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1A10BD0D"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0E1753">
        <w:rPr>
          <w:b/>
          <w:sz w:val="24"/>
          <w:szCs w:val="24"/>
        </w:rPr>
        <w:t>ЈН/1000/0183/2018</w:t>
      </w:r>
    </w:p>
    <w:p w14:paraId="2FE195AB" w14:textId="77777777" w:rsidR="00210557" w:rsidRPr="00EC5BB4" w:rsidRDefault="00210557" w:rsidP="00210557">
      <w:pPr>
        <w:jc w:val="center"/>
        <w:rPr>
          <w:rFonts w:cs="Arial"/>
          <w:sz w:val="24"/>
          <w:szCs w:val="24"/>
        </w:rPr>
      </w:pPr>
    </w:p>
    <w:p w14:paraId="66C3131A" w14:textId="54352805" w:rsidR="00DD31DC" w:rsidRDefault="000E1753" w:rsidP="000E1753">
      <w:pPr>
        <w:pStyle w:val="BodyText"/>
        <w:jc w:val="center"/>
        <w:rPr>
          <w:rFonts w:eastAsia="Lucida Sans Unicode"/>
          <w:b/>
          <w:iCs/>
          <w:sz w:val="32"/>
          <w:szCs w:val="28"/>
          <w:lang w:val="ru-RU"/>
        </w:rPr>
      </w:pPr>
      <w:r w:rsidRPr="000E1753">
        <w:rPr>
          <w:rFonts w:eastAsia="Lucida Sans Unicode"/>
          <w:b/>
          <w:iCs/>
          <w:sz w:val="32"/>
          <w:szCs w:val="28"/>
          <w:lang w:val="ru-RU"/>
        </w:rPr>
        <w:t>Техничка подршка IP MPLS (SLA 24/7) и поправка плоча (корективно и превентивно одржавање)</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36742C8"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0E1753">
        <w:rPr>
          <w:rFonts w:eastAsia="Arial Unicode MS" w:cs="Arial"/>
          <w:kern w:val="2"/>
          <w:sz w:val="24"/>
          <w:szCs w:val="24"/>
        </w:rPr>
        <w:t>ЈН/1000/0183/2018</w:t>
      </w:r>
    </w:p>
    <w:p w14:paraId="0C17581C" w14:textId="1AD50DB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E1753">
        <w:rPr>
          <w:rFonts w:eastAsia="Arial Unicode MS" w:cs="Arial"/>
          <w:kern w:val="2"/>
          <w:sz w:val="24"/>
          <w:szCs w:val="24"/>
          <w:lang w:val="sr-Latn-RS"/>
        </w:rPr>
        <w:t>245116</w:t>
      </w:r>
      <w:r w:rsidR="003005BC">
        <w:rPr>
          <w:rFonts w:eastAsia="Arial Unicode MS" w:cs="Arial"/>
          <w:kern w:val="2"/>
          <w:sz w:val="24"/>
          <w:szCs w:val="24"/>
          <w:lang w:val="sr-Cyrl-RS"/>
        </w:rPr>
        <w:t>/3-18</w:t>
      </w:r>
      <w:r w:rsidR="0001331A">
        <w:rPr>
          <w:rFonts w:eastAsia="Arial Unicode MS" w:cs="Arial"/>
          <w:kern w:val="2"/>
          <w:sz w:val="24"/>
          <w:szCs w:val="24"/>
          <w:lang w:val="ru-RU"/>
        </w:rPr>
        <w:t xml:space="preserve"> од </w:t>
      </w:r>
      <w:r w:rsidR="000E1753">
        <w:rPr>
          <w:rFonts w:eastAsia="Arial Unicode MS" w:cs="Arial"/>
          <w:kern w:val="2"/>
          <w:sz w:val="24"/>
          <w:szCs w:val="24"/>
          <w:lang w:val="ru-RU"/>
        </w:rPr>
        <w:t>30</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3005BC">
        <w:rPr>
          <w:rFonts w:eastAsia="Arial Unicode MS" w:cs="Arial"/>
          <w:kern w:val="2"/>
          <w:sz w:val="24"/>
          <w:szCs w:val="24"/>
          <w:lang w:val="ru-RU"/>
        </w:rPr>
        <w:t>5.2018.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6A4DAEF5"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0E1753">
        <w:rPr>
          <w:rFonts w:eastAsia="Arial Unicode MS" w:cs="Arial"/>
          <w:kern w:val="2"/>
          <w:sz w:val="24"/>
          <w:szCs w:val="24"/>
          <w:lang w:val="sr-Latn-RS"/>
        </w:rPr>
        <w:t>245116</w:t>
      </w:r>
      <w:r w:rsidR="00A959DD">
        <w:rPr>
          <w:rFonts w:eastAsia="Arial Unicode MS" w:cs="Arial"/>
          <w:kern w:val="2"/>
          <w:sz w:val="24"/>
          <w:szCs w:val="24"/>
          <w:lang w:val="sr-Cyrl-RS"/>
        </w:rPr>
        <w:t>/</w:t>
      </w:r>
      <w:r w:rsidR="00263CB9">
        <w:rPr>
          <w:rFonts w:eastAsia="Arial Unicode MS" w:cs="Arial"/>
          <w:kern w:val="2"/>
          <w:sz w:val="24"/>
          <w:szCs w:val="24"/>
          <w:lang w:val="sr-Latn-RS"/>
        </w:rPr>
        <w:t>10</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263CB9">
        <w:rPr>
          <w:rFonts w:eastAsia="Arial Unicode MS" w:cs="Arial"/>
          <w:kern w:val="2"/>
          <w:sz w:val="24"/>
          <w:szCs w:val="24"/>
          <w:lang w:val="en-GB"/>
        </w:rPr>
        <w:t>24.08.</w:t>
      </w:r>
      <w:bookmarkStart w:id="6" w:name="_GoBack"/>
      <w:bookmarkEnd w:id="6"/>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5DAEF410"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E1753">
        <w:rPr>
          <w:rFonts w:cs="Arial"/>
          <w:sz w:val="24"/>
          <w:szCs w:val="24"/>
          <w:lang w:val="sr-Cyrl-RS"/>
        </w:rPr>
        <w:t>август</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2F414D2B" w14:textId="77777777" w:rsidR="009F6CAE" w:rsidRDefault="009F6CAE" w:rsidP="00F42E13">
      <w:pPr>
        <w:spacing w:before="0"/>
        <w:rPr>
          <w:rFonts w:eastAsia="TimesNewRomanPSMT" w:cs="Arial"/>
          <w:color w:val="000000"/>
          <w:kern w:val="2"/>
          <w:sz w:val="24"/>
          <w:szCs w:val="24"/>
          <w:lang w:val="ru-RU"/>
        </w:rPr>
      </w:pPr>
    </w:p>
    <w:p w14:paraId="59CA1119" w14:textId="404749BF"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0E1753">
        <w:rPr>
          <w:rFonts w:cs="Arial"/>
          <w:sz w:val="24"/>
          <w:szCs w:val="24"/>
          <w:lang w:val="sr-Cyrl-RS"/>
        </w:rPr>
        <w:t>245116</w:t>
      </w:r>
      <w:r w:rsidR="003005BC">
        <w:rPr>
          <w:rFonts w:cs="Arial"/>
          <w:sz w:val="24"/>
          <w:szCs w:val="24"/>
          <w:lang w:val="sr-Cyrl-RS"/>
        </w:rPr>
        <w:t>/2-18</w:t>
      </w:r>
      <w:r w:rsidR="00362906" w:rsidRPr="00362906">
        <w:rPr>
          <w:rFonts w:cs="Arial"/>
          <w:sz w:val="24"/>
          <w:szCs w:val="24"/>
          <w:lang w:val="ru-RU"/>
        </w:rPr>
        <w:t xml:space="preserve"> од </w:t>
      </w:r>
      <w:r w:rsidR="000E1753">
        <w:rPr>
          <w:rFonts w:cs="Arial"/>
          <w:sz w:val="24"/>
          <w:szCs w:val="24"/>
          <w:lang w:val="ru-RU"/>
        </w:rPr>
        <w:t>30</w:t>
      </w:r>
      <w:r w:rsidR="003005BC">
        <w:rPr>
          <w:rFonts w:cs="Arial"/>
          <w:sz w:val="24"/>
          <w:szCs w:val="24"/>
          <w:lang w:val="ru-RU"/>
        </w:rPr>
        <w:t>.</w:t>
      </w:r>
      <w:r w:rsidR="000E1753">
        <w:rPr>
          <w:rFonts w:cs="Arial"/>
          <w:sz w:val="24"/>
          <w:szCs w:val="24"/>
          <w:lang w:val="ru-RU"/>
        </w:rPr>
        <w:t>0</w:t>
      </w:r>
      <w:r w:rsidR="003005BC">
        <w:rPr>
          <w:rFonts w:cs="Arial"/>
          <w:sz w:val="24"/>
          <w:szCs w:val="24"/>
          <w:lang w:val="ru-RU"/>
        </w:rPr>
        <w:t>5</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0E1753">
        <w:rPr>
          <w:rFonts w:cs="Arial"/>
          <w:sz w:val="24"/>
          <w:szCs w:val="24"/>
          <w:lang w:val="sr-Cyrl-RS"/>
        </w:rPr>
        <w:t>245116</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0E1753">
        <w:rPr>
          <w:rFonts w:cs="Arial"/>
          <w:sz w:val="24"/>
          <w:szCs w:val="24"/>
          <w:lang w:val="ru-RU"/>
        </w:rPr>
        <w:t>30</w:t>
      </w:r>
      <w:r w:rsidR="003005BC">
        <w:rPr>
          <w:rFonts w:cs="Arial"/>
          <w:sz w:val="24"/>
          <w:szCs w:val="24"/>
          <w:lang w:val="ru-RU"/>
        </w:rPr>
        <w:t>.</w:t>
      </w:r>
      <w:r w:rsidR="000E1753">
        <w:rPr>
          <w:rFonts w:cs="Arial"/>
          <w:sz w:val="24"/>
          <w:szCs w:val="24"/>
          <w:lang w:val="ru-RU"/>
        </w:rPr>
        <w:t>0</w:t>
      </w:r>
      <w:r w:rsidR="003005BC">
        <w:rPr>
          <w:rFonts w:cs="Arial"/>
          <w:sz w:val="24"/>
          <w:szCs w:val="24"/>
          <w:lang w:val="ru-RU"/>
        </w:rPr>
        <w:t>5.2018.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Pr="00DD31DC">
        <w:rPr>
          <w:sz w:val="24"/>
          <w:szCs w:val="24"/>
          <w:lang w:val="sr-Cyrl-RS"/>
        </w:rPr>
        <w:t xml:space="preserve">услуга </w:t>
      </w:r>
    </w:p>
    <w:p w14:paraId="01B96030" w14:textId="032CBE99" w:rsidR="0001331A" w:rsidRPr="000E1753" w:rsidRDefault="000E1753" w:rsidP="00DD31DC">
      <w:pPr>
        <w:spacing w:before="0"/>
        <w:contextualSpacing/>
        <w:jc w:val="center"/>
        <w:rPr>
          <w:b/>
          <w:sz w:val="24"/>
          <w:szCs w:val="24"/>
          <w:lang w:val="sr-Cyrl-RS"/>
        </w:rPr>
      </w:pPr>
      <w:r w:rsidRPr="000E1753">
        <w:rPr>
          <w:b/>
          <w:sz w:val="24"/>
          <w:szCs w:val="24"/>
          <w:lang w:val="sr-Cyrl-RS"/>
        </w:rPr>
        <w:t>Техничка подршка IP MPLS (SLA 24/7) и поправка плоча (корективно и превентивно одржавање)</w:t>
      </w:r>
    </w:p>
    <w:p w14:paraId="3FABD03A" w14:textId="08738F29"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0E1753">
        <w:rPr>
          <w:b/>
          <w:sz w:val="24"/>
          <w:szCs w:val="24"/>
        </w:rPr>
        <w:t>ЈН/1000/0183/2018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6C8A8BD4"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4B76D3">
              <w:rPr>
                <w:sz w:val="24"/>
                <w:szCs w:val="24"/>
                <w:lang w:val="sr-Cyrl-RS"/>
              </w:rPr>
              <w:t>4</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138B8CEC" w:rsidR="00E4028C" w:rsidRPr="005D66CA" w:rsidRDefault="00493952" w:rsidP="004B76D3">
            <w:pPr>
              <w:tabs>
                <w:tab w:val="left" w:pos="360"/>
                <w:tab w:val="left" w:pos="567"/>
                <w:tab w:val="right" w:leader="dot" w:pos="9639"/>
              </w:tabs>
              <w:spacing w:before="0"/>
              <w:jc w:val="center"/>
              <w:rPr>
                <w:sz w:val="24"/>
                <w:szCs w:val="24"/>
                <w:lang w:val="sr-Cyrl-RS"/>
              </w:rPr>
            </w:pPr>
            <w:r>
              <w:rPr>
                <w:sz w:val="24"/>
                <w:szCs w:val="24"/>
                <w:lang w:val="sr-Cyrl-RS"/>
              </w:rPr>
              <w:t>88</w:t>
            </w:r>
          </w:p>
        </w:tc>
      </w:tr>
      <w:tr w:rsidR="001E6EA5" w:rsidRPr="002503ED" w14:paraId="7C412D37" w14:textId="77777777" w:rsidTr="004E72BA">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287" w:type="dxa"/>
            <w:vAlign w:val="center"/>
          </w:tcPr>
          <w:p w14:paraId="114AC3AB" w14:textId="3B2A7BB6" w:rsidR="001E6EA5"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10</w:t>
            </w:r>
            <w:r w:rsidR="00493952">
              <w:rPr>
                <w:sz w:val="24"/>
                <w:szCs w:val="24"/>
                <w:lang w:val="sr-Cyrl-RS"/>
              </w:rPr>
              <w:t>1</w:t>
            </w:r>
          </w:p>
        </w:tc>
      </w:tr>
      <w:tr w:rsidR="000A5CC3" w:rsidRPr="002503ED" w14:paraId="0DEA5EB1" w14:textId="77777777" w:rsidTr="004E72BA">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79A892F0" w:rsidR="000A5CC3" w:rsidRDefault="006E791A" w:rsidP="004B76D3">
            <w:pPr>
              <w:tabs>
                <w:tab w:val="left" w:pos="360"/>
                <w:tab w:val="left" w:pos="567"/>
                <w:tab w:val="right" w:leader="dot" w:pos="9639"/>
              </w:tabs>
              <w:spacing w:before="0"/>
              <w:jc w:val="center"/>
              <w:rPr>
                <w:sz w:val="24"/>
                <w:szCs w:val="24"/>
                <w:lang w:val="sr-Cyrl-RS"/>
              </w:rPr>
            </w:pPr>
            <w:r>
              <w:rPr>
                <w:sz w:val="24"/>
                <w:szCs w:val="24"/>
                <w:lang w:val="sr-Cyrl-RS"/>
              </w:rPr>
              <w:t>10</w:t>
            </w:r>
            <w:r w:rsidR="00493952">
              <w:rPr>
                <w:sz w:val="24"/>
                <w:szCs w:val="24"/>
                <w:lang w:val="sr-Cyrl-RS"/>
              </w:rPr>
              <w:t>7</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79F4F771"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053B99">
        <w:rPr>
          <w:rFonts w:cs="Arial"/>
          <w:bCs/>
          <w:noProof/>
          <w:sz w:val="24"/>
          <w:szCs w:val="24"/>
          <w:lang w:val="sr-Cyrl-CS"/>
        </w:rPr>
        <w:t>11</w:t>
      </w:r>
      <w:r w:rsidR="00493952">
        <w:rPr>
          <w:rFonts w:cs="Arial"/>
          <w:bCs/>
          <w:noProof/>
          <w:sz w:val="24"/>
          <w:szCs w:val="24"/>
          <w:lang w:val="sr-Cyrl-CS"/>
        </w:rPr>
        <w:t>0</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AC21A9"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E5D6364"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0E1753">
              <w:rPr>
                <w:rFonts w:cs="Arial"/>
                <w:b w:val="0"/>
                <w:sz w:val="24"/>
                <w:szCs w:val="24"/>
                <w:lang w:val="en-US"/>
              </w:rPr>
              <w:t>Техничка подршка IP MPLS (SLA 24/7) и поправка плоча (корективно и превентивно одржавање)</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F03CA8B"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6F003E80"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0E1753">
        <w:rPr>
          <w:rFonts w:cs="Arial"/>
          <w:sz w:val="24"/>
          <w:szCs w:val="24"/>
          <w:lang w:eastAsia="zh-CN"/>
        </w:rPr>
        <w:t>Техничка подршка IP MPLS (SLA 24/7) и поправка плоча (корективно и превентивно одржавање)</w:t>
      </w:r>
      <w:r w:rsidR="000444CA" w:rsidRPr="000444CA">
        <w:rPr>
          <w:rFonts w:cs="Arial"/>
          <w:sz w:val="24"/>
          <w:szCs w:val="24"/>
          <w:lang w:eastAsia="zh-CN"/>
        </w:rPr>
        <w:t>.</w:t>
      </w:r>
    </w:p>
    <w:p w14:paraId="22F902CB" w14:textId="3DFCD22D" w:rsidR="000E1753"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0E1753" w:rsidRPr="000E1753">
        <w:rPr>
          <w:rFonts w:cs="Arial"/>
          <w:sz w:val="24"/>
          <w:lang w:val="ru-RU"/>
        </w:rPr>
        <w:t>Услуге одр</w:t>
      </w:r>
      <w:r w:rsidR="000E1753">
        <w:rPr>
          <w:rFonts w:cs="Arial"/>
          <w:sz w:val="24"/>
          <w:lang w:val="ru-RU"/>
        </w:rPr>
        <w:t>жавања телекомуникационе опреме.</w:t>
      </w:r>
    </w:p>
    <w:p w14:paraId="52696C43" w14:textId="39CCEC9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0E1753" w:rsidRPr="000E1753">
        <w:rPr>
          <w:rFonts w:cs="Arial"/>
          <w:bCs/>
          <w:sz w:val="24"/>
          <w:szCs w:val="24"/>
          <w:lang w:val="sr-Cyrl-CS" w:eastAsia="zh-CN"/>
        </w:rPr>
        <w:t>50330000-7.</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7ADBB92C" w14:textId="77777777" w:rsidR="009F0760" w:rsidRPr="00781B02" w:rsidRDefault="009F0760" w:rsidP="00781B02">
      <w:pPr>
        <w:rPr>
          <w:b/>
          <w:sz w:val="24"/>
          <w:szCs w:val="24"/>
          <w:lang w:val="sr-Cyrl-RS"/>
        </w:rPr>
      </w:pPr>
    </w:p>
    <w:p w14:paraId="4893F52C" w14:textId="694FA7E3" w:rsidR="00F664A1" w:rsidRPr="000E1753" w:rsidRDefault="0032186E" w:rsidP="000E1753">
      <w:pPr>
        <w:pStyle w:val="Heading10"/>
        <w:spacing w:before="0"/>
        <w:ind w:left="0" w:firstLine="0"/>
        <w:contextualSpacing/>
        <w:jc w:val="both"/>
        <w:rPr>
          <w:rFonts w:cs="Arial"/>
          <w:sz w:val="24"/>
          <w:szCs w:val="24"/>
          <w:lang w:val="sr-Cyrl-RS"/>
        </w:rPr>
      </w:pPr>
      <w:bookmarkStart w:id="16" w:name="_Toc441651541"/>
      <w:bookmarkStart w:id="17" w:name="_Toc442559879"/>
      <w:r w:rsidRPr="00AF1923">
        <w:rPr>
          <w:rFonts w:cs="Arial"/>
          <w:sz w:val="24"/>
          <w:szCs w:val="24"/>
          <w:lang w:val="sr-Cyrl-RS"/>
        </w:rPr>
        <w:t xml:space="preserve">3.1 </w:t>
      </w:r>
      <w:r w:rsidR="00DB369C" w:rsidRPr="00AF1923">
        <w:rPr>
          <w:rFonts w:cs="Arial"/>
          <w:sz w:val="24"/>
          <w:szCs w:val="24"/>
          <w:lang w:val="sr-Cyrl-RS"/>
        </w:rPr>
        <w:t>Врста</w:t>
      </w:r>
      <w:r w:rsidR="005551C2" w:rsidRPr="00AF1923">
        <w:rPr>
          <w:rFonts w:cs="Arial"/>
          <w:sz w:val="24"/>
          <w:szCs w:val="24"/>
          <w:lang w:val="sr-Cyrl-RS"/>
        </w:rPr>
        <w:t xml:space="preserve"> и </w:t>
      </w:r>
      <w:r w:rsidR="006F517A" w:rsidRPr="00AF1923">
        <w:rPr>
          <w:rFonts w:cs="Arial"/>
          <w:sz w:val="24"/>
          <w:szCs w:val="24"/>
          <w:lang w:val="sr-Cyrl-RS"/>
        </w:rPr>
        <w:t>обим</w:t>
      </w:r>
      <w:r w:rsidR="00DB369C" w:rsidRPr="00AF1923">
        <w:rPr>
          <w:rFonts w:cs="Arial"/>
          <w:sz w:val="24"/>
          <w:szCs w:val="24"/>
          <w:lang w:val="sr-Cyrl-RS"/>
        </w:rPr>
        <w:t xml:space="preserve"> </w:t>
      </w:r>
      <w:bookmarkEnd w:id="16"/>
      <w:bookmarkEnd w:id="17"/>
      <w:r w:rsidR="00A63575" w:rsidRPr="00AF1923">
        <w:rPr>
          <w:rFonts w:cs="Arial"/>
          <w:sz w:val="24"/>
          <w:szCs w:val="24"/>
          <w:lang w:val="sr-Cyrl-RS"/>
        </w:rPr>
        <w:t>услуга</w:t>
      </w:r>
    </w:p>
    <w:p w14:paraId="724A5B8B" w14:textId="3C319783" w:rsidR="000E1753" w:rsidRPr="000E1753" w:rsidRDefault="000E1753" w:rsidP="000E1753">
      <w:pPr>
        <w:spacing w:before="0"/>
        <w:contextualSpacing/>
        <w:rPr>
          <w:rFonts w:cs="Arial"/>
          <w:sz w:val="24"/>
          <w:szCs w:val="24"/>
        </w:rPr>
      </w:pPr>
      <w:r w:rsidRPr="000E1753">
        <w:rPr>
          <w:rFonts w:cs="Arial"/>
          <w:sz w:val="24"/>
          <w:szCs w:val="24"/>
        </w:rPr>
        <w:t>Захтеване услуге техничке подршке се састоје од услуга корективнe техничке подршке (са три нивоа подршке тип А, тип Б и тип Ц),  о</w:t>
      </w:r>
      <w:r>
        <w:rPr>
          <w:rFonts w:cs="Arial"/>
          <w:sz w:val="24"/>
          <w:szCs w:val="24"/>
        </w:rPr>
        <w:t>д услуге превентивног одржавања</w:t>
      </w:r>
      <w:r w:rsidRPr="000E1753">
        <w:rPr>
          <w:rFonts w:cs="Arial"/>
          <w:sz w:val="24"/>
          <w:szCs w:val="24"/>
        </w:rPr>
        <w:t>, услуге оперативни сервиси (са три типа оперативних сервиса) и услуге надгледања и управљања ИП мрежом. Описи свих услуга техниче подршке су дати у наставку.</w:t>
      </w:r>
    </w:p>
    <w:p w14:paraId="29A6DB29" w14:textId="77777777" w:rsidR="000E1753" w:rsidRPr="000E1753" w:rsidRDefault="000E1753" w:rsidP="000E1753">
      <w:pPr>
        <w:spacing w:before="0"/>
        <w:contextualSpacing/>
        <w:rPr>
          <w:rFonts w:cs="Arial"/>
          <w:sz w:val="24"/>
          <w:szCs w:val="24"/>
        </w:rPr>
      </w:pPr>
    </w:p>
    <w:p w14:paraId="01326A85" w14:textId="7B5C6B9B" w:rsidR="000E1753" w:rsidRPr="000E1753" w:rsidRDefault="000E1753" w:rsidP="000E1753">
      <w:pPr>
        <w:spacing w:before="0"/>
        <w:contextualSpacing/>
        <w:rPr>
          <w:rFonts w:cs="Arial"/>
          <w:sz w:val="24"/>
          <w:szCs w:val="24"/>
          <w:lang w:val="sr-Cyrl-RS"/>
        </w:rPr>
      </w:pPr>
      <w:r>
        <w:rPr>
          <w:rFonts w:cs="Arial"/>
          <w:sz w:val="24"/>
          <w:szCs w:val="24"/>
        </w:rPr>
        <w:t>Опрема за коју н</w:t>
      </w:r>
      <w:r w:rsidRPr="000E1753">
        <w:rPr>
          <w:rFonts w:cs="Arial"/>
          <w:sz w:val="24"/>
          <w:szCs w:val="24"/>
        </w:rPr>
        <w:t>аручилац захтева спецификацију услуга одржавања се састоји од неколико сегмената</w:t>
      </w:r>
      <w:r>
        <w:rPr>
          <w:rFonts w:cs="Arial"/>
          <w:sz w:val="24"/>
          <w:szCs w:val="24"/>
          <w:lang w:val="sr-Cyrl-RS"/>
        </w:rPr>
        <w:t>:</w:t>
      </w:r>
    </w:p>
    <w:p w14:paraId="062D33C1"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Cisco критична опрема (критични део IP/MPLS мреже: core рутери, PE рутери, Cisco voice рутери, Telepresence опрема, опрема за бежично повезивање, хардвер за Webex конференције, хардвер и софтвер за ISE,  access рутери, свичеви)</w:t>
      </w:r>
    </w:p>
    <w:p w14:paraId="0F2738E0"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IBM NMS Umbrella систем за надгледање мрежне инфраструктуре</w:t>
      </w:r>
    </w:p>
    <w:p w14:paraId="6EBDAC77"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Cisco кориснички део мреже и апликације (кориснички део мреже:,  access рутери и switch-еви са апликацијама)</w:t>
      </w:r>
    </w:p>
    <w:p w14:paraId="7D8E4FE9"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Кориснички део мреже са IP/PBX Avaya централама, опрема и апликације</w:t>
      </w:r>
    </w:p>
    <w:p w14:paraId="579CABA2"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 xml:space="preserve">MCS сервери </w:t>
      </w:r>
    </w:p>
    <w:p w14:paraId="307147C9"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CUCM верзија 9.1.2.11900-12</w:t>
      </w:r>
    </w:p>
    <w:p w14:paraId="04DBAD02" w14:textId="48F1102D" w:rsidR="000E1753" w:rsidRPr="000E1753" w:rsidRDefault="000E1753" w:rsidP="000E1753">
      <w:pPr>
        <w:spacing w:before="0"/>
        <w:contextualSpacing/>
        <w:rPr>
          <w:rFonts w:cs="Arial"/>
          <w:sz w:val="24"/>
          <w:szCs w:val="24"/>
        </w:rPr>
      </w:pPr>
      <w:r>
        <w:rPr>
          <w:rFonts w:cs="Arial"/>
          <w:sz w:val="24"/>
          <w:szCs w:val="24"/>
        </w:rPr>
        <w:t xml:space="preserve">• </w:t>
      </w:r>
      <w:r w:rsidRPr="000E1753">
        <w:rPr>
          <w:rFonts w:cs="Arial"/>
          <w:sz w:val="24"/>
          <w:szCs w:val="24"/>
        </w:rPr>
        <w:t>Систем за снимање разговора</w:t>
      </w:r>
    </w:p>
    <w:p w14:paraId="7A88E809" w14:textId="77777777" w:rsidR="000E1753" w:rsidRPr="000E1753" w:rsidRDefault="000E1753" w:rsidP="000E1753">
      <w:pPr>
        <w:spacing w:before="0"/>
        <w:contextualSpacing/>
        <w:rPr>
          <w:rFonts w:cs="Arial"/>
          <w:sz w:val="24"/>
          <w:szCs w:val="24"/>
        </w:rPr>
      </w:pPr>
    </w:p>
    <w:p w14:paraId="713A97F4" w14:textId="77777777" w:rsidR="000E1753" w:rsidRPr="000E1753" w:rsidRDefault="000E1753" w:rsidP="000E1753">
      <w:pPr>
        <w:spacing w:before="0"/>
        <w:contextualSpacing/>
        <w:rPr>
          <w:rFonts w:cs="Arial"/>
          <w:sz w:val="24"/>
          <w:szCs w:val="24"/>
        </w:rPr>
      </w:pPr>
      <w:r w:rsidRPr="000E1753">
        <w:rPr>
          <w:rFonts w:cs="Arial"/>
          <w:sz w:val="24"/>
          <w:szCs w:val="24"/>
        </w:rPr>
        <w:t>За ову врсту опреме је потребно понудити следеће услуге одржавања и по следећим принципима:</w:t>
      </w:r>
    </w:p>
    <w:p w14:paraId="51F68977" w14:textId="77777777" w:rsidR="000E1753" w:rsidRPr="000E1753" w:rsidRDefault="000E1753" w:rsidP="003C324F">
      <w:pPr>
        <w:pStyle w:val="ListParagraph"/>
        <w:numPr>
          <w:ilvl w:val="0"/>
          <w:numId w:val="34"/>
        </w:numPr>
        <w:spacing w:before="0" w:after="0" w:line="240" w:lineRule="auto"/>
        <w:rPr>
          <w:rFonts w:ascii="Arial" w:hAnsi="Arial" w:cs="Arial"/>
          <w:sz w:val="24"/>
          <w:szCs w:val="24"/>
        </w:rPr>
      </w:pPr>
      <w:r w:rsidRPr="000E1753">
        <w:rPr>
          <w:rFonts w:ascii="Arial" w:hAnsi="Arial" w:cs="Arial"/>
          <w:sz w:val="24"/>
          <w:szCs w:val="24"/>
        </w:rPr>
        <w:t xml:space="preserve">Услуга корективнe техничке подршке, са три нивоа подршке: </w:t>
      </w:r>
    </w:p>
    <w:p w14:paraId="46053DE5" w14:textId="37A62FD0" w:rsidR="000E1753" w:rsidRPr="000E1753" w:rsidRDefault="000E1753" w:rsidP="003C324F">
      <w:pPr>
        <w:pStyle w:val="ListParagraph"/>
        <w:numPr>
          <w:ilvl w:val="0"/>
          <w:numId w:val="35"/>
        </w:numPr>
        <w:spacing w:before="0" w:after="0" w:line="240" w:lineRule="auto"/>
        <w:rPr>
          <w:rFonts w:ascii="Arial" w:hAnsi="Arial" w:cs="Arial"/>
          <w:sz w:val="24"/>
          <w:szCs w:val="24"/>
        </w:rPr>
      </w:pPr>
      <w:r w:rsidRPr="000E1753">
        <w:rPr>
          <w:rFonts w:ascii="Arial" w:hAnsi="Arial" w:cs="Arial"/>
          <w:sz w:val="24"/>
          <w:szCs w:val="24"/>
        </w:rPr>
        <w:t>Услуге техничке подршке тип А</w:t>
      </w:r>
    </w:p>
    <w:p w14:paraId="43208546" w14:textId="539A5561" w:rsidR="000E1753" w:rsidRPr="000E1753" w:rsidRDefault="000E1753" w:rsidP="003C324F">
      <w:pPr>
        <w:pStyle w:val="ListParagraph"/>
        <w:numPr>
          <w:ilvl w:val="0"/>
          <w:numId w:val="35"/>
        </w:numPr>
        <w:spacing w:before="0" w:after="0" w:line="240" w:lineRule="auto"/>
        <w:rPr>
          <w:rFonts w:ascii="Arial" w:hAnsi="Arial" w:cs="Arial"/>
          <w:sz w:val="24"/>
          <w:szCs w:val="24"/>
        </w:rPr>
      </w:pPr>
      <w:r w:rsidRPr="000E1753">
        <w:rPr>
          <w:rFonts w:ascii="Arial" w:hAnsi="Arial" w:cs="Arial"/>
          <w:sz w:val="24"/>
          <w:szCs w:val="24"/>
        </w:rPr>
        <w:t>Услуге техничке подршке тип Б</w:t>
      </w:r>
    </w:p>
    <w:p w14:paraId="57461ECF" w14:textId="350B2619" w:rsidR="000E1753" w:rsidRDefault="000E1753" w:rsidP="003C324F">
      <w:pPr>
        <w:pStyle w:val="ListParagraph"/>
        <w:numPr>
          <w:ilvl w:val="0"/>
          <w:numId w:val="35"/>
        </w:numPr>
        <w:spacing w:before="0" w:after="0" w:line="240" w:lineRule="auto"/>
        <w:rPr>
          <w:rFonts w:ascii="Arial" w:hAnsi="Arial" w:cs="Arial"/>
          <w:sz w:val="24"/>
          <w:szCs w:val="24"/>
        </w:rPr>
      </w:pPr>
      <w:r w:rsidRPr="000E1753">
        <w:rPr>
          <w:rFonts w:ascii="Arial" w:hAnsi="Arial" w:cs="Arial"/>
          <w:sz w:val="24"/>
          <w:szCs w:val="24"/>
        </w:rPr>
        <w:t>Услуге техничке подршке тип Ц</w:t>
      </w:r>
    </w:p>
    <w:p w14:paraId="07C14C66" w14:textId="77777777" w:rsidR="000E1753" w:rsidRPr="000E1753" w:rsidRDefault="000E1753" w:rsidP="000E1753">
      <w:pPr>
        <w:pStyle w:val="ListParagraph"/>
        <w:spacing w:before="0" w:after="0" w:line="240" w:lineRule="auto"/>
        <w:rPr>
          <w:rFonts w:ascii="Arial" w:hAnsi="Arial" w:cs="Arial"/>
          <w:sz w:val="24"/>
          <w:szCs w:val="24"/>
        </w:rPr>
      </w:pPr>
    </w:p>
    <w:p w14:paraId="1EFCC1B5" w14:textId="77777777" w:rsidR="000E1753" w:rsidRPr="000E1753" w:rsidRDefault="000E1753" w:rsidP="003C324F">
      <w:pPr>
        <w:pStyle w:val="ListParagraph"/>
        <w:numPr>
          <w:ilvl w:val="0"/>
          <w:numId w:val="34"/>
        </w:numPr>
        <w:spacing w:before="0" w:after="0" w:line="240" w:lineRule="auto"/>
        <w:rPr>
          <w:rFonts w:ascii="Arial" w:hAnsi="Arial" w:cs="Arial"/>
          <w:sz w:val="24"/>
          <w:szCs w:val="24"/>
        </w:rPr>
      </w:pPr>
      <w:r w:rsidRPr="000E1753">
        <w:rPr>
          <w:rFonts w:ascii="Arial" w:hAnsi="Arial" w:cs="Arial"/>
          <w:sz w:val="24"/>
          <w:szCs w:val="24"/>
        </w:rPr>
        <w:t xml:space="preserve">Услуге превентивног одржавања: </w:t>
      </w:r>
    </w:p>
    <w:p w14:paraId="5CC94AD0" w14:textId="77777777" w:rsidR="000E1753" w:rsidRPr="000E1753" w:rsidRDefault="000E1753" w:rsidP="003C324F">
      <w:pPr>
        <w:pStyle w:val="ListParagraph"/>
        <w:numPr>
          <w:ilvl w:val="0"/>
          <w:numId w:val="36"/>
        </w:numPr>
        <w:spacing w:before="0" w:after="0" w:line="240" w:lineRule="auto"/>
        <w:rPr>
          <w:rFonts w:ascii="Arial" w:hAnsi="Arial" w:cs="Arial"/>
          <w:sz w:val="24"/>
          <w:szCs w:val="24"/>
        </w:rPr>
      </w:pPr>
      <w:r w:rsidRPr="000E1753">
        <w:rPr>
          <w:rFonts w:ascii="Arial" w:hAnsi="Arial" w:cs="Arial"/>
          <w:sz w:val="24"/>
          <w:szCs w:val="24"/>
        </w:rPr>
        <w:t>Услуге превентивног периодичног одржавања</w:t>
      </w:r>
    </w:p>
    <w:p w14:paraId="48C41773" w14:textId="77777777" w:rsidR="000E1753" w:rsidRPr="000E1753" w:rsidRDefault="000E1753" w:rsidP="003C324F">
      <w:pPr>
        <w:pStyle w:val="ListParagraph"/>
        <w:numPr>
          <w:ilvl w:val="0"/>
          <w:numId w:val="36"/>
        </w:numPr>
        <w:spacing w:before="0" w:after="0" w:line="240" w:lineRule="auto"/>
        <w:rPr>
          <w:rFonts w:ascii="Arial" w:hAnsi="Arial" w:cs="Arial"/>
          <w:sz w:val="24"/>
          <w:szCs w:val="24"/>
        </w:rPr>
      </w:pPr>
      <w:r w:rsidRPr="000E1753">
        <w:rPr>
          <w:rFonts w:ascii="Arial" w:hAnsi="Arial" w:cs="Arial"/>
          <w:sz w:val="24"/>
          <w:szCs w:val="24"/>
        </w:rPr>
        <w:t>Услуге периодичног софтверског одржавања</w:t>
      </w:r>
    </w:p>
    <w:p w14:paraId="34DF2D82" w14:textId="1A1F18C0" w:rsidR="000E1753" w:rsidRPr="0063297B" w:rsidRDefault="000E1753" w:rsidP="003C324F">
      <w:pPr>
        <w:pStyle w:val="ListParagraph"/>
        <w:numPr>
          <w:ilvl w:val="0"/>
          <w:numId w:val="36"/>
        </w:numPr>
        <w:spacing w:before="0" w:after="0" w:line="240" w:lineRule="auto"/>
        <w:rPr>
          <w:rFonts w:cs="Arial"/>
          <w:sz w:val="24"/>
          <w:szCs w:val="24"/>
        </w:rPr>
      </w:pPr>
      <w:r w:rsidRPr="0063297B">
        <w:rPr>
          <w:rFonts w:ascii="Arial" w:hAnsi="Arial" w:cs="Arial"/>
          <w:sz w:val="24"/>
          <w:szCs w:val="24"/>
        </w:rPr>
        <w:t>Инсталација н</w:t>
      </w:r>
      <w:r w:rsidR="0063297B" w:rsidRPr="0063297B">
        <w:rPr>
          <w:rFonts w:ascii="Arial" w:hAnsi="Arial" w:cs="Arial"/>
          <w:sz w:val="24"/>
          <w:szCs w:val="24"/>
        </w:rPr>
        <w:t>ових верзија софтвера – upgrade.</w:t>
      </w:r>
    </w:p>
    <w:p w14:paraId="70E196C3" w14:textId="77777777" w:rsidR="000E1753" w:rsidRPr="000E1753" w:rsidRDefault="000E1753" w:rsidP="000E1753">
      <w:pPr>
        <w:spacing w:before="0"/>
        <w:contextualSpacing/>
        <w:rPr>
          <w:rFonts w:cs="Arial"/>
          <w:sz w:val="24"/>
          <w:szCs w:val="24"/>
        </w:rPr>
      </w:pPr>
    </w:p>
    <w:p w14:paraId="19619C12" w14:textId="17C88479" w:rsidR="000E1753" w:rsidRPr="000E1753" w:rsidRDefault="000E1753" w:rsidP="000E1753">
      <w:pPr>
        <w:spacing w:before="0"/>
        <w:contextualSpacing/>
        <w:rPr>
          <w:rFonts w:cs="Arial"/>
          <w:sz w:val="24"/>
          <w:szCs w:val="24"/>
        </w:rPr>
      </w:pPr>
      <w:r w:rsidRPr="001C29BC">
        <w:rPr>
          <w:rFonts w:cs="Arial"/>
          <w:b/>
          <w:sz w:val="24"/>
          <w:szCs w:val="24"/>
        </w:rPr>
        <w:t>1.</w:t>
      </w:r>
      <w:r w:rsidRPr="001C29BC">
        <w:rPr>
          <w:rFonts w:cs="Arial"/>
          <w:b/>
          <w:sz w:val="24"/>
          <w:szCs w:val="24"/>
        </w:rPr>
        <w:tab/>
        <w:t>Услуге корективне техничке подршке</w:t>
      </w:r>
    </w:p>
    <w:p w14:paraId="50AD214D" w14:textId="77777777" w:rsidR="000E1753" w:rsidRPr="000E1753" w:rsidRDefault="000E1753" w:rsidP="000E1753">
      <w:pPr>
        <w:spacing w:before="0"/>
        <w:contextualSpacing/>
        <w:rPr>
          <w:rFonts w:cs="Arial"/>
          <w:sz w:val="24"/>
          <w:szCs w:val="24"/>
        </w:rPr>
      </w:pPr>
    </w:p>
    <w:p w14:paraId="1CE35ABF" w14:textId="77777777" w:rsidR="000E1753" w:rsidRPr="0063297B" w:rsidRDefault="000E1753" w:rsidP="000E1753">
      <w:pPr>
        <w:spacing w:before="0"/>
        <w:contextualSpacing/>
        <w:rPr>
          <w:rFonts w:cs="Arial"/>
          <w:b/>
          <w:sz w:val="24"/>
          <w:szCs w:val="24"/>
        </w:rPr>
      </w:pPr>
      <w:r w:rsidRPr="0063297B">
        <w:rPr>
          <w:rFonts w:cs="Arial"/>
          <w:b/>
          <w:sz w:val="24"/>
          <w:szCs w:val="24"/>
        </w:rPr>
        <w:t>1.1</w:t>
      </w:r>
      <w:r w:rsidRPr="0063297B">
        <w:rPr>
          <w:rFonts w:cs="Arial"/>
          <w:b/>
          <w:sz w:val="24"/>
          <w:szCs w:val="24"/>
        </w:rPr>
        <w:tab/>
        <w:t>Услуга техничке подршке типа А</w:t>
      </w:r>
    </w:p>
    <w:p w14:paraId="591D07B5" w14:textId="77777777" w:rsidR="000E1753" w:rsidRPr="000E1753" w:rsidRDefault="000E1753" w:rsidP="000E1753">
      <w:pPr>
        <w:spacing w:before="0"/>
        <w:contextualSpacing/>
        <w:rPr>
          <w:rFonts w:cs="Arial"/>
          <w:sz w:val="24"/>
          <w:szCs w:val="24"/>
        </w:rPr>
      </w:pPr>
      <w:r w:rsidRPr="000E1753">
        <w:rPr>
          <w:rFonts w:cs="Arial"/>
          <w:sz w:val="24"/>
          <w:szCs w:val="24"/>
        </w:rPr>
        <w:t>Ова врста услуге подразумева следеће:</w:t>
      </w:r>
    </w:p>
    <w:p w14:paraId="49BD9F0B" w14:textId="77777777" w:rsidR="000E1753" w:rsidRPr="000E1753" w:rsidRDefault="000E1753" w:rsidP="000E1753">
      <w:pPr>
        <w:spacing w:before="0"/>
        <w:contextualSpacing/>
        <w:rPr>
          <w:rFonts w:cs="Arial"/>
          <w:sz w:val="24"/>
          <w:szCs w:val="24"/>
        </w:rPr>
      </w:pPr>
    </w:p>
    <w:p w14:paraId="0A8B3F3E" w14:textId="77777777" w:rsidR="000E1753" w:rsidRPr="000E1753" w:rsidRDefault="000E1753" w:rsidP="000E1753">
      <w:pPr>
        <w:spacing w:before="0"/>
        <w:contextualSpacing/>
        <w:rPr>
          <w:rFonts w:cs="Arial"/>
          <w:sz w:val="24"/>
          <w:szCs w:val="24"/>
        </w:rPr>
      </w:pPr>
      <w:r w:rsidRPr="000E1753">
        <w:rPr>
          <w:rFonts w:cs="Arial"/>
          <w:sz w:val="24"/>
          <w:szCs w:val="24"/>
        </w:rPr>
        <w:t>1.1.1</w:t>
      </w:r>
      <w:r w:rsidRPr="000E1753">
        <w:rPr>
          <w:rFonts w:cs="Arial"/>
          <w:sz w:val="24"/>
          <w:szCs w:val="24"/>
        </w:rPr>
        <w:tab/>
        <w:t>Услуга контакт центра</w:t>
      </w:r>
    </w:p>
    <w:p w14:paraId="1B05E3A0" w14:textId="2F00A229" w:rsidR="000E1753" w:rsidRPr="000E1753" w:rsidRDefault="000E1753" w:rsidP="000E1753">
      <w:pPr>
        <w:spacing w:before="0"/>
        <w:contextualSpacing/>
        <w:rPr>
          <w:rFonts w:cs="Arial"/>
          <w:sz w:val="24"/>
          <w:szCs w:val="24"/>
        </w:rPr>
      </w:pPr>
      <w:r w:rsidRPr="000E1753">
        <w:rPr>
          <w:rFonts w:cs="Arial"/>
          <w:sz w:val="24"/>
          <w:szCs w:val="24"/>
        </w:rPr>
        <w:t>Понуђач је дужан да обезбеди контакт центар за пријаву сервисних захтева у временском интервалу 24x7 телефоном, факсом или email-ом у за</w:t>
      </w:r>
      <w:r w:rsidR="0063297B">
        <w:rPr>
          <w:rFonts w:cs="Arial"/>
          <w:sz w:val="24"/>
          <w:szCs w:val="24"/>
        </w:rPr>
        <w:t>висности од приоритета проблема</w:t>
      </w:r>
      <w:r w:rsidRPr="000E1753">
        <w:rPr>
          <w:rFonts w:cs="Arial"/>
          <w:sz w:val="24"/>
          <w:szCs w:val="24"/>
        </w:rPr>
        <w:t xml:space="preserve">. Понуђач је обавезан да </w:t>
      </w:r>
      <w:r w:rsidR="0063297B">
        <w:rPr>
          <w:rFonts w:cs="Arial"/>
          <w:sz w:val="24"/>
          <w:szCs w:val="24"/>
        </w:rPr>
        <w:t xml:space="preserve">достави наручиоцу </w:t>
      </w:r>
      <w:r w:rsidRPr="000E1753">
        <w:rPr>
          <w:rFonts w:cs="Arial"/>
          <w:sz w:val="24"/>
          <w:szCs w:val="24"/>
        </w:rPr>
        <w:t xml:space="preserve">контакт </w:t>
      </w:r>
      <w:r w:rsidR="0063297B">
        <w:rPr>
          <w:rFonts w:cs="Arial"/>
          <w:sz w:val="24"/>
          <w:szCs w:val="24"/>
        </w:rPr>
        <w:lastRenderedPageBreak/>
        <w:t>техничке подршке</w:t>
      </w:r>
      <w:r w:rsidRPr="000E1753">
        <w:rPr>
          <w:rFonts w:cs="Arial"/>
          <w:sz w:val="24"/>
          <w:szCs w:val="24"/>
        </w:rPr>
        <w:t xml:space="preserve">/контакт центра (фиксни телефон, мобилни телефон, </w:t>
      </w:r>
      <w:r w:rsidR="0063297B" w:rsidRPr="0063297B">
        <w:rPr>
          <w:rFonts w:cs="Arial"/>
          <w:sz w:val="24"/>
          <w:szCs w:val="24"/>
        </w:rPr>
        <w:t>e</w:t>
      </w:r>
      <w:r w:rsidR="0063297B">
        <w:rPr>
          <w:rFonts w:cs="Arial"/>
          <w:sz w:val="24"/>
          <w:szCs w:val="24"/>
          <w:lang w:val="sr-Cyrl-RS"/>
        </w:rPr>
        <w:t>-</w:t>
      </w:r>
      <w:r w:rsidR="0063297B" w:rsidRPr="0063297B">
        <w:rPr>
          <w:rFonts w:cs="Arial"/>
          <w:sz w:val="24"/>
          <w:szCs w:val="24"/>
        </w:rPr>
        <w:t xml:space="preserve">mail </w:t>
      </w:r>
      <w:r w:rsidRPr="000E1753">
        <w:rPr>
          <w:rFonts w:cs="Arial"/>
          <w:sz w:val="24"/>
          <w:szCs w:val="24"/>
        </w:rPr>
        <w:t>адресу, web портал контакног центра понуђача).</w:t>
      </w:r>
    </w:p>
    <w:p w14:paraId="572FB00C" w14:textId="4EB67479" w:rsidR="000E1753" w:rsidRPr="000E1753" w:rsidRDefault="000E1753" w:rsidP="000E1753">
      <w:pPr>
        <w:spacing w:before="0"/>
        <w:contextualSpacing/>
        <w:rPr>
          <w:rFonts w:cs="Arial"/>
          <w:sz w:val="24"/>
          <w:szCs w:val="24"/>
        </w:rPr>
      </w:pPr>
    </w:p>
    <w:p w14:paraId="5B8197B2" w14:textId="77777777" w:rsidR="000E1753" w:rsidRPr="000E1753" w:rsidRDefault="000E1753" w:rsidP="000E1753">
      <w:pPr>
        <w:spacing w:before="0"/>
        <w:contextualSpacing/>
        <w:rPr>
          <w:rFonts w:cs="Arial"/>
          <w:sz w:val="24"/>
          <w:szCs w:val="24"/>
        </w:rPr>
      </w:pPr>
      <w:r w:rsidRPr="000E1753">
        <w:rPr>
          <w:rFonts w:cs="Arial"/>
          <w:sz w:val="24"/>
          <w:szCs w:val="24"/>
        </w:rPr>
        <w:t>1.1.2</w:t>
      </w:r>
      <w:r w:rsidRPr="000E1753">
        <w:rPr>
          <w:rFonts w:cs="Arial"/>
          <w:sz w:val="24"/>
          <w:szCs w:val="24"/>
        </w:rPr>
        <w:tab/>
        <w:t>Услуга удаљене техничке подршке – (remote troubleshooting)</w:t>
      </w:r>
    </w:p>
    <w:p w14:paraId="15A5719E" w14:textId="227EDC2B" w:rsidR="000E1753" w:rsidRPr="000E1753" w:rsidRDefault="000E1753" w:rsidP="000E1753">
      <w:pPr>
        <w:spacing w:before="0"/>
        <w:contextualSpacing/>
        <w:rPr>
          <w:rFonts w:cs="Arial"/>
          <w:sz w:val="24"/>
          <w:szCs w:val="24"/>
        </w:rPr>
      </w:pPr>
      <w:r w:rsidRPr="000E1753">
        <w:rPr>
          <w:rFonts w:cs="Arial"/>
          <w:sz w:val="24"/>
          <w:szCs w:val="24"/>
        </w:rPr>
        <w:t xml:space="preserve"> Ова услуга подразумева решавање проблема без</w:t>
      </w:r>
      <w:r w:rsidR="0063297B">
        <w:rPr>
          <w:rFonts w:cs="Arial"/>
          <w:sz w:val="24"/>
          <w:szCs w:val="24"/>
        </w:rPr>
        <w:t xml:space="preserve"> изласка на локацију н</w:t>
      </w:r>
      <w:r w:rsidRPr="000E1753">
        <w:rPr>
          <w:rFonts w:cs="Arial"/>
          <w:sz w:val="24"/>
          <w:szCs w:val="24"/>
        </w:rPr>
        <w:t>аручиоца и дефинише следећи сет услуга:</w:t>
      </w:r>
    </w:p>
    <w:p w14:paraId="070467BC" w14:textId="095F8A39" w:rsidR="000E1753" w:rsidRPr="000E1753" w:rsidRDefault="000E1753" w:rsidP="0063297B">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телефонску подршку и детекцију проблема, анализу и решевање про</w:t>
      </w:r>
      <w:r w:rsidR="0063297B">
        <w:rPr>
          <w:rFonts w:cs="Arial"/>
          <w:sz w:val="24"/>
          <w:szCs w:val="24"/>
        </w:rPr>
        <w:t>блема удаљеним приступом мрежи наручиоца;</w:t>
      </w:r>
    </w:p>
    <w:p w14:paraId="4F0C46A7" w14:textId="2F715BCC" w:rsidR="000E1753" w:rsidRPr="000E1753" w:rsidRDefault="000E1753" w:rsidP="0063297B">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комуникацију са TAC-ом  (Technical assistance center) произвођача опреме за случајеве када се решавање проблема ескалира ка вендору (постојање грешака (bugs) у одређеном софтверском издању, или слични проблеми) и проналажење привремених/трајн</w:t>
      </w:r>
      <w:r w:rsidR="0063297B">
        <w:rPr>
          <w:rFonts w:cs="Arial"/>
          <w:sz w:val="24"/>
          <w:szCs w:val="24"/>
        </w:rPr>
        <w:t>их решења за отклањање проблема;</w:t>
      </w:r>
    </w:p>
    <w:p w14:paraId="24FF46B7" w14:textId="1EDDF6F9" w:rsidR="000E1753" w:rsidRPr="0063297B" w:rsidRDefault="000E1753" w:rsidP="0063297B">
      <w:pPr>
        <w:spacing w:before="0"/>
        <w:ind w:left="180" w:hanging="180"/>
        <w:contextualSpacing/>
        <w:rPr>
          <w:rFonts w:cs="Arial"/>
          <w:sz w:val="24"/>
          <w:szCs w:val="24"/>
          <w:lang w:val="sr-Cyrl-RS"/>
        </w:rPr>
      </w:pPr>
      <w:r w:rsidRPr="000E1753">
        <w:rPr>
          <w:rFonts w:cs="Arial"/>
          <w:sz w:val="24"/>
          <w:szCs w:val="24"/>
        </w:rPr>
        <w:t>•</w:t>
      </w:r>
      <w:r w:rsidRPr="000E1753">
        <w:rPr>
          <w:rFonts w:cs="Arial"/>
          <w:sz w:val="24"/>
          <w:szCs w:val="24"/>
        </w:rPr>
        <w:tab/>
        <w:t>Асистенција у примени привременог/трајног решења без изласка на локацију корисника</w:t>
      </w:r>
      <w:r w:rsidR="0063297B">
        <w:rPr>
          <w:rFonts w:cs="Arial"/>
          <w:sz w:val="24"/>
          <w:szCs w:val="24"/>
          <w:lang w:val="sr-Cyrl-RS"/>
        </w:rPr>
        <w:t>;</w:t>
      </w:r>
    </w:p>
    <w:p w14:paraId="7048B058" w14:textId="5C6989C1" w:rsidR="000E1753" w:rsidRPr="00501AA7" w:rsidRDefault="0063297B" w:rsidP="000E1753">
      <w:pPr>
        <w:spacing w:before="0"/>
        <w:contextualSpacing/>
        <w:rPr>
          <w:rFonts w:cs="Arial"/>
          <w:sz w:val="24"/>
          <w:szCs w:val="24"/>
          <w:lang w:val="sr-Latn-RS"/>
        </w:rPr>
      </w:pPr>
      <w:r>
        <w:rPr>
          <w:rFonts w:cs="Arial"/>
          <w:sz w:val="24"/>
          <w:szCs w:val="24"/>
        </w:rPr>
        <w:t xml:space="preserve">• </w:t>
      </w:r>
      <w:r w:rsidR="000E1753" w:rsidRPr="000E1753">
        <w:rPr>
          <w:rFonts w:cs="Arial"/>
          <w:sz w:val="24"/>
          <w:szCs w:val="24"/>
        </w:rPr>
        <w:t>Анализа грешака и алармних порука без изласка на локацију корисника</w:t>
      </w:r>
      <w:r>
        <w:rPr>
          <w:rFonts w:cs="Arial"/>
          <w:sz w:val="24"/>
          <w:szCs w:val="24"/>
          <w:lang w:val="sr-Cyrl-RS"/>
        </w:rPr>
        <w:t>.</w:t>
      </w:r>
    </w:p>
    <w:p w14:paraId="2FA22651" w14:textId="77777777" w:rsidR="000E1753" w:rsidRPr="000E1753" w:rsidRDefault="000E1753" w:rsidP="000E1753">
      <w:pPr>
        <w:spacing w:before="0"/>
        <w:contextualSpacing/>
        <w:rPr>
          <w:rFonts w:cs="Arial"/>
          <w:sz w:val="24"/>
          <w:szCs w:val="24"/>
        </w:rPr>
      </w:pPr>
    </w:p>
    <w:p w14:paraId="7AA4BF20" w14:textId="77777777" w:rsidR="000E1753" w:rsidRPr="000E1753" w:rsidRDefault="000E1753" w:rsidP="000E1753">
      <w:pPr>
        <w:spacing w:before="0"/>
        <w:contextualSpacing/>
        <w:rPr>
          <w:rFonts w:cs="Arial"/>
          <w:sz w:val="24"/>
          <w:szCs w:val="24"/>
        </w:rPr>
      </w:pPr>
      <w:r w:rsidRPr="000E1753">
        <w:rPr>
          <w:rFonts w:cs="Arial"/>
          <w:sz w:val="24"/>
          <w:szCs w:val="24"/>
        </w:rPr>
        <w:t>Отварањем сервисног захтева, дежурни инжењер ће у оквиру дефинисаног времена одзива отпочети удаљено решавање (remote troubleshooting).</w:t>
      </w:r>
    </w:p>
    <w:p w14:paraId="1D451654" w14:textId="77777777" w:rsidR="000E1753" w:rsidRPr="000E1753" w:rsidRDefault="000E1753" w:rsidP="000E1753">
      <w:pPr>
        <w:spacing w:before="0"/>
        <w:contextualSpacing/>
        <w:rPr>
          <w:rFonts w:cs="Arial"/>
          <w:sz w:val="24"/>
          <w:szCs w:val="24"/>
        </w:rPr>
      </w:pPr>
    </w:p>
    <w:p w14:paraId="7E7656F9" w14:textId="4A051FD0" w:rsidR="000E1753" w:rsidRPr="000E1753" w:rsidRDefault="000E1753" w:rsidP="000E1753">
      <w:pPr>
        <w:spacing w:before="0"/>
        <w:contextualSpacing/>
        <w:rPr>
          <w:rFonts w:cs="Arial"/>
          <w:sz w:val="24"/>
          <w:szCs w:val="24"/>
        </w:rPr>
      </w:pPr>
      <w:r w:rsidRPr="000E1753">
        <w:rPr>
          <w:rFonts w:cs="Arial"/>
          <w:sz w:val="24"/>
          <w:szCs w:val="24"/>
        </w:rPr>
        <w:t>1.1.3</w:t>
      </w:r>
      <w:r w:rsidRPr="000E1753">
        <w:rPr>
          <w:rFonts w:cs="Arial"/>
          <w:sz w:val="24"/>
          <w:szCs w:val="24"/>
        </w:rPr>
        <w:tab/>
        <w:t>Услуга техничке подрш</w:t>
      </w:r>
      <w:r w:rsidR="006841B3">
        <w:rPr>
          <w:rFonts w:cs="Arial"/>
          <w:sz w:val="24"/>
          <w:szCs w:val="24"/>
        </w:rPr>
        <w:t xml:space="preserve">ке на локацији </w:t>
      </w:r>
      <w:r w:rsidR="006841B3">
        <w:rPr>
          <w:rFonts w:cs="Arial"/>
          <w:sz w:val="24"/>
          <w:szCs w:val="24"/>
          <w:lang w:val="sr-Cyrl-RS"/>
        </w:rPr>
        <w:t>н</w:t>
      </w:r>
      <w:r w:rsidR="006841B3">
        <w:rPr>
          <w:rFonts w:cs="Arial"/>
          <w:sz w:val="24"/>
          <w:szCs w:val="24"/>
        </w:rPr>
        <w:t>аручиоца (</w:t>
      </w:r>
      <w:r w:rsidRPr="000E1753">
        <w:rPr>
          <w:rFonts w:cs="Arial"/>
          <w:sz w:val="24"/>
          <w:szCs w:val="24"/>
        </w:rPr>
        <w:t>On-site support)</w:t>
      </w:r>
    </w:p>
    <w:p w14:paraId="1CF39315" w14:textId="5545624F" w:rsidR="000E1753" w:rsidRPr="000E1753" w:rsidRDefault="006841B3" w:rsidP="000E1753">
      <w:pPr>
        <w:spacing w:before="0"/>
        <w:contextualSpacing/>
        <w:rPr>
          <w:rFonts w:cs="Arial"/>
          <w:sz w:val="24"/>
          <w:szCs w:val="24"/>
        </w:rPr>
      </w:pPr>
      <w:r>
        <w:rPr>
          <w:rFonts w:cs="Arial"/>
          <w:sz w:val="24"/>
          <w:szCs w:val="24"/>
        </w:rPr>
        <w:t xml:space="preserve">On-site </w:t>
      </w:r>
      <w:r w:rsidR="000E1753" w:rsidRPr="000E1753">
        <w:rPr>
          <w:rFonts w:cs="Arial"/>
          <w:sz w:val="24"/>
          <w:szCs w:val="24"/>
        </w:rPr>
        <w:t xml:space="preserve">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w:t>
      </w:r>
    </w:p>
    <w:p w14:paraId="630618D7" w14:textId="77777777" w:rsidR="006841B3" w:rsidRDefault="000E1753" w:rsidP="000E1753">
      <w:pPr>
        <w:spacing w:before="0"/>
        <w:contextualSpacing/>
        <w:rPr>
          <w:rFonts w:cs="Arial"/>
          <w:sz w:val="24"/>
          <w:szCs w:val="24"/>
        </w:rPr>
      </w:pPr>
      <w:r w:rsidRPr="000E1753">
        <w:rPr>
          <w:rFonts w:cs="Arial"/>
          <w:sz w:val="24"/>
          <w:szCs w:val="24"/>
        </w:rPr>
        <w:t>Обухвата целокупан сет услуга на локаци</w:t>
      </w:r>
      <w:r w:rsidR="006841B3">
        <w:rPr>
          <w:rFonts w:cs="Arial"/>
          <w:sz w:val="24"/>
          <w:szCs w:val="24"/>
        </w:rPr>
        <w:t>ји н</w:t>
      </w:r>
      <w:r w:rsidRPr="000E1753">
        <w:rPr>
          <w:rFonts w:cs="Arial"/>
          <w:sz w:val="24"/>
          <w:szCs w:val="24"/>
        </w:rPr>
        <w:t>аручиоца и то: утврђивања квара/проб</w:t>
      </w:r>
      <w:r w:rsidR="006841B3">
        <w:rPr>
          <w:rFonts w:cs="Arial"/>
          <w:sz w:val="24"/>
          <w:szCs w:val="24"/>
        </w:rPr>
        <w:t>лема, замена неисправних делова</w:t>
      </w:r>
      <w:r w:rsidRPr="000E1753">
        <w:rPr>
          <w:rFonts w:cs="Arial"/>
          <w:sz w:val="24"/>
          <w:szCs w:val="24"/>
        </w:rPr>
        <w:t>, склапање уређаја, проверу исправности уређаја после склапања, утрошак потребног материјала, сва неопходна подешавања (конфигурације припадајућег софтвера које је неопходно извршити у циљу остваривања захтеване фу</w:t>
      </w:r>
      <w:r w:rsidR="006841B3">
        <w:rPr>
          <w:rFonts w:cs="Arial"/>
          <w:sz w:val="24"/>
          <w:szCs w:val="24"/>
        </w:rPr>
        <w:t xml:space="preserve">нкционалности), upgrade/update </w:t>
      </w:r>
      <w:r w:rsidRPr="000E1753">
        <w:rPr>
          <w:rFonts w:cs="Arial"/>
          <w:sz w:val="24"/>
          <w:szCs w:val="24"/>
        </w:rPr>
        <w:t>припадајућег софтвера,</w:t>
      </w:r>
      <w:r w:rsidR="006841B3">
        <w:rPr>
          <w:rFonts w:cs="Arial"/>
          <w:sz w:val="24"/>
          <w:szCs w:val="24"/>
          <w:lang w:val="sr-Cyrl-RS"/>
        </w:rPr>
        <w:t xml:space="preserve"> </w:t>
      </w:r>
      <w:r w:rsidRPr="000E1753">
        <w:rPr>
          <w:rFonts w:cs="Arial"/>
          <w:sz w:val="24"/>
          <w:szCs w:val="24"/>
        </w:rPr>
        <w:t>реинсталацију припадајућег софтвера,</w:t>
      </w:r>
      <w:r w:rsidR="006841B3">
        <w:rPr>
          <w:rFonts w:cs="Arial"/>
          <w:sz w:val="24"/>
          <w:szCs w:val="24"/>
          <w:lang w:val="sr-Cyrl-RS"/>
        </w:rPr>
        <w:t xml:space="preserve"> </w:t>
      </w:r>
      <w:r w:rsidRPr="000E1753">
        <w:rPr>
          <w:rFonts w:cs="Arial"/>
          <w:sz w:val="24"/>
          <w:szCs w:val="24"/>
        </w:rPr>
        <w:t>превоз сервисера својим превозним средством на релацији сервисер - наручилац и обратно и сва додатна подешавања и прилагођавања која су неопходна да би се опрема која је предмет техничке подршке довела у функционално стање, у хардверском и софтверском смислу у свему према прописаном садржају услуга, техничким упутствима и нормативима произвођача, по пријави и позиву од стране наручиоца.</w:t>
      </w:r>
    </w:p>
    <w:p w14:paraId="08B97BDC" w14:textId="31E2C0AA" w:rsidR="000E1753" w:rsidRPr="000E1753" w:rsidRDefault="000E1753" w:rsidP="000E1753">
      <w:pPr>
        <w:spacing w:before="0"/>
        <w:contextualSpacing/>
        <w:rPr>
          <w:rFonts w:cs="Arial"/>
          <w:sz w:val="24"/>
          <w:szCs w:val="24"/>
        </w:rPr>
      </w:pPr>
      <w:r w:rsidRPr="000E1753">
        <w:rPr>
          <w:rFonts w:cs="Arial"/>
          <w:sz w:val="24"/>
          <w:szCs w:val="24"/>
        </w:rPr>
        <w:t>У случају потребе замене неисправног дела (spare management), резервни делови се обезбеђују куповином вендорске подршке произвођача опреме, за услугу техничке подршке типа А.</w:t>
      </w:r>
    </w:p>
    <w:p w14:paraId="4ED15CA5" w14:textId="77777777" w:rsidR="000E1753" w:rsidRPr="000E1753" w:rsidRDefault="000E1753" w:rsidP="000E1753">
      <w:pPr>
        <w:spacing w:before="0"/>
        <w:contextualSpacing/>
        <w:rPr>
          <w:rFonts w:cs="Arial"/>
          <w:sz w:val="24"/>
          <w:szCs w:val="24"/>
        </w:rPr>
      </w:pPr>
      <w:r w:rsidRPr="000E1753">
        <w:rPr>
          <w:rFonts w:cs="Arial"/>
          <w:sz w:val="24"/>
          <w:szCs w:val="24"/>
        </w:rPr>
        <w:t>У случају потребе Software Update &amp; Upgrade нова верзија SW се обезбеђује куповином вендорске подршке произвођача опреме, за услугу техничке подршке типа А.</w:t>
      </w:r>
    </w:p>
    <w:p w14:paraId="50DC08D9" w14:textId="14136734" w:rsidR="000E1753" w:rsidRPr="000E1753" w:rsidRDefault="000E1753" w:rsidP="000E1753">
      <w:pPr>
        <w:spacing w:before="0"/>
        <w:contextualSpacing/>
        <w:rPr>
          <w:rFonts w:cs="Arial"/>
          <w:sz w:val="24"/>
          <w:szCs w:val="24"/>
        </w:rPr>
      </w:pPr>
      <w:r w:rsidRPr="000E1753">
        <w:rPr>
          <w:rFonts w:cs="Arial"/>
          <w:sz w:val="24"/>
          <w:szCs w:val="24"/>
        </w:rPr>
        <w:t>Неопходно је да понуђач достави доказ о купљеним сервисима произвођача опреме као услов за реализацију, посебно у делу услуге замене неис</w:t>
      </w:r>
      <w:r w:rsidR="00390013">
        <w:rPr>
          <w:rFonts w:cs="Arial"/>
          <w:sz w:val="24"/>
          <w:szCs w:val="24"/>
        </w:rPr>
        <w:t>правног дела (spare management)</w:t>
      </w:r>
      <w:r w:rsidRPr="000E1753">
        <w:rPr>
          <w:rFonts w:cs="Arial"/>
          <w:sz w:val="24"/>
          <w:szCs w:val="24"/>
        </w:rPr>
        <w:t>. Доказ се доставља најкасније у року од 30</w:t>
      </w:r>
      <w:r w:rsidR="006841B3">
        <w:rPr>
          <w:rFonts w:cs="Arial"/>
          <w:sz w:val="24"/>
          <w:szCs w:val="24"/>
          <w:lang w:val="sr-Cyrl-RS"/>
        </w:rPr>
        <w:t xml:space="preserve"> (тридесет)</w:t>
      </w:r>
      <w:r w:rsidRPr="000E1753">
        <w:rPr>
          <w:rFonts w:cs="Arial"/>
          <w:sz w:val="24"/>
          <w:szCs w:val="24"/>
        </w:rPr>
        <w:t xml:space="preserve"> дана од дана склапања уговора.</w:t>
      </w:r>
    </w:p>
    <w:p w14:paraId="244C3DAF" w14:textId="77777777" w:rsidR="000E1753" w:rsidRPr="000E1753" w:rsidRDefault="000E1753" w:rsidP="000E1753">
      <w:pPr>
        <w:spacing w:before="0"/>
        <w:contextualSpacing/>
        <w:rPr>
          <w:rFonts w:cs="Arial"/>
          <w:sz w:val="24"/>
          <w:szCs w:val="24"/>
        </w:rPr>
      </w:pPr>
    </w:p>
    <w:p w14:paraId="1BE715AE" w14:textId="22808222" w:rsidR="000E1753" w:rsidRPr="000E1753" w:rsidRDefault="000E1753" w:rsidP="000E1753">
      <w:pPr>
        <w:spacing w:before="0"/>
        <w:contextualSpacing/>
        <w:rPr>
          <w:rFonts w:cs="Arial"/>
          <w:sz w:val="24"/>
          <w:szCs w:val="24"/>
        </w:rPr>
      </w:pPr>
      <w:r w:rsidRPr="000E1753">
        <w:rPr>
          <w:rFonts w:cs="Arial"/>
          <w:sz w:val="24"/>
          <w:szCs w:val="24"/>
        </w:rPr>
        <w:t>За све извршене активности понуђач је дужан да наручиоцу достави извештај о изврш</w:t>
      </w:r>
      <w:r w:rsidR="006841B3">
        <w:rPr>
          <w:rFonts w:cs="Arial"/>
          <w:sz w:val="24"/>
          <w:szCs w:val="24"/>
        </w:rPr>
        <w:t>еним услугама оверен од стране наручиоца и п</w:t>
      </w:r>
      <w:r w:rsidRPr="000E1753">
        <w:rPr>
          <w:rFonts w:cs="Arial"/>
          <w:sz w:val="24"/>
          <w:szCs w:val="24"/>
        </w:rPr>
        <w:t>онуђача</w:t>
      </w:r>
      <w:r w:rsidR="006841B3">
        <w:rPr>
          <w:rFonts w:cs="Arial"/>
          <w:sz w:val="24"/>
          <w:szCs w:val="24"/>
        </w:rPr>
        <w:t xml:space="preserve"> са описом извршених активности</w:t>
      </w:r>
      <w:r w:rsidRPr="000E1753">
        <w:rPr>
          <w:rFonts w:cs="Arial"/>
          <w:sz w:val="24"/>
          <w:szCs w:val="24"/>
        </w:rPr>
        <w:t>.</w:t>
      </w:r>
    </w:p>
    <w:p w14:paraId="0B37630B" w14:textId="6F0B3345" w:rsidR="000E1753" w:rsidRPr="000E1753" w:rsidRDefault="000E1753" w:rsidP="000E1753">
      <w:pPr>
        <w:spacing w:before="0"/>
        <w:contextualSpacing/>
        <w:rPr>
          <w:rFonts w:cs="Arial"/>
          <w:sz w:val="24"/>
          <w:szCs w:val="24"/>
        </w:rPr>
      </w:pPr>
      <w:r w:rsidRPr="000E1753">
        <w:rPr>
          <w:rFonts w:cs="Arial"/>
          <w:sz w:val="24"/>
          <w:szCs w:val="24"/>
        </w:rPr>
        <w:lastRenderedPageBreak/>
        <w:t>Понуђач је дужан да у извештајима упише време када се од</w:t>
      </w:r>
      <w:r w:rsidR="006841B3">
        <w:rPr>
          <w:rFonts w:cs="Arial"/>
          <w:sz w:val="24"/>
          <w:szCs w:val="24"/>
        </w:rPr>
        <w:t>азвао на позив овлашћеног лица н</w:t>
      </w:r>
      <w:r w:rsidRPr="000E1753">
        <w:rPr>
          <w:rFonts w:cs="Arial"/>
          <w:sz w:val="24"/>
          <w:szCs w:val="24"/>
        </w:rPr>
        <w:t>аручиоца.</w:t>
      </w:r>
    </w:p>
    <w:p w14:paraId="66DF64A0" w14:textId="77777777" w:rsidR="000E1753" w:rsidRPr="000E1753" w:rsidRDefault="000E1753" w:rsidP="000E1753">
      <w:pPr>
        <w:spacing w:before="0"/>
        <w:contextualSpacing/>
        <w:rPr>
          <w:rFonts w:cs="Arial"/>
          <w:sz w:val="24"/>
          <w:szCs w:val="24"/>
        </w:rPr>
      </w:pPr>
    </w:p>
    <w:p w14:paraId="232440D8" w14:textId="77777777" w:rsidR="000E1753" w:rsidRPr="000E1753" w:rsidRDefault="000E1753" w:rsidP="000E1753">
      <w:pPr>
        <w:spacing w:before="0"/>
        <w:contextualSpacing/>
        <w:rPr>
          <w:rFonts w:cs="Arial"/>
          <w:sz w:val="24"/>
          <w:szCs w:val="24"/>
        </w:rPr>
      </w:pPr>
      <w:r w:rsidRPr="000E1753">
        <w:rPr>
          <w:rFonts w:cs="Arial"/>
          <w:sz w:val="24"/>
          <w:szCs w:val="24"/>
        </w:rPr>
        <w:t>1.1.4</w:t>
      </w:r>
      <w:r w:rsidRPr="000E1753">
        <w:rPr>
          <w:rFonts w:cs="Arial"/>
          <w:sz w:val="24"/>
          <w:szCs w:val="24"/>
        </w:rPr>
        <w:tab/>
        <w:t xml:space="preserve">SLA Параметри </w:t>
      </w:r>
    </w:p>
    <w:p w14:paraId="46539C82" w14:textId="05C5C8D4" w:rsidR="000E1753" w:rsidRPr="000E1753" w:rsidRDefault="000E1753" w:rsidP="000E1753">
      <w:pPr>
        <w:spacing w:before="0"/>
        <w:contextualSpacing/>
        <w:rPr>
          <w:rFonts w:cs="Arial"/>
          <w:sz w:val="24"/>
          <w:szCs w:val="24"/>
        </w:rPr>
      </w:pPr>
      <w:r w:rsidRPr="000E1753">
        <w:rPr>
          <w:rFonts w:cs="Arial"/>
          <w:sz w:val="24"/>
          <w:szCs w:val="24"/>
        </w:rPr>
        <w:t>Понуђач је дужан да се одазове и изврши опоравак функционалности мреже у   предвиђеном временском року у складу са SLA параметрима.</w:t>
      </w:r>
    </w:p>
    <w:p w14:paraId="10A7FEBF" w14:textId="77777777" w:rsidR="000E1753" w:rsidRPr="000E1753" w:rsidRDefault="000E1753" w:rsidP="000E1753">
      <w:pPr>
        <w:spacing w:before="0"/>
        <w:contextualSpacing/>
        <w:rPr>
          <w:rFonts w:cs="Arial"/>
          <w:sz w:val="24"/>
          <w:szCs w:val="24"/>
        </w:rPr>
      </w:pPr>
      <w:r w:rsidRPr="000E1753">
        <w:rPr>
          <w:rFonts w:cs="Arial"/>
          <w:sz w:val="24"/>
          <w:szCs w:val="24"/>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14:paraId="17E49EDC" w14:textId="77777777" w:rsidR="000E1753" w:rsidRPr="000E1753" w:rsidRDefault="000E1753" w:rsidP="000E1753">
      <w:pPr>
        <w:spacing w:before="0"/>
        <w:contextualSpacing/>
        <w:rPr>
          <w:rFonts w:cs="Arial"/>
          <w:sz w:val="24"/>
          <w:szCs w:val="24"/>
        </w:rPr>
      </w:pPr>
    </w:p>
    <w:p w14:paraId="38AF1D9D" w14:textId="50F6B39B" w:rsidR="000E1753" w:rsidRPr="000E1753" w:rsidRDefault="000E1753" w:rsidP="001C29BC">
      <w:pPr>
        <w:tabs>
          <w:tab w:val="left" w:pos="270"/>
        </w:tabs>
        <w:spacing w:before="0"/>
        <w:contextualSpacing/>
        <w:rPr>
          <w:rFonts w:cs="Arial"/>
          <w:sz w:val="24"/>
          <w:szCs w:val="24"/>
        </w:rPr>
      </w:pPr>
      <w:r w:rsidRPr="000E1753">
        <w:rPr>
          <w:rFonts w:cs="Arial"/>
          <w:sz w:val="24"/>
          <w:szCs w:val="24"/>
        </w:rPr>
        <w:t>•</w:t>
      </w:r>
      <w:r w:rsidRPr="000E1753">
        <w:rPr>
          <w:rFonts w:cs="Arial"/>
          <w:sz w:val="24"/>
          <w:szCs w:val="24"/>
        </w:rPr>
        <w:tab/>
        <w:t>Радно време за пружање ове услуге је  24</w:t>
      </w:r>
      <w:r w:rsidR="006841B3">
        <w:rPr>
          <w:rFonts w:cs="Arial"/>
          <w:sz w:val="24"/>
          <w:szCs w:val="24"/>
          <w:lang w:val="sr-Cyrl-RS"/>
        </w:rPr>
        <w:t xml:space="preserve"> (двадесетчетири)</w:t>
      </w:r>
      <w:r w:rsidRPr="000E1753">
        <w:rPr>
          <w:rFonts w:cs="Arial"/>
          <w:sz w:val="24"/>
          <w:szCs w:val="24"/>
        </w:rPr>
        <w:t xml:space="preserve"> сата дневно, сваког дана </w:t>
      </w:r>
    </w:p>
    <w:p w14:paraId="7C3AA3C6" w14:textId="6E392CDB" w:rsidR="006841B3" w:rsidRDefault="000E1753" w:rsidP="001C29BC">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Ескалациона табела</w:t>
      </w:r>
    </w:p>
    <w:p w14:paraId="227AC931" w14:textId="77777777" w:rsidR="006841B3" w:rsidRDefault="006841B3" w:rsidP="000E1753">
      <w:pPr>
        <w:spacing w:before="0"/>
        <w:contextualSpacing/>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6841B3" w:rsidRPr="006841B3" w14:paraId="53AA91E9" w14:textId="77777777" w:rsidTr="0081174F">
        <w:trPr>
          <w:trHeight w:val="827"/>
        </w:trPr>
        <w:tc>
          <w:tcPr>
            <w:tcW w:w="1033" w:type="pct"/>
            <w:shd w:val="clear" w:color="auto" w:fill="CCCCCC"/>
            <w:vAlign w:val="center"/>
          </w:tcPr>
          <w:p w14:paraId="4E2C282C" w14:textId="77777777" w:rsidR="006841B3" w:rsidRPr="006841B3" w:rsidRDefault="006841B3" w:rsidP="0081174F">
            <w:pPr>
              <w:suppressAutoHyphens/>
              <w:spacing w:before="0"/>
              <w:jc w:val="center"/>
              <w:rPr>
                <w:rFonts w:cs="Arial"/>
                <w:sz w:val="24"/>
                <w:szCs w:val="24"/>
                <w:lang w:val="sr-Cyrl-CS" w:eastAsia="ar-SA"/>
              </w:rPr>
            </w:pPr>
            <w:r w:rsidRPr="006841B3">
              <w:rPr>
                <w:rFonts w:cs="Arial"/>
                <w:sz w:val="24"/>
                <w:szCs w:val="24"/>
                <w:lang w:val="sr-Cyrl-CS" w:eastAsia="ar-SA"/>
              </w:rPr>
              <w:t>Параметри</w:t>
            </w:r>
          </w:p>
        </w:tc>
        <w:tc>
          <w:tcPr>
            <w:tcW w:w="994" w:type="pct"/>
            <w:vMerge w:val="restart"/>
            <w:shd w:val="clear" w:color="auto" w:fill="CCCCCC"/>
            <w:vAlign w:val="center"/>
          </w:tcPr>
          <w:p w14:paraId="0F0DEC6A" w14:textId="77777777" w:rsidR="006841B3" w:rsidRPr="006841B3" w:rsidRDefault="006841B3" w:rsidP="006841B3">
            <w:pPr>
              <w:suppressAutoHyphens/>
              <w:spacing w:before="0"/>
              <w:jc w:val="left"/>
              <w:rPr>
                <w:rFonts w:cs="Arial"/>
                <w:sz w:val="24"/>
                <w:szCs w:val="24"/>
                <w:lang w:val="sr-Cyrl-RS" w:eastAsia="ar-SA"/>
              </w:rPr>
            </w:pPr>
            <w:r w:rsidRPr="006841B3">
              <w:rPr>
                <w:rFonts w:cs="Arial"/>
                <w:sz w:val="24"/>
                <w:szCs w:val="24"/>
                <w:lang w:val="sr-Cyrl-CS" w:eastAsia="ar-SA"/>
              </w:rPr>
              <w:t xml:space="preserve">Време </w:t>
            </w:r>
            <w:r w:rsidRPr="006841B3">
              <w:rPr>
                <w:rFonts w:cs="Arial"/>
                <w:sz w:val="24"/>
                <w:szCs w:val="24"/>
                <w:lang w:val="sr-Cyrl-RS" w:eastAsia="ar-SA"/>
              </w:rPr>
              <w:t>потврде пријема</w:t>
            </w:r>
          </w:p>
        </w:tc>
        <w:tc>
          <w:tcPr>
            <w:tcW w:w="906" w:type="pct"/>
            <w:vMerge w:val="restart"/>
            <w:shd w:val="clear" w:color="auto" w:fill="CCCCCC"/>
            <w:vAlign w:val="center"/>
          </w:tcPr>
          <w:p w14:paraId="24335C7A" w14:textId="77777777" w:rsidR="006841B3" w:rsidRPr="006841B3" w:rsidRDefault="006841B3" w:rsidP="006841B3">
            <w:pPr>
              <w:suppressAutoHyphens/>
              <w:spacing w:before="0"/>
              <w:jc w:val="left"/>
              <w:rPr>
                <w:rFonts w:cs="Arial"/>
                <w:sz w:val="24"/>
                <w:szCs w:val="24"/>
                <w:lang w:val="sr-Cyrl-RS" w:eastAsia="ar-SA"/>
              </w:rPr>
            </w:pPr>
            <w:r w:rsidRPr="006841B3">
              <w:rPr>
                <w:rFonts w:cs="Arial"/>
                <w:sz w:val="24"/>
                <w:szCs w:val="24"/>
                <w:lang w:val="sr-Cyrl-CS" w:eastAsia="ar-SA"/>
              </w:rPr>
              <w:t>Време одзива</w:t>
            </w:r>
            <w:r w:rsidRPr="006841B3">
              <w:rPr>
                <w:rFonts w:cs="Arial"/>
                <w:sz w:val="24"/>
                <w:szCs w:val="24"/>
                <w:lang w:val="sr-Cyrl-RS" w:eastAsia="ar-SA"/>
              </w:rPr>
              <w:t xml:space="preserve"> </w:t>
            </w:r>
          </w:p>
        </w:tc>
        <w:tc>
          <w:tcPr>
            <w:tcW w:w="1034" w:type="pct"/>
            <w:vMerge w:val="restart"/>
            <w:shd w:val="clear" w:color="auto" w:fill="CCCCCC"/>
            <w:vAlign w:val="center"/>
          </w:tcPr>
          <w:p w14:paraId="616F701D" w14:textId="77777777" w:rsidR="006841B3" w:rsidRPr="006841B3" w:rsidRDefault="006841B3" w:rsidP="006841B3">
            <w:pPr>
              <w:suppressAutoHyphens/>
              <w:spacing w:before="0"/>
              <w:jc w:val="left"/>
              <w:rPr>
                <w:rFonts w:cs="Arial"/>
                <w:sz w:val="24"/>
                <w:szCs w:val="24"/>
                <w:lang w:val="sr-Cyrl-CS" w:eastAsia="ar-SA"/>
              </w:rPr>
            </w:pPr>
            <w:r w:rsidRPr="006841B3">
              <w:rPr>
                <w:rFonts w:cs="Arial"/>
                <w:sz w:val="24"/>
                <w:szCs w:val="24"/>
                <w:lang w:val="sr-Cyrl-CS" w:eastAsia="ar-SA"/>
              </w:rPr>
              <w:t>Време опоравка</w:t>
            </w:r>
          </w:p>
        </w:tc>
        <w:tc>
          <w:tcPr>
            <w:tcW w:w="1033" w:type="pct"/>
            <w:vMerge w:val="restart"/>
            <w:shd w:val="clear" w:color="auto" w:fill="CCCCCC"/>
          </w:tcPr>
          <w:p w14:paraId="0B2CE06E" w14:textId="77777777" w:rsidR="006841B3" w:rsidRPr="006841B3" w:rsidRDefault="006841B3" w:rsidP="006841B3">
            <w:pPr>
              <w:suppressAutoHyphens/>
              <w:spacing w:before="0"/>
              <w:jc w:val="left"/>
              <w:rPr>
                <w:rFonts w:cs="Arial"/>
                <w:sz w:val="24"/>
                <w:szCs w:val="24"/>
                <w:lang w:val="sr-Cyrl-RS" w:eastAsia="ar-SA"/>
              </w:rPr>
            </w:pPr>
            <w:r w:rsidRPr="006841B3">
              <w:rPr>
                <w:rFonts w:cs="Arial"/>
                <w:sz w:val="24"/>
                <w:szCs w:val="24"/>
                <w:lang w:val="sr-Cyrl-RS" w:eastAsia="ar-SA"/>
              </w:rPr>
              <w:t>Време коначног решења и затварање сервисног захтева</w:t>
            </w:r>
          </w:p>
        </w:tc>
      </w:tr>
      <w:tr w:rsidR="006841B3" w:rsidRPr="006841B3" w14:paraId="0EE2CF49" w14:textId="77777777" w:rsidTr="0081174F">
        <w:trPr>
          <w:trHeight w:val="152"/>
        </w:trPr>
        <w:tc>
          <w:tcPr>
            <w:tcW w:w="1033" w:type="pct"/>
            <w:shd w:val="clear" w:color="auto" w:fill="FF99CC"/>
            <w:vAlign w:val="center"/>
          </w:tcPr>
          <w:p w14:paraId="51AC6917" w14:textId="77777777" w:rsidR="006841B3" w:rsidRPr="006841B3" w:rsidRDefault="006841B3" w:rsidP="0081174F">
            <w:pPr>
              <w:suppressAutoHyphens/>
              <w:spacing w:before="0"/>
              <w:jc w:val="center"/>
              <w:rPr>
                <w:rFonts w:cs="Arial"/>
                <w:sz w:val="24"/>
                <w:szCs w:val="24"/>
                <w:lang w:val="sr-Cyrl-CS" w:eastAsia="ar-SA"/>
              </w:rPr>
            </w:pPr>
            <w:r w:rsidRPr="006841B3">
              <w:rPr>
                <w:rFonts w:cs="Arial"/>
                <w:sz w:val="24"/>
                <w:szCs w:val="24"/>
                <w:lang w:val="sr-Cyrl-CS" w:eastAsia="ar-SA"/>
              </w:rPr>
              <w:t>Приоритет</w:t>
            </w:r>
          </w:p>
        </w:tc>
        <w:tc>
          <w:tcPr>
            <w:tcW w:w="994" w:type="pct"/>
            <w:vMerge/>
          </w:tcPr>
          <w:p w14:paraId="5E488234" w14:textId="77777777" w:rsidR="006841B3" w:rsidRPr="006841B3" w:rsidRDefault="006841B3" w:rsidP="006841B3">
            <w:pPr>
              <w:suppressAutoHyphens/>
              <w:spacing w:before="0"/>
              <w:rPr>
                <w:rFonts w:cs="Arial"/>
                <w:sz w:val="24"/>
                <w:szCs w:val="24"/>
                <w:lang w:val="sr-Cyrl-CS" w:eastAsia="ar-SA"/>
              </w:rPr>
            </w:pPr>
          </w:p>
        </w:tc>
        <w:tc>
          <w:tcPr>
            <w:tcW w:w="906" w:type="pct"/>
            <w:vMerge/>
          </w:tcPr>
          <w:p w14:paraId="1EB7DF7B" w14:textId="77777777" w:rsidR="006841B3" w:rsidRPr="006841B3" w:rsidRDefault="006841B3" w:rsidP="006841B3">
            <w:pPr>
              <w:suppressAutoHyphens/>
              <w:spacing w:before="0"/>
              <w:rPr>
                <w:rFonts w:cs="Arial"/>
                <w:sz w:val="24"/>
                <w:szCs w:val="24"/>
                <w:lang w:val="sr-Cyrl-CS" w:eastAsia="ar-SA"/>
              </w:rPr>
            </w:pPr>
          </w:p>
        </w:tc>
        <w:tc>
          <w:tcPr>
            <w:tcW w:w="1034" w:type="pct"/>
            <w:vMerge/>
          </w:tcPr>
          <w:p w14:paraId="0F053C51" w14:textId="77777777" w:rsidR="006841B3" w:rsidRPr="006841B3" w:rsidRDefault="006841B3" w:rsidP="006841B3">
            <w:pPr>
              <w:suppressAutoHyphens/>
              <w:spacing w:before="0"/>
              <w:rPr>
                <w:rFonts w:cs="Arial"/>
                <w:sz w:val="24"/>
                <w:szCs w:val="24"/>
                <w:lang w:val="sr-Cyrl-CS" w:eastAsia="ar-SA"/>
              </w:rPr>
            </w:pPr>
          </w:p>
        </w:tc>
        <w:tc>
          <w:tcPr>
            <w:tcW w:w="1033" w:type="pct"/>
            <w:vMerge/>
          </w:tcPr>
          <w:p w14:paraId="56E79F9B" w14:textId="77777777" w:rsidR="006841B3" w:rsidRPr="006841B3" w:rsidRDefault="006841B3" w:rsidP="006841B3">
            <w:pPr>
              <w:suppressAutoHyphens/>
              <w:spacing w:before="0"/>
              <w:rPr>
                <w:rFonts w:cs="Arial"/>
                <w:sz w:val="24"/>
                <w:szCs w:val="24"/>
                <w:lang w:val="sr-Cyrl-CS" w:eastAsia="ar-SA"/>
              </w:rPr>
            </w:pPr>
          </w:p>
        </w:tc>
      </w:tr>
      <w:tr w:rsidR="006841B3" w:rsidRPr="006841B3" w14:paraId="02041ABE" w14:textId="77777777" w:rsidTr="006841B3">
        <w:trPr>
          <w:trHeight w:val="301"/>
        </w:trPr>
        <w:tc>
          <w:tcPr>
            <w:tcW w:w="1033" w:type="pct"/>
            <w:shd w:val="clear" w:color="auto" w:fill="FF99CC"/>
          </w:tcPr>
          <w:p w14:paraId="2E36CC0F" w14:textId="77777777" w:rsidR="006841B3" w:rsidRPr="006841B3" w:rsidRDefault="006841B3" w:rsidP="006841B3">
            <w:pPr>
              <w:suppressAutoHyphens/>
              <w:spacing w:before="0"/>
              <w:rPr>
                <w:rFonts w:cs="Arial"/>
                <w:sz w:val="24"/>
                <w:szCs w:val="24"/>
                <w:lang w:val="sr-Cyrl-CS" w:eastAsia="ar-SA"/>
              </w:rPr>
            </w:pPr>
            <w:r w:rsidRPr="006841B3">
              <w:rPr>
                <w:rFonts w:cs="Arial"/>
                <w:sz w:val="24"/>
                <w:szCs w:val="24"/>
                <w:lang w:val="sr-Cyrl-CS" w:eastAsia="ar-SA"/>
              </w:rPr>
              <w:t>П1</w:t>
            </w:r>
          </w:p>
        </w:tc>
        <w:tc>
          <w:tcPr>
            <w:tcW w:w="994" w:type="pct"/>
          </w:tcPr>
          <w:p w14:paraId="073F1932" w14:textId="0FFB11AF"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 xml:space="preserve">мах </w:t>
            </w:r>
            <w:r w:rsidR="006841B3" w:rsidRPr="006841B3">
              <w:rPr>
                <w:rFonts w:cs="Arial"/>
                <w:sz w:val="24"/>
                <w:szCs w:val="24"/>
                <w:lang w:val="sr-Cyrl-CS" w:eastAsia="ar-SA"/>
              </w:rPr>
              <w:t>30 мин</w:t>
            </w:r>
          </w:p>
        </w:tc>
        <w:tc>
          <w:tcPr>
            <w:tcW w:w="906" w:type="pct"/>
          </w:tcPr>
          <w:p w14:paraId="1AB63A0E" w14:textId="01F53989" w:rsidR="006841B3" w:rsidRPr="006841B3" w:rsidRDefault="00390013" w:rsidP="006841B3">
            <w:pPr>
              <w:suppressAutoHyphens/>
              <w:spacing w:before="0"/>
              <w:jc w:val="left"/>
              <w:rPr>
                <w:rFonts w:cs="Arial"/>
                <w:sz w:val="24"/>
                <w:szCs w:val="24"/>
                <w:lang w:val="sr-Cyrl-RS" w:eastAsia="ar-SA"/>
              </w:rPr>
            </w:pPr>
            <w:r>
              <w:rPr>
                <w:rFonts w:cs="Arial"/>
                <w:sz w:val="24"/>
                <w:szCs w:val="24"/>
                <w:lang w:val="sr-Cyrl-CS" w:eastAsia="ar-SA"/>
              </w:rPr>
              <w:t xml:space="preserve">мах </w:t>
            </w:r>
            <w:r w:rsidR="006841B3" w:rsidRPr="006841B3">
              <w:rPr>
                <w:rFonts w:cs="Arial"/>
                <w:sz w:val="24"/>
                <w:szCs w:val="24"/>
                <w:lang w:val="sr-Cyrl-CS" w:eastAsia="ar-SA"/>
              </w:rPr>
              <w:t>2 сат</w:t>
            </w:r>
            <w:r w:rsidR="006841B3" w:rsidRPr="006841B3">
              <w:rPr>
                <w:rFonts w:cs="Arial"/>
                <w:sz w:val="24"/>
                <w:szCs w:val="24"/>
                <w:lang w:val="sr-Cyrl-RS" w:eastAsia="ar-SA"/>
              </w:rPr>
              <w:t>а</w:t>
            </w:r>
          </w:p>
        </w:tc>
        <w:tc>
          <w:tcPr>
            <w:tcW w:w="1034" w:type="pct"/>
          </w:tcPr>
          <w:p w14:paraId="5BDDE8FA" w14:textId="77777777" w:rsidR="006841B3" w:rsidRPr="006841B3" w:rsidRDefault="006841B3" w:rsidP="006841B3">
            <w:pPr>
              <w:suppressAutoHyphens/>
              <w:spacing w:before="0"/>
              <w:jc w:val="left"/>
              <w:rPr>
                <w:rFonts w:cs="Arial"/>
                <w:sz w:val="24"/>
                <w:szCs w:val="24"/>
                <w:lang w:eastAsia="ar-SA"/>
              </w:rPr>
            </w:pPr>
            <w:r w:rsidRPr="006841B3">
              <w:rPr>
                <w:rFonts w:cs="Arial"/>
                <w:sz w:val="24"/>
                <w:szCs w:val="24"/>
                <w:lang w:val="sr-Cyrl-RS" w:eastAsia="ar-SA"/>
              </w:rPr>
              <w:t xml:space="preserve"> NBD</w:t>
            </w:r>
            <w:r w:rsidRPr="006841B3">
              <w:rPr>
                <w:rFonts w:cs="Arial"/>
                <w:sz w:val="24"/>
                <w:szCs w:val="24"/>
                <w:lang w:eastAsia="ar-SA"/>
              </w:rPr>
              <w:t xml:space="preserve"> *</w:t>
            </w:r>
          </w:p>
        </w:tc>
        <w:tc>
          <w:tcPr>
            <w:tcW w:w="1033" w:type="pct"/>
          </w:tcPr>
          <w:p w14:paraId="6B3F9A01" w14:textId="4805C527"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мах</w:t>
            </w:r>
            <w:r w:rsidR="006841B3" w:rsidRPr="006841B3">
              <w:rPr>
                <w:rFonts w:cs="Arial"/>
                <w:sz w:val="24"/>
                <w:szCs w:val="24"/>
                <w:lang w:val="sr-Cyrl-CS" w:eastAsia="ar-SA"/>
              </w:rPr>
              <w:t xml:space="preserve"> 15 дана</w:t>
            </w:r>
          </w:p>
        </w:tc>
      </w:tr>
      <w:tr w:rsidR="006841B3" w:rsidRPr="006841B3" w14:paraId="6AAE8156" w14:textId="77777777" w:rsidTr="006841B3">
        <w:trPr>
          <w:trHeight w:val="288"/>
        </w:trPr>
        <w:tc>
          <w:tcPr>
            <w:tcW w:w="1033" w:type="pct"/>
            <w:shd w:val="clear" w:color="auto" w:fill="FF99CC"/>
          </w:tcPr>
          <w:p w14:paraId="7282A098" w14:textId="77777777" w:rsidR="006841B3" w:rsidRPr="006841B3" w:rsidRDefault="006841B3" w:rsidP="006841B3">
            <w:pPr>
              <w:suppressAutoHyphens/>
              <w:spacing w:before="0"/>
              <w:rPr>
                <w:rFonts w:cs="Arial"/>
                <w:sz w:val="24"/>
                <w:szCs w:val="24"/>
                <w:lang w:val="sr-Cyrl-CS" w:eastAsia="ar-SA"/>
              </w:rPr>
            </w:pPr>
            <w:r w:rsidRPr="006841B3">
              <w:rPr>
                <w:rFonts w:cs="Arial"/>
                <w:sz w:val="24"/>
                <w:szCs w:val="24"/>
                <w:lang w:val="sr-Cyrl-CS" w:eastAsia="ar-SA"/>
              </w:rPr>
              <w:t>П2-П3</w:t>
            </w:r>
          </w:p>
        </w:tc>
        <w:tc>
          <w:tcPr>
            <w:tcW w:w="994" w:type="pct"/>
          </w:tcPr>
          <w:p w14:paraId="1857E28E" w14:textId="7FC9A362"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мах 60 мин</w:t>
            </w:r>
          </w:p>
        </w:tc>
        <w:tc>
          <w:tcPr>
            <w:tcW w:w="906" w:type="pct"/>
          </w:tcPr>
          <w:p w14:paraId="7E9B2B63" w14:textId="33957986" w:rsidR="006841B3" w:rsidRPr="006841B3" w:rsidRDefault="00390013" w:rsidP="006841B3">
            <w:pPr>
              <w:suppressAutoHyphens/>
              <w:spacing w:before="0"/>
              <w:jc w:val="left"/>
              <w:rPr>
                <w:rFonts w:cs="Arial"/>
                <w:sz w:val="24"/>
                <w:szCs w:val="24"/>
                <w:lang w:val="sr-Cyrl-RS" w:eastAsia="ar-SA"/>
              </w:rPr>
            </w:pPr>
            <w:r>
              <w:rPr>
                <w:rFonts w:cs="Arial"/>
                <w:sz w:val="24"/>
                <w:szCs w:val="24"/>
                <w:lang w:val="sr-Cyrl-CS" w:eastAsia="ar-SA"/>
              </w:rPr>
              <w:t xml:space="preserve">мах </w:t>
            </w:r>
            <w:r w:rsidR="006841B3" w:rsidRPr="006841B3">
              <w:rPr>
                <w:rFonts w:cs="Arial"/>
                <w:sz w:val="24"/>
                <w:szCs w:val="24"/>
                <w:lang w:val="sr-Latn-RS" w:eastAsia="ar-SA"/>
              </w:rPr>
              <w:t xml:space="preserve">3 </w:t>
            </w:r>
            <w:r w:rsidR="006841B3" w:rsidRPr="006841B3">
              <w:rPr>
                <w:rFonts w:cs="Arial"/>
                <w:sz w:val="24"/>
                <w:szCs w:val="24"/>
                <w:lang w:val="sr-Cyrl-RS" w:eastAsia="ar-SA"/>
              </w:rPr>
              <w:t>сата</w:t>
            </w:r>
          </w:p>
        </w:tc>
        <w:tc>
          <w:tcPr>
            <w:tcW w:w="1034" w:type="pct"/>
          </w:tcPr>
          <w:p w14:paraId="21DC71F3" w14:textId="77777777" w:rsidR="006841B3" w:rsidRPr="006841B3" w:rsidRDefault="006841B3" w:rsidP="006841B3">
            <w:pPr>
              <w:suppressAutoHyphens/>
              <w:spacing w:before="0"/>
              <w:jc w:val="left"/>
              <w:rPr>
                <w:rFonts w:cs="Arial"/>
                <w:sz w:val="24"/>
                <w:szCs w:val="24"/>
                <w:lang w:eastAsia="ar-SA"/>
              </w:rPr>
            </w:pPr>
            <w:r w:rsidRPr="006841B3">
              <w:rPr>
                <w:rFonts w:cs="Arial"/>
                <w:sz w:val="24"/>
                <w:szCs w:val="24"/>
                <w:lang w:eastAsia="ar-SA"/>
              </w:rPr>
              <w:t xml:space="preserve"> NBD *</w:t>
            </w:r>
          </w:p>
        </w:tc>
        <w:tc>
          <w:tcPr>
            <w:tcW w:w="1033" w:type="pct"/>
          </w:tcPr>
          <w:p w14:paraId="210C29DB" w14:textId="0B12D1F3"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 xml:space="preserve">мах </w:t>
            </w:r>
            <w:r w:rsidR="006841B3" w:rsidRPr="006841B3">
              <w:rPr>
                <w:rFonts w:cs="Arial"/>
                <w:sz w:val="24"/>
                <w:szCs w:val="24"/>
                <w:lang w:val="sr-Cyrl-CS" w:eastAsia="ar-SA"/>
              </w:rPr>
              <w:t>15 дана</w:t>
            </w:r>
          </w:p>
        </w:tc>
      </w:tr>
    </w:tbl>
    <w:p w14:paraId="32EDA738" w14:textId="77777777" w:rsidR="006841B3" w:rsidRDefault="006841B3" w:rsidP="000E1753">
      <w:pPr>
        <w:spacing w:before="0"/>
        <w:contextualSpacing/>
        <w:rPr>
          <w:rFonts w:cs="Arial"/>
          <w:sz w:val="24"/>
          <w:szCs w:val="24"/>
        </w:rPr>
      </w:pPr>
    </w:p>
    <w:p w14:paraId="652491AC" w14:textId="40F9F1A3" w:rsidR="006841B3" w:rsidRPr="001C29BC" w:rsidRDefault="006841B3" w:rsidP="006841B3">
      <w:pPr>
        <w:spacing w:before="0"/>
        <w:contextualSpacing/>
        <w:rPr>
          <w:rFonts w:cs="Arial"/>
          <w:szCs w:val="24"/>
        </w:rPr>
      </w:pPr>
      <w:r w:rsidRPr="001C29BC">
        <w:rPr>
          <w:rFonts w:cs="Arial"/>
          <w:szCs w:val="24"/>
        </w:rPr>
        <w:t>*</w:t>
      </w:r>
      <w:r w:rsidRPr="001C29BC">
        <w:rPr>
          <w:rFonts w:cs="Arial"/>
          <w:szCs w:val="24"/>
          <w:lang w:val="sr-Cyrl-RS"/>
        </w:rPr>
        <w:t xml:space="preserve"> </w:t>
      </w:r>
      <w:r w:rsidRPr="001C29BC">
        <w:rPr>
          <w:rFonts w:cs="Arial"/>
          <w:szCs w:val="24"/>
        </w:rPr>
        <w:t>Next business day (следећи радни дан)</w:t>
      </w:r>
    </w:p>
    <w:p w14:paraId="46F55078" w14:textId="77777777" w:rsidR="006841B3" w:rsidRPr="006841B3" w:rsidRDefault="006841B3" w:rsidP="006841B3">
      <w:pPr>
        <w:spacing w:before="0"/>
        <w:contextualSpacing/>
        <w:rPr>
          <w:rFonts w:cs="Arial"/>
          <w:sz w:val="24"/>
          <w:szCs w:val="24"/>
        </w:rPr>
      </w:pPr>
    </w:p>
    <w:p w14:paraId="11067676" w14:textId="1BD1B6B3" w:rsidR="006841B3" w:rsidRDefault="006841B3" w:rsidP="006841B3">
      <w:pPr>
        <w:spacing w:before="0"/>
        <w:contextualSpacing/>
        <w:rPr>
          <w:rFonts w:cs="Arial"/>
          <w:sz w:val="24"/>
          <w:szCs w:val="24"/>
        </w:rPr>
      </w:pPr>
      <w:r>
        <w:rPr>
          <w:rFonts w:cs="Arial"/>
          <w:sz w:val="24"/>
          <w:szCs w:val="24"/>
        </w:rPr>
        <w:t>Обавеза н</w:t>
      </w:r>
      <w:r w:rsidRPr="006841B3">
        <w:rPr>
          <w:rFonts w:cs="Arial"/>
          <w:sz w:val="24"/>
          <w:szCs w:val="24"/>
        </w:rPr>
        <w:t>аручиоца је да у роковима предвиђеним ескалационом табелом обезбеди спремност локација и неопходне дозволе за приступ локацијама.</w:t>
      </w:r>
    </w:p>
    <w:p w14:paraId="575AADF1" w14:textId="77777777" w:rsidR="006841B3" w:rsidRDefault="006841B3" w:rsidP="006841B3">
      <w:pPr>
        <w:spacing w:before="0"/>
        <w:contextualSpacing/>
        <w:rPr>
          <w:rFonts w:cs="Arial"/>
          <w:sz w:val="24"/>
          <w:szCs w:val="24"/>
        </w:rPr>
      </w:pPr>
    </w:p>
    <w:p w14:paraId="4253A4B4" w14:textId="77777777" w:rsidR="006841B3" w:rsidRPr="006841B3" w:rsidRDefault="006841B3" w:rsidP="006841B3">
      <w:pPr>
        <w:spacing w:before="0"/>
        <w:contextualSpacing/>
        <w:rPr>
          <w:rFonts w:cs="Arial"/>
          <w:sz w:val="24"/>
          <w:szCs w:val="24"/>
        </w:rPr>
      </w:pPr>
      <w:r w:rsidRPr="006841B3">
        <w:rPr>
          <w:rFonts w:cs="Arial"/>
          <w:sz w:val="24"/>
          <w:szCs w:val="24"/>
        </w:rPr>
        <w:t>1.1.5</w:t>
      </w:r>
      <w:r w:rsidRPr="006841B3">
        <w:rPr>
          <w:rFonts w:cs="Arial"/>
          <w:sz w:val="24"/>
          <w:szCs w:val="24"/>
        </w:rPr>
        <w:tab/>
        <w:t>Нивои приоритета:</w:t>
      </w:r>
    </w:p>
    <w:p w14:paraId="1DE267C2" w14:textId="77777777" w:rsidR="006841B3" w:rsidRPr="006841B3" w:rsidRDefault="006841B3" w:rsidP="006841B3">
      <w:pPr>
        <w:spacing w:before="0"/>
        <w:contextualSpacing/>
        <w:rPr>
          <w:rFonts w:cs="Arial"/>
          <w:sz w:val="24"/>
          <w:szCs w:val="24"/>
        </w:rPr>
      </w:pPr>
      <w:r w:rsidRPr="006841B3">
        <w:rPr>
          <w:rFonts w:cs="Arial"/>
          <w:b/>
          <w:sz w:val="24"/>
          <w:szCs w:val="24"/>
        </w:rPr>
        <w:t>П1:</w:t>
      </w:r>
      <w:r w:rsidRPr="006841B3">
        <w:rPr>
          <w:rFonts w:cs="Arial"/>
          <w:sz w:val="24"/>
          <w:szCs w:val="24"/>
        </w:rPr>
        <w:t xml:space="preserve">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11B33334" w14:textId="77777777" w:rsidR="006841B3" w:rsidRPr="006841B3" w:rsidRDefault="006841B3" w:rsidP="006841B3">
      <w:pPr>
        <w:spacing w:before="0"/>
        <w:contextualSpacing/>
        <w:rPr>
          <w:rFonts w:cs="Arial"/>
          <w:sz w:val="24"/>
          <w:szCs w:val="24"/>
        </w:rPr>
      </w:pPr>
      <w:r w:rsidRPr="006841B3">
        <w:rPr>
          <w:rFonts w:cs="Arial"/>
          <w:b/>
          <w:sz w:val="24"/>
          <w:szCs w:val="24"/>
        </w:rPr>
        <w:t>П2:</w:t>
      </w:r>
      <w:r w:rsidRPr="006841B3">
        <w:rPr>
          <w:rFonts w:cs="Arial"/>
          <w:sz w:val="24"/>
          <w:szCs w:val="24"/>
        </w:rPr>
        <w:t xml:space="preserve">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22C00E6F" w14:textId="77777777" w:rsidR="006841B3" w:rsidRPr="006841B3" w:rsidRDefault="006841B3" w:rsidP="006841B3">
      <w:pPr>
        <w:spacing w:before="0"/>
        <w:contextualSpacing/>
        <w:rPr>
          <w:rFonts w:cs="Arial"/>
          <w:sz w:val="24"/>
          <w:szCs w:val="24"/>
        </w:rPr>
      </w:pPr>
      <w:r w:rsidRPr="006841B3">
        <w:rPr>
          <w:rFonts w:cs="Arial"/>
          <w:b/>
          <w:sz w:val="24"/>
          <w:szCs w:val="24"/>
        </w:rPr>
        <w:t>П3:</w:t>
      </w:r>
      <w:r w:rsidRPr="006841B3">
        <w:rPr>
          <w:rFonts w:cs="Arial"/>
          <w:sz w:val="24"/>
          <w:szCs w:val="24"/>
        </w:rPr>
        <w:t xml:space="preserve">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3CF6892C" w14:textId="77777777" w:rsidR="006841B3" w:rsidRPr="006841B3" w:rsidRDefault="006841B3" w:rsidP="006841B3">
      <w:pPr>
        <w:spacing w:before="0"/>
        <w:contextualSpacing/>
        <w:rPr>
          <w:rFonts w:cs="Arial"/>
          <w:sz w:val="24"/>
          <w:szCs w:val="24"/>
        </w:rPr>
      </w:pPr>
    </w:p>
    <w:p w14:paraId="58F93673" w14:textId="77777777" w:rsidR="006841B3" w:rsidRPr="006841B3" w:rsidRDefault="006841B3" w:rsidP="006841B3">
      <w:pPr>
        <w:spacing w:before="0"/>
        <w:contextualSpacing/>
        <w:rPr>
          <w:rFonts w:cs="Arial"/>
          <w:sz w:val="24"/>
          <w:szCs w:val="24"/>
        </w:rPr>
      </w:pPr>
      <w:r w:rsidRPr="006841B3">
        <w:rPr>
          <w:rFonts w:cs="Arial"/>
          <w:sz w:val="24"/>
          <w:szCs w:val="24"/>
        </w:rPr>
        <w:t>1.1.6</w:t>
      </w:r>
      <w:r w:rsidRPr="006841B3">
        <w:rPr>
          <w:rFonts w:cs="Arial"/>
          <w:sz w:val="24"/>
          <w:szCs w:val="24"/>
        </w:rPr>
        <w:tab/>
        <w:t>Дефиниције времена</w:t>
      </w:r>
    </w:p>
    <w:p w14:paraId="0E074E18" w14:textId="77777777" w:rsidR="006841B3" w:rsidRPr="006841B3" w:rsidRDefault="006841B3" w:rsidP="006841B3">
      <w:pPr>
        <w:spacing w:before="0"/>
        <w:contextualSpacing/>
        <w:rPr>
          <w:rFonts w:cs="Arial"/>
          <w:sz w:val="24"/>
          <w:szCs w:val="24"/>
        </w:rPr>
      </w:pPr>
      <w:r w:rsidRPr="006841B3">
        <w:rPr>
          <w:rFonts w:cs="Arial"/>
          <w:sz w:val="24"/>
          <w:szCs w:val="24"/>
        </w:rPr>
        <w:t>Време потврде пријема (call back time) - време које протекне од тренутка пријаве до евидентирања сервисног захтева и обавештења корисника о броју сервисног захтева.</w:t>
      </w:r>
    </w:p>
    <w:p w14:paraId="494B94B5" w14:textId="77777777" w:rsidR="006841B3" w:rsidRPr="006841B3" w:rsidRDefault="006841B3" w:rsidP="006841B3">
      <w:pPr>
        <w:spacing w:before="0"/>
        <w:contextualSpacing/>
        <w:rPr>
          <w:rFonts w:cs="Arial"/>
          <w:sz w:val="24"/>
          <w:szCs w:val="24"/>
        </w:rPr>
      </w:pPr>
    </w:p>
    <w:p w14:paraId="7394C11D" w14:textId="7CE8B71B" w:rsidR="006841B3" w:rsidRPr="006841B3" w:rsidRDefault="006841B3" w:rsidP="006841B3">
      <w:pPr>
        <w:spacing w:before="0"/>
        <w:contextualSpacing/>
        <w:rPr>
          <w:rFonts w:cs="Arial"/>
          <w:sz w:val="24"/>
          <w:szCs w:val="24"/>
        </w:rPr>
      </w:pPr>
      <w:r w:rsidRPr="001C29BC">
        <w:rPr>
          <w:rFonts w:cs="Arial"/>
          <w:b/>
          <w:sz w:val="24"/>
          <w:szCs w:val="24"/>
        </w:rPr>
        <w:t>Време одзива (response time)</w:t>
      </w:r>
      <w:r>
        <w:rPr>
          <w:rFonts w:cs="Arial"/>
          <w:sz w:val="24"/>
          <w:szCs w:val="24"/>
          <w:lang w:val="sr-Cyrl-RS"/>
        </w:rPr>
        <w:t xml:space="preserve"> </w:t>
      </w:r>
      <w:r w:rsidRPr="006841B3">
        <w:rPr>
          <w:rFonts w:cs="Arial"/>
          <w:sz w:val="24"/>
          <w:szCs w:val="24"/>
        </w:rPr>
        <w:t>– време које протекне од тренутка пријаве квара/проблема до тренутка када квалификована особа, способна да пружи захтевану услугу, контактира корисника и отпочне рад на отклањању проблема.</w:t>
      </w:r>
    </w:p>
    <w:p w14:paraId="10EC1228" w14:textId="77777777" w:rsidR="006841B3" w:rsidRPr="006841B3" w:rsidRDefault="006841B3" w:rsidP="006841B3">
      <w:pPr>
        <w:spacing w:before="0"/>
        <w:contextualSpacing/>
        <w:rPr>
          <w:rFonts w:cs="Arial"/>
          <w:sz w:val="24"/>
          <w:szCs w:val="24"/>
        </w:rPr>
      </w:pPr>
      <w:r w:rsidRPr="006841B3">
        <w:rPr>
          <w:rFonts w:cs="Arial"/>
          <w:sz w:val="24"/>
          <w:szCs w:val="24"/>
        </w:rPr>
        <w:lastRenderedPageBreak/>
        <w:t>Време пријаве квара  је забележено време пријаве квара: телефонским путем на број за пријаву квара наведен у контакту техничке подршке, слањем смс поруке на мобилни телефон наведен у контакту техничке подршке, слањем електронске поште на емаил адресу наведену у контакту, пријава квара на порталу контактног центра понуђача .</w:t>
      </w:r>
    </w:p>
    <w:p w14:paraId="4B8148F8" w14:textId="77777777" w:rsidR="006841B3" w:rsidRPr="006841B3" w:rsidRDefault="006841B3" w:rsidP="006841B3">
      <w:pPr>
        <w:spacing w:before="0"/>
        <w:contextualSpacing/>
        <w:rPr>
          <w:rFonts w:cs="Arial"/>
          <w:sz w:val="24"/>
          <w:szCs w:val="24"/>
        </w:rPr>
      </w:pPr>
      <w:r w:rsidRPr="006841B3">
        <w:rPr>
          <w:rFonts w:cs="Arial"/>
          <w:sz w:val="24"/>
          <w:szCs w:val="24"/>
        </w:rPr>
        <w:tab/>
      </w:r>
    </w:p>
    <w:p w14:paraId="39D93407" w14:textId="6B4E4B9B" w:rsidR="006841B3" w:rsidRPr="006841B3" w:rsidRDefault="006841B3" w:rsidP="006841B3">
      <w:pPr>
        <w:spacing w:before="0"/>
        <w:contextualSpacing/>
        <w:rPr>
          <w:rFonts w:cs="Arial"/>
          <w:sz w:val="24"/>
          <w:szCs w:val="24"/>
        </w:rPr>
      </w:pPr>
      <w:r w:rsidRPr="001C29BC">
        <w:rPr>
          <w:rFonts w:cs="Arial"/>
          <w:b/>
          <w:sz w:val="24"/>
          <w:szCs w:val="24"/>
        </w:rPr>
        <w:t>Време опоравка (recovery time, time to restore)</w:t>
      </w:r>
      <w:r w:rsidRPr="006841B3">
        <w:rPr>
          <w:rFonts w:cs="Arial"/>
          <w:sz w:val="24"/>
          <w:szCs w:val="24"/>
        </w:rPr>
        <w:t xml:space="preserve"> - време које протекне од тренутка подизања сервисног захтева до тренутка опоравка функционалности, било трајним било привременим решењем проблема. Иницијална вредност овог параметра је дефинисана за територију Београда, и се увећава за време пута за локације ван Б</w:t>
      </w:r>
      <w:r>
        <w:rPr>
          <w:rFonts w:cs="Arial"/>
          <w:sz w:val="24"/>
          <w:szCs w:val="24"/>
        </w:rPr>
        <w:t>еограда (1 сат</w:t>
      </w:r>
      <w:r w:rsidRPr="006841B3">
        <w:rPr>
          <w:rFonts w:cs="Arial"/>
          <w:sz w:val="24"/>
          <w:szCs w:val="24"/>
        </w:rPr>
        <w:t xml:space="preserve"> на 50км).</w:t>
      </w:r>
    </w:p>
    <w:p w14:paraId="5CADB387" w14:textId="77777777" w:rsidR="006841B3" w:rsidRPr="006841B3" w:rsidRDefault="006841B3" w:rsidP="006841B3">
      <w:pPr>
        <w:spacing w:before="0"/>
        <w:contextualSpacing/>
        <w:rPr>
          <w:rFonts w:cs="Arial"/>
          <w:sz w:val="24"/>
          <w:szCs w:val="24"/>
        </w:rPr>
      </w:pPr>
    </w:p>
    <w:p w14:paraId="41BFFF4A" w14:textId="685E752C" w:rsidR="006841B3" w:rsidRPr="006841B3" w:rsidRDefault="006841B3" w:rsidP="006841B3">
      <w:pPr>
        <w:spacing w:before="0"/>
        <w:contextualSpacing/>
        <w:rPr>
          <w:rFonts w:cs="Arial"/>
          <w:sz w:val="24"/>
          <w:szCs w:val="24"/>
        </w:rPr>
      </w:pPr>
      <w:r w:rsidRPr="001C29BC">
        <w:rPr>
          <w:rFonts w:cs="Arial"/>
          <w:b/>
          <w:sz w:val="24"/>
          <w:szCs w:val="24"/>
        </w:rPr>
        <w:t>Време коначног решења и затварање сервисног захтева</w:t>
      </w:r>
      <w:r w:rsidR="001C29BC" w:rsidRPr="001C29BC">
        <w:rPr>
          <w:rFonts w:cs="Arial"/>
          <w:sz w:val="24"/>
          <w:szCs w:val="24"/>
          <w:lang w:val="sr-Cyrl-RS"/>
        </w:rPr>
        <w:t xml:space="preserve"> -</w:t>
      </w:r>
      <w:r w:rsidRPr="006841B3">
        <w:rPr>
          <w:rFonts w:cs="Arial"/>
          <w:sz w:val="24"/>
          <w:szCs w:val="24"/>
        </w:rPr>
        <w:t xml:space="preserve"> 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7DB19E6F" w14:textId="77777777" w:rsidR="006841B3" w:rsidRPr="006841B3" w:rsidRDefault="006841B3" w:rsidP="006841B3">
      <w:pPr>
        <w:spacing w:before="0"/>
        <w:contextualSpacing/>
        <w:rPr>
          <w:rFonts w:cs="Arial"/>
          <w:sz w:val="24"/>
          <w:szCs w:val="24"/>
        </w:rPr>
      </w:pPr>
    </w:p>
    <w:p w14:paraId="22180ADA" w14:textId="77777777" w:rsidR="006841B3" w:rsidRPr="006841B3" w:rsidRDefault="006841B3" w:rsidP="006841B3">
      <w:pPr>
        <w:spacing w:before="0"/>
        <w:contextualSpacing/>
        <w:rPr>
          <w:rFonts w:cs="Arial"/>
          <w:sz w:val="24"/>
          <w:szCs w:val="24"/>
        </w:rPr>
      </w:pPr>
      <w:r w:rsidRPr="006841B3">
        <w:rPr>
          <w:rFonts w:cs="Arial"/>
          <w:sz w:val="24"/>
          <w:szCs w:val="24"/>
        </w:rPr>
        <w:t>1.1.7</w:t>
      </w:r>
      <w:r w:rsidRPr="006841B3">
        <w:rPr>
          <w:rFonts w:cs="Arial"/>
          <w:sz w:val="24"/>
          <w:szCs w:val="24"/>
        </w:rPr>
        <w:tab/>
        <w:t xml:space="preserve">Табела Cisco опреме за критичан део IP/MPLS мреже  са серијским бројевима </w:t>
      </w:r>
    </w:p>
    <w:p w14:paraId="0F6510DC" w14:textId="77777777" w:rsidR="006841B3" w:rsidRPr="006841B3" w:rsidRDefault="006841B3" w:rsidP="006841B3">
      <w:pPr>
        <w:spacing w:before="0"/>
        <w:contextualSpacing/>
        <w:rPr>
          <w:rFonts w:cs="Arial"/>
          <w:sz w:val="24"/>
          <w:szCs w:val="24"/>
        </w:rPr>
      </w:pPr>
    </w:p>
    <w:p w14:paraId="33447C39" w14:textId="681A3465" w:rsidR="006841B3" w:rsidRPr="001C29BC" w:rsidRDefault="006841B3" w:rsidP="001C29BC">
      <w:pPr>
        <w:spacing w:before="0"/>
        <w:ind w:left="-180"/>
        <w:contextualSpacing/>
        <w:rPr>
          <w:rFonts w:cs="Arial"/>
          <w:b/>
          <w:sz w:val="24"/>
          <w:szCs w:val="24"/>
        </w:rPr>
      </w:pPr>
      <w:r w:rsidRPr="001C29BC">
        <w:rPr>
          <w:rFonts w:cs="Arial"/>
          <w:b/>
          <w:sz w:val="24"/>
          <w:szCs w:val="24"/>
        </w:rPr>
        <w:t>IP MPLS oprema</w:t>
      </w:r>
    </w:p>
    <w:p w14:paraId="50590432" w14:textId="77777777" w:rsidR="006841B3" w:rsidRPr="006841B3" w:rsidRDefault="006841B3" w:rsidP="006841B3">
      <w:pPr>
        <w:spacing w:before="0"/>
        <w:contextualSpacing/>
        <w:rPr>
          <w:rFonts w:cs="Arial"/>
          <w:sz w:val="24"/>
          <w:szCs w:val="24"/>
        </w:rPr>
      </w:pPr>
    </w:p>
    <w:tbl>
      <w:tblPr>
        <w:tblW w:w="10412" w:type="dxa"/>
        <w:tblInd w:w="-460" w:type="dxa"/>
        <w:tblLook w:val="04A0" w:firstRow="1" w:lastRow="0" w:firstColumn="1" w:lastColumn="0" w:noHBand="0" w:noVBand="1"/>
      </w:tblPr>
      <w:tblGrid>
        <w:gridCol w:w="2261"/>
        <w:gridCol w:w="5940"/>
        <w:gridCol w:w="494"/>
        <w:gridCol w:w="1717"/>
      </w:tblGrid>
      <w:tr w:rsidR="006841B3" w:rsidRPr="006841B3" w14:paraId="4C2E2955" w14:textId="77777777" w:rsidTr="001C29BC">
        <w:trPr>
          <w:trHeight w:val="290"/>
        </w:trPr>
        <w:tc>
          <w:tcPr>
            <w:tcW w:w="2261"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center"/>
          </w:tcPr>
          <w:p w14:paraId="4F21458D" w14:textId="77777777" w:rsidR="006841B3" w:rsidRPr="006841B3" w:rsidRDefault="006841B3" w:rsidP="001A3A5F">
            <w:pPr>
              <w:suppressAutoHyphens/>
              <w:spacing w:before="0"/>
              <w:jc w:val="left"/>
              <w:rPr>
                <w:rFonts w:cs="Arial"/>
                <w:b/>
                <w:sz w:val="20"/>
                <w:szCs w:val="20"/>
                <w:lang w:val="sr-Latn-RS" w:eastAsia="ar-SA"/>
              </w:rPr>
            </w:pPr>
            <w:r w:rsidRPr="006841B3">
              <w:rPr>
                <w:rFonts w:cs="Arial"/>
                <w:b/>
                <w:sz w:val="20"/>
                <w:szCs w:val="20"/>
                <w:lang w:val="sr-Latn-RS" w:eastAsia="ar-SA"/>
              </w:rPr>
              <w:t>PN</w:t>
            </w:r>
          </w:p>
        </w:tc>
        <w:tc>
          <w:tcPr>
            <w:tcW w:w="5940"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4A760C96" w14:textId="7E590769" w:rsidR="006841B3" w:rsidRPr="006841B3" w:rsidRDefault="006841B3" w:rsidP="001A3A5F">
            <w:pPr>
              <w:suppressAutoHyphens/>
              <w:spacing w:before="0"/>
              <w:jc w:val="left"/>
              <w:rPr>
                <w:rFonts w:cs="Arial"/>
                <w:b/>
                <w:sz w:val="20"/>
                <w:szCs w:val="20"/>
                <w:lang w:val="sr-Cyrl-RS" w:eastAsia="ar-SA"/>
              </w:rPr>
            </w:pPr>
            <w:r w:rsidRPr="006841B3">
              <w:rPr>
                <w:rFonts w:cs="Arial"/>
                <w:b/>
                <w:sz w:val="20"/>
                <w:szCs w:val="20"/>
                <w:lang w:val="sr-Latn-RS" w:eastAsia="ar-SA"/>
              </w:rPr>
              <w:t>Description</w:t>
            </w:r>
          </w:p>
        </w:tc>
        <w:tc>
          <w:tcPr>
            <w:tcW w:w="494"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2DCDB295" w14:textId="77777777" w:rsidR="006841B3" w:rsidRPr="006841B3" w:rsidRDefault="006841B3" w:rsidP="001A3A5F">
            <w:pPr>
              <w:suppressAutoHyphens/>
              <w:spacing w:before="0"/>
              <w:jc w:val="left"/>
              <w:rPr>
                <w:rFonts w:cs="Arial"/>
                <w:b/>
                <w:sz w:val="20"/>
                <w:szCs w:val="20"/>
                <w:lang w:val="sr-Latn-RS" w:eastAsia="ar-SA"/>
              </w:rPr>
            </w:pPr>
            <w:r w:rsidRPr="006841B3">
              <w:rPr>
                <w:rFonts w:cs="Arial"/>
                <w:b/>
                <w:sz w:val="20"/>
                <w:szCs w:val="20"/>
                <w:lang w:val="sr-Latn-RS" w:eastAsia="ar-SA"/>
              </w:rPr>
              <w:t>Qt.</w:t>
            </w:r>
          </w:p>
        </w:tc>
        <w:tc>
          <w:tcPr>
            <w:tcW w:w="1717"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4748BAAC" w14:textId="77777777" w:rsidR="006841B3" w:rsidRPr="006841B3" w:rsidRDefault="006841B3" w:rsidP="001A3A5F">
            <w:pPr>
              <w:suppressAutoHyphens/>
              <w:spacing w:before="0"/>
              <w:jc w:val="left"/>
              <w:rPr>
                <w:rFonts w:cs="Arial"/>
                <w:b/>
                <w:sz w:val="20"/>
                <w:szCs w:val="20"/>
                <w:lang w:val="sr-Latn-RS" w:eastAsia="ar-SA"/>
              </w:rPr>
            </w:pPr>
            <w:r w:rsidRPr="006841B3">
              <w:rPr>
                <w:rFonts w:cs="Arial"/>
                <w:b/>
                <w:sz w:val="20"/>
                <w:szCs w:val="20"/>
                <w:lang w:val="sr-Latn-RS" w:eastAsia="ar-SA"/>
              </w:rPr>
              <w:t>SN</w:t>
            </w:r>
          </w:p>
        </w:tc>
      </w:tr>
      <w:tr w:rsidR="006841B3" w:rsidRPr="006841B3" w14:paraId="28902313" w14:textId="77777777" w:rsidTr="001C29BC">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21F47B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single" w:sz="8" w:space="0" w:color="auto"/>
              <w:left w:val="nil"/>
              <w:bottom w:val="single" w:sz="4" w:space="0" w:color="auto"/>
              <w:right w:val="single" w:sz="4" w:space="0" w:color="auto"/>
            </w:tcBorders>
            <w:shd w:val="clear" w:color="000000" w:fill="FFFF00"/>
            <w:noWrap/>
            <w:vAlign w:val="center"/>
            <w:hideMark/>
          </w:tcPr>
          <w:p w14:paraId="3B2CB4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single" w:sz="8" w:space="0" w:color="auto"/>
              <w:left w:val="nil"/>
              <w:bottom w:val="single" w:sz="4" w:space="0" w:color="auto"/>
              <w:right w:val="single" w:sz="4" w:space="0" w:color="auto"/>
            </w:tcBorders>
            <w:shd w:val="clear" w:color="000000" w:fill="FFFF00"/>
            <w:noWrap/>
            <w:vAlign w:val="center"/>
            <w:hideMark/>
          </w:tcPr>
          <w:p w14:paraId="3D0876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single" w:sz="8" w:space="0" w:color="auto"/>
              <w:left w:val="nil"/>
              <w:bottom w:val="single" w:sz="4" w:space="0" w:color="auto"/>
              <w:right w:val="single" w:sz="4" w:space="0" w:color="auto"/>
            </w:tcBorders>
            <w:shd w:val="clear" w:color="000000" w:fill="FFFF00"/>
            <w:noWrap/>
            <w:vAlign w:val="center"/>
            <w:hideMark/>
          </w:tcPr>
          <w:p w14:paraId="08C5D5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FOX1245HE1J</w:t>
            </w:r>
          </w:p>
        </w:tc>
      </w:tr>
      <w:tr w:rsidR="006841B3" w:rsidRPr="006841B3" w14:paraId="4B90FF4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9E4F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2068DC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71DDBA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25756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JAE13030PI0</w:t>
            </w:r>
          </w:p>
        </w:tc>
      </w:tr>
      <w:tr w:rsidR="006841B3" w:rsidRPr="006841B3" w14:paraId="17A4EFC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49EB4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76CDA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15F965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A4AD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OCP12370213</w:t>
            </w:r>
          </w:p>
        </w:tc>
      </w:tr>
      <w:tr w:rsidR="006841B3" w:rsidRPr="006841B3" w14:paraId="1B028EE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8F37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6A6247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576C84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921A6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OCP12370215</w:t>
            </w:r>
          </w:p>
        </w:tc>
      </w:tr>
      <w:tr w:rsidR="006841B3" w:rsidRPr="006841B3" w14:paraId="7799A40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C3156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1BCDDF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440BCE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3EFF5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DCH12490667</w:t>
            </w:r>
          </w:p>
        </w:tc>
      </w:tr>
      <w:tr w:rsidR="006841B3" w:rsidRPr="006841B3" w14:paraId="7BE8018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35AC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123516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199A63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F0D353" w14:textId="387E4CBE" w:rsidR="006841B3" w:rsidRPr="006841B3" w:rsidRDefault="006841B3" w:rsidP="001A3A5F">
            <w:pPr>
              <w:suppressAutoHyphens/>
              <w:spacing w:before="0"/>
              <w:jc w:val="left"/>
              <w:rPr>
                <w:rFonts w:cs="Arial"/>
                <w:sz w:val="20"/>
                <w:szCs w:val="20"/>
                <w:lang w:val="sr-Cyrl-CS" w:eastAsia="ar-SA"/>
              </w:rPr>
            </w:pPr>
          </w:p>
        </w:tc>
      </w:tr>
      <w:tr w:rsidR="006841B3" w:rsidRPr="006841B3" w14:paraId="3648AAA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9055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5227B4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58397D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0869681" w14:textId="6052E9C4" w:rsidR="006841B3" w:rsidRPr="006841B3" w:rsidRDefault="006841B3" w:rsidP="001A3A5F">
            <w:pPr>
              <w:suppressAutoHyphens/>
              <w:spacing w:before="0"/>
              <w:jc w:val="left"/>
              <w:rPr>
                <w:rFonts w:cs="Arial"/>
                <w:sz w:val="20"/>
                <w:szCs w:val="20"/>
                <w:lang w:val="sr-Cyrl-CS" w:eastAsia="ar-SA"/>
              </w:rPr>
            </w:pPr>
          </w:p>
        </w:tc>
      </w:tr>
      <w:tr w:rsidR="006841B3" w:rsidRPr="006841B3" w14:paraId="7106F9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CC8AA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943DF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1BD4C5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AF02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APS124600XP</w:t>
            </w:r>
          </w:p>
        </w:tc>
      </w:tr>
      <w:tr w:rsidR="006841B3" w:rsidRPr="006841B3" w14:paraId="3774F9A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391E1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7E8AA7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2844C4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13FCB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APS124600XM</w:t>
            </w:r>
          </w:p>
        </w:tc>
      </w:tr>
      <w:tr w:rsidR="006841B3" w:rsidRPr="006841B3" w14:paraId="0BA12F8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9A14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3B101E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461A0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6487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JAE12513WVJ</w:t>
            </w:r>
          </w:p>
        </w:tc>
      </w:tr>
      <w:tr w:rsidR="006841B3" w:rsidRPr="006841B3" w14:paraId="7013F89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1A9BB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278D7B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9D5FD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17712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JAE12513WYA</w:t>
            </w:r>
          </w:p>
        </w:tc>
      </w:tr>
      <w:tr w:rsidR="006841B3" w:rsidRPr="006841B3" w14:paraId="03E12E6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933D9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653367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0021A0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510783B" w14:textId="67DEEEC0" w:rsidR="006841B3" w:rsidRPr="006841B3" w:rsidRDefault="006841B3" w:rsidP="001A3A5F">
            <w:pPr>
              <w:suppressAutoHyphens/>
              <w:spacing w:before="0"/>
              <w:jc w:val="left"/>
              <w:rPr>
                <w:rFonts w:cs="Arial"/>
                <w:sz w:val="20"/>
                <w:szCs w:val="20"/>
                <w:lang w:val="sr-Cyrl-CS" w:eastAsia="ar-SA"/>
              </w:rPr>
            </w:pPr>
          </w:p>
        </w:tc>
      </w:tr>
      <w:tr w:rsidR="006841B3" w:rsidRPr="006841B3" w14:paraId="4816BA0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0BCF0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1B732B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2C4F4C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9302C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JAE13030NGS</w:t>
            </w:r>
          </w:p>
        </w:tc>
      </w:tr>
      <w:tr w:rsidR="006841B3" w:rsidRPr="006841B3" w14:paraId="60BF85D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EB67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23E0F7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87148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0916E0" w14:textId="6E7A20D3" w:rsidR="006841B3" w:rsidRPr="006841B3" w:rsidRDefault="006841B3" w:rsidP="001A3A5F">
            <w:pPr>
              <w:suppressAutoHyphens/>
              <w:spacing w:before="0"/>
              <w:jc w:val="left"/>
              <w:rPr>
                <w:rFonts w:cs="Arial"/>
                <w:sz w:val="20"/>
                <w:szCs w:val="20"/>
                <w:lang w:val="sr-Cyrl-CS" w:eastAsia="ar-SA"/>
              </w:rPr>
            </w:pPr>
          </w:p>
        </w:tc>
      </w:tr>
      <w:tr w:rsidR="006841B3" w:rsidRPr="006841B3" w14:paraId="096F6E8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7E43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CE9A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A9859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19C04C2" w14:textId="5E4A4020" w:rsidR="006841B3" w:rsidRPr="006841B3" w:rsidRDefault="006841B3" w:rsidP="001A3A5F">
            <w:pPr>
              <w:suppressAutoHyphens/>
              <w:spacing w:before="0"/>
              <w:jc w:val="left"/>
              <w:rPr>
                <w:rFonts w:cs="Arial"/>
                <w:sz w:val="20"/>
                <w:szCs w:val="20"/>
                <w:lang w:val="sr-Cyrl-CS" w:eastAsia="ar-SA"/>
              </w:rPr>
            </w:pPr>
          </w:p>
        </w:tc>
      </w:tr>
      <w:tr w:rsidR="006841B3" w:rsidRPr="006841B3" w14:paraId="2EC81B9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F0FC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21770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84655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D4EB023" w14:textId="618B0708" w:rsidR="006841B3" w:rsidRPr="006841B3" w:rsidRDefault="006841B3" w:rsidP="001A3A5F">
            <w:pPr>
              <w:suppressAutoHyphens/>
              <w:spacing w:before="0"/>
              <w:jc w:val="left"/>
              <w:rPr>
                <w:rFonts w:cs="Arial"/>
                <w:sz w:val="20"/>
                <w:szCs w:val="20"/>
                <w:lang w:val="sr-Cyrl-CS" w:eastAsia="ar-SA"/>
              </w:rPr>
            </w:pPr>
          </w:p>
        </w:tc>
      </w:tr>
      <w:tr w:rsidR="006841B3" w:rsidRPr="006841B3" w14:paraId="46CE8AB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DD720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1032A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0185E9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96A1C5B" w14:textId="2D999DF7" w:rsidR="006841B3" w:rsidRPr="006841B3" w:rsidRDefault="006841B3" w:rsidP="001A3A5F">
            <w:pPr>
              <w:suppressAutoHyphens/>
              <w:spacing w:before="0"/>
              <w:jc w:val="left"/>
              <w:rPr>
                <w:rFonts w:cs="Arial"/>
                <w:sz w:val="20"/>
                <w:szCs w:val="20"/>
                <w:lang w:val="sr-Cyrl-CS" w:eastAsia="ar-SA"/>
              </w:rPr>
            </w:pPr>
          </w:p>
        </w:tc>
      </w:tr>
      <w:tr w:rsidR="006841B3" w:rsidRPr="006841B3" w14:paraId="7FB6E5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CABF0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6B4381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17D3E4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6F8BEA7" w14:textId="794DE152" w:rsidR="006841B3" w:rsidRPr="006841B3" w:rsidRDefault="006841B3" w:rsidP="001A3A5F">
            <w:pPr>
              <w:suppressAutoHyphens/>
              <w:spacing w:before="0"/>
              <w:jc w:val="left"/>
              <w:rPr>
                <w:rFonts w:cs="Arial"/>
                <w:sz w:val="20"/>
                <w:szCs w:val="20"/>
                <w:lang w:val="sr-Cyrl-CS" w:eastAsia="ar-SA"/>
              </w:rPr>
            </w:pPr>
          </w:p>
        </w:tc>
      </w:tr>
      <w:tr w:rsidR="006841B3" w:rsidRPr="006841B3" w14:paraId="6F6DBDC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6907C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00822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231E19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C046EC" w14:textId="3BCA09C4" w:rsidR="006841B3" w:rsidRPr="006841B3" w:rsidRDefault="006841B3" w:rsidP="001A3A5F">
            <w:pPr>
              <w:suppressAutoHyphens/>
              <w:spacing w:before="0"/>
              <w:jc w:val="left"/>
              <w:rPr>
                <w:rFonts w:cs="Arial"/>
                <w:sz w:val="20"/>
                <w:szCs w:val="20"/>
                <w:lang w:val="sr-Cyrl-CS" w:eastAsia="ar-SA"/>
              </w:rPr>
            </w:pPr>
          </w:p>
        </w:tc>
      </w:tr>
      <w:tr w:rsidR="006841B3" w:rsidRPr="006841B3" w14:paraId="44B2ED1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01640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50ADAF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22160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8CC6C9" w14:textId="50E56B29" w:rsidR="006841B3" w:rsidRPr="006841B3" w:rsidRDefault="006841B3" w:rsidP="001A3A5F">
            <w:pPr>
              <w:suppressAutoHyphens/>
              <w:spacing w:before="0"/>
              <w:jc w:val="left"/>
              <w:rPr>
                <w:rFonts w:cs="Arial"/>
                <w:sz w:val="20"/>
                <w:szCs w:val="20"/>
                <w:lang w:val="sr-Cyrl-CS" w:eastAsia="ar-SA"/>
              </w:rPr>
            </w:pPr>
          </w:p>
        </w:tc>
      </w:tr>
      <w:tr w:rsidR="006841B3" w:rsidRPr="006841B3" w14:paraId="1734EFE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3DEC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25B490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B199E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EB1FEF" w14:textId="0C4CDE43" w:rsidR="006841B3" w:rsidRPr="006841B3" w:rsidRDefault="006841B3" w:rsidP="001A3A5F">
            <w:pPr>
              <w:suppressAutoHyphens/>
              <w:spacing w:before="0"/>
              <w:jc w:val="left"/>
              <w:rPr>
                <w:rFonts w:cs="Arial"/>
                <w:sz w:val="20"/>
                <w:szCs w:val="20"/>
                <w:lang w:val="sr-Cyrl-CS" w:eastAsia="ar-SA"/>
              </w:rPr>
            </w:pPr>
          </w:p>
        </w:tc>
      </w:tr>
      <w:tr w:rsidR="006841B3" w:rsidRPr="006841B3" w14:paraId="676CAA9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4E4A0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31F012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1F216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F42F98F" w14:textId="7BF7660F" w:rsidR="006841B3" w:rsidRPr="006841B3" w:rsidRDefault="006841B3" w:rsidP="001A3A5F">
            <w:pPr>
              <w:suppressAutoHyphens/>
              <w:spacing w:before="0"/>
              <w:jc w:val="left"/>
              <w:rPr>
                <w:rFonts w:cs="Arial"/>
                <w:sz w:val="20"/>
                <w:szCs w:val="20"/>
                <w:lang w:val="sr-Cyrl-CS" w:eastAsia="ar-SA"/>
              </w:rPr>
            </w:pPr>
          </w:p>
        </w:tc>
      </w:tr>
      <w:tr w:rsidR="006841B3" w:rsidRPr="006841B3" w14:paraId="59E8719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D8E2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717566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3FD89A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3A347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SNI1546C8RL</w:t>
            </w:r>
          </w:p>
        </w:tc>
      </w:tr>
      <w:tr w:rsidR="006841B3" w:rsidRPr="006841B3" w14:paraId="42B7BB5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5B9C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6892B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764A5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B3F9E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JAE12481TW9</w:t>
            </w:r>
          </w:p>
        </w:tc>
      </w:tr>
      <w:tr w:rsidR="006841B3" w:rsidRPr="006841B3" w14:paraId="2DF331C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9B37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6A822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5B4F1D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51C68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JAE12492DZL</w:t>
            </w:r>
          </w:p>
        </w:tc>
      </w:tr>
      <w:tr w:rsidR="006841B3" w:rsidRPr="006841B3" w14:paraId="7F95AAD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CA8B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265745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D0F7E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686F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JAE12492DXP</w:t>
            </w:r>
          </w:p>
        </w:tc>
      </w:tr>
      <w:tr w:rsidR="006841B3" w:rsidRPr="006841B3" w14:paraId="2AECC57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C8E4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54F706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23B297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57454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JAE12481TUH</w:t>
            </w:r>
          </w:p>
        </w:tc>
      </w:tr>
      <w:tr w:rsidR="006841B3" w:rsidRPr="006841B3" w14:paraId="118FE37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5FA3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680952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48B8D1B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5323C3" w14:textId="5D1356B7" w:rsidR="006841B3" w:rsidRPr="006841B3" w:rsidRDefault="006841B3" w:rsidP="001A3A5F">
            <w:pPr>
              <w:suppressAutoHyphens/>
              <w:spacing w:before="0"/>
              <w:jc w:val="left"/>
              <w:rPr>
                <w:rFonts w:cs="Arial"/>
                <w:sz w:val="20"/>
                <w:szCs w:val="20"/>
                <w:lang w:val="sr-Cyrl-CS" w:eastAsia="ar-SA"/>
              </w:rPr>
            </w:pPr>
          </w:p>
        </w:tc>
      </w:tr>
      <w:tr w:rsidR="006841B3" w:rsidRPr="006841B3" w14:paraId="49E4324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15BD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551286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42C84B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90AAE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ECL122901FG</w:t>
            </w:r>
          </w:p>
        </w:tc>
      </w:tr>
      <w:tr w:rsidR="006841B3" w:rsidRPr="006841B3" w14:paraId="7F3893C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26992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371D88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0305E2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3C4C7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ECL122901FF</w:t>
            </w:r>
          </w:p>
        </w:tc>
      </w:tr>
      <w:tr w:rsidR="006841B3" w:rsidRPr="006841B3" w14:paraId="2DE30192"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388AB8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3CDA93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285365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2583B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FOX1244G74Q</w:t>
            </w:r>
          </w:p>
        </w:tc>
      </w:tr>
      <w:tr w:rsidR="006841B3" w:rsidRPr="006841B3" w14:paraId="4B0AF61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BFF7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77929B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E6E60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B7824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JAE13030NGO</w:t>
            </w:r>
          </w:p>
        </w:tc>
      </w:tr>
      <w:tr w:rsidR="006841B3" w:rsidRPr="006841B3" w14:paraId="420B56B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E907A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07C3A9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855A7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91692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OCP12370204</w:t>
            </w:r>
          </w:p>
        </w:tc>
      </w:tr>
      <w:tr w:rsidR="006841B3" w:rsidRPr="006841B3" w14:paraId="7C33AA4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0B38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719577A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0E1C41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D0F3A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DCH12480136</w:t>
            </w:r>
          </w:p>
        </w:tc>
      </w:tr>
      <w:tr w:rsidR="006841B3" w:rsidRPr="006841B3" w14:paraId="10745DE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18CC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036A08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15D39F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29670DA" w14:textId="49F2A1B1" w:rsidR="006841B3" w:rsidRPr="006841B3" w:rsidRDefault="006841B3" w:rsidP="001A3A5F">
            <w:pPr>
              <w:suppressAutoHyphens/>
              <w:spacing w:before="0"/>
              <w:jc w:val="left"/>
              <w:rPr>
                <w:rFonts w:cs="Arial"/>
                <w:sz w:val="20"/>
                <w:szCs w:val="20"/>
                <w:lang w:val="sr-Cyrl-CS" w:eastAsia="ar-SA"/>
              </w:rPr>
            </w:pPr>
          </w:p>
        </w:tc>
      </w:tr>
      <w:tr w:rsidR="006841B3" w:rsidRPr="006841B3" w14:paraId="66B61A5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B4205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0ED844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19C30B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A94BA25" w14:textId="7C31DCC3" w:rsidR="006841B3" w:rsidRPr="006841B3" w:rsidRDefault="006841B3" w:rsidP="001A3A5F">
            <w:pPr>
              <w:suppressAutoHyphens/>
              <w:spacing w:before="0"/>
              <w:jc w:val="left"/>
              <w:rPr>
                <w:rFonts w:cs="Arial"/>
                <w:sz w:val="20"/>
                <w:szCs w:val="20"/>
                <w:lang w:val="sr-Cyrl-CS" w:eastAsia="ar-SA"/>
              </w:rPr>
            </w:pPr>
          </w:p>
        </w:tc>
      </w:tr>
      <w:tr w:rsidR="006841B3" w:rsidRPr="006841B3" w14:paraId="39937C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31D9A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1B571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38C5EE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C6DC1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APS124600XL</w:t>
            </w:r>
          </w:p>
        </w:tc>
      </w:tr>
      <w:tr w:rsidR="006841B3" w:rsidRPr="006841B3" w14:paraId="76AD732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2646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975A5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116265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C961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APS124600XJ</w:t>
            </w:r>
          </w:p>
        </w:tc>
      </w:tr>
      <w:tr w:rsidR="006841B3" w:rsidRPr="006841B3" w14:paraId="18D7AC1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27F7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533CF9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654DA5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ED267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JAE12470GQ3</w:t>
            </w:r>
          </w:p>
        </w:tc>
      </w:tr>
      <w:tr w:rsidR="006841B3" w:rsidRPr="006841B3" w14:paraId="37067C6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F134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5469F7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00444E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77823E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JAE12470ZAB</w:t>
            </w:r>
          </w:p>
        </w:tc>
      </w:tr>
      <w:tr w:rsidR="006841B3" w:rsidRPr="006841B3" w14:paraId="58C0009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DEA2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0E0EEB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6D5DB2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94424B" w14:textId="1FEF2066" w:rsidR="006841B3" w:rsidRPr="006841B3" w:rsidRDefault="006841B3" w:rsidP="001A3A5F">
            <w:pPr>
              <w:suppressAutoHyphens/>
              <w:spacing w:before="0"/>
              <w:jc w:val="left"/>
              <w:rPr>
                <w:rFonts w:cs="Arial"/>
                <w:sz w:val="20"/>
                <w:szCs w:val="20"/>
                <w:lang w:val="sr-Cyrl-CS" w:eastAsia="ar-SA"/>
              </w:rPr>
            </w:pPr>
          </w:p>
        </w:tc>
      </w:tr>
      <w:tr w:rsidR="006841B3" w:rsidRPr="006841B3" w14:paraId="0ECA6EF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E3E7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A2635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6D3D4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789067A" w14:textId="33BAB0C3" w:rsidR="006841B3" w:rsidRPr="006841B3" w:rsidRDefault="006841B3" w:rsidP="001A3A5F">
            <w:pPr>
              <w:suppressAutoHyphens/>
              <w:spacing w:before="0"/>
              <w:jc w:val="left"/>
              <w:rPr>
                <w:rFonts w:cs="Arial"/>
                <w:sz w:val="20"/>
                <w:szCs w:val="20"/>
                <w:lang w:val="sr-Cyrl-CS" w:eastAsia="ar-SA"/>
              </w:rPr>
            </w:pPr>
          </w:p>
        </w:tc>
      </w:tr>
      <w:tr w:rsidR="006841B3" w:rsidRPr="006841B3" w14:paraId="4294917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0F71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767EC3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81097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9A03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JAE12481TW6</w:t>
            </w:r>
          </w:p>
        </w:tc>
      </w:tr>
      <w:tr w:rsidR="006841B3" w:rsidRPr="006841B3" w14:paraId="11F7FF5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9CF5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882C1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B3CDC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8EB325E" w14:textId="1C1BFC2A" w:rsidR="006841B3" w:rsidRPr="006841B3" w:rsidRDefault="006841B3" w:rsidP="001A3A5F">
            <w:pPr>
              <w:suppressAutoHyphens/>
              <w:spacing w:before="0"/>
              <w:jc w:val="left"/>
              <w:rPr>
                <w:rFonts w:cs="Arial"/>
                <w:sz w:val="20"/>
                <w:szCs w:val="20"/>
                <w:lang w:val="sr-Cyrl-CS" w:eastAsia="ar-SA"/>
              </w:rPr>
            </w:pPr>
          </w:p>
        </w:tc>
      </w:tr>
      <w:tr w:rsidR="006841B3" w:rsidRPr="006841B3" w14:paraId="5A292F6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20A7E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17A87C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35BADD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CDB1C1" w14:textId="78A58A22" w:rsidR="006841B3" w:rsidRPr="006841B3" w:rsidRDefault="006841B3" w:rsidP="001A3A5F">
            <w:pPr>
              <w:suppressAutoHyphens/>
              <w:spacing w:before="0"/>
              <w:jc w:val="left"/>
              <w:rPr>
                <w:rFonts w:cs="Arial"/>
                <w:sz w:val="20"/>
                <w:szCs w:val="20"/>
                <w:lang w:val="sr-Cyrl-CS" w:eastAsia="ar-SA"/>
              </w:rPr>
            </w:pPr>
          </w:p>
        </w:tc>
      </w:tr>
      <w:tr w:rsidR="006841B3" w:rsidRPr="006841B3" w14:paraId="3B376B3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0D3B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0BA3C0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242C47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1BF83FD" w14:textId="01B12102" w:rsidR="006841B3" w:rsidRPr="006841B3" w:rsidRDefault="006841B3" w:rsidP="001A3A5F">
            <w:pPr>
              <w:suppressAutoHyphens/>
              <w:spacing w:before="0"/>
              <w:jc w:val="left"/>
              <w:rPr>
                <w:rFonts w:cs="Arial"/>
                <w:sz w:val="20"/>
                <w:szCs w:val="20"/>
                <w:lang w:val="sr-Cyrl-CS" w:eastAsia="ar-SA"/>
              </w:rPr>
            </w:pPr>
          </w:p>
        </w:tc>
      </w:tr>
      <w:tr w:rsidR="006841B3" w:rsidRPr="006841B3" w14:paraId="7CA178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19AC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6C0D8D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5EFCED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841BAA1" w14:textId="034BF783" w:rsidR="006841B3" w:rsidRPr="006841B3" w:rsidRDefault="006841B3" w:rsidP="001A3A5F">
            <w:pPr>
              <w:suppressAutoHyphens/>
              <w:spacing w:before="0"/>
              <w:jc w:val="left"/>
              <w:rPr>
                <w:rFonts w:cs="Arial"/>
                <w:sz w:val="20"/>
                <w:szCs w:val="20"/>
                <w:lang w:val="sr-Cyrl-CS" w:eastAsia="ar-SA"/>
              </w:rPr>
            </w:pPr>
          </w:p>
        </w:tc>
      </w:tr>
      <w:tr w:rsidR="006841B3" w:rsidRPr="006841B3" w14:paraId="06E8912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8C06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6BF47A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1D0532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B71C6E8" w14:textId="14630F66" w:rsidR="006841B3" w:rsidRPr="006841B3" w:rsidRDefault="006841B3" w:rsidP="001A3A5F">
            <w:pPr>
              <w:suppressAutoHyphens/>
              <w:spacing w:before="0"/>
              <w:jc w:val="left"/>
              <w:rPr>
                <w:rFonts w:cs="Arial"/>
                <w:sz w:val="20"/>
                <w:szCs w:val="20"/>
                <w:lang w:val="sr-Cyrl-CS" w:eastAsia="ar-SA"/>
              </w:rPr>
            </w:pPr>
          </w:p>
        </w:tc>
      </w:tr>
      <w:tr w:rsidR="006841B3" w:rsidRPr="006841B3" w14:paraId="25A6830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14EA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7471EA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14301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A02B36" w14:textId="37526603" w:rsidR="006841B3" w:rsidRPr="006841B3" w:rsidRDefault="006841B3" w:rsidP="001A3A5F">
            <w:pPr>
              <w:suppressAutoHyphens/>
              <w:spacing w:before="0"/>
              <w:jc w:val="left"/>
              <w:rPr>
                <w:rFonts w:cs="Arial"/>
                <w:sz w:val="20"/>
                <w:szCs w:val="20"/>
                <w:lang w:val="sr-Cyrl-CS" w:eastAsia="ar-SA"/>
              </w:rPr>
            </w:pPr>
          </w:p>
        </w:tc>
      </w:tr>
      <w:tr w:rsidR="006841B3" w:rsidRPr="006841B3" w14:paraId="2C37A90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FFE21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3514F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715C61B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1E79EA" w14:textId="6F204883" w:rsidR="006841B3" w:rsidRPr="006841B3" w:rsidRDefault="006841B3" w:rsidP="001A3A5F">
            <w:pPr>
              <w:suppressAutoHyphens/>
              <w:spacing w:before="0"/>
              <w:jc w:val="left"/>
              <w:rPr>
                <w:rFonts w:cs="Arial"/>
                <w:sz w:val="20"/>
                <w:szCs w:val="20"/>
                <w:lang w:val="sr-Cyrl-CS" w:eastAsia="ar-SA"/>
              </w:rPr>
            </w:pPr>
          </w:p>
        </w:tc>
      </w:tr>
      <w:tr w:rsidR="006841B3" w:rsidRPr="006841B3" w14:paraId="7712CE3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E5B38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3C86C9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9F3B5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58CD6A2" w14:textId="448AC5E5" w:rsidR="006841B3" w:rsidRPr="006841B3" w:rsidRDefault="006841B3" w:rsidP="001A3A5F">
            <w:pPr>
              <w:suppressAutoHyphens/>
              <w:spacing w:before="0"/>
              <w:jc w:val="left"/>
              <w:rPr>
                <w:rFonts w:cs="Arial"/>
                <w:sz w:val="20"/>
                <w:szCs w:val="20"/>
                <w:lang w:val="sr-Cyrl-CS" w:eastAsia="ar-SA"/>
              </w:rPr>
            </w:pPr>
          </w:p>
        </w:tc>
      </w:tr>
      <w:tr w:rsidR="006841B3" w:rsidRPr="006841B3" w14:paraId="11633BD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7D9A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189A13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69D9B03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F4912C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JAE12481TUV</w:t>
            </w:r>
          </w:p>
        </w:tc>
      </w:tr>
      <w:tr w:rsidR="006841B3" w:rsidRPr="006841B3" w14:paraId="5D73F2A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6FC24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3208FB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1DAB2E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24CA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JAE12481TW1</w:t>
            </w:r>
          </w:p>
        </w:tc>
      </w:tr>
      <w:tr w:rsidR="006841B3" w:rsidRPr="006841B3" w14:paraId="091B373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31CD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459590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15D8FB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39EB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JAE1115CF25</w:t>
            </w:r>
          </w:p>
        </w:tc>
      </w:tr>
      <w:tr w:rsidR="006841B3" w:rsidRPr="006841B3" w14:paraId="5D44B2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22D5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7764C3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6FBEFD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D179891" w14:textId="1AD6C938" w:rsidR="006841B3" w:rsidRPr="006841B3" w:rsidRDefault="006841B3" w:rsidP="001A3A5F">
            <w:pPr>
              <w:suppressAutoHyphens/>
              <w:spacing w:before="0"/>
              <w:jc w:val="left"/>
              <w:rPr>
                <w:rFonts w:cs="Arial"/>
                <w:sz w:val="20"/>
                <w:szCs w:val="20"/>
                <w:lang w:val="sr-Cyrl-CS" w:eastAsia="ar-SA"/>
              </w:rPr>
            </w:pPr>
          </w:p>
        </w:tc>
      </w:tr>
      <w:tr w:rsidR="006841B3" w:rsidRPr="006841B3" w14:paraId="788C536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F89E2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57B44A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3A8C94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26FB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OCP12370650</w:t>
            </w:r>
          </w:p>
        </w:tc>
      </w:tr>
      <w:tr w:rsidR="006841B3" w:rsidRPr="006841B3" w14:paraId="0CA92F2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680C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44A152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BF0D8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1BC37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OCP12370649</w:t>
            </w:r>
          </w:p>
        </w:tc>
      </w:tr>
      <w:tr w:rsidR="006841B3" w:rsidRPr="006841B3" w14:paraId="6212C98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18260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11BDFC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409906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98A84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OCP12370222</w:t>
            </w:r>
          </w:p>
        </w:tc>
      </w:tr>
      <w:tr w:rsidR="006841B3" w:rsidRPr="006841B3" w14:paraId="74299D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5C956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180156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065922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4949B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FOX1234G8ET</w:t>
            </w:r>
          </w:p>
        </w:tc>
      </w:tr>
      <w:tr w:rsidR="006841B3" w:rsidRPr="006841B3" w14:paraId="30BCE11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B7DC1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SPA-4XOC3-POS=</w:t>
            </w:r>
          </w:p>
        </w:tc>
        <w:tc>
          <w:tcPr>
            <w:tcW w:w="5940" w:type="dxa"/>
            <w:tcBorders>
              <w:top w:val="nil"/>
              <w:left w:val="nil"/>
              <w:bottom w:val="single" w:sz="4" w:space="0" w:color="auto"/>
              <w:right w:val="single" w:sz="4" w:space="0" w:color="auto"/>
            </w:tcBorders>
            <w:shd w:val="clear" w:color="auto" w:fill="auto"/>
            <w:noWrap/>
            <w:vAlign w:val="center"/>
            <w:hideMark/>
          </w:tcPr>
          <w:p w14:paraId="22721C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^4-port OC3/STM1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0EB009B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71BF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JAE12067W6Y</w:t>
            </w:r>
          </w:p>
        </w:tc>
      </w:tr>
      <w:tr w:rsidR="006841B3" w:rsidRPr="006841B3" w14:paraId="2CBEADB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144C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7ACF80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057A5E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8CC0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APS122800QX</w:t>
            </w:r>
          </w:p>
        </w:tc>
      </w:tr>
      <w:tr w:rsidR="006841B3" w:rsidRPr="006841B3" w14:paraId="29C58A9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1B7E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SPA-1CHOC3-CE-ATM</w:t>
            </w:r>
          </w:p>
        </w:tc>
        <w:tc>
          <w:tcPr>
            <w:tcW w:w="5940" w:type="dxa"/>
            <w:tcBorders>
              <w:top w:val="nil"/>
              <w:left w:val="nil"/>
              <w:bottom w:val="single" w:sz="4" w:space="0" w:color="auto"/>
              <w:right w:val="single" w:sz="4" w:space="0" w:color="auto"/>
            </w:tcBorders>
            <w:shd w:val="clear" w:color="auto" w:fill="auto"/>
            <w:noWrap/>
            <w:vAlign w:val="center"/>
            <w:hideMark/>
          </w:tcPr>
          <w:p w14:paraId="7BDB79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 Port Channelized OC3/STM-1 ATM and Circuit Emulation SPA</w:t>
            </w:r>
          </w:p>
        </w:tc>
        <w:tc>
          <w:tcPr>
            <w:tcW w:w="494" w:type="dxa"/>
            <w:tcBorders>
              <w:top w:val="nil"/>
              <w:left w:val="nil"/>
              <w:bottom w:val="single" w:sz="4" w:space="0" w:color="auto"/>
              <w:right w:val="single" w:sz="4" w:space="0" w:color="auto"/>
            </w:tcBorders>
            <w:shd w:val="clear" w:color="auto" w:fill="auto"/>
            <w:noWrap/>
            <w:vAlign w:val="center"/>
            <w:hideMark/>
          </w:tcPr>
          <w:p w14:paraId="2DD8A6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B8A0A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JAE115295AJ</w:t>
            </w:r>
          </w:p>
        </w:tc>
      </w:tr>
      <w:tr w:rsidR="006841B3" w:rsidRPr="006841B3" w14:paraId="6C2C342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A638C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781C0B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670448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A5724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OCP12250598</w:t>
            </w:r>
          </w:p>
        </w:tc>
      </w:tr>
      <w:tr w:rsidR="006841B3" w:rsidRPr="006841B3" w14:paraId="3807250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6D987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124034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4435EA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831D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OCP12250594</w:t>
            </w:r>
          </w:p>
        </w:tc>
      </w:tr>
      <w:tr w:rsidR="006841B3" w:rsidRPr="006841B3" w14:paraId="5B062CF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2552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03C84B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360C1F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A1176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OCP12250595</w:t>
            </w:r>
          </w:p>
        </w:tc>
      </w:tr>
      <w:tr w:rsidR="006841B3" w:rsidRPr="006841B3" w14:paraId="6C72D1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F90CC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6B6BF5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27B512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8890A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OCP12191852</w:t>
            </w:r>
          </w:p>
        </w:tc>
      </w:tr>
      <w:tr w:rsidR="006841B3" w:rsidRPr="006841B3" w14:paraId="61B01E8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E18F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6749B1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111A44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7BCD1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OCP12250625</w:t>
            </w:r>
          </w:p>
        </w:tc>
      </w:tr>
      <w:tr w:rsidR="006841B3" w:rsidRPr="006841B3" w14:paraId="12EE695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8F1F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59AC7C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9429A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3D1F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JAE12513WSV</w:t>
            </w:r>
          </w:p>
        </w:tc>
      </w:tr>
      <w:tr w:rsidR="006841B3" w:rsidRPr="006841B3" w14:paraId="4F3623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4AE6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SPA-24CHT1-CE-ATM</w:t>
            </w:r>
          </w:p>
        </w:tc>
        <w:tc>
          <w:tcPr>
            <w:tcW w:w="5940" w:type="dxa"/>
            <w:tcBorders>
              <w:top w:val="nil"/>
              <w:left w:val="nil"/>
              <w:bottom w:val="single" w:sz="4" w:space="0" w:color="auto"/>
              <w:right w:val="single" w:sz="4" w:space="0" w:color="auto"/>
            </w:tcBorders>
            <w:shd w:val="clear" w:color="auto" w:fill="auto"/>
            <w:noWrap/>
            <w:vAlign w:val="center"/>
            <w:hideMark/>
          </w:tcPr>
          <w:p w14:paraId="577B63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24 Port Channelized T1/E1/J1 ATM and Circuit Emulation SPA</w:t>
            </w:r>
          </w:p>
        </w:tc>
        <w:tc>
          <w:tcPr>
            <w:tcW w:w="494" w:type="dxa"/>
            <w:tcBorders>
              <w:top w:val="nil"/>
              <w:left w:val="nil"/>
              <w:bottom w:val="single" w:sz="4" w:space="0" w:color="auto"/>
              <w:right w:val="single" w:sz="4" w:space="0" w:color="auto"/>
            </w:tcBorders>
            <w:shd w:val="clear" w:color="auto" w:fill="auto"/>
            <w:noWrap/>
            <w:vAlign w:val="center"/>
            <w:hideMark/>
          </w:tcPr>
          <w:p w14:paraId="33A2FD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EE055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JAE1215DYSF</w:t>
            </w:r>
          </w:p>
        </w:tc>
      </w:tr>
      <w:tr w:rsidR="006841B3" w:rsidRPr="006841B3" w14:paraId="7EC6D8F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EE51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SPA-1CHOC3-CE-ATM</w:t>
            </w:r>
          </w:p>
        </w:tc>
        <w:tc>
          <w:tcPr>
            <w:tcW w:w="5940" w:type="dxa"/>
            <w:tcBorders>
              <w:top w:val="nil"/>
              <w:left w:val="nil"/>
              <w:bottom w:val="single" w:sz="4" w:space="0" w:color="auto"/>
              <w:right w:val="single" w:sz="4" w:space="0" w:color="auto"/>
            </w:tcBorders>
            <w:shd w:val="clear" w:color="auto" w:fill="auto"/>
            <w:noWrap/>
            <w:vAlign w:val="center"/>
            <w:hideMark/>
          </w:tcPr>
          <w:p w14:paraId="53BA65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 Port Channelized OC3/STM-1 ATM and Circuit Emulation SPA</w:t>
            </w:r>
          </w:p>
        </w:tc>
        <w:tc>
          <w:tcPr>
            <w:tcW w:w="494" w:type="dxa"/>
            <w:tcBorders>
              <w:top w:val="nil"/>
              <w:left w:val="nil"/>
              <w:bottom w:val="single" w:sz="4" w:space="0" w:color="auto"/>
              <w:right w:val="single" w:sz="4" w:space="0" w:color="auto"/>
            </w:tcBorders>
            <w:shd w:val="clear" w:color="auto" w:fill="auto"/>
            <w:noWrap/>
            <w:vAlign w:val="center"/>
            <w:hideMark/>
          </w:tcPr>
          <w:p w14:paraId="30DF9D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DA144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JAE1351RHNH</w:t>
            </w:r>
          </w:p>
        </w:tc>
      </w:tr>
      <w:tr w:rsidR="006841B3" w:rsidRPr="006841B3" w14:paraId="4970451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7ECA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743829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2995DD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5B44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APS12260014</w:t>
            </w:r>
          </w:p>
        </w:tc>
      </w:tr>
      <w:tr w:rsidR="006841B3" w:rsidRPr="006841B3" w14:paraId="5B0BD3C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3183D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040315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0557E3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7C77C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ECL134607S9</w:t>
            </w:r>
          </w:p>
        </w:tc>
      </w:tr>
      <w:tr w:rsidR="006841B3" w:rsidRPr="006841B3" w14:paraId="753D4A2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FC998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23E83F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1FDD84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1E4B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FNS152513C7</w:t>
            </w:r>
          </w:p>
        </w:tc>
      </w:tr>
      <w:tr w:rsidR="006841B3" w:rsidRPr="006841B3" w14:paraId="0B73150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B52BC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4017FC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733C03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572D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AGM1523P1CM</w:t>
            </w:r>
          </w:p>
        </w:tc>
      </w:tr>
      <w:tr w:rsidR="006841B3" w:rsidRPr="006841B3" w14:paraId="5CCD29D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FAB71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254F99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79CFAF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8001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AGM1523P1V3</w:t>
            </w:r>
          </w:p>
        </w:tc>
      </w:tr>
      <w:tr w:rsidR="006841B3" w:rsidRPr="006841B3" w14:paraId="0FDCAD4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CA9E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091C6D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22921E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AAF3D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AGM1523P1LW</w:t>
            </w:r>
          </w:p>
        </w:tc>
      </w:tr>
      <w:tr w:rsidR="006841B3" w:rsidRPr="006841B3" w14:paraId="3499808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F011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57CCCE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671C51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470C0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FNS152514EF</w:t>
            </w:r>
          </w:p>
        </w:tc>
      </w:tr>
      <w:tr w:rsidR="006841B3" w:rsidRPr="006841B3" w14:paraId="2FE2E25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FE497C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SFP-GE-Z=</w:t>
            </w:r>
          </w:p>
        </w:tc>
        <w:tc>
          <w:tcPr>
            <w:tcW w:w="5940" w:type="dxa"/>
            <w:tcBorders>
              <w:top w:val="nil"/>
              <w:left w:val="nil"/>
              <w:bottom w:val="single" w:sz="4" w:space="0" w:color="auto"/>
              <w:right w:val="single" w:sz="4" w:space="0" w:color="auto"/>
            </w:tcBorders>
            <w:shd w:val="clear" w:color="auto" w:fill="auto"/>
            <w:noWrap/>
            <w:vAlign w:val="center"/>
            <w:hideMark/>
          </w:tcPr>
          <w:p w14:paraId="7FA08EB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^1000BASE-ZX Gigabit Ethernet SFP (DOM)</w:t>
            </w:r>
          </w:p>
        </w:tc>
        <w:tc>
          <w:tcPr>
            <w:tcW w:w="494" w:type="dxa"/>
            <w:tcBorders>
              <w:top w:val="nil"/>
              <w:left w:val="nil"/>
              <w:bottom w:val="single" w:sz="4" w:space="0" w:color="auto"/>
              <w:right w:val="single" w:sz="4" w:space="0" w:color="auto"/>
            </w:tcBorders>
            <w:shd w:val="clear" w:color="auto" w:fill="auto"/>
            <w:noWrap/>
            <w:vAlign w:val="center"/>
            <w:hideMark/>
          </w:tcPr>
          <w:p w14:paraId="4D906E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DDCB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SPC15290GAD</w:t>
            </w:r>
          </w:p>
        </w:tc>
      </w:tr>
      <w:tr w:rsidR="006841B3" w:rsidRPr="006841B3" w14:paraId="76F7CA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12AD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1D9D9F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430C94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9F1B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FNS15350TY4</w:t>
            </w:r>
          </w:p>
        </w:tc>
      </w:tr>
      <w:tr w:rsidR="006841B3" w:rsidRPr="006841B3" w14:paraId="30C803E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2603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1C60D3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49AAA0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1E171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FNS15320ZPC</w:t>
            </w:r>
          </w:p>
        </w:tc>
      </w:tr>
      <w:tr w:rsidR="006841B3" w:rsidRPr="006841B3" w14:paraId="3A070DE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44AE1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47C46A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55442C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35AB6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FNS153213PL</w:t>
            </w:r>
          </w:p>
        </w:tc>
      </w:tr>
      <w:tr w:rsidR="006841B3" w:rsidRPr="006841B3" w14:paraId="247038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BAE2A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23B244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08F430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AE6D4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ECL1229046X</w:t>
            </w:r>
          </w:p>
        </w:tc>
      </w:tr>
      <w:tr w:rsidR="006841B3" w:rsidRPr="006841B3" w14:paraId="387711D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2739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7BCAAE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29A579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356B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FNS15320ZNJ</w:t>
            </w:r>
          </w:p>
        </w:tc>
      </w:tr>
      <w:tr w:rsidR="006841B3" w:rsidRPr="006841B3" w14:paraId="5A43791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AF42C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1467FA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741089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971B5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FNS15321432</w:t>
            </w:r>
          </w:p>
        </w:tc>
      </w:tr>
      <w:tr w:rsidR="006841B3" w:rsidRPr="006841B3" w14:paraId="43ABFB9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8A73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SFP-GE-Z=</w:t>
            </w:r>
          </w:p>
        </w:tc>
        <w:tc>
          <w:tcPr>
            <w:tcW w:w="5940" w:type="dxa"/>
            <w:tcBorders>
              <w:top w:val="nil"/>
              <w:left w:val="nil"/>
              <w:bottom w:val="single" w:sz="4" w:space="0" w:color="auto"/>
              <w:right w:val="single" w:sz="4" w:space="0" w:color="auto"/>
            </w:tcBorders>
            <w:shd w:val="clear" w:color="auto" w:fill="auto"/>
            <w:noWrap/>
            <w:vAlign w:val="center"/>
            <w:hideMark/>
          </w:tcPr>
          <w:p w14:paraId="7F7AFC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^1000BASE-ZX Gigabit Ethernet SFP (DOM)</w:t>
            </w:r>
          </w:p>
        </w:tc>
        <w:tc>
          <w:tcPr>
            <w:tcW w:w="494" w:type="dxa"/>
            <w:tcBorders>
              <w:top w:val="nil"/>
              <w:left w:val="nil"/>
              <w:bottom w:val="single" w:sz="4" w:space="0" w:color="auto"/>
              <w:right w:val="single" w:sz="4" w:space="0" w:color="auto"/>
            </w:tcBorders>
            <w:shd w:val="clear" w:color="auto" w:fill="auto"/>
            <w:noWrap/>
            <w:vAlign w:val="center"/>
            <w:hideMark/>
          </w:tcPr>
          <w:p w14:paraId="2C2D2E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54FE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SPC15270DL1</w:t>
            </w:r>
          </w:p>
        </w:tc>
      </w:tr>
      <w:tr w:rsidR="006841B3" w:rsidRPr="006841B3" w14:paraId="038C451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E02E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2E74BD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4F92A5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7D9A4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SAL1537PNA1</w:t>
            </w:r>
          </w:p>
        </w:tc>
      </w:tr>
      <w:tr w:rsidR="006841B3" w:rsidRPr="006841B3" w14:paraId="01CE05E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4376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3223CD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228608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AF8B1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SAL1537PN43</w:t>
            </w:r>
          </w:p>
        </w:tc>
      </w:tr>
      <w:tr w:rsidR="006841B3" w:rsidRPr="006841B3" w14:paraId="24C7AE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7C407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7600-ES+20G3C</w:t>
            </w:r>
          </w:p>
        </w:tc>
        <w:tc>
          <w:tcPr>
            <w:tcW w:w="5940" w:type="dxa"/>
            <w:tcBorders>
              <w:top w:val="nil"/>
              <w:left w:val="nil"/>
              <w:bottom w:val="single" w:sz="4" w:space="0" w:color="auto"/>
              <w:right w:val="single" w:sz="4" w:space="0" w:color="auto"/>
            </w:tcBorders>
            <w:shd w:val="clear" w:color="auto" w:fill="auto"/>
            <w:noWrap/>
            <w:vAlign w:val="center"/>
            <w:hideMark/>
          </w:tcPr>
          <w:p w14:paraId="166AB63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 ES+ Line Card, 20xGE SFP with DFC 3C</w:t>
            </w:r>
          </w:p>
        </w:tc>
        <w:tc>
          <w:tcPr>
            <w:tcW w:w="494" w:type="dxa"/>
            <w:tcBorders>
              <w:top w:val="nil"/>
              <w:left w:val="nil"/>
              <w:bottom w:val="single" w:sz="4" w:space="0" w:color="auto"/>
              <w:right w:val="single" w:sz="4" w:space="0" w:color="auto"/>
            </w:tcBorders>
            <w:shd w:val="clear" w:color="auto" w:fill="auto"/>
            <w:noWrap/>
            <w:vAlign w:val="center"/>
            <w:hideMark/>
          </w:tcPr>
          <w:p w14:paraId="16DBFA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298B0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SAL1527HZMN</w:t>
            </w:r>
          </w:p>
        </w:tc>
      </w:tr>
      <w:tr w:rsidR="006841B3" w:rsidRPr="006841B3" w14:paraId="0216A62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8753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31A173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19E37D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7401F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FNS12310DJ1</w:t>
            </w:r>
          </w:p>
        </w:tc>
      </w:tr>
      <w:tr w:rsidR="006841B3" w:rsidRPr="006841B3" w14:paraId="1FA6437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9F066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568708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15511A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6473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FNS12310DHP</w:t>
            </w:r>
          </w:p>
        </w:tc>
      </w:tr>
      <w:tr w:rsidR="006841B3" w:rsidRPr="006841B3" w14:paraId="2EC8801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7788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CLK-7600=</w:t>
            </w:r>
          </w:p>
        </w:tc>
        <w:tc>
          <w:tcPr>
            <w:tcW w:w="5940" w:type="dxa"/>
            <w:tcBorders>
              <w:top w:val="nil"/>
              <w:left w:val="nil"/>
              <w:bottom w:val="single" w:sz="4" w:space="0" w:color="auto"/>
              <w:right w:val="single" w:sz="4" w:space="0" w:color="auto"/>
            </w:tcBorders>
            <w:shd w:val="clear" w:color="auto" w:fill="auto"/>
            <w:noWrap/>
            <w:vAlign w:val="center"/>
            <w:hideMark/>
          </w:tcPr>
          <w:p w14:paraId="2CB771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Spare Clock card for CISCO7603, CISCO7606 or CISCO7609 (FRU)</w:t>
            </w:r>
          </w:p>
        </w:tc>
        <w:tc>
          <w:tcPr>
            <w:tcW w:w="494" w:type="dxa"/>
            <w:tcBorders>
              <w:top w:val="nil"/>
              <w:left w:val="nil"/>
              <w:bottom w:val="single" w:sz="4" w:space="0" w:color="auto"/>
              <w:right w:val="single" w:sz="4" w:space="0" w:color="auto"/>
            </w:tcBorders>
            <w:shd w:val="clear" w:color="auto" w:fill="auto"/>
            <w:noWrap/>
            <w:vAlign w:val="center"/>
            <w:hideMark/>
          </w:tcPr>
          <w:p w14:paraId="1482EA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793A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NWG123206HY</w:t>
            </w:r>
          </w:p>
        </w:tc>
      </w:tr>
      <w:tr w:rsidR="006841B3" w:rsidRPr="006841B3" w14:paraId="3174A8F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E64A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SPA-4XOC3-POS=</w:t>
            </w:r>
          </w:p>
        </w:tc>
        <w:tc>
          <w:tcPr>
            <w:tcW w:w="5940" w:type="dxa"/>
            <w:tcBorders>
              <w:top w:val="nil"/>
              <w:left w:val="nil"/>
              <w:bottom w:val="single" w:sz="4" w:space="0" w:color="auto"/>
              <w:right w:val="single" w:sz="4" w:space="0" w:color="auto"/>
            </w:tcBorders>
            <w:shd w:val="clear" w:color="auto" w:fill="auto"/>
            <w:noWrap/>
            <w:vAlign w:val="center"/>
            <w:hideMark/>
          </w:tcPr>
          <w:p w14:paraId="09B64C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^4-port OC3/STM1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19BB7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EC68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SAL1707Z772</w:t>
            </w:r>
          </w:p>
        </w:tc>
      </w:tr>
      <w:tr w:rsidR="006841B3" w:rsidRPr="006841B3" w14:paraId="77311FC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38201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0D888C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4A95B9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E70E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ECL12290469</w:t>
            </w:r>
          </w:p>
        </w:tc>
      </w:tr>
      <w:tr w:rsidR="006841B3" w:rsidRPr="006841B3" w14:paraId="24B32A2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29CEE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49833D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ADFA0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2BA0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SAL1821SZPM</w:t>
            </w:r>
          </w:p>
        </w:tc>
      </w:tr>
      <w:tr w:rsidR="006841B3" w:rsidRPr="006841B3" w14:paraId="46DB231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8661B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502F53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42993C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BBF59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ECL1230007H</w:t>
            </w:r>
          </w:p>
        </w:tc>
      </w:tr>
      <w:tr w:rsidR="006841B3" w:rsidRPr="006841B3" w14:paraId="506403F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DE95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790A0B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115652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79E56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ECL1229046P</w:t>
            </w:r>
          </w:p>
        </w:tc>
      </w:tr>
      <w:tr w:rsidR="006841B3" w:rsidRPr="006841B3" w14:paraId="32BDCCB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F87D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7600-SIP-200</w:t>
            </w:r>
          </w:p>
        </w:tc>
        <w:tc>
          <w:tcPr>
            <w:tcW w:w="5940" w:type="dxa"/>
            <w:tcBorders>
              <w:top w:val="nil"/>
              <w:left w:val="nil"/>
              <w:bottom w:val="single" w:sz="4" w:space="0" w:color="auto"/>
              <w:right w:val="single" w:sz="4" w:space="0" w:color="auto"/>
            </w:tcBorders>
            <w:shd w:val="clear" w:color="auto" w:fill="auto"/>
            <w:noWrap/>
            <w:vAlign w:val="center"/>
            <w:hideMark/>
          </w:tcPr>
          <w:p w14:paraId="02E564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Processor-200</w:t>
            </w:r>
          </w:p>
        </w:tc>
        <w:tc>
          <w:tcPr>
            <w:tcW w:w="494" w:type="dxa"/>
            <w:tcBorders>
              <w:top w:val="nil"/>
              <w:left w:val="nil"/>
              <w:bottom w:val="single" w:sz="4" w:space="0" w:color="auto"/>
              <w:right w:val="single" w:sz="4" w:space="0" w:color="auto"/>
            </w:tcBorders>
            <w:shd w:val="clear" w:color="auto" w:fill="auto"/>
            <w:noWrap/>
            <w:vAlign w:val="center"/>
            <w:hideMark/>
          </w:tcPr>
          <w:p w14:paraId="355B07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46AF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JAE1234SLZ3</w:t>
            </w:r>
          </w:p>
        </w:tc>
      </w:tr>
      <w:tr w:rsidR="006841B3" w:rsidRPr="006841B3" w14:paraId="7AF1A55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6377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SPA-4XOC3-ATM</w:t>
            </w:r>
          </w:p>
        </w:tc>
        <w:tc>
          <w:tcPr>
            <w:tcW w:w="5940" w:type="dxa"/>
            <w:tcBorders>
              <w:top w:val="nil"/>
              <w:left w:val="nil"/>
              <w:bottom w:val="single" w:sz="4" w:space="0" w:color="auto"/>
              <w:right w:val="single" w:sz="4" w:space="0" w:color="auto"/>
            </w:tcBorders>
            <w:shd w:val="clear" w:color="auto" w:fill="auto"/>
            <w:noWrap/>
            <w:vAlign w:val="center"/>
            <w:hideMark/>
          </w:tcPr>
          <w:p w14:paraId="20F01F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^4-port OC-3c/STM-1 ATM Shared Port Adapter</w:t>
            </w:r>
          </w:p>
        </w:tc>
        <w:tc>
          <w:tcPr>
            <w:tcW w:w="494" w:type="dxa"/>
            <w:tcBorders>
              <w:top w:val="nil"/>
              <w:left w:val="nil"/>
              <w:bottom w:val="single" w:sz="4" w:space="0" w:color="auto"/>
              <w:right w:val="single" w:sz="4" w:space="0" w:color="auto"/>
            </w:tcBorders>
            <w:shd w:val="clear" w:color="auto" w:fill="auto"/>
            <w:noWrap/>
            <w:vAlign w:val="center"/>
            <w:hideMark/>
          </w:tcPr>
          <w:p w14:paraId="36E6A9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9FC9B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JAE1233SBUZ</w:t>
            </w:r>
          </w:p>
        </w:tc>
      </w:tr>
      <w:tr w:rsidR="006841B3" w:rsidRPr="006841B3" w14:paraId="0C2D971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361F3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8" w:space="0" w:color="auto"/>
              <w:right w:val="single" w:sz="4" w:space="0" w:color="auto"/>
            </w:tcBorders>
            <w:shd w:val="clear" w:color="auto" w:fill="auto"/>
            <w:noWrap/>
            <w:vAlign w:val="center"/>
            <w:hideMark/>
          </w:tcPr>
          <w:p w14:paraId="7FBB9C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8" w:space="0" w:color="auto"/>
              <w:right w:val="single" w:sz="4" w:space="0" w:color="auto"/>
            </w:tcBorders>
            <w:shd w:val="clear" w:color="auto" w:fill="auto"/>
            <w:noWrap/>
            <w:vAlign w:val="center"/>
            <w:hideMark/>
          </w:tcPr>
          <w:p w14:paraId="5B683F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9603D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DCH12252578</w:t>
            </w:r>
          </w:p>
        </w:tc>
      </w:tr>
      <w:tr w:rsidR="006841B3" w:rsidRPr="006841B3" w14:paraId="00A4CB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4C0910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12B81C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3C3208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667DBC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FOX1244G727</w:t>
            </w:r>
          </w:p>
        </w:tc>
      </w:tr>
      <w:tr w:rsidR="006841B3" w:rsidRPr="006841B3" w14:paraId="0BFA5DF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D2528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259EBC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55B706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980C4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JAE11129WPR</w:t>
            </w:r>
          </w:p>
        </w:tc>
      </w:tr>
      <w:tr w:rsidR="006841B3" w:rsidRPr="006841B3" w14:paraId="3E815BE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EF44E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1D73BE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C6F14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71A2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OCP12370218</w:t>
            </w:r>
          </w:p>
        </w:tc>
      </w:tr>
      <w:tr w:rsidR="006841B3" w:rsidRPr="006841B3" w14:paraId="3D42924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3AEF3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69BB70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56D8F6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6C2E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OCP12380449</w:t>
            </w:r>
          </w:p>
        </w:tc>
      </w:tr>
      <w:tr w:rsidR="006841B3" w:rsidRPr="006841B3" w14:paraId="3AD4364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DF219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0BCE61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077A6D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ECA88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DCH12480225</w:t>
            </w:r>
          </w:p>
        </w:tc>
      </w:tr>
      <w:tr w:rsidR="006841B3" w:rsidRPr="006841B3" w14:paraId="504DE00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A32D3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0AE4E4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A131A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9F1120B" w14:textId="3CF239D1" w:rsidR="006841B3" w:rsidRPr="006841B3" w:rsidRDefault="006841B3" w:rsidP="001A3A5F">
            <w:pPr>
              <w:suppressAutoHyphens/>
              <w:spacing w:before="0"/>
              <w:jc w:val="left"/>
              <w:rPr>
                <w:rFonts w:cs="Arial"/>
                <w:sz w:val="20"/>
                <w:szCs w:val="20"/>
                <w:lang w:val="sr-Cyrl-CS" w:eastAsia="ar-SA"/>
              </w:rPr>
            </w:pPr>
          </w:p>
        </w:tc>
      </w:tr>
      <w:tr w:rsidR="006841B3" w:rsidRPr="006841B3" w14:paraId="3B62625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69830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278C74E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526DCB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2A0082" w14:textId="33A0E3EA" w:rsidR="006841B3" w:rsidRPr="006841B3" w:rsidRDefault="006841B3" w:rsidP="001A3A5F">
            <w:pPr>
              <w:suppressAutoHyphens/>
              <w:spacing w:before="0"/>
              <w:jc w:val="left"/>
              <w:rPr>
                <w:rFonts w:cs="Arial"/>
                <w:sz w:val="20"/>
                <w:szCs w:val="20"/>
                <w:lang w:val="sr-Cyrl-CS" w:eastAsia="ar-SA"/>
              </w:rPr>
            </w:pPr>
          </w:p>
        </w:tc>
      </w:tr>
      <w:tr w:rsidR="006841B3" w:rsidRPr="006841B3" w14:paraId="3F1F743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6307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1A351A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0254A0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3AA80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APS124600WS</w:t>
            </w:r>
          </w:p>
        </w:tc>
      </w:tr>
      <w:tr w:rsidR="006841B3" w:rsidRPr="006841B3" w14:paraId="7321692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4B919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3C0A12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697399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D792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APS124600WF</w:t>
            </w:r>
          </w:p>
        </w:tc>
      </w:tr>
      <w:tr w:rsidR="006841B3" w:rsidRPr="006841B3" w14:paraId="20DE6ED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3CCEE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47D7B7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39ADA2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53301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JAE12481BEC</w:t>
            </w:r>
          </w:p>
        </w:tc>
      </w:tr>
      <w:tr w:rsidR="006841B3" w:rsidRPr="006841B3" w14:paraId="2623C78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4F04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4266A6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71999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C1469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JAE12481BDZ</w:t>
            </w:r>
          </w:p>
        </w:tc>
      </w:tr>
      <w:tr w:rsidR="006841B3" w:rsidRPr="006841B3" w14:paraId="071C8F0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AB7C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5ED567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3BEF15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E29DD53" w14:textId="3E544B72" w:rsidR="006841B3" w:rsidRPr="006841B3" w:rsidRDefault="006841B3" w:rsidP="001A3A5F">
            <w:pPr>
              <w:suppressAutoHyphens/>
              <w:spacing w:before="0"/>
              <w:jc w:val="left"/>
              <w:rPr>
                <w:rFonts w:cs="Arial"/>
                <w:sz w:val="20"/>
                <w:szCs w:val="20"/>
                <w:lang w:val="sr-Cyrl-CS" w:eastAsia="ar-SA"/>
              </w:rPr>
            </w:pPr>
          </w:p>
        </w:tc>
      </w:tr>
      <w:tr w:rsidR="006841B3" w:rsidRPr="006841B3" w14:paraId="583AB81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A792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50B790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2D1FEF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3FEB8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JAE12513BZT</w:t>
            </w:r>
          </w:p>
        </w:tc>
      </w:tr>
      <w:tr w:rsidR="006841B3" w:rsidRPr="006841B3" w14:paraId="221141B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B5FA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6365D1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41BF2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F419580" w14:textId="42DF1A2C" w:rsidR="006841B3" w:rsidRPr="006841B3" w:rsidRDefault="006841B3" w:rsidP="001A3A5F">
            <w:pPr>
              <w:suppressAutoHyphens/>
              <w:spacing w:before="0"/>
              <w:jc w:val="left"/>
              <w:rPr>
                <w:rFonts w:cs="Arial"/>
                <w:sz w:val="20"/>
                <w:szCs w:val="20"/>
                <w:lang w:val="sr-Cyrl-CS" w:eastAsia="ar-SA"/>
              </w:rPr>
            </w:pPr>
          </w:p>
        </w:tc>
      </w:tr>
      <w:tr w:rsidR="006841B3" w:rsidRPr="006841B3" w14:paraId="1B900F2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11F6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4B20AB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F65D4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8A7AA6" w14:textId="03FBE7F3" w:rsidR="006841B3" w:rsidRPr="006841B3" w:rsidRDefault="006841B3" w:rsidP="001A3A5F">
            <w:pPr>
              <w:suppressAutoHyphens/>
              <w:spacing w:before="0"/>
              <w:jc w:val="left"/>
              <w:rPr>
                <w:rFonts w:cs="Arial"/>
                <w:sz w:val="20"/>
                <w:szCs w:val="20"/>
                <w:lang w:val="sr-Cyrl-CS" w:eastAsia="ar-SA"/>
              </w:rPr>
            </w:pPr>
          </w:p>
        </w:tc>
      </w:tr>
      <w:tr w:rsidR="006841B3" w:rsidRPr="006841B3" w14:paraId="227A9FB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A1B3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680F2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2BE5E8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E12CE21" w14:textId="71FE0035" w:rsidR="006841B3" w:rsidRPr="006841B3" w:rsidRDefault="006841B3" w:rsidP="001A3A5F">
            <w:pPr>
              <w:suppressAutoHyphens/>
              <w:spacing w:before="0"/>
              <w:jc w:val="left"/>
              <w:rPr>
                <w:rFonts w:cs="Arial"/>
                <w:sz w:val="20"/>
                <w:szCs w:val="20"/>
                <w:lang w:val="sr-Cyrl-CS" w:eastAsia="ar-SA"/>
              </w:rPr>
            </w:pPr>
          </w:p>
        </w:tc>
      </w:tr>
      <w:tr w:rsidR="006841B3" w:rsidRPr="006841B3" w14:paraId="3EA424E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54E97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30F8B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46633F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8772A71" w14:textId="385AF487" w:rsidR="006841B3" w:rsidRPr="006841B3" w:rsidRDefault="006841B3" w:rsidP="001A3A5F">
            <w:pPr>
              <w:suppressAutoHyphens/>
              <w:spacing w:before="0"/>
              <w:jc w:val="left"/>
              <w:rPr>
                <w:rFonts w:cs="Arial"/>
                <w:sz w:val="20"/>
                <w:szCs w:val="20"/>
                <w:lang w:val="sr-Cyrl-CS" w:eastAsia="ar-SA"/>
              </w:rPr>
            </w:pPr>
          </w:p>
        </w:tc>
      </w:tr>
      <w:tr w:rsidR="006841B3" w:rsidRPr="006841B3" w14:paraId="40CE2A9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2811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2E38F5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5A4048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F26DBE1" w14:textId="1463C1E0" w:rsidR="006841B3" w:rsidRPr="006841B3" w:rsidRDefault="006841B3" w:rsidP="001A3A5F">
            <w:pPr>
              <w:suppressAutoHyphens/>
              <w:spacing w:before="0"/>
              <w:jc w:val="left"/>
              <w:rPr>
                <w:rFonts w:cs="Arial"/>
                <w:sz w:val="20"/>
                <w:szCs w:val="20"/>
                <w:lang w:val="sr-Cyrl-CS" w:eastAsia="ar-SA"/>
              </w:rPr>
            </w:pPr>
          </w:p>
        </w:tc>
      </w:tr>
      <w:tr w:rsidR="006841B3" w:rsidRPr="006841B3" w14:paraId="60DCAAD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45CE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5103B2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15DBE3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B57F2D" w14:textId="52117841" w:rsidR="006841B3" w:rsidRPr="006841B3" w:rsidRDefault="006841B3" w:rsidP="001A3A5F">
            <w:pPr>
              <w:suppressAutoHyphens/>
              <w:spacing w:before="0"/>
              <w:jc w:val="left"/>
              <w:rPr>
                <w:rFonts w:cs="Arial"/>
                <w:sz w:val="20"/>
                <w:szCs w:val="20"/>
                <w:lang w:val="sr-Cyrl-CS" w:eastAsia="ar-SA"/>
              </w:rPr>
            </w:pPr>
          </w:p>
        </w:tc>
      </w:tr>
      <w:tr w:rsidR="006841B3" w:rsidRPr="006841B3" w14:paraId="66B786D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C934E4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0A2FC9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64E17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E20A71" w14:textId="033F3334" w:rsidR="006841B3" w:rsidRPr="006841B3" w:rsidRDefault="006841B3" w:rsidP="001A3A5F">
            <w:pPr>
              <w:suppressAutoHyphens/>
              <w:spacing w:before="0"/>
              <w:jc w:val="left"/>
              <w:rPr>
                <w:rFonts w:cs="Arial"/>
                <w:sz w:val="20"/>
                <w:szCs w:val="20"/>
                <w:lang w:val="sr-Cyrl-CS" w:eastAsia="ar-SA"/>
              </w:rPr>
            </w:pPr>
          </w:p>
        </w:tc>
      </w:tr>
      <w:tr w:rsidR="006841B3" w:rsidRPr="006841B3" w14:paraId="2FA0D63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9BCAE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67617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3B614D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EEE1B7A" w14:textId="2A9C0059" w:rsidR="006841B3" w:rsidRPr="006841B3" w:rsidRDefault="006841B3" w:rsidP="001A3A5F">
            <w:pPr>
              <w:suppressAutoHyphens/>
              <w:spacing w:before="0"/>
              <w:jc w:val="left"/>
              <w:rPr>
                <w:rFonts w:cs="Arial"/>
                <w:sz w:val="20"/>
                <w:szCs w:val="20"/>
                <w:lang w:val="sr-Cyrl-CS" w:eastAsia="ar-SA"/>
              </w:rPr>
            </w:pPr>
          </w:p>
        </w:tc>
      </w:tr>
      <w:tr w:rsidR="006841B3" w:rsidRPr="006841B3" w14:paraId="29853D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45B2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34CF42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0E3430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331D356" w14:textId="3DC6217D" w:rsidR="006841B3" w:rsidRPr="006841B3" w:rsidRDefault="006841B3" w:rsidP="001A3A5F">
            <w:pPr>
              <w:suppressAutoHyphens/>
              <w:spacing w:before="0"/>
              <w:jc w:val="left"/>
              <w:rPr>
                <w:rFonts w:cs="Arial"/>
                <w:sz w:val="20"/>
                <w:szCs w:val="20"/>
                <w:lang w:val="sr-Cyrl-CS" w:eastAsia="ar-SA"/>
              </w:rPr>
            </w:pPr>
          </w:p>
        </w:tc>
      </w:tr>
      <w:tr w:rsidR="006841B3" w:rsidRPr="006841B3" w14:paraId="6C7D8D9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9AAD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040487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CCD58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CC3BE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JAE12481TWT</w:t>
            </w:r>
          </w:p>
        </w:tc>
      </w:tr>
      <w:tr w:rsidR="006841B3" w:rsidRPr="006841B3" w14:paraId="66632B3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AD65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421D6C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DCDA1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C00A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JAE1115CF32</w:t>
            </w:r>
          </w:p>
        </w:tc>
      </w:tr>
      <w:tr w:rsidR="006841B3" w:rsidRPr="006841B3" w14:paraId="00AAF1A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7E51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59FFBD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4312A26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ED8F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JAE12481TVX</w:t>
            </w:r>
          </w:p>
        </w:tc>
      </w:tr>
      <w:tr w:rsidR="006841B3" w:rsidRPr="006841B3" w14:paraId="5435C26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90513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12CD81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0DE30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6FBC8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JAE12481TVC</w:t>
            </w:r>
          </w:p>
        </w:tc>
      </w:tr>
      <w:tr w:rsidR="006841B3" w:rsidRPr="006841B3" w14:paraId="15561E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6EFD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1600C1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361D00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9ED4CB" w14:textId="74FF8A01" w:rsidR="006841B3" w:rsidRPr="006841B3" w:rsidRDefault="006841B3" w:rsidP="001A3A5F">
            <w:pPr>
              <w:suppressAutoHyphens/>
              <w:spacing w:before="0"/>
              <w:jc w:val="left"/>
              <w:rPr>
                <w:rFonts w:cs="Arial"/>
                <w:sz w:val="20"/>
                <w:szCs w:val="20"/>
                <w:lang w:val="sr-Cyrl-CS" w:eastAsia="ar-SA"/>
              </w:rPr>
            </w:pPr>
          </w:p>
        </w:tc>
      </w:tr>
      <w:tr w:rsidR="006841B3" w:rsidRPr="006841B3" w14:paraId="1A25014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E87B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8C3E2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DC4F7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8615C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OCP12370760</w:t>
            </w:r>
          </w:p>
        </w:tc>
      </w:tr>
      <w:tr w:rsidR="006841B3" w:rsidRPr="006841B3" w14:paraId="006954D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8AF7F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1FC2CD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0F570D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9A23F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OCP12370721</w:t>
            </w:r>
          </w:p>
        </w:tc>
      </w:tr>
      <w:tr w:rsidR="006841B3" w:rsidRPr="006841B3" w14:paraId="470D5A7E"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3E917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004596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08A53E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466260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FOX1245HE07</w:t>
            </w:r>
          </w:p>
        </w:tc>
      </w:tr>
      <w:tr w:rsidR="006841B3" w:rsidRPr="006841B3" w14:paraId="0858C21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6555F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744CE9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5A1D4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54B2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JAE12513WT2</w:t>
            </w:r>
          </w:p>
        </w:tc>
      </w:tr>
      <w:tr w:rsidR="006841B3" w:rsidRPr="006841B3" w14:paraId="20B5166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01ABB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C9450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50DF83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D30D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ECL123101MH</w:t>
            </w:r>
          </w:p>
        </w:tc>
      </w:tr>
      <w:tr w:rsidR="006841B3" w:rsidRPr="006841B3" w14:paraId="50E1C6A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E2886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53C6EC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117A98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73C56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DCH12500246</w:t>
            </w:r>
          </w:p>
        </w:tc>
      </w:tr>
      <w:tr w:rsidR="006841B3" w:rsidRPr="006841B3" w14:paraId="06EC2AC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8DFA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61CE50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430214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1D441C6" w14:textId="0A5E4127" w:rsidR="006841B3" w:rsidRPr="006841B3" w:rsidRDefault="006841B3" w:rsidP="001A3A5F">
            <w:pPr>
              <w:suppressAutoHyphens/>
              <w:spacing w:before="0"/>
              <w:jc w:val="left"/>
              <w:rPr>
                <w:rFonts w:cs="Arial"/>
                <w:sz w:val="20"/>
                <w:szCs w:val="20"/>
                <w:lang w:val="sr-Cyrl-CS" w:eastAsia="ar-SA"/>
              </w:rPr>
            </w:pPr>
          </w:p>
        </w:tc>
      </w:tr>
      <w:tr w:rsidR="006841B3" w:rsidRPr="006841B3" w14:paraId="1927A83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3243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7C508C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393857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173F916" w14:textId="5CF62126" w:rsidR="006841B3" w:rsidRPr="006841B3" w:rsidRDefault="006841B3" w:rsidP="001A3A5F">
            <w:pPr>
              <w:suppressAutoHyphens/>
              <w:spacing w:before="0"/>
              <w:jc w:val="left"/>
              <w:rPr>
                <w:rFonts w:cs="Arial"/>
                <w:sz w:val="20"/>
                <w:szCs w:val="20"/>
                <w:lang w:val="sr-Cyrl-CS" w:eastAsia="ar-SA"/>
              </w:rPr>
            </w:pPr>
          </w:p>
        </w:tc>
      </w:tr>
      <w:tr w:rsidR="006841B3" w:rsidRPr="006841B3" w14:paraId="2E01807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16E37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1C6369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2CD4BE0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88C00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APS124600XW</w:t>
            </w:r>
          </w:p>
        </w:tc>
      </w:tr>
      <w:tr w:rsidR="006841B3" w:rsidRPr="006841B3" w14:paraId="66DA0EA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AA992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267064F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40DEF4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446AF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APS124600Y1</w:t>
            </w:r>
          </w:p>
        </w:tc>
      </w:tr>
      <w:tr w:rsidR="006841B3" w:rsidRPr="006841B3" w14:paraId="136BD8C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67191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5DF47E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07B18A4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11310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JAE12481BI9</w:t>
            </w:r>
          </w:p>
        </w:tc>
      </w:tr>
      <w:tr w:rsidR="006841B3" w:rsidRPr="006841B3" w14:paraId="3F94A7A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676C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39B6BB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3235C9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864F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JAE12481BDY</w:t>
            </w:r>
          </w:p>
        </w:tc>
      </w:tr>
      <w:tr w:rsidR="006841B3" w:rsidRPr="006841B3" w14:paraId="791FB71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F189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0143B4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1D7D5A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D0F2588" w14:textId="6962A08B" w:rsidR="006841B3" w:rsidRPr="006841B3" w:rsidRDefault="006841B3" w:rsidP="001A3A5F">
            <w:pPr>
              <w:suppressAutoHyphens/>
              <w:spacing w:before="0"/>
              <w:jc w:val="left"/>
              <w:rPr>
                <w:rFonts w:cs="Arial"/>
                <w:sz w:val="20"/>
                <w:szCs w:val="20"/>
                <w:lang w:val="sr-Cyrl-CS" w:eastAsia="ar-SA"/>
              </w:rPr>
            </w:pPr>
          </w:p>
        </w:tc>
      </w:tr>
      <w:tr w:rsidR="006841B3" w:rsidRPr="006841B3" w14:paraId="38542F3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0BF1B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4E9E82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2032A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9369F2" w14:textId="07B5EA5D" w:rsidR="006841B3" w:rsidRPr="006841B3" w:rsidRDefault="006841B3" w:rsidP="001A3A5F">
            <w:pPr>
              <w:suppressAutoHyphens/>
              <w:spacing w:before="0"/>
              <w:jc w:val="left"/>
              <w:rPr>
                <w:rFonts w:cs="Arial"/>
                <w:sz w:val="20"/>
                <w:szCs w:val="20"/>
                <w:lang w:val="sr-Cyrl-CS" w:eastAsia="ar-SA"/>
              </w:rPr>
            </w:pPr>
          </w:p>
        </w:tc>
      </w:tr>
      <w:tr w:rsidR="006841B3" w:rsidRPr="006841B3" w14:paraId="744F473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A379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A7A7D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83E8C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9EE1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JAE12492DZ9</w:t>
            </w:r>
          </w:p>
        </w:tc>
      </w:tr>
      <w:tr w:rsidR="006841B3" w:rsidRPr="006841B3" w14:paraId="2C33469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06D34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884BD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75CAE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9A78F59" w14:textId="68EC9A8B" w:rsidR="006841B3" w:rsidRPr="006841B3" w:rsidRDefault="006841B3" w:rsidP="001A3A5F">
            <w:pPr>
              <w:suppressAutoHyphens/>
              <w:spacing w:before="0"/>
              <w:jc w:val="left"/>
              <w:rPr>
                <w:rFonts w:cs="Arial"/>
                <w:sz w:val="20"/>
                <w:szCs w:val="20"/>
                <w:lang w:val="sr-Cyrl-CS" w:eastAsia="ar-SA"/>
              </w:rPr>
            </w:pPr>
          </w:p>
        </w:tc>
      </w:tr>
      <w:tr w:rsidR="006841B3" w:rsidRPr="006841B3" w14:paraId="2F61737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628C3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24E04C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4BEB7B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3E8A728" w14:textId="57F1BF81" w:rsidR="006841B3" w:rsidRPr="006841B3" w:rsidRDefault="006841B3" w:rsidP="001A3A5F">
            <w:pPr>
              <w:suppressAutoHyphens/>
              <w:spacing w:before="0"/>
              <w:jc w:val="left"/>
              <w:rPr>
                <w:rFonts w:cs="Arial"/>
                <w:sz w:val="20"/>
                <w:szCs w:val="20"/>
                <w:lang w:val="sr-Cyrl-CS" w:eastAsia="ar-SA"/>
              </w:rPr>
            </w:pPr>
          </w:p>
        </w:tc>
      </w:tr>
      <w:tr w:rsidR="006841B3" w:rsidRPr="006841B3" w14:paraId="4BFEEFD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9840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13F324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71D199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F96E08" w14:textId="704C9F1D" w:rsidR="006841B3" w:rsidRPr="006841B3" w:rsidRDefault="006841B3" w:rsidP="001A3A5F">
            <w:pPr>
              <w:suppressAutoHyphens/>
              <w:spacing w:before="0"/>
              <w:jc w:val="left"/>
              <w:rPr>
                <w:rFonts w:cs="Arial"/>
                <w:sz w:val="20"/>
                <w:szCs w:val="20"/>
                <w:lang w:val="sr-Cyrl-CS" w:eastAsia="ar-SA"/>
              </w:rPr>
            </w:pPr>
          </w:p>
        </w:tc>
      </w:tr>
      <w:tr w:rsidR="006841B3" w:rsidRPr="006841B3" w14:paraId="169DF5C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44CBA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00457B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49B8E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EAC64A5" w14:textId="468100EA" w:rsidR="006841B3" w:rsidRPr="006841B3" w:rsidRDefault="006841B3" w:rsidP="001A3A5F">
            <w:pPr>
              <w:suppressAutoHyphens/>
              <w:spacing w:before="0"/>
              <w:jc w:val="left"/>
              <w:rPr>
                <w:rFonts w:cs="Arial"/>
                <w:sz w:val="20"/>
                <w:szCs w:val="20"/>
                <w:lang w:val="sr-Cyrl-CS" w:eastAsia="ar-SA"/>
              </w:rPr>
            </w:pPr>
          </w:p>
        </w:tc>
      </w:tr>
      <w:tr w:rsidR="006841B3" w:rsidRPr="006841B3" w14:paraId="4DBE3A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EAB3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7AE998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E8E17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308DD6" w14:textId="5E0CE1B4" w:rsidR="006841B3" w:rsidRPr="006841B3" w:rsidRDefault="006841B3" w:rsidP="001A3A5F">
            <w:pPr>
              <w:suppressAutoHyphens/>
              <w:spacing w:before="0"/>
              <w:jc w:val="left"/>
              <w:rPr>
                <w:rFonts w:cs="Arial"/>
                <w:sz w:val="20"/>
                <w:szCs w:val="20"/>
                <w:lang w:val="sr-Cyrl-CS" w:eastAsia="ar-SA"/>
              </w:rPr>
            </w:pPr>
          </w:p>
        </w:tc>
      </w:tr>
      <w:tr w:rsidR="006841B3" w:rsidRPr="006841B3" w14:paraId="1E92840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5CA14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048367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402194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5A699C" w14:textId="2F3BA848" w:rsidR="006841B3" w:rsidRPr="006841B3" w:rsidRDefault="006841B3" w:rsidP="001A3A5F">
            <w:pPr>
              <w:suppressAutoHyphens/>
              <w:spacing w:before="0"/>
              <w:jc w:val="left"/>
              <w:rPr>
                <w:rFonts w:cs="Arial"/>
                <w:sz w:val="20"/>
                <w:szCs w:val="20"/>
                <w:lang w:val="sr-Cyrl-CS" w:eastAsia="ar-SA"/>
              </w:rPr>
            </w:pPr>
          </w:p>
        </w:tc>
      </w:tr>
      <w:tr w:rsidR="006841B3" w:rsidRPr="006841B3" w14:paraId="1195E84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5DED7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00F5B2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CCD03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1BB25A" w14:textId="1EB3AF98" w:rsidR="006841B3" w:rsidRPr="006841B3" w:rsidRDefault="006841B3" w:rsidP="001A3A5F">
            <w:pPr>
              <w:suppressAutoHyphens/>
              <w:spacing w:before="0"/>
              <w:jc w:val="left"/>
              <w:rPr>
                <w:rFonts w:cs="Arial"/>
                <w:sz w:val="20"/>
                <w:szCs w:val="20"/>
                <w:lang w:val="sr-Cyrl-CS" w:eastAsia="ar-SA"/>
              </w:rPr>
            </w:pPr>
          </w:p>
        </w:tc>
      </w:tr>
      <w:tr w:rsidR="006841B3" w:rsidRPr="006841B3" w14:paraId="5250622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EFC03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651918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0EDBC4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01149FE" w14:textId="6E642119" w:rsidR="006841B3" w:rsidRPr="006841B3" w:rsidRDefault="006841B3" w:rsidP="001A3A5F">
            <w:pPr>
              <w:suppressAutoHyphens/>
              <w:spacing w:before="0"/>
              <w:jc w:val="left"/>
              <w:rPr>
                <w:rFonts w:cs="Arial"/>
                <w:sz w:val="20"/>
                <w:szCs w:val="20"/>
                <w:lang w:val="sr-Cyrl-CS" w:eastAsia="ar-SA"/>
              </w:rPr>
            </w:pPr>
          </w:p>
        </w:tc>
      </w:tr>
      <w:tr w:rsidR="006841B3" w:rsidRPr="006841B3" w14:paraId="1906E83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0D233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4B11A4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7EE2DC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2225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JAB10390049</w:t>
            </w:r>
          </w:p>
        </w:tc>
      </w:tr>
      <w:tr w:rsidR="006841B3" w:rsidRPr="006841B3" w14:paraId="406AC47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90657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434835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444773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4154E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JAE12492DZ7</w:t>
            </w:r>
          </w:p>
        </w:tc>
      </w:tr>
      <w:tr w:rsidR="006841B3" w:rsidRPr="006841B3" w14:paraId="44BDE2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B0085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3E20220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1C75E4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879D3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JAE12492DXJ</w:t>
            </w:r>
          </w:p>
        </w:tc>
      </w:tr>
      <w:tr w:rsidR="006841B3" w:rsidRPr="006841B3" w14:paraId="3287DBD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3B053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5E6D78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28B77B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1FAED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JAE12492DXM</w:t>
            </w:r>
          </w:p>
        </w:tc>
      </w:tr>
      <w:tr w:rsidR="006841B3" w:rsidRPr="006841B3" w14:paraId="30F2047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108DE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6C5B44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046144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27D033D" w14:textId="1256B5D8" w:rsidR="006841B3" w:rsidRPr="006841B3" w:rsidRDefault="006841B3" w:rsidP="001A3A5F">
            <w:pPr>
              <w:suppressAutoHyphens/>
              <w:spacing w:before="0"/>
              <w:jc w:val="left"/>
              <w:rPr>
                <w:rFonts w:cs="Arial"/>
                <w:sz w:val="20"/>
                <w:szCs w:val="20"/>
                <w:lang w:val="sr-Cyrl-CS" w:eastAsia="ar-SA"/>
              </w:rPr>
            </w:pPr>
          </w:p>
        </w:tc>
      </w:tr>
      <w:tr w:rsidR="006841B3" w:rsidRPr="006841B3" w14:paraId="3AA0838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FA12F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759EA0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616E67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9087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ECL122906ND</w:t>
            </w:r>
          </w:p>
        </w:tc>
      </w:tr>
      <w:tr w:rsidR="006841B3" w:rsidRPr="006841B3" w14:paraId="559DD1A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E39D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490AEE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43706F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7153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ECL122906MU</w:t>
            </w:r>
          </w:p>
        </w:tc>
      </w:tr>
      <w:tr w:rsidR="006841B3" w:rsidRPr="006841B3" w14:paraId="6400C3E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801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26DEE2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4F9EB7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F22E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ECL122906N6</w:t>
            </w:r>
          </w:p>
        </w:tc>
      </w:tr>
      <w:tr w:rsidR="006841B3" w:rsidRPr="006841B3" w14:paraId="27265DD3"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C6826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1291FFF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061640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1EAB27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FOX1620GLWW</w:t>
            </w:r>
          </w:p>
        </w:tc>
      </w:tr>
      <w:tr w:rsidR="006841B3" w:rsidRPr="006841B3" w14:paraId="2E02A8A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EA35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050505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2CBBBE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99541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JAE12502TB1</w:t>
            </w:r>
          </w:p>
        </w:tc>
      </w:tr>
      <w:tr w:rsidR="006841B3" w:rsidRPr="006841B3" w14:paraId="08A254C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0DFF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EFFF4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2C42FA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08E28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OCP12370223</w:t>
            </w:r>
          </w:p>
        </w:tc>
      </w:tr>
      <w:tr w:rsidR="006841B3" w:rsidRPr="006841B3" w14:paraId="54D07B7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69A63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7BE81B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1268CE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BA22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OCP12364845</w:t>
            </w:r>
          </w:p>
        </w:tc>
      </w:tr>
      <w:tr w:rsidR="006841B3" w:rsidRPr="006841B3" w14:paraId="45CA2F3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D1D8E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51FB16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288D8F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D7C5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DCH12490668</w:t>
            </w:r>
          </w:p>
        </w:tc>
      </w:tr>
      <w:tr w:rsidR="006841B3" w:rsidRPr="006841B3" w14:paraId="29F18A6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8324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5A29BC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E2D82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3067635" w14:textId="238AD964" w:rsidR="006841B3" w:rsidRPr="006841B3" w:rsidRDefault="006841B3" w:rsidP="001A3A5F">
            <w:pPr>
              <w:suppressAutoHyphens/>
              <w:spacing w:before="0"/>
              <w:jc w:val="left"/>
              <w:rPr>
                <w:rFonts w:cs="Arial"/>
                <w:sz w:val="20"/>
                <w:szCs w:val="20"/>
                <w:lang w:val="sr-Cyrl-CS" w:eastAsia="ar-SA"/>
              </w:rPr>
            </w:pPr>
          </w:p>
        </w:tc>
      </w:tr>
      <w:tr w:rsidR="006841B3" w:rsidRPr="006841B3" w14:paraId="315026D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25644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328B88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2E024E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801270" w14:textId="20C29477" w:rsidR="006841B3" w:rsidRPr="006841B3" w:rsidRDefault="006841B3" w:rsidP="001A3A5F">
            <w:pPr>
              <w:suppressAutoHyphens/>
              <w:spacing w:before="0"/>
              <w:jc w:val="left"/>
              <w:rPr>
                <w:rFonts w:cs="Arial"/>
                <w:sz w:val="20"/>
                <w:szCs w:val="20"/>
                <w:lang w:val="sr-Cyrl-CS" w:eastAsia="ar-SA"/>
              </w:rPr>
            </w:pPr>
          </w:p>
        </w:tc>
      </w:tr>
      <w:tr w:rsidR="006841B3" w:rsidRPr="006841B3" w14:paraId="5FF4DEF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EE92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D78BE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7C24C2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55E9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APS124600XY</w:t>
            </w:r>
          </w:p>
        </w:tc>
      </w:tr>
      <w:tr w:rsidR="006841B3" w:rsidRPr="006841B3" w14:paraId="49C2F3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01B55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43BAFE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7C9B7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9546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JAE1239VR4E</w:t>
            </w:r>
          </w:p>
        </w:tc>
      </w:tr>
      <w:tr w:rsidR="006841B3" w:rsidRPr="006841B3" w14:paraId="576A905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70D79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3AF7DC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51E469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B93D1E" w14:textId="63C6697A" w:rsidR="006841B3" w:rsidRPr="006841B3" w:rsidRDefault="006841B3" w:rsidP="001A3A5F">
            <w:pPr>
              <w:suppressAutoHyphens/>
              <w:spacing w:before="0"/>
              <w:jc w:val="left"/>
              <w:rPr>
                <w:rFonts w:cs="Arial"/>
                <w:sz w:val="20"/>
                <w:szCs w:val="20"/>
                <w:lang w:val="sr-Cyrl-CS" w:eastAsia="ar-SA"/>
              </w:rPr>
            </w:pPr>
          </w:p>
        </w:tc>
      </w:tr>
      <w:tr w:rsidR="006841B3" w:rsidRPr="006841B3" w14:paraId="5397D3B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3088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6E29B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E8583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31F51F4" w14:textId="4DC95BC4" w:rsidR="006841B3" w:rsidRPr="006841B3" w:rsidRDefault="006841B3" w:rsidP="001A3A5F">
            <w:pPr>
              <w:suppressAutoHyphens/>
              <w:spacing w:before="0"/>
              <w:jc w:val="left"/>
              <w:rPr>
                <w:rFonts w:cs="Arial"/>
                <w:sz w:val="20"/>
                <w:szCs w:val="20"/>
                <w:lang w:val="sr-Cyrl-CS" w:eastAsia="ar-SA"/>
              </w:rPr>
            </w:pPr>
          </w:p>
        </w:tc>
      </w:tr>
      <w:tr w:rsidR="006841B3" w:rsidRPr="006841B3" w14:paraId="53402CD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2A2A1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426DC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1F5DE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73BDAB" w14:textId="40D23E01" w:rsidR="006841B3" w:rsidRPr="006841B3" w:rsidRDefault="006841B3" w:rsidP="001A3A5F">
            <w:pPr>
              <w:suppressAutoHyphens/>
              <w:spacing w:before="0"/>
              <w:jc w:val="left"/>
              <w:rPr>
                <w:rFonts w:cs="Arial"/>
                <w:sz w:val="20"/>
                <w:szCs w:val="20"/>
                <w:lang w:val="sr-Cyrl-CS" w:eastAsia="ar-SA"/>
              </w:rPr>
            </w:pPr>
          </w:p>
        </w:tc>
      </w:tr>
      <w:tr w:rsidR="006841B3" w:rsidRPr="006841B3" w14:paraId="17577A6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00577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4CD837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1DD975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A70E0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JAE12502XYA</w:t>
            </w:r>
          </w:p>
        </w:tc>
      </w:tr>
      <w:tr w:rsidR="006841B3" w:rsidRPr="006841B3" w14:paraId="35AB088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1FF66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0E121F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84CCE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598E58C" w14:textId="5CA170FF" w:rsidR="006841B3" w:rsidRPr="006841B3" w:rsidRDefault="006841B3" w:rsidP="001A3A5F">
            <w:pPr>
              <w:suppressAutoHyphens/>
              <w:spacing w:before="0"/>
              <w:jc w:val="left"/>
              <w:rPr>
                <w:rFonts w:cs="Arial"/>
                <w:sz w:val="20"/>
                <w:szCs w:val="20"/>
                <w:lang w:val="sr-Cyrl-CS" w:eastAsia="ar-SA"/>
              </w:rPr>
            </w:pPr>
          </w:p>
        </w:tc>
      </w:tr>
      <w:tr w:rsidR="006841B3" w:rsidRPr="006841B3" w14:paraId="24FE080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73B0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A51E5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2D517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401D2BB" w14:textId="3878CF2A" w:rsidR="006841B3" w:rsidRPr="006841B3" w:rsidRDefault="006841B3" w:rsidP="001A3A5F">
            <w:pPr>
              <w:suppressAutoHyphens/>
              <w:spacing w:before="0"/>
              <w:jc w:val="left"/>
              <w:rPr>
                <w:rFonts w:cs="Arial"/>
                <w:sz w:val="20"/>
                <w:szCs w:val="20"/>
                <w:lang w:val="sr-Cyrl-CS" w:eastAsia="ar-SA"/>
              </w:rPr>
            </w:pPr>
          </w:p>
        </w:tc>
      </w:tr>
      <w:tr w:rsidR="006841B3" w:rsidRPr="006841B3" w14:paraId="2A286D6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87DC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372E64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9D3C1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A87F4D" w14:textId="0DB040A6" w:rsidR="006841B3" w:rsidRPr="006841B3" w:rsidRDefault="006841B3" w:rsidP="001A3A5F">
            <w:pPr>
              <w:suppressAutoHyphens/>
              <w:spacing w:before="0"/>
              <w:jc w:val="left"/>
              <w:rPr>
                <w:rFonts w:cs="Arial"/>
                <w:sz w:val="20"/>
                <w:szCs w:val="20"/>
                <w:lang w:val="sr-Cyrl-CS" w:eastAsia="ar-SA"/>
              </w:rPr>
            </w:pPr>
          </w:p>
        </w:tc>
      </w:tr>
      <w:tr w:rsidR="006841B3" w:rsidRPr="006841B3" w14:paraId="16669DF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BFA37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791FBD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1AC29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B09C3C" w14:textId="3DACD13C" w:rsidR="006841B3" w:rsidRPr="006841B3" w:rsidRDefault="006841B3" w:rsidP="001A3A5F">
            <w:pPr>
              <w:suppressAutoHyphens/>
              <w:spacing w:before="0"/>
              <w:jc w:val="left"/>
              <w:rPr>
                <w:rFonts w:cs="Arial"/>
                <w:sz w:val="20"/>
                <w:szCs w:val="20"/>
                <w:lang w:val="sr-Cyrl-CS" w:eastAsia="ar-SA"/>
              </w:rPr>
            </w:pPr>
          </w:p>
        </w:tc>
      </w:tr>
      <w:tr w:rsidR="006841B3" w:rsidRPr="006841B3" w14:paraId="02EF431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C5C8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3A96E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6001C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D63A64A" w14:textId="29E3B5BA" w:rsidR="006841B3" w:rsidRPr="006841B3" w:rsidRDefault="006841B3" w:rsidP="001A3A5F">
            <w:pPr>
              <w:suppressAutoHyphens/>
              <w:spacing w:before="0"/>
              <w:jc w:val="left"/>
              <w:rPr>
                <w:rFonts w:cs="Arial"/>
                <w:sz w:val="20"/>
                <w:szCs w:val="20"/>
                <w:lang w:val="sr-Cyrl-CS" w:eastAsia="ar-SA"/>
              </w:rPr>
            </w:pPr>
          </w:p>
        </w:tc>
      </w:tr>
      <w:tr w:rsidR="006841B3" w:rsidRPr="006841B3" w14:paraId="0743074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FECC9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29F65E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B9F3F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766366E" w14:textId="1FBF6CA0" w:rsidR="006841B3" w:rsidRPr="006841B3" w:rsidRDefault="006841B3" w:rsidP="001A3A5F">
            <w:pPr>
              <w:suppressAutoHyphens/>
              <w:spacing w:before="0"/>
              <w:jc w:val="left"/>
              <w:rPr>
                <w:rFonts w:cs="Arial"/>
                <w:sz w:val="20"/>
                <w:szCs w:val="20"/>
                <w:lang w:val="sr-Cyrl-CS" w:eastAsia="ar-SA"/>
              </w:rPr>
            </w:pPr>
          </w:p>
        </w:tc>
      </w:tr>
      <w:tr w:rsidR="006841B3" w:rsidRPr="006841B3" w14:paraId="0B94297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17B2F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DDADD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306C9B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18F9000" w14:textId="0DB6F79E" w:rsidR="006841B3" w:rsidRPr="006841B3" w:rsidRDefault="006841B3" w:rsidP="001A3A5F">
            <w:pPr>
              <w:suppressAutoHyphens/>
              <w:spacing w:before="0"/>
              <w:jc w:val="left"/>
              <w:rPr>
                <w:rFonts w:cs="Arial"/>
                <w:sz w:val="20"/>
                <w:szCs w:val="20"/>
                <w:lang w:val="sr-Cyrl-CS" w:eastAsia="ar-SA"/>
              </w:rPr>
            </w:pPr>
          </w:p>
        </w:tc>
      </w:tr>
      <w:tr w:rsidR="006841B3" w:rsidRPr="006841B3" w14:paraId="0163468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078F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131610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507973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E5BC3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JAE14220WGH</w:t>
            </w:r>
          </w:p>
        </w:tc>
      </w:tr>
      <w:tr w:rsidR="006841B3" w:rsidRPr="006841B3" w14:paraId="6CDC154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950D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93294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54750B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3838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JAE12492E06</w:t>
            </w:r>
          </w:p>
        </w:tc>
      </w:tr>
      <w:tr w:rsidR="006841B3" w:rsidRPr="006841B3" w14:paraId="2E06E90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287C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764AF5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4C22A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7D6FF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JAE12492DZJ</w:t>
            </w:r>
          </w:p>
        </w:tc>
      </w:tr>
      <w:tr w:rsidR="006841B3" w:rsidRPr="006841B3" w14:paraId="1E5083A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A26D9C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1F7CB9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0ED200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6838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JAE12492E01</w:t>
            </w:r>
          </w:p>
        </w:tc>
      </w:tr>
      <w:tr w:rsidR="006841B3" w:rsidRPr="006841B3" w14:paraId="727E0C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1D856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338966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92968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4880D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JAE12492DZV</w:t>
            </w:r>
          </w:p>
        </w:tc>
      </w:tr>
      <w:tr w:rsidR="006841B3" w:rsidRPr="006841B3" w14:paraId="1B1F34A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8BE28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6222E0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6F0994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D9AEA66" w14:textId="3F46126F" w:rsidR="006841B3" w:rsidRPr="006841B3" w:rsidRDefault="006841B3" w:rsidP="001A3A5F">
            <w:pPr>
              <w:suppressAutoHyphens/>
              <w:spacing w:before="0"/>
              <w:jc w:val="left"/>
              <w:rPr>
                <w:rFonts w:cs="Arial"/>
                <w:sz w:val="20"/>
                <w:szCs w:val="20"/>
                <w:lang w:val="sr-Cyrl-CS" w:eastAsia="ar-SA"/>
              </w:rPr>
            </w:pPr>
          </w:p>
        </w:tc>
      </w:tr>
      <w:tr w:rsidR="006841B3" w:rsidRPr="006841B3" w14:paraId="74D22B5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732DB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152372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0BF4A6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3AA3C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ECL123101MJ</w:t>
            </w:r>
          </w:p>
        </w:tc>
      </w:tr>
      <w:tr w:rsidR="006841B3" w:rsidRPr="006841B3" w14:paraId="52D21F4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DD653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623CB9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4E9691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16676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ECL122906N7</w:t>
            </w:r>
          </w:p>
        </w:tc>
      </w:tr>
      <w:tr w:rsidR="006841B3" w:rsidRPr="006841B3" w14:paraId="7E8136B3"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205E3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000000" w:fill="FFFF00"/>
            <w:noWrap/>
            <w:vAlign w:val="center"/>
            <w:hideMark/>
          </w:tcPr>
          <w:p w14:paraId="16F361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000000" w:fill="FFFF00"/>
            <w:noWrap/>
            <w:vAlign w:val="center"/>
            <w:hideMark/>
          </w:tcPr>
          <w:p w14:paraId="11FA25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446C01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SAL1815QE7M</w:t>
            </w:r>
          </w:p>
        </w:tc>
      </w:tr>
      <w:tr w:rsidR="006841B3" w:rsidRPr="006841B3" w14:paraId="74845FA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E1C76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64FFAC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F97AB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8F823E" w14:textId="7E3E0257" w:rsidR="006841B3" w:rsidRPr="006841B3" w:rsidRDefault="006841B3" w:rsidP="001A3A5F">
            <w:pPr>
              <w:suppressAutoHyphens/>
              <w:spacing w:before="0"/>
              <w:jc w:val="left"/>
              <w:rPr>
                <w:rFonts w:cs="Arial"/>
                <w:sz w:val="20"/>
                <w:szCs w:val="20"/>
                <w:lang w:val="sr-Cyrl-CS" w:eastAsia="ar-SA"/>
              </w:rPr>
            </w:pPr>
          </w:p>
        </w:tc>
      </w:tr>
      <w:tr w:rsidR="006841B3" w:rsidRPr="006841B3" w14:paraId="03805EB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555C5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67D55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136EE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3717ACA" w14:textId="2BECB187" w:rsidR="006841B3" w:rsidRPr="006841B3" w:rsidRDefault="006841B3" w:rsidP="001A3A5F">
            <w:pPr>
              <w:suppressAutoHyphens/>
              <w:spacing w:before="0"/>
              <w:jc w:val="left"/>
              <w:rPr>
                <w:rFonts w:cs="Arial"/>
                <w:sz w:val="20"/>
                <w:szCs w:val="20"/>
                <w:lang w:val="sr-Cyrl-CS" w:eastAsia="ar-SA"/>
              </w:rPr>
            </w:pPr>
          </w:p>
        </w:tc>
      </w:tr>
      <w:tr w:rsidR="006841B3" w:rsidRPr="006841B3" w14:paraId="5E0AE8A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EBE69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9DB5C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F7D97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34A0D5" w14:textId="32634D81" w:rsidR="006841B3" w:rsidRPr="006841B3" w:rsidRDefault="006841B3" w:rsidP="001A3A5F">
            <w:pPr>
              <w:suppressAutoHyphens/>
              <w:spacing w:before="0"/>
              <w:jc w:val="left"/>
              <w:rPr>
                <w:rFonts w:cs="Arial"/>
                <w:sz w:val="20"/>
                <w:szCs w:val="20"/>
                <w:lang w:val="sr-Cyrl-CS" w:eastAsia="ar-SA"/>
              </w:rPr>
            </w:pPr>
          </w:p>
        </w:tc>
      </w:tr>
      <w:tr w:rsidR="006841B3" w:rsidRPr="006841B3" w14:paraId="74374F8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38CA1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8" w:space="0" w:color="auto"/>
              <w:right w:val="single" w:sz="4" w:space="0" w:color="auto"/>
            </w:tcBorders>
            <w:shd w:val="clear" w:color="auto" w:fill="auto"/>
            <w:noWrap/>
            <w:vAlign w:val="center"/>
            <w:hideMark/>
          </w:tcPr>
          <w:p w14:paraId="250BE4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8" w:space="0" w:color="auto"/>
              <w:right w:val="single" w:sz="4" w:space="0" w:color="auto"/>
            </w:tcBorders>
            <w:shd w:val="clear" w:color="auto" w:fill="auto"/>
            <w:noWrap/>
            <w:vAlign w:val="center"/>
            <w:hideMark/>
          </w:tcPr>
          <w:p w14:paraId="5455DF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D59AC63" w14:textId="26A10FF4" w:rsidR="006841B3" w:rsidRPr="006841B3" w:rsidRDefault="006841B3" w:rsidP="001A3A5F">
            <w:pPr>
              <w:suppressAutoHyphens/>
              <w:spacing w:before="0"/>
              <w:jc w:val="left"/>
              <w:rPr>
                <w:rFonts w:cs="Arial"/>
                <w:sz w:val="20"/>
                <w:szCs w:val="20"/>
                <w:lang w:val="sr-Cyrl-CS" w:eastAsia="ar-SA"/>
              </w:rPr>
            </w:pPr>
          </w:p>
        </w:tc>
      </w:tr>
      <w:tr w:rsidR="006841B3" w:rsidRPr="006841B3" w14:paraId="767B8507"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8F371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000000" w:fill="FFFF00"/>
            <w:noWrap/>
            <w:vAlign w:val="center"/>
            <w:hideMark/>
          </w:tcPr>
          <w:p w14:paraId="7E6255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000000" w:fill="FFFF00"/>
            <w:noWrap/>
            <w:vAlign w:val="center"/>
            <w:hideMark/>
          </w:tcPr>
          <w:p w14:paraId="1D7857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CB6A8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JAE12502T9V</w:t>
            </w:r>
          </w:p>
        </w:tc>
      </w:tr>
      <w:tr w:rsidR="006841B3" w:rsidRPr="006841B3" w14:paraId="34F1A45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BAB643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792F6F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2BC29D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41C83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JAE12481TUI</w:t>
            </w:r>
          </w:p>
        </w:tc>
      </w:tr>
      <w:tr w:rsidR="006841B3" w:rsidRPr="006841B3" w14:paraId="184186B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53A0E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0F4157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58CCC0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10C4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JAE12481DPW</w:t>
            </w:r>
          </w:p>
        </w:tc>
      </w:tr>
      <w:tr w:rsidR="006841B3" w:rsidRPr="006841B3" w14:paraId="5286EBD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D950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400179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139FC7B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3BDC6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ECL122901FH</w:t>
            </w:r>
          </w:p>
        </w:tc>
      </w:tr>
      <w:tr w:rsidR="006841B3" w:rsidRPr="006841B3" w14:paraId="224DF69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135A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0A7533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4D3720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EB77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ECL122901FN</w:t>
            </w:r>
          </w:p>
        </w:tc>
      </w:tr>
      <w:tr w:rsidR="006841B3" w:rsidRPr="006841B3" w14:paraId="2D02D25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F991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85E90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1EDC37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15B7777" w14:textId="0BEDBF10" w:rsidR="006841B3" w:rsidRPr="006841B3" w:rsidRDefault="006841B3" w:rsidP="001A3A5F">
            <w:pPr>
              <w:suppressAutoHyphens/>
              <w:spacing w:before="0"/>
              <w:jc w:val="left"/>
              <w:rPr>
                <w:rFonts w:cs="Arial"/>
                <w:sz w:val="20"/>
                <w:szCs w:val="20"/>
                <w:lang w:val="sr-Cyrl-CS" w:eastAsia="ar-SA"/>
              </w:rPr>
            </w:pPr>
          </w:p>
        </w:tc>
      </w:tr>
      <w:tr w:rsidR="006841B3" w:rsidRPr="006841B3" w14:paraId="33ADE88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04B4F3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42A8B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2F29C9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12F03B3" w14:textId="3AC77DDD" w:rsidR="006841B3" w:rsidRPr="006841B3" w:rsidRDefault="006841B3" w:rsidP="001A3A5F">
            <w:pPr>
              <w:suppressAutoHyphens/>
              <w:spacing w:before="0"/>
              <w:jc w:val="left"/>
              <w:rPr>
                <w:rFonts w:cs="Arial"/>
                <w:sz w:val="20"/>
                <w:szCs w:val="20"/>
                <w:lang w:val="sr-Cyrl-CS" w:eastAsia="ar-SA"/>
              </w:rPr>
            </w:pPr>
          </w:p>
        </w:tc>
      </w:tr>
      <w:tr w:rsidR="006841B3" w:rsidRPr="006841B3" w14:paraId="1B4B1EC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1BD8E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500080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E56B2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EFAEC62" w14:textId="123451D8" w:rsidR="006841B3" w:rsidRPr="006841B3" w:rsidRDefault="006841B3" w:rsidP="001A3A5F">
            <w:pPr>
              <w:suppressAutoHyphens/>
              <w:spacing w:before="0"/>
              <w:jc w:val="left"/>
              <w:rPr>
                <w:rFonts w:cs="Arial"/>
                <w:sz w:val="20"/>
                <w:szCs w:val="20"/>
                <w:lang w:val="sr-Cyrl-CS" w:eastAsia="ar-SA"/>
              </w:rPr>
            </w:pPr>
          </w:p>
        </w:tc>
      </w:tr>
      <w:tr w:rsidR="006841B3" w:rsidRPr="006841B3" w14:paraId="5EB95EE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BE894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7600-SPA</w:t>
            </w:r>
          </w:p>
        </w:tc>
        <w:tc>
          <w:tcPr>
            <w:tcW w:w="5940" w:type="dxa"/>
            <w:tcBorders>
              <w:top w:val="nil"/>
              <w:left w:val="nil"/>
              <w:bottom w:val="single" w:sz="8" w:space="0" w:color="auto"/>
              <w:right w:val="single" w:sz="4" w:space="0" w:color="auto"/>
            </w:tcBorders>
            <w:shd w:val="clear" w:color="auto" w:fill="auto"/>
            <w:noWrap/>
            <w:vAlign w:val="center"/>
            <w:hideMark/>
          </w:tcPr>
          <w:p w14:paraId="149410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8" w:space="0" w:color="auto"/>
              <w:right w:val="single" w:sz="4" w:space="0" w:color="auto"/>
            </w:tcBorders>
            <w:shd w:val="clear" w:color="auto" w:fill="auto"/>
            <w:noWrap/>
            <w:vAlign w:val="center"/>
            <w:hideMark/>
          </w:tcPr>
          <w:p w14:paraId="0F3736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4265C8D" w14:textId="7C3474AD" w:rsidR="006841B3" w:rsidRPr="006841B3" w:rsidRDefault="006841B3" w:rsidP="001A3A5F">
            <w:pPr>
              <w:suppressAutoHyphens/>
              <w:spacing w:before="0"/>
              <w:jc w:val="left"/>
              <w:rPr>
                <w:rFonts w:cs="Arial"/>
                <w:sz w:val="20"/>
                <w:szCs w:val="20"/>
                <w:lang w:val="sr-Cyrl-CS" w:eastAsia="ar-SA"/>
              </w:rPr>
            </w:pPr>
          </w:p>
        </w:tc>
      </w:tr>
      <w:tr w:rsidR="006841B3" w:rsidRPr="006841B3" w14:paraId="0005A205"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87A50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4" w:space="0" w:color="auto"/>
              <w:right w:val="single" w:sz="4" w:space="0" w:color="auto"/>
            </w:tcBorders>
            <w:shd w:val="clear" w:color="000000" w:fill="FFFF00"/>
            <w:noWrap/>
            <w:vAlign w:val="center"/>
            <w:hideMark/>
          </w:tcPr>
          <w:p w14:paraId="577232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4" w:space="0" w:color="auto"/>
              <w:right w:val="single" w:sz="4" w:space="0" w:color="auto"/>
            </w:tcBorders>
            <w:shd w:val="clear" w:color="000000" w:fill="FFFF00"/>
            <w:noWrap/>
            <w:vAlign w:val="center"/>
            <w:hideMark/>
          </w:tcPr>
          <w:p w14:paraId="530298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5AD2F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FHK1420F353</w:t>
            </w:r>
          </w:p>
        </w:tc>
      </w:tr>
      <w:tr w:rsidR="006841B3" w:rsidRPr="006841B3" w14:paraId="550B405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32547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7846F1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549C4B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B04DFD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FOC14171WXP</w:t>
            </w:r>
          </w:p>
        </w:tc>
      </w:tr>
      <w:tr w:rsidR="006841B3" w:rsidRPr="006841B3" w14:paraId="52259B9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B168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50022D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7E87E5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6C0C6E" w14:textId="036D0D4F" w:rsidR="006841B3" w:rsidRPr="006841B3" w:rsidRDefault="006841B3" w:rsidP="001A3A5F">
            <w:pPr>
              <w:suppressAutoHyphens/>
              <w:spacing w:before="0"/>
              <w:jc w:val="left"/>
              <w:rPr>
                <w:rFonts w:cs="Arial"/>
                <w:sz w:val="20"/>
                <w:szCs w:val="20"/>
                <w:lang w:val="sr-Cyrl-CS" w:eastAsia="ar-SA"/>
              </w:rPr>
            </w:pPr>
          </w:p>
        </w:tc>
      </w:tr>
      <w:tr w:rsidR="006841B3" w:rsidRPr="006841B3" w14:paraId="48ECBF7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CFFD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513A10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3B8C20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9CAECD8" w14:textId="09A437F0" w:rsidR="006841B3" w:rsidRPr="006841B3" w:rsidRDefault="006841B3" w:rsidP="001A3A5F">
            <w:pPr>
              <w:suppressAutoHyphens/>
              <w:spacing w:before="0"/>
              <w:jc w:val="left"/>
              <w:rPr>
                <w:rFonts w:cs="Arial"/>
                <w:sz w:val="20"/>
                <w:szCs w:val="20"/>
                <w:lang w:val="sr-Cyrl-CS" w:eastAsia="ar-SA"/>
              </w:rPr>
            </w:pPr>
          </w:p>
        </w:tc>
      </w:tr>
      <w:tr w:rsidR="006841B3" w:rsidRPr="006841B3" w14:paraId="1F37E51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D7AC7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2A4614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5D9FDA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882710D" w14:textId="7C02BA6A" w:rsidR="006841B3" w:rsidRPr="006841B3" w:rsidRDefault="006841B3" w:rsidP="001A3A5F">
            <w:pPr>
              <w:suppressAutoHyphens/>
              <w:spacing w:before="0"/>
              <w:jc w:val="left"/>
              <w:rPr>
                <w:rFonts w:cs="Arial"/>
                <w:sz w:val="20"/>
                <w:szCs w:val="20"/>
                <w:lang w:val="sr-Cyrl-CS" w:eastAsia="ar-SA"/>
              </w:rPr>
            </w:pPr>
          </w:p>
        </w:tc>
      </w:tr>
      <w:tr w:rsidR="006841B3" w:rsidRPr="006841B3" w14:paraId="453A5EE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E5CE7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0D1962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21D53A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C376C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FOC14126AMA</w:t>
            </w:r>
          </w:p>
        </w:tc>
      </w:tr>
      <w:tr w:rsidR="006841B3" w:rsidRPr="006841B3" w14:paraId="3CFF95A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B57DF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25167C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6AAE55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FFD0F2" w14:textId="0FB6789C" w:rsidR="006841B3" w:rsidRPr="006841B3" w:rsidRDefault="006841B3" w:rsidP="001A3A5F">
            <w:pPr>
              <w:suppressAutoHyphens/>
              <w:spacing w:before="0"/>
              <w:jc w:val="left"/>
              <w:rPr>
                <w:rFonts w:cs="Arial"/>
                <w:sz w:val="20"/>
                <w:szCs w:val="20"/>
                <w:lang w:val="sr-Cyrl-CS" w:eastAsia="ar-SA"/>
              </w:rPr>
            </w:pPr>
          </w:p>
        </w:tc>
      </w:tr>
      <w:tr w:rsidR="006841B3" w:rsidRPr="006841B3" w14:paraId="233764C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41C00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314945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630087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64AEB73" w14:textId="663DB523" w:rsidR="006841B3" w:rsidRPr="006841B3" w:rsidRDefault="006841B3" w:rsidP="001A3A5F">
            <w:pPr>
              <w:suppressAutoHyphens/>
              <w:spacing w:before="0"/>
              <w:jc w:val="left"/>
              <w:rPr>
                <w:rFonts w:cs="Arial"/>
                <w:sz w:val="20"/>
                <w:szCs w:val="20"/>
                <w:lang w:val="sr-Cyrl-CS" w:eastAsia="ar-SA"/>
              </w:rPr>
            </w:pPr>
          </w:p>
        </w:tc>
      </w:tr>
      <w:tr w:rsidR="006841B3" w:rsidRPr="006841B3" w14:paraId="6671CE0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231E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21507C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27B1D7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B492D4" w14:textId="685AEFF5" w:rsidR="006841B3" w:rsidRPr="006841B3" w:rsidRDefault="006841B3" w:rsidP="001A3A5F">
            <w:pPr>
              <w:suppressAutoHyphens/>
              <w:spacing w:before="0"/>
              <w:jc w:val="left"/>
              <w:rPr>
                <w:rFonts w:cs="Arial"/>
                <w:sz w:val="20"/>
                <w:szCs w:val="20"/>
                <w:lang w:val="sr-Cyrl-CS" w:eastAsia="ar-SA"/>
              </w:rPr>
            </w:pPr>
          </w:p>
        </w:tc>
      </w:tr>
      <w:tr w:rsidR="006841B3" w:rsidRPr="006841B3" w14:paraId="593294B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F96B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1990D9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64F36E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9DCDDB7" w14:textId="03B46798" w:rsidR="006841B3" w:rsidRPr="006841B3" w:rsidRDefault="006841B3" w:rsidP="001A3A5F">
            <w:pPr>
              <w:suppressAutoHyphens/>
              <w:spacing w:before="0"/>
              <w:jc w:val="left"/>
              <w:rPr>
                <w:rFonts w:cs="Arial"/>
                <w:sz w:val="20"/>
                <w:szCs w:val="20"/>
                <w:lang w:val="sr-Cyrl-CS" w:eastAsia="ar-SA"/>
              </w:rPr>
            </w:pPr>
          </w:p>
        </w:tc>
      </w:tr>
      <w:tr w:rsidR="006841B3" w:rsidRPr="006841B3" w14:paraId="2AE9AD4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48005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3E5266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7A2EA6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AC1E135" w14:textId="3AF6E0AD" w:rsidR="006841B3" w:rsidRPr="006841B3" w:rsidRDefault="006841B3" w:rsidP="001A3A5F">
            <w:pPr>
              <w:suppressAutoHyphens/>
              <w:spacing w:before="0"/>
              <w:jc w:val="left"/>
              <w:rPr>
                <w:rFonts w:cs="Arial"/>
                <w:sz w:val="20"/>
                <w:szCs w:val="20"/>
                <w:lang w:val="sr-Cyrl-CS" w:eastAsia="ar-SA"/>
              </w:rPr>
            </w:pPr>
          </w:p>
        </w:tc>
      </w:tr>
      <w:tr w:rsidR="006841B3" w:rsidRPr="006841B3" w14:paraId="75F234D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1A892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1AFF49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4EB308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5F5950" w14:textId="2C161801" w:rsidR="006841B3" w:rsidRPr="006841B3" w:rsidRDefault="006841B3" w:rsidP="001A3A5F">
            <w:pPr>
              <w:suppressAutoHyphens/>
              <w:spacing w:before="0"/>
              <w:jc w:val="left"/>
              <w:rPr>
                <w:rFonts w:cs="Arial"/>
                <w:sz w:val="20"/>
                <w:szCs w:val="20"/>
                <w:lang w:val="sr-Cyrl-CS" w:eastAsia="ar-SA"/>
              </w:rPr>
            </w:pPr>
          </w:p>
        </w:tc>
      </w:tr>
      <w:tr w:rsidR="006841B3" w:rsidRPr="006841B3" w14:paraId="0FA3A7E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7E11F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VWIC2-2MFT-T1/E1</w:t>
            </w:r>
          </w:p>
        </w:tc>
        <w:tc>
          <w:tcPr>
            <w:tcW w:w="5940" w:type="dxa"/>
            <w:tcBorders>
              <w:top w:val="nil"/>
              <w:left w:val="nil"/>
              <w:bottom w:val="single" w:sz="4" w:space="0" w:color="auto"/>
              <w:right w:val="single" w:sz="4" w:space="0" w:color="auto"/>
            </w:tcBorders>
            <w:shd w:val="clear" w:color="auto" w:fill="auto"/>
            <w:noWrap/>
            <w:vAlign w:val="center"/>
            <w:hideMark/>
          </w:tcPr>
          <w:p w14:paraId="4276C9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2-Port 2nd Gen Multiflex Trunk Voice/WAN  Int. Card - T1/E1</w:t>
            </w:r>
          </w:p>
        </w:tc>
        <w:tc>
          <w:tcPr>
            <w:tcW w:w="494" w:type="dxa"/>
            <w:tcBorders>
              <w:top w:val="nil"/>
              <w:left w:val="nil"/>
              <w:bottom w:val="single" w:sz="4" w:space="0" w:color="auto"/>
              <w:right w:val="single" w:sz="4" w:space="0" w:color="auto"/>
            </w:tcBorders>
            <w:shd w:val="clear" w:color="auto" w:fill="auto"/>
            <w:noWrap/>
            <w:vAlign w:val="center"/>
            <w:hideMark/>
          </w:tcPr>
          <w:p w14:paraId="6215B71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61E9E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FOC14194X06</w:t>
            </w:r>
          </w:p>
        </w:tc>
      </w:tr>
      <w:tr w:rsidR="006841B3" w:rsidRPr="006841B3" w14:paraId="2D4885D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46E2B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618F74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5782AE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70465F" w14:textId="66A398F5" w:rsidR="006841B3" w:rsidRPr="006841B3" w:rsidRDefault="006841B3" w:rsidP="001A3A5F">
            <w:pPr>
              <w:suppressAutoHyphens/>
              <w:spacing w:before="0"/>
              <w:jc w:val="left"/>
              <w:rPr>
                <w:rFonts w:cs="Arial"/>
                <w:sz w:val="20"/>
                <w:szCs w:val="20"/>
                <w:lang w:val="sr-Cyrl-CS" w:eastAsia="ar-SA"/>
              </w:rPr>
            </w:pPr>
          </w:p>
        </w:tc>
      </w:tr>
      <w:tr w:rsidR="006841B3" w:rsidRPr="006841B3" w14:paraId="01D9CE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43BF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0C212F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702265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299658D" w14:textId="2D2FCA7E" w:rsidR="006841B3" w:rsidRPr="006841B3" w:rsidRDefault="006841B3" w:rsidP="001A3A5F">
            <w:pPr>
              <w:suppressAutoHyphens/>
              <w:spacing w:before="0"/>
              <w:jc w:val="left"/>
              <w:rPr>
                <w:rFonts w:cs="Arial"/>
                <w:sz w:val="20"/>
                <w:szCs w:val="20"/>
                <w:lang w:val="sr-Cyrl-CS" w:eastAsia="ar-SA"/>
              </w:rPr>
            </w:pPr>
          </w:p>
        </w:tc>
      </w:tr>
      <w:tr w:rsidR="006841B3" w:rsidRPr="006841B3" w14:paraId="4DEE0C9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D4F8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RPS-COVER-3900</w:t>
            </w:r>
          </w:p>
        </w:tc>
        <w:tc>
          <w:tcPr>
            <w:tcW w:w="5940" w:type="dxa"/>
            <w:tcBorders>
              <w:top w:val="nil"/>
              <w:left w:val="nil"/>
              <w:bottom w:val="single" w:sz="4" w:space="0" w:color="auto"/>
              <w:right w:val="single" w:sz="4" w:space="0" w:color="auto"/>
            </w:tcBorders>
            <w:shd w:val="clear" w:color="auto" w:fill="auto"/>
            <w:noWrap/>
            <w:vAlign w:val="center"/>
            <w:hideMark/>
          </w:tcPr>
          <w:p w14:paraId="543D9B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Cover for empty 2nd Power Supply slot on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5A70B6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105FE00" w14:textId="1D78154C" w:rsidR="006841B3" w:rsidRPr="006841B3" w:rsidRDefault="006841B3" w:rsidP="001A3A5F">
            <w:pPr>
              <w:suppressAutoHyphens/>
              <w:spacing w:before="0"/>
              <w:jc w:val="left"/>
              <w:rPr>
                <w:rFonts w:cs="Arial"/>
                <w:sz w:val="20"/>
                <w:szCs w:val="20"/>
                <w:lang w:val="sr-Cyrl-CS" w:eastAsia="ar-SA"/>
              </w:rPr>
            </w:pPr>
          </w:p>
        </w:tc>
      </w:tr>
      <w:tr w:rsidR="006841B3" w:rsidRPr="006841B3" w14:paraId="6EAA281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658E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1305F9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674C4E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739864" w14:textId="22D5D010" w:rsidR="006841B3" w:rsidRPr="006841B3" w:rsidRDefault="006841B3" w:rsidP="001A3A5F">
            <w:pPr>
              <w:suppressAutoHyphens/>
              <w:spacing w:before="0"/>
              <w:jc w:val="left"/>
              <w:rPr>
                <w:rFonts w:cs="Arial"/>
                <w:sz w:val="20"/>
                <w:szCs w:val="20"/>
                <w:lang w:val="sr-Cyrl-CS" w:eastAsia="ar-SA"/>
              </w:rPr>
            </w:pPr>
          </w:p>
        </w:tc>
      </w:tr>
      <w:tr w:rsidR="006841B3" w:rsidRPr="006841B3" w14:paraId="23903C1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D0EC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3A1269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6F6FCA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EB2FC92" w14:textId="7F9BCC47" w:rsidR="006841B3" w:rsidRPr="006841B3" w:rsidRDefault="006841B3" w:rsidP="001A3A5F">
            <w:pPr>
              <w:suppressAutoHyphens/>
              <w:spacing w:before="0"/>
              <w:jc w:val="left"/>
              <w:rPr>
                <w:rFonts w:cs="Arial"/>
                <w:sz w:val="20"/>
                <w:szCs w:val="20"/>
                <w:lang w:val="sr-Cyrl-CS" w:eastAsia="ar-SA"/>
              </w:rPr>
            </w:pPr>
          </w:p>
        </w:tc>
      </w:tr>
      <w:tr w:rsidR="006841B3" w:rsidRPr="006841B3" w14:paraId="40A996A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F5E0A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05B3C0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5BE448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FCC6E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SNI1402C8PW</w:t>
            </w:r>
          </w:p>
        </w:tc>
      </w:tr>
      <w:tr w:rsidR="006841B3" w:rsidRPr="006841B3" w14:paraId="10DD8C3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05FE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11F4FF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7EF32F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83443C" w14:textId="16F8B12A" w:rsidR="006841B3" w:rsidRPr="006841B3" w:rsidRDefault="006841B3" w:rsidP="001A3A5F">
            <w:pPr>
              <w:suppressAutoHyphens/>
              <w:spacing w:before="0"/>
              <w:jc w:val="left"/>
              <w:rPr>
                <w:rFonts w:cs="Arial"/>
                <w:sz w:val="20"/>
                <w:szCs w:val="20"/>
                <w:lang w:val="sr-Cyrl-CS" w:eastAsia="ar-SA"/>
              </w:rPr>
            </w:pPr>
          </w:p>
        </w:tc>
      </w:tr>
      <w:tr w:rsidR="006841B3" w:rsidRPr="006841B3" w14:paraId="3BFE06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E59BC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73AED5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1553CF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489EB9" w14:textId="5DB144FD" w:rsidR="006841B3" w:rsidRPr="006841B3" w:rsidRDefault="006841B3" w:rsidP="001A3A5F">
            <w:pPr>
              <w:suppressAutoHyphens/>
              <w:spacing w:before="0"/>
              <w:jc w:val="left"/>
              <w:rPr>
                <w:rFonts w:cs="Arial"/>
                <w:sz w:val="20"/>
                <w:szCs w:val="20"/>
                <w:lang w:val="sr-Cyrl-CS" w:eastAsia="ar-SA"/>
              </w:rPr>
            </w:pPr>
          </w:p>
        </w:tc>
      </w:tr>
      <w:tr w:rsidR="006841B3" w:rsidRPr="006841B3" w14:paraId="3A7011B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3F1C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5F315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2C34C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953AF12" w14:textId="74B0889B" w:rsidR="006841B3" w:rsidRPr="006841B3" w:rsidRDefault="006841B3" w:rsidP="001A3A5F">
            <w:pPr>
              <w:suppressAutoHyphens/>
              <w:spacing w:before="0"/>
              <w:jc w:val="left"/>
              <w:rPr>
                <w:rFonts w:cs="Arial"/>
                <w:sz w:val="20"/>
                <w:szCs w:val="20"/>
                <w:lang w:val="sr-Cyrl-CS" w:eastAsia="ar-SA"/>
              </w:rPr>
            </w:pPr>
          </w:p>
        </w:tc>
      </w:tr>
      <w:tr w:rsidR="006841B3" w:rsidRPr="006841B3" w14:paraId="19E0A6C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658C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6AC9FD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620498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54EC4CC" w14:textId="33759553" w:rsidR="006841B3" w:rsidRPr="006841B3" w:rsidRDefault="006841B3" w:rsidP="001A3A5F">
            <w:pPr>
              <w:suppressAutoHyphens/>
              <w:spacing w:before="0"/>
              <w:jc w:val="left"/>
              <w:rPr>
                <w:rFonts w:cs="Arial"/>
                <w:sz w:val="20"/>
                <w:szCs w:val="20"/>
                <w:lang w:val="sr-Cyrl-CS" w:eastAsia="ar-SA"/>
              </w:rPr>
            </w:pPr>
          </w:p>
        </w:tc>
      </w:tr>
      <w:tr w:rsidR="006841B3" w:rsidRPr="006841B3" w14:paraId="6E4A457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A6A93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OPTS</w:t>
            </w:r>
          </w:p>
        </w:tc>
        <w:tc>
          <w:tcPr>
            <w:tcW w:w="5940" w:type="dxa"/>
            <w:tcBorders>
              <w:top w:val="nil"/>
              <w:left w:val="nil"/>
              <w:bottom w:val="single" w:sz="4" w:space="0" w:color="auto"/>
              <w:right w:val="single" w:sz="4" w:space="0" w:color="auto"/>
            </w:tcBorders>
            <w:shd w:val="clear" w:color="auto" w:fill="auto"/>
            <w:noWrap/>
            <w:vAlign w:val="center"/>
            <w:hideMark/>
          </w:tcPr>
          <w:p w14:paraId="459D2D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OPTION CLASS</w:t>
            </w:r>
          </w:p>
        </w:tc>
        <w:tc>
          <w:tcPr>
            <w:tcW w:w="494" w:type="dxa"/>
            <w:tcBorders>
              <w:top w:val="nil"/>
              <w:left w:val="nil"/>
              <w:bottom w:val="single" w:sz="4" w:space="0" w:color="auto"/>
              <w:right w:val="single" w:sz="4" w:space="0" w:color="auto"/>
            </w:tcBorders>
            <w:shd w:val="clear" w:color="auto" w:fill="auto"/>
            <w:noWrap/>
            <w:vAlign w:val="center"/>
            <w:hideMark/>
          </w:tcPr>
          <w:p w14:paraId="39EFB5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1E37AA" w14:textId="40EE6419" w:rsidR="006841B3" w:rsidRPr="006841B3" w:rsidRDefault="006841B3" w:rsidP="001A3A5F">
            <w:pPr>
              <w:suppressAutoHyphens/>
              <w:spacing w:before="0"/>
              <w:jc w:val="left"/>
              <w:rPr>
                <w:rFonts w:cs="Arial"/>
                <w:sz w:val="20"/>
                <w:szCs w:val="20"/>
                <w:lang w:val="sr-Cyrl-CS" w:eastAsia="ar-SA"/>
              </w:rPr>
            </w:pPr>
          </w:p>
        </w:tc>
      </w:tr>
      <w:tr w:rsidR="006841B3" w:rsidRPr="006841B3" w14:paraId="4E21322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25765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5DCBC1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6CC513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F976597" w14:textId="1482EFD9" w:rsidR="006841B3" w:rsidRPr="006841B3" w:rsidRDefault="006841B3" w:rsidP="001A3A5F">
            <w:pPr>
              <w:suppressAutoHyphens/>
              <w:spacing w:before="0"/>
              <w:jc w:val="left"/>
              <w:rPr>
                <w:rFonts w:cs="Arial"/>
                <w:sz w:val="20"/>
                <w:szCs w:val="20"/>
                <w:lang w:val="sr-Cyrl-CS" w:eastAsia="ar-SA"/>
              </w:rPr>
            </w:pPr>
          </w:p>
        </w:tc>
      </w:tr>
      <w:tr w:rsidR="006841B3" w:rsidRPr="006841B3" w14:paraId="457E9AB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8D52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4" w:space="0" w:color="auto"/>
              <w:right w:val="single" w:sz="4" w:space="0" w:color="auto"/>
            </w:tcBorders>
            <w:shd w:val="clear" w:color="auto" w:fill="auto"/>
            <w:noWrap/>
            <w:vAlign w:val="center"/>
            <w:hideMark/>
          </w:tcPr>
          <w:p w14:paraId="4A97D8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4" w:space="0" w:color="auto"/>
              <w:right w:val="single" w:sz="4" w:space="0" w:color="auto"/>
            </w:tcBorders>
            <w:shd w:val="clear" w:color="auto" w:fill="auto"/>
            <w:noWrap/>
            <w:vAlign w:val="center"/>
            <w:hideMark/>
          </w:tcPr>
          <w:p w14:paraId="3E4F17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B45F2C0" w14:textId="7E38065C" w:rsidR="006841B3" w:rsidRPr="006841B3" w:rsidRDefault="006841B3" w:rsidP="001A3A5F">
            <w:pPr>
              <w:suppressAutoHyphens/>
              <w:spacing w:before="0"/>
              <w:jc w:val="left"/>
              <w:rPr>
                <w:rFonts w:cs="Arial"/>
                <w:sz w:val="20"/>
                <w:szCs w:val="20"/>
                <w:lang w:val="sr-Cyrl-CS" w:eastAsia="ar-SA"/>
              </w:rPr>
            </w:pPr>
          </w:p>
        </w:tc>
      </w:tr>
      <w:tr w:rsidR="006841B3" w:rsidRPr="006841B3" w14:paraId="3FA8135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50379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EM-HDA-6FXO</w:t>
            </w:r>
          </w:p>
        </w:tc>
        <w:tc>
          <w:tcPr>
            <w:tcW w:w="5940" w:type="dxa"/>
            <w:tcBorders>
              <w:top w:val="nil"/>
              <w:left w:val="nil"/>
              <w:bottom w:val="single" w:sz="4" w:space="0" w:color="auto"/>
              <w:right w:val="single" w:sz="4" w:space="0" w:color="auto"/>
            </w:tcBorders>
            <w:shd w:val="clear" w:color="auto" w:fill="auto"/>
            <w:noWrap/>
            <w:vAlign w:val="center"/>
            <w:hideMark/>
          </w:tcPr>
          <w:p w14:paraId="1168C8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6-port voice/fax expansion module - FXO</w:t>
            </w:r>
          </w:p>
        </w:tc>
        <w:tc>
          <w:tcPr>
            <w:tcW w:w="494" w:type="dxa"/>
            <w:tcBorders>
              <w:top w:val="nil"/>
              <w:left w:val="nil"/>
              <w:bottom w:val="single" w:sz="4" w:space="0" w:color="auto"/>
              <w:right w:val="single" w:sz="4" w:space="0" w:color="auto"/>
            </w:tcBorders>
            <w:shd w:val="clear" w:color="auto" w:fill="auto"/>
            <w:noWrap/>
            <w:vAlign w:val="center"/>
            <w:hideMark/>
          </w:tcPr>
          <w:p w14:paraId="7BDCA1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A3F0B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FOC14155DDP</w:t>
            </w:r>
          </w:p>
        </w:tc>
      </w:tr>
      <w:tr w:rsidR="006841B3" w:rsidRPr="006841B3" w14:paraId="2DBAAD2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FC0B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EM3-HDA-8FXS/DID</w:t>
            </w:r>
          </w:p>
        </w:tc>
        <w:tc>
          <w:tcPr>
            <w:tcW w:w="5940" w:type="dxa"/>
            <w:tcBorders>
              <w:top w:val="nil"/>
              <w:left w:val="nil"/>
              <w:bottom w:val="single" w:sz="4" w:space="0" w:color="auto"/>
              <w:right w:val="single" w:sz="4" w:space="0" w:color="auto"/>
            </w:tcBorders>
            <w:shd w:val="clear" w:color="auto" w:fill="auto"/>
            <w:noWrap/>
            <w:vAlign w:val="center"/>
            <w:hideMark/>
          </w:tcPr>
          <w:p w14:paraId="394CBF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8-port voice/fax expansion module - FXS and DID</w:t>
            </w:r>
          </w:p>
        </w:tc>
        <w:tc>
          <w:tcPr>
            <w:tcW w:w="494" w:type="dxa"/>
            <w:tcBorders>
              <w:top w:val="nil"/>
              <w:left w:val="nil"/>
              <w:bottom w:val="single" w:sz="4" w:space="0" w:color="auto"/>
              <w:right w:val="single" w:sz="4" w:space="0" w:color="auto"/>
            </w:tcBorders>
            <w:shd w:val="clear" w:color="auto" w:fill="auto"/>
            <w:noWrap/>
            <w:vAlign w:val="center"/>
            <w:hideMark/>
          </w:tcPr>
          <w:p w14:paraId="504F44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BF414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FOC14116FP5</w:t>
            </w:r>
          </w:p>
        </w:tc>
      </w:tr>
      <w:tr w:rsidR="006841B3" w:rsidRPr="006841B3" w14:paraId="6282D68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9278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HWIC-4ESW</w:t>
            </w:r>
          </w:p>
        </w:tc>
        <w:tc>
          <w:tcPr>
            <w:tcW w:w="5940" w:type="dxa"/>
            <w:tcBorders>
              <w:top w:val="nil"/>
              <w:left w:val="nil"/>
              <w:bottom w:val="single" w:sz="4" w:space="0" w:color="auto"/>
              <w:right w:val="single" w:sz="4" w:space="0" w:color="auto"/>
            </w:tcBorders>
            <w:shd w:val="clear" w:color="auto" w:fill="auto"/>
            <w:noWrap/>
            <w:vAlign w:val="center"/>
            <w:hideMark/>
          </w:tcPr>
          <w:p w14:paraId="273242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4" w:space="0" w:color="auto"/>
              <w:right w:val="single" w:sz="4" w:space="0" w:color="auto"/>
            </w:tcBorders>
            <w:shd w:val="clear" w:color="auto" w:fill="auto"/>
            <w:noWrap/>
            <w:vAlign w:val="center"/>
            <w:hideMark/>
          </w:tcPr>
          <w:p w14:paraId="4E3E0C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6EE6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FOC14176TQ9</w:t>
            </w:r>
          </w:p>
        </w:tc>
      </w:tr>
      <w:tr w:rsidR="006841B3" w:rsidRPr="006841B3" w14:paraId="5C7D515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06CA6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8" w:space="0" w:color="auto"/>
              <w:right w:val="single" w:sz="4" w:space="0" w:color="auto"/>
            </w:tcBorders>
            <w:shd w:val="clear" w:color="auto" w:fill="auto"/>
            <w:noWrap/>
            <w:vAlign w:val="center"/>
            <w:hideMark/>
          </w:tcPr>
          <w:p w14:paraId="734BA5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38202C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55803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FOC14143JCY</w:t>
            </w:r>
          </w:p>
        </w:tc>
      </w:tr>
      <w:tr w:rsidR="006841B3" w:rsidRPr="006841B3" w14:paraId="58D92245"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4EA691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4" w:space="0" w:color="auto"/>
              <w:right w:val="single" w:sz="4" w:space="0" w:color="auto"/>
            </w:tcBorders>
            <w:shd w:val="clear" w:color="000000" w:fill="FFFF00"/>
            <w:noWrap/>
            <w:vAlign w:val="center"/>
            <w:hideMark/>
          </w:tcPr>
          <w:p w14:paraId="673946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4" w:space="0" w:color="auto"/>
              <w:right w:val="single" w:sz="4" w:space="0" w:color="auto"/>
            </w:tcBorders>
            <w:shd w:val="clear" w:color="000000" w:fill="FFFF00"/>
            <w:noWrap/>
            <w:vAlign w:val="center"/>
            <w:hideMark/>
          </w:tcPr>
          <w:p w14:paraId="1B4164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36C5AF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FHK1420F2V2</w:t>
            </w:r>
          </w:p>
        </w:tc>
      </w:tr>
      <w:tr w:rsidR="006841B3" w:rsidRPr="006841B3" w14:paraId="6DE563D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0492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537F8A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5EEC53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B4E17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FOC14171WR2</w:t>
            </w:r>
          </w:p>
        </w:tc>
      </w:tr>
      <w:tr w:rsidR="006841B3" w:rsidRPr="006841B3" w14:paraId="123B161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4345E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382BE9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079DF7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228AFE" w14:textId="4658EFE8" w:rsidR="006841B3" w:rsidRPr="006841B3" w:rsidRDefault="006841B3" w:rsidP="001A3A5F">
            <w:pPr>
              <w:suppressAutoHyphens/>
              <w:spacing w:before="0"/>
              <w:jc w:val="left"/>
              <w:rPr>
                <w:rFonts w:cs="Arial"/>
                <w:sz w:val="20"/>
                <w:szCs w:val="20"/>
                <w:lang w:val="sr-Cyrl-CS" w:eastAsia="ar-SA"/>
              </w:rPr>
            </w:pPr>
          </w:p>
        </w:tc>
      </w:tr>
      <w:tr w:rsidR="006841B3" w:rsidRPr="006841B3" w14:paraId="2D4F0E3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FCAD5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235A7C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6157CB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1E8132" w14:textId="5CF8741E" w:rsidR="006841B3" w:rsidRPr="006841B3" w:rsidRDefault="006841B3" w:rsidP="001A3A5F">
            <w:pPr>
              <w:suppressAutoHyphens/>
              <w:spacing w:before="0"/>
              <w:jc w:val="left"/>
              <w:rPr>
                <w:rFonts w:cs="Arial"/>
                <w:sz w:val="20"/>
                <w:szCs w:val="20"/>
                <w:lang w:val="sr-Cyrl-CS" w:eastAsia="ar-SA"/>
              </w:rPr>
            </w:pPr>
          </w:p>
        </w:tc>
      </w:tr>
      <w:tr w:rsidR="006841B3" w:rsidRPr="006841B3" w14:paraId="3C9B885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CE03C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4" w:space="0" w:color="auto"/>
              <w:right w:val="single" w:sz="4" w:space="0" w:color="auto"/>
            </w:tcBorders>
            <w:shd w:val="clear" w:color="auto" w:fill="auto"/>
            <w:noWrap/>
            <w:vAlign w:val="center"/>
            <w:hideMark/>
          </w:tcPr>
          <w:p w14:paraId="516BB2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2BB2AA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4D9D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SNI1411C88E</w:t>
            </w:r>
          </w:p>
        </w:tc>
      </w:tr>
      <w:tr w:rsidR="006841B3" w:rsidRPr="006841B3" w14:paraId="3E0A622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5C9BC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17452B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53ABFB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7E02C26" w14:textId="428B7EC3" w:rsidR="006841B3" w:rsidRPr="006841B3" w:rsidRDefault="006841B3" w:rsidP="001A3A5F">
            <w:pPr>
              <w:suppressAutoHyphens/>
              <w:spacing w:before="0"/>
              <w:jc w:val="left"/>
              <w:rPr>
                <w:rFonts w:cs="Arial"/>
                <w:sz w:val="20"/>
                <w:szCs w:val="20"/>
                <w:lang w:val="sr-Cyrl-CS" w:eastAsia="ar-SA"/>
              </w:rPr>
            </w:pPr>
          </w:p>
        </w:tc>
      </w:tr>
      <w:tr w:rsidR="006841B3" w:rsidRPr="006841B3" w14:paraId="3824078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F6557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5DD20D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5E4D24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07BCA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FOC14176RL5</w:t>
            </w:r>
          </w:p>
        </w:tc>
      </w:tr>
      <w:tr w:rsidR="006841B3" w:rsidRPr="006841B3" w14:paraId="3A64B57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420A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558B7B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630978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582A89" w14:textId="7C8ACCD6" w:rsidR="006841B3" w:rsidRPr="006841B3" w:rsidRDefault="006841B3" w:rsidP="001A3A5F">
            <w:pPr>
              <w:suppressAutoHyphens/>
              <w:spacing w:before="0"/>
              <w:jc w:val="left"/>
              <w:rPr>
                <w:rFonts w:cs="Arial"/>
                <w:sz w:val="20"/>
                <w:szCs w:val="20"/>
                <w:lang w:val="sr-Cyrl-CS" w:eastAsia="ar-SA"/>
              </w:rPr>
            </w:pPr>
          </w:p>
        </w:tc>
      </w:tr>
      <w:tr w:rsidR="006841B3" w:rsidRPr="006841B3" w14:paraId="7A69078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918A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1E8080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42C347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8A62F14" w14:textId="73E13150" w:rsidR="006841B3" w:rsidRPr="006841B3" w:rsidRDefault="006841B3" w:rsidP="001A3A5F">
            <w:pPr>
              <w:suppressAutoHyphens/>
              <w:spacing w:before="0"/>
              <w:jc w:val="left"/>
              <w:rPr>
                <w:rFonts w:cs="Arial"/>
                <w:sz w:val="20"/>
                <w:szCs w:val="20"/>
                <w:lang w:val="sr-Cyrl-CS" w:eastAsia="ar-SA"/>
              </w:rPr>
            </w:pPr>
          </w:p>
        </w:tc>
      </w:tr>
      <w:tr w:rsidR="006841B3" w:rsidRPr="006841B3" w14:paraId="157005C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52AA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405641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480A9A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CFD6CB" w14:textId="212DC8C5" w:rsidR="006841B3" w:rsidRPr="006841B3" w:rsidRDefault="006841B3" w:rsidP="001A3A5F">
            <w:pPr>
              <w:suppressAutoHyphens/>
              <w:spacing w:before="0"/>
              <w:jc w:val="left"/>
              <w:rPr>
                <w:rFonts w:cs="Arial"/>
                <w:sz w:val="20"/>
                <w:szCs w:val="20"/>
                <w:lang w:val="sr-Cyrl-CS" w:eastAsia="ar-SA"/>
              </w:rPr>
            </w:pPr>
          </w:p>
        </w:tc>
      </w:tr>
      <w:tr w:rsidR="006841B3" w:rsidRPr="006841B3" w14:paraId="323DE30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99BF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76511A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2071936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30FBEF" w14:textId="747BE709" w:rsidR="006841B3" w:rsidRPr="006841B3" w:rsidRDefault="006841B3" w:rsidP="001A3A5F">
            <w:pPr>
              <w:suppressAutoHyphens/>
              <w:spacing w:before="0"/>
              <w:jc w:val="left"/>
              <w:rPr>
                <w:rFonts w:cs="Arial"/>
                <w:sz w:val="20"/>
                <w:szCs w:val="20"/>
                <w:lang w:val="sr-Cyrl-CS" w:eastAsia="ar-SA"/>
              </w:rPr>
            </w:pPr>
          </w:p>
        </w:tc>
      </w:tr>
      <w:tr w:rsidR="006841B3" w:rsidRPr="006841B3" w14:paraId="41F211B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3B70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024EA9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1ED075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2F919D" w14:textId="505B2A52" w:rsidR="006841B3" w:rsidRPr="006841B3" w:rsidRDefault="006841B3" w:rsidP="001A3A5F">
            <w:pPr>
              <w:suppressAutoHyphens/>
              <w:spacing w:before="0"/>
              <w:jc w:val="left"/>
              <w:rPr>
                <w:rFonts w:cs="Arial"/>
                <w:sz w:val="20"/>
                <w:szCs w:val="20"/>
                <w:lang w:val="sr-Cyrl-CS" w:eastAsia="ar-SA"/>
              </w:rPr>
            </w:pPr>
          </w:p>
        </w:tc>
      </w:tr>
      <w:tr w:rsidR="006841B3" w:rsidRPr="006841B3" w14:paraId="6742B89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E9DB5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VWIC2-2MFT-T1/E1</w:t>
            </w:r>
          </w:p>
        </w:tc>
        <w:tc>
          <w:tcPr>
            <w:tcW w:w="5940" w:type="dxa"/>
            <w:tcBorders>
              <w:top w:val="nil"/>
              <w:left w:val="nil"/>
              <w:bottom w:val="single" w:sz="4" w:space="0" w:color="auto"/>
              <w:right w:val="single" w:sz="4" w:space="0" w:color="auto"/>
            </w:tcBorders>
            <w:shd w:val="clear" w:color="auto" w:fill="auto"/>
            <w:noWrap/>
            <w:vAlign w:val="center"/>
            <w:hideMark/>
          </w:tcPr>
          <w:p w14:paraId="0346EA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2-Port 2nd Gen Multiflex Trunk Voice/WAN  Int. Card - T1/E1</w:t>
            </w:r>
          </w:p>
        </w:tc>
        <w:tc>
          <w:tcPr>
            <w:tcW w:w="494" w:type="dxa"/>
            <w:tcBorders>
              <w:top w:val="nil"/>
              <w:left w:val="nil"/>
              <w:bottom w:val="single" w:sz="4" w:space="0" w:color="auto"/>
              <w:right w:val="single" w:sz="4" w:space="0" w:color="auto"/>
            </w:tcBorders>
            <w:shd w:val="clear" w:color="auto" w:fill="auto"/>
            <w:noWrap/>
            <w:vAlign w:val="center"/>
            <w:hideMark/>
          </w:tcPr>
          <w:p w14:paraId="52927B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891AA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FOC14194X4N</w:t>
            </w:r>
          </w:p>
        </w:tc>
      </w:tr>
      <w:tr w:rsidR="006841B3" w:rsidRPr="006841B3" w14:paraId="2AF6732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B123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77A3E0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64E074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D81DA8" w14:textId="547374EA" w:rsidR="006841B3" w:rsidRPr="006841B3" w:rsidRDefault="006841B3" w:rsidP="001A3A5F">
            <w:pPr>
              <w:suppressAutoHyphens/>
              <w:spacing w:before="0"/>
              <w:jc w:val="left"/>
              <w:rPr>
                <w:rFonts w:cs="Arial"/>
                <w:sz w:val="20"/>
                <w:szCs w:val="20"/>
                <w:lang w:val="sr-Cyrl-CS" w:eastAsia="ar-SA"/>
              </w:rPr>
            </w:pPr>
          </w:p>
        </w:tc>
      </w:tr>
      <w:tr w:rsidR="006841B3" w:rsidRPr="006841B3" w14:paraId="4CDAD14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BAD41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50ABB9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6705454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040466E" w14:textId="6C5908C6" w:rsidR="006841B3" w:rsidRPr="006841B3" w:rsidRDefault="006841B3" w:rsidP="001A3A5F">
            <w:pPr>
              <w:suppressAutoHyphens/>
              <w:spacing w:before="0"/>
              <w:jc w:val="left"/>
              <w:rPr>
                <w:rFonts w:cs="Arial"/>
                <w:sz w:val="20"/>
                <w:szCs w:val="20"/>
                <w:lang w:val="sr-Cyrl-CS" w:eastAsia="ar-SA"/>
              </w:rPr>
            </w:pPr>
          </w:p>
        </w:tc>
      </w:tr>
      <w:tr w:rsidR="006841B3" w:rsidRPr="006841B3" w14:paraId="37A29D2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19BC9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509C16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0F0A9B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4ED1DF2" w14:textId="2EB296FB" w:rsidR="006841B3" w:rsidRPr="006841B3" w:rsidRDefault="006841B3" w:rsidP="001A3A5F">
            <w:pPr>
              <w:suppressAutoHyphens/>
              <w:spacing w:before="0"/>
              <w:jc w:val="left"/>
              <w:rPr>
                <w:rFonts w:cs="Arial"/>
                <w:sz w:val="20"/>
                <w:szCs w:val="20"/>
                <w:lang w:val="sr-Cyrl-CS" w:eastAsia="ar-SA"/>
              </w:rPr>
            </w:pPr>
          </w:p>
        </w:tc>
      </w:tr>
      <w:tr w:rsidR="006841B3" w:rsidRPr="006841B3" w14:paraId="64B9078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741C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257005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558C2B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6D49E6" w14:textId="1456E930" w:rsidR="006841B3" w:rsidRPr="006841B3" w:rsidRDefault="006841B3" w:rsidP="001A3A5F">
            <w:pPr>
              <w:suppressAutoHyphens/>
              <w:spacing w:before="0"/>
              <w:jc w:val="left"/>
              <w:rPr>
                <w:rFonts w:cs="Arial"/>
                <w:sz w:val="20"/>
                <w:szCs w:val="20"/>
                <w:lang w:val="sr-Cyrl-CS" w:eastAsia="ar-SA"/>
              </w:rPr>
            </w:pPr>
          </w:p>
        </w:tc>
      </w:tr>
      <w:tr w:rsidR="006841B3" w:rsidRPr="006841B3" w14:paraId="443EE68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9635D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640AAB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085B42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0122C6C" w14:textId="653C8D48" w:rsidR="006841B3" w:rsidRPr="006841B3" w:rsidRDefault="006841B3" w:rsidP="001A3A5F">
            <w:pPr>
              <w:suppressAutoHyphens/>
              <w:spacing w:before="0"/>
              <w:jc w:val="left"/>
              <w:rPr>
                <w:rFonts w:cs="Arial"/>
                <w:sz w:val="20"/>
                <w:szCs w:val="20"/>
                <w:lang w:val="sr-Cyrl-CS" w:eastAsia="ar-SA"/>
              </w:rPr>
            </w:pPr>
          </w:p>
        </w:tc>
      </w:tr>
      <w:tr w:rsidR="006841B3" w:rsidRPr="006841B3" w14:paraId="365CF9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1DB0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5A02CC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38685A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65AD9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SNI1411C88N</w:t>
            </w:r>
          </w:p>
        </w:tc>
      </w:tr>
      <w:tr w:rsidR="006841B3" w:rsidRPr="006841B3" w14:paraId="4ABF8E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E6B8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5930DC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4281BF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AA34FD" w14:textId="5F0501DC" w:rsidR="006841B3" w:rsidRPr="006841B3" w:rsidRDefault="006841B3" w:rsidP="001A3A5F">
            <w:pPr>
              <w:suppressAutoHyphens/>
              <w:spacing w:before="0"/>
              <w:jc w:val="left"/>
              <w:rPr>
                <w:rFonts w:cs="Arial"/>
                <w:sz w:val="20"/>
                <w:szCs w:val="20"/>
                <w:lang w:val="sr-Cyrl-CS" w:eastAsia="ar-SA"/>
              </w:rPr>
            </w:pPr>
          </w:p>
        </w:tc>
      </w:tr>
      <w:tr w:rsidR="006841B3" w:rsidRPr="006841B3" w14:paraId="5BDDDFC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1BC2EA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B568C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62465D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6ACA40" w14:textId="5E2534AE" w:rsidR="006841B3" w:rsidRPr="006841B3" w:rsidRDefault="006841B3" w:rsidP="001A3A5F">
            <w:pPr>
              <w:suppressAutoHyphens/>
              <w:spacing w:before="0"/>
              <w:jc w:val="left"/>
              <w:rPr>
                <w:rFonts w:cs="Arial"/>
                <w:sz w:val="20"/>
                <w:szCs w:val="20"/>
                <w:lang w:val="sr-Cyrl-CS" w:eastAsia="ar-SA"/>
              </w:rPr>
            </w:pPr>
          </w:p>
        </w:tc>
      </w:tr>
      <w:tr w:rsidR="006841B3" w:rsidRPr="006841B3" w14:paraId="6CE4505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DDB5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797C2C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2BC245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EA12E9" w14:textId="5462D64B" w:rsidR="006841B3" w:rsidRPr="006841B3" w:rsidRDefault="006841B3" w:rsidP="001A3A5F">
            <w:pPr>
              <w:suppressAutoHyphens/>
              <w:spacing w:before="0"/>
              <w:jc w:val="left"/>
              <w:rPr>
                <w:rFonts w:cs="Arial"/>
                <w:sz w:val="20"/>
                <w:szCs w:val="20"/>
                <w:lang w:val="sr-Cyrl-CS" w:eastAsia="ar-SA"/>
              </w:rPr>
            </w:pPr>
          </w:p>
        </w:tc>
      </w:tr>
      <w:tr w:rsidR="006841B3" w:rsidRPr="006841B3" w14:paraId="3FEC86A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EB99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226C0F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269E58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3C7B80D" w14:textId="6EC3E857" w:rsidR="006841B3" w:rsidRPr="006841B3" w:rsidRDefault="006841B3" w:rsidP="001A3A5F">
            <w:pPr>
              <w:suppressAutoHyphens/>
              <w:spacing w:before="0"/>
              <w:jc w:val="left"/>
              <w:rPr>
                <w:rFonts w:cs="Arial"/>
                <w:sz w:val="20"/>
                <w:szCs w:val="20"/>
                <w:lang w:val="sr-Cyrl-CS" w:eastAsia="ar-SA"/>
              </w:rPr>
            </w:pPr>
          </w:p>
        </w:tc>
      </w:tr>
      <w:tr w:rsidR="006841B3" w:rsidRPr="006841B3" w14:paraId="43577A4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FF70D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OPTS</w:t>
            </w:r>
          </w:p>
        </w:tc>
        <w:tc>
          <w:tcPr>
            <w:tcW w:w="5940" w:type="dxa"/>
            <w:tcBorders>
              <w:top w:val="nil"/>
              <w:left w:val="nil"/>
              <w:bottom w:val="single" w:sz="4" w:space="0" w:color="auto"/>
              <w:right w:val="single" w:sz="4" w:space="0" w:color="auto"/>
            </w:tcBorders>
            <w:shd w:val="clear" w:color="auto" w:fill="auto"/>
            <w:noWrap/>
            <w:vAlign w:val="center"/>
            <w:hideMark/>
          </w:tcPr>
          <w:p w14:paraId="73D107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OPTION CLASS</w:t>
            </w:r>
          </w:p>
        </w:tc>
        <w:tc>
          <w:tcPr>
            <w:tcW w:w="494" w:type="dxa"/>
            <w:tcBorders>
              <w:top w:val="nil"/>
              <w:left w:val="nil"/>
              <w:bottom w:val="single" w:sz="4" w:space="0" w:color="auto"/>
              <w:right w:val="single" w:sz="4" w:space="0" w:color="auto"/>
            </w:tcBorders>
            <w:shd w:val="clear" w:color="auto" w:fill="auto"/>
            <w:noWrap/>
            <w:vAlign w:val="center"/>
            <w:hideMark/>
          </w:tcPr>
          <w:p w14:paraId="351BF1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C12ABDA" w14:textId="6CB53D6D" w:rsidR="006841B3" w:rsidRPr="006841B3" w:rsidRDefault="006841B3" w:rsidP="001A3A5F">
            <w:pPr>
              <w:suppressAutoHyphens/>
              <w:spacing w:before="0"/>
              <w:jc w:val="left"/>
              <w:rPr>
                <w:rFonts w:cs="Arial"/>
                <w:sz w:val="20"/>
                <w:szCs w:val="20"/>
                <w:lang w:val="sr-Cyrl-CS" w:eastAsia="ar-SA"/>
              </w:rPr>
            </w:pPr>
          </w:p>
        </w:tc>
      </w:tr>
      <w:tr w:rsidR="006841B3" w:rsidRPr="006841B3" w14:paraId="5293DA7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FBA6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EM-HDA-6FXO=</w:t>
            </w:r>
          </w:p>
        </w:tc>
        <w:tc>
          <w:tcPr>
            <w:tcW w:w="5940" w:type="dxa"/>
            <w:tcBorders>
              <w:top w:val="nil"/>
              <w:left w:val="nil"/>
              <w:bottom w:val="single" w:sz="4" w:space="0" w:color="auto"/>
              <w:right w:val="single" w:sz="4" w:space="0" w:color="auto"/>
            </w:tcBorders>
            <w:shd w:val="clear" w:color="auto" w:fill="auto"/>
            <w:noWrap/>
            <w:vAlign w:val="center"/>
            <w:hideMark/>
          </w:tcPr>
          <w:p w14:paraId="0A4197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6-port voice/fax expansion module - FXO</w:t>
            </w:r>
          </w:p>
        </w:tc>
        <w:tc>
          <w:tcPr>
            <w:tcW w:w="494" w:type="dxa"/>
            <w:tcBorders>
              <w:top w:val="nil"/>
              <w:left w:val="nil"/>
              <w:bottom w:val="single" w:sz="4" w:space="0" w:color="auto"/>
              <w:right w:val="single" w:sz="4" w:space="0" w:color="auto"/>
            </w:tcBorders>
            <w:shd w:val="clear" w:color="auto" w:fill="auto"/>
            <w:noWrap/>
            <w:vAlign w:val="center"/>
            <w:hideMark/>
          </w:tcPr>
          <w:p w14:paraId="116AF6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F8C40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FOC14392MSY</w:t>
            </w:r>
          </w:p>
        </w:tc>
      </w:tr>
      <w:tr w:rsidR="006841B3" w:rsidRPr="006841B3" w14:paraId="35E9751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3047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10242A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569188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835E045" w14:textId="00026720" w:rsidR="006841B3" w:rsidRPr="006841B3" w:rsidRDefault="006841B3" w:rsidP="001A3A5F">
            <w:pPr>
              <w:suppressAutoHyphens/>
              <w:spacing w:before="0"/>
              <w:jc w:val="left"/>
              <w:rPr>
                <w:rFonts w:cs="Arial"/>
                <w:sz w:val="20"/>
                <w:szCs w:val="20"/>
                <w:lang w:val="sr-Cyrl-CS" w:eastAsia="ar-SA"/>
              </w:rPr>
            </w:pPr>
          </w:p>
        </w:tc>
      </w:tr>
      <w:tr w:rsidR="006841B3" w:rsidRPr="006841B3" w14:paraId="4681655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3E75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6F3F25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649214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338D648" w14:textId="773AF915" w:rsidR="006841B3" w:rsidRPr="006841B3" w:rsidRDefault="006841B3" w:rsidP="001A3A5F">
            <w:pPr>
              <w:suppressAutoHyphens/>
              <w:spacing w:before="0"/>
              <w:jc w:val="left"/>
              <w:rPr>
                <w:rFonts w:cs="Arial"/>
                <w:sz w:val="20"/>
                <w:szCs w:val="20"/>
                <w:lang w:val="sr-Cyrl-CS" w:eastAsia="ar-SA"/>
              </w:rPr>
            </w:pPr>
          </w:p>
        </w:tc>
      </w:tr>
      <w:tr w:rsidR="006841B3" w:rsidRPr="006841B3" w14:paraId="17F388A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1A9F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31655E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18DA76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0E843B" w14:textId="2C729F41" w:rsidR="006841B3" w:rsidRPr="006841B3" w:rsidRDefault="006841B3" w:rsidP="001A3A5F">
            <w:pPr>
              <w:suppressAutoHyphens/>
              <w:spacing w:before="0"/>
              <w:jc w:val="left"/>
              <w:rPr>
                <w:rFonts w:cs="Arial"/>
                <w:sz w:val="20"/>
                <w:szCs w:val="20"/>
                <w:lang w:val="sr-Cyrl-CS" w:eastAsia="ar-SA"/>
              </w:rPr>
            </w:pPr>
          </w:p>
        </w:tc>
      </w:tr>
      <w:tr w:rsidR="006841B3" w:rsidRPr="006841B3" w14:paraId="788DF27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CE31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4" w:space="0" w:color="auto"/>
              <w:right w:val="single" w:sz="4" w:space="0" w:color="auto"/>
            </w:tcBorders>
            <w:shd w:val="clear" w:color="auto" w:fill="auto"/>
            <w:noWrap/>
            <w:vAlign w:val="center"/>
            <w:hideMark/>
          </w:tcPr>
          <w:p w14:paraId="254DFC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4" w:space="0" w:color="auto"/>
              <w:right w:val="single" w:sz="4" w:space="0" w:color="auto"/>
            </w:tcBorders>
            <w:shd w:val="clear" w:color="auto" w:fill="auto"/>
            <w:noWrap/>
            <w:vAlign w:val="center"/>
            <w:hideMark/>
          </w:tcPr>
          <w:p w14:paraId="3BE078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D7EE7C3" w14:textId="4454555B" w:rsidR="006841B3" w:rsidRPr="006841B3" w:rsidRDefault="006841B3" w:rsidP="001A3A5F">
            <w:pPr>
              <w:suppressAutoHyphens/>
              <w:spacing w:before="0"/>
              <w:jc w:val="left"/>
              <w:rPr>
                <w:rFonts w:cs="Arial"/>
                <w:sz w:val="20"/>
                <w:szCs w:val="20"/>
                <w:lang w:val="sr-Cyrl-CS" w:eastAsia="ar-SA"/>
              </w:rPr>
            </w:pPr>
          </w:p>
        </w:tc>
      </w:tr>
      <w:tr w:rsidR="006841B3" w:rsidRPr="006841B3" w14:paraId="5BBACD2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9AA1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EM3-HDA-8FXS/DID</w:t>
            </w:r>
          </w:p>
        </w:tc>
        <w:tc>
          <w:tcPr>
            <w:tcW w:w="5940" w:type="dxa"/>
            <w:tcBorders>
              <w:top w:val="nil"/>
              <w:left w:val="nil"/>
              <w:bottom w:val="single" w:sz="4" w:space="0" w:color="auto"/>
              <w:right w:val="single" w:sz="4" w:space="0" w:color="auto"/>
            </w:tcBorders>
            <w:shd w:val="clear" w:color="auto" w:fill="auto"/>
            <w:noWrap/>
            <w:vAlign w:val="center"/>
            <w:hideMark/>
          </w:tcPr>
          <w:p w14:paraId="5F2A24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8-port voice/fax expansion module - FXS and DID</w:t>
            </w:r>
          </w:p>
        </w:tc>
        <w:tc>
          <w:tcPr>
            <w:tcW w:w="494" w:type="dxa"/>
            <w:tcBorders>
              <w:top w:val="nil"/>
              <w:left w:val="nil"/>
              <w:bottom w:val="single" w:sz="4" w:space="0" w:color="auto"/>
              <w:right w:val="single" w:sz="4" w:space="0" w:color="auto"/>
            </w:tcBorders>
            <w:shd w:val="clear" w:color="auto" w:fill="auto"/>
            <w:noWrap/>
            <w:vAlign w:val="center"/>
            <w:hideMark/>
          </w:tcPr>
          <w:p w14:paraId="6ED621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7D61A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FOC14116FSF</w:t>
            </w:r>
          </w:p>
        </w:tc>
      </w:tr>
      <w:tr w:rsidR="006841B3" w:rsidRPr="006841B3" w14:paraId="7BC28D0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85DA7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HWIC-4ESW</w:t>
            </w:r>
          </w:p>
        </w:tc>
        <w:tc>
          <w:tcPr>
            <w:tcW w:w="5940" w:type="dxa"/>
            <w:tcBorders>
              <w:top w:val="nil"/>
              <w:left w:val="nil"/>
              <w:bottom w:val="single" w:sz="8" w:space="0" w:color="auto"/>
              <w:right w:val="single" w:sz="4" w:space="0" w:color="auto"/>
            </w:tcBorders>
            <w:shd w:val="clear" w:color="auto" w:fill="auto"/>
            <w:noWrap/>
            <w:vAlign w:val="center"/>
            <w:hideMark/>
          </w:tcPr>
          <w:p w14:paraId="2BDD07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8" w:space="0" w:color="auto"/>
              <w:right w:val="single" w:sz="4" w:space="0" w:color="auto"/>
            </w:tcBorders>
            <w:shd w:val="clear" w:color="auto" w:fill="auto"/>
            <w:noWrap/>
            <w:vAlign w:val="center"/>
            <w:hideMark/>
          </w:tcPr>
          <w:p w14:paraId="59705C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69922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FOC14176SZP</w:t>
            </w:r>
          </w:p>
        </w:tc>
      </w:tr>
      <w:tr w:rsidR="006841B3" w:rsidRPr="006841B3" w14:paraId="05480580"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71A8C8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4" w:space="0" w:color="auto"/>
              <w:right w:val="single" w:sz="4" w:space="0" w:color="auto"/>
            </w:tcBorders>
            <w:shd w:val="clear" w:color="000000" w:fill="FFFF00"/>
            <w:noWrap/>
            <w:vAlign w:val="center"/>
            <w:hideMark/>
          </w:tcPr>
          <w:p w14:paraId="730E1B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4" w:space="0" w:color="auto"/>
              <w:right w:val="single" w:sz="4" w:space="0" w:color="auto"/>
            </w:tcBorders>
            <w:shd w:val="clear" w:color="000000" w:fill="FFFF00"/>
            <w:noWrap/>
            <w:vAlign w:val="center"/>
            <w:hideMark/>
          </w:tcPr>
          <w:p w14:paraId="7F341E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0D7965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FHK1420F2U9</w:t>
            </w:r>
          </w:p>
        </w:tc>
      </w:tr>
      <w:tr w:rsidR="006841B3" w:rsidRPr="006841B3" w14:paraId="20D51AF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07AF2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3CD759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2C818C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10110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FOC10025GBV</w:t>
            </w:r>
          </w:p>
        </w:tc>
      </w:tr>
      <w:tr w:rsidR="006841B3" w:rsidRPr="006841B3" w14:paraId="4ADFD36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78EA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7BBE66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5266CA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85FA4A" w14:textId="725B6E9B" w:rsidR="006841B3" w:rsidRPr="006841B3" w:rsidRDefault="006841B3" w:rsidP="001A3A5F">
            <w:pPr>
              <w:suppressAutoHyphens/>
              <w:spacing w:before="0"/>
              <w:jc w:val="left"/>
              <w:rPr>
                <w:rFonts w:cs="Arial"/>
                <w:sz w:val="20"/>
                <w:szCs w:val="20"/>
                <w:lang w:val="sr-Cyrl-CS" w:eastAsia="ar-SA"/>
              </w:rPr>
            </w:pPr>
          </w:p>
        </w:tc>
      </w:tr>
      <w:tr w:rsidR="006841B3" w:rsidRPr="006841B3" w14:paraId="65555E6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BF08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4" w:space="0" w:color="auto"/>
              <w:right w:val="single" w:sz="4" w:space="0" w:color="auto"/>
            </w:tcBorders>
            <w:shd w:val="clear" w:color="auto" w:fill="auto"/>
            <w:noWrap/>
            <w:vAlign w:val="center"/>
            <w:hideMark/>
          </w:tcPr>
          <w:p w14:paraId="46A442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26A16E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A1652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SNI1411C88P</w:t>
            </w:r>
          </w:p>
        </w:tc>
      </w:tr>
      <w:tr w:rsidR="006841B3" w:rsidRPr="006841B3" w14:paraId="7AD80BD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713BE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6B89DF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234D7F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F285F2C" w14:textId="38AF1563" w:rsidR="006841B3" w:rsidRPr="006841B3" w:rsidRDefault="006841B3" w:rsidP="001A3A5F">
            <w:pPr>
              <w:suppressAutoHyphens/>
              <w:spacing w:before="0"/>
              <w:jc w:val="left"/>
              <w:rPr>
                <w:rFonts w:cs="Arial"/>
                <w:sz w:val="20"/>
                <w:szCs w:val="20"/>
                <w:lang w:val="sr-Cyrl-CS" w:eastAsia="ar-SA"/>
              </w:rPr>
            </w:pPr>
          </w:p>
        </w:tc>
      </w:tr>
      <w:tr w:rsidR="006841B3" w:rsidRPr="006841B3" w14:paraId="0CAECBA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D4A8C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400749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72A6BD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1C5648B" w14:textId="2FD45227" w:rsidR="006841B3" w:rsidRPr="006841B3" w:rsidRDefault="006841B3" w:rsidP="001A3A5F">
            <w:pPr>
              <w:suppressAutoHyphens/>
              <w:spacing w:before="0"/>
              <w:jc w:val="left"/>
              <w:rPr>
                <w:rFonts w:cs="Arial"/>
                <w:sz w:val="20"/>
                <w:szCs w:val="20"/>
                <w:lang w:val="sr-Cyrl-CS" w:eastAsia="ar-SA"/>
              </w:rPr>
            </w:pPr>
          </w:p>
        </w:tc>
      </w:tr>
      <w:tr w:rsidR="006841B3" w:rsidRPr="006841B3" w14:paraId="4BD65E5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8C70D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775703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6022DF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4E838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FOC14176S17</w:t>
            </w:r>
          </w:p>
        </w:tc>
      </w:tr>
      <w:tr w:rsidR="006841B3" w:rsidRPr="006841B3" w14:paraId="0F8F60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ED1C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186085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49EF8F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6298DF" w14:textId="7F607E2D" w:rsidR="006841B3" w:rsidRPr="006841B3" w:rsidRDefault="006841B3" w:rsidP="001A3A5F">
            <w:pPr>
              <w:suppressAutoHyphens/>
              <w:spacing w:before="0"/>
              <w:jc w:val="left"/>
              <w:rPr>
                <w:rFonts w:cs="Arial"/>
                <w:sz w:val="20"/>
                <w:szCs w:val="20"/>
                <w:lang w:val="sr-Cyrl-CS" w:eastAsia="ar-SA"/>
              </w:rPr>
            </w:pPr>
          </w:p>
        </w:tc>
      </w:tr>
      <w:tr w:rsidR="006841B3" w:rsidRPr="006841B3" w14:paraId="740FD84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A76F9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11582B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7E848F3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76F132" w14:textId="33D586A6" w:rsidR="006841B3" w:rsidRPr="006841B3" w:rsidRDefault="006841B3" w:rsidP="001A3A5F">
            <w:pPr>
              <w:suppressAutoHyphens/>
              <w:spacing w:before="0"/>
              <w:jc w:val="left"/>
              <w:rPr>
                <w:rFonts w:cs="Arial"/>
                <w:sz w:val="20"/>
                <w:szCs w:val="20"/>
                <w:lang w:val="sr-Cyrl-CS" w:eastAsia="ar-SA"/>
              </w:rPr>
            </w:pPr>
          </w:p>
        </w:tc>
      </w:tr>
      <w:tr w:rsidR="006841B3" w:rsidRPr="006841B3" w14:paraId="500544D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EE87F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585DC6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208B3A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842A6CA" w14:textId="219B635A" w:rsidR="006841B3" w:rsidRPr="006841B3" w:rsidRDefault="006841B3" w:rsidP="001A3A5F">
            <w:pPr>
              <w:suppressAutoHyphens/>
              <w:spacing w:before="0"/>
              <w:jc w:val="left"/>
              <w:rPr>
                <w:rFonts w:cs="Arial"/>
                <w:sz w:val="20"/>
                <w:szCs w:val="20"/>
                <w:lang w:val="sr-Cyrl-CS" w:eastAsia="ar-SA"/>
              </w:rPr>
            </w:pPr>
          </w:p>
        </w:tc>
      </w:tr>
      <w:tr w:rsidR="006841B3" w:rsidRPr="006841B3" w14:paraId="1193E3F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52E9B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180070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63EB08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AB4B516" w14:textId="613F2D63" w:rsidR="006841B3" w:rsidRPr="006841B3" w:rsidRDefault="006841B3" w:rsidP="001A3A5F">
            <w:pPr>
              <w:suppressAutoHyphens/>
              <w:spacing w:before="0"/>
              <w:jc w:val="left"/>
              <w:rPr>
                <w:rFonts w:cs="Arial"/>
                <w:sz w:val="20"/>
                <w:szCs w:val="20"/>
                <w:lang w:val="sr-Cyrl-CS" w:eastAsia="ar-SA"/>
              </w:rPr>
            </w:pPr>
          </w:p>
        </w:tc>
      </w:tr>
      <w:tr w:rsidR="006841B3" w:rsidRPr="006841B3" w14:paraId="69AB8FC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19E0F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57D753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7AA23E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365D71" w14:textId="4FBD29EC" w:rsidR="006841B3" w:rsidRPr="006841B3" w:rsidRDefault="006841B3" w:rsidP="001A3A5F">
            <w:pPr>
              <w:suppressAutoHyphens/>
              <w:spacing w:before="0"/>
              <w:jc w:val="left"/>
              <w:rPr>
                <w:rFonts w:cs="Arial"/>
                <w:sz w:val="20"/>
                <w:szCs w:val="20"/>
                <w:lang w:val="sr-Cyrl-CS" w:eastAsia="ar-SA"/>
              </w:rPr>
            </w:pPr>
          </w:p>
        </w:tc>
      </w:tr>
      <w:tr w:rsidR="006841B3" w:rsidRPr="006841B3" w14:paraId="40648D9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5B82D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VWIC2-2MFT-T1/E1</w:t>
            </w:r>
          </w:p>
        </w:tc>
        <w:tc>
          <w:tcPr>
            <w:tcW w:w="5940" w:type="dxa"/>
            <w:tcBorders>
              <w:top w:val="nil"/>
              <w:left w:val="nil"/>
              <w:bottom w:val="single" w:sz="4" w:space="0" w:color="auto"/>
              <w:right w:val="single" w:sz="4" w:space="0" w:color="auto"/>
            </w:tcBorders>
            <w:shd w:val="clear" w:color="auto" w:fill="auto"/>
            <w:noWrap/>
            <w:vAlign w:val="center"/>
            <w:hideMark/>
          </w:tcPr>
          <w:p w14:paraId="35A7D7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2-Port 2nd Gen Multiflex Trunk Voice/WAN  Int. Card - T1/E1</w:t>
            </w:r>
          </w:p>
        </w:tc>
        <w:tc>
          <w:tcPr>
            <w:tcW w:w="494" w:type="dxa"/>
            <w:tcBorders>
              <w:top w:val="nil"/>
              <w:left w:val="nil"/>
              <w:bottom w:val="single" w:sz="4" w:space="0" w:color="auto"/>
              <w:right w:val="single" w:sz="4" w:space="0" w:color="auto"/>
            </w:tcBorders>
            <w:shd w:val="clear" w:color="auto" w:fill="auto"/>
            <w:noWrap/>
            <w:vAlign w:val="center"/>
            <w:hideMark/>
          </w:tcPr>
          <w:p w14:paraId="03146F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0477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FOC14194X4L</w:t>
            </w:r>
          </w:p>
        </w:tc>
      </w:tr>
      <w:tr w:rsidR="006841B3" w:rsidRPr="006841B3" w14:paraId="1F31C46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C98EA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4164E6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56FC01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CDE8219" w14:textId="26FE1F59" w:rsidR="006841B3" w:rsidRPr="006841B3" w:rsidRDefault="006841B3" w:rsidP="001A3A5F">
            <w:pPr>
              <w:suppressAutoHyphens/>
              <w:spacing w:before="0"/>
              <w:jc w:val="left"/>
              <w:rPr>
                <w:rFonts w:cs="Arial"/>
                <w:sz w:val="20"/>
                <w:szCs w:val="20"/>
                <w:lang w:val="sr-Cyrl-CS" w:eastAsia="ar-SA"/>
              </w:rPr>
            </w:pPr>
          </w:p>
        </w:tc>
      </w:tr>
      <w:tr w:rsidR="006841B3" w:rsidRPr="006841B3" w14:paraId="404AD5A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347D2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056325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479DF2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7B3FCA" w14:textId="7E056049" w:rsidR="006841B3" w:rsidRPr="006841B3" w:rsidRDefault="006841B3" w:rsidP="001A3A5F">
            <w:pPr>
              <w:suppressAutoHyphens/>
              <w:spacing w:before="0"/>
              <w:jc w:val="left"/>
              <w:rPr>
                <w:rFonts w:cs="Arial"/>
                <w:sz w:val="20"/>
                <w:szCs w:val="20"/>
                <w:lang w:val="sr-Cyrl-CS" w:eastAsia="ar-SA"/>
              </w:rPr>
            </w:pPr>
          </w:p>
        </w:tc>
      </w:tr>
      <w:tr w:rsidR="006841B3" w:rsidRPr="006841B3" w14:paraId="2E7F5E7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1F2C3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293C43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7FD66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F417DAF" w14:textId="2F4BD13F" w:rsidR="006841B3" w:rsidRPr="006841B3" w:rsidRDefault="006841B3" w:rsidP="001A3A5F">
            <w:pPr>
              <w:suppressAutoHyphens/>
              <w:spacing w:before="0"/>
              <w:jc w:val="left"/>
              <w:rPr>
                <w:rFonts w:cs="Arial"/>
                <w:sz w:val="20"/>
                <w:szCs w:val="20"/>
                <w:lang w:val="sr-Cyrl-CS" w:eastAsia="ar-SA"/>
              </w:rPr>
            </w:pPr>
          </w:p>
        </w:tc>
      </w:tr>
      <w:tr w:rsidR="006841B3" w:rsidRPr="006841B3" w14:paraId="6303708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756F3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0DD809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33FE28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6703A4" w14:textId="0AA73A21" w:rsidR="006841B3" w:rsidRPr="006841B3" w:rsidRDefault="006841B3" w:rsidP="001A3A5F">
            <w:pPr>
              <w:suppressAutoHyphens/>
              <w:spacing w:before="0"/>
              <w:jc w:val="left"/>
              <w:rPr>
                <w:rFonts w:cs="Arial"/>
                <w:sz w:val="20"/>
                <w:szCs w:val="20"/>
                <w:lang w:val="sr-Cyrl-CS" w:eastAsia="ar-SA"/>
              </w:rPr>
            </w:pPr>
          </w:p>
        </w:tc>
      </w:tr>
      <w:tr w:rsidR="006841B3" w:rsidRPr="006841B3" w14:paraId="56BADDD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0210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684BE6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42E463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EDB8645" w14:textId="4C6DA81A" w:rsidR="006841B3" w:rsidRPr="006841B3" w:rsidRDefault="006841B3" w:rsidP="001A3A5F">
            <w:pPr>
              <w:suppressAutoHyphens/>
              <w:spacing w:before="0"/>
              <w:jc w:val="left"/>
              <w:rPr>
                <w:rFonts w:cs="Arial"/>
                <w:sz w:val="20"/>
                <w:szCs w:val="20"/>
                <w:lang w:val="sr-Cyrl-CS" w:eastAsia="ar-SA"/>
              </w:rPr>
            </w:pPr>
          </w:p>
        </w:tc>
      </w:tr>
      <w:tr w:rsidR="006841B3" w:rsidRPr="006841B3" w14:paraId="582709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DDFD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345D0E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710473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C7DA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SNI1411C85S</w:t>
            </w:r>
          </w:p>
        </w:tc>
      </w:tr>
      <w:tr w:rsidR="006841B3" w:rsidRPr="006841B3" w14:paraId="147CBEB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C97AA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117903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6A8473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64D748A" w14:textId="25D6DC6B" w:rsidR="006841B3" w:rsidRPr="006841B3" w:rsidRDefault="006841B3" w:rsidP="001A3A5F">
            <w:pPr>
              <w:suppressAutoHyphens/>
              <w:spacing w:before="0"/>
              <w:jc w:val="left"/>
              <w:rPr>
                <w:rFonts w:cs="Arial"/>
                <w:sz w:val="20"/>
                <w:szCs w:val="20"/>
                <w:lang w:val="sr-Cyrl-CS" w:eastAsia="ar-SA"/>
              </w:rPr>
            </w:pPr>
          </w:p>
        </w:tc>
      </w:tr>
      <w:tr w:rsidR="006841B3" w:rsidRPr="006841B3" w14:paraId="39CE348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ACE0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533BB0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33FEDC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34C866F" w14:textId="3ED2A8B9" w:rsidR="006841B3" w:rsidRPr="006841B3" w:rsidRDefault="006841B3" w:rsidP="001A3A5F">
            <w:pPr>
              <w:suppressAutoHyphens/>
              <w:spacing w:before="0"/>
              <w:jc w:val="left"/>
              <w:rPr>
                <w:rFonts w:cs="Arial"/>
                <w:sz w:val="20"/>
                <w:szCs w:val="20"/>
                <w:lang w:val="sr-Cyrl-CS" w:eastAsia="ar-SA"/>
              </w:rPr>
            </w:pPr>
          </w:p>
        </w:tc>
      </w:tr>
      <w:tr w:rsidR="006841B3" w:rsidRPr="006841B3" w14:paraId="21DBE6F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C10D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271FBE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7E61A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18FB9E9" w14:textId="329F8F5C" w:rsidR="006841B3" w:rsidRPr="006841B3" w:rsidRDefault="006841B3" w:rsidP="001A3A5F">
            <w:pPr>
              <w:suppressAutoHyphens/>
              <w:spacing w:before="0"/>
              <w:jc w:val="left"/>
              <w:rPr>
                <w:rFonts w:cs="Arial"/>
                <w:sz w:val="20"/>
                <w:szCs w:val="20"/>
                <w:lang w:val="sr-Cyrl-CS" w:eastAsia="ar-SA"/>
              </w:rPr>
            </w:pPr>
          </w:p>
        </w:tc>
      </w:tr>
      <w:tr w:rsidR="006841B3" w:rsidRPr="006841B3" w14:paraId="74D94EC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C38DB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7C4FD0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1CF498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E9C14DD" w14:textId="2E4B8135" w:rsidR="006841B3" w:rsidRPr="006841B3" w:rsidRDefault="006841B3" w:rsidP="001A3A5F">
            <w:pPr>
              <w:suppressAutoHyphens/>
              <w:spacing w:before="0"/>
              <w:jc w:val="left"/>
              <w:rPr>
                <w:rFonts w:cs="Arial"/>
                <w:sz w:val="20"/>
                <w:szCs w:val="20"/>
                <w:lang w:val="sr-Cyrl-CS" w:eastAsia="ar-SA"/>
              </w:rPr>
            </w:pPr>
          </w:p>
        </w:tc>
      </w:tr>
      <w:tr w:rsidR="006841B3" w:rsidRPr="006841B3" w14:paraId="7F2382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FB029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OPTS</w:t>
            </w:r>
          </w:p>
        </w:tc>
        <w:tc>
          <w:tcPr>
            <w:tcW w:w="5940" w:type="dxa"/>
            <w:tcBorders>
              <w:top w:val="nil"/>
              <w:left w:val="nil"/>
              <w:bottom w:val="single" w:sz="4" w:space="0" w:color="auto"/>
              <w:right w:val="single" w:sz="4" w:space="0" w:color="auto"/>
            </w:tcBorders>
            <w:shd w:val="clear" w:color="auto" w:fill="auto"/>
            <w:noWrap/>
            <w:vAlign w:val="center"/>
            <w:hideMark/>
          </w:tcPr>
          <w:p w14:paraId="342560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OPTION CLASS</w:t>
            </w:r>
          </w:p>
        </w:tc>
        <w:tc>
          <w:tcPr>
            <w:tcW w:w="494" w:type="dxa"/>
            <w:tcBorders>
              <w:top w:val="nil"/>
              <w:left w:val="nil"/>
              <w:bottom w:val="single" w:sz="4" w:space="0" w:color="auto"/>
              <w:right w:val="single" w:sz="4" w:space="0" w:color="auto"/>
            </w:tcBorders>
            <w:shd w:val="clear" w:color="auto" w:fill="auto"/>
            <w:noWrap/>
            <w:vAlign w:val="center"/>
            <w:hideMark/>
          </w:tcPr>
          <w:p w14:paraId="19014A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1972997" w14:textId="21A89E5B" w:rsidR="006841B3" w:rsidRPr="006841B3" w:rsidRDefault="006841B3" w:rsidP="001A3A5F">
            <w:pPr>
              <w:suppressAutoHyphens/>
              <w:spacing w:before="0"/>
              <w:jc w:val="left"/>
              <w:rPr>
                <w:rFonts w:cs="Arial"/>
                <w:sz w:val="20"/>
                <w:szCs w:val="20"/>
                <w:lang w:val="sr-Cyrl-CS" w:eastAsia="ar-SA"/>
              </w:rPr>
            </w:pPr>
          </w:p>
        </w:tc>
      </w:tr>
      <w:tr w:rsidR="006841B3" w:rsidRPr="006841B3" w14:paraId="4D6FDC3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53A5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73F570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29F7B8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F63A9A5" w14:textId="5CCFC334" w:rsidR="006841B3" w:rsidRPr="006841B3" w:rsidRDefault="006841B3" w:rsidP="001A3A5F">
            <w:pPr>
              <w:suppressAutoHyphens/>
              <w:spacing w:before="0"/>
              <w:jc w:val="left"/>
              <w:rPr>
                <w:rFonts w:cs="Arial"/>
                <w:sz w:val="20"/>
                <w:szCs w:val="20"/>
                <w:lang w:val="sr-Cyrl-CS" w:eastAsia="ar-SA"/>
              </w:rPr>
            </w:pPr>
          </w:p>
        </w:tc>
      </w:tr>
      <w:tr w:rsidR="006841B3" w:rsidRPr="006841B3" w14:paraId="687692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760B3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4" w:space="0" w:color="auto"/>
              <w:right w:val="single" w:sz="4" w:space="0" w:color="auto"/>
            </w:tcBorders>
            <w:shd w:val="clear" w:color="auto" w:fill="auto"/>
            <w:noWrap/>
            <w:vAlign w:val="center"/>
            <w:hideMark/>
          </w:tcPr>
          <w:p w14:paraId="33D6F1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4" w:space="0" w:color="auto"/>
              <w:right w:val="single" w:sz="4" w:space="0" w:color="auto"/>
            </w:tcBorders>
            <w:shd w:val="clear" w:color="auto" w:fill="auto"/>
            <w:noWrap/>
            <w:vAlign w:val="center"/>
            <w:hideMark/>
          </w:tcPr>
          <w:p w14:paraId="57FDFA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765A64" w14:textId="298079EF" w:rsidR="006841B3" w:rsidRPr="006841B3" w:rsidRDefault="006841B3" w:rsidP="001A3A5F">
            <w:pPr>
              <w:suppressAutoHyphens/>
              <w:spacing w:before="0"/>
              <w:jc w:val="left"/>
              <w:rPr>
                <w:rFonts w:cs="Arial"/>
                <w:sz w:val="20"/>
                <w:szCs w:val="20"/>
                <w:lang w:val="sr-Cyrl-CS" w:eastAsia="ar-SA"/>
              </w:rPr>
            </w:pPr>
          </w:p>
        </w:tc>
      </w:tr>
      <w:tr w:rsidR="006841B3" w:rsidRPr="006841B3" w14:paraId="4010754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EAD8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EM-HDA-6FXO</w:t>
            </w:r>
          </w:p>
        </w:tc>
        <w:tc>
          <w:tcPr>
            <w:tcW w:w="5940" w:type="dxa"/>
            <w:tcBorders>
              <w:top w:val="nil"/>
              <w:left w:val="nil"/>
              <w:bottom w:val="single" w:sz="4" w:space="0" w:color="auto"/>
              <w:right w:val="single" w:sz="4" w:space="0" w:color="auto"/>
            </w:tcBorders>
            <w:shd w:val="clear" w:color="auto" w:fill="auto"/>
            <w:noWrap/>
            <w:vAlign w:val="center"/>
            <w:hideMark/>
          </w:tcPr>
          <w:p w14:paraId="7790F2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6-port voice/fax expansion module - FXO</w:t>
            </w:r>
          </w:p>
        </w:tc>
        <w:tc>
          <w:tcPr>
            <w:tcW w:w="494" w:type="dxa"/>
            <w:tcBorders>
              <w:top w:val="nil"/>
              <w:left w:val="nil"/>
              <w:bottom w:val="single" w:sz="4" w:space="0" w:color="auto"/>
              <w:right w:val="single" w:sz="4" w:space="0" w:color="auto"/>
            </w:tcBorders>
            <w:shd w:val="clear" w:color="auto" w:fill="auto"/>
            <w:noWrap/>
            <w:vAlign w:val="center"/>
            <w:hideMark/>
          </w:tcPr>
          <w:p w14:paraId="0EA4F9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9FA3D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FOC14155DDH</w:t>
            </w:r>
          </w:p>
        </w:tc>
      </w:tr>
      <w:tr w:rsidR="006841B3" w:rsidRPr="006841B3" w14:paraId="03AED4A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6FAE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HWIC-4ESW</w:t>
            </w:r>
          </w:p>
        </w:tc>
        <w:tc>
          <w:tcPr>
            <w:tcW w:w="5940" w:type="dxa"/>
            <w:tcBorders>
              <w:top w:val="nil"/>
              <w:left w:val="nil"/>
              <w:bottom w:val="single" w:sz="4" w:space="0" w:color="auto"/>
              <w:right w:val="single" w:sz="4" w:space="0" w:color="auto"/>
            </w:tcBorders>
            <w:shd w:val="clear" w:color="auto" w:fill="auto"/>
            <w:noWrap/>
            <w:vAlign w:val="center"/>
            <w:hideMark/>
          </w:tcPr>
          <w:p w14:paraId="217929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4" w:space="0" w:color="auto"/>
              <w:right w:val="single" w:sz="4" w:space="0" w:color="auto"/>
            </w:tcBorders>
            <w:shd w:val="clear" w:color="auto" w:fill="auto"/>
            <w:noWrap/>
            <w:vAlign w:val="center"/>
            <w:hideMark/>
          </w:tcPr>
          <w:p w14:paraId="4036D5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A94A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FOC14176UGK</w:t>
            </w:r>
          </w:p>
        </w:tc>
      </w:tr>
      <w:tr w:rsidR="006841B3" w:rsidRPr="006841B3" w14:paraId="7A54032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20F7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HWIC-4ESW</w:t>
            </w:r>
          </w:p>
        </w:tc>
        <w:tc>
          <w:tcPr>
            <w:tcW w:w="5940" w:type="dxa"/>
            <w:tcBorders>
              <w:top w:val="nil"/>
              <w:left w:val="nil"/>
              <w:bottom w:val="single" w:sz="4" w:space="0" w:color="auto"/>
              <w:right w:val="single" w:sz="4" w:space="0" w:color="auto"/>
            </w:tcBorders>
            <w:shd w:val="clear" w:color="auto" w:fill="auto"/>
            <w:noWrap/>
            <w:vAlign w:val="center"/>
            <w:hideMark/>
          </w:tcPr>
          <w:p w14:paraId="3CC260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4" w:space="0" w:color="auto"/>
              <w:right w:val="single" w:sz="4" w:space="0" w:color="auto"/>
            </w:tcBorders>
            <w:shd w:val="clear" w:color="auto" w:fill="auto"/>
            <w:noWrap/>
            <w:vAlign w:val="center"/>
            <w:hideMark/>
          </w:tcPr>
          <w:p w14:paraId="07F097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3E885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FOC14182QY4</w:t>
            </w:r>
          </w:p>
        </w:tc>
      </w:tr>
      <w:tr w:rsidR="006841B3" w:rsidRPr="006841B3" w14:paraId="2F767CA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0B18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38BEE0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0DA7CF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9CFAEEC" w14:textId="40D289B6" w:rsidR="006841B3" w:rsidRPr="006841B3" w:rsidRDefault="006841B3" w:rsidP="001A3A5F">
            <w:pPr>
              <w:suppressAutoHyphens/>
              <w:spacing w:before="0"/>
              <w:jc w:val="left"/>
              <w:rPr>
                <w:rFonts w:cs="Arial"/>
                <w:sz w:val="20"/>
                <w:szCs w:val="20"/>
                <w:lang w:val="sr-Cyrl-CS" w:eastAsia="ar-SA"/>
              </w:rPr>
            </w:pPr>
          </w:p>
        </w:tc>
      </w:tr>
      <w:tr w:rsidR="006841B3" w:rsidRPr="006841B3" w14:paraId="4838B612"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F9838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CISCO3945/K9</w:t>
            </w:r>
          </w:p>
        </w:tc>
        <w:tc>
          <w:tcPr>
            <w:tcW w:w="5940" w:type="dxa"/>
            <w:tcBorders>
              <w:top w:val="nil"/>
              <w:left w:val="nil"/>
              <w:bottom w:val="single" w:sz="4" w:space="0" w:color="auto"/>
              <w:right w:val="single" w:sz="4" w:space="0" w:color="auto"/>
            </w:tcBorders>
            <w:shd w:val="clear" w:color="000000" w:fill="FFFF00"/>
            <w:noWrap/>
            <w:vAlign w:val="center"/>
            <w:hideMark/>
          </w:tcPr>
          <w:p w14:paraId="3DAC40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w/SPE150(3GE,4EHWIC,4DSP,4SM,256MBCF,1GBDRAM,IPB)</w:t>
            </w:r>
          </w:p>
        </w:tc>
        <w:tc>
          <w:tcPr>
            <w:tcW w:w="494" w:type="dxa"/>
            <w:tcBorders>
              <w:top w:val="nil"/>
              <w:left w:val="nil"/>
              <w:bottom w:val="single" w:sz="4" w:space="0" w:color="auto"/>
              <w:right w:val="single" w:sz="4" w:space="0" w:color="auto"/>
            </w:tcBorders>
            <w:shd w:val="clear" w:color="000000" w:fill="FFFF00"/>
            <w:noWrap/>
            <w:vAlign w:val="center"/>
            <w:hideMark/>
          </w:tcPr>
          <w:p w14:paraId="142C30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7E48C1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FTX1549AH7P</w:t>
            </w:r>
          </w:p>
        </w:tc>
      </w:tr>
      <w:tr w:rsidR="006841B3" w:rsidRPr="006841B3" w14:paraId="4691D89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2ADAB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1B8ADB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391812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B9B79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FOC14171WZK</w:t>
            </w:r>
          </w:p>
        </w:tc>
      </w:tr>
      <w:tr w:rsidR="006841B3" w:rsidRPr="006841B3" w14:paraId="7B35F2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42E89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686EDD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002641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AB0D9C" w14:textId="67F9D452" w:rsidR="006841B3" w:rsidRPr="006841B3" w:rsidRDefault="006841B3" w:rsidP="001A3A5F">
            <w:pPr>
              <w:suppressAutoHyphens/>
              <w:spacing w:before="0"/>
              <w:jc w:val="left"/>
              <w:rPr>
                <w:rFonts w:cs="Arial"/>
                <w:sz w:val="20"/>
                <w:szCs w:val="20"/>
                <w:lang w:val="sr-Cyrl-CS" w:eastAsia="ar-SA"/>
              </w:rPr>
            </w:pPr>
          </w:p>
        </w:tc>
      </w:tr>
      <w:tr w:rsidR="006841B3" w:rsidRPr="006841B3" w14:paraId="349D6BD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980A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FL-CUBEE-5</w:t>
            </w:r>
          </w:p>
        </w:tc>
        <w:tc>
          <w:tcPr>
            <w:tcW w:w="5940" w:type="dxa"/>
            <w:tcBorders>
              <w:top w:val="nil"/>
              <w:left w:val="nil"/>
              <w:bottom w:val="single" w:sz="4" w:space="0" w:color="auto"/>
              <w:right w:val="single" w:sz="4" w:space="0" w:color="auto"/>
            </w:tcBorders>
            <w:shd w:val="clear" w:color="auto" w:fill="auto"/>
            <w:noWrap/>
            <w:vAlign w:val="center"/>
            <w:hideMark/>
          </w:tcPr>
          <w:p w14:paraId="66E9EA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- 5 sessions</w:t>
            </w:r>
          </w:p>
        </w:tc>
        <w:tc>
          <w:tcPr>
            <w:tcW w:w="494" w:type="dxa"/>
            <w:tcBorders>
              <w:top w:val="nil"/>
              <w:left w:val="nil"/>
              <w:bottom w:val="single" w:sz="4" w:space="0" w:color="auto"/>
              <w:right w:val="single" w:sz="4" w:space="0" w:color="auto"/>
            </w:tcBorders>
            <w:shd w:val="clear" w:color="auto" w:fill="auto"/>
            <w:noWrap/>
            <w:vAlign w:val="center"/>
            <w:hideMark/>
          </w:tcPr>
          <w:p w14:paraId="36E41C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826D3EF" w14:textId="76533962" w:rsidR="006841B3" w:rsidRPr="006841B3" w:rsidRDefault="006841B3" w:rsidP="001A3A5F">
            <w:pPr>
              <w:suppressAutoHyphens/>
              <w:spacing w:before="0"/>
              <w:jc w:val="left"/>
              <w:rPr>
                <w:rFonts w:cs="Arial"/>
                <w:sz w:val="20"/>
                <w:szCs w:val="20"/>
                <w:lang w:val="sr-Cyrl-CS" w:eastAsia="ar-SA"/>
              </w:rPr>
            </w:pPr>
          </w:p>
        </w:tc>
      </w:tr>
      <w:tr w:rsidR="006841B3" w:rsidRPr="006841B3" w14:paraId="79EE9DB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3DEB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607889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0B33FA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424FC44" w14:textId="71CD5E82" w:rsidR="006841B3" w:rsidRPr="006841B3" w:rsidRDefault="006841B3" w:rsidP="001A3A5F">
            <w:pPr>
              <w:suppressAutoHyphens/>
              <w:spacing w:before="0"/>
              <w:jc w:val="left"/>
              <w:rPr>
                <w:rFonts w:cs="Arial"/>
                <w:sz w:val="20"/>
                <w:szCs w:val="20"/>
                <w:lang w:val="sr-Cyrl-CS" w:eastAsia="ar-SA"/>
              </w:rPr>
            </w:pPr>
          </w:p>
        </w:tc>
      </w:tr>
      <w:tr w:rsidR="006841B3" w:rsidRPr="006841B3" w14:paraId="40371F3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2617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1A6A14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72A797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26CBA63" w14:textId="6EAF8F72" w:rsidR="006841B3" w:rsidRPr="006841B3" w:rsidRDefault="006841B3" w:rsidP="001A3A5F">
            <w:pPr>
              <w:suppressAutoHyphens/>
              <w:spacing w:before="0"/>
              <w:jc w:val="left"/>
              <w:rPr>
                <w:rFonts w:cs="Arial"/>
                <w:sz w:val="20"/>
                <w:szCs w:val="20"/>
                <w:lang w:val="sr-Cyrl-CS" w:eastAsia="ar-SA"/>
              </w:rPr>
            </w:pPr>
          </w:p>
        </w:tc>
      </w:tr>
      <w:tr w:rsidR="006841B3" w:rsidRPr="006841B3" w14:paraId="444E69F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B449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286B34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33BBB6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3663D67" w14:textId="601EE9BF" w:rsidR="006841B3" w:rsidRPr="006841B3" w:rsidRDefault="006841B3" w:rsidP="001A3A5F">
            <w:pPr>
              <w:suppressAutoHyphens/>
              <w:spacing w:before="0"/>
              <w:jc w:val="left"/>
              <w:rPr>
                <w:rFonts w:cs="Arial"/>
                <w:sz w:val="20"/>
                <w:szCs w:val="20"/>
                <w:lang w:val="sr-Cyrl-CS" w:eastAsia="ar-SA"/>
              </w:rPr>
            </w:pPr>
          </w:p>
        </w:tc>
      </w:tr>
      <w:tr w:rsidR="006841B3" w:rsidRPr="006841B3" w14:paraId="3C69317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F430E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1A7D12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4B4840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DDAC2A0" w14:textId="1CFA1C6E" w:rsidR="006841B3" w:rsidRPr="006841B3" w:rsidRDefault="006841B3" w:rsidP="001A3A5F">
            <w:pPr>
              <w:suppressAutoHyphens/>
              <w:spacing w:before="0"/>
              <w:jc w:val="left"/>
              <w:rPr>
                <w:rFonts w:cs="Arial"/>
                <w:sz w:val="20"/>
                <w:szCs w:val="20"/>
                <w:lang w:val="sr-Cyrl-CS" w:eastAsia="ar-SA"/>
              </w:rPr>
            </w:pPr>
          </w:p>
        </w:tc>
      </w:tr>
      <w:tr w:rsidR="006841B3" w:rsidRPr="006841B3" w14:paraId="5D31363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9C7F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50D5F0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3A72AC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4BA621" w14:textId="42216BD9" w:rsidR="006841B3" w:rsidRPr="006841B3" w:rsidRDefault="006841B3" w:rsidP="001A3A5F">
            <w:pPr>
              <w:suppressAutoHyphens/>
              <w:spacing w:before="0"/>
              <w:jc w:val="left"/>
              <w:rPr>
                <w:rFonts w:cs="Arial"/>
                <w:sz w:val="20"/>
                <w:szCs w:val="20"/>
                <w:lang w:val="sr-Cyrl-CS" w:eastAsia="ar-SA"/>
              </w:rPr>
            </w:pPr>
          </w:p>
        </w:tc>
      </w:tr>
      <w:tr w:rsidR="006841B3" w:rsidRPr="006841B3" w14:paraId="44487BA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3FA1AA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6CDE1C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200719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6D89B3" w14:textId="17332D0A" w:rsidR="006841B3" w:rsidRPr="006841B3" w:rsidRDefault="006841B3" w:rsidP="001A3A5F">
            <w:pPr>
              <w:suppressAutoHyphens/>
              <w:spacing w:before="0"/>
              <w:jc w:val="left"/>
              <w:rPr>
                <w:rFonts w:cs="Arial"/>
                <w:sz w:val="20"/>
                <w:szCs w:val="20"/>
                <w:lang w:val="sr-Cyrl-CS" w:eastAsia="ar-SA"/>
              </w:rPr>
            </w:pPr>
          </w:p>
        </w:tc>
      </w:tr>
      <w:tr w:rsidR="006841B3" w:rsidRPr="006841B3" w14:paraId="1744A44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BDB2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277109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3693EF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457CC47" w14:textId="21539DDE" w:rsidR="006841B3" w:rsidRPr="006841B3" w:rsidRDefault="006841B3" w:rsidP="001A3A5F">
            <w:pPr>
              <w:suppressAutoHyphens/>
              <w:spacing w:before="0"/>
              <w:jc w:val="left"/>
              <w:rPr>
                <w:rFonts w:cs="Arial"/>
                <w:sz w:val="20"/>
                <w:szCs w:val="20"/>
                <w:lang w:val="sr-Cyrl-CS" w:eastAsia="ar-SA"/>
              </w:rPr>
            </w:pPr>
          </w:p>
        </w:tc>
      </w:tr>
      <w:tr w:rsidR="006841B3" w:rsidRPr="006841B3" w14:paraId="7F8644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F5EDB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350A83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6F6548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9D605B" w14:textId="1FDC2132" w:rsidR="006841B3" w:rsidRPr="006841B3" w:rsidRDefault="006841B3" w:rsidP="001A3A5F">
            <w:pPr>
              <w:suppressAutoHyphens/>
              <w:spacing w:before="0"/>
              <w:jc w:val="left"/>
              <w:rPr>
                <w:rFonts w:cs="Arial"/>
                <w:sz w:val="20"/>
                <w:szCs w:val="20"/>
                <w:lang w:val="sr-Cyrl-CS" w:eastAsia="ar-SA"/>
              </w:rPr>
            </w:pPr>
          </w:p>
        </w:tc>
      </w:tr>
      <w:tr w:rsidR="006841B3" w:rsidRPr="006841B3" w14:paraId="12ACB62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D091E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41F21A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7FF5DA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5D7CBA8" w14:textId="5AF242F2" w:rsidR="006841B3" w:rsidRPr="006841B3" w:rsidRDefault="006841B3" w:rsidP="001A3A5F">
            <w:pPr>
              <w:suppressAutoHyphens/>
              <w:spacing w:before="0"/>
              <w:jc w:val="left"/>
              <w:rPr>
                <w:rFonts w:cs="Arial"/>
                <w:sz w:val="20"/>
                <w:szCs w:val="20"/>
                <w:lang w:val="sr-Cyrl-CS" w:eastAsia="ar-SA"/>
              </w:rPr>
            </w:pPr>
          </w:p>
        </w:tc>
      </w:tr>
      <w:tr w:rsidR="006841B3" w:rsidRPr="006841B3" w14:paraId="414E061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6D428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142FAEE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045686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6DE7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SNI1411C863</w:t>
            </w:r>
          </w:p>
        </w:tc>
      </w:tr>
      <w:tr w:rsidR="006841B3" w:rsidRPr="006841B3" w14:paraId="429C1D0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4CEA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46D05F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42F9DC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7E9EBB" w14:textId="1AFF1835" w:rsidR="006841B3" w:rsidRPr="006841B3" w:rsidRDefault="006841B3" w:rsidP="001A3A5F">
            <w:pPr>
              <w:suppressAutoHyphens/>
              <w:spacing w:before="0"/>
              <w:jc w:val="left"/>
              <w:rPr>
                <w:rFonts w:cs="Arial"/>
                <w:sz w:val="20"/>
                <w:szCs w:val="20"/>
                <w:lang w:val="sr-Cyrl-CS" w:eastAsia="ar-SA"/>
              </w:rPr>
            </w:pPr>
          </w:p>
        </w:tc>
      </w:tr>
      <w:tr w:rsidR="006841B3" w:rsidRPr="006841B3" w14:paraId="12D2321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A11D4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9237E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1C4DA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7F5267B" w14:textId="47505802" w:rsidR="006841B3" w:rsidRPr="006841B3" w:rsidRDefault="006841B3" w:rsidP="001A3A5F">
            <w:pPr>
              <w:suppressAutoHyphens/>
              <w:spacing w:before="0"/>
              <w:jc w:val="left"/>
              <w:rPr>
                <w:rFonts w:cs="Arial"/>
                <w:sz w:val="20"/>
                <w:szCs w:val="20"/>
                <w:lang w:val="sr-Cyrl-CS" w:eastAsia="ar-SA"/>
              </w:rPr>
            </w:pPr>
          </w:p>
        </w:tc>
      </w:tr>
      <w:tr w:rsidR="006841B3" w:rsidRPr="006841B3" w14:paraId="6D5BAAE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D8CB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2C0DDA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2A76A3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46262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FOC15042TEL</w:t>
            </w:r>
          </w:p>
        </w:tc>
      </w:tr>
      <w:tr w:rsidR="006841B3" w:rsidRPr="006841B3" w14:paraId="726F2B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0B890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738A63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1F18B3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B546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FOC14143HHD</w:t>
            </w:r>
          </w:p>
        </w:tc>
      </w:tr>
      <w:tr w:rsidR="006841B3" w:rsidRPr="006841B3" w14:paraId="730797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EF02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453DE6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72C24A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2B0C8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FOC14143HUA</w:t>
            </w:r>
          </w:p>
        </w:tc>
      </w:tr>
      <w:tr w:rsidR="006841B3" w:rsidRPr="006841B3" w14:paraId="5F0F383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57AF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0FF395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0EC26D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3FE54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FOC14143J6W</w:t>
            </w:r>
          </w:p>
        </w:tc>
      </w:tr>
      <w:tr w:rsidR="006841B3" w:rsidRPr="006841B3" w14:paraId="110248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ED5D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5E1D03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1A12C8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D9DFD10" w14:textId="704D2BC0" w:rsidR="006841B3" w:rsidRPr="006841B3" w:rsidRDefault="006841B3" w:rsidP="001A3A5F">
            <w:pPr>
              <w:suppressAutoHyphens/>
              <w:spacing w:before="0"/>
              <w:jc w:val="left"/>
              <w:rPr>
                <w:rFonts w:cs="Arial"/>
                <w:sz w:val="20"/>
                <w:szCs w:val="20"/>
                <w:lang w:val="sr-Cyrl-CS" w:eastAsia="ar-SA"/>
              </w:rPr>
            </w:pPr>
          </w:p>
        </w:tc>
      </w:tr>
      <w:tr w:rsidR="006841B3" w:rsidRPr="006841B3" w14:paraId="027E005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95AA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4" w:space="0" w:color="auto"/>
              <w:right w:val="single" w:sz="4" w:space="0" w:color="auto"/>
            </w:tcBorders>
            <w:shd w:val="clear" w:color="auto" w:fill="auto"/>
            <w:noWrap/>
            <w:vAlign w:val="center"/>
            <w:hideMark/>
          </w:tcPr>
          <w:p w14:paraId="4BA87D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19D314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1B407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SNI1411C8F4</w:t>
            </w:r>
          </w:p>
        </w:tc>
      </w:tr>
      <w:tr w:rsidR="006841B3" w:rsidRPr="006841B3" w14:paraId="75F37F5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DEF1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21E0BF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462B57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7CA4631" w14:textId="5B945B96" w:rsidR="006841B3" w:rsidRPr="006841B3" w:rsidRDefault="006841B3" w:rsidP="001A3A5F">
            <w:pPr>
              <w:suppressAutoHyphens/>
              <w:spacing w:before="0"/>
              <w:jc w:val="left"/>
              <w:rPr>
                <w:rFonts w:cs="Arial"/>
                <w:sz w:val="20"/>
                <w:szCs w:val="20"/>
                <w:lang w:val="sr-Cyrl-CS" w:eastAsia="ar-SA"/>
              </w:rPr>
            </w:pPr>
          </w:p>
        </w:tc>
      </w:tr>
      <w:tr w:rsidR="006841B3" w:rsidRPr="006841B3" w14:paraId="3DC29B1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9693FF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8" w:space="0" w:color="auto"/>
              <w:right w:val="single" w:sz="4" w:space="0" w:color="auto"/>
            </w:tcBorders>
            <w:shd w:val="clear" w:color="auto" w:fill="auto"/>
            <w:noWrap/>
            <w:vAlign w:val="center"/>
            <w:hideMark/>
          </w:tcPr>
          <w:p w14:paraId="75C8B1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8" w:space="0" w:color="auto"/>
              <w:right w:val="single" w:sz="4" w:space="0" w:color="auto"/>
            </w:tcBorders>
            <w:shd w:val="clear" w:color="auto" w:fill="auto"/>
            <w:noWrap/>
            <w:vAlign w:val="center"/>
            <w:hideMark/>
          </w:tcPr>
          <w:p w14:paraId="2F5B52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D707197" w14:textId="658A66A0" w:rsidR="006841B3" w:rsidRPr="006841B3" w:rsidRDefault="006841B3" w:rsidP="001A3A5F">
            <w:pPr>
              <w:suppressAutoHyphens/>
              <w:spacing w:before="0"/>
              <w:jc w:val="left"/>
              <w:rPr>
                <w:rFonts w:cs="Arial"/>
                <w:sz w:val="20"/>
                <w:szCs w:val="20"/>
                <w:lang w:val="sr-Cyrl-CS" w:eastAsia="ar-SA"/>
              </w:rPr>
            </w:pPr>
          </w:p>
        </w:tc>
      </w:tr>
      <w:tr w:rsidR="006841B3" w:rsidRPr="006841B3" w14:paraId="128BFD91"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DC507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CISCO3945/K9</w:t>
            </w:r>
          </w:p>
        </w:tc>
        <w:tc>
          <w:tcPr>
            <w:tcW w:w="5940" w:type="dxa"/>
            <w:tcBorders>
              <w:top w:val="nil"/>
              <w:left w:val="nil"/>
              <w:bottom w:val="single" w:sz="4" w:space="0" w:color="auto"/>
              <w:right w:val="single" w:sz="4" w:space="0" w:color="auto"/>
            </w:tcBorders>
            <w:shd w:val="clear" w:color="000000" w:fill="FFFF00"/>
            <w:noWrap/>
            <w:vAlign w:val="center"/>
            <w:hideMark/>
          </w:tcPr>
          <w:p w14:paraId="3ACAA3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w/SPE150(3GE,4EHWIC,4DSP,4SM,256MBCF,1GBDRAM,IPB)</w:t>
            </w:r>
          </w:p>
        </w:tc>
        <w:tc>
          <w:tcPr>
            <w:tcW w:w="494" w:type="dxa"/>
            <w:tcBorders>
              <w:top w:val="nil"/>
              <w:left w:val="nil"/>
              <w:bottom w:val="single" w:sz="4" w:space="0" w:color="auto"/>
              <w:right w:val="single" w:sz="4" w:space="0" w:color="auto"/>
            </w:tcBorders>
            <w:shd w:val="clear" w:color="000000" w:fill="FFFF00"/>
            <w:noWrap/>
            <w:vAlign w:val="center"/>
            <w:hideMark/>
          </w:tcPr>
          <w:p w14:paraId="0AE816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04B799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FTX1436A10X</w:t>
            </w:r>
          </w:p>
        </w:tc>
      </w:tr>
      <w:tr w:rsidR="006841B3" w:rsidRPr="006841B3" w14:paraId="50DDF56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8B50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NM-HDV2-2T1/E1</w:t>
            </w:r>
          </w:p>
        </w:tc>
        <w:tc>
          <w:tcPr>
            <w:tcW w:w="5940" w:type="dxa"/>
            <w:tcBorders>
              <w:top w:val="nil"/>
              <w:left w:val="nil"/>
              <w:bottom w:val="single" w:sz="4" w:space="0" w:color="auto"/>
              <w:right w:val="single" w:sz="4" w:space="0" w:color="auto"/>
            </w:tcBorders>
            <w:shd w:val="clear" w:color="auto" w:fill="auto"/>
            <w:noWrap/>
            <w:vAlign w:val="center"/>
            <w:hideMark/>
          </w:tcPr>
          <w:p w14:paraId="3EA130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Communications High-Density Digital Voice NM with 2 T1/E1</w:t>
            </w:r>
          </w:p>
        </w:tc>
        <w:tc>
          <w:tcPr>
            <w:tcW w:w="494" w:type="dxa"/>
            <w:tcBorders>
              <w:top w:val="nil"/>
              <w:left w:val="nil"/>
              <w:bottom w:val="single" w:sz="4" w:space="0" w:color="auto"/>
              <w:right w:val="single" w:sz="4" w:space="0" w:color="auto"/>
            </w:tcBorders>
            <w:shd w:val="clear" w:color="auto" w:fill="auto"/>
            <w:noWrap/>
            <w:vAlign w:val="center"/>
            <w:hideMark/>
          </w:tcPr>
          <w:p w14:paraId="48BEC9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A3225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FOC14095L35</w:t>
            </w:r>
          </w:p>
        </w:tc>
      </w:tr>
      <w:tr w:rsidR="006841B3" w:rsidRPr="006841B3" w14:paraId="48B1410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E1D8B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7E73ED9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406F98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438235C" w14:textId="098FFFDD" w:rsidR="006841B3" w:rsidRPr="006841B3" w:rsidRDefault="006841B3" w:rsidP="001A3A5F">
            <w:pPr>
              <w:suppressAutoHyphens/>
              <w:spacing w:before="0"/>
              <w:jc w:val="left"/>
              <w:rPr>
                <w:rFonts w:cs="Arial"/>
                <w:sz w:val="20"/>
                <w:szCs w:val="20"/>
                <w:lang w:val="sr-Cyrl-CS" w:eastAsia="ar-SA"/>
              </w:rPr>
            </w:pPr>
          </w:p>
        </w:tc>
      </w:tr>
      <w:tr w:rsidR="006841B3" w:rsidRPr="006841B3" w14:paraId="75C1A59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317D9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RPS-COVER-3900</w:t>
            </w:r>
          </w:p>
        </w:tc>
        <w:tc>
          <w:tcPr>
            <w:tcW w:w="5940" w:type="dxa"/>
            <w:tcBorders>
              <w:top w:val="nil"/>
              <w:left w:val="nil"/>
              <w:bottom w:val="single" w:sz="4" w:space="0" w:color="auto"/>
              <w:right w:val="single" w:sz="4" w:space="0" w:color="auto"/>
            </w:tcBorders>
            <w:shd w:val="clear" w:color="auto" w:fill="auto"/>
            <w:noWrap/>
            <w:vAlign w:val="center"/>
            <w:hideMark/>
          </w:tcPr>
          <w:p w14:paraId="55037D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Cover for empty 2nd Power Supply slot on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01EBC2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94710C" w14:textId="74577ECC" w:rsidR="006841B3" w:rsidRPr="006841B3" w:rsidRDefault="006841B3" w:rsidP="001A3A5F">
            <w:pPr>
              <w:suppressAutoHyphens/>
              <w:spacing w:before="0"/>
              <w:jc w:val="left"/>
              <w:rPr>
                <w:rFonts w:cs="Arial"/>
                <w:sz w:val="20"/>
                <w:szCs w:val="20"/>
                <w:lang w:val="sr-Cyrl-CS" w:eastAsia="ar-SA"/>
              </w:rPr>
            </w:pPr>
          </w:p>
        </w:tc>
      </w:tr>
      <w:tr w:rsidR="006841B3" w:rsidRPr="006841B3" w14:paraId="5E6D54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0F96B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BA717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74316A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6E29B52" w14:textId="5BA85D2E" w:rsidR="006841B3" w:rsidRPr="006841B3" w:rsidRDefault="006841B3" w:rsidP="001A3A5F">
            <w:pPr>
              <w:suppressAutoHyphens/>
              <w:spacing w:before="0"/>
              <w:jc w:val="left"/>
              <w:rPr>
                <w:rFonts w:cs="Arial"/>
                <w:sz w:val="20"/>
                <w:szCs w:val="20"/>
                <w:lang w:val="sr-Cyrl-CS" w:eastAsia="ar-SA"/>
              </w:rPr>
            </w:pPr>
          </w:p>
        </w:tc>
      </w:tr>
      <w:tr w:rsidR="006841B3" w:rsidRPr="006841B3" w14:paraId="644F56C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5B4F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010AC9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15EC90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5ED648" w14:textId="650B9E54" w:rsidR="006841B3" w:rsidRPr="006841B3" w:rsidRDefault="006841B3" w:rsidP="001A3A5F">
            <w:pPr>
              <w:suppressAutoHyphens/>
              <w:spacing w:before="0"/>
              <w:jc w:val="left"/>
              <w:rPr>
                <w:rFonts w:cs="Arial"/>
                <w:sz w:val="20"/>
                <w:szCs w:val="20"/>
                <w:lang w:val="sr-Cyrl-CS" w:eastAsia="ar-SA"/>
              </w:rPr>
            </w:pPr>
          </w:p>
        </w:tc>
      </w:tr>
      <w:tr w:rsidR="006841B3" w:rsidRPr="006841B3" w14:paraId="5B1107A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C188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65A3EA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5C66F7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265829" w14:textId="09C5D695" w:rsidR="006841B3" w:rsidRPr="006841B3" w:rsidRDefault="006841B3" w:rsidP="001A3A5F">
            <w:pPr>
              <w:suppressAutoHyphens/>
              <w:spacing w:before="0"/>
              <w:jc w:val="left"/>
              <w:rPr>
                <w:rFonts w:cs="Arial"/>
                <w:sz w:val="20"/>
                <w:szCs w:val="20"/>
                <w:lang w:val="sr-Cyrl-CS" w:eastAsia="ar-SA"/>
              </w:rPr>
            </w:pPr>
          </w:p>
        </w:tc>
      </w:tr>
      <w:tr w:rsidR="006841B3" w:rsidRPr="006841B3" w14:paraId="01F5392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5FFE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78BF6D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62DE24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F3DD3D9" w14:textId="05C5D259" w:rsidR="006841B3" w:rsidRPr="006841B3" w:rsidRDefault="006841B3" w:rsidP="001A3A5F">
            <w:pPr>
              <w:suppressAutoHyphens/>
              <w:spacing w:before="0"/>
              <w:jc w:val="left"/>
              <w:rPr>
                <w:rFonts w:cs="Arial"/>
                <w:sz w:val="20"/>
                <w:szCs w:val="20"/>
                <w:lang w:val="sr-Cyrl-CS" w:eastAsia="ar-SA"/>
              </w:rPr>
            </w:pPr>
          </w:p>
        </w:tc>
      </w:tr>
      <w:tr w:rsidR="006841B3" w:rsidRPr="006841B3" w14:paraId="3A64BD2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9E30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4AB5E7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3F80DE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DD33352" w14:textId="11234700" w:rsidR="006841B3" w:rsidRPr="006841B3" w:rsidRDefault="006841B3" w:rsidP="001A3A5F">
            <w:pPr>
              <w:suppressAutoHyphens/>
              <w:spacing w:before="0"/>
              <w:jc w:val="left"/>
              <w:rPr>
                <w:rFonts w:cs="Arial"/>
                <w:sz w:val="20"/>
                <w:szCs w:val="20"/>
                <w:lang w:val="sr-Cyrl-CS" w:eastAsia="ar-SA"/>
              </w:rPr>
            </w:pPr>
          </w:p>
        </w:tc>
      </w:tr>
      <w:tr w:rsidR="006841B3" w:rsidRPr="006841B3" w14:paraId="0EF4B61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B8B4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59E68D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7CC6BA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EFA2F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SNI1350C81P</w:t>
            </w:r>
          </w:p>
        </w:tc>
      </w:tr>
      <w:tr w:rsidR="006841B3" w:rsidRPr="006841B3" w14:paraId="2E74579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FAA7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70967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5ECBAE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6E085A8" w14:textId="116773FD" w:rsidR="006841B3" w:rsidRPr="006841B3" w:rsidRDefault="006841B3" w:rsidP="001A3A5F">
            <w:pPr>
              <w:suppressAutoHyphens/>
              <w:spacing w:before="0"/>
              <w:jc w:val="left"/>
              <w:rPr>
                <w:rFonts w:cs="Arial"/>
                <w:sz w:val="20"/>
                <w:szCs w:val="20"/>
                <w:lang w:val="sr-Cyrl-CS" w:eastAsia="ar-SA"/>
              </w:rPr>
            </w:pPr>
          </w:p>
        </w:tc>
      </w:tr>
      <w:tr w:rsidR="006841B3" w:rsidRPr="006841B3" w14:paraId="069206E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5058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655486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76B4EA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5876749" w14:textId="48D97219" w:rsidR="006841B3" w:rsidRPr="006841B3" w:rsidRDefault="006841B3" w:rsidP="001A3A5F">
            <w:pPr>
              <w:suppressAutoHyphens/>
              <w:spacing w:before="0"/>
              <w:jc w:val="left"/>
              <w:rPr>
                <w:rFonts w:cs="Arial"/>
                <w:sz w:val="20"/>
                <w:szCs w:val="20"/>
                <w:lang w:val="sr-Cyrl-CS" w:eastAsia="ar-SA"/>
              </w:rPr>
            </w:pPr>
          </w:p>
        </w:tc>
      </w:tr>
      <w:tr w:rsidR="006841B3" w:rsidRPr="006841B3" w14:paraId="1AC4E14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1FAC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7920E9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7EB9E8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204A08" w14:textId="58FB03F8" w:rsidR="006841B3" w:rsidRPr="006841B3" w:rsidRDefault="006841B3" w:rsidP="001A3A5F">
            <w:pPr>
              <w:suppressAutoHyphens/>
              <w:spacing w:before="0"/>
              <w:jc w:val="left"/>
              <w:rPr>
                <w:rFonts w:cs="Arial"/>
                <w:sz w:val="20"/>
                <w:szCs w:val="20"/>
                <w:lang w:val="sr-Cyrl-CS" w:eastAsia="ar-SA"/>
              </w:rPr>
            </w:pPr>
          </w:p>
        </w:tc>
      </w:tr>
      <w:tr w:rsidR="006841B3" w:rsidRPr="006841B3" w14:paraId="21EC34A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027E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10B58F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204FB8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D72A337" w14:textId="30D42799" w:rsidR="006841B3" w:rsidRPr="006841B3" w:rsidRDefault="006841B3" w:rsidP="001A3A5F">
            <w:pPr>
              <w:suppressAutoHyphens/>
              <w:spacing w:before="0"/>
              <w:jc w:val="left"/>
              <w:rPr>
                <w:rFonts w:cs="Arial"/>
                <w:sz w:val="20"/>
                <w:szCs w:val="20"/>
                <w:lang w:val="sr-Cyrl-CS" w:eastAsia="ar-SA"/>
              </w:rPr>
            </w:pPr>
          </w:p>
        </w:tc>
      </w:tr>
      <w:tr w:rsidR="006841B3" w:rsidRPr="006841B3" w14:paraId="0055FA9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AD6D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013F1D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6D6B7E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FF18A5D" w14:textId="55FFDEA4" w:rsidR="006841B3" w:rsidRPr="006841B3" w:rsidRDefault="006841B3" w:rsidP="001A3A5F">
            <w:pPr>
              <w:suppressAutoHyphens/>
              <w:spacing w:before="0"/>
              <w:jc w:val="left"/>
              <w:rPr>
                <w:rFonts w:cs="Arial"/>
                <w:sz w:val="20"/>
                <w:szCs w:val="20"/>
                <w:lang w:val="sr-Cyrl-CS" w:eastAsia="ar-SA"/>
              </w:rPr>
            </w:pPr>
          </w:p>
        </w:tc>
      </w:tr>
      <w:tr w:rsidR="006841B3" w:rsidRPr="006841B3" w14:paraId="3FAAB25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7C10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1BA267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406E8CB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1A1529" w14:textId="540D0D0C" w:rsidR="006841B3" w:rsidRPr="006841B3" w:rsidRDefault="006841B3" w:rsidP="001A3A5F">
            <w:pPr>
              <w:suppressAutoHyphens/>
              <w:spacing w:before="0"/>
              <w:jc w:val="left"/>
              <w:rPr>
                <w:rFonts w:cs="Arial"/>
                <w:sz w:val="20"/>
                <w:szCs w:val="20"/>
                <w:lang w:val="sr-Cyrl-CS" w:eastAsia="ar-SA"/>
              </w:rPr>
            </w:pPr>
          </w:p>
        </w:tc>
      </w:tr>
      <w:tr w:rsidR="006841B3" w:rsidRPr="006841B3" w14:paraId="131C6E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87A0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783738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797556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5824EF9" w14:textId="13BA6C8A" w:rsidR="006841B3" w:rsidRPr="006841B3" w:rsidRDefault="006841B3" w:rsidP="001A3A5F">
            <w:pPr>
              <w:suppressAutoHyphens/>
              <w:spacing w:before="0"/>
              <w:jc w:val="left"/>
              <w:rPr>
                <w:rFonts w:cs="Arial"/>
                <w:sz w:val="20"/>
                <w:szCs w:val="20"/>
                <w:lang w:val="sr-Cyrl-CS" w:eastAsia="ar-SA"/>
              </w:rPr>
            </w:pPr>
          </w:p>
        </w:tc>
      </w:tr>
      <w:tr w:rsidR="006841B3" w:rsidRPr="006841B3" w14:paraId="0BF34C0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BB14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58114B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2A774C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AC0973" w14:textId="71E2A22D" w:rsidR="006841B3" w:rsidRPr="006841B3" w:rsidRDefault="006841B3" w:rsidP="001A3A5F">
            <w:pPr>
              <w:suppressAutoHyphens/>
              <w:spacing w:before="0"/>
              <w:jc w:val="left"/>
              <w:rPr>
                <w:rFonts w:cs="Arial"/>
                <w:sz w:val="20"/>
                <w:szCs w:val="20"/>
                <w:lang w:val="sr-Cyrl-CS" w:eastAsia="ar-SA"/>
              </w:rPr>
            </w:pPr>
          </w:p>
        </w:tc>
      </w:tr>
      <w:tr w:rsidR="006841B3" w:rsidRPr="006841B3" w14:paraId="33B1EA8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FB7AA4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140CB0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45D259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1B2CEBD" w14:textId="1E749375" w:rsidR="006841B3" w:rsidRPr="006841B3" w:rsidRDefault="006841B3" w:rsidP="001A3A5F">
            <w:pPr>
              <w:suppressAutoHyphens/>
              <w:spacing w:before="0"/>
              <w:jc w:val="left"/>
              <w:rPr>
                <w:rFonts w:cs="Arial"/>
                <w:sz w:val="20"/>
                <w:szCs w:val="20"/>
                <w:lang w:val="sr-Cyrl-CS" w:eastAsia="ar-SA"/>
              </w:rPr>
            </w:pPr>
          </w:p>
        </w:tc>
      </w:tr>
      <w:tr w:rsidR="006841B3" w:rsidRPr="006841B3" w14:paraId="262AA37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B7EE3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5DECA6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5AB707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A9CA31F" w14:textId="7949B3C3" w:rsidR="006841B3" w:rsidRPr="006841B3" w:rsidRDefault="006841B3" w:rsidP="001A3A5F">
            <w:pPr>
              <w:suppressAutoHyphens/>
              <w:spacing w:before="0"/>
              <w:jc w:val="left"/>
              <w:rPr>
                <w:rFonts w:cs="Arial"/>
                <w:sz w:val="20"/>
                <w:szCs w:val="20"/>
                <w:lang w:val="sr-Cyrl-CS" w:eastAsia="ar-SA"/>
              </w:rPr>
            </w:pPr>
          </w:p>
        </w:tc>
      </w:tr>
      <w:tr w:rsidR="006841B3" w:rsidRPr="006841B3" w14:paraId="04D96F3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CCD15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72B7BA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0D7B17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645F51F" w14:textId="1B822BE4" w:rsidR="006841B3" w:rsidRPr="006841B3" w:rsidRDefault="006841B3" w:rsidP="001A3A5F">
            <w:pPr>
              <w:suppressAutoHyphens/>
              <w:spacing w:before="0"/>
              <w:jc w:val="left"/>
              <w:rPr>
                <w:rFonts w:cs="Arial"/>
                <w:sz w:val="20"/>
                <w:szCs w:val="20"/>
                <w:lang w:val="sr-Cyrl-CS" w:eastAsia="ar-SA"/>
              </w:rPr>
            </w:pPr>
          </w:p>
        </w:tc>
      </w:tr>
      <w:tr w:rsidR="006841B3" w:rsidRPr="006841B3" w14:paraId="1E95D72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8D74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61B041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41DC8E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530FE6" w14:textId="6BDA7A9B" w:rsidR="006841B3" w:rsidRPr="006841B3" w:rsidRDefault="006841B3" w:rsidP="001A3A5F">
            <w:pPr>
              <w:suppressAutoHyphens/>
              <w:spacing w:before="0"/>
              <w:jc w:val="left"/>
              <w:rPr>
                <w:rFonts w:cs="Arial"/>
                <w:sz w:val="20"/>
                <w:szCs w:val="20"/>
                <w:lang w:val="sr-Cyrl-CS" w:eastAsia="ar-SA"/>
              </w:rPr>
            </w:pPr>
          </w:p>
        </w:tc>
      </w:tr>
      <w:tr w:rsidR="006841B3" w:rsidRPr="006841B3" w14:paraId="6E06B30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56AC8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1C88B9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444E4C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AD37A47" w14:textId="379E6FAA" w:rsidR="006841B3" w:rsidRPr="006841B3" w:rsidRDefault="006841B3" w:rsidP="001A3A5F">
            <w:pPr>
              <w:suppressAutoHyphens/>
              <w:spacing w:before="0"/>
              <w:jc w:val="left"/>
              <w:rPr>
                <w:rFonts w:cs="Arial"/>
                <w:sz w:val="20"/>
                <w:szCs w:val="20"/>
                <w:lang w:val="sr-Cyrl-CS" w:eastAsia="ar-SA"/>
              </w:rPr>
            </w:pPr>
          </w:p>
        </w:tc>
      </w:tr>
      <w:tr w:rsidR="006841B3" w:rsidRPr="006841B3" w14:paraId="73A94FB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20E3CEE"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C3945-VSEC-CUBE/K9</w:t>
            </w:r>
          </w:p>
        </w:tc>
        <w:tc>
          <w:tcPr>
            <w:tcW w:w="5940" w:type="dxa"/>
            <w:tcBorders>
              <w:top w:val="nil"/>
              <w:left w:val="nil"/>
              <w:bottom w:val="single" w:sz="8" w:space="0" w:color="auto"/>
              <w:right w:val="single" w:sz="4" w:space="0" w:color="auto"/>
            </w:tcBorders>
            <w:shd w:val="clear" w:color="auto" w:fill="FFFF00"/>
            <w:noWrap/>
            <w:vAlign w:val="center"/>
            <w:hideMark/>
          </w:tcPr>
          <w:p w14:paraId="47442AD6"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 UC SEC CUBE Bundle, PVDM3-64, UC SEC Lic, FL-CUBEE-25</w:t>
            </w:r>
          </w:p>
        </w:tc>
        <w:tc>
          <w:tcPr>
            <w:tcW w:w="494" w:type="dxa"/>
            <w:tcBorders>
              <w:top w:val="nil"/>
              <w:left w:val="nil"/>
              <w:bottom w:val="single" w:sz="8" w:space="0" w:color="auto"/>
              <w:right w:val="single" w:sz="4" w:space="0" w:color="auto"/>
            </w:tcBorders>
            <w:shd w:val="clear" w:color="auto" w:fill="FFFF00"/>
            <w:noWrap/>
            <w:vAlign w:val="center"/>
            <w:hideMark/>
          </w:tcPr>
          <w:p w14:paraId="1D2C2C4F"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42ACA100"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FGL17451003</w:t>
            </w:r>
          </w:p>
        </w:tc>
      </w:tr>
      <w:tr w:rsidR="006841B3" w:rsidRPr="006841B3" w14:paraId="0F62BA2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16434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3C2E2B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523A02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7B33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SNI1741C83H</w:t>
            </w:r>
          </w:p>
        </w:tc>
      </w:tr>
      <w:tr w:rsidR="006841B3" w:rsidRPr="006841B3" w14:paraId="577CDC3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98BBB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8" w:space="0" w:color="auto"/>
              <w:right w:val="single" w:sz="4" w:space="0" w:color="auto"/>
            </w:tcBorders>
            <w:shd w:val="clear" w:color="auto" w:fill="auto"/>
            <w:noWrap/>
            <w:vAlign w:val="center"/>
            <w:hideMark/>
          </w:tcPr>
          <w:p w14:paraId="60B5BD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8" w:space="0" w:color="auto"/>
              <w:right w:val="single" w:sz="4" w:space="0" w:color="auto"/>
            </w:tcBorders>
            <w:shd w:val="clear" w:color="auto" w:fill="auto"/>
            <w:noWrap/>
            <w:vAlign w:val="center"/>
            <w:hideMark/>
          </w:tcPr>
          <w:p w14:paraId="372A43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B592F6A" w14:textId="542EA133" w:rsidR="006841B3" w:rsidRPr="006841B3" w:rsidRDefault="006841B3" w:rsidP="001A3A5F">
            <w:pPr>
              <w:suppressAutoHyphens/>
              <w:spacing w:before="0"/>
              <w:jc w:val="left"/>
              <w:rPr>
                <w:rFonts w:cs="Arial"/>
                <w:sz w:val="20"/>
                <w:szCs w:val="20"/>
                <w:lang w:val="sr-Cyrl-CS" w:eastAsia="ar-SA"/>
              </w:rPr>
            </w:pPr>
          </w:p>
        </w:tc>
      </w:tr>
      <w:tr w:rsidR="006841B3" w:rsidRPr="006841B3" w14:paraId="138DE57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C19C4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33A113D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45821D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BA928C5" w14:textId="1BEB1691" w:rsidR="006841B3" w:rsidRPr="006841B3" w:rsidRDefault="006841B3" w:rsidP="001A3A5F">
            <w:pPr>
              <w:suppressAutoHyphens/>
              <w:spacing w:before="0"/>
              <w:jc w:val="left"/>
              <w:rPr>
                <w:rFonts w:cs="Arial"/>
                <w:sz w:val="20"/>
                <w:szCs w:val="20"/>
                <w:lang w:val="sr-Cyrl-CS" w:eastAsia="ar-SA"/>
              </w:rPr>
            </w:pPr>
          </w:p>
        </w:tc>
      </w:tr>
      <w:tr w:rsidR="006841B3" w:rsidRPr="006841B3" w14:paraId="03FE847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5A895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6F8844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59B3DB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F33328" w14:textId="24CD87E1" w:rsidR="006841B3" w:rsidRPr="006841B3" w:rsidRDefault="006841B3" w:rsidP="001A3A5F">
            <w:pPr>
              <w:suppressAutoHyphens/>
              <w:spacing w:before="0"/>
              <w:jc w:val="left"/>
              <w:rPr>
                <w:rFonts w:cs="Arial"/>
                <w:sz w:val="20"/>
                <w:szCs w:val="20"/>
                <w:lang w:val="sr-Cyrl-CS" w:eastAsia="ar-SA"/>
              </w:rPr>
            </w:pPr>
          </w:p>
        </w:tc>
      </w:tr>
      <w:tr w:rsidR="006841B3" w:rsidRPr="006841B3" w14:paraId="4D3179A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62C71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01FE51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148364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FBFD3EA" w14:textId="7BE275FC" w:rsidR="006841B3" w:rsidRPr="006841B3" w:rsidRDefault="006841B3" w:rsidP="001A3A5F">
            <w:pPr>
              <w:suppressAutoHyphens/>
              <w:spacing w:before="0"/>
              <w:jc w:val="left"/>
              <w:rPr>
                <w:rFonts w:cs="Arial"/>
                <w:sz w:val="20"/>
                <w:szCs w:val="20"/>
                <w:lang w:val="sr-Cyrl-CS" w:eastAsia="ar-SA"/>
              </w:rPr>
            </w:pPr>
          </w:p>
        </w:tc>
      </w:tr>
      <w:tr w:rsidR="006841B3" w:rsidRPr="006841B3" w14:paraId="79629FC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E148D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757CAA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4AA86B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3A30B37D" w14:textId="39D54E0A" w:rsidR="006841B3" w:rsidRPr="006841B3" w:rsidRDefault="006841B3" w:rsidP="001A3A5F">
            <w:pPr>
              <w:suppressAutoHyphens/>
              <w:spacing w:before="0"/>
              <w:jc w:val="left"/>
              <w:rPr>
                <w:rFonts w:cs="Arial"/>
                <w:sz w:val="20"/>
                <w:szCs w:val="20"/>
                <w:lang w:val="sr-Cyrl-CS" w:eastAsia="ar-SA"/>
              </w:rPr>
            </w:pPr>
          </w:p>
        </w:tc>
      </w:tr>
      <w:tr w:rsidR="006841B3" w:rsidRPr="006841B3" w14:paraId="69F8350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7982E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0449EC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22F1E2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481932F" w14:textId="471FBB76" w:rsidR="006841B3" w:rsidRPr="006841B3" w:rsidRDefault="006841B3" w:rsidP="001A3A5F">
            <w:pPr>
              <w:suppressAutoHyphens/>
              <w:spacing w:before="0"/>
              <w:jc w:val="left"/>
              <w:rPr>
                <w:rFonts w:cs="Arial"/>
                <w:sz w:val="20"/>
                <w:szCs w:val="20"/>
                <w:lang w:val="sr-Cyrl-CS" w:eastAsia="ar-SA"/>
              </w:rPr>
            </w:pPr>
          </w:p>
        </w:tc>
      </w:tr>
      <w:tr w:rsidR="006841B3" w:rsidRPr="006841B3" w14:paraId="11305E5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21869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2D85C0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7F47F9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734D732" w14:textId="276771F0" w:rsidR="006841B3" w:rsidRPr="006841B3" w:rsidRDefault="006841B3" w:rsidP="001A3A5F">
            <w:pPr>
              <w:suppressAutoHyphens/>
              <w:spacing w:before="0"/>
              <w:jc w:val="left"/>
              <w:rPr>
                <w:rFonts w:cs="Arial"/>
                <w:sz w:val="20"/>
                <w:szCs w:val="20"/>
                <w:lang w:val="sr-Cyrl-CS" w:eastAsia="ar-SA"/>
              </w:rPr>
            </w:pPr>
          </w:p>
        </w:tc>
      </w:tr>
      <w:tr w:rsidR="006841B3" w:rsidRPr="006841B3" w14:paraId="391906C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79F62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089B6B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4D84CA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A5F67AB" w14:textId="468AD662" w:rsidR="006841B3" w:rsidRPr="006841B3" w:rsidRDefault="006841B3" w:rsidP="001A3A5F">
            <w:pPr>
              <w:suppressAutoHyphens/>
              <w:spacing w:before="0"/>
              <w:jc w:val="left"/>
              <w:rPr>
                <w:rFonts w:cs="Arial"/>
                <w:sz w:val="20"/>
                <w:szCs w:val="20"/>
                <w:lang w:val="sr-Cyrl-CS" w:eastAsia="ar-SA"/>
              </w:rPr>
            </w:pPr>
          </w:p>
        </w:tc>
      </w:tr>
      <w:tr w:rsidR="006841B3" w:rsidRPr="006841B3" w14:paraId="302D022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024E8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73063C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514A03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F7A416F" w14:textId="574F5168" w:rsidR="006841B3" w:rsidRPr="006841B3" w:rsidRDefault="006841B3" w:rsidP="001A3A5F">
            <w:pPr>
              <w:suppressAutoHyphens/>
              <w:spacing w:before="0"/>
              <w:jc w:val="left"/>
              <w:rPr>
                <w:rFonts w:cs="Arial"/>
                <w:sz w:val="20"/>
                <w:szCs w:val="20"/>
                <w:lang w:val="sr-Cyrl-CS" w:eastAsia="ar-SA"/>
              </w:rPr>
            </w:pPr>
          </w:p>
        </w:tc>
      </w:tr>
      <w:tr w:rsidR="006841B3" w:rsidRPr="006841B3" w14:paraId="0780DC9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9B8B9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4EB654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43D15B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1A379B4" w14:textId="18F2DA86" w:rsidR="006841B3" w:rsidRPr="006841B3" w:rsidRDefault="006841B3" w:rsidP="001A3A5F">
            <w:pPr>
              <w:suppressAutoHyphens/>
              <w:spacing w:before="0"/>
              <w:jc w:val="left"/>
              <w:rPr>
                <w:rFonts w:cs="Arial"/>
                <w:sz w:val="20"/>
                <w:szCs w:val="20"/>
                <w:lang w:val="sr-Cyrl-CS" w:eastAsia="ar-SA"/>
              </w:rPr>
            </w:pPr>
          </w:p>
        </w:tc>
      </w:tr>
      <w:tr w:rsidR="006841B3" w:rsidRPr="006841B3" w14:paraId="50A8281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59C2DE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039AD4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65D573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8CF38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FOC174276EE</w:t>
            </w:r>
          </w:p>
        </w:tc>
      </w:tr>
      <w:tr w:rsidR="006841B3" w:rsidRPr="006841B3" w14:paraId="302BAAA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E1600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0D1361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3B97E5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D4A22F3" w14:textId="37B6150E" w:rsidR="006841B3" w:rsidRPr="006841B3" w:rsidRDefault="006841B3" w:rsidP="001A3A5F">
            <w:pPr>
              <w:suppressAutoHyphens/>
              <w:spacing w:before="0"/>
              <w:jc w:val="left"/>
              <w:rPr>
                <w:rFonts w:cs="Arial"/>
                <w:sz w:val="20"/>
                <w:szCs w:val="20"/>
                <w:lang w:val="sr-Cyrl-CS" w:eastAsia="ar-SA"/>
              </w:rPr>
            </w:pPr>
          </w:p>
        </w:tc>
      </w:tr>
      <w:tr w:rsidR="006841B3" w:rsidRPr="006841B3" w14:paraId="4EF5042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3DC0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5A20EC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3C1114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63AF5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FOC173136TV</w:t>
            </w:r>
          </w:p>
        </w:tc>
      </w:tr>
      <w:tr w:rsidR="006841B3" w:rsidRPr="006841B3" w14:paraId="728D86A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8AD33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178C15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7430D7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0C50C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FOC174290LQ</w:t>
            </w:r>
          </w:p>
        </w:tc>
      </w:tr>
      <w:tr w:rsidR="006841B3" w:rsidRPr="006841B3" w14:paraId="659B34A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A74D6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2F4ECD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7D24D2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8A60F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FOC174198Z4</w:t>
            </w:r>
          </w:p>
        </w:tc>
      </w:tr>
      <w:tr w:rsidR="006841B3" w:rsidRPr="006841B3" w14:paraId="12B19C9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E4055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552266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23BF07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2827A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FOC1742422Z</w:t>
            </w:r>
          </w:p>
        </w:tc>
      </w:tr>
      <w:tr w:rsidR="006841B3" w:rsidRPr="006841B3" w14:paraId="171A9D0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D097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5742C4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376AD2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80BC8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FOC17424219</w:t>
            </w:r>
          </w:p>
        </w:tc>
      </w:tr>
      <w:tr w:rsidR="006841B3" w:rsidRPr="006841B3" w14:paraId="5B95F49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306BF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64DC47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71B70F6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D745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SNI1741C8BC</w:t>
            </w:r>
          </w:p>
        </w:tc>
      </w:tr>
      <w:tr w:rsidR="006841B3" w:rsidRPr="006841B3" w14:paraId="0D9EE5E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D548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6B42BC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7A48A1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F79C59D" w14:textId="5F5293C6" w:rsidR="006841B3" w:rsidRPr="006841B3" w:rsidRDefault="006841B3" w:rsidP="001A3A5F">
            <w:pPr>
              <w:suppressAutoHyphens/>
              <w:spacing w:before="0"/>
              <w:jc w:val="left"/>
              <w:rPr>
                <w:rFonts w:cs="Arial"/>
                <w:sz w:val="20"/>
                <w:szCs w:val="20"/>
                <w:lang w:val="sr-Cyrl-CS" w:eastAsia="ar-SA"/>
              </w:rPr>
            </w:pPr>
          </w:p>
        </w:tc>
      </w:tr>
      <w:tr w:rsidR="006841B3" w:rsidRPr="006841B3" w14:paraId="3978905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3E604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auto"/>
            <w:noWrap/>
            <w:vAlign w:val="center"/>
            <w:hideMark/>
          </w:tcPr>
          <w:p w14:paraId="4A50A7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auto"/>
            <w:noWrap/>
            <w:vAlign w:val="center"/>
            <w:hideMark/>
          </w:tcPr>
          <w:p w14:paraId="132CD4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9E24B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FDO1743R218</w:t>
            </w:r>
          </w:p>
        </w:tc>
      </w:tr>
      <w:tr w:rsidR="006841B3" w:rsidRPr="006841B3" w14:paraId="0F575E9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1468E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6AD211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17E642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797A30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LIT1736082T</w:t>
            </w:r>
          </w:p>
        </w:tc>
      </w:tr>
      <w:tr w:rsidR="006841B3" w:rsidRPr="006841B3" w14:paraId="1E041B4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5D500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776DF9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511647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EC3F1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FDO1742167G</w:t>
            </w:r>
          </w:p>
        </w:tc>
      </w:tr>
      <w:tr w:rsidR="006841B3" w:rsidRPr="006841B3" w14:paraId="1CB5387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E964C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07086E4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697C57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238161D" w14:textId="7DFBFD06" w:rsidR="006841B3" w:rsidRPr="006841B3" w:rsidRDefault="006841B3" w:rsidP="001A3A5F">
            <w:pPr>
              <w:suppressAutoHyphens/>
              <w:spacing w:before="0"/>
              <w:jc w:val="left"/>
              <w:rPr>
                <w:rFonts w:cs="Arial"/>
                <w:sz w:val="20"/>
                <w:szCs w:val="20"/>
                <w:lang w:val="sr-Cyrl-CS" w:eastAsia="ar-SA"/>
              </w:rPr>
            </w:pPr>
          </w:p>
        </w:tc>
      </w:tr>
      <w:tr w:rsidR="006841B3" w:rsidRPr="006841B3" w14:paraId="3B4AE1A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F4416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222314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36D403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E9528CB" w14:textId="4726D72D" w:rsidR="006841B3" w:rsidRPr="006841B3" w:rsidRDefault="006841B3" w:rsidP="001A3A5F">
            <w:pPr>
              <w:suppressAutoHyphens/>
              <w:spacing w:before="0"/>
              <w:jc w:val="left"/>
              <w:rPr>
                <w:rFonts w:cs="Arial"/>
                <w:sz w:val="20"/>
                <w:szCs w:val="20"/>
                <w:lang w:val="sr-Cyrl-CS" w:eastAsia="ar-SA"/>
              </w:rPr>
            </w:pPr>
          </w:p>
        </w:tc>
      </w:tr>
      <w:tr w:rsidR="006841B3" w:rsidRPr="006841B3" w14:paraId="5439532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C022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5FFB70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4C0CCF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8B4741" w14:textId="3819A6E6" w:rsidR="006841B3" w:rsidRPr="006841B3" w:rsidRDefault="006841B3" w:rsidP="001A3A5F">
            <w:pPr>
              <w:suppressAutoHyphens/>
              <w:spacing w:before="0"/>
              <w:jc w:val="left"/>
              <w:rPr>
                <w:rFonts w:cs="Arial"/>
                <w:sz w:val="20"/>
                <w:szCs w:val="20"/>
                <w:lang w:val="sr-Cyrl-CS" w:eastAsia="ar-SA"/>
              </w:rPr>
            </w:pPr>
          </w:p>
        </w:tc>
      </w:tr>
      <w:tr w:rsidR="006841B3" w:rsidRPr="006841B3" w14:paraId="2823F97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36386832"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C3945-VSEC-CUBE/K9</w:t>
            </w:r>
          </w:p>
        </w:tc>
        <w:tc>
          <w:tcPr>
            <w:tcW w:w="5940" w:type="dxa"/>
            <w:tcBorders>
              <w:top w:val="nil"/>
              <w:left w:val="nil"/>
              <w:bottom w:val="single" w:sz="8" w:space="0" w:color="auto"/>
              <w:right w:val="single" w:sz="4" w:space="0" w:color="auto"/>
            </w:tcBorders>
            <w:shd w:val="clear" w:color="auto" w:fill="FFFF00"/>
            <w:noWrap/>
            <w:vAlign w:val="center"/>
            <w:hideMark/>
          </w:tcPr>
          <w:p w14:paraId="2D021C42"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 UC SEC CUBE Bundle, PVDM3-64, UC SEC Lic, FL-CUBEE-25</w:t>
            </w:r>
          </w:p>
        </w:tc>
        <w:tc>
          <w:tcPr>
            <w:tcW w:w="494" w:type="dxa"/>
            <w:tcBorders>
              <w:top w:val="nil"/>
              <w:left w:val="nil"/>
              <w:bottom w:val="single" w:sz="8" w:space="0" w:color="auto"/>
              <w:right w:val="single" w:sz="4" w:space="0" w:color="auto"/>
            </w:tcBorders>
            <w:shd w:val="clear" w:color="auto" w:fill="FFFF00"/>
            <w:noWrap/>
            <w:vAlign w:val="center"/>
            <w:hideMark/>
          </w:tcPr>
          <w:p w14:paraId="4502DE80"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1A1EBC21"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FGL17451002</w:t>
            </w:r>
          </w:p>
        </w:tc>
      </w:tr>
      <w:tr w:rsidR="006841B3" w:rsidRPr="006841B3" w14:paraId="0498BB0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726C6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VIC2-2BRI-NT/TE</w:t>
            </w:r>
          </w:p>
        </w:tc>
        <w:tc>
          <w:tcPr>
            <w:tcW w:w="5940" w:type="dxa"/>
            <w:tcBorders>
              <w:top w:val="nil"/>
              <w:left w:val="nil"/>
              <w:bottom w:val="single" w:sz="8" w:space="0" w:color="auto"/>
              <w:right w:val="single" w:sz="4" w:space="0" w:color="auto"/>
            </w:tcBorders>
            <w:shd w:val="clear" w:color="auto" w:fill="auto"/>
            <w:noWrap/>
            <w:vAlign w:val="center"/>
            <w:hideMark/>
          </w:tcPr>
          <w:p w14:paraId="758940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BRI (NT and TE)</w:t>
            </w:r>
          </w:p>
        </w:tc>
        <w:tc>
          <w:tcPr>
            <w:tcW w:w="494" w:type="dxa"/>
            <w:tcBorders>
              <w:top w:val="nil"/>
              <w:left w:val="nil"/>
              <w:bottom w:val="single" w:sz="8" w:space="0" w:color="auto"/>
              <w:right w:val="single" w:sz="4" w:space="0" w:color="auto"/>
            </w:tcBorders>
            <w:shd w:val="clear" w:color="auto" w:fill="auto"/>
            <w:noWrap/>
            <w:vAlign w:val="center"/>
            <w:hideMark/>
          </w:tcPr>
          <w:p w14:paraId="2D8070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36D56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FOC1742773C</w:t>
            </w:r>
          </w:p>
        </w:tc>
      </w:tr>
      <w:tr w:rsidR="006841B3" w:rsidRPr="006841B3" w14:paraId="3EC83D7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24C07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69C04C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1135EC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CAB9D8E" w14:textId="4B249F52" w:rsidR="006841B3" w:rsidRPr="006841B3" w:rsidRDefault="006841B3" w:rsidP="001A3A5F">
            <w:pPr>
              <w:suppressAutoHyphens/>
              <w:spacing w:before="0"/>
              <w:jc w:val="left"/>
              <w:rPr>
                <w:rFonts w:cs="Arial"/>
                <w:sz w:val="20"/>
                <w:szCs w:val="20"/>
                <w:lang w:val="sr-Cyrl-CS" w:eastAsia="ar-SA"/>
              </w:rPr>
            </w:pPr>
          </w:p>
        </w:tc>
      </w:tr>
      <w:tr w:rsidR="006841B3" w:rsidRPr="006841B3" w14:paraId="545FAA2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EA88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1A8065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4AC9CB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A867C69" w14:textId="5700D77E" w:rsidR="006841B3" w:rsidRPr="006841B3" w:rsidRDefault="006841B3" w:rsidP="001A3A5F">
            <w:pPr>
              <w:suppressAutoHyphens/>
              <w:spacing w:before="0"/>
              <w:jc w:val="left"/>
              <w:rPr>
                <w:rFonts w:cs="Arial"/>
                <w:sz w:val="20"/>
                <w:szCs w:val="20"/>
                <w:lang w:val="sr-Cyrl-CS" w:eastAsia="ar-SA"/>
              </w:rPr>
            </w:pPr>
          </w:p>
        </w:tc>
      </w:tr>
      <w:tr w:rsidR="006841B3" w:rsidRPr="006841B3" w14:paraId="7A394C0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50F64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6A80DD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6CCA6B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C956465" w14:textId="5657DA48" w:rsidR="006841B3" w:rsidRPr="006841B3" w:rsidRDefault="006841B3" w:rsidP="001A3A5F">
            <w:pPr>
              <w:suppressAutoHyphens/>
              <w:spacing w:before="0"/>
              <w:jc w:val="left"/>
              <w:rPr>
                <w:rFonts w:cs="Arial"/>
                <w:sz w:val="20"/>
                <w:szCs w:val="20"/>
                <w:lang w:val="sr-Cyrl-CS" w:eastAsia="ar-SA"/>
              </w:rPr>
            </w:pPr>
          </w:p>
        </w:tc>
      </w:tr>
      <w:tr w:rsidR="006841B3" w:rsidRPr="006841B3" w14:paraId="72129F5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326CA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02405E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7A7101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C60365E" w14:textId="035DF060" w:rsidR="006841B3" w:rsidRPr="006841B3" w:rsidRDefault="006841B3" w:rsidP="001A3A5F">
            <w:pPr>
              <w:suppressAutoHyphens/>
              <w:spacing w:before="0"/>
              <w:jc w:val="left"/>
              <w:rPr>
                <w:rFonts w:cs="Arial"/>
                <w:sz w:val="20"/>
                <w:szCs w:val="20"/>
                <w:lang w:val="sr-Cyrl-CS" w:eastAsia="ar-SA"/>
              </w:rPr>
            </w:pPr>
          </w:p>
        </w:tc>
      </w:tr>
      <w:tr w:rsidR="006841B3" w:rsidRPr="006841B3" w14:paraId="7B0A770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78D6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69CCC8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702D18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D0B06A4" w14:textId="45DB3BC9" w:rsidR="006841B3" w:rsidRPr="006841B3" w:rsidRDefault="006841B3" w:rsidP="001A3A5F">
            <w:pPr>
              <w:suppressAutoHyphens/>
              <w:spacing w:before="0"/>
              <w:jc w:val="left"/>
              <w:rPr>
                <w:rFonts w:cs="Arial"/>
                <w:sz w:val="20"/>
                <w:szCs w:val="20"/>
                <w:lang w:val="sr-Cyrl-CS" w:eastAsia="ar-SA"/>
              </w:rPr>
            </w:pPr>
          </w:p>
        </w:tc>
      </w:tr>
      <w:tr w:rsidR="006841B3" w:rsidRPr="006841B3" w14:paraId="6BED264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B8428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780E8C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611E9A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E0C60DE" w14:textId="06916E9B" w:rsidR="006841B3" w:rsidRPr="006841B3" w:rsidRDefault="006841B3" w:rsidP="001A3A5F">
            <w:pPr>
              <w:suppressAutoHyphens/>
              <w:spacing w:before="0"/>
              <w:jc w:val="left"/>
              <w:rPr>
                <w:rFonts w:cs="Arial"/>
                <w:sz w:val="20"/>
                <w:szCs w:val="20"/>
                <w:lang w:val="sr-Cyrl-CS" w:eastAsia="ar-SA"/>
              </w:rPr>
            </w:pPr>
          </w:p>
        </w:tc>
      </w:tr>
      <w:tr w:rsidR="006841B3" w:rsidRPr="006841B3" w14:paraId="454820F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3E22E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8" w:space="0" w:color="auto"/>
              <w:right w:val="single" w:sz="4" w:space="0" w:color="auto"/>
            </w:tcBorders>
            <w:shd w:val="clear" w:color="auto" w:fill="auto"/>
            <w:noWrap/>
            <w:vAlign w:val="center"/>
            <w:hideMark/>
          </w:tcPr>
          <w:p w14:paraId="172109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8" w:space="0" w:color="auto"/>
              <w:right w:val="single" w:sz="4" w:space="0" w:color="auto"/>
            </w:tcBorders>
            <w:shd w:val="clear" w:color="auto" w:fill="auto"/>
            <w:noWrap/>
            <w:vAlign w:val="center"/>
            <w:hideMark/>
          </w:tcPr>
          <w:p w14:paraId="6980EB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1D220FC" w14:textId="144CE8F5" w:rsidR="006841B3" w:rsidRPr="006841B3" w:rsidRDefault="006841B3" w:rsidP="001A3A5F">
            <w:pPr>
              <w:suppressAutoHyphens/>
              <w:spacing w:before="0"/>
              <w:jc w:val="left"/>
              <w:rPr>
                <w:rFonts w:cs="Arial"/>
                <w:sz w:val="20"/>
                <w:szCs w:val="20"/>
                <w:lang w:val="sr-Cyrl-CS" w:eastAsia="ar-SA"/>
              </w:rPr>
            </w:pPr>
          </w:p>
        </w:tc>
      </w:tr>
      <w:tr w:rsidR="006841B3" w:rsidRPr="006841B3" w14:paraId="17C3440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B2661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0A7D12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7B2A09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C8286B" w14:textId="6591BEC4" w:rsidR="006841B3" w:rsidRPr="006841B3" w:rsidRDefault="006841B3" w:rsidP="001A3A5F">
            <w:pPr>
              <w:suppressAutoHyphens/>
              <w:spacing w:before="0"/>
              <w:jc w:val="left"/>
              <w:rPr>
                <w:rFonts w:cs="Arial"/>
                <w:sz w:val="20"/>
                <w:szCs w:val="20"/>
                <w:lang w:val="sr-Cyrl-CS" w:eastAsia="ar-SA"/>
              </w:rPr>
            </w:pPr>
          </w:p>
        </w:tc>
      </w:tr>
      <w:tr w:rsidR="006841B3" w:rsidRPr="006841B3" w14:paraId="2F388BC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9165C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29E844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4E8CD8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C5B8CE3" w14:textId="23505526" w:rsidR="006841B3" w:rsidRPr="006841B3" w:rsidRDefault="006841B3" w:rsidP="001A3A5F">
            <w:pPr>
              <w:suppressAutoHyphens/>
              <w:spacing w:before="0"/>
              <w:jc w:val="left"/>
              <w:rPr>
                <w:rFonts w:cs="Arial"/>
                <w:sz w:val="20"/>
                <w:szCs w:val="20"/>
                <w:lang w:val="sr-Cyrl-CS" w:eastAsia="ar-SA"/>
              </w:rPr>
            </w:pPr>
          </w:p>
        </w:tc>
      </w:tr>
      <w:tr w:rsidR="006841B3" w:rsidRPr="006841B3" w14:paraId="0CA56A5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75704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504D8C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4A01413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D2F5A3C" w14:textId="5BDF5484" w:rsidR="006841B3" w:rsidRPr="006841B3" w:rsidRDefault="006841B3" w:rsidP="001A3A5F">
            <w:pPr>
              <w:suppressAutoHyphens/>
              <w:spacing w:before="0"/>
              <w:jc w:val="left"/>
              <w:rPr>
                <w:rFonts w:cs="Arial"/>
                <w:sz w:val="20"/>
                <w:szCs w:val="20"/>
                <w:lang w:val="sr-Cyrl-CS" w:eastAsia="ar-SA"/>
              </w:rPr>
            </w:pPr>
          </w:p>
        </w:tc>
      </w:tr>
      <w:tr w:rsidR="006841B3" w:rsidRPr="006841B3" w14:paraId="5C80D60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0EC79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4B0F0E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1BAE4F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91A99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FOC174276JC</w:t>
            </w:r>
          </w:p>
        </w:tc>
      </w:tr>
      <w:tr w:rsidR="006841B3" w:rsidRPr="006841B3" w14:paraId="6A1F231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59F28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55E56A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5D43A4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0708728C" w14:textId="21BA3142" w:rsidR="006841B3" w:rsidRPr="006841B3" w:rsidRDefault="006841B3" w:rsidP="001A3A5F">
            <w:pPr>
              <w:suppressAutoHyphens/>
              <w:spacing w:before="0"/>
              <w:jc w:val="left"/>
              <w:rPr>
                <w:rFonts w:cs="Arial"/>
                <w:sz w:val="20"/>
                <w:szCs w:val="20"/>
                <w:lang w:val="sr-Cyrl-CS" w:eastAsia="ar-SA"/>
              </w:rPr>
            </w:pPr>
          </w:p>
        </w:tc>
      </w:tr>
      <w:tr w:rsidR="006841B3" w:rsidRPr="006841B3" w14:paraId="0BFE472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7935A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7AFBB6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259B02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6BAEC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FOC173136R6</w:t>
            </w:r>
          </w:p>
        </w:tc>
      </w:tr>
      <w:tr w:rsidR="006841B3" w:rsidRPr="006841B3" w14:paraId="616FF92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4FC5E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50D0FB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7C48E5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3954B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FOC174290FA</w:t>
            </w:r>
          </w:p>
        </w:tc>
      </w:tr>
      <w:tr w:rsidR="006841B3" w:rsidRPr="006841B3" w14:paraId="4BDBFD5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FB5D7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1E0DF3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183521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961E6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FOC1741985J</w:t>
            </w:r>
          </w:p>
        </w:tc>
      </w:tr>
      <w:tr w:rsidR="006841B3" w:rsidRPr="006841B3" w14:paraId="0468EA5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19332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170512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38B49B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3BCFE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FOC174242RV</w:t>
            </w:r>
          </w:p>
        </w:tc>
      </w:tr>
      <w:tr w:rsidR="006841B3" w:rsidRPr="006841B3" w14:paraId="73FBB7D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7F2E9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4CE5F1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2C7822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7BE20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FOC17424218</w:t>
            </w:r>
          </w:p>
        </w:tc>
      </w:tr>
      <w:tr w:rsidR="006841B3" w:rsidRPr="006841B3" w14:paraId="3BB880D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AC8E5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282AD8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EAE26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A15A7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SNI1741C8BF</w:t>
            </w:r>
          </w:p>
        </w:tc>
      </w:tr>
      <w:tr w:rsidR="006841B3" w:rsidRPr="006841B3" w14:paraId="7BFEA16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0337D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425966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7AB5A4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563AD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SNI1741C8AF</w:t>
            </w:r>
          </w:p>
        </w:tc>
      </w:tr>
      <w:tr w:rsidR="006841B3" w:rsidRPr="006841B3" w14:paraId="3EC0DEE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7283A7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3FCBBE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065425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527B1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FCZ17456023</w:t>
            </w:r>
          </w:p>
        </w:tc>
      </w:tr>
      <w:tr w:rsidR="006841B3" w:rsidRPr="006841B3" w14:paraId="640B869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834E6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PWR-3900-DC/2</w:t>
            </w:r>
          </w:p>
        </w:tc>
        <w:tc>
          <w:tcPr>
            <w:tcW w:w="5940" w:type="dxa"/>
            <w:tcBorders>
              <w:top w:val="nil"/>
              <w:left w:val="nil"/>
              <w:bottom w:val="single" w:sz="8" w:space="0" w:color="auto"/>
              <w:right w:val="single" w:sz="4" w:space="0" w:color="auto"/>
            </w:tcBorders>
            <w:shd w:val="clear" w:color="auto" w:fill="auto"/>
            <w:noWrap/>
            <w:vAlign w:val="center"/>
            <w:hideMark/>
          </w:tcPr>
          <w:p w14:paraId="707572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DC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64C771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25A0F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LIT170113HV</w:t>
            </w:r>
          </w:p>
        </w:tc>
      </w:tr>
      <w:tr w:rsidR="006841B3" w:rsidRPr="006841B3" w14:paraId="5BAFA14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93871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75778E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06926E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A9AB21C" w14:textId="7F007AA1" w:rsidR="006841B3" w:rsidRPr="006841B3" w:rsidRDefault="006841B3" w:rsidP="001A3A5F">
            <w:pPr>
              <w:suppressAutoHyphens/>
              <w:spacing w:before="0"/>
              <w:jc w:val="left"/>
              <w:rPr>
                <w:rFonts w:cs="Arial"/>
                <w:sz w:val="20"/>
                <w:szCs w:val="20"/>
                <w:lang w:val="sr-Cyrl-CS" w:eastAsia="ar-SA"/>
              </w:rPr>
            </w:pPr>
          </w:p>
        </w:tc>
      </w:tr>
      <w:tr w:rsidR="006841B3" w:rsidRPr="006841B3" w14:paraId="6B1544D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BCA26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153718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7DB459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ADA12F0" w14:textId="506D6188" w:rsidR="006841B3" w:rsidRPr="006841B3" w:rsidRDefault="006841B3" w:rsidP="001A3A5F">
            <w:pPr>
              <w:suppressAutoHyphens/>
              <w:spacing w:before="0"/>
              <w:jc w:val="left"/>
              <w:rPr>
                <w:rFonts w:cs="Arial"/>
                <w:sz w:val="20"/>
                <w:szCs w:val="20"/>
                <w:lang w:val="sr-Cyrl-CS" w:eastAsia="ar-SA"/>
              </w:rPr>
            </w:pPr>
          </w:p>
        </w:tc>
      </w:tr>
      <w:tr w:rsidR="006841B3" w:rsidRPr="006841B3" w14:paraId="2517A29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9FF13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399BC0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27437E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573EF8" w14:textId="0F437FBE" w:rsidR="006841B3" w:rsidRPr="006841B3" w:rsidRDefault="006841B3" w:rsidP="001A3A5F">
            <w:pPr>
              <w:suppressAutoHyphens/>
              <w:spacing w:before="0"/>
              <w:jc w:val="left"/>
              <w:rPr>
                <w:rFonts w:cs="Arial"/>
                <w:sz w:val="20"/>
                <w:szCs w:val="20"/>
                <w:lang w:val="sr-Cyrl-CS" w:eastAsia="ar-SA"/>
              </w:rPr>
            </w:pPr>
          </w:p>
        </w:tc>
      </w:tr>
      <w:tr w:rsidR="006841B3" w:rsidRPr="006841B3" w14:paraId="7850277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C51C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22F462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1475B7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31FDC39" w14:textId="2B884DA1" w:rsidR="006841B3" w:rsidRPr="006841B3" w:rsidRDefault="006841B3" w:rsidP="001A3A5F">
            <w:pPr>
              <w:suppressAutoHyphens/>
              <w:spacing w:before="0"/>
              <w:jc w:val="left"/>
              <w:rPr>
                <w:rFonts w:cs="Arial"/>
                <w:sz w:val="20"/>
                <w:szCs w:val="20"/>
                <w:lang w:val="sr-Cyrl-CS" w:eastAsia="ar-SA"/>
              </w:rPr>
            </w:pPr>
          </w:p>
        </w:tc>
      </w:tr>
      <w:tr w:rsidR="006841B3" w:rsidRPr="006841B3" w14:paraId="02EE9C5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607A3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5E1491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629D7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E38C51D" w14:textId="2716D668" w:rsidR="006841B3" w:rsidRPr="006841B3" w:rsidRDefault="006841B3" w:rsidP="001A3A5F">
            <w:pPr>
              <w:suppressAutoHyphens/>
              <w:spacing w:before="0"/>
              <w:jc w:val="left"/>
              <w:rPr>
                <w:rFonts w:cs="Arial"/>
                <w:sz w:val="20"/>
                <w:szCs w:val="20"/>
                <w:lang w:val="sr-Cyrl-CS" w:eastAsia="ar-SA"/>
              </w:rPr>
            </w:pPr>
          </w:p>
        </w:tc>
      </w:tr>
      <w:tr w:rsidR="006841B3" w:rsidRPr="006841B3" w14:paraId="7D74270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F06E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20DC52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3F4AE9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7F999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FOC17346698</w:t>
            </w:r>
          </w:p>
        </w:tc>
      </w:tr>
      <w:tr w:rsidR="006841B3" w:rsidRPr="006841B3" w14:paraId="02E4828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C0B3A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05CC2D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50213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BAD50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SNI1737C9FZ</w:t>
            </w:r>
          </w:p>
        </w:tc>
      </w:tr>
      <w:tr w:rsidR="006841B3" w:rsidRPr="006841B3" w14:paraId="6560BD3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36F2D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2B2ED9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3F558D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50298F06" w14:textId="322C211C" w:rsidR="006841B3" w:rsidRPr="006841B3" w:rsidRDefault="006841B3" w:rsidP="001A3A5F">
            <w:pPr>
              <w:suppressAutoHyphens/>
              <w:spacing w:before="0"/>
              <w:jc w:val="left"/>
              <w:rPr>
                <w:rFonts w:cs="Arial"/>
                <w:sz w:val="20"/>
                <w:szCs w:val="20"/>
                <w:lang w:val="sr-Cyrl-CS" w:eastAsia="ar-SA"/>
              </w:rPr>
            </w:pPr>
          </w:p>
        </w:tc>
      </w:tr>
      <w:tr w:rsidR="006841B3" w:rsidRPr="006841B3" w14:paraId="2412E7E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B4786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120F0D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66963E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2CDFE2F7" w14:textId="61FEF407" w:rsidR="006841B3" w:rsidRPr="006841B3" w:rsidRDefault="006841B3" w:rsidP="001A3A5F">
            <w:pPr>
              <w:suppressAutoHyphens/>
              <w:spacing w:before="0"/>
              <w:jc w:val="left"/>
              <w:rPr>
                <w:rFonts w:cs="Arial"/>
                <w:sz w:val="20"/>
                <w:szCs w:val="20"/>
                <w:lang w:val="sr-Cyrl-CS" w:eastAsia="ar-SA"/>
              </w:rPr>
            </w:pPr>
          </w:p>
        </w:tc>
      </w:tr>
      <w:tr w:rsidR="006841B3" w:rsidRPr="006841B3" w14:paraId="6C79BFB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57A8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31F145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0FFEA7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75C56C6" w14:textId="0CE4ADFA" w:rsidR="006841B3" w:rsidRPr="006841B3" w:rsidRDefault="006841B3" w:rsidP="001A3A5F">
            <w:pPr>
              <w:suppressAutoHyphens/>
              <w:spacing w:before="0"/>
              <w:jc w:val="left"/>
              <w:rPr>
                <w:rFonts w:cs="Arial"/>
                <w:sz w:val="20"/>
                <w:szCs w:val="20"/>
                <w:lang w:val="sr-Cyrl-CS" w:eastAsia="ar-SA"/>
              </w:rPr>
            </w:pPr>
          </w:p>
        </w:tc>
      </w:tr>
      <w:tr w:rsidR="006841B3" w:rsidRPr="006841B3" w14:paraId="052EC18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5BCF5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0D185D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7AC60B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AB3F79B" w14:textId="3BF305D8" w:rsidR="006841B3" w:rsidRPr="006841B3" w:rsidRDefault="006841B3" w:rsidP="001A3A5F">
            <w:pPr>
              <w:suppressAutoHyphens/>
              <w:spacing w:before="0"/>
              <w:jc w:val="left"/>
              <w:rPr>
                <w:rFonts w:cs="Arial"/>
                <w:sz w:val="20"/>
                <w:szCs w:val="20"/>
                <w:lang w:val="sr-Cyrl-CS" w:eastAsia="ar-SA"/>
              </w:rPr>
            </w:pPr>
          </w:p>
        </w:tc>
      </w:tr>
      <w:tr w:rsidR="006841B3" w:rsidRPr="006841B3" w14:paraId="71387C1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DC28E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5BCEF7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2DFDF2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24D7970" w14:textId="753407E2" w:rsidR="006841B3" w:rsidRPr="006841B3" w:rsidRDefault="006841B3" w:rsidP="001A3A5F">
            <w:pPr>
              <w:suppressAutoHyphens/>
              <w:spacing w:before="0"/>
              <w:jc w:val="left"/>
              <w:rPr>
                <w:rFonts w:cs="Arial"/>
                <w:sz w:val="20"/>
                <w:szCs w:val="20"/>
                <w:lang w:val="sr-Cyrl-CS" w:eastAsia="ar-SA"/>
              </w:rPr>
            </w:pPr>
          </w:p>
        </w:tc>
      </w:tr>
      <w:tr w:rsidR="006841B3" w:rsidRPr="006841B3" w14:paraId="786637A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EFDD7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0B2FE3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474957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A2D22F" w14:textId="681F4FD3" w:rsidR="006841B3" w:rsidRPr="006841B3" w:rsidRDefault="006841B3" w:rsidP="001A3A5F">
            <w:pPr>
              <w:suppressAutoHyphens/>
              <w:spacing w:before="0"/>
              <w:jc w:val="left"/>
              <w:rPr>
                <w:rFonts w:cs="Arial"/>
                <w:sz w:val="20"/>
                <w:szCs w:val="20"/>
                <w:lang w:val="sr-Cyrl-CS" w:eastAsia="ar-SA"/>
              </w:rPr>
            </w:pPr>
          </w:p>
        </w:tc>
      </w:tr>
      <w:tr w:rsidR="006841B3" w:rsidRPr="006841B3" w14:paraId="457E1FE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0472E9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477689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29947D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40A999C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FCZ1745602C</w:t>
            </w:r>
          </w:p>
        </w:tc>
      </w:tr>
      <w:tr w:rsidR="006841B3" w:rsidRPr="006841B3" w14:paraId="60D93A5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29A66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485C87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20C77C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FF04D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SNI1737C99D</w:t>
            </w:r>
          </w:p>
        </w:tc>
      </w:tr>
      <w:tr w:rsidR="006841B3" w:rsidRPr="006841B3" w14:paraId="7B56EF0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89F8F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6C5B37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02701FC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7EF3AD" w14:textId="1446530E" w:rsidR="006841B3" w:rsidRPr="006841B3" w:rsidRDefault="006841B3" w:rsidP="001A3A5F">
            <w:pPr>
              <w:suppressAutoHyphens/>
              <w:spacing w:before="0"/>
              <w:jc w:val="left"/>
              <w:rPr>
                <w:rFonts w:cs="Arial"/>
                <w:sz w:val="20"/>
                <w:szCs w:val="20"/>
                <w:lang w:val="sr-Cyrl-CS" w:eastAsia="ar-SA"/>
              </w:rPr>
            </w:pPr>
          </w:p>
        </w:tc>
      </w:tr>
      <w:tr w:rsidR="006841B3" w:rsidRPr="006841B3" w14:paraId="4028023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11D568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6D8C87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4326D9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47463DE" w14:textId="68ED0E29" w:rsidR="006841B3" w:rsidRPr="006841B3" w:rsidRDefault="006841B3" w:rsidP="001A3A5F">
            <w:pPr>
              <w:suppressAutoHyphens/>
              <w:spacing w:before="0"/>
              <w:jc w:val="left"/>
              <w:rPr>
                <w:rFonts w:cs="Arial"/>
                <w:sz w:val="20"/>
                <w:szCs w:val="20"/>
                <w:lang w:val="sr-Cyrl-CS" w:eastAsia="ar-SA"/>
              </w:rPr>
            </w:pPr>
          </w:p>
        </w:tc>
      </w:tr>
      <w:tr w:rsidR="006841B3" w:rsidRPr="006841B3" w14:paraId="5B8C7AC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9EA6F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11BD67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2A29CA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05AEEEB" w14:textId="69451F12" w:rsidR="006841B3" w:rsidRPr="006841B3" w:rsidRDefault="006841B3" w:rsidP="001A3A5F">
            <w:pPr>
              <w:suppressAutoHyphens/>
              <w:spacing w:before="0"/>
              <w:jc w:val="left"/>
              <w:rPr>
                <w:rFonts w:cs="Arial"/>
                <w:sz w:val="20"/>
                <w:szCs w:val="20"/>
                <w:lang w:val="sr-Cyrl-CS" w:eastAsia="ar-SA"/>
              </w:rPr>
            </w:pPr>
          </w:p>
        </w:tc>
      </w:tr>
      <w:tr w:rsidR="006841B3" w:rsidRPr="006841B3" w14:paraId="7C2567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74EC9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649EEA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3F940D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DE9C488" w14:textId="1BC5F020" w:rsidR="006841B3" w:rsidRPr="006841B3" w:rsidRDefault="006841B3" w:rsidP="001A3A5F">
            <w:pPr>
              <w:suppressAutoHyphens/>
              <w:spacing w:before="0"/>
              <w:jc w:val="left"/>
              <w:rPr>
                <w:rFonts w:cs="Arial"/>
                <w:sz w:val="20"/>
                <w:szCs w:val="20"/>
                <w:lang w:val="sr-Cyrl-CS" w:eastAsia="ar-SA"/>
              </w:rPr>
            </w:pPr>
          </w:p>
        </w:tc>
      </w:tr>
      <w:tr w:rsidR="006841B3" w:rsidRPr="006841B3" w14:paraId="47AF9B2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0182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4F06CD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30D3A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D963D04" w14:textId="1399B566" w:rsidR="006841B3" w:rsidRPr="006841B3" w:rsidRDefault="006841B3" w:rsidP="001A3A5F">
            <w:pPr>
              <w:suppressAutoHyphens/>
              <w:spacing w:before="0"/>
              <w:jc w:val="left"/>
              <w:rPr>
                <w:rFonts w:cs="Arial"/>
                <w:sz w:val="20"/>
                <w:szCs w:val="20"/>
                <w:lang w:val="sr-Cyrl-CS" w:eastAsia="ar-SA"/>
              </w:rPr>
            </w:pPr>
          </w:p>
        </w:tc>
      </w:tr>
      <w:tr w:rsidR="006841B3" w:rsidRPr="006841B3" w14:paraId="39B2CED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6E09C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61EE6E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130E2E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087665" w14:textId="0AD0BF42" w:rsidR="006841B3" w:rsidRPr="006841B3" w:rsidRDefault="006841B3" w:rsidP="001A3A5F">
            <w:pPr>
              <w:suppressAutoHyphens/>
              <w:spacing w:before="0"/>
              <w:jc w:val="left"/>
              <w:rPr>
                <w:rFonts w:cs="Arial"/>
                <w:sz w:val="20"/>
                <w:szCs w:val="20"/>
                <w:lang w:val="sr-Cyrl-CS" w:eastAsia="ar-SA"/>
              </w:rPr>
            </w:pPr>
          </w:p>
        </w:tc>
      </w:tr>
      <w:tr w:rsidR="006841B3" w:rsidRPr="006841B3" w14:paraId="128B5F8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BB5F9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2F2802B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2CFCE0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C42322A" w14:textId="0545F91C" w:rsidR="006841B3" w:rsidRPr="006841B3" w:rsidRDefault="006841B3" w:rsidP="001A3A5F">
            <w:pPr>
              <w:suppressAutoHyphens/>
              <w:spacing w:before="0"/>
              <w:jc w:val="left"/>
              <w:rPr>
                <w:rFonts w:cs="Arial"/>
                <w:sz w:val="20"/>
                <w:szCs w:val="20"/>
                <w:lang w:val="sr-Cyrl-CS" w:eastAsia="ar-SA"/>
              </w:rPr>
            </w:pPr>
          </w:p>
        </w:tc>
      </w:tr>
      <w:tr w:rsidR="006841B3" w:rsidRPr="006841B3" w14:paraId="6F25766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7DBC7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158472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1521BF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AB3CF53" w14:textId="68724823" w:rsidR="006841B3" w:rsidRPr="006841B3" w:rsidRDefault="006841B3" w:rsidP="001A3A5F">
            <w:pPr>
              <w:suppressAutoHyphens/>
              <w:spacing w:before="0"/>
              <w:jc w:val="left"/>
              <w:rPr>
                <w:rFonts w:cs="Arial"/>
                <w:sz w:val="20"/>
                <w:szCs w:val="20"/>
                <w:lang w:val="sr-Cyrl-CS" w:eastAsia="ar-SA"/>
              </w:rPr>
            </w:pPr>
          </w:p>
        </w:tc>
      </w:tr>
      <w:tr w:rsidR="006841B3" w:rsidRPr="006841B3" w14:paraId="60F0D4C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B3BF9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16D8D0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16B34A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73C57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FOC17384CS2</w:t>
            </w:r>
          </w:p>
        </w:tc>
      </w:tr>
      <w:tr w:rsidR="006841B3" w:rsidRPr="006841B3" w14:paraId="088EBBF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2203E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79FEE4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429D32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39E3C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FOC17417YGL</w:t>
            </w:r>
          </w:p>
        </w:tc>
      </w:tr>
      <w:tr w:rsidR="006841B3" w:rsidRPr="006841B3" w14:paraId="2418AAD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6CCEC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5EAC50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139DAB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D36D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FOC1734668U</w:t>
            </w:r>
          </w:p>
        </w:tc>
      </w:tr>
      <w:tr w:rsidR="006841B3" w:rsidRPr="006841B3" w14:paraId="51D07D5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15DAF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621CD5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73B60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BFF07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SNI1737C97B</w:t>
            </w:r>
          </w:p>
        </w:tc>
      </w:tr>
      <w:tr w:rsidR="006841B3" w:rsidRPr="006841B3" w14:paraId="7E5F755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6654E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377D3FB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B027D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996EF1A" w14:textId="034663ED" w:rsidR="006841B3" w:rsidRPr="006841B3" w:rsidRDefault="006841B3" w:rsidP="001A3A5F">
            <w:pPr>
              <w:suppressAutoHyphens/>
              <w:spacing w:before="0"/>
              <w:jc w:val="left"/>
              <w:rPr>
                <w:rFonts w:cs="Arial"/>
                <w:sz w:val="20"/>
                <w:szCs w:val="20"/>
                <w:lang w:val="sr-Cyrl-CS" w:eastAsia="ar-SA"/>
              </w:rPr>
            </w:pPr>
          </w:p>
        </w:tc>
      </w:tr>
      <w:tr w:rsidR="006841B3" w:rsidRPr="006841B3" w14:paraId="57B11CC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F263E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6929A3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7D6E30C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07515EDE" w14:textId="3E741C37" w:rsidR="006841B3" w:rsidRPr="006841B3" w:rsidRDefault="006841B3" w:rsidP="001A3A5F">
            <w:pPr>
              <w:suppressAutoHyphens/>
              <w:spacing w:before="0"/>
              <w:jc w:val="left"/>
              <w:rPr>
                <w:rFonts w:cs="Arial"/>
                <w:sz w:val="20"/>
                <w:szCs w:val="20"/>
                <w:lang w:val="sr-Cyrl-CS" w:eastAsia="ar-SA"/>
              </w:rPr>
            </w:pPr>
          </w:p>
        </w:tc>
      </w:tr>
      <w:tr w:rsidR="006841B3" w:rsidRPr="006841B3" w14:paraId="2103A45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0A9C5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4C0F61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052E2E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7BDA22E" w14:textId="076B4EC4" w:rsidR="006841B3" w:rsidRPr="006841B3" w:rsidRDefault="006841B3" w:rsidP="001A3A5F">
            <w:pPr>
              <w:suppressAutoHyphens/>
              <w:spacing w:before="0"/>
              <w:jc w:val="left"/>
              <w:rPr>
                <w:rFonts w:cs="Arial"/>
                <w:sz w:val="20"/>
                <w:szCs w:val="20"/>
                <w:lang w:val="sr-Cyrl-CS" w:eastAsia="ar-SA"/>
              </w:rPr>
            </w:pPr>
          </w:p>
        </w:tc>
      </w:tr>
      <w:tr w:rsidR="006841B3" w:rsidRPr="006841B3" w14:paraId="7544C3D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3C376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1CA95D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28718E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768A9BF" w14:textId="3AB96515" w:rsidR="006841B3" w:rsidRPr="006841B3" w:rsidRDefault="006841B3" w:rsidP="001A3A5F">
            <w:pPr>
              <w:suppressAutoHyphens/>
              <w:spacing w:before="0"/>
              <w:jc w:val="left"/>
              <w:rPr>
                <w:rFonts w:cs="Arial"/>
                <w:sz w:val="20"/>
                <w:szCs w:val="20"/>
                <w:lang w:val="sr-Cyrl-CS" w:eastAsia="ar-SA"/>
              </w:rPr>
            </w:pPr>
          </w:p>
        </w:tc>
      </w:tr>
      <w:tr w:rsidR="006841B3" w:rsidRPr="006841B3" w14:paraId="40B8EA0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A1A56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0F6C41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47085B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69BC3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FCZ1745602H</w:t>
            </w:r>
          </w:p>
        </w:tc>
      </w:tr>
      <w:tr w:rsidR="006841B3" w:rsidRPr="006841B3" w14:paraId="0765C7E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0F754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7B690F0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0872FE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E9579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SNI1737C96Z</w:t>
            </w:r>
          </w:p>
        </w:tc>
      </w:tr>
      <w:tr w:rsidR="006841B3" w:rsidRPr="006841B3" w14:paraId="57D0E94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6B3D2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1BAE88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11B504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86A79D6" w14:textId="7567B316" w:rsidR="006841B3" w:rsidRPr="006841B3" w:rsidRDefault="006841B3" w:rsidP="001A3A5F">
            <w:pPr>
              <w:suppressAutoHyphens/>
              <w:spacing w:before="0"/>
              <w:jc w:val="left"/>
              <w:rPr>
                <w:rFonts w:cs="Arial"/>
                <w:sz w:val="20"/>
                <w:szCs w:val="20"/>
                <w:lang w:val="sr-Cyrl-CS" w:eastAsia="ar-SA"/>
              </w:rPr>
            </w:pPr>
          </w:p>
        </w:tc>
      </w:tr>
      <w:tr w:rsidR="006841B3" w:rsidRPr="006841B3" w14:paraId="57459C1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91F6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6EB5DE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52195E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2393226" w14:textId="264E58BE" w:rsidR="006841B3" w:rsidRPr="006841B3" w:rsidRDefault="006841B3" w:rsidP="001A3A5F">
            <w:pPr>
              <w:suppressAutoHyphens/>
              <w:spacing w:before="0"/>
              <w:jc w:val="left"/>
              <w:rPr>
                <w:rFonts w:cs="Arial"/>
                <w:sz w:val="20"/>
                <w:szCs w:val="20"/>
                <w:lang w:val="sr-Cyrl-CS" w:eastAsia="ar-SA"/>
              </w:rPr>
            </w:pPr>
          </w:p>
        </w:tc>
      </w:tr>
      <w:tr w:rsidR="006841B3" w:rsidRPr="006841B3" w14:paraId="45392BA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48218B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DFAEF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0ECADA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7341C95" w14:textId="26AF2D58" w:rsidR="006841B3" w:rsidRPr="006841B3" w:rsidRDefault="006841B3" w:rsidP="001A3A5F">
            <w:pPr>
              <w:suppressAutoHyphens/>
              <w:spacing w:before="0"/>
              <w:jc w:val="left"/>
              <w:rPr>
                <w:rFonts w:cs="Arial"/>
                <w:sz w:val="20"/>
                <w:szCs w:val="20"/>
                <w:lang w:val="sr-Cyrl-CS" w:eastAsia="ar-SA"/>
              </w:rPr>
            </w:pPr>
          </w:p>
        </w:tc>
      </w:tr>
      <w:tr w:rsidR="006841B3" w:rsidRPr="006841B3" w14:paraId="6938DB6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D4CE0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4954A8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4FC420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211A021" w14:textId="296B44EA" w:rsidR="006841B3" w:rsidRPr="006841B3" w:rsidRDefault="006841B3" w:rsidP="001A3A5F">
            <w:pPr>
              <w:suppressAutoHyphens/>
              <w:spacing w:before="0"/>
              <w:jc w:val="left"/>
              <w:rPr>
                <w:rFonts w:cs="Arial"/>
                <w:sz w:val="20"/>
                <w:szCs w:val="20"/>
                <w:lang w:val="sr-Cyrl-CS" w:eastAsia="ar-SA"/>
              </w:rPr>
            </w:pPr>
          </w:p>
        </w:tc>
      </w:tr>
      <w:tr w:rsidR="006841B3" w:rsidRPr="006841B3" w14:paraId="42DABBC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54672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3A90A4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9FADA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796E4F8" w14:textId="133F847A" w:rsidR="006841B3" w:rsidRPr="006841B3" w:rsidRDefault="006841B3" w:rsidP="001A3A5F">
            <w:pPr>
              <w:suppressAutoHyphens/>
              <w:spacing w:before="0"/>
              <w:jc w:val="left"/>
              <w:rPr>
                <w:rFonts w:cs="Arial"/>
                <w:sz w:val="20"/>
                <w:szCs w:val="20"/>
                <w:lang w:val="sr-Cyrl-CS" w:eastAsia="ar-SA"/>
              </w:rPr>
            </w:pPr>
          </w:p>
        </w:tc>
      </w:tr>
      <w:tr w:rsidR="006841B3" w:rsidRPr="006841B3" w14:paraId="15C91C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C61EE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33F903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730D5F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036F13" w14:textId="06C9EA08" w:rsidR="006841B3" w:rsidRPr="006841B3" w:rsidRDefault="006841B3" w:rsidP="001A3A5F">
            <w:pPr>
              <w:suppressAutoHyphens/>
              <w:spacing w:before="0"/>
              <w:jc w:val="left"/>
              <w:rPr>
                <w:rFonts w:cs="Arial"/>
                <w:sz w:val="20"/>
                <w:szCs w:val="20"/>
                <w:lang w:val="sr-Cyrl-CS" w:eastAsia="ar-SA"/>
              </w:rPr>
            </w:pPr>
          </w:p>
        </w:tc>
      </w:tr>
      <w:tr w:rsidR="006841B3" w:rsidRPr="006841B3" w14:paraId="4741417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F57F4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4C4713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5DD005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08130FE" w14:textId="0B23E0BE" w:rsidR="006841B3" w:rsidRPr="006841B3" w:rsidRDefault="006841B3" w:rsidP="001A3A5F">
            <w:pPr>
              <w:suppressAutoHyphens/>
              <w:spacing w:before="0"/>
              <w:jc w:val="left"/>
              <w:rPr>
                <w:rFonts w:cs="Arial"/>
                <w:sz w:val="20"/>
                <w:szCs w:val="20"/>
                <w:lang w:val="sr-Cyrl-CS" w:eastAsia="ar-SA"/>
              </w:rPr>
            </w:pPr>
          </w:p>
        </w:tc>
      </w:tr>
      <w:tr w:rsidR="006841B3" w:rsidRPr="006841B3" w14:paraId="6453B1A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D7926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1BD0A0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2DAE93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D5BC2FA" w14:textId="7A719676" w:rsidR="006841B3" w:rsidRPr="006841B3" w:rsidRDefault="006841B3" w:rsidP="001A3A5F">
            <w:pPr>
              <w:suppressAutoHyphens/>
              <w:spacing w:before="0"/>
              <w:jc w:val="left"/>
              <w:rPr>
                <w:rFonts w:cs="Arial"/>
                <w:sz w:val="20"/>
                <w:szCs w:val="20"/>
                <w:lang w:val="sr-Cyrl-CS" w:eastAsia="ar-SA"/>
              </w:rPr>
            </w:pPr>
          </w:p>
        </w:tc>
      </w:tr>
      <w:tr w:rsidR="006841B3" w:rsidRPr="006841B3" w14:paraId="687BCE9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9D272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197649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69DE95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B10A4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FOC17384CTB</w:t>
            </w:r>
          </w:p>
        </w:tc>
      </w:tr>
      <w:tr w:rsidR="006841B3" w:rsidRPr="006841B3" w14:paraId="4412ABC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0B1BF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6E072F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24AF43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2B27A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FOC17417Y12</w:t>
            </w:r>
          </w:p>
        </w:tc>
      </w:tr>
      <w:tr w:rsidR="006841B3" w:rsidRPr="006841B3" w14:paraId="524B419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B5520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2BDA15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686757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F942B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FOC1734663U</w:t>
            </w:r>
          </w:p>
        </w:tc>
      </w:tr>
      <w:tr w:rsidR="006841B3" w:rsidRPr="006841B3" w14:paraId="4351742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C1FF8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618B2F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33A115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5B81D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SNI1737C97A</w:t>
            </w:r>
          </w:p>
        </w:tc>
      </w:tr>
      <w:tr w:rsidR="006841B3" w:rsidRPr="006841B3" w14:paraId="4AF9847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6E1A0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38E2F8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765960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DC789AC" w14:textId="72A62AF8" w:rsidR="006841B3" w:rsidRPr="006841B3" w:rsidRDefault="006841B3" w:rsidP="001A3A5F">
            <w:pPr>
              <w:suppressAutoHyphens/>
              <w:spacing w:before="0"/>
              <w:jc w:val="left"/>
              <w:rPr>
                <w:rFonts w:cs="Arial"/>
                <w:sz w:val="20"/>
                <w:szCs w:val="20"/>
                <w:lang w:val="sr-Cyrl-CS" w:eastAsia="ar-SA"/>
              </w:rPr>
            </w:pPr>
          </w:p>
        </w:tc>
      </w:tr>
      <w:tr w:rsidR="006841B3" w:rsidRPr="006841B3" w14:paraId="043E6FE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15CBD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3DCC74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67A062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0EF265F7" w14:textId="6BCB60E8" w:rsidR="006841B3" w:rsidRPr="006841B3" w:rsidRDefault="006841B3" w:rsidP="001A3A5F">
            <w:pPr>
              <w:suppressAutoHyphens/>
              <w:spacing w:before="0"/>
              <w:jc w:val="left"/>
              <w:rPr>
                <w:rFonts w:cs="Arial"/>
                <w:sz w:val="20"/>
                <w:szCs w:val="20"/>
                <w:lang w:val="sr-Cyrl-CS" w:eastAsia="ar-SA"/>
              </w:rPr>
            </w:pPr>
          </w:p>
        </w:tc>
      </w:tr>
      <w:tr w:rsidR="006841B3" w:rsidRPr="006841B3" w14:paraId="09D4457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A589D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64A31A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6031F1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70B5BF9" w14:textId="74518503" w:rsidR="006841B3" w:rsidRPr="006841B3" w:rsidRDefault="006841B3" w:rsidP="001A3A5F">
            <w:pPr>
              <w:suppressAutoHyphens/>
              <w:spacing w:before="0"/>
              <w:jc w:val="left"/>
              <w:rPr>
                <w:rFonts w:cs="Arial"/>
                <w:sz w:val="20"/>
                <w:szCs w:val="20"/>
                <w:lang w:val="sr-Cyrl-CS" w:eastAsia="ar-SA"/>
              </w:rPr>
            </w:pPr>
          </w:p>
        </w:tc>
      </w:tr>
      <w:tr w:rsidR="006841B3" w:rsidRPr="006841B3" w14:paraId="65E7FE9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F7895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400887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224AE4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E3943BA" w14:textId="7668B11C" w:rsidR="006841B3" w:rsidRPr="006841B3" w:rsidRDefault="006841B3" w:rsidP="001A3A5F">
            <w:pPr>
              <w:suppressAutoHyphens/>
              <w:spacing w:before="0"/>
              <w:jc w:val="left"/>
              <w:rPr>
                <w:rFonts w:cs="Arial"/>
                <w:sz w:val="20"/>
                <w:szCs w:val="20"/>
                <w:lang w:val="sr-Cyrl-CS" w:eastAsia="ar-SA"/>
              </w:rPr>
            </w:pPr>
          </w:p>
        </w:tc>
      </w:tr>
      <w:tr w:rsidR="006841B3" w:rsidRPr="006841B3" w14:paraId="2291CE3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01E3C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730782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022005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17BB9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FCZ17456028</w:t>
            </w:r>
          </w:p>
        </w:tc>
      </w:tr>
      <w:tr w:rsidR="006841B3" w:rsidRPr="006841B3" w14:paraId="350CB80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EA138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1A0242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63ABB5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D684A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SNI1737C96R</w:t>
            </w:r>
          </w:p>
        </w:tc>
      </w:tr>
      <w:tr w:rsidR="006841B3" w:rsidRPr="006841B3" w14:paraId="1E707A3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3FCEA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58AF3B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5593F1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7B679EE" w14:textId="295F641A" w:rsidR="006841B3" w:rsidRPr="006841B3" w:rsidRDefault="006841B3" w:rsidP="001A3A5F">
            <w:pPr>
              <w:suppressAutoHyphens/>
              <w:spacing w:before="0"/>
              <w:jc w:val="left"/>
              <w:rPr>
                <w:rFonts w:cs="Arial"/>
                <w:sz w:val="20"/>
                <w:szCs w:val="20"/>
                <w:lang w:val="sr-Cyrl-CS" w:eastAsia="ar-SA"/>
              </w:rPr>
            </w:pPr>
          </w:p>
        </w:tc>
      </w:tr>
      <w:tr w:rsidR="006841B3" w:rsidRPr="006841B3" w14:paraId="08B1F02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C0CCF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72719A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0B2E84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29F69FE" w14:textId="4B9006B2" w:rsidR="006841B3" w:rsidRPr="006841B3" w:rsidRDefault="006841B3" w:rsidP="001A3A5F">
            <w:pPr>
              <w:suppressAutoHyphens/>
              <w:spacing w:before="0"/>
              <w:jc w:val="left"/>
              <w:rPr>
                <w:rFonts w:cs="Arial"/>
                <w:sz w:val="20"/>
                <w:szCs w:val="20"/>
                <w:lang w:val="sr-Cyrl-CS" w:eastAsia="ar-SA"/>
              </w:rPr>
            </w:pPr>
          </w:p>
        </w:tc>
      </w:tr>
      <w:tr w:rsidR="006841B3" w:rsidRPr="006841B3" w14:paraId="03094E7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D5772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0ED4FE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1C3FCB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66BDCFA" w14:textId="6F5DBEEA" w:rsidR="006841B3" w:rsidRPr="006841B3" w:rsidRDefault="006841B3" w:rsidP="001A3A5F">
            <w:pPr>
              <w:suppressAutoHyphens/>
              <w:spacing w:before="0"/>
              <w:jc w:val="left"/>
              <w:rPr>
                <w:rFonts w:cs="Arial"/>
                <w:sz w:val="20"/>
                <w:szCs w:val="20"/>
                <w:lang w:val="sr-Cyrl-CS" w:eastAsia="ar-SA"/>
              </w:rPr>
            </w:pPr>
          </w:p>
        </w:tc>
      </w:tr>
      <w:tr w:rsidR="006841B3" w:rsidRPr="006841B3" w14:paraId="26D669A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71512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1E6B64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18FD1A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0E185CA" w14:textId="7A72188E" w:rsidR="006841B3" w:rsidRPr="006841B3" w:rsidRDefault="006841B3" w:rsidP="001A3A5F">
            <w:pPr>
              <w:suppressAutoHyphens/>
              <w:spacing w:before="0"/>
              <w:jc w:val="left"/>
              <w:rPr>
                <w:rFonts w:cs="Arial"/>
                <w:sz w:val="20"/>
                <w:szCs w:val="20"/>
                <w:lang w:val="sr-Cyrl-CS" w:eastAsia="ar-SA"/>
              </w:rPr>
            </w:pPr>
          </w:p>
        </w:tc>
      </w:tr>
      <w:tr w:rsidR="006841B3" w:rsidRPr="006841B3" w14:paraId="28E2B60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A9F17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145F58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28C962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0E2D3C3" w14:textId="0625020A" w:rsidR="006841B3" w:rsidRPr="006841B3" w:rsidRDefault="006841B3" w:rsidP="001A3A5F">
            <w:pPr>
              <w:suppressAutoHyphens/>
              <w:spacing w:before="0"/>
              <w:jc w:val="left"/>
              <w:rPr>
                <w:rFonts w:cs="Arial"/>
                <w:sz w:val="20"/>
                <w:szCs w:val="20"/>
                <w:lang w:val="sr-Cyrl-CS" w:eastAsia="ar-SA"/>
              </w:rPr>
            </w:pPr>
          </w:p>
        </w:tc>
      </w:tr>
      <w:tr w:rsidR="006841B3" w:rsidRPr="006841B3" w14:paraId="3E4ED4A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C6D40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264587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547972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219AEAC" w14:textId="54CBF640" w:rsidR="006841B3" w:rsidRPr="006841B3" w:rsidRDefault="006841B3" w:rsidP="001A3A5F">
            <w:pPr>
              <w:suppressAutoHyphens/>
              <w:spacing w:before="0"/>
              <w:jc w:val="left"/>
              <w:rPr>
                <w:rFonts w:cs="Arial"/>
                <w:sz w:val="20"/>
                <w:szCs w:val="20"/>
                <w:lang w:val="sr-Cyrl-CS" w:eastAsia="ar-SA"/>
              </w:rPr>
            </w:pPr>
          </w:p>
        </w:tc>
      </w:tr>
      <w:tr w:rsidR="006841B3" w:rsidRPr="006841B3" w14:paraId="66A414C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141C2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02D601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67025E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0FD0B37" w14:textId="2FB2CD11" w:rsidR="006841B3" w:rsidRPr="006841B3" w:rsidRDefault="006841B3" w:rsidP="001A3A5F">
            <w:pPr>
              <w:suppressAutoHyphens/>
              <w:spacing w:before="0"/>
              <w:jc w:val="left"/>
              <w:rPr>
                <w:rFonts w:cs="Arial"/>
                <w:sz w:val="20"/>
                <w:szCs w:val="20"/>
                <w:lang w:val="sr-Cyrl-CS" w:eastAsia="ar-SA"/>
              </w:rPr>
            </w:pPr>
          </w:p>
        </w:tc>
      </w:tr>
      <w:tr w:rsidR="006841B3" w:rsidRPr="006841B3" w14:paraId="15FA3EF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FBEAB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10C456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573F48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1C2B72E" w14:textId="7971DA84" w:rsidR="006841B3" w:rsidRPr="006841B3" w:rsidRDefault="006841B3" w:rsidP="001A3A5F">
            <w:pPr>
              <w:suppressAutoHyphens/>
              <w:spacing w:before="0"/>
              <w:jc w:val="left"/>
              <w:rPr>
                <w:rFonts w:cs="Arial"/>
                <w:sz w:val="20"/>
                <w:szCs w:val="20"/>
                <w:lang w:val="sr-Cyrl-CS" w:eastAsia="ar-SA"/>
              </w:rPr>
            </w:pPr>
          </w:p>
        </w:tc>
      </w:tr>
      <w:tr w:rsidR="006841B3" w:rsidRPr="006841B3" w14:paraId="3FDF99C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C4D9E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08C99D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39B411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C2198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FOC17384D58</w:t>
            </w:r>
          </w:p>
        </w:tc>
      </w:tr>
      <w:tr w:rsidR="006841B3" w:rsidRPr="006841B3" w14:paraId="6436AC4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01C42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57220B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501D8F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918B7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FOC17417YK1</w:t>
            </w:r>
          </w:p>
        </w:tc>
      </w:tr>
      <w:tr w:rsidR="006841B3" w:rsidRPr="006841B3" w14:paraId="649516A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07C15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5354BD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74EE70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A5687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FOC17346669</w:t>
            </w:r>
          </w:p>
        </w:tc>
      </w:tr>
      <w:tr w:rsidR="006841B3" w:rsidRPr="006841B3" w14:paraId="3A9D706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69364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1F714C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588E54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73D6D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SNI1737C96X</w:t>
            </w:r>
          </w:p>
        </w:tc>
      </w:tr>
      <w:tr w:rsidR="006841B3" w:rsidRPr="006841B3" w14:paraId="5709815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4ED26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58EFF6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08C441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BFFFFE9" w14:textId="1FD8F5E3" w:rsidR="006841B3" w:rsidRPr="006841B3" w:rsidRDefault="006841B3" w:rsidP="001A3A5F">
            <w:pPr>
              <w:suppressAutoHyphens/>
              <w:spacing w:before="0"/>
              <w:jc w:val="left"/>
              <w:rPr>
                <w:rFonts w:cs="Arial"/>
                <w:sz w:val="20"/>
                <w:szCs w:val="20"/>
                <w:lang w:val="sr-Cyrl-CS" w:eastAsia="ar-SA"/>
              </w:rPr>
            </w:pPr>
          </w:p>
        </w:tc>
      </w:tr>
      <w:tr w:rsidR="006841B3" w:rsidRPr="006841B3" w14:paraId="3D27FD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B385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5C060D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6F4136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33E6ED3D" w14:textId="615DC9B9" w:rsidR="006841B3" w:rsidRPr="006841B3" w:rsidRDefault="006841B3" w:rsidP="001A3A5F">
            <w:pPr>
              <w:suppressAutoHyphens/>
              <w:spacing w:before="0"/>
              <w:jc w:val="left"/>
              <w:rPr>
                <w:rFonts w:cs="Arial"/>
                <w:sz w:val="20"/>
                <w:szCs w:val="20"/>
                <w:lang w:val="sr-Cyrl-CS" w:eastAsia="ar-SA"/>
              </w:rPr>
            </w:pPr>
          </w:p>
        </w:tc>
      </w:tr>
      <w:tr w:rsidR="006841B3" w:rsidRPr="006841B3" w14:paraId="668C63E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35D8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26C4F9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6D9329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1B20C3D" w14:textId="6610AA40" w:rsidR="006841B3" w:rsidRPr="006841B3" w:rsidRDefault="006841B3" w:rsidP="001A3A5F">
            <w:pPr>
              <w:suppressAutoHyphens/>
              <w:spacing w:before="0"/>
              <w:jc w:val="left"/>
              <w:rPr>
                <w:rFonts w:cs="Arial"/>
                <w:sz w:val="20"/>
                <w:szCs w:val="20"/>
                <w:lang w:val="sr-Cyrl-CS" w:eastAsia="ar-SA"/>
              </w:rPr>
            </w:pPr>
          </w:p>
        </w:tc>
      </w:tr>
      <w:tr w:rsidR="006841B3" w:rsidRPr="006841B3" w14:paraId="601DC6A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2E0F2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7AC7D0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5E9458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C0ED567" w14:textId="2860569B" w:rsidR="006841B3" w:rsidRPr="006841B3" w:rsidRDefault="006841B3" w:rsidP="001A3A5F">
            <w:pPr>
              <w:suppressAutoHyphens/>
              <w:spacing w:before="0"/>
              <w:jc w:val="left"/>
              <w:rPr>
                <w:rFonts w:cs="Arial"/>
                <w:sz w:val="20"/>
                <w:szCs w:val="20"/>
                <w:lang w:val="sr-Cyrl-CS" w:eastAsia="ar-SA"/>
              </w:rPr>
            </w:pPr>
          </w:p>
        </w:tc>
      </w:tr>
      <w:tr w:rsidR="006841B3" w:rsidRPr="006841B3" w14:paraId="35EA9C2B" w14:textId="77777777" w:rsidTr="001C29BC">
        <w:trPr>
          <w:trHeight w:val="30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715AE6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single" w:sz="8" w:space="0" w:color="auto"/>
              <w:left w:val="nil"/>
              <w:bottom w:val="single" w:sz="4" w:space="0" w:color="auto"/>
              <w:right w:val="single" w:sz="4" w:space="0" w:color="auto"/>
            </w:tcBorders>
            <w:shd w:val="clear" w:color="000000" w:fill="FFFF00"/>
            <w:noWrap/>
            <w:vAlign w:val="center"/>
            <w:hideMark/>
          </w:tcPr>
          <w:p w14:paraId="475478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single" w:sz="8" w:space="0" w:color="auto"/>
              <w:left w:val="nil"/>
              <w:bottom w:val="single" w:sz="4" w:space="0" w:color="auto"/>
              <w:right w:val="single" w:sz="4" w:space="0" w:color="auto"/>
            </w:tcBorders>
            <w:shd w:val="clear" w:color="000000" w:fill="FFFF00"/>
            <w:noWrap/>
            <w:vAlign w:val="center"/>
            <w:hideMark/>
          </w:tcPr>
          <w:p w14:paraId="0EB2AFA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single" w:sz="8" w:space="0" w:color="auto"/>
              <w:left w:val="nil"/>
              <w:bottom w:val="single" w:sz="4" w:space="0" w:color="auto"/>
              <w:right w:val="single" w:sz="4" w:space="0" w:color="auto"/>
            </w:tcBorders>
            <w:shd w:val="clear" w:color="000000" w:fill="FFFF00"/>
            <w:noWrap/>
            <w:vAlign w:val="center"/>
            <w:hideMark/>
          </w:tcPr>
          <w:p w14:paraId="780A15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FCZ1745701M</w:t>
            </w:r>
          </w:p>
        </w:tc>
      </w:tr>
      <w:tr w:rsidR="006841B3" w:rsidRPr="006841B3" w14:paraId="24175567"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475E9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3A8C93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3E0706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E9EFB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FOC173253G7</w:t>
            </w:r>
          </w:p>
        </w:tc>
      </w:tr>
      <w:tr w:rsidR="006841B3" w:rsidRPr="006841B3" w14:paraId="5985A8DE"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3418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1FA276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369740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8DFF3D" w14:textId="12E74DBB" w:rsidR="006841B3" w:rsidRPr="006841B3" w:rsidRDefault="006841B3" w:rsidP="001A3A5F">
            <w:pPr>
              <w:suppressAutoHyphens/>
              <w:spacing w:before="0"/>
              <w:jc w:val="left"/>
              <w:rPr>
                <w:rFonts w:cs="Arial"/>
                <w:sz w:val="20"/>
                <w:szCs w:val="20"/>
                <w:lang w:val="sr-Cyrl-CS" w:eastAsia="ar-SA"/>
              </w:rPr>
            </w:pPr>
          </w:p>
        </w:tc>
      </w:tr>
      <w:tr w:rsidR="006841B3" w:rsidRPr="006841B3" w14:paraId="5CCC46F6"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AC21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217E64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08DE46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31D52F" w14:textId="4E9DB51B" w:rsidR="006841B3" w:rsidRPr="006841B3" w:rsidRDefault="006841B3" w:rsidP="001A3A5F">
            <w:pPr>
              <w:suppressAutoHyphens/>
              <w:spacing w:before="0"/>
              <w:jc w:val="left"/>
              <w:rPr>
                <w:rFonts w:cs="Arial"/>
                <w:sz w:val="20"/>
                <w:szCs w:val="20"/>
                <w:lang w:val="sr-Cyrl-CS" w:eastAsia="ar-SA"/>
              </w:rPr>
            </w:pPr>
          </w:p>
        </w:tc>
      </w:tr>
      <w:tr w:rsidR="006841B3" w:rsidRPr="006841B3" w14:paraId="2E742F55"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CB31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4544FE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02D3CC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464FE8" w14:textId="1339B32A" w:rsidR="006841B3" w:rsidRPr="006841B3" w:rsidRDefault="006841B3" w:rsidP="001A3A5F">
            <w:pPr>
              <w:suppressAutoHyphens/>
              <w:spacing w:before="0"/>
              <w:jc w:val="left"/>
              <w:rPr>
                <w:rFonts w:cs="Arial"/>
                <w:sz w:val="20"/>
                <w:szCs w:val="20"/>
                <w:lang w:val="sr-Cyrl-CS" w:eastAsia="ar-SA"/>
              </w:rPr>
            </w:pPr>
          </w:p>
        </w:tc>
      </w:tr>
      <w:tr w:rsidR="006841B3" w:rsidRPr="006841B3" w14:paraId="336A3A2F"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4895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0D930C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5D5FBA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76C4D7" w14:textId="279B0A62" w:rsidR="006841B3" w:rsidRPr="006841B3" w:rsidRDefault="006841B3" w:rsidP="001A3A5F">
            <w:pPr>
              <w:suppressAutoHyphens/>
              <w:spacing w:before="0"/>
              <w:jc w:val="left"/>
              <w:rPr>
                <w:rFonts w:cs="Arial"/>
                <w:sz w:val="20"/>
                <w:szCs w:val="20"/>
                <w:lang w:val="sr-Cyrl-CS" w:eastAsia="ar-SA"/>
              </w:rPr>
            </w:pPr>
          </w:p>
        </w:tc>
      </w:tr>
      <w:tr w:rsidR="006841B3" w:rsidRPr="006841B3" w14:paraId="17E4459B"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46DA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724831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568E79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2D7B269" w14:textId="01EA06F4" w:rsidR="006841B3" w:rsidRPr="006841B3" w:rsidRDefault="006841B3" w:rsidP="001A3A5F">
            <w:pPr>
              <w:suppressAutoHyphens/>
              <w:spacing w:before="0"/>
              <w:jc w:val="left"/>
              <w:rPr>
                <w:rFonts w:cs="Arial"/>
                <w:sz w:val="20"/>
                <w:szCs w:val="20"/>
                <w:lang w:val="sr-Cyrl-CS" w:eastAsia="ar-SA"/>
              </w:rPr>
            </w:pPr>
          </w:p>
        </w:tc>
      </w:tr>
      <w:tr w:rsidR="006841B3" w:rsidRPr="006841B3" w14:paraId="49E5DB49"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4F0E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2ECDB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23AEDA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w:t>
            </w:r>
          </w:p>
        </w:tc>
        <w:tc>
          <w:tcPr>
            <w:tcW w:w="1717" w:type="dxa"/>
            <w:tcBorders>
              <w:top w:val="nil"/>
              <w:left w:val="nil"/>
              <w:bottom w:val="single" w:sz="4" w:space="0" w:color="auto"/>
              <w:right w:val="single" w:sz="4" w:space="0" w:color="auto"/>
            </w:tcBorders>
            <w:shd w:val="clear" w:color="auto" w:fill="auto"/>
            <w:noWrap/>
            <w:vAlign w:val="center"/>
            <w:hideMark/>
          </w:tcPr>
          <w:p w14:paraId="060A081C" w14:textId="0A197EB5" w:rsidR="006841B3" w:rsidRPr="006841B3" w:rsidRDefault="006841B3" w:rsidP="001A3A5F">
            <w:pPr>
              <w:suppressAutoHyphens/>
              <w:spacing w:before="0"/>
              <w:jc w:val="left"/>
              <w:rPr>
                <w:rFonts w:cs="Arial"/>
                <w:sz w:val="20"/>
                <w:szCs w:val="20"/>
                <w:lang w:val="sr-Cyrl-CS" w:eastAsia="ar-SA"/>
              </w:rPr>
            </w:pPr>
          </w:p>
        </w:tc>
      </w:tr>
      <w:tr w:rsidR="006841B3" w:rsidRPr="006841B3" w14:paraId="6FA8D0BB"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1A53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16FFDA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7066F4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C81A61" w14:textId="0F1EA4D9" w:rsidR="006841B3" w:rsidRPr="006841B3" w:rsidRDefault="006841B3" w:rsidP="001A3A5F">
            <w:pPr>
              <w:suppressAutoHyphens/>
              <w:spacing w:before="0"/>
              <w:jc w:val="left"/>
              <w:rPr>
                <w:rFonts w:cs="Arial"/>
                <w:sz w:val="20"/>
                <w:szCs w:val="20"/>
                <w:lang w:val="sr-Cyrl-CS" w:eastAsia="ar-SA"/>
              </w:rPr>
            </w:pPr>
          </w:p>
        </w:tc>
      </w:tr>
      <w:tr w:rsidR="006841B3" w:rsidRPr="006841B3" w14:paraId="3990BFF3"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5C79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08AB9F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3B22D9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F484A0" w14:textId="25A6E10E" w:rsidR="006841B3" w:rsidRPr="006841B3" w:rsidRDefault="006841B3" w:rsidP="001A3A5F">
            <w:pPr>
              <w:suppressAutoHyphens/>
              <w:spacing w:before="0"/>
              <w:jc w:val="left"/>
              <w:rPr>
                <w:rFonts w:cs="Arial"/>
                <w:sz w:val="20"/>
                <w:szCs w:val="20"/>
                <w:lang w:val="sr-Cyrl-CS" w:eastAsia="ar-SA"/>
              </w:rPr>
            </w:pPr>
          </w:p>
        </w:tc>
      </w:tr>
      <w:tr w:rsidR="006841B3" w:rsidRPr="006841B3" w14:paraId="5B1A4DE5"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1208E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58FDA6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15E995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21F755" w14:textId="0E14A494" w:rsidR="006841B3" w:rsidRPr="006841B3" w:rsidRDefault="006841B3" w:rsidP="001A3A5F">
            <w:pPr>
              <w:suppressAutoHyphens/>
              <w:spacing w:before="0"/>
              <w:jc w:val="left"/>
              <w:rPr>
                <w:rFonts w:cs="Arial"/>
                <w:sz w:val="20"/>
                <w:szCs w:val="20"/>
                <w:lang w:val="sr-Cyrl-CS" w:eastAsia="ar-SA"/>
              </w:rPr>
            </w:pPr>
          </w:p>
        </w:tc>
      </w:tr>
      <w:tr w:rsidR="006841B3" w:rsidRPr="006841B3" w14:paraId="5F6D681E"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2B38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641475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7FFC99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8A726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FOC173253E6</w:t>
            </w:r>
          </w:p>
        </w:tc>
      </w:tr>
      <w:tr w:rsidR="006841B3" w:rsidRPr="006841B3" w14:paraId="77783449"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3403B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523136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4501A1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A9BD6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FOC17325384</w:t>
            </w:r>
          </w:p>
        </w:tc>
      </w:tr>
      <w:tr w:rsidR="006841B3" w:rsidRPr="006841B3" w14:paraId="366C8527"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7AD4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582B6F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156C41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28B9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FOC1732537E</w:t>
            </w:r>
          </w:p>
        </w:tc>
      </w:tr>
      <w:tr w:rsidR="006841B3" w:rsidRPr="006841B3" w14:paraId="0EA34777"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C3CEBE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4833DD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08BAFD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8931B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FOC1734666H</w:t>
            </w:r>
          </w:p>
        </w:tc>
      </w:tr>
      <w:tr w:rsidR="006841B3" w:rsidRPr="006841B3" w14:paraId="57F55FAF"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8F957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008E72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73CF84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B0A5F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SNI1737C9FG</w:t>
            </w:r>
          </w:p>
        </w:tc>
      </w:tr>
      <w:tr w:rsidR="006841B3" w:rsidRPr="006841B3" w14:paraId="6DD1CB18"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B64AE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PWR-3900-DC/2</w:t>
            </w:r>
          </w:p>
        </w:tc>
        <w:tc>
          <w:tcPr>
            <w:tcW w:w="5940" w:type="dxa"/>
            <w:tcBorders>
              <w:top w:val="nil"/>
              <w:left w:val="nil"/>
              <w:bottom w:val="single" w:sz="4" w:space="0" w:color="auto"/>
              <w:right w:val="single" w:sz="4" w:space="0" w:color="auto"/>
            </w:tcBorders>
            <w:shd w:val="clear" w:color="auto" w:fill="auto"/>
            <w:noWrap/>
            <w:vAlign w:val="center"/>
            <w:hideMark/>
          </w:tcPr>
          <w:p w14:paraId="608308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DC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1DF545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56EFC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LIT170113JH</w:t>
            </w:r>
          </w:p>
        </w:tc>
      </w:tr>
      <w:tr w:rsidR="006841B3" w:rsidRPr="006841B3" w14:paraId="707D6826"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694F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4" w:space="0" w:color="auto"/>
              <w:right w:val="single" w:sz="4" w:space="0" w:color="auto"/>
            </w:tcBorders>
            <w:shd w:val="clear" w:color="auto" w:fill="auto"/>
            <w:noWrap/>
            <w:vAlign w:val="center"/>
            <w:hideMark/>
          </w:tcPr>
          <w:p w14:paraId="771FB8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16FFE7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2598CD9" w14:textId="48FA6C5D" w:rsidR="006841B3" w:rsidRPr="006841B3" w:rsidRDefault="006841B3" w:rsidP="001A3A5F">
            <w:pPr>
              <w:suppressAutoHyphens/>
              <w:spacing w:before="0"/>
              <w:jc w:val="left"/>
              <w:rPr>
                <w:rFonts w:cs="Arial"/>
                <w:sz w:val="20"/>
                <w:szCs w:val="20"/>
                <w:lang w:val="sr-Cyrl-CS" w:eastAsia="ar-SA"/>
              </w:rPr>
            </w:pPr>
          </w:p>
        </w:tc>
      </w:tr>
      <w:tr w:rsidR="006841B3" w:rsidRPr="006841B3" w14:paraId="40503977" w14:textId="77777777" w:rsidTr="001C29BC">
        <w:trPr>
          <w:trHeight w:val="315"/>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117B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37C76D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78BB9F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0EA1C65" w14:textId="4A1BFC85" w:rsidR="006841B3" w:rsidRPr="006841B3" w:rsidRDefault="006841B3" w:rsidP="001A3A5F">
            <w:pPr>
              <w:suppressAutoHyphens/>
              <w:spacing w:before="0"/>
              <w:jc w:val="left"/>
              <w:rPr>
                <w:rFonts w:cs="Arial"/>
                <w:sz w:val="20"/>
                <w:szCs w:val="20"/>
                <w:lang w:val="sr-Cyrl-CS" w:eastAsia="ar-SA"/>
              </w:rPr>
            </w:pPr>
          </w:p>
        </w:tc>
      </w:tr>
      <w:tr w:rsidR="006841B3" w:rsidRPr="006841B3" w14:paraId="440C6BC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0B95D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WS-C2960-48PST-L</w:t>
            </w:r>
          </w:p>
        </w:tc>
        <w:tc>
          <w:tcPr>
            <w:tcW w:w="5940" w:type="dxa"/>
            <w:tcBorders>
              <w:top w:val="nil"/>
              <w:left w:val="nil"/>
              <w:bottom w:val="single" w:sz="8" w:space="0" w:color="auto"/>
              <w:right w:val="single" w:sz="4" w:space="0" w:color="auto"/>
            </w:tcBorders>
            <w:shd w:val="clear" w:color="auto" w:fill="FFFF00"/>
            <w:noWrap/>
            <w:vAlign w:val="center"/>
            <w:hideMark/>
          </w:tcPr>
          <w:p w14:paraId="425242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48 10/100 PoE + 2 1000BT +2 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68DF14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51123F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FCQ1736X22A</w:t>
            </w:r>
          </w:p>
        </w:tc>
      </w:tr>
      <w:tr w:rsidR="006841B3" w:rsidRPr="006841B3" w14:paraId="3811960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B8F20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CDC21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13F1E0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1356286" w14:textId="2EB35C79" w:rsidR="006841B3" w:rsidRPr="006841B3" w:rsidRDefault="006841B3" w:rsidP="001A3A5F">
            <w:pPr>
              <w:suppressAutoHyphens/>
              <w:spacing w:before="0"/>
              <w:jc w:val="left"/>
              <w:rPr>
                <w:rFonts w:cs="Arial"/>
                <w:sz w:val="20"/>
                <w:szCs w:val="20"/>
                <w:lang w:val="sr-Cyrl-CS" w:eastAsia="ar-SA"/>
              </w:rPr>
            </w:pPr>
          </w:p>
        </w:tc>
      </w:tr>
      <w:tr w:rsidR="006841B3" w:rsidRPr="006841B3" w14:paraId="1D260F4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5B490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4B2062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347432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8C9B4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FDO1743R219</w:t>
            </w:r>
          </w:p>
        </w:tc>
      </w:tr>
      <w:tr w:rsidR="006841B3" w:rsidRPr="006841B3" w14:paraId="327D1D7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82589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330701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2ED06B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CBFBB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LIT173608D4</w:t>
            </w:r>
          </w:p>
        </w:tc>
      </w:tr>
      <w:tr w:rsidR="006841B3" w:rsidRPr="006841B3" w14:paraId="71DCA2C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E14A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51FAE2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20C5D6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0BA9B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FDO17420MSM</w:t>
            </w:r>
          </w:p>
        </w:tc>
      </w:tr>
      <w:tr w:rsidR="006841B3" w:rsidRPr="006841B3" w14:paraId="0A31102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85CF1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60B418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780FD7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2DB82AE" w14:textId="31EF65D9" w:rsidR="006841B3" w:rsidRPr="006841B3" w:rsidRDefault="006841B3" w:rsidP="001A3A5F">
            <w:pPr>
              <w:suppressAutoHyphens/>
              <w:spacing w:before="0"/>
              <w:jc w:val="left"/>
              <w:rPr>
                <w:rFonts w:cs="Arial"/>
                <w:sz w:val="20"/>
                <w:szCs w:val="20"/>
                <w:lang w:val="sr-Cyrl-CS" w:eastAsia="ar-SA"/>
              </w:rPr>
            </w:pPr>
          </w:p>
        </w:tc>
      </w:tr>
      <w:tr w:rsidR="006841B3" w:rsidRPr="006841B3" w14:paraId="3324AEA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74456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33C93C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4A2448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D09FC65" w14:textId="48231225" w:rsidR="006841B3" w:rsidRPr="006841B3" w:rsidRDefault="006841B3" w:rsidP="001A3A5F">
            <w:pPr>
              <w:suppressAutoHyphens/>
              <w:spacing w:before="0"/>
              <w:jc w:val="left"/>
              <w:rPr>
                <w:rFonts w:cs="Arial"/>
                <w:sz w:val="20"/>
                <w:szCs w:val="20"/>
                <w:lang w:val="sr-Cyrl-CS" w:eastAsia="ar-SA"/>
              </w:rPr>
            </w:pPr>
          </w:p>
        </w:tc>
      </w:tr>
      <w:tr w:rsidR="006841B3" w:rsidRPr="006841B3" w14:paraId="5235424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14DB9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3DC8B2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57619D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6E2B48C" w14:textId="047BE6E4" w:rsidR="006841B3" w:rsidRPr="006841B3" w:rsidRDefault="006841B3" w:rsidP="001A3A5F">
            <w:pPr>
              <w:suppressAutoHyphens/>
              <w:spacing w:before="0"/>
              <w:jc w:val="left"/>
              <w:rPr>
                <w:rFonts w:cs="Arial"/>
                <w:sz w:val="20"/>
                <w:szCs w:val="20"/>
                <w:lang w:val="sr-Cyrl-CS" w:eastAsia="ar-SA"/>
              </w:rPr>
            </w:pPr>
          </w:p>
        </w:tc>
      </w:tr>
      <w:tr w:rsidR="006841B3" w:rsidRPr="006841B3" w14:paraId="3E105AB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03CEC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1C3C2A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4B3449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FE34D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FDO1743R218</w:t>
            </w:r>
          </w:p>
        </w:tc>
      </w:tr>
      <w:tr w:rsidR="006841B3" w:rsidRPr="006841B3" w14:paraId="523DF60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47615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112387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1B085B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A9C88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LIT1736082T</w:t>
            </w:r>
          </w:p>
        </w:tc>
      </w:tr>
      <w:tr w:rsidR="006841B3" w:rsidRPr="006841B3" w14:paraId="6781FDD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E14C6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6E1CB4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5E36BB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4C292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FDO1742167G</w:t>
            </w:r>
          </w:p>
        </w:tc>
      </w:tr>
      <w:tr w:rsidR="006841B3" w:rsidRPr="006841B3" w14:paraId="25447B7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0F513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550482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291D8D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DBA75C2" w14:textId="20557D51" w:rsidR="006841B3" w:rsidRPr="006841B3" w:rsidRDefault="006841B3" w:rsidP="001A3A5F">
            <w:pPr>
              <w:suppressAutoHyphens/>
              <w:spacing w:before="0"/>
              <w:jc w:val="left"/>
              <w:rPr>
                <w:rFonts w:cs="Arial"/>
                <w:sz w:val="20"/>
                <w:szCs w:val="20"/>
                <w:lang w:val="sr-Cyrl-CS" w:eastAsia="ar-SA"/>
              </w:rPr>
            </w:pPr>
          </w:p>
        </w:tc>
      </w:tr>
      <w:tr w:rsidR="006841B3" w:rsidRPr="006841B3" w14:paraId="6F8A0A4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41D5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2BAE5B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5B04DC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48C2591" w14:textId="0AB540A8" w:rsidR="006841B3" w:rsidRPr="006841B3" w:rsidRDefault="006841B3" w:rsidP="001A3A5F">
            <w:pPr>
              <w:suppressAutoHyphens/>
              <w:spacing w:before="0"/>
              <w:jc w:val="left"/>
              <w:rPr>
                <w:rFonts w:cs="Arial"/>
                <w:sz w:val="20"/>
                <w:szCs w:val="20"/>
                <w:lang w:val="sr-Cyrl-CS" w:eastAsia="ar-SA"/>
              </w:rPr>
            </w:pPr>
          </w:p>
        </w:tc>
      </w:tr>
      <w:tr w:rsidR="006841B3" w:rsidRPr="006841B3" w14:paraId="60115AA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DBA62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125BCE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671443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F7D96DD" w14:textId="667E114B" w:rsidR="006841B3" w:rsidRPr="006841B3" w:rsidRDefault="006841B3" w:rsidP="001A3A5F">
            <w:pPr>
              <w:suppressAutoHyphens/>
              <w:spacing w:before="0"/>
              <w:jc w:val="left"/>
              <w:rPr>
                <w:rFonts w:cs="Arial"/>
                <w:sz w:val="20"/>
                <w:szCs w:val="20"/>
                <w:lang w:val="sr-Cyrl-CS" w:eastAsia="ar-SA"/>
              </w:rPr>
            </w:pPr>
          </w:p>
        </w:tc>
      </w:tr>
      <w:tr w:rsidR="006841B3" w:rsidRPr="006841B3" w14:paraId="3F6BE5F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4CE8A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52AE1E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7CC68F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887DE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FDO1743R2C3</w:t>
            </w:r>
          </w:p>
        </w:tc>
      </w:tr>
      <w:tr w:rsidR="006841B3" w:rsidRPr="006841B3" w14:paraId="275084B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96218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3359D7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18A39E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80DDF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LIT17330GQ5</w:t>
            </w:r>
          </w:p>
        </w:tc>
      </w:tr>
      <w:tr w:rsidR="006841B3" w:rsidRPr="006841B3" w14:paraId="1454F62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6FFF2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C3KX-PWR-715WAC/2</w:t>
            </w:r>
          </w:p>
        </w:tc>
        <w:tc>
          <w:tcPr>
            <w:tcW w:w="5940" w:type="dxa"/>
            <w:tcBorders>
              <w:top w:val="nil"/>
              <w:left w:val="nil"/>
              <w:bottom w:val="single" w:sz="8" w:space="0" w:color="auto"/>
              <w:right w:val="single" w:sz="4" w:space="0" w:color="auto"/>
            </w:tcBorders>
            <w:shd w:val="clear" w:color="auto" w:fill="auto"/>
            <w:noWrap/>
            <w:vAlign w:val="center"/>
            <w:hideMark/>
          </w:tcPr>
          <w:p w14:paraId="340869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Secondary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41BE9E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8C04C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LIT17330GK9</w:t>
            </w:r>
          </w:p>
        </w:tc>
      </w:tr>
      <w:tr w:rsidR="006841B3" w:rsidRPr="006841B3" w14:paraId="1C5A4F5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A73CA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672E46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754B27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F42AFA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FDO17430KAC</w:t>
            </w:r>
          </w:p>
        </w:tc>
      </w:tr>
      <w:tr w:rsidR="006841B3" w:rsidRPr="006841B3" w14:paraId="155E2BD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A2D8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3556D3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5EEF40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w:t>
            </w:r>
          </w:p>
        </w:tc>
        <w:tc>
          <w:tcPr>
            <w:tcW w:w="1717" w:type="dxa"/>
            <w:tcBorders>
              <w:top w:val="nil"/>
              <w:left w:val="nil"/>
              <w:bottom w:val="single" w:sz="8" w:space="0" w:color="auto"/>
              <w:right w:val="single" w:sz="4" w:space="0" w:color="auto"/>
            </w:tcBorders>
            <w:shd w:val="clear" w:color="auto" w:fill="auto"/>
            <w:noWrap/>
            <w:vAlign w:val="center"/>
            <w:hideMark/>
          </w:tcPr>
          <w:p w14:paraId="1B793E77" w14:textId="0D6A6728" w:rsidR="006841B3" w:rsidRPr="006841B3" w:rsidRDefault="006841B3" w:rsidP="001A3A5F">
            <w:pPr>
              <w:suppressAutoHyphens/>
              <w:spacing w:before="0"/>
              <w:jc w:val="left"/>
              <w:rPr>
                <w:rFonts w:cs="Arial"/>
                <w:sz w:val="20"/>
                <w:szCs w:val="20"/>
                <w:lang w:val="sr-Cyrl-CS" w:eastAsia="ar-SA"/>
              </w:rPr>
            </w:pPr>
          </w:p>
        </w:tc>
      </w:tr>
      <w:tr w:rsidR="006841B3" w:rsidRPr="006841B3" w14:paraId="2FA6292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8C535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2093A1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5AA5CC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5906602" w14:textId="46041524" w:rsidR="006841B3" w:rsidRPr="006841B3" w:rsidRDefault="006841B3" w:rsidP="001A3A5F">
            <w:pPr>
              <w:suppressAutoHyphens/>
              <w:spacing w:before="0"/>
              <w:jc w:val="left"/>
              <w:rPr>
                <w:rFonts w:cs="Arial"/>
                <w:sz w:val="20"/>
                <w:szCs w:val="20"/>
                <w:lang w:val="sr-Cyrl-CS" w:eastAsia="ar-SA"/>
              </w:rPr>
            </w:pPr>
          </w:p>
        </w:tc>
      </w:tr>
      <w:tr w:rsidR="006841B3" w:rsidRPr="006841B3" w14:paraId="17AB617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48684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078300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47B0EB9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94BAFF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FDO1743R1YN</w:t>
            </w:r>
          </w:p>
        </w:tc>
      </w:tr>
      <w:tr w:rsidR="006841B3" w:rsidRPr="006841B3" w14:paraId="4252843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4C6E2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7CFC8F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02CBA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EF5AF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LIT17330GG8</w:t>
            </w:r>
          </w:p>
        </w:tc>
      </w:tr>
      <w:tr w:rsidR="006841B3" w:rsidRPr="006841B3" w14:paraId="50A71E7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2A84F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3DF95A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2212F2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BF352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FDO1742172V</w:t>
            </w:r>
          </w:p>
        </w:tc>
      </w:tr>
      <w:tr w:rsidR="006841B3" w:rsidRPr="006841B3" w14:paraId="4F9CB71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648A4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1BD8EA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6BB0AD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4006E84" w14:textId="25ABD4FB" w:rsidR="006841B3" w:rsidRPr="006841B3" w:rsidRDefault="006841B3" w:rsidP="001A3A5F">
            <w:pPr>
              <w:suppressAutoHyphens/>
              <w:spacing w:before="0"/>
              <w:jc w:val="left"/>
              <w:rPr>
                <w:rFonts w:cs="Arial"/>
                <w:sz w:val="20"/>
                <w:szCs w:val="20"/>
                <w:lang w:val="sr-Cyrl-CS" w:eastAsia="ar-SA"/>
              </w:rPr>
            </w:pPr>
          </w:p>
        </w:tc>
      </w:tr>
      <w:tr w:rsidR="006841B3" w:rsidRPr="006841B3" w14:paraId="0561A63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A29A2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3A4960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2C0529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D0AE0DF" w14:textId="4C165EED" w:rsidR="006841B3" w:rsidRPr="006841B3" w:rsidRDefault="006841B3" w:rsidP="001A3A5F">
            <w:pPr>
              <w:suppressAutoHyphens/>
              <w:spacing w:before="0"/>
              <w:jc w:val="left"/>
              <w:rPr>
                <w:rFonts w:cs="Arial"/>
                <w:sz w:val="20"/>
                <w:szCs w:val="20"/>
                <w:lang w:val="sr-Cyrl-CS" w:eastAsia="ar-SA"/>
              </w:rPr>
            </w:pPr>
          </w:p>
        </w:tc>
      </w:tr>
      <w:tr w:rsidR="006841B3" w:rsidRPr="006841B3" w14:paraId="0B2E5F2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E31CE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27CD60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0CEB67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DEEBF51" w14:textId="1144775A" w:rsidR="006841B3" w:rsidRPr="006841B3" w:rsidRDefault="006841B3" w:rsidP="001A3A5F">
            <w:pPr>
              <w:suppressAutoHyphens/>
              <w:spacing w:before="0"/>
              <w:jc w:val="left"/>
              <w:rPr>
                <w:rFonts w:cs="Arial"/>
                <w:sz w:val="20"/>
                <w:szCs w:val="20"/>
                <w:lang w:val="sr-Cyrl-CS" w:eastAsia="ar-SA"/>
              </w:rPr>
            </w:pPr>
          </w:p>
        </w:tc>
      </w:tr>
      <w:tr w:rsidR="006841B3" w:rsidRPr="006841B3" w14:paraId="3A37185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0D04C4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0AEC21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1FDD89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10FFA3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FCQ1739X3JA</w:t>
            </w:r>
          </w:p>
        </w:tc>
      </w:tr>
      <w:tr w:rsidR="006841B3" w:rsidRPr="006841B3" w14:paraId="5EAD85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EAE6C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3487ED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5DA138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CF99A9F" w14:textId="0AA37597" w:rsidR="006841B3" w:rsidRPr="006841B3" w:rsidRDefault="006841B3" w:rsidP="001A3A5F">
            <w:pPr>
              <w:suppressAutoHyphens/>
              <w:spacing w:before="0"/>
              <w:jc w:val="left"/>
              <w:rPr>
                <w:rFonts w:cs="Arial"/>
                <w:sz w:val="20"/>
                <w:szCs w:val="20"/>
                <w:lang w:val="sr-Cyrl-CS" w:eastAsia="ar-SA"/>
              </w:rPr>
            </w:pPr>
          </w:p>
        </w:tc>
      </w:tr>
      <w:tr w:rsidR="006841B3" w:rsidRPr="006841B3" w14:paraId="2EF6DB2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41E855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09299C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1C72A3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74E5CD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FCQ1739X3JF</w:t>
            </w:r>
          </w:p>
        </w:tc>
      </w:tr>
      <w:tr w:rsidR="006841B3" w:rsidRPr="006841B3" w14:paraId="1D3D9F9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4188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02579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58B486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0955DD6" w14:textId="3BE2D6AE" w:rsidR="006841B3" w:rsidRPr="006841B3" w:rsidRDefault="006841B3" w:rsidP="001A3A5F">
            <w:pPr>
              <w:suppressAutoHyphens/>
              <w:spacing w:before="0"/>
              <w:jc w:val="left"/>
              <w:rPr>
                <w:rFonts w:cs="Arial"/>
                <w:sz w:val="20"/>
                <w:szCs w:val="20"/>
                <w:lang w:val="sr-Cyrl-CS" w:eastAsia="ar-SA"/>
              </w:rPr>
            </w:pPr>
          </w:p>
        </w:tc>
      </w:tr>
      <w:tr w:rsidR="006841B3" w:rsidRPr="006841B3" w14:paraId="2286612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020AE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60C085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54CD71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89120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FCQ1739X3N2</w:t>
            </w:r>
          </w:p>
        </w:tc>
      </w:tr>
      <w:tr w:rsidR="006841B3" w:rsidRPr="006841B3" w14:paraId="48AA713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8498F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5914D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0F68B6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F375451" w14:textId="0852AD3A" w:rsidR="006841B3" w:rsidRPr="006841B3" w:rsidRDefault="006841B3" w:rsidP="001A3A5F">
            <w:pPr>
              <w:suppressAutoHyphens/>
              <w:spacing w:before="0"/>
              <w:jc w:val="left"/>
              <w:rPr>
                <w:rFonts w:cs="Arial"/>
                <w:sz w:val="20"/>
                <w:szCs w:val="20"/>
                <w:lang w:val="sr-Cyrl-CS" w:eastAsia="ar-SA"/>
              </w:rPr>
            </w:pPr>
          </w:p>
        </w:tc>
      </w:tr>
      <w:tr w:rsidR="006841B3" w:rsidRPr="006841B3" w14:paraId="74DFA30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4DC6BB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5C02BA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6FBFD6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D962A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FCQ1739X3JB</w:t>
            </w:r>
          </w:p>
        </w:tc>
      </w:tr>
      <w:tr w:rsidR="006841B3" w:rsidRPr="006841B3" w14:paraId="631FB75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7F26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2FCA0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509FA7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7EFBC83" w14:textId="66CC3FA4" w:rsidR="006841B3" w:rsidRPr="006841B3" w:rsidRDefault="006841B3" w:rsidP="001A3A5F">
            <w:pPr>
              <w:suppressAutoHyphens/>
              <w:spacing w:before="0"/>
              <w:jc w:val="left"/>
              <w:rPr>
                <w:rFonts w:cs="Arial"/>
                <w:sz w:val="20"/>
                <w:szCs w:val="20"/>
                <w:lang w:val="sr-Cyrl-CS" w:eastAsia="ar-SA"/>
              </w:rPr>
            </w:pPr>
          </w:p>
        </w:tc>
      </w:tr>
    </w:tbl>
    <w:p w14:paraId="18A1D760" w14:textId="77777777" w:rsidR="006841B3" w:rsidRDefault="006841B3" w:rsidP="006841B3">
      <w:pPr>
        <w:spacing w:before="0"/>
        <w:contextualSpacing/>
        <w:rPr>
          <w:rFonts w:cs="Arial"/>
          <w:sz w:val="24"/>
          <w:szCs w:val="24"/>
        </w:rPr>
      </w:pPr>
    </w:p>
    <w:p w14:paraId="2FB2F0FC" w14:textId="77777777" w:rsidR="006841B3" w:rsidRDefault="006841B3" w:rsidP="006841B3">
      <w:pPr>
        <w:spacing w:before="0"/>
        <w:contextualSpacing/>
        <w:rPr>
          <w:rFonts w:cs="Arial"/>
          <w:sz w:val="24"/>
          <w:szCs w:val="24"/>
        </w:rPr>
      </w:pPr>
    </w:p>
    <w:tbl>
      <w:tblPr>
        <w:tblW w:w="10080" w:type="dxa"/>
        <w:tblInd w:w="-365" w:type="dxa"/>
        <w:tblLook w:val="04A0" w:firstRow="1" w:lastRow="0" w:firstColumn="1" w:lastColumn="0" w:noHBand="0" w:noVBand="1"/>
      </w:tblPr>
      <w:tblGrid>
        <w:gridCol w:w="2488"/>
        <w:gridCol w:w="5508"/>
        <w:gridCol w:w="644"/>
        <w:gridCol w:w="1695"/>
      </w:tblGrid>
      <w:tr w:rsidR="006841B3" w:rsidRPr="001A3A5F" w14:paraId="62AEB692"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C35FA8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w:t>
            </w:r>
          </w:p>
        </w:tc>
        <w:tc>
          <w:tcPr>
            <w:tcW w:w="5508" w:type="dxa"/>
            <w:tcBorders>
              <w:top w:val="single" w:sz="4" w:space="0" w:color="auto"/>
              <w:left w:val="nil"/>
              <w:bottom w:val="single" w:sz="4" w:space="0" w:color="auto"/>
              <w:right w:val="single" w:sz="4" w:space="0" w:color="auto"/>
            </w:tcBorders>
            <w:shd w:val="clear" w:color="000000" w:fill="FFFF00"/>
            <w:noWrap/>
            <w:vAlign w:val="center"/>
            <w:hideMark/>
          </w:tcPr>
          <w:p w14:paraId="2DD9FA0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Chassis</w:t>
            </w:r>
          </w:p>
        </w:tc>
        <w:tc>
          <w:tcPr>
            <w:tcW w:w="644" w:type="dxa"/>
            <w:tcBorders>
              <w:top w:val="single" w:sz="4" w:space="0" w:color="auto"/>
              <w:left w:val="nil"/>
              <w:bottom w:val="single" w:sz="4" w:space="0" w:color="auto"/>
              <w:right w:val="single" w:sz="4" w:space="0" w:color="auto"/>
            </w:tcBorders>
            <w:shd w:val="clear" w:color="000000" w:fill="FFFF00"/>
            <w:noWrap/>
            <w:vAlign w:val="bottom"/>
            <w:hideMark/>
          </w:tcPr>
          <w:p w14:paraId="1E5962E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14:paraId="66338CD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FOC2005NM3G</w:t>
            </w:r>
          </w:p>
        </w:tc>
      </w:tr>
      <w:tr w:rsidR="006841B3" w:rsidRPr="001A3A5F" w14:paraId="5D54D22F"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639EEE2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ASR9001-RP</w:t>
            </w:r>
          </w:p>
        </w:tc>
        <w:tc>
          <w:tcPr>
            <w:tcW w:w="5508" w:type="dxa"/>
            <w:tcBorders>
              <w:top w:val="nil"/>
              <w:left w:val="nil"/>
              <w:bottom w:val="single" w:sz="4" w:space="0" w:color="auto"/>
              <w:right w:val="single" w:sz="4" w:space="0" w:color="auto"/>
            </w:tcBorders>
            <w:shd w:val="clear" w:color="auto" w:fill="auto"/>
            <w:noWrap/>
            <w:vAlign w:val="center"/>
            <w:hideMark/>
          </w:tcPr>
          <w:p w14:paraId="63235CA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Route Switch Processor with 8GB memory</w:t>
            </w:r>
          </w:p>
        </w:tc>
        <w:tc>
          <w:tcPr>
            <w:tcW w:w="644" w:type="dxa"/>
            <w:tcBorders>
              <w:top w:val="nil"/>
              <w:left w:val="nil"/>
              <w:bottom w:val="single" w:sz="4" w:space="0" w:color="auto"/>
              <w:right w:val="single" w:sz="4" w:space="0" w:color="auto"/>
            </w:tcBorders>
            <w:shd w:val="clear" w:color="auto" w:fill="auto"/>
            <w:noWrap/>
            <w:vAlign w:val="bottom"/>
            <w:hideMark/>
          </w:tcPr>
          <w:p w14:paraId="5EA76B7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57D3399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FOC1951NTD7</w:t>
            </w:r>
          </w:p>
        </w:tc>
      </w:tr>
      <w:tr w:rsidR="006841B3" w:rsidRPr="001A3A5F" w14:paraId="7EB5A98D"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A1032B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ASR9001-LC</w:t>
            </w:r>
          </w:p>
        </w:tc>
        <w:tc>
          <w:tcPr>
            <w:tcW w:w="5508" w:type="dxa"/>
            <w:tcBorders>
              <w:top w:val="nil"/>
              <w:left w:val="nil"/>
              <w:bottom w:val="single" w:sz="4" w:space="0" w:color="auto"/>
              <w:right w:val="single" w:sz="4" w:space="0" w:color="auto"/>
            </w:tcBorders>
            <w:shd w:val="clear" w:color="auto" w:fill="auto"/>
            <w:noWrap/>
            <w:vAlign w:val="center"/>
            <w:hideMark/>
          </w:tcPr>
          <w:p w14:paraId="7A77321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9001, Modular Line Card</w:t>
            </w:r>
          </w:p>
        </w:tc>
        <w:tc>
          <w:tcPr>
            <w:tcW w:w="644" w:type="dxa"/>
            <w:tcBorders>
              <w:top w:val="nil"/>
              <w:left w:val="nil"/>
              <w:bottom w:val="single" w:sz="4" w:space="0" w:color="auto"/>
              <w:right w:val="single" w:sz="4" w:space="0" w:color="auto"/>
            </w:tcBorders>
            <w:shd w:val="clear" w:color="auto" w:fill="auto"/>
            <w:noWrap/>
            <w:vAlign w:val="bottom"/>
            <w:hideMark/>
          </w:tcPr>
          <w:p w14:paraId="49C93D0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836F08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FOC2004N9JT </w:t>
            </w:r>
          </w:p>
        </w:tc>
      </w:tr>
      <w:tr w:rsidR="006841B3" w:rsidRPr="001A3A5F" w14:paraId="79843961"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A368FD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A9K-MPA-20X1GE</w:t>
            </w:r>
          </w:p>
        </w:tc>
        <w:tc>
          <w:tcPr>
            <w:tcW w:w="5508" w:type="dxa"/>
            <w:tcBorders>
              <w:top w:val="nil"/>
              <w:left w:val="nil"/>
              <w:bottom w:val="single" w:sz="4" w:space="0" w:color="auto"/>
              <w:right w:val="single" w:sz="4" w:space="0" w:color="auto"/>
            </w:tcBorders>
            <w:shd w:val="clear" w:color="auto" w:fill="auto"/>
            <w:noWrap/>
            <w:vAlign w:val="center"/>
            <w:hideMark/>
          </w:tcPr>
          <w:p w14:paraId="3A3A050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9000 20-port 1GE Modular Port Adapter</w:t>
            </w:r>
          </w:p>
        </w:tc>
        <w:tc>
          <w:tcPr>
            <w:tcW w:w="644" w:type="dxa"/>
            <w:tcBorders>
              <w:top w:val="nil"/>
              <w:left w:val="nil"/>
              <w:bottom w:val="single" w:sz="4" w:space="0" w:color="auto"/>
              <w:right w:val="single" w:sz="4" w:space="0" w:color="auto"/>
            </w:tcBorders>
            <w:shd w:val="clear" w:color="auto" w:fill="auto"/>
            <w:noWrap/>
            <w:vAlign w:val="bottom"/>
            <w:hideMark/>
          </w:tcPr>
          <w:p w14:paraId="5EE08F8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7EFE72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FOC2003NF5D</w:t>
            </w:r>
          </w:p>
        </w:tc>
      </w:tr>
      <w:tr w:rsidR="006841B3" w:rsidRPr="001A3A5F" w14:paraId="79D589DF"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609A397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tcBorders>
              <w:top w:val="nil"/>
              <w:left w:val="nil"/>
              <w:bottom w:val="single" w:sz="4" w:space="0" w:color="auto"/>
              <w:right w:val="single" w:sz="4" w:space="0" w:color="auto"/>
            </w:tcBorders>
            <w:shd w:val="clear" w:color="auto" w:fill="auto"/>
            <w:noWrap/>
            <w:vAlign w:val="center"/>
            <w:hideMark/>
          </w:tcPr>
          <w:p w14:paraId="179C8F5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6C3393A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1B5785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AVJ18433HDY</w:t>
            </w:r>
          </w:p>
        </w:tc>
      </w:tr>
      <w:tr w:rsidR="006841B3" w:rsidRPr="001A3A5F" w14:paraId="43CDFB9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17370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SFP-GE-T</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7140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1000BASE-T SFP (NEBS 3), UTP, 100m</w:t>
            </w:r>
          </w:p>
        </w:tc>
        <w:tc>
          <w:tcPr>
            <w:tcW w:w="644" w:type="dxa"/>
            <w:tcBorders>
              <w:top w:val="nil"/>
              <w:left w:val="nil"/>
              <w:bottom w:val="single" w:sz="4" w:space="0" w:color="auto"/>
              <w:right w:val="single" w:sz="4" w:space="0" w:color="auto"/>
            </w:tcBorders>
            <w:shd w:val="clear" w:color="auto" w:fill="auto"/>
            <w:noWrap/>
            <w:vAlign w:val="bottom"/>
            <w:hideMark/>
          </w:tcPr>
          <w:p w14:paraId="55B866D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E4E7AE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MTC1946073B</w:t>
            </w:r>
          </w:p>
        </w:tc>
      </w:tr>
      <w:tr w:rsidR="006841B3" w:rsidRPr="001A3A5F" w14:paraId="388A0264"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0397325"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4703417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2F4133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892887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MTC194606X7</w:t>
            </w:r>
          </w:p>
        </w:tc>
      </w:tr>
      <w:tr w:rsidR="006841B3" w:rsidRPr="001A3A5F" w14:paraId="5020667E"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18A82E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9CCCA2F"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207546F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E31308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MTC194606VG</w:t>
            </w:r>
          </w:p>
        </w:tc>
      </w:tr>
      <w:tr w:rsidR="006841B3" w:rsidRPr="001A3A5F" w14:paraId="6E80E1AC"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608BE61"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87C311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F74B68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B8BD54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MTC1946075F</w:t>
            </w:r>
          </w:p>
        </w:tc>
      </w:tr>
      <w:tr w:rsidR="006841B3" w:rsidRPr="001A3A5F" w14:paraId="44929C3A"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615E7333"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7F76652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7C12C1F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6A8CB7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MTC194606DU</w:t>
            </w:r>
          </w:p>
        </w:tc>
      </w:tr>
      <w:tr w:rsidR="006841B3" w:rsidRPr="001A3A5F" w14:paraId="00AEE969"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02A9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GLC-SX-MMD</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EFEF8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1000BASE-SX SFP transceiver module, MMF, 850nm, DOM</w:t>
            </w:r>
          </w:p>
        </w:tc>
        <w:tc>
          <w:tcPr>
            <w:tcW w:w="644" w:type="dxa"/>
            <w:tcBorders>
              <w:top w:val="nil"/>
              <w:left w:val="nil"/>
              <w:bottom w:val="single" w:sz="4" w:space="0" w:color="auto"/>
              <w:right w:val="single" w:sz="4" w:space="0" w:color="auto"/>
            </w:tcBorders>
            <w:shd w:val="clear" w:color="auto" w:fill="auto"/>
            <w:noWrap/>
            <w:vAlign w:val="bottom"/>
            <w:hideMark/>
          </w:tcPr>
          <w:p w14:paraId="01C4D8C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7BBF4E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AGJ1945RBF4</w:t>
            </w:r>
          </w:p>
        </w:tc>
      </w:tr>
      <w:tr w:rsidR="006841B3" w:rsidRPr="001A3A5F" w14:paraId="063F0E09"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13D210F"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312A13F8"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364CD60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3CBBA89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AGJ1945RBEL</w:t>
            </w:r>
          </w:p>
        </w:tc>
      </w:tr>
      <w:tr w:rsidR="006841B3" w:rsidRPr="001A3A5F" w14:paraId="7B2C9E55"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3C0A21B2"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BBB8CDE"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5180D5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56C5BE9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AGJ1945RBF5</w:t>
            </w:r>
          </w:p>
        </w:tc>
      </w:tr>
      <w:tr w:rsidR="006841B3" w:rsidRPr="001A3A5F" w14:paraId="0EC9FF88"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79C3250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SFP-10G-LR</w:t>
            </w:r>
          </w:p>
        </w:tc>
        <w:tc>
          <w:tcPr>
            <w:tcW w:w="5508" w:type="dxa"/>
            <w:tcBorders>
              <w:top w:val="nil"/>
              <w:left w:val="nil"/>
              <w:bottom w:val="single" w:sz="4" w:space="0" w:color="auto"/>
              <w:right w:val="single" w:sz="4" w:space="0" w:color="auto"/>
            </w:tcBorders>
            <w:shd w:val="clear" w:color="auto" w:fill="auto"/>
            <w:noWrap/>
            <w:vAlign w:val="center"/>
            <w:hideMark/>
          </w:tcPr>
          <w:p w14:paraId="4E706B0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10GBASE-LR SFP+ Module for SMF</w:t>
            </w:r>
          </w:p>
        </w:tc>
        <w:tc>
          <w:tcPr>
            <w:tcW w:w="644" w:type="dxa"/>
            <w:tcBorders>
              <w:top w:val="nil"/>
              <w:left w:val="nil"/>
              <w:bottom w:val="single" w:sz="4" w:space="0" w:color="auto"/>
              <w:right w:val="single" w:sz="4" w:space="0" w:color="auto"/>
            </w:tcBorders>
            <w:shd w:val="clear" w:color="auto" w:fill="auto"/>
            <w:noWrap/>
            <w:vAlign w:val="bottom"/>
            <w:hideMark/>
          </w:tcPr>
          <w:p w14:paraId="49C63A7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54BDC20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FNS19520BQW</w:t>
            </w:r>
          </w:p>
        </w:tc>
      </w:tr>
      <w:tr w:rsidR="006841B3" w:rsidRPr="001A3A5F" w14:paraId="73E7AEE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5CCE9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SFP-10G-SR</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6E239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10GBASE-SR SFP+ Module for MMF</w:t>
            </w:r>
          </w:p>
        </w:tc>
        <w:tc>
          <w:tcPr>
            <w:tcW w:w="644" w:type="dxa"/>
            <w:tcBorders>
              <w:top w:val="nil"/>
              <w:left w:val="nil"/>
              <w:bottom w:val="single" w:sz="4" w:space="0" w:color="auto"/>
              <w:right w:val="single" w:sz="4" w:space="0" w:color="auto"/>
            </w:tcBorders>
            <w:shd w:val="clear" w:color="auto" w:fill="auto"/>
            <w:noWrap/>
            <w:vAlign w:val="bottom"/>
            <w:hideMark/>
          </w:tcPr>
          <w:p w14:paraId="59581C4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2441305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FNS19501MPV  </w:t>
            </w:r>
          </w:p>
        </w:tc>
      </w:tr>
      <w:tr w:rsidR="006841B3" w:rsidRPr="001A3A5F" w14:paraId="6B979F7A"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A2DAA17"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4E2E3A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F43AF4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2A8AA3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FNS19510EKC</w:t>
            </w:r>
          </w:p>
        </w:tc>
      </w:tr>
      <w:tr w:rsidR="006841B3" w:rsidRPr="001A3A5F" w14:paraId="2C7B479C"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32CE09CD"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55AC854"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26C4039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8CAF08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FNS195100DJ</w:t>
            </w:r>
          </w:p>
        </w:tc>
      </w:tr>
      <w:tr w:rsidR="006841B3" w:rsidRPr="001A3A5F" w14:paraId="1414262D"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7053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A9K-750W-AC</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0FC4C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AC Power Supply</w:t>
            </w:r>
          </w:p>
        </w:tc>
        <w:tc>
          <w:tcPr>
            <w:tcW w:w="644" w:type="dxa"/>
            <w:tcBorders>
              <w:top w:val="nil"/>
              <w:left w:val="nil"/>
              <w:bottom w:val="single" w:sz="4" w:space="0" w:color="auto"/>
              <w:right w:val="single" w:sz="4" w:space="0" w:color="auto"/>
            </w:tcBorders>
            <w:shd w:val="clear" w:color="auto" w:fill="auto"/>
            <w:noWrap/>
            <w:vAlign w:val="bottom"/>
            <w:hideMark/>
          </w:tcPr>
          <w:p w14:paraId="14FCF02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6966E5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ART1951X0K8</w:t>
            </w:r>
          </w:p>
        </w:tc>
      </w:tr>
      <w:tr w:rsidR="006841B3" w:rsidRPr="001A3A5F" w14:paraId="5DF39BD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640937A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0A9016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7EA85A7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BA32C9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ART1951X0K5 </w:t>
            </w:r>
          </w:p>
        </w:tc>
      </w:tr>
      <w:tr w:rsidR="006841B3" w:rsidRPr="001A3A5F" w14:paraId="1FA8F9CB" w14:textId="77777777" w:rsidTr="001A3A5F">
        <w:trPr>
          <w:trHeight w:val="531"/>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65AD626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w:t>
            </w:r>
          </w:p>
        </w:tc>
        <w:tc>
          <w:tcPr>
            <w:tcW w:w="5508" w:type="dxa"/>
            <w:tcBorders>
              <w:top w:val="nil"/>
              <w:left w:val="nil"/>
              <w:bottom w:val="single" w:sz="4" w:space="0" w:color="auto"/>
              <w:right w:val="single" w:sz="4" w:space="0" w:color="auto"/>
            </w:tcBorders>
            <w:shd w:val="clear" w:color="000000" w:fill="FFFF00"/>
            <w:vAlign w:val="center"/>
            <w:hideMark/>
          </w:tcPr>
          <w:p w14:paraId="47A54CE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Chassis</w:t>
            </w:r>
          </w:p>
        </w:tc>
        <w:tc>
          <w:tcPr>
            <w:tcW w:w="644" w:type="dxa"/>
            <w:tcBorders>
              <w:top w:val="nil"/>
              <w:left w:val="nil"/>
              <w:bottom w:val="single" w:sz="4" w:space="0" w:color="auto"/>
              <w:right w:val="single" w:sz="4" w:space="0" w:color="auto"/>
            </w:tcBorders>
            <w:shd w:val="clear" w:color="000000" w:fill="FFFF00"/>
            <w:noWrap/>
            <w:vAlign w:val="bottom"/>
            <w:hideMark/>
          </w:tcPr>
          <w:p w14:paraId="2B84364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0A23EF8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FOC2005NM2S</w:t>
            </w:r>
          </w:p>
        </w:tc>
      </w:tr>
      <w:tr w:rsidR="006841B3" w:rsidRPr="001A3A5F" w14:paraId="4C190FDF"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0839BD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ASR9001-RP</w:t>
            </w:r>
          </w:p>
        </w:tc>
        <w:tc>
          <w:tcPr>
            <w:tcW w:w="5508" w:type="dxa"/>
            <w:tcBorders>
              <w:top w:val="nil"/>
              <w:left w:val="nil"/>
              <w:bottom w:val="single" w:sz="4" w:space="0" w:color="auto"/>
              <w:right w:val="single" w:sz="4" w:space="0" w:color="auto"/>
            </w:tcBorders>
            <w:shd w:val="clear" w:color="auto" w:fill="auto"/>
            <w:vAlign w:val="center"/>
            <w:hideMark/>
          </w:tcPr>
          <w:p w14:paraId="43FF533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Route Switch Processor with 8GB memory</w:t>
            </w:r>
          </w:p>
        </w:tc>
        <w:tc>
          <w:tcPr>
            <w:tcW w:w="644" w:type="dxa"/>
            <w:tcBorders>
              <w:top w:val="nil"/>
              <w:left w:val="nil"/>
              <w:bottom w:val="single" w:sz="4" w:space="0" w:color="auto"/>
              <w:right w:val="single" w:sz="4" w:space="0" w:color="auto"/>
            </w:tcBorders>
            <w:shd w:val="clear" w:color="auto" w:fill="auto"/>
            <w:noWrap/>
            <w:vAlign w:val="bottom"/>
            <w:hideMark/>
          </w:tcPr>
          <w:p w14:paraId="3527337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BEE9D6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FOC2001NSVU</w:t>
            </w:r>
          </w:p>
        </w:tc>
      </w:tr>
      <w:tr w:rsidR="006841B3" w:rsidRPr="001A3A5F" w14:paraId="706C6EE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882B23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ASR9001-LC</w:t>
            </w:r>
          </w:p>
        </w:tc>
        <w:tc>
          <w:tcPr>
            <w:tcW w:w="5508" w:type="dxa"/>
            <w:tcBorders>
              <w:top w:val="nil"/>
              <w:left w:val="nil"/>
              <w:bottom w:val="single" w:sz="4" w:space="0" w:color="auto"/>
              <w:right w:val="single" w:sz="4" w:space="0" w:color="auto"/>
            </w:tcBorders>
            <w:shd w:val="clear" w:color="auto" w:fill="auto"/>
            <w:vAlign w:val="center"/>
            <w:hideMark/>
          </w:tcPr>
          <w:p w14:paraId="48FC619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9001, Modular Line Card</w:t>
            </w:r>
          </w:p>
        </w:tc>
        <w:tc>
          <w:tcPr>
            <w:tcW w:w="644" w:type="dxa"/>
            <w:tcBorders>
              <w:top w:val="nil"/>
              <w:left w:val="nil"/>
              <w:bottom w:val="single" w:sz="4" w:space="0" w:color="auto"/>
              <w:right w:val="single" w:sz="4" w:space="0" w:color="auto"/>
            </w:tcBorders>
            <w:shd w:val="clear" w:color="auto" w:fill="auto"/>
            <w:noWrap/>
            <w:vAlign w:val="bottom"/>
            <w:hideMark/>
          </w:tcPr>
          <w:p w14:paraId="1537D35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19B2838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FOC2004N9F6</w:t>
            </w:r>
          </w:p>
        </w:tc>
      </w:tr>
      <w:tr w:rsidR="006841B3" w:rsidRPr="001A3A5F" w14:paraId="40A44F64"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AE6F80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A9K-MPA-20X1GE</w:t>
            </w:r>
          </w:p>
        </w:tc>
        <w:tc>
          <w:tcPr>
            <w:tcW w:w="5508" w:type="dxa"/>
            <w:tcBorders>
              <w:top w:val="nil"/>
              <w:left w:val="nil"/>
              <w:bottom w:val="single" w:sz="4" w:space="0" w:color="auto"/>
              <w:right w:val="single" w:sz="4" w:space="0" w:color="auto"/>
            </w:tcBorders>
            <w:shd w:val="clear" w:color="auto" w:fill="auto"/>
            <w:vAlign w:val="center"/>
            <w:hideMark/>
          </w:tcPr>
          <w:p w14:paraId="59C6A85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9000 20-port 1GE Modular Port Adapter</w:t>
            </w:r>
          </w:p>
        </w:tc>
        <w:tc>
          <w:tcPr>
            <w:tcW w:w="644" w:type="dxa"/>
            <w:tcBorders>
              <w:top w:val="nil"/>
              <w:left w:val="nil"/>
              <w:bottom w:val="single" w:sz="4" w:space="0" w:color="auto"/>
              <w:right w:val="single" w:sz="4" w:space="0" w:color="auto"/>
            </w:tcBorders>
            <w:shd w:val="clear" w:color="auto" w:fill="auto"/>
            <w:noWrap/>
            <w:vAlign w:val="bottom"/>
            <w:hideMark/>
          </w:tcPr>
          <w:p w14:paraId="353421F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C07C1D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FOC1953N0LY</w:t>
            </w:r>
          </w:p>
        </w:tc>
      </w:tr>
      <w:tr w:rsidR="006841B3" w:rsidRPr="001A3A5F" w14:paraId="73D5217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7A86739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130D2D8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7B98DE4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29406C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FNS19051135</w:t>
            </w:r>
          </w:p>
        </w:tc>
      </w:tr>
      <w:tr w:rsidR="006841B3" w:rsidRPr="001A3A5F" w14:paraId="119E0D9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271A0E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C36B3A1"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09960F0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5CCBCDA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FNS19050XD8</w:t>
            </w:r>
          </w:p>
        </w:tc>
      </w:tr>
      <w:tr w:rsidR="006841B3" w:rsidRPr="001A3A5F" w14:paraId="2A0552AF"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777B0B2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SFP-GE-T</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4666C53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1000BASE-T SFP (NEBS 3), UTP, 100m</w:t>
            </w:r>
          </w:p>
        </w:tc>
        <w:tc>
          <w:tcPr>
            <w:tcW w:w="644" w:type="dxa"/>
            <w:tcBorders>
              <w:top w:val="nil"/>
              <w:left w:val="nil"/>
              <w:bottom w:val="single" w:sz="4" w:space="0" w:color="auto"/>
              <w:right w:val="single" w:sz="4" w:space="0" w:color="auto"/>
            </w:tcBorders>
            <w:shd w:val="clear" w:color="auto" w:fill="auto"/>
            <w:noWrap/>
            <w:vAlign w:val="bottom"/>
            <w:hideMark/>
          </w:tcPr>
          <w:p w14:paraId="6FA8626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9D34B8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MTC1946077L</w:t>
            </w:r>
          </w:p>
        </w:tc>
      </w:tr>
      <w:tr w:rsidR="006841B3" w:rsidRPr="001A3A5F" w14:paraId="0D1C66B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941D8D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E28A511"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58516BC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6A0424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MTC194606D1</w:t>
            </w:r>
          </w:p>
        </w:tc>
      </w:tr>
      <w:tr w:rsidR="006841B3" w:rsidRPr="001A3A5F" w14:paraId="106CA87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59DD6D9"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347FE2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5BEED8C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4FFB26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MTC194607LK</w:t>
            </w:r>
          </w:p>
        </w:tc>
      </w:tr>
      <w:tr w:rsidR="006841B3" w:rsidRPr="001A3A5F" w14:paraId="4D516C4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33868404"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4A835130"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2ACE801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F14000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MTC19460794</w:t>
            </w:r>
          </w:p>
        </w:tc>
      </w:tr>
      <w:tr w:rsidR="006841B3" w:rsidRPr="001A3A5F" w14:paraId="14DC343C" w14:textId="77777777" w:rsidTr="001A3A5F">
        <w:trPr>
          <w:trHeight w:val="531"/>
        </w:trPr>
        <w:tc>
          <w:tcPr>
            <w:tcW w:w="2488" w:type="dxa"/>
            <w:vMerge/>
            <w:tcBorders>
              <w:top w:val="nil"/>
              <w:left w:val="single" w:sz="4" w:space="0" w:color="auto"/>
              <w:bottom w:val="single" w:sz="4" w:space="0" w:color="auto"/>
              <w:right w:val="single" w:sz="4" w:space="0" w:color="auto"/>
            </w:tcBorders>
            <w:vAlign w:val="center"/>
            <w:hideMark/>
          </w:tcPr>
          <w:p w14:paraId="47B2A213"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B00900A"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4FA2A10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D07873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MTC194607AW</w:t>
            </w:r>
          </w:p>
        </w:tc>
      </w:tr>
      <w:tr w:rsidR="006841B3" w:rsidRPr="001A3A5F" w14:paraId="102BF6F8"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5ECCAC0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GLC-SX-MMD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6CF148C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1000BASE-SX SFP transceiver module, MMF, 850nm, DOM</w:t>
            </w:r>
          </w:p>
        </w:tc>
        <w:tc>
          <w:tcPr>
            <w:tcW w:w="644" w:type="dxa"/>
            <w:tcBorders>
              <w:top w:val="nil"/>
              <w:left w:val="nil"/>
              <w:bottom w:val="single" w:sz="4" w:space="0" w:color="auto"/>
              <w:right w:val="single" w:sz="4" w:space="0" w:color="auto"/>
            </w:tcBorders>
            <w:shd w:val="clear" w:color="auto" w:fill="auto"/>
            <w:noWrap/>
            <w:vAlign w:val="bottom"/>
            <w:hideMark/>
          </w:tcPr>
          <w:p w14:paraId="7F822D9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01C13A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AGJ1945RBG7</w:t>
            </w:r>
          </w:p>
        </w:tc>
      </w:tr>
      <w:tr w:rsidR="006841B3" w:rsidRPr="001A3A5F" w14:paraId="411713BD"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1AE4C22"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6AB652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4853865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755C94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AGJ1945RBF3</w:t>
            </w:r>
          </w:p>
        </w:tc>
      </w:tr>
      <w:tr w:rsidR="006841B3" w:rsidRPr="001A3A5F" w14:paraId="40F80F7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D5D11E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SFP-10G-LR</w:t>
            </w:r>
          </w:p>
        </w:tc>
        <w:tc>
          <w:tcPr>
            <w:tcW w:w="5508" w:type="dxa"/>
            <w:tcBorders>
              <w:top w:val="nil"/>
              <w:left w:val="nil"/>
              <w:bottom w:val="single" w:sz="4" w:space="0" w:color="auto"/>
              <w:right w:val="single" w:sz="4" w:space="0" w:color="auto"/>
            </w:tcBorders>
            <w:shd w:val="clear" w:color="auto" w:fill="auto"/>
            <w:vAlign w:val="center"/>
            <w:hideMark/>
          </w:tcPr>
          <w:p w14:paraId="668589E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10GBASE-LR SFP+ Module for SMF</w:t>
            </w:r>
          </w:p>
        </w:tc>
        <w:tc>
          <w:tcPr>
            <w:tcW w:w="644" w:type="dxa"/>
            <w:tcBorders>
              <w:top w:val="nil"/>
              <w:left w:val="nil"/>
              <w:bottom w:val="single" w:sz="4" w:space="0" w:color="auto"/>
              <w:right w:val="single" w:sz="4" w:space="0" w:color="auto"/>
            </w:tcBorders>
            <w:shd w:val="clear" w:color="auto" w:fill="auto"/>
            <w:noWrap/>
            <w:vAlign w:val="bottom"/>
            <w:hideMark/>
          </w:tcPr>
          <w:p w14:paraId="2C07ACA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D7808D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FNS19520BQT</w:t>
            </w:r>
          </w:p>
        </w:tc>
      </w:tr>
      <w:tr w:rsidR="006841B3" w:rsidRPr="001A3A5F" w14:paraId="1D9D1432"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0775857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SFP-10G-SR</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428E2C8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10GBASE-SR SFP+ Module for MMF</w:t>
            </w:r>
          </w:p>
        </w:tc>
        <w:tc>
          <w:tcPr>
            <w:tcW w:w="644" w:type="dxa"/>
            <w:tcBorders>
              <w:top w:val="nil"/>
              <w:left w:val="nil"/>
              <w:bottom w:val="single" w:sz="4" w:space="0" w:color="auto"/>
              <w:right w:val="single" w:sz="4" w:space="0" w:color="auto"/>
            </w:tcBorders>
            <w:shd w:val="clear" w:color="auto" w:fill="auto"/>
            <w:noWrap/>
            <w:vAlign w:val="bottom"/>
            <w:hideMark/>
          </w:tcPr>
          <w:p w14:paraId="634E178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5E92E2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FNS19501MPX</w:t>
            </w:r>
          </w:p>
        </w:tc>
      </w:tr>
      <w:tr w:rsidR="006841B3" w:rsidRPr="001A3A5F" w14:paraId="3CDA4DDC"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E1C7D35"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5FC3931"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082AC59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BEB4C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FNS19501MQ1</w:t>
            </w:r>
          </w:p>
        </w:tc>
      </w:tr>
      <w:tr w:rsidR="006841B3" w:rsidRPr="001A3A5F" w14:paraId="0AA0D1C6"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DE9B363"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99394DD"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DC2A91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FDDCA2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FNS19501MQ9</w:t>
            </w:r>
          </w:p>
        </w:tc>
      </w:tr>
      <w:tr w:rsidR="006841B3" w:rsidRPr="001A3A5F" w14:paraId="1969E991"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569C54B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A9K-750W-AC</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466B151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AC Power Supply</w:t>
            </w:r>
          </w:p>
        </w:tc>
        <w:tc>
          <w:tcPr>
            <w:tcW w:w="644" w:type="dxa"/>
            <w:tcBorders>
              <w:top w:val="nil"/>
              <w:left w:val="nil"/>
              <w:bottom w:val="single" w:sz="4" w:space="0" w:color="auto"/>
              <w:right w:val="single" w:sz="4" w:space="0" w:color="auto"/>
            </w:tcBorders>
            <w:shd w:val="clear" w:color="auto" w:fill="auto"/>
            <w:noWrap/>
            <w:vAlign w:val="bottom"/>
            <w:hideMark/>
          </w:tcPr>
          <w:p w14:paraId="15153C6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ABAC02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ART2002X076</w:t>
            </w:r>
          </w:p>
        </w:tc>
      </w:tr>
      <w:tr w:rsidR="006841B3" w:rsidRPr="001A3A5F" w14:paraId="10930C3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F3213E7"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0F324F8D"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822846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F3E356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ART2002X07A</w:t>
            </w:r>
          </w:p>
        </w:tc>
      </w:tr>
      <w:tr w:rsidR="006841B3" w:rsidRPr="001A3A5F" w14:paraId="2114AAD8" w14:textId="77777777" w:rsidTr="001A3A5F">
        <w:trPr>
          <w:trHeight w:val="289"/>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7448F13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C3945-VSEC/K9</w:t>
            </w:r>
          </w:p>
        </w:tc>
        <w:tc>
          <w:tcPr>
            <w:tcW w:w="5508" w:type="dxa"/>
            <w:tcBorders>
              <w:top w:val="nil"/>
              <w:left w:val="nil"/>
              <w:bottom w:val="single" w:sz="4" w:space="0" w:color="auto"/>
              <w:right w:val="single" w:sz="4" w:space="0" w:color="auto"/>
            </w:tcBorders>
            <w:shd w:val="clear" w:color="000000" w:fill="FFFF00"/>
            <w:vAlign w:val="center"/>
            <w:hideMark/>
          </w:tcPr>
          <w:p w14:paraId="2D5BF87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3945 Voice Sec. Bundle, PVDM3-64, UC&amp;SEC Lic,FL-CUBE25</w:t>
            </w:r>
          </w:p>
        </w:tc>
        <w:tc>
          <w:tcPr>
            <w:tcW w:w="644" w:type="dxa"/>
            <w:tcBorders>
              <w:top w:val="nil"/>
              <w:left w:val="nil"/>
              <w:bottom w:val="single" w:sz="4" w:space="0" w:color="auto"/>
              <w:right w:val="single" w:sz="4" w:space="0" w:color="auto"/>
            </w:tcBorders>
            <w:shd w:val="clear" w:color="000000" w:fill="FFFF00"/>
            <w:noWrap/>
            <w:vAlign w:val="bottom"/>
            <w:hideMark/>
          </w:tcPr>
          <w:p w14:paraId="3C57F3B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152E022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FCZ2006703D </w:t>
            </w:r>
          </w:p>
        </w:tc>
      </w:tr>
      <w:tr w:rsidR="006841B3" w:rsidRPr="001A3A5F" w14:paraId="0F10A60E"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30EAE7C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VIC3-4FXS/DID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ECB7A5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FXS and DID</w:t>
            </w:r>
          </w:p>
        </w:tc>
        <w:tc>
          <w:tcPr>
            <w:tcW w:w="644" w:type="dxa"/>
            <w:tcBorders>
              <w:top w:val="nil"/>
              <w:left w:val="nil"/>
              <w:bottom w:val="single" w:sz="4" w:space="0" w:color="auto"/>
              <w:right w:val="single" w:sz="4" w:space="0" w:color="auto"/>
            </w:tcBorders>
            <w:shd w:val="clear" w:color="auto" w:fill="auto"/>
            <w:noWrap/>
            <w:vAlign w:val="bottom"/>
            <w:hideMark/>
          </w:tcPr>
          <w:p w14:paraId="1F203CE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2CD751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FOC19523F0G </w:t>
            </w:r>
          </w:p>
        </w:tc>
      </w:tr>
      <w:tr w:rsidR="006841B3" w:rsidRPr="001A3A5F" w14:paraId="100C2BD4"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CBF2641"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C2B43D0"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42D53EE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09DA200C" w14:textId="77777777" w:rsidR="006841B3" w:rsidRPr="001A3A5F" w:rsidRDefault="006841B3" w:rsidP="006841B3">
            <w:pPr>
              <w:spacing w:before="0"/>
              <w:jc w:val="left"/>
              <w:rPr>
                <w:rFonts w:cs="Arial"/>
                <w:color w:val="000000"/>
                <w:sz w:val="20"/>
                <w:szCs w:val="20"/>
              </w:rPr>
            </w:pPr>
          </w:p>
        </w:tc>
      </w:tr>
      <w:tr w:rsidR="006841B3" w:rsidRPr="001A3A5F" w14:paraId="5954673A"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3DFA11B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VIC2-4FXO</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D86B86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FXO (Universal)</w:t>
            </w:r>
          </w:p>
        </w:tc>
        <w:tc>
          <w:tcPr>
            <w:tcW w:w="644" w:type="dxa"/>
            <w:tcBorders>
              <w:top w:val="nil"/>
              <w:left w:val="nil"/>
              <w:bottom w:val="single" w:sz="4" w:space="0" w:color="auto"/>
              <w:right w:val="single" w:sz="4" w:space="0" w:color="auto"/>
            </w:tcBorders>
            <w:shd w:val="clear" w:color="auto" w:fill="auto"/>
            <w:noWrap/>
            <w:vAlign w:val="bottom"/>
            <w:hideMark/>
          </w:tcPr>
          <w:p w14:paraId="745D2B3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550017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FOC20011SQR </w:t>
            </w:r>
          </w:p>
        </w:tc>
      </w:tr>
      <w:tr w:rsidR="006841B3" w:rsidRPr="001A3A5F" w14:paraId="1D625F94"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608FCBB"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71D4518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794949D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0BA3939B" w14:textId="77777777" w:rsidR="006841B3" w:rsidRPr="001A3A5F" w:rsidRDefault="006841B3" w:rsidP="006841B3">
            <w:pPr>
              <w:spacing w:before="0"/>
              <w:jc w:val="left"/>
              <w:rPr>
                <w:rFonts w:cs="Arial"/>
                <w:color w:val="000000"/>
                <w:sz w:val="20"/>
                <w:szCs w:val="20"/>
              </w:rPr>
            </w:pPr>
          </w:p>
        </w:tc>
      </w:tr>
      <w:tr w:rsidR="006841B3" w:rsidRPr="001A3A5F" w14:paraId="2ACBB19E"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61F9621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VWIC3-1MFT-T1/E1</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73413F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1-Port 3rd Gen Multiflex Trunk Voice/WAN Int. Card - T1/E1</w:t>
            </w:r>
          </w:p>
        </w:tc>
        <w:tc>
          <w:tcPr>
            <w:tcW w:w="644" w:type="dxa"/>
            <w:tcBorders>
              <w:top w:val="nil"/>
              <w:left w:val="nil"/>
              <w:bottom w:val="single" w:sz="4" w:space="0" w:color="auto"/>
              <w:right w:val="single" w:sz="4" w:space="0" w:color="auto"/>
            </w:tcBorders>
            <w:shd w:val="clear" w:color="auto" w:fill="auto"/>
            <w:noWrap/>
            <w:vAlign w:val="bottom"/>
            <w:hideMark/>
          </w:tcPr>
          <w:p w14:paraId="63EE08B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DD18AE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FOC19523FK8 </w:t>
            </w:r>
          </w:p>
        </w:tc>
      </w:tr>
      <w:tr w:rsidR="006841B3" w:rsidRPr="001A3A5F" w14:paraId="53ACED29"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6369B61D"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97C6DD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58DF1B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117F1748" w14:textId="77777777" w:rsidR="006841B3" w:rsidRPr="001A3A5F" w:rsidRDefault="006841B3" w:rsidP="006841B3">
            <w:pPr>
              <w:spacing w:before="0"/>
              <w:jc w:val="left"/>
              <w:rPr>
                <w:rFonts w:cs="Arial"/>
                <w:color w:val="000000"/>
                <w:sz w:val="20"/>
                <w:szCs w:val="20"/>
              </w:rPr>
            </w:pPr>
          </w:p>
        </w:tc>
      </w:tr>
      <w:tr w:rsidR="006841B3" w:rsidRPr="001A3A5F" w14:paraId="210CD717"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C132D1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PVDM3-64</w:t>
            </w:r>
          </w:p>
        </w:tc>
        <w:tc>
          <w:tcPr>
            <w:tcW w:w="5508" w:type="dxa"/>
            <w:tcBorders>
              <w:top w:val="nil"/>
              <w:left w:val="nil"/>
              <w:bottom w:val="single" w:sz="4" w:space="0" w:color="auto"/>
              <w:right w:val="single" w:sz="4" w:space="0" w:color="auto"/>
            </w:tcBorders>
            <w:shd w:val="clear" w:color="auto" w:fill="auto"/>
            <w:vAlign w:val="center"/>
            <w:hideMark/>
          </w:tcPr>
          <w:p w14:paraId="76B5941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 DSP DIMM with 64 Channels</w:t>
            </w:r>
          </w:p>
        </w:tc>
        <w:tc>
          <w:tcPr>
            <w:tcW w:w="644" w:type="dxa"/>
            <w:tcBorders>
              <w:top w:val="nil"/>
              <w:left w:val="nil"/>
              <w:bottom w:val="single" w:sz="4" w:space="0" w:color="auto"/>
              <w:right w:val="single" w:sz="4" w:space="0" w:color="auto"/>
            </w:tcBorders>
            <w:shd w:val="clear" w:color="auto" w:fill="auto"/>
            <w:noWrap/>
            <w:vAlign w:val="bottom"/>
            <w:hideMark/>
          </w:tcPr>
          <w:p w14:paraId="2EFFDE5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900DC3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FOC1952537G </w:t>
            </w:r>
          </w:p>
        </w:tc>
      </w:tr>
      <w:tr w:rsidR="006841B3" w:rsidRPr="001A3A5F" w14:paraId="1978AF6D"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04A44E2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2E57A60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738955A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6A7ABD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AVJ19533THU </w:t>
            </w:r>
          </w:p>
        </w:tc>
      </w:tr>
      <w:tr w:rsidR="006841B3" w:rsidRPr="001A3A5F" w14:paraId="54FBDE5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45EEAB5C"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7030BC30"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8B0807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463E0969" w14:textId="77777777" w:rsidR="006841B3" w:rsidRPr="001A3A5F" w:rsidRDefault="006841B3" w:rsidP="006841B3">
            <w:pPr>
              <w:spacing w:before="0"/>
              <w:jc w:val="left"/>
              <w:rPr>
                <w:rFonts w:cs="Arial"/>
                <w:color w:val="000000"/>
                <w:sz w:val="20"/>
                <w:szCs w:val="20"/>
              </w:rPr>
            </w:pPr>
          </w:p>
        </w:tc>
      </w:tr>
      <w:tr w:rsidR="006841B3" w:rsidRPr="001A3A5F" w14:paraId="0C988318"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D8E216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w:t>
            </w:r>
          </w:p>
        </w:tc>
        <w:tc>
          <w:tcPr>
            <w:tcW w:w="5508" w:type="dxa"/>
            <w:tcBorders>
              <w:top w:val="nil"/>
              <w:left w:val="nil"/>
              <w:bottom w:val="single" w:sz="4" w:space="0" w:color="auto"/>
              <w:right w:val="single" w:sz="4" w:space="0" w:color="auto"/>
            </w:tcBorders>
            <w:shd w:val="clear" w:color="auto" w:fill="auto"/>
            <w:vAlign w:val="center"/>
            <w:hideMark/>
          </w:tcPr>
          <w:p w14:paraId="30A425D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1</w:t>
            </w:r>
          </w:p>
        </w:tc>
        <w:tc>
          <w:tcPr>
            <w:tcW w:w="644" w:type="dxa"/>
            <w:tcBorders>
              <w:top w:val="nil"/>
              <w:left w:val="nil"/>
              <w:bottom w:val="single" w:sz="4" w:space="0" w:color="auto"/>
              <w:right w:val="single" w:sz="4" w:space="0" w:color="auto"/>
            </w:tcBorders>
            <w:shd w:val="clear" w:color="auto" w:fill="auto"/>
            <w:noWrap/>
            <w:vAlign w:val="bottom"/>
            <w:hideMark/>
          </w:tcPr>
          <w:p w14:paraId="244B7BA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ED3560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PST1941C00H </w:t>
            </w:r>
          </w:p>
        </w:tc>
      </w:tr>
      <w:tr w:rsidR="006841B3" w:rsidRPr="001A3A5F" w14:paraId="5D14CCD7"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1E9F1E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PWR-3900-AC/2</w:t>
            </w:r>
          </w:p>
        </w:tc>
        <w:tc>
          <w:tcPr>
            <w:tcW w:w="5508" w:type="dxa"/>
            <w:tcBorders>
              <w:top w:val="nil"/>
              <w:left w:val="nil"/>
              <w:bottom w:val="single" w:sz="4" w:space="0" w:color="auto"/>
              <w:right w:val="single" w:sz="4" w:space="0" w:color="auto"/>
            </w:tcBorders>
            <w:shd w:val="clear" w:color="auto" w:fill="auto"/>
            <w:vAlign w:val="center"/>
            <w:hideMark/>
          </w:tcPr>
          <w:p w14:paraId="16F12D7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2</w:t>
            </w:r>
          </w:p>
        </w:tc>
        <w:tc>
          <w:tcPr>
            <w:tcW w:w="644" w:type="dxa"/>
            <w:tcBorders>
              <w:top w:val="nil"/>
              <w:left w:val="nil"/>
              <w:bottom w:val="single" w:sz="4" w:space="0" w:color="auto"/>
              <w:right w:val="single" w:sz="4" w:space="0" w:color="auto"/>
            </w:tcBorders>
            <w:shd w:val="clear" w:color="auto" w:fill="auto"/>
            <w:noWrap/>
            <w:vAlign w:val="bottom"/>
            <w:hideMark/>
          </w:tcPr>
          <w:p w14:paraId="3D6AEBB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9E1235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PST1948C04G </w:t>
            </w:r>
          </w:p>
        </w:tc>
      </w:tr>
      <w:tr w:rsidR="006841B3" w:rsidRPr="001A3A5F" w14:paraId="4E98F991" w14:textId="77777777" w:rsidTr="001A3A5F">
        <w:trPr>
          <w:trHeight w:val="531"/>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02033BF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C1-WS3650-24PS/K9</w:t>
            </w:r>
          </w:p>
        </w:tc>
        <w:tc>
          <w:tcPr>
            <w:tcW w:w="5508" w:type="dxa"/>
            <w:tcBorders>
              <w:top w:val="nil"/>
              <w:left w:val="nil"/>
              <w:bottom w:val="single" w:sz="4" w:space="0" w:color="auto"/>
              <w:right w:val="single" w:sz="4" w:space="0" w:color="auto"/>
            </w:tcBorders>
            <w:shd w:val="clear" w:color="000000" w:fill="FFFF00"/>
            <w:vAlign w:val="center"/>
            <w:hideMark/>
          </w:tcPr>
          <w:p w14:paraId="511FF66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One Catalyst 3650 24 Port PoE 4x1G Uplink</w:t>
            </w:r>
          </w:p>
        </w:tc>
        <w:tc>
          <w:tcPr>
            <w:tcW w:w="644" w:type="dxa"/>
            <w:tcBorders>
              <w:top w:val="nil"/>
              <w:left w:val="nil"/>
              <w:bottom w:val="single" w:sz="4" w:space="0" w:color="auto"/>
              <w:right w:val="single" w:sz="4" w:space="0" w:color="auto"/>
            </w:tcBorders>
            <w:shd w:val="clear" w:color="000000" w:fill="FFFF00"/>
            <w:noWrap/>
            <w:vAlign w:val="bottom"/>
            <w:hideMark/>
          </w:tcPr>
          <w:p w14:paraId="523CA37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7B56DE3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 FDO1947Q0D4 </w:t>
            </w:r>
          </w:p>
        </w:tc>
      </w:tr>
      <w:tr w:rsidR="006841B3" w:rsidRPr="001A3A5F" w14:paraId="2FEB17AE"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DAB120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06E08FE3"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6FFCA10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9BB424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LIT195202DP</w:t>
            </w:r>
          </w:p>
        </w:tc>
      </w:tr>
      <w:tr w:rsidR="006841B3" w:rsidRPr="001A3A5F" w14:paraId="70A1EE2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8F83F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16A09B87"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2A7B52E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5827242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LIT195202G9</w:t>
            </w:r>
          </w:p>
        </w:tc>
      </w:tr>
      <w:tr w:rsidR="006841B3" w:rsidRPr="001A3A5F" w14:paraId="0148179B" w14:textId="77777777" w:rsidTr="001A3A5F">
        <w:trPr>
          <w:trHeight w:val="289"/>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0F39A0F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C3945-VSEC/K9</w:t>
            </w:r>
          </w:p>
        </w:tc>
        <w:tc>
          <w:tcPr>
            <w:tcW w:w="5508" w:type="dxa"/>
            <w:tcBorders>
              <w:top w:val="nil"/>
              <w:left w:val="nil"/>
              <w:bottom w:val="single" w:sz="4" w:space="0" w:color="auto"/>
              <w:right w:val="single" w:sz="4" w:space="0" w:color="auto"/>
            </w:tcBorders>
            <w:shd w:val="clear" w:color="000000" w:fill="FFFF00"/>
            <w:vAlign w:val="center"/>
            <w:hideMark/>
          </w:tcPr>
          <w:p w14:paraId="30E1CF8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3945 Voice Sec. Bundle, PVDM3-64, UC&amp;SEC Lic,FL-CUBE25</w:t>
            </w:r>
          </w:p>
        </w:tc>
        <w:tc>
          <w:tcPr>
            <w:tcW w:w="644" w:type="dxa"/>
            <w:tcBorders>
              <w:top w:val="nil"/>
              <w:left w:val="nil"/>
              <w:bottom w:val="single" w:sz="4" w:space="0" w:color="auto"/>
              <w:right w:val="single" w:sz="4" w:space="0" w:color="auto"/>
            </w:tcBorders>
            <w:shd w:val="clear" w:color="000000" w:fill="FFFF00"/>
            <w:noWrap/>
            <w:vAlign w:val="bottom"/>
            <w:hideMark/>
          </w:tcPr>
          <w:p w14:paraId="61E2F15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5A51702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FCZ2006703F </w:t>
            </w:r>
          </w:p>
        </w:tc>
      </w:tr>
      <w:tr w:rsidR="006841B3" w:rsidRPr="001A3A5F" w14:paraId="681FEC1B"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45BE58D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VIC3-4FXS/DID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2623D0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FXS and DID</w:t>
            </w:r>
          </w:p>
        </w:tc>
        <w:tc>
          <w:tcPr>
            <w:tcW w:w="644" w:type="dxa"/>
            <w:tcBorders>
              <w:top w:val="nil"/>
              <w:left w:val="nil"/>
              <w:bottom w:val="single" w:sz="4" w:space="0" w:color="auto"/>
              <w:right w:val="single" w:sz="4" w:space="0" w:color="auto"/>
            </w:tcBorders>
            <w:shd w:val="clear" w:color="auto" w:fill="auto"/>
            <w:noWrap/>
            <w:vAlign w:val="bottom"/>
            <w:hideMark/>
          </w:tcPr>
          <w:p w14:paraId="7DCBA7C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8EF872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FOC19523F0A </w:t>
            </w:r>
          </w:p>
        </w:tc>
      </w:tr>
      <w:tr w:rsidR="006841B3" w:rsidRPr="001A3A5F" w14:paraId="4E23C0B3"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BB1AFF6"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AB83646"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807075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70B0EA91" w14:textId="77777777" w:rsidR="006841B3" w:rsidRPr="001A3A5F" w:rsidRDefault="006841B3" w:rsidP="006841B3">
            <w:pPr>
              <w:spacing w:before="0"/>
              <w:jc w:val="left"/>
              <w:rPr>
                <w:rFonts w:cs="Arial"/>
                <w:color w:val="000000"/>
                <w:sz w:val="20"/>
                <w:szCs w:val="20"/>
              </w:rPr>
            </w:pPr>
          </w:p>
        </w:tc>
      </w:tr>
      <w:tr w:rsidR="006841B3" w:rsidRPr="001A3A5F" w14:paraId="6EB61045"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4CA46EF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VIC2-4FXO</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5B41CEB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FXO (Universal)</w:t>
            </w:r>
          </w:p>
        </w:tc>
        <w:tc>
          <w:tcPr>
            <w:tcW w:w="644" w:type="dxa"/>
            <w:tcBorders>
              <w:top w:val="nil"/>
              <w:left w:val="nil"/>
              <w:bottom w:val="single" w:sz="4" w:space="0" w:color="auto"/>
              <w:right w:val="single" w:sz="4" w:space="0" w:color="auto"/>
            </w:tcBorders>
            <w:shd w:val="clear" w:color="auto" w:fill="auto"/>
            <w:noWrap/>
            <w:vAlign w:val="bottom"/>
            <w:hideMark/>
          </w:tcPr>
          <w:p w14:paraId="06A3821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9C3919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FOC20011SDD </w:t>
            </w:r>
          </w:p>
        </w:tc>
      </w:tr>
      <w:tr w:rsidR="006841B3" w:rsidRPr="001A3A5F" w14:paraId="6FB84ACA"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99B17E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DF10E67"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3C2473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1F32822A" w14:textId="77777777" w:rsidR="006841B3" w:rsidRPr="001A3A5F" w:rsidRDefault="006841B3" w:rsidP="006841B3">
            <w:pPr>
              <w:spacing w:before="0"/>
              <w:jc w:val="left"/>
              <w:rPr>
                <w:rFonts w:cs="Arial"/>
                <w:color w:val="000000"/>
                <w:sz w:val="20"/>
                <w:szCs w:val="20"/>
              </w:rPr>
            </w:pPr>
          </w:p>
        </w:tc>
      </w:tr>
      <w:tr w:rsidR="006841B3" w:rsidRPr="001A3A5F" w14:paraId="0BEBD7B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0C1A16C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VWIC3-1MFT-T1/E1</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5FE9943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1-Port 3rd Gen Multiflex Trunk Voice/WAN Int. Card - T1/E1</w:t>
            </w:r>
          </w:p>
        </w:tc>
        <w:tc>
          <w:tcPr>
            <w:tcW w:w="644" w:type="dxa"/>
            <w:tcBorders>
              <w:top w:val="nil"/>
              <w:left w:val="nil"/>
              <w:bottom w:val="single" w:sz="4" w:space="0" w:color="auto"/>
              <w:right w:val="single" w:sz="4" w:space="0" w:color="auto"/>
            </w:tcBorders>
            <w:shd w:val="clear" w:color="auto" w:fill="auto"/>
            <w:noWrap/>
            <w:vAlign w:val="bottom"/>
            <w:hideMark/>
          </w:tcPr>
          <w:p w14:paraId="1EE7980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5BF6E0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FOC19523FE1</w:t>
            </w:r>
          </w:p>
        </w:tc>
      </w:tr>
      <w:tr w:rsidR="006841B3" w:rsidRPr="001A3A5F" w14:paraId="7CED880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71BF0F32"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49B6E634"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08AA283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02D693B7" w14:textId="77777777" w:rsidR="006841B3" w:rsidRPr="001A3A5F" w:rsidRDefault="006841B3" w:rsidP="006841B3">
            <w:pPr>
              <w:spacing w:before="0"/>
              <w:jc w:val="left"/>
              <w:rPr>
                <w:rFonts w:cs="Arial"/>
                <w:color w:val="000000"/>
                <w:sz w:val="20"/>
                <w:szCs w:val="20"/>
              </w:rPr>
            </w:pPr>
          </w:p>
        </w:tc>
      </w:tr>
      <w:tr w:rsidR="006841B3" w:rsidRPr="001A3A5F" w14:paraId="514BF8F6"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F8774D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PVDM3-64</w:t>
            </w:r>
          </w:p>
        </w:tc>
        <w:tc>
          <w:tcPr>
            <w:tcW w:w="5508" w:type="dxa"/>
            <w:tcBorders>
              <w:top w:val="nil"/>
              <w:left w:val="nil"/>
              <w:bottom w:val="single" w:sz="4" w:space="0" w:color="auto"/>
              <w:right w:val="single" w:sz="4" w:space="0" w:color="auto"/>
            </w:tcBorders>
            <w:shd w:val="clear" w:color="auto" w:fill="auto"/>
            <w:vAlign w:val="center"/>
            <w:hideMark/>
          </w:tcPr>
          <w:p w14:paraId="4A9B45C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 DSP DIMM with 64 Channels</w:t>
            </w:r>
          </w:p>
        </w:tc>
        <w:tc>
          <w:tcPr>
            <w:tcW w:w="644" w:type="dxa"/>
            <w:tcBorders>
              <w:top w:val="nil"/>
              <w:left w:val="nil"/>
              <w:bottom w:val="single" w:sz="4" w:space="0" w:color="auto"/>
              <w:right w:val="single" w:sz="4" w:space="0" w:color="auto"/>
            </w:tcBorders>
            <w:shd w:val="clear" w:color="auto" w:fill="auto"/>
            <w:noWrap/>
            <w:vAlign w:val="bottom"/>
            <w:hideMark/>
          </w:tcPr>
          <w:p w14:paraId="41D1016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A2F3D3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FOC19525369</w:t>
            </w:r>
          </w:p>
        </w:tc>
      </w:tr>
      <w:tr w:rsidR="006841B3" w:rsidRPr="001A3A5F" w14:paraId="4A358C24"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A9AE5F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w:t>
            </w:r>
          </w:p>
        </w:tc>
        <w:tc>
          <w:tcPr>
            <w:tcW w:w="5508" w:type="dxa"/>
            <w:tcBorders>
              <w:top w:val="nil"/>
              <w:left w:val="nil"/>
              <w:bottom w:val="single" w:sz="4" w:space="0" w:color="auto"/>
              <w:right w:val="single" w:sz="4" w:space="0" w:color="auto"/>
            </w:tcBorders>
            <w:shd w:val="clear" w:color="auto" w:fill="auto"/>
            <w:vAlign w:val="center"/>
            <w:hideMark/>
          </w:tcPr>
          <w:p w14:paraId="5375CE9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1</w:t>
            </w:r>
          </w:p>
        </w:tc>
        <w:tc>
          <w:tcPr>
            <w:tcW w:w="644" w:type="dxa"/>
            <w:tcBorders>
              <w:top w:val="nil"/>
              <w:left w:val="nil"/>
              <w:bottom w:val="single" w:sz="4" w:space="0" w:color="auto"/>
              <w:right w:val="single" w:sz="4" w:space="0" w:color="auto"/>
            </w:tcBorders>
            <w:shd w:val="clear" w:color="auto" w:fill="auto"/>
            <w:noWrap/>
            <w:vAlign w:val="bottom"/>
            <w:hideMark/>
          </w:tcPr>
          <w:p w14:paraId="69841D3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C62ED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PST1947C07J</w:t>
            </w:r>
          </w:p>
        </w:tc>
      </w:tr>
      <w:tr w:rsidR="006841B3" w:rsidRPr="001A3A5F" w14:paraId="5B394260"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34E28A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PWR-3900-AC/2</w:t>
            </w:r>
          </w:p>
        </w:tc>
        <w:tc>
          <w:tcPr>
            <w:tcW w:w="5508" w:type="dxa"/>
            <w:tcBorders>
              <w:top w:val="nil"/>
              <w:left w:val="nil"/>
              <w:bottom w:val="single" w:sz="4" w:space="0" w:color="auto"/>
              <w:right w:val="single" w:sz="4" w:space="0" w:color="auto"/>
            </w:tcBorders>
            <w:shd w:val="clear" w:color="auto" w:fill="auto"/>
            <w:vAlign w:val="center"/>
            <w:hideMark/>
          </w:tcPr>
          <w:p w14:paraId="6879836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2</w:t>
            </w:r>
          </w:p>
        </w:tc>
        <w:tc>
          <w:tcPr>
            <w:tcW w:w="644" w:type="dxa"/>
            <w:tcBorders>
              <w:top w:val="nil"/>
              <w:left w:val="nil"/>
              <w:bottom w:val="single" w:sz="4" w:space="0" w:color="auto"/>
              <w:right w:val="single" w:sz="4" w:space="0" w:color="auto"/>
            </w:tcBorders>
            <w:shd w:val="clear" w:color="auto" w:fill="auto"/>
            <w:noWrap/>
            <w:vAlign w:val="bottom"/>
            <w:hideMark/>
          </w:tcPr>
          <w:p w14:paraId="18B1E06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AF9C64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PST1948C022</w:t>
            </w:r>
          </w:p>
        </w:tc>
      </w:tr>
      <w:tr w:rsidR="006841B3" w:rsidRPr="001A3A5F" w14:paraId="1938733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3EB444F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24C6039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5B8434C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9E9CBB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AVJ19533THB</w:t>
            </w:r>
          </w:p>
        </w:tc>
      </w:tr>
      <w:tr w:rsidR="006841B3" w:rsidRPr="001A3A5F" w14:paraId="12794DB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5A8A8B9"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25D8D55"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A03E4B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3269734E" w14:textId="77777777" w:rsidR="006841B3" w:rsidRPr="001A3A5F" w:rsidRDefault="006841B3" w:rsidP="006841B3">
            <w:pPr>
              <w:spacing w:before="0"/>
              <w:jc w:val="left"/>
              <w:rPr>
                <w:rFonts w:cs="Arial"/>
                <w:color w:val="000000"/>
                <w:sz w:val="20"/>
                <w:szCs w:val="20"/>
              </w:rPr>
            </w:pPr>
          </w:p>
        </w:tc>
      </w:tr>
      <w:tr w:rsidR="006841B3" w:rsidRPr="001A3A5F" w14:paraId="267F21F8" w14:textId="77777777" w:rsidTr="001A3A5F">
        <w:trPr>
          <w:trHeight w:val="531"/>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52A7C2F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C1-WS3650-24PS/K9</w:t>
            </w:r>
          </w:p>
        </w:tc>
        <w:tc>
          <w:tcPr>
            <w:tcW w:w="5508" w:type="dxa"/>
            <w:tcBorders>
              <w:top w:val="nil"/>
              <w:left w:val="nil"/>
              <w:bottom w:val="single" w:sz="4" w:space="0" w:color="auto"/>
              <w:right w:val="single" w:sz="4" w:space="0" w:color="auto"/>
            </w:tcBorders>
            <w:shd w:val="clear" w:color="000000" w:fill="FFFF00"/>
            <w:vAlign w:val="center"/>
            <w:hideMark/>
          </w:tcPr>
          <w:p w14:paraId="08EF7B3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One Catalyst 3650 24 Port PoE 4x1G Uplink</w:t>
            </w:r>
          </w:p>
        </w:tc>
        <w:tc>
          <w:tcPr>
            <w:tcW w:w="644" w:type="dxa"/>
            <w:tcBorders>
              <w:top w:val="nil"/>
              <w:left w:val="nil"/>
              <w:bottom w:val="single" w:sz="4" w:space="0" w:color="auto"/>
              <w:right w:val="single" w:sz="4" w:space="0" w:color="auto"/>
            </w:tcBorders>
            <w:shd w:val="clear" w:color="000000" w:fill="FFFF00"/>
            <w:noWrap/>
            <w:vAlign w:val="bottom"/>
            <w:hideMark/>
          </w:tcPr>
          <w:p w14:paraId="6657902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4841FC7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 FDO2002E2E0 </w:t>
            </w:r>
          </w:p>
        </w:tc>
      </w:tr>
      <w:tr w:rsidR="006841B3" w:rsidRPr="001A3A5F" w14:paraId="477E22CB"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646FE8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1C9FA6A3"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33C87F2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DC3B18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LIT195202CG</w:t>
            </w:r>
          </w:p>
        </w:tc>
      </w:tr>
      <w:tr w:rsidR="006841B3" w:rsidRPr="001A3A5F" w14:paraId="26827C0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4D0999A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0458F962"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6463EA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81FC98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LIT195202ES</w:t>
            </w:r>
          </w:p>
        </w:tc>
      </w:tr>
      <w:tr w:rsidR="006841B3" w:rsidRPr="001A3A5F" w14:paraId="403FEB03"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FFFF00"/>
            <w:vAlign w:val="center"/>
          </w:tcPr>
          <w:p w14:paraId="76DC3543" w14:textId="77777777" w:rsidR="006841B3" w:rsidRPr="001A3A5F" w:rsidRDefault="006841B3" w:rsidP="006841B3">
            <w:pPr>
              <w:spacing w:before="0"/>
              <w:jc w:val="left"/>
              <w:rPr>
                <w:rFonts w:cs="Arial"/>
                <w:color w:val="000000"/>
                <w:sz w:val="20"/>
                <w:szCs w:val="20"/>
                <w:highlight w:val="yellow"/>
              </w:rPr>
            </w:pPr>
            <w:r w:rsidRPr="001A3A5F">
              <w:rPr>
                <w:rFonts w:cs="Arial"/>
                <w:sz w:val="20"/>
                <w:szCs w:val="20"/>
                <w:highlight w:val="yellow"/>
                <w:lang w:val="sr-Latn-RS" w:eastAsia="sr-Latn-RS"/>
              </w:rPr>
              <w:t>ASR-920-12CZ-A</w:t>
            </w:r>
          </w:p>
        </w:tc>
        <w:tc>
          <w:tcPr>
            <w:tcW w:w="5508" w:type="dxa"/>
            <w:tcBorders>
              <w:top w:val="single" w:sz="4" w:space="0" w:color="auto"/>
              <w:left w:val="nil"/>
              <w:bottom w:val="single" w:sz="4" w:space="0" w:color="auto"/>
              <w:right w:val="single" w:sz="4" w:space="0" w:color="auto"/>
            </w:tcBorders>
            <w:shd w:val="clear" w:color="auto" w:fill="FFFF00"/>
            <w:vAlign w:val="center"/>
          </w:tcPr>
          <w:p w14:paraId="78F431B0" w14:textId="77777777" w:rsidR="006841B3" w:rsidRPr="001A3A5F" w:rsidRDefault="006841B3" w:rsidP="006841B3">
            <w:pPr>
              <w:spacing w:before="0"/>
              <w:jc w:val="left"/>
              <w:rPr>
                <w:rFonts w:cs="Arial"/>
                <w:color w:val="525252"/>
                <w:sz w:val="20"/>
                <w:szCs w:val="20"/>
                <w:highlight w:val="yellow"/>
              </w:rPr>
            </w:pPr>
            <w:r w:rsidRPr="001A3A5F">
              <w:rPr>
                <w:rFonts w:cs="Arial"/>
                <w:sz w:val="20"/>
                <w:szCs w:val="20"/>
                <w:highlight w:val="yellow"/>
                <w:lang w:val="sr-Latn-RS" w:eastAsia="sr-Latn-RS"/>
              </w:rPr>
              <w:t>Cisco ASR920 Series - 12GE and 2-10GE - AC model</w:t>
            </w:r>
          </w:p>
        </w:tc>
        <w:tc>
          <w:tcPr>
            <w:tcW w:w="644" w:type="dxa"/>
            <w:tcBorders>
              <w:top w:val="single" w:sz="4" w:space="0" w:color="auto"/>
              <w:left w:val="nil"/>
              <w:bottom w:val="single" w:sz="4" w:space="0" w:color="auto"/>
              <w:right w:val="single" w:sz="4" w:space="0" w:color="auto"/>
            </w:tcBorders>
            <w:shd w:val="clear" w:color="auto" w:fill="FFFF00"/>
            <w:noWrap/>
            <w:vAlign w:val="center"/>
          </w:tcPr>
          <w:p w14:paraId="4B2331EF" w14:textId="77777777" w:rsidR="006841B3" w:rsidRPr="001A3A5F" w:rsidRDefault="006841B3" w:rsidP="006841B3">
            <w:pPr>
              <w:spacing w:before="0"/>
              <w:jc w:val="left"/>
              <w:rPr>
                <w:rFonts w:cs="Arial"/>
                <w:color w:val="000000"/>
                <w:sz w:val="20"/>
                <w:szCs w:val="20"/>
                <w:highlight w:val="yellow"/>
              </w:rPr>
            </w:pPr>
            <w:r w:rsidRPr="001A3A5F">
              <w:rPr>
                <w:rFonts w:cs="Arial"/>
                <w:sz w:val="20"/>
                <w:szCs w:val="20"/>
                <w:highlight w:val="yellow"/>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FFFF00"/>
            <w:vAlign w:val="center"/>
          </w:tcPr>
          <w:p w14:paraId="203F878D" w14:textId="77777777" w:rsidR="006841B3" w:rsidRPr="001A3A5F" w:rsidRDefault="006841B3" w:rsidP="006841B3">
            <w:pPr>
              <w:spacing w:before="0"/>
              <w:jc w:val="left"/>
              <w:rPr>
                <w:rFonts w:cs="Arial"/>
                <w:color w:val="000000"/>
                <w:sz w:val="20"/>
                <w:szCs w:val="20"/>
                <w:highlight w:val="yellow"/>
              </w:rPr>
            </w:pPr>
            <w:r w:rsidRPr="001A3A5F">
              <w:rPr>
                <w:rFonts w:cs="Arial"/>
                <w:sz w:val="20"/>
                <w:szCs w:val="20"/>
                <w:highlight w:val="yellow"/>
                <w:lang w:val="sr-Latn-RS" w:eastAsia="sr-Latn-RS"/>
              </w:rPr>
              <w:t>CAT2039U2J6</w:t>
            </w:r>
          </w:p>
        </w:tc>
      </w:tr>
      <w:tr w:rsidR="006841B3" w:rsidRPr="001A3A5F" w14:paraId="73C0F897"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F27B42B"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CON-PSRT-ASR12CZA</w:t>
            </w:r>
          </w:p>
        </w:tc>
        <w:tc>
          <w:tcPr>
            <w:tcW w:w="5508" w:type="dxa"/>
            <w:tcBorders>
              <w:top w:val="single" w:sz="4" w:space="0" w:color="auto"/>
              <w:left w:val="nil"/>
              <w:bottom w:val="single" w:sz="4" w:space="0" w:color="auto"/>
              <w:right w:val="single" w:sz="4" w:space="0" w:color="auto"/>
            </w:tcBorders>
            <w:shd w:val="clear" w:color="auto" w:fill="auto"/>
            <w:vAlign w:val="center"/>
          </w:tcPr>
          <w:p w14:paraId="6137CCE8"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PRTNR SS 8X5XNBD Cisco ASR920 Series - 12GE and 2-10GE -</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4BCC0B7"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4839FD8D" w14:textId="77777777" w:rsidR="006841B3" w:rsidRPr="001A3A5F" w:rsidRDefault="006841B3" w:rsidP="006841B3">
            <w:pPr>
              <w:spacing w:before="0"/>
              <w:jc w:val="left"/>
              <w:rPr>
                <w:rFonts w:cs="Arial"/>
                <w:color w:val="000000"/>
                <w:sz w:val="20"/>
                <w:szCs w:val="20"/>
              </w:rPr>
            </w:pPr>
          </w:p>
        </w:tc>
      </w:tr>
      <w:tr w:rsidR="006841B3" w:rsidRPr="001A3A5F" w14:paraId="3EBE742F"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4D0DA80C"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A900-CONS-KIT-U</w:t>
            </w:r>
          </w:p>
        </w:tc>
        <w:tc>
          <w:tcPr>
            <w:tcW w:w="5508" w:type="dxa"/>
            <w:tcBorders>
              <w:top w:val="single" w:sz="4" w:space="0" w:color="auto"/>
              <w:left w:val="nil"/>
              <w:bottom w:val="single" w:sz="4" w:space="0" w:color="auto"/>
              <w:right w:val="single" w:sz="4" w:space="0" w:color="auto"/>
            </w:tcBorders>
            <w:shd w:val="clear" w:color="auto" w:fill="auto"/>
            <w:vAlign w:val="center"/>
          </w:tcPr>
          <w:p w14:paraId="1FF4C37B"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ASR 900 USB Console Cabling Kit</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BFC0779"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5EB772DD" w14:textId="77777777" w:rsidR="006841B3" w:rsidRPr="001A3A5F" w:rsidRDefault="006841B3" w:rsidP="006841B3">
            <w:pPr>
              <w:spacing w:before="0"/>
              <w:jc w:val="left"/>
              <w:rPr>
                <w:rFonts w:cs="Arial"/>
                <w:color w:val="000000"/>
                <w:sz w:val="20"/>
                <w:szCs w:val="20"/>
              </w:rPr>
            </w:pPr>
          </w:p>
        </w:tc>
      </w:tr>
      <w:tr w:rsidR="006841B3" w:rsidRPr="001A3A5F" w14:paraId="3DB14915"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2B7BF822"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SASR920NPEK9317S</w:t>
            </w:r>
          </w:p>
        </w:tc>
        <w:tc>
          <w:tcPr>
            <w:tcW w:w="5508" w:type="dxa"/>
            <w:tcBorders>
              <w:top w:val="single" w:sz="4" w:space="0" w:color="auto"/>
              <w:left w:val="nil"/>
              <w:bottom w:val="single" w:sz="4" w:space="0" w:color="auto"/>
              <w:right w:val="single" w:sz="4" w:space="0" w:color="auto"/>
            </w:tcBorders>
            <w:shd w:val="clear" w:color="auto" w:fill="auto"/>
            <w:vAlign w:val="center"/>
          </w:tcPr>
          <w:p w14:paraId="4DEAE7A6"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Cisco ASR 920 Series IOS XE UNIVERSAL-NO PAYLOAD ENCRYPTION</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7C5A717"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4A80AC1" w14:textId="77777777" w:rsidR="006841B3" w:rsidRPr="001A3A5F" w:rsidRDefault="006841B3" w:rsidP="006841B3">
            <w:pPr>
              <w:spacing w:before="0"/>
              <w:jc w:val="left"/>
              <w:rPr>
                <w:rFonts w:cs="Arial"/>
                <w:color w:val="000000"/>
                <w:sz w:val="20"/>
                <w:szCs w:val="20"/>
              </w:rPr>
            </w:pPr>
          </w:p>
        </w:tc>
      </w:tr>
      <w:tr w:rsidR="006841B3" w:rsidRPr="001A3A5F" w14:paraId="5A34B484"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54D8298"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ASR920-S-A</w:t>
            </w:r>
          </w:p>
        </w:tc>
        <w:tc>
          <w:tcPr>
            <w:tcW w:w="5508" w:type="dxa"/>
            <w:tcBorders>
              <w:top w:val="single" w:sz="4" w:space="0" w:color="auto"/>
              <w:left w:val="nil"/>
              <w:bottom w:val="single" w:sz="4" w:space="0" w:color="auto"/>
              <w:right w:val="single" w:sz="4" w:space="0" w:color="auto"/>
            </w:tcBorders>
            <w:shd w:val="clear" w:color="auto" w:fill="auto"/>
            <w:vAlign w:val="center"/>
          </w:tcPr>
          <w:p w14:paraId="1997E480"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Cisco ASR920 Series - Advanced Metro IP Access</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325CFD3"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CA2BCE1" w14:textId="77777777" w:rsidR="006841B3" w:rsidRPr="001A3A5F" w:rsidRDefault="006841B3" w:rsidP="006841B3">
            <w:pPr>
              <w:spacing w:before="0"/>
              <w:jc w:val="left"/>
              <w:rPr>
                <w:rFonts w:cs="Arial"/>
                <w:color w:val="000000"/>
                <w:sz w:val="20"/>
                <w:szCs w:val="20"/>
              </w:rPr>
            </w:pPr>
          </w:p>
        </w:tc>
      </w:tr>
      <w:tr w:rsidR="006841B3" w:rsidRPr="001A3A5F" w14:paraId="66B68E4A"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32FE0F4F"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CON-PSRT-ASR920SA</w:t>
            </w:r>
          </w:p>
        </w:tc>
        <w:tc>
          <w:tcPr>
            <w:tcW w:w="5508" w:type="dxa"/>
            <w:tcBorders>
              <w:top w:val="single" w:sz="4" w:space="0" w:color="auto"/>
              <w:left w:val="nil"/>
              <w:bottom w:val="single" w:sz="4" w:space="0" w:color="auto"/>
              <w:right w:val="single" w:sz="4" w:space="0" w:color="auto"/>
            </w:tcBorders>
            <w:shd w:val="clear" w:color="auto" w:fill="auto"/>
            <w:vAlign w:val="center"/>
          </w:tcPr>
          <w:p w14:paraId="579E1DFE"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PRTNR SS 8X5XNBD Cisco ASR920 Series</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7F1805F"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36D6BA51" w14:textId="77777777" w:rsidR="006841B3" w:rsidRPr="001A3A5F" w:rsidRDefault="006841B3" w:rsidP="006841B3">
            <w:pPr>
              <w:spacing w:before="0"/>
              <w:jc w:val="left"/>
              <w:rPr>
                <w:rFonts w:cs="Arial"/>
                <w:color w:val="000000"/>
                <w:sz w:val="20"/>
                <w:szCs w:val="20"/>
              </w:rPr>
            </w:pPr>
          </w:p>
        </w:tc>
      </w:tr>
      <w:tr w:rsidR="006841B3" w:rsidRPr="001A3A5F" w14:paraId="7C9B212C"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47D970F"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CAB-AC-EUR</w:t>
            </w:r>
          </w:p>
        </w:tc>
        <w:tc>
          <w:tcPr>
            <w:tcW w:w="5508" w:type="dxa"/>
            <w:tcBorders>
              <w:top w:val="single" w:sz="4" w:space="0" w:color="auto"/>
              <w:left w:val="nil"/>
              <w:bottom w:val="single" w:sz="4" w:space="0" w:color="auto"/>
              <w:right w:val="single" w:sz="4" w:space="0" w:color="auto"/>
            </w:tcBorders>
            <w:shd w:val="clear" w:color="auto" w:fill="auto"/>
            <w:vAlign w:val="center"/>
          </w:tcPr>
          <w:p w14:paraId="6118DCAF"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Power Cord - Europe, 16/10A,250V, 2500mm, -40C to +85C</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1D7154C"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2</w:t>
            </w:r>
          </w:p>
        </w:tc>
        <w:tc>
          <w:tcPr>
            <w:tcW w:w="1440" w:type="dxa"/>
            <w:tcBorders>
              <w:top w:val="single" w:sz="4" w:space="0" w:color="auto"/>
              <w:left w:val="nil"/>
              <w:bottom w:val="single" w:sz="4" w:space="0" w:color="auto"/>
              <w:right w:val="single" w:sz="4" w:space="0" w:color="auto"/>
            </w:tcBorders>
            <w:shd w:val="clear" w:color="auto" w:fill="auto"/>
            <w:vAlign w:val="center"/>
          </w:tcPr>
          <w:p w14:paraId="0358B16C" w14:textId="77777777" w:rsidR="006841B3" w:rsidRPr="001A3A5F" w:rsidRDefault="006841B3" w:rsidP="006841B3">
            <w:pPr>
              <w:spacing w:before="0"/>
              <w:jc w:val="left"/>
              <w:rPr>
                <w:rFonts w:cs="Arial"/>
                <w:color w:val="000000"/>
                <w:sz w:val="20"/>
                <w:szCs w:val="20"/>
              </w:rPr>
            </w:pPr>
          </w:p>
        </w:tc>
      </w:tr>
      <w:tr w:rsidR="006841B3" w:rsidRPr="001A3A5F" w14:paraId="764614A5"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65483E0"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A920-RCKMT-19</w:t>
            </w:r>
          </w:p>
        </w:tc>
        <w:tc>
          <w:tcPr>
            <w:tcW w:w="5508" w:type="dxa"/>
            <w:tcBorders>
              <w:top w:val="single" w:sz="4" w:space="0" w:color="auto"/>
              <w:left w:val="nil"/>
              <w:bottom w:val="single" w:sz="4" w:space="0" w:color="auto"/>
              <w:right w:val="single" w:sz="4" w:space="0" w:color="auto"/>
            </w:tcBorders>
            <w:shd w:val="clear" w:color="auto" w:fill="auto"/>
            <w:vAlign w:val="center"/>
          </w:tcPr>
          <w:p w14:paraId="535421FC"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EIA 19in Rack mount Option for the Cisco ASR 920</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DA892D1"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271546B3" w14:textId="77777777" w:rsidR="006841B3" w:rsidRPr="001A3A5F" w:rsidRDefault="006841B3" w:rsidP="006841B3">
            <w:pPr>
              <w:spacing w:before="0"/>
              <w:jc w:val="left"/>
              <w:rPr>
                <w:rFonts w:cs="Arial"/>
                <w:color w:val="000000"/>
                <w:sz w:val="20"/>
                <w:szCs w:val="20"/>
              </w:rPr>
            </w:pPr>
          </w:p>
        </w:tc>
      </w:tr>
      <w:tr w:rsidR="006841B3" w:rsidRPr="001A3A5F" w14:paraId="714CE562"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7992F30D"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A920-CBL-GUIDE</w:t>
            </w:r>
          </w:p>
        </w:tc>
        <w:tc>
          <w:tcPr>
            <w:tcW w:w="5508" w:type="dxa"/>
            <w:tcBorders>
              <w:top w:val="single" w:sz="4" w:space="0" w:color="auto"/>
              <w:left w:val="nil"/>
              <w:bottom w:val="single" w:sz="4" w:space="0" w:color="auto"/>
              <w:right w:val="single" w:sz="4" w:space="0" w:color="auto"/>
            </w:tcBorders>
            <w:shd w:val="clear" w:color="auto" w:fill="auto"/>
            <w:vAlign w:val="center"/>
          </w:tcPr>
          <w:p w14:paraId="15833655"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ASR 920 Cable Guide</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5C8110D"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47430613" w14:textId="77777777" w:rsidR="006841B3" w:rsidRPr="001A3A5F" w:rsidRDefault="006841B3" w:rsidP="006841B3">
            <w:pPr>
              <w:spacing w:before="0"/>
              <w:jc w:val="left"/>
              <w:rPr>
                <w:rFonts w:cs="Arial"/>
                <w:color w:val="000000"/>
                <w:sz w:val="20"/>
                <w:szCs w:val="20"/>
              </w:rPr>
            </w:pPr>
          </w:p>
        </w:tc>
      </w:tr>
    </w:tbl>
    <w:p w14:paraId="14D640B4" w14:textId="77777777" w:rsidR="006841B3" w:rsidRPr="006841B3" w:rsidRDefault="006841B3" w:rsidP="001C29BC">
      <w:pPr>
        <w:suppressAutoHyphens/>
        <w:spacing w:before="0"/>
        <w:ind w:left="-540"/>
        <w:jc w:val="left"/>
        <w:rPr>
          <w:rFonts w:cs="Arial"/>
          <w:b/>
          <w:sz w:val="24"/>
          <w:szCs w:val="24"/>
          <w:lang w:val="sr-Latn-RS" w:eastAsia="ar-SA"/>
        </w:rPr>
      </w:pPr>
      <w:r w:rsidRPr="006841B3">
        <w:rPr>
          <w:rFonts w:cs="Arial"/>
          <w:b/>
          <w:sz w:val="24"/>
          <w:szCs w:val="24"/>
          <w:lang w:eastAsia="ar-SA"/>
        </w:rPr>
        <w:lastRenderedPageBreak/>
        <w:t>IBM NMS Umbrella систем за надгледање мрежне инфраструктуре</w:t>
      </w:r>
    </w:p>
    <w:p w14:paraId="2666C903" w14:textId="35AC52AB" w:rsidR="006841B3" w:rsidRPr="006841B3" w:rsidRDefault="006841B3" w:rsidP="006841B3">
      <w:pPr>
        <w:suppressAutoHyphens/>
        <w:spacing w:before="0"/>
        <w:jc w:val="left"/>
        <w:rPr>
          <w:rFonts w:ascii="Times New Roman" w:hAnsi="Times New Roman"/>
          <w:sz w:val="24"/>
          <w:szCs w:val="20"/>
          <w:lang w:val="sr-Cyrl-RS" w:eastAsia="ar-SA"/>
        </w:rPr>
      </w:pPr>
    </w:p>
    <w:tbl>
      <w:tblPr>
        <w:tblW w:w="10440" w:type="dxa"/>
        <w:tblInd w:w="-455" w:type="dxa"/>
        <w:tblLook w:val="04A0" w:firstRow="1" w:lastRow="0" w:firstColumn="1" w:lastColumn="0" w:noHBand="0" w:noVBand="1"/>
      </w:tblPr>
      <w:tblGrid>
        <w:gridCol w:w="1708"/>
        <w:gridCol w:w="7742"/>
        <w:gridCol w:w="990"/>
      </w:tblGrid>
      <w:tr w:rsidR="006841B3" w:rsidRPr="006841B3" w14:paraId="4135B833" w14:textId="77777777" w:rsidTr="001C29BC">
        <w:trPr>
          <w:trHeight w:val="50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3575"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D15J0LL</w:t>
            </w:r>
          </w:p>
        </w:tc>
        <w:tc>
          <w:tcPr>
            <w:tcW w:w="7742" w:type="dxa"/>
            <w:tcBorders>
              <w:top w:val="single" w:sz="4" w:space="0" w:color="auto"/>
              <w:left w:val="nil"/>
              <w:bottom w:val="single" w:sz="4" w:space="0" w:color="auto"/>
              <w:right w:val="single" w:sz="4" w:space="0" w:color="auto"/>
            </w:tcBorders>
            <w:shd w:val="clear" w:color="auto" w:fill="auto"/>
            <w:vAlign w:val="center"/>
            <w:hideMark/>
          </w:tcPr>
          <w:p w14:paraId="64219A46"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IBM Netcool Operations Insight Network Management PA Managed Virtual Network Device Lic + SW S&amp;S 12 Mo</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8286849"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200</w:t>
            </w:r>
          </w:p>
        </w:tc>
      </w:tr>
      <w:tr w:rsidR="006841B3" w:rsidRPr="006841B3" w14:paraId="17BCA927" w14:textId="77777777" w:rsidTr="001C29BC">
        <w:trPr>
          <w:trHeight w:val="272"/>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4E843C9"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D15ITLL</w:t>
            </w:r>
          </w:p>
        </w:tc>
        <w:tc>
          <w:tcPr>
            <w:tcW w:w="7742" w:type="dxa"/>
            <w:tcBorders>
              <w:top w:val="nil"/>
              <w:left w:val="nil"/>
              <w:bottom w:val="single" w:sz="4" w:space="0" w:color="auto"/>
              <w:right w:val="single" w:sz="4" w:space="0" w:color="auto"/>
            </w:tcBorders>
            <w:shd w:val="clear" w:color="auto" w:fill="auto"/>
            <w:vAlign w:val="center"/>
            <w:hideMark/>
          </w:tcPr>
          <w:p w14:paraId="1D7D45E5"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Network Management PA Managed Virtual Server Lic + SW S&amp;S 12 Mo</w:t>
            </w:r>
          </w:p>
        </w:tc>
        <w:tc>
          <w:tcPr>
            <w:tcW w:w="990" w:type="dxa"/>
            <w:tcBorders>
              <w:top w:val="nil"/>
              <w:left w:val="nil"/>
              <w:bottom w:val="single" w:sz="4" w:space="0" w:color="auto"/>
              <w:right w:val="single" w:sz="4" w:space="0" w:color="auto"/>
            </w:tcBorders>
            <w:shd w:val="clear" w:color="auto" w:fill="auto"/>
            <w:noWrap/>
            <w:vAlign w:val="center"/>
            <w:hideMark/>
          </w:tcPr>
          <w:p w14:paraId="69EF2DCB"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w:t>
            </w:r>
          </w:p>
        </w:tc>
      </w:tr>
      <w:tr w:rsidR="006841B3" w:rsidRPr="006841B3" w14:paraId="3976C030"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3BB1FFEE"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D1421LL</w:t>
            </w:r>
          </w:p>
        </w:tc>
        <w:tc>
          <w:tcPr>
            <w:tcW w:w="7742" w:type="dxa"/>
            <w:tcBorders>
              <w:top w:val="nil"/>
              <w:left w:val="nil"/>
              <w:bottom w:val="single" w:sz="4" w:space="0" w:color="auto"/>
              <w:right w:val="single" w:sz="4" w:space="0" w:color="auto"/>
            </w:tcBorders>
            <w:shd w:val="clear" w:color="auto" w:fill="auto"/>
            <w:vAlign w:val="center"/>
            <w:hideMark/>
          </w:tcPr>
          <w:p w14:paraId="36B4213B"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Operations Management Managed Virtual Network Device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376BB11F"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200</w:t>
            </w:r>
          </w:p>
        </w:tc>
      </w:tr>
      <w:tr w:rsidR="006841B3" w:rsidRPr="006841B3" w14:paraId="38C9A254"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BB7C7AF"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D141VLL</w:t>
            </w:r>
          </w:p>
        </w:tc>
        <w:tc>
          <w:tcPr>
            <w:tcW w:w="7742" w:type="dxa"/>
            <w:tcBorders>
              <w:top w:val="nil"/>
              <w:left w:val="nil"/>
              <w:bottom w:val="single" w:sz="4" w:space="0" w:color="auto"/>
              <w:right w:val="single" w:sz="4" w:space="0" w:color="auto"/>
            </w:tcBorders>
            <w:shd w:val="clear" w:color="auto" w:fill="auto"/>
            <w:vAlign w:val="center"/>
            <w:hideMark/>
          </w:tcPr>
          <w:p w14:paraId="74743AAB"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IBM Netcool Operations Insight Operations Management PA Managed Virtual Server Lic + SW S&amp;S 12 Mo</w:t>
            </w:r>
          </w:p>
        </w:tc>
        <w:tc>
          <w:tcPr>
            <w:tcW w:w="990" w:type="dxa"/>
            <w:tcBorders>
              <w:top w:val="nil"/>
              <w:left w:val="nil"/>
              <w:bottom w:val="single" w:sz="4" w:space="0" w:color="auto"/>
              <w:right w:val="single" w:sz="4" w:space="0" w:color="auto"/>
            </w:tcBorders>
            <w:shd w:val="clear" w:color="auto" w:fill="auto"/>
            <w:noWrap/>
            <w:vAlign w:val="center"/>
            <w:hideMark/>
          </w:tcPr>
          <w:p w14:paraId="29FBB7DF"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w:t>
            </w:r>
          </w:p>
        </w:tc>
      </w:tr>
      <w:tr w:rsidR="006841B3" w:rsidRPr="006841B3" w14:paraId="4DEF2E4A" w14:textId="77777777" w:rsidTr="001C29BC">
        <w:trPr>
          <w:trHeight w:val="467"/>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2A6552D3"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D142DLL</w:t>
            </w:r>
          </w:p>
        </w:tc>
        <w:tc>
          <w:tcPr>
            <w:tcW w:w="7742" w:type="dxa"/>
            <w:tcBorders>
              <w:top w:val="nil"/>
              <w:left w:val="nil"/>
              <w:bottom w:val="single" w:sz="4" w:space="0" w:color="auto"/>
              <w:right w:val="single" w:sz="4" w:space="0" w:color="auto"/>
            </w:tcBorders>
            <w:shd w:val="clear" w:color="auto" w:fill="auto"/>
            <w:vAlign w:val="center"/>
            <w:hideMark/>
          </w:tcPr>
          <w:p w14:paraId="0C27281F"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PA Connection Lic + SW S&amp;S 12 Mo</w:t>
            </w:r>
          </w:p>
        </w:tc>
        <w:tc>
          <w:tcPr>
            <w:tcW w:w="990" w:type="dxa"/>
            <w:tcBorders>
              <w:top w:val="nil"/>
              <w:left w:val="nil"/>
              <w:bottom w:val="single" w:sz="4" w:space="0" w:color="auto"/>
              <w:right w:val="single" w:sz="4" w:space="0" w:color="auto"/>
            </w:tcBorders>
            <w:shd w:val="clear" w:color="auto" w:fill="auto"/>
            <w:noWrap/>
            <w:vAlign w:val="center"/>
            <w:hideMark/>
          </w:tcPr>
          <w:p w14:paraId="553ADAF8"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1</w:t>
            </w:r>
          </w:p>
        </w:tc>
      </w:tr>
      <w:tr w:rsidR="006841B3" w:rsidRPr="006841B3" w14:paraId="789F900D"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6BCFB0AF"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D1428LL</w:t>
            </w:r>
          </w:p>
        </w:tc>
        <w:tc>
          <w:tcPr>
            <w:tcW w:w="7742" w:type="dxa"/>
            <w:tcBorders>
              <w:top w:val="nil"/>
              <w:left w:val="nil"/>
              <w:bottom w:val="single" w:sz="4" w:space="0" w:color="auto"/>
              <w:right w:val="single" w:sz="4" w:space="0" w:color="auto"/>
            </w:tcBorders>
            <w:shd w:val="clear" w:color="auto" w:fill="auto"/>
            <w:vAlign w:val="center"/>
            <w:hideMark/>
          </w:tcPr>
          <w:p w14:paraId="19BA27AE"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Operations Management 10 Managed Client Devices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15910CAA"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1</w:t>
            </w:r>
          </w:p>
        </w:tc>
      </w:tr>
      <w:tr w:rsidR="006841B3" w:rsidRPr="006841B3" w14:paraId="79BD7526"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C6628B4"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D11QCLL</w:t>
            </w:r>
          </w:p>
        </w:tc>
        <w:tc>
          <w:tcPr>
            <w:tcW w:w="7742" w:type="dxa"/>
            <w:tcBorders>
              <w:top w:val="nil"/>
              <w:left w:val="nil"/>
              <w:bottom w:val="single" w:sz="4" w:space="0" w:color="auto"/>
              <w:right w:val="single" w:sz="4" w:space="0" w:color="auto"/>
            </w:tcBorders>
            <w:shd w:val="clear" w:color="auto" w:fill="auto"/>
            <w:vAlign w:val="center"/>
            <w:hideMark/>
          </w:tcPr>
          <w:p w14:paraId="16343D1D"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IBM Operations Analytics - Predictive Insights Resource Value Unit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6D192C18"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1000</w:t>
            </w:r>
          </w:p>
        </w:tc>
      </w:tr>
      <w:tr w:rsidR="006841B3" w:rsidRPr="006841B3" w14:paraId="75B6BCF4"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74442A50"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D0Q3VLL</w:t>
            </w:r>
          </w:p>
        </w:tc>
        <w:tc>
          <w:tcPr>
            <w:tcW w:w="7742" w:type="dxa"/>
            <w:tcBorders>
              <w:top w:val="nil"/>
              <w:left w:val="nil"/>
              <w:bottom w:val="single" w:sz="4" w:space="0" w:color="auto"/>
              <w:right w:val="single" w:sz="4" w:space="0" w:color="auto"/>
            </w:tcBorders>
            <w:shd w:val="clear" w:color="auto" w:fill="auto"/>
            <w:vAlign w:val="center"/>
            <w:hideMark/>
          </w:tcPr>
          <w:p w14:paraId="76183479"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SmartCloud Application Performance Management Entry Managed Virtual Server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19A1F813"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w:t>
            </w:r>
          </w:p>
        </w:tc>
      </w:tr>
    </w:tbl>
    <w:p w14:paraId="1DDF2904" w14:textId="77777777" w:rsidR="001C29BC" w:rsidRDefault="001C29BC" w:rsidP="001C29BC">
      <w:pPr>
        <w:spacing w:before="0"/>
        <w:ind w:left="-446"/>
        <w:contextualSpacing/>
        <w:rPr>
          <w:b/>
          <w:sz w:val="24"/>
          <w:lang w:val="sr-Cyrl-CS" w:eastAsia="ar-SA"/>
        </w:rPr>
      </w:pPr>
    </w:p>
    <w:p w14:paraId="4675D751" w14:textId="112A467F" w:rsidR="006841B3" w:rsidRDefault="006841B3" w:rsidP="001C29BC">
      <w:pPr>
        <w:spacing w:before="0"/>
        <w:ind w:left="-446"/>
        <w:contextualSpacing/>
        <w:rPr>
          <w:b/>
          <w:sz w:val="24"/>
          <w:lang w:val="sr-Cyrl-CS" w:eastAsia="ar-SA"/>
        </w:rPr>
      </w:pPr>
      <w:r w:rsidRPr="001C29BC">
        <w:rPr>
          <w:b/>
          <w:sz w:val="24"/>
          <w:lang w:val="sr-Cyrl-CS" w:eastAsia="ar-SA"/>
        </w:rPr>
        <w:t>Telepresence Oprema (HW i SW)</w:t>
      </w:r>
    </w:p>
    <w:p w14:paraId="1E5D565E" w14:textId="77777777" w:rsidR="001C29BC" w:rsidRPr="001C29BC" w:rsidRDefault="001C29BC" w:rsidP="001C29BC">
      <w:pPr>
        <w:spacing w:before="0"/>
        <w:ind w:left="-446"/>
        <w:contextualSpacing/>
        <w:rPr>
          <w:b/>
          <w:sz w:val="24"/>
          <w:lang w:val="sr-Cyrl-CS" w:eastAsia="ar-SA"/>
        </w:rPr>
      </w:pPr>
    </w:p>
    <w:tbl>
      <w:tblPr>
        <w:tblW w:w="10260" w:type="dxa"/>
        <w:tblInd w:w="-460" w:type="dxa"/>
        <w:tblLook w:val="04A0" w:firstRow="1" w:lastRow="0" w:firstColumn="1" w:lastColumn="0" w:noHBand="0" w:noVBand="1"/>
      </w:tblPr>
      <w:tblGrid>
        <w:gridCol w:w="2251"/>
        <w:gridCol w:w="5290"/>
        <w:gridCol w:w="643"/>
        <w:gridCol w:w="2076"/>
      </w:tblGrid>
      <w:tr w:rsidR="006841B3" w:rsidRPr="001A3A5F" w14:paraId="2375E7E5" w14:textId="77777777" w:rsidTr="001A3A5F">
        <w:trPr>
          <w:trHeight w:val="290"/>
        </w:trPr>
        <w:tc>
          <w:tcPr>
            <w:tcW w:w="2251"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31D21797"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PN</w:t>
            </w:r>
          </w:p>
        </w:tc>
        <w:tc>
          <w:tcPr>
            <w:tcW w:w="5290"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63DFDB8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DESCRIPTION</w:t>
            </w:r>
          </w:p>
        </w:tc>
        <w:tc>
          <w:tcPr>
            <w:tcW w:w="643"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1DF61540"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Qt.</w:t>
            </w:r>
          </w:p>
        </w:tc>
        <w:tc>
          <w:tcPr>
            <w:tcW w:w="2076"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049A031B"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SN</w:t>
            </w:r>
          </w:p>
        </w:tc>
      </w:tr>
      <w:tr w:rsidR="006841B3" w:rsidRPr="001A3A5F" w14:paraId="5F4E5D99" w14:textId="77777777" w:rsidTr="001A3A5F">
        <w:trPr>
          <w:trHeight w:val="290"/>
        </w:trPr>
        <w:tc>
          <w:tcPr>
            <w:tcW w:w="2251" w:type="dxa"/>
            <w:tcBorders>
              <w:top w:val="nil"/>
              <w:left w:val="single" w:sz="8" w:space="0" w:color="auto"/>
              <w:bottom w:val="single" w:sz="4" w:space="0" w:color="auto"/>
              <w:right w:val="single" w:sz="4" w:space="0" w:color="auto"/>
            </w:tcBorders>
            <w:shd w:val="clear" w:color="000000" w:fill="FFFF00"/>
            <w:noWrap/>
            <w:vAlign w:val="center"/>
            <w:hideMark/>
          </w:tcPr>
          <w:p w14:paraId="7D4E01C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CTI-5320-MCU-K9</w:t>
            </w:r>
          </w:p>
        </w:tc>
        <w:tc>
          <w:tcPr>
            <w:tcW w:w="5290" w:type="dxa"/>
            <w:tcBorders>
              <w:top w:val="nil"/>
              <w:left w:val="nil"/>
              <w:bottom w:val="single" w:sz="4" w:space="0" w:color="auto"/>
              <w:right w:val="single" w:sz="4" w:space="0" w:color="auto"/>
            </w:tcBorders>
            <w:shd w:val="clear" w:color="000000" w:fill="FFFF00"/>
            <w:noWrap/>
            <w:vAlign w:val="center"/>
            <w:hideMark/>
          </w:tcPr>
          <w:p w14:paraId="34A7E57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TelePresence MCU 5320 up to 40 SD ports</w:t>
            </w:r>
          </w:p>
        </w:tc>
        <w:tc>
          <w:tcPr>
            <w:tcW w:w="643" w:type="dxa"/>
            <w:tcBorders>
              <w:top w:val="nil"/>
              <w:left w:val="nil"/>
              <w:bottom w:val="single" w:sz="4" w:space="0" w:color="auto"/>
              <w:right w:val="single" w:sz="4" w:space="0" w:color="auto"/>
            </w:tcBorders>
            <w:shd w:val="clear" w:color="000000" w:fill="FFFF00"/>
            <w:noWrap/>
            <w:vAlign w:val="center"/>
            <w:hideMark/>
          </w:tcPr>
          <w:p w14:paraId="281C12A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000000" w:fill="FFFF00"/>
            <w:noWrap/>
            <w:vAlign w:val="center"/>
            <w:hideMark/>
          </w:tcPr>
          <w:p w14:paraId="580553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SUK1742001P</w:t>
            </w:r>
          </w:p>
        </w:tc>
      </w:tr>
      <w:tr w:rsidR="006841B3" w:rsidRPr="001A3A5F" w14:paraId="28DA2E39"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C69A9A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SW-5300-MCU-K9</w:t>
            </w:r>
          </w:p>
        </w:tc>
        <w:tc>
          <w:tcPr>
            <w:tcW w:w="5290" w:type="dxa"/>
            <w:tcBorders>
              <w:top w:val="nil"/>
              <w:left w:val="nil"/>
              <w:bottom w:val="single" w:sz="4" w:space="0" w:color="auto"/>
              <w:right w:val="single" w:sz="4" w:space="0" w:color="auto"/>
            </w:tcBorders>
            <w:shd w:val="clear" w:color="auto" w:fill="auto"/>
            <w:noWrap/>
            <w:vAlign w:val="center"/>
            <w:hideMark/>
          </w:tcPr>
          <w:p w14:paraId="5C9F055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Software Image For MCU 5300 Series Latest Version</w:t>
            </w:r>
          </w:p>
        </w:tc>
        <w:tc>
          <w:tcPr>
            <w:tcW w:w="643" w:type="dxa"/>
            <w:tcBorders>
              <w:top w:val="nil"/>
              <w:left w:val="nil"/>
              <w:bottom w:val="single" w:sz="4" w:space="0" w:color="auto"/>
              <w:right w:val="single" w:sz="4" w:space="0" w:color="auto"/>
            </w:tcBorders>
            <w:shd w:val="clear" w:color="auto" w:fill="auto"/>
            <w:noWrap/>
            <w:vAlign w:val="center"/>
            <w:hideMark/>
          </w:tcPr>
          <w:p w14:paraId="5B9C12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D8B02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16625A0"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52C0C7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LIC-AESMCU53-K9</w:t>
            </w:r>
          </w:p>
        </w:tc>
        <w:tc>
          <w:tcPr>
            <w:tcW w:w="5290" w:type="dxa"/>
            <w:tcBorders>
              <w:top w:val="nil"/>
              <w:left w:val="nil"/>
              <w:bottom w:val="single" w:sz="4" w:space="0" w:color="auto"/>
              <w:right w:val="single" w:sz="4" w:space="0" w:color="auto"/>
            </w:tcBorders>
            <w:shd w:val="clear" w:color="auto" w:fill="auto"/>
            <w:noWrap/>
            <w:vAlign w:val="center"/>
            <w:hideMark/>
          </w:tcPr>
          <w:p w14:paraId="15E6D6D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AES and HTTPS option for MCU 5300 Series</w:t>
            </w:r>
          </w:p>
        </w:tc>
        <w:tc>
          <w:tcPr>
            <w:tcW w:w="643" w:type="dxa"/>
            <w:tcBorders>
              <w:top w:val="nil"/>
              <w:left w:val="nil"/>
              <w:bottom w:val="single" w:sz="4" w:space="0" w:color="auto"/>
              <w:right w:val="single" w:sz="4" w:space="0" w:color="auto"/>
            </w:tcBorders>
            <w:shd w:val="clear" w:color="auto" w:fill="auto"/>
            <w:noWrap/>
            <w:vAlign w:val="center"/>
            <w:hideMark/>
          </w:tcPr>
          <w:p w14:paraId="53CCFD5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A203A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5EA51907"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6BE364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LIC-5300-4PL</w:t>
            </w:r>
          </w:p>
        </w:tc>
        <w:tc>
          <w:tcPr>
            <w:tcW w:w="5290" w:type="dxa"/>
            <w:tcBorders>
              <w:top w:val="nil"/>
              <w:left w:val="nil"/>
              <w:bottom w:val="single" w:sz="4" w:space="0" w:color="auto"/>
              <w:right w:val="single" w:sz="4" w:space="0" w:color="auto"/>
            </w:tcBorders>
            <w:shd w:val="clear" w:color="auto" w:fill="auto"/>
            <w:noWrap/>
            <w:vAlign w:val="center"/>
            <w:hideMark/>
          </w:tcPr>
          <w:p w14:paraId="4A3522C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 Full HD / 2 HD / 4 SD ports on MCU 5300 Series</w:t>
            </w:r>
          </w:p>
        </w:tc>
        <w:tc>
          <w:tcPr>
            <w:tcW w:w="643" w:type="dxa"/>
            <w:tcBorders>
              <w:top w:val="nil"/>
              <w:left w:val="nil"/>
              <w:bottom w:val="single" w:sz="4" w:space="0" w:color="auto"/>
              <w:right w:val="single" w:sz="4" w:space="0" w:color="auto"/>
            </w:tcBorders>
            <w:shd w:val="clear" w:color="auto" w:fill="auto"/>
            <w:noWrap/>
            <w:vAlign w:val="center"/>
            <w:hideMark/>
          </w:tcPr>
          <w:p w14:paraId="7382FB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3</w:t>
            </w:r>
          </w:p>
        </w:tc>
        <w:tc>
          <w:tcPr>
            <w:tcW w:w="2076" w:type="dxa"/>
            <w:tcBorders>
              <w:top w:val="nil"/>
              <w:left w:val="nil"/>
              <w:bottom w:val="single" w:sz="4" w:space="0" w:color="auto"/>
              <w:right w:val="single" w:sz="4" w:space="0" w:color="auto"/>
            </w:tcBorders>
            <w:shd w:val="clear" w:color="auto" w:fill="auto"/>
            <w:noWrap/>
            <w:vAlign w:val="center"/>
            <w:hideMark/>
          </w:tcPr>
          <w:p w14:paraId="02ED24B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21114A5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EBDF8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LIC-5320-MCU-K9</w:t>
            </w:r>
          </w:p>
        </w:tc>
        <w:tc>
          <w:tcPr>
            <w:tcW w:w="5290" w:type="dxa"/>
            <w:tcBorders>
              <w:top w:val="nil"/>
              <w:left w:val="nil"/>
              <w:bottom w:val="single" w:sz="4" w:space="0" w:color="auto"/>
              <w:right w:val="single" w:sz="4" w:space="0" w:color="auto"/>
            </w:tcBorders>
            <w:shd w:val="clear" w:color="auto" w:fill="auto"/>
            <w:noWrap/>
            <w:vAlign w:val="center"/>
            <w:hideMark/>
          </w:tcPr>
          <w:p w14:paraId="58E06D1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License Key For MCU 5320 Software Image</w:t>
            </w:r>
          </w:p>
        </w:tc>
        <w:tc>
          <w:tcPr>
            <w:tcW w:w="643" w:type="dxa"/>
            <w:tcBorders>
              <w:top w:val="nil"/>
              <w:left w:val="nil"/>
              <w:bottom w:val="single" w:sz="4" w:space="0" w:color="auto"/>
              <w:right w:val="single" w:sz="4" w:space="0" w:color="auto"/>
            </w:tcBorders>
            <w:shd w:val="clear" w:color="auto" w:fill="auto"/>
            <w:noWrap/>
            <w:vAlign w:val="center"/>
            <w:hideMark/>
          </w:tcPr>
          <w:p w14:paraId="34C6220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01497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09EE611"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F5E2A3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L-MCU5300-UPG-PAK</w:t>
            </w:r>
          </w:p>
        </w:tc>
        <w:tc>
          <w:tcPr>
            <w:tcW w:w="5290" w:type="dxa"/>
            <w:tcBorders>
              <w:top w:val="nil"/>
              <w:left w:val="nil"/>
              <w:bottom w:val="single" w:sz="4" w:space="0" w:color="auto"/>
              <w:right w:val="single" w:sz="4" w:space="0" w:color="auto"/>
            </w:tcBorders>
            <w:shd w:val="clear" w:color="auto" w:fill="auto"/>
            <w:noWrap/>
            <w:vAlign w:val="center"/>
            <w:hideMark/>
          </w:tcPr>
          <w:p w14:paraId="4A86AA2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MCU 5300 Series Upgrade PAK for L-PIDs</w:t>
            </w:r>
          </w:p>
        </w:tc>
        <w:tc>
          <w:tcPr>
            <w:tcW w:w="643" w:type="dxa"/>
            <w:tcBorders>
              <w:top w:val="nil"/>
              <w:left w:val="nil"/>
              <w:bottom w:val="single" w:sz="4" w:space="0" w:color="auto"/>
              <w:right w:val="single" w:sz="4" w:space="0" w:color="auto"/>
            </w:tcBorders>
            <w:shd w:val="clear" w:color="auto" w:fill="auto"/>
            <w:noWrap/>
            <w:vAlign w:val="center"/>
            <w:hideMark/>
          </w:tcPr>
          <w:p w14:paraId="2B3A14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E2A878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5281J56FDCC</w:t>
            </w:r>
          </w:p>
        </w:tc>
      </w:tr>
      <w:tr w:rsidR="006841B3" w:rsidRPr="001A3A5F" w14:paraId="58A308F8" w14:textId="77777777" w:rsidTr="001A3A5F">
        <w:trPr>
          <w:trHeight w:val="300"/>
        </w:trPr>
        <w:tc>
          <w:tcPr>
            <w:tcW w:w="2251" w:type="dxa"/>
            <w:tcBorders>
              <w:top w:val="nil"/>
              <w:left w:val="single" w:sz="8" w:space="0" w:color="auto"/>
              <w:bottom w:val="single" w:sz="8" w:space="0" w:color="auto"/>
              <w:right w:val="single" w:sz="4" w:space="0" w:color="auto"/>
            </w:tcBorders>
            <w:shd w:val="clear" w:color="auto" w:fill="auto"/>
            <w:noWrap/>
            <w:vAlign w:val="center"/>
            <w:hideMark/>
          </w:tcPr>
          <w:p w14:paraId="1AECFCB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L-5300-4PL</w:t>
            </w:r>
          </w:p>
        </w:tc>
        <w:tc>
          <w:tcPr>
            <w:tcW w:w="5290" w:type="dxa"/>
            <w:tcBorders>
              <w:top w:val="nil"/>
              <w:left w:val="nil"/>
              <w:bottom w:val="single" w:sz="8" w:space="0" w:color="auto"/>
              <w:right w:val="single" w:sz="4" w:space="0" w:color="auto"/>
            </w:tcBorders>
            <w:shd w:val="clear" w:color="auto" w:fill="auto"/>
            <w:noWrap/>
            <w:vAlign w:val="center"/>
            <w:hideMark/>
          </w:tcPr>
          <w:p w14:paraId="10A7803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MCU 5300 Series upgrade for 1 Full HD/2 HD/4 SD ports</w:t>
            </w:r>
          </w:p>
        </w:tc>
        <w:tc>
          <w:tcPr>
            <w:tcW w:w="643" w:type="dxa"/>
            <w:tcBorders>
              <w:top w:val="nil"/>
              <w:left w:val="nil"/>
              <w:bottom w:val="single" w:sz="8" w:space="0" w:color="auto"/>
              <w:right w:val="single" w:sz="4" w:space="0" w:color="auto"/>
            </w:tcBorders>
            <w:shd w:val="clear" w:color="auto" w:fill="auto"/>
            <w:noWrap/>
            <w:vAlign w:val="center"/>
            <w:hideMark/>
          </w:tcPr>
          <w:p w14:paraId="04EDF33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w:t>
            </w:r>
          </w:p>
        </w:tc>
        <w:tc>
          <w:tcPr>
            <w:tcW w:w="2076" w:type="dxa"/>
            <w:tcBorders>
              <w:top w:val="nil"/>
              <w:left w:val="nil"/>
              <w:bottom w:val="single" w:sz="8" w:space="0" w:color="auto"/>
              <w:right w:val="single" w:sz="4" w:space="0" w:color="auto"/>
            </w:tcBorders>
            <w:shd w:val="clear" w:color="auto" w:fill="auto"/>
            <w:noWrap/>
            <w:vAlign w:val="center"/>
            <w:hideMark/>
          </w:tcPr>
          <w:p w14:paraId="3797E11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18D33CA" w14:textId="77777777" w:rsidTr="001A3A5F">
        <w:trPr>
          <w:trHeight w:val="290"/>
        </w:trPr>
        <w:tc>
          <w:tcPr>
            <w:tcW w:w="2251" w:type="dxa"/>
            <w:tcBorders>
              <w:top w:val="nil"/>
              <w:left w:val="single" w:sz="8" w:space="0" w:color="auto"/>
              <w:bottom w:val="single" w:sz="4" w:space="0" w:color="auto"/>
              <w:right w:val="single" w:sz="4" w:space="0" w:color="auto"/>
            </w:tcBorders>
            <w:shd w:val="clear" w:color="000000" w:fill="FFFF00"/>
            <w:noWrap/>
            <w:vAlign w:val="center"/>
            <w:hideMark/>
          </w:tcPr>
          <w:p w14:paraId="019BF5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BE6K-ST-BDL-K9=</w:t>
            </w:r>
          </w:p>
        </w:tc>
        <w:tc>
          <w:tcPr>
            <w:tcW w:w="5290" w:type="dxa"/>
            <w:tcBorders>
              <w:top w:val="nil"/>
              <w:left w:val="nil"/>
              <w:bottom w:val="single" w:sz="4" w:space="0" w:color="auto"/>
              <w:right w:val="single" w:sz="4" w:space="0" w:color="auto"/>
            </w:tcBorders>
            <w:shd w:val="clear" w:color="000000" w:fill="FFFF00"/>
            <w:noWrap/>
            <w:vAlign w:val="center"/>
            <w:hideMark/>
          </w:tcPr>
          <w:p w14:paraId="571B717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Business Edition 6000M Svr (M3), Export Restricted SW</w:t>
            </w:r>
          </w:p>
        </w:tc>
        <w:tc>
          <w:tcPr>
            <w:tcW w:w="643" w:type="dxa"/>
            <w:tcBorders>
              <w:top w:val="nil"/>
              <w:left w:val="nil"/>
              <w:bottom w:val="single" w:sz="4" w:space="0" w:color="auto"/>
              <w:right w:val="single" w:sz="4" w:space="0" w:color="auto"/>
            </w:tcBorders>
            <w:shd w:val="clear" w:color="000000" w:fill="FFFF00"/>
            <w:noWrap/>
            <w:vAlign w:val="center"/>
            <w:hideMark/>
          </w:tcPr>
          <w:p w14:paraId="52DC88F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000000" w:fill="FFFF00"/>
            <w:noWrap/>
            <w:vAlign w:val="center"/>
            <w:hideMark/>
          </w:tcPr>
          <w:p w14:paraId="717F73D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FCH1741V1UV</w:t>
            </w:r>
          </w:p>
        </w:tc>
      </w:tr>
      <w:tr w:rsidR="006841B3" w:rsidRPr="001A3A5F" w14:paraId="46B952F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10896E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219344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29C1C2E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960195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FTX1744FQBT</w:t>
            </w:r>
          </w:p>
        </w:tc>
      </w:tr>
      <w:tr w:rsidR="006841B3" w:rsidRPr="001A3A5F" w14:paraId="1F156587"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EB062D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UC-PSU-650W</w:t>
            </w:r>
          </w:p>
        </w:tc>
        <w:tc>
          <w:tcPr>
            <w:tcW w:w="5290" w:type="dxa"/>
            <w:tcBorders>
              <w:top w:val="nil"/>
              <w:left w:val="nil"/>
              <w:bottom w:val="single" w:sz="4" w:space="0" w:color="auto"/>
              <w:right w:val="single" w:sz="4" w:space="0" w:color="auto"/>
            </w:tcBorders>
            <w:shd w:val="clear" w:color="auto" w:fill="auto"/>
            <w:noWrap/>
            <w:vAlign w:val="center"/>
            <w:hideMark/>
          </w:tcPr>
          <w:p w14:paraId="5FCD744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Unit For UCSC C220 Rack Server</w:t>
            </w:r>
          </w:p>
        </w:tc>
        <w:tc>
          <w:tcPr>
            <w:tcW w:w="643" w:type="dxa"/>
            <w:tcBorders>
              <w:top w:val="nil"/>
              <w:left w:val="nil"/>
              <w:bottom w:val="single" w:sz="4" w:space="0" w:color="auto"/>
              <w:right w:val="single" w:sz="4" w:space="0" w:color="auto"/>
            </w:tcBorders>
            <w:shd w:val="clear" w:color="auto" w:fill="auto"/>
            <w:noWrap/>
            <w:vAlign w:val="center"/>
            <w:hideMark/>
          </w:tcPr>
          <w:p w14:paraId="67F39AC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785478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LIT17360E9Q</w:t>
            </w:r>
          </w:p>
        </w:tc>
      </w:tr>
      <w:tr w:rsidR="006841B3" w:rsidRPr="001A3A5F" w14:paraId="6E516703"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2E4A5F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68BFB7D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1DFD8F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38632A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FTX1744FR0H</w:t>
            </w:r>
          </w:p>
        </w:tc>
      </w:tr>
      <w:tr w:rsidR="006841B3" w:rsidRPr="001A3A5F" w14:paraId="4DCAA13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3E9C9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7AD4398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3AAF65B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5DD81D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FTX1744FQC7</w:t>
            </w:r>
          </w:p>
        </w:tc>
      </w:tr>
      <w:tr w:rsidR="006841B3" w:rsidRPr="001A3A5F" w14:paraId="67C25F9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198B1D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CTI-VCSC-BE6K-PAK</w:t>
            </w:r>
          </w:p>
        </w:tc>
        <w:tc>
          <w:tcPr>
            <w:tcW w:w="5290" w:type="dxa"/>
            <w:tcBorders>
              <w:top w:val="nil"/>
              <w:left w:val="nil"/>
              <w:bottom w:val="single" w:sz="4" w:space="0" w:color="auto"/>
              <w:right w:val="single" w:sz="4" w:space="0" w:color="auto"/>
            </w:tcBorders>
            <w:shd w:val="clear" w:color="auto" w:fill="auto"/>
            <w:noWrap/>
            <w:vAlign w:val="center"/>
            <w:hideMark/>
          </w:tcPr>
          <w:p w14:paraId="09EBA2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^Config Only E-Delivery VCS Control PAK PID</w:t>
            </w:r>
          </w:p>
        </w:tc>
        <w:tc>
          <w:tcPr>
            <w:tcW w:w="643" w:type="dxa"/>
            <w:tcBorders>
              <w:top w:val="nil"/>
              <w:left w:val="nil"/>
              <w:bottom w:val="single" w:sz="4" w:space="0" w:color="auto"/>
              <w:right w:val="single" w:sz="4" w:space="0" w:color="auto"/>
            </w:tcBorders>
            <w:shd w:val="clear" w:color="auto" w:fill="auto"/>
            <w:noWrap/>
            <w:vAlign w:val="center"/>
            <w:hideMark/>
          </w:tcPr>
          <w:p w14:paraId="2FB2E7F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D7AB6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5701J2FBA41</w:t>
            </w:r>
          </w:p>
        </w:tc>
      </w:tr>
      <w:tr w:rsidR="006841B3" w:rsidRPr="001A3A5F" w14:paraId="5CD740E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6D9C40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CIT-PSU-BLKP</w:t>
            </w:r>
          </w:p>
        </w:tc>
        <w:tc>
          <w:tcPr>
            <w:tcW w:w="5290" w:type="dxa"/>
            <w:tcBorders>
              <w:top w:val="nil"/>
              <w:left w:val="nil"/>
              <w:bottom w:val="single" w:sz="4" w:space="0" w:color="auto"/>
              <w:right w:val="single" w:sz="4" w:space="0" w:color="auto"/>
            </w:tcBorders>
            <w:shd w:val="clear" w:color="auto" w:fill="auto"/>
            <w:noWrap/>
            <w:vAlign w:val="center"/>
            <w:hideMark/>
          </w:tcPr>
          <w:p w14:paraId="0B410AE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Supply Blanking Panel/Filler</w:t>
            </w:r>
          </w:p>
        </w:tc>
        <w:tc>
          <w:tcPr>
            <w:tcW w:w="643" w:type="dxa"/>
            <w:tcBorders>
              <w:top w:val="nil"/>
              <w:left w:val="nil"/>
              <w:bottom w:val="single" w:sz="4" w:space="0" w:color="auto"/>
              <w:right w:val="single" w:sz="4" w:space="0" w:color="auto"/>
            </w:tcBorders>
            <w:shd w:val="clear" w:color="auto" w:fill="auto"/>
            <w:noWrap/>
            <w:vAlign w:val="center"/>
            <w:hideMark/>
          </w:tcPr>
          <w:p w14:paraId="594CA7D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CCF03F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EDAB5E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8E14CE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LIC-VCS-BASE-K9</w:t>
            </w:r>
          </w:p>
        </w:tc>
        <w:tc>
          <w:tcPr>
            <w:tcW w:w="5290" w:type="dxa"/>
            <w:tcBorders>
              <w:top w:val="nil"/>
              <w:left w:val="nil"/>
              <w:bottom w:val="single" w:sz="4" w:space="0" w:color="auto"/>
              <w:right w:val="single" w:sz="4" w:space="0" w:color="auto"/>
            </w:tcBorders>
            <w:shd w:val="clear" w:color="auto" w:fill="auto"/>
            <w:noWrap/>
            <w:vAlign w:val="center"/>
            <w:hideMark/>
          </w:tcPr>
          <w:p w14:paraId="0650579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License Key - VCS Encrypted Software Image</w:t>
            </w:r>
          </w:p>
        </w:tc>
        <w:tc>
          <w:tcPr>
            <w:tcW w:w="643" w:type="dxa"/>
            <w:tcBorders>
              <w:top w:val="nil"/>
              <w:left w:val="nil"/>
              <w:bottom w:val="single" w:sz="4" w:space="0" w:color="auto"/>
              <w:right w:val="single" w:sz="4" w:space="0" w:color="auto"/>
            </w:tcBorders>
            <w:shd w:val="clear" w:color="auto" w:fill="auto"/>
            <w:noWrap/>
            <w:vAlign w:val="center"/>
            <w:hideMark/>
          </w:tcPr>
          <w:p w14:paraId="533C361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7F4A13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233AA5B"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780DB0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UC-RAID-9271</w:t>
            </w:r>
          </w:p>
        </w:tc>
        <w:tc>
          <w:tcPr>
            <w:tcW w:w="5290" w:type="dxa"/>
            <w:tcBorders>
              <w:top w:val="nil"/>
              <w:left w:val="nil"/>
              <w:bottom w:val="single" w:sz="4" w:space="0" w:color="auto"/>
              <w:right w:val="single" w:sz="4" w:space="0" w:color="auto"/>
            </w:tcBorders>
            <w:shd w:val="clear" w:color="auto" w:fill="auto"/>
            <w:noWrap/>
            <w:vAlign w:val="center"/>
            <w:hideMark/>
          </w:tcPr>
          <w:p w14:paraId="255F3DF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MegaRAID 9271-8i + Battery Backup for C240 and C220</w:t>
            </w:r>
          </w:p>
        </w:tc>
        <w:tc>
          <w:tcPr>
            <w:tcW w:w="643" w:type="dxa"/>
            <w:tcBorders>
              <w:top w:val="nil"/>
              <w:left w:val="nil"/>
              <w:bottom w:val="single" w:sz="4" w:space="0" w:color="auto"/>
              <w:right w:val="single" w:sz="4" w:space="0" w:color="auto"/>
            </w:tcBorders>
            <w:shd w:val="clear" w:color="auto" w:fill="auto"/>
            <w:noWrap/>
            <w:vAlign w:val="center"/>
            <w:hideMark/>
          </w:tcPr>
          <w:p w14:paraId="51D7E2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207D99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400FB6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31B54D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BE6K-SW-APP-9.X</w:t>
            </w:r>
          </w:p>
        </w:tc>
        <w:tc>
          <w:tcPr>
            <w:tcW w:w="5290" w:type="dxa"/>
            <w:tcBorders>
              <w:top w:val="nil"/>
              <w:left w:val="nil"/>
              <w:bottom w:val="single" w:sz="4" w:space="0" w:color="auto"/>
              <w:right w:val="single" w:sz="4" w:space="0" w:color="auto"/>
            </w:tcBorders>
            <w:shd w:val="clear" w:color="auto" w:fill="auto"/>
            <w:noWrap/>
            <w:vAlign w:val="center"/>
            <w:hideMark/>
          </w:tcPr>
          <w:p w14:paraId="7A93095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Business Edition 6000 - Software App Version 9.X</w:t>
            </w:r>
          </w:p>
        </w:tc>
        <w:tc>
          <w:tcPr>
            <w:tcW w:w="643" w:type="dxa"/>
            <w:tcBorders>
              <w:top w:val="nil"/>
              <w:left w:val="nil"/>
              <w:bottom w:val="single" w:sz="4" w:space="0" w:color="auto"/>
              <w:right w:val="single" w:sz="4" w:space="0" w:color="auto"/>
            </w:tcBorders>
            <w:shd w:val="clear" w:color="auto" w:fill="auto"/>
            <w:noWrap/>
            <w:vAlign w:val="center"/>
            <w:hideMark/>
          </w:tcPr>
          <w:p w14:paraId="75D9EF7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4C5D17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5DAF2A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4BA457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59088B9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37DF64F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03114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FTX1744FQBD</w:t>
            </w:r>
          </w:p>
        </w:tc>
      </w:tr>
      <w:tr w:rsidR="006841B3" w:rsidRPr="001A3A5F" w14:paraId="405E966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B9C499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LIC-VCS-10+</w:t>
            </w:r>
          </w:p>
        </w:tc>
        <w:tc>
          <w:tcPr>
            <w:tcW w:w="5290" w:type="dxa"/>
            <w:tcBorders>
              <w:top w:val="nil"/>
              <w:left w:val="nil"/>
              <w:bottom w:val="single" w:sz="4" w:space="0" w:color="auto"/>
              <w:right w:val="single" w:sz="4" w:space="0" w:color="auto"/>
            </w:tcBorders>
            <w:shd w:val="clear" w:color="auto" w:fill="auto"/>
            <w:noWrap/>
            <w:vAlign w:val="center"/>
            <w:hideMark/>
          </w:tcPr>
          <w:p w14:paraId="35BFD39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Video Comm Server 10 Add Non-traversal Network Calls</w:t>
            </w:r>
          </w:p>
        </w:tc>
        <w:tc>
          <w:tcPr>
            <w:tcW w:w="643" w:type="dxa"/>
            <w:tcBorders>
              <w:top w:val="nil"/>
              <w:left w:val="nil"/>
              <w:bottom w:val="single" w:sz="4" w:space="0" w:color="auto"/>
              <w:right w:val="single" w:sz="4" w:space="0" w:color="auto"/>
            </w:tcBorders>
            <w:shd w:val="clear" w:color="auto" w:fill="auto"/>
            <w:noWrap/>
            <w:vAlign w:val="center"/>
            <w:hideMark/>
          </w:tcPr>
          <w:p w14:paraId="1B240DA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12CD7C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36CD665F"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7BDC91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LIC-VCS-GW</w:t>
            </w:r>
          </w:p>
        </w:tc>
        <w:tc>
          <w:tcPr>
            <w:tcW w:w="5290" w:type="dxa"/>
            <w:tcBorders>
              <w:top w:val="nil"/>
              <w:left w:val="nil"/>
              <w:bottom w:val="single" w:sz="4" w:space="0" w:color="auto"/>
              <w:right w:val="single" w:sz="4" w:space="0" w:color="auto"/>
            </w:tcBorders>
            <w:shd w:val="clear" w:color="auto" w:fill="auto"/>
            <w:noWrap/>
            <w:vAlign w:val="center"/>
            <w:hideMark/>
          </w:tcPr>
          <w:p w14:paraId="16D823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GW Feature (H323-SIP)</w:t>
            </w:r>
          </w:p>
        </w:tc>
        <w:tc>
          <w:tcPr>
            <w:tcW w:w="643" w:type="dxa"/>
            <w:tcBorders>
              <w:top w:val="nil"/>
              <w:left w:val="nil"/>
              <w:bottom w:val="single" w:sz="4" w:space="0" w:color="auto"/>
              <w:right w:val="single" w:sz="4" w:space="0" w:color="auto"/>
            </w:tcBorders>
            <w:shd w:val="clear" w:color="auto" w:fill="auto"/>
            <w:noWrap/>
            <w:vAlign w:val="center"/>
            <w:hideMark/>
          </w:tcPr>
          <w:p w14:paraId="7CDC0B7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0B0B99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6764EE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0DD160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LIC-VCSE-5+</w:t>
            </w:r>
          </w:p>
        </w:tc>
        <w:tc>
          <w:tcPr>
            <w:tcW w:w="5290" w:type="dxa"/>
            <w:tcBorders>
              <w:top w:val="nil"/>
              <w:left w:val="nil"/>
              <w:bottom w:val="single" w:sz="4" w:space="0" w:color="auto"/>
              <w:right w:val="single" w:sz="4" w:space="0" w:color="auto"/>
            </w:tcBorders>
            <w:shd w:val="clear" w:color="auto" w:fill="auto"/>
            <w:noWrap/>
            <w:vAlign w:val="center"/>
            <w:hideMark/>
          </w:tcPr>
          <w:p w14:paraId="3CA35B1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Video Communication Server - 5 Traversal Calls</w:t>
            </w:r>
          </w:p>
        </w:tc>
        <w:tc>
          <w:tcPr>
            <w:tcW w:w="643" w:type="dxa"/>
            <w:tcBorders>
              <w:top w:val="nil"/>
              <w:left w:val="nil"/>
              <w:bottom w:val="single" w:sz="4" w:space="0" w:color="auto"/>
              <w:right w:val="single" w:sz="4" w:space="0" w:color="auto"/>
            </w:tcBorders>
            <w:shd w:val="clear" w:color="auto" w:fill="auto"/>
            <w:noWrap/>
            <w:vAlign w:val="center"/>
            <w:hideMark/>
          </w:tcPr>
          <w:p w14:paraId="61E9886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723761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375CD7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3BE12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VMW-VS5-HYP-K9</w:t>
            </w:r>
          </w:p>
        </w:tc>
        <w:tc>
          <w:tcPr>
            <w:tcW w:w="5290" w:type="dxa"/>
            <w:tcBorders>
              <w:top w:val="nil"/>
              <w:left w:val="nil"/>
              <w:bottom w:val="single" w:sz="4" w:space="0" w:color="auto"/>
              <w:right w:val="single" w:sz="4" w:space="0" w:color="auto"/>
            </w:tcBorders>
            <w:shd w:val="clear" w:color="auto" w:fill="auto"/>
            <w:noWrap/>
            <w:vAlign w:val="center"/>
            <w:hideMark/>
          </w:tcPr>
          <w:p w14:paraId="2DD7468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UC Virt. Hypervisor 5.x (2-socket)</w:t>
            </w:r>
          </w:p>
        </w:tc>
        <w:tc>
          <w:tcPr>
            <w:tcW w:w="643" w:type="dxa"/>
            <w:tcBorders>
              <w:top w:val="nil"/>
              <w:left w:val="nil"/>
              <w:bottom w:val="single" w:sz="4" w:space="0" w:color="auto"/>
              <w:right w:val="single" w:sz="4" w:space="0" w:color="auto"/>
            </w:tcBorders>
            <w:shd w:val="clear" w:color="auto" w:fill="auto"/>
            <w:noWrap/>
            <w:vAlign w:val="center"/>
            <w:hideMark/>
          </w:tcPr>
          <w:p w14:paraId="36BAA1E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0E31A5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1206C5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95792D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VMW-VS5-SNS</w:t>
            </w:r>
          </w:p>
        </w:tc>
        <w:tc>
          <w:tcPr>
            <w:tcW w:w="5290" w:type="dxa"/>
            <w:tcBorders>
              <w:top w:val="nil"/>
              <w:left w:val="nil"/>
              <w:bottom w:val="single" w:sz="4" w:space="0" w:color="auto"/>
              <w:right w:val="single" w:sz="4" w:space="0" w:color="auto"/>
            </w:tcBorders>
            <w:shd w:val="clear" w:color="auto" w:fill="auto"/>
            <w:noWrap/>
            <w:vAlign w:val="center"/>
            <w:hideMark/>
          </w:tcPr>
          <w:p w14:paraId="1FA80DD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UC Virt. Hypervisor 5.x - SnS</w:t>
            </w:r>
          </w:p>
        </w:tc>
        <w:tc>
          <w:tcPr>
            <w:tcW w:w="643" w:type="dxa"/>
            <w:tcBorders>
              <w:top w:val="nil"/>
              <w:left w:val="nil"/>
              <w:bottom w:val="single" w:sz="4" w:space="0" w:color="auto"/>
              <w:right w:val="single" w:sz="4" w:space="0" w:color="auto"/>
            </w:tcBorders>
            <w:shd w:val="clear" w:color="auto" w:fill="auto"/>
            <w:noWrap/>
            <w:vAlign w:val="center"/>
            <w:hideMark/>
          </w:tcPr>
          <w:p w14:paraId="0D2756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93A000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000CBB8"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3E9A80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UC-CPU-E5-2609</w:t>
            </w:r>
          </w:p>
        </w:tc>
        <w:tc>
          <w:tcPr>
            <w:tcW w:w="5290" w:type="dxa"/>
            <w:tcBorders>
              <w:top w:val="nil"/>
              <w:left w:val="nil"/>
              <w:bottom w:val="single" w:sz="4" w:space="0" w:color="auto"/>
              <w:right w:val="single" w:sz="4" w:space="0" w:color="auto"/>
            </w:tcBorders>
            <w:shd w:val="clear" w:color="auto" w:fill="auto"/>
            <w:noWrap/>
            <w:vAlign w:val="center"/>
            <w:hideMark/>
          </w:tcPr>
          <w:p w14:paraId="45E05E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1066MHz</w:t>
            </w:r>
          </w:p>
        </w:tc>
        <w:tc>
          <w:tcPr>
            <w:tcW w:w="643" w:type="dxa"/>
            <w:tcBorders>
              <w:top w:val="nil"/>
              <w:left w:val="nil"/>
              <w:bottom w:val="single" w:sz="4" w:space="0" w:color="auto"/>
              <w:right w:val="single" w:sz="4" w:space="0" w:color="auto"/>
            </w:tcBorders>
            <w:shd w:val="clear" w:color="auto" w:fill="auto"/>
            <w:noWrap/>
            <w:vAlign w:val="center"/>
            <w:hideMark/>
          </w:tcPr>
          <w:p w14:paraId="4B8F81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B68D6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2L332001A2000</w:t>
            </w:r>
          </w:p>
        </w:tc>
      </w:tr>
      <w:tr w:rsidR="006841B3" w:rsidRPr="001A3A5F" w14:paraId="1997CF53"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9942B0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UC-CPU-E5-2609</w:t>
            </w:r>
          </w:p>
        </w:tc>
        <w:tc>
          <w:tcPr>
            <w:tcW w:w="5290" w:type="dxa"/>
            <w:tcBorders>
              <w:top w:val="nil"/>
              <w:left w:val="nil"/>
              <w:bottom w:val="single" w:sz="4" w:space="0" w:color="auto"/>
              <w:right w:val="single" w:sz="4" w:space="0" w:color="auto"/>
            </w:tcBorders>
            <w:shd w:val="clear" w:color="auto" w:fill="auto"/>
            <w:noWrap/>
            <w:vAlign w:val="center"/>
            <w:hideMark/>
          </w:tcPr>
          <w:p w14:paraId="6442CB6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1066MHz</w:t>
            </w:r>
          </w:p>
        </w:tc>
        <w:tc>
          <w:tcPr>
            <w:tcW w:w="643" w:type="dxa"/>
            <w:tcBorders>
              <w:top w:val="nil"/>
              <w:left w:val="nil"/>
              <w:bottom w:val="single" w:sz="4" w:space="0" w:color="auto"/>
              <w:right w:val="single" w:sz="4" w:space="0" w:color="auto"/>
            </w:tcBorders>
            <w:shd w:val="clear" w:color="auto" w:fill="auto"/>
            <w:noWrap/>
            <w:vAlign w:val="center"/>
            <w:hideMark/>
          </w:tcPr>
          <w:p w14:paraId="718253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FC0FC3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2L332001A0427</w:t>
            </w:r>
          </w:p>
        </w:tc>
      </w:tr>
      <w:tr w:rsidR="006841B3" w:rsidRPr="001A3A5F" w14:paraId="341F0DA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FF96F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4F4024D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6AD1FFB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54C888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9XF2JKGS</w:t>
            </w:r>
          </w:p>
        </w:tc>
      </w:tr>
      <w:tr w:rsidR="006841B3" w:rsidRPr="001A3A5F" w14:paraId="28A8797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65B41E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15FC991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168983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4908E1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9XF2JC46</w:t>
            </w:r>
          </w:p>
        </w:tc>
      </w:tr>
      <w:tr w:rsidR="006841B3" w:rsidRPr="001A3A5F" w14:paraId="3962C166"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24904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2647316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143E3FF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328A5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9XF2JB56</w:t>
            </w:r>
          </w:p>
        </w:tc>
      </w:tr>
      <w:tr w:rsidR="006841B3" w:rsidRPr="001A3A5F" w14:paraId="1ADB7ED2"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CA236F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1623F5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7C848F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4891AF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9XF2HBV6</w:t>
            </w:r>
          </w:p>
        </w:tc>
      </w:tr>
      <w:tr w:rsidR="006841B3" w:rsidRPr="001A3A5F" w14:paraId="325F1FB7" w14:textId="77777777" w:rsidTr="001A3A5F">
        <w:trPr>
          <w:trHeight w:val="300"/>
        </w:trPr>
        <w:tc>
          <w:tcPr>
            <w:tcW w:w="2251" w:type="dxa"/>
            <w:tcBorders>
              <w:top w:val="nil"/>
              <w:left w:val="single" w:sz="8" w:space="0" w:color="auto"/>
              <w:bottom w:val="single" w:sz="8" w:space="0" w:color="auto"/>
              <w:right w:val="single" w:sz="4" w:space="0" w:color="auto"/>
            </w:tcBorders>
            <w:shd w:val="clear" w:color="auto" w:fill="auto"/>
            <w:noWrap/>
            <w:vAlign w:val="center"/>
            <w:hideMark/>
          </w:tcPr>
          <w:p w14:paraId="719D0E0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CIT-SD-16G-C220</w:t>
            </w:r>
          </w:p>
        </w:tc>
        <w:tc>
          <w:tcPr>
            <w:tcW w:w="5290" w:type="dxa"/>
            <w:tcBorders>
              <w:top w:val="nil"/>
              <w:left w:val="nil"/>
              <w:bottom w:val="single" w:sz="8" w:space="0" w:color="auto"/>
              <w:right w:val="single" w:sz="4" w:space="0" w:color="auto"/>
            </w:tcBorders>
            <w:shd w:val="clear" w:color="auto" w:fill="auto"/>
            <w:noWrap/>
            <w:vAlign w:val="center"/>
            <w:hideMark/>
          </w:tcPr>
          <w:p w14:paraId="312F6D1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SD Card Module for C220 servers</w:t>
            </w:r>
          </w:p>
        </w:tc>
        <w:tc>
          <w:tcPr>
            <w:tcW w:w="643" w:type="dxa"/>
            <w:tcBorders>
              <w:top w:val="nil"/>
              <w:left w:val="nil"/>
              <w:bottom w:val="single" w:sz="8" w:space="0" w:color="auto"/>
              <w:right w:val="single" w:sz="4" w:space="0" w:color="auto"/>
            </w:tcBorders>
            <w:shd w:val="clear" w:color="auto" w:fill="auto"/>
            <w:noWrap/>
            <w:vAlign w:val="center"/>
            <w:hideMark/>
          </w:tcPr>
          <w:p w14:paraId="037A04A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8" w:space="0" w:color="auto"/>
              <w:right w:val="single" w:sz="4" w:space="0" w:color="auto"/>
            </w:tcBorders>
            <w:shd w:val="clear" w:color="auto" w:fill="auto"/>
            <w:noWrap/>
            <w:vAlign w:val="center"/>
            <w:hideMark/>
          </w:tcPr>
          <w:p w14:paraId="7B1010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UHQ173302PY</w:t>
            </w:r>
          </w:p>
        </w:tc>
      </w:tr>
      <w:tr w:rsidR="006841B3" w:rsidRPr="001A3A5F" w14:paraId="521964E6" w14:textId="77777777" w:rsidTr="001A3A5F">
        <w:trPr>
          <w:trHeight w:val="290"/>
        </w:trPr>
        <w:tc>
          <w:tcPr>
            <w:tcW w:w="2251" w:type="dxa"/>
            <w:tcBorders>
              <w:top w:val="nil"/>
              <w:left w:val="single" w:sz="8" w:space="0" w:color="auto"/>
              <w:bottom w:val="single" w:sz="4" w:space="0" w:color="auto"/>
              <w:right w:val="single" w:sz="4" w:space="0" w:color="auto"/>
            </w:tcBorders>
            <w:shd w:val="clear" w:color="000000" w:fill="FFFF00"/>
            <w:noWrap/>
            <w:vAlign w:val="center"/>
            <w:hideMark/>
          </w:tcPr>
          <w:p w14:paraId="06508F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CTI-TMS-SW-K9</w:t>
            </w:r>
          </w:p>
        </w:tc>
        <w:tc>
          <w:tcPr>
            <w:tcW w:w="5290" w:type="dxa"/>
            <w:tcBorders>
              <w:top w:val="nil"/>
              <w:left w:val="nil"/>
              <w:bottom w:val="single" w:sz="4" w:space="0" w:color="auto"/>
              <w:right w:val="single" w:sz="4" w:space="0" w:color="auto"/>
            </w:tcBorders>
            <w:shd w:val="clear" w:color="000000" w:fill="FFFF00"/>
            <w:noWrap/>
            <w:vAlign w:val="center"/>
            <w:hideMark/>
          </w:tcPr>
          <w:p w14:paraId="5B9C95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TelePresence Management Suite  - Includes 10 Systems</w:t>
            </w:r>
          </w:p>
        </w:tc>
        <w:tc>
          <w:tcPr>
            <w:tcW w:w="643" w:type="dxa"/>
            <w:tcBorders>
              <w:top w:val="nil"/>
              <w:left w:val="nil"/>
              <w:bottom w:val="single" w:sz="4" w:space="0" w:color="auto"/>
              <w:right w:val="single" w:sz="4" w:space="0" w:color="auto"/>
            </w:tcBorders>
            <w:shd w:val="clear" w:color="000000" w:fill="FFFF00"/>
            <w:noWrap/>
            <w:vAlign w:val="center"/>
            <w:hideMark/>
          </w:tcPr>
          <w:p w14:paraId="212DD3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000000" w:fill="FFFF00"/>
            <w:noWrap/>
            <w:vAlign w:val="center"/>
            <w:hideMark/>
          </w:tcPr>
          <w:p w14:paraId="760FAA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80A65523</w:t>
            </w:r>
          </w:p>
        </w:tc>
      </w:tr>
      <w:tr w:rsidR="006841B3" w:rsidRPr="001A3A5F" w14:paraId="3E086838"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340BC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LIC-TMS-SW-PAK</w:t>
            </w:r>
          </w:p>
        </w:tc>
        <w:tc>
          <w:tcPr>
            <w:tcW w:w="5290" w:type="dxa"/>
            <w:tcBorders>
              <w:top w:val="nil"/>
              <w:left w:val="nil"/>
              <w:bottom w:val="single" w:sz="4" w:space="0" w:color="auto"/>
              <w:right w:val="single" w:sz="4" w:space="0" w:color="auto"/>
            </w:tcBorders>
            <w:shd w:val="clear" w:color="auto" w:fill="auto"/>
            <w:noWrap/>
            <w:vAlign w:val="center"/>
            <w:hideMark/>
          </w:tcPr>
          <w:p w14:paraId="55857DC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 PAK for Configuration Use</w:t>
            </w:r>
          </w:p>
        </w:tc>
        <w:tc>
          <w:tcPr>
            <w:tcW w:w="643" w:type="dxa"/>
            <w:tcBorders>
              <w:top w:val="nil"/>
              <w:left w:val="nil"/>
              <w:bottom w:val="single" w:sz="4" w:space="0" w:color="auto"/>
              <w:right w:val="single" w:sz="4" w:space="0" w:color="auto"/>
            </w:tcBorders>
            <w:shd w:val="clear" w:color="auto" w:fill="auto"/>
            <w:noWrap/>
            <w:vAlign w:val="center"/>
            <w:hideMark/>
          </w:tcPr>
          <w:p w14:paraId="7D378CB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71E3C9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5361J28DEB6</w:t>
            </w:r>
          </w:p>
        </w:tc>
      </w:tr>
      <w:tr w:rsidR="006841B3" w:rsidRPr="001A3A5F" w14:paraId="2880FE48"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392F89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LIC-TMS-MSEX-25</w:t>
            </w:r>
          </w:p>
        </w:tc>
        <w:tc>
          <w:tcPr>
            <w:tcW w:w="5290" w:type="dxa"/>
            <w:tcBorders>
              <w:top w:val="nil"/>
              <w:left w:val="nil"/>
              <w:bottom w:val="single" w:sz="4" w:space="0" w:color="auto"/>
              <w:right w:val="single" w:sz="4" w:space="0" w:color="auto"/>
            </w:tcBorders>
            <w:shd w:val="clear" w:color="auto" w:fill="auto"/>
            <w:noWrap/>
            <w:vAlign w:val="center"/>
            <w:hideMark/>
          </w:tcPr>
          <w:p w14:paraId="1858C22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TMSXE  - Extension for MS Exchange - Per 25 sys reg.</w:t>
            </w:r>
          </w:p>
        </w:tc>
        <w:tc>
          <w:tcPr>
            <w:tcW w:w="643" w:type="dxa"/>
            <w:tcBorders>
              <w:top w:val="nil"/>
              <w:left w:val="nil"/>
              <w:bottom w:val="single" w:sz="4" w:space="0" w:color="auto"/>
              <w:right w:val="single" w:sz="4" w:space="0" w:color="auto"/>
            </w:tcBorders>
            <w:shd w:val="clear" w:color="auto" w:fill="auto"/>
            <w:noWrap/>
            <w:vAlign w:val="center"/>
            <w:hideMark/>
          </w:tcPr>
          <w:p w14:paraId="201D3C9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CA95DD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C748F86"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7A7E47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LIC-TMS-10-INCL</w:t>
            </w:r>
          </w:p>
        </w:tc>
        <w:tc>
          <w:tcPr>
            <w:tcW w:w="5290" w:type="dxa"/>
            <w:tcBorders>
              <w:top w:val="nil"/>
              <w:left w:val="nil"/>
              <w:bottom w:val="single" w:sz="4" w:space="0" w:color="auto"/>
              <w:right w:val="single" w:sz="4" w:space="0" w:color="auto"/>
            </w:tcBorders>
            <w:shd w:val="clear" w:color="auto" w:fill="auto"/>
            <w:noWrap/>
            <w:vAlign w:val="center"/>
            <w:hideMark/>
          </w:tcPr>
          <w:p w14:paraId="7EF3F6E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TMS - included 10 System License</w:t>
            </w:r>
          </w:p>
        </w:tc>
        <w:tc>
          <w:tcPr>
            <w:tcW w:w="643" w:type="dxa"/>
            <w:tcBorders>
              <w:top w:val="nil"/>
              <w:left w:val="nil"/>
              <w:bottom w:val="single" w:sz="4" w:space="0" w:color="auto"/>
              <w:right w:val="single" w:sz="4" w:space="0" w:color="auto"/>
            </w:tcBorders>
            <w:shd w:val="clear" w:color="auto" w:fill="auto"/>
            <w:noWrap/>
            <w:vAlign w:val="center"/>
            <w:hideMark/>
          </w:tcPr>
          <w:p w14:paraId="7052ED2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861D6A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831E612"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EB2CCC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LIC-TMS-25</w:t>
            </w:r>
          </w:p>
        </w:tc>
        <w:tc>
          <w:tcPr>
            <w:tcW w:w="5290" w:type="dxa"/>
            <w:tcBorders>
              <w:top w:val="nil"/>
              <w:left w:val="nil"/>
              <w:bottom w:val="single" w:sz="4" w:space="0" w:color="auto"/>
              <w:right w:val="single" w:sz="4" w:space="0" w:color="auto"/>
            </w:tcBorders>
            <w:shd w:val="clear" w:color="auto" w:fill="auto"/>
            <w:noWrap/>
            <w:vAlign w:val="center"/>
            <w:hideMark/>
          </w:tcPr>
          <w:p w14:paraId="6C6640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TMS - Additional 25 Direct Managed Systems</w:t>
            </w:r>
          </w:p>
        </w:tc>
        <w:tc>
          <w:tcPr>
            <w:tcW w:w="643" w:type="dxa"/>
            <w:tcBorders>
              <w:top w:val="nil"/>
              <w:left w:val="nil"/>
              <w:bottom w:val="single" w:sz="4" w:space="0" w:color="auto"/>
              <w:right w:val="single" w:sz="4" w:space="0" w:color="auto"/>
            </w:tcBorders>
            <w:shd w:val="clear" w:color="auto" w:fill="auto"/>
            <w:noWrap/>
            <w:vAlign w:val="center"/>
            <w:hideMark/>
          </w:tcPr>
          <w:p w14:paraId="29D13B9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AE7C30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26002AE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D5404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LIC-MOVI-25</w:t>
            </w:r>
          </w:p>
        </w:tc>
        <w:tc>
          <w:tcPr>
            <w:tcW w:w="5290" w:type="dxa"/>
            <w:tcBorders>
              <w:top w:val="nil"/>
              <w:left w:val="nil"/>
              <w:bottom w:val="single" w:sz="4" w:space="0" w:color="auto"/>
              <w:right w:val="single" w:sz="4" w:space="0" w:color="auto"/>
            </w:tcBorders>
            <w:shd w:val="clear" w:color="auto" w:fill="auto"/>
            <w:noWrap/>
            <w:vAlign w:val="center"/>
            <w:hideMark/>
          </w:tcPr>
          <w:p w14:paraId="1B2C337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^TMSPE - Add 25 Active Jabber Video Client Registrations</w:t>
            </w:r>
          </w:p>
        </w:tc>
        <w:tc>
          <w:tcPr>
            <w:tcW w:w="643" w:type="dxa"/>
            <w:tcBorders>
              <w:top w:val="nil"/>
              <w:left w:val="nil"/>
              <w:bottom w:val="single" w:sz="4" w:space="0" w:color="auto"/>
              <w:right w:val="single" w:sz="4" w:space="0" w:color="auto"/>
            </w:tcBorders>
            <w:shd w:val="clear" w:color="auto" w:fill="auto"/>
            <w:noWrap/>
            <w:vAlign w:val="center"/>
            <w:hideMark/>
          </w:tcPr>
          <w:p w14:paraId="09BE9C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08B2B1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C8B7F9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F7BBAC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LIC-TMS-APL-S80100</w:t>
            </w:r>
          </w:p>
        </w:tc>
        <w:tc>
          <w:tcPr>
            <w:tcW w:w="5290" w:type="dxa"/>
            <w:tcBorders>
              <w:top w:val="nil"/>
              <w:left w:val="nil"/>
              <w:bottom w:val="single" w:sz="4" w:space="0" w:color="auto"/>
              <w:right w:val="single" w:sz="4" w:space="0" w:color="auto"/>
            </w:tcBorders>
            <w:shd w:val="clear" w:color="auto" w:fill="auto"/>
            <w:noWrap/>
            <w:vAlign w:val="center"/>
            <w:hideMark/>
          </w:tcPr>
          <w:p w14:paraId="78B89D8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 Serial Number included with Base Software</w:t>
            </w:r>
          </w:p>
        </w:tc>
        <w:tc>
          <w:tcPr>
            <w:tcW w:w="643" w:type="dxa"/>
            <w:tcBorders>
              <w:top w:val="nil"/>
              <w:left w:val="nil"/>
              <w:bottom w:val="single" w:sz="4" w:space="0" w:color="auto"/>
              <w:right w:val="single" w:sz="4" w:space="0" w:color="auto"/>
            </w:tcBorders>
            <w:shd w:val="clear" w:color="auto" w:fill="auto"/>
            <w:noWrap/>
            <w:vAlign w:val="center"/>
            <w:hideMark/>
          </w:tcPr>
          <w:p w14:paraId="5D81652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81303F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8397F15" w14:textId="77777777" w:rsidTr="001A3A5F">
        <w:trPr>
          <w:trHeight w:val="300"/>
        </w:trPr>
        <w:tc>
          <w:tcPr>
            <w:tcW w:w="2251" w:type="dxa"/>
            <w:tcBorders>
              <w:top w:val="nil"/>
              <w:left w:val="single" w:sz="8" w:space="0" w:color="auto"/>
              <w:bottom w:val="nil"/>
              <w:right w:val="single" w:sz="4" w:space="0" w:color="auto"/>
            </w:tcBorders>
            <w:shd w:val="clear" w:color="auto" w:fill="auto"/>
            <w:noWrap/>
            <w:vAlign w:val="center"/>
            <w:hideMark/>
          </w:tcPr>
          <w:p w14:paraId="2EAB40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SW-TMS-14.X-K9</w:t>
            </w:r>
          </w:p>
        </w:tc>
        <w:tc>
          <w:tcPr>
            <w:tcW w:w="5290" w:type="dxa"/>
            <w:tcBorders>
              <w:top w:val="nil"/>
              <w:left w:val="nil"/>
              <w:bottom w:val="nil"/>
              <w:right w:val="single" w:sz="4" w:space="0" w:color="auto"/>
            </w:tcBorders>
            <w:shd w:val="clear" w:color="auto" w:fill="auto"/>
            <w:noWrap/>
            <w:vAlign w:val="center"/>
            <w:hideMark/>
          </w:tcPr>
          <w:p w14:paraId="7AD9AE2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 Base Software Image Version 14.X</w:t>
            </w:r>
          </w:p>
        </w:tc>
        <w:tc>
          <w:tcPr>
            <w:tcW w:w="643" w:type="dxa"/>
            <w:tcBorders>
              <w:top w:val="nil"/>
              <w:left w:val="nil"/>
              <w:bottom w:val="nil"/>
              <w:right w:val="single" w:sz="4" w:space="0" w:color="auto"/>
            </w:tcBorders>
            <w:shd w:val="clear" w:color="auto" w:fill="auto"/>
            <w:noWrap/>
            <w:vAlign w:val="center"/>
            <w:hideMark/>
          </w:tcPr>
          <w:p w14:paraId="0BFC05F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nil"/>
              <w:right w:val="single" w:sz="4" w:space="0" w:color="auto"/>
            </w:tcBorders>
            <w:shd w:val="clear" w:color="auto" w:fill="auto"/>
            <w:noWrap/>
            <w:vAlign w:val="center"/>
            <w:hideMark/>
          </w:tcPr>
          <w:p w14:paraId="5E7C78F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494027F" w14:textId="77777777" w:rsidTr="001A3A5F">
        <w:trPr>
          <w:trHeight w:val="290"/>
        </w:trPr>
        <w:tc>
          <w:tcPr>
            <w:tcW w:w="225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00CD434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TCS-SMB-C220-K9</w:t>
            </w:r>
          </w:p>
        </w:tc>
        <w:tc>
          <w:tcPr>
            <w:tcW w:w="5290" w:type="dxa"/>
            <w:tcBorders>
              <w:top w:val="single" w:sz="8" w:space="0" w:color="auto"/>
              <w:left w:val="nil"/>
              <w:bottom w:val="single" w:sz="4" w:space="0" w:color="auto"/>
              <w:right w:val="single" w:sz="4" w:space="0" w:color="auto"/>
            </w:tcBorders>
            <w:shd w:val="clear" w:color="000000" w:fill="FFFF00"/>
            <w:noWrap/>
            <w:vAlign w:val="center"/>
            <w:hideMark/>
          </w:tcPr>
          <w:p w14:paraId="5D9B2E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 for SMB 1 Recording Port, 1 Live Port</w:t>
            </w:r>
          </w:p>
        </w:tc>
        <w:tc>
          <w:tcPr>
            <w:tcW w:w="643" w:type="dxa"/>
            <w:tcBorders>
              <w:top w:val="single" w:sz="8" w:space="0" w:color="auto"/>
              <w:left w:val="nil"/>
              <w:bottom w:val="single" w:sz="4" w:space="0" w:color="auto"/>
              <w:right w:val="single" w:sz="4" w:space="0" w:color="auto"/>
            </w:tcBorders>
            <w:shd w:val="clear" w:color="000000" w:fill="FFFF00"/>
            <w:noWrap/>
            <w:vAlign w:val="center"/>
            <w:hideMark/>
          </w:tcPr>
          <w:p w14:paraId="2558613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single" w:sz="8" w:space="0" w:color="auto"/>
              <w:left w:val="nil"/>
              <w:bottom w:val="single" w:sz="4" w:space="0" w:color="auto"/>
              <w:right w:val="single" w:sz="4" w:space="0" w:color="auto"/>
            </w:tcBorders>
            <w:shd w:val="clear" w:color="000000" w:fill="FFFF00"/>
            <w:noWrap/>
            <w:vAlign w:val="center"/>
            <w:hideMark/>
          </w:tcPr>
          <w:p w14:paraId="4A95EC3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FCH1802V14F</w:t>
            </w:r>
          </w:p>
        </w:tc>
      </w:tr>
      <w:tr w:rsidR="006841B3" w:rsidRPr="001A3A5F" w14:paraId="46F0EA3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D30C06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LIC-TCS-1RP-K9+</w:t>
            </w:r>
          </w:p>
        </w:tc>
        <w:tc>
          <w:tcPr>
            <w:tcW w:w="5290" w:type="dxa"/>
            <w:tcBorders>
              <w:top w:val="nil"/>
              <w:left w:val="nil"/>
              <w:bottom w:val="single" w:sz="4" w:space="0" w:color="auto"/>
              <w:right w:val="single" w:sz="4" w:space="0" w:color="auto"/>
            </w:tcBorders>
            <w:shd w:val="clear" w:color="auto" w:fill="auto"/>
            <w:noWrap/>
            <w:vAlign w:val="center"/>
            <w:hideMark/>
          </w:tcPr>
          <w:p w14:paraId="025198B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 License Key - 1 Recording Port for SMB</w:t>
            </w:r>
          </w:p>
        </w:tc>
        <w:tc>
          <w:tcPr>
            <w:tcW w:w="643" w:type="dxa"/>
            <w:tcBorders>
              <w:top w:val="nil"/>
              <w:left w:val="nil"/>
              <w:bottom w:val="single" w:sz="4" w:space="0" w:color="auto"/>
              <w:right w:val="single" w:sz="4" w:space="0" w:color="auto"/>
            </w:tcBorders>
            <w:shd w:val="clear" w:color="auto" w:fill="auto"/>
            <w:noWrap/>
            <w:vAlign w:val="center"/>
            <w:hideMark/>
          </w:tcPr>
          <w:p w14:paraId="0F5C7CF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A3323C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E09EBC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35697D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LIC-TCS-1LP-K9+</w:t>
            </w:r>
          </w:p>
        </w:tc>
        <w:tc>
          <w:tcPr>
            <w:tcW w:w="5290" w:type="dxa"/>
            <w:tcBorders>
              <w:top w:val="nil"/>
              <w:left w:val="nil"/>
              <w:bottom w:val="single" w:sz="4" w:space="0" w:color="auto"/>
              <w:right w:val="single" w:sz="4" w:space="0" w:color="auto"/>
            </w:tcBorders>
            <w:shd w:val="clear" w:color="auto" w:fill="auto"/>
            <w:noWrap/>
            <w:vAlign w:val="center"/>
            <w:hideMark/>
          </w:tcPr>
          <w:p w14:paraId="4C0C45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 License Key - 1 Live Port for SMB</w:t>
            </w:r>
          </w:p>
        </w:tc>
        <w:tc>
          <w:tcPr>
            <w:tcW w:w="643" w:type="dxa"/>
            <w:tcBorders>
              <w:top w:val="nil"/>
              <w:left w:val="nil"/>
              <w:bottom w:val="single" w:sz="4" w:space="0" w:color="auto"/>
              <w:right w:val="single" w:sz="4" w:space="0" w:color="auto"/>
            </w:tcBorders>
            <w:shd w:val="clear" w:color="auto" w:fill="auto"/>
            <w:noWrap/>
            <w:vAlign w:val="center"/>
            <w:hideMark/>
          </w:tcPr>
          <w:p w14:paraId="0DD098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684C1C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42917D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DA7AD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SW-TCS-6.0-K9</w:t>
            </w:r>
          </w:p>
        </w:tc>
        <w:tc>
          <w:tcPr>
            <w:tcW w:w="5290" w:type="dxa"/>
            <w:tcBorders>
              <w:top w:val="nil"/>
              <w:left w:val="nil"/>
              <w:bottom w:val="single" w:sz="4" w:space="0" w:color="auto"/>
              <w:right w:val="single" w:sz="4" w:space="0" w:color="auto"/>
            </w:tcBorders>
            <w:shd w:val="clear" w:color="auto" w:fill="auto"/>
            <w:noWrap/>
            <w:vAlign w:val="center"/>
            <w:hideMark/>
          </w:tcPr>
          <w:p w14:paraId="04A6B18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TelePresence Content Server Version 6.0 software</w:t>
            </w:r>
          </w:p>
        </w:tc>
        <w:tc>
          <w:tcPr>
            <w:tcW w:w="643" w:type="dxa"/>
            <w:tcBorders>
              <w:top w:val="nil"/>
              <w:left w:val="nil"/>
              <w:bottom w:val="single" w:sz="4" w:space="0" w:color="auto"/>
              <w:right w:val="single" w:sz="4" w:space="0" w:color="auto"/>
            </w:tcBorders>
            <w:shd w:val="clear" w:color="auto" w:fill="auto"/>
            <w:noWrap/>
            <w:vAlign w:val="center"/>
            <w:hideMark/>
          </w:tcPr>
          <w:p w14:paraId="09F6424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75A097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2FAA03A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785044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MXE-UCS-TPM1</w:t>
            </w:r>
          </w:p>
        </w:tc>
        <w:tc>
          <w:tcPr>
            <w:tcW w:w="5290" w:type="dxa"/>
            <w:tcBorders>
              <w:top w:val="nil"/>
              <w:left w:val="nil"/>
              <w:bottom w:val="single" w:sz="4" w:space="0" w:color="auto"/>
              <w:right w:val="single" w:sz="4" w:space="0" w:color="auto"/>
            </w:tcBorders>
            <w:shd w:val="clear" w:color="auto" w:fill="auto"/>
            <w:noWrap/>
            <w:vAlign w:val="center"/>
            <w:hideMark/>
          </w:tcPr>
          <w:p w14:paraId="6502CC5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Trusted Platform Module</w:t>
            </w:r>
          </w:p>
        </w:tc>
        <w:tc>
          <w:tcPr>
            <w:tcW w:w="643" w:type="dxa"/>
            <w:tcBorders>
              <w:top w:val="nil"/>
              <w:left w:val="nil"/>
              <w:bottom w:val="single" w:sz="4" w:space="0" w:color="auto"/>
              <w:right w:val="single" w:sz="4" w:space="0" w:color="auto"/>
            </w:tcBorders>
            <w:shd w:val="clear" w:color="auto" w:fill="auto"/>
            <w:noWrap/>
            <w:vAlign w:val="center"/>
            <w:hideMark/>
          </w:tcPr>
          <w:p w14:paraId="37664C0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A7F45E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FCH17497FS0</w:t>
            </w:r>
          </w:p>
        </w:tc>
      </w:tr>
      <w:tr w:rsidR="006841B3" w:rsidRPr="001A3A5F" w14:paraId="02B6A72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85A780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R2XX-RAID1</w:t>
            </w:r>
          </w:p>
        </w:tc>
        <w:tc>
          <w:tcPr>
            <w:tcW w:w="5290" w:type="dxa"/>
            <w:tcBorders>
              <w:top w:val="nil"/>
              <w:left w:val="nil"/>
              <w:bottom w:val="single" w:sz="4" w:space="0" w:color="auto"/>
              <w:right w:val="single" w:sz="4" w:space="0" w:color="auto"/>
            </w:tcBorders>
            <w:shd w:val="clear" w:color="auto" w:fill="auto"/>
            <w:noWrap/>
            <w:vAlign w:val="center"/>
            <w:hideMark/>
          </w:tcPr>
          <w:p w14:paraId="31BC83E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RAID 1 Setting</w:t>
            </w:r>
          </w:p>
        </w:tc>
        <w:tc>
          <w:tcPr>
            <w:tcW w:w="643" w:type="dxa"/>
            <w:tcBorders>
              <w:top w:val="nil"/>
              <w:left w:val="nil"/>
              <w:bottom w:val="single" w:sz="4" w:space="0" w:color="auto"/>
              <w:right w:val="single" w:sz="4" w:space="0" w:color="auto"/>
            </w:tcBorders>
            <w:shd w:val="clear" w:color="auto" w:fill="auto"/>
            <w:noWrap/>
            <w:vAlign w:val="center"/>
            <w:hideMark/>
          </w:tcPr>
          <w:p w14:paraId="281C43E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F66B83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68FB6E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438008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MXE-UCS-RAID-MZ</w:t>
            </w:r>
          </w:p>
        </w:tc>
        <w:tc>
          <w:tcPr>
            <w:tcW w:w="5290" w:type="dxa"/>
            <w:tcBorders>
              <w:top w:val="nil"/>
              <w:left w:val="nil"/>
              <w:bottom w:val="single" w:sz="4" w:space="0" w:color="auto"/>
              <w:right w:val="single" w:sz="4" w:space="0" w:color="auto"/>
            </w:tcBorders>
            <w:shd w:val="clear" w:color="auto" w:fill="auto"/>
            <w:noWrap/>
            <w:vAlign w:val="center"/>
            <w:hideMark/>
          </w:tcPr>
          <w:p w14:paraId="63780D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RAID SAS 2008M-8i Mezzanine Card</w:t>
            </w:r>
          </w:p>
        </w:tc>
        <w:tc>
          <w:tcPr>
            <w:tcW w:w="643" w:type="dxa"/>
            <w:tcBorders>
              <w:top w:val="nil"/>
              <w:left w:val="nil"/>
              <w:bottom w:val="single" w:sz="4" w:space="0" w:color="auto"/>
              <w:right w:val="single" w:sz="4" w:space="0" w:color="auto"/>
            </w:tcBorders>
            <w:shd w:val="clear" w:color="auto" w:fill="auto"/>
            <w:noWrap/>
            <w:vAlign w:val="center"/>
            <w:hideMark/>
          </w:tcPr>
          <w:p w14:paraId="0F9FB1E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C77AF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633236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268FBF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MXE-UCS-1GE-N2XX</w:t>
            </w:r>
          </w:p>
        </w:tc>
        <w:tc>
          <w:tcPr>
            <w:tcW w:w="5290" w:type="dxa"/>
            <w:tcBorders>
              <w:top w:val="nil"/>
              <w:left w:val="nil"/>
              <w:bottom w:val="single" w:sz="4" w:space="0" w:color="auto"/>
              <w:right w:val="single" w:sz="4" w:space="0" w:color="auto"/>
            </w:tcBorders>
            <w:shd w:val="clear" w:color="auto" w:fill="auto"/>
            <w:noWrap/>
            <w:vAlign w:val="center"/>
            <w:hideMark/>
          </w:tcPr>
          <w:p w14:paraId="3096D4C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1Gb Ethernet Quad Port NIC</w:t>
            </w:r>
          </w:p>
        </w:tc>
        <w:tc>
          <w:tcPr>
            <w:tcW w:w="643" w:type="dxa"/>
            <w:tcBorders>
              <w:top w:val="nil"/>
              <w:left w:val="nil"/>
              <w:bottom w:val="single" w:sz="4" w:space="0" w:color="auto"/>
              <w:right w:val="single" w:sz="4" w:space="0" w:color="auto"/>
            </w:tcBorders>
            <w:shd w:val="clear" w:color="auto" w:fill="auto"/>
            <w:noWrap/>
            <w:vAlign w:val="center"/>
            <w:hideMark/>
          </w:tcPr>
          <w:p w14:paraId="256C8F1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0B90CF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USS173000VO</w:t>
            </w:r>
          </w:p>
        </w:tc>
      </w:tr>
      <w:tr w:rsidR="006841B3" w:rsidRPr="001A3A5F" w14:paraId="160E1CDD"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2E18DF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MXE-UCS-PSU-650W</w:t>
            </w:r>
          </w:p>
        </w:tc>
        <w:tc>
          <w:tcPr>
            <w:tcW w:w="5290" w:type="dxa"/>
            <w:tcBorders>
              <w:top w:val="nil"/>
              <w:left w:val="nil"/>
              <w:bottom w:val="single" w:sz="4" w:space="0" w:color="auto"/>
              <w:right w:val="single" w:sz="4" w:space="0" w:color="auto"/>
            </w:tcBorders>
            <w:shd w:val="clear" w:color="auto" w:fill="auto"/>
            <w:noWrap/>
            <w:vAlign w:val="center"/>
            <w:hideMark/>
          </w:tcPr>
          <w:p w14:paraId="32111AD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650W power supply</w:t>
            </w:r>
          </w:p>
        </w:tc>
        <w:tc>
          <w:tcPr>
            <w:tcW w:w="643" w:type="dxa"/>
            <w:tcBorders>
              <w:top w:val="nil"/>
              <w:left w:val="nil"/>
              <w:bottom w:val="single" w:sz="4" w:space="0" w:color="auto"/>
              <w:right w:val="single" w:sz="4" w:space="0" w:color="auto"/>
            </w:tcBorders>
            <w:shd w:val="clear" w:color="auto" w:fill="auto"/>
            <w:noWrap/>
            <w:vAlign w:val="center"/>
            <w:hideMark/>
          </w:tcPr>
          <w:p w14:paraId="5540AF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D9707A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LIT17431B6D</w:t>
            </w:r>
          </w:p>
        </w:tc>
      </w:tr>
      <w:tr w:rsidR="006841B3" w:rsidRPr="001A3A5F" w14:paraId="209F73D9"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67619C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MXE-UCS-HDD-600G</w:t>
            </w:r>
          </w:p>
        </w:tc>
        <w:tc>
          <w:tcPr>
            <w:tcW w:w="5290" w:type="dxa"/>
            <w:tcBorders>
              <w:top w:val="nil"/>
              <w:left w:val="nil"/>
              <w:bottom w:val="single" w:sz="4" w:space="0" w:color="auto"/>
              <w:right w:val="single" w:sz="4" w:space="0" w:color="auto"/>
            </w:tcBorders>
            <w:shd w:val="clear" w:color="auto" w:fill="auto"/>
            <w:noWrap/>
            <w:vAlign w:val="center"/>
            <w:hideMark/>
          </w:tcPr>
          <w:p w14:paraId="6BC8032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Hard Disk 600 GB, 10K RPM</w:t>
            </w:r>
          </w:p>
        </w:tc>
        <w:tc>
          <w:tcPr>
            <w:tcW w:w="643" w:type="dxa"/>
            <w:tcBorders>
              <w:top w:val="nil"/>
              <w:left w:val="nil"/>
              <w:bottom w:val="single" w:sz="4" w:space="0" w:color="auto"/>
              <w:right w:val="single" w:sz="4" w:space="0" w:color="auto"/>
            </w:tcBorders>
            <w:shd w:val="clear" w:color="auto" w:fill="auto"/>
            <w:noWrap/>
            <w:vAlign w:val="center"/>
            <w:hideMark/>
          </w:tcPr>
          <w:p w14:paraId="732D75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1F1B45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Z0M01NC8</w:t>
            </w:r>
          </w:p>
        </w:tc>
      </w:tr>
      <w:tr w:rsidR="006841B3" w:rsidRPr="001A3A5F" w14:paraId="1F9FC1C2"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02C1F4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MXE-UCS-HDD-600G</w:t>
            </w:r>
          </w:p>
        </w:tc>
        <w:tc>
          <w:tcPr>
            <w:tcW w:w="5290" w:type="dxa"/>
            <w:tcBorders>
              <w:top w:val="nil"/>
              <w:left w:val="nil"/>
              <w:bottom w:val="single" w:sz="4" w:space="0" w:color="auto"/>
              <w:right w:val="single" w:sz="4" w:space="0" w:color="auto"/>
            </w:tcBorders>
            <w:shd w:val="clear" w:color="auto" w:fill="auto"/>
            <w:noWrap/>
            <w:vAlign w:val="center"/>
            <w:hideMark/>
          </w:tcPr>
          <w:p w14:paraId="57B9B4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Hard Disk 600 GB, 10K RPM</w:t>
            </w:r>
          </w:p>
        </w:tc>
        <w:tc>
          <w:tcPr>
            <w:tcW w:w="643" w:type="dxa"/>
            <w:tcBorders>
              <w:top w:val="nil"/>
              <w:left w:val="nil"/>
              <w:bottom w:val="single" w:sz="4" w:space="0" w:color="auto"/>
              <w:right w:val="single" w:sz="4" w:space="0" w:color="auto"/>
            </w:tcBorders>
            <w:shd w:val="clear" w:color="auto" w:fill="auto"/>
            <w:noWrap/>
            <w:vAlign w:val="center"/>
            <w:hideMark/>
          </w:tcPr>
          <w:p w14:paraId="0A40F43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8E5B6B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Z0M01L5C</w:t>
            </w:r>
          </w:p>
        </w:tc>
      </w:tr>
      <w:tr w:rsidR="006841B3" w:rsidRPr="001A3A5F" w14:paraId="6AB883E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ED8EE5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MXE-UCS-MR-8GB-R</w:t>
            </w:r>
          </w:p>
        </w:tc>
        <w:tc>
          <w:tcPr>
            <w:tcW w:w="5290" w:type="dxa"/>
            <w:tcBorders>
              <w:top w:val="nil"/>
              <w:left w:val="nil"/>
              <w:bottom w:val="single" w:sz="4" w:space="0" w:color="auto"/>
              <w:right w:val="single" w:sz="4" w:space="0" w:color="auto"/>
            </w:tcBorders>
            <w:shd w:val="clear" w:color="auto" w:fill="auto"/>
            <w:noWrap/>
            <w:vAlign w:val="center"/>
            <w:hideMark/>
          </w:tcPr>
          <w:p w14:paraId="733C68A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DRAM - 8GB DDR3</w:t>
            </w:r>
          </w:p>
        </w:tc>
        <w:tc>
          <w:tcPr>
            <w:tcW w:w="643" w:type="dxa"/>
            <w:tcBorders>
              <w:top w:val="nil"/>
              <w:left w:val="nil"/>
              <w:bottom w:val="single" w:sz="4" w:space="0" w:color="auto"/>
              <w:right w:val="single" w:sz="4" w:space="0" w:color="auto"/>
            </w:tcBorders>
            <w:shd w:val="clear" w:color="auto" w:fill="auto"/>
            <w:noWrap/>
            <w:vAlign w:val="center"/>
            <w:hideMark/>
          </w:tcPr>
          <w:p w14:paraId="6F87C1D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623E94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FTX1803F8MB</w:t>
            </w:r>
          </w:p>
        </w:tc>
      </w:tr>
      <w:tr w:rsidR="006841B3" w:rsidRPr="001A3A5F" w14:paraId="4E4430E1"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3AA44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MXE-UCS-MR-8GB-R</w:t>
            </w:r>
          </w:p>
        </w:tc>
        <w:tc>
          <w:tcPr>
            <w:tcW w:w="5290" w:type="dxa"/>
            <w:tcBorders>
              <w:top w:val="nil"/>
              <w:left w:val="nil"/>
              <w:bottom w:val="single" w:sz="4" w:space="0" w:color="auto"/>
              <w:right w:val="single" w:sz="4" w:space="0" w:color="auto"/>
            </w:tcBorders>
            <w:shd w:val="clear" w:color="auto" w:fill="auto"/>
            <w:noWrap/>
            <w:vAlign w:val="center"/>
            <w:hideMark/>
          </w:tcPr>
          <w:p w14:paraId="761043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DRAM - 8GB DDR3</w:t>
            </w:r>
          </w:p>
        </w:tc>
        <w:tc>
          <w:tcPr>
            <w:tcW w:w="643" w:type="dxa"/>
            <w:tcBorders>
              <w:top w:val="nil"/>
              <w:left w:val="nil"/>
              <w:bottom w:val="single" w:sz="4" w:space="0" w:color="auto"/>
              <w:right w:val="single" w:sz="4" w:space="0" w:color="auto"/>
            </w:tcBorders>
            <w:shd w:val="clear" w:color="auto" w:fill="auto"/>
            <w:noWrap/>
            <w:vAlign w:val="center"/>
            <w:hideMark/>
          </w:tcPr>
          <w:p w14:paraId="68FFEB4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CF2EB9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FTX1803F8KQ</w:t>
            </w:r>
          </w:p>
        </w:tc>
      </w:tr>
      <w:tr w:rsidR="006841B3" w:rsidRPr="001A3A5F" w14:paraId="5FF97996" w14:textId="77777777" w:rsidTr="001A3A5F">
        <w:trPr>
          <w:trHeight w:val="300"/>
        </w:trPr>
        <w:tc>
          <w:tcPr>
            <w:tcW w:w="2251" w:type="dxa"/>
            <w:tcBorders>
              <w:top w:val="nil"/>
              <w:left w:val="single" w:sz="8" w:space="0" w:color="auto"/>
              <w:bottom w:val="single" w:sz="8" w:space="0" w:color="auto"/>
              <w:right w:val="single" w:sz="4" w:space="0" w:color="auto"/>
            </w:tcBorders>
            <w:shd w:val="clear" w:color="auto" w:fill="auto"/>
            <w:noWrap/>
            <w:vAlign w:val="center"/>
            <w:hideMark/>
          </w:tcPr>
          <w:p w14:paraId="291416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90" w:type="dxa"/>
            <w:tcBorders>
              <w:top w:val="nil"/>
              <w:left w:val="nil"/>
              <w:bottom w:val="single" w:sz="8" w:space="0" w:color="auto"/>
              <w:right w:val="single" w:sz="4" w:space="0" w:color="auto"/>
            </w:tcBorders>
            <w:shd w:val="clear" w:color="auto" w:fill="auto"/>
            <w:noWrap/>
            <w:vAlign w:val="center"/>
            <w:hideMark/>
          </w:tcPr>
          <w:p w14:paraId="02B7F7F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43" w:type="dxa"/>
            <w:tcBorders>
              <w:top w:val="nil"/>
              <w:left w:val="nil"/>
              <w:bottom w:val="single" w:sz="8" w:space="0" w:color="auto"/>
              <w:right w:val="single" w:sz="4" w:space="0" w:color="auto"/>
            </w:tcBorders>
            <w:shd w:val="clear" w:color="auto" w:fill="auto"/>
            <w:noWrap/>
            <w:vAlign w:val="center"/>
            <w:hideMark/>
          </w:tcPr>
          <w:p w14:paraId="66B0B33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8" w:space="0" w:color="auto"/>
              <w:right w:val="single" w:sz="4" w:space="0" w:color="auto"/>
            </w:tcBorders>
            <w:shd w:val="clear" w:color="auto" w:fill="auto"/>
            <w:noWrap/>
            <w:vAlign w:val="center"/>
            <w:hideMark/>
          </w:tcPr>
          <w:p w14:paraId="23D93CA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bl>
    <w:p w14:paraId="37BED0F7" w14:textId="77777777" w:rsidR="001A3A5F" w:rsidRDefault="001A3A5F" w:rsidP="006841B3">
      <w:pPr>
        <w:rPr>
          <w:lang w:val="sr-Cyrl-CS" w:eastAsia="ar-SA"/>
        </w:rPr>
      </w:pPr>
    </w:p>
    <w:p w14:paraId="06D9A51E" w14:textId="6E0B04AA" w:rsidR="006841B3" w:rsidRPr="006841B3" w:rsidRDefault="006841B3" w:rsidP="001A3A5F">
      <w:pPr>
        <w:ind w:left="-450"/>
        <w:rPr>
          <w:lang w:val="sr-Cyrl-RS" w:eastAsia="ar-SA"/>
        </w:rPr>
      </w:pPr>
      <w:r w:rsidRPr="006841B3">
        <w:rPr>
          <w:lang w:val="sr-Cyrl-CS" w:eastAsia="ar-SA"/>
        </w:rPr>
        <w:t xml:space="preserve">Webex </w:t>
      </w:r>
      <w:r w:rsidRPr="006841B3">
        <w:rPr>
          <w:lang w:val="sr-Cyrl-RS" w:eastAsia="ar-SA"/>
        </w:rPr>
        <w:t>опрема (</w:t>
      </w:r>
      <w:r w:rsidRPr="006841B3">
        <w:rPr>
          <w:lang w:val="sr-Cyrl-CS" w:eastAsia="ar-SA"/>
        </w:rPr>
        <w:t>HW</w:t>
      </w:r>
      <w:r w:rsidRPr="006841B3">
        <w:rPr>
          <w:lang w:val="sr-Cyrl-RS" w:eastAsia="ar-SA"/>
        </w:rPr>
        <w:t>)</w:t>
      </w:r>
    </w:p>
    <w:p w14:paraId="66A01744" w14:textId="77777777" w:rsidR="006841B3" w:rsidRPr="006841B3" w:rsidRDefault="006841B3" w:rsidP="006841B3">
      <w:pPr>
        <w:rPr>
          <w:lang w:val="sr-Cyrl-CS" w:eastAsia="ar-SA"/>
        </w:rPr>
      </w:pPr>
    </w:p>
    <w:tbl>
      <w:tblPr>
        <w:tblW w:w="10260" w:type="dxa"/>
        <w:tblInd w:w="-460" w:type="dxa"/>
        <w:tblLook w:val="04A0" w:firstRow="1" w:lastRow="0" w:firstColumn="1" w:lastColumn="0" w:noHBand="0" w:noVBand="1"/>
      </w:tblPr>
      <w:tblGrid>
        <w:gridCol w:w="2250"/>
        <w:gridCol w:w="5670"/>
        <w:gridCol w:w="630"/>
        <w:gridCol w:w="1710"/>
      </w:tblGrid>
      <w:tr w:rsidR="006841B3" w:rsidRPr="001A3A5F" w14:paraId="350ABCD2" w14:textId="77777777" w:rsidTr="001A3A5F">
        <w:trPr>
          <w:trHeight w:val="290"/>
        </w:trPr>
        <w:tc>
          <w:tcPr>
            <w:tcW w:w="2250"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bottom"/>
          </w:tcPr>
          <w:p w14:paraId="26A98273"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PN</w:t>
            </w:r>
          </w:p>
        </w:tc>
        <w:tc>
          <w:tcPr>
            <w:tcW w:w="567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14:paraId="4FFE2D4C"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Description</w:t>
            </w:r>
          </w:p>
        </w:tc>
        <w:tc>
          <w:tcPr>
            <w:tcW w:w="63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14:paraId="651CAD4D"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Qt.</w:t>
            </w:r>
          </w:p>
        </w:tc>
        <w:tc>
          <w:tcPr>
            <w:tcW w:w="171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14:paraId="18314402"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SN</w:t>
            </w:r>
          </w:p>
        </w:tc>
      </w:tr>
      <w:tr w:rsidR="006841B3" w:rsidRPr="001A3A5F" w14:paraId="09E30764" w14:textId="77777777" w:rsidTr="001A3A5F">
        <w:trPr>
          <w:trHeight w:val="290"/>
        </w:trPr>
        <w:tc>
          <w:tcPr>
            <w:tcW w:w="225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77FA91B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UCSC-C220-M3S</w:t>
            </w:r>
          </w:p>
        </w:tc>
        <w:tc>
          <w:tcPr>
            <w:tcW w:w="5670" w:type="dxa"/>
            <w:tcBorders>
              <w:top w:val="single" w:sz="8" w:space="0" w:color="auto"/>
              <w:left w:val="nil"/>
              <w:bottom w:val="single" w:sz="4" w:space="0" w:color="auto"/>
              <w:right w:val="single" w:sz="4" w:space="0" w:color="auto"/>
            </w:tcBorders>
            <w:shd w:val="clear" w:color="000000" w:fill="FFFF00"/>
            <w:noWrap/>
            <w:vAlign w:val="bottom"/>
            <w:hideMark/>
          </w:tcPr>
          <w:p w14:paraId="62B3FF2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 C220 M3 SFF w/o CPU, mem, HDD, PCIe, PSU, w/ rail kit</w:t>
            </w:r>
          </w:p>
        </w:tc>
        <w:tc>
          <w:tcPr>
            <w:tcW w:w="630" w:type="dxa"/>
            <w:tcBorders>
              <w:top w:val="single" w:sz="8" w:space="0" w:color="auto"/>
              <w:left w:val="nil"/>
              <w:bottom w:val="single" w:sz="4" w:space="0" w:color="auto"/>
              <w:right w:val="single" w:sz="4" w:space="0" w:color="auto"/>
            </w:tcBorders>
            <w:shd w:val="clear" w:color="000000" w:fill="FFFF00"/>
            <w:noWrap/>
            <w:vAlign w:val="bottom"/>
            <w:hideMark/>
          </w:tcPr>
          <w:p w14:paraId="2E4F67E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single" w:sz="8" w:space="0" w:color="auto"/>
              <w:left w:val="nil"/>
              <w:bottom w:val="single" w:sz="4" w:space="0" w:color="auto"/>
              <w:right w:val="single" w:sz="4" w:space="0" w:color="auto"/>
            </w:tcBorders>
            <w:shd w:val="clear" w:color="000000" w:fill="FFFF00"/>
            <w:noWrap/>
            <w:vAlign w:val="bottom"/>
            <w:hideMark/>
          </w:tcPr>
          <w:p w14:paraId="3753189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0E058BE0"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59F331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2777AFD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35A133E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04500CB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69B3164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5D3C25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UCS-RAID-9266-NB</w:t>
            </w:r>
          </w:p>
        </w:tc>
        <w:tc>
          <w:tcPr>
            <w:tcW w:w="5670" w:type="dxa"/>
            <w:tcBorders>
              <w:top w:val="nil"/>
              <w:left w:val="nil"/>
              <w:bottom w:val="single" w:sz="4" w:space="0" w:color="auto"/>
              <w:right w:val="single" w:sz="4" w:space="0" w:color="auto"/>
            </w:tcBorders>
            <w:shd w:val="clear" w:color="auto" w:fill="auto"/>
            <w:noWrap/>
            <w:vAlign w:val="bottom"/>
            <w:hideMark/>
          </w:tcPr>
          <w:p w14:paraId="27D3D67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MegaRAID 9266-8i with no battery back up</w:t>
            </w:r>
          </w:p>
        </w:tc>
        <w:tc>
          <w:tcPr>
            <w:tcW w:w="630" w:type="dxa"/>
            <w:tcBorders>
              <w:top w:val="nil"/>
              <w:left w:val="nil"/>
              <w:bottom w:val="single" w:sz="4" w:space="0" w:color="auto"/>
              <w:right w:val="single" w:sz="4" w:space="0" w:color="auto"/>
            </w:tcBorders>
            <w:shd w:val="clear" w:color="auto" w:fill="auto"/>
            <w:noWrap/>
            <w:vAlign w:val="bottom"/>
            <w:hideMark/>
          </w:tcPr>
          <w:p w14:paraId="04D6FF3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470A1AC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4D806C9D"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166B23B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UCSC-PSU-650W</w:t>
            </w:r>
          </w:p>
        </w:tc>
        <w:tc>
          <w:tcPr>
            <w:tcW w:w="5670" w:type="dxa"/>
            <w:tcBorders>
              <w:top w:val="nil"/>
              <w:left w:val="nil"/>
              <w:bottom w:val="single" w:sz="4" w:space="0" w:color="auto"/>
              <w:right w:val="single" w:sz="4" w:space="0" w:color="auto"/>
            </w:tcBorders>
            <w:shd w:val="clear" w:color="auto" w:fill="auto"/>
            <w:noWrap/>
            <w:vAlign w:val="bottom"/>
            <w:hideMark/>
          </w:tcPr>
          <w:p w14:paraId="2745457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650W power supply for C-series rack servers</w:t>
            </w:r>
          </w:p>
        </w:tc>
        <w:tc>
          <w:tcPr>
            <w:tcW w:w="630" w:type="dxa"/>
            <w:tcBorders>
              <w:top w:val="nil"/>
              <w:left w:val="nil"/>
              <w:bottom w:val="single" w:sz="4" w:space="0" w:color="auto"/>
              <w:right w:val="single" w:sz="4" w:space="0" w:color="auto"/>
            </w:tcBorders>
            <w:shd w:val="clear" w:color="auto" w:fill="auto"/>
            <w:noWrap/>
            <w:vAlign w:val="bottom"/>
            <w:hideMark/>
          </w:tcPr>
          <w:p w14:paraId="278601D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5B00EC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3CB7146"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2D3992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UCSC-PSU-650W</w:t>
            </w:r>
          </w:p>
        </w:tc>
        <w:tc>
          <w:tcPr>
            <w:tcW w:w="5670" w:type="dxa"/>
            <w:tcBorders>
              <w:top w:val="nil"/>
              <w:left w:val="nil"/>
              <w:bottom w:val="single" w:sz="4" w:space="0" w:color="auto"/>
              <w:right w:val="single" w:sz="4" w:space="0" w:color="auto"/>
            </w:tcBorders>
            <w:shd w:val="clear" w:color="auto" w:fill="auto"/>
            <w:noWrap/>
            <w:vAlign w:val="bottom"/>
            <w:hideMark/>
          </w:tcPr>
          <w:p w14:paraId="1AA6558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650W power supply for C-series rack servers</w:t>
            </w:r>
          </w:p>
        </w:tc>
        <w:tc>
          <w:tcPr>
            <w:tcW w:w="630" w:type="dxa"/>
            <w:tcBorders>
              <w:top w:val="nil"/>
              <w:left w:val="nil"/>
              <w:bottom w:val="single" w:sz="4" w:space="0" w:color="auto"/>
              <w:right w:val="single" w:sz="4" w:space="0" w:color="auto"/>
            </w:tcBorders>
            <w:shd w:val="clear" w:color="auto" w:fill="auto"/>
            <w:noWrap/>
            <w:vAlign w:val="bottom"/>
            <w:hideMark/>
          </w:tcPr>
          <w:p w14:paraId="7A2B6A3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6E96A1D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0B65B77"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EC55EE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UCS-CPU-E5-2640</w:t>
            </w:r>
          </w:p>
        </w:tc>
        <w:tc>
          <w:tcPr>
            <w:tcW w:w="5670" w:type="dxa"/>
            <w:tcBorders>
              <w:top w:val="nil"/>
              <w:left w:val="nil"/>
              <w:bottom w:val="single" w:sz="4" w:space="0" w:color="auto"/>
              <w:right w:val="single" w:sz="4" w:space="0" w:color="auto"/>
            </w:tcBorders>
            <w:shd w:val="clear" w:color="auto" w:fill="auto"/>
            <w:noWrap/>
            <w:vAlign w:val="bottom"/>
            <w:hideMark/>
          </w:tcPr>
          <w:p w14:paraId="04D5860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 GHz E5-2640/95W 6C/15MB Cache/DDR3 1333MHz</w:t>
            </w:r>
          </w:p>
        </w:tc>
        <w:tc>
          <w:tcPr>
            <w:tcW w:w="630" w:type="dxa"/>
            <w:tcBorders>
              <w:top w:val="nil"/>
              <w:left w:val="nil"/>
              <w:bottom w:val="single" w:sz="4" w:space="0" w:color="auto"/>
              <w:right w:val="single" w:sz="4" w:space="0" w:color="auto"/>
            </w:tcBorders>
            <w:shd w:val="clear" w:color="auto" w:fill="auto"/>
            <w:noWrap/>
            <w:vAlign w:val="bottom"/>
            <w:hideMark/>
          </w:tcPr>
          <w:p w14:paraId="0E846FE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09C68A5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1EEC024"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EDFA3A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UCS-CPU-E5-2640</w:t>
            </w:r>
          </w:p>
        </w:tc>
        <w:tc>
          <w:tcPr>
            <w:tcW w:w="5670" w:type="dxa"/>
            <w:tcBorders>
              <w:top w:val="nil"/>
              <w:left w:val="nil"/>
              <w:bottom w:val="single" w:sz="4" w:space="0" w:color="auto"/>
              <w:right w:val="single" w:sz="4" w:space="0" w:color="auto"/>
            </w:tcBorders>
            <w:shd w:val="clear" w:color="auto" w:fill="auto"/>
            <w:noWrap/>
            <w:vAlign w:val="bottom"/>
            <w:hideMark/>
          </w:tcPr>
          <w:p w14:paraId="3494D7D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 GHz E5-2640/95W 6C/15MB Cache/DDR3 1333MHz</w:t>
            </w:r>
          </w:p>
        </w:tc>
        <w:tc>
          <w:tcPr>
            <w:tcW w:w="630" w:type="dxa"/>
            <w:tcBorders>
              <w:top w:val="nil"/>
              <w:left w:val="nil"/>
              <w:bottom w:val="single" w:sz="4" w:space="0" w:color="auto"/>
              <w:right w:val="single" w:sz="4" w:space="0" w:color="auto"/>
            </w:tcBorders>
            <w:shd w:val="clear" w:color="auto" w:fill="auto"/>
            <w:noWrap/>
            <w:vAlign w:val="bottom"/>
            <w:hideMark/>
          </w:tcPr>
          <w:p w14:paraId="4D2A0F9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61A56A6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1269DFA6"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F4DE1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49D8417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0854E10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3B499F1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6080F072"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2B59B0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CAB-9K10A-EU</w:t>
            </w:r>
          </w:p>
        </w:tc>
        <w:tc>
          <w:tcPr>
            <w:tcW w:w="5670" w:type="dxa"/>
            <w:tcBorders>
              <w:top w:val="nil"/>
              <w:left w:val="nil"/>
              <w:bottom w:val="single" w:sz="4" w:space="0" w:color="auto"/>
              <w:right w:val="single" w:sz="4" w:space="0" w:color="auto"/>
            </w:tcBorders>
            <w:shd w:val="clear" w:color="auto" w:fill="auto"/>
            <w:noWrap/>
            <w:vAlign w:val="bottom"/>
            <w:hideMark/>
          </w:tcPr>
          <w:p w14:paraId="0C0A20F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Power Cord, 250VAC 10A CEE 7/7 Plug, EU</w:t>
            </w:r>
          </w:p>
        </w:tc>
        <w:tc>
          <w:tcPr>
            <w:tcW w:w="630" w:type="dxa"/>
            <w:tcBorders>
              <w:top w:val="nil"/>
              <w:left w:val="nil"/>
              <w:bottom w:val="single" w:sz="4" w:space="0" w:color="auto"/>
              <w:right w:val="single" w:sz="4" w:space="0" w:color="auto"/>
            </w:tcBorders>
            <w:shd w:val="clear" w:color="auto" w:fill="auto"/>
            <w:noWrap/>
            <w:vAlign w:val="bottom"/>
            <w:hideMark/>
          </w:tcPr>
          <w:p w14:paraId="7B9F2BA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w:t>
            </w:r>
          </w:p>
        </w:tc>
        <w:tc>
          <w:tcPr>
            <w:tcW w:w="1710" w:type="dxa"/>
            <w:tcBorders>
              <w:top w:val="nil"/>
              <w:left w:val="nil"/>
              <w:bottom w:val="single" w:sz="4" w:space="0" w:color="auto"/>
              <w:right w:val="single" w:sz="4" w:space="0" w:color="auto"/>
            </w:tcBorders>
            <w:shd w:val="clear" w:color="auto" w:fill="auto"/>
            <w:noWrap/>
            <w:vAlign w:val="bottom"/>
            <w:hideMark/>
          </w:tcPr>
          <w:p w14:paraId="245B600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4703FF4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D952CD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UCSC-PCIF-01F</w:t>
            </w:r>
          </w:p>
        </w:tc>
        <w:tc>
          <w:tcPr>
            <w:tcW w:w="5670" w:type="dxa"/>
            <w:tcBorders>
              <w:top w:val="nil"/>
              <w:left w:val="nil"/>
              <w:bottom w:val="single" w:sz="4" w:space="0" w:color="auto"/>
              <w:right w:val="single" w:sz="4" w:space="0" w:color="auto"/>
            </w:tcBorders>
            <w:shd w:val="clear" w:color="auto" w:fill="auto"/>
            <w:noWrap/>
            <w:vAlign w:val="bottom"/>
            <w:hideMark/>
          </w:tcPr>
          <w:p w14:paraId="6EE51AE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Full height PCIe filler for C-Series</w:t>
            </w:r>
          </w:p>
        </w:tc>
        <w:tc>
          <w:tcPr>
            <w:tcW w:w="630" w:type="dxa"/>
            <w:tcBorders>
              <w:top w:val="nil"/>
              <w:left w:val="nil"/>
              <w:bottom w:val="single" w:sz="4" w:space="0" w:color="auto"/>
              <w:right w:val="single" w:sz="4" w:space="0" w:color="auto"/>
            </w:tcBorders>
            <w:shd w:val="clear" w:color="auto" w:fill="auto"/>
            <w:noWrap/>
            <w:vAlign w:val="bottom"/>
            <w:hideMark/>
          </w:tcPr>
          <w:p w14:paraId="6644F21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7E0954B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166AA42A"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F65C22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R2XX-RAID10</w:t>
            </w:r>
          </w:p>
        </w:tc>
        <w:tc>
          <w:tcPr>
            <w:tcW w:w="5670" w:type="dxa"/>
            <w:tcBorders>
              <w:top w:val="nil"/>
              <w:left w:val="nil"/>
              <w:bottom w:val="single" w:sz="4" w:space="0" w:color="auto"/>
              <w:right w:val="single" w:sz="4" w:space="0" w:color="auto"/>
            </w:tcBorders>
            <w:shd w:val="clear" w:color="auto" w:fill="auto"/>
            <w:noWrap/>
            <w:vAlign w:val="bottom"/>
            <w:hideMark/>
          </w:tcPr>
          <w:p w14:paraId="7DD721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Enable RAID 10 Setting</w:t>
            </w:r>
          </w:p>
        </w:tc>
        <w:tc>
          <w:tcPr>
            <w:tcW w:w="630" w:type="dxa"/>
            <w:tcBorders>
              <w:top w:val="nil"/>
              <w:left w:val="nil"/>
              <w:bottom w:val="single" w:sz="4" w:space="0" w:color="auto"/>
              <w:right w:val="single" w:sz="4" w:space="0" w:color="auto"/>
            </w:tcBorders>
            <w:shd w:val="clear" w:color="auto" w:fill="auto"/>
            <w:noWrap/>
            <w:vAlign w:val="bottom"/>
            <w:hideMark/>
          </w:tcPr>
          <w:p w14:paraId="4134927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8E4A3B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70AA7EA2"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1428A7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N20-BBLKD</w:t>
            </w:r>
          </w:p>
        </w:tc>
        <w:tc>
          <w:tcPr>
            <w:tcW w:w="5670" w:type="dxa"/>
            <w:tcBorders>
              <w:top w:val="nil"/>
              <w:left w:val="nil"/>
              <w:bottom w:val="single" w:sz="4" w:space="0" w:color="auto"/>
              <w:right w:val="single" w:sz="4" w:space="0" w:color="auto"/>
            </w:tcBorders>
            <w:shd w:val="clear" w:color="auto" w:fill="auto"/>
            <w:noWrap/>
            <w:vAlign w:val="bottom"/>
            <w:hideMark/>
          </w:tcPr>
          <w:p w14:paraId="76B1240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 2.5 inch HDD blanking panel</w:t>
            </w:r>
          </w:p>
        </w:tc>
        <w:tc>
          <w:tcPr>
            <w:tcW w:w="630" w:type="dxa"/>
            <w:tcBorders>
              <w:top w:val="nil"/>
              <w:left w:val="nil"/>
              <w:bottom w:val="single" w:sz="4" w:space="0" w:color="auto"/>
              <w:right w:val="single" w:sz="4" w:space="0" w:color="auto"/>
            </w:tcBorders>
            <w:shd w:val="clear" w:color="auto" w:fill="auto"/>
            <w:noWrap/>
            <w:vAlign w:val="bottom"/>
            <w:hideMark/>
          </w:tcPr>
          <w:p w14:paraId="04BF8C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4</w:t>
            </w:r>
          </w:p>
        </w:tc>
        <w:tc>
          <w:tcPr>
            <w:tcW w:w="1710" w:type="dxa"/>
            <w:tcBorders>
              <w:top w:val="nil"/>
              <w:left w:val="nil"/>
              <w:bottom w:val="single" w:sz="4" w:space="0" w:color="auto"/>
              <w:right w:val="single" w:sz="4" w:space="0" w:color="auto"/>
            </w:tcBorders>
            <w:shd w:val="clear" w:color="auto" w:fill="auto"/>
            <w:noWrap/>
            <w:vAlign w:val="bottom"/>
            <w:hideMark/>
          </w:tcPr>
          <w:p w14:paraId="436E11B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4332B6FF"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7C8EEE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528317D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0A35BA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4A47E54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C59D359"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BA319F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UCSC-HS-C220M3</w:t>
            </w:r>
          </w:p>
        </w:tc>
        <w:tc>
          <w:tcPr>
            <w:tcW w:w="5670" w:type="dxa"/>
            <w:tcBorders>
              <w:top w:val="nil"/>
              <w:left w:val="nil"/>
              <w:bottom w:val="single" w:sz="4" w:space="0" w:color="auto"/>
              <w:right w:val="single" w:sz="4" w:space="0" w:color="auto"/>
            </w:tcBorders>
            <w:shd w:val="clear" w:color="auto" w:fill="auto"/>
            <w:noWrap/>
            <w:vAlign w:val="bottom"/>
            <w:hideMark/>
          </w:tcPr>
          <w:p w14:paraId="0B27336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Heat Sink for UCS C220 M3 Rack Server</w:t>
            </w:r>
          </w:p>
        </w:tc>
        <w:tc>
          <w:tcPr>
            <w:tcW w:w="630" w:type="dxa"/>
            <w:tcBorders>
              <w:top w:val="nil"/>
              <w:left w:val="nil"/>
              <w:bottom w:val="single" w:sz="4" w:space="0" w:color="auto"/>
              <w:right w:val="single" w:sz="4" w:space="0" w:color="auto"/>
            </w:tcBorders>
            <w:shd w:val="clear" w:color="auto" w:fill="auto"/>
            <w:noWrap/>
            <w:vAlign w:val="bottom"/>
            <w:hideMark/>
          </w:tcPr>
          <w:p w14:paraId="79ECC69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w:t>
            </w:r>
          </w:p>
        </w:tc>
        <w:tc>
          <w:tcPr>
            <w:tcW w:w="1710" w:type="dxa"/>
            <w:tcBorders>
              <w:top w:val="nil"/>
              <w:left w:val="nil"/>
              <w:bottom w:val="single" w:sz="4" w:space="0" w:color="auto"/>
              <w:right w:val="single" w:sz="4" w:space="0" w:color="auto"/>
            </w:tcBorders>
            <w:shd w:val="clear" w:color="auto" w:fill="auto"/>
            <w:noWrap/>
            <w:vAlign w:val="bottom"/>
            <w:hideMark/>
          </w:tcPr>
          <w:p w14:paraId="0B8C9C6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74AE21C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D0DB75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UCSC-RAIL1</w:t>
            </w:r>
          </w:p>
        </w:tc>
        <w:tc>
          <w:tcPr>
            <w:tcW w:w="5670" w:type="dxa"/>
            <w:tcBorders>
              <w:top w:val="nil"/>
              <w:left w:val="nil"/>
              <w:bottom w:val="single" w:sz="4" w:space="0" w:color="auto"/>
              <w:right w:val="single" w:sz="4" w:space="0" w:color="auto"/>
            </w:tcBorders>
            <w:shd w:val="clear" w:color="auto" w:fill="auto"/>
            <w:noWrap/>
            <w:vAlign w:val="bottom"/>
            <w:hideMark/>
          </w:tcPr>
          <w:p w14:paraId="623EDB9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Rail Kit for C220, C22, C24 rack servers</w:t>
            </w:r>
          </w:p>
        </w:tc>
        <w:tc>
          <w:tcPr>
            <w:tcW w:w="630" w:type="dxa"/>
            <w:tcBorders>
              <w:top w:val="nil"/>
              <w:left w:val="nil"/>
              <w:bottom w:val="single" w:sz="4" w:space="0" w:color="auto"/>
              <w:right w:val="single" w:sz="4" w:space="0" w:color="auto"/>
            </w:tcBorders>
            <w:shd w:val="clear" w:color="auto" w:fill="auto"/>
            <w:noWrap/>
            <w:vAlign w:val="bottom"/>
            <w:hideMark/>
          </w:tcPr>
          <w:p w14:paraId="207C2EE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571FA94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CEC5F51"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75365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3569C9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367633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6FA520E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636C2A4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31163C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4D2E338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007B47D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47EE6E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06748BE3"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79F5B7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4783FEA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2DCC34A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0E0C3C5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03FE004C"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0273D9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4" w:space="0" w:color="auto"/>
              <w:right w:val="single" w:sz="4" w:space="0" w:color="auto"/>
            </w:tcBorders>
            <w:shd w:val="clear" w:color="auto" w:fill="auto"/>
            <w:noWrap/>
            <w:vAlign w:val="bottom"/>
            <w:hideMark/>
          </w:tcPr>
          <w:p w14:paraId="3C7361B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4" w:space="0" w:color="auto"/>
              <w:right w:val="single" w:sz="4" w:space="0" w:color="auto"/>
            </w:tcBorders>
            <w:shd w:val="clear" w:color="auto" w:fill="auto"/>
            <w:noWrap/>
            <w:vAlign w:val="bottom"/>
            <w:hideMark/>
          </w:tcPr>
          <w:p w14:paraId="31786D5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7408785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7B6856A9"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25E10C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4" w:space="0" w:color="auto"/>
              <w:right w:val="single" w:sz="4" w:space="0" w:color="auto"/>
            </w:tcBorders>
            <w:shd w:val="clear" w:color="auto" w:fill="auto"/>
            <w:noWrap/>
            <w:vAlign w:val="bottom"/>
            <w:hideMark/>
          </w:tcPr>
          <w:p w14:paraId="2DB7038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4" w:space="0" w:color="auto"/>
              <w:right w:val="single" w:sz="4" w:space="0" w:color="auto"/>
            </w:tcBorders>
            <w:shd w:val="clear" w:color="auto" w:fill="auto"/>
            <w:noWrap/>
            <w:vAlign w:val="bottom"/>
            <w:hideMark/>
          </w:tcPr>
          <w:p w14:paraId="610F2C5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E248E0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58F69CC7"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CD1883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4" w:space="0" w:color="auto"/>
              <w:right w:val="single" w:sz="4" w:space="0" w:color="auto"/>
            </w:tcBorders>
            <w:shd w:val="clear" w:color="auto" w:fill="auto"/>
            <w:noWrap/>
            <w:vAlign w:val="bottom"/>
            <w:hideMark/>
          </w:tcPr>
          <w:p w14:paraId="3D641C9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4" w:space="0" w:color="auto"/>
              <w:right w:val="single" w:sz="4" w:space="0" w:color="auto"/>
            </w:tcBorders>
            <w:shd w:val="clear" w:color="auto" w:fill="auto"/>
            <w:noWrap/>
            <w:vAlign w:val="bottom"/>
            <w:hideMark/>
          </w:tcPr>
          <w:p w14:paraId="44A8DE7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D6C25E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3DAEE57A" w14:textId="77777777" w:rsidTr="001A3A5F">
        <w:trPr>
          <w:trHeight w:val="300"/>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07E96F4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8" w:space="0" w:color="auto"/>
              <w:right w:val="single" w:sz="4" w:space="0" w:color="auto"/>
            </w:tcBorders>
            <w:shd w:val="clear" w:color="auto" w:fill="auto"/>
            <w:noWrap/>
            <w:vAlign w:val="bottom"/>
            <w:hideMark/>
          </w:tcPr>
          <w:p w14:paraId="215F1A1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8" w:space="0" w:color="auto"/>
              <w:right w:val="single" w:sz="4" w:space="0" w:color="auto"/>
            </w:tcBorders>
            <w:shd w:val="clear" w:color="auto" w:fill="auto"/>
            <w:noWrap/>
            <w:vAlign w:val="bottom"/>
            <w:hideMark/>
          </w:tcPr>
          <w:p w14:paraId="5877A9C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8" w:space="0" w:color="auto"/>
              <w:right w:val="single" w:sz="4" w:space="0" w:color="auto"/>
            </w:tcBorders>
            <w:shd w:val="clear" w:color="auto" w:fill="auto"/>
            <w:noWrap/>
            <w:vAlign w:val="bottom"/>
            <w:hideMark/>
          </w:tcPr>
          <w:p w14:paraId="01B952E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bl>
    <w:p w14:paraId="79A64692" w14:textId="77777777" w:rsidR="006841B3" w:rsidRPr="001C29BC" w:rsidRDefault="006841B3" w:rsidP="006841B3">
      <w:pPr>
        <w:rPr>
          <w:sz w:val="24"/>
          <w:lang w:val="sr-Cyrl-CS" w:eastAsia="ar-SA"/>
        </w:rPr>
      </w:pPr>
    </w:p>
    <w:p w14:paraId="7AEE4A4B" w14:textId="77777777" w:rsidR="006841B3" w:rsidRPr="001C29BC" w:rsidRDefault="006841B3" w:rsidP="001A3A5F">
      <w:pPr>
        <w:ind w:left="-450"/>
        <w:rPr>
          <w:b/>
          <w:sz w:val="24"/>
          <w:lang w:eastAsia="ar-SA"/>
        </w:rPr>
      </w:pPr>
      <w:r w:rsidRPr="001C29BC">
        <w:rPr>
          <w:b/>
          <w:sz w:val="24"/>
          <w:lang w:val="sr-Cyrl-CS" w:eastAsia="ar-SA"/>
        </w:rPr>
        <w:t xml:space="preserve">NMS </w:t>
      </w:r>
      <w:r w:rsidRPr="001C29BC">
        <w:rPr>
          <w:b/>
          <w:sz w:val="24"/>
          <w:lang w:val="sr-Cyrl-RS" w:eastAsia="ar-SA"/>
        </w:rPr>
        <w:t>хардвер (</w:t>
      </w:r>
      <w:r w:rsidRPr="001C29BC">
        <w:rPr>
          <w:b/>
          <w:sz w:val="24"/>
          <w:lang w:val="sr-Cyrl-CS" w:eastAsia="ar-SA"/>
        </w:rPr>
        <w:t>HW</w:t>
      </w:r>
      <w:r w:rsidRPr="001C29BC">
        <w:rPr>
          <w:b/>
          <w:sz w:val="24"/>
          <w:lang w:val="sr-Cyrl-RS" w:eastAsia="ar-SA"/>
        </w:rPr>
        <w:t>)</w:t>
      </w:r>
      <w:r w:rsidRPr="001C29BC">
        <w:rPr>
          <w:b/>
          <w:sz w:val="24"/>
          <w:lang w:val="sr-Cyrl-CS" w:eastAsia="ar-SA"/>
        </w:rPr>
        <w:t xml:space="preserve"> i ISE oprema (HW i SW)</w:t>
      </w:r>
      <w:r w:rsidRPr="001C29BC">
        <w:rPr>
          <w:b/>
          <w:sz w:val="24"/>
          <w:lang w:eastAsia="ar-SA"/>
        </w:rPr>
        <w:t xml:space="preserve"> </w:t>
      </w:r>
    </w:p>
    <w:p w14:paraId="22A517CF" w14:textId="77777777" w:rsidR="006841B3" w:rsidRPr="006841B3" w:rsidRDefault="006841B3" w:rsidP="006841B3">
      <w:pPr>
        <w:rPr>
          <w:lang w:val="sr-Cyrl-CS" w:eastAsia="ar-SA"/>
        </w:rPr>
      </w:pPr>
    </w:p>
    <w:tbl>
      <w:tblPr>
        <w:tblW w:w="10260" w:type="dxa"/>
        <w:tblInd w:w="-460" w:type="dxa"/>
        <w:tblLook w:val="04A0" w:firstRow="1" w:lastRow="0" w:firstColumn="1" w:lastColumn="0" w:noHBand="0" w:noVBand="1"/>
      </w:tblPr>
      <w:tblGrid>
        <w:gridCol w:w="2261"/>
        <w:gridCol w:w="5279"/>
        <w:gridCol w:w="603"/>
        <w:gridCol w:w="2117"/>
      </w:tblGrid>
      <w:tr w:rsidR="006841B3" w:rsidRPr="001A3A5F" w14:paraId="745EB587"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center"/>
          </w:tcPr>
          <w:p w14:paraId="328F1DB7"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PN</w:t>
            </w:r>
          </w:p>
        </w:tc>
        <w:tc>
          <w:tcPr>
            <w:tcW w:w="5279"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3773D431"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Description</w:t>
            </w:r>
          </w:p>
        </w:tc>
        <w:tc>
          <w:tcPr>
            <w:tcW w:w="603"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71A0260D"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Qt.</w:t>
            </w:r>
          </w:p>
        </w:tc>
        <w:tc>
          <w:tcPr>
            <w:tcW w:w="2117"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27E0C127"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SN</w:t>
            </w:r>
          </w:p>
        </w:tc>
      </w:tr>
      <w:tr w:rsidR="006841B3" w:rsidRPr="001A3A5F" w14:paraId="3B913FF7"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7066FD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SNS-3415-M-ISE-K9</w:t>
            </w:r>
          </w:p>
        </w:tc>
        <w:tc>
          <w:tcPr>
            <w:tcW w:w="5279" w:type="dxa"/>
            <w:tcBorders>
              <w:top w:val="single" w:sz="8" w:space="0" w:color="auto"/>
              <w:left w:val="nil"/>
              <w:bottom w:val="single" w:sz="4" w:space="0" w:color="auto"/>
              <w:right w:val="single" w:sz="4" w:space="0" w:color="auto"/>
            </w:tcBorders>
            <w:shd w:val="clear" w:color="000000" w:fill="FFFF00"/>
            <w:noWrap/>
            <w:vAlign w:val="center"/>
            <w:hideMark/>
          </w:tcPr>
          <w:p w14:paraId="3A12ECC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 3415 Migration Server: Loaded with ISE Software</w:t>
            </w:r>
          </w:p>
        </w:tc>
        <w:tc>
          <w:tcPr>
            <w:tcW w:w="603" w:type="dxa"/>
            <w:tcBorders>
              <w:top w:val="single" w:sz="8" w:space="0" w:color="auto"/>
              <w:left w:val="nil"/>
              <w:bottom w:val="single" w:sz="4" w:space="0" w:color="auto"/>
              <w:right w:val="single" w:sz="4" w:space="0" w:color="auto"/>
            </w:tcBorders>
            <w:shd w:val="clear" w:color="000000" w:fill="FFFF00"/>
            <w:noWrap/>
            <w:vAlign w:val="center"/>
            <w:hideMark/>
          </w:tcPr>
          <w:p w14:paraId="0312118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single" w:sz="8" w:space="0" w:color="auto"/>
              <w:left w:val="nil"/>
              <w:bottom w:val="single" w:sz="4" w:space="0" w:color="auto"/>
              <w:right w:val="single" w:sz="4" w:space="0" w:color="auto"/>
            </w:tcBorders>
            <w:shd w:val="clear" w:color="000000" w:fill="FFFF00"/>
            <w:noWrap/>
            <w:vAlign w:val="center"/>
            <w:hideMark/>
          </w:tcPr>
          <w:p w14:paraId="6736C7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FCH1745V0UK</w:t>
            </w:r>
          </w:p>
        </w:tc>
      </w:tr>
      <w:tr w:rsidR="006841B3" w:rsidRPr="001A3A5F" w14:paraId="4BAEA15E"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4FC0D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64A6F23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73A6311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9B54F4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FTX1747LRDY</w:t>
            </w:r>
          </w:p>
        </w:tc>
      </w:tr>
      <w:tr w:rsidR="006841B3" w:rsidRPr="001A3A5F" w14:paraId="0A9B3DDF"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717FC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SNS-CPU-2609-E5</w:t>
            </w:r>
          </w:p>
        </w:tc>
        <w:tc>
          <w:tcPr>
            <w:tcW w:w="5279" w:type="dxa"/>
            <w:tcBorders>
              <w:top w:val="nil"/>
              <w:left w:val="nil"/>
              <w:bottom w:val="single" w:sz="4" w:space="0" w:color="auto"/>
              <w:right w:val="single" w:sz="4" w:space="0" w:color="auto"/>
            </w:tcBorders>
            <w:shd w:val="clear" w:color="auto" w:fill="auto"/>
            <w:noWrap/>
            <w:vAlign w:val="center"/>
            <w:hideMark/>
          </w:tcPr>
          <w:p w14:paraId="6E40771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3A26BB1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AE3A7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2L336377A2105</w:t>
            </w:r>
          </w:p>
        </w:tc>
      </w:tr>
      <w:tr w:rsidR="006841B3" w:rsidRPr="001A3A5F" w14:paraId="2850BA7E"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A140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SW-3415-M-ISE-K9</w:t>
            </w:r>
          </w:p>
        </w:tc>
        <w:tc>
          <w:tcPr>
            <w:tcW w:w="5279" w:type="dxa"/>
            <w:tcBorders>
              <w:top w:val="nil"/>
              <w:left w:val="nil"/>
              <w:bottom w:val="single" w:sz="4" w:space="0" w:color="auto"/>
              <w:right w:val="single" w:sz="4" w:space="0" w:color="auto"/>
            </w:tcBorders>
            <w:shd w:val="clear" w:color="auto" w:fill="auto"/>
            <w:noWrap/>
            <w:vAlign w:val="center"/>
            <w:hideMark/>
          </w:tcPr>
          <w:p w14:paraId="4543637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ISE Software for the SNS-3415-M-ISE-K9</w:t>
            </w:r>
          </w:p>
        </w:tc>
        <w:tc>
          <w:tcPr>
            <w:tcW w:w="603" w:type="dxa"/>
            <w:tcBorders>
              <w:top w:val="nil"/>
              <w:left w:val="nil"/>
              <w:bottom w:val="single" w:sz="4" w:space="0" w:color="auto"/>
              <w:right w:val="single" w:sz="4" w:space="0" w:color="auto"/>
            </w:tcBorders>
            <w:shd w:val="clear" w:color="auto" w:fill="auto"/>
            <w:noWrap/>
            <w:vAlign w:val="center"/>
            <w:hideMark/>
          </w:tcPr>
          <w:p w14:paraId="454B90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EF8C2A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048028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0F39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ISE-SNS-ACCYKIT</w:t>
            </w:r>
          </w:p>
        </w:tc>
        <w:tc>
          <w:tcPr>
            <w:tcW w:w="5279" w:type="dxa"/>
            <w:tcBorders>
              <w:top w:val="nil"/>
              <w:left w:val="nil"/>
              <w:bottom w:val="single" w:sz="4" w:space="0" w:color="auto"/>
              <w:right w:val="single" w:sz="4" w:space="0" w:color="auto"/>
            </w:tcBorders>
            <w:shd w:val="clear" w:color="auto" w:fill="auto"/>
            <w:noWrap/>
            <w:vAlign w:val="center"/>
            <w:hideMark/>
          </w:tcPr>
          <w:p w14:paraId="2F1374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ISE SNS Accessory Kit</w:t>
            </w:r>
          </w:p>
        </w:tc>
        <w:tc>
          <w:tcPr>
            <w:tcW w:w="603" w:type="dxa"/>
            <w:tcBorders>
              <w:top w:val="nil"/>
              <w:left w:val="nil"/>
              <w:bottom w:val="single" w:sz="4" w:space="0" w:color="auto"/>
              <w:right w:val="single" w:sz="4" w:space="0" w:color="auto"/>
            </w:tcBorders>
            <w:shd w:val="clear" w:color="auto" w:fill="auto"/>
            <w:noWrap/>
            <w:vAlign w:val="center"/>
            <w:hideMark/>
          </w:tcPr>
          <w:p w14:paraId="1877E3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A6E308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33719C0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9504C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20E6029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32FD51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B2FCA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F750C1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87BBC7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2DFB029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119F4C6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741B97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FTX1747LRDW</w:t>
            </w:r>
          </w:p>
        </w:tc>
      </w:tr>
      <w:tr w:rsidR="006841B3" w:rsidRPr="001A3A5F" w14:paraId="6F9BE1C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85D53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5F4BCA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79A90C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546FE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FTX1747LRD5</w:t>
            </w:r>
          </w:p>
        </w:tc>
      </w:tr>
      <w:tr w:rsidR="006841B3" w:rsidRPr="001A3A5F" w14:paraId="0E49982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A31A05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6CE18F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24530BF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0FFBE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FTX1747LRCR</w:t>
            </w:r>
          </w:p>
        </w:tc>
      </w:tr>
      <w:tr w:rsidR="006841B3" w:rsidRPr="001A3A5F" w14:paraId="609204F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85EB34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SNS-N2XX-ABPCI01</w:t>
            </w:r>
          </w:p>
        </w:tc>
        <w:tc>
          <w:tcPr>
            <w:tcW w:w="5279" w:type="dxa"/>
            <w:tcBorders>
              <w:top w:val="nil"/>
              <w:left w:val="nil"/>
              <w:bottom w:val="single" w:sz="4" w:space="0" w:color="auto"/>
              <w:right w:val="single" w:sz="4" w:space="0" w:color="auto"/>
            </w:tcBorders>
            <w:shd w:val="clear" w:color="auto" w:fill="auto"/>
            <w:noWrap/>
            <w:vAlign w:val="center"/>
            <w:hideMark/>
          </w:tcPr>
          <w:p w14:paraId="2411BE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Dual Port 10/100/1Gb NIC w/TOE iSCSI</w:t>
            </w:r>
          </w:p>
        </w:tc>
        <w:tc>
          <w:tcPr>
            <w:tcW w:w="603" w:type="dxa"/>
            <w:tcBorders>
              <w:top w:val="nil"/>
              <w:left w:val="nil"/>
              <w:bottom w:val="single" w:sz="4" w:space="0" w:color="auto"/>
              <w:right w:val="single" w:sz="4" w:space="0" w:color="auto"/>
            </w:tcBorders>
            <w:shd w:val="clear" w:color="auto" w:fill="auto"/>
            <w:noWrap/>
            <w:vAlign w:val="center"/>
            <w:hideMark/>
          </w:tcPr>
          <w:p w14:paraId="57D1CE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6E2A9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USI17180045</w:t>
            </w:r>
          </w:p>
        </w:tc>
      </w:tr>
      <w:tr w:rsidR="006841B3" w:rsidRPr="001A3A5F" w14:paraId="503E745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D5472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SNS-RAID-ROM5</w:t>
            </w:r>
          </w:p>
        </w:tc>
        <w:tc>
          <w:tcPr>
            <w:tcW w:w="5279" w:type="dxa"/>
            <w:tcBorders>
              <w:top w:val="nil"/>
              <w:left w:val="nil"/>
              <w:bottom w:val="single" w:sz="4" w:space="0" w:color="auto"/>
              <w:right w:val="single" w:sz="4" w:space="0" w:color="auto"/>
            </w:tcBorders>
            <w:shd w:val="clear" w:color="auto" w:fill="auto"/>
            <w:noWrap/>
            <w:vAlign w:val="center"/>
            <w:hideMark/>
          </w:tcPr>
          <w:p w14:paraId="7D1791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Embedded SW RAID 0/1/10, 8 ports SAS/SATA</w:t>
            </w:r>
          </w:p>
        </w:tc>
        <w:tc>
          <w:tcPr>
            <w:tcW w:w="603" w:type="dxa"/>
            <w:tcBorders>
              <w:top w:val="nil"/>
              <w:left w:val="nil"/>
              <w:bottom w:val="single" w:sz="4" w:space="0" w:color="auto"/>
              <w:right w:val="single" w:sz="4" w:space="0" w:color="auto"/>
            </w:tcBorders>
            <w:shd w:val="clear" w:color="auto" w:fill="auto"/>
            <w:noWrap/>
            <w:vAlign w:val="center"/>
            <w:hideMark/>
          </w:tcPr>
          <w:p w14:paraId="0C3CE3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6F8576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FCH17177P0X</w:t>
            </w:r>
          </w:p>
        </w:tc>
      </w:tr>
      <w:tr w:rsidR="006841B3" w:rsidRPr="001A3A5F" w14:paraId="5950331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0230F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SNS-UCS-TPM</w:t>
            </w:r>
          </w:p>
        </w:tc>
        <w:tc>
          <w:tcPr>
            <w:tcW w:w="5279" w:type="dxa"/>
            <w:tcBorders>
              <w:top w:val="nil"/>
              <w:left w:val="nil"/>
              <w:bottom w:val="single" w:sz="4" w:space="0" w:color="auto"/>
              <w:right w:val="single" w:sz="4" w:space="0" w:color="auto"/>
            </w:tcBorders>
            <w:shd w:val="clear" w:color="auto" w:fill="auto"/>
            <w:noWrap/>
            <w:vAlign w:val="center"/>
            <w:hideMark/>
          </w:tcPr>
          <w:p w14:paraId="7A1CEA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Trusted Platform Module for UCS servers</w:t>
            </w:r>
          </w:p>
        </w:tc>
        <w:tc>
          <w:tcPr>
            <w:tcW w:w="603" w:type="dxa"/>
            <w:tcBorders>
              <w:top w:val="nil"/>
              <w:left w:val="nil"/>
              <w:bottom w:val="single" w:sz="4" w:space="0" w:color="auto"/>
              <w:right w:val="single" w:sz="4" w:space="0" w:color="auto"/>
            </w:tcBorders>
            <w:shd w:val="clear" w:color="auto" w:fill="auto"/>
            <w:noWrap/>
            <w:vAlign w:val="center"/>
            <w:hideMark/>
          </w:tcPr>
          <w:p w14:paraId="425AB6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D2401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FCH17427YBW</w:t>
            </w:r>
          </w:p>
        </w:tc>
      </w:tr>
      <w:tr w:rsidR="006841B3" w:rsidRPr="001A3A5F" w14:paraId="2CAAE70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C3C59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SNS-650W-PSU</w:t>
            </w:r>
          </w:p>
        </w:tc>
        <w:tc>
          <w:tcPr>
            <w:tcW w:w="5279" w:type="dxa"/>
            <w:tcBorders>
              <w:top w:val="nil"/>
              <w:left w:val="nil"/>
              <w:bottom w:val="single" w:sz="4" w:space="0" w:color="auto"/>
              <w:right w:val="single" w:sz="4" w:space="0" w:color="auto"/>
            </w:tcBorders>
            <w:shd w:val="clear" w:color="auto" w:fill="auto"/>
            <w:noWrap/>
            <w:vAlign w:val="center"/>
            <w:hideMark/>
          </w:tcPr>
          <w:p w14:paraId="1580882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 + cord (configur</w:t>
            </w:r>
          </w:p>
        </w:tc>
        <w:tc>
          <w:tcPr>
            <w:tcW w:w="603" w:type="dxa"/>
            <w:tcBorders>
              <w:top w:val="nil"/>
              <w:left w:val="nil"/>
              <w:bottom w:val="single" w:sz="4" w:space="0" w:color="auto"/>
              <w:right w:val="single" w:sz="4" w:space="0" w:color="auto"/>
            </w:tcBorders>
            <w:shd w:val="clear" w:color="auto" w:fill="auto"/>
            <w:noWrap/>
            <w:vAlign w:val="center"/>
            <w:hideMark/>
          </w:tcPr>
          <w:p w14:paraId="7EF406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2AB320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LIT17380MCL</w:t>
            </w:r>
          </w:p>
        </w:tc>
      </w:tr>
      <w:tr w:rsidR="006841B3" w:rsidRPr="001A3A5F" w14:paraId="467EAABF" w14:textId="77777777" w:rsidTr="001A3A5F">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36D98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SNS-600GB-HDD</w:t>
            </w:r>
          </w:p>
        </w:tc>
        <w:tc>
          <w:tcPr>
            <w:tcW w:w="5279" w:type="dxa"/>
            <w:tcBorders>
              <w:top w:val="nil"/>
              <w:left w:val="nil"/>
              <w:bottom w:val="single" w:sz="8" w:space="0" w:color="auto"/>
              <w:right w:val="single" w:sz="4" w:space="0" w:color="auto"/>
            </w:tcBorders>
            <w:shd w:val="clear" w:color="auto" w:fill="auto"/>
            <w:noWrap/>
            <w:vAlign w:val="center"/>
            <w:hideMark/>
          </w:tcPr>
          <w:p w14:paraId="0E8950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 GB Hard Disk Drive</w:t>
            </w:r>
          </w:p>
        </w:tc>
        <w:tc>
          <w:tcPr>
            <w:tcW w:w="603" w:type="dxa"/>
            <w:tcBorders>
              <w:top w:val="nil"/>
              <w:left w:val="nil"/>
              <w:bottom w:val="single" w:sz="8" w:space="0" w:color="auto"/>
              <w:right w:val="single" w:sz="4" w:space="0" w:color="auto"/>
            </w:tcBorders>
            <w:shd w:val="clear" w:color="auto" w:fill="auto"/>
            <w:noWrap/>
            <w:vAlign w:val="center"/>
            <w:hideMark/>
          </w:tcPr>
          <w:p w14:paraId="44D0977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8" w:space="0" w:color="auto"/>
              <w:right w:val="single" w:sz="4" w:space="0" w:color="auto"/>
            </w:tcBorders>
            <w:shd w:val="clear" w:color="auto" w:fill="auto"/>
            <w:noWrap/>
            <w:vAlign w:val="center"/>
            <w:hideMark/>
          </w:tcPr>
          <w:p w14:paraId="115009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S0M130Y3</w:t>
            </w:r>
          </w:p>
        </w:tc>
      </w:tr>
      <w:tr w:rsidR="006841B3" w:rsidRPr="001A3A5F" w14:paraId="74ADEA1D" w14:textId="77777777" w:rsidTr="001A3A5F">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4692F7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SNS-3415-M-ISE-K9</w:t>
            </w:r>
          </w:p>
        </w:tc>
        <w:tc>
          <w:tcPr>
            <w:tcW w:w="5279" w:type="dxa"/>
            <w:tcBorders>
              <w:top w:val="nil"/>
              <w:left w:val="nil"/>
              <w:bottom w:val="single" w:sz="4" w:space="0" w:color="auto"/>
              <w:right w:val="single" w:sz="4" w:space="0" w:color="auto"/>
            </w:tcBorders>
            <w:shd w:val="clear" w:color="000000" w:fill="FFFF00"/>
            <w:noWrap/>
            <w:vAlign w:val="center"/>
            <w:hideMark/>
          </w:tcPr>
          <w:p w14:paraId="524EA6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 3415 Migration Server: Loaded with ISE Software</w:t>
            </w:r>
          </w:p>
        </w:tc>
        <w:tc>
          <w:tcPr>
            <w:tcW w:w="603" w:type="dxa"/>
            <w:tcBorders>
              <w:top w:val="nil"/>
              <w:left w:val="nil"/>
              <w:bottom w:val="single" w:sz="4" w:space="0" w:color="auto"/>
              <w:right w:val="single" w:sz="4" w:space="0" w:color="auto"/>
            </w:tcBorders>
            <w:shd w:val="clear" w:color="000000" w:fill="FFFF00"/>
            <w:noWrap/>
            <w:vAlign w:val="center"/>
            <w:hideMark/>
          </w:tcPr>
          <w:p w14:paraId="2E44EE9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000000" w:fill="FFFF00"/>
            <w:noWrap/>
            <w:vAlign w:val="center"/>
            <w:hideMark/>
          </w:tcPr>
          <w:p w14:paraId="258183E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FCH1743V2D1</w:t>
            </w:r>
          </w:p>
        </w:tc>
      </w:tr>
      <w:tr w:rsidR="006841B3" w:rsidRPr="001A3A5F" w14:paraId="3728998F"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FB596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1BA118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0E3EC21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8A96F8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FTX1747LRDX</w:t>
            </w:r>
          </w:p>
        </w:tc>
      </w:tr>
      <w:tr w:rsidR="006841B3" w:rsidRPr="001A3A5F" w14:paraId="1884401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97E50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SNS-CPU-2609-E5</w:t>
            </w:r>
          </w:p>
        </w:tc>
        <w:tc>
          <w:tcPr>
            <w:tcW w:w="5279" w:type="dxa"/>
            <w:tcBorders>
              <w:top w:val="nil"/>
              <w:left w:val="nil"/>
              <w:bottom w:val="single" w:sz="4" w:space="0" w:color="auto"/>
              <w:right w:val="single" w:sz="4" w:space="0" w:color="auto"/>
            </w:tcBorders>
            <w:shd w:val="clear" w:color="auto" w:fill="auto"/>
            <w:noWrap/>
            <w:vAlign w:val="center"/>
            <w:hideMark/>
          </w:tcPr>
          <w:p w14:paraId="7D3A34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3D09897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1EAD1E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2L336377A2106</w:t>
            </w:r>
          </w:p>
        </w:tc>
      </w:tr>
      <w:tr w:rsidR="006841B3" w:rsidRPr="001A3A5F" w14:paraId="1411AFC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9ADD9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SW-3415-M-ISE-K9</w:t>
            </w:r>
          </w:p>
        </w:tc>
        <w:tc>
          <w:tcPr>
            <w:tcW w:w="5279" w:type="dxa"/>
            <w:tcBorders>
              <w:top w:val="nil"/>
              <w:left w:val="nil"/>
              <w:bottom w:val="single" w:sz="4" w:space="0" w:color="auto"/>
              <w:right w:val="single" w:sz="4" w:space="0" w:color="auto"/>
            </w:tcBorders>
            <w:shd w:val="clear" w:color="auto" w:fill="auto"/>
            <w:noWrap/>
            <w:vAlign w:val="center"/>
            <w:hideMark/>
          </w:tcPr>
          <w:p w14:paraId="6434992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ISE Software for the SNS-3415-M-ISE-K9</w:t>
            </w:r>
          </w:p>
        </w:tc>
        <w:tc>
          <w:tcPr>
            <w:tcW w:w="603" w:type="dxa"/>
            <w:tcBorders>
              <w:top w:val="nil"/>
              <w:left w:val="nil"/>
              <w:bottom w:val="single" w:sz="4" w:space="0" w:color="auto"/>
              <w:right w:val="single" w:sz="4" w:space="0" w:color="auto"/>
            </w:tcBorders>
            <w:shd w:val="clear" w:color="auto" w:fill="auto"/>
            <w:noWrap/>
            <w:vAlign w:val="center"/>
            <w:hideMark/>
          </w:tcPr>
          <w:p w14:paraId="50E4C4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362102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5F1344C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9083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ISE-SNS-ACCYKIT</w:t>
            </w:r>
          </w:p>
        </w:tc>
        <w:tc>
          <w:tcPr>
            <w:tcW w:w="5279" w:type="dxa"/>
            <w:tcBorders>
              <w:top w:val="nil"/>
              <w:left w:val="nil"/>
              <w:bottom w:val="single" w:sz="4" w:space="0" w:color="auto"/>
              <w:right w:val="single" w:sz="4" w:space="0" w:color="auto"/>
            </w:tcBorders>
            <w:shd w:val="clear" w:color="auto" w:fill="auto"/>
            <w:noWrap/>
            <w:vAlign w:val="center"/>
            <w:hideMark/>
          </w:tcPr>
          <w:p w14:paraId="140C511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ISE SNS Accessory Kit</w:t>
            </w:r>
          </w:p>
        </w:tc>
        <w:tc>
          <w:tcPr>
            <w:tcW w:w="603" w:type="dxa"/>
            <w:tcBorders>
              <w:top w:val="nil"/>
              <w:left w:val="nil"/>
              <w:bottom w:val="single" w:sz="4" w:space="0" w:color="auto"/>
              <w:right w:val="single" w:sz="4" w:space="0" w:color="auto"/>
            </w:tcBorders>
            <w:shd w:val="clear" w:color="auto" w:fill="auto"/>
            <w:noWrap/>
            <w:vAlign w:val="center"/>
            <w:hideMark/>
          </w:tcPr>
          <w:p w14:paraId="3790A69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352EB2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194851D"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1416BF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45D6CF7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5CE317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F18B2E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01AA571"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C375A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5A85C3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589EE15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237573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FTX1747LRDJ</w:t>
            </w:r>
          </w:p>
        </w:tc>
      </w:tr>
      <w:tr w:rsidR="006841B3" w:rsidRPr="001A3A5F" w14:paraId="07E584F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949913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365457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5CB648A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80D0E2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FTX1747LRD4</w:t>
            </w:r>
          </w:p>
        </w:tc>
      </w:tr>
      <w:tr w:rsidR="006841B3" w:rsidRPr="001A3A5F" w14:paraId="61D5B8E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2B403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154C40B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295AD30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C5E1EF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FTX1747LRCQ</w:t>
            </w:r>
          </w:p>
        </w:tc>
      </w:tr>
      <w:tr w:rsidR="006841B3" w:rsidRPr="001A3A5F" w14:paraId="225E132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2335F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SNS-N2XX-ABPCI01</w:t>
            </w:r>
          </w:p>
        </w:tc>
        <w:tc>
          <w:tcPr>
            <w:tcW w:w="5279" w:type="dxa"/>
            <w:tcBorders>
              <w:top w:val="nil"/>
              <w:left w:val="nil"/>
              <w:bottom w:val="single" w:sz="4" w:space="0" w:color="auto"/>
              <w:right w:val="single" w:sz="4" w:space="0" w:color="auto"/>
            </w:tcBorders>
            <w:shd w:val="clear" w:color="auto" w:fill="auto"/>
            <w:noWrap/>
            <w:vAlign w:val="center"/>
            <w:hideMark/>
          </w:tcPr>
          <w:p w14:paraId="64DAC3A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Dual Port 10/100/1Gb NIC w/TOE iSCSI</w:t>
            </w:r>
          </w:p>
        </w:tc>
        <w:tc>
          <w:tcPr>
            <w:tcW w:w="603" w:type="dxa"/>
            <w:tcBorders>
              <w:top w:val="nil"/>
              <w:left w:val="nil"/>
              <w:bottom w:val="single" w:sz="4" w:space="0" w:color="auto"/>
              <w:right w:val="single" w:sz="4" w:space="0" w:color="auto"/>
            </w:tcBorders>
            <w:shd w:val="clear" w:color="auto" w:fill="auto"/>
            <w:noWrap/>
            <w:vAlign w:val="center"/>
            <w:hideMark/>
          </w:tcPr>
          <w:p w14:paraId="37901B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E8794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USI17180041</w:t>
            </w:r>
          </w:p>
        </w:tc>
      </w:tr>
      <w:tr w:rsidR="006841B3" w:rsidRPr="001A3A5F" w14:paraId="5B32B2DC"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115BC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SNS-RAID-ROM5</w:t>
            </w:r>
          </w:p>
        </w:tc>
        <w:tc>
          <w:tcPr>
            <w:tcW w:w="5279" w:type="dxa"/>
            <w:tcBorders>
              <w:top w:val="nil"/>
              <w:left w:val="nil"/>
              <w:bottom w:val="single" w:sz="4" w:space="0" w:color="auto"/>
              <w:right w:val="single" w:sz="4" w:space="0" w:color="auto"/>
            </w:tcBorders>
            <w:shd w:val="clear" w:color="auto" w:fill="auto"/>
            <w:noWrap/>
            <w:vAlign w:val="center"/>
            <w:hideMark/>
          </w:tcPr>
          <w:p w14:paraId="4AFB3D0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Embedded SW RAID 0/1/10, 8 ports SAS/SATA</w:t>
            </w:r>
          </w:p>
        </w:tc>
        <w:tc>
          <w:tcPr>
            <w:tcW w:w="603" w:type="dxa"/>
            <w:tcBorders>
              <w:top w:val="nil"/>
              <w:left w:val="nil"/>
              <w:bottom w:val="single" w:sz="4" w:space="0" w:color="auto"/>
              <w:right w:val="single" w:sz="4" w:space="0" w:color="auto"/>
            </w:tcBorders>
            <w:shd w:val="clear" w:color="auto" w:fill="auto"/>
            <w:noWrap/>
            <w:vAlign w:val="center"/>
            <w:hideMark/>
          </w:tcPr>
          <w:p w14:paraId="236238C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A28D2F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FCH17177PZ2</w:t>
            </w:r>
          </w:p>
        </w:tc>
      </w:tr>
      <w:tr w:rsidR="006841B3" w:rsidRPr="001A3A5F" w14:paraId="55ADAA3E"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3048D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SNS-UCS-TPM</w:t>
            </w:r>
          </w:p>
        </w:tc>
        <w:tc>
          <w:tcPr>
            <w:tcW w:w="5279" w:type="dxa"/>
            <w:tcBorders>
              <w:top w:val="nil"/>
              <w:left w:val="nil"/>
              <w:bottom w:val="single" w:sz="4" w:space="0" w:color="auto"/>
              <w:right w:val="single" w:sz="4" w:space="0" w:color="auto"/>
            </w:tcBorders>
            <w:shd w:val="clear" w:color="auto" w:fill="auto"/>
            <w:noWrap/>
            <w:vAlign w:val="center"/>
            <w:hideMark/>
          </w:tcPr>
          <w:p w14:paraId="20AD5B4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Trusted Platform Module for UCS servers</w:t>
            </w:r>
          </w:p>
        </w:tc>
        <w:tc>
          <w:tcPr>
            <w:tcW w:w="603" w:type="dxa"/>
            <w:tcBorders>
              <w:top w:val="nil"/>
              <w:left w:val="nil"/>
              <w:bottom w:val="single" w:sz="4" w:space="0" w:color="auto"/>
              <w:right w:val="single" w:sz="4" w:space="0" w:color="auto"/>
            </w:tcBorders>
            <w:shd w:val="clear" w:color="auto" w:fill="auto"/>
            <w:noWrap/>
            <w:vAlign w:val="center"/>
            <w:hideMark/>
          </w:tcPr>
          <w:p w14:paraId="35927A6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F6E4D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FCH17427ZZ6</w:t>
            </w:r>
          </w:p>
        </w:tc>
      </w:tr>
      <w:tr w:rsidR="006841B3" w:rsidRPr="001A3A5F" w14:paraId="69C68E92"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268E4A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SNS-650W-PSU</w:t>
            </w:r>
          </w:p>
        </w:tc>
        <w:tc>
          <w:tcPr>
            <w:tcW w:w="5279" w:type="dxa"/>
            <w:tcBorders>
              <w:top w:val="nil"/>
              <w:left w:val="nil"/>
              <w:bottom w:val="single" w:sz="4" w:space="0" w:color="auto"/>
              <w:right w:val="single" w:sz="4" w:space="0" w:color="auto"/>
            </w:tcBorders>
            <w:shd w:val="clear" w:color="auto" w:fill="auto"/>
            <w:noWrap/>
            <w:vAlign w:val="center"/>
            <w:hideMark/>
          </w:tcPr>
          <w:p w14:paraId="0D1832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 + cord (configur</w:t>
            </w:r>
          </w:p>
        </w:tc>
        <w:tc>
          <w:tcPr>
            <w:tcW w:w="603" w:type="dxa"/>
            <w:tcBorders>
              <w:top w:val="nil"/>
              <w:left w:val="nil"/>
              <w:bottom w:val="single" w:sz="4" w:space="0" w:color="auto"/>
              <w:right w:val="single" w:sz="4" w:space="0" w:color="auto"/>
            </w:tcBorders>
            <w:shd w:val="clear" w:color="auto" w:fill="auto"/>
            <w:noWrap/>
            <w:vAlign w:val="center"/>
            <w:hideMark/>
          </w:tcPr>
          <w:p w14:paraId="7453916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4FE45B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LIT17380MFV</w:t>
            </w:r>
          </w:p>
        </w:tc>
      </w:tr>
      <w:tr w:rsidR="006841B3" w:rsidRPr="001A3A5F" w14:paraId="2DFB797D" w14:textId="77777777" w:rsidTr="001A3A5F">
        <w:trPr>
          <w:trHeight w:val="300"/>
        </w:trPr>
        <w:tc>
          <w:tcPr>
            <w:tcW w:w="2261" w:type="dxa"/>
            <w:tcBorders>
              <w:top w:val="nil"/>
              <w:left w:val="single" w:sz="8" w:space="0" w:color="auto"/>
              <w:bottom w:val="nil"/>
              <w:right w:val="single" w:sz="4" w:space="0" w:color="auto"/>
            </w:tcBorders>
            <w:shd w:val="clear" w:color="auto" w:fill="auto"/>
            <w:noWrap/>
            <w:vAlign w:val="center"/>
            <w:hideMark/>
          </w:tcPr>
          <w:p w14:paraId="01585D3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SNS-600GB-HDD</w:t>
            </w:r>
          </w:p>
        </w:tc>
        <w:tc>
          <w:tcPr>
            <w:tcW w:w="5279" w:type="dxa"/>
            <w:tcBorders>
              <w:top w:val="nil"/>
              <w:left w:val="nil"/>
              <w:bottom w:val="nil"/>
              <w:right w:val="single" w:sz="4" w:space="0" w:color="auto"/>
            </w:tcBorders>
            <w:shd w:val="clear" w:color="auto" w:fill="auto"/>
            <w:noWrap/>
            <w:vAlign w:val="center"/>
            <w:hideMark/>
          </w:tcPr>
          <w:p w14:paraId="35FDE41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 GB Hard Disk Drive</w:t>
            </w:r>
          </w:p>
        </w:tc>
        <w:tc>
          <w:tcPr>
            <w:tcW w:w="603" w:type="dxa"/>
            <w:tcBorders>
              <w:top w:val="nil"/>
              <w:left w:val="nil"/>
              <w:bottom w:val="nil"/>
              <w:right w:val="single" w:sz="4" w:space="0" w:color="auto"/>
            </w:tcBorders>
            <w:shd w:val="clear" w:color="auto" w:fill="auto"/>
            <w:noWrap/>
            <w:vAlign w:val="center"/>
            <w:hideMark/>
          </w:tcPr>
          <w:p w14:paraId="68236A7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nil"/>
              <w:right w:val="single" w:sz="4" w:space="0" w:color="auto"/>
            </w:tcBorders>
            <w:shd w:val="clear" w:color="auto" w:fill="auto"/>
            <w:noWrap/>
            <w:vAlign w:val="center"/>
            <w:hideMark/>
          </w:tcPr>
          <w:p w14:paraId="31B954E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S0M125PX</w:t>
            </w:r>
          </w:p>
        </w:tc>
      </w:tr>
      <w:tr w:rsidR="006841B3" w:rsidRPr="001A3A5F" w14:paraId="2DC00C9D"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23707A2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UCSC-C220-M3S</w:t>
            </w:r>
          </w:p>
        </w:tc>
        <w:tc>
          <w:tcPr>
            <w:tcW w:w="5279" w:type="dxa"/>
            <w:tcBorders>
              <w:top w:val="single" w:sz="8" w:space="0" w:color="auto"/>
              <w:left w:val="nil"/>
              <w:bottom w:val="single" w:sz="4" w:space="0" w:color="auto"/>
              <w:right w:val="single" w:sz="4" w:space="0" w:color="auto"/>
            </w:tcBorders>
            <w:shd w:val="clear" w:color="000000" w:fill="FFFF00"/>
            <w:noWrap/>
            <w:vAlign w:val="center"/>
            <w:hideMark/>
          </w:tcPr>
          <w:p w14:paraId="2D0A86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C220 M3 SFF w/o CPU, mem, HDD, PCIe, PSU, w/ rail kit</w:t>
            </w:r>
          </w:p>
        </w:tc>
        <w:tc>
          <w:tcPr>
            <w:tcW w:w="603" w:type="dxa"/>
            <w:tcBorders>
              <w:top w:val="single" w:sz="8" w:space="0" w:color="auto"/>
              <w:left w:val="nil"/>
              <w:bottom w:val="single" w:sz="4" w:space="0" w:color="auto"/>
              <w:right w:val="single" w:sz="4" w:space="0" w:color="auto"/>
            </w:tcBorders>
            <w:shd w:val="clear" w:color="000000" w:fill="FFFF00"/>
            <w:noWrap/>
            <w:vAlign w:val="center"/>
            <w:hideMark/>
          </w:tcPr>
          <w:p w14:paraId="07DF6AA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single" w:sz="8" w:space="0" w:color="auto"/>
              <w:left w:val="nil"/>
              <w:bottom w:val="single" w:sz="4" w:space="0" w:color="auto"/>
              <w:right w:val="single" w:sz="4" w:space="0" w:color="auto"/>
            </w:tcBorders>
            <w:shd w:val="clear" w:color="000000" w:fill="FFFF00"/>
            <w:noWrap/>
            <w:vAlign w:val="center"/>
            <w:hideMark/>
          </w:tcPr>
          <w:p w14:paraId="210A93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14F1BB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BB0C15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UCSC-PSU-450W</w:t>
            </w:r>
          </w:p>
        </w:tc>
        <w:tc>
          <w:tcPr>
            <w:tcW w:w="5279" w:type="dxa"/>
            <w:tcBorders>
              <w:top w:val="nil"/>
              <w:left w:val="nil"/>
              <w:bottom w:val="single" w:sz="4" w:space="0" w:color="auto"/>
              <w:right w:val="single" w:sz="4" w:space="0" w:color="auto"/>
            </w:tcBorders>
            <w:shd w:val="clear" w:color="auto" w:fill="auto"/>
            <w:noWrap/>
            <w:vAlign w:val="center"/>
            <w:hideMark/>
          </w:tcPr>
          <w:p w14:paraId="06F727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52AB0A3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6B2B82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50B37A9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2E6FEC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N2XX-ABPCI03-M3</w:t>
            </w:r>
          </w:p>
        </w:tc>
        <w:tc>
          <w:tcPr>
            <w:tcW w:w="5279" w:type="dxa"/>
            <w:tcBorders>
              <w:top w:val="nil"/>
              <w:left w:val="nil"/>
              <w:bottom w:val="single" w:sz="4" w:space="0" w:color="auto"/>
              <w:right w:val="single" w:sz="4" w:space="0" w:color="auto"/>
            </w:tcBorders>
            <w:shd w:val="clear" w:color="auto" w:fill="auto"/>
            <w:noWrap/>
            <w:vAlign w:val="center"/>
            <w:hideMark/>
          </w:tcPr>
          <w:p w14:paraId="12C8836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Quad Port 1Gb w/TOE iSCSI for M3 &amp; later</w:t>
            </w:r>
          </w:p>
        </w:tc>
        <w:tc>
          <w:tcPr>
            <w:tcW w:w="603" w:type="dxa"/>
            <w:tcBorders>
              <w:top w:val="nil"/>
              <w:left w:val="nil"/>
              <w:bottom w:val="single" w:sz="4" w:space="0" w:color="auto"/>
              <w:right w:val="single" w:sz="4" w:space="0" w:color="auto"/>
            </w:tcBorders>
            <w:shd w:val="clear" w:color="auto" w:fill="auto"/>
            <w:noWrap/>
            <w:vAlign w:val="center"/>
            <w:hideMark/>
          </w:tcPr>
          <w:p w14:paraId="3165532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734692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6E33029D"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723F1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UCS-RAID9271CV-8I</w:t>
            </w:r>
          </w:p>
        </w:tc>
        <w:tc>
          <w:tcPr>
            <w:tcW w:w="5279" w:type="dxa"/>
            <w:tcBorders>
              <w:top w:val="nil"/>
              <w:left w:val="nil"/>
              <w:bottom w:val="single" w:sz="4" w:space="0" w:color="auto"/>
              <w:right w:val="single" w:sz="4" w:space="0" w:color="auto"/>
            </w:tcBorders>
            <w:shd w:val="clear" w:color="auto" w:fill="auto"/>
            <w:noWrap/>
            <w:vAlign w:val="center"/>
            <w:hideMark/>
          </w:tcPr>
          <w:p w14:paraId="09EACEC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MegaRAID 9271CV with 8 internal SAS/SATA ports with Supercap</w:t>
            </w:r>
          </w:p>
        </w:tc>
        <w:tc>
          <w:tcPr>
            <w:tcW w:w="603" w:type="dxa"/>
            <w:tcBorders>
              <w:top w:val="nil"/>
              <w:left w:val="nil"/>
              <w:bottom w:val="single" w:sz="4" w:space="0" w:color="auto"/>
              <w:right w:val="single" w:sz="4" w:space="0" w:color="auto"/>
            </w:tcBorders>
            <w:shd w:val="clear" w:color="auto" w:fill="auto"/>
            <w:noWrap/>
            <w:vAlign w:val="center"/>
            <w:hideMark/>
          </w:tcPr>
          <w:p w14:paraId="100AE94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DA42BD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6205D11"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5F838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R2XX-RAID5</w:t>
            </w:r>
          </w:p>
        </w:tc>
        <w:tc>
          <w:tcPr>
            <w:tcW w:w="5279" w:type="dxa"/>
            <w:tcBorders>
              <w:top w:val="nil"/>
              <w:left w:val="nil"/>
              <w:bottom w:val="single" w:sz="4" w:space="0" w:color="auto"/>
              <w:right w:val="single" w:sz="4" w:space="0" w:color="auto"/>
            </w:tcBorders>
            <w:shd w:val="clear" w:color="auto" w:fill="auto"/>
            <w:noWrap/>
            <w:vAlign w:val="center"/>
            <w:hideMark/>
          </w:tcPr>
          <w:p w14:paraId="0EA101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RAID 5 Setting</w:t>
            </w:r>
          </w:p>
        </w:tc>
        <w:tc>
          <w:tcPr>
            <w:tcW w:w="603" w:type="dxa"/>
            <w:tcBorders>
              <w:top w:val="nil"/>
              <w:left w:val="nil"/>
              <w:bottom w:val="single" w:sz="4" w:space="0" w:color="auto"/>
              <w:right w:val="single" w:sz="4" w:space="0" w:color="auto"/>
            </w:tcBorders>
            <w:shd w:val="clear" w:color="auto" w:fill="auto"/>
            <w:noWrap/>
            <w:vAlign w:val="center"/>
            <w:hideMark/>
          </w:tcPr>
          <w:p w14:paraId="51CB3D5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CFD22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0041609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29F18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N20-BBLKD</w:t>
            </w:r>
          </w:p>
        </w:tc>
        <w:tc>
          <w:tcPr>
            <w:tcW w:w="5279" w:type="dxa"/>
            <w:tcBorders>
              <w:top w:val="nil"/>
              <w:left w:val="nil"/>
              <w:bottom w:val="single" w:sz="4" w:space="0" w:color="auto"/>
              <w:right w:val="single" w:sz="4" w:space="0" w:color="auto"/>
            </w:tcBorders>
            <w:shd w:val="clear" w:color="auto" w:fill="auto"/>
            <w:noWrap/>
            <w:vAlign w:val="center"/>
            <w:hideMark/>
          </w:tcPr>
          <w:p w14:paraId="5C71A5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2.5 inch HDD blanking panel</w:t>
            </w:r>
          </w:p>
        </w:tc>
        <w:tc>
          <w:tcPr>
            <w:tcW w:w="603" w:type="dxa"/>
            <w:tcBorders>
              <w:top w:val="nil"/>
              <w:left w:val="nil"/>
              <w:bottom w:val="single" w:sz="4" w:space="0" w:color="auto"/>
              <w:right w:val="single" w:sz="4" w:space="0" w:color="auto"/>
            </w:tcBorders>
            <w:shd w:val="clear" w:color="auto" w:fill="auto"/>
            <w:noWrap/>
            <w:vAlign w:val="center"/>
            <w:hideMark/>
          </w:tcPr>
          <w:p w14:paraId="0EE4AC6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w:t>
            </w:r>
          </w:p>
        </w:tc>
        <w:tc>
          <w:tcPr>
            <w:tcW w:w="2117" w:type="dxa"/>
            <w:tcBorders>
              <w:top w:val="nil"/>
              <w:left w:val="nil"/>
              <w:bottom w:val="single" w:sz="4" w:space="0" w:color="auto"/>
              <w:right w:val="single" w:sz="4" w:space="0" w:color="auto"/>
            </w:tcBorders>
            <w:shd w:val="clear" w:color="auto" w:fill="auto"/>
            <w:noWrap/>
            <w:vAlign w:val="center"/>
            <w:hideMark/>
          </w:tcPr>
          <w:p w14:paraId="75B6C8C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27B755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72298A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UCSC-RAIL1</w:t>
            </w:r>
          </w:p>
        </w:tc>
        <w:tc>
          <w:tcPr>
            <w:tcW w:w="5279" w:type="dxa"/>
            <w:tcBorders>
              <w:top w:val="nil"/>
              <w:left w:val="nil"/>
              <w:bottom w:val="single" w:sz="4" w:space="0" w:color="auto"/>
              <w:right w:val="single" w:sz="4" w:space="0" w:color="auto"/>
            </w:tcBorders>
            <w:shd w:val="clear" w:color="auto" w:fill="auto"/>
            <w:noWrap/>
            <w:vAlign w:val="center"/>
            <w:hideMark/>
          </w:tcPr>
          <w:p w14:paraId="35463F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Rail Kit for C220, C22, C24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62F6EA3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5838B1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764479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550E3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UCSC-HS-C220M3</w:t>
            </w:r>
          </w:p>
        </w:tc>
        <w:tc>
          <w:tcPr>
            <w:tcW w:w="5279" w:type="dxa"/>
            <w:tcBorders>
              <w:top w:val="nil"/>
              <w:left w:val="nil"/>
              <w:bottom w:val="single" w:sz="4" w:space="0" w:color="auto"/>
              <w:right w:val="single" w:sz="4" w:space="0" w:color="auto"/>
            </w:tcBorders>
            <w:shd w:val="clear" w:color="auto" w:fill="auto"/>
            <w:noWrap/>
            <w:vAlign w:val="center"/>
            <w:hideMark/>
          </w:tcPr>
          <w:p w14:paraId="2B22FA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Heat Sink for UCS C220 M3 Rack Server</w:t>
            </w:r>
          </w:p>
        </w:tc>
        <w:tc>
          <w:tcPr>
            <w:tcW w:w="603" w:type="dxa"/>
            <w:tcBorders>
              <w:top w:val="nil"/>
              <w:left w:val="nil"/>
              <w:bottom w:val="single" w:sz="4" w:space="0" w:color="auto"/>
              <w:right w:val="single" w:sz="4" w:space="0" w:color="auto"/>
            </w:tcBorders>
            <w:shd w:val="clear" w:color="auto" w:fill="auto"/>
            <w:noWrap/>
            <w:vAlign w:val="center"/>
            <w:hideMark/>
          </w:tcPr>
          <w:p w14:paraId="77EE3B3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096233A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1CA541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1B2EF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16E696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27295AD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788E9A8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3C836CB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A09526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UCSC-PSU-450W</w:t>
            </w:r>
          </w:p>
        </w:tc>
        <w:tc>
          <w:tcPr>
            <w:tcW w:w="5279" w:type="dxa"/>
            <w:tcBorders>
              <w:top w:val="nil"/>
              <w:left w:val="nil"/>
              <w:bottom w:val="single" w:sz="4" w:space="0" w:color="auto"/>
              <w:right w:val="single" w:sz="4" w:space="0" w:color="auto"/>
            </w:tcBorders>
            <w:shd w:val="clear" w:color="auto" w:fill="auto"/>
            <w:noWrap/>
            <w:vAlign w:val="center"/>
            <w:hideMark/>
          </w:tcPr>
          <w:p w14:paraId="72ABBF1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41CDD41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04EDD1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47017F7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8EE109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UCS-CPU-E5-2630</w:t>
            </w:r>
          </w:p>
        </w:tc>
        <w:tc>
          <w:tcPr>
            <w:tcW w:w="5279" w:type="dxa"/>
            <w:tcBorders>
              <w:top w:val="nil"/>
              <w:left w:val="nil"/>
              <w:bottom w:val="single" w:sz="4" w:space="0" w:color="auto"/>
              <w:right w:val="single" w:sz="4" w:space="0" w:color="auto"/>
            </w:tcBorders>
            <w:shd w:val="clear" w:color="auto" w:fill="auto"/>
            <w:noWrap/>
            <w:vAlign w:val="center"/>
            <w:hideMark/>
          </w:tcPr>
          <w:p w14:paraId="7FFED9C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2.30 GHz E5-2630/95W 6C/15MB Cache/DDR3 1333MHz</w:t>
            </w:r>
          </w:p>
        </w:tc>
        <w:tc>
          <w:tcPr>
            <w:tcW w:w="603" w:type="dxa"/>
            <w:tcBorders>
              <w:top w:val="nil"/>
              <w:left w:val="nil"/>
              <w:bottom w:val="single" w:sz="4" w:space="0" w:color="auto"/>
              <w:right w:val="single" w:sz="4" w:space="0" w:color="auto"/>
            </w:tcBorders>
            <w:shd w:val="clear" w:color="auto" w:fill="auto"/>
            <w:noWrap/>
            <w:vAlign w:val="center"/>
            <w:hideMark/>
          </w:tcPr>
          <w:p w14:paraId="6EF583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BB8437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331F301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8360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UCS-CPU-E5-2630</w:t>
            </w:r>
          </w:p>
        </w:tc>
        <w:tc>
          <w:tcPr>
            <w:tcW w:w="5279" w:type="dxa"/>
            <w:tcBorders>
              <w:top w:val="nil"/>
              <w:left w:val="nil"/>
              <w:bottom w:val="single" w:sz="4" w:space="0" w:color="auto"/>
              <w:right w:val="single" w:sz="4" w:space="0" w:color="auto"/>
            </w:tcBorders>
            <w:shd w:val="clear" w:color="auto" w:fill="auto"/>
            <w:noWrap/>
            <w:vAlign w:val="center"/>
            <w:hideMark/>
          </w:tcPr>
          <w:p w14:paraId="0E21B1E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2.30 GHz E5-2630/95W 6C/15MB Cache/DDR3 1333MHz</w:t>
            </w:r>
          </w:p>
        </w:tc>
        <w:tc>
          <w:tcPr>
            <w:tcW w:w="603" w:type="dxa"/>
            <w:tcBorders>
              <w:top w:val="nil"/>
              <w:left w:val="nil"/>
              <w:bottom w:val="single" w:sz="4" w:space="0" w:color="auto"/>
              <w:right w:val="single" w:sz="4" w:space="0" w:color="auto"/>
            </w:tcBorders>
            <w:shd w:val="clear" w:color="auto" w:fill="auto"/>
            <w:noWrap/>
            <w:vAlign w:val="center"/>
            <w:hideMark/>
          </w:tcPr>
          <w:p w14:paraId="3DB1F2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EAE632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0BB2CAE9"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853A6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681D42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457BCA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9018E0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42EF9AF"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1F05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722C0D3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1F048E0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CC8F36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774DB37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2D6F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A03-D1TBSATA</w:t>
            </w:r>
          </w:p>
        </w:tc>
        <w:tc>
          <w:tcPr>
            <w:tcW w:w="5279" w:type="dxa"/>
            <w:tcBorders>
              <w:top w:val="nil"/>
              <w:left w:val="nil"/>
              <w:bottom w:val="single" w:sz="4" w:space="0" w:color="auto"/>
              <w:right w:val="single" w:sz="4" w:space="0" w:color="auto"/>
            </w:tcBorders>
            <w:shd w:val="clear" w:color="auto" w:fill="auto"/>
            <w:noWrap/>
            <w:vAlign w:val="center"/>
            <w:hideMark/>
          </w:tcPr>
          <w:p w14:paraId="0F2286D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6Gb SATA 7.2K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3A9C6A2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DA252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0D57B59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AEAD8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A03-D1TBSATA</w:t>
            </w:r>
          </w:p>
        </w:tc>
        <w:tc>
          <w:tcPr>
            <w:tcW w:w="5279" w:type="dxa"/>
            <w:tcBorders>
              <w:top w:val="nil"/>
              <w:left w:val="nil"/>
              <w:bottom w:val="single" w:sz="4" w:space="0" w:color="auto"/>
              <w:right w:val="single" w:sz="4" w:space="0" w:color="auto"/>
            </w:tcBorders>
            <w:shd w:val="clear" w:color="auto" w:fill="auto"/>
            <w:noWrap/>
            <w:vAlign w:val="center"/>
            <w:hideMark/>
          </w:tcPr>
          <w:p w14:paraId="1E6DC7A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6Gb SATA 7.2K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74902B8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9E3A5A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2F303B53" w14:textId="77777777" w:rsidTr="001A3A5F">
        <w:trPr>
          <w:trHeight w:val="300"/>
        </w:trPr>
        <w:tc>
          <w:tcPr>
            <w:tcW w:w="2261" w:type="dxa"/>
            <w:tcBorders>
              <w:top w:val="nil"/>
              <w:left w:val="single" w:sz="8" w:space="0" w:color="auto"/>
              <w:bottom w:val="nil"/>
              <w:right w:val="single" w:sz="4" w:space="0" w:color="auto"/>
            </w:tcBorders>
            <w:shd w:val="clear" w:color="auto" w:fill="auto"/>
            <w:noWrap/>
            <w:vAlign w:val="center"/>
            <w:hideMark/>
          </w:tcPr>
          <w:p w14:paraId="78DE30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A03-D1TBSATA</w:t>
            </w:r>
          </w:p>
        </w:tc>
        <w:tc>
          <w:tcPr>
            <w:tcW w:w="5279" w:type="dxa"/>
            <w:tcBorders>
              <w:top w:val="nil"/>
              <w:left w:val="nil"/>
              <w:bottom w:val="nil"/>
              <w:right w:val="single" w:sz="4" w:space="0" w:color="auto"/>
            </w:tcBorders>
            <w:shd w:val="clear" w:color="auto" w:fill="auto"/>
            <w:noWrap/>
            <w:vAlign w:val="center"/>
            <w:hideMark/>
          </w:tcPr>
          <w:p w14:paraId="7EED211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6Gb SATA 7.2K RPM SFF HDD/hot plug/drive sled mounted</w:t>
            </w:r>
          </w:p>
        </w:tc>
        <w:tc>
          <w:tcPr>
            <w:tcW w:w="603" w:type="dxa"/>
            <w:tcBorders>
              <w:top w:val="nil"/>
              <w:left w:val="nil"/>
              <w:bottom w:val="nil"/>
              <w:right w:val="single" w:sz="4" w:space="0" w:color="auto"/>
            </w:tcBorders>
            <w:shd w:val="clear" w:color="auto" w:fill="auto"/>
            <w:noWrap/>
            <w:vAlign w:val="center"/>
            <w:hideMark/>
          </w:tcPr>
          <w:p w14:paraId="6A1C8C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nil"/>
              <w:right w:val="single" w:sz="4" w:space="0" w:color="auto"/>
            </w:tcBorders>
            <w:shd w:val="clear" w:color="auto" w:fill="auto"/>
            <w:noWrap/>
            <w:vAlign w:val="center"/>
            <w:hideMark/>
          </w:tcPr>
          <w:p w14:paraId="644466F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760062ED"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6860AE3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UCSC-C220-M3S</w:t>
            </w:r>
          </w:p>
        </w:tc>
        <w:tc>
          <w:tcPr>
            <w:tcW w:w="5279" w:type="dxa"/>
            <w:tcBorders>
              <w:top w:val="single" w:sz="8" w:space="0" w:color="auto"/>
              <w:left w:val="nil"/>
              <w:bottom w:val="single" w:sz="4" w:space="0" w:color="auto"/>
              <w:right w:val="single" w:sz="4" w:space="0" w:color="auto"/>
            </w:tcBorders>
            <w:shd w:val="clear" w:color="000000" w:fill="FFFF00"/>
            <w:noWrap/>
            <w:vAlign w:val="center"/>
            <w:hideMark/>
          </w:tcPr>
          <w:p w14:paraId="6007CC9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C220 M3 SFF w/o CPU, mem, HDD, PCIe, PSU, w/ rail kit</w:t>
            </w:r>
          </w:p>
        </w:tc>
        <w:tc>
          <w:tcPr>
            <w:tcW w:w="603" w:type="dxa"/>
            <w:tcBorders>
              <w:top w:val="single" w:sz="8" w:space="0" w:color="auto"/>
              <w:left w:val="nil"/>
              <w:bottom w:val="single" w:sz="4" w:space="0" w:color="auto"/>
              <w:right w:val="single" w:sz="4" w:space="0" w:color="auto"/>
            </w:tcBorders>
            <w:shd w:val="clear" w:color="000000" w:fill="FFFF00"/>
            <w:noWrap/>
            <w:vAlign w:val="center"/>
            <w:hideMark/>
          </w:tcPr>
          <w:p w14:paraId="263FC2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single" w:sz="8" w:space="0" w:color="auto"/>
              <w:left w:val="nil"/>
              <w:bottom w:val="single" w:sz="4" w:space="0" w:color="auto"/>
              <w:right w:val="single" w:sz="4" w:space="0" w:color="auto"/>
            </w:tcBorders>
            <w:shd w:val="clear" w:color="000000" w:fill="FFFF00"/>
            <w:noWrap/>
            <w:vAlign w:val="center"/>
            <w:hideMark/>
          </w:tcPr>
          <w:p w14:paraId="77042B5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0E39BD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E01DB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UCS-RAID9271-8I</w:t>
            </w:r>
          </w:p>
        </w:tc>
        <w:tc>
          <w:tcPr>
            <w:tcW w:w="5279" w:type="dxa"/>
            <w:tcBorders>
              <w:top w:val="nil"/>
              <w:left w:val="nil"/>
              <w:bottom w:val="single" w:sz="4" w:space="0" w:color="auto"/>
              <w:right w:val="single" w:sz="4" w:space="0" w:color="auto"/>
            </w:tcBorders>
            <w:shd w:val="clear" w:color="auto" w:fill="auto"/>
            <w:noWrap/>
            <w:vAlign w:val="center"/>
            <w:hideMark/>
          </w:tcPr>
          <w:p w14:paraId="3BE042C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MegaRAID 9271 w/o Supercap</w:t>
            </w:r>
          </w:p>
        </w:tc>
        <w:tc>
          <w:tcPr>
            <w:tcW w:w="603" w:type="dxa"/>
            <w:tcBorders>
              <w:top w:val="nil"/>
              <w:left w:val="nil"/>
              <w:bottom w:val="single" w:sz="4" w:space="0" w:color="auto"/>
              <w:right w:val="single" w:sz="4" w:space="0" w:color="auto"/>
            </w:tcBorders>
            <w:shd w:val="clear" w:color="auto" w:fill="auto"/>
            <w:noWrap/>
            <w:vAlign w:val="center"/>
            <w:hideMark/>
          </w:tcPr>
          <w:p w14:paraId="256DC11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E94E3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E185A4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6DD4E6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A03-D600GA2</w:t>
            </w:r>
          </w:p>
        </w:tc>
        <w:tc>
          <w:tcPr>
            <w:tcW w:w="5279" w:type="dxa"/>
            <w:tcBorders>
              <w:top w:val="nil"/>
              <w:left w:val="nil"/>
              <w:bottom w:val="single" w:sz="4" w:space="0" w:color="auto"/>
              <w:right w:val="single" w:sz="4" w:space="0" w:color="auto"/>
            </w:tcBorders>
            <w:shd w:val="clear" w:color="auto" w:fill="auto"/>
            <w:noWrap/>
            <w:vAlign w:val="center"/>
            <w:hideMark/>
          </w:tcPr>
          <w:p w14:paraId="1315CF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600GB 6Gb SAS 10K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46C3C57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F7C496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A4ACCF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74BD3D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A03-D600GA2</w:t>
            </w:r>
          </w:p>
        </w:tc>
        <w:tc>
          <w:tcPr>
            <w:tcW w:w="5279" w:type="dxa"/>
            <w:tcBorders>
              <w:top w:val="nil"/>
              <w:left w:val="nil"/>
              <w:bottom w:val="single" w:sz="4" w:space="0" w:color="auto"/>
              <w:right w:val="single" w:sz="4" w:space="0" w:color="auto"/>
            </w:tcBorders>
            <w:shd w:val="clear" w:color="auto" w:fill="auto"/>
            <w:noWrap/>
            <w:vAlign w:val="center"/>
            <w:hideMark/>
          </w:tcPr>
          <w:p w14:paraId="430AE9F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600GB 6Gb SAS 10K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14BDD9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23AF16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7B4A546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2A4DD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A03-D600GA2</w:t>
            </w:r>
          </w:p>
        </w:tc>
        <w:tc>
          <w:tcPr>
            <w:tcW w:w="5279" w:type="dxa"/>
            <w:tcBorders>
              <w:top w:val="nil"/>
              <w:left w:val="nil"/>
              <w:bottom w:val="single" w:sz="4" w:space="0" w:color="auto"/>
              <w:right w:val="single" w:sz="4" w:space="0" w:color="auto"/>
            </w:tcBorders>
            <w:shd w:val="clear" w:color="auto" w:fill="auto"/>
            <w:noWrap/>
            <w:vAlign w:val="center"/>
            <w:hideMark/>
          </w:tcPr>
          <w:p w14:paraId="69D5D1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600GB 6Gb SAS 10K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4AE09CE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5EFCAF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5C59F8E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94B1C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N2XX-ABPCI01-M3</w:t>
            </w:r>
          </w:p>
        </w:tc>
        <w:tc>
          <w:tcPr>
            <w:tcW w:w="5279" w:type="dxa"/>
            <w:tcBorders>
              <w:top w:val="nil"/>
              <w:left w:val="nil"/>
              <w:bottom w:val="single" w:sz="4" w:space="0" w:color="auto"/>
              <w:right w:val="single" w:sz="4" w:space="0" w:color="auto"/>
            </w:tcBorders>
            <w:shd w:val="clear" w:color="auto" w:fill="auto"/>
            <w:noWrap/>
            <w:vAlign w:val="center"/>
            <w:hideMark/>
          </w:tcPr>
          <w:p w14:paraId="7C743E1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Dual-Port Ethernet PCIe Adapter M3 &amp; later</w:t>
            </w:r>
          </w:p>
        </w:tc>
        <w:tc>
          <w:tcPr>
            <w:tcW w:w="603" w:type="dxa"/>
            <w:tcBorders>
              <w:top w:val="nil"/>
              <w:left w:val="nil"/>
              <w:bottom w:val="single" w:sz="4" w:space="0" w:color="auto"/>
              <w:right w:val="single" w:sz="4" w:space="0" w:color="auto"/>
            </w:tcBorders>
            <w:shd w:val="clear" w:color="auto" w:fill="auto"/>
            <w:noWrap/>
            <w:vAlign w:val="center"/>
            <w:hideMark/>
          </w:tcPr>
          <w:p w14:paraId="127FA1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572B36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607880CD"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2AF428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N20-BBLKD</w:t>
            </w:r>
          </w:p>
        </w:tc>
        <w:tc>
          <w:tcPr>
            <w:tcW w:w="5279" w:type="dxa"/>
            <w:tcBorders>
              <w:top w:val="nil"/>
              <w:left w:val="nil"/>
              <w:bottom w:val="single" w:sz="4" w:space="0" w:color="auto"/>
              <w:right w:val="single" w:sz="4" w:space="0" w:color="auto"/>
            </w:tcBorders>
            <w:shd w:val="clear" w:color="auto" w:fill="auto"/>
            <w:noWrap/>
            <w:vAlign w:val="center"/>
            <w:hideMark/>
          </w:tcPr>
          <w:p w14:paraId="1898629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2.5 inch HDD blanking panel</w:t>
            </w:r>
          </w:p>
        </w:tc>
        <w:tc>
          <w:tcPr>
            <w:tcW w:w="603" w:type="dxa"/>
            <w:tcBorders>
              <w:top w:val="nil"/>
              <w:left w:val="nil"/>
              <w:bottom w:val="single" w:sz="4" w:space="0" w:color="auto"/>
              <w:right w:val="single" w:sz="4" w:space="0" w:color="auto"/>
            </w:tcBorders>
            <w:shd w:val="clear" w:color="auto" w:fill="auto"/>
            <w:noWrap/>
            <w:vAlign w:val="center"/>
            <w:hideMark/>
          </w:tcPr>
          <w:p w14:paraId="290A955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w:t>
            </w:r>
          </w:p>
        </w:tc>
        <w:tc>
          <w:tcPr>
            <w:tcW w:w="2117" w:type="dxa"/>
            <w:tcBorders>
              <w:top w:val="nil"/>
              <w:left w:val="nil"/>
              <w:bottom w:val="single" w:sz="4" w:space="0" w:color="auto"/>
              <w:right w:val="single" w:sz="4" w:space="0" w:color="auto"/>
            </w:tcBorders>
            <w:shd w:val="clear" w:color="auto" w:fill="auto"/>
            <w:noWrap/>
            <w:vAlign w:val="center"/>
            <w:hideMark/>
          </w:tcPr>
          <w:p w14:paraId="160F353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2405EC2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9F216D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2761D0F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6E9ACF2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4408E35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0124B25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41577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UCSC-RAIL1</w:t>
            </w:r>
          </w:p>
        </w:tc>
        <w:tc>
          <w:tcPr>
            <w:tcW w:w="5279" w:type="dxa"/>
            <w:tcBorders>
              <w:top w:val="nil"/>
              <w:left w:val="nil"/>
              <w:bottom w:val="single" w:sz="4" w:space="0" w:color="auto"/>
              <w:right w:val="single" w:sz="4" w:space="0" w:color="auto"/>
            </w:tcBorders>
            <w:shd w:val="clear" w:color="auto" w:fill="auto"/>
            <w:noWrap/>
            <w:vAlign w:val="center"/>
            <w:hideMark/>
          </w:tcPr>
          <w:p w14:paraId="6FC4DB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Rail Kit for C220, C22, C24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6E1EE55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251A49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0291308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DA79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UCSC-HS-C220M3</w:t>
            </w:r>
          </w:p>
        </w:tc>
        <w:tc>
          <w:tcPr>
            <w:tcW w:w="5279" w:type="dxa"/>
            <w:tcBorders>
              <w:top w:val="nil"/>
              <w:left w:val="nil"/>
              <w:bottom w:val="single" w:sz="4" w:space="0" w:color="auto"/>
              <w:right w:val="single" w:sz="4" w:space="0" w:color="auto"/>
            </w:tcBorders>
            <w:shd w:val="clear" w:color="auto" w:fill="auto"/>
            <w:noWrap/>
            <w:vAlign w:val="center"/>
            <w:hideMark/>
          </w:tcPr>
          <w:p w14:paraId="1382E1D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Heat Sink for UCS C220 M3 Rack Server</w:t>
            </w:r>
          </w:p>
        </w:tc>
        <w:tc>
          <w:tcPr>
            <w:tcW w:w="603" w:type="dxa"/>
            <w:tcBorders>
              <w:top w:val="nil"/>
              <w:left w:val="nil"/>
              <w:bottom w:val="single" w:sz="4" w:space="0" w:color="auto"/>
              <w:right w:val="single" w:sz="4" w:space="0" w:color="auto"/>
            </w:tcBorders>
            <w:shd w:val="clear" w:color="auto" w:fill="auto"/>
            <w:noWrap/>
            <w:vAlign w:val="center"/>
            <w:hideMark/>
          </w:tcPr>
          <w:p w14:paraId="1F1EDB8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7DD8D5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2BAF242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FEF8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UCSC-PSU-650W</w:t>
            </w:r>
          </w:p>
        </w:tc>
        <w:tc>
          <w:tcPr>
            <w:tcW w:w="5279" w:type="dxa"/>
            <w:tcBorders>
              <w:top w:val="nil"/>
              <w:left w:val="nil"/>
              <w:bottom w:val="single" w:sz="4" w:space="0" w:color="auto"/>
              <w:right w:val="single" w:sz="4" w:space="0" w:color="auto"/>
            </w:tcBorders>
            <w:shd w:val="clear" w:color="auto" w:fill="auto"/>
            <w:noWrap/>
            <w:vAlign w:val="center"/>
            <w:hideMark/>
          </w:tcPr>
          <w:p w14:paraId="4E8ED62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58B9AC3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610C0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258C749"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0A59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UCSC-PSU-650W</w:t>
            </w:r>
          </w:p>
        </w:tc>
        <w:tc>
          <w:tcPr>
            <w:tcW w:w="5279" w:type="dxa"/>
            <w:tcBorders>
              <w:top w:val="nil"/>
              <w:left w:val="nil"/>
              <w:bottom w:val="single" w:sz="4" w:space="0" w:color="auto"/>
              <w:right w:val="single" w:sz="4" w:space="0" w:color="auto"/>
            </w:tcBorders>
            <w:shd w:val="clear" w:color="auto" w:fill="auto"/>
            <w:noWrap/>
            <w:vAlign w:val="center"/>
            <w:hideMark/>
          </w:tcPr>
          <w:p w14:paraId="1D2447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13CA347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F4C049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75DA4602"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E1F85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UCS-CPU-E5-2650</w:t>
            </w:r>
          </w:p>
        </w:tc>
        <w:tc>
          <w:tcPr>
            <w:tcW w:w="5279" w:type="dxa"/>
            <w:tcBorders>
              <w:top w:val="nil"/>
              <w:left w:val="nil"/>
              <w:bottom w:val="single" w:sz="4" w:space="0" w:color="auto"/>
              <w:right w:val="single" w:sz="4" w:space="0" w:color="auto"/>
            </w:tcBorders>
            <w:shd w:val="clear" w:color="auto" w:fill="auto"/>
            <w:noWrap/>
            <w:vAlign w:val="center"/>
            <w:hideMark/>
          </w:tcPr>
          <w:p w14:paraId="0201CE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2.00 GHz E5-2650/95W 8C/20MB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1A4E2A6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3BE47E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31A234C"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1BC9EA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UCS-CPU-E5-2650</w:t>
            </w:r>
          </w:p>
        </w:tc>
        <w:tc>
          <w:tcPr>
            <w:tcW w:w="5279" w:type="dxa"/>
            <w:tcBorders>
              <w:top w:val="nil"/>
              <w:left w:val="nil"/>
              <w:bottom w:val="single" w:sz="4" w:space="0" w:color="auto"/>
              <w:right w:val="single" w:sz="4" w:space="0" w:color="auto"/>
            </w:tcBorders>
            <w:shd w:val="clear" w:color="auto" w:fill="auto"/>
            <w:noWrap/>
            <w:vAlign w:val="center"/>
            <w:hideMark/>
          </w:tcPr>
          <w:p w14:paraId="4C205F0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2.00 GHz E5-2650/95W 8C/20MB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10EAD6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C3B89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41069741"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CC8F25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1406351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4D2ECD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784142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43889B8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4E5661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5F8A53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58A4CDF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57F666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76D4D0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C2FAD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551D9C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6BF9E89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D5D82B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6B46A89D" w14:textId="77777777" w:rsidTr="001A3A5F">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30BA3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2364C46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6BD0213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A9683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0DFBEBCB"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0BF7949" w14:textId="77777777" w:rsidR="006841B3" w:rsidRPr="001A3A5F" w:rsidRDefault="006841B3" w:rsidP="001A3A5F">
            <w:pPr>
              <w:jc w:val="left"/>
              <w:rPr>
                <w:rFonts w:cs="Arial"/>
                <w:sz w:val="20"/>
                <w:szCs w:val="20"/>
                <w:lang w:eastAsia="ar-SA"/>
              </w:rPr>
            </w:pPr>
            <w:r w:rsidRPr="001A3A5F">
              <w:rPr>
                <w:rFonts w:cs="Arial"/>
                <w:sz w:val="20"/>
                <w:szCs w:val="20"/>
                <w:lang w:eastAsia="ar-SA"/>
              </w:rPr>
              <w:t>UCSC-C240-M4S2</w:t>
            </w:r>
          </w:p>
        </w:tc>
        <w:tc>
          <w:tcPr>
            <w:tcW w:w="5279" w:type="dxa"/>
            <w:tcBorders>
              <w:top w:val="single" w:sz="4" w:space="0" w:color="auto"/>
              <w:left w:val="nil"/>
              <w:bottom w:val="single" w:sz="4" w:space="0" w:color="auto"/>
              <w:right w:val="single" w:sz="4" w:space="0" w:color="auto"/>
            </w:tcBorders>
            <w:shd w:val="clear" w:color="auto" w:fill="FFFF00"/>
            <w:noWrap/>
            <w:vAlign w:val="center"/>
          </w:tcPr>
          <w:p w14:paraId="1C9CAEE0" w14:textId="77777777" w:rsidR="006841B3" w:rsidRPr="001A3A5F" w:rsidRDefault="006841B3" w:rsidP="001A3A5F">
            <w:pPr>
              <w:jc w:val="left"/>
              <w:rPr>
                <w:rFonts w:cs="Arial"/>
                <w:sz w:val="20"/>
                <w:szCs w:val="20"/>
                <w:lang w:eastAsia="ar-SA"/>
              </w:rPr>
            </w:pPr>
            <w:r w:rsidRPr="001A3A5F">
              <w:rPr>
                <w:rFonts w:cs="Arial"/>
                <w:sz w:val="20"/>
                <w:szCs w:val="20"/>
                <w:lang w:eastAsia="ar-SA"/>
              </w:rPr>
              <w:t>UCS C240 M4 SFF 16 HD w/o CPU mem HD PCIe PS railkt w/expndr</w:t>
            </w:r>
          </w:p>
        </w:tc>
        <w:tc>
          <w:tcPr>
            <w:tcW w:w="603" w:type="dxa"/>
            <w:tcBorders>
              <w:top w:val="single" w:sz="4" w:space="0" w:color="auto"/>
              <w:left w:val="nil"/>
              <w:bottom w:val="single" w:sz="4" w:space="0" w:color="auto"/>
              <w:right w:val="single" w:sz="4" w:space="0" w:color="auto"/>
            </w:tcBorders>
            <w:shd w:val="clear" w:color="auto" w:fill="FFFF00"/>
            <w:noWrap/>
            <w:vAlign w:val="center"/>
          </w:tcPr>
          <w:p w14:paraId="41ED9A8C"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FFFF00"/>
            <w:noWrap/>
            <w:vAlign w:val="center"/>
          </w:tcPr>
          <w:p w14:paraId="534EB82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FCH1946V0D5</w:t>
            </w:r>
          </w:p>
        </w:tc>
      </w:tr>
      <w:tr w:rsidR="006841B3" w:rsidRPr="001A3A5F" w14:paraId="693B41C2"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177A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UCS-CPU-E52699D</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BA72D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2.30 GHz E5-2699 v3/145W 18C/45MB Cache/DDR4 2133MHz</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7935640" w14:textId="77777777" w:rsidR="006841B3" w:rsidRPr="001A3A5F" w:rsidRDefault="006841B3" w:rsidP="001A3A5F">
            <w:pPr>
              <w:jc w:val="left"/>
              <w:rPr>
                <w:rFonts w:cs="Arial"/>
                <w:sz w:val="20"/>
                <w:szCs w:val="20"/>
                <w:lang w:eastAsia="ar-SA"/>
              </w:rPr>
            </w:pPr>
            <w:r w:rsidRPr="001A3A5F">
              <w:rPr>
                <w:rFonts w:cs="Arial"/>
                <w:sz w:val="20"/>
                <w:szCs w:val="20"/>
                <w:lang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7A60A8DE" w14:textId="77777777" w:rsidR="006841B3" w:rsidRPr="001A3A5F" w:rsidRDefault="006841B3" w:rsidP="001A3A5F">
            <w:pPr>
              <w:jc w:val="left"/>
              <w:rPr>
                <w:rFonts w:cs="Arial"/>
                <w:sz w:val="20"/>
                <w:szCs w:val="20"/>
                <w:lang w:val="sr-Cyrl-CS" w:eastAsia="ar-SA"/>
              </w:rPr>
            </w:pPr>
          </w:p>
        </w:tc>
      </w:tr>
      <w:tr w:rsidR="006841B3" w:rsidRPr="001A3A5F" w14:paraId="17605C0B"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AC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UCS-MR-1X162RU-A</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15147E1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DDR4-2133-MHz RDIMM/PC4-17000/dual rank/x4/1.2v</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E3617BD"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6</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C399045" w14:textId="77777777" w:rsidR="006841B3" w:rsidRPr="001A3A5F" w:rsidRDefault="006841B3" w:rsidP="001A3A5F">
            <w:pPr>
              <w:jc w:val="left"/>
              <w:rPr>
                <w:rFonts w:cs="Arial"/>
                <w:sz w:val="20"/>
                <w:szCs w:val="20"/>
                <w:lang w:val="sr-Cyrl-CS" w:eastAsia="ar-SA"/>
              </w:rPr>
            </w:pPr>
          </w:p>
        </w:tc>
      </w:tr>
      <w:tr w:rsidR="006841B3" w:rsidRPr="001A3A5F" w14:paraId="418515E4"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D59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UCS-HD1T7KS2-E</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358988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SAS 7.2K RPM 2.5 inch HDD/hot plug/drive sled mounted</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852DC5E"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4</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1DDCFA90" w14:textId="77777777" w:rsidR="006841B3" w:rsidRPr="001A3A5F" w:rsidRDefault="006841B3" w:rsidP="001A3A5F">
            <w:pPr>
              <w:jc w:val="left"/>
              <w:rPr>
                <w:rFonts w:cs="Arial"/>
                <w:sz w:val="20"/>
                <w:szCs w:val="20"/>
                <w:lang w:val="sr-Cyrl-CS" w:eastAsia="ar-SA"/>
              </w:rPr>
            </w:pPr>
          </w:p>
        </w:tc>
      </w:tr>
      <w:tr w:rsidR="006841B3" w:rsidRPr="001A3A5F" w14:paraId="610B95E0"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5B2C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UCSC-PSU2V2-650W</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54C86C2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V2 AC Power Supply for 2U C-Series Servers</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27EA4201"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60F2E36C" w14:textId="77777777" w:rsidR="006841B3" w:rsidRPr="001A3A5F" w:rsidRDefault="006841B3" w:rsidP="001A3A5F">
            <w:pPr>
              <w:jc w:val="left"/>
              <w:rPr>
                <w:rFonts w:cs="Arial"/>
                <w:sz w:val="20"/>
                <w:szCs w:val="20"/>
                <w:lang w:val="sr-Cyrl-CS" w:eastAsia="ar-SA"/>
              </w:rPr>
            </w:pPr>
          </w:p>
        </w:tc>
      </w:tr>
      <w:tr w:rsidR="006841B3" w:rsidRPr="001A3A5F" w14:paraId="53378885"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A4F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4CA180F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ADDBEF9"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57F45396" w14:textId="77777777" w:rsidR="006841B3" w:rsidRPr="001A3A5F" w:rsidRDefault="006841B3" w:rsidP="001A3A5F">
            <w:pPr>
              <w:jc w:val="left"/>
              <w:rPr>
                <w:rFonts w:cs="Arial"/>
                <w:sz w:val="20"/>
                <w:szCs w:val="20"/>
                <w:lang w:val="sr-Cyrl-CS" w:eastAsia="ar-SA"/>
              </w:rPr>
            </w:pPr>
          </w:p>
        </w:tc>
      </w:tr>
      <w:tr w:rsidR="006841B3" w:rsidRPr="001A3A5F" w14:paraId="555F8E3B"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D26C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UCSC-RAILB-M4</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045F05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Ball Bearing Rail Kit for C220 M4 and C240 M4 rack servers</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36232FF3"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7EF34308" w14:textId="77777777" w:rsidR="006841B3" w:rsidRPr="001A3A5F" w:rsidRDefault="006841B3" w:rsidP="001A3A5F">
            <w:pPr>
              <w:jc w:val="left"/>
              <w:rPr>
                <w:rFonts w:cs="Arial"/>
                <w:sz w:val="20"/>
                <w:szCs w:val="20"/>
                <w:lang w:val="sr-Cyrl-CS" w:eastAsia="ar-SA"/>
              </w:rPr>
            </w:pPr>
          </w:p>
        </w:tc>
      </w:tr>
      <w:tr w:rsidR="006841B3" w:rsidRPr="001A3A5F" w14:paraId="267D6F85"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03EE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VMW-VS5-STD-1A</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ED9289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VMware vSphere 6 Standard (1 CPU) 1yr Support Required</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5BF6DD14"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288C3942" w14:textId="77777777" w:rsidR="006841B3" w:rsidRPr="001A3A5F" w:rsidRDefault="006841B3" w:rsidP="001A3A5F">
            <w:pPr>
              <w:jc w:val="left"/>
              <w:rPr>
                <w:rFonts w:cs="Arial"/>
                <w:sz w:val="20"/>
                <w:szCs w:val="20"/>
                <w:lang w:val="sr-Cyrl-CS" w:eastAsia="ar-SA"/>
              </w:rPr>
            </w:pPr>
          </w:p>
        </w:tc>
      </w:tr>
      <w:tr w:rsidR="006841B3" w:rsidRPr="001A3A5F" w14:paraId="494B3CAF"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C134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UCSC-SCCBL240</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76ECCCC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Supercap cable 250mm</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578F8C2"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3CEC1E17" w14:textId="77777777" w:rsidR="006841B3" w:rsidRPr="001A3A5F" w:rsidRDefault="006841B3" w:rsidP="001A3A5F">
            <w:pPr>
              <w:jc w:val="left"/>
              <w:rPr>
                <w:rFonts w:cs="Arial"/>
                <w:sz w:val="20"/>
                <w:szCs w:val="20"/>
                <w:lang w:val="sr-Cyrl-CS" w:eastAsia="ar-SA"/>
              </w:rPr>
            </w:pPr>
          </w:p>
        </w:tc>
      </w:tr>
      <w:tr w:rsidR="006841B3" w:rsidRPr="001A3A5F" w14:paraId="58BEBC32"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3E7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UCSC-HS-C240M4</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1BDC8D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Heat sink for UCS C240 M4 rack servers</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8CE22F8"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67202F2D" w14:textId="77777777" w:rsidR="006841B3" w:rsidRPr="001A3A5F" w:rsidRDefault="006841B3" w:rsidP="001A3A5F">
            <w:pPr>
              <w:jc w:val="left"/>
              <w:rPr>
                <w:rFonts w:cs="Arial"/>
                <w:sz w:val="20"/>
                <w:szCs w:val="20"/>
                <w:lang w:val="sr-Cyrl-CS" w:eastAsia="ar-SA"/>
              </w:rPr>
            </w:pPr>
          </w:p>
        </w:tc>
      </w:tr>
      <w:tr w:rsidR="006841B3" w:rsidRPr="001A3A5F" w14:paraId="48E50434"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6A4C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UCSC-MLOM-BLK</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392B4AB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MLOM Blanking Panel</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CDF3191"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297D59A6" w14:textId="77777777" w:rsidR="006841B3" w:rsidRPr="001A3A5F" w:rsidRDefault="006841B3" w:rsidP="001A3A5F">
            <w:pPr>
              <w:jc w:val="left"/>
              <w:rPr>
                <w:rFonts w:cs="Arial"/>
                <w:sz w:val="20"/>
                <w:szCs w:val="20"/>
                <w:lang w:val="sr-Cyrl-CS" w:eastAsia="ar-SA"/>
              </w:rPr>
            </w:pPr>
          </w:p>
        </w:tc>
      </w:tr>
      <w:tr w:rsidR="006841B3" w:rsidRPr="001A3A5F" w14:paraId="765DFDEA"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F22F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N20-BBLKD</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4F4E5D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2.5 inch HDD blanking panel</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C74B1B9"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73D2BB07" w14:textId="77777777" w:rsidR="006841B3" w:rsidRPr="001A3A5F" w:rsidRDefault="006841B3" w:rsidP="001A3A5F">
            <w:pPr>
              <w:jc w:val="left"/>
              <w:rPr>
                <w:rFonts w:cs="Arial"/>
                <w:sz w:val="20"/>
                <w:szCs w:val="20"/>
                <w:lang w:val="sr-Cyrl-CS" w:eastAsia="ar-SA"/>
              </w:rPr>
            </w:pPr>
          </w:p>
        </w:tc>
      </w:tr>
      <w:tr w:rsidR="006841B3" w:rsidRPr="001A3A5F" w14:paraId="48F22D51"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2FC5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UCSC-MRAID12G</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34F637B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12G SAS Modular Raid Controller</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4C55414"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1377E3A" w14:textId="77777777" w:rsidR="006841B3" w:rsidRPr="001A3A5F" w:rsidRDefault="006841B3" w:rsidP="001A3A5F">
            <w:pPr>
              <w:jc w:val="left"/>
              <w:rPr>
                <w:rFonts w:cs="Arial"/>
                <w:sz w:val="20"/>
                <w:szCs w:val="20"/>
                <w:lang w:val="sr-Cyrl-CS" w:eastAsia="ar-SA"/>
              </w:rPr>
            </w:pPr>
          </w:p>
        </w:tc>
      </w:tr>
      <w:tr w:rsidR="006841B3" w:rsidRPr="001A3A5F" w14:paraId="2357C32D"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169C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R2XX-RAID0</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5002AA3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RAID 0 Setting</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1148D40E"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31FBC8EC" w14:textId="77777777" w:rsidR="006841B3" w:rsidRPr="001A3A5F" w:rsidRDefault="006841B3" w:rsidP="001A3A5F">
            <w:pPr>
              <w:jc w:val="left"/>
              <w:rPr>
                <w:rFonts w:cs="Arial"/>
                <w:sz w:val="20"/>
                <w:szCs w:val="20"/>
                <w:lang w:val="sr-Cyrl-CS" w:eastAsia="ar-SA"/>
              </w:rPr>
            </w:pPr>
          </w:p>
        </w:tc>
      </w:tr>
      <w:tr w:rsidR="006841B3" w:rsidRPr="001A3A5F" w14:paraId="13F7AA7D"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76D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UCSC-MRAID12G-1GB</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6150D9B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12Gbps SAS 1GB FBWC Cache module (Raid 0/1/5/6)</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5BDB4C5"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9CCE19B" w14:textId="77777777" w:rsidR="006841B3" w:rsidRPr="001A3A5F" w:rsidRDefault="006841B3" w:rsidP="001A3A5F">
            <w:pPr>
              <w:jc w:val="left"/>
              <w:rPr>
                <w:rFonts w:cs="Arial"/>
                <w:sz w:val="20"/>
                <w:szCs w:val="20"/>
                <w:lang w:val="sr-Cyrl-CS" w:eastAsia="ar-SA"/>
              </w:rPr>
            </w:pPr>
          </w:p>
        </w:tc>
      </w:tr>
      <w:tr w:rsidR="006841B3" w:rsidRPr="001A3A5F" w14:paraId="3715A176"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33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C1UCS-OPT-OUT</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7C3D622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ONE Data Center Compute Opt Out Option</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59EA58B7"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E5A3E53" w14:textId="77777777" w:rsidR="006841B3" w:rsidRPr="001A3A5F" w:rsidRDefault="006841B3" w:rsidP="001A3A5F">
            <w:pPr>
              <w:jc w:val="left"/>
              <w:rPr>
                <w:rFonts w:cs="Arial"/>
                <w:sz w:val="20"/>
                <w:szCs w:val="20"/>
                <w:lang w:val="sr-Cyrl-CS" w:eastAsia="ar-SA"/>
              </w:rPr>
            </w:pPr>
          </w:p>
        </w:tc>
      </w:tr>
    </w:tbl>
    <w:p w14:paraId="53E00541" w14:textId="77777777" w:rsidR="006841B3" w:rsidRPr="006841B3" w:rsidRDefault="006841B3" w:rsidP="001C29BC">
      <w:pPr>
        <w:spacing w:before="0"/>
        <w:contextualSpacing/>
        <w:rPr>
          <w:lang w:val="sr-Cyrl-CS" w:eastAsia="ar-SA"/>
        </w:rPr>
      </w:pPr>
    </w:p>
    <w:p w14:paraId="54368333" w14:textId="77777777" w:rsidR="006841B3" w:rsidRPr="001C29BC" w:rsidRDefault="006841B3" w:rsidP="001C29BC">
      <w:pPr>
        <w:spacing w:before="0"/>
        <w:ind w:left="-450"/>
        <w:contextualSpacing/>
        <w:rPr>
          <w:b/>
          <w:sz w:val="24"/>
          <w:lang w:val="sr-Cyrl-CS" w:eastAsia="ar-SA"/>
        </w:rPr>
      </w:pPr>
      <w:r w:rsidRPr="001C29BC">
        <w:rPr>
          <w:b/>
          <w:sz w:val="24"/>
          <w:lang w:val="sr-Cyrl-CS" w:eastAsia="ar-SA"/>
        </w:rPr>
        <w:t>Wireless oprema</w:t>
      </w:r>
    </w:p>
    <w:p w14:paraId="4A542DA5" w14:textId="77777777" w:rsidR="006841B3" w:rsidRPr="006841B3" w:rsidRDefault="006841B3" w:rsidP="001C29BC">
      <w:pPr>
        <w:spacing w:before="0"/>
        <w:contextualSpacing/>
        <w:rPr>
          <w:lang w:val="sr-Cyrl-CS" w:eastAsia="ar-SA"/>
        </w:rPr>
      </w:pPr>
    </w:p>
    <w:tbl>
      <w:tblPr>
        <w:tblW w:w="9925" w:type="dxa"/>
        <w:tblInd w:w="-460" w:type="dxa"/>
        <w:tblLook w:val="04A0" w:firstRow="1" w:lastRow="0" w:firstColumn="1" w:lastColumn="0" w:noHBand="0" w:noVBand="1"/>
      </w:tblPr>
      <w:tblGrid>
        <w:gridCol w:w="2340"/>
        <w:gridCol w:w="5200"/>
        <w:gridCol w:w="603"/>
        <w:gridCol w:w="1782"/>
      </w:tblGrid>
      <w:tr w:rsidR="006841B3" w:rsidRPr="001A3A5F" w14:paraId="723572B6" w14:textId="77777777" w:rsidTr="001A3A5F">
        <w:trPr>
          <w:trHeight w:val="290"/>
        </w:trPr>
        <w:tc>
          <w:tcPr>
            <w:tcW w:w="2340" w:type="dxa"/>
            <w:tcBorders>
              <w:top w:val="single" w:sz="8" w:space="0" w:color="auto"/>
              <w:left w:val="single" w:sz="8" w:space="0" w:color="auto"/>
              <w:bottom w:val="single" w:sz="4" w:space="0" w:color="auto"/>
              <w:right w:val="single" w:sz="4" w:space="0" w:color="auto"/>
            </w:tcBorders>
            <w:shd w:val="clear" w:color="000000" w:fill="FFFF00"/>
            <w:noWrap/>
            <w:vAlign w:val="bottom"/>
          </w:tcPr>
          <w:p w14:paraId="1A67DEEC"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PN</w:t>
            </w:r>
          </w:p>
        </w:tc>
        <w:tc>
          <w:tcPr>
            <w:tcW w:w="5200" w:type="dxa"/>
            <w:tcBorders>
              <w:top w:val="single" w:sz="8" w:space="0" w:color="auto"/>
              <w:left w:val="nil"/>
              <w:bottom w:val="single" w:sz="4" w:space="0" w:color="auto"/>
              <w:right w:val="single" w:sz="4" w:space="0" w:color="auto"/>
            </w:tcBorders>
            <w:shd w:val="clear" w:color="000000" w:fill="FFFF00"/>
            <w:noWrap/>
            <w:vAlign w:val="bottom"/>
          </w:tcPr>
          <w:p w14:paraId="1DDFBE41"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Description</w:t>
            </w:r>
          </w:p>
        </w:tc>
        <w:tc>
          <w:tcPr>
            <w:tcW w:w="603" w:type="dxa"/>
            <w:tcBorders>
              <w:top w:val="single" w:sz="8" w:space="0" w:color="auto"/>
              <w:left w:val="nil"/>
              <w:bottom w:val="single" w:sz="4" w:space="0" w:color="auto"/>
              <w:right w:val="single" w:sz="4" w:space="0" w:color="auto"/>
            </w:tcBorders>
            <w:shd w:val="clear" w:color="000000" w:fill="FFFF00"/>
            <w:noWrap/>
            <w:vAlign w:val="bottom"/>
          </w:tcPr>
          <w:p w14:paraId="2B929822"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Qt.</w:t>
            </w:r>
          </w:p>
        </w:tc>
        <w:tc>
          <w:tcPr>
            <w:tcW w:w="1782" w:type="dxa"/>
            <w:tcBorders>
              <w:top w:val="single" w:sz="8" w:space="0" w:color="auto"/>
              <w:left w:val="nil"/>
              <w:bottom w:val="single" w:sz="4" w:space="0" w:color="auto"/>
              <w:right w:val="single" w:sz="4" w:space="0" w:color="auto"/>
            </w:tcBorders>
            <w:shd w:val="clear" w:color="000000" w:fill="FFFF00"/>
            <w:noWrap/>
            <w:vAlign w:val="bottom"/>
          </w:tcPr>
          <w:p w14:paraId="31E325FF"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SN</w:t>
            </w:r>
          </w:p>
        </w:tc>
      </w:tr>
      <w:tr w:rsidR="006841B3" w:rsidRPr="001A3A5F" w14:paraId="2B813E96" w14:textId="77777777" w:rsidTr="001A3A5F">
        <w:trPr>
          <w:trHeight w:val="290"/>
        </w:trPr>
        <w:tc>
          <w:tcPr>
            <w:tcW w:w="234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077EB07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8" w:space="0" w:color="auto"/>
              <w:left w:val="nil"/>
              <w:bottom w:val="single" w:sz="4" w:space="0" w:color="auto"/>
              <w:right w:val="single" w:sz="4" w:space="0" w:color="auto"/>
            </w:tcBorders>
            <w:shd w:val="clear" w:color="000000" w:fill="FFFF00"/>
            <w:noWrap/>
            <w:vAlign w:val="bottom"/>
            <w:hideMark/>
          </w:tcPr>
          <w:p w14:paraId="2244CB4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8" w:space="0" w:color="auto"/>
              <w:left w:val="nil"/>
              <w:bottom w:val="single" w:sz="4" w:space="0" w:color="auto"/>
              <w:right w:val="single" w:sz="4" w:space="0" w:color="auto"/>
            </w:tcBorders>
            <w:shd w:val="clear" w:color="000000" w:fill="FFFF00"/>
            <w:noWrap/>
            <w:vAlign w:val="bottom"/>
            <w:hideMark/>
          </w:tcPr>
          <w:p w14:paraId="44373AE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8" w:space="0" w:color="auto"/>
              <w:left w:val="nil"/>
              <w:bottom w:val="single" w:sz="4" w:space="0" w:color="auto"/>
              <w:right w:val="single" w:sz="4" w:space="0" w:color="auto"/>
            </w:tcBorders>
            <w:shd w:val="clear" w:color="000000" w:fill="FFFF00"/>
            <w:noWrap/>
            <w:vAlign w:val="bottom"/>
            <w:hideMark/>
          </w:tcPr>
          <w:p w14:paraId="15DBC7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FOC1743W3FZ</w:t>
            </w:r>
          </w:p>
        </w:tc>
      </w:tr>
      <w:tr w:rsidR="006841B3" w:rsidRPr="001A3A5F" w14:paraId="02C59B9E"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184AC61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079EA37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6BF20C2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3FC8508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8204212" w14:textId="77777777" w:rsidTr="001A3A5F">
        <w:trPr>
          <w:trHeight w:val="290"/>
        </w:trPr>
        <w:tc>
          <w:tcPr>
            <w:tcW w:w="234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71EFB0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4" w:space="0" w:color="auto"/>
              <w:left w:val="nil"/>
              <w:bottom w:val="single" w:sz="4" w:space="0" w:color="auto"/>
              <w:right w:val="single" w:sz="4" w:space="0" w:color="auto"/>
            </w:tcBorders>
            <w:shd w:val="clear" w:color="000000" w:fill="FFFF00"/>
            <w:noWrap/>
            <w:vAlign w:val="bottom"/>
            <w:hideMark/>
          </w:tcPr>
          <w:p w14:paraId="135A94A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4" w:space="0" w:color="auto"/>
              <w:left w:val="nil"/>
              <w:bottom w:val="single" w:sz="4" w:space="0" w:color="auto"/>
              <w:right w:val="single" w:sz="4" w:space="0" w:color="auto"/>
            </w:tcBorders>
            <w:shd w:val="clear" w:color="000000" w:fill="FFFF00"/>
            <w:noWrap/>
            <w:vAlign w:val="bottom"/>
            <w:hideMark/>
          </w:tcPr>
          <w:p w14:paraId="1504A78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000000" w:fill="FFFF00"/>
            <w:noWrap/>
            <w:vAlign w:val="bottom"/>
            <w:hideMark/>
          </w:tcPr>
          <w:p w14:paraId="6E9C95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FOC1743W3C5</w:t>
            </w:r>
          </w:p>
        </w:tc>
      </w:tr>
      <w:tr w:rsidR="006841B3" w:rsidRPr="001A3A5F" w14:paraId="0C133532"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589355A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274A9C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7474CF1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4039FF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292E2D6" w14:textId="77777777" w:rsidTr="001A3A5F">
        <w:trPr>
          <w:trHeight w:val="290"/>
        </w:trPr>
        <w:tc>
          <w:tcPr>
            <w:tcW w:w="234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7EC775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4" w:space="0" w:color="auto"/>
              <w:left w:val="nil"/>
              <w:bottom w:val="single" w:sz="4" w:space="0" w:color="auto"/>
              <w:right w:val="single" w:sz="4" w:space="0" w:color="auto"/>
            </w:tcBorders>
            <w:shd w:val="clear" w:color="000000" w:fill="FFFF00"/>
            <w:noWrap/>
            <w:vAlign w:val="bottom"/>
            <w:hideMark/>
          </w:tcPr>
          <w:p w14:paraId="25ABE71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4" w:space="0" w:color="auto"/>
              <w:left w:val="nil"/>
              <w:bottom w:val="single" w:sz="4" w:space="0" w:color="auto"/>
              <w:right w:val="single" w:sz="4" w:space="0" w:color="auto"/>
            </w:tcBorders>
            <w:shd w:val="clear" w:color="000000" w:fill="FFFF00"/>
            <w:noWrap/>
            <w:vAlign w:val="bottom"/>
            <w:hideMark/>
          </w:tcPr>
          <w:p w14:paraId="4ECDB2C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000000" w:fill="FFFF00"/>
            <w:noWrap/>
            <w:vAlign w:val="bottom"/>
            <w:hideMark/>
          </w:tcPr>
          <w:p w14:paraId="444F559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FOC1743W3C2</w:t>
            </w:r>
          </w:p>
        </w:tc>
      </w:tr>
      <w:tr w:rsidR="006841B3" w:rsidRPr="001A3A5F" w14:paraId="3FC700B5"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4814FDF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685EC3F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1691BF0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7059CA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2E6E575" w14:textId="77777777" w:rsidTr="001A3A5F">
        <w:trPr>
          <w:trHeight w:val="300"/>
        </w:trPr>
        <w:tc>
          <w:tcPr>
            <w:tcW w:w="2340"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14:paraId="5072E39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4" w:space="0" w:color="auto"/>
              <w:left w:val="nil"/>
              <w:bottom w:val="single" w:sz="8" w:space="0" w:color="auto"/>
              <w:right w:val="single" w:sz="4" w:space="0" w:color="auto"/>
            </w:tcBorders>
            <w:shd w:val="clear" w:color="000000" w:fill="FFFF00"/>
            <w:noWrap/>
            <w:vAlign w:val="bottom"/>
            <w:hideMark/>
          </w:tcPr>
          <w:p w14:paraId="6290F3E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4" w:space="0" w:color="auto"/>
              <w:left w:val="nil"/>
              <w:bottom w:val="single" w:sz="8" w:space="0" w:color="auto"/>
              <w:right w:val="single" w:sz="4" w:space="0" w:color="auto"/>
            </w:tcBorders>
            <w:shd w:val="clear" w:color="000000" w:fill="FFFF00"/>
            <w:noWrap/>
            <w:vAlign w:val="bottom"/>
            <w:hideMark/>
          </w:tcPr>
          <w:p w14:paraId="6DEA215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8" w:space="0" w:color="auto"/>
              <w:right w:val="single" w:sz="4" w:space="0" w:color="auto"/>
            </w:tcBorders>
            <w:shd w:val="clear" w:color="000000" w:fill="FFFF00"/>
            <w:noWrap/>
            <w:vAlign w:val="bottom"/>
            <w:hideMark/>
          </w:tcPr>
          <w:p w14:paraId="4A0EBF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FOC1743W3C9</w:t>
            </w:r>
          </w:p>
        </w:tc>
      </w:tr>
      <w:tr w:rsidR="006841B3" w:rsidRPr="001A3A5F" w14:paraId="605C25EF" w14:textId="77777777" w:rsidTr="001A3A5F">
        <w:trPr>
          <w:trHeight w:val="300"/>
        </w:trPr>
        <w:tc>
          <w:tcPr>
            <w:tcW w:w="23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FD8FF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single" w:sz="4" w:space="0" w:color="auto"/>
              <w:left w:val="nil"/>
              <w:bottom w:val="single" w:sz="8" w:space="0" w:color="auto"/>
              <w:right w:val="single" w:sz="4" w:space="0" w:color="auto"/>
            </w:tcBorders>
            <w:shd w:val="clear" w:color="auto" w:fill="auto"/>
            <w:noWrap/>
            <w:vAlign w:val="bottom"/>
            <w:hideMark/>
          </w:tcPr>
          <w:p w14:paraId="40890E7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single" w:sz="4" w:space="0" w:color="auto"/>
              <w:left w:val="nil"/>
              <w:bottom w:val="single" w:sz="8" w:space="0" w:color="auto"/>
              <w:right w:val="single" w:sz="4" w:space="0" w:color="auto"/>
            </w:tcBorders>
            <w:shd w:val="clear" w:color="auto" w:fill="auto"/>
            <w:noWrap/>
            <w:vAlign w:val="bottom"/>
            <w:hideMark/>
          </w:tcPr>
          <w:p w14:paraId="64FC97E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8" w:space="0" w:color="auto"/>
              <w:right w:val="single" w:sz="4" w:space="0" w:color="auto"/>
            </w:tcBorders>
            <w:shd w:val="clear" w:color="auto" w:fill="auto"/>
            <w:noWrap/>
            <w:vAlign w:val="bottom"/>
            <w:hideMark/>
          </w:tcPr>
          <w:p w14:paraId="495BC33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0909567"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4A283AA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046024E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7774061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391A49D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FOC1737V27A</w:t>
            </w:r>
          </w:p>
        </w:tc>
      </w:tr>
      <w:tr w:rsidR="006841B3" w:rsidRPr="001A3A5F" w14:paraId="0C2FF952"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05C05C6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3FA56F9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48B62EE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1032E96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6AB82D2"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277C726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6C3E2C1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282F4C0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3985376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FOC1737V27C</w:t>
            </w:r>
          </w:p>
        </w:tc>
      </w:tr>
      <w:tr w:rsidR="006841B3" w:rsidRPr="001A3A5F" w14:paraId="5C72D8FC"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3CC69DA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2A9B416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2128BA3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327C0FB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C584008"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3CFB13A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072E2B9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114BEB1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2887C9D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FOC1737V25A</w:t>
            </w:r>
          </w:p>
        </w:tc>
      </w:tr>
      <w:tr w:rsidR="006841B3" w:rsidRPr="001A3A5F" w14:paraId="54787F48"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609D72C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lastRenderedPageBreak/>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134A4B7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243CD22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4C57843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6379F43F"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2DB7E1A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0259484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36364F2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5C87DEC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FOC1737Y8E1</w:t>
            </w:r>
          </w:p>
        </w:tc>
      </w:tr>
      <w:tr w:rsidR="006841B3" w:rsidRPr="001A3A5F" w14:paraId="62845CA8"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589BF61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723BDA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7D3CD83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223EE92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D1D9F26"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0AE375C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532AC1A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2A5382B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60C9E9D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FOC1737Y8DU</w:t>
            </w:r>
          </w:p>
        </w:tc>
      </w:tr>
      <w:tr w:rsidR="006841B3" w:rsidRPr="001A3A5F" w14:paraId="3FB2FA1B" w14:textId="77777777" w:rsidTr="001A3A5F">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42C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2B62B60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04EEC2B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56B02CC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57588034" w14:textId="77777777" w:rsidTr="001A3A5F">
        <w:trPr>
          <w:trHeight w:val="290"/>
        </w:trPr>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031A48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822D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29D2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6D9E2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FOC1737V255</w:t>
            </w:r>
          </w:p>
        </w:tc>
      </w:tr>
      <w:tr w:rsidR="006841B3" w:rsidRPr="001A3A5F" w14:paraId="70D0703E" w14:textId="77777777" w:rsidTr="001A3A5F">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B1C6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D9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88E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424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9ECF39A" w14:textId="77777777" w:rsidTr="001A3A5F">
        <w:trPr>
          <w:trHeight w:val="290"/>
        </w:trPr>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76EE17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AIR-CT2504-15-K9</w:t>
            </w:r>
          </w:p>
        </w:tc>
        <w:tc>
          <w:tcPr>
            <w:tcW w:w="5200" w:type="dxa"/>
            <w:tcBorders>
              <w:top w:val="single" w:sz="4" w:space="0" w:color="auto"/>
              <w:left w:val="nil"/>
              <w:bottom w:val="single" w:sz="4" w:space="0" w:color="auto"/>
              <w:right w:val="single" w:sz="4" w:space="0" w:color="auto"/>
            </w:tcBorders>
            <w:shd w:val="clear" w:color="000000" w:fill="FFFF00"/>
            <w:noWrap/>
            <w:vAlign w:val="bottom"/>
            <w:hideMark/>
          </w:tcPr>
          <w:p w14:paraId="43CCCEF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15 AP Licenses</w:t>
            </w:r>
          </w:p>
        </w:tc>
        <w:tc>
          <w:tcPr>
            <w:tcW w:w="603" w:type="dxa"/>
            <w:tcBorders>
              <w:top w:val="single" w:sz="4" w:space="0" w:color="auto"/>
              <w:left w:val="nil"/>
              <w:bottom w:val="single" w:sz="4" w:space="0" w:color="auto"/>
              <w:right w:val="single" w:sz="4" w:space="0" w:color="auto"/>
            </w:tcBorders>
            <w:shd w:val="clear" w:color="000000" w:fill="FFFF00"/>
            <w:noWrap/>
            <w:vAlign w:val="bottom"/>
            <w:hideMark/>
          </w:tcPr>
          <w:p w14:paraId="232D158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000000" w:fill="FFFF00"/>
            <w:noWrap/>
            <w:vAlign w:val="bottom"/>
            <w:hideMark/>
          </w:tcPr>
          <w:p w14:paraId="139EB0A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PSZ17421ATS</w:t>
            </w:r>
          </w:p>
        </w:tc>
      </w:tr>
      <w:tr w:rsidR="006841B3" w:rsidRPr="001A3A5F" w14:paraId="6C0CD0E1" w14:textId="77777777" w:rsidTr="001A3A5F">
        <w:trPr>
          <w:trHeight w:val="29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467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AIR-CT2504-K9</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167E362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0 AP Licenses</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02F101E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72E23B6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1CE38981"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42B6340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AIR-CT2504-CCBL</w:t>
            </w:r>
          </w:p>
        </w:tc>
        <w:tc>
          <w:tcPr>
            <w:tcW w:w="5200" w:type="dxa"/>
            <w:tcBorders>
              <w:top w:val="nil"/>
              <w:left w:val="nil"/>
              <w:bottom w:val="single" w:sz="4" w:space="0" w:color="auto"/>
              <w:right w:val="single" w:sz="4" w:space="0" w:color="auto"/>
            </w:tcBorders>
            <w:shd w:val="clear" w:color="auto" w:fill="auto"/>
            <w:noWrap/>
            <w:vAlign w:val="bottom"/>
            <w:hideMark/>
          </w:tcPr>
          <w:p w14:paraId="62F61C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Console Cable</w:t>
            </w:r>
          </w:p>
        </w:tc>
        <w:tc>
          <w:tcPr>
            <w:tcW w:w="603" w:type="dxa"/>
            <w:tcBorders>
              <w:top w:val="nil"/>
              <w:left w:val="nil"/>
              <w:bottom w:val="single" w:sz="4" w:space="0" w:color="auto"/>
              <w:right w:val="single" w:sz="4" w:space="0" w:color="auto"/>
            </w:tcBorders>
            <w:shd w:val="clear" w:color="auto" w:fill="auto"/>
            <w:noWrap/>
            <w:vAlign w:val="bottom"/>
            <w:hideMark/>
          </w:tcPr>
          <w:p w14:paraId="16B7CF0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48EFF4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6EBFCB2"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601EDD5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LIC-CT2504-5</w:t>
            </w:r>
          </w:p>
        </w:tc>
        <w:tc>
          <w:tcPr>
            <w:tcW w:w="5200" w:type="dxa"/>
            <w:tcBorders>
              <w:top w:val="nil"/>
              <w:left w:val="nil"/>
              <w:bottom w:val="single" w:sz="4" w:space="0" w:color="auto"/>
              <w:right w:val="single" w:sz="4" w:space="0" w:color="auto"/>
            </w:tcBorders>
            <w:shd w:val="clear" w:color="auto" w:fill="auto"/>
            <w:noWrap/>
            <w:vAlign w:val="bottom"/>
            <w:hideMark/>
          </w:tcPr>
          <w:p w14:paraId="1B1F789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 AP License for 2504 WLAN Controller</w:t>
            </w:r>
          </w:p>
        </w:tc>
        <w:tc>
          <w:tcPr>
            <w:tcW w:w="603" w:type="dxa"/>
            <w:tcBorders>
              <w:top w:val="nil"/>
              <w:left w:val="nil"/>
              <w:bottom w:val="single" w:sz="4" w:space="0" w:color="auto"/>
              <w:right w:val="single" w:sz="4" w:space="0" w:color="auto"/>
            </w:tcBorders>
            <w:shd w:val="clear" w:color="auto" w:fill="auto"/>
            <w:noWrap/>
            <w:vAlign w:val="bottom"/>
            <w:hideMark/>
          </w:tcPr>
          <w:p w14:paraId="216285C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3</w:t>
            </w:r>
          </w:p>
        </w:tc>
        <w:tc>
          <w:tcPr>
            <w:tcW w:w="1782" w:type="dxa"/>
            <w:tcBorders>
              <w:top w:val="nil"/>
              <w:left w:val="nil"/>
              <w:bottom w:val="single" w:sz="4" w:space="0" w:color="auto"/>
              <w:right w:val="single" w:sz="4" w:space="0" w:color="auto"/>
            </w:tcBorders>
            <w:shd w:val="clear" w:color="auto" w:fill="auto"/>
            <w:noWrap/>
            <w:vAlign w:val="bottom"/>
            <w:hideMark/>
          </w:tcPr>
          <w:p w14:paraId="5BB341B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13D3EDA3"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649E08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AIR-CT2504-SW-7.0</w:t>
            </w:r>
          </w:p>
        </w:tc>
        <w:tc>
          <w:tcPr>
            <w:tcW w:w="5200" w:type="dxa"/>
            <w:tcBorders>
              <w:top w:val="nil"/>
              <w:left w:val="nil"/>
              <w:bottom w:val="single" w:sz="4" w:space="0" w:color="auto"/>
              <w:right w:val="single" w:sz="4" w:space="0" w:color="auto"/>
            </w:tcBorders>
            <w:shd w:val="clear" w:color="auto" w:fill="auto"/>
            <w:noWrap/>
            <w:vAlign w:val="bottom"/>
            <w:hideMark/>
          </w:tcPr>
          <w:p w14:paraId="7B3766C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SW Rel. 7.0</w:t>
            </w:r>
          </w:p>
        </w:tc>
        <w:tc>
          <w:tcPr>
            <w:tcW w:w="603" w:type="dxa"/>
            <w:tcBorders>
              <w:top w:val="nil"/>
              <w:left w:val="nil"/>
              <w:bottom w:val="single" w:sz="4" w:space="0" w:color="auto"/>
              <w:right w:val="single" w:sz="4" w:space="0" w:color="auto"/>
            </w:tcBorders>
            <w:shd w:val="clear" w:color="auto" w:fill="auto"/>
            <w:noWrap/>
            <w:vAlign w:val="bottom"/>
            <w:hideMark/>
          </w:tcPr>
          <w:p w14:paraId="176F6C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892690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90CB4E0"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4450539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LIC-CT2504-BASE</w:t>
            </w:r>
          </w:p>
        </w:tc>
        <w:tc>
          <w:tcPr>
            <w:tcW w:w="5200" w:type="dxa"/>
            <w:tcBorders>
              <w:top w:val="nil"/>
              <w:left w:val="nil"/>
              <w:bottom w:val="single" w:sz="4" w:space="0" w:color="auto"/>
              <w:right w:val="single" w:sz="4" w:space="0" w:color="auto"/>
            </w:tcBorders>
            <w:shd w:val="clear" w:color="auto" w:fill="auto"/>
            <w:noWrap/>
            <w:vAlign w:val="bottom"/>
            <w:hideMark/>
          </w:tcPr>
          <w:p w14:paraId="58A4A03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Base Software License</w:t>
            </w:r>
          </w:p>
        </w:tc>
        <w:tc>
          <w:tcPr>
            <w:tcW w:w="603" w:type="dxa"/>
            <w:tcBorders>
              <w:top w:val="nil"/>
              <w:left w:val="nil"/>
              <w:bottom w:val="single" w:sz="4" w:space="0" w:color="auto"/>
              <w:right w:val="single" w:sz="4" w:space="0" w:color="auto"/>
            </w:tcBorders>
            <w:shd w:val="clear" w:color="auto" w:fill="auto"/>
            <w:noWrap/>
            <w:vAlign w:val="bottom"/>
            <w:hideMark/>
          </w:tcPr>
          <w:p w14:paraId="3EA3A40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6D80A3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AF8F498"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783C7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LIC-CT25-DTLS-K9</w:t>
            </w:r>
          </w:p>
        </w:tc>
        <w:tc>
          <w:tcPr>
            <w:tcW w:w="5200" w:type="dxa"/>
            <w:tcBorders>
              <w:top w:val="nil"/>
              <w:left w:val="nil"/>
              <w:bottom w:val="single" w:sz="4" w:space="0" w:color="auto"/>
              <w:right w:val="single" w:sz="4" w:space="0" w:color="auto"/>
            </w:tcBorders>
            <w:shd w:val="clear" w:color="auto" w:fill="auto"/>
            <w:noWrap/>
            <w:vAlign w:val="bottom"/>
            <w:hideMark/>
          </w:tcPr>
          <w:p w14:paraId="65892F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DTLS License</w:t>
            </w:r>
          </w:p>
        </w:tc>
        <w:tc>
          <w:tcPr>
            <w:tcW w:w="603" w:type="dxa"/>
            <w:tcBorders>
              <w:top w:val="nil"/>
              <w:left w:val="nil"/>
              <w:bottom w:val="single" w:sz="4" w:space="0" w:color="auto"/>
              <w:right w:val="single" w:sz="4" w:space="0" w:color="auto"/>
            </w:tcBorders>
            <w:shd w:val="clear" w:color="auto" w:fill="auto"/>
            <w:noWrap/>
            <w:vAlign w:val="bottom"/>
            <w:hideMark/>
          </w:tcPr>
          <w:p w14:paraId="5B023F5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043FAC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7EFEC5E"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4BCC438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AIR-CT2504-RMNT</w:t>
            </w:r>
          </w:p>
        </w:tc>
        <w:tc>
          <w:tcPr>
            <w:tcW w:w="5200" w:type="dxa"/>
            <w:tcBorders>
              <w:top w:val="nil"/>
              <w:left w:val="nil"/>
              <w:bottom w:val="single" w:sz="8" w:space="0" w:color="auto"/>
              <w:right w:val="single" w:sz="4" w:space="0" w:color="auto"/>
            </w:tcBorders>
            <w:shd w:val="clear" w:color="auto" w:fill="auto"/>
            <w:noWrap/>
            <w:vAlign w:val="bottom"/>
            <w:hideMark/>
          </w:tcPr>
          <w:p w14:paraId="7648B3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Rack Mount Bracket</w:t>
            </w:r>
          </w:p>
        </w:tc>
        <w:tc>
          <w:tcPr>
            <w:tcW w:w="603" w:type="dxa"/>
            <w:tcBorders>
              <w:top w:val="nil"/>
              <w:left w:val="nil"/>
              <w:bottom w:val="single" w:sz="8" w:space="0" w:color="auto"/>
              <w:right w:val="single" w:sz="4" w:space="0" w:color="auto"/>
            </w:tcBorders>
            <w:shd w:val="clear" w:color="auto" w:fill="auto"/>
            <w:noWrap/>
            <w:vAlign w:val="bottom"/>
            <w:hideMark/>
          </w:tcPr>
          <w:p w14:paraId="5E0B7A0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795473E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75714D6"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0A4B9E8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AIR-CT2504-15-K9</w:t>
            </w:r>
          </w:p>
        </w:tc>
        <w:tc>
          <w:tcPr>
            <w:tcW w:w="5200" w:type="dxa"/>
            <w:tcBorders>
              <w:top w:val="nil"/>
              <w:left w:val="nil"/>
              <w:bottom w:val="single" w:sz="4" w:space="0" w:color="auto"/>
              <w:right w:val="single" w:sz="4" w:space="0" w:color="auto"/>
            </w:tcBorders>
            <w:shd w:val="clear" w:color="000000" w:fill="FFFF00"/>
            <w:noWrap/>
            <w:vAlign w:val="bottom"/>
            <w:hideMark/>
          </w:tcPr>
          <w:p w14:paraId="120C71D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15 AP Licenses</w:t>
            </w:r>
          </w:p>
        </w:tc>
        <w:tc>
          <w:tcPr>
            <w:tcW w:w="603" w:type="dxa"/>
            <w:tcBorders>
              <w:top w:val="nil"/>
              <w:left w:val="nil"/>
              <w:bottom w:val="single" w:sz="4" w:space="0" w:color="auto"/>
              <w:right w:val="single" w:sz="4" w:space="0" w:color="auto"/>
            </w:tcBorders>
            <w:shd w:val="clear" w:color="000000" w:fill="FFFF00"/>
            <w:noWrap/>
            <w:vAlign w:val="bottom"/>
            <w:hideMark/>
          </w:tcPr>
          <w:p w14:paraId="0278EB3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73E3DB0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PSZ17421ATU</w:t>
            </w:r>
          </w:p>
        </w:tc>
      </w:tr>
      <w:tr w:rsidR="006841B3" w:rsidRPr="001A3A5F" w14:paraId="162507EC"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32C7061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AIR-CT2504-K9</w:t>
            </w:r>
          </w:p>
        </w:tc>
        <w:tc>
          <w:tcPr>
            <w:tcW w:w="5200" w:type="dxa"/>
            <w:tcBorders>
              <w:top w:val="nil"/>
              <w:left w:val="nil"/>
              <w:bottom w:val="single" w:sz="4" w:space="0" w:color="auto"/>
              <w:right w:val="single" w:sz="4" w:space="0" w:color="auto"/>
            </w:tcBorders>
            <w:shd w:val="clear" w:color="auto" w:fill="auto"/>
            <w:noWrap/>
            <w:vAlign w:val="bottom"/>
            <w:hideMark/>
          </w:tcPr>
          <w:p w14:paraId="1840C07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0 AP Licenses</w:t>
            </w:r>
          </w:p>
        </w:tc>
        <w:tc>
          <w:tcPr>
            <w:tcW w:w="603" w:type="dxa"/>
            <w:tcBorders>
              <w:top w:val="nil"/>
              <w:left w:val="nil"/>
              <w:bottom w:val="single" w:sz="4" w:space="0" w:color="auto"/>
              <w:right w:val="single" w:sz="4" w:space="0" w:color="auto"/>
            </w:tcBorders>
            <w:shd w:val="clear" w:color="auto" w:fill="auto"/>
            <w:noWrap/>
            <w:vAlign w:val="bottom"/>
            <w:hideMark/>
          </w:tcPr>
          <w:p w14:paraId="0723C27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1E7012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0A3B74E"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5ADA3C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AIR-CT2504-CCBL</w:t>
            </w:r>
          </w:p>
        </w:tc>
        <w:tc>
          <w:tcPr>
            <w:tcW w:w="5200" w:type="dxa"/>
            <w:tcBorders>
              <w:top w:val="nil"/>
              <w:left w:val="nil"/>
              <w:bottom w:val="single" w:sz="4" w:space="0" w:color="auto"/>
              <w:right w:val="single" w:sz="4" w:space="0" w:color="auto"/>
            </w:tcBorders>
            <w:shd w:val="clear" w:color="auto" w:fill="auto"/>
            <w:noWrap/>
            <w:vAlign w:val="bottom"/>
            <w:hideMark/>
          </w:tcPr>
          <w:p w14:paraId="1170FF3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Console Cable</w:t>
            </w:r>
          </w:p>
        </w:tc>
        <w:tc>
          <w:tcPr>
            <w:tcW w:w="603" w:type="dxa"/>
            <w:tcBorders>
              <w:top w:val="nil"/>
              <w:left w:val="nil"/>
              <w:bottom w:val="single" w:sz="4" w:space="0" w:color="auto"/>
              <w:right w:val="single" w:sz="4" w:space="0" w:color="auto"/>
            </w:tcBorders>
            <w:shd w:val="clear" w:color="auto" w:fill="auto"/>
            <w:noWrap/>
            <w:vAlign w:val="bottom"/>
            <w:hideMark/>
          </w:tcPr>
          <w:p w14:paraId="36FC508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8AA199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9CED93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3BBE6D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LIC-CT2504-5</w:t>
            </w:r>
          </w:p>
        </w:tc>
        <w:tc>
          <w:tcPr>
            <w:tcW w:w="5200" w:type="dxa"/>
            <w:tcBorders>
              <w:top w:val="nil"/>
              <w:left w:val="nil"/>
              <w:bottom w:val="single" w:sz="4" w:space="0" w:color="auto"/>
              <w:right w:val="single" w:sz="4" w:space="0" w:color="auto"/>
            </w:tcBorders>
            <w:shd w:val="clear" w:color="auto" w:fill="auto"/>
            <w:noWrap/>
            <w:vAlign w:val="bottom"/>
            <w:hideMark/>
          </w:tcPr>
          <w:p w14:paraId="7A93356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 AP License for 2504 WLAN Controller</w:t>
            </w:r>
          </w:p>
        </w:tc>
        <w:tc>
          <w:tcPr>
            <w:tcW w:w="603" w:type="dxa"/>
            <w:tcBorders>
              <w:top w:val="nil"/>
              <w:left w:val="nil"/>
              <w:bottom w:val="single" w:sz="4" w:space="0" w:color="auto"/>
              <w:right w:val="single" w:sz="4" w:space="0" w:color="auto"/>
            </w:tcBorders>
            <w:shd w:val="clear" w:color="auto" w:fill="auto"/>
            <w:noWrap/>
            <w:vAlign w:val="bottom"/>
            <w:hideMark/>
          </w:tcPr>
          <w:p w14:paraId="7C745BF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3</w:t>
            </w:r>
          </w:p>
        </w:tc>
        <w:tc>
          <w:tcPr>
            <w:tcW w:w="1782" w:type="dxa"/>
            <w:tcBorders>
              <w:top w:val="nil"/>
              <w:left w:val="nil"/>
              <w:bottom w:val="single" w:sz="4" w:space="0" w:color="auto"/>
              <w:right w:val="single" w:sz="4" w:space="0" w:color="auto"/>
            </w:tcBorders>
            <w:shd w:val="clear" w:color="auto" w:fill="auto"/>
            <w:noWrap/>
            <w:vAlign w:val="bottom"/>
            <w:hideMark/>
          </w:tcPr>
          <w:p w14:paraId="16F9D78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0CAE9C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5F701E7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AIR-CT2504-SW-7.0</w:t>
            </w:r>
          </w:p>
        </w:tc>
        <w:tc>
          <w:tcPr>
            <w:tcW w:w="5200" w:type="dxa"/>
            <w:tcBorders>
              <w:top w:val="nil"/>
              <w:left w:val="nil"/>
              <w:bottom w:val="single" w:sz="4" w:space="0" w:color="auto"/>
              <w:right w:val="single" w:sz="4" w:space="0" w:color="auto"/>
            </w:tcBorders>
            <w:shd w:val="clear" w:color="auto" w:fill="auto"/>
            <w:noWrap/>
            <w:vAlign w:val="bottom"/>
            <w:hideMark/>
          </w:tcPr>
          <w:p w14:paraId="6B4ED03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SW Rel. 7.0</w:t>
            </w:r>
          </w:p>
        </w:tc>
        <w:tc>
          <w:tcPr>
            <w:tcW w:w="603" w:type="dxa"/>
            <w:tcBorders>
              <w:top w:val="nil"/>
              <w:left w:val="nil"/>
              <w:bottom w:val="single" w:sz="4" w:space="0" w:color="auto"/>
              <w:right w:val="single" w:sz="4" w:space="0" w:color="auto"/>
            </w:tcBorders>
            <w:shd w:val="clear" w:color="auto" w:fill="auto"/>
            <w:noWrap/>
            <w:vAlign w:val="bottom"/>
            <w:hideMark/>
          </w:tcPr>
          <w:p w14:paraId="4996C54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381AA22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2A72869E"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3377B26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LIC-CT2504-BASE</w:t>
            </w:r>
          </w:p>
        </w:tc>
        <w:tc>
          <w:tcPr>
            <w:tcW w:w="5200" w:type="dxa"/>
            <w:tcBorders>
              <w:top w:val="nil"/>
              <w:left w:val="nil"/>
              <w:bottom w:val="single" w:sz="4" w:space="0" w:color="auto"/>
              <w:right w:val="single" w:sz="4" w:space="0" w:color="auto"/>
            </w:tcBorders>
            <w:shd w:val="clear" w:color="auto" w:fill="auto"/>
            <w:noWrap/>
            <w:vAlign w:val="bottom"/>
            <w:hideMark/>
          </w:tcPr>
          <w:p w14:paraId="12036F3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Base Software License</w:t>
            </w:r>
          </w:p>
        </w:tc>
        <w:tc>
          <w:tcPr>
            <w:tcW w:w="603" w:type="dxa"/>
            <w:tcBorders>
              <w:top w:val="nil"/>
              <w:left w:val="nil"/>
              <w:bottom w:val="single" w:sz="4" w:space="0" w:color="auto"/>
              <w:right w:val="single" w:sz="4" w:space="0" w:color="auto"/>
            </w:tcBorders>
            <w:shd w:val="clear" w:color="auto" w:fill="auto"/>
            <w:noWrap/>
            <w:vAlign w:val="bottom"/>
            <w:hideMark/>
          </w:tcPr>
          <w:p w14:paraId="28CF208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D1F725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852C94E"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6A31D6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LIC-CT25-DTLS-K9</w:t>
            </w:r>
          </w:p>
        </w:tc>
        <w:tc>
          <w:tcPr>
            <w:tcW w:w="5200" w:type="dxa"/>
            <w:tcBorders>
              <w:top w:val="nil"/>
              <w:left w:val="nil"/>
              <w:bottom w:val="single" w:sz="4" w:space="0" w:color="auto"/>
              <w:right w:val="single" w:sz="4" w:space="0" w:color="auto"/>
            </w:tcBorders>
            <w:shd w:val="clear" w:color="auto" w:fill="auto"/>
            <w:noWrap/>
            <w:vAlign w:val="bottom"/>
            <w:hideMark/>
          </w:tcPr>
          <w:p w14:paraId="3AAC1F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DTLS License</w:t>
            </w:r>
          </w:p>
        </w:tc>
        <w:tc>
          <w:tcPr>
            <w:tcW w:w="603" w:type="dxa"/>
            <w:tcBorders>
              <w:top w:val="nil"/>
              <w:left w:val="nil"/>
              <w:bottom w:val="single" w:sz="4" w:space="0" w:color="auto"/>
              <w:right w:val="single" w:sz="4" w:space="0" w:color="auto"/>
            </w:tcBorders>
            <w:shd w:val="clear" w:color="auto" w:fill="auto"/>
            <w:noWrap/>
            <w:vAlign w:val="bottom"/>
            <w:hideMark/>
          </w:tcPr>
          <w:p w14:paraId="7852D98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1D704D5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2C27B293"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1B01AD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AIR-CT2504-RMNT</w:t>
            </w:r>
          </w:p>
        </w:tc>
        <w:tc>
          <w:tcPr>
            <w:tcW w:w="5200" w:type="dxa"/>
            <w:tcBorders>
              <w:top w:val="nil"/>
              <w:left w:val="nil"/>
              <w:bottom w:val="single" w:sz="8" w:space="0" w:color="auto"/>
              <w:right w:val="single" w:sz="4" w:space="0" w:color="auto"/>
            </w:tcBorders>
            <w:shd w:val="clear" w:color="auto" w:fill="auto"/>
            <w:noWrap/>
            <w:vAlign w:val="bottom"/>
            <w:hideMark/>
          </w:tcPr>
          <w:p w14:paraId="2A7BEE0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Rack Mount Bracket</w:t>
            </w:r>
          </w:p>
        </w:tc>
        <w:tc>
          <w:tcPr>
            <w:tcW w:w="603" w:type="dxa"/>
            <w:tcBorders>
              <w:top w:val="nil"/>
              <w:left w:val="nil"/>
              <w:bottom w:val="single" w:sz="8" w:space="0" w:color="auto"/>
              <w:right w:val="single" w:sz="4" w:space="0" w:color="auto"/>
            </w:tcBorders>
            <w:shd w:val="clear" w:color="auto" w:fill="auto"/>
            <w:noWrap/>
            <w:vAlign w:val="bottom"/>
            <w:hideMark/>
          </w:tcPr>
          <w:p w14:paraId="6F66F10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5B38C69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639A0B49"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09FA86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ASA5515-SSD120-K9</w:t>
            </w:r>
          </w:p>
        </w:tc>
        <w:tc>
          <w:tcPr>
            <w:tcW w:w="5200" w:type="dxa"/>
            <w:tcBorders>
              <w:top w:val="nil"/>
              <w:left w:val="nil"/>
              <w:bottom w:val="single" w:sz="4" w:space="0" w:color="auto"/>
              <w:right w:val="single" w:sz="4" w:space="0" w:color="auto"/>
            </w:tcBorders>
            <w:shd w:val="clear" w:color="000000" w:fill="FFFF00"/>
            <w:noWrap/>
            <w:vAlign w:val="bottom"/>
            <w:hideMark/>
          </w:tcPr>
          <w:p w14:paraId="6B1302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NGFW ASA 5515-X w/ SW,6GE Data,1GE Mgmt,AC,3DES/AES,SSD 120G</w:t>
            </w:r>
          </w:p>
        </w:tc>
        <w:tc>
          <w:tcPr>
            <w:tcW w:w="603" w:type="dxa"/>
            <w:tcBorders>
              <w:top w:val="nil"/>
              <w:left w:val="nil"/>
              <w:bottom w:val="single" w:sz="4" w:space="0" w:color="auto"/>
              <w:right w:val="single" w:sz="4" w:space="0" w:color="auto"/>
            </w:tcBorders>
            <w:shd w:val="clear" w:color="000000" w:fill="FFFF00"/>
            <w:noWrap/>
            <w:vAlign w:val="bottom"/>
            <w:hideMark/>
          </w:tcPr>
          <w:p w14:paraId="53603F0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2E5DE80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FGL174440F4</w:t>
            </w:r>
          </w:p>
        </w:tc>
      </w:tr>
      <w:tr w:rsidR="006841B3" w:rsidRPr="001A3A5F" w14:paraId="3ACC8236"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7AFCDB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ASA5515-MB</w:t>
            </w:r>
          </w:p>
        </w:tc>
        <w:tc>
          <w:tcPr>
            <w:tcW w:w="5200" w:type="dxa"/>
            <w:tcBorders>
              <w:top w:val="nil"/>
              <w:left w:val="nil"/>
              <w:bottom w:val="single" w:sz="4" w:space="0" w:color="auto"/>
              <w:right w:val="single" w:sz="4" w:space="0" w:color="auto"/>
            </w:tcBorders>
            <w:shd w:val="clear" w:color="auto" w:fill="auto"/>
            <w:noWrap/>
            <w:vAlign w:val="bottom"/>
            <w:hideMark/>
          </w:tcPr>
          <w:p w14:paraId="1E73589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5515 IPS Part Number with which PCB Serial is assoc</w:t>
            </w:r>
          </w:p>
        </w:tc>
        <w:tc>
          <w:tcPr>
            <w:tcW w:w="603" w:type="dxa"/>
            <w:tcBorders>
              <w:top w:val="nil"/>
              <w:left w:val="nil"/>
              <w:bottom w:val="single" w:sz="4" w:space="0" w:color="auto"/>
              <w:right w:val="single" w:sz="4" w:space="0" w:color="auto"/>
            </w:tcBorders>
            <w:shd w:val="clear" w:color="auto" w:fill="auto"/>
            <w:noWrap/>
            <w:vAlign w:val="bottom"/>
            <w:hideMark/>
          </w:tcPr>
          <w:p w14:paraId="4A1A8FC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80A362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FCH174374G8</w:t>
            </w:r>
          </w:p>
        </w:tc>
      </w:tr>
      <w:tr w:rsidR="006841B3" w:rsidRPr="001A3A5F" w14:paraId="3CE3718A"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52AC17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ASA5500X-SSD120INC</w:t>
            </w:r>
          </w:p>
        </w:tc>
        <w:tc>
          <w:tcPr>
            <w:tcW w:w="5200" w:type="dxa"/>
            <w:tcBorders>
              <w:top w:val="nil"/>
              <w:left w:val="nil"/>
              <w:bottom w:val="single" w:sz="4" w:space="0" w:color="auto"/>
              <w:right w:val="single" w:sz="4" w:space="0" w:color="auto"/>
            </w:tcBorders>
            <w:shd w:val="clear" w:color="auto" w:fill="auto"/>
            <w:noWrap/>
            <w:vAlign w:val="bottom"/>
            <w:hideMark/>
          </w:tcPr>
          <w:p w14:paraId="2F1ADB0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5512-X through 5555-X 120GB MLC SED SSD (Incl.)</w:t>
            </w:r>
          </w:p>
        </w:tc>
        <w:tc>
          <w:tcPr>
            <w:tcW w:w="603" w:type="dxa"/>
            <w:tcBorders>
              <w:top w:val="nil"/>
              <w:left w:val="nil"/>
              <w:bottom w:val="single" w:sz="4" w:space="0" w:color="auto"/>
              <w:right w:val="single" w:sz="4" w:space="0" w:color="auto"/>
            </w:tcBorders>
            <w:shd w:val="clear" w:color="auto" w:fill="auto"/>
            <w:noWrap/>
            <w:vAlign w:val="bottom"/>
            <w:hideMark/>
          </w:tcPr>
          <w:p w14:paraId="3452AD6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62D267C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11000110168</w:t>
            </w:r>
          </w:p>
        </w:tc>
      </w:tr>
      <w:tr w:rsidR="006841B3" w:rsidRPr="001A3A5F" w14:paraId="041A0A03"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C87A2D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ASA-VPN-CLNT-K9</w:t>
            </w:r>
          </w:p>
        </w:tc>
        <w:tc>
          <w:tcPr>
            <w:tcW w:w="5200" w:type="dxa"/>
            <w:tcBorders>
              <w:top w:val="nil"/>
              <w:left w:val="nil"/>
              <w:bottom w:val="single" w:sz="4" w:space="0" w:color="auto"/>
              <w:right w:val="single" w:sz="4" w:space="0" w:color="auto"/>
            </w:tcBorders>
            <w:shd w:val="clear" w:color="auto" w:fill="auto"/>
            <w:noWrap/>
            <w:vAlign w:val="bottom"/>
            <w:hideMark/>
          </w:tcPr>
          <w:p w14:paraId="7A7EAE3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Cisco VPN Client Software (Windows, Solaris, Linux, Mac)</w:t>
            </w:r>
          </w:p>
        </w:tc>
        <w:tc>
          <w:tcPr>
            <w:tcW w:w="603" w:type="dxa"/>
            <w:tcBorders>
              <w:top w:val="nil"/>
              <w:left w:val="nil"/>
              <w:bottom w:val="single" w:sz="4" w:space="0" w:color="auto"/>
              <w:right w:val="single" w:sz="4" w:space="0" w:color="auto"/>
            </w:tcBorders>
            <w:shd w:val="clear" w:color="auto" w:fill="auto"/>
            <w:noWrap/>
            <w:vAlign w:val="bottom"/>
            <w:hideMark/>
          </w:tcPr>
          <w:p w14:paraId="68EDDF3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89981E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F341B4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5FECF4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ASA5500-ENCR-K9</w:t>
            </w:r>
          </w:p>
        </w:tc>
        <w:tc>
          <w:tcPr>
            <w:tcW w:w="5200" w:type="dxa"/>
            <w:tcBorders>
              <w:top w:val="nil"/>
              <w:left w:val="nil"/>
              <w:bottom w:val="single" w:sz="4" w:space="0" w:color="auto"/>
              <w:right w:val="single" w:sz="4" w:space="0" w:color="auto"/>
            </w:tcBorders>
            <w:shd w:val="clear" w:color="auto" w:fill="auto"/>
            <w:noWrap/>
            <w:vAlign w:val="bottom"/>
            <w:hideMark/>
          </w:tcPr>
          <w:p w14:paraId="4B63E8B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5500 Strong Encryption License (3DES/AES)</w:t>
            </w:r>
          </w:p>
        </w:tc>
        <w:tc>
          <w:tcPr>
            <w:tcW w:w="603" w:type="dxa"/>
            <w:tcBorders>
              <w:top w:val="nil"/>
              <w:left w:val="nil"/>
              <w:bottom w:val="single" w:sz="4" w:space="0" w:color="auto"/>
              <w:right w:val="single" w:sz="4" w:space="0" w:color="auto"/>
            </w:tcBorders>
            <w:shd w:val="clear" w:color="auto" w:fill="auto"/>
            <w:noWrap/>
            <w:vAlign w:val="bottom"/>
            <w:hideMark/>
          </w:tcPr>
          <w:p w14:paraId="52E34DE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52FA0A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87E15C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4D07A4E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SF-ASA-X-9.1-K8</w:t>
            </w:r>
          </w:p>
        </w:tc>
        <w:tc>
          <w:tcPr>
            <w:tcW w:w="5200" w:type="dxa"/>
            <w:tcBorders>
              <w:top w:val="nil"/>
              <w:left w:val="nil"/>
              <w:bottom w:val="single" w:sz="4" w:space="0" w:color="auto"/>
              <w:right w:val="single" w:sz="4" w:space="0" w:color="auto"/>
            </w:tcBorders>
            <w:shd w:val="clear" w:color="auto" w:fill="auto"/>
            <w:noWrap/>
            <w:vAlign w:val="bottom"/>
            <w:hideMark/>
          </w:tcPr>
          <w:p w14:paraId="394DDC2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9.1 Software image for ASA 5500-X Series,5585-X &amp; ASA-SM</w:t>
            </w:r>
          </w:p>
        </w:tc>
        <w:tc>
          <w:tcPr>
            <w:tcW w:w="603" w:type="dxa"/>
            <w:tcBorders>
              <w:top w:val="nil"/>
              <w:left w:val="nil"/>
              <w:bottom w:val="single" w:sz="4" w:space="0" w:color="auto"/>
              <w:right w:val="single" w:sz="4" w:space="0" w:color="auto"/>
            </w:tcBorders>
            <w:shd w:val="clear" w:color="auto" w:fill="auto"/>
            <w:noWrap/>
            <w:vAlign w:val="bottom"/>
            <w:hideMark/>
          </w:tcPr>
          <w:p w14:paraId="7B04954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9DF599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F7D34FF"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68167E9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SF-ASA-CX-9.1-K8</w:t>
            </w:r>
          </w:p>
        </w:tc>
        <w:tc>
          <w:tcPr>
            <w:tcW w:w="5200" w:type="dxa"/>
            <w:tcBorders>
              <w:top w:val="nil"/>
              <w:left w:val="nil"/>
              <w:bottom w:val="single" w:sz="4" w:space="0" w:color="auto"/>
              <w:right w:val="single" w:sz="4" w:space="0" w:color="auto"/>
            </w:tcBorders>
            <w:shd w:val="clear" w:color="auto" w:fill="auto"/>
            <w:noWrap/>
            <w:vAlign w:val="bottom"/>
            <w:hideMark/>
          </w:tcPr>
          <w:p w14:paraId="42030DA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5500 Series CX Software v9.1</w:t>
            </w:r>
          </w:p>
        </w:tc>
        <w:tc>
          <w:tcPr>
            <w:tcW w:w="603" w:type="dxa"/>
            <w:tcBorders>
              <w:top w:val="nil"/>
              <w:left w:val="nil"/>
              <w:bottom w:val="single" w:sz="4" w:space="0" w:color="auto"/>
              <w:right w:val="single" w:sz="4" w:space="0" w:color="auto"/>
            </w:tcBorders>
            <w:shd w:val="clear" w:color="auto" w:fill="auto"/>
            <w:noWrap/>
            <w:vAlign w:val="bottom"/>
            <w:hideMark/>
          </w:tcPr>
          <w:p w14:paraId="0A30366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6A4131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4130F49"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5166D3C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ASA-IC-A-BLANK</w:t>
            </w:r>
          </w:p>
        </w:tc>
        <w:tc>
          <w:tcPr>
            <w:tcW w:w="5200" w:type="dxa"/>
            <w:tcBorders>
              <w:top w:val="nil"/>
              <w:left w:val="nil"/>
              <w:bottom w:val="single" w:sz="8" w:space="0" w:color="auto"/>
              <w:right w:val="single" w:sz="4" w:space="0" w:color="auto"/>
            </w:tcBorders>
            <w:shd w:val="clear" w:color="auto" w:fill="auto"/>
            <w:noWrap/>
            <w:vAlign w:val="bottom"/>
            <w:hideMark/>
          </w:tcPr>
          <w:p w14:paraId="70D8766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5512-X/5515-X Interface Card Blank Slot Cover</w:t>
            </w:r>
          </w:p>
        </w:tc>
        <w:tc>
          <w:tcPr>
            <w:tcW w:w="603" w:type="dxa"/>
            <w:tcBorders>
              <w:top w:val="nil"/>
              <w:left w:val="nil"/>
              <w:bottom w:val="single" w:sz="8" w:space="0" w:color="auto"/>
              <w:right w:val="single" w:sz="4" w:space="0" w:color="auto"/>
            </w:tcBorders>
            <w:shd w:val="clear" w:color="auto" w:fill="auto"/>
            <w:noWrap/>
            <w:vAlign w:val="bottom"/>
            <w:hideMark/>
          </w:tcPr>
          <w:p w14:paraId="3B423A5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76C4B9A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bl>
    <w:p w14:paraId="1A3E58A3" w14:textId="77777777" w:rsidR="006841B3" w:rsidRPr="006841B3" w:rsidRDefault="006841B3" w:rsidP="006841B3">
      <w:pPr>
        <w:rPr>
          <w:lang w:val="sr-Cyrl-CS" w:eastAsia="ar-SA"/>
        </w:rPr>
      </w:pPr>
    </w:p>
    <w:p w14:paraId="49294BA6" w14:textId="77777777" w:rsidR="001A3A5F" w:rsidRPr="001C29BC" w:rsidRDefault="001A3A5F" w:rsidP="001A3A5F">
      <w:pPr>
        <w:spacing w:before="0"/>
        <w:contextualSpacing/>
        <w:rPr>
          <w:b/>
          <w:sz w:val="24"/>
          <w:lang w:val="sr-Cyrl-CS" w:eastAsia="ar-SA"/>
        </w:rPr>
      </w:pPr>
      <w:r w:rsidRPr="001C29BC">
        <w:rPr>
          <w:b/>
          <w:sz w:val="24"/>
          <w:lang w:val="sr-Cyrl-CS" w:eastAsia="ar-SA"/>
        </w:rPr>
        <w:t>1.2</w:t>
      </w:r>
      <w:r w:rsidRPr="001C29BC">
        <w:rPr>
          <w:b/>
          <w:sz w:val="24"/>
          <w:lang w:val="sr-Cyrl-CS" w:eastAsia="ar-SA"/>
        </w:rPr>
        <w:tab/>
        <w:t>Услуга техничке подршке типа Б</w:t>
      </w:r>
    </w:p>
    <w:p w14:paraId="764D19AB" w14:textId="121F240E"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Ова врста услуге подразумева следеће:</w:t>
      </w:r>
    </w:p>
    <w:p w14:paraId="4FB6D65F" w14:textId="77777777" w:rsidR="001A3A5F" w:rsidRPr="001A3A5F" w:rsidRDefault="001A3A5F" w:rsidP="001A3A5F">
      <w:pPr>
        <w:spacing w:before="0"/>
        <w:contextualSpacing/>
        <w:rPr>
          <w:rFonts w:cs="Arial"/>
          <w:sz w:val="24"/>
          <w:szCs w:val="24"/>
          <w:lang w:val="sr-Cyrl-CS" w:eastAsia="ar-SA"/>
        </w:rPr>
      </w:pPr>
    </w:p>
    <w:p w14:paraId="06DEA944"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1.2.1</w:t>
      </w:r>
      <w:r w:rsidRPr="001A3A5F">
        <w:rPr>
          <w:rFonts w:cs="Arial"/>
          <w:sz w:val="24"/>
          <w:szCs w:val="24"/>
          <w:lang w:val="sr-Cyrl-CS" w:eastAsia="ar-SA"/>
        </w:rPr>
        <w:tab/>
        <w:t>Услуга контакт центра</w:t>
      </w:r>
    </w:p>
    <w:p w14:paraId="271037CC" w14:textId="78C22722"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lastRenderedPageBreak/>
        <w:t xml:space="preserve">Понуђач је дужан да обезбеди контакт центар за пријаву сервисних захтева у временском интервалу 24x7 телефоном, факсом или email-ом у зависности од </w:t>
      </w:r>
      <w:r>
        <w:rPr>
          <w:rFonts w:cs="Arial"/>
          <w:sz w:val="24"/>
          <w:szCs w:val="24"/>
          <w:lang w:val="sr-Cyrl-CS" w:eastAsia="ar-SA"/>
        </w:rPr>
        <w:t>приоритета проблема</w:t>
      </w:r>
      <w:r w:rsidRPr="001A3A5F">
        <w:rPr>
          <w:rFonts w:cs="Arial"/>
          <w:sz w:val="24"/>
          <w:szCs w:val="24"/>
          <w:lang w:val="sr-Cyrl-CS" w:eastAsia="ar-SA"/>
        </w:rPr>
        <w:t xml:space="preserve">. </w:t>
      </w:r>
      <w:r>
        <w:rPr>
          <w:rFonts w:cs="Arial"/>
          <w:sz w:val="24"/>
          <w:szCs w:val="24"/>
          <w:lang w:val="sr-Cyrl-CS" w:eastAsia="ar-SA"/>
        </w:rPr>
        <w:t>Понуђач је обавезан да достави наручиоцу контакт техничке подршке</w:t>
      </w:r>
      <w:r w:rsidRPr="001A3A5F">
        <w:rPr>
          <w:rFonts w:cs="Arial"/>
          <w:sz w:val="24"/>
          <w:szCs w:val="24"/>
          <w:lang w:val="sr-Cyrl-CS" w:eastAsia="ar-SA"/>
        </w:rPr>
        <w:t>/контакт центра (фиксни телефон, мобилни телефон, e</w:t>
      </w:r>
      <w:r>
        <w:rPr>
          <w:rFonts w:cs="Arial"/>
          <w:sz w:val="24"/>
          <w:szCs w:val="24"/>
          <w:lang w:val="sr-Cyrl-CS" w:eastAsia="ar-SA"/>
        </w:rPr>
        <w:t>-</w:t>
      </w:r>
      <w:r w:rsidRPr="001A3A5F">
        <w:rPr>
          <w:rFonts w:cs="Arial"/>
          <w:sz w:val="24"/>
          <w:szCs w:val="24"/>
          <w:lang w:val="sr-Cyrl-CS" w:eastAsia="ar-SA"/>
        </w:rPr>
        <w:t>mail адресу, web портал контакног центра понуђача).</w:t>
      </w:r>
    </w:p>
    <w:p w14:paraId="1727015C" w14:textId="75219088" w:rsidR="001A3A5F" w:rsidRPr="001A3A5F" w:rsidRDefault="001A3A5F" w:rsidP="001A3A5F">
      <w:pPr>
        <w:spacing w:before="0"/>
        <w:contextualSpacing/>
        <w:rPr>
          <w:rFonts w:cs="Arial"/>
          <w:sz w:val="24"/>
          <w:szCs w:val="24"/>
          <w:lang w:val="sr-Cyrl-CS" w:eastAsia="ar-SA"/>
        </w:rPr>
      </w:pPr>
    </w:p>
    <w:p w14:paraId="4E6BEA75"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1.2.2</w:t>
      </w:r>
      <w:r w:rsidRPr="001A3A5F">
        <w:rPr>
          <w:rFonts w:cs="Arial"/>
          <w:sz w:val="24"/>
          <w:szCs w:val="24"/>
          <w:lang w:val="sr-Cyrl-CS" w:eastAsia="ar-SA"/>
        </w:rPr>
        <w:tab/>
        <w:t>Услуга удаљене техничке подршке – remote troubleshooting</w:t>
      </w:r>
    </w:p>
    <w:p w14:paraId="1D0E61A6" w14:textId="0AC126B1"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xml:space="preserve"> Ова услуга подразумева решавање проблема без</w:t>
      </w:r>
      <w:r>
        <w:rPr>
          <w:rFonts w:cs="Arial"/>
          <w:sz w:val="24"/>
          <w:szCs w:val="24"/>
          <w:lang w:val="sr-Cyrl-CS" w:eastAsia="ar-SA"/>
        </w:rPr>
        <w:t xml:space="preserve"> изласка на локацију корисника/н</w:t>
      </w:r>
      <w:r w:rsidRPr="001A3A5F">
        <w:rPr>
          <w:rFonts w:cs="Arial"/>
          <w:sz w:val="24"/>
          <w:szCs w:val="24"/>
          <w:lang w:val="sr-Cyrl-CS" w:eastAsia="ar-SA"/>
        </w:rPr>
        <w:t>аручиоца и дефинише следећи сет услуга:</w:t>
      </w:r>
    </w:p>
    <w:p w14:paraId="4BC4DA4C" w14:textId="557C3F67" w:rsidR="001A3A5F" w:rsidRPr="001A3A5F" w:rsidRDefault="001A3A5F" w:rsidP="001A3A5F">
      <w:pPr>
        <w:spacing w:before="0"/>
        <w:ind w:left="180" w:hanging="18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телефонску подршку и детекцију проблема, анализу и решавање про</w:t>
      </w:r>
      <w:r>
        <w:rPr>
          <w:rFonts w:cs="Arial"/>
          <w:sz w:val="24"/>
          <w:szCs w:val="24"/>
          <w:lang w:val="sr-Cyrl-CS" w:eastAsia="ar-SA"/>
        </w:rPr>
        <w:t>блема удаљеним приступом мрежи наручиоца;</w:t>
      </w:r>
    </w:p>
    <w:p w14:paraId="59F769E7" w14:textId="71BA36D8" w:rsidR="001A3A5F" w:rsidRPr="001A3A5F" w:rsidRDefault="001A3A5F" w:rsidP="001A3A5F">
      <w:pPr>
        <w:spacing w:before="0"/>
        <w:ind w:left="180" w:hanging="18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Асистенција у примени привременог/трајног решења без изласка на локацију корисника</w:t>
      </w:r>
      <w:r>
        <w:rPr>
          <w:rFonts w:cs="Arial"/>
          <w:sz w:val="24"/>
          <w:szCs w:val="24"/>
          <w:lang w:val="sr-Cyrl-CS" w:eastAsia="ar-SA"/>
        </w:rPr>
        <w:t>;</w:t>
      </w:r>
    </w:p>
    <w:p w14:paraId="03A6AA06" w14:textId="5749C8F2" w:rsidR="001A3A5F" w:rsidRPr="001A3A5F" w:rsidRDefault="001A3A5F" w:rsidP="001A3A5F">
      <w:pPr>
        <w:spacing w:before="0"/>
        <w:ind w:left="180" w:hanging="18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Анализа грешака и алармних порука без изласка на локацију корисника</w:t>
      </w:r>
      <w:r>
        <w:rPr>
          <w:rFonts w:cs="Arial"/>
          <w:sz w:val="24"/>
          <w:szCs w:val="24"/>
          <w:lang w:val="sr-Cyrl-CS" w:eastAsia="ar-SA"/>
        </w:rPr>
        <w:t>.</w:t>
      </w:r>
    </w:p>
    <w:p w14:paraId="2BD55942" w14:textId="77777777" w:rsidR="001A3A5F" w:rsidRPr="001A3A5F" w:rsidRDefault="001A3A5F" w:rsidP="001A3A5F">
      <w:pPr>
        <w:spacing w:before="0"/>
        <w:contextualSpacing/>
        <w:rPr>
          <w:rFonts w:cs="Arial"/>
          <w:sz w:val="24"/>
          <w:szCs w:val="24"/>
          <w:lang w:val="sr-Cyrl-CS" w:eastAsia="ar-SA"/>
        </w:rPr>
      </w:pPr>
    </w:p>
    <w:p w14:paraId="268F4F48" w14:textId="4570656F"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Отварањем сервисног захтева, дежурни инжењер ће у оквиру дефинисаног времена одзива отпочети удаљено решавање (remote troubleshooting).</w:t>
      </w:r>
    </w:p>
    <w:p w14:paraId="62E13F64" w14:textId="77777777" w:rsidR="001A3A5F" w:rsidRPr="001A3A5F" w:rsidRDefault="001A3A5F" w:rsidP="001A3A5F">
      <w:pPr>
        <w:spacing w:before="0"/>
        <w:contextualSpacing/>
        <w:rPr>
          <w:rFonts w:cs="Arial"/>
          <w:sz w:val="24"/>
          <w:szCs w:val="24"/>
          <w:lang w:val="sr-Cyrl-CS" w:eastAsia="ar-SA"/>
        </w:rPr>
      </w:pPr>
    </w:p>
    <w:p w14:paraId="7649CF0B"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1.2.3</w:t>
      </w:r>
      <w:r w:rsidRPr="001A3A5F">
        <w:rPr>
          <w:rFonts w:cs="Arial"/>
          <w:sz w:val="24"/>
          <w:szCs w:val="24"/>
          <w:lang w:val="sr-Cyrl-CS" w:eastAsia="ar-SA"/>
        </w:rPr>
        <w:tab/>
        <w:t>Услуга техничке подршке на локацији Наручиоца (On-site support)</w:t>
      </w:r>
    </w:p>
    <w:p w14:paraId="0898D289"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xml:space="preserve">On-site 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w:t>
      </w:r>
    </w:p>
    <w:p w14:paraId="3529D9F8" w14:textId="77777777" w:rsidR="00997DFD" w:rsidRDefault="001A3A5F" w:rsidP="001A3A5F">
      <w:pPr>
        <w:spacing w:before="0"/>
        <w:contextualSpacing/>
        <w:rPr>
          <w:rFonts w:cs="Arial"/>
          <w:sz w:val="24"/>
          <w:szCs w:val="24"/>
          <w:lang w:val="sr-Cyrl-CS" w:eastAsia="ar-SA"/>
        </w:rPr>
      </w:pPr>
      <w:r w:rsidRPr="001A3A5F">
        <w:rPr>
          <w:rFonts w:cs="Arial"/>
          <w:sz w:val="24"/>
          <w:szCs w:val="24"/>
          <w:lang w:val="sr-Cyrl-CS" w:eastAsia="ar-SA"/>
        </w:rPr>
        <w:t>Обухвата целок</w:t>
      </w:r>
      <w:r w:rsidR="00997DFD">
        <w:rPr>
          <w:rFonts w:cs="Arial"/>
          <w:sz w:val="24"/>
          <w:szCs w:val="24"/>
          <w:lang w:val="sr-Cyrl-CS" w:eastAsia="ar-SA"/>
        </w:rPr>
        <w:t>упан сет услуга на локацији н</w:t>
      </w:r>
      <w:r w:rsidRPr="001A3A5F">
        <w:rPr>
          <w:rFonts w:cs="Arial"/>
          <w:sz w:val="24"/>
          <w:szCs w:val="24"/>
          <w:lang w:val="sr-Cyrl-CS" w:eastAsia="ar-SA"/>
        </w:rPr>
        <w:t>аручиоца и то: утврђивања квара/проблема, замена неисправних делова , склапање уређаја, проверу исправности уређаја после склапања, утрошак потребног материјала, сва неопходна подешавања (конфигурације припадајућег софтвера које је неопходно извршити у циљу остваривања захтеване функционалности), реинсталацију припадајућег софтвера, превоз сервисера својим превозним средством на релацији сервисер - наручилац и обратно и сва додатна подешавања и прилагођавања која су неопходна да би се опрема која је предмет техничке подршке довела у функционално стање, у хардверском и софтверском смислу у свему према прописаном садржају услуга, техничким упутствима и нормативима произвођача, по пријави и позиву од стране наручиоца.</w:t>
      </w:r>
    </w:p>
    <w:p w14:paraId="7D41ABF9" w14:textId="77777777" w:rsidR="00997DFD" w:rsidRDefault="00997DFD" w:rsidP="001A3A5F">
      <w:pPr>
        <w:spacing w:before="0"/>
        <w:contextualSpacing/>
        <w:rPr>
          <w:rFonts w:cs="Arial"/>
          <w:sz w:val="24"/>
          <w:szCs w:val="24"/>
          <w:lang w:val="sr-Cyrl-CS" w:eastAsia="ar-SA"/>
        </w:rPr>
      </w:pPr>
    </w:p>
    <w:p w14:paraId="23C9AC64" w14:textId="0F58AFBA"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У случају потребе замене неисправног дела (spare management), р</w:t>
      </w:r>
      <w:r w:rsidR="00997DFD">
        <w:rPr>
          <w:rFonts w:cs="Arial"/>
          <w:sz w:val="24"/>
          <w:szCs w:val="24"/>
          <w:lang w:val="sr-Cyrl-CS" w:eastAsia="ar-SA"/>
        </w:rPr>
        <w:t>езервни делови су на локацији  н</w:t>
      </w:r>
      <w:r w:rsidRPr="001A3A5F">
        <w:rPr>
          <w:rFonts w:cs="Arial"/>
          <w:sz w:val="24"/>
          <w:szCs w:val="24"/>
          <w:lang w:val="sr-Cyrl-CS" w:eastAsia="ar-SA"/>
        </w:rPr>
        <w:t>аручиоца , за услугу техничке подршке типа Б.</w:t>
      </w:r>
    </w:p>
    <w:p w14:paraId="650EE6E6" w14:textId="0623997D" w:rsidR="001A3A5F" w:rsidRPr="001A3A5F" w:rsidRDefault="001A3A5F" w:rsidP="001A3A5F">
      <w:pPr>
        <w:spacing w:before="0"/>
        <w:contextualSpacing/>
        <w:rPr>
          <w:rFonts w:cs="Arial"/>
          <w:sz w:val="24"/>
          <w:szCs w:val="24"/>
          <w:lang w:val="sr-Cyrl-CS" w:eastAsia="ar-SA"/>
        </w:rPr>
      </w:pPr>
    </w:p>
    <w:p w14:paraId="07BCE94A" w14:textId="402F8F65"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У склопу активности решавања сервисног захтева у року п</w:t>
      </w:r>
      <w:r w:rsidR="00997DFD">
        <w:rPr>
          <w:rFonts w:cs="Arial"/>
          <w:sz w:val="24"/>
          <w:szCs w:val="24"/>
          <w:lang w:val="sr-Cyrl-CS" w:eastAsia="ar-SA"/>
        </w:rPr>
        <w:t>редвиђеном као време опоравка, н</w:t>
      </w:r>
      <w:r w:rsidRPr="001A3A5F">
        <w:rPr>
          <w:rFonts w:cs="Arial"/>
          <w:sz w:val="24"/>
          <w:szCs w:val="24"/>
          <w:lang w:val="sr-Cyrl-CS" w:eastAsia="ar-SA"/>
        </w:rPr>
        <w:t xml:space="preserve">аручилац даје на располагање своје резервне делове. </w:t>
      </w:r>
    </w:p>
    <w:p w14:paraId="754E664A" w14:textId="7B5BAFE3"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xml:space="preserve">Обавеза Наручиоца је да има адекватан лагер резервних делова, и обнова истог. Уградња делова је обавеза </w:t>
      </w:r>
      <w:r w:rsidR="00997DFD">
        <w:rPr>
          <w:rFonts w:cs="Arial"/>
          <w:sz w:val="24"/>
          <w:szCs w:val="24"/>
          <w:lang w:val="sr-Cyrl-CS" w:eastAsia="ar-SA"/>
        </w:rPr>
        <w:t>понуђача</w:t>
      </w:r>
      <w:r w:rsidRPr="001A3A5F">
        <w:rPr>
          <w:rFonts w:cs="Arial"/>
          <w:sz w:val="24"/>
          <w:szCs w:val="24"/>
          <w:lang w:val="sr-Cyrl-CS" w:eastAsia="ar-SA"/>
        </w:rPr>
        <w:t>.</w:t>
      </w:r>
    </w:p>
    <w:p w14:paraId="5BB71DBE" w14:textId="77777777" w:rsidR="001A3A5F" w:rsidRPr="001A3A5F" w:rsidRDefault="001A3A5F" w:rsidP="001A3A5F">
      <w:pPr>
        <w:spacing w:before="0"/>
        <w:contextualSpacing/>
        <w:rPr>
          <w:rFonts w:cs="Arial"/>
          <w:sz w:val="24"/>
          <w:szCs w:val="24"/>
          <w:lang w:val="sr-Cyrl-CS" w:eastAsia="ar-SA"/>
        </w:rPr>
      </w:pPr>
    </w:p>
    <w:p w14:paraId="1AFCDB6A" w14:textId="271446FA"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За све извршене активности понуђач је дужан да наручиоцу достави извештај о изврш</w:t>
      </w:r>
      <w:r w:rsidR="00997DFD">
        <w:rPr>
          <w:rFonts w:cs="Arial"/>
          <w:sz w:val="24"/>
          <w:szCs w:val="24"/>
          <w:lang w:val="sr-Cyrl-CS" w:eastAsia="ar-SA"/>
        </w:rPr>
        <w:t>еним услугама оверен од стране н</w:t>
      </w:r>
      <w:r w:rsidRPr="001A3A5F">
        <w:rPr>
          <w:rFonts w:cs="Arial"/>
          <w:sz w:val="24"/>
          <w:szCs w:val="24"/>
          <w:lang w:val="sr-Cyrl-CS" w:eastAsia="ar-SA"/>
        </w:rPr>
        <w:t xml:space="preserve">аручиоца </w:t>
      </w:r>
      <w:r w:rsidR="00997DFD">
        <w:rPr>
          <w:rFonts w:cs="Arial"/>
          <w:sz w:val="24"/>
          <w:szCs w:val="24"/>
          <w:lang w:val="sr-Cyrl-CS" w:eastAsia="ar-SA"/>
        </w:rPr>
        <w:t>и п</w:t>
      </w:r>
      <w:r w:rsidRPr="001A3A5F">
        <w:rPr>
          <w:rFonts w:cs="Arial"/>
          <w:sz w:val="24"/>
          <w:szCs w:val="24"/>
          <w:lang w:val="sr-Cyrl-CS" w:eastAsia="ar-SA"/>
        </w:rPr>
        <w:t>онуђача са описом извршених активности .</w:t>
      </w:r>
    </w:p>
    <w:p w14:paraId="717A3FBB" w14:textId="693B805A"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Понуђач је дужан да у извештајима упише време када се од</w:t>
      </w:r>
      <w:r w:rsidR="00997DFD">
        <w:rPr>
          <w:rFonts w:cs="Arial"/>
          <w:sz w:val="24"/>
          <w:szCs w:val="24"/>
          <w:lang w:val="sr-Cyrl-CS" w:eastAsia="ar-SA"/>
        </w:rPr>
        <w:t>азвао на позив овлашћеног лица н</w:t>
      </w:r>
      <w:r w:rsidRPr="001A3A5F">
        <w:rPr>
          <w:rFonts w:cs="Arial"/>
          <w:sz w:val="24"/>
          <w:szCs w:val="24"/>
          <w:lang w:val="sr-Cyrl-CS" w:eastAsia="ar-SA"/>
        </w:rPr>
        <w:t>аручиоца.</w:t>
      </w:r>
    </w:p>
    <w:p w14:paraId="683F4DC6" w14:textId="448BF056" w:rsidR="001A3A5F" w:rsidRPr="001A3A5F" w:rsidRDefault="001A3A5F" w:rsidP="001A3A5F">
      <w:pPr>
        <w:spacing w:before="0"/>
        <w:contextualSpacing/>
        <w:rPr>
          <w:rFonts w:cs="Arial"/>
          <w:sz w:val="24"/>
          <w:szCs w:val="24"/>
          <w:lang w:val="sr-Cyrl-CS" w:eastAsia="ar-SA"/>
        </w:rPr>
      </w:pPr>
    </w:p>
    <w:p w14:paraId="5F978CDB"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1.2.4</w:t>
      </w:r>
      <w:r w:rsidRPr="001A3A5F">
        <w:rPr>
          <w:rFonts w:cs="Arial"/>
          <w:sz w:val="24"/>
          <w:szCs w:val="24"/>
          <w:lang w:val="sr-Cyrl-CS" w:eastAsia="ar-SA"/>
        </w:rPr>
        <w:tab/>
        <w:t xml:space="preserve">SLA Параметри </w:t>
      </w:r>
    </w:p>
    <w:p w14:paraId="540384ED" w14:textId="77777777" w:rsidR="001A3A5F" w:rsidRPr="001A3A5F" w:rsidRDefault="001A3A5F" w:rsidP="001A3A5F">
      <w:pPr>
        <w:spacing w:before="0"/>
        <w:contextualSpacing/>
        <w:rPr>
          <w:rFonts w:cs="Arial"/>
          <w:sz w:val="24"/>
          <w:szCs w:val="24"/>
          <w:lang w:val="sr-Cyrl-CS" w:eastAsia="ar-SA"/>
        </w:rPr>
      </w:pPr>
    </w:p>
    <w:p w14:paraId="260F49FF" w14:textId="32F4599C"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lastRenderedPageBreak/>
        <w:t>Понуђач је дужан да се одазове и изврши опоравак функционалности мреже у   предвиђеном временском року у складу са SLA параметрима.</w:t>
      </w:r>
    </w:p>
    <w:p w14:paraId="33968392" w14:textId="5F2CBD6C"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14:paraId="304239E7"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 xml:space="preserve">Радно време за пружање ове услуге је  24 сата дневно </w:t>
      </w:r>
    </w:p>
    <w:p w14:paraId="77B41FCB"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Ескалациона табела</w:t>
      </w:r>
    </w:p>
    <w:p w14:paraId="54349685" w14:textId="77777777" w:rsidR="001A3A5F" w:rsidRPr="001A3A5F" w:rsidRDefault="001A3A5F" w:rsidP="001A3A5F">
      <w:pPr>
        <w:spacing w:before="0"/>
        <w:contextualSpacing/>
        <w:rPr>
          <w:rFonts w:cs="Arial"/>
          <w:sz w:val="24"/>
          <w:szCs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997DFD" w:rsidRPr="00997DFD" w14:paraId="0BD2D2BB" w14:textId="77777777" w:rsidTr="00C14BE6">
        <w:trPr>
          <w:trHeight w:val="550"/>
        </w:trPr>
        <w:tc>
          <w:tcPr>
            <w:tcW w:w="1033" w:type="pct"/>
            <w:shd w:val="clear" w:color="auto" w:fill="CCCCCC"/>
          </w:tcPr>
          <w:p w14:paraId="314B0B61"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Параметри</w:t>
            </w:r>
          </w:p>
        </w:tc>
        <w:tc>
          <w:tcPr>
            <w:tcW w:w="994" w:type="pct"/>
            <w:vMerge w:val="restart"/>
            <w:shd w:val="clear" w:color="auto" w:fill="CCCCCC"/>
            <w:vAlign w:val="center"/>
          </w:tcPr>
          <w:p w14:paraId="27006441" w14:textId="77777777" w:rsidR="00997DFD" w:rsidRPr="00997DFD" w:rsidRDefault="00997DFD" w:rsidP="00997DFD">
            <w:pPr>
              <w:spacing w:before="0"/>
              <w:contextualSpacing/>
              <w:rPr>
                <w:rFonts w:cs="Arial"/>
                <w:sz w:val="24"/>
                <w:szCs w:val="24"/>
                <w:lang w:val="sr-Cyrl-RS" w:eastAsia="ar-SA"/>
              </w:rPr>
            </w:pPr>
            <w:r w:rsidRPr="00997DFD">
              <w:rPr>
                <w:rFonts w:cs="Arial"/>
                <w:sz w:val="24"/>
                <w:szCs w:val="24"/>
                <w:lang w:val="sr-Cyrl-CS" w:eastAsia="ar-SA"/>
              </w:rPr>
              <w:t xml:space="preserve">Време </w:t>
            </w:r>
            <w:r w:rsidRPr="00997DFD">
              <w:rPr>
                <w:rFonts w:cs="Arial"/>
                <w:sz w:val="24"/>
                <w:szCs w:val="24"/>
                <w:lang w:val="sr-Cyrl-RS" w:eastAsia="ar-SA"/>
              </w:rPr>
              <w:t>потврде пријема</w:t>
            </w:r>
          </w:p>
        </w:tc>
        <w:tc>
          <w:tcPr>
            <w:tcW w:w="906" w:type="pct"/>
            <w:vMerge w:val="restart"/>
            <w:shd w:val="clear" w:color="auto" w:fill="CCCCCC"/>
            <w:vAlign w:val="center"/>
          </w:tcPr>
          <w:p w14:paraId="5512C730" w14:textId="77777777" w:rsidR="00997DFD" w:rsidRPr="00997DFD" w:rsidRDefault="00997DFD" w:rsidP="00997DFD">
            <w:pPr>
              <w:spacing w:before="0"/>
              <w:contextualSpacing/>
              <w:rPr>
                <w:rFonts w:cs="Arial"/>
                <w:sz w:val="24"/>
                <w:szCs w:val="24"/>
                <w:lang w:val="sr-Cyrl-RS" w:eastAsia="ar-SA"/>
              </w:rPr>
            </w:pPr>
            <w:r w:rsidRPr="00997DFD">
              <w:rPr>
                <w:rFonts w:cs="Arial"/>
                <w:sz w:val="24"/>
                <w:szCs w:val="24"/>
                <w:lang w:val="sr-Cyrl-CS" w:eastAsia="ar-SA"/>
              </w:rPr>
              <w:t>Време одзива</w:t>
            </w:r>
          </w:p>
        </w:tc>
        <w:tc>
          <w:tcPr>
            <w:tcW w:w="1034" w:type="pct"/>
            <w:vMerge w:val="restart"/>
            <w:shd w:val="clear" w:color="auto" w:fill="CCCCCC"/>
            <w:vAlign w:val="center"/>
          </w:tcPr>
          <w:p w14:paraId="4C705168"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Време опоравка</w:t>
            </w:r>
          </w:p>
        </w:tc>
        <w:tc>
          <w:tcPr>
            <w:tcW w:w="1033" w:type="pct"/>
            <w:vMerge w:val="restart"/>
            <w:shd w:val="clear" w:color="auto" w:fill="CCCCCC"/>
          </w:tcPr>
          <w:p w14:paraId="0BEFDBE0" w14:textId="77777777" w:rsidR="00997DFD" w:rsidRPr="00997DFD" w:rsidRDefault="00997DFD" w:rsidP="00997DFD">
            <w:pPr>
              <w:spacing w:before="0"/>
              <w:contextualSpacing/>
              <w:rPr>
                <w:rFonts w:cs="Arial"/>
                <w:sz w:val="24"/>
                <w:szCs w:val="24"/>
                <w:lang w:val="sr-Cyrl-RS" w:eastAsia="ar-SA"/>
              </w:rPr>
            </w:pPr>
            <w:r w:rsidRPr="00997DFD">
              <w:rPr>
                <w:rFonts w:cs="Arial"/>
                <w:sz w:val="24"/>
                <w:szCs w:val="24"/>
                <w:lang w:val="sr-Cyrl-RS" w:eastAsia="ar-SA"/>
              </w:rPr>
              <w:t>Време коначног решења и затварање сервисног захтева</w:t>
            </w:r>
          </w:p>
        </w:tc>
      </w:tr>
      <w:tr w:rsidR="00997DFD" w:rsidRPr="00997DFD" w14:paraId="31959638" w14:textId="77777777" w:rsidTr="00C14BE6">
        <w:trPr>
          <w:trHeight w:val="152"/>
        </w:trPr>
        <w:tc>
          <w:tcPr>
            <w:tcW w:w="1033" w:type="pct"/>
            <w:shd w:val="clear" w:color="auto" w:fill="FF99CC"/>
          </w:tcPr>
          <w:p w14:paraId="31EB05CF"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Приоритет</w:t>
            </w:r>
          </w:p>
        </w:tc>
        <w:tc>
          <w:tcPr>
            <w:tcW w:w="994" w:type="pct"/>
            <w:vMerge/>
          </w:tcPr>
          <w:p w14:paraId="204AA0AE" w14:textId="77777777" w:rsidR="00997DFD" w:rsidRPr="00997DFD" w:rsidRDefault="00997DFD" w:rsidP="00997DFD">
            <w:pPr>
              <w:spacing w:before="0"/>
              <w:contextualSpacing/>
              <w:rPr>
                <w:rFonts w:cs="Arial"/>
                <w:sz w:val="24"/>
                <w:szCs w:val="24"/>
                <w:lang w:val="sr-Cyrl-CS" w:eastAsia="ar-SA"/>
              </w:rPr>
            </w:pPr>
          </w:p>
        </w:tc>
        <w:tc>
          <w:tcPr>
            <w:tcW w:w="906" w:type="pct"/>
            <w:vMerge/>
          </w:tcPr>
          <w:p w14:paraId="6A02FBD0" w14:textId="77777777" w:rsidR="00997DFD" w:rsidRPr="00997DFD" w:rsidRDefault="00997DFD" w:rsidP="00997DFD">
            <w:pPr>
              <w:spacing w:before="0"/>
              <w:contextualSpacing/>
              <w:rPr>
                <w:rFonts w:cs="Arial"/>
                <w:sz w:val="24"/>
                <w:szCs w:val="24"/>
                <w:lang w:val="sr-Cyrl-CS" w:eastAsia="ar-SA"/>
              </w:rPr>
            </w:pPr>
          </w:p>
        </w:tc>
        <w:tc>
          <w:tcPr>
            <w:tcW w:w="1034" w:type="pct"/>
            <w:vMerge/>
          </w:tcPr>
          <w:p w14:paraId="0F835B25" w14:textId="77777777" w:rsidR="00997DFD" w:rsidRPr="00997DFD" w:rsidRDefault="00997DFD" w:rsidP="00997DFD">
            <w:pPr>
              <w:spacing w:before="0"/>
              <w:contextualSpacing/>
              <w:rPr>
                <w:rFonts w:cs="Arial"/>
                <w:sz w:val="24"/>
                <w:szCs w:val="24"/>
                <w:lang w:val="sr-Cyrl-CS" w:eastAsia="ar-SA"/>
              </w:rPr>
            </w:pPr>
          </w:p>
        </w:tc>
        <w:tc>
          <w:tcPr>
            <w:tcW w:w="1033" w:type="pct"/>
            <w:vMerge/>
          </w:tcPr>
          <w:p w14:paraId="3D4C423B" w14:textId="77777777" w:rsidR="00997DFD" w:rsidRPr="00997DFD" w:rsidRDefault="00997DFD" w:rsidP="00997DFD">
            <w:pPr>
              <w:spacing w:before="0"/>
              <w:contextualSpacing/>
              <w:rPr>
                <w:rFonts w:cs="Arial"/>
                <w:sz w:val="24"/>
                <w:szCs w:val="24"/>
                <w:lang w:val="sr-Cyrl-CS" w:eastAsia="ar-SA"/>
              </w:rPr>
            </w:pPr>
          </w:p>
        </w:tc>
      </w:tr>
      <w:tr w:rsidR="00997DFD" w:rsidRPr="00997DFD" w14:paraId="4830B6AE" w14:textId="77777777" w:rsidTr="00C14BE6">
        <w:trPr>
          <w:trHeight w:val="301"/>
        </w:trPr>
        <w:tc>
          <w:tcPr>
            <w:tcW w:w="1033" w:type="pct"/>
            <w:shd w:val="clear" w:color="auto" w:fill="FF99CC"/>
          </w:tcPr>
          <w:p w14:paraId="52B0B271"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П1</w:t>
            </w:r>
          </w:p>
        </w:tc>
        <w:tc>
          <w:tcPr>
            <w:tcW w:w="994" w:type="pct"/>
          </w:tcPr>
          <w:p w14:paraId="5FBA798F" w14:textId="247A8C34" w:rsidR="00997DFD" w:rsidRPr="00997DFD"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00390013">
              <w:rPr>
                <w:rFonts w:cs="Arial"/>
                <w:sz w:val="24"/>
                <w:szCs w:val="24"/>
                <w:lang w:val="sr-Cyrl-CS" w:eastAsia="ar-SA"/>
              </w:rPr>
              <w:t xml:space="preserve"> </w:t>
            </w:r>
            <w:r w:rsidR="00997DFD" w:rsidRPr="00997DFD">
              <w:rPr>
                <w:rFonts w:cs="Arial"/>
                <w:sz w:val="24"/>
                <w:szCs w:val="24"/>
                <w:lang w:val="sr-Cyrl-CS" w:eastAsia="ar-SA"/>
              </w:rPr>
              <w:t>30 мин</w:t>
            </w:r>
          </w:p>
        </w:tc>
        <w:tc>
          <w:tcPr>
            <w:tcW w:w="906" w:type="pct"/>
          </w:tcPr>
          <w:p w14:paraId="0FD63AFE" w14:textId="08469683" w:rsidR="00997DFD" w:rsidRPr="00390013"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00390013">
              <w:rPr>
                <w:rFonts w:cs="Arial"/>
                <w:sz w:val="24"/>
                <w:szCs w:val="24"/>
                <w:lang w:val="sr-Cyrl-CS" w:eastAsia="ar-SA"/>
              </w:rPr>
              <w:t xml:space="preserve"> </w:t>
            </w:r>
            <w:r w:rsidR="00997DFD" w:rsidRPr="00390013">
              <w:rPr>
                <w:rFonts w:cs="Arial"/>
                <w:sz w:val="24"/>
                <w:szCs w:val="24"/>
                <w:lang w:val="sr-Cyrl-CS" w:eastAsia="ar-SA"/>
              </w:rPr>
              <w:t>2 сат</w:t>
            </w:r>
            <w:r w:rsidR="00390013" w:rsidRPr="00390013">
              <w:rPr>
                <w:rFonts w:cs="Arial"/>
                <w:sz w:val="24"/>
                <w:szCs w:val="24"/>
                <w:lang w:val="sr-Cyrl-CS" w:eastAsia="ar-SA"/>
              </w:rPr>
              <w:t>а</w:t>
            </w:r>
          </w:p>
        </w:tc>
        <w:tc>
          <w:tcPr>
            <w:tcW w:w="1034" w:type="pct"/>
          </w:tcPr>
          <w:p w14:paraId="28A1E629" w14:textId="77777777" w:rsidR="00997DFD" w:rsidRPr="00997DFD" w:rsidRDefault="00997DFD" w:rsidP="00997DFD">
            <w:pPr>
              <w:spacing w:before="0"/>
              <w:contextualSpacing/>
              <w:rPr>
                <w:rFonts w:cs="Arial"/>
                <w:sz w:val="24"/>
                <w:szCs w:val="24"/>
                <w:lang w:eastAsia="ar-SA"/>
              </w:rPr>
            </w:pPr>
            <w:r w:rsidRPr="00997DFD">
              <w:rPr>
                <w:rFonts w:cs="Arial"/>
                <w:sz w:val="24"/>
                <w:szCs w:val="24"/>
                <w:lang w:eastAsia="ar-SA"/>
              </w:rPr>
              <w:t>NBD*</w:t>
            </w:r>
          </w:p>
        </w:tc>
        <w:tc>
          <w:tcPr>
            <w:tcW w:w="1033" w:type="pct"/>
          </w:tcPr>
          <w:p w14:paraId="66077C19" w14:textId="2C26B8D9" w:rsidR="00997DFD" w:rsidRPr="00997DFD"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Pr="00997DFD">
              <w:rPr>
                <w:rFonts w:cs="Arial"/>
                <w:sz w:val="24"/>
                <w:szCs w:val="24"/>
                <w:lang w:val="sr-Cyrl-CS" w:eastAsia="ar-SA"/>
              </w:rPr>
              <w:t xml:space="preserve"> </w:t>
            </w:r>
            <w:r w:rsidR="00997DFD" w:rsidRPr="00997DFD">
              <w:rPr>
                <w:rFonts w:cs="Arial"/>
                <w:sz w:val="24"/>
                <w:szCs w:val="24"/>
                <w:lang w:val="sr-Cyrl-CS" w:eastAsia="ar-SA"/>
              </w:rPr>
              <w:t>15 дана</w:t>
            </w:r>
          </w:p>
        </w:tc>
      </w:tr>
      <w:tr w:rsidR="00997DFD" w:rsidRPr="00997DFD" w14:paraId="6F64C7F9" w14:textId="77777777" w:rsidTr="00C14BE6">
        <w:trPr>
          <w:trHeight w:val="288"/>
        </w:trPr>
        <w:tc>
          <w:tcPr>
            <w:tcW w:w="1033" w:type="pct"/>
            <w:shd w:val="clear" w:color="auto" w:fill="FF99CC"/>
          </w:tcPr>
          <w:p w14:paraId="0FDD04C2"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П2-П3</w:t>
            </w:r>
          </w:p>
        </w:tc>
        <w:tc>
          <w:tcPr>
            <w:tcW w:w="994" w:type="pct"/>
          </w:tcPr>
          <w:p w14:paraId="2D0C4E42" w14:textId="0F29B02E" w:rsidR="00997DFD" w:rsidRPr="00997DFD" w:rsidRDefault="003D1F1E" w:rsidP="00390013">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00390013">
              <w:rPr>
                <w:rFonts w:cs="Arial"/>
                <w:sz w:val="24"/>
                <w:szCs w:val="24"/>
                <w:lang w:val="sr-Cyrl-CS" w:eastAsia="ar-SA"/>
              </w:rPr>
              <w:t xml:space="preserve"> 60 мин</w:t>
            </w:r>
          </w:p>
        </w:tc>
        <w:tc>
          <w:tcPr>
            <w:tcW w:w="906" w:type="pct"/>
          </w:tcPr>
          <w:p w14:paraId="4C231444" w14:textId="7413B2FB" w:rsidR="00997DFD" w:rsidRPr="00390013" w:rsidRDefault="003D1F1E" w:rsidP="00997DFD">
            <w:pPr>
              <w:spacing w:before="0"/>
              <w:contextualSpacing/>
              <w:rPr>
                <w:rFonts w:cs="Arial"/>
                <w:sz w:val="24"/>
                <w:szCs w:val="24"/>
                <w:lang w:val="sr-Cyrl-RS" w:eastAsia="ar-SA"/>
              </w:rPr>
            </w:pPr>
            <w:r>
              <w:rPr>
                <w:rFonts w:cs="Arial"/>
                <w:sz w:val="24"/>
                <w:szCs w:val="24"/>
                <w:lang w:val="sr-Cyrl-CS" w:eastAsia="ar-SA"/>
              </w:rPr>
              <w:t>ма</w:t>
            </w:r>
            <w:r>
              <w:rPr>
                <w:rFonts w:cs="Arial"/>
                <w:sz w:val="24"/>
                <w:szCs w:val="24"/>
                <w:lang w:val="sr-Cyrl-RS" w:eastAsia="ar-SA"/>
              </w:rPr>
              <w:t>кс</w:t>
            </w:r>
            <w:r w:rsidRPr="00390013">
              <w:rPr>
                <w:rFonts w:cs="Arial"/>
                <w:sz w:val="24"/>
                <w:szCs w:val="24"/>
                <w:lang w:val="sr-Latn-RS" w:eastAsia="ar-SA"/>
              </w:rPr>
              <w:t xml:space="preserve"> </w:t>
            </w:r>
            <w:r w:rsidR="00997DFD" w:rsidRPr="00390013">
              <w:rPr>
                <w:rFonts w:cs="Arial"/>
                <w:sz w:val="24"/>
                <w:szCs w:val="24"/>
                <w:lang w:val="sr-Latn-RS" w:eastAsia="ar-SA"/>
              </w:rPr>
              <w:t xml:space="preserve">3 </w:t>
            </w:r>
            <w:r w:rsidR="00997DFD" w:rsidRPr="00390013">
              <w:rPr>
                <w:rFonts w:cs="Arial"/>
                <w:sz w:val="24"/>
                <w:szCs w:val="24"/>
                <w:lang w:val="sr-Cyrl-RS" w:eastAsia="ar-SA"/>
              </w:rPr>
              <w:t>сата</w:t>
            </w:r>
          </w:p>
        </w:tc>
        <w:tc>
          <w:tcPr>
            <w:tcW w:w="1034" w:type="pct"/>
          </w:tcPr>
          <w:p w14:paraId="78CD49D2" w14:textId="005C4348" w:rsidR="00997DFD" w:rsidRPr="00997DFD" w:rsidRDefault="003D1F1E" w:rsidP="00997DFD">
            <w:pPr>
              <w:spacing w:before="0"/>
              <w:contextualSpacing/>
              <w:rPr>
                <w:rFonts w:cs="Arial"/>
                <w:sz w:val="24"/>
                <w:szCs w:val="24"/>
                <w:lang w:val="sr-Cyrl-RS" w:eastAsia="ar-SA"/>
              </w:rPr>
            </w:pPr>
            <w:r>
              <w:rPr>
                <w:rFonts w:cs="Arial"/>
                <w:sz w:val="24"/>
                <w:szCs w:val="24"/>
                <w:lang w:val="sr-Cyrl-CS" w:eastAsia="ar-SA"/>
              </w:rPr>
              <w:t>ма</w:t>
            </w:r>
            <w:r>
              <w:rPr>
                <w:rFonts w:cs="Arial"/>
                <w:sz w:val="24"/>
                <w:szCs w:val="24"/>
                <w:lang w:val="sr-Cyrl-RS" w:eastAsia="ar-SA"/>
              </w:rPr>
              <w:t>кс</w:t>
            </w:r>
            <w:r w:rsidRPr="00997DFD">
              <w:rPr>
                <w:rFonts w:cs="Arial"/>
                <w:sz w:val="24"/>
                <w:szCs w:val="24"/>
                <w:lang w:eastAsia="ar-SA"/>
              </w:rPr>
              <w:t xml:space="preserve"> </w:t>
            </w:r>
            <w:r w:rsidR="00997DFD" w:rsidRPr="00997DFD">
              <w:rPr>
                <w:rFonts w:cs="Arial"/>
                <w:sz w:val="24"/>
                <w:szCs w:val="24"/>
                <w:lang w:eastAsia="ar-SA"/>
              </w:rPr>
              <w:t xml:space="preserve">4 </w:t>
            </w:r>
            <w:r w:rsidR="00997DFD" w:rsidRPr="00997DFD">
              <w:rPr>
                <w:rFonts w:cs="Arial"/>
                <w:sz w:val="24"/>
                <w:szCs w:val="24"/>
                <w:lang w:val="sr-Cyrl-RS" w:eastAsia="ar-SA"/>
              </w:rPr>
              <w:t>дана</w:t>
            </w:r>
          </w:p>
        </w:tc>
        <w:tc>
          <w:tcPr>
            <w:tcW w:w="1033" w:type="pct"/>
          </w:tcPr>
          <w:p w14:paraId="7695E450" w14:textId="6CEC2A59" w:rsidR="00997DFD" w:rsidRPr="00997DFD"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Pr="00997DFD">
              <w:rPr>
                <w:rFonts w:cs="Arial"/>
                <w:sz w:val="24"/>
                <w:szCs w:val="24"/>
                <w:lang w:val="sr-Cyrl-CS" w:eastAsia="ar-SA"/>
              </w:rPr>
              <w:t xml:space="preserve"> </w:t>
            </w:r>
            <w:r w:rsidR="00997DFD" w:rsidRPr="00997DFD">
              <w:rPr>
                <w:rFonts w:cs="Arial"/>
                <w:sz w:val="24"/>
                <w:szCs w:val="24"/>
                <w:lang w:val="sr-Cyrl-CS" w:eastAsia="ar-SA"/>
              </w:rPr>
              <w:t>15 дана</w:t>
            </w:r>
          </w:p>
        </w:tc>
      </w:tr>
    </w:tbl>
    <w:p w14:paraId="6DC9CA55" w14:textId="77777777" w:rsidR="00997DFD" w:rsidRDefault="00997DFD" w:rsidP="001A3A5F">
      <w:pPr>
        <w:spacing w:before="0"/>
        <w:contextualSpacing/>
        <w:rPr>
          <w:rFonts w:cs="Arial"/>
          <w:sz w:val="24"/>
          <w:szCs w:val="24"/>
          <w:lang w:val="sr-Cyrl-CS" w:eastAsia="ar-SA"/>
        </w:rPr>
      </w:pPr>
    </w:p>
    <w:p w14:paraId="3F435BA2" w14:textId="1731D51F" w:rsidR="001A3A5F" w:rsidRPr="001C29BC" w:rsidRDefault="001A3A5F" w:rsidP="001A3A5F">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161F2953" w14:textId="77777777" w:rsidR="001A3A5F" w:rsidRPr="001C29BC" w:rsidRDefault="001A3A5F" w:rsidP="001A3A5F">
      <w:pPr>
        <w:spacing w:before="0"/>
        <w:contextualSpacing/>
        <w:rPr>
          <w:rFonts w:cs="Arial"/>
          <w:szCs w:val="24"/>
          <w:lang w:val="sr-Cyrl-CS" w:eastAsia="ar-SA"/>
        </w:rPr>
      </w:pPr>
    </w:p>
    <w:p w14:paraId="448115F7" w14:textId="0B813162" w:rsidR="001A3A5F" w:rsidRPr="001A3A5F" w:rsidRDefault="00997DFD" w:rsidP="001A3A5F">
      <w:pPr>
        <w:spacing w:before="0"/>
        <w:contextualSpacing/>
        <w:rPr>
          <w:rFonts w:cs="Arial"/>
          <w:sz w:val="24"/>
          <w:szCs w:val="24"/>
          <w:lang w:val="sr-Cyrl-CS" w:eastAsia="ar-SA"/>
        </w:rPr>
      </w:pPr>
      <w:r>
        <w:rPr>
          <w:rFonts w:cs="Arial"/>
          <w:sz w:val="24"/>
          <w:szCs w:val="24"/>
          <w:lang w:val="sr-Cyrl-CS" w:eastAsia="ar-SA"/>
        </w:rPr>
        <w:t>Обавеза н</w:t>
      </w:r>
      <w:r w:rsidR="001A3A5F" w:rsidRPr="001A3A5F">
        <w:rPr>
          <w:rFonts w:cs="Arial"/>
          <w:sz w:val="24"/>
          <w:szCs w:val="24"/>
          <w:lang w:val="sr-Cyrl-CS" w:eastAsia="ar-SA"/>
        </w:rPr>
        <w:t>аручиоца је да у роковима предвиђеним ескалационом табелом обезбеди спремност локација и неопходне дозволе за приступ локацијама.</w:t>
      </w:r>
    </w:p>
    <w:p w14:paraId="27348324" w14:textId="77777777" w:rsidR="001A3A5F" w:rsidRPr="001A3A5F" w:rsidRDefault="001A3A5F" w:rsidP="001A3A5F">
      <w:pPr>
        <w:spacing w:before="0"/>
        <w:contextualSpacing/>
        <w:rPr>
          <w:rFonts w:cs="Arial"/>
          <w:sz w:val="24"/>
          <w:szCs w:val="24"/>
          <w:lang w:val="sr-Cyrl-CS" w:eastAsia="ar-SA"/>
        </w:rPr>
      </w:pPr>
    </w:p>
    <w:p w14:paraId="2497D0D3"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1.2.5</w:t>
      </w:r>
      <w:r w:rsidRPr="001A3A5F">
        <w:rPr>
          <w:rFonts w:cs="Arial"/>
          <w:sz w:val="24"/>
          <w:szCs w:val="24"/>
          <w:lang w:val="sr-Cyrl-CS" w:eastAsia="ar-SA"/>
        </w:rPr>
        <w:tab/>
        <w:t>Нивои приоритета:</w:t>
      </w:r>
    </w:p>
    <w:p w14:paraId="6F32F2D6"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П1</w:t>
      </w:r>
      <w:r w:rsidRPr="001A3A5F">
        <w:rPr>
          <w:rFonts w:cs="Arial"/>
          <w:sz w:val="24"/>
          <w:szCs w:val="24"/>
          <w:lang w:val="sr-Cyrl-CS" w:eastAsia="ar-SA"/>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109AE0D3"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П2</w:t>
      </w:r>
      <w:r w:rsidRPr="001A3A5F">
        <w:rPr>
          <w:rFonts w:cs="Arial"/>
          <w:sz w:val="24"/>
          <w:szCs w:val="24"/>
          <w:lang w:val="sr-Cyrl-CS" w:eastAsia="ar-SA"/>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20AFB37B"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П3</w:t>
      </w:r>
      <w:r w:rsidRPr="001A3A5F">
        <w:rPr>
          <w:rFonts w:cs="Arial"/>
          <w:sz w:val="24"/>
          <w:szCs w:val="24"/>
          <w:lang w:val="sr-Cyrl-CS" w:eastAsia="ar-SA"/>
        </w:rPr>
        <w:t>: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0F852B56" w14:textId="77777777" w:rsidR="001A3A5F" w:rsidRPr="001A3A5F" w:rsidRDefault="001A3A5F" w:rsidP="001A3A5F">
      <w:pPr>
        <w:spacing w:before="0"/>
        <w:contextualSpacing/>
        <w:rPr>
          <w:rFonts w:cs="Arial"/>
          <w:sz w:val="24"/>
          <w:szCs w:val="24"/>
          <w:lang w:val="sr-Cyrl-CS" w:eastAsia="ar-SA"/>
        </w:rPr>
      </w:pPr>
    </w:p>
    <w:p w14:paraId="645F2748" w14:textId="00453045"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1.2.6</w:t>
      </w:r>
      <w:r w:rsidRPr="001A3A5F">
        <w:rPr>
          <w:rFonts w:cs="Arial"/>
          <w:sz w:val="24"/>
          <w:szCs w:val="24"/>
          <w:lang w:val="sr-Cyrl-CS" w:eastAsia="ar-SA"/>
        </w:rPr>
        <w:tab/>
        <w:t>Дефиниције времена</w:t>
      </w:r>
    </w:p>
    <w:p w14:paraId="3172E4E0"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Време потврде пријема (call back time)</w:t>
      </w:r>
      <w:r w:rsidRPr="001A3A5F">
        <w:rPr>
          <w:rFonts w:cs="Arial"/>
          <w:sz w:val="24"/>
          <w:szCs w:val="24"/>
          <w:lang w:val="sr-Cyrl-CS" w:eastAsia="ar-SA"/>
        </w:rPr>
        <w:t xml:space="preserve"> - време које протекне од тренутка пријаве до евидентирања сервисног захтева и обавештења корисника о броју сервисног захтева.</w:t>
      </w:r>
    </w:p>
    <w:p w14:paraId="1FC3388C" w14:textId="77777777" w:rsidR="001A3A5F" w:rsidRPr="001A3A5F" w:rsidRDefault="001A3A5F" w:rsidP="001A3A5F">
      <w:pPr>
        <w:spacing w:before="0"/>
        <w:contextualSpacing/>
        <w:rPr>
          <w:rFonts w:cs="Arial"/>
          <w:sz w:val="24"/>
          <w:szCs w:val="24"/>
          <w:lang w:val="sr-Cyrl-CS" w:eastAsia="ar-SA"/>
        </w:rPr>
      </w:pPr>
    </w:p>
    <w:p w14:paraId="1F5D1E2A" w14:textId="450CFEE4"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Време одзива (response time)</w:t>
      </w:r>
      <w:r w:rsidR="00997DFD">
        <w:rPr>
          <w:rFonts w:cs="Arial"/>
          <w:sz w:val="24"/>
          <w:szCs w:val="24"/>
          <w:lang w:val="sr-Cyrl-CS" w:eastAsia="ar-SA"/>
        </w:rPr>
        <w:t xml:space="preserve"> </w:t>
      </w:r>
      <w:r w:rsidRPr="001A3A5F">
        <w:rPr>
          <w:rFonts w:cs="Arial"/>
          <w:sz w:val="24"/>
          <w:szCs w:val="24"/>
          <w:lang w:val="sr-Cyrl-CS" w:eastAsia="ar-SA"/>
        </w:rPr>
        <w:t>– време које протекне од тренутка пријаве квара/проблема до тренутка када квалификована особа, способна да пружи захтевану услугу, контактира корисника и отпочне рад на отклањању проблема.</w:t>
      </w:r>
    </w:p>
    <w:p w14:paraId="525AF9CA" w14:textId="77777777" w:rsidR="001A3A5F" w:rsidRPr="001A3A5F" w:rsidRDefault="001A3A5F" w:rsidP="001A3A5F">
      <w:pPr>
        <w:spacing w:before="0"/>
        <w:contextualSpacing/>
        <w:rPr>
          <w:rFonts w:cs="Arial"/>
          <w:sz w:val="24"/>
          <w:szCs w:val="24"/>
          <w:lang w:val="sr-Cyrl-CS" w:eastAsia="ar-SA"/>
        </w:rPr>
      </w:pPr>
    </w:p>
    <w:p w14:paraId="072D8DA2" w14:textId="77777777" w:rsidR="001A3A5F" w:rsidRPr="001A3A5F" w:rsidRDefault="001A3A5F" w:rsidP="001A3A5F">
      <w:pPr>
        <w:spacing w:before="0"/>
        <w:contextualSpacing/>
        <w:rPr>
          <w:rFonts w:cs="Arial"/>
          <w:sz w:val="24"/>
          <w:szCs w:val="24"/>
          <w:lang w:val="sr-Cyrl-CS" w:eastAsia="ar-SA"/>
        </w:rPr>
      </w:pPr>
      <w:r w:rsidRPr="00997DFD">
        <w:rPr>
          <w:rFonts w:cs="Arial"/>
          <w:sz w:val="24"/>
          <w:szCs w:val="24"/>
          <w:lang w:val="sr-Cyrl-CS" w:eastAsia="ar-SA"/>
        </w:rPr>
        <w:t>Време пријаве квара</w:t>
      </w:r>
      <w:r w:rsidRPr="001A3A5F">
        <w:rPr>
          <w:rFonts w:cs="Arial"/>
          <w:sz w:val="24"/>
          <w:szCs w:val="24"/>
          <w:lang w:val="sr-Cyrl-CS" w:eastAsia="ar-SA"/>
        </w:rPr>
        <w:t xml:space="preserve">  је забележено време пријаве квара: телефонским путем на број за пријаву квара наведен у контакту техничке подршке, слањем смс поруке на мобилни телефон наведен у контакту техничке подршке, слањем електронске поште на емаил адресу наведену у контакту, пријава квара на порталу контактног центра понуђача .</w:t>
      </w:r>
    </w:p>
    <w:p w14:paraId="6A5E9C3F" w14:textId="2B17218C"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lastRenderedPageBreak/>
        <w:t>Време опоравка (recovery time, time to restore)</w:t>
      </w:r>
      <w:r w:rsidRPr="001A3A5F">
        <w:rPr>
          <w:rFonts w:cs="Arial"/>
          <w:sz w:val="24"/>
          <w:szCs w:val="24"/>
          <w:lang w:val="sr-Cyrl-CS" w:eastAsia="ar-SA"/>
        </w:rPr>
        <w:t xml:space="preserve"> - време које протекне од тренутка подизања сервисног захтева до тренутка опоравка функционалности, било трајним било привременим решењем проблема. Иницијална вредност овог параметра је дефинисана за територију Београда, и се увећава за време пута з</w:t>
      </w:r>
      <w:r w:rsidR="00997DFD">
        <w:rPr>
          <w:rFonts w:cs="Arial"/>
          <w:sz w:val="24"/>
          <w:szCs w:val="24"/>
          <w:lang w:val="sr-Cyrl-CS" w:eastAsia="ar-SA"/>
        </w:rPr>
        <w:t xml:space="preserve">а локације ван Београда (1 сат </w:t>
      </w:r>
      <w:r w:rsidRPr="001A3A5F">
        <w:rPr>
          <w:rFonts w:cs="Arial"/>
          <w:sz w:val="24"/>
          <w:szCs w:val="24"/>
          <w:lang w:val="sr-Cyrl-CS" w:eastAsia="ar-SA"/>
        </w:rPr>
        <w:t>на 50км).</w:t>
      </w:r>
    </w:p>
    <w:p w14:paraId="4A9D16F2" w14:textId="77777777" w:rsidR="001A3A5F" w:rsidRPr="001A3A5F" w:rsidRDefault="001A3A5F" w:rsidP="001A3A5F">
      <w:pPr>
        <w:spacing w:before="0"/>
        <w:contextualSpacing/>
        <w:rPr>
          <w:rFonts w:cs="Arial"/>
          <w:sz w:val="24"/>
          <w:szCs w:val="24"/>
          <w:lang w:val="sr-Cyrl-CS" w:eastAsia="ar-SA"/>
        </w:rPr>
      </w:pPr>
    </w:p>
    <w:p w14:paraId="078617A3" w14:textId="04EDF142"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Време коначног решења и затва</w:t>
      </w:r>
      <w:r w:rsidR="00997DFD" w:rsidRPr="00997DFD">
        <w:rPr>
          <w:rFonts w:cs="Arial"/>
          <w:b/>
          <w:sz w:val="24"/>
          <w:szCs w:val="24"/>
          <w:lang w:val="sr-Cyrl-CS" w:eastAsia="ar-SA"/>
        </w:rPr>
        <w:t>рање сервисног захтева</w:t>
      </w:r>
      <w:r w:rsidR="00997DFD">
        <w:rPr>
          <w:rFonts w:cs="Arial"/>
          <w:sz w:val="24"/>
          <w:szCs w:val="24"/>
          <w:lang w:val="sr-Cyrl-CS" w:eastAsia="ar-SA"/>
        </w:rPr>
        <w:t xml:space="preserve"> -</w:t>
      </w:r>
      <w:r w:rsidRPr="001A3A5F">
        <w:rPr>
          <w:rFonts w:cs="Arial"/>
          <w:sz w:val="24"/>
          <w:szCs w:val="24"/>
          <w:lang w:val="sr-Cyrl-CS" w:eastAsia="ar-SA"/>
        </w:rPr>
        <w:t xml:space="preserve"> 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3E4573E6" w14:textId="77777777" w:rsidR="001A3A5F" w:rsidRPr="001A3A5F" w:rsidRDefault="001A3A5F" w:rsidP="001A3A5F">
      <w:pPr>
        <w:spacing w:before="0"/>
        <w:contextualSpacing/>
        <w:rPr>
          <w:rFonts w:cs="Arial"/>
          <w:sz w:val="24"/>
          <w:szCs w:val="24"/>
          <w:lang w:val="sr-Cyrl-CS" w:eastAsia="ar-SA"/>
        </w:rPr>
      </w:pPr>
    </w:p>
    <w:p w14:paraId="13F6C222"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1.2.7</w:t>
      </w:r>
      <w:r w:rsidRPr="00997DFD">
        <w:rPr>
          <w:rFonts w:cs="Arial"/>
          <w:sz w:val="24"/>
          <w:szCs w:val="24"/>
          <w:lang w:val="sr-Cyrl-CS" w:eastAsia="ar-SA"/>
        </w:rPr>
        <w:tab/>
        <w:t xml:space="preserve">Табела Cisco опреме корисничког деле мреже </w:t>
      </w:r>
    </w:p>
    <w:p w14:paraId="7C824D04" w14:textId="77777777" w:rsidR="00997DFD" w:rsidRPr="00997DFD" w:rsidRDefault="00997DFD" w:rsidP="00997DFD">
      <w:pPr>
        <w:spacing w:before="0"/>
        <w:contextualSpacing/>
        <w:rPr>
          <w:rFonts w:cs="Arial"/>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798"/>
        <w:gridCol w:w="3070"/>
        <w:gridCol w:w="2248"/>
      </w:tblGrid>
      <w:tr w:rsidR="00C14BE6" w:rsidRPr="00997DFD" w14:paraId="4CCE0105" w14:textId="77777777" w:rsidTr="00C14BE6">
        <w:tc>
          <w:tcPr>
            <w:tcW w:w="903" w:type="dxa"/>
            <w:shd w:val="clear" w:color="auto" w:fill="F2F2F2" w:themeFill="background1" w:themeFillShade="F2"/>
            <w:vAlign w:val="center"/>
          </w:tcPr>
          <w:p w14:paraId="2D7937E5" w14:textId="77777777" w:rsidR="00C14BE6" w:rsidRPr="00C14BE6" w:rsidRDefault="00C14BE6" w:rsidP="00997DFD">
            <w:pPr>
              <w:suppressAutoHyphens/>
              <w:spacing w:before="0"/>
              <w:jc w:val="center"/>
              <w:rPr>
                <w:rFonts w:cs="Arial"/>
                <w:b/>
                <w:sz w:val="20"/>
                <w:szCs w:val="20"/>
                <w:lang w:val="sr-Cyrl-RS" w:eastAsia="ar-SA"/>
              </w:rPr>
            </w:pPr>
            <w:r w:rsidRPr="00C14BE6">
              <w:rPr>
                <w:rFonts w:cs="Arial"/>
                <w:b/>
                <w:sz w:val="20"/>
                <w:szCs w:val="20"/>
                <w:lang w:val="sr-Cyrl-RS" w:eastAsia="ar-SA"/>
              </w:rPr>
              <w:t>Ред</w:t>
            </w:r>
          </w:p>
          <w:p w14:paraId="7B032DA6" w14:textId="1B899100" w:rsidR="00997DFD" w:rsidRPr="00997DFD" w:rsidRDefault="00C14BE6" w:rsidP="00997DFD">
            <w:pPr>
              <w:suppressAutoHyphens/>
              <w:spacing w:before="0"/>
              <w:jc w:val="center"/>
              <w:rPr>
                <w:rFonts w:cs="Arial"/>
                <w:b/>
                <w:sz w:val="20"/>
                <w:szCs w:val="20"/>
                <w:lang w:val="sr-Cyrl-RS" w:eastAsia="ar-SA"/>
              </w:rPr>
            </w:pPr>
            <w:r w:rsidRPr="00C14BE6">
              <w:rPr>
                <w:rFonts w:cs="Arial"/>
                <w:b/>
                <w:sz w:val="20"/>
                <w:szCs w:val="20"/>
                <w:lang w:val="sr-Cyrl-RS" w:eastAsia="ar-SA"/>
              </w:rPr>
              <w:t>бр</w:t>
            </w:r>
            <w:r w:rsidR="00997DFD" w:rsidRPr="00997DFD">
              <w:rPr>
                <w:rFonts w:cs="Arial"/>
                <w:b/>
                <w:sz w:val="20"/>
                <w:szCs w:val="20"/>
                <w:lang w:val="sr-Cyrl-RS" w:eastAsia="ar-SA"/>
              </w:rPr>
              <w:t>.</w:t>
            </w:r>
          </w:p>
        </w:tc>
        <w:tc>
          <w:tcPr>
            <w:tcW w:w="2798" w:type="dxa"/>
            <w:shd w:val="clear" w:color="auto" w:fill="F2F2F2" w:themeFill="background1" w:themeFillShade="F2"/>
            <w:vAlign w:val="center"/>
          </w:tcPr>
          <w:p w14:paraId="43FB3BAE" w14:textId="77777777" w:rsidR="00997DFD" w:rsidRPr="00997DFD" w:rsidRDefault="00997DFD" w:rsidP="00997DFD">
            <w:pPr>
              <w:suppressAutoHyphens/>
              <w:spacing w:before="0"/>
              <w:jc w:val="center"/>
              <w:rPr>
                <w:rFonts w:cs="Arial"/>
                <w:b/>
                <w:sz w:val="20"/>
                <w:szCs w:val="20"/>
                <w:lang w:val="sr-Cyrl-RS" w:eastAsia="ar-SA"/>
              </w:rPr>
            </w:pPr>
            <w:r w:rsidRPr="00997DFD">
              <w:rPr>
                <w:rFonts w:cs="Arial"/>
                <w:b/>
                <w:sz w:val="20"/>
                <w:szCs w:val="20"/>
                <w:lang w:val="sr-Cyrl-RS" w:eastAsia="ar-SA"/>
              </w:rPr>
              <w:t>уређај</w:t>
            </w:r>
          </w:p>
        </w:tc>
        <w:tc>
          <w:tcPr>
            <w:tcW w:w="3070" w:type="dxa"/>
            <w:shd w:val="clear" w:color="auto" w:fill="F2F2F2" w:themeFill="background1" w:themeFillShade="F2"/>
            <w:vAlign w:val="center"/>
          </w:tcPr>
          <w:p w14:paraId="182D5E27" w14:textId="77777777" w:rsidR="00997DFD" w:rsidRPr="00997DFD" w:rsidRDefault="00997DFD" w:rsidP="00997DFD">
            <w:pPr>
              <w:suppressAutoHyphens/>
              <w:spacing w:before="0"/>
              <w:jc w:val="center"/>
              <w:rPr>
                <w:rFonts w:cs="Arial"/>
                <w:b/>
                <w:sz w:val="20"/>
                <w:szCs w:val="20"/>
                <w:lang w:val="sr-Cyrl-RS" w:eastAsia="ar-SA"/>
              </w:rPr>
            </w:pPr>
            <w:r w:rsidRPr="00997DFD">
              <w:rPr>
                <w:rFonts w:cs="Arial"/>
                <w:b/>
                <w:sz w:val="20"/>
                <w:szCs w:val="20"/>
                <w:lang w:val="sr-Cyrl-RS" w:eastAsia="ar-SA"/>
              </w:rPr>
              <w:t>опис</w:t>
            </w:r>
          </w:p>
        </w:tc>
        <w:tc>
          <w:tcPr>
            <w:tcW w:w="2248" w:type="dxa"/>
            <w:shd w:val="clear" w:color="auto" w:fill="F2F2F2" w:themeFill="background1" w:themeFillShade="F2"/>
            <w:vAlign w:val="center"/>
          </w:tcPr>
          <w:p w14:paraId="1F81ACC7" w14:textId="3F13DE34" w:rsidR="00997DFD" w:rsidRPr="00997DFD" w:rsidRDefault="001C29BC" w:rsidP="00997DFD">
            <w:pPr>
              <w:suppressAutoHyphens/>
              <w:spacing w:before="0"/>
              <w:jc w:val="center"/>
              <w:rPr>
                <w:rFonts w:cs="Arial"/>
                <w:b/>
                <w:sz w:val="20"/>
                <w:szCs w:val="20"/>
                <w:lang w:val="sr-Cyrl-RS" w:eastAsia="ar-SA"/>
              </w:rPr>
            </w:pPr>
            <w:r>
              <w:rPr>
                <w:rFonts w:cs="Arial"/>
                <w:b/>
                <w:sz w:val="20"/>
                <w:szCs w:val="20"/>
                <w:lang w:val="sr-Cyrl-RS" w:eastAsia="ar-SA"/>
              </w:rPr>
              <w:t>б</w:t>
            </w:r>
            <w:r w:rsidR="00997DFD" w:rsidRPr="00997DFD">
              <w:rPr>
                <w:rFonts w:cs="Arial"/>
                <w:b/>
                <w:sz w:val="20"/>
                <w:szCs w:val="20"/>
                <w:lang w:val="sr-Cyrl-RS" w:eastAsia="ar-SA"/>
              </w:rPr>
              <w:t>рој комада</w:t>
            </w:r>
          </w:p>
        </w:tc>
      </w:tr>
      <w:tr w:rsidR="00997DFD" w:rsidRPr="00997DFD" w14:paraId="40C68994" w14:textId="77777777" w:rsidTr="00C14BE6">
        <w:tc>
          <w:tcPr>
            <w:tcW w:w="903" w:type="dxa"/>
            <w:shd w:val="clear" w:color="auto" w:fill="auto"/>
            <w:vAlign w:val="center"/>
          </w:tcPr>
          <w:p w14:paraId="25EAC2F1"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1.</w:t>
            </w:r>
          </w:p>
        </w:tc>
        <w:tc>
          <w:tcPr>
            <w:tcW w:w="2798" w:type="dxa"/>
            <w:shd w:val="clear" w:color="auto" w:fill="auto"/>
            <w:vAlign w:val="center"/>
          </w:tcPr>
          <w:p w14:paraId="3A455C56"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VOICE GATEWAY</w:t>
            </w:r>
          </w:p>
        </w:tc>
        <w:tc>
          <w:tcPr>
            <w:tcW w:w="3070" w:type="dxa"/>
            <w:shd w:val="clear" w:color="auto" w:fill="auto"/>
            <w:vAlign w:val="center"/>
          </w:tcPr>
          <w:p w14:paraId="11F41F5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C3845-VSEC-SRST/K9</w:t>
            </w:r>
          </w:p>
        </w:tc>
        <w:tc>
          <w:tcPr>
            <w:tcW w:w="2248" w:type="dxa"/>
            <w:shd w:val="clear" w:color="auto" w:fill="auto"/>
            <w:vAlign w:val="center"/>
          </w:tcPr>
          <w:p w14:paraId="5D632D1D"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26</w:t>
            </w:r>
          </w:p>
        </w:tc>
      </w:tr>
      <w:tr w:rsidR="00997DFD" w:rsidRPr="00997DFD" w14:paraId="752F371F" w14:textId="77777777" w:rsidTr="00C14BE6">
        <w:tc>
          <w:tcPr>
            <w:tcW w:w="903" w:type="dxa"/>
            <w:shd w:val="clear" w:color="auto" w:fill="auto"/>
            <w:vAlign w:val="center"/>
          </w:tcPr>
          <w:p w14:paraId="1B98B6A7"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CA3EDDF"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47E96F9C"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EVM-HD-8FXS/DID</w:t>
            </w:r>
          </w:p>
        </w:tc>
        <w:tc>
          <w:tcPr>
            <w:tcW w:w="2248" w:type="dxa"/>
            <w:shd w:val="clear" w:color="auto" w:fill="auto"/>
            <w:vAlign w:val="center"/>
          </w:tcPr>
          <w:p w14:paraId="616B8737"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26</w:t>
            </w:r>
          </w:p>
        </w:tc>
      </w:tr>
      <w:tr w:rsidR="00997DFD" w:rsidRPr="00997DFD" w14:paraId="1BDA8D58" w14:textId="77777777" w:rsidTr="00C14BE6">
        <w:tc>
          <w:tcPr>
            <w:tcW w:w="903" w:type="dxa"/>
            <w:shd w:val="clear" w:color="auto" w:fill="auto"/>
            <w:vAlign w:val="center"/>
          </w:tcPr>
          <w:p w14:paraId="2F62A0E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5C40633"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7C2EC08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PWR-3845-DC/2</w:t>
            </w:r>
          </w:p>
        </w:tc>
        <w:tc>
          <w:tcPr>
            <w:tcW w:w="2248" w:type="dxa"/>
            <w:shd w:val="clear" w:color="auto" w:fill="auto"/>
            <w:vAlign w:val="center"/>
          </w:tcPr>
          <w:p w14:paraId="289CA10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55D44A56" w14:textId="77777777" w:rsidTr="00C14BE6">
        <w:tc>
          <w:tcPr>
            <w:tcW w:w="903" w:type="dxa"/>
            <w:shd w:val="clear" w:color="auto" w:fill="auto"/>
            <w:vAlign w:val="center"/>
          </w:tcPr>
          <w:p w14:paraId="2A6D2FD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39D19197"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37CB2E10"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MEM3800-128U256CF</w:t>
            </w:r>
          </w:p>
        </w:tc>
        <w:tc>
          <w:tcPr>
            <w:tcW w:w="2248" w:type="dxa"/>
            <w:shd w:val="clear" w:color="auto" w:fill="auto"/>
            <w:vAlign w:val="center"/>
          </w:tcPr>
          <w:p w14:paraId="08B2FE5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660EC79E" w14:textId="77777777" w:rsidTr="00C14BE6">
        <w:tc>
          <w:tcPr>
            <w:tcW w:w="903" w:type="dxa"/>
            <w:shd w:val="clear" w:color="auto" w:fill="auto"/>
            <w:vAlign w:val="center"/>
          </w:tcPr>
          <w:p w14:paraId="4C34B350"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CCFD763" w14:textId="77777777" w:rsidR="00997DFD" w:rsidRPr="00997DFD" w:rsidRDefault="00997DFD" w:rsidP="00997DFD">
            <w:pPr>
              <w:suppressAutoHyphens/>
              <w:spacing w:before="0"/>
              <w:jc w:val="center"/>
              <w:rPr>
                <w:rFonts w:cs="Arial"/>
                <w:sz w:val="20"/>
                <w:szCs w:val="20"/>
                <w:lang w:val="sr-Latn-R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C86A3D7"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EM-HDA-3FXS/4FXO</w:t>
            </w:r>
          </w:p>
        </w:tc>
        <w:tc>
          <w:tcPr>
            <w:tcW w:w="2248" w:type="dxa"/>
            <w:shd w:val="clear" w:color="auto" w:fill="auto"/>
            <w:vAlign w:val="center"/>
          </w:tcPr>
          <w:p w14:paraId="044855C3"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5789A82D" w14:textId="77777777" w:rsidTr="00C14BE6">
        <w:tc>
          <w:tcPr>
            <w:tcW w:w="903" w:type="dxa"/>
            <w:shd w:val="clear" w:color="auto" w:fill="auto"/>
            <w:vAlign w:val="center"/>
          </w:tcPr>
          <w:p w14:paraId="600CF7ED"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C901EC7"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FF9B6C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HWIC-4ESW</w:t>
            </w:r>
          </w:p>
        </w:tc>
        <w:tc>
          <w:tcPr>
            <w:tcW w:w="2248" w:type="dxa"/>
            <w:shd w:val="clear" w:color="auto" w:fill="auto"/>
            <w:vAlign w:val="center"/>
          </w:tcPr>
          <w:p w14:paraId="59E594C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39D93A80" w14:textId="77777777" w:rsidTr="00C14BE6">
        <w:tc>
          <w:tcPr>
            <w:tcW w:w="903" w:type="dxa"/>
            <w:shd w:val="clear" w:color="auto" w:fill="auto"/>
            <w:vAlign w:val="center"/>
          </w:tcPr>
          <w:p w14:paraId="5705B94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1A217CA"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127753F0"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VIC2-2BRI-NT/TE</w:t>
            </w:r>
          </w:p>
        </w:tc>
        <w:tc>
          <w:tcPr>
            <w:tcW w:w="2248" w:type="dxa"/>
            <w:shd w:val="clear" w:color="auto" w:fill="auto"/>
            <w:vAlign w:val="center"/>
          </w:tcPr>
          <w:p w14:paraId="06DBD07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25AA9F61" w14:textId="77777777" w:rsidTr="00C14BE6">
        <w:tc>
          <w:tcPr>
            <w:tcW w:w="903" w:type="dxa"/>
            <w:shd w:val="clear" w:color="auto" w:fill="auto"/>
            <w:vAlign w:val="center"/>
          </w:tcPr>
          <w:p w14:paraId="5DA60F1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69E20AD"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3B586A9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AIM-VPN/SSL-3</w:t>
            </w:r>
          </w:p>
        </w:tc>
        <w:tc>
          <w:tcPr>
            <w:tcW w:w="2248" w:type="dxa"/>
            <w:shd w:val="clear" w:color="auto" w:fill="auto"/>
            <w:vAlign w:val="center"/>
          </w:tcPr>
          <w:p w14:paraId="49FDB8E2"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471009D8" w14:textId="77777777" w:rsidTr="00C14BE6">
        <w:tc>
          <w:tcPr>
            <w:tcW w:w="903" w:type="dxa"/>
            <w:shd w:val="clear" w:color="auto" w:fill="auto"/>
            <w:vAlign w:val="center"/>
          </w:tcPr>
          <w:p w14:paraId="1DB10795"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B7CB393"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A01DD13"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PVDM2-64</w:t>
            </w:r>
          </w:p>
        </w:tc>
        <w:tc>
          <w:tcPr>
            <w:tcW w:w="2248" w:type="dxa"/>
            <w:shd w:val="clear" w:color="auto" w:fill="auto"/>
            <w:vAlign w:val="center"/>
          </w:tcPr>
          <w:p w14:paraId="648B1777"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7FA3B6F2" w14:textId="77777777" w:rsidTr="00C14BE6">
        <w:tc>
          <w:tcPr>
            <w:tcW w:w="903" w:type="dxa"/>
            <w:shd w:val="clear" w:color="auto" w:fill="auto"/>
            <w:vAlign w:val="center"/>
          </w:tcPr>
          <w:p w14:paraId="4D56869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B768157"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5C4C8D58"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MEM3800-256U512D</w:t>
            </w:r>
          </w:p>
        </w:tc>
        <w:tc>
          <w:tcPr>
            <w:tcW w:w="2248" w:type="dxa"/>
            <w:shd w:val="clear" w:color="auto" w:fill="auto"/>
            <w:vAlign w:val="center"/>
          </w:tcPr>
          <w:p w14:paraId="7FD73F4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28C99ED9" w14:textId="77777777" w:rsidTr="00C14BE6">
        <w:tc>
          <w:tcPr>
            <w:tcW w:w="903" w:type="dxa"/>
            <w:shd w:val="clear" w:color="auto" w:fill="auto"/>
            <w:vAlign w:val="center"/>
          </w:tcPr>
          <w:p w14:paraId="46AE639D"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B30680F"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7B14E21C"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VWIC2-1MFT-T1/E1</w:t>
            </w:r>
          </w:p>
        </w:tc>
        <w:tc>
          <w:tcPr>
            <w:tcW w:w="2248" w:type="dxa"/>
            <w:shd w:val="clear" w:color="auto" w:fill="auto"/>
            <w:vAlign w:val="center"/>
          </w:tcPr>
          <w:p w14:paraId="6B334421"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6BE2E6C6" w14:textId="77777777" w:rsidTr="00C14BE6">
        <w:tc>
          <w:tcPr>
            <w:tcW w:w="903" w:type="dxa"/>
            <w:shd w:val="clear" w:color="auto" w:fill="auto"/>
            <w:vAlign w:val="center"/>
          </w:tcPr>
          <w:p w14:paraId="59DFC438"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8778CEE"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1D667894"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FL-SRST-250</w:t>
            </w:r>
          </w:p>
        </w:tc>
        <w:tc>
          <w:tcPr>
            <w:tcW w:w="2248" w:type="dxa"/>
            <w:shd w:val="clear" w:color="auto" w:fill="auto"/>
            <w:vAlign w:val="center"/>
          </w:tcPr>
          <w:p w14:paraId="7F2C91D0"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504DDACB" w14:textId="77777777" w:rsidTr="00C14BE6">
        <w:tc>
          <w:tcPr>
            <w:tcW w:w="903" w:type="dxa"/>
            <w:shd w:val="clear" w:color="auto" w:fill="auto"/>
            <w:vAlign w:val="center"/>
          </w:tcPr>
          <w:p w14:paraId="7ABC30D6"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0AA8C23"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49CEE112"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EXPAND 3845</w:t>
            </w:r>
          </w:p>
        </w:tc>
        <w:tc>
          <w:tcPr>
            <w:tcW w:w="2248" w:type="dxa"/>
            <w:shd w:val="clear" w:color="auto" w:fill="auto"/>
            <w:vAlign w:val="center"/>
          </w:tcPr>
          <w:p w14:paraId="209D5EE2"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0E766F20" w14:textId="77777777" w:rsidTr="00C14BE6">
        <w:tc>
          <w:tcPr>
            <w:tcW w:w="903" w:type="dxa"/>
            <w:shd w:val="clear" w:color="auto" w:fill="auto"/>
            <w:vAlign w:val="center"/>
          </w:tcPr>
          <w:p w14:paraId="55CF7DA7"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4145CB1"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C34B0CA"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CISCO3845-MB</w:t>
            </w:r>
          </w:p>
        </w:tc>
        <w:tc>
          <w:tcPr>
            <w:tcW w:w="2248" w:type="dxa"/>
            <w:shd w:val="clear" w:color="auto" w:fill="auto"/>
            <w:vAlign w:val="center"/>
          </w:tcPr>
          <w:p w14:paraId="3C6F21F4"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0C972860" w14:textId="77777777" w:rsidTr="00C14BE6">
        <w:tc>
          <w:tcPr>
            <w:tcW w:w="903" w:type="dxa"/>
            <w:shd w:val="clear" w:color="auto" w:fill="auto"/>
            <w:vAlign w:val="center"/>
          </w:tcPr>
          <w:p w14:paraId="7091DE2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704CC4C"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7E1E4DC2" w14:textId="77777777" w:rsidR="00997DFD" w:rsidRPr="00997DFD" w:rsidRDefault="00997DFD" w:rsidP="00997DFD">
            <w:pPr>
              <w:suppressAutoHyphens/>
              <w:spacing w:before="0"/>
              <w:jc w:val="center"/>
              <w:rPr>
                <w:rFonts w:cs="Arial"/>
                <w:sz w:val="20"/>
                <w:szCs w:val="20"/>
                <w:lang w:eastAsia="ar-SA"/>
              </w:rPr>
            </w:pPr>
          </w:p>
        </w:tc>
        <w:tc>
          <w:tcPr>
            <w:tcW w:w="2248" w:type="dxa"/>
            <w:shd w:val="clear" w:color="auto" w:fill="auto"/>
            <w:vAlign w:val="center"/>
          </w:tcPr>
          <w:p w14:paraId="6B99F69F"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0E67FE05" w14:textId="77777777" w:rsidTr="00C14BE6">
        <w:tc>
          <w:tcPr>
            <w:tcW w:w="903" w:type="dxa"/>
            <w:shd w:val="clear" w:color="auto" w:fill="auto"/>
            <w:vAlign w:val="center"/>
          </w:tcPr>
          <w:p w14:paraId="1DF4B30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F8510AC"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3EDD7D5C" w14:textId="77777777" w:rsidR="00997DFD" w:rsidRPr="00997DFD" w:rsidRDefault="00997DFD" w:rsidP="00997DFD">
            <w:pPr>
              <w:suppressAutoHyphens/>
              <w:spacing w:before="0"/>
              <w:jc w:val="center"/>
              <w:rPr>
                <w:rFonts w:cs="Arial"/>
                <w:sz w:val="20"/>
                <w:szCs w:val="20"/>
                <w:lang w:eastAsia="ar-SA"/>
              </w:rPr>
            </w:pPr>
          </w:p>
        </w:tc>
        <w:tc>
          <w:tcPr>
            <w:tcW w:w="2248" w:type="dxa"/>
            <w:shd w:val="clear" w:color="auto" w:fill="auto"/>
            <w:vAlign w:val="center"/>
          </w:tcPr>
          <w:p w14:paraId="521F1B52"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50EB89D5" w14:textId="77777777" w:rsidTr="00C14BE6">
        <w:tc>
          <w:tcPr>
            <w:tcW w:w="903" w:type="dxa"/>
            <w:shd w:val="clear" w:color="auto" w:fill="auto"/>
            <w:vAlign w:val="center"/>
          </w:tcPr>
          <w:p w14:paraId="4688C881"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2.</w:t>
            </w:r>
          </w:p>
        </w:tc>
        <w:tc>
          <w:tcPr>
            <w:tcW w:w="2798" w:type="dxa"/>
            <w:shd w:val="clear" w:color="auto" w:fill="auto"/>
            <w:vAlign w:val="center"/>
          </w:tcPr>
          <w:p w14:paraId="0880C9AB"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ACCESS RUTER</w:t>
            </w:r>
          </w:p>
        </w:tc>
        <w:tc>
          <w:tcPr>
            <w:tcW w:w="3070" w:type="dxa"/>
            <w:shd w:val="clear" w:color="auto" w:fill="auto"/>
            <w:vAlign w:val="center"/>
          </w:tcPr>
          <w:p w14:paraId="4FC55F91"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C3845-HSEC/K9</w:t>
            </w:r>
          </w:p>
        </w:tc>
        <w:tc>
          <w:tcPr>
            <w:tcW w:w="2248" w:type="dxa"/>
            <w:shd w:val="clear" w:color="auto" w:fill="auto"/>
            <w:vAlign w:val="center"/>
          </w:tcPr>
          <w:p w14:paraId="61F00B3A"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22</w:t>
            </w:r>
          </w:p>
        </w:tc>
      </w:tr>
      <w:tr w:rsidR="00997DFD" w:rsidRPr="00997DFD" w14:paraId="5DA97ACE" w14:textId="77777777" w:rsidTr="00C14BE6">
        <w:tc>
          <w:tcPr>
            <w:tcW w:w="903" w:type="dxa"/>
            <w:shd w:val="clear" w:color="auto" w:fill="auto"/>
            <w:vAlign w:val="center"/>
          </w:tcPr>
          <w:p w14:paraId="7713A171"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7256FED"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0243A4F4"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MEM3800-128U256CF</w:t>
            </w:r>
          </w:p>
        </w:tc>
        <w:tc>
          <w:tcPr>
            <w:tcW w:w="2248" w:type="dxa"/>
            <w:shd w:val="clear" w:color="auto" w:fill="auto"/>
            <w:vAlign w:val="center"/>
          </w:tcPr>
          <w:p w14:paraId="781BCD8C"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5E2DF3AD" w14:textId="77777777" w:rsidTr="00C14BE6">
        <w:tc>
          <w:tcPr>
            <w:tcW w:w="903" w:type="dxa"/>
            <w:shd w:val="clear" w:color="auto" w:fill="auto"/>
            <w:vAlign w:val="center"/>
          </w:tcPr>
          <w:p w14:paraId="49D926D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AB42FE5"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5D9E2E98"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PWR-3845-DC</w:t>
            </w:r>
          </w:p>
        </w:tc>
        <w:tc>
          <w:tcPr>
            <w:tcW w:w="2248" w:type="dxa"/>
            <w:shd w:val="clear" w:color="auto" w:fill="auto"/>
            <w:vAlign w:val="center"/>
          </w:tcPr>
          <w:p w14:paraId="186E653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427295E7" w14:textId="77777777" w:rsidTr="00C14BE6">
        <w:tc>
          <w:tcPr>
            <w:tcW w:w="903" w:type="dxa"/>
            <w:shd w:val="clear" w:color="auto" w:fill="auto"/>
            <w:vAlign w:val="center"/>
          </w:tcPr>
          <w:p w14:paraId="23EA27FD"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90CDD37"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2D8F6BAF"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PWR-3845-DC/2</w:t>
            </w:r>
          </w:p>
        </w:tc>
        <w:tc>
          <w:tcPr>
            <w:tcW w:w="2248" w:type="dxa"/>
            <w:shd w:val="clear" w:color="auto" w:fill="auto"/>
            <w:vAlign w:val="center"/>
          </w:tcPr>
          <w:p w14:paraId="7222F73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71B96D17" w14:textId="77777777" w:rsidTr="00C14BE6">
        <w:tc>
          <w:tcPr>
            <w:tcW w:w="903" w:type="dxa"/>
            <w:shd w:val="clear" w:color="auto" w:fill="auto"/>
            <w:vAlign w:val="center"/>
          </w:tcPr>
          <w:p w14:paraId="40ED9D41"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6B69463"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556788A2"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HWIC-4ESW</w:t>
            </w:r>
          </w:p>
        </w:tc>
        <w:tc>
          <w:tcPr>
            <w:tcW w:w="2248" w:type="dxa"/>
            <w:shd w:val="clear" w:color="auto" w:fill="auto"/>
            <w:vAlign w:val="center"/>
          </w:tcPr>
          <w:p w14:paraId="7FF193A0"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1CD6822D" w14:textId="77777777" w:rsidTr="00C14BE6">
        <w:tc>
          <w:tcPr>
            <w:tcW w:w="903" w:type="dxa"/>
            <w:shd w:val="clear" w:color="auto" w:fill="auto"/>
            <w:vAlign w:val="center"/>
          </w:tcPr>
          <w:p w14:paraId="719AF0E1"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017ECBC"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10E1D206"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MEM3800-256U512D</w:t>
            </w:r>
          </w:p>
        </w:tc>
        <w:tc>
          <w:tcPr>
            <w:tcW w:w="2248" w:type="dxa"/>
            <w:shd w:val="clear" w:color="auto" w:fill="auto"/>
            <w:vAlign w:val="center"/>
          </w:tcPr>
          <w:p w14:paraId="4242EEF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2B1F84DE" w14:textId="77777777" w:rsidTr="00C14BE6">
        <w:tc>
          <w:tcPr>
            <w:tcW w:w="903" w:type="dxa"/>
            <w:shd w:val="clear" w:color="auto" w:fill="auto"/>
            <w:vAlign w:val="center"/>
          </w:tcPr>
          <w:p w14:paraId="6C4CC945"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58D23C7F"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1467CBA6"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Router-SDM-CD</w:t>
            </w:r>
          </w:p>
        </w:tc>
        <w:tc>
          <w:tcPr>
            <w:tcW w:w="2248" w:type="dxa"/>
            <w:shd w:val="clear" w:color="auto" w:fill="auto"/>
            <w:vAlign w:val="center"/>
          </w:tcPr>
          <w:p w14:paraId="6CFC6E47"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2F04CDB4" w14:textId="77777777" w:rsidTr="00C14BE6">
        <w:tc>
          <w:tcPr>
            <w:tcW w:w="903" w:type="dxa"/>
            <w:shd w:val="clear" w:color="auto" w:fill="auto"/>
            <w:vAlign w:val="center"/>
          </w:tcPr>
          <w:p w14:paraId="733901D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D08F3CA"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0B7D864B" w14:textId="77777777" w:rsidR="00997DFD" w:rsidRPr="00997DFD" w:rsidRDefault="00997DFD" w:rsidP="00997DFD">
            <w:pPr>
              <w:suppressAutoHyphens/>
              <w:spacing w:before="0"/>
              <w:jc w:val="center"/>
              <w:rPr>
                <w:rFonts w:cs="Arial"/>
                <w:sz w:val="20"/>
                <w:szCs w:val="20"/>
                <w:lang w:eastAsia="ar-SA"/>
              </w:rPr>
            </w:pPr>
          </w:p>
        </w:tc>
        <w:tc>
          <w:tcPr>
            <w:tcW w:w="2248" w:type="dxa"/>
            <w:shd w:val="clear" w:color="auto" w:fill="auto"/>
            <w:vAlign w:val="center"/>
          </w:tcPr>
          <w:p w14:paraId="6995B31A"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348F0253" w14:textId="77777777" w:rsidTr="00C14BE6">
        <w:tc>
          <w:tcPr>
            <w:tcW w:w="903" w:type="dxa"/>
            <w:shd w:val="clear" w:color="auto" w:fill="auto"/>
            <w:vAlign w:val="center"/>
          </w:tcPr>
          <w:p w14:paraId="66544363"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3.</w:t>
            </w:r>
          </w:p>
        </w:tc>
        <w:tc>
          <w:tcPr>
            <w:tcW w:w="2798" w:type="dxa"/>
            <w:shd w:val="clear" w:color="auto" w:fill="auto"/>
            <w:vAlign w:val="center"/>
          </w:tcPr>
          <w:p w14:paraId="49AA145E"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SWITCH</w:t>
            </w:r>
          </w:p>
        </w:tc>
        <w:tc>
          <w:tcPr>
            <w:tcW w:w="3070" w:type="dxa"/>
            <w:shd w:val="clear" w:color="auto" w:fill="auto"/>
            <w:vAlign w:val="center"/>
          </w:tcPr>
          <w:p w14:paraId="1CDC271A"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WS-C3560G-24PS-S PoE</w:t>
            </w:r>
          </w:p>
        </w:tc>
        <w:tc>
          <w:tcPr>
            <w:tcW w:w="2248" w:type="dxa"/>
            <w:shd w:val="clear" w:color="auto" w:fill="auto"/>
            <w:vAlign w:val="center"/>
          </w:tcPr>
          <w:p w14:paraId="44D4D8D3"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51</w:t>
            </w:r>
          </w:p>
        </w:tc>
      </w:tr>
      <w:tr w:rsidR="00997DFD" w:rsidRPr="00997DFD" w14:paraId="2F49BF47" w14:textId="77777777" w:rsidTr="00C14BE6">
        <w:tc>
          <w:tcPr>
            <w:tcW w:w="903" w:type="dxa"/>
            <w:shd w:val="clear" w:color="auto" w:fill="auto"/>
            <w:vAlign w:val="center"/>
          </w:tcPr>
          <w:p w14:paraId="6D5904A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B14D7C9"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39A6EE6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GLC-SX-MM</w:t>
            </w:r>
          </w:p>
        </w:tc>
        <w:tc>
          <w:tcPr>
            <w:tcW w:w="2248" w:type="dxa"/>
            <w:shd w:val="clear" w:color="auto" w:fill="auto"/>
            <w:vAlign w:val="center"/>
          </w:tcPr>
          <w:p w14:paraId="54147141"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51</w:t>
            </w:r>
          </w:p>
        </w:tc>
      </w:tr>
      <w:tr w:rsidR="00997DFD" w:rsidRPr="00997DFD" w14:paraId="33280BE8" w14:textId="77777777" w:rsidTr="00C14BE6">
        <w:tc>
          <w:tcPr>
            <w:tcW w:w="903" w:type="dxa"/>
            <w:shd w:val="clear" w:color="auto" w:fill="auto"/>
            <w:vAlign w:val="center"/>
          </w:tcPr>
          <w:p w14:paraId="3B3BD984"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21464D0"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636C3A74" w14:textId="77777777" w:rsidR="00997DFD" w:rsidRPr="00997DFD" w:rsidRDefault="00997DFD" w:rsidP="00997DFD">
            <w:pPr>
              <w:suppressAutoHyphens/>
              <w:spacing w:before="0"/>
              <w:jc w:val="center"/>
              <w:rPr>
                <w:rFonts w:cs="Arial"/>
                <w:sz w:val="20"/>
                <w:szCs w:val="20"/>
                <w:lang w:val="sr-Cyrl-CS" w:eastAsia="ar-SA"/>
              </w:rPr>
            </w:pPr>
          </w:p>
        </w:tc>
        <w:tc>
          <w:tcPr>
            <w:tcW w:w="2248" w:type="dxa"/>
            <w:shd w:val="clear" w:color="auto" w:fill="auto"/>
            <w:vAlign w:val="center"/>
          </w:tcPr>
          <w:p w14:paraId="4A0B6B81"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5E428EE4" w14:textId="77777777" w:rsidTr="00C14BE6">
        <w:tc>
          <w:tcPr>
            <w:tcW w:w="903" w:type="dxa"/>
            <w:shd w:val="clear" w:color="auto" w:fill="auto"/>
            <w:vAlign w:val="center"/>
          </w:tcPr>
          <w:p w14:paraId="225D872B"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91745D3"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0CDE9B41" w14:textId="77777777" w:rsidR="00997DFD" w:rsidRPr="00997DFD" w:rsidRDefault="00997DFD" w:rsidP="00997DFD">
            <w:pPr>
              <w:suppressAutoHyphens/>
              <w:spacing w:before="0"/>
              <w:jc w:val="center"/>
              <w:rPr>
                <w:rFonts w:cs="Arial"/>
                <w:sz w:val="20"/>
                <w:szCs w:val="20"/>
                <w:lang w:val="sr-Cyrl-CS" w:eastAsia="ar-SA"/>
              </w:rPr>
            </w:pPr>
          </w:p>
        </w:tc>
        <w:tc>
          <w:tcPr>
            <w:tcW w:w="2248" w:type="dxa"/>
            <w:shd w:val="clear" w:color="auto" w:fill="auto"/>
            <w:vAlign w:val="center"/>
          </w:tcPr>
          <w:p w14:paraId="52F6B9CB"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7F226D84" w14:textId="77777777" w:rsidTr="00C14BE6">
        <w:tc>
          <w:tcPr>
            <w:tcW w:w="903" w:type="dxa"/>
            <w:shd w:val="clear" w:color="auto" w:fill="auto"/>
            <w:vAlign w:val="center"/>
          </w:tcPr>
          <w:p w14:paraId="3A709B1E"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4.</w:t>
            </w:r>
          </w:p>
        </w:tc>
        <w:tc>
          <w:tcPr>
            <w:tcW w:w="2798" w:type="dxa"/>
            <w:shd w:val="clear" w:color="auto" w:fill="auto"/>
            <w:vAlign w:val="center"/>
          </w:tcPr>
          <w:p w14:paraId="0CFBA30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SWITCH</w:t>
            </w:r>
          </w:p>
        </w:tc>
        <w:tc>
          <w:tcPr>
            <w:tcW w:w="3070" w:type="dxa"/>
            <w:shd w:val="clear" w:color="auto" w:fill="auto"/>
            <w:vAlign w:val="center"/>
          </w:tcPr>
          <w:p w14:paraId="2CA9B77B"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WS-C2960-24TC 10/100/1000 PoE</w:t>
            </w:r>
          </w:p>
        </w:tc>
        <w:tc>
          <w:tcPr>
            <w:tcW w:w="2248" w:type="dxa"/>
            <w:shd w:val="clear" w:color="auto" w:fill="auto"/>
            <w:vAlign w:val="center"/>
          </w:tcPr>
          <w:p w14:paraId="05F0BA2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8</w:t>
            </w:r>
          </w:p>
        </w:tc>
      </w:tr>
      <w:tr w:rsidR="00997DFD" w:rsidRPr="00997DFD" w14:paraId="22AF2D07" w14:textId="77777777" w:rsidTr="00C14BE6">
        <w:tc>
          <w:tcPr>
            <w:tcW w:w="903" w:type="dxa"/>
            <w:shd w:val="clear" w:color="auto" w:fill="auto"/>
            <w:vAlign w:val="center"/>
          </w:tcPr>
          <w:p w14:paraId="66D04AC0"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5FD093DF"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5FC5AFF8" w14:textId="77777777" w:rsidR="00997DFD" w:rsidRPr="00997DFD" w:rsidRDefault="00997DFD" w:rsidP="00997DFD">
            <w:pPr>
              <w:suppressAutoHyphens/>
              <w:spacing w:before="0"/>
              <w:jc w:val="center"/>
              <w:rPr>
                <w:rFonts w:cs="Arial"/>
                <w:sz w:val="20"/>
                <w:szCs w:val="20"/>
                <w:lang w:val="sr-Cyrl-CS" w:eastAsia="ar-SA"/>
              </w:rPr>
            </w:pPr>
          </w:p>
        </w:tc>
        <w:tc>
          <w:tcPr>
            <w:tcW w:w="2248" w:type="dxa"/>
            <w:shd w:val="clear" w:color="auto" w:fill="auto"/>
            <w:vAlign w:val="center"/>
          </w:tcPr>
          <w:p w14:paraId="3DFCB4C1"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2C8DB310" w14:textId="77777777" w:rsidTr="00C14BE6">
        <w:tc>
          <w:tcPr>
            <w:tcW w:w="903" w:type="dxa"/>
            <w:shd w:val="clear" w:color="auto" w:fill="auto"/>
            <w:vAlign w:val="center"/>
          </w:tcPr>
          <w:p w14:paraId="355F2203"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DA896F9"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67B485AD" w14:textId="77777777" w:rsidR="00997DFD" w:rsidRPr="00997DFD" w:rsidRDefault="00997DFD" w:rsidP="00997DFD">
            <w:pPr>
              <w:suppressAutoHyphens/>
              <w:spacing w:before="0"/>
              <w:jc w:val="center"/>
              <w:rPr>
                <w:rFonts w:cs="Arial"/>
                <w:sz w:val="20"/>
                <w:szCs w:val="20"/>
                <w:lang w:val="sr-Latn-RS" w:eastAsia="ar-SA"/>
              </w:rPr>
            </w:pPr>
          </w:p>
        </w:tc>
        <w:tc>
          <w:tcPr>
            <w:tcW w:w="2248" w:type="dxa"/>
            <w:shd w:val="clear" w:color="auto" w:fill="auto"/>
            <w:vAlign w:val="center"/>
          </w:tcPr>
          <w:p w14:paraId="13793908" w14:textId="77777777" w:rsidR="00997DFD" w:rsidRPr="00997DFD" w:rsidRDefault="00997DFD" w:rsidP="00997DFD">
            <w:pPr>
              <w:suppressAutoHyphens/>
              <w:spacing w:before="0"/>
              <w:jc w:val="center"/>
              <w:rPr>
                <w:rFonts w:cs="Arial"/>
                <w:sz w:val="20"/>
                <w:szCs w:val="20"/>
                <w:lang w:val="sr-Latn-RS" w:eastAsia="ar-SA"/>
              </w:rPr>
            </w:pPr>
          </w:p>
        </w:tc>
      </w:tr>
      <w:tr w:rsidR="00997DFD" w:rsidRPr="00997DFD" w14:paraId="77675D2A" w14:textId="77777777" w:rsidTr="00C14BE6">
        <w:tc>
          <w:tcPr>
            <w:tcW w:w="903" w:type="dxa"/>
            <w:shd w:val="clear" w:color="auto" w:fill="auto"/>
            <w:vAlign w:val="center"/>
          </w:tcPr>
          <w:p w14:paraId="531B276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6.</w:t>
            </w:r>
          </w:p>
        </w:tc>
        <w:tc>
          <w:tcPr>
            <w:tcW w:w="2798" w:type="dxa"/>
            <w:shd w:val="clear" w:color="auto" w:fill="auto"/>
            <w:vAlign w:val="center"/>
          </w:tcPr>
          <w:p w14:paraId="53C39C4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IP Telefoni</w:t>
            </w:r>
          </w:p>
        </w:tc>
        <w:tc>
          <w:tcPr>
            <w:tcW w:w="3070" w:type="dxa"/>
            <w:shd w:val="clear" w:color="auto" w:fill="auto"/>
            <w:vAlign w:val="center"/>
          </w:tcPr>
          <w:p w14:paraId="124ED497"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7975</w:t>
            </w:r>
          </w:p>
        </w:tc>
        <w:tc>
          <w:tcPr>
            <w:tcW w:w="2248" w:type="dxa"/>
            <w:shd w:val="clear" w:color="auto" w:fill="auto"/>
            <w:vAlign w:val="center"/>
          </w:tcPr>
          <w:p w14:paraId="753E704E"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103</w:t>
            </w:r>
          </w:p>
        </w:tc>
      </w:tr>
      <w:tr w:rsidR="00997DFD" w:rsidRPr="00997DFD" w14:paraId="5155E8EA" w14:textId="77777777" w:rsidTr="00C14BE6">
        <w:tc>
          <w:tcPr>
            <w:tcW w:w="903" w:type="dxa"/>
            <w:shd w:val="clear" w:color="auto" w:fill="auto"/>
            <w:vAlign w:val="center"/>
          </w:tcPr>
          <w:p w14:paraId="536E05C6"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3EE05DF6"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408188D3"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7965</w:t>
            </w:r>
          </w:p>
        </w:tc>
        <w:tc>
          <w:tcPr>
            <w:tcW w:w="2248" w:type="dxa"/>
            <w:shd w:val="clear" w:color="auto" w:fill="auto"/>
            <w:vAlign w:val="center"/>
          </w:tcPr>
          <w:p w14:paraId="446AD40E"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104</w:t>
            </w:r>
          </w:p>
        </w:tc>
      </w:tr>
      <w:tr w:rsidR="00997DFD" w:rsidRPr="00997DFD" w14:paraId="6AAD9AC7" w14:textId="77777777" w:rsidTr="00C14BE6">
        <w:tc>
          <w:tcPr>
            <w:tcW w:w="903" w:type="dxa"/>
            <w:shd w:val="clear" w:color="auto" w:fill="auto"/>
            <w:vAlign w:val="center"/>
          </w:tcPr>
          <w:p w14:paraId="67D52BF4"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8040C66"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4E5CA050"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7945</w:t>
            </w:r>
          </w:p>
        </w:tc>
        <w:tc>
          <w:tcPr>
            <w:tcW w:w="2248" w:type="dxa"/>
            <w:shd w:val="clear" w:color="auto" w:fill="auto"/>
            <w:vAlign w:val="center"/>
          </w:tcPr>
          <w:p w14:paraId="527EEF42"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Cyrl-RS" w:eastAsia="ar-SA"/>
              </w:rPr>
              <w:t>4</w:t>
            </w:r>
            <w:r w:rsidRPr="00997DFD">
              <w:rPr>
                <w:rFonts w:cs="Arial"/>
                <w:sz w:val="20"/>
                <w:szCs w:val="20"/>
                <w:lang w:val="sr-Latn-RS" w:eastAsia="ar-SA"/>
              </w:rPr>
              <w:t>6</w:t>
            </w:r>
          </w:p>
        </w:tc>
      </w:tr>
      <w:tr w:rsidR="00997DFD" w:rsidRPr="00997DFD" w14:paraId="3293450D" w14:textId="77777777" w:rsidTr="00C14BE6">
        <w:tc>
          <w:tcPr>
            <w:tcW w:w="903" w:type="dxa"/>
            <w:shd w:val="clear" w:color="auto" w:fill="auto"/>
            <w:vAlign w:val="center"/>
          </w:tcPr>
          <w:p w14:paraId="2117C266"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789916E"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639D02A6"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7911</w:t>
            </w:r>
          </w:p>
        </w:tc>
        <w:tc>
          <w:tcPr>
            <w:tcW w:w="2248" w:type="dxa"/>
            <w:shd w:val="clear" w:color="auto" w:fill="auto"/>
            <w:vAlign w:val="center"/>
          </w:tcPr>
          <w:p w14:paraId="197B8468"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1099</w:t>
            </w:r>
          </w:p>
        </w:tc>
      </w:tr>
      <w:tr w:rsidR="00997DFD" w:rsidRPr="00997DFD" w14:paraId="1F0F5161" w14:textId="77777777" w:rsidTr="00C14BE6">
        <w:tc>
          <w:tcPr>
            <w:tcW w:w="903" w:type="dxa"/>
            <w:shd w:val="clear" w:color="auto" w:fill="auto"/>
            <w:vAlign w:val="center"/>
          </w:tcPr>
          <w:p w14:paraId="56CCD133"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A826454"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474F92FA"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6941</w:t>
            </w:r>
          </w:p>
        </w:tc>
        <w:tc>
          <w:tcPr>
            <w:tcW w:w="2248" w:type="dxa"/>
            <w:shd w:val="clear" w:color="auto" w:fill="auto"/>
            <w:vAlign w:val="center"/>
          </w:tcPr>
          <w:p w14:paraId="52C65DF5"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535</w:t>
            </w:r>
          </w:p>
        </w:tc>
      </w:tr>
      <w:tr w:rsidR="00997DFD" w:rsidRPr="00997DFD" w14:paraId="5839398B" w14:textId="77777777" w:rsidTr="00C14BE6">
        <w:tc>
          <w:tcPr>
            <w:tcW w:w="903" w:type="dxa"/>
            <w:shd w:val="clear" w:color="auto" w:fill="auto"/>
            <w:vAlign w:val="center"/>
          </w:tcPr>
          <w:p w14:paraId="29B1B3C2" w14:textId="77777777" w:rsidR="00997DFD" w:rsidRPr="00997DFD" w:rsidRDefault="00997DFD" w:rsidP="00997DFD">
            <w:pPr>
              <w:suppressAutoHyphens/>
              <w:spacing w:before="0"/>
              <w:jc w:val="center"/>
              <w:rPr>
                <w:rFonts w:cs="Arial"/>
                <w:sz w:val="20"/>
                <w:szCs w:val="20"/>
                <w:lang w:val="sr-Latn-RS" w:eastAsia="ar-SA"/>
              </w:rPr>
            </w:pPr>
          </w:p>
        </w:tc>
        <w:tc>
          <w:tcPr>
            <w:tcW w:w="2798" w:type="dxa"/>
            <w:shd w:val="clear" w:color="auto" w:fill="auto"/>
            <w:vAlign w:val="center"/>
          </w:tcPr>
          <w:p w14:paraId="2149D1D3" w14:textId="77777777" w:rsidR="00997DFD" w:rsidRPr="00997DFD" w:rsidRDefault="00997DFD" w:rsidP="00997DFD">
            <w:pPr>
              <w:suppressAutoHyphens/>
              <w:spacing w:before="0"/>
              <w:jc w:val="center"/>
              <w:rPr>
                <w:rFonts w:cs="Arial"/>
                <w:sz w:val="20"/>
                <w:szCs w:val="20"/>
                <w:lang w:val="sr-Latn-RS" w:eastAsia="ar-SA"/>
              </w:rPr>
            </w:pPr>
          </w:p>
        </w:tc>
        <w:tc>
          <w:tcPr>
            <w:tcW w:w="3070" w:type="dxa"/>
            <w:shd w:val="clear" w:color="auto" w:fill="auto"/>
            <w:vAlign w:val="center"/>
          </w:tcPr>
          <w:p w14:paraId="280355E8"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7915 exstension module</w:t>
            </w:r>
          </w:p>
        </w:tc>
        <w:tc>
          <w:tcPr>
            <w:tcW w:w="2248" w:type="dxa"/>
            <w:shd w:val="clear" w:color="auto" w:fill="auto"/>
            <w:vAlign w:val="center"/>
          </w:tcPr>
          <w:p w14:paraId="23037F59"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117</w:t>
            </w:r>
          </w:p>
        </w:tc>
      </w:tr>
      <w:tr w:rsidR="00997DFD" w:rsidRPr="00997DFD" w14:paraId="1ECCE2BD" w14:textId="77777777" w:rsidTr="00C14BE6">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6617CE3" w14:textId="77777777" w:rsidR="00997DFD" w:rsidRPr="00997DFD" w:rsidRDefault="00997DFD" w:rsidP="00997DFD">
            <w:pPr>
              <w:suppressAutoHyphens/>
              <w:spacing w:before="0"/>
              <w:jc w:val="center"/>
              <w:rPr>
                <w:rFonts w:cs="Arial"/>
                <w:sz w:val="20"/>
                <w:szCs w:val="20"/>
                <w:lang w:val="sr-Cyrl-CS" w:eastAsia="ar-SA"/>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500DFD1"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0D97161E"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8941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838316C"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35</w:t>
            </w:r>
          </w:p>
        </w:tc>
      </w:tr>
      <w:tr w:rsidR="00997DFD" w:rsidRPr="00997DFD" w14:paraId="6DA043C8" w14:textId="77777777" w:rsidTr="00C14BE6">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52332B8" w14:textId="77777777" w:rsidR="00997DFD" w:rsidRPr="00997DFD" w:rsidRDefault="00997DFD" w:rsidP="00997DFD">
            <w:pPr>
              <w:suppressAutoHyphens/>
              <w:spacing w:before="0"/>
              <w:jc w:val="center"/>
              <w:rPr>
                <w:rFonts w:cs="Arial"/>
                <w:sz w:val="20"/>
                <w:szCs w:val="20"/>
                <w:lang w:val="sr-Cyrl-CS" w:eastAsia="ar-SA"/>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225D9051"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7A76343C" w14:textId="77777777" w:rsidR="00997DFD" w:rsidRPr="00997DFD" w:rsidRDefault="00997DFD" w:rsidP="00997DFD">
            <w:pPr>
              <w:suppressAutoHyphens/>
              <w:spacing w:before="0"/>
              <w:jc w:val="center"/>
              <w:rPr>
                <w:rFonts w:cs="Arial"/>
                <w:sz w:val="20"/>
                <w:szCs w:val="20"/>
                <w:lang w:val="sr-Latn-RS" w:eastAsia="ar-SA"/>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3BEE692" w14:textId="77777777" w:rsidR="00997DFD" w:rsidRPr="00997DFD" w:rsidRDefault="00997DFD" w:rsidP="00997DFD">
            <w:pPr>
              <w:suppressAutoHyphens/>
              <w:spacing w:before="0"/>
              <w:jc w:val="center"/>
              <w:rPr>
                <w:rFonts w:cs="Arial"/>
                <w:sz w:val="20"/>
                <w:szCs w:val="20"/>
                <w:lang w:val="sr-Latn-RS" w:eastAsia="ar-SA"/>
              </w:rPr>
            </w:pPr>
          </w:p>
        </w:tc>
      </w:tr>
      <w:tr w:rsidR="00997DFD" w:rsidRPr="00997DFD" w14:paraId="05A18427" w14:textId="77777777" w:rsidTr="00C14BE6">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8553A3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7</w:t>
            </w:r>
            <w:r w:rsidRPr="00997DFD">
              <w:rPr>
                <w:rFonts w:cs="Arial"/>
                <w:sz w:val="20"/>
                <w:szCs w:val="20"/>
                <w:lang w:val="sr-Cyrl-CS" w:eastAsia="ar-SA"/>
              </w:rPr>
              <w:t>.</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8A6C21F"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ETHERNET modul</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7071E1F2"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WS-X6148-GE-TX</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5BF5F414"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5</w:t>
            </w:r>
          </w:p>
        </w:tc>
      </w:tr>
    </w:tbl>
    <w:p w14:paraId="5FCE620F" w14:textId="77777777" w:rsidR="003D1F1E" w:rsidRPr="003D1F1E" w:rsidRDefault="003D1F1E" w:rsidP="003D1F1E">
      <w:pPr>
        <w:suppressAutoHyphens/>
        <w:spacing w:before="0"/>
        <w:jc w:val="left"/>
        <w:rPr>
          <w:rFonts w:cs="Arial"/>
          <w:color w:val="000000"/>
          <w:sz w:val="24"/>
          <w:szCs w:val="24"/>
          <w:lang w:val="sr-Cyrl-RS" w:eastAsia="ar-SA"/>
        </w:rPr>
      </w:pPr>
      <w:r w:rsidRPr="003D1F1E">
        <w:rPr>
          <w:rFonts w:cs="Arial"/>
          <w:color w:val="000000"/>
          <w:sz w:val="24"/>
          <w:szCs w:val="24"/>
          <w:lang w:val="sr-Cyrl-CS" w:eastAsia="ar-SA"/>
        </w:rPr>
        <w:lastRenderedPageBreak/>
        <w:t>Avaya oprema</w:t>
      </w:r>
      <w:r w:rsidRPr="003D1F1E">
        <w:rPr>
          <w:rFonts w:cs="Arial"/>
          <w:color w:val="000000"/>
          <w:sz w:val="24"/>
          <w:szCs w:val="24"/>
          <w:lang w:val="sr-Cyrl-RS" w:eastAsia="ar-SA"/>
        </w:rPr>
        <w:t xml:space="preserve"> (</w:t>
      </w:r>
      <w:r w:rsidRPr="003D1F1E">
        <w:rPr>
          <w:rFonts w:cs="Arial"/>
          <w:color w:val="000000"/>
          <w:sz w:val="24"/>
          <w:szCs w:val="24"/>
          <w:lang w:val="sr-Latn-RS" w:eastAsia="ar-SA"/>
        </w:rPr>
        <w:t xml:space="preserve">IP/PBX </w:t>
      </w:r>
      <w:r w:rsidRPr="003D1F1E">
        <w:rPr>
          <w:rFonts w:cs="Arial"/>
          <w:color w:val="000000"/>
          <w:sz w:val="24"/>
          <w:szCs w:val="24"/>
          <w:lang w:val="sr-Cyrl-RS" w:eastAsia="ar-SA"/>
        </w:rPr>
        <w:t>централе)</w:t>
      </w:r>
    </w:p>
    <w:p w14:paraId="0B94B40B" w14:textId="77777777" w:rsidR="003D1F1E" w:rsidRPr="003D1F1E" w:rsidRDefault="003D1F1E" w:rsidP="003D1F1E">
      <w:pPr>
        <w:suppressAutoHyphens/>
        <w:spacing w:before="0"/>
        <w:ind w:left="568"/>
        <w:jc w:val="left"/>
        <w:rPr>
          <w:rFonts w:cs="Arial"/>
          <w:color w:val="000000"/>
          <w:sz w:val="24"/>
          <w:szCs w:val="24"/>
          <w:lang w:val="sr-Cyrl-CS" w:eastAsia="ar-SA"/>
        </w:rPr>
      </w:pPr>
    </w:p>
    <w:tbl>
      <w:tblPr>
        <w:tblW w:w="5395" w:type="dxa"/>
        <w:tblLook w:val="00A0" w:firstRow="1" w:lastRow="0" w:firstColumn="1" w:lastColumn="0" w:noHBand="0" w:noVBand="0"/>
      </w:tblPr>
      <w:tblGrid>
        <w:gridCol w:w="3888"/>
        <w:gridCol w:w="1507"/>
      </w:tblGrid>
      <w:tr w:rsidR="003D1F1E" w:rsidRPr="003D1F1E" w14:paraId="1B1FAE13" w14:textId="77777777" w:rsidTr="003D1F1E">
        <w:trPr>
          <w:trHeight w:val="360"/>
        </w:trPr>
        <w:tc>
          <w:tcPr>
            <w:tcW w:w="3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CBAE42" w14:textId="77777777" w:rsidR="003D1F1E" w:rsidRPr="003D1F1E" w:rsidRDefault="003D1F1E" w:rsidP="003D1F1E">
            <w:pPr>
              <w:suppressAutoHyphens/>
              <w:spacing w:before="0"/>
              <w:jc w:val="left"/>
              <w:rPr>
                <w:rFonts w:cs="Arial"/>
                <w:b/>
                <w:bCs/>
                <w:color w:val="000000"/>
                <w:sz w:val="24"/>
                <w:szCs w:val="24"/>
                <w:lang w:val="sr-Cyrl-CS" w:eastAsia="ar-SA"/>
              </w:rPr>
            </w:pPr>
            <w:r w:rsidRPr="003D1F1E">
              <w:rPr>
                <w:rFonts w:cs="Arial"/>
                <w:b/>
                <w:bCs/>
                <w:color w:val="000000"/>
                <w:sz w:val="24"/>
                <w:szCs w:val="24"/>
                <w:lang w:val="sr-Cyrl-CS" w:eastAsia="ar-SA"/>
              </w:rPr>
              <w:t>Part Number</w:t>
            </w:r>
          </w:p>
        </w:tc>
        <w:tc>
          <w:tcPr>
            <w:tcW w:w="15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E916E2" w14:textId="77777777" w:rsidR="003D1F1E" w:rsidRPr="003D1F1E" w:rsidRDefault="003D1F1E" w:rsidP="003D1F1E">
            <w:pPr>
              <w:suppressAutoHyphens/>
              <w:spacing w:before="0"/>
              <w:jc w:val="center"/>
              <w:rPr>
                <w:rFonts w:cs="Arial"/>
                <w:b/>
                <w:bCs/>
                <w:color w:val="000000"/>
                <w:sz w:val="24"/>
                <w:szCs w:val="24"/>
                <w:lang w:val="sr-Latn-RS" w:eastAsia="ar-SA"/>
              </w:rPr>
            </w:pPr>
            <w:r w:rsidRPr="003D1F1E">
              <w:rPr>
                <w:rFonts w:cs="Arial"/>
                <w:b/>
                <w:bCs/>
                <w:color w:val="000000"/>
                <w:sz w:val="24"/>
                <w:szCs w:val="24"/>
                <w:lang w:val="sr-Cyrl-RS" w:eastAsia="ar-SA"/>
              </w:rPr>
              <w:t>Количина</w:t>
            </w:r>
          </w:p>
        </w:tc>
      </w:tr>
      <w:tr w:rsidR="003D1F1E" w:rsidRPr="003D1F1E" w14:paraId="0B462C05" w14:textId="77777777" w:rsidTr="003D1F1E">
        <w:trPr>
          <w:trHeight w:val="312"/>
        </w:trPr>
        <w:tc>
          <w:tcPr>
            <w:tcW w:w="3888" w:type="dxa"/>
            <w:tcBorders>
              <w:top w:val="nil"/>
              <w:left w:val="single" w:sz="4" w:space="0" w:color="auto"/>
              <w:bottom w:val="single" w:sz="4" w:space="0" w:color="auto"/>
              <w:right w:val="single" w:sz="4" w:space="0" w:color="auto"/>
            </w:tcBorders>
            <w:vAlign w:val="center"/>
          </w:tcPr>
          <w:p w14:paraId="2965DDCE" w14:textId="77777777" w:rsidR="003D1F1E" w:rsidRPr="003D1F1E" w:rsidRDefault="003D1F1E" w:rsidP="003D1F1E">
            <w:pPr>
              <w:suppressAutoHyphens/>
              <w:spacing w:before="0"/>
              <w:jc w:val="left"/>
              <w:rPr>
                <w:rFonts w:cs="Arial"/>
                <w:color w:val="000000"/>
                <w:sz w:val="24"/>
                <w:szCs w:val="24"/>
                <w:lang w:val="sr-Cyrl-CS" w:eastAsia="ar-SA"/>
              </w:rPr>
            </w:pPr>
            <w:r w:rsidRPr="003D1F1E">
              <w:rPr>
                <w:rFonts w:cs="Arial"/>
                <w:color w:val="000000"/>
                <w:sz w:val="24"/>
                <w:szCs w:val="24"/>
                <w:lang w:val="sr-Cyrl-CS" w:eastAsia="ar-SA"/>
              </w:rPr>
              <w:t>Avaya S8730</w:t>
            </w:r>
          </w:p>
        </w:tc>
        <w:tc>
          <w:tcPr>
            <w:tcW w:w="1507" w:type="dxa"/>
            <w:tcBorders>
              <w:top w:val="nil"/>
              <w:left w:val="nil"/>
              <w:bottom w:val="single" w:sz="4" w:space="0" w:color="auto"/>
              <w:right w:val="single" w:sz="4" w:space="0" w:color="auto"/>
            </w:tcBorders>
            <w:vAlign w:val="center"/>
          </w:tcPr>
          <w:p w14:paraId="43FAE594" w14:textId="00486FCF" w:rsidR="003D1F1E" w:rsidRPr="003D1F1E" w:rsidRDefault="003D1F1E" w:rsidP="003D1F1E">
            <w:pPr>
              <w:suppressAutoHyphens/>
              <w:spacing w:before="0"/>
              <w:jc w:val="center"/>
              <w:rPr>
                <w:rFonts w:cs="Arial"/>
                <w:color w:val="FF0000"/>
                <w:sz w:val="24"/>
                <w:szCs w:val="24"/>
                <w:lang w:eastAsia="ar-SA"/>
              </w:rPr>
            </w:pPr>
            <w:r w:rsidRPr="003D1F1E">
              <w:rPr>
                <w:rFonts w:cs="Arial"/>
                <w:sz w:val="24"/>
                <w:szCs w:val="24"/>
                <w:lang w:eastAsia="ar-SA"/>
              </w:rPr>
              <w:t>4</w:t>
            </w:r>
          </w:p>
        </w:tc>
      </w:tr>
      <w:tr w:rsidR="003D1F1E" w:rsidRPr="003D1F1E" w14:paraId="2C71CC90" w14:textId="77777777" w:rsidTr="003D1F1E">
        <w:trPr>
          <w:trHeight w:val="312"/>
        </w:trPr>
        <w:tc>
          <w:tcPr>
            <w:tcW w:w="3888" w:type="dxa"/>
            <w:tcBorders>
              <w:top w:val="nil"/>
              <w:left w:val="single" w:sz="4" w:space="0" w:color="auto"/>
              <w:bottom w:val="single" w:sz="4" w:space="0" w:color="auto"/>
              <w:right w:val="single" w:sz="4" w:space="0" w:color="auto"/>
            </w:tcBorders>
            <w:vAlign w:val="center"/>
          </w:tcPr>
          <w:p w14:paraId="1E1379B6" w14:textId="77777777" w:rsidR="003D1F1E" w:rsidRPr="003D1F1E" w:rsidRDefault="003D1F1E" w:rsidP="003D1F1E">
            <w:pPr>
              <w:suppressAutoHyphens/>
              <w:spacing w:before="0"/>
              <w:jc w:val="left"/>
              <w:rPr>
                <w:rFonts w:cs="Arial"/>
                <w:color w:val="000000"/>
                <w:sz w:val="24"/>
                <w:szCs w:val="24"/>
                <w:lang w:val="sr-Cyrl-CS" w:eastAsia="ar-SA"/>
              </w:rPr>
            </w:pPr>
            <w:r w:rsidRPr="003D1F1E">
              <w:rPr>
                <w:rFonts w:cs="Arial"/>
                <w:color w:val="000000"/>
                <w:sz w:val="24"/>
                <w:szCs w:val="24"/>
                <w:lang w:val="sr-Cyrl-CS" w:eastAsia="ar-SA"/>
              </w:rPr>
              <w:t>Avaya SIP Server S8500</w:t>
            </w:r>
          </w:p>
        </w:tc>
        <w:tc>
          <w:tcPr>
            <w:tcW w:w="1507" w:type="dxa"/>
            <w:tcBorders>
              <w:top w:val="nil"/>
              <w:left w:val="nil"/>
              <w:bottom w:val="single" w:sz="4" w:space="0" w:color="auto"/>
              <w:right w:val="single" w:sz="4" w:space="0" w:color="auto"/>
            </w:tcBorders>
            <w:vAlign w:val="center"/>
          </w:tcPr>
          <w:p w14:paraId="6C30EFF0" w14:textId="75F6127E" w:rsidR="003D1F1E" w:rsidRPr="003D1F1E" w:rsidRDefault="003D1F1E" w:rsidP="003D1F1E">
            <w:pPr>
              <w:suppressAutoHyphens/>
              <w:spacing w:before="0"/>
              <w:jc w:val="center"/>
              <w:rPr>
                <w:rFonts w:cs="Arial"/>
                <w:sz w:val="24"/>
                <w:szCs w:val="24"/>
                <w:lang w:eastAsia="ar-SA"/>
              </w:rPr>
            </w:pPr>
            <w:r w:rsidRPr="003D1F1E">
              <w:rPr>
                <w:rFonts w:cs="Arial"/>
                <w:sz w:val="24"/>
                <w:szCs w:val="24"/>
                <w:lang w:eastAsia="ar-SA"/>
              </w:rPr>
              <w:t>4</w:t>
            </w:r>
          </w:p>
        </w:tc>
      </w:tr>
      <w:tr w:rsidR="003D1F1E" w:rsidRPr="003D1F1E" w14:paraId="7A95656E" w14:textId="77777777" w:rsidTr="003D1F1E">
        <w:trPr>
          <w:trHeight w:val="312"/>
        </w:trPr>
        <w:tc>
          <w:tcPr>
            <w:tcW w:w="3888" w:type="dxa"/>
            <w:tcBorders>
              <w:top w:val="nil"/>
              <w:left w:val="single" w:sz="4" w:space="0" w:color="auto"/>
              <w:bottom w:val="single" w:sz="4" w:space="0" w:color="auto"/>
              <w:right w:val="single" w:sz="4" w:space="0" w:color="auto"/>
            </w:tcBorders>
            <w:vAlign w:val="center"/>
          </w:tcPr>
          <w:p w14:paraId="24C18C40" w14:textId="77777777" w:rsidR="003D1F1E" w:rsidRPr="003D1F1E" w:rsidRDefault="003D1F1E" w:rsidP="003D1F1E">
            <w:pPr>
              <w:suppressAutoHyphens/>
              <w:spacing w:before="0"/>
              <w:jc w:val="left"/>
              <w:rPr>
                <w:rFonts w:cs="Arial"/>
                <w:color w:val="000000"/>
                <w:sz w:val="24"/>
                <w:szCs w:val="24"/>
                <w:lang w:val="sr-Cyrl-CS" w:eastAsia="ar-SA"/>
              </w:rPr>
            </w:pPr>
            <w:r w:rsidRPr="003D1F1E">
              <w:rPr>
                <w:rFonts w:cs="Arial"/>
                <w:color w:val="000000"/>
                <w:sz w:val="24"/>
                <w:szCs w:val="24"/>
                <w:lang w:val="sr-Cyrl-CS" w:eastAsia="ar-SA"/>
              </w:rPr>
              <w:t>Avaya Media Gateway G650</w:t>
            </w:r>
          </w:p>
        </w:tc>
        <w:tc>
          <w:tcPr>
            <w:tcW w:w="1507" w:type="dxa"/>
            <w:tcBorders>
              <w:top w:val="nil"/>
              <w:left w:val="nil"/>
              <w:bottom w:val="single" w:sz="4" w:space="0" w:color="auto"/>
              <w:right w:val="single" w:sz="4" w:space="0" w:color="auto"/>
            </w:tcBorders>
            <w:vAlign w:val="center"/>
          </w:tcPr>
          <w:p w14:paraId="302E4838" w14:textId="7C3051C0" w:rsidR="003D1F1E" w:rsidRPr="003D1F1E" w:rsidRDefault="003D1F1E" w:rsidP="003D1F1E">
            <w:pPr>
              <w:suppressAutoHyphens/>
              <w:spacing w:before="0"/>
              <w:jc w:val="center"/>
              <w:rPr>
                <w:rFonts w:cs="Arial"/>
                <w:sz w:val="24"/>
                <w:szCs w:val="24"/>
                <w:lang w:eastAsia="ar-SA"/>
              </w:rPr>
            </w:pPr>
            <w:r w:rsidRPr="003D1F1E">
              <w:rPr>
                <w:rFonts w:cs="Arial"/>
                <w:sz w:val="24"/>
                <w:szCs w:val="24"/>
                <w:lang w:eastAsia="ar-SA"/>
              </w:rPr>
              <w:t>8</w:t>
            </w:r>
          </w:p>
        </w:tc>
      </w:tr>
    </w:tbl>
    <w:p w14:paraId="50612C0A" w14:textId="77777777" w:rsidR="003D1F1E" w:rsidRPr="003D1F1E" w:rsidRDefault="003D1F1E" w:rsidP="003D1F1E">
      <w:pPr>
        <w:suppressAutoHyphens/>
        <w:spacing w:before="0"/>
        <w:ind w:left="568"/>
        <w:jc w:val="left"/>
        <w:rPr>
          <w:rFonts w:cs="Arial"/>
          <w:sz w:val="24"/>
          <w:szCs w:val="24"/>
          <w:lang w:val="sr-Cyrl-CS" w:eastAsia="ar-SA"/>
        </w:rPr>
      </w:pPr>
    </w:p>
    <w:p w14:paraId="3A69F8DC" w14:textId="77777777" w:rsidR="003D1F1E" w:rsidRDefault="003D1F1E" w:rsidP="00997DFD">
      <w:pPr>
        <w:spacing w:before="0"/>
        <w:contextualSpacing/>
        <w:rPr>
          <w:rFonts w:cs="Arial"/>
          <w:b/>
          <w:sz w:val="24"/>
          <w:szCs w:val="24"/>
          <w:lang w:val="sr-Cyrl-CS" w:eastAsia="ar-SA"/>
        </w:rPr>
      </w:pPr>
    </w:p>
    <w:p w14:paraId="2AE33EFC" w14:textId="0F2C87FF" w:rsidR="00997DFD" w:rsidRPr="003D1F1E" w:rsidRDefault="00997DFD" w:rsidP="00997DFD">
      <w:pPr>
        <w:spacing w:before="0"/>
        <w:contextualSpacing/>
        <w:rPr>
          <w:rFonts w:cs="Arial"/>
          <w:b/>
          <w:sz w:val="24"/>
          <w:szCs w:val="24"/>
          <w:lang w:val="sr-Cyrl-CS" w:eastAsia="ar-SA"/>
        </w:rPr>
      </w:pPr>
      <w:r w:rsidRPr="00C14BE6">
        <w:rPr>
          <w:rFonts w:cs="Arial"/>
          <w:b/>
          <w:sz w:val="24"/>
          <w:szCs w:val="24"/>
          <w:lang w:val="sr-Cyrl-CS" w:eastAsia="ar-SA"/>
        </w:rPr>
        <w:t>1.3</w:t>
      </w:r>
      <w:r w:rsidRPr="00C14BE6">
        <w:rPr>
          <w:rFonts w:cs="Arial"/>
          <w:b/>
          <w:sz w:val="24"/>
          <w:szCs w:val="24"/>
          <w:lang w:val="sr-Cyrl-CS" w:eastAsia="ar-SA"/>
        </w:rPr>
        <w:tab/>
        <w:t>Услуга техничке подршке типа Ц</w:t>
      </w:r>
    </w:p>
    <w:p w14:paraId="2DE83939"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Наручилац има део опреме и софтверских верзија која не могу имати подршку SLA 24x7 типа А или Б .</w:t>
      </w:r>
    </w:p>
    <w:p w14:paraId="40E80C36"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С обзиром да је ова опрема и софтвер још увек део IP/MPLS мреже,и у појединим деловима једина опрема која омогућава функционисање пословних сервиса у тим сегментима, за овај тип опреме се уговара техничка подршка типа Ц која је  ограничена по нивоу подршке.</w:t>
      </w:r>
    </w:p>
    <w:p w14:paraId="2129388E"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 xml:space="preserve">По нивоу подршке, у случају проблема у нормалном функционисању ове опреме и софтвера, подршка се своди на враћање у нормалан режим рада методом најбољег покушаја (best effort). </w:t>
      </w:r>
    </w:p>
    <w:p w14:paraId="456B5742" w14:textId="77777777" w:rsidR="00997DFD" w:rsidRPr="00997DFD" w:rsidRDefault="00997DFD" w:rsidP="00997DFD">
      <w:pPr>
        <w:spacing w:before="0"/>
        <w:contextualSpacing/>
        <w:rPr>
          <w:rFonts w:cs="Arial"/>
          <w:sz w:val="24"/>
          <w:szCs w:val="24"/>
          <w:lang w:val="sr-Cyrl-CS" w:eastAsia="ar-SA"/>
        </w:rPr>
      </w:pPr>
    </w:p>
    <w:p w14:paraId="7BC2BE4F" w14:textId="00F8A7A8" w:rsid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Ова вр</w:t>
      </w:r>
      <w:r w:rsidR="00C14BE6">
        <w:rPr>
          <w:rFonts w:cs="Arial"/>
          <w:sz w:val="24"/>
          <w:szCs w:val="24"/>
          <w:lang w:val="sr-Cyrl-CS" w:eastAsia="ar-SA"/>
        </w:rPr>
        <w:t>ста услуге подразумева следеће:</w:t>
      </w:r>
    </w:p>
    <w:p w14:paraId="5E447D0B" w14:textId="77777777" w:rsidR="001C29BC" w:rsidRPr="00997DFD" w:rsidRDefault="001C29BC" w:rsidP="00997DFD">
      <w:pPr>
        <w:spacing w:before="0"/>
        <w:contextualSpacing/>
        <w:rPr>
          <w:rFonts w:cs="Arial"/>
          <w:sz w:val="24"/>
          <w:szCs w:val="24"/>
          <w:lang w:val="sr-Cyrl-CS" w:eastAsia="ar-SA"/>
        </w:rPr>
      </w:pPr>
    </w:p>
    <w:p w14:paraId="790BE644"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1.3.1</w:t>
      </w:r>
      <w:r w:rsidRPr="00997DFD">
        <w:rPr>
          <w:rFonts w:cs="Arial"/>
          <w:sz w:val="24"/>
          <w:szCs w:val="24"/>
          <w:lang w:val="sr-Cyrl-CS" w:eastAsia="ar-SA"/>
        </w:rPr>
        <w:tab/>
        <w:t>Услуга контакт центра</w:t>
      </w:r>
    </w:p>
    <w:p w14:paraId="588DAB6C" w14:textId="491BF825"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 xml:space="preserve">Понуђач је дужан да обезбеди контакт центар за пријаву сервисних захтева у временском интервалу 8x5 телефоном, факсом или email-ом у зависности од приоритета проблема . </w:t>
      </w:r>
      <w:r w:rsidR="00C14BE6">
        <w:rPr>
          <w:rFonts w:cs="Arial"/>
          <w:sz w:val="24"/>
          <w:szCs w:val="24"/>
          <w:lang w:val="sr-Cyrl-CS" w:eastAsia="ar-SA"/>
        </w:rPr>
        <w:t>Понуђач је обавезан да достави н</w:t>
      </w:r>
      <w:r w:rsidRPr="00997DFD">
        <w:rPr>
          <w:rFonts w:cs="Arial"/>
          <w:sz w:val="24"/>
          <w:szCs w:val="24"/>
          <w:lang w:val="sr-Cyrl-CS" w:eastAsia="ar-SA"/>
        </w:rPr>
        <w:t xml:space="preserve">аручиоцу </w:t>
      </w:r>
      <w:r w:rsidR="00C14BE6">
        <w:rPr>
          <w:rFonts w:cs="Arial"/>
          <w:sz w:val="24"/>
          <w:szCs w:val="24"/>
          <w:lang w:val="sr-Cyrl-CS" w:eastAsia="ar-SA"/>
        </w:rPr>
        <w:t>контакт техничке подршке</w:t>
      </w:r>
      <w:r w:rsidRPr="00997DFD">
        <w:rPr>
          <w:rFonts w:cs="Arial"/>
          <w:sz w:val="24"/>
          <w:szCs w:val="24"/>
          <w:lang w:val="sr-Cyrl-CS" w:eastAsia="ar-SA"/>
        </w:rPr>
        <w:t xml:space="preserve">/контакт центра (фиксни телефон, мобилни телефон, </w:t>
      </w:r>
      <w:r w:rsidR="00C14BE6" w:rsidRPr="00997DFD">
        <w:rPr>
          <w:rFonts w:cs="Arial"/>
          <w:sz w:val="24"/>
          <w:szCs w:val="24"/>
          <w:lang w:val="sr-Cyrl-CS" w:eastAsia="ar-SA"/>
        </w:rPr>
        <w:t>e</w:t>
      </w:r>
      <w:r w:rsidR="00C14BE6">
        <w:rPr>
          <w:rFonts w:cs="Arial"/>
          <w:sz w:val="24"/>
          <w:szCs w:val="24"/>
          <w:lang w:val="sr-Cyrl-CS" w:eastAsia="ar-SA"/>
        </w:rPr>
        <w:t>-</w:t>
      </w:r>
      <w:r w:rsidR="00C14BE6" w:rsidRPr="00997DFD">
        <w:rPr>
          <w:rFonts w:cs="Arial"/>
          <w:sz w:val="24"/>
          <w:szCs w:val="24"/>
          <w:lang w:val="sr-Cyrl-CS" w:eastAsia="ar-SA"/>
        </w:rPr>
        <w:t xml:space="preserve">mail </w:t>
      </w:r>
      <w:r w:rsidRPr="00997DFD">
        <w:rPr>
          <w:rFonts w:cs="Arial"/>
          <w:sz w:val="24"/>
          <w:szCs w:val="24"/>
          <w:lang w:val="sr-Cyrl-CS" w:eastAsia="ar-SA"/>
        </w:rPr>
        <w:t>адресу, web портал контакног центра понуђача).</w:t>
      </w:r>
    </w:p>
    <w:p w14:paraId="7AA80D53" w14:textId="23C2BC78" w:rsidR="00997DFD" w:rsidRPr="00997DFD" w:rsidRDefault="00997DFD" w:rsidP="00997DFD">
      <w:pPr>
        <w:spacing w:before="0"/>
        <w:contextualSpacing/>
        <w:rPr>
          <w:rFonts w:cs="Arial"/>
          <w:sz w:val="24"/>
          <w:szCs w:val="24"/>
          <w:lang w:val="sr-Cyrl-CS" w:eastAsia="ar-SA"/>
        </w:rPr>
      </w:pPr>
    </w:p>
    <w:p w14:paraId="1C142B4E"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1.3.2</w:t>
      </w:r>
      <w:r w:rsidRPr="00997DFD">
        <w:rPr>
          <w:rFonts w:cs="Arial"/>
          <w:sz w:val="24"/>
          <w:szCs w:val="24"/>
          <w:lang w:val="sr-Cyrl-CS" w:eastAsia="ar-SA"/>
        </w:rPr>
        <w:tab/>
        <w:t>Услуга удаљне техничке подршке – remote troubleshooting</w:t>
      </w:r>
    </w:p>
    <w:p w14:paraId="4CCE1671" w14:textId="344B97AE"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Ова услуга подразумева решавање проблема без</w:t>
      </w:r>
      <w:r w:rsidR="00C14BE6">
        <w:rPr>
          <w:rFonts w:cs="Arial"/>
          <w:sz w:val="24"/>
          <w:szCs w:val="24"/>
          <w:lang w:val="sr-Cyrl-CS" w:eastAsia="ar-SA"/>
        </w:rPr>
        <w:t xml:space="preserve"> изласка на локацију корисника/н</w:t>
      </w:r>
      <w:r w:rsidRPr="00997DFD">
        <w:rPr>
          <w:rFonts w:cs="Arial"/>
          <w:sz w:val="24"/>
          <w:szCs w:val="24"/>
          <w:lang w:val="sr-Cyrl-CS" w:eastAsia="ar-SA"/>
        </w:rPr>
        <w:t>аручиоца и дефинише следећи сет услуга:</w:t>
      </w:r>
    </w:p>
    <w:p w14:paraId="193FD55B" w14:textId="03A988F2" w:rsidR="00997DFD" w:rsidRPr="00997DFD" w:rsidRDefault="00997DFD" w:rsidP="00C14BE6">
      <w:pPr>
        <w:spacing w:before="0"/>
        <w:ind w:left="180" w:hanging="18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телефонску подршку и детекцију проблема, анализу и решавање про</w:t>
      </w:r>
      <w:r w:rsidR="00C14BE6">
        <w:rPr>
          <w:rFonts w:cs="Arial"/>
          <w:sz w:val="24"/>
          <w:szCs w:val="24"/>
          <w:lang w:val="sr-Cyrl-CS" w:eastAsia="ar-SA"/>
        </w:rPr>
        <w:t>блема удаљеним приступом мрежи наручиоца;</w:t>
      </w:r>
      <w:r w:rsidRPr="00997DFD">
        <w:rPr>
          <w:rFonts w:cs="Arial"/>
          <w:sz w:val="24"/>
          <w:szCs w:val="24"/>
          <w:lang w:val="sr-Cyrl-CS" w:eastAsia="ar-SA"/>
        </w:rPr>
        <w:t xml:space="preserve"> </w:t>
      </w:r>
    </w:p>
    <w:p w14:paraId="40E8B18A" w14:textId="580AA3E0" w:rsidR="00997DFD" w:rsidRPr="00997DFD" w:rsidRDefault="00997DFD" w:rsidP="00C14BE6">
      <w:pPr>
        <w:spacing w:before="0"/>
        <w:ind w:left="180" w:hanging="18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Асистенција у примени привременог/трајног решења без изласка на локацију корисника</w:t>
      </w:r>
      <w:r w:rsidR="00C14BE6">
        <w:rPr>
          <w:rFonts w:cs="Arial"/>
          <w:sz w:val="24"/>
          <w:szCs w:val="24"/>
          <w:lang w:val="sr-Cyrl-CS" w:eastAsia="ar-SA"/>
        </w:rPr>
        <w:t>;</w:t>
      </w:r>
    </w:p>
    <w:p w14:paraId="39EFDECA" w14:textId="1DF1D5E9" w:rsidR="00997DFD" w:rsidRPr="00997DFD" w:rsidRDefault="00997DFD" w:rsidP="00C14BE6">
      <w:pPr>
        <w:spacing w:before="0"/>
        <w:ind w:left="180" w:hanging="18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Анализа грешака и алармних порука без изласка на локацију корисника</w:t>
      </w:r>
      <w:r w:rsidR="00C14BE6">
        <w:rPr>
          <w:rFonts w:cs="Arial"/>
          <w:sz w:val="24"/>
          <w:szCs w:val="24"/>
          <w:lang w:val="sr-Cyrl-CS" w:eastAsia="ar-SA"/>
        </w:rPr>
        <w:t>.</w:t>
      </w:r>
    </w:p>
    <w:p w14:paraId="4242B530" w14:textId="77777777" w:rsidR="00997DFD" w:rsidRPr="00997DFD" w:rsidRDefault="00997DFD" w:rsidP="00997DFD">
      <w:pPr>
        <w:spacing w:before="0"/>
        <w:contextualSpacing/>
        <w:rPr>
          <w:rFonts w:cs="Arial"/>
          <w:sz w:val="24"/>
          <w:szCs w:val="24"/>
          <w:lang w:val="sr-Cyrl-CS" w:eastAsia="ar-SA"/>
        </w:rPr>
      </w:pPr>
    </w:p>
    <w:p w14:paraId="142DC90F"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Отварањем сервисног захтева, дежурни инжењер ће у оквиру дефинисаног времена одзива отпочети удаљено решавање (remote troubleshooting).</w:t>
      </w:r>
    </w:p>
    <w:p w14:paraId="43BF9252" w14:textId="649226A1" w:rsidR="00997DFD" w:rsidRPr="00997DFD" w:rsidRDefault="00C14BE6" w:rsidP="00997DFD">
      <w:pPr>
        <w:spacing w:before="0"/>
        <w:contextualSpacing/>
        <w:rPr>
          <w:rFonts w:cs="Arial"/>
          <w:sz w:val="24"/>
          <w:szCs w:val="24"/>
          <w:lang w:val="sr-Cyrl-CS" w:eastAsia="ar-SA"/>
        </w:rPr>
      </w:pPr>
      <w:r>
        <w:rPr>
          <w:rFonts w:cs="Arial"/>
          <w:sz w:val="24"/>
          <w:szCs w:val="24"/>
          <w:lang w:val="sr-Cyrl-CS" w:eastAsia="ar-SA"/>
        </w:rPr>
        <w:t xml:space="preserve"> </w:t>
      </w:r>
    </w:p>
    <w:p w14:paraId="275D3845" w14:textId="0C154970"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1.3.3</w:t>
      </w:r>
      <w:r w:rsidRPr="00997DFD">
        <w:rPr>
          <w:rFonts w:cs="Arial"/>
          <w:sz w:val="24"/>
          <w:szCs w:val="24"/>
          <w:lang w:val="sr-Cyrl-CS" w:eastAsia="ar-SA"/>
        </w:rPr>
        <w:tab/>
        <w:t xml:space="preserve">Услуга техничке </w:t>
      </w:r>
      <w:r w:rsidR="00C14BE6">
        <w:rPr>
          <w:rFonts w:cs="Arial"/>
          <w:sz w:val="24"/>
          <w:szCs w:val="24"/>
          <w:lang w:val="sr-Cyrl-CS" w:eastAsia="ar-SA"/>
        </w:rPr>
        <w:t>подршке на локацији наручиоца (</w:t>
      </w:r>
      <w:r w:rsidRPr="00997DFD">
        <w:rPr>
          <w:rFonts w:cs="Arial"/>
          <w:sz w:val="24"/>
          <w:szCs w:val="24"/>
          <w:lang w:val="sr-Cyrl-CS" w:eastAsia="ar-SA"/>
        </w:rPr>
        <w:t>On-site support)</w:t>
      </w:r>
    </w:p>
    <w:p w14:paraId="3E4478CC" w14:textId="7E63BD93"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On-site support подразумева долазак инжењера на локацију корисника у предвиђеном временском року у складу са SLA параметри</w:t>
      </w:r>
      <w:r w:rsidR="00C14BE6">
        <w:rPr>
          <w:rFonts w:cs="Arial"/>
          <w:sz w:val="24"/>
          <w:szCs w:val="24"/>
          <w:lang w:val="sr-Cyrl-CS" w:eastAsia="ar-SA"/>
        </w:rPr>
        <w:t>ма и решавање сервисног захтева</w:t>
      </w:r>
      <w:r w:rsidRPr="00997DFD">
        <w:rPr>
          <w:rFonts w:cs="Arial"/>
          <w:sz w:val="24"/>
          <w:szCs w:val="24"/>
          <w:lang w:val="sr-Cyrl-CS" w:eastAsia="ar-SA"/>
        </w:rPr>
        <w:t>, тј</w:t>
      </w:r>
      <w:r w:rsidR="00C14BE6">
        <w:rPr>
          <w:rFonts w:cs="Arial"/>
          <w:sz w:val="24"/>
          <w:szCs w:val="24"/>
          <w:lang w:val="sr-Cyrl-CS" w:eastAsia="ar-SA"/>
        </w:rPr>
        <w:t>.</w:t>
      </w:r>
      <w:r w:rsidRPr="00997DFD">
        <w:rPr>
          <w:rFonts w:cs="Arial"/>
          <w:sz w:val="24"/>
          <w:szCs w:val="24"/>
          <w:lang w:val="sr-Cyrl-CS" w:eastAsia="ar-SA"/>
        </w:rPr>
        <w:t xml:space="preserve"> враћање у нормалан режим рада методом најбољег покушаја (best effort). </w:t>
      </w:r>
    </w:p>
    <w:p w14:paraId="63DAF9C2" w14:textId="77777777" w:rsidR="00997DFD" w:rsidRPr="00997DFD" w:rsidRDefault="00997DFD" w:rsidP="00997DFD">
      <w:pPr>
        <w:spacing w:before="0"/>
        <w:contextualSpacing/>
        <w:rPr>
          <w:rFonts w:cs="Arial"/>
          <w:sz w:val="24"/>
          <w:szCs w:val="24"/>
          <w:lang w:val="sr-Cyrl-CS" w:eastAsia="ar-SA"/>
        </w:rPr>
      </w:pPr>
    </w:p>
    <w:p w14:paraId="62AC6489" w14:textId="3B17CEDF"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За све извршене активности понуђач је дужан да наручиоцу достави извештај о изврш</w:t>
      </w:r>
      <w:r w:rsidR="00C14BE6">
        <w:rPr>
          <w:rFonts w:cs="Arial"/>
          <w:sz w:val="24"/>
          <w:szCs w:val="24"/>
          <w:lang w:val="sr-Cyrl-CS" w:eastAsia="ar-SA"/>
        </w:rPr>
        <w:t>еним услугама оверен од стране наручиоца и п</w:t>
      </w:r>
      <w:r w:rsidRPr="00997DFD">
        <w:rPr>
          <w:rFonts w:cs="Arial"/>
          <w:sz w:val="24"/>
          <w:szCs w:val="24"/>
          <w:lang w:val="sr-Cyrl-CS" w:eastAsia="ar-SA"/>
        </w:rPr>
        <w:t>онуђача</w:t>
      </w:r>
      <w:r w:rsidR="00C14BE6">
        <w:rPr>
          <w:rFonts w:cs="Arial"/>
          <w:sz w:val="24"/>
          <w:szCs w:val="24"/>
          <w:lang w:val="sr-Cyrl-CS" w:eastAsia="ar-SA"/>
        </w:rPr>
        <w:t xml:space="preserve"> са описом извршених активности</w:t>
      </w:r>
      <w:r w:rsidRPr="00997DFD">
        <w:rPr>
          <w:rFonts w:cs="Arial"/>
          <w:sz w:val="24"/>
          <w:szCs w:val="24"/>
          <w:lang w:val="sr-Cyrl-CS" w:eastAsia="ar-SA"/>
        </w:rPr>
        <w:t>.</w:t>
      </w:r>
    </w:p>
    <w:p w14:paraId="0A99CC8A" w14:textId="0B448F75"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lastRenderedPageBreak/>
        <w:t>Понуђач је дужан да у извештајима упише време када се од</w:t>
      </w:r>
      <w:r w:rsidR="00C14BE6">
        <w:rPr>
          <w:rFonts w:cs="Arial"/>
          <w:sz w:val="24"/>
          <w:szCs w:val="24"/>
          <w:lang w:val="sr-Cyrl-CS" w:eastAsia="ar-SA"/>
        </w:rPr>
        <w:t>азвао на позив овлашћеног лица н</w:t>
      </w:r>
      <w:r w:rsidRPr="00997DFD">
        <w:rPr>
          <w:rFonts w:cs="Arial"/>
          <w:sz w:val="24"/>
          <w:szCs w:val="24"/>
          <w:lang w:val="sr-Cyrl-CS" w:eastAsia="ar-SA"/>
        </w:rPr>
        <w:t>аручиоца.</w:t>
      </w:r>
    </w:p>
    <w:p w14:paraId="11DB85B2" w14:textId="3A9498EE" w:rsidR="00997DFD" w:rsidRPr="00997DFD" w:rsidRDefault="00997DFD" w:rsidP="00997DFD">
      <w:pPr>
        <w:spacing w:before="0"/>
        <w:contextualSpacing/>
        <w:rPr>
          <w:rFonts w:cs="Arial"/>
          <w:sz w:val="24"/>
          <w:szCs w:val="24"/>
          <w:lang w:val="sr-Cyrl-CS" w:eastAsia="ar-SA"/>
        </w:rPr>
      </w:pPr>
    </w:p>
    <w:p w14:paraId="2DA4C61F"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1.3.4</w:t>
      </w:r>
      <w:r w:rsidRPr="00997DFD">
        <w:rPr>
          <w:rFonts w:cs="Arial"/>
          <w:sz w:val="24"/>
          <w:szCs w:val="24"/>
          <w:lang w:val="sr-Cyrl-CS" w:eastAsia="ar-SA"/>
        </w:rPr>
        <w:tab/>
        <w:t xml:space="preserve">SLA Параметри </w:t>
      </w:r>
    </w:p>
    <w:p w14:paraId="3DCB0787" w14:textId="2D0BDC48"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Понуђач је дужан да се одазове у предвиђеном временском року у складу са SLA параметрима.</w:t>
      </w:r>
    </w:p>
    <w:p w14:paraId="30EC8A14" w14:textId="0BED20D6"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14:paraId="4B3B9123"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 xml:space="preserve">Радно време за пружање ове услуге је  9-17 сати радним данима </w:t>
      </w:r>
    </w:p>
    <w:p w14:paraId="097C146D" w14:textId="473BC029" w:rsidR="001A3A5F" w:rsidRPr="001A3A5F" w:rsidRDefault="00997DFD" w:rsidP="00997DFD">
      <w:pPr>
        <w:spacing w:before="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Ескалациона табела</w:t>
      </w:r>
    </w:p>
    <w:p w14:paraId="64DB1518" w14:textId="78285337" w:rsidR="006841B3"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w:t>
      </w:r>
    </w:p>
    <w:tbl>
      <w:tblPr>
        <w:tblW w:w="2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793"/>
        <w:gridCol w:w="1635"/>
      </w:tblGrid>
      <w:tr w:rsidR="00C14BE6" w:rsidRPr="00C14BE6" w14:paraId="7671BF74" w14:textId="77777777" w:rsidTr="00C14BE6">
        <w:trPr>
          <w:trHeight w:val="550"/>
        </w:trPr>
        <w:tc>
          <w:tcPr>
            <w:tcW w:w="1761" w:type="pct"/>
            <w:shd w:val="clear" w:color="auto" w:fill="CCCCCC"/>
          </w:tcPr>
          <w:p w14:paraId="2B41270D"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Параметри</w:t>
            </w:r>
          </w:p>
        </w:tc>
        <w:tc>
          <w:tcPr>
            <w:tcW w:w="1694" w:type="pct"/>
            <w:vMerge w:val="restart"/>
            <w:shd w:val="clear" w:color="auto" w:fill="CCCCCC"/>
            <w:vAlign w:val="center"/>
          </w:tcPr>
          <w:p w14:paraId="7D83EAF8" w14:textId="77777777" w:rsidR="00C14BE6" w:rsidRPr="00C14BE6" w:rsidRDefault="00C14BE6" w:rsidP="00C14BE6">
            <w:pPr>
              <w:spacing w:before="0"/>
              <w:contextualSpacing/>
              <w:rPr>
                <w:rFonts w:cs="Arial"/>
                <w:sz w:val="24"/>
                <w:szCs w:val="24"/>
                <w:lang w:val="sr-Cyrl-RS" w:eastAsia="ar-SA"/>
              </w:rPr>
            </w:pPr>
            <w:r w:rsidRPr="00C14BE6">
              <w:rPr>
                <w:rFonts w:cs="Arial"/>
                <w:sz w:val="24"/>
                <w:szCs w:val="24"/>
                <w:lang w:val="sr-Cyrl-CS" w:eastAsia="ar-SA"/>
              </w:rPr>
              <w:t xml:space="preserve">Време </w:t>
            </w:r>
            <w:r w:rsidRPr="00C14BE6">
              <w:rPr>
                <w:rFonts w:cs="Arial"/>
                <w:sz w:val="24"/>
                <w:szCs w:val="24"/>
                <w:lang w:val="sr-Cyrl-RS" w:eastAsia="ar-SA"/>
              </w:rPr>
              <w:t>потврде пријема</w:t>
            </w:r>
          </w:p>
        </w:tc>
        <w:tc>
          <w:tcPr>
            <w:tcW w:w="1545" w:type="pct"/>
            <w:vMerge w:val="restart"/>
            <w:shd w:val="clear" w:color="auto" w:fill="CCCCCC"/>
            <w:vAlign w:val="center"/>
          </w:tcPr>
          <w:p w14:paraId="48DA36B6" w14:textId="77777777" w:rsidR="00C14BE6" w:rsidRPr="00C14BE6" w:rsidRDefault="00C14BE6" w:rsidP="00C14BE6">
            <w:pPr>
              <w:spacing w:before="0"/>
              <w:contextualSpacing/>
              <w:rPr>
                <w:rFonts w:cs="Arial"/>
                <w:sz w:val="24"/>
                <w:szCs w:val="24"/>
                <w:lang w:val="sr-Cyrl-RS" w:eastAsia="ar-SA"/>
              </w:rPr>
            </w:pPr>
            <w:r w:rsidRPr="00C14BE6">
              <w:rPr>
                <w:rFonts w:cs="Arial"/>
                <w:sz w:val="24"/>
                <w:szCs w:val="24"/>
                <w:lang w:val="sr-Cyrl-CS" w:eastAsia="ar-SA"/>
              </w:rPr>
              <w:t>Време одзива</w:t>
            </w:r>
          </w:p>
        </w:tc>
      </w:tr>
      <w:tr w:rsidR="00C14BE6" w:rsidRPr="00C14BE6" w14:paraId="28DB9E08" w14:textId="77777777" w:rsidTr="00C14BE6">
        <w:trPr>
          <w:trHeight w:val="152"/>
        </w:trPr>
        <w:tc>
          <w:tcPr>
            <w:tcW w:w="1761" w:type="pct"/>
            <w:shd w:val="clear" w:color="auto" w:fill="FF99CC"/>
          </w:tcPr>
          <w:p w14:paraId="04CAAF18"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Приоритет</w:t>
            </w:r>
          </w:p>
        </w:tc>
        <w:tc>
          <w:tcPr>
            <w:tcW w:w="1694" w:type="pct"/>
            <w:vMerge/>
          </w:tcPr>
          <w:p w14:paraId="6EABD933" w14:textId="77777777" w:rsidR="00C14BE6" w:rsidRPr="00C14BE6" w:rsidRDefault="00C14BE6" w:rsidP="00C14BE6">
            <w:pPr>
              <w:spacing w:before="0"/>
              <w:contextualSpacing/>
              <w:rPr>
                <w:rFonts w:cs="Arial"/>
                <w:sz w:val="24"/>
                <w:szCs w:val="24"/>
                <w:lang w:val="sr-Cyrl-CS" w:eastAsia="ar-SA"/>
              </w:rPr>
            </w:pPr>
          </w:p>
        </w:tc>
        <w:tc>
          <w:tcPr>
            <w:tcW w:w="1545" w:type="pct"/>
            <w:vMerge/>
          </w:tcPr>
          <w:p w14:paraId="51B85D2E" w14:textId="77777777" w:rsidR="00C14BE6" w:rsidRPr="00C14BE6" w:rsidRDefault="00C14BE6" w:rsidP="00C14BE6">
            <w:pPr>
              <w:spacing w:before="0"/>
              <w:contextualSpacing/>
              <w:rPr>
                <w:rFonts w:cs="Arial"/>
                <w:sz w:val="24"/>
                <w:szCs w:val="24"/>
                <w:lang w:val="sr-Cyrl-CS" w:eastAsia="ar-SA"/>
              </w:rPr>
            </w:pPr>
          </w:p>
        </w:tc>
      </w:tr>
      <w:tr w:rsidR="00C14BE6" w:rsidRPr="00C14BE6" w14:paraId="03B41684" w14:textId="77777777" w:rsidTr="00C14BE6">
        <w:trPr>
          <w:trHeight w:val="301"/>
        </w:trPr>
        <w:tc>
          <w:tcPr>
            <w:tcW w:w="1761" w:type="pct"/>
            <w:shd w:val="clear" w:color="auto" w:fill="FF99CC"/>
          </w:tcPr>
          <w:p w14:paraId="0C4A571A"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П1</w:t>
            </w:r>
          </w:p>
        </w:tc>
        <w:tc>
          <w:tcPr>
            <w:tcW w:w="1694" w:type="pct"/>
          </w:tcPr>
          <w:p w14:paraId="1AFC2AC8" w14:textId="1EA61582" w:rsidR="00C14BE6" w:rsidRPr="00C14BE6" w:rsidRDefault="003D1F1E" w:rsidP="00C14BE6">
            <w:pPr>
              <w:spacing w:before="0"/>
              <w:contextualSpacing/>
              <w:rPr>
                <w:rFonts w:cs="Arial"/>
                <w:sz w:val="24"/>
                <w:szCs w:val="24"/>
                <w:lang w:val="sr-Cyrl-CS" w:eastAsia="ar-SA"/>
              </w:rPr>
            </w:pPr>
            <w:r>
              <w:rPr>
                <w:rFonts w:cs="Arial"/>
                <w:sz w:val="24"/>
                <w:szCs w:val="24"/>
                <w:lang w:val="sr-Cyrl-CS" w:eastAsia="ar-SA"/>
              </w:rPr>
              <w:t>макс</w:t>
            </w:r>
            <w:r w:rsidR="00390013">
              <w:rPr>
                <w:rFonts w:cs="Arial"/>
                <w:sz w:val="24"/>
                <w:szCs w:val="24"/>
                <w:lang w:val="sr-Cyrl-CS" w:eastAsia="ar-SA"/>
              </w:rPr>
              <w:t xml:space="preserve"> </w:t>
            </w:r>
            <w:r w:rsidR="00C14BE6" w:rsidRPr="00C14BE6">
              <w:rPr>
                <w:rFonts w:cs="Arial"/>
                <w:sz w:val="24"/>
                <w:szCs w:val="24"/>
                <w:lang w:val="sr-Cyrl-CS" w:eastAsia="ar-SA"/>
              </w:rPr>
              <w:t>30 мин</w:t>
            </w:r>
          </w:p>
        </w:tc>
        <w:tc>
          <w:tcPr>
            <w:tcW w:w="1545" w:type="pct"/>
          </w:tcPr>
          <w:p w14:paraId="5702062F" w14:textId="29A6B950" w:rsidR="00C14BE6" w:rsidRPr="00C14BE6" w:rsidRDefault="003D1F1E" w:rsidP="00C14BE6">
            <w:pPr>
              <w:spacing w:before="0"/>
              <w:contextualSpacing/>
              <w:rPr>
                <w:rFonts w:cs="Arial"/>
                <w:sz w:val="24"/>
                <w:szCs w:val="24"/>
                <w:lang w:val="sr-Cyrl-RS" w:eastAsia="ar-SA"/>
              </w:rPr>
            </w:pPr>
            <w:r>
              <w:rPr>
                <w:rFonts w:cs="Arial"/>
                <w:sz w:val="24"/>
                <w:szCs w:val="24"/>
                <w:lang w:val="sr-Cyrl-CS" w:eastAsia="ar-SA"/>
              </w:rPr>
              <w:t>макс</w:t>
            </w:r>
            <w:r w:rsidRPr="00C14BE6">
              <w:rPr>
                <w:rFonts w:cs="Arial"/>
                <w:sz w:val="24"/>
                <w:szCs w:val="24"/>
                <w:lang w:val="sr-Cyrl-CS" w:eastAsia="ar-SA"/>
              </w:rPr>
              <w:t xml:space="preserve"> </w:t>
            </w:r>
            <w:r w:rsidR="00C14BE6" w:rsidRPr="00C14BE6">
              <w:rPr>
                <w:rFonts w:cs="Arial"/>
                <w:sz w:val="24"/>
                <w:szCs w:val="24"/>
                <w:lang w:val="sr-Cyrl-CS" w:eastAsia="ar-SA"/>
              </w:rPr>
              <w:t>2 сат</w:t>
            </w:r>
            <w:r w:rsidR="00C14BE6" w:rsidRPr="00C14BE6">
              <w:rPr>
                <w:rFonts w:cs="Arial"/>
                <w:sz w:val="24"/>
                <w:szCs w:val="24"/>
                <w:lang w:val="sr-Cyrl-RS" w:eastAsia="ar-SA"/>
              </w:rPr>
              <w:t>а</w:t>
            </w:r>
          </w:p>
        </w:tc>
      </w:tr>
      <w:tr w:rsidR="00C14BE6" w:rsidRPr="00C14BE6" w14:paraId="1A5C4774" w14:textId="77777777" w:rsidTr="00C14BE6">
        <w:trPr>
          <w:trHeight w:val="288"/>
        </w:trPr>
        <w:tc>
          <w:tcPr>
            <w:tcW w:w="1761" w:type="pct"/>
            <w:shd w:val="clear" w:color="auto" w:fill="FF99CC"/>
          </w:tcPr>
          <w:p w14:paraId="2ED06679"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П2-П3</w:t>
            </w:r>
          </w:p>
        </w:tc>
        <w:tc>
          <w:tcPr>
            <w:tcW w:w="1694" w:type="pct"/>
          </w:tcPr>
          <w:p w14:paraId="0BF8035B" w14:textId="13A05D5B" w:rsidR="00C14BE6" w:rsidRPr="00C14BE6" w:rsidRDefault="003D1F1E" w:rsidP="00C14BE6">
            <w:pPr>
              <w:spacing w:before="0"/>
              <w:contextualSpacing/>
              <w:rPr>
                <w:rFonts w:cs="Arial"/>
                <w:sz w:val="24"/>
                <w:szCs w:val="24"/>
                <w:lang w:val="sr-Cyrl-CS" w:eastAsia="ar-SA"/>
              </w:rPr>
            </w:pPr>
            <w:r>
              <w:rPr>
                <w:rFonts w:cs="Arial"/>
                <w:sz w:val="24"/>
                <w:szCs w:val="24"/>
                <w:lang w:val="sr-Cyrl-CS" w:eastAsia="ar-SA"/>
              </w:rPr>
              <w:t xml:space="preserve">макс </w:t>
            </w:r>
            <w:r w:rsidR="00390013">
              <w:rPr>
                <w:rFonts w:cs="Arial"/>
                <w:sz w:val="24"/>
                <w:szCs w:val="24"/>
                <w:lang w:val="sr-Cyrl-CS" w:eastAsia="ar-SA"/>
              </w:rPr>
              <w:t>60 мин</w:t>
            </w:r>
          </w:p>
        </w:tc>
        <w:tc>
          <w:tcPr>
            <w:tcW w:w="1545" w:type="pct"/>
          </w:tcPr>
          <w:p w14:paraId="44A573E7" w14:textId="6EA37673" w:rsidR="00C14BE6" w:rsidRPr="00C14BE6" w:rsidRDefault="003D1F1E" w:rsidP="00C14BE6">
            <w:pPr>
              <w:spacing w:before="0"/>
              <w:contextualSpacing/>
              <w:rPr>
                <w:rFonts w:cs="Arial"/>
                <w:sz w:val="24"/>
                <w:szCs w:val="24"/>
                <w:lang w:val="sr-Cyrl-RS" w:eastAsia="ar-SA"/>
              </w:rPr>
            </w:pPr>
            <w:r>
              <w:rPr>
                <w:rFonts w:cs="Arial"/>
                <w:sz w:val="24"/>
                <w:szCs w:val="24"/>
                <w:lang w:val="sr-Cyrl-CS" w:eastAsia="ar-SA"/>
              </w:rPr>
              <w:t>макс</w:t>
            </w:r>
            <w:r w:rsidRPr="00C14BE6">
              <w:rPr>
                <w:rFonts w:cs="Arial"/>
                <w:sz w:val="24"/>
                <w:szCs w:val="24"/>
                <w:lang w:val="sr-Latn-RS" w:eastAsia="ar-SA"/>
              </w:rPr>
              <w:t xml:space="preserve"> </w:t>
            </w:r>
            <w:r w:rsidR="00C14BE6" w:rsidRPr="00C14BE6">
              <w:rPr>
                <w:rFonts w:cs="Arial"/>
                <w:sz w:val="24"/>
                <w:szCs w:val="24"/>
                <w:lang w:val="sr-Latn-RS" w:eastAsia="ar-SA"/>
              </w:rPr>
              <w:t xml:space="preserve">3 </w:t>
            </w:r>
            <w:r w:rsidR="00C14BE6" w:rsidRPr="00C14BE6">
              <w:rPr>
                <w:rFonts w:cs="Arial"/>
                <w:sz w:val="24"/>
                <w:szCs w:val="24"/>
                <w:lang w:val="sr-Cyrl-RS" w:eastAsia="ar-SA"/>
              </w:rPr>
              <w:t>сата</w:t>
            </w:r>
          </w:p>
        </w:tc>
      </w:tr>
    </w:tbl>
    <w:p w14:paraId="43C5162E" w14:textId="77777777" w:rsidR="006841B3" w:rsidRPr="001A3A5F" w:rsidRDefault="006841B3" w:rsidP="001A3A5F">
      <w:pPr>
        <w:spacing w:before="0"/>
        <w:contextualSpacing/>
        <w:rPr>
          <w:rFonts w:cs="Arial"/>
          <w:sz w:val="24"/>
          <w:szCs w:val="24"/>
          <w:lang w:val="sr-Cyrl-CS" w:eastAsia="ar-SA"/>
        </w:rPr>
      </w:pPr>
    </w:p>
    <w:p w14:paraId="6634FA5D"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1.3.5</w:t>
      </w:r>
      <w:r w:rsidRPr="00C14BE6">
        <w:rPr>
          <w:rFonts w:cs="Arial"/>
          <w:sz w:val="24"/>
          <w:szCs w:val="24"/>
          <w:lang w:val="sr-Cyrl-CS" w:eastAsia="ar-SA"/>
        </w:rPr>
        <w:tab/>
        <w:t>Нивои приоритета:</w:t>
      </w:r>
    </w:p>
    <w:p w14:paraId="1975A4C5" w14:textId="77777777" w:rsidR="00C14BE6" w:rsidRPr="00C14BE6" w:rsidRDefault="00C14BE6" w:rsidP="00C14BE6">
      <w:pPr>
        <w:spacing w:before="0"/>
        <w:contextualSpacing/>
        <w:rPr>
          <w:rFonts w:cs="Arial"/>
          <w:sz w:val="24"/>
          <w:szCs w:val="24"/>
          <w:lang w:val="sr-Cyrl-CS" w:eastAsia="ar-SA"/>
        </w:rPr>
      </w:pPr>
      <w:r w:rsidRPr="00C14BE6">
        <w:rPr>
          <w:rFonts w:cs="Arial"/>
          <w:b/>
          <w:sz w:val="24"/>
          <w:szCs w:val="24"/>
          <w:lang w:val="sr-Cyrl-CS" w:eastAsia="ar-SA"/>
        </w:rPr>
        <w:t>П1</w:t>
      </w:r>
      <w:r w:rsidRPr="00C14BE6">
        <w:rPr>
          <w:rFonts w:cs="Arial"/>
          <w:sz w:val="24"/>
          <w:szCs w:val="24"/>
          <w:lang w:val="sr-Cyrl-CS" w:eastAsia="ar-SA"/>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513ECB05" w14:textId="17923B69" w:rsidR="00C14BE6" w:rsidRPr="00C14BE6" w:rsidRDefault="00C14BE6" w:rsidP="00C14BE6">
      <w:pPr>
        <w:spacing w:before="0"/>
        <w:contextualSpacing/>
        <w:rPr>
          <w:rFonts w:cs="Arial"/>
          <w:sz w:val="24"/>
          <w:szCs w:val="24"/>
          <w:lang w:val="sr-Cyrl-CS" w:eastAsia="ar-SA"/>
        </w:rPr>
      </w:pPr>
      <w:r w:rsidRPr="00C14BE6">
        <w:rPr>
          <w:rFonts w:cs="Arial"/>
          <w:b/>
          <w:sz w:val="24"/>
          <w:szCs w:val="24"/>
          <w:lang w:val="sr-Cyrl-CS" w:eastAsia="ar-SA"/>
        </w:rPr>
        <w:t>П2</w:t>
      </w:r>
      <w:r w:rsidRPr="00C14BE6">
        <w:rPr>
          <w:rFonts w:cs="Arial"/>
          <w:sz w:val="24"/>
          <w:szCs w:val="24"/>
          <w:lang w:val="sr-Cyrl-CS" w:eastAsia="ar-SA"/>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w:t>
      </w:r>
      <w:r>
        <w:rPr>
          <w:rFonts w:cs="Arial"/>
          <w:sz w:val="24"/>
          <w:szCs w:val="24"/>
          <w:lang w:val="sr-Cyrl-CS" w:eastAsia="ar-SA"/>
        </w:rPr>
        <w:t>јања, откази приступних уређаја</w:t>
      </w:r>
      <w:r w:rsidRPr="00C14BE6">
        <w:rPr>
          <w:rFonts w:cs="Arial"/>
          <w:sz w:val="24"/>
          <w:szCs w:val="24"/>
          <w:lang w:val="sr-Cyrl-CS" w:eastAsia="ar-SA"/>
        </w:rPr>
        <w:t>), функционалност сервиса је битно деградирана.</w:t>
      </w:r>
    </w:p>
    <w:p w14:paraId="70FF5428" w14:textId="2827967C" w:rsidR="00C14BE6" w:rsidRDefault="00C14BE6" w:rsidP="00C14BE6">
      <w:pPr>
        <w:spacing w:before="0"/>
        <w:contextualSpacing/>
        <w:rPr>
          <w:rFonts w:cs="Arial"/>
          <w:sz w:val="24"/>
          <w:szCs w:val="24"/>
          <w:lang w:val="sr-Cyrl-CS" w:eastAsia="ar-SA"/>
        </w:rPr>
      </w:pPr>
      <w:r w:rsidRPr="00C14BE6">
        <w:rPr>
          <w:rFonts w:cs="Arial"/>
          <w:b/>
          <w:sz w:val="24"/>
          <w:szCs w:val="24"/>
          <w:lang w:val="sr-Cyrl-CS" w:eastAsia="ar-SA"/>
        </w:rPr>
        <w:t>П3</w:t>
      </w:r>
      <w:r w:rsidRPr="00C14BE6">
        <w:rPr>
          <w:rFonts w:cs="Arial"/>
          <w:sz w:val="24"/>
          <w:szCs w:val="24"/>
          <w:lang w:val="sr-Cyrl-CS" w:eastAsia="ar-SA"/>
        </w:rPr>
        <w:t>: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11C4E745" w14:textId="77777777" w:rsidR="001C29BC" w:rsidRPr="00C14BE6" w:rsidRDefault="001C29BC" w:rsidP="00C14BE6">
      <w:pPr>
        <w:spacing w:before="0"/>
        <w:contextualSpacing/>
        <w:rPr>
          <w:rFonts w:cs="Arial"/>
          <w:sz w:val="24"/>
          <w:szCs w:val="24"/>
          <w:lang w:val="sr-Cyrl-CS" w:eastAsia="ar-SA"/>
        </w:rPr>
      </w:pPr>
    </w:p>
    <w:p w14:paraId="1551A180" w14:textId="0FBFF21E"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1.3.6</w:t>
      </w:r>
      <w:r w:rsidRPr="00C14BE6">
        <w:rPr>
          <w:rFonts w:cs="Arial"/>
          <w:sz w:val="24"/>
          <w:szCs w:val="24"/>
          <w:lang w:val="sr-Cyrl-CS" w:eastAsia="ar-SA"/>
        </w:rPr>
        <w:tab/>
        <w:t>Дефиниције времена</w:t>
      </w:r>
    </w:p>
    <w:p w14:paraId="77AD5A8D" w14:textId="77777777" w:rsidR="00C14BE6" w:rsidRPr="00C14BE6" w:rsidRDefault="00C14BE6" w:rsidP="00C14BE6">
      <w:pPr>
        <w:spacing w:before="0"/>
        <w:contextualSpacing/>
        <w:rPr>
          <w:rFonts w:cs="Arial"/>
          <w:sz w:val="24"/>
          <w:szCs w:val="24"/>
          <w:lang w:val="sr-Cyrl-CS" w:eastAsia="ar-SA"/>
        </w:rPr>
      </w:pPr>
      <w:r w:rsidRPr="001C29BC">
        <w:rPr>
          <w:rFonts w:cs="Arial"/>
          <w:b/>
          <w:sz w:val="24"/>
          <w:szCs w:val="24"/>
          <w:lang w:val="sr-Cyrl-CS" w:eastAsia="ar-SA"/>
        </w:rPr>
        <w:t>Време потврде пријема (call back time)</w:t>
      </w:r>
      <w:r w:rsidRPr="00C14BE6">
        <w:rPr>
          <w:rFonts w:cs="Arial"/>
          <w:sz w:val="24"/>
          <w:szCs w:val="24"/>
          <w:lang w:val="sr-Cyrl-CS" w:eastAsia="ar-SA"/>
        </w:rPr>
        <w:t xml:space="preserve"> - време које протекне од тренутка пријаве до евидентирања сервисног захтева и обавештења корисника о броју сервисног захтева.</w:t>
      </w:r>
    </w:p>
    <w:p w14:paraId="5077D61F" w14:textId="77777777" w:rsidR="00C14BE6" w:rsidRPr="00C14BE6" w:rsidRDefault="00C14BE6" w:rsidP="00C14BE6">
      <w:pPr>
        <w:spacing w:before="0"/>
        <w:contextualSpacing/>
        <w:rPr>
          <w:rFonts w:cs="Arial"/>
          <w:sz w:val="24"/>
          <w:szCs w:val="24"/>
          <w:lang w:val="sr-Cyrl-CS" w:eastAsia="ar-SA"/>
        </w:rPr>
      </w:pPr>
    </w:p>
    <w:p w14:paraId="205E49B1" w14:textId="55A4F653" w:rsidR="00C14BE6" w:rsidRPr="00C14BE6" w:rsidRDefault="00C14BE6" w:rsidP="00C14BE6">
      <w:pPr>
        <w:spacing w:before="0"/>
        <w:contextualSpacing/>
        <w:rPr>
          <w:rFonts w:cs="Arial"/>
          <w:sz w:val="24"/>
          <w:szCs w:val="24"/>
          <w:lang w:val="sr-Cyrl-CS" w:eastAsia="ar-SA"/>
        </w:rPr>
      </w:pPr>
      <w:r w:rsidRPr="001C29BC">
        <w:rPr>
          <w:rFonts w:cs="Arial"/>
          <w:b/>
          <w:sz w:val="24"/>
          <w:szCs w:val="24"/>
          <w:lang w:val="sr-Cyrl-CS" w:eastAsia="ar-SA"/>
        </w:rPr>
        <w:t>Време одзива (response time)</w:t>
      </w:r>
      <w:r>
        <w:rPr>
          <w:rFonts w:cs="Arial"/>
          <w:sz w:val="24"/>
          <w:szCs w:val="24"/>
          <w:lang w:val="sr-Cyrl-CS" w:eastAsia="ar-SA"/>
        </w:rPr>
        <w:t xml:space="preserve"> </w:t>
      </w:r>
      <w:r w:rsidRPr="00C14BE6">
        <w:rPr>
          <w:rFonts w:cs="Arial"/>
          <w:sz w:val="24"/>
          <w:szCs w:val="24"/>
          <w:lang w:val="sr-Cyrl-CS" w:eastAsia="ar-SA"/>
        </w:rPr>
        <w:t>– време које протекне од тренутка пријаве квара/проблема до тренутка када квалификована особа, способна да пружи захтевану услугу, контактира корисника и отпочне рад на отклањању проблема.</w:t>
      </w:r>
    </w:p>
    <w:p w14:paraId="5C3DCA64" w14:textId="77777777" w:rsidR="00C14BE6" w:rsidRPr="00C14BE6" w:rsidRDefault="00C14BE6" w:rsidP="00C14BE6">
      <w:pPr>
        <w:spacing w:before="0"/>
        <w:contextualSpacing/>
        <w:rPr>
          <w:rFonts w:cs="Arial"/>
          <w:sz w:val="24"/>
          <w:szCs w:val="24"/>
          <w:lang w:val="sr-Cyrl-CS" w:eastAsia="ar-SA"/>
        </w:rPr>
      </w:pPr>
    </w:p>
    <w:p w14:paraId="498A35EB"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Време пријаве квара  је забележено време пријаве квара: телефонским путем на број за пријаву квара наведен у контакту техничке подршке, слањем смс поруке на мобилни телефон наведен у контакту техничке подршке, слањем електронске поште на емаил адресу наведену у контакту, пријава квара на порталу контактног центра понуђача .</w:t>
      </w:r>
    </w:p>
    <w:p w14:paraId="56435F2C" w14:textId="77777777" w:rsidR="00C14BE6" w:rsidRPr="00C14BE6" w:rsidRDefault="00C14BE6" w:rsidP="00C14BE6">
      <w:pPr>
        <w:spacing w:before="0"/>
        <w:contextualSpacing/>
        <w:rPr>
          <w:rFonts w:cs="Arial"/>
          <w:sz w:val="24"/>
          <w:szCs w:val="24"/>
          <w:lang w:val="sr-Cyrl-CS" w:eastAsia="ar-SA"/>
        </w:rPr>
      </w:pPr>
    </w:p>
    <w:p w14:paraId="71A6FCEA"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1.3.7</w:t>
      </w:r>
      <w:r w:rsidRPr="00C14BE6">
        <w:rPr>
          <w:rFonts w:cs="Arial"/>
          <w:sz w:val="24"/>
          <w:szCs w:val="24"/>
          <w:lang w:val="sr-Cyrl-CS" w:eastAsia="ar-SA"/>
        </w:rPr>
        <w:tab/>
        <w:t>Опрема за техничку подршку типа Ц</w:t>
      </w:r>
    </w:p>
    <w:p w14:paraId="2E41865C" w14:textId="77777777" w:rsidR="00C14BE6" w:rsidRPr="00C14BE6" w:rsidRDefault="00C14BE6" w:rsidP="00C14BE6">
      <w:pPr>
        <w:spacing w:before="0"/>
        <w:contextualSpacing/>
        <w:rPr>
          <w:rFonts w:cs="Arial"/>
          <w:sz w:val="24"/>
          <w:szCs w:val="24"/>
          <w:lang w:val="sr-Cyrl-CS" w:eastAsia="ar-SA"/>
        </w:rPr>
      </w:pPr>
    </w:p>
    <w:p w14:paraId="22CC39E3"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Опрема за техничку подршку типа Ц је следећа:</w:t>
      </w:r>
    </w:p>
    <w:p w14:paraId="0FD5715D" w14:textId="77777777" w:rsidR="00C14BE6" w:rsidRPr="00C14BE6" w:rsidRDefault="00C14BE6" w:rsidP="00C14BE6">
      <w:pPr>
        <w:spacing w:before="0"/>
        <w:contextualSpacing/>
        <w:rPr>
          <w:rFonts w:cs="Arial"/>
          <w:sz w:val="24"/>
          <w:szCs w:val="24"/>
          <w:lang w:val="sr-Cyrl-CS" w:eastAsia="ar-SA"/>
        </w:rPr>
      </w:pPr>
    </w:p>
    <w:p w14:paraId="0A6AC399"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1.3.7.1. MCS Serveri</w:t>
      </w:r>
    </w:p>
    <w:p w14:paraId="7AF0C217" w14:textId="77777777" w:rsidR="006841B3" w:rsidRPr="001A3A5F" w:rsidRDefault="006841B3" w:rsidP="001A3A5F">
      <w:pPr>
        <w:spacing w:before="0"/>
        <w:contextualSpacing/>
        <w:rPr>
          <w:rFonts w:cs="Arial"/>
          <w:sz w:val="24"/>
          <w:szCs w:val="24"/>
          <w:lang w:val="sr-Cyrl-CS" w:eastAsia="ar-SA"/>
        </w:rPr>
      </w:pPr>
    </w:p>
    <w:tbl>
      <w:tblPr>
        <w:tblpPr w:leftFromText="141" w:rightFromText="141" w:vertAnchor="text" w:horzAnchor="margin" w:tblpY="93"/>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3420"/>
        <w:gridCol w:w="3152"/>
      </w:tblGrid>
      <w:tr w:rsidR="00C14BE6" w:rsidRPr="00C14BE6" w14:paraId="24E056E9" w14:textId="77777777" w:rsidTr="00C14BE6">
        <w:trPr>
          <w:trHeight w:val="300"/>
        </w:trPr>
        <w:tc>
          <w:tcPr>
            <w:tcW w:w="7467" w:type="dxa"/>
            <w:gridSpan w:val="3"/>
            <w:noWrap/>
          </w:tcPr>
          <w:p w14:paraId="49CCC57B"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 Serveri 18 kom</w:t>
            </w:r>
          </w:p>
          <w:p w14:paraId="4FC0D686"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NDC, Beograd: pet (5) MCS 7845H2 i dva (2) MCS 7835H2</w:t>
            </w:r>
          </w:p>
          <w:p w14:paraId="33F2C087"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TS Obrenovac A: pet (5) MCS 7845H2 i jedan (1) MCS 7835H2</w:t>
            </w:r>
          </w:p>
          <w:p w14:paraId="02D0B976"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TENT A: jedan (1) MCS 7835H2</w:t>
            </w:r>
          </w:p>
          <w:p w14:paraId="1C67A31C"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TENT B: jedan (1) MCS 7835H2</w:t>
            </w:r>
          </w:p>
          <w:p w14:paraId="4EE92857"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 Kolubara A: jedan (1) MCS 7835H2</w:t>
            </w:r>
          </w:p>
          <w:p w14:paraId="61BD60CE"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 Morava: jedan (1) MCS 7835H2</w:t>
            </w:r>
          </w:p>
          <w:p w14:paraId="39379873" w14:textId="77777777" w:rsidR="00C14BE6" w:rsidRPr="00C14BE6" w:rsidRDefault="00C14BE6" w:rsidP="00C14BE6">
            <w:pPr>
              <w:suppressAutoHyphens/>
              <w:spacing w:before="0"/>
              <w:jc w:val="left"/>
              <w:rPr>
                <w:rFonts w:cs="Arial"/>
                <w:sz w:val="24"/>
                <w:szCs w:val="24"/>
                <w:lang w:val="sr-Cyrl-CS" w:eastAsia="ar-SA"/>
              </w:rPr>
            </w:pPr>
            <w:r w:rsidRPr="00C14BE6">
              <w:rPr>
                <w:rFonts w:cs="Arial"/>
                <w:sz w:val="24"/>
                <w:szCs w:val="24"/>
                <w:lang w:val="sr-Cyrl-CS" w:eastAsia="ar-SA"/>
              </w:rPr>
              <w:t>RDC Novi Sad: jedan (1) MCS 7835H2</w:t>
            </w:r>
          </w:p>
        </w:tc>
      </w:tr>
      <w:tr w:rsidR="00C14BE6" w:rsidRPr="00C14BE6" w14:paraId="03569073" w14:textId="77777777" w:rsidTr="00C14BE6">
        <w:trPr>
          <w:trHeight w:val="300"/>
        </w:trPr>
        <w:tc>
          <w:tcPr>
            <w:tcW w:w="895" w:type="dxa"/>
            <w:noWrap/>
            <w:vAlign w:val="center"/>
          </w:tcPr>
          <w:p w14:paraId="4D72E809"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w:t>
            </w:r>
          </w:p>
        </w:tc>
        <w:tc>
          <w:tcPr>
            <w:tcW w:w="3420" w:type="dxa"/>
            <w:noWrap/>
            <w:vAlign w:val="center"/>
          </w:tcPr>
          <w:p w14:paraId="4C3C6E5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456308D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2UX846006K</w:t>
            </w:r>
          </w:p>
        </w:tc>
      </w:tr>
      <w:tr w:rsidR="00C14BE6" w:rsidRPr="00C14BE6" w14:paraId="4B8633B9" w14:textId="77777777" w:rsidTr="00C14BE6">
        <w:trPr>
          <w:trHeight w:val="300"/>
        </w:trPr>
        <w:tc>
          <w:tcPr>
            <w:tcW w:w="895" w:type="dxa"/>
            <w:noWrap/>
            <w:vAlign w:val="center"/>
          </w:tcPr>
          <w:p w14:paraId="2AF040A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w:t>
            </w:r>
          </w:p>
        </w:tc>
        <w:tc>
          <w:tcPr>
            <w:tcW w:w="3420" w:type="dxa"/>
            <w:noWrap/>
            <w:vAlign w:val="center"/>
          </w:tcPr>
          <w:p w14:paraId="5DEE0FD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10E20FD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2UX8460075</w:t>
            </w:r>
          </w:p>
        </w:tc>
      </w:tr>
      <w:tr w:rsidR="00C14BE6" w:rsidRPr="00C14BE6" w14:paraId="1ED7223A" w14:textId="77777777" w:rsidTr="00C14BE6">
        <w:trPr>
          <w:trHeight w:val="300"/>
        </w:trPr>
        <w:tc>
          <w:tcPr>
            <w:tcW w:w="895" w:type="dxa"/>
            <w:noWrap/>
            <w:vAlign w:val="center"/>
          </w:tcPr>
          <w:p w14:paraId="767B15C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3</w:t>
            </w:r>
          </w:p>
        </w:tc>
        <w:tc>
          <w:tcPr>
            <w:tcW w:w="3420" w:type="dxa"/>
            <w:noWrap/>
            <w:vAlign w:val="center"/>
          </w:tcPr>
          <w:p w14:paraId="6AFF3767"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5BFD489A"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2UX84500UF</w:t>
            </w:r>
          </w:p>
        </w:tc>
      </w:tr>
      <w:tr w:rsidR="00C14BE6" w:rsidRPr="00C14BE6" w14:paraId="199C9E0D" w14:textId="77777777" w:rsidTr="00C14BE6">
        <w:trPr>
          <w:trHeight w:val="300"/>
        </w:trPr>
        <w:tc>
          <w:tcPr>
            <w:tcW w:w="895" w:type="dxa"/>
            <w:noWrap/>
            <w:vAlign w:val="center"/>
          </w:tcPr>
          <w:p w14:paraId="3E48BC39"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4</w:t>
            </w:r>
          </w:p>
        </w:tc>
        <w:tc>
          <w:tcPr>
            <w:tcW w:w="3420" w:type="dxa"/>
            <w:noWrap/>
            <w:vAlign w:val="center"/>
          </w:tcPr>
          <w:p w14:paraId="0769B68B"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7D8CB22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2UX84500UE</w:t>
            </w:r>
          </w:p>
        </w:tc>
      </w:tr>
      <w:tr w:rsidR="00C14BE6" w:rsidRPr="00C14BE6" w14:paraId="071B627B" w14:textId="77777777" w:rsidTr="00C14BE6">
        <w:trPr>
          <w:trHeight w:val="300"/>
        </w:trPr>
        <w:tc>
          <w:tcPr>
            <w:tcW w:w="895" w:type="dxa"/>
            <w:noWrap/>
            <w:vAlign w:val="center"/>
          </w:tcPr>
          <w:p w14:paraId="28681EA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5</w:t>
            </w:r>
          </w:p>
        </w:tc>
        <w:tc>
          <w:tcPr>
            <w:tcW w:w="3420" w:type="dxa"/>
            <w:noWrap/>
            <w:vAlign w:val="center"/>
          </w:tcPr>
          <w:p w14:paraId="3D6BF26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713E890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2UX846006F</w:t>
            </w:r>
          </w:p>
        </w:tc>
      </w:tr>
      <w:tr w:rsidR="00C14BE6" w:rsidRPr="00C14BE6" w14:paraId="3265B628" w14:textId="77777777" w:rsidTr="00C14BE6">
        <w:trPr>
          <w:trHeight w:val="300"/>
        </w:trPr>
        <w:tc>
          <w:tcPr>
            <w:tcW w:w="895" w:type="dxa"/>
            <w:noWrap/>
            <w:vAlign w:val="center"/>
          </w:tcPr>
          <w:p w14:paraId="409DBE4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6</w:t>
            </w:r>
          </w:p>
        </w:tc>
        <w:tc>
          <w:tcPr>
            <w:tcW w:w="3420" w:type="dxa"/>
            <w:noWrap/>
            <w:vAlign w:val="center"/>
          </w:tcPr>
          <w:p w14:paraId="7E98BEF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44E2230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2UX846006G</w:t>
            </w:r>
          </w:p>
        </w:tc>
      </w:tr>
      <w:tr w:rsidR="00C14BE6" w:rsidRPr="00C14BE6" w14:paraId="35C91BFD" w14:textId="77777777" w:rsidTr="00C14BE6">
        <w:trPr>
          <w:trHeight w:val="300"/>
        </w:trPr>
        <w:tc>
          <w:tcPr>
            <w:tcW w:w="895" w:type="dxa"/>
            <w:noWrap/>
            <w:vAlign w:val="center"/>
          </w:tcPr>
          <w:p w14:paraId="0309D96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7</w:t>
            </w:r>
          </w:p>
        </w:tc>
        <w:tc>
          <w:tcPr>
            <w:tcW w:w="3420" w:type="dxa"/>
            <w:noWrap/>
            <w:vAlign w:val="center"/>
          </w:tcPr>
          <w:p w14:paraId="2BE4FE3C"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0AFA0CC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2UX8460073</w:t>
            </w:r>
          </w:p>
        </w:tc>
      </w:tr>
      <w:tr w:rsidR="00C14BE6" w:rsidRPr="00C14BE6" w14:paraId="0D7E50FC" w14:textId="77777777" w:rsidTr="00C14BE6">
        <w:trPr>
          <w:trHeight w:val="300"/>
        </w:trPr>
        <w:tc>
          <w:tcPr>
            <w:tcW w:w="895" w:type="dxa"/>
            <w:noWrap/>
            <w:vAlign w:val="center"/>
          </w:tcPr>
          <w:p w14:paraId="7F438FC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8</w:t>
            </w:r>
          </w:p>
        </w:tc>
        <w:tc>
          <w:tcPr>
            <w:tcW w:w="3420" w:type="dxa"/>
            <w:noWrap/>
            <w:vAlign w:val="center"/>
          </w:tcPr>
          <w:p w14:paraId="5DEEA69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2779FA2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2UX8460074</w:t>
            </w:r>
          </w:p>
        </w:tc>
      </w:tr>
      <w:tr w:rsidR="00C14BE6" w:rsidRPr="00C14BE6" w14:paraId="1B1DF80C" w14:textId="77777777" w:rsidTr="00C14BE6">
        <w:trPr>
          <w:trHeight w:val="300"/>
        </w:trPr>
        <w:tc>
          <w:tcPr>
            <w:tcW w:w="895" w:type="dxa"/>
            <w:noWrap/>
            <w:vAlign w:val="center"/>
          </w:tcPr>
          <w:p w14:paraId="41F58A7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9</w:t>
            </w:r>
          </w:p>
        </w:tc>
        <w:tc>
          <w:tcPr>
            <w:tcW w:w="3420" w:type="dxa"/>
            <w:noWrap/>
            <w:vAlign w:val="center"/>
          </w:tcPr>
          <w:p w14:paraId="03CDFCE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106C058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2UX9020452</w:t>
            </w:r>
          </w:p>
        </w:tc>
      </w:tr>
      <w:tr w:rsidR="00C14BE6" w:rsidRPr="00C14BE6" w14:paraId="7D902D5B" w14:textId="77777777" w:rsidTr="00C14BE6">
        <w:trPr>
          <w:trHeight w:val="300"/>
        </w:trPr>
        <w:tc>
          <w:tcPr>
            <w:tcW w:w="895" w:type="dxa"/>
            <w:noWrap/>
            <w:vAlign w:val="center"/>
          </w:tcPr>
          <w:p w14:paraId="67C1A79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10</w:t>
            </w:r>
          </w:p>
        </w:tc>
        <w:tc>
          <w:tcPr>
            <w:tcW w:w="3420" w:type="dxa"/>
            <w:noWrap/>
            <w:vAlign w:val="center"/>
          </w:tcPr>
          <w:p w14:paraId="0B46634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265A9EF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2UX902044Y</w:t>
            </w:r>
          </w:p>
        </w:tc>
      </w:tr>
      <w:tr w:rsidR="00C14BE6" w:rsidRPr="00C14BE6" w14:paraId="4CCEEFB4" w14:textId="77777777" w:rsidTr="00C14BE6">
        <w:trPr>
          <w:trHeight w:val="300"/>
        </w:trPr>
        <w:tc>
          <w:tcPr>
            <w:tcW w:w="895" w:type="dxa"/>
            <w:noWrap/>
            <w:vAlign w:val="center"/>
          </w:tcPr>
          <w:p w14:paraId="1F2909E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11</w:t>
            </w:r>
          </w:p>
        </w:tc>
        <w:tc>
          <w:tcPr>
            <w:tcW w:w="3420" w:type="dxa"/>
            <w:noWrap/>
            <w:vAlign w:val="center"/>
          </w:tcPr>
          <w:p w14:paraId="046D908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7A4F3C7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2UX9020451</w:t>
            </w:r>
          </w:p>
        </w:tc>
      </w:tr>
      <w:tr w:rsidR="00C14BE6" w:rsidRPr="00C14BE6" w14:paraId="462B8C44" w14:textId="77777777" w:rsidTr="00C14BE6">
        <w:trPr>
          <w:trHeight w:val="300"/>
        </w:trPr>
        <w:tc>
          <w:tcPr>
            <w:tcW w:w="895" w:type="dxa"/>
            <w:noWrap/>
            <w:vAlign w:val="center"/>
          </w:tcPr>
          <w:p w14:paraId="39CEA3D5"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12</w:t>
            </w:r>
          </w:p>
        </w:tc>
        <w:tc>
          <w:tcPr>
            <w:tcW w:w="3420" w:type="dxa"/>
            <w:noWrap/>
            <w:vAlign w:val="center"/>
          </w:tcPr>
          <w:p w14:paraId="476FFB3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2E0663B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2UX9020489</w:t>
            </w:r>
          </w:p>
        </w:tc>
      </w:tr>
      <w:tr w:rsidR="00C14BE6" w:rsidRPr="00C14BE6" w14:paraId="0BBA67B6" w14:textId="77777777" w:rsidTr="00C14BE6">
        <w:trPr>
          <w:trHeight w:val="300"/>
        </w:trPr>
        <w:tc>
          <w:tcPr>
            <w:tcW w:w="895" w:type="dxa"/>
            <w:noWrap/>
            <w:vAlign w:val="center"/>
          </w:tcPr>
          <w:p w14:paraId="0FB0D61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13</w:t>
            </w:r>
          </w:p>
        </w:tc>
        <w:tc>
          <w:tcPr>
            <w:tcW w:w="3420" w:type="dxa"/>
            <w:noWrap/>
            <w:vAlign w:val="center"/>
          </w:tcPr>
          <w:p w14:paraId="0E10D09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36202F1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2UX9020462</w:t>
            </w:r>
          </w:p>
        </w:tc>
      </w:tr>
      <w:tr w:rsidR="00C14BE6" w:rsidRPr="00C14BE6" w14:paraId="419F60BA" w14:textId="77777777" w:rsidTr="00C14BE6">
        <w:trPr>
          <w:trHeight w:val="300"/>
        </w:trPr>
        <w:tc>
          <w:tcPr>
            <w:tcW w:w="895" w:type="dxa"/>
            <w:noWrap/>
            <w:vAlign w:val="center"/>
          </w:tcPr>
          <w:p w14:paraId="09295E0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14</w:t>
            </w:r>
          </w:p>
        </w:tc>
        <w:tc>
          <w:tcPr>
            <w:tcW w:w="3420" w:type="dxa"/>
            <w:noWrap/>
            <w:vAlign w:val="center"/>
          </w:tcPr>
          <w:p w14:paraId="1307F84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33CC59D7"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2UX902044W</w:t>
            </w:r>
          </w:p>
        </w:tc>
      </w:tr>
      <w:tr w:rsidR="00C14BE6" w:rsidRPr="00C14BE6" w14:paraId="36FCE4A4" w14:textId="77777777" w:rsidTr="00C14BE6">
        <w:trPr>
          <w:trHeight w:val="300"/>
        </w:trPr>
        <w:tc>
          <w:tcPr>
            <w:tcW w:w="895" w:type="dxa"/>
            <w:noWrap/>
            <w:vAlign w:val="center"/>
          </w:tcPr>
          <w:p w14:paraId="1A4E8E5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15</w:t>
            </w:r>
          </w:p>
        </w:tc>
        <w:tc>
          <w:tcPr>
            <w:tcW w:w="3420" w:type="dxa"/>
            <w:noWrap/>
            <w:vAlign w:val="center"/>
          </w:tcPr>
          <w:p w14:paraId="52B6B5F5"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466F4D7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2UX902045K</w:t>
            </w:r>
          </w:p>
        </w:tc>
      </w:tr>
      <w:tr w:rsidR="00C14BE6" w:rsidRPr="00C14BE6" w14:paraId="642A3166" w14:textId="77777777" w:rsidTr="00C14BE6">
        <w:trPr>
          <w:trHeight w:val="300"/>
        </w:trPr>
        <w:tc>
          <w:tcPr>
            <w:tcW w:w="895" w:type="dxa"/>
            <w:noWrap/>
            <w:vAlign w:val="center"/>
          </w:tcPr>
          <w:p w14:paraId="1EDC49D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16</w:t>
            </w:r>
          </w:p>
        </w:tc>
        <w:tc>
          <w:tcPr>
            <w:tcW w:w="3420" w:type="dxa"/>
            <w:noWrap/>
            <w:vAlign w:val="center"/>
          </w:tcPr>
          <w:p w14:paraId="0408691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51B33CA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2UX902043H</w:t>
            </w:r>
          </w:p>
        </w:tc>
      </w:tr>
      <w:tr w:rsidR="00C14BE6" w:rsidRPr="00C14BE6" w14:paraId="098D37A6" w14:textId="77777777" w:rsidTr="00C14BE6">
        <w:trPr>
          <w:trHeight w:val="300"/>
        </w:trPr>
        <w:tc>
          <w:tcPr>
            <w:tcW w:w="895" w:type="dxa"/>
            <w:noWrap/>
            <w:vAlign w:val="center"/>
          </w:tcPr>
          <w:p w14:paraId="41B5FD6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17</w:t>
            </w:r>
          </w:p>
        </w:tc>
        <w:tc>
          <w:tcPr>
            <w:tcW w:w="3420" w:type="dxa"/>
            <w:noWrap/>
            <w:vAlign w:val="center"/>
          </w:tcPr>
          <w:p w14:paraId="7DC65E95"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3E276CF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2UX9020486</w:t>
            </w:r>
          </w:p>
        </w:tc>
      </w:tr>
      <w:tr w:rsidR="00C14BE6" w:rsidRPr="00C14BE6" w14:paraId="500AF3B8" w14:textId="77777777" w:rsidTr="00C14BE6">
        <w:trPr>
          <w:trHeight w:val="300"/>
        </w:trPr>
        <w:tc>
          <w:tcPr>
            <w:tcW w:w="895" w:type="dxa"/>
            <w:noWrap/>
            <w:vAlign w:val="center"/>
          </w:tcPr>
          <w:p w14:paraId="099C99F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18</w:t>
            </w:r>
          </w:p>
        </w:tc>
        <w:tc>
          <w:tcPr>
            <w:tcW w:w="3420" w:type="dxa"/>
            <w:noWrap/>
            <w:vAlign w:val="center"/>
          </w:tcPr>
          <w:p w14:paraId="57CAAD0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155DF19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2UX902044Z</w:t>
            </w:r>
          </w:p>
        </w:tc>
      </w:tr>
    </w:tbl>
    <w:p w14:paraId="0152F554" w14:textId="77777777" w:rsidR="006841B3" w:rsidRPr="001A3A5F" w:rsidRDefault="006841B3" w:rsidP="001A3A5F">
      <w:pPr>
        <w:spacing w:before="0"/>
        <w:contextualSpacing/>
        <w:rPr>
          <w:rFonts w:cs="Arial"/>
          <w:sz w:val="24"/>
          <w:szCs w:val="24"/>
          <w:lang w:val="sr-Cyrl-RS" w:eastAsia="ar-SA"/>
        </w:rPr>
      </w:pPr>
    </w:p>
    <w:p w14:paraId="6C9DE858" w14:textId="77777777" w:rsidR="001C29BC" w:rsidRDefault="001C29BC" w:rsidP="00C14BE6">
      <w:pPr>
        <w:spacing w:before="0"/>
        <w:contextualSpacing/>
        <w:rPr>
          <w:lang w:val="sr-Cyrl-RS" w:eastAsia="ar-SA"/>
        </w:rPr>
      </w:pPr>
    </w:p>
    <w:p w14:paraId="4D53E1C2" w14:textId="77777777" w:rsidR="001C29BC" w:rsidRDefault="001C29BC" w:rsidP="00C14BE6">
      <w:pPr>
        <w:spacing w:before="0"/>
        <w:contextualSpacing/>
        <w:rPr>
          <w:lang w:val="sr-Cyrl-RS" w:eastAsia="ar-SA"/>
        </w:rPr>
      </w:pPr>
    </w:p>
    <w:p w14:paraId="58270845" w14:textId="77777777" w:rsidR="001C29BC" w:rsidRDefault="001C29BC" w:rsidP="00C14BE6">
      <w:pPr>
        <w:spacing w:before="0"/>
        <w:contextualSpacing/>
        <w:rPr>
          <w:lang w:val="sr-Cyrl-RS" w:eastAsia="ar-SA"/>
        </w:rPr>
      </w:pPr>
    </w:p>
    <w:p w14:paraId="2D945FB0" w14:textId="77777777" w:rsidR="001C29BC" w:rsidRDefault="001C29BC" w:rsidP="00C14BE6">
      <w:pPr>
        <w:spacing w:before="0"/>
        <w:contextualSpacing/>
        <w:rPr>
          <w:lang w:val="sr-Cyrl-RS" w:eastAsia="ar-SA"/>
        </w:rPr>
      </w:pPr>
    </w:p>
    <w:p w14:paraId="0C749E92" w14:textId="77777777" w:rsidR="001C29BC" w:rsidRDefault="001C29BC" w:rsidP="00C14BE6">
      <w:pPr>
        <w:spacing w:before="0"/>
        <w:contextualSpacing/>
        <w:rPr>
          <w:lang w:val="sr-Cyrl-RS" w:eastAsia="ar-SA"/>
        </w:rPr>
      </w:pPr>
    </w:p>
    <w:p w14:paraId="2AE1F17E" w14:textId="77777777" w:rsidR="001C29BC" w:rsidRDefault="001C29BC" w:rsidP="00C14BE6">
      <w:pPr>
        <w:spacing w:before="0"/>
        <w:contextualSpacing/>
        <w:rPr>
          <w:lang w:val="sr-Cyrl-RS" w:eastAsia="ar-SA"/>
        </w:rPr>
      </w:pPr>
    </w:p>
    <w:p w14:paraId="76020E6E" w14:textId="77777777" w:rsidR="001C29BC" w:rsidRDefault="001C29BC" w:rsidP="00C14BE6">
      <w:pPr>
        <w:spacing w:before="0"/>
        <w:contextualSpacing/>
        <w:rPr>
          <w:lang w:val="sr-Cyrl-RS" w:eastAsia="ar-SA"/>
        </w:rPr>
      </w:pPr>
    </w:p>
    <w:p w14:paraId="75EAE7A7" w14:textId="77777777" w:rsidR="001C29BC" w:rsidRDefault="001C29BC" w:rsidP="00C14BE6">
      <w:pPr>
        <w:spacing w:before="0"/>
        <w:contextualSpacing/>
        <w:rPr>
          <w:lang w:val="sr-Cyrl-RS" w:eastAsia="ar-SA"/>
        </w:rPr>
      </w:pPr>
    </w:p>
    <w:p w14:paraId="361EB69D" w14:textId="77777777" w:rsidR="001C29BC" w:rsidRDefault="001C29BC" w:rsidP="00C14BE6">
      <w:pPr>
        <w:spacing w:before="0"/>
        <w:contextualSpacing/>
        <w:rPr>
          <w:lang w:val="sr-Cyrl-RS" w:eastAsia="ar-SA"/>
        </w:rPr>
      </w:pPr>
    </w:p>
    <w:p w14:paraId="4998AB55" w14:textId="77777777" w:rsidR="001C29BC" w:rsidRDefault="001C29BC" w:rsidP="00C14BE6">
      <w:pPr>
        <w:spacing w:before="0"/>
        <w:contextualSpacing/>
        <w:rPr>
          <w:lang w:val="sr-Cyrl-RS" w:eastAsia="ar-SA"/>
        </w:rPr>
      </w:pPr>
    </w:p>
    <w:p w14:paraId="2AAFC354" w14:textId="77777777" w:rsidR="001C29BC" w:rsidRDefault="001C29BC" w:rsidP="00C14BE6">
      <w:pPr>
        <w:spacing w:before="0"/>
        <w:contextualSpacing/>
        <w:rPr>
          <w:lang w:val="sr-Cyrl-RS" w:eastAsia="ar-SA"/>
        </w:rPr>
      </w:pPr>
    </w:p>
    <w:p w14:paraId="5B9DAD10" w14:textId="77777777" w:rsidR="001C29BC" w:rsidRDefault="001C29BC" w:rsidP="00C14BE6">
      <w:pPr>
        <w:spacing w:before="0"/>
        <w:contextualSpacing/>
        <w:rPr>
          <w:lang w:val="sr-Cyrl-RS" w:eastAsia="ar-SA"/>
        </w:rPr>
      </w:pPr>
    </w:p>
    <w:p w14:paraId="60DE1F54" w14:textId="77777777" w:rsidR="001C29BC" w:rsidRDefault="001C29BC" w:rsidP="00C14BE6">
      <w:pPr>
        <w:spacing w:before="0"/>
        <w:contextualSpacing/>
        <w:rPr>
          <w:lang w:val="sr-Cyrl-RS" w:eastAsia="ar-SA"/>
        </w:rPr>
      </w:pPr>
    </w:p>
    <w:p w14:paraId="550BE80F" w14:textId="77777777" w:rsidR="001C29BC" w:rsidRDefault="001C29BC" w:rsidP="00C14BE6">
      <w:pPr>
        <w:spacing w:before="0"/>
        <w:contextualSpacing/>
        <w:rPr>
          <w:lang w:val="sr-Cyrl-RS" w:eastAsia="ar-SA"/>
        </w:rPr>
      </w:pPr>
    </w:p>
    <w:p w14:paraId="2A369D26" w14:textId="77777777" w:rsidR="001C29BC" w:rsidRDefault="001C29BC" w:rsidP="00C14BE6">
      <w:pPr>
        <w:spacing w:before="0"/>
        <w:contextualSpacing/>
        <w:rPr>
          <w:lang w:val="sr-Cyrl-RS" w:eastAsia="ar-SA"/>
        </w:rPr>
      </w:pPr>
    </w:p>
    <w:p w14:paraId="41D2EE79" w14:textId="77777777" w:rsidR="001C29BC" w:rsidRDefault="001C29BC" w:rsidP="00C14BE6">
      <w:pPr>
        <w:spacing w:before="0"/>
        <w:contextualSpacing/>
        <w:rPr>
          <w:lang w:val="sr-Cyrl-RS" w:eastAsia="ar-SA"/>
        </w:rPr>
      </w:pPr>
    </w:p>
    <w:p w14:paraId="5283C4AA" w14:textId="77777777" w:rsidR="001C29BC" w:rsidRDefault="001C29BC" w:rsidP="00C14BE6">
      <w:pPr>
        <w:spacing w:before="0"/>
        <w:contextualSpacing/>
        <w:rPr>
          <w:lang w:val="sr-Cyrl-RS" w:eastAsia="ar-SA"/>
        </w:rPr>
      </w:pPr>
    </w:p>
    <w:p w14:paraId="5CE00E2E" w14:textId="77777777" w:rsidR="001C29BC" w:rsidRDefault="001C29BC" w:rsidP="00C14BE6">
      <w:pPr>
        <w:spacing w:before="0"/>
        <w:contextualSpacing/>
        <w:rPr>
          <w:lang w:val="sr-Cyrl-RS" w:eastAsia="ar-SA"/>
        </w:rPr>
      </w:pPr>
    </w:p>
    <w:p w14:paraId="19661932" w14:textId="77777777" w:rsidR="001C29BC" w:rsidRDefault="001C29BC" w:rsidP="00C14BE6">
      <w:pPr>
        <w:spacing w:before="0"/>
        <w:contextualSpacing/>
        <w:rPr>
          <w:lang w:val="sr-Cyrl-RS" w:eastAsia="ar-SA"/>
        </w:rPr>
      </w:pPr>
    </w:p>
    <w:p w14:paraId="6C21BB11" w14:textId="77777777" w:rsidR="001C29BC" w:rsidRDefault="001C29BC" w:rsidP="00C14BE6">
      <w:pPr>
        <w:spacing w:before="0"/>
        <w:contextualSpacing/>
        <w:rPr>
          <w:lang w:val="sr-Cyrl-RS" w:eastAsia="ar-SA"/>
        </w:rPr>
      </w:pPr>
    </w:p>
    <w:p w14:paraId="22B2EF38" w14:textId="77777777" w:rsidR="001C29BC" w:rsidRDefault="001C29BC" w:rsidP="00C14BE6">
      <w:pPr>
        <w:spacing w:before="0"/>
        <w:contextualSpacing/>
        <w:rPr>
          <w:lang w:val="sr-Cyrl-RS" w:eastAsia="ar-SA"/>
        </w:rPr>
      </w:pPr>
    </w:p>
    <w:p w14:paraId="74CED90E" w14:textId="77777777" w:rsidR="001C29BC" w:rsidRDefault="001C29BC" w:rsidP="00C14BE6">
      <w:pPr>
        <w:spacing w:before="0"/>
        <w:contextualSpacing/>
        <w:rPr>
          <w:lang w:val="sr-Cyrl-RS" w:eastAsia="ar-SA"/>
        </w:rPr>
      </w:pPr>
    </w:p>
    <w:p w14:paraId="2E090DB5" w14:textId="77777777" w:rsidR="001C29BC" w:rsidRDefault="001C29BC" w:rsidP="00C14BE6">
      <w:pPr>
        <w:spacing w:before="0"/>
        <w:contextualSpacing/>
        <w:rPr>
          <w:lang w:val="sr-Cyrl-RS" w:eastAsia="ar-SA"/>
        </w:rPr>
      </w:pPr>
    </w:p>
    <w:p w14:paraId="13289023" w14:textId="77777777" w:rsidR="001C29BC" w:rsidRDefault="001C29BC" w:rsidP="00C14BE6">
      <w:pPr>
        <w:spacing w:before="0"/>
        <w:contextualSpacing/>
        <w:rPr>
          <w:lang w:val="sr-Cyrl-RS" w:eastAsia="ar-SA"/>
        </w:rPr>
      </w:pPr>
    </w:p>
    <w:p w14:paraId="7EEFE5A8" w14:textId="77777777" w:rsidR="001C29BC" w:rsidRDefault="001C29BC" w:rsidP="00C14BE6">
      <w:pPr>
        <w:spacing w:before="0"/>
        <w:contextualSpacing/>
        <w:rPr>
          <w:lang w:val="sr-Cyrl-RS" w:eastAsia="ar-SA"/>
        </w:rPr>
      </w:pPr>
    </w:p>
    <w:p w14:paraId="2EE43993" w14:textId="77777777" w:rsidR="003D1F1E" w:rsidRDefault="003D1F1E" w:rsidP="00C14BE6">
      <w:pPr>
        <w:spacing w:before="0"/>
        <w:contextualSpacing/>
        <w:rPr>
          <w:rFonts w:cs="Arial"/>
          <w:sz w:val="24"/>
          <w:szCs w:val="24"/>
        </w:rPr>
      </w:pPr>
    </w:p>
    <w:p w14:paraId="611DBF2E" w14:textId="77777777" w:rsidR="003D1F1E" w:rsidRDefault="003D1F1E" w:rsidP="00C14BE6">
      <w:pPr>
        <w:spacing w:before="0"/>
        <w:contextualSpacing/>
        <w:rPr>
          <w:rFonts w:cs="Arial"/>
          <w:sz w:val="24"/>
          <w:szCs w:val="24"/>
        </w:rPr>
      </w:pPr>
    </w:p>
    <w:p w14:paraId="42275A83" w14:textId="77777777" w:rsidR="003D1F1E" w:rsidRDefault="003D1F1E" w:rsidP="00C14BE6">
      <w:pPr>
        <w:spacing w:before="0"/>
        <w:contextualSpacing/>
        <w:rPr>
          <w:rFonts w:cs="Arial"/>
          <w:sz w:val="24"/>
          <w:szCs w:val="24"/>
        </w:rPr>
      </w:pPr>
    </w:p>
    <w:p w14:paraId="7502D368" w14:textId="77777777" w:rsidR="003D1F1E" w:rsidRDefault="003D1F1E" w:rsidP="00C14BE6">
      <w:pPr>
        <w:spacing w:before="0"/>
        <w:contextualSpacing/>
        <w:rPr>
          <w:rFonts w:cs="Arial"/>
          <w:sz w:val="24"/>
          <w:szCs w:val="24"/>
        </w:rPr>
      </w:pPr>
    </w:p>
    <w:p w14:paraId="37BC5818" w14:textId="77777777" w:rsidR="003D1F1E" w:rsidRDefault="003D1F1E" w:rsidP="00C14BE6">
      <w:pPr>
        <w:spacing w:before="0"/>
        <w:contextualSpacing/>
        <w:rPr>
          <w:rFonts w:cs="Arial"/>
          <w:sz w:val="24"/>
          <w:szCs w:val="24"/>
        </w:rPr>
      </w:pPr>
    </w:p>
    <w:p w14:paraId="5ACB3737" w14:textId="5422023A" w:rsidR="00C14BE6" w:rsidRPr="001C29BC" w:rsidRDefault="00C14BE6" w:rsidP="00C14BE6">
      <w:pPr>
        <w:spacing w:before="0"/>
        <w:contextualSpacing/>
        <w:rPr>
          <w:lang w:val="sr-Cyrl-RS" w:eastAsia="ar-SA"/>
        </w:rPr>
      </w:pPr>
      <w:r>
        <w:rPr>
          <w:rFonts w:cs="Arial"/>
          <w:sz w:val="24"/>
          <w:szCs w:val="24"/>
        </w:rPr>
        <w:t>1.3.7.2 Софтвер за CUCM</w:t>
      </w:r>
    </w:p>
    <w:p w14:paraId="41121A76" w14:textId="2E8A3E27" w:rsidR="00C14BE6" w:rsidRPr="00C14BE6" w:rsidRDefault="003D1F1E" w:rsidP="00C14BE6">
      <w:pPr>
        <w:spacing w:before="0"/>
        <w:contextualSpacing/>
        <w:rPr>
          <w:rFonts w:cs="Arial"/>
          <w:sz w:val="24"/>
          <w:szCs w:val="24"/>
        </w:rPr>
      </w:pPr>
      <w:r>
        <w:rPr>
          <w:rFonts w:cs="Arial"/>
          <w:sz w:val="24"/>
          <w:szCs w:val="24"/>
        </w:rPr>
        <w:t>Софтвер: CUCM 9.1.2.11900-12</w:t>
      </w:r>
      <w:r w:rsidR="00C14BE6" w:rsidRPr="00C14BE6">
        <w:rPr>
          <w:rFonts w:cs="Arial"/>
          <w:sz w:val="24"/>
          <w:szCs w:val="24"/>
        </w:rPr>
        <w:t xml:space="preserve"> </w:t>
      </w:r>
    </w:p>
    <w:p w14:paraId="59A68E9A" w14:textId="77777777" w:rsidR="00C14BE6" w:rsidRPr="00C14BE6" w:rsidRDefault="00C14BE6" w:rsidP="00C14BE6">
      <w:pPr>
        <w:spacing w:before="0"/>
        <w:contextualSpacing/>
        <w:rPr>
          <w:rFonts w:cs="Arial"/>
          <w:sz w:val="24"/>
          <w:szCs w:val="24"/>
        </w:rPr>
      </w:pPr>
    </w:p>
    <w:p w14:paraId="1D00D9A7" w14:textId="4BDB9540" w:rsidR="00C14BE6" w:rsidRPr="00C14BE6" w:rsidRDefault="00C14BE6" w:rsidP="00C14BE6">
      <w:pPr>
        <w:spacing w:before="0"/>
        <w:contextualSpacing/>
        <w:rPr>
          <w:rFonts w:cs="Arial"/>
          <w:sz w:val="24"/>
          <w:szCs w:val="24"/>
        </w:rPr>
      </w:pPr>
      <w:r w:rsidRPr="00C14BE6">
        <w:rPr>
          <w:rFonts w:cs="Arial"/>
          <w:sz w:val="24"/>
          <w:szCs w:val="24"/>
        </w:rPr>
        <w:t>1</w:t>
      </w:r>
      <w:r>
        <w:rPr>
          <w:rFonts w:cs="Arial"/>
          <w:sz w:val="24"/>
          <w:szCs w:val="24"/>
        </w:rPr>
        <w:t>.3.7.3 Опрема за снимање позива</w:t>
      </w:r>
    </w:p>
    <w:p w14:paraId="26A45BD3" w14:textId="77777777" w:rsidR="00C14BE6" w:rsidRDefault="00C14BE6" w:rsidP="00C14BE6">
      <w:pPr>
        <w:spacing w:before="0"/>
        <w:contextualSpacing/>
        <w:rPr>
          <w:rFonts w:cs="Arial"/>
          <w:sz w:val="24"/>
          <w:szCs w:val="24"/>
        </w:rPr>
      </w:pPr>
      <w:r w:rsidRPr="00C14BE6">
        <w:rPr>
          <w:rFonts w:cs="Arial"/>
          <w:sz w:val="24"/>
          <w:szCs w:val="24"/>
        </w:rPr>
        <w:t xml:space="preserve">Систем за снимање разговора /позива UC3 </w:t>
      </w:r>
    </w:p>
    <w:p w14:paraId="28AB1276" w14:textId="77777777" w:rsidR="00C14BE6" w:rsidRDefault="00C14BE6" w:rsidP="00C14BE6">
      <w:pPr>
        <w:spacing w:before="0"/>
        <w:contextualSpacing/>
        <w:rPr>
          <w:rFonts w:cs="Arial"/>
          <w:sz w:val="24"/>
          <w:szCs w:val="24"/>
        </w:rPr>
      </w:pPr>
    </w:p>
    <w:p w14:paraId="0C1D1E52" w14:textId="77777777" w:rsidR="00C14BE6" w:rsidRPr="00C14BE6" w:rsidRDefault="00C14BE6" w:rsidP="003C324F">
      <w:pPr>
        <w:pStyle w:val="ListParagraph"/>
        <w:numPr>
          <w:ilvl w:val="0"/>
          <w:numId w:val="40"/>
        </w:numPr>
        <w:suppressAutoHyphens/>
        <w:spacing w:before="0"/>
        <w:ind w:left="270" w:hanging="270"/>
        <w:outlineLvl w:val="0"/>
        <w:rPr>
          <w:rFonts w:ascii="Arial" w:hAnsi="Arial" w:cs="Arial"/>
          <w:sz w:val="24"/>
          <w:szCs w:val="24"/>
          <w:lang w:val="sr-Cyrl-RS" w:eastAsia="ar-SA"/>
        </w:rPr>
      </w:pPr>
      <w:r w:rsidRPr="00C14BE6">
        <w:rPr>
          <w:rFonts w:ascii="Arial" w:hAnsi="Arial" w:cs="Arial"/>
          <w:b/>
          <w:sz w:val="24"/>
          <w:szCs w:val="24"/>
          <w:lang w:val="sr-Cyrl-RS" w:eastAsia="ar-SA"/>
        </w:rPr>
        <w:t>Услуге превентивног одржавања</w:t>
      </w:r>
    </w:p>
    <w:p w14:paraId="4AE63759" w14:textId="25C4DB48" w:rsidR="00C14BE6" w:rsidRPr="00C14BE6" w:rsidRDefault="00C14BE6" w:rsidP="00C14BE6">
      <w:pPr>
        <w:suppressAutoHyphens/>
        <w:spacing w:before="0"/>
        <w:outlineLvl w:val="0"/>
        <w:rPr>
          <w:rFonts w:cs="Arial"/>
          <w:sz w:val="24"/>
          <w:szCs w:val="24"/>
          <w:lang w:val="sr-Cyrl-RS" w:eastAsia="ar-SA"/>
        </w:rPr>
      </w:pPr>
      <w:r w:rsidRPr="00C14BE6">
        <w:rPr>
          <w:rFonts w:cs="Arial"/>
          <w:sz w:val="24"/>
          <w:szCs w:val="24"/>
          <w:lang w:val="sr-Cyrl-RS" w:eastAsia="ar-SA"/>
        </w:rPr>
        <w:t>Услуге</w:t>
      </w:r>
      <w:r w:rsidRPr="00C14BE6">
        <w:rPr>
          <w:rFonts w:cs="Arial"/>
          <w:sz w:val="24"/>
          <w:szCs w:val="24"/>
          <w:lang w:val="sr-Latn-RS" w:eastAsia="ar-SA"/>
        </w:rPr>
        <w:t xml:space="preserve"> </w:t>
      </w:r>
      <w:r w:rsidRPr="00C14BE6">
        <w:rPr>
          <w:rFonts w:cs="Arial"/>
          <w:sz w:val="24"/>
          <w:szCs w:val="24"/>
          <w:lang w:val="sr-Cyrl-RS" w:eastAsia="ar-SA"/>
        </w:rPr>
        <w:t>превентивног одржавања обухватају следеће:</w:t>
      </w:r>
    </w:p>
    <w:p w14:paraId="7CE63DE6" w14:textId="77777777" w:rsidR="00C14BE6" w:rsidRPr="001C29BC" w:rsidRDefault="00C14BE6" w:rsidP="00C14BE6">
      <w:pPr>
        <w:suppressAutoHyphens/>
        <w:spacing w:before="0"/>
        <w:contextualSpacing/>
        <w:rPr>
          <w:rFonts w:cs="Arial"/>
          <w:sz w:val="24"/>
          <w:szCs w:val="24"/>
          <w:lang w:val="sr-Cyrl-RS" w:eastAsia="ar-SA"/>
        </w:rPr>
      </w:pPr>
    </w:p>
    <w:p w14:paraId="17035717" w14:textId="325D6B85" w:rsidR="00C14BE6" w:rsidRPr="001C29BC" w:rsidRDefault="00C14BE6" w:rsidP="00C14BE6">
      <w:pPr>
        <w:suppressAutoHyphens/>
        <w:spacing w:before="0"/>
        <w:contextualSpacing/>
        <w:rPr>
          <w:rFonts w:cs="Arial"/>
          <w:sz w:val="24"/>
          <w:szCs w:val="24"/>
          <w:lang w:val="sr-Cyrl-RS" w:eastAsia="ar-SA"/>
        </w:rPr>
      </w:pPr>
      <w:bookmarkStart w:id="18" w:name="OLE_LINK7"/>
      <w:bookmarkStart w:id="19" w:name="OLE_LINK8"/>
      <w:r w:rsidRPr="001C29BC">
        <w:rPr>
          <w:rFonts w:cs="Arial"/>
          <w:sz w:val="24"/>
          <w:szCs w:val="24"/>
          <w:lang w:val="sr-Cyrl-RS" w:eastAsia="ar-SA"/>
        </w:rPr>
        <w:t>2.1 Превентивно периодично одржавање</w:t>
      </w:r>
      <w:bookmarkEnd w:id="18"/>
      <w:bookmarkEnd w:id="19"/>
    </w:p>
    <w:p w14:paraId="7630C626" w14:textId="1DDE753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На свакој локацији, списак од 36 локације дат је у Табели 8</w:t>
      </w:r>
      <w:r>
        <w:rPr>
          <w:rFonts w:cs="Arial"/>
          <w:sz w:val="24"/>
          <w:szCs w:val="24"/>
          <w:lang w:val="sr-Cyrl-RS" w:eastAsia="ar-SA"/>
        </w:rPr>
        <w:t>.</w:t>
      </w:r>
      <w:r w:rsidRPr="00C14BE6">
        <w:rPr>
          <w:rFonts w:cs="Arial"/>
          <w:sz w:val="24"/>
          <w:szCs w:val="24"/>
          <w:lang w:val="sr-Cyrl-RS" w:eastAsia="ar-SA"/>
        </w:rPr>
        <w:t xml:space="preserve"> „</w:t>
      </w:r>
      <w:r w:rsidRPr="00C14BE6">
        <w:rPr>
          <w:rFonts w:cs="Arial"/>
          <w:sz w:val="24"/>
          <w:szCs w:val="24"/>
          <w:lang w:val="sr-Cyrl-CS" w:eastAsia="ar-SA"/>
        </w:rPr>
        <w:t xml:space="preserve">Локације </w:t>
      </w:r>
      <w:r w:rsidRPr="00C14BE6">
        <w:rPr>
          <w:rFonts w:cs="Arial"/>
          <w:sz w:val="24"/>
          <w:szCs w:val="24"/>
          <w:lang w:val="sr-Cyrl-RS" w:eastAsia="ar-SA"/>
        </w:rPr>
        <w:t>за превентивне техничке прегледе“, обављајаће се следеће активности</w:t>
      </w:r>
      <w:r w:rsidR="00126446">
        <w:rPr>
          <w:rFonts w:cs="Arial"/>
          <w:sz w:val="24"/>
          <w:szCs w:val="24"/>
          <w:lang w:val="sr-Cyrl-RS" w:eastAsia="ar-SA"/>
        </w:rPr>
        <w:t>:</w:t>
      </w:r>
    </w:p>
    <w:p w14:paraId="482E93DE" w14:textId="66855221" w:rsidR="00C14BE6" w:rsidRPr="00C14BE6" w:rsidRDefault="00C14BE6" w:rsidP="003C324F">
      <w:pPr>
        <w:numPr>
          <w:ilvl w:val="0"/>
          <w:numId w:val="38"/>
        </w:numPr>
        <w:suppressAutoHyphens/>
        <w:spacing w:before="0"/>
        <w:contextualSpacing/>
        <w:rPr>
          <w:rFonts w:cs="Arial"/>
          <w:sz w:val="24"/>
          <w:szCs w:val="24"/>
          <w:lang w:val="sr-Cyrl-RS" w:eastAsia="ar-SA"/>
        </w:rPr>
      </w:pPr>
      <w:r w:rsidRPr="00C14BE6">
        <w:rPr>
          <w:rFonts w:cs="Arial"/>
          <w:sz w:val="24"/>
          <w:szCs w:val="24"/>
          <w:lang w:val="sr-Cyrl-RS" w:eastAsia="ar-SA"/>
        </w:rPr>
        <w:t>Снимање стања услова просторија у којима се налазе уређаји мреже по питању температуре и напајања</w:t>
      </w:r>
      <w:r w:rsidR="00390013">
        <w:rPr>
          <w:rFonts w:cs="Arial"/>
          <w:sz w:val="24"/>
          <w:szCs w:val="24"/>
          <w:lang w:val="sr-Cyrl-RS" w:eastAsia="ar-SA"/>
        </w:rPr>
        <w:t>,</w:t>
      </w:r>
    </w:p>
    <w:p w14:paraId="3DEB936D" w14:textId="05743CD7" w:rsidR="00C14BE6" w:rsidRPr="00C14BE6" w:rsidRDefault="00C14BE6" w:rsidP="003C324F">
      <w:pPr>
        <w:numPr>
          <w:ilvl w:val="0"/>
          <w:numId w:val="38"/>
        </w:numPr>
        <w:suppressAutoHyphens/>
        <w:spacing w:before="0"/>
        <w:contextualSpacing/>
        <w:rPr>
          <w:rFonts w:cs="Arial"/>
          <w:sz w:val="24"/>
          <w:szCs w:val="24"/>
          <w:lang w:val="sr-Cyrl-RS" w:eastAsia="ar-SA"/>
        </w:rPr>
      </w:pPr>
      <w:r w:rsidRPr="00C14BE6">
        <w:rPr>
          <w:rFonts w:cs="Arial"/>
          <w:sz w:val="24"/>
          <w:szCs w:val="24"/>
          <w:lang w:val="sr-Cyrl-RS" w:eastAsia="ar-SA"/>
        </w:rPr>
        <w:t>чишћење вентилаторских јединица и њихова замена у случају неисправности рада</w:t>
      </w:r>
      <w:r w:rsidR="00390013">
        <w:rPr>
          <w:rFonts w:cs="Arial"/>
          <w:sz w:val="24"/>
          <w:szCs w:val="24"/>
          <w:lang w:val="sr-Cyrl-RS" w:eastAsia="ar-SA"/>
        </w:rPr>
        <w:t>,</w:t>
      </w:r>
    </w:p>
    <w:p w14:paraId="11838608" w14:textId="77C394C3" w:rsidR="00C14BE6" w:rsidRPr="00C14BE6" w:rsidRDefault="00390013" w:rsidP="003C324F">
      <w:pPr>
        <w:numPr>
          <w:ilvl w:val="0"/>
          <w:numId w:val="38"/>
        </w:numPr>
        <w:suppressAutoHyphens/>
        <w:spacing w:before="0"/>
        <w:contextualSpacing/>
        <w:rPr>
          <w:rFonts w:cs="Arial"/>
          <w:sz w:val="24"/>
          <w:szCs w:val="24"/>
          <w:lang w:val="sr-Cyrl-RS" w:eastAsia="ar-SA"/>
        </w:rPr>
      </w:pPr>
      <w:r>
        <w:rPr>
          <w:rFonts w:cs="Arial"/>
          <w:sz w:val="24"/>
          <w:szCs w:val="24"/>
          <w:lang w:val="sr-Cyrl-RS" w:eastAsia="ar-SA"/>
        </w:rPr>
        <w:t>ф</w:t>
      </w:r>
      <w:r w:rsidR="00C14BE6" w:rsidRPr="00C14BE6">
        <w:rPr>
          <w:rFonts w:cs="Arial"/>
          <w:sz w:val="24"/>
          <w:szCs w:val="24"/>
          <w:lang w:val="sr-Cyrl-RS" w:eastAsia="ar-SA"/>
        </w:rPr>
        <w:t>изички преглед уређаја система</w:t>
      </w:r>
      <w:r>
        <w:rPr>
          <w:rFonts w:cs="Arial"/>
          <w:sz w:val="24"/>
          <w:szCs w:val="24"/>
          <w:lang w:val="sr-Cyrl-RS" w:eastAsia="ar-SA"/>
        </w:rPr>
        <w:t>.</w:t>
      </w:r>
    </w:p>
    <w:p w14:paraId="7DB994AE" w14:textId="77777777" w:rsidR="00C14BE6" w:rsidRPr="00C14BE6" w:rsidRDefault="00C14BE6" w:rsidP="00C14BE6">
      <w:pPr>
        <w:suppressAutoHyphens/>
        <w:spacing w:before="0"/>
        <w:contextualSpacing/>
        <w:rPr>
          <w:rFonts w:cs="Arial"/>
          <w:sz w:val="24"/>
          <w:szCs w:val="24"/>
          <w:lang w:val="sr-Cyrl-RS" w:eastAsia="ar-SA"/>
        </w:rPr>
      </w:pPr>
    </w:p>
    <w:p w14:paraId="5389C4C1" w14:textId="240715EF"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Превентивно периодично одржавање ће се обављати за свих 36 локација најкасније на сваких </w:t>
      </w:r>
      <w:r>
        <w:rPr>
          <w:rFonts w:cs="Arial"/>
          <w:sz w:val="24"/>
          <w:szCs w:val="24"/>
          <w:lang w:val="sr-Cyrl-RS" w:eastAsia="ar-SA"/>
        </w:rPr>
        <w:t>6 (</w:t>
      </w:r>
      <w:r w:rsidRPr="00C14BE6">
        <w:rPr>
          <w:rFonts w:cs="Arial"/>
          <w:sz w:val="24"/>
          <w:szCs w:val="24"/>
          <w:lang w:val="sr-Cyrl-RS" w:eastAsia="ar-SA"/>
        </w:rPr>
        <w:t>шест</w:t>
      </w:r>
      <w:r>
        <w:rPr>
          <w:rFonts w:cs="Arial"/>
          <w:sz w:val="24"/>
          <w:szCs w:val="24"/>
          <w:lang w:val="sr-Cyrl-RS" w:eastAsia="ar-SA"/>
        </w:rPr>
        <w:t>)</w:t>
      </w:r>
      <w:r w:rsidRPr="00C14BE6">
        <w:rPr>
          <w:rFonts w:cs="Arial"/>
          <w:sz w:val="24"/>
          <w:szCs w:val="24"/>
          <w:lang w:val="sr-Cyrl-RS" w:eastAsia="ar-SA"/>
        </w:rPr>
        <w:t xml:space="preserve"> месеци. Понуђач ће ово одржавање обављати по унапред достављеном временском распореду за обилазак локација које </w:t>
      </w:r>
      <w:r>
        <w:rPr>
          <w:rFonts w:cs="Arial"/>
          <w:sz w:val="24"/>
          <w:szCs w:val="24"/>
          <w:lang w:val="sr-Cyrl-RS" w:eastAsia="ar-SA"/>
        </w:rPr>
        <w:t>н</w:t>
      </w:r>
      <w:r w:rsidRPr="00C14BE6">
        <w:rPr>
          <w:rFonts w:cs="Arial"/>
          <w:sz w:val="24"/>
          <w:szCs w:val="24"/>
          <w:lang w:val="sr-Cyrl-RS" w:eastAsia="ar-SA"/>
        </w:rPr>
        <w:t>аручилац мора да одобри.</w:t>
      </w:r>
    </w:p>
    <w:p w14:paraId="38B6B211" w14:textId="318D7FC8" w:rsidR="00C14BE6" w:rsidRPr="00C14BE6" w:rsidRDefault="00C14BE6" w:rsidP="00C14BE6">
      <w:pPr>
        <w:spacing w:before="0"/>
        <w:contextualSpacing/>
        <w:rPr>
          <w:rFonts w:cs="Arial"/>
          <w:sz w:val="24"/>
          <w:szCs w:val="24"/>
          <w:lang w:val="sr-Cyrl-RS" w:eastAsia="ar-SA"/>
        </w:rPr>
      </w:pPr>
    </w:p>
    <w:p w14:paraId="53DA11F6" w14:textId="77777777" w:rsidR="00C14BE6" w:rsidRPr="001C29BC" w:rsidRDefault="00C14BE6" w:rsidP="00C14BE6">
      <w:pPr>
        <w:suppressAutoHyphens/>
        <w:spacing w:before="0"/>
        <w:contextualSpacing/>
        <w:rPr>
          <w:rFonts w:cs="Arial"/>
          <w:sz w:val="24"/>
          <w:szCs w:val="24"/>
          <w:lang w:val="sr-Cyrl-RS" w:eastAsia="ar-SA"/>
        </w:rPr>
      </w:pPr>
      <w:r w:rsidRPr="001C29BC">
        <w:rPr>
          <w:rFonts w:cs="Arial"/>
          <w:sz w:val="24"/>
          <w:szCs w:val="24"/>
          <w:lang w:val="sr-Cyrl-RS" w:eastAsia="ar-SA"/>
        </w:rPr>
        <w:t>2.2 Периодично софтверско одржавање</w:t>
      </w:r>
    </w:p>
    <w:p w14:paraId="6400D52B"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Сервис подразумева:</w:t>
      </w:r>
    </w:p>
    <w:p w14:paraId="0EFED107"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периодично прављење извештаја о стању, верзијама софтвера у систему  (IOS) и препорукама за инсталацију печева, bug fixeva или upgrade-а софтвера.</w:t>
      </w:r>
    </w:p>
    <w:p w14:paraId="60A5BD6D"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  софтверску контролу исправности рада сервиса </w:t>
      </w:r>
      <w:r w:rsidRPr="00C14BE6">
        <w:rPr>
          <w:rFonts w:cs="Arial"/>
          <w:sz w:val="24"/>
          <w:szCs w:val="24"/>
          <w:lang w:eastAsia="ar-SA"/>
        </w:rPr>
        <w:t xml:space="preserve">IP </w:t>
      </w:r>
      <w:r w:rsidRPr="00C14BE6">
        <w:rPr>
          <w:rFonts w:cs="Arial"/>
          <w:sz w:val="24"/>
          <w:szCs w:val="24"/>
          <w:lang w:val="sr-Cyrl-RS" w:eastAsia="ar-SA"/>
        </w:rPr>
        <w:t>телефоније и сервиса за пренос пословних података (WAN мрежа ЕПС-а), конфигурисану на постојећој инфраструктури IP/MPLS мреже.</w:t>
      </w:r>
    </w:p>
    <w:p w14:paraId="5160EE2A" w14:textId="77777777" w:rsidR="00C14BE6" w:rsidRPr="00C14BE6" w:rsidRDefault="00C14BE6" w:rsidP="00C14BE6">
      <w:pPr>
        <w:suppressAutoHyphens/>
        <w:spacing w:before="0"/>
        <w:contextualSpacing/>
        <w:rPr>
          <w:rFonts w:cs="Arial"/>
          <w:sz w:val="24"/>
          <w:szCs w:val="24"/>
          <w:lang w:val="sr-Cyrl-RS" w:eastAsia="ar-SA"/>
        </w:rPr>
      </w:pPr>
    </w:p>
    <w:p w14:paraId="0E9DACDC"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Овај сервис се обавља квартално (једном у 3 месеца). </w:t>
      </w:r>
    </w:p>
    <w:p w14:paraId="76EBD096" w14:textId="19B5683A" w:rsidR="00C14BE6" w:rsidRPr="00C14BE6" w:rsidRDefault="00C14BE6" w:rsidP="00C14BE6">
      <w:pPr>
        <w:spacing w:before="0"/>
        <w:contextualSpacing/>
        <w:rPr>
          <w:rFonts w:cs="Arial"/>
          <w:sz w:val="24"/>
          <w:szCs w:val="24"/>
          <w:lang w:val="sr-Cyrl-RS" w:eastAsia="ar-SA"/>
        </w:rPr>
      </w:pPr>
    </w:p>
    <w:p w14:paraId="6DD7B7D8" w14:textId="2DF4910F" w:rsidR="00C14BE6" w:rsidRPr="001C29BC" w:rsidRDefault="00C14BE6" w:rsidP="00C14BE6">
      <w:pPr>
        <w:suppressAutoHyphens/>
        <w:spacing w:before="0"/>
        <w:contextualSpacing/>
        <w:rPr>
          <w:rFonts w:cs="Arial"/>
          <w:sz w:val="24"/>
          <w:szCs w:val="24"/>
          <w:lang w:val="sr-Cyrl-RS" w:eastAsia="ar-SA"/>
        </w:rPr>
      </w:pPr>
      <w:r w:rsidRPr="001C29BC">
        <w:rPr>
          <w:rFonts w:cs="Arial"/>
          <w:sz w:val="24"/>
          <w:szCs w:val="24"/>
          <w:lang w:val="sr-Cyrl-RS" w:eastAsia="ar-SA"/>
        </w:rPr>
        <w:t>2.3 Инсталацију нових верзија софтвера – upgrade</w:t>
      </w:r>
    </w:p>
    <w:p w14:paraId="07B4CC30" w14:textId="7CEC90BC"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Ако постоји оперативна потреба за инсталацијом нових верзија софтвера дефинисана у извештају из тачке 2.2 </w:t>
      </w:r>
      <w:r>
        <w:rPr>
          <w:rFonts w:cs="Arial"/>
          <w:sz w:val="24"/>
          <w:szCs w:val="24"/>
          <w:lang w:val="sr-Cyrl-RS" w:eastAsia="ar-SA"/>
        </w:rPr>
        <w:t>понуђач</w:t>
      </w:r>
      <w:r w:rsidRPr="00C14BE6">
        <w:rPr>
          <w:rFonts w:cs="Arial"/>
          <w:sz w:val="24"/>
          <w:szCs w:val="24"/>
          <w:lang w:val="sr-Cyrl-RS" w:eastAsia="ar-SA"/>
        </w:rPr>
        <w:t xml:space="preserve"> је дужан да уради инсталацију нове верзија IOS-а, уколико су испуњени одговарајући хардверски захтеви</w:t>
      </w:r>
      <w:r w:rsidRPr="00C14BE6">
        <w:rPr>
          <w:rFonts w:cs="Arial"/>
          <w:sz w:val="24"/>
          <w:szCs w:val="24"/>
          <w:lang w:val="sr-Latn-RS" w:eastAsia="ar-SA"/>
        </w:rPr>
        <w:t xml:space="preserve"> </w:t>
      </w:r>
      <w:r w:rsidRPr="00C14BE6">
        <w:rPr>
          <w:rFonts w:cs="Arial"/>
          <w:sz w:val="24"/>
          <w:szCs w:val="24"/>
          <w:lang w:val="sr-Cyrl-RS" w:eastAsia="ar-SA"/>
        </w:rPr>
        <w:t>и ако постоји купљена подршка од произвођача опреме. Инсталација печева, bug fixeva или upgrade-а софтвера</w:t>
      </w:r>
      <w:r w:rsidRPr="00C14BE6" w:rsidDel="005A0D53">
        <w:rPr>
          <w:rFonts w:cs="Arial"/>
          <w:sz w:val="24"/>
          <w:szCs w:val="24"/>
          <w:lang w:val="sr-Cyrl-RS" w:eastAsia="ar-SA"/>
        </w:rPr>
        <w:t xml:space="preserve"> </w:t>
      </w:r>
      <w:r w:rsidRPr="00C14BE6">
        <w:rPr>
          <w:rFonts w:cs="Arial"/>
          <w:sz w:val="24"/>
          <w:szCs w:val="24"/>
          <w:lang w:val="sr-Cyrl-RS" w:eastAsia="ar-SA"/>
        </w:rPr>
        <w:t>би</w:t>
      </w:r>
      <w:r>
        <w:rPr>
          <w:rFonts w:cs="Arial"/>
          <w:sz w:val="24"/>
          <w:szCs w:val="24"/>
          <w:lang w:val="sr-Cyrl-RS" w:eastAsia="ar-SA"/>
        </w:rPr>
        <w:t xml:space="preserve"> се обавила ван радног времена к</w:t>
      </w:r>
      <w:r w:rsidRPr="00C14BE6">
        <w:rPr>
          <w:rFonts w:cs="Arial"/>
          <w:sz w:val="24"/>
          <w:szCs w:val="24"/>
          <w:lang w:val="sr-Cyrl-RS" w:eastAsia="ar-SA"/>
        </w:rPr>
        <w:t>орисника. Вредност сервиса је укључена у вредност периодичног софтверског одржавања.</w:t>
      </w:r>
    </w:p>
    <w:p w14:paraId="3E0A0483" w14:textId="77777777" w:rsidR="00C14BE6" w:rsidRPr="00C14BE6" w:rsidRDefault="00C14BE6" w:rsidP="00C14BE6">
      <w:pPr>
        <w:spacing w:before="0"/>
        <w:contextualSpacing/>
        <w:rPr>
          <w:rFonts w:cs="Arial"/>
          <w:sz w:val="24"/>
          <w:szCs w:val="24"/>
          <w:lang w:val="sr-Cyrl-RS" w:eastAsia="ar-SA"/>
        </w:rPr>
      </w:pPr>
    </w:p>
    <w:p w14:paraId="215BDC79" w14:textId="5C3700F4" w:rsidR="00C14BE6" w:rsidRP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CS" w:eastAsia="ar-SA"/>
        </w:rPr>
        <w:t xml:space="preserve">За све извршене активности понуђач је дужан да наручиоцу достави </w:t>
      </w:r>
      <w:r w:rsidRPr="00C14BE6">
        <w:rPr>
          <w:rFonts w:cs="Arial"/>
          <w:sz w:val="24"/>
          <w:szCs w:val="24"/>
          <w:lang w:val="sr-Cyrl-RS" w:eastAsia="ar-SA"/>
        </w:rPr>
        <w:t xml:space="preserve">извештај о извршеним услугама </w:t>
      </w:r>
      <w:r>
        <w:rPr>
          <w:rFonts w:cs="Arial"/>
          <w:sz w:val="24"/>
          <w:szCs w:val="24"/>
          <w:lang w:val="sr-Cyrl-CS" w:eastAsia="ar-SA"/>
        </w:rPr>
        <w:t>оверен од стране наручиоца и п</w:t>
      </w:r>
      <w:r w:rsidRPr="00C14BE6">
        <w:rPr>
          <w:rFonts w:cs="Arial"/>
          <w:sz w:val="24"/>
          <w:szCs w:val="24"/>
          <w:lang w:val="sr-Cyrl-CS" w:eastAsia="ar-SA"/>
        </w:rPr>
        <w:t>онуђача са описом извршених активности .</w:t>
      </w:r>
    </w:p>
    <w:p w14:paraId="344319E7" w14:textId="7F6E9DB0" w:rsidR="00C14BE6" w:rsidRPr="00C14BE6" w:rsidRDefault="00C14BE6" w:rsidP="00C14BE6">
      <w:pPr>
        <w:spacing w:before="0"/>
        <w:contextualSpacing/>
        <w:rPr>
          <w:rFonts w:cs="Arial"/>
          <w:sz w:val="24"/>
          <w:szCs w:val="24"/>
          <w:lang w:val="sr-Cyrl-RS" w:eastAsia="ar-SA"/>
        </w:rPr>
      </w:pPr>
    </w:p>
    <w:p w14:paraId="5D2EF279" w14:textId="23584245" w:rsidR="00C14BE6" w:rsidRPr="00C14BE6" w:rsidRDefault="00C14BE6" w:rsidP="003C324F">
      <w:pPr>
        <w:pStyle w:val="ListParagraph"/>
        <w:numPr>
          <w:ilvl w:val="0"/>
          <w:numId w:val="40"/>
        </w:numPr>
        <w:suppressAutoHyphens/>
        <w:spacing w:before="0"/>
        <w:ind w:left="270" w:hanging="270"/>
        <w:outlineLvl w:val="0"/>
        <w:rPr>
          <w:rFonts w:ascii="Arial" w:hAnsi="Arial" w:cs="Arial"/>
          <w:b/>
          <w:sz w:val="24"/>
          <w:szCs w:val="24"/>
          <w:lang w:val="sr-Cyrl-RS" w:eastAsia="ar-SA"/>
        </w:rPr>
      </w:pPr>
      <w:r w:rsidRPr="00C14BE6">
        <w:rPr>
          <w:rFonts w:ascii="Arial" w:hAnsi="Arial" w:cs="Arial"/>
          <w:b/>
          <w:sz w:val="24"/>
          <w:szCs w:val="24"/>
          <w:lang w:val="sr-Cyrl-RS" w:eastAsia="ar-SA"/>
        </w:rPr>
        <w:t>Услуге оперативни сервиси</w:t>
      </w:r>
    </w:p>
    <w:p w14:paraId="6D18FAEC" w14:textId="5BD3B7AA"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Ове услуге се</w:t>
      </w:r>
      <w:r>
        <w:rPr>
          <w:rFonts w:cs="Arial"/>
          <w:sz w:val="24"/>
          <w:szCs w:val="24"/>
          <w:lang w:val="sr-Cyrl-RS" w:eastAsia="ar-SA"/>
        </w:rPr>
        <w:t xml:space="preserve"> обављају искључиво по захтеву к</w:t>
      </w:r>
      <w:r w:rsidRPr="00C14BE6">
        <w:rPr>
          <w:rFonts w:cs="Arial"/>
          <w:sz w:val="24"/>
          <w:szCs w:val="24"/>
          <w:lang w:val="sr-Cyrl-RS" w:eastAsia="ar-SA"/>
        </w:rPr>
        <w:t>орисника и обухватају:</w:t>
      </w:r>
    </w:p>
    <w:p w14:paraId="725F304F" w14:textId="77777777" w:rsidR="00C14BE6" w:rsidRPr="00C14BE6" w:rsidRDefault="00C14BE6" w:rsidP="00C14BE6">
      <w:pPr>
        <w:suppressAutoHyphens/>
        <w:spacing w:before="0"/>
        <w:contextualSpacing/>
        <w:rPr>
          <w:rFonts w:cs="Arial"/>
          <w:sz w:val="24"/>
          <w:szCs w:val="24"/>
          <w:lang w:val="sr-Cyrl-RS" w:eastAsia="ar-SA"/>
        </w:rPr>
      </w:pPr>
    </w:p>
    <w:p w14:paraId="48CD3B36" w14:textId="77777777" w:rsidR="00C14BE6" w:rsidRPr="001C29BC" w:rsidRDefault="00C14BE6" w:rsidP="00C14BE6">
      <w:pPr>
        <w:suppressAutoHyphens/>
        <w:spacing w:before="0"/>
        <w:contextualSpacing/>
        <w:rPr>
          <w:rFonts w:cs="Arial"/>
          <w:sz w:val="24"/>
          <w:szCs w:val="24"/>
          <w:lang w:val="sr-Cyrl-RS" w:eastAsia="ar-SA"/>
        </w:rPr>
      </w:pPr>
      <w:r w:rsidRPr="001C29BC">
        <w:rPr>
          <w:rFonts w:cs="Arial"/>
          <w:sz w:val="24"/>
          <w:szCs w:val="24"/>
          <w:lang w:val="sr-Cyrl-RS" w:eastAsia="ar-SA"/>
        </w:rPr>
        <w:t xml:space="preserve">3.1 Увођење нових чворишта у </w:t>
      </w:r>
      <w:r w:rsidRPr="001C29BC">
        <w:rPr>
          <w:rFonts w:cs="Arial"/>
          <w:sz w:val="24"/>
          <w:szCs w:val="24"/>
          <w:lang w:eastAsia="ar-SA"/>
        </w:rPr>
        <w:t xml:space="preserve">IP MPLS </w:t>
      </w:r>
      <w:r w:rsidRPr="001C29BC">
        <w:rPr>
          <w:rFonts w:cs="Arial"/>
          <w:sz w:val="24"/>
          <w:szCs w:val="24"/>
          <w:lang w:val="sr-Cyrl-RS" w:eastAsia="ar-SA"/>
        </w:rPr>
        <w:t>мрежу</w:t>
      </w:r>
    </w:p>
    <w:p w14:paraId="42CD1C2C"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Подразумева инсталацију опреме, конфигурацију опреме, тј. припадајућег софтвера које је неопходно извршити у циљу остваривања захтеване функционалности и пуштања локације у јединствену </w:t>
      </w:r>
      <w:r w:rsidRPr="00C14BE6">
        <w:rPr>
          <w:rFonts w:cs="Arial"/>
          <w:sz w:val="24"/>
          <w:szCs w:val="24"/>
          <w:lang w:eastAsia="ar-SA"/>
        </w:rPr>
        <w:t xml:space="preserve">IP MPLS </w:t>
      </w:r>
      <w:r w:rsidRPr="00C14BE6">
        <w:rPr>
          <w:rFonts w:cs="Arial"/>
          <w:sz w:val="24"/>
          <w:szCs w:val="24"/>
          <w:lang w:val="sr-Cyrl-RS" w:eastAsia="ar-SA"/>
        </w:rPr>
        <w:t>мрежу ЈП ЕПС-а, као и сва подешавања на постојећој опреми које је потребно извршити да би се остварили услови за прикључење нове локације у мрежу.</w:t>
      </w:r>
    </w:p>
    <w:p w14:paraId="51BEA05F" w14:textId="77777777" w:rsidR="00C14BE6" w:rsidRPr="00C14BE6" w:rsidRDefault="00C14BE6" w:rsidP="00C14BE6">
      <w:pPr>
        <w:suppressAutoHyphens/>
        <w:spacing w:before="0"/>
        <w:contextualSpacing/>
        <w:jc w:val="left"/>
        <w:rPr>
          <w:rFonts w:cs="Arial"/>
          <w:sz w:val="24"/>
          <w:szCs w:val="24"/>
          <w:lang w:val="sr-Cyrl-RS" w:eastAsia="ar-SA"/>
        </w:rPr>
      </w:pPr>
    </w:p>
    <w:p w14:paraId="43CA4ED3" w14:textId="223CB572" w:rsidR="00C14BE6" w:rsidRPr="001C29BC" w:rsidRDefault="00C14BE6" w:rsidP="00C14BE6">
      <w:pPr>
        <w:suppressAutoHyphens/>
        <w:spacing w:before="0"/>
        <w:contextualSpacing/>
        <w:jc w:val="left"/>
        <w:rPr>
          <w:rFonts w:cs="Arial"/>
          <w:sz w:val="24"/>
          <w:szCs w:val="24"/>
          <w:lang w:eastAsia="ar-SA"/>
        </w:rPr>
      </w:pPr>
      <w:r w:rsidRPr="001C29BC">
        <w:rPr>
          <w:rFonts w:cs="Arial"/>
          <w:sz w:val="24"/>
          <w:szCs w:val="24"/>
          <w:lang w:val="sr-Cyrl-RS" w:eastAsia="ar-SA"/>
        </w:rPr>
        <w:t>3.2. Пуштање нових сервиса (</w:t>
      </w:r>
      <w:r w:rsidRPr="001C29BC">
        <w:rPr>
          <w:rFonts w:cs="Arial"/>
          <w:sz w:val="24"/>
          <w:szCs w:val="24"/>
          <w:lang w:eastAsia="ar-SA"/>
        </w:rPr>
        <w:t>provisioning)</w:t>
      </w:r>
    </w:p>
    <w:p w14:paraId="433ECF9E" w14:textId="7D5220C8" w:rsidR="00C14BE6" w:rsidRPr="00C14BE6" w:rsidRDefault="00C14BE6" w:rsidP="00C14BE6">
      <w:pPr>
        <w:suppressAutoHyphens/>
        <w:spacing w:before="0"/>
        <w:contextualSpacing/>
        <w:jc w:val="left"/>
        <w:rPr>
          <w:rFonts w:cs="Arial"/>
          <w:sz w:val="24"/>
          <w:szCs w:val="24"/>
          <w:lang w:val="sr-Cyrl-RS" w:eastAsia="ar-SA"/>
        </w:rPr>
      </w:pPr>
      <w:r w:rsidRPr="00C14BE6">
        <w:rPr>
          <w:rFonts w:cs="Arial"/>
          <w:sz w:val="24"/>
          <w:szCs w:val="24"/>
          <w:lang w:val="sr-Cyrl-RS" w:eastAsia="ar-SA"/>
        </w:rPr>
        <w:t xml:space="preserve">Подразумева софтверско конфигурисање постојећих елемента </w:t>
      </w:r>
      <w:r w:rsidRPr="00C14BE6">
        <w:rPr>
          <w:rFonts w:cs="Arial"/>
          <w:sz w:val="24"/>
          <w:szCs w:val="24"/>
          <w:lang w:eastAsia="ar-SA"/>
        </w:rPr>
        <w:t xml:space="preserve">IP MPLS </w:t>
      </w:r>
      <w:r w:rsidRPr="00C14BE6">
        <w:rPr>
          <w:rFonts w:cs="Arial"/>
          <w:sz w:val="24"/>
          <w:szCs w:val="24"/>
          <w:lang w:val="sr-Cyrl-RS" w:eastAsia="ar-SA"/>
        </w:rPr>
        <w:t xml:space="preserve">мреже </w:t>
      </w:r>
      <w:r>
        <w:rPr>
          <w:rFonts w:cs="Arial"/>
          <w:sz w:val="24"/>
          <w:szCs w:val="24"/>
          <w:lang w:eastAsia="ar-SA"/>
        </w:rPr>
        <w:t>(</w:t>
      </w:r>
      <w:r w:rsidRPr="00C14BE6">
        <w:rPr>
          <w:rFonts w:cs="Arial"/>
          <w:sz w:val="24"/>
          <w:szCs w:val="24"/>
          <w:lang w:eastAsia="ar-SA"/>
        </w:rPr>
        <w:t>Core, PE, Access, Voice routera i switcheva)</w:t>
      </w:r>
      <w:r w:rsidRPr="00C14BE6">
        <w:rPr>
          <w:rFonts w:cs="Arial"/>
          <w:sz w:val="24"/>
          <w:szCs w:val="24"/>
          <w:lang w:val="sr-Cyrl-RS" w:eastAsia="ar-SA"/>
        </w:rPr>
        <w:t xml:space="preserve"> за пропуштање нових сервиса кроз </w:t>
      </w:r>
      <w:r w:rsidRPr="00C14BE6">
        <w:rPr>
          <w:rFonts w:cs="Arial"/>
          <w:sz w:val="24"/>
          <w:szCs w:val="24"/>
          <w:lang w:eastAsia="ar-SA"/>
        </w:rPr>
        <w:t xml:space="preserve">IP MPLS </w:t>
      </w:r>
      <w:r w:rsidRPr="00C14BE6">
        <w:rPr>
          <w:rFonts w:cs="Arial"/>
          <w:sz w:val="24"/>
          <w:szCs w:val="24"/>
          <w:lang w:val="sr-Cyrl-RS" w:eastAsia="ar-SA"/>
        </w:rPr>
        <w:t>мрежу.</w:t>
      </w:r>
    </w:p>
    <w:p w14:paraId="5BAFA781" w14:textId="77777777" w:rsidR="00C14BE6" w:rsidRPr="00C14BE6" w:rsidRDefault="00C14BE6" w:rsidP="00C14BE6">
      <w:pPr>
        <w:suppressAutoHyphens/>
        <w:spacing w:before="0"/>
        <w:contextualSpacing/>
        <w:jc w:val="left"/>
        <w:rPr>
          <w:rFonts w:cs="Arial"/>
          <w:sz w:val="24"/>
          <w:szCs w:val="24"/>
          <w:lang w:val="sr-Cyrl-RS" w:eastAsia="ar-SA"/>
        </w:rPr>
      </w:pPr>
    </w:p>
    <w:p w14:paraId="030C671B" w14:textId="07759D87" w:rsidR="00C14BE6" w:rsidRPr="00C14BE6" w:rsidRDefault="00C14BE6" w:rsidP="00C14BE6">
      <w:pPr>
        <w:suppressAutoHyphens/>
        <w:spacing w:before="0"/>
        <w:contextualSpacing/>
        <w:jc w:val="left"/>
        <w:rPr>
          <w:rFonts w:cs="Arial"/>
          <w:b/>
          <w:bCs/>
          <w:sz w:val="24"/>
          <w:szCs w:val="24"/>
          <w:lang w:val="sr-Cyrl-CS" w:eastAsia="ar-SA"/>
        </w:rPr>
      </w:pPr>
      <w:r w:rsidRPr="001C29BC">
        <w:rPr>
          <w:rFonts w:cs="Arial"/>
          <w:bCs/>
          <w:sz w:val="24"/>
          <w:szCs w:val="24"/>
          <w:lang w:val="sr-Cyrl-CS" w:eastAsia="ar-SA"/>
        </w:rPr>
        <w:t>3.3. Сетовање по локацијама (повезивање опреме на мрежу)</w:t>
      </w:r>
    </w:p>
    <w:p w14:paraId="0DDC342E" w14:textId="77777777" w:rsidR="00C14BE6" w:rsidRPr="00C14BE6" w:rsidRDefault="00C14BE6" w:rsidP="00C14BE6">
      <w:pPr>
        <w:suppressAutoHyphens/>
        <w:spacing w:before="0"/>
        <w:contextualSpacing/>
        <w:jc w:val="left"/>
        <w:rPr>
          <w:rFonts w:cs="Arial"/>
          <w:bCs/>
          <w:sz w:val="24"/>
          <w:szCs w:val="24"/>
          <w:lang w:val="sr-Cyrl-RS" w:eastAsia="ar-SA"/>
        </w:rPr>
      </w:pPr>
      <w:r w:rsidRPr="00C14BE6">
        <w:rPr>
          <w:rFonts w:cs="Arial"/>
          <w:bCs/>
          <w:sz w:val="24"/>
          <w:szCs w:val="24"/>
          <w:lang w:val="sr-Cyrl-RS" w:eastAsia="ar-SA"/>
        </w:rPr>
        <w:t>Подразумева следеће активности:</w:t>
      </w:r>
    </w:p>
    <w:p w14:paraId="53CA731F"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 xml:space="preserve">Повезивање уређаја на </w:t>
      </w:r>
      <w:r w:rsidRPr="00C14BE6">
        <w:rPr>
          <w:rFonts w:cs="Arial"/>
          <w:sz w:val="24"/>
          <w:szCs w:val="24"/>
        </w:rPr>
        <w:t xml:space="preserve">DWDM </w:t>
      </w:r>
      <w:r w:rsidRPr="00C14BE6">
        <w:rPr>
          <w:rFonts w:cs="Arial"/>
          <w:sz w:val="24"/>
          <w:szCs w:val="24"/>
          <w:lang w:val="sr-Cyrl-RS"/>
        </w:rPr>
        <w:t>чвор</w:t>
      </w:r>
    </w:p>
    <w:p w14:paraId="18AF55C3"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 xml:space="preserve">Повезивање уређаја на </w:t>
      </w:r>
      <w:r w:rsidRPr="00C14BE6">
        <w:rPr>
          <w:rFonts w:cs="Arial"/>
          <w:sz w:val="24"/>
          <w:szCs w:val="24"/>
        </w:rPr>
        <w:t xml:space="preserve">SDH </w:t>
      </w:r>
      <w:r w:rsidRPr="00C14BE6">
        <w:rPr>
          <w:rFonts w:cs="Arial"/>
          <w:sz w:val="24"/>
          <w:szCs w:val="24"/>
          <w:lang w:val="sr-Cyrl-RS"/>
        </w:rPr>
        <w:t>чвор</w:t>
      </w:r>
    </w:p>
    <w:p w14:paraId="1979EA17"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Међусобно преспајање 2 уређаја</w:t>
      </w:r>
    </w:p>
    <w:p w14:paraId="75163C6F"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Међусобно преспајање две оптичке тачке</w:t>
      </w:r>
    </w:p>
    <w:p w14:paraId="7119647C" w14:textId="77777777" w:rsidR="00C14BE6" w:rsidRPr="00C14BE6" w:rsidRDefault="00C14BE6" w:rsidP="00C14BE6">
      <w:pPr>
        <w:suppressAutoHyphens/>
        <w:spacing w:before="0"/>
        <w:contextualSpacing/>
        <w:jc w:val="left"/>
        <w:rPr>
          <w:rFonts w:cs="Arial"/>
          <w:sz w:val="24"/>
          <w:szCs w:val="24"/>
          <w:lang w:val="sr-Cyrl-RS" w:eastAsia="ar-SA"/>
        </w:rPr>
      </w:pPr>
      <w:r w:rsidRPr="00C14BE6">
        <w:rPr>
          <w:rFonts w:cs="Arial"/>
          <w:sz w:val="24"/>
          <w:szCs w:val="24"/>
          <w:lang w:val="sr-Cyrl-RS" w:eastAsia="ar-SA"/>
        </w:rPr>
        <w:lastRenderedPageBreak/>
        <w:t>Понуђач је у обавези да за описане активности обезбеди потребне каблове и пасивни инсталациони материја и опрему.</w:t>
      </w:r>
    </w:p>
    <w:p w14:paraId="7630D41E" w14:textId="77777777" w:rsidR="00C14BE6" w:rsidRPr="00C14BE6" w:rsidRDefault="00C14BE6" w:rsidP="00C14BE6">
      <w:pPr>
        <w:spacing w:before="0"/>
        <w:contextualSpacing/>
        <w:jc w:val="left"/>
        <w:rPr>
          <w:rFonts w:cs="Arial"/>
          <w:sz w:val="24"/>
          <w:szCs w:val="24"/>
          <w:lang w:val="sr-Cyrl-RS" w:eastAsia="ar-SA"/>
        </w:rPr>
      </w:pPr>
    </w:p>
    <w:p w14:paraId="4A467277" w14:textId="288DD0CD" w:rsidR="00C14BE6" w:rsidRPr="00C14BE6" w:rsidRDefault="00C14BE6" w:rsidP="00C14BE6">
      <w:pPr>
        <w:spacing w:before="0"/>
        <w:contextualSpacing/>
        <w:jc w:val="left"/>
        <w:rPr>
          <w:rFonts w:cs="Arial"/>
          <w:sz w:val="24"/>
          <w:szCs w:val="24"/>
          <w:lang w:val="sr-Cyrl-RS" w:eastAsia="ar-SA"/>
        </w:rPr>
      </w:pPr>
      <w:r w:rsidRPr="00C14BE6">
        <w:rPr>
          <w:rFonts w:cs="Arial"/>
          <w:sz w:val="24"/>
          <w:szCs w:val="24"/>
          <w:lang w:val="sr-Cyrl-RS" w:eastAsia="ar-SA"/>
        </w:rPr>
        <w:t>Све наведене активности описане у оквиру услуге 3. након њиховог извршења морају бити описа</w:t>
      </w:r>
      <w:r w:rsidR="00695E1A">
        <w:rPr>
          <w:rFonts w:cs="Arial"/>
          <w:sz w:val="24"/>
          <w:szCs w:val="24"/>
          <w:lang w:val="sr-Cyrl-RS" w:eastAsia="ar-SA"/>
        </w:rPr>
        <w:t>не у извештају који се подноси н</w:t>
      </w:r>
      <w:r w:rsidRPr="00C14BE6">
        <w:rPr>
          <w:rFonts w:cs="Arial"/>
          <w:sz w:val="24"/>
          <w:szCs w:val="24"/>
          <w:lang w:val="sr-Cyrl-RS" w:eastAsia="ar-SA"/>
        </w:rPr>
        <w:t xml:space="preserve">аручиоцу. </w:t>
      </w:r>
    </w:p>
    <w:p w14:paraId="7DE8B465" w14:textId="73F96E88" w:rsidR="001C29BC" w:rsidRPr="00C14BE6" w:rsidRDefault="001C29BC" w:rsidP="00C14BE6">
      <w:pPr>
        <w:spacing w:before="0"/>
        <w:contextualSpacing/>
        <w:jc w:val="left"/>
        <w:rPr>
          <w:rFonts w:cs="Arial"/>
          <w:sz w:val="24"/>
          <w:szCs w:val="24"/>
          <w:lang w:val="sr-Cyrl-RS" w:eastAsia="ar-SA"/>
        </w:rPr>
      </w:pPr>
    </w:p>
    <w:p w14:paraId="3880F7FC" w14:textId="77777777" w:rsidR="00C14BE6" w:rsidRPr="00C14BE6" w:rsidRDefault="00C14BE6" w:rsidP="003C324F">
      <w:pPr>
        <w:numPr>
          <w:ilvl w:val="0"/>
          <w:numId w:val="40"/>
        </w:numPr>
        <w:suppressAutoHyphens/>
        <w:spacing w:before="0"/>
        <w:ind w:left="360"/>
        <w:contextualSpacing/>
        <w:jc w:val="left"/>
        <w:rPr>
          <w:rFonts w:cs="Arial"/>
          <w:b/>
          <w:sz w:val="24"/>
          <w:szCs w:val="24"/>
          <w:lang w:val="sr-Cyrl-RS"/>
        </w:rPr>
      </w:pPr>
      <w:r w:rsidRPr="00C14BE6">
        <w:rPr>
          <w:rFonts w:cs="Arial"/>
          <w:b/>
          <w:sz w:val="24"/>
          <w:szCs w:val="24"/>
          <w:lang w:val="sr-Cyrl-RS"/>
        </w:rPr>
        <w:t>Услуге надгледања и управљања ИП мрежом</w:t>
      </w:r>
    </w:p>
    <w:p w14:paraId="46B65936" w14:textId="77777777" w:rsidR="00C14BE6" w:rsidRPr="00C14BE6" w:rsidRDefault="00C14BE6" w:rsidP="00695E1A">
      <w:pPr>
        <w:suppressAutoHyphens/>
        <w:spacing w:before="0"/>
        <w:contextualSpacing/>
        <w:rPr>
          <w:rFonts w:cs="Arial"/>
          <w:sz w:val="24"/>
          <w:szCs w:val="24"/>
          <w:lang w:val="sr-Cyrl-RS" w:eastAsia="ar-SA"/>
        </w:rPr>
      </w:pPr>
      <w:r w:rsidRPr="00C14BE6">
        <w:rPr>
          <w:rFonts w:cs="Arial"/>
          <w:sz w:val="24"/>
          <w:szCs w:val="24"/>
          <w:lang w:val="sr-Cyrl-RS" w:eastAsia="ar-SA"/>
        </w:rPr>
        <w:t xml:space="preserve">Ова услуга подразумева стални удаљени надзор мреже у режиму рада </w:t>
      </w:r>
      <w:r w:rsidRPr="00C14BE6">
        <w:rPr>
          <w:rFonts w:cs="Arial"/>
          <w:sz w:val="24"/>
          <w:szCs w:val="24"/>
          <w:lang w:eastAsia="ar-SA"/>
        </w:rPr>
        <w:t>24</w:t>
      </w:r>
      <w:r w:rsidRPr="00C14BE6">
        <w:rPr>
          <w:rFonts w:cs="Arial"/>
          <w:sz w:val="24"/>
          <w:szCs w:val="24"/>
          <w:lang w:val="sr-Cyrl-RS" w:eastAsia="ar-SA"/>
        </w:rPr>
        <w:t xml:space="preserve">/7 ради верификације исправности рада и праћење префрорманси и квалитета сервиса мреже. Ова услуга обухвата и прављење копија </w:t>
      </w:r>
      <w:r w:rsidRPr="00C14BE6">
        <w:rPr>
          <w:rFonts w:cs="Arial"/>
          <w:sz w:val="24"/>
          <w:szCs w:val="24"/>
          <w:lang w:eastAsia="ar-SA"/>
        </w:rPr>
        <w:t>(backup)</w:t>
      </w:r>
      <w:r w:rsidRPr="00C14BE6">
        <w:rPr>
          <w:rFonts w:cs="Arial"/>
          <w:sz w:val="24"/>
          <w:szCs w:val="24"/>
          <w:lang w:val="sr-Cyrl-RS" w:eastAsia="ar-SA"/>
        </w:rPr>
        <w:t xml:space="preserve"> системских и конфигурационих фајлова једном недељно.</w:t>
      </w:r>
      <w:r w:rsidRPr="00C14BE6">
        <w:rPr>
          <w:rFonts w:cs="Arial"/>
          <w:sz w:val="24"/>
          <w:szCs w:val="24"/>
          <w:lang w:eastAsia="ar-SA"/>
        </w:rPr>
        <w:t xml:space="preserve"> </w:t>
      </w:r>
      <w:r w:rsidRPr="00C14BE6">
        <w:rPr>
          <w:rFonts w:cs="Arial"/>
          <w:sz w:val="24"/>
          <w:szCs w:val="24"/>
          <w:lang w:val="sr-Cyrl-RS" w:eastAsia="ar-SA"/>
        </w:rPr>
        <w:t>Надгледање мреже обухвата и периодичне акције са листама аларма, историјом и брисање аларма.</w:t>
      </w:r>
    </w:p>
    <w:p w14:paraId="5C893E36" w14:textId="77777777" w:rsidR="00C14BE6" w:rsidRPr="00C14BE6" w:rsidRDefault="00C14BE6" w:rsidP="00695E1A">
      <w:pPr>
        <w:suppressAutoHyphens/>
        <w:spacing w:before="0"/>
        <w:contextualSpacing/>
        <w:rPr>
          <w:rFonts w:cs="Arial"/>
          <w:sz w:val="24"/>
          <w:szCs w:val="24"/>
          <w:lang w:val="sr-Cyrl-RS" w:eastAsia="ar-SA"/>
        </w:rPr>
      </w:pPr>
      <w:r w:rsidRPr="00C14BE6">
        <w:rPr>
          <w:rFonts w:cs="Arial"/>
          <w:sz w:val="24"/>
          <w:szCs w:val="24"/>
          <w:lang w:val="sr-Cyrl-RS" w:eastAsia="ar-SA"/>
        </w:rPr>
        <w:t xml:space="preserve">У мрежи ЈП ЕПС-а имплементиран је јединствени </w:t>
      </w:r>
      <w:r w:rsidRPr="00C14BE6">
        <w:rPr>
          <w:rFonts w:cs="Arial"/>
          <w:sz w:val="24"/>
          <w:szCs w:val="24"/>
          <w:lang w:eastAsia="ar-SA"/>
        </w:rPr>
        <w:t xml:space="preserve">IBM </w:t>
      </w:r>
      <w:r w:rsidRPr="00C14BE6">
        <w:rPr>
          <w:rFonts w:cs="Arial"/>
          <w:sz w:val="24"/>
          <w:szCs w:val="24"/>
          <w:lang w:val="sr-Cyrl-RS" w:eastAsia="ar-SA"/>
        </w:rPr>
        <w:t>Umbrella NMS систем надзора комплетне мрежне и телекомуникационе инфраструктуре који се користи за надгледање активне опреме, идентификације аларма и проблема у мрежи. На поменутом систему стичу се аларми са: Cisco мрежних уређаја и Avaya телефонских централа.</w:t>
      </w:r>
    </w:p>
    <w:p w14:paraId="18249668" w14:textId="2E550ACC" w:rsidR="00C14BE6" w:rsidRPr="00C14BE6" w:rsidRDefault="00C14BE6" w:rsidP="00695E1A">
      <w:pPr>
        <w:suppressAutoHyphens/>
        <w:spacing w:before="0"/>
        <w:contextualSpacing/>
        <w:rPr>
          <w:rFonts w:cs="Arial"/>
          <w:sz w:val="24"/>
          <w:szCs w:val="24"/>
          <w:lang w:val="sr-Cyrl-RS" w:eastAsia="ar-SA"/>
        </w:rPr>
      </w:pPr>
      <w:r w:rsidRPr="00C14BE6">
        <w:rPr>
          <w:rFonts w:cs="Arial"/>
          <w:sz w:val="24"/>
          <w:szCs w:val="24"/>
          <w:lang w:val="sr-Cyrl-RS" w:eastAsia="ar-SA"/>
        </w:rPr>
        <w:t>Као резул</w:t>
      </w:r>
      <w:r w:rsidR="00695E1A">
        <w:rPr>
          <w:rFonts w:cs="Arial"/>
          <w:sz w:val="24"/>
          <w:szCs w:val="24"/>
          <w:lang w:val="sr-Cyrl-RS" w:eastAsia="ar-SA"/>
        </w:rPr>
        <w:t>тат надгледања мреже и сервиса п</w:t>
      </w:r>
      <w:r w:rsidRPr="00C14BE6">
        <w:rPr>
          <w:rFonts w:cs="Arial"/>
          <w:sz w:val="24"/>
          <w:szCs w:val="24"/>
          <w:lang w:val="sr-Cyrl-RS" w:eastAsia="ar-SA"/>
        </w:rPr>
        <w:t>онуђач је дужан да прави дневн</w:t>
      </w:r>
      <w:r w:rsidR="00695E1A">
        <w:rPr>
          <w:rFonts w:cs="Arial"/>
          <w:sz w:val="24"/>
          <w:szCs w:val="24"/>
          <w:lang w:val="sr-Cyrl-RS" w:eastAsia="ar-SA"/>
        </w:rPr>
        <w:t>е извештаје који се достављају н</w:t>
      </w:r>
      <w:r w:rsidRPr="00C14BE6">
        <w:rPr>
          <w:rFonts w:cs="Arial"/>
          <w:sz w:val="24"/>
          <w:szCs w:val="24"/>
          <w:lang w:val="sr-Cyrl-RS" w:eastAsia="ar-SA"/>
        </w:rPr>
        <w:t>аручиоцу путем мејла.</w:t>
      </w:r>
    </w:p>
    <w:p w14:paraId="0FC35CA2" w14:textId="77777777" w:rsidR="00C14BE6" w:rsidRPr="00C14BE6" w:rsidRDefault="00C14BE6" w:rsidP="00695E1A">
      <w:pPr>
        <w:spacing w:before="0"/>
        <w:contextualSpacing/>
        <w:rPr>
          <w:rFonts w:cs="Arial"/>
          <w:sz w:val="24"/>
          <w:szCs w:val="24"/>
          <w:lang w:val="sr-Cyrl-RS" w:eastAsia="ar-SA"/>
        </w:rPr>
      </w:pPr>
    </w:p>
    <w:p w14:paraId="325868AF" w14:textId="3B21BC87" w:rsidR="00C14BE6" w:rsidRPr="001C29BC" w:rsidRDefault="00C14BE6" w:rsidP="003C324F">
      <w:pPr>
        <w:pStyle w:val="ListParagraph"/>
        <w:numPr>
          <w:ilvl w:val="1"/>
          <w:numId w:val="40"/>
        </w:numPr>
        <w:suppressAutoHyphens/>
        <w:spacing w:before="0"/>
        <w:ind w:hanging="720"/>
        <w:jc w:val="left"/>
        <w:rPr>
          <w:rFonts w:ascii="Arial" w:hAnsi="Arial" w:cs="Arial"/>
          <w:sz w:val="24"/>
          <w:szCs w:val="24"/>
          <w:lang w:val="sr-Latn-CS"/>
        </w:rPr>
      </w:pPr>
      <w:r w:rsidRPr="001C29BC">
        <w:rPr>
          <w:rFonts w:ascii="Arial" w:hAnsi="Arial" w:cs="Arial"/>
          <w:b/>
          <w:kern w:val="32"/>
          <w:sz w:val="24"/>
          <w:szCs w:val="24"/>
          <w:lang w:val="sr-Latn-CS"/>
        </w:rPr>
        <w:t>СПИСАК ОБЈЕКАТА И ЦРТЕЖИ</w:t>
      </w:r>
    </w:p>
    <w:p w14:paraId="04B4C277" w14:textId="58CD61EE" w:rsidR="00C14BE6" w:rsidRPr="001C29BC" w:rsidRDefault="00C14BE6" w:rsidP="003C324F">
      <w:pPr>
        <w:pStyle w:val="ListParagraph"/>
        <w:numPr>
          <w:ilvl w:val="2"/>
          <w:numId w:val="40"/>
        </w:numPr>
        <w:suppressAutoHyphens/>
        <w:spacing w:before="0" w:after="0" w:line="240" w:lineRule="auto"/>
        <w:ind w:left="720"/>
        <w:jc w:val="left"/>
        <w:rPr>
          <w:rFonts w:ascii="Arial" w:hAnsi="Arial" w:cs="Arial"/>
          <w:b/>
          <w:sz w:val="24"/>
          <w:szCs w:val="24"/>
          <w:lang w:val="sr-Latn-CS"/>
        </w:rPr>
      </w:pPr>
      <w:r w:rsidRPr="001C29BC">
        <w:rPr>
          <w:rFonts w:ascii="Arial" w:hAnsi="Arial" w:cs="Arial"/>
          <w:b/>
          <w:sz w:val="24"/>
          <w:szCs w:val="24"/>
          <w:lang w:val="sr-Latn-CS"/>
        </w:rPr>
        <w:t>Увод</w:t>
      </w:r>
    </w:p>
    <w:p w14:paraId="25950E3F" w14:textId="5B23D8A1" w:rsid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RS" w:eastAsia="ar-SA"/>
        </w:rPr>
        <w:t>ИП МПЛС  мрежа тренутно обезебеђује сервисе ИП телефоније и преноса пословних података и  обухвата 36 локација.</w:t>
      </w:r>
      <w:r w:rsidRPr="00C14BE6">
        <w:rPr>
          <w:rFonts w:cs="Arial"/>
          <w:sz w:val="24"/>
          <w:szCs w:val="24"/>
          <w:lang w:val="sr-Latn-RS" w:eastAsia="ar-SA"/>
        </w:rPr>
        <w:t xml:space="preserve"> </w:t>
      </w:r>
      <w:r w:rsidRPr="00C14BE6">
        <w:rPr>
          <w:rFonts w:cs="Arial"/>
          <w:sz w:val="24"/>
          <w:szCs w:val="24"/>
          <w:lang w:val="sr-Cyrl-CS" w:eastAsia="ar-SA"/>
        </w:rPr>
        <w:t>Примењена MPLS техника (Multi Protocol Label Switching)</w:t>
      </w:r>
      <w:r w:rsidRPr="00C14BE6">
        <w:rPr>
          <w:rFonts w:cs="Arial"/>
          <w:sz w:val="24"/>
          <w:szCs w:val="24"/>
          <w:lang w:val="sr-Cyrl-RS" w:eastAsia="ar-SA"/>
        </w:rPr>
        <w:t xml:space="preserve"> обезбеђује додељивање</w:t>
      </w:r>
      <w:r w:rsidRPr="00C14BE6">
        <w:rPr>
          <w:rFonts w:cs="Arial"/>
          <w:sz w:val="24"/>
          <w:szCs w:val="24"/>
          <w:lang w:val="sr-Cyrl-CS" w:eastAsia="ar-SA"/>
        </w:rPr>
        <w:t xml:space="preserve"> приоритета у мрежи појединим сервисима уз гарантовање </w:t>
      </w:r>
      <w:r w:rsidRPr="00C14BE6">
        <w:rPr>
          <w:rFonts w:cs="Arial"/>
          <w:sz w:val="24"/>
          <w:szCs w:val="24"/>
          <w:lang w:val="sr-Cyrl-RS" w:eastAsia="ar-SA"/>
        </w:rPr>
        <w:t xml:space="preserve">квалитета сервиса </w:t>
      </w:r>
      <w:r w:rsidRPr="00C14BE6">
        <w:rPr>
          <w:rFonts w:cs="Arial"/>
          <w:sz w:val="24"/>
          <w:szCs w:val="24"/>
          <w:lang w:val="sr-Cyrl-CS" w:eastAsia="ar-SA"/>
        </w:rPr>
        <w:t>QоS (телефонски сервис има први приоритет због важности и осетљивости на кашњење пакета, губитак пакета, џитер...)</w:t>
      </w:r>
      <w:r w:rsidR="00390013">
        <w:rPr>
          <w:rFonts w:cs="Arial"/>
          <w:sz w:val="24"/>
          <w:szCs w:val="24"/>
          <w:lang w:val="sr-Cyrl-CS" w:eastAsia="ar-SA"/>
        </w:rPr>
        <w:t>.</w:t>
      </w:r>
    </w:p>
    <w:p w14:paraId="093A77A7" w14:textId="77777777" w:rsidR="00390013" w:rsidRPr="00C14BE6" w:rsidRDefault="00390013" w:rsidP="00C14BE6">
      <w:pPr>
        <w:suppressAutoHyphens/>
        <w:spacing w:before="0"/>
        <w:contextualSpacing/>
        <w:rPr>
          <w:rFonts w:cs="Arial"/>
          <w:sz w:val="24"/>
          <w:szCs w:val="24"/>
          <w:lang w:val="sr-Latn-RS" w:eastAsia="ar-SA"/>
        </w:rPr>
      </w:pPr>
    </w:p>
    <w:p w14:paraId="62505782" w14:textId="396BE0DE" w:rsidR="00C14BE6" w:rsidRPr="00C14BE6" w:rsidRDefault="00695E1A" w:rsidP="00C14BE6">
      <w:pPr>
        <w:suppressAutoHyphens/>
        <w:spacing w:before="0"/>
        <w:contextualSpacing/>
        <w:rPr>
          <w:rFonts w:cs="Arial"/>
          <w:sz w:val="24"/>
          <w:szCs w:val="24"/>
          <w:lang w:val="sr-Cyrl-RS" w:eastAsia="ar-SA"/>
        </w:rPr>
      </w:pPr>
      <w:r>
        <w:rPr>
          <w:rFonts w:cs="Arial"/>
          <w:sz w:val="24"/>
          <w:szCs w:val="24"/>
          <w:lang w:val="sr-Cyrl-RS" w:eastAsia="ar-SA"/>
        </w:rPr>
        <w:t xml:space="preserve">Нову </w:t>
      </w:r>
      <w:r w:rsidR="00C14BE6" w:rsidRPr="00C14BE6">
        <w:rPr>
          <w:rFonts w:cs="Arial"/>
          <w:sz w:val="24"/>
          <w:szCs w:val="24"/>
          <w:lang w:val="sr-Cyrl-CS" w:eastAsia="ar-SA"/>
        </w:rPr>
        <w:t>core</w:t>
      </w:r>
      <w:r w:rsidR="00C14BE6" w:rsidRPr="00C14BE6">
        <w:rPr>
          <w:rFonts w:cs="Arial"/>
          <w:sz w:val="24"/>
          <w:szCs w:val="24"/>
          <w:lang w:val="sr-Cyrl-RS" w:eastAsia="ar-SA"/>
        </w:rPr>
        <w:t xml:space="preserve"> раван ИП МПЛС мреже чини пет </w:t>
      </w:r>
      <w:r>
        <w:rPr>
          <w:rFonts w:cs="Arial"/>
          <w:sz w:val="24"/>
          <w:szCs w:val="24"/>
          <w:lang w:val="sr-Cyrl-RS" w:eastAsia="ar-SA"/>
        </w:rPr>
        <w:t>чворишта на следећим локацијама</w:t>
      </w:r>
      <w:r w:rsidR="00C14BE6" w:rsidRPr="00C14BE6">
        <w:rPr>
          <w:rFonts w:cs="Arial"/>
          <w:sz w:val="24"/>
          <w:szCs w:val="24"/>
          <w:lang w:val="sr-Cyrl-RS" w:eastAsia="ar-SA"/>
        </w:rPr>
        <w:t>: Управа ЕПС-а, Царице Милице 2, Технички Центар Крагујевац, Технички Центар Нови Сад, Технички Центар Ниш и Технички Центар Краљево.</w:t>
      </w:r>
    </w:p>
    <w:p w14:paraId="3F3A0126"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У чвориштима </w:t>
      </w:r>
      <w:r w:rsidRPr="00C14BE6">
        <w:rPr>
          <w:rFonts w:cs="Arial"/>
          <w:sz w:val="24"/>
          <w:szCs w:val="24"/>
          <w:lang w:val="sr-Cyrl-CS" w:eastAsia="ar-SA"/>
        </w:rPr>
        <w:t>core</w:t>
      </w:r>
      <w:r w:rsidRPr="00C14BE6">
        <w:rPr>
          <w:rFonts w:cs="Arial"/>
          <w:sz w:val="24"/>
          <w:szCs w:val="24"/>
          <w:lang w:val="sr-Cyrl-RS" w:eastAsia="ar-SA"/>
        </w:rPr>
        <w:t xml:space="preserve"> равни инсталирани су рутери типа </w:t>
      </w:r>
      <w:r w:rsidRPr="00C14BE6">
        <w:rPr>
          <w:rFonts w:cs="Arial"/>
          <w:sz w:val="24"/>
          <w:szCs w:val="24"/>
          <w:lang w:val="sr-Cyrl-CS" w:eastAsia="ar-SA"/>
        </w:rPr>
        <w:t>Cisco</w:t>
      </w:r>
      <w:r w:rsidRPr="00C14BE6">
        <w:rPr>
          <w:rFonts w:cs="Arial"/>
          <w:sz w:val="24"/>
          <w:szCs w:val="24"/>
          <w:lang w:val="sr-Cyrl-RS" w:eastAsia="ar-SA"/>
        </w:rPr>
        <w:t xml:space="preserve">, модел  </w:t>
      </w:r>
      <w:r w:rsidRPr="00C14BE6">
        <w:rPr>
          <w:rFonts w:cs="Arial"/>
          <w:sz w:val="24"/>
          <w:szCs w:val="24"/>
          <w:lang w:val="sr-Cyrl-CS" w:eastAsia="ar-SA"/>
        </w:rPr>
        <w:t>ASR 9001</w:t>
      </w:r>
    </w:p>
    <w:p w14:paraId="2F4AF05D" w14:textId="226A1A55" w:rsid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који су повезани у прстен 10 </w:t>
      </w:r>
      <w:r w:rsidRPr="00C14BE6">
        <w:rPr>
          <w:rFonts w:cs="Arial"/>
          <w:sz w:val="24"/>
          <w:szCs w:val="24"/>
          <w:lang w:val="sr-Latn-RS" w:eastAsia="ar-SA"/>
        </w:rPr>
        <w:t xml:space="preserve">GE </w:t>
      </w:r>
      <w:r w:rsidRPr="00C14BE6">
        <w:rPr>
          <w:rFonts w:cs="Arial"/>
          <w:sz w:val="24"/>
          <w:szCs w:val="24"/>
          <w:lang w:val="sr-Cyrl-RS" w:eastAsia="ar-SA"/>
        </w:rPr>
        <w:t xml:space="preserve">линковима са заштитом користећи </w:t>
      </w:r>
      <w:r w:rsidRPr="00C14BE6">
        <w:rPr>
          <w:rFonts w:cs="Arial"/>
          <w:sz w:val="24"/>
          <w:szCs w:val="24"/>
          <w:lang w:val="sr-Latn-RS" w:eastAsia="ar-SA"/>
        </w:rPr>
        <w:t>DWDM</w:t>
      </w:r>
      <w:r w:rsidRPr="00C14BE6">
        <w:rPr>
          <w:rFonts w:cs="Arial"/>
          <w:sz w:val="24"/>
          <w:szCs w:val="24"/>
          <w:lang w:val="sr-Cyrl-RS" w:eastAsia="ar-SA"/>
        </w:rPr>
        <w:t xml:space="preserve"> систем преноса.</w:t>
      </w:r>
    </w:p>
    <w:p w14:paraId="5B80F22A" w14:textId="77777777" w:rsidR="00390013" w:rsidRPr="00C14BE6" w:rsidRDefault="00390013" w:rsidP="00C14BE6">
      <w:pPr>
        <w:suppressAutoHyphens/>
        <w:spacing w:before="0"/>
        <w:contextualSpacing/>
        <w:rPr>
          <w:rFonts w:cs="Arial"/>
          <w:sz w:val="24"/>
          <w:szCs w:val="24"/>
          <w:lang w:val="sr-Cyrl-RS" w:eastAsia="ar-SA"/>
        </w:rPr>
      </w:pPr>
    </w:p>
    <w:p w14:paraId="68F3E64A"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Latn-RS" w:eastAsia="ar-SA"/>
        </w:rPr>
        <w:t>Core</w:t>
      </w:r>
      <w:r w:rsidRPr="00C14BE6">
        <w:rPr>
          <w:rFonts w:cs="Arial"/>
          <w:sz w:val="24"/>
          <w:szCs w:val="24"/>
          <w:lang w:eastAsia="ar-SA"/>
        </w:rPr>
        <w:t xml:space="preserve"> </w:t>
      </w:r>
      <w:r w:rsidRPr="00C14BE6">
        <w:rPr>
          <w:rFonts w:cs="Arial"/>
          <w:sz w:val="24"/>
          <w:szCs w:val="24"/>
          <w:lang w:val="sr-Cyrl-RS" w:eastAsia="ar-SA"/>
        </w:rPr>
        <w:t>рутери</w:t>
      </w:r>
      <w:r w:rsidRPr="00C14BE6">
        <w:rPr>
          <w:rFonts w:cs="Arial"/>
          <w:sz w:val="24"/>
          <w:szCs w:val="24"/>
          <w:lang w:val="sr-Latn-RS" w:eastAsia="ar-SA"/>
        </w:rPr>
        <w:t xml:space="preserve"> </w:t>
      </w:r>
      <w:r w:rsidRPr="00C14BE6">
        <w:rPr>
          <w:rFonts w:cs="Arial"/>
          <w:sz w:val="24"/>
          <w:szCs w:val="24"/>
          <w:lang w:val="sr-Cyrl-RS" w:eastAsia="ar-SA"/>
        </w:rPr>
        <w:t xml:space="preserve">типа </w:t>
      </w:r>
      <w:r w:rsidRPr="00C14BE6">
        <w:rPr>
          <w:rFonts w:cs="Arial"/>
          <w:sz w:val="24"/>
          <w:szCs w:val="24"/>
          <w:lang w:val="sr-Cyrl-CS" w:eastAsia="ar-SA"/>
        </w:rPr>
        <w:t>Cisco</w:t>
      </w:r>
      <w:r w:rsidRPr="00C14BE6">
        <w:rPr>
          <w:rFonts w:cs="Arial"/>
          <w:sz w:val="24"/>
          <w:szCs w:val="24"/>
          <w:lang w:val="sr-Cyrl-RS" w:eastAsia="ar-SA"/>
        </w:rPr>
        <w:t>, модел</w:t>
      </w:r>
      <w:r w:rsidRPr="00C14BE6">
        <w:rPr>
          <w:rFonts w:cs="Arial"/>
          <w:sz w:val="24"/>
          <w:szCs w:val="24"/>
          <w:lang w:val="sr-Cyrl-CS" w:eastAsia="ar-SA"/>
        </w:rPr>
        <w:t xml:space="preserve"> 7606, који су </w:t>
      </w:r>
      <w:r w:rsidRPr="00C14BE6">
        <w:rPr>
          <w:rFonts w:cs="Arial"/>
          <w:sz w:val="24"/>
          <w:szCs w:val="24"/>
          <w:lang w:val="sr-Cyrl-RS" w:eastAsia="ar-SA"/>
        </w:rPr>
        <w:t xml:space="preserve">инсталирани у оквиру основног  пројекта реализације ИП МПЛС мреже су повезани са 1 </w:t>
      </w:r>
      <w:r w:rsidRPr="00C14BE6">
        <w:rPr>
          <w:rFonts w:cs="Arial"/>
          <w:sz w:val="24"/>
          <w:szCs w:val="24"/>
          <w:lang w:val="sr-Latn-RS" w:eastAsia="ar-SA"/>
        </w:rPr>
        <w:t>GE</w:t>
      </w:r>
      <w:r w:rsidRPr="00C14BE6">
        <w:rPr>
          <w:rFonts w:cs="Arial"/>
          <w:sz w:val="24"/>
          <w:szCs w:val="24"/>
          <w:lang w:val="sr-Cyrl-RS" w:eastAsia="ar-SA"/>
        </w:rPr>
        <w:t xml:space="preserve"> линковима на нове </w:t>
      </w:r>
      <w:r w:rsidRPr="00C14BE6">
        <w:rPr>
          <w:rFonts w:cs="Arial"/>
          <w:sz w:val="24"/>
          <w:szCs w:val="24"/>
          <w:lang w:val="sr-Cyrl-CS" w:eastAsia="ar-SA"/>
        </w:rPr>
        <w:t>ASR 9001</w:t>
      </w:r>
      <w:r w:rsidRPr="00C14BE6">
        <w:rPr>
          <w:rFonts w:cs="Arial"/>
          <w:sz w:val="24"/>
          <w:szCs w:val="24"/>
          <w:lang w:val="sr-Cyrl-RS" w:eastAsia="ar-SA"/>
        </w:rPr>
        <w:t xml:space="preserve"> рутере чиме је остварена додатна редунданса спрегом нове и старе окоснице ИП МПЛС мреже.</w:t>
      </w:r>
    </w:p>
    <w:p w14:paraId="6FD6A229" w14:textId="77777777" w:rsidR="00C14BE6" w:rsidRPr="00C14BE6" w:rsidRDefault="00C14BE6" w:rsidP="00C14BE6">
      <w:pPr>
        <w:suppressAutoHyphens/>
        <w:spacing w:before="0"/>
        <w:contextualSpacing/>
        <w:rPr>
          <w:rFonts w:cs="Arial"/>
          <w:sz w:val="24"/>
          <w:szCs w:val="24"/>
          <w:lang w:val="sr-Cyrl-RS" w:eastAsia="ar-SA"/>
        </w:rPr>
      </w:pPr>
    </w:p>
    <w:p w14:paraId="1817F3B6" w14:textId="77777777" w:rsidR="00C14BE6" w:rsidRPr="00C14BE6" w:rsidRDefault="00C14BE6" w:rsidP="00C14BE6">
      <w:pPr>
        <w:suppressAutoHyphens/>
        <w:spacing w:before="0"/>
        <w:contextualSpacing/>
        <w:rPr>
          <w:rFonts w:cs="Arial"/>
          <w:sz w:val="24"/>
          <w:szCs w:val="24"/>
          <w:lang w:val="sr-Cyrl-RS" w:eastAsia="ar-SA"/>
        </w:rPr>
      </w:pPr>
    </w:p>
    <w:p w14:paraId="69ED477C"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CS" w:eastAsia="ar-SA"/>
        </w:rPr>
        <w:object w:dxaOrig="12660" w:dyaOrig="8535" w14:anchorId="7674D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85pt" o:ole="">
            <v:imagedata r:id="rId170" o:title=""/>
          </v:shape>
          <o:OLEObject Type="Embed" ProgID="Visio.Drawing.15" ShapeID="_x0000_i1025" DrawAspect="Content" ObjectID="_1596619574" r:id="rId171"/>
        </w:object>
      </w:r>
    </w:p>
    <w:p w14:paraId="4EFB1139" w14:textId="1DB78FBA" w:rsidR="00C14BE6" w:rsidRPr="00C14BE6" w:rsidRDefault="00C14BE6" w:rsidP="00C14BE6">
      <w:pPr>
        <w:suppressAutoHyphens/>
        <w:spacing w:before="0"/>
        <w:contextualSpacing/>
        <w:rPr>
          <w:rFonts w:cs="Arial"/>
          <w:sz w:val="24"/>
          <w:szCs w:val="24"/>
          <w:lang w:val="sr-Cyrl-RS" w:eastAsia="ar-SA"/>
        </w:rPr>
      </w:pPr>
    </w:p>
    <w:p w14:paraId="5EF786CC" w14:textId="449269C4" w:rsidR="00C14BE6" w:rsidRPr="00695E1A" w:rsidRDefault="00C14BE6" w:rsidP="00695E1A">
      <w:pPr>
        <w:suppressAutoHyphens/>
        <w:spacing w:before="0"/>
        <w:ind w:left="1440" w:firstLine="720"/>
        <w:contextualSpacing/>
        <w:rPr>
          <w:rFonts w:cs="Arial"/>
          <w:sz w:val="24"/>
          <w:szCs w:val="24"/>
          <w:lang w:val="sr-Cyrl-CS" w:eastAsia="ar-SA"/>
        </w:rPr>
      </w:pPr>
      <w:r w:rsidRPr="00C14BE6">
        <w:rPr>
          <w:rFonts w:cs="Arial"/>
          <w:sz w:val="24"/>
          <w:szCs w:val="24"/>
          <w:lang w:val="sr-Cyrl-RS" w:eastAsia="ar-SA"/>
        </w:rPr>
        <w:t>Слика</w:t>
      </w:r>
      <w:r w:rsidRPr="00C14BE6">
        <w:rPr>
          <w:rFonts w:cs="Arial"/>
          <w:sz w:val="24"/>
          <w:szCs w:val="24"/>
          <w:lang w:val="sr-Cyrl-CS" w:eastAsia="ar-SA"/>
        </w:rPr>
        <w:t xml:space="preserve"> 1. </w:t>
      </w:r>
      <w:r w:rsidRPr="00C14BE6">
        <w:rPr>
          <w:rFonts w:cs="Arial"/>
          <w:sz w:val="24"/>
          <w:szCs w:val="24"/>
          <w:lang w:val="sr-Cyrl-RS" w:eastAsia="ar-SA"/>
        </w:rPr>
        <w:t xml:space="preserve">Топологија </w:t>
      </w:r>
      <w:r w:rsidRPr="00C14BE6">
        <w:rPr>
          <w:rFonts w:cs="Arial"/>
          <w:sz w:val="24"/>
          <w:szCs w:val="24"/>
          <w:lang w:val="sr-Cyrl-CS" w:eastAsia="ar-SA"/>
        </w:rPr>
        <w:t>core дела ИП ПМЛС мреже</w:t>
      </w:r>
    </w:p>
    <w:p w14:paraId="58FB396B" w14:textId="77777777" w:rsidR="00C14BE6" w:rsidRPr="00C14BE6" w:rsidRDefault="00C14BE6" w:rsidP="00C14BE6">
      <w:pPr>
        <w:suppressAutoHyphens/>
        <w:spacing w:before="0"/>
        <w:contextualSpacing/>
        <w:rPr>
          <w:rFonts w:cs="Arial"/>
          <w:sz w:val="24"/>
          <w:szCs w:val="24"/>
          <w:lang w:val="sr-Cyrl-RS" w:eastAsia="ar-SA"/>
        </w:rPr>
      </w:pPr>
    </w:p>
    <w:p w14:paraId="1BF70DBF" w14:textId="19ED321E"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Агрегациони део ИП МПЛС мреже је реализован користећи </w:t>
      </w:r>
      <w:r w:rsidRPr="00C14BE6">
        <w:rPr>
          <w:rFonts w:cs="Arial"/>
          <w:sz w:val="24"/>
          <w:szCs w:val="24"/>
          <w:lang w:val="sr-Latn-RS" w:eastAsia="ar-SA"/>
        </w:rPr>
        <w:t>Provider Edge</w:t>
      </w:r>
      <w:r w:rsidRPr="00C14BE6">
        <w:rPr>
          <w:rFonts w:cs="Arial"/>
          <w:sz w:val="24"/>
          <w:szCs w:val="24"/>
          <w:lang w:val="sr-Cyrl-RS" w:eastAsia="ar-SA"/>
        </w:rPr>
        <w:t xml:space="preserve"> (ПЕ)</w:t>
      </w:r>
      <w:r w:rsidRPr="00C14BE6">
        <w:rPr>
          <w:rFonts w:cs="Arial"/>
          <w:sz w:val="24"/>
          <w:szCs w:val="24"/>
          <w:lang w:val="sr-Latn-RS" w:eastAsia="ar-SA"/>
        </w:rPr>
        <w:t xml:space="preserve"> </w:t>
      </w:r>
      <w:r w:rsidRPr="00C14BE6">
        <w:rPr>
          <w:rFonts w:cs="Arial"/>
          <w:sz w:val="24"/>
          <w:szCs w:val="24"/>
          <w:lang w:val="sr-Cyrl-RS" w:eastAsia="ar-SA"/>
        </w:rPr>
        <w:t xml:space="preserve">рутере типа </w:t>
      </w:r>
      <w:r w:rsidRPr="00C14BE6">
        <w:rPr>
          <w:rFonts w:cs="Arial"/>
          <w:sz w:val="24"/>
          <w:szCs w:val="24"/>
          <w:lang w:eastAsia="ar-SA"/>
        </w:rPr>
        <w:t xml:space="preserve">Cisco, </w:t>
      </w:r>
      <w:r w:rsidRPr="00C14BE6">
        <w:rPr>
          <w:rFonts w:cs="Arial"/>
          <w:sz w:val="24"/>
          <w:szCs w:val="24"/>
          <w:lang w:val="sr-Cyrl-RS" w:eastAsia="ar-SA"/>
        </w:rPr>
        <w:t xml:space="preserve">модел </w:t>
      </w:r>
      <w:r w:rsidRPr="00C14BE6">
        <w:rPr>
          <w:rFonts w:cs="Arial"/>
          <w:sz w:val="24"/>
          <w:szCs w:val="24"/>
          <w:lang w:eastAsia="ar-SA"/>
        </w:rPr>
        <w:t xml:space="preserve">ASR920 </w:t>
      </w:r>
      <w:r w:rsidRPr="00C14BE6">
        <w:rPr>
          <w:rFonts w:cs="Arial"/>
          <w:sz w:val="24"/>
          <w:szCs w:val="24"/>
          <w:lang w:val="sr-Cyrl-RS" w:eastAsia="ar-SA"/>
        </w:rPr>
        <w:t xml:space="preserve">који су инсталирани на следећим локацијама: </w:t>
      </w:r>
    </w:p>
    <w:p w14:paraId="6FD72A81"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rPr>
        <w:t xml:space="preserve">ПЕ </w:t>
      </w:r>
      <w:r w:rsidRPr="00C14BE6">
        <w:rPr>
          <w:rFonts w:cs="Arial"/>
          <w:sz w:val="24"/>
          <w:szCs w:val="24"/>
          <w:lang w:val="sr-Cyrl-RS"/>
        </w:rPr>
        <w:t xml:space="preserve">ХЕ Ђердап 1, модел </w:t>
      </w:r>
      <w:r w:rsidRPr="00C14BE6">
        <w:rPr>
          <w:rFonts w:cs="Arial"/>
          <w:sz w:val="24"/>
          <w:szCs w:val="24"/>
          <w:lang w:eastAsia="sr-Latn-CS"/>
        </w:rPr>
        <w:t>Cisco ASR920-12CZ-A</w:t>
      </w:r>
    </w:p>
    <w:p w14:paraId="2C869A10"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ТЕНТ</w:t>
      </w:r>
      <w:r w:rsidRPr="00C14BE6">
        <w:rPr>
          <w:rFonts w:cs="Arial"/>
          <w:sz w:val="24"/>
          <w:szCs w:val="24"/>
        </w:rPr>
        <w:t xml:space="preserve"> A</w:t>
      </w:r>
      <w:r w:rsidRPr="00C14BE6">
        <w:rPr>
          <w:rFonts w:cs="Arial"/>
          <w:sz w:val="24"/>
          <w:szCs w:val="24"/>
          <w:lang w:val="sr-Cyrl-RS"/>
        </w:rPr>
        <w:t>, модел</w:t>
      </w:r>
      <w:r w:rsidRPr="00C14BE6">
        <w:rPr>
          <w:rFonts w:eastAsiaTheme="minorHAnsi" w:cs="Arial"/>
          <w:sz w:val="24"/>
          <w:szCs w:val="24"/>
          <w:lang w:val="sr-Latn-CS"/>
        </w:rPr>
        <w:t xml:space="preserve"> Cisco ASR 920-4SZ-A</w:t>
      </w:r>
    </w:p>
    <w:p w14:paraId="42D133C0"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rPr>
        <w:t xml:space="preserve">ПЕ ТЕ </w:t>
      </w:r>
      <w:r w:rsidRPr="00C14BE6">
        <w:rPr>
          <w:rFonts w:cs="Arial"/>
          <w:sz w:val="24"/>
          <w:szCs w:val="24"/>
          <w:lang w:val="sr-Cyrl-RS"/>
        </w:rPr>
        <w:t>Костолац Б, модел</w:t>
      </w:r>
      <w:r w:rsidRPr="00C14BE6">
        <w:rPr>
          <w:rFonts w:eastAsiaTheme="minorHAnsi" w:cs="Arial"/>
          <w:sz w:val="24"/>
          <w:szCs w:val="24"/>
          <w:lang w:val="sr-Latn-CS"/>
        </w:rPr>
        <w:t xml:space="preserve"> Cisco ASR 920-4SZ-A</w:t>
      </w:r>
    </w:p>
    <w:p w14:paraId="6EBB21B7"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 xml:space="preserve">ПЕ Бајина Башта , модел </w:t>
      </w:r>
      <w:r w:rsidRPr="00C14BE6">
        <w:rPr>
          <w:rFonts w:cs="Arial"/>
          <w:sz w:val="24"/>
          <w:szCs w:val="24"/>
          <w:lang w:eastAsia="sr-Latn-CS"/>
        </w:rPr>
        <w:t>Cisco ASR920-12CZ-A</w:t>
      </w:r>
    </w:p>
    <w:p w14:paraId="1C0968F0"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Београд , модел</w:t>
      </w:r>
      <w:r w:rsidRPr="00C14BE6">
        <w:rPr>
          <w:rFonts w:eastAsiaTheme="minorHAnsi" w:cs="Arial"/>
          <w:sz w:val="24"/>
          <w:szCs w:val="24"/>
          <w:lang w:val="sr-Latn-CS"/>
        </w:rPr>
        <w:t xml:space="preserve"> Cisco ASR 920-4SZ-A</w:t>
      </w:r>
    </w:p>
    <w:p w14:paraId="300B719E"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Краљево, модел</w:t>
      </w:r>
      <w:r w:rsidRPr="00C14BE6">
        <w:rPr>
          <w:rFonts w:cs="Arial"/>
          <w:sz w:val="24"/>
          <w:szCs w:val="24"/>
          <w:lang w:eastAsia="sr-Latn-CS"/>
        </w:rPr>
        <w:t xml:space="preserve"> Cisco ASR920-12CZ-A</w:t>
      </w:r>
    </w:p>
    <w:p w14:paraId="4212773E"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Нови Сад, модел</w:t>
      </w:r>
      <w:r w:rsidRPr="00C14BE6">
        <w:rPr>
          <w:rFonts w:cs="Arial"/>
          <w:sz w:val="24"/>
          <w:szCs w:val="24"/>
          <w:lang w:eastAsia="sr-Latn-CS"/>
        </w:rPr>
        <w:t xml:space="preserve"> Cisco ASR920-12CZ-A</w:t>
      </w:r>
    </w:p>
    <w:p w14:paraId="59754BE1"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Ниш, модел</w:t>
      </w:r>
      <w:r w:rsidRPr="00C14BE6">
        <w:rPr>
          <w:rFonts w:cs="Arial"/>
          <w:sz w:val="24"/>
          <w:szCs w:val="24"/>
          <w:lang w:eastAsia="sr-Latn-CS"/>
        </w:rPr>
        <w:t xml:space="preserve"> Cisco ASR920-12CZ-A</w:t>
      </w:r>
    </w:p>
    <w:p w14:paraId="03ECE616"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 xml:space="preserve">ПЕ Царице Милице , </w:t>
      </w:r>
      <w:r w:rsidRPr="00C14BE6">
        <w:rPr>
          <w:rFonts w:cs="Arial"/>
          <w:sz w:val="24"/>
          <w:szCs w:val="24"/>
        </w:rPr>
        <w:t xml:space="preserve"> </w:t>
      </w:r>
      <w:r w:rsidRPr="00C14BE6">
        <w:rPr>
          <w:rFonts w:cs="Arial"/>
          <w:sz w:val="24"/>
          <w:szCs w:val="24"/>
          <w:lang w:val="sr-Cyrl-RS"/>
        </w:rPr>
        <w:t>модел</w:t>
      </w:r>
      <w:r w:rsidRPr="00C14BE6">
        <w:rPr>
          <w:rFonts w:eastAsiaTheme="minorHAnsi" w:cs="Arial"/>
          <w:sz w:val="24"/>
          <w:szCs w:val="24"/>
          <w:lang w:val="sr-Latn-CS"/>
        </w:rPr>
        <w:t xml:space="preserve"> Cisco ASR 920-4SZ-A</w:t>
      </w:r>
    </w:p>
    <w:p w14:paraId="32438A52" w14:textId="77777777" w:rsidR="00C14BE6" w:rsidRPr="00C14BE6" w:rsidRDefault="00C14BE6" w:rsidP="00695E1A">
      <w:pPr>
        <w:suppressAutoHyphens/>
        <w:spacing w:before="0"/>
        <w:ind w:left="1080"/>
        <w:contextualSpacing/>
        <w:jc w:val="left"/>
        <w:rPr>
          <w:rFonts w:cs="Arial"/>
          <w:sz w:val="24"/>
          <w:szCs w:val="24"/>
        </w:rPr>
      </w:pPr>
    </w:p>
    <w:p w14:paraId="641E4BB2" w14:textId="77777777" w:rsidR="00C14BE6" w:rsidRPr="00C14BE6" w:rsidRDefault="00C14BE6" w:rsidP="00C14BE6">
      <w:pPr>
        <w:suppressAutoHyphens/>
        <w:spacing w:before="0"/>
        <w:contextualSpacing/>
        <w:rPr>
          <w:rFonts w:cs="Arial"/>
          <w:b/>
          <w:sz w:val="24"/>
          <w:szCs w:val="24"/>
          <w:lang w:val="sr-Cyrl-RS" w:eastAsia="ar-SA"/>
        </w:rPr>
      </w:pPr>
      <w:r w:rsidRPr="00C14BE6">
        <w:rPr>
          <w:rFonts w:cs="Arial"/>
          <w:sz w:val="24"/>
          <w:szCs w:val="24"/>
          <w:lang w:val="sr-Cyrl-RS" w:eastAsia="ar-SA"/>
        </w:rPr>
        <w:t xml:space="preserve">ПЕ рутери су повезани са новом окосницом ИП МПЛС мреже користећи 10 </w:t>
      </w:r>
      <w:r w:rsidRPr="00C14BE6">
        <w:rPr>
          <w:rFonts w:cs="Arial"/>
          <w:sz w:val="24"/>
          <w:szCs w:val="24"/>
          <w:lang w:val="sr-Latn-RS" w:eastAsia="ar-SA"/>
        </w:rPr>
        <w:t>GE</w:t>
      </w:r>
      <w:r w:rsidRPr="00C14BE6">
        <w:rPr>
          <w:rFonts w:cs="Arial"/>
          <w:sz w:val="24"/>
          <w:szCs w:val="24"/>
          <w:lang w:val="sr-Cyrl-RS" w:eastAsia="ar-SA"/>
        </w:rPr>
        <w:t xml:space="preserve"> везе кроз </w:t>
      </w:r>
      <w:r w:rsidRPr="00C14BE6">
        <w:rPr>
          <w:rFonts w:cs="Arial"/>
          <w:sz w:val="24"/>
          <w:szCs w:val="24"/>
          <w:lang w:val="sr-Latn-RS" w:eastAsia="ar-SA"/>
        </w:rPr>
        <w:t>DWDM</w:t>
      </w:r>
      <w:r w:rsidRPr="00C14BE6">
        <w:rPr>
          <w:rFonts w:cs="Arial"/>
          <w:sz w:val="24"/>
          <w:szCs w:val="24"/>
          <w:lang w:val="sr-Cyrl-RS" w:eastAsia="ar-SA"/>
        </w:rPr>
        <w:t xml:space="preserve"> систем тако што је сваки ПЕ рутер повезан на два </w:t>
      </w:r>
      <w:r w:rsidRPr="00C14BE6">
        <w:rPr>
          <w:rFonts w:cs="Arial"/>
          <w:sz w:val="24"/>
          <w:szCs w:val="24"/>
          <w:lang w:val="sr-Latn-RS" w:eastAsia="ar-SA"/>
        </w:rPr>
        <w:t xml:space="preserve">core </w:t>
      </w:r>
      <w:r w:rsidRPr="00C14BE6">
        <w:rPr>
          <w:rFonts w:cs="Arial"/>
          <w:sz w:val="24"/>
          <w:szCs w:val="24"/>
          <w:lang w:val="sr-Cyrl-RS" w:eastAsia="ar-SA"/>
        </w:rPr>
        <w:t xml:space="preserve">рутера нове окоснице користећи физички независне путање. Веза ПЕ рутера према локалном </w:t>
      </w:r>
      <w:r w:rsidRPr="00C14BE6">
        <w:rPr>
          <w:rFonts w:cs="Arial"/>
          <w:sz w:val="24"/>
          <w:szCs w:val="24"/>
          <w:lang w:eastAsia="ar-SA"/>
        </w:rPr>
        <w:t>LAN-</w:t>
      </w:r>
      <w:r w:rsidRPr="00C14BE6">
        <w:rPr>
          <w:rFonts w:cs="Arial"/>
          <w:sz w:val="24"/>
          <w:szCs w:val="24"/>
          <w:lang w:val="sr-Cyrl-RS" w:eastAsia="ar-SA"/>
        </w:rPr>
        <w:t xml:space="preserve">у корисника се остварује користећи 10 </w:t>
      </w:r>
      <w:r w:rsidRPr="00C14BE6">
        <w:rPr>
          <w:rFonts w:cs="Arial"/>
          <w:sz w:val="24"/>
          <w:szCs w:val="24"/>
          <w:lang w:val="sr-Latn-RS" w:eastAsia="ar-SA"/>
        </w:rPr>
        <w:t>GE</w:t>
      </w:r>
      <w:r w:rsidRPr="00C14BE6">
        <w:rPr>
          <w:rFonts w:cs="Arial"/>
          <w:sz w:val="24"/>
          <w:szCs w:val="24"/>
          <w:lang w:val="sr-Cyrl-RS" w:eastAsia="ar-SA"/>
        </w:rPr>
        <w:t xml:space="preserve"> везе на локацијама где постоји расположивост овог типа интерфејса у оквиру централног </w:t>
      </w:r>
      <w:r w:rsidRPr="00C14BE6">
        <w:rPr>
          <w:rFonts w:cs="Arial"/>
          <w:sz w:val="24"/>
          <w:szCs w:val="24"/>
          <w:lang w:eastAsia="ar-SA"/>
        </w:rPr>
        <w:t xml:space="preserve">switch-a </w:t>
      </w:r>
      <w:r w:rsidRPr="00C14BE6">
        <w:rPr>
          <w:rFonts w:cs="Arial"/>
          <w:sz w:val="24"/>
          <w:szCs w:val="24"/>
          <w:lang w:val="sr-Cyrl-RS" w:eastAsia="ar-SA"/>
        </w:rPr>
        <w:t xml:space="preserve">локалног </w:t>
      </w:r>
      <w:r w:rsidRPr="00C14BE6">
        <w:rPr>
          <w:rFonts w:cs="Arial"/>
          <w:sz w:val="24"/>
          <w:szCs w:val="24"/>
          <w:lang w:eastAsia="ar-SA"/>
        </w:rPr>
        <w:t>LAN</w:t>
      </w:r>
      <w:r w:rsidRPr="00C14BE6">
        <w:rPr>
          <w:rFonts w:cs="Arial"/>
          <w:sz w:val="24"/>
          <w:szCs w:val="24"/>
          <w:lang w:val="sr-Cyrl-RS" w:eastAsia="ar-SA"/>
        </w:rPr>
        <w:t xml:space="preserve">-а или користећи 1 </w:t>
      </w:r>
      <w:r w:rsidRPr="00C14BE6">
        <w:rPr>
          <w:rFonts w:cs="Arial"/>
          <w:sz w:val="24"/>
          <w:szCs w:val="24"/>
          <w:lang w:val="sr-Latn-RS" w:eastAsia="ar-SA"/>
        </w:rPr>
        <w:t>GE</w:t>
      </w:r>
      <w:r w:rsidRPr="00C14BE6">
        <w:rPr>
          <w:rFonts w:cs="Arial"/>
          <w:sz w:val="24"/>
          <w:szCs w:val="24"/>
          <w:lang w:val="sr-Cyrl-RS" w:eastAsia="ar-SA"/>
        </w:rPr>
        <w:t xml:space="preserve"> везе према постојећим </w:t>
      </w:r>
      <w:r w:rsidRPr="00C14BE6">
        <w:rPr>
          <w:rFonts w:cs="Arial"/>
          <w:sz w:val="24"/>
          <w:szCs w:val="24"/>
          <w:lang w:eastAsia="ar-SA"/>
        </w:rPr>
        <w:t>switch-</w:t>
      </w:r>
      <w:r w:rsidRPr="00C14BE6">
        <w:rPr>
          <w:rFonts w:cs="Arial"/>
          <w:sz w:val="24"/>
          <w:szCs w:val="24"/>
          <w:lang w:val="sr-Cyrl-RS" w:eastAsia="ar-SA"/>
        </w:rPr>
        <w:t>евима.</w:t>
      </w:r>
    </w:p>
    <w:p w14:paraId="4767966D" w14:textId="1A6B8630" w:rsid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CS" w:eastAsia="ar-SA"/>
        </w:rPr>
        <w:t>Постојећа телефонска мрежа је приватна корпорацијска мрежа електропривреде са затвореним системом нумерације чија је физичка структура звездасто петљаста, како би се користило својство обилазног упућивања, ради задовољавања високе расположивости од пет деветки (99.999). Број комутационих чворова у мрежи (телефонских централа) је преко 50.</w:t>
      </w:r>
    </w:p>
    <w:p w14:paraId="2A07AAAB" w14:textId="77777777" w:rsidR="00695E1A" w:rsidRPr="00C14BE6" w:rsidRDefault="00695E1A" w:rsidP="00C14BE6">
      <w:pPr>
        <w:suppressAutoHyphens/>
        <w:spacing w:before="0"/>
        <w:contextualSpacing/>
        <w:rPr>
          <w:rFonts w:cs="Arial"/>
          <w:sz w:val="24"/>
          <w:szCs w:val="24"/>
          <w:lang w:val="sr-Cyrl-CS" w:eastAsia="ar-SA"/>
        </w:rPr>
      </w:pPr>
    </w:p>
    <w:p w14:paraId="6C02C051" w14:textId="25D5C64B" w:rsidR="00C14BE6" w:rsidRP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CS" w:eastAsia="ar-SA"/>
        </w:rPr>
        <w:t>ИП телефонска мрежа електропривреде</w:t>
      </w:r>
      <w:r w:rsidRPr="00C14BE6">
        <w:rPr>
          <w:rFonts w:cs="Arial"/>
          <w:sz w:val="24"/>
          <w:szCs w:val="24"/>
          <w:lang w:val="sr-Cyrl-RS" w:eastAsia="ar-SA"/>
        </w:rPr>
        <w:t xml:space="preserve"> реализована у оквиру основног пројекта,</w:t>
      </w:r>
      <w:r w:rsidR="00695E1A">
        <w:rPr>
          <w:rFonts w:cs="Arial"/>
          <w:sz w:val="24"/>
          <w:szCs w:val="24"/>
          <w:lang w:val="sr-Cyrl-RS" w:eastAsia="ar-SA"/>
        </w:rPr>
        <w:t xml:space="preserve"> </w:t>
      </w:r>
      <w:r w:rsidRPr="00C14BE6">
        <w:rPr>
          <w:rFonts w:cs="Arial"/>
          <w:sz w:val="24"/>
          <w:szCs w:val="24"/>
          <w:lang w:val="sr-Cyrl-RS" w:eastAsia="ar-SA"/>
        </w:rPr>
        <w:t xml:space="preserve">у оквиру којег  </w:t>
      </w:r>
      <w:r w:rsidRPr="00C14BE6">
        <w:rPr>
          <w:rFonts w:cs="Arial"/>
          <w:sz w:val="24"/>
          <w:szCs w:val="24"/>
          <w:lang w:val="sr-Cyrl-CS" w:eastAsia="ar-SA"/>
        </w:rPr>
        <w:t>је урађено следеће:</w:t>
      </w:r>
    </w:p>
    <w:p w14:paraId="4098D2C5"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lastRenderedPageBreak/>
        <w:t>на 16 локација су замењене постојеће телефонске централе са чисто пакетским централама (Cisco Voice Gateway</w:t>
      </w:r>
      <w:r w:rsidRPr="00C14BE6">
        <w:rPr>
          <w:rFonts w:cs="Arial"/>
          <w:sz w:val="24"/>
          <w:szCs w:val="24"/>
          <w:lang w:val="sr-Latn-CS" w:eastAsia="ar-SA"/>
        </w:rPr>
        <w:t xml:space="preserve"> </w:t>
      </w:r>
      <w:r w:rsidRPr="00C14BE6">
        <w:rPr>
          <w:rFonts w:cs="Arial"/>
          <w:sz w:val="24"/>
          <w:szCs w:val="24"/>
          <w:lang w:val="sr-Cyrl-CS" w:eastAsia="ar-SA"/>
        </w:rPr>
        <w:t>3845);</w:t>
      </w:r>
    </w:p>
    <w:p w14:paraId="41DAA669"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на 6 локација су инсталиране ИП/ТДМ централе (Avaya 8700 - са локалним управљачким органом С8730, који је део мега кластера Cisco Softswitch-а);</w:t>
      </w:r>
    </w:p>
    <w:p w14:paraId="7C2ED19F"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на 6 локација где постоје телефонске централе других произвођача, монтирани су Access рутери (Cisco 3845) преко којих су оне дирекно укључене у ИП мрежу;</w:t>
      </w:r>
    </w:p>
    <w:p w14:paraId="2B2CCBE8"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 xml:space="preserve">све остале постојеће телефонске централе су укључене у ИП телефонску мрежу било преко интерфејса </w:t>
      </w:r>
      <w:r w:rsidRPr="00C14BE6">
        <w:rPr>
          <w:rFonts w:cs="Arial"/>
          <w:sz w:val="24"/>
          <w:szCs w:val="24"/>
          <w:lang w:val="sr-Latn-CS" w:eastAsia="ar-SA"/>
        </w:rPr>
        <w:t xml:space="preserve">E1 Qsig </w:t>
      </w:r>
      <w:r w:rsidRPr="00C14BE6">
        <w:rPr>
          <w:rFonts w:cs="Arial"/>
          <w:sz w:val="24"/>
          <w:szCs w:val="24"/>
          <w:lang w:val="sr-Cyrl-CS" w:eastAsia="ar-SA"/>
        </w:rPr>
        <w:t>или преко четворожичних преносника са Е&amp;М сигнализацијом (слика 6);</w:t>
      </w:r>
    </w:p>
    <w:p w14:paraId="70974298" w14:textId="7E0B82D4"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 xml:space="preserve">мрежна сигнализација у ИП телефонској мрежи електропривреде је по </w:t>
      </w:r>
      <w:r w:rsidRPr="00C14BE6">
        <w:rPr>
          <w:rFonts w:cs="Arial"/>
          <w:sz w:val="24"/>
          <w:szCs w:val="24"/>
          <w:lang w:val="sr-Latn-CS" w:eastAsia="ar-SA"/>
        </w:rPr>
        <w:t>SIP</w:t>
      </w:r>
      <w:r w:rsidRPr="00C14BE6">
        <w:rPr>
          <w:rFonts w:cs="Arial"/>
          <w:sz w:val="24"/>
          <w:szCs w:val="24"/>
          <w:lang w:val="sr-Cyrl-CS" w:eastAsia="ar-SA"/>
        </w:rPr>
        <w:t xml:space="preserve"> протоколу;</w:t>
      </w:r>
    </w:p>
    <w:p w14:paraId="75E2ADB6" w14:textId="30062ACA" w:rsid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управљање ИП телефонским саобраћајем је централизовано са два управљачка органа (Softswitch-а) на две одвојене локације (НДЦ и ТС Обреновац А) у кластер архиктетури, тако да у случају квара на једном, обраду целог сигналног саобраћаја преузима друг</w:t>
      </w:r>
      <w:r w:rsidR="00695E1A">
        <w:rPr>
          <w:rFonts w:cs="Arial"/>
          <w:sz w:val="24"/>
          <w:szCs w:val="24"/>
          <w:lang w:val="sr-Cyrl-CS" w:eastAsia="ar-SA"/>
        </w:rPr>
        <w:t>и у времену краћем од 6 секунди.</w:t>
      </w:r>
    </w:p>
    <w:p w14:paraId="77A46544" w14:textId="77777777" w:rsidR="00695E1A" w:rsidRPr="00C14BE6" w:rsidRDefault="00695E1A" w:rsidP="00695E1A">
      <w:pPr>
        <w:suppressAutoHyphens/>
        <w:spacing w:before="0"/>
        <w:ind w:left="357"/>
        <w:contextualSpacing/>
        <w:rPr>
          <w:rFonts w:cs="Arial"/>
          <w:sz w:val="24"/>
          <w:szCs w:val="24"/>
          <w:lang w:val="sr-Cyrl-CS" w:eastAsia="ar-SA"/>
        </w:rPr>
      </w:pPr>
    </w:p>
    <w:p w14:paraId="142F1FEC" w14:textId="44DEC783"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RS" w:eastAsia="ar-SA"/>
        </w:rPr>
        <w:t xml:space="preserve">У оквиру пројекта унапређења ИП телефонске мреже направљена је нова архитектура која обухвата 4 локације на којима је инсталиран </w:t>
      </w:r>
      <w:r w:rsidRPr="00C14BE6">
        <w:rPr>
          <w:rFonts w:cs="Arial"/>
          <w:sz w:val="24"/>
          <w:szCs w:val="24"/>
          <w:lang w:val="sr-Latn-RS" w:eastAsia="ar-SA"/>
        </w:rPr>
        <w:t>Cisco Unified Communications Manager</w:t>
      </w:r>
      <w:r w:rsidRPr="00C14BE6">
        <w:rPr>
          <w:rFonts w:cs="Arial"/>
          <w:sz w:val="24"/>
          <w:szCs w:val="24"/>
          <w:lang w:val="sr-Cyrl-RS" w:eastAsia="ar-SA"/>
        </w:rPr>
        <w:t xml:space="preserve"> 11.5</w:t>
      </w:r>
      <w:r w:rsidRPr="00C14BE6">
        <w:rPr>
          <w:rFonts w:cs="Arial"/>
          <w:sz w:val="24"/>
          <w:szCs w:val="24"/>
          <w:lang w:val="sr-Latn-RS" w:eastAsia="ar-SA"/>
        </w:rPr>
        <w:t>.</w:t>
      </w:r>
      <w:r w:rsidR="00695E1A">
        <w:rPr>
          <w:rFonts w:cs="Arial"/>
          <w:sz w:val="24"/>
          <w:szCs w:val="24"/>
          <w:lang w:val="sr-Cyrl-RS" w:eastAsia="ar-SA"/>
        </w:rPr>
        <w:t xml:space="preserve"> </w:t>
      </w:r>
      <w:r w:rsidRPr="00C14BE6">
        <w:rPr>
          <w:rFonts w:cs="Arial"/>
          <w:sz w:val="24"/>
          <w:szCs w:val="24"/>
          <w:lang w:val="sr-Cyrl-RS" w:eastAsia="ar-SA"/>
        </w:rPr>
        <w:t xml:space="preserve">Кластер се састоји од </w:t>
      </w:r>
      <w:r w:rsidRPr="00C14BE6">
        <w:rPr>
          <w:rFonts w:cs="Arial"/>
          <w:sz w:val="24"/>
          <w:szCs w:val="24"/>
          <w:lang w:eastAsia="ar-SA"/>
        </w:rPr>
        <w:t xml:space="preserve">Publisher-a </w:t>
      </w:r>
      <w:r w:rsidRPr="00C14BE6">
        <w:rPr>
          <w:rFonts w:cs="Arial"/>
          <w:sz w:val="24"/>
          <w:szCs w:val="24"/>
          <w:lang w:val="sr-Cyrl-RS" w:eastAsia="ar-SA"/>
        </w:rPr>
        <w:t xml:space="preserve">на централној локацији и </w:t>
      </w:r>
      <w:r w:rsidRPr="00C14BE6">
        <w:rPr>
          <w:rFonts w:cs="Arial"/>
          <w:sz w:val="24"/>
          <w:szCs w:val="24"/>
          <w:lang w:val="sr-Cyrl-CS" w:eastAsia="ar-SA"/>
        </w:rPr>
        <w:t xml:space="preserve">8 subscribera ( </w:t>
      </w:r>
      <w:r w:rsidRPr="00C14BE6">
        <w:rPr>
          <w:rFonts w:cs="Arial"/>
          <w:sz w:val="24"/>
          <w:szCs w:val="24"/>
          <w:lang w:val="sr-Cyrl-RS" w:eastAsia="ar-SA"/>
        </w:rPr>
        <w:t xml:space="preserve">по два на свакој локацији </w:t>
      </w:r>
      <w:r w:rsidRPr="00C14BE6">
        <w:rPr>
          <w:rFonts w:cs="Arial"/>
          <w:sz w:val="24"/>
          <w:szCs w:val="24"/>
          <w:lang w:val="sr-Cyrl-CS" w:eastAsia="ar-SA"/>
        </w:rPr>
        <w:t xml:space="preserve">), </w:t>
      </w:r>
      <w:r w:rsidRPr="00C14BE6">
        <w:rPr>
          <w:rFonts w:cs="Arial"/>
          <w:sz w:val="24"/>
          <w:szCs w:val="24"/>
          <w:lang w:val="sr-Cyrl-RS" w:eastAsia="ar-SA"/>
        </w:rPr>
        <w:t xml:space="preserve">од чега је само један </w:t>
      </w:r>
      <w:r w:rsidRPr="00C14BE6">
        <w:rPr>
          <w:rFonts w:cs="Arial"/>
          <w:sz w:val="24"/>
          <w:szCs w:val="24"/>
          <w:lang w:val="sr-Cyrl-CS" w:eastAsia="ar-SA"/>
        </w:rPr>
        <w:t xml:space="preserve"> Call Processing сервер, а други је и Call Processing </w:t>
      </w:r>
      <w:r w:rsidRPr="00C14BE6">
        <w:rPr>
          <w:rFonts w:cs="Arial"/>
          <w:sz w:val="24"/>
          <w:szCs w:val="24"/>
          <w:lang w:val="sr-Cyrl-RS" w:eastAsia="ar-SA"/>
        </w:rPr>
        <w:t xml:space="preserve">и </w:t>
      </w:r>
      <w:r w:rsidRPr="00C14BE6">
        <w:rPr>
          <w:rFonts w:cs="Arial"/>
          <w:sz w:val="24"/>
          <w:szCs w:val="24"/>
          <w:lang w:val="sr-Cyrl-CS" w:eastAsia="ar-SA"/>
        </w:rPr>
        <w:t>TFTP сервер.</w:t>
      </w:r>
      <w:r w:rsidRPr="00C14BE6">
        <w:rPr>
          <w:rFonts w:cs="Arial"/>
          <w:sz w:val="24"/>
          <w:szCs w:val="24"/>
          <w:lang w:val="sr-Cyrl-RS" w:eastAsia="ar-SA"/>
        </w:rPr>
        <w:t xml:space="preserve"> </w:t>
      </w:r>
    </w:p>
    <w:p w14:paraId="6357DD40" w14:textId="34913C66" w:rsidR="00C14BE6" w:rsidRPr="00C14BE6" w:rsidRDefault="00C14BE6" w:rsidP="00C14BE6">
      <w:pPr>
        <w:spacing w:before="0"/>
        <w:contextualSpacing/>
        <w:rPr>
          <w:rFonts w:cs="Arial"/>
          <w:sz w:val="24"/>
          <w:szCs w:val="24"/>
          <w:lang w:val="sr-Cyrl-RS" w:eastAsia="ar-SA"/>
        </w:rPr>
      </w:pPr>
    </w:p>
    <w:p w14:paraId="3CCFD3DD"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RS" w:eastAsia="ar-SA"/>
        </w:rPr>
        <w:t>Р</w:t>
      </w:r>
      <w:r w:rsidRPr="00C14BE6">
        <w:rPr>
          <w:rFonts w:cs="Arial"/>
          <w:sz w:val="24"/>
          <w:szCs w:val="24"/>
          <w:lang w:val="sr-Cyrl-CS" w:eastAsia="ar-SA"/>
        </w:rPr>
        <w:t>еализован је централизован систем за надзор и управљање свих елемената мреже (Core,</w:t>
      </w:r>
      <w:r w:rsidRPr="00C14BE6">
        <w:rPr>
          <w:rFonts w:cs="Arial"/>
          <w:sz w:val="24"/>
          <w:szCs w:val="24"/>
          <w:lang w:eastAsia="ar-SA"/>
        </w:rPr>
        <w:t>PE,</w:t>
      </w:r>
      <w:r w:rsidRPr="00C14BE6">
        <w:rPr>
          <w:rFonts w:cs="Arial"/>
          <w:sz w:val="24"/>
          <w:szCs w:val="24"/>
          <w:lang w:val="sr-Cyrl-CS" w:eastAsia="ar-SA"/>
        </w:rPr>
        <w:t xml:space="preserve"> </w:t>
      </w:r>
      <w:r w:rsidRPr="00C14BE6">
        <w:rPr>
          <w:rFonts w:cs="Arial"/>
          <w:sz w:val="24"/>
          <w:szCs w:val="24"/>
          <w:lang w:val="sr-Latn-CS" w:eastAsia="ar-SA"/>
        </w:rPr>
        <w:t>voice</w:t>
      </w:r>
      <w:r w:rsidRPr="00C14BE6">
        <w:rPr>
          <w:rFonts w:cs="Arial"/>
          <w:sz w:val="24"/>
          <w:szCs w:val="24"/>
          <w:lang w:val="sr-Cyrl-CS" w:eastAsia="ar-SA"/>
        </w:rPr>
        <w:t xml:space="preserve"> и Access рутера, </w:t>
      </w:r>
      <w:r w:rsidRPr="00C14BE6">
        <w:rPr>
          <w:rFonts w:cs="Arial"/>
          <w:sz w:val="24"/>
          <w:szCs w:val="24"/>
          <w:lang w:val="sr-Latn-CS" w:eastAsia="ar-SA"/>
        </w:rPr>
        <w:t>switchev</w:t>
      </w:r>
      <w:r w:rsidRPr="00C14BE6">
        <w:rPr>
          <w:rFonts w:cs="Arial"/>
          <w:sz w:val="24"/>
          <w:szCs w:val="24"/>
          <w:lang w:val="sr-Cyrl-CS" w:eastAsia="ar-SA"/>
        </w:rPr>
        <w:t>-а, сервера и ИП телефона) у конфигурацији радни и резервни на две одвојене локације.</w:t>
      </w:r>
    </w:p>
    <w:p w14:paraId="6A17EE51" w14:textId="4BA1A612" w:rsidR="00C14BE6" w:rsidRPr="00C14BE6" w:rsidRDefault="00C14BE6" w:rsidP="00C14BE6">
      <w:pPr>
        <w:suppressAutoHyphens/>
        <w:spacing w:before="0"/>
        <w:contextualSpacing/>
        <w:rPr>
          <w:rFonts w:cs="Arial"/>
          <w:b/>
          <w:sz w:val="24"/>
          <w:szCs w:val="24"/>
          <w:lang w:val="sr-Cyrl-CS" w:eastAsia="ar-SA"/>
        </w:rPr>
      </w:pPr>
    </w:p>
    <w:p w14:paraId="384BE369" w14:textId="6F93986B" w:rsidR="00C14BE6" w:rsidRPr="00695E1A" w:rsidRDefault="00C14BE6" w:rsidP="00695E1A">
      <w:pPr>
        <w:suppressAutoHyphens/>
        <w:spacing w:before="0"/>
        <w:contextualSpacing/>
        <w:rPr>
          <w:rFonts w:cs="Arial"/>
          <w:b/>
          <w:sz w:val="24"/>
          <w:szCs w:val="24"/>
          <w:lang w:val="sr-Cyrl-CS" w:eastAsia="ar-SA"/>
        </w:rPr>
      </w:pPr>
      <w:r w:rsidRPr="00C14BE6">
        <w:rPr>
          <w:rFonts w:cs="Arial"/>
          <w:b/>
          <w:sz w:val="24"/>
          <w:szCs w:val="24"/>
          <w:lang w:val="sr-Cyrl-CS" w:eastAsia="ar-SA"/>
        </w:rPr>
        <w:t xml:space="preserve">Списак објеката </w:t>
      </w:r>
    </w:p>
    <w:p w14:paraId="492419A0" w14:textId="6141B266" w:rsidR="00C14BE6" w:rsidRDefault="00C14BE6" w:rsidP="00695E1A">
      <w:pPr>
        <w:suppressAutoHyphens/>
        <w:spacing w:before="0"/>
        <w:contextualSpacing/>
        <w:rPr>
          <w:rFonts w:cs="Arial"/>
          <w:sz w:val="24"/>
          <w:szCs w:val="24"/>
          <w:lang w:val="sr-Cyrl-CS" w:eastAsia="ar-SA"/>
        </w:rPr>
      </w:pPr>
      <w:r w:rsidRPr="00C14BE6">
        <w:rPr>
          <w:rFonts w:cs="Arial"/>
          <w:sz w:val="24"/>
          <w:szCs w:val="24"/>
          <w:lang w:val="sr-Cyrl-CS" w:eastAsia="ar-SA"/>
        </w:rPr>
        <w:t>Објекти и опрема која је инсталирана у њима,</w:t>
      </w:r>
      <w:r w:rsidRPr="00C14BE6">
        <w:rPr>
          <w:rFonts w:cs="Arial"/>
          <w:sz w:val="24"/>
          <w:szCs w:val="24"/>
          <w:lang w:val="sr-Cyrl-RS" w:eastAsia="ar-SA"/>
        </w:rPr>
        <w:t xml:space="preserve"> који су предмет </w:t>
      </w:r>
      <w:r w:rsidRPr="00C14BE6">
        <w:rPr>
          <w:rFonts w:cs="Arial"/>
          <w:sz w:val="24"/>
          <w:szCs w:val="24"/>
          <w:lang w:val="sr-Cyrl-CS" w:eastAsia="ar-SA"/>
        </w:rPr>
        <w:t xml:space="preserve"> дати су у следећим табелама: </w:t>
      </w:r>
    </w:p>
    <w:p w14:paraId="17FC46F2" w14:textId="77777777" w:rsidR="00695E1A" w:rsidRPr="00C14BE6" w:rsidRDefault="00695E1A" w:rsidP="00695E1A">
      <w:pPr>
        <w:suppressAutoHyphens/>
        <w:spacing w:before="0"/>
        <w:contextualSpacing/>
        <w:rPr>
          <w:rFonts w:cs="Arial"/>
          <w:sz w:val="24"/>
          <w:szCs w:val="24"/>
          <w:lang w:val="sr-Cyrl-CS" w:eastAsia="ar-SA"/>
        </w:rPr>
      </w:pPr>
    </w:p>
    <w:p w14:paraId="08F7E7D8"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1: Локације са инсталираним Soft switch-om, Core i Access рутерима </w:t>
      </w:r>
    </w:p>
    <w:p w14:paraId="2985FF58"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Табела 2: Локације са инсталираним Voice Рутерима</w:t>
      </w:r>
    </w:p>
    <w:p w14:paraId="14A19D73" w14:textId="1B2277AB"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3: Локације </w:t>
      </w:r>
      <w:r w:rsidR="00695E1A">
        <w:rPr>
          <w:rFonts w:cs="Arial"/>
          <w:sz w:val="24"/>
          <w:szCs w:val="24"/>
          <w:lang w:val="sr-Cyrl-CS" w:eastAsia="ar-SA"/>
        </w:rPr>
        <w:t>са инсталираним IP-PBX централа</w:t>
      </w:r>
    </w:p>
    <w:p w14:paraId="17220D63"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4: Локације укључене у WAN мрежу ЕПС-а </w:t>
      </w:r>
    </w:p>
    <w:p w14:paraId="106842D2" w14:textId="6679228E"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w:t>
      </w:r>
      <w:r w:rsidRPr="00C14BE6">
        <w:rPr>
          <w:rFonts w:cs="Arial"/>
          <w:sz w:val="24"/>
          <w:szCs w:val="24"/>
          <w:lang w:val="sr-Cyrl-RS" w:eastAsia="ar-SA"/>
        </w:rPr>
        <w:t>5</w:t>
      </w:r>
      <w:r w:rsidRPr="00C14BE6">
        <w:rPr>
          <w:rFonts w:cs="Arial"/>
          <w:sz w:val="24"/>
          <w:szCs w:val="24"/>
          <w:lang w:val="sr-Cyrl-CS" w:eastAsia="ar-SA"/>
        </w:rPr>
        <w:t xml:space="preserve">: Локације укључене у </w:t>
      </w:r>
      <w:r w:rsidRPr="00C14BE6">
        <w:rPr>
          <w:rFonts w:cs="Arial"/>
          <w:sz w:val="24"/>
          <w:szCs w:val="24"/>
          <w:lang w:eastAsia="ar-SA"/>
        </w:rPr>
        <w:t xml:space="preserve">Telepresence </w:t>
      </w:r>
      <w:r w:rsidRPr="00C14BE6">
        <w:rPr>
          <w:rFonts w:cs="Arial"/>
          <w:sz w:val="24"/>
          <w:szCs w:val="24"/>
          <w:lang w:val="sr-Cyrl-RS" w:eastAsia="ar-SA"/>
        </w:rPr>
        <w:t xml:space="preserve">систем </w:t>
      </w:r>
      <w:r w:rsidRPr="00C14BE6">
        <w:rPr>
          <w:rFonts w:cs="Arial"/>
          <w:sz w:val="24"/>
          <w:szCs w:val="24"/>
          <w:lang w:val="sr-Cyrl-CS" w:eastAsia="ar-SA"/>
        </w:rPr>
        <w:t>ЕПС-а</w:t>
      </w:r>
    </w:p>
    <w:p w14:paraId="0AD81A14" w14:textId="77777777" w:rsidR="00C14BE6" w:rsidRPr="00C14BE6" w:rsidRDefault="00C14BE6" w:rsidP="00C14BE6">
      <w:pPr>
        <w:suppressAutoHyphens/>
        <w:spacing w:before="0"/>
        <w:contextualSpacing/>
        <w:jc w:val="left"/>
        <w:rPr>
          <w:rFonts w:cs="Arial"/>
          <w:sz w:val="24"/>
          <w:szCs w:val="24"/>
          <w:lang w:val="sr-Cyrl-RS" w:eastAsia="ar-SA"/>
        </w:rPr>
      </w:pPr>
      <w:r w:rsidRPr="00C14BE6">
        <w:rPr>
          <w:rFonts w:cs="Arial"/>
          <w:sz w:val="24"/>
          <w:szCs w:val="24"/>
          <w:lang w:val="sr-Cyrl-CS" w:eastAsia="ar-SA"/>
        </w:rPr>
        <w:t xml:space="preserve">Табела </w:t>
      </w:r>
      <w:r w:rsidRPr="00C14BE6">
        <w:rPr>
          <w:rFonts w:cs="Arial"/>
          <w:sz w:val="24"/>
          <w:szCs w:val="24"/>
          <w:lang w:val="sr-Cyrl-RS" w:eastAsia="ar-SA"/>
        </w:rPr>
        <w:t>6</w:t>
      </w:r>
      <w:r w:rsidRPr="00C14BE6">
        <w:rPr>
          <w:rFonts w:cs="Arial"/>
          <w:sz w:val="24"/>
          <w:szCs w:val="24"/>
          <w:lang w:val="sr-Cyrl-CS" w:eastAsia="ar-SA"/>
        </w:rPr>
        <w:t xml:space="preserve">: Локације </w:t>
      </w:r>
      <w:r w:rsidRPr="00C14BE6">
        <w:rPr>
          <w:rFonts w:cs="Arial"/>
          <w:sz w:val="24"/>
          <w:szCs w:val="24"/>
          <w:lang w:val="sr-Cyrl-RS" w:eastAsia="ar-SA"/>
        </w:rPr>
        <w:t>са АСР 9001 рутерима окоснице</w:t>
      </w:r>
    </w:p>
    <w:p w14:paraId="1F6D360D"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w:t>
      </w:r>
      <w:r w:rsidRPr="00C14BE6">
        <w:rPr>
          <w:rFonts w:cs="Arial"/>
          <w:sz w:val="24"/>
          <w:szCs w:val="24"/>
          <w:lang w:val="sr-Cyrl-RS" w:eastAsia="ar-SA"/>
        </w:rPr>
        <w:t>7</w:t>
      </w:r>
      <w:r w:rsidRPr="00C14BE6">
        <w:rPr>
          <w:rFonts w:cs="Arial"/>
          <w:sz w:val="24"/>
          <w:szCs w:val="24"/>
          <w:lang w:val="sr-Cyrl-CS" w:eastAsia="ar-SA"/>
        </w:rPr>
        <w:t xml:space="preserve">: Локације </w:t>
      </w:r>
      <w:r w:rsidRPr="00C14BE6">
        <w:rPr>
          <w:rFonts w:cs="Arial"/>
          <w:sz w:val="24"/>
          <w:szCs w:val="24"/>
          <w:lang w:val="sr-Cyrl-RS" w:eastAsia="ar-SA"/>
        </w:rPr>
        <w:t>са АСР 920 рутерима агрегационог дела</w:t>
      </w:r>
    </w:p>
    <w:p w14:paraId="3BBF60D2"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w:t>
      </w:r>
      <w:r w:rsidRPr="00C14BE6">
        <w:rPr>
          <w:rFonts w:cs="Arial"/>
          <w:sz w:val="24"/>
          <w:szCs w:val="24"/>
          <w:lang w:val="sr-Latn-RS" w:eastAsia="ar-SA"/>
        </w:rPr>
        <w:t>8</w:t>
      </w:r>
      <w:r w:rsidRPr="00C14BE6">
        <w:rPr>
          <w:rFonts w:cs="Arial"/>
          <w:sz w:val="24"/>
          <w:szCs w:val="24"/>
          <w:lang w:val="sr-Cyrl-CS" w:eastAsia="ar-SA"/>
        </w:rPr>
        <w:t xml:space="preserve">: Локације </w:t>
      </w:r>
      <w:r w:rsidRPr="00C14BE6">
        <w:rPr>
          <w:rFonts w:cs="Arial"/>
          <w:sz w:val="24"/>
          <w:szCs w:val="24"/>
          <w:lang w:val="sr-Cyrl-RS" w:eastAsia="ar-SA"/>
        </w:rPr>
        <w:t>за превентивне техничке прегледе</w:t>
      </w:r>
    </w:p>
    <w:p w14:paraId="37F238CC" w14:textId="77777777" w:rsidR="00C14BE6" w:rsidRPr="00C14BE6" w:rsidRDefault="00C14BE6" w:rsidP="00C14BE6">
      <w:pPr>
        <w:suppressAutoHyphens/>
        <w:spacing w:before="0"/>
        <w:jc w:val="left"/>
        <w:rPr>
          <w:rFonts w:ascii="Times New Roman" w:hAnsi="Times New Roman"/>
          <w:sz w:val="24"/>
          <w:szCs w:val="24"/>
          <w:lang w:val="sr-Cyrl-CS" w:eastAsia="ar-SA"/>
        </w:rPr>
      </w:pPr>
    </w:p>
    <w:p w14:paraId="6279C226" w14:textId="77777777" w:rsidR="00C14BE6" w:rsidRPr="00C14BE6" w:rsidRDefault="00C14BE6" w:rsidP="00C14BE6">
      <w:pPr>
        <w:suppressAutoHyphens/>
        <w:spacing w:before="0"/>
        <w:jc w:val="left"/>
        <w:rPr>
          <w:rFonts w:ascii="Times New Roman" w:hAnsi="Times New Roman"/>
          <w:sz w:val="24"/>
          <w:szCs w:val="24"/>
          <w:lang w:val="sr-Cyrl-CS" w:eastAsia="ar-SA"/>
        </w:rPr>
      </w:pPr>
    </w:p>
    <w:p w14:paraId="6F316569" w14:textId="562D9BB6" w:rsidR="000E1753" w:rsidRPr="00F664A1" w:rsidRDefault="00695E1A" w:rsidP="00C14BE6">
      <w:pPr>
        <w:spacing w:before="0"/>
        <w:contextualSpacing/>
        <w:rPr>
          <w:rFonts w:cs="Arial"/>
          <w:sz w:val="24"/>
          <w:szCs w:val="24"/>
        </w:rPr>
      </w:pPr>
      <w:r w:rsidRPr="00695E1A">
        <w:rPr>
          <w:rFonts w:cs="Arial"/>
          <w:sz w:val="24"/>
          <w:szCs w:val="24"/>
        </w:rPr>
        <w:t>Табела 1: Локације са инсталираним Soft switch-om, Core, Access рутеримa и switsh-евима</w:t>
      </w:r>
    </w:p>
    <w:p w14:paraId="3035BA00" w14:textId="77777777" w:rsidR="00695E1A" w:rsidRPr="00F664A1" w:rsidRDefault="00F664A1" w:rsidP="00F664A1">
      <w:pPr>
        <w:spacing w:before="0"/>
        <w:contextualSpacing/>
        <w:rPr>
          <w:rFonts w:cs="Arial"/>
          <w:sz w:val="24"/>
          <w:szCs w:val="24"/>
        </w:rPr>
      </w:pPr>
      <w:r w:rsidRPr="00F664A1">
        <w:rPr>
          <w:rFonts w:cs="Arial"/>
          <w:sz w:val="24"/>
          <w:szCs w:val="24"/>
        </w:rPr>
        <w:t xml:space="preserve"> </w:t>
      </w:r>
    </w:p>
    <w:tbl>
      <w:tblPr>
        <w:tblW w:w="8580" w:type="dxa"/>
        <w:jc w:val="center"/>
        <w:tblLook w:val="0000" w:firstRow="0" w:lastRow="0" w:firstColumn="0" w:lastColumn="0" w:noHBand="0" w:noVBand="0"/>
      </w:tblPr>
      <w:tblGrid>
        <w:gridCol w:w="607"/>
        <w:gridCol w:w="3944"/>
        <w:gridCol w:w="500"/>
        <w:gridCol w:w="499"/>
        <w:gridCol w:w="498"/>
        <w:gridCol w:w="498"/>
        <w:gridCol w:w="498"/>
        <w:gridCol w:w="498"/>
        <w:gridCol w:w="498"/>
        <w:gridCol w:w="540"/>
      </w:tblGrid>
      <w:tr w:rsidR="00695E1A" w:rsidRPr="00695E1A" w14:paraId="21B5C05F" w14:textId="77777777" w:rsidTr="00695E1A">
        <w:trPr>
          <w:trHeight w:val="555"/>
          <w:tblHeader/>
          <w:jc w:val="center"/>
        </w:trPr>
        <w:tc>
          <w:tcPr>
            <w:tcW w:w="4551"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182D6F97"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lastRenderedPageBreak/>
              <w:t>Lokacija</w:t>
            </w:r>
          </w:p>
        </w:tc>
        <w:tc>
          <w:tcPr>
            <w:tcW w:w="500" w:type="dxa"/>
            <w:vMerge w:val="restart"/>
            <w:tcBorders>
              <w:top w:val="double" w:sz="6" w:space="0" w:color="auto"/>
              <w:left w:val="single" w:sz="8" w:space="0" w:color="auto"/>
              <w:bottom w:val="single" w:sz="4" w:space="0" w:color="000000"/>
              <w:right w:val="single" w:sz="8" w:space="0" w:color="auto"/>
            </w:tcBorders>
            <w:noWrap/>
            <w:textDirection w:val="btLr"/>
            <w:vAlign w:val="bottom"/>
          </w:tcPr>
          <w:p w14:paraId="221EA250"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Soft switch</w:t>
            </w:r>
          </w:p>
        </w:tc>
        <w:tc>
          <w:tcPr>
            <w:tcW w:w="1993" w:type="dxa"/>
            <w:gridSpan w:val="4"/>
            <w:tcBorders>
              <w:top w:val="double" w:sz="6" w:space="0" w:color="auto"/>
              <w:left w:val="nil"/>
              <w:bottom w:val="single" w:sz="4" w:space="0" w:color="auto"/>
              <w:right w:val="single" w:sz="8" w:space="0" w:color="000000"/>
            </w:tcBorders>
            <w:noWrap/>
            <w:vAlign w:val="bottom"/>
          </w:tcPr>
          <w:p w14:paraId="0C45A238"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Core router</w:t>
            </w:r>
          </w:p>
        </w:tc>
        <w:tc>
          <w:tcPr>
            <w:tcW w:w="996" w:type="dxa"/>
            <w:gridSpan w:val="2"/>
            <w:tcBorders>
              <w:top w:val="double" w:sz="6" w:space="0" w:color="auto"/>
              <w:left w:val="nil"/>
              <w:bottom w:val="single" w:sz="4" w:space="0" w:color="auto"/>
              <w:right w:val="single" w:sz="4" w:space="0" w:color="000000"/>
            </w:tcBorders>
            <w:vAlign w:val="center"/>
          </w:tcPr>
          <w:p w14:paraId="666CF8F0"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access router</w:t>
            </w:r>
          </w:p>
        </w:tc>
        <w:tc>
          <w:tcPr>
            <w:tcW w:w="540" w:type="dxa"/>
            <w:vMerge w:val="restart"/>
            <w:tcBorders>
              <w:top w:val="double" w:sz="6" w:space="0" w:color="auto"/>
              <w:left w:val="single" w:sz="4" w:space="0" w:color="auto"/>
              <w:bottom w:val="single" w:sz="4" w:space="0" w:color="000000"/>
              <w:right w:val="double" w:sz="6" w:space="0" w:color="auto"/>
            </w:tcBorders>
            <w:noWrap/>
            <w:textDirection w:val="btLr"/>
            <w:vAlign w:val="bottom"/>
          </w:tcPr>
          <w:p w14:paraId="7D96EAAC"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switching hub</w:t>
            </w:r>
          </w:p>
        </w:tc>
      </w:tr>
      <w:tr w:rsidR="00695E1A" w:rsidRPr="00695E1A" w14:paraId="079AD78E" w14:textId="77777777" w:rsidTr="00695E1A">
        <w:trPr>
          <w:trHeight w:val="255"/>
          <w:tblHeader/>
          <w:jc w:val="center"/>
        </w:trPr>
        <w:tc>
          <w:tcPr>
            <w:tcW w:w="4551" w:type="dxa"/>
            <w:gridSpan w:val="2"/>
            <w:vMerge/>
            <w:tcBorders>
              <w:top w:val="double" w:sz="6" w:space="0" w:color="auto"/>
              <w:left w:val="double" w:sz="6" w:space="0" w:color="auto"/>
              <w:bottom w:val="single" w:sz="4" w:space="0" w:color="000000"/>
              <w:right w:val="single" w:sz="8" w:space="0" w:color="000000"/>
            </w:tcBorders>
            <w:vAlign w:val="center"/>
          </w:tcPr>
          <w:p w14:paraId="54A1C7F7" w14:textId="77777777" w:rsidR="00695E1A" w:rsidRPr="00695E1A" w:rsidRDefault="00695E1A" w:rsidP="00695E1A">
            <w:pPr>
              <w:spacing w:before="0"/>
              <w:contextualSpacing/>
              <w:rPr>
                <w:rFonts w:cs="Arial"/>
                <w:sz w:val="24"/>
                <w:szCs w:val="24"/>
                <w:lang w:val="sr-Cyrl-CS"/>
              </w:rPr>
            </w:pPr>
          </w:p>
        </w:tc>
        <w:tc>
          <w:tcPr>
            <w:tcW w:w="500" w:type="dxa"/>
            <w:vMerge/>
            <w:tcBorders>
              <w:top w:val="double" w:sz="6" w:space="0" w:color="auto"/>
              <w:left w:val="single" w:sz="8" w:space="0" w:color="auto"/>
              <w:bottom w:val="single" w:sz="4" w:space="0" w:color="000000"/>
              <w:right w:val="single" w:sz="8" w:space="0" w:color="auto"/>
            </w:tcBorders>
            <w:vAlign w:val="center"/>
          </w:tcPr>
          <w:p w14:paraId="5D812532" w14:textId="77777777" w:rsidR="00695E1A" w:rsidRPr="00695E1A" w:rsidRDefault="00695E1A" w:rsidP="00695E1A">
            <w:pPr>
              <w:spacing w:before="0"/>
              <w:contextualSpacing/>
              <w:rPr>
                <w:rFonts w:cs="Arial"/>
                <w:sz w:val="24"/>
                <w:szCs w:val="24"/>
                <w:lang w:val="sr-Cyrl-CS"/>
              </w:rPr>
            </w:pPr>
          </w:p>
        </w:tc>
        <w:tc>
          <w:tcPr>
            <w:tcW w:w="499" w:type="dxa"/>
            <w:vMerge w:val="restart"/>
            <w:tcBorders>
              <w:top w:val="nil"/>
              <w:left w:val="single" w:sz="8" w:space="0" w:color="auto"/>
              <w:bottom w:val="single" w:sz="4" w:space="0" w:color="auto"/>
              <w:right w:val="single" w:sz="4" w:space="0" w:color="auto"/>
            </w:tcBorders>
            <w:noWrap/>
            <w:textDirection w:val="btLr"/>
            <w:vAlign w:val="bottom"/>
          </w:tcPr>
          <w:p w14:paraId="3E7CE088"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Node</w:t>
            </w:r>
          </w:p>
        </w:tc>
        <w:tc>
          <w:tcPr>
            <w:tcW w:w="1494" w:type="dxa"/>
            <w:gridSpan w:val="3"/>
            <w:tcBorders>
              <w:top w:val="single" w:sz="4" w:space="0" w:color="auto"/>
              <w:left w:val="nil"/>
              <w:bottom w:val="single" w:sz="4" w:space="0" w:color="auto"/>
              <w:right w:val="single" w:sz="8" w:space="0" w:color="000000"/>
            </w:tcBorders>
            <w:noWrap/>
            <w:vAlign w:val="bottom"/>
          </w:tcPr>
          <w:p w14:paraId="57BE946D"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Interface ports</w:t>
            </w:r>
          </w:p>
        </w:tc>
        <w:tc>
          <w:tcPr>
            <w:tcW w:w="498" w:type="dxa"/>
            <w:vMerge w:val="restart"/>
            <w:tcBorders>
              <w:top w:val="nil"/>
              <w:left w:val="single" w:sz="8" w:space="0" w:color="auto"/>
              <w:bottom w:val="single" w:sz="4" w:space="0" w:color="000000"/>
              <w:right w:val="single" w:sz="4" w:space="0" w:color="auto"/>
            </w:tcBorders>
            <w:noWrap/>
            <w:textDirection w:val="btLr"/>
            <w:vAlign w:val="bottom"/>
          </w:tcPr>
          <w:p w14:paraId="4550FD54"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Node</w:t>
            </w:r>
          </w:p>
        </w:tc>
        <w:tc>
          <w:tcPr>
            <w:tcW w:w="498" w:type="dxa"/>
            <w:vMerge w:val="restart"/>
            <w:tcBorders>
              <w:top w:val="nil"/>
              <w:left w:val="single" w:sz="4" w:space="0" w:color="auto"/>
              <w:bottom w:val="single" w:sz="4" w:space="0" w:color="000000"/>
              <w:right w:val="single" w:sz="4" w:space="0" w:color="auto"/>
            </w:tcBorders>
            <w:noWrap/>
            <w:textDirection w:val="btLr"/>
            <w:vAlign w:val="bottom"/>
          </w:tcPr>
          <w:p w14:paraId="4F13504A"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100BaseT</w:t>
            </w:r>
          </w:p>
        </w:tc>
        <w:tc>
          <w:tcPr>
            <w:tcW w:w="540" w:type="dxa"/>
            <w:vMerge/>
            <w:tcBorders>
              <w:top w:val="double" w:sz="6" w:space="0" w:color="auto"/>
              <w:left w:val="single" w:sz="4" w:space="0" w:color="auto"/>
              <w:bottom w:val="single" w:sz="4" w:space="0" w:color="000000"/>
              <w:right w:val="double" w:sz="6" w:space="0" w:color="auto"/>
            </w:tcBorders>
            <w:vAlign w:val="center"/>
          </w:tcPr>
          <w:p w14:paraId="32FBF961" w14:textId="77777777" w:rsidR="00695E1A" w:rsidRPr="00695E1A" w:rsidRDefault="00695E1A" w:rsidP="00695E1A">
            <w:pPr>
              <w:spacing w:before="0"/>
              <w:contextualSpacing/>
              <w:rPr>
                <w:rFonts w:cs="Arial"/>
                <w:sz w:val="24"/>
                <w:szCs w:val="24"/>
                <w:lang w:val="sr-Cyrl-CS"/>
              </w:rPr>
            </w:pPr>
          </w:p>
        </w:tc>
      </w:tr>
      <w:tr w:rsidR="00695E1A" w:rsidRPr="00695E1A" w14:paraId="7BB977FE" w14:textId="77777777" w:rsidTr="00695E1A">
        <w:trPr>
          <w:trHeight w:val="1750"/>
          <w:tblHeader/>
          <w:jc w:val="center"/>
        </w:trPr>
        <w:tc>
          <w:tcPr>
            <w:tcW w:w="4551" w:type="dxa"/>
            <w:gridSpan w:val="2"/>
            <w:vMerge/>
            <w:tcBorders>
              <w:top w:val="double" w:sz="6" w:space="0" w:color="auto"/>
              <w:left w:val="double" w:sz="6" w:space="0" w:color="auto"/>
              <w:bottom w:val="single" w:sz="4" w:space="0" w:color="000000"/>
              <w:right w:val="single" w:sz="8" w:space="0" w:color="000000"/>
            </w:tcBorders>
            <w:vAlign w:val="center"/>
          </w:tcPr>
          <w:p w14:paraId="5A4C29D7" w14:textId="77777777" w:rsidR="00695E1A" w:rsidRPr="00695E1A" w:rsidRDefault="00695E1A" w:rsidP="00695E1A">
            <w:pPr>
              <w:spacing w:before="0"/>
              <w:contextualSpacing/>
              <w:rPr>
                <w:rFonts w:cs="Arial"/>
                <w:sz w:val="24"/>
                <w:szCs w:val="24"/>
                <w:lang w:val="sr-Cyrl-CS"/>
              </w:rPr>
            </w:pPr>
          </w:p>
        </w:tc>
        <w:tc>
          <w:tcPr>
            <w:tcW w:w="500" w:type="dxa"/>
            <w:vMerge/>
            <w:tcBorders>
              <w:top w:val="double" w:sz="6" w:space="0" w:color="auto"/>
              <w:left w:val="single" w:sz="8" w:space="0" w:color="auto"/>
              <w:bottom w:val="single" w:sz="4" w:space="0" w:color="000000"/>
              <w:right w:val="single" w:sz="8" w:space="0" w:color="auto"/>
            </w:tcBorders>
            <w:vAlign w:val="center"/>
          </w:tcPr>
          <w:p w14:paraId="36EE1358" w14:textId="77777777" w:rsidR="00695E1A" w:rsidRPr="00695E1A" w:rsidRDefault="00695E1A" w:rsidP="00695E1A">
            <w:pPr>
              <w:spacing w:before="0"/>
              <w:contextualSpacing/>
              <w:rPr>
                <w:rFonts w:cs="Arial"/>
                <w:sz w:val="24"/>
                <w:szCs w:val="24"/>
                <w:lang w:val="sr-Cyrl-CS"/>
              </w:rPr>
            </w:pPr>
          </w:p>
        </w:tc>
        <w:tc>
          <w:tcPr>
            <w:tcW w:w="499" w:type="dxa"/>
            <w:vMerge/>
            <w:tcBorders>
              <w:top w:val="nil"/>
              <w:left w:val="single" w:sz="8" w:space="0" w:color="auto"/>
              <w:bottom w:val="single" w:sz="4" w:space="0" w:color="auto"/>
              <w:right w:val="single" w:sz="4" w:space="0" w:color="auto"/>
            </w:tcBorders>
            <w:vAlign w:val="center"/>
          </w:tcPr>
          <w:p w14:paraId="6668E292" w14:textId="77777777" w:rsidR="00695E1A" w:rsidRPr="00695E1A" w:rsidRDefault="00695E1A" w:rsidP="00695E1A">
            <w:pPr>
              <w:spacing w:before="0"/>
              <w:contextualSpacing/>
              <w:rPr>
                <w:rFonts w:cs="Arial"/>
                <w:sz w:val="24"/>
                <w:szCs w:val="24"/>
                <w:lang w:val="sr-Cyrl-CS"/>
              </w:rPr>
            </w:pPr>
          </w:p>
        </w:tc>
        <w:tc>
          <w:tcPr>
            <w:tcW w:w="498" w:type="dxa"/>
            <w:tcBorders>
              <w:top w:val="nil"/>
              <w:left w:val="nil"/>
              <w:bottom w:val="single" w:sz="4" w:space="0" w:color="auto"/>
              <w:right w:val="single" w:sz="4" w:space="0" w:color="auto"/>
            </w:tcBorders>
            <w:noWrap/>
            <w:textDirection w:val="btLr"/>
            <w:vAlign w:val="bottom"/>
          </w:tcPr>
          <w:p w14:paraId="60C8DF71"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STM-4 (S-4.2)</w:t>
            </w:r>
          </w:p>
        </w:tc>
        <w:tc>
          <w:tcPr>
            <w:tcW w:w="498" w:type="dxa"/>
            <w:tcBorders>
              <w:top w:val="nil"/>
              <w:left w:val="nil"/>
              <w:bottom w:val="single" w:sz="4" w:space="0" w:color="auto"/>
              <w:right w:val="single" w:sz="4" w:space="0" w:color="auto"/>
            </w:tcBorders>
            <w:noWrap/>
            <w:textDirection w:val="btLr"/>
            <w:vAlign w:val="bottom"/>
          </w:tcPr>
          <w:p w14:paraId="1530DB2E"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1000BaseSX</w:t>
            </w:r>
          </w:p>
        </w:tc>
        <w:tc>
          <w:tcPr>
            <w:tcW w:w="498" w:type="dxa"/>
            <w:tcBorders>
              <w:top w:val="nil"/>
              <w:left w:val="nil"/>
              <w:bottom w:val="single" w:sz="4" w:space="0" w:color="auto"/>
              <w:right w:val="single" w:sz="8" w:space="0" w:color="auto"/>
            </w:tcBorders>
            <w:noWrap/>
            <w:textDirection w:val="btLr"/>
            <w:vAlign w:val="bottom"/>
          </w:tcPr>
          <w:p w14:paraId="0E55211F"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100/1000BaseT</w:t>
            </w:r>
          </w:p>
        </w:tc>
        <w:tc>
          <w:tcPr>
            <w:tcW w:w="498" w:type="dxa"/>
            <w:vMerge/>
            <w:tcBorders>
              <w:top w:val="nil"/>
              <w:left w:val="single" w:sz="8" w:space="0" w:color="auto"/>
              <w:bottom w:val="single" w:sz="4" w:space="0" w:color="000000"/>
              <w:right w:val="single" w:sz="4" w:space="0" w:color="auto"/>
            </w:tcBorders>
            <w:vAlign w:val="center"/>
          </w:tcPr>
          <w:p w14:paraId="72E45895" w14:textId="77777777" w:rsidR="00695E1A" w:rsidRPr="00695E1A" w:rsidRDefault="00695E1A" w:rsidP="00695E1A">
            <w:pPr>
              <w:spacing w:before="0"/>
              <w:contextualSpacing/>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D27406B" w14:textId="77777777" w:rsidR="00695E1A" w:rsidRPr="00695E1A" w:rsidRDefault="00695E1A" w:rsidP="00695E1A">
            <w:pPr>
              <w:spacing w:before="0"/>
              <w:contextualSpacing/>
              <w:rPr>
                <w:rFonts w:cs="Arial"/>
                <w:sz w:val="24"/>
                <w:szCs w:val="24"/>
                <w:lang w:val="sr-Cyrl-CS"/>
              </w:rPr>
            </w:pPr>
          </w:p>
        </w:tc>
        <w:tc>
          <w:tcPr>
            <w:tcW w:w="540" w:type="dxa"/>
            <w:vMerge/>
            <w:tcBorders>
              <w:top w:val="double" w:sz="6" w:space="0" w:color="auto"/>
              <w:left w:val="single" w:sz="4" w:space="0" w:color="auto"/>
              <w:bottom w:val="single" w:sz="4" w:space="0" w:color="000000"/>
              <w:right w:val="double" w:sz="6" w:space="0" w:color="auto"/>
            </w:tcBorders>
            <w:vAlign w:val="center"/>
          </w:tcPr>
          <w:p w14:paraId="25DF1F1E" w14:textId="77777777" w:rsidR="00695E1A" w:rsidRPr="00695E1A" w:rsidRDefault="00695E1A" w:rsidP="00695E1A">
            <w:pPr>
              <w:spacing w:before="0"/>
              <w:contextualSpacing/>
              <w:rPr>
                <w:rFonts w:cs="Arial"/>
                <w:sz w:val="24"/>
                <w:szCs w:val="24"/>
                <w:lang w:val="sr-Cyrl-CS"/>
              </w:rPr>
            </w:pPr>
          </w:p>
        </w:tc>
      </w:tr>
      <w:tr w:rsidR="00695E1A" w:rsidRPr="00695E1A" w14:paraId="515C1A9E" w14:textId="77777777" w:rsidTr="00695E1A">
        <w:trPr>
          <w:trHeight w:val="503"/>
          <w:jc w:val="center"/>
        </w:trPr>
        <w:tc>
          <w:tcPr>
            <w:tcW w:w="607" w:type="dxa"/>
            <w:tcBorders>
              <w:top w:val="nil"/>
              <w:left w:val="double" w:sz="6" w:space="0" w:color="auto"/>
              <w:bottom w:val="single" w:sz="4" w:space="0" w:color="auto"/>
              <w:right w:val="single" w:sz="4" w:space="0" w:color="auto"/>
            </w:tcBorders>
            <w:noWrap/>
            <w:vAlign w:val="center"/>
          </w:tcPr>
          <w:p w14:paraId="153D510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3944" w:type="dxa"/>
            <w:tcBorders>
              <w:top w:val="nil"/>
              <w:left w:val="nil"/>
              <w:bottom w:val="single" w:sz="4" w:space="0" w:color="auto"/>
              <w:right w:val="single" w:sz="8" w:space="0" w:color="auto"/>
            </w:tcBorders>
            <w:noWrap/>
            <w:vAlign w:val="center"/>
          </w:tcPr>
          <w:p w14:paraId="6C5A0F7F"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NDC</w:t>
            </w:r>
          </w:p>
        </w:tc>
        <w:tc>
          <w:tcPr>
            <w:tcW w:w="500" w:type="dxa"/>
            <w:tcBorders>
              <w:top w:val="nil"/>
              <w:left w:val="nil"/>
              <w:bottom w:val="single" w:sz="4" w:space="0" w:color="auto"/>
              <w:right w:val="nil"/>
            </w:tcBorders>
            <w:noWrap/>
            <w:vAlign w:val="center"/>
          </w:tcPr>
          <w:p w14:paraId="56115D7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9" w:type="dxa"/>
            <w:tcBorders>
              <w:top w:val="nil"/>
              <w:left w:val="single" w:sz="8" w:space="0" w:color="auto"/>
              <w:bottom w:val="single" w:sz="4" w:space="0" w:color="auto"/>
              <w:right w:val="single" w:sz="4" w:space="0" w:color="auto"/>
            </w:tcBorders>
            <w:noWrap/>
            <w:vAlign w:val="center"/>
          </w:tcPr>
          <w:p w14:paraId="733A9DE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4" w:space="0" w:color="auto"/>
            </w:tcBorders>
            <w:noWrap/>
            <w:vAlign w:val="center"/>
          </w:tcPr>
          <w:p w14:paraId="2AC794C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45A49B8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8" w:space="0" w:color="auto"/>
            </w:tcBorders>
            <w:noWrap/>
            <w:vAlign w:val="center"/>
          </w:tcPr>
          <w:p w14:paraId="56F0153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536B94A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6132E68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78C24EF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6CA559D"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557604E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3944" w:type="dxa"/>
            <w:vMerge w:val="restart"/>
            <w:tcBorders>
              <w:top w:val="nil"/>
              <w:left w:val="single" w:sz="4" w:space="0" w:color="auto"/>
              <w:bottom w:val="single" w:sz="4" w:space="0" w:color="000000"/>
              <w:right w:val="single" w:sz="8" w:space="0" w:color="auto"/>
            </w:tcBorders>
            <w:noWrap/>
            <w:vAlign w:val="center"/>
          </w:tcPr>
          <w:p w14:paraId="2BA7D6A9"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Beograd</w:t>
            </w:r>
          </w:p>
        </w:tc>
        <w:tc>
          <w:tcPr>
            <w:tcW w:w="500" w:type="dxa"/>
            <w:vMerge w:val="restart"/>
            <w:tcBorders>
              <w:top w:val="nil"/>
              <w:left w:val="nil"/>
              <w:bottom w:val="single" w:sz="4" w:space="0" w:color="000000"/>
              <w:right w:val="single" w:sz="8" w:space="0" w:color="auto"/>
            </w:tcBorders>
            <w:noWrap/>
            <w:vAlign w:val="center"/>
          </w:tcPr>
          <w:p w14:paraId="60E2CDB6" w14:textId="0FA5FA5D"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77FAA16C" w14:textId="6D826A2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50F920F" w14:textId="3F2FF02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216343F6" w14:textId="2D1CDDD0"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7832E72A" w14:textId="47763FA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53DB3C4E" w14:textId="1E745092"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CA55487" w14:textId="6F43AA48"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0DA890D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13861A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6B432E04"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B494252"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148208CD"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B985F1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7F85AFA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6B17F6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227065B6"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CFAB6C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943E5CF"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4CD42265" w14:textId="77777777" w:rsidR="00695E1A" w:rsidRPr="00695E1A" w:rsidRDefault="00695E1A" w:rsidP="00695E1A">
            <w:pPr>
              <w:spacing w:before="0"/>
              <w:contextualSpacing/>
              <w:jc w:val="center"/>
              <w:rPr>
                <w:rFonts w:cs="Arial"/>
                <w:sz w:val="24"/>
                <w:szCs w:val="24"/>
                <w:lang w:val="sr-Cyrl-CS"/>
              </w:rPr>
            </w:pPr>
          </w:p>
        </w:tc>
      </w:tr>
      <w:tr w:rsidR="00695E1A" w:rsidRPr="00695E1A" w14:paraId="5F19D5EA" w14:textId="77777777" w:rsidTr="00695E1A">
        <w:trPr>
          <w:trHeight w:val="530"/>
          <w:jc w:val="center"/>
        </w:trPr>
        <w:tc>
          <w:tcPr>
            <w:tcW w:w="607" w:type="dxa"/>
            <w:tcBorders>
              <w:top w:val="nil"/>
              <w:left w:val="double" w:sz="6" w:space="0" w:color="auto"/>
              <w:bottom w:val="single" w:sz="4" w:space="0" w:color="auto"/>
              <w:right w:val="single" w:sz="4" w:space="0" w:color="auto"/>
            </w:tcBorders>
            <w:noWrap/>
            <w:vAlign w:val="center"/>
          </w:tcPr>
          <w:p w14:paraId="6B05DDF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3</w:t>
            </w:r>
          </w:p>
        </w:tc>
        <w:tc>
          <w:tcPr>
            <w:tcW w:w="3944" w:type="dxa"/>
            <w:tcBorders>
              <w:top w:val="nil"/>
              <w:left w:val="nil"/>
              <w:bottom w:val="single" w:sz="4" w:space="0" w:color="auto"/>
              <w:right w:val="single" w:sz="8" w:space="0" w:color="auto"/>
            </w:tcBorders>
            <w:noWrap/>
            <w:vAlign w:val="center"/>
          </w:tcPr>
          <w:p w14:paraId="5B201D79"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Novi Sad</w:t>
            </w:r>
          </w:p>
        </w:tc>
        <w:tc>
          <w:tcPr>
            <w:tcW w:w="500" w:type="dxa"/>
            <w:tcBorders>
              <w:top w:val="nil"/>
              <w:left w:val="nil"/>
              <w:bottom w:val="single" w:sz="4" w:space="0" w:color="auto"/>
              <w:right w:val="nil"/>
            </w:tcBorders>
            <w:noWrap/>
            <w:vAlign w:val="center"/>
          </w:tcPr>
          <w:p w14:paraId="7A1795E0" w14:textId="11E883AC"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75DDBA4B" w14:textId="2010062C"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5640BC44" w14:textId="21C991AA"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C8361A3" w14:textId="4CE5EBC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27455108" w14:textId="2B92A335"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294256D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7109E252"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233C65C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336CA080"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7D30628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3944" w:type="dxa"/>
            <w:vMerge w:val="restart"/>
            <w:tcBorders>
              <w:top w:val="nil"/>
              <w:left w:val="single" w:sz="4" w:space="0" w:color="auto"/>
              <w:bottom w:val="single" w:sz="4" w:space="0" w:color="000000"/>
              <w:right w:val="single" w:sz="8" w:space="0" w:color="auto"/>
            </w:tcBorders>
            <w:noWrap/>
            <w:vAlign w:val="center"/>
          </w:tcPr>
          <w:p w14:paraId="44418E51"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RP Mladost</w:t>
            </w:r>
          </w:p>
        </w:tc>
        <w:tc>
          <w:tcPr>
            <w:tcW w:w="500" w:type="dxa"/>
            <w:vMerge w:val="restart"/>
            <w:tcBorders>
              <w:top w:val="nil"/>
              <w:left w:val="nil"/>
              <w:bottom w:val="single" w:sz="4" w:space="0" w:color="000000"/>
              <w:right w:val="single" w:sz="8" w:space="0" w:color="auto"/>
            </w:tcBorders>
            <w:noWrap/>
            <w:vAlign w:val="center"/>
          </w:tcPr>
          <w:p w14:paraId="21FDA433" w14:textId="338BFC66"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A910C26" w14:textId="1C5EAE3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98BDC8E" w14:textId="774E7A06"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59909C2" w14:textId="18AC36A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2B18069C" w14:textId="21B9BC40"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53C24BD0" w14:textId="6D77A855"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5FE34CCB" w14:textId="2281B0DA"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2E05E69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B7637DE"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69562052"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2822D11E"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5ABD31E1"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272F779B"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30C3A3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7233A8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4D8A583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F670EC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FAE7EC6"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2442384A" w14:textId="77777777" w:rsidR="00695E1A" w:rsidRPr="00695E1A" w:rsidRDefault="00695E1A" w:rsidP="00695E1A">
            <w:pPr>
              <w:spacing w:before="0"/>
              <w:contextualSpacing/>
              <w:jc w:val="center"/>
              <w:rPr>
                <w:rFonts w:cs="Arial"/>
                <w:sz w:val="24"/>
                <w:szCs w:val="24"/>
                <w:lang w:val="sr-Cyrl-CS"/>
              </w:rPr>
            </w:pPr>
          </w:p>
        </w:tc>
      </w:tr>
      <w:tr w:rsidR="00695E1A" w:rsidRPr="00695E1A" w14:paraId="7750B1D7"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149EFF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5</w:t>
            </w:r>
          </w:p>
        </w:tc>
        <w:tc>
          <w:tcPr>
            <w:tcW w:w="3944" w:type="dxa"/>
            <w:vMerge w:val="restart"/>
            <w:tcBorders>
              <w:top w:val="nil"/>
              <w:left w:val="single" w:sz="4" w:space="0" w:color="auto"/>
              <w:bottom w:val="single" w:sz="4" w:space="0" w:color="000000"/>
              <w:right w:val="single" w:sz="8" w:space="0" w:color="auto"/>
            </w:tcBorders>
            <w:noWrap/>
            <w:vAlign w:val="center"/>
          </w:tcPr>
          <w:p w14:paraId="2C8829BB"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Valjevo</w:t>
            </w:r>
          </w:p>
        </w:tc>
        <w:tc>
          <w:tcPr>
            <w:tcW w:w="500" w:type="dxa"/>
            <w:vMerge w:val="restart"/>
            <w:tcBorders>
              <w:top w:val="nil"/>
              <w:left w:val="nil"/>
              <w:bottom w:val="single" w:sz="4" w:space="0" w:color="000000"/>
              <w:right w:val="single" w:sz="8" w:space="0" w:color="auto"/>
            </w:tcBorders>
            <w:noWrap/>
            <w:vAlign w:val="center"/>
          </w:tcPr>
          <w:p w14:paraId="7EB5B196" w14:textId="646A6B4B"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B6AD2B6" w14:textId="61A2FCC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C225679" w14:textId="44C7502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7C5C4F4C" w14:textId="2D5AD26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7C5B13D0" w14:textId="10471C1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4D14007B" w14:textId="130CF08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3635A82" w14:textId="7273320B"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6593EF5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668769B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6DC386E1"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11A56A9"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6A7B3AAE"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1487024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1A6F0D4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15DFC9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7DB020D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8E8DF3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8C7948C"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2B9AA3B7" w14:textId="77777777" w:rsidR="00695E1A" w:rsidRPr="00695E1A" w:rsidRDefault="00695E1A" w:rsidP="00695E1A">
            <w:pPr>
              <w:spacing w:before="0"/>
              <w:contextualSpacing/>
              <w:jc w:val="center"/>
              <w:rPr>
                <w:rFonts w:cs="Arial"/>
                <w:sz w:val="24"/>
                <w:szCs w:val="24"/>
                <w:lang w:val="sr-Cyrl-CS"/>
              </w:rPr>
            </w:pPr>
          </w:p>
        </w:tc>
      </w:tr>
      <w:tr w:rsidR="00695E1A" w:rsidRPr="00695E1A" w14:paraId="3A4F932F"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73EE665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3944" w:type="dxa"/>
            <w:vMerge w:val="restart"/>
            <w:tcBorders>
              <w:top w:val="nil"/>
              <w:left w:val="single" w:sz="4" w:space="0" w:color="auto"/>
              <w:bottom w:val="single" w:sz="4" w:space="0" w:color="000000"/>
              <w:right w:val="single" w:sz="8" w:space="0" w:color="auto"/>
            </w:tcBorders>
            <w:noWrap/>
            <w:vAlign w:val="center"/>
          </w:tcPr>
          <w:p w14:paraId="1BD91CE8"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Kruševac</w:t>
            </w:r>
          </w:p>
        </w:tc>
        <w:tc>
          <w:tcPr>
            <w:tcW w:w="500" w:type="dxa"/>
            <w:vMerge w:val="restart"/>
            <w:tcBorders>
              <w:top w:val="nil"/>
              <w:left w:val="nil"/>
              <w:bottom w:val="single" w:sz="4" w:space="0" w:color="000000"/>
              <w:right w:val="single" w:sz="8" w:space="0" w:color="auto"/>
            </w:tcBorders>
            <w:noWrap/>
            <w:vAlign w:val="center"/>
          </w:tcPr>
          <w:p w14:paraId="7336A926" w14:textId="4853BE24"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30411D7" w14:textId="4FB2458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E2D2279" w14:textId="0521BC0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4904CBB" w14:textId="7A367782"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6EDC746D" w14:textId="1693ADD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1A6B7947" w14:textId="3A7FDA82"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2818600D" w14:textId="55EE6DD0"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4A29A29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363F5DE5"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19CE567B"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1BD86F72"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59383C2F"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D69B3C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B220DC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2476EE7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01A667E1"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7EBDBC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5E5A8415"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518A006E" w14:textId="77777777" w:rsidR="00695E1A" w:rsidRPr="00695E1A" w:rsidRDefault="00695E1A" w:rsidP="00695E1A">
            <w:pPr>
              <w:spacing w:before="0"/>
              <w:contextualSpacing/>
              <w:jc w:val="center"/>
              <w:rPr>
                <w:rFonts w:cs="Arial"/>
                <w:sz w:val="24"/>
                <w:szCs w:val="24"/>
                <w:lang w:val="sr-Cyrl-CS"/>
              </w:rPr>
            </w:pPr>
          </w:p>
        </w:tc>
      </w:tr>
      <w:tr w:rsidR="00695E1A" w:rsidRPr="00695E1A" w14:paraId="0D2B1D7F"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3801DD2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7</w:t>
            </w:r>
          </w:p>
        </w:tc>
        <w:tc>
          <w:tcPr>
            <w:tcW w:w="3944" w:type="dxa"/>
            <w:vMerge w:val="restart"/>
            <w:tcBorders>
              <w:top w:val="nil"/>
              <w:left w:val="single" w:sz="4" w:space="0" w:color="auto"/>
              <w:bottom w:val="single" w:sz="4" w:space="0" w:color="000000"/>
              <w:right w:val="single" w:sz="8" w:space="0" w:color="auto"/>
            </w:tcBorders>
            <w:noWrap/>
            <w:vAlign w:val="center"/>
          </w:tcPr>
          <w:p w14:paraId="3A8EF006"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Kraljevo 3</w:t>
            </w:r>
          </w:p>
        </w:tc>
        <w:tc>
          <w:tcPr>
            <w:tcW w:w="500" w:type="dxa"/>
            <w:vMerge w:val="restart"/>
            <w:tcBorders>
              <w:top w:val="nil"/>
              <w:left w:val="nil"/>
              <w:bottom w:val="single" w:sz="4" w:space="0" w:color="000000"/>
              <w:right w:val="single" w:sz="8" w:space="0" w:color="auto"/>
            </w:tcBorders>
            <w:noWrap/>
            <w:vAlign w:val="center"/>
          </w:tcPr>
          <w:p w14:paraId="189AE681" w14:textId="36F7B46E"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0989B1EB" w14:textId="57D1C11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027B29B1" w14:textId="24E8929A"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9FB09F2" w14:textId="094CE73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3EB96DEC" w14:textId="664F6845"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6ABABB84" w14:textId="0F6014D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8B8AD6B" w14:textId="740CDDB6"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7FE19C03"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49B7A081"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4A175519"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7C287041"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36675517"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3538275A"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64A72EC"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127AFA9"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5A8ABDC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179EB3B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E622197"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55AF8614" w14:textId="77777777" w:rsidR="00695E1A" w:rsidRPr="00695E1A" w:rsidRDefault="00695E1A" w:rsidP="00695E1A">
            <w:pPr>
              <w:spacing w:before="0"/>
              <w:contextualSpacing/>
              <w:jc w:val="center"/>
              <w:rPr>
                <w:rFonts w:cs="Arial"/>
                <w:sz w:val="24"/>
                <w:szCs w:val="24"/>
                <w:lang w:val="sr-Cyrl-CS"/>
              </w:rPr>
            </w:pPr>
          </w:p>
        </w:tc>
      </w:tr>
      <w:tr w:rsidR="00695E1A" w:rsidRPr="00695E1A" w14:paraId="79C419CE"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4955CA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8</w:t>
            </w:r>
          </w:p>
        </w:tc>
        <w:tc>
          <w:tcPr>
            <w:tcW w:w="3944" w:type="dxa"/>
            <w:vMerge w:val="restart"/>
            <w:tcBorders>
              <w:top w:val="nil"/>
              <w:left w:val="single" w:sz="4" w:space="0" w:color="auto"/>
              <w:bottom w:val="single" w:sz="4" w:space="0" w:color="000000"/>
              <w:right w:val="single" w:sz="8" w:space="0" w:color="auto"/>
            </w:tcBorders>
            <w:noWrap/>
            <w:vAlign w:val="center"/>
          </w:tcPr>
          <w:p w14:paraId="110FC903"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Bor</w:t>
            </w:r>
          </w:p>
        </w:tc>
        <w:tc>
          <w:tcPr>
            <w:tcW w:w="500" w:type="dxa"/>
            <w:vMerge w:val="restart"/>
            <w:tcBorders>
              <w:top w:val="nil"/>
              <w:left w:val="nil"/>
              <w:bottom w:val="single" w:sz="4" w:space="0" w:color="000000"/>
              <w:right w:val="single" w:sz="8" w:space="0" w:color="auto"/>
            </w:tcBorders>
            <w:noWrap/>
            <w:vAlign w:val="center"/>
          </w:tcPr>
          <w:p w14:paraId="259F2BDE" w14:textId="2CA28C40"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6662AAD4" w14:textId="72EB33E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72407648" w14:textId="4433687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2E069E3F" w14:textId="033C13D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EF1948D" w14:textId="32D130AA"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24DCD1DF" w14:textId="1E44A74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66C1A06" w14:textId="4AD21E24"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3C2F32F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7AF624D1"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731EE460"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32C307D"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514CD764"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0BF0091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1298DE0B"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D8B120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2B40768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3110CC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20237340"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0B0932FF" w14:textId="77777777" w:rsidR="00695E1A" w:rsidRPr="00695E1A" w:rsidRDefault="00695E1A" w:rsidP="00695E1A">
            <w:pPr>
              <w:spacing w:before="0"/>
              <w:contextualSpacing/>
              <w:jc w:val="center"/>
              <w:rPr>
                <w:rFonts w:cs="Arial"/>
                <w:sz w:val="24"/>
                <w:szCs w:val="24"/>
                <w:lang w:val="sr-Cyrl-CS"/>
              </w:rPr>
            </w:pPr>
          </w:p>
        </w:tc>
      </w:tr>
      <w:tr w:rsidR="00695E1A" w:rsidRPr="00695E1A" w14:paraId="3A4F74C5" w14:textId="77777777" w:rsidTr="00695E1A">
        <w:trPr>
          <w:trHeight w:val="458"/>
          <w:jc w:val="center"/>
        </w:trPr>
        <w:tc>
          <w:tcPr>
            <w:tcW w:w="607" w:type="dxa"/>
            <w:tcBorders>
              <w:top w:val="nil"/>
              <w:left w:val="double" w:sz="6" w:space="0" w:color="auto"/>
              <w:bottom w:val="single" w:sz="4" w:space="0" w:color="auto"/>
              <w:right w:val="single" w:sz="4" w:space="0" w:color="auto"/>
            </w:tcBorders>
            <w:noWrap/>
            <w:vAlign w:val="center"/>
          </w:tcPr>
          <w:p w14:paraId="4FEF71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9</w:t>
            </w:r>
          </w:p>
        </w:tc>
        <w:tc>
          <w:tcPr>
            <w:tcW w:w="3944" w:type="dxa"/>
            <w:tcBorders>
              <w:top w:val="nil"/>
              <w:left w:val="nil"/>
              <w:bottom w:val="single" w:sz="4" w:space="0" w:color="auto"/>
              <w:right w:val="single" w:sz="8" w:space="0" w:color="auto"/>
            </w:tcBorders>
            <w:noWrap/>
            <w:vAlign w:val="center"/>
          </w:tcPr>
          <w:p w14:paraId="2FDCFE56"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Djerdap 1</w:t>
            </w:r>
          </w:p>
        </w:tc>
        <w:tc>
          <w:tcPr>
            <w:tcW w:w="500" w:type="dxa"/>
            <w:tcBorders>
              <w:top w:val="nil"/>
              <w:left w:val="nil"/>
              <w:bottom w:val="single" w:sz="4" w:space="0" w:color="auto"/>
              <w:right w:val="nil"/>
            </w:tcBorders>
            <w:noWrap/>
            <w:vAlign w:val="center"/>
          </w:tcPr>
          <w:p w14:paraId="4C160541" w14:textId="79DB32A0"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03D46A8E" w14:textId="69322560"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7087832" w14:textId="43D0BA7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6AF7C8E3" w14:textId="398DC12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3EE2AB8B" w14:textId="0E385DF9"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18DBCFB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3BD29C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4AF87FE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57E1AB89"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153F77B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10</w:t>
            </w:r>
          </w:p>
        </w:tc>
        <w:tc>
          <w:tcPr>
            <w:tcW w:w="3944" w:type="dxa"/>
            <w:vMerge w:val="restart"/>
            <w:tcBorders>
              <w:top w:val="nil"/>
              <w:left w:val="single" w:sz="4" w:space="0" w:color="auto"/>
              <w:bottom w:val="single" w:sz="4" w:space="0" w:color="000000"/>
              <w:right w:val="single" w:sz="8" w:space="0" w:color="auto"/>
            </w:tcBorders>
            <w:noWrap/>
            <w:vAlign w:val="center"/>
          </w:tcPr>
          <w:p w14:paraId="3EE092A1"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Bajina Bašta</w:t>
            </w:r>
          </w:p>
        </w:tc>
        <w:tc>
          <w:tcPr>
            <w:tcW w:w="500" w:type="dxa"/>
            <w:vMerge w:val="restart"/>
            <w:tcBorders>
              <w:top w:val="nil"/>
              <w:left w:val="nil"/>
              <w:bottom w:val="single" w:sz="4" w:space="0" w:color="000000"/>
              <w:right w:val="single" w:sz="8" w:space="0" w:color="auto"/>
            </w:tcBorders>
            <w:noWrap/>
            <w:vAlign w:val="center"/>
          </w:tcPr>
          <w:p w14:paraId="4865FA96" w14:textId="2379DAA6"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0B4B2D0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single" w:sz="4" w:space="0" w:color="auto"/>
              <w:bottom w:val="single" w:sz="4" w:space="0" w:color="000000"/>
              <w:right w:val="single" w:sz="4" w:space="0" w:color="auto"/>
            </w:tcBorders>
            <w:noWrap/>
            <w:vAlign w:val="center"/>
          </w:tcPr>
          <w:p w14:paraId="5E0A310A"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vMerge w:val="restart"/>
            <w:tcBorders>
              <w:top w:val="nil"/>
              <w:left w:val="single" w:sz="4" w:space="0" w:color="auto"/>
              <w:bottom w:val="single" w:sz="4" w:space="0" w:color="000000"/>
              <w:right w:val="single" w:sz="4" w:space="0" w:color="auto"/>
            </w:tcBorders>
            <w:noWrap/>
            <w:vAlign w:val="center"/>
          </w:tcPr>
          <w:p w14:paraId="480836E2"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nil"/>
              <w:bottom w:val="single" w:sz="4" w:space="0" w:color="000000"/>
              <w:right w:val="single" w:sz="4" w:space="0" w:color="auto"/>
            </w:tcBorders>
            <w:noWrap/>
            <w:vAlign w:val="center"/>
          </w:tcPr>
          <w:p w14:paraId="7E2E454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vMerge w:val="restart"/>
            <w:tcBorders>
              <w:top w:val="nil"/>
              <w:left w:val="single" w:sz="8" w:space="0" w:color="auto"/>
              <w:bottom w:val="single" w:sz="4" w:space="0" w:color="000000"/>
              <w:right w:val="single" w:sz="4" w:space="0" w:color="auto"/>
            </w:tcBorders>
            <w:noWrap/>
            <w:vAlign w:val="center"/>
          </w:tcPr>
          <w:p w14:paraId="5025ACEF" w14:textId="14C5C6D5"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5068205E" w14:textId="02699986"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45AEA44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638CB6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077E7BE4"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1A639A7E"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7A2AA43E"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0EBE1D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44511E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8CBFE3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74E377A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5571A04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31D90CB"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2048718C" w14:textId="77777777" w:rsidR="00695E1A" w:rsidRPr="00695E1A" w:rsidRDefault="00695E1A" w:rsidP="00695E1A">
            <w:pPr>
              <w:spacing w:before="0"/>
              <w:contextualSpacing/>
              <w:jc w:val="center"/>
              <w:rPr>
                <w:rFonts w:cs="Arial"/>
                <w:sz w:val="24"/>
                <w:szCs w:val="24"/>
                <w:lang w:val="sr-Cyrl-CS"/>
              </w:rPr>
            </w:pPr>
          </w:p>
        </w:tc>
      </w:tr>
      <w:tr w:rsidR="00695E1A" w:rsidRPr="00695E1A" w14:paraId="5FD2D2B9" w14:textId="77777777" w:rsidTr="00695E1A">
        <w:trPr>
          <w:trHeight w:val="485"/>
          <w:jc w:val="center"/>
        </w:trPr>
        <w:tc>
          <w:tcPr>
            <w:tcW w:w="607" w:type="dxa"/>
            <w:tcBorders>
              <w:top w:val="nil"/>
              <w:left w:val="double" w:sz="6" w:space="0" w:color="auto"/>
              <w:bottom w:val="single" w:sz="4" w:space="0" w:color="auto"/>
              <w:right w:val="single" w:sz="4" w:space="0" w:color="auto"/>
            </w:tcBorders>
            <w:noWrap/>
            <w:vAlign w:val="center"/>
          </w:tcPr>
          <w:p w14:paraId="1BDEDF3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11</w:t>
            </w:r>
          </w:p>
        </w:tc>
        <w:tc>
          <w:tcPr>
            <w:tcW w:w="3944" w:type="dxa"/>
            <w:tcBorders>
              <w:top w:val="nil"/>
              <w:left w:val="nil"/>
              <w:bottom w:val="single" w:sz="4" w:space="0" w:color="auto"/>
              <w:right w:val="single" w:sz="8" w:space="0" w:color="auto"/>
            </w:tcBorders>
            <w:noWrap/>
            <w:vAlign w:val="center"/>
          </w:tcPr>
          <w:p w14:paraId="50271E4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Niš 2</w:t>
            </w:r>
          </w:p>
        </w:tc>
        <w:tc>
          <w:tcPr>
            <w:tcW w:w="500" w:type="dxa"/>
            <w:tcBorders>
              <w:top w:val="nil"/>
              <w:left w:val="nil"/>
              <w:bottom w:val="single" w:sz="4" w:space="0" w:color="auto"/>
              <w:right w:val="nil"/>
            </w:tcBorders>
            <w:noWrap/>
            <w:vAlign w:val="center"/>
          </w:tcPr>
          <w:p w14:paraId="07C21C1C" w14:textId="28334960"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3CBD112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4" w:space="0" w:color="auto"/>
            </w:tcBorders>
            <w:noWrap/>
            <w:vAlign w:val="center"/>
          </w:tcPr>
          <w:p w14:paraId="3C46BFE2"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013C10F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8" w:space="0" w:color="auto"/>
            </w:tcBorders>
            <w:noWrap/>
            <w:vAlign w:val="center"/>
          </w:tcPr>
          <w:p w14:paraId="7864126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single" w:sz="4" w:space="0" w:color="auto"/>
            </w:tcBorders>
            <w:noWrap/>
            <w:vAlign w:val="center"/>
          </w:tcPr>
          <w:p w14:paraId="32239DA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1B636AE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50080C7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6C669BBC" w14:textId="77777777" w:rsidTr="00695E1A">
        <w:trPr>
          <w:trHeight w:val="440"/>
          <w:jc w:val="center"/>
        </w:trPr>
        <w:tc>
          <w:tcPr>
            <w:tcW w:w="607" w:type="dxa"/>
            <w:tcBorders>
              <w:top w:val="nil"/>
              <w:left w:val="double" w:sz="6" w:space="0" w:color="auto"/>
              <w:bottom w:val="single" w:sz="4" w:space="0" w:color="auto"/>
              <w:right w:val="single" w:sz="4" w:space="0" w:color="auto"/>
            </w:tcBorders>
            <w:noWrap/>
            <w:vAlign w:val="center"/>
          </w:tcPr>
          <w:p w14:paraId="35EAE47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12</w:t>
            </w:r>
          </w:p>
        </w:tc>
        <w:tc>
          <w:tcPr>
            <w:tcW w:w="3944" w:type="dxa"/>
            <w:tcBorders>
              <w:top w:val="nil"/>
              <w:left w:val="nil"/>
              <w:bottom w:val="single" w:sz="4" w:space="0" w:color="auto"/>
              <w:right w:val="single" w:sz="8" w:space="0" w:color="auto"/>
            </w:tcBorders>
            <w:noWrap/>
            <w:vAlign w:val="center"/>
          </w:tcPr>
          <w:p w14:paraId="0F4B7A3B"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TENT A</w:t>
            </w:r>
          </w:p>
        </w:tc>
        <w:tc>
          <w:tcPr>
            <w:tcW w:w="500" w:type="dxa"/>
            <w:tcBorders>
              <w:top w:val="nil"/>
              <w:left w:val="nil"/>
              <w:bottom w:val="single" w:sz="4" w:space="0" w:color="auto"/>
              <w:right w:val="nil"/>
            </w:tcBorders>
            <w:noWrap/>
            <w:vAlign w:val="center"/>
          </w:tcPr>
          <w:p w14:paraId="5D9CEA78" w14:textId="5292BB59"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67DBF0E8" w14:textId="622A1D25"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7BB5E306" w14:textId="04AD1027"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BD348DB" w14:textId="7E51575F"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439EADC9" w14:textId="1191C1FD"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97DC2A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28A130D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4ADBC6C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40CAB170" w14:textId="77777777" w:rsidTr="00695E1A">
        <w:trPr>
          <w:trHeight w:val="440"/>
          <w:jc w:val="center"/>
        </w:trPr>
        <w:tc>
          <w:tcPr>
            <w:tcW w:w="607" w:type="dxa"/>
            <w:tcBorders>
              <w:top w:val="nil"/>
              <w:left w:val="double" w:sz="6" w:space="0" w:color="auto"/>
              <w:bottom w:val="single" w:sz="4" w:space="0" w:color="auto"/>
              <w:right w:val="single" w:sz="4" w:space="0" w:color="auto"/>
            </w:tcBorders>
            <w:noWrap/>
            <w:vAlign w:val="center"/>
          </w:tcPr>
          <w:p w14:paraId="37715F6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13</w:t>
            </w:r>
          </w:p>
        </w:tc>
        <w:tc>
          <w:tcPr>
            <w:tcW w:w="3944" w:type="dxa"/>
            <w:tcBorders>
              <w:top w:val="nil"/>
              <w:left w:val="nil"/>
              <w:bottom w:val="single" w:sz="4" w:space="0" w:color="auto"/>
              <w:right w:val="single" w:sz="8" w:space="0" w:color="auto"/>
            </w:tcBorders>
            <w:noWrap/>
            <w:vAlign w:val="center"/>
          </w:tcPr>
          <w:p w14:paraId="1365BFA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TENT B</w:t>
            </w:r>
          </w:p>
        </w:tc>
        <w:tc>
          <w:tcPr>
            <w:tcW w:w="500" w:type="dxa"/>
            <w:tcBorders>
              <w:top w:val="nil"/>
              <w:left w:val="nil"/>
              <w:bottom w:val="single" w:sz="4" w:space="0" w:color="auto"/>
              <w:right w:val="nil"/>
            </w:tcBorders>
            <w:noWrap/>
            <w:vAlign w:val="center"/>
          </w:tcPr>
          <w:p w14:paraId="4176E760" w14:textId="1FCBBEBC"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09972911" w14:textId="6660F222"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70F26D4" w14:textId="3035F94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6B514896" w14:textId="21A8634C"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285A9DD3" w14:textId="53F619EC"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76580E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C0E917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65EFEFA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8FD8FA8"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3B05FD9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14</w:t>
            </w:r>
          </w:p>
        </w:tc>
        <w:tc>
          <w:tcPr>
            <w:tcW w:w="3944" w:type="dxa"/>
            <w:vMerge w:val="restart"/>
            <w:tcBorders>
              <w:top w:val="nil"/>
              <w:left w:val="single" w:sz="4" w:space="0" w:color="auto"/>
              <w:bottom w:val="single" w:sz="4" w:space="0" w:color="000000"/>
              <w:right w:val="single" w:sz="8" w:space="0" w:color="auto"/>
            </w:tcBorders>
            <w:noWrap/>
            <w:vAlign w:val="center"/>
          </w:tcPr>
          <w:p w14:paraId="6FDF4766"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Bistrica</w:t>
            </w:r>
          </w:p>
        </w:tc>
        <w:tc>
          <w:tcPr>
            <w:tcW w:w="500" w:type="dxa"/>
            <w:vMerge w:val="restart"/>
            <w:tcBorders>
              <w:top w:val="nil"/>
              <w:left w:val="nil"/>
              <w:bottom w:val="single" w:sz="4" w:space="0" w:color="000000"/>
              <w:right w:val="single" w:sz="8" w:space="0" w:color="auto"/>
            </w:tcBorders>
            <w:noWrap/>
            <w:vAlign w:val="center"/>
          </w:tcPr>
          <w:p w14:paraId="63C30C50" w14:textId="234D5F3C"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4CBC476E" w14:textId="6A4B34DF"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E0D3627" w14:textId="6238321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0BE3654A" w14:textId="20E594F6"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2DB189BF" w14:textId="2290729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0EFE3144" w14:textId="1A88E0C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8B4BF1E" w14:textId="1024D910"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5914AB5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5D27A1FC"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027CE738"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CBEF1E4"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14526132"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37676976"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1545A83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2C5283E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749ABA16"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EE1CC49"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766F4BE"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73C81056" w14:textId="77777777" w:rsidR="00695E1A" w:rsidRPr="00695E1A" w:rsidRDefault="00695E1A" w:rsidP="00695E1A">
            <w:pPr>
              <w:spacing w:before="0"/>
              <w:contextualSpacing/>
              <w:jc w:val="center"/>
              <w:rPr>
                <w:rFonts w:cs="Arial"/>
                <w:sz w:val="24"/>
                <w:szCs w:val="24"/>
                <w:lang w:val="sr-Cyrl-CS"/>
              </w:rPr>
            </w:pPr>
          </w:p>
        </w:tc>
      </w:tr>
      <w:tr w:rsidR="00695E1A" w:rsidRPr="00695E1A" w14:paraId="2FB9CAE6" w14:textId="77777777" w:rsidTr="00695E1A">
        <w:trPr>
          <w:trHeight w:val="413"/>
          <w:jc w:val="center"/>
        </w:trPr>
        <w:tc>
          <w:tcPr>
            <w:tcW w:w="607" w:type="dxa"/>
            <w:tcBorders>
              <w:top w:val="nil"/>
              <w:left w:val="double" w:sz="6" w:space="0" w:color="auto"/>
              <w:bottom w:val="single" w:sz="4" w:space="0" w:color="auto"/>
              <w:right w:val="single" w:sz="4" w:space="0" w:color="auto"/>
            </w:tcBorders>
            <w:noWrap/>
            <w:vAlign w:val="center"/>
          </w:tcPr>
          <w:p w14:paraId="547E2C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15</w:t>
            </w:r>
          </w:p>
        </w:tc>
        <w:tc>
          <w:tcPr>
            <w:tcW w:w="3944" w:type="dxa"/>
            <w:tcBorders>
              <w:top w:val="nil"/>
              <w:left w:val="nil"/>
              <w:bottom w:val="single" w:sz="4" w:space="0" w:color="auto"/>
              <w:right w:val="single" w:sz="8" w:space="0" w:color="auto"/>
            </w:tcBorders>
            <w:noWrap/>
            <w:vAlign w:val="center"/>
          </w:tcPr>
          <w:p w14:paraId="0778FA9A"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 Morava</w:t>
            </w:r>
          </w:p>
        </w:tc>
        <w:tc>
          <w:tcPr>
            <w:tcW w:w="500" w:type="dxa"/>
            <w:tcBorders>
              <w:top w:val="nil"/>
              <w:left w:val="nil"/>
              <w:bottom w:val="single" w:sz="4" w:space="0" w:color="auto"/>
              <w:right w:val="nil"/>
            </w:tcBorders>
            <w:noWrap/>
            <w:vAlign w:val="center"/>
          </w:tcPr>
          <w:p w14:paraId="4732A15D" w14:textId="70A80451"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7C654832" w14:textId="78BA7888"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548F9714" w14:textId="24AEE2D5"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23A3D048" w14:textId="6440CEB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5E7A10DA" w14:textId="2547D578"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BE56BF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7B6BA45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6B8D887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7538AAEC"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05A9A8E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16</w:t>
            </w:r>
          </w:p>
        </w:tc>
        <w:tc>
          <w:tcPr>
            <w:tcW w:w="3944" w:type="dxa"/>
            <w:vMerge w:val="restart"/>
            <w:tcBorders>
              <w:top w:val="nil"/>
              <w:left w:val="single" w:sz="4" w:space="0" w:color="auto"/>
              <w:bottom w:val="single" w:sz="4" w:space="0" w:color="000000"/>
              <w:right w:val="single" w:sz="8" w:space="0" w:color="auto"/>
            </w:tcBorders>
            <w:noWrap/>
            <w:vAlign w:val="center"/>
          </w:tcPr>
          <w:p w14:paraId="58C18D78"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 Kostolac</w:t>
            </w:r>
          </w:p>
        </w:tc>
        <w:tc>
          <w:tcPr>
            <w:tcW w:w="500" w:type="dxa"/>
            <w:vMerge w:val="restart"/>
            <w:tcBorders>
              <w:top w:val="nil"/>
              <w:left w:val="nil"/>
              <w:bottom w:val="single" w:sz="4" w:space="0" w:color="000000"/>
              <w:right w:val="single" w:sz="8" w:space="0" w:color="auto"/>
            </w:tcBorders>
            <w:noWrap/>
            <w:vAlign w:val="center"/>
          </w:tcPr>
          <w:p w14:paraId="145D0F7C" w14:textId="4FD527E5"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5127C82F" w14:textId="3F686B16"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7E379F7E" w14:textId="23E0FE3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36EE9E9C" w14:textId="09863C6F"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7B4787A2" w14:textId="7DC932B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022B3E34" w14:textId="2AAC29E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FFDF72E" w14:textId="29D0EB1F"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5D00729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7AC9DC17"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1A02160C"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5D149D01"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7AD8169C"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4EE86A6A"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547353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57D0FDC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07A4BF1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5643C29A"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08D6158"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4ADC26D0" w14:textId="77777777" w:rsidR="00695E1A" w:rsidRPr="00695E1A" w:rsidRDefault="00695E1A" w:rsidP="00695E1A">
            <w:pPr>
              <w:spacing w:before="0"/>
              <w:contextualSpacing/>
              <w:jc w:val="center"/>
              <w:rPr>
                <w:rFonts w:cs="Arial"/>
                <w:sz w:val="24"/>
                <w:szCs w:val="24"/>
                <w:lang w:val="sr-Cyrl-CS"/>
              </w:rPr>
            </w:pPr>
          </w:p>
        </w:tc>
      </w:tr>
      <w:tr w:rsidR="00695E1A" w:rsidRPr="00695E1A" w14:paraId="5FCFC74D"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D0D648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17</w:t>
            </w:r>
          </w:p>
        </w:tc>
        <w:tc>
          <w:tcPr>
            <w:tcW w:w="3944" w:type="dxa"/>
            <w:vMerge w:val="restart"/>
            <w:tcBorders>
              <w:top w:val="nil"/>
              <w:left w:val="single" w:sz="4" w:space="0" w:color="auto"/>
              <w:bottom w:val="single" w:sz="4" w:space="0" w:color="000000"/>
              <w:right w:val="single" w:sz="8" w:space="0" w:color="auto"/>
            </w:tcBorders>
            <w:noWrap/>
            <w:vAlign w:val="center"/>
          </w:tcPr>
          <w:p w14:paraId="75D75B59"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Obrenovac A</w:t>
            </w:r>
          </w:p>
        </w:tc>
        <w:tc>
          <w:tcPr>
            <w:tcW w:w="500" w:type="dxa"/>
            <w:vMerge w:val="restart"/>
            <w:tcBorders>
              <w:top w:val="nil"/>
              <w:left w:val="nil"/>
              <w:bottom w:val="single" w:sz="4" w:space="0" w:color="000000"/>
              <w:right w:val="single" w:sz="8" w:space="0" w:color="auto"/>
            </w:tcBorders>
            <w:noWrap/>
            <w:vAlign w:val="center"/>
          </w:tcPr>
          <w:p w14:paraId="61D8554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9" w:type="dxa"/>
            <w:vMerge w:val="restart"/>
            <w:tcBorders>
              <w:top w:val="nil"/>
              <w:left w:val="single" w:sz="8" w:space="0" w:color="auto"/>
              <w:bottom w:val="single" w:sz="4" w:space="0" w:color="000000"/>
              <w:right w:val="nil"/>
            </w:tcBorders>
            <w:noWrap/>
            <w:vAlign w:val="center"/>
          </w:tcPr>
          <w:p w14:paraId="434C46A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single" w:sz="4" w:space="0" w:color="auto"/>
              <w:bottom w:val="single" w:sz="4" w:space="0" w:color="000000"/>
              <w:right w:val="single" w:sz="4" w:space="0" w:color="auto"/>
            </w:tcBorders>
            <w:noWrap/>
            <w:vAlign w:val="center"/>
          </w:tcPr>
          <w:p w14:paraId="603F67E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vMerge w:val="restart"/>
            <w:tcBorders>
              <w:top w:val="nil"/>
              <w:left w:val="single" w:sz="4" w:space="0" w:color="auto"/>
              <w:bottom w:val="single" w:sz="4" w:space="0" w:color="000000"/>
              <w:right w:val="single" w:sz="4" w:space="0" w:color="auto"/>
            </w:tcBorders>
            <w:noWrap/>
            <w:vAlign w:val="center"/>
          </w:tcPr>
          <w:p w14:paraId="7B82170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nil"/>
              <w:bottom w:val="single" w:sz="4" w:space="0" w:color="000000"/>
              <w:right w:val="single" w:sz="4" w:space="0" w:color="auto"/>
            </w:tcBorders>
            <w:noWrap/>
            <w:vAlign w:val="center"/>
          </w:tcPr>
          <w:p w14:paraId="48BB63E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vMerge w:val="restart"/>
            <w:tcBorders>
              <w:top w:val="nil"/>
              <w:left w:val="single" w:sz="8" w:space="0" w:color="auto"/>
              <w:bottom w:val="single" w:sz="4" w:space="0" w:color="000000"/>
              <w:right w:val="single" w:sz="4" w:space="0" w:color="auto"/>
            </w:tcBorders>
            <w:noWrap/>
            <w:vAlign w:val="center"/>
          </w:tcPr>
          <w:p w14:paraId="57F388E0" w14:textId="4ED8DA6E"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34D6E6EC" w14:textId="70408374"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3365B4A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3F6E784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411DB901"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2C4F21A6"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72CA9F50"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624EC13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25820B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9EB16D9"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1AD82F9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72A5A90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58516610"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45C55C30" w14:textId="77777777" w:rsidR="00695E1A" w:rsidRPr="00695E1A" w:rsidRDefault="00695E1A" w:rsidP="00695E1A">
            <w:pPr>
              <w:spacing w:before="0"/>
              <w:contextualSpacing/>
              <w:jc w:val="center"/>
              <w:rPr>
                <w:rFonts w:cs="Arial"/>
                <w:sz w:val="24"/>
                <w:szCs w:val="24"/>
                <w:lang w:val="sr-Cyrl-CS"/>
              </w:rPr>
            </w:pPr>
          </w:p>
        </w:tc>
      </w:tr>
      <w:tr w:rsidR="00695E1A" w:rsidRPr="00695E1A" w14:paraId="5044C941" w14:textId="77777777" w:rsidTr="00695E1A">
        <w:trPr>
          <w:trHeight w:val="467"/>
          <w:jc w:val="center"/>
        </w:trPr>
        <w:tc>
          <w:tcPr>
            <w:tcW w:w="607" w:type="dxa"/>
            <w:tcBorders>
              <w:top w:val="nil"/>
              <w:left w:val="double" w:sz="6" w:space="0" w:color="auto"/>
              <w:bottom w:val="single" w:sz="4" w:space="0" w:color="auto"/>
              <w:right w:val="single" w:sz="4" w:space="0" w:color="auto"/>
            </w:tcBorders>
            <w:noWrap/>
            <w:vAlign w:val="center"/>
          </w:tcPr>
          <w:p w14:paraId="0C080EC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18</w:t>
            </w:r>
          </w:p>
        </w:tc>
        <w:tc>
          <w:tcPr>
            <w:tcW w:w="3944" w:type="dxa"/>
            <w:tcBorders>
              <w:top w:val="nil"/>
              <w:left w:val="nil"/>
              <w:bottom w:val="single" w:sz="4" w:space="0" w:color="auto"/>
              <w:right w:val="single" w:sz="8" w:space="0" w:color="auto"/>
            </w:tcBorders>
            <w:noWrap/>
            <w:vAlign w:val="center"/>
          </w:tcPr>
          <w:p w14:paraId="2C2BFF33"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 Kolubara A</w:t>
            </w:r>
          </w:p>
        </w:tc>
        <w:tc>
          <w:tcPr>
            <w:tcW w:w="500" w:type="dxa"/>
            <w:tcBorders>
              <w:top w:val="nil"/>
              <w:left w:val="nil"/>
              <w:bottom w:val="single" w:sz="4" w:space="0" w:color="auto"/>
              <w:right w:val="nil"/>
            </w:tcBorders>
            <w:noWrap/>
            <w:vAlign w:val="center"/>
          </w:tcPr>
          <w:p w14:paraId="2EEA1AA0" w14:textId="75FFDCA4"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660C3075" w14:textId="73C0882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7CABEB84" w14:textId="3C34DEE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6A77202F" w14:textId="5358BC9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771AA761" w14:textId="0E485AF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54941B3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50E3F07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538C812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65F961F7" w14:textId="77777777" w:rsidTr="00695E1A">
        <w:trPr>
          <w:trHeight w:val="530"/>
          <w:jc w:val="center"/>
        </w:trPr>
        <w:tc>
          <w:tcPr>
            <w:tcW w:w="607" w:type="dxa"/>
            <w:tcBorders>
              <w:top w:val="nil"/>
              <w:left w:val="double" w:sz="6" w:space="0" w:color="auto"/>
              <w:bottom w:val="single" w:sz="4" w:space="0" w:color="auto"/>
              <w:right w:val="single" w:sz="4" w:space="0" w:color="auto"/>
            </w:tcBorders>
            <w:noWrap/>
            <w:vAlign w:val="center"/>
          </w:tcPr>
          <w:p w14:paraId="79E9B30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19</w:t>
            </w:r>
          </w:p>
        </w:tc>
        <w:tc>
          <w:tcPr>
            <w:tcW w:w="3944" w:type="dxa"/>
            <w:tcBorders>
              <w:top w:val="nil"/>
              <w:left w:val="nil"/>
              <w:bottom w:val="single" w:sz="4" w:space="0" w:color="auto"/>
              <w:right w:val="single" w:sz="8" w:space="0" w:color="auto"/>
            </w:tcBorders>
            <w:noWrap/>
            <w:vAlign w:val="center"/>
          </w:tcPr>
          <w:p w14:paraId="158518E3"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Djerdap 2</w:t>
            </w:r>
          </w:p>
        </w:tc>
        <w:tc>
          <w:tcPr>
            <w:tcW w:w="500" w:type="dxa"/>
            <w:tcBorders>
              <w:top w:val="nil"/>
              <w:left w:val="nil"/>
              <w:bottom w:val="single" w:sz="4" w:space="0" w:color="auto"/>
              <w:right w:val="nil"/>
            </w:tcBorders>
            <w:noWrap/>
            <w:vAlign w:val="center"/>
          </w:tcPr>
          <w:p w14:paraId="2E18891E" w14:textId="08D70C67"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7E5116C4" w14:textId="3D038E41"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7E3595D" w14:textId="4C752E5A"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7E7F783" w14:textId="46800B43"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590F354E" w14:textId="393CD7A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77CCD93"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9E74AE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493088B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2FBE39D5"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B30353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20</w:t>
            </w:r>
          </w:p>
        </w:tc>
        <w:tc>
          <w:tcPr>
            <w:tcW w:w="3944" w:type="dxa"/>
            <w:vMerge w:val="restart"/>
            <w:tcBorders>
              <w:top w:val="nil"/>
              <w:left w:val="single" w:sz="4" w:space="0" w:color="auto"/>
              <w:bottom w:val="single" w:sz="4" w:space="0" w:color="000000"/>
              <w:right w:val="single" w:sz="8" w:space="0" w:color="auto"/>
            </w:tcBorders>
            <w:noWrap/>
            <w:vAlign w:val="center"/>
          </w:tcPr>
          <w:p w14:paraId="737776AB"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RP Drmno</w:t>
            </w:r>
          </w:p>
        </w:tc>
        <w:tc>
          <w:tcPr>
            <w:tcW w:w="500" w:type="dxa"/>
            <w:vMerge w:val="restart"/>
            <w:tcBorders>
              <w:top w:val="nil"/>
              <w:left w:val="single" w:sz="8" w:space="0" w:color="auto"/>
              <w:bottom w:val="single" w:sz="4" w:space="0" w:color="000000"/>
              <w:right w:val="single" w:sz="8" w:space="0" w:color="auto"/>
            </w:tcBorders>
            <w:noWrap/>
            <w:vAlign w:val="center"/>
          </w:tcPr>
          <w:p w14:paraId="49107495" w14:textId="560B850C"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75558B7" w14:textId="12FC137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0391D20" w14:textId="6B82E07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A1F3AC0" w14:textId="16E93BB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B1DC7B1" w14:textId="0CA4043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5082B960" w14:textId="0B418E3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20E7D2E" w14:textId="6CF89EBA"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40E517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0968323"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2FBD5B33"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E607D8F"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single" w:sz="8" w:space="0" w:color="auto"/>
              <w:bottom w:val="single" w:sz="4" w:space="0" w:color="000000"/>
              <w:right w:val="single" w:sz="8" w:space="0" w:color="auto"/>
            </w:tcBorders>
            <w:vAlign w:val="center"/>
          </w:tcPr>
          <w:p w14:paraId="26BD9C1C"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31AAAB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11553A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A37079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5C2AB7C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DD8D5D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2904158"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63279546" w14:textId="77777777" w:rsidR="00695E1A" w:rsidRPr="00695E1A" w:rsidRDefault="00695E1A" w:rsidP="00695E1A">
            <w:pPr>
              <w:spacing w:before="0"/>
              <w:contextualSpacing/>
              <w:jc w:val="center"/>
              <w:rPr>
                <w:rFonts w:cs="Arial"/>
                <w:sz w:val="24"/>
                <w:szCs w:val="24"/>
                <w:lang w:val="sr-Cyrl-CS"/>
              </w:rPr>
            </w:pPr>
          </w:p>
        </w:tc>
      </w:tr>
      <w:tr w:rsidR="00695E1A" w:rsidRPr="00695E1A" w14:paraId="5C67A0AD"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9318DF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21</w:t>
            </w:r>
          </w:p>
        </w:tc>
        <w:tc>
          <w:tcPr>
            <w:tcW w:w="3944" w:type="dxa"/>
            <w:vMerge w:val="restart"/>
            <w:tcBorders>
              <w:top w:val="nil"/>
              <w:left w:val="single" w:sz="4" w:space="0" w:color="auto"/>
              <w:bottom w:val="single" w:sz="4" w:space="0" w:color="000000"/>
              <w:right w:val="single" w:sz="8" w:space="0" w:color="auto"/>
            </w:tcBorders>
            <w:noWrap/>
            <w:vAlign w:val="center"/>
          </w:tcPr>
          <w:p w14:paraId="6D20E632"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Požega</w:t>
            </w:r>
          </w:p>
        </w:tc>
        <w:tc>
          <w:tcPr>
            <w:tcW w:w="500" w:type="dxa"/>
            <w:vMerge w:val="restart"/>
            <w:tcBorders>
              <w:top w:val="nil"/>
              <w:left w:val="single" w:sz="8" w:space="0" w:color="auto"/>
              <w:bottom w:val="single" w:sz="4" w:space="0" w:color="000000"/>
              <w:right w:val="single" w:sz="8" w:space="0" w:color="auto"/>
            </w:tcBorders>
            <w:noWrap/>
            <w:vAlign w:val="center"/>
          </w:tcPr>
          <w:p w14:paraId="222BF5DA" w14:textId="18EE36DD"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0B837ACC" w14:textId="05BB885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E0AAC57" w14:textId="066A331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0A826358" w14:textId="3336F01E"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729E35C" w14:textId="5DA684EA"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2D0429B3" w14:textId="5845F2E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3C07360" w14:textId="0E8559D9"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5916D7F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6DE1D9C"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0E8C026A"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2C454FC3"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single" w:sz="8" w:space="0" w:color="auto"/>
              <w:bottom w:val="single" w:sz="4" w:space="0" w:color="000000"/>
              <w:right w:val="single" w:sz="8" w:space="0" w:color="auto"/>
            </w:tcBorders>
            <w:vAlign w:val="center"/>
          </w:tcPr>
          <w:p w14:paraId="7A11A89A"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127E281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CD3BB11"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1BC3911"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1CE61C5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2DAF7CC"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561290B"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5B708654" w14:textId="77777777" w:rsidR="00695E1A" w:rsidRPr="00695E1A" w:rsidRDefault="00695E1A" w:rsidP="00695E1A">
            <w:pPr>
              <w:spacing w:before="0"/>
              <w:contextualSpacing/>
              <w:jc w:val="center"/>
              <w:rPr>
                <w:rFonts w:cs="Arial"/>
                <w:sz w:val="24"/>
                <w:szCs w:val="24"/>
                <w:lang w:val="sr-Cyrl-CS"/>
              </w:rPr>
            </w:pPr>
          </w:p>
        </w:tc>
      </w:tr>
      <w:tr w:rsidR="00695E1A" w:rsidRPr="00695E1A" w14:paraId="548E9A54"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12229C0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22</w:t>
            </w:r>
          </w:p>
        </w:tc>
        <w:tc>
          <w:tcPr>
            <w:tcW w:w="3944" w:type="dxa"/>
            <w:vMerge w:val="restart"/>
            <w:tcBorders>
              <w:top w:val="nil"/>
              <w:left w:val="single" w:sz="4" w:space="0" w:color="auto"/>
              <w:bottom w:val="single" w:sz="4" w:space="0" w:color="000000"/>
              <w:right w:val="single" w:sz="8" w:space="0" w:color="auto"/>
            </w:tcBorders>
            <w:noWrap/>
            <w:vAlign w:val="center"/>
          </w:tcPr>
          <w:p w14:paraId="54C86E6A"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Kragujevac 2</w:t>
            </w:r>
          </w:p>
        </w:tc>
        <w:tc>
          <w:tcPr>
            <w:tcW w:w="500" w:type="dxa"/>
            <w:vMerge w:val="restart"/>
            <w:tcBorders>
              <w:top w:val="nil"/>
              <w:left w:val="single" w:sz="8" w:space="0" w:color="auto"/>
              <w:bottom w:val="single" w:sz="4" w:space="0" w:color="000000"/>
              <w:right w:val="single" w:sz="8" w:space="0" w:color="auto"/>
            </w:tcBorders>
            <w:noWrap/>
            <w:vAlign w:val="center"/>
          </w:tcPr>
          <w:p w14:paraId="2840C95A" w14:textId="2CD494F4"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58794A4D" w14:textId="7263142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0244630" w14:textId="5E0A03BF"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AA56D96" w14:textId="413EAAE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769FEA4" w14:textId="1C2F24B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485AA9AD" w14:textId="579FDD7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592C325B" w14:textId="2B00E4EB"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0F94A51A"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401765C4"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7DC37815"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4EE2A93A"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single" w:sz="8" w:space="0" w:color="auto"/>
              <w:bottom w:val="single" w:sz="4" w:space="0" w:color="000000"/>
              <w:right w:val="single" w:sz="8" w:space="0" w:color="auto"/>
            </w:tcBorders>
            <w:vAlign w:val="center"/>
          </w:tcPr>
          <w:p w14:paraId="6882E99D"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01491A2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C7E30F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02AA21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3E9A4B7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04DE3A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7236C31"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74FA4434" w14:textId="77777777" w:rsidR="00695E1A" w:rsidRPr="00695E1A" w:rsidRDefault="00695E1A" w:rsidP="00695E1A">
            <w:pPr>
              <w:spacing w:before="0"/>
              <w:contextualSpacing/>
              <w:jc w:val="center"/>
              <w:rPr>
                <w:rFonts w:cs="Arial"/>
                <w:sz w:val="24"/>
                <w:szCs w:val="24"/>
                <w:lang w:val="sr-Cyrl-CS"/>
              </w:rPr>
            </w:pPr>
          </w:p>
        </w:tc>
      </w:tr>
      <w:tr w:rsidR="00695E1A" w:rsidRPr="00695E1A" w14:paraId="060345CC" w14:textId="77777777" w:rsidTr="00695E1A">
        <w:trPr>
          <w:trHeight w:val="512"/>
          <w:jc w:val="center"/>
        </w:trPr>
        <w:tc>
          <w:tcPr>
            <w:tcW w:w="607" w:type="dxa"/>
            <w:tcBorders>
              <w:top w:val="nil"/>
              <w:left w:val="double" w:sz="6" w:space="0" w:color="auto"/>
              <w:bottom w:val="single" w:sz="4" w:space="0" w:color="auto"/>
              <w:right w:val="single" w:sz="4" w:space="0" w:color="auto"/>
            </w:tcBorders>
            <w:noWrap/>
            <w:vAlign w:val="center"/>
          </w:tcPr>
          <w:p w14:paraId="5CA7F92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23</w:t>
            </w:r>
          </w:p>
        </w:tc>
        <w:tc>
          <w:tcPr>
            <w:tcW w:w="3944" w:type="dxa"/>
            <w:tcBorders>
              <w:top w:val="nil"/>
              <w:left w:val="nil"/>
              <w:bottom w:val="single" w:sz="4" w:space="0" w:color="auto"/>
              <w:right w:val="single" w:sz="8" w:space="0" w:color="auto"/>
            </w:tcBorders>
            <w:noWrap/>
            <w:vAlign w:val="center"/>
          </w:tcPr>
          <w:p w14:paraId="330F1F8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Novi Sad 3</w:t>
            </w:r>
          </w:p>
        </w:tc>
        <w:tc>
          <w:tcPr>
            <w:tcW w:w="500" w:type="dxa"/>
            <w:tcBorders>
              <w:top w:val="nil"/>
              <w:left w:val="nil"/>
              <w:bottom w:val="single" w:sz="4" w:space="0" w:color="auto"/>
              <w:right w:val="nil"/>
            </w:tcBorders>
            <w:noWrap/>
            <w:vAlign w:val="center"/>
          </w:tcPr>
          <w:p w14:paraId="6639FC6C" w14:textId="5C5AE369"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5995AEC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4" w:space="0" w:color="auto"/>
            </w:tcBorders>
            <w:noWrap/>
            <w:vAlign w:val="center"/>
          </w:tcPr>
          <w:p w14:paraId="5E5EBF3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73DA804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8" w:space="0" w:color="auto"/>
            </w:tcBorders>
            <w:noWrap/>
            <w:vAlign w:val="center"/>
          </w:tcPr>
          <w:p w14:paraId="2078728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single" w:sz="4" w:space="0" w:color="auto"/>
            </w:tcBorders>
            <w:noWrap/>
            <w:vAlign w:val="center"/>
          </w:tcPr>
          <w:p w14:paraId="47CE37DA" w14:textId="25D31D65"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D417060" w14:textId="2F1B74E6"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6280E5F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03D11EF" w14:textId="77777777" w:rsidTr="00695E1A">
        <w:trPr>
          <w:trHeight w:val="530"/>
          <w:jc w:val="center"/>
        </w:trPr>
        <w:tc>
          <w:tcPr>
            <w:tcW w:w="607" w:type="dxa"/>
            <w:tcBorders>
              <w:top w:val="single" w:sz="4" w:space="0" w:color="auto"/>
              <w:left w:val="double" w:sz="6" w:space="0" w:color="auto"/>
              <w:bottom w:val="single" w:sz="4" w:space="0" w:color="auto"/>
              <w:right w:val="single" w:sz="4" w:space="0" w:color="auto"/>
            </w:tcBorders>
            <w:noWrap/>
            <w:vAlign w:val="center"/>
          </w:tcPr>
          <w:p w14:paraId="4699496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24</w:t>
            </w:r>
          </w:p>
        </w:tc>
        <w:tc>
          <w:tcPr>
            <w:tcW w:w="3944" w:type="dxa"/>
            <w:tcBorders>
              <w:top w:val="single" w:sz="4" w:space="0" w:color="auto"/>
              <w:left w:val="nil"/>
              <w:bottom w:val="single" w:sz="4" w:space="0" w:color="auto"/>
              <w:right w:val="single" w:sz="8" w:space="0" w:color="auto"/>
            </w:tcBorders>
            <w:noWrap/>
            <w:vAlign w:val="center"/>
          </w:tcPr>
          <w:p w14:paraId="01A1A0EE"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Bajina Basta</w:t>
            </w:r>
          </w:p>
        </w:tc>
        <w:tc>
          <w:tcPr>
            <w:tcW w:w="500" w:type="dxa"/>
            <w:tcBorders>
              <w:top w:val="single" w:sz="4" w:space="0" w:color="auto"/>
              <w:left w:val="nil"/>
              <w:bottom w:val="single" w:sz="4" w:space="0" w:color="auto"/>
              <w:right w:val="nil"/>
            </w:tcBorders>
            <w:noWrap/>
            <w:vAlign w:val="center"/>
          </w:tcPr>
          <w:p w14:paraId="30A779E4" w14:textId="77777777" w:rsidR="00695E1A" w:rsidRPr="00695E1A" w:rsidRDefault="00695E1A" w:rsidP="00695E1A">
            <w:pPr>
              <w:spacing w:before="0"/>
              <w:contextualSpacing/>
              <w:jc w:val="center"/>
              <w:rPr>
                <w:rFonts w:cs="Arial"/>
                <w:sz w:val="24"/>
                <w:szCs w:val="24"/>
                <w:lang w:val="sr-Cyrl-CS"/>
              </w:rPr>
            </w:pPr>
          </w:p>
        </w:tc>
        <w:tc>
          <w:tcPr>
            <w:tcW w:w="499" w:type="dxa"/>
            <w:tcBorders>
              <w:top w:val="single" w:sz="4" w:space="0" w:color="auto"/>
              <w:left w:val="single" w:sz="8" w:space="0" w:color="auto"/>
              <w:bottom w:val="single" w:sz="4" w:space="0" w:color="auto"/>
              <w:right w:val="single" w:sz="4" w:space="0" w:color="auto"/>
            </w:tcBorders>
            <w:noWrap/>
            <w:vAlign w:val="center"/>
          </w:tcPr>
          <w:p w14:paraId="23FBF8D9"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148653B8"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0046827E"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8" w:space="0" w:color="auto"/>
            </w:tcBorders>
            <w:noWrap/>
            <w:vAlign w:val="center"/>
          </w:tcPr>
          <w:p w14:paraId="2C08BFEE"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66B7C6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single" w:sz="4" w:space="0" w:color="auto"/>
              <w:left w:val="nil"/>
              <w:bottom w:val="single" w:sz="4" w:space="0" w:color="auto"/>
              <w:right w:val="nil"/>
            </w:tcBorders>
            <w:noWrap/>
            <w:vAlign w:val="center"/>
          </w:tcPr>
          <w:p w14:paraId="3341FDD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single" w:sz="4" w:space="0" w:color="auto"/>
              <w:left w:val="single" w:sz="4" w:space="0" w:color="auto"/>
              <w:bottom w:val="single" w:sz="4" w:space="0" w:color="auto"/>
              <w:right w:val="double" w:sz="6" w:space="0" w:color="auto"/>
            </w:tcBorders>
            <w:noWrap/>
            <w:vAlign w:val="center"/>
          </w:tcPr>
          <w:p w14:paraId="05B51D9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025ECC5" w14:textId="77777777" w:rsidTr="00695E1A">
        <w:trPr>
          <w:trHeight w:val="530"/>
          <w:jc w:val="center"/>
        </w:trPr>
        <w:tc>
          <w:tcPr>
            <w:tcW w:w="607" w:type="dxa"/>
            <w:tcBorders>
              <w:top w:val="single" w:sz="4" w:space="0" w:color="auto"/>
              <w:left w:val="double" w:sz="6" w:space="0" w:color="auto"/>
              <w:bottom w:val="single" w:sz="4" w:space="0" w:color="auto"/>
              <w:right w:val="single" w:sz="4" w:space="0" w:color="auto"/>
            </w:tcBorders>
            <w:noWrap/>
            <w:vAlign w:val="center"/>
          </w:tcPr>
          <w:p w14:paraId="11E5BCC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25</w:t>
            </w:r>
          </w:p>
        </w:tc>
        <w:tc>
          <w:tcPr>
            <w:tcW w:w="3944" w:type="dxa"/>
            <w:tcBorders>
              <w:top w:val="single" w:sz="4" w:space="0" w:color="auto"/>
              <w:left w:val="nil"/>
              <w:bottom w:val="single" w:sz="4" w:space="0" w:color="auto"/>
              <w:right w:val="single" w:sz="8" w:space="0" w:color="auto"/>
            </w:tcBorders>
            <w:noWrap/>
            <w:vAlign w:val="center"/>
          </w:tcPr>
          <w:p w14:paraId="358774D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PD Đerdap - Požerevac</w:t>
            </w:r>
          </w:p>
        </w:tc>
        <w:tc>
          <w:tcPr>
            <w:tcW w:w="500" w:type="dxa"/>
            <w:tcBorders>
              <w:top w:val="single" w:sz="4" w:space="0" w:color="auto"/>
              <w:left w:val="nil"/>
              <w:bottom w:val="single" w:sz="4" w:space="0" w:color="auto"/>
              <w:right w:val="nil"/>
            </w:tcBorders>
            <w:noWrap/>
            <w:vAlign w:val="center"/>
          </w:tcPr>
          <w:p w14:paraId="289AE49B" w14:textId="77777777" w:rsidR="00695E1A" w:rsidRPr="00695E1A" w:rsidRDefault="00695E1A" w:rsidP="00695E1A">
            <w:pPr>
              <w:spacing w:before="0"/>
              <w:contextualSpacing/>
              <w:jc w:val="center"/>
              <w:rPr>
                <w:rFonts w:cs="Arial"/>
                <w:sz w:val="24"/>
                <w:szCs w:val="24"/>
                <w:lang w:val="sr-Cyrl-CS"/>
              </w:rPr>
            </w:pPr>
          </w:p>
        </w:tc>
        <w:tc>
          <w:tcPr>
            <w:tcW w:w="499" w:type="dxa"/>
            <w:tcBorders>
              <w:top w:val="single" w:sz="4" w:space="0" w:color="auto"/>
              <w:left w:val="single" w:sz="8" w:space="0" w:color="auto"/>
              <w:bottom w:val="single" w:sz="4" w:space="0" w:color="auto"/>
              <w:right w:val="single" w:sz="4" w:space="0" w:color="auto"/>
            </w:tcBorders>
            <w:noWrap/>
            <w:vAlign w:val="center"/>
          </w:tcPr>
          <w:p w14:paraId="5940C920"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2570C105"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71A9A1F9"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8" w:space="0" w:color="auto"/>
            </w:tcBorders>
            <w:noWrap/>
            <w:vAlign w:val="center"/>
          </w:tcPr>
          <w:p w14:paraId="13B7C06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0B5CD51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single" w:sz="4" w:space="0" w:color="auto"/>
              <w:left w:val="nil"/>
              <w:bottom w:val="single" w:sz="4" w:space="0" w:color="auto"/>
              <w:right w:val="nil"/>
            </w:tcBorders>
            <w:noWrap/>
            <w:vAlign w:val="center"/>
          </w:tcPr>
          <w:p w14:paraId="036854AA"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3</w:t>
            </w:r>
          </w:p>
        </w:tc>
        <w:tc>
          <w:tcPr>
            <w:tcW w:w="540" w:type="dxa"/>
            <w:tcBorders>
              <w:top w:val="single" w:sz="4" w:space="0" w:color="auto"/>
              <w:left w:val="single" w:sz="4" w:space="0" w:color="auto"/>
              <w:bottom w:val="single" w:sz="4" w:space="0" w:color="auto"/>
              <w:right w:val="double" w:sz="6" w:space="0" w:color="auto"/>
            </w:tcBorders>
            <w:noWrap/>
            <w:vAlign w:val="center"/>
          </w:tcPr>
          <w:p w14:paraId="5484A7CB" w14:textId="77777777" w:rsidR="00695E1A" w:rsidRPr="00695E1A" w:rsidRDefault="00695E1A" w:rsidP="00695E1A">
            <w:pPr>
              <w:spacing w:before="0"/>
              <w:contextualSpacing/>
              <w:jc w:val="center"/>
              <w:rPr>
                <w:rFonts w:cs="Arial"/>
                <w:sz w:val="24"/>
                <w:szCs w:val="24"/>
                <w:lang w:val="sr-Cyrl-CS"/>
              </w:rPr>
            </w:pPr>
          </w:p>
        </w:tc>
      </w:tr>
      <w:tr w:rsidR="00695E1A" w:rsidRPr="00695E1A" w14:paraId="088B7841" w14:textId="77777777" w:rsidTr="00695E1A">
        <w:trPr>
          <w:trHeight w:val="530"/>
          <w:jc w:val="center"/>
        </w:trPr>
        <w:tc>
          <w:tcPr>
            <w:tcW w:w="607" w:type="dxa"/>
            <w:tcBorders>
              <w:top w:val="single" w:sz="4" w:space="0" w:color="auto"/>
              <w:left w:val="double" w:sz="6" w:space="0" w:color="auto"/>
              <w:bottom w:val="double" w:sz="6" w:space="0" w:color="auto"/>
              <w:right w:val="single" w:sz="4" w:space="0" w:color="auto"/>
            </w:tcBorders>
            <w:noWrap/>
            <w:vAlign w:val="center"/>
          </w:tcPr>
          <w:p w14:paraId="49F8E2C2" w14:textId="77777777" w:rsidR="00695E1A" w:rsidRPr="00695E1A" w:rsidRDefault="00695E1A" w:rsidP="00695E1A">
            <w:pPr>
              <w:spacing w:before="0"/>
              <w:contextualSpacing/>
              <w:jc w:val="center"/>
              <w:rPr>
                <w:rFonts w:cs="Arial"/>
                <w:sz w:val="24"/>
                <w:szCs w:val="24"/>
              </w:rPr>
            </w:pPr>
            <w:r w:rsidRPr="00695E1A">
              <w:rPr>
                <w:rFonts w:cs="Arial"/>
                <w:sz w:val="24"/>
                <w:szCs w:val="24"/>
              </w:rPr>
              <w:t>26</w:t>
            </w:r>
          </w:p>
        </w:tc>
        <w:tc>
          <w:tcPr>
            <w:tcW w:w="3944" w:type="dxa"/>
            <w:tcBorders>
              <w:top w:val="single" w:sz="4" w:space="0" w:color="auto"/>
              <w:left w:val="nil"/>
              <w:bottom w:val="double" w:sz="6" w:space="0" w:color="auto"/>
              <w:right w:val="single" w:sz="8" w:space="0" w:color="auto"/>
            </w:tcBorders>
            <w:noWrap/>
            <w:vAlign w:val="center"/>
          </w:tcPr>
          <w:p w14:paraId="6C201839" w14:textId="77777777" w:rsidR="00695E1A" w:rsidRPr="00695E1A" w:rsidRDefault="00695E1A" w:rsidP="00695E1A">
            <w:pPr>
              <w:spacing w:before="0"/>
              <w:contextualSpacing/>
              <w:jc w:val="left"/>
              <w:rPr>
                <w:rFonts w:cs="Arial"/>
                <w:sz w:val="24"/>
                <w:szCs w:val="24"/>
                <w:lang w:val="sr-Latn-RS"/>
              </w:rPr>
            </w:pPr>
            <w:r w:rsidRPr="00695E1A">
              <w:rPr>
                <w:rFonts w:cs="Arial"/>
                <w:sz w:val="24"/>
                <w:szCs w:val="24"/>
              </w:rPr>
              <w:t>T.C. Ni</w:t>
            </w:r>
            <w:r w:rsidRPr="00695E1A">
              <w:rPr>
                <w:rFonts w:cs="Arial"/>
                <w:sz w:val="24"/>
                <w:szCs w:val="24"/>
                <w:lang w:val="sr-Latn-RS"/>
              </w:rPr>
              <w:t>š</w:t>
            </w:r>
          </w:p>
        </w:tc>
        <w:tc>
          <w:tcPr>
            <w:tcW w:w="500" w:type="dxa"/>
            <w:tcBorders>
              <w:top w:val="single" w:sz="4" w:space="0" w:color="auto"/>
              <w:left w:val="nil"/>
              <w:bottom w:val="double" w:sz="6" w:space="0" w:color="auto"/>
              <w:right w:val="nil"/>
            </w:tcBorders>
            <w:noWrap/>
            <w:vAlign w:val="center"/>
          </w:tcPr>
          <w:p w14:paraId="264E3294" w14:textId="77777777" w:rsidR="00695E1A" w:rsidRPr="00695E1A" w:rsidRDefault="00695E1A" w:rsidP="00695E1A">
            <w:pPr>
              <w:spacing w:before="0"/>
              <w:contextualSpacing/>
              <w:jc w:val="center"/>
              <w:rPr>
                <w:rFonts w:cs="Arial"/>
                <w:sz w:val="24"/>
                <w:szCs w:val="24"/>
                <w:lang w:val="sr-Cyrl-CS"/>
              </w:rPr>
            </w:pPr>
          </w:p>
        </w:tc>
        <w:tc>
          <w:tcPr>
            <w:tcW w:w="499" w:type="dxa"/>
            <w:tcBorders>
              <w:top w:val="single" w:sz="4" w:space="0" w:color="auto"/>
              <w:left w:val="single" w:sz="8" w:space="0" w:color="auto"/>
              <w:bottom w:val="double" w:sz="6" w:space="0" w:color="auto"/>
              <w:right w:val="single" w:sz="4" w:space="0" w:color="auto"/>
            </w:tcBorders>
            <w:noWrap/>
            <w:vAlign w:val="center"/>
          </w:tcPr>
          <w:p w14:paraId="20F7129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4" w:space="0" w:color="auto"/>
            </w:tcBorders>
            <w:noWrap/>
            <w:vAlign w:val="center"/>
          </w:tcPr>
          <w:p w14:paraId="4190CE8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4" w:space="0" w:color="auto"/>
            </w:tcBorders>
            <w:noWrap/>
            <w:vAlign w:val="center"/>
          </w:tcPr>
          <w:p w14:paraId="6B4FAFD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8" w:space="0" w:color="auto"/>
            </w:tcBorders>
            <w:noWrap/>
            <w:vAlign w:val="center"/>
          </w:tcPr>
          <w:p w14:paraId="6B1997AE"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4" w:space="0" w:color="auto"/>
            </w:tcBorders>
            <w:noWrap/>
            <w:vAlign w:val="center"/>
          </w:tcPr>
          <w:p w14:paraId="4FDCE0A0" w14:textId="77777777" w:rsidR="00695E1A" w:rsidRPr="00695E1A" w:rsidRDefault="00695E1A" w:rsidP="00695E1A">
            <w:pPr>
              <w:spacing w:before="0"/>
              <w:contextualSpacing/>
              <w:jc w:val="center"/>
              <w:rPr>
                <w:rFonts w:cs="Arial"/>
                <w:sz w:val="24"/>
                <w:szCs w:val="24"/>
                <w:lang w:val="sr-Latn-RS"/>
              </w:rPr>
            </w:pPr>
            <w:r w:rsidRPr="00695E1A">
              <w:rPr>
                <w:rFonts w:cs="Arial"/>
                <w:sz w:val="24"/>
                <w:szCs w:val="24"/>
                <w:lang w:val="sr-Latn-RS"/>
              </w:rPr>
              <w:t>1</w:t>
            </w:r>
          </w:p>
        </w:tc>
        <w:tc>
          <w:tcPr>
            <w:tcW w:w="498" w:type="dxa"/>
            <w:tcBorders>
              <w:top w:val="single" w:sz="4" w:space="0" w:color="auto"/>
              <w:left w:val="nil"/>
              <w:bottom w:val="double" w:sz="6" w:space="0" w:color="auto"/>
              <w:right w:val="nil"/>
            </w:tcBorders>
            <w:noWrap/>
            <w:vAlign w:val="center"/>
          </w:tcPr>
          <w:p w14:paraId="67A2420C" w14:textId="77777777" w:rsidR="00695E1A" w:rsidRPr="00695E1A" w:rsidRDefault="00695E1A" w:rsidP="00695E1A">
            <w:pPr>
              <w:spacing w:before="0"/>
              <w:contextualSpacing/>
              <w:jc w:val="center"/>
              <w:rPr>
                <w:rFonts w:cs="Arial"/>
                <w:sz w:val="24"/>
                <w:szCs w:val="24"/>
                <w:lang w:val="sr-Latn-RS"/>
              </w:rPr>
            </w:pPr>
            <w:r w:rsidRPr="00695E1A">
              <w:rPr>
                <w:rFonts w:cs="Arial"/>
                <w:sz w:val="24"/>
                <w:szCs w:val="24"/>
                <w:lang w:val="sr-Latn-RS"/>
              </w:rPr>
              <w:t>3</w:t>
            </w:r>
          </w:p>
        </w:tc>
        <w:tc>
          <w:tcPr>
            <w:tcW w:w="540" w:type="dxa"/>
            <w:tcBorders>
              <w:top w:val="single" w:sz="4" w:space="0" w:color="auto"/>
              <w:left w:val="single" w:sz="4" w:space="0" w:color="auto"/>
              <w:bottom w:val="double" w:sz="6" w:space="0" w:color="auto"/>
              <w:right w:val="double" w:sz="6" w:space="0" w:color="auto"/>
            </w:tcBorders>
            <w:noWrap/>
            <w:vAlign w:val="center"/>
          </w:tcPr>
          <w:p w14:paraId="56CCC417" w14:textId="77777777" w:rsidR="00695E1A" w:rsidRPr="00695E1A" w:rsidRDefault="00695E1A" w:rsidP="00695E1A">
            <w:pPr>
              <w:spacing w:before="0"/>
              <w:contextualSpacing/>
              <w:jc w:val="center"/>
              <w:rPr>
                <w:rFonts w:cs="Arial"/>
                <w:sz w:val="24"/>
                <w:szCs w:val="24"/>
                <w:lang w:val="sr-Cyrl-CS"/>
              </w:rPr>
            </w:pPr>
          </w:p>
        </w:tc>
      </w:tr>
    </w:tbl>
    <w:p w14:paraId="0AE3DE23" w14:textId="2FB790AB" w:rsidR="00F664A1" w:rsidRPr="00F664A1" w:rsidRDefault="00F664A1" w:rsidP="00F664A1">
      <w:pPr>
        <w:spacing w:before="0"/>
        <w:contextualSpacing/>
        <w:rPr>
          <w:rFonts w:cs="Arial"/>
          <w:sz w:val="24"/>
          <w:szCs w:val="24"/>
        </w:rPr>
      </w:pPr>
    </w:p>
    <w:p w14:paraId="62CD8A7A" w14:textId="0E7951D3" w:rsidR="00F664A1" w:rsidRPr="00F664A1" w:rsidRDefault="00F664A1" w:rsidP="00F664A1">
      <w:pPr>
        <w:spacing w:before="0"/>
        <w:contextualSpacing/>
        <w:rPr>
          <w:rFonts w:cs="Arial"/>
          <w:sz w:val="24"/>
          <w:szCs w:val="24"/>
        </w:rPr>
      </w:pPr>
    </w:p>
    <w:p w14:paraId="5313C157" w14:textId="13C72D06" w:rsidR="008C7916" w:rsidRDefault="008C7916" w:rsidP="000E1753">
      <w:pPr>
        <w:spacing w:before="0"/>
        <w:contextualSpacing/>
        <w:rPr>
          <w:rFonts w:cs="Arial"/>
          <w:sz w:val="24"/>
          <w:szCs w:val="24"/>
        </w:rPr>
      </w:pPr>
      <w:r w:rsidRPr="008C7916">
        <w:rPr>
          <w:rFonts w:cs="Arial"/>
          <w:sz w:val="24"/>
          <w:szCs w:val="24"/>
        </w:rPr>
        <w:t>Табела 2: Локације са инсталираним Voice Рутерима:</w:t>
      </w:r>
    </w:p>
    <w:p w14:paraId="5B16EE75" w14:textId="77777777" w:rsidR="008C7916" w:rsidRDefault="008C7916" w:rsidP="000E1753">
      <w:pPr>
        <w:spacing w:before="0"/>
        <w:contextualSpacing/>
        <w:rPr>
          <w:rFonts w:cs="Arial"/>
          <w:sz w:val="24"/>
          <w:szCs w:val="24"/>
        </w:rPr>
      </w:pPr>
    </w:p>
    <w:tbl>
      <w:tblPr>
        <w:tblW w:w="10170" w:type="dxa"/>
        <w:tblInd w:w="-473" w:type="dxa"/>
        <w:tblLook w:val="0000" w:firstRow="0" w:lastRow="0" w:firstColumn="0" w:lastColumn="0" w:noHBand="0" w:noVBand="0"/>
      </w:tblPr>
      <w:tblGrid>
        <w:gridCol w:w="441"/>
        <w:gridCol w:w="1431"/>
        <w:gridCol w:w="630"/>
        <w:gridCol w:w="630"/>
        <w:gridCol w:w="540"/>
        <w:gridCol w:w="540"/>
        <w:gridCol w:w="540"/>
        <w:gridCol w:w="600"/>
        <w:gridCol w:w="774"/>
        <w:gridCol w:w="741"/>
        <w:gridCol w:w="774"/>
        <w:gridCol w:w="849"/>
        <w:gridCol w:w="690"/>
        <w:gridCol w:w="990"/>
      </w:tblGrid>
      <w:tr w:rsidR="008C7916" w:rsidRPr="008C7916" w14:paraId="7AB4BC10" w14:textId="77777777" w:rsidTr="008C7916">
        <w:trPr>
          <w:trHeight w:val="555"/>
          <w:tblHeader/>
        </w:trPr>
        <w:tc>
          <w:tcPr>
            <w:tcW w:w="1872"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2D8D6AA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lokacija</w:t>
            </w:r>
          </w:p>
        </w:tc>
        <w:tc>
          <w:tcPr>
            <w:tcW w:w="8298" w:type="dxa"/>
            <w:gridSpan w:val="12"/>
            <w:tcBorders>
              <w:top w:val="double" w:sz="6" w:space="0" w:color="auto"/>
              <w:left w:val="nil"/>
              <w:bottom w:val="single" w:sz="4" w:space="0" w:color="auto"/>
              <w:right w:val="double" w:sz="4" w:space="0" w:color="auto"/>
            </w:tcBorders>
            <w:noWrap/>
            <w:vAlign w:val="center"/>
          </w:tcPr>
          <w:p w14:paraId="2542474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Voice router</w:t>
            </w:r>
          </w:p>
        </w:tc>
      </w:tr>
      <w:tr w:rsidR="008C7916" w:rsidRPr="008C7916" w14:paraId="1DB07382" w14:textId="77777777" w:rsidTr="008C7916">
        <w:trPr>
          <w:trHeight w:val="255"/>
          <w:tblHeader/>
        </w:trPr>
        <w:tc>
          <w:tcPr>
            <w:tcW w:w="1872" w:type="dxa"/>
            <w:gridSpan w:val="2"/>
            <w:vMerge/>
            <w:tcBorders>
              <w:top w:val="double" w:sz="6" w:space="0" w:color="auto"/>
              <w:left w:val="double" w:sz="6" w:space="0" w:color="auto"/>
              <w:bottom w:val="single" w:sz="4" w:space="0" w:color="000000"/>
              <w:right w:val="single" w:sz="8" w:space="0" w:color="000000"/>
            </w:tcBorders>
            <w:vAlign w:val="center"/>
          </w:tcPr>
          <w:p w14:paraId="029FB325"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vMerge w:val="restart"/>
            <w:tcBorders>
              <w:top w:val="nil"/>
              <w:left w:val="single" w:sz="8" w:space="0" w:color="auto"/>
              <w:bottom w:val="single" w:sz="4" w:space="0" w:color="auto"/>
              <w:right w:val="single" w:sz="4" w:space="0" w:color="auto"/>
            </w:tcBorders>
            <w:noWrap/>
            <w:textDirection w:val="btLr"/>
            <w:vAlign w:val="bottom"/>
          </w:tcPr>
          <w:p w14:paraId="43A83356" w14:textId="77777777" w:rsidR="008C7916" w:rsidRPr="008C7916" w:rsidRDefault="008C7916" w:rsidP="008C7916">
            <w:pPr>
              <w:suppressAutoHyphens/>
              <w:spacing w:before="0"/>
              <w:ind w:left="113" w:right="113"/>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Node</w:t>
            </w:r>
          </w:p>
        </w:tc>
        <w:tc>
          <w:tcPr>
            <w:tcW w:w="7668" w:type="dxa"/>
            <w:gridSpan w:val="11"/>
            <w:tcBorders>
              <w:top w:val="single" w:sz="4" w:space="0" w:color="auto"/>
              <w:left w:val="nil"/>
              <w:bottom w:val="single" w:sz="4" w:space="0" w:color="auto"/>
              <w:right w:val="double" w:sz="4" w:space="0" w:color="auto"/>
            </w:tcBorders>
            <w:noWrap/>
            <w:vAlign w:val="center"/>
          </w:tcPr>
          <w:p w14:paraId="26C63A1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interface ports</w:t>
            </w:r>
          </w:p>
        </w:tc>
      </w:tr>
      <w:tr w:rsidR="008C7916" w:rsidRPr="008C7916" w14:paraId="2FF7E3BB" w14:textId="77777777" w:rsidTr="008C7916">
        <w:trPr>
          <w:trHeight w:val="1929"/>
          <w:tblHeader/>
        </w:trPr>
        <w:tc>
          <w:tcPr>
            <w:tcW w:w="1872" w:type="dxa"/>
            <w:gridSpan w:val="2"/>
            <w:vMerge/>
            <w:tcBorders>
              <w:top w:val="double" w:sz="6" w:space="0" w:color="auto"/>
              <w:left w:val="double" w:sz="6" w:space="0" w:color="auto"/>
              <w:bottom w:val="single" w:sz="4" w:space="0" w:color="000000"/>
              <w:right w:val="single" w:sz="8" w:space="0" w:color="000000"/>
            </w:tcBorders>
            <w:vAlign w:val="center"/>
          </w:tcPr>
          <w:p w14:paraId="154BF734"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vMerge/>
            <w:tcBorders>
              <w:top w:val="nil"/>
              <w:left w:val="single" w:sz="8" w:space="0" w:color="auto"/>
              <w:bottom w:val="single" w:sz="4" w:space="0" w:color="auto"/>
              <w:right w:val="single" w:sz="4" w:space="0" w:color="auto"/>
            </w:tcBorders>
            <w:vAlign w:val="center"/>
          </w:tcPr>
          <w:p w14:paraId="1E57497A"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nil"/>
              <w:bottom w:val="single" w:sz="4" w:space="0" w:color="auto"/>
              <w:right w:val="single" w:sz="4" w:space="0" w:color="auto"/>
            </w:tcBorders>
            <w:noWrap/>
            <w:textDirection w:val="btLr"/>
            <w:vAlign w:val="bottom"/>
          </w:tcPr>
          <w:p w14:paraId="15AAA10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100BaseT</w:t>
            </w:r>
          </w:p>
        </w:tc>
        <w:tc>
          <w:tcPr>
            <w:tcW w:w="540" w:type="dxa"/>
            <w:tcBorders>
              <w:top w:val="nil"/>
              <w:left w:val="nil"/>
              <w:bottom w:val="single" w:sz="4" w:space="0" w:color="auto"/>
              <w:right w:val="single" w:sz="4" w:space="0" w:color="auto"/>
            </w:tcBorders>
            <w:noWrap/>
            <w:textDirection w:val="btLr"/>
            <w:vAlign w:val="bottom"/>
          </w:tcPr>
          <w:p w14:paraId="4DEFEC2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E&amp;M</w:t>
            </w:r>
          </w:p>
        </w:tc>
        <w:tc>
          <w:tcPr>
            <w:tcW w:w="540" w:type="dxa"/>
            <w:tcBorders>
              <w:top w:val="nil"/>
              <w:left w:val="nil"/>
              <w:bottom w:val="single" w:sz="4" w:space="0" w:color="auto"/>
              <w:right w:val="single" w:sz="4" w:space="0" w:color="auto"/>
            </w:tcBorders>
            <w:noWrap/>
            <w:textDirection w:val="btLr"/>
            <w:vAlign w:val="bottom"/>
          </w:tcPr>
          <w:p w14:paraId="0844260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 Qsig</w:t>
            </w:r>
          </w:p>
        </w:tc>
        <w:tc>
          <w:tcPr>
            <w:tcW w:w="540" w:type="dxa"/>
            <w:tcBorders>
              <w:top w:val="nil"/>
              <w:left w:val="nil"/>
              <w:bottom w:val="single" w:sz="4" w:space="0" w:color="auto"/>
              <w:right w:val="nil"/>
            </w:tcBorders>
            <w:noWrap/>
            <w:textDirection w:val="btLr"/>
            <w:vAlign w:val="bottom"/>
          </w:tcPr>
          <w:p w14:paraId="3973D6C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w:t>
            </w:r>
          </w:p>
        </w:tc>
        <w:tc>
          <w:tcPr>
            <w:tcW w:w="600" w:type="dxa"/>
            <w:tcBorders>
              <w:top w:val="nil"/>
              <w:left w:val="single" w:sz="4" w:space="0" w:color="auto"/>
              <w:bottom w:val="single" w:sz="4" w:space="0" w:color="auto"/>
              <w:right w:val="single" w:sz="4" w:space="0" w:color="auto"/>
            </w:tcBorders>
            <w:noWrap/>
            <w:textDirection w:val="btLr"/>
            <w:vAlign w:val="bottom"/>
          </w:tcPr>
          <w:p w14:paraId="2C0349E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BRI</w:t>
            </w:r>
          </w:p>
        </w:tc>
        <w:tc>
          <w:tcPr>
            <w:tcW w:w="774" w:type="dxa"/>
            <w:tcBorders>
              <w:top w:val="nil"/>
              <w:left w:val="nil"/>
              <w:bottom w:val="single" w:sz="4" w:space="0" w:color="auto"/>
              <w:right w:val="nil"/>
            </w:tcBorders>
            <w:noWrap/>
            <w:textDirection w:val="btLr"/>
            <w:vAlign w:val="bottom"/>
          </w:tcPr>
          <w:p w14:paraId="153763A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Mobile telephone</w:t>
            </w:r>
          </w:p>
          <w:p w14:paraId="08F61E9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 network GW [ch]</w:t>
            </w:r>
          </w:p>
        </w:tc>
        <w:tc>
          <w:tcPr>
            <w:tcW w:w="741" w:type="dxa"/>
            <w:tcBorders>
              <w:top w:val="nil"/>
              <w:left w:val="single" w:sz="4" w:space="0" w:color="auto"/>
              <w:bottom w:val="single" w:sz="4" w:space="0" w:color="auto"/>
              <w:right w:val="nil"/>
            </w:tcBorders>
            <w:noWrap/>
            <w:textDirection w:val="btLr"/>
            <w:vAlign w:val="bottom"/>
          </w:tcPr>
          <w:p w14:paraId="650027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external Analogue trunk</w:t>
            </w:r>
          </w:p>
        </w:tc>
        <w:tc>
          <w:tcPr>
            <w:tcW w:w="774" w:type="dxa"/>
            <w:tcBorders>
              <w:top w:val="nil"/>
              <w:left w:val="single" w:sz="4" w:space="0" w:color="auto"/>
              <w:bottom w:val="single" w:sz="4" w:space="0" w:color="auto"/>
              <w:right w:val="nil"/>
            </w:tcBorders>
            <w:noWrap/>
            <w:textDirection w:val="btLr"/>
            <w:vAlign w:val="bottom"/>
          </w:tcPr>
          <w:p w14:paraId="51E7E1C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dispatcher console </w:t>
            </w:r>
          </w:p>
          <w:p w14:paraId="47CDCC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(port and device)</w:t>
            </w:r>
          </w:p>
        </w:tc>
        <w:tc>
          <w:tcPr>
            <w:tcW w:w="849" w:type="dxa"/>
            <w:tcBorders>
              <w:top w:val="nil"/>
              <w:left w:val="single" w:sz="4" w:space="0" w:color="auto"/>
              <w:bottom w:val="single" w:sz="4" w:space="0" w:color="auto"/>
              <w:right w:val="nil"/>
            </w:tcBorders>
            <w:noWrap/>
            <w:textDirection w:val="btLr"/>
            <w:vAlign w:val="bottom"/>
          </w:tcPr>
          <w:p w14:paraId="3D3343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Speed dial buttons on </w:t>
            </w:r>
          </w:p>
          <w:p w14:paraId="72A3EB4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dispatcher console</w:t>
            </w:r>
          </w:p>
        </w:tc>
        <w:tc>
          <w:tcPr>
            <w:tcW w:w="690" w:type="dxa"/>
            <w:tcBorders>
              <w:top w:val="nil"/>
              <w:left w:val="single" w:sz="4" w:space="0" w:color="auto"/>
              <w:bottom w:val="single" w:sz="4" w:space="0" w:color="auto"/>
              <w:right w:val="nil"/>
            </w:tcBorders>
            <w:noWrap/>
            <w:textDirection w:val="btLr"/>
            <w:vAlign w:val="bottom"/>
          </w:tcPr>
          <w:p w14:paraId="158536B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IP extension + IP phone</w:t>
            </w:r>
          </w:p>
        </w:tc>
        <w:tc>
          <w:tcPr>
            <w:tcW w:w="990" w:type="dxa"/>
            <w:tcBorders>
              <w:top w:val="nil"/>
              <w:left w:val="single" w:sz="4" w:space="0" w:color="auto"/>
              <w:bottom w:val="single" w:sz="4" w:space="0" w:color="auto"/>
              <w:right w:val="double" w:sz="4" w:space="0" w:color="auto"/>
            </w:tcBorders>
            <w:noWrap/>
            <w:textDirection w:val="btLr"/>
            <w:vAlign w:val="bottom"/>
          </w:tcPr>
          <w:p w14:paraId="3291E2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Analogue extension port </w:t>
            </w:r>
          </w:p>
          <w:p w14:paraId="21BB780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standard</w:t>
            </w:r>
          </w:p>
        </w:tc>
      </w:tr>
      <w:tr w:rsidR="008C7916" w:rsidRPr="008C7916" w14:paraId="78103020"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1F8115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1431" w:type="dxa"/>
            <w:vMerge w:val="restart"/>
            <w:tcBorders>
              <w:top w:val="nil"/>
              <w:left w:val="single" w:sz="4" w:space="0" w:color="auto"/>
              <w:bottom w:val="single" w:sz="4" w:space="0" w:color="000000"/>
              <w:right w:val="single" w:sz="8" w:space="0" w:color="auto"/>
            </w:tcBorders>
            <w:noWrap/>
            <w:vAlign w:val="center"/>
          </w:tcPr>
          <w:p w14:paraId="34BDF8C5"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Beograd</w:t>
            </w:r>
          </w:p>
        </w:tc>
        <w:tc>
          <w:tcPr>
            <w:tcW w:w="630" w:type="dxa"/>
            <w:tcBorders>
              <w:top w:val="nil"/>
              <w:left w:val="single" w:sz="8" w:space="0" w:color="auto"/>
              <w:bottom w:val="single" w:sz="4" w:space="0" w:color="auto"/>
              <w:right w:val="single" w:sz="4" w:space="0" w:color="auto"/>
            </w:tcBorders>
            <w:noWrap/>
            <w:vAlign w:val="center"/>
          </w:tcPr>
          <w:p w14:paraId="76FD5FF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156EAE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E7F9DD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70D6A11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nil"/>
            </w:tcBorders>
            <w:noWrap/>
            <w:vAlign w:val="center"/>
          </w:tcPr>
          <w:p w14:paraId="74EF99D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6EECCA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22E68B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9739E2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2387131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FF31EF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7CF693A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1A8B964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r>
      <w:tr w:rsidR="008C7916" w:rsidRPr="008C7916" w14:paraId="507966FF"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201326C6"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19C34A2E"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4018EC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ACFD1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11A6AC9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423726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nil"/>
            </w:tcBorders>
            <w:noWrap/>
            <w:vAlign w:val="center"/>
          </w:tcPr>
          <w:p w14:paraId="58C3041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4C81ECC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2F6688F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0BA1DF7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5C06FA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2B491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344F27E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5BBBD8C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r>
      <w:tr w:rsidR="008C7916" w:rsidRPr="008C7916" w14:paraId="57C40C6A"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C7130C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1431" w:type="dxa"/>
            <w:vMerge w:val="restart"/>
            <w:tcBorders>
              <w:top w:val="nil"/>
              <w:left w:val="single" w:sz="4" w:space="0" w:color="auto"/>
              <w:bottom w:val="single" w:sz="4" w:space="0" w:color="000000"/>
              <w:right w:val="single" w:sz="8" w:space="0" w:color="auto"/>
            </w:tcBorders>
            <w:noWrap/>
            <w:vAlign w:val="center"/>
          </w:tcPr>
          <w:p w14:paraId="7D68606F"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RP Mladost</w:t>
            </w:r>
          </w:p>
        </w:tc>
        <w:tc>
          <w:tcPr>
            <w:tcW w:w="630" w:type="dxa"/>
            <w:tcBorders>
              <w:top w:val="nil"/>
              <w:left w:val="single" w:sz="8" w:space="0" w:color="auto"/>
              <w:bottom w:val="single" w:sz="4" w:space="0" w:color="auto"/>
              <w:right w:val="single" w:sz="4" w:space="0" w:color="auto"/>
            </w:tcBorders>
            <w:noWrap/>
            <w:vAlign w:val="center"/>
          </w:tcPr>
          <w:p w14:paraId="284879F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F7C958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9816C3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2520F30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nil"/>
            </w:tcBorders>
            <w:noWrap/>
            <w:vAlign w:val="center"/>
          </w:tcPr>
          <w:p w14:paraId="7C17980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030FC0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624128C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8C72A4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0BAD853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ADB607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6D10DA3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990" w:type="dxa"/>
            <w:tcBorders>
              <w:top w:val="nil"/>
              <w:left w:val="nil"/>
              <w:bottom w:val="single" w:sz="4" w:space="0" w:color="auto"/>
              <w:right w:val="double" w:sz="4" w:space="0" w:color="auto"/>
            </w:tcBorders>
            <w:noWrap/>
            <w:vAlign w:val="center"/>
          </w:tcPr>
          <w:p w14:paraId="3A90957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D103243"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171D323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561B9363"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AF2140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33F7534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2433CB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587DE5F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0ED181D"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2C2FE6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1DA5B42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8FDA2C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355B496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A1B871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5D19C68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40E1449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017D8F7"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1165080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1431" w:type="dxa"/>
            <w:vMerge w:val="restart"/>
            <w:tcBorders>
              <w:top w:val="nil"/>
              <w:left w:val="single" w:sz="4" w:space="0" w:color="auto"/>
              <w:bottom w:val="single" w:sz="4" w:space="0" w:color="000000"/>
              <w:right w:val="single" w:sz="8" w:space="0" w:color="auto"/>
            </w:tcBorders>
            <w:noWrap/>
            <w:vAlign w:val="center"/>
          </w:tcPr>
          <w:p w14:paraId="6BF216FC"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Valjevo</w:t>
            </w:r>
          </w:p>
        </w:tc>
        <w:tc>
          <w:tcPr>
            <w:tcW w:w="630" w:type="dxa"/>
            <w:tcBorders>
              <w:top w:val="nil"/>
              <w:left w:val="single" w:sz="8" w:space="0" w:color="auto"/>
              <w:bottom w:val="single" w:sz="4" w:space="0" w:color="auto"/>
              <w:right w:val="single" w:sz="4" w:space="0" w:color="auto"/>
            </w:tcBorders>
            <w:noWrap/>
            <w:vAlign w:val="center"/>
          </w:tcPr>
          <w:p w14:paraId="4168B9F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9B2C1F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single" w:sz="4" w:space="0" w:color="auto"/>
              <w:left w:val="nil"/>
              <w:bottom w:val="single" w:sz="4" w:space="0" w:color="auto"/>
              <w:right w:val="single" w:sz="4" w:space="0" w:color="auto"/>
            </w:tcBorders>
            <w:noWrap/>
            <w:vAlign w:val="center"/>
          </w:tcPr>
          <w:p w14:paraId="09C747D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single" w:sz="4" w:space="0" w:color="auto"/>
              <w:left w:val="nil"/>
              <w:bottom w:val="single" w:sz="4" w:space="0" w:color="auto"/>
              <w:right w:val="single" w:sz="4" w:space="0" w:color="auto"/>
            </w:tcBorders>
            <w:noWrap/>
            <w:vAlign w:val="center"/>
          </w:tcPr>
          <w:p w14:paraId="3D1CD92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16C38E4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nil"/>
              <w:left w:val="single" w:sz="4" w:space="0" w:color="auto"/>
              <w:bottom w:val="single" w:sz="4" w:space="0" w:color="auto"/>
              <w:right w:val="nil"/>
            </w:tcBorders>
            <w:noWrap/>
            <w:vAlign w:val="center"/>
          </w:tcPr>
          <w:p w14:paraId="6735FCD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1D3226D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2808D2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7578F01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3BA0C3C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2183A68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529743F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3FA77C2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7DEB3AF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4442219F"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3810AF6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3259F5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055EAAC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1BCAEDA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530C43E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1896217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528F2B5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597FC47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15A1B5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77B2F07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26BF5F5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16B883D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5BAB3AC5"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1753510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1431" w:type="dxa"/>
            <w:vMerge w:val="restart"/>
            <w:tcBorders>
              <w:top w:val="nil"/>
              <w:left w:val="single" w:sz="4" w:space="0" w:color="auto"/>
              <w:bottom w:val="single" w:sz="4" w:space="0" w:color="000000"/>
              <w:right w:val="single" w:sz="8" w:space="0" w:color="auto"/>
            </w:tcBorders>
            <w:noWrap/>
            <w:vAlign w:val="center"/>
          </w:tcPr>
          <w:p w14:paraId="7257E6A9"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Kruševac</w:t>
            </w:r>
          </w:p>
        </w:tc>
        <w:tc>
          <w:tcPr>
            <w:tcW w:w="630" w:type="dxa"/>
            <w:tcBorders>
              <w:top w:val="nil"/>
              <w:left w:val="single" w:sz="8" w:space="0" w:color="auto"/>
              <w:bottom w:val="single" w:sz="4" w:space="0" w:color="auto"/>
              <w:right w:val="single" w:sz="4" w:space="0" w:color="auto"/>
            </w:tcBorders>
            <w:noWrap/>
            <w:vAlign w:val="center"/>
          </w:tcPr>
          <w:p w14:paraId="3138C3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9C12F8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349B62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DDE852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4CA835B0"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6C20841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367765E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1D8E28B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71BCB25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F13C1B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63FACC1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2775578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3E9406F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52FA6CE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6C30FC36"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2E488E1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307FE6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5BC225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0D7E0DC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nil"/>
            </w:tcBorders>
            <w:noWrap/>
            <w:vAlign w:val="center"/>
          </w:tcPr>
          <w:p w14:paraId="37E3E25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C6EE2E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5043DD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0EC6481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67C8570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BC046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6A4FCAA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121EB1B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4506C94A"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4FDC94B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1431" w:type="dxa"/>
            <w:vMerge w:val="restart"/>
            <w:tcBorders>
              <w:top w:val="nil"/>
              <w:left w:val="single" w:sz="4" w:space="0" w:color="auto"/>
              <w:bottom w:val="single" w:sz="4" w:space="0" w:color="000000"/>
              <w:right w:val="single" w:sz="8" w:space="0" w:color="auto"/>
            </w:tcBorders>
            <w:noWrap/>
            <w:vAlign w:val="center"/>
          </w:tcPr>
          <w:p w14:paraId="5C41050B"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Kraljevo 3</w:t>
            </w:r>
          </w:p>
        </w:tc>
        <w:tc>
          <w:tcPr>
            <w:tcW w:w="630" w:type="dxa"/>
            <w:tcBorders>
              <w:top w:val="nil"/>
              <w:left w:val="single" w:sz="8" w:space="0" w:color="auto"/>
              <w:bottom w:val="single" w:sz="4" w:space="0" w:color="auto"/>
              <w:right w:val="single" w:sz="4" w:space="0" w:color="auto"/>
            </w:tcBorders>
            <w:noWrap/>
            <w:vAlign w:val="center"/>
          </w:tcPr>
          <w:p w14:paraId="456B606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35ED88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8A50C2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5ED029F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2E6642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0B9D4FA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2D05ED6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577218B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4F2AB4B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3464A07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136C94A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990" w:type="dxa"/>
            <w:tcBorders>
              <w:top w:val="nil"/>
              <w:left w:val="nil"/>
              <w:bottom w:val="single" w:sz="4" w:space="0" w:color="auto"/>
              <w:right w:val="double" w:sz="4" w:space="0" w:color="auto"/>
            </w:tcBorders>
            <w:noWrap/>
            <w:vAlign w:val="center"/>
          </w:tcPr>
          <w:p w14:paraId="478E9C1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21C9D1C2"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3064F8CC"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2CA96694"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9D105A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2D2688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D00D7F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6468E4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270B878A"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005B6EA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4EB00AD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529D2A6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7270BE8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A495C3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1B628B0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2E7D8E5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3E242B4D"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680BD8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6</w:t>
            </w:r>
          </w:p>
        </w:tc>
        <w:tc>
          <w:tcPr>
            <w:tcW w:w="1431" w:type="dxa"/>
            <w:vMerge w:val="restart"/>
            <w:tcBorders>
              <w:top w:val="nil"/>
              <w:left w:val="single" w:sz="4" w:space="0" w:color="auto"/>
              <w:bottom w:val="single" w:sz="4" w:space="0" w:color="000000"/>
              <w:right w:val="single" w:sz="8" w:space="0" w:color="auto"/>
            </w:tcBorders>
            <w:noWrap/>
            <w:vAlign w:val="center"/>
          </w:tcPr>
          <w:p w14:paraId="23F35A14"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Bor</w:t>
            </w:r>
          </w:p>
        </w:tc>
        <w:tc>
          <w:tcPr>
            <w:tcW w:w="630" w:type="dxa"/>
            <w:tcBorders>
              <w:top w:val="nil"/>
              <w:left w:val="single" w:sz="8" w:space="0" w:color="auto"/>
              <w:bottom w:val="single" w:sz="4" w:space="0" w:color="auto"/>
              <w:right w:val="single" w:sz="4" w:space="0" w:color="auto"/>
            </w:tcBorders>
            <w:noWrap/>
            <w:vAlign w:val="center"/>
          </w:tcPr>
          <w:p w14:paraId="49D3850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52A386F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67D32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C17AAB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62FC97D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nil"/>
              <w:left w:val="single" w:sz="4" w:space="0" w:color="auto"/>
              <w:bottom w:val="single" w:sz="4" w:space="0" w:color="auto"/>
              <w:right w:val="nil"/>
            </w:tcBorders>
            <w:noWrap/>
            <w:vAlign w:val="center"/>
          </w:tcPr>
          <w:p w14:paraId="0F5A65B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19FD811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2D4F08A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4C0AF33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B20451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0007563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990" w:type="dxa"/>
            <w:tcBorders>
              <w:top w:val="nil"/>
              <w:left w:val="nil"/>
              <w:bottom w:val="single" w:sz="4" w:space="0" w:color="auto"/>
              <w:right w:val="double" w:sz="4" w:space="0" w:color="auto"/>
            </w:tcBorders>
            <w:noWrap/>
            <w:vAlign w:val="center"/>
          </w:tcPr>
          <w:p w14:paraId="3483C4D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25</w:t>
            </w:r>
          </w:p>
        </w:tc>
      </w:tr>
      <w:tr w:rsidR="008C7916" w:rsidRPr="008C7916" w14:paraId="44C868DA"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0C9E085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25B36DAB"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6F82EE1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0CF4F8A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CF48BF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3CAA666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026ADC4"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16E53530"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nil"/>
              <w:left w:val="single" w:sz="4" w:space="0" w:color="auto"/>
              <w:bottom w:val="single" w:sz="4" w:space="0" w:color="auto"/>
              <w:right w:val="nil"/>
            </w:tcBorders>
            <w:noWrap/>
            <w:vAlign w:val="center"/>
          </w:tcPr>
          <w:p w14:paraId="7236250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41" w:type="dxa"/>
            <w:tcBorders>
              <w:top w:val="nil"/>
              <w:left w:val="single" w:sz="4" w:space="0" w:color="auto"/>
              <w:bottom w:val="single" w:sz="4" w:space="0" w:color="auto"/>
              <w:right w:val="nil"/>
            </w:tcBorders>
            <w:noWrap/>
            <w:vAlign w:val="center"/>
          </w:tcPr>
          <w:p w14:paraId="2236D53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2C9F1D1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F2AC67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570D241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2E2E643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25</w:t>
            </w:r>
          </w:p>
        </w:tc>
      </w:tr>
      <w:tr w:rsidR="008C7916" w:rsidRPr="008C7916" w14:paraId="7C8739EF"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76B543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7</w:t>
            </w:r>
          </w:p>
        </w:tc>
        <w:tc>
          <w:tcPr>
            <w:tcW w:w="1431" w:type="dxa"/>
            <w:vMerge w:val="restart"/>
            <w:tcBorders>
              <w:top w:val="nil"/>
              <w:left w:val="single" w:sz="4" w:space="0" w:color="auto"/>
              <w:bottom w:val="single" w:sz="4" w:space="0" w:color="000000"/>
              <w:right w:val="single" w:sz="8" w:space="0" w:color="auto"/>
            </w:tcBorders>
            <w:noWrap/>
            <w:vAlign w:val="center"/>
          </w:tcPr>
          <w:p w14:paraId="4B8B1787"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Bajina Bašta</w:t>
            </w:r>
          </w:p>
        </w:tc>
        <w:tc>
          <w:tcPr>
            <w:tcW w:w="630" w:type="dxa"/>
            <w:tcBorders>
              <w:top w:val="nil"/>
              <w:left w:val="single" w:sz="8" w:space="0" w:color="auto"/>
              <w:bottom w:val="single" w:sz="4" w:space="0" w:color="auto"/>
              <w:right w:val="single" w:sz="4" w:space="0" w:color="auto"/>
            </w:tcBorders>
            <w:noWrap/>
            <w:vAlign w:val="center"/>
          </w:tcPr>
          <w:p w14:paraId="3212637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067DD8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4DD957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nil"/>
              <w:left w:val="nil"/>
              <w:bottom w:val="single" w:sz="4" w:space="0" w:color="auto"/>
              <w:right w:val="single" w:sz="4" w:space="0" w:color="auto"/>
            </w:tcBorders>
            <w:noWrap/>
            <w:vAlign w:val="center"/>
          </w:tcPr>
          <w:p w14:paraId="63BBF95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3D59ECF4"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DE41EC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737CFBA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1CCFF7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15ECF4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D424ED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53D7D17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990" w:type="dxa"/>
            <w:tcBorders>
              <w:top w:val="nil"/>
              <w:left w:val="nil"/>
              <w:bottom w:val="single" w:sz="4" w:space="0" w:color="auto"/>
              <w:right w:val="double" w:sz="4" w:space="0" w:color="auto"/>
            </w:tcBorders>
            <w:noWrap/>
            <w:vAlign w:val="center"/>
          </w:tcPr>
          <w:p w14:paraId="198ACA7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377279D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6AC670D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59E310D0"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708E46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2B2E883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32CE00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nil"/>
              <w:left w:val="nil"/>
              <w:bottom w:val="single" w:sz="4" w:space="0" w:color="auto"/>
              <w:right w:val="single" w:sz="4" w:space="0" w:color="auto"/>
            </w:tcBorders>
            <w:noWrap/>
            <w:vAlign w:val="center"/>
          </w:tcPr>
          <w:p w14:paraId="5B9B46E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6EFC0E5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6C00F0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210E5CF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F10164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6733EA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4DA7C8E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38D2EBE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0EB100A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62BEC9A5"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DB99E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c>
          <w:tcPr>
            <w:tcW w:w="1431" w:type="dxa"/>
            <w:vMerge w:val="restart"/>
            <w:tcBorders>
              <w:top w:val="nil"/>
              <w:left w:val="single" w:sz="4" w:space="0" w:color="auto"/>
              <w:bottom w:val="single" w:sz="4" w:space="0" w:color="000000"/>
              <w:right w:val="single" w:sz="8" w:space="0" w:color="auto"/>
            </w:tcBorders>
            <w:noWrap/>
            <w:vAlign w:val="center"/>
          </w:tcPr>
          <w:p w14:paraId="14F21EBD"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HE Bistrica</w:t>
            </w:r>
          </w:p>
        </w:tc>
        <w:tc>
          <w:tcPr>
            <w:tcW w:w="630" w:type="dxa"/>
            <w:tcBorders>
              <w:top w:val="nil"/>
              <w:left w:val="single" w:sz="8" w:space="0" w:color="auto"/>
              <w:bottom w:val="single" w:sz="4" w:space="0" w:color="auto"/>
              <w:right w:val="single" w:sz="4" w:space="0" w:color="auto"/>
            </w:tcBorders>
            <w:noWrap/>
            <w:vAlign w:val="center"/>
          </w:tcPr>
          <w:p w14:paraId="2791F85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25F157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6AF378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7AF2415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3AC14D6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4C3DF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95AA09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4CF478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4EF7BFE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1894A0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5AE8900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990" w:type="dxa"/>
            <w:tcBorders>
              <w:top w:val="nil"/>
              <w:left w:val="nil"/>
              <w:bottom w:val="single" w:sz="4" w:space="0" w:color="auto"/>
              <w:right w:val="double" w:sz="4" w:space="0" w:color="auto"/>
            </w:tcBorders>
            <w:noWrap/>
            <w:vAlign w:val="center"/>
          </w:tcPr>
          <w:p w14:paraId="26E9646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81EC517"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4C4A982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64BD035C"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4236DAC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D73F5E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74ACC70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single" w:sz="4" w:space="0" w:color="auto"/>
            </w:tcBorders>
            <w:noWrap/>
            <w:vAlign w:val="center"/>
          </w:tcPr>
          <w:p w14:paraId="235C2EE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228072B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4BCC62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490B3F9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4F93EA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8A8B38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7AFD3B8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5FE1AE7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6FEDFD6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33D25DA7"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6F7BBC3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9</w:t>
            </w:r>
          </w:p>
        </w:tc>
        <w:tc>
          <w:tcPr>
            <w:tcW w:w="1431" w:type="dxa"/>
            <w:vMerge w:val="restart"/>
            <w:tcBorders>
              <w:top w:val="nil"/>
              <w:left w:val="single" w:sz="4" w:space="0" w:color="auto"/>
              <w:bottom w:val="single" w:sz="4" w:space="0" w:color="000000"/>
              <w:right w:val="single" w:sz="8" w:space="0" w:color="auto"/>
            </w:tcBorders>
            <w:noWrap/>
            <w:vAlign w:val="center"/>
          </w:tcPr>
          <w:p w14:paraId="78F0D1BC" w14:textId="77777777" w:rsidR="008C7916" w:rsidRPr="008C7916" w:rsidRDefault="008C7916" w:rsidP="008C7916">
            <w:pPr>
              <w:suppressAutoHyphens/>
              <w:spacing w:before="0"/>
              <w:jc w:val="left"/>
              <w:rPr>
                <w:rFonts w:ascii="Arial Narrow" w:hAnsi="Arial Narrow" w:cs="Arial"/>
                <w:sz w:val="24"/>
                <w:szCs w:val="24"/>
                <w:lang w:val="sr-Cyrl-RS" w:eastAsia="ar-SA"/>
              </w:rPr>
            </w:pPr>
            <w:r w:rsidRPr="008C7916">
              <w:rPr>
                <w:rFonts w:ascii="Arial Narrow" w:hAnsi="Arial Narrow" w:cs="Arial"/>
                <w:sz w:val="24"/>
                <w:szCs w:val="24"/>
                <w:lang w:val="sr-Cyrl-CS" w:eastAsia="ar-SA"/>
              </w:rPr>
              <w:t>TE Kostolac</w:t>
            </w:r>
            <w:r w:rsidRPr="008C7916">
              <w:rPr>
                <w:rFonts w:ascii="Arial Narrow" w:hAnsi="Arial Narrow" w:cs="Arial"/>
                <w:sz w:val="24"/>
                <w:szCs w:val="24"/>
                <w:lang w:val="sr-Cyrl-RS" w:eastAsia="ar-SA"/>
              </w:rPr>
              <w:t xml:space="preserve"> А</w:t>
            </w:r>
          </w:p>
        </w:tc>
        <w:tc>
          <w:tcPr>
            <w:tcW w:w="630" w:type="dxa"/>
            <w:tcBorders>
              <w:top w:val="nil"/>
              <w:left w:val="single" w:sz="8" w:space="0" w:color="auto"/>
              <w:bottom w:val="single" w:sz="4" w:space="0" w:color="auto"/>
              <w:right w:val="single" w:sz="4" w:space="0" w:color="auto"/>
            </w:tcBorders>
            <w:noWrap/>
            <w:vAlign w:val="center"/>
          </w:tcPr>
          <w:p w14:paraId="49AB236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579842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1D08BC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18907FC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A81FD1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67D7E78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60D9DD1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41" w:type="dxa"/>
            <w:tcBorders>
              <w:top w:val="nil"/>
              <w:left w:val="single" w:sz="4" w:space="0" w:color="auto"/>
              <w:bottom w:val="single" w:sz="4" w:space="0" w:color="auto"/>
              <w:right w:val="nil"/>
            </w:tcBorders>
            <w:noWrap/>
            <w:vAlign w:val="center"/>
          </w:tcPr>
          <w:p w14:paraId="21048EC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46E6620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F4C6C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01FBC8F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990" w:type="dxa"/>
            <w:tcBorders>
              <w:top w:val="nil"/>
              <w:left w:val="nil"/>
              <w:bottom w:val="single" w:sz="4" w:space="0" w:color="auto"/>
              <w:right w:val="double" w:sz="4" w:space="0" w:color="auto"/>
            </w:tcBorders>
            <w:noWrap/>
            <w:vAlign w:val="center"/>
          </w:tcPr>
          <w:p w14:paraId="335A8CA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r>
      <w:tr w:rsidR="008C7916" w:rsidRPr="008C7916" w14:paraId="14D5131D"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285F93A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75AF57A9"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62C2D5D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793A00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56E37F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single" w:sz="4" w:space="0" w:color="auto"/>
            </w:tcBorders>
            <w:noWrap/>
            <w:vAlign w:val="center"/>
          </w:tcPr>
          <w:p w14:paraId="1065739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1F0F590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AD7CCE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3DC352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21EECE7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61745E4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4851FE4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0C95730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5C6B20C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r>
      <w:tr w:rsidR="008C7916" w:rsidRPr="008C7916" w14:paraId="716089E7"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4D4B087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1431" w:type="dxa"/>
            <w:vMerge w:val="restart"/>
            <w:tcBorders>
              <w:top w:val="nil"/>
              <w:left w:val="single" w:sz="4" w:space="0" w:color="auto"/>
              <w:bottom w:val="single" w:sz="4" w:space="0" w:color="000000"/>
              <w:right w:val="single" w:sz="8" w:space="0" w:color="auto"/>
            </w:tcBorders>
            <w:noWrap/>
            <w:vAlign w:val="center"/>
          </w:tcPr>
          <w:p w14:paraId="528FA6C6"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Obrenovac A</w:t>
            </w:r>
          </w:p>
        </w:tc>
        <w:tc>
          <w:tcPr>
            <w:tcW w:w="630" w:type="dxa"/>
            <w:tcBorders>
              <w:top w:val="nil"/>
              <w:left w:val="single" w:sz="8" w:space="0" w:color="auto"/>
              <w:bottom w:val="single" w:sz="4" w:space="0" w:color="auto"/>
              <w:right w:val="single" w:sz="4" w:space="0" w:color="auto"/>
            </w:tcBorders>
            <w:noWrap/>
            <w:vAlign w:val="center"/>
          </w:tcPr>
          <w:p w14:paraId="6BFDDDF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0538ECA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73DB84D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540" w:type="dxa"/>
            <w:tcBorders>
              <w:top w:val="nil"/>
              <w:left w:val="nil"/>
              <w:bottom w:val="single" w:sz="4" w:space="0" w:color="auto"/>
              <w:right w:val="single" w:sz="4" w:space="0" w:color="auto"/>
            </w:tcBorders>
            <w:noWrap/>
            <w:vAlign w:val="center"/>
          </w:tcPr>
          <w:p w14:paraId="4783A1C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1FE1B3A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nil"/>
              <w:left w:val="single" w:sz="4" w:space="0" w:color="auto"/>
              <w:bottom w:val="single" w:sz="4" w:space="0" w:color="auto"/>
              <w:right w:val="nil"/>
            </w:tcBorders>
            <w:noWrap/>
            <w:vAlign w:val="center"/>
          </w:tcPr>
          <w:p w14:paraId="30B599C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41DA5E0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1555B5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29D6ED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CB3344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21E89A5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73752D8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4E460D2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1F97587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0C2A4060"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4BF4669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A11504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05428DD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nil"/>
              <w:left w:val="nil"/>
              <w:bottom w:val="single" w:sz="4" w:space="0" w:color="auto"/>
              <w:right w:val="single" w:sz="4" w:space="0" w:color="auto"/>
            </w:tcBorders>
            <w:noWrap/>
            <w:vAlign w:val="center"/>
          </w:tcPr>
          <w:p w14:paraId="6547378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nil"/>
            </w:tcBorders>
            <w:noWrap/>
            <w:vAlign w:val="center"/>
          </w:tcPr>
          <w:p w14:paraId="782952F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646188CD"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nil"/>
              <w:left w:val="single" w:sz="4" w:space="0" w:color="auto"/>
              <w:bottom w:val="single" w:sz="4" w:space="0" w:color="auto"/>
              <w:right w:val="nil"/>
            </w:tcBorders>
            <w:noWrap/>
            <w:vAlign w:val="center"/>
          </w:tcPr>
          <w:p w14:paraId="0CCA190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402F2B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6CACBCD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39D6124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6488C77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6E58587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48BD5F72"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7073F8E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11</w:t>
            </w:r>
          </w:p>
        </w:tc>
        <w:tc>
          <w:tcPr>
            <w:tcW w:w="1431" w:type="dxa"/>
            <w:vMerge w:val="restart"/>
            <w:tcBorders>
              <w:top w:val="nil"/>
              <w:left w:val="single" w:sz="4" w:space="0" w:color="auto"/>
              <w:bottom w:val="single" w:sz="4" w:space="0" w:color="000000"/>
              <w:right w:val="single" w:sz="8" w:space="0" w:color="auto"/>
            </w:tcBorders>
            <w:noWrap/>
            <w:vAlign w:val="center"/>
          </w:tcPr>
          <w:p w14:paraId="2C214875"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RP Drmno</w:t>
            </w:r>
          </w:p>
        </w:tc>
        <w:tc>
          <w:tcPr>
            <w:tcW w:w="630" w:type="dxa"/>
            <w:tcBorders>
              <w:top w:val="nil"/>
              <w:left w:val="single" w:sz="8" w:space="0" w:color="auto"/>
              <w:bottom w:val="single" w:sz="4" w:space="0" w:color="auto"/>
              <w:right w:val="single" w:sz="4" w:space="0" w:color="auto"/>
            </w:tcBorders>
            <w:noWrap/>
            <w:vAlign w:val="center"/>
          </w:tcPr>
          <w:p w14:paraId="13E5785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54742A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79D5DE3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1CBA7EA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3999BFF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A66EE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9E8E5C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6C3911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07A1964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D0F6F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34371F7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41BE9D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0796860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240363C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3118323F"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084C6A0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68BC7B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B7A5E8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508A066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5A23E29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DB8F13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2B0B429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6A078D9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3ED01D7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1084EB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46C11B3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793F2C6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37F04773"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4A110C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12</w:t>
            </w:r>
          </w:p>
        </w:tc>
        <w:tc>
          <w:tcPr>
            <w:tcW w:w="1431" w:type="dxa"/>
            <w:vMerge w:val="restart"/>
            <w:tcBorders>
              <w:top w:val="nil"/>
              <w:left w:val="single" w:sz="4" w:space="0" w:color="auto"/>
              <w:bottom w:val="single" w:sz="4" w:space="0" w:color="000000"/>
              <w:right w:val="single" w:sz="8" w:space="0" w:color="auto"/>
            </w:tcBorders>
            <w:noWrap/>
            <w:vAlign w:val="center"/>
          </w:tcPr>
          <w:p w14:paraId="220CEE98"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Požega</w:t>
            </w:r>
          </w:p>
        </w:tc>
        <w:tc>
          <w:tcPr>
            <w:tcW w:w="630" w:type="dxa"/>
            <w:tcBorders>
              <w:top w:val="nil"/>
              <w:left w:val="single" w:sz="8" w:space="0" w:color="auto"/>
              <w:bottom w:val="single" w:sz="4" w:space="0" w:color="auto"/>
              <w:right w:val="single" w:sz="4" w:space="0" w:color="auto"/>
            </w:tcBorders>
            <w:noWrap/>
            <w:vAlign w:val="center"/>
          </w:tcPr>
          <w:p w14:paraId="652A0A5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18DAC21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1B55693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36B3246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1189263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58BE3C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2AEDE7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998DD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87E536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15175E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0D25B5B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7AB975F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62649D60"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17F1C6D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31660B8F"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32D644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11048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48CADAC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2937077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3F26228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507FED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EC78D5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18860E4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69DECB8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2332DF0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71A3A380"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2DC4650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4101B21B"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48F651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13</w:t>
            </w:r>
          </w:p>
        </w:tc>
        <w:tc>
          <w:tcPr>
            <w:tcW w:w="1431" w:type="dxa"/>
            <w:vMerge w:val="restart"/>
            <w:tcBorders>
              <w:top w:val="nil"/>
              <w:left w:val="single" w:sz="4" w:space="0" w:color="auto"/>
              <w:bottom w:val="single" w:sz="4" w:space="0" w:color="000000"/>
              <w:right w:val="single" w:sz="8" w:space="0" w:color="auto"/>
            </w:tcBorders>
            <w:noWrap/>
            <w:vAlign w:val="center"/>
          </w:tcPr>
          <w:p w14:paraId="2CB1DA13"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Kragujevac 2</w:t>
            </w:r>
          </w:p>
        </w:tc>
        <w:tc>
          <w:tcPr>
            <w:tcW w:w="630" w:type="dxa"/>
            <w:tcBorders>
              <w:top w:val="nil"/>
              <w:left w:val="single" w:sz="8" w:space="0" w:color="auto"/>
              <w:bottom w:val="single" w:sz="4" w:space="0" w:color="auto"/>
              <w:right w:val="single" w:sz="4" w:space="0" w:color="auto"/>
            </w:tcBorders>
            <w:noWrap/>
            <w:vAlign w:val="center"/>
          </w:tcPr>
          <w:p w14:paraId="3E07D0B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CDFA13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A38FB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single" w:sz="4" w:space="0" w:color="auto"/>
            </w:tcBorders>
            <w:noWrap/>
            <w:vAlign w:val="center"/>
          </w:tcPr>
          <w:p w14:paraId="370B7D2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4ECDE04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4B2278E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484559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63D3388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392C43E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7235928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0C42A22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990" w:type="dxa"/>
            <w:tcBorders>
              <w:top w:val="nil"/>
              <w:left w:val="nil"/>
              <w:bottom w:val="single" w:sz="4" w:space="0" w:color="auto"/>
              <w:right w:val="double" w:sz="4" w:space="0" w:color="auto"/>
            </w:tcBorders>
            <w:noWrap/>
            <w:vAlign w:val="center"/>
          </w:tcPr>
          <w:p w14:paraId="73528D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41FD7F1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791A9856"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0C5315FA"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nil"/>
              <w:right w:val="single" w:sz="4" w:space="0" w:color="auto"/>
            </w:tcBorders>
            <w:noWrap/>
            <w:vAlign w:val="center"/>
          </w:tcPr>
          <w:p w14:paraId="6A7EDFA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nil"/>
              <w:right w:val="single" w:sz="4" w:space="0" w:color="auto"/>
            </w:tcBorders>
            <w:noWrap/>
            <w:vAlign w:val="center"/>
          </w:tcPr>
          <w:p w14:paraId="2057D11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nil"/>
              <w:right w:val="single" w:sz="4" w:space="0" w:color="auto"/>
            </w:tcBorders>
            <w:noWrap/>
            <w:vAlign w:val="center"/>
          </w:tcPr>
          <w:p w14:paraId="63FDC9C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nil"/>
              <w:right w:val="single" w:sz="4" w:space="0" w:color="auto"/>
            </w:tcBorders>
            <w:noWrap/>
            <w:vAlign w:val="center"/>
          </w:tcPr>
          <w:p w14:paraId="1A33CB3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nil"/>
              <w:right w:val="nil"/>
            </w:tcBorders>
            <w:noWrap/>
            <w:vAlign w:val="center"/>
          </w:tcPr>
          <w:p w14:paraId="5008B01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nil"/>
              <w:right w:val="nil"/>
            </w:tcBorders>
            <w:noWrap/>
            <w:vAlign w:val="center"/>
          </w:tcPr>
          <w:p w14:paraId="785910E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nil"/>
              <w:right w:val="nil"/>
            </w:tcBorders>
            <w:noWrap/>
            <w:vAlign w:val="center"/>
          </w:tcPr>
          <w:p w14:paraId="0BEACCA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nil"/>
              <w:right w:val="nil"/>
            </w:tcBorders>
            <w:noWrap/>
            <w:vAlign w:val="center"/>
          </w:tcPr>
          <w:p w14:paraId="49BB09C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nil"/>
              <w:right w:val="nil"/>
            </w:tcBorders>
            <w:noWrap/>
            <w:vAlign w:val="center"/>
          </w:tcPr>
          <w:p w14:paraId="2773C81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nil"/>
              <w:right w:val="nil"/>
            </w:tcBorders>
            <w:noWrap/>
            <w:vAlign w:val="center"/>
          </w:tcPr>
          <w:p w14:paraId="1FD063F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1898B2E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nil"/>
              <w:right w:val="double" w:sz="4" w:space="0" w:color="auto"/>
            </w:tcBorders>
            <w:noWrap/>
            <w:vAlign w:val="center"/>
          </w:tcPr>
          <w:p w14:paraId="3513570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0A4978C"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3501FC1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14</w:t>
            </w:r>
          </w:p>
        </w:tc>
        <w:tc>
          <w:tcPr>
            <w:tcW w:w="1431" w:type="dxa"/>
            <w:tcBorders>
              <w:top w:val="single" w:sz="4" w:space="0" w:color="auto"/>
              <w:left w:val="nil"/>
              <w:bottom w:val="single" w:sz="4" w:space="0" w:color="auto"/>
              <w:right w:val="single" w:sz="8" w:space="0" w:color="auto"/>
            </w:tcBorders>
            <w:noWrap/>
            <w:vAlign w:val="bottom"/>
          </w:tcPr>
          <w:p w14:paraId="282FAFB4"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HQ Balkanska</w:t>
            </w:r>
          </w:p>
        </w:tc>
        <w:tc>
          <w:tcPr>
            <w:tcW w:w="630" w:type="dxa"/>
            <w:tcBorders>
              <w:top w:val="single" w:sz="4" w:space="0" w:color="auto"/>
              <w:left w:val="nil"/>
              <w:bottom w:val="single" w:sz="4" w:space="0" w:color="auto"/>
              <w:right w:val="single" w:sz="4" w:space="0" w:color="auto"/>
            </w:tcBorders>
            <w:noWrap/>
            <w:vAlign w:val="center"/>
          </w:tcPr>
          <w:p w14:paraId="4874679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single" w:sz="4" w:space="0" w:color="auto"/>
              <w:left w:val="nil"/>
              <w:bottom w:val="single" w:sz="4" w:space="0" w:color="auto"/>
              <w:right w:val="single" w:sz="4" w:space="0" w:color="auto"/>
            </w:tcBorders>
            <w:noWrap/>
            <w:vAlign w:val="center"/>
          </w:tcPr>
          <w:p w14:paraId="34B674C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single" w:sz="4" w:space="0" w:color="auto"/>
              <w:left w:val="nil"/>
              <w:bottom w:val="single" w:sz="4" w:space="0" w:color="auto"/>
              <w:right w:val="single" w:sz="4" w:space="0" w:color="auto"/>
            </w:tcBorders>
            <w:noWrap/>
            <w:vAlign w:val="center"/>
          </w:tcPr>
          <w:p w14:paraId="56AAD23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w:t>
            </w:r>
          </w:p>
        </w:tc>
        <w:tc>
          <w:tcPr>
            <w:tcW w:w="540" w:type="dxa"/>
            <w:tcBorders>
              <w:top w:val="single" w:sz="4" w:space="0" w:color="auto"/>
              <w:left w:val="nil"/>
              <w:bottom w:val="single" w:sz="4" w:space="0" w:color="auto"/>
              <w:right w:val="single" w:sz="4" w:space="0" w:color="auto"/>
            </w:tcBorders>
            <w:noWrap/>
            <w:vAlign w:val="center"/>
          </w:tcPr>
          <w:p w14:paraId="724FF666"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00ACA68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600" w:type="dxa"/>
            <w:tcBorders>
              <w:top w:val="single" w:sz="4" w:space="0" w:color="auto"/>
              <w:left w:val="single" w:sz="4" w:space="0" w:color="auto"/>
              <w:bottom w:val="single" w:sz="4" w:space="0" w:color="auto"/>
              <w:right w:val="nil"/>
            </w:tcBorders>
            <w:noWrap/>
            <w:vAlign w:val="center"/>
          </w:tcPr>
          <w:p w14:paraId="7A7CA20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1A6056A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41" w:type="dxa"/>
            <w:tcBorders>
              <w:top w:val="single" w:sz="4" w:space="0" w:color="auto"/>
              <w:left w:val="single" w:sz="4" w:space="0" w:color="auto"/>
              <w:bottom w:val="single" w:sz="4" w:space="0" w:color="auto"/>
              <w:right w:val="nil"/>
            </w:tcBorders>
            <w:noWrap/>
            <w:vAlign w:val="center"/>
          </w:tcPr>
          <w:p w14:paraId="7CE9634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12</w:t>
            </w:r>
          </w:p>
        </w:tc>
        <w:tc>
          <w:tcPr>
            <w:tcW w:w="774" w:type="dxa"/>
            <w:tcBorders>
              <w:top w:val="single" w:sz="4" w:space="0" w:color="auto"/>
              <w:left w:val="single" w:sz="4" w:space="0" w:color="auto"/>
              <w:bottom w:val="single" w:sz="4" w:space="0" w:color="auto"/>
              <w:right w:val="nil"/>
            </w:tcBorders>
            <w:noWrap/>
            <w:vAlign w:val="center"/>
          </w:tcPr>
          <w:p w14:paraId="2092FC2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849" w:type="dxa"/>
            <w:tcBorders>
              <w:top w:val="single" w:sz="4" w:space="0" w:color="auto"/>
              <w:left w:val="single" w:sz="4" w:space="0" w:color="auto"/>
              <w:bottom w:val="single" w:sz="4" w:space="0" w:color="auto"/>
              <w:right w:val="nil"/>
            </w:tcBorders>
            <w:noWrap/>
            <w:vAlign w:val="center"/>
          </w:tcPr>
          <w:p w14:paraId="41E1329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690" w:type="dxa"/>
            <w:tcBorders>
              <w:top w:val="single" w:sz="4" w:space="0" w:color="auto"/>
              <w:left w:val="single" w:sz="4" w:space="0" w:color="auto"/>
              <w:bottom w:val="single" w:sz="4" w:space="0" w:color="auto"/>
              <w:right w:val="nil"/>
            </w:tcBorders>
            <w:noWrap/>
            <w:vAlign w:val="center"/>
          </w:tcPr>
          <w:p w14:paraId="775DFE4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188</w:t>
            </w:r>
          </w:p>
        </w:tc>
        <w:tc>
          <w:tcPr>
            <w:tcW w:w="990" w:type="dxa"/>
            <w:tcBorders>
              <w:top w:val="single" w:sz="4" w:space="0" w:color="auto"/>
              <w:left w:val="single" w:sz="4" w:space="0" w:color="auto"/>
              <w:bottom w:val="single" w:sz="4" w:space="0" w:color="auto"/>
              <w:right w:val="double" w:sz="4" w:space="0" w:color="auto"/>
            </w:tcBorders>
            <w:noWrap/>
            <w:vAlign w:val="center"/>
          </w:tcPr>
          <w:p w14:paraId="6BF0D19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r>
      <w:tr w:rsidR="008C7916" w:rsidRPr="008C7916" w14:paraId="0A7A916D"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155690A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1431" w:type="dxa"/>
            <w:tcBorders>
              <w:top w:val="single" w:sz="4" w:space="0" w:color="auto"/>
              <w:left w:val="nil"/>
              <w:bottom w:val="single" w:sz="4" w:space="0" w:color="auto"/>
              <w:right w:val="single" w:sz="8" w:space="0" w:color="auto"/>
            </w:tcBorders>
            <w:noWrap/>
            <w:vAlign w:val="bottom"/>
          </w:tcPr>
          <w:p w14:paraId="34F92D3E"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EPS Voždovac</w:t>
            </w:r>
          </w:p>
        </w:tc>
        <w:tc>
          <w:tcPr>
            <w:tcW w:w="630" w:type="dxa"/>
            <w:tcBorders>
              <w:top w:val="single" w:sz="4" w:space="0" w:color="auto"/>
              <w:left w:val="nil"/>
              <w:bottom w:val="single" w:sz="4" w:space="0" w:color="auto"/>
              <w:right w:val="single" w:sz="4" w:space="0" w:color="auto"/>
            </w:tcBorders>
            <w:noWrap/>
            <w:vAlign w:val="center"/>
          </w:tcPr>
          <w:p w14:paraId="564968A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single" w:sz="4" w:space="0" w:color="auto"/>
              <w:left w:val="nil"/>
              <w:bottom w:val="single" w:sz="4" w:space="0" w:color="auto"/>
              <w:right w:val="single" w:sz="4" w:space="0" w:color="auto"/>
            </w:tcBorders>
            <w:noWrap/>
            <w:vAlign w:val="center"/>
          </w:tcPr>
          <w:p w14:paraId="5941CE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single" w:sz="4" w:space="0" w:color="auto"/>
              <w:left w:val="nil"/>
              <w:bottom w:val="single" w:sz="4" w:space="0" w:color="auto"/>
              <w:right w:val="single" w:sz="4" w:space="0" w:color="auto"/>
            </w:tcBorders>
            <w:noWrap/>
            <w:vAlign w:val="center"/>
          </w:tcPr>
          <w:p w14:paraId="4C8E7A1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w:t>
            </w:r>
          </w:p>
        </w:tc>
        <w:tc>
          <w:tcPr>
            <w:tcW w:w="540" w:type="dxa"/>
            <w:tcBorders>
              <w:top w:val="single" w:sz="4" w:space="0" w:color="auto"/>
              <w:left w:val="nil"/>
              <w:bottom w:val="single" w:sz="4" w:space="0" w:color="auto"/>
              <w:right w:val="single" w:sz="4" w:space="0" w:color="auto"/>
            </w:tcBorders>
            <w:noWrap/>
            <w:vAlign w:val="center"/>
          </w:tcPr>
          <w:p w14:paraId="10EDDE7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107BE0C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single" w:sz="4" w:space="0" w:color="auto"/>
              <w:left w:val="single" w:sz="4" w:space="0" w:color="auto"/>
              <w:bottom w:val="single" w:sz="4" w:space="0" w:color="auto"/>
              <w:right w:val="nil"/>
            </w:tcBorders>
            <w:noWrap/>
            <w:vAlign w:val="center"/>
          </w:tcPr>
          <w:p w14:paraId="7B6B2DE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59CDABB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41" w:type="dxa"/>
            <w:tcBorders>
              <w:top w:val="single" w:sz="4" w:space="0" w:color="auto"/>
              <w:left w:val="single" w:sz="4" w:space="0" w:color="auto"/>
              <w:bottom w:val="single" w:sz="4" w:space="0" w:color="auto"/>
              <w:right w:val="nil"/>
            </w:tcBorders>
            <w:noWrap/>
            <w:vAlign w:val="center"/>
          </w:tcPr>
          <w:p w14:paraId="4240BA5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4839339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6</w:t>
            </w:r>
          </w:p>
        </w:tc>
        <w:tc>
          <w:tcPr>
            <w:tcW w:w="849" w:type="dxa"/>
            <w:tcBorders>
              <w:top w:val="single" w:sz="4" w:space="0" w:color="auto"/>
              <w:left w:val="single" w:sz="4" w:space="0" w:color="auto"/>
              <w:bottom w:val="single" w:sz="4" w:space="0" w:color="auto"/>
              <w:right w:val="nil"/>
            </w:tcBorders>
            <w:noWrap/>
            <w:vAlign w:val="center"/>
          </w:tcPr>
          <w:p w14:paraId="557CB9C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690" w:type="dxa"/>
            <w:tcBorders>
              <w:top w:val="single" w:sz="4" w:space="0" w:color="auto"/>
              <w:left w:val="single" w:sz="4" w:space="0" w:color="auto"/>
              <w:bottom w:val="single" w:sz="4" w:space="0" w:color="auto"/>
              <w:right w:val="nil"/>
            </w:tcBorders>
            <w:noWrap/>
            <w:vAlign w:val="center"/>
          </w:tcPr>
          <w:p w14:paraId="2CEF577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203</w:t>
            </w:r>
          </w:p>
        </w:tc>
        <w:tc>
          <w:tcPr>
            <w:tcW w:w="990" w:type="dxa"/>
            <w:tcBorders>
              <w:top w:val="single" w:sz="4" w:space="0" w:color="auto"/>
              <w:left w:val="single" w:sz="4" w:space="0" w:color="auto"/>
              <w:bottom w:val="single" w:sz="4" w:space="0" w:color="auto"/>
              <w:right w:val="double" w:sz="4" w:space="0" w:color="auto"/>
            </w:tcBorders>
            <w:noWrap/>
            <w:vAlign w:val="center"/>
          </w:tcPr>
          <w:p w14:paraId="74FC349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16</w:t>
            </w:r>
          </w:p>
        </w:tc>
      </w:tr>
      <w:tr w:rsidR="008C7916" w:rsidRPr="008C7916" w14:paraId="383E1F82"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1B29ACC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16</w:t>
            </w:r>
          </w:p>
        </w:tc>
        <w:tc>
          <w:tcPr>
            <w:tcW w:w="1431" w:type="dxa"/>
            <w:tcBorders>
              <w:top w:val="single" w:sz="4" w:space="0" w:color="auto"/>
              <w:left w:val="nil"/>
              <w:bottom w:val="single" w:sz="4" w:space="0" w:color="auto"/>
              <w:right w:val="single" w:sz="8" w:space="0" w:color="auto"/>
            </w:tcBorders>
            <w:noWrap/>
            <w:vAlign w:val="bottom"/>
          </w:tcPr>
          <w:p w14:paraId="28D6589D"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EPS C. Milice</w:t>
            </w:r>
          </w:p>
        </w:tc>
        <w:tc>
          <w:tcPr>
            <w:tcW w:w="630" w:type="dxa"/>
            <w:tcBorders>
              <w:top w:val="single" w:sz="4" w:space="0" w:color="auto"/>
              <w:left w:val="nil"/>
              <w:bottom w:val="single" w:sz="4" w:space="0" w:color="auto"/>
              <w:right w:val="single" w:sz="4" w:space="0" w:color="auto"/>
            </w:tcBorders>
            <w:noWrap/>
            <w:vAlign w:val="center"/>
          </w:tcPr>
          <w:p w14:paraId="42123E5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single" w:sz="4" w:space="0" w:color="auto"/>
              <w:left w:val="nil"/>
              <w:bottom w:val="single" w:sz="4" w:space="0" w:color="auto"/>
              <w:right w:val="single" w:sz="4" w:space="0" w:color="auto"/>
            </w:tcBorders>
            <w:noWrap/>
            <w:vAlign w:val="center"/>
          </w:tcPr>
          <w:p w14:paraId="50EEC8D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single" w:sz="4" w:space="0" w:color="auto"/>
              <w:left w:val="nil"/>
              <w:bottom w:val="single" w:sz="4" w:space="0" w:color="auto"/>
              <w:right w:val="single" w:sz="4" w:space="0" w:color="auto"/>
            </w:tcBorders>
            <w:noWrap/>
            <w:vAlign w:val="center"/>
          </w:tcPr>
          <w:p w14:paraId="739B477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w:t>
            </w:r>
          </w:p>
        </w:tc>
        <w:tc>
          <w:tcPr>
            <w:tcW w:w="540" w:type="dxa"/>
            <w:tcBorders>
              <w:top w:val="single" w:sz="4" w:space="0" w:color="auto"/>
              <w:left w:val="nil"/>
              <w:bottom w:val="single" w:sz="4" w:space="0" w:color="auto"/>
              <w:right w:val="single" w:sz="4" w:space="0" w:color="auto"/>
            </w:tcBorders>
            <w:noWrap/>
            <w:vAlign w:val="center"/>
          </w:tcPr>
          <w:p w14:paraId="2711103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54A72D1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single" w:sz="4" w:space="0" w:color="auto"/>
              <w:left w:val="single" w:sz="4" w:space="0" w:color="auto"/>
              <w:bottom w:val="single" w:sz="4" w:space="0" w:color="auto"/>
              <w:right w:val="nil"/>
            </w:tcBorders>
            <w:noWrap/>
            <w:vAlign w:val="center"/>
          </w:tcPr>
          <w:p w14:paraId="2C79F73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5E0ED33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41" w:type="dxa"/>
            <w:tcBorders>
              <w:top w:val="single" w:sz="4" w:space="0" w:color="auto"/>
              <w:left w:val="single" w:sz="4" w:space="0" w:color="auto"/>
              <w:bottom w:val="single" w:sz="4" w:space="0" w:color="auto"/>
              <w:right w:val="nil"/>
            </w:tcBorders>
            <w:noWrap/>
            <w:vAlign w:val="center"/>
          </w:tcPr>
          <w:p w14:paraId="79CA196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12</w:t>
            </w:r>
          </w:p>
        </w:tc>
        <w:tc>
          <w:tcPr>
            <w:tcW w:w="774" w:type="dxa"/>
            <w:tcBorders>
              <w:top w:val="single" w:sz="4" w:space="0" w:color="auto"/>
              <w:left w:val="single" w:sz="4" w:space="0" w:color="auto"/>
              <w:bottom w:val="single" w:sz="4" w:space="0" w:color="auto"/>
              <w:right w:val="nil"/>
            </w:tcBorders>
            <w:noWrap/>
            <w:vAlign w:val="center"/>
          </w:tcPr>
          <w:p w14:paraId="593D939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849" w:type="dxa"/>
            <w:tcBorders>
              <w:top w:val="single" w:sz="4" w:space="0" w:color="auto"/>
              <w:left w:val="single" w:sz="4" w:space="0" w:color="auto"/>
              <w:bottom w:val="single" w:sz="4" w:space="0" w:color="auto"/>
              <w:right w:val="nil"/>
            </w:tcBorders>
            <w:noWrap/>
            <w:vAlign w:val="center"/>
          </w:tcPr>
          <w:p w14:paraId="2A547FA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90" w:type="dxa"/>
            <w:tcBorders>
              <w:top w:val="single" w:sz="4" w:space="0" w:color="auto"/>
              <w:left w:val="single" w:sz="4" w:space="0" w:color="auto"/>
              <w:bottom w:val="single" w:sz="4" w:space="0" w:color="auto"/>
              <w:right w:val="nil"/>
            </w:tcBorders>
            <w:noWrap/>
            <w:vAlign w:val="center"/>
          </w:tcPr>
          <w:p w14:paraId="06B1AAB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112</w:t>
            </w:r>
          </w:p>
        </w:tc>
        <w:tc>
          <w:tcPr>
            <w:tcW w:w="990" w:type="dxa"/>
            <w:tcBorders>
              <w:top w:val="single" w:sz="4" w:space="0" w:color="auto"/>
              <w:left w:val="single" w:sz="4" w:space="0" w:color="auto"/>
              <w:bottom w:val="single" w:sz="4" w:space="0" w:color="auto"/>
              <w:right w:val="double" w:sz="4" w:space="0" w:color="auto"/>
            </w:tcBorders>
            <w:noWrap/>
            <w:vAlign w:val="center"/>
          </w:tcPr>
          <w:p w14:paraId="68EF1D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r>
      <w:tr w:rsidR="008C7916" w:rsidRPr="008C7916" w14:paraId="7BF9EC87"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424B9CDC"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17</w:t>
            </w:r>
          </w:p>
        </w:tc>
        <w:tc>
          <w:tcPr>
            <w:tcW w:w="1431" w:type="dxa"/>
            <w:tcBorders>
              <w:top w:val="single" w:sz="4" w:space="0" w:color="auto"/>
              <w:left w:val="nil"/>
              <w:bottom w:val="single" w:sz="4" w:space="0" w:color="auto"/>
              <w:right w:val="single" w:sz="8" w:space="0" w:color="auto"/>
            </w:tcBorders>
            <w:noWrap/>
            <w:vAlign w:val="bottom"/>
          </w:tcPr>
          <w:p w14:paraId="69CD8D92" w14:textId="77777777" w:rsidR="008C7916" w:rsidRPr="008C7916" w:rsidRDefault="008C7916" w:rsidP="008C7916">
            <w:pPr>
              <w:suppressAutoHyphens/>
              <w:spacing w:before="0"/>
              <w:jc w:val="left"/>
              <w:rPr>
                <w:rFonts w:ascii="Arial Narrow" w:hAnsi="Arial Narrow" w:cs="Arial"/>
                <w:sz w:val="24"/>
                <w:szCs w:val="24"/>
                <w:lang w:val="sr-Latn-RS" w:eastAsia="ar-SA"/>
              </w:rPr>
            </w:pPr>
            <w:r w:rsidRPr="008C7916">
              <w:rPr>
                <w:rFonts w:ascii="Arial Narrow" w:hAnsi="Arial Narrow" w:cs="Arial"/>
                <w:sz w:val="24"/>
                <w:szCs w:val="24"/>
                <w:lang w:val="sr-Cyrl-RS" w:eastAsia="ar-SA"/>
              </w:rPr>
              <w:t xml:space="preserve">ТЕ </w:t>
            </w:r>
            <w:r w:rsidRPr="008C7916">
              <w:rPr>
                <w:rFonts w:ascii="Arial Narrow" w:hAnsi="Arial Narrow" w:cs="Arial"/>
                <w:sz w:val="24"/>
                <w:szCs w:val="24"/>
                <w:lang w:val="sr-Latn-RS" w:eastAsia="ar-SA"/>
              </w:rPr>
              <w:t>Kolubara B</w:t>
            </w:r>
          </w:p>
        </w:tc>
        <w:tc>
          <w:tcPr>
            <w:tcW w:w="630" w:type="dxa"/>
            <w:tcBorders>
              <w:top w:val="single" w:sz="4" w:space="0" w:color="auto"/>
              <w:left w:val="nil"/>
              <w:bottom w:val="single" w:sz="4" w:space="0" w:color="auto"/>
              <w:right w:val="single" w:sz="4" w:space="0" w:color="auto"/>
            </w:tcBorders>
            <w:noWrap/>
            <w:vAlign w:val="center"/>
          </w:tcPr>
          <w:p w14:paraId="0DBCF83A"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258B88E9"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4</w:t>
            </w:r>
          </w:p>
        </w:tc>
        <w:tc>
          <w:tcPr>
            <w:tcW w:w="540" w:type="dxa"/>
            <w:tcBorders>
              <w:top w:val="single" w:sz="4" w:space="0" w:color="auto"/>
              <w:left w:val="nil"/>
              <w:bottom w:val="single" w:sz="4" w:space="0" w:color="auto"/>
              <w:right w:val="single" w:sz="4" w:space="0" w:color="auto"/>
            </w:tcBorders>
            <w:noWrap/>
            <w:vAlign w:val="center"/>
          </w:tcPr>
          <w:p w14:paraId="75102331"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540" w:type="dxa"/>
            <w:tcBorders>
              <w:top w:val="single" w:sz="4" w:space="0" w:color="auto"/>
              <w:left w:val="nil"/>
              <w:bottom w:val="single" w:sz="4" w:space="0" w:color="auto"/>
              <w:right w:val="single" w:sz="4" w:space="0" w:color="auto"/>
            </w:tcBorders>
            <w:noWrap/>
            <w:vAlign w:val="center"/>
          </w:tcPr>
          <w:p w14:paraId="0722F2C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62C7BBF0"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00" w:type="dxa"/>
            <w:tcBorders>
              <w:top w:val="single" w:sz="4" w:space="0" w:color="auto"/>
              <w:left w:val="single" w:sz="4" w:space="0" w:color="auto"/>
              <w:bottom w:val="single" w:sz="4" w:space="0" w:color="auto"/>
              <w:right w:val="nil"/>
            </w:tcBorders>
            <w:noWrap/>
            <w:vAlign w:val="center"/>
          </w:tcPr>
          <w:p w14:paraId="2381E09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74" w:type="dxa"/>
            <w:tcBorders>
              <w:top w:val="single" w:sz="4" w:space="0" w:color="auto"/>
              <w:left w:val="single" w:sz="4" w:space="0" w:color="auto"/>
              <w:bottom w:val="single" w:sz="4" w:space="0" w:color="auto"/>
              <w:right w:val="nil"/>
            </w:tcBorders>
            <w:noWrap/>
            <w:vAlign w:val="center"/>
          </w:tcPr>
          <w:p w14:paraId="489305F5"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41" w:type="dxa"/>
            <w:tcBorders>
              <w:top w:val="single" w:sz="4" w:space="0" w:color="auto"/>
              <w:left w:val="single" w:sz="4" w:space="0" w:color="auto"/>
              <w:bottom w:val="single" w:sz="4" w:space="0" w:color="auto"/>
              <w:right w:val="nil"/>
            </w:tcBorders>
            <w:noWrap/>
            <w:vAlign w:val="center"/>
          </w:tcPr>
          <w:p w14:paraId="4B586BC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10</w:t>
            </w:r>
          </w:p>
        </w:tc>
        <w:tc>
          <w:tcPr>
            <w:tcW w:w="774" w:type="dxa"/>
            <w:tcBorders>
              <w:top w:val="single" w:sz="4" w:space="0" w:color="auto"/>
              <w:left w:val="single" w:sz="4" w:space="0" w:color="auto"/>
              <w:bottom w:val="single" w:sz="4" w:space="0" w:color="auto"/>
              <w:right w:val="nil"/>
            </w:tcBorders>
            <w:noWrap/>
            <w:vAlign w:val="center"/>
          </w:tcPr>
          <w:p w14:paraId="1A2CBBF1"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849" w:type="dxa"/>
            <w:tcBorders>
              <w:top w:val="single" w:sz="4" w:space="0" w:color="auto"/>
              <w:left w:val="single" w:sz="4" w:space="0" w:color="auto"/>
              <w:bottom w:val="single" w:sz="4" w:space="0" w:color="auto"/>
              <w:right w:val="nil"/>
            </w:tcBorders>
            <w:noWrap/>
            <w:vAlign w:val="center"/>
          </w:tcPr>
          <w:p w14:paraId="4132DAE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90" w:type="dxa"/>
            <w:tcBorders>
              <w:top w:val="single" w:sz="4" w:space="0" w:color="auto"/>
              <w:left w:val="single" w:sz="4" w:space="0" w:color="auto"/>
              <w:bottom w:val="single" w:sz="4" w:space="0" w:color="auto"/>
              <w:right w:val="nil"/>
            </w:tcBorders>
            <w:noWrap/>
            <w:vAlign w:val="center"/>
          </w:tcPr>
          <w:p w14:paraId="57058FC9"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20</w:t>
            </w:r>
          </w:p>
        </w:tc>
        <w:tc>
          <w:tcPr>
            <w:tcW w:w="990" w:type="dxa"/>
            <w:tcBorders>
              <w:top w:val="single" w:sz="4" w:space="0" w:color="auto"/>
              <w:left w:val="single" w:sz="4" w:space="0" w:color="auto"/>
              <w:bottom w:val="single" w:sz="4" w:space="0" w:color="auto"/>
              <w:right w:val="double" w:sz="4" w:space="0" w:color="auto"/>
            </w:tcBorders>
            <w:noWrap/>
            <w:vAlign w:val="center"/>
          </w:tcPr>
          <w:p w14:paraId="0B69FC1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8</w:t>
            </w:r>
          </w:p>
        </w:tc>
      </w:tr>
      <w:tr w:rsidR="008C7916" w:rsidRPr="008C7916" w14:paraId="42D95993"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3DF3EAE2"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18</w:t>
            </w:r>
          </w:p>
        </w:tc>
        <w:tc>
          <w:tcPr>
            <w:tcW w:w="1431" w:type="dxa"/>
            <w:tcBorders>
              <w:top w:val="single" w:sz="4" w:space="0" w:color="auto"/>
              <w:left w:val="nil"/>
              <w:bottom w:val="single" w:sz="4" w:space="0" w:color="auto"/>
              <w:right w:val="single" w:sz="8" w:space="0" w:color="auto"/>
            </w:tcBorders>
            <w:noWrap/>
            <w:vAlign w:val="bottom"/>
          </w:tcPr>
          <w:p w14:paraId="5186B30C" w14:textId="77777777" w:rsidR="008C7916" w:rsidRPr="008C7916" w:rsidRDefault="008C7916" w:rsidP="008C7916">
            <w:pPr>
              <w:suppressAutoHyphens/>
              <w:spacing w:before="0"/>
              <w:jc w:val="left"/>
              <w:rPr>
                <w:rFonts w:ascii="Arial Narrow" w:hAnsi="Arial Narrow" w:cs="Arial"/>
                <w:sz w:val="24"/>
                <w:szCs w:val="24"/>
                <w:lang w:eastAsia="ar-SA"/>
              </w:rPr>
            </w:pPr>
            <w:r w:rsidRPr="008C7916">
              <w:rPr>
                <w:rFonts w:ascii="Arial Narrow" w:hAnsi="Arial Narrow" w:cs="Arial"/>
                <w:sz w:val="24"/>
                <w:szCs w:val="24"/>
                <w:lang w:eastAsia="ar-SA"/>
              </w:rPr>
              <w:t>EPS Snabdevanje</w:t>
            </w:r>
          </w:p>
        </w:tc>
        <w:tc>
          <w:tcPr>
            <w:tcW w:w="630" w:type="dxa"/>
            <w:tcBorders>
              <w:top w:val="single" w:sz="4" w:space="0" w:color="auto"/>
              <w:left w:val="nil"/>
              <w:bottom w:val="single" w:sz="4" w:space="0" w:color="auto"/>
              <w:right w:val="single" w:sz="4" w:space="0" w:color="auto"/>
            </w:tcBorders>
            <w:noWrap/>
            <w:vAlign w:val="center"/>
          </w:tcPr>
          <w:p w14:paraId="378FB01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1E646A2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0D4952A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50F4AD8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55B109B9"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00" w:type="dxa"/>
            <w:tcBorders>
              <w:top w:val="single" w:sz="4" w:space="0" w:color="auto"/>
              <w:left w:val="single" w:sz="4" w:space="0" w:color="auto"/>
              <w:bottom w:val="single" w:sz="4" w:space="0" w:color="auto"/>
              <w:right w:val="nil"/>
            </w:tcBorders>
            <w:noWrap/>
            <w:vAlign w:val="center"/>
          </w:tcPr>
          <w:p w14:paraId="03CEF293"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353CA840"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41" w:type="dxa"/>
            <w:tcBorders>
              <w:top w:val="single" w:sz="4" w:space="0" w:color="auto"/>
              <w:left w:val="single" w:sz="4" w:space="0" w:color="auto"/>
              <w:bottom w:val="single" w:sz="4" w:space="0" w:color="auto"/>
              <w:right w:val="nil"/>
            </w:tcBorders>
            <w:noWrap/>
            <w:vAlign w:val="center"/>
          </w:tcPr>
          <w:p w14:paraId="730F7796"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336BBB9D"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849" w:type="dxa"/>
            <w:tcBorders>
              <w:top w:val="single" w:sz="4" w:space="0" w:color="auto"/>
              <w:left w:val="single" w:sz="4" w:space="0" w:color="auto"/>
              <w:bottom w:val="single" w:sz="4" w:space="0" w:color="auto"/>
              <w:right w:val="nil"/>
            </w:tcBorders>
            <w:noWrap/>
            <w:vAlign w:val="center"/>
          </w:tcPr>
          <w:p w14:paraId="47095545"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90" w:type="dxa"/>
            <w:tcBorders>
              <w:top w:val="single" w:sz="4" w:space="0" w:color="auto"/>
              <w:left w:val="single" w:sz="4" w:space="0" w:color="auto"/>
              <w:bottom w:val="single" w:sz="4" w:space="0" w:color="auto"/>
              <w:right w:val="nil"/>
            </w:tcBorders>
            <w:noWrap/>
            <w:vAlign w:val="center"/>
          </w:tcPr>
          <w:p w14:paraId="4C190CBC"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990" w:type="dxa"/>
            <w:tcBorders>
              <w:top w:val="single" w:sz="4" w:space="0" w:color="auto"/>
              <w:left w:val="single" w:sz="4" w:space="0" w:color="auto"/>
              <w:bottom w:val="single" w:sz="4" w:space="0" w:color="auto"/>
              <w:right w:val="double" w:sz="4" w:space="0" w:color="auto"/>
            </w:tcBorders>
            <w:noWrap/>
            <w:vAlign w:val="center"/>
          </w:tcPr>
          <w:p w14:paraId="780A6BE0"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r w:rsidR="008C7916" w:rsidRPr="008C7916" w14:paraId="588B4FFE"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274E3724" w14:textId="77777777" w:rsidR="008C7916" w:rsidRPr="008C7916" w:rsidRDefault="008C7916" w:rsidP="008C7916">
            <w:pPr>
              <w:suppressAutoHyphens/>
              <w:spacing w:before="0"/>
              <w:jc w:val="center"/>
              <w:rPr>
                <w:rFonts w:ascii="Arial Narrow" w:hAnsi="Arial Narrow" w:cs="Arial"/>
                <w:sz w:val="24"/>
                <w:szCs w:val="24"/>
                <w:lang w:eastAsia="ar-SA"/>
              </w:rPr>
            </w:pPr>
            <w:r w:rsidRPr="008C7916">
              <w:rPr>
                <w:rFonts w:ascii="Arial Narrow" w:hAnsi="Arial Narrow" w:cs="Arial"/>
                <w:sz w:val="24"/>
                <w:szCs w:val="24"/>
                <w:lang w:eastAsia="ar-SA"/>
              </w:rPr>
              <w:t>19</w:t>
            </w:r>
          </w:p>
        </w:tc>
        <w:tc>
          <w:tcPr>
            <w:tcW w:w="1431" w:type="dxa"/>
            <w:tcBorders>
              <w:top w:val="single" w:sz="4" w:space="0" w:color="auto"/>
              <w:left w:val="nil"/>
              <w:bottom w:val="single" w:sz="4" w:space="0" w:color="auto"/>
              <w:right w:val="single" w:sz="8" w:space="0" w:color="auto"/>
            </w:tcBorders>
            <w:noWrap/>
            <w:vAlign w:val="bottom"/>
          </w:tcPr>
          <w:p w14:paraId="7EA638A4" w14:textId="77777777" w:rsidR="008C7916" w:rsidRPr="008C7916" w:rsidRDefault="008C7916" w:rsidP="008C7916">
            <w:pPr>
              <w:suppressAutoHyphens/>
              <w:spacing w:before="0"/>
              <w:jc w:val="left"/>
              <w:rPr>
                <w:rFonts w:ascii="Arial Narrow" w:hAnsi="Arial Narrow" w:cs="Arial"/>
                <w:sz w:val="24"/>
                <w:szCs w:val="24"/>
                <w:lang w:val="sr-Latn-RS" w:eastAsia="ar-SA"/>
              </w:rPr>
            </w:pPr>
            <w:r w:rsidRPr="008C7916">
              <w:rPr>
                <w:rFonts w:ascii="Arial Narrow" w:hAnsi="Arial Narrow" w:cs="Arial"/>
                <w:sz w:val="24"/>
                <w:szCs w:val="24"/>
                <w:lang w:eastAsia="ar-SA"/>
              </w:rPr>
              <w:t xml:space="preserve">HE </w:t>
            </w:r>
            <w:r w:rsidRPr="008C7916">
              <w:rPr>
                <w:rFonts w:ascii="Arial Narrow" w:hAnsi="Arial Narrow" w:cs="Arial"/>
                <w:sz w:val="24"/>
                <w:szCs w:val="24"/>
                <w:lang w:val="sr-Latn-RS" w:eastAsia="ar-SA"/>
              </w:rPr>
              <w:t>Đerdap 2 – HE Portile de Fier 2</w:t>
            </w:r>
          </w:p>
        </w:tc>
        <w:tc>
          <w:tcPr>
            <w:tcW w:w="630" w:type="dxa"/>
            <w:tcBorders>
              <w:top w:val="single" w:sz="4" w:space="0" w:color="auto"/>
              <w:left w:val="nil"/>
              <w:bottom w:val="single" w:sz="4" w:space="0" w:color="auto"/>
              <w:right w:val="single" w:sz="4" w:space="0" w:color="auto"/>
            </w:tcBorders>
            <w:noWrap/>
            <w:vAlign w:val="center"/>
          </w:tcPr>
          <w:p w14:paraId="49D7E03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2</w:t>
            </w:r>
          </w:p>
        </w:tc>
        <w:tc>
          <w:tcPr>
            <w:tcW w:w="630" w:type="dxa"/>
            <w:tcBorders>
              <w:top w:val="single" w:sz="4" w:space="0" w:color="auto"/>
              <w:left w:val="nil"/>
              <w:bottom w:val="single" w:sz="4" w:space="0" w:color="auto"/>
              <w:right w:val="single" w:sz="4" w:space="0" w:color="auto"/>
            </w:tcBorders>
            <w:noWrap/>
            <w:vAlign w:val="center"/>
          </w:tcPr>
          <w:p w14:paraId="79C27D51"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354E819D"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1FCF412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6D04065B"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00" w:type="dxa"/>
            <w:tcBorders>
              <w:top w:val="single" w:sz="4" w:space="0" w:color="auto"/>
              <w:left w:val="single" w:sz="4" w:space="0" w:color="auto"/>
              <w:bottom w:val="single" w:sz="4" w:space="0" w:color="auto"/>
              <w:right w:val="nil"/>
            </w:tcBorders>
            <w:noWrap/>
            <w:vAlign w:val="center"/>
          </w:tcPr>
          <w:p w14:paraId="4E74B4F0"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6E4E39F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41" w:type="dxa"/>
            <w:tcBorders>
              <w:top w:val="single" w:sz="4" w:space="0" w:color="auto"/>
              <w:left w:val="single" w:sz="4" w:space="0" w:color="auto"/>
              <w:bottom w:val="single" w:sz="4" w:space="0" w:color="auto"/>
              <w:right w:val="nil"/>
            </w:tcBorders>
            <w:noWrap/>
            <w:vAlign w:val="center"/>
          </w:tcPr>
          <w:p w14:paraId="4A12D6AE"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4FC2A727"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849" w:type="dxa"/>
            <w:tcBorders>
              <w:top w:val="single" w:sz="4" w:space="0" w:color="auto"/>
              <w:left w:val="single" w:sz="4" w:space="0" w:color="auto"/>
              <w:bottom w:val="single" w:sz="4" w:space="0" w:color="auto"/>
              <w:right w:val="nil"/>
            </w:tcBorders>
            <w:noWrap/>
            <w:vAlign w:val="center"/>
          </w:tcPr>
          <w:p w14:paraId="79936A1E"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90" w:type="dxa"/>
            <w:tcBorders>
              <w:top w:val="single" w:sz="4" w:space="0" w:color="auto"/>
              <w:left w:val="single" w:sz="4" w:space="0" w:color="auto"/>
              <w:bottom w:val="single" w:sz="4" w:space="0" w:color="auto"/>
              <w:right w:val="nil"/>
            </w:tcBorders>
            <w:noWrap/>
            <w:vAlign w:val="center"/>
          </w:tcPr>
          <w:p w14:paraId="275AF0C5"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990" w:type="dxa"/>
            <w:tcBorders>
              <w:top w:val="single" w:sz="4" w:space="0" w:color="auto"/>
              <w:left w:val="single" w:sz="4" w:space="0" w:color="auto"/>
              <w:bottom w:val="single" w:sz="4" w:space="0" w:color="auto"/>
              <w:right w:val="double" w:sz="4" w:space="0" w:color="auto"/>
            </w:tcBorders>
            <w:noWrap/>
            <w:vAlign w:val="center"/>
          </w:tcPr>
          <w:p w14:paraId="66D37062"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r w:rsidR="008C7916" w:rsidRPr="008C7916" w14:paraId="1B054657"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7388AECB"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20</w:t>
            </w:r>
          </w:p>
        </w:tc>
        <w:tc>
          <w:tcPr>
            <w:tcW w:w="1431" w:type="dxa"/>
            <w:tcBorders>
              <w:top w:val="single" w:sz="4" w:space="0" w:color="auto"/>
              <w:left w:val="nil"/>
              <w:bottom w:val="single" w:sz="4" w:space="0" w:color="auto"/>
              <w:right w:val="single" w:sz="8" w:space="0" w:color="auto"/>
            </w:tcBorders>
            <w:noWrap/>
            <w:vAlign w:val="bottom"/>
          </w:tcPr>
          <w:p w14:paraId="5DA694AF" w14:textId="77777777" w:rsidR="008C7916" w:rsidRPr="008C7916" w:rsidRDefault="008C7916" w:rsidP="008C7916">
            <w:pPr>
              <w:suppressAutoHyphens/>
              <w:spacing w:before="0"/>
              <w:jc w:val="left"/>
              <w:rPr>
                <w:rFonts w:ascii="Arial Narrow" w:hAnsi="Arial Narrow" w:cs="Arial"/>
                <w:sz w:val="24"/>
                <w:szCs w:val="24"/>
                <w:lang w:val="sr-Latn-RS" w:eastAsia="ar-SA"/>
              </w:rPr>
            </w:pPr>
            <w:r w:rsidRPr="008C7916">
              <w:rPr>
                <w:rFonts w:ascii="Arial Narrow" w:hAnsi="Arial Narrow" w:cs="Arial"/>
                <w:sz w:val="24"/>
                <w:szCs w:val="24"/>
                <w:lang w:val="sr-Cyrl-RS" w:eastAsia="ar-SA"/>
              </w:rPr>
              <w:t>Panonske ТЕ ТО</w:t>
            </w:r>
          </w:p>
        </w:tc>
        <w:tc>
          <w:tcPr>
            <w:tcW w:w="630" w:type="dxa"/>
            <w:tcBorders>
              <w:top w:val="single" w:sz="4" w:space="0" w:color="auto"/>
              <w:left w:val="nil"/>
              <w:bottom w:val="single" w:sz="4" w:space="0" w:color="auto"/>
              <w:right w:val="single" w:sz="4" w:space="0" w:color="auto"/>
            </w:tcBorders>
            <w:noWrap/>
            <w:vAlign w:val="center"/>
          </w:tcPr>
          <w:p w14:paraId="5AA2EFF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37DDA4C3"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4</w:t>
            </w:r>
          </w:p>
        </w:tc>
        <w:tc>
          <w:tcPr>
            <w:tcW w:w="540" w:type="dxa"/>
            <w:tcBorders>
              <w:top w:val="single" w:sz="4" w:space="0" w:color="auto"/>
              <w:left w:val="nil"/>
              <w:bottom w:val="single" w:sz="4" w:space="0" w:color="auto"/>
              <w:right w:val="single" w:sz="4" w:space="0" w:color="auto"/>
            </w:tcBorders>
            <w:noWrap/>
            <w:vAlign w:val="center"/>
          </w:tcPr>
          <w:p w14:paraId="4D069D3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540" w:type="dxa"/>
            <w:tcBorders>
              <w:top w:val="single" w:sz="4" w:space="0" w:color="auto"/>
              <w:left w:val="nil"/>
              <w:bottom w:val="single" w:sz="4" w:space="0" w:color="auto"/>
              <w:right w:val="single" w:sz="4" w:space="0" w:color="auto"/>
            </w:tcBorders>
            <w:noWrap/>
            <w:vAlign w:val="center"/>
          </w:tcPr>
          <w:p w14:paraId="11CB032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3445C345"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00" w:type="dxa"/>
            <w:tcBorders>
              <w:top w:val="single" w:sz="4" w:space="0" w:color="auto"/>
              <w:left w:val="single" w:sz="4" w:space="0" w:color="auto"/>
              <w:bottom w:val="single" w:sz="4" w:space="0" w:color="auto"/>
              <w:right w:val="nil"/>
            </w:tcBorders>
            <w:noWrap/>
            <w:vAlign w:val="center"/>
          </w:tcPr>
          <w:p w14:paraId="7360F372"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74" w:type="dxa"/>
            <w:tcBorders>
              <w:top w:val="single" w:sz="4" w:space="0" w:color="auto"/>
              <w:left w:val="single" w:sz="4" w:space="0" w:color="auto"/>
              <w:bottom w:val="single" w:sz="4" w:space="0" w:color="auto"/>
              <w:right w:val="nil"/>
            </w:tcBorders>
            <w:noWrap/>
            <w:vAlign w:val="center"/>
          </w:tcPr>
          <w:p w14:paraId="69686442"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41" w:type="dxa"/>
            <w:tcBorders>
              <w:top w:val="single" w:sz="4" w:space="0" w:color="auto"/>
              <w:left w:val="single" w:sz="4" w:space="0" w:color="auto"/>
              <w:bottom w:val="single" w:sz="4" w:space="0" w:color="auto"/>
              <w:right w:val="nil"/>
            </w:tcBorders>
            <w:noWrap/>
            <w:vAlign w:val="center"/>
          </w:tcPr>
          <w:p w14:paraId="64DB1DF4"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4518FBA6"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849" w:type="dxa"/>
            <w:tcBorders>
              <w:top w:val="single" w:sz="4" w:space="0" w:color="auto"/>
              <w:left w:val="single" w:sz="4" w:space="0" w:color="auto"/>
              <w:bottom w:val="single" w:sz="4" w:space="0" w:color="auto"/>
              <w:right w:val="nil"/>
            </w:tcBorders>
            <w:noWrap/>
            <w:vAlign w:val="center"/>
          </w:tcPr>
          <w:p w14:paraId="6A7AD942"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90" w:type="dxa"/>
            <w:tcBorders>
              <w:top w:val="single" w:sz="4" w:space="0" w:color="auto"/>
              <w:left w:val="single" w:sz="4" w:space="0" w:color="auto"/>
              <w:bottom w:val="single" w:sz="4" w:space="0" w:color="auto"/>
              <w:right w:val="nil"/>
            </w:tcBorders>
            <w:noWrap/>
            <w:vAlign w:val="center"/>
          </w:tcPr>
          <w:p w14:paraId="05ED9D89"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20</w:t>
            </w:r>
          </w:p>
        </w:tc>
        <w:tc>
          <w:tcPr>
            <w:tcW w:w="990" w:type="dxa"/>
            <w:tcBorders>
              <w:top w:val="single" w:sz="4" w:space="0" w:color="auto"/>
              <w:left w:val="single" w:sz="4" w:space="0" w:color="auto"/>
              <w:bottom w:val="single" w:sz="4" w:space="0" w:color="auto"/>
              <w:right w:val="double" w:sz="4" w:space="0" w:color="auto"/>
            </w:tcBorders>
            <w:noWrap/>
            <w:vAlign w:val="center"/>
          </w:tcPr>
          <w:p w14:paraId="07C13B1C"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r w:rsidR="008C7916" w:rsidRPr="008C7916" w14:paraId="2DFF42CA"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34682EAE"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21</w:t>
            </w:r>
          </w:p>
        </w:tc>
        <w:tc>
          <w:tcPr>
            <w:tcW w:w="1431" w:type="dxa"/>
            <w:tcBorders>
              <w:top w:val="single" w:sz="4" w:space="0" w:color="auto"/>
              <w:left w:val="nil"/>
              <w:bottom w:val="single" w:sz="4" w:space="0" w:color="auto"/>
              <w:right w:val="single" w:sz="8" w:space="0" w:color="auto"/>
            </w:tcBorders>
            <w:noWrap/>
            <w:vAlign w:val="bottom"/>
          </w:tcPr>
          <w:p w14:paraId="1BD39018" w14:textId="77777777" w:rsidR="008C7916" w:rsidRPr="008C7916" w:rsidRDefault="008C7916" w:rsidP="008C7916">
            <w:pPr>
              <w:suppressAutoHyphens/>
              <w:spacing w:before="0"/>
              <w:jc w:val="left"/>
              <w:rPr>
                <w:rFonts w:ascii="Arial Narrow" w:hAnsi="Arial Narrow" w:cs="Arial"/>
                <w:sz w:val="24"/>
                <w:szCs w:val="24"/>
                <w:lang w:val="sr-Cyrl-RS" w:eastAsia="ar-SA"/>
              </w:rPr>
            </w:pPr>
            <w:r w:rsidRPr="008C7916">
              <w:rPr>
                <w:rFonts w:ascii="Arial Narrow" w:hAnsi="Arial Narrow" w:cs="Arial"/>
                <w:sz w:val="24"/>
                <w:szCs w:val="24"/>
                <w:lang w:val="sr-Cyrl-RS" w:eastAsia="ar-SA"/>
              </w:rPr>
              <w:t>T.C. Kragujevac</w:t>
            </w:r>
          </w:p>
        </w:tc>
        <w:tc>
          <w:tcPr>
            <w:tcW w:w="630" w:type="dxa"/>
            <w:tcBorders>
              <w:top w:val="single" w:sz="4" w:space="0" w:color="auto"/>
              <w:left w:val="nil"/>
              <w:bottom w:val="single" w:sz="4" w:space="0" w:color="auto"/>
              <w:right w:val="single" w:sz="4" w:space="0" w:color="auto"/>
            </w:tcBorders>
            <w:noWrap/>
            <w:vAlign w:val="center"/>
          </w:tcPr>
          <w:p w14:paraId="1E4BBC1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5A7C84B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4</w:t>
            </w:r>
          </w:p>
        </w:tc>
        <w:tc>
          <w:tcPr>
            <w:tcW w:w="540" w:type="dxa"/>
            <w:tcBorders>
              <w:top w:val="single" w:sz="4" w:space="0" w:color="auto"/>
              <w:left w:val="nil"/>
              <w:bottom w:val="single" w:sz="4" w:space="0" w:color="auto"/>
              <w:right w:val="single" w:sz="4" w:space="0" w:color="auto"/>
            </w:tcBorders>
            <w:noWrap/>
            <w:vAlign w:val="center"/>
          </w:tcPr>
          <w:p w14:paraId="75FD4F8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540" w:type="dxa"/>
            <w:tcBorders>
              <w:top w:val="single" w:sz="4" w:space="0" w:color="auto"/>
              <w:left w:val="nil"/>
              <w:bottom w:val="single" w:sz="4" w:space="0" w:color="auto"/>
              <w:right w:val="single" w:sz="4" w:space="0" w:color="auto"/>
            </w:tcBorders>
            <w:noWrap/>
            <w:vAlign w:val="center"/>
          </w:tcPr>
          <w:p w14:paraId="11E1CEF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1ECD54D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00" w:type="dxa"/>
            <w:tcBorders>
              <w:top w:val="single" w:sz="4" w:space="0" w:color="auto"/>
              <w:left w:val="single" w:sz="4" w:space="0" w:color="auto"/>
              <w:bottom w:val="single" w:sz="4" w:space="0" w:color="auto"/>
              <w:right w:val="nil"/>
            </w:tcBorders>
            <w:noWrap/>
            <w:vAlign w:val="center"/>
          </w:tcPr>
          <w:p w14:paraId="463D5D2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74" w:type="dxa"/>
            <w:tcBorders>
              <w:top w:val="single" w:sz="4" w:space="0" w:color="auto"/>
              <w:left w:val="single" w:sz="4" w:space="0" w:color="auto"/>
              <w:bottom w:val="single" w:sz="4" w:space="0" w:color="auto"/>
              <w:right w:val="nil"/>
            </w:tcBorders>
            <w:noWrap/>
            <w:vAlign w:val="center"/>
          </w:tcPr>
          <w:p w14:paraId="3B2C7EB6"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41" w:type="dxa"/>
            <w:tcBorders>
              <w:top w:val="single" w:sz="4" w:space="0" w:color="auto"/>
              <w:left w:val="single" w:sz="4" w:space="0" w:color="auto"/>
              <w:bottom w:val="single" w:sz="4" w:space="0" w:color="auto"/>
              <w:right w:val="nil"/>
            </w:tcBorders>
            <w:noWrap/>
            <w:vAlign w:val="center"/>
          </w:tcPr>
          <w:p w14:paraId="3505CD2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3A9C447C"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849" w:type="dxa"/>
            <w:tcBorders>
              <w:top w:val="single" w:sz="4" w:space="0" w:color="auto"/>
              <w:left w:val="single" w:sz="4" w:space="0" w:color="auto"/>
              <w:bottom w:val="single" w:sz="4" w:space="0" w:color="auto"/>
              <w:right w:val="nil"/>
            </w:tcBorders>
            <w:noWrap/>
            <w:vAlign w:val="center"/>
          </w:tcPr>
          <w:p w14:paraId="17FC116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90" w:type="dxa"/>
            <w:tcBorders>
              <w:top w:val="single" w:sz="4" w:space="0" w:color="auto"/>
              <w:left w:val="single" w:sz="4" w:space="0" w:color="auto"/>
              <w:bottom w:val="single" w:sz="4" w:space="0" w:color="auto"/>
              <w:right w:val="nil"/>
            </w:tcBorders>
            <w:noWrap/>
            <w:vAlign w:val="center"/>
          </w:tcPr>
          <w:p w14:paraId="3C356E45"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10</w:t>
            </w:r>
          </w:p>
        </w:tc>
        <w:tc>
          <w:tcPr>
            <w:tcW w:w="990" w:type="dxa"/>
            <w:tcBorders>
              <w:top w:val="single" w:sz="4" w:space="0" w:color="auto"/>
              <w:left w:val="single" w:sz="4" w:space="0" w:color="auto"/>
              <w:bottom w:val="single" w:sz="4" w:space="0" w:color="auto"/>
              <w:right w:val="double" w:sz="4" w:space="0" w:color="auto"/>
            </w:tcBorders>
            <w:noWrap/>
            <w:vAlign w:val="center"/>
          </w:tcPr>
          <w:p w14:paraId="68D42794"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bl>
    <w:p w14:paraId="72B280F8" w14:textId="77777777" w:rsidR="008C7916" w:rsidRDefault="008C7916" w:rsidP="000E1753">
      <w:pPr>
        <w:spacing w:before="0"/>
        <w:contextualSpacing/>
        <w:rPr>
          <w:rFonts w:cs="Arial"/>
          <w:sz w:val="24"/>
          <w:szCs w:val="24"/>
        </w:rPr>
      </w:pPr>
    </w:p>
    <w:p w14:paraId="074D6D93" w14:textId="77777777" w:rsidR="001C29BC" w:rsidRDefault="001C29BC" w:rsidP="000E1753">
      <w:pPr>
        <w:spacing w:before="0"/>
        <w:contextualSpacing/>
        <w:rPr>
          <w:rFonts w:cs="Arial"/>
          <w:sz w:val="24"/>
          <w:szCs w:val="24"/>
        </w:rPr>
      </w:pPr>
    </w:p>
    <w:p w14:paraId="2B230C40" w14:textId="77777777" w:rsidR="001C29BC" w:rsidRDefault="001C29BC" w:rsidP="000E1753">
      <w:pPr>
        <w:spacing w:before="0"/>
        <w:contextualSpacing/>
        <w:rPr>
          <w:rFonts w:cs="Arial"/>
          <w:sz w:val="24"/>
          <w:szCs w:val="24"/>
        </w:rPr>
      </w:pPr>
    </w:p>
    <w:p w14:paraId="2CCDAD88" w14:textId="77777777" w:rsidR="001C29BC" w:rsidRDefault="001C29BC" w:rsidP="000E1753">
      <w:pPr>
        <w:spacing w:before="0"/>
        <w:contextualSpacing/>
        <w:rPr>
          <w:rFonts w:cs="Arial"/>
          <w:sz w:val="24"/>
          <w:szCs w:val="24"/>
        </w:rPr>
      </w:pPr>
    </w:p>
    <w:p w14:paraId="208E4828" w14:textId="77777777" w:rsidR="001C29BC" w:rsidRDefault="001C29BC" w:rsidP="000E1753">
      <w:pPr>
        <w:spacing w:before="0"/>
        <w:contextualSpacing/>
        <w:rPr>
          <w:rFonts w:cs="Arial"/>
          <w:sz w:val="24"/>
          <w:szCs w:val="24"/>
        </w:rPr>
      </w:pPr>
    </w:p>
    <w:p w14:paraId="6CB9DC5D" w14:textId="77777777" w:rsidR="001C29BC" w:rsidRDefault="001C29BC" w:rsidP="000E1753">
      <w:pPr>
        <w:spacing w:before="0"/>
        <w:contextualSpacing/>
        <w:rPr>
          <w:rFonts w:cs="Arial"/>
          <w:sz w:val="24"/>
          <w:szCs w:val="24"/>
        </w:rPr>
      </w:pPr>
    </w:p>
    <w:p w14:paraId="32451844" w14:textId="77777777" w:rsidR="001C29BC" w:rsidRDefault="001C29BC" w:rsidP="000E1753">
      <w:pPr>
        <w:spacing w:before="0"/>
        <w:contextualSpacing/>
        <w:rPr>
          <w:rFonts w:cs="Arial"/>
          <w:sz w:val="24"/>
          <w:szCs w:val="24"/>
        </w:rPr>
      </w:pPr>
    </w:p>
    <w:p w14:paraId="52521274" w14:textId="77777777" w:rsidR="001C29BC" w:rsidRDefault="001C29BC" w:rsidP="000E1753">
      <w:pPr>
        <w:spacing w:before="0"/>
        <w:contextualSpacing/>
        <w:rPr>
          <w:rFonts w:cs="Arial"/>
          <w:sz w:val="24"/>
          <w:szCs w:val="24"/>
        </w:rPr>
      </w:pPr>
    </w:p>
    <w:p w14:paraId="3F00308C" w14:textId="77777777" w:rsidR="001C29BC" w:rsidRDefault="001C29BC" w:rsidP="000E1753">
      <w:pPr>
        <w:spacing w:before="0"/>
        <w:contextualSpacing/>
        <w:rPr>
          <w:rFonts w:cs="Arial"/>
          <w:sz w:val="24"/>
          <w:szCs w:val="24"/>
        </w:rPr>
      </w:pPr>
    </w:p>
    <w:p w14:paraId="0A9FCE5B" w14:textId="0AA6E086" w:rsidR="008C7916" w:rsidRDefault="008C7916" w:rsidP="000E1753">
      <w:pPr>
        <w:spacing w:before="0"/>
        <w:contextualSpacing/>
        <w:rPr>
          <w:rFonts w:cs="Arial"/>
          <w:sz w:val="24"/>
          <w:szCs w:val="24"/>
        </w:rPr>
      </w:pPr>
      <w:r w:rsidRPr="008C7916">
        <w:rPr>
          <w:rFonts w:cs="Arial"/>
          <w:sz w:val="24"/>
          <w:szCs w:val="24"/>
        </w:rPr>
        <w:lastRenderedPageBreak/>
        <w:t>Табела 3: Локације са инсталираним IP-PBX централа које су предмет одржавања:</w:t>
      </w:r>
    </w:p>
    <w:p w14:paraId="282A8F03" w14:textId="471C353A" w:rsidR="008C7916" w:rsidRDefault="008C7916" w:rsidP="000E1753">
      <w:pPr>
        <w:spacing w:before="0"/>
        <w:contextualSpacing/>
        <w:rPr>
          <w:rFonts w:cs="Arial"/>
          <w:sz w:val="24"/>
          <w:szCs w:val="24"/>
          <w:u w:val="single"/>
        </w:rPr>
      </w:pPr>
    </w:p>
    <w:tbl>
      <w:tblPr>
        <w:tblpPr w:leftFromText="141" w:rightFromText="141" w:vertAnchor="page" w:horzAnchor="margin" w:tblpXSpec="center" w:tblpY="2401"/>
        <w:tblW w:w="10794" w:type="dxa"/>
        <w:tblLook w:val="0000" w:firstRow="0" w:lastRow="0" w:firstColumn="0" w:lastColumn="0" w:noHBand="0" w:noVBand="0"/>
      </w:tblPr>
      <w:tblGrid>
        <w:gridCol w:w="326"/>
        <w:gridCol w:w="1572"/>
        <w:gridCol w:w="498"/>
        <w:gridCol w:w="498"/>
        <w:gridCol w:w="502"/>
        <w:gridCol w:w="498"/>
        <w:gridCol w:w="498"/>
        <w:gridCol w:w="498"/>
        <w:gridCol w:w="498"/>
        <w:gridCol w:w="502"/>
        <w:gridCol w:w="498"/>
        <w:gridCol w:w="545"/>
        <w:gridCol w:w="604"/>
        <w:gridCol w:w="630"/>
        <w:gridCol w:w="588"/>
        <w:gridCol w:w="498"/>
        <w:gridCol w:w="498"/>
        <w:gridCol w:w="498"/>
        <w:gridCol w:w="545"/>
      </w:tblGrid>
      <w:tr w:rsidR="001C29BC" w:rsidRPr="008C7916" w14:paraId="456DA118" w14:textId="77777777" w:rsidTr="001C29BC">
        <w:trPr>
          <w:trHeight w:val="525"/>
          <w:tblHeader/>
        </w:trPr>
        <w:tc>
          <w:tcPr>
            <w:tcW w:w="1898"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001FDD40"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Lokacija</w:t>
            </w:r>
          </w:p>
        </w:tc>
        <w:tc>
          <w:tcPr>
            <w:tcW w:w="8896" w:type="dxa"/>
            <w:gridSpan w:val="17"/>
            <w:tcBorders>
              <w:top w:val="double" w:sz="6" w:space="0" w:color="auto"/>
              <w:left w:val="nil"/>
              <w:bottom w:val="single" w:sz="4" w:space="0" w:color="auto"/>
              <w:right w:val="double" w:sz="6" w:space="0" w:color="000000"/>
            </w:tcBorders>
            <w:noWrap/>
            <w:vAlign w:val="center"/>
          </w:tcPr>
          <w:p w14:paraId="6177A123"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IP Exchange</w:t>
            </w:r>
          </w:p>
        </w:tc>
      </w:tr>
      <w:tr w:rsidR="001C29BC" w:rsidRPr="008C7916" w14:paraId="24B53F89" w14:textId="77777777" w:rsidTr="001C29BC">
        <w:trPr>
          <w:trHeight w:val="241"/>
          <w:tblHeader/>
        </w:trPr>
        <w:tc>
          <w:tcPr>
            <w:tcW w:w="1898" w:type="dxa"/>
            <w:gridSpan w:val="2"/>
            <w:vMerge/>
            <w:tcBorders>
              <w:top w:val="double" w:sz="6" w:space="0" w:color="auto"/>
              <w:left w:val="double" w:sz="6" w:space="0" w:color="auto"/>
              <w:bottom w:val="single" w:sz="4" w:space="0" w:color="000000"/>
              <w:right w:val="single" w:sz="8" w:space="0" w:color="000000"/>
            </w:tcBorders>
            <w:vAlign w:val="center"/>
          </w:tcPr>
          <w:p w14:paraId="19C9F4BB" w14:textId="77777777" w:rsidR="001C29BC" w:rsidRPr="008C7916" w:rsidRDefault="001C29BC" w:rsidP="001C29BC">
            <w:pPr>
              <w:suppressAutoHyphens/>
              <w:spacing w:before="0"/>
              <w:jc w:val="left"/>
              <w:rPr>
                <w:rFonts w:cs="Arial"/>
                <w:sz w:val="24"/>
                <w:szCs w:val="24"/>
                <w:lang w:val="sr-Cyrl-CS" w:eastAsia="ar-SA"/>
              </w:rPr>
            </w:pPr>
          </w:p>
        </w:tc>
        <w:tc>
          <w:tcPr>
            <w:tcW w:w="498" w:type="dxa"/>
            <w:vMerge w:val="restart"/>
            <w:tcBorders>
              <w:top w:val="nil"/>
              <w:left w:val="single" w:sz="8" w:space="0" w:color="auto"/>
              <w:bottom w:val="single" w:sz="4" w:space="0" w:color="auto"/>
              <w:right w:val="single" w:sz="4" w:space="0" w:color="auto"/>
            </w:tcBorders>
            <w:noWrap/>
            <w:textDirection w:val="btLr"/>
            <w:vAlign w:val="bottom"/>
          </w:tcPr>
          <w:p w14:paraId="73BE69B2" w14:textId="77777777" w:rsidR="001C29BC" w:rsidRPr="008C7916" w:rsidRDefault="001C29BC" w:rsidP="001C29BC">
            <w:pPr>
              <w:suppressAutoHyphens/>
              <w:spacing w:before="0"/>
              <w:ind w:left="113" w:right="113"/>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Node</w:t>
            </w:r>
          </w:p>
        </w:tc>
        <w:tc>
          <w:tcPr>
            <w:tcW w:w="8398" w:type="dxa"/>
            <w:gridSpan w:val="16"/>
            <w:tcBorders>
              <w:top w:val="single" w:sz="4" w:space="0" w:color="auto"/>
              <w:left w:val="nil"/>
              <w:bottom w:val="single" w:sz="4" w:space="0" w:color="auto"/>
              <w:right w:val="double" w:sz="6" w:space="0" w:color="000000"/>
            </w:tcBorders>
            <w:noWrap/>
            <w:vAlign w:val="center"/>
          </w:tcPr>
          <w:p w14:paraId="6AE9C19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interface ports</w:t>
            </w:r>
          </w:p>
        </w:tc>
      </w:tr>
      <w:tr w:rsidR="001C29BC" w:rsidRPr="008C7916" w14:paraId="5E337D74" w14:textId="77777777" w:rsidTr="001C29BC">
        <w:trPr>
          <w:trHeight w:val="4305"/>
          <w:tblHeader/>
        </w:trPr>
        <w:tc>
          <w:tcPr>
            <w:tcW w:w="1898" w:type="dxa"/>
            <w:gridSpan w:val="2"/>
            <w:vMerge/>
            <w:tcBorders>
              <w:top w:val="double" w:sz="6" w:space="0" w:color="auto"/>
              <w:left w:val="double" w:sz="6" w:space="0" w:color="auto"/>
              <w:bottom w:val="single" w:sz="4" w:space="0" w:color="000000"/>
              <w:right w:val="single" w:sz="8" w:space="0" w:color="000000"/>
            </w:tcBorders>
            <w:vAlign w:val="center"/>
          </w:tcPr>
          <w:p w14:paraId="585337B8" w14:textId="77777777" w:rsidR="001C29BC" w:rsidRPr="008C7916" w:rsidRDefault="001C29BC" w:rsidP="001C29BC">
            <w:pPr>
              <w:suppressAutoHyphens/>
              <w:spacing w:before="0"/>
              <w:jc w:val="left"/>
              <w:rPr>
                <w:rFonts w:cs="Arial"/>
                <w:sz w:val="24"/>
                <w:szCs w:val="24"/>
                <w:lang w:val="sr-Cyrl-CS" w:eastAsia="ar-SA"/>
              </w:rPr>
            </w:pPr>
          </w:p>
        </w:tc>
        <w:tc>
          <w:tcPr>
            <w:tcW w:w="498" w:type="dxa"/>
            <w:vMerge/>
            <w:tcBorders>
              <w:top w:val="nil"/>
              <w:left w:val="single" w:sz="8" w:space="0" w:color="auto"/>
              <w:bottom w:val="single" w:sz="4" w:space="0" w:color="auto"/>
              <w:right w:val="single" w:sz="4" w:space="0" w:color="auto"/>
            </w:tcBorders>
            <w:vAlign w:val="center"/>
          </w:tcPr>
          <w:p w14:paraId="0B8D7C97" w14:textId="77777777" w:rsidR="001C29BC" w:rsidRPr="008C7916" w:rsidRDefault="001C29BC" w:rsidP="001C29BC">
            <w:pPr>
              <w:suppressAutoHyphens/>
              <w:spacing w:before="0"/>
              <w:jc w:val="left"/>
              <w:rPr>
                <w:rFonts w:cs="Arial"/>
                <w:sz w:val="24"/>
                <w:szCs w:val="24"/>
                <w:lang w:val="sr-Cyrl-CS" w:eastAsia="ar-SA"/>
              </w:rPr>
            </w:pPr>
          </w:p>
        </w:tc>
        <w:tc>
          <w:tcPr>
            <w:tcW w:w="498" w:type="dxa"/>
            <w:tcBorders>
              <w:top w:val="nil"/>
              <w:left w:val="nil"/>
              <w:bottom w:val="single" w:sz="4" w:space="0" w:color="auto"/>
              <w:right w:val="single" w:sz="4" w:space="0" w:color="auto"/>
            </w:tcBorders>
            <w:noWrap/>
            <w:textDirection w:val="btLr"/>
            <w:vAlign w:val="bottom"/>
          </w:tcPr>
          <w:p w14:paraId="4DF1722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100BaseT</w:t>
            </w:r>
          </w:p>
        </w:tc>
        <w:tc>
          <w:tcPr>
            <w:tcW w:w="502" w:type="dxa"/>
            <w:tcBorders>
              <w:top w:val="nil"/>
              <w:left w:val="nil"/>
              <w:bottom w:val="single" w:sz="4" w:space="0" w:color="auto"/>
              <w:right w:val="single" w:sz="4" w:space="0" w:color="auto"/>
            </w:tcBorders>
            <w:noWrap/>
            <w:textDirection w:val="btLr"/>
            <w:vAlign w:val="bottom"/>
          </w:tcPr>
          <w:p w14:paraId="42B58FC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Voice ch. with G.711 codec on Ethernet interface</w:t>
            </w:r>
          </w:p>
        </w:tc>
        <w:tc>
          <w:tcPr>
            <w:tcW w:w="498" w:type="dxa"/>
            <w:tcBorders>
              <w:top w:val="nil"/>
              <w:left w:val="nil"/>
              <w:bottom w:val="single" w:sz="4" w:space="0" w:color="auto"/>
              <w:right w:val="single" w:sz="4" w:space="0" w:color="auto"/>
            </w:tcBorders>
            <w:noWrap/>
            <w:textDirection w:val="btLr"/>
            <w:vAlign w:val="bottom"/>
          </w:tcPr>
          <w:p w14:paraId="4A596297"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 - public</w:t>
            </w:r>
          </w:p>
        </w:tc>
        <w:tc>
          <w:tcPr>
            <w:tcW w:w="498" w:type="dxa"/>
            <w:tcBorders>
              <w:top w:val="nil"/>
              <w:left w:val="nil"/>
              <w:bottom w:val="single" w:sz="4" w:space="0" w:color="auto"/>
              <w:right w:val="single" w:sz="4" w:space="0" w:color="auto"/>
            </w:tcBorders>
            <w:noWrap/>
            <w:textDirection w:val="btLr"/>
            <w:vAlign w:val="bottom"/>
          </w:tcPr>
          <w:p w14:paraId="6228158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 Qsig</w:t>
            </w:r>
          </w:p>
        </w:tc>
        <w:tc>
          <w:tcPr>
            <w:tcW w:w="498" w:type="dxa"/>
            <w:tcBorders>
              <w:top w:val="nil"/>
              <w:left w:val="nil"/>
              <w:bottom w:val="single" w:sz="4" w:space="0" w:color="auto"/>
              <w:right w:val="single" w:sz="4" w:space="0" w:color="auto"/>
            </w:tcBorders>
            <w:noWrap/>
            <w:textDirection w:val="btLr"/>
            <w:vAlign w:val="bottom"/>
          </w:tcPr>
          <w:p w14:paraId="36CE60E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BRI</w:t>
            </w:r>
          </w:p>
        </w:tc>
        <w:tc>
          <w:tcPr>
            <w:tcW w:w="498" w:type="dxa"/>
            <w:tcBorders>
              <w:top w:val="nil"/>
              <w:left w:val="nil"/>
              <w:bottom w:val="nil"/>
              <w:right w:val="nil"/>
            </w:tcBorders>
            <w:noWrap/>
            <w:textDirection w:val="btLr"/>
            <w:vAlign w:val="bottom"/>
          </w:tcPr>
          <w:p w14:paraId="2668C36E"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Mobile telephone network GW [ch]</w:t>
            </w:r>
          </w:p>
        </w:tc>
        <w:tc>
          <w:tcPr>
            <w:tcW w:w="502" w:type="dxa"/>
            <w:tcBorders>
              <w:top w:val="nil"/>
              <w:left w:val="single" w:sz="4" w:space="0" w:color="auto"/>
              <w:bottom w:val="single" w:sz="4" w:space="0" w:color="auto"/>
              <w:right w:val="single" w:sz="4" w:space="0" w:color="auto"/>
            </w:tcBorders>
            <w:noWrap/>
            <w:textDirection w:val="btLr"/>
            <w:vAlign w:val="bottom"/>
          </w:tcPr>
          <w:p w14:paraId="1C1E254F"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external Analogue  trunk</w:t>
            </w:r>
          </w:p>
        </w:tc>
        <w:tc>
          <w:tcPr>
            <w:tcW w:w="498" w:type="dxa"/>
            <w:tcBorders>
              <w:top w:val="nil"/>
              <w:left w:val="nil"/>
              <w:bottom w:val="single" w:sz="4" w:space="0" w:color="auto"/>
              <w:right w:val="single" w:sz="4" w:space="0" w:color="auto"/>
            </w:tcBorders>
            <w:noWrap/>
            <w:textDirection w:val="btLr"/>
            <w:vAlign w:val="bottom"/>
          </w:tcPr>
          <w:p w14:paraId="4B8A131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E&amp;M</w:t>
            </w:r>
          </w:p>
        </w:tc>
        <w:tc>
          <w:tcPr>
            <w:tcW w:w="545" w:type="dxa"/>
            <w:tcBorders>
              <w:top w:val="nil"/>
              <w:left w:val="nil"/>
              <w:bottom w:val="single" w:sz="4" w:space="0" w:color="auto"/>
              <w:right w:val="single" w:sz="4" w:space="0" w:color="auto"/>
            </w:tcBorders>
            <w:noWrap/>
            <w:textDirection w:val="btLr"/>
            <w:vAlign w:val="bottom"/>
          </w:tcPr>
          <w:p w14:paraId="0B0AB5C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Analogue extension port - local loop up to 1.5 km</w:t>
            </w:r>
          </w:p>
        </w:tc>
        <w:tc>
          <w:tcPr>
            <w:tcW w:w="604" w:type="dxa"/>
            <w:tcBorders>
              <w:top w:val="nil"/>
              <w:left w:val="nil"/>
              <w:bottom w:val="single" w:sz="4" w:space="0" w:color="auto"/>
              <w:right w:val="single" w:sz="4" w:space="0" w:color="auto"/>
            </w:tcBorders>
            <w:noWrap/>
            <w:textDirection w:val="btLr"/>
            <w:vAlign w:val="bottom"/>
          </w:tcPr>
          <w:p w14:paraId="34EBEF5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Analogue extension port - local loop from 1.5km up to 2 km</w:t>
            </w:r>
          </w:p>
        </w:tc>
        <w:tc>
          <w:tcPr>
            <w:tcW w:w="630" w:type="dxa"/>
            <w:tcBorders>
              <w:top w:val="nil"/>
              <w:left w:val="nil"/>
              <w:bottom w:val="single" w:sz="4" w:space="0" w:color="auto"/>
              <w:right w:val="single" w:sz="4" w:space="0" w:color="auto"/>
            </w:tcBorders>
            <w:noWrap/>
            <w:textDirection w:val="btLr"/>
            <w:vAlign w:val="bottom"/>
          </w:tcPr>
          <w:p w14:paraId="5A493C29"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Analogue extension port - local loop from 2km up to 10km</w:t>
            </w:r>
          </w:p>
        </w:tc>
        <w:tc>
          <w:tcPr>
            <w:tcW w:w="588" w:type="dxa"/>
            <w:tcBorders>
              <w:top w:val="nil"/>
              <w:left w:val="nil"/>
              <w:bottom w:val="single" w:sz="4" w:space="0" w:color="auto"/>
              <w:right w:val="single" w:sz="4" w:space="0" w:color="auto"/>
            </w:tcBorders>
            <w:noWrap/>
            <w:textDirection w:val="btLr"/>
            <w:vAlign w:val="bottom"/>
          </w:tcPr>
          <w:p w14:paraId="4695D82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digital extension port + digital phone set</w:t>
            </w:r>
          </w:p>
        </w:tc>
        <w:tc>
          <w:tcPr>
            <w:tcW w:w="498" w:type="dxa"/>
            <w:tcBorders>
              <w:top w:val="nil"/>
              <w:left w:val="nil"/>
              <w:bottom w:val="single" w:sz="4" w:space="0" w:color="auto"/>
              <w:right w:val="single" w:sz="4" w:space="0" w:color="auto"/>
            </w:tcBorders>
            <w:noWrap/>
            <w:textDirection w:val="btLr"/>
            <w:vAlign w:val="bottom"/>
          </w:tcPr>
          <w:p w14:paraId="7D91E8D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dispatcher console port + dispatcher console</w:t>
            </w:r>
          </w:p>
        </w:tc>
        <w:tc>
          <w:tcPr>
            <w:tcW w:w="498" w:type="dxa"/>
            <w:tcBorders>
              <w:top w:val="nil"/>
              <w:left w:val="nil"/>
              <w:bottom w:val="nil"/>
              <w:right w:val="nil"/>
            </w:tcBorders>
            <w:noWrap/>
            <w:textDirection w:val="btLr"/>
            <w:vAlign w:val="bottom"/>
          </w:tcPr>
          <w:p w14:paraId="619D90E9"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Speed dial button on dispatcher console</w:t>
            </w:r>
          </w:p>
        </w:tc>
        <w:tc>
          <w:tcPr>
            <w:tcW w:w="498" w:type="dxa"/>
            <w:tcBorders>
              <w:top w:val="nil"/>
              <w:left w:val="single" w:sz="4" w:space="0" w:color="auto"/>
              <w:bottom w:val="single" w:sz="4" w:space="0" w:color="auto"/>
              <w:right w:val="single" w:sz="4" w:space="0" w:color="auto"/>
            </w:tcBorders>
            <w:noWrap/>
            <w:textDirection w:val="btLr"/>
            <w:vAlign w:val="bottom"/>
          </w:tcPr>
          <w:p w14:paraId="74CD2590"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operator console port + operator console</w:t>
            </w:r>
          </w:p>
        </w:tc>
        <w:tc>
          <w:tcPr>
            <w:tcW w:w="545" w:type="dxa"/>
            <w:tcBorders>
              <w:top w:val="nil"/>
              <w:left w:val="nil"/>
              <w:bottom w:val="single" w:sz="4" w:space="0" w:color="auto"/>
              <w:right w:val="double" w:sz="6" w:space="0" w:color="auto"/>
            </w:tcBorders>
            <w:noWrap/>
            <w:textDirection w:val="btLr"/>
            <w:vAlign w:val="bottom"/>
          </w:tcPr>
          <w:p w14:paraId="7D270D3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IP extension + IP phone</w:t>
            </w:r>
          </w:p>
        </w:tc>
      </w:tr>
      <w:tr w:rsidR="001C29BC" w:rsidRPr="008C7916" w14:paraId="3673B1D2" w14:textId="77777777" w:rsidTr="001C29BC">
        <w:trPr>
          <w:cantSplit/>
          <w:trHeight w:val="268"/>
        </w:trPr>
        <w:tc>
          <w:tcPr>
            <w:tcW w:w="326" w:type="dxa"/>
            <w:tcBorders>
              <w:top w:val="nil"/>
              <w:left w:val="double" w:sz="6" w:space="0" w:color="auto"/>
              <w:bottom w:val="single" w:sz="4" w:space="0" w:color="auto"/>
              <w:right w:val="single" w:sz="4" w:space="0" w:color="auto"/>
            </w:tcBorders>
            <w:noWrap/>
            <w:vAlign w:val="center"/>
          </w:tcPr>
          <w:p w14:paraId="7860B011" w14:textId="77777777" w:rsidR="001C29BC" w:rsidRPr="008C7916" w:rsidRDefault="001C29BC" w:rsidP="001C29BC">
            <w:pPr>
              <w:suppressAutoHyphens/>
              <w:spacing w:before="0"/>
              <w:jc w:val="right"/>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1572" w:type="dxa"/>
            <w:tcBorders>
              <w:top w:val="nil"/>
              <w:left w:val="nil"/>
              <w:bottom w:val="single" w:sz="4" w:space="0" w:color="auto"/>
              <w:right w:val="single" w:sz="8" w:space="0" w:color="auto"/>
            </w:tcBorders>
            <w:noWrap/>
            <w:vAlign w:val="center"/>
          </w:tcPr>
          <w:p w14:paraId="304F6FB7" w14:textId="77777777" w:rsidR="001C29BC" w:rsidRPr="008C7916" w:rsidRDefault="001C29BC" w:rsidP="001C29BC">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NDC</w:t>
            </w:r>
          </w:p>
        </w:tc>
        <w:tc>
          <w:tcPr>
            <w:tcW w:w="498" w:type="dxa"/>
            <w:tcBorders>
              <w:top w:val="nil"/>
              <w:left w:val="nil"/>
              <w:bottom w:val="single" w:sz="4" w:space="0" w:color="auto"/>
              <w:right w:val="single" w:sz="4" w:space="0" w:color="auto"/>
            </w:tcBorders>
            <w:noWrap/>
            <w:vAlign w:val="center"/>
          </w:tcPr>
          <w:p w14:paraId="727D9CE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498" w:type="dxa"/>
            <w:tcBorders>
              <w:top w:val="nil"/>
              <w:left w:val="nil"/>
              <w:bottom w:val="single" w:sz="4" w:space="0" w:color="auto"/>
              <w:right w:val="single" w:sz="4" w:space="0" w:color="auto"/>
            </w:tcBorders>
            <w:noWrap/>
            <w:vAlign w:val="center"/>
          </w:tcPr>
          <w:p w14:paraId="57F9AA4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02" w:type="dxa"/>
            <w:tcBorders>
              <w:top w:val="nil"/>
              <w:left w:val="nil"/>
              <w:bottom w:val="single" w:sz="4" w:space="0" w:color="auto"/>
              <w:right w:val="single" w:sz="4" w:space="0" w:color="auto"/>
            </w:tcBorders>
            <w:noWrap/>
            <w:vAlign w:val="center"/>
          </w:tcPr>
          <w:p w14:paraId="20055329"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80</w:t>
            </w:r>
          </w:p>
        </w:tc>
        <w:tc>
          <w:tcPr>
            <w:tcW w:w="498" w:type="dxa"/>
            <w:tcBorders>
              <w:top w:val="nil"/>
              <w:left w:val="nil"/>
              <w:bottom w:val="single" w:sz="4" w:space="0" w:color="auto"/>
              <w:right w:val="single" w:sz="4" w:space="0" w:color="auto"/>
            </w:tcBorders>
            <w:noWrap/>
            <w:vAlign w:val="center"/>
          </w:tcPr>
          <w:p w14:paraId="075413AE"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498" w:type="dxa"/>
            <w:tcBorders>
              <w:top w:val="nil"/>
              <w:left w:val="nil"/>
              <w:bottom w:val="single" w:sz="4" w:space="0" w:color="auto"/>
              <w:right w:val="single" w:sz="4" w:space="0" w:color="auto"/>
            </w:tcBorders>
            <w:noWrap/>
            <w:vAlign w:val="center"/>
          </w:tcPr>
          <w:p w14:paraId="3F83AE23"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498" w:type="dxa"/>
            <w:tcBorders>
              <w:top w:val="nil"/>
              <w:left w:val="nil"/>
              <w:bottom w:val="single" w:sz="4" w:space="0" w:color="auto"/>
              <w:right w:val="single" w:sz="4" w:space="0" w:color="auto"/>
            </w:tcBorders>
            <w:noWrap/>
            <w:vAlign w:val="center"/>
          </w:tcPr>
          <w:p w14:paraId="39BC49D6"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498" w:type="dxa"/>
            <w:tcBorders>
              <w:top w:val="single" w:sz="4" w:space="0" w:color="auto"/>
              <w:left w:val="nil"/>
              <w:bottom w:val="single" w:sz="4" w:space="0" w:color="auto"/>
              <w:right w:val="single" w:sz="4" w:space="0" w:color="auto"/>
            </w:tcBorders>
            <w:noWrap/>
            <w:vAlign w:val="center"/>
          </w:tcPr>
          <w:p w14:paraId="07695769"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02" w:type="dxa"/>
            <w:tcBorders>
              <w:top w:val="nil"/>
              <w:left w:val="nil"/>
              <w:bottom w:val="single" w:sz="4" w:space="0" w:color="auto"/>
              <w:right w:val="single" w:sz="4" w:space="0" w:color="auto"/>
            </w:tcBorders>
            <w:noWrap/>
            <w:vAlign w:val="center"/>
          </w:tcPr>
          <w:p w14:paraId="6F4B0140"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40</w:t>
            </w:r>
          </w:p>
        </w:tc>
        <w:tc>
          <w:tcPr>
            <w:tcW w:w="498" w:type="dxa"/>
            <w:tcBorders>
              <w:top w:val="nil"/>
              <w:left w:val="nil"/>
              <w:bottom w:val="single" w:sz="4" w:space="0" w:color="auto"/>
              <w:right w:val="single" w:sz="4" w:space="0" w:color="auto"/>
            </w:tcBorders>
            <w:noWrap/>
            <w:vAlign w:val="center"/>
          </w:tcPr>
          <w:p w14:paraId="2B7BF79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c>
          <w:tcPr>
            <w:tcW w:w="545" w:type="dxa"/>
            <w:tcBorders>
              <w:top w:val="nil"/>
              <w:left w:val="nil"/>
              <w:bottom w:val="single" w:sz="4" w:space="0" w:color="auto"/>
              <w:right w:val="single" w:sz="4" w:space="0" w:color="auto"/>
            </w:tcBorders>
            <w:noWrap/>
            <w:vAlign w:val="center"/>
          </w:tcPr>
          <w:p w14:paraId="4DD6927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390</w:t>
            </w:r>
          </w:p>
        </w:tc>
        <w:tc>
          <w:tcPr>
            <w:tcW w:w="604" w:type="dxa"/>
            <w:tcBorders>
              <w:top w:val="nil"/>
              <w:left w:val="nil"/>
              <w:bottom w:val="single" w:sz="4" w:space="0" w:color="auto"/>
              <w:right w:val="single" w:sz="4" w:space="0" w:color="auto"/>
            </w:tcBorders>
            <w:noWrap/>
            <w:vAlign w:val="center"/>
          </w:tcPr>
          <w:p w14:paraId="3BBD5F3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630" w:type="dxa"/>
            <w:tcBorders>
              <w:top w:val="nil"/>
              <w:left w:val="nil"/>
              <w:bottom w:val="single" w:sz="4" w:space="0" w:color="auto"/>
              <w:right w:val="single" w:sz="4" w:space="0" w:color="auto"/>
            </w:tcBorders>
            <w:noWrap/>
            <w:vAlign w:val="center"/>
          </w:tcPr>
          <w:p w14:paraId="6AFB3445"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88" w:type="dxa"/>
            <w:tcBorders>
              <w:top w:val="nil"/>
              <w:left w:val="nil"/>
              <w:bottom w:val="single" w:sz="4" w:space="0" w:color="auto"/>
              <w:right w:val="single" w:sz="4" w:space="0" w:color="auto"/>
            </w:tcBorders>
            <w:noWrap/>
            <w:vAlign w:val="center"/>
          </w:tcPr>
          <w:p w14:paraId="4211331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40</w:t>
            </w:r>
          </w:p>
        </w:tc>
        <w:tc>
          <w:tcPr>
            <w:tcW w:w="498" w:type="dxa"/>
            <w:tcBorders>
              <w:top w:val="nil"/>
              <w:left w:val="nil"/>
              <w:bottom w:val="single" w:sz="4" w:space="0" w:color="auto"/>
              <w:right w:val="single" w:sz="4" w:space="0" w:color="auto"/>
            </w:tcBorders>
            <w:noWrap/>
            <w:vAlign w:val="center"/>
          </w:tcPr>
          <w:p w14:paraId="28E245FD"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498" w:type="dxa"/>
            <w:tcBorders>
              <w:top w:val="single" w:sz="4" w:space="0" w:color="auto"/>
              <w:left w:val="nil"/>
              <w:bottom w:val="single" w:sz="4" w:space="0" w:color="auto"/>
              <w:right w:val="single" w:sz="4" w:space="0" w:color="auto"/>
            </w:tcBorders>
            <w:noWrap/>
            <w:vAlign w:val="center"/>
          </w:tcPr>
          <w:p w14:paraId="0BA3B0B6"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498" w:type="dxa"/>
            <w:tcBorders>
              <w:top w:val="nil"/>
              <w:left w:val="nil"/>
              <w:bottom w:val="single" w:sz="4" w:space="0" w:color="auto"/>
              <w:right w:val="single" w:sz="4" w:space="0" w:color="auto"/>
            </w:tcBorders>
            <w:noWrap/>
            <w:vAlign w:val="center"/>
          </w:tcPr>
          <w:p w14:paraId="21BEF9A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5" w:type="dxa"/>
            <w:tcBorders>
              <w:top w:val="nil"/>
              <w:left w:val="nil"/>
              <w:bottom w:val="single" w:sz="4" w:space="0" w:color="auto"/>
              <w:right w:val="double" w:sz="6" w:space="0" w:color="auto"/>
            </w:tcBorders>
            <w:noWrap/>
            <w:vAlign w:val="center"/>
          </w:tcPr>
          <w:p w14:paraId="367B6237"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150</w:t>
            </w:r>
          </w:p>
        </w:tc>
      </w:tr>
      <w:tr w:rsidR="001C29BC" w:rsidRPr="008C7916" w14:paraId="0C4BBF6C" w14:textId="77777777" w:rsidTr="001C29BC">
        <w:trPr>
          <w:cantSplit/>
          <w:trHeight w:val="268"/>
        </w:trPr>
        <w:tc>
          <w:tcPr>
            <w:tcW w:w="326" w:type="dxa"/>
            <w:tcBorders>
              <w:top w:val="nil"/>
              <w:left w:val="double" w:sz="6" w:space="0" w:color="auto"/>
              <w:bottom w:val="single" w:sz="4" w:space="0" w:color="auto"/>
              <w:right w:val="single" w:sz="4" w:space="0" w:color="auto"/>
            </w:tcBorders>
            <w:noWrap/>
            <w:vAlign w:val="center"/>
          </w:tcPr>
          <w:p w14:paraId="0F7996F7" w14:textId="77777777" w:rsidR="001C29BC" w:rsidRPr="008C7916" w:rsidRDefault="001C29BC" w:rsidP="001C29BC">
            <w:pPr>
              <w:suppressAutoHyphens/>
              <w:spacing w:before="0"/>
              <w:jc w:val="right"/>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1572" w:type="dxa"/>
            <w:tcBorders>
              <w:top w:val="nil"/>
              <w:left w:val="nil"/>
              <w:bottom w:val="single" w:sz="4" w:space="0" w:color="auto"/>
              <w:right w:val="single" w:sz="8" w:space="0" w:color="auto"/>
            </w:tcBorders>
            <w:noWrap/>
            <w:vAlign w:val="center"/>
          </w:tcPr>
          <w:p w14:paraId="46A134C2" w14:textId="77777777" w:rsidR="001C29BC" w:rsidRPr="008C7916" w:rsidRDefault="001C29BC" w:rsidP="001C29BC">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Novi Sad</w:t>
            </w:r>
          </w:p>
        </w:tc>
        <w:tc>
          <w:tcPr>
            <w:tcW w:w="498" w:type="dxa"/>
            <w:tcBorders>
              <w:top w:val="nil"/>
              <w:left w:val="nil"/>
              <w:bottom w:val="single" w:sz="4" w:space="0" w:color="auto"/>
              <w:right w:val="single" w:sz="4" w:space="0" w:color="auto"/>
            </w:tcBorders>
            <w:noWrap/>
            <w:vAlign w:val="center"/>
          </w:tcPr>
          <w:p w14:paraId="3171C4B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498" w:type="dxa"/>
            <w:tcBorders>
              <w:top w:val="nil"/>
              <w:left w:val="nil"/>
              <w:bottom w:val="single" w:sz="4" w:space="0" w:color="auto"/>
              <w:right w:val="single" w:sz="4" w:space="0" w:color="auto"/>
            </w:tcBorders>
            <w:noWrap/>
            <w:vAlign w:val="center"/>
          </w:tcPr>
          <w:p w14:paraId="7493F92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02" w:type="dxa"/>
            <w:tcBorders>
              <w:top w:val="nil"/>
              <w:left w:val="nil"/>
              <w:bottom w:val="single" w:sz="4" w:space="0" w:color="auto"/>
              <w:right w:val="single" w:sz="4" w:space="0" w:color="auto"/>
            </w:tcBorders>
            <w:noWrap/>
            <w:vAlign w:val="center"/>
          </w:tcPr>
          <w:p w14:paraId="6BC9CC6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47</w:t>
            </w:r>
          </w:p>
        </w:tc>
        <w:tc>
          <w:tcPr>
            <w:tcW w:w="498" w:type="dxa"/>
            <w:tcBorders>
              <w:top w:val="nil"/>
              <w:left w:val="nil"/>
              <w:bottom w:val="single" w:sz="4" w:space="0" w:color="auto"/>
              <w:right w:val="single" w:sz="4" w:space="0" w:color="auto"/>
            </w:tcBorders>
            <w:noWrap/>
            <w:vAlign w:val="center"/>
          </w:tcPr>
          <w:p w14:paraId="37B405E7"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498" w:type="dxa"/>
            <w:tcBorders>
              <w:top w:val="nil"/>
              <w:left w:val="nil"/>
              <w:bottom w:val="single" w:sz="4" w:space="0" w:color="auto"/>
              <w:right w:val="single" w:sz="4" w:space="0" w:color="auto"/>
            </w:tcBorders>
            <w:noWrap/>
            <w:vAlign w:val="center"/>
          </w:tcPr>
          <w:p w14:paraId="1053517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6</w:t>
            </w:r>
          </w:p>
        </w:tc>
        <w:tc>
          <w:tcPr>
            <w:tcW w:w="498" w:type="dxa"/>
            <w:tcBorders>
              <w:top w:val="nil"/>
              <w:left w:val="nil"/>
              <w:bottom w:val="single" w:sz="4" w:space="0" w:color="auto"/>
              <w:right w:val="single" w:sz="4" w:space="0" w:color="auto"/>
            </w:tcBorders>
            <w:noWrap/>
            <w:vAlign w:val="center"/>
          </w:tcPr>
          <w:p w14:paraId="67687D2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498" w:type="dxa"/>
            <w:tcBorders>
              <w:top w:val="nil"/>
              <w:left w:val="nil"/>
              <w:bottom w:val="single" w:sz="4" w:space="0" w:color="auto"/>
              <w:right w:val="single" w:sz="4" w:space="0" w:color="auto"/>
            </w:tcBorders>
            <w:noWrap/>
            <w:vAlign w:val="center"/>
          </w:tcPr>
          <w:p w14:paraId="2E95E283"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02" w:type="dxa"/>
            <w:tcBorders>
              <w:top w:val="nil"/>
              <w:left w:val="nil"/>
              <w:bottom w:val="single" w:sz="4" w:space="0" w:color="auto"/>
              <w:right w:val="single" w:sz="4" w:space="0" w:color="auto"/>
            </w:tcBorders>
            <w:noWrap/>
            <w:vAlign w:val="center"/>
          </w:tcPr>
          <w:p w14:paraId="471F8EE9" w14:textId="77777777" w:rsidR="001C29BC" w:rsidRPr="008C7916" w:rsidRDefault="001C29BC" w:rsidP="001C29BC">
            <w:pPr>
              <w:suppressAutoHyphens/>
              <w:spacing w:before="0"/>
              <w:ind w:left="-32"/>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498" w:type="dxa"/>
            <w:tcBorders>
              <w:top w:val="nil"/>
              <w:left w:val="nil"/>
              <w:bottom w:val="single" w:sz="4" w:space="0" w:color="auto"/>
              <w:right w:val="single" w:sz="4" w:space="0" w:color="auto"/>
            </w:tcBorders>
            <w:noWrap/>
            <w:vAlign w:val="center"/>
          </w:tcPr>
          <w:p w14:paraId="20BA59E3"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545" w:type="dxa"/>
            <w:tcBorders>
              <w:top w:val="nil"/>
              <w:left w:val="nil"/>
              <w:bottom w:val="single" w:sz="4" w:space="0" w:color="auto"/>
              <w:right w:val="single" w:sz="4" w:space="0" w:color="auto"/>
            </w:tcBorders>
            <w:noWrap/>
            <w:vAlign w:val="center"/>
          </w:tcPr>
          <w:p w14:paraId="281719C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100</w:t>
            </w:r>
          </w:p>
        </w:tc>
        <w:tc>
          <w:tcPr>
            <w:tcW w:w="604" w:type="dxa"/>
            <w:tcBorders>
              <w:top w:val="nil"/>
              <w:left w:val="nil"/>
              <w:bottom w:val="single" w:sz="4" w:space="0" w:color="auto"/>
              <w:right w:val="single" w:sz="4" w:space="0" w:color="auto"/>
            </w:tcBorders>
            <w:noWrap/>
            <w:vAlign w:val="center"/>
          </w:tcPr>
          <w:p w14:paraId="1943D51C"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630" w:type="dxa"/>
            <w:tcBorders>
              <w:top w:val="nil"/>
              <w:left w:val="nil"/>
              <w:bottom w:val="single" w:sz="4" w:space="0" w:color="auto"/>
              <w:right w:val="single" w:sz="4" w:space="0" w:color="auto"/>
            </w:tcBorders>
            <w:noWrap/>
            <w:vAlign w:val="center"/>
          </w:tcPr>
          <w:p w14:paraId="5A535E66"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88" w:type="dxa"/>
            <w:tcBorders>
              <w:top w:val="nil"/>
              <w:left w:val="nil"/>
              <w:bottom w:val="single" w:sz="4" w:space="0" w:color="auto"/>
              <w:right w:val="single" w:sz="4" w:space="0" w:color="auto"/>
            </w:tcBorders>
            <w:noWrap/>
            <w:vAlign w:val="center"/>
          </w:tcPr>
          <w:p w14:paraId="4B5956FB"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498" w:type="dxa"/>
            <w:tcBorders>
              <w:top w:val="nil"/>
              <w:left w:val="nil"/>
              <w:bottom w:val="single" w:sz="4" w:space="0" w:color="auto"/>
              <w:right w:val="single" w:sz="4" w:space="0" w:color="auto"/>
            </w:tcBorders>
            <w:noWrap/>
            <w:vAlign w:val="center"/>
          </w:tcPr>
          <w:p w14:paraId="3D6AB28D"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498" w:type="dxa"/>
            <w:tcBorders>
              <w:top w:val="nil"/>
              <w:left w:val="nil"/>
              <w:bottom w:val="single" w:sz="4" w:space="0" w:color="auto"/>
              <w:right w:val="single" w:sz="4" w:space="0" w:color="auto"/>
            </w:tcBorders>
            <w:noWrap/>
            <w:vAlign w:val="center"/>
          </w:tcPr>
          <w:p w14:paraId="41509D1F"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498" w:type="dxa"/>
            <w:tcBorders>
              <w:top w:val="nil"/>
              <w:left w:val="nil"/>
              <w:bottom w:val="single" w:sz="4" w:space="0" w:color="auto"/>
              <w:right w:val="single" w:sz="4" w:space="0" w:color="auto"/>
            </w:tcBorders>
            <w:noWrap/>
            <w:vAlign w:val="center"/>
          </w:tcPr>
          <w:p w14:paraId="4CA87631"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45" w:type="dxa"/>
            <w:tcBorders>
              <w:top w:val="nil"/>
              <w:left w:val="nil"/>
              <w:bottom w:val="single" w:sz="4" w:space="0" w:color="auto"/>
              <w:right w:val="double" w:sz="6" w:space="0" w:color="auto"/>
            </w:tcBorders>
            <w:noWrap/>
            <w:vAlign w:val="center"/>
          </w:tcPr>
          <w:p w14:paraId="75CB1E06"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50</w:t>
            </w:r>
          </w:p>
        </w:tc>
      </w:tr>
    </w:tbl>
    <w:p w14:paraId="024DACD6" w14:textId="5FC8B3D9" w:rsidR="008C7916" w:rsidRDefault="008C7916" w:rsidP="000E1753">
      <w:pPr>
        <w:spacing w:before="0"/>
        <w:contextualSpacing/>
        <w:rPr>
          <w:rFonts w:cs="Arial"/>
          <w:sz w:val="24"/>
          <w:szCs w:val="24"/>
          <w:u w:val="single"/>
        </w:rPr>
      </w:pPr>
    </w:p>
    <w:p w14:paraId="3D9611FD" w14:textId="4278ABB3" w:rsidR="00B807F6" w:rsidRDefault="00B807F6" w:rsidP="00F664A1">
      <w:pPr>
        <w:spacing w:before="0"/>
        <w:contextualSpacing/>
        <w:rPr>
          <w:rFonts w:cs="Arial"/>
          <w:b/>
          <w:sz w:val="24"/>
          <w:szCs w:val="24"/>
          <w:lang w:val="sr-Cyrl-RS"/>
        </w:rPr>
      </w:pPr>
    </w:p>
    <w:p w14:paraId="11EB1A80" w14:textId="77777777" w:rsidR="008C7916" w:rsidRPr="008C7916" w:rsidRDefault="008C7916" w:rsidP="001C29BC">
      <w:pPr>
        <w:ind w:left="-990"/>
        <w:rPr>
          <w:rFonts w:cs="Arial"/>
          <w:sz w:val="24"/>
          <w:szCs w:val="24"/>
          <w:lang w:val="sr-Cyrl-RS"/>
        </w:rPr>
      </w:pPr>
      <w:r w:rsidRPr="008C7916">
        <w:rPr>
          <w:rFonts w:cs="Arial"/>
          <w:sz w:val="24"/>
          <w:szCs w:val="24"/>
          <w:lang w:val="sr-Cyrl-RS"/>
        </w:rPr>
        <w:t>Tабела 4: Локације на којима је конфигурисан сервис за пренос пословних података на постојећој инфраструктури IP/MPLS мреже (WAN мрежа ЕПС-а)</w:t>
      </w:r>
    </w:p>
    <w:p w14:paraId="7BC30DD6" w14:textId="77777777" w:rsidR="008C7916" w:rsidRDefault="008C7916" w:rsidP="00F664A1">
      <w:pPr>
        <w:spacing w:before="0"/>
        <w:contextualSpacing/>
        <w:rPr>
          <w:rFonts w:cs="Arial"/>
          <w:b/>
          <w:sz w:val="24"/>
          <w:szCs w:val="24"/>
          <w:lang w:val="sr-Cyrl-RS"/>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5182"/>
      </w:tblGrid>
      <w:tr w:rsidR="008C7916" w:rsidRPr="008C7916" w14:paraId="1B731546" w14:textId="77777777" w:rsidTr="008C7916">
        <w:trPr>
          <w:trHeight w:val="458"/>
          <w:jc w:val="center"/>
        </w:trPr>
        <w:tc>
          <w:tcPr>
            <w:tcW w:w="1113" w:type="dxa"/>
            <w:shd w:val="clear" w:color="auto" w:fill="F2F2F2" w:themeFill="background1" w:themeFillShade="F2"/>
            <w:vAlign w:val="center"/>
          </w:tcPr>
          <w:p w14:paraId="5588E6DC" w14:textId="28AC8C27" w:rsidR="008C7916" w:rsidRPr="00390013" w:rsidRDefault="008C7916" w:rsidP="008C7916">
            <w:pPr>
              <w:suppressAutoHyphens/>
              <w:spacing w:before="0"/>
              <w:jc w:val="center"/>
              <w:rPr>
                <w:rFonts w:cs="Arial"/>
                <w:lang w:val="sr-Cyrl-CS" w:eastAsia="ar-SA"/>
              </w:rPr>
            </w:pPr>
            <w:r w:rsidRPr="00390013">
              <w:rPr>
                <w:rFonts w:cs="Arial"/>
                <w:lang w:val="sr-Cyrl-CS" w:eastAsia="ar-SA"/>
              </w:rPr>
              <w:t>Ред.бр.</w:t>
            </w:r>
          </w:p>
        </w:tc>
        <w:tc>
          <w:tcPr>
            <w:tcW w:w="5182" w:type="dxa"/>
            <w:shd w:val="clear" w:color="auto" w:fill="F2F2F2" w:themeFill="background1" w:themeFillShade="F2"/>
            <w:vAlign w:val="center"/>
          </w:tcPr>
          <w:p w14:paraId="000D5B45"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Локације обухваћене  WAN мрежом ЕПС-а</w:t>
            </w:r>
          </w:p>
        </w:tc>
      </w:tr>
      <w:tr w:rsidR="008C7916" w:rsidRPr="008C7916" w14:paraId="22FFA039" w14:textId="77777777" w:rsidTr="008C7916">
        <w:trPr>
          <w:jc w:val="center"/>
        </w:trPr>
        <w:tc>
          <w:tcPr>
            <w:tcW w:w="1113" w:type="dxa"/>
            <w:vAlign w:val="center"/>
          </w:tcPr>
          <w:p w14:paraId="2903E28B"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w:t>
            </w:r>
          </w:p>
        </w:tc>
        <w:tc>
          <w:tcPr>
            <w:tcW w:w="5182" w:type="dxa"/>
            <w:vAlign w:val="center"/>
          </w:tcPr>
          <w:p w14:paraId="1516B3E2"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ТЦ Центар Крагујевац</w:t>
            </w:r>
          </w:p>
        </w:tc>
      </w:tr>
      <w:tr w:rsidR="008C7916" w:rsidRPr="008C7916" w14:paraId="36C2CB2C" w14:textId="77777777" w:rsidTr="008C7916">
        <w:trPr>
          <w:jc w:val="center"/>
        </w:trPr>
        <w:tc>
          <w:tcPr>
            <w:tcW w:w="1113" w:type="dxa"/>
            <w:vAlign w:val="center"/>
          </w:tcPr>
          <w:p w14:paraId="43B26A3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2.</w:t>
            </w:r>
          </w:p>
        </w:tc>
        <w:tc>
          <w:tcPr>
            <w:tcW w:w="5182" w:type="dxa"/>
            <w:vAlign w:val="center"/>
          </w:tcPr>
          <w:p w14:paraId="2EA2CDED" w14:textId="77777777" w:rsidR="008C7916" w:rsidRPr="00390013" w:rsidRDefault="008C7916" w:rsidP="008C7916">
            <w:pPr>
              <w:suppressAutoHyphens/>
              <w:spacing w:before="0" w:line="70" w:lineRule="atLeast"/>
              <w:jc w:val="center"/>
              <w:rPr>
                <w:rFonts w:cs="Arial"/>
                <w:lang w:val="sr-Cyrl-CS" w:eastAsia="ar-SA"/>
              </w:rPr>
            </w:pPr>
            <w:r w:rsidRPr="00390013">
              <w:rPr>
                <w:rFonts w:cs="Arial"/>
                <w:lang w:val="sr-Cyrl-CS" w:eastAsia="ar-SA"/>
              </w:rPr>
              <w:t>РБ Колубара Лазаревац</w:t>
            </w:r>
          </w:p>
        </w:tc>
      </w:tr>
      <w:tr w:rsidR="008C7916" w:rsidRPr="008C7916" w14:paraId="01E9BE75" w14:textId="77777777" w:rsidTr="008C7916">
        <w:trPr>
          <w:jc w:val="center"/>
        </w:trPr>
        <w:tc>
          <w:tcPr>
            <w:tcW w:w="1113" w:type="dxa"/>
            <w:vAlign w:val="center"/>
          </w:tcPr>
          <w:p w14:paraId="69F93B29"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3.</w:t>
            </w:r>
          </w:p>
        </w:tc>
        <w:tc>
          <w:tcPr>
            <w:tcW w:w="5182" w:type="dxa"/>
            <w:vAlign w:val="center"/>
          </w:tcPr>
          <w:p w14:paraId="195F8E7B"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 Колубара</w:t>
            </w:r>
          </w:p>
        </w:tc>
      </w:tr>
      <w:tr w:rsidR="008C7916" w:rsidRPr="008C7916" w14:paraId="42734470" w14:textId="77777777" w:rsidTr="008C7916">
        <w:trPr>
          <w:jc w:val="center"/>
        </w:trPr>
        <w:tc>
          <w:tcPr>
            <w:tcW w:w="1113" w:type="dxa"/>
            <w:vAlign w:val="center"/>
          </w:tcPr>
          <w:p w14:paraId="7F3C43B3"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4.</w:t>
            </w:r>
          </w:p>
        </w:tc>
        <w:tc>
          <w:tcPr>
            <w:tcW w:w="5182" w:type="dxa"/>
            <w:vAlign w:val="center"/>
          </w:tcPr>
          <w:p w14:paraId="45FE28E2"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 Морава</w:t>
            </w:r>
          </w:p>
        </w:tc>
      </w:tr>
      <w:tr w:rsidR="008C7916" w:rsidRPr="008C7916" w14:paraId="71E78F78" w14:textId="77777777" w:rsidTr="008C7916">
        <w:trPr>
          <w:jc w:val="center"/>
        </w:trPr>
        <w:tc>
          <w:tcPr>
            <w:tcW w:w="1113" w:type="dxa"/>
            <w:vAlign w:val="center"/>
          </w:tcPr>
          <w:p w14:paraId="5B154A76"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5.</w:t>
            </w:r>
          </w:p>
        </w:tc>
        <w:tc>
          <w:tcPr>
            <w:tcW w:w="5182" w:type="dxa"/>
            <w:vAlign w:val="center"/>
          </w:tcPr>
          <w:p w14:paraId="5AD67F89"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TEНT Б</w:t>
            </w:r>
          </w:p>
        </w:tc>
      </w:tr>
      <w:tr w:rsidR="008C7916" w:rsidRPr="008C7916" w14:paraId="6A1CFFEB" w14:textId="77777777" w:rsidTr="008C7916">
        <w:trPr>
          <w:jc w:val="center"/>
        </w:trPr>
        <w:tc>
          <w:tcPr>
            <w:tcW w:w="1113" w:type="dxa"/>
            <w:vAlign w:val="center"/>
          </w:tcPr>
          <w:p w14:paraId="5B77F397"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6.</w:t>
            </w:r>
          </w:p>
        </w:tc>
        <w:tc>
          <w:tcPr>
            <w:tcW w:w="5182" w:type="dxa"/>
            <w:vAlign w:val="center"/>
          </w:tcPr>
          <w:p w14:paraId="23C8D195"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ХE Ђердап 1</w:t>
            </w:r>
          </w:p>
        </w:tc>
      </w:tr>
      <w:tr w:rsidR="008C7916" w:rsidRPr="008C7916" w14:paraId="599B693E" w14:textId="77777777" w:rsidTr="008C7916">
        <w:trPr>
          <w:jc w:val="center"/>
        </w:trPr>
        <w:tc>
          <w:tcPr>
            <w:tcW w:w="1113" w:type="dxa"/>
            <w:vAlign w:val="center"/>
          </w:tcPr>
          <w:p w14:paraId="7592BC73"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7.</w:t>
            </w:r>
          </w:p>
        </w:tc>
        <w:tc>
          <w:tcPr>
            <w:tcW w:w="5182" w:type="dxa"/>
            <w:vAlign w:val="center"/>
          </w:tcPr>
          <w:p w14:paraId="19547F11"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ХE Ђердап 2</w:t>
            </w:r>
          </w:p>
        </w:tc>
      </w:tr>
      <w:tr w:rsidR="008C7916" w:rsidRPr="008C7916" w14:paraId="412932B5" w14:textId="77777777" w:rsidTr="008C7916">
        <w:trPr>
          <w:jc w:val="center"/>
        </w:trPr>
        <w:tc>
          <w:tcPr>
            <w:tcW w:w="1113" w:type="dxa"/>
            <w:vAlign w:val="center"/>
          </w:tcPr>
          <w:p w14:paraId="3A2166F6"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8.</w:t>
            </w:r>
          </w:p>
        </w:tc>
        <w:tc>
          <w:tcPr>
            <w:tcW w:w="5182" w:type="dxa"/>
            <w:vAlign w:val="center"/>
          </w:tcPr>
          <w:p w14:paraId="2E77B36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ХЕ Ђердап - Пожеревац</w:t>
            </w:r>
          </w:p>
        </w:tc>
      </w:tr>
      <w:tr w:rsidR="008C7916" w:rsidRPr="008C7916" w14:paraId="500C6825" w14:textId="77777777" w:rsidTr="008C7916">
        <w:trPr>
          <w:jc w:val="center"/>
        </w:trPr>
        <w:tc>
          <w:tcPr>
            <w:tcW w:w="1113" w:type="dxa"/>
            <w:vAlign w:val="center"/>
          </w:tcPr>
          <w:p w14:paraId="648B1282"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9.</w:t>
            </w:r>
          </w:p>
        </w:tc>
        <w:tc>
          <w:tcPr>
            <w:tcW w:w="5182" w:type="dxa"/>
            <w:vAlign w:val="center"/>
          </w:tcPr>
          <w:p w14:paraId="4651ED6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Управна зграда Панонских TE-TO Нови Сад</w:t>
            </w:r>
          </w:p>
        </w:tc>
      </w:tr>
      <w:tr w:rsidR="008C7916" w:rsidRPr="008C7916" w14:paraId="6E8BF20D" w14:textId="77777777" w:rsidTr="008C7916">
        <w:trPr>
          <w:jc w:val="center"/>
        </w:trPr>
        <w:tc>
          <w:tcPr>
            <w:tcW w:w="1113" w:type="dxa"/>
            <w:vAlign w:val="center"/>
          </w:tcPr>
          <w:p w14:paraId="07043F58"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10.</w:t>
            </w:r>
          </w:p>
        </w:tc>
        <w:tc>
          <w:tcPr>
            <w:tcW w:w="5182" w:type="dxa"/>
            <w:vAlign w:val="center"/>
          </w:tcPr>
          <w:p w14:paraId="48FEB5A9"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TE-TO Нови Сад</w:t>
            </w:r>
          </w:p>
        </w:tc>
      </w:tr>
      <w:tr w:rsidR="008C7916" w:rsidRPr="008C7916" w14:paraId="24B29CFC" w14:textId="77777777" w:rsidTr="008C7916">
        <w:trPr>
          <w:jc w:val="center"/>
        </w:trPr>
        <w:tc>
          <w:tcPr>
            <w:tcW w:w="1113" w:type="dxa"/>
            <w:vAlign w:val="center"/>
          </w:tcPr>
          <w:p w14:paraId="09D1DEE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11.</w:t>
            </w:r>
          </w:p>
        </w:tc>
        <w:tc>
          <w:tcPr>
            <w:tcW w:w="5182" w:type="dxa"/>
            <w:vAlign w:val="center"/>
          </w:tcPr>
          <w:p w14:paraId="535FFE7B" w14:textId="77777777" w:rsidR="008C7916" w:rsidRPr="00390013" w:rsidRDefault="008C7916" w:rsidP="008C7916">
            <w:pPr>
              <w:suppressAutoHyphens/>
              <w:spacing w:before="0"/>
              <w:jc w:val="center"/>
              <w:rPr>
                <w:rFonts w:cs="Arial"/>
                <w:lang w:val="sr-Cyrl-RS" w:eastAsia="ar-SA"/>
              </w:rPr>
            </w:pPr>
            <w:r w:rsidRPr="00390013">
              <w:rPr>
                <w:rFonts w:cs="Arial"/>
                <w:lang w:val="sr-Cyrl-CS" w:eastAsia="ar-SA"/>
              </w:rPr>
              <w:t>TE Костолац</w:t>
            </w:r>
            <w:r w:rsidRPr="00390013">
              <w:rPr>
                <w:rFonts w:cs="Arial"/>
                <w:lang w:val="sr-Cyrl-RS" w:eastAsia="ar-SA"/>
              </w:rPr>
              <w:t xml:space="preserve"> А</w:t>
            </w:r>
          </w:p>
        </w:tc>
      </w:tr>
      <w:tr w:rsidR="008C7916" w:rsidRPr="008C7916" w14:paraId="49FD2B80" w14:textId="77777777" w:rsidTr="008C7916">
        <w:trPr>
          <w:jc w:val="center"/>
        </w:trPr>
        <w:tc>
          <w:tcPr>
            <w:tcW w:w="1113" w:type="dxa"/>
            <w:vAlign w:val="center"/>
          </w:tcPr>
          <w:p w14:paraId="733D436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w:t>
            </w:r>
            <w:r w:rsidRPr="00390013">
              <w:rPr>
                <w:rFonts w:cs="Arial"/>
                <w:lang w:val="sr-Cyrl-RS" w:eastAsia="ar-SA"/>
              </w:rPr>
              <w:t>2</w:t>
            </w:r>
            <w:r w:rsidRPr="00390013">
              <w:rPr>
                <w:rFonts w:cs="Arial"/>
                <w:lang w:val="sr-Cyrl-CS" w:eastAsia="ar-SA"/>
              </w:rPr>
              <w:t>.</w:t>
            </w:r>
          </w:p>
        </w:tc>
        <w:tc>
          <w:tcPr>
            <w:tcW w:w="5182" w:type="dxa"/>
            <w:vAlign w:val="center"/>
          </w:tcPr>
          <w:p w14:paraId="104F36FC"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РХЕ Бајина Башта</w:t>
            </w:r>
          </w:p>
        </w:tc>
      </w:tr>
      <w:tr w:rsidR="008C7916" w:rsidRPr="008C7916" w14:paraId="79EB518B" w14:textId="77777777" w:rsidTr="008C7916">
        <w:trPr>
          <w:jc w:val="center"/>
        </w:trPr>
        <w:tc>
          <w:tcPr>
            <w:tcW w:w="1113" w:type="dxa"/>
            <w:vAlign w:val="center"/>
          </w:tcPr>
          <w:p w14:paraId="107AB20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13.</w:t>
            </w:r>
          </w:p>
        </w:tc>
        <w:tc>
          <w:tcPr>
            <w:tcW w:w="5182" w:type="dxa"/>
            <w:vAlign w:val="center"/>
          </w:tcPr>
          <w:p w14:paraId="4E0D93C8"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Управна зграда Бајина Башта</w:t>
            </w:r>
          </w:p>
        </w:tc>
      </w:tr>
      <w:tr w:rsidR="008C7916" w:rsidRPr="008C7916" w14:paraId="77110409" w14:textId="77777777" w:rsidTr="008C7916">
        <w:trPr>
          <w:jc w:val="center"/>
        </w:trPr>
        <w:tc>
          <w:tcPr>
            <w:tcW w:w="1113" w:type="dxa"/>
            <w:vAlign w:val="center"/>
          </w:tcPr>
          <w:p w14:paraId="53A4454B"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14.</w:t>
            </w:r>
          </w:p>
        </w:tc>
        <w:tc>
          <w:tcPr>
            <w:tcW w:w="5182" w:type="dxa"/>
            <w:vAlign w:val="center"/>
          </w:tcPr>
          <w:p w14:paraId="60033B91"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ХЕ  Бистрица</w:t>
            </w:r>
          </w:p>
        </w:tc>
      </w:tr>
      <w:tr w:rsidR="008C7916" w:rsidRPr="008C7916" w14:paraId="21267E78" w14:textId="77777777" w:rsidTr="008C7916">
        <w:trPr>
          <w:jc w:val="center"/>
        </w:trPr>
        <w:tc>
          <w:tcPr>
            <w:tcW w:w="1113" w:type="dxa"/>
            <w:vAlign w:val="center"/>
          </w:tcPr>
          <w:p w14:paraId="62D4CFB8"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15.</w:t>
            </w:r>
          </w:p>
        </w:tc>
        <w:tc>
          <w:tcPr>
            <w:tcW w:w="5182" w:type="dxa"/>
            <w:vAlign w:val="center"/>
          </w:tcPr>
          <w:p w14:paraId="1931A8D4" w14:textId="77777777" w:rsidR="008C7916" w:rsidRPr="00390013" w:rsidRDefault="008C7916" w:rsidP="008C7916">
            <w:pPr>
              <w:suppressAutoHyphens/>
              <w:spacing w:before="0"/>
              <w:jc w:val="center"/>
              <w:rPr>
                <w:rFonts w:cs="Arial"/>
                <w:lang w:val="sr-Cyrl-CS" w:eastAsia="ar-SA"/>
              </w:rPr>
            </w:pPr>
            <w:r w:rsidRPr="00390013">
              <w:rPr>
                <w:rFonts w:cs="Arial"/>
                <w:lang w:val="sr-Cyrl-RS" w:eastAsia="ar-SA"/>
              </w:rPr>
              <w:t>ТЦ</w:t>
            </w:r>
            <w:r w:rsidRPr="00390013">
              <w:rPr>
                <w:rFonts w:cs="Arial"/>
                <w:lang w:val="sr-Cyrl-CS" w:eastAsia="ar-SA"/>
              </w:rPr>
              <w:t xml:space="preserve"> Краљево</w:t>
            </w:r>
          </w:p>
        </w:tc>
      </w:tr>
      <w:tr w:rsidR="008C7916" w:rsidRPr="008C7916" w14:paraId="071DB897" w14:textId="77777777" w:rsidTr="008C7916">
        <w:trPr>
          <w:jc w:val="center"/>
        </w:trPr>
        <w:tc>
          <w:tcPr>
            <w:tcW w:w="1113" w:type="dxa"/>
            <w:vAlign w:val="center"/>
          </w:tcPr>
          <w:p w14:paraId="5CCE96F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16.</w:t>
            </w:r>
          </w:p>
        </w:tc>
        <w:tc>
          <w:tcPr>
            <w:tcW w:w="5182" w:type="dxa"/>
            <w:vAlign w:val="center"/>
          </w:tcPr>
          <w:p w14:paraId="7C814AC1"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ЕДБ  Славија</w:t>
            </w:r>
          </w:p>
        </w:tc>
      </w:tr>
      <w:tr w:rsidR="008C7916" w:rsidRPr="008C7916" w14:paraId="4D881A45" w14:textId="77777777" w:rsidTr="008C7916">
        <w:trPr>
          <w:jc w:val="center"/>
        </w:trPr>
        <w:tc>
          <w:tcPr>
            <w:tcW w:w="1113" w:type="dxa"/>
            <w:vAlign w:val="center"/>
          </w:tcPr>
          <w:p w14:paraId="1A3F30AE"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17.</w:t>
            </w:r>
          </w:p>
        </w:tc>
        <w:tc>
          <w:tcPr>
            <w:tcW w:w="5182" w:type="dxa"/>
            <w:vAlign w:val="center"/>
          </w:tcPr>
          <w:p w14:paraId="053B430E"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ТЦ Ниш</w:t>
            </w:r>
          </w:p>
        </w:tc>
      </w:tr>
      <w:tr w:rsidR="008C7916" w:rsidRPr="008C7916" w14:paraId="2C579459" w14:textId="77777777" w:rsidTr="008C7916">
        <w:trPr>
          <w:jc w:val="center"/>
        </w:trPr>
        <w:tc>
          <w:tcPr>
            <w:tcW w:w="1113" w:type="dxa"/>
            <w:vAlign w:val="center"/>
          </w:tcPr>
          <w:p w14:paraId="7964AD0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18.</w:t>
            </w:r>
          </w:p>
        </w:tc>
        <w:tc>
          <w:tcPr>
            <w:tcW w:w="5182" w:type="dxa"/>
            <w:vAlign w:val="center"/>
          </w:tcPr>
          <w:p w14:paraId="264E7E7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EД Зајечар</w:t>
            </w:r>
          </w:p>
        </w:tc>
      </w:tr>
      <w:tr w:rsidR="008C7916" w:rsidRPr="008C7916" w14:paraId="7A12BE5B" w14:textId="77777777" w:rsidTr="008C7916">
        <w:trPr>
          <w:jc w:val="center"/>
        </w:trPr>
        <w:tc>
          <w:tcPr>
            <w:tcW w:w="1113" w:type="dxa"/>
            <w:vAlign w:val="center"/>
          </w:tcPr>
          <w:p w14:paraId="36E2D56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19.</w:t>
            </w:r>
          </w:p>
        </w:tc>
        <w:tc>
          <w:tcPr>
            <w:tcW w:w="5182" w:type="dxa"/>
            <w:vAlign w:val="center"/>
          </w:tcPr>
          <w:p w14:paraId="3720A2C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EД Пирот</w:t>
            </w:r>
          </w:p>
        </w:tc>
      </w:tr>
      <w:tr w:rsidR="008C7916" w:rsidRPr="008C7916" w14:paraId="3E85C710" w14:textId="77777777" w:rsidTr="008C7916">
        <w:trPr>
          <w:jc w:val="center"/>
        </w:trPr>
        <w:tc>
          <w:tcPr>
            <w:tcW w:w="1113" w:type="dxa"/>
            <w:vAlign w:val="center"/>
          </w:tcPr>
          <w:p w14:paraId="3C1D9D20" w14:textId="77777777" w:rsidR="008C7916" w:rsidRPr="00390013" w:rsidRDefault="008C7916" w:rsidP="008C7916">
            <w:pPr>
              <w:suppressAutoHyphens/>
              <w:spacing w:before="0"/>
              <w:jc w:val="center"/>
              <w:rPr>
                <w:rFonts w:cs="Arial"/>
                <w:lang w:val="sr-Latn-RS" w:eastAsia="ar-SA"/>
              </w:rPr>
            </w:pPr>
            <w:r w:rsidRPr="00390013">
              <w:rPr>
                <w:rFonts w:cs="Arial"/>
                <w:lang w:val="sr-Latn-RS" w:eastAsia="ar-SA"/>
              </w:rPr>
              <w:lastRenderedPageBreak/>
              <w:t>20.</w:t>
            </w:r>
          </w:p>
        </w:tc>
        <w:tc>
          <w:tcPr>
            <w:tcW w:w="5182" w:type="dxa"/>
            <w:vAlign w:val="center"/>
          </w:tcPr>
          <w:p w14:paraId="57219609"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ЕД Врање</w:t>
            </w:r>
          </w:p>
        </w:tc>
      </w:tr>
      <w:tr w:rsidR="008C7916" w:rsidRPr="008C7916" w14:paraId="11935C90" w14:textId="77777777" w:rsidTr="008C7916">
        <w:trPr>
          <w:jc w:val="center"/>
        </w:trPr>
        <w:tc>
          <w:tcPr>
            <w:tcW w:w="1113" w:type="dxa"/>
            <w:vAlign w:val="center"/>
          </w:tcPr>
          <w:p w14:paraId="2D328AF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21.</w:t>
            </w:r>
          </w:p>
        </w:tc>
        <w:tc>
          <w:tcPr>
            <w:tcW w:w="5182" w:type="dxa"/>
            <w:vAlign w:val="center"/>
          </w:tcPr>
          <w:p w14:paraId="070979D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TEНT A</w:t>
            </w:r>
          </w:p>
        </w:tc>
      </w:tr>
      <w:tr w:rsidR="008C7916" w:rsidRPr="008C7916" w14:paraId="1914013D" w14:textId="77777777" w:rsidTr="008C7916">
        <w:trPr>
          <w:jc w:val="center"/>
        </w:trPr>
        <w:tc>
          <w:tcPr>
            <w:tcW w:w="1113" w:type="dxa"/>
            <w:vAlign w:val="center"/>
          </w:tcPr>
          <w:p w14:paraId="5D52A9AC"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22</w:t>
            </w:r>
          </w:p>
        </w:tc>
        <w:tc>
          <w:tcPr>
            <w:tcW w:w="5182" w:type="dxa"/>
            <w:vAlign w:val="center"/>
          </w:tcPr>
          <w:p w14:paraId="47440F83"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ЕПС Царице Милице</w:t>
            </w:r>
          </w:p>
        </w:tc>
      </w:tr>
      <w:tr w:rsidR="008C7916" w:rsidRPr="008C7916" w14:paraId="4E5376A4" w14:textId="77777777" w:rsidTr="008C7916">
        <w:trPr>
          <w:jc w:val="center"/>
        </w:trPr>
        <w:tc>
          <w:tcPr>
            <w:tcW w:w="1113" w:type="dxa"/>
            <w:vAlign w:val="center"/>
          </w:tcPr>
          <w:p w14:paraId="2F80432C"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23.</w:t>
            </w:r>
          </w:p>
        </w:tc>
        <w:tc>
          <w:tcPr>
            <w:tcW w:w="5182" w:type="dxa"/>
            <w:vAlign w:val="center"/>
          </w:tcPr>
          <w:p w14:paraId="669DC9CC"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EПС Вождовац</w:t>
            </w:r>
          </w:p>
        </w:tc>
      </w:tr>
      <w:tr w:rsidR="008C7916" w:rsidRPr="008C7916" w14:paraId="04FD17D6" w14:textId="77777777" w:rsidTr="008C7916">
        <w:trPr>
          <w:jc w:val="center"/>
        </w:trPr>
        <w:tc>
          <w:tcPr>
            <w:tcW w:w="1113" w:type="dxa"/>
            <w:vAlign w:val="center"/>
          </w:tcPr>
          <w:p w14:paraId="72FB621E"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2</w:t>
            </w:r>
            <w:r w:rsidRPr="00390013">
              <w:rPr>
                <w:rFonts w:cs="Arial"/>
                <w:lang w:val="sr-Cyrl-RS" w:eastAsia="ar-SA"/>
              </w:rPr>
              <w:t>4</w:t>
            </w:r>
            <w:r w:rsidRPr="00390013">
              <w:rPr>
                <w:rFonts w:cs="Arial"/>
                <w:lang w:val="sr-Cyrl-CS" w:eastAsia="ar-SA"/>
              </w:rPr>
              <w:t>.</w:t>
            </w:r>
          </w:p>
        </w:tc>
        <w:tc>
          <w:tcPr>
            <w:tcW w:w="5182" w:type="dxa"/>
            <w:vAlign w:val="center"/>
          </w:tcPr>
          <w:p w14:paraId="30F0125C"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EПС Балканска</w:t>
            </w:r>
          </w:p>
        </w:tc>
      </w:tr>
      <w:tr w:rsidR="008C7916" w:rsidRPr="008C7916" w14:paraId="7D72DBFD" w14:textId="77777777" w:rsidTr="008C7916">
        <w:trPr>
          <w:jc w:val="center"/>
        </w:trPr>
        <w:tc>
          <w:tcPr>
            <w:tcW w:w="1113" w:type="dxa"/>
            <w:vAlign w:val="center"/>
          </w:tcPr>
          <w:p w14:paraId="7C8819FF" w14:textId="77777777" w:rsidR="008C7916" w:rsidRPr="00390013" w:rsidRDefault="008C7916" w:rsidP="008C7916">
            <w:pPr>
              <w:suppressAutoHyphens/>
              <w:spacing w:before="0"/>
              <w:jc w:val="center"/>
              <w:rPr>
                <w:rFonts w:cs="Arial"/>
                <w:lang w:val="sr-Latn-RS" w:eastAsia="ar-SA"/>
              </w:rPr>
            </w:pPr>
            <w:r w:rsidRPr="00390013">
              <w:rPr>
                <w:rFonts w:cs="Arial"/>
                <w:lang w:val="sr-Latn-RS" w:eastAsia="ar-SA"/>
              </w:rPr>
              <w:t>25.</w:t>
            </w:r>
          </w:p>
        </w:tc>
        <w:tc>
          <w:tcPr>
            <w:tcW w:w="5182" w:type="dxa"/>
            <w:vAlign w:val="center"/>
          </w:tcPr>
          <w:p w14:paraId="0C5A40C1"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ЕД Пожаревац</w:t>
            </w:r>
          </w:p>
        </w:tc>
      </w:tr>
      <w:tr w:rsidR="008C7916" w:rsidRPr="008C7916" w14:paraId="4745478F" w14:textId="77777777" w:rsidTr="008C7916">
        <w:trPr>
          <w:jc w:val="center"/>
        </w:trPr>
        <w:tc>
          <w:tcPr>
            <w:tcW w:w="1113" w:type="dxa"/>
            <w:vAlign w:val="center"/>
          </w:tcPr>
          <w:p w14:paraId="3A6E7BBC"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26.</w:t>
            </w:r>
          </w:p>
        </w:tc>
        <w:tc>
          <w:tcPr>
            <w:tcW w:w="5182" w:type="dxa"/>
            <w:vAlign w:val="center"/>
          </w:tcPr>
          <w:p w14:paraId="3B8DBAD5"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ТЦ Београд</w:t>
            </w:r>
          </w:p>
        </w:tc>
      </w:tr>
      <w:tr w:rsidR="008C7916" w:rsidRPr="008C7916" w14:paraId="38863551" w14:textId="77777777" w:rsidTr="008C7916">
        <w:trPr>
          <w:jc w:val="center"/>
        </w:trPr>
        <w:tc>
          <w:tcPr>
            <w:tcW w:w="1113" w:type="dxa"/>
            <w:vAlign w:val="center"/>
          </w:tcPr>
          <w:p w14:paraId="47D70C0B"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27.</w:t>
            </w:r>
          </w:p>
        </w:tc>
        <w:tc>
          <w:tcPr>
            <w:tcW w:w="5182" w:type="dxa"/>
            <w:vAlign w:val="center"/>
          </w:tcPr>
          <w:p w14:paraId="1FF5ECB2"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ТЦ Нови Сад</w:t>
            </w:r>
          </w:p>
        </w:tc>
      </w:tr>
      <w:tr w:rsidR="008C7916" w:rsidRPr="008C7916" w14:paraId="6C9D2C6E" w14:textId="77777777" w:rsidTr="008C7916">
        <w:trPr>
          <w:jc w:val="center"/>
        </w:trPr>
        <w:tc>
          <w:tcPr>
            <w:tcW w:w="1113" w:type="dxa"/>
            <w:vAlign w:val="center"/>
          </w:tcPr>
          <w:p w14:paraId="0FB8374D"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28.</w:t>
            </w:r>
          </w:p>
        </w:tc>
        <w:tc>
          <w:tcPr>
            <w:tcW w:w="5182" w:type="dxa"/>
            <w:vAlign w:val="center"/>
          </w:tcPr>
          <w:p w14:paraId="292E3467"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ТЕ Костолац Б</w:t>
            </w:r>
          </w:p>
        </w:tc>
      </w:tr>
      <w:tr w:rsidR="008C7916" w:rsidRPr="008C7916" w14:paraId="01BC1B89" w14:textId="77777777" w:rsidTr="008C7916">
        <w:trPr>
          <w:jc w:val="center"/>
        </w:trPr>
        <w:tc>
          <w:tcPr>
            <w:tcW w:w="1113" w:type="dxa"/>
            <w:vAlign w:val="center"/>
          </w:tcPr>
          <w:p w14:paraId="64BE7012"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29.</w:t>
            </w:r>
          </w:p>
        </w:tc>
        <w:tc>
          <w:tcPr>
            <w:tcW w:w="5182" w:type="dxa"/>
            <w:vAlign w:val="center"/>
          </w:tcPr>
          <w:p w14:paraId="78DE42F8"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ЕПС Снабдевање</w:t>
            </w:r>
          </w:p>
        </w:tc>
      </w:tr>
    </w:tbl>
    <w:p w14:paraId="21D9C130" w14:textId="77777777" w:rsidR="008C7916" w:rsidRDefault="008C7916" w:rsidP="008C7916">
      <w:pPr>
        <w:suppressAutoHyphens/>
        <w:spacing w:before="0"/>
        <w:contextualSpacing/>
        <w:rPr>
          <w:rFonts w:cs="Arial"/>
          <w:b/>
          <w:sz w:val="24"/>
          <w:szCs w:val="24"/>
          <w:lang w:val="sr-Cyrl-RS"/>
        </w:rPr>
      </w:pPr>
    </w:p>
    <w:p w14:paraId="40D9DA82" w14:textId="71E2B8D5" w:rsidR="008C7916" w:rsidRPr="008C7916" w:rsidRDefault="008C7916" w:rsidP="008C7916">
      <w:pPr>
        <w:suppressAutoHyphens/>
        <w:spacing w:before="0"/>
        <w:contextualSpacing/>
        <w:rPr>
          <w:rFonts w:cs="Arial"/>
          <w:b/>
          <w:sz w:val="24"/>
          <w:szCs w:val="20"/>
          <w:lang w:val="sr-Latn-RS" w:eastAsia="ar-SA"/>
        </w:rPr>
      </w:pPr>
      <w:r w:rsidRPr="008C7916">
        <w:rPr>
          <w:rFonts w:cs="Arial"/>
          <w:b/>
          <w:sz w:val="24"/>
          <w:szCs w:val="24"/>
          <w:lang w:eastAsia="ar-SA"/>
        </w:rPr>
        <w:t>Telepresence system</w:t>
      </w:r>
      <w:r w:rsidRPr="008C7916">
        <w:rPr>
          <w:rFonts w:cs="Arial"/>
          <w:b/>
          <w:sz w:val="24"/>
          <w:szCs w:val="24"/>
          <w:lang w:val="sr-Cyrl-RS" w:eastAsia="ar-SA"/>
        </w:rPr>
        <w:t xml:space="preserve"> (</w:t>
      </w:r>
      <w:r w:rsidRPr="008C7916">
        <w:rPr>
          <w:rFonts w:cs="Arial"/>
          <w:b/>
          <w:sz w:val="24"/>
          <w:szCs w:val="20"/>
          <w:lang w:val="sr-Latn-RS" w:eastAsia="ar-SA"/>
        </w:rPr>
        <w:t>Telepresence Oprema (HW i SW)</w:t>
      </w:r>
      <w:r w:rsidRPr="008C7916">
        <w:rPr>
          <w:rFonts w:cs="Arial"/>
          <w:b/>
          <w:sz w:val="24"/>
          <w:szCs w:val="24"/>
          <w:lang w:val="sr-Cyrl-RS" w:eastAsia="ar-SA"/>
        </w:rPr>
        <w:t>)</w:t>
      </w:r>
    </w:p>
    <w:p w14:paraId="00A08E1D" w14:textId="77777777" w:rsidR="008C7916" w:rsidRPr="008C7916" w:rsidRDefault="008C7916" w:rsidP="008C7916">
      <w:pPr>
        <w:suppressAutoHyphens/>
        <w:spacing w:before="0"/>
        <w:contextualSpacing/>
        <w:rPr>
          <w:rFonts w:cs="Arial"/>
          <w:sz w:val="24"/>
          <w:szCs w:val="24"/>
          <w:lang w:val="sr-Latn-RS" w:eastAsia="ar-SA"/>
        </w:rPr>
      </w:pPr>
      <w:r w:rsidRPr="008C7916">
        <w:rPr>
          <w:rFonts w:cs="Arial"/>
          <w:sz w:val="24"/>
          <w:szCs w:val="24"/>
          <w:lang w:val="sr-Cyrl-CS" w:eastAsia="ar-SA"/>
        </w:rPr>
        <w:t xml:space="preserve">Централно </w:t>
      </w:r>
      <w:r w:rsidRPr="008C7916">
        <w:rPr>
          <w:rFonts w:cs="Arial"/>
          <w:sz w:val="24"/>
          <w:szCs w:val="24"/>
          <w:lang w:val="sr-Latn-RS" w:eastAsia="ar-SA"/>
        </w:rPr>
        <w:t xml:space="preserve">чвориште telepresence система се налази на локацији Балканска 13 у Београду и на тој локацији је инсталирана комплетна telepresence инфраструктура. На свим осталим локацијама инсталиран је само по један telepresence endpoint. </w:t>
      </w:r>
    </w:p>
    <w:p w14:paraId="2A789CB1" w14:textId="77777777" w:rsidR="008C7916" w:rsidRPr="008C7916" w:rsidRDefault="008C7916" w:rsidP="008C7916">
      <w:pPr>
        <w:suppressAutoHyphens/>
        <w:spacing w:before="0"/>
        <w:contextualSpacing/>
        <w:rPr>
          <w:rFonts w:cs="Arial"/>
          <w:sz w:val="24"/>
          <w:szCs w:val="24"/>
          <w:lang w:val="sr-Latn-RS" w:eastAsia="ar-SA"/>
        </w:rPr>
      </w:pPr>
    </w:p>
    <w:p w14:paraId="702007F1" w14:textId="77777777" w:rsidR="008C7916" w:rsidRPr="008C7916" w:rsidRDefault="008C7916" w:rsidP="008C7916">
      <w:pPr>
        <w:suppressAutoHyphens/>
        <w:spacing w:before="0"/>
        <w:contextualSpacing/>
        <w:rPr>
          <w:rFonts w:cs="Arial"/>
          <w:sz w:val="24"/>
          <w:szCs w:val="24"/>
          <w:lang w:val="sr-Latn-RS" w:eastAsia="ar-SA"/>
        </w:rPr>
      </w:pPr>
      <w:r w:rsidRPr="008C7916">
        <w:rPr>
          <w:rFonts w:cs="Arial"/>
          <w:sz w:val="24"/>
          <w:szCs w:val="24"/>
          <w:lang w:val="pt-BR" w:eastAsia="ar-SA"/>
        </w:rPr>
        <w:t xml:space="preserve">Инсталирани </w:t>
      </w:r>
      <w:r w:rsidRPr="008C7916">
        <w:rPr>
          <w:rFonts w:cs="Arial"/>
          <w:sz w:val="24"/>
          <w:szCs w:val="24"/>
          <w:lang w:val="sr-Latn-RS" w:eastAsia="ar-SA"/>
        </w:rPr>
        <w:t xml:space="preserve">telepresence </w:t>
      </w:r>
      <w:r w:rsidRPr="008C7916">
        <w:rPr>
          <w:rFonts w:cs="Arial"/>
          <w:sz w:val="24"/>
          <w:szCs w:val="24"/>
          <w:lang w:val="pt-BR" w:eastAsia="ar-SA"/>
        </w:rPr>
        <w:t xml:space="preserve">систем повезује 14 локација у оквиру различитих огранака / техничких центара ЕПС групе. Локације које су укључене у видео </w:t>
      </w:r>
      <w:r w:rsidRPr="008C7916">
        <w:rPr>
          <w:rFonts w:cs="Arial"/>
          <w:sz w:val="24"/>
          <w:szCs w:val="24"/>
          <w:lang w:val="sr-Cyrl-RS" w:eastAsia="ar-SA"/>
        </w:rPr>
        <w:t>конференцијски</w:t>
      </w:r>
      <w:r w:rsidRPr="008C7916">
        <w:rPr>
          <w:rFonts w:cs="Arial"/>
          <w:sz w:val="24"/>
          <w:szCs w:val="24"/>
          <w:lang w:val="pt-BR" w:eastAsia="ar-SA"/>
        </w:rPr>
        <w:t xml:space="preserve"> систем су приказане у Табели 5:</w:t>
      </w:r>
    </w:p>
    <w:p w14:paraId="17DDA57F" w14:textId="77777777" w:rsidR="008C7916" w:rsidRPr="008C7916" w:rsidRDefault="008C7916" w:rsidP="008C7916">
      <w:pPr>
        <w:suppressAutoHyphens/>
        <w:spacing w:before="0"/>
        <w:contextualSpacing/>
        <w:rPr>
          <w:rFonts w:cs="Arial"/>
          <w:sz w:val="24"/>
          <w:szCs w:val="24"/>
          <w:lang w:eastAsia="ar-SA"/>
        </w:rPr>
      </w:pPr>
    </w:p>
    <w:p w14:paraId="2D22BB73" w14:textId="77777777" w:rsidR="008C7916" w:rsidRPr="001C29BC" w:rsidRDefault="008C7916" w:rsidP="008C7916">
      <w:pPr>
        <w:suppressAutoHyphens/>
        <w:spacing w:before="0"/>
        <w:contextualSpacing/>
        <w:jc w:val="left"/>
        <w:rPr>
          <w:rFonts w:cs="Arial"/>
          <w:sz w:val="24"/>
          <w:szCs w:val="24"/>
          <w:lang w:val="sr-Cyrl-CS" w:eastAsia="ar-SA"/>
        </w:rPr>
      </w:pPr>
      <w:r w:rsidRPr="001C29BC">
        <w:rPr>
          <w:rFonts w:cs="Arial"/>
          <w:sz w:val="24"/>
          <w:szCs w:val="24"/>
          <w:lang w:val="sr-Cyrl-CS" w:eastAsia="ar-SA"/>
        </w:rPr>
        <w:t xml:space="preserve">Табела </w:t>
      </w:r>
      <w:r w:rsidRPr="001C29BC">
        <w:rPr>
          <w:rFonts w:cs="Arial"/>
          <w:sz w:val="24"/>
          <w:szCs w:val="24"/>
          <w:lang w:val="sr-Cyrl-RS" w:eastAsia="ar-SA"/>
        </w:rPr>
        <w:t>5</w:t>
      </w:r>
      <w:r w:rsidRPr="001C29BC">
        <w:rPr>
          <w:rFonts w:cs="Arial"/>
          <w:sz w:val="24"/>
          <w:szCs w:val="24"/>
          <w:lang w:val="sr-Cyrl-CS" w:eastAsia="ar-SA"/>
        </w:rPr>
        <w:t xml:space="preserve">: Локације укључене у </w:t>
      </w:r>
      <w:r w:rsidRPr="001C29BC">
        <w:rPr>
          <w:rFonts w:cs="Arial"/>
          <w:sz w:val="24"/>
          <w:szCs w:val="24"/>
          <w:lang w:val="sr-Latn-RS" w:eastAsia="ar-SA"/>
        </w:rPr>
        <w:t xml:space="preserve">telepresence </w:t>
      </w:r>
      <w:r w:rsidRPr="001C29BC">
        <w:rPr>
          <w:rFonts w:cs="Arial"/>
          <w:sz w:val="24"/>
          <w:szCs w:val="24"/>
          <w:lang w:val="sr-Cyrl-RS" w:eastAsia="ar-SA"/>
        </w:rPr>
        <w:t xml:space="preserve">систем </w:t>
      </w:r>
      <w:r w:rsidRPr="001C29BC">
        <w:rPr>
          <w:rFonts w:cs="Arial"/>
          <w:sz w:val="24"/>
          <w:szCs w:val="24"/>
          <w:lang w:val="sr-Cyrl-CS" w:eastAsia="ar-SA"/>
        </w:rPr>
        <w:t xml:space="preserve">ЕПС-а </w:t>
      </w:r>
    </w:p>
    <w:p w14:paraId="287DFB1A" w14:textId="77777777" w:rsidR="008C7916" w:rsidRPr="008C7916" w:rsidRDefault="008C7916" w:rsidP="008C7916">
      <w:pPr>
        <w:suppressAutoHyphens/>
        <w:spacing w:before="0"/>
        <w:contextualSpacing/>
        <w:jc w:val="left"/>
        <w:rPr>
          <w:rFonts w:cs="Arial"/>
          <w:sz w:val="24"/>
          <w:szCs w:val="24"/>
          <w:lang w:eastAsia="ar-SA"/>
        </w:rPr>
      </w:pPr>
    </w:p>
    <w:tbl>
      <w:tblPr>
        <w:tblW w:w="0" w:type="auto"/>
        <w:tblInd w:w="93" w:type="dxa"/>
        <w:tblLook w:val="00A0" w:firstRow="1" w:lastRow="0" w:firstColumn="1" w:lastColumn="0" w:noHBand="0" w:noVBand="0"/>
      </w:tblPr>
      <w:tblGrid>
        <w:gridCol w:w="522"/>
        <w:gridCol w:w="4569"/>
        <w:gridCol w:w="3835"/>
      </w:tblGrid>
      <w:tr w:rsidR="008C7916" w:rsidRPr="008C7916" w14:paraId="4C06CDE7" w14:textId="77777777" w:rsidTr="00390013">
        <w:trPr>
          <w:trHeight w:val="512"/>
        </w:trPr>
        <w:tc>
          <w:tcPr>
            <w:tcW w:w="0" w:type="auto"/>
            <w:tcBorders>
              <w:top w:val="single" w:sz="4" w:space="0" w:color="auto"/>
              <w:left w:val="single" w:sz="4" w:space="0" w:color="auto"/>
              <w:bottom w:val="single" w:sz="4" w:space="0" w:color="auto"/>
              <w:right w:val="single" w:sz="4" w:space="0" w:color="auto"/>
            </w:tcBorders>
            <w:vAlign w:val="center"/>
          </w:tcPr>
          <w:p w14:paraId="0416E380"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w:t>
            </w:r>
          </w:p>
        </w:tc>
        <w:tc>
          <w:tcPr>
            <w:tcW w:w="0" w:type="auto"/>
            <w:tcBorders>
              <w:top w:val="single" w:sz="4" w:space="0" w:color="auto"/>
              <w:left w:val="nil"/>
              <w:bottom w:val="single" w:sz="4" w:space="0" w:color="auto"/>
              <w:right w:val="single" w:sz="4" w:space="0" w:color="auto"/>
            </w:tcBorders>
            <w:vAlign w:val="center"/>
          </w:tcPr>
          <w:p w14:paraId="7D224AD0"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CS" w:eastAsia="ar-SA"/>
              </w:rPr>
              <w:t>ЈП ЕПС</w:t>
            </w:r>
            <w:r w:rsidRPr="00390013">
              <w:rPr>
                <w:rFonts w:cs="Arial"/>
                <w:color w:val="000000"/>
                <w:szCs w:val="20"/>
                <w:lang w:val="sr-Cyrl-RS" w:eastAsia="ar-SA"/>
              </w:rPr>
              <w:t xml:space="preserve"> управа</w:t>
            </w:r>
          </w:p>
        </w:tc>
        <w:tc>
          <w:tcPr>
            <w:tcW w:w="0" w:type="auto"/>
            <w:tcBorders>
              <w:top w:val="single" w:sz="4" w:space="0" w:color="auto"/>
              <w:left w:val="nil"/>
              <w:bottom w:val="single" w:sz="4" w:space="0" w:color="auto"/>
              <w:right w:val="single" w:sz="4" w:space="0" w:color="auto"/>
            </w:tcBorders>
            <w:vAlign w:val="center"/>
          </w:tcPr>
          <w:p w14:paraId="279CF8F0"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CS" w:eastAsia="ar-SA"/>
              </w:rPr>
              <w:t>Београд, Балканска 13</w:t>
            </w:r>
          </w:p>
        </w:tc>
      </w:tr>
      <w:tr w:rsidR="008C7916" w:rsidRPr="008C7916" w14:paraId="66A9D2D6" w14:textId="77777777" w:rsidTr="00390013">
        <w:trPr>
          <w:trHeight w:val="530"/>
        </w:trPr>
        <w:tc>
          <w:tcPr>
            <w:tcW w:w="0" w:type="auto"/>
            <w:tcBorders>
              <w:top w:val="nil"/>
              <w:left w:val="single" w:sz="4" w:space="0" w:color="auto"/>
              <w:bottom w:val="single" w:sz="4" w:space="0" w:color="auto"/>
              <w:right w:val="single" w:sz="4" w:space="0" w:color="auto"/>
            </w:tcBorders>
            <w:vAlign w:val="center"/>
          </w:tcPr>
          <w:p w14:paraId="3C15F208"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2.</w:t>
            </w:r>
          </w:p>
        </w:tc>
        <w:tc>
          <w:tcPr>
            <w:tcW w:w="0" w:type="auto"/>
            <w:tcBorders>
              <w:top w:val="nil"/>
              <w:left w:val="nil"/>
              <w:bottom w:val="single" w:sz="4" w:space="0" w:color="auto"/>
              <w:right w:val="single" w:sz="4" w:space="0" w:color="auto"/>
            </w:tcBorders>
            <w:vAlign w:val="center"/>
          </w:tcPr>
          <w:p w14:paraId="30F2F1F3"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CS" w:eastAsia="ar-SA"/>
              </w:rPr>
              <w:t>ЈП ЕПС</w:t>
            </w:r>
            <w:r w:rsidRPr="00390013">
              <w:rPr>
                <w:rFonts w:cs="Arial"/>
                <w:color w:val="000000"/>
                <w:szCs w:val="20"/>
                <w:lang w:val="sr-Cyrl-RS" w:eastAsia="ar-SA"/>
              </w:rPr>
              <w:t xml:space="preserve"> управа</w:t>
            </w:r>
          </w:p>
        </w:tc>
        <w:tc>
          <w:tcPr>
            <w:tcW w:w="0" w:type="auto"/>
            <w:tcBorders>
              <w:top w:val="nil"/>
              <w:left w:val="nil"/>
              <w:bottom w:val="single" w:sz="4" w:space="0" w:color="auto"/>
              <w:right w:val="single" w:sz="4" w:space="0" w:color="auto"/>
            </w:tcBorders>
            <w:vAlign w:val="center"/>
          </w:tcPr>
          <w:p w14:paraId="7338D755"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Београд, Царице Милице 2</w:t>
            </w:r>
          </w:p>
        </w:tc>
      </w:tr>
      <w:tr w:rsidR="008C7916" w:rsidRPr="008C7916" w14:paraId="7F5F9736" w14:textId="77777777" w:rsidTr="00390013">
        <w:trPr>
          <w:trHeight w:val="530"/>
        </w:trPr>
        <w:tc>
          <w:tcPr>
            <w:tcW w:w="0" w:type="auto"/>
            <w:tcBorders>
              <w:top w:val="nil"/>
              <w:left w:val="single" w:sz="4" w:space="0" w:color="auto"/>
              <w:bottom w:val="single" w:sz="4" w:space="0" w:color="auto"/>
              <w:right w:val="single" w:sz="4" w:space="0" w:color="auto"/>
            </w:tcBorders>
            <w:vAlign w:val="center"/>
          </w:tcPr>
          <w:p w14:paraId="1C0A386E"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3.</w:t>
            </w:r>
          </w:p>
        </w:tc>
        <w:tc>
          <w:tcPr>
            <w:tcW w:w="0" w:type="auto"/>
            <w:tcBorders>
              <w:top w:val="nil"/>
              <w:left w:val="nil"/>
              <w:bottom w:val="single" w:sz="4" w:space="0" w:color="auto"/>
              <w:right w:val="single" w:sz="4" w:space="0" w:color="auto"/>
            </w:tcBorders>
            <w:vAlign w:val="center"/>
          </w:tcPr>
          <w:p w14:paraId="4F23A1E3"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ХЕ "Ђердап", Кладово</w:t>
            </w:r>
          </w:p>
        </w:tc>
        <w:tc>
          <w:tcPr>
            <w:tcW w:w="0" w:type="auto"/>
            <w:tcBorders>
              <w:top w:val="nil"/>
              <w:left w:val="nil"/>
              <w:bottom w:val="single" w:sz="4" w:space="0" w:color="auto"/>
              <w:right w:val="single" w:sz="4" w:space="0" w:color="auto"/>
            </w:tcBorders>
            <w:vAlign w:val="center"/>
          </w:tcPr>
          <w:p w14:paraId="250657B6" w14:textId="77777777" w:rsidR="008C7916" w:rsidRPr="00390013" w:rsidRDefault="008C7916" w:rsidP="008C7916">
            <w:pPr>
              <w:suppressAutoHyphens/>
              <w:spacing w:before="0"/>
              <w:jc w:val="left"/>
              <w:rPr>
                <w:rFonts w:cs="Arial"/>
                <w:szCs w:val="20"/>
                <w:lang w:val="sl-SI" w:eastAsia="ar-SA"/>
              </w:rPr>
            </w:pPr>
            <w:r w:rsidRPr="00390013">
              <w:rPr>
                <w:rFonts w:cs="Arial"/>
                <w:szCs w:val="20"/>
                <w:lang w:val="sr-Cyrl-CS" w:eastAsia="ar-SA"/>
              </w:rPr>
              <w:t>Трг краља Петра 1 ,</w:t>
            </w:r>
            <w:r w:rsidRPr="00390013">
              <w:rPr>
                <w:rFonts w:cs="Arial"/>
                <w:color w:val="000000"/>
                <w:szCs w:val="20"/>
                <w:shd w:val="clear" w:color="auto" w:fill="FFFFFF"/>
                <w:lang w:val="sr-Cyrl-CS" w:eastAsia="ar-SA"/>
              </w:rPr>
              <w:t xml:space="preserve"> Кладово</w:t>
            </w:r>
          </w:p>
        </w:tc>
      </w:tr>
      <w:tr w:rsidR="008C7916" w:rsidRPr="008C7916" w14:paraId="0769A29A" w14:textId="77777777" w:rsidTr="00C21E53">
        <w:trPr>
          <w:trHeight w:val="645"/>
        </w:trPr>
        <w:tc>
          <w:tcPr>
            <w:tcW w:w="0" w:type="auto"/>
            <w:tcBorders>
              <w:top w:val="nil"/>
              <w:left w:val="single" w:sz="4" w:space="0" w:color="auto"/>
              <w:bottom w:val="single" w:sz="4" w:space="0" w:color="auto"/>
              <w:right w:val="single" w:sz="4" w:space="0" w:color="auto"/>
            </w:tcBorders>
            <w:vAlign w:val="center"/>
          </w:tcPr>
          <w:p w14:paraId="1138F85E"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4.</w:t>
            </w:r>
          </w:p>
        </w:tc>
        <w:tc>
          <w:tcPr>
            <w:tcW w:w="0" w:type="auto"/>
            <w:tcBorders>
              <w:top w:val="nil"/>
              <w:left w:val="nil"/>
              <w:bottom w:val="single" w:sz="4" w:space="0" w:color="auto"/>
              <w:right w:val="single" w:sz="4" w:space="0" w:color="auto"/>
            </w:tcBorders>
            <w:vAlign w:val="center"/>
          </w:tcPr>
          <w:p w14:paraId="519CEA77"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"Дринско-Лимске Хидроелектране", Бајина Башта</w:t>
            </w:r>
          </w:p>
        </w:tc>
        <w:tc>
          <w:tcPr>
            <w:tcW w:w="0" w:type="auto"/>
            <w:tcBorders>
              <w:top w:val="nil"/>
              <w:left w:val="nil"/>
              <w:bottom w:val="single" w:sz="4" w:space="0" w:color="auto"/>
              <w:right w:val="single" w:sz="4" w:space="0" w:color="auto"/>
            </w:tcBorders>
            <w:vAlign w:val="center"/>
          </w:tcPr>
          <w:p w14:paraId="0BDBB98A"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Трг Душана Јерковића 1, Бајина Башта</w:t>
            </w:r>
          </w:p>
        </w:tc>
      </w:tr>
      <w:tr w:rsidR="008C7916" w:rsidRPr="008C7916" w14:paraId="0F2A830C" w14:textId="77777777" w:rsidTr="00C21E53">
        <w:trPr>
          <w:trHeight w:val="600"/>
        </w:trPr>
        <w:tc>
          <w:tcPr>
            <w:tcW w:w="0" w:type="auto"/>
            <w:tcBorders>
              <w:top w:val="nil"/>
              <w:left w:val="single" w:sz="4" w:space="0" w:color="auto"/>
              <w:bottom w:val="single" w:sz="4" w:space="0" w:color="auto"/>
              <w:right w:val="single" w:sz="4" w:space="0" w:color="auto"/>
            </w:tcBorders>
            <w:vAlign w:val="center"/>
          </w:tcPr>
          <w:p w14:paraId="7A8F9BA6"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5.</w:t>
            </w:r>
          </w:p>
        </w:tc>
        <w:tc>
          <w:tcPr>
            <w:tcW w:w="0" w:type="auto"/>
            <w:tcBorders>
              <w:top w:val="nil"/>
              <w:left w:val="nil"/>
              <w:bottom w:val="single" w:sz="4" w:space="0" w:color="auto"/>
              <w:right w:val="single" w:sz="4" w:space="0" w:color="auto"/>
            </w:tcBorders>
            <w:vAlign w:val="center"/>
          </w:tcPr>
          <w:p w14:paraId="725327DD" w14:textId="77777777" w:rsidR="008C7916" w:rsidRPr="00390013" w:rsidRDefault="008C7916" w:rsidP="008C7916">
            <w:pPr>
              <w:suppressAutoHyphens/>
              <w:spacing w:before="0"/>
              <w:jc w:val="left"/>
              <w:rPr>
                <w:rFonts w:cs="Arial"/>
                <w:color w:val="000000"/>
                <w:szCs w:val="20"/>
                <w:lang w:val="de-DE"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w:t>
            </w:r>
            <w:r w:rsidRPr="00390013">
              <w:rPr>
                <w:rFonts w:cs="Arial"/>
                <w:color w:val="000000"/>
                <w:szCs w:val="20"/>
                <w:lang w:val="de-DE" w:eastAsia="ar-SA"/>
              </w:rPr>
              <w:t>"Термоелектране и копови Костолац", Костолац</w:t>
            </w:r>
          </w:p>
        </w:tc>
        <w:tc>
          <w:tcPr>
            <w:tcW w:w="0" w:type="auto"/>
            <w:tcBorders>
              <w:top w:val="nil"/>
              <w:left w:val="nil"/>
              <w:bottom w:val="single" w:sz="4" w:space="0" w:color="auto"/>
              <w:right w:val="single" w:sz="4" w:space="0" w:color="auto"/>
            </w:tcBorders>
            <w:vAlign w:val="center"/>
          </w:tcPr>
          <w:p w14:paraId="7B2D2D29" w14:textId="77777777" w:rsidR="008C7916" w:rsidRPr="00390013" w:rsidRDefault="008C7916" w:rsidP="008C7916">
            <w:pPr>
              <w:suppressAutoHyphens/>
              <w:spacing w:before="0"/>
              <w:jc w:val="left"/>
              <w:rPr>
                <w:rFonts w:cs="Arial"/>
                <w:color w:val="000000"/>
                <w:szCs w:val="20"/>
                <w:lang w:val="de-DE" w:eastAsia="ar-SA"/>
              </w:rPr>
            </w:pPr>
            <w:r w:rsidRPr="00390013">
              <w:rPr>
                <w:rFonts w:cs="Arial"/>
                <w:color w:val="000000"/>
                <w:szCs w:val="20"/>
                <w:lang w:val="de-DE" w:eastAsia="ar-SA"/>
              </w:rPr>
              <w:t>Дирекција ТЕ КО Костолац, Николе Тесле 5-8, Костолац</w:t>
            </w:r>
          </w:p>
        </w:tc>
      </w:tr>
      <w:tr w:rsidR="008C7916" w:rsidRPr="008C7916" w14:paraId="7B2526A9" w14:textId="77777777" w:rsidTr="00C21E53">
        <w:trPr>
          <w:trHeight w:val="300"/>
        </w:trPr>
        <w:tc>
          <w:tcPr>
            <w:tcW w:w="0" w:type="auto"/>
            <w:tcBorders>
              <w:top w:val="nil"/>
              <w:left w:val="single" w:sz="4" w:space="0" w:color="auto"/>
              <w:bottom w:val="single" w:sz="4" w:space="0" w:color="auto"/>
              <w:right w:val="single" w:sz="4" w:space="0" w:color="auto"/>
            </w:tcBorders>
            <w:vAlign w:val="center"/>
          </w:tcPr>
          <w:p w14:paraId="6CF20E4A"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6.</w:t>
            </w:r>
          </w:p>
        </w:tc>
        <w:tc>
          <w:tcPr>
            <w:tcW w:w="0" w:type="auto"/>
            <w:tcBorders>
              <w:top w:val="nil"/>
              <w:left w:val="nil"/>
              <w:bottom w:val="single" w:sz="4" w:space="0" w:color="auto"/>
              <w:right w:val="single" w:sz="4" w:space="0" w:color="auto"/>
            </w:tcBorders>
            <w:vAlign w:val="center"/>
          </w:tcPr>
          <w:p w14:paraId="1D1B3029"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Термоелектране "Никола Тесла"</w:t>
            </w:r>
          </w:p>
        </w:tc>
        <w:tc>
          <w:tcPr>
            <w:tcW w:w="0" w:type="auto"/>
            <w:tcBorders>
              <w:top w:val="nil"/>
              <w:left w:val="nil"/>
              <w:bottom w:val="single" w:sz="4" w:space="0" w:color="auto"/>
              <w:right w:val="single" w:sz="4" w:space="0" w:color="auto"/>
            </w:tcBorders>
            <w:vAlign w:val="center"/>
          </w:tcPr>
          <w:p w14:paraId="3713515D"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Боголјљуба Урошевића - Црног 44,</w:t>
            </w:r>
            <w:r w:rsidRPr="00390013">
              <w:rPr>
                <w:rFonts w:cs="Arial"/>
                <w:szCs w:val="20"/>
                <w:lang w:val="sl-SI" w:eastAsia="ar-SA"/>
              </w:rPr>
              <w:t>Обреновац</w:t>
            </w:r>
          </w:p>
        </w:tc>
      </w:tr>
      <w:tr w:rsidR="008C7916" w:rsidRPr="008C7916" w14:paraId="31237F9E" w14:textId="77777777" w:rsidTr="00390013">
        <w:trPr>
          <w:trHeight w:val="548"/>
        </w:trPr>
        <w:tc>
          <w:tcPr>
            <w:tcW w:w="0" w:type="auto"/>
            <w:tcBorders>
              <w:top w:val="nil"/>
              <w:left w:val="single" w:sz="4" w:space="0" w:color="auto"/>
              <w:bottom w:val="single" w:sz="4" w:space="0" w:color="auto"/>
              <w:right w:val="single" w:sz="4" w:space="0" w:color="auto"/>
            </w:tcBorders>
            <w:vAlign w:val="center"/>
          </w:tcPr>
          <w:p w14:paraId="5B492558"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7.</w:t>
            </w:r>
          </w:p>
        </w:tc>
        <w:tc>
          <w:tcPr>
            <w:tcW w:w="0" w:type="auto"/>
            <w:tcBorders>
              <w:top w:val="nil"/>
              <w:left w:val="nil"/>
              <w:bottom w:val="single" w:sz="4" w:space="0" w:color="auto"/>
              <w:right w:val="single" w:sz="4" w:space="0" w:color="auto"/>
            </w:tcBorders>
            <w:vAlign w:val="center"/>
          </w:tcPr>
          <w:p w14:paraId="202A75DD"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РБ "Колубара"</w:t>
            </w:r>
          </w:p>
        </w:tc>
        <w:tc>
          <w:tcPr>
            <w:tcW w:w="0" w:type="auto"/>
            <w:tcBorders>
              <w:top w:val="nil"/>
              <w:left w:val="nil"/>
              <w:bottom w:val="single" w:sz="4" w:space="0" w:color="auto"/>
              <w:right w:val="single" w:sz="4" w:space="0" w:color="auto"/>
            </w:tcBorders>
            <w:vAlign w:val="center"/>
          </w:tcPr>
          <w:p w14:paraId="17F87169"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Светог Саве 1, Лазаревац</w:t>
            </w:r>
          </w:p>
        </w:tc>
      </w:tr>
      <w:tr w:rsidR="008C7916" w:rsidRPr="008C7916" w14:paraId="59F2AC44" w14:textId="77777777" w:rsidTr="00C21E53">
        <w:trPr>
          <w:trHeight w:val="300"/>
        </w:trPr>
        <w:tc>
          <w:tcPr>
            <w:tcW w:w="0" w:type="auto"/>
            <w:tcBorders>
              <w:top w:val="nil"/>
              <w:left w:val="single" w:sz="4" w:space="0" w:color="auto"/>
              <w:bottom w:val="single" w:sz="4" w:space="0" w:color="auto"/>
              <w:right w:val="single" w:sz="4" w:space="0" w:color="auto"/>
            </w:tcBorders>
            <w:vAlign w:val="center"/>
          </w:tcPr>
          <w:p w14:paraId="39E3AC43"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8.</w:t>
            </w:r>
          </w:p>
        </w:tc>
        <w:tc>
          <w:tcPr>
            <w:tcW w:w="0" w:type="auto"/>
            <w:tcBorders>
              <w:top w:val="nil"/>
              <w:left w:val="nil"/>
              <w:bottom w:val="single" w:sz="4" w:space="0" w:color="auto"/>
              <w:right w:val="single" w:sz="4" w:space="0" w:color="auto"/>
            </w:tcBorders>
            <w:vAlign w:val="center"/>
          </w:tcPr>
          <w:p w14:paraId="6E545456"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Панонске ТЕ-ТО доо, Нови Сад</w:t>
            </w:r>
          </w:p>
        </w:tc>
        <w:tc>
          <w:tcPr>
            <w:tcW w:w="0" w:type="auto"/>
            <w:tcBorders>
              <w:top w:val="nil"/>
              <w:left w:val="nil"/>
              <w:bottom w:val="single" w:sz="4" w:space="0" w:color="auto"/>
              <w:right w:val="single" w:sz="4" w:space="0" w:color="auto"/>
            </w:tcBorders>
            <w:vAlign w:val="center"/>
          </w:tcPr>
          <w:p w14:paraId="34346AD1" w14:textId="77777777" w:rsidR="008C7916" w:rsidRPr="00390013" w:rsidRDefault="008C7916" w:rsidP="008C7916">
            <w:pPr>
              <w:suppressAutoHyphens/>
              <w:spacing w:before="0"/>
              <w:jc w:val="left"/>
              <w:rPr>
                <w:rFonts w:cs="Arial"/>
                <w:color w:val="000000"/>
                <w:szCs w:val="20"/>
                <w:lang w:val="pt-BR" w:eastAsia="ar-SA"/>
              </w:rPr>
            </w:pPr>
            <w:r w:rsidRPr="00390013">
              <w:rPr>
                <w:rFonts w:cs="Arial"/>
                <w:color w:val="000000"/>
                <w:szCs w:val="20"/>
                <w:lang w:val="pt-BR" w:eastAsia="ar-SA"/>
              </w:rPr>
              <w:t>Дирекција, Булевар Ослобођења 100, Нови Сад</w:t>
            </w:r>
          </w:p>
        </w:tc>
      </w:tr>
      <w:tr w:rsidR="008C7916" w:rsidRPr="008C7916" w14:paraId="294D3456" w14:textId="77777777" w:rsidTr="00390013">
        <w:trPr>
          <w:trHeight w:val="557"/>
        </w:trPr>
        <w:tc>
          <w:tcPr>
            <w:tcW w:w="0" w:type="auto"/>
            <w:tcBorders>
              <w:top w:val="nil"/>
              <w:left w:val="single" w:sz="4" w:space="0" w:color="auto"/>
              <w:bottom w:val="single" w:sz="4" w:space="0" w:color="auto"/>
              <w:right w:val="single" w:sz="4" w:space="0" w:color="auto"/>
            </w:tcBorders>
            <w:vAlign w:val="center"/>
          </w:tcPr>
          <w:p w14:paraId="4DC78C76"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9.</w:t>
            </w:r>
          </w:p>
        </w:tc>
        <w:tc>
          <w:tcPr>
            <w:tcW w:w="0" w:type="auto"/>
            <w:tcBorders>
              <w:top w:val="nil"/>
              <w:left w:val="nil"/>
              <w:bottom w:val="single" w:sz="4" w:space="0" w:color="auto"/>
              <w:right w:val="single" w:sz="4" w:space="0" w:color="auto"/>
            </w:tcBorders>
            <w:vAlign w:val="center"/>
          </w:tcPr>
          <w:p w14:paraId="7B6469F3"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RS" w:eastAsia="ar-SA"/>
              </w:rPr>
              <w:t>ТЦ Нови Сад (</w:t>
            </w:r>
            <w:r w:rsidRPr="00390013">
              <w:rPr>
                <w:rFonts w:cs="Arial"/>
                <w:color w:val="000000"/>
                <w:szCs w:val="20"/>
                <w:lang w:val="sr-Cyrl-CS" w:eastAsia="ar-SA"/>
              </w:rPr>
              <w:t>„Електровојводина“</w:t>
            </w:r>
            <w:r w:rsidRPr="00390013">
              <w:rPr>
                <w:rFonts w:cs="Arial"/>
                <w:color w:val="000000"/>
                <w:szCs w:val="20"/>
                <w:lang w:val="sr-Cyrl-RS" w:eastAsia="ar-SA"/>
              </w:rPr>
              <w:t>)</w:t>
            </w:r>
          </w:p>
        </w:tc>
        <w:tc>
          <w:tcPr>
            <w:tcW w:w="0" w:type="auto"/>
            <w:tcBorders>
              <w:top w:val="nil"/>
              <w:left w:val="nil"/>
              <w:bottom w:val="single" w:sz="4" w:space="0" w:color="auto"/>
              <w:right w:val="single" w:sz="4" w:space="0" w:color="auto"/>
            </w:tcBorders>
            <w:vAlign w:val="center"/>
          </w:tcPr>
          <w:p w14:paraId="56417C5F"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Булевар ослобођења 98, Нови Сад</w:t>
            </w:r>
          </w:p>
        </w:tc>
      </w:tr>
      <w:tr w:rsidR="008C7916" w:rsidRPr="008C7916" w14:paraId="002978BD" w14:textId="77777777" w:rsidTr="00C21E53">
        <w:trPr>
          <w:trHeight w:val="300"/>
        </w:trPr>
        <w:tc>
          <w:tcPr>
            <w:tcW w:w="0" w:type="auto"/>
            <w:tcBorders>
              <w:top w:val="nil"/>
              <w:left w:val="single" w:sz="4" w:space="0" w:color="auto"/>
              <w:bottom w:val="single" w:sz="4" w:space="0" w:color="auto"/>
              <w:right w:val="single" w:sz="4" w:space="0" w:color="auto"/>
            </w:tcBorders>
            <w:vAlign w:val="center"/>
          </w:tcPr>
          <w:p w14:paraId="11DD8955"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10.</w:t>
            </w:r>
          </w:p>
        </w:tc>
        <w:tc>
          <w:tcPr>
            <w:tcW w:w="0" w:type="auto"/>
            <w:tcBorders>
              <w:top w:val="nil"/>
              <w:left w:val="nil"/>
              <w:bottom w:val="single" w:sz="4" w:space="0" w:color="auto"/>
              <w:right w:val="single" w:sz="4" w:space="0" w:color="auto"/>
            </w:tcBorders>
            <w:vAlign w:val="center"/>
          </w:tcPr>
          <w:p w14:paraId="7AEA3D4B"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 Београд (ЕДБ)</w:t>
            </w:r>
            <w:r w:rsidRPr="00390013">
              <w:rPr>
                <w:rFonts w:cs="Arial"/>
                <w:color w:val="000000"/>
                <w:szCs w:val="20"/>
                <w:lang w:val="sr-Cyrl-CS" w:eastAsia="ar-SA"/>
              </w:rPr>
              <w:t xml:space="preserve"> </w:t>
            </w:r>
            <w:r w:rsidRPr="00390013">
              <w:rPr>
                <w:rFonts w:cs="Arial"/>
                <w:color w:val="000000"/>
                <w:szCs w:val="20"/>
                <w:lang w:val="sr-Cyrl-RS" w:eastAsia="ar-SA"/>
              </w:rPr>
              <w:t>,</w:t>
            </w:r>
            <w:r w:rsidRPr="00390013">
              <w:rPr>
                <w:rFonts w:cs="Arial"/>
                <w:color w:val="000000"/>
                <w:szCs w:val="20"/>
                <w:lang w:val="sr-Cyrl-CS" w:eastAsia="ar-SA"/>
              </w:rPr>
              <w:t xml:space="preserve"> Београд</w:t>
            </w:r>
          </w:p>
        </w:tc>
        <w:tc>
          <w:tcPr>
            <w:tcW w:w="0" w:type="auto"/>
            <w:tcBorders>
              <w:top w:val="nil"/>
              <w:left w:val="nil"/>
              <w:bottom w:val="single" w:sz="4" w:space="0" w:color="auto"/>
              <w:right w:val="single" w:sz="4" w:space="0" w:color="auto"/>
            </w:tcBorders>
            <w:vAlign w:val="center"/>
          </w:tcPr>
          <w:p w14:paraId="073E6807"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Дирекција ЕДБ Масарикова 1-3, Београд</w:t>
            </w:r>
          </w:p>
        </w:tc>
      </w:tr>
      <w:tr w:rsidR="008C7916" w:rsidRPr="008C7916" w14:paraId="2D12A5AD" w14:textId="77777777" w:rsidTr="00390013">
        <w:trPr>
          <w:trHeight w:val="485"/>
        </w:trPr>
        <w:tc>
          <w:tcPr>
            <w:tcW w:w="0" w:type="auto"/>
            <w:tcBorders>
              <w:top w:val="nil"/>
              <w:left w:val="single" w:sz="4" w:space="0" w:color="auto"/>
              <w:bottom w:val="single" w:sz="4" w:space="0" w:color="auto"/>
              <w:right w:val="single" w:sz="4" w:space="0" w:color="auto"/>
            </w:tcBorders>
            <w:vAlign w:val="center"/>
          </w:tcPr>
          <w:p w14:paraId="520993DF"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11.</w:t>
            </w:r>
          </w:p>
        </w:tc>
        <w:tc>
          <w:tcPr>
            <w:tcW w:w="0" w:type="auto"/>
            <w:tcBorders>
              <w:top w:val="nil"/>
              <w:left w:val="nil"/>
              <w:bottom w:val="single" w:sz="4" w:space="0" w:color="auto"/>
              <w:right w:val="single" w:sz="4" w:space="0" w:color="auto"/>
            </w:tcBorders>
            <w:vAlign w:val="center"/>
          </w:tcPr>
          <w:p w14:paraId="547AA81B"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 Краљево (</w:t>
            </w:r>
            <w:r w:rsidRPr="00390013">
              <w:rPr>
                <w:rFonts w:cs="Arial"/>
                <w:color w:val="000000"/>
                <w:szCs w:val="20"/>
                <w:lang w:val="sr-Cyrl-CS" w:eastAsia="ar-SA"/>
              </w:rPr>
              <w:t>"Електросрбија"</w:t>
            </w:r>
            <w:r w:rsidRPr="00390013">
              <w:rPr>
                <w:rFonts w:cs="Arial"/>
                <w:color w:val="000000"/>
                <w:szCs w:val="20"/>
                <w:lang w:val="sr-Cyrl-RS" w:eastAsia="ar-SA"/>
              </w:rPr>
              <w:t>),</w:t>
            </w:r>
            <w:r w:rsidRPr="00390013">
              <w:rPr>
                <w:rFonts w:cs="Arial"/>
                <w:color w:val="000000"/>
                <w:szCs w:val="20"/>
                <w:lang w:val="sr-Cyrl-CS" w:eastAsia="ar-SA"/>
              </w:rPr>
              <w:t> Краљево</w:t>
            </w:r>
          </w:p>
        </w:tc>
        <w:tc>
          <w:tcPr>
            <w:tcW w:w="0" w:type="auto"/>
            <w:tcBorders>
              <w:top w:val="nil"/>
              <w:left w:val="nil"/>
              <w:bottom w:val="single" w:sz="4" w:space="0" w:color="auto"/>
              <w:right w:val="single" w:sz="4" w:space="0" w:color="auto"/>
            </w:tcBorders>
            <w:vAlign w:val="center"/>
          </w:tcPr>
          <w:p w14:paraId="008FF0B9"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Димитрија Туцовића 5, Краљево</w:t>
            </w:r>
          </w:p>
        </w:tc>
      </w:tr>
      <w:tr w:rsidR="008C7916" w:rsidRPr="008C7916" w14:paraId="798F84FF" w14:textId="77777777" w:rsidTr="00C21E53">
        <w:trPr>
          <w:trHeight w:val="717"/>
        </w:trPr>
        <w:tc>
          <w:tcPr>
            <w:tcW w:w="0" w:type="auto"/>
            <w:tcBorders>
              <w:top w:val="nil"/>
              <w:left w:val="single" w:sz="4" w:space="0" w:color="auto"/>
              <w:bottom w:val="single" w:sz="4" w:space="0" w:color="auto"/>
              <w:right w:val="single" w:sz="4" w:space="0" w:color="auto"/>
            </w:tcBorders>
            <w:vAlign w:val="center"/>
          </w:tcPr>
          <w:p w14:paraId="3F6AA7BA"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12.</w:t>
            </w:r>
          </w:p>
        </w:tc>
        <w:tc>
          <w:tcPr>
            <w:tcW w:w="0" w:type="auto"/>
            <w:tcBorders>
              <w:top w:val="nil"/>
              <w:left w:val="nil"/>
              <w:bottom w:val="single" w:sz="4" w:space="0" w:color="auto"/>
              <w:right w:val="single" w:sz="4" w:space="0" w:color="auto"/>
            </w:tcBorders>
            <w:vAlign w:val="center"/>
          </w:tcPr>
          <w:p w14:paraId="79B173A7"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 Крагујевац (</w:t>
            </w:r>
            <w:r w:rsidRPr="00390013">
              <w:rPr>
                <w:rFonts w:cs="Arial"/>
                <w:color w:val="000000"/>
                <w:szCs w:val="20"/>
                <w:lang w:val="sr-Cyrl-CS" w:eastAsia="ar-SA"/>
              </w:rPr>
              <w:t>„Центар</w:t>
            </w:r>
            <w:r w:rsidRPr="00390013">
              <w:rPr>
                <w:rFonts w:cs="Arial"/>
                <w:color w:val="000000"/>
                <w:szCs w:val="20"/>
                <w:lang w:val="sr-Cyrl-RS" w:eastAsia="ar-SA"/>
              </w:rPr>
              <w:t>“),</w:t>
            </w:r>
            <w:r w:rsidRPr="00390013">
              <w:rPr>
                <w:rFonts w:cs="Arial"/>
                <w:color w:val="000000"/>
                <w:szCs w:val="20"/>
                <w:lang w:val="sr-Cyrl-CS" w:eastAsia="ar-SA"/>
              </w:rPr>
              <w:t xml:space="preserve"> Крагујевац</w:t>
            </w:r>
          </w:p>
        </w:tc>
        <w:tc>
          <w:tcPr>
            <w:tcW w:w="0" w:type="auto"/>
            <w:tcBorders>
              <w:top w:val="nil"/>
              <w:left w:val="nil"/>
              <w:bottom w:val="single" w:sz="4" w:space="0" w:color="auto"/>
              <w:right w:val="single" w:sz="4" w:space="0" w:color="auto"/>
            </w:tcBorders>
            <w:vAlign w:val="center"/>
          </w:tcPr>
          <w:p w14:paraId="27AED78A" w14:textId="77777777" w:rsidR="008C7916" w:rsidRPr="00390013" w:rsidRDefault="008C7916" w:rsidP="008C7916">
            <w:pPr>
              <w:suppressAutoHyphens/>
              <w:spacing w:before="0"/>
              <w:jc w:val="left"/>
              <w:rPr>
                <w:rFonts w:cs="Arial"/>
                <w:color w:val="000000"/>
                <w:szCs w:val="20"/>
                <w:lang w:val="pt-BR" w:eastAsia="ar-SA"/>
              </w:rPr>
            </w:pPr>
            <w:r w:rsidRPr="00390013">
              <w:rPr>
                <w:rFonts w:cs="Arial"/>
                <w:color w:val="000000"/>
                <w:szCs w:val="20"/>
                <w:lang w:val="pt-BR" w:eastAsia="ar-SA"/>
              </w:rPr>
              <w:t>ЕД Крагујевац - Дирекција Центра - Слободе 7, Крагујевац</w:t>
            </w:r>
          </w:p>
        </w:tc>
      </w:tr>
      <w:tr w:rsidR="008C7916" w:rsidRPr="008C7916" w14:paraId="5E06DB50" w14:textId="77777777" w:rsidTr="00390013">
        <w:trPr>
          <w:trHeight w:val="440"/>
        </w:trPr>
        <w:tc>
          <w:tcPr>
            <w:tcW w:w="0" w:type="auto"/>
            <w:tcBorders>
              <w:top w:val="nil"/>
              <w:left w:val="single" w:sz="4" w:space="0" w:color="auto"/>
              <w:bottom w:val="single" w:sz="4" w:space="0" w:color="auto"/>
              <w:right w:val="single" w:sz="4" w:space="0" w:color="auto"/>
            </w:tcBorders>
            <w:vAlign w:val="center"/>
          </w:tcPr>
          <w:p w14:paraId="11EE2FDD"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13.</w:t>
            </w:r>
          </w:p>
        </w:tc>
        <w:tc>
          <w:tcPr>
            <w:tcW w:w="0" w:type="auto"/>
            <w:tcBorders>
              <w:top w:val="nil"/>
              <w:left w:val="nil"/>
              <w:bottom w:val="single" w:sz="4" w:space="0" w:color="auto"/>
              <w:right w:val="single" w:sz="4" w:space="0" w:color="auto"/>
            </w:tcBorders>
            <w:vAlign w:val="center"/>
          </w:tcPr>
          <w:p w14:paraId="79AEE342"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w:t>
            </w:r>
            <w:r w:rsidRPr="00390013">
              <w:rPr>
                <w:rFonts w:cs="Arial"/>
                <w:color w:val="000000"/>
                <w:szCs w:val="20"/>
                <w:lang w:val="sr-Cyrl-CS" w:eastAsia="ar-SA"/>
              </w:rPr>
              <w:t xml:space="preserve"> </w:t>
            </w:r>
            <w:r w:rsidRPr="00390013">
              <w:rPr>
                <w:rFonts w:cs="Arial"/>
                <w:color w:val="000000"/>
                <w:szCs w:val="20"/>
                <w:lang w:val="sr-Cyrl-RS" w:eastAsia="ar-SA"/>
              </w:rPr>
              <w:t>Ниш (</w:t>
            </w:r>
            <w:r w:rsidRPr="00390013">
              <w:rPr>
                <w:rFonts w:cs="Arial"/>
                <w:color w:val="000000"/>
                <w:szCs w:val="20"/>
                <w:lang w:val="sr-Cyrl-CS" w:eastAsia="ar-SA"/>
              </w:rPr>
              <w:t>„Југоисток“</w:t>
            </w:r>
            <w:r w:rsidRPr="00390013">
              <w:rPr>
                <w:rFonts w:cs="Arial"/>
                <w:color w:val="000000"/>
                <w:szCs w:val="20"/>
                <w:lang w:val="sr-Cyrl-RS" w:eastAsia="ar-SA"/>
              </w:rPr>
              <w:t>)</w:t>
            </w:r>
            <w:r w:rsidRPr="00390013">
              <w:rPr>
                <w:rFonts w:cs="Arial"/>
                <w:color w:val="000000"/>
                <w:szCs w:val="20"/>
                <w:lang w:val="sr-Cyrl-CS" w:eastAsia="ar-SA"/>
              </w:rPr>
              <w:t>, Ниш</w:t>
            </w:r>
          </w:p>
        </w:tc>
        <w:tc>
          <w:tcPr>
            <w:tcW w:w="0" w:type="auto"/>
            <w:tcBorders>
              <w:top w:val="nil"/>
              <w:left w:val="nil"/>
              <w:bottom w:val="single" w:sz="4" w:space="0" w:color="auto"/>
              <w:right w:val="single" w:sz="4" w:space="0" w:color="auto"/>
            </w:tcBorders>
            <w:vAlign w:val="center"/>
          </w:tcPr>
          <w:p w14:paraId="45516119" w14:textId="77777777" w:rsidR="008C7916" w:rsidRPr="00390013" w:rsidRDefault="008C7916" w:rsidP="008C7916">
            <w:pPr>
              <w:suppressAutoHyphens/>
              <w:spacing w:before="0"/>
              <w:jc w:val="left"/>
              <w:rPr>
                <w:rFonts w:cs="Arial"/>
                <w:szCs w:val="20"/>
                <w:lang w:val="sl-SI" w:eastAsia="ar-SA"/>
              </w:rPr>
            </w:pPr>
            <w:r w:rsidRPr="00390013">
              <w:rPr>
                <w:rFonts w:cs="Arial"/>
                <w:szCs w:val="20"/>
                <w:lang w:val="sr-Cyrl-CS" w:eastAsia="ar-SA"/>
              </w:rPr>
              <w:t>Булевар Зорана Ђинђића 46а</w:t>
            </w:r>
            <w:r w:rsidRPr="00390013">
              <w:rPr>
                <w:rFonts w:cs="Arial"/>
                <w:color w:val="000000"/>
                <w:szCs w:val="20"/>
                <w:shd w:val="clear" w:color="auto" w:fill="FFFFFF"/>
                <w:lang w:val="sr-Cyrl-CS" w:eastAsia="ar-SA"/>
              </w:rPr>
              <w:t xml:space="preserve"> , Ниш</w:t>
            </w:r>
          </w:p>
        </w:tc>
      </w:tr>
      <w:tr w:rsidR="008C7916" w:rsidRPr="008C7916" w14:paraId="54B77AF0" w14:textId="77777777" w:rsidTr="00390013">
        <w:trPr>
          <w:trHeight w:val="530"/>
        </w:trPr>
        <w:tc>
          <w:tcPr>
            <w:tcW w:w="0" w:type="auto"/>
            <w:tcBorders>
              <w:top w:val="nil"/>
              <w:left w:val="single" w:sz="4" w:space="0" w:color="auto"/>
              <w:bottom w:val="single" w:sz="4" w:space="0" w:color="auto"/>
              <w:right w:val="single" w:sz="4" w:space="0" w:color="auto"/>
            </w:tcBorders>
            <w:vAlign w:val="center"/>
          </w:tcPr>
          <w:p w14:paraId="48188718"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lastRenderedPageBreak/>
              <w:t>14.</w:t>
            </w:r>
          </w:p>
        </w:tc>
        <w:tc>
          <w:tcPr>
            <w:tcW w:w="0" w:type="auto"/>
            <w:tcBorders>
              <w:top w:val="nil"/>
              <w:left w:val="nil"/>
              <w:bottom w:val="single" w:sz="4" w:space="0" w:color="auto"/>
              <w:right w:val="single" w:sz="4" w:space="0" w:color="auto"/>
            </w:tcBorders>
            <w:vAlign w:val="center"/>
          </w:tcPr>
          <w:p w14:paraId="7003874C"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ЕПС Снабдевање, Београд</w:t>
            </w:r>
          </w:p>
        </w:tc>
        <w:tc>
          <w:tcPr>
            <w:tcW w:w="0" w:type="auto"/>
            <w:tcBorders>
              <w:top w:val="nil"/>
              <w:left w:val="nil"/>
              <w:bottom w:val="single" w:sz="4" w:space="0" w:color="auto"/>
              <w:right w:val="single" w:sz="4" w:space="0" w:color="auto"/>
            </w:tcBorders>
            <w:vAlign w:val="center"/>
          </w:tcPr>
          <w:p w14:paraId="526A57CF"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RS" w:eastAsia="ar-SA"/>
              </w:rPr>
              <w:t>Мекензијева 37</w:t>
            </w:r>
            <w:r w:rsidRPr="00390013">
              <w:rPr>
                <w:rFonts w:cs="Arial"/>
                <w:color w:val="000000"/>
                <w:szCs w:val="20"/>
                <w:shd w:val="clear" w:color="auto" w:fill="FFFFFF"/>
                <w:lang w:val="sr-Cyrl-CS" w:eastAsia="ar-SA"/>
              </w:rPr>
              <w:t>, Београд</w:t>
            </w:r>
          </w:p>
        </w:tc>
      </w:tr>
    </w:tbl>
    <w:p w14:paraId="1DF421C1" w14:textId="77777777" w:rsidR="008C7916" w:rsidRPr="008C7916" w:rsidRDefault="008C7916" w:rsidP="008C7916">
      <w:pPr>
        <w:suppressAutoHyphens/>
        <w:spacing w:before="0"/>
        <w:jc w:val="left"/>
        <w:rPr>
          <w:rFonts w:ascii="Times New Roman" w:hAnsi="Times New Roman"/>
          <w:sz w:val="24"/>
          <w:szCs w:val="24"/>
          <w:lang w:eastAsia="ar-SA"/>
        </w:rPr>
      </w:pPr>
    </w:p>
    <w:p w14:paraId="77AA3028" w14:textId="477F5B2B" w:rsidR="008C7916" w:rsidRPr="008C7916" w:rsidRDefault="008C7916" w:rsidP="008C7916">
      <w:pPr>
        <w:suppressAutoHyphens/>
        <w:spacing w:before="0"/>
        <w:rPr>
          <w:rFonts w:cs="Arial"/>
          <w:sz w:val="24"/>
          <w:szCs w:val="24"/>
          <w:lang w:val="sr-Cyrl-CS" w:eastAsia="ar-SA"/>
        </w:rPr>
      </w:pPr>
      <w:r w:rsidRPr="008C7916">
        <w:rPr>
          <w:rFonts w:cs="Arial"/>
          <w:sz w:val="24"/>
          <w:szCs w:val="24"/>
          <w:lang w:val="sr-Cyrl-CS" w:eastAsia="ar-SA"/>
        </w:rPr>
        <w:t>Табела 6: Локације са инсталираним ASR 9001 Рутерима:</w:t>
      </w:r>
    </w:p>
    <w:p w14:paraId="2D402F21" w14:textId="6A049EFD" w:rsidR="008C7916" w:rsidRPr="008C7916" w:rsidRDefault="008C7916" w:rsidP="008C7916">
      <w:pPr>
        <w:suppressAutoHyphens/>
        <w:spacing w:before="0"/>
        <w:jc w:val="left"/>
        <w:rPr>
          <w:rFonts w:ascii="Times New Roman" w:hAnsi="Times New Roman"/>
          <w:sz w:val="24"/>
          <w:szCs w:val="24"/>
          <w:lang w:val="sr-Cyrl-CS" w:eastAsia="ar-SA"/>
        </w:rPr>
      </w:pPr>
    </w:p>
    <w:tbl>
      <w:tblPr>
        <w:tblStyle w:val="TableGrid11"/>
        <w:tblpPr w:leftFromText="181" w:rightFromText="181" w:vertAnchor="page" w:horzAnchor="margin" w:tblpY="2071"/>
        <w:tblOverlap w:val="never"/>
        <w:tblW w:w="0" w:type="auto"/>
        <w:tblLook w:val="04A0" w:firstRow="1" w:lastRow="0" w:firstColumn="1" w:lastColumn="0" w:noHBand="0" w:noVBand="1"/>
      </w:tblPr>
      <w:tblGrid>
        <w:gridCol w:w="1533"/>
        <w:gridCol w:w="1827"/>
        <w:gridCol w:w="1469"/>
        <w:gridCol w:w="1343"/>
        <w:gridCol w:w="1457"/>
        <w:gridCol w:w="1390"/>
      </w:tblGrid>
      <w:tr w:rsidR="008C7916" w:rsidRPr="008C7916" w14:paraId="53FD6AFA" w14:textId="77777777" w:rsidTr="00390013">
        <w:trPr>
          <w:trHeight w:val="585"/>
        </w:trPr>
        <w:tc>
          <w:tcPr>
            <w:tcW w:w="1548" w:type="dxa"/>
            <w:shd w:val="clear" w:color="auto" w:fill="F2F2F2" w:themeFill="background1" w:themeFillShade="F2"/>
            <w:vAlign w:val="center"/>
          </w:tcPr>
          <w:p w14:paraId="5BB67F65"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Lokacija</w:t>
            </w:r>
          </w:p>
        </w:tc>
        <w:tc>
          <w:tcPr>
            <w:tcW w:w="1906" w:type="dxa"/>
            <w:shd w:val="clear" w:color="auto" w:fill="F2F2F2" w:themeFill="background1" w:themeFillShade="F2"/>
            <w:vAlign w:val="center"/>
          </w:tcPr>
          <w:p w14:paraId="0342223B"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val="sr-Cyrl-RS" w:eastAsia="ar-SA"/>
              </w:rPr>
              <w:t>10</w:t>
            </w:r>
            <w:r w:rsidRPr="00390013">
              <w:rPr>
                <w:rFonts w:ascii="Arial" w:hAnsi="Arial" w:cs="Arial"/>
                <w:lang w:eastAsia="ar-SA"/>
              </w:rPr>
              <w:t>G Base SR SFP +</w:t>
            </w:r>
          </w:p>
        </w:tc>
        <w:tc>
          <w:tcPr>
            <w:tcW w:w="1523" w:type="dxa"/>
            <w:shd w:val="clear" w:color="auto" w:fill="F2F2F2" w:themeFill="background1" w:themeFillShade="F2"/>
            <w:vAlign w:val="center"/>
          </w:tcPr>
          <w:p w14:paraId="1B27F16D" w14:textId="77777777" w:rsidR="008C7916" w:rsidRPr="00390013" w:rsidRDefault="008C7916" w:rsidP="008C7916">
            <w:pPr>
              <w:suppressAutoHyphens/>
              <w:spacing w:before="0"/>
              <w:jc w:val="center"/>
              <w:rPr>
                <w:rFonts w:ascii="Arial" w:hAnsi="Arial" w:cs="Arial"/>
                <w:lang w:val="sr-Cyrl-RS" w:eastAsia="ar-SA"/>
              </w:rPr>
            </w:pPr>
            <w:r w:rsidRPr="00390013">
              <w:rPr>
                <w:rFonts w:ascii="Arial" w:hAnsi="Arial" w:cs="Arial"/>
                <w:lang w:val="sr-Cyrl-RS" w:eastAsia="ar-SA"/>
              </w:rPr>
              <w:t>10</w:t>
            </w:r>
            <w:r w:rsidRPr="00390013">
              <w:rPr>
                <w:rFonts w:ascii="Arial" w:hAnsi="Arial" w:cs="Arial"/>
                <w:lang w:eastAsia="ar-SA"/>
              </w:rPr>
              <w:t>G Base LR SFP +</w:t>
            </w:r>
          </w:p>
        </w:tc>
        <w:tc>
          <w:tcPr>
            <w:tcW w:w="1387" w:type="dxa"/>
            <w:shd w:val="clear" w:color="auto" w:fill="F2F2F2" w:themeFill="background1" w:themeFillShade="F2"/>
            <w:vAlign w:val="center"/>
          </w:tcPr>
          <w:p w14:paraId="66659AB8"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XFP 10 G Base LR</w:t>
            </w:r>
          </w:p>
        </w:tc>
        <w:tc>
          <w:tcPr>
            <w:tcW w:w="1523" w:type="dxa"/>
            <w:shd w:val="clear" w:color="auto" w:fill="F2F2F2" w:themeFill="background1" w:themeFillShade="F2"/>
            <w:vAlign w:val="center"/>
          </w:tcPr>
          <w:p w14:paraId="62ED778F"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GE Lx</w:t>
            </w:r>
          </w:p>
        </w:tc>
        <w:tc>
          <w:tcPr>
            <w:tcW w:w="1451" w:type="dxa"/>
            <w:shd w:val="clear" w:color="auto" w:fill="F2F2F2" w:themeFill="background1" w:themeFillShade="F2"/>
            <w:vAlign w:val="center"/>
          </w:tcPr>
          <w:p w14:paraId="4B10864F"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val="sr-Latn-RS" w:eastAsia="ar-SA"/>
              </w:rPr>
              <w:t xml:space="preserve">GE </w:t>
            </w:r>
            <w:r w:rsidRPr="00390013">
              <w:rPr>
                <w:rFonts w:ascii="Arial" w:hAnsi="Arial" w:cs="Arial"/>
                <w:lang w:eastAsia="ar-SA"/>
              </w:rPr>
              <w:t>T</w:t>
            </w:r>
          </w:p>
        </w:tc>
      </w:tr>
      <w:tr w:rsidR="008C7916" w:rsidRPr="008C7916" w14:paraId="6758EFCC" w14:textId="77777777" w:rsidTr="00390013">
        <w:trPr>
          <w:trHeight w:val="499"/>
        </w:trPr>
        <w:tc>
          <w:tcPr>
            <w:tcW w:w="1548" w:type="dxa"/>
            <w:shd w:val="clear" w:color="auto" w:fill="F2F2F2" w:themeFill="background1" w:themeFillShade="F2"/>
            <w:vAlign w:val="center"/>
          </w:tcPr>
          <w:p w14:paraId="3BFDD056"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Carice Milice 2</w:t>
            </w:r>
          </w:p>
        </w:tc>
        <w:tc>
          <w:tcPr>
            <w:tcW w:w="1906" w:type="dxa"/>
            <w:vAlign w:val="center"/>
          </w:tcPr>
          <w:p w14:paraId="132E5314"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1</w:t>
            </w:r>
          </w:p>
        </w:tc>
        <w:tc>
          <w:tcPr>
            <w:tcW w:w="1523" w:type="dxa"/>
            <w:vAlign w:val="center"/>
          </w:tcPr>
          <w:p w14:paraId="7335E5F4"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3</w:t>
            </w:r>
          </w:p>
        </w:tc>
        <w:tc>
          <w:tcPr>
            <w:tcW w:w="1387" w:type="dxa"/>
            <w:vAlign w:val="center"/>
          </w:tcPr>
          <w:p w14:paraId="75C3AA9D"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4</w:t>
            </w:r>
          </w:p>
        </w:tc>
        <w:tc>
          <w:tcPr>
            <w:tcW w:w="1523" w:type="dxa"/>
            <w:vAlign w:val="center"/>
          </w:tcPr>
          <w:p w14:paraId="6E75354E"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451" w:type="dxa"/>
            <w:vAlign w:val="center"/>
          </w:tcPr>
          <w:p w14:paraId="218ADD4F"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1</w:t>
            </w:r>
          </w:p>
        </w:tc>
      </w:tr>
      <w:tr w:rsidR="008C7916" w:rsidRPr="008C7916" w14:paraId="0A486BBA" w14:textId="77777777" w:rsidTr="00390013">
        <w:trPr>
          <w:trHeight w:val="585"/>
        </w:trPr>
        <w:tc>
          <w:tcPr>
            <w:tcW w:w="1548" w:type="dxa"/>
            <w:shd w:val="clear" w:color="auto" w:fill="F2F2F2" w:themeFill="background1" w:themeFillShade="F2"/>
            <w:vAlign w:val="center"/>
          </w:tcPr>
          <w:p w14:paraId="59F4459E"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T.C. Kragujevac</w:t>
            </w:r>
          </w:p>
        </w:tc>
        <w:tc>
          <w:tcPr>
            <w:tcW w:w="1906" w:type="dxa"/>
            <w:vAlign w:val="center"/>
          </w:tcPr>
          <w:p w14:paraId="0B1F9671"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55DB30EF"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387" w:type="dxa"/>
            <w:vAlign w:val="center"/>
          </w:tcPr>
          <w:p w14:paraId="54F13064"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523" w:type="dxa"/>
            <w:vAlign w:val="center"/>
          </w:tcPr>
          <w:p w14:paraId="43DA57ED"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451" w:type="dxa"/>
            <w:vAlign w:val="center"/>
          </w:tcPr>
          <w:p w14:paraId="2A6BF2A5"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1</w:t>
            </w:r>
          </w:p>
        </w:tc>
      </w:tr>
      <w:tr w:rsidR="008C7916" w:rsidRPr="008C7916" w14:paraId="52F16C58" w14:textId="77777777" w:rsidTr="00390013">
        <w:trPr>
          <w:trHeight w:val="499"/>
        </w:trPr>
        <w:tc>
          <w:tcPr>
            <w:tcW w:w="1548" w:type="dxa"/>
            <w:shd w:val="clear" w:color="auto" w:fill="F2F2F2" w:themeFill="background1" w:themeFillShade="F2"/>
            <w:vAlign w:val="center"/>
          </w:tcPr>
          <w:p w14:paraId="1759728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eastAsia="ar-SA"/>
              </w:rPr>
              <w:t>T.C. Ni</w:t>
            </w:r>
            <w:r w:rsidRPr="00390013">
              <w:rPr>
                <w:rFonts w:ascii="Arial" w:hAnsi="Arial" w:cs="Arial"/>
                <w:lang w:val="sr-Latn-RS" w:eastAsia="ar-SA"/>
              </w:rPr>
              <w:t>š</w:t>
            </w:r>
          </w:p>
        </w:tc>
        <w:tc>
          <w:tcPr>
            <w:tcW w:w="1906" w:type="dxa"/>
            <w:vAlign w:val="center"/>
          </w:tcPr>
          <w:p w14:paraId="5D8A4741"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1CDC6FA4"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387" w:type="dxa"/>
            <w:vAlign w:val="center"/>
          </w:tcPr>
          <w:p w14:paraId="4FB3B70D"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3C824AB6"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451" w:type="dxa"/>
            <w:vAlign w:val="center"/>
          </w:tcPr>
          <w:p w14:paraId="6D78EB8D" w14:textId="77777777" w:rsidR="008C7916" w:rsidRPr="00390013" w:rsidRDefault="008C7916" w:rsidP="008C7916">
            <w:pPr>
              <w:suppressAutoHyphens/>
              <w:spacing w:before="0"/>
              <w:jc w:val="center"/>
              <w:rPr>
                <w:rFonts w:ascii="Arial" w:hAnsi="Arial" w:cs="Arial"/>
                <w:lang w:val="sr-Cyrl-RS" w:eastAsia="ar-SA"/>
              </w:rPr>
            </w:pPr>
          </w:p>
        </w:tc>
      </w:tr>
      <w:tr w:rsidR="008C7916" w:rsidRPr="008C7916" w14:paraId="408D121C" w14:textId="77777777" w:rsidTr="00390013">
        <w:trPr>
          <w:trHeight w:val="520"/>
        </w:trPr>
        <w:tc>
          <w:tcPr>
            <w:tcW w:w="1548" w:type="dxa"/>
            <w:shd w:val="clear" w:color="auto" w:fill="F2F2F2" w:themeFill="background1" w:themeFillShade="F2"/>
            <w:vAlign w:val="center"/>
          </w:tcPr>
          <w:p w14:paraId="12D64A02"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T.C. Kraljevo</w:t>
            </w:r>
          </w:p>
        </w:tc>
        <w:tc>
          <w:tcPr>
            <w:tcW w:w="1906" w:type="dxa"/>
            <w:vAlign w:val="center"/>
          </w:tcPr>
          <w:p w14:paraId="41E1E0A1"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11735948"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387" w:type="dxa"/>
            <w:vAlign w:val="center"/>
          </w:tcPr>
          <w:p w14:paraId="1134DC0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523" w:type="dxa"/>
            <w:vAlign w:val="center"/>
          </w:tcPr>
          <w:p w14:paraId="33E8B25C"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2</w:t>
            </w:r>
          </w:p>
        </w:tc>
        <w:tc>
          <w:tcPr>
            <w:tcW w:w="1451" w:type="dxa"/>
            <w:vAlign w:val="center"/>
          </w:tcPr>
          <w:p w14:paraId="010F3C68" w14:textId="77777777" w:rsidR="008C7916" w:rsidRPr="00390013" w:rsidRDefault="008C7916" w:rsidP="008C7916">
            <w:pPr>
              <w:suppressAutoHyphens/>
              <w:spacing w:before="0"/>
              <w:jc w:val="center"/>
              <w:rPr>
                <w:rFonts w:ascii="Arial" w:hAnsi="Arial" w:cs="Arial"/>
                <w:lang w:val="sr-Cyrl-RS" w:eastAsia="ar-SA"/>
              </w:rPr>
            </w:pPr>
          </w:p>
        </w:tc>
      </w:tr>
      <w:tr w:rsidR="008C7916" w:rsidRPr="008C7916" w14:paraId="569DE7BC" w14:textId="77777777" w:rsidTr="00390013">
        <w:trPr>
          <w:trHeight w:val="520"/>
        </w:trPr>
        <w:tc>
          <w:tcPr>
            <w:tcW w:w="1548" w:type="dxa"/>
            <w:shd w:val="clear" w:color="auto" w:fill="F2F2F2" w:themeFill="background1" w:themeFillShade="F2"/>
            <w:vAlign w:val="center"/>
          </w:tcPr>
          <w:p w14:paraId="7EFC9C14"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T.C. Novi Sad</w:t>
            </w:r>
          </w:p>
        </w:tc>
        <w:tc>
          <w:tcPr>
            <w:tcW w:w="1906" w:type="dxa"/>
            <w:vAlign w:val="center"/>
          </w:tcPr>
          <w:p w14:paraId="3BFCA3C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6622D996"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387" w:type="dxa"/>
            <w:vAlign w:val="center"/>
          </w:tcPr>
          <w:p w14:paraId="62022B5A"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523" w:type="dxa"/>
            <w:vAlign w:val="center"/>
          </w:tcPr>
          <w:p w14:paraId="0846101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451" w:type="dxa"/>
            <w:vAlign w:val="center"/>
          </w:tcPr>
          <w:p w14:paraId="02E2ECAA" w14:textId="77777777" w:rsidR="008C7916" w:rsidRPr="00390013" w:rsidRDefault="008C7916" w:rsidP="008C7916">
            <w:pPr>
              <w:suppressAutoHyphens/>
              <w:spacing w:before="0"/>
              <w:jc w:val="center"/>
              <w:rPr>
                <w:rFonts w:ascii="Arial" w:hAnsi="Arial" w:cs="Arial"/>
                <w:lang w:val="sr-Cyrl-RS" w:eastAsia="ar-SA"/>
              </w:rPr>
            </w:pPr>
          </w:p>
        </w:tc>
      </w:tr>
    </w:tbl>
    <w:p w14:paraId="315BF7CB" w14:textId="77777777" w:rsidR="008C7916" w:rsidRPr="008C7916" w:rsidRDefault="008C7916" w:rsidP="008C7916">
      <w:pPr>
        <w:suppressAutoHyphens/>
        <w:spacing w:before="0"/>
        <w:jc w:val="center"/>
        <w:rPr>
          <w:rFonts w:ascii="Times New Roman" w:hAnsi="Times New Roman"/>
          <w:b/>
          <w:sz w:val="24"/>
          <w:szCs w:val="24"/>
          <w:lang w:val="sr-Cyrl-CS" w:eastAsia="ar-SA"/>
        </w:rPr>
      </w:pPr>
    </w:p>
    <w:p w14:paraId="524AF2F6" w14:textId="3623BE1F" w:rsidR="008C7916" w:rsidRPr="008C7916" w:rsidRDefault="008C7916" w:rsidP="008C7916">
      <w:pPr>
        <w:suppressAutoHyphens/>
        <w:spacing w:before="0"/>
        <w:rPr>
          <w:rFonts w:cs="Arial"/>
          <w:sz w:val="24"/>
          <w:szCs w:val="24"/>
          <w:lang w:val="sr-Cyrl-CS" w:eastAsia="ar-SA"/>
        </w:rPr>
      </w:pPr>
      <w:r w:rsidRPr="008C7916">
        <w:rPr>
          <w:rFonts w:cs="Arial"/>
          <w:sz w:val="24"/>
          <w:szCs w:val="24"/>
          <w:lang w:val="sr-Cyrl-CS" w:eastAsia="ar-SA"/>
        </w:rPr>
        <w:t>Табела 7: Локације са инсталираним</w:t>
      </w:r>
      <w:r w:rsidRPr="008C7916">
        <w:rPr>
          <w:rFonts w:cs="Arial"/>
          <w:sz w:val="24"/>
          <w:szCs w:val="24"/>
          <w:lang w:val="sr-Latn-RS" w:eastAsia="ar-SA"/>
        </w:rPr>
        <w:t xml:space="preserve"> PE</w:t>
      </w:r>
      <w:r w:rsidRPr="008C7916">
        <w:rPr>
          <w:rFonts w:cs="Arial"/>
          <w:sz w:val="24"/>
          <w:szCs w:val="24"/>
          <w:lang w:val="sr-Cyrl-CS" w:eastAsia="ar-SA"/>
        </w:rPr>
        <w:t xml:space="preserve"> ASR 920 Рутерима:</w:t>
      </w:r>
    </w:p>
    <w:p w14:paraId="2057A973" w14:textId="77777777" w:rsidR="008C7916" w:rsidRPr="008C7916" w:rsidRDefault="008C7916" w:rsidP="008C7916">
      <w:pPr>
        <w:spacing w:before="0"/>
        <w:jc w:val="left"/>
        <w:rPr>
          <w:rFonts w:ascii="Times New Roman" w:hAnsi="Times New Roman"/>
          <w:sz w:val="24"/>
          <w:szCs w:val="24"/>
          <w:lang w:eastAsia="ar-SA"/>
        </w:rPr>
      </w:pPr>
    </w:p>
    <w:tbl>
      <w:tblPr>
        <w:tblStyle w:val="TableGrid11"/>
        <w:tblW w:w="0" w:type="auto"/>
        <w:tblLook w:val="04A0" w:firstRow="1" w:lastRow="0" w:firstColumn="1" w:lastColumn="0" w:noHBand="0" w:noVBand="1"/>
      </w:tblPr>
      <w:tblGrid>
        <w:gridCol w:w="1742"/>
        <w:gridCol w:w="994"/>
        <w:gridCol w:w="1178"/>
        <w:gridCol w:w="1102"/>
        <w:gridCol w:w="1053"/>
        <w:gridCol w:w="1010"/>
        <w:gridCol w:w="1010"/>
        <w:gridCol w:w="930"/>
      </w:tblGrid>
      <w:tr w:rsidR="008C7916" w:rsidRPr="00390013" w14:paraId="0B185FDA" w14:textId="77777777" w:rsidTr="004F54B3">
        <w:trPr>
          <w:trHeight w:val="593"/>
        </w:trPr>
        <w:tc>
          <w:tcPr>
            <w:tcW w:w="1795" w:type="dxa"/>
            <w:shd w:val="clear" w:color="auto" w:fill="F2F2F2" w:themeFill="background1" w:themeFillShade="F2"/>
            <w:vAlign w:val="center"/>
          </w:tcPr>
          <w:p w14:paraId="5E0C71B3"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Lokacija</w:t>
            </w:r>
          </w:p>
        </w:tc>
        <w:tc>
          <w:tcPr>
            <w:tcW w:w="1016" w:type="dxa"/>
            <w:shd w:val="clear" w:color="auto" w:fill="F2F2F2" w:themeFill="background1" w:themeFillShade="F2"/>
            <w:vAlign w:val="center"/>
          </w:tcPr>
          <w:p w14:paraId="1E72C076"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Cyrl-RS" w:eastAsia="ar-SA"/>
              </w:rPr>
              <w:t>10</w:t>
            </w:r>
            <w:r w:rsidRPr="00390013">
              <w:rPr>
                <w:rFonts w:ascii="Arial" w:hAnsi="Arial" w:cs="Arial"/>
                <w:lang w:eastAsia="ar-SA"/>
              </w:rPr>
              <w:t>G Base SR SFP +</w:t>
            </w:r>
          </w:p>
        </w:tc>
        <w:tc>
          <w:tcPr>
            <w:tcW w:w="1215" w:type="dxa"/>
            <w:shd w:val="clear" w:color="auto" w:fill="F2F2F2" w:themeFill="background1" w:themeFillShade="F2"/>
            <w:vAlign w:val="center"/>
          </w:tcPr>
          <w:p w14:paraId="334E3FF1"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Cyrl-RS" w:eastAsia="ar-SA"/>
              </w:rPr>
              <w:t>10</w:t>
            </w:r>
            <w:r w:rsidRPr="00390013">
              <w:rPr>
                <w:rFonts w:ascii="Arial" w:hAnsi="Arial" w:cs="Arial"/>
                <w:lang w:eastAsia="ar-SA"/>
              </w:rPr>
              <w:t>G Base LR SFP +</w:t>
            </w:r>
          </w:p>
        </w:tc>
        <w:tc>
          <w:tcPr>
            <w:tcW w:w="1133" w:type="dxa"/>
            <w:shd w:val="clear" w:color="auto" w:fill="F2F2F2" w:themeFill="background1" w:themeFillShade="F2"/>
            <w:vAlign w:val="center"/>
          </w:tcPr>
          <w:p w14:paraId="5BF7C88E"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XFP 10 G Base LR</w:t>
            </w:r>
          </w:p>
        </w:tc>
        <w:tc>
          <w:tcPr>
            <w:tcW w:w="1070" w:type="dxa"/>
            <w:shd w:val="clear" w:color="auto" w:fill="F2F2F2" w:themeFill="background1" w:themeFillShade="F2"/>
            <w:vAlign w:val="center"/>
          </w:tcPr>
          <w:p w14:paraId="4BD5DEC7" w14:textId="77777777" w:rsidR="008C7916" w:rsidRPr="00390013" w:rsidRDefault="008C7916" w:rsidP="008C7916">
            <w:pPr>
              <w:spacing w:before="0"/>
              <w:jc w:val="center"/>
              <w:rPr>
                <w:rFonts w:ascii="Arial" w:hAnsi="Arial" w:cs="Arial"/>
                <w:lang w:val="sr-Latn-RS" w:eastAsia="ar-SA"/>
              </w:rPr>
            </w:pPr>
            <w:r w:rsidRPr="00390013">
              <w:rPr>
                <w:rFonts w:ascii="Arial" w:hAnsi="Arial" w:cs="Arial"/>
                <w:lang w:val="sr-Latn-RS" w:eastAsia="ar-SA"/>
              </w:rPr>
              <w:t>10 GE CU5M</w:t>
            </w:r>
          </w:p>
        </w:tc>
        <w:tc>
          <w:tcPr>
            <w:tcW w:w="1048" w:type="dxa"/>
            <w:shd w:val="clear" w:color="auto" w:fill="F2F2F2" w:themeFill="background1" w:themeFillShade="F2"/>
            <w:vAlign w:val="center"/>
          </w:tcPr>
          <w:p w14:paraId="66D06769"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GE Lx</w:t>
            </w:r>
          </w:p>
        </w:tc>
        <w:tc>
          <w:tcPr>
            <w:tcW w:w="1048" w:type="dxa"/>
            <w:shd w:val="clear" w:color="auto" w:fill="F2F2F2" w:themeFill="background1" w:themeFillShade="F2"/>
            <w:vAlign w:val="center"/>
          </w:tcPr>
          <w:p w14:paraId="641C0F4B"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GE Sx</w:t>
            </w:r>
          </w:p>
        </w:tc>
        <w:tc>
          <w:tcPr>
            <w:tcW w:w="962" w:type="dxa"/>
            <w:shd w:val="clear" w:color="auto" w:fill="F2F2F2" w:themeFill="background1" w:themeFillShade="F2"/>
            <w:vAlign w:val="center"/>
          </w:tcPr>
          <w:p w14:paraId="23839C85" w14:textId="77777777" w:rsidR="008C7916" w:rsidRPr="00390013" w:rsidRDefault="008C7916" w:rsidP="008C7916">
            <w:pPr>
              <w:spacing w:before="0"/>
              <w:jc w:val="center"/>
              <w:rPr>
                <w:rFonts w:ascii="Arial" w:hAnsi="Arial" w:cs="Arial"/>
                <w:lang w:val="sr-Latn-RS" w:eastAsia="ar-SA"/>
              </w:rPr>
            </w:pPr>
            <w:r w:rsidRPr="00390013">
              <w:rPr>
                <w:rFonts w:ascii="Arial" w:hAnsi="Arial" w:cs="Arial"/>
                <w:lang w:val="sr-Latn-RS" w:eastAsia="ar-SA"/>
              </w:rPr>
              <w:t>GE T</w:t>
            </w:r>
          </w:p>
        </w:tc>
      </w:tr>
      <w:tr w:rsidR="008C7916" w:rsidRPr="00390013" w14:paraId="2C11575F" w14:textId="77777777" w:rsidTr="004F54B3">
        <w:trPr>
          <w:trHeight w:val="422"/>
        </w:trPr>
        <w:tc>
          <w:tcPr>
            <w:tcW w:w="1795" w:type="dxa"/>
            <w:shd w:val="clear" w:color="auto" w:fill="F2F2F2" w:themeFill="background1" w:themeFillShade="F2"/>
            <w:vAlign w:val="center"/>
          </w:tcPr>
          <w:p w14:paraId="4121F740"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Carice Milice 2</w:t>
            </w:r>
          </w:p>
        </w:tc>
        <w:tc>
          <w:tcPr>
            <w:tcW w:w="1016" w:type="dxa"/>
            <w:vAlign w:val="center"/>
          </w:tcPr>
          <w:p w14:paraId="4F172FE9"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4795D96E"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5AC33E5B" w14:textId="77777777" w:rsidR="008C7916" w:rsidRPr="00390013" w:rsidRDefault="008C7916" w:rsidP="008C7916">
            <w:pPr>
              <w:spacing w:before="0"/>
              <w:jc w:val="center"/>
              <w:rPr>
                <w:rFonts w:ascii="Arial" w:hAnsi="Arial" w:cs="Arial"/>
                <w:lang w:eastAsia="ar-SA"/>
              </w:rPr>
            </w:pPr>
          </w:p>
        </w:tc>
        <w:tc>
          <w:tcPr>
            <w:tcW w:w="1070" w:type="dxa"/>
            <w:vAlign w:val="center"/>
          </w:tcPr>
          <w:p w14:paraId="0F3C0A65" w14:textId="77777777" w:rsidR="008C7916" w:rsidRPr="00390013" w:rsidRDefault="008C7916" w:rsidP="008C7916">
            <w:pPr>
              <w:spacing w:before="0"/>
              <w:jc w:val="center"/>
              <w:rPr>
                <w:rFonts w:ascii="Arial" w:hAnsi="Arial" w:cs="Arial"/>
                <w:lang w:eastAsia="ar-SA"/>
              </w:rPr>
            </w:pPr>
          </w:p>
        </w:tc>
        <w:tc>
          <w:tcPr>
            <w:tcW w:w="1048" w:type="dxa"/>
            <w:vAlign w:val="center"/>
          </w:tcPr>
          <w:p w14:paraId="0D67764C"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048" w:type="dxa"/>
            <w:vAlign w:val="center"/>
          </w:tcPr>
          <w:p w14:paraId="5531FE86" w14:textId="77777777" w:rsidR="008C7916" w:rsidRPr="00390013" w:rsidRDefault="008C7916" w:rsidP="008C7916">
            <w:pPr>
              <w:spacing w:before="0"/>
              <w:jc w:val="center"/>
              <w:rPr>
                <w:rFonts w:ascii="Arial" w:hAnsi="Arial" w:cs="Arial"/>
                <w:lang w:eastAsia="ar-SA"/>
              </w:rPr>
            </w:pPr>
          </w:p>
        </w:tc>
        <w:tc>
          <w:tcPr>
            <w:tcW w:w="962" w:type="dxa"/>
            <w:vAlign w:val="center"/>
          </w:tcPr>
          <w:p w14:paraId="79FE4E5E" w14:textId="77777777" w:rsidR="008C7916" w:rsidRPr="00390013" w:rsidRDefault="008C7916" w:rsidP="008C7916">
            <w:pPr>
              <w:spacing w:before="0"/>
              <w:jc w:val="center"/>
              <w:rPr>
                <w:rFonts w:ascii="Arial" w:hAnsi="Arial" w:cs="Arial"/>
                <w:lang w:eastAsia="ar-SA"/>
              </w:rPr>
            </w:pPr>
          </w:p>
        </w:tc>
      </w:tr>
      <w:tr w:rsidR="008C7916" w:rsidRPr="00390013" w14:paraId="6048ED4D" w14:textId="77777777" w:rsidTr="004F54B3">
        <w:trPr>
          <w:trHeight w:val="440"/>
        </w:trPr>
        <w:tc>
          <w:tcPr>
            <w:tcW w:w="1795" w:type="dxa"/>
            <w:shd w:val="clear" w:color="auto" w:fill="F2F2F2" w:themeFill="background1" w:themeFillShade="F2"/>
            <w:vAlign w:val="center"/>
          </w:tcPr>
          <w:p w14:paraId="3051AEA8"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T.C. Ni</w:t>
            </w:r>
            <w:r w:rsidRPr="00390013">
              <w:rPr>
                <w:rFonts w:ascii="Arial" w:hAnsi="Arial" w:cs="Arial"/>
                <w:lang w:val="sr-Latn-RS" w:eastAsia="ar-SA"/>
              </w:rPr>
              <w:t>š</w:t>
            </w:r>
          </w:p>
        </w:tc>
        <w:tc>
          <w:tcPr>
            <w:tcW w:w="1016" w:type="dxa"/>
            <w:vAlign w:val="center"/>
          </w:tcPr>
          <w:p w14:paraId="48A6200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28275A7A"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133" w:type="dxa"/>
            <w:vAlign w:val="center"/>
          </w:tcPr>
          <w:p w14:paraId="08C6BB10" w14:textId="77777777" w:rsidR="008C7916" w:rsidRPr="00390013" w:rsidRDefault="008C7916" w:rsidP="008C7916">
            <w:pPr>
              <w:spacing w:before="0"/>
              <w:jc w:val="center"/>
              <w:rPr>
                <w:rFonts w:ascii="Arial" w:hAnsi="Arial" w:cs="Arial"/>
                <w:lang w:eastAsia="ar-SA"/>
              </w:rPr>
            </w:pPr>
          </w:p>
        </w:tc>
        <w:tc>
          <w:tcPr>
            <w:tcW w:w="1070" w:type="dxa"/>
            <w:vAlign w:val="center"/>
          </w:tcPr>
          <w:p w14:paraId="4B0305E4" w14:textId="77777777" w:rsidR="008C7916" w:rsidRPr="00390013" w:rsidRDefault="008C7916" w:rsidP="008C7916">
            <w:pPr>
              <w:spacing w:before="0"/>
              <w:jc w:val="center"/>
              <w:rPr>
                <w:rFonts w:ascii="Arial" w:hAnsi="Arial" w:cs="Arial"/>
                <w:lang w:eastAsia="ar-SA"/>
              </w:rPr>
            </w:pPr>
          </w:p>
        </w:tc>
        <w:tc>
          <w:tcPr>
            <w:tcW w:w="1048" w:type="dxa"/>
            <w:vAlign w:val="center"/>
          </w:tcPr>
          <w:p w14:paraId="4E05D4B1"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048" w:type="dxa"/>
            <w:vAlign w:val="center"/>
          </w:tcPr>
          <w:p w14:paraId="50BD7479" w14:textId="77777777" w:rsidR="008C7916" w:rsidRPr="00390013" w:rsidRDefault="008C7916" w:rsidP="008C7916">
            <w:pPr>
              <w:spacing w:before="0"/>
              <w:jc w:val="center"/>
              <w:rPr>
                <w:rFonts w:ascii="Arial" w:hAnsi="Arial" w:cs="Arial"/>
                <w:lang w:eastAsia="ar-SA"/>
              </w:rPr>
            </w:pPr>
          </w:p>
        </w:tc>
        <w:tc>
          <w:tcPr>
            <w:tcW w:w="962" w:type="dxa"/>
            <w:vAlign w:val="center"/>
          </w:tcPr>
          <w:p w14:paraId="0F2A2E8F"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r>
      <w:tr w:rsidR="008C7916" w:rsidRPr="00390013" w14:paraId="775AD7DD" w14:textId="77777777" w:rsidTr="004F54B3">
        <w:trPr>
          <w:trHeight w:val="458"/>
        </w:trPr>
        <w:tc>
          <w:tcPr>
            <w:tcW w:w="1795" w:type="dxa"/>
            <w:shd w:val="clear" w:color="auto" w:fill="F2F2F2" w:themeFill="background1" w:themeFillShade="F2"/>
            <w:vAlign w:val="center"/>
          </w:tcPr>
          <w:p w14:paraId="68C49C81"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T.C. Kraljevo</w:t>
            </w:r>
          </w:p>
        </w:tc>
        <w:tc>
          <w:tcPr>
            <w:tcW w:w="1016" w:type="dxa"/>
            <w:vAlign w:val="center"/>
          </w:tcPr>
          <w:p w14:paraId="59B4F287" w14:textId="77777777" w:rsidR="008C7916" w:rsidRPr="00390013" w:rsidRDefault="008C7916" w:rsidP="008C7916">
            <w:pPr>
              <w:spacing w:before="0"/>
              <w:jc w:val="center"/>
              <w:rPr>
                <w:rFonts w:ascii="Arial" w:hAnsi="Arial" w:cs="Arial"/>
                <w:lang w:eastAsia="ar-SA"/>
              </w:rPr>
            </w:pPr>
          </w:p>
        </w:tc>
        <w:tc>
          <w:tcPr>
            <w:tcW w:w="1215" w:type="dxa"/>
            <w:vAlign w:val="center"/>
          </w:tcPr>
          <w:p w14:paraId="0DC913F1" w14:textId="77777777" w:rsidR="008C7916" w:rsidRPr="00390013" w:rsidRDefault="008C7916" w:rsidP="008C7916">
            <w:pPr>
              <w:spacing w:before="0"/>
              <w:jc w:val="center"/>
              <w:rPr>
                <w:rFonts w:ascii="Arial" w:hAnsi="Arial" w:cs="Arial"/>
                <w:lang w:eastAsia="ar-SA"/>
              </w:rPr>
            </w:pPr>
          </w:p>
        </w:tc>
        <w:tc>
          <w:tcPr>
            <w:tcW w:w="1133" w:type="dxa"/>
            <w:vAlign w:val="center"/>
          </w:tcPr>
          <w:p w14:paraId="760EB16E" w14:textId="77777777" w:rsidR="008C7916" w:rsidRPr="00390013" w:rsidRDefault="008C7916" w:rsidP="008C7916">
            <w:pPr>
              <w:spacing w:before="0"/>
              <w:jc w:val="center"/>
              <w:rPr>
                <w:rFonts w:ascii="Arial" w:hAnsi="Arial" w:cs="Arial"/>
                <w:lang w:eastAsia="ar-SA"/>
              </w:rPr>
            </w:pPr>
          </w:p>
        </w:tc>
        <w:tc>
          <w:tcPr>
            <w:tcW w:w="1070" w:type="dxa"/>
            <w:vAlign w:val="center"/>
          </w:tcPr>
          <w:p w14:paraId="2CB9C199" w14:textId="77777777" w:rsidR="008C7916" w:rsidRPr="00390013" w:rsidRDefault="008C7916" w:rsidP="008C7916">
            <w:pPr>
              <w:spacing w:before="0"/>
              <w:jc w:val="center"/>
              <w:rPr>
                <w:rFonts w:ascii="Arial" w:hAnsi="Arial" w:cs="Arial"/>
                <w:lang w:eastAsia="ar-SA"/>
              </w:rPr>
            </w:pPr>
          </w:p>
        </w:tc>
        <w:tc>
          <w:tcPr>
            <w:tcW w:w="1048" w:type="dxa"/>
            <w:vAlign w:val="center"/>
          </w:tcPr>
          <w:p w14:paraId="6D44CF24"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048" w:type="dxa"/>
            <w:vAlign w:val="center"/>
          </w:tcPr>
          <w:p w14:paraId="03CB79A4" w14:textId="77777777" w:rsidR="008C7916" w:rsidRPr="00390013" w:rsidRDefault="008C7916" w:rsidP="008C7916">
            <w:pPr>
              <w:spacing w:before="0"/>
              <w:jc w:val="center"/>
              <w:rPr>
                <w:rFonts w:ascii="Arial" w:hAnsi="Arial" w:cs="Arial"/>
                <w:lang w:eastAsia="ar-SA"/>
              </w:rPr>
            </w:pPr>
          </w:p>
        </w:tc>
        <w:tc>
          <w:tcPr>
            <w:tcW w:w="962" w:type="dxa"/>
            <w:vAlign w:val="center"/>
          </w:tcPr>
          <w:p w14:paraId="300628E0"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r>
      <w:tr w:rsidR="008C7916" w:rsidRPr="00390013" w14:paraId="7268CD32" w14:textId="77777777" w:rsidTr="004F54B3">
        <w:trPr>
          <w:trHeight w:val="422"/>
        </w:trPr>
        <w:tc>
          <w:tcPr>
            <w:tcW w:w="1795" w:type="dxa"/>
            <w:shd w:val="clear" w:color="auto" w:fill="F2F2F2" w:themeFill="background1" w:themeFillShade="F2"/>
            <w:vAlign w:val="center"/>
          </w:tcPr>
          <w:p w14:paraId="731825DA"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T.C. Novi Sad</w:t>
            </w:r>
          </w:p>
        </w:tc>
        <w:tc>
          <w:tcPr>
            <w:tcW w:w="1016" w:type="dxa"/>
            <w:vAlign w:val="center"/>
          </w:tcPr>
          <w:p w14:paraId="0071240B"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0F80799D"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133" w:type="dxa"/>
            <w:vAlign w:val="center"/>
          </w:tcPr>
          <w:p w14:paraId="4EC637AE" w14:textId="77777777" w:rsidR="008C7916" w:rsidRPr="00390013" w:rsidRDefault="008C7916" w:rsidP="008C7916">
            <w:pPr>
              <w:spacing w:before="0"/>
              <w:jc w:val="center"/>
              <w:rPr>
                <w:rFonts w:ascii="Arial" w:hAnsi="Arial" w:cs="Arial"/>
                <w:lang w:eastAsia="ar-SA"/>
              </w:rPr>
            </w:pPr>
          </w:p>
        </w:tc>
        <w:tc>
          <w:tcPr>
            <w:tcW w:w="1070" w:type="dxa"/>
            <w:vAlign w:val="center"/>
          </w:tcPr>
          <w:p w14:paraId="2552E3AB" w14:textId="77777777" w:rsidR="008C7916" w:rsidRPr="00390013" w:rsidRDefault="008C7916" w:rsidP="008C7916">
            <w:pPr>
              <w:spacing w:before="0"/>
              <w:jc w:val="center"/>
              <w:rPr>
                <w:rFonts w:ascii="Arial" w:hAnsi="Arial" w:cs="Arial"/>
                <w:lang w:eastAsia="ar-SA"/>
              </w:rPr>
            </w:pPr>
          </w:p>
        </w:tc>
        <w:tc>
          <w:tcPr>
            <w:tcW w:w="1048" w:type="dxa"/>
            <w:vAlign w:val="center"/>
          </w:tcPr>
          <w:p w14:paraId="77F4E3FF"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5</w:t>
            </w:r>
          </w:p>
        </w:tc>
        <w:tc>
          <w:tcPr>
            <w:tcW w:w="1048" w:type="dxa"/>
            <w:vAlign w:val="center"/>
          </w:tcPr>
          <w:p w14:paraId="08DB956B" w14:textId="77777777" w:rsidR="008C7916" w:rsidRPr="00390013" w:rsidRDefault="008C7916" w:rsidP="008C7916">
            <w:pPr>
              <w:spacing w:before="0"/>
              <w:jc w:val="center"/>
              <w:rPr>
                <w:rFonts w:ascii="Arial" w:hAnsi="Arial" w:cs="Arial"/>
                <w:lang w:eastAsia="ar-SA"/>
              </w:rPr>
            </w:pPr>
          </w:p>
        </w:tc>
        <w:tc>
          <w:tcPr>
            <w:tcW w:w="962" w:type="dxa"/>
            <w:vAlign w:val="center"/>
          </w:tcPr>
          <w:p w14:paraId="6AFFCD03" w14:textId="77777777" w:rsidR="008C7916" w:rsidRPr="00390013" w:rsidRDefault="008C7916" w:rsidP="008C7916">
            <w:pPr>
              <w:spacing w:before="0"/>
              <w:jc w:val="center"/>
              <w:rPr>
                <w:rFonts w:ascii="Arial" w:hAnsi="Arial" w:cs="Arial"/>
                <w:lang w:eastAsia="ar-SA"/>
              </w:rPr>
            </w:pPr>
          </w:p>
        </w:tc>
      </w:tr>
      <w:tr w:rsidR="008C7916" w:rsidRPr="00390013" w14:paraId="1A7F484C" w14:textId="77777777" w:rsidTr="004F54B3">
        <w:trPr>
          <w:trHeight w:val="458"/>
        </w:trPr>
        <w:tc>
          <w:tcPr>
            <w:tcW w:w="1795" w:type="dxa"/>
            <w:shd w:val="clear" w:color="auto" w:fill="F2F2F2" w:themeFill="background1" w:themeFillShade="F2"/>
            <w:vAlign w:val="center"/>
          </w:tcPr>
          <w:p w14:paraId="3994E097"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TC Beograd</w:t>
            </w:r>
          </w:p>
        </w:tc>
        <w:tc>
          <w:tcPr>
            <w:tcW w:w="1016" w:type="dxa"/>
            <w:vAlign w:val="center"/>
          </w:tcPr>
          <w:p w14:paraId="1F78CA3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77F24CC9"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2578ACB0" w14:textId="77777777" w:rsidR="008C7916" w:rsidRPr="00390013" w:rsidRDefault="008C7916" w:rsidP="008C7916">
            <w:pPr>
              <w:spacing w:before="0"/>
              <w:jc w:val="center"/>
              <w:rPr>
                <w:rFonts w:ascii="Arial" w:hAnsi="Arial" w:cs="Arial"/>
                <w:lang w:eastAsia="ar-SA"/>
              </w:rPr>
            </w:pPr>
          </w:p>
        </w:tc>
        <w:tc>
          <w:tcPr>
            <w:tcW w:w="1070" w:type="dxa"/>
            <w:vAlign w:val="center"/>
          </w:tcPr>
          <w:p w14:paraId="2185A48C" w14:textId="77777777" w:rsidR="008C7916" w:rsidRPr="00390013" w:rsidRDefault="008C7916" w:rsidP="008C7916">
            <w:pPr>
              <w:spacing w:before="0"/>
              <w:jc w:val="center"/>
              <w:rPr>
                <w:rFonts w:ascii="Arial" w:hAnsi="Arial" w:cs="Arial"/>
                <w:lang w:eastAsia="ar-SA"/>
              </w:rPr>
            </w:pPr>
          </w:p>
        </w:tc>
        <w:tc>
          <w:tcPr>
            <w:tcW w:w="1048" w:type="dxa"/>
            <w:vAlign w:val="center"/>
          </w:tcPr>
          <w:p w14:paraId="1F0642B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048" w:type="dxa"/>
            <w:vAlign w:val="center"/>
          </w:tcPr>
          <w:p w14:paraId="4E3A0E44" w14:textId="77777777" w:rsidR="008C7916" w:rsidRPr="00390013" w:rsidRDefault="008C7916" w:rsidP="008C7916">
            <w:pPr>
              <w:spacing w:before="0"/>
              <w:jc w:val="center"/>
              <w:rPr>
                <w:rFonts w:ascii="Arial" w:hAnsi="Arial" w:cs="Arial"/>
                <w:lang w:eastAsia="ar-SA"/>
              </w:rPr>
            </w:pPr>
          </w:p>
        </w:tc>
        <w:tc>
          <w:tcPr>
            <w:tcW w:w="962" w:type="dxa"/>
            <w:vAlign w:val="center"/>
          </w:tcPr>
          <w:p w14:paraId="244231DA" w14:textId="77777777" w:rsidR="008C7916" w:rsidRPr="00390013" w:rsidRDefault="008C7916" w:rsidP="008C7916">
            <w:pPr>
              <w:spacing w:before="0"/>
              <w:jc w:val="center"/>
              <w:rPr>
                <w:rFonts w:ascii="Arial" w:hAnsi="Arial" w:cs="Arial"/>
                <w:lang w:eastAsia="ar-SA"/>
              </w:rPr>
            </w:pPr>
          </w:p>
        </w:tc>
      </w:tr>
      <w:tr w:rsidR="008C7916" w:rsidRPr="00390013" w14:paraId="0F89A503" w14:textId="77777777" w:rsidTr="004F54B3">
        <w:trPr>
          <w:trHeight w:val="440"/>
        </w:trPr>
        <w:tc>
          <w:tcPr>
            <w:tcW w:w="1795" w:type="dxa"/>
            <w:shd w:val="clear" w:color="auto" w:fill="F2F2F2" w:themeFill="background1" w:themeFillShade="F2"/>
            <w:vAlign w:val="center"/>
          </w:tcPr>
          <w:p w14:paraId="200545C2"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TENT A</w:t>
            </w:r>
          </w:p>
        </w:tc>
        <w:tc>
          <w:tcPr>
            <w:tcW w:w="1016" w:type="dxa"/>
            <w:vAlign w:val="center"/>
          </w:tcPr>
          <w:p w14:paraId="0551D528"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215" w:type="dxa"/>
            <w:vAlign w:val="center"/>
          </w:tcPr>
          <w:p w14:paraId="2F6B236B"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3C3A8914" w14:textId="77777777" w:rsidR="008C7916" w:rsidRPr="00390013" w:rsidRDefault="008C7916" w:rsidP="008C7916">
            <w:pPr>
              <w:spacing w:before="0"/>
              <w:jc w:val="center"/>
              <w:rPr>
                <w:rFonts w:ascii="Arial" w:hAnsi="Arial" w:cs="Arial"/>
                <w:lang w:eastAsia="ar-SA"/>
              </w:rPr>
            </w:pPr>
          </w:p>
        </w:tc>
        <w:tc>
          <w:tcPr>
            <w:tcW w:w="1070" w:type="dxa"/>
            <w:vAlign w:val="center"/>
          </w:tcPr>
          <w:p w14:paraId="2CA98980" w14:textId="77777777" w:rsidR="008C7916" w:rsidRPr="00390013" w:rsidRDefault="008C7916" w:rsidP="008C7916">
            <w:pPr>
              <w:spacing w:before="0"/>
              <w:jc w:val="center"/>
              <w:rPr>
                <w:rFonts w:ascii="Arial" w:hAnsi="Arial" w:cs="Arial"/>
                <w:lang w:eastAsia="ar-SA"/>
              </w:rPr>
            </w:pPr>
          </w:p>
        </w:tc>
        <w:tc>
          <w:tcPr>
            <w:tcW w:w="1048" w:type="dxa"/>
            <w:vAlign w:val="center"/>
          </w:tcPr>
          <w:p w14:paraId="7F0CC70B" w14:textId="77777777" w:rsidR="008C7916" w:rsidRPr="00390013" w:rsidRDefault="008C7916" w:rsidP="008C7916">
            <w:pPr>
              <w:spacing w:before="0"/>
              <w:jc w:val="center"/>
              <w:rPr>
                <w:rFonts w:ascii="Arial" w:hAnsi="Arial" w:cs="Arial"/>
                <w:lang w:eastAsia="ar-SA"/>
              </w:rPr>
            </w:pPr>
          </w:p>
        </w:tc>
        <w:tc>
          <w:tcPr>
            <w:tcW w:w="1048" w:type="dxa"/>
            <w:vAlign w:val="center"/>
          </w:tcPr>
          <w:p w14:paraId="283CDF24" w14:textId="77777777" w:rsidR="008C7916" w:rsidRPr="00390013" w:rsidRDefault="008C7916" w:rsidP="008C7916">
            <w:pPr>
              <w:spacing w:before="0"/>
              <w:jc w:val="center"/>
              <w:rPr>
                <w:rFonts w:ascii="Arial" w:hAnsi="Arial" w:cs="Arial"/>
                <w:lang w:eastAsia="ar-SA"/>
              </w:rPr>
            </w:pPr>
          </w:p>
        </w:tc>
        <w:tc>
          <w:tcPr>
            <w:tcW w:w="962" w:type="dxa"/>
            <w:vAlign w:val="center"/>
          </w:tcPr>
          <w:p w14:paraId="42494284" w14:textId="77777777" w:rsidR="008C7916" w:rsidRPr="00390013" w:rsidRDefault="008C7916" w:rsidP="008C7916">
            <w:pPr>
              <w:spacing w:before="0"/>
              <w:jc w:val="center"/>
              <w:rPr>
                <w:rFonts w:ascii="Arial" w:hAnsi="Arial" w:cs="Arial"/>
                <w:lang w:eastAsia="ar-SA"/>
              </w:rPr>
            </w:pPr>
          </w:p>
        </w:tc>
      </w:tr>
      <w:tr w:rsidR="008C7916" w:rsidRPr="00390013" w14:paraId="70642D45" w14:textId="77777777" w:rsidTr="004F54B3">
        <w:trPr>
          <w:trHeight w:val="512"/>
        </w:trPr>
        <w:tc>
          <w:tcPr>
            <w:tcW w:w="1795" w:type="dxa"/>
            <w:shd w:val="clear" w:color="auto" w:fill="F2F2F2" w:themeFill="background1" w:themeFillShade="F2"/>
            <w:vAlign w:val="center"/>
          </w:tcPr>
          <w:p w14:paraId="2E8C1C83"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HE Djerdap 1</w:t>
            </w:r>
          </w:p>
        </w:tc>
        <w:tc>
          <w:tcPr>
            <w:tcW w:w="1016" w:type="dxa"/>
            <w:vAlign w:val="center"/>
          </w:tcPr>
          <w:p w14:paraId="502E9ED0" w14:textId="77777777" w:rsidR="008C7916" w:rsidRPr="00390013" w:rsidRDefault="008C7916" w:rsidP="008C7916">
            <w:pPr>
              <w:spacing w:before="0"/>
              <w:jc w:val="center"/>
              <w:rPr>
                <w:rFonts w:ascii="Arial" w:hAnsi="Arial" w:cs="Arial"/>
                <w:lang w:eastAsia="ar-SA"/>
              </w:rPr>
            </w:pPr>
          </w:p>
        </w:tc>
        <w:tc>
          <w:tcPr>
            <w:tcW w:w="1215" w:type="dxa"/>
            <w:vAlign w:val="center"/>
          </w:tcPr>
          <w:p w14:paraId="278F6782"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4382A6D1" w14:textId="77777777" w:rsidR="008C7916" w:rsidRPr="00390013" w:rsidRDefault="008C7916" w:rsidP="008C7916">
            <w:pPr>
              <w:spacing w:before="0"/>
              <w:jc w:val="center"/>
              <w:rPr>
                <w:rFonts w:ascii="Arial" w:hAnsi="Arial" w:cs="Arial"/>
                <w:lang w:eastAsia="ar-SA"/>
              </w:rPr>
            </w:pPr>
          </w:p>
        </w:tc>
        <w:tc>
          <w:tcPr>
            <w:tcW w:w="1070" w:type="dxa"/>
            <w:vAlign w:val="center"/>
          </w:tcPr>
          <w:p w14:paraId="0646696F" w14:textId="77777777" w:rsidR="008C7916" w:rsidRPr="00390013" w:rsidRDefault="008C7916" w:rsidP="008C7916">
            <w:pPr>
              <w:spacing w:before="0"/>
              <w:jc w:val="center"/>
              <w:rPr>
                <w:rFonts w:ascii="Arial" w:hAnsi="Arial" w:cs="Arial"/>
                <w:lang w:eastAsia="ar-SA"/>
              </w:rPr>
            </w:pPr>
          </w:p>
        </w:tc>
        <w:tc>
          <w:tcPr>
            <w:tcW w:w="1048" w:type="dxa"/>
            <w:vAlign w:val="center"/>
          </w:tcPr>
          <w:p w14:paraId="56478211" w14:textId="77777777" w:rsidR="008C7916" w:rsidRPr="00390013" w:rsidRDefault="008C7916" w:rsidP="008C7916">
            <w:pPr>
              <w:spacing w:before="0"/>
              <w:jc w:val="center"/>
              <w:rPr>
                <w:rFonts w:ascii="Arial" w:hAnsi="Arial" w:cs="Arial"/>
                <w:lang w:eastAsia="ar-SA"/>
              </w:rPr>
            </w:pPr>
          </w:p>
        </w:tc>
        <w:tc>
          <w:tcPr>
            <w:tcW w:w="1048" w:type="dxa"/>
            <w:vAlign w:val="center"/>
          </w:tcPr>
          <w:p w14:paraId="1055AF9A" w14:textId="77777777" w:rsidR="008C7916" w:rsidRPr="00390013" w:rsidRDefault="008C7916" w:rsidP="008C7916">
            <w:pPr>
              <w:spacing w:before="0"/>
              <w:jc w:val="center"/>
              <w:rPr>
                <w:rFonts w:ascii="Arial" w:hAnsi="Arial" w:cs="Arial"/>
                <w:lang w:eastAsia="ar-SA"/>
              </w:rPr>
            </w:pPr>
          </w:p>
        </w:tc>
        <w:tc>
          <w:tcPr>
            <w:tcW w:w="962" w:type="dxa"/>
            <w:vAlign w:val="center"/>
          </w:tcPr>
          <w:p w14:paraId="423E703A"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3</w:t>
            </w:r>
          </w:p>
        </w:tc>
      </w:tr>
      <w:tr w:rsidR="008C7916" w:rsidRPr="00390013" w14:paraId="3229E94A" w14:textId="77777777" w:rsidTr="004F54B3">
        <w:trPr>
          <w:trHeight w:val="458"/>
        </w:trPr>
        <w:tc>
          <w:tcPr>
            <w:tcW w:w="1795" w:type="dxa"/>
            <w:shd w:val="clear" w:color="auto" w:fill="F2F2F2" w:themeFill="background1" w:themeFillShade="F2"/>
            <w:vAlign w:val="center"/>
          </w:tcPr>
          <w:p w14:paraId="4E29A5DA"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TE Kostolac B</w:t>
            </w:r>
          </w:p>
        </w:tc>
        <w:tc>
          <w:tcPr>
            <w:tcW w:w="1016" w:type="dxa"/>
            <w:vAlign w:val="center"/>
          </w:tcPr>
          <w:p w14:paraId="2ECC8AB7" w14:textId="77777777" w:rsidR="008C7916" w:rsidRPr="00390013" w:rsidRDefault="008C7916" w:rsidP="008C7916">
            <w:pPr>
              <w:spacing w:before="0"/>
              <w:jc w:val="center"/>
              <w:rPr>
                <w:rFonts w:ascii="Arial" w:hAnsi="Arial" w:cs="Arial"/>
                <w:lang w:eastAsia="ar-SA"/>
              </w:rPr>
            </w:pPr>
          </w:p>
        </w:tc>
        <w:tc>
          <w:tcPr>
            <w:tcW w:w="1215" w:type="dxa"/>
            <w:vAlign w:val="center"/>
          </w:tcPr>
          <w:p w14:paraId="77F2653F"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292308C4" w14:textId="77777777" w:rsidR="008C7916" w:rsidRPr="00390013" w:rsidRDefault="008C7916" w:rsidP="008C7916">
            <w:pPr>
              <w:spacing w:before="0"/>
              <w:jc w:val="center"/>
              <w:rPr>
                <w:rFonts w:ascii="Arial" w:hAnsi="Arial" w:cs="Arial"/>
                <w:lang w:eastAsia="ar-SA"/>
              </w:rPr>
            </w:pPr>
          </w:p>
        </w:tc>
        <w:tc>
          <w:tcPr>
            <w:tcW w:w="1070" w:type="dxa"/>
            <w:vAlign w:val="center"/>
          </w:tcPr>
          <w:p w14:paraId="401409D1"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048" w:type="dxa"/>
            <w:vAlign w:val="center"/>
          </w:tcPr>
          <w:p w14:paraId="5BC95CC2" w14:textId="77777777" w:rsidR="008C7916" w:rsidRPr="00390013" w:rsidRDefault="008C7916" w:rsidP="008C7916">
            <w:pPr>
              <w:spacing w:before="0"/>
              <w:jc w:val="center"/>
              <w:rPr>
                <w:rFonts w:ascii="Arial" w:hAnsi="Arial" w:cs="Arial"/>
                <w:lang w:eastAsia="ar-SA"/>
              </w:rPr>
            </w:pPr>
          </w:p>
        </w:tc>
        <w:tc>
          <w:tcPr>
            <w:tcW w:w="1048" w:type="dxa"/>
            <w:vAlign w:val="center"/>
          </w:tcPr>
          <w:p w14:paraId="56F86367" w14:textId="77777777" w:rsidR="008C7916" w:rsidRPr="00390013" w:rsidRDefault="008C7916" w:rsidP="008C7916">
            <w:pPr>
              <w:spacing w:before="0"/>
              <w:jc w:val="center"/>
              <w:rPr>
                <w:rFonts w:ascii="Arial" w:hAnsi="Arial" w:cs="Arial"/>
                <w:lang w:eastAsia="ar-SA"/>
              </w:rPr>
            </w:pPr>
          </w:p>
        </w:tc>
        <w:tc>
          <w:tcPr>
            <w:tcW w:w="962" w:type="dxa"/>
            <w:vAlign w:val="center"/>
          </w:tcPr>
          <w:p w14:paraId="120A59F6" w14:textId="77777777" w:rsidR="008C7916" w:rsidRPr="00390013" w:rsidRDefault="008C7916" w:rsidP="008C7916">
            <w:pPr>
              <w:spacing w:before="0"/>
              <w:jc w:val="center"/>
              <w:rPr>
                <w:rFonts w:ascii="Arial" w:hAnsi="Arial" w:cs="Arial"/>
                <w:lang w:eastAsia="ar-SA"/>
              </w:rPr>
            </w:pPr>
          </w:p>
        </w:tc>
      </w:tr>
      <w:tr w:rsidR="008C7916" w:rsidRPr="00390013" w14:paraId="58D28D03" w14:textId="77777777" w:rsidTr="004F54B3">
        <w:tc>
          <w:tcPr>
            <w:tcW w:w="1795" w:type="dxa"/>
            <w:shd w:val="clear" w:color="auto" w:fill="F2F2F2" w:themeFill="background1" w:themeFillShade="F2"/>
            <w:vAlign w:val="center"/>
          </w:tcPr>
          <w:p w14:paraId="0CE79B32"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RHE Bajina Bašta</w:t>
            </w:r>
          </w:p>
        </w:tc>
        <w:tc>
          <w:tcPr>
            <w:tcW w:w="1016" w:type="dxa"/>
            <w:vAlign w:val="center"/>
          </w:tcPr>
          <w:p w14:paraId="2C398271" w14:textId="77777777" w:rsidR="008C7916" w:rsidRPr="00390013" w:rsidRDefault="008C7916" w:rsidP="008C7916">
            <w:pPr>
              <w:spacing w:before="0"/>
              <w:jc w:val="center"/>
              <w:rPr>
                <w:rFonts w:ascii="Arial" w:hAnsi="Arial" w:cs="Arial"/>
                <w:lang w:eastAsia="ar-SA"/>
              </w:rPr>
            </w:pPr>
          </w:p>
        </w:tc>
        <w:tc>
          <w:tcPr>
            <w:tcW w:w="1215" w:type="dxa"/>
            <w:vAlign w:val="center"/>
          </w:tcPr>
          <w:p w14:paraId="354DE22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07E98F05" w14:textId="77777777" w:rsidR="008C7916" w:rsidRPr="00390013" w:rsidRDefault="008C7916" w:rsidP="008C7916">
            <w:pPr>
              <w:spacing w:before="0"/>
              <w:jc w:val="center"/>
              <w:rPr>
                <w:rFonts w:ascii="Arial" w:hAnsi="Arial" w:cs="Arial"/>
                <w:lang w:eastAsia="ar-SA"/>
              </w:rPr>
            </w:pPr>
          </w:p>
        </w:tc>
        <w:tc>
          <w:tcPr>
            <w:tcW w:w="1070" w:type="dxa"/>
            <w:vAlign w:val="center"/>
          </w:tcPr>
          <w:p w14:paraId="262063AC" w14:textId="77777777" w:rsidR="008C7916" w:rsidRPr="00390013" w:rsidRDefault="008C7916" w:rsidP="008C7916">
            <w:pPr>
              <w:spacing w:before="0"/>
              <w:jc w:val="center"/>
              <w:rPr>
                <w:rFonts w:ascii="Arial" w:hAnsi="Arial" w:cs="Arial"/>
                <w:lang w:eastAsia="ar-SA"/>
              </w:rPr>
            </w:pPr>
          </w:p>
        </w:tc>
        <w:tc>
          <w:tcPr>
            <w:tcW w:w="1048" w:type="dxa"/>
            <w:vAlign w:val="center"/>
          </w:tcPr>
          <w:p w14:paraId="439C8172" w14:textId="77777777" w:rsidR="008C7916" w:rsidRPr="00390013" w:rsidRDefault="008C7916" w:rsidP="008C7916">
            <w:pPr>
              <w:spacing w:before="0"/>
              <w:jc w:val="center"/>
              <w:rPr>
                <w:rFonts w:ascii="Arial" w:hAnsi="Arial" w:cs="Arial"/>
                <w:lang w:eastAsia="ar-SA"/>
              </w:rPr>
            </w:pPr>
          </w:p>
        </w:tc>
        <w:tc>
          <w:tcPr>
            <w:tcW w:w="1048" w:type="dxa"/>
            <w:vAlign w:val="center"/>
          </w:tcPr>
          <w:p w14:paraId="661EC296" w14:textId="77777777" w:rsidR="008C7916" w:rsidRPr="00390013" w:rsidRDefault="008C7916" w:rsidP="008C7916">
            <w:pPr>
              <w:spacing w:before="0"/>
              <w:jc w:val="center"/>
              <w:rPr>
                <w:rFonts w:ascii="Arial" w:hAnsi="Arial" w:cs="Arial"/>
                <w:lang w:eastAsia="ar-SA"/>
              </w:rPr>
            </w:pPr>
          </w:p>
        </w:tc>
        <w:tc>
          <w:tcPr>
            <w:tcW w:w="962" w:type="dxa"/>
            <w:vAlign w:val="center"/>
          </w:tcPr>
          <w:p w14:paraId="451BDBF8"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3</w:t>
            </w:r>
          </w:p>
        </w:tc>
      </w:tr>
    </w:tbl>
    <w:p w14:paraId="207896B7" w14:textId="77777777" w:rsidR="008C7916" w:rsidRPr="00390013" w:rsidRDefault="008C7916" w:rsidP="008C7916">
      <w:pPr>
        <w:spacing w:before="0"/>
        <w:jc w:val="left"/>
        <w:rPr>
          <w:rFonts w:cs="Arial"/>
          <w:lang w:eastAsia="ar-SA"/>
        </w:rPr>
      </w:pPr>
      <w:r w:rsidRPr="00390013">
        <w:rPr>
          <w:rFonts w:cs="Arial"/>
          <w:lang w:eastAsia="ar-SA"/>
        </w:rPr>
        <w:br w:type="page"/>
      </w:r>
    </w:p>
    <w:p w14:paraId="4D3AB02A" w14:textId="77777777" w:rsidR="008C7916" w:rsidRPr="008C7916" w:rsidRDefault="008C7916" w:rsidP="00C21E53">
      <w:pPr>
        <w:suppressAutoHyphens/>
        <w:spacing w:before="0"/>
        <w:rPr>
          <w:rFonts w:cs="Arial"/>
          <w:sz w:val="24"/>
          <w:szCs w:val="24"/>
          <w:lang w:val="sr-Cyrl-CS" w:eastAsia="ar-SA"/>
        </w:rPr>
      </w:pPr>
      <w:r w:rsidRPr="008C7916">
        <w:rPr>
          <w:rFonts w:cs="Arial"/>
          <w:sz w:val="24"/>
          <w:szCs w:val="24"/>
          <w:lang w:val="sr-Cyrl-CS" w:eastAsia="ar-SA"/>
        </w:rPr>
        <w:lastRenderedPageBreak/>
        <w:t xml:space="preserve">Табела </w:t>
      </w:r>
      <w:r w:rsidRPr="008C7916">
        <w:rPr>
          <w:rFonts w:cs="Arial"/>
          <w:sz w:val="24"/>
          <w:szCs w:val="24"/>
          <w:lang w:val="sr-Cyrl-RS" w:eastAsia="ar-SA"/>
        </w:rPr>
        <w:t>8</w:t>
      </w:r>
      <w:r w:rsidRPr="008C7916">
        <w:rPr>
          <w:rFonts w:cs="Arial"/>
          <w:sz w:val="24"/>
          <w:szCs w:val="24"/>
          <w:lang w:val="sr-Cyrl-CS" w:eastAsia="ar-SA"/>
        </w:rPr>
        <w:t xml:space="preserve">: Локације </w:t>
      </w:r>
      <w:r w:rsidRPr="008C7916">
        <w:rPr>
          <w:rFonts w:cs="Arial"/>
          <w:sz w:val="24"/>
          <w:szCs w:val="24"/>
          <w:lang w:val="sr-Cyrl-RS" w:eastAsia="ar-SA"/>
        </w:rPr>
        <w:t>за превентивне техничке прегледе</w:t>
      </w:r>
    </w:p>
    <w:p w14:paraId="5F85123F" w14:textId="77777777" w:rsidR="008C7916" w:rsidRPr="008C7916" w:rsidRDefault="008C7916" w:rsidP="008C7916">
      <w:pPr>
        <w:suppressAutoHyphens/>
        <w:spacing w:before="0"/>
        <w:jc w:val="left"/>
        <w:rPr>
          <w:rFonts w:ascii="Times New Roman" w:hAnsi="Times New Roman"/>
          <w:sz w:val="24"/>
          <w:szCs w:val="24"/>
          <w:lang w:val="sr-Cyrl-CS" w:eastAsia="ar-SA"/>
        </w:rPr>
      </w:pPr>
    </w:p>
    <w:tbl>
      <w:tblPr>
        <w:tblW w:w="3720" w:type="dxa"/>
        <w:tblInd w:w="-5" w:type="dxa"/>
        <w:tblLook w:val="04A0" w:firstRow="1" w:lastRow="0" w:firstColumn="1" w:lastColumn="0" w:noHBand="0" w:noVBand="1"/>
      </w:tblPr>
      <w:tblGrid>
        <w:gridCol w:w="920"/>
        <w:gridCol w:w="2800"/>
      </w:tblGrid>
      <w:tr w:rsidR="008C7916" w:rsidRPr="00390013" w14:paraId="3E894562" w14:textId="77777777" w:rsidTr="001C29BC">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19F6AC" w14:textId="4858450D" w:rsidR="008C7916" w:rsidRPr="00390013" w:rsidRDefault="00C21E53" w:rsidP="00C21E53">
            <w:pPr>
              <w:spacing w:before="0"/>
              <w:jc w:val="center"/>
              <w:rPr>
                <w:rFonts w:cs="Arial"/>
                <w:bCs/>
                <w:color w:val="000000"/>
                <w:lang w:val="sr-Cyrl-RS"/>
              </w:rPr>
            </w:pPr>
            <w:r w:rsidRPr="00390013">
              <w:rPr>
                <w:rFonts w:cs="Arial"/>
                <w:bCs/>
                <w:color w:val="000000"/>
                <w:lang w:val="sr-Cyrl-RS"/>
              </w:rPr>
              <w:t>Ред. бр.</w:t>
            </w:r>
          </w:p>
        </w:tc>
        <w:tc>
          <w:tcPr>
            <w:tcW w:w="28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18DAA8" w14:textId="0BAEFE9F" w:rsidR="008C7916" w:rsidRPr="00390013" w:rsidRDefault="00C21E53" w:rsidP="00C21E53">
            <w:pPr>
              <w:spacing w:before="0"/>
              <w:jc w:val="center"/>
              <w:rPr>
                <w:rFonts w:cs="Arial"/>
                <w:bCs/>
                <w:color w:val="000000"/>
                <w:lang w:val="sr-Cyrl-RS"/>
              </w:rPr>
            </w:pPr>
            <w:r w:rsidRPr="00390013">
              <w:rPr>
                <w:rFonts w:cs="Arial"/>
                <w:bCs/>
                <w:color w:val="000000"/>
                <w:lang w:val="sr-Cyrl-RS"/>
              </w:rPr>
              <w:t>Локација</w:t>
            </w:r>
          </w:p>
        </w:tc>
      </w:tr>
      <w:tr w:rsidR="008C7916" w:rsidRPr="00390013" w14:paraId="1A6BB59A"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3379F3D" w14:textId="77777777" w:rsidR="008C7916" w:rsidRPr="00390013" w:rsidRDefault="008C7916" w:rsidP="00C21E53">
            <w:pPr>
              <w:spacing w:before="0"/>
              <w:jc w:val="center"/>
              <w:rPr>
                <w:rFonts w:cs="Arial"/>
                <w:color w:val="000000"/>
              </w:rPr>
            </w:pPr>
            <w:r w:rsidRPr="00390013">
              <w:rPr>
                <w:rFonts w:cs="Arial"/>
                <w:color w:val="000000"/>
              </w:rPr>
              <w:t>1</w:t>
            </w:r>
          </w:p>
        </w:tc>
        <w:tc>
          <w:tcPr>
            <w:tcW w:w="2800" w:type="dxa"/>
            <w:tcBorders>
              <w:top w:val="nil"/>
              <w:left w:val="nil"/>
              <w:bottom w:val="single" w:sz="4" w:space="0" w:color="auto"/>
              <w:right w:val="single" w:sz="4" w:space="0" w:color="auto"/>
            </w:tcBorders>
            <w:shd w:val="clear" w:color="auto" w:fill="auto"/>
            <w:noWrap/>
            <w:vAlign w:val="center"/>
            <w:hideMark/>
          </w:tcPr>
          <w:p w14:paraId="77E4AA71" w14:textId="77777777" w:rsidR="008C7916" w:rsidRPr="00390013" w:rsidRDefault="008C7916" w:rsidP="00C21E53">
            <w:pPr>
              <w:spacing w:before="0"/>
              <w:jc w:val="center"/>
              <w:rPr>
                <w:rFonts w:cs="Arial"/>
                <w:color w:val="000000"/>
              </w:rPr>
            </w:pPr>
            <w:r w:rsidRPr="00390013">
              <w:rPr>
                <w:rFonts w:cs="Arial"/>
                <w:color w:val="000000"/>
                <w:lang w:val="sr-Cyrl-CS"/>
              </w:rPr>
              <w:t>NDC</w:t>
            </w:r>
          </w:p>
        </w:tc>
      </w:tr>
      <w:tr w:rsidR="008C7916" w:rsidRPr="00390013" w14:paraId="4EE60F85"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12294DC"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2</w:t>
            </w:r>
          </w:p>
        </w:tc>
        <w:tc>
          <w:tcPr>
            <w:tcW w:w="2800" w:type="dxa"/>
            <w:tcBorders>
              <w:top w:val="nil"/>
              <w:left w:val="nil"/>
              <w:bottom w:val="single" w:sz="4" w:space="0" w:color="auto"/>
              <w:right w:val="single" w:sz="4" w:space="0" w:color="auto"/>
            </w:tcBorders>
            <w:shd w:val="clear" w:color="auto" w:fill="auto"/>
            <w:noWrap/>
            <w:vAlign w:val="center"/>
            <w:hideMark/>
          </w:tcPr>
          <w:p w14:paraId="16B59371" w14:textId="77777777" w:rsidR="008C7916" w:rsidRPr="00390013" w:rsidRDefault="008C7916" w:rsidP="00C21E53">
            <w:pPr>
              <w:spacing w:before="0"/>
              <w:jc w:val="center"/>
              <w:rPr>
                <w:rFonts w:cs="Arial"/>
                <w:color w:val="000000"/>
              </w:rPr>
            </w:pPr>
            <w:r w:rsidRPr="00390013">
              <w:rPr>
                <w:rFonts w:cs="Arial"/>
                <w:color w:val="000000"/>
                <w:lang w:val="sr-Cyrl-CS"/>
              </w:rPr>
              <w:t>RDC Beograd</w:t>
            </w:r>
          </w:p>
        </w:tc>
      </w:tr>
      <w:tr w:rsidR="008C7916" w:rsidRPr="00390013" w14:paraId="4E3AF388"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AEE475E" w14:textId="77777777" w:rsidR="008C7916" w:rsidRPr="00390013" w:rsidRDefault="008C7916" w:rsidP="00C21E53">
            <w:pPr>
              <w:spacing w:before="0"/>
              <w:jc w:val="center"/>
              <w:rPr>
                <w:rFonts w:cs="Arial"/>
                <w:color w:val="000000"/>
              </w:rPr>
            </w:pPr>
            <w:r w:rsidRPr="00390013">
              <w:rPr>
                <w:rFonts w:cs="Arial"/>
                <w:color w:val="000000"/>
              </w:rPr>
              <w:t>3</w:t>
            </w:r>
          </w:p>
        </w:tc>
        <w:tc>
          <w:tcPr>
            <w:tcW w:w="2800" w:type="dxa"/>
            <w:tcBorders>
              <w:top w:val="nil"/>
              <w:left w:val="nil"/>
              <w:bottom w:val="single" w:sz="4" w:space="0" w:color="auto"/>
              <w:right w:val="single" w:sz="4" w:space="0" w:color="auto"/>
            </w:tcBorders>
            <w:shd w:val="clear" w:color="auto" w:fill="auto"/>
            <w:noWrap/>
            <w:vAlign w:val="center"/>
            <w:hideMark/>
          </w:tcPr>
          <w:p w14:paraId="5234CA1F" w14:textId="77777777" w:rsidR="008C7916" w:rsidRPr="00390013" w:rsidRDefault="008C7916" w:rsidP="00C21E53">
            <w:pPr>
              <w:spacing w:before="0"/>
              <w:jc w:val="center"/>
              <w:rPr>
                <w:rFonts w:cs="Arial"/>
                <w:color w:val="000000"/>
              </w:rPr>
            </w:pPr>
            <w:r w:rsidRPr="00390013">
              <w:rPr>
                <w:rFonts w:cs="Arial"/>
                <w:color w:val="000000"/>
                <w:lang w:val="sr-Cyrl-CS"/>
              </w:rPr>
              <w:t>RDC Novi Sad</w:t>
            </w:r>
          </w:p>
        </w:tc>
      </w:tr>
      <w:tr w:rsidR="008C7916" w:rsidRPr="00390013" w14:paraId="48F302FD"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69D944E"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4</w:t>
            </w:r>
          </w:p>
        </w:tc>
        <w:tc>
          <w:tcPr>
            <w:tcW w:w="2800" w:type="dxa"/>
            <w:tcBorders>
              <w:top w:val="nil"/>
              <w:left w:val="nil"/>
              <w:bottom w:val="single" w:sz="4" w:space="0" w:color="auto"/>
              <w:right w:val="single" w:sz="4" w:space="0" w:color="auto"/>
            </w:tcBorders>
            <w:shd w:val="clear" w:color="auto" w:fill="auto"/>
            <w:noWrap/>
            <w:vAlign w:val="center"/>
            <w:hideMark/>
          </w:tcPr>
          <w:p w14:paraId="264F3D65" w14:textId="77777777" w:rsidR="008C7916" w:rsidRPr="00390013" w:rsidRDefault="008C7916" w:rsidP="00C21E53">
            <w:pPr>
              <w:spacing w:before="0"/>
              <w:jc w:val="center"/>
              <w:rPr>
                <w:rFonts w:cs="Arial"/>
                <w:color w:val="000000"/>
              </w:rPr>
            </w:pPr>
            <w:r w:rsidRPr="00390013">
              <w:rPr>
                <w:rFonts w:cs="Arial"/>
                <w:color w:val="000000"/>
                <w:lang w:val="sr-Cyrl-CS"/>
              </w:rPr>
              <w:t>RP Mladost</w:t>
            </w:r>
          </w:p>
        </w:tc>
      </w:tr>
      <w:tr w:rsidR="008C7916" w:rsidRPr="00390013" w14:paraId="16EAC9C9"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DC67FB3" w14:textId="77777777" w:rsidR="008C7916" w:rsidRPr="00390013" w:rsidRDefault="008C7916" w:rsidP="00C21E53">
            <w:pPr>
              <w:spacing w:before="0"/>
              <w:jc w:val="center"/>
              <w:rPr>
                <w:rFonts w:cs="Arial"/>
                <w:color w:val="000000"/>
              </w:rPr>
            </w:pPr>
            <w:r w:rsidRPr="00390013">
              <w:rPr>
                <w:rFonts w:cs="Arial"/>
                <w:color w:val="000000"/>
              </w:rPr>
              <w:t>5</w:t>
            </w:r>
          </w:p>
        </w:tc>
        <w:tc>
          <w:tcPr>
            <w:tcW w:w="2800" w:type="dxa"/>
            <w:tcBorders>
              <w:top w:val="nil"/>
              <w:left w:val="nil"/>
              <w:bottom w:val="single" w:sz="4" w:space="0" w:color="auto"/>
              <w:right w:val="single" w:sz="4" w:space="0" w:color="auto"/>
            </w:tcBorders>
            <w:shd w:val="clear" w:color="auto" w:fill="auto"/>
            <w:noWrap/>
            <w:vAlign w:val="center"/>
            <w:hideMark/>
          </w:tcPr>
          <w:p w14:paraId="331DBD0F" w14:textId="77777777" w:rsidR="008C7916" w:rsidRPr="00390013" w:rsidRDefault="008C7916" w:rsidP="00C21E53">
            <w:pPr>
              <w:spacing w:before="0"/>
              <w:jc w:val="center"/>
              <w:rPr>
                <w:rFonts w:cs="Arial"/>
                <w:color w:val="000000"/>
              </w:rPr>
            </w:pPr>
            <w:r w:rsidRPr="00390013">
              <w:rPr>
                <w:rFonts w:cs="Arial"/>
                <w:color w:val="000000"/>
                <w:lang w:val="sr-Cyrl-CS"/>
              </w:rPr>
              <w:t>RDC Valjevo</w:t>
            </w:r>
          </w:p>
        </w:tc>
      </w:tr>
      <w:tr w:rsidR="008C7916" w:rsidRPr="00390013" w14:paraId="155A2B53"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84BD59F"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6</w:t>
            </w:r>
          </w:p>
        </w:tc>
        <w:tc>
          <w:tcPr>
            <w:tcW w:w="2800" w:type="dxa"/>
            <w:tcBorders>
              <w:top w:val="nil"/>
              <w:left w:val="nil"/>
              <w:bottom w:val="single" w:sz="4" w:space="0" w:color="auto"/>
              <w:right w:val="single" w:sz="4" w:space="0" w:color="auto"/>
            </w:tcBorders>
            <w:shd w:val="clear" w:color="auto" w:fill="auto"/>
            <w:noWrap/>
            <w:vAlign w:val="center"/>
            <w:hideMark/>
          </w:tcPr>
          <w:p w14:paraId="204F180B" w14:textId="77777777" w:rsidR="008C7916" w:rsidRPr="00390013" w:rsidRDefault="008C7916" w:rsidP="00C21E53">
            <w:pPr>
              <w:spacing w:before="0"/>
              <w:jc w:val="center"/>
              <w:rPr>
                <w:rFonts w:cs="Arial"/>
                <w:color w:val="000000"/>
              </w:rPr>
            </w:pPr>
            <w:r w:rsidRPr="00390013">
              <w:rPr>
                <w:rFonts w:cs="Arial"/>
                <w:color w:val="000000"/>
                <w:lang w:val="sr-Cyrl-CS"/>
              </w:rPr>
              <w:t>RDC Kruševac</w:t>
            </w:r>
          </w:p>
        </w:tc>
      </w:tr>
      <w:tr w:rsidR="008C7916" w:rsidRPr="00390013" w14:paraId="232930EB"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F3CD403" w14:textId="77777777" w:rsidR="008C7916" w:rsidRPr="00390013" w:rsidRDefault="008C7916" w:rsidP="00C21E53">
            <w:pPr>
              <w:spacing w:before="0"/>
              <w:jc w:val="center"/>
              <w:rPr>
                <w:rFonts w:cs="Arial"/>
                <w:color w:val="000000"/>
              </w:rPr>
            </w:pPr>
            <w:r w:rsidRPr="00390013">
              <w:rPr>
                <w:rFonts w:cs="Arial"/>
                <w:color w:val="000000"/>
              </w:rPr>
              <w:t>7</w:t>
            </w:r>
          </w:p>
        </w:tc>
        <w:tc>
          <w:tcPr>
            <w:tcW w:w="2800" w:type="dxa"/>
            <w:tcBorders>
              <w:top w:val="nil"/>
              <w:left w:val="nil"/>
              <w:bottom w:val="single" w:sz="4" w:space="0" w:color="auto"/>
              <w:right w:val="single" w:sz="4" w:space="0" w:color="auto"/>
            </w:tcBorders>
            <w:shd w:val="clear" w:color="auto" w:fill="auto"/>
            <w:noWrap/>
            <w:vAlign w:val="center"/>
            <w:hideMark/>
          </w:tcPr>
          <w:p w14:paraId="1B9E4E29" w14:textId="77777777" w:rsidR="008C7916" w:rsidRPr="00390013" w:rsidRDefault="008C7916" w:rsidP="00C21E53">
            <w:pPr>
              <w:spacing w:before="0"/>
              <w:jc w:val="center"/>
              <w:rPr>
                <w:rFonts w:cs="Arial"/>
                <w:color w:val="000000"/>
              </w:rPr>
            </w:pPr>
            <w:r w:rsidRPr="00390013">
              <w:rPr>
                <w:rFonts w:cs="Arial"/>
                <w:color w:val="000000"/>
                <w:lang w:val="sr-Cyrl-CS"/>
              </w:rPr>
              <w:t>TS Kraljevo 3</w:t>
            </w:r>
          </w:p>
        </w:tc>
      </w:tr>
      <w:tr w:rsidR="008C7916" w:rsidRPr="00390013" w14:paraId="4EA5026D"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E467FC8"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8</w:t>
            </w:r>
          </w:p>
        </w:tc>
        <w:tc>
          <w:tcPr>
            <w:tcW w:w="2800" w:type="dxa"/>
            <w:tcBorders>
              <w:top w:val="nil"/>
              <w:left w:val="nil"/>
              <w:bottom w:val="single" w:sz="4" w:space="0" w:color="auto"/>
              <w:right w:val="single" w:sz="4" w:space="0" w:color="auto"/>
            </w:tcBorders>
            <w:shd w:val="clear" w:color="auto" w:fill="auto"/>
            <w:noWrap/>
            <w:vAlign w:val="center"/>
            <w:hideMark/>
          </w:tcPr>
          <w:p w14:paraId="71A128BE" w14:textId="77777777" w:rsidR="008C7916" w:rsidRPr="00390013" w:rsidRDefault="008C7916" w:rsidP="00C21E53">
            <w:pPr>
              <w:spacing w:before="0"/>
              <w:jc w:val="center"/>
              <w:rPr>
                <w:rFonts w:cs="Arial"/>
                <w:color w:val="000000"/>
              </w:rPr>
            </w:pPr>
            <w:r w:rsidRPr="00390013">
              <w:rPr>
                <w:rFonts w:cs="Arial"/>
                <w:color w:val="000000"/>
                <w:lang w:val="sr-Cyrl-CS"/>
              </w:rPr>
              <w:t>RDC Bor</w:t>
            </w:r>
          </w:p>
        </w:tc>
      </w:tr>
      <w:tr w:rsidR="008C7916" w:rsidRPr="00390013" w14:paraId="2634FEDF"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5ADDC0" w14:textId="77777777" w:rsidR="008C7916" w:rsidRPr="00390013" w:rsidRDefault="008C7916" w:rsidP="00C21E53">
            <w:pPr>
              <w:spacing w:before="0"/>
              <w:jc w:val="center"/>
              <w:rPr>
                <w:rFonts w:cs="Arial"/>
                <w:color w:val="000000"/>
              </w:rPr>
            </w:pPr>
            <w:r w:rsidRPr="00390013">
              <w:rPr>
                <w:rFonts w:cs="Arial"/>
                <w:color w:val="000000"/>
              </w:rPr>
              <w:t>9</w:t>
            </w:r>
          </w:p>
        </w:tc>
        <w:tc>
          <w:tcPr>
            <w:tcW w:w="2800" w:type="dxa"/>
            <w:tcBorders>
              <w:top w:val="nil"/>
              <w:left w:val="nil"/>
              <w:bottom w:val="single" w:sz="4" w:space="0" w:color="auto"/>
              <w:right w:val="single" w:sz="4" w:space="0" w:color="auto"/>
            </w:tcBorders>
            <w:shd w:val="clear" w:color="auto" w:fill="auto"/>
            <w:noWrap/>
            <w:vAlign w:val="center"/>
            <w:hideMark/>
          </w:tcPr>
          <w:p w14:paraId="57F9D388" w14:textId="77777777" w:rsidR="008C7916" w:rsidRPr="00390013" w:rsidRDefault="008C7916" w:rsidP="00C21E53">
            <w:pPr>
              <w:spacing w:before="0"/>
              <w:jc w:val="center"/>
              <w:rPr>
                <w:rFonts w:cs="Arial"/>
                <w:color w:val="000000"/>
              </w:rPr>
            </w:pPr>
            <w:r w:rsidRPr="00390013">
              <w:rPr>
                <w:rFonts w:cs="Arial"/>
                <w:color w:val="000000"/>
                <w:lang w:val="sr-Cyrl-CS"/>
              </w:rPr>
              <w:t>TS Obrenovac A</w:t>
            </w:r>
          </w:p>
        </w:tc>
      </w:tr>
      <w:tr w:rsidR="008C7916" w:rsidRPr="00390013" w14:paraId="3FC38C4A"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226B28" w14:textId="77777777" w:rsidR="008C7916" w:rsidRPr="00390013" w:rsidRDefault="008C7916" w:rsidP="00C21E53">
            <w:pPr>
              <w:spacing w:before="0"/>
              <w:jc w:val="center"/>
              <w:rPr>
                <w:rFonts w:cs="Arial"/>
                <w:color w:val="000000"/>
              </w:rPr>
            </w:pPr>
            <w:r w:rsidRPr="00390013">
              <w:rPr>
                <w:rFonts w:cs="Arial"/>
                <w:color w:val="000000"/>
              </w:rPr>
              <w:t>10</w:t>
            </w:r>
          </w:p>
        </w:tc>
        <w:tc>
          <w:tcPr>
            <w:tcW w:w="2800" w:type="dxa"/>
            <w:tcBorders>
              <w:top w:val="nil"/>
              <w:left w:val="nil"/>
              <w:bottom w:val="single" w:sz="4" w:space="0" w:color="auto"/>
              <w:right w:val="single" w:sz="4" w:space="0" w:color="auto"/>
            </w:tcBorders>
            <w:shd w:val="clear" w:color="auto" w:fill="auto"/>
            <w:noWrap/>
            <w:vAlign w:val="center"/>
            <w:hideMark/>
          </w:tcPr>
          <w:p w14:paraId="7575B592" w14:textId="77777777" w:rsidR="008C7916" w:rsidRPr="00390013" w:rsidRDefault="008C7916" w:rsidP="00C21E53">
            <w:pPr>
              <w:spacing w:before="0"/>
              <w:jc w:val="center"/>
              <w:rPr>
                <w:rFonts w:cs="Arial"/>
                <w:color w:val="000000"/>
              </w:rPr>
            </w:pPr>
            <w:r w:rsidRPr="00390013">
              <w:rPr>
                <w:rFonts w:cs="Arial"/>
                <w:color w:val="000000"/>
                <w:lang w:val="sr-Cyrl-CS"/>
              </w:rPr>
              <w:t>TS Bajina Bašta</w:t>
            </w:r>
          </w:p>
        </w:tc>
      </w:tr>
      <w:tr w:rsidR="008C7916" w:rsidRPr="00390013" w14:paraId="230EDF2F"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E9BC3D" w14:textId="77777777" w:rsidR="008C7916" w:rsidRPr="00390013" w:rsidRDefault="008C7916" w:rsidP="00C21E53">
            <w:pPr>
              <w:spacing w:before="0"/>
              <w:jc w:val="center"/>
              <w:rPr>
                <w:rFonts w:cs="Arial"/>
                <w:color w:val="000000"/>
              </w:rPr>
            </w:pPr>
            <w:r w:rsidRPr="00390013">
              <w:rPr>
                <w:rFonts w:cs="Arial"/>
                <w:color w:val="000000"/>
              </w:rPr>
              <w:t>11</w:t>
            </w:r>
          </w:p>
        </w:tc>
        <w:tc>
          <w:tcPr>
            <w:tcW w:w="2800" w:type="dxa"/>
            <w:tcBorders>
              <w:top w:val="nil"/>
              <w:left w:val="nil"/>
              <w:bottom w:val="single" w:sz="4" w:space="0" w:color="auto"/>
              <w:right w:val="single" w:sz="4" w:space="0" w:color="auto"/>
            </w:tcBorders>
            <w:shd w:val="clear" w:color="auto" w:fill="auto"/>
            <w:noWrap/>
            <w:vAlign w:val="center"/>
            <w:hideMark/>
          </w:tcPr>
          <w:p w14:paraId="60E74354" w14:textId="77777777" w:rsidR="008C7916" w:rsidRPr="00390013" w:rsidRDefault="008C7916" w:rsidP="00C21E53">
            <w:pPr>
              <w:spacing w:before="0"/>
              <w:jc w:val="center"/>
              <w:rPr>
                <w:rFonts w:cs="Arial"/>
                <w:color w:val="000000"/>
              </w:rPr>
            </w:pPr>
            <w:r w:rsidRPr="00390013">
              <w:rPr>
                <w:rFonts w:cs="Arial"/>
                <w:color w:val="000000"/>
                <w:lang w:val="sr-Cyrl-CS"/>
              </w:rPr>
              <w:t>TS Požega</w:t>
            </w:r>
          </w:p>
        </w:tc>
      </w:tr>
      <w:tr w:rsidR="008C7916" w:rsidRPr="00390013" w14:paraId="3E02D8DC"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94D69C" w14:textId="77777777" w:rsidR="008C7916" w:rsidRPr="00390013" w:rsidRDefault="008C7916" w:rsidP="00C21E53">
            <w:pPr>
              <w:spacing w:before="0"/>
              <w:jc w:val="center"/>
              <w:rPr>
                <w:rFonts w:cs="Arial"/>
                <w:color w:val="000000"/>
              </w:rPr>
            </w:pPr>
            <w:r w:rsidRPr="00390013">
              <w:rPr>
                <w:rFonts w:cs="Arial"/>
                <w:color w:val="000000"/>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4F9CB8E" w14:textId="77777777" w:rsidR="008C7916" w:rsidRPr="00390013" w:rsidRDefault="008C7916" w:rsidP="00C21E53">
            <w:pPr>
              <w:spacing w:before="0"/>
              <w:jc w:val="center"/>
              <w:rPr>
                <w:rFonts w:cs="Arial"/>
                <w:color w:val="000000"/>
              </w:rPr>
            </w:pPr>
            <w:r w:rsidRPr="00390013">
              <w:rPr>
                <w:rFonts w:cs="Arial"/>
                <w:color w:val="000000"/>
                <w:lang w:val="sr-Cyrl-CS"/>
              </w:rPr>
              <w:t>TS Kragujevac 2</w:t>
            </w:r>
          </w:p>
        </w:tc>
      </w:tr>
      <w:tr w:rsidR="008C7916" w:rsidRPr="00390013" w14:paraId="144C2141"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463456" w14:textId="77777777" w:rsidR="008C7916" w:rsidRPr="00390013" w:rsidRDefault="008C7916" w:rsidP="00C21E53">
            <w:pPr>
              <w:spacing w:before="0"/>
              <w:jc w:val="center"/>
              <w:rPr>
                <w:rFonts w:cs="Arial"/>
                <w:color w:val="000000"/>
              </w:rPr>
            </w:pPr>
            <w:r w:rsidRPr="00390013">
              <w:rPr>
                <w:rFonts w:cs="Arial"/>
                <w:color w:val="000000"/>
              </w:rPr>
              <w:t>13</w:t>
            </w:r>
          </w:p>
        </w:tc>
        <w:tc>
          <w:tcPr>
            <w:tcW w:w="2800" w:type="dxa"/>
            <w:tcBorders>
              <w:top w:val="nil"/>
              <w:left w:val="nil"/>
              <w:bottom w:val="single" w:sz="4" w:space="0" w:color="auto"/>
              <w:right w:val="single" w:sz="4" w:space="0" w:color="auto"/>
            </w:tcBorders>
            <w:shd w:val="clear" w:color="auto" w:fill="auto"/>
            <w:noWrap/>
            <w:vAlign w:val="center"/>
            <w:hideMark/>
          </w:tcPr>
          <w:p w14:paraId="36527480" w14:textId="77777777" w:rsidR="008C7916" w:rsidRPr="00390013" w:rsidRDefault="008C7916" w:rsidP="00C21E53">
            <w:pPr>
              <w:spacing w:before="0"/>
              <w:jc w:val="center"/>
              <w:rPr>
                <w:rFonts w:cs="Arial"/>
                <w:color w:val="000000"/>
              </w:rPr>
            </w:pPr>
            <w:r w:rsidRPr="00390013">
              <w:rPr>
                <w:rFonts w:cs="Arial"/>
                <w:color w:val="000000"/>
                <w:lang w:val="sr-Cyrl-CS"/>
              </w:rPr>
              <w:t>TS Novi Sad 3</w:t>
            </w:r>
          </w:p>
        </w:tc>
      </w:tr>
      <w:tr w:rsidR="008C7916" w:rsidRPr="00390013" w14:paraId="75E4B349"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A46A6B" w14:textId="77777777" w:rsidR="008C7916" w:rsidRPr="00390013" w:rsidRDefault="008C7916" w:rsidP="00C21E53">
            <w:pPr>
              <w:spacing w:before="0"/>
              <w:jc w:val="center"/>
              <w:rPr>
                <w:rFonts w:cs="Arial"/>
                <w:color w:val="000000"/>
              </w:rPr>
            </w:pPr>
            <w:r w:rsidRPr="00390013">
              <w:rPr>
                <w:rFonts w:cs="Arial"/>
                <w:color w:val="000000"/>
              </w:rPr>
              <w:t>14</w:t>
            </w:r>
          </w:p>
        </w:tc>
        <w:tc>
          <w:tcPr>
            <w:tcW w:w="2800" w:type="dxa"/>
            <w:tcBorders>
              <w:top w:val="nil"/>
              <w:left w:val="nil"/>
              <w:bottom w:val="single" w:sz="4" w:space="0" w:color="auto"/>
              <w:right w:val="single" w:sz="4" w:space="0" w:color="auto"/>
            </w:tcBorders>
            <w:shd w:val="clear" w:color="auto" w:fill="auto"/>
            <w:noWrap/>
            <w:vAlign w:val="center"/>
            <w:hideMark/>
          </w:tcPr>
          <w:p w14:paraId="0993605E" w14:textId="77777777" w:rsidR="008C7916" w:rsidRPr="00390013" w:rsidRDefault="008C7916" w:rsidP="00C21E53">
            <w:pPr>
              <w:spacing w:before="0"/>
              <w:jc w:val="center"/>
              <w:rPr>
                <w:rFonts w:cs="Arial"/>
                <w:color w:val="000000"/>
              </w:rPr>
            </w:pPr>
            <w:r w:rsidRPr="00390013">
              <w:rPr>
                <w:rFonts w:cs="Arial"/>
                <w:color w:val="000000"/>
              </w:rPr>
              <w:t>Jugoistok Niš</w:t>
            </w:r>
          </w:p>
        </w:tc>
      </w:tr>
      <w:tr w:rsidR="008C7916" w:rsidRPr="00390013" w14:paraId="4080D5C1"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BF001D" w14:textId="77777777" w:rsidR="008C7916" w:rsidRPr="00390013" w:rsidRDefault="008C7916" w:rsidP="00C21E53">
            <w:pPr>
              <w:spacing w:before="0"/>
              <w:jc w:val="center"/>
              <w:rPr>
                <w:rFonts w:cs="Arial"/>
                <w:color w:val="000000"/>
              </w:rPr>
            </w:pPr>
            <w:r w:rsidRPr="00390013">
              <w:rPr>
                <w:rFonts w:cs="Arial"/>
                <w:color w:val="000000"/>
              </w:rPr>
              <w:t>15</w:t>
            </w:r>
          </w:p>
        </w:tc>
        <w:tc>
          <w:tcPr>
            <w:tcW w:w="2800" w:type="dxa"/>
            <w:tcBorders>
              <w:top w:val="nil"/>
              <w:left w:val="nil"/>
              <w:bottom w:val="single" w:sz="4" w:space="0" w:color="auto"/>
              <w:right w:val="single" w:sz="4" w:space="0" w:color="auto"/>
            </w:tcBorders>
            <w:shd w:val="clear" w:color="auto" w:fill="auto"/>
            <w:noWrap/>
            <w:vAlign w:val="center"/>
            <w:hideMark/>
          </w:tcPr>
          <w:p w14:paraId="77743777" w14:textId="77777777" w:rsidR="008C7916" w:rsidRPr="00390013" w:rsidRDefault="008C7916" w:rsidP="00C21E53">
            <w:pPr>
              <w:spacing w:before="0"/>
              <w:jc w:val="center"/>
              <w:rPr>
                <w:rFonts w:cs="Arial"/>
                <w:color w:val="000000"/>
              </w:rPr>
            </w:pPr>
            <w:r w:rsidRPr="00390013">
              <w:rPr>
                <w:rFonts w:cs="Arial"/>
                <w:color w:val="000000"/>
                <w:lang w:val="sr-Cyrl-CS"/>
              </w:rPr>
              <w:t>TS Niš 2</w:t>
            </w:r>
          </w:p>
        </w:tc>
      </w:tr>
      <w:tr w:rsidR="008C7916" w:rsidRPr="00390013" w14:paraId="01BC17F3"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951AF7" w14:textId="77777777" w:rsidR="008C7916" w:rsidRPr="00390013" w:rsidRDefault="008C7916" w:rsidP="00C21E53">
            <w:pPr>
              <w:spacing w:before="0"/>
              <w:jc w:val="center"/>
              <w:rPr>
                <w:rFonts w:cs="Arial"/>
                <w:color w:val="000000"/>
              </w:rPr>
            </w:pPr>
            <w:r w:rsidRPr="00390013">
              <w:rPr>
                <w:rFonts w:cs="Arial"/>
                <w:color w:val="000000"/>
              </w:rPr>
              <w:t>16</w:t>
            </w:r>
          </w:p>
        </w:tc>
        <w:tc>
          <w:tcPr>
            <w:tcW w:w="2800" w:type="dxa"/>
            <w:tcBorders>
              <w:top w:val="nil"/>
              <w:left w:val="nil"/>
              <w:bottom w:val="single" w:sz="4" w:space="0" w:color="auto"/>
              <w:right w:val="single" w:sz="4" w:space="0" w:color="auto"/>
            </w:tcBorders>
            <w:shd w:val="clear" w:color="auto" w:fill="auto"/>
            <w:noWrap/>
            <w:vAlign w:val="center"/>
            <w:hideMark/>
          </w:tcPr>
          <w:p w14:paraId="58384501" w14:textId="77777777" w:rsidR="008C7916" w:rsidRPr="00390013" w:rsidRDefault="008C7916" w:rsidP="00C21E53">
            <w:pPr>
              <w:spacing w:before="0"/>
              <w:jc w:val="center"/>
              <w:rPr>
                <w:rFonts w:cs="Arial"/>
                <w:color w:val="000000"/>
              </w:rPr>
            </w:pPr>
            <w:r w:rsidRPr="00390013">
              <w:rPr>
                <w:rFonts w:cs="Arial"/>
                <w:color w:val="000000"/>
              </w:rPr>
              <w:t>DC Kragujevac</w:t>
            </w:r>
          </w:p>
        </w:tc>
      </w:tr>
      <w:tr w:rsidR="008C7916" w:rsidRPr="00390013" w14:paraId="12FA7ADF"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EF7DED" w14:textId="77777777" w:rsidR="008C7916" w:rsidRPr="00390013" w:rsidRDefault="008C7916" w:rsidP="00C21E53">
            <w:pPr>
              <w:spacing w:before="0"/>
              <w:jc w:val="center"/>
              <w:rPr>
                <w:rFonts w:cs="Arial"/>
                <w:color w:val="000000"/>
              </w:rPr>
            </w:pPr>
            <w:r w:rsidRPr="00390013">
              <w:rPr>
                <w:rFonts w:cs="Arial"/>
                <w:color w:val="000000"/>
              </w:rPr>
              <w:t>17</w:t>
            </w:r>
          </w:p>
        </w:tc>
        <w:tc>
          <w:tcPr>
            <w:tcW w:w="2800" w:type="dxa"/>
            <w:tcBorders>
              <w:top w:val="nil"/>
              <w:left w:val="nil"/>
              <w:bottom w:val="single" w:sz="4" w:space="0" w:color="auto"/>
              <w:right w:val="single" w:sz="4" w:space="0" w:color="auto"/>
            </w:tcBorders>
            <w:shd w:val="clear" w:color="auto" w:fill="auto"/>
            <w:noWrap/>
            <w:vAlign w:val="center"/>
            <w:hideMark/>
          </w:tcPr>
          <w:p w14:paraId="29BEACDE" w14:textId="77777777" w:rsidR="008C7916" w:rsidRPr="00390013" w:rsidRDefault="008C7916" w:rsidP="00C21E53">
            <w:pPr>
              <w:spacing w:before="0"/>
              <w:jc w:val="center"/>
              <w:rPr>
                <w:rFonts w:cs="Arial"/>
                <w:color w:val="000000"/>
              </w:rPr>
            </w:pPr>
            <w:r w:rsidRPr="00390013">
              <w:rPr>
                <w:rFonts w:cs="Arial"/>
                <w:color w:val="000000"/>
                <w:lang w:val="sr-Cyrl-CS"/>
              </w:rPr>
              <w:t>HE Djerdap 1</w:t>
            </w:r>
          </w:p>
        </w:tc>
      </w:tr>
      <w:tr w:rsidR="008C7916" w:rsidRPr="00390013" w14:paraId="3EFEB279"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E4875A9" w14:textId="77777777" w:rsidR="008C7916" w:rsidRPr="00390013" w:rsidRDefault="008C7916" w:rsidP="00C21E53">
            <w:pPr>
              <w:spacing w:before="0"/>
              <w:jc w:val="center"/>
              <w:rPr>
                <w:rFonts w:cs="Arial"/>
                <w:color w:val="000000"/>
              </w:rPr>
            </w:pPr>
            <w:r w:rsidRPr="00390013">
              <w:rPr>
                <w:rFonts w:cs="Arial"/>
                <w:color w:val="000000"/>
              </w:rPr>
              <w:t>18</w:t>
            </w:r>
          </w:p>
        </w:tc>
        <w:tc>
          <w:tcPr>
            <w:tcW w:w="2800" w:type="dxa"/>
            <w:tcBorders>
              <w:top w:val="nil"/>
              <w:left w:val="nil"/>
              <w:bottom w:val="single" w:sz="4" w:space="0" w:color="auto"/>
              <w:right w:val="single" w:sz="4" w:space="0" w:color="auto"/>
            </w:tcBorders>
            <w:shd w:val="clear" w:color="auto" w:fill="auto"/>
            <w:noWrap/>
            <w:vAlign w:val="center"/>
            <w:hideMark/>
          </w:tcPr>
          <w:p w14:paraId="2CD69429" w14:textId="77777777" w:rsidR="008C7916" w:rsidRPr="00390013" w:rsidRDefault="008C7916" w:rsidP="00C21E53">
            <w:pPr>
              <w:spacing w:before="0"/>
              <w:jc w:val="center"/>
              <w:rPr>
                <w:rFonts w:cs="Arial"/>
                <w:color w:val="000000"/>
              </w:rPr>
            </w:pPr>
            <w:r w:rsidRPr="00390013">
              <w:rPr>
                <w:rFonts w:cs="Arial"/>
                <w:color w:val="000000"/>
                <w:lang w:val="sr-Cyrl-CS"/>
              </w:rPr>
              <w:t>HE Bajina Basta</w:t>
            </w:r>
          </w:p>
        </w:tc>
      </w:tr>
      <w:tr w:rsidR="008C7916" w:rsidRPr="00390013" w14:paraId="1E8DED46"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11B408" w14:textId="77777777" w:rsidR="008C7916" w:rsidRPr="00390013" w:rsidRDefault="008C7916" w:rsidP="00C21E53">
            <w:pPr>
              <w:spacing w:before="0"/>
              <w:jc w:val="center"/>
              <w:rPr>
                <w:rFonts w:cs="Arial"/>
                <w:color w:val="000000"/>
              </w:rPr>
            </w:pPr>
            <w:r w:rsidRPr="00390013">
              <w:rPr>
                <w:rFonts w:cs="Arial"/>
                <w:color w:val="000000"/>
              </w:rPr>
              <w:t>19</w:t>
            </w:r>
          </w:p>
        </w:tc>
        <w:tc>
          <w:tcPr>
            <w:tcW w:w="2800" w:type="dxa"/>
            <w:tcBorders>
              <w:top w:val="nil"/>
              <w:left w:val="nil"/>
              <w:bottom w:val="single" w:sz="4" w:space="0" w:color="auto"/>
              <w:right w:val="single" w:sz="4" w:space="0" w:color="auto"/>
            </w:tcBorders>
            <w:shd w:val="clear" w:color="auto" w:fill="auto"/>
            <w:noWrap/>
            <w:vAlign w:val="center"/>
            <w:hideMark/>
          </w:tcPr>
          <w:p w14:paraId="5E347C35" w14:textId="77777777" w:rsidR="008C7916" w:rsidRPr="00390013" w:rsidRDefault="008C7916" w:rsidP="00C21E53">
            <w:pPr>
              <w:spacing w:before="0"/>
              <w:jc w:val="center"/>
              <w:rPr>
                <w:rFonts w:cs="Arial"/>
                <w:color w:val="000000"/>
              </w:rPr>
            </w:pPr>
            <w:r w:rsidRPr="00390013">
              <w:rPr>
                <w:rFonts w:cs="Arial"/>
                <w:color w:val="000000"/>
                <w:lang w:val="sr-Cyrl-CS"/>
              </w:rPr>
              <w:t>TENT A</w:t>
            </w:r>
          </w:p>
        </w:tc>
      </w:tr>
      <w:tr w:rsidR="008C7916" w:rsidRPr="00390013" w14:paraId="7801EB16"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D45F1C" w14:textId="77777777" w:rsidR="008C7916" w:rsidRPr="00390013" w:rsidRDefault="008C7916" w:rsidP="00C21E53">
            <w:pPr>
              <w:spacing w:before="0"/>
              <w:jc w:val="center"/>
              <w:rPr>
                <w:rFonts w:cs="Arial"/>
                <w:color w:val="000000"/>
              </w:rPr>
            </w:pPr>
            <w:r w:rsidRPr="00390013">
              <w:rPr>
                <w:rFonts w:cs="Arial"/>
                <w:color w:val="000000"/>
              </w:rPr>
              <w:t>20</w:t>
            </w:r>
          </w:p>
        </w:tc>
        <w:tc>
          <w:tcPr>
            <w:tcW w:w="2800" w:type="dxa"/>
            <w:tcBorders>
              <w:top w:val="nil"/>
              <w:left w:val="nil"/>
              <w:bottom w:val="single" w:sz="4" w:space="0" w:color="auto"/>
              <w:right w:val="single" w:sz="4" w:space="0" w:color="auto"/>
            </w:tcBorders>
            <w:shd w:val="clear" w:color="auto" w:fill="auto"/>
            <w:noWrap/>
            <w:vAlign w:val="center"/>
            <w:hideMark/>
          </w:tcPr>
          <w:p w14:paraId="7F51965A" w14:textId="77777777" w:rsidR="008C7916" w:rsidRPr="00390013" w:rsidRDefault="008C7916" w:rsidP="00C21E53">
            <w:pPr>
              <w:spacing w:before="0"/>
              <w:jc w:val="center"/>
              <w:rPr>
                <w:rFonts w:cs="Arial"/>
                <w:color w:val="000000"/>
              </w:rPr>
            </w:pPr>
            <w:r w:rsidRPr="00390013">
              <w:rPr>
                <w:rFonts w:cs="Arial"/>
                <w:color w:val="000000"/>
                <w:lang w:val="sr-Cyrl-CS"/>
              </w:rPr>
              <w:t>TENT B</w:t>
            </w:r>
          </w:p>
        </w:tc>
      </w:tr>
      <w:tr w:rsidR="008C7916" w:rsidRPr="00390013" w14:paraId="15E99742"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CA49683" w14:textId="77777777" w:rsidR="008C7916" w:rsidRPr="00390013" w:rsidRDefault="008C7916" w:rsidP="00C21E53">
            <w:pPr>
              <w:spacing w:before="0"/>
              <w:jc w:val="center"/>
              <w:rPr>
                <w:rFonts w:cs="Arial"/>
                <w:color w:val="000000"/>
              </w:rPr>
            </w:pPr>
            <w:r w:rsidRPr="00390013">
              <w:rPr>
                <w:rFonts w:cs="Arial"/>
                <w:color w:val="000000"/>
              </w:rPr>
              <w:t>21</w:t>
            </w:r>
          </w:p>
        </w:tc>
        <w:tc>
          <w:tcPr>
            <w:tcW w:w="2800" w:type="dxa"/>
            <w:tcBorders>
              <w:top w:val="nil"/>
              <w:left w:val="nil"/>
              <w:bottom w:val="single" w:sz="4" w:space="0" w:color="auto"/>
              <w:right w:val="single" w:sz="4" w:space="0" w:color="auto"/>
            </w:tcBorders>
            <w:shd w:val="clear" w:color="auto" w:fill="auto"/>
            <w:noWrap/>
            <w:vAlign w:val="center"/>
            <w:hideMark/>
          </w:tcPr>
          <w:p w14:paraId="512F129B" w14:textId="77777777" w:rsidR="008C7916" w:rsidRPr="00390013" w:rsidRDefault="008C7916" w:rsidP="00C21E53">
            <w:pPr>
              <w:spacing w:before="0"/>
              <w:jc w:val="center"/>
              <w:rPr>
                <w:rFonts w:cs="Arial"/>
                <w:color w:val="000000"/>
              </w:rPr>
            </w:pPr>
            <w:r w:rsidRPr="00390013">
              <w:rPr>
                <w:rFonts w:cs="Arial"/>
                <w:color w:val="000000"/>
                <w:lang w:val="sr-Cyrl-CS"/>
              </w:rPr>
              <w:t>HE Bistrica</w:t>
            </w:r>
          </w:p>
        </w:tc>
      </w:tr>
      <w:tr w:rsidR="008C7916" w:rsidRPr="00390013" w14:paraId="39302FB0"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D5C7560" w14:textId="77777777" w:rsidR="008C7916" w:rsidRPr="00390013" w:rsidRDefault="008C7916" w:rsidP="00C21E53">
            <w:pPr>
              <w:spacing w:before="0"/>
              <w:jc w:val="center"/>
              <w:rPr>
                <w:rFonts w:cs="Arial"/>
                <w:color w:val="000000"/>
              </w:rPr>
            </w:pPr>
            <w:r w:rsidRPr="00390013">
              <w:rPr>
                <w:rFonts w:cs="Arial"/>
                <w:color w:val="000000"/>
              </w:rPr>
              <w:t>22</w:t>
            </w:r>
          </w:p>
        </w:tc>
        <w:tc>
          <w:tcPr>
            <w:tcW w:w="2800" w:type="dxa"/>
            <w:tcBorders>
              <w:top w:val="nil"/>
              <w:left w:val="nil"/>
              <w:bottom w:val="single" w:sz="4" w:space="0" w:color="auto"/>
              <w:right w:val="single" w:sz="4" w:space="0" w:color="auto"/>
            </w:tcBorders>
            <w:shd w:val="clear" w:color="auto" w:fill="auto"/>
            <w:noWrap/>
            <w:vAlign w:val="center"/>
            <w:hideMark/>
          </w:tcPr>
          <w:p w14:paraId="1F0FB8C5" w14:textId="77777777" w:rsidR="008C7916" w:rsidRPr="00390013" w:rsidRDefault="008C7916" w:rsidP="00C21E53">
            <w:pPr>
              <w:spacing w:before="0"/>
              <w:jc w:val="center"/>
              <w:rPr>
                <w:rFonts w:cs="Arial"/>
                <w:color w:val="000000"/>
              </w:rPr>
            </w:pPr>
            <w:r w:rsidRPr="00390013">
              <w:rPr>
                <w:rFonts w:cs="Arial"/>
                <w:color w:val="000000"/>
                <w:lang w:val="sr-Cyrl-CS"/>
              </w:rPr>
              <w:t>TE Morava</w:t>
            </w:r>
          </w:p>
        </w:tc>
      </w:tr>
      <w:tr w:rsidR="008C7916" w:rsidRPr="00390013" w14:paraId="566B4BBF"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8A24FC7" w14:textId="77777777" w:rsidR="008C7916" w:rsidRPr="00390013" w:rsidRDefault="008C7916" w:rsidP="00C21E53">
            <w:pPr>
              <w:spacing w:before="0"/>
              <w:jc w:val="center"/>
              <w:rPr>
                <w:rFonts w:cs="Arial"/>
                <w:color w:val="000000"/>
              </w:rPr>
            </w:pPr>
            <w:r w:rsidRPr="00390013">
              <w:rPr>
                <w:rFonts w:cs="Arial"/>
                <w:color w:val="000000"/>
              </w:rPr>
              <w:t>23</w:t>
            </w:r>
          </w:p>
        </w:tc>
        <w:tc>
          <w:tcPr>
            <w:tcW w:w="2800" w:type="dxa"/>
            <w:tcBorders>
              <w:top w:val="nil"/>
              <w:left w:val="nil"/>
              <w:bottom w:val="single" w:sz="4" w:space="0" w:color="auto"/>
              <w:right w:val="single" w:sz="4" w:space="0" w:color="auto"/>
            </w:tcBorders>
            <w:shd w:val="clear" w:color="auto" w:fill="auto"/>
            <w:noWrap/>
            <w:vAlign w:val="center"/>
            <w:hideMark/>
          </w:tcPr>
          <w:p w14:paraId="55DB3ACA" w14:textId="77777777" w:rsidR="008C7916" w:rsidRPr="00390013" w:rsidRDefault="008C7916" w:rsidP="00C21E53">
            <w:pPr>
              <w:spacing w:before="0"/>
              <w:jc w:val="center"/>
              <w:rPr>
                <w:rFonts w:cs="Arial"/>
                <w:color w:val="000000"/>
              </w:rPr>
            </w:pPr>
            <w:r w:rsidRPr="00390013">
              <w:rPr>
                <w:rFonts w:cs="Arial"/>
                <w:color w:val="000000"/>
                <w:lang w:val="sr-Cyrl-CS"/>
              </w:rPr>
              <w:t>TE Kostolac</w:t>
            </w:r>
          </w:p>
        </w:tc>
      </w:tr>
      <w:tr w:rsidR="008C7916" w:rsidRPr="00390013" w14:paraId="123BA192"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D45BB98" w14:textId="77777777" w:rsidR="008C7916" w:rsidRPr="00390013" w:rsidRDefault="008C7916" w:rsidP="00C21E53">
            <w:pPr>
              <w:spacing w:before="0"/>
              <w:jc w:val="center"/>
              <w:rPr>
                <w:rFonts w:cs="Arial"/>
                <w:color w:val="000000"/>
              </w:rPr>
            </w:pPr>
            <w:r w:rsidRPr="00390013">
              <w:rPr>
                <w:rFonts w:cs="Arial"/>
                <w:color w:val="000000"/>
              </w:rPr>
              <w:t>24</w:t>
            </w:r>
          </w:p>
        </w:tc>
        <w:tc>
          <w:tcPr>
            <w:tcW w:w="2800" w:type="dxa"/>
            <w:tcBorders>
              <w:top w:val="nil"/>
              <w:left w:val="nil"/>
              <w:bottom w:val="single" w:sz="4" w:space="0" w:color="auto"/>
              <w:right w:val="single" w:sz="4" w:space="0" w:color="auto"/>
            </w:tcBorders>
            <w:shd w:val="clear" w:color="auto" w:fill="auto"/>
            <w:vAlign w:val="center"/>
            <w:hideMark/>
          </w:tcPr>
          <w:p w14:paraId="273AB4ED" w14:textId="77777777" w:rsidR="008C7916" w:rsidRPr="00390013" w:rsidRDefault="008C7916" w:rsidP="00C21E53">
            <w:pPr>
              <w:spacing w:before="0"/>
              <w:jc w:val="center"/>
              <w:rPr>
                <w:rFonts w:cs="Arial"/>
                <w:color w:val="000000"/>
              </w:rPr>
            </w:pPr>
            <w:r w:rsidRPr="00390013">
              <w:rPr>
                <w:rFonts w:cs="Arial"/>
                <w:color w:val="000000"/>
                <w:lang w:val="sr-Cyrl-CS"/>
              </w:rPr>
              <w:t>Đerdap - Požerevac</w:t>
            </w:r>
          </w:p>
        </w:tc>
      </w:tr>
      <w:tr w:rsidR="008C7916" w:rsidRPr="00390013" w14:paraId="68E42DB1"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B21DBB" w14:textId="77777777" w:rsidR="008C7916" w:rsidRPr="00390013" w:rsidRDefault="008C7916" w:rsidP="00C21E53">
            <w:pPr>
              <w:spacing w:before="0"/>
              <w:jc w:val="center"/>
              <w:rPr>
                <w:rFonts w:cs="Arial"/>
                <w:color w:val="000000"/>
              </w:rPr>
            </w:pPr>
            <w:r w:rsidRPr="00390013">
              <w:rPr>
                <w:rFonts w:cs="Arial"/>
                <w:color w:val="000000"/>
              </w:rPr>
              <w:t>25</w:t>
            </w:r>
          </w:p>
        </w:tc>
        <w:tc>
          <w:tcPr>
            <w:tcW w:w="2800" w:type="dxa"/>
            <w:tcBorders>
              <w:top w:val="nil"/>
              <w:left w:val="nil"/>
              <w:bottom w:val="single" w:sz="4" w:space="0" w:color="auto"/>
              <w:right w:val="single" w:sz="4" w:space="0" w:color="auto"/>
            </w:tcBorders>
            <w:shd w:val="clear" w:color="auto" w:fill="auto"/>
            <w:noWrap/>
            <w:vAlign w:val="center"/>
            <w:hideMark/>
          </w:tcPr>
          <w:p w14:paraId="102B518C" w14:textId="77777777" w:rsidR="008C7916" w:rsidRPr="00390013" w:rsidRDefault="008C7916" w:rsidP="00C21E53">
            <w:pPr>
              <w:spacing w:before="0"/>
              <w:jc w:val="center"/>
              <w:rPr>
                <w:rFonts w:cs="Arial"/>
                <w:color w:val="000000"/>
              </w:rPr>
            </w:pPr>
            <w:r w:rsidRPr="00390013">
              <w:rPr>
                <w:rFonts w:cs="Arial"/>
                <w:color w:val="000000"/>
                <w:lang w:val="sr-Cyrl-CS"/>
              </w:rPr>
              <w:t>TE Kolubara A</w:t>
            </w:r>
          </w:p>
        </w:tc>
      </w:tr>
      <w:tr w:rsidR="008C7916" w:rsidRPr="00390013" w14:paraId="4FE7B5F5"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B9C43B" w14:textId="77777777" w:rsidR="008C7916" w:rsidRPr="00390013" w:rsidRDefault="008C7916" w:rsidP="00C21E53">
            <w:pPr>
              <w:spacing w:before="0"/>
              <w:jc w:val="center"/>
              <w:rPr>
                <w:rFonts w:cs="Arial"/>
                <w:color w:val="000000"/>
              </w:rPr>
            </w:pPr>
            <w:r w:rsidRPr="00390013">
              <w:rPr>
                <w:rFonts w:cs="Arial"/>
                <w:color w:val="000000"/>
              </w:rPr>
              <w:t>26</w:t>
            </w:r>
          </w:p>
        </w:tc>
        <w:tc>
          <w:tcPr>
            <w:tcW w:w="2800" w:type="dxa"/>
            <w:tcBorders>
              <w:top w:val="nil"/>
              <w:left w:val="nil"/>
              <w:bottom w:val="single" w:sz="4" w:space="0" w:color="auto"/>
              <w:right w:val="single" w:sz="4" w:space="0" w:color="auto"/>
            </w:tcBorders>
            <w:shd w:val="clear" w:color="auto" w:fill="auto"/>
            <w:noWrap/>
            <w:vAlign w:val="center"/>
            <w:hideMark/>
          </w:tcPr>
          <w:p w14:paraId="35A9D89C" w14:textId="77777777" w:rsidR="008C7916" w:rsidRPr="00390013" w:rsidRDefault="008C7916" w:rsidP="00C21E53">
            <w:pPr>
              <w:spacing w:before="0"/>
              <w:jc w:val="center"/>
              <w:rPr>
                <w:rFonts w:cs="Arial"/>
                <w:color w:val="000000"/>
              </w:rPr>
            </w:pPr>
            <w:r w:rsidRPr="00390013">
              <w:rPr>
                <w:rFonts w:cs="Arial"/>
                <w:color w:val="000000"/>
                <w:lang w:val="sr-Cyrl-RS"/>
              </w:rPr>
              <w:t>ТЕ Kolubara B</w:t>
            </w:r>
          </w:p>
        </w:tc>
      </w:tr>
      <w:tr w:rsidR="008C7916" w:rsidRPr="00390013" w14:paraId="46D9797C"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3C5751" w14:textId="77777777" w:rsidR="008C7916" w:rsidRPr="00390013" w:rsidRDefault="008C7916" w:rsidP="00C21E53">
            <w:pPr>
              <w:spacing w:before="0"/>
              <w:jc w:val="center"/>
              <w:rPr>
                <w:rFonts w:cs="Arial"/>
                <w:color w:val="000000"/>
              </w:rPr>
            </w:pPr>
            <w:r w:rsidRPr="00390013">
              <w:rPr>
                <w:rFonts w:cs="Arial"/>
                <w:color w:val="000000"/>
              </w:rPr>
              <w:t>27</w:t>
            </w:r>
          </w:p>
        </w:tc>
        <w:tc>
          <w:tcPr>
            <w:tcW w:w="2800" w:type="dxa"/>
            <w:tcBorders>
              <w:top w:val="nil"/>
              <w:left w:val="nil"/>
              <w:bottom w:val="single" w:sz="4" w:space="0" w:color="auto"/>
              <w:right w:val="single" w:sz="4" w:space="0" w:color="auto"/>
            </w:tcBorders>
            <w:shd w:val="clear" w:color="auto" w:fill="auto"/>
            <w:noWrap/>
            <w:vAlign w:val="center"/>
            <w:hideMark/>
          </w:tcPr>
          <w:p w14:paraId="30EE73B3" w14:textId="77777777" w:rsidR="008C7916" w:rsidRPr="00390013" w:rsidRDefault="008C7916" w:rsidP="00C21E53">
            <w:pPr>
              <w:spacing w:before="0"/>
              <w:jc w:val="center"/>
              <w:rPr>
                <w:rFonts w:cs="Arial"/>
                <w:color w:val="000000"/>
              </w:rPr>
            </w:pPr>
            <w:r w:rsidRPr="00390013">
              <w:rPr>
                <w:rFonts w:cs="Arial"/>
                <w:color w:val="000000"/>
                <w:lang w:val="sr-Cyrl-CS"/>
              </w:rPr>
              <w:t>EPS Balkanska</w:t>
            </w:r>
          </w:p>
        </w:tc>
      </w:tr>
      <w:tr w:rsidR="008C7916" w:rsidRPr="00390013" w14:paraId="7A476E24"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1673A0" w14:textId="77777777" w:rsidR="008C7916" w:rsidRPr="00390013" w:rsidRDefault="008C7916" w:rsidP="00C21E53">
            <w:pPr>
              <w:spacing w:before="0"/>
              <w:jc w:val="center"/>
              <w:rPr>
                <w:rFonts w:cs="Arial"/>
                <w:color w:val="000000"/>
              </w:rPr>
            </w:pPr>
            <w:r w:rsidRPr="00390013">
              <w:rPr>
                <w:rFonts w:cs="Arial"/>
                <w:color w:val="000000"/>
              </w:rPr>
              <w:t>28</w:t>
            </w:r>
          </w:p>
        </w:tc>
        <w:tc>
          <w:tcPr>
            <w:tcW w:w="2800" w:type="dxa"/>
            <w:tcBorders>
              <w:top w:val="nil"/>
              <w:left w:val="nil"/>
              <w:bottom w:val="single" w:sz="4" w:space="0" w:color="auto"/>
              <w:right w:val="single" w:sz="4" w:space="0" w:color="auto"/>
            </w:tcBorders>
            <w:shd w:val="clear" w:color="auto" w:fill="auto"/>
            <w:noWrap/>
            <w:vAlign w:val="center"/>
            <w:hideMark/>
          </w:tcPr>
          <w:p w14:paraId="185E71FB" w14:textId="77777777" w:rsidR="008C7916" w:rsidRPr="00390013" w:rsidRDefault="008C7916" w:rsidP="00C21E53">
            <w:pPr>
              <w:spacing w:before="0"/>
              <w:jc w:val="center"/>
              <w:rPr>
                <w:rFonts w:cs="Arial"/>
                <w:color w:val="000000"/>
              </w:rPr>
            </w:pPr>
            <w:r w:rsidRPr="00390013">
              <w:rPr>
                <w:rFonts w:cs="Arial"/>
                <w:color w:val="000000"/>
                <w:lang w:val="sr-Cyrl-CS"/>
              </w:rPr>
              <w:t>EPS Voždovac</w:t>
            </w:r>
          </w:p>
        </w:tc>
      </w:tr>
      <w:tr w:rsidR="008C7916" w:rsidRPr="00390013" w14:paraId="6EA3C440"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159519E" w14:textId="77777777" w:rsidR="008C7916" w:rsidRPr="00390013" w:rsidRDefault="008C7916" w:rsidP="00C21E53">
            <w:pPr>
              <w:spacing w:before="0"/>
              <w:jc w:val="center"/>
              <w:rPr>
                <w:rFonts w:cs="Arial"/>
                <w:color w:val="000000"/>
              </w:rPr>
            </w:pPr>
            <w:r w:rsidRPr="00390013">
              <w:rPr>
                <w:rFonts w:cs="Arial"/>
                <w:color w:val="000000"/>
              </w:rPr>
              <w:t>29</w:t>
            </w:r>
          </w:p>
        </w:tc>
        <w:tc>
          <w:tcPr>
            <w:tcW w:w="2800" w:type="dxa"/>
            <w:tcBorders>
              <w:top w:val="nil"/>
              <w:left w:val="nil"/>
              <w:bottom w:val="single" w:sz="4" w:space="0" w:color="auto"/>
              <w:right w:val="single" w:sz="4" w:space="0" w:color="auto"/>
            </w:tcBorders>
            <w:shd w:val="clear" w:color="auto" w:fill="auto"/>
            <w:noWrap/>
            <w:vAlign w:val="center"/>
            <w:hideMark/>
          </w:tcPr>
          <w:p w14:paraId="7A9CDBA8" w14:textId="77777777" w:rsidR="008C7916" w:rsidRPr="00390013" w:rsidRDefault="008C7916" w:rsidP="00C21E53">
            <w:pPr>
              <w:spacing w:before="0"/>
              <w:jc w:val="center"/>
              <w:rPr>
                <w:rFonts w:cs="Arial"/>
                <w:color w:val="000000"/>
              </w:rPr>
            </w:pPr>
            <w:r w:rsidRPr="00390013">
              <w:rPr>
                <w:rFonts w:cs="Arial"/>
                <w:color w:val="000000"/>
                <w:lang w:val="sr-Cyrl-CS"/>
              </w:rPr>
              <w:t>EPS C. Milice</w:t>
            </w:r>
          </w:p>
        </w:tc>
      </w:tr>
      <w:tr w:rsidR="008C7916" w:rsidRPr="00390013" w14:paraId="1D58021F"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ACADC9" w14:textId="77777777" w:rsidR="008C7916" w:rsidRPr="00390013" w:rsidRDefault="008C7916" w:rsidP="00C21E53">
            <w:pPr>
              <w:spacing w:before="0"/>
              <w:jc w:val="center"/>
              <w:rPr>
                <w:rFonts w:cs="Arial"/>
                <w:color w:val="000000"/>
              </w:rPr>
            </w:pPr>
            <w:r w:rsidRPr="00390013">
              <w:rPr>
                <w:rFonts w:cs="Arial"/>
                <w:color w:val="000000"/>
              </w:rPr>
              <w:t>30</w:t>
            </w:r>
          </w:p>
        </w:tc>
        <w:tc>
          <w:tcPr>
            <w:tcW w:w="2800" w:type="dxa"/>
            <w:tcBorders>
              <w:top w:val="nil"/>
              <w:left w:val="nil"/>
              <w:bottom w:val="single" w:sz="4" w:space="0" w:color="auto"/>
              <w:right w:val="single" w:sz="4" w:space="0" w:color="auto"/>
            </w:tcBorders>
            <w:shd w:val="clear" w:color="auto" w:fill="auto"/>
            <w:noWrap/>
            <w:vAlign w:val="center"/>
            <w:hideMark/>
          </w:tcPr>
          <w:p w14:paraId="4A93A61A" w14:textId="77777777" w:rsidR="008C7916" w:rsidRPr="00390013" w:rsidRDefault="008C7916" w:rsidP="00C21E53">
            <w:pPr>
              <w:spacing w:before="0"/>
              <w:jc w:val="center"/>
              <w:rPr>
                <w:rFonts w:cs="Arial"/>
                <w:color w:val="000000"/>
              </w:rPr>
            </w:pPr>
            <w:r w:rsidRPr="00390013">
              <w:rPr>
                <w:rFonts w:cs="Arial"/>
                <w:color w:val="000000"/>
              </w:rPr>
              <w:t>EPS Snabdevanje</w:t>
            </w:r>
          </w:p>
        </w:tc>
      </w:tr>
      <w:tr w:rsidR="008C7916" w:rsidRPr="00390013" w14:paraId="2706D7D1"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562E76" w14:textId="77777777" w:rsidR="008C7916" w:rsidRPr="00390013" w:rsidRDefault="008C7916" w:rsidP="00C21E53">
            <w:pPr>
              <w:spacing w:before="0"/>
              <w:jc w:val="center"/>
              <w:rPr>
                <w:rFonts w:cs="Arial"/>
                <w:color w:val="000000"/>
              </w:rPr>
            </w:pPr>
            <w:r w:rsidRPr="00390013">
              <w:rPr>
                <w:rFonts w:cs="Arial"/>
                <w:color w:val="000000"/>
              </w:rPr>
              <w:t>31</w:t>
            </w:r>
          </w:p>
        </w:tc>
        <w:tc>
          <w:tcPr>
            <w:tcW w:w="2800" w:type="dxa"/>
            <w:tcBorders>
              <w:top w:val="nil"/>
              <w:left w:val="nil"/>
              <w:bottom w:val="single" w:sz="4" w:space="0" w:color="auto"/>
              <w:right w:val="single" w:sz="4" w:space="0" w:color="auto"/>
            </w:tcBorders>
            <w:shd w:val="clear" w:color="auto" w:fill="auto"/>
            <w:noWrap/>
            <w:vAlign w:val="center"/>
            <w:hideMark/>
          </w:tcPr>
          <w:p w14:paraId="09413E7C" w14:textId="77777777" w:rsidR="008C7916" w:rsidRPr="00390013" w:rsidRDefault="008C7916" w:rsidP="00C21E53">
            <w:pPr>
              <w:spacing w:before="0"/>
              <w:jc w:val="center"/>
              <w:rPr>
                <w:rFonts w:cs="Arial"/>
                <w:color w:val="000000"/>
              </w:rPr>
            </w:pPr>
            <w:r w:rsidRPr="00390013">
              <w:rPr>
                <w:rFonts w:cs="Arial"/>
                <w:color w:val="000000"/>
                <w:lang w:val="sr-Cyrl-CS"/>
              </w:rPr>
              <w:t>RP Drmno</w:t>
            </w:r>
          </w:p>
        </w:tc>
      </w:tr>
      <w:tr w:rsidR="008C7916" w:rsidRPr="00390013" w14:paraId="0410CD5D"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922C51" w14:textId="77777777" w:rsidR="008C7916" w:rsidRPr="00390013" w:rsidRDefault="008C7916" w:rsidP="00C21E53">
            <w:pPr>
              <w:spacing w:before="0"/>
              <w:jc w:val="center"/>
              <w:rPr>
                <w:rFonts w:cs="Arial"/>
                <w:color w:val="000000"/>
              </w:rPr>
            </w:pPr>
            <w:r w:rsidRPr="00390013">
              <w:rPr>
                <w:rFonts w:cs="Arial"/>
                <w:color w:val="000000"/>
              </w:rPr>
              <w:t>32</w:t>
            </w:r>
          </w:p>
        </w:tc>
        <w:tc>
          <w:tcPr>
            <w:tcW w:w="2800" w:type="dxa"/>
            <w:tcBorders>
              <w:top w:val="nil"/>
              <w:left w:val="nil"/>
              <w:bottom w:val="single" w:sz="4" w:space="0" w:color="auto"/>
              <w:right w:val="single" w:sz="4" w:space="0" w:color="auto"/>
            </w:tcBorders>
            <w:shd w:val="clear" w:color="auto" w:fill="auto"/>
            <w:vAlign w:val="center"/>
            <w:hideMark/>
          </w:tcPr>
          <w:p w14:paraId="1EBAEC88" w14:textId="77777777" w:rsidR="008C7916" w:rsidRPr="00390013" w:rsidRDefault="008C7916" w:rsidP="00C21E53">
            <w:pPr>
              <w:spacing w:before="0"/>
              <w:jc w:val="center"/>
              <w:rPr>
                <w:rFonts w:cs="Arial"/>
                <w:color w:val="000000"/>
              </w:rPr>
            </w:pPr>
            <w:r w:rsidRPr="00390013">
              <w:rPr>
                <w:rFonts w:cs="Arial"/>
                <w:color w:val="000000"/>
                <w:lang w:val="sr-Cyrl-CS"/>
              </w:rPr>
              <w:t>Djerdap 2 – Portile de Fier 2</w:t>
            </w:r>
          </w:p>
        </w:tc>
      </w:tr>
      <w:tr w:rsidR="008C7916" w:rsidRPr="00390013" w14:paraId="34F5267C"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25DB" w14:textId="77777777" w:rsidR="008C7916" w:rsidRPr="00390013" w:rsidRDefault="008C7916" w:rsidP="00C21E53">
            <w:pPr>
              <w:spacing w:before="0"/>
              <w:jc w:val="center"/>
              <w:rPr>
                <w:rFonts w:cs="Arial"/>
                <w:color w:val="000000"/>
              </w:rPr>
            </w:pPr>
            <w:r w:rsidRPr="00390013">
              <w:rPr>
                <w:rFonts w:cs="Arial"/>
                <w:color w:val="000000"/>
              </w:rPr>
              <w:t>33</w:t>
            </w:r>
          </w:p>
        </w:tc>
        <w:tc>
          <w:tcPr>
            <w:tcW w:w="2800" w:type="dxa"/>
            <w:tcBorders>
              <w:top w:val="single" w:sz="4" w:space="0" w:color="auto"/>
              <w:left w:val="nil"/>
              <w:bottom w:val="single" w:sz="4" w:space="0" w:color="auto"/>
              <w:right w:val="single" w:sz="4" w:space="0" w:color="auto"/>
            </w:tcBorders>
            <w:shd w:val="clear" w:color="auto" w:fill="auto"/>
            <w:vAlign w:val="center"/>
          </w:tcPr>
          <w:p w14:paraId="74EFF774"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T.C. Beograd</w:t>
            </w:r>
          </w:p>
        </w:tc>
      </w:tr>
      <w:tr w:rsidR="008C7916" w:rsidRPr="00390013" w14:paraId="2E1030F3"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3AF0" w14:textId="77777777" w:rsidR="008C7916" w:rsidRPr="00390013" w:rsidRDefault="008C7916" w:rsidP="00C21E53">
            <w:pPr>
              <w:spacing w:before="0"/>
              <w:jc w:val="center"/>
              <w:rPr>
                <w:rFonts w:cs="Arial"/>
                <w:color w:val="000000"/>
              </w:rPr>
            </w:pPr>
            <w:r w:rsidRPr="00390013">
              <w:rPr>
                <w:rFonts w:cs="Arial"/>
                <w:color w:val="000000"/>
              </w:rPr>
              <w:t>34</w:t>
            </w:r>
          </w:p>
        </w:tc>
        <w:tc>
          <w:tcPr>
            <w:tcW w:w="2800" w:type="dxa"/>
            <w:tcBorders>
              <w:top w:val="single" w:sz="4" w:space="0" w:color="auto"/>
              <w:left w:val="nil"/>
              <w:bottom w:val="single" w:sz="4" w:space="0" w:color="auto"/>
              <w:right w:val="single" w:sz="4" w:space="0" w:color="auto"/>
            </w:tcBorders>
            <w:shd w:val="clear" w:color="auto" w:fill="auto"/>
            <w:vAlign w:val="center"/>
          </w:tcPr>
          <w:p w14:paraId="0B2BE581"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T.C. Novi Sad</w:t>
            </w:r>
          </w:p>
        </w:tc>
      </w:tr>
      <w:tr w:rsidR="008C7916" w:rsidRPr="00390013" w14:paraId="4E9C3B97"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9EC3" w14:textId="77777777" w:rsidR="008C7916" w:rsidRPr="00390013" w:rsidRDefault="008C7916" w:rsidP="00C21E53">
            <w:pPr>
              <w:spacing w:before="0"/>
              <w:jc w:val="center"/>
              <w:rPr>
                <w:rFonts w:cs="Arial"/>
                <w:color w:val="000000"/>
              </w:rPr>
            </w:pPr>
            <w:r w:rsidRPr="00390013">
              <w:rPr>
                <w:rFonts w:cs="Arial"/>
                <w:color w:val="000000"/>
              </w:rPr>
              <w:t>35</w:t>
            </w:r>
          </w:p>
        </w:tc>
        <w:tc>
          <w:tcPr>
            <w:tcW w:w="2800" w:type="dxa"/>
            <w:tcBorders>
              <w:top w:val="single" w:sz="4" w:space="0" w:color="auto"/>
              <w:left w:val="nil"/>
              <w:bottom w:val="single" w:sz="4" w:space="0" w:color="auto"/>
              <w:right w:val="single" w:sz="4" w:space="0" w:color="auto"/>
            </w:tcBorders>
            <w:shd w:val="clear" w:color="auto" w:fill="auto"/>
            <w:vAlign w:val="center"/>
          </w:tcPr>
          <w:p w14:paraId="3701796E"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T.C. Kraljevo</w:t>
            </w:r>
          </w:p>
        </w:tc>
      </w:tr>
      <w:tr w:rsidR="008C7916" w:rsidRPr="00390013" w14:paraId="1F1E4072"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6E665" w14:textId="77777777" w:rsidR="008C7916" w:rsidRPr="00390013" w:rsidRDefault="008C7916" w:rsidP="00C21E53">
            <w:pPr>
              <w:spacing w:before="0"/>
              <w:jc w:val="center"/>
              <w:rPr>
                <w:rFonts w:cs="Arial"/>
                <w:color w:val="000000"/>
              </w:rPr>
            </w:pPr>
            <w:r w:rsidRPr="00390013">
              <w:rPr>
                <w:rFonts w:cs="Arial"/>
                <w:color w:val="000000"/>
              </w:rPr>
              <w:t>36</w:t>
            </w:r>
          </w:p>
        </w:tc>
        <w:tc>
          <w:tcPr>
            <w:tcW w:w="2800" w:type="dxa"/>
            <w:tcBorders>
              <w:top w:val="single" w:sz="4" w:space="0" w:color="auto"/>
              <w:left w:val="nil"/>
              <w:bottom w:val="single" w:sz="4" w:space="0" w:color="auto"/>
              <w:right w:val="single" w:sz="4" w:space="0" w:color="auto"/>
            </w:tcBorders>
            <w:shd w:val="clear" w:color="auto" w:fill="auto"/>
            <w:vAlign w:val="center"/>
          </w:tcPr>
          <w:p w14:paraId="4FE1A907"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TE Kostolac B</w:t>
            </w:r>
          </w:p>
        </w:tc>
      </w:tr>
      <w:tr w:rsidR="008C7916" w:rsidRPr="00390013" w14:paraId="74E986E8"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B1327" w14:textId="77777777" w:rsidR="008C7916" w:rsidRPr="00390013" w:rsidRDefault="008C7916" w:rsidP="00C21E53">
            <w:pPr>
              <w:spacing w:before="0"/>
              <w:jc w:val="center"/>
              <w:rPr>
                <w:rFonts w:cs="Arial"/>
                <w:color w:val="000000"/>
              </w:rPr>
            </w:pPr>
            <w:r w:rsidRPr="00390013">
              <w:rPr>
                <w:rFonts w:cs="Arial"/>
                <w:color w:val="000000"/>
              </w:rPr>
              <w:t>37</w:t>
            </w:r>
          </w:p>
        </w:tc>
        <w:tc>
          <w:tcPr>
            <w:tcW w:w="2800" w:type="dxa"/>
            <w:tcBorders>
              <w:top w:val="single" w:sz="4" w:space="0" w:color="auto"/>
              <w:left w:val="nil"/>
              <w:bottom w:val="single" w:sz="4" w:space="0" w:color="auto"/>
              <w:right w:val="single" w:sz="4" w:space="0" w:color="auto"/>
            </w:tcBorders>
            <w:shd w:val="clear" w:color="auto" w:fill="auto"/>
            <w:vAlign w:val="center"/>
          </w:tcPr>
          <w:p w14:paraId="663AB2C8" w14:textId="64C3E43D" w:rsidR="008C7916" w:rsidRPr="00390013" w:rsidRDefault="008C7916" w:rsidP="00C21E53">
            <w:pPr>
              <w:spacing w:before="0"/>
              <w:jc w:val="center"/>
              <w:rPr>
                <w:rFonts w:cs="Arial"/>
                <w:color w:val="000000"/>
                <w:lang w:val="sr-Latn-RS"/>
              </w:rPr>
            </w:pPr>
            <w:r w:rsidRPr="00390013">
              <w:rPr>
                <w:rFonts w:cs="Arial"/>
                <w:color w:val="000000"/>
                <w:lang w:val="sr-Latn-RS"/>
              </w:rPr>
              <w:t>ODS Prote Mateje</w:t>
            </w:r>
          </w:p>
        </w:tc>
      </w:tr>
    </w:tbl>
    <w:p w14:paraId="03D4825F" w14:textId="77777777" w:rsidR="008C7916" w:rsidRPr="00390013" w:rsidRDefault="008C7916" w:rsidP="00F664A1">
      <w:pPr>
        <w:spacing w:before="0"/>
        <w:contextualSpacing/>
        <w:rPr>
          <w:rFonts w:cs="Arial"/>
          <w:b/>
          <w:lang w:val="sr-Cyrl-RS"/>
        </w:rPr>
      </w:pPr>
    </w:p>
    <w:p w14:paraId="12763B49" w14:textId="4672E596" w:rsidR="009F5FB9" w:rsidRPr="004F54B3" w:rsidRDefault="008C7916" w:rsidP="004F54B3">
      <w:pPr>
        <w:tabs>
          <w:tab w:val="left" w:pos="1035"/>
        </w:tabs>
        <w:spacing w:before="0"/>
        <w:contextualSpacing/>
        <w:rPr>
          <w:rFonts w:cs="Arial"/>
          <w:b/>
          <w:sz w:val="24"/>
          <w:szCs w:val="24"/>
          <w:lang w:val="sr-Cyrl-RS"/>
        </w:rPr>
      </w:pPr>
      <w:r>
        <w:rPr>
          <w:rFonts w:cs="Arial"/>
          <w:b/>
          <w:sz w:val="24"/>
          <w:szCs w:val="24"/>
          <w:lang w:val="sr-Cyrl-RS"/>
        </w:rPr>
        <w:tab/>
      </w:r>
    </w:p>
    <w:p w14:paraId="436ECDBB" w14:textId="16D7C027" w:rsidR="00756A02" w:rsidRPr="008112A2" w:rsidRDefault="007158D7" w:rsidP="003C324F">
      <w:pPr>
        <w:pStyle w:val="Heading10"/>
        <w:numPr>
          <w:ilvl w:val="0"/>
          <w:numId w:val="12"/>
        </w:numPr>
        <w:jc w:val="both"/>
        <w:rPr>
          <w:rFonts w:cs="Arial"/>
          <w:sz w:val="24"/>
          <w:szCs w:val="24"/>
          <w:lang w:val="sr-Cyrl-RS"/>
        </w:rPr>
      </w:pPr>
      <w:bookmarkStart w:id="20"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0283EA5B"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eastAsiaTheme="minorHAnsi" w:cs="Arial"/>
                <w:b/>
                <w:sz w:val="24"/>
                <w:szCs w:val="24"/>
                <w:u w:val="single"/>
                <w:lang w:val="sr-Cyrl-RS"/>
              </w:rPr>
              <w:t xml:space="preserve"> за</w:t>
            </w:r>
            <w:r w:rsidR="005E078B" w:rsidRPr="005E078B">
              <w:rPr>
                <w:rFonts w:cs="Arial"/>
                <w:b/>
                <w:sz w:val="24"/>
                <w:szCs w:val="24"/>
                <w:u w:val="single"/>
                <w:lang w:val="sr-Cyrl-RS"/>
              </w:rPr>
              <w:t xml:space="preserve"> </w:t>
            </w:r>
            <w:r w:rsidR="005E078B" w:rsidRPr="005E078B">
              <w:rPr>
                <w:rFonts w:cs="Arial"/>
                <w:b/>
                <w:sz w:val="24"/>
                <w:szCs w:val="24"/>
                <w:u w:val="single"/>
              </w:rPr>
              <w:t xml:space="preserve">Cisco </w:t>
            </w:r>
            <w:r w:rsidR="005E078B" w:rsidRPr="005E078B">
              <w:rPr>
                <w:rFonts w:cs="Arial"/>
                <w:b/>
                <w:sz w:val="24"/>
                <w:szCs w:val="24"/>
                <w:u w:val="single"/>
                <w:lang w:val="sr-Cyrl-RS"/>
              </w:rPr>
              <w:t>опрему:</w:t>
            </w:r>
          </w:p>
          <w:p w14:paraId="178BEAF1" w14:textId="18E66BA9" w:rsidR="00BB4CBB" w:rsidRPr="005E078B" w:rsidRDefault="005E078B" w:rsidP="003C324F">
            <w:pPr>
              <w:pStyle w:val="ListParagraph"/>
              <w:numPr>
                <w:ilvl w:val="0"/>
                <w:numId w:val="41"/>
              </w:numPr>
              <w:autoSpaceDE w:val="0"/>
              <w:autoSpaceDN w:val="0"/>
              <w:adjustRightInd w:val="0"/>
              <w:spacing w:before="0"/>
              <w:rPr>
                <w:rFonts w:ascii="Arial" w:hAnsi="Arial" w:cs="Arial"/>
                <w:sz w:val="24"/>
                <w:szCs w:val="24"/>
              </w:rPr>
            </w:pPr>
            <w:r>
              <w:rPr>
                <w:rFonts w:ascii="Arial" w:hAnsi="Arial" w:cs="Arial"/>
                <w:sz w:val="24"/>
                <w:szCs w:val="24"/>
                <w:lang w:val="sr-Cyrl-RS"/>
              </w:rPr>
              <w:t>Да је</w:t>
            </w:r>
            <w:r w:rsidR="00565663">
              <w:rPr>
                <w:rFonts w:ascii="Arial" w:hAnsi="Arial" w:cs="Arial"/>
                <w:sz w:val="24"/>
                <w:szCs w:val="24"/>
                <w:lang w:val="sr-Cyrl-RS"/>
              </w:rPr>
              <w:t xml:space="preserve"> понуђач</w:t>
            </w:r>
            <w:r>
              <w:rPr>
                <w:rFonts w:ascii="Arial" w:hAnsi="Arial" w:cs="Arial"/>
                <w:sz w:val="24"/>
                <w:szCs w:val="24"/>
                <w:lang w:val="sr-Cyrl-RS"/>
              </w:rPr>
              <w:t xml:space="preserve"> пружио</w:t>
            </w:r>
            <w:r>
              <w:rPr>
                <w:rFonts w:ascii="Arial" w:hAnsi="Arial" w:cs="Arial"/>
                <w:sz w:val="24"/>
                <w:szCs w:val="24"/>
              </w:rPr>
              <w:t xml:space="preserve"> услуге</w:t>
            </w:r>
            <w:r w:rsidR="004F54B3" w:rsidRPr="005E078B">
              <w:rPr>
                <w:rFonts w:ascii="Arial" w:hAnsi="Arial" w:cs="Arial"/>
                <w:sz w:val="24"/>
                <w:szCs w:val="24"/>
              </w:rPr>
              <w:t xml:space="preserve"> техничке подршке IP MPLS мреже произвођача Cisco Systems</w:t>
            </w:r>
            <w:r w:rsidR="003D1F1E">
              <w:rPr>
                <w:rFonts w:ascii="Arial" w:hAnsi="Arial" w:cs="Arial"/>
                <w:sz w:val="24"/>
                <w:szCs w:val="24"/>
              </w:rPr>
              <w:t xml:space="preserve"> </w:t>
            </w:r>
            <w:r w:rsidR="004F54B3" w:rsidRPr="005E078B">
              <w:rPr>
                <w:rFonts w:ascii="Arial" w:hAnsi="Arial" w:cs="Arial"/>
                <w:sz w:val="24"/>
                <w:szCs w:val="24"/>
              </w:rPr>
              <w:t>у периоду од пр</w:t>
            </w:r>
            <w:r>
              <w:rPr>
                <w:rFonts w:ascii="Arial" w:hAnsi="Arial" w:cs="Arial"/>
                <w:sz w:val="24"/>
                <w:szCs w:val="24"/>
              </w:rPr>
              <w:t xml:space="preserve">етходне </w:t>
            </w:r>
            <w:r>
              <w:rPr>
                <w:rFonts w:ascii="Arial" w:hAnsi="Arial" w:cs="Arial"/>
                <w:sz w:val="24"/>
                <w:szCs w:val="24"/>
                <w:lang w:val="sr-Cyrl-RS"/>
              </w:rPr>
              <w:t xml:space="preserve">3 (словима: </w:t>
            </w:r>
            <w:r>
              <w:rPr>
                <w:rFonts w:ascii="Arial" w:hAnsi="Arial" w:cs="Arial"/>
                <w:sz w:val="24"/>
                <w:szCs w:val="24"/>
              </w:rPr>
              <w:t>три</w:t>
            </w:r>
            <w:r>
              <w:rPr>
                <w:rFonts w:ascii="Arial" w:hAnsi="Arial" w:cs="Arial"/>
                <w:sz w:val="24"/>
                <w:szCs w:val="24"/>
                <w:lang w:val="sr-Cyrl-RS"/>
              </w:rPr>
              <w:t>)</w:t>
            </w:r>
            <w:r w:rsidR="00724825">
              <w:rPr>
                <w:rFonts w:ascii="Arial" w:hAnsi="Arial" w:cs="Arial"/>
                <w:sz w:val="24"/>
                <w:szCs w:val="24"/>
              </w:rPr>
              <w:t xml:space="preserve"> године од</w:t>
            </w:r>
            <w:r>
              <w:rPr>
                <w:rFonts w:ascii="Arial" w:hAnsi="Arial" w:cs="Arial"/>
                <w:sz w:val="24"/>
                <w:szCs w:val="24"/>
              </w:rPr>
              <w:t xml:space="preserve"> дана </w:t>
            </w:r>
            <w:r w:rsidR="00724825">
              <w:rPr>
                <w:rFonts w:ascii="Arial" w:hAnsi="Arial" w:cs="Arial"/>
                <w:sz w:val="24"/>
                <w:szCs w:val="24"/>
                <w:lang w:val="sr-Cyrl-RS"/>
              </w:rPr>
              <w:t>истека рока за подношење понуда</w:t>
            </w:r>
            <w:r w:rsidR="004F54B3" w:rsidRPr="005E078B">
              <w:rPr>
                <w:rFonts w:ascii="Arial" w:hAnsi="Arial" w:cs="Arial"/>
                <w:sz w:val="24"/>
                <w:szCs w:val="24"/>
              </w:rPr>
              <w:t>, са најмање 10 чворова</w:t>
            </w:r>
            <w:r w:rsidR="004F54B3" w:rsidRPr="005E078B">
              <w:rPr>
                <w:rFonts w:ascii="Arial" w:hAnsi="Arial" w:cs="Arial"/>
                <w:sz w:val="24"/>
                <w:szCs w:val="24"/>
                <w:lang w:val="sr-Cyrl-RS"/>
              </w:rPr>
              <w:t xml:space="preserve"> (рутера)</w:t>
            </w:r>
            <w:r w:rsidR="004F54B3" w:rsidRPr="005E078B">
              <w:rPr>
                <w:rFonts w:ascii="Arial" w:hAnsi="Arial" w:cs="Arial"/>
                <w:sz w:val="24"/>
                <w:szCs w:val="24"/>
              </w:rPr>
              <w:t xml:space="preserve"> чија укупна вредност</w:t>
            </w:r>
            <w:r w:rsidR="00072448">
              <w:rPr>
                <w:rFonts w:ascii="Arial" w:hAnsi="Arial" w:cs="Arial"/>
                <w:sz w:val="24"/>
                <w:szCs w:val="24"/>
                <w:lang w:val="sr-Cyrl-RS"/>
              </w:rPr>
              <w:t xml:space="preserve"> износи</w:t>
            </w:r>
            <w:r w:rsidR="004F54B3" w:rsidRPr="005E078B">
              <w:rPr>
                <w:rFonts w:ascii="Arial" w:hAnsi="Arial" w:cs="Arial"/>
                <w:sz w:val="24"/>
                <w:szCs w:val="24"/>
              </w:rPr>
              <w:t xml:space="preserve"> </w:t>
            </w:r>
            <w:r w:rsidR="00072448">
              <w:rPr>
                <w:rFonts w:ascii="Arial" w:hAnsi="Arial" w:cs="Arial"/>
                <w:sz w:val="24"/>
                <w:szCs w:val="24"/>
                <w:lang w:val="sr-Cyrl-RS"/>
              </w:rPr>
              <w:t>минимално</w:t>
            </w:r>
            <w:r w:rsidR="004F54B3" w:rsidRPr="005E078B">
              <w:rPr>
                <w:rFonts w:ascii="Arial" w:hAnsi="Arial" w:cs="Arial"/>
                <w:sz w:val="24"/>
                <w:szCs w:val="24"/>
              </w:rPr>
              <w:t xml:space="preserve"> 10.000.000,00 динара без ПДВ</w:t>
            </w:r>
            <w:r w:rsidR="00072448">
              <w:rPr>
                <w:rFonts w:ascii="Arial" w:hAnsi="Arial" w:cs="Arial"/>
                <w:sz w:val="24"/>
                <w:szCs w:val="24"/>
                <w:lang w:val="sr-Cyrl-RS"/>
              </w:rPr>
              <w:t xml:space="preserve"> кумулативно;</w:t>
            </w:r>
          </w:p>
          <w:p w14:paraId="61133581" w14:textId="42B8E9C0" w:rsidR="004F54B3" w:rsidRPr="005E078B" w:rsidRDefault="00385581" w:rsidP="003C324F">
            <w:pPr>
              <w:pStyle w:val="ListParagraph"/>
              <w:numPr>
                <w:ilvl w:val="0"/>
                <w:numId w:val="41"/>
              </w:numPr>
              <w:spacing w:before="0" w:after="160" w:line="259" w:lineRule="auto"/>
              <w:rPr>
                <w:rFonts w:ascii="Arial" w:hAnsi="Arial" w:cs="Arial"/>
                <w:sz w:val="24"/>
                <w:szCs w:val="24"/>
              </w:rPr>
            </w:pPr>
            <w:r>
              <w:rPr>
                <w:rFonts w:ascii="Arial" w:hAnsi="Arial" w:cs="Arial"/>
                <w:sz w:val="24"/>
                <w:szCs w:val="24"/>
                <w:lang w:val="sr-Cyrl-RS"/>
              </w:rPr>
              <w:t xml:space="preserve">Да понуђач има </w:t>
            </w:r>
            <w:r w:rsidR="004F54B3" w:rsidRPr="005E078B">
              <w:rPr>
                <w:rFonts w:ascii="Arial" w:hAnsi="Arial" w:cs="Arial"/>
                <w:sz w:val="24"/>
                <w:szCs w:val="24"/>
              </w:rPr>
              <w:t>партнерски статус</w:t>
            </w:r>
            <w:r w:rsidR="004F54B3" w:rsidRPr="005E078B">
              <w:rPr>
                <w:rFonts w:ascii="Arial" w:hAnsi="Arial" w:cs="Arial"/>
                <w:sz w:val="24"/>
                <w:szCs w:val="24"/>
                <w:lang w:val="sr-Cyrl-RS"/>
              </w:rPr>
              <w:t xml:space="preserve"> највишег нивоа са произвођачем</w:t>
            </w:r>
            <w:r w:rsidR="004F54B3" w:rsidRPr="005E078B">
              <w:rPr>
                <w:rFonts w:ascii="Arial" w:hAnsi="Arial" w:cs="Arial"/>
                <w:sz w:val="24"/>
                <w:szCs w:val="24"/>
              </w:rPr>
              <w:t xml:space="preserve"> Cisco</w:t>
            </w:r>
            <w:r w:rsidR="004F54B3" w:rsidRPr="005E078B">
              <w:rPr>
                <w:rFonts w:ascii="Arial" w:hAnsi="Arial" w:cs="Arial"/>
                <w:sz w:val="24"/>
                <w:szCs w:val="24"/>
                <w:lang w:val="sr-Cyrl-RS"/>
              </w:rPr>
              <w:t xml:space="preserve"> оп</w:t>
            </w:r>
            <w:r w:rsidR="00072448">
              <w:rPr>
                <w:rFonts w:ascii="Arial" w:hAnsi="Arial" w:cs="Arial"/>
                <w:sz w:val="24"/>
                <w:szCs w:val="24"/>
                <w:lang w:val="sr-Cyrl-RS"/>
              </w:rPr>
              <w:t>реме остварен на локалном нивоу</w:t>
            </w:r>
            <w:r w:rsidR="004F54B3" w:rsidRPr="005E078B">
              <w:rPr>
                <w:rFonts w:ascii="Arial" w:hAnsi="Arial" w:cs="Arial"/>
                <w:sz w:val="24"/>
                <w:szCs w:val="24"/>
              </w:rPr>
              <w:t>, као и да је овлашћен од стране произвођача за продају и пружање техничке подршке на територији Републике Срб</w:t>
            </w:r>
            <w:r w:rsidR="00072448">
              <w:rPr>
                <w:rFonts w:ascii="Arial" w:hAnsi="Arial" w:cs="Arial"/>
                <w:sz w:val="24"/>
                <w:szCs w:val="24"/>
              </w:rPr>
              <w:t>ије;</w:t>
            </w:r>
          </w:p>
          <w:p w14:paraId="0A185BCC" w14:textId="6DFA2069" w:rsidR="004F54B3" w:rsidRPr="00072448" w:rsidRDefault="00385581" w:rsidP="003C324F">
            <w:pPr>
              <w:pStyle w:val="ListParagraph"/>
              <w:numPr>
                <w:ilvl w:val="0"/>
                <w:numId w:val="41"/>
              </w:numPr>
              <w:spacing w:before="0" w:after="160" w:line="259" w:lineRule="auto"/>
              <w:rPr>
                <w:rFonts w:ascii="Arial" w:hAnsi="Arial" w:cs="Arial"/>
                <w:b/>
                <w:sz w:val="24"/>
                <w:szCs w:val="24"/>
              </w:rPr>
            </w:pPr>
            <w:r>
              <w:rPr>
                <w:rFonts w:ascii="Arial" w:hAnsi="Arial" w:cs="Arial"/>
                <w:color w:val="000000" w:themeColor="text1"/>
                <w:sz w:val="24"/>
                <w:szCs w:val="24"/>
                <w:lang w:val="sr-Cyrl-RS"/>
              </w:rPr>
              <w:t>Да поседује с</w:t>
            </w:r>
            <w:r w:rsidR="004F54B3" w:rsidRPr="005E078B">
              <w:rPr>
                <w:rFonts w:ascii="Arial" w:hAnsi="Arial" w:cs="Arial"/>
                <w:color w:val="000000" w:themeColor="text1"/>
                <w:sz w:val="24"/>
                <w:szCs w:val="24"/>
                <w:lang w:val="sr-Cyrl-RS"/>
              </w:rPr>
              <w:t xml:space="preserve">ледеће специјалности наведеног произвођача опреме </w:t>
            </w:r>
            <w:r w:rsidR="004F54B3" w:rsidRPr="00072448">
              <w:rPr>
                <w:rFonts w:ascii="Arial" w:hAnsi="Arial" w:cs="Arial"/>
                <w:color w:val="000000" w:themeColor="text1"/>
                <w:sz w:val="24"/>
                <w:szCs w:val="24"/>
                <w:lang w:val="sr-Cyrl-RS"/>
              </w:rPr>
              <w:t>(</w:t>
            </w:r>
            <w:r w:rsidR="004F54B3" w:rsidRPr="00072448">
              <w:rPr>
                <w:rStyle w:val="Strong"/>
                <w:rFonts w:ascii="Arial" w:hAnsi="Arial" w:cs="Arial"/>
                <w:b w:val="0"/>
                <w:sz w:val="24"/>
                <w:szCs w:val="24"/>
              </w:rPr>
              <w:t>Cisco Systems</w:t>
            </w:r>
            <w:r w:rsidR="004F54B3" w:rsidRPr="00072448">
              <w:rPr>
                <w:rStyle w:val="Strong"/>
                <w:rFonts w:ascii="Arial" w:hAnsi="Arial" w:cs="Arial"/>
                <w:b w:val="0"/>
                <w:sz w:val="24"/>
                <w:szCs w:val="24"/>
                <w:lang w:val="sr-Cyrl-RS"/>
              </w:rPr>
              <w:t>)</w:t>
            </w:r>
            <w:r w:rsidR="004F54B3" w:rsidRPr="00072448">
              <w:rPr>
                <w:rFonts w:ascii="Arial" w:hAnsi="Arial" w:cs="Arial"/>
                <w:b/>
                <w:color w:val="000000" w:themeColor="text1"/>
                <w:sz w:val="24"/>
                <w:szCs w:val="24"/>
                <w:lang w:val="sr-Cyrl-RS"/>
              </w:rPr>
              <w:t>:</w:t>
            </w:r>
          </w:p>
          <w:p w14:paraId="12A163AE" w14:textId="77777777" w:rsid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5E078B">
              <w:rPr>
                <w:rFonts w:ascii="Arial" w:hAnsi="Arial" w:cs="Arial"/>
                <w:sz w:val="24"/>
                <w:szCs w:val="24"/>
              </w:rPr>
              <w:t>Advanced Enterprise Networks Architecture</w:t>
            </w:r>
          </w:p>
          <w:p w14:paraId="355A8BF5" w14:textId="77777777" w:rsid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385581">
              <w:rPr>
                <w:rFonts w:ascii="Arial" w:hAnsi="Arial" w:cs="Arial"/>
                <w:sz w:val="24"/>
                <w:szCs w:val="24"/>
              </w:rPr>
              <w:t>Advanced Security Architecture</w:t>
            </w:r>
          </w:p>
          <w:p w14:paraId="68C29663" w14:textId="77777777" w:rsid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385581">
              <w:rPr>
                <w:rFonts w:ascii="Arial" w:hAnsi="Arial" w:cs="Arial"/>
                <w:sz w:val="24"/>
                <w:szCs w:val="24"/>
              </w:rPr>
              <w:t>Advanced Collaboration Architecture</w:t>
            </w:r>
          </w:p>
          <w:p w14:paraId="4B1079FD" w14:textId="459B1006" w:rsidR="004F54B3" w:rsidRP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385581">
              <w:rPr>
                <w:rFonts w:ascii="Arial" w:hAnsi="Arial" w:cs="Arial"/>
                <w:sz w:val="24"/>
                <w:szCs w:val="24"/>
              </w:rPr>
              <w:t>Advanced SP Architecture</w:t>
            </w:r>
          </w:p>
          <w:p w14:paraId="2069A711" w14:textId="77777777" w:rsidR="00072448" w:rsidRPr="005E078B" w:rsidRDefault="00072448" w:rsidP="00072448">
            <w:pPr>
              <w:pStyle w:val="ListParagraph"/>
              <w:suppressAutoHyphens/>
              <w:spacing w:before="0" w:after="0" w:line="240" w:lineRule="auto"/>
              <w:ind w:left="421"/>
              <w:jc w:val="left"/>
              <w:rPr>
                <w:rFonts w:ascii="Arial" w:hAnsi="Arial" w:cs="Arial"/>
                <w:sz w:val="24"/>
                <w:szCs w:val="24"/>
              </w:rPr>
            </w:pPr>
          </w:p>
          <w:p w14:paraId="4694CB3A" w14:textId="70443394" w:rsidR="00DA32E5" w:rsidRPr="00072448" w:rsidRDefault="00994B4B" w:rsidP="00A5550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 xml:space="preserve"> за </w:t>
            </w:r>
            <w:r w:rsidR="00072448" w:rsidRPr="005E078B">
              <w:rPr>
                <w:rFonts w:cs="Arial"/>
                <w:b/>
                <w:sz w:val="24"/>
                <w:szCs w:val="24"/>
                <w:u w:val="single"/>
              </w:rPr>
              <w:t xml:space="preserve">Cisco </w:t>
            </w:r>
            <w:r w:rsidR="00072448" w:rsidRPr="005E078B">
              <w:rPr>
                <w:rFonts w:cs="Arial"/>
                <w:b/>
                <w:sz w:val="24"/>
                <w:szCs w:val="24"/>
                <w:u w:val="single"/>
                <w:lang w:val="sr-Cyrl-RS"/>
              </w:rPr>
              <w:t>опрему</w:t>
            </w:r>
            <w:r w:rsidR="00072448">
              <w:rPr>
                <w:rFonts w:cs="Arial"/>
                <w:b/>
                <w:sz w:val="24"/>
                <w:szCs w:val="24"/>
                <w:u w:val="single"/>
                <w:lang w:val="sr-Cyrl-RS"/>
              </w:rPr>
              <w:t>:</w:t>
            </w:r>
          </w:p>
          <w:p w14:paraId="190616B1" w14:textId="2233A4B9" w:rsidR="004F54B3" w:rsidRPr="00072448" w:rsidRDefault="003C18C3" w:rsidP="00385581">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xml:space="preserve">) издата/е од стране претходног  наручиоца/крајњег купца као доказ да је понуђач у периоду претходне </w:t>
            </w:r>
            <w:r w:rsidR="00072448">
              <w:rPr>
                <w:rFonts w:eastAsia="Calibri" w:cs="Arial"/>
                <w:sz w:val="24"/>
                <w:szCs w:val="24"/>
                <w:lang w:val="sr-Cyrl-RS"/>
              </w:rPr>
              <w:t xml:space="preserve">3 (словима: </w:t>
            </w:r>
            <w:r w:rsidR="004F54B3" w:rsidRPr="004F54B3">
              <w:rPr>
                <w:rFonts w:eastAsia="Calibri" w:cs="Arial"/>
                <w:sz w:val="24"/>
                <w:szCs w:val="24"/>
              </w:rPr>
              <w:t>три</w:t>
            </w:r>
            <w:r w:rsidR="00072448">
              <w:rPr>
                <w:rFonts w:eastAsia="Calibri" w:cs="Arial"/>
                <w:sz w:val="24"/>
                <w:szCs w:val="24"/>
                <w:lang w:val="sr-Cyrl-RS"/>
              </w:rPr>
              <w:t>)</w:t>
            </w:r>
            <w:r w:rsidR="004F54B3" w:rsidRPr="004F54B3">
              <w:rPr>
                <w:rFonts w:eastAsia="Calibri" w:cs="Arial"/>
                <w:sz w:val="24"/>
                <w:szCs w:val="24"/>
              </w:rPr>
              <w:t xml:space="preserve"> године до дана </w:t>
            </w:r>
            <w:r w:rsidR="00724825">
              <w:rPr>
                <w:rFonts w:eastAsia="Calibri" w:cs="Arial"/>
                <w:sz w:val="24"/>
                <w:szCs w:val="24"/>
                <w:lang w:val="sr-Cyrl-RS"/>
              </w:rPr>
              <w:t xml:space="preserve">истека рока за подношење </w:t>
            </w:r>
            <w:r w:rsidR="004F54B3" w:rsidRPr="004F54B3">
              <w:rPr>
                <w:rFonts w:eastAsia="Calibri" w:cs="Arial"/>
                <w:sz w:val="24"/>
                <w:szCs w:val="24"/>
              </w:rPr>
              <w:t xml:space="preserve">понуда извршио уговор/е о пружању услуга техничке подршке IP MPLS мреже произвођача Cisco Systems са најмање 10 чворова, </w:t>
            </w:r>
            <w:r w:rsidR="00072448">
              <w:rPr>
                <w:rFonts w:eastAsia="Calibri" w:cs="Arial"/>
                <w:sz w:val="24"/>
                <w:szCs w:val="24"/>
                <w:lang w:val="sr-Cyrl-RS"/>
              </w:rPr>
              <w:t>минималне</w:t>
            </w:r>
            <w:r w:rsidR="004F54B3" w:rsidRPr="004F54B3">
              <w:rPr>
                <w:rFonts w:eastAsia="Calibri" w:cs="Arial"/>
                <w:sz w:val="24"/>
                <w:szCs w:val="24"/>
              </w:rPr>
              <w:t xml:space="preserve"> вредност</w:t>
            </w:r>
            <w:r w:rsidR="00072448">
              <w:rPr>
                <w:rFonts w:eastAsia="Calibri" w:cs="Arial"/>
                <w:sz w:val="24"/>
                <w:szCs w:val="24"/>
                <w:lang w:val="sr-Cyrl-RS"/>
              </w:rPr>
              <w:t>и</w:t>
            </w:r>
            <w:r w:rsidR="004F54B3" w:rsidRPr="004F54B3">
              <w:rPr>
                <w:rFonts w:eastAsia="Calibri" w:cs="Arial"/>
                <w:sz w:val="24"/>
                <w:szCs w:val="24"/>
              </w:rPr>
              <w:t xml:space="preserve"> 10.000.000,00 динара без ПДВ</w:t>
            </w:r>
            <w:r w:rsidR="00072448">
              <w:rPr>
                <w:rFonts w:eastAsia="Calibri" w:cs="Arial"/>
                <w:sz w:val="24"/>
                <w:szCs w:val="24"/>
                <w:lang w:val="sr-Cyrl-RS"/>
              </w:rPr>
              <w:t xml:space="preserve"> кумулативно;</w:t>
            </w:r>
          </w:p>
          <w:p w14:paraId="2567460C" w14:textId="482D9DA8" w:rsidR="003A7D8D" w:rsidRDefault="003A7D8D" w:rsidP="00385581">
            <w:pPr>
              <w:spacing w:before="0"/>
              <w:ind w:left="781" w:hanging="360"/>
              <w:contextualSpacing/>
              <w:rPr>
                <w:rFonts w:eastAsia="Calibri" w:cs="Arial"/>
                <w:sz w:val="24"/>
                <w:szCs w:val="24"/>
                <w:lang w:val="sr-Cyrl-RS"/>
              </w:rPr>
            </w:pPr>
          </w:p>
          <w:p w14:paraId="57AC36AA" w14:textId="77777777" w:rsidR="00072448" w:rsidRDefault="003A7D8D" w:rsidP="00385581">
            <w:pPr>
              <w:spacing w:before="0"/>
              <w:ind w:left="781" w:hanging="360"/>
              <w:contextualSpacing/>
              <w:rPr>
                <w:rFonts w:eastAsia="Calibri" w:cs="Arial"/>
                <w:sz w:val="24"/>
                <w:szCs w:val="24"/>
              </w:rPr>
            </w:pPr>
            <w:r w:rsidRPr="003A7D8D">
              <w:rPr>
                <w:rFonts w:eastAsia="Calibri" w:cs="Arial"/>
                <w:b/>
                <w:sz w:val="24"/>
                <w:szCs w:val="24"/>
                <w:lang w:val="sr-Cyrl-RS"/>
              </w:rPr>
              <w:t>2.</w:t>
            </w:r>
            <w:r>
              <w:rPr>
                <w:rFonts w:eastAsia="Calibri" w:cs="Arial"/>
                <w:sz w:val="24"/>
                <w:szCs w:val="24"/>
                <w:lang w:val="sr-Cyrl-RS"/>
              </w:rPr>
              <w:t xml:space="preserve"> </w:t>
            </w:r>
            <w:r w:rsidR="004F54B3" w:rsidRPr="004F54B3">
              <w:rPr>
                <w:rFonts w:eastAsia="Calibri" w:cs="Arial"/>
                <w:sz w:val="24"/>
                <w:szCs w:val="24"/>
              </w:rPr>
              <w:t>Понуђач је дужан да уз понуду достави потврду (важећи, потписан и оверен доку</w:t>
            </w:r>
            <w:r w:rsidR="00072448">
              <w:rPr>
                <w:rFonts w:eastAsia="Calibri" w:cs="Arial"/>
                <w:sz w:val="24"/>
                <w:szCs w:val="24"/>
              </w:rPr>
              <w:t xml:space="preserve">мент од стране овлашћеног лица </w:t>
            </w:r>
            <w:r w:rsidR="00072448">
              <w:rPr>
                <w:rFonts w:eastAsia="Calibri" w:cs="Arial"/>
                <w:sz w:val="24"/>
                <w:szCs w:val="24"/>
                <w:lang w:val="sr-Cyrl-RS"/>
              </w:rPr>
              <w:t>п</w:t>
            </w:r>
            <w:r w:rsidR="00072448">
              <w:rPr>
                <w:rFonts w:eastAsia="Calibri" w:cs="Arial"/>
                <w:sz w:val="24"/>
                <w:szCs w:val="24"/>
              </w:rPr>
              <w:t>роизвођача опреме насловљен на н</w:t>
            </w:r>
            <w:r w:rsidR="004F54B3" w:rsidRPr="004F54B3">
              <w:rPr>
                <w:rFonts w:eastAsia="Calibri" w:cs="Arial"/>
                <w:sz w:val="24"/>
                <w:szCs w:val="24"/>
              </w:rPr>
              <w:t>ар</w:t>
            </w:r>
            <w:r w:rsidR="00072448">
              <w:rPr>
                <w:rFonts w:eastAsia="Calibri" w:cs="Arial"/>
                <w:sz w:val="24"/>
                <w:szCs w:val="24"/>
              </w:rPr>
              <w:t>учиоца) која пружа доказ да п</w:t>
            </w:r>
            <w:r w:rsidR="004F54B3" w:rsidRPr="004F54B3">
              <w:rPr>
                <w:rFonts w:eastAsia="Calibri" w:cs="Arial"/>
                <w:sz w:val="24"/>
                <w:szCs w:val="24"/>
              </w:rPr>
              <w:t>онуђач поседује највиши партнерски ст</w:t>
            </w:r>
            <w:r w:rsidR="00072448">
              <w:rPr>
                <w:rFonts w:eastAsia="Calibri" w:cs="Arial"/>
                <w:sz w:val="24"/>
                <w:szCs w:val="24"/>
              </w:rPr>
              <w:t xml:space="preserve">атус и да је овлашћени партнер </w:t>
            </w:r>
            <w:r w:rsidR="00072448">
              <w:rPr>
                <w:rFonts w:eastAsia="Calibri" w:cs="Arial"/>
                <w:sz w:val="24"/>
                <w:szCs w:val="24"/>
              </w:rPr>
              <w:lastRenderedPageBreak/>
              <w:t>п</w:t>
            </w:r>
            <w:r w:rsidR="004F54B3" w:rsidRPr="004F54B3">
              <w:rPr>
                <w:rFonts w:eastAsia="Calibri" w:cs="Arial"/>
                <w:sz w:val="24"/>
                <w:szCs w:val="24"/>
              </w:rPr>
              <w:t>роизвођача за продају и пружање техничке подршке на територији Републике Србије – ауторизација.</w:t>
            </w:r>
          </w:p>
          <w:p w14:paraId="6D3970C8" w14:textId="571FE74A" w:rsidR="004F54B3" w:rsidRPr="00072448" w:rsidRDefault="00072448" w:rsidP="00385581">
            <w:pPr>
              <w:spacing w:before="0"/>
              <w:ind w:left="781" w:hanging="360"/>
              <w:contextualSpacing/>
              <w:rPr>
                <w:rFonts w:eastAsia="Calibri" w:cs="Arial"/>
                <w:sz w:val="24"/>
                <w:szCs w:val="24"/>
              </w:rPr>
            </w:pPr>
            <w:r>
              <w:rPr>
                <w:rFonts w:eastAsia="Calibri" w:cs="Arial"/>
                <w:b/>
                <w:sz w:val="24"/>
                <w:szCs w:val="24"/>
                <w:lang w:val="sr-Cyrl-RS"/>
              </w:rPr>
              <w:t>3.</w:t>
            </w:r>
            <w:r w:rsidR="00724825">
              <w:rPr>
                <w:rFonts w:eastAsia="Calibri" w:cs="Arial"/>
                <w:sz w:val="24"/>
                <w:szCs w:val="24"/>
                <w:lang w:val="sr-Cyrl-RS"/>
              </w:rPr>
              <w:t xml:space="preserve"> </w:t>
            </w:r>
            <w:r w:rsidR="004F54B3" w:rsidRPr="004F54B3">
              <w:rPr>
                <w:rFonts w:eastAsia="Calibri" w:cs="Arial"/>
                <w:sz w:val="24"/>
                <w:szCs w:val="24"/>
                <w:lang w:val="sr-Cyrl-RS"/>
              </w:rPr>
              <w:t>Потврда локалне канцеларије произвођача опреме о специјализацијама, на меморандуму произвођача опреме потписана и оверена од стране овлашћеног лица.</w:t>
            </w:r>
          </w:p>
          <w:p w14:paraId="01102720" w14:textId="1DB35CD8" w:rsidR="00072448" w:rsidRDefault="00072448" w:rsidP="00072448">
            <w:pPr>
              <w:spacing w:before="0"/>
              <w:contextualSpacing/>
              <w:rPr>
                <w:rFonts w:eastAsia="Calibri" w:cs="Arial"/>
                <w:sz w:val="24"/>
                <w:szCs w:val="24"/>
                <w:lang w:val="sr-Cyrl-RS"/>
              </w:rPr>
            </w:pPr>
          </w:p>
          <w:p w14:paraId="25B7D8E5" w14:textId="3069E893" w:rsidR="00072448" w:rsidRPr="005E078B" w:rsidRDefault="00072448" w:rsidP="00072448">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Pr="005E078B">
              <w:rPr>
                <w:rFonts w:eastAsiaTheme="minorHAnsi" w:cs="Arial"/>
                <w:b/>
                <w:sz w:val="24"/>
                <w:szCs w:val="24"/>
                <w:u w:val="single"/>
                <w:lang w:val="sr-Cyrl-RS"/>
              </w:rPr>
              <w:t xml:space="preserve"> за</w:t>
            </w:r>
            <w:r w:rsidRPr="005E078B">
              <w:rPr>
                <w:rFonts w:cs="Arial"/>
                <w:b/>
                <w:sz w:val="24"/>
                <w:szCs w:val="24"/>
                <w:u w:val="single"/>
                <w:lang w:val="sr-Cyrl-RS"/>
              </w:rPr>
              <w:t xml:space="preserve"> </w:t>
            </w:r>
            <w:r w:rsidRPr="00072448">
              <w:rPr>
                <w:rFonts w:cs="Arial"/>
                <w:b/>
                <w:sz w:val="24"/>
                <w:szCs w:val="24"/>
                <w:u w:val="single"/>
              </w:rPr>
              <w:t>Avaya</w:t>
            </w:r>
            <w:r w:rsidRPr="005E078B">
              <w:rPr>
                <w:rFonts w:cs="Arial"/>
                <w:b/>
                <w:sz w:val="24"/>
                <w:szCs w:val="24"/>
                <w:u w:val="single"/>
              </w:rPr>
              <w:t xml:space="preserve"> </w:t>
            </w:r>
            <w:r w:rsidRPr="005E078B">
              <w:rPr>
                <w:rFonts w:cs="Arial"/>
                <w:b/>
                <w:sz w:val="24"/>
                <w:szCs w:val="24"/>
                <w:u w:val="single"/>
                <w:lang w:val="sr-Cyrl-RS"/>
              </w:rPr>
              <w:t>опрему:</w:t>
            </w:r>
          </w:p>
          <w:p w14:paraId="18AFD374" w14:textId="3454A96F" w:rsidR="00072448" w:rsidRPr="00385581" w:rsidRDefault="00072448" w:rsidP="003C324F">
            <w:pPr>
              <w:pStyle w:val="ListParagraph"/>
              <w:numPr>
                <w:ilvl w:val="0"/>
                <w:numId w:val="42"/>
              </w:numPr>
              <w:spacing w:before="0" w:after="0" w:line="240" w:lineRule="auto"/>
              <w:jc w:val="left"/>
              <w:rPr>
                <w:rFonts w:ascii="Arial" w:hAnsi="Arial" w:cs="Arial"/>
                <w:sz w:val="24"/>
              </w:rPr>
            </w:pPr>
            <w:r w:rsidRPr="00385581">
              <w:rPr>
                <w:rFonts w:ascii="Arial" w:hAnsi="Arial" w:cs="Arial"/>
                <w:sz w:val="24"/>
              </w:rPr>
              <w:t>Да понуђач поседује партнерски статус</w:t>
            </w:r>
            <w:r w:rsidRPr="00385581">
              <w:rPr>
                <w:rFonts w:ascii="Arial" w:hAnsi="Arial" w:cs="Arial"/>
                <w:sz w:val="24"/>
                <w:lang w:val="sr-Cyrl-RS"/>
              </w:rPr>
              <w:t xml:space="preserve"> са произвођачем опреме остварен на локалном нивоу </w:t>
            </w:r>
            <w:r w:rsidRPr="00385581">
              <w:rPr>
                <w:rFonts w:ascii="Arial" w:hAnsi="Arial" w:cs="Arial"/>
                <w:sz w:val="24"/>
              </w:rPr>
              <w:t>, као и да је овлашћен од стране произвођача за продају и пружање техничке подршке на територији Републике Србије.</w:t>
            </w:r>
          </w:p>
          <w:p w14:paraId="6A1C1990" w14:textId="77777777" w:rsidR="00072448" w:rsidRPr="00385581" w:rsidRDefault="00072448" w:rsidP="00385581">
            <w:pPr>
              <w:pStyle w:val="ListParagraph"/>
              <w:suppressAutoHyphens/>
              <w:spacing w:before="0" w:after="0" w:line="240" w:lineRule="auto"/>
              <w:ind w:left="421"/>
              <w:jc w:val="left"/>
              <w:rPr>
                <w:rFonts w:ascii="Arial" w:hAnsi="Arial" w:cs="Arial"/>
                <w:sz w:val="28"/>
                <w:szCs w:val="24"/>
              </w:rPr>
            </w:pPr>
          </w:p>
          <w:p w14:paraId="530D9057" w14:textId="021A14C9" w:rsidR="00072448" w:rsidRPr="00072448" w:rsidRDefault="00072448" w:rsidP="00072448">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Pr>
                <w:rFonts w:cs="Arial"/>
                <w:b/>
                <w:sz w:val="24"/>
                <w:szCs w:val="24"/>
                <w:u w:val="single"/>
              </w:rPr>
              <w:t>оказ</w:t>
            </w:r>
            <w:r>
              <w:rPr>
                <w:rFonts w:cs="Arial"/>
                <w:b/>
                <w:sz w:val="24"/>
                <w:szCs w:val="24"/>
                <w:u w:val="single"/>
                <w:lang w:val="sr-Cyrl-RS"/>
              </w:rPr>
              <w:t xml:space="preserve"> за </w:t>
            </w:r>
            <w:r w:rsidRPr="00072448">
              <w:rPr>
                <w:rFonts w:cs="Arial"/>
                <w:b/>
                <w:sz w:val="24"/>
                <w:szCs w:val="24"/>
                <w:u w:val="single"/>
              </w:rPr>
              <w:t>Avaya</w:t>
            </w:r>
            <w:r w:rsidRPr="005E078B">
              <w:rPr>
                <w:rFonts w:cs="Arial"/>
                <w:b/>
                <w:sz w:val="24"/>
                <w:szCs w:val="24"/>
                <w:u w:val="single"/>
              </w:rPr>
              <w:t xml:space="preserve"> </w:t>
            </w:r>
            <w:r w:rsidRPr="005E078B">
              <w:rPr>
                <w:rFonts w:cs="Arial"/>
                <w:b/>
                <w:sz w:val="24"/>
                <w:szCs w:val="24"/>
                <w:u w:val="single"/>
                <w:lang w:val="sr-Cyrl-RS"/>
              </w:rPr>
              <w:t>опрему</w:t>
            </w:r>
            <w:r>
              <w:rPr>
                <w:rFonts w:cs="Arial"/>
                <w:b/>
                <w:sz w:val="24"/>
                <w:szCs w:val="24"/>
                <w:u w:val="single"/>
                <w:lang w:val="sr-Cyrl-RS"/>
              </w:rPr>
              <w:t>:</w:t>
            </w:r>
          </w:p>
          <w:p w14:paraId="3583670D" w14:textId="5A0C6C9B" w:rsidR="00072448" w:rsidRDefault="00072448" w:rsidP="003C324F">
            <w:pPr>
              <w:pStyle w:val="ListParagraph"/>
              <w:numPr>
                <w:ilvl w:val="0"/>
                <w:numId w:val="42"/>
              </w:numPr>
              <w:spacing w:before="0" w:after="0" w:line="240" w:lineRule="auto"/>
              <w:rPr>
                <w:rFonts w:ascii="Arial" w:hAnsi="Arial" w:cs="Arial"/>
                <w:sz w:val="24"/>
                <w:szCs w:val="24"/>
              </w:rPr>
            </w:pPr>
            <w:r w:rsidRPr="00385581">
              <w:rPr>
                <w:rFonts w:ascii="Arial" w:hAnsi="Arial" w:cs="Arial"/>
                <w:sz w:val="24"/>
                <w:szCs w:val="24"/>
              </w:rPr>
              <w:t xml:space="preserve">Понуђач је дужан да уз понуду достави потврду (важећи, потписан и оверен документ од стране овлашћеног лица </w:t>
            </w:r>
            <w:r w:rsidRPr="00385581">
              <w:rPr>
                <w:rFonts w:ascii="Arial" w:hAnsi="Arial" w:cs="Arial"/>
                <w:sz w:val="24"/>
                <w:szCs w:val="24"/>
                <w:lang w:val="sr-Cyrl-RS"/>
              </w:rPr>
              <w:t>п</w:t>
            </w:r>
            <w:r w:rsidRPr="00385581">
              <w:rPr>
                <w:rFonts w:ascii="Arial" w:hAnsi="Arial" w:cs="Arial"/>
                <w:sz w:val="24"/>
                <w:szCs w:val="24"/>
              </w:rPr>
              <w:t>роизвођача опреме насловљен на наручиоца) која пружа доказ да понуђач поседује највиши партнерски статус и да је овлашћени партнер произвођача за продају и пружање техничке подршке на територији Републике Србије – ауторизација.</w:t>
            </w:r>
          </w:p>
          <w:p w14:paraId="29AF5578" w14:textId="77777777" w:rsidR="00385581" w:rsidRPr="00385581" w:rsidRDefault="00385581" w:rsidP="00385581">
            <w:pPr>
              <w:pStyle w:val="ListParagraph"/>
              <w:spacing w:before="0" w:after="0" w:line="240" w:lineRule="auto"/>
              <w:rPr>
                <w:rFonts w:ascii="Arial" w:hAnsi="Arial" w:cs="Arial"/>
                <w:sz w:val="24"/>
                <w:szCs w:val="24"/>
              </w:rPr>
            </w:pPr>
          </w:p>
          <w:p w14:paraId="4CE02191" w14:textId="6FD14630" w:rsidR="00072448" w:rsidRPr="005E078B" w:rsidRDefault="00072448" w:rsidP="00072448">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Pr="005E078B">
              <w:rPr>
                <w:rFonts w:eastAsiaTheme="minorHAnsi" w:cs="Arial"/>
                <w:b/>
                <w:sz w:val="24"/>
                <w:szCs w:val="24"/>
                <w:u w:val="single"/>
                <w:lang w:val="sr-Cyrl-RS"/>
              </w:rPr>
              <w:t xml:space="preserve"> за</w:t>
            </w:r>
            <w:r w:rsidRPr="005E078B">
              <w:rPr>
                <w:rFonts w:cs="Arial"/>
                <w:b/>
                <w:sz w:val="24"/>
                <w:szCs w:val="24"/>
                <w:u w:val="single"/>
                <w:lang w:val="sr-Cyrl-RS"/>
              </w:rPr>
              <w:t xml:space="preserve"> </w:t>
            </w:r>
            <w:r w:rsidRPr="00072448">
              <w:rPr>
                <w:rFonts w:cs="Arial"/>
                <w:b/>
                <w:sz w:val="24"/>
                <w:szCs w:val="24"/>
                <w:u w:val="single"/>
              </w:rPr>
              <w:t>IBM</w:t>
            </w:r>
            <w:r w:rsidRPr="005E078B">
              <w:rPr>
                <w:rFonts w:cs="Arial"/>
                <w:b/>
                <w:sz w:val="24"/>
                <w:szCs w:val="24"/>
                <w:u w:val="single"/>
              </w:rPr>
              <w:t xml:space="preserve"> </w:t>
            </w:r>
            <w:r w:rsidRPr="005E078B">
              <w:rPr>
                <w:rFonts w:cs="Arial"/>
                <w:b/>
                <w:sz w:val="24"/>
                <w:szCs w:val="24"/>
                <w:u w:val="single"/>
                <w:lang w:val="sr-Cyrl-RS"/>
              </w:rPr>
              <w:t>опрему:</w:t>
            </w:r>
          </w:p>
          <w:p w14:paraId="574B0EFA" w14:textId="58F0185E" w:rsidR="00072448" w:rsidRPr="00072448" w:rsidRDefault="00072448" w:rsidP="003C324F">
            <w:pPr>
              <w:numPr>
                <w:ilvl w:val="0"/>
                <w:numId w:val="43"/>
              </w:numPr>
              <w:spacing w:before="0"/>
              <w:ind w:left="691"/>
              <w:contextualSpacing/>
              <w:jc w:val="left"/>
              <w:rPr>
                <w:rFonts w:eastAsia="Calibri" w:cs="Arial"/>
                <w:sz w:val="24"/>
              </w:rPr>
            </w:pPr>
            <w:r w:rsidRPr="00072448">
              <w:rPr>
                <w:rFonts w:eastAsia="Calibri" w:cs="Arial"/>
                <w:sz w:val="24"/>
              </w:rPr>
              <w:t>Да понуђач поседује партнерски статус</w:t>
            </w:r>
            <w:r w:rsidRPr="00072448">
              <w:rPr>
                <w:rFonts w:eastAsia="Calibri" w:cs="Arial"/>
                <w:sz w:val="24"/>
                <w:lang w:val="sr-Cyrl-RS"/>
              </w:rPr>
              <w:t xml:space="preserve"> са произвођачем софт</w:t>
            </w:r>
            <w:r w:rsidR="003D1F1E">
              <w:rPr>
                <w:rFonts w:eastAsia="Calibri" w:cs="Arial"/>
                <w:sz w:val="24"/>
                <w:lang w:val="sr-Cyrl-RS"/>
              </w:rPr>
              <w:t>вера остварен на локалном нивоу</w:t>
            </w:r>
            <w:r w:rsidRPr="00072448">
              <w:rPr>
                <w:rFonts w:eastAsia="Calibri" w:cs="Arial"/>
                <w:sz w:val="24"/>
              </w:rPr>
              <w:t xml:space="preserve">, као и да је овлашћен од стране произвођача за продају техничке подршке </w:t>
            </w:r>
            <w:r w:rsidRPr="00072448">
              <w:rPr>
                <w:rFonts w:eastAsia="Calibri" w:cs="Arial"/>
                <w:sz w:val="24"/>
                <w:lang w:val="sr-Cyrl-RS"/>
              </w:rPr>
              <w:t xml:space="preserve">произвођача софтвера </w:t>
            </w:r>
            <w:r w:rsidRPr="00072448">
              <w:rPr>
                <w:rFonts w:eastAsia="Calibri" w:cs="Arial"/>
                <w:sz w:val="24"/>
              </w:rPr>
              <w:t>на територији Републике Србије.</w:t>
            </w:r>
          </w:p>
          <w:p w14:paraId="0C164598" w14:textId="77777777" w:rsidR="00072448" w:rsidRPr="00385581" w:rsidRDefault="00072448" w:rsidP="00385581">
            <w:pPr>
              <w:pStyle w:val="ListParagraph"/>
              <w:suppressAutoHyphens/>
              <w:spacing w:before="0" w:after="0" w:line="240" w:lineRule="auto"/>
              <w:ind w:left="691" w:hanging="360"/>
              <w:jc w:val="left"/>
              <w:rPr>
                <w:rFonts w:ascii="Arial" w:hAnsi="Arial" w:cs="Arial"/>
                <w:sz w:val="28"/>
                <w:szCs w:val="24"/>
              </w:rPr>
            </w:pPr>
          </w:p>
          <w:p w14:paraId="4D7890A4" w14:textId="3F001DC1" w:rsidR="00072448" w:rsidRPr="00072448" w:rsidRDefault="00072448" w:rsidP="00072448">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Pr>
                <w:rFonts w:cs="Arial"/>
                <w:b/>
                <w:sz w:val="24"/>
                <w:szCs w:val="24"/>
                <w:u w:val="single"/>
              </w:rPr>
              <w:t>оказ</w:t>
            </w:r>
            <w:r>
              <w:rPr>
                <w:rFonts w:cs="Arial"/>
                <w:b/>
                <w:sz w:val="24"/>
                <w:szCs w:val="24"/>
                <w:u w:val="single"/>
                <w:lang w:val="sr-Cyrl-RS"/>
              </w:rPr>
              <w:t xml:space="preserve"> за </w:t>
            </w:r>
            <w:r w:rsidRPr="00072448">
              <w:rPr>
                <w:rFonts w:cs="Arial"/>
                <w:b/>
                <w:sz w:val="24"/>
                <w:szCs w:val="24"/>
                <w:u w:val="single"/>
              </w:rPr>
              <w:t>IBM</w:t>
            </w:r>
            <w:r w:rsidRPr="005E078B">
              <w:rPr>
                <w:rFonts w:cs="Arial"/>
                <w:b/>
                <w:sz w:val="24"/>
                <w:szCs w:val="24"/>
                <w:u w:val="single"/>
              </w:rPr>
              <w:t xml:space="preserve"> </w:t>
            </w:r>
            <w:r w:rsidRPr="005E078B">
              <w:rPr>
                <w:rFonts w:cs="Arial"/>
                <w:b/>
                <w:sz w:val="24"/>
                <w:szCs w:val="24"/>
                <w:u w:val="single"/>
                <w:lang w:val="sr-Cyrl-RS"/>
              </w:rPr>
              <w:t>опрему</w:t>
            </w:r>
            <w:r>
              <w:rPr>
                <w:rFonts w:cs="Arial"/>
                <w:b/>
                <w:sz w:val="24"/>
                <w:szCs w:val="24"/>
                <w:u w:val="single"/>
                <w:lang w:val="sr-Cyrl-RS"/>
              </w:rPr>
              <w:t>:</w:t>
            </w:r>
          </w:p>
          <w:p w14:paraId="167FC792" w14:textId="1DC371A1" w:rsidR="00072448" w:rsidRPr="00385581" w:rsidRDefault="00072448" w:rsidP="003C324F">
            <w:pPr>
              <w:pStyle w:val="ListParagraph"/>
              <w:numPr>
                <w:ilvl w:val="0"/>
                <w:numId w:val="43"/>
              </w:numPr>
              <w:spacing w:before="0" w:after="0" w:line="240" w:lineRule="auto"/>
              <w:ind w:left="691"/>
              <w:rPr>
                <w:rFonts w:ascii="Arial" w:hAnsi="Arial" w:cs="Arial"/>
                <w:sz w:val="28"/>
                <w:szCs w:val="24"/>
                <w:lang w:val="sr-Cyrl-RS"/>
              </w:rPr>
            </w:pPr>
            <w:r w:rsidRPr="00385581">
              <w:rPr>
                <w:rFonts w:ascii="Arial" w:hAnsi="Arial" w:cs="Arial"/>
                <w:sz w:val="24"/>
              </w:rPr>
              <w:t xml:space="preserve">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партнерски статус и да је овлашћени партнер Произвођача за продају техничке подршке </w:t>
            </w:r>
            <w:r w:rsidRPr="00385581">
              <w:rPr>
                <w:rFonts w:ascii="Arial" w:hAnsi="Arial" w:cs="Arial"/>
                <w:sz w:val="24"/>
                <w:lang w:val="sr-Cyrl-RS"/>
              </w:rPr>
              <w:t xml:space="preserve">произвођача софтвера </w:t>
            </w:r>
            <w:r w:rsidRPr="00385581">
              <w:rPr>
                <w:rFonts w:ascii="Arial" w:hAnsi="Arial" w:cs="Arial"/>
                <w:sz w:val="24"/>
              </w:rPr>
              <w:t>на територији Републике Србије – ауторизација.</w:t>
            </w:r>
          </w:p>
          <w:p w14:paraId="6DEAE396" w14:textId="77777777" w:rsidR="00385581" w:rsidRPr="00385581" w:rsidRDefault="00385581" w:rsidP="00385581">
            <w:pPr>
              <w:pStyle w:val="ListParagraph"/>
              <w:spacing w:before="0" w:after="0" w:line="240" w:lineRule="auto"/>
              <w:ind w:left="691"/>
              <w:rPr>
                <w:rFonts w:ascii="Arial" w:hAnsi="Arial" w:cs="Arial"/>
                <w:sz w:val="28"/>
                <w:szCs w:val="24"/>
                <w:lang w:val="sr-Cyrl-RS"/>
              </w:rPr>
            </w:pPr>
          </w:p>
          <w:p w14:paraId="718F6280" w14:textId="77777777" w:rsidR="00A55509"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3C18C3">
              <w:rPr>
                <w:rFonts w:cs="Arial"/>
                <w:lang w:val="sr-Cyrl-RS"/>
              </w:rPr>
              <w:t>услуга</w:t>
            </w:r>
            <w:r w:rsidRPr="00E07F08">
              <w:rPr>
                <w:rFonts w:cs="Arial"/>
              </w:rPr>
              <w:t xml:space="preserve">, која је наведена у Референтној листи и потврдама о </w:t>
            </w:r>
            <w:r w:rsidR="003C18C3">
              <w:rPr>
                <w:rFonts w:cs="Arial"/>
                <w:lang w:val="sr-Cyrl-RS"/>
              </w:rPr>
              <w:t xml:space="preserve">успешно пруженој </w:t>
            </w:r>
            <w:r w:rsidR="003C18C3">
              <w:rPr>
                <w:rFonts w:cs="Arial"/>
              </w:rPr>
              <w:t xml:space="preserve">услузи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391EE6F7" w:rsidR="003A7D8D" w:rsidRPr="00097E70" w:rsidRDefault="003A7D8D" w:rsidP="00A55509">
            <w:pPr>
              <w:spacing w:before="0"/>
              <w:contextualSpacing/>
              <w:rPr>
                <w:rFonts w:cs="Arial"/>
                <w:lang w:val="sr-Cyrl-CS"/>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C809557" w:rsid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1BEE0BA4" w14:textId="77777777" w:rsidR="00385581" w:rsidRPr="007D6382" w:rsidRDefault="00385581" w:rsidP="00A55509">
            <w:pPr>
              <w:autoSpaceDE w:val="0"/>
              <w:autoSpaceDN w:val="0"/>
              <w:adjustRightInd w:val="0"/>
              <w:spacing w:before="0"/>
              <w:contextualSpacing/>
              <w:rPr>
                <w:rFonts w:cs="Arial"/>
                <w:b/>
                <w:sz w:val="24"/>
                <w:szCs w:val="24"/>
              </w:rPr>
            </w:pP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76F98766" w:rsidR="00994B4B" w:rsidRDefault="00994B4B" w:rsidP="00A55509">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sidR="00C82F63">
              <w:rPr>
                <w:rFonts w:eastAsia="Calibri" w:cs="Arial"/>
                <w:sz w:val="24"/>
                <w:szCs w:val="24"/>
                <w:lang w:val="sr-Cyrl-RS"/>
              </w:rPr>
              <w:t>запослених/</w:t>
            </w:r>
            <w:r w:rsidRPr="009F5FB9">
              <w:rPr>
                <w:rFonts w:eastAsia="Calibri" w:cs="Arial"/>
                <w:sz w:val="24"/>
                <w:szCs w:val="24"/>
              </w:rPr>
              <w:t>ангажованих</w:t>
            </w:r>
            <w:r w:rsidR="00C82F63">
              <w:rPr>
                <w:rFonts w:eastAsia="Calibri" w:cs="Arial"/>
                <w:sz w:val="24"/>
                <w:szCs w:val="24"/>
                <w:lang w:val="sr-Cyrl-RS"/>
              </w:rPr>
              <w:t xml:space="preserve"> лица</w:t>
            </w:r>
            <w:r w:rsidRPr="009F5FB9">
              <w:rPr>
                <w:rFonts w:eastAsia="Calibri" w:cs="Arial"/>
                <w:sz w:val="24"/>
                <w:szCs w:val="24"/>
              </w:rPr>
              <w:t xml:space="preserve">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B842CD">
              <w:rPr>
                <w:rFonts w:eastAsia="Calibri" w:cs="Arial"/>
                <w:sz w:val="24"/>
                <w:szCs w:val="24"/>
                <w:lang w:val="sr-Cyrl-RS"/>
              </w:rPr>
              <w:t xml:space="preserve"> најмање 15</w:t>
            </w:r>
            <w:r w:rsidR="00AA63C2">
              <w:rPr>
                <w:rFonts w:eastAsia="Calibri" w:cs="Arial"/>
                <w:sz w:val="24"/>
                <w:szCs w:val="24"/>
                <w:lang w:val="sr-Cyrl-RS"/>
              </w:rPr>
              <w:t xml:space="preserve"> (словима</w:t>
            </w:r>
            <w:r w:rsidRPr="009F5FB9">
              <w:rPr>
                <w:rFonts w:eastAsia="Calibri" w:cs="Arial"/>
                <w:sz w:val="24"/>
                <w:szCs w:val="24"/>
              </w:rPr>
              <w:t>:</w:t>
            </w:r>
            <w:r w:rsidR="00C82F63">
              <w:rPr>
                <w:rFonts w:eastAsia="Calibri" w:cs="Arial"/>
                <w:sz w:val="24"/>
                <w:szCs w:val="24"/>
                <w:lang w:val="sr-Cyrl-RS"/>
              </w:rPr>
              <w:t xml:space="preserve"> шеснаест</w:t>
            </w:r>
            <w:r w:rsidR="00AA63C2">
              <w:rPr>
                <w:rFonts w:eastAsia="Calibri" w:cs="Arial"/>
                <w:sz w:val="24"/>
                <w:szCs w:val="24"/>
                <w:lang w:val="sr-Cyrl-RS"/>
              </w:rPr>
              <w:t>) лица високе стручне спреме</w:t>
            </w:r>
            <w:r w:rsidR="003D1F1E">
              <w:rPr>
                <w:rFonts w:eastAsia="Calibri" w:cs="Arial"/>
                <w:sz w:val="24"/>
                <w:szCs w:val="24"/>
                <w:lang w:val="sr-Cyrl-RS"/>
              </w:rPr>
              <w:t xml:space="preserve"> </w:t>
            </w:r>
            <w:r w:rsidR="00AA63C2">
              <w:rPr>
                <w:rFonts w:eastAsia="Calibri" w:cs="Arial"/>
                <w:sz w:val="24"/>
                <w:szCs w:val="24"/>
                <w:lang w:val="sr-Cyrl-RS"/>
              </w:rPr>
              <w:t xml:space="preserve">од </w:t>
            </w:r>
            <w:r w:rsidR="00C82F63">
              <w:rPr>
                <w:rFonts w:eastAsia="Calibri" w:cs="Arial"/>
                <w:sz w:val="24"/>
                <w:szCs w:val="24"/>
                <w:lang w:val="sr-Cyrl-RS"/>
              </w:rPr>
              <w:t>којих</w:t>
            </w:r>
            <w:r w:rsidR="00AA63C2">
              <w:rPr>
                <w:rFonts w:eastAsia="Calibri" w:cs="Arial"/>
                <w:sz w:val="24"/>
                <w:szCs w:val="24"/>
                <w:lang w:val="sr-Cyrl-RS"/>
              </w:rPr>
              <w:t>:</w:t>
            </w:r>
          </w:p>
          <w:p w14:paraId="167092DF" w14:textId="716B24D7"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w:t>
            </w:r>
            <w:r w:rsidRPr="00C82F63">
              <w:rPr>
                <w:rFonts w:eastAsia="Calibri" w:cs="Arial"/>
                <w:sz w:val="24"/>
                <w:szCs w:val="24"/>
                <w:lang w:val="sr-Cyrl-CS"/>
              </w:rPr>
              <w:t>о</w:t>
            </w:r>
            <w:r w:rsidRPr="00C82F63">
              <w:rPr>
                <w:rFonts w:eastAsia="Calibri" w:cs="Arial"/>
                <w:sz w:val="24"/>
                <w:szCs w:val="24"/>
                <w:lang w:val="sr-Latn-CS"/>
              </w:rPr>
              <w:t xml:space="preserve"> </w:t>
            </w:r>
            <w:r>
              <w:rPr>
                <w:rFonts w:eastAsia="Calibri" w:cs="Arial"/>
                <w:sz w:val="24"/>
                <w:szCs w:val="24"/>
                <w:lang w:val="sr-Cyrl-RS"/>
              </w:rPr>
              <w:t xml:space="preserve">6 (словима: </w:t>
            </w:r>
            <w:r w:rsidRPr="00C82F63">
              <w:rPr>
                <w:rFonts w:eastAsia="Calibri" w:cs="Arial"/>
                <w:sz w:val="24"/>
                <w:szCs w:val="24"/>
              </w:rPr>
              <w:t>шест</w:t>
            </w:r>
            <w:r>
              <w:rPr>
                <w:rFonts w:eastAsia="Calibri" w:cs="Arial"/>
                <w:sz w:val="24"/>
                <w:szCs w:val="24"/>
                <w:lang w:val="sr-Cyrl-RS"/>
              </w:rPr>
              <w:t>)</w:t>
            </w:r>
            <w:r w:rsidRPr="00C82F63">
              <w:rPr>
                <w:rFonts w:eastAsia="Calibri" w:cs="Arial"/>
                <w:sz w:val="24"/>
                <w:szCs w:val="24"/>
                <w:lang w:val="sr-Latn-CS"/>
              </w:rPr>
              <w:t xml:space="preserve"> </w:t>
            </w:r>
            <w:r w:rsidRPr="00C82F63">
              <w:rPr>
                <w:rFonts w:eastAsia="Calibri" w:cs="Arial"/>
                <w:sz w:val="24"/>
                <w:szCs w:val="24"/>
              </w:rPr>
              <w:t>инжењера</w:t>
            </w:r>
            <w:r w:rsidRPr="00C82F63">
              <w:rPr>
                <w:rFonts w:eastAsia="Calibri" w:cs="Arial"/>
                <w:sz w:val="24"/>
                <w:szCs w:val="24"/>
                <w:lang w:val="sr-Latn-CS"/>
              </w:rPr>
              <w:t xml:space="preserve"> </w:t>
            </w:r>
            <w:r w:rsidRPr="00C82F63">
              <w:rPr>
                <w:rFonts w:eastAsia="Calibri" w:cs="Arial"/>
                <w:sz w:val="24"/>
                <w:szCs w:val="24"/>
              </w:rPr>
              <w:t>високе</w:t>
            </w:r>
            <w:r w:rsidRPr="00C82F63">
              <w:rPr>
                <w:rFonts w:eastAsia="Calibri" w:cs="Arial"/>
                <w:sz w:val="24"/>
                <w:szCs w:val="24"/>
                <w:lang w:val="sr-Latn-CS"/>
              </w:rPr>
              <w:t xml:space="preserve"> </w:t>
            </w:r>
            <w:r w:rsidRPr="00C82F63">
              <w:rPr>
                <w:rFonts w:eastAsia="Calibri" w:cs="Arial"/>
                <w:sz w:val="24"/>
                <w:szCs w:val="24"/>
              </w:rPr>
              <w:t>стручне</w:t>
            </w:r>
            <w:r w:rsidRPr="00C82F63">
              <w:rPr>
                <w:rFonts w:eastAsia="Calibri" w:cs="Arial"/>
                <w:sz w:val="24"/>
                <w:szCs w:val="24"/>
                <w:lang w:val="sr-Latn-CS"/>
              </w:rPr>
              <w:t xml:space="preserve"> </w:t>
            </w:r>
            <w:r w:rsidRPr="00C82F63">
              <w:rPr>
                <w:rFonts w:eastAsia="Calibri" w:cs="Arial"/>
                <w:sz w:val="24"/>
                <w:szCs w:val="24"/>
              </w:rPr>
              <w:t>спреме</w:t>
            </w:r>
            <w:r>
              <w:rPr>
                <w:rFonts w:eastAsia="Calibri" w:cs="Arial"/>
                <w:sz w:val="24"/>
                <w:szCs w:val="24"/>
                <w:lang w:val="sr-Cyrl-RS"/>
              </w:rPr>
              <w:t>;</w:t>
            </w:r>
            <w:r w:rsidRPr="00C82F63">
              <w:rPr>
                <w:rFonts w:eastAsia="Calibri" w:cs="Arial"/>
                <w:sz w:val="24"/>
                <w:szCs w:val="24"/>
                <w:lang w:val="sr-Latn-CS"/>
              </w:rPr>
              <w:t xml:space="preserve"> </w:t>
            </w:r>
          </w:p>
          <w:p w14:paraId="77BF30A7" w14:textId="53B487CE"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lang w:val="sr-Cyrl-RS"/>
              </w:rPr>
              <w:lastRenderedPageBreak/>
              <w:t xml:space="preserve">минимално </w:t>
            </w:r>
            <w:r w:rsidRPr="00C82F63">
              <w:rPr>
                <w:rFonts w:eastAsia="Calibri" w:cs="Arial"/>
                <w:sz w:val="24"/>
                <w:szCs w:val="24"/>
              </w:rPr>
              <w:t>2 (</w:t>
            </w:r>
            <w:r w:rsidR="00834F6F">
              <w:rPr>
                <w:rFonts w:eastAsia="Calibri" w:cs="Arial"/>
                <w:sz w:val="24"/>
                <w:szCs w:val="24"/>
                <w:lang w:val="sr-Cyrl-RS"/>
              </w:rPr>
              <w:t xml:space="preserve">словима: </w:t>
            </w:r>
            <w:r w:rsidRPr="00C82F63">
              <w:rPr>
                <w:rFonts w:eastAsia="Calibri" w:cs="Arial"/>
                <w:sz w:val="24"/>
                <w:szCs w:val="24"/>
                <w:lang w:val="sr-Cyrl-RS"/>
              </w:rPr>
              <w:t>два</w:t>
            </w:r>
            <w:r w:rsidRPr="00C82F63">
              <w:rPr>
                <w:rFonts w:eastAsia="Calibri" w:cs="Arial"/>
                <w:sz w:val="24"/>
                <w:szCs w:val="24"/>
              </w:rPr>
              <w:t>)</w:t>
            </w:r>
            <w:r w:rsidR="00834F6F">
              <w:rPr>
                <w:rFonts w:eastAsia="Calibri" w:cs="Arial"/>
                <w:sz w:val="24"/>
                <w:szCs w:val="24"/>
                <w:lang w:val="sr-Cyrl-RS"/>
              </w:rPr>
              <w:t xml:space="preserve"> инжењера </w:t>
            </w:r>
            <w:r w:rsidRPr="00C82F63">
              <w:rPr>
                <w:rFonts w:eastAsia="Calibri" w:cs="Arial"/>
                <w:sz w:val="24"/>
                <w:szCs w:val="24"/>
              </w:rPr>
              <w:t>са сертификатом</w:t>
            </w:r>
            <w:r w:rsidRPr="00C82F63">
              <w:rPr>
                <w:rFonts w:eastAsia="Calibri" w:cs="Arial"/>
                <w:sz w:val="24"/>
                <w:szCs w:val="24"/>
                <w:lang w:val="sr-Latn-RS"/>
              </w:rPr>
              <w:t xml:space="preserve"> e</w:t>
            </w:r>
            <w:r w:rsidRPr="00C82F63">
              <w:rPr>
                <w:rFonts w:eastAsia="Calibri" w:cs="Arial"/>
                <w:sz w:val="24"/>
                <w:szCs w:val="24"/>
                <w:lang w:val="sr-Cyrl-RS"/>
              </w:rPr>
              <w:t xml:space="preserve">кспертског нивоа из области </w:t>
            </w:r>
            <w:r w:rsidRPr="00C82F63">
              <w:rPr>
                <w:rFonts w:eastAsia="Calibri" w:cs="Arial"/>
                <w:sz w:val="24"/>
                <w:szCs w:val="24"/>
              </w:rPr>
              <w:t xml:space="preserve"> Routing and Switching (CCIE R&amp;S);</w:t>
            </w:r>
          </w:p>
          <w:p w14:paraId="7CBA7DFC" w14:textId="38D365AD"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 xml:space="preserve">минимално </w:t>
            </w:r>
            <w:r w:rsidRPr="00C82F63">
              <w:rPr>
                <w:rFonts w:eastAsia="Calibri" w:cs="Arial"/>
                <w:sz w:val="24"/>
                <w:szCs w:val="24"/>
                <w:lang w:val="sr-Cyrl-RS"/>
              </w:rPr>
              <w:t>2</w:t>
            </w:r>
            <w:r w:rsidRPr="00C82F63">
              <w:rPr>
                <w:rFonts w:eastAsia="Calibri" w:cs="Arial"/>
                <w:sz w:val="24"/>
                <w:szCs w:val="24"/>
              </w:rPr>
              <w:t xml:space="preserve"> (</w:t>
            </w:r>
            <w:r w:rsidR="00834F6F">
              <w:rPr>
                <w:rFonts w:eastAsia="Calibri" w:cs="Arial"/>
                <w:sz w:val="24"/>
                <w:szCs w:val="24"/>
                <w:lang w:val="sr-Cyrl-RS"/>
              </w:rPr>
              <w:t xml:space="preserve">словима: </w:t>
            </w:r>
            <w:r w:rsidRPr="00C82F63">
              <w:rPr>
                <w:rFonts w:eastAsia="Calibri" w:cs="Arial"/>
                <w:sz w:val="24"/>
                <w:szCs w:val="24"/>
                <w:lang w:val="sr-Cyrl-RS"/>
              </w:rPr>
              <w:t>два</w:t>
            </w:r>
            <w:r w:rsidRPr="00C82F63">
              <w:rPr>
                <w:rFonts w:eastAsia="Calibri" w:cs="Arial"/>
                <w:sz w:val="24"/>
                <w:szCs w:val="24"/>
              </w:rPr>
              <w:t xml:space="preserve">) инжењера са сертификатом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Collaboration (CCIE Collaboration);</w:t>
            </w:r>
          </w:p>
          <w:p w14:paraId="19802E8D" w14:textId="11D708F7"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минимално 1 (</w:t>
            </w:r>
            <w:r w:rsidR="00834F6F">
              <w:rPr>
                <w:rFonts w:eastAsia="Calibri" w:cs="Arial"/>
                <w:sz w:val="24"/>
                <w:szCs w:val="24"/>
                <w:lang w:val="sr-Cyrl-RS"/>
              </w:rPr>
              <w:t xml:space="preserve">словима: </w:t>
            </w:r>
            <w:r w:rsidRPr="00C82F63">
              <w:rPr>
                <w:rFonts w:eastAsia="Calibri" w:cs="Arial"/>
                <w:sz w:val="24"/>
                <w:szCs w:val="24"/>
              </w:rPr>
              <w:t xml:space="preserve">једног) инжењера са сертификатом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Wireless (CCIE Wireless);</w:t>
            </w:r>
          </w:p>
          <w:p w14:paraId="65869064" w14:textId="17D001AC"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минимално 1 (</w:t>
            </w:r>
            <w:r w:rsidR="00834F6F">
              <w:rPr>
                <w:rFonts w:eastAsia="Calibri" w:cs="Arial"/>
                <w:sz w:val="24"/>
                <w:szCs w:val="24"/>
                <w:lang w:val="sr-Cyrl-RS"/>
              </w:rPr>
              <w:t xml:space="preserve">словима: </w:t>
            </w:r>
            <w:r w:rsidRPr="00C82F63">
              <w:rPr>
                <w:rFonts w:eastAsia="Calibri" w:cs="Arial"/>
                <w:sz w:val="24"/>
                <w:szCs w:val="24"/>
              </w:rPr>
              <w:t>једног) инжењера са сертификатом</w:t>
            </w:r>
            <w:r w:rsidRPr="00C82F63">
              <w:rPr>
                <w:rFonts w:eastAsia="Calibri" w:cs="Arial"/>
                <w:sz w:val="24"/>
                <w:szCs w:val="24"/>
                <w:lang w:val="sr-Cyrl-RS"/>
              </w:rPr>
              <w:t xml:space="preserve">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Service Provider (CCIE SP)</w:t>
            </w:r>
          </w:p>
          <w:p w14:paraId="765E3CDE" w14:textId="7E728997"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минимално 1 (</w:t>
            </w:r>
            <w:r w:rsidR="00834F6F">
              <w:rPr>
                <w:rFonts w:eastAsia="Calibri" w:cs="Arial"/>
                <w:sz w:val="24"/>
                <w:szCs w:val="24"/>
                <w:lang w:val="sr-Cyrl-RS"/>
              </w:rPr>
              <w:t xml:space="preserve">словима: </w:t>
            </w:r>
            <w:r w:rsidRPr="00C82F63">
              <w:rPr>
                <w:rFonts w:eastAsia="Calibri" w:cs="Arial"/>
                <w:sz w:val="24"/>
                <w:szCs w:val="24"/>
              </w:rPr>
              <w:t>једног) инжењера са сертификатом</w:t>
            </w:r>
            <w:r w:rsidRPr="00C82F63">
              <w:rPr>
                <w:rFonts w:eastAsia="Calibri" w:cs="Arial"/>
                <w:sz w:val="24"/>
                <w:szCs w:val="24"/>
                <w:lang w:val="sr-Cyrl-RS"/>
              </w:rPr>
              <w:t xml:space="preserve">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Security (CCIE Security);</w:t>
            </w:r>
          </w:p>
          <w:p w14:paraId="18520A1C" w14:textId="33AE44A5" w:rsidR="00C82F63" w:rsidRPr="00C82F63" w:rsidRDefault="00C82F63" w:rsidP="003C324F">
            <w:pPr>
              <w:numPr>
                <w:ilvl w:val="1"/>
                <w:numId w:val="44"/>
              </w:numPr>
              <w:spacing w:before="0"/>
              <w:contextualSpacing/>
              <w:rPr>
                <w:rFonts w:eastAsia="Calibri" w:cs="Arial"/>
                <w:sz w:val="24"/>
                <w:szCs w:val="24"/>
              </w:rPr>
            </w:pPr>
            <w:r w:rsidRPr="00C82F63">
              <w:rPr>
                <w:rFonts w:eastAsia="Calibri" w:cs="Arial"/>
                <w:sz w:val="24"/>
                <w:szCs w:val="24"/>
              </w:rPr>
              <w:t xml:space="preserve">минимално </w:t>
            </w:r>
            <w:r w:rsidR="00834F6F">
              <w:rPr>
                <w:rFonts w:eastAsia="Calibri" w:cs="Arial"/>
                <w:sz w:val="24"/>
                <w:szCs w:val="24"/>
                <w:lang w:val="sr-Cyrl-RS"/>
              </w:rPr>
              <w:t xml:space="preserve">1 (словима: </w:t>
            </w:r>
            <w:r w:rsidRPr="00C82F63">
              <w:rPr>
                <w:rFonts w:eastAsia="Calibri" w:cs="Arial"/>
                <w:sz w:val="24"/>
                <w:szCs w:val="24"/>
                <w:lang w:val="sr-Cyrl-RS"/>
              </w:rPr>
              <w:t>једног</w:t>
            </w:r>
            <w:r w:rsidR="00834F6F">
              <w:rPr>
                <w:rFonts w:eastAsia="Calibri" w:cs="Arial"/>
                <w:sz w:val="24"/>
                <w:szCs w:val="24"/>
                <w:lang w:val="sr-Cyrl-RS"/>
              </w:rPr>
              <w:t>)</w:t>
            </w:r>
            <w:r w:rsidRPr="00C82F63">
              <w:rPr>
                <w:rFonts w:eastAsia="Calibri" w:cs="Arial"/>
                <w:sz w:val="24"/>
                <w:szCs w:val="24"/>
                <w:lang w:val="sr-Cyrl-RS"/>
              </w:rPr>
              <w:t xml:space="preserve"> </w:t>
            </w:r>
            <w:r w:rsidRPr="00C82F63">
              <w:rPr>
                <w:rFonts w:eastAsia="Calibri" w:cs="Arial"/>
                <w:sz w:val="24"/>
                <w:szCs w:val="24"/>
              </w:rPr>
              <w:t>инжењера са одговарајућим сертификатима Avaya ACSS (Avaya Certified Support Specialist)</w:t>
            </w:r>
          </w:p>
          <w:p w14:paraId="1E5A9895" w14:textId="510FC3AF" w:rsidR="00C82F63" w:rsidRPr="00C82F63" w:rsidRDefault="00C82F63" w:rsidP="003C324F">
            <w:pPr>
              <w:numPr>
                <w:ilvl w:val="0"/>
                <w:numId w:val="44"/>
              </w:numPr>
              <w:spacing w:before="0"/>
              <w:ind w:left="691"/>
              <w:contextualSpacing/>
              <w:rPr>
                <w:rFonts w:eastAsia="Calibri" w:cs="Arial"/>
                <w:sz w:val="24"/>
                <w:szCs w:val="24"/>
              </w:rPr>
            </w:pPr>
            <w:r w:rsidRPr="00C82F63">
              <w:rPr>
                <w:rFonts w:eastAsia="Calibri" w:cs="Arial"/>
                <w:sz w:val="24"/>
                <w:szCs w:val="24"/>
              </w:rPr>
              <w:t xml:space="preserve">минимално </w:t>
            </w:r>
            <w:r w:rsidR="00834F6F">
              <w:rPr>
                <w:rFonts w:eastAsia="Calibri" w:cs="Arial"/>
                <w:sz w:val="24"/>
                <w:szCs w:val="24"/>
                <w:lang w:val="sr-Cyrl-RS"/>
              </w:rPr>
              <w:t xml:space="preserve">1 (словима: </w:t>
            </w:r>
            <w:r w:rsidRPr="00C82F63">
              <w:rPr>
                <w:rFonts w:eastAsia="Calibri" w:cs="Arial"/>
                <w:sz w:val="24"/>
                <w:szCs w:val="24"/>
                <w:lang w:val="sr-Cyrl-RS"/>
              </w:rPr>
              <w:t>једног</w:t>
            </w:r>
            <w:r w:rsidR="00834F6F">
              <w:rPr>
                <w:rFonts w:eastAsia="Calibri" w:cs="Arial"/>
                <w:sz w:val="24"/>
                <w:szCs w:val="24"/>
                <w:lang w:val="sr-Cyrl-RS"/>
              </w:rPr>
              <w:t>)</w:t>
            </w:r>
            <w:r w:rsidRPr="00C82F63">
              <w:rPr>
                <w:rFonts w:eastAsia="Calibri" w:cs="Arial"/>
                <w:sz w:val="24"/>
                <w:szCs w:val="24"/>
                <w:lang w:val="sr-Cyrl-RS"/>
              </w:rPr>
              <w:t xml:space="preserve"> </w:t>
            </w:r>
            <w:r w:rsidRPr="00C82F63">
              <w:rPr>
                <w:rFonts w:eastAsia="Calibri" w:cs="Arial"/>
                <w:sz w:val="24"/>
                <w:szCs w:val="24"/>
              </w:rPr>
              <w:t>инжењера са одговарајућим сертификатима</w:t>
            </w:r>
            <w:r w:rsidRPr="00C82F63">
              <w:rPr>
                <w:rFonts w:eastAsia="Calibri" w:cs="Arial"/>
                <w:sz w:val="24"/>
                <w:szCs w:val="24"/>
                <w:lang w:val="sr-Cyrl-RS"/>
              </w:rPr>
              <w:t xml:space="preserve"> </w:t>
            </w:r>
            <w:r w:rsidRPr="00C82F63">
              <w:rPr>
                <w:rFonts w:eastAsia="Calibri" w:cs="Arial"/>
                <w:sz w:val="24"/>
                <w:szCs w:val="24"/>
              </w:rPr>
              <w:t>за IBM Netcool Operations Insight</w:t>
            </w:r>
            <w:r w:rsidRPr="00C82F63">
              <w:rPr>
                <w:rFonts w:eastAsia="Calibri" w:cs="Arial"/>
                <w:sz w:val="24"/>
                <w:szCs w:val="24"/>
                <w:lang w:val="sr-Cyrl-RS"/>
              </w:rPr>
              <w:t xml:space="preserve"> софтвер</w:t>
            </w:r>
            <w:r w:rsidR="00834F6F">
              <w:rPr>
                <w:rFonts w:eastAsia="Calibri" w:cs="Arial"/>
                <w:sz w:val="24"/>
                <w:szCs w:val="24"/>
                <w:lang w:val="sr-Cyrl-RS"/>
              </w:rPr>
              <w:t>.</w:t>
            </w:r>
          </w:p>
          <w:p w14:paraId="447AACA5" w14:textId="241D035D" w:rsidR="00097E70" w:rsidRPr="00834F6F" w:rsidRDefault="00097E70" w:rsidP="00A55509">
            <w:pPr>
              <w:spacing w:before="0"/>
              <w:contextualSpacing/>
              <w:rPr>
                <w:rFonts w:eastAsia="Calibri" w:cs="Arial"/>
                <w:sz w:val="24"/>
                <w:szCs w:val="24"/>
                <w:lang w:val="sr-Latn-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11CCD3C2" w:rsidR="003C5502" w:rsidRPr="00317499"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87CA68B" w14:textId="4D704C0B" w:rsidR="005C1269" w:rsidRPr="003C5502" w:rsidRDefault="005C1269"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Cs/>
                <w:sz w:val="24"/>
                <w:szCs w:val="24"/>
                <w:lang w:val="sr-Cyrl-CS" w:eastAsia="ar-SA"/>
              </w:rPr>
              <w:t>- Копије диплома о стручном образовању,</w:t>
            </w:r>
          </w:p>
          <w:p w14:paraId="6467F7C8" w14:textId="77777777" w:rsidR="005C1269" w:rsidRDefault="003C5502" w:rsidP="00AA63C2">
            <w:pPr>
              <w:tabs>
                <w:tab w:val="left" w:pos="1440"/>
              </w:tabs>
              <w:suppressAutoHyphens/>
              <w:spacing w:before="0"/>
              <w:contextualSpacing/>
              <w:jc w:val="left"/>
              <w:rPr>
                <w:rFonts w:eastAsia="Calibri" w:cs="Arial"/>
                <w:sz w:val="24"/>
                <w:szCs w:val="24"/>
                <w:lang w:val="sr-Latn-CS"/>
              </w:rPr>
            </w:pPr>
            <w:r w:rsidRPr="00317499">
              <w:rPr>
                <w:rFonts w:eastAsia="Calibri" w:cs="Arial"/>
                <w:sz w:val="24"/>
                <w:szCs w:val="24"/>
                <w:lang w:val="sr-Cyrl-RS"/>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AF1923">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005C1269">
              <w:rPr>
                <w:rFonts w:eastAsia="Calibri" w:cs="Arial"/>
                <w:sz w:val="24"/>
                <w:szCs w:val="24"/>
                <w:lang w:val="sr-Cyrl-CS"/>
              </w:rPr>
              <w:t>запослених</w:t>
            </w:r>
            <w:r w:rsidRPr="003C5502">
              <w:rPr>
                <w:rFonts w:eastAsia="Calibri" w:cs="Arial"/>
                <w:sz w:val="24"/>
                <w:szCs w:val="24"/>
                <w:lang w:val="sr-Cyrl-CS"/>
              </w:rPr>
              <w:t xml:space="preserve">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w:t>
            </w:r>
            <w:r w:rsidR="005C1269">
              <w:rPr>
                <w:rFonts w:eastAsia="Calibri" w:cs="Arial"/>
                <w:sz w:val="24"/>
                <w:szCs w:val="24"/>
                <w:lang w:val="sr-Latn-CS"/>
              </w:rPr>
              <w:t xml:space="preserve"> услуга које су предмет набавке.</w:t>
            </w:r>
          </w:p>
          <w:p w14:paraId="317A119E" w14:textId="77777777" w:rsidR="00AA63C2" w:rsidRDefault="00AA63C2" w:rsidP="00B842CD">
            <w:pPr>
              <w:tabs>
                <w:tab w:val="left" w:pos="1440"/>
              </w:tabs>
              <w:suppressAutoHyphens/>
              <w:spacing w:before="0"/>
              <w:contextualSpacing/>
              <w:jc w:val="left"/>
              <w:rPr>
                <w:rFonts w:eastAsia="Calibri" w:cs="Arial"/>
                <w:bCs/>
                <w:sz w:val="24"/>
                <w:szCs w:val="24"/>
                <w:highlight w:val="yellow"/>
                <w:lang w:val="sr-Cyrl-RS"/>
              </w:rPr>
            </w:pPr>
            <w:r>
              <w:rPr>
                <w:rFonts w:eastAsia="Calibri" w:cs="Arial"/>
                <w:sz w:val="24"/>
                <w:szCs w:val="24"/>
                <w:lang w:val="sr-Cyrl-RS"/>
              </w:rPr>
              <w:t xml:space="preserve">- </w:t>
            </w:r>
            <w:r w:rsidR="00834F6F" w:rsidRPr="00834F6F">
              <w:rPr>
                <w:rFonts w:eastAsia="Calibri" w:cs="Arial"/>
                <w:bCs/>
                <w:sz w:val="24"/>
                <w:szCs w:val="24"/>
                <w:lang w:val="sr-Latn-RS"/>
              </w:rPr>
              <w:t xml:space="preserve">Копија </w:t>
            </w:r>
            <w:r w:rsidR="00834F6F" w:rsidRPr="00834F6F">
              <w:rPr>
                <w:rFonts w:eastAsia="Calibri" w:cs="Arial"/>
                <w:bCs/>
                <w:sz w:val="24"/>
                <w:szCs w:val="24"/>
                <w:lang w:val="sr-Cyrl-RS"/>
              </w:rPr>
              <w:t xml:space="preserve">захтеваних </w:t>
            </w:r>
            <w:r w:rsidR="00834F6F" w:rsidRPr="00834F6F">
              <w:rPr>
                <w:rFonts w:eastAsia="Calibri" w:cs="Arial"/>
                <w:bCs/>
                <w:sz w:val="24"/>
                <w:szCs w:val="24"/>
                <w:lang w:val="sr-Latn-RS"/>
              </w:rPr>
              <w:t>важећих сертификата</w:t>
            </w:r>
            <w:r w:rsidR="00834F6F" w:rsidRPr="00834F6F">
              <w:rPr>
                <w:rFonts w:eastAsia="Calibri" w:cs="Arial"/>
                <w:bCs/>
                <w:sz w:val="24"/>
                <w:szCs w:val="24"/>
                <w:lang w:val="sr-Cyrl-RS"/>
              </w:rPr>
              <w:t xml:space="preserve">. Уколико су сертификати на страном језику потребно је доставити и </w:t>
            </w:r>
            <w:r w:rsidR="00834F6F" w:rsidRPr="00B842CD">
              <w:rPr>
                <w:rFonts w:eastAsia="Calibri" w:cs="Arial"/>
                <w:bCs/>
                <w:sz w:val="24"/>
                <w:szCs w:val="24"/>
                <w:lang w:val="sr-Cyrl-RS"/>
              </w:rPr>
              <w:t>превод</w:t>
            </w:r>
            <w:r w:rsidR="00B842CD" w:rsidRPr="00B842CD">
              <w:rPr>
                <w:rFonts w:eastAsia="Calibri" w:cs="Arial"/>
                <w:bCs/>
                <w:sz w:val="24"/>
                <w:szCs w:val="24"/>
                <w:lang w:val="sr-Cyrl-RS"/>
              </w:rPr>
              <w:t>.</w:t>
            </w:r>
          </w:p>
          <w:p w14:paraId="7BF99314" w14:textId="3AF05859" w:rsidR="00B842CD" w:rsidRPr="00AA63C2" w:rsidRDefault="00B842CD" w:rsidP="00B842CD">
            <w:pPr>
              <w:tabs>
                <w:tab w:val="left" w:pos="1440"/>
              </w:tabs>
              <w:suppressAutoHyphens/>
              <w:spacing w:before="0"/>
              <w:contextualSpacing/>
              <w:jc w:val="left"/>
              <w:rPr>
                <w:rFonts w:eastAsia="Calibri" w:cs="Arial"/>
                <w:sz w:val="24"/>
                <w:szCs w:val="24"/>
                <w:lang w:val="sr-Cyrl-RS"/>
              </w:rPr>
            </w:pP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lastRenderedPageBreak/>
        <w:t xml:space="preserve">КРИТЕРИЈУМ ЗА ДОДЕЛУ </w:t>
      </w:r>
      <w:bookmarkEnd w:id="189"/>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5" w:name="_Toc441651548"/>
      <w:bookmarkStart w:id="196" w:name="_Toc442559886"/>
      <w:r>
        <w:rPr>
          <w:rFonts w:cs="Arial"/>
          <w:sz w:val="24"/>
          <w:szCs w:val="24"/>
          <w:lang w:val="sr-Cyrl-RS"/>
        </w:rPr>
        <w:t xml:space="preserve">5.2. </w:t>
      </w:r>
      <w:r w:rsidR="00621752" w:rsidRPr="00EC5BB4">
        <w:rPr>
          <w:rFonts w:cs="Arial"/>
          <w:sz w:val="24"/>
          <w:szCs w:val="24"/>
        </w:rPr>
        <w:t>Резервни критеријум</w:t>
      </w:r>
      <w:bookmarkEnd w:id="195"/>
      <w:bookmarkEnd w:id="196"/>
    </w:p>
    <w:p w14:paraId="32F393C8" w14:textId="442007FC"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нижу цену за услуге одржавање типа А.</w:t>
      </w:r>
      <w:r w:rsidRPr="003032C8">
        <w:rPr>
          <w:rFonts w:cs="Arial"/>
          <w:sz w:val="24"/>
          <w:szCs w:val="24"/>
        </w:rPr>
        <w:t xml:space="preserve"> </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6" w:name="_Toc441651578"/>
      <w:bookmarkStart w:id="207"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6"/>
      <w:bookmarkEnd w:id="207"/>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DC5A73E"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0E1753">
        <w:rPr>
          <w:rFonts w:cs="Arial"/>
          <w:b/>
          <w:sz w:val="24"/>
          <w:szCs w:val="24"/>
          <w:lang w:val="ru-RU"/>
        </w:rPr>
        <w:t>ЈН/1000/0183/2018</w:t>
      </w:r>
      <w:r w:rsidR="00BA3D31">
        <w:rPr>
          <w:rFonts w:cs="Arial"/>
          <w:b/>
          <w:sz w:val="24"/>
          <w:szCs w:val="24"/>
          <w:lang w:val="ru-RU"/>
        </w:rPr>
        <w:t xml:space="preserve"> – </w:t>
      </w:r>
      <w:r w:rsidR="000E1753">
        <w:rPr>
          <w:rFonts w:cs="Arial"/>
          <w:b/>
          <w:sz w:val="24"/>
          <w:szCs w:val="24"/>
          <w:lang w:val="ru-RU"/>
        </w:rPr>
        <w:t>Техничка подршка IP MPLS (SLA 24/7) и поправка плоча (корективно и превентивно одржавање)</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5F67A713"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(Образац 5, Образац 6 и</w:t>
      </w:r>
      <w:r w:rsidR="00392C33">
        <w:rPr>
          <w:rFonts w:cs="Arial"/>
          <w:sz w:val="24"/>
          <w:szCs w:val="24"/>
          <w:lang w:val="ru-RU"/>
        </w:rPr>
        <w:t xml:space="preserve"> </w:t>
      </w:r>
      <w:r w:rsidR="00C951C3">
        <w:rPr>
          <w:rFonts w:cs="Arial"/>
          <w:sz w:val="24"/>
          <w:szCs w:val="24"/>
          <w:lang w:val="ru-RU"/>
        </w:rPr>
        <w:t xml:space="preserve">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62840D78" w14:textId="0DE10AF2"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C951C3">
        <w:rPr>
          <w:rFonts w:cs="Arial"/>
          <w:sz w:val="24"/>
          <w:szCs w:val="24"/>
          <w:lang w:val="sr-Cyrl-RS"/>
        </w:rPr>
        <w:t xml:space="preserve"> (Образац 8</w:t>
      </w:r>
      <w:r w:rsidRPr="00BA3D31">
        <w:rPr>
          <w:rFonts w:cs="Arial"/>
          <w:sz w:val="24"/>
          <w:szCs w:val="24"/>
          <w:lang w:val="sr-Cyrl-RS"/>
        </w:rPr>
        <w:t>),</w:t>
      </w:r>
    </w:p>
    <w:p w14:paraId="7F059F5D"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3C324F">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0"/>
      <w:bookmarkEnd w:id="211"/>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4" w:name="_Toc441651582"/>
      <w:bookmarkStart w:id="215" w:name="_Toc442559893"/>
      <w:r>
        <w:rPr>
          <w:rFonts w:cs="Arial"/>
          <w:sz w:val="24"/>
          <w:szCs w:val="24"/>
        </w:rPr>
        <w:t xml:space="preserve"> </w:t>
      </w:r>
      <w:r w:rsidR="008D2B23" w:rsidRPr="00EC5BB4">
        <w:rPr>
          <w:rFonts w:cs="Arial"/>
          <w:sz w:val="24"/>
          <w:szCs w:val="24"/>
        </w:rPr>
        <w:t>Измена, допуна и опозив понуде</w:t>
      </w:r>
      <w:bookmarkEnd w:id="214"/>
      <w:bookmarkEnd w:id="215"/>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7642D7B1"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0E1753">
        <w:rPr>
          <w:rFonts w:cs="Arial"/>
          <w:sz w:val="24"/>
          <w:szCs w:val="24"/>
          <w:lang w:val="ru-RU"/>
        </w:rPr>
        <w:t>ЈН/1000/0183/2018</w:t>
      </w:r>
      <w:r w:rsidRPr="003E493A">
        <w:rPr>
          <w:rFonts w:cs="Arial"/>
          <w:sz w:val="24"/>
          <w:szCs w:val="24"/>
          <w:lang w:val="ru-RU"/>
        </w:rPr>
        <w:t xml:space="preserve"> </w:t>
      </w:r>
      <w:r w:rsidR="00812C88">
        <w:rPr>
          <w:rFonts w:cs="Arial"/>
          <w:sz w:val="24"/>
          <w:szCs w:val="24"/>
          <w:lang w:val="ru-RU"/>
        </w:rPr>
        <w:t xml:space="preserve">- </w:t>
      </w:r>
      <w:r w:rsidR="000E1753">
        <w:rPr>
          <w:rFonts w:cs="Arial"/>
          <w:sz w:val="24"/>
          <w:szCs w:val="24"/>
          <w:lang w:val="ru-RU"/>
        </w:rPr>
        <w:t>Техничка подршка IP MPLS (SLA 24/7) и поправка плоча (корективно и превентивно одржавање)</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712E53D9"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0E1753">
        <w:rPr>
          <w:rFonts w:cs="Arial"/>
          <w:sz w:val="24"/>
          <w:szCs w:val="24"/>
          <w:lang w:val="ru-RU"/>
        </w:rPr>
        <w:t>ЈН/1000/0183/2018</w:t>
      </w:r>
      <w:r w:rsidRPr="003E493A">
        <w:rPr>
          <w:rFonts w:cs="Arial"/>
          <w:sz w:val="24"/>
          <w:szCs w:val="24"/>
          <w:lang w:val="ru-RU"/>
        </w:rPr>
        <w:t xml:space="preserve"> - </w:t>
      </w:r>
      <w:r w:rsidR="000E1753">
        <w:rPr>
          <w:rFonts w:cs="Arial"/>
          <w:sz w:val="24"/>
          <w:szCs w:val="24"/>
          <w:lang w:val="ru-RU"/>
        </w:rPr>
        <w:t>Техничка подршка IP MPLS (SLA 24/7) и поправка плоча (корективно и превентивно одржавање)</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38B9B580"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0E1753">
        <w:rPr>
          <w:rFonts w:cs="Arial"/>
          <w:sz w:val="24"/>
          <w:szCs w:val="24"/>
          <w:lang w:val="ru-RU"/>
        </w:rPr>
        <w:t>ЈН/1000/0183/2018</w:t>
      </w:r>
      <w:r w:rsidRPr="003E493A">
        <w:rPr>
          <w:rFonts w:cs="Arial"/>
          <w:sz w:val="24"/>
          <w:szCs w:val="24"/>
          <w:lang w:val="ru-RU"/>
        </w:rPr>
        <w:t xml:space="preserve">  - </w:t>
      </w:r>
      <w:r w:rsidR="000E1753">
        <w:rPr>
          <w:rFonts w:cs="Arial"/>
          <w:sz w:val="24"/>
          <w:szCs w:val="24"/>
          <w:lang w:val="ru-RU"/>
        </w:rPr>
        <w:t>Техничка подршка IP MPLS (SLA 24/7) и поправка плоча (корективно и превентивно одржавање)</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6" w:name="_Toc441651583"/>
      <w:bookmarkStart w:id="217"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E2A9AAC" w:rsidR="006E6F46" w:rsidRDefault="006E6F46" w:rsidP="003C324F">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и динамика</w:t>
      </w:r>
      <w:r w:rsidRPr="006C6FDF">
        <w:rPr>
          <w:rFonts w:cs="Arial"/>
          <w:sz w:val="24"/>
          <w:szCs w:val="24"/>
          <w:lang w:eastAsia="ar-SA"/>
        </w:rPr>
        <w:t xml:space="preserve"> </w:t>
      </w:r>
      <w:r w:rsidR="00C51ECD">
        <w:rPr>
          <w:rFonts w:cs="Arial"/>
          <w:sz w:val="24"/>
          <w:szCs w:val="24"/>
          <w:lang w:val="sr-Cyrl-RS" w:eastAsia="ar-SA"/>
        </w:rPr>
        <w:t>извршења услуга</w:t>
      </w:r>
    </w:p>
    <w:p w14:paraId="64527871" w14:textId="752E6C7B" w:rsidR="00A63766" w:rsidRDefault="00A63766" w:rsidP="00A63766">
      <w:pPr>
        <w:spacing w:before="0"/>
        <w:contextualSpacing/>
        <w:rPr>
          <w:sz w:val="24"/>
          <w:szCs w:val="24"/>
          <w:lang w:val="sr-Cyrl-RS"/>
        </w:rPr>
      </w:pPr>
      <w:r>
        <w:rPr>
          <w:sz w:val="24"/>
          <w:szCs w:val="24"/>
          <w:lang w:val="sr-Cyrl-RS"/>
        </w:rPr>
        <w:t>Рок за почетак вршења предметних услуга је</w:t>
      </w:r>
      <w:r w:rsidRPr="00D13E0E">
        <w:rPr>
          <w:sz w:val="24"/>
          <w:szCs w:val="24"/>
          <w:lang w:val="sr-Cyrl-RS"/>
        </w:rPr>
        <w:t xml:space="preserve"> 7 </w:t>
      </w:r>
      <w:r>
        <w:rPr>
          <w:sz w:val="24"/>
          <w:szCs w:val="24"/>
          <w:lang w:val="sr-Cyrl-RS"/>
        </w:rPr>
        <w:t>(словима: седам) дана од с</w:t>
      </w:r>
      <w:r w:rsidRPr="00D13E0E">
        <w:rPr>
          <w:sz w:val="24"/>
          <w:szCs w:val="24"/>
          <w:lang w:val="sr-Cyrl-RS"/>
        </w:rPr>
        <w:t>т</w:t>
      </w:r>
      <w:r>
        <w:rPr>
          <w:sz w:val="24"/>
          <w:szCs w:val="24"/>
          <w:lang w:val="sr-Cyrl-RS"/>
        </w:rPr>
        <w:t>упања уговора на снагу, и то у складу са следећим роковима:</w:t>
      </w:r>
    </w:p>
    <w:p w14:paraId="3B216909" w14:textId="77777777" w:rsidR="00A63766" w:rsidRPr="00A63766" w:rsidRDefault="00A63766" w:rsidP="00A63766">
      <w:pPr>
        <w:spacing w:before="0"/>
        <w:contextualSpacing/>
        <w:rPr>
          <w:sz w:val="24"/>
          <w:szCs w:val="24"/>
          <w:lang w:val="sr-Cyrl-RS"/>
        </w:rPr>
      </w:pPr>
    </w:p>
    <w:p w14:paraId="56124853" w14:textId="327F9A62" w:rsidR="00126446" w:rsidRPr="0062699B" w:rsidRDefault="00126446" w:rsidP="00A63766">
      <w:pPr>
        <w:spacing w:before="0"/>
        <w:contextualSpacing/>
        <w:rPr>
          <w:rFonts w:cs="Arial"/>
          <w:szCs w:val="24"/>
          <w:lang w:val="sr-Cyrl-RS"/>
        </w:rPr>
      </w:pPr>
      <w:r w:rsidRPr="00126446">
        <w:rPr>
          <w:rFonts w:cs="Arial"/>
          <w:sz w:val="24"/>
          <w:szCs w:val="24"/>
          <w:lang w:val="sr-Cyrl-RS"/>
        </w:rPr>
        <w:t>Понуђач је обавезан да услуге техничке подршке типа А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126446" w:rsidRPr="006841B3" w14:paraId="0102804D" w14:textId="77777777" w:rsidTr="001048E6">
        <w:trPr>
          <w:trHeight w:val="827"/>
        </w:trPr>
        <w:tc>
          <w:tcPr>
            <w:tcW w:w="1033" w:type="pct"/>
            <w:shd w:val="clear" w:color="auto" w:fill="CCCCCC"/>
            <w:vAlign w:val="center"/>
          </w:tcPr>
          <w:p w14:paraId="43990CBB" w14:textId="77777777" w:rsidR="00126446" w:rsidRPr="006841B3" w:rsidRDefault="00126446" w:rsidP="001048E6">
            <w:pPr>
              <w:suppressAutoHyphens/>
              <w:spacing w:before="0"/>
              <w:jc w:val="center"/>
              <w:rPr>
                <w:rFonts w:cs="Arial"/>
                <w:sz w:val="24"/>
                <w:szCs w:val="24"/>
                <w:lang w:val="sr-Cyrl-CS" w:eastAsia="ar-SA"/>
              </w:rPr>
            </w:pPr>
            <w:r w:rsidRPr="006841B3">
              <w:rPr>
                <w:rFonts w:cs="Arial"/>
                <w:sz w:val="24"/>
                <w:szCs w:val="24"/>
                <w:lang w:val="sr-Cyrl-CS" w:eastAsia="ar-SA"/>
              </w:rPr>
              <w:t>Параметри</w:t>
            </w:r>
          </w:p>
        </w:tc>
        <w:tc>
          <w:tcPr>
            <w:tcW w:w="994" w:type="pct"/>
            <w:vMerge w:val="restart"/>
            <w:shd w:val="clear" w:color="auto" w:fill="CCCCCC"/>
            <w:vAlign w:val="center"/>
          </w:tcPr>
          <w:p w14:paraId="618A3C5F" w14:textId="77777777" w:rsidR="00126446" w:rsidRPr="006841B3" w:rsidRDefault="00126446" w:rsidP="001048E6">
            <w:pPr>
              <w:suppressAutoHyphens/>
              <w:spacing w:before="0"/>
              <w:jc w:val="center"/>
              <w:rPr>
                <w:rFonts w:cs="Arial"/>
                <w:sz w:val="24"/>
                <w:szCs w:val="24"/>
                <w:lang w:val="sr-Cyrl-RS" w:eastAsia="ar-SA"/>
              </w:rPr>
            </w:pPr>
            <w:r w:rsidRPr="006841B3">
              <w:rPr>
                <w:rFonts w:cs="Arial"/>
                <w:sz w:val="24"/>
                <w:szCs w:val="24"/>
                <w:lang w:val="sr-Cyrl-CS" w:eastAsia="ar-SA"/>
              </w:rPr>
              <w:t xml:space="preserve">Време </w:t>
            </w:r>
            <w:r w:rsidRPr="006841B3">
              <w:rPr>
                <w:rFonts w:cs="Arial"/>
                <w:sz w:val="24"/>
                <w:szCs w:val="24"/>
                <w:lang w:val="sr-Cyrl-RS" w:eastAsia="ar-SA"/>
              </w:rPr>
              <w:t>потврде пријема</w:t>
            </w:r>
          </w:p>
        </w:tc>
        <w:tc>
          <w:tcPr>
            <w:tcW w:w="906" w:type="pct"/>
            <w:vMerge w:val="restart"/>
            <w:shd w:val="clear" w:color="auto" w:fill="CCCCCC"/>
            <w:vAlign w:val="center"/>
          </w:tcPr>
          <w:p w14:paraId="0F3AEB92" w14:textId="396FA31F" w:rsidR="00126446" w:rsidRPr="006841B3" w:rsidRDefault="00126446" w:rsidP="001048E6">
            <w:pPr>
              <w:suppressAutoHyphens/>
              <w:spacing w:before="0"/>
              <w:jc w:val="center"/>
              <w:rPr>
                <w:rFonts w:cs="Arial"/>
                <w:sz w:val="24"/>
                <w:szCs w:val="24"/>
                <w:lang w:val="sr-Cyrl-RS" w:eastAsia="ar-SA"/>
              </w:rPr>
            </w:pPr>
            <w:r w:rsidRPr="006841B3">
              <w:rPr>
                <w:rFonts w:cs="Arial"/>
                <w:sz w:val="24"/>
                <w:szCs w:val="24"/>
                <w:lang w:val="sr-Cyrl-CS" w:eastAsia="ar-SA"/>
              </w:rPr>
              <w:t>Време одзива</w:t>
            </w:r>
          </w:p>
        </w:tc>
        <w:tc>
          <w:tcPr>
            <w:tcW w:w="1034" w:type="pct"/>
            <w:vMerge w:val="restart"/>
            <w:shd w:val="clear" w:color="auto" w:fill="CCCCCC"/>
            <w:vAlign w:val="center"/>
          </w:tcPr>
          <w:p w14:paraId="626BF875" w14:textId="77777777" w:rsidR="00126446" w:rsidRPr="006841B3" w:rsidRDefault="00126446" w:rsidP="001048E6">
            <w:pPr>
              <w:suppressAutoHyphens/>
              <w:spacing w:before="0"/>
              <w:jc w:val="center"/>
              <w:rPr>
                <w:rFonts w:cs="Arial"/>
                <w:sz w:val="24"/>
                <w:szCs w:val="24"/>
                <w:lang w:val="sr-Cyrl-CS" w:eastAsia="ar-SA"/>
              </w:rPr>
            </w:pPr>
            <w:r w:rsidRPr="006841B3">
              <w:rPr>
                <w:rFonts w:cs="Arial"/>
                <w:sz w:val="24"/>
                <w:szCs w:val="24"/>
                <w:lang w:val="sr-Cyrl-CS" w:eastAsia="ar-SA"/>
              </w:rPr>
              <w:t>Време опоравка</w:t>
            </w:r>
          </w:p>
        </w:tc>
        <w:tc>
          <w:tcPr>
            <w:tcW w:w="1033" w:type="pct"/>
            <w:vMerge w:val="restart"/>
            <w:shd w:val="clear" w:color="auto" w:fill="CCCCCC"/>
          </w:tcPr>
          <w:p w14:paraId="63279816" w14:textId="77777777" w:rsidR="00126446" w:rsidRPr="006841B3" w:rsidRDefault="00126446" w:rsidP="001048E6">
            <w:pPr>
              <w:suppressAutoHyphens/>
              <w:spacing w:before="0"/>
              <w:jc w:val="left"/>
              <w:rPr>
                <w:rFonts w:cs="Arial"/>
                <w:sz w:val="24"/>
                <w:szCs w:val="24"/>
                <w:lang w:val="sr-Cyrl-RS" w:eastAsia="ar-SA"/>
              </w:rPr>
            </w:pPr>
            <w:r w:rsidRPr="006841B3">
              <w:rPr>
                <w:rFonts w:cs="Arial"/>
                <w:sz w:val="24"/>
                <w:szCs w:val="24"/>
                <w:lang w:val="sr-Cyrl-RS" w:eastAsia="ar-SA"/>
              </w:rPr>
              <w:t>Време коначног решења и затварање сервисног захтева</w:t>
            </w:r>
          </w:p>
        </w:tc>
      </w:tr>
      <w:tr w:rsidR="00126446" w:rsidRPr="006841B3" w14:paraId="4ED97832" w14:textId="77777777" w:rsidTr="001048E6">
        <w:trPr>
          <w:trHeight w:val="152"/>
        </w:trPr>
        <w:tc>
          <w:tcPr>
            <w:tcW w:w="1033" w:type="pct"/>
            <w:shd w:val="clear" w:color="auto" w:fill="FF99CC"/>
            <w:vAlign w:val="center"/>
          </w:tcPr>
          <w:p w14:paraId="5800CA8F" w14:textId="77777777" w:rsidR="00126446" w:rsidRPr="006841B3" w:rsidRDefault="00126446" w:rsidP="001048E6">
            <w:pPr>
              <w:suppressAutoHyphens/>
              <w:spacing w:before="0"/>
              <w:jc w:val="center"/>
              <w:rPr>
                <w:rFonts w:cs="Arial"/>
                <w:sz w:val="24"/>
                <w:szCs w:val="24"/>
                <w:lang w:val="sr-Cyrl-CS" w:eastAsia="ar-SA"/>
              </w:rPr>
            </w:pPr>
            <w:r w:rsidRPr="006841B3">
              <w:rPr>
                <w:rFonts w:cs="Arial"/>
                <w:sz w:val="24"/>
                <w:szCs w:val="24"/>
                <w:lang w:val="sr-Cyrl-CS" w:eastAsia="ar-SA"/>
              </w:rPr>
              <w:t>Приоритет</w:t>
            </w:r>
          </w:p>
        </w:tc>
        <w:tc>
          <w:tcPr>
            <w:tcW w:w="994" w:type="pct"/>
            <w:vMerge/>
          </w:tcPr>
          <w:p w14:paraId="3167BFD2" w14:textId="77777777" w:rsidR="00126446" w:rsidRPr="006841B3" w:rsidRDefault="00126446" w:rsidP="001048E6">
            <w:pPr>
              <w:suppressAutoHyphens/>
              <w:spacing w:before="0"/>
              <w:rPr>
                <w:rFonts w:cs="Arial"/>
                <w:sz w:val="24"/>
                <w:szCs w:val="24"/>
                <w:lang w:val="sr-Cyrl-CS" w:eastAsia="ar-SA"/>
              </w:rPr>
            </w:pPr>
          </w:p>
        </w:tc>
        <w:tc>
          <w:tcPr>
            <w:tcW w:w="906" w:type="pct"/>
            <w:vMerge/>
          </w:tcPr>
          <w:p w14:paraId="7436A17E" w14:textId="77777777" w:rsidR="00126446" w:rsidRPr="006841B3" w:rsidRDefault="00126446" w:rsidP="001048E6">
            <w:pPr>
              <w:suppressAutoHyphens/>
              <w:spacing w:before="0"/>
              <w:rPr>
                <w:rFonts w:cs="Arial"/>
                <w:sz w:val="24"/>
                <w:szCs w:val="24"/>
                <w:lang w:val="sr-Cyrl-CS" w:eastAsia="ar-SA"/>
              </w:rPr>
            </w:pPr>
          </w:p>
        </w:tc>
        <w:tc>
          <w:tcPr>
            <w:tcW w:w="1034" w:type="pct"/>
            <w:vMerge/>
          </w:tcPr>
          <w:p w14:paraId="6EDE668A" w14:textId="77777777" w:rsidR="00126446" w:rsidRPr="006841B3" w:rsidRDefault="00126446" w:rsidP="001048E6">
            <w:pPr>
              <w:suppressAutoHyphens/>
              <w:spacing w:before="0"/>
              <w:rPr>
                <w:rFonts w:cs="Arial"/>
                <w:sz w:val="24"/>
                <w:szCs w:val="24"/>
                <w:lang w:val="sr-Cyrl-CS" w:eastAsia="ar-SA"/>
              </w:rPr>
            </w:pPr>
          </w:p>
        </w:tc>
        <w:tc>
          <w:tcPr>
            <w:tcW w:w="1033" w:type="pct"/>
            <w:vMerge/>
          </w:tcPr>
          <w:p w14:paraId="6510C16E" w14:textId="77777777" w:rsidR="00126446" w:rsidRPr="006841B3" w:rsidRDefault="00126446" w:rsidP="001048E6">
            <w:pPr>
              <w:suppressAutoHyphens/>
              <w:spacing w:before="0"/>
              <w:rPr>
                <w:rFonts w:cs="Arial"/>
                <w:sz w:val="24"/>
                <w:szCs w:val="24"/>
                <w:lang w:val="sr-Cyrl-CS" w:eastAsia="ar-SA"/>
              </w:rPr>
            </w:pPr>
          </w:p>
        </w:tc>
      </w:tr>
      <w:tr w:rsidR="00126446" w:rsidRPr="006841B3" w14:paraId="2AACD963" w14:textId="77777777" w:rsidTr="001048E6">
        <w:trPr>
          <w:trHeight w:val="301"/>
        </w:trPr>
        <w:tc>
          <w:tcPr>
            <w:tcW w:w="1033" w:type="pct"/>
            <w:shd w:val="clear" w:color="auto" w:fill="FF99CC"/>
          </w:tcPr>
          <w:p w14:paraId="07E4EAD6" w14:textId="77777777" w:rsidR="00126446" w:rsidRPr="006841B3" w:rsidRDefault="00126446" w:rsidP="001048E6">
            <w:pPr>
              <w:suppressAutoHyphens/>
              <w:spacing w:before="0"/>
              <w:rPr>
                <w:rFonts w:cs="Arial"/>
                <w:sz w:val="24"/>
                <w:szCs w:val="24"/>
                <w:lang w:val="sr-Cyrl-CS" w:eastAsia="ar-SA"/>
              </w:rPr>
            </w:pPr>
            <w:r w:rsidRPr="006841B3">
              <w:rPr>
                <w:rFonts w:cs="Arial"/>
                <w:sz w:val="24"/>
                <w:szCs w:val="24"/>
                <w:lang w:val="sr-Cyrl-CS" w:eastAsia="ar-SA"/>
              </w:rPr>
              <w:t>П1</w:t>
            </w:r>
          </w:p>
        </w:tc>
        <w:tc>
          <w:tcPr>
            <w:tcW w:w="994" w:type="pct"/>
            <w:vAlign w:val="center"/>
          </w:tcPr>
          <w:p w14:paraId="7411D0F5" w14:textId="20851420"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макс</w:t>
            </w:r>
            <w:r w:rsidR="00126446">
              <w:rPr>
                <w:rFonts w:cs="Arial"/>
                <w:sz w:val="24"/>
                <w:szCs w:val="24"/>
                <w:lang w:val="sr-Cyrl-CS" w:eastAsia="ar-SA"/>
              </w:rPr>
              <w:t xml:space="preserve"> </w:t>
            </w:r>
            <w:r w:rsidR="00126446" w:rsidRPr="006841B3">
              <w:rPr>
                <w:rFonts w:cs="Arial"/>
                <w:sz w:val="24"/>
                <w:szCs w:val="24"/>
                <w:lang w:val="sr-Cyrl-CS" w:eastAsia="ar-SA"/>
              </w:rPr>
              <w:t>30 мин</w:t>
            </w:r>
          </w:p>
        </w:tc>
        <w:tc>
          <w:tcPr>
            <w:tcW w:w="906" w:type="pct"/>
            <w:vAlign w:val="center"/>
          </w:tcPr>
          <w:p w14:paraId="6A8A3033" w14:textId="5CEBE179" w:rsidR="00126446" w:rsidRPr="006841B3" w:rsidRDefault="003D1F1E" w:rsidP="001048E6">
            <w:pPr>
              <w:suppressAutoHyphens/>
              <w:spacing w:before="0"/>
              <w:jc w:val="center"/>
              <w:rPr>
                <w:rFonts w:cs="Arial"/>
                <w:sz w:val="24"/>
                <w:szCs w:val="24"/>
                <w:lang w:val="sr-Cyrl-RS" w:eastAsia="ar-SA"/>
              </w:rPr>
            </w:pPr>
            <w:r>
              <w:rPr>
                <w:rFonts w:cs="Arial"/>
                <w:sz w:val="24"/>
                <w:szCs w:val="24"/>
                <w:lang w:val="sr-Cyrl-CS" w:eastAsia="ar-SA"/>
              </w:rPr>
              <w:t>макс</w:t>
            </w:r>
            <w:r w:rsidRPr="006841B3">
              <w:rPr>
                <w:rFonts w:cs="Arial"/>
                <w:sz w:val="24"/>
                <w:szCs w:val="24"/>
                <w:lang w:val="sr-Cyrl-CS" w:eastAsia="ar-SA"/>
              </w:rPr>
              <w:t xml:space="preserve"> </w:t>
            </w:r>
            <w:r w:rsidR="00126446" w:rsidRPr="006841B3">
              <w:rPr>
                <w:rFonts w:cs="Arial"/>
                <w:sz w:val="24"/>
                <w:szCs w:val="24"/>
                <w:lang w:val="sr-Cyrl-CS" w:eastAsia="ar-SA"/>
              </w:rPr>
              <w:t>2 сат</w:t>
            </w:r>
            <w:r w:rsidR="00126446" w:rsidRPr="006841B3">
              <w:rPr>
                <w:rFonts w:cs="Arial"/>
                <w:sz w:val="24"/>
                <w:szCs w:val="24"/>
                <w:lang w:val="sr-Cyrl-RS" w:eastAsia="ar-SA"/>
              </w:rPr>
              <w:t>а</w:t>
            </w:r>
          </w:p>
        </w:tc>
        <w:tc>
          <w:tcPr>
            <w:tcW w:w="1034" w:type="pct"/>
            <w:vAlign w:val="center"/>
          </w:tcPr>
          <w:p w14:paraId="526815A1" w14:textId="0669DCE1" w:rsidR="00126446" w:rsidRPr="006841B3" w:rsidRDefault="00126446" w:rsidP="001048E6">
            <w:pPr>
              <w:suppressAutoHyphens/>
              <w:spacing w:before="0"/>
              <w:jc w:val="center"/>
              <w:rPr>
                <w:rFonts w:cs="Arial"/>
                <w:sz w:val="24"/>
                <w:szCs w:val="24"/>
                <w:lang w:eastAsia="ar-SA"/>
              </w:rPr>
            </w:pPr>
            <w:r w:rsidRPr="006841B3">
              <w:rPr>
                <w:rFonts w:cs="Arial"/>
                <w:sz w:val="24"/>
                <w:szCs w:val="24"/>
                <w:lang w:val="sr-Cyrl-RS" w:eastAsia="ar-SA"/>
              </w:rPr>
              <w:t>NBD</w:t>
            </w:r>
            <w:r w:rsidRPr="006841B3">
              <w:rPr>
                <w:rFonts w:cs="Arial"/>
                <w:sz w:val="24"/>
                <w:szCs w:val="24"/>
                <w:lang w:eastAsia="ar-SA"/>
              </w:rPr>
              <w:t xml:space="preserve"> *</w:t>
            </w:r>
          </w:p>
        </w:tc>
        <w:tc>
          <w:tcPr>
            <w:tcW w:w="1033" w:type="pct"/>
            <w:vAlign w:val="center"/>
          </w:tcPr>
          <w:p w14:paraId="7E129A0D" w14:textId="38E3B1A9"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макс</w:t>
            </w:r>
            <w:r w:rsidRPr="006841B3">
              <w:rPr>
                <w:rFonts w:cs="Arial"/>
                <w:sz w:val="24"/>
                <w:szCs w:val="24"/>
                <w:lang w:val="sr-Cyrl-CS" w:eastAsia="ar-SA"/>
              </w:rPr>
              <w:t xml:space="preserve"> </w:t>
            </w:r>
            <w:r w:rsidR="00126446" w:rsidRPr="006841B3">
              <w:rPr>
                <w:rFonts w:cs="Arial"/>
                <w:sz w:val="24"/>
                <w:szCs w:val="24"/>
                <w:lang w:val="sr-Cyrl-CS" w:eastAsia="ar-SA"/>
              </w:rPr>
              <w:t>15 дана</w:t>
            </w:r>
          </w:p>
        </w:tc>
      </w:tr>
      <w:tr w:rsidR="00126446" w:rsidRPr="006841B3" w14:paraId="59C75E40" w14:textId="77777777" w:rsidTr="001048E6">
        <w:trPr>
          <w:trHeight w:val="288"/>
        </w:trPr>
        <w:tc>
          <w:tcPr>
            <w:tcW w:w="1033" w:type="pct"/>
            <w:shd w:val="clear" w:color="auto" w:fill="FF99CC"/>
          </w:tcPr>
          <w:p w14:paraId="441C7DC3" w14:textId="77777777" w:rsidR="00126446" w:rsidRPr="006841B3" w:rsidRDefault="00126446" w:rsidP="001048E6">
            <w:pPr>
              <w:suppressAutoHyphens/>
              <w:spacing w:before="0"/>
              <w:rPr>
                <w:rFonts w:cs="Arial"/>
                <w:sz w:val="24"/>
                <w:szCs w:val="24"/>
                <w:lang w:val="sr-Cyrl-CS" w:eastAsia="ar-SA"/>
              </w:rPr>
            </w:pPr>
            <w:r w:rsidRPr="006841B3">
              <w:rPr>
                <w:rFonts w:cs="Arial"/>
                <w:sz w:val="24"/>
                <w:szCs w:val="24"/>
                <w:lang w:val="sr-Cyrl-CS" w:eastAsia="ar-SA"/>
              </w:rPr>
              <w:t>П2-П3</w:t>
            </w:r>
          </w:p>
        </w:tc>
        <w:tc>
          <w:tcPr>
            <w:tcW w:w="994" w:type="pct"/>
            <w:vAlign w:val="center"/>
          </w:tcPr>
          <w:p w14:paraId="141170AB" w14:textId="69D98414"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 xml:space="preserve">макс </w:t>
            </w:r>
            <w:r w:rsidR="00126446">
              <w:rPr>
                <w:rFonts w:cs="Arial"/>
                <w:sz w:val="24"/>
                <w:szCs w:val="24"/>
                <w:lang w:val="sr-Cyrl-CS" w:eastAsia="ar-SA"/>
              </w:rPr>
              <w:t>60 мин</w:t>
            </w:r>
          </w:p>
        </w:tc>
        <w:tc>
          <w:tcPr>
            <w:tcW w:w="906" w:type="pct"/>
            <w:vAlign w:val="center"/>
          </w:tcPr>
          <w:p w14:paraId="7C1C06E4" w14:textId="7B9173E6" w:rsidR="00126446" w:rsidRPr="006841B3" w:rsidRDefault="003D1F1E" w:rsidP="001048E6">
            <w:pPr>
              <w:suppressAutoHyphens/>
              <w:spacing w:before="0"/>
              <w:jc w:val="center"/>
              <w:rPr>
                <w:rFonts w:cs="Arial"/>
                <w:sz w:val="24"/>
                <w:szCs w:val="24"/>
                <w:lang w:val="sr-Cyrl-RS" w:eastAsia="ar-SA"/>
              </w:rPr>
            </w:pPr>
            <w:r>
              <w:rPr>
                <w:rFonts w:cs="Arial"/>
                <w:sz w:val="24"/>
                <w:szCs w:val="24"/>
                <w:lang w:val="sr-Cyrl-CS" w:eastAsia="ar-SA"/>
              </w:rPr>
              <w:t>макс</w:t>
            </w:r>
            <w:r w:rsidRPr="006841B3">
              <w:rPr>
                <w:rFonts w:cs="Arial"/>
                <w:sz w:val="24"/>
                <w:szCs w:val="24"/>
                <w:lang w:val="sr-Latn-RS" w:eastAsia="ar-SA"/>
              </w:rPr>
              <w:t xml:space="preserve"> </w:t>
            </w:r>
            <w:r w:rsidR="00126446" w:rsidRPr="006841B3">
              <w:rPr>
                <w:rFonts w:cs="Arial"/>
                <w:sz w:val="24"/>
                <w:szCs w:val="24"/>
                <w:lang w:val="sr-Latn-RS" w:eastAsia="ar-SA"/>
              </w:rPr>
              <w:t xml:space="preserve">3 </w:t>
            </w:r>
            <w:r w:rsidR="00126446" w:rsidRPr="006841B3">
              <w:rPr>
                <w:rFonts w:cs="Arial"/>
                <w:sz w:val="24"/>
                <w:szCs w:val="24"/>
                <w:lang w:val="sr-Cyrl-RS" w:eastAsia="ar-SA"/>
              </w:rPr>
              <w:t>сата</w:t>
            </w:r>
          </w:p>
        </w:tc>
        <w:tc>
          <w:tcPr>
            <w:tcW w:w="1034" w:type="pct"/>
            <w:vAlign w:val="center"/>
          </w:tcPr>
          <w:p w14:paraId="5A415090" w14:textId="264B4E99" w:rsidR="00126446" w:rsidRPr="006841B3" w:rsidRDefault="00126446" w:rsidP="001048E6">
            <w:pPr>
              <w:suppressAutoHyphens/>
              <w:spacing w:before="0"/>
              <w:jc w:val="center"/>
              <w:rPr>
                <w:rFonts w:cs="Arial"/>
                <w:sz w:val="24"/>
                <w:szCs w:val="24"/>
                <w:lang w:eastAsia="ar-SA"/>
              </w:rPr>
            </w:pPr>
            <w:r w:rsidRPr="006841B3">
              <w:rPr>
                <w:rFonts w:cs="Arial"/>
                <w:sz w:val="24"/>
                <w:szCs w:val="24"/>
                <w:lang w:eastAsia="ar-SA"/>
              </w:rPr>
              <w:t>NBD *</w:t>
            </w:r>
          </w:p>
        </w:tc>
        <w:tc>
          <w:tcPr>
            <w:tcW w:w="1033" w:type="pct"/>
            <w:vAlign w:val="center"/>
          </w:tcPr>
          <w:p w14:paraId="16BC8858" w14:textId="56E9356C"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макс</w:t>
            </w:r>
            <w:r w:rsidRPr="006841B3">
              <w:rPr>
                <w:rFonts w:cs="Arial"/>
                <w:sz w:val="24"/>
                <w:szCs w:val="24"/>
                <w:lang w:val="sr-Cyrl-CS" w:eastAsia="ar-SA"/>
              </w:rPr>
              <w:t xml:space="preserve"> </w:t>
            </w:r>
            <w:r w:rsidR="00126446" w:rsidRPr="006841B3">
              <w:rPr>
                <w:rFonts w:cs="Arial"/>
                <w:sz w:val="24"/>
                <w:szCs w:val="24"/>
                <w:lang w:val="sr-Cyrl-CS" w:eastAsia="ar-SA"/>
              </w:rPr>
              <w:t>15 дана</w:t>
            </w:r>
          </w:p>
        </w:tc>
      </w:tr>
    </w:tbl>
    <w:p w14:paraId="5A89F1E8" w14:textId="284B6FEA" w:rsidR="00126446" w:rsidRPr="005D1E9A" w:rsidRDefault="005D1E9A" w:rsidP="005D1E9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79123F33" w14:textId="77777777" w:rsidR="00126446" w:rsidRPr="0062699B" w:rsidRDefault="00126446" w:rsidP="00126446">
      <w:pPr>
        <w:rPr>
          <w:rFonts w:cs="Arial"/>
          <w:szCs w:val="24"/>
          <w:lang w:val="sr-Cyrl-RS"/>
        </w:rPr>
      </w:pPr>
      <w:r w:rsidRPr="00126446">
        <w:rPr>
          <w:rFonts w:cs="Arial"/>
          <w:sz w:val="24"/>
          <w:szCs w:val="24"/>
          <w:lang w:val="sr-Cyrl-RS"/>
        </w:rPr>
        <w:t>Понуђач је обавезан да услуге техничке подршке типа Б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126446" w:rsidRPr="00997DFD" w14:paraId="7BD38E4E" w14:textId="77777777" w:rsidTr="00A63766">
        <w:trPr>
          <w:trHeight w:val="620"/>
        </w:trPr>
        <w:tc>
          <w:tcPr>
            <w:tcW w:w="1033" w:type="pct"/>
            <w:shd w:val="clear" w:color="auto" w:fill="CCCCCC"/>
            <w:vAlign w:val="center"/>
          </w:tcPr>
          <w:p w14:paraId="002D54E8" w14:textId="77777777" w:rsidR="00126446" w:rsidRPr="00997DFD" w:rsidRDefault="00126446" w:rsidP="00352F27">
            <w:pPr>
              <w:spacing w:before="0"/>
              <w:contextualSpacing/>
              <w:jc w:val="left"/>
              <w:rPr>
                <w:rFonts w:cs="Arial"/>
                <w:sz w:val="24"/>
                <w:szCs w:val="24"/>
                <w:lang w:val="sr-Cyrl-CS" w:eastAsia="ar-SA"/>
              </w:rPr>
            </w:pPr>
            <w:r w:rsidRPr="00997DFD">
              <w:rPr>
                <w:rFonts w:cs="Arial"/>
                <w:sz w:val="24"/>
                <w:szCs w:val="24"/>
                <w:lang w:val="sr-Cyrl-CS" w:eastAsia="ar-SA"/>
              </w:rPr>
              <w:t>Параметри</w:t>
            </w:r>
          </w:p>
        </w:tc>
        <w:tc>
          <w:tcPr>
            <w:tcW w:w="994" w:type="pct"/>
            <w:vMerge w:val="restart"/>
            <w:shd w:val="clear" w:color="auto" w:fill="CCCCCC"/>
            <w:vAlign w:val="center"/>
          </w:tcPr>
          <w:p w14:paraId="661EFE01" w14:textId="77777777" w:rsidR="00126446" w:rsidRPr="00997DFD" w:rsidRDefault="00126446" w:rsidP="001048E6">
            <w:pPr>
              <w:spacing w:before="0"/>
              <w:contextualSpacing/>
              <w:jc w:val="center"/>
              <w:rPr>
                <w:rFonts w:cs="Arial"/>
                <w:sz w:val="24"/>
                <w:szCs w:val="24"/>
                <w:lang w:val="sr-Cyrl-RS" w:eastAsia="ar-SA"/>
              </w:rPr>
            </w:pPr>
            <w:r w:rsidRPr="00997DFD">
              <w:rPr>
                <w:rFonts w:cs="Arial"/>
                <w:sz w:val="24"/>
                <w:szCs w:val="24"/>
                <w:lang w:val="sr-Cyrl-CS" w:eastAsia="ar-SA"/>
              </w:rPr>
              <w:t xml:space="preserve">Време </w:t>
            </w:r>
            <w:r w:rsidRPr="00997DFD">
              <w:rPr>
                <w:rFonts w:cs="Arial"/>
                <w:sz w:val="24"/>
                <w:szCs w:val="24"/>
                <w:lang w:val="sr-Cyrl-RS" w:eastAsia="ar-SA"/>
              </w:rPr>
              <w:t>потврде пријема</w:t>
            </w:r>
          </w:p>
        </w:tc>
        <w:tc>
          <w:tcPr>
            <w:tcW w:w="906" w:type="pct"/>
            <w:vMerge w:val="restart"/>
            <w:shd w:val="clear" w:color="auto" w:fill="CCCCCC"/>
            <w:vAlign w:val="center"/>
          </w:tcPr>
          <w:p w14:paraId="4E034F45" w14:textId="77777777" w:rsidR="00126446" w:rsidRPr="00997DFD" w:rsidRDefault="00126446" w:rsidP="001048E6">
            <w:pPr>
              <w:spacing w:before="0"/>
              <w:contextualSpacing/>
              <w:jc w:val="center"/>
              <w:rPr>
                <w:rFonts w:cs="Arial"/>
                <w:sz w:val="24"/>
                <w:szCs w:val="24"/>
                <w:lang w:val="sr-Cyrl-RS" w:eastAsia="ar-SA"/>
              </w:rPr>
            </w:pPr>
            <w:r w:rsidRPr="00997DFD">
              <w:rPr>
                <w:rFonts w:cs="Arial"/>
                <w:sz w:val="24"/>
                <w:szCs w:val="24"/>
                <w:lang w:val="sr-Cyrl-CS" w:eastAsia="ar-SA"/>
              </w:rPr>
              <w:t>Време одзива</w:t>
            </w:r>
          </w:p>
        </w:tc>
        <w:tc>
          <w:tcPr>
            <w:tcW w:w="1034" w:type="pct"/>
            <w:vMerge w:val="restart"/>
            <w:shd w:val="clear" w:color="auto" w:fill="CCCCCC"/>
            <w:vAlign w:val="center"/>
          </w:tcPr>
          <w:p w14:paraId="7004E94C" w14:textId="77777777" w:rsidR="00126446" w:rsidRPr="00997DFD" w:rsidRDefault="00126446" w:rsidP="001048E6">
            <w:pPr>
              <w:spacing w:before="0"/>
              <w:contextualSpacing/>
              <w:jc w:val="center"/>
              <w:rPr>
                <w:rFonts w:cs="Arial"/>
                <w:sz w:val="24"/>
                <w:szCs w:val="24"/>
                <w:lang w:val="sr-Cyrl-CS" w:eastAsia="ar-SA"/>
              </w:rPr>
            </w:pPr>
            <w:r w:rsidRPr="00997DFD">
              <w:rPr>
                <w:rFonts w:cs="Arial"/>
                <w:sz w:val="24"/>
                <w:szCs w:val="24"/>
                <w:lang w:val="sr-Cyrl-CS" w:eastAsia="ar-SA"/>
              </w:rPr>
              <w:t>Време опоравка</w:t>
            </w:r>
          </w:p>
        </w:tc>
        <w:tc>
          <w:tcPr>
            <w:tcW w:w="1033" w:type="pct"/>
            <w:vMerge w:val="restart"/>
            <w:shd w:val="clear" w:color="auto" w:fill="CCCCCC"/>
            <w:vAlign w:val="center"/>
          </w:tcPr>
          <w:p w14:paraId="077703A5" w14:textId="77777777" w:rsidR="00126446" w:rsidRPr="00997DFD" w:rsidRDefault="00126446" w:rsidP="001048E6">
            <w:pPr>
              <w:spacing w:before="0"/>
              <w:contextualSpacing/>
              <w:jc w:val="left"/>
              <w:rPr>
                <w:rFonts w:cs="Arial"/>
                <w:sz w:val="24"/>
                <w:szCs w:val="24"/>
                <w:lang w:val="sr-Cyrl-RS" w:eastAsia="ar-SA"/>
              </w:rPr>
            </w:pPr>
            <w:r w:rsidRPr="00997DFD">
              <w:rPr>
                <w:rFonts w:cs="Arial"/>
                <w:sz w:val="24"/>
                <w:szCs w:val="24"/>
                <w:lang w:val="sr-Cyrl-RS" w:eastAsia="ar-SA"/>
              </w:rPr>
              <w:t xml:space="preserve">Време коначног решења и затварање </w:t>
            </w:r>
            <w:r w:rsidRPr="00997DFD">
              <w:rPr>
                <w:rFonts w:cs="Arial"/>
                <w:sz w:val="24"/>
                <w:szCs w:val="24"/>
                <w:lang w:val="sr-Cyrl-RS" w:eastAsia="ar-SA"/>
              </w:rPr>
              <w:lastRenderedPageBreak/>
              <w:t>сервисног захтева</w:t>
            </w:r>
          </w:p>
        </w:tc>
      </w:tr>
      <w:tr w:rsidR="00126446" w:rsidRPr="00997DFD" w14:paraId="243063EB" w14:textId="77777777" w:rsidTr="00352F27">
        <w:trPr>
          <w:trHeight w:val="152"/>
        </w:trPr>
        <w:tc>
          <w:tcPr>
            <w:tcW w:w="1033" w:type="pct"/>
            <w:shd w:val="clear" w:color="auto" w:fill="FF99CC"/>
            <w:vAlign w:val="center"/>
          </w:tcPr>
          <w:p w14:paraId="7E073D78" w14:textId="77777777" w:rsidR="00126446" w:rsidRPr="00997DFD" w:rsidRDefault="00126446" w:rsidP="00352F27">
            <w:pPr>
              <w:spacing w:before="0"/>
              <w:contextualSpacing/>
              <w:jc w:val="left"/>
              <w:rPr>
                <w:rFonts w:cs="Arial"/>
                <w:sz w:val="24"/>
                <w:szCs w:val="24"/>
                <w:lang w:val="sr-Cyrl-CS" w:eastAsia="ar-SA"/>
              </w:rPr>
            </w:pPr>
            <w:r w:rsidRPr="00997DFD">
              <w:rPr>
                <w:rFonts w:cs="Arial"/>
                <w:sz w:val="24"/>
                <w:szCs w:val="24"/>
                <w:lang w:val="sr-Cyrl-CS" w:eastAsia="ar-SA"/>
              </w:rPr>
              <w:t>Приоритет</w:t>
            </w:r>
          </w:p>
        </w:tc>
        <w:tc>
          <w:tcPr>
            <w:tcW w:w="994" w:type="pct"/>
            <w:vMerge/>
          </w:tcPr>
          <w:p w14:paraId="76CE1D9A" w14:textId="77777777" w:rsidR="00126446" w:rsidRPr="00997DFD" w:rsidRDefault="00126446" w:rsidP="001048E6">
            <w:pPr>
              <w:spacing w:before="0"/>
              <w:contextualSpacing/>
              <w:rPr>
                <w:rFonts w:cs="Arial"/>
                <w:sz w:val="24"/>
                <w:szCs w:val="24"/>
                <w:lang w:val="sr-Cyrl-CS" w:eastAsia="ar-SA"/>
              </w:rPr>
            </w:pPr>
          </w:p>
        </w:tc>
        <w:tc>
          <w:tcPr>
            <w:tcW w:w="906" w:type="pct"/>
            <w:vMerge/>
          </w:tcPr>
          <w:p w14:paraId="5C528445" w14:textId="77777777" w:rsidR="00126446" w:rsidRPr="00997DFD" w:rsidRDefault="00126446" w:rsidP="001048E6">
            <w:pPr>
              <w:spacing w:before="0"/>
              <w:contextualSpacing/>
              <w:rPr>
                <w:rFonts w:cs="Arial"/>
                <w:sz w:val="24"/>
                <w:szCs w:val="24"/>
                <w:lang w:val="sr-Cyrl-CS" w:eastAsia="ar-SA"/>
              </w:rPr>
            </w:pPr>
          </w:p>
        </w:tc>
        <w:tc>
          <w:tcPr>
            <w:tcW w:w="1034" w:type="pct"/>
            <w:vMerge/>
          </w:tcPr>
          <w:p w14:paraId="64A9377C" w14:textId="77777777" w:rsidR="00126446" w:rsidRPr="00997DFD" w:rsidRDefault="00126446" w:rsidP="001048E6">
            <w:pPr>
              <w:spacing w:before="0"/>
              <w:contextualSpacing/>
              <w:rPr>
                <w:rFonts w:cs="Arial"/>
                <w:sz w:val="24"/>
                <w:szCs w:val="24"/>
                <w:lang w:val="sr-Cyrl-CS" w:eastAsia="ar-SA"/>
              </w:rPr>
            </w:pPr>
          </w:p>
        </w:tc>
        <w:tc>
          <w:tcPr>
            <w:tcW w:w="1033" w:type="pct"/>
            <w:vMerge/>
          </w:tcPr>
          <w:p w14:paraId="4AC289E1" w14:textId="77777777" w:rsidR="00126446" w:rsidRPr="00997DFD" w:rsidRDefault="00126446" w:rsidP="001048E6">
            <w:pPr>
              <w:spacing w:before="0"/>
              <w:contextualSpacing/>
              <w:rPr>
                <w:rFonts w:cs="Arial"/>
                <w:sz w:val="24"/>
                <w:szCs w:val="24"/>
                <w:lang w:val="sr-Cyrl-CS" w:eastAsia="ar-SA"/>
              </w:rPr>
            </w:pPr>
          </w:p>
        </w:tc>
      </w:tr>
      <w:tr w:rsidR="00126446" w:rsidRPr="00997DFD" w14:paraId="7D81A864" w14:textId="77777777" w:rsidTr="001048E6">
        <w:trPr>
          <w:trHeight w:val="301"/>
        </w:trPr>
        <w:tc>
          <w:tcPr>
            <w:tcW w:w="1033" w:type="pct"/>
            <w:shd w:val="clear" w:color="auto" w:fill="FF99CC"/>
          </w:tcPr>
          <w:p w14:paraId="6F75E66A" w14:textId="77777777" w:rsidR="00126446" w:rsidRPr="00997DFD" w:rsidRDefault="00126446" w:rsidP="001048E6">
            <w:pPr>
              <w:spacing w:before="0"/>
              <w:contextualSpacing/>
              <w:rPr>
                <w:rFonts w:cs="Arial"/>
                <w:sz w:val="24"/>
                <w:szCs w:val="24"/>
                <w:lang w:val="sr-Cyrl-CS" w:eastAsia="ar-SA"/>
              </w:rPr>
            </w:pPr>
            <w:r w:rsidRPr="00997DFD">
              <w:rPr>
                <w:rFonts w:cs="Arial"/>
                <w:sz w:val="24"/>
                <w:szCs w:val="24"/>
                <w:lang w:val="sr-Cyrl-CS" w:eastAsia="ar-SA"/>
              </w:rPr>
              <w:t>П1</w:t>
            </w:r>
          </w:p>
        </w:tc>
        <w:tc>
          <w:tcPr>
            <w:tcW w:w="994" w:type="pct"/>
            <w:vAlign w:val="center"/>
          </w:tcPr>
          <w:p w14:paraId="19156B9E" w14:textId="4FD2257D"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997DFD">
              <w:rPr>
                <w:rFonts w:cs="Arial"/>
                <w:sz w:val="24"/>
                <w:szCs w:val="24"/>
                <w:lang w:val="sr-Cyrl-CS" w:eastAsia="ar-SA"/>
              </w:rPr>
              <w:t xml:space="preserve"> </w:t>
            </w:r>
            <w:r w:rsidR="00126446" w:rsidRPr="00997DFD">
              <w:rPr>
                <w:rFonts w:cs="Arial"/>
                <w:sz w:val="24"/>
                <w:szCs w:val="24"/>
                <w:lang w:val="sr-Cyrl-CS" w:eastAsia="ar-SA"/>
              </w:rPr>
              <w:t>30 мин</w:t>
            </w:r>
          </w:p>
        </w:tc>
        <w:tc>
          <w:tcPr>
            <w:tcW w:w="906" w:type="pct"/>
            <w:vAlign w:val="center"/>
          </w:tcPr>
          <w:p w14:paraId="65CE50A8" w14:textId="108571DB" w:rsidR="00126446" w:rsidRPr="00390013"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390013">
              <w:rPr>
                <w:rFonts w:cs="Arial"/>
                <w:sz w:val="24"/>
                <w:szCs w:val="24"/>
                <w:lang w:val="sr-Cyrl-CS" w:eastAsia="ar-SA"/>
              </w:rPr>
              <w:t xml:space="preserve"> </w:t>
            </w:r>
            <w:r w:rsidR="00126446" w:rsidRPr="00390013">
              <w:rPr>
                <w:rFonts w:cs="Arial"/>
                <w:sz w:val="24"/>
                <w:szCs w:val="24"/>
                <w:lang w:val="sr-Cyrl-CS" w:eastAsia="ar-SA"/>
              </w:rPr>
              <w:t>2 сата</w:t>
            </w:r>
          </w:p>
        </w:tc>
        <w:tc>
          <w:tcPr>
            <w:tcW w:w="1034" w:type="pct"/>
            <w:vAlign w:val="center"/>
          </w:tcPr>
          <w:p w14:paraId="36F92914" w14:textId="77777777" w:rsidR="00126446" w:rsidRPr="00997DFD" w:rsidRDefault="00126446" w:rsidP="001048E6">
            <w:pPr>
              <w:spacing w:before="0"/>
              <w:contextualSpacing/>
              <w:jc w:val="center"/>
              <w:rPr>
                <w:rFonts w:cs="Arial"/>
                <w:sz w:val="24"/>
                <w:szCs w:val="24"/>
                <w:lang w:eastAsia="ar-SA"/>
              </w:rPr>
            </w:pPr>
            <w:r w:rsidRPr="00997DFD">
              <w:rPr>
                <w:rFonts w:cs="Arial"/>
                <w:sz w:val="24"/>
                <w:szCs w:val="24"/>
                <w:lang w:eastAsia="ar-SA"/>
              </w:rPr>
              <w:t>NBD*</w:t>
            </w:r>
          </w:p>
        </w:tc>
        <w:tc>
          <w:tcPr>
            <w:tcW w:w="1033" w:type="pct"/>
            <w:vAlign w:val="center"/>
          </w:tcPr>
          <w:p w14:paraId="0FA9BB43" w14:textId="3488434D"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997DFD">
              <w:rPr>
                <w:rFonts w:cs="Arial"/>
                <w:sz w:val="24"/>
                <w:szCs w:val="24"/>
                <w:lang w:val="sr-Cyrl-CS" w:eastAsia="ar-SA"/>
              </w:rPr>
              <w:t xml:space="preserve"> </w:t>
            </w:r>
            <w:r w:rsidR="00126446" w:rsidRPr="00997DFD">
              <w:rPr>
                <w:rFonts w:cs="Arial"/>
                <w:sz w:val="24"/>
                <w:szCs w:val="24"/>
                <w:lang w:val="sr-Cyrl-CS" w:eastAsia="ar-SA"/>
              </w:rPr>
              <w:t>15 дана</w:t>
            </w:r>
          </w:p>
        </w:tc>
      </w:tr>
      <w:tr w:rsidR="00126446" w:rsidRPr="00997DFD" w14:paraId="4AA0971D" w14:textId="77777777" w:rsidTr="001048E6">
        <w:trPr>
          <w:trHeight w:val="288"/>
        </w:trPr>
        <w:tc>
          <w:tcPr>
            <w:tcW w:w="1033" w:type="pct"/>
            <w:shd w:val="clear" w:color="auto" w:fill="FF99CC"/>
          </w:tcPr>
          <w:p w14:paraId="7226073A" w14:textId="77777777" w:rsidR="00126446" w:rsidRPr="00997DFD" w:rsidRDefault="00126446" w:rsidP="001048E6">
            <w:pPr>
              <w:spacing w:before="0"/>
              <w:contextualSpacing/>
              <w:rPr>
                <w:rFonts w:cs="Arial"/>
                <w:sz w:val="24"/>
                <w:szCs w:val="24"/>
                <w:lang w:val="sr-Cyrl-CS" w:eastAsia="ar-SA"/>
              </w:rPr>
            </w:pPr>
            <w:r w:rsidRPr="00997DFD">
              <w:rPr>
                <w:rFonts w:cs="Arial"/>
                <w:sz w:val="24"/>
                <w:szCs w:val="24"/>
                <w:lang w:val="sr-Cyrl-CS" w:eastAsia="ar-SA"/>
              </w:rPr>
              <w:t>П2-П3</w:t>
            </w:r>
          </w:p>
        </w:tc>
        <w:tc>
          <w:tcPr>
            <w:tcW w:w="994" w:type="pct"/>
            <w:vAlign w:val="center"/>
          </w:tcPr>
          <w:p w14:paraId="37F02280" w14:textId="36BF8681"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 xml:space="preserve">макс </w:t>
            </w:r>
            <w:r w:rsidR="00126446">
              <w:rPr>
                <w:rFonts w:cs="Arial"/>
                <w:sz w:val="24"/>
                <w:szCs w:val="24"/>
                <w:lang w:val="sr-Cyrl-CS" w:eastAsia="ar-SA"/>
              </w:rPr>
              <w:t>60 мин</w:t>
            </w:r>
          </w:p>
        </w:tc>
        <w:tc>
          <w:tcPr>
            <w:tcW w:w="906" w:type="pct"/>
            <w:vAlign w:val="center"/>
          </w:tcPr>
          <w:p w14:paraId="126847AB" w14:textId="09718226" w:rsidR="00126446" w:rsidRPr="00390013"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390013">
              <w:rPr>
                <w:rFonts w:cs="Arial"/>
                <w:sz w:val="24"/>
                <w:szCs w:val="24"/>
                <w:lang w:val="sr-Latn-RS" w:eastAsia="ar-SA"/>
              </w:rPr>
              <w:t xml:space="preserve"> </w:t>
            </w:r>
            <w:r w:rsidR="00126446" w:rsidRPr="00390013">
              <w:rPr>
                <w:rFonts w:cs="Arial"/>
                <w:sz w:val="24"/>
                <w:szCs w:val="24"/>
                <w:lang w:val="sr-Latn-RS" w:eastAsia="ar-SA"/>
              </w:rPr>
              <w:t xml:space="preserve">3 </w:t>
            </w:r>
            <w:r w:rsidR="00126446" w:rsidRPr="00390013">
              <w:rPr>
                <w:rFonts w:cs="Arial"/>
                <w:sz w:val="24"/>
                <w:szCs w:val="24"/>
                <w:lang w:val="sr-Cyrl-RS" w:eastAsia="ar-SA"/>
              </w:rPr>
              <w:t>сата</w:t>
            </w:r>
          </w:p>
        </w:tc>
        <w:tc>
          <w:tcPr>
            <w:tcW w:w="1034" w:type="pct"/>
            <w:vAlign w:val="center"/>
          </w:tcPr>
          <w:p w14:paraId="45922351" w14:textId="50DEB04F" w:rsidR="00126446" w:rsidRPr="00997DFD"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997DFD">
              <w:rPr>
                <w:rFonts w:cs="Arial"/>
                <w:sz w:val="24"/>
                <w:szCs w:val="24"/>
                <w:lang w:eastAsia="ar-SA"/>
              </w:rPr>
              <w:t xml:space="preserve"> </w:t>
            </w:r>
            <w:r w:rsidR="00126446" w:rsidRPr="00997DFD">
              <w:rPr>
                <w:rFonts w:cs="Arial"/>
                <w:sz w:val="24"/>
                <w:szCs w:val="24"/>
                <w:lang w:eastAsia="ar-SA"/>
              </w:rPr>
              <w:t xml:space="preserve">4 </w:t>
            </w:r>
            <w:r w:rsidR="00126446" w:rsidRPr="00997DFD">
              <w:rPr>
                <w:rFonts w:cs="Arial"/>
                <w:sz w:val="24"/>
                <w:szCs w:val="24"/>
                <w:lang w:val="sr-Cyrl-RS" w:eastAsia="ar-SA"/>
              </w:rPr>
              <w:t>дана</w:t>
            </w:r>
          </w:p>
        </w:tc>
        <w:tc>
          <w:tcPr>
            <w:tcW w:w="1033" w:type="pct"/>
            <w:vAlign w:val="center"/>
          </w:tcPr>
          <w:p w14:paraId="1261BD1C" w14:textId="0CA2E2BE"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997DFD">
              <w:rPr>
                <w:rFonts w:cs="Arial"/>
                <w:sz w:val="24"/>
                <w:szCs w:val="24"/>
                <w:lang w:val="sr-Cyrl-CS" w:eastAsia="ar-SA"/>
              </w:rPr>
              <w:t xml:space="preserve"> </w:t>
            </w:r>
            <w:r w:rsidR="00126446" w:rsidRPr="00997DFD">
              <w:rPr>
                <w:rFonts w:cs="Arial"/>
                <w:sz w:val="24"/>
                <w:szCs w:val="24"/>
                <w:lang w:val="sr-Cyrl-CS" w:eastAsia="ar-SA"/>
              </w:rPr>
              <w:t>15 дана</w:t>
            </w:r>
          </w:p>
        </w:tc>
      </w:tr>
    </w:tbl>
    <w:p w14:paraId="14360AB7" w14:textId="2EA79C6F" w:rsidR="005D1E9A" w:rsidRPr="005D1E9A" w:rsidRDefault="005D1E9A" w:rsidP="005D1E9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728AD312" w14:textId="0DA52982" w:rsidR="00126446" w:rsidRPr="0062699B" w:rsidRDefault="00126446" w:rsidP="00126446">
      <w:pPr>
        <w:rPr>
          <w:rFonts w:cs="Arial"/>
          <w:szCs w:val="24"/>
          <w:lang w:val="sr-Cyrl-RS"/>
        </w:rPr>
      </w:pPr>
      <w:r w:rsidRPr="00126446">
        <w:rPr>
          <w:rFonts w:cs="Arial"/>
          <w:sz w:val="24"/>
          <w:szCs w:val="24"/>
          <w:lang w:val="sr-Cyrl-RS"/>
        </w:rPr>
        <w:t>Понуђач је обавезан да услуге техничке подршке типа Ц врши у следећим роковима:</w:t>
      </w:r>
    </w:p>
    <w:tbl>
      <w:tblPr>
        <w:tblW w:w="3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14"/>
        <w:gridCol w:w="1746"/>
      </w:tblGrid>
      <w:tr w:rsidR="00126446" w:rsidRPr="00C14BE6" w14:paraId="6E93EC2E" w14:textId="77777777" w:rsidTr="00A63766">
        <w:trPr>
          <w:trHeight w:val="503"/>
        </w:trPr>
        <w:tc>
          <w:tcPr>
            <w:tcW w:w="1760" w:type="pct"/>
            <w:shd w:val="clear" w:color="auto" w:fill="CCCCCC"/>
            <w:vAlign w:val="center"/>
          </w:tcPr>
          <w:p w14:paraId="566DEDD0"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Параметри</w:t>
            </w:r>
          </w:p>
        </w:tc>
        <w:tc>
          <w:tcPr>
            <w:tcW w:w="1694" w:type="pct"/>
            <w:vMerge w:val="restart"/>
            <w:shd w:val="clear" w:color="auto" w:fill="CCCCCC"/>
            <w:vAlign w:val="center"/>
          </w:tcPr>
          <w:p w14:paraId="52493A33" w14:textId="77777777" w:rsidR="00126446" w:rsidRPr="00C14BE6" w:rsidRDefault="00126446" w:rsidP="001048E6">
            <w:pPr>
              <w:spacing w:before="0"/>
              <w:contextualSpacing/>
              <w:jc w:val="center"/>
              <w:rPr>
                <w:rFonts w:cs="Arial"/>
                <w:sz w:val="24"/>
                <w:szCs w:val="24"/>
                <w:lang w:val="sr-Cyrl-RS" w:eastAsia="ar-SA"/>
              </w:rPr>
            </w:pPr>
            <w:r w:rsidRPr="00C14BE6">
              <w:rPr>
                <w:rFonts w:cs="Arial"/>
                <w:sz w:val="24"/>
                <w:szCs w:val="24"/>
                <w:lang w:val="sr-Cyrl-CS" w:eastAsia="ar-SA"/>
              </w:rPr>
              <w:t xml:space="preserve">Време </w:t>
            </w:r>
            <w:r w:rsidRPr="00C14BE6">
              <w:rPr>
                <w:rFonts w:cs="Arial"/>
                <w:sz w:val="24"/>
                <w:szCs w:val="24"/>
                <w:lang w:val="sr-Cyrl-RS" w:eastAsia="ar-SA"/>
              </w:rPr>
              <w:t>потврде пријема</w:t>
            </w:r>
          </w:p>
        </w:tc>
        <w:tc>
          <w:tcPr>
            <w:tcW w:w="1545" w:type="pct"/>
            <w:vMerge w:val="restart"/>
            <w:shd w:val="clear" w:color="auto" w:fill="CCCCCC"/>
            <w:vAlign w:val="center"/>
          </w:tcPr>
          <w:p w14:paraId="5E4A971C" w14:textId="77777777" w:rsidR="00126446" w:rsidRPr="00C14BE6" w:rsidRDefault="00126446" w:rsidP="001048E6">
            <w:pPr>
              <w:spacing w:before="0"/>
              <w:contextualSpacing/>
              <w:jc w:val="center"/>
              <w:rPr>
                <w:rFonts w:cs="Arial"/>
                <w:sz w:val="24"/>
                <w:szCs w:val="24"/>
                <w:lang w:val="sr-Cyrl-RS" w:eastAsia="ar-SA"/>
              </w:rPr>
            </w:pPr>
            <w:r w:rsidRPr="00C14BE6">
              <w:rPr>
                <w:rFonts w:cs="Arial"/>
                <w:sz w:val="24"/>
                <w:szCs w:val="24"/>
                <w:lang w:val="sr-Cyrl-CS" w:eastAsia="ar-SA"/>
              </w:rPr>
              <w:t>Време одзива</w:t>
            </w:r>
          </w:p>
        </w:tc>
      </w:tr>
      <w:tr w:rsidR="00126446" w:rsidRPr="00C14BE6" w14:paraId="4A8693A6" w14:textId="77777777" w:rsidTr="005D1E9A">
        <w:trPr>
          <w:trHeight w:val="189"/>
        </w:trPr>
        <w:tc>
          <w:tcPr>
            <w:tcW w:w="1760" w:type="pct"/>
            <w:shd w:val="clear" w:color="auto" w:fill="FF99CC"/>
            <w:vAlign w:val="center"/>
          </w:tcPr>
          <w:p w14:paraId="3BD886D7"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Приоритет</w:t>
            </w:r>
          </w:p>
        </w:tc>
        <w:tc>
          <w:tcPr>
            <w:tcW w:w="1694" w:type="pct"/>
            <w:vMerge/>
          </w:tcPr>
          <w:p w14:paraId="7CB9AFC2" w14:textId="77777777" w:rsidR="00126446" w:rsidRPr="00C14BE6" w:rsidRDefault="00126446" w:rsidP="001048E6">
            <w:pPr>
              <w:spacing w:before="0"/>
              <w:contextualSpacing/>
              <w:rPr>
                <w:rFonts w:cs="Arial"/>
                <w:sz w:val="24"/>
                <w:szCs w:val="24"/>
                <w:lang w:val="sr-Cyrl-CS" w:eastAsia="ar-SA"/>
              </w:rPr>
            </w:pPr>
          </w:p>
        </w:tc>
        <w:tc>
          <w:tcPr>
            <w:tcW w:w="1545" w:type="pct"/>
            <w:vMerge/>
          </w:tcPr>
          <w:p w14:paraId="7A989484" w14:textId="77777777" w:rsidR="00126446" w:rsidRPr="00C14BE6" w:rsidRDefault="00126446" w:rsidP="001048E6">
            <w:pPr>
              <w:spacing w:before="0"/>
              <w:contextualSpacing/>
              <w:rPr>
                <w:rFonts w:cs="Arial"/>
                <w:sz w:val="24"/>
                <w:szCs w:val="24"/>
                <w:lang w:val="sr-Cyrl-CS" w:eastAsia="ar-SA"/>
              </w:rPr>
            </w:pPr>
          </w:p>
        </w:tc>
      </w:tr>
      <w:tr w:rsidR="00126446" w:rsidRPr="00C14BE6" w14:paraId="0DB14476" w14:textId="77777777" w:rsidTr="005D1E9A">
        <w:trPr>
          <w:trHeight w:val="376"/>
        </w:trPr>
        <w:tc>
          <w:tcPr>
            <w:tcW w:w="1760" w:type="pct"/>
            <w:shd w:val="clear" w:color="auto" w:fill="FF99CC"/>
            <w:vAlign w:val="center"/>
          </w:tcPr>
          <w:p w14:paraId="27DB1F59"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П1</w:t>
            </w:r>
          </w:p>
        </w:tc>
        <w:tc>
          <w:tcPr>
            <w:tcW w:w="1694" w:type="pct"/>
            <w:vAlign w:val="center"/>
          </w:tcPr>
          <w:p w14:paraId="1C4E5D38" w14:textId="521E0799" w:rsidR="00126446" w:rsidRPr="00C14BE6"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C14BE6">
              <w:rPr>
                <w:rFonts w:cs="Arial"/>
                <w:sz w:val="24"/>
                <w:szCs w:val="24"/>
                <w:lang w:val="sr-Cyrl-CS" w:eastAsia="ar-SA"/>
              </w:rPr>
              <w:t xml:space="preserve"> </w:t>
            </w:r>
            <w:r w:rsidR="00126446" w:rsidRPr="00C14BE6">
              <w:rPr>
                <w:rFonts w:cs="Arial"/>
                <w:sz w:val="24"/>
                <w:szCs w:val="24"/>
                <w:lang w:val="sr-Cyrl-CS" w:eastAsia="ar-SA"/>
              </w:rPr>
              <w:t>30 мин</w:t>
            </w:r>
          </w:p>
        </w:tc>
        <w:tc>
          <w:tcPr>
            <w:tcW w:w="1545" w:type="pct"/>
            <w:vAlign w:val="center"/>
          </w:tcPr>
          <w:p w14:paraId="055AF68D" w14:textId="5B242573" w:rsidR="00126446" w:rsidRPr="00C14BE6"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C14BE6">
              <w:rPr>
                <w:rFonts w:cs="Arial"/>
                <w:sz w:val="24"/>
                <w:szCs w:val="24"/>
                <w:lang w:val="sr-Cyrl-CS" w:eastAsia="ar-SA"/>
              </w:rPr>
              <w:t xml:space="preserve"> </w:t>
            </w:r>
            <w:r w:rsidR="00126446" w:rsidRPr="00C14BE6">
              <w:rPr>
                <w:rFonts w:cs="Arial"/>
                <w:sz w:val="24"/>
                <w:szCs w:val="24"/>
                <w:lang w:val="sr-Cyrl-CS" w:eastAsia="ar-SA"/>
              </w:rPr>
              <w:t>2 сат</w:t>
            </w:r>
            <w:r w:rsidR="00126446" w:rsidRPr="00C14BE6">
              <w:rPr>
                <w:rFonts w:cs="Arial"/>
                <w:sz w:val="24"/>
                <w:szCs w:val="24"/>
                <w:lang w:val="sr-Cyrl-RS" w:eastAsia="ar-SA"/>
              </w:rPr>
              <w:t>а</w:t>
            </w:r>
          </w:p>
        </w:tc>
      </w:tr>
      <w:tr w:rsidR="00126446" w:rsidRPr="00C14BE6" w14:paraId="342C1A4A" w14:textId="77777777" w:rsidTr="005D1E9A">
        <w:trPr>
          <w:trHeight w:val="359"/>
        </w:trPr>
        <w:tc>
          <w:tcPr>
            <w:tcW w:w="1760" w:type="pct"/>
            <w:shd w:val="clear" w:color="auto" w:fill="FF99CC"/>
            <w:vAlign w:val="center"/>
          </w:tcPr>
          <w:p w14:paraId="649C100C"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П2-П3</w:t>
            </w:r>
          </w:p>
        </w:tc>
        <w:tc>
          <w:tcPr>
            <w:tcW w:w="1694" w:type="pct"/>
            <w:vAlign w:val="center"/>
          </w:tcPr>
          <w:p w14:paraId="52208A81" w14:textId="15CBC173" w:rsidR="00126446" w:rsidRPr="00C14BE6" w:rsidRDefault="003D1F1E" w:rsidP="001048E6">
            <w:pPr>
              <w:spacing w:before="0"/>
              <w:contextualSpacing/>
              <w:jc w:val="center"/>
              <w:rPr>
                <w:rFonts w:cs="Arial"/>
                <w:sz w:val="24"/>
                <w:szCs w:val="24"/>
                <w:lang w:val="sr-Cyrl-CS" w:eastAsia="ar-SA"/>
              </w:rPr>
            </w:pPr>
            <w:r>
              <w:rPr>
                <w:rFonts w:cs="Arial"/>
                <w:sz w:val="24"/>
                <w:szCs w:val="24"/>
                <w:lang w:val="sr-Cyrl-CS" w:eastAsia="ar-SA"/>
              </w:rPr>
              <w:t xml:space="preserve">макс </w:t>
            </w:r>
            <w:r w:rsidR="00126446">
              <w:rPr>
                <w:rFonts w:cs="Arial"/>
                <w:sz w:val="24"/>
                <w:szCs w:val="24"/>
                <w:lang w:val="sr-Cyrl-CS" w:eastAsia="ar-SA"/>
              </w:rPr>
              <w:t>60 мин</w:t>
            </w:r>
          </w:p>
        </w:tc>
        <w:tc>
          <w:tcPr>
            <w:tcW w:w="1545" w:type="pct"/>
            <w:vAlign w:val="center"/>
          </w:tcPr>
          <w:p w14:paraId="456E5127" w14:textId="708C8749" w:rsidR="00126446" w:rsidRPr="00C14BE6"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C14BE6">
              <w:rPr>
                <w:rFonts w:cs="Arial"/>
                <w:sz w:val="24"/>
                <w:szCs w:val="24"/>
                <w:lang w:val="sr-Latn-RS" w:eastAsia="ar-SA"/>
              </w:rPr>
              <w:t xml:space="preserve"> </w:t>
            </w:r>
            <w:r w:rsidR="00126446" w:rsidRPr="00C14BE6">
              <w:rPr>
                <w:rFonts w:cs="Arial"/>
                <w:sz w:val="24"/>
                <w:szCs w:val="24"/>
                <w:lang w:val="sr-Latn-RS" w:eastAsia="ar-SA"/>
              </w:rPr>
              <w:t xml:space="preserve">3 </w:t>
            </w:r>
            <w:r w:rsidR="00126446" w:rsidRPr="00C14BE6">
              <w:rPr>
                <w:rFonts w:cs="Arial"/>
                <w:sz w:val="24"/>
                <w:szCs w:val="24"/>
                <w:lang w:val="sr-Cyrl-RS" w:eastAsia="ar-SA"/>
              </w:rPr>
              <w:t>сата</w:t>
            </w:r>
          </w:p>
        </w:tc>
      </w:tr>
    </w:tbl>
    <w:p w14:paraId="52D0503A" w14:textId="77777777" w:rsidR="00126446" w:rsidRPr="0062699B" w:rsidRDefault="00126446" w:rsidP="00126446">
      <w:pPr>
        <w:rPr>
          <w:rFonts w:cs="Arial"/>
          <w:szCs w:val="24"/>
          <w:lang w:val="sr-Cyrl-RS"/>
        </w:rPr>
      </w:pPr>
    </w:p>
    <w:p w14:paraId="60544A82" w14:textId="77777777" w:rsidR="00126446" w:rsidRPr="00126446" w:rsidRDefault="00126446" w:rsidP="00126446">
      <w:pPr>
        <w:spacing w:before="0"/>
        <w:contextualSpacing/>
        <w:rPr>
          <w:rFonts w:cs="Arial"/>
          <w:b/>
          <w:sz w:val="24"/>
          <w:szCs w:val="24"/>
          <w:lang w:val="sr-Cyrl-RS"/>
        </w:rPr>
      </w:pPr>
      <w:r w:rsidRPr="00126446">
        <w:rPr>
          <w:rFonts w:cs="Arial"/>
          <w:b/>
          <w:sz w:val="24"/>
          <w:szCs w:val="24"/>
          <w:lang w:val="sr-Cyrl-RS"/>
        </w:rPr>
        <w:t>Услуге превентивног одржавања</w:t>
      </w:r>
    </w:p>
    <w:p w14:paraId="05D1F720" w14:textId="77777777" w:rsidR="00126446" w:rsidRDefault="00126446" w:rsidP="00126446">
      <w:pPr>
        <w:spacing w:before="0"/>
        <w:contextualSpacing/>
        <w:rPr>
          <w:rFonts w:cs="Arial"/>
          <w:sz w:val="24"/>
          <w:szCs w:val="24"/>
          <w:lang w:val="sr-Cyrl-RS"/>
        </w:rPr>
      </w:pPr>
      <w:r w:rsidRPr="00126446">
        <w:rPr>
          <w:rFonts w:cs="Arial"/>
          <w:sz w:val="24"/>
          <w:szCs w:val="24"/>
          <w:lang w:val="sr-Cyrl-RS"/>
        </w:rPr>
        <w:t>Превентивно периодично одржавање ће се обављати за свих 36 локација најкасније на сваких 6 (шест) месеци. Понуђач ће ово одржавање обављати по унапред достављеном временском распореду за обилазак локација које наручилац мора да одобри.</w:t>
      </w:r>
    </w:p>
    <w:p w14:paraId="39F2C00F" w14:textId="3A37B2C5" w:rsidR="00126446" w:rsidRDefault="00126446" w:rsidP="00126446">
      <w:pPr>
        <w:spacing w:before="0"/>
        <w:contextualSpacing/>
        <w:rPr>
          <w:rFonts w:cs="Arial"/>
          <w:sz w:val="24"/>
          <w:szCs w:val="24"/>
          <w:lang w:val="sr-Cyrl-RS"/>
        </w:rPr>
      </w:pPr>
      <w:r w:rsidRPr="00126446">
        <w:rPr>
          <w:rFonts w:cs="Arial"/>
          <w:sz w:val="24"/>
          <w:szCs w:val="24"/>
          <w:lang w:val="sr-Cyrl-RS"/>
        </w:rPr>
        <w:t>Периодично софтверско одржавање се обавља квартално (једном у 3 месеца).</w:t>
      </w:r>
    </w:p>
    <w:p w14:paraId="3C8A4308" w14:textId="77777777" w:rsidR="00126446" w:rsidRPr="00126446" w:rsidRDefault="00126446" w:rsidP="00126446">
      <w:pPr>
        <w:spacing w:before="0"/>
        <w:contextualSpacing/>
        <w:rPr>
          <w:rFonts w:cs="Arial"/>
          <w:sz w:val="24"/>
          <w:szCs w:val="24"/>
          <w:lang w:val="sr-Cyrl-RS"/>
        </w:rPr>
      </w:pPr>
    </w:p>
    <w:p w14:paraId="3CE5ABBA" w14:textId="25EEC8D9" w:rsidR="003079D0" w:rsidRPr="003079D0" w:rsidRDefault="003079D0" w:rsidP="003C324F">
      <w:pPr>
        <w:pStyle w:val="ListParagraph"/>
        <w:numPr>
          <w:ilvl w:val="1"/>
          <w:numId w:val="18"/>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Место извршења услуга</w:t>
      </w:r>
    </w:p>
    <w:p w14:paraId="0C27769E" w14:textId="34CB1A5E" w:rsidR="00DF1A82" w:rsidRDefault="007963DD" w:rsidP="00126446">
      <w:pPr>
        <w:spacing w:before="0"/>
        <w:contextualSpacing/>
        <w:rPr>
          <w:rFonts w:cs="Arial"/>
          <w:sz w:val="24"/>
          <w:szCs w:val="24"/>
          <w:lang w:val="sr-Cyrl-RS"/>
        </w:rPr>
      </w:pPr>
      <w:r>
        <w:rPr>
          <w:rFonts w:cs="Arial"/>
          <w:sz w:val="24"/>
          <w:szCs w:val="24"/>
          <w:lang w:val="sr-Cyrl-RS"/>
        </w:rPr>
        <w:t>Места</w:t>
      </w:r>
      <w:r w:rsidR="00126446">
        <w:rPr>
          <w:rFonts w:cs="Arial"/>
          <w:sz w:val="24"/>
          <w:szCs w:val="24"/>
          <w:lang w:val="sr-Cyrl-RS"/>
        </w:rPr>
        <w:t xml:space="preserve"> извршења услуга су дефинисани у поглављу 3. конкурсне документације – Техничка спецификација.</w:t>
      </w:r>
    </w:p>
    <w:p w14:paraId="470BFAD4" w14:textId="77777777" w:rsidR="00126446" w:rsidRPr="00126446" w:rsidRDefault="00126446" w:rsidP="00126446">
      <w:pPr>
        <w:spacing w:before="0"/>
        <w:contextualSpacing/>
        <w:rPr>
          <w:rFonts w:cs="Arial"/>
          <w:sz w:val="24"/>
          <w:szCs w:val="24"/>
          <w:lang w:val="sr-Cyrl-RS"/>
        </w:rPr>
      </w:pPr>
    </w:p>
    <w:p w14:paraId="60FE4C49" w14:textId="77777777" w:rsidR="00FF68EC" w:rsidRPr="00DF1A82" w:rsidRDefault="008D2B23" w:rsidP="003C324F">
      <w:pPr>
        <w:pStyle w:val="KDPodnaslov2"/>
        <w:numPr>
          <w:ilvl w:val="1"/>
          <w:numId w:val="18"/>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51FD46FD" w14:textId="6F86923B" w:rsidR="009920F4" w:rsidRPr="001452D6" w:rsidRDefault="009920F4" w:rsidP="009920F4">
      <w:pPr>
        <w:tabs>
          <w:tab w:val="left" w:pos="567"/>
        </w:tabs>
        <w:spacing w:before="0"/>
        <w:ind w:right="-43"/>
        <w:contextualSpacing/>
        <w:rPr>
          <w:rFonts w:cs="Arial"/>
          <w:sz w:val="24"/>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извршену услугу </w:t>
      </w:r>
      <w:r w:rsidRPr="00460B03">
        <w:rPr>
          <w:rFonts w:eastAsia="Calibri" w:cs="Arial"/>
          <w:sz w:val="24"/>
        </w:rPr>
        <w:t>на месечном нивоу</w:t>
      </w:r>
      <w:r>
        <w:rPr>
          <w:rFonts w:eastAsia="Calibri" w:cs="Arial"/>
          <w:sz w:val="24"/>
        </w:rPr>
        <w:t>, и то</w:t>
      </w:r>
      <w:r w:rsidRPr="001452D6">
        <w:rPr>
          <w:rFonts w:cs="Arial"/>
          <w:sz w:val="24"/>
        </w:rPr>
        <w:t>, у наредном месецу за услуге извршене у претходном месецу 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који ће </w:t>
      </w:r>
      <w:r>
        <w:rPr>
          <w:rFonts w:cs="Arial"/>
          <w:sz w:val="24"/>
          <w:lang w:val="sr-Cyrl-RS"/>
        </w:rPr>
        <w:t>понуђач</w:t>
      </w:r>
      <w:r>
        <w:rPr>
          <w:rFonts w:cs="Arial"/>
          <w:sz w:val="24"/>
        </w:rPr>
        <w:t xml:space="preserve"> достављати</w:t>
      </w:r>
      <w:r w:rsidRPr="001452D6">
        <w:rPr>
          <w:rFonts w:cs="Arial"/>
          <w:sz w:val="24"/>
        </w:rPr>
        <w:t xml:space="preserve"> до петог дана у наредном месецу на основу </w:t>
      </w:r>
      <w:r>
        <w:rPr>
          <w:rFonts w:cs="Arial"/>
          <w:sz w:val="24"/>
          <w:lang w:val="sr-Cyrl-RS"/>
        </w:rPr>
        <w:t>прихваћеног и верификованог месечног извештаја о извршењу услуга потписаног</w:t>
      </w:r>
      <w:r>
        <w:rPr>
          <w:rFonts w:cs="Arial"/>
          <w:sz w:val="24"/>
        </w:rPr>
        <w:t xml:space="preserve"> од стране </w:t>
      </w:r>
      <w:r>
        <w:rPr>
          <w:rFonts w:cs="Arial"/>
          <w:sz w:val="24"/>
          <w:lang w:val="sr-Cyrl-RS"/>
        </w:rPr>
        <w:t>овлашћеног лица наручиоца</w:t>
      </w:r>
      <w:r>
        <w:rPr>
          <w:rFonts w:cs="Arial"/>
          <w:sz w:val="24"/>
        </w:rPr>
        <w:t xml:space="preserve"> </w:t>
      </w:r>
      <w:r>
        <w:rPr>
          <w:rFonts w:cs="Arial"/>
          <w:sz w:val="24"/>
          <w:lang w:val="sr-Cyrl-RS"/>
        </w:rPr>
        <w:t xml:space="preserve">и </w:t>
      </w:r>
      <w:r>
        <w:rPr>
          <w:rFonts w:cs="Arial"/>
          <w:sz w:val="24"/>
        </w:rPr>
        <w:t>овлашћеног</w:t>
      </w:r>
      <w:r w:rsidRPr="001452D6">
        <w:rPr>
          <w:rFonts w:cs="Arial"/>
          <w:sz w:val="24"/>
        </w:rPr>
        <w:t xml:space="preserve"> </w:t>
      </w:r>
      <w:r>
        <w:rPr>
          <w:rFonts w:cs="Arial"/>
          <w:sz w:val="24"/>
          <w:lang w:val="sr-Cyrl-RS"/>
        </w:rPr>
        <w:t>лица</w:t>
      </w:r>
      <w:r w:rsidRPr="001452D6">
        <w:rPr>
          <w:rFonts w:cs="Arial"/>
          <w:sz w:val="24"/>
        </w:rPr>
        <w:t xml:space="preserve"> </w:t>
      </w:r>
      <w:r>
        <w:rPr>
          <w:rFonts w:cs="Arial"/>
          <w:sz w:val="24"/>
          <w:lang w:val="sr-Cyrl-RS"/>
        </w:rPr>
        <w:t>понуђача (без примедби).</w:t>
      </w:r>
    </w:p>
    <w:p w14:paraId="7C993D6F" w14:textId="77777777" w:rsidR="009920F4" w:rsidRPr="009920F4"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14:paraId="1DD6D040" w14:textId="72E9DDB2"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понуђач је у обавези да достави број Уговора</w:t>
      </w:r>
      <w:r w:rsidRPr="009A246A">
        <w:rPr>
          <w:rFonts w:eastAsia="Calibri" w:cs="Arial"/>
          <w:sz w:val="24"/>
          <w:szCs w:val="24"/>
          <w:lang w:val="sr-Cyrl-RS"/>
        </w:rPr>
        <w:t xml:space="preserve"> </w:t>
      </w:r>
      <w:r>
        <w:rPr>
          <w:rFonts w:eastAsia="Calibri" w:cs="Arial"/>
          <w:sz w:val="24"/>
          <w:szCs w:val="24"/>
          <w:lang w:val="sr-Cyrl-RS"/>
        </w:rPr>
        <w:t>и месечни извештај</w:t>
      </w:r>
      <w:r w:rsidRPr="00B407F7">
        <w:rPr>
          <w:rFonts w:cs="Arial"/>
          <w:sz w:val="24"/>
          <w:lang w:val="sr-Cyrl-RS"/>
        </w:rPr>
        <w:t xml:space="preserve"> </w:t>
      </w:r>
      <w:r>
        <w:rPr>
          <w:rFonts w:cs="Arial"/>
          <w:sz w:val="24"/>
          <w:lang w:val="sr-Cyrl-RS"/>
        </w:rPr>
        <w:t>о извршењу услуга</w:t>
      </w:r>
      <w:r>
        <w:rPr>
          <w:rFonts w:eastAsia="Calibri" w:cs="Arial"/>
          <w:sz w:val="24"/>
          <w:szCs w:val="24"/>
          <w:lang w:val="sr-Cyrl-RS"/>
        </w:rPr>
        <w:t xml:space="preserve"> 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39926D59"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lastRenderedPageBreak/>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lastRenderedPageBreak/>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23922D61" w14:textId="77777777" w:rsidR="00687EEB" w:rsidRDefault="00687EEB" w:rsidP="00687EEB">
      <w:pPr>
        <w:spacing w:before="0"/>
        <w:ind w:right="98"/>
        <w:contextualSpacing/>
        <w:rPr>
          <w:rFonts w:eastAsia="TimesNewRomanPSMT" w:cs="Arial"/>
          <w:bCs/>
          <w:sz w:val="24"/>
          <w:szCs w:val="24"/>
          <w:lang w:val="ru-RU"/>
        </w:rPr>
      </w:pPr>
    </w:p>
    <w:p w14:paraId="39E3AA9F" w14:textId="77777777" w:rsidR="00687EEB" w:rsidRDefault="00687EEB" w:rsidP="00687EEB">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14:paraId="492B6A1D" w14:textId="30D95E56"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lastRenderedPageBreak/>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2C69869E" w14:textId="532552AA"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0E1753">
        <w:rPr>
          <w:rFonts w:cs="Arial"/>
          <w:sz w:val="24"/>
          <w:szCs w:val="24"/>
          <w:lang w:val="ru-RU"/>
        </w:rPr>
        <w:t>ЈН/1000/0183/2018</w:t>
      </w:r>
      <w:r w:rsidRPr="00C574F9">
        <w:rPr>
          <w:rFonts w:cs="Arial"/>
          <w:sz w:val="24"/>
          <w:szCs w:val="24"/>
          <w:lang w:val="ru-RU"/>
        </w:rPr>
        <w:t>.</w:t>
      </w:r>
    </w:p>
    <w:p w14:paraId="675E1817" w14:textId="3893E486" w:rsidR="00F066DE" w:rsidRDefault="00F066DE" w:rsidP="00687EEB">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2"/>
      <w:bookmarkStart w:id="233" w:name="_Toc442559913"/>
      <w:r w:rsidRPr="00EC5BB4">
        <w:rPr>
          <w:rFonts w:cs="Arial"/>
          <w:sz w:val="24"/>
          <w:szCs w:val="24"/>
        </w:rPr>
        <w:lastRenderedPageBreak/>
        <w:t>Додатне информације и објашњења</w:t>
      </w:r>
      <w:bookmarkEnd w:id="232"/>
      <w:bookmarkEnd w:id="233"/>
    </w:p>
    <w:p w14:paraId="02B54A99" w14:textId="6785F9CD"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0E1753">
        <w:rPr>
          <w:rFonts w:cs="Arial"/>
          <w:sz w:val="24"/>
          <w:szCs w:val="24"/>
          <w:lang w:val="ru-RU"/>
        </w:rPr>
        <w:t>ЈН/1000/0183/2018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D32755" w:rsidRPr="00961452">
          <w:rPr>
            <w:rStyle w:val="Hyperlink"/>
            <w:sz w:val="24"/>
            <w:szCs w:val="24"/>
            <w:lang w:val="sr-Latn-RS"/>
          </w:rPr>
          <w:t>aleksandra.adamovic</w:t>
        </w:r>
        <w:r w:rsidR="00D32755" w:rsidRPr="00961452">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5F7759" w14:textId="77777777" w:rsidR="00687EEB" w:rsidRPr="00EC5BB4" w:rsidRDefault="00687EEB" w:rsidP="008D2B23">
      <w:pPr>
        <w:pStyle w:val="KDParagraf"/>
        <w:spacing w:before="0"/>
        <w:rPr>
          <w:rFonts w:cs="Arial"/>
          <w:sz w:val="24"/>
          <w:szCs w:val="24"/>
          <w:lang w:val="ru-RU"/>
        </w:rPr>
      </w:pP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784F2F4"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0E1753">
        <w:rPr>
          <w:sz w:val="24"/>
          <w:szCs w:val="24"/>
          <w:lang w:val="sr-Cyrl-RS"/>
        </w:rPr>
        <w:t>Техничка подршка IP MPLS (SLA 24/7) и поправка плоча (корективно и превентивно одржавање)</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0E1753">
        <w:rPr>
          <w:sz w:val="24"/>
          <w:szCs w:val="24"/>
        </w:rPr>
        <w:t>ЈН/1000/0183/2018</w:t>
      </w:r>
      <w:r w:rsidRPr="00584627">
        <w:rPr>
          <w:sz w:val="24"/>
          <w:szCs w:val="24"/>
        </w:rPr>
        <w:t>, а копија се истовремено доставља Републичкој комисији.</w:t>
      </w:r>
    </w:p>
    <w:p w14:paraId="111BC1E5" w14:textId="688F19E7"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DE6C11" w:rsidRPr="00961452">
          <w:rPr>
            <w:rStyle w:val="Hyperlink"/>
            <w:sz w:val="24"/>
            <w:szCs w:val="24"/>
            <w:lang w:val="sr-Latn-RS"/>
          </w:rPr>
          <w:t>aleksandra.adamovic</w:t>
        </w:r>
        <w:r w:rsidR="00DE6C11" w:rsidRPr="00961452">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31435B">
        <w:rPr>
          <w:sz w:val="24"/>
          <w:szCs w:val="24"/>
        </w:rPr>
        <w:lastRenderedPageBreak/>
        <w:t xml:space="preserve">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13BFF0B7"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0E1753">
        <w:rPr>
          <w:sz w:val="24"/>
          <w:szCs w:val="24"/>
        </w:rPr>
        <w:t>ЈН/1000/0183/2018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584627">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4" w:name="_Toc441651611"/>
      <w:bookmarkStart w:id="245" w:name="_Toc442559922"/>
      <w:r w:rsidR="00C217A9">
        <w:rPr>
          <w:rFonts w:cs="Arial"/>
          <w:b/>
          <w:sz w:val="24"/>
          <w:szCs w:val="24"/>
        </w:rPr>
        <w:t>Измене током трајања У</w:t>
      </w:r>
      <w:r w:rsidRPr="00C35FB6">
        <w:rPr>
          <w:rFonts w:cs="Arial"/>
          <w:b/>
          <w:sz w:val="24"/>
          <w:szCs w:val="24"/>
        </w:rPr>
        <w:t>говора</w:t>
      </w:r>
      <w:bookmarkEnd w:id="244"/>
      <w:bookmarkEnd w:id="245"/>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w:t>
      </w:r>
      <w:r w:rsidRPr="00C35FB6">
        <w:rPr>
          <w:rFonts w:cs="Arial"/>
          <w:sz w:val="24"/>
          <w:szCs w:val="24"/>
        </w:rPr>
        <w:lastRenderedPageBreak/>
        <w:t>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7328488E" w:rsidR="00DE6C11" w:rsidRDefault="00DE6C11" w:rsidP="008C3986">
      <w:pPr>
        <w:spacing w:before="0"/>
        <w:jc w:val="center"/>
        <w:rPr>
          <w:rFonts w:cs="Arial"/>
          <w:color w:val="00B0F0"/>
          <w:sz w:val="24"/>
          <w:szCs w:val="24"/>
          <w:lang w:eastAsia="sr-Latn-CS"/>
        </w:rPr>
      </w:pPr>
    </w:p>
    <w:p w14:paraId="6B7460A7" w14:textId="5B122AEB" w:rsidR="00C217A9" w:rsidRDefault="00C217A9" w:rsidP="008C3986">
      <w:pPr>
        <w:spacing w:before="0"/>
        <w:jc w:val="center"/>
        <w:rPr>
          <w:rFonts w:cs="Arial"/>
          <w:color w:val="00B0F0"/>
          <w:sz w:val="24"/>
          <w:szCs w:val="24"/>
          <w:lang w:eastAsia="sr-Latn-CS"/>
        </w:rPr>
      </w:pPr>
    </w:p>
    <w:p w14:paraId="6305615F" w14:textId="1ABD7B97" w:rsidR="00C217A9" w:rsidRDefault="00C217A9" w:rsidP="008C3986">
      <w:pPr>
        <w:spacing w:before="0"/>
        <w:jc w:val="center"/>
        <w:rPr>
          <w:rFonts w:cs="Arial"/>
          <w:color w:val="00B0F0"/>
          <w:sz w:val="24"/>
          <w:szCs w:val="24"/>
          <w:lang w:eastAsia="sr-Latn-CS"/>
        </w:rPr>
      </w:pPr>
    </w:p>
    <w:p w14:paraId="723B1250" w14:textId="7A9E8805" w:rsidR="00C217A9" w:rsidRDefault="00C217A9" w:rsidP="008C3986">
      <w:pPr>
        <w:spacing w:before="0"/>
        <w:jc w:val="center"/>
        <w:rPr>
          <w:rFonts w:cs="Arial"/>
          <w:color w:val="00B0F0"/>
          <w:sz w:val="24"/>
          <w:szCs w:val="24"/>
          <w:lang w:eastAsia="sr-Latn-CS"/>
        </w:rPr>
      </w:pPr>
    </w:p>
    <w:p w14:paraId="2ED51D28" w14:textId="5CC7E002" w:rsidR="00C217A9" w:rsidRDefault="00C217A9" w:rsidP="008C3986">
      <w:pPr>
        <w:spacing w:before="0"/>
        <w:jc w:val="center"/>
        <w:rPr>
          <w:rFonts w:cs="Arial"/>
          <w:color w:val="00B0F0"/>
          <w:sz w:val="24"/>
          <w:szCs w:val="24"/>
          <w:lang w:eastAsia="sr-Latn-CS"/>
        </w:rPr>
      </w:pPr>
    </w:p>
    <w:p w14:paraId="7AE994B9" w14:textId="3606114E" w:rsidR="00C217A9" w:rsidRDefault="00C217A9" w:rsidP="008C3986">
      <w:pPr>
        <w:spacing w:before="0"/>
        <w:jc w:val="center"/>
        <w:rPr>
          <w:rFonts w:cs="Arial"/>
          <w:color w:val="00B0F0"/>
          <w:sz w:val="24"/>
          <w:szCs w:val="24"/>
          <w:lang w:eastAsia="sr-Latn-CS"/>
        </w:rPr>
      </w:pPr>
    </w:p>
    <w:p w14:paraId="21D2BC0C" w14:textId="168B8CC2" w:rsidR="00C217A9" w:rsidRDefault="00C217A9" w:rsidP="008C3986">
      <w:pPr>
        <w:spacing w:before="0"/>
        <w:jc w:val="center"/>
        <w:rPr>
          <w:rFonts w:cs="Arial"/>
          <w:color w:val="00B0F0"/>
          <w:sz w:val="24"/>
          <w:szCs w:val="24"/>
          <w:lang w:eastAsia="sr-Latn-CS"/>
        </w:rPr>
      </w:pPr>
    </w:p>
    <w:p w14:paraId="02A39E36" w14:textId="1549BB81" w:rsidR="00C217A9" w:rsidRDefault="00C217A9" w:rsidP="008C3986">
      <w:pPr>
        <w:spacing w:before="0"/>
        <w:jc w:val="center"/>
        <w:rPr>
          <w:rFonts w:cs="Arial"/>
          <w:color w:val="00B0F0"/>
          <w:sz w:val="24"/>
          <w:szCs w:val="24"/>
          <w:lang w:eastAsia="sr-Latn-CS"/>
        </w:rPr>
      </w:pPr>
    </w:p>
    <w:p w14:paraId="48AAF05F" w14:textId="1F229CEC" w:rsidR="00C217A9" w:rsidRDefault="00C217A9" w:rsidP="008C3986">
      <w:pPr>
        <w:spacing w:before="0"/>
        <w:jc w:val="center"/>
        <w:rPr>
          <w:rFonts w:cs="Arial"/>
          <w:color w:val="00B0F0"/>
          <w:sz w:val="24"/>
          <w:szCs w:val="24"/>
          <w:lang w:eastAsia="sr-Latn-CS"/>
        </w:rPr>
      </w:pPr>
    </w:p>
    <w:p w14:paraId="556526F9" w14:textId="449F5602" w:rsidR="00C217A9" w:rsidRDefault="00C217A9"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21BA89BA" w:rsidR="008C3986" w:rsidRDefault="008C3986" w:rsidP="008C3986">
      <w:pPr>
        <w:spacing w:before="0"/>
        <w:jc w:val="center"/>
        <w:rPr>
          <w:rFonts w:cs="Arial"/>
          <w:color w:val="00B0F0"/>
          <w:sz w:val="24"/>
          <w:szCs w:val="24"/>
          <w:lang w:eastAsia="sr-Latn-CS"/>
        </w:rPr>
      </w:pPr>
    </w:p>
    <w:p w14:paraId="0C42592C" w14:textId="3B1241AA" w:rsidR="00214B24" w:rsidRDefault="00214B24" w:rsidP="008C3986">
      <w:pPr>
        <w:spacing w:before="0"/>
        <w:jc w:val="center"/>
        <w:rPr>
          <w:rFonts w:cs="Arial"/>
          <w:color w:val="00B0F0"/>
          <w:sz w:val="24"/>
          <w:szCs w:val="24"/>
          <w:lang w:eastAsia="sr-Latn-CS"/>
        </w:rPr>
      </w:pPr>
    </w:p>
    <w:p w14:paraId="466DE49C" w14:textId="70BFD9FC" w:rsidR="00214B24" w:rsidRDefault="00214B24" w:rsidP="008C3986">
      <w:pPr>
        <w:spacing w:before="0"/>
        <w:jc w:val="center"/>
        <w:rPr>
          <w:rFonts w:cs="Arial"/>
          <w:color w:val="00B0F0"/>
          <w:sz w:val="24"/>
          <w:szCs w:val="24"/>
          <w:lang w:eastAsia="sr-Latn-CS"/>
        </w:rPr>
      </w:pPr>
    </w:p>
    <w:p w14:paraId="0B1A863F" w14:textId="206EE8E2" w:rsidR="00214B24" w:rsidRDefault="00214B24" w:rsidP="008C3986">
      <w:pPr>
        <w:spacing w:before="0"/>
        <w:jc w:val="center"/>
        <w:rPr>
          <w:rFonts w:cs="Arial"/>
          <w:color w:val="00B0F0"/>
          <w:sz w:val="24"/>
          <w:szCs w:val="24"/>
          <w:lang w:eastAsia="sr-Latn-CS"/>
        </w:rPr>
      </w:pPr>
    </w:p>
    <w:p w14:paraId="59E8E38B" w14:textId="380C151F" w:rsidR="00214B24" w:rsidRDefault="00214B24" w:rsidP="008C3986">
      <w:pPr>
        <w:spacing w:before="0"/>
        <w:jc w:val="center"/>
        <w:rPr>
          <w:rFonts w:cs="Arial"/>
          <w:color w:val="00B0F0"/>
          <w:sz w:val="24"/>
          <w:szCs w:val="24"/>
          <w:lang w:eastAsia="sr-Latn-CS"/>
        </w:rPr>
      </w:pPr>
    </w:p>
    <w:p w14:paraId="4293140A" w14:textId="6088B05B" w:rsidR="00214B24" w:rsidRDefault="00214B24" w:rsidP="008C3986">
      <w:pPr>
        <w:spacing w:before="0"/>
        <w:jc w:val="center"/>
        <w:rPr>
          <w:rFonts w:cs="Arial"/>
          <w:color w:val="00B0F0"/>
          <w:sz w:val="24"/>
          <w:szCs w:val="24"/>
          <w:lang w:eastAsia="sr-Latn-CS"/>
        </w:rPr>
      </w:pPr>
    </w:p>
    <w:p w14:paraId="76E26CE5" w14:textId="172CA25C" w:rsidR="00214B24" w:rsidRDefault="00214B24" w:rsidP="008C3986">
      <w:pPr>
        <w:spacing w:before="0"/>
        <w:jc w:val="center"/>
        <w:rPr>
          <w:rFonts w:cs="Arial"/>
          <w:color w:val="00B0F0"/>
          <w:sz w:val="24"/>
          <w:szCs w:val="24"/>
          <w:lang w:eastAsia="sr-Latn-CS"/>
        </w:rPr>
      </w:pPr>
    </w:p>
    <w:p w14:paraId="265D6789" w14:textId="5DBB8399" w:rsidR="00214B24" w:rsidRDefault="00214B24" w:rsidP="008C3986">
      <w:pPr>
        <w:spacing w:before="0"/>
        <w:jc w:val="center"/>
        <w:rPr>
          <w:rFonts w:cs="Arial"/>
          <w:color w:val="00B0F0"/>
          <w:sz w:val="24"/>
          <w:szCs w:val="24"/>
          <w:lang w:eastAsia="sr-Latn-CS"/>
        </w:rPr>
      </w:pPr>
    </w:p>
    <w:p w14:paraId="7DB47F16" w14:textId="5FAE0A83" w:rsidR="00214B24" w:rsidRDefault="00214B24" w:rsidP="008C3986">
      <w:pPr>
        <w:spacing w:before="0"/>
        <w:jc w:val="center"/>
        <w:rPr>
          <w:rFonts w:cs="Arial"/>
          <w:color w:val="00B0F0"/>
          <w:sz w:val="24"/>
          <w:szCs w:val="24"/>
          <w:lang w:eastAsia="sr-Latn-CS"/>
        </w:rPr>
      </w:pPr>
    </w:p>
    <w:p w14:paraId="32D62021" w14:textId="1E6E12A2" w:rsidR="00214B24" w:rsidRDefault="00214B24" w:rsidP="008C3986">
      <w:pPr>
        <w:spacing w:before="0"/>
        <w:jc w:val="center"/>
        <w:rPr>
          <w:rFonts w:cs="Arial"/>
          <w:color w:val="00B0F0"/>
          <w:sz w:val="24"/>
          <w:szCs w:val="24"/>
          <w:lang w:eastAsia="sr-Latn-CS"/>
        </w:rPr>
      </w:pPr>
    </w:p>
    <w:p w14:paraId="7FCDA1EC" w14:textId="3F83EDC5" w:rsidR="00687EEB" w:rsidRDefault="00687EEB" w:rsidP="008C3986">
      <w:pPr>
        <w:spacing w:before="0"/>
        <w:jc w:val="center"/>
        <w:rPr>
          <w:rFonts w:cs="Arial"/>
          <w:color w:val="00B0F0"/>
          <w:sz w:val="24"/>
          <w:szCs w:val="24"/>
          <w:lang w:eastAsia="sr-Latn-CS"/>
        </w:rPr>
      </w:pPr>
    </w:p>
    <w:p w14:paraId="43457B07" w14:textId="0D429F42" w:rsidR="00687EEB" w:rsidRDefault="00687EEB" w:rsidP="008C3986">
      <w:pPr>
        <w:spacing w:before="0"/>
        <w:jc w:val="center"/>
        <w:rPr>
          <w:rFonts w:cs="Arial"/>
          <w:color w:val="00B0F0"/>
          <w:sz w:val="24"/>
          <w:szCs w:val="24"/>
          <w:lang w:eastAsia="sr-Latn-CS"/>
        </w:rPr>
      </w:pPr>
    </w:p>
    <w:p w14:paraId="4FE45222" w14:textId="77777777" w:rsidR="00687EEB" w:rsidRDefault="00687EEB"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532A672F"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0E1753">
        <w:rPr>
          <w:rFonts w:eastAsia="TimesNewRomanPS-BoldMT" w:cs="Arial"/>
          <w:b/>
          <w:bCs/>
          <w:color w:val="000000"/>
          <w:sz w:val="24"/>
          <w:szCs w:val="24"/>
          <w:lang w:val="sr-Cyrl-RS"/>
        </w:rPr>
        <w:t>ЈН/1000/0183/2018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0E1753">
        <w:rPr>
          <w:rFonts w:eastAsia="TimesNewRomanPS-BoldMT" w:cs="Arial"/>
          <w:b/>
          <w:bCs/>
          <w:color w:val="000000" w:themeColor="text1"/>
          <w:sz w:val="24"/>
          <w:szCs w:val="24"/>
          <w:lang w:val="sr-Cyrl-RS"/>
        </w:rPr>
        <w:t>Техничка подршка IP MPLS (SLA 24/7) и поправка плоча (корективно и превентивно одржавање)</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59A009C8" w:rsidR="000E75A0" w:rsidRPr="00EC5BB4" w:rsidRDefault="000E1753" w:rsidP="00DE6C11">
            <w:pPr>
              <w:spacing w:before="0"/>
              <w:rPr>
                <w:rFonts w:cs="Arial"/>
                <w:b/>
                <w:i/>
                <w:sz w:val="24"/>
                <w:szCs w:val="24"/>
                <w:lang w:val="sr-Cyrl-CS"/>
              </w:rPr>
            </w:pPr>
            <w:r>
              <w:rPr>
                <w:rFonts w:eastAsia="TimesNewRomanPS-BoldMT" w:cs="Arial"/>
                <w:bCs/>
                <w:color w:val="000000"/>
                <w:szCs w:val="24"/>
                <w:lang w:val="sr-Cyrl-RS"/>
              </w:rPr>
              <w:t>ЈН/1000/0183/2018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Техничка подршка IP MPLS (SLA 24/7) и поправка плоча (корективно и превентивно одржавање)</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52A77477" w:rsidR="00B81C9C" w:rsidRPr="009920F4" w:rsidRDefault="009920F4" w:rsidP="009920F4">
            <w:pPr>
              <w:pStyle w:val="KDParagraf"/>
              <w:rPr>
                <w:rFonts w:cs="Arial"/>
                <w:szCs w:val="24"/>
              </w:rPr>
            </w:pPr>
            <w:r w:rsidRPr="009920F4">
              <w:rPr>
                <w:rFonts w:cs="Arial"/>
                <w:szCs w:val="24"/>
                <w:lang w:val="sr-Cyrl-RS"/>
              </w:rPr>
              <w:t>Наручилац</w:t>
            </w:r>
            <w:r w:rsidRPr="009920F4">
              <w:rPr>
                <w:rFonts w:cs="Arial"/>
                <w:szCs w:val="24"/>
              </w:rPr>
              <w:t xml:space="preserve"> се обавезује да </w:t>
            </w:r>
            <w:r w:rsidRPr="009920F4">
              <w:rPr>
                <w:rFonts w:cs="Arial"/>
                <w:szCs w:val="24"/>
                <w:lang w:val="sr-Cyrl-RS"/>
              </w:rPr>
              <w:t>понуђачу</w:t>
            </w:r>
            <w:r w:rsidRPr="009920F4">
              <w:rPr>
                <w:rFonts w:cs="Arial"/>
                <w:szCs w:val="24"/>
              </w:rPr>
              <w:t xml:space="preserve"> плати извршену услугу на месечном нивоу, и то, у наредном месецу за услуге извршене у претходном месецу у року од 45 (</w:t>
            </w:r>
            <w:r w:rsidRPr="009920F4">
              <w:rPr>
                <w:rFonts w:cs="Arial"/>
                <w:szCs w:val="24"/>
                <w:lang w:val="sr-Cyrl-RS"/>
              </w:rPr>
              <w:t xml:space="preserve">словима: </w:t>
            </w:r>
            <w:r w:rsidRPr="009920F4">
              <w:rPr>
                <w:rFonts w:cs="Arial"/>
                <w:szCs w:val="24"/>
              </w:rPr>
              <w:t xml:space="preserve">четрдесетпет) дана од дана пријема исправног рачуна, који ће </w:t>
            </w:r>
            <w:r w:rsidRPr="009920F4">
              <w:rPr>
                <w:rFonts w:cs="Arial"/>
                <w:szCs w:val="24"/>
                <w:lang w:val="sr-Cyrl-RS"/>
              </w:rPr>
              <w:t>понуђач</w:t>
            </w:r>
            <w:r w:rsidRPr="009920F4">
              <w:rPr>
                <w:rFonts w:cs="Arial"/>
                <w:szCs w:val="24"/>
              </w:rPr>
              <w:t xml:space="preserve"> достављати до петог дана у наредном месецу на основу </w:t>
            </w:r>
            <w:r w:rsidRPr="009920F4">
              <w:rPr>
                <w:rFonts w:cs="Arial"/>
                <w:szCs w:val="24"/>
                <w:lang w:val="sr-Cyrl-RS"/>
              </w:rPr>
              <w:t>прихваћеног и верификованог месечног извештаја о извршењу услуга потписаног</w:t>
            </w:r>
            <w:r w:rsidRPr="009920F4">
              <w:rPr>
                <w:rFonts w:cs="Arial"/>
                <w:szCs w:val="24"/>
              </w:rPr>
              <w:t xml:space="preserve"> од стране </w:t>
            </w:r>
            <w:r w:rsidRPr="009920F4">
              <w:rPr>
                <w:rFonts w:cs="Arial"/>
                <w:szCs w:val="24"/>
                <w:lang w:val="sr-Cyrl-RS"/>
              </w:rPr>
              <w:t>овлашћеног лица наручиоца</w:t>
            </w:r>
            <w:r w:rsidRPr="009920F4">
              <w:rPr>
                <w:rFonts w:cs="Arial"/>
                <w:szCs w:val="24"/>
              </w:rPr>
              <w:t xml:space="preserve"> </w:t>
            </w:r>
            <w:r w:rsidRPr="009920F4">
              <w:rPr>
                <w:rFonts w:cs="Arial"/>
                <w:szCs w:val="24"/>
                <w:lang w:val="sr-Cyrl-RS"/>
              </w:rPr>
              <w:t xml:space="preserve">и </w:t>
            </w:r>
            <w:r w:rsidRPr="009920F4">
              <w:rPr>
                <w:rFonts w:cs="Arial"/>
                <w:szCs w:val="24"/>
              </w:rPr>
              <w:t xml:space="preserve">овлашћеног </w:t>
            </w:r>
            <w:r w:rsidRPr="009920F4">
              <w:rPr>
                <w:rFonts w:cs="Arial"/>
                <w:szCs w:val="24"/>
                <w:lang w:val="sr-Cyrl-RS"/>
              </w:rPr>
              <w:t>лица</w:t>
            </w:r>
            <w:r w:rsidRPr="009920F4">
              <w:rPr>
                <w:rFonts w:cs="Arial"/>
                <w:szCs w:val="24"/>
              </w:rPr>
              <w:t xml:space="preserve"> </w:t>
            </w:r>
            <w:r w:rsidRPr="009920F4">
              <w:rPr>
                <w:rFonts w:cs="Arial"/>
                <w:szCs w:val="24"/>
                <w:lang w:val="sr-Cyrl-RS"/>
              </w:rPr>
              <w:t>понуђача (без примедби).</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4D1B9ECA" w14:textId="77777777" w:rsidR="00A63766" w:rsidRPr="00A63766" w:rsidRDefault="00A63766" w:rsidP="00A63766">
            <w:pPr>
              <w:spacing w:before="0"/>
              <w:contextualSpacing/>
              <w:rPr>
                <w:szCs w:val="24"/>
                <w:lang w:val="sr-Cyrl-RS"/>
              </w:rPr>
            </w:pPr>
            <w:r w:rsidRPr="00A63766">
              <w:rPr>
                <w:szCs w:val="24"/>
                <w:lang w:val="sr-Cyrl-RS"/>
              </w:rPr>
              <w:t>Рок за почетак вршења Услуге из члана 1. овог Уговора је 7 (словима: седам) дана од ступања Уговора на снагу, и то у складу са следећим роковима:</w:t>
            </w:r>
          </w:p>
          <w:p w14:paraId="38C02E79" w14:textId="77777777" w:rsidR="00352F27" w:rsidRPr="001048E6" w:rsidRDefault="00352F27" w:rsidP="00B81C9C">
            <w:pPr>
              <w:spacing w:before="0"/>
              <w:jc w:val="center"/>
              <w:rPr>
                <w:rFonts w:cs="Arial"/>
                <w:b/>
                <w:bCs/>
                <w:iCs/>
                <w:lang w:val="sr-Cyrl-CS"/>
              </w:rPr>
            </w:pPr>
          </w:p>
          <w:p w14:paraId="4061A56B" w14:textId="5754BCE5" w:rsidR="00687EEB" w:rsidRPr="001048E6" w:rsidRDefault="00687EEB" w:rsidP="00687EEB">
            <w:pPr>
              <w:suppressAutoHyphens/>
              <w:spacing w:before="0"/>
              <w:contextualSpacing/>
              <w:jc w:val="left"/>
              <w:rPr>
                <w:rFonts w:cs="Arial"/>
                <w:b/>
                <w:lang w:val="sr-Latn-CS"/>
              </w:rPr>
            </w:pPr>
            <w:r w:rsidRPr="001048E6">
              <w:rPr>
                <w:rFonts w:cs="Arial"/>
                <w:b/>
                <w:lang w:val="sr-Latn-CS"/>
              </w:rPr>
              <w:t>УСЛУГЕ ОДРЖАВАЊА ТИПА А</w:t>
            </w:r>
          </w:p>
          <w:p w14:paraId="68DF77C7" w14:textId="7A2A8D65" w:rsidR="00352F27" w:rsidRPr="001048E6" w:rsidRDefault="00352F27" w:rsidP="00687EEB">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003D1F1E" w:rsidRPr="003D1F1E">
              <w:rPr>
                <w:rFonts w:cs="Arial"/>
                <w:lang w:val="sr-Cyrl-CS" w:eastAsia="ar-SA"/>
              </w:rPr>
              <w:t xml:space="preserve">макс </w:t>
            </w:r>
            <w:r w:rsidRPr="001048E6">
              <w:rPr>
                <w:rFonts w:cs="Arial"/>
                <w:lang w:val="sr-Cyrl-CS" w:eastAsia="ar-SA"/>
              </w:rPr>
              <w:t>30 мин</w:t>
            </w:r>
            <w:r w:rsidR="00E0470C">
              <w:rPr>
                <w:rFonts w:cs="Arial"/>
                <w:lang w:val="sr-Cyrl-CS" w:eastAsia="ar-SA"/>
              </w:rPr>
              <w:t>ута</w:t>
            </w:r>
          </w:p>
          <w:p w14:paraId="0F67851A" w14:textId="0D1315B7" w:rsidR="00352F27" w:rsidRPr="001048E6" w:rsidRDefault="00352F27" w:rsidP="00687EEB">
            <w:pPr>
              <w:suppressAutoHyphens/>
              <w:spacing w:before="0"/>
              <w:contextualSpacing/>
              <w:jc w:val="left"/>
              <w:rPr>
                <w:rFonts w:cs="Arial"/>
                <w:b/>
                <w:lang w:val="sr-Cyrl-RS"/>
              </w:rPr>
            </w:pPr>
            <w:r w:rsidRPr="001048E6">
              <w:rPr>
                <w:rFonts w:cs="Arial"/>
                <w:lang w:val="sr-Cyrl-CS" w:eastAsia="ar-SA"/>
              </w:rPr>
              <w:t xml:space="preserve">Време одзива - </w:t>
            </w:r>
            <w:r w:rsidR="003D1F1E" w:rsidRPr="003D1F1E">
              <w:rPr>
                <w:rFonts w:cs="Arial"/>
                <w:lang w:val="sr-Cyrl-CS" w:eastAsia="ar-SA"/>
              </w:rPr>
              <w:t xml:space="preserve">макс </w:t>
            </w:r>
            <w:r w:rsidRPr="001048E6">
              <w:rPr>
                <w:rFonts w:cs="Arial"/>
                <w:lang w:val="sr-Cyrl-CS" w:eastAsia="ar-SA"/>
              </w:rPr>
              <w:t>2 сат</w:t>
            </w:r>
            <w:r w:rsidRPr="001048E6">
              <w:rPr>
                <w:rFonts w:cs="Arial"/>
                <w:lang w:val="sr-Cyrl-RS" w:eastAsia="ar-SA"/>
              </w:rPr>
              <w:t>а</w:t>
            </w:r>
            <w:r w:rsidRPr="001048E6">
              <w:rPr>
                <w:rFonts w:cs="Arial"/>
                <w:b/>
                <w:lang w:val="sr-Cyrl-RS"/>
              </w:rPr>
              <w:t xml:space="preserve"> </w:t>
            </w:r>
          </w:p>
          <w:p w14:paraId="0F7F90DF" w14:textId="2DC7939C" w:rsidR="00687EEB" w:rsidRPr="001048E6"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 </w:t>
            </w:r>
            <w:r w:rsidR="003D1F1E" w:rsidRPr="003D1F1E">
              <w:rPr>
                <w:rFonts w:cs="Arial"/>
                <w:lang w:val="sr-Cyrl-CS" w:eastAsia="ar-SA"/>
              </w:rPr>
              <w:t xml:space="preserve">макс </w:t>
            </w:r>
            <w:r w:rsidRPr="001048E6">
              <w:rPr>
                <w:rFonts w:cs="Arial"/>
                <w:lang w:val="sr-Cyrl-CS" w:eastAsia="ar-SA"/>
              </w:rPr>
              <w:t>15 дана</w:t>
            </w:r>
          </w:p>
          <w:p w14:paraId="21F0DB0A" w14:textId="1F9A296F" w:rsidR="00352F27" w:rsidRPr="001048E6" w:rsidRDefault="00352F27" w:rsidP="00352F27">
            <w:pPr>
              <w:spacing w:before="0"/>
              <w:rPr>
                <w:rFonts w:cs="Arial"/>
                <w:b/>
                <w:bCs/>
                <w:iCs/>
                <w:lang w:val="sr-Cyrl-CS"/>
              </w:rPr>
            </w:pPr>
            <w:r w:rsidRPr="001048E6">
              <w:rPr>
                <w:rFonts w:cs="Arial"/>
                <w:b/>
                <w:lang w:val="sr-Cyrl-CS" w:eastAsia="ar-SA"/>
              </w:rPr>
              <w:t>П2-П3:</w:t>
            </w:r>
          </w:p>
          <w:p w14:paraId="481F9723" w14:textId="35478416"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003D1F1E" w:rsidRPr="003D1F1E">
              <w:rPr>
                <w:rFonts w:cs="Arial"/>
                <w:lang w:val="sr-Cyrl-CS" w:eastAsia="ar-SA"/>
              </w:rPr>
              <w:t xml:space="preserve">макс </w:t>
            </w:r>
            <w:r w:rsidRPr="001048E6">
              <w:rPr>
                <w:rFonts w:cs="Arial"/>
                <w:lang w:val="sr-Cyrl-CS" w:eastAsia="ar-SA"/>
              </w:rPr>
              <w:t>60 мин</w:t>
            </w:r>
            <w:r w:rsidR="00E0470C">
              <w:rPr>
                <w:rFonts w:cs="Arial"/>
                <w:lang w:val="sr-Cyrl-CS" w:eastAsia="ar-SA"/>
              </w:rPr>
              <w:t>ута</w:t>
            </w:r>
          </w:p>
          <w:p w14:paraId="7EF5E850" w14:textId="48753A11"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 xml:space="preserve">Време одзива - </w:t>
            </w:r>
            <w:r w:rsidR="003D1F1E" w:rsidRPr="003D1F1E">
              <w:rPr>
                <w:rFonts w:cs="Arial"/>
                <w:lang w:val="sr-Cyrl-CS" w:eastAsia="ar-SA"/>
              </w:rPr>
              <w:t xml:space="preserve">макс </w:t>
            </w:r>
            <w:r w:rsidRPr="001048E6">
              <w:rPr>
                <w:rFonts w:cs="Arial"/>
                <w:lang w:val="sr-Cyrl-CS" w:eastAsia="ar-SA"/>
              </w:rPr>
              <w:t>3 сат</w:t>
            </w:r>
            <w:r w:rsidRPr="001048E6">
              <w:rPr>
                <w:rFonts w:cs="Arial"/>
                <w:lang w:val="sr-Cyrl-RS" w:eastAsia="ar-SA"/>
              </w:rPr>
              <w:t>а</w:t>
            </w:r>
            <w:r w:rsidRPr="001048E6">
              <w:rPr>
                <w:rFonts w:cs="Arial"/>
                <w:b/>
                <w:lang w:val="sr-Cyrl-RS"/>
              </w:rPr>
              <w:t xml:space="preserve"> </w:t>
            </w:r>
          </w:p>
          <w:p w14:paraId="3ADE33A8" w14:textId="40DB7FA4" w:rsidR="00352F27" w:rsidRPr="001048E6"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w:t>
            </w:r>
            <w:r w:rsidR="003D1F1E">
              <w:rPr>
                <w:rFonts w:cs="Arial"/>
                <w:lang w:val="sr-Cyrl-CS" w:eastAsia="ar-SA"/>
              </w:rPr>
              <w:t>– макс</w:t>
            </w:r>
            <w:r w:rsidRPr="001048E6">
              <w:rPr>
                <w:rFonts w:cs="Arial"/>
                <w:lang w:val="sr-Cyrl-CS" w:eastAsia="ar-SA"/>
              </w:rPr>
              <w:t xml:space="preserve"> 15 дана</w:t>
            </w:r>
          </w:p>
          <w:p w14:paraId="24CA4839" w14:textId="122A5C54" w:rsidR="00352F27" w:rsidRPr="001048E6" w:rsidRDefault="00352F27" w:rsidP="00352F27">
            <w:pPr>
              <w:spacing w:before="0"/>
              <w:rPr>
                <w:rFonts w:cs="Arial"/>
                <w:lang w:val="sr-Cyrl-CS" w:eastAsia="ar-SA"/>
              </w:rPr>
            </w:pPr>
          </w:p>
          <w:p w14:paraId="70A3A947" w14:textId="3124BBD5" w:rsidR="00352F27" w:rsidRPr="001048E6" w:rsidRDefault="00352F27" w:rsidP="00352F27">
            <w:pPr>
              <w:suppressAutoHyphens/>
              <w:spacing w:before="0"/>
              <w:contextualSpacing/>
              <w:jc w:val="left"/>
              <w:rPr>
                <w:rFonts w:cs="Arial"/>
                <w:b/>
                <w:lang w:val="sr-Latn-CS"/>
              </w:rPr>
            </w:pPr>
            <w:r w:rsidRPr="001048E6">
              <w:rPr>
                <w:rFonts w:cs="Arial"/>
                <w:b/>
                <w:lang w:val="sr-Latn-CS"/>
              </w:rPr>
              <w:t>УСЛУГЕ ОДРЖАВАЊА ТИПА Б</w:t>
            </w:r>
          </w:p>
          <w:p w14:paraId="2C84272A" w14:textId="7859F0C0" w:rsidR="00352F27" w:rsidRPr="001048E6" w:rsidRDefault="00352F27" w:rsidP="00352F27">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Pr="001048E6">
              <w:rPr>
                <w:rFonts w:cs="Arial"/>
                <w:lang w:val="sr-Cyrl-CS" w:eastAsia="ar-SA"/>
              </w:rPr>
              <w:t xml:space="preserve"> 30 мин</w:t>
            </w:r>
            <w:r w:rsidR="00E0470C">
              <w:rPr>
                <w:rFonts w:cs="Arial"/>
                <w:lang w:val="sr-Cyrl-CS" w:eastAsia="ar-SA"/>
              </w:rPr>
              <w:t>ута</w:t>
            </w:r>
          </w:p>
          <w:p w14:paraId="64DF37E5" w14:textId="1CDEC472"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2 сат</w:t>
            </w:r>
            <w:r w:rsidRPr="001048E6">
              <w:rPr>
                <w:rFonts w:cs="Arial"/>
                <w:lang w:val="sr-Cyrl-RS" w:eastAsia="ar-SA"/>
              </w:rPr>
              <w:t>а</w:t>
            </w:r>
            <w:r w:rsidRPr="001048E6">
              <w:rPr>
                <w:rFonts w:cs="Arial"/>
                <w:b/>
                <w:lang w:val="sr-Cyrl-RS"/>
              </w:rPr>
              <w:t xml:space="preserve"> </w:t>
            </w:r>
          </w:p>
          <w:p w14:paraId="62702A86" w14:textId="74D5EA92" w:rsidR="00352F27" w:rsidRPr="001048E6"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15 дана</w:t>
            </w:r>
          </w:p>
          <w:p w14:paraId="041C4AD3" w14:textId="77777777" w:rsidR="00352F27" w:rsidRPr="001048E6" w:rsidRDefault="00352F27" w:rsidP="00352F27">
            <w:pPr>
              <w:spacing w:before="0"/>
              <w:rPr>
                <w:rFonts w:cs="Arial"/>
                <w:b/>
                <w:bCs/>
                <w:iCs/>
                <w:lang w:val="sr-Cyrl-CS"/>
              </w:rPr>
            </w:pPr>
            <w:r w:rsidRPr="001048E6">
              <w:rPr>
                <w:rFonts w:cs="Arial"/>
                <w:b/>
                <w:lang w:val="sr-Cyrl-CS" w:eastAsia="ar-SA"/>
              </w:rPr>
              <w:t>П2-П3:</w:t>
            </w:r>
          </w:p>
          <w:p w14:paraId="4C6F2298" w14:textId="1D24AD8F"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60 мин</w:t>
            </w:r>
            <w:r w:rsidR="00E0470C">
              <w:rPr>
                <w:rFonts w:cs="Arial"/>
                <w:lang w:val="sr-Cyrl-CS" w:eastAsia="ar-SA"/>
              </w:rPr>
              <w:t>ута</w:t>
            </w:r>
          </w:p>
          <w:p w14:paraId="5E8F05EC" w14:textId="3ECAFA1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3 сат</w:t>
            </w:r>
            <w:r w:rsidRPr="001048E6">
              <w:rPr>
                <w:rFonts w:cs="Arial"/>
                <w:lang w:val="sr-Cyrl-RS" w:eastAsia="ar-SA"/>
              </w:rPr>
              <w:t>а</w:t>
            </w:r>
            <w:r w:rsidRPr="001048E6">
              <w:rPr>
                <w:rFonts w:cs="Arial"/>
                <w:b/>
                <w:lang w:val="sr-Cyrl-RS"/>
              </w:rPr>
              <w:t xml:space="preserve"> </w:t>
            </w:r>
          </w:p>
          <w:p w14:paraId="38FA8088" w14:textId="4332923E" w:rsidR="00352F27" w:rsidRPr="001048E6" w:rsidRDefault="00352F27" w:rsidP="00352F27">
            <w:pPr>
              <w:suppressAutoHyphens/>
              <w:spacing w:before="0"/>
              <w:contextualSpacing/>
              <w:jc w:val="left"/>
              <w:rPr>
                <w:rFonts w:cs="Arial"/>
                <w:b/>
                <w:lang w:val="sr-Cyrl-RS"/>
              </w:rPr>
            </w:pPr>
            <w:r w:rsidRPr="001048E6">
              <w:rPr>
                <w:rFonts w:cs="Arial"/>
                <w:lang w:val="sr-Cyrl-RS"/>
              </w:rPr>
              <w:t>Време опоравка -</w:t>
            </w:r>
            <w:r w:rsidRPr="001048E6">
              <w:rPr>
                <w:rFonts w:cs="Arial"/>
                <w:b/>
                <w:lang w:val="sr-Cyrl-RS"/>
              </w:rPr>
              <w:t xml:space="preserve"> </w:t>
            </w:r>
            <w:r w:rsidR="00E0470C">
              <w:rPr>
                <w:rFonts w:cs="Arial"/>
                <w:lang w:val="sr-Cyrl-CS" w:eastAsia="ar-SA"/>
              </w:rPr>
              <w:t>макс</w:t>
            </w:r>
            <w:r w:rsidR="00E0470C" w:rsidRPr="001048E6">
              <w:rPr>
                <w:rFonts w:cs="Arial"/>
                <w:lang w:eastAsia="ar-SA"/>
              </w:rPr>
              <w:t xml:space="preserve"> </w:t>
            </w:r>
            <w:r w:rsidRPr="001048E6">
              <w:rPr>
                <w:rFonts w:cs="Arial"/>
                <w:lang w:eastAsia="ar-SA"/>
              </w:rPr>
              <w:t xml:space="preserve">4 </w:t>
            </w:r>
            <w:r w:rsidRPr="001048E6">
              <w:rPr>
                <w:rFonts w:cs="Arial"/>
                <w:lang w:val="sr-Cyrl-RS" w:eastAsia="ar-SA"/>
              </w:rPr>
              <w:t>дана</w:t>
            </w:r>
          </w:p>
          <w:p w14:paraId="2FE30D5F" w14:textId="3680E122" w:rsidR="00352F27"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15 дана</w:t>
            </w:r>
          </w:p>
          <w:p w14:paraId="13DC2F0D" w14:textId="77777777" w:rsidR="001048E6" w:rsidRPr="001048E6" w:rsidRDefault="001048E6" w:rsidP="00352F27">
            <w:pPr>
              <w:spacing w:before="0"/>
              <w:rPr>
                <w:rFonts w:cs="Arial"/>
                <w:lang w:val="sr-Cyrl-CS" w:eastAsia="ar-SA"/>
              </w:rPr>
            </w:pPr>
          </w:p>
          <w:p w14:paraId="2E920367" w14:textId="3D58A810" w:rsidR="001048E6" w:rsidRPr="001048E6" w:rsidRDefault="001048E6" w:rsidP="001048E6">
            <w:pPr>
              <w:suppressAutoHyphens/>
              <w:spacing w:before="0"/>
              <w:contextualSpacing/>
              <w:jc w:val="left"/>
              <w:rPr>
                <w:rFonts w:cs="Arial"/>
                <w:b/>
                <w:lang w:val="sr-Cyrl-RS"/>
              </w:rPr>
            </w:pPr>
            <w:r w:rsidRPr="001048E6">
              <w:rPr>
                <w:rFonts w:cs="Arial"/>
                <w:b/>
                <w:lang w:val="sr-Latn-CS"/>
              </w:rPr>
              <w:lastRenderedPageBreak/>
              <w:t>УСЛУГЕ ОДРЖАВАЊА</w:t>
            </w:r>
            <w:r>
              <w:rPr>
                <w:rFonts w:cs="Arial"/>
                <w:b/>
                <w:lang w:val="sr-Latn-CS"/>
              </w:rPr>
              <w:t xml:space="preserve"> ТИПА </w:t>
            </w:r>
            <w:r>
              <w:rPr>
                <w:rFonts w:cs="Arial"/>
                <w:b/>
                <w:lang w:val="sr-Cyrl-RS"/>
              </w:rPr>
              <w:t>Ц</w:t>
            </w:r>
          </w:p>
          <w:p w14:paraId="329940CA" w14:textId="3225AFFF" w:rsidR="001048E6" w:rsidRPr="001048E6" w:rsidRDefault="001048E6" w:rsidP="001048E6">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30 мин</w:t>
            </w:r>
            <w:r w:rsidR="00E0470C">
              <w:rPr>
                <w:rFonts w:cs="Arial"/>
                <w:lang w:val="sr-Cyrl-CS" w:eastAsia="ar-SA"/>
              </w:rPr>
              <w:t>ута</w:t>
            </w:r>
          </w:p>
          <w:p w14:paraId="3C574BF7" w14:textId="0ABDE8DA" w:rsidR="001048E6" w:rsidRP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2 сат</w:t>
            </w:r>
            <w:r w:rsidRPr="001048E6">
              <w:rPr>
                <w:rFonts w:cs="Arial"/>
                <w:lang w:val="sr-Cyrl-RS" w:eastAsia="ar-SA"/>
              </w:rPr>
              <w:t>а</w:t>
            </w:r>
            <w:r w:rsidRPr="001048E6">
              <w:rPr>
                <w:rFonts w:cs="Arial"/>
                <w:b/>
                <w:lang w:val="sr-Cyrl-RS"/>
              </w:rPr>
              <w:t xml:space="preserve"> </w:t>
            </w:r>
          </w:p>
          <w:p w14:paraId="2B9217BB" w14:textId="77777777" w:rsidR="001048E6" w:rsidRPr="001048E6" w:rsidRDefault="001048E6" w:rsidP="001048E6">
            <w:pPr>
              <w:spacing w:before="0"/>
              <w:rPr>
                <w:rFonts w:cs="Arial"/>
                <w:b/>
                <w:bCs/>
                <w:iCs/>
                <w:lang w:val="sr-Cyrl-CS"/>
              </w:rPr>
            </w:pPr>
            <w:r w:rsidRPr="001048E6">
              <w:rPr>
                <w:rFonts w:cs="Arial"/>
                <w:b/>
                <w:lang w:val="sr-Cyrl-CS" w:eastAsia="ar-SA"/>
              </w:rPr>
              <w:t>П2-П3:</w:t>
            </w:r>
          </w:p>
          <w:p w14:paraId="1EA51B9B" w14:textId="1EBEB9E6" w:rsidR="001048E6" w:rsidRPr="001048E6" w:rsidRDefault="001048E6" w:rsidP="001048E6">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60 мин</w:t>
            </w:r>
            <w:r w:rsidR="00E0470C">
              <w:rPr>
                <w:rFonts w:cs="Arial"/>
                <w:lang w:val="sr-Cyrl-CS" w:eastAsia="ar-SA"/>
              </w:rPr>
              <w:t>ута</w:t>
            </w:r>
          </w:p>
          <w:p w14:paraId="3F20C567" w14:textId="532E4E90" w:rsid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3 сат</w:t>
            </w:r>
            <w:r w:rsidRPr="001048E6">
              <w:rPr>
                <w:rFonts w:cs="Arial"/>
                <w:lang w:val="sr-Cyrl-RS" w:eastAsia="ar-SA"/>
              </w:rPr>
              <w:t>а</w:t>
            </w:r>
            <w:r w:rsidRPr="001048E6">
              <w:rPr>
                <w:rFonts w:cs="Arial"/>
                <w:b/>
                <w:lang w:val="sr-Cyrl-RS"/>
              </w:rPr>
              <w:t xml:space="preserve"> </w:t>
            </w:r>
          </w:p>
          <w:p w14:paraId="03C54210" w14:textId="77777777" w:rsidR="005D1E9A" w:rsidRPr="001048E6" w:rsidRDefault="005D1E9A" w:rsidP="001048E6">
            <w:pPr>
              <w:suppressAutoHyphens/>
              <w:spacing w:before="0"/>
              <w:contextualSpacing/>
              <w:jc w:val="left"/>
              <w:rPr>
                <w:rFonts w:cs="Arial"/>
                <w:b/>
                <w:lang w:val="sr-Cyrl-RS"/>
              </w:rPr>
            </w:pPr>
          </w:p>
          <w:p w14:paraId="5DDC71D4" w14:textId="77777777" w:rsidR="002A7CD2" w:rsidRDefault="005D1E9A" w:rsidP="00F3593B">
            <w:pPr>
              <w:spacing w:before="0"/>
              <w:rPr>
                <w:rFonts w:cs="Arial"/>
                <w:b/>
                <w:bCs/>
                <w:iCs/>
                <w:lang w:val="sr-Cyrl-RS"/>
              </w:rPr>
            </w:pPr>
            <w:r w:rsidRPr="005D1E9A">
              <w:rPr>
                <w:rFonts w:cs="Arial"/>
                <w:b/>
                <w:bCs/>
                <w:iCs/>
                <w:lang w:val="sr-Cyrl-RS"/>
              </w:rPr>
              <w:t>УСЛУГЕ ПРЕВЕНТИВНОГ ОДРЖАВАЊА</w:t>
            </w:r>
          </w:p>
          <w:p w14:paraId="70EDD569" w14:textId="77777777" w:rsidR="005D1E9A" w:rsidRPr="005D1E9A" w:rsidRDefault="005D1E9A" w:rsidP="005D1E9A">
            <w:pPr>
              <w:spacing w:before="0"/>
              <w:contextualSpacing/>
              <w:rPr>
                <w:rFonts w:cs="Arial"/>
                <w:szCs w:val="24"/>
                <w:lang w:val="sr-Cyrl-RS"/>
              </w:rPr>
            </w:pPr>
            <w:r w:rsidRPr="005D1E9A">
              <w:rPr>
                <w:rFonts w:cs="Arial"/>
                <w:szCs w:val="24"/>
                <w:lang w:val="sr-Cyrl-RS"/>
              </w:rPr>
              <w:t>Превентивно периодично одржавање ће се обављати за свих 36 локација најкасније на сваких 6 (шест) месеци. Понуђач ће ово одржавање обављати по унапред достављеном временском распореду за обилазак локација које наручилац мора да одобри.</w:t>
            </w:r>
          </w:p>
          <w:p w14:paraId="6F2101D8" w14:textId="77777777" w:rsidR="005D1E9A" w:rsidRPr="005D1E9A" w:rsidRDefault="005D1E9A" w:rsidP="005D1E9A">
            <w:pPr>
              <w:spacing w:before="0"/>
              <w:contextualSpacing/>
              <w:rPr>
                <w:rFonts w:cs="Arial"/>
                <w:szCs w:val="24"/>
                <w:lang w:val="sr-Cyrl-RS"/>
              </w:rPr>
            </w:pPr>
            <w:r w:rsidRPr="005D1E9A">
              <w:rPr>
                <w:rFonts w:cs="Arial"/>
                <w:szCs w:val="24"/>
                <w:lang w:val="sr-Cyrl-RS"/>
              </w:rPr>
              <w:t>Периодично софтверско одржавање се обавља квартално (једном у 3 месеца).</w:t>
            </w:r>
          </w:p>
          <w:p w14:paraId="7C2B17EE" w14:textId="7BB58AC6" w:rsidR="005D1E9A" w:rsidRPr="005D1E9A" w:rsidRDefault="005D1E9A" w:rsidP="00F3593B">
            <w:pPr>
              <w:spacing w:before="0"/>
              <w:rPr>
                <w:rFonts w:cs="Arial"/>
                <w:b/>
                <w:bCs/>
                <w:iCs/>
                <w:lang w:val="sr-Cyrl-RS"/>
              </w:rPr>
            </w:pPr>
          </w:p>
        </w:tc>
        <w:tc>
          <w:tcPr>
            <w:tcW w:w="4667" w:type="dxa"/>
            <w:vAlign w:val="center"/>
          </w:tcPr>
          <w:p w14:paraId="06B7484B" w14:textId="77777777" w:rsidR="00352F27" w:rsidRPr="001048E6" w:rsidRDefault="00352F27" w:rsidP="00352F27">
            <w:pPr>
              <w:suppressAutoHyphens/>
              <w:spacing w:before="0"/>
              <w:contextualSpacing/>
              <w:jc w:val="left"/>
              <w:rPr>
                <w:rFonts w:cs="Arial"/>
                <w:b/>
                <w:lang w:val="sr-Latn-CS"/>
              </w:rPr>
            </w:pPr>
          </w:p>
          <w:p w14:paraId="74337029" w14:textId="549E0ADB" w:rsidR="001048E6" w:rsidRDefault="001048E6" w:rsidP="00352F27">
            <w:pPr>
              <w:suppressAutoHyphens/>
              <w:spacing w:before="0"/>
              <w:contextualSpacing/>
              <w:jc w:val="left"/>
              <w:rPr>
                <w:rFonts w:cs="Arial"/>
                <w:b/>
                <w:lang w:val="sr-Latn-CS"/>
              </w:rPr>
            </w:pPr>
          </w:p>
          <w:p w14:paraId="4E13679F" w14:textId="5BB4C9B5" w:rsidR="00A63766" w:rsidRDefault="00A63766" w:rsidP="00352F27">
            <w:pPr>
              <w:suppressAutoHyphens/>
              <w:spacing w:before="0"/>
              <w:contextualSpacing/>
              <w:jc w:val="left"/>
              <w:rPr>
                <w:rFonts w:cs="Arial"/>
                <w:b/>
                <w:lang w:val="sr-Latn-CS"/>
              </w:rPr>
            </w:pPr>
          </w:p>
          <w:p w14:paraId="41AB0D34" w14:textId="256F4CF2" w:rsidR="00A63766" w:rsidRDefault="00A63766" w:rsidP="00352F27">
            <w:pPr>
              <w:suppressAutoHyphens/>
              <w:spacing w:before="0"/>
              <w:contextualSpacing/>
              <w:jc w:val="left"/>
              <w:rPr>
                <w:rFonts w:cs="Arial"/>
                <w:b/>
                <w:lang w:val="sr-Latn-CS"/>
              </w:rPr>
            </w:pPr>
          </w:p>
          <w:p w14:paraId="39E7B7F5" w14:textId="7E5837E9" w:rsidR="00A63766" w:rsidRDefault="00A63766" w:rsidP="00352F27">
            <w:pPr>
              <w:suppressAutoHyphens/>
              <w:spacing w:before="0"/>
              <w:contextualSpacing/>
              <w:jc w:val="left"/>
              <w:rPr>
                <w:rFonts w:cs="Arial"/>
                <w:b/>
                <w:lang w:val="sr-Latn-CS"/>
              </w:rPr>
            </w:pPr>
          </w:p>
          <w:p w14:paraId="1965F476" w14:textId="77777777" w:rsidR="00A63766" w:rsidRDefault="00A63766" w:rsidP="00352F27">
            <w:pPr>
              <w:suppressAutoHyphens/>
              <w:spacing w:before="0"/>
              <w:contextualSpacing/>
              <w:jc w:val="left"/>
              <w:rPr>
                <w:rFonts w:cs="Arial"/>
                <w:b/>
                <w:lang w:val="sr-Latn-CS"/>
              </w:rPr>
            </w:pPr>
          </w:p>
          <w:p w14:paraId="03A82B11" w14:textId="661FFCD5" w:rsidR="00352F27" w:rsidRPr="001048E6" w:rsidRDefault="00352F27" w:rsidP="00352F27">
            <w:pPr>
              <w:suppressAutoHyphens/>
              <w:spacing w:before="0"/>
              <w:contextualSpacing/>
              <w:jc w:val="left"/>
              <w:rPr>
                <w:rFonts w:cs="Arial"/>
                <w:b/>
                <w:lang w:val="sr-Latn-CS"/>
              </w:rPr>
            </w:pPr>
            <w:r w:rsidRPr="001048E6">
              <w:rPr>
                <w:rFonts w:cs="Arial"/>
                <w:b/>
                <w:lang w:val="sr-Latn-CS"/>
              </w:rPr>
              <w:t>УСЛУГЕ ОДРЖАВАЊА ТИПА А</w:t>
            </w:r>
          </w:p>
          <w:p w14:paraId="6588CB51" w14:textId="2D97A2E3" w:rsidR="00352F27" w:rsidRPr="001048E6" w:rsidRDefault="00352F27" w:rsidP="00352F27">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4BECDFB5" w14:textId="329566E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 сат</w:t>
            </w:r>
            <w:r w:rsidRPr="001048E6">
              <w:rPr>
                <w:rFonts w:cs="Arial"/>
                <w:lang w:val="sr-Cyrl-RS" w:eastAsia="ar-SA"/>
              </w:rPr>
              <w:t>а</w:t>
            </w:r>
            <w:r w:rsidRPr="001048E6">
              <w:rPr>
                <w:rFonts w:cs="Arial"/>
                <w:b/>
                <w:lang w:val="sr-Cyrl-RS"/>
              </w:rPr>
              <w:t xml:space="preserve"> </w:t>
            </w:r>
          </w:p>
          <w:p w14:paraId="594EF134" w14:textId="012D255B" w:rsidR="00352F27" w:rsidRPr="001048E6" w:rsidRDefault="00352F27" w:rsidP="00352F27">
            <w:pPr>
              <w:spacing w:before="0"/>
              <w:rPr>
                <w:rFonts w:cs="Arial"/>
                <w:lang w:val="sr-Cyrl-CS" w:eastAsia="ar-SA"/>
              </w:rPr>
            </w:pPr>
            <w:r w:rsidRPr="001048E6">
              <w:rPr>
                <w:rFonts w:cs="Arial"/>
                <w:lang w:val="sr-Cyrl-CS" w:eastAsia="ar-SA"/>
              </w:rPr>
              <w:t>Време коначног решења и затварање сервисног захтева - ___ дана</w:t>
            </w:r>
          </w:p>
          <w:p w14:paraId="4488388C" w14:textId="77777777" w:rsidR="00352F27" w:rsidRPr="001048E6" w:rsidRDefault="00352F27" w:rsidP="00352F27">
            <w:pPr>
              <w:spacing w:before="0"/>
              <w:rPr>
                <w:rFonts w:cs="Arial"/>
                <w:b/>
                <w:bCs/>
                <w:iCs/>
                <w:lang w:val="sr-Cyrl-CS"/>
              </w:rPr>
            </w:pPr>
            <w:r w:rsidRPr="001048E6">
              <w:rPr>
                <w:rFonts w:cs="Arial"/>
                <w:b/>
                <w:lang w:val="sr-Cyrl-CS" w:eastAsia="ar-SA"/>
              </w:rPr>
              <w:t>П2-П3:</w:t>
            </w:r>
          </w:p>
          <w:p w14:paraId="38EE38D6" w14:textId="2B95493B"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26074BC0" w14:textId="55276D7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_____ сат</w:t>
            </w:r>
            <w:r w:rsidRPr="001048E6">
              <w:rPr>
                <w:rFonts w:cs="Arial"/>
                <w:lang w:val="sr-Cyrl-RS" w:eastAsia="ar-SA"/>
              </w:rPr>
              <w:t>а</w:t>
            </w:r>
            <w:r w:rsidRPr="001048E6">
              <w:rPr>
                <w:rFonts w:cs="Arial"/>
                <w:b/>
                <w:lang w:val="sr-Cyrl-RS"/>
              </w:rPr>
              <w:t xml:space="preserve"> </w:t>
            </w:r>
          </w:p>
          <w:p w14:paraId="00F1CEB5" w14:textId="260D5ABF" w:rsidR="00352F27" w:rsidRPr="001048E6" w:rsidRDefault="00352F27" w:rsidP="00352F27">
            <w:pPr>
              <w:spacing w:before="0"/>
              <w:rPr>
                <w:rFonts w:cs="Arial"/>
                <w:lang w:val="sr-Cyrl-CS" w:eastAsia="ar-SA"/>
              </w:rPr>
            </w:pPr>
            <w:r w:rsidRPr="001048E6">
              <w:rPr>
                <w:rFonts w:cs="Arial"/>
                <w:lang w:val="sr-Cyrl-CS" w:eastAsia="ar-SA"/>
              </w:rPr>
              <w:t>Време коначног решења и затварање сервисног захтева - _____ дана</w:t>
            </w:r>
          </w:p>
          <w:p w14:paraId="38295F11" w14:textId="4B28051F" w:rsidR="00352F27" w:rsidRPr="001048E6" w:rsidRDefault="00352F27" w:rsidP="00352F27">
            <w:pPr>
              <w:spacing w:before="0"/>
              <w:rPr>
                <w:rFonts w:cs="Arial"/>
                <w:lang w:val="sr-Cyrl-CS" w:eastAsia="ar-SA"/>
              </w:rPr>
            </w:pPr>
          </w:p>
          <w:p w14:paraId="40AF3266" w14:textId="77777777" w:rsidR="00352F27" w:rsidRPr="001048E6" w:rsidRDefault="00352F27" w:rsidP="00352F27">
            <w:pPr>
              <w:suppressAutoHyphens/>
              <w:spacing w:before="0"/>
              <w:contextualSpacing/>
              <w:jc w:val="left"/>
              <w:rPr>
                <w:rFonts w:cs="Arial"/>
                <w:b/>
                <w:lang w:val="sr-Latn-CS"/>
              </w:rPr>
            </w:pPr>
            <w:r w:rsidRPr="001048E6">
              <w:rPr>
                <w:rFonts w:cs="Arial"/>
                <w:b/>
                <w:lang w:val="sr-Latn-CS"/>
              </w:rPr>
              <w:t>УСЛУГЕ ОДРЖАВАЊА ТИПА Б</w:t>
            </w:r>
          </w:p>
          <w:p w14:paraId="2A373E95" w14:textId="49F9E13D" w:rsidR="00352F27" w:rsidRPr="001048E6" w:rsidRDefault="00352F27" w:rsidP="00352F27">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2468A44F" w14:textId="77777777"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 сат</w:t>
            </w:r>
            <w:r w:rsidRPr="001048E6">
              <w:rPr>
                <w:rFonts w:cs="Arial"/>
                <w:lang w:val="sr-Cyrl-RS" w:eastAsia="ar-SA"/>
              </w:rPr>
              <w:t>а</w:t>
            </w:r>
            <w:r w:rsidRPr="001048E6">
              <w:rPr>
                <w:rFonts w:cs="Arial"/>
                <w:b/>
                <w:lang w:val="sr-Cyrl-RS"/>
              </w:rPr>
              <w:t xml:space="preserve"> </w:t>
            </w:r>
          </w:p>
          <w:p w14:paraId="5D743DCB" w14:textId="77777777" w:rsidR="00352F27" w:rsidRPr="001048E6" w:rsidRDefault="00352F27" w:rsidP="00352F27">
            <w:pPr>
              <w:spacing w:before="0"/>
              <w:rPr>
                <w:rFonts w:cs="Arial"/>
                <w:lang w:val="sr-Cyrl-CS" w:eastAsia="ar-SA"/>
              </w:rPr>
            </w:pPr>
            <w:r w:rsidRPr="001048E6">
              <w:rPr>
                <w:rFonts w:cs="Arial"/>
                <w:lang w:val="sr-Cyrl-CS" w:eastAsia="ar-SA"/>
              </w:rPr>
              <w:t>Време коначног решења и затварање сервисног захтева - ___ дана</w:t>
            </w:r>
          </w:p>
          <w:p w14:paraId="4F737F72" w14:textId="77777777" w:rsidR="00352F27" w:rsidRPr="001048E6" w:rsidRDefault="00352F27" w:rsidP="00352F27">
            <w:pPr>
              <w:spacing w:before="0"/>
              <w:rPr>
                <w:rFonts w:cs="Arial"/>
                <w:b/>
                <w:bCs/>
                <w:iCs/>
                <w:lang w:val="sr-Cyrl-CS"/>
              </w:rPr>
            </w:pPr>
            <w:r w:rsidRPr="001048E6">
              <w:rPr>
                <w:rFonts w:cs="Arial"/>
                <w:b/>
                <w:lang w:val="sr-Cyrl-CS" w:eastAsia="ar-SA"/>
              </w:rPr>
              <w:t>П2-П3:</w:t>
            </w:r>
          </w:p>
          <w:p w14:paraId="1CED0511" w14:textId="0AEDAE9E"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4BE8300C" w14:textId="01D5D46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_____ сат</w:t>
            </w:r>
            <w:r w:rsidRPr="001048E6">
              <w:rPr>
                <w:rFonts w:cs="Arial"/>
                <w:lang w:val="sr-Cyrl-RS" w:eastAsia="ar-SA"/>
              </w:rPr>
              <w:t>а</w:t>
            </w:r>
            <w:r w:rsidRPr="001048E6">
              <w:rPr>
                <w:rFonts w:cs="Arial"/>
                <w:b/>
                <w:lang w:val="sr-Cyrl-RS"/>
              </w:rPr>
              <w:t xml:space="preserve"> </w:t>
            </w:r>
          </w:p>
          <w:p w14:paraId="03411DF4" w14:textId="2B030809" w:rsidR="00352F27" w:rsidRPr="001048E6" w:rsidRDefault="00352F27" w:rsidP="00352F27">
            <w:pPr>
              <w:suppressAutoHyphens/>
              <w:spacing w:before="0"/>
              <w:contextualSpacing/>
              <w:jc w:val="left"/>
              <w:rPr>
                <w:rFonts w:cs="Arial"/>
                <w:b/>
                <w:lang w:val="sr-Cyrl-RS"/>
              </w:rPr>
            </w:pPr>
            <w:r w:rsidRPr="001048E6">
              <w:rPr>
                <w:rFonts w:cs="Arial"/>
                <w:lang w:val="sr-Cyrl-RS"/>
              </w:rPr>
              <w:t>Време опоравка -</w:t>
            </w:r>
            <w:r w:rsidRPr="001048E6">
              <w:rPr>
                <w:rFonts w:cs="Arial"/>
                <w:b/>
                <w:lang w:val="sr-Cyrl-RS"/>
              </w:rPr>
              <w:t xml:space="preserve"> </w:t>
            </w:r>
            <w:r w:rsidRPr="00E0470C">
              <w:rPr>
                <w:rFonts w:cs="Arial"/>
                <w:u w:val="single"/>
                <w:lang w:val="sr-Cyrl-CS" w:eastAsia="ar-SA"/>
              </w:rPr>
              <w:t>___</w:t>
            </w:r>
            <w:r w:rsidR="00E0470C">
              <w:rPr>
                <w:rFonts w:cs="Arial"/>
                <w:lang w:eastAsia="ar-SA"/>
              </w:rPr>
              <w:t xml:space="preserve">    </w:t>
            </w:r>
            <w:r w:rsidRPr="001048E6">
              <w:rPr>
                <w:rFonts w:cs="Arial"/>
                <w:lang w:val="sr-Cyrl-RS" w:eastAsia="ar-SA"/>
              </w:rPr>
              <w:t>дана</w:t>
            </w:r>
          </w:p>
          <w:p w14:paraId="25881227" w14:textId="77402F45" w:rsidR="00352F27" w:rsidRDefault="00352F27" w:rsidP="00352F27">
            <w:pPr>
              <w:spacing w:before="0"/>
              <w:rPr>
                <w:rFonts w:cs="Arial"/>
                <w:lang w:val="sr-Cyrl-CS" w:eastAsia="ar-SA"/>
              </w:rPr>
            </w:pPr>
            <w:r w:rsidRPr="001048E6">
              <w:rPr>
                <w:rFonts w:cs="Arial"/>
                <w:lang w:val="sr-Cyrl-CS" w:eastAsia="ar-SA"/>
              </w:rPr>
              <w:t>Време коначног решења и за</w:t>
            </w:r>
            <w:r w:rsidR="00E0470C">
              <w:rPr>
                <w:rFonts w:cs="Arial"/>
                <w:lang w:val="sr-Cyrl-CS" w:eastAsia="ar-SA"/>
              </w:rPr>
              <w:t xml:space="preserve">тварање сервисног захтева - </w:t>
            </w:r>
            <w:r w:rsidRPr="001048E6">
              <w:rPr>
                <w:rFonts w:cs="Arial"/>
                <w:lang w:val="sr-Cyrl-CS" w:eastAsia="ar-SA"/>
              </w:rPr>
              <w:t>_____ дана</w:t>
            </w:r>
          </w:p>
          <w:p w14:paraId="0B188D02" w14:textId="77777777" w:rsidR="001048E6" w:rsidRPr="001048E6" w:rsidRDefault="001048E6" w:rsidP="00352F27">
            <w:pPr>
              <w:spacing w:before="0"/>
              <w:rPr>
                <w:rFonts w:cs="Arial"/>
                <w:lang w:val="sr-Cyrl-CS" w:eastAsia="ar-SA"/>
              </w:rPr>
            </w:pPr>
          </w:p>
          <w:p w14:paraId="37C05C70" w14:textId="77777777" w:rsidR="001048E6" w:rsidRPr="001048E6" w:rsidRDefault="001048E6" w:rsidP="001048E6">
            <w:pPr>
              <w:suppressAutoHyphens/>
              <w:spacing w:before="0"/>
              <w:contextualSpacing/>
              <w:jc w:val="left"/>
              <w:rPr>
                <w:rFonts w:cs="Arial"/>
                <w:b/>
                <w:lang w:val="sr-Cyrl-RS"/>
              </w:rPr>
            </w:pPr>
            <w:r w:rsidRPr="001048E6">
              <w:rPr>
                <w:rFonts w:cs="Arial"/>
                <w:b/>
                <w:lang w:val="sr-Latn-CS"/>
              </w:rPr>
              <w:lastRenderedPageBreak/>
              <w:t>УСЛУГЕ ОДРЖАВАЊА</w:t>
            </w:r>
            <w:r>
              <w:rPr>
                <w:rFonts w:cs="Arial"/>
                <w:b/>
                <w:lang w:val="sr-Latn-CS"/>
              </w:rPr>
              <w:t xml:space="preserve"> ТИПА </w:t>
            </w:r>
            <w:r>
              <w:rPr>
                <w:rFonts w:cs="Arial"/>
                <w:b/>
                <w:lang w:val="sr-Cyrl-RS"/>
              </w:rPr>
              <w:t>Ц</w:t>
            </w:r>
          </w:p>
          <w:p w14:paraId="69A6FF17" w14:textId="7DB0F07F" w:rsidR="001048E6" w:rsidRPr="001048E6" w:rsidRDefault="001048E6" w:rsidP="001048E6">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Pr>
                <w:rFonts w:cs="Arial"/>
                <w:lang w:val="sr-Cyrl-CS" w:eastAsia="ar-SA"/>
              </w:rPr>
              <w:t>_____</w:t>
            </w:r>
            <w:r w:rsidRPr="001048E6">
              <w:rPr>
                <w:rFonts w:cs="Arial"/>
                <w:lang w:val="sr-Cyrl-CS" w:eastAsia="ar-SA"/>
              </w:rPr>
              <w:t xml:space="preserve"> мин</w:t>
            </w:r>
            <w:r w:rsidR="00E0470C">
              <w:rPr>
                <w:rFonts w:cs="Arial"/>
                <w:lang w:val="sr-Cyrl-CS" w:eastAsia="ar-SA"/>
              </w:rPr>
              <w:t>ута</w:t>
            </w:r>
          </w:p>
          <w:p w14:paraId="46950BBE" w14:textId="79A0BFF9" w:rsidR="001048E6" w:rsidRP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Pr>
                <w:rFonts w:cs="Arial"/>
                <w:lang w:val="sr-Cyrl-CS" w:eastAsia="ar-SA"/>
              </w:rPr>
              <w:t>_____</w:t>
            </w:r>
            <w:r w:rsidRPr="001048E6">
              <w:rPr>
                <w:rFonts w:cs="Arial"/>
                <w:lang w:val="sr-Cyrl-CS" w:eastAsia="ar-SA"/>
              </w:rPr>
              <w:t xml:space="preserve"> сат</w:t>
            </w:r>
            <w:r w:rsidRPr="001048E6">
              <w:rPr>
                <w:rFonts w:cs="Arial"/>
                <w:lang w:val="sr-Cyrl-RS" w:eastAsia="ar-SA"/>
              </w:rPr>
              <w:t>а</w:t>
            </w:r>
            <w:r w:rsidRPr="001048E6">
              <w:rPr>
                <w:rFonts w:cs="Arial"/>
                <w:b/>
                <w:lang w:val="sr-Cyrl-RS"/>
              </w:rPr>
              <w:t xml:space="preserve"> </w:t>
            </w:r>
          </w:p>
          <w:p w14:paraId="5EF05190" w14:textId="77777777" w:rsidR="001048E6" w:rsidRPr="001048E6" w:rsidRDefault="001048E6" w:rsidP="001048E6">
            <w:pPr>
              <w:spacing w:before="0"/>
              <w:rPr>
                <w:rFonts w:cs="Arial"/>
                <w:b/>
                <w:bCs/>
                <w:iCs/>
                <w:lang w:val="sr-Cyrl-CS"/>
              </w:rPr>
            </w:pPr>
            <w:r w:rsidRPr="001048E6">
              <w:rPr>
                <w:rFonts w:cs="Arial"/>
                <w:b/>
                <w:lang w:val="sr-Cyrl-CS" w:eastAsia="ar-SA"/>
              </w:rPr>
              <w:t>П2-П3:</w:t>
            </w:r>
          </w:p>
          <w:p w14:paraId="4475DD79" w14:textId="5FF27861" w:rsidR="001048E6" w:rsidRPr="001048E6" w:rsidRDefault="001048E6" w:rsidP="001048E6">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Pr>
                <w:rFonts w:cs="Arial"/>
                <w:lang w:val="sr-Cyrl-CS" w:eastAsia="ar-SA"/>
              </w:rPr>
              <w:t>_____</w:t>
            </w:r>
            <w:r w:rsidRPr="001048E6">
              <w:rPr>
                <w:rFonts w:cs="Arial"/>
                <w:lang w:val="sr-Cyrl-CS" w:eastAsia="ar-SA"/>
              </w:rPr>
              <w:t xml:space="preserve"> мин</w:t>
            </w:r>
            <w:r w:rsidR="00E0470C">
              <w:rPr>
                <w:rFonts w:cs="Arial"/>
                <w:lang w:val="sr-Cyrl-CS" w:eastAsia="ar-SA"/>
              </w:rPr>
              <w:t>ута</w:t>
            </w:r>
          </w:p>
          <w:p w14:paraId="78BE54D4" w14:textId="421CC77D" w:rsidR="001048E6" w:rsidRP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Pr>
                <w:rFonts w:cs="Arial"/>
                <w:lang w:val="sr-Cyrl-CS" w:eastAsia="ar-SA"/>
              </w:rPr>
              <w:t>_____</w:t>
            </w:r>
            <w:r w:rsidRPr="001048E6">
              <w:rPr>
                <w:rFonts w:cs="Arial"/>
                <w:lang w:val="sr-Cyrl-CS" w:eastAsia="ar-SA"/>
              </w:rPr>
              <w:t xml:space="preserve"> сат</w:t>
            </w:r>
            <w:r w:rsidRPr="001048E6">
              <w:rPr>
                <w:rFonts w:cs="Arial"/>
                <w:lang w:val="sr-Cyrl-RS" w:eastAsia="ar-SA"/>
              </w:rPr>
              <w:t>а</w:t>
            </w:r>
            <w:r w:rsidRPr="001048E6">
              <w:rPr>
                <w:rFonts w:cs="Arial"/>
                <w:b/>
                <w:lang w:val="sr-Cyrl-RS"/>
              </w:rPr>
              <w:t xml:space="preserve"> </w:t>
            </w:r>
          </w:p>
          <w:p w14:paraId="3F31CC70" w14:textId="77777777" w:rsidR="00352F27" w:rsidRPr="001048E6" w:rsidRDefault="00352F27" w:rsidP="00352F27">
            <w:pPr>
              <w:spacing w:before="0"/>
              <w:rPr>
                <w:rFonts w:cs="Arial"/>
                <w:bCs/>
                <w:iCs/>
                <w:lang w:val="sr-Cyrl-RS"/>
              </w:rPr>
            </w:pPr>
          </w:p>
          <w:p w14:paraId="7952E26D" w14:textId="77777777" w:rsidR="005D1E9A" w:rsidRDefault="005D1E9A" w:rsidP="005D1E9A">
            <w:pPr>
              <w:spacing w:before="0"/>
              <w:rPr>
                <w:rFonts w:cs="Arial"/>
                <w:b/>
                <w:bCs/>
                <w:iCs/>
                <w:lang w:val="sr-Cyrl-RS"/>
              </w:rPr>
            </w:pPr>
            <w:r w:rsidRPr="005D1E9A">
              <w:rPr>
                <w:rFonts w:cs="Arial"/>
                <w:b/>
                <w:bCs/>
                <w:iCs/>
                <w:lang w:val="sr-Cyrl-RS"/>
              </w:rPr>
              <w:t>УСЛУГЕ ПРЕВЕНТИВНОГ ОДРЖАВАЊА</w:t>
            </w:r>
          </w:p>
          <w:p w14:paraId="583901EC" w14:textId="77777777" w:rsidR="005D1E9A" w:rsidRDefault="005D1E9A" w:rsidP="005D1E9A">
            <w:pPr>
              <w:spacing w:before="0"/>
              <w:jc w:val="center"/>
              <w:rPr>
                <w:rFonts w:cs="Arial"/>
                <w:bCs/>
                <w:iCs/>
                <w:lang w:val="sr-Cyrl-CS"/>
              </w:rPr>
            </w:pPr>
          </w:p>
          <w:p w14:paraId="1F79BEB1" w14:textId="77777777" w:rsidR="005D1E9A" w:rsidRDefault="005D1E9A" w:rsidP="005D1E9A">
            <w:pPr>
              <w:spacing w:before="0"/>
              <w:jc w:val="center"/>
              <w:rPr>
                <w:rFonts w:cs="Arial"/>
                <w:bCs/>
                <w:iCs/>
                <w:lang w:val="sr-Cyrl-CS"/>
              </w:rPr>
            </w:pPr>
          </w:p>
          <w:p w14:paraId="64EA6398" w14:textId="5B672816" w:rsidR="005D1E9A" w:rsidRPr="00852E02" w:rsidRDefault="005D1E9A"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27DE8542" w14:textId="22C8B3F0" w:rsidR="005D1E9A" w:rsidRDefault="005D1E9A" w:rsidP="005D1E9A">
            <w:pPr>
              <w:spacing w:before="0"/>
              <w:contextualSpacing/>
              <w:jc w:val="center"/>
              <w:rPr>
                <w:rFonts w:cs="Arial"/>
                <w:bCs/>
                <w:iCs/>
                <w:lang w:val="sr-Cyrl-CS"/>
              </w:rPr>
            </w:pPr>
            <w:r>
              <w:rPr>
                <w:rFonts w:cs="Arial"/>
                <w:bCs/>
                <w:iCs/>
                <w:lang w:val="sr-Cyrl-CS"/>
              </w:rPr>
              <w:t>ДА/НЕ</w:t>
            </w:r>
          </w:p>
          <w:p w14:paraId="595961EF" w14:textId="458F5C8E" w:rsidR="00352F27" w:rsidRPr="005D1E9A" w:rsidRDefault="005D1E9A" w:rsidP="005D1E9A">
            <w:pPr>
              <w:spacing w:before="0"/>
              <w:contextualSpacing/>
              <w:jc w:val="center"/>
              <w:rPr>
                <w:rFonts w:cs="Arial"/>
                <w:szCs w:val="24"/>
                <w:lang w:val="sr-Cyrl-RS"/>
              </w:rPr>
            </w:pPr>
            <w:r>
              <w:rPr>
                <w:rFonts w:cs="Arial"/>
                <w:bCs/>
                <w:iCs/>
                <w:lang w:val="sr-Cyrl-CS"/>
              </w:rPr>
              <w:t>(заокружити</w:t>
            </w:r>
            <w:r>
              <w:rPr>
                <w:rFonts w:cs="Arial"/>
                <w:szCs w:val="24"/>
                <w:lang w:val="sr-Cyrl-RS"/>
              </w:rPr>
              <w:t>)</w:t>
            </w: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E60F7B">
              <w:rPr>
                <w:rFonts w:cs="Arial"/>
                <w:b/>
                <w:bCs/>
                <w:iCs/>
                <w:lang w:val="sr-Cyrl-CS"/>
              </w:rPr>
              <w:t>ПРУЖАЊА УСЛУГЕ</w:t>
            </w:r>
          </w:p>
          <w:p w14:paraId="48321FCA" w14:textId="3605100E" w:rsidR="00B81C9C" w:rsidRPr="003079D0" w:rsidRDefault="007963DD" w:rsidP="00687EEB">
            <w:pPr>
              <w:suppressAutoHyphens/>
              <w:spacing w:before="0"/>
              <w:contextualSpacing/>
              <w:rPr>
                <w:rFonts w:cs="Arial"/>
                <w:szCs w:val="24"/>
                <w:lang w:val="sr-Cyrl-RS"/>
              </w:rPr>
            </w:pPr>
            <w:r>
              <w:rPr>
                <w:rFonts w:cs="Arial"/>
                <w:szCs w:val="24"/>
                <w:lang w:val="sr-Cyrl-RS"/>
              </w:rPr>
              <w:t>Места извршења услуга су наведена</w:t>
            </w:r>
            <w:r w:rsidR="00687EEB">
              <w:rPr>
                <w:rFonts w:cs="Arial"/>
                <w:szCs w:val="24"/>
                <w:lang w:val="sr-Cyrl-RS"/>
              </w:rPr>
              <w:t xml:space="preserve"> у поглављу 3. конкурсне документације – Техничка спецификација</w:t>
            </w:r>
            <w:r>
              <w:rPr>
                <w:rFonts w:cs="Arial"/>
                <w:szCs w:val="24"/>
                <w:lang w:val="sr-Cyrl-RS"/>
              </w:rPr>
              <w:t>, односно у Прилогу</w:t>
            </w:r>
            <w:r w:rsidR="00A63766">
              <w:rPr>
                <w:rFonts w:cs="Arial"/>
                <w:szCs w:val="24"/>
                <w:lang w:val="sr-Cyrl-RS"/>
              </w:rPr>
              <w:t xml:space="preserve"> 4</w:t>
            </w:r>
            <w:r>
              <w:rPr>
                <w:rFonts w:cs="Arial"/>
                <w:szCs w:val="24"/>
                <w:lang w:val="sr-Cyrl-RS"/>
              </w:rPr>
              <w:t xml:space="preserve"> Уговора.</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6"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6"/>
    </w:p>
    <w:p w14:paraId="0071223C" w14:textId="51B444CD"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0E1753">
        <w:rPr>
          <w:rFonts w:cs="Arial"/>
          <w:b/>
          <w:sz w:val="24"/>
          <w:szCs w:val="24"/>
          <w:lang w:val="sr-Cyrl-RS"/>
        </w:rPr>
        <w:t>ЈН/1000/0183/2018</w:t>
      </w:r>
    </w:p>
    <w:p w14:paraId="22921179" w14:textId="09175E7B"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37"/>
        <w:gridCol w:w="1913"/>
        <w:gridCol w:w="1230"/>
        <w:gridCol w:w="30"/>
        <w:gridCol w:w="1620"/>
        <w:gridCol w:w="1620"/>
        <w:gridCol w:w="1620"/>
        <w:gridCol w:w="1710"/>
      </w:tblGrid>
      <w:tr w:rsidR="005D1E9A" w:rsidRPr="002E4CBE" w14:paraId="38970184" w14:textId="43AFD753" w:rsidTr="007347B3">
        <w:trPr>
          <w:cantSplit/>
          <w:trHeight w:val="760"/>
          <w:tblHeader/>
        </w:trPr>
        <w:tc>
          <w:tcPr>
            <w:tcW w:w="712" w:type="dxa"/>
            <w:gridSpan w:val="2"/>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913" w:type="dxa"/>
            <w:tcBorders>
              <w:top w:val="double" w:sz="4" w:space="0" w:color="auto"/>
            </w:tcBorders>
            <w:shd w:val="clear" w:color="auto" w:fill="F2F2F2" w:themeFill="background1" w:themeFillShade="F2"/>
            <w:vAlign w:val="center"/>
          </w:tcPr>
          <w:p w14:paraId="34EB99D2" w14:textId="34F19480" w:rsidR="005D1E9A" w:rsidRPr="005D1E9A" w:rsidRDefault="005D1E9A" w:rsidP="005D1E9A">
            <w:pPr>
              <w:spacing w:before="0"/>
              <w:jc w:val="center"/>
              <w:rPr>
                <w:rFonts w:cs="Arial"/>
                <w:lang w:val="sr-Cyrl-RS"/>
              </w:rPr>
            </w:pPr>
            <w:r w:rsidRPr="002E4CBE">
              <w:rPr>
                <w:rFonts w:cs="Arial"/>
              </w:rPr>
              <w:t>Опис</w:t>
            </w:r>
            <w:r>
              <w:rPr>
                <w:rFonts w:cs="Arial"/>
                <w:lang w:val="sr-Cyrl-RS"/>
              </w:rPr>
              <w:t xml:space="preserve"> услуге</w:t>
            </w:r>
          </w:p>
        </w:tc>
        <w:tc>
          <w:tcPr>
            <w:tcW w:w="1260" w:type="dxa"/>
            <w:gridSpan w:val="2"/>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7347B3">
        <w:trPr>
          <w:cantSplit/>
          <w:trHeight w:val="170"/>
          <w:tblHeader/>
        </w:trPr>
        <w:tc>
          <w:tcPr>
            <w:tcW w:w="712" w:type="dxa"/>
            <w:gridSpan w:val="2"/>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913"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gridSpan w:val="2"/>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0A5AFC" w:rsidRPr="002E4CBE" w14:paraId="4CF458E2" w14:textId="0226CDE9" w:rsidTr="000A5AFC">
        <w:trPr>
          <w:cantSplit/>
          <w:trHeight w:val="352"/>
        </w:trPr>
        <w:tc>
          <w:tcPr>
            <w:tcW w:w="712" w:type="dxa"/>
            <w:gridSpan w:val="2"/>
            <w:tcBorders>
              <w:top w:val="double" w:sz="4" w:space="0" w:color="auto"/>
            </w:tcBorders>
            <w:shd w:val="clear" w:color="auto" w:fill="F2F2F2" w:themeFill="background1" w:themeFillShade="F2"/>
            <w:tcMar>
              <w:top w:w="113" w:type="dxa"/>
              <w:bottom w:w="113" w:type="dxa"/>
            </w:tcMar>
            <w:vAlign w:val="center"/>
          </w:tcPr>
          <w:p w14:paraId="72A825F2" w14:textId="77777777" w:rsidR="000A5AFC" w:rsidRPr="008455A3" w:rsidRDefault="000A5AFC" w:rsidP="000A5AFC">
            <w:pPr>
              <w:ind w:left="57"/>
              <w:jc w:val="center"/>
              <w:rPr>
                <w:rFonts w:cs="Arial"/>
                <w:lang w:val="sr-Cyrl-RS"/>
              </w:rPr>
            </w:pPr>
            <w:r>
              <w:rPr>
                <w:rFonts w:cs="Arial"/>
                <w:lang w:val="sr-Cyrl-RS"/>
              </w:rPr>
              <w:t>1.</w:t>
            </w:r>
          </w:p>
        </w:tc>
        <w:tc>
          <w:tcPr>
            <w:tcW w:w="9743" w:type="dxa"/>
            <w:gridSpan w:val="7"/>
            <w:tcBorders>
              <w:top w:val="double" w:sz="4" w:space="0" w:color="auto"/>
            </w:tcBorders>
            <w:shd w:val="clear" w:color="auto" w:fill="F2F2F2" w:themeFill="background1" w:themeFillShade="F2"/>
            <w:tcMar>
              <w:top w:w="113" w:type="dxa"/>
              <w:bottom w:w="113" w:type="dxa"/>
            </w:tcMar>
            <w:vAlign w:val="center"/>
          </w:tcPr>
          <w:p w14:paraId="25B61D31" w14:textId="3A550843" w:rsidR="000A5AFC" w:rsidRPr="002E4CBE" w:rsidRDefault="000A5AFC" w:rsidP="000A5AFC">
            <w:pPr>
              <w:spacing w:before="0"/>
              <w:jc w:val="left"/>
              <w:rPr>
                <w:rFonts w:cs="Arial"/>
              </w:rPr>
            </w:pPr>
            <w:r w:rsidRPr="008455A3">
              <w:rPr>
                <w:rFonts w:cs="Arial"/>
                <w:b/>
                <w:sz w:val="24"/>
                <w:szCs w:val="24"/>
                <w:lang w:val="sr-Cyrl-RS"/>
              </w:rPr>
              <w:t>Услуге корективне техничке подршке</w:t>
            </w:r>
          </w:p>
        </w:tc>
      </w:tr>
      <w:tr w:rsidR="005D1E9A" w:rsidRPr="002E4CBE" w14:paraId="5A1427BA" w14:textId="568AA776" w:rsidTr="007347B3">
        <w:trPr>
          <w:cantSplit/>
          <w:trHeight w:val="403"/>
        </w:trPr>
        <w:tc>
          <w:tcPr>
            <w:tcW w:w="712" w:type="dxa"/>
            <w:gridSpan w:val="2"/>
            <w:tcBorders>
              <w:top w:val="double" w:sz="4" w:space="0" w:color="auto"/>
            </w:tcBorders>
            <w:tcMar>
              <w:top w:w="113" w:type="dxa"/>
              <w:bottom w:w="113" w:type="dxa"/>
            </w:tcMar>
            <w:vAlign w:val="center"/>
          </w:tcPr>
          <w:p w14:paraId="5502AD2B" w14:textId="77777777" w:rsidR="005D1E9A" w:rsidRPr="002E4CBE" w:rsidRDefault="005D1E9A" w:rsidP="007347B3">
            <w:pPr>
              <w:ind w:left="57"/>
              <w:jc w:val="center"/>
              <w:rPr>
                <w:rFonts w:cs="Arial"/>
              </w:rPr>
            </w:pPr>
            <w:r w:rsidRPr="002E4CBE">
              <w:rPr>
                <w:rFonts w:cs="Arial"/>
              </w:rPr>
              <w:t>1.1</w:t>
            </w:r>
          </w:p>
        </w:tc>
        <w:tc>
          <w:tcPr>
            <w:tcW w:w="1913" w:type="dxa"/>
            <w:tcBorders>
              <w:top w:val="double" w:sz="4" w:space="0" w:color="auto"/>
            </w:tcBorders>
            <w:tcMar>
              <w:top w:w="113" w:type="dxa"/>
              <w:bottom w:w="113" w:type="dxa"/>
            </w:tcMar>
            <w:vAlign w:val="center"/>
          </w:tcPr>
          <w:p w14:paraId="62BA2702" w14:textId="77777777" w:rsidR="005D1E9A" w:rsidRPr="002E4CBE" w:rsidRDefault="005D1E9A" w:rsidP="000A5AFC">
            <w:pPr>
              <w:jc w:val="left"/>
              <w:rPr>
                <w:rFonts w:cs="Arial"/>
              </w:rPr>
            </w:pPr>
            <w:r w:rsidRPr="002E4CBE">
              <w:rPr>
                <w:rFonts w:cs="Arial"/>
              </w:rPr>
              <w:t>Услуга техничке подршке типа А</w:t>
            </w:r>
          </w:p>
        </w:tc>
        <w:tc>
          <w:tcPr>
            <w:tcW w:w="1260" w:type="dxa"/>
            <w:gridSpan w:val="2"/>
            <w:tcBorders>
              <w:top w:val="double" w:sz="4" w:space="0" w:color="auto"/>
            </w:tcBorders>
            <w:tcMar>
              <w:top w:w="113" w:type="dxa"/>
              <w:bottom w:w="113" w:type="dxa"/>
            </w:tcMar>
            <w:vAlign w:val="center"/>
          </w:tcPr>
          <w:p w14:paraId="1A775025" w14:textId="77777777" w:rsidR="005D1E9A" w:rsidRPr="002E4CBE" w:rsidRDefault="005D1E9A" w:rsidP="000A5AFC">
            <w:pPr>
              <w:spacing w:before="0"/>
              <w:jc w:val="center"/>
              <w:rPr>
                <w:rFonts w:cs="Arial"/>
              </w:rPr>
            </w:pPr>
            <w:r>
              <w:rPr>
                <w:rFonts w:cs="Arial"/>
              </w:rPr>
              <w:t>12</w:t>
            </w:r>
            <w:r w:rsidRPr="002E4CBE">
              <w:rPr>
                <w:rFonts w:cs="Arial"/>
              </w:rPr>
              <w:t xml:space="preserve"> месеци</w:t>
            </w:r>
          </w:p>
        </w:tc>
        <w:tc>
          <w:tcPr>
            <w:tcW w:w="1620" w:type="dxa"/>
            <w:tcBorders>
              <w:top w:val="double" w:sz="4" w:space="0" w:color="auto"/>
            </w:tcBorders>
            <w:tcMar>
              <w:top w:w="113" w:type="dxa"/>
              <w:bottom w:w="113" w:type="dxa"/>
            </w:tcMar>
            <w:vAlign w:val="center"/>
          </w:tcPr>
          <w:p w14:paraId="6E4A5BCD" w14:textId="77777777" w:rsidR="005D1E9A" w:rsidRPr="002E4CBE" w:rsidRDefault="005D1E9A" w:rsidP="003D1F1E">
            <w:pPr>
              <w:jc w:val="center"/>
              <w:rPr>
                <w:rFonts w:cs="Arial"/>
              </w:rPr>
            </w:pPr>
          </w:p>
        </w:tc>
        <w:tc>
          <w:tcPr>
            <w:tcW w:w="1620" w:type="dxa"/>
            <w:tcBorders>
              <w:top w:val="double" w:sz="4" w:space="0" w:color="auto"/>
            </w:tcBorders>
          </w:tcPr>
          <w:p w14:paraId="60852226" w14:textId="77777777" w:rsidR="005D1E9A" w:rsidRPr="002E4CBE" w:rsidRDefault="005D1E9A" w:rsidP="003D1F1E">
            <w:pPr>
              <w:jc w:val="center"/>
              <w:rPr>
                <w:rFonts w:cs="Arial"/>
              </w:rPr>
            </w:pPr>
          </w:p>
        </w:tc>
        <w:tc>
          <w:tcPr>
            <w:tcW w:w="1620" w:type="dxa"/>
            <w:tcBorders>
              <w:top w:val="double" w:sz="4" w:space="0" w:color="auto"/>
            </w:tcBorders>
            <w:vAlign w:val="center"/>
          </w:tcPr>
          <w:p w14:paraId="35B0C8CD" w14:textId="00F20A63" w:rsidR="005D1E9A" w:rsidRPr="002E4CBE" w:rsidRDefault="005D1E9A" w:rsidP="003D1F1E">
            <w:pPr>
              <w:jc w:val="center"/>
              <w:rPr>
                <w:rFonts w:cs="Arial"/>
              </w:rPr>
            </w:pPr>
          </w:p>
        </w:tc>
        <w:tc>
          <w:tcPr>
            <w:tcW w:w="1710" w:type="dxa"/>
            <w:tcBorders>
              <w:top w:val="double" w:sz="4" w:space="0" w:color="auto"/>
            </w:tcBorders>
          </w:tcPr>
          <w:p w14:paraId="20472F5D" w14:textId="77777777" w:rsidR="005D1E9A" w:rsidRPr="002E4CBE" w:rsidRDefault="005D1E9A" w:rsidP="003D1F1E">
            <w:pPr>
              <w:jc w:val="center"/>
              <w:rPr>
                <w:rFonts w:cs="Arial"/>
              </w:rPr>
            </w:pPr>
          </w:p>
        </w:tc>
      </w:tr>
      <w:tr w:rsidR="005D1E9A" w:rsidRPr="002E4CBE" w14:paraId="36A393C1" w14:textId="65F0BFED" w:rsidTr="007347B3">
        <w:trPr>
          <w:cantSplit/>
          <w:trHeight w:val="596"/>
        </w:trPr>
        <w:tc>
          <w:tcPr>
            <w:tcW w:w="712" w:type="dxa"/>
            <w:gridSpan w:val="2"/>
            <w:tcMar>
              <w:top w:w="113" w:type="dxa"/>
              <w:bottom w:w="113" w:type="dxa"/>
            </w:tcMar>
            <w:vAlign w:val="center"/>
          </w:tcPr>
          <w:p w14:paraId="524500CE" w14:textId="77777777" w:rsidR="005D1E9A" w:rsidRPr="002E4CBE" w:rsidRDefault="005D1E9A" w:rsidP="007347B3">
            <w:pPr>
              <w:ind w:left="57"/>
              <w:jc w:val="center"/>
              <w:rPr>
                <w:rFonts w:cs="Arial"/>
              </w:rPr>
            </w:pPr>
            <w:r w:rsidRPr="002E4CBE">
              <w:rPr>
                <w:rFonts w:cs="Arial"/>
              </w:rPr>
              <w:t>1.2</w:t>
            </w:r>
          </w:p>
        </w:tc>
        <w:tc>
          <w:tcPr>
            <w:tcW w:w="1913" w:type="dxa"/>
            <w:tcMar>
              <w:top w:w="113" w:type="dxa"/>
              <w:bottom w:w="113" w:type="dxa"/>
            </w:tcMar>
            <w:vAlign w:val="center"/>
          </w:tcPr>
          <w:p w14:paraId="3C3CD0CD" w14:textId="77777777" w:rsidR="005D1E9A" w:rsidRPr="002E4CBE" w:rsidRDefault="005D1E9A" w:rsidP="000A5AFC">
            <w:pPr>
              <w:jc w:val="left"/>
              <w:rPr>
                <w:rFonts w:cs="Arial"/>
              </w:rPr>
            </w:pPr>
            <w:r w:rsidRPr="002E4CBE">
              <w:rPr>
                <w:rFonts w:cs="Arial"/>
              </w:rPr>
              <w:t>Услуга техничке подршке типа Б</w:t>
            </w:r>
          </w:p>
        </w:tc>
        <w:tc>
          <w:tcPr>
            <w:tcW w:w="1260" w:type="dxa"/>
            <w:gridSpan w:val="2"/>
            <w:tcMar>
              <w:top w:w="113" w:type="dxa"/>
              <w:bottom w:w="113" w:type="dxa"/>
            </w:tcMar>
            <w:vAlign w:val="center"/>
          </w:tcPr>
          <w:p w14:paraId="04232CE1" w14:textId="6D210213" w:rsidR="005D1E9A" w:rsidRPr="002E4CBE" w:rsidRDefault="005D1E9A" w:rsidP="000A5AFC">
            <w:pPr>
              <w:spacing w:before="0"/>
              <w:jc w:val="center"/>
              <w:rPr>
                <w:rFonts w:cs="Arial"/>
              </w:rPr>
            </w:pPr>
            <w:r>
              <w:rPr>
                <w:rFonts w:cs="Arial"/>
              </w:rPr>
              <w:t>12</w:t>
            </w:r>
            <w:r w:rsidRPr="002E4CBE">
              <w:rPr>
                <w:rFonts w:cs="Arial"/>
              </w:rPr>
              <w:t xml:space="preserve"> месеци</w:t>
            </w:r>
          </w:p>
        </w:tc>
        <w:tc>
          <w:tcPr>
            <w:tcW w:w="1620" w:type="dxa"/>
            <w:tcMar>
              <w:top w:w="113" w:type="dxa"/>
              <w:bottom w:w="113" w:type="dxa"/>
            </w:tcMar>
            <w:vAlign w:val="center"/>
          </w:tcPr>
          <w:p w14:paraId="547D7680" w14:textId="77777777" w:rsidR="005D1E9A" w:rsidRPr="002E4CBE" w:rsidRDefault="005D1E9A" w:rsidP="003D1F1E">
            <w:pPr>
              <w:jc w:val="center"/>
              <w:rPr>
                <w:rFonts w:cs="Arial"/>
              </w:rPr>
            </w:pPr>
          </w:p>
        </w:tc>
        <w:tc>
          <w:tcPr>
            <w:tcW w:w="1620" w:type="dxa"/>
          </w:tcPr>
          <w:p w14:paraId="23A9D69F" w14:textId="77777777" w:rsidR="005D1E9A" w:rsidRPr="002E4CBE" w:rsidRDefault="005D1E9A" w:rsidP="003D1F1E">
            <w:pPr>
              <w:jc w:val="center"/>
              <w:rPr>
                <w:rFonts w:cs="Arial"/>
              </w:rPr>
            </w:pPr>
          </w:p>
        </w:tc>
        <w:tc>
          <w:tcPr>
            <w:tcW w:w="1620" w:type="dxa"/>
            <w:vAlign w:val="center"/>
          </w:tcPr>
          <w:p w14:paraId="6C37E044" w14:textId="6E7BEFC2" w:rsidR="005D1E9A" w:rsidRPr="002E4CBE" w:rsidRDefault="005D1E9A" w:rsidP="003D1F1E">
            <w:pPr>
              <w:jc w:val="center"/>
              <w:rPr>
                <w:rFonts w:cs="Arial"/>
              </w:rPr>
            </w:pPr>
          </w:p>
        </w:tc>
        <w:tc>
          <w:tcPr>
            <w:tcW w:w="1710" w:type="dxa"/>
          </w:tcPr>
          <w:p w14:paraId="5FFFC954" w14:textId="77777777" w:rsidR="005D1E9A" w:rsidRPr="002E4CBE" w:rsidRDefault="005D1E9A" w:rsidP="003D1F1E">
            <w:pPr>
              <w:jc w:val="center"/>
              <w:rPr>
                <w:rFonts w:cs="Arial"/>
              </w:rPr>
            </w:pPr>
          </w:p>
        </w:tc>
      </w:tr>
      <w:tr w:rsidR="005D1E9A" w:rsidRPr="002E4CBE" w14:paraId="267EEE06" w14:textId="72DB7A5F" w:rsidTr="007347B3">
        <w:trPr>
          <w:cantSplit/>
          <w:trHeight w:val="596"/>
        </w:trPr>
        <w:tc>
          <w:tcPr>
            <w:tcW w:w="712" w:type="dxa"/>
            <w:gridSpan w:val="2"/>
            <w:tcMar>
              <w:top w:w="113" w:type="dxa"/>
              <w:bottom w:w="113" w:type="dxa"/>
            </w:tcMar>
            <w:vAlign w:val="center"/>
          </w:tcPr>
          <w:p w14:paraId="3C68211D" w14:textId="77777777" w:rsidR="005D1E9A" w:rsidRPr="002E4CBE" w:rsidRDefault="005D1E9A" w:rsidP="007347B3">
            <w:pPr>
              <w:ind w:left="57"/>
              <w:jc w:val="center"/>
              <w:rPr>
                <w:rFonts w:cs="Arial"/>
              </w:rPr>
            </w:pPr>
            <w:r w:rsidRPr="002E4CBE">
              <w:rPr>
                <w:rFonts w:cs="Arial"/>
              </w:rPr>
              <w:t>1.3</w:t>
            </w:r>
          </w:p>
        </w:tc>
        <w:tc>
          <w:tcPr>
            <w:tcW w:w="1913" w:type="dxa"/>
            <w:tcMar>
              <w:top w:w="113" w:type="dxa"/>
              <w:bottom w:w="113" w:type="dxa"/>
            </w:tcMar>
            <w:vAlign w:val="center"/>
          </w:tcPr>
          <w:p w14:paraId="01CB32C0" w14:textId="77777777" w:rsidR="005D1E9A" w:rsidRPr="002E4CBE" w:rsidRDefault="005D1E9A" w:rsidP="000A5AFC">
            <w:pPr>
              <w:jc w:val="left"/>
              <w:rPr>
                <w:rFonts w:cs="Arial"/>
              </w:rPr>
            </w:pPr>
            <w:r w:rsidRPr="002E4CBE">
              <w:rPr>
                <w:rFonts w:cs="Arial"/>
              </w:rPr>
              <w:t>Услуга техничке подршке типа Ц</w:t>
            </w:r>
          </w:p>
        </w:tc>
        <w:tc>
          <w:tcPr>
            <w:tcW w:w="1260" w:type="dxa"/>
            <w:gridSpan w:val="2"/>
            <w:tcMar>
              <w:top w:w="113" w:type="dxa"/>
              <w:bottom w:w="113" w:type="dxa"/>
            </w:tcMar>
            <w:vAlign w:val="center"/>
          </w:tcPr>
          <w:p w14:paraId="6B66A1BA" w14:textId="77777777" w:rsidR="005D1E9A" w:rsidRPr="002E4CBE" w:rsidRDefault="005D1E9A" w:rsidP="000A5AFC">
            <w:pPr>
              <w:spacing w:before="0"/>
              <w:jc w:val="center"/>
              <w:rPr>
                <w:rFonts w:cs="Arial"/>
              </w:rPr>
            </w:pPr>
            <w:r>
              <w:rPr>
                <w:rFonts w:cs="Arial"/>
              </w:rPr>
              <w:t>12</w:t>
            </w:r>
          </w:p>
          <w:p w14:paraId="5B573C54" w14:textId="77777777" w:rsidR="005D1E9A" w:rsidRPr="002E4CBE" w:rsidRDefault="005D1E9A" w:rsidP="000A5AFC">
            <w:pPr>
              <w:spacing w:before="0"/>
              <w:jc w:val="center"/>
              <w:rPr>
                <w:rFonts w:cs="Arial"/>
              </w:rPr>
            </w:pPr>
            <w:r w:rsidRPr="002E4CBE">
              <w:rPr>
                <w:rFonts w:cs="Arial"/>
              </w:rPr>
              <w:t>месеци</w:t>
            </w:r>
          </w:p>
        </w:tc>
        <w:tc>
          <w:tcPr>
            <w:tcW w:w="1620" w:type="dxa"/>
            <w:tcMar>
              <w:top w:w="113" w:type="dxa"/>
              <w:bottom w:w="113" w:type="dxa"/>
            </w:tcMar>
            <w:vAlign w:val="center"/>
          </w:tcPr>
          <w:p w14:paraId="3CB258AE" w14:textId="77777777" w:rsidR="005D1E9A" w:rsidRPr="002E4CBE" w:rsidRDefault="005D1E9A" w:rsidP="003D1F1E">
            <w:pPr>
              <w:jc w:val="center"/>
              <w:rPr>
                <w:rFonts w:cs="Arial"/>
              </w:rPr>
            </w:pPr>
          </w:p>
        </w:tc>
        <w:tc>
          <w:tcPr>
            <w:tcW w:w="1620" w:type="dxa"/>
          </w:tcPr>
          <w:p w14:paraId="7259F435" w14:textId="77777777" w:rsidR="005D1E9A" w:rsidRPr="002E4CBE" w:rsidRDefault="005D1E9A" w:rsidP="003D1F1E">
            <w:pPr>
              <w:jc w:val="center"/>
              <w:rPr>
                <w:rFonts w:cs="Arial"/>
              </w:rPr>
            </w:pPr>
          </w:p>
        </w:tc>
        <w:tc>
          <w:tcPr>
            <w:tcW w:w="1620" w:type="dxa"/>
            <w:vAlign w:val="center"/>
          </w:tcPr>
          <w:p w14:paraId="2100CFD9" w14:textId="459B5007" w:rsidR="005D1E9A" w:rsidRPr="002E4CBE" w:rsidRDefault="005D1E9A" w:rsidP="003D1F1E">
            <w:pPr>
              <w:jc w:val="center"/>
              <w:rPr>
                <w:rFonts w:cs="Arial"/>
              </w:rPr>
            </w:pPr>
          </w:p>
          <w:p w14:paraId="373279FF" w14:textId="77777777" w:rsidR="005D1E9A" w:rsidRPr="002E4CBE" w:rsidRDefault="005D1E9A" w:rsidP="003D1F1E">
            <w:pPr>
              <w:jc w:val="center"/>
              <w:rPr>
                <w:rFonts w:cs="Arial"/>
              </w:rPr>
            </w:pPr>
          </w:p>
        </w:tc>
        <w:tc>
          <w:tcPr>
            <w:tcW w:w="1710" w:type="dxa"/>
          </w:tcPr>
          <w:p w14:paraId="68F28D10" w14:textId="77777777" w:rsidR="005D1E9A" w:rsidRPr="002E4CBE" w:rsidRDefault="005D1E9A" w:rsidP="003D1F1E">
            <w:pPr>
              <w:jc w:val="center"/>
              <w:rPr>
                <w:rFonts w:cs="Arial"/>
              </w:rPr>
            </w:pPr>
          </w:p>
        </w:tc>
      </w:tr>
      <w:tr w:rsidR="000A5AFC" w:rsidRPr="002E4CBE" w14:paraId="206382F3" w14:textId="6BF18FD9" w:rsidTr="000A5AFC">
        <w:trPr>
          <w:cantSplit/>
          <w:trHeight w:val="327"/>
        </w:trPr>
        <w:tc>
          <w:tcPr>
            <w:tcW w:w="712" w:type="dxa"/>
            <w:gridSpan w:val="2"/>
            <w:shd w:val="clear" w:color="auto" w:fill="F2F2F2" w:themeFill="background1" w:themeFillShade="F2"/>
            <w:tcMar>
              <w:top w:w="113" w:type="dxa"/>
              <w:bottom w:w="113" w:type="dxa"/>
            </w:tcMar>
            <w:vAlign w:val="center"/>
          </w:tcPr>
          <w:p w14:paraId="4F5169C8" w14:textId="77777777" w:rsidR="000A5AFC" w:rsidRPr="008455A3" w:rsidRDefault="000A5AFC" w:rsidP="000A5AFC">
            <w:pPr>
              <w:spacing w:before="0"/>
              <w:jc w:val="center"/>
              <w:rPr>
                <w:rFonts w:cs="Arial"/>
                <w:lang w:val="sr-Cyrl-RS"/>
              </w:rPr>
            </w:pPr>
            <w:r>
              <w:rPr>
                <w:rFonts w:cs="Arial"/>
                <w:lang w:val="sr-Cyrl-RS"/>
              </w:rPr>
              <w:t>2.</w:t>
            </w:r>
          </w:p>
        </w:tc>
        <w:tc>
          <w:tcPr>
            <w:tcW w:w="9743" w:type="dxa"/>
            <w:gridSpan w:val="7"/>
            <w:shd w:val="clear" w:color="auto" w:fill="F2F2F2" w:themeFill="background1" w:themeFillShade="F2"/>
            <w:tcMar>
              <w:top w:w="113" w:type="dxa"/>
              <w:bottom w:w="113" w:type="dxa"/>
            </w:tcMar>
            <w:vAlign w:val="center"/>
          </w:tcPr>
          <w:p w14:paraId="2D2867A0" w14:textId="31470ACD" w:rsidR="000A5AFC" w:rsidRPr="002E4CBE" w:rsidRDefault="000A5AFC" w:rsidP="000A5AFC">
            <w:pPr>
              <w:spacing w:before="0"/>
              <w:jc w:val="left"/>
              <w:rPr>
                <w:rFonts w:cs="Arial"/>
              </w:rPr>
            </w:pPr>
            <w:r w:rsidRPr="00A20B7E">
              <w:rPr>
                <w:rFonts w:cs="Arial"/>
                <w:b/>
                <w:sz w:val="24"/>
                <w:szCs w:val="24"/>
              </w:rPr>
              <w:t>Услуга превентивног одржавања</w:t>
            </w:r>
          </w:p>
        </w:tc>
      </w:tr>
      <w:tr w:rsidR="005D1E9A" w:rsidRPr="002E4CBE" w14:paraId="6738177C" w14:textId="021C3F45" w:rsidTr="007347B3">
        <w:trPr>
          <w:cantSplit/>
          <w:trHeight w:val="596"/>
        </w:trPr>
        <w:tc>
          <w:tcPr>
            <w:tcW w:w="712" w:type="dxa"/>
            <w:gridSpan w:val="2"/>
            <w:tcMar>
              <w:top w:w="113" w:type="dxa"/>
              <w:bottom w:w="113" w:type="dxa"/>
            </w:tcMar>
            <w:vAlign w:val="center"/>
          </w:tcPr>
          <w:p w14:paraId="24A35582" w14:textId="77777777" w:rsidR="005D1E9A" w:rsidRPr="00A20B7E" w:rsidRDefault="005D1E9A" w:rsidP="003D1F1E">
            <w:pPr>
              <w:ind w:left="57"/>
              <w:jc w:val="center"/>
              <w:rPr>
                <w:rFonts w:cs="Arial"/>
                <w:lang w:val="sr-Cyrl-RS"/>
              </w:rPr>
            </w:pPr>
            <w:r>
              <w:rPr>
                <w:rFonts w:cs="Arial"/>
                <w:lang w:val="sr-Cyrl-RS"/>
              </w:rPr>
              <w:t>2.1</w:t>
            </w:r>
          </w:p>
        </w:tc>
        <w:tc>
          <w:tcPr>
            <w:tcW w:w="1913" w:type="dxa"/>
            <w:tcMar>
              <w:top w:w="113" w:type="dxa"/>
              <w:bottom w:w="113" w:type="dxa"/>
            </w:tcMar>
            <w:vAlign w:val="center"/>
          </w:tcPr>
          <w:p w14:paraId="29141CAB" w14:textId="77777777" w:rsidR="005D1E9A" w:rsidRPr="00A20B7E" w:rsidRDefault="005D1E9A" w:rsidP="003D1F1E">
            <w:pPr>
              <w:rPr>
                <w:rFonts w:cs="Arial"/>
                <w:lang w:val="sr-Cyrl-RS"/>
              </w:rPr>
            </w:pPr>
            <w:r w:rsidRPr="00A20B7E">
              <w:rPr>
                <w:rFonts w:cs="Arial"/>
                <w:szCs w:val="24"/>
                <w:lang w:val="sr-Cyrl-RS"/>
              </w:rPr>
              <w:t>Превентивно периодично одржавање</w:t>
            </w:r>
          </w:p>
        </w:tc>
        <w:tc>
          <w:tcPr>
            <w:tcW w:w="1260" w:type="dxa"/>
            <w:gridSpan w:val="2"/>
            <w:tcMar>
              <w:top w:w="113" w:type="dxa"/>
              <w:bottom w:w="113" w:type="dxa"/>
            </w:tcMar>
            <w:vAlign w:val="center"/>
          </w:tcPr>
          <w:p w14:paraId="039C87B1" w14:textId="77777777" w:rsidR="005D1E9A" w:rsidRPr="002E4CBE" w:rsidRDefault="005D1E9A" w:rsidP="000A5AFC">
            <w:pPr>
              <w:jc w:val="center"/>
              <w:rPr>
                <w:rFonts w:cs="Arial"/>
              </w:rPr>
            </w:pPr>
            <w:r>
              <w:rPr>
                <w:rFonts w:cs="Arial"/>
                <w:lang w:val="sr-Cyrl-RS"/>
              </w:rPr>
              <w:t>36 локација</w:t>
            </w:r>
          </w:p>
        </w:tc>
        <w:tc>
          <w:tcPr>
            <w:tcW w:w="1620" w:type="dxa"/>
            <w:tcMar>
              <w:top w:w="113" w:type="dxa"/>
              <w:bottom w:w="113" w:type="dxa"/>
            </w:tcMar>
            <w:vAlign w:val="center"/>
          </w:tcPr>
          <w:p w14:paraId="270E544A" w14:textId="77777777" w:rsidR="005D1E9A" w:rsidRPr="002E4CBE" w:rsidRDefault="005D1E9A" w:rsidP="003D1F1E">
            <w:pPr>
              <w:jc w:val="center"/>
              <w:rPr>
                <w:rFonts w:cs="Arial"/>
              </w:rPr>
            </w:pPr>
          </w:p>
        </w:tc>
        <w:tc>
          <w:tcPr>
            <w:tcW w:w="1620" w:type="dxa"/>
          </w:tcPr>
          <w:p w14:paraId="478862FB" w14:textId="77777777" w:rsidR="005D1E9A" w:rsidRPr="002E4CBE" w:rsidRDefault="005D1E9A" w:rsidP="003D1F1E">
            <w:pPr>
              <w:jc w:val="center"/>
              <w:rPr>
                <w:rFonts w:cs="Arial"/>
              </w:rPr>
            </w:pPr>
          </w:p>
        </w:tc>
        <w:tc>
          <w:tcPr>
            <w:tcW w:w="1620" w:type="dxa"/>
            <w:vAlign w:val="center"/>
          </w:tcPr>
          <w:p w14:paraId="6BC45D31" w14:textId="2F9A24F4" w:rsidR="005D1E9A" w:rsidRPr="002E4CBE" w:rsidRDefault="005D1E9A" w:rsidP="003D1F1E">
            <w:pPr>
              <w:jc w:val="center"/>
              <w:rPr>
                <w:rFonts w:cs="Arial"/>
              </w:rPr>
            </w:pPr>
          </w:p>
        </w:tc>
        <w:tc>
          <w:tcPr>
            <w:tcW w:w="1710" w:type="dxa"/>
          </w:tcPr>
          <w:p w14:paraId="10B3DAE3" w14:textId="77777777" w:rsidR="005D1E9A" w:rsidRPr="002E4CBE" w:rsidRDefault="005D1E9A" w:rsidP="003D1F1E">
            <w:pPr>
              <w:jc w:val="center"/>
              <w:rPr>
                <w:rFonts w:cs="Arial"/>
              </w:rPr>
            </w:pPr>
          </w:p>
        </w:tc>
      </w:tr>
      <w:tr w:rsidR="005D1E9A" w:rsidRPr="002E4CBE" w14:paraId="43F15E22" w14:textId="5EE0FF5F" w:rsidTr="007347B3">
        <w:trPr>
          <w:cantSplit/>
          <w:trHeight w:val="596"/>
        </w:trPr>
        <w:tc>
          <w:tcPr>
            <w:tcW w:w="712" w:type="dxa"/>
            <w:gridSpan w:val="2"/>
            <w:tcMar>
              <w:top w:w="113" w:type="dxa"/>
              <w:bottom w:w="113" w:type="dxa"/>
            </w:tcMar>
            <w:vAlign w:val="center"/>
          </w:tcPr>
          <w:p w14:paraId="6DE9E575" w14:textId="77777777" w:rsidR="005D1E9A" w:rsidRPr="00A20B7E" w:rsidRDefault="005D1E9A" w:rsidP="003D1F1E">
            <w:pPr>
              <w:ind w:left="57"/>
              <w:jc w:val="center"/>
              <w:rPr>
                <w:rFonts w:cs="Arial"/>
                <w:lang w:val="sr-Cyrl-RS"/>
              </w:rPr>
            </w:pPr>
            <w:r>
              <w:rPr>
                <w:rFonts w:cs="Arial"/>
                <w:lang w:val="sr-Cyrl-RS"/>
              </w:rPr>
              <w:t>2.2</w:t>
            </w:r>
          </w:p>
        </w:tc>
        <w:tc>
          <w:tcPr>
            <w:tcW w:w="1913" w:type="dxa"/>
            <w:tcMar>
              <w:top w:w="113" w:type="dxa"/>
              <w:bottom w:w="113" w:type="dxa"/>
            </w:tcMar>
            <w:vAlign w:val="center"/>
          </w:tcPr>
          <w:p w14:paraId="4114AB8C" w14:textId="77777777" w:rsidR="005D1E9A" w:rsidRPr="00A20B7E" w:rsidRDefault="005D1E9A" w:rsidP="003D1F1E">
            <w:pPr>
              <w:rPr>
                <w:rFonts w:cs="Arial"/>
              </w:rPr>
            </w:pPr>
            <w:r w:rsidRPr="00A20B7E">
              <w:rPr>
                <w:rFonts w:cs="Arial"/>
                <w:szCs w:val="24"/>
                <w:lang w:val="sr-Cyrl-RS"/>
              </w:rPr>
              <w:t>Периодично софтверско одржавање</w:t>
            </w:r>
          </w:p>
        </w:tc>
        <w:tc>
          <w:tcPr>
            <w:tcW w:w="1260" w:type="dxa"/>
            <w:gridSpan w:val="2"/>
            <w:tcMar>
              <w:top w:w="113" w:type="dxa"/>
              <w:bottom w:w="113" w:type="dxa"/>
            </w:tcMar>
            <w:vAlign w:val="center"/>
          </w:tcPr>
          <w:p w14:paraId="5105DF04" w14:textId="77777777" w:rsidR="005D1E9A" w:rsidRDefault="005D1E9A" w:rsidP="000A5AFC">
            <w:pPr>
              <w:jc w:val="center"/>
              <w:rPr>
                <w:rFonts w:cs="Arial"/>
                <w:lang w:val="sr-Cyrl-RS"/>
              </w:rPr>
            </w:pPr>
            <w:r>
              <w:rPr>
                <w:rFonts w:cs="Arial"/>
                <w:lang w:val="sr-Cyrl-RS"/>
              </w:rPr>
              <w:t>4 пута</w:t>
            </w:r>
          </w:p>
        </w:tc>
        <w:tc>
          <w:tcPr>
            <w:tcW w:w="1620" w:type="dxa"/>
            <w:tcMar>
              <w:top w:w="113" w:type="dxa"/>
              <w:bottom w:w="113" w:type="dxa"/>
            </w:tcMar>
            <w:vAlign w:val="center"/>
          </w:tcPr>
          <w:p w14:paraId="69498F64" w14:textId="77777777" w:rsidR="005D1E9A" w:rsidRPr="002E4CBE" w:rsidRDefault="005D1E9A" w:rsidP="003D1F1E">
            <w:pPr>
              <w:jc w:val="center"/>
              <w:rPr>
                <w:rFonts w:cs="Arial"/>
              </w:rPr>
            </w:pPr>
          </w:p>
        </w:tc>
        <w:tc>
          <w:tcPr>
            <w:tcW w:w="1620" w:type="dxa"/>
          </w:tcPr>
          <w:p w14:paraId="7333DC92" w14:textId="77777777" w:rsidR="005D1E9A" w:rsidRPr="002E4CBE" w:rsidRDefault="005D1E9A" w:rsidP="003D1F1E">
            <w:pPr>
              <w:jc w:val="center"/>
              <w:rPr>
                <w:rFonts w:cs="Arial"/>
              </w:rPr>
            </w:pPr>
          </w:p>
        </w:tc>
        <w:tc>
          <w:tcPr>
            <w:tcW w:w="1620" w:type="dxa"/>
            <w:vAlign w:val="center"/>
          </w:tcPr>
          <w:p w14:paraId="460EE198" w14:textId="564A15D1" w:rsidR="005D1E9A" w:rsidRPr="002E4CBE" w:rsidRDefault="005D1E9A" w:rsidP="003D1F1E">
            <w:pPr>
              <w:jc w:val="center"/>
              <w:rPr>
                <w:rFonts w:cs="Arial"/>
              </w:rPr>
            </w:pPr>
          </w:p>
        </w:tc>
        <w:tc>
          <w:tcPr>
            <w:tcW w:w="1710" w:type="dxa"/>
          </w:tcPr>
          <w:p w14:paraId="78B1C63C" w14:textId="77777777" w:rsidR="005D1E9A" w:rsidRPr="002E4CBE" w:rsidRDefault="005D1E9A" w:rsidP="003D1F1E">
            <w:pPr>
              <w:jc w:val="center"/>
              <w:rPr>
                <w:rFonts w:cs="Arial"/>
              </w:rPr>
            </w:pPr>
          </w:p>
        </w:tc>
      </w:tr>
      <w:tr w:rsidR="000A5AFC" w:rsidRPr="002E4CBE" w14:paraId="5C5B419E" w14:textId="77777777" w:rsidTr="000A5AFC">
        <w:trPr>
          <w:cantSplit/>
          <w:trHeight w:val="327"/>
        </w:trPr>
        <w:tc>
          <w:tcPr>
            <w:tcW w:w="712" w:type="dxa"/>
            <w:gridSpan w:val="2"/>
            <w:shd w:val="clear" w:color="auto" w:fill="F2F2F2" w:themeFill="background1" w:themeFillShade="F2"/>
            <w:tcMar>
              <w:top w:w="113" w:type="dxa"/>
              <w:bottom w:w="113" w:type="dxa"/>
            </w:tcMar>
            <w:vAlign w:val="center"/>
          </w:tcPr>
          <w:p w14:paraId="60DC8A77" w14:textId="36021671" w:rsidR="000A5AFC" w:rsidRPr="008455A3" w:rsidRDefault="000A5AFC" w:rsidP="003D1F1E">
            <w:pPr>
              <w:spacing w:before="0"/>
              <w:jc w:val="center"/>
              <w:rPr>
                <w:rFonts w:cs="Arial"/>
                <w:lang w:val="sr-Cyrl-RS"/>
              </w:rPr>
            </w:pPr>
            <w:r>
              <w:rPr>
                <w:rFonts w:cs="Arial"/>
                <w:lang w:val="sr-Cyrl-RS"/>
              </w:rPr>
              <w:t>3.</w:t>
            </w:r>
          </w:p>
        </w:tc>
        <w:tc>
          <w:tcPr>
            <w:tcW w:w="9743" w:type="dxa"/>
            <w:gridSpan w:val="7"/>
            <w:shd w:val="clear" w:color="auto" w:fill="F2F2F2" w:themeFill="background1" w:themeFillShade="F2"/>
            <w:tcMar>
              <w:top w:w="113" w:type="dxa"/>
              <w:bottom w:w="113" w:type="dxa"/>
            </w:tcMar>
            <w:vAlign w:val="center"/>
          </w:tcPr>
          <w:p w14:paraId="07B8ECA6" w14:textId="3B1C35CE" w:rsidR="000A5AFC" w:rsidRPr="000A5AFC" w:rsidRDefault="000A5AFC" w:rsidP="000A5AFC">
            <w:pPr>
              <w:pStyle w:val="Heading10"/>
              <w:spacing w:before="0"/>
              <w:rPr>
                <w:sz w:val="24"/>
                <w:szCs w:val="24"/>
                <w:lang w:val="sr-Cyrl-RS"/>
              </w:rPr>
            </w:pPr>
            <w:r w:rsidRPr="00E40504">
              <w:rPr>
                <w:sz w:val="24"/>
                <w:szCs w:val="24"/>
                <w:lang w:val="sr-Cyrl-RS"/>
              </w:rPr>
              <w:t>Услуге оперативни сервиси</w:t>
            </w:r>
          </w:p>
        </w:tc>
      </w:tr>
      <w:tr w:rsidR="000A5AFC" w:rsidRPr="002E4CBE" w14:paraId="7504532D" w14:textId="77777777" w:rsidTr="007347B3">
        <w:trPr>
          <w:cantSplit/>
          <w:trHeight w:val="596"/>
        </w:trPr>
        <w:tc>
          <w:tcPr>
            <w:tcW w:w="712" w:type="dxa"/>
            <w:gridSpan w:val="2"/>
            <w:tcMar>
              <w:top w:w="113" w:type="dxa"/>
              <w:bottom w:w="113" w:type="dxa"/>
            </w:tcMar>
            <w:vAlign w:val="center"/>
          </w:tcPr>
          <w:p w14:paraId="33F135C6" w14:textId="6C2E6A72" w:rsidR="000A5AFC" w:rsidRPr="00A20B7E" w:rsidRDefault="000A5AFC" w:rsidP="000A5AFC">
            <w:pPr>
              <w:ind w:left="57"/>
              <w:jc w:val="center"/>
              <w:rPr>
                <w:rFonts w:cs="Arial"/>
                <w:lang w:val="sr-Cyrl-RS"/>
              </w:rPr>
            </w:pPr>
            <w:r>
              <w:rPr>
                <w:rFonts w:cs="Arial"/>
                <w:lang w:val="sr-Cyrl-RS"/>
              </w:rPr>
              <w:t>3.1</w:t>
            </w:r>
          </w:p>
        </w:tc>
        <w:tc>
          <w:tcPr>
            <w:tcW w:w="1913" w:type="dxa"/>
            <w:tcMar>
              <w:top w:w="113" w:type="dxa"/>
              <w:bottom w:w="113" w:type="dxa"/>
            </w:tcMar>
          </w:tcPr>
          <w:p w14:paraId="47A8AB92" w14:textId="57C81ED8" w:rsidR="000A5AFC" w:rsidRPr="00A20B7E" w:rsidRDefault="000A5AFC" w:rsidP="000A5AFC">
            <w:pPr>
              <w:rPr>
                <w:rFonts w:cs="Arial"/>
                <w:lang w:val="sr-Cyrl-RS"/>
              </w:rPr>
            </w:pPr>
            <w:r w:rsidRPr="00F2384E">
              <w:t>Увођење нових чворишта у IP MPLS мрежу</w:t>
            </w:r>
          </w:p>
        </w:tc>
        <w:tc>
          <w:tcPr>
            <w:tcW w:w="1260" w:type="dxa"/>
            <w:gridSpan w:val="2"/>
            <w:tcMar>
              <w:top w:w="113" w:type="dxa"/>
              <w:bottom w:w="113" w:type="dxa"/>
            </w:tcMar>
            <w:vAlign w:val="center"/>
          </w:tcPr>
          <w:p w14:paraId="2CCAD42F" w14:textId="39C68CA4" w:rsidR="000A5AFC" w:rsidRPr="002E4CBE" w:rsidRDefault="000A5AFC" w:rsidP="000A5AFC">
            <w:pPr>
              <w:jc w:val="center"/>
              <w:rPr>
                <w:rFonts w:cs="Arial"/>
              </w:rPr>
            </w:pPr>
            <w:r>
              <w:rPr>
                <w:rFonts w:cs="Arial"/>
                <w:lang w:val="sr-Cyrl-RS"/>
              </w:rPr>
              <w:t>5 локација</w:t>
            </w:r>
          </w:p>
        </w:tc>
        <w:tc>
          <w:tcPr>
            <w:tcW w:w="1620" w:type="dxa"/>
            <w:tcMar>
              <w:top w:w="113" w:type="dxa"/>
              <w:bottom w:w="113" w:type="dxa"/>
            </w:tcMar>
            <w:vAlign w:val="center"/>
          </w:tcPr>
          <w:p w14:paraId="7C3AE83C" w14:textId="77777777" w:rsidR="000A5AFC" w:rsidRPr="002E4CBE" w:rsidRDefault="000A5AFC" w:rsidP="000A5AFC">
            <w:pPr>
              <w:jc w:val="center"/>
              <w:rPr>
                <w:rFonts w:cs="Arial"/>
              </w:rPr>
            </w:pPr>
          </w:p>
        </w:tc>
        <w:tc>
          <w:tcPr>
            <w:tcW w:w="1620" w:type="dxa"/>
          </w:tcPr>
          <w:p w14:paraId="7AEC4BD7" w14:textId="77777777" w:rsidR="000A5AFC" w:rsidRPr="002E4CBE" w:rsidRDefault="000A5AFC" w:rsidP="000A5AFC">
            <w:pPr>
              <w:jc w:val="center"/>
              <w:rPr>
                <w:rFonts w:cs="Arial"/>
              </w:rPr>
            </w:pPr>
          </w:p>
        </w:tc>
        <w:tc>
          <w:tcPr>
            <w:tcW w:w="1620" w:type="dxa"/>
            <w:vAlign w:val="center"/>
          </w:tcPr>
          <w:p w14:paraId="562675A9" w14:textId="77777777" w:rsidR="000A5AFC" w:rsidRPr="002E4CBE" w:rsidRDefault="000A5AFC" w:rsidP="000A5AFC">
            <w:pPr>
              <w:jc w:val="center"/>
              <w:rPr>
                <w:rFonts w:cs="Arial"/>
              </w:rPr>
            </w:pPr>
          </w:p>
        </w:tc>
        <w:tc>
          <w:tcPr>
            <w:tcW w:w="1710" w:type="dxa"/>
          </w:tcPr>
          <w:p w14:paraId="1C7CA64B" w14:textId="77777777" w:rsidR="000A5AFC" w:rsidRPr="002E4CBE" w:rsidRDefault="000A5AFC" w:rsidP="000A5AFC">
            <w:pPr>
              <w:jc w:val="center"/>
              <w:rPr>
                <w:rFonts w:cs="Arial"/>
              </w:rPr>
            </w:pPr>
          </w:p>
        </w:tc>
      </w:tr>
      <w:tr w:rsidR="000A5AFC" w:rsidRPr="002E4CBE" w14:paraId="46191DBC" w14:textId="77777777" w:rsidTr="007347B3">
        <w:trPr>
          <w:cantSplit/>
          <w:trHeight w:val="596"/>
        </w:trPr>
        <w:tc>
          <w:tcPr>
            <w:tcW w:w="712" w:type="dxa"/>
            <w:gridSpan w:val="2"/>
            <w:tcMar>
              <w:top w:w="113" w:type="dxa"/>
              <w:bottom w:w="113" w:type="dxa"/>
            </w:tcMar>
            <w:vAlign w:val="center"/>
          </w:tcPr>
          <w:p w14:paraId="41F7CD93" w14:textId="1B0E82C6" w:rsidR="000A5AFC" w:rsidRPr="00A20B7E" w:rsidRDefault="000A5AFC" w:rsidP="000A5AFC">
            <w:pPr>
              <w:ind w:left="57"/>
              <w:jc w:val="center"/>
              <w:rPr>
                <w:rFonts w:cs="Arial"/>
                <w:lang w:val="sr-Cyrl-RS"/>
              </w:rPr>
            </w:pPr>
            <w:r>
              <w:rPr>
                <w:rFonts w:cs="Arial"/>
                <w:lang w:val="sr-Cyrl-RS"/>
              </w:rPr>
              <w:t>3.2</w:t>
            </w:r>
          </w:p>
        </w:tc>
        <w:tc>
          <w:tcPr>
            <w:tcW w:w="1913" w:type="dxa"/>
            <w:tcMar>
              <w:top w:w="113" w:type="dxa"/>
              <w:bottom w:w="113" w:type="dxa"/>
            </w:tcMar>
          </w:tcPr>
          <w:p w14:paraId="5A964D5A" w14:textId="3EBC5B9F" w:rsidR="000A5AFC" w:rsidRPr="00A20B7E" w:rsidRDefault="000A5AFC" w:rsidP="000A5AFC">
            <w:pPr>
              <w:rPr>
                <w:rFonts w:cs="Arial"/>
              </w:rPr>
            </w:pPr>
            <w:r w:rsidRPr="00F2384E">
              <w:t>Пуштање нових сервиса (provisioning)</w:t>
            </w:r>
          </w:p>
        </w:tc>
        <w:tc>
          <w:tcPr>
            <w:tcW w:w="1260" w:type="dxa"/>
            <w:gridSpan w:val="2"/>
            <w:tcMar>
              <w:top w:w="113" w:type="dxa"/>
              <w:bottom w:w="113" w:type="dxa"/>
            </w:tcMar>
            <w:vAlign w:val="center"/>
          </w:tcPr>
          <w:p w14:paraId="53226470" w14:textId="15E1FF5C" w:rsidR="000A5AFC" w:rsidRDefault="000A5AFC" w:rsidP="000A5AFC">
            <w:pPr>
              <w:jc w:val="center"/>
              <w:rPr>
                <w:rFonts w:cs="Arial"/>
                <w:lang w:val="sr-Cyrl-RS"/>
              </w:rPr>
            </w:pPr>
            <w:r>
              <w:rPr>
                <w:rFonts w:cs="Arial"/>
                <w:lang w:val="sr-Cyrl-RS"/>
              </w:rPr>
              <w:t>20 локација</w:t>
            </w:r>
          </w:p>
        </w:tc>
        <w:tc>
          <w:tcPr>
            <w:tcW w:w="1620" w:type="dxa"/>
            <w:tcMar>
              <w:top w:w="113" w:type="dxa"/>
              <w:bottom w:w="113" w:type="dxa"/>
            </w:tcMar>
            <w:vAlign w:val="center"/>
          </w:tcPr>
          <w:p w14:paraId="6974085B" w14:textId="77777777" w:rsidR="000A5AFC" w:rsidRPr="002E4CBE" w:rsidRDefault="000A5AFC" w:rsidP="000A5AFC">
            <w:pPr>
              <w:jc w:val="center"/>
              <w:rPr>
                <w:rFonts w:cs="Arial"/>
              </w:rPr>
            </w:pPr>
          </w:p>
        </w:tc>
        <w:tc>
          <w:tcPr>
            <w:tcW w:w="1620" w:type="dxa"/>
          </w:tcPr>
          <w:p w14:paraId="23718BF0" w14:textId="77777777" w:rsidR="000A5AFC" w:rsidRPr="002E4CBE" w:rsidRDefault="000A5AFC" w:rsidP="000A5AFC">
            <w:pPr>
              <w:jc w:val="center"/>
              <w:rPr>
                <w:rFonts w:cs="Arial"/>
              </w:rPr>
            </w:pPr>
          </w:p>
        </w:tc>
        <w:tc>
          <w:tcPr>
            <w:tcW w:w="1620" w:type="dxa"/>
            <w:vAlign w:val="center"/>
          </w:tcPr>
          <w:p w14:paraId="561239D9" w14:textId="77777777" w:rsidR="000A5AFC" w:rsidRPr="002E4CBE" w:rsidRDefault="000A5AFC" w:rsidP="000A5AFC">
            <w:pPr>
              <w:jc w:val="center"/>
              <w:rPr>
                <w:rFonts w:cs="Arial"/>
              </w:rPr>
            </w:pPr>
          </w:p>
        </w:tc>
        <w:tc>
          <w:tcPr>
            <w:tcW w:w="1710" w:type="dxa"/>
          </w:tcPr>
          <w:p w14:paraId="14421480" w14:textId="77777777" w:rsidR="000A5AFC" w:rsidRPr="002E4CBE" w:rsidRDefault="000A5AFC" w:rsidP="000A5AFC">
            <w:pPr>
              <w:jc w:val="center"/>
              <w:rPr>
                <w:rFonts w:cs="Arial"/>
              </w:rPr>
            </w:pPr>
          </w:p>
        </w:tc>
      </w:tr>
      <w:tr w:rsidR="000A5AFC" w:rsidRPr="002E4CBE" w14:paraId="7A664B52" w14:textId="77777777" w:rsidTr="007347B3">
        <w:trPr>
          <w:cantSplit/>
          <w:trHeight w:val="596"/>
        </w:trPr>
        <w:tc>
          <w:tcPr>
            <w:tcW w:w="712" w:type="dxa"/>
            <w:gridSpan w:val="2"/>
            <w:tcMar>
              <w:top w:w="113" w:type="dxa"/>
              <w:bottom w:w="113" w:type="dxa"/>
            </w:tcMar>
            <w:vAlign w:val="center"/>
          </w:tcPr>
          <w:p w14:paraId="60669BA7" w14:textId="270A43FB" w:rsidR="000A5AFC" w:rsidRDefault="000A5AFC" w:rsidP="000A5AFC">
            <w:pPr>
              <w:ind w:left="57"/>
              <w:jc w:val="center"/>
              <w:rPr>
                <w:rFonts w:cs="Arial"/>
                <w:lang w:val="sr-Cyrl-RS"/>
              </w:rPr>
            </w:pPr>
            <w:r>
              <w:rPr>
                <w:rFonts w:cs="Arial"/>
                <w:lang w:val="sr-Cyrl-RS"/>
              </w:rPr>
              <w:t>3.3</w:t>
            </w:r>
          </w:p>
        </w:tc>
        <w:tc>
          <w:tcPr>
            <w:tcW w:w="1913" w:type="dxa"/>
            <w:tcMar>
              <w:top w:w="113" w:type="dxa"/>
              <w:bottom w:w="113" w:type="dxa"/>
            </w:tcMar>
          </w:tcPr>
          <w:p w14:paraId="5B6E2F35" w14:textId="5B13A60C" w:rsidR="000A5AFC" w:rsidRPr="00A20B7E" w:rsidRDefault="000A5AFC" w:rsidP="000A5AFC">
            <w:pPr>
              <w:rPr>
                <w:rFonts w:cs="Arial"/>
                <w:szCs w:val="24"/>
                <w:lang w:val="sr-Cyrl-RS"/>
              </w:rPr>
            </w:pPr>
            <w:r w:rsidRPr="00F2384E">
              <w:t>Сетовање по локацијама (повезивање опреме на мрежу)</w:t>
            </w:r>
          </w:p>
        </w:tc>
        <w:tc>
          <w:tcPr>
            <w:tcW w:w="1260" w:type="dxa"/>
            <w:gridSpan w:val="2"/>
            <w:tcMar>
              <w:top w:w="113" w:type="dxa"/>
              <w:bottom w:w="113" w:type="dxa"/>
            </w:tcMar>
            <w:vAlign w:val="center"/>
          </w:tcPr>
          <w:p w14:paraId="2D15E06B" w14:textId="7B4CC124" w:rsidR="000A5AFC" w:rsidRDefault="000A5AFC" w:rsidP="007347B3">
            <w:pPr>
              <w:spacing w:before="0"/>
              <w:jc w:val="center"/>
              <w:rPr>
                <w:rFonts w:cs="Arial"/>
                <w:lang w:val="sr-Cyrl-RS"/>
              </w:rPr>
            </w:pPr>
            <w:r>
              <w:rPr>
                <w:rFonts w:cs="Arial"/>
                <w:lang w:val="sr-Cyrl-RS"/>
              </w:rPr>
              <w:t>10 локација</w:t>
            </w:r>
          </w:p>
        </w:tc>
        <w:tc>
          <w:tcPr>
            <w:tcW w:w="1620" w:type="dxa"/>
            <w:tcMar>
              <w:top w:w="113" w:type="dxa"/>
              <w:bottom w:w="113" w:type="dxa"/>
            </w:tcMar>
            <w:vAlign w:val="center"/>
          </w:tcPr>
          <w:p w14:paraId="3B4F2C62" w14:textId="77777777" w:rsidR="000A5AFC" w:rsidRPr="002E4CBE" w:rsidRDefault="000A5AFC" w:rsidP="000A5AFC">
            <w:pPr>
              <w:jc w:val="center"/>
              <w:rPr>
                <w:rFonts w:cs="Arial"/>
              </w:rPr>
            </w:pPr>
          </w:p>
        </w:tc>
        <w:tc>
          <w:tcPr>
            <w:tcW w:w="1620" w:type="dxa"/>
          </w:tcPr>
          <w:p w14:paraId="67667853" w14:textId="77777777" w:rsidR="000A5AFC" w:rsidRPr="002E4CBE" w:rsidRDefault="000A5AFC" w:rsidP="000A5AFC">
            <w:pPr>
              <w:jc w:val="center"/>
              <w:rPr>
                <w:rFonts w:cs="Arial"/>
              </w:rPr>
            </w:pPr>
          </w:p>
        </w:tc>
        <w:tc>
          <w:tcPr>
            <w:tcW w:w="1620" w:type="dxa"/>
            <w:vAlign w:val="center"/>
          </w:tcPr>
          <w:p w14:paraId="6123085A" w14:textId="77777777" w:rsidR="000A5AFC" w:rsidRPr="002E4CBE" w:rsidRDefault="000A5AFC" w:rsidP="000A5AFC">
            <w:pPr>
              <w:jc w:val="center"/>
              <w:rPr>
                <w:rFonts w:cs="Arial"/>
              </w:rPr>
            </w:pPr>
          </w:p>
        </w:tc>
        <w:tc>
          <w:tcPr>
            <w:tcW w:w="1710" w:type="dxa"/>
          </w:tcPr>
          <w:p w14:paraId="18045CBC" w14:textId="77777777" w:rsidR="000A5AFC" w:rsidRPr="002E4CBE" w:rsidRDefault="000A5AFC" w:rsidP="000A5AFC">
            <w:pPr>
              <w:jc w:val="center"/>
              <w:rPr>
                <w:rFonts w:cs="Arial"/>
              </w:rPr>
            </w:pPr>
          </w:p>
        </w:tc>
      </w:tr>
      <w:tr w:rsidR="007347B3" w:rsidRPr="002E4CBE" w14:paraId="4F6B353C" w14:textId="77777777" w:rsidTr="007347B3">
        <w:trPr>
          <w:cantSplit/>
          <w:trHeight w:val="417"/>
        </w:trPr>
        <w:tc>
          <w:tcPr>
            <w:tcW w:w="675" w:type="dxa"/>
            <w:shd w:val="clear" w:color="auto" w:fill="FFFFFF" w:themeFill="background1"/>
            <w:tcMar>
              <w:top w:w="113" w:type="dxa"/>
              <w:bottom w:w="113" w:type="dxa"/>
            </w:tcMar>
            <w:vAlign w:val="center"/>
          </w:tcPr>
          <w:p w14:paraId="2566639C" w14:textId="3444080E" w:rsidR="007347B3" w:rsidRPr="007347B3" w:rsidRDefault="007347B3" w:rsidP="000A5AFC">
            <w:pPr>
              <w:spacing w:before="0"/>
              <w:jc w:val="center"/>
              <w:rPr>
                <w:rFonts w:cs="Arial"/>
                <w:sz w:val="24"/>
                <w:lang w:val="sr-Cyrl-RS"/>
              </w:rPr>
            </w:pPr>
            <w:r w:rsidRPr="007347B3">
              <w:rPr>
                <w:rFonts w:cs="Arial"/>
                <w:sz w:val="24"/>
                <w:lang w:val="sr-Cyrl-RS"/>
              </w:rPr>
              <w:lastRenderedPageBreak/>
              <w:t>4.</w:t>
            </w:r>
          </w:p>
        </w:tc>
        <w:tc>
          <w:tcPr>
            <w:tcW w:w="1950" w:type="dxa"/>
            <w:gridSpan w:val="2"/>
            <w:shd w:val="clear" w:color="auto" w:fill="FFFFFF" w:themeFill="background1"/>
            <w:vAlign w:val="center"/>
          </w:tcPr>
          <w:p w14:paraId="4BEE0B17" w14:textId="7BD42747" w:rsidR="007347B3" w:rsidRPr="007347B3" w:rsidRDefault="007347B3" w:rsidP="000A5AFC">
            <w:pPr>
              <w:spacing w:before="0"/>
              <w:jc w:val="center"/>
              <w:rPr>
                <w:rFonts w:cs="Arial"/>
                <w:sz w:val="24"/>
                <w:lang w:val="sr-Cyrl-RS"/>
              </w:rPr>
            </w:pPr>
            <w:r w:rsidRPr="007347B3">
              <w:rPr>
                <w:rFonts w:cs="Arial"/>
                <w:szCs w:val="24"/>
                <w:lang w:val="sr-Cyrl-RS"/>
              </w:rPr>
              <w:t>Услуге надгледања и управљања ИП мрежом</w:t>
            </w:r>
          </w:p>
        </w:tc>
        <w:tc>
          <w:tcPr>
            <w:tcW w:w="1230" w:type="dxa"/>
            <w:shd w:val="clear" w:color="auto" w:fill="FFFFFF" w:themeFill="background1"/>
            <w:vAlign w:val="center"/>
          </w:tcPr>
          <w:p w14:paraId="7E7FF074" w14:textId="46B3C58A" w:rsidR="007347B3" w:rsidRPr="007347B3" w:rsidRDefault="007347B3" w:rsidP="000A5AFC">
            <w:pPr>
              <w:spacing w:before="0"/>
              <w:jc w:val="center"/>
              <w:rPr>
                <w:rFonts w:cs="Arial"/>
                <w:sz w:val="24"/>
                <w:lang w:val="sr-Cyrl-RS"/>
              </w:rPr>
            </w:pPr>
            <w:r w:rsidRPr="007347B3">
              <w:rPr>
                <w:rFonts w:cs="Arial"/>
                <w:lang w:val="sr-Cyrl-RS"/>
              </w:rPr>
              <w:t>12 месеци</w:t>
            </w:r>
          </w:p>
        </w:tc>
        <w:tc>
          <w:tcPr>
            <w:tcW w:w="1650" w:type="dxa"/>
            <w:gridSpan w:val="2"/>
            <w:shd w:val="clear" w:color="auto" w:fill="FFFFFF" w:themeFill="background1"/>
            <w:vAlign w:val="center"/>
          </w:tcPr>
          <w:p w14:paraId="21F127CD" w14:textId="77777777" w:rsidR="007347B3" w:rsidRPr="000A5AFC" w:rsidRDefault="007347B3" w:rsidP="000A5AFC">
            <w:pPr>
              <w:spacing w:before="0"/>
              <w:jc w:val="center"/>
              <w:rPr>
                <w:rFonts w:cs="Arial"/>
                <w:b/>
                <w:sz w:val="24"/>
                <w:lang w:val="sr-Cyrl-RS"/>
              </w:rPr>
            </w:pPr>
          </w:p>
        </w:tc>
        <w:tc>
          <w:tcPr>
            <w:tcW w:w="1620" w:type="dxa"/>
            <w:shd w:val="clear" w:color="auto" w:fill="FFFFFF" w:themeFill="background1"/>
            <w:vAlign w:val="center"/>
          </w:tcPr>
          <w:p w14:paraId="3D739D01" w14:textId="77777777" w:rsidR="007347B3" w:rsidRPr="000A5AFC" w:rsidRDefault="007347B3" w:rsidP="000A5AFC">
            <w:pPr>
              <w:spacing w:before="0"/>
              <w:jc w:val="center"/>
              <w:rPr>
                <w:rFonts w:cs="Arial"/>
                <w:b/>
                <w:sz w:val="24"/>
                <w:lang w:val="sr-Cyrl-RS"/>
              </w:rPr>
            </w:pPr>
          </w:p>
        </w:tc>
        <w:tc>
          <w:tcPr>
            <w:tcW w:w="1620" w:type="dxa"/>
            <w:vAlign w:val="center"/>
          </w:tcPr>
          <w:p w14:paraId="64082166" w14:textId="6E9DF958" w:rsidR="007347B3" w:rsidRPr="002E4CBE" w:rsidRDefault="007347B3" w:rsidP="003D1F1E">
            <w:pPr>
              <w:jc w:val="center"/>
              <w:rPr>
                <w:rFonts w:cs="Arial"/>
              </w:rPr>
            </w:pPr>
          </w:p>
        </w:tc>
        <w:tc>
          <w:tcPr>
            <w:tcW w:w="1710" w:type="dxa"/>
          </w:tcPr>
          <w:p w14:paraId="26F63C12" w14:textId="77777777" w:rsidR="007347B3" w:rsidRPr="002E4CBE" w:rsidRDefault="007347B3" w:rsidP="003D1F1E">
            <w:pPr>
              <w:jc w:val="center"/>
              <w:rPr>
                <w:rFonts w:cs="Arial"/>
              </w:rPr>
            </w:pPr>
          </w:p>
        </w:tc>
      </w:tr>
    </w:tbl>
    <w:p w14:paraId="577ED063" w14:textId="0937237B" w:rsidR="00246F52" w:rsidRDefault="00246F52"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316280A1"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7777777"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431504A"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1331D18"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 колико износи јединична цена без ПДВ за извршену услугу;</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1A4F8D3C" w:rsidR="00B81C9C" w:rsidRPr="008E282D"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B0483A"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565663">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125F98B3" w14:textId="47AD2BE8" w:rsidR="00B81C9C" w:rsidRPr="000A5CC3" w:rsidRDefault="000A5CC3" w:rsidP="00383EBF">
      <w:pPr>
        <w:tabs>
          <w:tab w:val="left" w:pos="992"/>
        </w:tabs>
        <w:spacing w:before="0"/>
        <w:rPr>
          <w:rFonts w:cs="Arial"/>
          <w:sz w:val="24"/>
          <w:lang w:val="sr-Cyrl-RS"/>
        </w:rPr>
      </w:pPr>
      <w:r>
        <w:rPr>
          <w:rFonts w:cs="Arial"/>
          <w:sz w:val="24"/>
        </w:rPr>
        <w:t xml:space="preserve">колоне </w:t>
      </w:r>
      <w:r w:rsidR="00565663">
        <w:rPr>
          <w:rFonts w:cs="Arial"/>
          <w:sz w:val="24"/>
        </w:rPr>
        <w:t>6</w:t>
      </w:r>
      <w:r w:rsidR="00B81C9C" w:rsidRPr="008E282D">
        <w:rPr>
          <w:rFonts w:cs="Arial"/>
          <w:sz w:val="24"/>
        </w:rPr>
        <w:t>)</w:t>
      </w:r>
      <w:r>
        <w:rPr>
          <w:rFonts w:cs="Arial"/>
          <w:sz w:val="24"/>
          <w:lang w:val="sr-Cyrl-RS"/>
        </w:rPr>
        <w:t>,</w:t>
      </w:r>
    </w:p>
    <w:p w14:paraId="7871BB21" w14:textId="5ACD9252"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 – уписује се укупан износ ПДВ</w:t>
      </w:r>
      <w:r w:rsidR="000A5CC3">
        <w:rPr>
          <w:rFonts w:cs="Arial"/>
          <w:sz w:val="24"/>
          <w:lang w:val="sr-Cyrl-RS"/>
        </w:rPr>
        <w:t>,</w:t>
      </w:r>
    </w:p>
    <w:p w14:paraId="27C18730" w14:textId="51A65EDC"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7" w:name="_Toc442559926"/>
      <w:r w:rsidRPr="00EC5BB4">
        <w:rPr>
          <w:sz w:val="24"/>
          <w:szCs w:val="24"/>
        </w:rPr>
        <w:lastRenderedPageBreak/>
        <w:t>О</w:t>
      </w:r>
      <w:bookmarkEnd w:id="247"/>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11C16DD4"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lang w:val="ru-RU"/>
        </w:rPr>
        <w:t xml:space="preserve"> </w:t>
      </w:r>
      <w:r w:rsidR="00900428" w:rsidRPr="00900428">
        <w:rPr>
          <w:rFonts w:cs="Arial"/>
          <w:sz w:val="24"/>
          <w:szCs w:val="24"/>
          <w:lang w:val="ru-RU"/>
        </w:rPr>
        <w:t>услуга “</w:t>
      </w:r>
      <w:r w:rsidR="000E1753">
        <w:rPr>
          <w:rFonts w:cs="Arial"/>
          <w:sz w:val="24"/>
          <w:szCs w:val="24"/>
          <w:lang w:val="ru-RU"/>
        </w:rPr>
        <w:t>Техничка подршка IP MPLS (SLA 24/7) и поправка плоча (корективно и превентивно одржавање)</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0E1753">
        <w:rPr>
          <w:rFonts w:cs="Arial"/>
          <w:sz w:val="24"/>
          <w:szCs w:val="24"/>
          <w:lang w:val="ru-RU"/>
        </w:rPr>
        <w:t>ЈН/1000/0183/2018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008E1D46">
        <w:rPr>
          <w:rFonts w:cs="Arial"/>
          <w:sz w:val="24"/>
          <w:szCs w:val="24"/>
          <w:lang w:val="ru-RU"/>
        </w:rPr>
        <w:t xml:space="preserve"> дана 05.06.2018. године</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8" w:name="_Toc442559928"/>
      <w:r w:rsidRPr="00EC5BB4">
        <w:rPr>
          <w:sz w:val="24"/>
          <w:szCs w:val="24"/>
        </w:rPr>
        <w:lastRenderedPageBreak/>
        <w:t>О</w:t>
      </w:r>
      <w:bookmarkEnd w:id="248"/>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010D206B" w14:textId="77777777" w:rsidR="00343A18" w:rsidRPr="00781B02" w:rsidRDefault="00343A18" w:rsidP="00781B02"/>
    <w:p w14:paraId="6FA1614A" w14:textId="209EA33C"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0E1753">
        <w:rPr>
          <w:rFonts w:cs="Arial"/>
          <w:sz w:val="24"/>
          <w:szCs w:val="24"/>
          <w:lang w:val="ru-RU"/>
        </w:rPr>
        <w:t>Техничка подршка IP MPLS (SLA 24/7) и поправка плоча (корективно и превентивно одржавање)</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0E1753">
        <w:rPr>
          <w:rFonts w:cs="Arial"/>
          <w:sz w:val="24"/>
          <w:szCs w:val="24"/>
          <w:lang w:val="ru-RU"/>
        </w:rPr>
        <w:t>ЈН/1000/0183/2018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345C8225" w:rsidR="008E282D" w:rsidRDefault="00565663" w:rsidP="008E282D">
      <w:pPr>
        <w:spacing w:before="0"/>
        <w:ind w:left="-851" w:right="-896"/>
        <w:contextualSpacing/>
        <w:rPr>
          <w:rFonts w:cs="Arial"/>
          <w:sz w:val="24"/>
          <w:szCs w:val="24"/>
          <w:lang w:val="ru-RU"/>
        </w:rPr>
      </w:pPr>
      <w:r w:rsidRPr="00565663">
        <w:rPr>
          <w:rFonts w:cs="Arial"/>
          <w:sz w:val="24"/>
          <w:szCs w:val="24"/>
          <w:lang w:val="ru-RU"/>
        </w:rPr>
        <w:t xml:space="preserve">Да је </w:t>
      </w:r>
      <w:r>
        <w:rPr>
          <w:rFonts w:cs="Arial"/>
          <w:sz w:val="24"/>
          <w:szCs w:val="24"/>
          <w:lang w:val="ru-RU"/>
        </w:rPr>
        <w:t xml:space="preserve">понуђач </w:t>
      </w:r>
      <w:r w:rsidRPr="00565663">
        <w:rPr>
          <w:rFonts w:cs="Arial"/>
          <w:sz w:val="24"/>
          <w:szCs w:val="24"/>
          <w:lang w:val="ru-RU"/>
        </w:rPr>
        <w:t xml:space="preserve">пружио услуге техничке подршке IP MPLS мреже </w:t>
      </w:r>
      <w:r w:rsidRPr="00E0470C">
        <w:rPr>
          <w:rFonts w:cs="Arial"/>
          <w:sz w:val="24"/>
          <w:szCs w:val="24"/>
          <w:lang w:val="ru-RU"/>
        </w:rPr>
        <w:t>произвођача Cisco Systems,</w:t>
      </w:r>
      <w:r w:rsidRPr="00565663">
        <w:rPr>
          <w:rFonts w:cs="Arial"/>
          <w:sz w:val="24"/>
          <w:szCs w:val="24"/>
          <w:lang w:val="ru-RU"/>
        </w:rPr>
        <w:t xml:space="preserve">  у периоду од претходне 3 (словима: три) године до дана отварања понуда, са најмање 10 чворова (рутера) чија укупна вредност износи минимално 10.000.00</w:t>
      </w:r>
      <w:r>
        <w:rPr>
          <w:rFonts w:cs="Arial"/>
          <w:sz w:val="24"/>
          <w:szCs w:val="24"/>
          <w:lang w:val="ru-RU"/>
        </w:rPr>
        <w:t xml:space="preserve">0,00 динара без ПДВ кумулативно </w:t>
      </w:r>
      <w:r w:rsidR="00383EBF">
        <w:rPr>
          <w:rFonts w:cs="Arial"/>
          <w:sz w:val="24"/>
          <w:szCs w:val="24"/>
          <w:lang w:val="ru-RU"/>
        </w:rPr>
        <w:t>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08F8E272"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00565663" w:rsidRPr="00565663">
        <w:rPr>
          <w:rFonts w:cs="Arial"/>
          <w:lang w:val="sr-Cyrl-RS"/>
        </w:rPr>
        <w:t>услуге техничке подршке IP MPLS мреже произвођача Cisco Systems</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4E262D72"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565663">
        <w:rPr>
          <w:rFonts w:cs="Arial"/>
          <w:sz w:val="24"/>
          <w:szCs w:val="24"/>
        </w:rPr>
        <w:t>0183</w:t>
      </w:r>
      <w:r w:rsidR="003005BC">
        <w:rPr>
          <w:rFonts w:cs="Arial"/>
          <w:sz w:val="24"/>
          <w:szCs w:val="24"/>
        </w:rPr>
        <w:t>/2018</w:t>
      </w:r>
      <w:r w:rsidRPr="000A5CC3">
        <w:rPr>
          <w:rFonts w:cs="Arial"/>
          <w:sz w:val="24"/>
          <w:szCs w:val="24"/>
          <w:lang w:val="sr-Cyrl-RS"/>
        </w:rPr>
        <w:t xml:space="preserve"> - </w:t>
      </w:r>
      <w:r w:rsidR="000E1753">
        <w:rPr>
          <w:rFonts w:cs="Arial"/>
          <w:sz w:val="24"/>
          <w:szCs w:val="24"/>
          <w:lang w:val="sr-Cyrl-RS"/>
        </w:rPr>
        <w:t>Техничка подршка IP MPLS (SLA 24/7) и поправка плоча (корективно и превентивно одржавање)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565663">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565663">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565663">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vAlign w:val="center"/>
          </w:tcPr>
          <w:p w14:paraId="7D6FA20E" w14:textId="17DA8DA9" w:rsidR="00C10231" w:rsidRDefault="00C10231" w:rsidP="00565663">
            <w:pPr>
              <w:spacing w:before="0"/>
              <w:contextualSpacing/>
              <w:jc w:val="center"/>
              <w:rPr>
                <w:rFonts w:eastAsia="Calibri" w:cs="Arial"/>
                <w:b/>
                <w:lang w:val="sr-Cyrl-CS"/>
              </w:rPr>
            </w:pPr>
            <w:r w:rsidRPr="00C10231">
              <w:rPr>
                <w:rFonts w:eastAsia="Calibri" w:cs="Arial"/>
                <w:b/>
                <w:lang w:val="sr-Cyrl-CS"/>
              </w:rPr>
              <w:t xml:space="preserve">Област коју покрива </w:t>
            </w:r>
            <w:r w:rsidR="00565663">
              <w:rPr>
                <w:rFonts w:eastAsia="Calibri" w:cs="Arial"/>
                <w:b/>
                <w:lang w:val="sr-Cyrl-CS"/>
              </w:rPr>
              <w:t xml:space="preserve">сертификат </w:t>
            </w:r>
            <w:r w:rsidR="00565663" w:rsidRPr="00565663">
              <w:rPr>
                <w:rFonts w:eastAsia="Calibri" w:cs="Arial"/>
                <w:b/>
                <w:lang w:val="sr-Cyrl-CS"/>
              </w:rPr>
              <w:t>eкспертског нивоа</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346B273B" w14:textId="1EE297B0" w:rsidR="00D21668" w:rsidRPr="00D21668" w:rsidRDefault="00D21668" w:rsidP="00D21668">
      <w:pPr>
        <w:spacing w:before="0"/>
        <w:jc w:val="left"/>
        <w:rPr>
          <w:rFonts w:eastAsia="Arial Unicode MS" w:cs="Arial"/>
          <w:b/>
          <w:caps/>
          <w:kern w:val="22"/>
          <w:sz w:val="24"/>
          <w:szCs w:val="24"/>
        </w:rPr>
      </w:pPr>
    </w:p>
    <w:p w14:paraId="2FED23FF" w14:textId="2DFCCE24" w:rsidR="002A7CD2" w:rsidRPr="00C10231" w:rsidRDefault="00565663" w:rsidP="00C10231">
      <w:pPr>
        <w:spacing w:before="0"/>
        <w:jc w:val="right"/>
        <w:rPr>
          <w:rFonts w:cs="Arial"/>
          <w:b/>
          <w:sz w:val="24"/>
          <w:szCs w:val="24"/>
          <w:lang w:val="sr-Cyrl-CS"/>
        </w:rPr>
      </w:pPr>
      <w:r>
        <w:rPr>
          <w:rFonts w:cs="Arial"/>
          <w:b/>
          <w:sz w:val="24"/>
          <w:szCs w:val="24"/>
          <w:lang w:val="sr-Cyrl-CS"/>
        </w:rPr>
        <w:t>Образац 8</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1C9AD640"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0E1753">
        <w:rPr>
          <w:rFonts w:cs="Arial"/>
          <w:b/>
          <w:sz w:val="24"/>
          <w:szCs w:val="24"/>
        </w:rPr>
        <w:t>ЈН/1000/0183/2018</w:t>
      </w:r>
    </w:p>
    <w:p w14:paraId="24AD40C1" w14:textId="27B5CFA9"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0E1753">
        <w:rPr>
          <w:rFonts w:cs="Arial"/>
          <w:b/>
          <w:sz w:val="24"/>
          <w:szCs w:val="24"/>
          <w:lang w:val="sr-Cyrl-RS"/>
        </w:rPr>
        <w:t>Техничка подршка IP MPLS (SLA 24/7) и поправка плоча (корективно и превентивно одржавање)</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77777777" w:rsidR="00E84DD3" w:rsidRPr="00E84DD3" w:rsidRDefault="00E84DD3" w:rsidP="00E84DD3">
      <w:pPr>
        <w:tabs>
          <w:tab w:val="num" w:pos="360"/>
        </w:tabs>
        <w:rPr>
          <w:rFonts w:cs="Arial"/>
          <w:spacing w:val="2"/>
          <w:sz w:val="24"/>
          <w:szCs w:val="24"/>
          <w:lang w:val="sr-Cyrl-RS"/>
        </w:rPr>
      </w:pPr>
    </w:p>
    <w:p w14:paraId="7B0D62D1" w14:textId="5506F9EF" w:rsidR="000B68B4" w:rsidRPr="00CD5B18" w:rsidRDefault="007C29E2" w:rsidP="003C324F">
      <w:pPr>
        <w:pStyle w:val="Heading2"/>
        <w:numPr>
          <w:ilvl w:val="0"/>
          <w:numId w:val="23"/>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r>
        <w:rPr>
          <w:sz w:val="24"/>
          <w:szCs w:val="24"/>
        </w:rPr>
        <w:t>и</w:t>
      </w:r>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76078B16"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0E1753">
        <w:rPr>
          <w:rFonts w:ascii="Arial" w:hAnsi="Arial"/>
          <w:sz w:val="24"/>
          <w:szCs w:val="24"/>
          <w:lang w:val="ru-RU"/>
        </w:rPr>
        <w:t>ЈН/1000/0183/2018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0E1753">
        <w:rPr>
          <w:rFonts w:ascii="Arial" w:hAnsi="Arial"/>
          <w:sz w:val="24"/>
          <w:szCs w:val="24"/>
          <w:lang w:val="ru-RU"/>
        </w:rPr>
        <w:t>Техничка подршка IP MPLS (SLA 24/7) и поправка плоча (корективно и превентивно одржавање)</w:t>
      </w:r>
      <w:r w:rsidR="00CD5B18">
        <w:rPr>
          <w:rFonts w:ascii="Arial" w:hAnsi="Arial" w:cs="Arial"/>
          <w:sz w:val="24"/>
          <w:szCs w:val="24"/>
          <w:lang w:val="ru-RU"/>
        </w:rPr>
        <w:t>"</w:t>
      </w:r>
      <w:r w:rsidR="004B6081">
        <w:rPr>
          <w:rFonts w:ascii="Arial" w:hAnsi="Arial"/>
          <w:sz w:val="24"/>
          <w:szCs w:val="24"/>
          <w:lang w:val="ru-RU"/>
        </w:rPr>
        <w:t>,</w:t>
      </w:r>
    </w:p>
    <w:p w14:paraId="15F067E6" w14:textId="2DD40948"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1AB7D83B" w:rsidR="00000A9A" w:rsidRPr="00000A9A"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 xml:space="preserve">као најповољнију за </w:t>
      </w:r>
      <w:r w:rsidR="000E1753">
        <w:rPr>
          <w:rFonts w:ascii="Arial" w:hAnsi="Arial"/>
          <w:sz w:val="24"/>
          <w:szCs w:val="24"/>
          <w:lang w:val="ru-RU"/>
        </w:rPr>
        <w:t>ЈН/1000/0183/2018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4B018F4C"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CD5B18">
        <w:rPr>
          <w:rFonts w:eastAsia="Calibri"/>
          <w:sz w:val="24"/>
          <w:szCs w:val="24"/>
          <w:lang w:val="sr-Cyrl-RS"/>
        </w:rPr>
        <w:t>,,</w:t>
      </w:r>
      <w:r w:rsidR="000E1753">
        <w:rPr>
          <w:sz w:val="24"/>
          <w:szCs w:val="24"/>
          <w:lang w:val="sr-Cyrl-RS"/>
        </w:rPr>
        <w:t>Техничка подршка IP MPLS (SLA 24/7) и поправка плоча (корективно и превентивно одржавање)</w:t>
      </w:r>
      <w:r w:rsidR="00CD5B18">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4F894A7B"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85322E">
        <w:rPr>
          <w:rFonts w:eastAsia="Calibri"/>
          <w:sz w:val="24"/>
          <w:szCs w:val="24"/>
          <w:lang w:val="sr-Cyrl-CS"/>
        </w:rPr>
        <w:t xml:space="preserve">, </w:t>
      </w:r>
      <w:r w:rsidR="004B6081" w:rsidRPr="004B6081">
        <w:rPr>
          <w:rFonts w:eastAsia="Calibri"/>
          <w:sz w:val="24"/>
          <w:szCs w:val="24"/>
          <w:lang w:val="sr-Cyrl-CS"/>
        </w:rPr>
        <w:t xml:space="preserve">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85322E">
        <w:rPr>
          <w:rFonts w:eastAsia="Calibri"/>
          <w:sz w:val="24"/>
          <w:szCs w:val="24"/>
          <w:lang w:val="sr-Cyrl-CS"/>
        </w:rPr>
        <w:t xml:space="preserve">године, </w:t>
      </w:r>
      <w:r w:rsidR="004B6081" w:rsidRPr="004B6081">
        <w:rPr>
          <w:rFonts w:eastAsia="Calibri"/>
          <w:sz w:val="24"/>
          <w:szCs w:val="24"/>
          <w:lang w:val="sr-Cyrl-CS"/>
        </w:rPr>
        <w:t>Обрасца структуре цене</w:t>
      </w:r>
      <w:r w:rsidR="0085322E">
        <w:rPr>
          <w:rFonts w:eastAsia="Calibri"/>
          <w:sz w:val="24"/>
          <w:szCs w:val="24"/>
          <w:lang w:val="sr-Cyrl-CS"/>
        </w:rPr>
        <w:t xml:space="preserve"> и техничке спецификације</w:t>
      </w:r>
      <w:r w:rsidR="004B6081" w:rsidRPr="004B6081">
        <w:rPr>
          <w:rFonts w:eastAsia="Calibri"/>
          <w:sz w:val="24"/>
          <w:szCs w:val="24"/>
          <w:lang w:val="sr-Cyrl-CS"/>
        </w:rPr>
        <w:t xml:space="preserve"> </w:t>
      </w:r>
      <w:r w:rsidR="0085322E">
        <w:rPr>
          <w:rFonts w:eastAsia="Calibri"/>
          <w:sz w:val="24"/>
          <w:szCs w:val="24"/>
        </w:rPr>
        <w:t xml:space="preserve">који као Прилози 1, 2, </w:t>
      </w:r>
      <w:r>
        <w:rPr>
          <w:rFonts w:eastAsia="Calibri"/>
          <w:sz w:val="24"/>
          <w:szCs w:val="24"/>
        </w:rPr>
        <w:t xml:space="preserve">3 </w:t>
      </w:r>
      <w:r w:rsidR="0085322E">
        <w:rPr>
          <w:rFonts w:eastAsia="Calibri"/>
          <w:sz w:val="24"/>
          <w:szCs w:val="24"/>
          <w:lang w:val="sr-Cyrl-RS"/>
        </w:rPr>
        <w:t xml:space="preserve">и 4 </w:t>
      </w:r>
      <w:r>
        <w:rPr>
          <w:rFonts w:eastAsia="Calibri"/>
          <w:sz w:val="24"/>
          <w:szCs w:val="24"/>
        </w:rPr>
        <w:t xml:space="preserve">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6E50B364"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sidR="00565663">
        <w:rPr>
          <w:sz w:val="24"/>
          <w:szCs w:val="24"/>
          <w:lang w:val="sr-Cyrl-RS"/>
        </w:rPr>
        <w:t>РСД</w:t>
      </w:r>
      <w:r>
        <w:rPr>
          <w:sz w:val="24"/>
          <w:szCs w:val="24"/>
          <w:lang w:val="sr-Cyrl-RS"/>
        </w:rPr>
        <w:t>/ЕУР</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38586F7D"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w:t>
      </w:r>
      <w:r>
        <w:rPr>
          <w:rFonts w:eastAsia="Calibri"/>
          <w:i/>
          <w:color w:val="00B0F0"/>
          <w:sz w:val="24"/>
          <w:szCs w:val="24"/>
          <w:lang w:val="sr-Cyrl-RS"/>
        </w:rPr>
        <w:lastRenderedPageBreak/>
        <w:t xml:space="preserve">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5948422E" w:rsidR="003A45FC" w:rsidRPr="005E751A"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70E778EB"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BC2F05">
        <w:rPr>
          <w:rFonts w:eastAsia="Calibri"/>
          <w:sz w:val="24"/>
          <w:szCs w:val="24"/>
          <w:lang w:val="sr-Cyrl-RS"/>
        </w:rPr>
        <w:t>сна за сво</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28B89AFA" w14:textId="15BD620F" w:rsidR="00565663" w:rsidRPr="001452D6" w:rsidRDefault="007963DD" w:rsidP="00705C6A">
      <w:pPr>
        <w:tabs>
          <w:tab w:val="left" w:pos="567"/>
        </w:tabs>
        <w:spacing w:before="0"/>
        <w:ind w:right="-43"/>
        <w:contextualSpacing/>
        <w:rPr>
          <w:rFonts w:cs="Arial"/>
          <w:sz w:val="24"/>
        </w:rPr>
      </w:pPr>
      <w:r>
        <w:rPr>
          <w:rFonts w:eastAsia="Calibri" w:cs="Arial"/>
          <w:sz w:val="24"/>
          <w:lang w:val="sr-Cyrl-RS"/>
        </w:rPr>
        <w:t>Корисник</w:t>
      </w:r>
      <w:r w:rsidR="00565663">
        <w:rPr>
          <w:rFonts w:eastAsia="Calibri" w:cs="Arial"/>
          <w:sz w:val="24"/>
          <w:lang w:val="sr-Cyrl-RS"/>
        </w:rPr>
        <w:t xml:space="preserve"> услуг</w:t>
      </w:r>
      <w:r w:rsidR="00705C6A">
        <w:rPr>
          <w:rFonts w:eastAsia="Calibri" w:cs="Arial"/>
          <w:sz w:val="24"/>
          <w:lang w:val="sr-Cyrl-RS"/>
        </w:rPr>
        <w:t>а</w:t>
      </w:r>
      <w:r w:rsidR="00565663" w:rsidRPr="000C5B7B">
        <w:rPr>
          <w:rFonts w:eastAsia="Calibri" w:cs="Arial"/>
          <w:sz w:val="24"/>
        </w:rPr>
        <w:t xml:space="preserve"> се обавезује да </w:t>
      </w:r>
      <w:r w:rsidR="00565663">
        <w:rPr>
          <w:rFonts w:eastAsia="Calibri" w:cs="Arial"/>
          <w:sz w:val="24"/>
          <w:lang w:val="sr-Cyrl-RS"/>
        </w:rPr>
        <w:t>Пр</w:t>
      </w:r>
      <w:r w:rsidR="00705C6A">
        <w:rPr>
          <w:rFonts w:eastAsia="Calibri" w:cs="Arial"/>
          <w:sz w:val="24"/>
          <w:lang w:val="sr-Cyrl-RS"/>
        </w:rPr>
        <w:t>ужаоцу услуга</w:t>
      </w:r>
      <w:r w:rsidR="00565663">
        <w:rPr>
          <w:rFonts w:eastAsia="Calibri" w:cs="Arial"/>
          <w:sz w:val="24"/>
        </w:rPr>
        <w:t xml:space="preserve"> плати извршену услугу </w:t>
      </w:r>
      <w:r w:rsidR="00565663" w:rsidRPr="00460B03">
        <w:rPr>
          <w:rFonts w:eastAsia="Calibri" w:cs="Arial"/>
          <w:sz w:val="24"/>
        </w:rPr>
        <w:t>на месечном нивоу</w:t>
      </w:r>
      <w:r w:rsidR="00565663">
        <w:rPr>
          <w:rFonts w:eastAsia="Calibri" w:cs="Arial"/>
          <w:sz w:val="24"/>
        </w:rPr>
        <w:t>, и то</w:t>
      </w:r>
      <w:r w:rsidR="00565663" w:rsidRPr="001452D6">
        <w:rPr>
          <w:rFonts w:cs="Arial"/>
          <w:sz w:val="24"/>
        </w:rPr>
        <w:t>, у наредном месецу за услуге извршене у претходном месецу у року од 45 (</w:t>
      </w:r>
      <w:r w:rsidR="00565663">
        <w:rPr>
          <w:rFonts w:cs="Arial"/>
          <w:sz w:val="24"/>
          <w:lang w:val="sr-Cyrl-RS"/>
        </w:rPr>
        <w:t xml:space="preserve">словима: </w:t>
      </w:r>
      <w:r w:rsidR="00565663" w:rsidRPr="001452D6">
        <w:rPr>
          <w:rFonts w:cs="Arial"/>
          <w:sz w:val="24"/>
        </w:rPr>
        <w:t>четрдесетпет) дана од дана пријема исправног р</w:t>
      </w:r>
      <w:r w:rsidR="00565663">
        <w:rPr>
          <w:rFonts w:cs="Arial"/>
          <w:sz w:val="24"/>
        </w:rPr>
        <w:t xml:space="preserve">ачуна, који ће </w:t>
      </w:r>
      <w:r w:rsidR="00705C6A">
        <w:rPr>
          <w:rFonts w:cs="Arial"/>
          <w:sz w:val="24"/>
          <w:lang w:val="sr-Cyrl-RS"/>
        </w:rPr>
        <w:t>Пружалац услуга</w:t>
      </w:r>
      <w:r w:rsidR="00565663">
        <w:rPr>
          <w:rFonts w:cs="Arial"/>
          <w:sz w:val="24"/>
        </w:rPr>
        <w:t xml:space="preserve"> достављати</w:t>
      </w:r>
      <w:r w:rsidR="00565663" w:rsidRPr="001452D6">
        <w:rPr>
          <w:rFonts w:cs="Arial"/>
          <w:sz w:val="24"/>
        </w:rPr>
        <w:t xml:space="preserve"> до петог дана у наредном месецу на основу </w:t>
      </w:r>
      <w:r w:rsidR="00B407F7">
        <w:rPr>
          <w:rFonts w:cs="Arial"/>
          <w:sz w:val="24"/>
          <w:lang w:val="sr-Cyrl-RS"/>
        </w:rPr>
        <w:t>прихваћеног и верификованог месечног извештаја о</w:t>
      </w:r>
      <w:r w:rsidR="00565663">
        <w:rPr>
          <w:rFonts w:cs="Arial"/>
          <w:sz w:val="24"/>
          <w:lang w:val="sr-Cyrl-RS"/>
        </w:rPr>
        <w:t xml:space="preserve"> извршењу услуга </w:t>
      </w:r>
      <w:r w:rsidR="00B407F7">
        <w:rPr>
          <w:rFonts w:cs="Arial"/>
          <w:sz w:val="24"/>
          <w:lang w:val="sr-Cyrl-RS"/>
        </w:rPr>
        <w:t>потписаног</w:t>
      </w:r>
      <w:r w:rsidR="00565663">
        <w:rPr>
          <w:rFonts w:cs="Arial"/>
          <w:sz w:val="24"/>
        </w:rPr>
        <w:t xml:space="preserve"> од стране </w:t>
      </w:r>
      <w:r w:rsidR="00565663">
        <w:rPr>
          <w:rFonts w:cs="Arial"/>
          <w:sz w:val="24"/>
          <w:lang w:val="sr-Cyrl-RS"/>
        </w:rPr>
        <w:t xml:space="preserve">овлашћеног лица </w:t>
      </w:r>
      <w:r>
        <w:rPr>
          <w:rFonts w:cs="Arial"/>
          <w:sz w:val="24"/>
          <w:lang w:val="sr-Cyrl-RS"/>
        </w:rPr>
        <w:t>Корисника</w:t>
      </w:r>
      <w:r w:rsidR="00705C6A">
        <w:rPr>
          <w:rFonts w:cs="Arial"/>
          <w:sz w:val="24"/>
          <w:lang w:val="sr-Cyrl-RS"/>
        </w:rPr>
        <w:t xml:space="preserve"> услуга</w:t>
      </w:r>
      <w:r w:rsidR="00565663">
        <w:rPr>
          <w:rFonts w:cs="Arial"/>
          <w:sz w:val="24"/>
        </w:rPr>
        <w:t xml:space="preserve"> </w:t>
      </w:r>
      <w:r w:rsidR="00565663">
        <w:rPr>
          <w:rFonts w:cs="Arial"/>
          <w:sz w:val="24"/>
          <w:lang w:val="sr-Cyrl-RS"/>
        </w:rPr>
        <w:t xml:space="preserve">и </w:t>
      </w:r>
      <w:r w:rsidR="00565663">
        <w:rPr>
          <w:rFonts w:cs="Arial"/>
          <w:sz w:val="24"/>
        </w:rPr>
        <w:t>овлашћеног</w:t>
      </w:r>
      <w:r w:rsidR="00565663" w:rsidRPr="001452D6">
        <w:rPr>
          <w:rFonts w:cs="Arial"/>
          <w:sz w:val="24"/>
        </w:rPr>
        <w:t xml:space="preserve"> </w:t>
      </w:r>
      <w:r w:rsidR="00565663">
        <w:rPr>
          <w:rFonts w:cs="Arial"/>
          <w:sz w:val="24"/>
          <w:lang w:val="sr-Cyrl-RS"/>
        </w:rPr>
        <w:t>лица</w:t>
      </w:r>
      <w:r w:rsidR="00565663" w:rsidRPr="001452D6">
        <w:rPr>
          <w:rFonts w:cs="Arial"/>
          <w:sz w:val="24"/>
        </w:rPr>
        <w:t xml:space="preserve"> </w:t>
      </w:r>
      <w:r w:rsidR="00705C6A">
        <w:rPr>
          <w:rFonts w:cs="Arial"/>
          <w:sz w:val="24"/>
          <w:lang w:val="sr-Cyrl-RS"/>
        </w:rPr>
        <w:t>Пружаоца услуга</w:t>
      </w:r>
      <w:r w:rsidR="00565663">
        <w:rPr>
          <w:rFonts w:cs="Arial"/>
          <w:sz w:val="24"/>
          <w:lang w:val="sr-Cyrl-RS"/>
        </w:rPr>
        <w:t xml:space="preserve"> (без примедби).</w:t>
      </w:r>
    </w:p>
    <w:p w14:paraId="07762C0B" w14:textId="77777777" w:rsidR="000C5EBC" w:rsidRPr="009920F4" w:rsidRDefault="000C5EBC" w:rsidP="00705C6A">
      <w:pPr>
        <w:pStyle w:val="ListParagraph"/>
        <w:tabs>
          <w:tab w:val="left" w:pos="567"/>
        </w:tabs>
        <w:spacing w:before="0" w:after="0" w:line="240" w:lineRule="auto"/>
        <w:ind w:left="284" w:right="-43"/>
        <w:rPr>
          <w:rFonts w:ascii="Arial" w:hAnsi="Arial" w:cs="Arial"/>
          <w:sz w:val="28"/>
          <w:szCs w:val="24"/>
          <w:lang w:val="sr-Latn-RS"/>
        </w:rPr>
      </w:pPr>
    </w:p>
    <w:p w14:paraId="68414DDE" w14:textId="4783182A" w:rsidR="009A246A" w:rsidRPr="009A246A" w:rsidRDefault="009A246A" w:rsidP="00705C6A">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9920F4">
        <w:rPr>
          <w:rFonts w:eastAsia="Calibri" w:cs="Arial"/>
          <w:sz w:val="24"/>
          <w:szCs w:val="24"/>
          <w:lang w:val="sr-Cyrl-RS"/>
        </w:rPr>
        <w:t>Корисника</w:t>
      </w:r>
      <w:r w:rsidR="002A5B30">
        <w:rPr>
          <w:rFonts w:eastAsia="Calibri" w:cs="Arial"/>
          <w:sz w:val="24"/>
          <w:szCs w:val="24"/>
          <w:lang w:val="sr-Cyrl-RS"/>
        </w:rPr>
        <w:t xml:space="preserve"> услуга</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B407F7">
        <w:rPr>
          <w:rFonts w:eastAsia="Calibri" w:cs="Arial"/>
          <w:sz w:val="24"/>
          <w:szCs w:val="24"/>
          <w:lang w:val="sr-Cyrl-RS"/>
        </w:rPr>
        <w:t>говора</w:t>
      </w:r>
      <w:r w:rsidRPr="009A246A">
        <w:rPr>
          <w:rFonts w:eastAsia="Calibri" w:cs="Arial"/>
          <w:sz w:val="24"/>
          <w:szCs w:val="24"/>
          <w:lang w:val="sr-Cyrl-RS"/>
        </w:rPr>
        <w:t xml:space="preserve"> </w:t>
      </w:r>
      <w:r w:rsidR="009920F4">
        <w:rPr>
          <w:rFonts w:eastAsia="Calibri" w:cs="Arial"/>
          <w:sz w:val="24"/>
          <w:szCs w:val="24"/>
          <w:lang w:val="sr-Cyrl-RS"/>
        </w:rPr>
        <w:t xml:space="preserve">и </w:t>
      </w:r>
      <w:r w:rsidR="00B407F7">
        <w:rPr>
          <w:rFonts w:eastAsia="Calibri" w:cs="Arial"/>
          <w:sz w:val="24"/>
          <w:szCs w:val="24"/>
          <w:lang w:val="sr-Cyrl-RS"/>
        </w:rPr>
        <w:t>месечни извештај</w:t>
      </w:r>
      <w:r w:rsidR="00B407F7" w:rsidRPr="00B407F7">
        <w:rPr>
          <w:rFonts w:cs="Arial"/>
          <w:sz w:val="24"/>
          <w:lang w:val="sr-Cyrl-RS"/>
        </w:rPr>
        <w:t xml:space="preserve"> </w:t>
      </w:r>
      <w:r w:rsidR="000437C1">
        <w:rPr>
          <w:rFonts w:cs="Arial"/>
          <w:sz w:val="24"/>
          <w:lang w:val="sr-Cyrl-RS"/>
        </w:rPr>
        <w:t>о извршењу Услуге</w:t>
      </w:r>
      <w:r w:rsidR="00B407F7">
        <w:rPr>
          <w:rFonts w:eastAsia="Calibri" w:cs="Arial"/>
          <w:sz w:val="24"/>
          <w:szCs w:val="24"/>
          <w:lang w:val="sr-Cyrl-RS"/>
        </w:rPr>
        <w:t xml:space="preserve"> </w:t>
      </w:r>
      <w:r w:rsidR="009920F4">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Корисника услуга</w:t>
      </w:r>
      <w:r w:rsidRPr="009A246A">
        <w:rPr>
          <w:rFonts w:eastAsia="Calibri" w:cs="Arial"/>
          <w:sz w:val="24"/>
          <w:szCs w:val="24"/>
          <w:lang w:val="sr-Cyrl-RS"/>
        </w:rPr>
        <w:t xml:space="preserve"> и овлашћених лица </w:t>
      </w:r>
      <w:r>
        <w:rPr>
          <w:rFonts w:eastAsia="Calibri" w:cs="Arial"/>
          <w:sz w:val="24"/>
          <w:szCs w:val="24"/>
          <w:lang w:val="sr-Cyrl-RS"/>
        </w:rPr>
        <w:t>Пружаоца услуга</w:t>
      </w:r>
      <w:r w:rsidRPr="009A246A">
        <w:rPr>
          <w:rFonts w:eastAsia="Calibri" w:cs="Arial"/>
          <w:sz w:val="24"/>
          <w:szCs w:val="24"/>
          <w:lang w:val="sr-Cyrl-RS"/>
        </w:rPr>
        <w:t>.</w:t>
      </w:r>
    </w:p>
    <w:p w14:paraId="46D6B139" w14:textId="77777777" w:rsidR="00000B8D" w:rsidRDefault="00000B8D" w:rsidP="00705C6A">
      <w:pPr>
        <w:spacing w:before="0"/>
        <w:contextualSpacing/>
        <w:rPr>
          <w:rFonts w:cs="Arial"/>
          <w:sz w:val="24"/>
          <w:szCs w:val="24"/>
          <w:lang w:val="ru-RU"/>
        </w:rPr>
      </w:pPr>
    </w:p>
    <w:p w14:paraId="4A5687C2" w14:textId="0CF24F3E"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Pr="00DC380A">
        <w:rPr>
          <w:rFonts w:cs="Arial"/>
          <w:sz w:val="24"/>
          <w:szCs w:val="24"/>
          <w:lang w:val="ru-RU"/>
        </w:rPr>
        <w:t xml:space="preserve"> бр.____________</w:t>
      </w:r>
      <w:r>
        <w:rPr>
          <w:rFonts w:cs="Arial"/>
          <w:sz w:val="24"/>
          <w:szCs w:val="24"/>
          <w:lang w:val="ru-RU"/>
        </w:rPr>
        <w:t>_____</w:t>
      </w:r>
      <w:r w:rsidRPr="00DC380A">
        <w:rPr>
          <w:rFonts w:cs="Arial"/>
          <w:sz w:val="24"/>
          <w:szCs w:val="24"/>
          <w:lang w:val="ru-RU"/>
        </w:rPr>
        <w:t>који се води код _____________ банке.</w:t>
      </w:r>
    </w:p>
    <w:p w14:paraId="722C1DDC" w14:textId="77777777" w:rsidR="00000B8D" w:rsidRDefault="00000B8D" w:rsidP="004B6081">
      <w:pPr>
        <w:spacing w:before="0"/>
        <w:contextualSpacing/>
        <w:rPr>
          <w:rFonts w:cs="Arial"/>
          <w:sz w:val="24"/>
          <w:szCs w:val="24"/>
          <w:lang w:val="ru-RU"/>
        </w:rPr>
      </w:pPr>
    </w:p>
    <w:p w14:paraId="4E7A2FFD" w14:textId="6740BE59"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9D34695" w14:textId="77777777" w:rsidR="00BC2F05" w:rsidRDefault="00BC2F05" w:rsidP="00000B8D">
      <w:pPr>
        <w:spacing w:before="0"/>
        <w:rPr>
          <w:rFonts w:cs="Arial"/>
          <w:i/>
          <w:color w:val="4F81BD" w:themeColor="accent1"/>
          <w:sz w:val="24"/>
          <w:szCs w:val="24"/>
          <w:lang w:val="ru-RU"/>
        </w:rPr>
      </w:pPr>
    </w:p>
    <w:p w14:paraId="5BA04142" w14:textId="41E06DF6" w:rsidR="00917814" w:rsidRPr="00BC2F05" w:rsidRDefault="00BC2F05" w:rsidP="00BC2F05">
      <w:pPr>
        <w:spacing w:before="0"/>
        <w:contextualSpacing/>
        <w:rPr>
          <w:sz w:val="24"/>
          <w:szCs w:val="24"/>
        </w:rPr>
      </w:pPr>
      <w:r w:rsidRPr="00BC2F05">
        <w:rPr>
          <w:sz w:val="24"/>
          <w:szCs w:val="24"/>
        </w:rPr>
        <w:t>У и</w:t>
      </w:r>
      <w:r>
        <w:rPr>
          <w:sz w:val="24"/>
          <w:szCs w:val="24"/>
        </w:rPr>
        <w:t>спостављеном рачуну Пружалац услуге</w:t>
      </w:r>
      <w:r w:rsidRPr="00BC2F05">
        <w:rPr>
          <w:sz w:val="24"/>
          <w:szCs w:val="24"/>
        </w:rPr>
        <w:t xml:space="preserve"> је дужан да се придржава тачно дефинисаних назива из конкурсне документације и прихваћене понуде</w:t>
      </w:r>
      <w:r>
        <w:rPr>
          <w:sz w:val="24"/>
          <w:szCs w:val="24"/>
          <w:lang w:val="sr-Cyrl-RS"/>
        </w:rPr>
        <w:t xml:space="preserve"> </w:t>
      </w:r>
      <w:r>
        <w:rPr>
          <w:sz w:val="24"/>
          <w:szCs w:val="24"/>
        </w:rPr>
        <w:t>(</w:t>
      </w:r>
      <w:r w:rsidRPr="00BC2F05">
        <w:rPr>
          <w:sz w:val="24"/>
          <w:szCs w:val="24"/>
        </w:rPr>
        <w:t>из Образца структуре цене).</w:t>
      </w:r>
      <w:r>
        <w:rPr>
          <w:sz w:val="24"/>
          <w:szCs w:val="24"/>
          <w:lang w:val="sr-Cyrl-RS"/>
        </w:rPr>
        <w:t xml:space="preserve"> </w:t>
      </w:r>
      <w:r w:rsidRPr="00BC2F05">
        <w:rPr>
          <w:sz w:val="24"/>
          <w:szCs w:val="24"/>
        </w:rPr>
        <w:t xml:space="preserve">Рачуни који не одговарају наведеним тачним </w:t>
      </w:r>
      <w:r w:rsidRPr="00BC2F05">
        <w:rPr>
          <w:sz w:val="24"/>
          <w:szCs w:val="24"/>
        </w:rPr>
        <w:lastRenderedPageBreak/>
        <w:t>назив</w:t>
      </w:r>
      <w:r>
        <w:rPr>
          <w:sz w:val="24"/>
          <w:szCs w:val="24"/>
        </w:rPr>
        <w:t xml:space="preserve">има, ће се сматрати неисправним. </w:t>
      </w:r>
      <w:r w:rsidRPr="00BC2F05">
        <w:rPr>
          <w:sz w:val="24"/>
          <w:szCs w:val="24"/>
        </w:rPr>
        <w:t>Уколико,</w:t>
      </w:r>
      <w:r>
        <w:rPr>
          <w:sz w:val="24"/>
          <w:szCs w:val="24"/>
          <w:lang w:val="sr-Cyrl-RS"/>
        </w:rPr>
        <w:t xml:space="preserve"> </w:t>
      </w:r>
      <w:r w:rsidRPr="00BC2F05">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A705666" w14:textId="35ED9732" w:rsidR="00A63766" w:rsidRDefault="00A63766" w:rsidP="004B6081">
      <w:pPr>
        <w:spacing w:before="0"/>
        <w:contextualSpacing/>
        <w:jc w:val="left"/>
        <w:rPr>
          <w:b/>
          <w:sz w:val="24"/>
          <w:szCs w:val="24"/>
        </w:rPr>
      </w:pPr>
    </w:p>
    <w:p w14:paraId="777639E3" w14:textId="78EEC108" w:rsidR="003A45FC" w:rsidRPr="00852E02" w:rsidRDefault="003A45FC" w:rsidP="004B6081">
      <w:pPr>
        <w:spacing w:before="0"/>
        <w:contextualSpacing/>
        <w:jc w:val="left"/>
        <w:rPr>
          <w:b/>
          <w:sz w:val="24"/>
          <w:szCs w:val="24"/>
          <w:lang w:val="sr-Cyrl-RS"/>
        </w:rPr>
      </w:pPr>
      <w:r w:rsidRPr="00852E02">
        <w:rPr>
          <w:b/>
          <w:sz w:val="24"/>
          <w:szCs w:val="24"/>
        </w:rPr>
        <w:t>РОК</w:t>
      </w:r>
      <w:r w:rsidR="00A24F05">
        <w:rPr>
          <w:b/>
          <w:sz w:val="24"/>
          <w:szCs w:val="24"/>
          <w:lang w:val="sr-Cyrl-RS"/>
        </w:rPr>
        <w:t>, ДИНАМИКА</w:t>
      </w:r>
      <w:r w:rsidRPr="00852E02">
        <w:rPr>
          <w:b/>
          <w:sz w:val="24"/>
          <w:szCs w:val="24"/>
        </w:rPr>
        <w:t xml:space="preserve"> И МЕСТО </w:t>
      </w:r>
      <w:r w:rsidR="00A24F05">
        <w:rPr>
          <w:b/>
          <w:sz w:val="24"/>
          <w:szCs w:val="24"/>
          <w:lang w:val="sr-Cyrl-RS"/>
        </w:rPr>
        <w:t>ПРУЖАЊА УСЛУГЕ</w:t>
      </w:r>
    </w:p>
    <w:p w14:paraId="070A97DE" w14:textId="05D361B5" w:rsidR="004B6081" w:rsidRDefault="003A45FC" w:rsidP="007963DD">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5C052EA1" w14:textId="7D16123C" w:rsidR="007963DD" w:rsidRDefault="00A63766" w:rsidP="007963DD">
      <w:pPr>
        <w:spacing w:before="0"/>
        <w:contextualSpacing/>
        <w:rPr>
          <w:sz w:val="24"/>
          <w:szCs w:val="24"/>
          <w:lang w:val="sr-Cyrl-RS"/>
        </w:rPr>
      </w:pPr>
      <w:r>
        <w:rPr>
          <w:sz w:val="24"/>
          <w:szCs w:val="24"/>
          <w:lang w:val="sr-Cyrl-RS"/>
        </w:rPr>
        <w:t xml:space="preserve">Рок за почетак вршења </w:t>
      </w:r>
      <w:r w:rsidR="00D13E0E">
        <w:rPr>
          <w:sz w:val="24"/>
          <w:szCs w:val="24"/>
          <w:lang w:val="sr-Cyrl-RS"/>
        </w:rPr>
        <w:t>Услуге из члана 1. овог Уговора</w:t>
      </w:r>
      <w:r>
        <w:rPr>
          <w:sz w:val="24"/>
          <w:szCs w:val="24"/>
          <w:lang w:val="sr-Cyrl-RS"/>
        </w:rPr>
        <w:t xml:space="preserve"> је</w:t>
      </w:r>
      <w:r w:rsidR="00D13E0E" w:rsidRPr="00D13E0E">
        <w:rPr>
          <w:sz w:val="24"/>
          <w:szCs w:val="24"/>
          <w:lang w:val="sr-Cyrl-RS"/>
        </w:rPr>
        <w:t xml:space="preserve"> 7 </w:t>
      </w:r>
      <w:r w:rsidR="00D13E0E">
        <w:rPr>
          <w:sz w:val="24"/>
          <w:szCs w:val="24"/>
          <w:lang w:val="sr-Cyrl-RS"/>
        </w:rPr>
        <w:t>(словима: седам) дана од с</w:t>
      </w:r>
      <w:r w:rsidR="00D13E0E" w:rsidRPr="00D13E0E">
        <w:rPr>
          <w:sz w:val="24"/>
          <w:szCs w:val="24"/>
          <w:lang w:val="sr-Cyrl-RS"/>
        </w:rPr>
        <w:t>т</w:t>
      </w:r>
      <w:r w:rsidR="00D13E0E">
        <w:rPr>
          <w:sz w:val="24"/>
          <w:szCs w:val="24"/>
          <w:lang w:val="sr-Cyrl-RS"/>
        </w:rPr>
        <w:t>упања Уговора на снагу, и то у складу са следећим роковима:</w:t>
      </w:r>
    </w:p>
    <w:p w14:paraId="50B09ECF" w14:textId="77777777" w:rsidR="00D13E0E" w:rsidRDefault="00D13E0E" w:rsidP="007963DD">
      <w:pPr>
        <w:spacing w:before="0"/>
        <w:contextualSpacing/>
        <w:rPr>
          <w:sz w:val="24"/>
          <w:szCs w:val="24"/>
          <w:lang w:val="sr-Cyrl-RS"/>
        </w:rPr>
      </w:pPr>
    </w:p>
    <w:p w14:paraId="4C6653BE" w14:textId="33F67ECB" w:rsidR="007963DD" w:rsidRPr="00D13E0E" w:rsidRDefault="007963DD" w:rsidP="00D13E0E">
      <w:pPr>
        <w:spacing w:before="0"/>
        <w:contextualSpacing/>
        <w:rPr>
          <w:rFonts w:cs="Arial"/>
          <w:sz w:val="24"/>
          <w:szCs w:val="24"/>
          <w:lang w:val="sr-Cyrl-RS"/>
        </w:rPr>
      </w:pPr>
      <w:r w:rsidRPr="00000B8D">
        <w:rPr>
          <w:sz w:val="24"/>
          <w:szCs w:val="24"/>
          <w:lang w:val="sr-Cyrl-RS"/>
        </w:rPr>
        <w:t>Пружалац услуга</w:t>
      </w:r>
      <w:r w:rsidR="00705C6A" w:rsidRPr="00126446">
        <w:rPr>
          <w:rFonts w:cs="Arial"/>
          <w:sz w:val="24"/>
          <w:szCs w:val="24"/>
          <w:lang w:val="sr-Cyrl-RS"/>
        </w:rPr>
        <w:t xml:space="preserve"> је обавезан да услуге техничке подршке типа А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705C6A" w:rsidRPr="006841B3" w14:paraId="7FF84ED5" w14:textId="77777777" w:rsidTr="003D1F1E">
        <w:trPr>
          <w:trHeight w:val="827"/>
        </w:trPr>
        <w:tc>
          <w:tcPr>
            <w:tcW w:w="1033" w:type="pct"/>
            <w:shd w:val="clear" w:color="auto" w:fill="CCCCCC"/>
            <w:vAlign w:val="center"/>
          </w:tcPr>
          <w:p w14:paraId="15431C4E" w14:textId="77777777" w:rsidR="00705C6A" w:rsidRPr="006841B3" w:rsidRDefault="00705C6A" w:rsidP="003D1F1E">
            <w:pPr>
              <w:suppressAutoHyphens/>
              <w:spacing w:before="0"/>
              <w:jc w:val="center"/>
              <w:rPr>
                <w:rFonts w:cs="Arial"/>
                <w:sz w:val="24"/>
                <w:szCs w:val="24"/>
                <w:lang w:val="sr-Cyrl-CS" w:eastAsia="ar-SA"/>
              </w:rPr>
            </w:pPr>
            <w:r w:rsidRPr="006841B3">
              <w:rPr>
                <w:rFonts w:cs="Arial"/>
                <w:sz w:val="24"/>
                <w:szCs w:val="24"/>
                <w:lang w:val="sr-Cyrl-CS" w:eastAsia="ar-SA"/>
              </w:rPr>
              <w:t>Параметри</w:t>
            </w:r>
          </w:p>
        </w:tc>
        <w:tc>
          <w:tcPr>
            <w:tcW w:w="994" w:type="pct"/>
            <w:vMerge w:val="restart"/>
            <w:shd w:val="clear" w:color="auto" w:fill="CCCCCC"/>
            <w:vAlign w:val="center"/>
          </w:tcPr>
          <w:p w14:paraId="4AA18A31" w14:textId="77777777" w:rsidR="00705C6A" w:rsidRPr="006841B3" w:rsidRDefault="00705C6A" w:rsidP="003D1F1E">
            <w:pPr>
              <w:suppressAutoHyphens/>
              <w:spacing w:before="0"/>
              <w:jc w:val="center"/>
              <w:rPr>
                <w:rFonts w:cs="Arial"/>
                <w:sz w:val="24"/>
                <w:szCs w:val="24"/>
                <w:lang w:val="sr-Cyrl-RS" w:eastAsia="ar-SA"/>
              </w:rPr>
            </w:pPr>
            <w:r w:rsidRPr="006841B3">
              <w:rPr>
                <w:rFonts w:cs="Arial"/>
                <w:sz w:val="24"/>
                <w:szCs w:val="24"/>
                <w:lang w:val="sr-Cyrl-CS" w:eastAsia="ar-SA"/>
              </w:rPr>
              <w:t xml:space="preserve">Време </w:t>
            </w:r>
            <w:r w:rsidRPr="006841B3">
              <w:rPr>
                <w:rFonts w:cs="Arial"/>
                <w:sz w:val="24"/>
                <w:szCs w:val="24"/>
                <w:lang w:val="sr-Cyrl-RS" w:eastAsia="ar-SA"/>
              </w:rPr>
              <w:t>потврде пријема</w:t>
            </w:r>
          </w:p>
        </w:tc>
        <w:tc>
          <w:tcPr>
            <w:tcW w:w="906" w:type="pct"/>
            <w:vMerge w:val="restart"/>
            <w:shd w:val="clear" w:color="auto" w:fill="CCCCCC"/>
            <w:vAlign w:val="center"/>
          </w:tcPr>
          <w:p w14:paraId="323F59EF" w14:textId="77777777" w:rsidR="00705C6A" w:rsidRPr="006841B3" w:rsidRDefault="00705C6A" w:rsidP="003D1F1E">
            <w:pPr>
              <w:suppressAutoHyphens/>
              <w:spacing w:before="0"/>
              <w:jc w:val="center"/>
              <w:rPr>
                <w:rFonts w:cs="Arial"/>
                <w:sz w:val="24"/>
                <w:szCs w:val="24"/>
                <w:lang w:val="sr-Cyrl-RS" w:eastAsia="ar-SA"/>
              </w:rPr>
            </w:pPr>
            <w:r w:rsidRPr="006841B3">
              <w:rPr>
                <w:rFonts w:cs="Arial"/>
                <w:sz w:val="24"/>
                <w:szCs w:val="24"/>
                <w:lang w:val="sr-Cyrl-CS" w:eastAsia="ar-SA"/>
              </w:rPr>
              <w:t>Време одзива</w:t>
            </w:r>
          </w:p>
        </w:tc>
        <w:tc>
          <w:tcPr>
            <w:tcW w:w="1034" w:type="pct"/>
            <w:vMerge w:val="restart"/>
            <w:shd w:val="clear" w:color="auto" w:fill="CCCCCC"/>
            <w:vAlign w:val="center"/>
          </w:tcPr>
          <w:p w14:paraId="436A0163" w14:textId="77777777" w:rsidR="00705C6A" w:rsidRPr="006841B3" w:rsidRDefault="00705C6A" w:rsidP="003D1F1E">
            <w:pPr>
              <w:suppressAutoHyphens/>
              <w:spacing w:before="0"/>
              <w:jc w:val="center"/>
              <w:rPr>
                <w:rFonts w:cs="Arial"/>
                <w:sz w:val="24"/>
                <w:szCs w:val="24"/>
                <w:lang w:val="sr-Cyrl-CS" w:eastAsia="ar-SA"/>
              </w:rPr>
            </w:pPr>
            <w:r w:rsidRPr="006841B3">
              <w:rPr>
                <w:rFonts w:cs="Arial"/>
                <w:sz w:val="24"/>
                <w:szCs w:val="24"/>
                <w:lang w:val="sr-Cyrl-CS" w:eastAsia="ar-SA"/>
              </w:rPr>
              <w:t>Време опоравка</w:t>
            </w:r>
          </w:p>
        </w:tc>
        <w:tc>
          <w:tcPr>
            <w:tcW w:w="1033" w:type="pct"/>
            <w:vMerge w:val="restart"/>
            <w:shd w:val="clear" w:color="auto" w:fill="CCCCCC"/>
          </w:tcPr>
          <w:p w14:paraId="54C40B74" w14:textId="77777777" w:rsidR="00705C6A" w:rsidRPr="006841B3" w:rsidRDefault="00705C6A" w:rsidP="003D1F1E">
            <w:pPr>
              <w:suppressAutoHyphens/>
              <w:spacing w:before="0"/>
              <w:jc w:val="left"/>
              <w:rPr>
                <w:rFonts w:cs="Arial"/>
                <w:sz w:val="24"/>
                <w:szCs w:val="24"/>
                <w:lang w:val="sr-Cyrl-RS" w:eastAsia="ar-SA"/>
              </w:rPr>
            </w:pPr>
            <w:r w:rsidRPr="006841B3">
              <w:rPr>
                <w:rFonts w:cs="Arial"/>
                <w:sz w:val="24"/>
                <w:szCs w:val="24"/>
                <w:lang w:val="sr-Cyrl-RS" w:eastAsia="ar-SA"/>
              </w:rPr>
              <w:t>Време коначног решења и затварање сервисног захтева</w:t>
            </w:r>
          </w:p>
        </w:tc>
      </w:tr>
      <w:tr w:rsidR="00705C6A" w:rsidRPr="006841B3" w14:paraId="75CBCB42" w14:textId="77777777" w:rsidTr="003D1F1E">
        <w:trPr>
          <w:trHeight w:val="152"/>
        </w:trPr>
        <w:tc>
          <w:tcPr>
            <w:tcW w:w="1033" w:type="pct"/>
            <w:shd w:val="clear" w:color="auto" w:fill="FF99CC"/>
            <w:vAlign w:val="center"/>
          </w:tcPr>
          <w:p w14:paraId="73F53E95" w14:textId="77777777" w:rsidR="00705C6A" w:rsidRPr="006841B3" w:rsidRDefault="00705C6A" w:rsidP="003D1F1E">
            <w:pPr>
              <w:suppressAutoHyphens/>
              <w:spacing w:before="0"/>
              <w:jc w:val="center"/>
              <w:rPr>
                <w:rFonts w:cs="Arial"/>
                <w:sz w:val="24"/>
                <w:szCs w:val="24"/>
                <w:lang w:val="sr-Cyrl-CS" w:eastAsia="ar-SA"/>
              </w:rPr>
            </w:pPr>
            <w:r w:rsidRPr="006841B3">
              <w:rPr>
                <w:rFonts w:cs="Arial"/>
                <w:sz w:val="24"/>
                <w:szCs w:val="24"/>
                <w:lang w:val="sr-Cyrl-CS" w:eastAsia="ar-SA"/>
              </w:rPr>
              <w:t>Приоритет</w:t>
            </w:r>
          </w:p>
        </w:tc>
        <w:tc>
          <w:tcPr>
            <w:tcW w:w="994" w:type="pct"/>
            <w:vMerge/>
          </w:tcPr>
          <w:p w14:paraId="226EC80D" w14:textId="77777777" w:rsidR="00705C6A" w:rsidRPr="006841B3" w:rsidRDefault="00705C6A" w:rsidP="003D1F1E">
            <w:pPr>
              <w:suppressAutoHyphens/>
              <w:spacing w:before="0"/>
              <w:rPr>
                <w:rFonts w:cs="Arial"/>
                <w:sz w:val="24"/>
                <w:szCs w:val="24"/>
                <w:lang w:val="sr-Cyrl-CS" w:eastAsia="ar-SA"/>
              </w:rPr>
            </w:pPr>
          </w:p>
        </w:tc>
        <w:tc>
          <w:tcPr>
            <w:tcW w:w="906" w:type="pct"/>
            <w:vMerge/>
          </w:tcPr>
          <w:p w14:paraId="0EFD602F" w14:textId="77777777" w:rsidR="00705C6A" w:rsidRPr="006841B3" w:rsidRDefault="00705C6A" w:rsidP="003D1F1E">
            <w:pPr>
              <w:suppressAutoHyphens/>
              <w:spacing w:before="0"/>
              <w:rPr>
                <w:rFonts w:cs="Arial"/>
                <w:sz w:val="24"/>
                <w:szCs w:val="24"/>
                <w:lang w:val="sr-Cyrl-CS" w:eastAsia="ar-SA"/>
              </w:rPr>
            </w:pPr>
          </w:p>
        </w:tc>
        <w:tc>
          <w:tcPr>
            <w:tcW w:w="1034" w:type="pct"/>
            <w:vMerge/>
          </w:tcPr>
          <w:p w14:paraId="295FAD2A" w14:textId="77777777" w:rsidR="00705C6A" w:rsidRPr="006841B3" w:rsidRDefault="00705C6A" w:rsidP="003D1F1E">
            <w:pPr>
              <w:suppressAutoHyphens/>
              <w:spacing w:before="0"/>
              <w:rPr>
                <w:rFonts w:cs="Arial"/>
                <w:sz w:val="24"/>
                <w:szCs w:val="24"/>
                <w:lang w:val="sr-Cyrl-CS" w:eastAsia="ar-SA"/>
              </w:rPr>
            </w:pPr>
          </w:p>
        </w:tc>
        <w:tc>
          <w:tcPr>
            <w:tcW w:w="1033" w:type="pct"/>
            <w:vMerge/>
          </w:tcPr>
          <w:p w14:paraId="5682DFAD" w14:textId="77777777" w:rsidR="00705C6A" w:rsidRPr="006841B3" w:rsidRDefault="00705C6A" w:rsidP="003D1F1E">
            <w:pPr>
              <w:suppressAutoHyphens/>
              <w:spacing w:before="0"/>
              <w:rPr>
                <w:rFonts w:cs="Arial"/>
                <w:sz w:val="24"/>
                <w:szCs w:val="24"/>
                <w:lang w:val="sr-Cyrl-CS" w:eastAsia="ar-SA"/>
              </w:rPr>
            </w:pPr>
          </w:p>
        </w:tc>
      </w:tr>
      <w:tr w:rsidR="00705C6A" w:rsidRPr="006841B3" w14:paraId="685D550B" w14:textId="77777777" w:rsidTr="00D13E0E">
        <w:trPr>
          <w:trHeight w:val="458"/>
        </w:trPr>
        <w:tc>
          <w:tcPr>
            <w:tcW w:w="1033" w:type="pct"/>
            <w:shd w:val="clear" w:color="auto" w:fill="FF99CC"/>
          </w:tcPr>
          <w:p w14:paraId="264193E5" w14:textId="77777777" w:rsidR="00705C6A" w:rsidRPr="006841B3" w:rsidRDefault="00705C6A" w:rsidP="003D1F1E">
            <w:pPr>
              <w:suppressAutoHyphens/>
              <w:spacing w:before="0"/>
              <w:rPr>
                <w:rFonts w:cs="Arial"/>
                <w:sz w:val="24"/>
                <w:szCs w:val="24"/>
                <w:lang w:val="sr-Cyrl-CS" w:eastAsia="ar-SA"/>
              </w:rPr>
            </w:pPr>
            <w:r w:rsidRPr="006841B3">
              <w:rPr>
                <w:rFonts w:cs="Arial"/>
                <w:sz w:val="24"/>
                <w:szCs w:val="24"/>
                <w:lang w:val="sr-Cyrl-CS" w:eastAsia="ar-SA"/>
              </w:rPr>
              <w:t>П1</w:t>
            </w:r>
          </w:p>
        </w:tc>
        <w:tc>
          <w:tcPr>
            <w:tcW w:w="994" w:type="pct"/>
            <w:vAlign w:val="center"/>
          </w:tcPr>
          <w:p w14:paraId="3CD387D7" w14:textId="6FC0111C"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sidRPr="006841B3">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1A0F202B" w14:textId="2D376E9B" w:rsidR="00705C6A" w:rsidRPr="006841B3" w:rsidRDefault="00D13E0E" w:rsidP="00D13E0E">
            <w:pPr>
              <w:suppressAutoHyphens/>
              <w:spacing w:before="0"/>
              <w:jc w:val="center"/>
              <w:rPr>
                <w:rFonts w:cs="Arial"/>
                <w:sz w:val="24"/>
                <w:szCs w:val="24"/>
                <w:lang w:val="sr-Cyrl-RS" w:eastAsia="ar-SA"/>
              </w:rPr>
            </w:pPr>
            <w:r>
              <w:rPr>
                <w:rFonts w:cs="Arial"/>
                <w:sz w:val="24"/>
                <w:szCs w:val="24"/>
                <w:lang w:val="sr-Cyrl-CS" w:eastAsia="ar-SA"/>
              </w:rPr>
              <w:t>____</w:t>
            </w:r>
            <w:r w:rsidR="00705C6A" w:rsidRPr="006841B3">
              <w:rPr>
                <w:rFonts w:cs="Arial"/>
                <w:sz w:val="24"/>
                <w:szCs w:val="24"/>
                <w:lang w:val="sr-Cyrl-CS" w:eastAsia="ar-SA"/>
              </w:rPr>
              <w:t xml:space="preserve"> сат</w:t>
            </w:r>
            <w:r w:rsidR="00705C6A" w:rsidRPr="006841B3">
              <w:rPr>
                <w:rFonts w:cs="Arial"/>
                <w:sz w:val="24"/>
                <w:szCs w:val="24"/>
                <w:lang w:val="sr-Cyrl-RS" w:eastAsia="ar-SA"/>
              </w:rPr>
              <w:t>а</w:t>
            </w:r>
          </w:p>
        </w:tc>
        <w:tc>
          <w:tcPr>
            <w:tcW w:w="1034" w:type="pct"/>
            <w:vAlign w:val="center"/>
          </w:tcPr>
          <w:p w14:paraId="5151DC06" w14:textId="77777777" w:rsidR="00705C6A" w:rsidRPr="006841B3" w:rsidRDefault="00705C6A" w:rsidP="00D13E0E">
            <w:pPr>
              <w:suppressAutoHyphens/>
              <w:spacing w:before="0"/>
              <w:jc w:val="center"/>
              <w:rPr>
                <w:rFonts w:cs="Arial"/>
                <w:sz w:val="24"/>
                <w:szCs w:val="24"/>
                <w:lang w:eastAsia="ar-SA"/>
              </w:rPr>
            </w:pPr>
            <w:r w:rsidRPr="006841B3">
              <w:rPr>
                <w:rFonts w:cs="Arial"/>
                <w:sz w:val="24"/>
                <w:szCs w:val="24"/>
                <w:lang w:val="sr-Cyrl-RS" w:eastAsia="ar-SA"/>
              </w:rPr>
              <w:t>NBD</w:t>
            </w:r>
            <w:r w:rsidRPr="006841B3">
              <w:rPr>
                <w:rFonts w:cs="Arial"/>
                <w:sz w:val="24"/>
                <w:szCs w:val="24"/>
                <w:lang w:eastAsia="ar-SA"/>
              </w:rPr>
              <w:t xml:space="preserve"> *</w:t>
            </w:r>
          </w:p>
        </w:tc>
        <w:tc>
          <w:tcPr>
            <w:tcW w:w="1033" w:type="pct"/>
            <w:vAlign w:val="center"/>
          </w:tcPr>
          <w:p w14:paraId="4C72BA2E" w14:textId="27E5EB38"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sidRPr="006841B3">
              <w:rPr>
                <w:rFonts w:cs="Arial"/>
                <w:sz w:val="24"/>
                <w:szCs w:val="24"/>
                <w:lang w:val="sr-Cyrl-CS" w:eastAsia="ar-SA"/>
              </w:rPr>
              <w:t xml:space="preserve"> дана</w:t>
            </w:r>
          </w:p>
        </w:tc>
      </w:tr>
      <w:tr w:rsidR="00705C6A" w:rsidRPr="006841B3" w14:paraId="3C807F6F" w14:textId="77777777" w:rsidTr="00D13E0E">
        <w:trPr>
          <w:trHeight w:val="413"/>
        </w:trPr>
        <w:tc>
          <w:tcPr>
            <w:tcW w:w="1033" w:type="pct"/>
            <w:shd w:val="clear" w:color="auto" w:fill="FF99CC"/>
          </w:tcPr>
          <w:p w14:paraId="5F947B22" w14:textId="77777777" w:rsidR="00705C6A" w:rsidRPr="006841B3" w:rsidRDefault="00705C6A" w:rsidP="003D1F1E">
            <w:pPr>
              <w:suppressAutoHyphens/>
              <w:spacing w:before="0"/>
              <w:rPr>
                <w:rFonts w:cs="Arial"/>
                <w:sz w:val="24"/>
                <w:szCs w:val="24"/>
                <w:lang w:val="sr-Cyrl-CS" w:eastAsia="ar-SA"/>
              </w:rPr>
            </w:pPr>
            <w:r w:rsidRPr="006841B3">
              <w:rPr>
                <w:rFonts w:cs="Arial"/>
                <w:sz w:val="24"/>
                <w:szCs w:val="24"/>
                <w:lang w:val="sr-Cyrl-CS" w:eastAsia="ar-SA"/>
              </w:rPr>
              <w:t>П2-П3</w:t>
            </w:r>
          </w:p>
        </w:tc>
        <w:tc>
          <w:tcPr>
            <w:tcW w:w="994" w:type="pct"/>
            <w:vAlign w:val="center"/>
          </w:tcPr>
          <w:p w14:paraId="5E44B605" w14:textId="06688231"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0D07C286" w14:textId="259DDBFB" w:rsidR="00705C6A" w:rsidRPr="006841B3" w:rsidRDefault="00D13E0E" w:rsidP="00D13E0E">
            <w:pPr>
              <w:suppressAutoHyphens/>
              <w:spacing w:before="0"/>
              <w:jc w:val="center"/>
              <w:rPr>
                <w:rFonts w:cs="Arial"/>
                <w:sz w:val="24"/>
                <w:szCs w:val="24"/>
                <w:lang w:val="sr-Cyrl-RS" w:eastAsia="ar-SA"/>
              </w:rPr>
            </w:pPr>
            <w:r>
              <w:rPr>
                <w:rFonts w:cs="Arial"/>
                <w:sz w:val="24"/>
                <w:szCs w:val="24"/>
                <w:lang w:val="sr-Cyrl-CS" w:eastAsia="ar-SA"/>
              </w:rPr>
              <w:t>____</w:t>
            </w:r>
            <w:r w:rsidR="00705C6A" w:rsidRPr="006841B3">
              <w:rPr>
                <w:rFonts w:cs="Arial"/>
                <w:sz w:val="24"/>
                <w:szCs w:val="24"/>
                <w:lang w:val="sr-Latn-RS" w:eastAsia="ar-SA"/>
              </w:rPr>
              <w:t xml:space="preserve"> </w:t>
            </w:r>
            <w:r w:rsidR="00705C6A" w:rsidRPr="006841B3">
              <w:rPr>
                <w:rFonts w:cs="Arial"/>
                <w:sz w:val="24"/>
                <w:szCs w:val="24"/>
                <w:lang w:val="sr-Cyrl-RS" w:eastAsia="ar-SA"/>
              </w:rPr>
              <w:t>сата</w:t>
            </w:r>
          </w:p>
        </w:tc>
        <w:tc>
          <w:tcPr>
            <w:tcW w:w="1034" w:type="pct"/>
            <w:vAlign w:val="center"/>
          </w:tcPr>
          <w:p w14:paraId="7DBE46F3" w14:textId="77777777" w:rsidR="00705C6A" w:rsidRPr="006841B3" w:rsidRDefault="00705C6A" w:rsidP="00D13E0E">
            <w:pPr>
              <w:suppressAutoHyphens/>
              <w:spacing w:before="0"/>
              <w:jc w:val="center"/>
              <w:rPr>
                <w:rFonts w:cs="Arial"/>
                <w:sz w:val="24"/>
                <w:szCs w:val="24"/>
                <w:lang w:eastAsia="ar-SA"/>
              </w:rPr>
            </w:pPr>
            <w:r w:rsidRPr="006841B3">
              <w:rPr>
                <w:rFonts w:cs="Arial"/>
                <w:sz w:val="24"/>
                <w:szCs w:val="24"/>
                <w:lang w:eastAsia="ar-SA"/>
              </w:rPr>
              <w:t>NBD *</w:t>
            </w:r>
          </w:p>
        </w:tc>
        <w:tc>
          <w:tcPr>
            <w:tcW w:w="1033" w:type="pct"/>
            <w:vAlign w:val="center"/>
          </w:tcPr>
          <w:p w14:paraId="07B4C1EE" w14:textId="442AFE89"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sidRPr="006841B3">
              <w:rPr>
                <w:rFonts w:cs="Arial"/>
                <w:sz w:val="24"/>
                <w:szCs w:val="24"/>
                <w:lang w:val="sr-Cyrl-CS" w:eastAsia="ar-SA"/>
              </w:rPr>
              <w:t xml:space="preserve"> дана</w:t>
            </w:r>
          </w:p>
        </w:tc>
      </w:tr>
    </w:tbl>
    <w:p w14:paraId="28A5931A" w14:textId="77777777" w:rsidR="00705C6A" w:rsidRPr="005D1E9A" w:rsidRDefault="00705C6A" w:rsidP="00705C6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205CD95B" w14:textId="60F5E559" w:rsidR="007963DD" w:rsidRPr="00D13E0E" w:rsidRDefault="007963DD" w:rsidP="00705C6A">
      <w:pPr>
        <w:rPr>
          <w:rFonts w:cs="Arial"/>
          <w:sz w:val="24"/>
          <w:szCs w:val="24"/>
          <w:lang w:val="sr-Cyrl-RS"/>
        </w:rPr>
      </w:pPr>
      <w:r w:rsidRPr="00000B8D">
        <w:rPr>
          <w:sz w:val="24"/>
          <w:szCs w:val="24"/>
          <w:lang w:val="sr-Cyrl-RS"/>
        </w:rPr>
        <w:t xml:space="preserve">Пружалац услуга </w:t>
      </w:r>
      <w:r w:rsidR="00705C6A" w:rsidRPr="00126446">
        <w:rPr>
          <w:rFonts w:cs="Arial"/>
          <w:sz w:val="24"/>
          <w:szCs w:val="24"/>
          <w:lang w:val="sr-Cyrl-RS"/>
        </w:rPr>
        <w:t>је обавезан да услуге техничке подршке типа Б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705C6A" w:rsidRPr="00997DFD" w14:paraId="65C8713B" w14:textId="77777777" w:rsidTr="003D1F1E">
        <w:trPr>
          <w:trHeight w:val="773"/>
        </w:trPr>
        <w:tc>
          <w:tcPr>
            <w:tcW w:w="1033" w:type="pct"/>
            <w:shd w:val="clear" w:color="auto" w:fill="CCCCCC"/>
            <w:vAlign w:val="center"/>
          </w:tcPr>
          <w:p w14:paraId="3E6DEE74" w14:textId="77777777" w:rsidR="00705C6A" w:rsidRPr="00997DFD" w:rsidRDefault="00705C6A" w:rsidP="003D1F1E">
            <w:pPr>
              <w:spacing w:before="0"/>
              <w:contextualSpacing/>
              <w:jc w:val="left"/>
              <w:rPr>
                <w:rFonts w:cs="Arial"/>
                <w:sz w:val="24"/>
                <w:szCs w:val="24"/>
                <w:lang w:val="sr-Cyrl-CS" w:eastAsia="ar-SA"/>
              </w:rPr>
            </w:pPr>
            <w:r w:rsidRPr="00997DFD">
              <w:rPr>
                <w:rFonts w:cs="Arial"/>
                <w:sz w:val="24"/>
                <w:szCs w:val="24"/>
                <w:lang w:val="sr-Cyrl-CS" w:eastAsia="ar-SA"/>
              </w:rPr>
              <w:t>Параметри</w:t>
            </w:r>
          </w:p>
        </w:tc>
        <w:tc>
          <w:tcPr>
            <w:tcW w:w="994" w:type="pct"/>
            <w:vMerge w:val="restart"/>
            <w:shd w:val="clear" w:color="auto" w:fill="CCCCCC"/>
            <w:vAlign w:val="center"/>
          </w:tcPr>
          <w:p w14:paraId="1A61B6C7" w14:textId="77777777" w:rsidR="00705C6A" w:rsidRPr="00997DFD" w:rsidRDefault="00705C6A" w:rsidP="003D1F1E">
            <w:pPr>
              <w:spacing w:before="0"/>
              <w:contextualSpacing/>
              <w:jc w:val="center"/>
              <w:rPr>
                <w:rFonts w:cs="Arial"/>
                <w:sz w:val="24"/>
                <w:szCs w:val="24"/>
                <w:lang w:val="sr-Cyrl-RS" w:eastAsia="ar-SA"/>
              </w:rPr>
            </w:pPr>
            <w:r w:rsidRPr="00997DFD">
              <w:rPr>
                <w:rFonts w:cs="Arial"/>
                <w:sz w:val="24"/>
                <w:szCs w:val="24"/>
                <w:lang w:val="sr-Cyrl-CS" w:eastAsia="ar-SA"/>
              </w:rPr>
              <w:t xml:space="preserve">Време </w:t>
            </w:r>
            <w:r w:rsidRPr="00997DFD">
              <w:rPr>
                <w:rFonts w:cs="Arial"/>
                <w:sz w:val="24"/>
                <w:szCs w:val="24"/>
                <w:lang w:val="sr-Cyrl-RS" w:eastAsia="ar-SA"/>
              </w:rPr>
              <w:t>потврде пријема</w:t>
            </w:r>
          </w:p>
        </w:tc>
        <w:tc>
          <w:tcPr>
            <w:tcW w:w="906" w:type="pct"/>
            <w:vMerge w:val="restart"/>
            <w:shd w:val="clear" w:color="auto" w:fill="CCCCCC"/>
            <w:vAlign w:val="center"/>
          </w:tcPr>
          <w:p w14:paraId="31ADB394" w14:textId="77777777" w:rsidR="00705C6A" w:rsidRPr="00997DFD" w:rsidRDefault="00705C6A" w:rsidP="003D1F1E">
            <w:pPr>
              <w:spacing w:before="0"/>
              <w:contextualSpacing/>
              <w:jc w:val="center"/>
              <w:rPr>
                <w:rFonts w:cs="Arial"/>
                <w:sz w:val="24"/>
                <w:szCs w:val="24"/>
                <w:lang w:val="sr-Cyrl-RS" w:eastAsia="ar-SA"/>
              </w:rPr>
            </w:pPr>
            <w:r w:rsidRPr="00997DFD">
              <w:rPr>
                <w:rFonts w:cs="Arial"/>
                <w:sz w:val="24"/>
                <w:szCs w:val="24"/>
                <w:lang w:val="sr-Cyrl-CS" w:eastAsia="ar-SA"/>
              </w:rPr>
              <w:t>Време одзива</w:t>
            </w:r>
          </w:p>
        </w:tc>
        <w:tc>
          <w:tcPr>
            <w:tcW w:w="1034" w:type="pct"/>
            <w:vMerge w:val="restart"/>
            <w:shd w:val="clear" w:color="auto" w:fill="CCCCCC"/>
            <w:vAlign w:val="center"/>
          </w:tcPr>
          <w:p w14:paraId="6FCF12F3" w14:textId="77777777" w:rsidR="00705C6A" w:rsidRPr="00997DFD" w:rsidRDefault="00705C6A" w:rsidP="003D1F1E">
            <w:pPr>
              <w:spacing w:before="0"/>
              <w:contextualSpacing/>
              <w:jc w:val="center"/>
              <w:rPr>
                <w:rFonts w:cs="Arial"/>
                <w:sz w:val="24"/>
                <w:szCs w:val="24"/>
                <w:lang w:val="sr-Cyrl-CS" w:eastAsia="ar-SA"/>
              </w:rPr>
            </w:pPr>
            <w:r w:rsidRPr="00997DFD">
              <w:rPr>
                <w:rFonts w:cs="Arial"/>
                <w:sz w:val="24"/>
                <w:szCs w:val="24"/>
                <w:lang w:val="sr-Cyrl-CS" w:eastAsia="ar-SA"/>
              </w:rPr>
              <w:t>Време опоравка</w:t>
            </w:r>
          </w:p>
        </w:tc>
        <w:tc>
          <w:tcPr>
            <w:tcW w:w="1033" w:type="pct"/>
            <w:vMerge w:val="restart"/>
            <w:shd w:val="clear" w:color="auto" w:fill="CCCCCC"/>
            <w:vAlign w:val="center"/>
          </w:tcPr>
          <w:p w14:paraId="7616DA7A" w14:textId="77777777" w:rsidR="00705C6A" w:rsidRPr="00997DFD" w:rsidRDefault="00705C6A" w:rsidP="003D1F1E">
            <w:pPr>
              <w:spacing w:before="0"/>
              <w:contextualSpacing/>
              <w:jc w:val="left"/>
              <w:rPr>
                <w:rFonts w:cs="Arial"/>
                <w:sz w:val="24"/>
                <w:szCs w:val="24"/>
                <w:lang w:val="sr-Cyrl-RS" w:eastAsia="ar-SA"/>
              </w:rPr>
            </w:pPr>
            <w:r w:rsidRPr="00997DFD">
              <w:rPr>
                <w:rFonts w:cs="Arial"/>
                <w:sz w:val="24"/>
                <w:szCs w:val="24"/>
                <w:lang w:val="sr-Cyrl-RS" w:eastAsia="ar-SA"/>
              </w:rPr>
              <w:t>Време коначног решења и затварање сервисног захтева</w:t>
            </w:r>
          </w:p>
        </w:tc>
      </w:tr>
      <w:tr w:rsidR="00705C6A" w:rsidRPr="00997DFD" w14:paraId="19EB0F17" w14:textId="77777777" w:rsidTr="003D1F1E">
        <w:trPr>
          <w:trHeight w:val="152"/>
        </w:trPr>
        <w:tc>
          <w:tcPr>
            <w:tcW w:w="1033" w:type="pct"/>
            <w:shd w:val="clear" w:color="auto" w:fill="FF99CC"/>
            <w:vAlign w:val="center"/>
          </w:tcPr>
          <w:p w14:paraId="55ACC876" w14:textId="77777777" w:rsidR="00705C6A" w:rsidRPr="00997DFD" w:rsidRDefault="00705C6A" w:rsidP="003D1F1E">
            <w:pPr>
              <w:spacing w:before="0"/>
              <w:contextualSpacing/>
              <w:jc w:val="left"/>
              <w:rPr>
                <w:rFonts w:cs="Arial"/>
                <w:sz w:val="24"/>
                <w:szCs w:val="24"/>
                <w:lang w:val="sr-Cyrl-CS" w:eastAsia="ar-SA"/>
              </w:rPr>
            </w:pPr>
            <w:r w:rsidRPr="00997DFD">
              <w:rPr>
                <w:rFonts w:cs="Arial"/>
                <w:sz w:val="24"/>
                <w:szCs w:val="24"/>
                <w:lang w:val="sr-Cyrl-CS" w:eastAsia="ar-SA"/>
              </w:rPr>
              <w:t>Приоритет</w:t>
            </w:r>
          </w:p>
        </w:tc>
        <w:tc>
          <w:tcPr>
            <w:tcW w:w="994" w:type="pct"/>
            <w:vMerge/>
          </w:tcPr>
          <w:p w14:paraId="60934383" w14:textId="77777777" w:rsidR="00705C6A" w:rsidRPr="00997DFD" w:rsidRDefault="00705C6A" w:rsidP="003D1F1E">
            <w:pPr>
              <w:spacing w:before="0"/>
              <w:contextualSpacing/>
              <w:rPr>
                <w:rFonts w:cs="Arial"/>
                <w:sz w:val="24"/>
                <w:szCs w:val="24"/>
                <w:lang w:val="sr-Cyrl-CS" w:eastAsia="ar-SA"/>
              </w:rPr>
            </w:pPr>
          </w:p>
        </w:tc>
        <w:tc>
          <w:tcPr>
            <w:tcW w:w="906" w:type="pct"/>
            <w:vMerge/>
          </w:tcPr>
          <w:p w14:paraId="0C91E0F8" w14:textId="77777777" w:rsidR="00705C6A" w:rsidRPr="00997DFD" w:rsidRDefault="00705C6A" w:rsidP="003D1F1E">
            <w:pPr>
              <w:spacing w:before="0"/>
              <w:contextualSpacing/>
              <w:rPr>
                <w:rFonts w:cs="Arial"/>
                <w:sz w:val="24"/>
                <w:szCs w:val="24"/>
                <w:lang w:val="sr-Cyrl-CS" w:eastAsia="ar-SA"/>
              </w:rPr>
            </w:pPr>
          </w:p>
        </w:tc>
        <w:tc>
          <w:tcPr>
            <w:tcW w:w="1034" w:type="pct"/>
            <w:vMerge/>
          </w:tcPr>
          <w:p w14:paraId="53703E8B" w14:textId="77777777" w:rsidR="00705C6A" w:rsidRPr="00997DFD" w:rsidRDefault="00705C6A" w:rsidP="003D1F1E">
            <w:pPr>
              <w:spacing w:before="0"/>
              <w:contextualSpacing/>
              <w:rPr>
                <w:rFonts w:cs="Arial"/>
                <w:sz w:val="24"/>
                <w:szCs w:val="24"/>
                <w:lang w:val="sr-Cyrl-CS" w:eastAsia="ar-SA"/>
              </w:rPr>
            </w:pPr>
          </w:p>
        </w:tc>
        <w:tc>
          <w:tcPr>
            <w:tcW w:w="1033" w:type="pct"/>
            <w:vMerge/>
          </w:tcPr>
          <w:p w14:paraId="141C3A08" w14:textId="77777777" w:rsidR="00705C6A" w:rsidRPr="00997DFD" w:rsidRDefault="00705C6A" w:rsidP="003D1F1E">
            <w:pPr>
              <w:spacing w:before="0"/>
              <w:contextualSpacing/>
              <w:rPr>
                <w:rFonts w:cs="Arial"/>
                <w:sz w:val="24"/>
                <w:szCs w:val="24"/>
                <w:lang w:val="sr-Cyrl-CS" w:eastAsia="ar-SA"/>
              </w:rPr>
            </w:pPr>
          </w:p>
        </w:tc>
      </w:tr>
      <w:tr w:rsidR="00705C6A" w:rsidRPr="00997DFD" w14:paraId="6E0E589D" w14:textId="77777777" w:rsidTr="00D13E0E">
        <w:trPr>
          <w:trHeight w:val="458"/>
        </w:trPr>
        <w:tc>
          <w:tcPr>
            <w:tcW w:w="1033" w:type="pct"/>
            <w:shd w:val="clear" w:color="auto" w:fill="FF99CC"/>
          </w:tcPr>
          <w:p w14:paraId="69AE9216" w14:textId="77777777" w:rsidR="00705C6A" w:rsidRPr="00997DFD" w:rsidRDefault="00705C6A" w:rsidP="003D1F1E">
            <w:pPr>
              <w:spacing w:before="0"/>
              <w:contextualSpacing/>
              <w:rPr>
                <w:rFonts w:cs="Arial"/>
                <w:sz w:val="24"/>
                <w:szCs w:val="24"/>
                <w:lang w:val="sr-Cyrl-CS" w:eastAsia="ar-SA"/>
              </w:rPr>
            </w:pPr>
            <w:r w:rsidRPr="00997DFD">
              <w:rPr>
                <w:rFonts w:cs="Arial"/>
                <w:sz w:val="24"/>
                <w:szCs w:val="24"/>
                <w:lang w:val="sr-Cyrl-CS" w:eastAsia="ar-SA"/>
              </w:rPr>
              <w:t>П1</w:t>
            </w:r>
          </w:p>
        </w:tc>
        <w:tc>
          <w:tcPr>
            <w:tcW w:w="994" w:type="pct"/>
            <w:vAlign w:val="center"/>
          </w:tcPr>
          <w:p w14:paraId="692740B0" w14:textId="0748C2BF"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_____</w:t>
            </w:r>
            <w:r w:rsidR="00705C6A" w:rsidRPr="00997DFD">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21E992F4" w14:textId="78E9B4CB" w:rsidR="00705C6A" w:rsidRPr="00390013" w:rsidRDefault="00D13E0E" w:rsidP="003D1F1E">
            <w:pPr>
              <w:spacing w:before="0"/>
              <w:contextualSpacing/>
              <w:jc w:val="center"/>
              <w:rPr>
                <w:rFonts w:cs="Arial"/>
                <w:sz w:val="24"/>
                <w:szCs w:val="24"/>
                <w:lang w:val="sr-Cyrl-CS" w:eastAsia="ar-SA"/>
              </w:rPr>
            </w:pPr>
            <w:r>
              <w:rPr>
                <w:rFonts w:cs="Arial"/>
                <w:sz w:val="24"/>
                <w:szCs w:val="24"/>
                <w:lang w:val="sr-Cyrl-CS" w:eastAsia="ar-SA"/>
              </w:rPr>
              <w:t>____</w:t>
            </w:r>
            <w:r w:rsidR="00705C6A" w:rsidRPr="00390013">
              <w:rPr>
                <w:rFonts w:cs="Arial"/>
                <w:sz w:val="24"/>
                <w:szCs w:val="24"/>
                <w:lang w:val="sr-Cyrl-CS" w:eastAsia="ar-SA"/>
              </w:rPr>
              <w:t xml:space="preserve"> сата</w:t>
            </w:r>
          </w:p>
        </w:tc>
        <w:tc>
          <w:tcPr>
            <w:tcW w:w="1034" w:type="pct"/>
            <w:vAlign w:val="center"/>
          </w:tcPr>
          <w:p w14:paraId="18B76D84" w14:textId="77777777" w:rsidR="00705C6A" w:rsidRPr="00997DFD" w:rsidRDefault="00705C6A" w:rsidP="003D1F1E">
            <w:pPr>
              <w:spacing w:before="0"/>
              <w:contextualSpacing/>
              <w:jc w:val="center"/>
              <w:rPr>
                <w:rFonts w:cs="Arial"/>
                <w:sz w:val="24"/>
                <w:szCs w:val="24"/>
                <w:lang w:eastAsia="ar-SA"/>
              </w:rPr>
            </w:pPr>
            <w:r w:rsidRPr="00997DFD">
              <w:rPr>
                <w:rFonts w:cs="Arial"/>
                <w:sz w:val="24"/>
                <w:szCs w:val="24"/>
                <w:lang w:eastAsia="ar-SA"/>
              </w:rPr>
              <w:t>NBD*</w:t>
            </w:r>
          </w:p>
        </w:tc>
        <w:tc>
          <w:tcPr>
            <w:tcW w:w="1033" w:type="pct"/>
            <w:vAlign w:val="center"/>
          </w:tcPr>
          <w:p w14:paraId="4FF11062" w14:textId="614C5613"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w:t>
            </w:r>
            <w:r w:rsidR="00705C6A" w:rsidRPr="00997DFD">
              <w:rPr>
                <w:rFonts w:cs="Arial"/>
                <w:sz w:val="24"/>
                <w:szCs w:val="24"/>
                <w:lang w:val="sr-Cyrl-CS" w:eastAsia="ar-SA"/>
              </w:rPr>
              <w:t xml:space="preserve"> дана</w:t>
            </w:r>
          </w:p>
        </w:tc>
      </w:tr>
      <w:tr w:rsidR="00705C6A" w:rsidRPr="00997DFD" w14:paraId="545729F3" w14:textId="77777777" w:rsidTr="00D13E0E">
        <w:trPr>
          <w:trHeight w:val="440"/>
        </w:trPr>
        <w:tc>
          <w:tcPr>
            <w:tcW w:w="1033" w:type="pct"/>
            <w:shd w:val="clear" w:color="auto" w:fill="FF99CC"/>
          </w:tcPr>
          <w:p w14:paraId="376A7725" w14:textId="77777777" w:rsidR="00705C6A" w:rsidRPr="00997DFD" w:rsidRDefault="00705C6A" w:rsidP="003D1F1E">
            <w:pPr>
              <w:spacing w:before="0"/>
              <w:contextualSpacing/>
              <w:rPr>
                <w:rFonts w:cs="Arial"/>
                <w:sz w:val="24"/>
                <w:szCs w:val="24"/>
                <w:lang w:val="sr-Cyrl-CS" w:eastAsia="ar-SA"/>
              </w:rPr>
            </w:pPr>
            <w:r w:rsidRPr="00997DFD">
              <w:rPr>
                <w:rFonts w:cs="Arial"/>
                <w:sz w:val="24"/>
                <w:szCs w:val="24"/>
                <w:lang w:val="sr-Cyrl-CS" w:eastAsia="ar-SA"/>
              </w:rPr>
              <w:t>П2-П3</w:t>
            </w:r>
          </w:p>
        </w:tc>
        <w:tc>
          <w:tcPr>
            <w:tcW w:w="994" w:type="pct"/>
            <w:vAlign w:val="center"/>
          </w:tcPr>
          <w:p w14:paraId="0A69A6E1" w14:textId="69C3A748"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_____</w:t>
            </w:r>
            <w:r w:rsidR="00705C6A">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1233B073" w14:textId="7F228080" w:rsidR="00705C6A" w:rsidRPr="00390013" w:rsidRDefault="00D13E0E" w:rsidP="003D1F1E">
            <w:pPr>
              <w:spacing w:before="0"/>
              <w:contextualSpacing/>
              <w:jc w:val="center"/>
              <w:rPr>
                <w:rFonts w:cs="Arial"/>
                <w:sz w:val="24"/>
                <w:szCs w:val="24"/>
                <w:lang w:val="sr-Cyrl-RS" w:eastAsia="ar-SA"/>
              </w:rPr>
            </w:pPr>
            <w:r>
              <w:rPr>
                <w:rFonts w:cs="Arial"/>
                <w:sz w:val="24"/>
                <w:szCs w:val="24"/>
                <w:lang w:val="sr-Cyrl-CS" w:eastAsia="ar-SA"/>
              </w:rPr>
              <w:t xml:space="preserve">____ </w:t>
            </w:r>
            <w:r w:rsidR="00705C6A" w:rsidRPr="00390013">
              <w:rPr>
                <w:rFonts w:cs="Arial"/>
                <w:sz w:val="24"/>
                <w:szCs w:val="24"/>
                <w:lang w:val="sr-Cyrl-RS" w:eastAsia="ar-SA"/>
              </w:rPr>
              <w:t>сата</w:t>
            </w:r>
          </w:p>
        </w:tc>
        <w:tc>
          <w:tcPr>
            <w:tcW w:w="1034" w:type="pct"/>
            <w:vAlign w:val="center"/>
          </w:tcPr>
          <w:p w14:paraId="6404F3C8" w14:textId="55F0CD82" w:rsidR="00705C6A" w:rsidRPr="00997DFD" w:rsidRDefault="00D13E0E" w:rsidP="003D1F1E">
            <w:pPr>
              <w:spacing w:before="0"/>
              <w:contextualSpacing/>
              <w:jc w:val="center"/>
              <w:rPr>
                <w:rFonts w:cs="Arial"/>
                <w:sz w:val="24"/>
                <w:szCs w:val="24"/>
                <w:lang w:val="sr-Cyrl-RS" w:eastAsia="ar-SA"/>
              </w:rPr>
            </w:pPr>
            <w:r>
              <w:rPr>
                <w:rFonts w:cs="Arial"/>
                <w:sz w:val="24"/>
                <w:szCs w:val="24"/>
                <w:lang w:val="sr-Cyrl-CS" w:eastAsia="ar-SA"/>
              </w:rPr>
              <w:t>____</w:t>
            </w:r>
            <w:r w:rsidR="00705C6A" w:rsidRPr="00997DFD">
              <w:rPr>
                <w:rFonts w:cs="Arial"/>
                <w:sz w:val="24"/>
                <w:szCs w:val="24"/>
                <w:lang w:eastAsia="ar-SA"/>
              </w:rPr>
              <w:t xml:space="preserve"> </w:t>
            </w:r>
            <w:r w:rsidR="00705C6A" w:rsidRPr="00997DFD">
              <w:rPr>
                <w:rFonts w:cs="Arial"/>
                <w:sz w:val="24"/>
                <w:szCs w:val="24"/>
                <w:lang w:val="sr-Cyrl-RS" w:eastAsia="ar-SA"/>
              </w:rPr>
              <w:t>дана</w:t>
            </w:r>
          </w:p>
        </w:tc>
        <w:tc>
          <w:tcPr>
            <w:tcW w:w="1033" w:type="pct"/>
            <w:vAlign w:val="center"/>
          </w:tcPr>
          <w:p w14:paraId="2D092EDA" w14:textId="45464516"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w:t>
            </w:r>
            <w:r w:rsidR="00705C6A" w:rsidRPr="00997DFD">
              <w:rPr>
                <w:rFonts w:cs="Arial"/>
                <w:sz w:val="24"/>
                <w:szCs w:val="24"/>
                <w:lang w:val="sr-Cyrl-CS" w:eastAsia="ar-SA"/>
              </w:rPr>
              <w:t xml:space="preserve"> дана</w:t>
            </w:r>
          </w:p>
        </w:tc>
      </w:tr>
    </w:tbl>
    <w:p w14:paraId="2EF1376E" w14:textId="77777777" w:rsidR="00705C6A" w:rsidRPr="005D1E9A" w:rsidRDefault="00705C6A" w:rsidP="00705C6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2D37179E" w14:textId="477EA772" w:rsidR="007963DD" w:rsidRPr="00D13E0E" w:rsidRDefault="007963DD" w:rsidP="00705C6A">
      <w:pPr>
        <w:rPr>
          <w:rFonts w:cs="Arial"/>
          <w:sz w:val="24"/>
          <w:szCs w:val="24"/>
          <w:lang w:val="sr-Cyrl-RS"/>
        </w:rPr>
      </w:pPr>
      <w:r w:rsidRPr="00000B8D">
        <w:rPr>
          <w:sz w:val="24"/>
          <w:szCs w:val="24"/>
          <w:lang w:val="sr-Cyrl-RS"/>
        </w:rPr>
        <w:t xml:space="preserve">Пружалац услуга </w:t>
      </w:r>
      <w:r w:rsidR="00705C6A" w:rsidRPr="00126446">
        <w:rPr>
          <w:rFonts w:cs="Arial"/>
          <w:sz w:val="24"/>
          <w:szCs w:val="24"/>
          <w:lang w:val="sr-Cyrl-RS"/>
        </w:rPr>
        <w:t>је обавезан да услуге техничке подршке типа Ц врши у следећим роковима:</w:t>
      </w:r>
    </w:p>
    <w:tbl>
      <w:tblPr>
        <w:tblW w:w="3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14"/>
        <w:gridCol w:w="1746"/>
      </w:tblGrid>
      <w:tr w:rsidR="00705C6A" w:rsidRPr="00C14BE6" w14:paraId="0180F8EA" w14:textId="77777777" w:rsidTr="003D1F1E">
        <w:trPr>
          <w:trHeight w:val="583"/>
        </w:trPr>
        <w:tc>
          <w:tcPr>
            <w:tcW w:w="1760" w:type="pct"/>
            <w:shd w:val="clear" w:color="auto" w:fill="CCCCCC"/>
            <w:vAlign w:val="center"/>
          </w:tcPr>
          <w:p w14:paraId="4673FC8C"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Параметри</w:t>
            </w:r>
          </w:p>
        </w:tc>
        <w:tc>
          <w:tcPr>
            <w:tcW w:w="1694" w:type="pct"/>
            <w:vMerge w:val="restart"/>
            <w:shd w:val="clear" w:color="auto" w:fill="CCCCCC"/>
            <w:vAlign w:val="center"/>
          </w:tcPr>
          <w:p w14:paraId="6AAC4FEA" w14:textId="77777777" w:rsidR="00705C6A" w:rsidRPr="00C14BE6" w:rsidRDefault="00705C6A" w:rsidP="003D1F1E">
            <w:pPr>
              <w:spacing w:before="0"/>
              <w:contextualSpacing/>
              <w:jc w:val="center"/>
              <w:rPr>
                <w:rFonts w:cs="Arial"/>
                <w:sz w:val="24"/>
                <w:szCs w:val="24"/>
                <w:lang w:val="sr-Cyrl-RS" w:eastAsia="ar-SA"/>
              </w:rPr>
            </w:pPr>
            <w:r w:rsidRPr="00C14BE6">
              <w:rPr>
                <w:rFonts w:cs="Arial"/>
                <w:sz w:val="24"/>
                <w:szCs w:val="24"/>
                <w:lang w:val="sr-Cyrl-CS" w:eastAsia="ar-SA"/>
              </w:rPr>
              <w:t xml:space="preserve">Време </w:t>
            </w:r>
            <w:r w:rsidRPr="00C14BE6">
              <w:rPr>
                <w:rFonts w:cs="Arial"/>
                <w:sz w:val="24"/>
                <w:szCs w:val="24"/>
                <w:lang w:val="sr-Cyrl-RS" w:eastAsia="ar-SA"/>
              </w:rPr>
              <w:t>потврде пријема</w:t>
            </w:r>
          </w:p>
        </w:tc>
        <w:tc>
          <w:tcPr>
            <w:tcW w:w="1545" w:type="pct"/>
            <w:vMerge w:val="restart"/>
            <w:shd w:val="clear" w:color="auto" w:fill="CCCCCC"/>
            <w:vAlign w:val="center"/>
          </w:tcPr>
          <w:p w14:paraId="6F82A1AA" w14:textId="77777777" w:rsidR="00705C6A" w:rsidRPr="00C14BE6" w:rsidRDefault="00705C6A" w:rsidP="003D1F1E">
            <w:pPr>
              <w:spacing w:before="0"/>
              <w:contextualSpacing/>
              <w:jc w:val="center"/>
              <w:rPr>
                <w:rFonts w:cs="Arial"/>
                <w:sz w:val="24"/>
                <w:szCs w:val="24"/>
                <w:lang w:val="sr-Cyrl-RS" w:eastAsia="ar-SA"/>
              </w:rPr>
            </w:pPr>
            <w:r w:rsidRPr="00C14BE6">
              <w:rPr>
                <w:rFonts w:cs="Arial"/>
                <w:sz w:val="24"/>
                <w:szCs w:val="24"/>
                <w:lang w:val="sr-Cyrl-CS" w:eastAsia="ar-SA"/>
              </w:rPr>
              <w:t>Време одзива</w:t>
            </w:r>
          </w:p>
        </w:tc>
      </w:tr>
      <w:tr w:rsidR="00705C6A" w:rsidRPr="00C14BE6" w14:paraId="5914E38B" w14:textId="77777777" w:rsidTr="003D1F1E">
        <w:trPr>
          <w:trHeight w:val="189"/>
        </w:trPr>
        <w:tc>
          <w:tcPr>
            <w:tcW w:w="1760" w:type="pct"/>
            <w:shd w:val="clear" w:color="auto" w:fill="FF99CC"/>
            <w:vAlign w:val="center"/>
          </w:tcPr>
          <w:p w14:paraId="4BD9C9C0"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Приоритет</w:t>
            </w:r>
          </w:p>
        </w:tc>
        <w:tc>
          <w:tcPr>
            <w:tcW w:w="1694" w:type="pct"/>
            <w:vMerge/>
          </w:tcPr>
          <w:p w14:paraId="7D1DB30C" w14:textId="77777777" w:rsidR="00705C6A" w:rsidRPr="00C14BE6" w:rsidRDefault="00705C6A" w:rsidP="003D1F1E">
            <w:pPr>
              <w:spacing w:before="0"/>
              <w:contextualSpacing/>
              <w:rPr>
                <w:rFonts w:cs="Arial"/>
                <w:sz w:val="24"/>
                <w:szCs w:val="24"/>
                <w:lang w:val="sr-Cyrl-CS" w:eastAsia="ar-SA"/>
              </w:rPr>
            </w:pPr>
          </w:p>
        </w:tc>
        <w:tc>
          <w:tcPr>
            <w:tcW w:w="1545" w:type="pct"/>
            <w:vMerge/>
          </w:tcPr>
          <w:p w14:paraId="776AD907" w14:textId="77777777" w:rsidR="00705C6A" w:rsidRPr="00C14BE6" w:rsidRDefault="00705C6A" w:rsidP="003D1F1E">
            <w:pPr>
              <w:spacing w:before="0"/>
              <w:contextualSpacing/>
              <w:rPr>
                <w:rFonts w:cs="Arial"/>
                <w:sz w:val="24"/>
                <w:szCs w:val="24"/>
                <w:lang w:val="sr-Cyrl-CS" w:eastAsia="ar-SA"/>
              </w:rPr>
            </w:pPr>
          </w:p>
        </w:tc>
      </w:tr>
      <w:tr w:rsidR="00705C6A" w:rsidRPr="00C14BE6" w14:paraId="62F4F5B0" w14:textId="77777777" w:rsidTr="003D1F1E">
        <w:trPr>
          <w:trHeight w:val="376"/>
        </w:trPr>
        <w:tc>
          <w:tcPr>
            <w:tcW w:w="1760" w:type="pct"/>
            <w:shd w:val="clear" w:color="auto" w:fill="FF99CC"/>
            <w:vAlign w:val="center"/>
          </w:tcPr>
          <w:p w14:paraId="116A2B08"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П1</w:t>
            </w:r>
          </w:p>
        </w:tc>
        <w:tc>
          <w:tcPr>
            <w:tcW w:w="1694" w:type="pct"/>
            <w:vAlign w:val="center"/>
          </w:tcPr>
          <w:p w14:paraId="31019C16" w14:textId="39B51844" w:rsidR="00705C6A" w:rsidRPr="00C14BE6" w:rsidRDefault="00D13E0E" w:rsidP="003D1F1E">
            <w:pPr>
              <w:spacing w:before="0"/>
              <w:contextualSpacing/>
              <w:jc w:val="center"/>
              <w:rPr>
                <w:rFonts w:cs="Arial"/>
                <w:sz w:val="24"/>
                <w:szCs w:val="24"/>
                <w:lang w:val="sr-Cyrl-CS" w:eastAsia="ar-SA"/>
              </w:rPr>
            </w:pPr>
            <w:r>
              <w:rPr>
                <w:rFonts w:cs="Arial"/>
                <w:sz w:val="24"/>
                <w:szCs w:val="24"/>
                <w:lang w:val="sr-Cyrl-CS" w:eastAsia="ar-SA"/>
              </w:rPr>
              <w:t>_____</w:t>
            </w:r>
            <w:r w:rsidR="00705C6A" w:rsidRPr="00C14BE6">
              <w:rPr>
                <w:rFonts w:cs="Arial"/>
                <w:sz w:val="24"/>
                <w:szCs w:val="24"/>
                <w:lang w:val="sr-Cyrl-CS" w:eastAsia="ar-SA"/>
              </w:rPr>
              <w:t xml:space="preserve"> мин</w:t>
            </w:r>
            <w:r w:rsidR="00E0470C">
              <w:rPr>
                <w:rFonts w:cs="Arial"/>
                <w:sz w:val="24"/>
                <w:szCs w:val="24"/>
                <w:lang w:val="sr-Cyrl-CS" w:eastAsia="ar-SA"/>
              </w:rPr>
              <w:t>ута</w:t>
            </w:r>
          </w:p>
        </w:tc>
        <w:tc>
          <w:tcPr>
            <w:tcW w:w="1545" w:type="pct"/>
            <w:vAlign w:val="center"/>
          </w:tcPr>
          <w:p w14:paraId="25CDCB17" w14:textId="6D10D78A" w:rsidR="00705C6A" w:rsidRPr="00C14BE6" w:rsidRDefault="00D13E0E" w:rsidP="003D1F1E">
            <w:pPr>
              <w:spacing w:before="0"/>
              <w:contextualSpacing/>
              <w:jc w:val="center"/>
              <w:rPr>
                <w:rFonts w:cs="Arial"/>
                <w:sz w:val="24"/>
                <w:szCs w:val="24"/>
                <w:lang w:val="sr-Cyrl-RS" w:eastAsia="ar-SA"/>
              </w:rPr>
            </w:pPr>
            <w:r>
              <w:rPr>
                <w:rFonts w:cs="Arial"/>
                <w:sz w:val="24"/>
                <w:szCs w:val="24"/>
                <w:lang w:val="sr-Cyrl-CS" w:eastAsia="ar-SA"/>
              </w:rPr>
              <w:t>_____</w:t>
            </w:r>
            <w:r w:rsidR="00705C6A" w:rsidRPr="00C14BE6">
              <w:rPr>
                <w:rFonts w:cs="Arial"/>
                <w:sz w:val="24"/>
                <w:szCs w:val="24"/>
                <w:lang w:val="sr-Cyrl-CS" w:eastAsia="ar-SA"/>
              </w:rPr>
              <w:t xml:space="preserve"> сат</w:t>
            </w:r>
            <w:r w:rsidR="00705C6A" w:rsidRPr="00C14BE6">
              <w:rPr>
                <w:rFonts w:cs="Arial"/>
                <w:sz w:val="24"/>
                <w:szCs w:val="24"/>
                <w:lang w:val="sr-Cyrl-RS" w:eastAsia="ar-SA"/>
              </w:rPr>
              <w:t>а</w:t>
            </w:r>
          </w:p>
        </w:tc>
      </w:tr>
      <w:tr w:rsidR="00705C6A" w:rsidRPr="00C14BE6" w14:paraId="42D21D9E" w14:textId="77777777" w:rsidTr="003D1F1E">
        <w:trPr>
          <w:trHeight w:val="359"/>
        </w:trPr>
        <w:tc>
          <w:tcPr>
            <w:tcW w:w="1760" w:type="pct"/>
            <w:shd w:val="clear" w:color="auto" w:fill="FF99CC"/>
            <w:vAlign w:val="center"/>
          </w:tcPr>
          <w:p w14:paraId="6A8253F3"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П2-П3</w:t>
            </w:r>
          </w:p>
        </w:tc>
        <w:tc>
          <w:tcPr>
            <w:tcW w:w="1694" w:type="pct"/>
            <w:vAlign w:val="center"/>
          </w:tcPr>
          <w:p w14:paraId="24DB8A83" w14:textId="42FB5908" w:rsidR="00705C6A" w:rsidRPr="00C14BE6" w:rsidRDefault="00D13E0E" w:rsidP="003D1F1E">
            <w:pPr>
              <w:spacing w:before="0"/>
              <w:contextualSpacing/>
              <w:jc w:val="center"/>
              <w:rPr>
                <w:rFonts w:cs="Arial"/>
                <w:sz w:val="24"/>
                <w:szCs w:val="24"/>
                <w:lang w:val="sr-Cyrl-CS" w:eastAsia="ar-SA"/>
              </w:rPr>
            </w:pPr>
            <w:r>
              <w:rPr>
                <w:rFonts w:cs="Arial"/>
                <w:sz w:val="24"/>
                <w:szCs w:val="24"/>
                <w:lang w:val="sr-Cyrl-CS" w:eastAsia="ar-SA"/>
              </w:rPr>
              <w:t xml:space="preserve">_____ </w:t>
            </w:r>
            <w:r w:rsidR="00705C6A">
              <w:rPr>
                <w:rFonts w:cs="Arial"/>
                <w:sz w:val="24"/>
                <w:szCs w:val="24"/>
                <w:lang w:val="sr-Cyrl-CS" w:eastAsia="ar-SA"/>
              </w:rPr>
              <w:t>мин</w:t>
            </w:r>
            <w:r w:rsidR="00E0470C">
              <w:rPr>
                <w:rFonts w:cs="Arial"/>
                <w:sz w:val="24"/>
                <w:szCs w:val="24"/>
                <w:lang w:val="sr-Cyrl-CS" w:eastAsia="ar-SA"/>
              </w:rPr>
              <w:t>ута</w:t>
            </w:r>
          </w:p>
        </w:tc>
        <w:tc>
          <w:tcPr>
            <w:tcW w:w="1545" w:type="pct"/>
            <w:vAlign w:val="center"/>
          </w:tcPr>
          <w:p w14:paraId="155D9963" w14:textId="67981930" w:rsidR="00705C6A" w:rsidRPr="00C14BE6" w:rsidRDefault="00D13E0E" w:rsidP="003D1F1E">
            <w:pPr>
              <w:spacing w:before="0"/>
              <w:contextualSpacing/>
              <w:jc w:val="center"/>
              <w:rPr>
                <w:rFonts w:cs="Arial"/>
                <w:sz w:val="24"/>
                <w:szCs w:val="24"/>
                <w:lang w:val="sr-Cyrl-RS" w:eastAsia="ar-SA"/>
              </w:rPr>
            </w:pPr>
            <w:r>
              <w:rPr>
                <w:rFonts w:cs="Arial"/>
                <w:sz w:val="24"/>
                <w:szCs w:val="24"/>
                <w:lang w:val="sr-Cyrl-CS" w:eastAsia="ar-SA"/>
              </w:rPr>
              <w:t>_____</w:t>
            </w:r>
            <w:r w:rsidR="00705C6A" w:rsidRPr="00C14BE6">
              <w:rPr>
                <w:rFonts w:cs="Arial"/>
                <w:sz w:val="24"/>
                <w:szCs w:val="24"/>
                <w:lang w:val="sr-Latn-RS" w:eastAsia="ar-SA"/>
              </w:rPr>
              <w:t xml:space="preserve"> </w:t>
            </w:r>
            <w:r w:rsidR="00705C6A" w:rsidRPr="00C14BE6">
              <w:rPr>
                <w:rFonts w:cs="Arial"/>
                <w:sz w:val="24"/>
                <w:szCs w:val="24"/>
                <w:lang w:val="sr-Cyrl-RS" w:eastAsia="ar-SA"/>
              </w:rPr>
              <w:t>сата</w:t>
            </w:r>
          </w:p>
        </w:tc>
      </w:tr>
    </w:tbl>
    <w:p w14:paraId="11C70826" w14:textId="77777777" w:rsidR="00705C6A" w:rsidRPr="0062699B" w:rsidRDefault="00705C6A" w:rsidP="00705C6A">
      <w:pPr>
        <w:rPr>
          <w:rFonts w:cs="Arial"/>
          <w:szCs w:val="24"/>
          <w:lang w:val="sr-Cyrl-RS"/>
        </w:rPr>
      </w:pPr>
    </w:p>
    <w:p w14:paraId="1B9053CD" w14:textId="77777777" w:rsidR="00705C6A" w:rsidRPr="007963DD" w:rsidRDefault="00705C6A" w:rsidP="00705C6A">
      <w:pPr>
        <w:spacing w:before="0"/>
        <w:contextualSpacing/>
        <w:rPr>
          <w:rFonts w:cs="Arial"/>
          <w:b/>
          <w:sz w:val="24"/>
          <w:szCs w:val="24"/>
          <w:lang w:val="sr-Latn-RS"/>
        </w:rPr>
      </w:pPr>
      <w:r w:rsidRPr="00126446">
        <w:rPr>
          <w:rFonts w:cs="Arial"/>
          <w:b/>
          <w:sz w:val="24"/>
          <w:szCs w:val="24"/>
          <w:lang w:val="sr-Cyrl-RS"/>
        </w:rPr>
        <w:t>Услуге превентивног одржавања</w:t>
      </w:r>
    </w:p>
    <w:p w14:paraId="0AEBA995" w14:textId="204C40C0" w:rsidR="00705C6A" w:rsidRDefault="00705C6A" w:rsidP="00705C6A">
      <w:pPr>
        <w:spacing w:before="0"/>
        <w:contextualSpacing/>
        <w:rPr>
          <w:rFonts w:cs="Arial"/>
          <w:sz w:val="24"/>
          <w:szCs w:val="24"/>
          <w:lang w:val="sr-Cyrl-RS"/>
        </w:rPr>
      </w:pPr>
      <w:r w:rsidRPr="00126446">
        <w:rPr>
          <w:rFonts w:cs="Arial"/>
          <w:sz w:val="24"/>
          <w:szCs w:val="24"/>
          <w:lang w:val="sr-Cyrl-RS"/>
        </w:rPr>
        <w:t xml:space="preserve">Превентивно периодично одржавање ће се обављати за свих 36 </w:t>
      </w:r>
      <w:r w:rsidR="007963DD">
        <w:rPr>
          <w:rFonts w:cs="Arial"/>
          <w:sz w:val="24"/>
          <w:szCs w:val="24"/>
          <w:lang w:val="sr-Cyrl-RS"/>
        </w:rPr>
        <w:t xml:space="preserve">(словима: тридесетшест) </w:t>
      </w:r>
      <w:r w:rsidRPr="00126446">
        <w:rPr>
          <w:rFonts w:cs="Arial"/>
          <w:sz w:val="24"/>
          <w:szCs w:val="24"/>
          <w:lang w:val="sr-Cyrl-RS"/>
        </w:rPr>
        <w:t>локација најкасније на сваких 6 (</w:t>
      </w:r>
      <w:r w:rsidR="007963DD">
        <w:rPr>
          <w:rFonts w:cs="Arial"/>
          <w:sz w:val="24"/>
          <w:szCs w:val="24"/>
          <w:lang w:val="sr-Cyrl-RS"/>
        </w:rPr>
        <w:t xml:space="preserve">словима: </w:t>
      </w:r>
      <w:r w:rsidRPr="00126446">
        <w:rPr>
          <w:rFonts w:cs="Arial"/>
          <w:sz w:val="24"/>
          <w:szCs w:val="24"/>
          <w:lang w:val="sr-Cyrl-RS"/>
        </w:rPr>
        <w:t>шест) месеци. П</w:t>
      </w:r>
      <w:r w:rsidR="007963DD">
        <w:rPr>
          <w:rFonts w:cs="Arial"/>
          <w:sz w:val="24"/>
          <w:szCs w:val="24"/>
          <w:lang w:val="sr-Cyrl-RS"/>
        </w:rPr>
        <w:t>ружалац услуга</w:t>
      </w:r>
      <w:r w:rsidRPr="00126446">
        <w:rPr>
          <w:rFonts w:cs="Arial"/>
          <w:sz w:val="24"/>
          <w:szCs w:val="24"/>
          <w:lang w:val="sr-Cyrl-RS"/>
        </w:rPr>
        <w:t xml:space="preserve"> ће ово одржавање обављати по унапред достављеном </w:t>
      </w:r>
      <w:r w:rsidRPr="00126446">
        <w:rPr>
          <w:rFonts w:cs="Arial"/>
          <w:sz w:val="24"/>
          <w:szCs w:val="24"/>
          <w:lang w:val="sr-Cyrl-RS"/>
        </w:rPr>
        <w:lastRenderedPageBreak/>
        <w:t xml:space="preserve">временском распореду за обилазак локација које </w:t>
      </w:r>
      <w:r w:rsidR="007963DD">
        <w:rPr>
          <w:rFonts w:cs="Arial"/>
          <w:sz w:val="24"/>
          <w:szCs w:val="24"/>
          <w:lang w:val="sr-Cyrl-RS"/>
        </w:rPr>
        <w:t>Корисник услуга</w:t>
      </w:r>
      <w:r w:rsidRPr="00126446">
        <w:rPr>
          <w:rFonts w:cs="Arial"/>
          <w:sz w:val="24"/>
          <w:szCs w:val="24"/>
          <w:lang w:val="sr-Cyrl-RS"/>
        </w:rPr>
        <w:t xml:space="preserve"> мора да одобри.</w:t>
      </w:r>
    </w:p>
    <w:p w14:paraId="0DD55EE5" w14:textId="3933A23B" w:rsidR="00705C6A" w:rsidRDefault="00705C6A" w:rsidP="00705C6A">
      <w:pPr>
        <w:spacing w:before="0"/>
        <w:contextualSpacing/>
        <w:rPr>
          <w:rFonts w:cs="Arial"/>
          <w:sz w:val="24"/>
          <w:szCs w:val="24"/>
          <w:lang w:val="sr-Cyrl-RS"/>
        </w:rPr>
      </w:pPr>
      <w:r w:rsidRPr="00126446">
        <w:rPr>
          <w:rFonts w:cs="Arial"/>
          <w:sz w:val="24"/>
          <w:szCs w:val="24"/>
          <w:lang w:val="sr-Cyrl-RS"/>
        </w:rPr>
        <w:t>Периодично софтверско</w:t>
      </w:r>
      <w:r w:rsidR="007963DD">
        <w:rPr>
          <w:rFonts w:cs="Arial"/>
          <w:sz w:val="24"/>
          <w:szCs w:val="24"/>
          <w:lang w:val="sr-Cyrl-RS"/>
        </w:rPr>
        <w:t xml:space="preserve"> одржавање се обавља квартално, и то </w:t>
      </w:r>
      <w:r w:rsidRPr="00126446">
        <w:rPr>
          <w:rFonts w:cs="Arial"/>
          <w:sz w:val="24"/>
          <w:szCs w:val="24"/>
          <w:lang w:val="sr-Cyrl-RS"/>
        </w:rPr>
        <w:t xml:space="preserve">једном у 3 </w:t>
      </w:r>
      <w:r w:rsidR="007963DD">
        <w:rPr>
          <w:rFonts w:cs="Arial"/>
          <w:sz w:val="24"/>
          <w:szCs w:val="24"/>
          <w:lang w:val="sr-Cyrl-RS"/>
        </w:rPr>
        <w:t>(словима: три) месеца</w:t>
      </w:r>
      <w:r w:rsidRPr="00126446">
        <w:rPr>
          <w:rFonts w:cs="Arial"/>
          <w:sz w:val="24"/>
          <w:szCs w:val="24"/>
          <w:lang w:val="sr-Cyrl-RS"/>
        </w:rPr>
        <w:t>.</w:t>
      </w:r>
    </w:p>
    <w:p w14:paraId="0CE370C0" w14:textId="77777777" w:rsidR="007963DD" w:rsidRDefault="007963DD" w:rsidP="00705C6A">
      <w:pPr>
        <w:spacing w:before="0"/>
        <w:contextualSpacing/>
        <w:rPr>
          <w:rFonts w:cs="Arial"/>
          <w:sz w:val="24"/>
          <w:szCs w:val="24"/>
          <w:lang w:val="sr-Cyrl-RS"/>
        </w:rPr>
      </w:pPr>
    </w:p>
    <w:p w14:paraId="522AE10F" w14:textId="2AC3159B" w:rsidR="007963DD" w:rsidRDefault="007963DD" w:rsidP="007963DD">
      <w:pPr>
        <w:spacing w:before="0"/>
        <w:contextualSpacing/>
        <w:rPr>
          <w:rFonts w:cs="Arial"/>
          <w:sz w:val="24"/>
          <w:szCs w:val="24"/>
          <w:lang w:val="sr-Cyrl-RS"/>
        </w:rPr>
      </w:pPr>
      <w:r>
        <w:rPr>
          <w:rFonts w:cs="Arial"/>
          <w:sz w:val="24"/>
          <w:szCs w:val="24"/>
          <w:lang w:val="sr-Cyrl-RS"/>
        </w:rPr>
        <w:t>Места извршења услуга</w:t>
      </w:r>
      <w:r w:rsidR="00BC2F05">
        <w:rPr>
          <w:rFonts w:cs="Arial"/>
          <w:sz w:val="24"/>
          <w:szCs w:val="24"/>
          <w:lang w:val="sr-Cyrl-RS"/>
        </w:rPr>
        <w:t xml:space="preserve"> - локације дефинисане су</w:t>
      </w:r>
      <w:r>
        <w:rPr>
          <w:rFonts w:cs="Arial"/>
          <w:sz w:val="24"/>
          <w:szCs w:val="24"/>
          <w:lang w:val="sr-Cyrl-RS"/>
        </w:rPr>
        <w:t xml:space="preserve"> у П</w:t>
      </w:r>
      <w:r w:rsidR="00A24F05">
        <w:rPr>
          <w:rFonts w:cs="Arial"/>
          <w:sz w:val="24"/>
          <w:szCs w:val="24"/>
          <w:lang w:val="sr-Cyrl-RS"/>
        </w:rPr>
        <w:t>рилогу 4</w:t>
      </w:r>
      <w:r>
        <w:rPr>
          <w:rFonts w:cs="Arial"/>
          <w:sz w:val="24"/>
          <w:szCs w:val="24"/>
          <w:lang w:val="sr-Cyrl-RS"/>
        </w:rPr>
        <w:t xml:space="preserve"> – Техничка спецификација.</w:t>
      </w:r>
    </w:p>
    <w:p w14:paraId="0AAC2362" w14:textId="24542925" w:rsidR="006163BE" w:rsidRPr="007963DD" w:rsidRDefault="006163BE" w:rsidP="004B6081">
      <w:pPr>
        <w:spacing w:before="0"/>
        <w:contextualSpacing/>
        <w:jc w:val="left"/>
        <w:rPr>
          <w:b/>
          <w:sz w:val="24"/>
          <w:szCs w:val="24"/>
        </w:rPr>
      </w:pPr>
    </w:p>
    <w:p w14:paraId="766C6058" w14:textId="1F5E9078"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26C723EC" w14:textId="13FFECEB" w:rsidR="00B407F7" w:rsidRPr="00B407F7" w:rsidRDefault="00B407F7" w:rsidP="00B407F7">
      <w:pPr>
        <w:suppressAutoHyphens/>
        <w:spacing w:before="0"/>
        <w:rPr>
          <w:rFonts w:cs="Arial"/>
          <w:sz w:val="24"/>
          <w:szCs w:val="24"/>
          <w:lang w:val="sr-Cyrl-RS" w:eastAsia="ar-SA"/>
        </w:rPr>
      </w:pPr>
      <w:r>
        <w:rPr>
          <w:rFonts w:cs="Arial"/>
          <w:sz w:val="24"/>
          <w:szCs w:val="24"/>
          <w:lang w:val="sr-Cyrl-RS" w:eastAsia="ar-SA"/>
        </w:rPr>
        <w:t>Корисник услуга</w:t>
      </w:r>
      <w:r w:rsidRPr="00B407F7">
        <w:rPr>
          <w:rFonts w:cs="Arial"/>
          <w:sz w:val="24"/>
          <w:szCs w:val="24"/>
          <w:lang w:val="sr-Cyrl-RS" w:eastAsia="ar-SA"/>
        </w:rPr>
        <w:t xml:space="preserve"> је обавезан да:</w:t>
      </w:r>
    </w:p>
    <w:p w14:paraId="40B9EA27" w14:textId="0E9451CD" w:rsidR="00B407F7" w:rsidRPr="00B407F7" w:rsidRDefault="00B407F7" w:rsidP="00B407F7">
      <w:pPr>
        <w:numPr>
          <w:ilvl w:val="0"/>
          <w:numId w:val="47"/>
        </w:numPr>
        <w:suppressAutoHyphens/>
        <w:spacing w:before="0"/>
        <w:rPr>
          <w:rFonts w:cs="Arial"/>
          <w:sz w:val="24"/>
          <w:szCs w:val="24"/>
          <w:lang w:val="sr-Cyrl-RS"/>
        </w:rPr>
      </w:pPr>
      <w:r w:rsidRPr="00B407F7">
        <w:rPr>
          <w:rFonts w:cs="Arial"/>
          <w:sz w:val="24"/>
          <w:szCs w:val="24"/>
          <w:lang w:val="sr-Cyrl-RS"/>
        </w:rPr>
        <w:t>писаним путем обавести Пружаоца услуг</w:t>
      </w:r>
      <w:r>
        <w:rPr>
          <w:rFonts w:cs="Arial"/>
          <w:sz w:val="24"/>
          <w:szCs w:val="24"/>
          <w:lang w:val="sr-Cyrl-RS"/>
        </w:rPr>
        <w:t>а</w:t>
      </w:r>
      <w:r w:rsidRPr="00B407F7">
        <w:rPr>
          <w:rFonts w:cs="Arial"/>
          <w:sz w:val="24"/>
          <w:szCs w:val="24"/>
          <w:lang w:val="sr-Cyrl-RS"/>
        </w:rPr>
        <w:t xml:space="preserve"> о лицу одређеном за вршење надзора над вршењем уговорених услуга</w:t>
      </w:r>
      <w:r>
        <w:rPr>
          <w:rFonts w:cs="Arial"/>
          <w:sz w:val="24"/>
          <w:szCs w:val="24"/>
          <w:lang w:val="sr-Cyrl-RS"/>
        </w:rPr>
        <w:t>,</w:t>
      </w:r>
    </w:p>
    <w:p w14:paraId="3758B6B5" w14:textId="27BFFDED" w:rsidR="00B407F7" w:rsidRPr="00B407F7" w:rsidRDefault="00B407F7" w:rsidP="00B407F7">
      <w:pPr>
        <w:numPr>
          <w:ilvl w:val="0"/>
          <w:numId w:val="47"/>
        </w:numPr>
        <w:suppressAutoHyphens/>
        <w:spacing w:before="0"/>
        <w:rPr>
          <w:rFonts w:cs="Arial"/>
          <w:b/>
          <w:sz w:val="24"/>
          <w:szCs w:val="24"/>
          <w:lang w:val="sr-Cyrl-RS" w:eastAsia="ar-SA"/>
        </w:rPr>
      </w:pPr>
      <w:r>
        <w:rPr>
          <w:rFonts w:cs="Arial"/>
          <w:sz w:val="24"/>
          <w:szCs w:val="24"/>
          <w:lang w:val="sr-Cyrl-RS" w:eastAsia="ar-SA"/>
        </w:rPr>
        <w:t>Пружаоцу услуга</w:t>
      </w:r>
      <w:r w:rsidRPr="00B407F7">
        <w:rPr>
          <w:rFonts w:cs="Arial"/>
          <w:sz w:val="24"/>
          <w:szCs w:val="24"/>
          <w:lang w:val="sr-Cyrl-RS" w:eastAsia="ar-SA"/>
        </w:rPr>
        <w:t xml:space="preserve"> обезбеди све неопходне информације и податке и несметан приступ местима извршења уговорених услуга</w:t>
      </w:r>
      <w:r>
        <w:rPr>
          <w:rFonts w:cs="Arial"/>
          <w:sz w:val="24"/>
          <w:szCs w:val="24"/>
          <w:lang w:val="sr-Latn-RS" w:eastAsia="ar-SA"/>
        </w:rPr>
        <w:t xml:space="preserve"> </w:t>
      </w:r>
      <w:r>
        <w:rPr>
          <w:rFonts w:cs="Arial"/>
          <w:sz w:val="24"/>
          <w:szCs w:val="24"/>
          <w:lang w:val="sr-Cyrl-RS" w:eastAsia="ar-SA"/>
        </w:rPr>
        <w:t>и</w:t>
      </w:r>
    </w:p>
    <w:p w14:paraId="6165FDBE" w14:textId="77777777" w:rsidR="00B407F7" w:rsidRPr="00B407F7" w:rsidRDefault="00B407F7" w:rsidP="00B407F7">
      <w:pPr>
        <w:numPr>
          <w:ilvl w:val="0"/>
          <w:numId w:val="47"/>
        </w:numPr>
        <w:suppressAutoHyphens/>
        <w:spacing w:before="0"/>
        <w:rPr>
          <w:rFonts w:cs="Arial"/>
          <w:sz w:val="24"/>
          <w:szCs w:val="24"/>
          <w:lang w:val="sr-Cyrl-RS" w:eastAsia="ar-SA"/>
        </w:rPr>
      </w:pPr>
      <w:r w:rsidRPr="00B407F7">
        <w:rPr>
          <w:rFonts w:cs="Arial"/>
          <w:sz w:val="24"/>
          <w:szCs w:val="24"/>
          <w:lang w:val="sr-Cyrl-RS" w:eastAsia="ar-SA"/>
        </w:rPr>
        <w:t>изврши плаћање уговорене вредности.</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4716010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w:t>
      </w:r>
      <w:r w:rsidR="00B407F7">
        <w:rPr>
          <w:rFonts w:cs="Arial"/>
          <w:sz w:val="24"/>
        </w:rPr>
        <w:t>хтева Пружаоца услуга</w:t>
      </w:r>
      <w:r w:rsidR="00FB6B3E" w:rsidRPr="00FB6B3E">
        <w:rPr>
          <w:rFonts w:cs="Arial"/>
          <w:sz w:val="24"/>
        </w:rPr>
        <w:t>.</w:t>
      </w:r>
    </w:p>
    <w:p w14:paraId="0FD359E2" w14:textId="0631B08E" w:rsidR="006163BE" w:rsidRPr="006163BE" w:rsidRDefault="006163BE" w:rsidP="006163BE">
      <w:pPr>
        <w:pStyle w:val="KDParagraf"/>
        <w:spacing w:before="0"/>
        <w:contextualSpacing/>
        <w:rPr>
          <w:rFonts w:cs="Arial"/>
          <w:sz w:val="24"/>
          <w:lang w:val="sr-Cyrl-CS"/>
        </w:rPr>
      </w:pPr>
    </w:p>
    <w:p w14:paraId="3A2BF3D7" w14:textId="33A078B7"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4336568C" w14:textId="33C4CD0C" w:rsidR="006163BE" w:rsidRPr="006163BE" w:rsidRDefault="006163BE" w:rsidP="006163BE">
      <w:pPr>
        <w:pStyle w:val="KDParagraf"/>
        <w:spacing w:before="0"/>
        <w:contextualSpacing/>
        <w:jc w:val="center"/>
        <w:rPr>
          <w:rFonts w:cs="Arial"/>
          <w:sz w:val="24"/>
        </w:rPr>
      </w:pPr>
      <w:r w:rsidRPr="006163BE">
        <w:rPr>
          <w:rFonts w:cs="Arial"/>
          <w:b/>
          <w:sz w:val="24"/>
        </w:rPr>
        <w:t xml:space="preserve">Члан </w:t>
      </w:r>
      <w:r w:rsidR="00A24F05">
        <w:rPr>
          <w:rFonts w:cs="Arial"/>
          <w:b/>
          <w:sz w:val="24"/>
        </w:rPr>
        <w:t>8</w:t>
      </w:r>
      <w:r w:rsidRPr="006163BE">
        <w:rPr>
          <w:rFonts w:cs="Arial"/>
          <w:sz w:val="24"/>
        </w:rPr>
        <w:t>.</w:t>
      </w:r>
    </w:p>
    <w:p w14:paraId="29D1A5E8" w14:textId="310FDB0D" w:rsidR="00B407F7" w:rsidRPr="00B407F7" w:rsidRDefault="00B407F7" w:rsidP="00B407F7">
      <w:pPr>
        <w:spacing w:before="0"/>
        <w:contextualSpacing/>
        <w:jc w:val="left"/>
        <w:rPr>
          <w:rFonts w:cs="Arial"/>
          <w:sz w:val="24"/>
          <w:lang w:val="sr-Cyrl-RS"/>
        </w:rPr>
      </w:pPr>
      <w:r w:rsidRPr="00B407F7">
        <w:rPr>
          <w:rFonts w:cs="Arial"/>
          <w:sz w:val="24"/>
          <w:lang w:val="sr-Cyrl-RS"/>
        </w:rPr>
        <w:t xml:space="preserve">Сагласно овом </w:t>
      </w:r>
      <w:r>
        <w:rPr>
          <w:rFonts w:cs="Arial"/>
          <w:sz w:val="24"/>
          <w:lang w:val="sr-Cyrl-RS"/>
        </w:rPr>
        <w:t>Уговору Пружалац услуга</w:t>
      </w:r>
      <w:r w:rsidRPr="00B407F7">
        <w:rPr>
          <w:rFonts w:cs="Arial"/>
          <w:sz w:val="24"/>
          <w:lang w:val="sr-Cyrl-RS"/>
        </w:rPr>
        <w:t xml:space="preserve"> се обавезује да:</w:t>
      </w:r>
    </w:p>
    <w:p w14:paraId="6AD68168" w14:textId="10F6A37E"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 xml:space="preserve">поверљиве податке </w:t>
      </w:r>
      <w:r>
        <w:rPr>
          <w:rFonts w:cs="Arial"/>
          <w:sz w:val="24"/>
          <w:lang w:val="sr-Cyrl-RS"/>
        </w:rPr>
        <w:t>Корисника услуга</w:t>
      </w:r>
      <w:r w:rsidRPr="00B407F7">
        <w:rPr>
          <w:rFonts w:cs="Arial"/>
          <w:sz w:val="24"/>
          <w:lang w:val="sr-Cyrl-RS"/>
        </w:rPr>
        <w:t>, које буде ко</w:t>
      </w:r>
      <w:r w:rsidR="000437C1">
        <w:rPr>
          <w:rFonts w:cs="Arial"/>
          <w:sz w:val="24"/>
          <w:lang w:val="sr-Cyrl-RS"/>
        </w:rPr>
        <w:t>ристио при извршењу уговорених У</w:t>
      </w:r>
      <w:r w:rsidRPr="00B407F7">
        <w:rPr>
          <w:rFonts w:cs="Arial"/>
          <w:sz w:val="24"/>
          <w:lang w:val="sr-Cyrl-RS"/>
        </w:rPr>
        <w:t>слуга, неће откривати другим правним и физичким лицима, а у складу са Уговором о чувању пословне тајне и поверљивих информација</w:t>
      </w:r>
      <w:r>
        <w:rPr>
          <w:rFonts w:cs="Arial"/>
          <w:sz w:val="24"/>
          <w:lang w:val="sr-Cyrl-RS"/>
        </w:rPr>
        <w:t>,</w:t>
      </w:r>
    </w:p>
    <w:p w14:paraId="422F619A" w14:textId="308C30FD" w:rsidR="00B407F7" w:rsidRPr="00B407F7" w:rsidRDefault="00B407F7" w:rsidP="00B407F7">
      <w:pPr>
        <w:numPr>
          <w:ilvl w:val="0"/>
          <w:numId w:val="48"/>
        </w:numPr>
        <w:spacing w:before="0"/>
        <w:contextualSpacing/>
        <w:rPr>
          <w:rFonts w:cs="Arial"/>
          <w:sz w:val="24"/>
          <w:lang w:val="sr-Cyrl-RS"/>
        </w:rPr>
      </w:pPr>
      <w:r>
        <w:rPr>
          <w:rFonts w:cs="Arial"/>
          <w:sz w:val="24"/>
          <w:lang w:val="sr-Cyrl-RS"/>
        </w:rPr>
        <w:t>уговорене У</w:t>
      </w:r>
      <w:r w:rsidRPr="00B407F7">
        <w:rPr>
          <w:rFonts w:cs="Arial"/>
          <w:sz w:val="24"/>
          <w:lang w:val="sr-Cyrl-RS"/>
        </w:rPr>
        <w:t>слуге врши у свему сагласно законским прописима, нормативима и стандардима за ту врсту услуга</w:t>
      </w:r>
      <w:r>
        <w:rPr>
          <w:rFonts w:cs="Arial"/>
          <w:sz w:val="24"/>
          <w:lang w:val="sr-Cyrl-RS"/>
        </w:rPr>
        <w:t>,</w:t>
      </w:r>
    </w:p>
    <w:p w14:paraId="2EC01D4C" w14:textId="2C7779A5"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обезбеди стручну радну снагу (довољан број обученог особља), опрему и алате неопходне за благовремено и квалитетно извршење уговорених услуга</w:t>
      </w:r>
      <w:r>
        <w:rPr>
          <w:rFonts w:cs="Arial"/>
          <w:sz w:val="24"/>
          <w:lang w:val="sr-Cyrl-RS"/>
        </w:rPr>
        <w:t>,</w:t>
      </w:r>
    </w:p>
    <w:p w14:paraId="1B30C9F9" w14:textId="16F87829"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 xml:space="preserve">о сопственом трошку осигура ангажовано људство и средстава рада од основног ризика за сво време извршења уговорених </w:t>
      </w:r>
      <w:r w:rsidR="000437C1">
        <w:rPr>
          <w:rFonts w:cs="Arial"/>
          <w:sz w:val="24"/>
          <w:lang w:val="sr-Cyrl-RS"/>
        </w:rPr>
        <w:t>У</w:t>
      </w:r>
      <w:r w:rsidRPr="00B407F7">
        <w:rPr>
          <w:rFonts w:cs="Arial"/>
          <w:sz w:val="24"/>
          <w:lang w:val="sr-Cyrl-RS"/>
        </w:rPr>
        <w:t>слуга</w:t>
      </w:r>
      <w:r>
        <w:rPr>
          <w:rFonts w:cs="Arial"/>
          <w:sz w:val="24"/>
          <w:lang w:val="sr-Cyrl-RS"/>
        </w:rPr>
        <w:t>,</w:t>
      </w:r>
    </w:p>
    <w:p w14:paraId="39C1155F" w14:textId="4C07B1C5"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пош</w:t>
      </w:r>
      <w:r w:rsidR="000437C1">
        <w:rPr>
          <w:rFonts w:cs="Arial"/>
          <w:sz w:val="24"/>
          <w:lang w:val="sr-Cyrl-RS"/>
        </w:rPr>
        <w:t>тује уговорене рокове извршења У</w:t>
      </w:r>
      <w:r w:rsidRPr="00B407F7">
        <w:rPr>
          <w:rFonts w:cs="Arial"/>
          <w:sz w:val="24"/>
          <w:lang w:val="sr-Cyrl-RS"/>
        </w:rPr>
        <w:t xml:space="preserve">слуга и налоге овлашћеног лица </w:t>
      </w:r>
      <w:r>
        <w:rPr>
          <w:rFonts w:cs="Arial"/>
          <w:sz w:val="24"/>
          <w:lang w:val="sr-Cyrl-RS"/>
        </w:rPr>
        <w:t>Корисника услуга</w:t>
      </w:r>
      <w:r w:rsidRPr="00B407F7">
        <w:rPr>
          <w:rFonts w:cs="Arial"/>
          <w:sz w:val="24"/>
          <w:lang w:val="sr-Cyrl-RS"/>
        </w:rPr>
        <w:t xml:space="preserve"> одређеног за вршење </w:t>
      </w:r>
      <w:r w:rsidR="000437C1">
        <w:rPr>
          <w:rFonts w:cs="Arial"/>
          <w:sz w:val="24"/>
          <w:lang w:val="sr-Cyrl-RS"/>
        </w:rPr>
        <w:t>надзора над вршењем уговорених У</w:t>
      </w:r>
      <w:r w:rsidRPr="00B407F7">
        <w:rPr>
          <w:rFonts w:cs="Arial"/>
          <w:sz w:val="24"/>
          <w:lang w:val="sr-Cyrl-RS"/>
        </w:rPr>
        <w:t>слуга</w:t>
      </w:r>
      <w:r>
        <w:rPr>
          <w:rFonts w:cs="Arial"/>
          <w:sz w:val="24"/>
          <w:lang w:val="sr-Cyrl-RS"/>
        </w:rPr>
        <w:t>,</w:t>
      </w:r>
    </w:p>
    <w:p w14:paraId="3F5DB507" w14:textId="603D75A1" w:rsidR="00B407F7" w:rsidRPr="00B407F7" w:rsidRDefault="00B407F7" w:rsidP="00B407F7">
      <w:pPr>
        <w:numPr>
          <w:ilvl w:val="0"/>
          <w:numId w:val="48"/>
        </w:numPr>
        <w:spacing w:before="0"/>
        <w:contextualSpacing/>
        <w:rPr>
          <w:rFonts w:cs="Arial"/>
          <w:sz w:val="24"/>
          <w:lang w:val="sr-Latn-CS"/>
        </w:rPr>
      </w:pPr>
      <w:r w:rsidRPr="00B407F7">
        <w:rPr>
          <w:rFonts w:cs="Arial"/>
          <w:sz w:val="24"/>
          <w:lang w:val="sr-Cyrl-RS"/>
        </w:rPr>
        <w:t xml:space="preserve">достави </w:t>
      </w:r>
      <w:r w:rsidRPr="00B407F7">
        <w:rPr>
          <w:rFonts w:cs="Arial"/>
          <w:sz w:val="24"/>
          <w:lang w:val="sr-Latn-CS"/>
        </w:rPr>
        <w:t>доказ о купљеним сервисима произво</w:t>
      </w:r>
      <w:r>
        <w:rPr>
          <w:rFonts w:cs="Arial"/>
          <w:sz w:val="24"/>
          <w:lang w:val="sr-Latn-CS"/>
        </w:rPr>
        <w:t xml:space="preserve">ђача опреме (spare management), </w:t>
      </w:r>
      <w:r>
        <w:rPr>
          <w:rFonts w:cs="Arial"/>
          <w:sz w:val="24"/>
          <w:lang w:val="sr-Cyrl-RS"/>
        </w:rPr>
        <w:t>д</w:t>
      </w:r>
      <w:r w:rsidRPr="00B407F7">
        <w:rPr>
          <w:rFonts w:cs="Arial"/>
          <w:sz w:val="24"/>
          <w:lang w:val="sr-Latn-CS"/>
        </w:rPr>
        <w:t xml:space="preserve">оказ се доставља најкасније у року од 30 </w:t>
      </w:r>
      <w:r>
        <w:rPr>
          <w:rFonts w:cs="Arial"/>
          <w:sz w:val="24"/>
          <w:lang w:val="sr-Cyrl-RS"/>
        </w:rPr>
        <w:t xml:space="preserve">(словима: тридесет) </w:t>
      </w:r>
      <w:r w:rsidRPr="00B407F7">
        <w:rPr>
          <w:rFonts w:cs="Arial"/>
          <w:sz w:val="24"/>
          <w:lang w:val="sr-Latn-CS"/>
        </w:rPr>
        <w:t>дана од дана с</w:t>
      </w:r>
      <w:r w:rsidRPr="00B407F7">
        <w:rPr>
          <w:rFonts w:cs="Arial"/>
          <w:sz w:val="24"/>
          <w:lang w:val="sr-Cyrl-RS"/>
        </w:rPr>
        <w:t>тупања</w:t>
      </w:r>
      <w:r w:rsidR="000437C1">
        <w:rPr>
          <w:rFonts w:cs="Arial"/>
          <w:sz w:val="24"/>
          <w:lang w:val="sr-Latn-CS"/>
        </w:rPr>
        <w:t xml:space="preserve"> </w:t>
      </w:r>
      <w:r w:rsidR="000437C1">
        <w:rPr>
          <w:rFonts w:cs="Arial"/>
          <w:sz w:val="24"/>
          <w:lang w:val="sr-Cyrl-RS"/>
        </w:rPr>
        <w:t>У</w:t>
      </w:r>
      <w:r w:rsidRPr="00B407F7">
        <w:rPr>
          <w:rFonts w:cs="Arial"/>
          <w:sz w:val="24"/>
          <w:lang w:val="sr-Latn-CS"/>
        </w:rPr>
        <w:t>говора</w:t>
      </w:r>
      <w:r w:rsidRPr="00B407F7">
        <w:rPr>
          <w:rFonts w:cs="Arial"/>
          <w:sz w:val="24"/>
          <w:lang w:val="sr-Cyrl-RS"/>
        </w:rPr>
        <w:t xml:space="preserve"> на снагу</w:t>
      </w:r>
      <w:r w:rsidRPr="00B407F7">
        <w:rPr>
          <w:rFonts w:cs="Arial"/>
          <w:sz w:val="24"/>
          <w:lang w:val="sr-Latn-CS"/>
        </w:rPr>
        <w:t>.</w:t>
      </w:r>
    </w:p>
    <w:p w14:paraId="08F6AD61" w14:textId="77777777" w:rsidR="00B407F7" w:rsidRPr="00B407F7" w:rsidRDefault="00B407F7" w:rsidP="00B407F7">
      <w:pPr>
        <w:spacing w:before="0"/>
        <w:contextualSpacing/>
        <w:jc w:val="left"/>
        <w:rPr>
          <w:rFonts w:cs="Arial"/>
          <w:sz w:val="24"/>
          <w:lang w:val="sr-Cyrl-RS"/>
        </w:rPr>
      </w:pPr>
    </w:p>
    <w:p w14:paraId="6497753F" w14:textId="55DADA93" w:rsidR="00B407F7" w:rsidRPr="00B407F7" w:rsidRDefault="00B407F7" w:rsidP="00B407F7">
      <w:pPr>
        <w:tabs>
          <w:tab w:val="left" w:pos="567"/>
        </w:tabs>
        <w:spacing w:before="0"/>
        <w:rPr>
          <w:rFonts w:cs="Arial"/>
          <w:b/>
          <w:sz w:val="24"/>
          <w:szCs w:val="24"/>
        </w:rPr>
      </w:pPr>
      <w:r w:rsidRPr="00B407F7">
        <w:rPr>
          <w:rFonts w:cs="Arial"/>
          <w:b/>
          <w:sz w:val="24"/>
          <w:szCs w:val="24"/>
        </w:rPr>
        <w:t>ИЗВЕШТАЈИ И КОРЕСПОНДЕНЦИЈА</w:t>
      </w:r>
    </w:p>
    <w:p w14:paraId="5BD68A38" w14:textId="0ED8CBDC" w:rsidR="00B407F7" w:rsidRPr="00B407F7" w:rsidRDefault="00B407F7" w:rsidP="00B407F7">
      <w:pPr>
        <w:tabs>
          <w:tab w:val="left" w:pos="567"/>
        </w:tabs>
        <w:spacing w:before="0"/>
        <w:jc w:val="center"/>
        <w:rPr>
          <w:rFonts w:cs="Arial"/>
          <w:sz w:val="24"/>
          <w:szCs w:val="24"/>
        </w:rPr>
      </w:pPr>
      <w:r w:rsidRPr="00B407F7">
        <w:rPr>
          <w:rFonts w:cs="Arial"/>
          <w:b/>
          <w:sz w:val="24"/>
          <w:szCs w:val="24"/>
        </w:rPr>
        <w:t>Члан</w:t>
      </w:r>
      <w:r w:rsidRPr="00B407F7">
        <w:rPr>
          <w:rFonts w:cs="Arial"/>
          <w:sz w:val="24"/>
          <w:szCs w:val="24"/>
        </w:rPr>
        <w:t xml:space="preserve"> </w:t>
      </w:r>
      <w:r w:rsidR="00A24F05">
        <w:rPr>
          <w:rFonts w:cs="Arial"/>
          <w:b/>
          <w:sz w:val="24"/>
          <w:szCs w:val="24"/>
        </w:rPr>
        <w:t>9</w:t>
      </w:r>
      <w:r w:rsidRPr="00B407F7">
        <w:rPr>
          <w:rFonts w:cs="Arial"/>
          <w:sz w:val="24"/>
          <w:szCs w:val="24"/>
        </w:rPr>
        <w:t>.</w:t>
      </w:r>
    </w:p>
    <w:p w14:paraId="50816FC4" w14:textId="0C272C6E" w:rsidR="00B407F7" w:rsidRPr="00B407F7" w:rsidRDefault="00B407F7" w:rsidP="00B407F7">
      <w:pPr>
        <w:tabs>
          <w:tab w:val="left" w:pos="567"/>
        </w:tabs>
        <w:spacing w:before="0"/>
        <w:rPr>
          <w:rFonts w:cs="Arial"/>
          <w:sz w:val="24"/>
          <w:szCs w:val="24"/>
        </w:rPr>
      </w:pPr>
      <w:r w:rsidRPr="00B407F7">
        <w:rPr>
          <w:rFonts w:cs="Arial"/>
          <w:sz w:val="24"/>
          <w:szCs w:val="24"/>
        </w:rPr>
        <w:t>Пружалац услуг</w:t>
      </w:r>
      <w:r>
        <w:rPr>
          <w:rFonts w:cs="Arial"/>
          <w:sz w:val="24"/>
          <w:szCs w:val="24"/>
          <w:lang w:val="sr-Cyrl-RS"/>
        </w:rPr>
        <w:t>а</w:t>
      </w:r>
      <w:r w:rsidRPr="00B407F7">
        <w:rPr>
          <w:rFonts w:cs="Arial"/>
          <w:sz w:val="24"/>
          <w:szCs w:val="24"/>
        </w:rPr>
        <w:t xml:space="preserve"> се обавезује да Кориснику услуге у току реализације овог Уговора, достави следеће:</w:t>
      </w:r>
    </w:p>
    <w:p w14:paraId="10A9A1D9" w14:textId="77777777" w:rsidR="00B407F7" w:rsidRPr="00B407F7" w:rsidRDefault="00B407F7" w:rsidP="00B407F7">
      <w:pPr>
        <w:tabs>
          <w:tab w:val="left" w:pos="567"/>
        </w:tabs>
        <w:spacing w:before="0"/>
        <w:rPr>
          <w:rFonts w:cs="Arial"/>
          <w:sz w:val="24"/>
          <w:szCs w:val="24"/>
        </w:rPr>
      </w:pPr>
    </w:p>
    <w:p w14:paraId="56B2CE08" w14:textId="2783DF6E" w:rsidR="00B407F7" w:rsidRPr="00B407F7" w:rsidRDefault="00B407F7" w:rsidP="00B407F7">
      <w:pPr>
        <w:tabs>
          <w:tab w:val="left" w:pos="567"/>
        </w:tabs>
        <w:spacing w:before="0"/>
        <w:rPr>
          <w:rFonts w:cs="Arial"/>
          <w:sz w:val="24"/>
          <w:szCs w:val="24"/>
          <w:lang w:val="sr-Cyrl-RS"/>
        </w:rPr>
      </w:pPr>
      <w:r>
        <w:rPr>
          <w:rFonts w:cs="Arial"/>
          <w:sz w:val="24"/>
          <w:szCs w:val="24"/>
        </w:rPr>
        <w:t>-</w:t>
      </w:r>
      <w:r>
        <w:rPr>
          <w:rFonts w:cs="Arial"/>
          <w:sz w:val="24"/>
          <w:szCs w:val="24"/>
        </w:rPr>
        <w:tab/>
        <w:t>месечне извештај</w:t>
      </w:r>
      <w:r>
        <w:rPr>
          <w:rFonts w:cs="Arial"/>
          <w:sz w:val="24"/>
          <w:szCs w:val="24"/>
          <w:lang w:val="sr-Cyrl-RS"/>
        </w:rPr>
        <w:t>е</w:t>
      </w:r>
      <w:r>
        <w:rPr>
          <w:rFonts w:cs="Arial"/>
          <w:sz w:val="24"/>
          <w:szCs w:val="24"/>
        </w:rPr>
        <w:t xml:space="preserve"> и месечне рачуне.</w:t>
      </w:r>
    </w:p>
    <w:p w14:paraId="4FB5BAD2" w14:textId="3091A289" w:rsidR="00B407F7" w:rsidRPr="00B407F7" w:rsidRDefault="00B407F7" w:rsidP="00B407F7">
      <w:pPr>
        <w:tabs>
          <w:tab w:val="left" w:pos="567"/>
        </w:tabs>
        <w:spacing w:before="0"/>
        <w:rPr>
          <w:rFonts w:cs="Arial"/>
          <w:sz w:val="24"/>
          <w:szCs w:val="24"/>
        </w:rPr>
      </w:pPr>
      <w:r w:rsidRPr="00B407F7">
        <w:rPr>
          <w:rFonts w:cs="Arial"/>
          <w:sz w:val="24"/>
          <w:szCs w:val="24"/>
        </w:rPr>
        <w:lastRenderedPageBreak/>
        <w:t>Месечни извештај из става 1. овог члана обавезно садржи: преглед активности везаних за пружање Услуге, извршен</w:t>
      </w:r>
      <w:r>
        <w:rPr>
          <w:rFonts w:cs="Arial"/>
          <w:sz w:val="24"/>
          <w:szCs w:val="24"/>
        </w:rPr>
        <w:t xml:space="preserve">их у датом месецу, и документа </w:t>
      </w:r>
      <w:r w:rsidRPr="00B407F7">
        <w:rPr>
          <w:rFonts w:cs="Arial"/>
          <w:sz w:val="24"/>
          <w:szCs w:val="24"/>
        </w:rPr>
        <w:t>којима се доказује да су наведене активности извршене, као и оквирни преглед преосталих активности до краја извршења Услуге.</w:t>
      </w:r>
    </w:p>
    <w:p w14:paraId="09CCE10F" w14:textId="77777777" w:rsidR="00B407F7" w:rsidRPr="00B407F7" w:rsidRDefault="00B407F7" w:rsidP="00B407F7">
      <w:pPr>
        <w:tabs>
          <w:tab w:val="left" w:pos="567"/>
        </w:tabs>
        <w:spacing w:before="0"/>
        <w:rPr>
          <w:rFonts w:cs="Arial"/>
          <w:sz w:val="24"/>
          <w:szCs w:val="24"/>
        </w:rPr>
      </w:pPr>
    </w:p>
    <w:p w14:paraId="13E2BCF7" w14:textId="18FD6424" w:rsidR="00B407F7" w:rsidRPr="00B407F7" w:rsidRDefault="00B407F7" w:rsidP="00B407F7">
      <w:pPr>
        <w:tabs>
          <w:tab w:val="left" w:pos="567"/>
        </w:tabs>
        <w:spacing w:before="0"/>
        <w:rPr>
          <w:rFonts w:cs="Arial"/>
          <w:sz w:val="24"/>
          <w:szCs w:val="24"/>
        </w:rPr>
      </w:pPr>
      <w:r>
        <w:rPr>
          <w:rFonts w:cs="Arial"/>
          <w:sz w:val="24"/>
          <w:szCs w:val="24"/>
        </w:rPr>
        <w:t>Пружалац услуга доставља Кориснику услуга</w:t>
      </w:r>
      <w:r w:rsidRPr="00B407F7">
        <w:rPr>
          <w:rFonts w:cs="Arial"/>
          <w:sz w:val="24"/>
          <w:szCs w:val="24"/>
        </w:rPr>
        <w:t xml:space="preserve"> потписан месечни извештај у 3 (словима: три) примерка о реализованим услугама извршеним у претходном месецу.</w:t>
      </w:r>
    </w:p>
    <w:p w14:paraId="7C781243" w14:textId="77777777" w:rsidR="00B407F7" w:rsidRPr="00B407F7" w:rsidRDefault="00B407F7" w:rsidP="00B407F7">
      <w:pPr>
        <w:tabs>
          <w:tab w:val="left" w:pos="567"/>
        </w:tabs>
        <w:spacing w:before="0"/>
        <w:rPr>
          <w:rFonts w:cs="Arial"/>
          <w:sz w:val="24"/>
          <w:szCs w:val="24"/>
        </w:rPr>
      </w:pPr>
    </w:p>
    <w:p w14:paraId="25619FEF" w14:textId="710C5CC9" w:rsidR="00B407F7" w:rsidRPr="00B407F7" w:rsidRDefault="00B407F7" w:rsidP="00B407F7">
      <w:pPr>
        <w:tabs>
          <w:tab w:val="left" w:pos="567"/>
        </w:tabs>
        <w:spacing w:before="0"/>
        <w:rPr>
          <w:rFonts w:cs="Arial"/>
          <w:sz w:val="24"/>
          <w:szCs w:val="24"/>
        </w:rPr>
      </w:pPr>
      <w:r w:rsidRPr="00B407F7">
        <w:rPr>
          <w:rFonts w:cs="Arial"/>
          <w:sz w:val="24"/>
          <w:szCs w:val="24"/>
        </w:rPr>
        <w:t>Корисник услуге има право да, након пријема месечног извештаја, д</w:t>
      </w:r>
      <w:r w:rsidR="009920F4">
        <w:rPr>
          <w:rFonts w:cs="Arial"/>
          <w:sz w:val="24"/>
          <w:szCs w:val="24"/>
        </w:rPr>
        <w:t>остави примедбе Пружаоцу услуга</w:t>
      </w:r>
      <w:r w:rsidRPr="00B407F7">
        <w:rPr>
          <w:rFonts w:cs="Arial"/>
          <w:sz w:val="24"/>
          <w:szCs w:val="24"/>
        </w:rPr>
        <w:t xml:space="preserve"> у писаном облику или да достављени месечни извештај прихвати и одобри у писаном облику. </w:t>
      </w:r>
    </w:p>
    <w:p w14:paraId="2D415696" w14:textId="77777777" w:rsidR="00B407F7" w:rsidRPr="00B407F7" w:rsidRDefault="00B407F7" w:rsidP="00B407F7">
      <w:pPr>
        <w:tabs>
          <w:tab w:val="left" w:pos="567"/>
        </w:tabs>
        <w:spacing w:before="0"/>
        <w:rPr>
          <w:rFonts w:cs="Arial"/>
          <w:sz w:val="24"/>
          <w:szCs w:val="24"/>
        </w:rPr>
      </w:pPr>
    </w:p>
    <w:p w14:paraId="3EA38C43" w14:textId="40B041BD" w:rsidR="00B407F7" w:rsidRPr="00B407F7" w:rsidRDefault="009920F4" w:rsidP="00B407F7">
      <w:pPr>
        <w:tabs>
          <w:tab w:val="left" w:pos="567"/>
        </w:tabs>
        <w:spacing w:before="0"/>
        <w:rPr>
          <w:rFonts w:cs="Arial"/>
          <w:sz w:val="24"/>
          <w:szCs w:val="24"/>
        </w:rPr>
      </w:pPr>
      <w:r>
        <w:rPr>
          <w:rFonts w:cs="Arial"/>
          <w:sz w:val="24"/>
          <w:szCs w:val="24"/>
        </w:rPr>
        <w:t>Пружалац услуга доставља Кориснику услуга</w:t>
      </w:r>
      <w:r w:rsidR="00B407F7" w:rsidRPr="00B407F7">
        <w:rPr>
          <w:rFonts w:cs="Arial"/>
          <w:sz w:val="24"/>
          <w:szCs w:val="24"/>
        </w:rPr>
        <w:t xml:space="preserve"> рачун за део услуге који је реализовао по прихваћеном ме</w:t>
      </w:r>
      <w:r>
        <w:rPr>
          <w:rFonts w:cs="Arial"/>
          <w:sz w:val="24"/>
          <w:szCs w:val="24"/>
        </w:rPr>
        <w:t>сечном извештају најкасније до 5</w:t>
      </w:r>
      <w:r w:rsidR="00B407F7" w:rsidRPr="00B407F7">
        <w:rPr>
          <w:rFonts w:cs="Arial"/>
          <w:sz w:val="24"/>
          <w:szCs w:val="24"/>
        </w:rPr>
        <w:t>. (словима:</w:t>
      </w:r>
      <w:r w:rsidR="00B407F7" w:rsidRPr="00B407F7">
        <w:rPr>
          <w:rFonts w:cs="Arial"/>
          <w:sz w:val="24"/>
          <w:szCs w:val="24"/>
          <w:lang w:val="sr-Cyrl-RS"/>
        </w:rPr>
        <w:t xml:space="preserve"> </w:t>
      </w:r>
      <w:r>
        <w:rPr>
          <w:rFonts w:cs="Arial"/>
          <w:sz w:val="24"/>
          <w:szCs w:val="24"/>
        </w:rPr>
        <w:t>петог</w:t>
      </w:r>
      <w:r w:rsidR="00B407F7" w:rsidRPr="00B407F7">
        <w:rPr>
          <w:rFonts w:cs="Arial"/>
          <w:sz w:val="24"/>
          <w:szCs w:val="24"/>
        </w:rPr>
        <w:t>) дана у месецу за претходни месец.</w:t>
      </w:r>
    </w:p>
    <w:p w14:paraId="2348C307" w14:textId="77777777" w:rsidR="00B407F7" w:rsidRPr="00B407F7" w:rsidRDefault="00B407F7" w:rsidP="00B407F7">
      <w:pPr>
        <w:tabs>
          <w:tab w:val="left" w:pos="567"/>
        </w:tabs>
        <w:spacing w:before="0"/>
        <w:rPr>
          <w:rFonts w:cs="Arial"/>
          <w:sz w:val="24"/>
          <w:szCs w:val="24"/>
        </w:rPr>
      </w:pPr>
    </w:p>
    <w:p w14:paraId="396EB178" w14:textId="0D438014" w:rsidR="00B407F7" w:rsidRDefault="00B407F7" w:rsidP="00B407F7">
      <w:pPr>
        <w:tabs>
          <w:tab w:val="left" w:pos="567"/>
        </w:tabs>
        <w:spacing w:before="0"/>
        <w:rPr>
          <w:rFonts w:cs="Arial"/>
          <w:sz w:val="24"/>
          <w:szCs w:val="24"/>
        </w:rPr>
      </w:pPr>
      <w:r w:rsidRPr="00B407F7">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w:t>
      </w:r>
      <w:r w:rsidR="009920F4">
        <w:rPr>
          <w:rFonts w:cs="Arial"/>
          <w:sz w:val="24"/>
          <w:szCs w:val="24"/>
        </w:rPr>
        <w:t>овора на страни Корисника услуга</w:t>
      </w:r>
      <w:r w:rsidRPr="00B407F7">
        <w:rPr>
          <w:rFonts w:cs="Arial"/>
          <w:sz w:val="24"/>
          <w:szCs w:val="24"/>
        </w:rPr>
        <w:t>.</w:t>
      </w:r>
    </w:p>
    <w:p w14:paraId="7195301E" w14:textId="77777777" w:rsidR="009920F4" w:rsidRPr="00B407F7" w:rsidRDefault="009920F4" w:rsidP="00B407F7">
      <w:pPr>
        <w:tabs>
          <w:tab w:val="left" w:pos="567"/>
        </w:tabs>
        <w:spacing w:before="0"/>
        <w:rPr>
          <w:rFonts w:cs="Arial"/>
          <w:sz w:val="24"/>
          <w:szCs w:val="24"/>
        </w:rPr>
      </w:pPr>
    </w:p>
    <w:p w14:paraId="210B5E6D" w14:textId="64FA53DF" w:rsidR="009920F4" w:rsidRPr="009920F4" w:rsidRDefault="009920F4" w:rsidP="009920F4">
      <w:pPr>
        <w:tabs>
          <w:tab w:val="left" w:pos="567"/>
        </w:tabs>
        <w:spacing w:before="0"/>
        <w:jc w:val="center"/>
        <w:rPr>
          <w:rFonts w:cs="Arial"/>
          <w:sz w:val="24"/>
          <w:szCs w:val="24"/>
        </w:rPr>
      </w:pPr>
      <w:r w:rsidRPr="009920F4">
        <w:rPr>
          <w:rFonts w:cs="Arial"/>
          <w:b/>
          <w:sz w:val="24"/>
          <w:szCs w:val="24"/>
        </w:rPr>
        <w:t xml:space="preserve">Члан </w:t>
      </w:r>
      <w:r w:rsidR="00A24F05">
        <w:rPr>
          <w:rFonts w:cs="Arial"/>
          <w:b/>
          <w:sz w:val="24"/>
          <w:szCs w:val="24"/>
        </w:rPr>
        <w:t>10</w:t>
      </w:r>
      <w:r w:rsidRPr="009920F4">
        <w:rPr>
          <w:rFonts w:cs="Arial"/>
          <w:sz w:val="24"/>
          <w:szCs w:val="24"/>
        </w:rPr>
        <w:t>.</w:t>
      </w:r>
    </w:p>
    <w:p w14:paraId="3E6CA4BE" w14:textId="62FC3489" w:rsidR="009920F4" w:rsidRPr="009920F4" w:rsidRDefault="009920F4" w:rsidP="009920F4">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14:paraId="32BEE90F" w14:textId="1F84A234" w:rsidR="009920F4" w:rsidRPr="009920F4" w:rsidRDefault="009920F4" w:rsidP="009920F4">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 xml:space="preserve">Јавно предузеће „Електропривреда Србије“ Београд,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14:paraId="60FFABA1" w14:textId="77777777" w:rsidR="009920F4" w:rsidRPr="009920F4" w:rsidRDefault="009920F4" w:rsidP="009920F4">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14:paraId="4B682EC2" w14:textId="5D99367B" w:rsidR="009920F4" w:rsidRPr="009920F4" w:rsidRDefault="009920F4" w:rsidP="009920F4">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14:paraId="7AF240E6" w14:textId="64F4A640" w:rsidR="009920F4" w:rsidRPr="009920F4" w:rsidRDefault="009920F4" w:rsidP="0085322E">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14:paraId="3AB0BDD4" w14:textId="50D09C6E" w:rsidR="009920F4" w:rsidRPr="009920F4" w:rsidRDefault="009920F4" w:rsidP="009920F4">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sidR="00A63766">
        <w:rPr>
          <w:rFonts w:cs="Arial"/>
          <w:sz w:val="24"/>
          <w:szCs w:val="24"/>
          <w:lang w:val="sr-Cyrl-RS"/>
        </w:rPr>
        <w:t>_</w:t>
      </w:r>
      <w:r w:rsidRPr="009920F4">
        <w:rPr>
          <w:rFonts w:cs="Arial"/>
          <w:sz w:val="24"/>
          <w:szCs w:val="24"/>
        </w:rPr>
        <w:t xml:space="preserve"> </w:t>
      </w:r>
    </w:p>
    <w:p w14:paraId="6CA164C3" w14:textId="479A01CC" w:rsidR="008951B4" w:rsidRPr="000C5EBC" w:rsidRDefault="008951B4" w:rsidP="004B6081">
      <w:pPr>
        <w:spacing w:before="0"/>
        <w:contextualSpacing/>
        <w:rPr>
          <w:sz w:val="24"/>
          <w:szCs w:val="24"/>
          <w:lang w:val="sr-Cyrl-RS"/>
        </w:rPr>
      </w:pPr>
    </w:p>
    <w:p w14:paraId="340C3A64" w14:textId="238FFCDC" w:rsidR="006E791A"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7484C0C1" w14:textId="75BC7B9E"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23E39DC8" w14:textId="6AA5562F" w:rsidR="008951B4" w:rsidRPr="009920F4" w:rsidRDefault="008951B4" w:rsidP="008951B4">
      <w:pPr>
        <w:pStyle w:val="KDParagraf"/>
        <w:spacing w:before="0"/>
        <w:rPr>
          <w:rFonts w:cs="Arial"/>
          <w:sz w:val="24"/>
          <w:szCs w:val="24"/>
          <w:lang w:val="sr-Cyrl-RS"/>
        </w:rPr>
      </w:pPr>
      <w:r w:rsidRPr="00EE793E">
        <w:rPr>
          <w:rFonts w:cs="Arial"/>
          <w:sz w:val="24"/>
          <w:szCs w:val="24"/>
        </w:rPr>
        <w:tab/>
        <w:t>- за Корисника услу</w:t>
      </w:r>
      <w:r w:rsidR="00000B8D">
        <w:rPr>
          <w:rFonts w:cs="Arial"/>
          <w:sz w:val="24"/>
          <w:szCs w:val="24"/>
        </w:rPr>
        <w:t>га</w:t>
      </w:r>
      <w:r w:rsidRPr="00EE793E">
        <w:rPr>
          <w:rFonts w:cs="Arial"/>
          <w:sz w:val="24"/>
          <w:szCs w:val="24"/>
        </w:rPr>
        <w:tab/>
      </w:r>
      <w:r w:rsidR="009920F4">
        <w:rPr>
          <w:rFonts w:cs="Arial"/>
          <w:sz w:val="24"/>
          <w:szCs w:val="24"/>
          <w:lang w:val="sr-Cyrl-RS"/>
        </w:rPr>
        <w:t>________________________________</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за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да: </w:t>
      </w:r>
    </w:p>
    <w:p w14:paraId="66FE8E1D" w14:textId="0104A0E6" w:rsidR="009920F4" w:rsidRDefault="009920F4" w:rsidP="009920F4">
      <w:pPr>
        <w:pStyle w:val="ListParagraph"/>
        <w:numPr>
          <w:ilvl w:val="0"/>
          <w:numId w:val="49"/>
        </w:numPr>
        <w:tabs>
          <w:tab w:val="left" w:pos="567"/>
        </w:tabs>
        <w:spacing w:before="0" w:after="0" w:line="240" w:lineRule="auto"/>
        <w:ind w:left="180" w:hanging="90"/>
        <w:rPr>
          <w:rFonts w:ascii="Arial" w:hAnsi="Arial" w:cs="Arial"/>
          <w:sz w:val="24"/>
          <w:szCs w:val="24"/>
        </w:rPr>
      </w:pPr>
      <w:r w:rsidRPr="009920F4">
        <w:rPr>
          <w:rFonts w:ascii="Arial" w:hAnsi="Arial" w:cs="Arial"/>
          <w:sz w:val="24"/>
          <w:szCs w:val="24"/>
        </w:rPr>
        <w:t>примају месечне извештаје и изјашњавај</w:t>
      </w:r>
      <w:r>
        <w:rPr>
          <w:rFonts w:ascii="Arial" w:hAnsi="Arial" w:cs="Arial"/>
          <w:sz w:val="24"/>
          <w:szCs w:val="24"/>
        </w:rPr>
        <w:t>у се поводом истих (сагласност односно примедбе на извештај</w:t>
      </w:r>
      <w:r w:rsidRPr="009920F4">
        <w:rPr>
          <w:rFonts w:ascii="Arial" w:hAnsi="Arial" w:cs="Arial"/>
          <w:sz w:val="24"/>
          <w:szCs w:val="24"/>
        </w:rPr>
        <w:t>);</w:t>
      </w:r>
    </w:p>
    <w:p w14:paraId="2C8C861E" w14:textId="3F136B0C" w:rsidR="009920F4" w:rsidRPr="009920F4" w:rsidRDefault="009920F4" w:rsidP="009920F4">
      <w:pPr>
        <w:pStyle w:val="ListParagraph"/>
        <w:numPr>
          <w:ilvl w:val="0"/>
          <w:numId w:val="49"/>
        </w:numPr>
        <w:tabs>
          <w:tab w:val="left" w:pos="567"/>
        </w:tabs>
        <w:spacing w:before="0" w:after="0" w:line="240" w:lineRule="auto"/>
        <w:ind w:left="180" w:hanging="90"/>
        <w:rPr>
          <w:rFonts w:ascii="Arial" w:hAnsi="Arial" w:cs="Arial"/>
          <w:sz w:val="24"/>
          <w:szCs w:val="24"/>
        </w:rPr>
      </w:pPr>
      <w:r w:rsidRPr="009920F4">
        <w:rPr>
          <w:rFonts w:ascii="Arial" w:hAnsi="Arial" w:cs="Arial"/>
          <w:sz w:val="24"/>
          <w:szCs w:val="24"/>
        </w:rPr>
        <w:t xml:space="preserve">исти доставе другој Уговорној страни и да прате поступање по примедбама; </w:t>
      </w:r>
    </w:p>
    <w:p w14:paraId="4345FB0F" w14:textId="27FC6B4B" w:rsidR="006E791A" w:rsidRPr="009920F4" w:rsidRDefault="009920F4" w:rsidP="009920F4">
      <w:pPr>
        <w:pStyle w:val="ListParagraph"/>
        <w:numPr>
          <w:ilvl w:val="0"/>
          <w:numId w:val="49"/>
        </w:numPr>
        <w:tabs>
          <w:tab w:val="left" w:pos="567"/>
        </w:tabs>
        <w:spacing w:before="0"/>
        <w:ind w:left="180" w:hanging="90"/>
        <w:rPr>
          <w:rFonts w:cs="Arial"/>
          <w:sz w:val="24"/>
          <w:szCs w:val="24"/>
        </w:rPr>
      </w:pPr>
      <w:r w:rsidRPr="009920F4">
        <w:rPr>
          <w:rFonts w:ascii="Arial" w:hAnsi="Arial" w:cs="Arial"/>
          <w:sz w:val="24"/>
          <w:szCs w:val="24"/>
        </w:rPr>
        <w:t>извршавају и друге дужности везане за реализацију предмета овог Уговора, по потреби</w:t>
      </w:r>
      <w:r>
        <w:rPr>
          <w:rFonts w:cs="Arial"/>
          <w:sz w:val="24"/>
          <w:szCs w:val="24"/>
        </w:rPr>
        <w:t>.</w:t>
      </w:r>
    </w:p>
    <w:p w14:paraId="2D1D56A7" w14:textId="20890308"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67EF174C"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w:t>
      </w:r>
      <w:r w:rsidR="00CF5D44" w:rsidRPr="00D32755">
        <w:rPr>
          <w:rFonts w:cs="Arial"/>
          <w:sz w:val="24"/>
          <w:szCs w:val="24"/>
          <w:lang w:val="ru-RU"/>
        </w:rPr>
        <w:lastRenderedPageBreak/>
        <w:t>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као средство финансијског обезбеђења преда Кориснику услуга банкарску гаранцију за добро извршење услуге</w:t>
      </w:r>
      <w:r w:rsidR="009920F4">
        <w:rPr>
          <w:rFonts w:cs="Arial"/>
          <w:sz w:val="24"/>
          <w:szCs w:val="24"/>
          <w:lang w:val="ru-RU"/>
        </w:rPr>
        <w:t xml:space="preserve"> са роком важења </w:t>
      </w:r>
      <w:r w:rsidR="006B63A8" w:rsidRPr="006B63A8">
        <w:rPr>
          <w:rFonts w:cs="Arial"/>
          <w:sz w:val="24"/>
          <w:szCs w:val="24"/>
          <w:lang w:val="ru-RU"/>
        </w:rPr>
        <w:t xml:space="preserve">30 </w:t>
      </w:r>
      <w:r w:rsidR="006B63A8">
        <w:rPr>
          <w:rFonts w:cs="Arial"/>
          <w:sz w:val="24"/>
          <w:szCs w:val="24"/>
          <w:lang w:val="ru-RU"/>
        </w:rPr>
        <w:t xml:space="preserve">(словима: тридесет) </w:t>
      </w:r>
      <w:r w:rsidR="009920F4">
        <w:rPr>
          <w:rFonts w:cs="Arial"/>
          <w:sz w:val="24"/>
          <w:szCs w:val="24"/>
          <w:lang w:val="ru-RU"/>
        </w:rPr>
        <w:t xml:space="preserve">дана дужим </w:t>
      </w:r>
      <w:r w:rsidR="006B63A8" w:rsidRPr="006B63A8">
        <w:rPr>
          <w:rFonts w:cs="Arial"/>
          <w:sz w:val="24"/>
          <w:szCs w:val="24"/>
          <w:lang w:val="ru-RU"/>
        </w:rPr>
        <w:t>од уговореног рока.</w:t>
      </w:r>
    </w:p>
    <w:p w14:paraId="475E1DA0" w14:textId="77777777" w:rsidR="00FB6B3E" w:rsidRPr="00D32755" w:rsidRDefault="00FB6B3E" w:rsidP="00CF5D44">
      <w:pPr>
        <w:spacing w:before="0"/>
        <w:contextualSpacing/>
        <w:rPr>
          <w:rFonts w:cs="Arial"/>
          <w:sz w:val="24"/>
          <w:szCs w:val="24"/>
          <w:lang w:val="ru-RU"/>
        </w:rPr>
      </w:pPr>
    </w:p>
    <w:p w14:paraId="77357A4D" w14:textId="1F6B61F5"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w:t>
      </w:r>
      <w:r w:rsidR="00000A9A">
        <w:rPr>
          <w:rFonts w:cs="Arial"/>
          <w:sz w:val="24"/>
          <w:szCs w:val="24"/>
          <w:lang w:val="ru-RU"/>
        </w:rPr>
        <w:t>Пружалац услуга</w:t>
      </w:r>
      <w:r w:rsidRPr="00D32755">
        <w:rPr>
          <w:rFonts w:cs="Arial"/>
          <w:sz w:val="24"/>
          <w:szCs w:val="24"/>
          <w:lang w:val="ru-RU"/>
        </w:rPr>
        <w:t xml:space="preserve"> је дужан да </w:t>
      </w:r>
      <w:r w:rsidR="002A5B30">
        <w:rPr>
          <w:rFonts w:cs="Arial"/>
          <w:sz w:val="24"/>
          <w:szCs w:val="24"/>
          <w:lang w:val="ru-RU"/>
        </w:rPr>
        <w:t>Кориснику услуга</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w:t>
      </w:r>
      <w:r w:rsidR="00931984">
        <w:rPr>
          <w:rFonts w:cs="Arial"/>
          <w:sz w:val="24"/>
          <w:szCs w:val="24"/>
          <w:lang w:val="ru-RU"/>
        </w:rPr>
        <w:t>.</w:t>
      </w:r>
    </w:p>
    <w:p w14:paraId="794A233C" w14:textId="46B3B50C"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72F36FE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8D51FE3" w14:textId="10AF92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1E40BCE2"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8091537" w14:textId="77777777" w:rsidR="004B6081" w:rsidRPr="00A01D62" w:rsidRDefault="004B6081" w:rsidP="004B6081">
      <w:pPr>
        <w:spacing w:before="0"/>
        <w:contextualSpacing/>
        <w:rPr>
          <w:sz w:val="24"/>
          <w:szCs w:val="24"/>
          <w:lang w:val="sr-Cyrl-CS"/>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7B04FEE9"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12FC08B7" w14:textId="41CE022F" w:rsidR="00590609" w:rsidRPr="00C64A78"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281AD23" w14:textId="6A8F282E" w:rsidR="00590609" w:rsidRPr="00EE793E" w:rsidRDefault="00590609" w:rsidP="00590609">
      <w:pPr>
        <w:pStyle w:val="KDParagraf"/>
        <w:spacing w:before="0"/>
        <w:jc w:val="center"/>
        <w:rPr>
          <w:rFonts w:cs="Arial"/>
          <w:sz w:val="24"/>
          <w:szCs w:val="24"/>
        </w:rPr>
      </w:pPr>
      <w:r w:rsidRPr="00C64A78">
        <w:rPr>
          <w:rFonts w:cs="Arial"/>
          <w:b/>
          <w:sz w:val="24"/>
          <w:szCs w:val="24"/>
        </w:rPr>
        <w:t>Члан 1</w:t>
      </w:r>
      <w:r w:rsidR="00A24F05">
        <w:rPr>
          <w:rFonts w:cs="Arial"/>
          <w:b/>
          <w:sz w:val="24"/>
          <w:szCs w:val="24"/>
        </w:rPr>
        <w:t>4</w:t>
      </w:r>
      <w:r w:rsidRPr="00EE793E">
        <w:rPr>
          <w:rFonts w:cs="Arial"/>
          <w:sz w:val="24"/>
          <w:szCs w:val="24"/>
        </w:rPr>
        <w:t>.</w:t>
      </w:r>
    </w:p>
    <w:p w14:paraId="47AC27CF" w14:textId="3F7ADC08"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6149F2F9" w:rsidR="00590609" w:rsidRDefault="00CC0DE5" w:rsidP="00590609">
      <w:pPr>
        <w:pStyle w:val="KDParagraf"/>
        <w:spacing w:before="0"/>
        <w:rPr>
          <w:rFonts w:cs="Arial"/>
          <w:sz w:val="24"/>
          <w:szCs w:val="24"/>
        </w:rPr>
      </w:pPr>
      <w:r>
        <w:rPr>
          <w:rFonts w:cs="Arial"/>
          <w:sz w:val="24"/>
          <w:szCs w:val="24"/>
        </w:rPr>
        <w:lastRenderedPageBreak/>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6CFB16C4" w14:textId="77777777" w:rsidR="00A24F05" w:rsidRDefault="00A24F05"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52F6788C" w14:textId="72CA48F3"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A24F05">
        <w:rPr>
          <w:rFonts w:cs="Arial"/>
          <w:b/>
          <w:sz w:val="24"/>
          <w:szCs w:val="24"/>
        </w:rPr>
        <w:t>5</w:t>
      </w:r>
      <w:r w:rsidRPr="00EE793E">
        <w:rPr>
          <w:rFonts w:cs="Arial"/>
          <w:sz w:val="24"/>
          <w:szCs w:val="24"/>
        </w:rPr>
        <w:t>.</w:t>
      </w:r>
    </w:p>
    <w:p w14:paraId="1D08EC15" w14:textId="0DE32DDA"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 xml:space="preserve">уз овај Уговор. </w:t>
      </w:r>
    </w:p>
    <w:p w14:paraId="7A55A609" w14:textId="77777777" w:rsidR="00590609" w:rsidRPr="00EE793E" w:rsidRDefault="00590609" w:rsidP="00590609">
      <w:pPr>
        <w:pStyle w:val="KDParagraf"/>
        <w:spacing w:before="0"/>
        <w:rPr>
          <w:rFonts w:cs="Arial"/>
          <w:sz w:val="24"/>
          <w:szCs w:val="24"/>
        </w:rPr>
      </w:pP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1F8E8B65" w14:textId="725DBFE1" w:rsidR="00572EF8" w:rsidRPr="00480980" w:rsidRDefault="00572EF8" w:rsidP="00572EF8">
      <w:pPr>
        <w:spacing w:before="0"/>
        <w:contextualSpacing/>
        <w:rPr>
          <w:b/>
          <w:sz w:val="24"/>
          <w:szCs w:val="24"/>
        </w:rPr>
      </w:pPr>
    </w:p>
    <w:p w14:paraId="6A897025" w14:textId="77777777" w:rsidR="00705320" w:rsidRPr="001F079F"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35A03008" w14:textId="7703FF2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Члан 1</w:t>
      </w:r>
      <w:r w:rsidR="00A24F05">
        <w:rPr>
          <w:rFonts w:cs="Arial"/>
          <w:b/>
          <w:sz w:val="24"/>
          <w:szCs w:val="24"/>
          <w:lang w:val="sr-Cyrl-RS"/>
        </w:rPr>
        <w:t>6</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184E003D"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6CD3DCA7"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w:t>
      </w:r>
      <w:r w:rsidR="00A24F05">
        <w:rPr>
          <w:rFonts w:cs="Arial"/>
          <w:b/>
          <w:sz w:val="24"/>
          <w:szCs w:val="24"/>
          <w:lang w:val="sr-Cyrl-RS"/>
        </w:rPr>
        <w:t>7</w:t>
      </w:r>
      <w:r w:rsidRPr="001F079F">
        <w:rPr>
          <w:rFonts w:cs="Arial"/>
          <w:b/>
          <w:sz w:val="24"/>
          <w:szCs w:val="24"/>
          <w:lang w:val="sr-Cyrl-RS"/>
        </w:rPr>
        <w:t>.</w:t>
      </w:r>
    </w:p>
    <w:p w14:paraId="53879E8D" w14:textId="08992109"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sidR="00A24F05">
        <w:rPr>
          <w:rFonts w:cs="Arial"/>
          <w:sz w:val="24"/>
          <w:szCs w:val="24"/>
          <w:lang w:val="sr-Cyrl-RS"/>
        </w:rPr>
        <w:t>Прилог 7</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75743B1F"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sidR="00A24F05">
        <w:rPr>
          <w:rFonts w:cs="Arial"/>
          <w:b/>
          <w:sz w:val="24"/>
          <w:szCs w:val="24"/>
          <w:lang w:val="sr-Cyrl-RS"/>
        </w:rPr>
        <w:t>18</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5CD95262"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A24F05">
        <w:rPr>
          <w:rFonts w:cs="Arial"/>
          <w:b/>
          <w:sz w:val="24"/>
          <w:szCs w:val="24"/>
          <w:lang w:val="sr-Cyrl-RS"/>
        </w:rPr>
        <w:t>19</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1886A9B2"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A24F05">
        <w:rPr>
          <w:rFonts w:cs="Arial"/>
          <w:b/>
          <w:sz w:val="24"/>
          <w:szCs w:val="24"/>
          <w:lang w:val="sr-Cyrl-RS"/>
        </w:rPr>
        <w:t>20</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2AF6DAA4" w14:textId="77777777" w:rsidR="009672D2" w:rsidRPr="00516363"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65B82764" w:rsidR="009672D2" w:rsidRPr="00516363" w:rsidRDefault="009672D2" w:rsidP="009672D2">
      <w:pPr>
        <w:spacing w:before="0"/>
        <w:contextualSpacing/>
        <w:jc w:val="center"/>
        <w:rPr>
          <w:b/>
          <w:sz w:val="24"/>
          <w:szCs w:val="24"/>
          <w:lang w:val="sr-Cyrl-CS"/>
        </w:rPr>
      </w:pPr>
      <w:r>
        <w:rPr>
          <w:b/>
          <w:sz w:val="24"/>
          <w:szCs w:val="24"/>
          <w:lang w:val="sr-Cyrl-CS"/>
        </w:rPr>
        <w:t>Члан 2</w:t>
      </w:r>
      <w:r w:rsidR="00A24F05">
        <w:rPr>
          <w:b/>
          <w:sz w:val="24"/>
          <w:szCs w:val="24"/>
          <w:lang w:val="sr-Cyrl-CS"/>
        </w:rPr>
        <w:t>1</w:t>
      </w:r>
      <w:r w:rsidRPr="00516363">
        <w:rPr>
          <w:b/>
          <w:sz w:val="24"/>
          <w:szCs w:val="24"/>
          <w:lang w:val="sr-Cyrl-CS"/>
        </w:rPr>
        <w:t>.</w:t>
      </w:r>
    </w:p>
    <w:p w14:paraId="49887496" w14:textId="0CA5D491"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0D885DB" w14:textId="77777777" w:rsidR="006E791A" w:rsidRPr="005A6221" w:rsidRDefault="006E791A" w:rsidP="009672D2">
      <w:pPr>
        <w:spacing w:before="0"/>
        <w:contextualSpacing/>
        <w:rPr>
          <w:sz w:val="24"/>
          <w:szCs w:val="24"/>
          <w:lang w:val="sr-Cyrl-CS"/>
        </w:rPr>
      </w:pPr>
    </w:p>
    <w:p w14:paraId="12ED6AFF" w14:textId="7FEA51EA"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B55876D" w14:textId="77777777" w:rsidR="006E791A" w:rsidRPr="005A6221" w:rsidRDefault="006E791A" w:rsidP="009672D2">
      <w:pPr>
        <w:spacing w:before="0"/>
        <w:contextualSpacing/>
        <w:rPr>
          <w:sz w:val="24"/>
          <w:szCs w:val="24"/>
          <w:lang w:val="sr-Cyrl-CS"/>
        </w:rPr>
      </w:pPr>
    </w:p>
    <w:p w14:paraId="392E7D92" w14:textId="77777777"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47942813" w14:textId="77777777"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17D34F5D" w14:textId="365ED514" w:rsidR="009672D2" w:rsidRPr="00A24F05" w:rsidRDefault="009672D2" w:rsidP="009672D2">
      <w:pPr>
        <w:pStyle w:val="KDParagraf"/>
        <w:spacing w:before="0"/>
        <w:rPr>
          <w:rFonts w:cs="Arial"/>
          <w:b/>
          <w:sz w:val="24"/>
          <w:szCs w:val="24"/>
        </w:rPr>
      </w:pPr>
      <w:r w:rsidRPr="00C64A78">
        <w:rPr>
          <w:rFonts w:cs="Arial"/>
          <w:b/>
          <w:sz w:val="24"/>
          <w:szCs w:val="24"/>
        </w:rPr>
        <w:lastRenderedPageBreak/>
        <w:t>НАКНАДА ШТЕТЕ</w:t>
      </w:r>
    </w:p>
    <w:p w14:paraId="4EFE6C98" w14:textId="04B54B33" w:rsidR="006E791A" w:rsidRDefault="009672D2" w:rsidP="006E791A">
      <w:pPr>
        <w:pStyle w:val="KDParagraf"/>
        <w:spacing w:before="0"/>
        <w:jc w:val="center"/>
        <w:rPr>
          <w:rFonts w:cs="Arial"/>
          <w:sz w:val="24"/>
          <w:szCs w:val="24"/>
        </w:rPr>
      </w:pPr>
      <w:r w:rsidRPr="00C64A78">
        <w:rPr>
          <w:rFonts w:cs="Arial"/>
          <w:b/>
          <w:sz w:val="24"/>
          <w:szCs w:val="24"/>
        </w:rPr>
        <w:t>Члан 2</w:t>
      </w:r>
      <w:r w:rsidR="00A24F05">
        <w:rPr>
          <w:rFonts w:cs="Arial"/>
          <w:b/>
          <w:sz w:val="24"/>
          <w:szCs w:val="24"/>
        </w:rPr>
        <w:t>2</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4E241E1C"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w:t>
      </w:r>
      <w:r w:rsidR="000437C1">
        <w:rPr>
          <w:rFonts w:cs="Arial"/>
          <w:sz w:val="24"/>
          <w:szCs w:val="24"/>
          <w:lang w:val="sr-Cyrl-RS"/>
        </w:rPr>
        <w:t>1</w:t>
      </w:r>
      <w:r w:rsidRPr="00EE793E">
        <w:rPr>
          <w:rFonts w:cs="Arial"/>
          <w:sz w:val="24"/>
          <w:szCs w:val="24"/>
        </w:rPr>
        <w:t>. овог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3B17F751" w:rsidR="003A45FC" w:rsidRPr="00A01D62" w:rsidRDefault="00A24F05" w:rsidP="00705320">
      <w:pPr>
        <w:spacing w:before="0"/>
        <w:contextualSpacing/>
        <w:jc w:val="center"/>
        <w:rPr>
          <w:b/>
          <w:sz w:val="24"/>
          <w:szCs w:val="24"/>
        </w:rPr>
      </w:pPr>
      <w:r>
        <w:rPr>
          <w:b/>
          <w:sz w:val="24"/>
          <w:szCs w:val="24"/>
        </w:rPr>
        <w:t>Члан 23</w:t>
      </w:r>
      <w:r w:rsidR="003A45FC" w:rsidRPr="00A01D62">
        <w:rPr>
          <w:b/>
          <w:sz w:val="24"/>
          <w:szCs w:val="24"/>
        </w:rPr>
        <w:t>.</w:t>
      </w:r>
    </w:p>
    <w:p w14:paraId="5BBA92AA" w14:textId="31612610"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sidR="000437C1">
        <w:rPr>
          <w:sz w:val="24"/>
          <w:szCs w:val="24"/>
          <w:lang w:val="sr-Cyrl-CS"/>
        </w:rPr>
        <w:t xml:space="preserve">изврши </w:t>
      </w:r>
      <w:r w:rsidR="000437C1">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000437C1">
        <w:rPr>
          <w:sz w:val="24"/>
          <w:szCs w:val="24"/>
          <w:lang w:val="sr-Cyrl-CS"/>
        </w:rPr>
        <w:t>обрачунату на вредност У</w:t>
      </w:r>
      <w:r w:rsidRPr="00E443C3">
        <w:rPr>
          <w:sz w:val="24"/>
          <w:szCs w:val="24"/>
          <w:lang w:val="sr-Cyrl-CS"/>
        </w:rPr>
        <w:t>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7A4FD93E"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644E2019" w14:textId="77777777" w:rsidR="00A24F05" w:rsidRDefault="00A24F05" w:rsidP="004B6081">
      <w:pPr>
        <w:spacing w:before="0"/>
        <w:contextualSpacing/>
        <w:rPr>
          <w:sz w:val="24"/>
          <w:szCs w:val="24"/>
        </w:rPr>
      </w:pPr>
    </w:p>
    <w:p w14:paraId="5B5D7498" w14:textId="12FA755E" w:rsidR="003A45FC" w:rsidRDefault="003A45FC" w:rsidP="004B6081">
      <w:pPr>
        <w:spacing w:before="0"/>
        <w:contextualSpacing/>
        <w:rPr>
          <w:sz w:val="24"/>
          <w:szCs w:val="24"/>
        </w:rPr>
      </w:pPr>
      <w:r w:rsidRPr="00A23B33">
        <w:rPr>
          <w:sz w:val="24"/>
          <w:szCs w:val="24"/>
        </w:rPr>
        <w:t>Плаћање уговорне казне, из става 1. овог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371D1957" w14:textId="534A8327"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4F3B1F9D" w:rsidR="003A45FC" w:rsidRPr="00A01D62" w:rsidRDefault="00A24F05" w:rsidP="004B6081">
      <w:pPr>
        <w:spacing w:before="0"/>
        <w:contextualSpacing/>
        <w:jc w:val="center"/>
        <w:rPr>
          <w:b/>
          <w:sz w:val="24"/>
          <w:szCs w:val="24"/>
        </w:rPr>
      </w:pPr>
      <w:r>
        <w:rPr>
          <w:b/>
          <w:sz w:val="24"/>
          <w:szCs w:val="24"/>
        </w:rPr>
        <w:t>Члан 24</w:t>
      </w:r>
      <w:r w:rsidR="003A45FC" w:rsidRPr="00A01D62">
        <w:rPr>
          <w:b/>
          <w:sz w:val="24"/>
          <w:szCs w:val="24"/>
        </w:rPr>
        <w:t>.</w:t>
      </w:r>
    </w:p>
    <w:p w14:paraId="32C9B16E" w14:textId="0473ADFA"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EA893A9" w14:textId="6295235A" w:rsidR="003A45FC" w:rsidRDefault="00917814" w:rsidP="004B6081">
      <w:pPr>
        <w:spacing w:before="0"/>
        <w:contextualSpacing/>
        <w:rPr>
          <w:sz w:val="24"/>
          <w:szCs w:val="24"/>
          <w:lang w:val="hr-HR"/>
        </w:rPr>
      </w:pPr>
      <w:r>
        <w:rPr>
          <w:sz w:val="24"/>
          <w:szCs w:val="24"/>
          <w:lang w:val="sr-Cyrl-RS"/>
        </w:rPr>
        <w:lastRenderedPageBreak/>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0039B899" w:rsidR="003A45FC" w:rsidRPr="00A01D62" w:rsidRDefault="009672D2" w:rsidP="004B6081">
      <w:pPr>
        <w:spacing w:before="0"/>
        <w:contextualSpacing/>
        <w:jc w:val="center"/>
        <w:rPr>
          <w:b/>
          <w:sz w:val="24"/>
          <w:szCs w:val="24"/>
        </w:rPr>
      </w:pPr>
      <w:r>
        <w:rPr>
          <w:b/>
          <w:sz w:val="24"/>
          <w:szCs w:val="24"/>
        </w:rPr>
        <w:t>Члан 2</w:t>
      </w:r>
      <w:r w:rsidR="00A24F05">
        <w:rPr>
          <w:b/>
          <w:sz w:val="24"/>
          <w:szCs w:val="24"/>
          <w:lang w:val="sr-Cyrl-RS"/>
        </w:rPr>
        <w:t>5</w:t>
      </w:r>
      <w:r w:rsidR="003A45FC" w:rsidRPr="00A01D62">
        <w:rPr>
          <w:b/>
          <w:sz w:val="24"/>
          <w:szCs w:val="24"/>
        </w:rPr>
        <w:t>.</w:t>
      </w:r>
    </w:p>
    <w:p w14:paraId="5031A81E" w14:textId="634AE815"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5B3CAC88" w14:textId="2FA9418A" w:rsidR="00CC0DE5"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xml:space="preserve">, у смислу овог члана, </w:t>
      </w:r>
      <w:r w:rsidR="00564334">
        <w:rPr>
          <w:sz w:val="24"/>
          <w:szCs w:val="24"/>
          <w:lang w:val="sr-Cyrl-CS"/>
        </w:rPr>
        <w:t xml:space="preserve">Уговорне </w:t>
      </w:r>
      <w:r w:rsidRPr="00A23B33">
        <w:rPr>
          <w:sz w:val="24"/>
          <w:szCs w:val="24"/>
          <w:lang w:val="sr-Cyrl-CS"/>
        </w:rPr>
        <w:t>стране ће измирити своје обавезе настале до дана раскида.</w:t>
      </w:r>
    </w:p>
    <w:p w14:paraId="681AB738" w14:textId="52B4701E"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0E17EA18" w14:textId="77777777" w:rsidR="002506F5" w:rsidRDefault="002506F5" w:rsidP="004B6081">
      <w:pPr>
        <w:spacing w:before="0"/>
        <w:contextualSpacing/>
        <w:rPr>
          <w:sz w:val="24"/>
          <w:szCs w:val="24"/>
          <w:lang w:val="sr-Cyrl-CS"/>
        </w:rPr>
      </w:pPr>
    </w:p>
    <w:p w14:paraId="63F3BEF3" w14:textId="4DE7A2F5" w:rsidR="003A45FC" w:rsidRPr="00A01D62" w:rsidRDefault="00A24F05" w:rsidP="004B6081">
      <w:pPr>
        <w:spacing w:before="0"/>
        <w:contextualSpacing/>
        <w:jc w:val="center"/>
        <w:rPr>
          <w:b/>
          <w:sz w:val="24"/>
          <w:szCs w:val="24"/>
        </w:rPr>
      </w:pPr>
      <w:r>
        <w:rPr>
          <w:b/>
          <w:sz w:val="24"/>
          <w:szCs w:val="24"/>
        </w:rPr>
        <w:t>Члан 26</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2B386783" w:rsidR="003A45FC" w:rsidRPr="00A01D62" w:rsidRDefault="003A45FC" w:rsidP="004B6081">
      <w:pPr>
        <w:spacing w:before="0"/>
        <w:contextualSpacing/>
        <w:jc w:val="center"/>
        <w:rPr>
          <w:b/>
          <w:sz w:val="24"/>
          <w:szCs w:val="24"/>
        </w:rPr>
      </w:pPr>
      <w:r w:rsidRPr="00A01D62">
        <w:rPr>
          <w:b/>
          <w:sz w:val="24"/>
          <w:szCs w:val="24"/>
        </w:rPr>
        <w:t xml:space="preserve">Члан </w:t>
      </w:r>
      <w:r w:rsidR="00A24F05">
        <w:rPr>
          <w:b/>
          <w:sz w:val="24"/>
          <w:szCs w:val="24"/>
          <w:lang w:val="sr-Cyrl-RS"/>
        </w:rPr>
        <w:t>27</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w:t>
      </w:r>
      <w:r w:rsidR="003A45FC" w:rsidRPr="00A23B33">
        <w:rPr>
          <w:rFonts w:eastAsia="Calibri"/>
          <w:sz w:val="24"/>
          <w:szCs w:val="24"/>
          <w:lang w:val="ru-RU"/>
        </w:rPr>
        <w:lastRenderedPageBreak/>
        <w:t xml:space="preserve">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14EFC0CF" w:rsidR="003A45FC" w:rsidRPr="00A01D62" w:rsidRDefault="009C31EF" w:rsidP="004B6081">
      <w:pPr>
        <w:spacing w:before="0"/>
        <w:contextualSpacing/>
        <w:jc w:val="center"/>
        <w:rPr>
          <w:b/>
          <w:sz w:val="24"/>
          <w:szCs w:val="24"/>
        </w:rPr>
      </w:pPr>
      <w:r>
        <w:rPr>
          <w:b/>
          <w:sz w:val="24"/>
          <w:szCs w:val="24"/>
        </w:rPr>
        <w:t xml:space="preserve">Члан </w:t>
      </w:r>
      <w:r w:rsidR="00A24F05">
        <w:rPr>
          <w:b/>
          <w:sz w:val="24"/>
          <w:szCs w:val="24"/>
          <w:lang w:val="sr-Cyrl-RS"/>
        </w:rPr>
        <w:t>28</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6E87852A" w:rsidR="00705320" w:rsidRPr="00B842CD"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овог Уговора</w:t>
      </w:r>
      <w:r w:rsidR="00B842CD">
        <w:rPr>
          <w:rFonts w:cs="Arial"/>
          <w:sz w:val="24"/>
          <w:szCs w:val="24"/>
          <w:lang w:val="sr-Cyrl-RS"/>
        </w:rPr>
        <w:t>.</w:t>
      </w:r>
    </w:p>
    <w:p w14:paraId="000FB001" w14:textId="77777777" w:rsidR="00000A9A" w:rsidRPr="00053B99" w:rsidRDefault="00000A9A" w:rsidP="00053B99">
      <w:pPr>
        <w:pStyle w:val="KDParagraf"/>
        <w:spacing w:before="0"/>
        <w:rPr>
          <w:rFonts w:cs="Arial"/>
          <w:sz w:val="24"/>
          <w:szCs w:val="24"/>
          <w:lang w:val="sr-Cyrl-RS"/>
        </w:rPr>
      </w:pPr>
    </w:p>
    <w:p w14:paraId="45D84DD7" w14:textId="2B5DB015"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4438F144" w14:textId="77777777" w:rsidR="0085322E" w:rsidRPr="00705320" w:rsidRDefault="0085322E" w:rsidP="00705320">
      <w:pPr>
        <w:spacing w:before="0"/>
        <w:contextualSpacing/>
        <w:jc w:val="left"/>
        <w:rPr>
          <w:b/>
          <w:sz w:val="24"/>
          <w:szCs w:val="24"/>
          <w:lang w:val="sr-Cyrl-RS"/>
        </w:rPr>
      </w:pPr>
    </w:p>
    <w:p w14:paraId="1DD008AD" w14:textId="759E009F" w:rsidR="003A45FC" w:rsidRPr="00A01D62" w:rsidRDefault="009C31EF" w:rsidP="004B6081">
      <w:pPr>
        <w:spacing w:before="0"/>
        <w:contextualSpacing/>
        <w:jc w:val="center"/>
        <w:rPr>
          <w:b/>
          <w:sz w:val="24"/>
          <w:szCs w:val="24"/>
        </w:rPr>
      </w:pPr>
      <w:r>
        <w:rPr>
          <w:b/>
          <w:sz w:val="24"/>
          <w:szCs w:val="24"/>
        </w:rPr>
        <w:t xml:space="preserve">Члан </w:t>
      </w:r>
      <w:r w:rsidR="00A24F05">
        <w:rPr>
          <w:b/>
          <w:sz w:val="24"/>
          <w:szCs w:val="24"/>
          <w:lang w:val="sr-Cyrl-RS"/>
        </w:rPr>
        <w:t>29</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7F651CE2" w14:textId="3295D90F" w:rsidR="006E791A" w:rsidRDefault="006E791A" w:rsidP="002506F5">
      <w:pPr>
        <w:spacing w:before="0"/>
        <w:contextualSpacing/>
        <w:jc w:val="left"/>
        <w:rPr>
          <w:b/>
          <w:sz w:val="24"/>
          <w:szCs w:val="24"/>
        </w:rPr>
      </w:pPr>
    </w:p>
    <w:p w14:paraId="466C4BF7" w14:textId="0BE5867D" w:rsidR="003A45FC" w:rsidRDefault="003A45FC" w:rsidP="002506F5">
      <w:pPr>
        <w:spacing w:before="0"/>
        <w:contextualSpacing/>
        <w:jc w:val="left"/>
        <w:rPr>
          <w:b/>
          <w:sz w:val="24"/>
          <w:szCs w:val="24"/>
        </w:rPr>
      </w:pPr>
      <w:r w:rsidRPr="00A01D62">
        <w:rPr>
          <w:b/>
          <w:sz w:val="24"/>
          <w:szCs w:val="24"/>
        </w:rPr>
        <w:t>ЗАВРШНЕ ОДРЕДБЕ</w:t>
      </w:r>
    </w:p>
    <w:p w14:paraId="64A5097E" w14:textId="3D6C8F77" w:rsidR="00564334" w:rsidRDefault="009672D2" w:rsidP="00564334">
      <w:pPr>
        <w:spacing w:before="0"/>
        <w:contextualSpacing/>
        <w:jc w:val="center"/>
        <w:rPr>
          <w:b/>
          <w:sz w:val="24"/>
          <w:szCs w:val="24"/>
        </w:rPr>
      </w:pPr>
      <w:r>
        <w:rPr>
          <w:b/>
          <w:sz w:val="24"/>
          <w:szCs w:val="24"/>
        </w:rPr>
        <w:t>Члан 3</w:t>
      </w:r>
      <w:r w:rsidR="00A24F05">
        <w:rPr>
          <w:b/>
          <w:sz w:val="24"/>
          <w:szCs w:val="24"/>
          <w:lang w:val="sr-Cyrl-RS"/>
        </w:rPr>
        <w:t>0</w:t>
      </w:r>
      <w:r w:rsidR="00564334" w:rsidRPr="00A01D62">
        <w:rPr>
          <w:b/>
          <w:sz w:val="24"/>
          <w:szCs w:val="24"/>
        </w:rPr>
        <w:t>.</w:t>
      </w:r>
    </w:p>
    <w:p w14:paraId="5F91BBB2" w14:textId="675CD017"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EA7F239" w14:textId="77777777" w:rsidR="006E791A" w:rsidRPr="00564334" w:rsidRDefault="006E791A" w:rsidP="006E791A">
      <w:pPr>
        <w:spacing w:before="0"/>
        <w:contextualSpacing/>
        <w:rPr>
          <w:sz w:val="24"/>
          <w:szCs w:val="24"/>
        </w:rPr>
      </w:pPr>
    </w:p>
    <w:p w14:paraId="6AD9DE45" w14:textId="08F43307" w:rsidR="00564334" w:rsidRPr="00A01D62" w:rsidRDefault="00A24F05" w:rsidP="00564334">
      <w:pPr>
        <w:spacing w:before="0"/>
        <w:contextualSpacing/>
        <w:jc w:val="center"/>
        <w:rPr>
          <w:b/>
          <w:sz w:val="24"/>
          <w:szCs w:val="24"/>
        </w:rPr>
      </w:pPr>
      <w:r>
        <w:rPr>
          <w:b/>
          <w:sz w:val="24"/>
          <w:szCs w:val="24"/>
        </w:rPr>
        <w:t>Члан 31</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4AAC09DF" w14:textId="77777777" w:rsidR="00564334" w:rsidRDefault="00564334" w:rsidP="004B6081">
      <w:pPr>
        <w:spacing w:before="0"/>
        <w:contextualSpacing/>
        <w:rPr>
          <w:sz w:val="24"/>
          <w:szCs w:val="24"/>
          <w:lang w:val="sr-Cyrl-CS"/>
        </w:rPr>
      </w:pPr>
    </w:p>
    <w:p w14:paraId="4BF89B68" w14:textId="11473846" w:rsidR="00564334" w:rsidRPr="00A01D62" w:rsidRDefault="00053B99" w:rsidP="00564334">
      <w:pPr>
        <w:spacing w:before="0"/>
        <w:contextualSpacing/>
        <w:jc w:val="center"/>
        <w:rPr>
          <w:b/>
          <w:sz w:val="24"/>
          <w:szCs w:val="24"/>
        </w:rPr>
      </w:pPr>
      <w:r>
        <w:rPr>
          <w:b/>
          <w:sz w:val="24"/>
          <w:szCs w:val="24"/>
        </w:rPr>
        <w:t>Члан 3</w:t>
      </w:r>
      <w:r w:rsidR="00A24F05">
        <w:rPr>
          <w:b/>
          <w:sz w:val="24"/>
          <w:szCs w:val="24"/>
          <w:lang w:val="sr-Cyrl-RS"/>
        </w:rPr>
        <w:t>2</w:t>
      </w:r>
      <w:r w:rsidR="00564334" w:rsidRPr="00A01D62">
        <w:rPr>
          <w:b/>
          <w:sz w:val="24"/>
          <w:szCs w:val="24"/>
        </w:rPr>
        <w:t>.</w:t>
      </w:r>
    </w:p>
    <w:p w14:paraId="1B6EBAF4" w14:textId="1D48FB60"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C052991" w:rsidR="00564334" w:rsidRDefault="00564334" w:rsidP="00564334">
      <w:pPr>
        <w:spacing w:before="0"/>
        <w:contextualSpacing/>
        <w:rPr>
          <w:sz w:val="24"/>
          <w:szCs w:val="24"/>
          <w:lang w:val="ru-RU"/>
        </w:rPr>
      </w:pPr>
      <w:r w:rsidRPr="00A23B33">
        <w:rPr>
          <w:sz w:val="24"/>
          <w:szCs w:val="24"/>
          <w:lang w:val="ru-RU"/>
        </w:rPr>
        <w:lastRenderedPageBreak/>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267E9621" w14:textId="77777777" w:rsidR="002506F5" w:rsidRPr="00852E02" w:rsidRDefault="002506F5" w:rsidP="004B6081">
      <w:pPr>
        <w:spacing w:before="0"/>
        <w:contextualSpacing/>
        <w:rPr>
          <w:sz w:val="24"/>
          <w:szCs w:val="24"/>
          <w:lang w:val="sr-Cyrl-CS"/>
        </w:rPr>
      </w:pPr>
    </w:p>
    <w:p w14:paraId="1B46EF94" w14:textId="688C55CD"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A24F05">
        <w:rPr>
          <w:b/>
          <w:sz w:val="24"/>
          <w:szCs w:val="24"/>
        </w:rPr>
        <w:t>33</w:t>
      </w:r>
      <w:r w:rsidRPr="00852E02">
        <w:rPr>
          <w:b/>
          <w:sz w:val="24"/>
          <w:szCs w:val="24"/>
          <w:lang w:val="ru-RU"/>
        </w:rPr>
        <w:t>.</w:t>
      </w:r>
    </w:p>
    <w:p w14:paraId="0B61CA93" w14:textId="412D405F"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0153979B" w:rsidR="009C31EF" w:rsidRPr="00A01D62" w:rsidRDefault="00A24F05" w:rsidP="004B6081">
      <w:pPr>
        <w:spacing w:before="0"/>
        <w:contextualSpacing/>
        <w:jc w:val="center"/>
        <w:rPr>
          <w:b/>
          <w:sz w:val="24"/>
          <w:szCs w:val="24"/>
        </w:rPr>
      </w:pPr>
      <w:r>
        <w:rPr>
          <w:b/>
          <w:sz w:val="24"/>
          <w:szCs w:val="24"/>
        </w:rPr>
        <w:t>Члан 34</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5 </w:t>
      </w:r>
      <w:r w:rsidR="009C31EF">
        <w:rPr>
          <w:sz w:val="24"/>
          <w:szCs w:val="24"/>
          <w:lang w:val="sr-Cyrl-RS"/>
        </w:rPr>
        <w:t xml:space="preserve"> </w:t>
      </w:r>
      <w:r w:rsidR="002506F5">
        <w:rPr>
          <w:sz w:val="24"/>
          <w:szCs w:val="24"/>
          <w:lang w:val="sr-Cyrl-RS"/>
        </w:rPr>
        <w:t>Кадровски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6E5CF58F" w14:textId="43E75CBA" w:rsidR="00705320" w:rsidRDefault="00A24F05" w:rsidP="004B6081">
      <w:pPr>
        <w:spacing w:before="0"/>
        <w:contextualSpacing/>
        <w:rPr>
          <w:sz w:val="24"/>
          <w:szCs w:val="24"/>
          <w:lang w:val="sr-Cyrl-RS"/>
        </w:rPr>
      </w:pPr>
      <w:r>
        <w:rPr>
          <w:sz w:val="24"/>
          <w:szCs w:val="24"/>
          <w:lang w:val="sr-Cyrl-RS"/>
        </w:rPr>
        <w:t>Прилог 7</w:t>
      </w:r>
      <w:r w:rsidR="00705320">
        <w:rPr>
          <w:sz w:val="24"/>
          <w:szCs w:val="24"/>
          <w:lang w:val="sr-Cyrl-RS"/>
        </w:rPr>
        <w:t xml:space="preserve">  Правила о безбедности и здрављу на раду</w:t>
      </w:r>
    </w:p>
    <w:p w14:paraId="1DDD25B6" w14:textId="25DC0E1B" w:rsidR="00BC2F05" w:rsidRPr="001E2F29" w:rsidRDefault="00BC2F05" w:rsidP="004B6081">
      <w:pPr>
        <w:spacing w:before="0"/>
        <w:contextualSpacing/>
        <w:rPr>
          <w:sz w:val="24"/>
          <w:szCs w:val="24"/>
          <w:lang w:val="sr-Cyrl-RS"/>
        </w:rPr>
      </w:pPr>
      <w:r>
        <w:rPr>
          <w:sz w:val="24"/>
          <w:szCs w:val="24"/>
          <w:lang w:val="sr-Cyrl-RS"/>
        </w:rPr>
        <w:t xml:space="preserve">Прилог 8  </w:t>
      </w:r>
      <w:r w:rsidRPr="00BC2F05">
        <w:rPr>
          <w:sz w:val="24"/>
          <w:szCs w:val="24"/>
          <w:lang w:val="sr-Cyrl-RS"/>
        </w:rPr>
        <w:t>Средства финансијског обезбеђења</w:t>
      </w:r>
    </w:p>
    <w:p w14:paraId="352BEF31" w14:textId="2ED34EFF"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r w:rsidR="00BC2F05">
        <w:rPr>
          <w:i/>
          <w:color w:val="4F81BD" w:themeColor="accent1"/>
          <w:sz w:val="24"/>
          <w:szCs w:val="24"/>
          <w:lang w:val="sr-Cyrl-RS"/>
        </w:rPr>
        <w:t>9</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1CF9F4D2" w:rsidR="009C31EF" w:rsidRPr="00A01D62" w:rsidRDefault="00A24F05" w:rsidP="004B6081">
      <w:pPr>
        <w:spacing w:before="0"/>
        <w:contextualSpacing/>
        <w:jc w:val="center"/>
        <w:rPr>
          <w:b/>
          <w:sz w:val="24"/>
          <w:szCs w:val="24"/>
        </w:rPr>
      </w:pPr>
      <w:r>
        <w:rPr>
          <w:b/>
          <w:sz w:val="24"/>
          <w:szCs w:val="24"/>
        </w:rPr>
        <w:t>Члан 35</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68FF4AB0" w:rsidR="003A45FC" w:rsidRPr="00A01D62" w:rsidRDefault="00A24F05" w:rsidP="004B6081">
      <w:pPr>
        <w:spacing w:before="0"/>
        <w:contextualSpacing/>
        <w:jc w:val="center"/>
        <w:rPr>
          <w:b/>
          <w:sz w:val="24"/>
          <w:szCs w:val="24"/>
        </w:rPr>
      </w:pPr>
      <w:r>
        <w:rPr>
          <w:b/>
          <w:sz w:val="24"/>
          <w:szCs w:val="24"/>
        </w:rPr>
        <w:t>Члан 36</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0" w:name="_Toc384289199"/>
      <w:bookmarkStart w:id="251" w:name="_Toc400883407"/>
      <w:bookmarkStart w:id="252" w:name="_Toc425166667"/>
      <w:bookmarkStart w:id="253"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2D2481A6" w14:textId="5A98BDC3" w:rsidR="00A106E7" w:rsidRPr="001E6EA5" w:rsidRDefault="001E6EA5" w:rsidP="003C324F">
      <w:pPr>
        <w:pStyle w:val="Heading2"/>
        <w:numPr>
          <w:ilvl w:val="0"/>
          <w:numId w:val="23"/>
        </w:numPr>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50"/>
      <w:bookmarkEnd w:id="251"/>
      <w:bookmarkEnd w:id="252"/>
      <w:bookmarkEnd w:id="253"/>
    </w:p>
    <w:p w14:paraId="6C8E9232" w14:textId="77777777" w:rsidR="00A106E7" w:rsidRPr="00A106E7" w:rsidRDefault="00A106E7" w:rsidP="00A106E7">
      <w:pPr>
        <w:pStyle w:val="KDParagraf"/>
        <w:rPr>
          <w:rFonts w:cs="Arial"/>
          <w:b/>
          <w:sz w:val="24"/>
          <w:szCs w:val="24"/>
          <w:lang w:val="sr-Cyrl-CS"/>
        </w:rPr>
      </w:pPr>
    </w:p>
    <w:p w14:paraId="0BDCCD44" w14:textId="4CBCD570"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14:paraId="0354FC90" w14:textId="77777777" w:rsidR="00A24F05" w:rsidRPr="00700919" w:rsidRDefault="00A24F05" w:rsidP="002506F5">
      <w:pPr>
        <w:spacing w:before="0"/>
        <w:rPr>
          <w:rFonts w:eastAsia="Calibri" w:cs="Arial"/>
          <w:sz w:val="24"/>
          <w:szCs w:val="24"/>
        </w:rPr>
      </w:pPr>
    </w:p>
    <w:p w14:paraId="30BB58C2" w14:textId="0A30ECFB" w:rsidR="002506F5" w:rsidRDefault="00A24F05" w:rsidP="002506F5">
      <w:pPr>
        <w:spacing w:before="0"/>
        <w:rPr>
          <w:rFonts w:eastAsia="Calibri" w:cs="Arial"/>
          <w:b/>
          <w:sz w:val="24"/>
          <w:szCs w:val="24"/>
          <w:lang w:val="sr-Cyrl-RS"/>
        </w:rPr>
      </w:pPr>
      <w:r w:rsidRPr="00A24F05">
        <w:rPr>
          <w:rFonts w:eastAsia="Calibri" w:cs="Arial"/>
          <w:b/>
          <w:sz w:val="24"/>
          <w:szCs w:val="24"/>
          <w:lang w:val="sr-Cyrl-RS"/>
        </w:rPr>
        <w:t>КОРИСНИК УСЛУГА:</w:t>
      </w:r>
    </w:p>
    <w:p w14:paraId="12001DBF" w14:textId="77777777" w:rsidR="00A24F05" w:rsidRPr="00A24F05" w:rsidRDefault="00A24F05" w:rsidP="002506F5">
      <w:pPr>
        <w:spacing w:before="0"/>
        <w:rPr>
          <w:rFonts w:eastAsia="Calibri" w:cs="Arial"/>
          <w:b/>
          <w:sz w:val="24"/>
          <w:szCs w:val="24"/>
          <w:lang w:val="sr-Cyrl-RS"/>
        </w:rPr>
      </w:pPr>
    </w:p>
    <w:p w14:paraId="1E48E704" w14:textId="34A794AB" w:rsidR="002506F5" w:rsidRPr="00700919" w:rsidRDefault="002506F5" w:rsidP="003C324F">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lang w:val="sr-Cyrl-RS"/>
        </w:rPr>
        <w:t>Балканска</w:t>
      </w:r>
      <w:r w:rsidR="00A24F05">
        <w:rPr>
          <w:rFonts w:eastAsia="Calibri" w:cs="Arial"/>
          <w:sz w:val="24"/>
          <w:szCs w:val="24"/>
        </w:rPr>
        <w:t xml:space="preserve">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3D84225F" w:rsidR="002506F5" w:rsidRDefault="002506F5" w:rsidP="002506F5">
      <w:pPr>
        <w:spacing w:before="0"/>
        <w:rPr>
          <w:rFonts w:eastAsia="Calibri" w:cs="Arial"/>
          <w:sz w:val="24"/>
          <w:szCs w:val="24"/>
        </w:rPr>
      </w:pPr>
      <w:r w:rsidRPr="00700919">
        <w:rPr>
          <w:rFonts w:eastAsia="Calibri" w:cs="Arial"/>
          <w:sz w:val="24"/>
          <w:szCs w:val="24"/>
        </w:rPr>
        <w:t>и</w:t>
      </w:r>
    </w:p>
    <w:p w14:paraId="11276710" w14:textId="77777777" w:rsidR="00A24F05" w:rsidRPr="00A24F05" w:rsidRDefault="00A24F05" w:rsidP="002506F5">
      <w:pPr>
        <w:spacing w:before="0"/>
        <w:rPr>
          <w:rFonts w:eastAsia="Calibri" w:cs="Arial"/>
          <w:b/>
          <w:sz w:val="24"/>
          <w:szCs w:val="24"/>
        </w:rPr>
      </w:pPr>
    </w:p>
    <w:p w14:paraId="5177408E" w14:textId="0402D6DB" w:rsidR="002506F5" w:rsidRPr="00A24F05" w:rsidRDefault="00A24F05" w:rsidP="002506F5">
      <w:pPr>
        <w:spacing w:before="0"/>
        <w:rPr>
          <w:rFonts w:eastAsia="Calibri" w:cs="Arial"/>
          <w:b/>
          <w:sz w:val="24"/>
          <w:szCs w:val="24"/>
          <w:lang w:val="sr-Cyrl-RS"/>
        </w:rPr>
      </w:pPr>
      <w:r w:rsidRPr="00A24F05">
        <w:rPr>
          <w:rFonts w:eastAsia="Calibri" w:cs="Arial"/>
          <w:b/>
          <w:sz w:val="24"/>
          <w:szCs w:val="24"/>
          <w:lang w:val="sr-Cyrl-RS"/>
        </w:rPr>
        <w:t>ПРУЖАЛАЦ УСЛУГА:</w:t>
      </w:r>
    </w:p>
    <w:p w14:paraId="7BF943DB" w14:textId="77777777" w:rsidR="00A24F05" w:rsidRPr="00A24F05" w:rsidRDefault="00A24F05" w:rsidP="002506F5">
      <w:pPr>
        <w:spacing w:before="0"/>
        <w:rPr>
          <w:rFonts w:eastAsia="Calibri" w:cs="Arial"/>
          <w:sz w:val="24"/>
          <w:szCs w:val="24"/>
          <w:lang w:val="sr-Cyrl-RS"/>
        </w:rPr>
      </w:pPr>
    </w:p>
    <w:p w14:paraId="66F474FB" w14:textId="0C6A3C69" w:rsidR="002506F5" w:rsidRPr="002506F5" w:rsidRDefault="002506F5" w:rsidP="003C324F">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477EA0AF"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5B7042">
        <w:rPr>
          <w:rFonts w:cs="Arial"/>
          <w:sz w:val="24"/>
          <w:szCs w:val="24"/>
          <w:lang w:val="ru-RU"/>
        </w:rPr>
        <w:t>,,</w:t>
      </w:r>
      <w:r w:rsidR="000E1753">
        <w:rPr>
          <w:rFonts w:cs="Arial"/>
          <w:sz w:val="24"/>
          <w:szCs w:val="24"/>
          <w:lang w:val="ru-RU"/>
        </w:rPr>
        <w:t>Техничка подршка IP MPLS (SLA 24/7) и поправка плоча (корективно и превентивно одржавање)</w:t>
      </w:r>
      <w:r w:rsidR="005B7042">
        <w:rPr>
          <w:rFonts w:cs="Arial"/>
          <w:sz w:val="24"/>
          <w:szCs w:val="24"/>
          <w:lang w:val="ru-RU"/>
        </w:rPr>
        <w:t>"</w:t>
      </w:r>
      <w:r w:rsidR="002506F5">
        <w:rPr>
          <w:rFonts w:cs="Arial"/>
          <w:sz w:val="24"/>
          <w:szCs w:val="24"/>
          <w:lang w:val="ru-RU"/>
        </w:rPr>
        <w:t>,</w:t>
      </w:r>
      <w:r w:rsidR="007A69DF">
        <w:rPr>
          <w:rFonts w:cs="Arial"/>
          <w:b/>
          <w:sz w:val="24"/>
          <w:szCs w:val="24"/>
          <w:lang w:val="sr-Cyrl-CS"/>
        </w:rPr>
        <w:t xml:space="preserve"> </w:t>
      </w:r>
      <w:r w:rsidR="000E1753">
        <w:rPr>
          <w:rFonts w:cs="Arial"/>
          <w:sz w:val="24"/>
          <w:szCs w:val="24"/>
          <w:lang w:val="sr-Cyrl-CS"/>
        </w:rPr>
        <w:t>ЈН/1000/0183/2018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r w:rsidR="005B7042">
        <w:rPr>
          <w:rFonts w:cs="Arial"/>
          <w:sz w:val="24"/>
          <w:szCs w:val="24"/>
          <w:lang w:val="sr-Cyrl-RS"/>
        </w:rPr>
        <w:t xml:space="preserve"> </w:t>
      </w:r>
      <w:r w:rsidRPr="00A106E7">
        <w:rPr>
          <w:rFonts w:cs="Arial"/>
          <w:sz w:val="24"/>
          <w:szCs w:val="24"/>
        </w:rPr>
        <w:t>Београд</w:t>
      </w:r>
    </w:p>
    <w:p w14:paraId="425728BA" w14:textId="7699E2D1"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24341700"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78BA4FE2" w14:textId="5228542B" w:rsidR="002506F5" w:rsidRP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BE81F42" w14:textId="69AC7D04"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54D4C09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lastRenderedPageBreak/>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3C324F">
      <w:pPr>
        <w:numPr>
          <w:ilvl w:val="0"/>
          <w:numId w:val="33"/>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3C324F">
      <w:pPr>
        <w:numPr>
          <w:ilvl w:val="0"/>
          <w:numId w:val="33"/>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3C324F">
      <w:pPr>
        <w:numPr>
          <w:ilvl w:val="0"/>
          <w:numId w:val="33"/>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6FB1700"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781B605D" w:rsidR="00053B99"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w:t>
      </w:r>
      <w:r>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E062" w14:textId="77777777" w:rsidR="00AC21A9" w:rsidRDefault="00AC21A9">
      <w:r>
        <w:separator/>
      </w:r>
    </w:p>
    <w:p w14:paraId="3022107B" w14:textId="77777777" w:rsidR="00AC21A9" w:rsidRDefault="00AC21A9"/>
  </w:endnote>
  <w:endnote w:type="continuationSeparator" w:id="0">
    <w:p w14:paraId="7769C4A1" w14:textId="77777777" w:rsidR="00AC21A9" w:rsidRDefault="00AC21A9">
      <w:r>
        <w:continuationSeparator/>
      </w:r>
    </w:p>
    <w:p w14:paraId="2FA94C73" w14:textId="77777777" w:rsidR="00AC21A9" w:rsidRDefault="00AC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3D1F1E" w:rsidRDefault="003D1F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3D1F1E" w:rsidRDefault="003D1F1E" w:rsidP="00841BE7">
    <w:pPr>
      <w:pStyle w:val="Footer"/>
      <w:ind w:right="360"/>
    </w:pPr>
  </w:p>
  <w:p w14:paraId="08C96566" w14:textId="77777777" w:rsidR="003D1F1E" w:rsidRDefault="003D1F1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71144EF2" w:rsidR="003D1F1E" w:rsidRPr="00EC5BB4" w:rsidRDefault="003D1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3CB9">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3CB9">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3725DB92" w:rsidR="003D1F1E" w:rsidRPr="00EC5BB4" w:rsidRDefault="003D1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3CB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3CB9">
      <w:rPr>
        <w:rStyle w:val="PageNumber"/>
        <w:rFonts w:cs="Arial"/>
        <w:b/>
        <w:noProof/>
        <w:szCs w:val="24"/>
      </w:rPr>
      <w:t>110</w:t>
    </w:r>
    <w:r w:rsidRPr="00EC5BB4">
      <w:rPr>
        <w:rStyle w:val="PageNumber"/>
        <w:rFonts w:cs="Arial"/>
        <w:b/>
        <w:szCs w:val="24"/>
      </w:rPr>
      <w:fldChar w:fldCharType="end"/>
    </w:r>
  </w:p>
  <w:p w14:paraId="08FDC861" w14:textId="77777777" w:rsidR="003D1F1E" w:rsidRDefault="003D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A12BA" w14:textId="77777777" w:rsidR="00AC21A9" w:rsidRDefault="00AC21A9">
      <w:r>
        <w:separator/>
      </w:r>
    </w:p>
    <w:p w14:paraId="20ED7204" w14:textId="77777777" w:rsidR="00AC21A9" w:rsidRDefault="00AC21A9"/>
  </w:footnote>
  <w:footnote w:type="continuationSeparator" w:id="0">
    <w:p w14:paraId="2252272E" w14:textId="77777777" w:rsidR="00AC21A9" w:rsidRDefault="00AC21A9">
      <w:r>
        <w:continuationSeparator/>
      </w:r>
    </w:p>
    <w:p w14:paraId="44B5DCAA" w14:textId="77777777" w:rsidR="00AC21A9" w:rsidRDefault="00AC21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3D1F1E" w:rsidRDefault="003D1F1E" w:rsidP="009F6CAE">
    <w:pPr>
      <w:pStyle w:val="Header"/>
      <w:rPr>
        <w:sz w:val="20"/>
      </w:rPr>
    </w:pPr>
  </w:p>
  <w:p w14:paraId="7BE1BE1E" w14:textId="0EBAAC99" w:rsidR="003D1F1E" w:rsidRPr="000131CE" w:rsidRDefault="003D1F1E"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0183</w:t>
    </w:r>
    <w:r w:rsidRPr="009F6CAE">
      <w:rPr>
        <w:i/>
        <w:sz w:val="22"/>
        <w:szCs w:val="24"/>
      </w:rPr>
      <w:t>/201</w:t>
    </w:r>
    <w:r>
      <w:rPr>
        <w:i/>
        <w:sz w:val="22"/>
        <w:szCs w:val="24"/>
        <w:lang w:val="sr-Cyrl-RS"/>
      </w:rPr>
      <w:t>8</w:t>
    </w:r>
  </w:p>
  <w:p w14:paraId="1E477EA9" w14:textId="77777777" w:rsidR="003D1F1E" w:rsidRPr="004276AD" w:rsidRDefault="003D1F1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3D1F1E" w:rsidRDefault="003D1F1E" w:rsidP="009F6CAE">
    <w:pPr>
      <w:pStyle w:val="Header"/>
    </w:pPr>
  </w:p>
  <w:p w14:paraId="415C7673" w14:textId="1FA6307A" w:rsidR="003D1F1E" w:rsidRPr="005730E0" w:rsidRDefault="003D1F1E"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183</w:t>
    </w:r>
    <w:r w:rsidRPr="009F6CAE">
      <w:rPr>
        <w:i/>
        <w:sz w:val="22"/>
        <w:szCs w:val="24"/>
      </w:rPr>
      <w:t>/201</w:t>
    </w:r>
    <w:r>
      <w:rPr>
        <w:i/>
        <w:sz w:val="22"/>
        <w:szCs w:val="24"/>
        <w:lang w:val="sr-Cyrl-RS"/>
      </w:rPr>
      <w:t>8</w:t>
    </w:r>
  </w:p>
  <w:p w14:paraId="1338E5D5" w14:textId="77777777" w:rsidR="003D1F1E" w:rsidRPr="00210557" w:rsidRDefault="003D1F1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FE290A"/>
    <w:multiLevelType w:val="hybridMultilevel"/>
    <w:tmpl w:val="60E82D74"/>
    <w:lvl w:ilvl="0" w:tplc="1AA6A55C">
      <w:start w:val="1"/>
      <w:numFmt w:val="bullet"/>
      <w:lvlText w:val=""/>
      <w:lvlJc w:val="left"/>
      <w:pPr>
        <w:tabs>
          <w:tab w:val="num" w:pos="0"/>
        </w:tabs>
        <w:ind w:left="36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B8329B"/>
    <w:multiLevelType w:val="hybridMultilevel"/>
    <w:tmpl w:val="D1D4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8D4BB1"/>
    <w:multiLevelType w:val="hybridMultilevel"/>
    <w:tmpl w:val="25546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50A0AE1"/>
    <w:multiLevelType w:val="multilevel"/>
    <w:tmpl w:val="36AE32A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8792A32"/>
    <w:multiLevelType w:val="hybridMultilevel"/>
    <w:tmpl w:val="D12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1555E"/>
    <w:multiLevelType w:val="multilevel"/>
    <w:tmpl w:val="3094F2A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5"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40A54C9"/>
    <w:multiLevelType w:val="hybridMultilevel"/>
    <w:tmpl w:val="C6065088"/>
    <w:lvl w:ilvl="0" w:tplc="03900D66">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516154"/>
    <w:multiLevelType w:val="hybridMultilevel"/>
    <w:tmpl w:val="64207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10F37D8"/>
    <w:multiLevelType w:val="hybridMultilevel"/>
    <w:tmpl w:val="2702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2D6757"/>
    <w:multiLevelType w:val="hybridMultilevel"/>
    <w:tmpl w:val="F82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9A5B5C"/>
    <w:multiLevelType w:val="hybridMultilevel"/>
    <w:tmpl w:val="9E78D4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170704"/>
    <w:multiLevelType w:val="hybridMultilevel"/>
    <w:tmpl w:val="CF7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9C13649"/>
    <w:multiLevelType w:val="hybridMultilevel"/>
    <w:tmpl w:val="FA8C9876"/>
    <w:lvl w:ilvl="0" w:tplc="C44C1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90"/>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9"/>
  </w:num>
  <w:num w:numId="8">
    <w:abstractNumId w:val="80"/>
  </w:num>
  <w:num w:numId="9">
    <w:abstractNumId w:val="71"/>
  </w:num>
  <w:num w:numId="10">
    <w:abstractNumId w:val="61"/>
  </w:num>
  <w:num w:numId="11">
    <w:abstractNumId w:val="83"/>
  </w:num>
  <w:num w:numId="12">
    <w:abstractNumId w:val="66"/>
  </w:num>
  <w:num w:numId="13">
    <w:abstractNumId w:val="94"/>
  </w:num>
  <w:num w:numId="14">
    <w:abstractNumId w:val="99"/>
  </w:num>
  <w:num w:numId="15">
    <w:abstractNumId w:val="94"/>
  </w:num>
  <w:num w:numId="16">
    <w:abstractNumId w:val="53"/>
  </w:num>
  <w:num w:numId="17">
    <w:abstractNumId w:val="82"/>
  </w:num>
  <w:num w:numId="18">
    <w:abstractNumId w:val="69"/>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5"/>
  </w:num>
  <w:num w:numId="23">
    <w:abstractNumId w:val="55"/>
  </w:num>
  <w:num w:numId="24">
    <w:abstractNumId w:val="108"/>
  </w:num>
  <w:num w:numId="25">
    <w:abstractNumId w:val="98"/>
  </w:num>
  <w:num w:numId="26">
    <w:abstractNumId w:val="104"/>
  </w:num>
  <w:num w:numId="27">
    <w:abstractNumId w:val="72"/>
  </w:num>
  <w:num w:numId="28">
    <w:abstractNumId w:val="64"/>
  </w:num>
  <w:num w:numId="29">
    <w:abstractNumId w:val="81"/>
  </w:num>
  <w:num w:numId="30">
    <w:abstractNumId w:val="79"/>
  </w:num>
  <w:num w:numId="31">
    <w:abstractNumId w:val="51"/>
  </w:num>
  <w:num w:numId="32">
    <w:abstractNumId w:val="9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105"/>
  </w:num>
  <w:num w:numId="36">
    <w:abstractNumId w:val="92"/>
  </w:num>
  <w:num w:numId="37">
    <w:abstractNumId w:val="50"/>
  </w:num>
  <w:num w:numId="38">
    <w:abstractNumId w:val="107"/>
  </w:num>
  <w:num w:numId="39">
    <w:abstractNumId w:val="96"/>
  </w:num>
  <w:num w:numId="40">
    <w:abstractNumId w:val="84"/>
  </w:num>
  <w:num w:numId="41">
    <w:abstractNumId w:val="52"/>
  </w:num>
  <w:num w:numId="42">
    <w:abstractNumId w:val="93"/>
  </w:num>
  <w:num w:numId="43">
    <w:abstractNumId w:val="74"/>
  </w:num>
  <w:num w:numId="44">
    <w:abstractNumId w:val="70"/>
  </w:num>
  <w:num w:numId="45">
    <w:abstractNumId w:val="85"/>
  </w:num>
  <w:num w:numId="46">
    <w:abstractNumId w:val="75"/>
  </w:num>
  <w:num w:numId="4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6A"/>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package" Target="embeddings/Microsoft_Visio_Drawing.vsdx"/><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mso-contentType ?>
<FormTemplates xmlns="http://schemas.microsoft.com/sharepoint/v3/contenttype/forms">
  <Display>DocumentLibraryForm</Display>
  <Edit>DocumentLibraryForm</Edit>
  <New>DocumentLibraryForm</New>
</FormTemplates>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8A51-1F80-4F1B-B22D-8D7A6C6E12F6}"/>
</file>

<file path=customXml/itemProps10.xml><?xml version="1.0" encoding="utf-8"?>
<ds:datastoreItem xmlns:ds="http://schemas.openxmlformats.org/officeDocument/2006/customXml" ds:itemID="{466D1C90-3881-4AE9-9F10-738AE73CFBAA}"/>
</file>

<file path=customXml/itemProps100.xml><?xml version="1.0" encoding="utf-8"?>
<ds:datastoreItem xmlns:ds="http://schemas.openxmlformats.org/officeDocument/2006/customXml" ds:itemID="{8843B199-0B4A-4C89-8FCA-457F547D38AD}"/>
</file>

<file path=customXml/itemProps101.xml><?xml version="1.0" encoding="utf-8"?>
<ds:datastoreItem xmlns:ds="http://schemas.openxmlformats.org/officeDocument/2006/customXml" ds:itemID="{0EB0DAD1-5F39-4087-B87E-B08547EEC68B}"/>
</file>

<file path=customXml/itemProps102.xml><?xml version="1.0" encoding="utf-8"?>
<ds:datastoreItem xmlns:ds="http://schemas.openxmlformats.org/officeDocument/2006/customXml" ds:itemID="{B458DA7A-92B9-48FC-B2D7-FB82FCEF9C8B}"/>
</file>

<file path=customXml/itemProps103.xml><?xml version="1.0" encoding="utf-8"?>
<ds:datastoreItem xmlns:ds="http://schemas.openxmlformats.org/officeDocument/2006/customXml" ds:itemID="{F2DDF820-ACA5-46D0-92B3-84E6C504A652}"/>
</file>

<file path=customXml/itemProps104.xml><?xml version="1.0" encoding="utf-8"?>
<ds:datastoreItem xmlns:ds="http://schemas.openxmlformats.org/officeDocument/2006/customXml" ds:itemID="{35FE34AF-2EB5-4EA1-A289-9D3F756075C8}"/>
</file>

<file path=customXml/itemProps105.xml><?xml version="1.0" encoding="utf-8"?>
<ds:datastoreItem xmlns:ds="http://schemas.openxmlformats.org/officeDocument/2006/customXml" ds:itemID="{1158C903-1AE9-4617-8193-C2365089F6A2}"/>
</file>

<file path=customXml/itemProps106.xml><?xml version="1.0" encoding="utf-8"?>
<ds:datastoreItem xmlns:ds="http://schemas.openxmlformats.org/officeDocument/2006/customXml" ds:itemID="{85A83A7B-8B8A-4D97-A519-8FA6C24A1AA9}"/>
</file>

<file path=customXml/itemProps107.xml><?xml version="1.0" encoding="utf-8"?>
<ds:datastoreItem xmlns:ds="http://schemas.openxmlformats.org/officeDocument/2006/customXml" ds:itemID="{2D6E47D9-E060-4B22-8BAC-D7FF321C5DC8}"/>
</file>

<file path=customXml/itemProps108.xml><?xml version="1.0" encoding="utf-8"?>
<ds:datastoreItem xmlns:ds="http://schemas.openxmlformats.org/officeDocument/2006/customXml" ds:itemID="{3FDE60C3-7A40-4203-8F67-3C97BD093288}"/>
</file>

<file path=customXml/itemProps109.xml><?xml version="1.0" encoding="utf-8"?>
<ds:datastoreItem xmlns:ds="http://schemas.openxmlformats.org/officeDocument/2006/customXml" ds:itemID="{047528A8-4C8F-4564-BCB4-0F572AB3C53A}"/>
</file>

<file path=customXml/itemProps11.xml><?xml version="1.0" encoding="utf-8"?>
<ds:datastoreItem xmlns:ds="http://schemas.openxmlformats.org/officeDocument/2006/customXml" ds:itemID="{FD94A9CE-04F9-47B4-887E-DCDD382AA686}"/>
</file>

<file path=customXml/itemProps110.xml><?xml version="1.0" encoding="utf-8"?>
<ds:datastoreItem xmlns:ds="http://schemas.openxmlformats.org/officeDocument/2006/customXml" ds:itemID="{5D615721-B812-49EE-B020-2E05E164F2FF}"/>
</file>

<file path=customXml/itemProps111.xml><?xml version="1.0" encoding="utf-8"?>
<ds:datastoreItem xmlns:ds="http://schemas.openxmlformats.org/officeDocument/2006/customXml" ds:itemID="{4F812381-70DC-4001-B4CA-82C5B300F297}"/>
</file>

<file path=customXml/itemProps112.xml><?xml version="1.0" encoding="utf-8"?>
<ds:datastoreItem xmlns:ds="http://schemas.openxmlformats.org/officeDocument/2006/customXml" ds:itemID="{5E1A6749-EAAD-4C4F-A948-0DBF289EC23E}"/>
</file>

<file path=customXml/itemProps113.xml><?xml version="1.0" encoding="utf-8"?>
<ds:datastoreItem xmlns:ds="http://schemas.openxmlformats.org/officeDocument/2006/customXml" ds:itemID="{AEEA1039-B036-46E5-87BD-5F4941370DA2}"/>
</file>

<file path=customXml/itemProps114.xml><?xml version="1.0" encoding="utf-8"?>
<ds:datastoreItem xmlns:ds="http://schemas.openxmlformats.org/officeDocument/2006/customXml" ds:itemID="{B929027B-F458-440F-9281-1EAF5F680281}"/>
</file>

<file path=customXml/itemProps115.xml><?xml version="1.0" encoding="utf-8"?>
<ds:datastoreItem xmlns:ds="http://schemas.openxmlformats.org/officeDocument/2006/customXml" ds:itemID="{5574E3A6-9C21-4C45-95BD-FB528516F2C1}"/>
</file>

<file path=customXml/itemProps116.xml><?xml version="1.0" encoding="utf-8"?>
<ds:datastoreItem xmlns:ds="http://schemas.openxmlformats.org/officeDocument/2006/customXml" ds:itemID="{7B52F4DF-122D-40A4-951E-FC4070FEC9F8}"/>
</file>

<file path=customXml/itemProps117.xml><?xml version="1.0" encoding="utf-8"?>
<ds:datastoreItem xmlns:ds="http://schemas.openxmlformats.org/officeDocument/2006/customXml" ds:itemID="{5C4B63E4-2A88-40FD-9DCF-515A911FB46F}"/>
</file>

<file path=customXml/itemProps118.xml><?xml version="1.0" encoding="utf-8"?>
<ds:datastoreItem xmlns:ds="http://schemas.openxmlformats.org/officeDocument/2006/customXml" ds:itemID="{C45CAA0E-1899-4CB5-9416-C162D87B5E60}"/>
</file>

<file path=customXml/itemProps119.xml><?xml version="1.0" encoding="utf-8"?>
<ds:datastoreItem xmlns:ds="http://schemas.openxmlformats.org/officeDocument/2006/customXml" ds:itemID="{7E0F6D85-BDFF-4C71-B930-7F7AB7B70DA6}"/>
</file>

<file path=customXml/itemProps12.xml><?xml version="1.0" encoding="utf-8"?>
<ds:datastoreItem xmlns:ds="http://schemas.openxmlformats.org/officeDocument/2006/customXml" ds:itemID="{41AFCAA7-542F-4C20-97E9-E52A546246EB}"/>
</file>

<file path=customXml/itemProps120.xml><?xml version="1.0" encoding="utf-8"?>
<ds:datastoreItem xmlns:ds="http://schemas.openxmlformats.org/officeDocument/2006/customXml" ds:itemID="{E4AA5A66-5940-4DC6-A67D-0061F9AA4EA2}"/>
</file>

<file path=customXml/itemProps121.xml><?xml version="1.0" encoding="utf-8"?>
<ds:datastoreItem xmlns:ds="http://schemas.openxmlformats.org/officeDocument/2006/customXml" ds:itemID="{D720E056-5622-4BA7-9B7E-9451D2CD0159}"/>
</file>

<file path=customXml/itemProps122.xml><?xml version="1.0" encoding="utf-8"?>
<ds:datastoreItem xmlns:ds="http://schemas.openxmlformats.org/officeDocument/2006/customXml" ds:itemID="{522BA0AD-2CE1-49F5-82CD-481355A7F219}"/>
</file>

<file path=customXml/itemProps123.xml><?xml version="1.0" encoding="utf-8"?>
<ds:datastoreItem xmlns:ds="http://schemas.openxmlformats.org/officeDocument/2006/customXml" ds:itemID="{94391568-7583-4558-AC52-6278883D9576}"/>
</file>

<file path=customXml/itemProps124.xml><?xml version="1.0" encoding="utf-8"?>
<ds:datastoreItem xmlns:ds="http://schemas.openxmlformats.org/officeDocument/2006/customXml" ds:itemID="{AC7C51D6-F8F0-492F-87F2-92775E7BA676}"/>
</file>

<file path=customXml/itemProps125.xml><?xml version="1.0" encoding="utf-8"?>
<ds:datastoreItem xmlns:ds="http://schemas.openxmlformats.org/officeDocument/2006/customXml" ds:itemID="{3F56B5F1-8931-4A7E-BC22-C7BE832CEDDA}"/>
</file>

<file path=customXml/itemProps126.xml><?xml version="1.0" encoding="utf-8"?>
<ds:datastoreItem xmlns:ds="http://schemas.openxmlformats.org/officeDocument/2006/customXml" ds:itemID="{ADFD3C08-D52C-4598-9A3D-ECEEE5FFB447}"/>
</file>

<file path=customXml/itemProps127.xml><?xml version="1.0" encoding="utf-8"?>
<ds:datastoreItem xmlns:ds="http://schemas.openxmlformats.org/officeDocument/2006/customXml" ds:itemID="{A42FACA2-D3C5-4A0E-A580-464D26A01667}"/>
</file>

<file path=customXml/itemProps128.xml><?xml version="1.0" encoding="utf-8"?>
<ds:datastoreItem xmlns:ds="http://schemas.openxmlformats.org/officeDocument/2006/customXml" ds:itemID="{63CBD729-5FF7-4973-BBAD-C2875EEF91B5}"/>
</file>

<file path=customXml/itemProps129.xml><?xml version="1.0" encoding="utf-8"?>
<ds:datastoreItem xmlns:ds="http://schemas.openxmlformats.org/officeDocument/2006/customXml" ds:itemID="{B5083CFB-7EC8-4014-9F9E-2C2D11179629}"/>
</file>

<file path=customXml/itemProps13.xml><?xml version="1.0" encoding="utf-8"?>
<ds:datastoreItem xmlns:ds="http://schemas.openxmlformats.org/officeDocument/2006/customXml" ds:itemID="{052BEB75-0D59-4464-AE24-F5FF618EE54F}"/>
</file>

<file path=customXml/itemProps130.xml><?xml version="1.0" encoding="utf-8"?>
<ds:datastoreItem xmlns:ds="http://schemas.openxmlformats.org/officeDocument/2006/customXml" ds:itemID="{C3A88BC9-AD18-49D1-91AF-728D067463CC}"/>
</file>

<file path=customXml/itemProps131.xml><?xml version="1.0" encoding="utf-8"?>
<ds:datastoreItem xmlns:ds="http://schemas.openxmlformats.org/officeDocument/2006/customXml" ds:itemID="{65F0E884-B724-47E5-90C0-D3D1F4E748D8}"/>
</file>

<file path=customXml/itemProps132.xml><?xml version="1.0" encoding="utf-8"?>
<ds:datastoreItem xmlns:ds="http://schemas.openxmlformats.org/officeDocument/2006/customXml" ds:itemID="{0E7633FF-477F-4F1F-9D34-B94EAE9AE680}"/>
</file>

<file path=customXml/itemProps133.xml><?xml version="1.0" encoding="utf-8"?>
<ds:datastoreItem xmlns:ds="http://schemas.openxmlformats.org/officeDocument/2006/customXml" ds:itemID="{3116B34A-CD8A-4E5C-A9D8-5484FE0AB95A}"/>
</file>

<file path=customXml/itemProps134.xml><?xml version="1.0" encoding="utf-8"?>
<ds:datastoreItem xmlns:ds="http://schemas.openxmlformats.org/officeDocument/2006/customXml" ds:itemID="{F02E4356-A868-42BB-8BF8-75FAED9E9BB3}"/>
</file>

<file path=customXml/itemProps135.xml><?xml version="1.0" encoding="utf-8"?>
<ds:datastoreItem xmlns:ds="http://schemas.openxmlformats.org/officeDocument/2006/customXml" ds:itemID="{A9A93485-B508-4AB3-B4BC-14D8A570C340}"/>
</file>

<file path=customXml/itemProps136.xml><?xml version="1.0" encoding="utf-8"?>
<ds:datastoreItem xmlns:ds="http://schemas.openxmlformats.org/officeDocument/2006/customXml" ds:itemID="{CEDF96C0-AC7F-413B-99D3-D85BACE69770}"/>
</file>

<file path=customXml/itemProps137.xml><?xml version="1.0" encoding="utf-8"?>
<ds:datastoreItem xmlns:ds="http://schemas.openxmlformats.org/officeDocument/2006/customXml" ds:itemID="{4D4824FE-ECFD-4120-882A-783569E153FB}"/>
</file>

<file path=customXml/itemProps138.xml><?xml version="1.0" encoding="utf-8"?>
<ds:datastoreItem xmlns:ds="http://schemas.openxmlformats.org/officeDocument/2006/customXml" ds:itemID="{76E3B54E-9864-4011-907E-668629B0602D}"/>
</file>

<file path=customXml/itemProps139.xml><?xml version="1.0" encoding="utf-8"?>
<ds:datastoreItem xmlns:ds="http://schemas.openxmlformats.org/officeDocument/2006/customXml" ds:itemID="{1F1C0841-DAFE-4A53-B870-DDBA8F23081A}"/>
</file>

<file path=customXml/itemProps14.xml><?xml version="1.0" encoding="utf-8"?>
<ds:datastoreItem xmlns:ds="http://schemas.openxmlformats.org/officeDocument/2006/customXml" ds:itemID="{68B18D58-B5E3-41AA-AC21-CC4C9AB2CEDB}"/>
</file>

<file path=customXml/itemProps140.xml><?xml version="1.0" encoding="utf-8"?>
<ds:datastoreItem xmlns:ds="http://schemas.openxmlformats.org/officeDocument/2006/customXml" ds:itemID="{1264FE17-423B-4790-8652-1D33D63FC0C6}"/>
</file>

<file path=customXml/itemProps141.xml><?xml version="1.0" encoding="utf-8"?>
<ds:datastoreItem xmlns:ds="http://schemas.openxmlformats.org/officeDocument/2006/customXml" ds:itemID="{B6CF5ADA-72C5-4493-8DC0-20E11B5D7198}"/>
</file>

<file path=customXml/itemProps142.xml><?xml version="1.0" encoding="utf-8"?>
<ds:datastoreItem xmlns:ds="http://schemas.openxmlformats.org/officeDocument/2006/customXml" ds:itemID="{3350E593-8A34-4FDA-AA6B-151DC7233360}"/>
</file>

<file path=customXml/itemProps143.xml><?xml version="1.0" encoding="utf-8"?>
<ds:datastoreItem xmlns:ds="http://schemas.openxmlformats.org/officeDocument/2006/customXml" ds:itemID="{5B1CE8AE-4AD2-4A51-A9AB-509F2021522F}"/>
</file>

<file path=customXml/itemProps144.xml><?xml version="1.0" encoding="utf-8"?>
<ds:datastoreItem xmlns:ds="http://schemas.openxmlformats.org/officeDocument/2006/customXml" ds:itemID="{0662F4BA-E390-4563-B147-86B5153BF53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678B063-B8E5-4B98-89D5-98988A7C7A84}"/>
</file>

<file path=customXml/itemProps147.xml><?xml version="1.0" encoding="utf-8"?>
<ds:datastoreItem xmlns:ds="http://schemas.openxmlformats.org/officeDocument/2006/customXml" ds:itemID="{2830F590-F22A-485D-A62A-A63FA0895795}"/>
</file>

<file path=customXml/itemProps148.xml><?xml version="1.0" encoding="utf-8"?>
<ds:datastoreItem xmlns:ds="http://schemas.openxmlformats.org/officeDocument/2006/customXml" ds:itemID="{65380110-24DC-4C93-9ED7-A9962B24703B}"/>
</file>

<file path=customXml/itemProps149.xml><?xml version="1.0" encoding="utf-8"?>
<ds:datastoreItem xmlns:ds="http://schemas.openxmlformats.org/officeDocument/2006/customXml" ds:itemID="{F4B132E4-548B-4FFC-8B83-4E0829CC69CB}"/>
</file>

<file path=customXml/itemProps15.xml><?xml version="1.0" encoding="utf-8"?>
<ds:datastoreItem xmlns:ds="http://schemas.openxmlformats.org/officeDocument/2006/customXml" ds:itemID="{0CD3C0E0-92EC-4313-8D53-AA2C148D100E}"/>
</file>

<file path=customXml/itemProps150.xml><?xml version="1.0" encoding="utf-8"?>
<ds:datastoreItem xmlns:ds="http://schemas.openxmlformats.org/officeDocument/2006/customXml" ds:itemID="{4A697618-C993-4241-9260-8AFCC31B818E}"/>
</file>

<file path=customXml/itemProps151.xml><?xml version="1.0" encoding="utf-8"?>
<ds:datastoreItem xmlns:ds="http://schemas.openxmlformats.org/officeDocument/2006/customXml" ds:itemID="{EEB193B6-CB57-48BD-A62F-C5F9CC947D97}"/>
</file>

<file path=customXml/itemProps152.xml><?xml version="1.0" encoding="utf-8"?>
<ds:datastoreItem xmlns:ds="http://schemas.openxmlformats.org/officeDocument/2006/customXml" ds:itemID="{61A3D81A-7F6E-4931-821D-9B5C081AD581}"/>
</file>

<file path=customXml/itemProps153.xml><?xml version="1.0" encoding="utf-8"?>
<ds:datastoreItem xmlns:ds="http://schemas.openxmlformats.org/officeDocument/2006/customXml" ds:itemID="{B5BA7463-2FFB-4E9D-B765-5A7DFEC32CA4}"/>
</file>

<file path=customXml/itemProps154.xml><?xml version="1.0" encoding="utf-8"?>
<ds:datastoreItem xmlns:ds="http://schemas.openxmlformats.org/officeDocument/2006/customXml" ds:itemID="{02D27D57-2693-4222-B21A-A2B3E2A920A2}"/>
</file>

<file path=customXml/itemProps155.xml><?xml version="1.0" encoding="utf-8"?>
<ds:datastoreItem xmlns:ds="http://schemas.openxmlformats.org/officeDocument/2006/customXml" ds:itemID="{1AF11FE6-3DDF-43EA-9AAF-413E4D0571AD}"/>
</file>

<file path=customXml/itemProps156.xml><?xml version="1.0" encoding="utf-8"?>
<ds:datastoreItem xmlns:ds="http://schemas.openxmlformats.org/officeDocument/2006/customXml" ds:itemID="{D693E780-93D4-4546-8E7D-32E63CF6220E}"/>
</file>

<file path=customXml/itemProps157.xml><?xml version="1.0" encoding="utf-8"?>
<ds:datastoreItem xmlns:ds="http://schemas.openxmlformats.org/officeDocument/2006/customXml" ds:itemID="{29F0DE17-E1E6-46DB-AE67-2FCFAE8EE08F}"/>
</file>

<file path=customXml/itemProps158.xml><?xml version="1.0" encoding="utf-8"?>
<ds:datastoreItem xmlns:ds="http://schemas.openxmlformats.org/officeDocument/2006/customXml" ds:itemID="{76E7ABEF-8C16-4EE9-A82F-FFE2046DB759}"/>
</file>

<file path=customXml/itemProps159.xml><?xml version="1.0" encoding="utf-8"?>
<ds:datastoreItem xmlns:ds="http://schemas.openxmlformats.org/officeDocument/2006/customXml" ds:itemID="{3107EF68-D121-433E-BEE4-B5BBCD7E5E4E}"/>
</file>

<file path=customXml/itemProps16.xml><?xml version="1.0" encoding="utf-8"?>
<ds:datastoreItem xmlns:ds="http://schemas.openxmlformats.org/officeDocument/2006/customXml" ds:itemID="{10A8FCF9-29D0-45DD-B3C2-9E547233FA30}"/>
</file>

<file path=customXml/itemProps160.xml><?xml version="1.0" encoding="utf-8"?>
<ds:datastoreItem xmlns:ds="http://schemas.openxmlformats.org/officeDocument/2006/customXml" ds:itemID="{5987E5BE-1D77-46DA-8857-FC2CC7369377}"/>
</file>

<file path=customXml/itemProps17.xml><?xml version="1.0" encoding="utf-8"?>
<ds:datastoreItem xmlns:ds="http://schemas.openxmlformats.org/officeDocument/2006/customXml" ds:itemID="{9F979743-D3A4-4864-BECB-11C3F032C943}"/>
</file>

<file path=customXml/itemProps18.xml><?xml version="1.0" encoding="utf-8"?>
<ds:datastoreItem xmlns:ds="http://schemas.openxmlformats.org/officeDocument/2006/customXml" ds:itemID="{1C39043C-8A51-4B10-AB3B-22F7AB70BAB5}"/>
</file>

<file path=customXml/itemProps19.xml><?xml version="1.0" encoding="utf-8"?>
<ds:datastoreItem xmlns:ds="http://schemas.openxmlformats.org/officeDocument/2006/customXml" ds:itemID="{CCDF1194-A50A-4563-B4B3-B34412224D87}"/>
</file>

<file path=customXml/itemProps2.xml><?xml version="1.0" encoding="utf-8"?>
<ds:datastoreItem xmlns:ds="http://schemas.openxmlformats.org/officeDocument/2006/customXml" ds:itemID="{215D63EE-CE02-4495-B215-360EAF0C3807}"/>
</file>

<file path=customXml/itemProps20.xml><?xml version="1.0" encoding="utf-8"?>
<ds:datastoreItem xmlns:ds="http://schemas.openxmlformats.org/officeDocument/2006/customXml" ds:itemID="{842A6A0C-3524-4B3D-983A-D0EAD13DF404}"/>
</file>

<file path=customXml/itemProps21.xml><?xml version="1.0" encoding="utf-8"?>
<ds:datastoreItem xmlns:ds="http://schemas.openxmlformats.org/officeDocument/2006/customXml" ds:itemID="{734C5FF4-528E-4A8F-A81D-B6D6CCAF7090}"/>
</file>

<file path=customXml/itemProps22.xml><?xml version="1.0" encoding="utf-8"?>
<ds:datastoreItem xmlns:ds="http://schemas.openxmlformats.org/officeDocument/2006/customXml" ds:itemID="{987B71F1-3CEC-4E8C-851D-66255BD2A7FF}"/>
</file>

<file path=customXml/itemProps23.xml><?xml version="1.0" encoding="utf-8"?>
<ds:datastoreItem xmlns:ds="http://schemas.openxmlformats.org/officeDocument/2006/customXml" ds:itemID="{AA6B5EE7-BAE0-48C1-83F2-880A698A356A}"/>
</file>

<file path=customXml/itemProps24.xml><?xml version="1.0" encoding="utf-8"?>
<ds:datastoreItem xmlns:ds="http://schemas.openxmlformats.org/officeDocument/2006/customXml" ds:itemID="{630CEFD7-3E7C-45F8-9151-B66A8A03CA86}"/>
</file>

<file path=customXml/itemProps25.xml><?xml version="1.0" encoding="utf-8"?>
<ds:datastoreItem xmlns:ds="http://schemas.openxmlformats.org/officeDocument/2006/customXml" ds:itemID="{B609038E-E334-4E2D-8102-ED938EB04595}"/>
</file>

<file path=customXml/itemProps26.xml><?xml version="1.0" encoding="utf-8"?>
<ds:datastoreItem xmlns:ds="http://schemas.openxmlformats.org/officeDocument/2006/customXml" ds:itemID="{F9F4B52E-83BC-4513-8664-B82855DDC3FD}"/>
</file>

<file path=customXml/itemProps27.xml><?xml version="1.0" encoding="utf-8"?>
<ds:datastoreItem xmlns:ds="http://schemas.openxmlformats.org/officeDocument/2006/customXml" ds:itemID="{46169DCD-5154-4761-A12A-4BE5C6BE97AF}"/>
</file>

<file path=customXml/itemProps28.xml><?xml version="1.0" encoding="utf-8"?>
<ds:datastoreItem xmlns:ds="http://schemas.openxmlformats.org/officeDocument/2006/customXml" ds:itemID="{7E19D4EC-BD7E-4EB1-83E3-FB078B572A03}"/>
</file>

<file path=customXml/itemProps29.xml><?xml version="1.0" encoding="utf-8"?>
<ds:datastoreItem xmlns:ds="http://schemas.openxmlformats.org/officeDocument/2006/customXml" ds:itemID="{1BBBEF5D-53C3-4748-8500-84A85DEFC9E4}"/>
</file>

<file path=customXml/itemProps3.xml><?xml version="1.0" encoding="utf-8"?>
<ds:datastoreItem xmlns:ds="http://schemas.openxmlformats.org/officeDocument/2006/customXml" ds:itemID="{99DBC50B-365F-46DD-B09E-0C759DB0A933}"/>
</file>

<file path=customXml/itemProps30.xml><?xml version="1.0" encoding="utf-8"?>
<ds:datastoreItem xmlns:ds="http://schemas.openxmlformats.org/officeDocument/2006/customXml" ds:itemID="{E465C787-274F-4A80-BC62-76A4B995C1FC}"/>
</file>

<file path=customXml/itemProps31.xml><?xml version="1.0" encoding="utf-8"?>
<ds:datastoreItem xmlns:ds="http://schemas.openxmlformats.org/officeDocument/2006/customXml" ds:itemID="{B35D416D-44E3-449C-8362-DA1C9F72D5F8}"/>
</file>

<file path=customXml/itemProps32.xml><?xml version="1.0" encoding="utf-8"?>
<ds:datastoreItem xmlns:ds="http://schemas.openxmlformats.org/officeDocument/2006/customXml" ds:itemID="{4A8DAB86-4B42-4760-87FF-FE0D13689BB8}"/>
</file>

<file path=customXml/itemProps33.xml><?xml version="1.0" encoding="utf-8"?>
<ds:datastoreItem xmlns:ds="http://schemas.openxmlformats.org/officeDocument/2006/customXml" ds:itemID="{7BCCA3F7-2A98-46B0-903D-51C29E289879}"/>
</file>

<file path=customXml/itemProps34.xml><?xml version="1.0" encoding="utf-8"?>
<ds:datastoreItem xmlns:ds="http://schemas.openxmlformats.org/officeDocument/2006/customXml" ds:itemID="{F94C947C-90F2-4FEF-91CE-5FDE2E88F9FA}"/>
</file>

<file path=customXml/itemProps35.xml><?xml version="1.0" encoding="utf-8"?>
<ds:datastoreItem xmlns:ds="http://schemas.openxmlformats.org/officeDocument/2006/customXml" ds:itemID="{0749E0AF-F65D-4A74-8DE9-76F35B13B600}"/>
</file>

<file path=customXml/itemProps36.xml><?xml version="1.0" encoding="utf-8"?>
<ds:datastoreItem xmlns:ds="http://schemas.openxmlformats.org/officeDocument/2006/customXml" ds:itemID="{3F97B94E-6594-4936-A3AE-7E2AEE269872}"/>
</file>

<file path=customXml/itemProps37.xml><?xml version="1.0" encoding="utf-8"?>
<ds:datastoreItem xmlns:ds="http://schemas.openxmlformats.org/officeDocument/2006/customXml" ds:itemID="{AAB86957-845A-4795-A9FD-B5F1125CCDDE}"/>
</file>

<file path=customXml/itemProps38.xml><?xml version="1.0" encoding="utf-8"?>
<ds:datastoreItem xmlns:ds="http://schemas.openxmlformats.org/officeDocument/2006/customXml" ds:itemID="{A9593918-6A0B-4761-8FF3-EE5C902E966D}"/>
</file>

<file path=customXml/itemProps39.xml><?xml version="1.0" encoding="utf-8"?>
<ds:datastoreItem xmlns:ds="http://schemas.openxmlformats.org/officeDocument/2006/customXml" ds:itemID="{62C50E94-4C91-4142-A1FE-830BA099B430}"/>
</file>

<file path=customXml/itemProps4.xml><?xml version="1.0" encoding="utf-8"?>
<ds:datastoreItem xmlns:ds="http://schemas.openxmlformats.org/officeDocument/2006/customXml" ds:itemID="{2FA56821-62E2-4DB0-8758-9E3B822D37E3}"/>
</file>

<file path=customXml/itemProps40.xml><?xml version="1.0" encoding="utf-8"?>
<ds:datastoreItem xmlns:ds="http://schemas.openxmlformats.org/officeDocument/2006/customXml" ds:itemID="{447B2662-BD0E-4723-93C3-B9ABC9827060}"/>
</file>

<file path=customXml/itemProps41.xml><?xml version="1.0" encoding="utf-8"?>
<ds:datastoreItem xmlns:ds="http://schemas.openxmlformats.org/officeDocument/2006/customXml" ds:itemID="{57BC1A46-4A42-4366-B402-32476E2CC8CB}"/>
</file>

<file path=customXml/itemProps42.xml><?xml version="1.0" encoding="utf-8"?>
<ds:datastoreItem xmlns:ds="http://schemas.openxmlformats.org/officeDocument/2006/customXml" ds:itemID="{5025E8BF-327C-41A0-B4B9-DB2431A703FF}"/>
</file>

<file path=customXml/itemProps43.xml><?xml version="1.0" encoding="utf-8"?>
<ds:datastoreItem xmlns:ds="http://schemas.openxmlformats.org/officeDocument/2006/customXml" ds:itemID="{3EB5E336-BED9-4175-B39D-7C3EBF08209C}"/>
</file>

<file path=customXml/itemProps44.xml><?xml version="1.0" encoding="utf-8"?>
<ds:datastoreItem xmlns:ds="http://schemas.openxmlformats.org/officeDocument/2006/customXml" ds:itemID="{7605D28D-0116-4460-AFC2-B06F945E1529}"/>
</file>

<file path=customXml/itemProps45.xml><?xml version="1.0" encoding="utf-8"?>
<ds:datastoreItem xmlns:ds="http://schemas.openxmlformats.org/officeDocument/2006/customXml" ds:itemID="{0205E5F4-0DAC-4CF9-856F-6311F6F6CAFC}"/>
</file>

<file path=customXml/itemProps46.xml><?xml version="1.0" encoding="utf-8"?>
<ds:datastoreItem xmlns:ds="http://schemas.openxmlformats.org/officeDocument/2006/customXml" ds:itemID="{A098C175-7414-472B-AC75-3C38BEF383CC}"/>
</file>

<file path=customXml/itemProps47.xml><?xml version="1.0" encoding="utf-8"?>
<ds:datastoreItem xmlns:ds="http://schemas.openxmlformats.org/officeDocument/2006/customXml" ds:itemID="{45AAECE8-F9E0-404C-98F1-57034263B38C}"/>
</file>

<file path=customXml/itemProps48.xml><?xml version="1.0" encoding="utf-8"?>
<ds:datastoreItem xmlns:ds="http://schemas.openxmlformats.org/officeDocument/2006/customXml" ds:itemID="{92B570A3-DF27-4970-899E-141204850652}"/>
</file>

<file path=customXml/itemProps49.xml><?xml version="1.0" encoding="utf-8"?>
<ds:datastoreItem xmlns:ds="http://schemas.openxmlformats.org/officeDocument/2006/customXml" ds:itemID="{5B77A35F-D329-4225-922A-F366F8EBA327}"/>
</file>

<file path=customXml/itemProps5.xml><?xml version="1.0" encoding="utf-8"?>
<ds:datastoreItem xmlns:ds="http://schemas.openxmlformats.org/officeDocument/2006/customXml" ds:itemID="{E9833BEC-A90E-402F-A873-351D0BEC849A}"/>
</file>

<file path=customXml/itemProps50.xml><?xml version="1.0" encoding="utf-8"?>
<ds:datastoreItem xmlns:ds="http://schemas.openxmlformats.org/officeDocument/2006/customXml" ds:itemID="{6AAD7B54-D87E-4EB5-8E63-7109BA94C959}"/>
</file>

<file path=customXml/itemProps51.xml><?xml version="1.0" encoding="utf-8"?>
<ds:datastoreItem xmlns:ds="http://schemas.openxmlformats.org/officeDocument/2006/customXml" ds:itemID="{C7FA4B41-CDA0-4620-B950-DEB65376C756}"/>
</file>

<file path=customXml/itemProps52.xml><?xml version="1.0" encoding="utf-8"?>
<ds:datastoreItem xmlns:ds="http://schemas.openxmlformats.org/officeDocument/2006/customXml" ds:itemID="{C433D94D-48AB-4A63-B8C7-C498BC60EA63}"/>
</file>

<file path=customXml/itemProps53.xml><?xml version="1.0" encoding="utf-8"?>
<ds:datastoreItem xmlns:ds="http://schemas.openxmlformats.org/officeDocument/2006/customXml" ds:itemID="{AC27E90B-49F8-4632-9B4E-34DB59E4502F}"/>
</file>

<file path=customXml/itemProps54.xml><?xml version="1.0" encoding="utf-8"?>
<ds:datastoreItem xmlns:ds="http://schemas.openxmlformats.org/officeDocument/2006/customXml" ds:itemID="{BE5FE29E-3A5F-4787-A362-7E68DB0C660F}"/>
</file>

<file path=customXml/itemProps55.xml><?xml version="1.0" encoding="utf-8"?>
<ds:datastoreItem xmlns:ds="http://schemas.openxmlformats.org/officeDocument/2006/customXml" ds:itemID="{5E78F5C2-AA0E-414B-9F70-CDDB36CCB238}"/>
</file>

<file path=customXml/itemProps56.xml><?xml version="1.0" encoding="utf-8"?>
<ds:datastoreItem xmlns:ds="http://schemas.openxmlformats.org/officeDocument/2006/customXml" ds:itemID="{483DE25D-6E38-4915-B0CE-67519B219701}"/>
</file>

<file path=customXml/itemProps57.xml><?xml version="1.0" encoding="utf-8"?>
<ds:datastoreItem xmlns:ds="http://schemas.openxmlformats.org/officeDocument/2006/customXml" ds:itemID="{03FC297B-8CE7-4DA1-BE86-F72E3F5DC67F}"/>
</file>

<file path=customXml/itemProps58.xml><?xml version="1.0" encoding="utf-8"?>
<ds:datastoreItem xmlns:ds="http://schemas.openxmlformats.org/officeDocument/2006/customXml" ds:itemID="{9D54F0F2-01B2-4E01-9EAC-A144FC2593ED}"/>
</file>

<file path=customXml/itemProps59.xml><?xml version="1.0" encoding="utf-8"?>
<ds:datastoreItem xmlns:ds="http://schemas.openxmlformats.org/officeDocument/2006/customXml" ds:itemID="{6F44ED83-0DDC-4351-868D-7421E3D1B406}"/>
</file>

<file path=customXml/itemProps6.xml><?xml version="1.0" encoding="utf-8"?>
<ds:datastoreItem xmlns:ds="http://schemas.openxmlformats.org/officeDocument/2006/customXml" ds:itemID="{D9CC1BB4-2C8A-49E6-9E87-436B3AF95542}"/>
</file>

<file path=customXml/itemProps60.xml><?xml version="1.0" encoding="utf-8"?>
<ds:datastoreItem xmlns:ds="http://schemas.openxmlformats.org/officeDocument/2006/customXml" ds:itemID="{D7A6543C-F35D-4053-8034-BA4CDECC70D7}"/>
</file>

<file path=customXml/itemProps61.xml><?xml version="1.0" encoding="utf-8"?>
<ds:datastoreItem xmlns:ds="http://schemas.openxmlformats.org/officeDocument/2006/customXml" ds:itemID="{BE6AE6C0-7A70-4E93-84A5-CE0404DF4FD8}"/>
</file>

<file path=customXml/itemProps62.xml><?xml version="1.0" encoding="utf-8"?>
<ds:datastoreItem xmlns:ds="http://schemas.openxmlformats.org/officeDocument/2006/customXml" ds:itemID="{E777690D-F56E-40EC-BD8E-C7DF46B76754}"/>
</file>

<file path=customXml/itemProps63.xml><?xml version="1.0" encoding="utf-8"?>
<ds:datastoreItem xmlns:ds="http://schemas.openxmlformats.org/officeDocument/2006/customXml" ds:itemID="{4F52EA86-3590-4821-ACE1-37BBFC659CFD}"/>
</file>

<file path=customXml/itemProps64.xml><?xml version="1.0" encoding="utf-8"?>
<ds:datastoreItem xmlns:ds="http://schemas.openxmlformats.org/officeDocument/2006/customXml" ds:itemID="{F37DA262-A8F7-4D1E-8FD7-AE492C9116D3}"/>
</file>

<file path=customXml/itemProps65.xml><?xml version="1.0" encoding="utf-8"?>
<ds:datastoreItem xmlns:ds="http://schemas.openxmlformats.org/officeDocument/2006/customXml" ds:itemID="{901BED2B-5DDB-402F-A516-1FD6D80CB399}"/>
</file>

<file path=customXml/itemProps66.xml><?xml version="1.0" encoding="utf-8"?>
<ds:datastoreItem xmlns:ds="http://schemas.openxmlformats.org/officeDocument/2006/customXml" ds:itemID="{2157D49E-EF64-4F7D-A90E-91978232BDB4}"/>
</file>

<file path=customXml/itemProps67.xml><?xml version="1.0" encoding="utf-8"?>
<ds:datastoreItem xmlns:ds="http://schemas.openxmlformats.org/officeDocument/2006/customXml" ds:itemID="{E3219D96-98E7-4935-A506-D28CFADF32E6}"/>
</file>

<file path=customXml/itemProps68.xml><?xml version="1.0" encoding="utf-8"?>
<ds:datastoreItem xmlns:ds="http://schemas.openxmlformats.org/officeDocument/2006/customXml" ds:itemID="{36BA85E2-B129-4398-9B3A-6AD691A2C3AB}"/>
</file>

<file path=customXml/itemProps69.xml><?xml version="1.0" encoding="utf-8"?>
<ds:datastoreItem xmlns:ds="http://schemas.openxmlformats.org/officeDocument/2006/customXml" ds:itemID="{D010B683-A5A0-440B-91BC-E5F484545156}"/>
</file>

<file path=customXml/itemProps7.xml><?xml version="1.0" encoding="utf-8"?>
<ds:datastoreItem xmlns:ds="http://schemas.openxmlformats.org/officeDocument/2006/customXml" ds:itemID="{8BD95687-C0E2-44DB-ABE9-EA851C5D68CE}"/>
</file>

<file path=customXml/itemProps70.xml><?xml version="1.0" encoding="utf-8"?>
<ds:datastoreItem xmlns:ds="http://schemas.openxmlformats.org/officeDocument/2006/customXml" ds:itemID="{B6BC8DBE-88FC-4773-A3A6-102BEAD377A1}"/>
</file>

<file path=customXml/itemProps71.xml><?xml version="1.0" encoding="utf-8"?>
<ds:datastoreItem xmlns:ds="http://schemas.openxmlformats.org/officeDocument/2006/customXml" ds:itemID="{C6ED2B50-2BDA-475A-8932-4019EEB957E0}"/>
</file>

<file path=customXml/itemProps72.xml><?xml version="1.0" encoding="utf-8"?>
<ds:datastoreItem xmlns:ds="http://schemas.openxmlformats.org/officeDocument/2006/customXml" ds:itemID="{F3E80F68-D0AA-412C-A2EF-7511458020A8}"/>
</file>

<file path=customXml/itemProps73.xml><?xml version="1.0" encoding="utf-8"?>
<ds:datastoreItem xmlns:ds="http://schemas.openxmlformats.org/officeDocument/2006/customXml" ds:itemID="{95C2C618-0CBF-45B3-AF5B-1D413F00C313}"/>
</file>

<file path=customXml/itemProps74.xml><?xml version="1.0" encoding="utf-8"?>
<ds:datastoreItem xmlns:ds="http://schemas.openxmlformats.org/officeDocument/2006/customXml" ds:itemID="{C910E46D-F339-471D-B007-FBEEB5AEC4BF}"/>
</file>

<file path=customXml/itemProps75.xml><?xml version="1.0" encoding="utf-8"?>
<ds:datastoreItem xmlns:ds="http://schemas.openxmlformats.org/officeDocument/2006/customXml" ds:itemID="{DD921672-366A-4E1B-99D5-7ED1B23794F0}"/>
</file>

<file path=customXml/itemProps76.xml><?xml version="1.0" encoding="utf-8"?>
<ds:datastoreItem xmlns:ds="http://schemas.openxmlformats.org/officeDocument/2006/customXml" ds:itemID="{80360322-A3F8-4787-9F7A-E6D4831FAD6D}"/>
</file>

<file path=customXml/itemProps77.xml><?xml version="1.0" encoding="utf-8"?>
<ds:datastoreItem xmlns:ds="http://schemas.openxmlformats.org/officeDocument/2006/customXml" ds:itemID="{C7F4A2BA-1754-49D2-B665-29AEEAD59844}"/>
</file>

<file path=customXml/itemProps78.xml><?xml version="1.0" encoding="utf-8"?>
<ds:datastoreItem xmlns:ds="http://schemas.openxmlformats.org/officeDocument/2006/customXml" ds:itemID="{D4584534-6315-419E-B95E-DB4C0FA57898}"/>
</file>

<file path=customXml/itemProps79.xml><?xml version="1.0" encoding="utf-8"?>
<ds:datastoreItem xmlns:ds="http://schemas.openxmlformats.org/officeDocument/2006/customXml" ds:itemID="{E115A0EA-8557-417B-AD84-5D42817EE9CA}"/>
</file>

<file path=customXml/itemProps8.xml><?xml version="1.0" encoding="utf-8"?>
<ds:datastoreItem xmlns:ds="http://schemas.openxmlformats.org/officeDocument/2006/customXml" ds:itemID="{9F59FC5E-8414-42AB-9C3F-315998CE9763}"/>
</file>

<file path=customXml/itemProps80.xml><?xml version="1.0" encoding="utf-8"?>
<ds:datastoreItem xmlns:ds="http://schemas.openxmlformats.org/officeDocument/2006/customXml" ds:itemID="{68BF0DFC-549D-4A06-A7F2-E0C9841C7F61}"/>
</file>

<file path=customXml/itemProps81.xml><?xml version="1.0" encoding="utf-8"?>
<ds:datastoreItem xmlns:ds="http://schemas.openxmlformats.org/officeDocument/2006/customXml" ds:itemID="{96BD77C8-F2D1-4B51-845C-E7F095C66B12}"/>
</file>

<file path=customXml/itemProps82.xml><?xml version="1.0" encoding="utf-8"?>
<ds:datastoreItem xmlns:ds="http://schemas.openxmlformats.org/officeDocument/2006/customXml" ds:itemID="{298F4941-7605-42E6-92C0-459EF28A2E56}"/>
</file>

<file path=customXml/itemProps83.xml><?xml version="1.0" encoding="utf-8"?>
<ds:datastoreItem xmlns:ds="http://schemas.openxmlformats.org/officeDocument/2006/customXml" ds:itemID="{A07380A4-8846-4C9D-9BCB-7F41BF851650}"/>
</file>

<file path=customXml/itemProps84.xml><?xml version="1.0" encoding="utf-8"?>
<ds:datastoreItem xmlns:ds="http://schemas.openxmlformats.org/officeDocument/2006/customXml" ds:itemID="{90F6DF74-6064-4E6F-BAB6-1C49109E015C}"/>
</file>

<file path=customXml/itemProps85.xml><?xml version="1.0" encoding="utf-8"?>
<ds:datastoreItem xmlns:ds="http://schemas.openxmlformats.org/officeDocument/2006/customXml" ds:itemID="{3E9F34BB-825C-4702-9ED5-37F1BE83D2CD}"/>
</file>

<file path=customXml/itemProps86.xml><?xml version="1.0" encoding="utf-8"?>
<ds:datastoreItem xmlns:ds="http://schemas.openxmlformats.org/officeDocument/2006/customXml" ds:itemID="{7346B891-35B6-4F06-8E4C-9349C54FD569}"/>
</file>

<file path=customXml/itemProps87.xml><?xml version="1.0" encoding="utf-8"?>
<ds:datastoreItem xmlns:ds="http://schemas.openxmlformats.org/officeDocument/2006/customXml" ds:itemID="{CCC54ECA-91D3-4D90-AA05-40B3B0FC84B1}"/>
</file>

<file path=customXml/itemProps88.xml><?xml version="1.0" encoding="utf-8"?>
<ds:datastoreItem xmlns:ds="http://schemas.openxmlformats.org/officeDocument/2006/customXml" ds:itemID="{639A60A7-A772-4AD2-AE68-0480A4CCBC68}"/>
</file>

<file path=customXml/itemProps89.xml><?xml version="1.0" encoding="utf-8"?>
<ds:datastoreItem xmlns:ds="http://schemas.openxmlformats.org/officeDocument/2006/customXml" ds:itemID="{A975FF29-BA79-4BB6-9AC6-1CADF44D1D13}"/>
</file>

<file path=customXml/itemProps9.xml><?xml version="1.0" encoding="utf-8"?>
<ds:datastoreItem xmlns:ds="http://schemas.openxmlformats.org/officeDocument/2006/customXml" ds:itemID="{AEABFEBA-4453-4702-861C-3FAD16FCA59D}"/>
</file>

<file path=customXml/itemProps90.xml><?xml version="1.0" encoding="utf-8"?>
<ds:datastoreItem xmlns:ds="http://schemas.openxmlformats.org/officeDocument/2006/customXml" ds:itemID="{2E08BACF-98D0-4FAE-9C7C-BCF309E36E22}"/>
</file>

<file path=customXml/itemProps91.xml><?xml version="1.0" encoding="utf-8"?>
<ds:datastoreItem xmlns:ds="http://schemas.openxmlformats.org/officeDocument/2006/customXml" ds:itemID="{563E4D1D-1C03-45C2-BBA7-E726E3FCC45B}"/>
</file>

<file path=customXml/itemProps92.xml><?xml version="1.0" encoding="utf-8"?>
<ds:datastoreItem xmlns:ds="http://schemas.openxmlformats.org/officeDocument/2006/customXml" ds:itemID="{A3256D6F-CFDE-4947-9227-36135BC2DC7A}"/>
</file>

<file path=customXml/itemProps93.xml><?xml version="1.0" encoding="utf-8"?>
<ds:datastoreItem xmlns:ds="http://schemas.openxmlformats.org/officeDocument/2006/customXml" ds:itemID="{3CC8C779-0B2C-4ADA-AE8A-3640277D19AA}"/>
</file>

<file path=customXml/itemProps94.xml><?xml version="1.0" encoding="utf-8"?>
<ds:datastoreItem xmlns:ds="http://schemas.openxmlformats.org/officeDocument/2006/customXml" ds:itemID="{A8F51EE0-2A80-4527-8478-57DFA932F15E}"/>
</file>

<file path=customXml/itemProps95.xml><?xml version="1.0" encoding="utf-8"?>
<ds:datastoreItem xmlns:ds="http://schemas.openxmlformats.org/officeDocument/2006/customXml" ds:itemID="{576A10E5-970D-4349-832A-A3CFEC3D30C8}"/>
</file>

<file path=customXml/itemProps96.xml><?xml version="1.0" encoding="utf-8"?>
<ds:datastoreItem xmlns:ds="http://schemas.openxmlformats.org/officeDocument/2006/customXml" ds:itemID="{A0766876-BAEC-4F1C-A558-B8799883F998}"/>
</file>

<file path=customXml/itemProps97.xml><?xml version="1.0" encoding="utf-8"?>
<ds:datastoreItem xmlns:ds="http://schemas.openxmlformats.org/officeDocument/2006/customXml" ds:itemID="{80E0C834-90A1-44E9-9CEF-D43C281658B7}"/>
</file>

<file path=customXml/itemProps98.xml><?xml version="1.0" encoding="utf-8"?>
<ds:datastoreItem xmlns:ds="http://schemas.openxmlformats.org/officeDocument/2006/customXml" ds:itemID="{FAADBC41-63AE-4CC5-868C-6FB39BB06E6A}"/>
</file>

<file path=customXml/itemProps99.xml><?xml version="1.0" encoding="utf-8"?>
<ds:datastoreItem xmlns:ds="http://schemas.openxmlformats.org/officeDocument/2006/customXml" ds:itemID="{6F888CAA-6321-4F72-85F9-544BABDD1347}"/>
</file>

<file path=docProps/app.xml><?xml version="1.0" encoding="utf-8"?>
<Properties xmlns="http://schemas.openxmlformats.org/officeDocument/2006/extended-properties" xmlns:vt="http://schemas.openxmlformats.org/officeDocument/2006/docPropsVTypes">
  <Template>Normal</Template>
  <TotalTime>1247</TotalTime>
  <Pages>110</Pages>
  <Words>33617</Words>
  <Characters>191622</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224790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42</cp:revision>
  <cp:lastPrinted>2017-09-05T10:39:00Z</cp:lastPrinted>
  <dcterms:created xsi:type="dcterms:W3CDTF">2018-06-01T08:01:00Z</dcterms:created>
  <dcterms:modified xsi:type="dcterms:W3CDTF">2018-08-24T10:40:00Z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