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4359D8" wp14:editId="73DA8E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210557" w:rsidP="00210557">
      <w:pPr>
        <w:jc w:val="center"/>
        <w:rPr>
          <w:rFonts w:cs="Arial"/>
          <w:sz w:val="24"/>
          <w:szCs w:val="24"/>
        </w:rPr>
      </w:pPr>
      <w:proofErr w:type="gramStart"/>
      <w:r w:rsidRPr="00EC5BB4">
        <w:rPr>
          <w:rFonts w:cs="Arial"/>
          <w:sz w:val="24"/>
          <w:szCs w:val="24"/>
        </w:rPr>
        <w:t>у</w:t>
      </w:r>
      <w:proofErr w:type="gramEnd"/>
      <w:r w:rsidRPr="00EC5BB4">
        <w:rPr>
          <w:rFonts w:cs="Arial"/>
          <w:sz w:val="24"/>
          <w:szCs w:val="24"/>
        </w:rPr>
        <w:t xml:space="preserve"> </w:t>
      </w:r>
      <w:r w:rsidR="00B7166F">
        <w:rPr>
          <w:rFonts w:cs="Arial"/>
          <w:sz w:val="24"/>
          <w:szCs w:val="24"/>
          <w:lang w:val="sr-Cyrl-RS"/>
        </w:rPr>
        <w:t xml:space="preserve">отвореном </w:t>
      </w:r>
      <w:r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0248</w:t>
      </w:r>
      <w:r w:rsidR="008840B7" w:rsidRPr="008840B7">
        <w:rPr>
          <w:rFonts w:cs="Arial"/>
          <w:sz w:val="24"/>
          <w:szCs w:val="24"/>
          <w:lang w:val="sr-Latn-RS"/>
        </w:rPr>
        <w:t>/</w:t>
      </w:r>
      <w:r w:rsidR="008840B7" w:rsidRPr="008840B7">
        <w:rPr>
          <w:rFonts w:cs="Arial"/>
          <w:sz w:val="24"/>
          <w:szCs w:val="24"/>
          <w:lang w:val="sr-Cyrl-CS"/>
        </w:rPr>
        <w:t>2017</w:t>
      </w:r>
    </w:p>
    <w:p w:rsidR="00210557" w:rsidRPr="00EC5BB4" w:rsidRDefault="00210557" w:rsidP="004B0D15">
      <w:pPr>
        <w:rPr>
          <w:rFonts w:cs="Arial"/>
          <w:sz w:val="24"/>
          <w:szCs w:val="24"/>
        </w:rPr>
      </w:pPr>
    </w:p>
    <w:p w:rsidR="00210557" w:rsidRPr="008840B7" w:rsidRDefault="008840B7" w:rsidP="00210557">
      <w:pPr>
        <w:pStyle w:val="Title"/>
        <w:spacing w:before="0"/>
        <w:rPr>
          <w:rFonts w:cs="Arial"/>
          <w:i/>
          <w:color w:val="00B0F0"/>
          <w:szCs w:val="24"/>
          <w:lang w:val="sr-Cyrl-RS"/>
        </w:rPr>
      </w:pPr>
      <w:r w:rsidRPr="008840B7">
        <w:rPr>
          <w:rFonts w:cs="Arial"/>
          <w:szCs w:val="24"/>
          <w:lang w:val="sr-Cyrl-RS"/>
        </w:rPr>
        <w:t>Апарати за опремање кафе кухиња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0248</w:t>
      </w:r>
      <w:r w:rsidR="008840B7" w:rsidRPr="008840B7">
        <w:rPr>
          <w:rFonts w:cs="Arial"/>
          <w:sz w:val="24"/>
          <w:szCs w:val="24"/>
          <w:lang w:val="sr-Latn-RS"/>
        </w:rPr>
        <w:t>/</w:t>
      </w:r>
      <w:r w:rsidR="008840B7" w:rsidRPr="008840B7">
        <w:rPr>
          <w:rFonts w:cs="Arial"/>
          <w:sz w:val="24"/>
          <w:szCs w:val="24"/>
          <w:lang w:val="sr-Cyrl-CS"/>
        </w:rPr>
        <w:t>2017</w:t>
      </w:r>
    </w:p>
    <w:p w:rsidR="00A52718" w:rsidRPr="00F82DE0" w:rsidRDefault="00774F93" w:rsidP="009642F1">
      <w:pPr>
        <w:rPr>
          <w:rFonts w:eastAsia="Arial Unicode MS" w:cs="Arial"/>
          <w:kern w:val="2"/>
          <w:sz w:val="24"/>
          <w:szCs w:val="24"/>
          <w:lang w:val="sr-Cyrl-RS"/>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sidRPr="00842961">
        <w:rPr>
          <w:rFonts w:eastAsia="Arial Unicode MS" w:cs="Arial"/>
          <w:kern w:val="2"/>
          <w:sz w:val="24"/>
          <w:szCs w:val="24"/>
          <w:lang w:val="ru-RU"/>
        </w:rPr>
        <w:t>формирана Решењем бр.</w:t>
      </w:r>
      <w:r w:rsidR="008840B7" w:rsidRPr="008840B7">
        <w:rPr>
          <w:rFonts w:cs="Arial"/>
          <w:lang w:val="ru-RU"/>
        </w:rPr>
        <w:t xml:space="preserve"> </w:t>
      </w:r>
      <w:r w:rsidR="008840B7" w:rsidRPr="008840B7">
        <w:rPr>
          <w:rFonts w:cs="Arial"/>
          <w:sz w:val="24"/>
          <w:szCs w:val="24"/>
          <w:lang w:val="ru-RU"/>
        </w:rPr>
        <w:t>12.01.496673/</w:t>
      </w:r>
      <w:r w:rsidR="00842961" w:rsidRPr="008840B7">
        <w:rPr>
          <w:rFonts w:eastAsia="Arial Unicode MS" w:cs="Arial"/>
          <w:kern w:val="2"/>
          <w:sz w:val="24"/>
          <w:szCs w:val="24"/>
        </w:rPr>
        <w:t>4</w:t>
      </w:r>
      <w:r w:rsidR="0059781C" w:rsidRPr="008840B7">
        <w:rPr>
          <w:rFonts w:eastAsia="Arial Unicode MS" w:cs="Arial"/>
          <w:kern w:val="2"/>
          <w:sz w:val="24"/>
          <w:szCs w:val="24"/>
          <w:lang w:val="ru-RU"/>
        </w:rPr>
        <w:t>-1</w:t>
      </w:r>
      <w:r w:rsidR="008840B7" w:rsidRPr="008840B7">
        <w:rPr>
          <w:rFonts w:eastAsia="Arial Unicode MS" w:cs="Arial"/>
          <w:kern w:val="2"/>
          <w:sz w:val="24"/>
          <w:szCs w:val="24"/>
        </w:rPr>
        <w:t>7</w:t>
      </w:r>
      <w:r w:rsidR="00A52718" w:rsidRPr="008840B7">
        <w:rPr>
          <w:rFonts w:eastAsia="Arial Unicode MS" w:cs="Arial"/>
          <w:kern w:val="2"/>
          <w:sz w:val="24"/>
          <w:szCs w:val="24"/>
          <w:lang w:val="ru-RU"/>
        </w:rPr>
        <w:t xml:space="preserve"> од </w:t>
      </w:r>
      <w:r w:rsidR="00842961" w:rsidRPr="008840B7">
        <w:rPr>
          <w:rFonts w:eastAsia="Arial Unicode MS" w:cs="Arial"/>
          <w:kern w:val="2"/>
          <w:sz w:val="24"/>
          <w:szCs w:val="24"/>
        </w:rPr>
        <w:t>1</w:t>
      </w:r>
      <w:r w:rsidR="008840B7" w:rsidRPr="008840B7">
        <w:rPr>
          <w:rFonts w:eastAsia="Arial Unicode MS" w:cs="Arial"/>
          <w:kern w:val="2"/>
          <w:sz w:val="24"/>
          <w:szCs w:val="24"/>
        </w:rPr>
        <w:t>8</w:t>
      </w:r>
      <w:r w:rsidR="00842961" w:rsidRPr="008840B7">
        <w:rPr>
          <w:rFonts w:eastAsia="Arial Unicode MS" w:cs="Arial"/>
          <w:kern w:val="2"/>
          <w:sz w:val="24"/>
          <w:szCs w:val="24"/>
        </w:rPr>
        <w:t>.1</w:t>
      </w:r>
      <w:r w:rsidR="008840B7" w:rsidRPr="008840B7">
        <w:rPr>
          <w:rFonts w:eastAsia="Arial Unicode MS" w:cs="Arial"/>
          <w:kern w:val="2"/>
          <w:sz w:val="24"/>
          <w:szCs w:val="24"/>
        </w:rPr>
        <w:t>0</w:t>
      </w:r>
      <w:r w:rsidR="0059781C" w:rsidRPr="008840B7">
        <w:rPr>
          <w:rFonts w:eastAsia="Arial Unicode MS" w:cs="Arial"/>
          <w:kern w:val="2"/>
          <w:sz w:val="24"/>
          <w:szCs w:val="24"/>
          <w:lang w:val="ru-RU"/>
        </w:rPr>
        <w:t>.</w:t>
      </w:r>
      <w:r w:rsidRPr="00FC18DF">
        <w:rPr>
          <w:rFonts w:eastAsia="Arial Unicode MS" w:cs="Arial"/>
          <w:kern w:val="2"/>
          <w:sz w:val="24"/>
          <w:szCs w:val="24"/>
          <w:lang w:val="ru-RU"/>
        </w:rPr>
        <w:t>201</w:t>
      </w:r>
      <w:r w:rsidR="008840B7" w:rsidRPr="00FC18DF">
        <w:rPr>
          <w:rFonts w:eastAsia="Arial Unicode MS" w:cs="Arial"/>
          <w:kern w:val="2"/>
          <w:sz w:val="24"/>
          <w:szCs w:val="24"/>
        </w:rPr>
        <w:t>7</w:t>
      </w:r>
      <w:r w:rsidRPr="00FC18DF">
        <w:rPr>
          <w:rFonts w:eastAsia="Arial Unicode MS" w:cs="Arial"/>
          <w:kern w:val="2"/>
          <w:sz w:val="24"/>
          <w:szCs w:val="24"/>
          <w:lang w:val="ru-RU"/>
        </w:rPr>
        <w:t>.</w:t>
      </w:r>
      <w:r w:rsidR="008840B7">
        <w:rPr>
          <w:rFonts w:eastAsia="Arial Unicode MS" w:cs="Arial"/>
          <w:kern w:val="2"/>
          <w:sz w:val="24"/>
          <w:szCs w:val="24"/>
        </w:rPr>
        <w:t xml:space="preserve"> </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1B63E4">
        <w:rPr>
          <w:rFonts w:eastAsia="Arial Unicode MS" w:cs="Arial"/>
          <w:kern w:val="2"/>
          <w:sz w:val="24"/>
          <w:szCs w:val="24"/>
          <w:lang w:val="ru-RU"/>
        </w:rPr>
        <w:t xml:space="preserve">(заведено у ЈП ЕПС број </w:t>
      </w:r>
      <w:r w:rsidR="000B485D" w:rsidRPr="001B63E4">
        <w:rPr>
          <w:rFonts w:eastAsia="Arial Unicode MS" w:cs="Arial"/>
          <w:kern w:val="2"/>
          <w:sz w:val="24"/>
          <w:szCs w:val="24"/>
          <w:lang w:val="ru-RU"/>
        </w:rPr>
        <w:t>12.01.</w:t>
      </w:r>
      <w:r w:rsidR="008840B7" w:rsidRPr="00506504">
        <w:rPr>
          <w:rFonts w:cs="Arial"/>
          <w:sz w:val="24"/>
          <w:szCs w:val="24"/>
          <w:lang w:val="ru-RU"/>
        </w:rPr>
        <w:t>496673</w:t>
      </w:r>
      <w:r w:rsidR="00D23457" w:rsidRPr="00506504">
        <w:rPr>
          <w:rFonts w:eastAsia="Arial Unicode MS" w:cs="Arial"/>
          <w:kern w:val="2"/>
          <w:sz w:val="24"/>
          <w:szCs w:val="24"/>
        </w:rPr>
        <w:t>/</w:t>
      </w:r>
      <w:r w:rsidR="00D23457">
        <w:rPr>
          <w:rFonts w:eastAsia="Arial Unicode MS" w:cs="Arial"/>
          <w:kern w:val="2"/>
          <w:sz w:val="24"/>
          <w:szCs w:val="24"/>
          <w:lang w:val="sr-Cyrl-RS"/>
        </w:rPr>
        <w:t>11-17</w:t>
      </w:r>
      <w:r w:rsidR="00D23457">
        <w:rPr>
          <w:rFonts w:eastAsia="Arial Unicode MS" w:cs="Arial"/>
          <w:kern w:val="2"/>
          <w:sz w:val="24"/>
          <w:szCs w:val="24"/>
          <w:lang w:val="sr-Cyrl-RS"/>
        </w:rPr>
        <w:t xml:space="preserve">  </w:t>
      </w:r>
      <w:r w:rsidRPr="001B63E4">
        <w:rPr>
          <w:rFonts w:eastAsia="Arial Unicode MS" w:cs="Arial"/>
          <w:kern w:val="2"/>
          <w:sz w:val="24"/>
          <w:szCs w:val="24"/>
          <w:lang w:val="ru-RU"/>
        </w:rPr>
        <w:t xml:space="preserve">од </w:t>
      </w:r>
      <w:r w:rsidR="00D23457">
        <w:rPr>
          <w:rFonts w:eastAsia="Arial Unicode MS" w:cs="Arial"/>
          <w:kern w:val="2"/>
          <w:sz w:val="24"/>
          <w:szCs w:val="24"/>
          <w:lang w:val="ru-RU"/>
        </w:rPr>
        <w:t>15.11.2017.</w:t>
      </w:r>
      <w:r w:rsidRPr="001B63E4">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1B63E4">
        <w:rPr>
          <w:rFonts w:cs="Arial"/>
          <w:sz w:val="24"/>
          <w:szCs w:val="24"/>
          <w:lang w:val="ru-RU"/>
        </w:rPr>
        <w:t>,</w:t>
      </w:r>
      <w:r w:rsidR="00842961" w:rsidRPr="001B63E4">
        <w:rPr>
          <w:rFonts w:cs="Arial"/>
          <w:sz w:val="24"/>
          <w:szCs w:val="24"/>
          <w:lang w:val="ru-RU"/>
        </w:rPr>
        <w:t xml:space="preserve"> </w:t>
      </w:r>
      <w:r w:rsidR="00F82DE0" w:rsidRPr="00506504">
        <w:rPr>
          <w:rFonts w:cs="Arial"/>
          <w:sz w:val="24"/>
          <w:szCs w:val="24"/>
          <w:lang w:val="ru-RU"/>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8840B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8C79F3">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40148">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00261778" w:rsidRPr="00842961">
        <w:rPr>
          <w:rFonts w:eastAsia="TimesNewRomanPSMT" w:cs="Arial"/>
          <w:color w:val="000000"/>
          <w:kern w:val="2"/>
          <w:sz w:val="24"/>
          <w:szCs w:val="24"/>
          <w:lang w:val="ru-RU"/>
        </w:rPr>
        <w:t>доказивања испуњености ус</w:t>
      </w:r>
      <w:r w:rsidR="004D41C8" w:rsidRPr="00842961">
        <w:rPr>
          <w:rFonts w:eastAsia="TimesNewRomanPSMT" w:cs="Arial"/>
          <w:color w:val="000000"/>
          <w:kern w:val="2"/>
          <w:sz w:val="24"/>
          <w:szCs w:val="24"/>
          <w:lang w:val="ru-RU"/>
        </w:rPr>
        <w:t xml:space="preserve">лова („Сл. гласник РС” бр. </w:t>
      </w:r>
      <w:proofErr w:type="gramStart"/>
      <w:r w:rsidR="00DB369C" w:rsidRPr="00842961">
        <w:rPr>
          <w:rFonts w:eastAsia="TimesNewRomanPSMT" w:cs="Arial"/>
          <w:color w:val="000000"/>
          <w:kern w:val="2"/>
          <w:sz w:val="24"/>
          <w:szCs w:val="24"/>
        </w:rPr>
        <w:t>86/</w:t>
      </w:r>
      <w:r w:rsidR="008D6538">
        <w:rPr>
          <w:rFonts w:eastAsia="TimesNewRomanPSMT" w:cs="Arial"/>
          <w:color w:val="000000"/>
          <w:kern w:val="2"/>
          <w:sz w:val="24"/>
          <w:szCs w:val="24"/>
        </w:rPr>
        <w:t>20</w:t>
      </w:r>
      <w:r w:rsidR="00DB369C" w:rsidRPr="00842961">
        <w:rPr>
          <w:rFonts w:eastAsia="TimesNewRomanPSMT" w:cs="Arial"/>
          <w:color w:val="000000"/>
          <w:kern w:val="2"/>
          <w:sz w:val="24"/>
          <w:szCs w:val="24"/>
        </w:rPr>
        <w:t>15</w:t>
      </w:r>
      <w:r w:rsidR="00261778" w:rsidRPr="00842961">
        <w:rPr>
          <w:rFonts w:eastAsia="TimesNewRomanPSMT" w:cs="Arial"/>
          <w:color w:val="000000"/>
          <w:kern w:val="2"/>
          <w:sz w:val="24"/>
          <w:szCs w:val="24"/>
          <w:lang w:val="ru-RU"/>
        </w:rPr>
        <w:t xml:space="preserve">), </w:t>
      </w:r>
      <w:r w:rsidR="00261778" w:rsidRPr="00842961">
        <w:rPr>
          <w:rFonts w:eastAsia="Arial Unicode MS" w:cs="Arial"/>
          <w:color w:val="000000"/>
          <w:kern w:val="2"/>
          <w:sz w:val="24"/>
          <w:szCs w:val="24"/>
          <w:lang w:val="ru-RU"/>
        </w:rPr>
        <w:t xml:space="preserve">Одлуке о покретању поступка јавне набавке број </w:t>
      </w:r>
      <w:r w:rsidR="008C79F3" w:rsidRPr="008840B7">
        <w:rPr>
          <w:rFonts w:cs="Arial"/>
          <w:sz w:val="24"/>
          <w:szCs w:val="24"/>
          <w:lang w:val="ru-RU"/>
        </w:rPr>
        <w:t>12.01.496673/</w:t>
      </w:r>
      <w:r w:rsidR="008C79F3">
        <w:rPr>
          <w:rFonts w:eastAsia="Arial Unicode MS" w:cs="Arial"/>
          <w:kern w:val="2"/>
          <w:sz w:val="24"/>
          <w:szCs w:val="24"/>
          <w:lang w:val="sr-Cyrl-RS"/>
        </w:rPr>
        <w:t>3</w:t>
      </w:r>
      <w:r w:rsidR="008C79F3" w:rsidRPr="008840B7">
        <w:rPr>
          <w:rFonts w:eastAsia="Arial Unicode MS" w:cs="Arial"/>
          <w:kern w:val="2"/>
          <w:sz w:val="24"/>
          <w:szCs w:val="24"/>
          <w:lang w:val="ru-RU"/>
        </w:rPr>
        <w:t>-1</w:t>
      </w:r>
      <w:r w:rsidR="008C79F3" w:rsidRPr="008840B7">
        <w:rPr>
          <w:rFonts w:eastAsia="Arial Unicode MS" w:cs="Arial"/>
          <w:kern w:val="2"/>
          <w:sz w:val="24"/>
          <w:szCs w:val="24"/>
        </w:rPr>
        <w:t>7</w:t>
      </w:r>
      <w:r w:rsidR="008C79F3" w:rsidRPr="008840B7">
        <w:rPr>
          <w:rFonts w:eastAsia="Arial Unicode MS" w:cs="Arial"/>
          <w:kern w:val="2"/>
          <w:sz w:val="24"/>
          <w:szCs w:val="24"/>
          <w:lang w:val="ru-RU"/>
        </w:rPr>
        <w:t xml:space="preserve"> од </w:t>
      </w:r>
      <w:r w:rsidR="008C79F3" w:rsidRPr="008840B7">
        <w:rPr>
          <w:rFonts w:eastAsia="Arial Unicode MS" w:cs="Arial"/>
          <w:kern w:val="2"/>
          <w:sz w:val="24"/>
          <w:szCs w:val="24"/>
        </w:rPr>
        <w:t>18.10</w:t>
      </w:r>
      <w:r w:rsidR="00413BCE"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proofErr w:type="gramEnd"/>
      <w:r w:rsidR="00261778" w:rsidRPr="00842961">
        <w:rPr>
          <w:rFonts w:eastAsia="Arial Unicode MS" w:cs="Arial"/>
          <w:color w:val="000000"/>
          <w:kern w:val="2"/>
          <w:sz w:val="24"/>
          <w:szCs w:val="24"/>
          <w:lang w:val="ru-RU"/>
        </w:rPr>
        <w:t xml:space="preserve"> године и Решења о образовању комисије за јавну набавку број </w:t>
      </w:r>
      <w:r w:rsidR="008C79F3" w:rsidRPr="008840B7">
        <w:rPr>
          <w:rFonts w:cs="Arial"/>
          <w:sz w:val="24"/>
          <w:szCs w:val="24"/>
          <w:lang w:val="ru-RU"/>
        </w:rPr>
        <w:t>12.01.496673/</w:t>
      </w:r>
      <w:r w:rsidR="008C79F3">
        <w:rPr>
          <w:rFonts w:eastAsia="Arial Unicode MS" w:cs="Arial"/>
          <w:kern w:val="2"/>
          <w:sz w:val="24"/>
          <w:szCs w:val="24"/>
          <w:lang w:val="sr-Cyrl-RS"/>
        </w:rPr>
        <w:t>4</w:t>
      </w:r>
      <w:r w:rsidR="008C79F3" w:rsidRPr="008840B7">
        <w:rPr>
          <w:rFonts w:eastAsia="Arial Unicode MS" w:cs="Arial"/>
          <w:kern w:val="2"/>
          <w:sz w:val="24"/>
          <w:szCs w:val="24"/>
          <w:lang w:val="ru-RU"/>
        </w:rPr>
        <w:t>-1</w:t>
      </w:r>
      <w:r w:rsidR="008C79F3" w:rsidRPr="008840B7">
        <w:rPr>
          <w:rFonts w:eastAsia="Arial Unicode MS" w:cs="Arial"/>
          <w:kern w:val="2"/>
          <w:sz w:val="24"/>
          <w:szCs w:val="24"/>
        </w:rPr>
        <w:t>7</w:t>
      </w:r>
      <w:r w:rsidR="008C79F3" w:rsidRPr="008840B7">
        <w:rPr>
          <w:rFonts w:eastAsia="Arial Unicode MS" w:cs="Arial"/>
          <w:kern w:val="2"/>
          <w:sz w:val="24"/>
          <w:szCs w:val="24"/>
          <w:lang w:val="ru-RU"/>
        </w:rPr>
        <w:t xml:space="preserve"> од </w:t>
      </w:r>
      <w:r w:rsidR="008C79F3" w:rsidRPr="008840B7">
        <w:rPr>
          <w:rFonts w:eastAsia="Arial Unicode MS" w:cs="Arial"/>
          <w:kern w:val="2"/>
          <w:sz w:val="24"/>
          <w:szCs w:val="24"/>
        </w:rPr>
        <w:t>18.10</w:t>
      </w:r>
      <w:r w:rsidR="008C79F3"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r w:rsidR="008C79F3" w:rsidRPr="00842961">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170C64">
      <w:pPr>
        <w:tabs>
          <w:tab w:val="left" w:pos="1620"/>
        </w:tabs>
        <w:spacing w:before="0"/>
        <w:jc w:val="center"/>
        <w:rPr>
          <w:b/>
        </w:rPr>
      </w:pPr>
      <w:bookmarkStart w:id="7" w:name="_Toc441215598"/>
      <w:bookmarkStart w:id="8" w:name="_Toc441651537"/>
      <w:bookmarkStart w:id="9" w:name="_Toc442559874"/>
      <w:r w:rsidRPr="00A9243A">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4B0D15">
        <w:rPr>
          <w:b/>
          <w:lang w:val="sr-Cyrl-RS"/>
        </w:rPr>
        <w:t>добара</w:t>
      </w:r>
      <w:r w:rsidR="00A63575">
        <w:rPr>
          <w:b/>
          <w:lang w:val="sr-Cyrl-RS"/>
        </w:rPr>
        <w:t xml:space="preserve"> </w:t>
      </w:r>
      <w:r w:rsidRPr="00781B02">
        <w:rPr>
          <w:b/>
        </w:rPr>
        <w:t>бр.</w:t>
      </w:r>
      <w:bookmarkEnd w:id="10"/>
      <w:bookmarkEnd w:id="11"/>
      <w:bookmarkEnd w:id="12"/>
      <w:r w:rsidR="00D02845">
        <w:rPr>
          <w:b/>
        </w:rPr>
        <w:t xml:space="preserve"> </w:t>
      </w:r>
      <w:r w:rsidR="00D44946">
        <w:rPr>
          <w:rFonts w:cs="Arial"/>
          <w:b/>
          <w:lang w:val="sr-Cyrl-CS"/>
        </w:rPr>
        <w:t>ЈН</w:t>
      </w:r>
      <w:r w:rsidR="00D44946">
        <w:rPr>
          <w:rFonts w:cs="Arial"/>
          <w:b/>
          <w:lang w:val="sr-Latn-RS"/>
        </w:rPr>
        <w:t>/</w:t>
      </w:r>
      <w:r w:rsidR="00D44946">
        <w:rPr>
          <w:rFonts w:cs="Arial"/>
          <w:b/>
          <w:lang w:val="sr-Cyrl-CS"/>
        </w:rPr>
        <w:t>1000</w:t>
      </w:r>
      <w:r w:rsidR="00D44946">
        <w:rPr>
          <w:rFonts w:cs="Arial"/>
          <w:b/>
          <w:lang w:val="sr-Latn-RS"/>
        </w:rPr>
        <w:t>/</w:t>
      </w:r>
      <w:r w:rsidR="00D44946">
        <w:rPr>
          <w:rFonts w:cs="Arial"/>
          <w:b/>
          <w:lang w:val="sr-Cyrl-CS"/>
        </w:rPr>
        <w:t>0248</w:t>
      </w:r>
      <w:r w:rsidR="00D44946">
        <w:rPr>
          <w:rFonts w:cs="Arial"/>
          <w:b/>
          <w:lang w:val="sr-Latn-RS"/>
        </w:rPr>
        <w:t>/</w:t>
      </w:r>
      <w:r w:rsidR="00D44946">
        <w:rPr>
          <w:rFonts w:cs="Arial"/>
          <w:b/>
          <w:lang w:val="sr-Cyrl-CS"/>
        </w:rPr>
        <w:t>2017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A9243A">
        <w:rPr>
          <w:szCs w:val="24"/>
          <w:lang w:val="de-DE"/>
        </w:rPr>
        <w:t>Садр</w:t>
      </w:r>
      <w:r w:rsidRPr="00A9243A">
        <w:rPr>
          <w:szCs w:val="24"/>
          <w:lang w:val="ru-RU"/>
        </w:rPr>
        <w:t>ж</w:t>
      </w:r>
      <w:r w:rsidRPr="00A9243A">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A9243A" w:rsidRPr="00C62AA7" w:rsidRDefault="00A9243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A9243A" w:rsidRPr="00C62AA7" w:rsidRDefault="00A9243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A9243A" w:rsidRPr="00C62AA7" w:rsidRDefault="00A9243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 и опис добара</w:t>
            </w:r>
            <w:r w:rsidRPr="00C62AA7">
              <w:rPr>
                <w:rFonts w:cs="Arial"/>
                <w:sz w:val="24"/>
                <w:szCs w:val="24"/>
                <w:lang w:val="sr-Cyrl-RS"/>
              </w:rPr>
              <w:t>...)</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A9243A" w:rsidRPr="00C62AA7" w:rsidRDefault="00A9243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A9243A" w:rsidRPr="00C62AA7" w:rsidRDefault="00A9243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A9243A" w:rsidRPr="00C62AA7" w:rsidRDefault="00A9243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A9243A" w:rsidRPr="00C62AA7" w:rsidRDefault="00A9243A" w:rsidP="00162B25">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162B25">
              <w:rPr>
                <w:rFonts w:cs="Arial"/>
                <w:sz w:val="24"/>
                <w:szCs w:val="24"/>
              </w:rPr>
              <w:t>6</w:t>
            </w:r>
            <w:r w:rsidRPr="00C62AA7">
              <w:rPr>
                <w:rFonts w:cs="Arial"/>
                <w:sz w:val="24"/>
                <w:szCs w:val="24"/>
                <w:lang w:val="sr-Cyrl-RS"/>
              </w:rPr>
              <w:t>)</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A9243A" w:rsidRPr="00C62AA7" w:rsidRDefault="00A9243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1A17DE" w:rsidRDefault="006E5080" w:rsidP="006E5080">
      <w:pPr>
        <w:tabs>
          <w:tab w:val="left" w:pos="263"/>
          <w:tab w:val="right" w:pos="9029"/>
        </w:tabs>
        <w:jc w:val="left"/>
        <w:rPr>
          <w:rFonts w:cs="Arial"/>
          <w:color w:val="548DD4" w:themeColor="text2" w:themeTint="99"/>
          <w:sz w:val="24"/>
          <w:szCs w:val="24"/>
          <w:lang w:val="sr-Cyrl-RS"/>
        </w:rPr>
      </w:pPr>
      <w:r>
        <w:rPr>
          <w:rFonts w:cs="Arial"/>
          <w:bCs/>
          <w:noProof/>
          <w:sz w:val="24"/>
          <w:szCs w:val="24"/>
        </w:rPr>
        <w:tab/>
      </w:r>
      <w:r>
        <w:rPr>
          <w:rFonts w:cs="Arial"/>
          <w:bCs/>
          <w:noProof/>
          <w:sz w:val="24"/>
          <w:szCs w:val="24"/>
        </w:rPr>
        <w:tab/>
      </w:r>
      <w:r w:rsidR="002E4816">
        <w:rPr>
          <w:rFonts w:cs="Arial"/>
          <w:bCs/>
          <w:noProof/>
          <w:sz w:val="24"/>
          <w:szCs w:val="24"/>
        </w:rPr>
        <w:t xml:space="preserve">  </w:t>
      </w:r>
      <w:r w:rsidR="00C53AC6" w:rsidRPr="00EE7E4C">
        <w:rPr>
          <w:rFonts w:cs="Arial"/>
          <w:bCs/>
          <w:noProof/>
          <w:sz w:val="24"/>
          <w:szCs w:val="24"/>
          <w:lang w:val="sr-Cyrl-CS"/>
        </w:rPr>
        <w:t xml:space="preserve">Укупан број страна документације: </w:t>
      </w:r>
      <w:r w:rsidR="000303FE" w:rsidRPr="001A17DE">
        <w:rPr>
          <w:rFonts w:cs="Arial"/>
          <w:bCs/>
          <w:noProof/>
          <w:sz w:val="24"/>
          <w:szCs w:val="24"/>
          <w:lang w:val="sr-Cyrl-RS"/>
        </w:rPr>
        <w:t>5</w:t>
      </w:r>
      <w:r w:rsidR="001A17DE" w:rsidRPr="001A17DE">
        <w:rPr>
          <w:rFonts w:cs="Arial"/>
          <w:bCs/>
          <w:noProof/>
          <w:sz w:val="24"/>
          <w:szCs w:val="24"/>
          <w:lang w:val="sr-Cyrl-RS"/>
        </w:rPr>
        <w:t>0</w:t>
      </w:r>
    </w:p>
    <w:p w:rsidR="001853E1" w:rsidRPr="00EC5BB4" w:rsidRDefault="001853E1" w:rsidP="000C50A0">
      <w:pPr>
        <w:pStyle w:val="BodyText"/>
        <w:spacing w:before="0"/>
        <w:rPr>
          <w:rFonts w:cs="Arial"/>
          <w:szCs w:val="24"/>
        </w:rPr>
      </w:pPr>
    </w:p>
    <w:p w:rsidR="00FA0E61" w:rsidRPr="00EC5BB4" w:rsidRDefault="00473AD5" w:rsidP="008F6092">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D22201" w:rsidP="004276AD">
            <w:pPr>
              <w:autoSpaceDE w:val="0"/>
              <w:autoSpaceDN w:val="0"/>
              <w:adjustRightInd w:val="0"/>
              <w:jc w:val="center"/>
              <w:rPr>
                <w:rStyle w:val="Hyperlink"/>
                <w:rFonts w:eastAsia="Arial Unicode MS" w:cs="Arial"/>
                <w:color w:val="00B0F0"/>
                <w:kern w:val="1"/>
                <w:sz w:val="24"/>
                <w:szCs w:val="24"/>
                <w:lang w:eastAsia="ar-SA"/>
              </w:rPr>
            </w:pPr>
            <w:hyperlink r:id="rId166"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940BCF" w:rsidRDefault="004B0D15" w:rsidP="002E12CC">
            <w:pPr>
              <w:pStyle w:val="Heading10"/>
              <w:jc w:val="center"/>
              <w:rPr>
                <w:rFonts w:cs="Arial"/>
                <w:b w:val="0"/>
                <w:sz w:val="24"/>
                <w:szCs w:val="24"/>
                <w:lang w:val="sr-Cyrl-RS"/>
              </w:rPr>
            </w:pPr>
            <w:bookmarkStart w:id="16" w:name="_Toc442559877"/>
            <w:r>
              <w:rPr>
                <w:rFonts w:cs="Arial"/>
                <w:b w:val="0"/>
                <w:sz w:val="24"/>
                <w:szCs w:val="24"/>
                <w:lang w:val="sr-Cyrl-RS"/>
              </w:rPr>
              <w:t>добра</w:t>
            </w:r>
            <w:r w:rsidR="004276AD" w:rsidRPr="00EC5BB4">
              <w:rPr>
                <w:rFonts w:cs="Arial"/>
                <w:b w:val="0"/>
                <w:sz w:val="24"/>
                <w:szCs w:val="24"/>
              </w:rPr>
              <w:t xml:space="preserve">: </w:t>
            </w:r>
            <w:bookmarkEnd w:id="16"/>
            <w:r w:rsidR="00A9243A" w:rsidRPr="00A9243A">
              <w:rPr>
                <w:rFonts w:cs="Arial"/>
                <w:b w:val="0"/>
                <w:sz w:val="24"/>
                <w:szCs w:val="24"/>
                <w:lang w:val="sr-Cyrl-RS"/>
              </w:rPr>
              <w:t>Апарати за опремање кафе кухиња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2F272D" w:rsidRDefault="002F272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2F272D" w:rsidRPr="002F272D" w:rsidRDefault="00186534" w:rsidP="004276AD">
            <w:pPr>
              <w:jc w:val="center"/>
              <w:rPr>
                <w:rFonts w:cs="Arial"/>
                <w:sz w:val="24"/>
                <w:szCs w:val="24"/>
                <w:lang w:val="sr-Cyrl-RS"/>
              </w:rPr>
            </w:pPr>
            <w:r>
              <w:rPr>
                <w:rFonts w:cs="Arial"/>
                <w:sz w:val="24"/>
                <w:szCs w:val="24"/>
                <w:lang w:val="sr-Cyrl-RS"/>
              </w:rPr>
              <w:t>Марина Марковић</w:t>
            </w:r>
          </w:p>
          <w:p w:rsidR="004276AD" w:rsidRPr="00227937" w:rsidRDefault="004276AD" w:rsidP="004276AD">
            <w:pPr>
              <w:jc w:val="center"/>
              <w:rPr>
                <w:rFonts w:eastAsia="Arial Unicode MS" w:cs="Arial"/>
                <w:kern w:val="1"/>
                <w:lang w:eastAsia="ar-SA"/>
              </w:rPr>
            </w:pPr>
            <w:r w:rsidRPr="00227937">
              <w:rPr>
                <w:rFonts w:cs="Arial"/>
              </w:rPr>
              <w:t xml:space="preserve">e-mail: </w:t>
            </w:r>
            <w:hyperlink r:id="rId167" w:history="1">
              <w:r w:rsidR="00186534" w:rsidRPr="00B016ED">
                <w:rPr>
                  <w:rStyle w:val="Hyperlink"/>
                  <w:rFonts w:eastAsia="Arial Unicode MS" w:cs="Arial"/>
                  <w:kern w:val="1"/>
                  <w:lang w:eastAsia="ar-SA"/>
                </w:rPr>
                <w:t>marina.markovic@eps.rs</w:t>
              </w:r>
            </w:hyperlink>
          </w:p>
          <w:p w:rsidR="00186534" w:rsidRPr="002F272D" w:rsidRDefault="00186534" w:rsidP="00186534">
            <w:pPr>
              <w:rPr>
                <w:rFonts w:cs="Arial"/>
                <w:sz w:val="24"/>
                <w:szCs w:val="24"/>
                <w:lang w:val="sr-Cyrl-RS"/>
              </w:rPr>
            </w:pPr>
            <w:r>
              <w:rPr>
                <w:rFonts w:cs="Arial"/>
                <w:sz w:val="24"/>
                <w:szCs w:val="24"/>
              </w:rPr>
              <w:t xml:space="preserve">                             </w:t>
            </w:r>
            <w:r>
              <w:rPr>
                <w:rFonts w:cs="Arial"/>
                <w:sz w:val="24"/>
                <w:szCs w:val="24"/>
                <w:lang w:val="sr-Cyrl-RS"/>
              </w:rPr>
              <w:t>Ана Ранковић</w:t>
            </w:r>
          </w:p>
          <w:p w:rsidR="00186534" w:rsidRPr="00227937" w:rsidRDefault="00186534" w:rsidP="00186534">
            <w:pPr>
              <w:rPr>
                <w:rFonts w:eastAsia="Arial Unicode MS" w:cs="Arial"/>
                <w:kern w:val="1"/>
                <w:lang w:eastAsia="ar-SA"/>
              </w:rPr>
            </w:pPr>
            <w:r>
              <w:rPr>
                <w:rFonts w:cs="Arial"/>
              </w:rPr>
              <w:t xml:space="preserve">                       </w:t>
            </w:r>
            <w:r w:rsidRPr="00227937">
              <w:rPr>
                <w:rFonts w:cs="Arial"/>
              </w:rPr>
              <w:t xml:space="preserve">e-mail: </w:t>
            </w:r>
            <w:hyperlink r:id="rId168" w:history="1">
              <w:r w:rsidRPr="00227937">
                <w:rPr>
                  <w:rStyle w:val="Hyperlink"/>
                  <w:rFonts w:eastAsia="Arial Unicode MS" w:cs="Arial"/>
                  <w:kern w:val="1"/>
                  <w:lang w:eastAsia="ar-SA"/>
                </w:rPr>
                <w:t>ana.rankovic@eps.rs</w:t>
              </w:r>
            </w:hyperlink>
          </w:p>
          <w:p w:rsidR="002F272D" w:rsidRPr="00227937" w:rsidRDefault="002F272D" w:rsidP="002F272D">
            <w:pPr>
              <w:jc w:val="center"/>
              <w:rPr>
                <w:rStyle w:val="Hyperlink"/>
                <w:rFonts w:eastAsia="Arial Unicode MS" w:cs="Arial"/>
                <w:color w:val="00B0F0"/>
                <w:kern w:val="1"/>
                <w:lang w:eastAsia="ar-SA"/>
              </w:rPr>
            </w:pPr>
          </w:p>
          <w:p w:rsidR="004276AD" w:rsidRPr="00EC5BB4" w:rsidRDefault="004276AD" w:rsidP="002F272D">
            <w:pPr>
              <w:rPr>
                <w:rFonts w:cs="Arial"/>
                <w:sz w:val="24"/>
                <w:szCs w:val="24"/>
              </w:rPr>
            </w:pPr>
          </w:p>
        </w:tc>
      </w:tr>
    </w:tbl>
    <w:p w:rsidR="002E12CC" w:rsidRPr="00EC5BB4" w:rsidRDefault="002E12CC" w:rsidP="000C50A0">
      <w:pPr>
        <w:spacing w:before="0"/>
        <w:rPr>
          <w:rFonts w:cs="Arial"/>
          <w:sz w:val="24"/>
          <w:szCs w:val="24"/>
        </w:rPr>
      </w:pPr>
    </w:p>
    <w:p w:rsidR="002E12CC" w:rsidRDefault="002E12CC" w:rsidP="008F6092">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C2AB8" w:rsidRPr="003C2AB8">
        <w:rPr>
          <w:rFonts w:cs="Arial"/>
          <w:sz w:val="24"/>
          <w:szCs w:val="24"/>
          <w:lang w:val="sr-Cyrl-RS"/>
        </w:rPr>
        <w:t>Апарати за опремање кафе кухиња</w:t>
      </w:r>
    </w:p>
    <w:p w:rsidR="00800C74" w:rsidRPr="00A52718" w:rsidRDefault="00800C74" w:rsidP="0032186E">
      <w:pPr>
        <w:spacing w:before="0"/>
        <w:rPr>
          <w:rFonts w:cs="Arial"/>
          <w:sz w:val="24"/>
          <w:szCs w:val="24"/>
          <w:lang w:val="sr-Cyrl-RS" w:eastAsia="zh-CN"/>
        </w:rPr>
      </w:pPr>
    </w:p>
    <w:p w:rsidR="002E12CC" w:rsidRPr="003C2AB8"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3C2AB8" w:rsidRPr="003C2AB8">
        <w:rPr>
          <w:rFonts w:cs="Arial"/>
          <w:sz w:val="24"/>
          <w:szCs w:val="24"/>
          <w:lang w:val="ru-RU"/>
        </w:rPr>
        <w:t>кухињска опрема, предмети за домаћинство и потрепштине за угоститељство</w:t>
      </w:r>
    </w:p>
    <w:p w:rsidR="004B0D15" w:rsidRPr="0032186E" w:rsidRDefault="004B0D15" w:rsidP="0032186E">
      <w:pPr>
        <w:spacing w:before="0"/>
        <w:rPr>
          <w:rFonts w:cs="Arial"/>
          <w:sz w:val="24"/>
          <w:szCs w:val="24"/>
          <w:lang w:eastAsia="zh-CN"/>
        </w:rPr>
      </w:pP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C2AB8" w:rsidRPr="003C2AB8">
        <w:rPr>
          <w:rFonts w:cs="Arial"/>
          <w:sz w:val="24"/>
          <w:szCs w:val="24"/>
          <w:lang w:val="ru-RU"/>
        </w:rPr>
        <w:t>39220000-0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proofErr w:type="gramStart"/>
      <w:r w:rsidRPr="0032186E">
        <w:rPr>
          <w:rFonts w:cs="Arial"/>
          <w:sz w:val="24"/>
          <w:szCs w:val="24"/>
          <w:lang w:eastAsia="zh-CN"/>
        </w:rPr>
        <w:t>Детаљни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7"/>
    <w:p w:rsidR="001C3744" w:rsidRPr="001C3744" w:rsidRDefault="001C3744" w:rsidP="008F6092">
      <w:pPr>
        <w:numPr>
          <w:ilvl w:val="0"/>
          <w:numId w:val="12"/>
        </w:numPr>
        <w:outlineLvl w:val="0"/>
        <w:rPr>
          <w:rFonts w:cs="Arial"/>
          <w:b/>
          <w:sz w:val="24"/>
          <w:szCs w:val="24"/>
          <w:lang w:val="sr-Cyrl-RS" w:eastAsia="ar-SA"/>
        </w:rPr>
      </w:pPr>
      <w:r w:rsidRPr="001C3744">
        <w:rPr>
          <w:rFonts w:cs="Arial"/>
          <w:b/>
          <w:sz w:val="24"/>
          <w:szCs w:val="24"/>
          <w:lang w:val="sr-Cyrl-CS" w:eastAsia="ar-SA"/>
        </w:rPr>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1C3744" w:rsidRDefault="001C3744" w:rsidP="001C3744">
      <w:pPr>
        <w:rPr>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rsidR="002F272D" w:rsidRPr="001C3744" w:rsidRDefault="002F272D" w:rsidP="001C3744">
      <w:pPr>
        <w:rPr>
          <w:b/>
          <w:sz w:val="24"/>
          <w:szCs w:val="24"/>
          <w:lang w:val="sr-Cyrl-RS"/>
        </w:rPr>
      </w:pPr>
    </w:p>
    <w:p w:rsidR="001C3744"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tbl>
      <w:tblPr>
        <w:tblW w:w="9730" w:type="dxa"/>
        <w:jc w:val="center"/>
        <w:tblLook w:val="04A0" w:firstRow="1" w:lastRow="0" w:firstColumn="1" w:lastColumn="0" w:noHBand="0" w:noVBand="1"/>
      </w:tblPr>
      <w:tblGrid>
        <w:gridCol w:w="890"/>
        <w:gridCol w:w="5220"/>
        <w:gridCol w:w="1780"/>
        <w:gridCol w:w="1840"/>
      </w:tblGrid>
      <w:tr w:rsidR="00B0713A" w:rsidRPr="00B0713A" w:rsidTr="00B0713A">
        <w:trPr>
          <w:trHeight w:val="503"/>
          <w:jc w:val="center"/>
        </w:trPr>
        <w:tc>
          <w:tcPr>
            <w:tcW w:w="89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B0713A" w:rsidRPr="00B0713A" w:rsidRDefault="00B0713A" w:rsidP="00D40148">
            <w:pPr>
              <w:jc w:val="center"/>
              <w:rPr>
                <w:rFonts w:cs="Arial"/>
                <w:sz w:val="24"/>
                <w:szCs w:val="24"/>
              </w:rPr>
            </w:pPr>
            <w:r w:rsidRPr="00B0713A">
              <w:rPr>
                <w:rFonts w:cs="Arial"/>
                <w:sz w:val="24"/>
                <w:szCs w:val="24"/>
              </w:rPr>
              <w:t>редни број</w:t>
            </w:r>
          </w:p>
        </w:tc>
        <w:tc>
          <w:tcPr>
            <w:tcW w:w="5220" w:type="dxa"/>
            <w:tcBorders>
              <w:top w:val="single" w:sz="4" w:space="0" w:color="auto"/>
              <w:left w:val="nil"/>
              <w:bottom w:val="double" w:sz="6" w:space="0" w:color="auto"/>
              <w:right w:val="single" w:sz="4" w:space="0" w:color="auto"/>
            </w:tcBorders>
            <w:shd w:val="clear" w:color="auto" w:fill="auto"/>
            <w:noWrap/>
            <w:vAlign w:val="bottom"/>
            <w:hideMark/>
          </w:tcPr>
          <w:p w:rsidR="00B0713A" w:rsidRPr="00B0713A" w:rsidRDefault="00B0713A" w:rsidP="00D40148">
            <w:pPr>
              <w:jc w:val="center"/>
              <w:rPr>
                <w:rFonts w:cs="Arial"/>
                <w:b/>
                <w:bCs/>
                <w:sz w:val="24"/>
                <w:szCs w:val="24"/>
              </w:rPr>
            </w:pPr>
            <w:r w:rsidRPr="00B0713A">
              <w:rPr>
                <w:rFonts w:cs="Arial"/>
                <w:b/>
                <w:bCs/>
                <w:sz w:val="24"/>
                <w:szCs w:val="24"/>
              </w:rPr>
              <w:t xml:space="preserve">НАЗИВ </w:t>
            </w:r>
          </w:p>
        </w:tc>
        <w:tc>
          <w:tcPr>
            <w:tcW w:w="1780" w:type="dxa"/>
            <w:tcBorders>
              <w:top w:val="single" w:sz="4" w:space="0" w:color="auto"/>
              <w:left w:val="nil"/>
              <w:bottom w:val="double" w:sz="6" w:space="0" w:color="auto"/>
              <w:right w:val="single" w:sz="4" w:space="0" w:color="auto"/>
            </w:tcBorders>
            <w:shd w:val="clear" w:color="auto" w:fill="auto"/>
            <w:noWrap/>
            <w:vAlign w:val="bottom"/>
            <w:hideMark/>
          </w:tcPr>
          <w:p w:rsidR="00B0713A" w:rsidRPr="00B0713A" w:rsidRDefault="00B0713A" w:rsidP="00D40148">
            <w:pPr>
              <w:jc w:val="center"/>
              <w:rPr>
                <w:rFonts w:cs="Arial"/>
                <w:sz w:val="24"/>
                <w:szCs w:val="24"/>
              </w:rPr>
            </w:pPr>
            <w:r w:rsidRPr="00B0713A">
              <w:rPr>
                <w:rFonts w:cs="Arial"/>
                <w:sz w:val="24"/>
                <w:szCs w:val="24"/>
              </w:rPr>
              <w:t>јед.мере</w:t>
            </w:r>
          </w:p>
        </w:tc>
        <w:tc>
          <w:tcPr>
            <w:tcW w:w="1840" w:type="dxa"/>
            <w:tcBorders>
              <w:top w:val="single" w:sz="4" w:space="0" w:color="auto"/>
              <w:left w:val="nil"/>
              <w:bottom w:val="double" w:sz="6" w:space="0" w:color="auto"/>
              <w:right w:val="single" w:sz="4" w:space="0" w:color="auto"/>
            </w:tcBorders>
            <w:shd w:val="clear" w:color="auto" w:fill="auto"/>
            <w:vAlign w:val="bottom"/>
            <w:hideMark/>
          </w:tcPr>
          <w:p w:rsidR="00B0713A" w:rsidRPr="00B0713A" w:rsidRDefault="00B0713A" w:rsidP="00D40148">
            <w:pPr>
              <w:jc w:val="center"/>
              <w:rPr>
                <w:rFonts w:cs="Arial"/>
                <w:sz w:val="24"/>
                <w:szCs w:val="24"/>
                <w:lang w:val="sr-Cyrl-RS"/>
              </w:rPr>
            </w:pPr>
            <w:r w:rsidRPr="00B0713A">
              <w:rPr>
                <w:rFonts w:cs="Arial"/>
                <w:sz w:val="24"/>
                <w:szCs w:val="24"/>
                <w:lang w:val="sr-Cyrl-RS"/>
              </w:rPr>
              <w:t>КОЛИЧИНА</w:t>
            </w:r>
          </w:p>
        </w:tc>
      </w:tr>
      <w:tr w:rsidR="00B0713A" w:rsidRPr="00B0713A" w:rsidTr="00B0713A">
        <w:trPr>
          <w:trHeight w:val="306"/>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1</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rPr>
            </w:pPr>
            <w:r w:rsidRPr="00B0713A">
              <w:rPr>
                <w:rFonts w:cs="Arial"/>
                <w:sz w:val="24"/>
                <w:szCs w:val="24"/>
              </w:rPr>
              <w:t>Фрижидер – комбиновани (мањи)</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5</w:t>
            </w:r>
          </w:p>
        </w:tc>
      </w:tr>
      <w:tr w:rsidR="00B0713A" w:rsidRPr="00B0713A" w:rsidTr="00B0713A">
        <w:trPr>
          <w:trHeight w:val="341"/>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2</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Електрични бокал за воду</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5</w:t>
            </w:r>
          </w:p>
        </w:tc>
      </w:tr>
      <w:tr w:rsidR="00B0713A" w:rsidRPr="00B0713A" w:rsidTr="00B0713A">
        <w:trPr>
          <w:trHeight w:val="35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3</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Микроталасна пећница</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color w:val="FF0000"/>
                <w:sz w:val="24"/>
                <w:szCs w:val="24"/>
                <w:lang w:val="sr-Cyrl-RS"/>
              </w:rPr>
            </w:pPr>
            <w:r w:rsidRPr="00B0713A">
              <w:rPr>
                <w:rFonts w:cs="Arial"/>
                <w:sz w:val="24"/>
                <w:szCs w:val="24"/>
                <w:lang w:val="sr-Cyrl-RS"/>
              </w:rPr>
              <w:t>2</w:t>
            </w:r>
          </w:p>
        </w:tc>
      </w:tr>
      <w:tr w:rsidR="00B0713A" w:rsidRPr="00B0713A" w:rsidTr="00B0713A">
        <w:trPr>
          <w:trHeight w:val="35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4</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Кафемат 1 група</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1</w:t>
            </w:r>
          </w:p>
        </w:tc>
      </w:tr>
      <w:tr w:rsidR="00B0713A" w:rsidRPr="00B0713A" w:rsidTr="00B0713A">
        <w:trPr>
          <w:trHeight w:val="350"/>
          <w:jc w:val="center"/>
        </w:trPr>
        <w:tc>
          <w:tcPr>
            <w:tcW w:w="890" w:type="dxa"/>
            <w:tcBorders>
              <w:top w:val="nil"/>
              <w:left w:val="single" w:sz="4" w:space="0" w:color="auto"/>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5</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Апарат за цеђење воћа</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7</w:t>
            </w:r>
          </w:p>
        </w:tc>
      </w:tr>
    </w:tbl>
    <w:p w:rsidR="001C3744" w:rsidRDefault="001C3744" w:rsidP="001C3744">
      <w:pPr>
        <w:spacing w:before="0" w:after="160" w:line="259" w:lineRule="auto"/>
        <w:ind w:left="720"/>
        <w:contextualSpacing/>
        <w:jc w:val="left"/>
        <w:rPr>
          <w:rFonts w:ascii="Arial Narrow" w:eastAsia="Calibri" w:hAnsi="Arial Narrow"/>
          <w:b/>
          <w:sz w:val="24"/>
          <w:szCs w:val="24"/>
          <w:lang w:val="sr-Cyrl-RS"/>
        </w:rPr>
      </w:pPr>
    </w:p>
    <w:p w:rsidR="00F10F9E" w:rsidRPr="00F10F9E" w:rsidRDefault="001C3744" w:rsidP="00011082">
      <w:pPr>
        <w:spacing w:before="0" w:after="160" w:line="259" w:lineRule="auto"/>
        <w:contextualSpacing/>
        <w:jc w:val="left"/>
        <w:rPr>
          <w:rFonts w:eastAsia="Calibri" w:cs="Arial"/>
          <w:b/>
          <w:sz w:val="24"/>
          <w:szCs w:val="24"/>
        </w:rPr>
      </w:pPr>
      <w:r w:rsidRPr="001C3744">
        <w:rPr>
          <w:rFonts w:eastAsia="Calibri" w:cs="Arial"/>
          <w:b/>
          <w:sz w:val="24"/>
          <w:szCs w:val="24"/>
          <w:lang w:val="sr-Cyrl-RS"/>
        </w:rPr>
        <w:t>3.2 Квалитет и техничке карактеристике (спецификације)</w:t>
      </w: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sz w:val="24"/>
          <w:szCs w:val="24"/>
          <w:lang w:eastAsia="ar-SA"/>
        </w:rPr>
      </w:pPr>
      <w:bookmarkStart w:id="21" w:name="_Toc441651544"/>
      <w:bookmarkStart w:id="22" w:name="_Toc442559882"/>
      <w:r w:rsidRPr="00BB72D4">
        <w:rPr>
          <w:rFonts w:ascii="Arial" w:eastAsia="Times New Roman" w:hAnsi="Arial" w:cs="Arial"/>
          <w:b/>
          <w:sz w:val="24"/>
          <w:szCs w:val="24"/>
          <w:lang w:eastAsia="ar-SA"/>
        </w:rPr>
        <w:t>Фрижидер – комбиновани (мањи</w:t>
      </w:r>
      <w:r w:rsidRPr="00BB72D4">
        <w:rPr>
          <w:rFonts w:ascii="Arial" w:eastAsia="Times New Roman" w:hAnsi="Arial" w:cs="Arial"/>
          <w:sz w:val="24"/>
          <w:szCs w:val="24"/>
          <w:lang w:eastAsia="ar-SA"/>
        </w:rPr>
        <w:t>)</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бела боја, класичан</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капацитет: 88</w:t>
      </w:r>
      <w:r w:rsidRPr="00BB72D4">
        <w:rPr>
          <w:rFonts w:ascii="Arial" w:eastAsia="Times New Roman" w:hAnsi="Arial" w:cs="Arial"/>
          <w:sz w:val="24"/>
          <w:szCs w:val="24"/>
          <w:lang w:eastAsia="ar-SA"/>
        </w:rPr>
        <w:t>l</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димензије: ширина - 470</w:t>
      </w:r>
      <w:r w:rsidRPr="00BB72D4">
        <w:rPr>
          <w:rFonts w:ascii="Arial" w:eastAsia="Times New Roman" w:hAnsi="Arial" w:cs="Arial"/>
          <w:sz w:val="24"/>
          <w:szCs w:val="24"/>
          <w:lang w:eastAsia="ar-SA"/>
        </w:rPr>
        <w:t>mm</w:t>
      </w:r>
      <w:r w:rsidRPr="00BB72D4">
        <w:rPr>
          <w:rFonts w:ascii="Arial" w:eastAsia="Times New Roman" w:hAnsi="Arial" w:cs="Arial"/>
          <w:sz w:val="24"/>
          <w:szCs w:val="24"/>
          <w:lang w:val="sr-Cyrl-RS" w:eastAsia="ar-SA"/>
        </w:rPr>
        <w:t>, дубина – 530</w:t>
      </w:r>
      <w:r w:rsidRPr="00BB72D4">
        <w:rPr>
          <w:rFonts w:ascii="Arial" w:eastAsia="Times New Roman" w:hAnsi="Arial" w:cs="Arial"/>
          <w:sz w:val="24"/>
          <w:szCs w:val="24"/>
          <w:lang w:eastAsia="ar-SA"/>
        </w:rPr>
        <w:t>mm</w:t>
      </w:r>
      <w:r w:rsidRPr="00BB72D4">
        <w:rPr>
          <w:rFonts w:ascii="Arial" w:eastAsia="Times New Roman" w:hAnsi="Arial" w:cs="Arial"/>
          <w:sz w:val="24"/>
          <w:szCs w:val="24"/>
          <w:lang w:val="sr-Cyrl-RS" w:eastAsia="ar-SA"/>
        </w:rPr>
        <w:t>, висина - 820</w:t>
      </w:r>
      <w:r w:rsidRPr="00BB72D4">
        <w:rPr>
          <w:rFonts w:ascii="Arial" w:eastAsia="Times New Roman" w:hAnsi="Arial" w:cs="Arial"/>
          <w:sz w:val="24"/>
          <w:szCs w:val="24"/>
          <w:lang w:eastAsia="ar-SA"/>
        </w:rPr>
        <w:t>mm</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поседује комору за замрзавање</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струјни прикључак:230</w:t>
      </w:r>
      <w:r w:rsidRPr="00BB72D4">
        <w:rPr>
          <w:rFonts w:ascii="Arial" w:eastAsia="Times New Roman" w:hAnsi="Arial" w:cs="Arial"/>
          <w:sz w:val="24"/>
          <w:szCs w:val="24"/>
          <w:lang w:eastAsia="ar-SA"/>
        </w:rPr>
        <w:t>V</w:t>
      </w:r>
    </w:p>
    <w:p w:rsidR="00F10F9E" w:rsidRPr="00BB72D4" w:rsidRDefault="00F10F9E" w:rsidP="00F10F9E">
      <w:pPr>
        <w:suppressAutoHyphens/>
        <w:rPr>
          <w:rFonts w:cs="Arial"/>
          <w:sz w:val="24"/>
          <w:szCs w:val="24"/>
          <w:lang w:val="sr-Cyrl-CS" w:eastAsia="ar-SA"/>
        </w:rPr>
      </w:pPr>
      <w:r w:rsidRPr="00BB72D4">
        <w:rPr>
          <w:rFonts w:cs="Arial"/>
          <w:sz w:val="24"/>
          <w:szCs w:val="24"/>
          <w:lang w:val="sr-Cyrl-CS" w:eastAsia="ar-SA"/>
        </w:rPr>
        <w:t>*Толеранција техничког захтева: +, - 10%</w:t>
      </w:r>
    </w:p>
    <w:p w:rsidR="00F10F9E" w:rsidRPr="00BB72D4" w:rsidRDefault="00F10F9E" w:rsidP="00F10F9E">
      <w:pPr>
        <w:suppressAutoHyphens/>
        <w:rPr>
          <w:rFonts w:cs="Arial"/>
          <w:sz w:val="24"/>
          <w:szCs w:val="24"/>
          <w:lang w:val="sr-Cyrl-RS" w:eastAsia="ar-SA"/>
        </w:rPr>
      </w:pP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b/>
          <w:sz w:val="24"/>
          <w:szCs w:val="24"/>
          <w:lang w:eastAsia="ar-SA"/>
        </w:rPr>
      </w:pPr>
      <w:r w:rsidRPr="00BB72D4">
        <w:rPr>
          <w:rFonts w:ascii="Arial" w:eastAsia="Times New Roman" w:hAnsi="Arial" w:cs="Arial"/>
          <w:b/>
          <w:sz w:val="24"/>
          <w:szCs w:val="24"/>
          <w:lang w:val="sr-Cyrl-RS" w:eastAsia="ar-SA"/>
        </w:rPr>
        <w:t>Електрични бокал за воду</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бежично подножје са закретањем од 360</w:t>
      </w:r>
      <w:r w:rsidRPr="00BB72D4">
        <w:rPr>
          <w:rFonts w:ascii="Roboto" w:eastAsia="Times New Roman" w:hAnsi="Roboto"/>
          <w:sz w:val="24"/>
          <w:szCs w:val="24"/>
          <w:lang w:val="sr-Latn-RS"/>
        </w:rPr>
        <w:t>°</w:t>
      </w:r>
      <w:r w:rsidRPr="00BB72D4">
        <w:rPr>
          <w:rFonts w:ascii="Roboto" w:eastAsia="Times New Roman" w:hAnsi="Roboto"/>
          <w:sz w:val="24"/>
          <w:szCs w:val="24"/>
          <w:lang w:val="sr-Cyrl-RS"/>
        </w:rPr>
        <w:t xml:space="preserve">, </w:t>
      </w:r>
      <w:r w:rsidRPr="00BB72D4">
        <w:rPr>
          <w:rFonts w:ascii="Arial" w:eastAsia="Times New Roman" w:hAnsi="Arial" w:cs="Arial"/>
          <w:sz w:val="24"/>
          <w:szCs w:val="24"/>
          <w:lang w:val="sr-Cyrl-RS"/>
        </w:rPr>
        <w:t>омогућава лако дизање и одлагање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механизам за намотавање кабла омогућава једноставно одлагање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ознака једне шољице за прокувавање само потребне количине воде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вишеструки сигурносни систем спречава кратак спој и прокувавање на суво, са функцијом аутоматског искључивања када вода буде спремна или када се апарат подигне са подножја</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јасни индикатори нивоа воде на обе стране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филтер против каменца за врућу воду у чистој шољици</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пљоснати грејач за брзо прокувавање и лако чишћење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поклопац са шарком има велики отвор за лако уливање и чишћење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светлосни индикатор назначује да је апарат укључен</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грејни елемент: нерђајући челик</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 xml:space="preserve">матријал кућишта: </w:t>
      </w:r>
      <w:r w:rsidRPr="00BB72D4">
        <w:rPr>
          <w:rFonts w:ascii="Arial" w:eastAsia="Times New Roman" w:hAnsi="Arial" w:cs="Arial"/>
          <w:sz w:val="24"/>
          <w:szCs w:val="24"/>
          <w:lang w:val="sr-Latn-RS"/>
        </w:rPr>
        <w:t>ABS</w:t>
      </w:r>
      <w:r w:rsidRPr="00BB72D4">
        <w:rPr>
          <w:rFonts w:ascii="Arial" w:eastAsia="Times New Roman" w:hAnsi="Arial" w:cs="Arial"/>
          <w:sz w:val="24"/>
          <w:szCs w:val="24"/>
          <w:lang w:val="sr-Cyrl-RS"/>
        </w:rPr>
        <w:t xml:space="preserve"> пластика</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t xml:space="preserve">капацитет: </w:t>
      </w:r>
      <w:r w:rsidRPr="00BB72D4">
        <w:rPr>
          <w:rFonts w:ascii="Arial" w:eastAsia="Times New Roman" w:hAnsi="Arial" w:cs="Arial"/>
          <w:sz w:val="24"/>
          <w:szCs w:val="24"/>
          <w:lang w:val="sr-Latn-RS"/>
        </w:rPr>
        <w:t>1,2l</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t xml:space="preserve">дужина кабла: </w:t>
      </w:r>
      <w:r w:rsidRPr="00BB72D4">
        <w:rPr>
          <w:rFonts w:ascii="Arial" w:eastAsia="Times New Roman" w:hAnsi="Arial" w:cs="Arial"/>
          <w:sz w:val="24"/>
          <w:szCs w:val="24"/>
          <w:lang w:val="sr-Latn-RS"/>
        </w:rPr>
        <w:t>0,75m</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t>боја: бела/лаванда</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lastRenderedPageBreak/>
        <w:t xml:space="preserve">димензије </w:t>
      </w:r>
      <w:r w:rsidRPr="00BB72D4">
        <w:rPr>
          <w:rFonts w:ascii="Arial" w:eastAsia="Times New Roman" w:hAnsi="Arial" w:cs="Arial"/>
          <w:sz w:val="24"/>
          <w:szCs w:val="24"/>
          <w:lang w:val="sr-Latn-RS"/>
        </w:rPr>
        <w:t>(</w:t>
      </w:r>
      <w:r w:rsidRPr="00BB72D4">
        <w:rPr>
          <w:rFonts w:ascii="Arial" w:eastAsia="Times New Roman" w:hAnsi="Arial" w:cs="Arial"/>
          <w:sz w:val="24"/>
          <w:szCs w:val="24"/>
          <w:lang w:val="sr-Cyrl-RS"/>
        </w:rPr>
        <w:t>Ш</w:t>
      </w:r>
      <w:r w:rsidRPr="00BB72D4">
        <w:rPr>
          <w:rFonts w:ascii="Arial" w:eastAsia="Times New Roman" w:hAnsi="Arial" w:cs="Arial"/>
          <w:sz w:val="24"/>
          <w:szCs w:val="24"/>
          <w:lang w:val="sr-Latn-RS"/>
        </w:rPr>
        <w:t>x</w:t>
      </w:r>
      <w:r w:rsidRPr="00BB72D4">
        <w:rPr>
          <w:rFonts w:ascii="Arial" w:eastAsia="Times New Roman" w:hAnsi="Arial" w:cs="Arial"/>
          <w:sz w:val="24"/>
          <w:szCs w:val="24"/>
          <w:lang w:val="sr-Cyrl-RS"/>
        </w:rPr>
        <w:t>В</w:t>
      </w:r>
      <w:r w:rsidRPr="00BB72D4">
        <w:rPr>
          <w:rFonts w:ascii="Arial" w:eastAsia="Times New Roman" w:hAnsi="Arial" w:cs="Arial"/>
          <w:sz w:val="24"/>
          <w:szCs w:val="24"/>
          <w:lang w:val="sr-Latn-RS"/>
        </w:rPr>
        <w:t>x</w:t>
      </w:r>
      <w:r w:rsidRPr="00BB72D4">
        <w:rPr>
          <w:rFonts w:ascii="Arial" w:eastAsia="Times New Roman" w:hAnsi="Arial" w:cs="Arial"/>
          <w:sz w:val="24"/>
          <w:szCs w:val="24"/>
          <w:lang w:val="sr-Cyrl-RS"/>
        </w:rPr>
        <w:t>Д): 162</w:t>
      </w:r>
      <w:r w:rsidRPr="00BB72D4">
        <w:rPr>
          <w:rFonts w:ascii="Arial" w:eastAsia="Times New Roman" w:hAnsi="Arial" w:cs="Arial"/>
          <w:sz w:val="24"/>
          <w:szCs w:val="24"/>
          <w:lang w:val="sr-Latn-RS"/>
        </w:rPr>
        <w:t>x2</w:t>
      </w:r>
      <w:r w:rsidRPr="00BB72D4">
        <w:rPr>
          <w:rFonts w:ascii="Arial" w:eastAsia="Times New Roman" w:hAnsi="Arial" w:cs="Arial"/>
          <w:sz w:val="24"/>
          <w:szCs w:val="24"/>
          <w:lang w:val="sr-Cyrl-RS"/>
        </w:rPr>
        <w:t>4,4x22,2</w:t>
      </w:r>
    </w:p>
    <w:p w:rsidR="00F10F9E" w:rsidRPr="00BB72D4" w:rsidRDefault="00F10F9E" w:rsidP="00F10F9E">
      <w:pPr>
        <w:suppressAutoHyphens/>
        <w:rPr>
          <w:rFonts w:cs="Arial"/>
          <w:sz w:val="24"/>
          <w:szCs w:val="24"/>
          <w:lang w:val="sr-Cyrl-RS" w:eastAsia="ar-SA"/>
        </w:rPr>
      </w:pPr>
      <w:r w:rsidRPr="00BB72D4">
        <w:rPr>
          <w:rFonts w:cs="Arial"/>
          <w:sz w:val="24"/>
          <w:szCs w:val="24"/>
          <w:lang w:val="sr-Cyrl-RS" w:eastAsia="ar-SA"/>
        </w:rPr>
        <w:t>*Толеранција техничког захтева: +, - 10%</w:t>
      </w:r>
    </w:p>
    <w:p w:rsidR="00F10F9E" w:rsidRPr="00BB72D4" w:rsidRDefault="00F10F9E" w:rsidP="00F10F9E">
      <w:pPr>
        <w:suppressAutoHyphens/>
        <w:rPr>
          <w:rFonts w:cs="Arial"/>
          <w:sz w:val="24"/>
          <w:szCs w:val="24"/>
          <w:lang w:val="sr-Cyrl-RS" w:eastAsia="ar-SA"/>
        </w:rPr>
      </w:pP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b/>
          <w:sz w:val="24"/>
          <w:szCs w:val="24"/>
          <w:lang w:val="sr-Cyrl-RS" w:eastAsia="ar-SA"/>
        </w:rPr>
        <w:t>Микроталасна пећница</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микроталасна са грилом</w:t>
      </w:r>
    </w:p>
    <w:p w:rsidR="000900E9" w:rsidRPr="00BB72D4" w:rsidRDefault="000900E9" w:rsidP="005F5822">
      <w:pPr>
        <w:suppressAutoHyphens/>
        <w:spacing w:before="0"/>
        <w:rPr>
          <w:rFonts w:cs="Arial"/>
          <w:sz w:val="24"/>
          <w:szCs w:val="24"/>
          <w:lang w:val="sr-Cyrl-RS" w:eastAsia="ar-SA"/>
        </w:rPr>
      </w:pPr>
    </w:p>
    <w:p w:rsidR="000900E9" w:rsidRPr="00BB72D4" w:rsidRDefault="000900E9" w:rsidP="005F5822">
      <w:pPr>
        <w:suppressAutoHyphens/>
        <w:spacing w:before="0"/>
        <w:rPr>
          <w:rFonts w:cs="Arial"/>
          <w:sz w:val="24"/>
          <w:szCs w:val="24"/>
          <w:lang w:val="sr-Cyrl-RS" w:eastAsia="ar-SA"/>
        </w:rPr>
      </w:pP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запремина: 20</w:t>
      </w:r>
      <w:r w:rsidRPr="00BB72D4">
        <w:rPr>
          <w:rFonts w:ascii="Arial" w:eastAsia="Times New Roman" w:hAnsi="Arial" w:cs="Arial"/>
          <w:sz w:val="24"/>
          <w:szCs w:val="24"/>
          <w:lang w:val="sr-Latn-RS" w:eastAsia="ar-SA"/>
        </w:rPr>
        <w:t>l</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снага микроталаса: </w:t>
      </w:r>
      <w:r w:rsidRPr="00BB72D4">
        <w:rPr>
          <w:rFonts w:ascii="Arial" w:hAnsi="Arial" w:cs="Arial"/>
          <w:sz w:val="24"/>
          <w:szCs w:val="24"/>
          <w:lang w:val="sr-Latn-RS"/>
        </w:rPr>
        <w:t>750W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снага грила: 950</w:t>
      </w:r>
      <w:r w:rsidRPr="00BB72D4">
        <w:rPr>
          <w:rFonts w:ascii="Arial" w:hAnsi="Arial" w:cs="Arial"/>
          <w:sz w:val="24"/>
          <w:szCs w:val="24"/>
          <w:lang w:val="sr-Latn-RS"/>
        </w:rPr>
        <w:t>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потрошња (микроталаси): 1100</w:t>
      </w:r>
      <w:r w:rsidRPr="00BB72D4">
        <w:rPr>
          <w:rFonts w:ascii="Arial" w:hAnsi="Arial" w:cs="Arial"/>
          <w:sz w:val="24"/>
          <w:szCs w:val="24"/>
          <w:lang w:val="sr-Latn-RS"/>
        </w:rPr>
        <w:t>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максимална излазна снага: 2050</w:t>
      </w:r>
      <w:r w:rsidRPr="00BB72D4">
        <w:rPr>
          <w:rFonts w:ascii="Arial" w:hAnsi="Arial" w:cs="Arial"/>
          <w:sz w:val="24"/>
          <w:szCs w:val="24"/>
          <w:lang w:val="sr-Latn-RS"/>
        </w:rPr>
        <w:t>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механичке контроле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напон: 230</w:t>
      </w:r>
      <w:r w:rsidRPr="00BB72D4">
        <w:rPr>
          <w:rFonts w:ascii="Arial" w:hAnsi="Arial" w:cs="Arial"/>
          <w:sz w:val="24"/>
          <w:szCs w:val="24"/>
          <w:lang w:val="sr-Latn-RS"/>
        </w:rPr>
        <w:t>V/50Hz</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Latn-RS"/>
        </w:rPr>
        <w:t xml:space="preserve">LED </w:t>
      </w:r>
      <w:r w:rsidRPr="00BB72D4">
        <w:rPr>
          <w:rFonts w:ascii="Arial" w:hAnsi="Arial" w:cs="Arial"/>
          <w:sz w:val="24"/>
          <w:szCs w:val="24"/>
          <w:lang w:val="sr-Cyrl-RS"/>
        </w:rPr>
        <w:t>дисплеј</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ручно отварање врата</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 xml:space="preserve">механизам дистрибуције </w:t>
      </w:r>
      <w:r w:rsidRPr="00BB72D4">
        <w:rPr>
          <w:rFonts w:ascii="Arial" w:hAnsi="Arial" w:cs="Arial"/>
          <w:sz w:val="24"/>
          <w:szCs w:val="24"/>
          <w:lang w:val="sr-Latn-RS"/>
        </w:rPr>
        <w:t xml:space="preserve">MW </w:t>
      </w:r>
      <w:r w:rsidRPr="00BB72D4">
        <w:rPr>
          <w:rFonts w:ascii="Arial" w:hAnsi="Arial" w:cs="Arial"/>
          <w:sz w:val="24"/>
          <w:szCs w:val="24"/>
          <w:lang w:val="sr-Cyrl-RS"/>
        </w:rPr>
        <w:t>таласа (</w:t>
      </w:r>
      <w:r w:rsidRPr="00BB72D4">
        <w:rPr>
          <w:rFonts w:ascii="Arial" w:hAnsi="Arial" w:cs="Arial"/>
          <w:sz w:val="24"/>
          <w:szCs w:val="24"/>
          <w:lang w:val="sr-Latn-RS"/>
        </w:rPr>
        <w:t>Triple Distribution System)</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модови кувања: микроталаси, </w:t>
      </w:r>
      <w:r w:rsidRPr="00BB72D4">
        <w:rPr>
          <w:rFonts w:ascii="Arial" w:eastAsia="Times New Roman" w:hAnsi="Arial" w:cs="Arial"/>
          <w:sz w:val="24"/>
          <w:szCs w:val="24"/>
          <w:lang w:val="sr-Latn-RS" w:eastAsia="ar-SA"/>
        </w:rPr>
        <w:t>brown/grill, combi 1, combi 2,</w:t>
      </w:r>
      <w:r w:rsidRPr="00BB72D4">
        <w:rPr>
          <w:rFonts w:ascii="Arial" w:eastAsia="Times New Roman" w:hAnsi="Arial" w:cs="Arial"/>
          <w:sz w:val="24"/>
          <w:szCs w:val="24"/>
          <w:lang w:val="sr-Cyrl-RS" w:eastAsia="ar-SA"/>
        </w:rPr>
        <w:t xml:space="preserve"> </w:t>
      </w:r>
      <w:r w:rsidRPr="00BB72D4">
        <w:rPr>
          <w:rFonts w:ascii="Arial" w:eastAsia="Times New Roman" w:hAnsi="Arial" w:cs="Arial"/>
          <w:sz w:val="24"/>
          <w:szCs w:val="24"/>
          <w:lang w:val="sr-Latn-RS" w:eastAsia="ar-SA"/>
        </w:rPr>
        <w:t>combi 3,</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Сат: не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максимално време кувања 60</w:t>
      </w:r>
      <w:r w:rsidRPr="00BB72D4">
        <w:rPr>
          <w:rFonts w:ascii="Arial" w:eastAsia="Times New Roman" w:hAnsi="Arial" w:cs="Arial"/>
          <w:sz w:val="24"/>
          <w:szCs w:val="24"/>
          <w:lang w:val="sr-Latn-RS" w:eastAsia="ar-SA"/>
        </w:rPr>
        <w:t>min</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Latn-RS" w:eastAsia="ar-SA"/>
        </w:rPr>
        <w:t xml:space="preserve">7 </w:t>
      </w:r>
      <w:r w:rsidRPr="00BB72D4">
        <w:rPr>
          <w:rFonts w:ascii="Arial" w:eastAsia="Times New Roman" w:hAnsi="Arial" w:cs="Arial"/>
          <w:sz w:val="24"/>
          <w:szCs w:val="24"/>
          <w:lang w:val="sr-Cyrl-RS" w:eastAsia="ar-SA"/>
        </w:rPr>
        <w:t>нивоа снаге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контрола времена: поседује временско дугме - </w:t>
      </w:r>
      <w:r w:rsidRPr="00BB72D4">
        <w:rPr>
          <w:rFonts w:ascii="Arial" w:eastAsia="Times New Roman" w:hAnsi="Arial" w:cs="Arial"/>
          <w:sz w:val="24"/>
          <w:szCs w:val="24"/>
          <w:lang w:val="sr-Latn-RS" w:eastAsia="ar-SA"/>
        </w:rPr>
        <w:t>јedan minut/30 sekundi</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инстант подгревање (пића, супе/сосови, свеже поврће)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звучна опција: не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обртни тањир, стаклени, пречник 255 </w:t>
      </w:r>
      <w:r w:rsidRPr="00BB72D4">
        <w:rPr>
          <w:rFonts w:ascii="Arial" w:eastAsia="Times New Roman" w:hAnsi="Arial" w:cs="Arial"/>
          <w:sz w:val="24"/>
          <w:szCs w:val="24"/>
          <w:lang w:val="sr-Latn-RS" w:eastAsia="ar-SA"/>
        </w:rPr>
        <w:t>mm</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Latn-RS" w:eastAsia="ar-SA"/>
        </w:rPr>
        <w:t>грил грејач: Quartz</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димензије: 48,9</w:t>
      </w:r>
      <w:r w:rsidRPr="00BB72D4">
        <w:rPr>
          <w:rFonts w:ascii="Arial" w:eastAsia="Times New Roman" w:hAnsi="Arial" w:cs="Arial"/>
          <w:sz w:val="24"/>
          <w:szCs w:val="24"/>
          <w:lang w:val="sr-Latn-RS" w:eastAsia="ar-SA"/>
        </w:rPr>
        <w:t xml:space="preserve"> x</w:t>
      </w:r>
      <w:r w:rsidRPr="00BB72D4">
        <w:rPr>
          <w:rFonts w:ascii="Arial" w:eastAsia="Times New Roman" w:hAnsi="Arial" w:cs="Arial"/>
          <w:sz w:val="24"/>
          <w:szCs w:val="24"/>
          <w:lang w:val="sr-Cyrl-RS" w:eastAsia="ar-SA"/>
        </w:rPr>
        <w:t xml:space="preserve"> 27,5</w:t>
      </w:r>
      <w:r w:rsidRPr="00BB72D4">
        <w:rPr>
          <w:rFonts w:ascii="Arial" w:eastAsia="Times New Roman" w:hAnsi="Arial" w:cs="Arial"/>
          <w:sz w:val="24"/>
          <w:szCs w:val="24"/>
          <w:lang w:val="sr-Latn-RS" w:eastAsia="ar-SA"/>
        </w:rPr>
        <w:t xml:space="preserve"> x</w:t>
      </w:r>
      <w:r w:rsidRPr="00BB72D4">
        <w:rPr>
          <w:rFonts w:ascii="Arial" w:eastAsia="Times New Roman" w:hAnsi="Arial" w:cs="Arial"/>
          <w:sz w:val="24"/>
          <w:szCs w:val="24"/>
          <w:lang w:val="sr-Cyrl-RS" w:eastAsia="ar-SA"/>
        </w:rPr>
        <w:t xml:space="preserve"> 36,7</w:t>
      </w:r>
      <w:r w:rsidRPr="00BB72D4">
        <w:rPr>
          <w:rFonts w:ascii="Arial" w:eastAsia="Times New Roman" w:hAnsi="Arial" w:cs="Arial"/>
          <w:sz w:val="24"/>
          <w:szCs w:val="24"/>
          <w:lang w:val="sr-Latn-RS" w:eastAsia="ar-SA"/>
        </w:rPr>
        <w:t xml:space="preserve"> cm</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боја: бела</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тежина нето/бруто: 12</w:t>
      </w:r>
      <w:r w:rsidRPr="00BB72D4">
        <w:rPr>
          <w:rFonts w:ascii="Arial" w:eastAsia="Times New Roman" w:hAnsi="Arial" w:cs="Arial"/>
          <w:sz w:val="24"/>
          <w:szCs w:val="24"/>
          <w:lang w:val="sr-Latn-RS" w:eastAsia="ar-SA"/>
        </w:rPr>
        <w:t>kg/</w:t>
      </w:r>
      <w:r w:rsidRPr="00BB72D4">
        <w:rPr>
          <w:rFonts w:ascii="Arial" w:eastAsia="Times New Roman" w:hAnsi="Arial" w:cs="Arial"/>
          <w:sz w:val="24"/>
          <w:szCs w:val="24"/>
          <w:lang w:val="sr-Cyrl-RS" w:eastAsia="ar-SA"/>
        </w:rPr>
        <w:t>13,5</w:t>
      </w:r>
      <w:r w:rsidRPr="00BB72D4">
        <w:rPr>
          <w:rFonts w:ascii="Arial" w:eastAsia="Times New Roman" w:hAnsi="Arial" w:cs="Arial"/>
          <w:sz w:val="24"/>
          <w:szCs w:val="24"/>
          <w:lang w:val="sr-Latn-RS" w:eastAsia="ar-SA"/>
        </w:rPr>
        <w:t>kg</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гаранција</w:t>
      </w:r>
      <w:r w:rsidRPr="00BB72D4">
        <w:rPr>
          <w:rFonts w:ascii="Arial" w:eastAsia="Times New Roman" w:hAnsi="Arial" w:cs="Arial"/>
          <w:sz w:val="24"/>
          <w:szCs w:val="24"/>
          <w:lang w:val="sr-Latn-RS" w:eastAsia="ar-SA"/>
        </w:rPr>
        <w:t xml:space="preserve"> 5 </w:t>
      </w:r>
      <w:r w:rsidRPr="00BB72D4">
        <w:rPr>
          <w:rFonts w:ascii="Arial" w:eastAsia="Times New Roman" w:hAnsi="Arial" w:cs="Arial"/>
          <w:sz w:val="24"/>
          <w:szCs w:val="24"/>
          <w:lang w:val="sr-Cyrl-RS" w:eastAsia="ar-SA"/>
        </w:rPr>
        <w:t>година</w:t>
      </w:r>
      <w:r w:rsidRPr="00BB72D4">
        <w:rPr>
          <w:rFonts w:ascii="Arial" w:eastAsia="Times New Roman" w:hAnsi="Arial" w:cs="Arial"/>
          <w:sz w:val="24"/>
          <w:szCs w:val="24"/>
          <w:lang w:val="sr-Latn-RS" w:eastAsia="ar-SA"/>
        </w:rPr>
        <w:t xml:space="preserve"> </w:t>
      </w:r>
      <w:r w:rsidRPr="00BB72D4">
        <w:rPr>
          <w:rFonts w:ascii="Arial" w:eastAsia="Times New Roman" w:hAnsi="Arial" w:cs="Arial"/>
          <w:sz w:val="24"/>
          <w:szCs w:val="24"/>
          <w:lang w:val="sr-Cyrl-RS" w:eastAsia="ar-SA"/>
        </w:rPr>
        <w:t>на керамичку унутрашњост</w:t>
      </w:r>
    </w:p>
    <w:p w:rsidR="00F10F9E" w:rsidRPr="00BB72D4" w:rsidRDefault="00F10F9E" w:rsidP="00F10F9E">
      <w:pPr>
        <w:suppressAutoHyphens/>
        <w:rPr>
          <w:rFonts w:cs="Arial"/>
          <w:sz w:val="24"/>
          <w:szCs w:val="24"/>
          <w:lang w:val="sr-Cyrl-RS" w:eastAsia="ar-SA"/>
        </w:rPr>
      </w:pP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b/>
          <w:sz w:val="24"/>
          <w:szCs w:val="24"/>
          <w:lang w:val="sr-Cyrl-RS" w:eastAsia="ar-SA"/>
        </w:rPr>
        <w:t>Кафемат 1 група</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снага: ≤1250W</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струјни прикључак: 230V</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димензије: ≤390 x 330 x h 380mm</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млин: аутоматски</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капацитет кафе у зрну: 350 грама</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грамажа дозе: 6-9 грама</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кафемат 1 група аутоматски</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капацитет депозита за воду: 1,7l</w:t>
      </w:r>
    </w:p>
    <w:p w:rsidR="00F10F9E" w:rsidRPr="00BB72D4" w:rsidRDefault="00F10F9E" w:rsidP="00F10F9E">
      <w:pPr>
        <w:rPr>
          <w:sz w:val="24"/>
          <w:szCs w:val="20"/>
          <w:lang w:val="sr-Cyrl-CS"/>
        </w:rPr>
      </w:pPr>
      <w:r w:rsidRPr="00BB72D4">
        <w:rPr>
          <w:sz w:val="24"/>
          <w:szCs w:val="20"/>
          <w:lang w:val="sr-Cyrl-CS"/>
        </w:rPr>
        <w:t>*Толеранција техничког захтева: +, - 10%</w:t>
      </w:r>
    </w:p>
    <w:p w:rsidR="00F10F9E" w:rsidRPr="00BB72D4" w:rsidRDefault="00F10F9E" w:rsidP="00F10F9E">
      <w:pPr>
        <w:contextualSpacing/>
        <w:rPr>
          <w:rFonts w:cs="Arial"/>
          <w:b/>
          <w:bCs/>
          <w:sz w:val="24"/>
          <w:szCs w:val="24"/>
          <w:lang w:val="sr-Cyrl-CS"/>
        </w:rPr>
      </w:pPr>
      <w:r w:rsidRPr="00BB72D4">
        <w:rPr>
          <w:b/>
          <w:sz w:val="24"/>
          <w:szCs w:val="20"/>
          <w:lang w:val="sr-Cyrl-CS"/>
        </w:rPr>
        <w:t>НАПОМЕНА</w:t>
      </w:r>
      <w:r w:rsidRPr="00BB72D4">
        <w:rPr>
          <w:sz w:val="24"/>
          <w:szCs w:val="20"/>
          <w:lang w:val="sr-Cyrl-CS"/>
        </w:rPr>
        <w:t xml:space="preserve">: </w:t>
      </w:r>
      <w:r w:rsidRPr="00BB72D4">
        <w:rPr>
          <w:rFonts w:cs="Arial"/>
          <w:sz w:val="24"/>
          <w:szCs w:val="20"/>
          <w:lang w:val="sr-Cyrl-CS"/>
        </w:rPr>
        <w:t>припадајући депуратор, укључити у цену понуде кафеапарата</w:t>
      </w:r>
    </w:p>
    <w:p w:rsidR="00F10F9E" w:rsidRPr="00BB72D4" w:rsidRDefault="00F10F9E" w:rsidP="00F10F9E">
      <w:pPr>
        <w:pStyle w:val="ListParagraph"/>
        <w:spacing w:after="0" w:line="240" w:lineRule="auto"/>
        <w:rPr>
          <w:rFonts w:ascii="Arial" w:eastAsia="Times New Roman" w:hAnsi="Arial" w:cs="Arial"/>
          <w:b/>
          <w:bCs/>
          <w:sz w:val="24"/>
          <w:szCs w:val="24"/>
          <w:lang w:val="sr-Cyrl-CS"/>
        </w:rPr>
      </w:pPr>
    </w:p>
    <w:p w:rsidR="00F10F9E" w:rsidRPr="00BB72D4" w:rsidRDefault="00F10F9E" w:rsidP="008F6092">
      <w:pPr>
        <w:pStyle w:val="ListParagraph"/>
        <w:numPr>
          <w:ilvl w:val="0"/>
          <w:numId w:val="22"/>
        </w:numPr>
        <w:spacing w:before="0" w:after="0" w:line="240" w:lineRule="auto"/>
        <w:rPr>
          <w:rFonts w:ascii="Arial" w:eastAsia="Times New Roman" w:hAnsi="Arial" w:cs="Arial"/>
          <w:b/>
          <w:bCs/>
          <w:sz w:val="24"/>
          <w:szCs w:val="24"/>
          <w:lang w:val="sr-Cyrl-CS"/>
        </w:rPr>
      </w:pPr>
      <w:r w:rsidRPr="00BB72D4">
        <w:rPr>
          <w:rFonts w:ascii="Arial" w:eastAsia="Times New Roman" w:hAnsi="Arial" w:cs="Arial"/>
          <w:b/>
          <w:bCs/>
          <w:sz w:val="24"/>
          <w:szCs w:val="24"/>
          <w:lang w:val="sr-Cyrl-CS"/>
        </w:rPr>
        <w:t>Апарат за цеђење воћа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запремина: 0,8l</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снага: 25W</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универзална купа за цеђење крупних и ситних плодова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lastRenderedPageBreak/>
        <w:t>могућност окретања купе десно/лево</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интегрисана скала за очитавање количине исцеђеног воћа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аутоматско укључивање/искључивање притиском на цедиљку</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једноставно чишћење (у машини за прање судова)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поклопац за заштиту од прашине</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могућност подешавања пожељног садржаја густих делова воћа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боја: бела</w:t>
      </w:r>
    </w:p>
    <w:p w:rsidR="00811F31" w:rsidRDefault="00811F31" w:rsidP="00811F31">
      <w:pPr>
        <w:autoSpaceDE w:val="0"/>
        <w:autoSpaceDN w:val="0"/>
        <w:adjustRightInd w:val="0"/>
        <w:spacing w:before="0"/>
        <w:rPr>
          <w:rFonts w:cs="Arial"/>
          <w:b/>
          <w:color w:val="000000"/>
          <w:sz w:val="24"/>
          <w:szCs w:val="24"/>
          <w:lang w:val="sr-Cyrl-RS"/>
        </w:rPr>
      </w:pPr>
      <w:r w:rsidRPr="00F10F9E">
        <w:rPr>
          <w:sz w:val="24"/>
          <w:szCs w:val="20"/>
          <w:lang w:val="sr-Cyrl-CS" w:eastAsia="sr-Latn-CS"/>
        </w:rPr>
        <w:t>Толеранција техничког захтева: +, - 20%</w:t>
      </w:r>
    </w:p>
    <w:p w:rsidR="00811F31" w:rsidRDefault="00811F31" w:rsidP="001C3744">
      <w:pPr>
        <w:autoSpaceDE w:val="0"/>
        <w:autoSpaceDN w:val="0"/>
        <w:adjustRightInd w:val="0"/>
        <w:spacing w:before="0"/>
        <w:rPr>
          <w:rFonts w:cs="Arial"/>
          <w:b/>
          <w:color w:val="000000"/>
          <w:sz w:val="24"/>
          <w:szCs w:val="24"/>
          <w:lang w:val="sr-Cyrl-RS"/>
        </w:rPr>
      </w:pPr>
    </w:p>
    <w:p w:rsidR="00811F31" w:rsidRDefault="00811F31" w:rsidP="001C3744">
      <w:pPr>
        <w:autoSpaceDE w:val="0"/>
        <w:autoSpaceDN w:val="0"/>
        <w:adjustRightInd w:val="0"/>
        <w:spacing w:before="0"/>
        <w:rPr>
          <w:rFonts w:cs="Arial"/>
          <w:sz w:val="24"/>
          <w:szCs w:val="24"/>
          <w:lang w:val="sr-Cyrl-RS"/>
        </w:rPr>
      </w:pPr>
      <w:r w:rsidRPr="00811F31">
        <w:rPr>
          <w:rFonts w:cs="Arial"/>
          <w:sz w:val="24"/>
          <w:szCs w:val="24"/>
          <w:lang w:val="sr-Cyrl-RS"/>
        </w:rPr>
        <w:t>Понуђач је у обавези да уз Понуду достави потписану и печатирану Техничку спецификацију према тачки 3.2 Конкурсне документације (Образац број 6 Конкурсне документације), којим потврђује да ће испоручити добра у складу са техничким захтевима Наручиоца.</w:t>
      </w:r>
    </w:p>
    <w:p w:rsidR="00811F31" w:rsidRDefault="00811F31" w:rsidP="001C3744">
      <w:pPr>
        <w:autoSpaceDE w:val="0"/>
        <w:autoSpaceDN w:val="0"/>
        <w:adjustRightInd w:val="0"/>
        <w:spacing w:before="0"/>
        <w:rPr>
          <w:rFonts w:cs="Arial"/>
          <w:sz w:val="24"/>
          <w:szCs w:val="24"/>
          <w:lang w:val="sr-Cyrl-RS"/>
        </w:rPr>
      </w:pPr>
    </w:p>
    <w:p w:rsidR="001C3744" w:rsidRPr="00F10F9E" w:rsidRDefault="001C3744" w:rsidP="001C3744">
      <w:pPr>
        <w:autoSpaceDE w:val="0"/>
        <w:autoSpaceDN w:val="0"/>
        <w:adjustRightInd w:val="0"/>
        <w:spacing w:before="0"/>
        <w:rPr>
          <w:rFonts w:cs="Arial"/>
          <w:b/>
          <w:color w:val="000000"/>
          <w:sz w:val="24"/>
          <w:szCs w:val="24"/>
        </w:rPr>
      </w:pPr>
      <w:r>
        <w:rPr>
          <w:rFonts w:cs="Arial"/>
          <w:b/>
          <w:color w:val="000000"/>
          <w:sz w:val="24"/>
          <w:szCs w:val="24"/>
        </w:rPr>
        <w:t>3.3</w:t>
      </w:r>
      <w:r w:rsidRPr="001C3744">
        <w:rPr>
          <w:rFonts w:cs="Arial"/>
          <w:b/>
          <w:color w:val="000000"/>
          <w:sz w:val="24"/>
          <w:szCs w:val="24"/>
        </w:rPr>
        <w:t>.</w:t>
      </w:r>
      <w:r w:rsidRPr="001C3744">
        <w:rPr>
          <w:rFonts w:cs="Arial"/>
          <w:b/>
          <w:color w:val="000000"/>
          <w:sz w:val="24"/>
          <w:szCs w:val="24"/>
        </w:rPr>
        <w:tab/>
      </w:r>
      <w:r w:rsidRPr="00F10F9E">
        <w:rPr>
          <w:rFonts w:cs="Arial"/>
          <w:b/>
          <w:color w:val="000000"/>
          <w:sz w:val="24"/>
          <w:szCs w:val="24"/>
        </w:rPr>
        <w:t>Квалитативни и квантитативни пријем</w:t>
      </w:r>
    </w:p>
    <w:p w:rsidR="002A46D3" w:rsidRPr="002A46D3" w:rsidRDefault="002A46D3" w:rsidP="002A46D3">
      <w:pPr>
        <w:autoSpaceDE w:val="0"/>
        <w:autoSpaceDN w:val="0"/>
        <w:adjustRightInd w:val="0"/>
        <w:rPr>
          <w:rFonts w:cs="Arial"/>
          <w:color w:val="000000"/>
          <w:sz w:val="24"/>
          <w:szCs w:val="24"/>
        </w:rPr>
      </w:pPr>
      <w:proofErr w:type="gramStart"/>
      <w:r w:rsidRPr="002A46D3">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w:t>
      </w:r>
      <w:proofErr w:type="gramEnd"/>
      <w:r w:rsidRPr="002A46D3">
        <w:rPr>
          <w:rFonts w:cs="Arial"/>
          <w:color w:val="000000"/>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rsidR="002A46D3" w:rsidRPr="002A46D3" w:rsidRDefault="002A46D3" w:rsidP="002A46D3">
      <w:pPr>
        <w:autoSpaceDE w:val="0"/>
        <w:autoSpaceDN w:val="0"/>
        <w:adjustRightInd w:val="0"/>
        <w:rPr>
          <w:rFonts w:cs="Arial"/>
          <w:color w:val="000000"/>
          <w:sz w:val="24"/>
          <w:szCs w:val="24"/>
        </w:rPr>
      </w:pPr>
    </w:p>
    <w:p w:rsidR="0069473A" w:rsidRDefault="002A46D3" w:rsidP="002A46D3">
      <w:pPr>
        <w:contextualSpacing/>
        <w:rPr>
          <w:rFonts w:cs="Arial"/>
          <w:color w:val="000000"/>
          <w:sz w:val="24"/>
          <w:szCs w:val="24"/>
        </w:rPr>
      </w:pPr>
      <w:r w:rsidRPr="002A46D3">
        <w:rPr>
          <w:rFonts w:cs="Arial"/>
          <w:color w:val="000000"/>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2A46D3">
        <w:rPr>
          <w:rFonts w:cs="Arial"/>
          <w:color w:val="000000"/>
          <w:sz w:val="24"/>
          <w:szCs w:val="24"/>
          <w:lang w:val="sr-Cyrl-RS"/>
        </w:rPr>
        <w:t>.</w:t>
      </w:r>
      <w:r w:rsidR="00011082" w:rsidRPr="00011082">
        <w:rPr>
          <w:rFonts w:cs="Arial"/>
          <w:color w:val="000000"/>
          <w:sz w:val="24"/>
          <w:szCs w:val="24"/>
        </w:rPr>
        <w:tab/>
      </w:r>
    </w:p>
    <w:p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rsidR="001C3744" w:rsidRPr="00D4436C" w:rsidRDefault="001C3744" w:rsidP="001C3744">
      <w:pPr>
        <w:autoSpaceDE w:val="0"/>
        <w:autoSpaceDN w:val="0"/>
        <w:adjustRightInd w:val="0"/>
        <w:spacing w:before="0"/>
        <w:rPr>
          <w:rFonts w:cs="Arial"/>
          <w:b/>
          <w:sz w:val="24"/>
          <w:szCs w:val="24"/>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r>
      <w:r w:rsidRPr="00D4436C">
        <w:rPr>
          <w:rFonts w:cs="Arial"/>
          <w:b/>
          <w:sz w:val="24"/>
          <w:szCs w:val="24"/>
        </w:rPr>
        <w:t>Гарантни рок, постгарантни период, резервни делови</w:t>
      </w:r>
    </w:p>
    <w:p w:rsidR="0072648B" w:rsidRPr="00D4436C" w:rsidRDefault="0055127E" w:rsidP="00024BCB">
      <w:pPr>
        <w:autoSpaceDE w:val="0"/>
        <w:autoSpaceDN w:val="0"/>
        <w:adjustRightInd w:val="0"/>
        <w:spacing w:before="0"/>
        <w:rPr>
          <w:rFonts w:cs="Arial"/>
          <w:color w:val="000000" w:themeColor="text1"/>
          <w:sz w:val="24"/>
          <w:szCs w:val="24"/>
        </w:rPr>
      </w:pPr>
      <w:r w:rsidRPr="000C5225">
        <w:rPr>
          <w:rFonts w:cs="Arial"/>
          <w:color w:val="000000" w:themeColor="text1"/>
          <w:sz w:val="24"/>
          <w:szCs w:val="24"/>
          <w:lang w:val="sr-Cyrl-RS"/>
        </w:rPr>
        <w:t>Гарантни рок је м</w:t>
      </w:r>
      <w:r w:rsidR="00011082" w:rsidRPr="000C5225">
        <w:rPr>
          <w:rFonts w:cs="Arial"/>
          <w:color w:val="000000" w:themeColor="text1"/>
          <w:sz w:val="24"/>
          <w:szCs w:val="24"/>
        </w:rPr>
        <w:t xml:space="preserve">инимум 24 месеца </w:t>
      </w:r>
      <w:r w:rsidR="00F80479" w:rsidRPr="000C5225">
        <w:rPr>
          <w:rFonts w:cs="Arial"/>
          <w:color w:val="000000" w:themeColor="text1"/>
          <w:sz w:val="24"/>
          <w:szCs w:val="24"/>
        </w:rPr>
        <w:t>од дана испоруке и потписивања Записника о извршеној испоруци добара.</w:t>
      </w:r>
      <w:r w:rsidR="0072648B" w:rsidRPr="00D4436C">
        <w:rPr>
          <w:rFonts w:cs="Arial"/>
          <w:color w:val="000000" w:themeColor="text1"/>
          <w:sz w:val="24"/>
          <w:szCs w:val="24"/>
        </w:rPr>
        <w:t xml:space="preserve"> </w:t>
      </w:r>
    </w:p>
    <w:p w:rsidR="00D4436C" w:rsidRPr="00D4436C" w:rsidRDefault="00D4436C" w:rsidP="00D4436C">
      <w:pPr>
        <w:spacing w:before="0"/>
        <w:rPr>
          <w:rFonts w:cs="Arial"/>
          <w:i/>
          <w:sz w:val="24"/>
          <w:szCs w:val="24"/>
          <w:lang w:eastAsia="zh-CN"/>
        </w:rPr>
      </w:pPr>
    </w:p>
    <w:p w:rsidR="00D4436C" w:rsidRPr="00D4436C" w:rsidRDefault="00D4436C" w:rsidP="00D4436C">
      <w:pPr>
        <w:pStyle w:val="KDParagraf"/>
        <w:spacing w:before="0"/>
        <w:rPr>
          <w:rFonts w:eastAsia="Calibri" w:cs="Arial"/>
          <w:sz w:val="24"/>
          <w:szCs w:val="24"/>
        </w:rPr>
      </w:pPr>
      <w:proofErr w:type="gramStart"/>
      <w:r w:rsidRPr="00D4436C">
        <w:rPr>
          <w:rFonts w:eastAsia="Calibri" w:cs="Arial"/>
          <w:sz w:val="24"/>
          <w:szCs w:val="24"/>
        </w:rPr>
        <w:t>Изабрани Понуђач је дужан да о свом трошку отклони све евентуалне недостатке у току трајања гарантног рока.</w:t>
      </w:r>
      <w:proofErr w:type="gramEnd"/>
      <w:r w:rsidRPr="00D4436C">
        <w:rPr>
          <w:rFonts w:eastAsia="Calibri" w:cs="Arial"/>
          <w:sz w:val="24"/>
          <w:szCs w:val="24"/>
        </w:rPr>
        <w:t xml:space="preserve"> </w:t>
      </w:r>
    </w:p>
    <w:p w:rsidR="00397810" w:rsidRDefault="00397810" w:rsidP="00024BCB">
      <w:pPr>
        <w:autoSpaceDE w:val="0"/>
        <w:autoSpaceDN w:val="0"/>
        <w:adjustRightInd w:val="0"/>
        <w:spacing w:before="0"/>
        <w:rPr>
          <w:rFonts w:cs="Arial"/>
          <w:color w:val="000000"/>
          <w:sz w:val="24"/>
          <w:szCs w:val="24"/>
        </w:rPr>
      </w:pPr>
    </w:p>
    <w:p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EE7E4C">
        <w:rPr>
          <w:rFonts w:cs="Arial"/>
          <w:color w:val="000000"/>
          <w:sz w:val="24"/>
          <w:szCs w:val="24"/>
          <w:lang w:val="sr-Cyrl-RS"/>
        </w:rPr>
        <w:t>15</w:t>
      </w:r>
      <w:r w:rsidRPr="00011082">
        <w:rPr>
          <w:rFonts w:cs="Arial"/>
          <w:color w:val="000000"/>
          <w:sz w:val="24"/>
          <w:szCs w:val="24"/>
        </w:rPr>
        <w:t xml:space="preserve"> (</w:t>
      </w:r>
      <w:r w:rsidR="0055127E">
        <w:rPr>
          <w:rFonts w:cs="Arial"/>
          <w:color w:val="000000"/>
          <w:sz w:val="24"/>
          <w:szCs w:val="24"/>
          <w:lang w:val="sr-Cyrl-RS"/>
        </w:rPr>
        <w:t xml:space="preserve">словима: </w:t>
      </w:r>
      <w:r w:rsidR="00085E05" w:rsidRPr="00085E05">
        <w:rPr>
          <w:rFonts w:cs="Arial"/>
          <w:color w:val="000000"/>
          <w:sz w:val="24"/>
          <w:szCs w:val="24"/>
          <w:lang w:val="sr-Cyrl-RS"/>
        </w:rPr>
        <w:t>петнаест</w:t>
      </w:r>
      <w:r w:rsidRPr="00085E05">
        <w:rPr>
          <w:rFonts w:cs="Arial"/>
          <w:color w:val="000000"/>
          <w:sz w:val="24"/>
          <w:szCs w:val="24"/>
        </w:rPr>
        <w:t>)</w:t>
      </w:r>
      <w:r w:rsidRPr="00011082">
        <w:rPr>
          <w:rFonts w:cs="Arial"/>
          <w:color w:val="000000"/>
          <w:sz w:val="24"/>
          <w:szCs w:val="24"/>
        </w:rPr>
        <w:t xml:space="preserve"> </w:t>
      </w:r>
      <w:r w:rsidRPr="00AA10ED">
        <w:rPr>
          <w:rFonts w:cs="Arial"/>
          <w:color w:val="000000"/>
          <w:sz w:val="24"/>
          <w:szCs w:val="24"/>
        </w:rPr>
        <w:t>дана од датума обостраног потписивања уговора.</w:t>
      </w:r>
      <w:r w:rsidRPr="00011082">
        <w:rPr>
          <w:rFonts w:cs="Arial"/>
          <w:color w:val="000000"/>
          <w:sz w:val="24"/>
          <w:szCs w:val="24"/>
        </w:rPr>
        <w:t xml:space="preserve"> </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684932" w:rsidRPr="00011082"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3.6</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2104A6">
        <w:rPr>
          <w:rFonts w:ascii="Arial" w:eastAsia="Times New Roman" w:hAnsi="Arial" w:cs="Arial"/>
          <w:sz w:val="24"/>
          <w:szCs w:val="24"/>
        </w:rPr>
        <w:t>Магацин Наручиоца: Београд, Балканска улица бр.13.</w:t>
      </w:r>
    </w:p>
    <w:p w:rsidR="00811F31" w:rsidRDefault="00811F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972C59" w:rsidRDefault="00756A02" w:rsidP="008F6092">
      <w:pPr>
        <w:pStyle w:val="Heading10"/>
        <w:numPr>
          <w:ilvl w:val="0"/>
          <w:numId w:val="12"/>
        </w:numPr>
        <w:jc w:val="both"/>
        <w:rPr>
          <w:rFonts w:cs="Arial"/>
          <w:sz w:val="24"/>
          <w:szCs w:val="24"/>
          <w:lang w:val="sr-Cyrl-RS"/>
        </w:rPr>
      </w:pPr>
      <w:r w:rsidRPr="00972C5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F6092">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50EEB">
        <w:trPr>
          <w:trHeight w:val="163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F609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F6092">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F6092">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F6092">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F6092">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F6092">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8F6092">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A46D3" w:rsidRPr="002A46D3" w:rsidTr="00211818">
        <w:trPr>
          <w:jc w:val="center"/>
        </w:trPr>
        <w:tc>
          <w:tcPr>
            <w:tcW w:w="729" w:type="dxa"/>
            <w:vAlign w:val="center"/>
          </w:tcPr>
          <w:p w:rsidR="002A46D3" w:rsidRPr="002A46D3" w:rsidRDefault="002A46D3" w:rsidP="002A46D3">
            <w:pPr>
              <w:jc w:val="center"/>
              <w:rPr>
                <w:rFonts w:cs="Arial"/>
                <w:color w:val="00B0F0"/>
                <w:sz w:val="24"/>
                <w:szCs w:val="24"/>
              </w:rPr>
            </w:pPr>
          </w:p>
        </w:tc>
        <w:tc>
          <w:tcPr>
            <w:tcW w:w="8430" w:type="dxa"/>
          </w:tcPr>
          <w:p w:rsidR="002A46D3" w:rsidRPr="002A46D3" w:rsidRDefault="002A46D3" w:rsidP="002A46D3">
            <w:pPr>
              <w:ind w:right="-180"/>
              <w:jc w:val="center"/>
              <w:rPr>
                <w:rFonts w:cs="Arial"/>
                <w:b/>
                <w:i/>
                <w:sz w:val="24"/>
                <w:szCs w:val="24"/>
              </w:rPr>
            </w:pPr>
            <w:r w:rsidRPr="002A46D3">
              <w:rPr>
                <w:rFonts w:cs="Arial"/>
                <w:b/>
                <w:sz w:val="24"/>
                <w:szCs w:val="24"/>
              </w:rPr>
              <w:t xml:space="preserve">4.2  ДОДАТНИ УСЛОВИ </w:t>
            </w:r>
          </w:p>
          <w:p w:rsidR="002A46D3" w:rsidRPr="002A46D3" w:rsidRDefault="002A46D3" w:rsidP="002A46D3">
            <w:pPr>
              <w:snapToGrid w:val="0"/>
              <w:jc w:val="center"/>
              <w:rPr>
                <w:rFonts w:cs="Arial"/>
                <w:b/>
                <w:sz w:val="24"/>
                <w:szCs w:val="24"/>
                <w:lang w:val="sr-Cyrl-RS"/>
              </w:rPr>
            </w:pPr>
            <w:r w:rsidRPr="002A46D3">
              <w:rPr>
                <w:rFonts w:cs="Arial"/>
                <w:b/>
                <w:sz w:val="24"/>
                <w:szCs w:val="24"/>
              </w:rPr>
              <w:t>ЗА УЧЕШЋЕ У ПОСТУПКУ ЈАВНЕ НАБАВКЕ ИЗ ЧЛАНА 76. З</w:t>
            </w:r>
            <w:r w:rsidRPr="002A46D3">
              <w:rPr>
                <w:rFonts w:cs="Arial"/>
                <w:b/>
                <w:sz w:val="24"/>
                <w:szCs w:val="24"/>
                <w:lang w:val="sr-Cyrl-RS"/>
              </w:rPr>
              <w:t>АКОНА</w:t>
            </w:r>
          </w:p>
          <w:p w:rsidR="002A46D3" w:rsidRPr="002A46D3" w:rsidRDefault="002A46D3" w:rsidP="002A46D3">
            <w:pPr>
              <w:snapToGrid w:val="0"/>
              <w:jc w:val="center"/>
              <w:rPr>
                <w:rFonts w:eastAsia="Calibri" w:cs="Arial"/>
                <w:color w:val="00B0F0"/>
                <w:sz w:val="24"/>
                <w:szCs w:val="24"/>
              </w:rPr>
            </w:pPr>
          </w:p>
        </w:tc>
      </w:tr>
      <w:tr w:rsidR="002A46D3" w:rsidRPr="002A46D3" w:rsidTr="00211818">
        <w:trPr>
          <w:jc w:val="center"/>
        </w:trPr>
        <w:tc>
          <w:tcPr>
            <w:tcW w:w="729" w:type="dxa"/>
          </w:tcPr>
          <w:p w:rsidR="002A46D3" w:rsidRPr="002A46D3" w:rsidRDefault="002A46D3" w:rsidP="002A46D3">
            <w:pPr>
              <w:jc w:val="center"/>
              <w:rPr>
                <w:rFonts w:cs="Arial"/>
                <w:color w:val="00B0F0"/>
                <w:sz w:val="24"/>
                <w:szCs w:val="24"/>
              </w:rPr>
            </w:pPr>
            <w:r w:rsidRPr="002A46D3">
              <w:rPr>
                <w:rFonts w:cs="Arial"/>
                <w:sz w:val="24"/>
                <w:szCs w:val="24"/>
                <w:lang w:val="sr-Cyrl-RS"/>
              </w:rPr>
              <w:t>5</w:t>
            </w:r>
            <w:r w:rsidRPr="002A46D3">
              <w:rPr>
                <w:rFonts w:cs="Arial"/>
                <w:color w:val="00B0F0"/>
                <w:sz w:val="24"/>
                <w:szCs w:val="24"/>
              </w:rPr>
              <w:t>.</w:t>
            </w:r>
          </w:p>
        </w:tc>
        <w:tc>
          <w:tcPr>
            <w:tcW w:w="8430" w:type="dxa"/>
          </w:tcPr>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Услов:</w:t>
            </w:r>
          </w:p>
          <w:p w:rsidR="002A46D3" w:rsidRPr="002A46D3" w:rsidRDefault="002A46D3" w:rsidP="002A46D3">
            <w:pPr>
              <w:autoSpaceDE w:val="0"/>
              <w:autoSpaceDN w:val="0"/>
              <w:adjustRightInd w:val="0"/>
              <w:rPr>
                <w:rFonts w:cs="Arial"/>
                <w:sz w:val="24"/>
                <w:szCs w:val="24"/>
              </w:rPr>
            </w:pPr>
            <w:r w:rsidRPr="002A46D3">
              <w:rPr>
                <w:rFonts w:cs="Arial"/>
                <w:sz w:val="24"/>
                <w:szCs w:val="24"/>
              </w:rPr>
              <w:t>Финансијски капацитет</w:t>
            </w:r>
          </w:p>
          <w:p w:rsidR="002A46D3" w:rsidRPr="002A46D3" w:rsidRDefault="002A46D3" w:rsidP="002A46D3">
            <w:pPr>
              <w:autoSpaceDE w:val="0"/>
              <w:autoSpaceDN w:val="0"/>
              <w:adjustRightInd w:val="0"/>
              <w:spacing w:before="0"/>
              <w:contextualSpacing/>
              <w:rPr>
                <w:rFonts w:cs="Arial"/>
                <w:i/>
                <w:sz w:val="24"/>
                <w:szCs w:val="24"/>
                <w:lang w:val="sr-Cyrl-RS"/>
              </w:rPr>
            </w:pPr>
            <w:r w:rsidRPr="002A46D3">
              <w:rPr>
                <w:rFonts w:cs="Arial"/>
                <w:i/>
                <w:sz w:val="24"/>
                <w:szCs w:val="24"/>
              </w:rPr>
              <w:t xml:space="preserve">Понуђач располаже неопходним </w:t>
            </w:r>
            <w:r w:rsidRPr="002A46D3">
              <w:rPr>
                <w:rFonts w:cs="Arial"/>
                <w:b/>
                <w:i/>
                <w:sz w:val="24"/>
                <w:szCs w:val="24"/>
              </w:rPr>
              <w:t>финансијским капацитетом</w:t>
            </w:r>
            <w:r w:rsidRPr="002A46D3">
              <w:rPr>
                <w:rFonts w:cs="Arial"/>
                <w:i/>
                <w:sz w:val="24"/>
                <w:szCs w:val="24"/>
              </w:rPr>
              <w:t xml:space="preserve"> ако</w:t>
            </w:r>
            <w:r w:rsidRPr="002A46D3">
              <w:rPr>
                <w:rFonts w:cs="Arial"/>
                <w:i/>
                <w:sz w:val="24"/>
                <w:szCs w:val="24"/>
                <w:lang w:val="sr-Cyrl-RS"/>
              </w:rPr>
              <w:t>:</w:t>
            </w:r>
          </w:p>
          <w:p w:rsidR="002A46D3" w:rsidRPr="002A46D3" w:rsidRDefault="00EE7E4C" w:rsidP="002A46D3">
            <w:pPr>
              <w:suppressAutoHyphens/>
              <w:spacing w:before="0"/>
              <w:ind w:left="780"/>
              <w:rPr>
                <w:rFonts w:cs="Arial"/>
                <w:bCs/>
                <w:sz w:val="24"/>
                <w:szCs w:val="24"/>
                <w:lang w:val="sr-Cyrl-RS"/>
              </w:rPr>
            </w:pPr>
            <w:r w:rsidRPr="00EE7E4C">
              <w:rPr>
                <w:rFonts w:cs="Arial"/>
                <w:bCs/>
                <w:sz w:val="24"/>
                <w:szCs w:val="24"/>
                <w:lang w:val="sr-Cyrl-CS"/>
              </w:rPr>
              <w:t>-</w:t>
            </w:r>
            <w:r w:rsidR="002A46D3" w:rsidRPr="00EE7E4C">
              <w:rPr>
                <w:rFonts w:cs="Arial"/>
                <w:bCs/>
                <w:sz w:val="24"/>
                <w:szCs w:val="24"/>
                <w:lang w:val="sr-Cyrl-CS"/>
              </w:rPr>
              <w:t xml:space="preserve"> у последњих 6 (</w:t>
            </w:r>
            <w:r w:rsidRPr="00EE7E4C">
              <w:rPr>
                <w:rFonts w:cs="Arial"/>
                <w:bCs/>
                <w:sz w:val="24"/>
                <w:szCs w:val="24"/>
                <w:lang w:val="sr-Cyrl-CS"/>
              </w:rPr>
              <w:t xml:space="preserve">словима: </w:t>
            </w:r>
            <w:r w:rsidR="002A46D3" w:rsidRPr="00EE7E4C">
              <w:rPr>
                <w:rFonts w:cs="Arial"/>
                <w:bCs/>
                <w:sz w:val="24"/>
                <w:szCs w:val="24"/>
                <w:lang w:val="sr-Cyrl-CS"/>
              </w:rPr>
              <w:t>шест)</w:t>
            </w:r>
            <w:r w:rsidRPr="00EE7E4C">
              <w:rPr>
                <w:rFonts w:cs="Arial"/>
                <w:bCs/>
                <w:sz w:val="24"/>
                <w:szCs w:val="24"/>
                <w:lang w:val="sr-Cyrl-CS"/>
              </w:rPr>
              <w:t xml:space="preserve"> месеци </w:t>
            </w:r>
            <w:r w:rsidR="002A46D3" w:rsidRPr="00EE7E4C">
              <w:rPr>
                <w:rFonts w:cs="Arial"/>
                <w:bCs/>
                <w:sz w:val="24"/>
                <w:szCs w:val="24"/>
                <w:lang w:val="sr-Cyrl-CS"/>
              </w:rPr>
              <w:t>од дана објављи</w:t>
            </w:r>
            <w:r w:rsidRPr="00EE7E4C">
              <w:rPr>
                <w:rFonts w:cs="Arial"/>
                <w:bCs/>
                <w:sz w:val="24"/>
                <w:szCs w:val="24"/>
                <w:lang w:val="sr-Cyrl-CS"/>
              </w:rPr>
              <w:t>вања Позива за подношење понуда</w:t>
            </w:r>
            <w:r w:rsidR="002A46D3" w:rsidRPr="00EE7E4C">
              <w:rPr>
                <w:rFonts w:cs="Arial"/>
                <w:bCs/>
                <w:sz w:val="24"/>
                <w:szCs w:val="24"/>
                <w:lang w:val="sr-Cyrl-CS"/>
              </w:rPr>
              <w:t xml:space="preserve"> није имао блокаду на својим текућим рачунима</w:t>
            </w:r>
            <w:r w:rsidR="002A46D3" w:rsidRPr="002A46D3">
              <w:rPr>
                <w:rFonts w:cs="Arial"/>
                <w:bCs/>
                <w:sz w:val="24"/>
                <w:szCs w:val="24"/>
                <w:lang w:val="sr-Cyrl-RS"/>
              </w:rPr>
              <w:t>.</w:t>
            </w:r>
          </w:p>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 xml:space="preserve">Доказ: </w:t>
            </w:r>
          </w:p>
          <w:p w:rsidR="002A46D3" w:rsidRPr="002A46D3" w:rsidRDefault="002A46D3" w:rsidP="002A46D3">
            <w:pPr>
              <w:autoSpaceDE w:val="0"/>
              <w:autoSpaceDN w:val="0"/>
              <w:adjustRightInd w:val="0"/>
              <w:spacing w:before="0"/>
              <w:rPr>
                <w:rFonts w:cs="Arial"/>
                <w:sz w:val="24"/>
                <w:szCs w:val="24"/>
                <w:lang w:val="sr-Cyrl-RS"/>
              </w:rPr>
            </w:pPr>
            <w:r w:rsidRPr="002A46D3">
              <w:rPr>
                <w:rFonts w:cs="Arial"/>
                <w:sz w:val="24"/>
                <w:szCs w:val="24"/>
              </w:rPr>
              <w:t>Доказ</w:t>
            </w:r>
            <w:r w:rsidRPr="002A46D3">
              <w:rPr>
                <w:rFonts w:cs="Arial"/>
                <w:sz w:val="24"/>
                <w:szCs w:val="24"/>
                <w:lang w:val="sr-Cyrl-RS"/>
              </w:rPr>
              <w:t>и</w:t>
            </w:r>
            <w:r w:rsidRPr="002A46D3">
              <w:rPr>
                <w:rFonts w:cs="Arial"/>
                <w:sz w:val="24"/>
                <w:szCs w:val="24"/>
              </w:rPr>
              <w:t xml:space="preserve"> фин</w:t>
            </w:r>
            <w:r w:rsidRPr="002A46D3">
              <w:rPr>
                <w:rFonts w:cs="Arial"/>
                <w:sz w:val="24"/>
                <w:szCs w:val="24"/>
                <w:lang w:val="sr-Cyrl-CS"/>
              </w:rPr>
              <w:t xml:space="preserve">ансијског </w:t>
            </w:r>
            <w:r w:rsidRPr="002A46D3">
              <w:rPr>
                <w:rFonts w:cs="Arial"/>
                <w:sz w:val="24"/>
                <w:szCs w:val="24"/>
              </w:rPr>
              <w:t>капацитет</w:t>
            </w:r>
            <w:r w:rsidRPr="002A46D3">
              <w:rPr>
                <w:rFonts w:cs="Arial"/>
                <w:sz w:val="24"/>
                <w:szCs w:val="24"/>
                <w:lang w:val="sr-Cyrl-RS"/>
              </w:rPr>
              <w:t>а:</w:t>
            </w:r>
          </w:p>
          <w:p w:rsidR="002A46D3" w:rsidRPr="002A46D3" w:rsidRDefault="002A46D3" w:rsidP="008F6092">
            <w:pPr>
              <w:numPr>
                <w:ilvl w:val="1"/>
                <w:numId w:val="28"/>
              </w:numPr>
              <w:tabs>
                <w:tab w:val="num" w:pos="1080"/>
              </w:tabs>
              <w:spacing w:before="0"/>
              <w:jc w:val="left"/>
              <w:rPr>
                <w:rFonts w:cs="Arial"/>
                <w:sz w:val="24"/>
                <w:szCs w:val="24"/>
              </w:rPr>
            </w:pPr>
            <w:proofErr w:type="gramStart"/>
            <w:r w:rsidRPr="002A46D3">
              <w:rPr>
                <w:rFonts w:cs="Arial"/>
                <w:sz w:val="24"/>
                <w:szCs w:val="24"/>
              </w:rPr>
              <w:t>потврда</w:t>
            </w:r>
            <w:proofErr w:type="gramEnd"/>
            <w:r w:rsidRPr="002A46D3">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2A46D3">
              <w:rPr>
                <w:rFonts w:cs="Arial"/>
                <w:sz w:val="24"/>
                <w:szCs w:val="24"/>
                <w:lang w:val="sr-Cyrl-RS"/>
              </w:rPr>
              <w:t>их</w:t>
            </w:r>
            <w:r w:rsidRPr="002A46D3">
              <w:rPr>
                <w:rFonts w:cs="Arial"/>
                <w:sz w:val="24"/>
                <w:szCs w:val="24"/>
              </w:rPr>
              <w:t xml:space="preserve">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месец</w:t>
            </w:r>
            <w:r w:rsidRPr="002A46D3">
              <w:rPr>
                <w:rFonts w:cs="Arial"/>
                <w:sz w:val="24"/>
                <w:szCs w:val="24"/>
                <w:lang w:val="sr-Cyrl-RS"/>
              </w:rPr>
              <w:t>и</w:t>
            </w:r>
            <w:r w:rsidRPr="002A46D3">
              <w:rPr>
                <w:rFonts w:cs="Arial"/>
                <w:sz w:val="24"/>
                <w:szCs w:val="24"/>
              </w:rPr>
              <w:t xml:space="preserve"> пре дана објављивања Позива</w:t>
            </w:r>
            <w:r w:rsidRPr="002A46D3">
              <w:rPr>
                <w:rFonts w:cs="Arial"/>
                <w:sz w:val="24"/>
                <w:szCs w:val="24"/>
                <w:lang w:val="sr-Cyrl-RS"/>
              </w:rPr>
              <w:t xml:space="preserve"> за подношење понуда</w:t>
            </w:r>
            <w:r w:rsidRPr="002A46D3">
              <w:rPr>
                <w:rFonts w:cs="Arial"/>
                <w:sz w:val="24"/>
                <w:szCs w:val="24"/>
              </w:rPr>
              <w:t xml:space="preserve"> </w:t>
            </w:r>
            <w:r w:rsidRPr="002A46D3">
              <w:rPr>
                <w:rFonts w:cs="Arial"/>
                <w:sz w:val="24"/>
                <w:szCs w:val="24"/>
                <w:lang w:val="sr-Cyrl-RS"/>
              </w:rPr>
              <w:t>.</w:t>
            </w:r>
          </w:p>
          <w:p w:rsidR="002A46D3" w:rsidRPr="002A46D3" w:rsidRDefault="002A46D3" w:rsidP="002A46D3">
            <w:pPr>
              <w:spacing w:before="0"/>
              <w:rPr>
                <w:rFonts w:cs="Arial"/>
                <w:color w:val="000000" w:themeColor="text1"/>
                <w:sz w:val="24"/>
                <w:szCs w:val="24"/>
              </w:rPr>
            </w:pPr>
            <w:r w:rsidRPr="002A46D3">
              <w:rPr>
                <w:rFonts w:cs="Arial"/>
                <w:color w:val="000000" w:themeColor="text1"/>
                <w:sz w:val="24"/>
                <w:szCs w:val="24"/>
              </w:rPr>
              <w:t>односно страни понуђачи:</w:t>
            </w:r>
          </w:p>
          <w:p w:rsidR="002A46D3" w:rsidRPr="002A46D3" w:rsidRDefault="002A46D3" w:rsidP="008F6092">
            <w:pPr>
              <w:numPr>
                <w:ilvl w:val="1"/>
                <w:numId w:val="28"/>
              </w:numPr>
              <w:tabs>
                <w:tab w:val="num" w:pos="1080"/>
              </w:tabs>
              <w:spacing w:before="0"/>
              <w:jc w:val="left"/>
              <w:rPr>
                <w:rFonts w:eastAsia="Calibri" w:cs="Arial"/>
                <w:color w:val="00B0F0"/>
                <w:sz w:val="24"/>
                <w:szCs w:val="24"/>
                <w:lang w:val="ru-RU"/>
              </w:rPr>
            </w:pPr>
            <w:proofErr w:type="gramStart"/>
            <w:r w:rsidRPr="002A46D3">
              <w:rPr>
                <w:rFonts w:cs="Arial"/>
                <w:sz w:val="24"/>
                <w:szCs w:val="24"/>
              </w:rPr>
              <w:t>потврда</w:t>
            </w:r>
            <w:proofErr w:type="gramEnd"/>
            <w:r w:rsidRPr="002A46D3">
              <w:rPr>
                <w:rFonts w:cs="Arial"/>
                <w:sz w:val="24"/>
                <w:szCs w:val="24"/>
              </w:rPr>
              <w:t xml:space="preserve"> или мишљење или исказ банке или друге специјализоване институције у складу са прописима </w:t>
            </w:r>
            <w:r w:rsidRPr="002A46D3">
              <w:rPr>
                <w:rFonts w:cs="Arial"/>
                <w:sz w:val="24"/>
                <w:szCs w:val="24"/>
              </w:rPr>
              <w:lastRenderedPageBreak/>
              <w:t xml:space="preserve">државе у којој има седиште, о понуђачевој блокади рачуна за период од претходних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 xml:space="preserve"> месеци пре дана објављивања позива </w:t>
            </w:r>
            <w:r w:rsidRPr="002A46D3">
              <w:rPr>
                <w:rFonts w:cs="Arial"/>
                <w:sz w:val="24"/>
                <w:szCs w:val="24"/>
                <w:lang w:val="sr-Cyrl-RS"/>
              </w:rPr>
              <w:t>.</w:t>
            </w:r>
          </w:p>
          <w:p w:rsidR="002A46D3" w:rsidRPr="002A46D3" w:rsidRDefault="002A46D3" w:rsidP="002A46D3">
            <w:pPr>
              <w:spacing w:before="0"/>
              <w:ind w:left="1440"/>
              <w:rPr>
                <w:rFonts w:eastAsia="Calibri" w:cs="Arial"/>
                <w:color w:val="00B0F0"/>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proofErr w:type="gramStart"/>
      <w:r w:rsidRPr="00EC5BB4">
        <w:rPr>
          <w:rFonts w:cs="Arial"/>
          <w:sz w:val="24"/>
          <w:szCs w:val="24"/>
          <w:lang w:eastAsia="zh-CN"/>
        </w:rPr>
        <w:t>Понуда понуђача који не докаже да испуњава наведене обавезне из тачака 1.</w:t>
      </w:r>
      <w:proofErr w:type="gramEnd"/>
      <w:r w:rsidRPr="00EC5BB4">
        <w:rPr>
          <w:rFonts w:cs="Arial"/>
          <w:sz w:val="24"/>
          <w:szCs w:val="24"/>
          <w:lang w:eastAsia="zh-CN"/>
        </w:rPr>
        <w:t xml:space="preserve">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4436C">
        <w:rPr>
          <w:rFonts w:cs="Arial"/>
          <w:sz w:val="24"/>
          <w:szCs w:val="24"/>
          <w:lang w:val="sr-Cyrl-RS" w:eastAsia="zh-CN"/>
        </w:rPr>
        <w:t>4</w:t>
      </w:r>
      <w:r w:rsidR="006D648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proofErr w:type="gramStart"/>
      <w:r w:rsidR="00C10575" w:rsidRPr="00EC5BB4">
        <w:rPr>
          <w:rFonts w:cs="Arial"/>
          <w:sz w:val="24"/>
          <w:szCs w:val="24"/>
        </w:rPr>
        <w:t>Сваки подизвођач мора да испуњава услове из члана 75.</w:t>
      </w:r>
      <w:proofErr w:type="gramEnd"/>
      <w:r w:rsidR="00C10575" w:rsidRPr="00EC5BB4">
        <w:rPr>
          <w:rFonts w:cs="Arial"/>
          <w:sz w:val="24"/>
          <w:szCs w:val="24"/>
        </w:rPr>
        <w:t xml:space="preserve">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proofErr w:type="gramStart"/>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roofErr w:type="gramEnd"/>
    </w:p>
    <w:p w:rsidR="00C10575" w:rsidRPr="00EC5BB4" w:rsidRDefault="00C10575" w:rsidP="00C10575">
      <w:pPr>
        <w:rPr>
          <w:rFonts w:cs="Arial"/>
          <w:sz w:val="24"/>
          <w:szCs w:val="24"/>
        </w:rPr>
      </w:pPr>
      <w:proofErr w:type="gramStart"/>
      <w:r w:rsidRPr="00EC5BB4">
        <w:rPr>
          <w:rFonts w:cs="Arial"/>
          <w:sz w:val="24"/>
          <w:szCs w:val="24"/>
        </w:rPr>
        <w:t>Услове у вези са капацитетима из члана 76.</w:t>
      </w:r>
      <w:proofErr w:type="gramEnd"/>
      <w:r w:rsidRPr="00EC5BB4">
        <w:rPr>
          <w:rFonts w:cs="Arial"/>
          <w:sz w:val="24"/>
          <w:szCs w:val="24"/>
        </w:rPr>
        <w:t xml:space="preserve"> </w:t>
      </w:r>
      <w:proofErr w:type="gramStart"/>
      <w:r w:rsidRPr="00EC5BB4">
        <w:rPr>
          <w:rFonts w:cs="Arial"/>
          <w:sz w:val="24"/>
          <w:szCs w:val="24"/>
        </w:rPr>
        <w:t>Закона, понуђач испуњава самостално без обзира на ангажовање подизвођача.</w:t>
      </w:r>
      <w:proofErr w:type="gramEnd"/>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roofErr w:type="gramStart"/>
      <w:r w:rsidR="00C10575" w:rsidRPr="00EC5BB4">
        <w:rPr>
          <w:rFonts w:cs="Arial"/>
          <w:sz w:val="24"/>
          <w:szCs w:val="24"/>
          <w:lang w:eastAsia="zh-CN"/>
        </w:rPr>
        <w:t>Услове у вези са капацитетима из члана 76.</w:t>
      </w:r>
      <w:proofErr w:type="gramEnd"/>
      <w:r w:rsidR="00C10575" w:rsidRPr="00EC5BB4">
        <w:rPr>
          <w:rFonts w:cs="Arial"/>
          <w:sz w:val="24"/>
          <w:szCs w:val="24"/>
          <w:lang w:eastAsia="zh-CN"/>
        </w:rPr>
        <w:t xml:space="preserve"> </w:t>
      </w:r>
      <w:proofErr w:type="gramStart"/>
      <w:r w:rsidR="00C10575" w:rsidRPr="00EC5BB4">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proofErr w:type="gramStart"/>
      <w:r w:rsidR="00B13CD3" w:rsidRPr="00EC5BB4">
        <w:rPr>
          <w:rFonts w:cs="Arial"/>
          <w:sz w:val="24"/>
          <w:szCs w:val="24"/>
          <w:lang w:eastAsia="zh-CN"/>
        </w:rPr>
        <w:t>Докази о испуњености услова из члана 77.</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EC5BB4" w:rsidRDefault="00B13CD3" w:rsidP="00B13CD3">
      <w:pPr>
        <w:spacing w:before="0"/>
        <w:rPr>
          <w:rFonts w:cs="Arial"/>
          <w:sz w:val="24"/>
          <w:szCs w:val="24"/>
          <w:lang w:eastAsia="zh-CN"/>
        </w:rPr>
      </w:pPr>
      <w:proofErr w:type="gramStart"/>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proofErr w:type="gramStart"/>
      <w:r w:rsidRPr="00EC5BB4">
        <w:rPr>
          <w:rFonts w:cs="Arial"/>
          <w:sz w:val="24"/>
          <w:szCs w:val="24"/>
          <w:lang w:eastAsia="zh-CN"/>
        </w:rPr>
        <w:t>На основу члана 79.</w:t>
      </w:r>
      <w:proofErr w:type="gramEnd"/>
      <w:r w:rsidRPr="00EC5BB4">
        <w:rPr>
          <w:rFonts w:cs="Arial"/>
          <w:sz w:val="24"/>
          <w:szCs w:val="24"/>
          <w:lang w:eastAsia="zh-CN"/>
        </w:rPr>
        <w:t xml:space="preserve">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0"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1"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proofErr w:type="gramStart"/>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roofErr w:type="gramEnd"/>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proofErr w:type="gramStart"/>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0F6715" w:rsidRPr="00EE7E4C" w:rsidRDefault="000F6715" w:rsidP="000F6715">
      <w:pPr>
        <w:pStyle w:val="KDParagraf"/>
        <w:rPr>
          <w:rFonts w:cs="Arial"/>
          <w:sz w:val="24"/>
          <w:szCs w:val="24"/>
        </w:rPr>
      </w:pPr>
      <w:r w:rsidRPr="00EE7E4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F6715" w:rsidRPr="00EE7E4C" w:rsidRDefault="000F6715" w:rsidP="000F6715">
      <w:pPr>
        <w:pStyle w:val="KDParagraf"/>
        <w:rPr>
          <w:rFonts w:cs="Arial"/>
          <w:sz w:val="24"/>
          <w:szCs w:val="24"/>
        </w:rPr>
      </w:pPr>
      <w:proofErr w:type="gramStart"/>
      <w:r w:rsidRPr="00EE7E4C">
        <w:rPr>
          <w:rFonts w:cs="Arial"/>
          <w:sz w:val="24"/>
          <w:szCs w:val="24"/>
        </w:rPr>
        <w:t>У понуђену цену страног понуђача урачунавају се и царинске дажбине.</w:t>
      </w:r>
      <w:proofErr w:type="gramEnd"/>
    </w:p>
    <w:p w:rsidR="000F6715" w:rsidRPr="00EE7E4C" w:rsidRDefault="000F6715" w:rsidP="000F6715">
      <w:pPr>
        <w:pStyle w:val="KDParagraf"/>
        <w:rPr>
          <w:rFonts w:cs="Arial"/>
          <w:sz w:val="24"/>
          <w:szCs w:val="24"/>
        </w:rPr>
      </w:pPr>
      <w:r w:rsidRPr="00EE7E4C">
        <w:rPr>
          <w:rFonts w:cs="Arial"/>
          <w:sz w:val="24"/>
          <w:szCs w:val="24"/>
        </w:rPr>
        <w:t xml:space="preserve">Када понуђач достави доказ да нуди добра домаћег порекла, наручилац </w:t>
      </w:r>
      <w:r w:rsidRPr="00EE7E4C">
        <w:rPr>
          <w:rFonts w:cs="Arial"/>
          <w:sz w:val="24"/>
          <w:szCs w:val="24"/>
          <w:lang w:val="sr-Cyrl-RS"/>
        </w:rPr>
        <w:t>ће</w:t>
      </w:r>
      <w:r w:rsidRPr="00EE7E4C">
        <w:rPr>
          <w:rFonts w:cs="Arial"/>
          <w:sz w:val="24"/>
          <w:szCs w:val="24"/>
        </w:rPr>
        <w:t xml:space="preserve">, пре рангирања понуда, позвати све остале понуђаче чије су понуде оцењене као прихватљиве </w:t>
      </w:r>
      <w:r w:rsidRPr="00EE7E4C">
        <w:rPr>
          <w:rFonts w:cs="Arial"/>
          <w:sz w:val="24"/>
          <w:szCs w:val="24"/>
          <w:lang w:val="sr-Cyrl-RS"/>
        </w:rPr>
        <w:t>а код којих није јасно да ли је реч о добрима домаћег или страног порекла,</w:t>
      </w:r>
      <w:r w:rsidR="00A717D2">
        <w:rPr>
          <w:rFonts w:cs="Arial"/>
          <w:sz w:val="24"/>
          <w:szCs w:val="24"/>
          <w:lang w:val="sr-Cyrl-RS"/>
        </w:rPr>
        <w:t xml:space="preserve"> </w:t>
      </w:r>
      <w:r w:rsidRPr="00EE7E4C">
        <w:rPr>
          <w:rFonts w:cs="Arial"/>
          <w:sz w:val="24"/>
          <w:szCs w:val="24"/>
        </w:rPr>
        <w:t>да се изјасне да ли нуде добра домаћег порекла и да доставе доказ.</w:t>
      </w:r>
    </w:p>
    <w:p w:rsidR="000F6715" w:rsidRPr="00EE7E4C" w:rsidRDefault="000F6715" w:rsidP="000F6715">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w:t>
      </w:r>
      <w:proofErr w:type="gramEnd"/>
      <w:r w:rsidRPr="00EE7E4C">
        <w:rPr>
          <w:rFonts w:cs="Arial"/>
          <w:sz w:val="24"/>
          <w:szCs w:val="24"/>
        </w:rPr>
        <w:t xml:space="preserve">  </w:t>
      </w:r>
      <w:proofErr w:type="gramStart"/>
      <w:r w:rsidRPr="00EE7E4C">
        <w:rPr>
          <w:rFonts w:cs="Arial"/>
          <w:sz w:val="24"/>
          <w:szCs w:val="24"/>
        </w:rPr>
        <w:t>став</w:t>
      </w:r>
      <w:proofErr w:type="gramEnd"/>
      <w:r w:rsidRPr="00EE7E4C">
        <w:rPr>
          <w:rFonts w:cs="Arial"/>
          <w:sz w:val="24"/>
          <w:szCs w:val="24"/>
        </w:rPr>
        <w:t xml:space="preserve"> 1. </w:t>
      </w:r>
      <w:proofErr w:type="gramStart"/>
      <w:r w:rsidRPr="00EE7E4C">
        <w:rPr>
          <w:rFonts w:cs="Arial"/>
          <w:sz w:val="24"/>
          <w:szCs w:val="24"/>
        </w:rPr>
        <w:t>до</w:t>
      </w:r>
      <w:proofErr w:type="gramEnd"/>
      <w:r w:rsidRPr="00EE7E4C">
        <w:rPr>
          <w:rFonts w:cs="Arial"/>
          <w:sz w:val="24"/>
          <w:szCs w:val="24"/>
        </w:rPr>
        <w:t xml:space="preserve"> 4.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F6715" w:rsidRPr="00EE7E4C" w:rsidRDefault="000F6715" w:rsidP="000F6715">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 став 1. до 4.</w:t>
      </w:r>
      <w:proofErr w:type="gramEnd"/>
      <w:r w:rsidRPr="00EE7E4C">
        <w:rPr>
          <w:rFonts w:cs="Arial"/>
          <w:sz w:val="24"/>
          <w:szCs w:val="24"/>
        </w:rPr>
        <w:t xml:space="preserve">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xml:space="preserve">) у поступцима јавних набавки у којима учествују </w:t>
      </w:r>
      <w:r w:rsidRPr="00EE7E4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477F6" w:rsidRPr="00EC5BB4" w:rsidRDefault="00A477F6" w:rsidP="00621752">
      <w:pPr>
        <w:pStyle w:val="KDParagraf"/>
        <w:spacing w:before="0"/>
        <w:rPr>
          <w:rFonts w:cs="Arial"/>
          <w:color w:val="00B0F0"/>
          <w:sz w:val="24"/>
          <w:szCs w:val="24"/>
        </w:rPr>
      </w:pPr>
    </w:p>
    <w:p w:rsidR="006F1B4D" w:rsidRPr="006B2415" w:rsidRDefault="00845B21" w:rsidP="008F6092">
      <w:pPr>
        <w:pStyle w:val="KDPodnaslov2"/>
        <w:numPr>
          <w:ilvl w:val="1"/>
          <w:numId w:val="19"/>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rsidR="0055127E" w:rsidRDefault="0069089B" w:rsidP="0069089B">
      <w:pPr>
        <w:autoSpaceDE w:val="0"/>
        <w:autoSpaceDN w:val="0"/>
        <w:adjustRightInd w:val="0"/>
        <w:spacing w:before="0"/>
        <w:rPr>
          <w:rFonts w:cs="Arial"/>
          <w:sz w:val="24"/>
          <w:szCs w:val="24"/>
          <w:lang w:val="sr-Cyrl-RS"/>
        </w:rPr>
      </w:pPr>
      <w:proofErr w:type="gramStart"/>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roofErr w:type="gramEnd"/>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proofErr w:type="gramStart"/>
      <w:r w:rsidRPr="000B2E2F">
        <w:rPr>
          <w:rFonts w:cs="Arial"/>
          <w:sz w:val="24"/>
          <w:szCs w:val="24"/>
        </w:rPr>
        <w:lastRenderedPageBreak/>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roofErr w:type="gramEnd"/>
    </w:p>
    <w:p w:rsidR="00AA226E" w:rsidRDefault="0069089B" w:rsidP="00AA226E">
      <w:pPr>
        <w:autoSpaceDE w:val="0"/>
        <w:autoSpaceDN w:val="0"/>
        <w:adjustRightInd w:val="0"/>
        <w:spacing w:before="0"/>
        <w:rPr>
          <w:lang w:val="sr-Cyrl-RS"/>
        </w:rPr>
      </w:pPr>
      <w:proofErr w:type="gramStart"/>
      <w:r w:rsidRPr="006D6482">
        <w:rPr>
          <w:rFonts w:cs="Arial"/>
          <w:sz w:val="24"/>
          <w:szCs w:val="24"/>
        </w:rPr>
        <w:t>Извлачење путем жреба наручилац ће извршити јавно, у присуству понуђача који имају исту најнижу понуђену цену.</w:t>
      </w:r>
      <w:proofErr w:type="gramEnd"/>
      <w:r w:rsidRPr="006D6482">
        <w:rPr>
          <w:rFonts w:cs="Arial"/>
          <w:sz w:val="24"/>
          <w:szCs w:val="24"/>
        </w:rPr>
        <w:t xml:space="preserve"> </w:t>
      </w:r>
      <w:proofErr w:type="gramStart"/>
      <w:r w:rsidRPr="006D6482">
        <w:rPr>
          <w:rFonts w:cs="Arial"/>
          <w:sz w:val="24"/>
          <w:szCs w:val="24"/>
        </w:rPr>
        <w:t>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w:t>
      </w:r>
      <w:proofErr w:type="gramEnd"/>
      <w:r w:rsidR="00CB0BFD">
        <w:rPr>
          <w:rFonts w:cs="Arial"/>
          <w:sz w:val="24"/>
          <w:szCs w:val="24"/>
        </w:rPr>
        <w:t xml:space="preserve">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r w:rsidR="00AA226E" w:rsidRPr="00AA226E">
        <w:t xml:space="preserve"> </w:t>
      </w:r>
    </w:p>
    <w:p w:rsidR="00AA226E" w:rsidRPr="00AA226E" w:rsidRDefault="00AA226E" w:rsidP="00AA226E">
      <w:pPr>
        <w:autoSpaceDE w:val="0"/>
        <w:autoSpaceDN w:val="0"/>
        <w:adjustRightInd w:val="0"/>
        <w:spacing w:before="0"/>
        <w:rPr>
          <w:rFonts w:cs="Arial"/>
          <w:sz w:val="24"/>
          <w:szCs w:val="24"/>
        </w:rPr>
      </w:pPr>
      <w:proofErr w:type="gramStart"/>
      <w:r w:rsidRPr="00AA226E">
        <w:rPr>
          <w:rFonts w:cs="Arial"/>
          <w:sz w:val="24"/>
          <w:szCs w:val="24"/>
        </w:rPr>
        <w:t>Наручилац ће сачинити и доставити записник о спроведеном извлачењу путем жреба.</w:t>
      </w:r>
      <w:proofErr w:type="gramEnd"/>
    </w:p>
    <w:p w:rsidR="00AA226E" w:rsidRPr="00AA226E" w:rsidRDefault="00AA226E" w:rsidP="00AA226E">
      <w:pPr>
        <w:autoSpaceDE w:val="0"/>
        <w:autoSpaceDN w:val="0"/>
        <w:adjustRightInd w:val="0"/>
        <w:spacing w:before="0"/>
        <w:rPr>
          <w:rFonts w:cs="Arial"/>
          <w:sz w:val="24"/>
          <w:szCs w:val="24"/>
        </w:rPr>
      </w:pPr>
      <w:r w:rsidRPr="00AA226E">
        <w:rPr>
          <w:rFonts w:cs="Arial"/>
          <w:sz w:val="24"/>
          <w:szCs w:val="24"/>
        </w:rPr>
        <w:t xml:space="preserve">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AA226E" w:rsidRDefault="00AA226E" w:rsidP="00AA226E">
      <w:pPr>
        <w:autoSpaceDE w:val="0"/>
        <w:autoSpaceDN w:val="0"/>
        <w:adjustRightInd w:val="0"/>
        <w:spacing w:before="0"/>
        <w:rPr>
          <w:rFonts w:cs="Arial"/>
          <w:sz w:val="24"/>
          <w:szCs w:val="24"/>
          <w:lang w:val="sr-Cyrl-RS"/>
        </w:rPr>
      </w:pPr>
      <w:r w:rsidRPr="00AA226E">
        <w:rPr>
          <w:rFonts w:cs="Arial"/>
          <w:sz w:val="24"/>
          <w:szCs w:val="24"/>
        </w:rPr>
        <w:t xml:space="preserve"> Наручилац ће поштом или електронским путем доставити 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понуђачима који нису присутни на извлачењу.</w:t>
      </w:r>
    </w:p>
    <w:p w:rsidR="007140AF" w:rsidRDefault="007140AF" w:rsidP="00AA226E">
      <w:pPr>
        <w:autoSpaceDE w:val="0"/>
        <w:autoSpaceDN w:val="0"/>
        <w:adjustRightInd w:val="0"/>
        <w:spacing w:before="0"/>
        <w:rPr>
          <w:rFonts w:cs="Arial"/>
          <w:sz w:val="24"/>
          <w:szCs w:val="24"/>
          <w:lang w:val="sr-Cyrl-RS"/>
        </w:rPr>
      </w:pPr>
    </w:p>
    <w:p w:rsidR="007140AF" w:rsidRDefault="007140AF" w:rsidP="00AA226E">
      <w:pPr>
        <w:autoSpaceDE w:val="0"/>
        <w:autoSpaceDN w:val="0"/>
        <w:adjustRightInd w:val="0"/>
        <w:spacing w:before="0"/>
        <w:rPr>
          <w:rFonts w:cs="Arial"/>
          <w:sz w:val="24"/>
          <w:szCs w:val="24"/>
          <w:lang w:val="sr-Cyrl-RS"/>
        </w:rPr>
      </w:pPr>
    </w:p>
    <w:p w:rsidR="007F7754" w:rsidRPr="008C2649" w:rsidRDefault="007140AF" w:rsidP="00AA226E">
      <w:pPr>
        <w:autoSpaceDE w:val="0"/>
        <w:autoSpaceDN w:val="0"/>
        <w:adjustRightInd w:val="0"/>
        <w:spacing w:before="0"/>
        <w:rPr>
          <w:rFonts w:cs="Arial"/>
          <w:sz w:val="24"/>
          <w:szCs w:val="24"/>
          <w:lang w:val="sr-Cyrl-RS"/>
        </w:rPr>
      </w:pPr>
      <w:r w:rsidRPr="001B4E7D">
        <w:rPr>
          <w:rFonts w:cs="Arial"/>
          <w:b/>
          <w:sz w:val="24"/>
          <w:szCs w:val="24"/>
          <w:lang w:val="sr-Cyrl-RS"/>
        </w:rPr>
        <w:t>5.2</w:t>
      </w:r>
      <w:r w:rsidR="007F7754">
        <w:rPr>
          <w:rFonts w:cs="Arial"/>
          <w:sz w:val="24"/>
          <w:szCs w:val="24"/>
          <w:lang w:val="sr-Cyrl-RS"/>
        </w:rPr>
        <w:t xml:space="preserve">   </w:t>
      </w:r>
      <w:r w:rsidR="008C2649" w:rsidRPr="008C2649">
        <w:rPr>
          <w:rFonts w:cs="Arial"/>
          <w:b/>
          <w:sz w:val="24"/>
          <w:szCs w:val="24"/>
          <w:lang w:val="sr-Cyrl-CS" w:eastAsia="ar-SA"/>
        </w:rPr>
        <w:t>Средства финансијског обезбеђења</w:t>
      </w:r>
    </w:p>
    <w:p w:rsidR="007F7754" w:rsidRPr="008C2649" w:rsidRDefault="007F7754" w:rsidP="007F7754">
      <w:pPr>
        <w:suppressAutoHyphens/>
        <w:spacing w:before="0"/>
        <w:ind w:left="709" w:hanging="709"/>
        <w:outlineLvl w:val="1"/>
        <w:rPr>
          <w:rFonts w:cs="Arial"/>
          <w:b/>
          <w:sz w:val="24"/>
          <w:szCs w:val="24"/>
          <w:lang w:val="sr-Cyrl-CS" w:eastAsia="ar-SA"/>
        </w:rPr>
      </w:pPr>
    </w:p>
    <w:p w:rsidR="007F7754" w:rsidRPr="008C2649" w:rsidRDefault="007F7754" w:rsidP="007F7754">
      <w:pPr>
        <w:tabs>
          <w:tab w:val="left" w:pos="992"/>
        </w:tabs>
        <w:suppressAutoHyphens/>
        <w:spacing w:before="0"/>
        <w:rPr>
          <w:rFonts w:cs="Arial"/>
          <w:b/>
          <w:sz w:val="24"/>
          <w:szCs w:val="24"/>
          <w:lang w:val="sr-Cyrl-CS" w:eastAsia="ar-SA"/>
        </w:rPr>
      </w:pPr>
    </w:p>
    <w:p w:rsidR="007F7754" w:rsidRPr="008C2649" w:rsidRDefault="007F7754" w:rsidP="007F7754">
      <w:pPr>
        <w:tabs>
          <w:tab w:val="left" w:pos="567"/>
        </w:tabs>
        <w:spacing w:before="0"/>
        <w:rPr>
          <w:rFonts w:cs="Arial"/>
          <w:sz w:val="24"/>
          <w:szCs w:val="24"/>
        </w:rPr>
      </w:pPr>
      <w:r w:rsidRPr="008C2649">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proofErr w:type="gramStart"/>
      <w:r w:rsidRPr="008C2649">
        <w:rPr>
          <w:rFonts w:cs="Arial"/>
          <w:sz w:val="24"/>
          <w:szCs w:val="24"/>
        </w:rPr>
        <w:t>у  </w:t>
      </w:r>
      <w:r w:rsidRPr="008C2649">
        <w:rPr>
          <w:rFonts w:cs="Arial"/>
          <w:sz w:val="24"/>
          <w:szCs w:val="24"/>
          <w:lang w:val="sr-Cyrl-RS"/>
        </w:rPr>
        <w:t>отвореном</w:t>
      </w:r>
      <w:proofErr w:type="gramEnd"/>
      <w:r w:rsidRPr="008C2649">
        <w:rPr>
          <w:rFonts w:cs="Arial"/>
          <w:sz w:val="24"/>
          <w:szCs w:val="24"/>
          <w:lang w:val="sr-Cyrl-RS"/>
        </w:rPr>
        <w:t xml:space="preserve"> поступку </w:t>
      </w:r>
      <w:r w:rsidRPr="008C2649">
        <w:rPr>
          <w:rFonts w:cs="Arial"/>
          <w:sz w:val="24"/>
          <w:szCs w:val="24"/>
        </w:rPr>
        <w:t xml:space="preserve">(достављају се уз понуду), као и испуњење својих уговорних обавеза (достављају се </w:t>
      </w:r>
      <w:r w:rsidRPr="008C2649">
        <w:rPr>
          <w:rFonts w:cs="Arial"/>
          <w:sz w:val="24"/>
          <w:szCs w:val="24"/>
          <w:lang w:val="sr-Cyrl-RS"/>
        </w:rPr>
        <w:t>по</w:t>
      </w:r>
      <w:r w:rsidRPr="008C2649">
        <w:rPr>
          <w:rFonts w:cs="Arial"/>
          <w:sz w:val="24"/>
          <w:szCs w:val="24"/>
        </w:rPr>
        <w:t xml:space="preserve"> закључењ</w:t>
      </w:r>
      <w:r w:rsidRPr="008C2649">
        <w:rPr>
          <w:rFonts w:cs="Arial"/>
          <w:sz w:val="24"/>
          <w:szCs w:val="24"/>
          <w:lang w:val="sr-Cyrl-RS"/>
        </w:rPr>
        <w:t>у</w:t>
      </w:r>
      <w:r w:rsidRPr="008C2649">
        <w:rPr>
          <w:rFonts w:cs="Arial"/>
          <w:sz w:val="24"/>
          <w:szCs w:val="24"/>
        </w:rPr>
        <w:t xml:space="preserve"> уговора или по испоруци).</w:t>
      </w:r>
    </w:p>
    <w:p w:rsidR="007F7754" w:rsidRPr="008C2649" w:rsidRDefault="007F7754" w:rsidP="007F7754">
      <w:pPr>
        <w:suppressAutoHyphens/>
        <w:spacing w:before="0"/>
        <w:jc w:val="left"/>
        <w:rPr>
          <w:rFonts w:cs="Arial"/>
          <w:sz w:val="24"/>
          <w:szCs w:val="24"/>
          <w:lang w:val="sr-Cyrl-CS" w:eastAsia="ar-SA"/>
        </w:rPr>
      </w:pPr>
      <w:r w:rsidRPr="008C2649">
        <w:rPr>
          <w:rFonts w:cs="Arial"/>
          <w:sz w:val="24"/>
          <w:szCs w:val="24"/>
          <w:lang w:val="sr-Cyrl-CS" w:eastAsia="ar-SA"/>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F7754" w:rsidRPr="008C2649" w:rsidRDefault="007F7754" w:rsidP="007F7754">
      <w:pPr>
        <w:suppressAutoHyphens/>
        <w:spacing w:before="0"/>
        <w:jc w:val="left"/>
        <w:rPr>
          <w:rFonts w:cs="Arial"/>
          <w:sz w:val="24"/>
          <w:szCs w:val="24"/>
          <w:lang w:val="sr-Cyrl-RS" w:eastAsia="ar-SA"/>
        </w:rPr>
      </w:pPr>
      <w:r w:rsidRPr="008C2649">
        <w:rPr>
          <w:rFonts w:cs="Arial"/>
          <w:sz w:val="24"/>
          <w:szCs w:val="24"/>
          <w:lang w:val="sr-Cyrl-RS" w:eastAsia="ar-SA"/>
        </w:rPr>
        <w:t>Члан групе понуђача може бити налогодавац средства финансијског обезбеђења.</w:t>
      </w:r>
    </w:p>
    <w:p w:rsidR="007F7754" w:rsidRPr="008C2649" w:rsidRDefault="007F7754" w:rsidP="007F7754">
      <w:pPr>
        <w:suppressAutoHyphens/>
        <w:spacing w:before="0"/>
        <w:jc w:val="left"/>
        <w:rPr>
          <w:rFonts w:cs="Arial"/>
          <w:sz w:val="24"/>
          <w:szCs w:val="24"/>
          <w:lang w:eastAsia="ar-SA"/>
        </w:rPr>
      </w:pPr>
      <w:r w:rsidRPr="008C2649">
        <w:rPr>
          <w:rFonts w:cs="Arial"/>
          <w:sz w:val="24"/>
          <w:szCs w:val="24"/>
          <w:lang w:val="sr-Cyrl-CS" w:eastAsia="ar-SA"/>
        </w:rPr>
        <w:t>Средства финансијског обезбеђења морају да буду у валути у којој је и понуда.</w:t>
      </w:r>
    </w:p>
    <w:p w:rsidR="007F7754" w:rsidRPr="008C2649" w:rsidRDefault="007F7754" w:rsidP="007F7754">
      <w:pPr>
        <w:suppressAutoHyphens/>
        <w:spacing w:before="0"/>
        <w:jc w:val="left"/>
        <w:rPr>
          <w:rFonts w:cs="Arial"/>
          <w:sz w:val="24"/>
          <w:szCs w:val="24"/>
          <w:lang w:val="sr-Cyrl-CS" w:eastAsia="ar-SA"/>
        </w:rPr>
      </w:pPr>
      <w:r w:rsidRPr="008C2649">
        <w:rPr>
          <w:rFonts w:cs="Arial"/>
          <w:sz w:val="24"/>
          <w:szCs w:val="24"/>
          <w:lang w:val="sr-Cyrl-CS" w:eastAsia="ar-SA"/>
        </w:rPr>
        <w:t xml:space="preserve">Ако се за време трајања уговора промене рокови за извршење уговорне обавезе, важност  СФО мора се продужити. </w:t>
      </w:r>
    </w:p>
    <w:p w:rsidR="007F7754" w:rsidRPr="008C2649" w:rsidRDefault="007F7754" w:rsidP="007F7754">
      <w:pPr>
        <w:autoSpaceDE w:val="0"/>
        <w:autoSpaceDN w:val="0"/>
        <w:adjustRightInd w:val="0"/>
        <w:spacing w:before="0"/>
        <w:rPr>
          <w:rFonts w:cs="Arial"/>
          <w:sz w:val="24"/>
          <w:szCs w:val="24"/>
          <w:lang w:val="ru-RU" w:eastAsia="ar-SA"/>
        </w:rPr>
      </w:pPr>
      <w:r w:rsidRPr="008C2649">
        <w:rPr>
          <w:rFonts w:cs="Arial"/>
          <w:sz w:val="24"/>
          <w:szCs w:val="24"/>
          <w:lang w:val="ru-RU" w:eastAsia="ar-SA"/>
        </w:rPr>
        <w:t>Понуђач је дужан да достави следећа средства финансијског обезбеђења:</w:t>
      </w:r>
    </w:p>
    <w:p w:rsidR="007F7754" w:rsidRPr="008C2649" w:rsidRDefault="007F7754" w:rsidP="007F7754">
      <w:pPr>
        <w:autoSpaceDE w:val="0"/>
        <w:autoSpaceDN w:val="0"/>
        <w:adjustRightInd w:val="0"/>
        <w:spacing w:before="0"/>
        <w:rPr>
          <w:rFonts w:cs="Arial"/>
          <w:sz w:val="24"/>
          <w:szCs w:val="24"/>
          <w:lang w:val="ru-RU" w:eastAsia="ar-SA"/>
        </w:rPr>
      </w:pPr>
    </w:p>
    <w:p w:rsidR="007F7754" w:rsidRPr="008C2649" w:rsidRDefault="007F7754" w:rsidP="007F7754">
      <w:pPr>
        <w:tabs>
          <w:tab w:val="left" w:pos="284"/>
          <w:tab w:val="left" w:pos="330"/>
        </w:tabs>
        <w:ind w:left="284"/>
        <w:rPr>
          <w:rFonts w:eastAsia="TimesNewRomanPSMT" w:cs="Arial"/>
          <w:b/>
          <w:bCs/>
          <w:sz w:val="24"/>
          <w:szCs w:val="24"/>
          <w:u w:val="single"/>
          <w:lang w:val="sr-Cyrl-RS"/>
        </w:rPr>
      </w:pPr>
      <w:r w:rsidRPr="008C2649">
        <w:rPr>
          <w:rFonts w:eastAsia="TimesNewRomanPSMT" w:cs="Arial"/>
          <w:b/>
          <w:bCs/>
          <w:sz w:val="24"/>
          <w:szCs w:val="24"/>
          <w:u w:val="single"/>
          <w:lang w:val="sr-Cyrl-RS"/>
        </w:rPr>
        <w:t xml:space="preserve">У тренутку примопредаје </w:t>
      </w:r>
    </w:p>
    <w:p w:rsidR="007F7754" w:rsidRPr="008C2649" w:rsidRDefault="007F7754" w:rsidP="007F7754">
      <w:pPr>
        <w:tabs>
          <w:tab w:val="left" w:pos="284"/>
          <w:tab w:val="left" w:pos="330"/>
        </w:tabs>
        <w:ind w:left="284"/>
        <w:rPr>
          <w:rFonts w:eastAsia="TimesNewRomanPSMT" w:cs="Arial"/>
          <w:b/>
          <w:bCs/>
          <w:sz w:val="24"/>
          <w:szCs w:val="24"/>
          <w:lang w:val="sr-Cyrl-RS"/>
        </w:rPr>
      </w:pPr>
      <w:r w:rsidRPr="008C2649">
        <w:rPr>
          <w:rFonts w:eastAsia="TimesNewRomanPSMT" w:cs="Arial"/>
          <w:b/>
          <w:bCs/>
          <w:sz w:val="24"/>
          <w:szCs w:val="24"/>
          <w:lang w:val="sr-Cyrl-RS"/>
        </w:rPr>
        <w:t>Меница као гаранција за  отклањање недостатака у гарантном року</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Понуђач је обавезан да Наручиоцу у тренутку примопредаје добара по сваком појединачном уговору достави:</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 xml:space="preserve">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w:t>
      </w:r>
      <w:r w:rsidRPr="008C2649">
        <w:rPr>
          <w:rFonts w:cs="Arial"/>
          <w:sz w:val="24"/>
          <w:szCs w:val="24"/>
          <w:lang w:val="ru-RU"/>
        </w:rPr>
        <w:t>Законом о меници ("Сл. лист ФНРЈ" бр. 104/46, "Сл. лист СФРЈ" бр. 16/65, 54/70 и 57/89 и "Сл. лист СРЈ" бр. 46/96, Сл. лист СЦГ бр. 01/03 Уст. повеља</w:t>
      </w:r>
      <w:r w:rsidRPr="008C2649">
        <w:rPr>
          <w:rFonts w:cs="Arial"/>
          <w:sz w:val="24"/>
          <w:szCs w:val="24"/>
        </w:rPr>
        <w:t xml:space="preserve"> Сл.</w:t>
      </w:r>
      <w:r w:rsidRPr="008C2649">
        <w:rPr>
          <w:rFonts w:cs="Arial"/>
          <w:sz w:val="24"/>
          <w:szCs w:val="24"/>
          <w:lang w:val="sr-Cyrl-RS"/>
        </w:rPr>
        <w:t>гласник</w:t>
      </w:r>
      <w:r w:rsidRPr="008C2649">
        <w:rPr>
          <w:rFonts w:cs="Arial"/>
          <w:sz w:val="24"/>
          <w:szCs w:val="24"/>
        </w:rPr>
        <w:t xml:space="preserve"> РС 80/</w:t>
      </w:r>
      <w:r w:rsidRPr="008C2649">
        <w:rPr>
          <w:rFonts w:cs="Arial"/>
          <w:sz w:val="24"/>
          <w:szCs w:val="24"/>
          <w:lang w:val="sr-Cyrl-RS"/>
        </w:rPr>
        <w:t>20</w:t>
      </w:r>
      <w:r w:rsidRPr="008C2649">
        <w:rPr>
          <w:rFonts w:cs="Arial"/>
          <w:sz w:val="24"/>
          <w:szCs w:val="24"/>
        </w:rPr>
        <w:t>15</w:t>
      </w:r>
      <w:r w:rsidRPr="008C2649">
        <w:rPr>
          <w:rFonts w:cs="Arial"/>
          <w:sz w:val="24"/>
          <w:szCs w:val="24"/>
          <w:lang w:val="ru-RU"/>
        </w:rPr>
        <w:t>) и Закон о платним услугама  ( Сл. гласник .РС..број 139/2014)</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 xml:space="preserve">Менично писмо – овлашћење којим понуђач овлашћује наручиоца да може наплатити меницу  на износ од 5% од вредности појединачно потписаног Уговора (без ПДВ-а) са роком важења минимално 30 (словима:тридесет) дана дужим од гарантног рока, с тим да </w:t>
      </w:r>
      <w:r w:rsidRPr="008C2649">
        <w:rPr>
          <w:rFonts w:eastAsia="TimesNewRomanPSMT" w:cs="Arial"/>
          <w:bCs/>
          <w:sz w:val="24"/>
          <w:szCs w:val="24"/>
          <w:lang w:val="sr-Cyrl-RS"/>
        </w:rPr>
        <w:lastRenderedPageBreak/>
        <w:t xml:space="preserve">евентуални продужетак рока завршетка посла има за последицу и продужење рока важења менице и меничног овлашћења, </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фотокопију ОП обрасца.</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 xml:space="preserve">Меница може бити наплаћена у случају да изабрани понуђач не отклони недостатке у гарантном року. </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7F7754" w:rsidRPr="008C2649" w:rsidRDefault="007F7754" w:rsidP="007F7754">
      <w:pPr>
        <w:tabs>
          <w:tab w:val="left" w:pos="284"/>
          <w:tab w:val="left" w:pos="330"/>
        </w:tabs>
        <w:ind w:left="284"/>
        <w:rPr>
          <w:rFonts w:eastAsia="TimesNewRomanPSMT" w:cs="Arial"/>
          <w:b/>
          <w:bCs/>
          <w:sz w:val="24"/>
          <w:szCs w:val="24"/>
          <w:lang w:val="sr-Cyrl-RS"/>
        </w:rPr>
      </w:pPr>
      <w:r w:rsidRPr="008C2649">
        <w:rPr>
          <w:rFonts w:eastAsia="TimesNewRomanPSMT" w:cs="Arial"/>
          <w:b/>
          <w:bCs/>
          <w:sz w:val="24"/>
          <w:szCs w:val="24"/>
          <w:lang w:val="sr-Cyrl-RS"/>
        </w:rPr>
        <w:t>Достављање средстава финансијског обезбеђења</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Београди доставља се лично или поштом на адресу: </w:t>
      </w:r>
    </w:p>
    <w:p w:rsidR="007F7754" w:rsidRPr="008C2649" w:rsidRDefault="007F7754" w:rsidP="007F7754">
      <w:pPr>
        <w:tabs>
          <w:tab w:val="left" w:pos="284"/>
          <w:tab w:val="left" w:pos="330"/>
        </w:tabs>
        <w:ind w:left="284"/>
        <w:jc w:val="center"/>
        <w:rPr>
          <w:rFonts w:eastAsia="TimesNewRomanPSMT" w:cs="Arial"/>
          <w:bCs/>
          <w:sz w:val="24"/>
          <w:szCs w:val="24"/>
          <w:lang w:val="sr-Cyrl-RS"/>
        </w:rPr>
      </w:pPr>
      <w:r w:rsidRPr="008C2649">
        <w:rPr>
          <w:rFonts w:eastAsia="TimesNewRomanPSMT" w:cs="Arial"/>
          <w:bCs/>
          <w:sz w:val="24"/>
          <w:szCs w:val="24"/>
          <w:lang w:val="sr-Cyrl-RS"/>
        </w:rPr>
        <w:t>Јавно предузеће „Електропривреда Србије“ Београд,Улица царице Милице 2</w:t>
      </w:r>
    </w:p>
    <w:p w:rsidR="007F7754" w:rsidRPr="008C2649" w:rsidRDefault="007F7754" w:rsidP="007F7754">
      <w:pPr>
        <w:tabs>
          <w:tab w:val="left" w:pos="284"/>
          <w:tab w:val="left" w:pos="330"/>
        </w:tabs>
        <w:ind w:left="284"/>
        <w:jc w:val="center"/>
        <w:rPr>
          <w:rFonts w:eastAsia="TimesNewRomanPSMT" w:cs="Arial"/>
          <w:bCs/>
          <w:sz w:val="24"/>
          <w:szCs w:val="24"/>
          <w:lang w:val="sr-Cyrl-RS"/>
        </w:rPr>
      </w:pPr>
      <w:r w:rsidRPr="008C2649">
        <w:rPr>
          <w:rFonts w:eastAsia="TimesNewRomanPSMT" w:cs="Arial"/>
          <w:bCs/>
          <w:sz w:val="24"/>
          <w:szCs w:val="24"/>
          <w:lang w:val="sr-Cyrl-RS"/>
        </w:rPr>
        <w:t>са назнаком: Средство финансијског обезбеђења за J</w:t>
      </w:r>
      <w:r w:rsidR="00100D48" w:rsidRPr="008C2649">
        <w:rPr>
          <w:rFonts w:eastAsia="TimesNewRomanPSMT" w:cs="Arial"/>
          <w:bCs/>
          <w:sz w:val="24"/>
          <w:szCs w:val="24"/>
          <w:lang w:val="sr-Cyrl-RS"/>
        </w:rPr>
        <w:t>Н</w:t>
      </w:r>
      <w:r w:rsidRPr="008C2649">
        <w:rPr>
          <w:rFonts w:eastAsia="TimesNewRomanPSMT" w:cs="Arial"/>
          <w:bCs/>
          <w:sz w:val="24"/>
          <w:szCs w:val="24"/>
          <w:lang w:val="sr-Cyrl-RS"/>
        </w:rPr>
        <w:t>/1000/0</w:t>
      </w:r>
      <w:r w:rsidR="00100D48" w:rsidRPr="008C2649">
        <w:rPr>
          <w:rFonts w:eastAsia="TimesNewRomanPSMT" w:cs="Arial"/>
          <w:bCs/>
          <w:sz w:val="24"/>
          <w:szCs w:val="24"/>
          <w:lang w:val="sr-Cyrl-RS"/>
        </w:rPr>
        <w:t>248</w:t>
      </w:r>
      <w:r w:rsidRPr="008C2649">
        <w:rPr>
          <w:rFonts w:eastAsia="TimesNewRomanPSMT" w:cs="Arial"/>
          <w:bCs/>
          <w:sz w:val="24"/>
          <w:szCs w:val="24"/>
          <w:lang w:val="sr-Cyrl-RS"/>
        </w:rPr>
        <w:t>/201</w:t>
      </w:r>
      <w:r w:rsidR="00100D48" w:rsidRPr="008C2649">
        <w:rPr>
          <w:rFonts w:eastAsia="TimesNewRomanPSMT" w:cs="Arial"/>
          <w:bCs/>
          <w:sz w:val="24"/>
          <w:szCs w:val="24"/>
          <w:lang w:val="sr-Cyrl-RS"/>
        </w:rPr>
        <w:t>7</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Средство финансијског обезбеђења за отклањање недостатака у гарантном року  гласи на Јавно предузеће „Електропривреда Србије“ Београд, и доставља се приликом примопредаје предмета оквирног споразума поштом на адресу корисника оквирног споразума</w:t>
      </w:r>
    </w:p>
    <w:p w:rsidR="007F7754" w:rsidRPr="008C2649" w:rsidRDefault="007F7754" w:rsidP="007F7754">
      <w:pPr>
        <w:tabs>
          <w:tab w:val="left" w:pos="284"/>
          <w:tab w:val="left" w:pos="330"/>
        </w:tabs>
        <w:ind w:left="284"/>
        <w:jc w:val="center"/>
        <w:rPr>
          <w:rFonts w:eastAsia="TimesNewRomanPSMT" w:cs="Arial"/>
          <w:bCs/>
          <w:sz w:val="24"/>
          <w:szCs w:val="24"/>
          <w:lang w:val="sr-Cyrl-RS"/>
        </w:rPr>
      </w:pPr>
      <w:r w:rsidRPr="008C2649">
        <w:rPr>
          <w:rFonts w:eastAsia="TimesNewRomanPSMT" w:cs="Arial"/>
          <w:bCs/>
          <w:sz w:val="24"/>
          <w:szCs w:val="24"/>
          <w:lang w:val="sr-Cyrl-RS"/>
        </w:rPr>
        <w:t>Јавно предузеће „Електропривреда Србије“ Београд, царице Милице 2</w:t>
      </w:r>
    </w:p>
    <w:p w:rsidR="007F7754" w:rsidRPr="00B57CBB" w:rsidRDefault="007F7754" w:rsidP="007F7754">
      <w:pPr>
        <w:autoSpaceDE w:val="0"/>
        <w:autoSpaceDN w:val="0"/>
        <w:adjustRightInd w:val="0"/>
        <w:spacing w:before="0"/>
        <w:rPr>
          <w:rFonts w:cs="Arial"/>
          <w:sz w:val="24"/>
          <w:szCs w:val="24"/>
          <w:lang w:val="sr-Cyrl-RS"/>
        </w:rPr>
      </w:pPr>
      <w:r w:rsidRPr="008C2649">
        <w:rPr>
          <w:rFonts w:eastAsia="TimesNewRomanPSMT" w:cs="Arial"/>
          <w:bCs/>
          <w:sz w:val="24"/>
          <w:szCs w:val="24"/>
          <w:lang w:val="sr-Cyrl-RS"/>
        </w:rPr>
        <w:t>са назнаком: Средства финансијског обезбеђења за J</w:t>
      </w:r>
      <w:r w:rsidR="00100D48" w:rsidRPr="008C2649">
        <w:rPr>
          <w:rFonts w:eastAsia="TimesNewRomanPSMT" w:cs="Arial"/>
          <w:bCs/>
          <w:sz w:val="24"/>
          <w:szCs w:val="24"/>
          <w:lang w:val="sr-Cyrl-RS"/>
        </w:rPr>
        <w:t>Н</w:t>
      </w:r>
      <w:r w:rsidRPr="008C2649">
        <w:rPr>
          <w:rFonts w:eastAsia="TimesNewRomanPSMT" w:cs="Arial"/>
          <w:bCs/>
          <w:sz w:val="24"/>
          <w:szCs w:val="24"/>
          <w:lang w:val="sr-Cyrl-RS"/>
        </w:rPr>
        <w:t>/1000/0</w:t>
      </w:r>
      <w:r w:rsidR="00100D48" w:rsidRPr="008C2649">
        <w:rPr>
          <w:rFonts w:eastAsia="TimesNewRomanPSMT" w:cs="Arial"/>
          <w:bCs/>
          <w:sz w:val="24"/>
          <w:szCs w:val="24"/>
          <w:lang w:val="sr-Cyrl-RS"/>
        </w:rPr>
        <w:t>248</w:t>
      </w:r>
      <w:r w:rsidRPr="008C2649">
        <w:rPr>
          <w:rFonts w:eastAsia="TimesNewRomanPSMT" w:cs="Arial"/>
          <w:bCs/>
          <w:sz w:val="24"/>
          <w:szCs w:val="24"/>
          <w:lang w:val="sr-Cyrl-RS"/>
        </w:rPr>
        <w:t>/201</w:t>
      </w:r>
      <w:r w:rsidR="00100D48" w:rsidRPr="008C2649">
        <w:rPr>
          <w:rFonts w:eastAsia="TimesNewRomanPSMT" w:cs="Arial"/>
          <w:bCs/>
          <w:sz w:val="24"/>
          <w:szCs w:val="24"/>
          <w:lang w:val="sr-Cyrl-RS"/>
        </w:rPr>
        <w:t>7</w:t>
      </w:r>
    </w:p>
    <w:p w:rsidR="0069089B" w:rsidRPr="00B57CBB" w:rsidRDefault="0069089B" w:rsidP="0069089B">
      <w:pPr>
        <w:autoSpaceDE w:val="0"/>
        <w:autoSpaceDN w:val="0"/>
        <w:adjustRightInd w:val="0"/>
        <w:spacing w:before="0"/>
        <w:rPr>
          <w:rFonts w:cs="Arial"/>
          <w:sz w:val="24"/>
          <w:szCs w:val="24"/>
        </w:rPr>
      </w:pP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lastRenderedPageBreak/>
        <w:t>Понуђач мора да испуњава све услове одређене Законом и конкурсном документацијом.</w:t>
      </w:r>
      <w:proofErr w:type="gramEnd"/>
      <w:r w:rsidRPr="00EC5BB4">
        <w:rPr>
          <w:rFonts w:cs="Arial"/>
          <w:sz w:val="24"/>
          <w:szCs w:val="24"/>
        </w:rPr>
        <w:t xml:space="preserve">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C5BB4" w:rsidRDefault="008D2B23" w:rsidP="008D2B23">
      <w:pPr>
        <w:pStyle w:val="KDParagraf"/>
        <w:spacing w:before="0"/>
        <w:rPr>
          <w:rFonts w:cs="Arial"/>
          <w:sz w:val="24"/>
          <w:szCs w:val="24"/>
        </w:rPr>
      </w:pPr>
    </w:p>
    <w:p w:rsidR="008D2B23" w:rsidRPr="00EC5BB4" w:rsidRDefault="000110CB" w:rsidP="008F6092">
      <w:pPr>
        <w:pStyle w:val="KDPodnaslov2"/>
        <w:numPr>
          <w:ilvl w:val="1"/>
          <w:numId w:val="20"/>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8F6092">
      <w:pPr>
        <w:pStyle w:val="KDPodnaslov2"/>
        <w:numPr>
          <w:ilvl w:val="1"/>
          <w:numId w:val="20"/>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DC64E3" w:rsidRPr="00DC64E3">
        <w:rPr>
          <w:rFonts w:cs="Arial"/>
          <w:sz w:val="24"/>
          <w:szCs w:val="24"/>
          <w:lang w:val="sr-Cyrl-RS"/>
        </w:rPr>
        <w:t>Апарати за опремање кафе кухиња</w:t>
      </w:r>
      <w:r w:rsidR="00067B19" w:rsidRPr="00DC64E3">
        <w:rPr>
          <w:rFonts w:cs="Arial"/>
          <w:sz w:val="24"/>
          <w:szCs w:val="24"/>
          <w:lang w:val="ru-RU"/>
        </w:rPr>
        <w:t xml:space="preserve"> </w:t>
      </w:r>
      <w:r w:rsidRPr="00DC64E3">
        <w:rPr>
          <w:rFonts w:cs="Arial"/>
          <w:sz w:val="24"/>
          <w:szCs w:val="24"/>
          <w:lang w:val="ru-RU"/>
        </w:rPr>
        <w:t xml:space="preserve">- Јавна набавка број </w:t>
      </w:r>
      <w:r w:rsidR="00146948" w:rsidRPr="00DC64E3">
        <w:rPr>
          <w:rFonts w:cs="Arial"/>
          <w:sz w:val="24"/>
          <w:szCs w:val="24"/>
          <w:lang w:val="sr-Cyrl-RS"/>
        </w:rPr>
        <w:t>ЈН/1000/</w:t>
      </w:r>
      <w:r w:rsidR="00DC64E3" w:rsidRPr="00DC64E3">
        <w:rPr>
          <w:rFonts w:cs="Arial"/>
          <w:sz w:val="24"/>
          <w:szCs w:val="24"/>
          <w:lang w:val="sr-Cyrl-RS"/>
        </w:rPr>
        <w:t>0248</w:t>
      </w:r>
      <w:r w:rsidR="006D6482" w:rsidRPr="00DC64E3">
        <w:rPr>
          <w:rFonts w:cs="Arial"/>
          <w:sz w:val="24"/>
          <w:szCs w:val="24"/>
          <w:lang w:val="sr-Cyrl-RS"/>
        </w:rPr>
        <w:t>/201</w:t>
      </w:r>
      <w:r w:rsidR="00DC64E3" w:rsidRPr="00DC64E3">
        <w:rPr>
          <w:rFonts w:cs="Arial"/>
          <w:sz w:val="24"/>
          <w:szCs w:val="24"/>
          <w:lang w:val="sr-Cyrl-RS"/>
        </w:rPr>
        <w:t>7</w:t>
      </w:r>
      <w:r w:rsidRPr="00DC64E3">
        <w:rPr>
          <w:rFonts w:cs="Arial"/>
          <w:sz w:val="24"/>
          <w:szCs w:val="24"/>
          <w:lang w:val="ru-RU"/>
        </w:rPr>
        <w:t xml:space="preserve"> -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C5BB4" w:rsidRDefault="008D2B23" w:rsidP="008D2B23">
      <w:pPr>
        <w:pStyle w:val="KDParagraf"/>
        <w:spacing w:before="0"/>
        <w:rPr>
          <w:rFonts w:cs="Arial"/>
          <w:sz w:val="24"/>
          <w:szCs w:val="24"/>
        </w:rPr>
      </w:pPr>
      <w:proofErr w:type="gramStart"/>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13B13">
        <w:rPr>
          <w:rFonts w:cs="Arial"/>
          <w:sz w:val="24"/>
          <w:szCs w:val="24"/>
        </w:rPr>
        <w:t xml:space="preserve">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proofErr w:type="gramStart"/>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13B13">
        <w:rPr>
          <w:rFonts w:cs="Arial"/>
          <w:sz w:val="24"/>
          <w:szCs w:val="24"/>
        </w:rPr>
        <w:t xml:space="preserve">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8F6092">
      <w:pPr>
        <w:pStyle w:val="KDPodnaslov2"/>
        <w:numPr>
          <w:ilvl w:val="1"/>
          <w:numId w:val="20"/>
        </w:numPr>
        <w:spacing w:before="0"/>
        <w:jc w:val="both"/>
        <w:rPr>
          <w:rFonts w:cs="Arial"/>
          <w:sz w:val="24"/>
          <w:szCs w:val="24"/>
        </w:rPr>
      </w:pPr>
      <w:bookmarkStart w:id="211" w:name="_Toc441651579"/>
      <w:bookmarkStart w:id="212" w:name="_Toc442559890"/>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rsidR="00867CCC" w:rsidRPr="00234BA6" w:rsidRDefault="008D2B23" w:rsidP="008D2B23">
      <w:pPr>
        <w:pStyle w:val="KDParagraf"/>
        <w:spacing w:before="0"/>
        <w:rPr>
          <w:rFonts w:cs="Arial"/>
          <w:sz w:val="24"/>
          <w:szCs w:val="24"/>
        </w:rPr>
      </w:pPr>
      <w:r w:rsidRPr="00234BA6">
        <w:rPr>
          <w:rFonts w:cs="Arial"/>
          <w:sz w:val="24"/>
          <w:szCs w:val="24"/>
          <w:lang w:val="ru-RU" w:bidi="en-US"/>
        </w:rPr>
        <w:t>Садржину понуде, поред Обрасца понуде, чине и сви остали докази о испуњености услова из чл. 75.и 76.</w:t>
      </w:r>
      <w:r w:rsidR="00B32179" w:rsidRPr="00234BA6">
        <w:rPr>
          <w:rFonts w:cs="Arial"/>
          <w:sz w:val="24"/>
          <w:szCs w:val="24"/>
          <w:lang w:val="ru-RU" w:bidi="en-US"/>
        </w:rPr>
        <w:t xml:space="preserve"> </w:t>
      </w:r>
      <w:proofErr w:type="gramStart"/>
      <w:r w:rsidR="007B54EB" w:rsidRPr="00234BA6">
        <w:rPr>
          <w:rFonts w:cs="Arial"/>
          <w:sz w:val="24"/>
          <w:szCs w:val="24"/>
        </w:rPr>
        <w:t>Закона</w:t>
      </w:r>
      <w:r w:rsidRPr="00234BA6">
        <w:rPr>
          <w:rFonts w:cs="Arial"/>
          <w:sz w:val="24"/>
          <w:szCs w:val="24"/>
          <w:lang w:bidi="en-US"/>
        </w:rPr>
        <w:t>, предвиђени чл.</w:t>
      </w:r>
      <w:proofErr w:type="gramEnd"/>
      <w:r w:rsidRPr="00234BA6">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234BA6">
        <w:rPr>
          <w:rFonts w:cs="Arial"/>
          <w:sz w:val="24"/>
          <w:szCs w:val="24"/>
          <w:lang w:val="sr-Cyrl-RS" w:bidi="en-US"/>
        </w:rPr>
        <w:t xml:space="preserve"> (попуњени, потписани и печатом оверени)</w:t>
      </w:r>
      <w:r w:rsidRPr="00234BA6">
        <w:rPr>
          <w:rFonts w:cs="Arial"/>
          <w:sz w:val="24"/>
          <w:szCs w:val="24"/>
          <w:lang w:bidi="en-US"/>
        </w:rPr>
        <w:t xml:space="preserve"> на начин предвиђен следећим ставом ове тачке</w:t>
      </w:r>
      <w:r w:rsidRPr="00234BA6">
        <w:rPr>
          <w:rFonts w:cs="Arial"/>
          <w:sz w:val="24"/>
          <w:szCs w:val="24"/>
        </w:rPr>
        <w:t>:</w:t>
      </w:r>
    </w:p>
    <w:p w:rsidR="00CE7F88" w:rsidRPr="00234BA6" w:rsidRDefault="00CE7F88" w:rsidP="00CE7F88">
      <w:pPr>
        <w:pStyle w:val="KDNabrajanje"/>
        <w:spacing w:before="0"/>
        <w:rPr>
          <w:rFonts w:cs="Arial"/>
          <w:sz w:val="24"/>
          <w:szCs w:val="24"/>
        </w:rPr>
      </w:pPr>
      <w:r w:rsidRPr="00234BA6">
        <w:rPr>
          <w:rFonts w:cs="Arial"/>
          <w:sz w:val="24"/>
          <w:szCs w:val="24"/>
        </w:rPr>
        <w:t xml:space="preserve">Образац понуде </w:t>
      </w:r>
    </w:p>
    <w:p w:rsidR="00CE7F88" w:rsidRPr="005B27E7" w:rsidRDefault="00A17979" w:rsidP="00CE7F88">
      <w:pPr>
        <w:pStyle w:val="KDNabrajanje"/>
        <w:spacing w:before="0"/>
        <w:rPr>
          <w:rFonts w:cs="Arial"/>
          <w:sz w:val="24"/>
          <w:szCs w:val="24"/>
        </w:rPr>
      </w:pPr>
      <w:r>
        <w:rPr>
          <w:rFonts w:cs="Arial"/>
          <w:sz w:val="24"/>
          <w:szCs w:val="24"/>
          <w:lang w:val="sr-Cyrl-RS"/>
        </w:rPr>
        <w:t xml:space="preserve">Образац </w:t>
      </w:r>
      <w:r w:rsidR="00CE7F88" w:rsidRPr="00234BA6">
        <w:rPr>
          <w:rFonts w:cs="Arial"/>
          <w:sz w:val="24"/>
          <w:szCs w:val="24"/>
        </w:rPr>
        <w:t xml:space="preserve">Структура цене </w:t>
      </w:r>
    </w:p>
    <w:p w:rsidR="005B27E7" w:rsidRPr="00234BA6" w:rsidRDefault="005B27E7" w:rsidP="00CE7F88">
      <w:pPr>
        <w:pStyle w:val="KDNabrajanje"/>
        <w:spacing w:before="0"/>
        <w:rPr>
          <w:rFonts w:cs="Arial"/>
          <w:sz w:val="24"/>
          <w:szCs w:val="24"/>
        </w:rPr>
      </w:pPr>
      <w:r w:rsidRPr="00234BA6">
        <w:rPr>
          <w:rFonts w:cs="Arial"/>
          <w:sz w:val="24"/>
          <w:szCs w:val="24"/>
        </w:rPr>
        <w:t>Изјава о независној понуди</w:t>
      </w:r>
    </w:p>
    <w:p w:rsidR="00CE7F88" w:rsidRPr="00234BA6" w:rsidRDefault="00CE7F88" w:rsidP="00CE7F88">
      <w:pPr>
        <w:pStyle w:val="KDNabrajanje"/>
        <w:spacing w:before="0"/>
        <w:rPr>
          <w:rFonts w:cs="Arial"/>
          <w:sz w:val="24"/>
          <w:szCs w:val="24"/>
        </w:rPr>
      </w:pPr>
      <w:r w:rsidRPr="00234BA6">
        <w:rPr>
          <w:rFonts w:cs="Arial"/>
          <w:sz w:val="24"/>
          <w:szCs w:val="24"/>
        </w:rPr>
        <w:t>Образац трошкова припреме понуде, ако понуђач захтева надокнаду трошкова у складу са чл.88 Закона</w:t>
      </w:r>
    </w:p>
    <w:p w:rsidR="00CE7F88" w:rsidRPr="00234BA6" w:rsidRDefault="00CE7F88" w:rsidP="00CE7F88">
      <w:pPr>
        <w:pStyle w:val="KDNabrajanje"/>
        <w:spacing w:before="0"/>
        <w:rPr>
          <w:rFonts w:cs="Arial"/>
          <w:sz w:val="24"/>
          <w:szCs w:val="24"/>
        </w:rPr>
      </w:pPr>
      <w:r w:rsidRPr="00234BA6">
        <w:rPr>
          <w:rFonts w:cs="Arial"/>
          <w:sz w:val="24"/>
          <w:szCs w:val="24"/>
        </w:rPr>
        <w:t>Изјав</w:t>
      </w:r>
      <w:r w:rsidRPr="00234BA6">
        <w:rPr>
          <w:rFonts w:cs="Arial"/>
          <w:sz w:val="24"/>
          <w:szCs w:val="24"/>
          <w:lang w:val="sr-Cyrl-RS"/>
        </w:rPr>
        <w:t>а</w:t>
      </w:r>
      <w:r w:rsidRPr="00234BA6">
        <w:rPr>
          <w:rFonts w:cs="Arial"/>
          <w:sz w:val="24"/>
          <w:szCs w:val="24"/>
        </w:rPr>
        <w:t xml:space="preserve"> у складу са чланом 75. став 2. Закона </w:t>
      </w:r>
    </w:p>
    <w:p w:rsidR="00CE7F88" w:rsidRPr="00234BA6" w:rsidRDefault="00CE7F88" w:rsidP="00CE7F88">
      <w:pPr>
        <w:pStyle w:val="KDNabrajanje"/>
        <w:spacing w:before="0"/>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7F88" w:rsidRPr="00234BA6" w:rsidRDefault="00CE7F88" w:rsidP="00CE7F88">
      <w:pPr>
        <w:pStyle w:val="KDNabrajanje"/>
        <w:spacing w:before="0"/>
        <w:rPr>
          <w:rFonts w:cs="Arial"/>
          <w:sz w:val="24"/>
          <w:szCs w:val="24"/>
        </w:rPr>
      </w:pPr>
      <w:r w:rsidRPr="00234BA6">
        <w:rPr>
          <w:rFonts w:cs="Arial"/>
          <w:sz w:val="24"/>
          <w:szCs w:val="24"/>
        </w:rPr>
        <w:t xml:space="preserve">потписан и печатом оверен образац „Модел уговора“ </w:t>
      </w:r>
      <w:r w:rsidRPr="00234BA6">
        <w:rPr>
          <w:rFonts w:cs="Arial"/>
          <w:sz w:val="24"/>
          <w:szCs w:val="24"/>
          <w:lang w:val="sr-Cyrl-RS"/>
        </w:rPr>
        <w:t>(пожељно је да буде попуњен)</w:t>
      </w:r>
    </w:p>
    <w:p w:rsidR="00CE7F88" w:rsidRPr="00234BA6" w:rsidRDefault="00CE7F88" w:rsidP="00CE7F88">
      <w:pPr>
        <w:pStyle w:val="KDNabrajanje"/>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CE7F88" w:rsidRPr="00234BA6" w:rsidRDefault="00CE7F88" w:rsidP="00CE7F88">
      <w:pPr>
        <w:pStyle w:val="KDNabrajanje"/>
        <w:spacing w:before="0"/>
        <w:rPr>
          <w:rFonts w:cs="Arial"/>
          <w:sz w:val="24"/>
          <w:szCs w:val="24"/>
        </w:rPr>
      </w:pPr>
      <w:r w:rsidRPr="00234BA6">
        <w:rPr>
          <w:rFonts w:cs="Arial"/>
          <w:sz w:val="24"/>
          <w:szCs w:val="24"/>
        </w:rPr>
        <w:t xml:space="preserve">докази о испуњености услова </w:t>
      </w:r>
      <w:r w:rsidRPr="00234BA6">
        <w:rPr>
          <w:rFonts w:cs="Arial"/>
          <w:sz w:val="24"/>
          <w:szCs w:val="24"/>
          <w:lang w:bidi="en-US"/>
        </w:rPr>
        <w:t>из чл. 76.</w:t>
      </w:r>
      <w:r w:rsidRPr="00234BA6">
        <w:rPr>
          <w:rFonts w:cs="Arial"/>
          <w:sz w:val="24"/>
          <w:szCs w:val="24"/>
        </w:rPr>
        <w:t xml:space="preserve"> Закона у складу са чланом 77. Закон и Одељком 4. конкурсне документације </w:t>
      </w:r>
    </w:p>
    <w:p w:rsidR="00CE7F88" w:rsidRPr="008C2649" w:rsidRDefault="00CE7F88" w:rsidP="00CE7F88">
      <w:pPr>
        <w:pStyle w:val="KDNabrajanje"/>
        <w:rPr>
          <w:sz w:val="24"/>
          <w:szCs w:val="24"/>
        </w:rPr>
      </w:pPr>
      <w:r w:rsidRPr="008C2649">
        <w:rPr>
          <w:sz w:val="24"/>
          <w:szCs w:val="24"/>
          <w:lang w:val="sr-Cyrl-RS"/>
        </w:rPr>
        <w:t>Т</w:t>
      </w:r>
      <w:r w:rsidRPr="008C2649">
        <w:rPr>
          <w:sz w:val="24"/>
          <w:szCs w:val="24"/>
        </w:rPr>
        <w:t xml:space="preserve">ехничка документација </w:t>
      </w:r>
      <w:r w:rsidR="00406B08" w:rsidRPr="008C2649">
        <w:rPr>
          <w:sz w:val="24"/>
          <w:szCs w:val="24"/>
          <w:lang w:val="en-US"/>
        </w:rPr>
        <w:t xml:space="preserve">– </w:t>
      </w:r>
      <w:r w:rsidR="00406B08" w:rsidRPr="008C2649">
        <w:rPr>
          <w:sz w:val="24"/>
          <w:szCs w:val="24"/>
          <w:lang w:val="sr-Cyrl-RS"/>
        </w:rPr>
        <w:t xml:space="preserve">Изјава </w:t>
      </w:r>
      <w:r w:rsidRPr="008C2649">
        <w:rPr>
          <w:sz w:val="24"/>
          <w:szCs w:val="24"/>
        </w:rPr>
        <w:t>кој</w:t>
      </w:r>
      <w:r w:rsidRPr="008C2649">
        <w:rPr>
          <w:sz w:val="24"/>
          <w:szCs w:val="24"/>
          <w:lang w:val="sr-Cyrl-RS"/>
        </w:rPr>
        <w:t>ом се доказује испуњеност</w:t>
      </w:r>
      <w:r w:rsidRPr="008C2649">
        <w:rPr>
          <w:sz w:val="24"/>
          <w:szCs w:val="24"/>
        </w:rPr>
        <w:t xml:space="preserve"> захтеваних техничких карактеристика</w:t>
      </w:r>
      <w:r w:rsidRPr="008C2649">
        <w:rPr>
          <w:sz w:val="24"/>
          <w:szCs w:val="24"/>
          <w:lang w:val="sr-Latn-RS"/>
        </w:rPr>
        <w:t>,</w:t>
      </w:r>
      <w:r w:rsidRPr="008C2649">
        <w:rPr>
          <w:sz w:val="24"/>
          <w:szCs w:val="24"/>
          <w:lang w:val="sr-Cyrl-RS"/>
        </w:rPr>
        <w:t xml:space="preserve"> </w:t>
      </w:r>
      <w:r w:rsidRPr="008C2649">
        <w:rPr>
          <w:sz w:val="24"/>
          <w:szCs w:val="24"/>
        </w:rPr>
        <w:t>наведена</w:t>
      </w:r>
      <w:r w:rsidRPr="008C2649">
        <w:rPr>
          <w:sz w:val="24"/>
          <w:szCs w:val="24"/>
          <w:lang w:val="sr-Cyrl-RS"/>
        </w:rPr>
        <w:t xml:space="preserve"> у поглављу 3. </w:t>
      </w:r>
      <w:r w:rsidRPr="008C2649">
        <w:rPr>
          <w:sz w:val="24"/>
          <w:szCs w:val="24"/>
        </w:rPr>
        <w:t>Техничк</w:t>
      </w:r>
      <w:r w:rsidRPr="008C2649">
        <w:rPr>
          <w:sz w:val="24"/>
          <w:szCs w:val="24"/>
          <w:lang w:val="sr-Cyrl-RS"/>
        </w:rPr>
        <w:t>а</w:t>
      </w:r>
      <w:r w:rsidRPr="008C2649">
        <w:rPr>
          <w:sz w:val="24"/>
          <w:szCs w:val="24"/>
        </w:rPr>
        <w:t xml:space="preserve"> спецификациј</w:t>
      </w:r>
      <w:r w:rsidRPr="008C2649">
        <w:rPr>
          <w:sz w:val="24"/>
          <w:szCs w:val="24"/>
          <w:lang w:val="sr-Cyrl-RS"/>
        </w:rPr>
        <w:t>а</w:t>
      </w:r>
      <w:r w:rsidRPr="008C2649">
        <w:rPr>
          <w:sz w:val="24"/>
          <w:szCs w:val="24"/>
        </w:rPr>
        <w:t xml:space="preserve">   конкурсне документације</w:t>
      </w:r>
    </w:p>
    <w:p w:rsidR="00EE070C" w:rsidRPr="00234BA6" w:rsidRDefault="00EE070C" w:rsidP="00CE7F88">
      <w:pPr>
        <w:pStyle w:val="KDNabrajanje"/>
        <w:numPr>
          <w:ilvl w:val="0"/>
          <w:numId w:val="0"/>
        </w:numPr>
        <w:spacing w:before="0"/>
        <w:rPr>
          <w:rFonts w:cs="Arial"/>
          <w:color w:val="00B0F0"/>
          <w:sz w:val="24"/>
          <w:szCs w:val="24"/>
        </w:rPr>
      </w:pPr>
    </w:p>
    <w:p w:rsidR="008D2B23" w:rsidRPr="00234BA6"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226E" w:rsidRPr="00AA226E"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ab/>
      </w:r>
    </w:p>
    <w:p w:rsidR="008D2B23" w:rsidRPr="00EC5BB4" w:rsidRDefault="009B6CFC" w:rsidP="008F6092">
      <w:pPr>
        <w:pStyle w:val="KDPodnaslov2"/>
        <w:numPr>
          <w:ilvl w:val="1"/>
          <w:numId w:val="20"/>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roofErr w:type="gramEnd"/>
    </w:p>
    <w:p w:rsidR="00FC355A" w:rsidRPr="00EC5BB4" w:rsidRDefault="008D2B23" w:rsidP="00FC355A">
      <w:pPr>
        <w:pStyle w:val="KDParagraf"/>
        <w:spacing w:before="0"/>
        <w:rPr>
          <w:rFonts w:cs="Arial"/>
          <w:sz w:val="24"/>
          <w:szCs w:val="24"/>
          <w:lang w:val="sr-Cyrl-CS"/>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406695">
        <w:rPr>
          <w:rFonts w:cs="Arial"/>
          <w:sz w:val="24"/>
          <w:szCs w:val="24"/>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понуђача или другог заступника уписаног у </w:t>
      </w:r>
      <w:r w:rsidRPr="00EC5BB4">
        <w:rPr>
          <w:rFonts w:cs="Arial"/>
          <w:sz w:val="24"/>
          <w:szCs w:val="24"/>
        </w:rPr>
        <w:lastRenderedPageBreak/>
        <w:t>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8F6092">
      <w:pPr>
        <w:pStyle w:val="KDPodnaslov2"/>
        <w:numPr>
          <w:ilvl w:val="1"/>
          <w:numId w:val="20"/>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
    <w:p w:rsidR="008D2B23" w:rsidRPr="00EC5BB4" w:rsidRDefault="00867CCC" w:rsidP="008F6092">
      <w:pPr>
        <w:pStyle w:val="KDPodnaslov2"/>
        <w:numPr>
          <w:ilvl w:val="1"/>
          <w:numId w:val="20"/>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DC64E3" w:rsidRPr="00DC64E3">
        <w:rPr>
          <w:rFonts w:cs="Arial"/>
          <w:sz w:val="24"/>
          <w:szCs w:val="24"/>
          <w:lang w:val="sr-Cyrl-RS"/>
        </w:rPr>
        <w:t>Апарати за опремање кафе кухиња</w:t>
      </w:r>
      <w:r w:rsidR="00DC64E3" w:rsidRPr="00DC64E3">
        <w:rPr>
          <w:rFonts w:cs="Arial"/>
          <w:sz w:val="24"/>
          <w:szCs w:val="24"/>
          <w:lang w:val="ru-RU"/>
        </w:rPr>
        <w:t xml:space="preserve"> </w:t>
      </w:r>
      <w:r w:rsidRPr="00DC64E3">
        <w:rPr>
          <w:rFonts w:cs="Arial"/>
          <w:sz w:val="24"/>
          <w:szCs w:val="24"/>
          <w:lang w:val="ru-RU"/>
        </w:rPr>
        <w:t xml:space="preserve">- Јавна набавка број </w:t>
      </w:r>
      <w:r w:rsidR="006D6482" w:rsidRPr="00DC64E3">
        <w:rPr>
          <w:rFonts w:cs="Arial"/>
          <w:sz w:val="24"/>
          <w:szCs w:val="24"/>
          <w:lang w:val="ru-RU"/>
        </w:rPr>
        <w:t>ЈН/1000/</w:t>
      </w:r>
      <w:r w:rsidR="00DC64E3" w:rsidRPr="00DC64E3">
        <w:rPr>
          <w:rFonts w:cs="Arial"/>
          <w:sz w:val="24"/>
          <w:szCs w:val="24"/>
          <w:lang w:val="ru-RU"/>
        </w:rPr>
        <w:t>0248</w:t>
      </w:r>
      <w:r w:rsidR="006D6482" w:rsidRPr="00DC64E3">
        <w:rPr>
          <w:rFonts w:cs="Arial"/>
          <w:sz w:val="24"/>
          <w:szCs w:val="24"/>
          <w:lang w:val="ru-RU"/>
        </w:rPr>
        <w:t>/201</w:t>
      </w:r>
      <w:r w:rsidR="00DC64E3" w:rsidRPr="00DC64E3">
        <w:rPr>
          <w:rFonts w:cs="Arial"/>
          <w:sz w:val="24"/>
          <w:szCs w:val="24"/>
          <w:lang w:val="ru-RU"/>
        </w:rPr>
        <w:t>7</w:t>
      </w:r>
      <w:r w:rsidRPr="00DC64E3">
        <w:rPr>
          <w:rFonts w:cs="Arial"/>
          <w:sz w:val="24"/>
          <w:szCs w:val="24"/>
          <w:lang w:val="ru-RU"/>
        </w:rPr>
        <w:t xml:space="preserve"> –</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BB2297" w:rsidRDefault="008D2B23" w:rsidP="008D2B23">
      <w:pPr>
        <w:pStyle w:val="KDParagraf"/>
        <w:spacing w:before="0"/>
        <w:rPr>
          <w:rFonts w:cs="Arial"/>
          <w:sz w:val="24"/>
          <w:szCs w:val="24"/>
          <w:lang w:val="ru-RU"/>
        </w:rPr>
      </w:pPr>
      <w:proofErr w:type="gramStart"/>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DC64E3" w:rsidRPr="00DC64E3">
        <w:rPr>
          <w:rFonts w:cs="Arial"/>
          <w:sz w:val="24"/>
          <w:szCs w:val="24"/>
          <w:lang w:val="sr-Cyrl-RS"/>
        </w:rPr>
        <w:t>Апарати за опремање кафе кухиња</w:t>
      </w:r>
      <w:r w:rsidR="00DC64E3" w:rsidRPr="00DC64E3">
        <w:rPr>
          <w:rFonts w:cs="Arial"/>
          <w:sz w:val="24"/>
          <w:szCs w:val="24"/>
          <w:lang w:val="ru-RU"/>
        </w:rPr>
        <w:t xml:space="preserve"> </w:t>
      </w:r>
      <w:r w:rsidR="00BB2297" w:rsidRPr="00DC64E3">
        <w:rPr>
          <w:rFonts w:cs="Arial"/>
          <w:sz w:val="24"/>
          <w:szCs w:val="24"/>
          <w:lang w:val="ru-RU"/>
        </w:rPr>
        <w:t>-</w:t>
      </w:r>
      <w:r w:rsidR="00BB2297" w:rsidRPr="00DC64E3">
        <w:rPr>
          <w:rFonts w:cs="Arial"/>
          <w:sz w:val="24"/>
          <w:szCs w:val="24"/>
        </w:rPr>
        <w:t xml:space="preserve"> </w:t>
      </w:r>
      <w:r w:rsidR="006D6482" w:rsidRPr="00DC64E3">
        <w:rPr>
          <w:rFonts w:cs="Arial"/>
          <w:sz w:val="24"/>
          <w:szCs w:val="24"/>
          <w:lang w:val="ru-RU"/>
        </w:rPr>
        <w:t>Јавна набавка број</w:t>
      </w:r>
      <w:r w:rsidR="00BB2297" w:rsidRPr="00DC64E3">
        <w:rPr>
          <w:rFonts w:cs="Arial"/>
          <w:sz w:val="24"/>
          <w:szCs w:val="24"/>
        </w:rPr>
        <w:t xml:space="preserve">     </w:t>
      </w:r>
      <w:r w:rsidR="006D6482" w:rsidRPr="00DC64E3">
        <w:rPr>
          <w:rFonts w:cs="Arial"/>
          <w:sz w:val="24"/>
          <w:szCs w:val="24"/>
          <w:lang w:val="ru-RU"/>
        </w:rPr>
        <w:t xml:space="preserve"> ЈН/1000/</w:t>
      </w:r>
      <w:r w:rsidR="00DC64E3" w:rsidRPr="00DC64E3">
        <w:rPr>
          <w:rFonts w:cs="Arial"/>
          <w:sz w:val="24"/>
          <w:szCs w:val="24"/>
          <w:lang w:val="ru-RU"/>
        </w:rPr>
        <w:t>0248</w:t>
      </w:r>
      <w:r w:rsidR="006D6482" w:rsidRPr="00DC64E3">
        <w:rPr>
          <w:rFonts w:cs="Arial"/>
          <w:sz w:val="24"/>
          <w:szCs w:val="24"/>
          <w:lang w:val="ru-RU"/>
        </w:rPr>
        <w:t>/201</w:t>
      </w:r>
      <w:r w:rsidR="00DC64E3" w:rsidRPr="00DC64E3">
        <w:rPr>
          <w:rFonts w:cs="Arial"/>
          <w:sz w:val="24"/>
          <w:szCs w:val="24"/>
          <w:lang w:val="ru-RU"/>
        </w:rPr>
        <w:t>7</w:t>
      </w:r>
      <w:r w:rsidR="006D6482" w:rsidRPr="00DC64E3">
        <w:rPr>
          <w:rFonts w:cs="Arial"/>
          <w:sz w:val="24"/>
          <w:szCs w:val="24"/>
          <w:lang w:val="ru-RU"/>
        </w:rPr>
        <w:t xml:space="preserve"> – НЕ ОТВАРАТИ</w:t>
      </w:r>
      <w:r w:rsidR="006D6482" w:rsidRPr="00DC64E3">
        <w:rPr>
          <w:rFonts w:cs="Arial"/>
          <w:sz w:val="24"/>
          <w:szCs w:val="24"/>
        </w:rPr>
        <w:t xml:space="preserve"> </w:t>
      </w:r>
      <w:r w:rsidRPr="00DC64E3">
        <w:rPr>
          <w:rFonts w:cs="Arial"/>
          <w:sz w:val="24"/>
          <w:szCs w:val="24"/>
        </w:rPr>
        <w:t>“.</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EC5BB4" w:rsidRDefault="00EA6178" w:rsidP="008D2B23">
      <w:pPr>
        <w:pStyle w:val="KDKomentar"/>
        <w:spacing w:before="0"/>
        <w:rPr>
          <w:rFonts w:cs="Arial"/>
          <w:i w:val="0"/>
          <w:sz w:val="24"/>
          <w:szCs w:val="24"/>
        </w:rPr>
      </w:pPr>
    </w:p>
    <w:p w:rsidR="008D2B23" w:rsidRPr="00EC5BB4" w:rsidRDefault="00867CCC" w:rsidP="008F6092">
      <w:pPr>
        <w:pStyle w:val="KDPodnaslov2"/>
        <w:numPr>
          <w:ilvl w:val="1"/>
          <w:numId w:val="20"/>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rsidR="008D2B23" w:rsidRPr="00EC5BB4" w:rsidRDefault="008D2B23" w:rsidP="008D2B23">
      <w:pPr>
        <w:spacing w:before="0"/>
        <w:rPr>
          <w:rFonts w:cs="Arial"/>
          <w:color w:val="00B0F0"/>
          <w:sz w:val="24"/>
          <w:szCs w:val="24"/>
        </w:rPr>
      </w:pPr>
    </w:p>
    <w:p w:rsidR="008D2B23" w:rsidRPr="00EC5BB4" w:rsidRDefault="00011DCA" w:rsidP="008F6092">
      <w:pPr>
        <w:pStyle w:val="KDPodnaslov2"/>
        <w:numPr>
          <w:ilvl w:val="1"/>
          <w:numId w:val="20"/>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F6092">
      <w:pPr>
        <w:pStyle w:val="KDPodnaslov2"/>
        <w:numPr>
          <w:ilvl w:val="1"/>
          <w:numId w:val="20"/>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w:t>
      </w:r>
      <w:proofErr w:type="gramStart"/>
      <w:r w:rsidR="008D2B23" w:rsidRPr="00EC5BB4">
        <w:rPr>
          <w:rFonts w:cs="Arial"/>
          <w:sz w:val="24"/>
          <w:szCs w:val="24"/>
        </w:rPr>
        <w:t>Закона и Упутство како се доказује испуњеност тих услова</w:t>
      </w:r>
      <w:r w:rsidR="006D6482">
        <w:rPr>
          <w:rFonts w:cs="Arial"/>
          <w:sz w:val="24"/>
          <w:szCs w:val="24"/>
          <w:lang w:val="sr-Cyrl-RS"/>
        </w:rPr>
        <w:t>.</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Додатне услове понуђач испуњава самостално, без обзира на агажовање подизвођача.</w:t>
      </w:r>
      <w:proofErr w:type="gramEnd"/>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proofErr w:type="gramEnd"/>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proofErr w:type="gramStart"/>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w:t>
      </w:r>
      <w:proofErr w:type="gramEnd"/>
      <w:r w:rsidRPr="006D6482">
        <w:rPr>
          <w:rFonts w:cs="Arial"/>
          <w:sz w:val="24"/>
          <w:szCs w:val="24"/>
          <w:lang w:bidi="en-US"/>
        </w:rPr>
        <w:t xml:space="preserve">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w:t>
      </w:r>
      <w:proofErr w:type="gramStart"/>
      <w:r w:rsidRPr="006D6482">
        <w:rPr>
          <w:rFonts w:cs="Arial"/>
          <w:sz w:val="24"/>
          <w:szCs w:val="24"/>
          <w:lang w:bidi="en-US"/>
        </w:rPr>
        <w:t>Закона.</w:t>
      </w:r>
      <w:proofErr w:type="gramEnd"/>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8F6092">
      <w:pPr>
        <w:pStyle w:val="KDPodnaslov2"/>
        <w:numPr>
          <w:ilvl w:val="1"/>
          <w:numId w:val="20"/>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w:t>
      </w:r>
      <w:proofErr w:type="gramStart"/>
      <w:r w:rsidRPr="00EC5BB4">
        <w:rPr>
          <w:rFonts w:cs="Arial"/>
          <w:sz w:val="24"/>
          <w:szCs w:val="24"/>
        </w:rPr>
        <w:t>Закона и Упутство како се доказује испуњеност тих услова</w:t>
      </w:r>
      <w:r w:rsidR="00011DCA">
        <w:rPr>
          <w:rFonts w:cs="Arial"/>
          <w:color w:val="00B0F0"/>
          <w:sz w:val="24"/>
          <w:szCs w:val="24"/>
          <w:lang w:val="sr-Cyrl-RS"/>
        </w:rPr>
        <w:t>.</w:t>
      </w:r>
      <w:proofErr w:type="gramEnd"/>
      <w:r w:rsidRPr="00EC5BB4">
        <w:rPr>
          <w:rFonts w:cs="Arial"/>
          <w:sz w:val="24"/>
          <w:szCs w:val="24"/>
        </w:rPr>
        <w:t xml:space="preserve"> </w:t>
      </w:r>
      <w:proofErr w:type="gramStart"/>
      <w:r w:rsidRPr="00EC5BB4">
        <w:rPr>
          <w:rFonts w:cs="Arial"/>
          <w:sz w:val="24"/>
          <w:szCs w:val="24"/>
        </w:rPr>
        <w:t>Услове у вези са капацитетима, у складу са чланом 76.</w:t>
      </w:r>
      <w:proofErr w:type="gramEnd"/>
      <w:r w:rsidRPr="00EC5BB4">
        <w:rPr>
          <w:rFonts w:cs="Arial"/>
          <w:sz w:val="24"/>
          <w:szCs w:val="24"/>
        </w:rPr>
        <w:t xml:space="preserve"> </w:t>
      </w:r>
      <w:proofErr w:type="gramStart"/>
      <w:r w:rsidRPr="00EC5BB4">
        <w:rPr>
          <w:rFonts w:cs="Arial"/>
          <w:sz w:val="24"/>
          <w:szCs w:val="24"/>
        </w:rPr>
        <w:t xml:space="preserve">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w:t>
      </w:r>
      <w:r w:rsidR="00406695">
        <w:rPr>
          <w:rFonts w:cs="Arial"/>
          <w:sz w:val="24"/>
          <w:szCs w:val="24"/>
          <w:lang w:val="sr-Cyrl-RS"/>
        </w:rPr>
        <w:t xml:space="preserve"> </w:t>
      </w:r>
      <w:r w:rsidRPr="00011DCA">
        <w:rPr>
          <w:rFonts w:cs="Arial"/>
          <w:sz w:val="24"/>
          <w:szCs w:val="24"/>
          <w:lang w:val="sr-Cyrl-RS"/>
        </w:rPr>
        <w:t>став 1.</w:t>
      </w:r>
      <w:r w:rsidR="00406695">
        <w:rPr>
          <w:rFonts w:cs="Arial"/>
          <w:sz w:val="24"/>
          <w:szCs w:val="24"/>
          <w:lang w:val="sr-Cyrl-RS"/>
        </w:rPr>
        <w:t xml:space="preserve"> </w:t>
      </w:r>
      <w:r w:rsidRPr="00011DCA">
        <w:rPr>
          <w:rFonts w:cs="Arial"/>
          <w:sz w:val="24"/>
          <w:szCs w:val="24"/>
          <w:lang w:val="sr-Cyrl-RS"/>
        </w:rPr>
        <w:t>тачка 5.</w:t>
      </w:r>
      <w:r w:rsidR="00067B19">
        <w:rPr>
          <w:rFonts w:cs="Arial"/>
          <w:sz w:val="24"/>
          <w:szCs w:val="24"/>
          <w:lang w:val="sr-Cyrl-RS"/>
        </w:rPr>
        <w:t xml:space="preserve"> </w:t>
      </w:r>
      <w:r w:rsidR="00406695">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8F6092">
      <w:pPr>
        <w:pStyle w:val="KDPodnaslov2"/>
        <w:numPr>
          <w:ilvl w:val="1"/>
          <w:numId w:val="20"/>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6D6482" w:rsidRDefault="008D2B23" w:rsidP="008D2B23">
      <w:pPr>
        <w:pStyle w:val="KDParagraf"/>
        <w:spacing w:before="0"/>
        <w:rPr>
          <w:rFonts w:cs="Arial"/>
          <w:sz w:val="24"/>
          <w:szCs w:val="24"/>
        </w:rPr>
      </w:pPr>
      <w:proofErr w:type="gramStart"/>
      <w:r w:rsidRPr="006D6482">
        <w:rPr>
          <w:rFonts w:cs="Arial"/>
          <w:sz w:val="24"/>
          <w:szCs w:val="24"/>
        </w:rPr>
        <w:t>Цена се исказује у динарима без пореза на додату вредност.</w:t>
      </w:r>
      <w:proofErr w:type="gramEnd"/>
    </w:p>
    <w:p w:rsidR="008D2B23" w:rsidRDefault="008D2B23" w:rsidP="008D2B23">
      <w:pPr>
        <w:pStyle w:val="KDParagraf"/>
        <w:spacing w:before="0"/>
        <w:rPr>
          <w:rFonts w:cs="Arial"/>
          <w:sz w:val="24"/>
          <w:szCs w:val="24"/>
        </w:rPr>
      </w:pPr>
      <w:proofErr w:type="gramStart"/>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roofErr w:type="gramEnd"/>
      <w:r w:rsidRPr="00EC5BB4">
        <w:rPr>
          <w:rFonts w:cs="Arial"/>
          <w:sz w:val="24"/>
          <w:szCs w:val="24"/>
        </w:rPr>
        <w:t xml:space="preserve"> </w:t>
      </w:r>
    </w:p>
    <w:p w:rsidR="00011DCA" w:rsidRDefault="00011DCA" w:rsidP="00011DCA">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roofErr w:type="gramStart"/>
      <w:r w:rsidRPr="00011DCA">
        <w:rPr>
          <w:rFonts w:cs="Arial"/>
          <w:sz w:val="24"/>
          <w:szCs w:val="24"/>
        </w:rPr>
        <w:t>У случају рачунске грешке меродавна ће бити јединична цена.</w:t>
      </w:r>
      <w:proofErr w:type="gramEnd"/>
    </w:p>
    <w:p w:rsidR="002E2F11" w:rsidRDefault="002E2F11" w:rsidP="002E2F11">
      <w:pPr>
        <w:pStyle w:val="KDParagraf"/>
        <w:spacing w:before="0"/>
        <w:rPr>
          <w:rFonts w:cs="Arial"/>
          <w:sz w:val="24"/>
          <w:szCs w:val="24"/>
        </w:rPr>
      </w:pPr>
      <w:proofErr w:type="gramStart"/>
      <w:r w:rsidRPr="002E2F11">
        <w:rPr>
          <w:rFonts w:cs="Arial"/>
          <w:sz w:val="24"/>
          <w:szCs w:val="24"/>
        </w:rPr>
        <w:t>Понуда која је изражена у две валуте, сматраће се неприхватљивом.</w:t>
      </w:r>
      <w:proofErr w:type="gramEnd"/>
    </w:p>
    <w:p w:rsidR="002E2F11" w:rsidRPr="006F517A" w:rsidRDefault="00AF0F0B" w:rsidP="002E2F11">
      <w:pPr>
        <w:pStyle w:val="KDParagraf"/>
        <w:spacing w:before="0"/>
        <w:rPr>
          <w:rFonts w:cs="Arial"/>
          <w:color w:val="F79646" w:themeColor="accent6"/>
          <w:sz w:val="24"/>
          <w:szCs w:val="24"/>
          <w:lang w:val="sr-Cyrl-RS"/>
        </w:rPr>
      </w:pPr>
      <w:proofErr w:type="gramStart"/>
      <w:r w:rsidRPr="002E2F11">
        <w:rPr>
          <w:rFonts w:cs="Arial"/>
          <w:sz w:val="24"/>
          <w:szCs w:val="24"/>
        </w:rPr>
        <w:t xml:space="preserve">Понуђена цена укључује све трошкове </w:t>
      </w:r>
      <w:r>
        <w:rPr>
          <w:rFonts w:cs="Arial"/>
          <w:sz w:val="24"/>
          <w:szCs w:val="24"/>
          <w:lang w:val="sr-Cyrl-RS"/>
        </w:rPr>
        <w:t>везане за испоруку предметних добара</w:t>
      </w:r>
      <w:r w:rsidR="006F517A">
        <w:rPr>
          <w:rFonts w:cs="Arial"/>
          <w:sz w:val="24"/>
          <w:szCs w:val="24"/>
          <w:lang w:val="sr-Cyrl-RS"/>
        </w:rPr>
        <w:t>.</w:t>
      </w:r>
      <w:proofErr w:type="gramEnd"/>
    </w:p>
    <w:p w:rsidR="002E2F11" w:rsidRPr="002E2F11" w:rsidRDefault="002E2F11" w:rsidP="002E2F11">
      <w:pPr>
        <w:pStyle w:val="KDParagraf"/>
        <w:spacing w:before="0"/>
        <w:rPr>
          <w:rFonts w:cs="Arial"/>
          <w:sz w:val="24"/>
          <w:szCs w:val="24"/>
        </w:rPr>
      </w:pPr>
      <w:proofErr w:type="gramStart"/>
      <w:r w:rsidRPr="002E2F11">
        <w:rPr>
          <w:rFonts w:cs="Arial"/>
          <w:sz w:val="24"/>
          <w:szCs w:val="24"/>
        </w:rPr>
        <w:t>Ако је у понуди исказана неуобичајено ниска цена, Наручилац ће поступити у складу са чланом 92.</w:t>
      </w:r>
      <w:proofErr w:type="gramEnd"/>
      <w:r w:rsidRPr="002E2F11">
        <w:rPr>
          <w:rFonts w:cs="Arial"/>
          <w:sz w:val="24"/>
          <w:szCs w:val="24"/>
        </w:rPr>
        <w:t xml:space="preserve"> </w:t>
      </w:r>
      <w:proofErr w:type="gramStart"/>
      <w:r w:rsidRPr="002E2F11">
        <w:rPr>
          <w:rFonts w:cs="Arial"/>
          <w:sz w:val="24"/>
          <w:szCs w:val="24"/>
        </w:rPr>
        <w:t>З</w:t>
      </w:r>
      <w:r w:rsidR="00250031">
        <w:rPr>
          <w:rFonts w:cs="Arial"/>
          <w:sz w:val="24"/>
          <w:szCs w:val="24"/>
          <w:lang w:val="sr-Cyrl-RS"/>
        </w:rPr>
        <w:t>акона</w:t>
      </w:r>
      <w:r w:rsidRPr="002E2F11">
        <w:rPr>
          <w:rFonts w:cs="Arial"/>
          <w:sz w:val="24"/>
          <w:szCs w:val="24"/>
        </w:rPr>
        <w:t>.</w:t>
      </w:r>
      <w:proofErr w:type="gramEnd"/>
    </w:p>
    <w:p w:rsidR="002E2F11" w:rsidRPr="002E2F11" w:rsidRDefault="002E2F11" w:rsidP="002E2F11">
      <w:pPr>
        <w:pStyle w:val="KDParagraf"/>
        <w:spacing w:before="0"/>
        <w:rPr>
          <w:rFonts w:cs="Arial"/>
          <w:color w:val="00B0F0"/>
          <w:sz w:val="24"/>
          <w:szCs w:val="24"/>
        </w:rPr>
      </w:pPr>
    </w:p>
    <w:p w:rsidR="0056571E" w:rsidRPr="002E2F11" w:rsidRDefault="002E2F11" w:rsidP="008F6092">
      <w:pPr>
        <w:pStyle w:val="KDPodnaslov2"/>
        <w:numPr>
          <w:ilvl w:val="1"/>
          <w:numId w:val="20"/>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proofErr w:type="gramStart"/>
      <w:r w:rsidRPr="006D6482">
        <w:rPr>
          <w:rFonts w:eastAsia="Calibri" w:cs="Arial"/>
          <w:sz w:val="24"/>
          <w:szCs w:val="24"/>
        </w:rPr>
        <w:t>Цена је фиксна за цео уговорени период</w:t>
      </w:r>
      <w:r w:rsidR="00EE266A">
        <w:rPr>
          <w:rFonts w:eastAsia="Calibri" w:cs="Arial"/>
          <w:sz w:val="24"/>
          <w:szCs w:val="24"/>
          <w:lang w:val="sr-Cyrl-RS"/>
        </w:rPr>
        <w:t>.</w:t>
      </w:r>
      <w:proofErr w:type="gramEnd"/>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8F6092">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596020" w:rsidRDefault="00067B19" w:rsidP="0054056C">
      <w:pPr>
        <w:pStyle w:val="KDParagraf"/>
        <w:spacing w:before="0"/>
        <w:rPr>
          <w:rFonts w:cs="Arial"/>
          <w:sz w:val="24"/>
          <w:szCs w:val="24"/>
          <w:lang w:val="sr-Cyrl-RS"/>
        </w:rPr>
      </w:pPr>
      <w:r w:rsidRPr="00DC64E3">
        <w:rPr>
          <w:rFonts w:cs="Arial"/>
          <w:sz w:val="24"/>
          <w:szCs w:val="24"/>
          <w:lang w:val="sr-Cyrl-RS"/>
        </w:rPr>
        <w:t xml:space="preserve">Рок испоруке не може бити дужи од </w:t>
      </w:r>
      <w:r w:rsidR="008A0377">
        <w:rPr>
          <w:rFonts w:cs="Arial"/>
          <w:sz w:val="24"/>
          <w:szCs w:val="24"/>
          <w:lang w:val="sr-Cyrl-RS"/>
        </w:rPr>
        <w:t>15</w:t>
      </w:r>
      <w:r w:rsidR="008A0377" w:rsidRPr="00DC64E3">
        <w:rPr>
          <w:rFonts w:cs="Arial"/>
          <w:sz w:val="24"/>
          <w:szCs w:val="24"/>
          <w:lang w:val="sr-Cyrl-RS"/>
        </w:rPr>
        <w:t xml:space="preserve"> </w:t>
      </w:r>
      <w:r w:rsidRPr="00DC64E3">
        <w:rPr>
          <w:rFonts w:cs="Arial"/>
          <w:sz w:val="24"/>
          <w:szCs w:val="24"/>
          <w:lang w:val="sr-Cyrl-RS"/>
        </w:rPr>
        <w:t xml:space="preserve">(словима: </w:t>
      </w:r>
      <w:r w:rsidR="00772F12">
        <w:rPr>
          <w:rFonts w:cs="Arial"/>
          <w:sz w:val="24"/>
          <w:szCs w:val="24"/>
          <w:lang w:val="sr-Cyrl-RS"/>
        </w:rPr>
        <w:t>петнаест</w:t>
      </w:r>
      <w:r w:rsidRPr="00DC64E3">
        <w:rPr>
          <w:rFonts w:cs="Arial"/>
          <w:sz w:val="24"/>
          <w:szCs w:val="24"/>
          <w:lang w:val="sr-Cyrl-RS"/>
        </w:rPr>
        <w:t>) дана од датума обостраног потписивања уговора.</w:t>
      </w:r>
    </w:p>
    <w:p w:rsidR="00067B19" w:rsidRPr="00DD551A" w:rsidRDefault="00067B19" w:rsidP="0054056C">
      <w:pPr>
        <w:pStyle w:val="KDParagraf"/>
        <w:spacing w:before="0"/>
        <w:rPr>
          <w:rFonts w:eastAsia="Calibri" w:cs="Arial"/>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прихваћеног и одобреног Записника о </w:t>
      </w:r>
      <w:r w:rsidR="00067B19">
        <w:rPr>
          <w:rFonts w:eastAsia="Calibri" w:cs="Arial"/>
          <w:sz w:val="24"/>
          <w:szCs w:val="24"/>
          <w:lang w:val="sr-Cyrl-RS"/>
        </w:rPr>
        <w:t>извршеној испоруци добара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rsidR="00687A12" w:rsidRPr="00EE266A" w:rsidRDefault="00687A12" w:rsidP="00041FE3">
      <w:pPr>
        <w:pStyle w:val="KDParagraf"/>
        <w:spacing w:before="0"/>
        <w:rPr>
          <w:rFonts w:eastAsia="Calibri" w:cs="Arial"/>
          <w:sz w:val="24"/>
          <w:szCs w:val="24"/>
        </w:rPr>
      </w:pPr>
    </w:p>
    <w:p w:rsidR="003508B5" w:rsidRPr="00AA226E"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w:t>
      </w:r>
      <w:r w:rsidR="00AA226E">
        <w:rPr>
          <w:rFonts w:cs="Arial"/>
          <w:sz w:val="24"/>
          <w:szCs w:val="24"/>
          <w:lang w:val="sr-Cyrl-RS"/>
        </w:rPr>
        <w:t>-обавезно усаглашеним Записником о квантитативном и квалитативном пријему добара</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8F6092">
      <w:pPr>
        <w:pStyle w:val="KDPodnaslov2"/>
        <w:numPr>
          <w:ilvl w:val="1"/>
          <w:numId w:val="20"/>
        </w:numPr>
        <w:spacing w:before="0"/>
        <w:jc w:val="both"/>
        <w:rPr>
          <w:rFonts w:cs="Arial"/>
          <w:sz w:val="24"/>
          <w:szCs w:val="24"/>
          <w:lang w:val="ru-RU"/>
        </w:rPr>
      </w:pPr>
      <w:bookmarkStart w:id="231" w:name="_Toc441651589"/>
      <w:bookmarkStart w:id="232" w:name="_Toc442559900"/>
      <w:r w:rsidRPr="00EC5BB4">
        <w:rPr>
          <w:rFonts w:cs="Arial"/>
          <w:sz w:val="24"/>
          <w:szCs w:val="24"/>
        </w:rPr>
        <w:lastRenderedPageBreak/>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5A3029" w:rsidRPr="00EC5BB4" w:rsidRDefault="008D2B23" w:rsidP="008D2B23">
      <w:pPr>
        <w:spacing w:before="0"/>
        <w:rPr>
          <w:rFonts w:cs="Arial"/>
          <w:sz w:val="24"/>
          <w:szCs w:val="24"/>
        </w:rPr>
      </w:pPr>
      <w:proofErr w:type="gramStart"/>
      <w:r w:rsidRPr="00EC5BB4">
        <w:rPr>
          <w:rFonts w:cs="Arial"/>
          <w:sz w:val="24"/>
          <w:szCs w:val="24"/>
        </w:rPr>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rsidR="00EE266A" w:rsidRDefault="00EE266A" w:rsidP="008F774C">
      <w:pPr>
        <w:ind w:left="1571"/>
        <w:rPr>
          <w:rFonts w:cs="Arial"/>
          <w:color w:val="00B0F0"/>
          <w:sz w:val="24"/>
          <w:szCs w:val="24"/>
        </w:rPr>
      </w:pPr>
    </w:p>
    <w:p w:rsidR="0085348E" w:rsidRPr="00EC5BB4" w:rsidRDefault="0085348E" w:rsidP="008F6092">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C5BB4">
        <w:rPr>
          <w:rFonts w:cs="Arial"/>
          <w:sz w:val="24"/>
          <w:szCs w:val="24"/>
        </w:rPr>
        <w:t xml:space="preserve"> </w:t>
      </w:r>
      <w:proofErr w:type="gramStart"/>
      <w:r w:rsidRPr="00EC5BB4">
        <w:rPr>
          <w:rFonts w:cs="Arial"/>
          <w:sz w:val="24"/>
          <w:szCs w:val="24"/>
        </w:rPr>
        <w:t>Ови подаци неће бити објављени приликом отварања понуда и у наставку поступка.</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не одговара за поверљивост података који нису означени на горе наведени начин.</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C5BB4">
        <w:rPr>
          <w:rFonts w:cs="Arial"/>
          <w:sz w:val="24"/>
          <w:szCs w:val="24"/>
        </w:rPr>
        <w:t xml:space="preserve"> </w:t>
      </w:r>
      <w:proofErr w:type="gramStart"/>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критеријума и рангирање понуде.</w:t>
      </w:r>
      <w:proofErr w:type="gramEnd"/>
      <w:r w:rsidRPr="00EC5BB4">
        <w:rPr>
          <w:rFonts w:cs="Arial"/>
          <w:sz w:val="24"/>
          <w:szCs w:val="24"/>
        </w:rPr>
        <w:t xml:space="preserve">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8F6092">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8F6092">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8F6092">
      <w:pPr>
        <w:pStyle w:val="KDPodnaslov2"/>
        <w:numPr>
          <w:ilvl w:val="1"/>
          <w:numId w:val="20"/>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4D5DD2">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37D18">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sidRPr="00DC64E3">
        <w:rPr>
          <w:rFonts w:cs="Arial"/>
          <w:color w:val="000000"/>
          <w:sz w:val="24"/>
          <w:szCs w:val="24"/>
          <w:lang w:val="ru-RU"/>
        </w:rPr>
        <w:t>ЈН/1000/</w:t>
      </w:r>
      <w:r w:rsidR="00DC64E3" w:rsidRPr="00DC64E3">
        <w:rPr>
          <w:rFonts w:cs="Arial"/>
          <w:color w:val="000000"/>
          <w:sz w:val="24"/>
          <w:szCs w:val="24"/>
          <w:lang w:val="ru-RU"/>
        </w:rPr>
        <w:t>0248</w:t>
      </w:r>
      <w:r w:rsidR="00EE266A" w:rsidRPr="00DC64E3">
        <w:rPr>
          <w:rFonts w:cs="Arial"/>
          <w:color w:val="000000"/>
          <w:sz w:val="24"/>
          <w:szCs w:val="24"/>
          <w:lang w:val="ru-RU"/>
        </w:rPr>
        <w:t>/201</w:t>
      </w:r>
      <w:r w:rsidR="00DC64E3" w:rsidRPr="00DC64E3">
        <w:rPr>
          <w:rFonts w:cs="Arial"/>
          <w:color w:val="000000"/>
          <w:sz w:val="24"/>
          <w:szCs w:val="24"/>
          <w:lang w:val="ru-RU"/>
        </w:rPr>
        <w:t>7</w:t>
      </w:r>
      <w:r w:rsidRPr="00DC64E3">
        <w:rPr>
          <w:rFonts w:cs="Arial"/>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DC64E3" w:rsidRPr="005F34B9">
          <w:rPr>
            <w:rStyle w:val="Hyperlink"/>
            <w:rFonts w:cs="Arial"/>
            <w:sz w:val="24"/>
            <w:szCs w:val="24"/>
            <w:lang w:val="sr-Latn-RS"/>
          </w:rPr>
          <w:t xml:space="preserve"> marina.markovic</w:t>
        </w:r>
        <w:r w:rsidR="00DC64E3" w:rsidRPr="005F34B9">
          <w:rPr>
            <w:rStyle w:val="Hyperlink"/>
            <w:rFonts w:cs="Arial"/>
            <w:sz w:val="24"/>
            <w:szCs w:val="24"/>
            <w:lang w:val="ru-RU"/>
          </w:rPr>
          <w:t>@</w:t>
        </w:r>
      </w:hyperlink>
      <w:r w:rsidR="00EE266A" w:rsidRPr="00DC64E3">
        <w:rPr>
          <w:rStyle w:val="Hyperlink"/>
        </w:rPr>
        <w:t>eps.rs</w:t>
      </w:r>
      <w:r w:rsidRPr="00DC64E3">
        <w:rPr>
          <w:rFonts w:cs="Arial"/>
          <w:sz w:val="24"/>
          <w:szCs w:val="24"/>
          <w:lang w:val="ru-RU"/>
        </w:rPr>
        <w:t>,</w:t>
      </w:r>
      <w:r w:rsidR="00227937" w:rsidRPr="00DC64E3">
        <w:rPr>
          <w:rFonts w:cs="Arial"/>
          <w:sz w:val="24"/>
          <w:szCs w:val="24"/>
        </w:rPr>
        <w:t xml:space="preserve"> </w:t>
      </w:r>
      <w:r w:rsidR="00227937" w:rsidRPr="00DC64E3">
        <w:rPr>
          <w:rFonts w:cs="Arial"/>
          <w:sz w:val="24"/>
          <w:szCs w:val="24"/>
          <w:lang w:val="sr-Cyrl-RS"/>
        </w:rPr>
        <w:t xml:space="preserve">и </w:t>
      </w:r>
      <w:hyperlink r:id="rId173" w:history="1">
        <w:r w:rsidR="00DC64E3" w:rsidRPr="00DC64E3">
          <w:rPr>
            <w:rStyle w:val="Hyperlink"/>
            <w:rFonts w:cs="Arial"/>
            <w:sz w:val="24"/>
            <w:szCs w:val="24"/>
            <w:lang w:val="sr-Latn-RS"/>
          </w:rPr>
          <w:t>ana.rankovic</w:t>
        </w:r>
        <w:r w:rsidR="00DC64E3" w:rsidRPr="00DC64E3">
          <w:rPr>
            <w:rStyle w:val="Hyperlink"/>
            <w:rFonts w:cs="Arial"/>
            <w:sz w:val="24"/>
            <w:szCs w:val="24"/>
            <w:lang w:val="ru-RU"/>
          </w:rPr>
          <w:t>@</w:t>
        </w:r>
      </w:hyperlink>
      <w:r w:rsidR="00DC64E3" w:rsidRPr="00DC64E3">
        <w:rPr>
          <w:rStyle w:val="Hyperlink"/>
        </w:rPr>
        <w:t>eps.rs</w:t>
      </w:r>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proofErr w:type="gramStart"/>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B02ADD">
        <w:rPr>
          <w:rFonts w:cs="Arial"/>
          <w:sz w:val="24"/>
          <w:szCs w:val="24"/>
        </w:rPr>
        <w:lastRenderedPageBreak/>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8F6092">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rsidR="008D2B23" w:rsidRPr="00EC5BB4" w:rsidRDefault="008D2B23" w:rsidP="008D2B23">
      <w:pPr>
        <w:spacing w:before="0"/>
        <w:rPr>
          <w:rFonts w:cs="Arial"/>
          <w:sz w:val="24"/>
          <w:szCs w:val="24"/>
        </w:rPr>
      </w:pPr>
    </w:p>
    <w:p w:rsidR="00B20A6C" w:rsidRPr="00EC5BB4" w:rsidRDefault="00B20A6C" w:rsidP="008F6092">
      <w:pPr>
        <w:pStyle w:val="KDPodnaslov2"/>
        <w:numPr>
          <w:ilvl w:val="1"/>
          <w:numId w:val="20"/>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8F6092">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8F6092">
      <w:pPr>
        <w:pStyle w:val="KDPodnaslov2"/>
        <w:numPr>
          <w:ilvl w:val="1"/>
          <w:numId w:val="20"/>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C6226">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proofErr w:type="gramStart"/>
      <w:r w:rsidRPr="00EC5BB4">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C5BB4">
        <w:rPr>
          <w:rFonts w:cs="Arial"/>
          <w:sz w:val="24"/>
          <w:szCs w:val="24"/>
          <w:lang w:bidi="en-US"/>
        </w:rPr>
        <w:t xml:space="preserve"> </w:t>
      </w:r>
    </w:p>
    <w:p w:rsidR="008D2B23" w:rsidRPr="00EC5BB4" w:rsidRDefault="008D2B23" w:rsidP="008D2B23">
      <w:pPr>
        <w:pStyle w:val="KDParagraf"/>
        <w:spacing w:before="0"/>
        <w:rPr>
          <w:rFonts w:cs="Arial"/>
          <w:sz w:val="24"/>
          <w:szCs w:val="24"/>
          <w:lang w:bidi="en-US"/>
        </w:rPr>
      </w:pPr>
    </w:p>
    <w:p w:rsidR="008D2B23" w:rsidRPr="00EC5BB4" w:rsidRDefault="008D2B23" w:rsidP="008F6092">
      <w:pPr>
        <w:pStyle w:val="KDPodnaslov2"/>
        <w:numPr>
          <w:ilvl w:val="1"/>
          <w:numId w:val="20"/>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је дужан да лицу из става 1.</w:t>
      </w:r>
      <w:proofErr w:type="gramEnd"/>
      <w:r w:rsidRPr="00EC5BB4">
        <w:rPr>
          <w:rFonts w:cs="Arial"/>
          <w:sz w:val="24"/>
          <w:szCs w:val="24"/>
          <w:lang w:bidi="en-US"/>
        </w:rPr>
        <w:t xml:space="preserve">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rsidR="008D2B23" w:rsidRPr="00EC5BB4" w:rsidRDefault="008D2B23" w:rsidP="008D2B23">
      <w:pPr>
        <w:pStyle w:val="KDParagraf"/>
        <w:spacing w:before="0"/>
        <w:rPr>
          <w:rFonts w:cs="Arial"/>
          <w:sz w:val="24"/>
          <w:szCs w:val="24"/>
          <w:lang w:bidi="en-US"/>
        </w:rPr>
      </w:pPr>
    </w:p>
    <w:p w:rsidR="008D2B23" w:rsidRDefault="008D2B23" w:rsidP="008F6092">
      <w:pPr>
        <w:pStyle w:val="KDPodnaslov2"/>
        <w:numPr>
          <w:ilvl w:val="1"/>
          <w:numId w:val="20"/>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rsidR="0031435B" w:rsidRDefault="0031435B" w:rsidP="00867CCC">
      <w:pPr>
        <w:spacing w:before="0"/>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410CF6" w:rsidRPr="00DC64E3">
        <w:rPr>
          <w:rFonts w:cs="Arial"/>
          <w:sz w:val="24"/>
          <w:szCs w:val="24"/>
          <w:lang w:val="sr-Cyrl-RS"/>
        </w:rPr>
        <w:t>Апарати за опремање кафе кухиња</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proofErr w:type="gramStart"/>
      <w:r w:rsidRPr="00DC64E3">
        <w:rPr>
          <w:sz w:val="24"/>
          <w:szCs w:val="24"/>
        </w:rPr>
        <w:t>ЈН</w:t>
      </w:r>
      <w:r w:rsidR="00DC64E3" w:rsidRPr="00DC64E3">
        <w:rPr>
          <w:sz w:val="24"/>
          <w:szCs w:val="24"/>
          <w:lang w:val="sr-Cyrl-RS"/>
        </w:rPr>
        <w:t>/1000/0</w:t>
      </w:r>
      <w:r w:rsidR="00DC64E3" w:rsidRPr="00DC64E3">
        <w:rPr>
          <w:sz w:val="24"/>
          <w:szCs w:val="24"/>
        </w:rPr>
        <w:t>248</w:t>
      </w:r>
      <w:r w:rsidR="00DC64E3" w:rsidRPr="00DC64E3">
        <w:rPr>
          <w:sz w:val="24"/>
          <w:szCs w:val="24"/>
          <w:lang w:val="sr-Cyrl-RS"/>
        </w:rPr>
        <w:t>/201</w:t>
      </w:r>
      <w:r w:rsidR="00DC64E3" w:rsidRPr="00DC64E3">
        <w:rPr>
          <w:sz w:val="24"/>
          <w:szCs w:val="24"/>
        </w:rPr>
        <w:t>7</w:t>
      </w:r>
      <w:r w:rsidRPr="0031435B">
        <w:rPr>
          <w:sz w:val="24"/>
          <w:szCs w:val="24"/>
        </w:rPr>
        <w:t>, а копија се истовремено доставља Републичкој комисији.</w:t>
      </w:r>
      <w:proofErr w:type="gramEnd"/>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5" w:history="1">
        <w:r w:rsidR="00DC64E3" w:rsidRPr="005F34B9">
          <w:rPr>
            <w:rStyle w:val="Hyperlink"/>
            <w:rFonts w:cs="Arial"/>
            <w:sz w:val="24"/>
            <w:szCs w:val="24"/>
            <w:lang w:val="sr-Latn-RS"/>
          </w:rPr>
          <w:t xml:space="preserve"> marina.markovic</w:t>
        </w:r>
        <w:r w:rsidR="00DC64E3" w:rsidRPr="005F34B9">
          <w:rPr>
            <w:rStyle w:val="Hyperlink"/>
            <w:rFonts w:cs="Arial"/>
            <w:sz w:val="24"/>
            <w:szCs w:val="24"/>
            <w:lang w:val="ru-RU"/>
          </w:rPr>
          <w:t>@</w:t>
        </w:r>
      </w:hyperlink>
      <w:r w:rsidR="00DC64E3" w:rsidRPr="00DC64E3">
        <w:rPr>
          <w:rStyle w:val="Hyperlink"/>
        </w:rPr>
        <w:t>eps.rs</w:t>
      </w:r>
      <w:r w:rsidR="00DC64E3" w:rsidRPr="00DC64E3">
        <w:rPr>
          <w:rFonts w:cs="Arial"/>
          <w:sz w:val="24"/>
          <w:szCs w:val="24"/>
          <w:lang w:val="ru-RU"/>
        </w:rPr>
        <w:t>,</w:t>
      </w:r>
      <w:r w:rsidR="00DC64E3" w:rsidRPr="00DC64E3">
        <w:rPr>
          <w:rFonts w:cs="Arial"/>
          <w:sz w:val="24"/>
          <w:szCs w:val="24"/>
        </w:rPr>
        <w:t xml:space="preserve"> </w:t>
      </w:r>
      <w:r w:rsidR="00DC64E3" w:rsidRPr="00DC64E3">
        <w:rPr>
          <w:rFonts w:cs="Arial"/>
          <w:sz w:val="24"/>
          <w:szCs w:val="24"/>
          <w:lang w:val="sr-Cyrl-RS"/>
        </w:rPr>
        <w:t xml:space="preserve">и </w:t>
      </w:r>
      <w:hyperlink r:id="rId176" w:history="1">
        <w:r w:rsidR="00DC64E3" w:rsidRPr="00DC64E3">
          <w:rPr>
            <w:rStyle w:val="Hyperlink"/>
            <w:rFonts w:cs="Arial"/>
            <w:sz w:val="24"/>
            <w:szCs w:val="24"/>
            <w:lang w:val="sr-Latn-RS"/>
          </w:rPr>
          <w:t>ana.rankovic</w:t>
        </w:r>
        <w:r w:rsidR="00DC64E3" w:rsidRPr="00DC64E3">
          <w:rPr>
            <w:rStyle w:val="Hyperlink"/>
            <w:rFonts w:cs="Arial"/>
            <w:sz w:val="24"/>
            <w:szCs w:val="24"/>
            <w:lang w:val="ru-RU"/>
          </w:rPr>
          <w:t>@</w:t>
        </w:r>
      </w:hyperlink>
      <w:r w:rsidR="00DC64E3" w:rsidRPr="00DC64E3">
        <w:rPr>
          <w:rStyle w:val="Hyperlink"/>
        </w:rPr>
        <w:t>eps.rs</w:t>
      </w:r>
      <w:r w:rsidR="00DC64E3">
        <w:rPr>
          <w:rStyle w:val="Hyperlink"/>
          <w:rFonts w:eastAsia="Arial Unicode MS" w:cs="Arial"/>
          <w:kern w:val="1"/>
          <w:sz w:val="24"/>
          <w:szCs w:val="24"/>
          <w:lang w:eastAsia="ar-SA"/>
        </w:rPr>
        <w:t xml:space="preserve"> </w:t>
      </w:r>
      <w:r w:rsidRPr="00227937">
        <w:rPr>
          <w:sz w:val="24"/>
          <w:szCs w:val="24"/>
        </w:rPr>
        <w:t>радним</w:t>
      </w:r>
      <w:r w:rsidRPr="0031435B">
        <w:rPr>
          <w:sz w:val="24"/>
          <w:szCs w:val="24"/>
        </w:rPr>
        <w:t xml:space="preserve">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proofErr w:type="gramStart"/>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proofErr w:type="gramStart"/>
      <w:r w:rsidRPr="0031435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435B">
        <w:rPr>
          <w:sz w:val="24"/>
          <w:szCs w:val="24"/>
        </w:rPr>
        <w:t xml:space="preserve">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proofErr w:type="gramStart"/>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w:t>
      </w:r>
      <w:proofErr w:type="gramEnd"/>
      <w:r w:rsidR="007B54EB">
        <w:rPr>
          <w:sz w:val="24"/>
          <w:szCs w:val="24"/>
        </w:rPr>
        <w:t xml:space="preserve"> </w:t>
      </w:r>
      <w:proofErr w:type="gramStart"/>
      <w:r w:rsidR="007B54EB">
        <w:rPr>
          <w:sz w:val="24"/>
          <w:szCs w:val="24"/>
        </w:rPr>
        <w:t>З</w:t>
      </w:r>
      <w:r w:rsidR="007B54EB">
        <w:rPr>
          <w:sz w:val="24"/>
          <w:szCs w:val="24"/>
          <w:lang w:val="sr-Cyrl-RS"/>
        </w:rPr>
        <w:t>акона.</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Детаљно упутство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roofErr w:type="gramStart"/>
      <w:r w:rsidRPr="0031435B">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31435B">
        <w:rPr>
          <w:sz w:val="24"/>
          <w:szCs w:val="24"/>
        </w:rPr>
        <w:t xml:space="preserve">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proofErr w:type="gramStart"/>
      <w:r w:rsidRPr="0031435B">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Износ таксе из члана 156.</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6F299C" w:rsidRPr="00DC64E3">
        <w:rPr>
          <w:rFonts w:cs="Arial"/>
          <w:color w:val="000000"/>
          <w:sz w:val="24"/>
          <w:szCs w:val="24"/>
          <w:lang w:val="ru-RU"/>
        </w:rPr>
        <w:t>0248</w:t>
      </w:r>
      <w:r w:rsidR="00EE266A">
        <w:rPr>
          <w:sz w:val="24"/>
          <w:szCs w:val="24"/>
          <w:lang w:val="sr-Cyrl-RS"/>
        </w:rPr>
        <w:t>201</w:t>
      </w:r>
      <w:r w:rsidR="006F299C">
        <w:rPr>
          <w:sz w:val="24"/>
          <w:szCs w:val="24"/>
          <w:lang w:val="sr-Cyrl-RS"/>
        </w:rPr>
        <w:t>7</w:t>
      </w:r>
      <w:r w:rsidR="00664343">
        <w:rPr>
          <w:sz w:val="24"/>
          <w:szCs w:val="24"/>
        </w:rPr>
        <w:t>, сврха: ЗЗП, ЈП ЕПС</w:t>
      </w:r>
      <w:r w:rsidR="00752B14">
        <w:rPr>
          <w:sz w:val="24"/>
          <w:szCs w:val="24"/>
        </w:rPr>
        <w:t xml:space="preserve">, </w:t>
      </w:r>
      <w:r w:rsidRPr="0031435B">
        <w:rPr>
          <w:sz w:val="24"/>
          <w:szCs w:val="24"/>
        </w:rPr>
        <w:t xml:space="preserve">бр. </w:t>
      </w:r>
      <w:r w:rsidR="006F299C" w:rsidRPr="00DC64E3">
        <w:rPr>
          <w:rFonts w:cs="Arial"/>
          <w:color w:val="000000"/>
          <w:sz w:val="24"/>
          <w:szCs w:val="24"/>
          <w:lang w:val="ru-RU"/>
        </w:rPr>
        <w:t>ЈН/1000/0248/2017</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rsidR="0031435B" w:rsidRPr="0031435B" w:rsidRDefault="0031435B" w:rsidP="0031435B">
      <w:pPr>
        <w:rPr>
          <w:sz w:val="24"/>
          <w:szCs w:val="24"/>
        </w:rPr>
      </w:pPr>
      <w:proofErr w:type="gramStart"/>
      <w:r w:rsidRPr="0031435B">
        <w:rPr>
          <w:sz w:val="24"/>
          <w:szCs w:val="24"/>
        </w:rPr>
        <w:t>Свака странка у поступку сноси трошкове које проузрокује својим радњама.</w:t>
      </w:r>
      <w:proofErr w:type="gramEnd"/>
    </w:p>
    <w:p w:rsidR="0031435B" w:rsidRPr="0031435B" w:rsidRDefault="0031435B" w:rsidP="0031435B">
      <w:pPr>
        <w:rPr>
          <w:sz w:val="24"/>
          <w:szCs w:val="24"/>
        </w:rPr>
      </w:pPr>
      <w:proofErr w:type="gramStart"/>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31435B" w:rsidRDefault="0031435B" w:rsidP="0031435B">
      <w:pPr>
        <w:rPr>
          <w:sz w:val="24"/>
          <w:szCs w:val="24"/>
        </w:rPr>
      </w:pPr>
      <w:proofErr w:type="gramStart"/>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31435B" w:rsidRDefault="0031435B" w:rsidP="0031435B">
      <w:pPr>
        <w:rPr>
          <w:sz w:val="24"/>
          <w:szCs w:val="24"/>
        </w:rPr>
      </w:pPr>
      <w:proofErr w:type="gramStart"/>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31435B" w:rsidRDefault="0031435B" w:rsidP="0031435B">
      <w:pPr>
        <w:rPr>
          <w:sz w:val="24"/>
          <w:szCs w:val="24"/>
        </w:rPr>
      </w:pPr>
      <w:proofErr w:type="gramStart"/>
      <w:r w:rsidRPr="0031435B">
        <w:rPr>
          <w:sz w:val="24"/>
          <w:szCs w:val="24"/>
        </w:rPr>
        <w:t>Странке у захтеву морају прецизно да наведу трошкове за које траже накнаду.</w:t>
      </w:r>
      <w:proofErr w:type="gramEnd"/>
    </w:p>
    <w:p w:rsidR="0031435B" w:rsidRPr="0031435B" w:rsidRDefault="0031435B" w:rsidP="0031435B">
      <w:pPr>
        <w:rPr>
          <w:sz w:val="24"/>
          <w:szCs w:val="24"/>
        </w:rPr>
      </w:pPr>
      <w:proofErr w:type="gramStart"/>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31435B" w:rsidRDefault="0031435B" w:rsidP="0031435B">
      <w:pPr>
        <w:rPr>
          <w:sz w:val="24"/>
          <w:szCs w:val="24"/>
        </w:rPr>
      </w:pPr>
      <w:proofErr w:type="gramStart"/>
      <w:r w:rsidRPr="0031435B">
        <w:rPr>
          <w:sz w:val="24"/>
          <w:szCs w:val="24"/>
        </w:rPr>
        <w:t>О трошковима одлучује Републичка комисија.</w:t>
      </w:r>
      <w:proofErr w:type="gramEnd"/>
      <w:r w:rsidRPr="0031435B">
        <w:rPr>
          <w:sz w:val="24"/>
          <w:szCs w:val="24"/>
        </w:rPr>
        <w:t xml:space="preserve"> </w:t>
      </w:r>
      <w:proofErr w:type="gramStart"/>
      <w:r w:rsidRPr="0031435B">
        <w:rPr>
          <w:sz w:val="24"/>
          <w:szCs w:val="24"/>
        </w:rPr>
        <w:t>Одлука Републичке комисије је извршни наслов.</w:t>
      </w:r>
      <w:proofErr w:type="gramEnd"/>
    </w:p>
    <w:p w:rsidR="0031435B" w:rsidRPr="007B54EB" w:rsidRDefault="0031435B" w:rsidP="0031435B">
      <w:pPr>
        <w:rPr>
          <w:b/>
          <w:sz w:val="24"/>
          <w:szCs w:val="24"/>
          <w:lang w:val="sr-Cyrl-RS"/>
        </w:rPr>
      </w:pPr>
      <w:proofErr w:type="gramStart"/>
      <w:r w:rsidRPr="0031435B">
        <w:rPr>
          <w:b/>
          <w:sz w:val="24"/>
          <w:szCs w:val="24"/>
        </w:rPr>
        <w:t>Детаљно упутство о потврди из члана 151.</w:t>
      </w:r>
      <w:proofErr w:type="gramEnd"/>
      <w:r w:rsidRPr="0031435B">
        <w:rPr>
          <w:b/>
          <w:sz w:val="24"/>
          <w:szCs w:val="24"/>
        </w:rPr>
        <w:t xml:space="preserve">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proofErr w:type="gramStart"/>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31435B" w:rsidRDefault="0031435B" w:rsidP="0031435B">
      <w:pPr>
        <w:rPr>
          <w:sz w:val="24"/>
          <w:szCs w:val="24"/>
        </w:rPr>
      </w:pPr>
      <w:proofErr w:type="gramStart"/>
      <w:r w:rsidRPr="0031435B">
        <w:rPr>
          <w:sz w:val="24"/>
          <w:szCs w:val="24"/>
        </w:rPr>
        <w:t>Чланом 151.</w:t>
      </w:r>
      <w:proofErr w:type="gramEnd"/>
      <w:r w:rsidRPr="0031435B">
        <w:rPr>
          <w:sz w:val="24"/>
          <w:szCs w:val="24"/>
        </w:rPr>
        <w:t xml:space="preserve"> </w:t>
      </w:r>
      <w:proofErr w:type="gramStart"/>
      <w:r w:rsidRPr="0031435B">
        <w:rPr>
          <w:sz w:val="24"/>
          <w:szCs w:val="24"/>
        </w:rPr>
        <w:t>Закона је прописано да захтев за заштиту права мора да садржи, између осталог, и потврду о уплати таксе из члана 156.</w:t>
      </w:r>
      <w:proofErr w:type="gramEnd"/>
      <w:r w:rsidRPr="0031435B">
        <w:rPr>
          <w:sz w:val="24"/>
          <w:szCs w:val="24"/>
        </w:rPr>
        <w:t xml:space="preserve"> </w:t>
      </w:r>
      <w:proofErr w:type="gramStart"/>
      <w:r w:rsidRPr="0031435B">
        <w:rPr>
          <w:sz w:val="24"/>
          <w:szCs w:val="24"/>
        </w:rPr>
        <w:t>З</w:t>
      </w:r>
      <w:r w:rsidR="007B54EB">
        <w:rPr>
          <w:sz w:val="24"/>
          <w:szCs w:val="24"/>
          <w:lang w:val="sr-Cyrl-RS"/>
        </w:rPr>
        <w:t>акона</w:t>
      </w:r>
      <w:r w:rsidRPr="0031435B">
        <w:rPr>
          <w:sz w:val="24"/>
          <w:szCs w:val="24"/>
        </w:rPr>
        <w:t>.</w:t>
      </w:r>
      <w:proofErr w:type="gramEnd"/>
    </w:p>
    <w:p w:rsidR="0031435B" w:rsidRPr="0031435B" w:rsidRDefault="0031435B" w:rsidP="0031435B">
      <w:pPr>
        <w:rPr>
          <w:sz w:val="24"/>
          <w:szCs w:val="24"/>
        </w:rPr>
      </w:pPr>
      <w:proofErr w:type="gramStart"/>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35B">
        <w:rPr>
          <w:sz w:val="24"/>
          <w:szCs w:val="24"/>
        </w:rPr>
        <w:t xml:space="preserve"> </w:t>
      </w:r>
      <w:proofErr w:type="gramStart"/>
      <w:r w:rsidRPr="0031435B">
        <w:rPr>
          <w:sz w:val="24"/>
          <w:szCs w:val="24"/>
        </w:rPr>
        <w:t>З</w:t>
      </w:r>
      <w:r w:rsidR="007B54EB">
        <w:rPr>
          <w:sz w:val="24"/>
          <w:szCs w:val="24"/>
          <w:lang w:val="sr-Cyrl-RS"/>
        </w:rPr>
        <w:t>акона</w:t>
      </w:r>
      <w:r w:rsidRPr="0031435B">
        <w:rPr>
          <w:sz w:val="24"/>
          <w:szCs w:val="24"/>
        </w:rPr>
        <w:t>.</w:t>
      </w:r>
      <w:proofErr w:type="gramEnd"/>
    </w:p>
    <w:p w:rsidR="0031435B" w:rsidRPr="0031435B" w:rsidRDefault="0031435B" w:rsidP="0031435B">
      <w:pPr>
        <w:rPr>
          <w:sz w:val="24"/>
          <w:szCs w:val="24"/>
        </w:rPr>
      </w:pPr>
      <w:proofErr w:type="gramStart"/>
      <w:r w:rsidRPr="0031435B">
        <w:rPr>
          <w:sz w:val="24"/>
          <w:szCs w:val="24"/>
        </w:rPr>
        <w:t>Као доказ о уплати таксе, у смислу члана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proofErr w:type="gramStart"/>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lastRenderedPageBreak/>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922EDB" w:rsidRPr="002142DD" w:rsidRDefault="002142DD" w:rsidP="00781B02">
      <w:pPr>
        <w:rPr>
          <w:lang w:val="sr-Cyrl-RS"/>
        </w:rPr>
      </w:pPr>
      <w:r>
        <w:t xml:space="preserve">       </w:t>
      </w: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1B4E7D" w:rsidRPr="00B73767" w:rsidRDefault="001B4E7D" w:rsidP="001B4E7D">
      <w:pPr>
        <w:pStyle w:val="KDPodnaslov1"/>
        <w:numPr>
          <w:ilvl w:val="0"/>
          <w:numId w:val="20"/>
        </w:numPr>
        <w:spacing w:before="0"/>
        <w:jc w:val="center"/>
        <w:rPr>
          <w:rFonts w:cs="Arial"/>
          <w:sz w:val="24"/>
          <w:szCs w:val="24"/>
        </w:rPr>
      </w:pPr>
      <w:r w:rsidRPr="00B73767">
        <w:rPr>
          <w:rFonts w:cs="Arial"/>
          <w:sz w:val="24"/>
          <w:szCs w:val="24"/>
        </w:rPr>
        <w:t>ОБРАСЦИ</w:t>
      </w: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406B08" w:rsidRDefault="00406B08" w:rsidP="006E6F46">
      <w:pPr>
        <w:rPr>
          <w:lang w:eastAsia="sr-Latn-CS"/>
        </w:rPr>
      </w:pPr>
    </w:p>
    <w:p w:rsidR="00B73767" w:rsidRPr="006E6F46" w:rsidRDefault="00B73767" w:rsidP="006E6F46">
      <w:pPr>
        <w:rPr>
          <w:lang w:eastAsia="sr-Latn-CS"/>
        </w:rPr>
      </w:pPr>
    </w:p>
    <w:p w:rsidR="00343A18" w:rsidRPr="00B73767" w:rsidRDefault="00343A18" w:rsidP="00B73767">
      <w:pPr>
        <w:pStyle w:val="KDObrazac"/>
        <w:spacing w:before="0"/>
        <w:rPr>
          <w:noProof/>
          <w:sz w:val="24"/>
          <w:szCs w:val="24"/>
        </w:rPr>
      </w:pPr>
      <w:bookmarkStart w:id="247" w:name="_Toc442559924"/>
      <w:r w:rsidRPr="00EC5BB4">
        <w:rPr>
          <w:sz w:val="24"/>
          <w:szCs w:val="24"/>
        </w:rPr>
        <w:t xml:space="preserve">ОБРАЗАЦ </w:t>
      </w:r>
      <w:r w:rsidR="00EE266A">
        <w:rPr>
          <w:sz w:val="24"/>
          <w:szCs w:val="24"/>
          <w:lang w:val="sr-Cyrl-RS"/>
        </w:rPr>
        <w:t>1</w:t>
      </w:r>
      <w:bookmarkEnd w:id="247"/>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00653"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1B49DD">
        <w:rPr>
          <w:rFonts w:eastAsia="TimesNewRomanPS-BoldMT" w:cs="Arial"/>
          <w:bCs/>
          <w:color w:val="000000" w:themeColor="text1"/>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E00653" w:rsidRPr="00E00653">
        <w:rPr>
          <w:rFonts w:cs="Arial"/>
          <w:sz w:val="24"/>
          <w:szCs w:val="24"/>
          <w:lang w:val="sr-Cyrl-RS"/>
        </w:rPr>
        <w:t>Апарати за опремање кафе кухиња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sidRPr="00E00653">
        <w:rPr>
          <w:rFonts w:eastAsia="TimesNewRomanPS-BoldMT" w:cs="Arial"/>
          <w:bCs/>
          <w:color w:val="000000" w:themeColor="text1"/>
          <w:sz w:val="24"/>
          <w:szCs w:val="24"/>
          <w:lang w:val="sr-Cyrl-RS"/>
        </w:rPr>
        <w:t>ЈН/1000/</w:t>
      </w:r>
      <w:r w:rsidR="00E00653" w:rsidRPr="00E00653">
        <w:rPr>
          <w:rFonts w:eastAsia="TimesNewRomanPS-BoldMT" w:cs="Arial"/>
          <w:bCs/>
          <w:color w:val="000000" w:themeColor="text1"/>
          <w:sz w:val="24"/>
          <w:szCs w:val="24"/>
        </w:rPr>
        <w:t>0248</w:t>
      </w:r>
      <w:r w:rsidR="00F110AD" w:rsidRPr="00E00653">
        <w:rPr>
          <w:rFonts w:eastAsia="TimesNewRomanPS-BoldMT" w:cs="Arial"/>
          <w:bCs/>
          <w:color w:val="000000" w:themeColor="text1"/>
          <w:sz w:val="24"/>
          <w:szCs w:val="24"/>
          <w:lang w:val="sr-Cyrl-RS"/>
        </w:rPr>
        <w:t>/201</w:t>
      </w:r>
      <w:r w:rsidR="00E00653" w:rsidRPr="00E00653">
        <w:rPr>
          <w:rFonts w:eastAsia="TimesNewRomanPS-BoldMT" w:cs="Arial"/>
          <w:bCs/>
          <w:color w:val="000000" w:themeColor="text1"/>
          <w:sz w:val="24"/>
          <w:szCs w:val="24"/>
        </w:rPr>
        <w:t>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867CCC"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406B08" w:rsidRDefault="00406B08" w:rsidP="00343A18">
      <w:pPr>
        <w:spacing w:before="0"/>
        <w:rPr>
          <w:rFonts w:cs="Arial"/>
          <w:i/>
          <w:iCs/>
          <w:sz w:val="24"/>
          <w:szCs w:val="24"/>
          <w:lang w:val="ru-RU"/>
        </w:rPr>
      </w:pPr>
    </w:p>
    <w:p w:rsidR="00406B08" w:rsidRDefault="00406B08" w:rsidP="00343A18">
      <w:pPr>
        <w:spacing w:before="0"/>
        <w:rPr>
          <w:rFonts w:cs="Arial"/>
          <w:i/>
          <w:iCs/>
          <w:sz w:val="24"/>
          <w:szCs w:val="24"/>
          <w:lang w:val="ru-RU"/>
        </w:rPr>
      </w:pPr>
    </w:p>
    <w:p w:rsidR="00406B08" w:rsidRDefault="00406B08" w:rsidP="00343A18">
      <w:pPr>
        <w:spacing w:before="0"/>
        <w:rPr>
          <w:rFonts w:cs="Arial"/>
          <w:i/>
          <w:iCs/>
          <w:sz w:val="24"/>
          <w:szCs w:val="24"/>
          <w:lang w:val="ru-RU"/>
        </w:rPr>
      </w:pPr>
    </w:p>
    <w:p w:rsidR="00B73767" w:rsidRPr="00EC5BB4" w:rsidRDefault="00B73767"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889"/>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5010C" w:rsidRPr="00E00653" w:rsidRDefault="00E00653" w:rsidP="0005010C">
            <w:pPr>
              <w:spacing w:before="0"/>
              <w:jc w:val="center"/>
              <w:rPr>
                <w:rFonts w:cs="Arial"/>
                <w:b/>
                <w:sz w:val="24"/>
                <w:szCs w:val="24"/>
                <w:highlight w:val="yellow"/>
                <w:lang w:val="sr-Cyrl-RS"/>
              </w:rPr>
            </w:pPr>
            <w:r w:rsidRPr="00E00653">
              <w:rPr>
                <w:rFonts w:cs="Arial"/>
                <w:b/>
                <w:sz w:val="24"/>
                <w:szCs w:val="24"/>
                <w:lang w:val="sr-Cyrl-RS"/>
              </w:rPr>
              <w:t>Апарати за опремање кафе кухиња</w:t>
            </w:r>
          </w:p>
          <w:p w:rsidR="000E75A0" w:rsidRPr="00E00653" w:rsidRDefault="00C2367F" w:rsidP="00E00653">
            <w:pPr>
              <w:spacing w:before="0"/>
              <w:rPr>
                <w:rFonts w:cs="Arial"/>
                <w:b/>
                <w:sz w:val="24"/>
                <w:szCs w:val="24"/>
              </w:rPr>
            </w:pPr>
            <w:r w:rsidRPr="00E00653">
              <w:rPr>
                <w:rFonts w:cs="Arial"/>
                <w:b/>
                <w:sz w:val="24"/>
                <w:szCs w:val="24"/>
                <w:lang w:val="sr-Cyrl-CS"/>
              </w:rPr>
              <w:t xml:space="preserve">                    </w:t>
            </w:r>
            <w:r w:rsidR="00E00653" w:rsidRPr="00E00653">
              <w:rPr>
                <w:rFonts w:cs="Arial"/>
                <w:b/>
                <w:sz w:val="24"/>
                <w:szCs w:val="24"/>
                <w:lang w:val="sr-Cyrl-CS"/>
              </w:rPr>
              <w:t>ЈН</w:t>
            </w:r>
            <w:r w:rsidR="00F110AD" w:rsidRPr="00E00653">
              <w:rPr>
                <w:rFonts w:cs="Arial"/>
                <w:b/>
                <w:sz w:val="24"/>
                <w:szCs w:val="24"/>
                <w:lang w:val="sr-Cyrl-CS"/>
              </w:rPr>
              <w:t>/1000/</w:t>
            </w:r>
            <w:r w:rsidR="00E00653" w:rsidRPr="00E00653">
              <w:rPr>
                <w:rFonts w:cs="Arial"/>
                <w:b/>
                <w:sz w:val="24"/>
                <w:szCs w:val="24"/>
              </w:rPr>
              <w:t>0248</w:t>
            </w:r>
            <w:r w:rsidR="00F110AD" w:rsidRPr="00E00653">
              <w:rPr>
                <w:rFonts w:cs="Arial"/>
                <w:b/>
                <w:sz w:val="24"/>
                <w:szCs w:val="24"/>
                <w:lang w:val="sr-Cyrl-CS"/>
              </w:rPr>
              <w:t>/201</w:t>
            </w:r>
            <w:r w:rsidR="00E00653" w:rsidRPr="00E00653">
              <w:rPr>
                <w:rFonts w:cs="Arial"/>
                <w:b/>
                <w:sz w:val="24"/>
                <w:szCs w:val="24"/>
              </w:rPr>
              <w:t>7</w:t>
            </w:r>
          </w:p>
        </w:tc>
        <w:tc>
          <w:tcPr>
            <w:tcW w:w="4394" w:type="dxa"/>
          </w:tcPr>
          <w:p w:rsidR="000E75A0" w:rsidRPr="00EC5BB4" w:rsidRDefault="000E75A0" w:rsidP="00885551">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rsidTr="00867CCC">
        <w:tc>
          <w:tcPr>
            <w:tcW w:w="5035" w:type="dxa"/>
            <w:vAlign w:val="center"/>
          </w:tcPr>
          <w:p w:rsidR="000E75A0" w:rsidRPr="00E00653" w:rsidRDefault="000E75A0" w:rsidP="00BE75EE">
            <w:pPr>
              <w:spacing w:before="0"/>
              <w:jc w:val="center"/>
              <w:rPr>
                <w:rFonts w:cs="Arial"/>
                <w:b/>
                <w:bCs/>
                <w:iCs/>
                <w:sz w:val="20"/>
                <w:szCs w:val="20"/>
                <w:lang w:val="sr-Cyrl-CS"/>
              </w:rPr>
            </w:pPr>
            <w:r w:rsidRPr="00E00653">
              <w:rPr>
                <w:rFonts w:cs="Arial"/>
                <w:b/>
                <w:bCs/>
                <w:iCs/>
                <w:sz w:val="20"/>
                <w:szCs w:val="20"/>
                <w:lang w:val="sr-Cyrl-CS"/>
              </w:rPr>
              <w:t>РОК И НАЧИН ПЛАЋАЊА:</w:t>
            </w:r>
          </w:p>
          <w:p w:rsidR="000E75A0" w:rsidRPr="00E00653" w:rsidRDefault="00CA3F15" w:rsidP="00F110AD">
            <w:pPr>
              <w:spacing w:before="0"/>
              <w:rPr>
                <w:rFonts w:cs="Arial"/>
                <w:b/>
                <w:bCs/>
                <w:i/>
                <w:iCs/>
                <w:sz w:val="20"/>
                <w:szCs w:val="20"/>
                <w:lang w:val="sr-Cyrl-CS"/>
              </w:rPr>
            </w:pPr>
            <w:r>
              <w:rPr>
                <w:rFonts w:cs="Arial"/>
                <w:bCs/>
                <w:iCs/>
                <w:sz w:val="20"/>
                <w:szCs w:val="20"/>
                <w:lang w:val="sr-Cyrl-CS"/>
              </w:rPr>
              <w:t xml:space="preserve">У року </w:t>
            </w:r>
            <w:r w:rsidR="00415F26" w:rsidRPr="00E00653">
              <w:rPr>
                <w:rFonts w:cs="Arial"/>
                <w:bCs/>
                <w:iCs/>
                <w:sz w:val="20"/>
                <w:szCs w:val="20"/>
                <w:lang w:val="sr-Cyrl-CS"/>
              </w:rPr>
              <w:t xml:space="preserve">до 45 (словима: четрдесет пет) дана од дана пријема </w:t>
            </w:r>
            <w:r w:rsidR="0072648B" w:rsidRPr="00E00653">
              <w:rPr>
                <w:rFonts w:cs="Arial"/>
                <w:bCs/>
                <w:iCs/>
                <w:sz w:val="20"/>
                <w:szCs w:val="20"/>
                <w:lang w:val="sr-Cyrl-CS"/>
              </w:rPr>
              <w:t>исправног</w:t>
            </w:r>
            <w:r w:rsidR="00415F26" w:rsidRPr="00E00653">
              <w:rPr>
                <w:rFonts w:cs="Arial"/>
                <w:bCs/>
                <w:iCs/>
                <w:sz w:val="20"/>
                <w:szCs w:val="20"/>
                <w:lang w:val="sr-Cyrl-CS"/>
              </w:rPr>
              <w:t xml:space="preserve"> рачуна издатог на основу прихваћеног и одобреног Записника о </w:t>
            </w:r>
            <w:r w:rsidR="002142DD" w:rsidRPr="002142DD">
              <w:rPr>
                <w:sz w:val="20"/>
                <w:szCs w:val="20"/>
                <w:lang w:val="sr-Cyrl-RS"/>
              </w:rPr>
              <w:t>квантитативном и квалитативном пријему</w:t>
            </w:r>
            <w:r w:rsidR="00415F26" w:rsidRPr="00E00653">
              <w:rPr>
                <w:rFonts w:cs="Arial"/>
                <w:bCs/>
                <w:iCs/>
                <w:sz w:val="20"/>
                <w:szCs w:val="20"/>
                <w:lang w:val="sr-Cyrl-CS"/>
              </w:rPr>
              <w:t>, потписаног од стране овлашћених  представника Уговорних страна</w:t>
            </w:r>
          </w:p>
        </w:tc>
        <w:tc>
          <w:tcPr>
            <w:tcW w:w="3984" w:type="dxa"/>
            <w:vAlign w:val="center"/>
          </w:tcPr>
          <w:p w:rsidR="0007345B" w:rsidRPr="00E00653" w:rsidRDefault="0007345B" w:rsidP="0007345B">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0E75A0" w:rsidRPr="00E00653" w:rsidRDefault="0007345B" w:rsidP="0007345B">
            <w:pPr>
              <w:spacing w:before="0"/>
              <w:rPr>
                <w:rFonts w:cs="Arial"/>
                <w:b/>
                <w:bCs/>
                <w:i/>
                <w:iCs/>
                <w:sz w:val="20"/>
                <w:szCs w:val="20"/>
                <w:lang w:val="sr-Cyrl-CS"/>
              </w:rPr>
            </w:pPr>
            <w:r w:rsidRPr="00E00653">
              <w:rPr>
                <w:rFonts w:cs="Arial"/>
                <w:bCs/>
                <w:iCs/>
                <w:sz w:val="20"/>
                <w:szCs w:val="20"/>
                <w:lang w:val="sr-Cyrl-CS"/>
              </w:rPr>
              <w:t xml:space="preserve">               ДА/НЕ (заокружити)</w:t>
            </w:r>
          </w:p>
        </w:tc>
      </w:tr>
      <w:tr w:rsidR="000E75A0" w:rsidRPr="00EC5BB4" w:rsidTr="00867CCC">
        <w:tc>
          <w:tcPr>
            <w:tcW w:w="5035" w:type="dxa"/>
            <w:vAlign w:val="center"/>
          </w:tcPr>
          <w:p w:rsidR="000E75A0" w:rsidRPr="00E00653" w:rsidRDefault="000E75A0" w:rsidP="00AF3AF8">
            <w:pPr>
              <w:spacing w:before="0"/>
              <w:jc w:val="center"/>
              <w:rPr>
                <w:rFonts w:cs="Arial"/>
                <w:b/>
                <w:bCs/>
                <w:iCs/>
                <w:sz w:val="20"/>
                <w:szCs w:val="20"/>
                <w:lang w:val="sr-Cyrl-CS"/>
              </w:rPr>
            </w:pPr>
            <w:r w:rsidRPr="00E00653">
              <w:rPr>
                <w:rFonts w:cs="Arial"/>
                <w:b/>
                <w:bCs/>
                <w:iCs/>
                <w:sz w:val="20"/>
                <w:szCs w:val="20"/>
                <w:lang w:val="sr-Cyrl-CS"/>
              </w:rPr>
              <w:t>РОК И</w:t>
            </w:r>
            <w:r w:rsidR="00415F26" w:rsidRPr="00E00653">
              <w:rPr>
                <w:rFonts w:cs="Arial"/>
                <w:b/>
                <w:bCs/>
                <w:iCs/>
                <w:sz w:val="20"/>
                <w:szCs w:val="20"/>
                <w:lang w:val="sr-Cyrl-CS"/>
              </w:rPr>
              <w:t>СПОРУКЕ</w:t>
            </w:r>
            <w:r w:rsidRPr="00E00653">
              <w:rPr>
                <w:rFonts w:cs="Arial"/>
                <w:b/>
                <w:bCs/>
                <w:iCs/>
                <w:sz w:val="20"/>
                <w:szCs w:val="20"/>
                <w:lang w:val="sr-Cyrl-CS"/>
              </w:rPr>
              <w:t>:</w:t>
            </w:r>
          </w:p>
          <w:p w:rsidR="000E75A0" w:rsidRPr="00E00653" w:rsidRDefault="00090807" w:rsidP="00772F12">
            <w:pPr>
              <w:spacing w:before="0"/>
              <w:rPr>
                <w:rFonts w:cs="Arial"/>
                <w:bCs/>
                <w:iCs/>
                <w:sz w:val="20"/>
                <w:szCs w:val="20"/>
                <w:lang w:val="sr-Cyrl-CS"/>
              </w:rPr>
            </w:pPr>
            <w:r w:rsidRPr="00E00653">
              <w:rPr>
                <w:rFonts w:cs="Arial"/>
                <w:spacing w:val="4"/>
                <w:sz w:val="20"/>
                <w:szCs w:val="20"/>
              </w:rPr>
              <w:t xml:space="preserve">Рок испоруке не може бити дужи од </w:t>
            </w:r>
            <w:r w:rsidR="00772F12">
              <w:rPr>
                <w:rFonts w:cs="Arial"/>
                <w:spacing w:val="4"/>
                <w:sz w:val="20"/>
                <w:szCs w:val="20"/>
                <w:lang w:val="sr-Cyrl-RS"/>
              </w:rPr>
              <w:t>15</w:t>
            </w:r>
            <w:r w:rsidRPr="00E00653">
              <w:rPr>
                <w:rFonts w:cs="Arial"/>
                <w:spacing w:val="4"/>
                <w:sz w:val="20"/>
                <w:szCs w:val="20"/>
              </w:rPr>
              <w:t xml:space="preserve"> (словима: </w:t>
            </w:r>
            <w:r w:rsidR="00772F12">
              <w:rPr>
                <w:rFonts w:cs="Arial"/>
                <w:spacing w:val="4"/>
                <w:sz w:val="20"/>
                <w:szCs w:val="20"/>
                <w:lang w:val="sr-Cyrl-RS"/>
              </w:rPr>
              <w:t>петнаест</w:t>
            </w:r>
            <w:r w:rsidRPr="00E00653">
              <w:rPr>
                <w:rFonts w:cs="Arial"/>
                <w:spacing w:val="4"/>
                <w:sz w:val="20"/>
                <w:szCs w:val="20"/>
              </w:rPr>
              <w:t xml:space="preserve">) дана од датума обостраног потписивања уговора. </w:t>
            </w:r>
          </w:p>
        </w:tc>
        <w:tc>
          <w:tcPr>
            <w:tcW w:w="3984" w:type="dxa"/>
            <w:vAlign w:val="center"/>
          </w:tcPr>
          <w:p w:rsidR="000E75A0" w:rsidRPr="00E00653" w:rsidRDefault="000E75A0" w:rsidP="00AF3AF8">
            <w:pPr>
              <w:spacing w:before="0"/>
              <w:jc w:val="center"/>
              <w:rPr>
                <w:rFonts w:cs="Arial"/>
                <w:b/>
                <w:bCs/>
                <w:iCs/>
                <w:sz w:val="20"/>
                <w:szCs w:val="20"/>
                <w:lang w:val="sr-Cyrl-CS"/>
              </w:rPr>
            </w:pPr>
          </w:p>
          <w:p w:rsidR="000E75A0" w:rsidRPr="00E00653" w:rsidRDefault="00090807" w:rsidP="00502157">
            <w:pPr>
              <w:spacing w:before="0"/>
              <w:rPr>
                <w:rFonts w:cs="Arial"/>
                <w:bCs/>
                <w:iCs/>
                <w:sz w:val="20"/>
                <w:szCs w:val="20"/>
              </w:rPr>
            </w:pPr>
            <w:r w:rsidRPr="00E00653">
              <w:rPr>
                <w:rFonts w:cs="Arial"/>
                <w:bCs/>
                <w:iCs/>
                <w:sz w:val="20"/>
                <w:szCs w:val="20"/>
                <w:lang w:val="sr-Cyrl-CS"/>
              </w:rPr>
              <w:t>_____дана од датума обостраног потписивања уговора.</w:t>
            </w:r>
          </w:p>
        </w:tc>
      </w:tr>
      <w:tr w:rsidR="000E75A0" w:rsidRPr="00EC5BB4" w:rsidTr="00867CCC">
        <w:trPr>
          <w:trHeight w:val="818"/>
        </w:trPr>
        <w:tc>
          <w:tcPr>
            <w:tcW w:w="5035" w:type="dxa"/>
            <w:vAlign w:val="center"/>
          </w:tcPr>
          <w:p w:rsidR="00415F26" w:rsidRPr="00E00653" w:rsidRDefault="000E75A0" w:rsidP="00415F26">
            <w:pPr>
              <w:spacing w:before="0"/>
              <w:jc w:val="center"/>
              <w:rPr>
                <w:rFonts w:cs="Arial"/>
                <w:b/>
                <w:bCs/>
                <w:i/>
                <w:iCs/>
                <w:sz w:val="20"/>
                <w:szCs w:val="20"/>
                <w:lang w:val="sr-Cyrl-CS"/>
              </w:rPr>
            </w:pPr>
            <w:r w:rsidRPr="00E00653">
              <w:rPr>
                <w:rFonts w:cs="Arial"/>
                <w:b/>
                <w:bCs/>
                <w:iCs/>
                <w:sz w:val="20"/>
                <w:szCs w:val="20"/>
                <w:lang w:val="sr-Cyrl-CS"/>
              </w:rPr>
              <w:t>МЕСТО И</w:t>
            </w:r>
            <w:r w:rsidR="00415F26" w:rsidRPr="00E00653">
              <w:rPr>
                <w:rFonts w:cs="Arial"/>
                <w:b/>
                <w:bCs/>
                <w:iCs/>
                <w:sz w:val="20"/>
                <w:szCs w:val="20"/>
                <w:lang w:val="sr-Cyrl-CS"/>
              </w:rPr>
              <w:t>СПОРУКЕ</w:t>
            </w:r>
            <w:r w:rsidRPr="00E00653">
              <w:rPr>
                <w:rFonts w:cs="Arial"/>
                <w:b/>
                <w:bCs/>
                <w:iCs/>
                <w:sz w:val="20"/>
                <w:szCs w:val="20"/>
                <w:lang w:val="sr-Cyrl-CS"/>
              </w:rPr>
              <w:t>:</w:t>
            </w:r>
            <w:r w:rsidRPr="00E00653">
              <w:rPr>
                <w:rFonts w:cs="Arial"/>
                <w:b/>
                <w:bCs/>
                <w:i/>
                <w:iCs/>
                <w:sz w:val="20"/>
                <w:szCs w:val="20"/>
                <w:lang w:val="sr-Cyrl-CS"/>
              </w:rPr>
              <w:t xml:space="preserve"> </w:t>
            </w:r>
          </w:p>
          <w:p w:rsidR="000E75A0" w:rsidRPr="00E00653" w:rsidRDefault="00415F26" w:rsidP="00415F26">
            <w:pPr>
              <w:spacing w:before="0"/>
              <w:jc w:val="center"/>
              <w:rPr>
                <w:rFonts w:cs="Arial"/>
                <w:b/>
                <w:bCs/>
                <w:i/>
                <w:iCs/>
                <w:sz w:val="20"/>
                <w:szCs w:val="20"/>
                <w:lang w:val="sr-Cyrl-CS"/>
              </w:rPr>
            </w:pPr>
            <w:r w:rsidRPr="00E00653">
              <w:rPr>
                <w:rFonts w:cs="Arial"/>
                <w:bCs/>
                <w:iCs/>
                <w:sz w:val="20"/>
                <w:szCs w:val="20"/>
                <w:lang w:val="sr-Cyrl-CS"/>
              </w:rPr>
              <w:t>Магацин</w:t>
            </w:r>
            <w:r w:rsidR="00F110AD" w:rsidRPr="00E00653">
              <w:rPr>
                <w:rFonts w:cs="Arial"/>
                <w:bCs/>
                <w:iCs/>
                <w:sz w:val="20"/>
                <w:szCs w:val="20"/>
                <w:lang w:val="sr-Cyrl-CS"/>
              </w:rPr>
              <w:t xml:space="preserve"> </w:t>
            </w:r>
            <w:r w:rsidR="000E75A0" w:rsidRPr="00E00653">
              <w:rPr>
                <w:rFonts w:cs="Arial"/>
                <w:bCs/>
                <w:iCs/>
                <w:sz w:val="20"/>
                <w:szCs w:val="20"/>
                <w:lang w:val="sr-Cyrl-CS"/>
              </w:rPr>
              <w:t>наручиоца</w:t>
            </w:r>
            <w:r w:rsidR="00090807" w:rsidRPr="00E00653">
              <w:rPr>
                <w:rFonts w:cs="Arial"/>
                <w:bCs/>
                <w:iCs/>
                <w:sz w:val="20"/>
                <w:szCs w:val="20"/>
                <w:lang w:val="sr-Cyrl-CS"/>
              </w:rPr>
              <w:t>, Балканска 13, Бео</w:t>
            </w:r>
            <w:r w:rsidRPr="00E00653">
              <w:rPr>
                <w:rFonts w:cs="Arial"/>
                <w:bCs/>
                <w:iCs/>
                <w:sz w:val="20"/>
                <w:szCs w:val="20"/>
                <w:lang w:val="sr-Cyrl-CS"/>
              </w:rPr>
              <w:t>град</w:t>
            </w:r>
          </w:p>
        </w:tc>
        <w:tc>
          <w:tcPr>
            <w:tcW w:w="3984" w:type="dxa"/>
            <w:vAlign w:val="center"/>
          </w:tcPr>
          <w:p w:rsidR="000E75A0" w:rsidRPr="00E00653" w:rsidRDefault="000E75A0" w:rsidP="00AF3AF8">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0E75A0" w:rsidRPr="00E00653" w:rsidRDefault="000E75A0" w:rsidP="00AF3AF8">
            <w:pPr>
              <w:spacing w:before="0"/>
              <w:jc w:val="center"/>
              <w:rPr>
                <w:rFonts w:cs="Arial"/>
                <w:b/>
                <w:bCs/>
                <w:i/>
                <w:iCs/>
                <w:sz w:val="20"/>
                <w:szCs w:val="20"/>
                <w:lang w:val="sr-Cyrl-CS"/>
              </w:rPr>
            </w:pPr>
            <w:r w:rsidRPr="00E00653">
              <w:rPr>
                <w:rFonts w:cs="Arial"/>
                <w:bCs/>
                <w:iCs/>
                <w:sz w:val="20"/>
                <w:szCs w:val="20"/>
                <w:lang w:val="sr-Cyrl-CS"/>
              </w:rPr>
              <w:t>ДА/НЕ (заокружити)</w:t>
            </w:r>
          </w:p>
        </w:tc>
      </w:tr>
      <w:tr w:rsidR="0072648B" w:rsidRPr="00EC5BB4" w:rsidTr="0072648B">
        <w:trPr>
          <w:trHeight w:val="1268"/>
        </w:trPr>
        <w:tc>
          <w:tcPr>
            <w:tcW w:w="5035" w:type="dxa"/>
            <w:vAlign w:val="center"/>
          </w:tcPr>
          <w:p w:rsidR="0072648B" w:rsidRPr="00E00653" w:rsidRDefault="0072648B" w:rsidP="00AF3AF8">
            <w:pPr>
              <w:spacing w:before="0"/>
              <w:jc w:val="center"/>
              <w:rPr>
                <w:rFonts w:cs="Arial"/>
                <w:b/>
                <w:bCs/>
                <w:iCs/>
                <w:sz w:val="20"/>
                <w:szCs w:val="20"/>
                <w:lang w:val="sr-Cyrl-RS"/>
              </w:rPr>
            </w:pPr>
            <w:r w:rsidRPr="00E00653">
              <w:rPr>
                <w:rFonts w:cs="Arial"/>
                <w:b/>
                <w:bCs/>
                <w:iCs/>
                <w:sz w:val="20"/>
                <w:szCs w:val="20"/>
                <w:lang w:val="sr-Cyrl-CS"/>
              </w:rPr>
              <w:t>ГАРАНТНИ РОК</w:t>
            </w:r>
            <w:r w:rsidRPr="00E00653">
              <w:rPr>
                <w:rFonts w:cs="Arial"/>
                <w:b/>
                <w:bCs/>
                <w:iCs/>
                <w:sz w:val="20"/>
                <w:szCs w:val="20"/>
                <w:lang w:val="sr-Cyrl-RS"/>
              </w:rPr>
              <w:t>:</w:t>
            </w:r>
          </w:p>
          <w:p w:rsidR="0072648B" w:rsidRPr="00E00653" w:rsidRDefault="00105476" w:rsidP="00CC7D2B">
            <w:pPr>
              <w:spacing w:before="0"/>
              <w:rPr>
                <w:rFonts w:cs="Arial"/>
                <w:b/>
                <w:bCs/>
                <w:iCs/>
                <w:sz w:val="20"/>
                <w:szCs w:val="20"/>
                <w:lang w:val="sr-Cyrl-RS"/>
              </w:rPr>
            </w:pPr>
            <w:r w:rsidRPr="00E00653">
              <w:rPr>
                <w:rFonts w:cs="Arial"/>
                <w:sz w:val="20"/>
                <w:szCs w:val="20"/>
              </w:rPr>
              <w:t xml:space="preserve">Гарантни рок је минимум 24 месеца </w:t>
            </w:r>
            <w:r w:rsidR="00F80479" w:rsidRPr="00E00653">
              <w:rPr>
                <w:rFonts w:cs="Arial"/>
                <w:bCs/>
                <w:iCs/>
                <w:sz w:val="20"/>
                <w:szCs w:val="20"/>
                <w:lang w:val="sr-Cyrl-CS"/>
              </w:rPr>
              <w:t xml:space="preserve">од дана испоруке и потписивања Записника о </w:t>
            </w:r>
            <w:r w:rsidR="00B022F8" w:rsidRPr="002142DD">
              <w:rPr>
                <w:sz w:val="20"/>
                <w:szCs w:val="20"/>
                <w:lang w:val="sr-Cyrl-RS"/>
              </w:rPr>
              <w:t>квантитативном и квалитативном пријему</w:t>
            </w:r>
            <w:r w:rsidR="00F80479" w:rsidRPr="00E00653">
              <w:rPr>
                <w:rFonts w:cs="Arial"/>
                <w:bCs/>
                <w:iCs/>
                <w:sz w:val="20"/>
                <w:szCs w:val="20"/>
                <w:lang w:val="sr-Cyrl-CS"/>
              </w:rPr>
              <w:t>.</w:t>
            </w:r>
          </w:p>
        </w:tc>
        <w:tc>
          <w:tcPr>
            <w:tcW w:w="3984" w:type="dxa"/>
            <w:vAlign w:val="center"/>
          </w:tcPr>
          <w:p w:rsidR="0072648B" w:rsidRPr="00E00653" w:rsidRDefault="0072648B" w:rsidP="0072648B">
            <w:pPr>
              <w:spacing w:before="0"/>
              <w:rPr>
                <w:rFonts w:cs="Arial"/>
                <w:b/>
                <w:bCs/>
                <w:iCs/>
                <w:sz w:val="20"/>
                <w:szCs w:val="20"/>
                <w:lang w:val="sr-Cyrl-CS"/>
              </w:rPr>
            </w:pPr>
            <w:r w:rsidRPr="00E00653">
              <w:rPr>
                <w:rFonts w:cs="Arial"/>
                <w:b/>
                <w:bCs/>
                <w:iCs/>
                <w:sz w:val="20"/>
                <w:szCs w:val="20"/>
                <w:lang w:val="sr-Cyrl-CS"/>
              </w:rPr>
              <w:t>______</w:t>
            </w:r>
            <w:r w:rsidR="00FC6B3C" w:rsidRPr="00E00653">
              <w:rPr>
                <w:rFonts w:cs="Arial"/>
                <w:bCs/>
                <w:iCs/>
                <w:sz w:val="20"/>
                <w:szCs w:val="20"/>
                <w:lang w:val="sr-Cyrl-CS"/>
              </w:rPr>
              <w:t>месеца</w:t>
            </w:r>
            <w:r w:rsidRPr="00E00653">
              <w:rPr>
                <w:rFonts w:cs="Arial"/>
                <w:bCs/>
                <w:iCs/>
                <w:sz w:val="20"/>
                <w:szCs w:val="20"/>
                <w:lang w:val="sr-Cyrl-CS"/>
              </w:rPr>
              <w:t xml:space="preserve"> од дана испоруке и потписивања Записника о извршеној испоруци добара.</w:t>
            </w:r>
          </w:p>
        </w:tc>
      </w:tr>
      <w:tr w:rsidR="000E75A0" w:rsidRPr="00EC5BB4" w:rsidTr="00867CCC">
        <w:trPr>
          <w:trHeight w:val="800"/>
        </w:trPr>
        <w:tc>
          <w:tcPr>
            <w:tcW w:w="5035" w:type="dxa"/>
            <w:vAlign w:val="center"/>
          </w:tcPr>
          <w:p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proofErr w:type="gramStart"/>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proofErr w:type="gramEnd"/>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90807" w:rsidRDefault="000908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Pr="0042687E"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48" w:name="_Toc442559925"/>
    </w:p>
    <w:p w:rsidR="00343A18" w:rsidRDefault="00343A18" w:rsidP="00343A18">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48"/>
    </w:p>
    <w:p w:rsidR="00752B14" w:rsidRDefault="00752B14" w:rsidP="00343A18">
      <w:pPr>
        <w:pStyle w:val="KDObrazac"/>
        <w:spacing w:before="0"/>
        <w:rPr>
          <w:sz w:val="24"/>
          <w:szCs w:val="24"/>
          <w:lang w:val="sr-Cyrl-RS"/>
        </w:rPr>
      </w:pPr>
    </w:p>
    <w:p w:rsidR="00752B14" w:rsidRPr="00EC5BB4" w:rsidRDefault="00752B14" w:rsidP="00343A18">
      <w:pPr>
        <w:pStyle w:val="KDObrazac"/>
        <w:spacing w:before="0"/>
        <w:rPr>
          <w:sz w:val="24"/>
          <w:szCs w:val="24"/>
        </w:rPr>
      </w:pPr>
    </w:p>
    <w:p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15235B" w:rsidRDefault="0015235B" w:rsidP="00343A18">
      <w:pPr>
        <w:spacing w:before="0"/>
        <w:jc w:val="center"/>
        <w:rPr>
          <w:rFonts w:cs="Arial"/>
          <w:b/>
          <w:sz w:val="24"/>
          <w:szCs w:val="24"/>
        </w:rPr>
      </w:pPr>
    </w:p>
    <w:p w:rsidR="00944ABC" w:rsidRDefault="00944ABC" w:rsidP="00343A18">
      <w:pPr>
        <w:spacing w:before="0"/>
        <w:jc w:val="center"/>
        <w:rPr>
          <w:rFonts w:cs="Arial"/>
          <w:b/>
          <w:sz w:val="24"/>
          <w:szCs w:val="24"/>
        </w:rPr>
      </w:pPr>
    </w:p>
    <w:p w:rsidR="00944ABC" w:rsidRDefault="00944ABC" w:rsidP="00343A18">
      <w:pPr>
        <w:spacing w:before="0"/>
        <w:jc w:val="center"/>
        <w:rPr>
          <w:rFonts w:cs="Arial"/>
          <w:b/>
          <w:sz w:val="24"/>
          <w:szCs w:val="24"/>
        </w:rPr>
      </w:pPr>
    </w:p>
    <w:tbl>
      <w:tblPr>
        <w:tblW w:w="5526"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26"/>
        <w:gridCol w:w="1010"/>
        <w:gridCol w:w="1406"/>
        <w:gridCol w:w="971"/>
        <w:gridCol w:w="973"/>
        <w:gridCol w:w="1314"/>
        <w:gridCol w:w="1310"/>
      </w:tblGrid>
      <w:tr w:rsidR="00944ABC" w:rsidRPr="0081548E" w:rsidTr="001B4E7D">
        <w:tc>
          <w:tcPr>
            <w:tcW w:w="395"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Рбр</w:t>
            </w:r>
          </w:p>
        </w:tc>
        <w:tc>
          <w:tcPr>
            <w:tcW w:w="1187"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Назив добра</w:t>
            </w:r>
          </w:p>
        </w:tc>
        <w:tc>
          <w:tcPr>
            <w:tcW w:w="494"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Јед.</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мере</w:t>
            </w:r>
          </w:p>
        </w:tc>
        <w:tc>
          <w:tcPr>
            <w:tcW w:w="688" w:type="pct"/>
            <w:shd w:val="clear" w:color="auto" w:fill="C6D9F1" w:themeFill="text2" w:themeFillTint="33"/>
            <w:vAlign w:val="center"/>
          </w:tcPr>
          <w:p w:rsidR="00944ABC" w:rsidRPr="005735CE" w:rsidRDefault="00944ABC" w:rsidP="00F55D9E">
            <w:pPr>
              <w:spacing w:before="0"/>
              <w:rPr>
                <w:rFonts w:cs="Arial"/>
                <w:b/>
                <w:bCs/>
                <w:i/>
                <w:iCs/>
                <w:sz w:val="24"/>
                <w:szCs w:val="24"/>
                <w:lang w:val="sr-Cyrl-RS"/>
              </w:rPr>
            </w:pPr>
          </w:p>
          <w:p w:rsidR="00944ABC" w:rsidRPr="005735CE" w:rsidRDefault="00F55D9E" w:rsidP="00F55D9E">
            <w:pPr>
              <w:spacing w:before="0"/>
              <w:jc w:val="center"/>
              <w:rPr>
                <w:rFonts w:cs="Arial"/>
                <w:b/>
                <w:bCs/>
                <w:i/>
                <w:iCs/>
                <w:sz w:val="24"/>
                <w:szCs w:val="24"/>
                <w:lang w:val="sr-Cyrl-CS"/>
              </w:rPr>
            </w:pPr>
            <w:r w:rsidRPr="005735CE">
              <w:rPr>
                <w:rFonts w:cs="Arial"/>
                <w:b/>
                <w:bCs/>
                <w:i/>
                <w:iCs/>
                <w:sz w:val="24"/>
                <w:szCs w:val="24"/>
                <w:lang w:val="sr-Cyrl-CS"/>
              </w:rPr>
              <w:t>Ко</w:t>
            </w:r>
            <w:r w:rsidR="00944ABC" w:rsidRPr="005735CE">
              <w:rPr>
                <w:rFonts w:cs="Arial"/>
                <w:b/>
                <w:bCs/>
                <w:i/>
                <w:iCs/>
                <w:sz w:val="24"/>
                <w:szCs w:val="24"/>
                <w:lang w:val="sr-Cyrl-CS"/>
              </w:rPr>
              <w:t>личина</w:t>
            </w:r>
          </w:p>
        </w:tc>
        <w:tc>
          <w:tcPr>
            <w:tcW w:w="475"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Јед.</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цена без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 xml:space="preserve">дин. </w:t>
            </w:r>
          </w:p>
        </w:tc>
        <w:tc>
          <w:tcPr>
            <w:tcW w:w="476"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Јед.</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цена са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дин.</w:t>
            </w:r>
          </w:p>
        </w:tc>
        <w:tc>
          <w:tcPr>
            <w:tcW w:w="643"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Укупна цена без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 xml:space="preserve">дин. </w:t>
            </w:r>
          </w:p>
        </w:tc>
        <w:tc>
          <w:tcPr>
            <w:tcW w:w="641"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Укупна цена са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 xml:space="preserve">дин. </w:t>
            </w:r>
          </w:p>
        </w:tc>
      </w:tr>
      <w:tr w:rsidR="00944ABC" w:rsidRPr="0081548E" w:rsidTr="001B4E7D">
        <w:tc>
          <w:tcPr>
            <w:tcW w:w="395"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(1)</w:t>
            </w:r>
          </w:p>
        </w:tc>
        <w:tc>
          <w:tcPr>
            <w:tcW w:w="1187"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(2)</w:t>
            </w:r>
          </w:p>
        </w:tc>
        <w:tc>
          <w:tcPr>
            <w:tcW w:w="494"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(3)</w:t>
            </w:r>
          </w:p>
        </w:tc>
        <w:tc>
          <w:tcPr>
            <w:tcW w:w="688"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(4)</w:t>
            </w:r>
          </w:p>
        </w:tc>
        <w:tc>
          <w:tcPr>
            <w:tcW w:w="475"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(5)</w:t>
            </w:r>
          </w:p>
        </w:tc>
        <w:tc>
          <w:tcPr>
            <w:tcW w:w="476"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(6)</w:t>
            </w:r>
          </w:p>
        </w:tc>
        <w:tc>
          <w:tcPr>
            <w:tcW w:w="643"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(7)</w:t>
            </w:r>
          </w:p>
        </w:tc>
        <w:tc>
          <w:tcPr>
            <w:tcW w:w="641"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(8)</w:t>
            </w:r>
          </w:p>
        </w:tc>
      </w:tr>
      <w:tr w:rsidR="0015235B" w:rsidRPr="0081548E" w:rsidTr="001B4E7D">
        <w:trPr>
          <w:trHeight w:val="476"/>
        </w:trPr>
        <w:tc>
          <w:tcPr>
            <w:tcW w:w="395"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1.</w:t>
            </w:r>
          </w:p>
        </w:tc>
        <w:tc>
          <w:tcPr>
            <w:tcW w:w="1187" w:type="pct"/>
            <w:shd w:val="clear" w:color="auto" w:fill="auto"/>
          </w:tcPr>
          <w:p w:rsidR="0015235B" w:rsidRPr="005735CE" w:rsidRDefault="0015235B" w:rsidP="00014359">
            <w:pPr>
              <w:spacing w:before="0"/>
              <w:jc w:val="left"/>
              <w:rPr>
                <w:rFonts w:cs="Arial"/>
                <w:bCs/>
                <w:iCs/>
                <w:lang w:val="sr-Cyrl-CS"/>
              </w:rPr>
            </w:pPr>
            <w:r w:rsidRPr="005735CE">
              <w:t>Фрижидер – комбиновани (мањи)</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5</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2.</w:t>
            </w:r>
          </w:p>
        </w:tc>
        <w:tc>
          <w:tcPr>
            <w:tcW w:w="1187" w:type="pct"/>
            <w:shd w:val="clear" w:color="auto" w:fill="auto"/>
          </w:tcPr>
          <w:p w:rsidR="0015235B" w:rsidRPr="005735CE" w:rsidRDefault="0015235B" w:rsidP="00014359">
            <w:pPr>
              <w:spacing w:before="0"/>
              <w:jc w:val="left"/>
              <w:rPr>
                <w:rFonts w:cs="Arial"/>
                <w:bCs/>
                <w:iCs/>
                <w:lang w:val="sr-Cyrl-CS"/>
              </w:rPr>
            </w:pPr>
            <w:r w:rsidRPr="005735CE">
              <w:t>Електрични бокал за воду</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5</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rPr>
            </w:pPr>
            <w:r w:rsidRPr="005735CE">
              <w:rPr>
                <w:rFonts w:cs="Arial"/>
                <w:bCs/>
                <w:iCs/>
              </w:rPr>
              <w:t>3.</w:t>
            </w:r>
          </w:p>
        </w:tc>
        <w:tc>
          <w:tcPr>
            <w:tcW w:w="1187" w:type="pct"/>
            <w:shd w:val="clear" w:color="auto" w:fill="auto"/>
          </w:tcPr>
          <w:p w:rsidR="0015235B" w:rsidRPr="005735CE" w:rsidRDefault="0015235B" w:rsidP="00014359">
            <w:pPr>
              <w:spacing w:before="0"/>
              <w:jc w:val="left"/>
              <w:rPr>
                <w:rFonts w:cs="Arial"/>
                <w:bCs/>
                <w:iCs/>
                <w:lang w:val="sr-Cyrl-CS"/>
              </w:rPr>
            </w:pPr>
            <w:r w:rsidRPr="005735CE">
              <w:t>Микроталасна пећница</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2</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rPr>
            </w:pPr>
            <w:r w:rsidRPr="005735CE">
              <w:rPr>
                <w:rFonts w:cs="Arial"/>
                <w:bCs/>
                <w:iCs/>
              </w:rPr>
              <w:t>4.</w:t>
            </w:r>
          </w:p>
        </w:tc>
        <w:tc>
          <w:tcPr>
            <w:tcW w:w="1187" w:type="pct"/>
            <w:shd w:val="clear" w:color="auto" w:fill="auto"/>
          </w:tcPr>
          <w:p w:rsidR="0015235B" w:rsidRPr="005735CE" w:rsidRDefault="0015235B" w:rsidP="00014359">
            <w:pPr>
              <w:spacing w:before="0"/>
              <w:jc w:val="left"/>
              <w:rPr>
                <w:rFonts w:cs="Arial"/>
                <w:bCs/>
                <w:iCs/>
                <w:lang w:val="sr-Cyrl-CS"/>
              </w:rPr>
            </w:pPr>
            <w:r w:rsidRPr="005735CE">
              <w:t>Кафемат 1 група</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1</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rPr>
            </w:pPr>
            <w:r w:rsidRPr="005735CE">
              <w:rPr>
                <w:rFonts w:cs="Arial"/>
                <w:bCs/>
                <w:iCs/>
              </w:rPr>
              <w:t>5.</w:t>
            </w:r>
          </w:p>
        </w:tc>
        <w:tc>
          <w:tcPr>
            <w:tcW w:w="1187" w:type="pct"/>
            <w:shd w:val="clear" w:color="auto" w:fill="auto"/>
          </w:tcPr>
          <w:p w:rsidR="0015235B" w:rsidRPr="005735CE" w:rsidRDefault="0015235B" w:rsidP="00014359">
            <w:pPr>
              <w:spacing w:before="0"/>
              <w:jc w:val="left"/>
              <w:rPr>
                <w:rFonts w:cs="Arial"/>
                <w:bCs/>
                <w:iCs/>
                <w:lang w:val="sr-Cyrl-CS"/>
              </w:rPr>
            </w:pPr>
            <w:r w:rsidRPr="005735CE">
              <w:t>Апарат за цеђење воћа</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7</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bl>
    <w:p w:rsidR="00944ABC" w:rsidRDefault="00944ABC" w:rsidP="00343A18">
      <w:pPr>
        <w:spacing w:before="0"/>
        <w:jc w:val="center"/>
        <w:rPr>
          <w:rFonts w:cs="Arial"/>
          <w:b/>
          <w:sz w:val="24"/>
          <w:szCs w:val="24"/>
        </w:rPr>
      </w:pPr>
    </w:p>
    <w:tbl>
      <w:tblPr>
        <w:tblpPr w:leftFromText="141" w:rightFromText="141" w:vertAnchor="text" w:horzAnchor="margin" w:tblpXSpec="right"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B4E7D" w:rsidRPr="0081548E" w:rsidTr="001B4E7D">
        <w:trPr>
          <w:trHeight w:val="418"/>
        </w:trPr>
        <w:tc>
          <w:tcPr>
            <w:tcW w:w="568" w:type="dxa"/>
            <w:vAlign w:val="center"/>
          </w:tcPr>
          <w:p w:rsidR="001B4E7D" w:rsidRPr="005735CE" w:rsidRDefault="001B4E7D" w:rsidP="001B4E7D">
            <w:pPr>
              <w:spacing w:before="0"/>
              <w:jc w:val="center"/>
              <w:rPr>
                <w:rFonts w:cs="Arial"/>
                <w:lang w:val="sr-Latn-CS"/>
              </w:rPr>
            </w:pPr>
            <w:r w:rsidRPr="005735CE">
              <w:rPr>
                <w:rFonts w:cs="Arial"/>
              </w:rPr>
              <w:t>I</w:t>
            </w:r>
          </w:p>
        </w:tc>
        <w:tc>
          <w:tcPr>
            <w:tcW w:w="6740" w:type="dxa"/>
          </w:tcPr>
          <w:p w:rsidR="001B4E7D" w:rsidRPr="005735CE" w:rsidRDefault="001B4E7D" w:rsidP="001B4E7D">
            <w:pPr>
              <w:spacing w:before="0"/>
              <w:jc w:val="center"/>
              <w:rPr>
                <w:rFonts w:cs="Arial"/>
                <w:lang w:val="sr-Cyrl-RS"/>
              </w:rPr>
            </w:pPr>
            <w:r w:rsidRPr="005735CE">
              <w:rPr>
                <w:rFonts w:cs="Arial"/>
              </w:rPr>
              <w:t>УКУПНО ПОНУЂЕНА ЦЕНА  без ПДВ динара</w:t>
            </w:r>
          </w:p>
          <w:p w:rsidR="001B4E7D" w:rsidRPr="005735CE" w:rsidRDefault="001B4E7D" w:rsidP="001B4E7D">
            <w:pPr>
              <w:spacing w:before="0"/>
              <w:jc w:val="center"/>
              <w:rPr>
                <w:rFonts w:cs="Arial"/>
              </w:rPr>
            </w:pPr>
            <w:r w:rsidRPr="005735CE">
              <w:rPr>
                <w:rFonts w:cs="Arial"/>
              </w:rPr>
              <w:t xml:space="preserve">(збир колоне бр. </w:t>
            </w:r>
            <w:r w:rsidRPr="005735CE">
              <w:rPr>
                <w:rFonts w:cs="Arial"/>
                <w:lang w:val="sr-Cyrl-CS"/>
              </w:rPr>
              <w:t>7</w:t>
            </w:r>
            <w:r w:rsidRPr="005735CE">
              <w:rPr>
                <w:rFonts w:cs="Arial"/>
              </w:rPr>
              <w:t>)</w:t>
            </w:r>
          </w:p>
        </w:tc>
        <w:tc>
          <w:tcPr>
            <w:tcW w:w="2610" w:type="dxa"/>
          </w:tcPr>
          <w:p w:rsidR="001B4E7D" w:rsidRPr="0081548E" w:rsidRDefault="001B4E7D" w:rsidP="001B4E7D">
            <w:pPr>
              <w:spacing w:before="0"/>
              <w:jc w:val="center"/>
              <w:rPr>
                <w:rFonts w:cs="Arial"/>
                <w:b/>
                <w:sz w:val="24"/>
                <w:szCs w:val="24"/>
                <w:highlight w:val="yellow"/>
              </w:rPr>
            </w:pPr>
          </w:p>
        </w:tc>
      </w:tr>
      <w:tr w:rsidR="001B4E7D" w:rsidRPr="0081548E" w:rsidTr="001B4E7D">
        <w:trPr>
          <w:trHeight w:val="610"/>
        </w:trPr>
        <w:tc>
          <w:tcPr>
            <w:tcW w:w="568" w:type="dxa"/>
            <w:tcBorders>
              <w:bottom w:val="single" w:sz="4" w:space="0" w:color="auto"/>
            </w:tcBorders>
            <w:vAlign w:val="center"/>
          </w:tcPr>
          <w:p w:rsidR="001B4E7D" w:rsidRPr="005735CE" w:rsidRDefault="001B4E7D" w:rsidP="001B4E7D">
            <w:pPr>
              <w:spacing w:before="0"/>
              <w:jc w:val="center"/>
              <w:rPr>
                <w:rFonts w:cs="Arial"/>
                <w:lang w:val="sr-Latn-CS"/>
              </w:rPr>
            </w:pPr>
            <w:r w:rsidRPr="005735CE">
              <w:rPr>
                <w:rFonts w:cs="Arial"/>
                <w:lang w:val="sr-Latn-CS"/>
              </w:rPr>
              <w:t>II</w:t>
            </w:r>
          </w:p>
        </w:tc>
        <w:tc>
          <w:tcPr>
            <w:tcW w:w="6740" w:type="dxa"/>
            <w:tcBorders>
              <w:bottom w:val="single" w:sz="4" w:space="0" w:color="auto"/>
              <w:right w:val="single" w:sz="4" w:space="0" w:color="auto"/>
            </w:tcBorders>
          </w:tcPr>
          <w:p w:rsidR="001B4E7D" w:rsidRPr="005735CE" w:rsidRDefault="001B4E7D" w:rsidP="001B4E7D">
            <w:pPr>
              <w:spacing w:before="0"/>
              <w:jc w:val="center"/>
              <w:rPr>
                <w:rFonts w:cs="Arial"/>
              </w:rPr>
            </w:pPr>
          </w:p>
          <w:p w:rsidR="001B4E7D" w:rsidRPr="005735CE" w:rsidRDefault="001B4E7D" w:rsidP="001B4E7D">
            <w:pPr>
              <w:spacing w:before="0"/>
              <w:jc w:val="center"/>
              <w:rPr>
                <w:rFonts w:cs="Arial"/>
                <w:lang w:val="sr-Cyrl-RS"/>
              </w:rPr>
            </w:pPr>
            <w:r w:rsidRPr="005735CE">
              <w:rPr>
                <w:rFonts w:cs="Arial"/>
              </w:rPr>
              <w:t>УКУПАН ИЗНОС  ПДВ динара</w:t>
            </w:r>
          </w:p>
        </w:tc>
        <w:tc>
          <w:tcPr>
            <w:tcW w:w="2610" w:type="dxa"/>
            <w:tcBorders>
              <w:bottom w:val="single" w:sz="4" w:space="0" w:color="auto"/>
              <w:right w:val="single" w:sz="4" w:space="0" w:color="auto"/>
            </w:tcBorders>
          </w:tcPr>
          <w:p w:rsidR="001B4E7D" w:rsidRPr="0081548E" w:rsidRDefault="001B4E7D" w:rsidP="001B4E7D">
            <w:pPr>
              <w:spacing w:before="0"/>
              <w:jc w:val="center"/>
              <w:rPr>
                <w:rFonts w:cs="Arial"/>
                <w:b/>
                <w:sz w:val="24"/>
                <w:szCs w:val="24"/>
                <w:highlight w:val="yellow"/>
              </w:rPr>
            </w:pPr>
          </w:p>
        </w:tc>
      </w:tr>
      <w:tr w:rsidR="001B4E7D" w:rsidRPr="00944ABC" w:rsidTr="001B4E7D">
        <w:trPr>
          <w:trHeight w:val="562"/>
        </w:trPr>
        <w:tc>
          <w:tcPr>
            <w:tcW w:w="568" w:type="dxa"/>
            <w:tcBorders>
              <w:bottom w:val="single" w:sz="4" w:space="0" w:color="auto"/>
            </w:tcBorders>
            <w:vAlign w:val="center"/>
          </w:tcPr>
          <w:p w:rsidR="001B4E7D" w:rsidRPr="005735CE" w:rsidRDefault="001B4E7D" w:rsidP="001B4E7D">
            <w:pPr>
              <w:spacing w:before="0"/>
              <w:jc w:val="center"/>
              <w:rPr>
                <w:rFonts w:cs="Arial"/>
                <w:lang w:val="sr-Latn-CS"/>
              </w:rPr>
            </w:pPr>
            <w:r w:rsidRPr="005735CE">
              <w:rPr>
                <w:rFonts w:cs="Arial"/>
                <w:lang w:val="sr-Latn-CS"/>
              </w:rPr>
              <w:t>III</w:t>
            </w:r>
          </w:p>
        </w:tc>
        <w:tc>
          <w:tcPr>
            <w:tcW w:w="6740" w:type="dxa"/>
            <w:tcBorders>
              <w:bottom w:val="single" w:sz="4" w:space="0" w:color="auto"/>
              <w:right w:val="single" w:sz="4" w:space="0" w:color="auto"/>
            </w:tcBorders>
          </w:tcPr>
          <w:p w:rsidR="001B4E7D" w:rsidRPr="005735CE" w:rsidRDefault="001B4E7D" w:rsidP="001B4E7D">
            <w:pPr>
              <w:spacing w:before="0"/>
              <w:jc w:val="center"/>
              <w:rPr>
                <w:rFonts w:cs="Arial"/>
              </w:rPr>
            </w:pPr>
            <w:r w:rsidRPr="005735CE">
              <w:rPr>
                <w:rFonts w:cs="Arial"/>
              </w:rPr>
              <w:t>УКУПНО ПОНУЂЕНА ЦЕНА  са ПДВ</w:t>
            </w:r>
          </w:p>
          <w:p w:rsidR="001B4E7D" w:rsidRPr="00944ABC" w:rsidRDefault="001B4E7D" w:rsidP="001B4E7D">
            <w:pPr>
              <w:spacing w:before="0"/>
              <w:jc w:val="center"/>
              <w:rPr>
                <w:rFonts w:cs="Arial"/>
                <w:lang w:val="sr-Cyrl-RS"/>
              </w:rPr>
            </w:pPr>
            <w:r w:rsidRPr="005735CE">
              <w:rPr>
                <w:rFonts w:cs="Arial"/>
              </w:rPr>
              <w:t>(ред. бр.</w:t>
            </w:r>
            <w:r w:rsidRPr="005735CE">
              <w:rPr>
                <w:rFonts w:cs="Arial"/>
                <w:lang w:val="sr-Latn-CS"/>
              </w:rPr>
              <w:t>I</w:t>
            </w:r>
            <w:r w:rsidRPr="005735CE">
              <w:rPr>
                <w:rFonts w:cs="Arial"/>
              </w:rPr>
              <w:t>+ред.бр.</w:t>
            </w:r>
            <w:r w:rsidRPr="005735CE">
              <w:rPr>
                <w:rFonts w:cs="Arial"/>
                <w:lang w:val="sr-Latn-CS"/>
              </w:rPr>
              <w:t>II</w:t>
            </w:r>
            <w:r w:rsidRPr="005735CE">
              <w:rPr>
                <w:rFonts w:cs="Arial"/>
              </w:rPr>
              <w:t>) динара</w:t>
            </w:r>
          </w:p>
        </w:tc>
        <w:tc>
          <w:tcPr>
            <w:tcW w:w="2610" w:type="dxa"/>
            <w:tcBorders>
              <w:bottom w:val="single" w:sz="4" w:space="0" w:color="auto"/>
              <w:right w:val="single" w:sz="4" w:space="0" w:color="auto"/>
            </w:tcBorders>
          </w:tcPr>
          <w:p w:rsidR="001B4E7D" w:rsidRPr="00944ABC" w:rsidRDefault="001B4E7D" w:rsidP="001B4E7D">
            <w:pPr>
              <w:spacing w:before="0"/>
              <w:jc w:val="center"/>
              <w:rPr>
                <w:rFonts w:cs="Arial"/>
                <w:b/>
                <w:sz w:val="24"/>
                <w:szCs w:val="24"/>
              </w:rPr>
            </w:pPr>
          </w:p>
        </w:tc>
      </w:tr>
    </w:tbl>
    <w:p w:rsidR="00944ABC" w:rsidRDefault="00944ABC" w:rsidP="00343A18">
      <w:pPr>
        <w:spacing w:before="0"/>
        <w:jc w:val="center"/>
        <w:rPr>
          <w:rFonts w:cs="Arial"/>
          <w:b/>
          <w:sz w:val="24"/>
          <w:szCs w:val="24"/>
        </w:rPr>
      </w:pPr>
    </w:p>
    <w:p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rsidR="00F869BA" w:rsidRPr="00EC5BB4" w:rsidRDefault="00F869BA" w:rsidP="00330096">
            <w:pPr>
              <w:spacing w:before="0"/>
              <w:jc w:val="center"/>
              <w:rPr>
                <w:rFonts w:cs="Arial"/>
                <w:sz w:val="24"/>
                <w:szCs w:val="24"/>
                <w:lang w:val="ru-RU"/>
              </w:rPr>
            </w:pPr>
          </w:p>
        </w:tc>
        <w:tc>
          <w:tcPr>
            <w:tcW w:w="4022" w:type="dxa"/>
          </w:tcPr>
          <w:p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rsidR="00F869BA" w:rsidRPr="00EC5BB4" w:rsidRDefault="00F869BA" w:rsidP="00330096">
            <w:pPr>
              <w:spacing w:before="0"/>
              <w:jc w:val="center"/>
              <w:rPr>
                <w:rFonts w:cs="Arial"/>
                <w:sz w:val="24"/>
                <w:szCs w:val="24"/>
                <w:lang w:val="ru-RU"/>
              </w:rPr>
            </w:pPr>
          </w:p>
        </w:tc>
      </w:tr>
      <w:tr w:rsidR="00F869BA" w:rsidRPr="00EC5BB4" w:rsidTr="00330096">
        <w:trPr>
          <w:jc w:val="center"/>
        </w:trPr>
        <w:tc>
          <w:tcPr>
            <w:tcW w:w="3882" w:type="dxa"/>
            <w:tcBorders>
              <w:bottom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rsidR="00F869BA" w:rsidRPr="00EC5BB4" w:rsidRDefault="00F869BA" w:rsidP="00330096">
            <w:pPr>
              <w:spacing w:before="0"/>
              <w:jc w:val="center"/>
              <w:rPr>
                <w:rFonts w:cs="Arial"/>
                <w:sz w:val="24"/>
                <w:szCs w:val="24"/>
                <w:lang w:val="ru-RU"/>
              </w:rPr>
            </w:pPr>
          </w:p>
        </w:tc>
      </w:tr>
      <w:tr w:rsidR="00F869BA" w:rsidRPr="00EC5BB4" w:rsidTr="00330096">
        <w:trPr>
          <w:trHeight w:val="389"/>
          <w:jc w:val="center"/>
        </w:trPr>
        <w:tc>
          <w:tcPr>
            <w:tcW w:w="3882" w:type="dxa"/>
            <w:tcBorders>
              <w:top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rsidR="00F869BA" w:rsidRPr="00EC5BB4" w:rsidRDefault="00F869BA" w:rsidP="00330096">
            <w:pPr>
              <w:spacing w:before="0"/>
              <w:jc w:val="center"/>
              <w:rPr>
                <w:rFonts w:cs="Arial"/>
                <w:sz w:val="24"/>
                <w:szCs w:val="24"/>
                <w:lang w:val="ru-RU"/>
              </w:rPr>
            </w:pPr>
          </w:p>
        </w:tc>
      </w:tr>
    </w:tbl>
    <w:p w:rsidR="00F144F1" w:rsidRPr="00EC5BB4" w:rsidRDefault="00F144F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proofErr w:type="gramStart"/>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w:t>
      </w:r>
      <w:proofErr w:type="gramEnd"/>
      <w:r w:rsidRPr="00F144F1">
        <w:rPr>
          <w:rFonts w:eastAsia="Calibri" w:cs="Arial"/>
          <w:bCs/>
          <w:iCs/>
          <w:sz w:val="24"/>
          <w:szCs w:val="24"/>
          <w:lang w:val="sr-Cyrl-CS"/>
        </w:rPr>
        <w:t xml:space="preserve">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lastRenderedPageBreak/>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F144F1" w:rsidRPr="00F55D9E"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rsidR="00F144F1" w:rsidRPr="00F144F1"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F144F1" w:rsidRPr="00F144F1"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F144F1" w:rsidRPr="00F144F1"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F144F1" w:rsidRPr="00F144F1" w:rsidRDefault="00F144F1" w:rsidP="008F6092">
      <w:pPr>
        <w:numPr>
          <w:ilvl w:val="0"/>
          <w:numId w:val="18"/>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sidR="00014359">
        <w:rPr>
          <w:rFonts w:cs="Arial"/>
          <w:sz w:val="24"/>
          <w:szCs w:val="24"/>
          <w:lang w:val="sr-Cyrl-RS"/>
        </w:rPr>
        <w:t xml:space="preserve"> </w:t>
      </w:r>
      <w:r w:rsidRPr="00F144F1">
        <w:rPr>
          <w:rFonts w:cs="Arial"/>
          <w:sz w:val="24"/>
          <w:szCs w:val="24"/>
        </w:rPr>
        <w:t>обрасца структуре цене.</w:t>
      </w:r>
    </w:p>
    <w:p w:rsidR="00F144F1" w:rsidRPr="00F144F1" w:rsidRDefault="00F144F1" w:rsidP="008F6092">
      <w:pPr>
        <w:numPr>
          <w:ilvl w:val="0"/>
          <w:numId w:val="18"/>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AF57CC" w:rsidRPr="00AF57CC" w:rsidRDefault="00AF57CC" w:rsidP="00AF57CC">
      <w:pPr>
        <w:spacing w:before="0" w:after="160" w:line="259" w:lineRule="auto"/>
        <w:rPr>
          <w:rFonts w:eastAsia="Calibri" w:cs="Arial"/>
          <w:sz w:val="24"/>
          <w:szCs w:val="24"/>
          <w:lang w:val="sr-Cyrl-R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BB2297" w:rsidRDefault="00BB2297" w:rsidP="00537552">
      <w:pPr>
        <w:rPr>
          <w:rFonts w:eastAsia="TimesNewRomanPS-BoldMT" w:cs="Arial"/>
          <w:sz w:val="24"/>
          <w:szCs w:val="24"/>
        </w:rPr>
      </w:pPr>
    </w:p>
    <w:p w:rsidR="00B73767" w:rsidRDefault="00B73767"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F110AD">
        <w:rPr>
          <w:sz w:val="24"/>
          <w:szCs w:val="24"/>
          <w:lang w:val="sr-Cyrl-RS"/>
        </w:rPr>
        <w:t>3</w:t>
      </w:r>
      <w:bookmarkEnd w:id="249"/>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Pr="00EC5BB4">
        <w:rPr>
          <w:rFonts w:cs="Arial"/>
          <w:sz w:val="24"/>
          <w:szCs w:val="24"/>
          <w:lang w:val="ru-RU"/>
        </w:rPr>
        <w:t xml:space="preserve"> </w:t>
      </w:r>
      <w:r w:rsidR="00311427" w:rsidRPr="00311427">
        <w:rPr>
          <w:rFonts w:cs="Arial"/>
          <w:sz w:val="24"/>
          <w:szCs w:val="24"/>
          <w:lang w:val="sr-Cyrl-RS"/>
        </w:rPr>
        <w:t>Апарати за опремање кафе кухиња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ЈН/1000/</w:t>
      </w:r>
      <w:r w:rsidR="000E1922">
        <w:rPr>
          <w:rFonts w:cs="Arial"/>
          <w:sz w:val="24"/>
          <w:szCs w:val="24"/>
        </w:rPr>
        <w:t>0248</w:t>
      </w:r>
      <w:r w:rsidR="00F110AD">
        <w:rPr>
          <w:rFonts w:cs="Arial"/>
          <w:sz w:val="24"/>
          <w:szCs w:val="24"/>
          <w:lang w:val="ru-RU"/>
        </w:rPr>
        <w:t>/201</w:t>
      </w:r>
      <w:r w:rsidR="000E1922">
        <w:rPr>
          <w:rFonts w:cs="Arial"/>
          <w:sz w:val="24"/>
          <w:szCs w:val="24"/>
        </w:rPr>
        <w:t>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Pr="00EC5BB4" w:rsidRDefault="00BB2297" w:rsidP="00343A18">
      <w:pPr>
        <w:rPr>
          <w:rFonts w:cs="Arial"/>
          <w:i/>
          <w:sz w:val="24"/>
          <w:szCs w:val="24"/>
          <w:lang w:val="ru-RU"/>
        </w:rPr>
      </w:pPr>
    </w:p>
    <w:p w:rsidR="00343A18" w:rsidRPr="00EC5BB4" w:rsidRDefault="00343A18" w:rsidP="00343A18">
      <w:pPr>
        <w:pStyle w:val="KDObrazac"/>
        <w:spacing w:before="0"/>
        <w:rPr>
          <w:sz w:val="24"/>
          <w:szCs w:val="24"/>
        </w:rPr>
      </w:pPr>
      <w:bookmarkStart w:id="250" w:name="_Toc442559928"/>
      <w:r w:rsidRPr="00EC5BB4">
        <w:rPr>
          <w:sz w:val="24"/>
          <w:szCs w:val="24"/>
        </w:rPr>
        <w:t xml:space="preserve">ОБРАЗАЦ </w:t>
      </w:r>
      <w:r w:rsidR="00F110AD">
        <w:rPr>
          <w:sz w:val="24"/>
          <w:szCs w:val="24"/>
          <w:lang w:val="sr-Cyrl-RS"/>
        </w:rPr>
        <w:t>4</w:t>
      </w:r>
      <w:bookmarkEnd w:id="25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Pr="00EC5BB4">
        <w:rPr>
          <w:rFonts w:cs="Arial"/>
          <w:sz w:val="24"/>
          <w:szCs w:val="24"/>
          <w:lang w:val="ru-RU"/>
        </w:rPr>
        <w:t xml:space="preserve"> </w:t>
      </w:r>
      <w:r w:rsidR="00B45805" w:rsidRPr="00B45805">
        <w:rPr>
          <w:rFonts w:cs="Arial"/>
          <w:sz w:val="24"/>
          <w:szCs w:val="24"/>
          <w:lang w:val="sr-Cyrl-RS"/>
        </w:rPr>
        <w:t>Апарати за опремање кафе кухиња</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284617">
        <w:rPr>
          <w:rFonts w:cs="Arial"/>
          <w:sz w:val="24"/>
          <w:szCs w:val="24"/>
          <w:lang w:val="ru-RU"/>
        </w:rPr>
        <w:t>ЈН/1000/</w:t>
      </w:r>
      <w:r w:rsidR="00284617">
        <w:rPr>
          <w:rFonts w:cs="Arial"/>
          <w:sz w:val="24"/>
          <w:szCs w:val="24"/>
        </w:rPr>
        <w:t>0248</w:t>
      </w:r>
      <w:r w:rsidR="00284617">
        <w:rPr>
          <w:rFonts w:cs="Arial"/>
          <w:sz w:val="24"/>
          <w:szCs w:val="24"/>
          <w:lang w:val="ru-RU"/>
        </w:rPr>
        <w:t>/201</w:t>
      </w:r>
      <w:r w:rsidR="00284617">
        <w:rPr>
          <w:rFonts w:cs="Arial"/>
          <w:sz w:val="24"/>
          <w:szCs w:val="24"/>
        </w:rPr>
        <w:t>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се доставља за понуђача и сваког подизвођача.</w:t>
      </w:r>
      <w:proofErr w:type="gramEnd"/>
      <w:r w:rsidRPr="0042687E">
        <w:rPr>
          <w:rFonts w:eastAsia="Calibri" w:cs="Arial"/>
          <w:i/>
          <w:sz w:val="20"/>
          <w:szCs w:val="20"/>
          <w:lang w:val="sr-Cyrl-CS"/>
        </w:rPr>
        <w:t xml:space="preserve">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24BCB" w:rsidRDefault="00024BCB" w:rsidP="00024BCB"/>
    <w:p w:rsidR="00CC7D2B" w:rsidRDefault="00CC7D2B" w:rsidP="00024BCB"/>
    <w:p w:rsidR="00D57266" w:rsidRDefault="00D57266" w:rsidP="00024BCB"/>
    <w:p w:rsidR="00B73767" w:rsidRPr="00024BCB" w:rsidRDefault="00B73767" w:rsidP="00024BCB"/>
    <w:p w:rsidR="00024BCB" w:rsidRPr="00227937" w:rsidRDefault="00C24A71" w:rsidP="00227937">
      <w:pPr>
        <w:jc w:val="right"/>
        <w:rPr>
          <w:b/>
          <w:lang w:val="sr-Cyrl-CS"/>
        </w:rPr>
      </w:pPr>
      <w:r>
        <w:rPr>
          <w:b/>
          <w:lang w:val="sr-Cyrl-CS"/>
        </w:rPr>
        <w:t>ОБРАЗАЦ  5</w:t>
      </w:r>
    </w:p>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05010C">
        <w:rPr>
          <w:rFonts w:cs="Arial"/>
          <w:b/>
          <w:sz w:val="24"/>
          <w:szCs w:val="24"/>
          <w:lang w:val="sr-Cyrl-RS"/>
        </w:rPr>
        <w:t>добара</w:t>
      </w:r>
      <w:r w:rsidR="00F110AD" w:rsidRPr="00F110AD">
        <w:rPr>
          <w:rFonts w:cs="Arial"/>
          <w:b/>
          <w:sz w:val="24"/>
          <w:szCs w:val="24"/>
          <w:lang w:val="ru-RU"/>
        </w:rPr>
        <w:t xml:space="preserve"> </w:t>
      </w:r>
      <w:r w:rsidR="00B45805" w:rsidRPr="00E00653">
        <w:rPr>
          <w:rFonts w:cs="Arial"/>
          <w:b/>
          <w:sz w:val="24"/>
          <w:szCs w:val="24"/>
          <w:lang w:val="sr-Cyrl-RS"/>
        </w:rPr>
        <w:t>Апарати за опремање кафе кухиња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F110AD" w:rsidRPr="00B45805">
        <w:rPr>
          <w:rFonts w:cs="Arial"/>
          <w:b/>
          <w:sz w:val="24"/>
          <w:szCs w:val="24"/>
          <w:lang w:val="ru-RU"/>
        </w:rPr>
        <w:t>ЈН/1000/</w:t>
      </w:r>
      <w:r w:rsidR="00B45805" w:rsidRPr="00B45805">
        <w:rPr>
          <w:rFonts w:cs="Arial"/>
          <w:b/>
          <w:sz w:val="24"/>
          <w:szCs w:val="24"/>
        </w:rPr>
        <w:t>0248</w:t>
      </w:r>
      <w:r w:rsidR="00B45805" w:rsidRPr="00B45805">
        <w:rPr>
          <w:rFonts w:cs="Arial"/>
          <w:b/>
          <w:sz w:val="24"/>
          <w:szCs w:val="24"/>
          <w:lang w:val="ru-RU"/>
        </w:rPr>
        <w:t>/201</w:t>
      </w:r>
      <w:r w:rsidR="00B45805" w:rsidRPr="00B45805">
        <w:rPr>
          <w:rFonts w:cs="Arial"/>
          <w:b/>
          <w:sz w:val="24"/>
          <w:szCs w:val="24"/>
        </w:rPr>
        <w:t>7</w:t>
      </w:r>
      <w:r w:rsidR="00F110AD" w:rsidRPr="00F110AD">
        <w:rPr>
          <w:rFonts w:cs="Arial"/>
          <w:b/>
          <w:sz w:val="24"/>
          <w:szCs w:val="24"/>
          <w:lang w:val="ru-RU"/>
        </w:rPr>
        <w:t xml:space="preserve">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proofErr w:type="gramStart"/>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42687E">
        <w:rPr>
          <w:rFonts w:cs="Arial"/>
          <w:i/>
          <w:sz w:val="20"/>
          <w:szCs w:val="20"/>
          <w:lang w:val="ru-RU"/>
        </w:rPr>
        <w:t xml:space="preserve">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30591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5918" w:rsidRDefault="00305918">
      <w:pPr>
        <w:spacing w:before="0"/>
        <w:jc w:val="left"/>
        <w:rPr>
          <w:rFonts w:eastAsia="TimesNewRomanPS-BoldMT" w:cs="Arial"/>
          <w:i/>
          <w:sz w:val="20"/>
          <w:szCs w:val="20"/>
          <w:lang w:val="ru-RU"/>
        </w:rPr>
      </w:pPr>
      <w:r>
        <w:rPr>
          <w:rFonts w:eastAsia="TimesNewRomanPS-BoldMT" w:cs="Arial"/>
        </w:rPr>
        <w:br w:type="page"/>
      </w:r>
    </w:p>
    <w:p w:rsidR="00305918" w:rsidRPr="00227937" w:rsidRDefault="00305918" w:rsidP="00305918">
      <w:pPr>
        <w:jc w:val="right"/>
        <w:rPr>
          <w:b/>
          <w:lang w:val="sr-Cyrl-CS"/>
        </w:rPr>
      </w:pPr>
      <w:r>
        <w:rPr>
          <w:b/>
          <w:lang w:val="sr-Cyrl-CS"/>
        </w:rPr>
        <w:lastRenderedPageBreak/>
        <w:t>ОБРАЗАЦ  6</w:t>
      </w:r>
    </w:p>
    <w:p w:rsidR="007E7BB8" w:rsidRDefault="007E7BB8"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C25D53" w:rsidRPr="001F549E" w:rsidRDefault="000900E9" w:rsidP="000900E9">
      <w:pPr>
        <w:rPr>
          <w:rFonts w:cs="Arial"/>
          <w:sz w:val="24"/>
          <w:szCs w:val="24"/>
          <w:lang w:val="ru-RU"/>
        </w:rPr>
      </w:pPr>
      <w:r w:rsidRPr="00EC5BB4">
        <w:rPr>
          <w:rFonts w:cs="Arial"/>
          <w:sz w:val="24"/>
          <w:szCs w:val="24"/>
          <w:lang w:val="ru-RU"/>
        </w:rPr>
        <w:t xml:space="preserve">На основу </w:t>
      </w:r>
      <w:r w:rsidRPr="001F549E">
        <w:rPr>
          <w:rFonts w:cs="Arial"/>
          <w:sz w:val="24"/>
          <w:szCs w:val="24"/>
          <w:lang w:val="ru-RU"/>
        </w:rPr>
        <w:t xml:space="preserve">члана </w:t>
      </w:r>
      <w:r w:rsidR="00C25D53" w:rsidRPr="001F549E">
        <w:rPr>
          <w:rFonts w:cs="Arial"/>
          <w:sz w:val="24"/>
          <w:szCs w:val="24"/>
          <w:lang w:val="ru-RU"/>
        </w:rPr>
        <w:t>77. став 2. тачка 2). подтачка (6)</w:t>
      </w:r>
      <w:r w:rsidRPr="001F549E">
        <w:rPr>
          <w:rFonts w:cs="Arial"/>
          <w:sz w:val="24"/>
          <w:szCs w:val="24"/>
          <w:lang w:val="ru-RU"/>
        </w:rPr>
        <w:t xml:space="preserve"> Закона о јавним набавкама („Службени гласник РС“ бр.124/2012, 14/</w:t>
      </w:r>
      <w:r w:rsidR="003921E8" w:rsidRPr="001F549E">
        <w:rPr>
          <w:rFonts w:cs="Arial"/>
          <w:sz w:val="24"/>
          <w:szCs w:val="24"/>
          <w:lang w:val="ru-RU"/>
        </w:rPr>
        <w:t>20</w:t>
      </w:r>
      <w:r w:rsidRPr="001F549E">
        <w:rPr>
          <w:rFonts w:cs="Arial"/>
          <w:sz w:val="24"/>
          <w:szCs w:val="24"/>
          <w:lang w:val="ru-RU"/>
        </w:rPr>
        <w:t>15  и 68/</w:t>
      </w:r>
      <w:r w:rsidR="003921E8" w:rsidRPr="001F549E">
        <w:rPr>
          <w:rFonts w:cs="Arial"/>
          <w:sz w:val="24"/>
          <w:szCs w:val="24"/>
          <w:lang w:val="ru-RU"/>
        </w:rPr>
        <w:t>20</w:t>
      </w:r>
      <w:r w:rsidRPr="001F549E">
        <w:rPr>
          <w:rFonts w:cs="Arial"/>
          <w:sz w:val="24"/>
          <w:szCs w:val="24"/>
          <w:lang w:val="ru-RU"/>
        </w:rPr>
        <w:t>15)</w:t>
      </w:r>
      <w:r w:rsidRPr="001F549E">
        <w:rPr>
          <w:rFonts w:cs="Arial"/>
          <w:sz w:val="24"/>
          <w:szCs w:val="24"/>
        </w:rPr>
        <w:t xml:space="preserve"> </w:t>
      </w:r>
      <w:r w:rsidR="00C25D53" w:rsidRPr="001F549E">
        <w:rPr>
          <w:rFonts w:cs="Arial"/>
          <w:sz w:val="24"/>
          <w:szCs w:val="24"/>
          <w:lang w:val="sr-Cyrl-RS"/>
        </w:rPr>
        <w:t xml:space="preserve">у својству </w:t>
      </w:r>
      <w:r w:rsidRPr="001F549E">
        <w:rPr>
          <w:rFonts w:cs="Arial"/>
          <w:sz w:val="24"/>
          <w:szCs w:val="24"/>
          <w:lang w:val="ru-RU"/>
        </w:rPr>
        <w:t>понуђач</w:t>
      </w:r>
      <w:r w:rsidR="00C25D53" w:rsidRPr="001F549E">
        <w:rPr>
          <w:rFonts w:cs="Arial"/>
          <w:sz w:val="24"/>
          <w:szCs w:val="24"/>
          <w:lang w:val="ru-RU"/>
        </w:rPr>
        <w:t>а, под материјалном и кривичном одговорношћу дајем следећу</w:t>
      </w:r>
    </w:p>
    <w:p w:rsidR="00C25D53" w:rsidRPr="001F549E" w:rsidRDefault="00C25D53" w:rsidP="000900E9">
      <w:pPr>
        <w:rPr>
          <w:rFonts w:cs="Arial"/>
          <w:sz w:val="24"/>
          <w:szCs w:val="24"/>
          <w:lang w:val="ru-RU"/>
        </w:rPr>
      </w:pPr>
    </w:p>
    <w:p w:rsidR="00C25D53" w:rsidRPr="001F549E" w:rsidRDefault="00C25D53" w:rsidP="000900E9">
      <w:pPr>
        <w:rPr>
          <w:rFonts w:cs="Arial"/>
          <w:sz w:val="24"/>
          <w:szCs w:val="24"/>
          <w:lang w:val="ru-RU"/>
        </w:rPr>
      </w:pPr>
    </w:p>
    <w:p w:rsidR="000900E9" w:rsidRPr="001F549E" w:rsidRDefault="000900E9" w:rsidP="000900E9">
      <w:pPr>
        <w:rPr>
          <w:rFonts w:cs="Arial"/>
          <w:sz w:val="24"/>
          <w:szCs w:val="24"/>
          <w:lang w:val="ru-RU"/>
        </w:rPr>
      </w:pPr>
    </w:p>
    <w:p w:rsidR="000900E9" w:rsidRPr="001F549E" w:rsidRDefault="000900E9" w:rsidP="001B4E7D">
      <w:pPr>
        <w:jc w:val="center"/>
      </w:pPr>
      <w:r w:rsidRPr="001F549E">
        <w:rPr>
          <w:b/>
          <w:lang w:val="ru-RU"/>
        </w:rPr>
        <w:t>И З Ј А В У</w:t>
      </w:r>
    </w:p>
    <w:p w:rsidR="000900E9" w:rsidRDefault="00C25D53" w:rsidP="001B4E7D">
      <w:pPr>
        <w:rPr>
          <w:rFonts w:eastAsia="Calibri" w:cs="Arial"/>
          <w:bCs/>
          <w:iCs/>
          <w:sz w:val="24"/>
          <w:szCs w:val="24"/>
        </w:rPr>
      </w:pPr>
      <w:r w:rsidRPr="001F549E">
        <w:rPr>
          <w:sz w:val="24"/>
          <w:szCs w:val="24"/>
          <w:lang w:val="sr-Cyrl-RS"/>
        </w:rPr>
        <w:t>к</w:t>
      </w:r>
      <w:r w:rsidR="000900E9" w:rsidRPr="001F549E">
        <w:rPr>
          <w:rFonts w:cs="Arial"/>
          <w:sz w:val="24"/>
          <w:szCs w:val="24"/>
          <w:lang w:val="ru-RU"/>
        </w:rPr>
        <w:t>ојо</w:t>
      </w:r>
      <w:r w:rsidRPr="001F549E">
        <w:rPr>
          <w:rFonts w:cs="Arial"/>
          <w:sz w:val="24"/>
          <w:szCs w:val="24"/>
          <w:lang w:val="ru-RU"/>
        </w:rPr>
        <w:t>м</w:t>
      </w:r>
      <w:r w:rsidR="000900E9" w:rsidRPr="001F549E">
        <w:rPr>
          <w:rFonts w:cs="Arial"/>
          <w:sz w:val="24"/>
          <w:szCs w:val="24"/>
          <w:lang w:val="ru-RU"/>
        </w:rPr>
        <w:t xml:space="preserve"> </w:t>
      </w:r>
      <w:r w:rsidRPr="001F549E">
        <w:t>доказује</w:t>
      </w:r>
      <w:r w:rsidRPr="001F549E">
        <w:rPr>
          <w:lang w:val="sr-Cyrl-RS"/>
        </w:rPr>
        <w:t>м</w:t>
      </w:r>
      <w:r w:rsidRPr="001F549E">
        <w:t xml:space="preserve"> усаглашеност понуде са техничком спецификацијом или стандардима траженим у конкурсној документацији</w:t>
      </w:r>
      <w:r w:rsidRPr="001F549E">
        <w:rPr>
          <w:rFonts w:cs="Arial"/>
          <w:sz w:val="24"/>
          <w:szCs w:val="24"/>
          <w:lang w:val="ru-RU"/>
        </w:rPr>
        <w:t xml:space="preserve"> </w:t>
      </w:r>
      <w:r w:rsidR="000900E9" w:rsidRPr="001F549E">
        <w:rPr>
          <w:rFonts w:cs="Arial"/>
          <w:sz w:val="24"/>
          <w:szCs w:val="24"/>
          <w:lang w:val="ru-RU"/>
        </w:rPr>
        <w:t xml:space="preserve">за јавну набавку добара </w:t>
      </w:r>
      <w:r w:rsidR="000900E9" w:rsidRPr="001F549E">
        <w:rPr>
          <w:rFonts w:cs="Arial"/>
          <w:sz w:val="24"/>
          <w:szCs w:val="24"/>
          <w:lang w:val="sr-Cyrl-RS"/>
        </w:rPr>
        <w:t>Апарати за опремање кафе кухиња</w:t>
      </w:r>
      <w:r w:rsidR="000900E9" w:rsidRPr="001F549E">
        <w:rPr>
          <w:rFonts w:cs="Arial"/>
          <w:sz w:val="24"/>
          <w:szCs w:val="24"/>
          <w:lang w:val="ru-RU"/>
        </w:rPr>
        <w:t>, у отвореном поступку јавне набавке бр.</w:t>
      </w:r>
      <w:r w:rsidR="000900E9" w:rsidRPr="001F549E">
        <w:rPr>
          <w:rFonts w:cs="Arial"/>
          <w:sz w:val="24"/>
          <w:szCs w:val="24"/>
        </w:rPr>
        <w:t xml:space="preserve"> </w:t>
      </w:r>
      <w:r w:rsidR="000900E9" w:rsidRPr="001F549E">
        <w:rPr>
          <w:rFonts w:cs="Arial"/>
          <w:sz w:val="24"/>
          <w:szCs w:val="24"/>
          <w:lang w:val="ru-RU"/>
        </w:rPr>
        <w:t>ЈН/1000/</w:t>
      </w:r>
      <w:r w:rsidR="000900E9" w:rsidRPr="001F549E">
        <w:rPr>
          <w:rFonts w:cs="Arial"/>
          <w:sz w:val="24"/>
          <w:szCs w:val="24"/>
        </w:rPr>
        <w:t>0248</w:t>
      </w:r>
      <w:r w:rsidR="000900E9" w:rsidRPr="001F549E">
        <w:rPr>
          <w:rFonts w:cs="Arial"/>
          <w:sz w:val="24"/>
          <w:szCs w:val="24"/>
          <w:lang w:val="ru-RU"/>
        </w:rPr>
        <w:t>/201</w:t>
      </w:r>
      <w:r w:rsidR="000900E9" w:rsidRPr="001F549E">
        <w:rPr>
          <w:rFonts w:cs="Arial"/>
          <w:sz w:val="24"/>
          <w:szCs w:val="24"/>
        </w:rPr>
        <w:t>7</w:t>
      </w:r>
      <w:r w:rsidR="000900E9" w:rsidRPr="001F549E">
        <w:rPr>
          <w:rFonts w:cs="Arial"/>
          <w:sz w:val="24"/>
          <w:szCs w:val="24"/>
          <w:lang w:val="ru-RU"/>
        </w:rPr>
        <w:t xml:space="preserve">  </w:t>
      </w:r>
    </w:p>
    <w:p w:rsidR="000900E9" w:rsidRDefault="000900E9" w:rsidP="000900E9">
      <w:pPr>
        <w:tabs>
          <w:tab w:val="left" w:pos="6028"/>
        </w:tabs>
        <w:autoSpaceDE w:val="0"/>
        <w:autoSpaceDN w:val="0"/>
        <w:adjustRightInd w:val="0"/>
        <w:ind w:left="360"/>
        <w:rPr>
          <w:rFonts w:eastAsia="Calibri" w:cs="Arial"/>
          <w:bCs/>
          <w:iCs/>
          <w:sz w:val="24"/>
          <w:szCs w:val="24"/>
        </w:rPr>
      </w:pPr>
    </w:p>
    <w:tbl>
      <w:tblPr>
        <w:tblStyle w:val="TableGrid"/>
        <w:tblW w:w="0" w:type="auto"/>
        <w:tblInd w:w="360" w:type="dxa"/>
        <w:tblLook w:val="04A0" w:firstRow="1" w:lastRow="0" w:firstColumn="1" w:lastColumn="0" w:noHBand="0" w:noVBand="1"/>
      </w:tblPr>
      <w:tblGrid>
        <w:gridCol w:w="4530"/>
        <w:gridCol w:w="4355"/>
      </w:tblGrid>
      <w:tr w:rsidR="000900E9" w:rsidTr="000900E9">
        <w:tc>
          <w:tcPr>
            <w:tcW w:w="4622" w:type="dxa"/>
          </w:tcPr>
          <w:p w:rsidR="000900E9" w:rsidRPr="003921E8" w:rsidRDefault="000900E9" w:rsidP="001B4E7D">
            <w:pPr>
              <w:tabs>
                <w:tab w:val="left" w:pos="6028"/>
              </w:tabs>
              <w:autoSpaceDE w:val="0"/>
              <w:autoSpaceDN w:val="0"/>
              <w:adjustRightInd w:val="0"/>
              <w:jc w:val="center"/>
              <w:rPr>
                <w:rFonts w:eastAsia="Calibri" w:cs="Arial"/>
                <w:bCs/>
                <w:iCs/>
                <w:sz w:val="24"/>
                <w:szCs w:val="24"/>
                <w:lang w:val="sr-Cyrl-RS"/>
              </w:rPr>
            </w:pPr>
            <w:r>
              <w:rPr>
                <w:rFonts w:eastAsia="Calibri" w:cs="Arial"/>
                <w:bCs/>
                <w:iCs/>
                <w:sz w:val="24"/>
                <w:szCs w:val="24"/>
                <w:lang w:val="sr-Cyrl-RS"/>
              </w:rPr>
              <w:t>ТЕХНИЧКИ ЗАХТЕВИ НАРУЧИОЦА</w:t>
            </w:r>
          </w:p>
        </w:tc>
        <w:tc>
          <w:tcPr>
            <w:tcW w:w="4623" w:type="dxa"/>
          </w:tcPr>
          <w:p w:rsidR="000900E9" w:rsidRPr="003921E8" w:rsidRDefault="00C25D53" w:rsidP="001B4E7D">
            <w:pPr>
              <w:tabs>
                <w:tab w:val="left" w:pos="6028"/>
              </w:tabs>
              <w:autoSpaceDE w:val="0"/>
              <w:autoSpaceDN w:val="0"/>
              <w:adjustRightInd w:val="0"/>
              <w:jc w:val="center"/>
              <w:rPr>
                <w:rFonts w:eastAsia="Calibri" w:cs="Arial"/>
                <w:bCs/>
                <w:iCs/>
                <w:sz w:val="24"/>
                <w:szCs w:val="24"/>
                <w:lang w:val="sr-Cyrl-RS"/>
              </w:rPr>
            </w:pPr>
            <w:r>
              <w:rPr>
                <w:rFonts w:eastAsia="Calibri" w:cs="Arial"/>
                <w:bCs/>
                <w:iCs/>
                <w:sz w:val="24"/>
                <w:szCs w:val="24"/>
                <w:lang w:val="sr-Cyrl-RS"/>
              </w:rPr>
              <w:t>ПОНУЂЕНО</w:t>
            </w:r>
          </w:p>
        </w:tc>
      </w:tr>
      <w:tr w:rsidR="000900E9" w:rsidTr="000900E9">
        <w:tc>
          <w:tcPr>
            <w:tcW w:w="4622" w:type="dxa"/>
          </w:tcPr>
          <w:p w:rsidR="000900E9" w:rsidRPr="00FB3219" w:rsidRDefault="000900E9" w:rsidP="003921E8">
            <w:pPr>
              <w:suppressAutoHyphens/>
              <w:spacing w:before="0"/>
              <w:rPr>
                <w:rFonts w:cs="Arial"/>
                <w:sz w:val="24"/>
                <w:szCs w:val="24"/>
                <w:lang w:eastAsia="ar-SA"/>
              </w:rPr>
            </w:pPr>
            <w:r w:rsidRPr="00FB3219">
              <w:rPr>
                <w:rFonts w:cs="Arial"/>
                <w:b/>
                <w:sz w:val="24"/>
                <w:szCs w:val="24"/>
                <w:lang w:eastAsia="ar-SA"/>
              </w:rPr>
              <w:t>Фрижидер – комбиновани (мањи</w:t>
            </w:r>
            <w:r w:rsidRPr="00FB3219">
              <w:rPr>
                <w:rFonts w:cs="Arial"/>
                <w:sz w:val="24"/>
                <w:szCs w:val="24"/>
                <w:lang w:eastAsia="ar-SA"/>
              </w:rPr>
              <w:t>)</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бела боја, класичан</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капацитет: 88</w:t>
            </w:r>
            <w:r w:rsidRPr="00F10F9E">
              <w:rPr>
                <w:rFonts w:ascii="Arial" w:eastAsia="Times New Roman" w:hAnsi="Arial" w:cs="Arial"/>
                <w:sz w:val="24"/>
                <w:szCs w:val="24"/>
                <w:lang w:eastAsia="ar-SA"/>
              </w:rPr>
              <w:t>l</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димензије: ширина - 470</w:t>
            </w:r>
            <w:r w:rsidRPr="00F10F9E">
              <w:rPr>
                <w:rFonts w:ascii="Arial" w:eastAsia="Times New Roman" w:hAnsi="Arial" w:cs="Arial"/>
                <w:sz w:val="24"/>
                <w:szCs w:val="24"/>
                <w:lang w:eastAsia="ar-SA"/>
              </w:rPr>
              <w:t>mm</w:t>
            </w:r>
            <w:r w:rsidRPr="00F10F9E">
              <w:rPr>
                <w:rFonts w:ascii="Arial" w:eastAsia="Times New Roman" w:hAnsi="Arial" w:cs="Arial"/>
                <w:sz w:val="24"/>
                <w:szCs w:val="24"/>
                <w:lang w:val="sr-Cyrl-RS" w:eastAsia="ar-SA"/>
              </w:rPr>
              <w:t>, дубина – 530</w:t>
            </w:r>
            <w:r w:rsidRPr="00F10F9E">
              <w:rPr>
                <w:rFonts w:ascii="Arial" w:eastAsia="Times New Roman" w:hAnsi="Arial" w:cs="Arial"/>
                <w:sz w:val="24"/>
                <w:szCs w:val="24"/>
                <w:lang w:eastAsia="ar-SA"/>
              </w:rPr>
              <w:t>mm</w:t>
            </w:r>
            <w:r w:rsidRPr="00F10F9E">
              <w:rPr>
                <w:rFonts w:ascii="Arial" w:eastAsia="Times New Roman" w:hAnsi="Arial" w:cs="Arial"/>
                <w:sz w:val="24"/>
                <w:szCs w:val="24"/>
                <w:lang w:val="sr-Cyrl-RS" w:eastAsia="ar-SA"/>
              </w:rPr>
              <w:t>, висина - 820</w:t>
            </w:r>
            <w:r w:rsidRPr="00F10F9E">
              <w:rPr>
                <w:rFonts w:ascii="Arial" w:eastAsia="Times New Roman" w:hAnsi="Arial" w:cs="Arial"/>
                <w:sz w:val="24"/>
                <w:szCs w:val="24"/>
                <w:lang w:eastAsia="ar-SA"/>
              </w:rPr>
              <w:t>mm</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поседује комору за замрзавање</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струјни прикључак:230</w:t>
            </w:r>
            <w:r w:rsidRPr="00F10F9E">
              <w:rPr>
                <w:rFonts w:ascii="Arial" w:eastAsia="Times New Roman" w:hAnsi="Arial" w:cs="Arial"/>
                <w:sz w:val="24"/>
                <w:szCs w:val="24"/>
                <w:lang w:eastAsia="ar-SA"/>
              </w:rPr>
              <w:t>V</w:t>
            </w:r>
          </w:p>
          <w:p w:rsidR="000900E9" w:rsidRDefault="000900E9" w:rsidP="003921E8">
            <w:pPr>
              <w:suppressAutoHyphens/>
              <w:rPr>
                <w:rFonts w:eastAsia="Calibri" w:cs="Arial"/>
                <w:bCs/>
                <w:iCs/>
                <w:sz w:val="24"/>
                <w:szCs w:val="24"/>
              </w:rPr>
            </w:pPr>
          </w:p>
        </w:tc>
        <w:tc>
          <w:tcPr>
            <w:tcW w:w="4623" w:type="dxa"/>
          </w:tcPr>
          <w:p w:rsidR="006D41E1" w:rsidRDefault="006D41E1" w:rsidP="006D41E1">
            <w:pPr>
              <w:spacing w:before="0"/>
              <w:jc w:val="center"/>
              <w:rPr>
                <w:rFonts w:cs="Arial"/>
                <w:bCs/>
                <w:iCs/>
                <w:sz w:val="24"/>
                <w:szCs w:val="24"/>
                <w:lang w:val="sr-Cyrl-CS" w:eastAsia="ar-SA"/>
              </w:rPr>
            </w:pPr>
          </w:p>
          <w:p w:rsidR="006D41E1" w:rsidRDefault="006D41E1" w:rsidP="006D41E1">
            <w:pPr>
              <w:spacing w:before="0"/>
              <w:jc w:val="center"/>
              <w:rPr>
                <w:rFonts w:cs="Arial"/>
                <w:bCs/>
                <w:iCs/>
                <w:sz w:val="24"/>
                <w:szCs w:val="24"/>
                <w:lang w:val="sr-Cyrl-CS" w:eastAsia="ar-SA"/>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0900E9" w:rsidRDefault="000900E9" w:rsidP="000900E9">
            <w:pPr>
              <w:tabs>
                <w:tab w:val="left" w:pos="6028"/>
              </w:tabs>
              <w:autoSpaceDE w:val="0"/>
              <w:autoSpaceDN w:val="0"/>
              <w:adjustRightInd w:val="0"/>
              <w:rPr>
                <w:rFonts w:eastAsia="Calibri" w:cs="Arial"/>
                <w:bCs/>
                <w:iCs/>
                <w:sz w:val="24"/>
                <w:szCs w:val="24"/>
              </w:rPr>
            </w:pPr>
          </w:p>
        </w:tc>
      </w:tr>
      <w:tr w:rsidR="000900E9" w:rsidTr="000900E9">
        <w:tc>
          <w:tcPr>
            <w:tcW w:w="4622" w:type="dxa"/>
          </w:tcPr>
          <w:p w:rsidR="000900E9" w:rsidRPr="00FB3219" w:rsidRDefault="000900E9" w:rsidP="003921E8">
            <w:pPr>
              <w:suppressAutoHyphens/>
              <w:spacing w:before="0"/>
              <w:rPr>
                <w:rFonts w:cs="Arial"/>
                <w:b/>
                <w:sz w:val="24"/>
                <w:szCs w:val="24"/>
                <w:lang w:eastAsia="ar-SA"/>
              </w:rPr>
            </w:pPr>
            <w:r>
              <w:rPr>
                <w:rFonts w:cs="Arial"/>
                <w:b/>
                <w:sz w:val="24"/>
                <w:szCs w:val="24"/>
                <w:lang w:val="sr-Cyrl-RS" w:eastAsia="ar-SA"/>
              </w:rPr>
              <w:t xml:space="preserve"> </w:t>
            </w:r>
            <w:r w:rsidRPr="00FB3219">
              <w:rPr>
                <w:rFonts w:cs="Arial"/>
                <w:b/>
                <w:sz w:val="24"/>
                <w:szCs w:val="24"/>
                <w:lang w:val="sr-Cyrl-RS" w:eastAsia="ar-SA"/>
              </w:rPr>
              <w:t>Електрични бокал за воду</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бежично подножје са закретањем од 360</w:t>
            </w:r>
            <w:r w:rsidRPr="00F10F9E">
              <w:rPr>
                <w:rFonts w:ascii="Roboto" w:eastAsia="Times New Roman" w:hAnsi="Roboto"/>
                <w:sz w:val="24"/>
                <w:szCs w:val="24"/>
                <w:lang w:val="sr-Latn-RS"/>
              </w:rPr>
              <w:t>°</w:t>
            </w:r>
            <w:r w:rsidRPr="00F10F9E">
              <w:rPr>
                <w:rFonts w:ascii="Roboto" w:eastAsia="Times New Roman" w:hAnsi="Roboto"/>
                <w:sz w:val="24"/>
                <w:szCs w:val="24"/>
                <w:lang w:val="sr-Cyrl-RS"/>
              </w:rPr>
              <w:t xml:space="preserve">, </w:t>
            </w:r>
            <w:r w:rsidRPr="00F10F9E">
              <w:rPr>
                <w:rFonts w:ascii="Arial" w:eastAsia="Times New Roman" w:hAnsi="Arial" w:cs="Arial"/>
                <w:sz w:val="24"/>
                <w:szCs w:val="24"/>
                <w:lang w:val="sr-Cyrl-RS"/>
              </w:rPr>
              <w:t>омогућава лако дизање и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механизам за намотавање кабла омогућава једноставно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ознака једне шољице за прокувавање само потребне количине воде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вишеструки сигурносни систем спречава кратак спој и прокувавање на суво, са функцијом аутоматског искључивања када вода буде спремна или када се апарат подигне са подножја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јасни индикатори нивоа воде на обе стране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lastRenderedPageBreak/>
              <w:t>филтер против каменца за врућу воду у чистој шољици</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пљоснати грејач за брзо прокувавање и лако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поклопац са шарком има велики отвор за лако уливање и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светлосни индикатор назначује да је апарат укључен</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грејни елемент: нерђајући челик</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 xml:space="preserve">матријал кућишта: </w:t>
            </w:r>
            <w:r w:rsidRPr="00F10F9E">
              <w:rPr>
                <w:rFonts w:ascii="Arial" w:eastAsia="Times New Roman" w:hAnsi="Arial" w:cs="Arial"/>
                <w:sz w:val="24"/>
                <w:szCs w:val="24"/>
                <w:lang w:val="sr-Latn-RS"/>
              </w:rPr>
              <w:t>ABS</w:t>
            </w:r>
            <w:r w:rsidRPr="00F10F9E">
              <w:rPr>
                <w:rFonts w:ascii="Arial" w:eastAsia="Times New Roman" w:hAnsi="Arial" w:cs="Arial"/>
                <w:sz w:val="24"/>
                <w:szCs w:val="24"/>
                <w:lang w:val="sr-Cyrl-RS"/>
              </w:rPr>
              <w:t xml:space="preserve"> пластика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капацитет: </w:t>
            </w:r>
            <w:r w:rsidRPr="00F10F9E">
              <w:rPr>
                <w:rFonts w:ascii="Arial" w:eastAsia="Times New Roman" w:hAnsi="Arial" w:cs="Arial"/>
                <w:sz w:val="24"/>
                <w:szCs w:val="24"/>
                <w:lang w:val="sr-Latn-RS"/>
              </w:rPr>
              <w:t>1,2l</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дужина кабла: </w:t>
            </w:r>
            <w:r w:rsidRPr="00F10F9E">
              <w:rPr>
                <w:rFonts w:ascii="Arial" w:eastAsia="Times New Roman" w:hAnsi="Arial" w:cs="Arial"/>
                <w:sz w:val="24"/>
                <w:szCs w:val="24"/>
                <w:lang w:val="sr-Latn-RS"/>
              </w:rPr>
              <w:t>0,75m</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боја: бела/лаванда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димензије </w:t>
            </w:r>
            <w:r w:rsidRPr="00F10F9E">
              <w:rPr>
                <w:rFonts w:ascii="Arial" w:eastAsia="Times New Roman" w:hAnsi="Arial" w:cs="Arial"/>
                <w:sz w:val="24"/>
                <w:szCs w:val="24"/>
                <w:lang w:val="sr-Latn-RS"/>
              </w:rPr>
              <w:t>(</w:t>
            </w:r>
            <w:r w:rsidRPr="00F10F9E">
              <w:rPr>
                <w:rFonts w:ascii="Arial" w:eastAsia="Times New Roman" w:hAnsi="Arial" w:cs="Arial"/>
                <w:sz w:val="24"/>
                <w:szCs w:val="24"/>
                <w:lang w:val="sr-Cyrl-RS"/>
              </w:rPr>
              <w:t>Ш</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В</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Д): 162</w:t>
            </w:r>
            <w:r w:rsidRPr="00F10F9E">
              <w:rPr>
                <w:rFonts w:ascii="Arial" w:eastAsia="Times New Roman" w:hAnsi="Arial" w:cs="Arial"/>
                <w:sz w:val="24"/>
                <w:szCs w:val="24"/>
                <w:lang w:val="sr-Latn-RS"/>
              </w:rPr>
              <w:t>x2</w:t>
            </w:r>
            <w:r w:rsidRPr="00F10F9E">
              <w:rPr>
                <w:rFonts w:ascii="Arial" w:eastAsia="Times New Roman" w:hAnsi="Arial" w:cs="Arial"/>
                <w:sz w:val="24"/>
                <w:szCs w:val="24"/>
                <w:lang w:val="sr-Cyrl-RS"/>
              </w:rPr>
              <w:t>4,4x22,2</w:t>
            </w:r>
          </w:p>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Pr="00F10F9E" w:rsidRDefault="000900E9" w:rsidP="000900E9">
            <w:pPr>
              <w:suppressAutoHyphens/>
              <w:rPr>
                <w:rFonts w:cs="Arial"/>
                <w:sz w:val="24"/>
                <w:szCs w:val="24"/>
                <w:lang w:val="sr-Cyrl-RS" w:eastAsia="ar-SA"/>
              </w:rPr>
            </w:pPr>
          </w:p>
          <w:p w:rsidR="000900E9" w:rsidRPr="00FB3219" w:rsidRDefault="000900E9" w:rsidP="003921E8">
            <w:pPr>
              <w:suppressAutoHyphens/>
              <w:spacing w:before="0"/>
              <w:rPr>
                <w:rFonts w:cs="Arial"/>
                <w:b/>
                <w:sz w:val="24"/>
                <w:szCs w:val="24"/>
                <w:lang w:eastAsia="ar-SA"/>
              </w:rPr>
            </w:pPr>
            <w:r w:rsidRPr="00FB3219">
              <w:rPr>
                <w:rFonts w:cs="Arial"/>
                <w:b/>
                <w:sz w:val="24"/>
                <w:szCs w:val="24"/>
                <w:lang w:val="sr-Cyrl-RS" w:eastAsia="ar-SA"/>
              </w:rPr>
              <w:t>Електрични бокал за воду</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бежично подножје са закретањем од 360</w:t>
            </w:r>
            <w:r w:rsidRPr="00F10F9E">
              <w:rPr>
                <w:rFonts w:ascii="Roboto" w:eastAsia="Times New Roman" w:hAnsi="Roboto"/>
                <w:sz w:val="24"/>
                <w:szCs w:val="24"/>
                <w:lang w:val="sr-Latn-RS"/>
              </w:rPr>
              <w:t>°</w:t>
            </w:r>
            <w:r w:rsidRPr="00F10F9E">
              <w:rPr>
                <w:rFonts w:ascii="Roboto" w:eastAsia="Times New Roman" w:hAnsi="Roboto"/>
                <w:sz w:val="24"/>
                <w:szCs w:val="24"/>
                <w:lang w:val="sr-Cyrl-RS"/>
              </w:rPr>
              <w:t xml:space="preserve">, </w:t>
            </w:r>
            <w:r w:rsidRPr="00F10F9E">
              <w:rPr>
                <w:rFonts w:ascii="Arial" w:eastAsia="Times New Roman" w:hAnsi="Arial" w:cs="Arial"/>
                <w:sz w:val="24"/>
                <w:szCs w:val="24"/>
                <w:lang w:val="sr-Cyrl-RS"/>
              </w:rPr>
              <w:t>омогућава лако дизање и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механизам за намотавање кабла омогућава једноставно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ознака једне шољице за прокувавање само потребне количине воде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вишеструки сигурносни систем спречава кратак спој и прокувавање на суво, са функцијом аутоматског искључивања када вода буде спремна или када се апарат подигне са подножја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јасни индикатори нивоа воде на обе стране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филтер против каменца за врућу воду у чистој шољици</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пљоснати грејач за брзо прокувавање и лако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поклопац са шарком има велики отвор за лако уливање и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светлосни индикатор назначује да је апарат укључен</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 xml:space="preserve">грејни елемент: нерђајући </w:t>
            </w:r>
            <w:r w:rsidRPr="00F10F9E">
              <w:rPr>
                <w:rFonts w:ascii="Arial" w:eastAsia="Times New Roman" w:hAnsi="Arial" w:cs="Arial"/>
                <w:sz w:val="24"/>
                <w:szCs w:val="24"/>
                <w:lang w:val="sr-Cyrl-RS" w:eastAsia="ar-SA"/>
              </w:rPr>
              <w:lastRenderedPageBreak/>
              <w:t>челик</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 xml:space="preserve">матријал кућишта: </w:t>
            </w:r>
            <w:r w:rsidRPr="00F10F9E">
              <w:rPr>
                <w:rFonts w:ascii="Arial" w:eastAsia="Times New Roman" w:hAnsi="Arial" w:cs="Arial"/>
                <w:sz w:val="24"/>
                <w:szCs w:val="24"/>
                <w:lang w:val="sr-Latn-RS"/>
              </w:rPr>
              <w:t>ABS</w:t>
            </w:r>
            <w:r w:rsidRPr="00F10F9E">
              <w:rPr>
                <w:rFonts w:ascii="Arial" w:eastAsia="Times New Roman" w:hAnsi="Arial" w:cs="Arial"/>
                <w:sz w:val="24"/>
                <w:szCs w:val="24"/>
                <w:lang w:val="sr-Cyrl-RS"/>
              </w:rPr>
              <w:t xml:space="preserve"> пластика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капацитет: </w:t>
            </w:r>
            <w:r w:rsidRPr="00F10F9E">
              <w:rPr>
                <w:rFonts w:ascii="Arial" w:eastAsia="Times New Roman" w:hAnsi="Arial" w:cs="Arial"/>
                <w:sz w:val="24"/>
                <w:szCs w:val="24"/>
                <w:lang w:val="sr-Latn-RS"/>
              </w:rPr>
              <w:t>1,2l</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дужина кабла: </w:t>
            </w:r>
            <w:r w:rsidRPr="00F10F9E">
              <w:rPr>
                <w:rFonts w:ascii="Arial" w:eastAsia="Times New Roman" w:hAnsi="Arial" w:cs="Arial"/>
                <w:sz w:val="24"/>
                <w:szCs w:val="24"/>
                <w:lang w:val="sr-Latn-RS"/>
              </w:rPr>
              <w:t>0,75m</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боја: бела/лаванда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димензије </w:t>
            </w:r>
            <w:r w:rsidRPr="00F10F9E">
              <w:rPr>
                <w:rFonts w:ascii="Arial" w:eastAsia="Times New Roman" w:hAnsi="Arial" w:cs="Arial"/>
                <w:sz w:val="24"/>
                <w:szCs w:val="24"/>
                <w:lang w:val="sr-Latn-RS"/>
              </w:rPr>
              <w:t>(</w:t>
            </w:r>
            <w:r w:rsidRPr="00F10F9E">
              <w:rPr>
                <w:rFonts w:ascii="Arial" w:eastAsia="Times New Roman" w:hAnsi="Arial" w:cs="Arial"/>
                <w:sz w:val="24"/>
                <w:szCs w:val="24"/>
                <w:lang w:val="sr-Cyrl-RS"/>
              </w:rPr>
              <w:t>Ш</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В</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Д): 162</w:t>
            </w:r>
            <w:r w:rsidRPr="00F10F9E">
              <w:rPr>
                <w:rFonts w:ascii="Arial" w:eastAsia="Times New Roman" w:hAnsi="Arial" w:cs="Arial"/>
                <w:sz w:val="24"/>
                <w:szCs w:val="24"/>
                <w:lang w:val="sr-Latn-RS"/>
              </w:rPr>
              <w:t>x2</w:t>
            </w:r>
            <w:r w:rsidRPr="00F10F9E">
              <w:rPr>
                <w:rFonts w:ascii="Arial" w:eastAsia="Times New Roman" w:hAnsi="Arial" w:cs="Arial"/>
                <w:sz w:val="24"/>
                <w:szCs w:val="24"/>
                <w:lang w:val="sr-Cyrl-RS"/>
              </w:rPr>
              <w:t>4,4x22,2</w:t>
            </w:r>
          </w:p>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Pr="00F10F9E" w:rsidRDefault="000900E9" w:rsidP="000900E9">
            <w:pPr>
              <w:suppressAutoHyphens/>
              <w:rPr>
                <w:rFonts w:cs="Arial"/>
                <w:sz w:val="24"/>
                <w:szCs w:val="24"/>
                <w:lang w:val="sr-Cyrl-RS" w:eastAsia="ar-SA"/>
              </w:rPr>
            </w:pPr>
          </w:p>
          <w:p w:rsidR="000900E9" w:rsidRPr="00FB3219" w:rsidRDefault="000900E9" w:rsidP="003921E8">
            <w:pPr>
              <w:suppressAutoHyphens/>
              <w:spacing w:before="0"/>
              <w:rPr>
                <w:rFonts w:cs="Arial"/>
                <w:b/>
                <w:sz w:val="24"/>
                <w:szCs w:val="24"/>
                <w:lang w:val="sr-Cyrl-RS" w:eastAsia="ar-SA"/>
              </w:rPr>
            </w:pPr>
            <w:r w:rsidRPr="00FB3219">
              <w:rPr>
                <w:rFonts w:cs="Arial"/>
                <w:b/>
                <w:sz w:val="24"/>
                <w:szCs w:val="24"/>
                <w:lang w:val="sr-Cyrl-RS" w:eastAsia="ar-SA"/>
              </w:rPr>
              <w:t>Микроталасна пећница</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микроталасна са грилом</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запремина: 20</w:t>
            </w:r>
            <w:r w:rsidRPr="00F10F9E">
              <w:rPr>
                <w:rFonts w:ascii="Arial" w:eastAsia="Times New Roman" w:hAnsi="Arial" w:cs="Arial"/>
                <w:sz w:val="24"/>
                <w:szCs w:val="24"/>
                <w:lang w:val="sr-Latn-RS" w:eastAsia="ar-SA"/>
              </w:rPr>
              <w:t>l</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снага микроталаса: </w:t>
            </w:r>
            <w:r w:rsidRPr="00F10F9E">
              <w:rPr>
                <w:rFonts w:ascii="Arial" w:hAnsi="Arial" w:cs="Arial"/>
                <w:sz w:val="24"/>
                <w:szCs w:val="24"/>
                <w:lang w:val="sr-Latn-RS"/>
              </w:rPr>
              <w:t>750W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снага грила: 950</w:t>
            </w:r>
            <w:r w:rsidRPr="00F10F9E">
              <w:rPr>
                <w:rFonts w:ascii="Arial" w:hAnsi="Arial" w:cs="Arial"/>
                <w:sz w:val="24"/>
                <w:szCs w:val="24"/>
                <w:lang w:val="sr-Latn-RS"/>
              </w:rPr>
              <w:t>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потрошња (микроталаси): 1100</w:t>
            </w:r>
            <w:r w:rsidRPr="00F10F9E">
              <w:rPr>
                <w:rFonts w:ascii="Arial" w:hAnsi="Arial" w:cs="Arial"/>
                <w:sz w:val="24"/>
                <w:szCs w:val="24"/>
                <w:lang w:val="sr-Latn-RS"/>
              </w:rPr>
              <w:t>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максимална излазна снага: 2050</w:t>
            </w:r>
            <w:r w:rsidRPr="00F10F9E">
              <w:rPr>
                <w:rFonts w:ascii="Arial" w:hAnsi="Arial" w:cs="Arial"/>
                <w:sz w:val="24"/>
                <w:szCs w:val="24"/>
                <w:lang w:val="sr-Latn-RS"/>
              </w:rPr>
              <w:t>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механичке контроле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напон: 230</w:t>
            </w:r>
            <w:r w:rsidRPr="00F10F9E">
              <w:rPr>
                <w:rFonts w:ascii="Arial" w:hAnsi="Arial" w:cs="Arial"/>
                <w:sz w:val="24"/>
                <w:szCs w:val="24"/>
                <w:lang w:val="sr-Latn-RS"/>
              </w:rPr>
              <w:t>V/50Hz</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Latn-RS"/>
              </w:rPr>
              <w:t xml:space="preserve">LED </w:t>
            </w:r>
            <w:r w:rsidRPr="00F10F9E">
              <w:rPr>
                <w:rFonts w:ascii="Arial" w:hAnsi="Arial" w:cs="Arial"/>
                <w:sz w:val="24"/>
                <w:szCs w:val="24"/>
                <w:lang w:val="sr-Cyrl-RS"/>
              </w:rPr>
              <w:t>дисплеј</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ручно отварање врата</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 xml:space="preserve">механизам дистрибуције </w:t>
            </w:r>
            <w:r w:rsidRPr="00F10F9E">
              <w:rPr>
                <w:rFonts w:ascii="Arial" w:hAnsi="Arial" w:cs="Arial"/>
                <w:sz w:val="24"/>
                <w:szCs w:val="24"/>
                <w:lang w:val="sr-Latn-RS"/>
              </w:rPr>
              <w:t xml:space="preserve">MW </w:t>
            </w:r>
            <w:r w:rsidRPr="00F10F9E">
              <w:rPr>
                <w:rFonts w:ascii="Arial" w:hAnsi="Arial" w:cs="Arial"/>
                <w:sz w:val="24"/>
                <w:szCs w:val="24"/>
                <w:lang w:val="sr-Cyrl-RS"/>
              </w:rPr>
              <w:t>таласа (</w:t>
            </w:r>
            <w:r w:rsidRPr="00F10F9E">
              <w:rPr>
                <w:rFonts w:ascii="Arial" w:hAnsi="Arial" w:cs="Arial"/>
                <w:sz w:val="24"/>
                <w:szCs w:val="24"/>
                <w:lang w:val="sr-Latn-RS"/>
              </w:rPr>
              <w:t>Triple Distribution System)</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модови кувања: микроталаси, </w:t>
            </w:r>
            <w:r w:rsidRPr="00F10F9E">
              <w:rPr>
                <w:rFonts w:ascii="Arial" w:eastAsia="Times New Roman" w:hAnsi="Arial" w:cs="Arial"/>
                <w:sz w:val="24"/>
                <w:szCs w:val="24"/>
                <w:lang w:val="sr-Latn-RS" w:eastAsia="ar-SA"/>
              </w:rPr>
              <w:t>brown/grill, combi 1, combi 2,</w:t>
            </w:r>
            <w:r w:rsidRPr="00F10F9E">
              <w:rPr>
                <w:rFonts w:ascii="Arial" w:eastAsia="Times New Roman" w:hAnsi="Arial" w:cs="Arial"/>
                <w:sz w:val="24"/>
                <w:szCs w:val="24"/>
                <w:lang w:val="sr-Cyrl-RS" w:eastAsia="ar-SA"/>
              </w:rPr>
              <w:t xml:space="preserve"> </w:t>
            </w:r>
            <w:r w:rsidRPr="00F10F9E">
              <w:rPr>
                <w:rFonts w:ascii="Arial" w:eastAsia="Times New Roman" w:hAnsi="Arial" w:cs="Arial"/>
                <w:sz w:val="24"/>
                <w:szCs w:val="24"/>
                <w:lang w:val="sr-Latn-RS" w:eastAsia="ar-SA"/>
              </w:rPr>
              <w:t>combi 3,</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Сат: не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максимално време кувања 60</w:t>
            </w:r>
            <w:r w:rsidRPr="00F10F9E">
              <w:rPr>
                <w:rFonts w:ascii="Arial" w:eastAsia="Times New Roman" w:hAnsi="Arial" w:cs="Arial"/>
                <w:sz w:val="24"/>
                <w:szCs w:val="24"/>
                <w:lang w:val="sr-Latn-RS" w:eastAsia="ar-SA"/>
              </w:rPr>
              <w:t>min</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Latn-RS" w:eastAsia="ar-SA"/>
              </w:rPr>
              <w:t xml:space="preserve">7 </w:t>
            </w:r>
            <w:r w:rsidRPr="00F10F9E">
              <w:rPr>
                <w:rFonts w:ascii="Arial" w:eastAsia="Times New Roman" w:hAnsi="Arial" w:cs="Arial"/>
                <w:sz w:val="24"/>
                <w:szCs w:val="24"/>
                <w:lang w:val="sr-Cyrl-RS" w:eastAsia="ar-SA"/>
              </w:rPr>
              <w:t>нивоа снаге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контрола времена: поседује временско дугме - </w:t>
            </w:r>
            <w:r w:rsidRPr="00F10F9E">
              <w:rPr>
                <w:rFonts w:ascii="Arial" w:eastAsia="Times New Roman" w:hAnsi="Arial" w:cs="Arial"/>
                <w:sz w:val="24"/>
                <w:szCs w:val="24"/>
                <w:lang w:val="sr-Latn-RS" w:eastAsia="ar-SA"/>
              </w:rPr>
              <w:t>јedan minut/30 sekundi</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инстант подгревање (пића, супе/сосови, свеже поврће)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звучна опција: не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обртни тањир, стаклени, пречник 255 </w:t>
            </w:r>
            <w:r w:rsidRPr="00F10F9E">
              <w:rPr>
                <w:rFonts w:ascii="Arial" w:eastAsia="Times New Roman" w:hAnsi="Arial" w:cs="Arial"/>
                <w:sz w:val="24"/>
                <w:szCs w:val="24"/>
                <w:lang w:val="sr-Latn-RS" w:eastAsia="ar-SA"/>
              </w:rPr>
              <w:t>mm</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Latn-RS" w:eastAsia="ar-SA"/>
              </w:rPr>
              <w:t>грил грејач: Quartz</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димензије: 48,9</w:t>
            </w:r>
            <w:r w:rsidRPr="00F10F9E">
              <w:rPr>
                <w:rFonts w:ascii="Arial" w:eastAsia="Times New Roman" w:hAnsi="Arial" w:cs="Arial"/>
                <w:sz w:val="24"/>
                <w:szCs w:val="24"/>
                <w:lang w:val="sr-Latn-RS" w:eastAsia="ar-SA"/>
              </w:rPr>
              <w:t xml:space="preserve"> x</w:t>
            </w:r>
            <w:r w:rsidRPr="00F10F9E">
              <w:rPr>
                <w:rFonts w:ascii="Arial" w:eastAsia="Times New Roman" w:hAnsi="Arial" w:cs="Arial"/>
                <w:sz w:val="24"/>
                <w:szCs w:val="24"/>
                <w:lang w:val="sr-Cyrl-RS" w:eastAsia="ar-SA"/>
              </w:rPr>
              <w:t xml:space="preserve"> 27,5</w:t>
            </w:r>
            <w:r w:rsidRPr="00F10F9E">
              <w:rPr>
                <w:rFonts w:ascii="Arial" w:eastAsia="Times New Roman" w:hAnsi="Arial" w:cs="Arial"/>
                <w:sz w:val="24"/>
                <w:szCs w:val="24"/>
                <w:lang w:val="sr-Latn-RS" w:eastAsia="ar-SA"/>
              </w:rPr>
              <w:t xml:space="preserve"> x</w:t>
            </w:r>
            <w:r w:rsidRPr="00F10F9E">
              <w:rPr>
                <w:rFonts w:ascii="Arial" w:eastAsia="Times New Roman" w:hAnsi="Arial" w:cs="Arial"/>
                <w:sz w:val="24"/>
                <w:szCs w:val="24"/>
                <w:lang w:val="sr-Cyrl-RS" w:eastAsia="ar-SA"/>
              </w:rPr>
              <w:t xml:space="preserve"> 36,7</w:t>
            </w:r>
            <w:r w:rsidRPr="00F10F9E">
              <w:rPr>
                <w:rFonts w:ascii="Arial" w:eastAsia="Times New Roman" w:hAnsi="Arial" w:cs="Arial"/>
                <w:sz w:val="24"/>
                <w:szCs w:val="24"/>
                <w:lang w:val="sr-Latn-RS" w:eastAsia="ar-SA"/>
              </w:rPr>
              <w:t xml:space="preserve"> cm</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боја: бела</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тежина нето/бруто: 12</w:t>
            </w:r>
            <w:r w:rsidRPr="00F10F9E">
              <w:rPr>
                <w:rFonts w:ascii="Arial" w:eastAsia="Times New Roman" w:hAnsi="Arial" w:cs="Arial"/>
                <w:sz w:val="24"/>
                <w:szCs w:val="24"/>
                <w:lang w:val="sr-Latn-RS" w:eastAsia="ar-SA"/>
              </w:rPr>
              <w:t>kg/</w:t>
            </w:r>
            <w:r w:rsidRPr="00F10F9E">
              <w:rPr>
                <w:rFonts w:ascii="Arial" w:eastAsia="Times New Roman" w:hAnsi="Arial" w:cs="Arial"/>
                <w:sz w:val="24"/>
                <w:szCs w:val="24"/>
                <w:lang w:val="sr-Cyrl-RS" w:eastAsia="ar-SA"/>
              </w:rPr>
              <w:t>13,5</w:t>
            </w:r>
            <w:r w:rsidRPr="00F10F9E">
              <w:rPr>
                <w:rFonts w:ascii="Arial" w:eastAsia="Times New Roman" w:hAnsi="Arial" w:cs="Arial"/>
                <w:sz w:val="24"/>
                <w:szCs w:val="24"/>
                <w:lang w:val="sr-Latn-RS" w:eastAsia="ar-SA"/>
              </w:rPr>
              <w:t>kg</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гаранција</w:t>
            </w:r>
            <w:r w:rsidRPr="00F10F9E">
              <w:rPr>
                <w:rFonts w:ascii="Arial" w:eastAsia="Times New Roman" w:hAnsi="Arial" w:cs="Arial"/>
                <w:sz w:val="24"/>
                <w:szCs w:val="24"/>
                <w:lang w:val="sr-Latn-RS" w:eastAsia="ar-SA"/>
              </w:rPr>
              <w:t xml:space="preserve"> 5 </w:t>
            </w:r>
            <w:r w:rsidRPr="00F10F9E">
              <w:rPr>
                <w:rFonts w:ascii="Arial" w:eastAsia="Times New Roman" w:hAnsi="Arial" w:cs="Arial"/>
                <w:sz w:val="24"/>
                <w:szCs w:val="24"/>
                <w:lang w:val="sr-Cyrl-RS" w:eastAsia="ar-SA"/>
              </w:rPr>
              <w:t>година</w:t>
            </w:r>
            <w:r w:rsidRPr="00F10F9E">
              <w:rPr>
                <w:rFonts w:ascii="Arial" w:eastAsia="Times New Roman" w:hAnsi="Arial" w:cs="Arial"/>
                <w:sz w:val="24"/>
                <w:szCs w:val="24"/>
                <w:lang w:val="sr-Latn-RS" w:eastAsia="ar-SA"/>
              </w:rPr>
              <w:t xml:space="preserve"> </w:t>
            </w:r>
            <w:r w:rsidRPr="00F10F9E">
              <w:rPr>
                <w:rFonts w:ascii="Arial" w:eastAsia="Times New Roman" w:hAnsi="Arial" w:cs="Arial"/>
                <w:sz w:val="24"/>
                <w:szCs w:val="24"/>
                <w:lang w:val="sr-Cyrl-RS" w:eastAsia="ar-SA"/>
              </w:rPr>
              <w:t>на керамичку унутрашњост</w:t>
            </w:r>
          </w:p>
          <w:p w:rsidR="000900E9" w:rsidRPr="00F10F9E" w:rsidRDefault="000900E9" w:rsidP="000900E9">
            <w:pPr>
              <w:suppressAutoHyphens/>
              <w:rPr>
                <w:rFonts w:cs="Arial"/>
                <w:sz w:val="24"/>
                <w:szCs w:val="24"/>
                <w:lang w:val="sr-Cyrl-RS" w:eastAsia="ar-SA"/>
              </w:rPr>
            </w:pPr>
          </w:p>
          <w:p w:rsidR="000900E9" w:rsidRDefault="000900E9" w:rsidP="003921E8">
            <w:pPr>
              <w:pStyle w:val="ListParagraph"/>
              <w:numPr>
                <w:ilvl w:val="0"/>
                <w:numId w:val="26"/>
              </w:numPr>
              <w:suppressAutoHyphens/>
              <w:spacing w:before="0" w:after="0" w:line="240" w:lineRule="auto"/>
              <w:rPr>
                <w:rFonts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Pr="00FB3219" w:rsidRDefault="000900E9" w:rsidP="003921E8">
            <w:pPr>
              <w:suppressAutoHyphens/>
              <w:spacing w:before="0"/>
              <w:rPr>
                <w:rFonts w:cs="Arial"/>
                <w:b/>
                <w:sz w:val="24"/>
                <w:szCs w:val="24"/>
                <w:lang w:val="sr-Cyrl-RS" w:eastAsia="ar-SA"/>
              </w:rPr>
            </w:pPr>
            <w:r w:rsidRPr="00FB3219">
              <w:rPr>
                <w:rFonts w:cs="Arial"/>
                <w:b/>
                <w:sz w:val="24"/>
                <w:szCs w:val="24"/>
                <w:lang w:val="sr-Cyrl-RS" w:eastAsia="ar-SA"/>
              </w:rPr>
              <w:lastRenderedPageBreak/>
              <w:t>Кафемат 1 група</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снага: ≤1250W</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струјни прикључак: 230V</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димензије: ≤390 x 330 x h 380mm</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млин: аутоматски</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капацитет кафе у зрну: 350 грама</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грамажа дозе: 6-9 грама</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кафемат 1 група аутоматски</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капацитет депозита за воду: 1,7l</w:t>
            </w:r>
          </w:p>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6D41E1" w:rsidRDefault="006D41E1" w:rsidP="006D41E1">
            <w:pPr>
              <w:spacing w:before="0"/>
              <w:jc w:val="center"/>
              <w:rPr>
                <w:rFonts w:cs="Arial"/>
                <w:bCs/>
                <w:iCs/>
                <w:sz w:val="24"/>
                <w:szCs w:val="24"/>
                <w:lang w:val="sr-Cyrl-CS" w:eastAsia="ar-SA"/>
              </w:rPr>
            </w:pPr>
          </w:p>
          <w:p w:rsidR="006D41E1" w:rsidRDefault="006D41E1" w:rsidP="006D41E1">
            <w:pPr>
              <w:spacing w:before="0"/>
              <w:jc w:val="center"/>
              <w:rPr>
                <w:rFonts w:cs="Arial"/>
                <w:bCs/>
                <w:iCs/>
                <w:sz w:val="24"/>
                <w:szCs w:val="24"/>
                <w:lang w:val="sr-Cyrl-CS" w:eastAsia="ar-SA"/>
              </w:rPr>
            </w:pPr>
          </w:p>
          <w:p w:rsidR="006D41E1" w:rsidRDefault="006D41E1" w:rsidP="006D41E1">
            <w:pPr>
              <w:spacing w:before="0"/>
              <w:jc w:val="center"/>
              <w:rPr>
                <w:rFonts w:cs="Arial"/>
                <w:bCs/>
                <w:iCs/>
                <w:sz w:val="24"/>
                <w:szCs w:val="24"/>
                <w:lang w:val="sr-Cyrl-CS" w:eastAsia="ar-SA"/>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0900E9" w:rsidRDefault="000900E9" w:rsidP="000900E9">
            <w:pPr>
              <w:tabs>
                <w:tab w:val="left" w:pos="6028"/>
              </w:tabs>
              <w:autoSpaceDE w:val="0"/>
              <w:autoSpaceDN w:val="0"/>
              <w:adjustRightInd w:val="0"/>
              <w:rPr>
                <w:rFonts w:eastAsia="Calibri" w:cs="Arial"/>
                <w:bCs/>
                <w:iCs/>
                <w:sz w:val="24"/>
                <w:szCs w:val="24"/>
              </w:rPr>
            </w:pPr>
          </w:p>
        </w:tc>
      </w:tr>
      <w:tr w:rsidR="000900E9" w:rsidTr="000900E9">
        <w:tc>
          <w:tcPr>
            <w:tcW w:w="4622" w:type="dxa"/>
          </w:tcPr>
          <w:p w:rsidR="003921E8" w:rsidRPr="00FB3219" w:rsidRDefault="003921E8" w:rsidP="00231DF8">
            <w:pPr>
              <w:spacing w:before="0"/>
              <w:rPr>
                <w:rFonts w:cs="Arial"/>
                <w:b/>
                <w:bCs/>
                <w:sz w:val="24"/>
                <w:szCs w:val="24"/>
                <w:lang w:val="sr-Cyrl-CS"/>
              </w:rPr>
            </w:pPr>
            <w:r w:rsidRPr="00FB3219">
              <w:rPr>
                <w:rFonts w:cs="Arial"/>
                <w:b/>
                <w:bCs/>
                <w:sz w:val="24"/>
                <w:szCs w:val="24"/>
                <w:lang w:val="sr-Cyrl-CS"/>
              </w:rPr>
              <w:t>Апарат за цеђење воћа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запремина: 0,8l</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снага: 25W</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универзална купа за цеђење крупних и ситних плодова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могућност окретања купе десно/лево</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интегрисана скала за очитавање количине исцеђеног воћа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аутоматско укључивање/искључивање притиском на цедиљку</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једноставно чишћење (у машини за прање судова)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поклопац за заштиту од прашине</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могућност подешавања пожељног садржаја густих делова воћа</w:t>
            </w:r>
          </w:p>
          <w:p w:rsidR="000900E9" w:rsidRDefault="003921E8" w:rsidP="003921E8">
            <w:pPr>
              <w:tabs>
                <w:tab w:val="left" w:pos="6028"/>
              </w:tabs>
              <w:autoSpaceDE w:val="0"/>
              <w:autoSpaceDN w:val="0"/>
              <w:adjustRightInd w:val="0"/>
              <w:rPr>
                <w:rFonts w:eastAsia="Calibri" w:cs="Arial"/>
                <w:bCs/>
                <w:iCs/>
                <w:sz w:val="24"/>
                <w:szCs w:val="24"/>
              </w:rPr>
            </w:pPr>
            <w:r>
              <w:rPr>
                <w:rFonts w:cs="Arial"/>
                <w:bCs/>
                <w:sz w:val="24"/>
                <w:szCs w:val="24"/>
                <w:lang w:val="sr-Cyrl-CS"/>
              </w:rPr>
              <w:t xml:space="preserve">          </w:t>
            </w:r>
            <w:r w:rsidRPr="00F10F9E">
              <w:rPr>
                <w:rFonts w:cs="Arial"/>
                <w:bCs/>
                <w:sz w:val="24"/>
                <w:szCs w:val="24"/>
                <w:lang w:val="sr-Cyrl-CS"/>
              </w:rPr>
              <w:t>боја: бела</w:t>
            </w: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rPr>
            </w:pPr>
          </w:p>
        </w:tc>
      </w:tr>
    </w:tbl>
    <w:p w:rsidR="000900E9" w:rsidRDefault="000900E9" w:rsidP="000900E9">
      <w:pPr>
        <w:tabs>
          <w:tab w:val="left" w:pos="6028"/>
        </w:tabs>
        <w:autoSpaceDE w:val="0"/>
        <w:autoSpaceDN w:val="0"/>
        <w:adjustRightInd w:val="0"/>
        <w:ind w:left="360"/>
        <w:rPr>
          <w:rFonts w:eastAsia="Calibri" w:cs="Arial"/>
          <w:bCs/>
          <w:iCs/>
          <w:sz w:val="24"/>
          <w:szCs w:val="24"/>
        </w:rPr>
      </w:pPr>
    </w:p>
    <w:p w:rsidR="000900E9" w:rsidRDefault="000900E9" w:rsidP="000900E9">
      <w:pPr>
        <w:tabs>
          <w:tab w:val="left" w:pos="6028"/>
        </w:tabs>
        <w:autoSpaceDE w:val="0"/>
        <w:autoSpaceDN w:val="0"/>
        <w:adjustRightInd w:val="0"/>
        <w:ind w:left="360"/>
        <w:rPr>
          <w:rFonts w:eastAsia="Calibri" w:cs="Arial"/>
          <w:bCs/>
          <w:iCs/>
          <w:sz w:val="24"/>
          <w:szCs w:val="24"/>
        </w:rPr>
      </w:pPr>
    </w:p>
    <w:p w:rsidR="000900E9" w:rsidRPr="00EC5BB4" w:rsidRDefault="000900E9" w:rsidP="000900E9">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r w:rsidRPr="00EC5BB4">
              <w:rPr>
                <w:rFonts w:cs="Arial"/>
                <w:sz w:val="24"/>
                <w:szCs w:val="24"/>
              </w:rPr>
              <w:t>Датум:</w:t>
            </w:r>
          </w:p>
        </w:tc>
        <w:tc>
          <w:tcPr>
            <w:tcW w:w="2127" w:type="dxa"/>
          </w:tcPr>
          <w:p w:rsidR="000900E9" w:rsidRPr="00EC5BB4" w:rsidRDefault="000900E9" w:rsidP="00231DF8">
            <w:pPr>
              <w:spacing w:before="0"/>
              <w:jc w:val="center"/>
              <w:rPr>
                <w:rFonts w:cs="Arial"/>
                <w:sz w:val="24"/>
                <w:szCs w:val="24"/>
                <w:lang w:val="ru-RU"/>
              </w:rPr>
            </w:pPr>
          </w:p>
        </w:tc>
        <w:tc>
          <w:tcPr>
            <w:tcW w:w="4022" w:type="dxa"/>
          </w:tcPr>
          <w:p w:rsidR="000900E9" w:rsidRPr="00EC5BB4" w:rsidRDefault="000900E9" w:rsidP="00231DF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rPr>
            </w:pPr>
            <w:r w:rsidRPr="00EC5BB4">
              <w:rPr>
                <w:rFonts w:cs="Arial"/>
                <w:sz w:val="24"/>
                <w:szCs w:val="24"/>
              </w:rPr>
              <w:t>М.П.</w:t>
            </w:r>
          </w:p>
        </w:tc>
        <w:tc>
          <w:tcPr>
            <w:tcW w:w="4022" w:type="dxa"/>
          </w:tcPr>
          <w:p w:rsidR="000900E9" w:rsidRPr="00EC5BB4" w:rsidRDefault="000900E9" w:rsidP="00231DF8">
            <w:pPr>
              <w:spacing w:before="0"/>
              <w:jc w:val="center"/>
              <w:rPr>
                <w:rFonts w:cs="Arial"/>
                <w:sz w:val="24"/>
                <w:szCs w:val="24"/>
                <w:lang w:val="ru-RU"/>
              </w:rPr>
            </w:pPr>
          </w:p>
        </w:tc>
      </w:tr>
      <w:tr w:rsidR="000900E9" w:rsidRPr="00EC5BB4" w:rsidTr="00231DF8">
        <w:trPr>
          <w:jc w:val="center"/>
        </w:trPr>
        <w:tc>
          <w:tcPr>
            <w:tcW w:w="3882" w:type="dxa"/>
            <w:tcBorders>
              <w:bottom w:val="single" w:sz="4" w:space="0" w:color="auto"/>
            </w:tcBorders>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bottom w:val="single" w:sz="4" w:space="0" w:color="auto"/>
            </w:tcBorders>
          </w:tcPr>
          <w:p w:rsidR="000900E9" w:rsidRPr="00EC5BB4" w:rsidRDefault="000900E9" w:rsidP="00231DF8">
            <w:pPr>
              <w:spacing w:before="0"/>
              <w:jc w:val="center"/>
              <w:rPr>
                <w:rFonts w:cs="Arial"/>
                <w:sz w:val="24"/>
                <w:szCs w:val="24"/>
                <w:lang w:val="ru-RU"/>
              </w:rPr>
            </w:pPr>
          </w:p>
        </w:tc>
      </w:tr>
      <w:tr w:rsidR="000900E9" w:rsidRPr="00EC5BB4" w:rsidTr="00231DF8">
        <w:trPr>
          <w:trHeight w:val="389"/>
          <w:jc w:val="center"/>
        </w:trPr>
        <w:tc>
          <w:tcPr>
            <w:tcW w:w="3882" w:type="dxa"/>
            <w:tcBorders>
              <w:top w:val="single" w:sz="4" w:space="0" w:color="auto"/>
            </w:tcBorders>
          </w:tcPr>
          <w:p w:rsidR="000900E9" w:rsidRPr="00EC5BB4" w:rsidRDefault="000900E9" w:rsidP="00231DF8">
            <w:pPr>
              <w:spacing w:before="0"/>
              <w:jc w:val="center"/>
              <w:rPr>
                <w:rFonts w:cs="Arial"/>
                <w:sz w:val="24"/>
                <w:szCs w:val="24"/>
              </w:rPr>
            </w:pPr>
          </w:p>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top w:val="single" w:sz="4" w:space="0" w:color="auto"/>
            </w:tcBorders>
          </w:tcPr>
          <w:p w:rsidR="000900E9" w:rsidRPr="00EC5BB4" w:rsidRDefault="000900E9" w:rsidP="00231DF8">
            <w:pPr>
              <w:spacing w:before="0"/>
              <w:jc w:val="center"/>
              <w:rPr>
                <w:rFonts w:cs="Arial"/>
                <w:sz w:val="24"/>
                <w:szCs w:val="24"/>
                <w:lang w:val="ru-RU"/>
              </w:rPr>
            </w:pPr>
          </w:p>
        </w:tc>
      </w:tr>
    </w:tbl>
    <w:p w:rsidR="000900E9" w:rsidRPr="000900E9" w:rsidRDefault="000900E9" w:rsidP="000900E9">
      <w:pPr>
        <w:pStyle w:val="KDKomentar"/>
        <w:spacing w:before="0"/>
        <w:jc w:val="right"/>
        <w:rPr>
          <w:rFonts w:eastAsia="TimesNewRomanPS-BoldMT" w:cs="Arial"/>
          <w:i w:val="0"/>
          <w:color w:val="auto"/>
          <w:lang w:val="sr-Cyrl-RS"/>
        </w:rPr>
      </w:pPr>
    </w:p>
    <w:p w:rsidR="000900E9" w:rsidRDefault="000900E9" w:rsidP="000900E9">
      <w:pPr>
        <w:pStyle w:val="KDKomentar"/>
        <w:spacing w:before="0"/>
        <w:jc w:val="right"/>
        <w:rPr>
          <w:rFonts w:eastAsia="TimesNewRomanPS-BoldMT" w:cs="Arial"/>
          <w:i w:val="0"/>
          <w:color w:val="auto"/>
          <w:lang w:val="sr-Cyrl-RS"/>
        </w:rPr>
      </w:pPr>
      <w:r w:rsidRPr="000900E9">
        <w:rPr>
          <w:rFonts w:eastAsia="TimesNewRomanPS-BoldMT" w:cs="Arial"/>
          <w:i w:val="0"/>
          <w:color w:val="auto"/>
          <w:lang w:val="sr-Cyrl-RS"/>
        </w:rPr>
        <w:tab/>
      </w:r>
      <w:r w:rsidRPr="000900E9">
        <w:rPr>
          <w:rFonts w:eastAsia="TimesNewRomanPS-BoldMT" w:cs="Arial"/>
          <w:i w:val="0"/>
          <w:color w:val="auto"/>
          <w:lang w:val="sr-Cyrl-RS"/>
        </w:rPr>
        <w:tab/>
      </w: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925E05" w:rsidRPr="00EC5BB4" w:rsidRDefault="00925E05" w:rsidP="001B4E7D">
      <w:pPr>
        <w:pStyle w:val="KDObrazac"/>
        <w:spacing w:before="0"/>
        <w:jc w:val="center"/>
        <w:rPr>
          <w:sz w:val="24"/>
          <w:szCs w:val="24"/>
          <w:lang w:val="sr-Cyrl-RS"/>
        </w:rPr>
      </w:pPr>
      <w:r w:rsidRPr="00EC5BB4">
        <w:rPr>
          <w:sz w:val="24"/>
          <w:szCs w:val="24"/>
          <w:lang w:val="sr-Cyrl-RS"/>
        </w:rPr>
        <w:t xml:space="preserve">ПРИЛОГ </w:t>
      </w:r>
      <w:r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w:t>
      </w:r>
      <w:r w:rsidR="00ED17CE">
        <w:rPr>
          <w:rFonts w:eastAsia="TimesNewRomanPSMT" w:cs="Arial"/>
          <w:i/>
          <w:szCs w:val="24"/>
          <w:lang w:val="ru-RU" w:eastAsia="en-US"/>
        </w:rPr>
        <w:t>20</w:t>
      </w:r>
      <w:r w:rsidRPr="00EC5BB4">
        <w:rPr>
          <w:rFonts w:eastAsia="TimesNewRomanPSMT" w:cs="Arial"/>
          <w:i/>
          <w:szCs w:val="24"/>
          <w:lang w:val="ru-RU" w:eastAsia="en-US"/>
        </w:rPr>
        <w:t>15, 68/</w:t>
      </w:r>
      <w:r w:rsidR="00ED17CE">
        <w:rPr>
          <w:rFonts w:eastAsia="TimesNewRomanPSMT" w:cs="Arial"/>
          <w:i/>
          <w:szCs w:val="24"/>
          <w:lang w:val="ru-RU" w:eastAsia="en-US"/>
        </w:rPr>
        <w:t>20</w:t>
      </w:r>
      <w:r w:rsidRPr="00EC5BB4">
        <w:rPr>
          <w:rFonts w:eastAsia="TimesNewRomanPSMT" w:cs="Arial"/>
          <w:i/>
          <w:szCs w:val="24"/>
          <w:lang w:val="ru-RU" w:eastAsia="en-US"/>
        </w:rPr>
        <w:t>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lastRenderedPageBreak/>
        <w:t xml:space="preserve">___________                                     </w:t>
      </w:r>
      <w:r w:rsidRPr="00EC5BB4">
        <w:rPr>
          <w:rFonts w:cs="Arial"/>
          <w:spacing w:val="2"/>
          <w:sz w:val="24"/>
          <w:szCs w:val="24"/>
          <w:lang w:val="sr-Latn-CS"/>
        </w:rPr>
        <w:t xml:space="preserve">                  </w:t>
      </w: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2" w:name="_Toc442559948"/>
      <w:r w:rsidRPr="00CE490D">
        <w:rPr>
          <w:rFonts w:cs="Arial"/>
          <w:sz w:val="24"/>
          <w:szCs w:val="24"/>
        </w:rPr>
        <w:t>ЗАПИСНИК О ИЗВРШЕНОЈ ИСПОРУЦИ 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А) ДЕТАЉНА СПЕЦИФИКАЦИЈА ДОБАРА:</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4.</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5.</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испоручених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B44559" w:rsidP="008B7CA5">
      <w:pPr>
        <w:pStyle w:val="KDPodnaslov1"/>
        <w:spacing w:before="0"/>
        <w:rPr>
          <w:rFonts w:cs="Arial"/>
          <w:sz w:val="24"/>
          <w:szCs w:val="24"/>
        </w:rPr>
      </w:pPr>
      <w:r w:rsidRPr="00774F93">
        <w:rPr>
          <w:rFonts w:eastAsia="Arial Unicode MS" w:cs="Arial"/>
          <w:sz w:val="24"/>
          <w:szCs w:val="24"/>
        </w:rPr>
        <w:t xml:space="preserve">7. </w:t>
      </w:r>
      <w:r w:rsidR="00343A18" w:rsidRPr="00774F93">
        <w:rPr>
          <w:rFonts w:cs="Arial"/>
          <w:sz w:val="24"/>
          <w:szCs w:val="24"/>
        </w:rPr>
        <w:t>МОДЕЛ УГОВОРА</w:t>
      </w:r>
      <w:bookmarkEnd w:id="252"/>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proofErr w:type="gramStart"/>
      <w:r w:rsidRPr="00774F93">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774F93">
        <w:rPr>
          <w:rFonts w:cs="Arial"/>
          <w:i/>
          <w:sz w:val="24"/>
          <w:szCs w:val="24"/>
        </w:rPr>
        <w:t xml:space="preserve"> </w:t>
      </w:r>
      <w:proofErr w:type="gramStart"/>
      <w:r w:rsidRPr="00774F93">
        <w:rPr>
          <w:rFonts w:cs="Arial"/>
          <w:i/>
          <w:sz w:val="24"/>
          <w:szCs w:val="24"/>
        </w:rPr>
        <w:t>Понуђач дати Модел уговора потписује, оверава и доставља у понуди.</w:t>
      </w:r>
      <w:proofErr w:type="gramEnd"/>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EE793E" w:rsidP="008F6092">
      <w:pPr>
        <w:pStyle w:val="KDParagraf"/>
        <w:numPr>
          <w:ilvl w:val="0"/>
          <w:numId w:val="21"/>
        </w:numPr>
        <w:spacing w:before="0"/>
        <w:ind w:left="270" w:hanging="270"/>
        <w:rPr>
          <w:rFonts w:cs="Arial"/>
          <w:sz w:val="24"/>
          <w:szCs w:val="24"/>
        </w:rPr>
      </w:pP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rsidR="00E707F0" w:rsidRDefault="00E707F0" w:rsidP="00E707F0">
      <w:pPr>
        <w:pStyle w:val="KDParagraf"/>
        <w:spacing w:before="0"/>
        <w:ind w:left="720"/>
        <w:rPr>
          <w:rFonts w:cs="Arial"/>
          <w:sz w:val="24"/>
          <w:szCs w:val="24"/>
        </w:rPr>
      </w:pP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707F0" w:rsidRDefault="00E707F0"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E707F0" w:rsidRPr="00E707F0" w:rsidRDefault="008E4F39" w:rsidP="008F6092">
      <w:pPr>
        <w:pStyle w:val="ListParagraph"/>
        <w:numPr>
          <w:ilvl w:val="0"/>
          <w:numId w:val="21"/>
        </w:numPr>
        <w:spacing w:before="0" w:after="0" w:line="240" w:lineRule="auto"/>
        <w:ind w:left="270" w:hanging="270"/>
        <w:rPr>
          <w:rFonts w:ascii="Arial" w:hAnsi="Arial" w:cs="Arial"/>
          <w:sz w:val="24"/>
          <w:szCs w:val="24"/>
        </w:rPr>
      </w:pPr>
      <w:r>
        <w:rPr>
          <w:rFonts w:cs="Arial"/>
          <w:sz w:val="24"/>
          <w:szCs w:val="24"/>
          <w:lang w:val="sr-Cyrl-RS"/>
        </w:rPr>
        <w:t xml:space="preserve"> </w:t>
      </w:r>
      <w:r w:rsidR="00E707F0" w:rsidRPr="00E707F0">
        <w:rPr>
          <w:rFonts w:ascii="Arial" w:hAnsi="Arial" w:cs="Arial"/>
          <w:sz w:val="24"/>
          <w:szCs w:val="24"/>
        </w:rPr>
        <w:t xml:space="preserve">_________________ </w:t>
      </w:r>
      <w:proofErr w:type="gramStart"/>
      <w:r w:rsidR="00E707F0" w:rsidRPr="00E707F0">
        <w:rPr>
          <w:rFonts w:ascii="Arial" w:hAnsi="Arial" w:cs="Arial"/>
          <w:sz w:val="24"/>
          <w:szCs w:val="24"/>
        </w:rPr>
        <w:t>из</w:t>
      </w:r>
      <w:proofErr w:type="gramEnd"/>
      <w:r w:rsidR="00E707F0" w:rsidRPr="00E707F0">
        <w:rPr>
          <w:rFonts w:ascii="Arial" w:hAnsi="Arial" w:cs="Arial"/>
          <w:sz w:val="24"/>
          <w:szCs w:val="24"/>
        </w:rPr>
        <w:t xml:space="preserve"> ________, ул. ____________, бр.____, матични број: ___________, ПИБ: ___________, Текући рачун </w:t>
      </w:r>
      <w:r w:rsidR="00E707F0" w:rsidRPr="00E707F0">
        <w:rPr>
          <w:rFonts w:ascii="Arial" w:hAnsi="Arial" w:cs="Arial"/>
          <w:sz w:val="24"/>
          <w:szCs w:val="24"/>
          <w:lang w:val="sr-Latn-RS"/>
        </w:rPr>
        <w:t>____________,</w:t>
      </w:r>
      <w:r w:rsidR="00E707F0" w:rsidRPr="00E707F0">
        <w:rPr>
          <w:rFonts w:ascii="Arial" w:hAnsi="Arial" w:cs="Arial"/>
          <w:sz w:val="24"/>
          <w:szCs w:val="24"/>
        </w:rPr>
        <w:t xml:space="preserve"> </w:t>
      </w:r>
      <w:r w:rsidR="00E707F0" w:rsidRPr="00E707F0">
        <w:rPr>
          <w:rFonts w:ascii="Arial" w:hAnsi="Arial" w:cs="Arial"/>
          <w:sz w:val="24"/>
          <w:szCs w:val="24"/>
          <w:lang w:val="sr-Cyrl-RS"/>
        </w:rPr>
        <w:t xml:space="preserve">банка </w:t>
      </w:r>
      <w:r w:rsidR="00E707F0" w:rsidRPr="00E707F0">
        <w:rPr>
          <w:rFonts w:ascii="Arial" w:hAnsi="Arial" w:cs="Arial"/>
          <w:sz w:val="24"/>
          <w:szCs w:val="24"/>
        </w:rPr>
        <w:t>______________ кога заступа __________________, _____________, (</w:t>
      </w:r>
      <w:r w:rsidR="00E707F0" w:rsidRPr="00E707F0">
        <w:rPr>
          <w:rFonts w:ascii="Arial" w:hAnsi="Arial" w:cs="Arial"/>
          <w:color w:val="00B0F0"/>
          <w:sz w:val="24"/>
          <w:szCs w:val="24"/>
        </w:rPr>
        <w:t>као лидер у име и за рачун групе понуђача)</w:t>
      </w:r>
      <w:r w:rsidR="00E707F0" w:rsidRPr="00E707F0">
        <w:rPr>
          <w:rFonts w:ascii="Arial" w:hAnsi="Arial" w:cs="Arial"/>
          <w:sz w:val="24"/>
          <w:szCs w:val="24"/>
        </w:rPr>
        <w:t xml:space="preserve">(у даљем тексту: Продавац) </w:t>
      </w:r>
    </w:p>
    <w:p w:rsidR="00E707F0" w:rsidRPr="00E707F0" w:rsidRDefault="00E707F0" w:rsidP="00E707F0">
      <w:pPr>
        <w:spacing w:before="0"/>
        <w:ind w:left="360"/>
        <w:rPr>
          <w:rFonts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2а</w:t>
      </w:r>
      <w:proofErr w:type="gramStart"/>
      <w:r w:rsidRPr="00E707F0">
        <w:rPr>
          <w:rFonts w:eastAsia="Calibri" w:cs="Arial"/>
          <w:sz w:val="24"/>
          <w:szCs w:val="24"/>
        </w:rPr>
        <w:t>)_</w:t>
      </w:r>
      <w:proofErr w:type="gramEnd"/>
      <w:r w:rsidRPr="00E707F0">
        <w:rPr>
          <w:rFonts w:eastAsia="Calibri" w:cs="Arial"/>
          <w:sz w:val="24"/>
          <w:szCs w:val="24"/>
        </w:rPr>
        <w:t>_______________________________________из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i/>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E707F0" w:rsidRPr="00E707F0" w:rsidRDefault="00E707F0" w:rsidP="00E707F0">
      <w:pPr>
        <w:spacing w:before="0"/>
        <w:rPr>
          <w:rFonts w:eastAsia="Calibri"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2б</w:t>
      </w:r>
      <w:proofErr w:type="gramStart"/>
      <w:r w:rsidRPr="00E707F0">
        <w:rPr>
          <w:rFonts w:eastAsia="Calibri" w:cs="Arial"/>
          <w:sz w:val="24"/>
          <w:szCs w:val="24"/>
        </w:rPr>
        <w:t>)_</w:t>
      </w:r>
      <w:proofErr w:type="gramEnd"/>
      <w:r w:rsidRPr="00E707F0">
        <w:rPr>
          <w:rFonts w:eastAsia="Calibri" w:cs="Arial"/>
          <w:sz w:val="24"/>
          <w:szCs w:val="24"/>
        </w:rPr>
        <w:t>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p>
    <w:p w:rsidR="00E707F0" w:rsidRPr="00E707F0" w:rsidRDefault="00E707F0" w:rsidP="00E707F0">
      <w:pPr>
        <w:spacing w:before="0"/>
        <w:rPr>
          <w:rFonts w:eastAsia="Calibri" w:cs="Arial"/>
          <w:sz w:val="24"/>
          <w:szCs w:val="24"/>
        </w:rPr>
      </w:pP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E707F0" w:rsidRPr="00E707F0" w:rsidRDefault="00E707F0" w:rsidP="00E707F0">
      <w:pPr>
        <w:tabs>
          <w:tab w:val="left" w:pos="567"/>
        </w:tabs>
        <w:spacing w:before="0"/>
        <w:rPr>
          <w:rFonts w:cs="Arial"/>
          <w:sz w:val="24"/>
          <w:szCs w:val="24"/>
        </w:rPr>
      </w:pPr>
    </w:p>
    <w:p w:rsidR="00E707F0" w:rsidRPr="00E707F0" w:rsidRDefault="00E707F0" w:rsidP="00E707F0">
      <w:pPr>
        <w:tabs>
          <w:tab w:val="left" w:pos="567"/>
        </w:tabs>
        <w:spacing w:before="0"/>
        <w:rPr>
          <w:rFonts w:cs="Arial"/>
          <w:sz w:val="24"/>
          <w:szCs w:val="24"/>
        </w:rPr>
      </w:pPr>
    </w:p>
    <w:p w:rsidR="008E4F39" w:rsidRPr="008E4F39" w:rsidRDefault="008E4F39" w:rsidP="00E707F0">
      <w:pPr>
        <w:pStyle w:val="KDParagraf"/>
        <w:spacing w:before="0"/>
        <w:rPr>
          <w:rFonts w:cs="Arial"/>
          <w:sz w:val="24"/>
          <w:szCs w:val="24"/>
        </w:rPr>
      </w:pPr>
      <w:r w:rsidRPr="008E4F39">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Pr="00365EE5" w:rsidRDefault="00F80479" w:rsidP="005C441B">
      <w:pPr>
        <w:pStyle w:val="KDParagraf"/>
        <w:spacing w:before="0"/>
        <w:jc w:val="center"/>
        <w:rPr>
          <w:rFonts w:cs="Arial"/>
          <w:b/>
          <w:sz w:val="24"/>
          <w:szCs w:val="24"/>
          <w:lang w:val="sr-Cyrl-RS"/>
        </w:rPr>
      </w:pPr>
      <w:r>
        <w:rPr>
          <w:rFonts w:cs="Arial"/>
          <w:b/>
          <w:sz w:val="24"/>
          <w:szCs w:val="24"/>
        </w:rPr>
        <w:t>УГОВОР</w:t>
      </w:r>
      <w:r w:rsidR="005C441B" w:rsidRPr="005C441B">
        <w:rPr>
          <w:rFonts w:cs="Arial"/>
          <w:b/>
          <w:sz w:val="24"/>
          <w:szCs w:val="24"/>
        </w:rPr>
        <w:t xml:space="preserve"> О КУПОПРОДАЈИ</w:t>
      </w:r>
      <w:r w:rsidR="002C38EC">
        <w:rPr>
          <w:rFonts w:cs="Arial"/>
          <w:b/>
          <w:sz w:val="24"/>
          <w:szCs w:val="24"/>
          <w:lang w:val="sr-Cyrl-RS"/>
        </w:rPr>
        <w:t xml:space="preserve"> ДОБАРА</w:t>
      </w:r>
    </w:p>
    <w:p w:rsidR="005C441B" w:rsidRPr="001B49DD" w:rsidRDefault="008E04F4" w:rsidP="005C441B">
      <w:pPr>
        <w:pStyle w:val="KDParagraf"/>
        <w:spacing w:before="0"/>
        <w:jc w:val="center"/>
        <w:rPr>
          <w:rFonts w:cs="Arial"/>
          <w:b/>
          <w:sz w:val="24"/>
          <w:szCs w:val="24"/>
          <w:lang w:val="sr-Cyrl-RS"/>
        </w:rPr>
      </w:pPr>
      <w:r>
        <w:rPr>
          <w:rFonts w:cs="Arial"/>
          <w:b/>
          <w:sz w:val="24"/>
          <w:szCs w:val="24"/>
          <w:lang w:val="sr-Cyrl-RS"/>
        </w:rPr>
        <w:t>,,</w:t>
      </w:r>
      <w:r w:rsidR="001B49DD" w:rsidRPr="001B49DD">
        <w:rPr>
          <w:rFonts w:cs="Arial"/>
          <w:b/>
          <w:sz w:val="24"/>
          <w:szCs w:val="24"/>
          <w:lang w:val="sr-Cyrl-RS"/>
        </w:rPr>
        <w:t>Апарати за опремање кафе кухиња</w:t>
      </w:r>
      <w:r>
        <w:rPr>
          <w:rFonts w:cs="Arial"/>
          <w:b/>
          <w:sz w:val="24"/>
          <w:szCs w:val="24"/>
          <w:lang w:val="sr-Cyrl-RS"/>
        </w:rPr>
        <w:t>“</w:t>
      </w:r>
    </w:p>
    <w:p w:rsidR="00105476" w:rsidRPr="00793989" w:rsidRDefault="00105476"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1B49DD" w:rsidRDefault="00EE793E" w:rsidP="00EE793E">
      <w:pPr>
        <w:pStyle w:val="KDParagraf"/>
        <w:spacing w:before="0"/>
        <w:rPr>
          <w:rFonts w:cs="Arial"/>
          <w:sz w:val="24"/>
          <w:szCs w:val="24"/>
          <w:lang w:val="sr-Cyrl-RS"/>
        </w:rPr>
      </w:pPr>
      <w:r w:rsidRPr="00333C9B">
        <w:rPr>
          <w:rFonts w:cs="Arial"/>
          <w:sz w:val="24"/>
          <w:szCs w:val="24"/>
        </w:rPr>
        <w:lastRenderedPageBreak/>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1B49DD" w:rsidRPr="00E00653">
        <w:rPr>
          <w:rFonts w:cs="Arial"/>
          <w:sz w:val="24"/>
          <w:szCs w:val="24"/>
          <w:lang w:val="sr-Cyrl-RS"/>
        </w:rPr>
        <w:t>Апарати за опремање кафе кухиња</w:t>
      </w:r>
      <w:r w:rsidRPr="00333C9B">
        <w:rPr>
          <w:rFonts w:cs="Arial"/>
          <w:sz w:val="24"/>
          <w:szCs w:val="24"/>
        </w:rPr>
        <w:t xml:space="preserve">, </w:t>
      </w:r>
      <w:r w:rsidR="00233A43" w:rsidRPr="001B49DD">
        <w:rPr>
          <w:rFonts w:cs="Arial"/>
          <w:sz w:val="24"/>
          <w:szCs w:val="24"/>
          <w:lang w:val="sr-Latn-RS"/>
        </w:rPr>
        <w:t>JN/1000/</w:t>
      </w:r>
      <w:r w:rsidR="001B49DD" w:rsidRPr="001B49DD">
        <w:rPr>
          <w:rFonts w:cs="Arial"/>
          <w:sz w:val="24"/>
          <w:szCs w:val="24"/>
          <w:lang w:val="sr-Cyrl-RS"/>
        </w:rPr>
        <w:t>0248</w:t>
      </w:r>
      <w:r w:rsidR="001B49DD" w:rsidRPr="001B49DD">
        <w:rPr>
          <w:rFonts w:cs="Arial"/>
          <w:sz w:val="24"/>
          <w:szCs w:val="24"/>
          <w:lang w:val="sr-Latn-RS"/>
        </w:rPr>
        <w:t>/201</w:t>
      </w:r>
      <w:r w:rsidR="001B49DD" w:rsidRPr="001B49DD">
        <w:rPr>
          <w:rFonts w:cs="Arial"/>
          <w:sz w:val="24"/>
          <w:szCs w:val="24"/>
          <w:lang w:val="sr-Cyrl-RS"/>
        </w:rPr>
        <w:t>7</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73E06">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68482C" w:rsidRPr="001B49DD">
        <w:rPr>
          <w:rFonts w:cs="Arial"/>
          <w:sz w:val="24"/>
          <w:szCs w:val="24"/>
        </w:rPr>
        <w:t>JN/1000/</w:t>
      </w:r>
      <w:r w:rsidR="001B49DD" w:rsidRPr="001B49DD">
        <w:rPr>
          <w:rFonts w:cs="Arial"/>
          <w:sz w:val="24"/>
          <w:szCs w:val="24"/>
          <w:lang w:val="sr-Cyrl-RS"/>
        </w:rPr>
        <w:t>0248</w:t>
      </w:r>
      <w:r w:rsidR="00233A43" w:rsidRPr="001B49DD">
        <w:rPr>
          <w:rFonts w:cs="Arial"/>
          <w:sz w:val="24"/>
          <w:szCs w:val="24"/>
        </w:rPr>
        <w:t>/201</w:t>
      </w:r>
      <w:r w:rsidR="001B49DD" w:rsidRPr="001B49DD">
        <w:rPr>
          <w:rFonts w:cs="Arial"/>
          <w:sz w:val="24"/>
          <w:szCs w:val="24"/>
          <w:lang w:val="sr-Cyrl-RS"/>
        </w:rPr>
        <w:t>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______</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w:t>
      </w:r>
      <w:r w:rsidR="00483989" w:rsidRPr="00365EE5">
        <w:rPr>
          <w:rFonts w:cs="Arial"/>
          <w:sz w:val="24"/>
          <w:szCs w:val="24"/>
          <w:lang w:val="sr-Cyrl-RS"/>
        </w:rPr>
        <w:t>2017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233A43" w:rsidRPr="001B49DD">
        <w:rPr>
          <w:rFonts w:cs="Arial"/>
          <w:sz w:val="24"/>
          <w:szCs w:val="24"/>
        </w:rPr>
        <w:t>JN/1000/</w:t>
      </w:r>
      <w:r w:rsidR="001B49DD" w:rsidRPr="001B49DD">
        <w:rPr>
          <w:rFonts w:cs="Arial"/>
          <w:sz w:val="24"/>
          <w:szCs w:val="24"/>
          <w:lang w:val="sr-Cyrl-RS"/>
        </w:rPr>
        <w:t>0248</w:t>
      </w:r>
      <w:r w:rsidR="00233A43" w:rsidRPr="001B49DD">
        <w:rPr>
          <w:rFonts w:cs="Arial"/>
          <w:sz w:val="24"/>
          <w:szCs w:val="24"/>
        </w:rPr>
        <w:t>/201</w:t>
      </w:r>
      <w:r w:rsidR="001B49DD" w:rsidRPr="001B49DD">
        <w:rPr>
          <w:rFonts w:cs="Arial"/>
          <w:sz w:val="24"/>
          <w:szCs w:val="24"/>
          <w:lang w:val="sr-Cyrl-RS"/>
        </w:rPr>
        <w:t>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proofErr w:type="gramStart"/>
      <w:r w:rsidRPr="00333C9B">
        <w:rPr>
          <w:rFonts w:cs="Arial"/>
          <w:b/>
          <w:sz w:val="24"/>
          <w:szCs w:val="24"/>
        </w:rPr>
        <w:t>Члан 1</w:t>
      </w:r>
      <w:r w:rsidRPr="00333C9B">
        <w:rPr>
          <w:rFonts w:cs="Arial"/>
          <w:sz w:val="24"/>
          <w:szCs w:val="24"/>
        </w:rPr>
        <w:t>.</w:t>
      </w:r>
      <w:proofErr w:type="gramEnd"/>
    </w:p>
    <w:p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о купопродаји</w:t>
      </w:r>
      <w:r w:rsidR="00CA7EE3">
        <w:rPr>
          <w:rFonts w:cs="Arial"/>
          <w:sz w:val="24"/>
          <w:szCs w:val="24"/>
          <w:lang w:val="sr-Cyrl-RS"/>
        </w:rPr>
        <w:t xml:space="preserve"> добара</w:t>
      </w:r>
      <w:r w:rsidR="00A60F79">
        <w:rPr>
          <w:rFonts w:cs="Arial"/>
          <w:sz w:val="24"/>
          <w:szCs w:val="24"/>
        </w:rPr>
        <w:t xml:space="preserve"> (даље: Уговор) су добра - </w:t>
      </w:r>
      <w:r w:rsidR="001B49DD" w:rsidRPr="00E00653">
        <w:rPr>
          <w:rFonts w:cs="Arial"/>
          <w:sz w:val="24"/>
          <w:szCs w:val="24"/>
          <w:lang w:val="sr-Cyrl-RS"/>
        </w:rPr>
        <w:t>Апарати за опремање кафе кухиња</w:t>
      </w:r>
      <w:r w:rsidR="00F53F0A">
        <w:rPr>
          <w:rFonts w:cs="Arial"/>
          <w:sz w:val="24"/>
          <w:szCs w:val="24"/>
          <w:lang w:val="sr-Cyrl-RS"/>
        </w:rPr>
        <w:t xml:space="preserve"> </w:t>
      </w:r>
      <w:r w:rsidR="00A8404E" w:rsidRPr="00A8404E">
        <w:rPr>
          <w:rFonts w:eastAsia="Calibri" w:cs="Arial"/>
          <w:sz w:val="24"/>
          <w:szCs w:val="24"/>
          <w:lang w:val="ru-RU"/>
        </w:rPr>
        <w:t>(у даљем тексту: Добра</w:t>
      </w:r>
      <w:r w:rsidR="00A8404E">
        <w:rPr>
          <w:rFonts w:eastAsia="Calibri" w:cs="Arial"/>
          <w:sz w:val="24"/>
          <w:szCs w:val="24"/>
          <w:lang w:val="ru-RU"/>
        </w:rPr>
        <w:t>)</w:t>
      </w:r>
      <w:r w:rsidR="00A60F79">
        <w:rPr>
          <w:rFonts w:cs="Arial"/>
          <w:sz w:val="24"/>
          <w:szCs w:val="24"/>
          <w:lang w:val="sr-Cyrl-RS"/>
        </w:rPr>
        <w:t>.</w:t>
      </w:r>
    </w:p>
    <w:p w:rsidR="00A60F79" w:rsidRDefault="00A60F79" w:rsidP="005C441B">
      <w:pPr>
        <w:pStyle w:val="KDParagraf"/>
        <w:spacing w:before="0"/>
        <w:rPr>
          <w:rFonts w:cs="Arial"/>
          <w:sz w:val="24"/>
          <w:szCs w:val="24"/>
        </w:rPr>
      </w:pPr>
    </w:p>
    <w:p w:rsidR="00233A43" w:rsidRDefault="005C441B" w:rsidP="005C441B">
      <w:pPr>
        <w:pStyle w:val="KDParagraf"/>
        <w:spacing w:before="0"/>
        <w:rPr>
          <w:rFonts w:cs="Arial"/>
          <w:sz w:val="24"/>
          <w:szCs w:val="24"/>
        </w:rPr>
      </w:pPr>
      <w:proofErr w:type="gramStart"/>
      <w:r w:rsidRPr="005C441B">
        <w:rPr>
          <w:rFonts w:cs="Arial"/>
          <w:sz w:val="24"/>
          <w:szCs w:val="24"/>
        </w:rPr>
        <w:t>Продавац се обавезује да за потребе Купца испоручи уговорена добра из става 1.</w:t>
      </w:r>
      <w:proofErr w:type="gramEnd"/>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чено у месту складишта Балканска 13, Београд</w:t>
      </w:r>
      <w:r w:rsidR="00A60F79">
        <w:rPr>
          <w:rFonts w:cs="Arial"/>
          <w:sz w:val="24"/>
          <w:szCs w:val="24"/>
        </w:rPr>
        <w:t xml:space="preserve">, </w:t>
      </w:r>
      <w:r w:rsidRPr="005C441B">
        <w:rPr>
          <w:rFonts w:cs="Arial"/>
          <w:sz w:val="24"/>
          <w:szCs w:val="24"/>
        </w:rPr>
        <w:t>у свему према</w:t>
      </w:r>
      <w:r w:rsidR="00CA7EE3" w:rsidRPr="00CA7EE3">
        <w:rPr>
          <w:rFonts w:cs="Arial"/>
          <w:sz w:val="24"/>
          <w:szCs w:val="24"/>
        </w:rPr>
        <w:t xml:space="preserve"> </w:t>
      </w:r>
      <w:r w:rsidR="00CA7EE3" w:rsidRPr="005C441B">
        <w:rPr>
          <w:rFonts w:cs="Arial"/>
          <w:sz w:val="24"/>
          <w:szCs w:val="24"/>
        </w:rPr>
        <w:t>Конкурсној документа</w:t>
      </w:r>
      <w:r w:rsidR="00CA7EE3">
        <w:rPr>
          <w:rFonts w:cs="Arial"/>
          <w:sz w:val="24"/>
          <w:szCs w:val="24"/>
        </w:rPr>
        <w:t>цији за јавну набавку</w:t>
      </w:r>
      <w:r w:rsidR="00CA7EE3">
        <w:rPr>
          <w:rFonts w:cs="Arial"/>
          <w:sz w:val="24"/>
          <w:szCs w:val="24"/>
          <w:lang w:val="sr-Cyrl-RS"/>
        </w:rPr>
        <w:t xml:space="preserve"> </w:t>
      </w:r>
      <w:r w:rsidR="00CA7EE3" w:rsidRPr="00B10A59">
        <w:rPr>
          <w:rFonts w:cs="Arial"/>
          <w:sz w:val="24"/>
          <w:szCs w:val="24"/>
          <w:lang w:val="sr-Cyrl-RS"/>
        </w:rPr>
        <w:t xml:space="preserve">број </w:t>
      </w:r>
      <w:r w:rsidR="00CA7EE3" w:rsidRPr="001B49DD">
        <w:rPr>
          <w:rFonts w:cs="Arial"/>
          <w:sz w:val="24"/>
          <w:szCs w:val="24"/>
          <w:lang w:val="sr-Cyrl-RS"/>
        </w:rPr>
        <w:t>JN/1000/0248/2017</w:t>
      </w:r>
      <w:r w:rsidR="00CA7EE3">
        <w:rPr>
          <w:rFonts w:cs="Arial"/>
          <w:sz w:val="24"/>
          <w:szCs w:val="24"/>
          <w:lang w:val="sr-Cyrl-RS"/>
        </w:rPr>
        <w:t>,</w:t>
      </w:r>
      <w:r w:rsidRPr="005C441B">
        <w:rPr>
          <w:rFonts w:cs="Arial"/>
          <w:sz w:val="24"/>
          <w:szCs w:val="24"/>
        </w:rPr>
        <w:t xml:space="preserve"> Понуди Продавца број_______ од _____године,</w:t>
      </w:r>
      <w:r w:rsidR="00CA7EE3">
        <w:rPr>
          <w:rFonts w:cs="Arial"/>
          <w:sz w:val="24"/>
          <w:szCs w:val="24"/>
          <w:lang w:val="sr-Cyrl-RS"/>
        </w:rPr>
        <w:t xml:space="preserve"> и </w:t>
      </w:r>
      <w:r w:rsidR="00A60F79">
        <w:rPr>
          <w:rFonts w:cs="Arial"/>
          <w:sz w:val="24"/>
          <w:szCs w:val="24"/>
          <w:lang w:val="sr-Cyrl-RS"/>
        </w:rPr>
        <w:t xml:space="preserve"> </w:t>
      </w:r>
      <w:r w:rsidR="00A60F79">
        <w:rPr>
          <w:rFonts w:cs="Arial"/>
          <w:sz w:val="24"/>
          <w:szCs w:val="24"/>
        </w:rPr>
        <w:t xml:space="preserve">Обрасцу структуре цене </w:t>
      </w:r>
      <w:r w:rsidR="006F573F">
        <w:rPr>
          <w:rFonts w:cs="Arial"/>
          <w:sz w:val="24"/>
          <w:szCs w:val="24"/>
        </w:rPr>
        <w:t xml:space="preserve"> </w:t>
      </w:r>
      <w:r w:rsidR="006F573F">
        <w:rPr>
          <w:rFonts w:cs="Arial"/>
          <w:sz w:val="24"/>
          <w:szCs w:val="24"/>
          <w:lang w:val="sr-Cyrl-RS"/>
        </w:rPr>
        <w:t>и Техничкој спецификацији</w:t>
      </w:r>
      <w:r w:rsidR="00A60F79">
        <w:rPr>
          <w:rFonts w:cs="Arial"/>
          <w:sz w:val="24"/>
          <w:szCs w:val="24"/>
        </w:rPr>
        <w:t xml:space="preserve"> који као Прилог 1, Прилог 2</w:t>
      </w:r>
      <w:r w:rsidR="006F573F">
        <w:rPr>
          <w:rFonts w:cs="Arial"/>
          <w:sz w:val="24"/>
          <w:szCs w:val="24"/>
          <w:lang w:val="sr-Cyrl-RS"/>
        </w:rPr>
        <w:t>,</w:t>
      </w:r>
      <w:r w:rsidR="00A60F79">
        <w:rPr>
          <w:rFonts w:cs="Arial"/>
          <w:sz w:val="24"/>
          <w:szCs w:val="24"/>
        </w:rPr>
        <w:t xml:space="preserve"> Прилог 3</w:t>
      </w:r>
      <w:r w:rsidR="006F573F">
        <w:rPr>
          <w:rFonts w:cs="Arial"/>
          <w:sz w:val="24"/>
          <w:szCs w:val="24"/>
          <w:lang w:val="sr-Cyrl-RS"/>
        </w:rPr>
        <w:t xml:space="preserve"> и Прилог 4</w:t>
      </w:r>
      <w:r w:rsidR="004D7F77">
        <w:rPr>
          <w:rFonts w:cs="Arial"/>
          <w:sz w:val="24"/>
          <w:szCs w:val="24"/>
          <w:lang w:val="sr-Cyrl-RS"/>
        </w:rPr>
        <w:t xml:space="preserve"> </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УГОВОРЕНА ЦЕНА </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proofErr w:type="gramStart"/>
      <w:r w:rsidRPr="00333C9B">
        <w:rPr>
          <w:rFonts w:cs="Arial"/>
          <w:b/>
          <w:sz w:val="24"/>
          <w:szCs w:val="24"/>
        </w:rPr>
        <w:t>Члан 2</w:t>
      </w:r>
      <w:r w:rsidRPr="00333C9B">
        <w:rPr>
          <w:rFonts w:cs="Arial"/>
          <w:sz w:val="24"/>
          <w:szCs w:val="24"/>
        </w:rPr>
        <w:t>.</w:t>
      </w:r>
      <w:proofErr w:type="gramEnd"/>
    </w:p>
    <w:p w:rsidR="00EE793E" w:rsidRDefault="00EE793E" w:rsidP="00EE793E">
      <w:pPr>
        <w:pStyle w:val="KDParagraf"/>
        <w:spacing w:before="0"/>
        <w:rPr>
          <w:rFonts w:cs="Arial"/>
          <w:sz w:val="24"/>
          <w:szCs w:val="24"/>
        </w:rPr>
      </w:pPr>
      <w:r w:rsidRPr="00333C9B">
        <w:rPr>
          <w:rFonts w:cs="Arial"/>
          <w:sz w:val="24"/>
          <w:szCs w:val="24"/>
        </w:rPr>
        <w:t xml:space="preserve"> </w:t>
      </w:r>
      <w:proofErr w:type="gramStart"/>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68482C" w:rsidRPr="002A72ED">
        <w:rPr>
          <w:rFonts w:cs="Arial"/>
          <w:sz w:val="24"/>
          <w:szCs w:val="24"/>
        </w:rPr>
        <w:t>д</w:t>
      </w:r>
      <w:r w:rsidR="0068482C" w:rsidRPr="0068482C">
        <w:rPr>
          <w:rFonts w:cs="Arial"/>
          <w:sz w:val="24"/>
          <w:szCs w:val="24"/>
        </w:rPr>
        <w:t>обара из члана 1.</w:t>
      </w:r>
      <w:proofErr w:type="gramEnd"/>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68482C" w:rsidP="0068482C">
      <w:pPr>
        <w:pStyle w:val="KDParagraf"/>
        <w:spacing w:before="0"/>
        <w:rPr>
          <w:rFonts w:cs="Arial"/>
          <w:sz w:val="24"/>
          <w:szCs w:val="24"/>
        </w:rPr>
      </w:pPr>
      <w:proofErr w:type="gramStart"/>
      <w:r w:rsidRPr="0068482C">
        <w:rPr>
          <w:rFonts w:cs="Arial"/>
          <w:sz w:val="24"/>
          <w:szCs w:val="24"/>
        </w:rPr>
        <w:t>Уговорена вредност из става 1.</w:t>
      </w:r>
      <w:proofErr w:type="gramEnd"/>
      <w:r w:rsidRPr="0068482C">
        <w:rPr>
          <w:rFonts w:cs="Arial"/>
          <w:sz w:val="24"/>
          <w:szCs w:val="24"/>
        </w:rPr>
        <w:t xml:space="preserve">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68482C" w:rsidRPr="0068482C" w:rsidRDefault="0068482C" w:rsidP="0068482C">
      <w:pPr>
        <w:pStyle w:val="KDParagraf"/>
        <w:spacing w:before="0"/>
        <w:rPr>
          <w:rFonts w:cs="Arial"/>
          <w:sz w:val="24"/>
          <w:szCs w:val="24"/>
        </w:rPr>
      </w:pPr>
    </w:p>
    <w:p w:rsidR="0068482C" w:rsidRDefault="0068482C" w:rsidP="0068482C">
      <w:pPr>
        <w:pStyle w:val="KDParagraf"/>
        <w:spacing w:before="0"/>
        <w:rPr>
          <w:rFonts w:cs="Arial"/>
          <w:sz w:val="24"/>
          <w:szCs w:val="24"/>
        </w:rPr>
      </w:pPr>
      <w:proofErr w:type="gramStart"/>
      <w:r w:rsidRPr="0068482C">
        <w:rPr>
          <w:rFonts w:cs="Arial"/>
          <w:sz w:val="24"/>
          <w:szCs w:val="24"/>
        </w:rPr>
        <w:t xml:space="preserve">У цену су урачунати сви трошкови који се односе на предмет </w:t>
      </w:r>
      <w:r w:rsidR="00141946">
        <w:rPr>
          <w:rFonts w:cs="Arial"/>
          <w:sz w:val="24"/>
          <w:szCs w:val="24"/>
          <w:lang w:val="sr-Cyrl-RS"/>
        </w:rPr>
        <w:t>Уговора</w:t>
      </w:r>
      <w:r w:rsidRPr="0068482C">
        <w:rPr>
          <w:rFonts w:cs="Arial"/>
          <w:sz w:val="24"/>
          <w:szCs w:val="24"/>
        </w:rPr>
        <w:t xml:space="preserve"> и који су одређени Конкурсном документацијом.</w:t>
      </w:r>
      <w:proofErr w:type="gramEnd"/>
    </w:p>
    <w:p w:rsidR="0068482C" w:rsidRPr="0068482C" w:rsidRDefault="0068482C" w:rsidP="0068482C">
      <w:pPr>
        <w:pStyle w:val="KDParagraf"/>
        <w:spacing w:before="0"/>
        <w:rPr>
          <w:rFonts w:cs="Arial"/>
          <w:sz w:val="24"/>
          <w:szCs w:val="24"/>
        </w:rPr>
      </w:pPr>
    </w:p>
    <w:p w:rsidR="002355DE" w:rsidRDefault="0068482C" w:rsidP="0068482C">
      <w:pPr>
        <w:pStyle w:val="KDParagraf"/>
        <w:spacing w:before="0"/>
        <w:rPr>
          <w:rFonts w:cs="Arial"/>
          <w:sz w:val="24"/>
          <w:szCs w:val="24"/>
        </w:rPr>
      </w:pPr>
      <w:proofErr w:type="gramStart"/>
      <w:r w:rsidRPr="0068482C">
        <w:rPr>
          <w:rFonts w:cs="Arial"/>
          <w:sz w:val="24"/>
          <w:szCs w:val="24"/>
        </w:rPr>
        <w:t>Цена добара из става 1.</w:t>
      </w:r>
      <w:proofErr w:type="gramEnd"/>
      <w:r w:rsidR="00BC12D1">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 xml:space="preserve">аритету испоручено у </w:t>
      </w:r>
      <w:r w:rsidR="007208A7">
        <w:rPr>
          <w:rFonts w:cs="Arial"/>
          <w:sz w:val="24"/>
          <w:szCs w:val="24"/>
          <w:lang w:val="sr-Cyrl-RS"/>
        </w:rPr>
        <w:t>магацина</w:t>
      </w:r>
      <w:r w:rsidR="007208A7">
        <w:rPr>
          <w:rFonts w:cs="Arial"/>
          <w:sz w:val="24"/>
          <w:szCs w:val="24"/>
        </w:rPr>
        <w:t xml:space="preserve"> </w:t>
      </w:r>
      <w:r w:rsidR="00B10A59">
        <w:rPr>
          <w:rFonts w:cs="Arial"/>
          <w:sz w:val="24"/>
          <w:szCs w:val="24"/>
        </w:rPr>
        <w:t>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68482C" w:rsidRPr="00793989" w:rsidRDefault="0068482C" w:rsidP="0068482C">
      <w:pPr>
        <w:pStyle w:val="KDParagraf"/>
        <w:spacing w:before="0"/>
        <w:rPr>
          <w:rFonts w:cs="Arial"/>
          <w:b/>
          <w:i/>
          <w:color w:val="00B0F0"/>
          <w:sz w:val="24"/>
          <w:szCs w:val="24"/>
          <w:highlight w:val="yellow"/>
        </w:rPr>
      </w:pPr>
    </w:p>
    <w:p w:rsidR="00441E81" w:rsidRDefault="003032BC" w:rsidP="00EE793E">
      <w:pPr>
        <w:pStyle w:val="KDParagraf"/>
        <w:spacing w:before="0"/>
        <w:rPr>
          <w:rFonts w:cs="Arial"/>
          <w:sz w:val="24"/>
          <w:szCs w:val="24"/>
        </w:rPr>
      </w:pPr>
      <w:proofErr w:type="gramStart"/>
      <w:r>
        <w:rPr>
          <w:rFonts w:cs="Arial"/>
          <w:sz w:val="24"/>
          <w:szCs w:val="24"/>
        </w:rPr>
        <w:t xml:space="preserve">Цена је фиксна </w:t>
      </w:r>
      <w:r w:rsidR="0068482C" w:rsidRPr="0068482C">
        <w:rPr>
          <w:rFonts w:cs="Arial"/>
          <w:sz w:val="24"/>
          <w:szCs w:val="24"/>
        </w:rPr>
        <w:t>за цео уговорени период</w:t>
      </w:r>
      <w:r w:rsidR="00EE793E" w:rsidRPr="00333C9B">
        <w:rPr>
          <w:rFonts w:cs="Arial"/>
          <w:sz w:val="24"/>
          <w:szCs w:val="24"/>
        </w:rPr>
        <w:t>.</w:t>
      </w:r>
      <w:proofErr w:type="gramEnd"/>
      <w:r w:rsidR="00EE793E" w:rsidRPr="00333C9B">
        <w:rPr>
          <w:rFonts w:cs="Arial"/>
          <w:sz w:val="24"/>
          <w:szCs w:val="24"/>
        </w:rPr>
        <w:t xml:space="preserve"> </w:t>
      </w:r>
    </w:p>
    <w:p w:rsidR="0068482C" w:rsidRPr="0068482C" w:rsidRDefault="0068482C" w:rsidP="00EE793E">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proofErr w:type="gramStart"/>
      <w:r w:rsidRPr="00333C9B">
        <w:rPr>
          <w:rFonts w:cs="Arial"/>
          <w:b/>
          <w:sz w:val="24"/>
          <w:szCs w:val="24"/>
        </w:rPr>
        <w:t>Члан 3</w:t>
      </w:r>
      <w:r w:rsidRPr="00333C9B">
        <w:rPr>
          <w:rFonts w:cs="Arial"/>
          <w:sz w:val="24"/>
          <w:szCs w:val="24"/>
        </w:rPr>
        <w:t>.</w:t>
      </w:r>
      <w:proofErr w:type="gramEnd"/>
    </w:p>
    <w:p w:rsidR="00A60F79" w:rsidRDefault="00A60F79" w:rsidP="00EE793E">
      <w:pPr>
        <w:pStyle w:val="KDParagraf"/>
        <w:spacing w:before="0"/>
        <w:rPr>
          <w:rFonts w:cs="Arial"/>
          <w:sz w:val="24"/>
          <w:szCs w:val="24"/>
        </w:rPr>
      </w:pPr>
      <w:proofErr w:type="gramStart"/>
      <w:r w:rsidRPr="00A60F79">
        <w:rPr>
          <w:rFonts w:cs="Arial"/>
          <w:sz w:val="24"/>
          <w:szCs w:val="24"/>
        </w:rPr>
        <w:lastRenderedPageBreak/>
        <w:t xml:space="preserve">Плаћање добара </w:t>
      </w:r>
      <w:r w:rsidR="00B10A59">
        <w:rPr>
          <w:rFonts w:cs="Arial"/>
          <w:sz w:val="24"/>
          <w:szCs w:val="24"/>
          <w:lang w:val="sr-Cyrl-RS"/>
        </w:rPr>
        <w:t>из члана 1.</w:t>
      </w:r>
      <w:proofErr w:type="gramEnd"/>
      <w:r w:rsidR="00B10A59">
        <w:rPr>
          <w:rFonts w:cs="Arial"/>
          <w:sz w:val="24"/>
          <w:szCs w:val="24"/>
          <w:lang w:val="sr-Cyrl-RS"/>
        </w:rPr>
        <w:t xml:space="preserve"> овог Уговора, </w:t>
      </w:r>
      <w:r w:rsidRPr="00A60F79">
        <w:rPr>
          <w:rFonts w:cs="Arial"/>
          <w:sz w:val="24"/>
          <w:szCs w:val="24"/>
        </w:rPr>
        <w:t xml:space="preserve"> Купац ће извршити на тек</w:t>
      </w:r>
      <w:r>
        <w:rPr>
          <w:rFonts w:cs="Arial"/>
          <w:sz w:val="24"/>
          <w:szCs w:val="24"/>
        </w:rPr>
        <w:t>ући рачун Продавца,</w:t>
      </w:r>
      <w:r w:rsidRPr="00A60F79">
        <w:t xml:space="preserve"> </w:t>
      </w:r>
      <w:r w:rsidRPr="00A60F79">
        <w:rPr>
          <w:rFonts w:cs="Arial"/>
          <w:sz w:val="24"/>
          <w:szCs w:val="24"/>
        </w:rPr>
        <w:t>са припадајућим порезом на додату вредност</w:t>
      </w:r>
      <w:r>
        <w:rPr>
          <w:rFonts w:cs="Arial"/>
          <w:sz w:val="24"/>
          <w:szCs w:val="24"/>
          <w:lang w:val="sr-Cyrl-RS"/>
        </w:rPr>
        <w:t>,</w:t>
      </w:r>
      <w:r>
        <w:rPr>
          <w:rFonts w:cs="Arial"/>
          <w:sz w:val="24"/>
          <w:szCs w:val="24"/>
        </w:rPr>
        <w:t xml:space="preserve"> </w:t>
      </w:r>
      <w:r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Pr="00A60F79">
        <w:rPr>
          <w:rFonts w:cs="Arial"/>
          <w:sz w:val="24"/>
          <w:szCs w:val="24"/>
        </w:rPr>
        <w:t xml:space="preserve"> рачуна издатог на основу прихваћеног и одобреног Записника о </w:t>
      </w:r>
      <w:r w:rsidR="00A83CC3">
        <w:rPr>
          <w:lang w:val="sr-Cyrl-RS"/>
        </w:rPr>
        <w:t>квантитативном и квалитативном пријему добара</w:t>
      </w:r>
      <w:r w:rsidR="00A83CC3" w:rsidRPr="00A60F79" w:rsidDel="00A83CC3">
        <w:rPr>
          <w:rFonts w:cs="Arial"/>
          <w:sz w:val="24"/>
          <w:szCs w:val="24"/>
        </w:rPr>
        <w:t xml:space="preserve"> </w:t>
      </w:r>
      <w:r w:rsidRPr="00A60F79">
        <w:rPr>
          <w:rFonts w:cs="Arial"/>
          <w:sz w:val="24"/>
          <w:szCs w:val="24"/>
        </w:rPr>
        <w:t>(без примедби), потписаног од стране овлашћених  представника Уговорних страна.</w:t>
      </w:r>
    </w:p>
    <w:p w:rsidR="00024204" w:rsidRDefault="00024204" w:rsidP="00EE793E">
      <w:pPr>
        <w:pStyle w:val="KDParagraf"/>
        <w:spacing w:before="0"/>
        <w:rPr>
          <w:rFonts w:cs="Arial"/>
          <w:sz w:val="24"/>
          <w:szCs w:val="24"/>
        </w:rPr>
      </w:pPr>
    </w:p>
    <w:p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sidR="00100B51">
        <w:rPr>
          <w:rFonts w:cs="Arial"/>
          <w:sz w:val="24"/>
          <w:szCs w:val="24"/>
          <w:lang w:val="sr-Cyrl-RS"/>
        </w:rPr>
        <w:t>Улица царице Милице 2</w:t>
      </w:r>
      <w:r w:rsidRPr="00024204">
        <w:rPr>
          <w:rFonts w:cs="Arial"/>
          <w:sz w:val="24"/>
          <w:szCs w:val="24"/>
        </w:rPr>
        <w:t>, ПИБ (103920327), са обавезним прилогом Записник о извршеној испоруци добара.</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proofErr w:type="gramStart"/>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24204">
        <w:rPr>
          <w:rFonts w:cs="Arial"/>
          <w:sz w:val="24"/>
          <w:szCs w:val="24"/>
        </w:rPr>
        <w:t xml:space="preserve"> </w:t>
      </w:r>
      <w:proofErr w:type="gramStart"/>
      <w:r w:rsidRPr="00024204">
        <w:rPr>
          <w:rFonts w:cs="Arial"/>
          <w:sz w:val="24"/>
          <w:szCs w:val="24"/>
        </w:rPr>
        <w:t>Рачуни који не одговарају наведеним тачним називима, ће се сматрати неисправним.</w:t>
      </w:r>
      <w:proofErr w:type="gramEnd"/>
      <w:r w:rsidRPr="00024204">
        <w:rPr>
          <w:rFonts w:cs="Arial"/>
          <w:sz w:val="24"/>
          <w:szCs w:val="24"/>
        </w:rPr>
        <w:t xml:space="preserve"> </w:t>
      </w:r>
      <w:proofErr w:type="gramStart"/>
      <w:r w:rsidRPr="00024204">
        <w:rPr>
          <w:rFonts w:cs="Arial"/>
          <w:sz w:val="24"/>
          <w:szCs w:val="24"/>
        </w:rPr>
        <w:t>Уколико</w:t>
      </w:r>
      <w:r w:rsidR="001B22FD">
        <w:rPr>
          <w:rFonts w:cs="Arial"/>
          <w:sz w:val="24"/>
          <w:szCs w:val="24"/>
        </w:rPr>
        <w:t>, због коришћења различитих шиф</w:t>
      </w:r>
      <w:r w:rsidRPr="00024204">
        <w:rPr>
          <w:rFonts w:cs="Arial"/>
          <w:sz w:val="24"/>
          <w:szCs w:val="24"/>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60F79" w:rsidRPr="00793989" w:rsidRDefault="00A60F79" w:rsidP="00EE793E">
      <w:pPr>
        <w:pStyle w:val="KDParagraf"/>
        <w:spacing w:before="0"/>
        <w:rPr>
          <w:rFonts w:cs="Arial"/>
          <w:sz w:val="24"/>
          <w:szCs w:val="24"/>
          <w:highlight w:val="yellow"/>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roofErr w:type="gramEnd"/>
    </w:p>
    <w:p w:rsidR="00EE793E" w:rsidRDefault="00E66A59" w:rsidP="00EE793E">
      <w:pPr>
        <w:pStyle w:val="KDParagraf"/>
        <w:spacing w:before="0"/>
        <w:rPr>
          <w:rFonts w:cs="Arial"/>
          <w:sz w:val="24"/>
          <w:szCs w:val="24"/>
        </w:rPr>
      </w:pPr>
      <w:proofErr w:type="gramStart"/>
      <w:r w:rsidRPr="00E66A59">
        <w:rPr>
          <w:rFonts w:cs="Arial"/>
          <w:sz w:val="24"/>
          <w:szCs w:val="24"/>
        </w:rPr>
        <w:t>Рок испоруке</w:t>
      </w:r>
      <w:r w:rsidR="00ED3DBD">
        <w:rPr>
          <w:rFonts w:cs="Arial"/>
          <w:sz w:val="24"/>
          <w:szCs w:val="24"/>
          <w:lang w:val="sr-Cyrl-RS"/>
        </w:rPr>
        <w:t xml:space="preserve"> Добара из члана 1.</w:t>
      </w:r>
      <w:proofErr w:type="gramEnd"/>
      <w:r w:rsidR="00DF2A33">
        <w:rPr>
          <w:rFonts w:cs="Arial"/>
          <w:sz w:val="24"/>
          <w:szCs w:val="24"/>
          <w:lang w:val="sr-Cyrl-RS"/>
        </w:rPr>
        <w:t xml:space="preserve"> </w:t>
      </w:r>
      <w:r w:rsidR="00ED3DBD">
        <w:rPr>
          <w:rFonts w:cs="Arial"/>
          <w:sz w:val="24"/>
          <w:szCs w:val="24"/>
          <w:lang w:val="sr-Cyrl-RS"/>
        </w:rPr>
        <w:t>Уговора</w:t>
      </w:r>
      <w:r w:rsidRPr="00E66A59">
        <w:rPr>
          <w:rFonts w:cs="Arial"/>
          <w:sz w:val="24"/>
          <w:szCs w:val="24"/>
        </w:rPr>
        <w:t xml:space="preserve"> </w:t>
      </w:r>
      <w:r>
        <w:rPr>
          <w:rFonts w:cs="Arial"/>
          <w:sz w:val="24"/>
          <w:szCs w:val="24"/>
          <w:lang w:val="sr-Cyrl-RS"/>
        </w:rPr>
        <w:t>је______</w:t>
      </w:r>
      <w:r>
        <w:rPr>
          <w:rFonts w:cs="Arial"/>
          <w:sz w:val="24"/>
          <w:szCs w:val="24"/>
        </w:rPr>
        <w:t>(словима:</w:t>
      </w:r>
      <w:r>
        <w:rPr>
          <w:rFonts w:cs="Arial"/>
          <w:sz w:val="24"/>
          <w:szCs w:val="24"/>
          <w:lang w:val="sr-Cyrl-RS"/>
        </w:rPr>
        <w:t>______</w:t>
      </w:r>
      <w:r w:rsidRPr="00E66A59">
        <w:rPr>
          <w:rFonts w:cs="Arial"/>
          <w:sz w:val="24"/>
          <w:szCs w:val="24"/>
        </w:rPr>
        <w:t xml:space="preserve">) дана од датума обостраног потписивања </w:t>
      </w:r>
      <w:r w:rsidR="002A72ED">
        <w:rPr>
          <w:rFonts w:cs="Arial"/>
          <w:sz w:val="24"/>
          <w:szCs w:val="24"/>
          <w:lang w:val="sr-Cyrl-RS"/>
        </w:rPr>
        <w:t>У</w:t>
      </w:r>
      <w:r w:rsidRPr="00E66A59">
        <w:rPr>
          <w:rFonts w:cs="Arial"/>
          <w:sz w:val="24"/>
          <w:szCs w:val="24"/>
        </w:rPr>
        <w:t>говора.</w:t>
      </w:r>
    </w:p>
    <w:p w:rsidR="00B10A59" w:rsidRPr="00DD551A" w:rsidRDefault="00B10A59" w:rsidP="00EE793E">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proofErr w:type="gramStart"/>
      <w:r w:rsidRPr="00B10A59">
        <w:rPr>
          <w:rFonts w:cs="Arial"/>
          <w:sz w:val="24"/>
          <w:szCs w:val="24"/>
        </w:rPr>
        <w:t xml:space="preserve">Место испоруке је на адреси </w:t>
      </w:r>
      <w:r w:rsidRPr="002104A6">
        <w:rPr>
          <w:rFonts w:cs="Arial"/>
          <w:sz w:val="24"/>
          <w:szCs w:val="24"/>
        </w:rPr>
        <w:t>Купца, Балканска 13,</w:t>
      </w:r>
      <w:r w:rsidR="00EB2539" w:rsidRPr="002104A6">
        <w:rPr>
          <w:rFonts w:cs="Arial"/>
          <w:sz w:val="24"/>
          <w:szCs w:val="24"/>
        </w:rPr>
        <w:t xml:space="preserve"> </w:t>
      </w:r>
      <w:r w:rsidR="00EB2539" w:rsidRPr="002104A6">
        <w:rPr>
          <w:rFonts w:cs="Arial"/>
          <w:sz w:val="24"/>
          <w:szCs w:val="24"/>
          <w:lang w:val="sr-Cyrl-RS"/>
        </w:rPr>
        <w:t>Београд,</w:t>
      </w:r>
      <w:r w:rsidRPr="002104A6">
        <w:rPr>
          <w:rFonts w:cs="Arial"/>
          <w:sz w:val="24"/>
          <w:szCs w:val="24"/>
        </w:rPr>
        <w:t xml:space="preserve"> магацин.</w:t>
      </w:r>
      <w:proofErr w:type="gramEnd"/>
      <w:r w:rsidRPr="00B10A59">
        <w:rPr>
          <w:rFonts w:cs="Arial"/>
          <w:sz w:val="24"/>
          <w:szCs w:val="24"/>
        </w:rPr>
        <w:t xml:space="preserve">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proofErr w:type="gramStart"/>
      <w:r w:rsidRPr="00B10A59">
        <w:rPr>
          <w:rFonts w:cs="Arial"/>
          <w:sz w:val="24"/>
          <w:szCs w:val="24"/>
        </w:rPr>
        <w:t>Прелазак својине и ризика на добрима која се испоручују по овом Уговору, са Продавца на Купца, прелази на дан испоруке.</w:t>
      </w:r>
      <w:proofErr w:type="gramEnd"/>
      <w:r w:rsidRPr="00B10A59">
        <w:rPr>
          <w:rFonts w:cs="Arial"/>
          <w:sz w:val="24"/>
          <w:szCs w:val="24"/>
        </w:rPr>
        <w:t xml:space="preserve"> </w:t>
      </w:r>
      <w:proofErr w:type="gramStart"/>
      <w:r w:rsidRPr="00B10A59">
        <w:rPr>
          <w:rFonts w:cs="Arial"/>
          <w:sz w:val="24"/>
          <w:szCs w:val="24"/>
        </w:rPr>
        <w:t>Као датум испоруке сматра се датум пријема добра у магацин Купца.</w:t>
      </w:r>
      <w:proofErr w:type="gramEnd"/>
      <w:r w:rsidRPr="00B10A59">
        <w:rPr>
          <w:rFonts w:cs="Arial"/>
          <w:sz w:val="24"/>
          <w:szCs w:val="24"/>
        </w:rPr>
        <w:t xml:space="preserve">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инструкцијама и захтевима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proofErr w:type="gramStart"/>
      <w:r w:rsidRPr="00B10A59">
        <w:rPr>
          <w:rFonts w:cs="Arial"/>
          <w:sz w:val="24"/>
          <w:szCs w:val="24"/>
        </w:rPr>
        <w:t>Евентуално настала штета приликом транспорта предметних добара до места испоруке пада на терет Продавца.</w:t>
      </w:r>
      <w:proofErr w:type="gramEnd"/>
    </w:p>
    <w:p w:rsidR="00B10A59" w:rsidRPr="00B10A59" w:rsidRDefault="00B10A59" w:rsidP="00B10A59">
      <w:pPr>
        <w:pStyle w:val="KDParagraf"/>
        <w:spacing w:before="0"/>
        <w:rPr>
          <w:rFonts w:cs="Arial"/>
          <w:sz w:val="24"/>
          <w:szCs w:val="24"/>
        </w:rPr>
      </w:pPr>
    </w:p>
    <w:p w:rsidR="008E4F39" w:rsidRDefault="00B10A59" w:rsidP="00B10A59">
      <w:pPr>
        <w:pStyle w:val="KDParagraf"/>
        <w:spacing w:before="0"/>
        <w:rPr>
          <w:rFonts w:cs="Arial"/>
          <w:sz w:val="24"/>
          <w:szCs w:val="24"/>
          <w:lang w:val="sr-Cyrl-RS"/>
        </w:rPr>
      </w:pPr>
      <w:proofErr w:type="gramStart"/>
      <w:r w:rsidRPr="00B10A59">
        <w:rPr>
          <w:rFonts w:cs="Arial"/>
          <w:sz w:val="24"/>
          <w:szCs w:val="24"/>
        </w:rPr>
        <w:t>У случају да Продавац не изврши испоруку добара у уговореном року, Купац има право на наплату уговорне казне као и право на раскид Уговора.</w:t>
      </w:r>
      <w:proofErr w:type="gramEnd"/>
    </w:p>
    <w:p w:rsidR="006A424A" w:rsidRDefault="006A424A" w:rsidP="00B10A59">
      <w:pPr>
        <w:pStyle w:val="KDParagraf"/>
        <w:spacing w:before="0"/>
        <w:rPr>
          <w:rFonts w:cs="Arial"/>
          <w:sz w:val="24"/>
          <w:szCs w:val="24"/>
          <w:lang w:val="sr-Cyrl-RS"/>
        </w:rPr>
      </w:pPr>
    </w:p>
    <w:p w:rsidR="006A424A" w:rsidRPr="00DE5995" w:rsidRDefault="006A424A" w:rsidP="00B10A59">
      <w:pPr>
        <w:pStyle w:val="KDParagraf"/>
        <w:spacing w:before="0"/>
        <w:rPr>
          <w:rFonts w:eastAsia="Arial Unicode MS" w:cs="Arial"/>
          <w:b/>
          <w:sz w:val="24"/>
          <w:szCs w:val="24"/>
          <w:lang w:val="sr-Cyrl-RS"/>
        </w:rPr>
      </w:pPr>
      <w:r w:rsidRPr="00DE5995">
        <w:rPr>
          <w:rFonts w:eastAsia="Arial Unicode MS" w:cs="Arial"/>
          <w:b/>
          <w:sz w:val="24"/>
          <w:szCs w:val="24"/>
        </w:rPr>
        <w:t xml:space="preserve">СРЕДСТВА </w:t>
      </w:r>
      <w:r w:rsidRPr="00DE5995">
        <w:rPr>
          <w:rFonts w:eastAsia="Arial Unicode MS" w:cs="Arial"/>
          <w:b/>
          <w:sz w:val="24"/>
          <w:szCs w:val="24"/>
          <w:lang w:val="sr-Cyrl-RS"/>
        </w:rPr>
        <w:t>ФИНАНСИЈСКОГ</w:t>
      </w:r>
      <w:r w:rsidRPr="00DE5995">
        <w:rPr>
          <w:rFonts w:eastAsia="Arial Unicode MS" w:cs="Arial"/>
          <w:b/>
          <w:sz w:val="24"/>
          <w:szCs w:val="24"/>
        </w:rPr>
        <w:t xml:space="preserve"> ОБЕЗБЕЂЕЊА</w:t>
      </w:r>
    </w:p>
    <w:p w:rsidR="006A424A" w:rsidRPr="00DE5995" w:rsidRDefault="006A424A" w:rsidP="00B10A59">
      <w:pPr>
        <w:pStyle w:val="KDParagraf"/>
        <w:spacing w:before="0"/>
        <w:rPr>
          <w:rFonts w:eastAsia="Arial Unicode MS" w:cs="Arial"/>
          <w:b/>
          <w:sz w:val="24"/>
          <w:szCs w:val="24"/>
          <w:lang w:val="sr-Cyrl-RS"/>
        </w:rPr>
      </w:pPr>
    </w:p>
    <w:p w:rsidR="006A424A" w:rsidRPr="00DE5995" w:rsidRDefault="006A424A" w:rsidP="00B10A59">
      <w:pPr>
        <w:pStyle w:val="KDParagraf"/>
        <w:spacing w:before="0"/>
        <w:rPr>
          <w:rFonts w:cs="Arial"/>
          <w:b/>
          <w:sz w:val="24"/>
          <w:szCs w:val="24"/>
          <w:lang w:val="sr-Cyrl-RS"/>
        </w:rPr>
      </w:pPr>
      <w:r w:rsidRPr="00DE5995">
        <w:rPr>
          <w:rFonts w:cs="Arial"/>
          <w:b/>
          <w:sz w:val="24"/>
          <w:szCs w:val="24"/>
          <w:lang w:val="sr-Cyrl-RS"/>
        </w:rPr>
        <w:t xml:space="preserve">                                                            </w:t>
      </w:r>
      <w:proofErr w:type="gramStart"/>
      <w:r w:rsidRPr="00DE5995">
        <w:rPr>
          <w:rFonts w:cs="Arial"/>
          <w:b/>
          <w:sz w:val="24"/>
          <w:szCs w:val="24"/>
        </w:rPr>
        <w:t xml:space="preserve">Члан </w:t>
      </w:r>
      <w:r w:rsidRPr="00DE5995">
        <w:rPr>
          <w:rFonts w:cs="Arial"/>
          <w:b/>
          <w:sz w:val="24"/>
          <w:szCs w:val="24"/>
          <w:lang w:val="sr-Cyrl-RS"/>
        </w:rPr>
        <w:t>5</w:t>
      </w:r>
      <w:r w:rsidR="0006436E" w:rsidRPr="00DE5995">
        <w:rPr>
          <w:rFonts w:cs="Arial"/>
          <w:b/>
          <w:sz w:val="24"/>
          <w:szCs w:val="24"/>
          <w:lang w:val="sr-Cyrl-RS"/>
        </w:rPr>
        <w:t>.</w:t>
      </w:r>
      <w:proofErr w:type="gramEnd"/>
    </w:p>
    <w:p w:rsidR="00320D67" w:rsidRPr="00DE5995" w:rsidRDefault="00320D67" w:rsidP="00320D67">
      <w:pPr>
        <w:rPr>
          <w:rFonts w:eastAsia="Arial Unicode MS" w:cs="Arial"/>
          <w:b/>
          <w:sz w:val="24"/>
          <w:szCs w:val="24"/>
        </w:rPr>
      </w:pPr>
      <w:r w:rsidRPr="00DE5995">
        <w:rPr>
          <w:rFonts w:eastAsia="Arial Unicode MS" w:cs="Arial"/>
          <w:b/>
          <w:sz w:val="24"/>
          <w:szCs w:val="24"/>
        </w:rPr>
        <w:t xml:space="preserve">Меница као гаранција </w:t>
      </w:r>
      <w:proofErr w:type="gramStart"/>
      <w:r w:rsidRPr="00DE5995">
        <w:rPr>
          <w:rFonts w:eastAsia="Arial Unicode MS" w:cs="Arial"/>
          <w:b/>
          <w:sz w:val="24"/>
          <w:szCs w:val="24"/>
        </w:rPr>
        <w:t>за  отклањање</w:t>
      </w:r>
      <w:proofErr w:type="gramEnd"/>
      <w:r w:rsidRPr="00DE5995">
        <w:rPr>
          <w:rFonts w:eastAsia="Arial Unicode MS" w:cs="Arial"/>
          <w:b/>
          <w:sz w:val="24"/>
          <w:szCs w:val="24"/>
        </w:rPr>
        <w:t xml:space="preserve"> недостатака у гарантном року</w:t>
      </w:r>
    </w:p>
    <w:p w:rsidR="00320D67" w:rsidRPr="00DE5995" w:rsidRDefault="00320D67" w:rsidP="00320D67">
      <w:pPr>
        <w:rPr>
          <w:rFonts w:eastAsia="Arial Unicode MS" w:cs="Arial"/>
          <w:b/>
          <w:sz w:val="24"/>
          <w:szCs w:val="24"/>
        </w:rPr>
      </w:pPr>
    </w:p>
    <w:p w:rsidR="00320D67" w:rsidRPr="00DE5995" w:rsidRDefault="00320D67" w:rsidP="00320D67">
      <w:pPr>
        <w:rPr>
          <w:rFonts w:eastAsia="Arial Unicode MS" w:cs="Arial"/>
          <w:sz w:val="24"/>
          <w:szCs w:val="24"/>
        </w:rPr>
      </w:pPr>
      <w:r w:rsidRPr="00DE5995">
        <w:rPr>
          <w:rFonts w:eastAsia="Arial Unicode MS" w:cs="Arial"/>
          <w:sz w:val="24"/>
          <w:szCs w:val="24"/>
          <w:lang w:val="sr-Cyrl-RS"/>
        </w:rPr>
        <w:lastRenderedPageBreak/>
        <w:t>Продавац</w:t>
      </w:r>
      <w:r w:rsidRPr="00DE5995">
        <w:rPr>
          <w:rFonts w:eastAsia="Arial Unicode MS" w:cs="Arial"/>
          <w:sz w:val="24"/>
          <w:szCs w:val="24"/>
        </w:rPr>
        <w:t xml:space="preserve"> је обавезан да </w:t>
      </w:r>
      <w:r w:rsidRPr="00DE5995">
        <w:rPr>
          <w:rFonts w:eastAsia="Arial Unicode MS" w:cs="Arial"/>
          <w:sz w:val="24"/>
          <w:szCs w:val="24"/>
          <w:lang w:val="sr-Cyrl-RS"/>
        </w:rPr>
        <w:t>Купцу</w:t>
      </w:r>
      <w:r w:rsidRPr="00DE5995">
        <w:rPr>
          <w:rFonts w:eastAsia="Arial Unicode MS" w:cs="Arial"/>
          <w:sz w:val="24"/>
          <w:szCs w:val="24"/>
        </w:rPr>
        <w:t xml:space="preserve"> у тренутку примопредаје </w:t>
      </w:r>
      <w:r w:rsidRPr="00DE5995">
        <w:rPr>
          <w:rFonts w:eastAsia="Arial Unicode MS" w:cs="Arial"/>
          <w:sz w:val="24"/>
          <w:szCs w:val="24"/>
          <w:lang w:val="sr-Cyrl-RS"/>
        </w:rPr>
        <w:t>добара</w:t>
      </w:r>
      <w:r w:rsidRPr="00DE5995">
        <w:rPr>
          <w:rFonts w:eastAsia="Arial Unicode MS" w:cs="Arial"/>
          <w:sz w:val="24"/>
          <w:szCs w:val="24"/>
        </w:rPr>
        <w:t xml:space="preserve"> по сваком појединачно</w:t>
      </w:r>
      <w:r w:rsidRPr="00DE5995">
        <w:rPr>
          <w:rFonts w:eastAsia="Arial Unicode MS" w:cs="Arial"/>
          <w:sz w:val="24"/>
          <w:szCs w:val="24"/>
          <w:lang w:val="sr-Cyrl-RS"/>
        </w:rPr>
        <w:t>м</w:t>
      </w:r>
      <w:r w:rsidRPr="00DE5995">
        <w:rPr>
          <w:rFonts w:eastAsia="Arial Unicode MS" w:cs="Arial"/>
          <w:sz w:val="24"/>
          <w:szCs w:val="24"/>
        </w:rPr>
        <w:t xml:space="preserve"> </w:t>
      </w:r>
      <w:r w:rsidRPr="00DE5995">
        <w:rPr>
          <w:rFonts w:eastAsia="Arial Unicode MS" w:cs="Arial"/>
          <w:sz w:val="24"/>
          <w:szCs w:val="24"/>
          <w:lang w:val="sr-Cyrl-RS"/>
        </w:rPr>
        <w:t>Уговору</w:t>
      </w:r>
      <w:r w:rsidRPr="00DE5995">
        <w:rPr>
          <w:rFonts w:eastAsia="Arial Unicode MS" w:cs="Arial"/>
          <w:sz w:val="24"/>
          <w:szCs w:val="24"/>
        </w:rPr>
        <w:t xml:space="preserve"> достави:</w:t>
      </w:r>
    </w:p>
    <w:p w:rsidR="00320D67" w:rsidRPr="00DE5995" w:rsidRDefault="00320D67" w:rsidP="00320D67">
      <w:pPr>
        <w:rPr>
          <w:rFonts w:eastAsia="Arial Unicode MS" w:cs="Arial"/>
          <w:sz w:val="24"/>
          <w:szCs w:val="24"/>
        </w:rPr>
      </w:pPr>
    </w:p>
    <w:p w:rsidR="00320D67" w:rsidRPr="00DE5995" w:rsidRDefault="00320D67" w:rsidP="00320D67">
      <w:pPr>
        <w:rPr>
          <w:rFonts w:eastAsia="Arial Unicode MS" w:cs="Arial"/>
          <w:sz w:val="24"/>
          <w:szCs w:val="24"/>
        </w:rPr>
      </w:pPr>
      <w:r w:rsidRPr="00DE5995">
        <w:rPr>
          <w:rFonts w:eastAsia="Arial Unicode MS" w:cs="Arial"/>
          <w:sz w:val="24"/>
          <w:szCs w:val="24"/>
        </w:rPr>
        <w:t>1.</w:t>
      </w:r>
      <w:r w:rsidRPr="00DE5995">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DE5995">
        <w:rPr>
          <w:rFonts w:eastAsia="TimesNewRomanPSMT" w:cs="Arial"/>
          <w:bCs/>
          <w:sz w:val="24"/>
          <w:szCs w:val="24"/>
          <w:lang w:val="sr-Cyrl-RS"/>
        </w:rPr>
        <w:t xml:space="preserve"> у складу са </w:t>
      </w:r>
      <w:r w:rsidRPr="00DE5995">
        <w:rPr>
          <w:rFonts w:cs="Arial"/>
          <w:sz w:val="24"/>
          <w:szCs w:val="24"/>
          <w:lang w:val="ru-RU"/>
        </w:rPr>
        <w:t>Закон о меници ("Сл. лист ФНРЈ" бр. 104/46, "Сл. лист СФРЈ" бр. 16/65, 54/70 и 57/89 и "Сл. лист СРЈ" бр. 46/96, Сл. лист СЦГ бр. 01/03 Уст. повеља</w:t>
      </w:r>
      <w:r w:rsidRPr="00DE5995">
        <w:rPr>
          <w:rFonts w:cs="Arial"/>
          <w:sz w:val="24"/>
          <w:szCs w:val="24"/>
        </w:rPr>
        <w:t xml:space="preserve"> Сл.</w:t>
      </w:r>
      <w:r w:rsidRPr="00DE5995">
        <w:rPr>
          <w:rFonts w:cs="Arial"/>
          <w:sz w:val="24"/>
          <w:szCs w:val="24"/>
          <w:lang w:val="sr-Cyrl-RS"/>
        </w:rPr>
        <w:t>гласник</w:t>
      </w:r>
      <w:r w:rsidRPr="00DE5995">
        <w:rPr>
          <w:rFonts w:cs="Arial"/>
          <w:sz w:val="24"/>
          <w:szCs w:val="24"/>
        </w:rPr>
        <w:t xml:space="preserve"> РС 80/15</w:t>
      </w:r>
      <w:r w:rsidRPr="00DE5995">
        <w:rPr>
          <w:rFonts w:cs="Arial"/>
          <w:sz w:val="24"/>
          <w:szCs w:val="24"/>
          <w:lang w:val="ru-RU"/>
        </w:rPr>
        <w:t>) и Закон о платним услугама  ( Сл. гласник .РС.број 139/2014)</w:t>
      </w:r>
    </w:p>
    <w:p w:rsidR="00320D67" w:rsidRPr="00DE5995" w:rsidRDefault="00320D67" w:rsidP="00320D67">
      <w:pPr>
        <w:rPr>
          <w:rFonts w:eastAsia="Arial Unicode MS" w:cs="Arial"/>
          <w:sz w:val="24"/>
          <w:szCs w:val="24"/>
        </w:rPr>
      </w:pPr>
      <w:r w:rsidRPr="00DE5995">
        <w:rPr>
          <w:rFonts w:eastAsia="Arial Unicode MS" w:cs="Arial"/>
          <w:sz w:val="24"/>
          <w:szCs w:val="24"/>
        </w:rPr>
        <w:t>2.</w:t>
      </w:r>
      <w:r w:rsidRPr="00DE5995">
        <w:rPr>
          <w:rFonts w:eastAsia="Arial Unicode MS" w:cs="Arial"/>
          <w:sz w:val="24"/>
          <w:szCs w:val="24"/>
        </w:rPr>
        <w:tab/>
        <w:t xml:space="preserve">Менично писмо – овлашћење којим </w:t>
      </w:r>
      <w:r w:rsidRPr="00DE5995">
        <w:rPr>
          <w:rFonts w:eastAsia="Arial Unicode MS" w:cs="Arial"/>
          <w:sz w:val="24"/>
          <w:szCs w:val="24"/>
          <w:lang w:val="sr-Cyrl-RS"/>
        </w:rPr>
        <w:t>Продавац</w:t>
      </w:r>
      <w:r w:rsidRPr="00DE5995">
        <w:rPr>
          <w:rFonts w:eastAsia="Arial Unicode MS" w:cs="Arial"/>
          <w:sz w:val="24"/>
          <w:szCs w:val="24"/>
        </w:rPr>
        <w:t xml:space="preserve"> овлашћује </w:t>
      </w:r>
      <w:r w:rsidRPr="00DE5995">
        <w:rPr>
          <w:rFonts w:eastAsia="Arial Unicode MS" w:cs="Arial"/>
          <w:sz w:val="24"/>
          <w:szCs w:val="24"/>
          <w:lang w:val="sr-Cyrl-RS"/>
        </w:rPr>
        <w:t>Купца</w:t>
      </w:r>
      <w:r w:rsidRPr="00DE5995">
        <w:rPr>
          <w:rFonts w:eastAsia="Arial Unicode MS" w:cs="Arial"/>
          <w:sz w:val="24"/>
          <w:szCs w:val="24"/>
        </w:rPr>
        <w:t xml:space="preserve"> да може наплатити </w:t>
      </w:r>
      <w:proofErr w:type="gramStart"/>
      <w:r w:rsidRPr="00DE5995">
        <w:rPr>
          <w:rFonts w:eastAsia="Arial Unicode MS" w:cs="Arial"/>
          <w:sz w:val="24"/>
          <w:szCs w:val="24"/>
        </w:rPr>
        <w:t>меницу  на</w:t>
      </w:r>
      <w:proofErr w:type="gramEnd"/>
      <w:r w:rsidRPr="00DE5995">
        <w:rPr>
          <w:rFonts w:eastAsia="Arial Unicode MS" w:cs="Arial"/>
          <w:sz w:val="24"/>
          <w:szCs w:val="24"/>
        </w:rPr>
        <w:t xml:space="preserve"> износ од 5% од вредности појединачно </w:t>
      </w:r>
      <w:r w:rsidRPr="00DE5995">
        <w:rPr>
          <w:rFonts w:eastAsia="Arial Unicode MS" w:cs="Arial"/>
          <w:sz w:val="24"/>
          <w:szCs w:val="24"/>
          <w:lang w:val="sr-Cyrl-RS"/>
        </w:rPr>
        <w:t>потписаног Уговора</w:t>
      </w:r>
      <w:r w:rsidRPr="00DE5995">
        <w:rPr>
          <w:rFonts w:eastAsia="Arial Unicode MS" w:cs="Arial"/>
          <w:sz w:val="24"/>
          <w:szCs w:val="24"/>
        </w:rPr>
        <w:t xml:space="preserve"> (без ПДВ-а) са роком важења минимално 30 (</w:t>
      </w:r>
      <w:r w:rsidRPr="00DE5995">
        <w:rPr>
          <w:rFonts w:eastAsia="Arial Unicode MS" w:cs="Arial"/>
          <w:sz w:val="24"/>
          <w:szCs w:val="24"/>
          <w:lang w:val="sr-Cyrl-RS"/>
        </w:rPr>
        <w:t>словима:</w:t>
      </w:r>
      <w:r w:rsidRPr="00DE5995">
        <w:rPr>
          <w:rFonts w:eastAsia="Arial Unicode MS"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320D67" w:rsidRPr="00DE5995" w:rsidRDefault="00320D67" w:rsidP="00320D67">
      <w:pPr>
        <w:rPr>
          <w:rFonts w:eastAsia="Arial Unicode MS" w:cs="Arial"/>
          <w:sz w:val="24"/>
          <w:szCs w:val="24"/>
        </w:rPr>
      </w:pPr>
      <w:r w:rsidRPr="00DE5995">
        <w:rPr>
          <w:rFonts w:eastAsia="Arial Unicode MS" w:cs="Arial"/>
          <w:sz w:val="24"/>
          <w:szCs w:val="24"/>
        </w:rPr>
        <w:t>3.</w:t>
      </w:r>
      <w:r w:rsidRPr="00DE5995">
        <w:rPr>
          <w:rFonts w:eastAsia="Arial Unicode MS" w:cs="Arial"/>
          <w:sz w:val="24"/>
          <w:szCs w:val="24"/>
        </w:rPr>
        <w:tab/>
      </w:r>
      <w:proofErr w:type="gramStart"/>
      <w:r w:rsidRPr="00DE5995">
        <w:rPr>
          <w:rFonts w:eastAsia="Arial Unicode MS" w:cs="Arial"/>
          <w:sz w:val="24"/>
          <w:szCs w:val="24"/>
        </w:rPr>
        <w:t>фотокопију</w:t>
      </w:r>
      <w:proofErr w:type="gramEnd"/>
      <w:r w:rsidRPr="00DE5995">
        <w:rPr>
          <w:rFonts w:eastAsia="Arial Unicode M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0D67" w:rsidRPr="00DE5995" w:rsidRDefault="00320D67" w:rsidP="00320D67">
      <w:pPr>
        <w:rPr>
          <w:rFonts w:eastAsia="Arial Unicode MS" w:cs="Arial"/>
          <w:sz w:val="24"/>
          <w:szCs w:val="24"/>
        </w:rPr>
      </w:pPr>
      <w:r w:rsidRPr="00DE5995">
        <w:rPr>
          <w:rFonts w:eastAsia="Arial Unicode MS" w:cs="Arial"/>
          <w:sz w:val="24"/>
          <w:szCs w:val="24"/>
        </w:rPr>
        <w:t>4.</w:t>
      </w:r>
      <w:r w:rsidRPr="00DE5995">
        <w:rPr>
          <w:rFonts w:eastAsia="Arial Unicode MS" w:cs="Arial"/>
          <w:sz w:val="24"/>
          <w:szCs w:val="24"/>
        </w:rPr>
        <w:tab/>
      </w:r>
      <w:proofErr w:type="gramStart"/>
      <w:r w:rsidRPr="00DE5995">
        <w:rPr>
          <w:rFonts w:eastAsia="Arial Unicode MS" w:cs="Arial"/>
          <w:sz w:val="24"/>
          <w:szCs w:val="24"/>
        </w:rPr>
        <w:t>фотокопију</w:t>
      </w:r>
      <w:proofErr w:type="gramEnd"/>
      <w:r w:rsidRPr="00DE5995">
        <w:rPr>
          <w:rFonts w:eastAsia="Arial Unicode MS" w:cs="Arial"/>
          <w:sz w:val="24"/>
          <w:szCs w:val="24"/>
        </w:rPr>
        <w:t xml:space="preserve"> ОП обрасца.</w:t>
      </w:r>
    </w:p>
    <w:p w:rsidR="00320D67" w:rsidRPr="00DE5995" w:rsidRDefault="00320D67" w:rsidP="00320D67">
      <w:pPr>
        <w:rPr>
          <w:rFonts w:eastAsia="Arial Unicode MS" w:cs="Arial"/>
          <w:sz w:val="24"/>
          <w:szCs w:val="24"/>
        </w:rPr>
      </w:pPr>
      <w:r w:rsidRPr="00DE5995">
        <w:rPr>
          <w:rFonts w:eastAsia="Arial Unicode MS" w:cs="Arial"/>
          <w:sz w:val="24"/>
          <w:szCs w:val="24"/>
        </w:rPr>
        <w:t>5.</w:t>
      </w:r>
      <w:r w:rsidRPr="00DE5995">
        <w:rPr>
          <w:rFonts w:eastAsia="Arial Unicode MS" w:cs="Arial"/>
          <w:sz w:val="24"/>
          <w:szCs w:val="24"/>
        </w:rPr>
        <w:tab/>
        <w:t>Доказ о регистрацији менице у Регистру меница Народне банке Србије (</w:t>
      </w:r>
      <w:proofErr w:type="gramStart"/>
      <w:r w:rsidRPr="00DE5995">
        <w:rPr>
          <w:rFonts w:eastAsia="Arial Unicode MS" w:cs="Arial"/>
          <w:sz w:val="24"/>
          <w:szCs w:val="24"/>
        </w:rPr>
        <w:t>фотокопија  Захтева</w:t>
      </w:r>
      <w:proofErr w:type="gramEnd"/>
      <w:r w:rsidRPr="00DE5995">
        <w:rPr>
          <w:rFonts w:eastAsia="Arial Unicode M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E5995">
        <w:rPr>
          <w:rFonts w:cs="Arial"/>
          <w:sz w:val="24"/>
          <w:szCs w:val="24"/>
          <w:lang w:val="ru-RU"/>
        </w:rPr>
        <w:t>у складу са Одлуком о ближим условима, садржини и начину вођења регистра меница и овлашћења („Сл. гласник РС“ бр. 56/</w:t>
      </w:r>
      <w:r w:rsidR="00974483" w:rsidRPr="00DE5995">
        <w:rPr>
          <w:rFonts w:cs="Arial"/>
          <w:sz w:val="24"/>
          <w:szCs w:val="24"/>
          <w:lang w:val="ru-RU"/>
        </w:rPr>
        <w:t>20</w:t>
      </w:r>
      <w:r w:rsidRPr="00DE5995">
        <w:rPr>
          <w:rFonts w:cs="Arial"/>
          <w:sz w:val="24"/>
          <w:szCs w:val="24"/>
          <w:lang w:val="ru-RU"/>
        </w:rPr>
        <w:t>11 и 80/</w:t>
      </w:r>
      <w:r w:rsidR="00974483" w:rsidRPr="00DE5995">
        <w:rPr>
          <w:rFonts w:cs="Arial"/>
          <w:sz w:val="24"/>
          <w:szCs w:val="24"/>
          <w:lang w:val="ru-RU"/>
        </w:rPr>
        <w:t>20</w:t>
      </w:r>
      <w:r w:rsidRPr="00DE5995">
        <w:rPr>
          <w:rFonts w:cs="Arial"/>
          <w:sz w:val="24"/>
          <w:szCs w:val="24"/>
          <w:lang w:val="ru-RU"/>
        </w:rPr>
        <w:t>15,76/2016)</w:t>
      </w:r>
    </w:p>
    <w:p w:rsidR="00320D67" w:rsidRPr="00DE5995" w:rsidRDefault="00320D67" w:rsidP="00320D67">
      <w:pPr>
        <w:rPr>
          <w:rFonts w:eastAsia="Arial Unicode MS" w:cs="Arial"/>
          <w:sz w:val="24"/>
          <w:szCs w:val="24"/>
        </w:rPr>
      </w:pPr>
    </w:p>
    <w:p w:rsidR="00320D67" w:rsidRPr="00DE5995" w:rsidRDefault="00320D67" w:rsidP="00320D67">
      <w:pPr>
        <w:rPr>
          <w:rFonts w:eastAsia="Arial Unicode MS" w:cs="Arial"/>
          <w:sz w:val="24"/>
          <w:szCs w:val="24"/>
        </w:rPr>
      </w:pPr>
      <w:proofErr w:type="gramStart"/>
      <w:r w:rsidRPr="00DE5995">
        <w:rPr>
          <w:rFonts w:eastAsia="Arial Unicode MS" w:cs="Arial"/>
          <w:sz w:val="24"/>
          <w:szCs w:val="24"/>
        </w:rPr>
        <w:t xml:space="preserve">Меница може бити наплаћена у случају да </w:t>
      </w:r>
      <w:r w:rsidRPr="00DE5995">
        <w:rPr>
          <w:rFonts w:eastAsia="Arial Unicode MS" w:cs="Arial"/>
          <w:sz w:val="24"/>
          <w:szCs w:val="24"/>
          <w:lang w:val="sr-Cyrl-RS"/>
        </w:rPr>
        <w:t>Продавац</w:t>
      </w:r>
      <w:r w:rsidRPr="00DE5995">
        <w:rPr>
          <w:rFonts w:eastAsia="Arial Unicode MS" w:cs="Arial"/>
          <w:sz w:val="24"/>
          <w:szCs w:val="24"/>
        </w:rPr>
        <w:t xml:space="preserve"> не отклони недостатке у гарантном року.</w:t>
      </w:r>
      <w:proofErr w:type="gramEnd"/>
      <w:r w:rsidRPr="00DE5995">
        <w:rPr>
          <w:rFonts w:eastAsia="Arial Unicode MS" w:cs="Arial"/>
          <w:sz w:val="24"/>
          <w:szCs w:val="24"/>
        </w:rPr>
        <w:t xml:space="preserve"> </w:t>
      </w:r>
    </w:p>
    <w:p w:rsidR="00320D67" w:rsidRPr="00DE5995" w:rsidRDefault="00320D67" w:rsidP="00320D67">
      <w:pPr>
        <w:rPr>
          <w:rFonts w:eastAsia="Arial Unicode MS" w:cs="Arial"/>
          <w:sz w:val="24"/>
          <w:szCs w:val="24"/>
        </w:rPr>
      </w:pPr>
    </w:p>
    <w:p w:rsidR="00320D67" w:rsidRPr="00DE5995" w:rsidRDefault="00320D67" w:rsidP="00320D67">
      <w:pPr>
        <w:pStyle w:val="KDParagraf"/>
        <w:spacing w:before="0"/>
        <w:rPr>
          <w:rFonts w:cs="Arial"/>
          <w:sz w:val="24"/>
          <w:szCs w:val="24"/>
          <w:lang w:val="sr-Cyrl-RS"/>
        </w:rPr>
      </w:pPr>
      <w:r w:rsidRPr="00DE5995">
        <w:rPr>
          <w:rFonts w:eastAsia="Arial Unicode MS" w:cs="Arial"/>
          <w:sz w:val="24"/>
          <w:szCs w:val="24"/>
        </w:rPr>
        <w:t>Уколико се средство финансијског обезбеђења</w:t>
      </w:r>
      <w:r w:rsidRPr="00DE5995">
        <w:rPr>
          <w:rFonts w:eastAsia="Arial Unicode MS" w:cs="Arial"/>
          <w:sz w:val="24"/>
          <w:szCs w:val="24"/>
          <w:lang w:val="sr-Cyrl-RS"/>
        </w:rPr>
        <w:t xml:space="preserve"> за отклањање недостатака у гарантном року</w:t>
      </w:r>
      <w:r w:rsidRPr="00DE5995">
        <w:rPr>
          <w:rFonts w:eastAsia="Arial Unicode MS" w:cs="Arial"/>
          <w:sz w:val="24"/>
          <w:szCs w:val="24"/>
        </w:rPr>
        <w:t xml:space="preserve"> не достави у уговореном року, </w:t>
      </w:r>
      <w:r w:rsidRPr="00DE5995">
        <w:rPr>
          <w:rFonts w:eastAsia="Arial Unicode MS" w:cs="Arial"/>
          <w:sz w:val="24"/>
          <w:szCs w:val="24"/>
          <w:lang w:val="sr-Cyrl-RS"/>
        </w:rPr>
        <w:t>Купац</w:t>
      </w:r>
      <w:r w:rsidRPr="00DE5995">
        <w:rPr>
          <w:rFonts w:eastAsia="Arial Unicode MS" w:cs="Arial"/>
          <w:sz w:val="24"/>
          <w:szCs w:val="24"/>
        </w:rPr>
        <w:t xml:space="preserve"> има </w:t>
      </w:r>
      <w:proofErr w:type="gramStart"/>
      <w:r w:rsidRPr="00DE5995">
        <w:rPr>
          <w:rFonts w:eastAsia="Arial Unicode MS" w:cs="Arial"/>
          <w:sz w:val="24"/>
          <w:szCs w:val="24"/>
        </w:rPr>
        <w:t>право  да</w:t>
      </w:r>
      <w:proofErr w:type="gramEnd"/>
      <w:r w:rsidRPr="00DE5995">
        <w:rPr>
          <w:rFonts w:eastAsia="Arial Unicode MS" w:cs="Arial"/>
          <w:sz w:val="24"/>
          <w:szCs w:val="24"/>
        </w:rPr>
        <w:t xml:space="preserve"> наплати средство финанасијског обезбеђења за добро извршење посла.</w:t>
      </w:r>
    </w:p>
    <w:p w:rsidR="00B10A59" w:rsidRPr="00DD551A" w:rsidRDefault="00DD2208" w:rsidP="00B10A59">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6</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170312">
        <w:rPr>
          <w:rFonts w:cs="Arial"/>
          <w:sz w:val="24"/>
          <w:szCs w:val="24"/>
          <w:lang w:val="sr-Cyrl-RS"/>
        </w:rPr>
        <w:t xml:space="preserve">законски </w:t>
      </w:r>
      <w:proofErr w:type="gramStart"/>
      <w:r w:rsidR="00170312">
        <w:rPr>
          <w:rFonts w:cs="Arial"/>
          <w:sz w:val="24"/>
          <w:szCs w:val="24"/>
          <w:lang w:val="sr-Cyrl-RS"/>
        </w:rPr>
        <w:t>заступници</w:t>
      </w:r>
      <w:r w:rsidR="00280188">
        <w:rPr>
          <w:rFonts w:cs="Arial"/>
          <w:sz w:val="24"/>
          <w:szCs w:val="24"/>
          <w:lang w:val="sr-Cyrl-RS"/>
        </w:rPr>
        <w:t xml:space="preserve"> </w:t>
      </w:r>
      <w:r w:rsidR="00100B51">
        <w:rPr>
          <w:rFonts w:cs="Arial"/>
          <w:sz w:val="24"/>
          <w:szCs w:val="24"/>
          <w:lang w:val="sr-Cyrl-RS"/>
        </w:rPr>
        <w:t xml:space="preserve"> </w:t>
      </w:r>
      <w:r w:rsidRPr="00DD551A">
        <w:rPr>
          <w:rFonts w:cs="Arial"/>
          <w:sz w:val="24"/>
          <w:szCs w:val="24"/>
        </w:rPr>
        <w:t>Уговорних</w:t>
      </w:r>
      <w:proofErr w:type="gramEnd"/>
      <w:r w:rsidRPr="00DD551A">
        <w:rPr>
          <w:rFonts w:cs="Arial"/>
          <w:sz w:val="24"/>
          <w:szCs w:val="24"/>
        </w:rPr>
        <w:t xml:space="preserve"> страна</w:t>
      </w:r>
      <w:r w:rsidR="00985F37">
        <w:rPr>
          <w:rFonts w:cs="Arial"/>
          <w:sz w:val="24"/>
          <w:szCs w:val="24"/>
          <w:lang w:val="sr-Cyrl-RS"/>
        </w:rPr>
        <w:t>, када и ступа на снагу</w:t>
      </w:r>
      <w:r w:rsidRPr="00DD551A">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7</w:t>
      </w:r>
      <w:r w:rsidRPr="00DD551A">
        <w:rPr>
          <w:rFonts w:cs="Arial"/>
          <w:sz w:val="24"/>
          <w:szCs w:val="24"/>
        </w:rPr>
        <w:t>.</w:t>
      </w:r>
      <w:proofErr w:type="gramEnd"/>
    </w:p>
    <w:p w:rsidR="00415F26" w:rsidRDefault="00EE793E" w:rsidP="00EE793E">
      <w:pPr>
        <w:pStyle w:val="KDParagraf"/>
        <w:spacing w:before="0"/>
        <w:rPr>
          <w:rFonts w:cs="Arial"/>
          <w:sz w:val="24"/>
          <w:szCs w:val="24"/>
          <w:lang w:val="sr-Cyrl-RS"/>
        </w:rPr>
      </w:pPr>
      <w:r w:rsidRPr="002A72ED">
        <w:rPr>
          <w:rFonts w:cs="Arial"/>
          <w:sz w:val="24"/>
          <w:szCs w:val="24"/>
        </w:rPr>
        <w:t xml:space="preserve">Овај Уговор се </w:t>
      </w:r>
      <w:proofErr w:type="gramStart"/>
      <w:r w:rsidRPr="002A72ED">
        <w:rPr>
          <w:rFonts w:cs="Arial"/>
          <w:sz w:val="24"/>
          <w:szCs w:val="24"/>
        </w:rPr>
        <w:t>з</w:t>
      </w:r>
      <w:r w:rsidR="00754FD3" w:rsidRPr="002A72ED">
        <w:rPr>
          <w:rFonts w:cs="Arial"/>
          <w:sz w:val="24"/>
          <w:szCs w:val="24"/>
        </w:rPr>
        <w:t xml:space="preserve">акључује </w:t>
      </w:r>
      <w:r w:rsidRPr="002A72ED">
        <w:rPr>
          <w:rFonts w:cs="Arial"/>
          <w:sz w:val="24"/>
          <w:szCs w:val="24"/>
        </w:rPr>
        <w:t xml:space="preserve"> до</w:t>
      </w:r>
      <w:proofErr w:type="gramEnd"/>
      <w:r w:rsidRPr="002A72ED">
        <w:rPr>
          <w:rFonts w:cs="Arial"/>
          <w:sz w:val="24"/>
          <w:szCs w:val="24"/>
        </w:rPr>
        <w:t xml:space="preserve"> обостраног испуњења уговорених обавеза</w:t>
      </w:r>
      <w:r w:rsidR="00752B14" w:rsidRPr="002A72ED">
        <w:rPr>
          <w:rFonts w:cs="Arial"/>
          <w:sz w:val="24"/>
          <w:szCs w:val="24"/>
          <w:lang w:val="sr-Cyrl-RS"/>
        </w:rPr>
        <w:t>.</w:t>
      </w:r>
    </w:p>
    <w:p w:rsidR="00415F26" w:rsidRDefault="00415F26" w:rsidP="00EE793E">
      <w:pPr>
        <w:pStyle w:val="KDParagraf"/>
        <w:spacing w:before="0"/>
        <w:rPr>
          <w:rFonts w:cs="Arial"/>
          <w:sz w:val="24"/>
          <w:szCs w:val="24"/>
          <w:lang w:val="sr-Cyrl-RS"/>
        </w:rPr>
      </w:pPr>
    </w:p>
    <w:p w:rsidR="00EE793E" w:rsidRDefault="00415F26" w:rsidP="00EE793E">
      <w:pPr>
        <w:pStyle w:val="KDParagraf"/>
        <w:spacing w:before="0"/>
        <w:rPr>
          <w:rFonts w:cs="Arial"/>
          <w:sz w:val="24"/>
          <w:szCs w:val="24"/>
        </w:rPr>
      </w:pPr>
      <w:proofErr w:type="gramStart"/>
      <w:r w:rsidRPr="00415F26">
        <w:rPr>
          <w:rFonts w:cs="Arial"/>
          <w:sz w:val="24"/>
          <w:szCs w:val="24"/>
        </w:rPr>
        <w:t>Испуњењем обавеза Уговорних страна Уговор се сматра извршеним.</w:t>
      </w:r>
      <w:proofErr w:type="gramEnd"/>
    </w:p>
    <w:p w:rsidR="00415F26" w:rsidRPr="00415F26" w:rsidRDefault="00415F26" w:rsidP="00EE793E">
      <w:pPr>
        <w:pStyle w:val="KDParagraf"/>
        <w:spacing w:before="0"/>
        <w:rPr>
          <w:rFonts w:cs="Arial"/>
          <w:sz w:val="24"/>
          <w:szCs w:val="24"/>
          <w:lang w:val="sr-Cyrl-RS"/>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lastRenderedPageBreak/>
        <w:t xml:space="preserve">Члан </w:t>
      </w:r>
      <w:r w:rsidR="006A424A">
        <w:rPr>
          <w:rFonts w:cs="Arial"/>
          <w:b/>
          <w:sz w:val="24"/>
          <w:szCs w:val="24"/>
          <w:lang w:val="sr-Cyrl-RS"/>
        </w:rPr>
        <w:t>8</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9B490F">
        <w:rPr>
          <w:rFonts w:cs="Arial"/>
          <w:sz w:val="24"/>
          <w:szCs w:val="24"/>
        </w:rPr>
        <w:t>Прилози  од</w:t>
      </w:r>
      <w:proofErr w:type="gramEnd"/>
      <w:r w:rsidRPr="009B490F">
        <w:rPr>
          <w:rFonts w:cs="Arial"/>
          <w:sz w:val="24"/>
          <w:szCs w:val="24"/>
        </w:rPr>
        <w:t xml:space="preserve"> 1 до </w:t>
      </w:r>
      <w:r w:rsidR="00646EB1">
        <w:rPr>
          <w:rFonts w:cs="Arial"/>
          <w:sz w:val="24"/>
          <w:szCs w:val="24"/>
          <w:lang w:val="sr-Cyrl-RS"/>
        </w:rPr>
        <w:t>5</w:t>
      </w:r>
      <w:r w:rsidR="00646EB1" w:rsidRPr="009B490F">
        <w:rPr>
          <w:rFonts w:cs="Arial"/>
          <w:color w:val="00B0F0"/>
          <w:sz w:val="24"/>
          <w:szCs w:val="24"/>
        </w:rPr>
        <w:t xml:space="preserve"> </w:t>
      </w:r>
      <w:r w:rsidR="00B73767" w:rsidRPr="009B490F">
        <w:rPr>
          <w:rFonts w:cs="Arial"/>
          <w:color w:val="00B0F0"/>
          <w:sz w:val="24"/>
          <w:szCs w:val="24"/>
          <w:lang w:val="sr-Cyrl-RS"/>
        </w:rPr>
        <w:t>(</w:t>
      </w:r>
      <w:r w:rsidR="00C413B1">
        <w:rPr>
          <w:rFonts w:cs="Arial"/>
          <w:color w:val="00B0F0"/>
          <w:sz w:val="24"/>
          <w:szCs w:val="24"/>
          <w:lang w:val="sr-Cyrl-RS"/>
        </w:rPr>
        <w:t>6</w:t>
      </w:r>
      <w:r w:rsidR="00B73767" w:rsidRPr="009B490F">
        <w:rPr>
          <w:rFonts w:cs="Arial"/>
          <w:color w:val="00B0F0"/>
          <w:sz w:val="24"/>
          <w:szCs w:val="24"/>
          <w:lang w:val="sr-Cyrl-RS"/>
        </w:rPr>
        <w:t xml:space="preserve">) </w:t>
      </w:r>
      <w:r w:rsidRPr="009B490F">
        <w:rPr>
          <w:rFonts w:cs="Arial"/>
          <w:sz w:val="24"/>
          <w:szCs w:val="24"/>
        </w:rPr>
        <w:t xml:space="preserve">из члана </w:t>
      </w:r>
      <w:r w:rsidR="00F80479" w:rsidRPr="009B490F">
        <w:rPr>
          <w:rFonts w:cs="Arial"/>
          <w:sz w:val="24"/>
          <w:szCs w:val="24"/>
        </w:rPr>
        <w:t>21</w:t>
      </w:r>
      <w:r w:rsidRPr="009B490F">
        <w:rPr>
          <w:rFonts w:cs="Arial"/>
          <w:sz w:val="24"/>
          <w:szCs w:val="24"/>
        </w:rPr>
        <w:t xml:space="preserve">. </w:t>
      </w:r>
      <w:proofErr w:type="gramStart"/>
      <w:r w:rsidRPr="009B490F">
        <w:rPr>
          <w:rFonts w:cs="Arial"/>
          <w:sz w:val="24"/>
          <w:szCs w:val="24"/>
        </w:rPr>
        <w:t>овог</w:t>
      </w:r>
      <w:proofErr w:type="gramEnd"/>
      <w:r w:rsidRPr="009B490F">
        <w:rPr>
          <w:rFonts w:cs="Arial"/>
          <w:sz w:val="24"/>
          <w:szCs w:val="24"/>
        </w:rPr>
        <w:t xml:space="preserve"> Уговора,</w:t>
      </w:r>
      <w:r w:rsidRPr="00DD551A">
        <w:rPr>
          <w:rFonts w:cs="Arial"/>
          <w:sz w:val="24"/>
          <w:szCs w:val="24"/>
        </w:rPr>
        <w:t xml:space="preserve">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roofErr w:type="gramStart"/>
      <w:r w:rsidRPr="00DD551A">
        <w:rPr>
          <w:rFonts w:cs="Arial"/>
          <w:sz w:val="24"/>
          <w:szCs w:val="24"/>
        </w:rPr>
        <w:t>На овај Уговор примењују се закони Републике Србије.</w:t>
      </w:r>
      <w:proofErr w:type="gramEnd"/>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CC7D2B" w:rsidRDefault="00CC7D2B" w:rsidP="00EE793E">
      <w:pPr>
        <w:pStyle w:val="KDParagraf"/>
        <w:spacing w:before="0"/>
        <w:rPr>
          <w:rFonts w:cs="Arial"/>
          <w:b/>
          <w:sz w:val="24"/>
          <w:szCs w:val="24"/>
        </w:rPr>
      </w:pPr>
      <w:r w:rsidRPr="00CC7D2B">
        <w:rPr>
          <w:rFonts w:cs="Arial"/>
          <w:b/>
          <w:sz w:val="24"/>
          <w:szCs w:val="24"/>
        </w:rPr>
        <w:t>КВАНТИТАТИВНИ ПРИЈЕМ</w:t>
      </w:r>
    </w:p>
    <w:p w:rsidR="00F87797" w:rsidRDefault="00F87797" w:rsidP="00EE793E">
      <w:pPr>
        <w:pStyle w:val="KDParagraf"/>
        <w:spacing w:before="0"/>
        <w:rPr>
          <w:rFonts w:cs="Arial"/>
          <w:b/>
          <w:sz w:val="24"/>
          <w:szCs w:val="24"/>
        </w:rPr>
      </w:pPr>
    </w:p>
    <w:p w:rsidR="00CC7D2B" w:rsidRDefault="00CC7D2B" w:rsidP="00EE793E">
      <w:pPr>
        <w:pStyle w:val="KDParagraf"/>
        <w:spacing w:before="0"/>
        <w:rPr>
          <w:rFonts w:cs="Arial"/>
          <w:b/>
          <w:sz w:val="24"/>
          <w:szCs w:val="24"/>
        </w:rPr>
      </w:pPr>
    </w:p>
    <w:p w:rsidR="00CC7D2B" w:rsidRPr="00974483" w:rsidRDefault="00CC7D2B" w:rsidP="00CC7D2B">
      <w:pPr>
        <w:pStyle w:val="KDParagraf"/>
        <w:spacing w:before="0"/>
        <w:jc w:val="center"/>
        <w:rPr>
          <w:rFonts w:cs="Arial"/>
          <w:b/>
          <w:sz w:val="24"/>
          <w:szCs w:val="24"/>
          <w:lang w:val="sr-Cyrl-RS"/>
        </w:rPr>
      </w:pPr>
      <w:r w:rsidRPr="00CC7D2B">
        <w:rPr>
          <w:rFonts w:cs="Arial"/>
          <w:b/>
          <w:sz w:val="24"/>
          <w:szCs w:val="24"/>
        </w:rPr>
        <w:t xml:space="preserve">Члан </w:t>
      </w:r>
      <w:r w:rsidR="006A424A">
        <w:rPr>
          <w:rFonts w:cs="Arial"/>
          <w:b/>
          <w:sz w:val="24"/>
          <w:szCs w:val="24"/>
          <w:lang w:val="sr-Cyrl-RS"/>
        </w:rPr>
        <w:t>9</w:t>
      </w:r>
    </w:p>
    <w:p w:rsidR="00CC7D2B" w:rsidRPr="00024204" w:rsidRDefault="00CC7D2B" w:rsidP="00CC7D2B">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CC7D2B" w:rsidRPr="00024204" w:rsidRDefault="00CC7D2B" w:rsidP="00CC7D2B">
      <w:pPr>
        <w:pStyle w:val="KDParagraf"/>
        <w:spacing w:before="0"/>
        <w:rPr>
          <w:rFonts w:cs="Arial"/>
          <w:sz w:val="24"/>
          <w:szCs w:val="24"/>
        </w:rPr>
      </w:pPr>
      <w:r w:rsidRPr="00024204">
        <w:rPr>
          <w:rFonts w:cs="Arial"/>
          <w:sz w:val="24"/>
          <w:szCs w:val="24"/>
        </w:rPr>
        <w:t xml:space="preserve"> </w:t>
      </w:r>
    </w:p>
    <w:p w:rsidR="00CC7D2B" w:rsidRPr="00024204" w:rsidRDefault="00CC7D2B" w:rsidP="00CC7D2B">
      <w:pPr>
        <w:pStyle w:val="KDParagraf"/>
        <w:spacing w:before="0"/>
        <w:rPr>
          <w:rFonts w:cs="Arial"/>
          <w:sz w:val="24"/>
          <w:szCs w:val="24"/>
        </w:rPr>
      </w:pPr>
      <w:r w:rsidRPr="0002420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024204">
        <w:rPr>
          <w:rFonts w:cs="Arial"/>
          <w:sz w:val="24"/>
          <w:szCs w:val="24"/>
        </w:rPr>
        <w:t>,00</w:t>
      </w:r>
      <w:proofErr w:type="gramEnd"/>
      <w:r w:rsidRPr="00024204">
        <w:rPr>
          <w:rFonts w:cs="Arial"/>
          <w:sz w:val="24"/>
          <w:szCs w:val="24"/>
        </w:rPr>
        <w:t xml:space="preserve"> до 14,00 часова.</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Пријем предмета уговора констатоваће се потписивањем </w:t>
      </w:r>
      <w:r w:rsidR="00F87797" w:rsidRPr="00F87797">
        <w:rPr>
          <w:rFonts w:cs="Arial"/>
          <w:sz w:val="24"/>
          <w:szCs w:val="24"/>
        </w:rPr>
        <w:t xml:space="preserve">Записника о </w:t>
      </w:r>
      <w:r w:rsidR="00E028DD">
        <w:rPr>
          <w:rFonts w:cs="Arial"/>
          <w:sz w:val="24"/>
          <w:szCs w:val="24"/>
          <w:lang w:val="sr-Cyrl-RS"/>
        </w:rPr>
        <w:t>квантитативном и квалитативном пријему добара</w:t>
      </w:r>
      <w:r w:rsidRPr="00024204">
        <w:rPr>
          <w:rFonts w:cs="Arial"/>
          <w:sz w:val="24"/>
          <w:szCs w:val="24"/>
        </w:rPr>
        <w:t>:</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rsidR="00CC7D2B"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rsidR="00CC7D2B" w:rsidRPr="00024204" w:rsidRDefault="00CC7D2B" w:rsidP="00CC7D2B">
      <w:pPr>
        <w:pStyle w:val="KDParagraf"/>
        <w:spacing w:before="0"/>
        <w:rPr>
          <w:rFonts w:cs="Arial"/>
          <w:sz w:val="24"/>
          <w:szCs w:val="24"/>
        </w:rPr>
      </w:pPr>
    </w:p>
    <w:p w:rsidR="00CC7D2B" w:rsidRDefault="00CC7D2B" w:rsidP="00CC7D2B">
      <w:pPr>
        <w:pStyle w:val="KDParagraf"/>
        <w:spacing w:before="0"/>
        <w:rPr>
          <w:rFonts w:cs="Arial"/>
          <w:sz w:val="24"/>
          <w:szCs w:val="24"/>
        </w:rPr>
      </w:pPr>
      <w:proofErr w:type="gramStart"/>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687A12" w:rsidRDefault="00687A12" w:rsidP="00EE793E">
      <w:pPr>
        <w:pStyle w:val="KDParagraf"/>
        <w:spacing w:before="0"/>
        <w:rPr>
          <w:rFonts w:cs="Arial"/>
          <w:b/>
          <w:sz w:val="24"/>
          <w:szCs w:val="24"/>
        </w:rPr>
      </w:pPr>
    </w:p>
    <w:p w:rsidR="00EE793E" w:rsidRPr="00DD551A" w:rsidRDefault="00CC7D2B" w:rsidP="00EE793E">
      <w:pPr>
        <w:pStyle w:val="KDParagraf"/>
        <w:spacing w:before="0"/>
        <w:rPr>
          <w:rFonts w:cs="Arial"/>
          <w:b/>
          <w:sz w:val="24"/>
          <w:szCs w:val="24"/>
        </w:rPr>
      </w:pPr>
      <w:r>
        <w:rPr>
          <w:rFonts w:cs="Arial"/>
          <w:b/>
          <w:sz w:val="24"/>
          <w:szCs w:val="24"/>
        </w:rPr>
        <w:t xml:space="preserve">КВАЛИТАТИВНИ </w:t>
      </w:r>
      <w:r w:rsidR="00EE793E" w:rsidRPr="00DD551A">
        <w:rPr>
          <w:rFonts w:cs="Arial"/>
          <w:b/>
          <w:sz w:val="24"/>
          <w:szCs w:val="24"/>
        </w:rPr>
        <w:t xml:space="preserve">ПРИЈЕМ </w:t>
      </w:r>
    </w:p>
    <w:p w:rsidR="00EE793E" w:rsidRPr="00DD551A" w:rsidRDefault="00EE793E" w:rsidP="00EE793E">
      <w:pPr>
        <w:pStyle w:val="KDParagraf"/>
        <w:spacing w:before="0"/>
        <w:rPr>
          <w:rFonts w:cs="Arial"/>
          <w:b/>
          <w:sz w:val="24"/>
          <w:szCs w:val="24"/>
        </w:rPr>
      </w:pPr>
    </w:p>
    <w:p w:rsidR="00A07B83" w:rsidRDefault="00EE793E" w:rsidP="00415F26">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10</w:t>
      </w:r>
      <w:r w:rsidRPr="00DD551A">
        <w:rPr>
          <w:rFonts w:cs="Arial"/>
          <w:sz w:val="24"/>
          <w:szCs w:val="24"/>
        </w:rPr>
        <w:t>.</w:t>
      </w:r>
      <w:proofErr w:type="gramEnd"/>
    </w:p>
    <w:p w:rsidR="00690D87" w:rsidRDefault="00690D87" w:rsidP="00690D87">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Pr="00A07B83">
        <w:rPr>
          <w:rFonts w:cs="Arial"/>
          <w:sz w:val="24"/>
          <w:szCs w:val="24"/>
        </w:rPr>
        <w:t>добара,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добра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proofErr w:type="gramStart"/>
      <w:r w:rsidRPr="00A07B83">
        <w:rPr>
          <w:rFonts w:cs="Arial"/>
          <w:sz w:val="24"/>
          <w:szCs w:val="24"/>
        </w:rPr>
        <w:t>Купац може одложити утврђивање квалитета испорученог добра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w:t>
      </w:r>
      <w:proofErr w:type="gramEnd"/>
      <w:r w:rsidRPr="00A07B83">
        <w:rPr>
          <w:rFonts w:cs="Arial"/>
          <w:sz w:val="24"/>
          <w:szCs w:val="24"/>
        </w:rPr>
        <w:t xml:space="preserve">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испорученог добра не одговара уговореном.</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r w:rsidRPr="00A07B83">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690D87"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proofErr w:type="gramStart"/>
      <w:r w:rsidRPr="00A07B83">
        <w:rPr>
          <w:rFonts w:cs="Arial"/>
          <w:sz w:val="24"/>
          <w:szCs w:val="24"/>
        </w:rPr>
        <w:t>У сваком од ових случајева, Купац има право и на накнаду штете.</w:t>
      </w:r>
      <w:proofErr w:type="gramEnd"/>
      <w:r w:rsidRPr="00A07B83">
        <w:rPr>
          <w:rFonts w:cs="Arial"/>
          <w:sz w:val="24"/>
          <w:szCs w:val="24"/>
        </w:rPr>
        <w:t xml:space="preserve"> </w:t>
      </w:r>
      <w:proofErr w:type="gramStart"/>
      <w:r w:rsidRPr="00A07B83">
        <w:rPr>
          <w:rFonts w:cs="Arial"/>
          <w:sz w:val="24"/>
          <w:szCs w:val="24"/>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A734C" w:rsidRDefault="00FA734C" w:rsidP="00FA734C">
      <w:pPr>
        <w:tabs>
          <w:tab w:val="left" w:pos="9090"/>
        </w:tabs>
        <w:rPr>
          <w:rFonts w:cs="Arial"/>
          <w:sz w:val="24"/>
          <w:szCs w:val="24"/>
        </w:rPr>
      </w:pPr>
      <w:proofErr w:type="gramStart"/>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24204" w:rsidRPr="00024204" w:rsidRDefault="00024204" w:rsidP="00024204">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rPr>
        <w:t>1</w:t>
      </w:r>
      <w:r w:rsidR="006A424A">
        <w:rPr>
          <w:rFonts w:cs="Arial"/>
          <w:b/>
          <w:sz w:val="24"/>
          <w:szCs w:val="24"/>
          <w:lang w:val="sr-Cyrl-RS"/>
        </w:rPr>
        <w:t>1</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w:t>
      </w:r>
      <w:r w:rsidR="006D5C00" w:rsidRPr="0089086B">
        <w:rPr>
          <w:rFonts w:cs="Arial"/>
          <w:sz w:val="24"/>
          <w:szCs w:val="24"/>
        </w:rPr>
        <w:t xml:space="preserve">извршавање </w:t>
      </w:r>
      <w:r w:rsidR="006D5C00" w:rsidRPr="0089086B">
        <w:rPr>
          <w:rFonts w:cs="Arial"/>
          <w:sz w:val="24"/>
          <w:szCs w:val="24"/>
          <w:lang w:val="sr-Cyrl-RS"/>
        </w:rPr>
        <w:t>испоруке добара</w:t>
      </w:r>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lastRenderedPageBreak/>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E707F0" w:rsidRPr="00E707F0" w:rsidRDefault="00E707F0" w:rsidP="00E707F0">
      <w:pPr>
        <w:spacing w:before="0"/>
        <w:rPr>
          <w:rFonts w:cs="Arial"/>
          <w:b/>
          <w:sz w:val="24"/>
          <w:szCs w:val="24"/>
        </w:rPr>
      </w:pPr>
      <w:r w:rsidRPr="00E707F0">
        <w:rPr>
          <w:rFonts w:cs="Arial"/>
          <w:b/>
          <w:sz w:val="24"/>
          <w:szCs w:val="24"/>
        </w:rPr>
        <w:t>УГОВОРНА КАЗНА ЗБОГ ЗАКАШЊЕЊА У ИСПОРУЦИ</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12</w:t>
      </w:r>
      <w:r w:rsidRPr="00DD551A">
        <w:rPr>
          <w:rFonts w:cs="Arial"/>
          <w:sz w:val="24"/>
          <w:szCs w:val="24"/>
        </w:rPr>
        <w:t>.</w:t>
      </w:r>
      <w:proofErr w:type="gramEnd"/>
    </w:p>
    <w:p w:rsidR="00871E4D" w:rsidRPr="00871E4D" w:rsidRDefault="00871E4D" w:rsidP="00871E4D">
      <w:pPr>
        <w:pStyle w:val="KDParagraf"/>
        <w:spacing w:before="0"/>
        <w:rPr>
          <w:rFonts w:cs="Arial"/>
          <w:sz w:val="24"/>
          <w:szCs w:val="24"/>
        </w:rPr>
      </w:pPr>
      <w:proofErr w:type="gramStart"/>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roofErr w:type="gramEnd"/>
    </w:p>
    <w:p w:rsidR="00871E4D" w:rsidRDefault="00871E4D" w:rsidP="00871E4D">
      <w:pPr>
        <w:pStyle w:val="KDParagraf"/>
        <w:spacing w:before="0"/>
        <w:rPr>
          <w:rFonts w:cs="Arial"/>
          <w:sz w:val="24"/>
          <w:szCs w:val="24"/>
        </w:rPr>
      </w:pPr>
      <w:proofErr w:type="gramStart"/>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w:t>
      </w:r>
      <w:proofErr w:type="gramEnd"/>
      <w:r w:rsidRPr="00871E4D">
        <w:rPr>
          <w:rFonts w:cs="Arial"/>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sz w:val="24"/>
          <w:szCs w:val="24"/>
          <w:lang w:val="sr-Cyrl-RS"/>
        </w:rPr>
        <w:t xml:space="preserve"> </w:t>
      </w:r>
      <w:r w:rsidRPr="00871E4D">
        <w:rPr>
          <w:rFonts w:cs="Arial"/>
          <w:sz w:val="24"/>
          <w:szCs w:val="24"/>
        </w:rPr>
        <w:t>,без пореза на додату вредност.</w:t>
      </w:r>
    </w:p>
    <w:p w:rsidR="00D8574D" w:rsidRDefault="00D8574D" w:rsidP="00871E4D">
      <w:pPr>
        <w:pStyle w:val="KDParagraf"/>
        <w:spacing w:before="0"/>
        <w:rPr>
          <w:rFonts w:cs="Arial"/>
          <w:sz w:val="24"/>
          <w:szCs w:val="24"/>
        </w:rPr>
      </w:pPr>
    </w:p>
    <w:p w:rsidR="00D8574D" w:rsidRPr="00D8574D" w:rsidRDefault="00D8574D" w:rsidP="00D8574D">
      <w:pPr>
        <w:rPr>
          <w:rFonts w:cs="Arial"/>
          <w:sz w:val="24"/>
          <w:szCs w:val="24"/>
        </w:rPr>
      </w:pPr>
      <w:proofErr w:type="gramStart"/>
      <w:r w:rsidRPr="00D8574D">
        <w:rPr>
          <w:rFonts w:cs="Arial"/>
          <w:sz w:val="24"/>
          <w:szCs w:val="24"/>
        </w:rPr>
        <w:t>Плаћање уговорне казне, из става 1.</w:t>
      </w:r>
      <w:proofErr w:type="gramEnd"/>
      <w:r w:rsidRPr="00D8574D">
        <w:rPr>
          <w:rFonts w:cs="Arial"/>
          <w:sz w:val="24"/>
          <w:szCs w:val="24"/>
        </w:rPr>
        <w:t xml:space="preserve">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871E4D" w:rsidRPr="00871E4D" w:rsidRDefault="00871E4D" w:rsidP="00871E4D">
      <w:pPr>
        <w:pStyle w:val="KDParagraf"/>
        <w:spacing w:before="0"/>
        <w:rPr>
          <w:rFonts w:cs="Arial"/>
          <w:sz w:val="24"/>
          <w:szCs w:val="24"/>
        </w:rPr>
      </w:pPr>
    </w:p>
    <w:p w:rsidR="00D349A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871E4D" w:rsidRDefault="00871E4D" w:rsidP="00871E4D">
      <w:pPr>
        <w:pStyle w:val="KDParagraf"/>
        <w:spacing w:before="0"/>
        <w:rPr>
          <w:rFonts w:cs="Arial"/>
          <w:sz w:val="24"/>
          <w:szCs w:val="24"/>
        </w:rPr>
      </w:pPr>
    </w:p>
    <w:p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rsidR="00D349AD" w:rsidRDefault="00D349AD" w:rsidP="00EE793E">
      <w:pPr>
        <w:pStyle w:val="KDParagraf"/>
        <w:spacing w:before="0"/>
        <w:rPr>
          <w:rFonts w:cs="Arial"/>
          <w:b/>
          <w:sz w:val="24"/>
          <w:szCs w:val="24"/>
          <w:lang w:val="sr-Cyrl-RS"/>
        </w:rPr>
      </w:pPr>
    </w:p>
    <w:p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 xml:space="preserve">Члан </w:t>
      </w:r>
      <w:r w:rsidR="006A424A">
        <w:rPr>
          <w:rFonts w:cs="Arial"/>
          <w:b/>
          <w:sz w:val="24"/>
          <w:szCs w:val="24"/>
          <w:lang w:val="sr-Cyrl-RS"/>
        </w:rPr>
        <w:t>13</w:t>
      </w:r>
      <w:r w:rsidRPr="00D349AD">
        <w:rPr>
          <w:rFonts w:cs="Arial"/>
          <w:b/>
          <w:sz w:val="24"/>
          <w:szCs w:val="24"/>
          <w:lang w:val="sr-Cyrl-RS"/>
        </w:rPr>
        <w:t>.</w:t>
      </w:r>
    </w:p>
    <w:p w:rsidR="00D349AD" w:rsidRDefault="00AF0A82" w:rsidP="00D349AD">
      <w:pPr>
        <w:pStyle w:val="KDParagraf"/>
        <w:spacing w:before="0"/>
        <w:rPr>
          <w:rFonts w:cs="Arial"/>
          <w:sz w:val="24"/>
          <w:szCs w:val="24"/>
          <w:lang w:val="sr-Cyrl-RS"/>
        </w:rPr>
      </w:pPr>
      <w:proofErr w:type="gramStart"/>
      <w:r>
        <w:rPr>
          <w:rFonts w:cs="Arial"/>
          <w:sz w:val="24"/>
          <w:szCs w:val="24"/>
        </w:rPr>
        <w:t xml:space="preserve">Гарантни рок за испоручена </w:t>
      </w:r>
      <w:r>
        <w:rPr>
          <w:rFonts w:cs="Arial"/>
          <w:sz w:val="24"/>
          <w:szCs w:val="24"/>
          <w:lang w:val="sr-Cyrl-RS"/>
        </w:rPr>
        <w:t>Д</w:t>
      </w:r>
      <w:r w:rsidR="00D349AD" w:rsidRPr="00D349AD">
        <w:rPr>
          <w:rFonts w:cs="Arial"/>
          <w:sz w:val="24"/>
          <w:szCs w:val="24"/>
        </w:rPr>
        <w:t>обра из</w:t>
      </w:r>
      <w:r w:rsidR="00D349AD">
        <w:rPr>
          <w:rFonts w:cs="Arial"/>
          <w:sz w:val="24"/>
          <w:szCs w:val="24"/>
        </w:rPr>
        <w:t xml:space="preserve"> члана 1</w:t>
      </w:r>
      <w:r w:rsidR="00BE75EE">
        <w:rPr>
          <w:rFonts w:cs="Arial"/>
          <w:sz w:val="24"/>
          <w:szCs w:val="24"/>
          <w:lang w:val="sr-Cyrl-RS"/>
        </w:rPr>
        <w:t>.</w:t>
      </w:r>
      <w:proofErr w:type="gramEnd"/>
      <w:r w:rsidR="00BE75EE">
        <w:rPr>
          <w:rFonts w:cs="Arial"/>
          <w:sz w:val="24"/>
          <w:szCs w:val="24"/>
          <w:lang w:val="sr-Cyrl-RS"/>
        </w:rPr>
        <w:t xml:space="preserve"> </w:t>
      </w:r>
      <w:r w:rsidR="00BE75EE" w:rsidRPr="00BE75EE">
        <w:rPr>
          <w:rFonts w:cs="Arial"/>
          <w:sz w:val="24"/>
          <w:szCs w:val="24"/>
          <w:lang w:val="sr-Cyrl-RS"/>
        </w:rPr>
        <w:t>овог Уговора</w:t>
      </w:r>
      <w:r w:rsidR="00D349AD">
        <w:rPr>
          <w:rFonts w:cs="Arial"/>
          <w:sz w:val="24"/>
          <w:szCs w:val="24"/>
        </w:rPr>
        <w:t>, износи ______</w:t>
      </w:r>
      <w:r w:rsidR="00D349AD" w:rsidRPr="00D349AD">
        <w:rPr>
          <w:rFonts w:cs="Arial"/>
          <w:sz w:val="24"/>
          <w:szCs w:val="24"/>
        </w:rPr>
        <w:t xml:space="preserve">месеци од дана испоруке и потписивања Записника о </w:t>
      </w:r>
      <w:r w:rsidR="00E028DD">
        <w:rPr>
          <w:rFonts w:cs="Arial"/>
          <w:sz w:val="24"/>
          <w:szCs w:val="24"/>
          <w:lang w:val="sr-Cyrl-RS"/>
        </w:rPr>
        <w:t>квантитативном и квалитативном пријему добара</w:t>
      </w:r>
      <w:r w:rsidR="00D349AD">
        <w:rPr>
          <w:rFonts w:cs="Arial"/>
          <w:sz w:val="24"/>
          <w:szCs w:val="24"/>
          <w:lang w:val="sr-Cyrl-RS"/>
        </w:rPr>
        <w:t>.</w:t>
      </w:r>
    </w:p>
    <w:p w:rsidR="00D349AD" w:rsidRDefault="00D349AD" w:rsidP="00D349AD">
      <w:pPr>
        <w:pStyle w:val="KDParagraf"/>
        <w:spacing w:before="0"/>
        <w:rPr>
          <w:rFonts w:cs="Arial"/>
          <w:sz w:val="24"/>
          <w:szCs w:val="24"/>
        </w:rPr>
      </w:pPr>
      <w:r w:rsidRPr="00D349AD">
        <w:rPr>
          <w:rFonts w:cs="Arial"/>
          <w:sz w:val="24"/>
          <w:szCs w:val="24"/>
        </w:rPr>
        <w:t xml:space="preserve"> </w:t>
      </w:r>
    </w:p>
    <w:p w:rsidR="00D349AD" w:rsidRDefault="00D349AD" w:rsidP="00D349AD">
      <w:pPr>
        <w:pStyle w:val="KDParagraf"/>
        <w:spacing w:before="0"/>
        <w:rPr>
          <w:rFonts w:cs="Arial"/>
          <w:sz w:val="24"/>
          <w:szCs w:val="24"/>
        </w:rPr>
      </w:pPr>
      <w:proofErr w:type="gramStart"/>
      <w:r w:rsidRPr="00D349AD">
        <w:rPr>
          <w:rFonts w:cs="Arial"/>
          <w:sz w:val="24"/>
          <w:szCs w:val="24"/>
        </w:rPr>
        <w:t>Купац  има</w:t>
      </w:r>
      <w:proofErr w:type="gramEnd"/>
      <w:r w:rsidRPr="00D34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proofErr w:type="gramStart"/>
      <w:r w:rsidRPr="00D349AD">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0D1881">
        <w:rPr>
          <w:rFonts w:cs="Arial"/>
          <w:sz w:val="24"/>
          <w:szCs w:val="24"/>
          <w:lang w:val="sr-Cyrl-RS"/>
        </w:rPr>
        <w:t>епублике Србије</w:t>
      </w:r>
      <w:r w:rsidRPr="00D349AD">
        <w:rPr>
          <w:rFonts w:cs="Arial"/>
          <w:sz w:val="24"/>
          <w:szCs w:val="24"/>
        </w:rPr>
        <w:t>.</w:t>
      </w:r>
      <w:proofErr w:type="gramEnd"/>
    </w:p>
    <w:p w:rsidR="00D349AD" w:rsidRPr="00D349AD" w:rsidRDefault="00D349AD" w:rsidP="00D349AD">
      <w:pPr>
        <w:pStyle w:val="KDParagraf"/>
        <w:spacing w:before="0"/>
        <w:rPr>
          <w:rFonts w:cs="Arial"/>
          <w:sz w:val="24"/>
          <w:szCs w:val="24"/>
        </w:rPr>
      </w:pPr>
    </w:p>
    <w:p w:rsidR="00EE793E" w:rsidRDefault="00D349AD" w:rsidP="00D349AD">
      <w:pPr>
        <w:pStyle w:val="KDParagraf"/>
        <w:spacing w:before="0"/>
        <w:rPr>
          <w:rFonts w:cs="Arial"/>
          <w:sz w:val="24"/>
          <w:szCs w:val="24"/>
          <w:lang w:val="sr-Cyrl-RS"/>
        </w:rPr>
      </w:pPr>
      <w:r w:rsidRPr="00D349A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Arial"/>
          <w:sz w:val="24"/>
          <w:szCs w:val="24"/>
          <w:lang w:val="sr-Cyrl-RS"/>
        </w:rPr>
        <w:t xml:space="preserve">словима: </w:t>
      </w:r>
      <w:r w:rsidRPr="00D349AD">
        <w:rPr>
          <w:rFonts w:cs="Arial"/>
          <w:sz w:val="24"/>
          <w:szCs w:val="24"/>
        </w:rPr>
        <w:t>петнаест) дана од дана повраћаја рекламираног добра од стране Купца.</w:t>
      </w:r>
    </w:p>
    <w:p w:rsidR="00A17979" w:rsidRDefault="00A17979" w:rsidP="00D349AD">
      <w:pPr>
        <w:pStyle w:val="KDParagraf"/>
        <w:spacing w:before="0"/>
        <w:rPr>
          <w:rFonts w:cs="Arial"/>
          <w:sz w:val="24"/>
          <w:szCs w:val="24"/>
          <w:lang w:val="sr-Cyrl-RS"/>
        </w:rPr>
      </w:pPr>
      <w:r>
        <w:rPr>
          <w:rFonts w:cs="Arial"/>
          <w:sz w:val="24"/>
          <w:szCs w:val="24"/>
          <w:lang w:val="sr-Cyrl-RS"/>
        </w:rPr>
        <w:t>Продавац</w:t>
      </w:r>
      <w:r w:rsidRPr="00A17979">
        <w:rPr>
          <w:rFonts w:cs="Arial"/>
          <w:sz w:val="24"/>
          <w:szCs w:val="24"/>
          <w:lang w:val="sr-Cyrl-RS"/>
        </w:rPr>
        <w:t xml:space="preserve"> је дужан да попуњен и печатом оверерен гарантни лист преда овлашћеном лицу</w:t>
      </w:r>
      <w:r>
        <w:rPr>
          <w:rFonts w:cs="Arial"/>
          <w:sz w:val="24"/>
          <w:szCs w:val="24"/>
          <w:lang w:val="sr-Cyrl-RS"/>
        </w:rPr>
        <w:t xml:space="preserve"> Купца</w:t>
      </w:r>
      <w:r w:rsidRPr="00A17979">
        <w:rPr>
          <w:rFonts w:cs="Arial"/>
          <w:sz w:val="24"/>
          <w:szCs w:val="24"/>
          <w:lang w:val="sr-Cyrl-RS"/>
        </w:rPr>
        <w:t>.</w:t>
      </w:r>
    </w:p>
    <w:p w:rsidR="003E5A2D" w:rsidRDefault="003E5A2D" w:rsidP="00D349AD">
      <w:pPr>
        <w:pStyle w:val="KDParagraf"/>
        <w:spacing w:before="0"/>
        <w:rPr>
          <w:rFonts w:cs="Arial"/>
          <w:sz w:val="24"/>
          <w:szCs w:val="24"/>
          <w:lang w:val="sr-Cyrl-RS"/>
        </w:rPr>
      </w:pPr>
    </w:p>
    <w:p w:rsidR="003E5A2D" w:rsidRDefault="003E5A2D" w:rsidP="003E5A2D">
      <w:pPr>
        <w:rPr>
          <w:rFonts w:cs="Arial"/>
        </w:rPr>
      </w:pPr>
      <w:r>
        <w:rPr>
          <w:rFonts w:cs="Arial"/>
          <w:b/>
          <w:bCs/>
        </w:rPr>
        <w:lastRenderedPageBreak/>
        <w:t>ОВЛАШЋЕНИ ПРЕДСТАВНИЦИ ЗА ПРАЋЕЊЕ УГОВОРА</w:t>
      </w:r>
    </w:p>
    <w:p w:rsidR="003E5A2D" w:rsidRDefault="003E5A2D" w:rsidP="003E5A2D">
      <w:pPr>
        <w:tabs>
          <w:tab w:val="center" w:pos="4514"/>
        </w:tabs>
        <w:rPr>
          <w:rFonts w:cs="Arial"/>
        </w:rPr>
      </w:pPr>
      <w:r>
        <w:rPr>
          <w:rFonts w:cs="Arial"/>
        </w:rPr>
        <w:tab/>
      </w:r>
    </w:p>
    <w:p w:rsidR="003E5A2D" w:rsidRDefault="003E5A2D" w:rsidP="003E5A2D">
      <w:pPr>
        <w:rPr>
          <w:rFonts w:cs="Arial"/>
          <w:lang w:val="sr-Cyrl-RS"/>
        </w:rPr>
      </w:pPr>
      <w:r>
        <w:rPr>
          <w:rFonts w:cs="Arial"/>
          <w:b/>
          <w:sz w:val="24"/>
          <w:szCs w:val="24"/>
          <w:lang w:val="sr-Cyrl-RS"/>
        </w:rPr>
        <w:t xml:space="preserve">                                                            </w:t>
      </w:r>
      <w:proofErr w:type="gramStart"/>
      <w:r w:rsidRPr="00D8574D">
        <w:rPr>
          <w:rFonts w:cs="Arial"/>
          <w:b/>
          <w:sz w:val="24"/>
          <w:szCs w:val="24"/>
        </w:rPr>
        <w:t>Члан</w:t>
      </w:r>
      <w:r>
        <w:rPr>
          <w:rFonts w:cs="Arial"/>
          <w:b/>
          <w:sz w:val="24"/>
          <w:szCs w:val="24"/>
          <w:lang w:val="sr-Cyrl-RS"/>
        </w:rPr>
        <w:t xml:space="preserve"> </w:t>
      </w:r>
      <w:r w:rsidR="006A424A">
        <w:rPr>
          <w:rFonts w:cs="Arial"/>
          <w:b/>
          <w:sz w:val="24"/>
          <w:szCs w:val="24"/>
          <w:lang w:val="sr-Cyrl-RS"/>
        </w:rPr>
        <w:t>14</w:t>
      </w:r>
      <w:r>
        <w:rPr>
          <w:rFonts w:cs="Arial"/>
          <w:b/>
          <w:sz w:val="24"/>
          <w:szCs w:val="24"/>
          <w:lang w:val="sr-Cyrl-RS"/>
        </w:rPr>
        <w:t>.</w:t>
      </w:r>
      <w:proofErr w:type="gramEnd"/>
    </w:p>
    <w:p w:rsidR="003E5A2D" w:rsidRDefault="003E5A2D" w:rsidP="003E5A2D">
      <w:pPr>
        <w:rPr>
          <w:rFonts w:cs="Arial"/>
        </w:rPr>
      </w:pPr>
      <w:r>
        <w:rPr>
          <w:rFonts w:cs="Arial"/>
        </w:rPr>
        <w:t xml:space="preserve">Овлашћени представници за праћење реализације овог Уговора су: </w:t>
      </w:r>
    </w:p>
    <w:p w:rsidR="003E5A2D" w:rsidRDefault="003E5A2D" w:rsidP="003E5A2D">
      <w:pPr>
        <w:rPr>
          <w:rFonts w:cs="Arial"/>
        </w:rPr>
      </w:pPr>
    </w:p>
    <w:p w:rsidR="003E5A2D" w:rsidRDefault="003E5A2D" w:rsidP="003E5A2D">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w:t>
      </w:r>
      <w:r>
        <w:rPr>
          <w:rFonts w:cs="Arial"/>
        </w:rPr>
        <w:t xml:space="preserve">     </w:t>
      </w:r>
    </w:p>
    <w:p w:rsidR="003E5A2D" w:rsidRDefault="003E5A2D" w:rsidP="003E5A2D">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rsidR="003E5A2D" w:rsidRDefault="003E5A2D" w:rsidP="003E5A2D">
      <w:pPr>
        <w:rPr>
          <w:rFonts w:cs="Arial"/>
        </w:rPr>
      </w:pPr>
    </w:p>
    <w:p w:rsidR="00D8574D" w:rsidRPr="003E5A2D" w:rsidRDefault="00E51625" w:rsidP="00D349AD">
      <w:pPr>
        <w:pStyle w:val="KDParagraf"/>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 xml:space="preserve">  </w:t>
      </w:r>
    </w:p>
    <w:p w:rsidR="00D8574D" w:rsidRDefault="00D8574D" w:rsidP="00D8574D">
      <w:pPr>
        <w:pStyle w:val="KDParagraf"/>
        <w:spacing w:before="0"/>
        <w:rPr>
          <w:rFonts w:cs="Arial"/>
          <w:b/>
          <w:sz w:val="24"/>
          <w:szCs w:val="24"/>
        </w:rPr>
      </w:pPr>
      <w:r w:rsidRPr="00D8574D">
        <w:rPr>
          <w:rFonts w:cs="Arial"/>
          <w:b/>
          <w:sz w:val="24"/>
          <w:szCs w:val="24"/>
        </w:rPr>
        <w:t>НАКНАДА ШТЕТЕ</w:t>
      </w:r>
    </w:p>
    <w:p w:rsidR="00D8574D" w:rsidRPr="00D8574D" w:rsidRDefault="00D8574D" w:rsidP="00D8574D">
      <w:pPr>
        <w:pStyle w:val="KDParagraf"/>
        <w:spacing w:before="0"/>
        <w:rPr>
          <w:rFonts w:cs="Arial"/>
          <w:b/>
          <w:sz w:val="24"/>
          <w:szCs w:val="24"/>
        </w:rPr>
      </w:pPr>
    </w:p>
    <w:p w:rsidR="00D8574D" w:rsidRPr="00100B51" w:rsidRDefault="00D8574D" w:rsidP="00D8574D">
      <w:pPr>
        <w:pStyle w:val="KDParagraf"/>
        <w:spacing w:before="0"/>
        <w:jc w:val="center"/>
        <w:rPr>
          <w:rFonts w:cs="Arial"/>
          <w:b/>
          <w:sz w:val="24"/>
          <w:szCs w:val="24"/>
          <w:lang w:val="sr-Cyrl-RS"/>
        </w:rPr>
      </w:pPr>
      <w:proofErr w:type="gramStart"/>
      <w:r w:rsidRPr="00D8574D">
        <w:rPr>
          <w:rFonts w:cs="Arial"/>
          <w:b/>
          <w:sz w:val="24"/>
          <w:szCs w:val="24"/>
        </w:rPr>
        <w:t>Члан</w:t>
      </w:r>
      <w:r w:rsidR="00100B51">
        <w:rPr>
          <w:rFonts w:cs="Arial"/>
          <w:b/>
          <w:sz w:val="24"/>
          <w:szCs w:val="24"/>
          <w:lang w:val="sr-Cyrl-RS"/>
        </w:rPr>
        <w:t xml:space="preserve"> </w:t>
      </w:r>
      <w:r w:rsidR="006A424A">
        <w:rPr>
          <w:rFonts w:cs="Arial"/>
          <w:b/>
          <w:sz w:val="24"/>
          <w:szCs w:val="24"/>
          <w:lang w:val="sr-Cyrl-RS"/>
        </w:rPr>
        <w:t>15</w:t>
      </w:r>
      <w:r w:rsidR="00100B51">
        <w:rPr>
          <w:rFonts w:cs="Arial"/>
          <w:b/>
          <w:sz w:val="24"/>
          <w:szCs w:val="24"/>
          <w:lang w:val="sr-Cyrl-RS"/>
        </w:rPr>
        <w:t>.</w:t>
      </w:r>
      <w:proofErr w:type="gramEnd"/>
    </w:p>
    <w:p w:rsidR="00D8574D" w:rsidRPr="00D8574D" w:rsidRDefault="00D8574D" w:rsidP="00D8574D">
      <w:pPr>
        <w:pStyle w:val="KDParagraf"/>
        <w:spacing w:before="0"/>
        <w:rPr>
          <w:rFonts w:cs="Arial"/>
          <w:sz w:val="24"/>
          <w:szCs w:val="24"/>
        </w:rPr>
      </w:pPr>
      <w:proofErr w:type="gramStart"/>
      <w:r w:rsidRPr="00D8574D">
        <w:rPr>
          <w:rFonts w:cs="Arial"/>
          <w:sz w:val="24"/>
          <w:szCs w:val="24"/>
        </w:rPr>
        <w:t xml:space="preserve">Продавац је одговоран Купцу за материјалне и нематеријалне недостатке испуњења обавеза преузетих овим </w:t>
      </w:r>
      <w:r w:rsidR="002F1154">
        <w:rPr>
          <w:rFonts w:cs="Arial"/>
          <w:sz w:val="24"/>
          <w:szCs w:val="24"/>
          <w:lang w:val="sr-Cyrl-RS"/>
        </w:rPr>
        <w:t>У</w:t>
      </w:r>
      <w:r w:rsidRPr="00D8574D">
        <w:rPr>
          <w:rFonts w:cs="Arial"/>
          <w:sz w:val="24"/>
          <w:szCs w:val="24"/>
        </w:rPr>
        <w:t>говором.</w:t>
      </w:r>
      <w:proofErr w:type="gramEnd"/>
    </w:p>
    <w:p w:rsidR="00D8574D" w:rsidRPr="00D8574D" w:rsidRDefault="00D8574D" w:rsidP="00D8574D">
      <w:pPr>
        <w:pStyle w:val="KDParagraf"/>
        <w:spacing w:before="0"/>
        <w:rPr>
          <w:rFonts w:cs="Arial"/>
          <w:sz w:val="24"/>
          <w:szCs w:val="24"/>
        </w:rPr>
      </w:pPr>
    </w:p>
    <w:p w:rsidR="00D8574D" w:rsidRPr="00D8574D" w:rsidRDefault="00D8574D" w:rsidP="00D8574D">
      <w:pPr>
        <w:pStyle w:val="KDParagraf"/>
        <w:spacing w:before="0"/>
        <w:rPr>
          <w:rFonts w:cs="Arial"/>
          <w:sz w:val="24"/>
          <w:szCs w:val="24"/>
        </w:rPr>
      </w:pPr>
      <w:proofErr w:type="gramStart"/>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roofErr w:type="gramEnd"/>
    </w:p>
    <w:p w:rsidR="00D8574D" w:rsidRPr="00D8574D" w:rsidRDefault="00D8574D" w:rsidP="00D8574D">
      <w:pPr>
        <w:pStyle w:val="KDParagraf"/>
        <w:spacing w:before="0"/>
        <w:rPr>
          <w:rFonts w:cs="Arial"/>
          <w:sz w:val="24"/>
          <w:szCs w:val="24"/>
        </w:rPr>
      </w:pPr>
    </w:p>
    <w:p w:rsidR="00D8574D" w:rsidRDefault="00D8574D" w:rsidP="00D8574D">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rsidR="004516E0" w:rsidRPr="00DD551A" w:rsidRDefault="004516E0" w:rsidP="00D8574D">
      <w:pPr>
        <w:pStyle w:val="KDParagraf"/>
        <w:spacing w:before="0"/>
        <w:rPr>
          <w:rFonts w:cs="Arial"/>
          <w:sz w:val="24"/>
          <w:szCs w:val="24"/>
        </w:rPr>
      </w:pPr>
    </w:p>
    <w:p w:rsidR="004516E0" w:rsidRPr="00EE793E" w:rsidRDefault="004516E0" w:rsidP="004516E0">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16</w:t>
      </w:r>
      <w:r w:rsidRPr="00DD551A">
        <w:rPr>
          <w:rFonts w:cs="Arial"/>
          <w:sz w:val="24"/>
          <w:szCs w:val="24"/>
        </w:rPr>
        <w:t>.</w:t>
      </w:r>
      <w:proofErr w:type="gramEnd"/>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xml:space="preserve">, или, упркос писмене опомене Купца, крши одредбе овог </w:t>
      </w:r>
      <w:r w:rsidR="002F1154">
        <w:rPr>
          <w:rFonts w:cs="Arial"/>
          <w:sz w:val="24"/>
          <w:szCs w:val="24"/>
          <w:lang w:val="sr-Cyrl-RS"/>
        </w:rPr>
        <w:t>У</w:t>
      </w:r>
      <w:r w:rsidRPr="00D349AD">
        <w:rPr>
          <w:rFonts w:cs="Arial"/>
          <w:sz w:val="24"/>
          <w:szCs w:val="24"/>
        </w:rPr>
        <w:t>говора, Купац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proofErr w:type="gramStart"/>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roofErr w:type="gramEnd"/>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proofErr w:type="gramStart"/>
      <w:r w:rsidRPr="00D349AD">
        <w:rPr>
          <w:rFonts w:cs="Arial"/>
          <w:sz w:val="24"/>
          <w:szCs w:val="24"/>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roofErr w:type="gramEnd"/>
    </w:p>
    <w:p w:rsidR="008D655A" w:rsidRPr="00DD551A" w:rsidRDefault="008D655A"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17</w:t>
      </w:r>
      <w:r w:rsidRPr="00DD551A">
        <w:rPr>
          <w:rFonts w:cs="Arial"/>
          <w:sz w:val="24"/>
          <w:szCs w:val="24"/>
        </w:rPr>
        <w:t>.</w:t>
      </w:r>
      <w:proofErr w:type="gramEnd"/>
    </w:p>
    <w:p w:rsidR="00942D7B" w:rsidRPr="00EC5BB4" w:rsidRDefault="00942D7B" w:rsidP="00942D7B">
      <w:pPr>
        <w:tabs>
          <w:tab w:val="left" w:pos="9090"/>
        </w:tabs>
        <w:rPr>
          <w:rFonts w:cs="Arial"/>
          <w:sz w:val="24"/>
          <w:szCs w:val="24"/>
          <w:lang w:val="sr-Cyrl-CS"/>
        </w:rPr>
      </w:pPr>
      <w:proofErr w:type="gramStart"/>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942D7B" w:rsidRDefault="00942D7B" w:rsidP="00942D7B">
      <w:pPr>
        <w:pStyle w:val="KDParagraf"/>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Pr>
          <w:rFonts w:cs="Arial"/>
          <w:sz w:val="24"/>
          <w:szCs w:val="24"/>
          <w:lang w:val="ru-RU"/>
        </w:rPr>
        <w:t>евентуалном статусном променом</w:t>
      </w:r>
      <w:r w:rsidRPr="00EC5BB4">
        <w:rPr>
          <w:rFonts w:cs="Arial"/>
          <w:sz w:val="24"/>
          <w:szCs w:val="24"/>
          <w:lang w:val="ru-RU"/>
        </w:rPr>
        <w:t>.</w:t>
      </w:r>
    </w:p>
    <w:p w:rsidR="00942D7B" w:rsidRDefault="00942D7B" w:rsidP="00942D7B">
      <w:pPr>
        <w:pStyle w:val="KDParagraf"/>
        <w:spacing w:before="0"/>
        <w:rPr>
          <w:rFonts w:cs="Arial"/>
          <w:sz w:val="24"/>
          <w:szCs w:val="24"/>
          <w:lang w:val="ru-RU"/>
        </w:rPr>
      </w:pPr>
    </w:p>
    <w:p w:rsidR="00100B51" w:rsidRDefault="00EE793E" w:rsidP="00942D7B">
      <w:pPr>
        <w:pStyle w:val="KDParagraf"/>
        <w:spacing w:before="0"/>
        <w:rPr>
          <w:rFonts w:cs="Arial"/>
          <w:sz w:val="24"/>
          <w:szCs w:val="24"/>
        </w:rPr>
      </w:pPr>
      <w:proofErr w:type="gramStart"/>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C3000D">
        <w:rPr>
          <w:rFonts w:cs="Arial"/>
          <w:sz w:val="24"/>
          <w:szCs w:val="24"/>
          <w:lang w:val="sr-Cyrl-RS"/>
        </w:rPr>
        <w:t>т</w:t>
      </w:r>
      <w:r w:rsidRPr="00DD551A">
        <w:rPr>
          <w:rFonts w:cs="Arial"/>
          <w:sz w:val="24"/>
          <w:szCs w:val="24"/>
        </w:rPr>
        <w:t>ране.</w:t>
      </w:r>
      <w:proofErr w:type="gramEnd"/>
    </w:p>
    <w:p w:rsidR="00CC7D2B" w:rsidRDefault="00CC7D2B" w:rsidP="00EE793E">
      <w:pPr>
        <w:pStyle w:val="KDParagraf"/>
        <w:spacing w:before="0"/>
        <w:rPr>
          <w:rFonts w:cs="Arial"/>
          <w:sz w:val="24"/>
          <w:szCs w:val="24"/>
        </w:rPr>
      </w:pPr>
    </w:p>
    <w:p w:rsidR="00D8574D" w:rsidRPr="00100B51" w:rsidRDefault="00100B51" w:rsidP="00100B51">
      <w:pPr>
        <w:pStyle w:val="KDParagraf"/>
        <w:spacing w:before="0"/>
        <w:jc w:val="center"/>
        <w:rPr>
          <w:rFonts w:cs="Arial"/>
          <w:b/>
          <w:sz w:val="24"/>
          <w:szCs w:val="24"/>
        </w:rPr>
      </w:pPr>
      <w:proofErr w:type="gramStart"/>
      <w:r>
        <w:rPr>
          <w:rFonts w:cs="Arial"/>
          <w:b/>
          <w:sz w:val="24"/>
          <w:szCs w:val="24"/>
        </w:rPr>
        <w:t xml:space="preserve">Члан </w:t>
      </w:r>
      <w:r w:rsidR="006A424A">
        <w:rPr>
          <w:rFonts w:cs="Arial"/>
          <w:b/>
          <w:sz w:val="24"/>
          <w:szCs w:val="24"/>
        </w:rPr>
        <w:t>1</w:t>
      </w:r>
      <w:r w:rsidR="006A424A">
        <w:rPr>
          <w:rFonts w:cs="Arial"/>
          <w:b/>
          <w:sz w:val="24"/>
          <w:szCs w:val="24"/>
          <w:lang w:val="sr-Cyrl-RS"/>
        </w:rPr>
        <w:t>8</w:t>
      </w:r>
      <w:r w:rsidRPr="00100B51">
        <w:rPr>
          <w:rFonts w:cs="Arial"/>
          <w:b/>
          <w:sz w:val="24"/>
          <w:szCs w:val="24"/>
        </w:rPr>
        <w:t>.</w:t>
      </w:r>
      <w:proofErr w:type="gramEnd"/>
    </w:p>
    <w:p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D8574D" w:rsidRPr="00DD551A" w:rsidRDefault="00D8574D" w:rsidP="00D8574D">
      <w:pPr>
        <w:pStyle w:val="KDParagraf"/>
        <w:spacing w:before="0"/>
        <w:rPr>
          <w:rFonts w:cs="Arial"/>
          <w:sz w:val="24"/>
          <w:szCs w:val="24"/>
        </w:rPr>
      </w:pPr>
      <w:proofErr w:type="gramStart"/>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roofErr w:type="gramEnd"/>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proofErr w:type="gramStart"/>
      <w:r>
        <w:rPr>
          <w:rFonts w:cs="Arial"/>
          <w:b/>
          <w:sz w:val="24"/>
          <w:szCs w:val="24"/>
        </w:rPr>
        <w:t xml:space="preserve">Члан </w:t>
      </w:r>
      <w:r w:rsidR="006A424A">
        <w:rPr>
          <w:rFonts w:cs="Arial"/>
          <w:b/>
          <w:sz w:val="24"/>
          <w:szCs w:val="24"/>
          <w:lang w:val="sr-Cyrl-RS"/>
        </w:rPr>
        <w:t>19</w:t>
      </w:r>
      <w:r w:rsidR="00EE793E" w:rsidRPr="00DD551A">
        <w:rPr>
          <w:rFonts w:cs="Arial"/>
          <w:sz w:val="24"/>
          <w:szCs w:val="24"/>
        </w:rPr>
        <w:t>.</w:t>
      </w:r>
      <w:proofErr w:type="gramEnd"/>
    </w:p>
    <w:p w:rsidR="00EE793E" w:rsidRPr="00DD551A" w:rsidRDefault="00EE793E" w:rsidP="00EE793E">
      <w:pPr>
        <w:pStyle w:val="KDParagraf"/>
        <w:spacing w:before="0"/>
        <w:rPr>
          <w:rFonts w:cs="Arial"/>
          <w:sz w:val="24"/>
          <w:szCs w:val="24"/>
        </w:rPr>
      </w:pPr>
      <w:proofErr w:type="gramStart"/>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20</w:t>
      </w:r>
      <w:r w:rsidRPr="00DD551A">
        <w:rPr>
          <w:rFonts w:cs="Arial"/>
          <w:sz w:val="24"/>
          <w:szCs w:val="24"/>
        </w:rPr>
        <w:t>.</w:t>
      </w:r>
      <w:proofErr w:type="gramEnd"/>
    </w:p>
    <w:p w:rsidR="00EE793E" w:rsidRDefault="00EE793E" w:rsidP="00EE793E">
      <w:pPr>
        <w:pStyle w:val="KDParagraf"/>
        <w:spacing w:before="0"/>
        <w:rPr>
          <w:rFonts w:cs="Arial"/>
          <w:i/>
          <w:sz w:val="24"/>
          <w:szCs w:val="24"/>
          <w:lang w:val="sr-Cyrl-RS"/>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C72BCD">
        <w:rPr>
          <w:rFonts w:cs="Arial"/>
          <w:sz w:val="24"/>
          <w:szCs w:val="24"/>
          <w:lang w:val="sr-Cyrl-RS"/>
        </w:rPr>
        <w:t>.</w:t>
      </w:r>
      <w:r w:rsidR="008F3AAE">
        <w:rPr>
          <w:rFonts w:cs="Arial"/>
          <w:sz w:val="24"/>
          <w:szCs w:val="24"/>
          <w:lang w:val="sr-Cyrl-RS"/>
        </w:rPr>
        <w:t xml:space="preserve"> </w:t>
      </w:r>
      <w:r w:rsidR="008F3AAE" w:rsidRPr="00845E1B">
        <w:rPr>
          <w:rFonts w:cs="Arial"/>
          <w:i/>
          <w:sz w:val="24"/>
          <w:szCs w:val="24"/>
          <w:lang w:val="sr-Cyrl-RS"/>
        </w:rPr>
        <w:t>(Сталне</w:t>
      </w:r>
      <w:r w:rsidR="008F3AAE" w:rsidRPr="00845E1B">
        <w:rPr>
          <w:rFonts w:cs="Arial"/>
          <w:i/>
          <w:sz w:val="24"/>
          <w:szCs w:val="24"/>
        </w:rPr>
        <w:t xml:space="preserve"> арбитраже при Привредној комори Србије, уз примену њеног Правилника</w:t>
      </w:r>
      <w:r w:rsidR="008F3AAE" w:rsidRPr="008F3AAE">
        <w:rPr>
          <w:rFonts w:cs="Arial"/>
          <w:sz w:val="24"/>
          <w:szCs w:val="24"/>
        </w:rPr>
        <w:t xml:space="preserve"> (</w:t>
      </w:r>
      <w:r w:rsidR="008F3AAE" w:rsidRPr="00845E1B">
        <w:rPr>
          <w:rFonts w:cs="Arial"/>
          <w:i/>
          <w:sz w:val="24"/>
          <w:szCs w:val="24"/>
        </w:rPr>
        <w:t xml:space="preserve">напомена: коначан текст у </w:t>
      </w:r>
      <w:r w:rsidR="008F3AAE" w:rsidRPr="00845E1B">
        <w:rPr>
          <w:rFonts w:cs="Arial"/>
          <w:i/>
          <w:sz w:val="24"/>
          <w:szCs w:val="24"/>
          <w:lang w:val="sr-Cyrl-RS"/>
        </w:rPr>
        <w:t>Уговору</w:t>
      </w:r>
      <w:r w:rsidR="008F3AAE" w:rsidRPr="00845E1B">
        <w:rPr>
          <w:rFonts w:cs="Arial"/>
          <w:i/>
          <w:sz w:val="24"/>
          <w:szCs w:val="24"/>
        </w:rPr>
        <w:t xml:space="preserve"> зависи од тога да ли је домаћи или страни Продавац</w:t>
      </w:r>
      <w:r w:rsidR="008F3AAE" w:rsidRPr="00845E1B">
        <w:rPr>
          <w:rFonts w:cs="Arial"/>
          <w:i/>
          <w:sz w:val="24"/>
          <w:szCs w:val="24"/>
          <w:lang w:val="sr-Cyrl-RS"/>
        </w:rPr>
        <w:t>)</w:t>
      </w:r>
      <w:r w:rsidR="009B490F" w:rsidRPr="00845E1B">
        <w:rPr>
          <w:rFonts w:cs="Arial"/>
          <w:i/>
          <w:sz w:val="24"/>
          <w:szCs w:val="24"/>
          <w:lang w:val="sr-Cyrl-RS"/>
        </w:rPr>
        <w:t>.</w:t>
      </w:r>
    </w:p>
    <w:p w:rsidR="004E5061" w:rsidRPr="00C92875" w:rsidRDefault="004E5061" w:rsidP="00EE793E">
      <w:pPr>
        <w:pStyle w:val="KDParagraf"/>
        <w:spacing w:before="0"/>
        <w:rPr>
          <w:rFonts w:cs="Arial"/>
          <w:i/>
          <w:sz w:val="24"/>
          <w:szCs w:val="24"/>
        </w:rPr>
      </w:pPr>
    </w:p>
    <w:p w:rsidR="004E5061" w:rsidRDefault="004E5061" w:rsidP="004E5061">
      <w:pPr>
        <w:pStyle w:val="KDParagraf"/>
        <w:spacing w:before="0"/>
        <w:rPr>
          <w:rFonts w:cs="Arial"/>
          <w:sz w:val="24"/>
          <w:szCs w:val="24"/>
        </w:rPr>
      </w:pPr>
      <w:proofErr w:type="gramStart"/>
      <w:r w:rsidRPr="00DD551A">
        <w:rPr>
          <w:rFonts w:cs="Arial"/>
          <w:sz w:val="24"/>
          <w:szCs w:val="24"/>
        </w:rPr>
        <w:t>У случају спора меродавно право је право Републике Србије, а поступак се води на српском језику.</w:t>
      </w:r>
      <w:proofErr w:type="gramEnd"/>
    </w:p>
    <w:p w:rsidR="004E5061" w:rsidRDefault="004E5061" w:rsidP="004E5061">
      <w:pPr>
        <w:pStyle w:val="KDParagraf"/>
        <w:spacing w:before="0"/>
        <w:rPr>
          <w:rFonts w:cs="Arial"/>
          <w:sz w:val="24"/>
          <w:szCs w:val="24"/>
        </w:rPr>
      </w:pPr>
      <w:r w:rsidRPr="00DD551A">
        <w:rPr>
          <w:rFonts w:cs="Arial"/>
          <w:sz w:val="24"/>
          <w:szCs w:val="24"/>
        </w:rPr>
        <w:t xml:space="preserve"> </w:t>
      </w:r>
    </w:p>
    <w:p w:rsidR="00EE793E" w:rsidRPr="004E5061"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rPr>
        <w:t>2</w:t>
      </w:r>
      <w:r w:rsidR="006A424A">
        <w:rPr>
          <w:rFonts w:cs="Arial"/>
          <w:b/>
          <w:sz w:val="24"/>
          <w:szCs w:val="24"/>
          <w:lang w:val="sr-Cyrl-RS"/>
        </w:rPr>
        <w:t>1</w:t>
      </w:r>
      <w:r w:rsidRPr="00DD551A">
        <w:rPr>
          <w:rFonts w:cs="Arial"/>
          <w:sz w:val="24"/>
          <w:szCs w:val="24"/>
        </w:rPr>
        <w:t>.</w:t>
      </w:r>
      <w:proofErr w:type="gramEnd"/>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w:t>
      </w:r>
      <w:r w:rsidR="00D149B1">
        <w:rPr>
          <w:rFonts w:cs="Arial"/>
          <w:sz w:val="24"/>
          <w:szCs w:val="24"/>
          <w:lang w:val="sr-Cyrl-RS"/>
        </w:rPr>
        <w:t>акона о облигационим односима</w:t>
      </w:r>
      <w:r w:rsidR="005B45CE">
        <w:rPr>
          <w:rFonts w:cs="Arial"/>
          <w:sz w:val="24"/>
          <w:szCs w:val="24"/>
          <w:lang w:val="sr-Cyrl-RS"/>
        </w:rPr>
        <w:t xml:space="preserve"> </w:t>
      </w:r>
      <w:r w:rsidR="008E3521" w:rsidRPr="00B5574A">
        <w:rPr>
          <w:rFonts w:cs="Arial"/>
          <w:sz w:val="24"/>
          <w:szCs w:val="24"/>
          <w:lang w:val="sr-Cyrl-RS"/>
        </w:rPr>
        <w:t>("</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СФРЈ</w:t>
      </w:r>
      <w:r w:rsidR="008E3521" w:rsidRPr="00B5574A">
        <w:rPr>
          <w:rFonts w:cs="Arial"/>
          <w:sz w:val="24"/>
          <w:szCs w:val="24"/>
          <w:lang w:val="sr-Cyrl-RS"/>
        </w:rPr>
        <w:t xml:space="preserve">", </w:t>
      </w:r>
      <w:r w:rsidR="008E3521">
        <w:rPr>
          <w:rFonts w:cs="Arial"/>
          <w:sz w:val="24"/>
          <w:szCs w:val="24"/>
          <w:lang w:val="sr-Cyrl-RS"/>
        </w:rPr>
        <w:t>бр</w:t>
      </w:r>
      <w:r w:rsidR="008E3521" w:rsidRPr="00B5574A">
        <w:rPr>
          <w:rFonts w:cs="Arial"/>
          <w:sz w:val="24"/>
          <w:szCs w:val="24"/>
          <w:lang w:val="sr-Cyrl-RS"/>
        </w:rPr>
        <w:t xml:space="preserve">. 29/78, 39/85, 45/89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одлука УСЈ и</w:t>
      </w:r>
      <w:r w:rsidR="008E3521" w:rsidRPr="00B5574A">
        <w:rPr>
          <w:rFonts w:cs="Arial"/>
          <w:sz w:val="24"/>
          <w:szCs w:val="24"/>
          <w:lang w:val="sr-Cyrl-RS"/>
        </w:rPr>
        <w:t xml:space="preserve"> 57/89,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СРЈ</w:t>
      </w:r>
      <w:r w:rsidR="008E3521" w:rsidRPr="00B5574A">
        <w:rPr>
          <w:rFonts w:cs="Arial"/>
          <w:sz w:val="24"/>
          <w:szCs w:val="24"/>
          <w:lang w:val="sr-Cyrl-RS"/>
        </w:rPr>
        <w:t xml:space="preserve">", </w:t>
      </w:r>
      <w:r w:rsidR="008E3521">
        <w:rPr>
          <w:rFonts w:cs="Arial"/>
          <w:sz w:val="24"/>
          <w:szCs w:val="24"/>
          <w:lang w:val="sr-Cyrl-RS"/>
        </w:rPr>
        <w:t>бр. 31/93 и</w:t>
      </w:r>
      <w:r w:rsidR="008E3521" w:rsidRPr="00B5574A">
        <w:rPr>
          <w:rFonts w:cs="Arial"/>
          <w:sz w:val="24"/>
          <w:szCs w:val="24"/>
          <w:lang w:val="sr-Cyrl-RS"/>
        </w:rPr>
        <w:t xml:space="preserve">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СЦГ", бр</w:t>
      </w:r>
      <w:r w:rsidR="008E3521" w:rsidRPr="00B5574A">
        <w:rPr>
          <w:rFonts w:cs="Arial"/>
          <w:sz w:val="24"/>
          <w:szCs w:val="24"/>
          <w:lang w:val="sr-Cyrl-RS"/>
        </w:rPr>
        <w:t xml:space="preserve">. 1/2003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Уставна повеља</w:t>
      </w:r>
      <w:r w:rsidR="008E3521" w:rsidRPr="00B5574A">
        <w:rPr>
          <w:rFonts w:cs="Arial"/>
          <w:sz w:val="24"/>
          <w:szCs w:val="24"/>
          <w:lang w:val="sr-Cyrl-RS"/>
        </w:rPr>
        <w:t>)</w:t>
      </w:r>
      <w:r w:rsidR="008E3521" w:rsidRPr="00B5574A">
        <w:rPr>
          <w:rFonts w:cs="Arial"/>
          <w:sz w:val="24"/>
          <w:szCs w:val="24"/>
        </w:rPr>
        <w:t xml:space="preserve"> </w:t>
      </w:r>
      <w:r w:rsidR="008E3521" w:rsidRPr="00B5574A">
        <w:rPr>
          <w:rFonts w:cs="Arial"/>
          <w:sz w:val="24"/>
          <w:szCs w:val="24"/>
          <w:lang w:val="sr-Cyrl-RS"/>
        </w:rPr>
        <w:t>(</w:t>
      </w:r>
      <w:r w:rsidR="008E3521">
        <w:rPr>
          <w:rFonts w:cs="Arial"/>
          <w:sz w:val="24"/>
          <w:szCs w:val="24"/>
          <w:lang w:val="sr-Cyrl-RS"/>
        </w:rPr>
        <w:t>даље</w:t>
      </w:r>
      <w:r w:rsidR="00D149B1">
        <w:rPr>
          <w:rFonts w:cs="Arial"/>
          <w:sz w:val="24"/>
          <w:szCs w:val="24"/>
          <w:lang w:val="sr-Cyrl-RS"/>
        </w:rPr>
        <w:t>:</w:t>
      </w:r>
      <w:r w:rsidR="008E3521">
        <w:rPr>
          <w:rFonts w:cs="Arial"/>
          <w:sz w:val="24"/>
          <w:szCs w:val="24"/>
          <w:lang w:val="sr-Cyrl-RS"/>
        </w:rPr>
        <w:t xml:space="preserve"> ЗОО</w:t>
      </w:r>
      <w:r w:rsidR="008E3521" w:rsidRPr="00B5574A">
        <w:rPr>
          <w:rFonts w:cs="Arial"/>
          <w:sz w:val="24"/>
          <w:szCs w:val="24"/>
          <w:lang w:val="sr-Cyrl-RS"/>
        </w:rPr>
        <w:t>)</w:t>
      </w:r>
      <w:r w:rsidRPr="00DD551A">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22</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rPr>
        <w:t xml:space="preserve">1 </w:t>
      </w:r>
      <w:r w:rsidRPr="007B11A4">
        <w:rPr>
          <w:rFonts w:cs="Arial"/>
          <w:sz w:val="24"/>
          <w:szCs w:val="24"/>
          <w:lang w:val="sr-Cyrl-RS"/>
        </w:rPr>
        <w:t xml:space="preserve">Конкурсна документација, линк: </w:t>
      </w:r>
      <w:r w:rsidRPr="007B11A4">
        <w:rPr>
          <w:rFonts w:cs="Arial"/>
          <w:sz w:val="24"/>
          <w:szCs w:val="24"/>
        </w:rPr>
        <w:t>__________________________;</w:t>
      </w:r>
    </w:p>
    <w:p w:rsidR="007B11A4" w:rsidRPr="007B11A4" w:rsidRDefault="007B11A4" w:rsidP="007B11A4">
      <w:pPr>
        <w:tabs>
          <w:tab w:val="left" w:pos="9090"/>
        </w:tabs>
        <w:spacing w:after="240"/>
        <w:rPr>
          <w:rFonts w:cs="Arial"/>
          <w:sz w:val="24"/>
          <w:szCs w:val="24"/>
        </w:rPr>
      </w:pPr>
      <w:r w:rsidRPr="007B11A4">
        <w:rPr>
          <w:rFonts w:cs="Arial"/>
          <w:sz w:val="24"/>
          <w:szCs w:val="24"/>
          <w:lang w:val="sr-Cyrl-RS"/>
        </w:rPr>
        <w:t xml:space="preserve">Прилог </w:t>
      </w:r>
      <w:r>
        <w:rPr>
          <w:rFonts w:cs="Arial"/>
          <w:sz w:val="24"/>
          <w:szCs w:val="24"/>
          <w:lang w:val="sr-Cyrl-RS"/>
        </w:rPr>
        <w:t xml:space="preserve">број </w:t>
      </w:r>
      <w:r w:rsidRPr="007B11A4">
        <w:rPr>
          <w:rFonts w:cs="Arial"/>
          <w:sz w:val="24"/>
          <w:szCs w:val="24"/>
          <w:lang w:val="sr-Cyrl-RS"/>
        </w:rPr>
        <w:t xml:space="preserve">2 </w:t>
      </w:r>
      <w:r w:rsidRPr="007B11A4">
        <w:rPr>
          <w:rFonts w:cs="Arial"/>
          <w:sz w:val="24"/>
          <w:szCs w:val="24"/>
        </w:rPr>
        <w:t>Понуда</w:t>
      </w:r>
      <w:r w:rsidR="009B490F">
        <w:rPr>
          <w:rFonts w:cs="Arial"/>
          <w:sz w:val="24"/>
          <w:szCs w:val="24"/>
          <w:lang w:val="sr-Cyrl-RS"/>
        </w:rPr>
        <w:t xml:space="preserve"> број ___________ од ___________године</w:t>
      </w:r>
      <w:r w:rsidRPr="007B11A4">
        <w:rPr>
          <w:rFonts w:cs="Arial"/>
          <w:sz w:val="24"/>
          <w:szCs w:val="24"/>
          <w:lang w:val="sr-Cyrl-RS"/>
        </w:rPr>
        <w:t>;</w:t>
      </w:r>
    </w:p>
    <w:p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lang w:val="sr-Cyrl-RS"/>
        </w:rPr>
        <w:t>3</w:t>
      </w:r>
      <w:r w:rsidRPr="007B11A4">
        <w:rPr>
          <w:rFonts w:cs="Arial"/>
          <w:sz w:val="24"/>
          <w:szCs w:val="24"/>
        </w:rPr>
        <w:t xml:space="preserve"> Образац структуре цене;</w:t>
      </w:r>
    </w:p>
    <w:p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proofErr w:type="gramStart"/>
      <w:r>
        <w:rPr>
          <w:rFonts w:cs="Arial"/>
          <w:sz w:val="24"/>
          <w:szCs w:val="24"/>
          <w:lang w:val="sr-Cyrl-RS"/>
        </w:rPr>
        <w:t xml:space="preserve">број </w:t>
      </w:r>
      <w:r w:rsidR="00A54B19">
        <w:rPr>
          <w:rFonts w:cs="Arial"/>
          <w:sz w:val="24"/>
          <w:szCs w:val="24"/>
          <w:lang w:val="sr-Cyrl-RS"/>
        </w:rPr>
        <w:t xml:space="preserve"> </w:t>
      </w:r>
      <w:r w:rsidRPr="007B11A4">
        <w:rPr>
          <w:rFonts w:cs="Arial"/>
          <w:sz w:val="24"/>
          <w:szCs w:val="24"/>
          <w:lang w:val="sr-Cyrl-RS"/>
        </w:rPr>
        <w:t>4</w:t>
      </w:r>
      <w:proofErr w:type="gramEnd"/>
      <w:r w:rsidRPr="007B11A4">
        <w:rPr>
          <w:rFonts w:cs="Arial"/>
          <w:sz w:val="24"/>
          <w:szCs w:val="24"/>
        </w:rPr>
        <w:t xml:space="preserve"> Техничка спецификација</w:t>
      </w:r>
    </w:p>
    <w:p w:rsidR="0001666C" w:rsidRDefault="007B11A4" w:rsidP="00C92875">
      <w:pPr>
        <w:pStyle w:val="KDParagraf"/>
        <w:spacing w:before="0"/>
        <w:jc w:val="left"/>
        <w:rPr>
          <w:rFonts w:cs="Arial"/>
          <w:sz w:val="24"/>
          <w:szCs w:val="24"/>
          <w:lang w:val="sr-Cyrl-RS"/>
        </w:rPr>
      </w:pPr>
      <w:r w:rsidRPr="0001666C">
        <w:rPr>
          <w:rFonts w:cs="Arial"/>
          <w:sz w:val="24"/>
          <w:szCs w:val="24"/>
        </w:rPr>
        <w:t>Прилог</w:t>
      </w:r>
      <w:r w:rsidR="00211818">
        <w:rPr>
          <w:rFonts w:cs="Arial"/>
          <w:sz w:val="24"/>
          <w:szCs w:val="24"/>
          <w:lang w:val="sr-Cyrl-RS"/>
        </w:rPr>
        <w:t xml:space="preserve"> </w:t>
      </w:r>
      <w:proofErr w:type="gramStart"/>
      <w:r w:rsidRPr="0001666C">
        <w:rPr>
          <w:rFonts w:cs="Arial"/>
          <w:sz w:val="24"/>
          <w:szCs w:val="24"/>
        </w:rPr>
        <w:t xml:space="preserve">број </w:t>
      </w:r>
      <w:r w:rsidR="00A54B19">
        <w:rPr>
          <w:rFonts w:cs="Arial"/>
          <w:sz w:val="24"/>
          <w:szCs w:val="24"/>
          <w:lang w:val="sr-Cyrl-RS"/>
        </w:rPr>
        <w:t xml:space="preserve"> </w:t>
      </w:r>
      <w:r w:rsidRPr="0001666C">
        <w:rPr>
          <w:rFonts w:cs="Arial"/>
          <w:sz w:val="24"/>
          <w:szCs w:val="24"/>
          <w:lang w:val="sr-Cyrl-RS"/>
        </w:rPr>
        <w:t>5</w:t>
      </w:r>
      <w:proofErr w:type="gramEnd"/>
      <w:r w:rsidRPr="0001666C">
        <w:rPr>
          <w:rFonts w:cs="Arial"/>
          <w:sz w:val="24"/>
          <w:szCs w:val="24"/>
        </w:rPr>
        <w:t xml:space="preserve"> Споразум о заједничком извршењу </w:t>
      </w:r>
      <w:r w:rsidR="00231972" w:rsidRPr="0001666C">
        <w:rPr>
          <w:rFonts w:cs="Arial"/>
          <w:sz w:val="24"/>
          <w:szCs w:val="24"/>
          <w:lang w:val="sr-Cyrl-RS"/>
        </w:rPr>
        <w:t>јавне набавке</w:t>
      </w:r>
      <w:r w:rsidRPr="0001666C">
        <w:rPr>
          <w:rFonts w:cs="Arial"/>
          <w:sz w:val="24"/>
          <w:szCs w:val="24"/>
          <w:lang w:val="sr-Cyrl-RS"/>
        </w:rPr>
        <w:t xml:space="preserve"> бр</w:t>
      </w:r>
      <w:r w:rsidR="008E3521">
        <w:rPr>
          <w:rFonts w:cs="Arial"/>
          <w:sz w:val="24"/>
          <w:szCs w:val="24"/>
          <w:lang w:val="sr-Cyrl-RS"/>
        </w:rPr>
        <w:t>____</w:t>
      </w:r>
      <w:r w:rsidRPr="0001666C">
        <w:rPr>
          <w:rFonts w:cs="Arial"/>
          <w:sz w:val="24"/>
          <w:szCs w:val="24"/>
          <w:lang w:val="sr-Cyrl-RS"/>
        </w:rPr>
        <w:t>од</w:t>
      </w:r>
      <w:r w:rsidR="008E3521">
        <w:rPr>
          <w:rFonts w:cs="Arial"/>
          <w:sz w:val="24"/>
          <w:szCs w:val="24"/>
          <w:lang w:val="sr-Cyrl-RS"/>
        </w:rPr>
        <w:t>________</w:t>
      </w:r>
    </w:p>
    <w:p w:rsidR="0001666C" w:rsidRDefault="0001666C" w:rsidP="0001666C">
      <w:pPr>
        <w:pStyle w:val="KDParagraf"/>
        <w:spacing w:before="0"/>
        <w:rPr>
          <w:rFonts w:cs="Arial"/>
          <w:szCs w:val="24"/>
          <w:lang w:val="ru-RU"/>
        </w:rPr>
      </w:pPr>
      <w:r w:rsidRPr="0001666C">
        <w:rPr>
          <w:rFonts w:cs="Arial"/>
          <w:i/>
          <w:color w:val="548DD4"/>
          <w:szCs w:val="24"/>
          <w:lang w:val="ru-RU"/>
        </w:rPr>
        <w:t>(</w:t>
      </w:r>
      <w:r w:rsidRPr="0001666C">
        <w:rPr>
          <w:rFonts w:cs="Arial"/>
          <w:i/>
          <w:color w:val="548DD4"/>
          <w:szCs w:val="24"/>
        </w:rPr>
        <w:t xml:space="preserve">напомена:биће наведено </w:t>
      </w:r>
      <w:r w:rsidRPr="0001666C">
        <w:rPr>
          <w:rFonts w:cs="Arial"/>
          <w:i/>
          <w:color w:val="548DD4"/>
          <w:szCs w:val="24"/>
          <w:lang w:val="sr-Cyrl-RS"/>
        </w:rPr>
        <w:t xml:space="preserve"> </w:t>
      </w:r>
      <w:r w:rsidRPr="0001666C">
        <w:rPr>
          <w:rFonts w:cs="Arial"/>
          <w:i/>
          <w:color w:val="548DD4"/>
          <w:szCs w:val="24"/>
        </w:rPr>
        <w:t>у тексту Уговора</w:t>
      </w:r>
      <w:r w:rsidRPr="0001666C">
        <w:rPr>
          <w:rFonts w:cs="Arial"/>
          <w:i/>
          <w:color w:val="548DD4"/>
          <w:szCs w:val="24"/>
          <w:lang w:val="ru-RU"/>
        </w:rPr>
        <w:t xml:space="preserve"> у случају заједничке понуде)</w:t>
      </w:r>
      <w:r w:rsidRPr="0001666C">
        <w:rPr>
          <w:rFonts w:cs="Arial"/>
          <w:szCs w:val="24"/>
          <w:lang w:val="ru-RU"/>
        </w:rPr>
        <w:t xml:space="preserve"> </w:t>
      </w:r>
    </w:p>
    <w:p w:rsidR="00C74671" w:rsidRDefault="00C74671" w:rsidP="0001666C">
      <w:pPr>
        <w:pStyle w:val="KDParagraf"/>
        <w:spacing w:before="0"/>
        <w:rPr>
          <w:rFonts w:cs="Arial"/>
          <w:szCs w:val="24"/>
          <w:lang w:val="ru-RU"/>
        </w:rPr>
      </w:pPr>
    </w:p>
    <w:p w:rsidR="00C74671" w:rsidRPr="0001666C" w:rsidRDefault="00C74671" w:rsidP="0001666C">
      <w:pPr>
        <w:pStyle w:val="KDParagraf"/>
        <w:spacing w:before="0"/>
        <w:rPr>
          <w:rFonts w:cs="Arial"/>
          <w:i/>
          <w:color w:val="548DD4"/>
          <w:szCs w:val="24"/>
          <w:lang w:val="sr-Cyrl-RS"/>
        </w:rPr>
      </w:pPr>
      <w:r w:rsidRPr="0001666C">
        <w:rPr>
          <w:rFonts w:cs="Arial"/>
          <w:sz w:val="24"/>
          <w:szCs w:val="24"/>
        </w:rPr>
        <w:t xml:space="preserve">Прилог број </w:t>
      </w:r>
      <w:proofErr w:type="gramStart"/>
      <w:r>
        <w:rPr>
          <w:rFonts w:cs="Arial"/>
          <w:sz w:val="24"/>
          <w:szCs w:val="24"/>
          <w:lang w:val="sr-Cyrl-RS"/>
        </w:rPr>
        <w:t xml:space="preserve">6 </w:t>
      </w:r>
      <w:r w:rsidRPr="0001666C">
        <w:rPr>
          <w:rFonts w:cs="Arial"/>
          <w:sz w:val="24"/>
          <w:szCs w:val="24"/>
        </w:rPr>
        <w:t xml:space="preserve"> </w:t>
      </w:r>
      <w:r>
        <w:rPr>
          <w:rFonts w:cs="Arial"/>
          <w:sz w:val="24"/>
          <w:szCs w:val="24"/>
        </w:rPr>
        <w:t>Записник</w:t>
      </w:r>
      <w:proofErr w:type="gramEnd"/>
      <w:r w:rsidRPr="00A60F79">
        <w:rPr>
          <w:rFonts w:cs="Arial"/>
          <w:sz w:val="24"/>
          <w:szCs w:val="24"/>
        </w:rPr>
        <w:t xml:space="preserve"> о </w:t>
      </w:r>
      <w:r w:rsidR="00C40E1E">
        <w:rPr>
          <w:rFonts w:cs="Arial"/>
          <w:sz w:val="24"/>
          <w:szCs w:val="24"/>
          <w:lang w:val="sr-Cyrl-RS"/>
        </w:rPr>
        <w:t>квантитативном и квалитативном пријему добара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23</w:t>
      </w:r>
      <w:r w:rsidRPr="00DD551A">
        <w:rPr>
          <w:rFonts w:cs="Arial"/>
          <w:sz w:val="24"/>
          <w:szCs w:val="24"/>
        </w:rPr>
        <w:t>.</w:t>
      </w:r>
      <w:proofErr w:type="gramEnd"/>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511BB6" w:rsidRDefault="00511BB6"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8D1487">
        <w:rPr>
          <w:rFonts w:cs="Arial"/>
          <w:b/>
          <w:sz w:val="24"/>
          <w:szCs w:val="24"/>
          <w:lang w:val="sr-Cyrl-RS"/>
        </w:rPr>
        <w:t>К</w:t>
      </w:r>
      <w:r w:rsidR="00100B51" w:rsidRPr="008D1487">
        <w:rPr>
          <w:rFonts w:cs="Arial"/>
          <w:b/>
          <w:sz w:val="24"/>
          <w:szCs w:val="24"/>
          <w:lang w:val="sr-Cyrl-RS"/>
        </w:rPr>
        <w:t>УПАЦ</w:t>
      </w:r>
      <w:r w:rsidRPr="008D1487">
        <w:rPr>
          <w:rFonts w:cs="Arial"/>
          <w:b/>
          <w:sz w:val="24"/>
          <w:szCs w:val="24"/>
          <w:lang w:val="sr-Cyrl-RS"/>
        </w:rPr>
        <w:t xml:space="preserve"> </w:t>
      </w:r>
      <w:r w:rsidR="00135E60" w:rsidRPr="008D1487">
        <w:rPr>
          <w:rFonts w:cs="Arial"/>
          <w:b/>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8D1487">
        <w:rPr>
          <w:rFonts w:cs="Arial"/>
          <w:b/>
          <w:sz w:val="24"/>
          <w:szCs w:val="24"/>
          <w:lang w:val="sr-Cyrl-RS"/>
        </w:rPr>
        <w:t>ПР</w:t>
      </w:r>
      <w:r w:rsidR="00100B51" w:rsidRPr="008D1487">
        <w:rPr>
          <w:rFonts w:cs="Arial"/>
          <w:b/>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2603C6">
        <w:rPr>
          <w:rFonts w:cs="Arial"/>
          <w:sz w:val="24"/>
          <w:szCs w:val="24"/>
          <w:lang w:val="sr-Cyrl-RS"/>
        </w:rPr>
        <w:t>,,</w:t>
      </w:r>
      <w:r w:rsidR="001463A3" w:rsidRPr="00135E60">
        <w:rPr>
          <w:rFonts w:cs="Arial"/>
          <w:sz w:val="24"/>
          <w:szCs w:val="24"/>
          <w:lang w:val="sr-Cyrl-RS"/>
        </w:rPr>
        <w:t>Електропривреда Србије</w:t>
      </w:r>
      <w:r w:rsidR="002603C6">
        <w:rPr>
          <w:rFonts w:cs="Arial"/>
          <w:sz w:val="24"/>
          <w:szCs w:val="24"/>
          <w:lang w:val="sr-Cyrl-RS"/>
        </w:rPr>
        <w:t>“</w:t>
      </w:r>
    </w:p>
    <w:p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p>
    <w:sectPr w:rsidR="00796BB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01" w:rsidRDefault="00D22201">
      <w:r>
        <w:separator/>
      </w:r>
    </w:p>
    <w:p w:rsidR="00D22201" w:rsidRDefault="00D22201"/>
  </w:endnote>
  <w:endnote w:type="continuationSeparator" w:id="0">
    <w:p w:rsidR="00D22201" w:rsidRDefault="00D22201">
      <w:r>
        <w:continuationSeparator/>
      </w:r>
    </w:p>
    <w:p w:rsidR="00D22201" w:rsidRDefault="00D22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Default="00406B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B08" w:rsidRDefault="00406B08" w:rsidP="00841BE7">
    <w:pPr>
      <w:pStyle w:val="Footer"/>
      <w:ind w:right="360"/>
    </w:pPr>
  </w:p>
  <w:p w:rsidR="00406B08" w:rsidRDefault="00406B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Pr="00306F68" w:rsidRDefault="00406B08"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23457">
      <w:rPr>
        <w:rStyle w:val="PageNumber"/>
        <w:rFonts w:cs="Arial"/>
        <w:noProof/>
        <w:sz w:val="22"/>
        <w:szCs w:val="22"/>
      </w:rPr>
      <w:t>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23457">
      <w:rPr>
        <w:rStyle w:val="PageNumber"/>
        <w:rFonts w:cs="Arial"/>
        <w:noProof/>
        <w:sz w:val="22"/>
        <w:szCs w:val="22"/>
      </w:rPr>
      <w:t>50</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Pr="00306F68" w:rsidRDefault="00406B08"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23457">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23457">
      <w:rPr>
        <w:rStyle w:val="PageNumber"/>
        <w:rFonts w:cs="Arial"/>
        <w:noProof/>
        <w:sz w:val="22"/>
        <w:szCs w:val="22"/>
      </w:rPr>
      <w:t>50</w:t>
    </w:r>
    <w:r w:rsidRPr="00306F68">
      <w:rPr>
        <w:rStyle w:val="PageNumber"/>
        <w:rFonts w:cs="Arial"/>
        <w:sz w:val="22"/>
        <w:szCs w:val="22"/>
      </w:rPr>
      <w:fldChar w:fldCharType="end"/>
    </w:r>
  </w:p>
  <w:p w:rsidR="00406B08" w:rsidRDefault="0040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01" w:rsidRDefault="00D22201">
      <w:r>
        <w:separator/>
      </w:r>
    </w:p>
    <w:p w:rsidR="00D22201" w:rsidRDefault="00D22201"/>
  </w:footnote>
  <w:footnote w:type="continuationSeparator" w:id="0">
    <w:p w:rsidR="00D22201" w:rsidRDefault="00D22201">
      <w:r>
        <w:continuationSeparator/>
      </w:r>
    </w:p>
    <w:p w:rsidR="00D22201" w:rsidRDefault="00D222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Pr="00B93679" w:rsidRDefault="00406B08" w:rsidP="00B93679">
    <w:pPr>
      <w:pStyle w:val="Header"/>
      <w:jc w:val="center"/>
      <w:rPr>
        <w:sz w:val="20"/>
      </w:rPr>
    </w:pPr>
  </w:p>
  <w:p w:rsidR="00406B08" w:rsidRDefault="00406B0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406B08" w:rsidRPr="00B93679" w:rsidRDefault="00406B08" w:rsidP="00B93679">
    <w:pPr>
      <w:pStyle w:val="Header"/>
      <w:jc w:val="center"/>
      <w:rPr>
        <w:sz w:val="20"/>
      </w:rPr>
    </w:pPr>
    <w:r w:rsidRPr="00B93679">
      <w:rPr>
        <w:sz w:val="20"/>
      </w:rPr>
      <w:t>Конкурсна документација</w:t>
    </w:r>
    <w:r>
      <w:rPr>
        <w:sz w:val="20"/>
      </w:rPr>
      <w:t xml:space="preserve"> </w:t>
    </w:r>
    <w:r w:rsidRPr="00B0713A">
      <w:rPr>
        <w:rFonts w:cs="Arial"/>
        <w:sz w:val="20"/>
        <w:lang w:val="sr-Cyrl-CS"/>
      </w:rPr>
      <w:t>ЈН</w:t>
    </w:r>
    <w:r w:rsidRPr="00B0713A">
      <w:rPr>
        <w:rFonts w:cs="Arial"/>
        <w:sz w:val="20"/>
        <w:lang w:val="sr-Latn-RS"/>
      </w:rPr>
      <w:t>/</w:t>
    </w:r>
    <w:r w:rsidRPr="00B0713A">
      <w:rPr>
        <w:rFonts w:cs="Arial"/>
        <w:sz w:val="20"/>
        <w:lang w:val="sr-Cyrl-CS"/>
      </w:rPr>
      <w:t>1000</w:t>
    </w:r>
    <w:r w:rsidRPr="00B0713A">
      <w:rPr>
        <w:rFonts w:cs="Arial"/>
        <w:sz w:val="20"/>
        <w:lang w:val="sr-Latn-RS"/>
      </w:rPr>
      <w:t>/</w:t>
    </w:r>
    <w:r w:rsidRPr="00B0713A">
      <w:rPr>
        <w:rFonts w:cs="Arial"/>
        <w:sz w:val="20"/>
        <w:lang w:val="sr-Cyrl-CS"/>
      </w:rPr>
      <w:t>0248</w:t>
    </w:r>
    <w:r w:rsidRPr="00B0713A">
      <w:rPr>
        <w:rFonts w:cs="Arial"/>
        <w:sz w:val="20"/>
        <w:lang w:val="sr-Latn-RS"/>
      </w:rPr>
      <w:t>/</w:t>
    </w:r>
    <w:r w:rsidRPr="00B0713A">
      <w:rPr>
        <w:rFonts w:cs="Arial"/>
        <w:sz w:val="20"/>
        <w:lang w:val="sr-Cyrl-CS"/>
      </w:rPr>
      <w:t>2017</w:t>
    </w:r>
  </w:p>
  <w:p w:rsidR="00406B08" w:rsidRPr="004276AD" w:rsidRDefault="00406B0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Default="00406B08" w:rsidP="004276AD">
    <w:pPr>
      <w:pStyle w:val="Header"/>
    </w:pPr>
  </w:p>
  <w:p w:rsidR="00406B08" w:rsidRPr="00B93679" w:rsidRDefault="00406B0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406B08" w:rsidRPr="00B93679" w:rsidRDefault="00406B08" w:rsidP="00B93679">
    <w:pPr>
      <w:pStyle w:val="Header"/>
      <w:jc w:val="center"/>
      <w:rPr>
        <w:sz w:val="20"/>
      </w:rPr>
    </w:pPr>
    <w:r w:rsidRPr="00B93679">
      <w:rPr>
        <w:sz w:val="20"/>
      </w:rPr>
      <w:t xml:space="preserve"> Конкурсна документација </w:t>
    </w:r>
    <w:r w:rsidRPr="008840B7">
      <w:rPr>
        <w:rFonts w:cs="Arial"/>
        <w:sz w:val="20"/>
        <w:lang w:val="sr-Cyrl-CS"/>
      </w:rPr>
      <w:t>ЈН</w:t>
    </w:r>
    <w:r w:rsidRPr="008840B7">
      <w:rPr>
        <w:rFonts w:cs="Arial"/>
        <w:sz w:val="20"/>
        <w:lang w:val="sr-Latn-RS"/>
      </w:rPr>
      <w:t>/</w:t>
    </w:r>
    <w:r w:rsidRPr="008840B7">
      <w:rPr>
        <w:rFonts w:cs="Arial"/>
        <w:sz w:val="20"/>
        <w:lang w:val="sr-Cyrl-CS"/>
      </w:rPr>
      <w:t>1000</w:t>
    </w:r>
    <w:r w:rsidRPr="008840B7">
      <w:rPr>
        <w:rFonts w:cs="Arial"/>
        <w:sz w:val="20"/>
        <w:lang w:val="sr-Latn-RS"/>
      </w:rPr>
      <w:t>/</w:t>
    </w:r>
    <w:r w:rsidRPr="008840B7">
      <w:rPr>
        <w:rFonts w:cs="Arial"/>
        <w:sz w:val="20"/>
        <w:lang w:val="sr-Cyrl-CS"/>
      </w:rPr>
      <w:t>0248</w:t>
    </w:r>
    <w:r w:rsidRPr="008840B7">
      <w:rPr>
        <w:rFonts w:cs="Arial"/>
        <w:sz w:val="20"/>
        <w:lang w:val="sr-Latn-RS"/>
      </w:rPr>
      <w:t>/</w:t>
    </w:r>
    <w:r w:rsidRPr="008840B7">
      <w:rPr>
        <w:rFonts w:cs="Arial"/>
        <w:sz w:val="20"/>
        <w:lang w:val="sr-Cyrl-CS"/>
      </w:rPr>
      <w:t>2017</w:t>
    </w:r>
  </w:p>
  <w:p w:rsidR="00406B08" w:rsidRPr="00B93679" w:rsidRDefault="00406B0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A971F13"/>
    <w:multiLevelType w:val="hybridMultilevel"/>
    <w:tmpl w:val="8FD8C5E8"/>
    <w:lvl w:ilvl="0" w:tplc="8AE05A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89755C"/>
    <w:multiLevelType w:val="hybridMultilevel"/>
    <w:tmpl w:val="D60C4B84"/>
    <w:lvl w:ilvl="0" w:tplc="4B22A9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2D22CDA"/>
    <w:multiLevelType w:val="hybridMultilevel"/>
    <w:tmpl w:val="CC7EA802"/>
    <w:lvl w:ilvl="0" w:tplc="4B22A9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545F77DA"/>
    <w:multiLevelType w:val="hybridMultilevel"/>
    <w:tmpl w:val="2F88E2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7A4ED4"/>
    <w:multiLevelType w:val="hybridMultilevel"/>
    <w:tmpl w:val="BA40C6FA"/>
    <w:lvl w:ilvl="0" w:tplc="4B22A95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F6C793B"/>
    <w:multiLevelType w:val="hybridMultilevel"/>
    <w:tmpl w:val="DB54E094"/>
    <w:lvl w:ilvl="0" w:tplc="4E5CA4CC">
      <w:start w:val="1"/>
      <w:numFmt w:val="bullet"/>
      <w:pStyle w:val="KDNabrajanje"/>
      <w:lvlText w:val=""/>
      <w:lvlJc w:val="left"/>
      <w:pPr>
        <w:tabs>
          <w:tab w:val="num" w:pos="720"/>
        </w:tabs>
        <w:ind w:left="720" w:hanging="360"/>
      </w:pPr>
      <w:rPr>
        <w:rFonts w:ascii="Symbol" w:hAnsi="Symbol" w:hint="default"/>
        <w:b/>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F6E1B18"/>
    <w:multiLevelType w:val="hybridMultilevel"/>
    <w:tmpl w:val="3CCE2CCA"/>
    <w:lvl w:ilvl="0" w:tplc="4B22A95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A01226"/>
    <w:multiLevelType w:val="hybridMultilevel"/>
    <w:tmpl w:val="CC5C5984"/>
    <w:lvl w:ilvl="0" w:tplc="D28CDD8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1"/>
  </w:num>
  <w:num w:numId="3">
    <w:abstractNumId w:val="78"/>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9"/>
  </w:num>
  <w:num w:numId="8">
    <w:abstractNumId w:val="68"/>
  </w:num>
  <w:num w:numId="9">
    <w:abstractNumId w:val="63"/>
  </w:num>
  <w:num w:numId="10">
    <w:abstractNumId w:val="57"/>
  </w:num>
  <w:num w:numId="11">
    <w:abstractNumId w:val="71"/>
  </w:num>
  <w:num w:numId="12">
    <w:abstractNumId w:val="60"/>
  </w:num>
  <w:num w:numId="13">
    <w:abstractNumId w:val="79"/>
  </w:num>
  <w:num w:numId="14">
    <w:abstractNumId w:val="83"/>
  </w:num>
  <w:num w:numId="15">
    <w:abstractNumId w:val="79"/>
  </w:num>
  <w:num w:numId="16">
    <w:abstractNumId w:val="49"/>
  </w:num>
  <w:num w:numId="17">
    <w:abstractNumId w:val="70"/>
  </w:num>
  <w:num w:numId="18">
    <w:abstractNumId w:val="55"/>
  </w:num>
  <w:num w:numId="19">
    <w:abstractNumId w:val="82"/>
  </w:num>
  <w:num w:numId="20">
    <w:abstractNumId w:val="62"/>
  </w:num>
  <w:num w:numId="21">
    <w:abstractNumId w:val="72"/>
  </w:num>
  <w:num w:numId="22">
    <w:abstractNumId w:val="64"/>
  </w:num>
  <w:num w:numId="23">
    <w:abstractNumId w:val="88"/>
  </w:num>
  <w:num w:numId="24">
    <w:abstractNumId w:val="65"/>
  </w:num>
  <w:num w:numId="25">
    <w:abstractNumId w:val="77"/>
  </w:num>
  <w:num w:numId="26">
    <w:abstractNumId w:val="69"/>
  </w:num>
  <w:num w:numId="27">
    <w:abstractNumId w:val="81"/>
  </w:num>
  <w:num w:numId="28">
    <w:abstractNumId w:val="59"/>
  </w:num>
  <w:num w:numId="29">
    <w:abstractNumId w:val="50"/>
  </w:num>
  <w:num w:numId="30">
    <w:abstractNumId w:val="7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jko Kovačević">
    <w15:presenceInfo w15:providerId="AD" w15:userId="S-1-5-21-1973834663-436621203-1861840742-3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422"/>
    <w:rsid w:val="0000063E"/>
    <w:rsid w:val="000006F6"/>
    <w:rsid w:val="00000822"/>
    <w:rsid w:val="0000099A"/>
    <w:rsid w:val="00001095"/>
    <w:rsid w:val="00001727"/>
    <w:rsid w:val="000024F4"/>
    <w:rsid w:val="00002690"/>
    <w:rsid w:val="00003023"/>
    <w:rsid w:val="000035F7"/>
    <w:rsid w:val="000042FE"/>
    <w:rsid w:val="0000496D"/>
    <w:rsid w:val="00005800"/>
    <w:rsid w:val="000058E3"/>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66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3FE"/>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98"/>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54A"/>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6E"/>
    <w:rsid w:val="0006437F"/>
    <w:rsid w:val="000648A2"/>
    <w:rsid w:val="0006504F"/>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3409"/>
    <w:rsid w:val="0007345B"/>
    <w:rsid w:val="00073D60"/>
    <w:rsid w:val="00073EC5"/>
    <w:rsid w:val="000742D9"/>
    <w:rsid w:val="0007456F"/>
    <w:rsid w:val="00075F5B"/>
    <w:rsid w:val="0007605E"/>
    <w:rsid w:val="0007608E"/>
    <w:rsid w:val="000760C0"/>
    <w:rsid w:val="000765D5"/>
    <w:rsid w:val="00076DAD"/>
    <w:rsid w:val="0007717A"/>
    <w:rsid w:val="0007750C"/>
    <w:rsid w:val="00077640"/>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05"/>
    <w:rsid w:val="00085E88"/>
    <w:rsid w:val="00086EED"/>
    <w:rsid w:val="00086F03"/>
    <w:rsid w:val="0008707A"/>
    <w:rsid w:val="000870AF"/>
    <w:rsid w:val="0008737F"/>
    <w:rsid w:val="000875AB"/>
    <w:rsid w:val="00087C93"/>
    <w:rsid w:val="00087D31"/>
    <w:rsid w:val="000900E9"/>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A15"/>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69"/>
    <w:rsid w:val="000A2227"/>
    <w:rsid w:val="000A24CC"/>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541"/>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8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922"/>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646"/>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E7"/>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715"/>
    <w:rsid w:val="000F683D"/>
    <w:rsid w:val="000F6D51"/>
    <w:rsid w:val="000F6EA8"/>
    <w:rsid w:val="000F7272"/>
    <w:rsid w:val="000F79CB"/>
    <w:rsid w:val="00100252"/>
    <w:rsid w:val="00100827"/>
    <w:rsid w:val="00100B51"/>
    <w:rsid w:val="00100D48"/>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38"/>
    <w:rsid w:val="001161CF"/>
    <w:rsid w:val="001162D0"/>
    <w:rsid w:val="00116570"/>
    <w:rsid w:val="001168C1"/>
    <w:rsid w:val="001169FD"/>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EA5"/>
    <w:rsid w:val="001350CE"/>
    <w:rsid w:val="0013517D"/>
    <w:rsid w:val="001352E0"/>
    <w:rsid w:val="001353DA"/>
    <w:rsid w:val="0013566D"/>
    <w:rsid w:val="0013579A"/>
    <w:rsid w:val="00135E60"/>
    <w:rsid w:val="001364AE"/>
    <w:rsid w:val="001364B9"/>
    <w:rsid w:val="00136ED7"/>
    <w:rsid w:val="00136ED8"/>
    <w:rsid w:val="001370C5"/>
    <w:rsid w:val="001374C4"/>
    <w:rsid w:val="00137540"/>
    <w:rsid w:val="00137B56"/>
    <w:rsid w:val="00137DF3"/>
    <w:rsid w:val="001405B1"/>
    <w:rsid w:val="00140694"/>
    <w:rsid w:val="00140C2C"/>
    <w:rsid w:val="0014115C"/>
    <w:rsid w:val="001411CA"/>
    <w:rsid w:val="001412D9"/>
    <w:rsid w:val="00141344"/>
    <w:rsid w:val="001414EA"/>
    <w:rsid w:val="00141946"/>
    <w:rsid w:val="00141BC9"/>
    <w:rsid w:val="00141FC2"/>
    <w:rsid w:val="00142570"/>
    <w:rsid w:val="00142637"/>
    <w:rsid w:val="00142809"/>
    <w:rsid w:val="00142A2F"/>
    <w:rsid w:val="00142DAC"/>
    <w:rsid w:val="001430B1"/>
    <w:rsid w:val="001435FC"/>
    <w:rsid w:val="0014379D"/>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35B"/>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25"/>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64"/>
    <w:rsid w:val="00170CE4"/>
    <w:rsid w:val="00171604"/>
    <w:rsid w:val="00172DB6"/>
    <w:rsid w:val="001732B3"/>
    <w:rsid w:val="001732B9"/>
    <w:rsid w:val="00173465"/>
    <w:rsid w:val="00173565"/>
    <w:rsid w:val="00173637"/>
    <w:rsid w:val="00173CD8"/>
    <w:rsid w:val="00173D1D"/>
    <w:rsid w:val="00173D43"/>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DE"/>
    <w:rsid w:val="0018612E"/>
    <w:rsid w:val="00186174"/>
    <w:rsid w:val="001861CC"/>
    <w:rsid w:val="00186534"/>
    <w:rsid w:val="0018655D"/>
    <w:rsid w:val="00186B03"/>
    <w:rsid w:val="00186C27"/>
    <w:rsid w:val="00187303"/>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B"/>
    <w:rsid w:val="001A17DE"/>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A36"/>
    <w:rsid w:val="001B3B0B"/>
    <w:rsid w:val="001B3CC2"/>
    <w:rsid w:val="001B3E3D"/>
    <w:rsid w:val="001B3E7F"/>
    <w:rsid w:val="001B3FAC"/>
    <w:rsid w:val="001B403E"/>
    <w:rsid w:val="001B411C"/>
    <w:rsid w:val="001B4262"/>
    <w:rsid w:val="001B45BF"/>
    <w:rsid w:val="001B4731"/>
    <w:rsid w:val="001B49DD"/>
    <w:rsid w:val="001B4A87"/>
    <w:rsid w:val="001B4A9C"/>
    <w:rsid w:val="001B4E7D"/>
    <w:rsid w:val="001B61F1"/>
    <w:rsid w:val="001B6250"/>
    <w:rsid w:val="001B63E4"/>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49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24"/>
    <w:rsid w:val="002114E5"/>
    <w:rsid w:val="0021152F"/>
    <w:rsid w:val="00211818"/>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2DD"/>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1972"/>
    <w:rsid w:val="00231DF8"/>
    <w:rsid w:val="00232552"/>
    <w:rsid w:val="00232912"/>
    <w:rsid w:val="00232AB4"/>
    <w:rsid w:val="00232BD9"/>
    <w:rsid w:val="00233121"/>
    <w:rsid w:val="00233412"/>
    <w:rsid w:val="00233981"/>
    <w:rsid w:val="00233A43"/>
    <w:rsid w:val="00233B0E"/>
    <w:rsid w:val="00234135"/>
    <w:rsid w:val="00234AFE"/>
    <w:rsid w:val="00234BA6"/>
    <w:rsid w:val="00234DD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93F"/>
    <w:rsid w:val="00241A19"/>
    <w:rsid w:val="00241AB0"/>
    <w:rsid w:val="002422C3"/>
    <w:rsid w:val="00242DF8"/>
    <w:rsid w:val="00242F92"/>
    <w:rsid w:val="002430B1"/>
    <w:rsid w:val="002430F3"/>
    <w:rsid w:val="00243C78"/>
    <w:rsid w:val="00244361"/>
    <w:rsid w:val="002444EC"/>
    <w:rsid w:val="0024485F"/>
    <w:rsid w:val="00244A86"/>
    <w:rsid w:val="00245371"/>
    <w:rsid w:val="0024563F"/>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3C6"/>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EC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88"/>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17"/>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D3"/>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ED"/>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EC"/>
    <w:rsid w:val="002C3B6B"/>
    <w:rsid w:val="002C3DFA"/>
    <w:rsid w:val="002C3FEE"/>
    <w:rsid w:val="002C49AE"/>
    <w:rsid w:val="002C5943"/>
    <w:rsid w:val="002C5A60"/>
    <w:rsid w:val="002C5AEB"/>
    <w:rsid w:val="002C6226"/>
    <w:rsid w:val="002C6229"/>
    <w:rsid w:val="002C66EC"/>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7"/>
    <w:rsid w:val="002E40BF"/>
    <w:rsid w:val="002E4258"/>
    <w:rsid w:val="002E4816"/>
    <w:rsid w:val="002E5445"/>
    <w:rsid w:val="002E59D5"/>
    <w:rsid w:val="002E62CE"/>
    <w:rsid w:val="002E6567"/>
    <w:rsid w:val="002E6587"/>
    <w:rsid w:val="002E69ED"/>
    <w:rsid w:val="002E6CD1"/>
    <w:rsid w:val="002E6D79"/>
    <w:rsid w:val="002E7239"/>
    <w:rsid w:val="002E75AC"/>
    <w:rsid w:val="002E763A"/>
    <w:rsid w:val="002F04E2"/>
    <w:rsid w:val="002F074E"/>
    <w:rsid w:val="002F099F"/>
    <w:rsid w:val="002F1040"/>
    <w:rsid w:val="002F1154"/>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1BE1"/>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427"/>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F1C"/>
    <w:rsid w:val="003170D9"/>
    <w:rsid w:val="003172E3"/>
    <w:rsid w:val="00317845"/>
    <w:rsid w:val="0031798D"/>
    <w:rsid w:val="00317A39"/>
    <w:rsid w:val="00317AC7"/>
    <w:rsid w:val="00317B7C"/>
    <w:rsid w:val="00320065"/>
    <w:rsid w:val="00320204"/>
    <w:rsid w:val="00320751"/>
    <w:rsid w:val="00320884"/>
    <w:rsid w:val="00320A32"/>
    <w:rsid w:val="00320A48"/>
    <w:rsid w:val="00320CA0"/>
    <w:rsid w:val="00320D67"/>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EE5"/>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1E8"/>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78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B8"/>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2D"/>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41"/>
    <w:rsid w:val="00403B69"/>
    <w:rsid w:val="00403BD9"/>
    <w:rsid w:val="00403C47"/>
    <w:rsid w:val="00404DD4"/>
    <w:rsid w:val="00405668"/>
    <w:rsid w:val="00405684"/>
    <w:rsid w:val="00405E5E"/>
    <w:rsid w:val="004062E7"/>
    <w:rsid w:val="004065AE"/>
    <w:rsid w:val="00406695"/>
    <w:rsid w:val="00406B08"/>
    <w:rsid w:val="00406F7D"/>
    <w:rsid w:val="0040775A"/>
    <w:rsid w:val="004077E5"/>
    <w:rsid w:val="00410285"/>
    <w:rsid w:val="00410307"/>
    <w:rsid w:val="004107FE"/>
    <w:rsid w:val="0041092D"/>
    <w:rsid w:val="00410CF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42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6E0"/>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32"/>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989"/>
    <w:rsid w:val="00483BB4"/>
    <w:rsid w:val="00483CD8"/>
    <w:rsid w:val="00483EFF"/>
    <w:rsid w:val="0048480D"/>
    <w:rsid w:val="00484F79"/>
    <w:rsid w:val="00485085"/>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C48"/>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4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5"/>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5DD2"/>
    <w:rsid w:val="004D6D01"/>
    <w:rsid w:val="004D6D60"/>
    <w:rsid w:val="004D6DE7"/>
    <w:rsid w:val="004D6DF4"/>
    <w:rsid w:val="004D6F4A"/>
    <w:rsid w:val="004D6FD4"/>
    <w:rsid w:val="004D728A"/>
    <w:rsid w:val="004D757A"/>
    <w:rsid w:val="004D7A10"/>
    <w:rsid w:val="004D7CE3"/>
    <w:rsid w:val="004D7F77"/>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06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504"/>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86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26"/>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5FA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8FF"/>
    <w:rsid w:val="0057196B"/>
    <w:rsid w:val="00571EC5"/>
    <w:rsid w:val="00571ECD"/>
    <w:rsid w:val="00572146"/>
    <w:rsid w:val="005723A9"/>
    <w:rsid w:val="005724FE"/>
    <w:rsid w:val="0057279F"/>
    <w:rsid w:val="00572997"/>
    <w:rsid w:val="00572B5D"/>
    <w:rsid w:val="00572C64"/>
    <w:rsid w:val="00572F7C"/>
    <w:rsid w:val="005735CE"/>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E3"/>
    <w:rsid w:val="00584509"/>
    <w:rsid w:val="005847B0"/>
    <w:rsid w:val="005851BE"/>
    <w:rsid w:val="005852D5"/>
    <w:rsid w:val="00585A47"/>
    <w:rsid w:val="00585ACD"/>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79"/>
    <w:rsid w:val="005A7DFA"/>
    <w:rsid w:val="005B08A3"/>
    <w:rsid w:val="005B0B4C"/>
    <w:rsid w:val="005B108A"/>
    <w:rsid w:val="005B1305"/>
    <w:rsid w:val="005B14C3"/>
    <w:rsid w:val="005B14F4"/>
    <w:rsid w:val="005B1CE6"/>
    <w:rsid w:val="005B24DF"/>
    <w:rsid w:val="005B27E7"/>
    <w:rsid w:val="005B28DE"/>
    <w:rsid w:val="005B2A19"/>
    <w:rsid w:val="005B45C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39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71"/>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22"/>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ABE"/>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7CE"/>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B1"/>
    <w:rsid w:val="00647193"/>
    <w:rsid w:val="0064763C"/>
    <w:rsid w:val="00647A26"/>
    <w:rsid w:val="00650121"/>
    <w:rsid w:val="00650243"/>
    <w:rsid w:val="006506C2"/>
    <w:rsid w:val="00650B35"/>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87F71"/>
    <w:rsid w:val="00690255"/>
    <w:rsid w:val="0069089B"/>
    <w:rsid w:val="0069097C"/>
    <w:rsid w:val="00690D87"/>
    <w:rsid w:val="006913BB"/>
    <w:rsid w:val="0069160E"/>
    <w:rsid w:val="00691ACB"/>
    <w:rsid w:val="00691F1E"/>
    <w:rsid w:val="0069229A"/>
    <w:rsid w:val="006927A3"/>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4A"/>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0AB"/>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E1"/>
    <w:rsid w:val="006D434E"/>
    <w:rsid w:val="006D44C9"/>
    <w:rsid w:val="006D4977"/>
    <w:rsid w:val="006D5434"/>
    <w:rsid w:val="006D582F"/>
    <w:rsid w:val="006D5C00"/>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080"/>
    <w:rsid w:val="006E56A8"/>
    <w:rsid w:val="006E5C38"/>
    <w:rsid w:val="006E5CFB"/>
    <w:rsid w:val="006E5EEB"/>
    <w:rsid w:val="006E6D5E"/>
    <w:rsid w:val="006E6F46"/>
    <w:rsid w:val="006E7441"/>
    <w:rsid w:val="006E7512"/>
    <w:rsid w:val="006E7829"/>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9C"/>
    <w:rsid w:val="006F3055"/>
    <w:rsid w:val="006F3560"/>
    <w:rsid w:val="006F35C3"/>
    <w:rsid w:val="006F3750"/>
    <w:rsid w:val="006F3A60"/>
    <w:rsid w:val="006F41BB"/>
    <w:rsid w:val="006F48D1"/>
    <w:rsid w:val="006F48E4"/>
    <w:rsid w:val="006F517A"/>
    <w:rsid w:val="006F549A"/>
    <w:rsid w:val="006F570F"/>
    <w:rsid w:val="006F571D"/>
    <w:rsid w:val="006F573F"/>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C7A"/>
    <w:rsid w:val="00713E3E"/>
    <w:rsid w:val="007140AF"/>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8A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51"/>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83"/>
    <w:rsid w:val="007407F7"/>
    <w:rsid w:val="00740954"/>
    <w:rsid w:val="00740FD5"/>
    <w:rsid w:val="00741046"/>
    <w:rsid w:val="00741BD5"/>
    <w:rsid w:val="00741F26"/>
    <w:rsid w:val="0074253B"/>
    <w:rsid w:val="00742BAE"/>
    <w:rsid w:val="00742CF1"/>
    <w:rsid w:val="00742D71"/>
    <w:rsid w:val="00742E7C"/>
    <w:rsid w:val="0074342B"/>
    <w:rsid w:val="00743433"/>
    <w:rsid w:val="007439A5"/>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F12"/>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7E7"/>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1D"/>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D99"/>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5925"/>
    <w:rsid w:val="007B6B7C"/>
    <w:rsid w:val="007B6D4F"/>
    <w:rsid w:val="007B744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C4"/>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754"/>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1F31"/>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6"/>
    <w:rsid w:val="00815218"/>
    <w:rsid w:val="0081548E"/>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2C"/>
    <w:rsid w:val="00835FA9"/>
    <w:rsid w:val="00836E6D"/>
    <w:rsid w:val="00837753"/>
    <w:rsid w:val="00837B79"/>
    <w:rsid w:val="00837D4A"/>
    <w:rsid w:val="00840030"/>
    <w:rsid w:val="00840364"/>
    <w:rsid w:val="00840712"/>
    <w:rsid w:val="0084081E"/>
    <w:rsid w:val="00840E10"/>
    <w:rsid w:val="0084157B"/>
    <w:rsid w:val="00841BC4"/>
    <w:rsid w:val="00841BE7"/>
    <w:rsid w:val="00841F94"/>
    <w:rsid w:val="008423A9"/>
    <w:rsid w:val="00842961"/>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5E1B"/>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EC0"/>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2B3"/>
    <w:rsid w:val="00863491"/>
    <w:rsid w:val="00863941"/>
    <w:rsid w:val="008639DB"/>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6CD"/>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0B7"/>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86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377"/>
    <w:rsid w:val="008A0536"/>
    <w:rsid w:val="008A1111"/>
    <w:rsid w:val="008A1998"/>
    <w:rsid w:val="008A1EF4"/>
    <w:rsid w:val="008A22E4"/>
    <w:rsid w:val="008A2347"/>
    <w:rsid w:val="008A2AA5"/>
    <w:rsid w:val="008A2CDE"/>
    <w:rsid w:val="008A337B"/>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022"/>
    <w:rsid w:val="008B72B2"/>
    <w:rsid w:val="008B73A9"/>
    <w:rsid w:val="008B73B7"/>
    <w:rsid w:val="008B7CA5"/>
    <w:rsid w:val="008B7F60"/>
    <w:rsid w:val="008B7F7A"/>
    <w:rsid w:val="008C13A6"/>
    <w:rsid w:val="008C1FD7"/>
    <w:rsid w:val="008C2061"/>
    <w:rsid w:val="008C206E"/>
    <w:rsid w:val="008C21F6"/>
    <w:rsid w:val="008C230B"/>
    <w:rsid w:val="008C2649"/>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9F3"/>
    <w:rsid w:val="008C7B72"/>
    <w:rsid w:val="008C7FEC"/>
    <w:rsid w:val="008D00CA"/>
    <w:rsid w:val="008D058C"/>
    <w:rsid w:val="008D0796"/>
    <w:rsid w:val="008D0BAF"/>
    <w:rsid w:val="008D0DE9"/>
    <w:rsid w:val="008D1487"/>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38"/>
    <w:rsid w:val="008D655A"/>
    <w:rsid w:val="008D6D61"/>
    <w:rsid w:val="008D71DE"/>
    <w:rsid w:val="008D71FC"/>
    <w:rsid w:val="008D7AB5"/>
    <w:rsid w:val="008E0174"/>
    <w:rsid w:val="008E04F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521"/>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55D"/>
    <w:rsid w:val="008F5C6E"/>
    <w:rsid w:val="008F6092"/>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6A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AE"/>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2D7B"/>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40"/>
    <w:rsid w:val="00971D11"/>
    <w:rsid w:val="00971DC9"/>
    <w:rsid w:val="00971EDE"/>
    <w:rsid w:val="00972001"/>
    <w:rsid w:val="00972464"/>
    <w:rsid w:val="00972C59"/>
    <w:rsid w:val="00972CFE"/>
    <w:rsid w:val="00973585"/>
    <w:rsid w:val="00973925"/>
    <w:rsid w:val="00973AE7"/>
    <w:rsid w:val="00973B4B"/>
    <w:rsid w:val="00973E06"/>
    <w:rsid w:val="00973E53"/>
    <w:rsid w:val="00974148"/>
    <w:rsid w:val="00974483"/>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37"/>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42A"/>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7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B1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0D2"/>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A5"/>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7D2"/>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3CC3"/>
    <w:rsid w:val="00A8404E"/>
    <w:rsid w:val="00A84511"/>
    <w:rsid w:val="00A84512"/>
    <w:rsid w:val="00A84D17"/>
    <w:rsid w:val="00A84E09"/>
    <w:rsid w:val="00A852E5"/>
    <w:rsid w:val="00A85576"/>
    <w:rsid w:val="00A856EA"/>
    <w:rsid w:val="00A85E25"/>
    <w:rsid w:val="00A86624"/>
    <w:rsid w:val="00A86E74"/>
    <w:rsid w:val="00A870A7"/>
    <w:rsid w:val="00A8737E"/>
    <w:rsid w:val="00A873F5"/>
    <w:rsid w:val="00A8741E"/>
    <w:rsid w:val="00A879CD"/>
    <w:rsid w:val="00A879F0"/>
    <w:rsid w:val="00A87B9F"/>
    <w:rsid w:val="00A904B3"/>
    <w:rsid w:val="00A9077E"/>
    <w:rsid w:val="00A907E7"/>
    <w:rsid w:val="00A9142E"/>
    <w:rsid w:val="00A91B4A"/>
    <w:rsid w:val="00A91DF5"/>
    <w:rsid w:val="00A91F68"/>
    <w:rsid w:val="00A921E7"/>
    <w:rsid w:val="00A9243A"/>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0ED"/>
    <w:rsid w:val="00AA124D"/>
    <w:rsid w:val="00AA1279"/>
    <w:rsid w:val="00AA12C4"/>
    <w:rsid w:val="00AA1467"/>
    <w:rsid w:val="00AA16CD"/>
    <w:rsid w:val="00AA1A65"/>
    <w:rsid w:val="00AA1B23"/>
    <w:rsid w:val="00AA226E"/>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06C"/>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F7"/>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A2"/>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A82"/>
    <w:rsid w:val="00AF0DEB"/>
    <w:rsid w:val="00AF0F0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A5"/>
    <w:rsid w:val="00B022F8"/>
    <w:rsid w:val="00B02666"/>
    <w:rsid w:val="00B02A05"/>
    <w:rsid w:val="00B02ADD"/>
    <w:rsid w:val="00B03523"/>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13A"/>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36E"/>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1E73"/>
    <w:rsid w:val="00B220FA"/>
    <w:rsid w:val="00B22119"/>
    <w:rsid w:val="00B22208"/>
    <w:rsid w:val="00B2237A"/>
    <w:rsid w:val="00B22388"/>
    <w:rsid w:val="00B22618"/>
    <w:rsid w:val="00B2284F"/>
    <w:rsid w:val="00B22AE7"/>
    <w:rsid w:val="00B22B0F"/>
    <w:rsid w:val="00B231FF"/>
    <w:rsid w:val="00B2339A"/>
    <w:rsid w:val="00B23A88"/>
    <w:rsid w:val="00B23DFF"/>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6D9C"/>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80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BB"/>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11"/>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BAD"/>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CE5"/>
    <w:rsid w:val="00BB610D"/>
    <w:rsid w:val="00BB6278"/>
    <w:rsid w:val="00BB64BE"/>
    <w:rsid w:val="00BB6CB3"/>
    <w:rsid w:val="00BB72D4"/>
    <w:rsid w:val="00BB75B4"/>
    <w:rsid w:val="00BB7778"/>
    <w:rsid w:val="00BB7B6F"/>
    <w:rsid w:val="00BB7BAC"/>
    <w:rsid w:val="00BC01DC"/>
    <w:rsid w:val="00BC0800"/>
    <w:rsid w:val="00BC0B43"/>
    <w:rsid w:val="00BC0EB4"/>
    <w:rsid w:val="00BC0F77"/>
    <w:rsid w:val="00BC10E8"/>
    <w:rsid w:val="00BC125A"/>
    <w:rsid w:val="00BC1281"/>
    <w:rsid w:val="00BC12D1"/>
    <w:rsid w:val="00BC17AE"/>
    <w:rsid w:val="00BC1827"/>
    <w:rsid w:val="00BC18D3"/>
    <w:rsid w:val="00BC1BFE"/>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69B"/>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0E"/>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233"/>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C95"/>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2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5D53"/>
    <w:rsid w:val="00C264A6"/>
    <w:rsid w:val="00C26B46"/>
    <w:rsid w:val="00C26CDF"/>
    <w:rsid w:val="00C2724C"/>
    <w:rsid w:val="00C273A1"/>
    <w:rsid w:val="00C274E7"/>
    <w:rsid w:val="00C27E1F"/>
    <w:rsid w:val="00C3000D"/>
    <w:rsid w:val="00C3007D"/>
    <w:rsid w:val="00C3010E"/>
    <w:rsid w:val="00C305FF"/>
    <w:rsid w:val="00C30CCE"/>
    <w:rsid w:val="00C30EC8"/>
    <w:rsid w:val="00C30F47"/>
    <w:rsid w:val="00C31199"/>
    <w:rsid w:val="00C3192F"/>
    <w:rsid w:val="00C31EBC"/>
    <w:rsid w:val="00C31FFE"/>
    <w:rsid w:val="00C32087"/>
    <w:rsid w:val="00C32439"/>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08"/>
    <w:rsid w:val="00C37399"/>
    <w:rsid w:val="00C37A3F"/>
    <w:rsid w:val="00C37D18"/>
    <w:rsid w:val="00C40070"/>
    <w:rsid w:val="00C40127"/>
    <w:rsid w:val="00C402BE"/>
    <w:rsid w:val="00C405D0"/>
    <w:rsid w:val="00C409D6"/>
    <w:rsid w:val="00C40E1E"/>
    <w:rsid w:val="00C4115F"/>
    <w:rsid w:val="00C413B1"/>
    <w:rsid w:val="00C41DAF"/>
    <w:rsid w:val="00C41DCD"/>
    <w:rsid w:val="00C4217A"/>
    <w:rsid w:val="00C42493"/>
    <w:rsid w:val="00C42B1D"/>
    <w:rsid w:val="00C42D3A"/>
    <w:rsid w:val="00C42DE5"/>
    <w:rsid w:val="00C42F47"/>
    <w:rsid w:val="00C4334A"/>
    <w:rsid w:val="00C4375C"/>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EE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CD"/>
    <w:rsid w:val="00C73581"/>
    <w:rsid w:val="00C73E83"/>
    <w:rsid w:val="00C73FD2"/>
    <w:rsid w:val="00C740F9"/>
    <w:rsid w:val="00C742C7"/>
    <w:rsid w:val="00C74636"/>
    <w:rsid w:val="00C74671"/>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875"/>
    <w:rsid w:val="00C92BBF"/>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C4"/>
    <w:rsid w:val="00CA2F5C"/>
    <w:rsid w:val="00CA302F"/>
    <w:rsid w:val="00CA35A0"/>
    <w:rsid w:val="00CA391C"/>
    <w:rsid w:val="00CA3AF5"/>
    <w:rsid w:val="00CA3DB6"/>
    <w:rsid w:val="00CA3F15"/>
    <w:rsid w:val="00CA4099"/>
    <w:rsid w:val="00CA4209"/>
    <w:rsid w:val="00CA567E"/>
    <w:rsid w:val="00CA5C24"/>
    <w:rsid w:val="00CA5E3A"/>
    <w:rsid w:val="00CA5E79"/>
    <w:rsid w:val="00CA5FD3"/>
    <w:rsid w:val="00CA68BF"/>
    <w:rsid w:val="00CA6BE1"/>
    <w:rsid w:val="00CA6EEF"/>
    <w:rsid w:val="00CA7027"/>
    <w:rsid w:val="00CA7E86"/>
    <w:rsid w:val="00CA7EE3"/>
    <w:rsid w:val="00CB0383"/>
    <w:rsid w:val="00CB0BFD"/>
    <w:rsid w:val="00CB0E0B"/>
    <w:rsid w:val="00CB1020"/>
    <w:rsid w:val="00CB11A2"/>
    <w:rsid w:val="00CB29BE"/>
    <w:rsid w:val="00CB3041"/>
    <w:rsid w:val="00CB326E"/>
    <w:rsid w:val="00CB33A3"/>
    <w:rsid w:val="00CB3558"/>
    <w:rsid w:val="00CB35EE"/>
    <w:rsid w:val="00CB35F1"/>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843"/>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807"/>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F88"/>
    <w:rsid w:val="00CF014B"/>
    <w:rsid w:val="00CF063D"/>
    <w:rsid w:val="00CF0660"/>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4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9B1"/>
    <w:rsid w:val="00D14A15"/>
    <w:rsid w:val="00D14CA1"/>
    <w:rsid w:val="00D15125"/>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201"/>
    <w:rsid w:val="00D22615"/>
    <w:rsid w:val="00D227C7"/>
    <w:rsid w:val="00D23169"/>
    <w:rsid w:val="00D231F7"/>
    <w:rsid w:val="00D2345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6A8A"/>
    <w:rsid w:val="00D3701C"/>
    <w:rsid w:val="00D370AF"/>
    <w:rsid w:val="00D370DA"/>
    <w:rsid w:val="00D372C8"/>
    <w:rsid w:val="00D37560"/>
    <w:rsid w:val="00D379CA"/>
    <w:rsid w:val="00D40148"/>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946"/>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EB"/>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5C1"/>
    <w:rsid w:val="00D61D7B"/>
    <w:rsid w:val="00D61F13"/>
    <w:rsid w:val="00D61F77"/>
    <w:rsid w:val="00D61F8D"/>
    <w:rsid w:val="00D624F4"/>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91"/>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10D"/>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4E3"/>
    <w:rsid w:val="00DC6627"/>
    <w:rsid w:val="00DC72E5"/>
    <w:rsid w:val="00DC72F3"/>
    <w:rsid w:val="00DC75EB"/>
    <w:rsid w:val="00DC7777"/>
    <w:rsid w:val="00DD01E2"/>
    <w:rsid w:val="00DD02F6"/>
    <w:rsid w:val="00DD1A68"/>
    <w:rsid w:val="00DD1E38"/>
    <w:rsid w:val="00DD220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6E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599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33"/>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53"/>
    <w:rsid w:val="00E00966"/>
    <w:rsid w:val="00E009E9"/>
    <w:rsid w:val="00E00DFA"/>
    <w:rsid w:val="00E017E7"/>
    <w:rsid w:val="00E01B6F"/>
    <w:rsid w:val="00E01E27"/>
    <w:rsid w:val="00E01F09"/>
    <w:rsid w:val="00E025AF"/>
    <w:rsid w:val="00E026F9"/>
    <w:rsid w:val="00E0279A"/>
    <w:rsid w:val="00E028DD"/>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89"/>
    <w:rsid w:val="00E11121"/>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62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6F76"/>
    <w:rsid w:val="00E67113"/>
    <w:rsid w:val="00E67186"/>
    <w:rsid w:val="00E678D0"/>
    <w:rsid w:val="00E67EB5"/>
    <w:rsid w:val="00E70508"/>
    <w:rsid w:val="00E707F0"/>
    <w:rsid w:val="00E70892"/>
    <w:rsid w:val="00E7095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B"/>
    <w:rsid w:val="00EB143C"/>
    <w:rsid w:val="00EB176C"/>
    <w:rsid w:val="00EB1A9B"/>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D0E"/>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4C"/>
    <w:rsid w:val="00EC40F9"/>
    <w:rsid w:val="00EC4B14"/>
    <w:rsid w:val="00EC4E23"/>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CE"/>
    <w:rsid w:val="00ED1C41"/>
    <w:rsid w:val="00ED1CD9"/>
    <w:rsid w:val="00ED248E"/>
    <w:rsid w:val="00ED2894"/>
    <w:rsid w:val="00ED2B45"/>
    <w:rsid w:val="00ED2E35"/>
    <w:rsid w:val="00ED3182"/>
    <w:rsid w:val="00ED3DB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11"/>
    <w:rsid w:val="00EE669F"/>
    <w:rsid w:val="00EE67A7"/>
    <w:rsid w:val="00EE6866"/>
    <w:rsid w:val="00EE6CE1"/>
    <w:rsid w:val="00EE7071"/>
    <w:rsid w:val="00EE712B"/>
    <w:rsid w:val="00EE71C7"/>
    <w:rsid w:val="00EE71EB"/>
    <w:rsid w:val="00EE78E3"/>
    <w:rsid w:val="00EE793E"/>
    <w:rsid w:val="00EE7C88"/>
    <w:rsid w:val="00EE7E4C"/>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FF"/>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E"/>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8A"/>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35"/>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94"/>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3D"/>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F0A"/>
    <w:rsid w:val="00F54AEB"/>
    <w:rsid w:val="00F54D35"/>
    <w:rsid w:val="00F54D3A"/>
    <w:rsid w:val="00F55101"/>
    <w:rsid w:val="00F552BD"/>
    <w:rsid w:val="00F556C5"/>
    <w:rsid w:val="00F55B22"/>
    <w:rsid w:val="00F55CB0"/>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DE0"/>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5E"/>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34C"/>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219"/>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8DF"/>
    <w:rsid w:val="00FC201D"/>
    <w:rsid w:val="00FC238F"/>
    <w:rsid w:val="00FC3349"/>
    <w:rsid w:val="00FC355A"/>
    <w:rsid w:val="00FC35D3"/>
    <w:rsid w:val="00FC4614"/>
    <w:rsid w:val="00FC58AF"/>
    <w:rsid w:val="00FC5F24"/>
    <w:rsid w:val="00FC5F8E"/>
    <w:rsid w:val="00FC6284"/>
    <w:rsid w:val="00FC64F0"/>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B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900E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900E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82188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20marina.m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r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na.ran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85"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20marina.markov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ran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B464-98AA-4BA8-88EE-476D33F0CC82}"/>
</file>

<file path=customXml/itemProps10.xml><?xml version="1.0" encoding="utf-8"?>
<ds:datastoreItem xmlns:ds="http://schemas.openxmlformats.org/officeDocument/2006/customXml" ds:itemID="{D93653E9-67ED-405D-9681-81D5E9C69535}"/>
</file>

<file path=customXml/itemProps100.xml><?xml version="1.0" encoding="utf-8"?>
<ds:datastoreItem xmlns:ds="http://schemas.openxmlformats.org/officeDocument/2006/customXml" ds:itemID="{4C55BDED-462A-404E-97FA-E56CE36B0DD2}"/>
</file>

<file path=customXml/itemProps101.xml><?xml version="1.0" encoding="utf-8"?>
<ds:datastoreItem xmlns:ds="http://schemas.openxmlformats.org/officeDocument/2006/customXml" ds:itemID="{31AE6F2C-1D46-4BFF-BCC7-F429B533C3B2}"/>
</file>

<file path=customXml/itemProps102.xml><?xml version="1.0" encoding="utf-8"?>
<ds:datastoreItem xmlns:ds="http://schemas.openxmlformats.org/officeDocument/2006/customXml" ds:itemID="{6E357D2D-71A8-4834-8985-A1A392F3B4CA}"/>
</file>

<file path=customXml/itemProps103.xml><?xml version="1.0" encoding="utf-8"?>
<ds:datastoreItem xmlns:ds="http://schemas.openxmlformats.org/officeDocument/2006/customXml" ds:itemID="{293A0A4C-CC87-4879-8593-EA445F9D6B72}"/>
</file>

<file path=customXml/itemProps104.xml><?xml version="1.0" encoding="utf-8"?>
<ds:datastoreItem xmlns:ds="http://schemas.openxmlformats.org/officeDocument/2006/customXml" ds:itemID="{9E793165-EEA4-41EA-AC53-6A9744EF9E41}"/>
</file>

<file path=customXml/itemProps105.xml><?xml version="1.0" encoding="utf-8"?>
<ds:datastoreItem xmlns:ds="http://schemas.openxmlformats.org/officeDocument/2006/customXml" ds:itemID="{9171B89D-F2F8-4DBA-90C8-862DDE0D9BF0}"/>
</file>

<file path=customXml/itemProps106.xml><?xml version="1.0" encoding="utf-8"?>
<ds:datastoreItem xmlns:ds="http://schemas.openxmlformats.org/officeDocument/2006/customXml" ds:itemID="{831B2193-A0B5-4E14-97A8-37054125277F}"/>
</file>

<file path=customXml/itemProps107.xml><?xml version="1.0" encoding="utf-8"?>
<ds:datastoreItem xmlns:ds="http://schemas.openxmlformats.org/officeDocument/2006/customXml" ds:itemID="{98359897-664B-4BCD-B2FC-65D2E5AFEBD1}"/>
</file>

<file path=customXml/itemProps108.xml><?xml version="1.0" encoding="utf-8"?>
<ds:datastoreItem xmlns:ds="http://schemas.openxmlformats.org/officeDocument/2006/customXml" ds:itemID="{9C875908-060F-4BAB-ADD3-6C6226B0F48E}"/>
</file>

<file path=customXml/itemProps109.xml><?xml version="1.0" encoding="utf-8"?>
<ds:datastoreItem xmlns:ds="http://schemas.openxmlformats.org/officeDocument/2006/customXml" ds:itemID="{2670C9AC-ED3E-4D23-A096-ADD6DA4B050D}"/>
</file>

<file path=customXml/itemProps11.xml><?xml version="1.0" encoding="utf-8"?>
<ds:datastoreItem xmlns:ds="http://schemas.openxmlformats.org/officeDocument/2006/customXml" ds:itemID="{5D384B31-CAA3-4A1E-985F-90D7D0C5238B}"/>
</file>

<file path=customXml/itemProps110.xml><?xml version="1.0" encoding="utf-8"?>
<ds:datastoreItem xmlns:ds="http://schemas.openxmlformats.org/officeDocument/2006/customXml" ds:itemID="{18532C0F-2549-4EEA-9D2F-923BD5E433AD}"/>
</file>

<file path=customXml/itemProps111.xml><?xml version="1.0" encoding="utf-8"?>
<ds:datastoreItem xmlns:ds="http://schemas.openxmlformats.org/officeDocument/2006/customXml" ds:itemID="{D9039BF1-75A7-4674-BABE-7FD3EA98E480}"/>
</file>

<file path=customXml/itemProps112.xml><?xml version="1.0" encoding="utf-8"?>
<ds:datastoreItem xmlns:ds="http://schemas.openxmlformats.org/officeDocument/2006/customXml" ds:itemID="{B3747C77-8C04-4CDC-AA31-9622541328B2}"/>
</file>

<file path=customXml/itemProps113.xml><?xml version="1.0" encoding="utf-8"?>
<ds:datastoreItem xmlns:ds="http://schemas.openxmlformats.org/officeDocument/2006/customXml" ds:itemID="{F0C9786D-F7B0-4E69-A034-FEEF6089A120}"/>
</file>

<file path=customXml/itemProps114.xml><?xml version="1.0" encoding="utf-8"?>
<ds:datastoreItem xmlns:ds="http://schemas.openxmlformats.org/officeDocument/2006/customXml" ds:itemID="{A62B5C34-4BC6-43DD-B0F7-B91CDCB79ED6}"/>
</file>

<file path=customXml/itemProps115.xml><?xml version="1.0" encoding="utf-8"?>
<ds:datastoreItem xmlns:ds="http://schemas.openxmlformats.org/officeDocument/2006/customXml" ds:itemID="{BB0AF1F6-0B03-4CEC-855A-6775E5561CEA}"/>
</file>

<file path=customXml/itemProps116.xml><?xml version="1.0" encoding="utf-8"?>
<ds:datastoreItem xmlns:ds="http://schemas.openxmlformats.org/officeDocument/2006/customXml" ds:itemID="{A65908DA-0112-4BB4-A3AB-E013FBF537D0}"/>
</file>

<file path=customXml/itemProps117.xml><?xml version="1.0" encoding="utf-8"?>
<ds:datastoreItem xmlns:ds="http://schemas.openxmlformats.org/officeDocument/2006/customXml" ds:itemID="{EFBC1878-1019-4FA1-BA0F-8C53693336C8}"/>
</file>

<file path=customXml/itemProps118.xml><?xml version="1.0" encoding="utf-8"?>
<ds:datastoreItem xmlns:ds="http://schemas.openxmlformats.org/officeDocument/2006/customXml" ds:itemID="{74DF1E04-75E0-488B-B7DA-29F9CAEA975D}"/>
</file>

<file path=customXml/itemProps119.xml><?xml version="1.0" encoding="utf-8"?>
<ds:datastoreItem xmlns:ds="http://schemas.openxmlformats.org/officeDocument/2006/customXml" ds:itemID="{8106D7A6-DBEB-431C-BC0E-E5B6B34ABA9C}"/>
</file>

<file path=customXml/itemProps12.xml><?xml version="1.0" encoding="utf-8"?>
<ds:datastoreItem xmlns:ds="http://schemas.openxmlformats.org/officeDocument/2006/customXml" ds:itemID="{044040A7-B249-431C-8422-B716FEF8B31B}"/>
</file>

<file path=customXml/itemProps120.xml><?xml version="1.0" encoding="utf-8"?>
<ds:datastoreItem xmlns:ds="http://schemas.openxmlformats.org/officeDocument/2006/customXml" ds:itemID="{EFD1FD0E-21DA-4748-B011-DB6007D10B0B}"/>
</file>

<file path=customXml/itemProps121.xml><?xml version="1.0" encoding="utf-8"?>
<ds:datastoreItem xmlns:ds="http://schemas.openxmlformats.org/officeDocument/2006/customXml" ds:itemID="{9107EE36-4181-4C1F-A15F-0B0C6750F8DA}"/>
</file>

<file path=customXml/itemProps122.xml><?xml version="1.0" encoding="utf-8"?>
<ds:datastoreItem xmlns:ds="http://schemas.openxmlformats.org/officeDocument/2006/customXml" ds:itemID="{7B69BCD5-40A2-4E92-B815-C71E0A3FFDC1}"/>
</file>

<file path=customXml/itemProps123.xml><?xml version="1.0" encoding="utf-8"?>
<ds:datastoreItem xmlns:ds="http://schemas.openxmlformats.org/officeDocument/2006/customXml" ds:itemID="{7F37FA96-9B52-4065-B52E-8ACD6E4D9138}"/>
</file>

<file path=customXml/itemProps124.xml><?xml version="1.0" encoding="utf-8"?>
<ds:datastoreItem xmlns:ds="http://schemas.openxmlformats.org/officeDocument/2006/customXml" ds:itemID="{4A67D3FF-E6F4-4454-A120-94AFAB72855F}"/>
</file>

<file path=customXml/itemProps125.xml><?xml version="1.0" encoding="utf-8"?>
<ds:datastoreItem xmlns:ds="http://schemas.openxmlformats.org/officeDocument/2006/customXml" ds:itemID="{286E2FFD-E276-4E59-BC2C-493A7A0F3D9B}"/>
</file>

<file path=customXml/itemProps126.xml><?xml version="1.0" encoding="utf-8"?>
<ds:datastoreItem xmlns:ds="http://schemas.openxmlformats.org/officeDocument/2006/customXml" ds:itemID="{C5FE593F-1357-411B-864C-170DC1AA9985}"/>
</file>

<file path=customXml/itemProps127.xml><?xml version="1.0" encoding="utf-8"?>
<ds:datastoreItem xmlns:ds="http://schemas.openxmlformats.org/officeDocument/2006/customXml" ds:itemID="{8396650B-B600-45B8-8C9F-413FF58130FA}"/>
</file>

<file path=customXml/itemProps128.xml><?xml version="1.0" encoding="utf-8"?>
<ds:datastoreItem xmlns:ds="http://schemas.openxmlformats.org/officeDocument/2006/customXml" ds:itemID="{F53AA06D-C10B-4C48-8AF2-3D245757E0E5}"/>
</file>

<file path=customXml/itemProps129.xml><?xml version="1.0" encoding="utf-8"?>
<ds:datastoreItem xmlns:ds="http://schemas.openxmlformats.org/officeDocument/2006/customXml" ds:itemID="{548D3E25-613D-4F72-B076-68D14C8287C0}"/>
</file>

<file path=customXml/itemProps13.xml><?xml version="1.0" encoding="utf-8"?>
<ds:datastoreItem xmlns:ds="http://schemas.openxmlformats.org/officeDocument/2006/customXml" ds:itemID="{DF8C26FE-A383-4D3C-814D-A3DDF27D1801}"/>
</file>

<file path=customXml/itemProps130.xml><?xml version="1.0" encoding="utf-8"?>
<ds:datastoreItem xmlns:ds="http://schemas.openxmlformats.org/officeDocument/2006/customXml" ds:itemID="{AF037D92-73CE-4330-9EC0-40EF8248EC1A}"/>
</file>

<file path=customXml/itemProps131.xml><?xml version="1.0" encoding="utf-8"?>
<ds:datastoreItem xmlns:ds="http://schemas.openxmlformats.org/officeDocument/2006/customXml" ds:itemID="{DFEE6537-7DD9-4ACB-9AE1-7185D8FD36D6}"/>
</file>

<file path=customXml/itemProps132.xml><?xml version="1.0" encoding="utf-8"?>
<ds:datastoreItem xmlns:ds="http://schemas.openxmlformats.org/officeDocument/2006/customXml" ds:itemID="{301C502C-A1DE-4132-9623-C76E118CA6DD}"/>
</file>

<file path=customXml/itemProps133.xml><?xml version="1.0" encoding="utf-8"?>
<ds:datastoreItem xmlns:ds="http://schemas.openxmlformats.org/officeDocument/2006/customXml" ds:itemID="{84A10D68-C4B2-4918-AB98-DE087C1E3B4C}"/>
</file>

<file path=customXml/itemProps134.xml><?xml version="1.0" encoding="utf-8"?>
<ds:datastoreItem xmlns:ds="http://schemas.openxmlformats.org/officeDocument/2006/customXml" ds:itemID="{3B880111-4E3D-4D97-AD0B-67CAB5E7637A}"/>
</file>

<file path=customXml/itemProps135.xml><?xml version="1.0" encoding="utf-8"?>
<ds:datastoreItem xmlns:ds="http://schemas.openxmlformats.org/officeDocument/2006/customXml" ds:itemID="{1B7CB84E-26EE-4B5B-B6C3-C0458CE16C7D}"/>
</file>

<file path=customXml/itemProps136.xml><?xml version="1.0" encoding="utf-8"?>
<ds:datastoreItem xmlns:ds="http://schemas.openxmlformats.org/officeDocument/2006/customXml" ds:itemID="{EDC4DC71-85DF-44D1-BA14-01EFD5940859}"/>
</file>

<file path=customXml/itemProps137.xml><?xml version="1.0" encoding="utf-8"?>
<ds:datastoreItem xmlns:ds="http://schemas.openxmlformats.org/officeDocument/2006/customXml" ds:itemID="{36F7E868-570F-42DA-845E-A1787A2D574F}"/>
</file>

<file path=customXml/itemProps138.xml><?xml version="1.0" encoding="utf-8"?>
<ds:datastoreItem xmlns:ds="http://schemas.openxmlformats.org/officeDocument/2006/customXml" ds:itemID="{9EB3A717-0EA9-4AE4-A891-3578CBAD1BAD}"/>
</file>

<file path=customXml/itemProps139.xml><?xml version="1.0" encoding="utf-8"?>
<ds:datastoreItem xmlns:ds="http://schemas.openxmlformats.org/officeDocument/2006/customXml" ds:itemID="{E7354799-975D-4880-B53D-9EAAC660490F}"/>
</file>

<file path=customXml/itemProps14.xml><?xml version="1.0" encoding="utf-8"?>
<ds:datastoreItem xmlns:ds="http://schemas.openxmlformats.org/officeDocument/2006/customXml" ds:itemID="{2BA5868D-2DF9-4367-BB7F-82CC765E874C}"/>
</file>

<file path=customXml/itemProps140.xml><?xml version="1.0" encoding="utf-8"?>
<ds:datastoreItem xmlns:ds="http://schemas.openxmlformats.org/officeDocument/2006/customXml" ds:itemID="{38FB240F-AE37-41AF-88D3-AB6F0C0878E1}"/>
</file>

<file path=customXml/itemProps141.xml><?xml version="1.0" encoding="utf-8"?>
<ds:datastoreItem xmlns:ds="http://schemas.openxmlformats.org/officeDocument/2006/customXml" ds:itemID="{56F414D1-68D9-4FD8-A336-646E1A3B9A96}"/>
</file>

<file path=customXml/itemProps142.xml><?xml version="1.0" encoding="utf-8"?>
<ds:datastoreItem xmlns:ds="http://schemas.openxmlformats.org/officeDocument/2006/customXml" ds:itemID="{783F2467-9916-46D5-ABEB-1B4B6FC4203D}"/>
</file>

<file path=customXml/itemProps143.xml><?xml version="1.0" encoding="utf-8"?>
<ds:datastoreItem xmlns:ds="http://schemas.openxmlformats.org/officeDocument/2006/customXml" ds:itemID="{ED862E4C-6155-423B-A51F-5026E4A33C41}"/>
</file>

<file path=customXml/itemProps144.xml><?xml version="1.0" encoding="utf-8"?>
<ds:datastoreItem xmlns:ds="http://schemas.openxmlformats.org/officeDocument/2006/customXml" ds:itemID="{9B2457FC-ED8C-45D8-AEE4-E971D4CADFF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C8972B2-E64E-4D38-964C-06ED76027300}"/>
</file>

<file path=customXml/itemProps147.xml><?xml version="1.0" encoding="utf-8"?>
<ds:datastoreItem xmlns:ds="http://schemas.openxmlformats.org/officeDocument/2006/customXml" ds:itemID="{DC2A6647-172D-4D54-9AB9-D7CAD0714A85}"/>
</file>

<file path=customXml/itemProps148.xml><?xml version="1.0" encoding="utf-8"?>
<ds:datastoreItem xmlns:ds="http://schemas.openxmlformats.org/officeDocument/2006/customXml" ds:itemID="{69F16FD2-C69C-4FFE-B79E-7EA4BAC03B20}"/>
</file>

<file path=customXml/itemProps149.xml><?xml version="1.0" encoding="utf-8"?>
<ds:datastoreItem xmlns:ds="http://schemas.openxmlformats.org/officeDocument/2006/customXml" ds:itemID="{06073E44-18E3-4533-BDA5-FD943F5C9B86}"/>
</file>

<file path=customXml/itemProps15.xml><?xml version="1.0" encoding="utf-8"?>
<ds:datastoreItem xmlns:ds="http://schemas.openxmlformats.org/officeDocument/2006/customXml" ds:itemID="{0AD2384E-27A4-49FB-A940-F4B41AFC64D7}"/>
</file>

<file path=customXml/itemProps150.xml><?xml version="1.0" encoding="utf-8"?>
<ds:datastoreItem xmlns:ds="http://schemas.openxmlformats.org/officeDocument/2006/customXml" ds:itemID="{156848DD-903F-4602-B60F-8C52292FA30E}"/>
</file>

<file path=customXml/itemProps151.xml><?xml version="1.0" encoding="utf-8"?>
<ds:datastoreItem xmlns:ds="http://schemas.openxmlformats.org/officeDocument/2006/customXml" ds:itemID="{04F9146F-CE51-437A-8368-18D80EF2416D}"/>
</file>

<file path=customXml/itemProps152.xml><?xml version="1.0" encoding="utf-8"?>
<ds:datastoreItem xmlns:ds="http://schemas.openxmlformats.org/officeDocument/2006/customXml" ds:itemID="{DFF6DE1D-27CF-4F90-89D6-A598E86AEBA9}"/>
</file>

<file path=customXml/itemProps153.xml><?xml version="1.0" encoding="utf-8"?>
<ds:datastoreItem xmlns:ds="http://schemas.openxmlformats.org/officeDocument/2006/customXml" ds:itemID="{CE868C32-EA87-48CD-8F3C-347F1346BE77}"/>
</file>

<file path=customXml/itemProps154.xml><?xml version="1.0" encoding="utf-8"?>
<ds:datastoreItem xmlns:ds="http://schemas.openxmlformats.org/officeDocument/2006/customXml" ds:itemID="{1283629F-E8A5-4AAB-B0BD-71C96F4A7180}"/>
</file>

<file path=customXml/itemProps155.xml><?xml version="1.0" encoding="utf-8"?>
<ds:datastoreItem xmlns:ds="http://schemas.openxmlformats.org/officeDocument/2006/customXml" ds:itemID="{CB2A79D2-C534-4753-A951-D5782725870D}"/>
</file>

<file path=customXml/itemProps156.xml><?xml version="1.0" encoding="utf-8"?>
<ds:datastoreItem xmlns:ds="http://schemas.openxmlformats.org/officeDocument/2006/customXml" ds:itemID="{DF175DA2-E83E-4D5E-935C-ED4A860F0E71}"/>
</file>

<file path=customXml/itemProps157.xml><?xml version="1.0" encoding="utf-8"?>
<ds:datastoreItem xmlns:ds="http://schemas.openxmlformats.org/officeDocument/2006/customXml" ds:itemID="{037B88E4-4F31-4D48-B480-1E5F109333DD}"/>
</file>

<file path=customXml/itemProps158.xml><?xml version="1.0" encoding="utf-8"?>
<ds:datastoreItem xmlns:ds="http://schemas.openxmlformats.org/officeDocument/2006/customXml" ds:itemID="{1E3F8E1F-BD32-4601-8DA7-8872440E637A}"/>
</file>

<file path=customXml/itemProps159.xml><?xml version="1.0" encoding="utf-8"?>
<ds:datastoreItem xmlns:ds="http://schemas.openxmlformats.org/officeDocument/2006/customXml" ds:itemID="{77C3E247-82B5-469F-A2A5-E6CE711BE3FE}"/>
</file>

<file path=customXml/itemProps16.xml><?xml version="1.0" encoding="utf-8"?>
<ds:datastoreItem xmlns:ds="http://schemas.openxmlformats.org/officeDocument/2006/customXml" ds:itemID="{6C7960CD-F4AA-4681-BAF6-EB52E35EEEBF}"/>
</file>

<file path=customXml/itemProps160.xml><?xml version="1.0" encoding="utf-8"?>
<ds:datastoreItem xmlns:ds="http://schemas.openxmlformats.org/officeDocument/2006/customXml" ds:itemID="{D0D12407-06ED-461D-85CB-E321A0451503}"/>
</file>

<file path=customXml/itemProps17.xml><?xml version="1.0" encoding="utf-8"?>
<ds:datastoreItem xmlns:ds="http://schemas.openxmlformats.org/officeDocument/2006/customXml" ds:itemID="{CCADDBE4-E742-4366-BE54-65C99B96CF6A}"/>
</file>

<file path=customXml/itemProps18.xml><?xml version="1.0" encoding="utf-8"?>
<ds:datastoreItem xmlns:ds="http://schemas.openxmlformats.org/officeDocument/2006/customXml" ds:itemID="{C9A96FCB-1CEA-4804-BD7E-54EAF9C5DE4A}"/>
</file>

<file path=customXml/itemProps19.xml><?xml version="1.0" encoding="utf-8"?>
<ds:datastoreItem xmlns:ds="http://schemas.openxmlformats.org/officeDocument/2006/customXml" ds:itemID="{DCED8223-2A10-418F-913A-ADF63BC53054}"/>
</file>

<file path=customXml/itemProps2.xml><?xml version="1.0" encoding="utf-8"?>
<ds:datastoreItem xmlns:ds="http://schemas.openxmlformats.org/officeDocument/2006/customXml" ds:itemID="{E1F67A73-3D6F-4A22-97CA-05138109160B}"/>
</file>

<file path=customXml/itemProps20.xml><?xml version="1.0" encoding="utf-8"?>
<ds:datastoreItem xmlns:ds="http://schemas.openxmlformats.org/officeDocument/2006/customXml" ds:itemID="{1FD43A2A-8C5E-4ABB-BE3B-96BB19597A18}"/>
</file>

<file path=customXml/itemProps21.xml><?xml version="1.0" encoding="utf-8"?>
<ds:datastoreItem xmlns:ds="http://schemas.openxmlformats.org/officeDocument/2006/customXml" ds:itemID="{DB7031FC-FF9D-42CA-9E67-ABF8B8357783}"/>
</file>

<file path=customXml/itemProps22.xml><?xml version="1.0" encoding="utf-8"?>
<ds:datastoreItem xmlns:ds="http://schemas.openxmlformats.org/officeDocument/2006/customXml" ds:itemID="{98F67758-E994-4459-BC67-4D15F5EB254E}"/>
</file>

<file path=customXml/itemProps23.xml><?xml version="1.0" encoding="utf-8"?>
<ds:datastoreItem xmlns:ds="http://schemas.openxmlformats.org/officeDocument/2006/customXml" ds:itemID="{64C84039-6EB6-463B-BEC6-E2EB7EF3AEFA}"/>
</file>

<file path=customXml/itemProps24.xml><?xml version="1.0" encoding="utf-8"?>
<ds:datastoreItem xmlns:ds="http://schemas.openxmlformats.org/officeDocument/2006/customXml" ds:itemID="{37FC8733-3B37-4B42-8F66-963DF780D0B1}"/>
</file>

<file path=customXml/itemProps25.xml><?xml version="1.0" encoding="utf-8"?>
<ds:datastoreItem xmlns:ds="http://schemas.openxmlformats.org/officeDocument/2006/customXml" ds:itemID="{C273BA99-CCCC-4FEF-A9CC-D10C11AF7BA2}"/>
</file>

<file path=customXml/itemProps26.xml><?xml version="1.0" encoding="utf-8"?>
<ds:datastoreItem xmlns:ds="http://schemas.openxmlformats.org/officeDocument/2006/customXml" ds:itemID="{DDDB1A1B-DF5E-485C-9663-9BB96E320202}"/>
</file>

<file path=customXml/itemProps27.xml><?xml version="1.0" encoding="utf-8"?>
<ds:datastoreItem xmlns:ds="http://schemas.openxmlformats.org/officeDocument/2006/customXml" ds:itemID="{9EEB6160-9CB8-4E8E-A22B-762FD4E0D222}"/>
</file>

<file path=customXml/itemProps28.xml><?xml version="1.0" encoding="utf-8"?>
<ds:datastoreItem xmlns:ds="http://schemas.openxmlformats.org/officeDocument/2006/customXml" ds:itemID="{6043E168-7E17-46D7-BB65-B770876A174A}"/>
</file>

<file path=customXml/itemProps29.xml><?xml version="1.0" encoding="utf-8"?>
<ds:datastoreItem xmlns:ds="http://schemas.openxmlformats.org/officeDocument/2006/customXml" ds:itemID="{BE0C24B2-4FA1-4DB8-A2B4-9D12C33EA2B2}"/>
</file>

<file path=customXml/itemProps3.xml><?xml version="1.0" encoding="utf-8"?>
<ds:datastoreItem xmlns:ds="http://schemas.openxmlformats.org/officeDocument/2006/customXml" ds:itemID="{58778292-60AC-4310-80CB-1F9B16688C0D}"/>
</file>

<file path=customXml/itemProps30.xml><?xml version="1.0" encoding="utf-8"?>
<ds:datastoreItem xmlns:ds="http://schemas.openxmlformats.org/officeDocument/2006/customXml" ds:itemID="{3A2E6902-F2C1-47CB-B1B4-0845C8E6840C}"/>
</file>

<file path=customXml/itemProps31.xml><?xml version="1.0" encoding="utf-8"?>
<ds:datastoreItem xmlns:ds="http://schemas.openxmlformats.org/officeDocument/2006/customXml" ds:itemID="{01438291-4E13-465D-89A5-68722F2DEDB5}"/>
</file>

<file path=customXml/itemProps32.xml><?xml version="1.0" encoding="utf-8"?>
<ds:datastoreItem xmlns:ds="http://schemas.openxmlformats.org/officeDocument/2006/customXml" ds:itemID="{767035DC-7425-4CDE-AA10-8A4A8B3A1C4A}"/>
</file>

<file path=customXml/itemProps33.xml><?xml version="1.0" encoding="utf-8"?>
<ds:datastoreItem xmlns:ds="http://schemas.openxmlformats.org/officeDocument/2006/customXml" ds:itemID="{27B1EB0B-C3FB-48B4-9D37-0D9B6FDCD0F3}"/>
</file>

<file path=customXml/itemProps34.xml><?xml version="1.0" encoding="utf-8"?>
<ds:datastoreItem xmlns:ds="http://schemas.openxmlformats.org/officeDocument/2006/customXml" ds:itemID="{6A60AEFC-21EE-43AD-8843-80C678F3515E}"/>
</file>

<file path=customXml/itemProps35.xml><?xml version="1.0" encoding="utf-8"?>
<ds:datastoreItem xmlns:ds="http://schemas.openxmlformats.org/officeDocument/2006/customXml" ds:itemID="{ED223A09-FD06-466C-858A-3E253492E166}"/>
</file>

<file path=customXml/itemProps36.xml><?xml version="1.0" encoding="utf-8"?>
<ds:datastoreItem xmlns:ds="http://schemas.openxmlformats.org/officeDocument/2006/customXml" ds:itemID="{151ACA30-8220-47E0-A88B-4A0FAD8BAFAD}"/>
</file>

<file path=customXml/itemProps37.xml><?xml version="1.0" encoding="utf-8"?>
<ds:datastoreItem xmlns:ds="http://schemas.openxmlformats.org/officeDocument/2006/customXml" ds:itemID="{47E5D39B-B90F-4290-B8E6-E8B321834B09}"/>
</file>

<file path=customXml/itemProps38.xml><?xml version="1.0" encoding="utf-8"?>
<ds:datastoreItem xmlns:ds="http://schemas.openxmlformats.org/officeDocument/2006/customXml" ds:itemID="{B3BD065F-D2CA-4154-BCE2-F8237BA5AB6D}"/>
</file>

<file path=customXml/itemProps39.xml><?xml version="1.0" encoding="utf-8"?>
<ds:datastoreItem xmlns:ds="http://schemas.openxmlformats.org/officeDocument/2006/customXml" ds:itemID="{5600EA3D-C4B7-4731-A6D4-82CA95668AAB}"/>
</file>

<file path=customXml/itemProps4.xml><?xml version="1.0" encoding="utf-8"?>
<ds:datastoreItem xmlns:ds="http://schemas.openxmlformats.org/officeDocument/2006/customXml" ds:itemID="{7EC93ACE-4DB9-4DBB-BD49-31CF04840CC2}"/>
</file>

<file path=customXml/itemProps40.xml><?xml version="1.0" encoding="utf-8"?>
<ds:datastoreItem xmlns:ds="http://schemas.openxmlformats.org/officeDocument/2006/customXml" ds:itemID="{387529C7-236F-4742-B9B8-74C761201DE8}"/>
</file>

<file path=customXml/itemProps41.xml><?xml version="1.0" encoding="utf-8"?>
<ds:datastoreItem xmlns:ds="http://schemas.openxmlformats.org/officeDocument/2006/customXml" ds:itemID="{9F967AB4-37E1-432C-9554-B91CEEAA695E}"/>
</file>

<file path=customXml/itemProps42.xml><?xml version="1.0" encoding="utf-8"?>
<ds:datastoreItem xmlns:ds="http://schemas.openxmlformats.org/officeDocument/2006/customXml" ds:itemID="{E94F1AAE-5514-43AF-BA76-CB600DB6F2B4}"/>
</file>

<file path=customXml/itemProps43.xml><?xml version="1.0" encoding="utf-8"?>
<ds:datastoreItem xmlns:ds="http://schemas.openxmlformats.org/officeDocument/2006/customXml" ds:itemID="{B93C4C21-1761-4C24-A75B-52D4609C38B7}"/>
</file>

<file path=customXml/itemProps44.xml><?xml version="1.0" encoding="utf-8"?>
<ds:datastoreItem xmlns:ds="http://schemas.openxmlformats.org/officeDocument/2006/customXml" ds:itemID="{39892EFE-C03F-4846-8C3D-9DD7D7CEEF2D}"/>
</file>

<file path=customXml/itemProps45.xml><?xml version="1.0" encoding="utf-8"?>
<ds:datastoreItem xmlns:ds="http://schemas.openxmlformats.org/officeDocument/2006/customXml" ds:itemID="{5ABA0A3D-A28A-4792-B005-9AD32FA46588}"/>
</file>

<file path=customXml/itemProps46.xml><?xml version="1.0" encoding="utf-8"?>
<ds:datastoreItem xmlns:ds="http://schemas.openxmlformats.org/officeDocument/2006/customXml" ds:itemID="{C296F9A9-E110-47FB-A89E-A27B96C6C573}"/>
</file>

<file path=customXml/itemProps47.xml><?xml version="1.0" encoding="utf-8"?>
<ds:datastoreItem xmlns:ds="http://schemas.openxmlformats.org/officeDocument/2006/customXml" ds:itemID="{38E6EEDB-224F-4B6B-B484-27C47E0F4B49}"/>
</file>

<file path=customXml/itemProps48.xml><?xml version="1.0" encoding="utf-8"?>
<ds:datastoreItem xmlns:ds="http://schemas.openxmlformats.org/officeDocument/2006/customXml" ds:itemID="{CDA1DCE3-1B47-449B-AF5C-D4F59154BE73}"/>
</file>

<file path=customXml/itemProps49.xml><?xml version="1.0" encoding="utf-8"?>
<ds:datastoreItem xmlns:ds="http://schemas.openxmlformats.org/officeDocument/2006/customXml" ds:itemID="{E10DED45-E1B3-487C-AA48-83C6BA17A572}"/>
</file>

<file path=customXml/itemProps5.xml><?xml version="1.0" encoding="utf-8"?>
<ds:datastoreItem xmlns:ds="http://schemas.openxmlformats.org/officeDocument/2006/customXml" ds:itemID="{E8B10F31-484F-421D-83D2-FA3C073C1066}"/>
</file>

<file path=customXml/itemProps50.xml><?xml version="1.0" encoding="utf-8"?>
<ds:datastoreItem xmlns:ds="http://schemas.openxmlformats.org/officeDocument/2006/customXml" ds:itemID="{C54C71C1-13B6-4D2B-9EE6-D10FD533B43A}"/>
</file>

<file path=customXml/itemProps51.xml><?xml version="1.0" encoding="utf-8"?>
<ds:datastoreItem xmlns:ds="http://schemas.openxmlformats.org/officeDocument/2006/customXml" ds:itemID="{BD70DF34-4AB0-4D13-85FE-18543D7E21CC}"/>
</file>

<file path=customXml/itemProps52.xml><?xml version="1.0" encoding="utf-8"?>
<ds:datastoreItem xmlns:ds="http://schemas.openxmlformats.org/officeDocument/2006/customXml" ds:itemID="{7392D1A7-5A54-4A8E-8E8C-BF79CFE1DBA5}"/>
</file>

<file path=customXml/itemProps53.xml><?xml version="1.0" encoding="utf-8"?>
<ds:datastoreItem xmlns:ds="http://schemas.openxmlformats.org/officeDocument/2006/customXml" ds:itemID="{EC3B9C62-9151-4126-A874-A9BE0603F8A7}"/>
</file>

<file path=customXml/itemProps54.xml><?xml version="1.0" encoding="utf-8"?>
<ds:datastoreItem xmlns:ds="http://schemas.openxmlformats.org/officeDocument/2006/customXml" ds:itemID="{D332CD37-DB50-4839-A390-59362A5FFDAE}"/>
</file>

<file path=customXml/itemProps55.xml><?xml version="1.0" encoding="utf-8"?>
<ds:datastoreItem xmlns:ds="http://schemas.openxmlformats.org/officeDocument/2006/customXml" ds:itemID="{C5357E08-F87E-4818-8FE3-66B544017C8E}"/>
</file>

<file path=customXml/itemProps56.xml><?xml version="1.0" encoding="utf-8"?>
<ds:datastoreItem xmlns:ds="http://schemas.openxmlformats.org/officeDocument/2006/customXml" ds:itemID="{72E2403E-C066-434E-9876-56F4EA0B3EDE}"/>
</file>

<file path=customXml/itemProps57.xml><?xml version="1.0" encoding="utf-8"?>
<ds:datastoreItem xmlns:ds="http://schemas.openxmlformats.org/officeDocument/2006/customXml" ds:itemID="{2A0D888E-88F9-49A6-8691-262571DF0937}"/>
</file>

<file path=customXml/itemProps58.xml><?xml version="1.0" encoding="utf-8"?>
<ds:datastoreItem xmlns:ds="http://schemas.openxmlformats.org/officeDocument/2006/customXml" ds:itemID="{9F2710AB-EBDE-4E11-A074-20E896782D16}"/>
</file>

<file path=customXml/itemProps59.xml><?xml version="1.0" encoding="utf-8"?>
<ds:datastoreItem xmlns:ds="http://schemas.openxmlformats.org/officeDocument/2006/customXml" ds:itemID="{1D40BB1A-7895-41D1-80CE-F596A66E5A41}"/>
</file>

<file path=customXml/itemProps6.xml><?xml version="1.0" encoding="utf-8"?>
<ds:datastoreItem xmlns:ds="http://schemas.openxmlformats.org/officeDocument/2006/customXml" ds:itemID="{D2A1399B-2E90-4C20-81E2-F12D104C2F31}"/>
</file>

<file path=customXml/itemProps60.xml><?xml version="1.0" encoding="utf-8"?>
<ds:datastoreItem xmlns:ds="http://schemas.openxmlformats.org/officeDocument/2006/customXml" ds:itemID="{86BF34D2-5663-49FD-B852-B581FEB0071C}"/>
</file>

<file path=customXml/itemProps61.xml><?xml version="1.0" encoding="utf-8"?>
<ds:datastoreItem xmlns:ds="http://schemas.openxmlformats.org/officeDocument/2006/customXml" ds:itemID="{2780E3AE-C364-49A2-9FF0-A3643BD03772}"/>
</file>

<file path=customXml/itemProps62.xml><?xml version="1.0" encoding="utf-8"?>
<ds:datastoreItem xmlns:ds="http://schemas.openxmlformats.org/officeDocument/2006/customXml" ds:itemID="{5E4C84EE-66F6-433C-835B-CF1A44242764}"/>
</file>

<file path=customXml/itemProps63.xml><?xml version="1.0" encoding="utf-8"?>
<ds:datastoreItem xmlns:ds="http://schemas.openxmlformats.org/officeDocument/2006/customXml" ds:itemID="{6B74AD39-F3E0-4E7C-8492-122C36A10C3D}"/>
</file>

<file path=customXml/itemProps64.xml><?xml version="1.0" encoding="utf-8"?>
<ds:datastoreItem xmlns:ds="http://schemas.openxmlformats.org/officeDocument/2006/customXml" ds:itemID="{8A2B7645-7DAD-4C21-B093-58F042EDF511}"/>
</file>

<file path=customXml/itemProps65.xml><?xml version="1.0" encoding="utf-8"?>
<ds:datastoreItem xmlns:ds="http://schemas.openxmlformats.org/officeDocument/2006/customXml" ds:itemID="{03BBEA72-01FE-465A-BB7B-5BED32A96290}"/>
</file>

<file path=customXml/itemProps66.xml><?xml version="1.0" encoding="utf-8"?>
<ds:datastoreItem xmlns:ds="http://schemas.openxmlformats.org/officeDocument/2006/customXml" ds:itemID="{6ECD4ADD-0942-4550-9204-623C2B4061D3}"/>
</file>

<file path=customXml/itemProps67.xml><?xml version="1.0" encoding="utf-8"?>
<ds:datastoreItem xmlns:ds="http://schemas.openxmlformats.org/officeDocument/2006/customXml" ds:itemID="{5C09D171-C8D6-423B-AEEB-BFB588ECF787}"/>
</file>

<file path=customXml/itemProps68.xml><?xml version="1.0" encoding="utf-8"?>
<ds:datastoreItem xmlns:ds="http://schemas.openxmlformats.org/officeDocument/2006/customXml" ds:itemID="{52220FB3-6B0C-4CB5-886C-625F50B350FF}"/>
</file>

<file path=customXml/itemProps69.xml><?xml version="1.0" encoding="utf-8"?>
<ds:datastoreItem xmlns:ds="http://schemas.openxmlformats.org/officeDocument/2006/customXml" ds:itemID="{6CFFFAA8-DA10-4279-9F06-09C9EC4CE441}"/>
</file>

<file path=customXml/itemProps7.xml><?xml version="1.0" encoding="utf-8"?>
<ds:datastoreItem xmlns:ds="http://schemas.openxmlformats.org/officeDocument/2006/customXml" ds:itemID="{22FCBC8A-E2FA-433C-A51A-54A758CB2444}"/>
</file>

<file path=customXml/itemProps70.xml><?xml version="1.0" encoding="utf-8"?>
<ds:datastoreItem xmlns:ds="http://schemas.openxmlformats.org/officeDocument/2006/customXml" ds:itemID="{EB98A255-E5BA-4048-8FD2-0B1EDB183927}"/>
</file>

<file path=customXml/itemProps71.xml><?xml version="1.0" encoding="utf-8"?>
<ds:datastoreItem xmlns:ds="http://schemas.openxmlformats.org/officeDocument/2006/customXml" ds:itemID="{B6D64325-4429-44B4-B39C-2EC0F1EDF47C}"/>
</file>

<file path=customXml/itemProps72.xml><?xml version="1.0" encoding="utf-8"?>
<ds:datastoreItem xmlns:ds="http://schemas.openxmlformats.org/officeDocument/2006/customXml" ds:itemID="{ACB14871-0D8D-4AF8-8CDA-AA75252102A2}"/>
</file>

<file path=customXml/itemProps73.xml><?xml version="1.0" encoding="utf-8"?>
<ds:datastoreItem xmlns:ds="http://schemas.openxmlformats.org/officeDocument/2006/customXml" ds:itemID="{F4E38F9A-C75C-4D28-8D32-F7864163886A}"/>
</file>

<file path=customXml/itemProps74.xml><?xml version="1.0" encoding="utf-8"?>
<ds:datastoreItem xmlns:ds="http://schemas.openxmlformats.org/officeDocument/2006/customXml" ds:itemID="{E4486EEE-87DF-4131-BF89-BC6F683ADEBA}"/>
</file>

<file path=customXml/itemProps75.xml><?xml version="1.0" encoding="utf-8"?>
<ds:datastoreItem xmlns:ds="http://schemas.openxmlformats.org/officeDocument/2006/customXml" ds:itemID="{D156052F-2FCC-4EE8-A4E2-80D0B86E2E32}"/>
</file>

<file path=customXml/itemProps76.xml><?xml version="1.0" encoding="utf-8"?>
<ds:datastoreItem xmlns:ds="http://schemas.openxmlformats.org/officeDocument/2006/customXml" ds:itemID="{60B0EBB8-104B-4D46-AC98-61BFA154FBEA}"/>
</file>

<file path=customXml/itemProps77.xml><?xml version="1.0" encoding="utf-8"?>
<ds:datastoreItem xmlns:ds="http://schemas.openxmlformats.org/officeDocument/2006/customXml" ds:itemID="{64DD2640-F188-476C-8D27-B8583AC01BA0}"/>
</file>

<file path=customXml/itemProps78.xml><?xml version="1.0" encoding="utf-8"?>
<ds:datastoreItem xmlns:ds="http://schemas.openxmlformats.org/officeDocument/2006/customXml" ds:itemID="{7CEB414B-8028-46A4-BE8F-FB5ABEBFF9F3}"/>
</file>

<file path=customXml/itemProps79.xml><?xml version="1.0" encoding="utf-8"?>
<ds:datastoreItem xmlns:ds="http://schemas.openxmlformats.org/officeDocument/2006/customXml" ds:itemID="{4318375F-66D0-4B92-9482-0A462960E476}"/>
</file>

<file path=customXml/itemProps8.xml><?xml version="1.0" encoding="utf-8"?>
<ds:datastoreItem xmlns:ds="http://schemas.openxmlformats.org/officeDocument/2006/customXml" ds:itemID="{4BB7D97F-DE46-4FFC-9B08-940CCF5A8922}"/>
</file>

<file path=customXml/itemProps80.xml><?xml version="1.0" encoding="utf-8"?>
<ds:datastoreItem xmlns:ds="http://schemas.openxmlformats.org/officeDocument/2006/customXml" ds:itemID="{4EE731DD-F0EB-4637-B0DE-AAFC41178619}"/>
</file>

<file path=customXml/itemProps81.xml><?xml version="1.0" encoding="utf-8"?>
<ds:datastoreItem xmlns:ds="http://schemas.openxmlformats.org/officeDocument/2006/customXml" ds:itemID="{5FD2E30C-BB26-4ADB-AF54-5A171193286B}"/>
</file>

<file path=customXml/itemProps82.xml><?xml version="1.0" encoding="utf-8"?>
<ds:datastoreItem xmlns:ds="http://schemas.openxmlformats.org/officeDocument/2006/customXml" ds:itemID="{6ED6C09A-5D6D-4753-9A67-87ECE393EDBE}"/>
</file>

<file path=customXml/itemProps83.xml><?xml version="1.0" encoding="utf-8"?>
<ds:datastoreItem xmlns:ds="http://schemas.openxmlformats.org/officeDocument/2006/customXml" ds:itemID="{F53C655E-0803-4E9C-ACE7-D28B3D200A2A}"/>
</file>

<file path=customXml/itemProps84.xml><?xml version="1.0" encoding="utf-8"?>
<ds:datastoreItem xmlns:ds="http://schemas.openxmlformats.org/officeDocument/2006/customXml" ds:itemID="{DFFC3ADD-81B0-475A-98AB-567EB23464B6}"/>
</file>

<file path=customXml/itemProps85.xml><?xml version="1.0" encoding="utf-8"?>
<ds:datastoreItem xmlns:ds="http://schemas.openxmlformats.org/officeDocument/2006/customXml" ds:itemID="{3CD0C45E-86DD-432E-A69B-03F6AC30770F}"/>
</file>

<file path=customXml/itemProps86.xml><?xml version="1.0" encoding="utf-8"?>
<ds:datastoreItem xmlns:ds="http://schemas.openxmlformats.org/officeDocument/2006/customXml" ds:itemID="{2BB68642-A069-4288-8B97-1A8F08C4EA3B}"/>
</file>

<file path=customXml/itemProps87.xml><?xml version="1.0" encoding="utf-8"?>
<ds:datastoreItem xmlns:ds="http://schemas.openxmlformats.org/officeDocument/2006/customXml" ds:itemID="{E7B56108-98FB-47DA-ADFB-9CE58B4E33C8}"/>
</file>

<file path=customXml/itemProps88.xml><?xml version="1.0" encoding="utf-8"?>
<ds:datastoreItem xmlns:ds="http://schemas.openxmlformats.org/officeDocument/2006/customXml" ds:itemID="{BB9B0B02-3F60-4CEB-B935-A6164EF507DC}"/>
</file>

<file path=customXml/itemProps89.xml><?xml version="1.0" encoding="utf-8"?>
<ds:datastoreItem xmlns:ds="http://schemas.openxmlformats.org/officeDocument/2006/customXml" ds:itemID="{36207FEC-250F-40CA-A4A6-F5906DD44F3B}"/>
</file>

<file path=customXml/itemProps9.xml><?xml version="1.0" encoding="utf-8"?>
<ds:datastoreItem xmlns:ds="http://schemas.openxmlformats.org/officeDocument/2006/customXml" ds:itemID="{1533B219-4D87-4028-913A-9F7146EA7412}"/>
</file>

<file path=customXml/itemProps90.xml><?xml version="1.0" encoding="utf-8"?>
<ds:datastoreItem xmlns:ds="http://schemas.openxmlformats.org/officeDocument/2006/customXml" ds:itemID="{74BEC795-9066-4933-8875-9297A73D1DBB}"/>
</file>

<file path=customXml/itemProps91.xml><?xml version="1.0" encoding="utf-8"?>
<ds:datastoreItem xmlns:ds="http://schemas.openxmlformats.org/officeDocument/2006/customXml" ds:itemID="{5351B58D-2F9F-4754-99DF-495E012CAE16}"/>
</file>

<file path=customXml/itemProps92.xml><?xml version="1.0" encoding="utf-8"?>
<ds:datastoreItem xmlns:ds="http://schemas.openxmlformats.org/officeDocument/2006/customXml" ds:itemID="{793E2822-530F-4D30-B52A-C6045F8A4A0B}"/>
</file>

<file path=customXml/itemProps93.xml><?xml version="1.0" encoding="utf-8"?>
<ds:datastoreItem xmlns:ds="http://schemas.openxmlformats.org/officeDocument/2006/customXml" ds:itemID="{9C49C8C2-423B-4639-B15D-1744AE689819}"/>
</file>

<file path=customXml/itemProps94.xml><?xml version="1.0" encoding="utf-8"?>
<ds:datastoreItem xmlns:ds="http://schemas.openxmlformats.org/officeDocument/2006/customXml" ds:itemID="{5D22EAFF-C33D-4B4E-A5C9-0902DD563FAD}"/>
</file>

<file path=customXml/itemProps95.xml><?xml version="1.0" encoding="utf-8"?>
<ds:datastoreItem xmlns:ds="http://schemas.openxmlformats.org/officeDocument/2006/customXml" ds:itemID="{009A00DB-B665-4C2B-9070-58FCC6EB29FF}"/>
</file>

<file path=customXml/itemProps96.xml><?xml version="1.0" encoding="utf-8"?>
<ds:datastoreItem xmlns:ds="http://schemas.openxmlformats.org/officeDocument/2006/customXml" ds:itemID="{D859A479-E5D1-470B-A4ED-D58EA35BE0DB}"/>
</file>

<file path=customXml/itemProps97.xml><?xml version="1.0" encoding="utf-8"?>
<ds:datastoreItem xmlns:ds="http://schemas.openxmlformats.org/officeDocument/2006/customXml" ds:itemID="{DF5FA131-EC1C-42D0-B12F-C9C756104EE4}"/>
</file>

<file path=customXml/itemProps98.xml><?xml version="1.0" encoding="utf-8"?>
<ds:datastoreItem xmlns:ds="http://schemas.openxmlformats.org/officeDocument/2006/customXml" ds:itemID="{218BBED8-1A04-4CAC-9C96-FB5C3CAF4884}"/>
</file>

<file path=customXml/itemProps99.xml><?xml version="1.0" encoding="utf-8"?>
<ds:datastoreItem xmlns:ds="http://schemas.openxmlformats.org/officeDocument/2006/customXml" ds:itemID="{DB2ED4B6-6553-4879-AC45-75F278E4B6DE}"/>
</file>

<file path=docProps/app.xml><?xml version="1.0" encoding="utf-8"?>
<Properties xmlns="http://schemas.openxmlformats.org/officeDocument/2006/extended-properties" xmlns:vt="http://schemas.openxmlformats.org/officeDocument/2006/docPropsVTypes">
  <Template>Normal</Template>
  <TotalTime>171</TotalTime>
  <Pages>50</Pages>
  <Words>13966</Words>
  <Characters>79609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93389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52</cp:revision>
  <cp:lastPrinted>2016-12-29T10:39:00Z</cp:lastPrinted>
  <dcterms:created xsi:type="dcterms:W3CDTF">2017-11-14T11:55:00Z</dcterms:created>
  <dcterms:modified xsi:type="dcterms:W3CDTF">2017-11-15T09:20:00Z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