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4359D8" wp14:editId="73DA8E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D35B7">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02</w:t>
      </w:r>
      <w:r w:rsidR="00223BDE">
        <w:rPr>
          <w:rFonts w:cs="Arial"/>
          <w:sz w:val="24"/>
          <w:szCs w:val="24"/>
        </w:rPr>
        <w:t>57</w:t>
      </w:r>
      <w:r w:rsidR="008840B7" w:rsidRPr="008840B7">
        <w:rPr>
          <w:rFonts w:cs="Arial"/>
          <w:sz w:val="24"/>
          <w:szCs w:val="24"/>
          <w:lang w:val="sr-Latn-RS"/>
        </w:rPr>
        <w:t>/</w:t>
      </w:r>
      <w:r w:rsidR="008840B7" w:rsidRPr="008840B7">
        <w:rPr>
          <w:rFonts w:cs="Arial"/>
          <w:sz w:val="24"/>
          <w:szCs w:val="24"/>
          <w:lang w:val="sr-Cyrl-CS"/>
        </w:rPr>
        <w:t>2017</w:t>
      </w:r>
    </w:p>
    <w:p w:rsidR="00210557" w:rsidRPr="00EC5BB4" w:rsidRDefault="00210557" w:rsidP="004B0D15">
      <w:pPr>
        <w:rPr>
          <w:rFonts w:cs="Arial"/>
          <w:sz w:val="24"/>
          <w:szCs w:val="24"/>
        </w:rPr>
      </w:pPr>
    </w:p>
    <w:p w:rsidR="00210557" w:rsidRPr="00223BDE" w:rsidRDefault="00223BDE" w:rsidP="00210557">
      <w:pPr>
        <w:pStyle w:val="Title"/>
        <w:spacing w:before="0"/>
        <w:rPr>
          <w:rFonts w:cs="Arial"/>
          <w:i/>
          <w:color w:val="00B0F0"/>
          <w:szCs w:val="24"/>
          <w:lang w:val="sr-Cyrl-RS"/>
        </w:rPr>
      </w:pPr>
      <w:r>
        <w:rPr>
          <w:rFonts w:cs="Arial"/>
          <w:szCs w:val="24"/>
          <w:lang w:val="en-US"/>
        </w:rPr>
        <w:t>Kaнцеларијске машине, апарати и опрема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w:t>
      </w:r>
      <w:r w:rsidR="00223BDE">
        <w:rPr>
          <w:rFonts w:cs="Arial"/>
          <w:sz w:val="24"/>
          <w:szCs w:val="24"/>
          <w:lang w:val="sr-Cyrl-CS"/>
        </w:rPr>
        <w:t>257</w:t>
      </w:r>
      <w:r w:rsidR="008840B7" w:rsidRPr="008840B7">
        <w:rPr>
          <w:rFonts w:cs="Arial"/>
          <w:sz w:val="24"/>
          <w:szCs w:val="24"/>
          <w:lang w:val="sr-Latn-RS"/>
        </w:rPr>
        <w:t>/</w:t>
      </w:r>
      <w:r w:rsidR="008840B7" w:rsidRPr="008840B7">
        <w:rPr>
          <w:rFonts w:cs="Arial"/>
          <w:sz w:val="24"/>
          <w:szCs w:val="24"/>
          <w:lang w:val="sr-Cyrl-CS"/>
        </w:rPr>
        <w:t>2017</w:t>
      </w:r>
    </w:p>
    <w:p w:rsidR="00A52718" w:rsidRPr="00F82DE0" w:rsidRDefault="00774F93" w:rsidP="009642F1">
      <w:pPr>
        <w:rPr>
          <w:rFonts w:eastAsia="Arial Unicode MS" w:cs="Arial"/>
          <w:kern w:val="2"/>
          <w:sz w:val="24"/>
          <w:szCs w:val="24"/>
          <w:lang w:val="sr-Cyrl-RS"/>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sidRPr="00842961">
        <w:rPr>
          <w:rFonts w:eastAsia="Arial Unicode MS" w:cs="Arial"/>
          <w:kern w:val="2"/>
          <w:sz w:val="24"/>
          <w:szCs w:val="24"/>
          <w:lang w:val="ru-RU"/>
        </w:rPr>
        <w:t>формирана Решењем бр.</w:t>
      </w:r>
      <w:r w:rsidR="008840B7" w:rsidRPr="008840B7">
        <w:rPr>
          <w:rFonts w:cs="Arial"/>
          <w:lang w:val="ru-RU"/>
        </w:rPr>
        <w:t xml:space="preserve"> </w:t>
      </w:r>
      <w:r w:rsidR="008840B7" w:rsidRPr="008840B7">
        <w:rPr>
          <w:rFonts w:cs="Arial"/>
          <w:sz w:val="24"/>
          <w:szCs w:val="24"/>
          <w:lang w:val="ru-RU"/>
        </w:rPr>
        <w:t>12.01.4</w:t>
      </w:r>
      <w:r w:rsidR="00223BDE">
        <w:rPr>
          <w:rFonts w:cs="Arial"/>
          <w:sz w:val="24"/>
          <w:szCs w:val="24"/>
          <w:lang w:val="ru-RU"/>
        </w:rPr>
        <w:t>72972</w:t>
      </w:r>
      <w:r w:rsidR="008840B7" w:rsidRPr="008840B7">
        <w:rPr>
          <w:rFonts w:cs="Arial"/>
          <w:sz w:val="24"/>
          <w:szCs w:val="24"/>
          <w:lang w:val="ru-RU"/>
        </w:rPr>
        <w:t>/</w:t>
      </w:r>
      <w:r w:rsidR="00223BDE">
        <w:rPr>
          <w:rFonts w:eastAsia="Arial Unicode MS" w:cs="Arial"/>
          <w:kern w:val="2"/>
          <w:sz w:val="24"/>
          <w:szCs w:val="24"/>
          <w:lang w:val="sr-Cyrl-RS"/>
        </w:rPr>
        <w:t>3</w:t>
      </w:r>
      <w:r w:rsidR="0059781C" w:rsidRPr="008840B7">
        <w:rPr>
          <w:rFonts w:eastAsia="Arial Unicode MS" w:cs="Arial"/>
          <w:kern w:val="2"/>
          <w:sz w:val="24"/>
          <w:szCs w:val="24"/>
          <w:lang w:val="ru-RU"/>
        </w:rPr>
        <w:t>-1</w:t>
      </w:r>
      <w:r w:rsidR="008840B7" w:rsidRPr="008840B7">
        <w:rPr>
          <w:rFonts w:eastAsia="Arial Unicode MS" w:cs="Arial"/>
          <w:kern w:val="2"/>
          <w:sz w:val="24"/>
          <w:szCs w:val="24"/>
        </w:rPr>
        <w:t>7</w:t>
      </w:r>
      <w:r w:rsidR="00A52718" w:rsidRPr="008840B7">
        <w:rPr>
          <w:rFonts w:eastAsia="Arial Unicode MS" w:cs="Arial"/>
          <w:kern w:val="2"/>
          <w:sz w:val="24"/>
          <w:szCs w:val="24"/>
          <w:lang w:val="ru-RU"/>
        </w:rPr>
        <w:t xml:space="preserve"> од </w:t>
      </w:r>
      <w:r w:rsidR="00223BDE">
        <w:rPr>
          <w:rFonts w:eastAsia="Arial Unicode MS" w:cs="Arial"/>
          <w:kern w:val="2"/>
          <w:sz w:val="24"/>
          <w:szCs w:val="24"/>
          <w:lang w:val="sr-Cyrl-RS"/>
        </w:rPr>
        <w:t>04</w:t>
      </w:r>
      <w:r w:rsidR="00842961" w:rsidRPr="008840B7">
        <w:rPr>
          <w:rFonts w:eastAsia="Arial Unicode MS" w:cs="Arial"/>
          <w:kern w:val="2"/>
          <w:sz w:val="24"/>
          <w:szCs w:val="24"/>
        </w:rPr>
        <w:t>.1</w:t>
      </w:r>
      <w:r w:rsidR="008840B7" w:rsidRPr="008840B7">
        <w:rPr>
          <w:rFonts w:eastAsia="Arial Unicode MS" w:cs="Arial"/>
          <w:kern w:val="2"/>
          <w:sz w:val="24"/>
          <w:szCs w:val="24"/>
        </w:rPr>
        <w:t>0</w:t>
      </w:r>
      <w:r w:rsidR="0059781C" w:rsidRPr="008840B7">
        <w:rPr>
          <w:rFonts w:eastAsia="Arial Unicode MS" w:cs="Arial"/>
          <w:kern w:val="2"/>
          <w:sz w:val="24"/>
          <w:szCs w:val="24"/>
          <w:lang w:val="ru-RU"/>
        </w:rPr>
        <w:t>.</w:t>
      </w:r>
      <w:r w:rsidRPr="00FC18DF">
        <w:rPr>
          <w:rFonts w:eastAsia="Arial Unicode MS" w:cs="Arial"/>
          <w:kern w:val="2"/>
          <w:sz w:val="24"/>
          <w:szCs w:val="24"/>
          <w:lang w:val="ru-RU"/>
        </w:rPr>
        <w:t>201</w:t>
      </w:r>
      <w:r w:rsidR="008840B7" w:rsidRPr="00FC18DF">
        <w:rPr>
          <w:rFonts w:eastAsia="Arial Unicode MS" w:cs="Arial"/>
          <w:kern w:val="2"/>
          <w:sz w:val="24"/>
          <w:szCs w:val="24"/>
        </w:rPr>
        <w:t>7</w:t>
      </w:r>
      <w:r w:rsidRPr="00FC18DF">
        <w:rPr>
          <w:rFonts w:eastAsia="Arial Unicode MS" w:cs="Arial"/>
          <w:kern w:val="2"/>
          <w:sz w:val="24"/>
          <w:szCs w:val="24"/>
          <w:lang w:val="ru-RU"/>
        </w:rPr>
        <w:t>.</w:t>
      </w:r>
      <w:r w:rsidR="008840B7">
        <w:rPr>
          <w:rFonts w:eastAsia="Arial Unicode MS" w:cs="Arial"/>
          <w:kern w:val="2"/>
          <w:sz w:val="24"/>
          <w:szCs w:val="24"/>
        </w:rPr>
        <w:t xml:space="preserve"> </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1B63E4">
        <w:rPr>
          <w:rFonts w:eastAsia="Arial Unicode MS" w:cs="Arial"/>
          <w:kern w:val="2"/>
          <w:sz w:val="24"/>
          <w:szCs w:val="24"/>
          <w:lang w:val="ru-RU"/>
        </w:rPr>
        <w:t xml:space="preserve">(заведено у ЈП ЕПС број </w:t>
      </w:r>
      <w:r w:rsidR="000B485D" w:rsidRPr="001B63E4">
        <w:rPr>
          <w:rFonts w:eastAsia="Arial Unicode MS" w:cs="Arial"/>
          <w:kern w:val="2"/>
          <w:sz w:val="24"/>
          <w:szCs w:val="24"/>
          <w:lang w:val="ru-RU"/>
        </w:rPr>
        <w:t>12.01.</w:t>
      </w:r>
      <w:r w:rsidR="00604A72" w:rsidRPr="00604A72">
        <w:rPr>
          <w:rFonts w:cs="Arial"/>
          <w:sz w:val="24"/>
          <w:szCs w:val="24"/>
          <w:lang w:val="ru-RU"/>
        </w:rPr>
        <w:t xml:space="preserve"> 472972</w:t>
      </w:r>
      <w:r w:rsidR="003A6446">
        <w:rPr>
          <w:rFonts w:cs="Arial"/>
          <w:sz w:val="24"/>
          <w:szCs w:val="24"/>
          <w:lang w:val="ru-RU"/>
        </w:rPr>
        <w:t>/</w:t>
      </w:r>
      <w:r w:rsidR="00FA48FA">
        <w:rPr>
          <w:rFonts w:cs="Arial"/>
          <w:sz w:val="24"/>
          <w:szCs w:val="24"/>
          <w:lang w:val="ru-RU"/>
        </w:rPr>
        <w:t>12-17</w:t>
      </w:r>
      <w:r w:rsidR="00D23457">
        <w:rPr>
          <w:rFonts w:eastAsia="Arial Unicode MS" w:cs="Arial"/>
          <w:kern w:val="2"/>
          <w:sz w:val="24"/>
          <w:szCs w:val="24"/>
          <w:lang w:val="sr-Cyrl-RS"/>
        </w:rPr>
        <w:t xml:space="preserve">  </w:t>
      </w:r>
      <w:r w:rsidRPr="001B63E4">
        <w:rPr>
          <w:rFonts w:eastAsia="Arial Unicode MS" w:cs="Arial"/>
          <w:kern w:val="2"/>
          <w:sz w:val="24"/>
          <w:szCs w:val="24"/>
          <w:lang w:val="ru-RU"/>
        </w:rPr>
        <w:t xml:space="preserve">од </w:t>
      </w:r>
      <w:r w:rsidR="00FA48FA">
        <w:rPr>
          <w:rFonts w:eastAsia="Arial Unicode MS" w:cs="Arial"/>
          <w:kern w:val="2"/>
          <w:sz w:val="24"/>
          <w:szCs w:val="24"/>
          <w:lang w:val="ru-RU"/>
        </w:rPr>
        <w:t xml:space="preserve">28.11.2017. </w:t>
      </w:r>
      <w:r w:rsidRPr="001B63E4">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1B63E4">
        <w:rPr>
          <w:rFonts w:cs="Arial"/>
          <w:sz w:val="24"/>
          <w:szCs w:val="24"/>
          <w:lang w:val="ru-RU"/>
        </w:rPr>
        <w:t>,</w:t>
      </w:r>
      <w:r w:rsidR="00842961" w:rsidRPr="001B63E4">
        <w:rPr>
          <w:rFonts w:cs="Arial"/>
          <w:sz w:val="24"/>
          <w:szCs w:val="24"/>
          <w:lang w:val="ru-RU"/>
        </w:rPr>
        <w:t xml:space="preserve"> </w:t>
      </w:r>
      <w:r w:rsidR="00F82DE0" w:rsidRPr="00506504">
        <w:rPr>
          <w:rFonts w:cs="Arial"/>
          <w:sz w:val="24"/>
          <w:szCs w:val="24"/>
          <w:lang w:val="ru-RU"/>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8840B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8C79F3">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40148">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00261778" w:rsidRPr="00842961">
        <w:rPr>
          <w:rFonts w:eastAsia="TimesNewRomanPSMT" w:cs="Arial"/>
          <w:color w:val="000000"/>
          <w:kern w:val="2"/>
          <w:sz w:val="24"/>
          <w:szCs w:val="24"/>
          <w:lang w:val="ru-RU"/>
        </w:rPr>
        <w:t>доказивања испуњености ус</w:t>
      </w:r>
      <w:r w:rsidR="004D41C8" w:rsidRPr="00842961">
        <w:rPr>
          <w:rFonts w:eastAsia="TimesNewRomanPSMT" w:cs="Arial"/>
          <w:color w:val="000000"/>
          <w:kern w:val="2"/>
          <w:sz w:val="24"/>
          <w:szCs w:val="24"/>
          <w:lang w:val="ru-RU"/>
        </w:rPr>
        <w:t xml:space="preserve">лова („Сл. гласник РС” бр. </w:t>
      </w:r>
      <w:r w:rsidR="00DB369C" w:rsidRPr="00842961">
        <w:rPr>
          <w:rFonts w:eastAsia="TimesNewRomanPSMT" w:cs="Arial"/>
          <w:color w:val="000000"/>
          <w:kern w:val="2"/>
          <w:sz w:val="24"/>
          <w:szCs w:val="24"/>
        </w:rPr>
        <w:t>86/</w:t>
      </w:r>
      <w:r w:rsidR="008D6538">
        <w:rPr>
          <w:rFonts w:eastAsia="TimesNewRomanPSMT" w:cs="Arial"/>
          <w:color w:val="000000"/>
          <w:kern w:val="2"/>
          <w:sz w:val="24"/>
          <w:szCs w:val="24"/>
        </w:rPr>
        <w:t>20</w:t>
      </w:r>
      <w:r w:rsidR="00DB369C" w:rsidRPr="00842961">
        <w:rPr>
          <w:rFonts w:eastAsia="TimesNewRomanPSMT" w:cs="Arial"/>
          <w:color w:val="000000"/>
          <w:kern w:val="2"/>
          <w:sz w:val="24"/>
          <w:szCs w:val="24"/>
        </w:rPr>
        <w:t>15</w:t>
      </w:r>
      <w:r w:rsidR="00261778" w:rsidRPr="00842961">
        <w:rPr>
          <w:rFonts w:eastAsia="TimesNewRomanPSMT" w:cs="Arial"/>
          <w:color w:val="000000"/>
          <w:kern w:val="2"/>
          <w:sz w:val="24"/>
          <w:szCs w:val="24"/>
          <w:lang w:val="ru-RU"/>
        </w:rPr>
        <w:t xml:space="preserve">), </w:t>
      </w:r>
      <w:r w:rsidR="00261778" w:rsidRPr="00842961">
        <w:rPr>
          <w:rFonts w:eastAsia="Arial Unicode MS" w:cs="Arial"/>
          <w:color w:val="000000"/>
          <w:kern w:val="2"/>
          <w:sz w:val="24"/>
          <w:szCs w:val="24"/>
          <w:lang w:val="ru-RU"/>
        </w:rPr>
        <w:t xml:space="preserve">Одлуке о покретању поступка јавне набавке број </w:t>
      </w:r>
      <w:r w:rsidR="00223BDE" w:rsidRPr="00223BDE">
        <w:rPr>
          <w:rFonts w:cs="Arial"/>
          <w:sz w:val="24"/>
          <w:szCs w:val="24"/>
          <w:lang w:val="ru-RU"/>
        </w:rPr>
        <w:t>12.01.472972/</w:t>
      </w:r>
      <w:r w:rsidR="00223BDE">
        <w:rPr>
          <w:rFonts w:cs="Arial"/>
          <w:sz w:val="24"/>
          <w:szCs w:val="24"/>
          <w:lang w:val="sr-Cyrl-RS"/>
        </w:rPr>
        <w:t>2</w:t>
      </w:r>
      <w:r w:rsidR="00223BDE" w:rsidRPr="00223BDE">
        <w:rPr>
          <w:rFonts w:cs="Arial"/>
          <w:sz w:val="24"/>
          <w:szCs w:val="24"/>
          <w:lang w:val="ru-RU"/>
        </w:rPr>
        <w:t>-1</w:t>
      </w:r>
      <w:r w:rsidR="00223BDE" w:rsidRPr="00223BDE">
        <w:rPr>
          <w:rFonts w:cs="Arial"/>
          <w:sz w:val="24"/>
          <w:szCs w:val="24"/>
        </w:rPr>
        <w:t>7</w:t>
      </w:r>
      <w:r w:rsidR="00223BDE" w:rsidRPr="00223BDE">
        <w:rPr>
          <w:rFonts w:cs="Arial"/>
          <w:sz w:val="24"/>
          <w:szCs w:val="24"/>
          <w:lang w:val="ru-RU"/>
        </w:rPr>
        <w:t xml:space="preserve"> </w:t>
      </w:r>
      <w:r w:rsidR="008C79F3" w:rsidRPr="008840B7">
        <w:rPr>
          <w:rFonts w:eastAsia="Arial Unicode MS" w:cs="Arial"/>
          <w:kern w:val="2"/>
          <w:sz w:val="24"/>
          <w:szCs w:val="24"/>
          <w:lang w:val="ru-RU"/>
        </w:rPr>
        <w:t xml:space="preserve">од </w:t>
      </w:r>
      <w:r w:rsidR="00223BDE">
        <w:rPr>
          <w:rFonts w:eastAsia="Arial Unicode MS" w:cs="Arial"/>
          <w:kern w:val="2"/>
          <w:sz w:val="24"/>
          <w:szCs w:val="24"/>
          <w:lang w:val="sr-Cyrl-RS"/>
        </w:rPr>
        <w:t>04</w:t>
      </w:r>
      <w:r w:rsidR="008C79F3" w:rsidRPr="008840B7">
        <w:rPr>
          <w:rFonts w:eastAsia="Arial Unicode MS" w:cs="Arial"/>
          <w:kern w:val="2"/>
          <w:sz w:val="24"/>
          <w:szCs w:val="24"/>
        </w:rPr>
        <w:t>.10</w:t>
      </w:r>
      <w:r w:rsidR="00413BCE"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r w:rsidR="00261778" w:rsidRPr="00842961">
        <w:rPr>
          <w:rFonts w:eastAsia="Arial Unicode MS" w:cs="Arial"/>
          <w:color w:val="000000"/>
          <w:kern w:val="2"/>
          <w:sz w:val="24"/>
          <w:szCs w:val="24"/>
          <w:lang w:val="ru-RU"/>
        </w:rPr>
        <w:t xml:space="preserve"> године и Решења о образовању комисије за јавну набавку број </w:t>
      </w:r>
      <w:r w:rsidR="008C79F3" w:rsidRPr="008840B7">
        <w:rPr>
          <w:rFonts w:cs="Arial"/>
          <w:sz w:val="24"/>
          <w:szCs w:val="24"/>
          <w:lang w:val="ru-RU"/>
        </w:rPr>
        <w:t>12.01.</w:t>
      </w:r>
      <w:r w:rsidR="00223BDE" w:rsidRPr="00223BDE">
        <w:rPr>
          <w:rFonts w:cs="Arial"/>
          <w:sz w:val="24"/>
          <w:szCs w:val="24"/>
          <w:lang w:val="ru-RU"/>
        </w:rPr>
        <w:t xml:space="preserve"> 472972/</w:t>
      </w:r>
      <w:r w:rsidR="00223BDE">
        <w:rPr>
          <w:rFonts w:cs="Arial"/>
          <w:sz w:val="24"/>
          <w:szCs w:val="24"/>
          <w:lang w:val="sr-Cyrl-RS"/>
        </w:rPr>
        <w:t>3</w:t>
      </w:r>
      <w:r w:rsidR="00223BDE" w:rsidRPr="00223BDE">
        <w:rPr>
          <w:rFonts w:cs="Arial"/>
          <w:sz w:val="24"/>
          <w:szCs w:val="24"/>
          <w:lang w:val="ru-RU"/>
        </w:rPr>
        <w:t>-1</w:t>
      </w:r>
      <w:r w:rsidR="00223BDE" w:rsidRPr="00223BDE">
        <w:rPr>
          <w:rFonts w:cs="Arial"/>
          <w:sz w:val="24"/>
          <w:szCs w:val="24"/>
        </w:rPr>
        <w:t>7</w:t>
      </w:r>
      <w:r w:rsidR="00223BDE" w:rsidRPr="00223BDE">
        <w:rPr>
          <w:rFonts w:cs="Arial"/>
          <w:sz w:val="24"/>
          <w:szCs w:val="24"/>
          <w:lang w:val="ru-RU"/>
        </w:rPr>
        <w:t xml:space="preserve"> </w:t>
      </w:r>
      <w:r w:rsidR="008C79F3" w:rsidRPr="008840B7">
        <w:rPr>
          <w:rFonts w:eastAsia="Arial Unicode MS" w:cs="Arial"/>
          <w:kern w:val="2"/>
          <w:sz w:val="24"/>
          <w:szCs w:val="24"/>
          <w:lang w:val="ru-RU"/>
        </w:rPr>
        <w:t xml:space="preserve">од </w:t>
      </w:r>
      <w:r w:rsidR="00223BDE">
        <w:rPr>
          <w:rFonts w:eastAsia="Arial Unicode MS" w:cs="Arial"/>
          <w:kern w:val="2"/>
          <w:sz w:val="24"/>
          <w:szCs w:val="24"/>
          <w:lang w:val="sr-Cyrl-RS"/>
        </w:rPr>
        <w:t>04</w:t>
      </w:r>
      <w:r w:rsidR="008C79F3" w:rsidRPr="008840B7">
        <w:rPr>
          <w:rFonts w:eastAsia="Arial Unicode MS" w:cs="Arial"/>
          <w:kern w:val="2"/>
          <w:sz w:val="24"/>
          <w:szCs w:val="24"/>
        </w:rPr>
        <w:t>.10</w:t>
      </w:r>
      <w:r w:rsidR="008C79F3"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r w:rsidR="008C79F3" w:rsidRPr="00842961">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170C64">
      <w:pPr>
        <w:tabs>
          <w:tab w:val="left" w:pos="1620"/>
        </w:tabs>
        <w:spacing w:before="0"/>
        <w:jc w:val="center"/>
        <w:rPr>
          <w:b/>
        </w:rPr>
      </w:pPr>
      <w:bookmarkStart w:id="6" w:name="_Toc441215598"/>
      <w:bookmarkStart w:id="7" w:name="_Toc441651537"/>
      <w:bookmarkStart w:id="8" w:name="_Toc442559874"/>
      <w:r w:rsidRPr="00A9243A">
        <w:rPr>
          <w:b/>
        </w:rPr>
        <w:t>КОНКУРСНА ДОКУМЕНТАЦИЈА</w:t>
      </w:r>
      <w:bookmarkEnd w:id="6"/>
      <w:bookmarkEnd w:id="7"/>
      <w:bookmarkEnd w:id="8"/>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9" w:name="_Toc441215599"/>
      <w:bookmarkStart w:id="10" w:name="_Toc441651538"/>
      <w:bookmarkStart w:id="11" w:name="_Toc442559875"/>
      <w:r w:rsidRPr="00781B02">
        <w:rPr>
          <w:b/>
        </w:rPr>
        <w:t xml:space="preserve">за јавну набавку </w:t>
      </w:r>
      <w:r w:rsidR="00AD35B7">
        <w:rPr>
          <w:b/>
          <w:lang w:val="sr-Cyrl-RS"/>
        </w:rPr>
        <w:t>Добара</w:t>
      </w:r>
      <w:r w:rsidR="00A63575">
        <w:rPr>
          <w:b/>
          <w:lang w:val="sr-Cyrl-RS"/>
        </w:rPr>
        <w:t xml:space="preserve"> </w:t>
      </w:r>
      <w:r w:rsidRPr="00781B02">
        <w:rPr>
          <w:b/>
        </w:rPr>
        <w:t>бр.</w:t>
      </w:r>
      <w:bookmarkEnd w:id="9"/>
      <w:bookmarkEnd w:id="10"/>
      <w:bookmarkEnd w:id="11"/>
      <w:r w:rsidR="00D02845">
        <w:rPr>
          <w:b/>
        </w:rPr>
        <w:t xml:space="preserve"> </w:t>
      </w:r>
      <w:r w:rsidR="00D44946">
        <w:rPr>
          <w:rFonts w:cs="Arial"/>
          <w:b/>
          <w:lang w:val="sr-Cyrl-CS"/>
        </w:rPr>
        <w:t>ЈН</w:t>
      </w:r>
      <w:r w:rsidR="00D44946">
        <w:rPr>
          <w:rFonts w:cs="Arial"/>
          <w:b/>
          <w:lang w:val="sr-Latn-RS"/>
        </w:rPr>
        <w:t>/</w:t>
      </w:r>
      <w:r w:rsidR="00D44946">
        <w:rPr>
          <w:rFonts w:cs="Arial"/>
          <w:b/>
          <w:lang w:val="sr-Cyrl-CS"/>
        </w:rPr>
        <w:t>1000</w:t>
      </w:r>
      <w:r w:rsidR="00D44946">
        <w:rPr>
          <w:rFonts w:cs="Arial"/>
          <w:b/>
          <w:lang w:val="sr-Latn-RS"/>
        </w:rPr>
        <w:t>/</w:t>
      </w:r>
      <w:r w:rsidR="00D44946">
        <w:rPr>
          <w:rFonts w:cs="Arial"/>
          <w:b/>
          <w:lang w:val="sr-Cyrl-CS"/>
        </w:rPr>
        <w:t>0</w:t>
      </w:r>
      <w:r w:rsidR="00223BDE">
        <w:rPr>
          <w:rFonts w:cs="Arial"/>
          <w:b/>
          <w:lang w:val="sr-Cyrl-CS"/>
        </w:rPr>
        <w:t>257</w:t>
      </w:r>
      <w:r w:rsidR="00D44946">
        <w:rPr>
          <w:rFonts w:cs="Arial"/>
          <w:b/>
          <w:lang w:val="sr-Latn-RS"/>
        </w:rPr>
        <w:t>/</w:t>
      </w:r>
      <w:r w:rsidR="00D44946">
        <w:rPr>
          <w:rFonts w:cs="Arial"/>
          <w:b/>
          <w:lang w:val="sr-Cyrl-CS"/>
        </w:rPr>
        <w:t>2017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A9243A">
        <w:rPr>
          <w:szCs w:val="24"/>
          <w:lang w:val="de-DE"/>
        </w:rPr>
        <w:t>Садр</w:t>
      </w:r>
      <w:r w:rsidRPr="00A9243A">
        <w:rPr>
          <w:szCs w:val="24"/>
          <w:lang w:val="ru-RU"/>
        </w:rPr>
        <w:t>ж</w:t>
      </w:r>
      <w:r w:rsidRPr="00A9243A">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rPr>
            </w:pPr>
            <w:r w:rsidRPr="00A67AEF">
              <w:rPr>
                <w:rFonts w:cs="Arial"/>
                <w:sz w:val="24"/>
                <w:szCs w:val="24"/>
              </w:rPr>
              <w:t>1.</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sidRPr="00A67AEF">
              <w:rPr>
                <w:rFonts w:cs="Arial"/>
                <w:sz w:val="24"/>
                <w:szCs w:val="24"/>
                <w:lang w:val="sr-Cyrl-RS"/>
              </w:rPr>
              <w:t>Општи подаци о јавној набавци</w:t>
            </w:r>
          </w:p>
        </w:tc>
        <w:tc>
          <w:tcPr>
            <w:tcW w:w="810" w:type="dxa"/>
          </w:tcPr>
          <w:p w:rsidR="00A67AEF" w:rsidRPr="00A67AEF" w:rsidRDefault="00A67AEF" w:rsidP="00A67AEF">
            <w:pPr>
              <w:tabs>
                <w:tab w:val="left" w:pos="360"/>
                <w:tab w:val="left" w:pos="567"/>
                <w:tab w:val="right" w:leader="dot" w:pos="9639"/>
              </w:tabs>
              <w:jc w:val="center"/>
              <w:rPr>
                <w:sz w:val="24"/>
                <w:szCs w:val="24"/>
              </w:rPr>
            </w:pPr>
            <w:r w:rsidRPr="00A67AEF">
              <w:rPr>
                <w:sz w:val="24"/>
                <w:szCs w:val="24"/>
              </w:rPr>
              <w:t>3</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2.</w:t>
            </w:r>
          </w:p>
        </w:tc>
        <w:tc>
          <w:tcPr>
            <w:tcW w:w="7574" w:type="dxa"/>
          </w:tcPr>
          <w:p w:rsidR="00A67AEF" w:rsidRPr="00A67AEF" w:rsidRDefault="00A67AEF" w:rsidP="00A67AEF">
            <w:pPr>
              <w:tabs>
                <w:tab w:val="left" w:pos="317"/>
                <w:tab w:val="left" w:pos="360"/>
                <w:tab w:val="right" w:leader="dot" w:pos="9639"/>
              </w:tabs>
              <w:rPr>
                <w:rFonts w:cs="Arial"/>
                <w:sz w:val="24"/>
                <w:szCs w:val="24"/>
                <w:lang w:val="sr-Cyrl-RS"/>
              </w:rPr>
            </w:pPr>
            <w:r w:rsidRPr="00A67AEF">
              <w:rPr>
                <w:rFonts w:cs="Arial"/>
                <w:sz w:val="24"/>
                <w:szCs w:val="24"/>
                <w:lang w:val="sr-Cyrl-RS"/>
              </w:rPr>
              <w:t>Подаци о предмету набавке</w:t>
            </w:r>
          </w:p>
        </w:tc>
        <w:tc>
          <w:tcPr>
            <w:tcW w:w="810" w:type="dxa"/>
          </w:tcPr>
          <w:p w:rsidR="00A67AEF" w:rsidRPr="00A67AEF" w:rsidRDefault="00A67AEF" w:rsidP="00A67AEF">
            <w:pPr>
              <w:tabs>
                <w:tab w:val="left" w:pos="360"/>
                <w:tab w:val="left" w:pos="567"/>
                <w:tab w:val="right" w:leader="dot" w:pos="9639"/>
              </w:tabs>
              <w:jc w:val="center"/>
              <w:rPr>
                <w:sz w:val="24"/>
                <w:szCs w:val="24"/>
                <w:lang w:val="sr-Cyrl-RS"/>
              </w:rPr>
            </w:pPr>
            <w:r w:rsidRPr="00A67AEF">
              <w:rPr>
                <w:sz w:val="24"/>
                <w:szCs w:val="24"/>
                <w:lang w:val="sr-Cyrl-RS"/>
              </w:rPr>
              <w:t>3</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3.</w:t>
            </w:r>
          </w:p>
        </w:tc>
        <w:tc>
          <w:tcPr>
            <w:tcW w:w="7574" w:type="dxa"/>
          </w:tcPr>
          <w:p w:rsidR="00A67AEF" w:rsidRPr="00A67AEF" w:rsidRDefault="00A67AEF" w:rsidP="00A67AEF">
            <w:pPr>
              <w:tabs>
                <w:tab w:val="left" w:pos="317"/>
                <w:tab w:val="left" w:pos="360"/>
                <w:tab w:val="right" w:leader="dot" w:pos="9639"/>
              </w:tabs>
              <w:rPr>
                <w:rFonts w:cs="Arial"/>
                <w:sz w:val="24"/>
                <w:szCs w:val="24"/>
                <w:lang w:val="sr-Cyrl-RS"/>
              </w:rPr>
            </w:pPr>
            <w:r w:rsidRPr="00A67AEF">
              <w:rPr>
                <w:rFonts w:cs="Arial"/>
                <w:sz w:val="24"/>
                <w:szCs w:val="24"/>
                <w:lang w:val="sr-Cyrl-RS"/>
              </w:rPr>
              <w:t xml:space="preserve"> </w:t>
            </w:r>
            <w:r>
              <w:rPr>
                <w:rFonts w:cs="Arial"/>
                <w:sz w:val="24"/>
                <w:szCs w:val="24"/>
              </w:rPr>
              <w:t>Teхничка спец</w:t>
            </w:r>
            <w:r>
              <w:rPr>
                <w:rFonts w:cs="Arial"/>
                <w:sz w:val="24"/>
                <w:szCs w:val="24"/>
                <w:lang w:val="sr-Cyrl-RS"/>
              </w:rPr>
              <w:t>ификација</w:t>
            </w:r>
          </w:p>
        </w:tc>
        <w:tc>
          <w:tcPr>
            <w:tcW w:w="810" w:type="dxa"/>
          </w:tcPr>
          <w:p w:rsidR="00A67AEF" w:rsidRPr="00A67AEF" w:rsidRDefault="00A67AEF" w:rsidP="00A67AEF">
            <w:pPr>
              <w:tabs>
                <w:tab w:val="left" w:pos="360"/>
                <w:tab w:val="left" w:pos="567"/>
                <w:tab w:val="right" w:leader="dot" w:pos="9639"/>
              </w:tabs>
              <w:jc w:val="center"/>
              <w:rPr>
                <w:sz w:val="24"/>
                <w:szCs w:val="24"/>
                <w:lang w:val="sr-Cyrl-RS"/>
              </w:rPr>
            </w:pPr>
            <w:r w:rsidRPr="00A67AEF">
              <w:rPr>
                <w:sz w:val="24"/>
                <w:szCs w:val="24"/>
                <w:lang w:val="sr-Cyrl-RS"/>
              </w:rPr>
              <w:t>4</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rPr>
              <w:t>4</w:t>
            </w:r>
            <w:r w:rsidRPr="00A67AEF">
              <w:rPr>
                <w:rFonts w:cs="Arial"/>
                <w:sz w:val="24"/>
                <w:szCs w:val="24"/>
                <w:lang w:val="sr-Cyrl-RS"/>
              </w:rPr>
              <w:t>.</w:t>
            </w:r>
          </w:p>
        </w:tc>
        <w:tc>
          <w:tcPr>
            <w:tcW w:w="7574" w:type="dxa"/>
          </w:tcPr>
          <w:p w:rsidR="00A67AEF" w:rsidRPr="00A67AEF" w:rsidRDefault="00A67AEF" w:rsidP="00A67AEF">
            <w:pPr>
              <w:tabs>
                <w:tab w:val="left" w:pos="317"/>
                <w:tab w:val="left" w:pos="360"/>
                <w:tab w:val="right" w:leader="dot" w:pos="9639"/>
              </w:tabs>
              <w:rPr>
                <w:rFonts w:cs="Arial"/>
                <w:sz w:val="24"/>
                <w:szCs w:val="24"/>
              </w:rPr>
            </w:pPr>
            <w:r w:rsidRPr="00A67AEF">
              <w:rPr>
                <w:rFonts w:cs="Arial"/>
                <w:sz w:val="24"/>
                <w:szCs w:val="24"/>
                <w:lang w:val="sr-Cyrl-RS"/>
              </w:rPr>
              <w:t>Услови за учешће у поступку ЈН и упутство како се доказује испуњеност услова</w:t>
            </w:r>
          </w:p>
        </w:tc>
        <w:tc>
          <w:tcPr>
            <w:tcW w:w="810" w:type="dxa"/>
          </w:tcPr>
          <w:p w:rsidR="00A67AEF" w:rsidRPr="008567FE" w:rsidRDefault="008567FE" w:rsidP="00A67AEF">
            <w:pPr>
              <w:tabs>
                <w:tab w:val="left" w:pos="360"/>
                <w:tab w:val="left" w:pos="567"/>
                <w:tab w:val="right" w:leader="dot" w:pos="9639"/>
              </w:tabs>
              <w:jc w:val="center"/>
              <w:rPr>
                <w:sz w:val="24"/>
                <w:szCs w:val="24"/>
              </w:rPr>
            </w:pPr>
            <w:r>
              <w:rPr>
                <w:sz w:val="24"/>
                <w:szCs w:val="24"/>
              </w:rPr>
              <w:t>12</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5.</w:t>
            </w:r>
          </w:p>
        </w:tc>
        <w:tc>
          <w:tcPr>
            <w:tcW w:w="7574" w:type="dxa"/>
          </w:tcPr>
          <w:p w:rsidR="00A67AEF" w:rsidRPr="00A67AEF" w:rsidRDefault="00A67AEF" w:rsidP="00A67AEF">
            <w:pPr>
              <w:tabs>
                <w:tab w:val="left" w:pos="317"/>
                <w:tab w:val="left" w:pos="360"/>
                <w:tab w:val="right" w:leader="dot" w:pos="9639"/>
              </w:tabs>
              <w:rPr>
                <w:rFonts w:cs="Arial"/>
                <w:sz w:val="24"/>
                <w:szCs w:val="24"/>
                <w:lang w:val="sr-Cyrl-RS"/>
              </w:rPr>
            </w:pPr>
            <w:r w:rsidRPr="00A67AEF">
              <w:rPr>
                <w:rFonts w:cs="Arial"/>
                <w:sz w:val="24"/>
                <w:szCs w:val="24"/>
                <w:lang w:val="sr-Cyrl-RS"/>
              </w:rPr>
              <w:t>Критеријум за доделу уговора</w:t>
            </w:r>
          </w:p>
        </w:tc>
        <w:tc>
          <w:tcPr>
            <w:tcW w:w="810" w:type="dxa"/>
          </w:tcPr>
          <w:p w:rsidR="00A67AEF" w:rsidRPr="008567FE" w:rsidRDefault="00A67AEF" w:rsidP="008567FE">
            <w:pPr>
              <w:tabs>
                <w:tab w:val="left" w:pos="360"/>
                <w:tab w:val="left" w:pos="567"/>
                <w:tab w:val="right" w:leader="dot" w:pos="9639"/>
              </w:tabs>
              <w:jc w:val="center"/>
              <w:rPr>
                <w:sz w:val="24"/>
                <w:szCs w:val="24"/>
              </w:rPr>
            </w:pPr>
            <w:r w:rsidRPr="00A67AEF">
              <w:rPr>
                <w:sz w:val="24"/>
                <w:szCs w:val="24"/>
                <w:lang w:val="sr-Cyrl-RS"/>
              </w:rPr>
              <w:t>1</w:t>
            </w:r>
            <w:r w:rsidR="008567FE">
              <w:rPr>
                <w:sz w:val="24"/>
                <w:szCs w:val="24"/>
              </w:rPr>
              <w:t>6</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rPr>
            </w:pPr>
            <w:r w:rsidRPr="00A67AEF">
              <w:rPr>
                <w:rFonts w:cs="Arial"/>
                <w:sz w:val="24"/>
                <w:szCs w:val="24"/>
                <w:lang w:val="sr-Cyrl-RS"/>
              </w:rPr>
              <w:t>6</w:t>
            </w:r>
            <w:r w:rsidRPr="00A67AEF">
              <w:rPr>
                <w:rFonts w:cs="Arial"/>
                <w:sz w:val="24"/>
                <w:szCs w:val="24"/>
              </w:rPr>
              <w:t>.</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sidRPr="00A67AEF">
              <w:rPr>
                <w:rFonts w:cs="Arial"/>
                <w:sz w:val="24"/>
                <w:szCs w:val="24"/>
                <w:lang w:val="sr-Cyrl-RS"/>
              </w:rPr>
              <w:t>Упутство понуђачима како да сачине понуду</w:t>
            </w:r>
          </w:p>
        </w:tc>
        <w:tc>
          <w:tcPr>
            <w:tcW w:w="810" w:type="dxa"/>
          </w:tcPr>
          <w:p w:rsidR="00A67AEF" w:rsidRPr="008567FE" w:rsidRDefault="00A67AEF" w:rsidP="008567FE">
            <w:pPr>
              <w:tabs>
                <w:tab w:val="left" w:pos="360"/>
                <w:tab w:val="left" w:pos="567"/>
                <w:tab w:val="right" w:leader="dot" w:pos="9639"/>
              </w:tabs>
              <w:jc w:val="center"/>
              <w:rPr>
                <w:sz w:val="24"/>
                <w:szCs w:val="24"/>
              </w:rPr>
            </w:pPr>
            <w:r w:rsidRPr="00A67AEF">
              <w:rPr>
                <w:sz w:val="24"/>
                <w:szCs w:val="24"/>
                <w:lang w:val="sr-Cyrl-RS"/>
              </w:rPr>
              <w:t>1</w:t>
            </w:r>
            <w:r w:rsidR="008567FE">
              <w:rPr>
                <w:sz w:val="24"/>
                <w:szCs w:val="24"/>
              </w:rPr>
              <w:t>7</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rPr>
            </w:pPr>
            <w:r w:rsidRPr="00A67AEF">
              <w:rPr>
                <w:rFonts w:cs="Arial"/>
                <w:sz w:val="24"/>
                <w:szCs w:val="24"/>
                <w:lang w:val="sr-Cyrl-RS"/>
              </w:rPr>
              <w:t>7</w:t>
            </w:r>
            <w:r w:rsidRPr="00A67AEF">
              <w:rPr>
                <w:rFonts w:cs="Arial"/>
                <w:sz w:val="24"/>
                <w:szCs w:val="24"/>
              </w:rPr>
              <w:t>.</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sidRPr="00A67AEF">
              <w:rPr>
                <w:rFonts w:cs="Arial"/>
                <w:sz w:val="24"/>
                <w:szCs w:val="24"/>
                <w:lang w:val="sr-Cyrl-RS"/>
              </w:rPr>
              <w:t>Обрасци ( 1 – 1</w:t>
            </w:r>
            <w:r>
              <w:rPr>
                <w:rFonts w:cs="Arial"/>
                <w:sz w:val="24"/>
                <w:szCs w:val="24"/>
                <w:lang w:val="sr-Latn-RS"/>
              </w:rPr>
              <w:t>0</w:t>
            </w:r>
            <w:r w:rsidRPr="00A67AEF">
              <w:rPr>
                <w:rFonts w:cs="Arial"/>
                <w:sz w:val="24"/>
                <w:szCs w:val="24"/>
                <w:lang w:val="sr-Cyrl-RS"/>
              </w:rPr>
              <w:t>)</w:t>
            </w:r>
          </w:p>
        </w:tc>
        <w:tc>
          <w:tcPr>
            <w:tcW w:w="810" w:type="dxa"/>
          </w:tcPr>
          <w:p w:rsidR="00A67AEF" w:rsidRPr="008567FE" w:rsidRDefault="008567FE" w:rsidP="00A67AEF">
            <w:pPr>
              <w:tabs>
                <w:tab w:val="left" w:pos="360"/>
                <w:tab w:val="left" w:pos="567"/>
                <w:tab w:val="right" w:leader="dot" w:pos="9639"/>
              </w:tabs>
              <w:jc w:val="center"/>
              <w:rPr>
                <w:sz w:val="24"/>
                <w:szCs w:val="24"/>
              </w:rPr>
            </w:pPr>
            <w:r>
              <w:rPr>
                <w:sz w:val="24"/>
                <w:szCs w:val="24"/>
              </w:rPr>
              <w:t>33</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8.</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Pr>
                <w:rFonts w:cs="Arial"/>
                <w:sz w:val="24"/>
                <w:szCs w:val="24"/>
                <w:lang w:val="sr-Cyrl-RS"/>
              </w:rPr>
              <w:t>Модел</w:t>
            </w:r>
            <w:r w:rsidRPr="00A67AEF">
              <w:rPr>
                <w:rFonts w:cs="Arial"/>
                <w:sz w:val="24"/>
                <w:szCs w:val="24"/>
                <w:lang w:val="sr-Cyrl-RS"/>
              </w:rPr>
              <w:t xml:space="preserve">  уговора </w:t>
            </w:r>
          </w:p>
        </w:tc>
        <w:tc>
          <w:tcPr>
            <w:tcW w:w="810" w:type="dxa"/>
          </w:tcPr>
          <w:p w:rsidR="00A67AEF" w:rsidRPr="008567FE" w:rsidRDefault="008567FE" w:rsidP="00A67AEF">
            <w:pPr>
              <w:tabs>
                <w:tab w:val="left" w:pos="360"/>
                <w:tab w:val="left" w:pos="567"/>
                <w:tab w:val="right" w:leader="dot" w:pos="9639"/>
              </w:tabs>
              <w:jc w:val="center"/>
              <w:rPr>
                <w:sz w:val="24"/>
                <w:szCs w:val="24"/>
              </w:rPr>
            </w:pPr>
            <w:r>
              <w:rPr>
                <w:sz w:val="24"/>
                <w:szCs w:val="24"/>
              </w:rPr>
              <w:t>76</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8567FE" w:rsidRDefault="006E5080" w:rsidP="006E5080">
      <w:pPr>
        <w:tabs>
          <w:tab w:val="left" w:pos="263"/>
          <w:tab w:val="right" w:pos="9029"/>
        </w:tabs>
        <w:jc w:val="left"/>
        <w:rPr>
          <w:rFonts w:cs="Arial"/>
          <w:color w:val="548DD4" w:themeColor="text2" w:themeTint="99"/>
          <w:sz w:val="24"/>
          <w:szCs w:val="24"/>
        </w:rPr>
      </w:pPr>
      <w:r>
        <w:rPr>
          <w:rFonts w:cs="Arial"/>
          <w:bCs/>
          <w:noProof/>
          <w:sz w:val="24"/>
          <w:szCs w:val="24"/>
        </w:rPr>
        <w:tab/>
      </w:r>
      <w:r>
        <w:rPr>
          <w:rFonts w:cs="Arial"/>
          <w:bCs/>
          <w:noProof/>
          <w:sz w:val="24"/>
          <w:szCs w:val="24"/>
        </w:rPr>
        <w:tab/>
      </w:r>
      <w:r w:rsidR="002E4816">
        <w:rPr>
          <w:rFonts w:cs="Arial"/>
          <w:bCs/>
          <w:noProof/>
          <w:sz w:val="24"/>
          <w:szCs w:val="24"/>
        </w:rPr>
        <w:t xml:space="preserve">  </w:t>
      </w:r>
      <w:r w:rsidR="00C53AC6" w:rsidRPr="00EE7E4C">
        <w:rPr>
          <w:rFonts w:cs="Arial"/>
          <w:bCs/>
          <w:noProof/>
          <w:sz w:val="24"/>
          <w:szCs w:val="24"/>
          <w:lang w:val="sr-Cyrl-CS"/>
        </w:rPr>
        <w:t xml:space="preserve">Укупан број страна документације: </w:t>
      </w:r>
      <w:r w:rsidR="00C128AF">
        <w:rPr>
          <w:rFonts w:cs="Arial"/>
          <w:bCs/>
          <w:noProof/>
          <w:sz w:val="24"/>
          <w:szCs w:val="24"/>
          <w:lang w:val="sr-Cyrl-RS"/>
        </w:rPr>
        <w:t>8</w:t>
      </w:r>
      <w:r w:rsidR="008567FE">
        <w:rPr>
          <w:rFonts w:cs="Arial"/>
          <w:bCs/>
          <w:noProof/>
          <w:sz w:val="24"/>
          <w:szCs w:val="24"/>
        </w:rPr>
        <w:t>7</w:t>
      </w:r>
    </w:p>
    <w:p w:rsidR="001853E1" w:rsidRPr="00EC5BB4" w:rsidRDefault="001853E1" w:rsidP="000C50A0">
      <w:pPr>
        <w:pStyle w:val="BodyText"/>
        <w:spacing w:before="0"/>
        <w:rPr>
          <w:rFonts w:cs="Arial"/>
          <w:szCs w:val="24"/>
        </w:rPr>
      </w:pPr>
    </w:p>
    <w:p w:rsidR="00FA0E61" w:rsidRPr="00EC5BB4" w:rsidRDefault="00473AD5" w:rsidP="008F6092">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5663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442750" w:rsidRDefault="00AD35B7" w:rsidP="002E12CC">
            <w:pPr>
              <w:pStyle w:val="Heading10"/>
              <w:jc w:val="center"/>
              <w:rPr>
                <w:rFonts w:cs="Arial"/>
                <w:b w:val="0"/>
                <w:sz w:val="24"/>
                <w:szCs w:val="24"/>
                <w:lang w:val="en-US"/>
              </w:rPr>
            </w:pPr>
            <w:bookmarkStart w:id="15" w:name="_Toc442559877"/>
            <w:r>
              <w:rPr>
                <w:rFonts w:cs="Arial"/>
                <w:b w:val="0"/>
                <w:sz w:val="24"/>
                <w:szCs w:val="24"/>
                <w:lang w:val="sr-Cyrl-RS"/>
              </w:rPr>
              <w:t>Добра</w:t>
            </w:r>
            <w:r w:rsidR="004276AD" w:rsidRPr="00EC5BB4">
              <w:rPr>
                <w:rFonts w:cs="Arial"/>
                <w:b w:val="0"/>
                <w:sz w:val="24"/>
                <w:szCs w:val="24"/>
              </w:rPr>
              <w:t xml:space="preserve">: </w:t>
            </w:r>
            <w:bookmarkEnd w:id="15"/>
            <w:r w:rsidR="00223BDE">
              <w:rPr>
                <w:rFonts w:cs="Arial"/>
                <w:b w:val="0"/>
                <w:sz w:val="24"/>
                <w:szCs w:val="24"/>
                <w:lang w:val="sr-Cyrl-RS"/>
              </w:rPr>
              <w:t>Канцеларијске машине, апарати и опрем</w:t>
            </w:r>
            <w:r w:rsidR="00442750">
              <w:rPr>
                <w:rFonts w:cs="Arial"/>
                <w:b w:val="0"/>
                <w:sz w:val="24"/>
                <w:szCs w:val="24"/>
                <w:lang w:val="en-US"/>
              </w:rPr>
              <w:t>a</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2F272D" w:rsidRDefault="002F272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2F272D" w:rsidRPr="002F272D" w:rsidRDefault="00223BDE" w:rsidP="004276AD">
            <w:pPr>
              <w:jc w:val="center"/>
              <w:rPr>
                <w:rFonts w:cs="Arial"/>
                <w:sz w:val="24"/>
                <w:szCs w:val="24"/>
                <w:lang w:val="sr-Cyrl-RS"/>
              </w:rPr>
            </w:pPr>
            <w:r>
              <w:rPr>
                <w:rFonts w:cs="Arial"/>
                <w:sz w:val="24"/>
                <w:szCs w:val="24"/>
                <w:lang w:val="sr-Cyrl-RS"/>
              </w:rPr>
              <w:t>Гордана Грујић</w:t>
            </w:r>
          </w:p>
          <w:p w:rsidR="004276AD" w:rsidRPr="00227937" w:rsidRDefault="004276AD" w:rsidP="004276AD">
            <w:pPr>
              <w:jc w:val="center"/>
              <w:rPr>
                <w:rFonts w:eastAsia="Arial Unicode MS" w:cs="Arial"/>
                <w:kern w:val="1"/>
                <w:lang w:eastAsia="ar-SA"/>
              </w:rPr>
            </w:pPr>
            <w:r w:rsidRPr="00227937">
              <w:rPr>
                <w:rFonts w:cs="Arial"/>
              </w:rPr>
              <w:t xml:space="preserve">e-mail: </w:t>
            </w:r>
            <w:hyperlink r:id="rId166" w:history="1">
              <w:r w:rsidR="00223BDE" w:rsidRPr="008C69C0">
                <w:rPr>
                  <w:rStyle w:val="Hyperlink"/>
                  <w:rFonts w:eastAsia="Arial Unicode MS" w:cs="Arial"/>
                  <w:kern w:val="1"/>
                  <w:lang w:eastAsia="ar-SA"/>
                </w:rPr>
                <w:t>grujic.gordana@eps.rs</w:t>
              </w:r>
            </w:hyperlink>
          </w:p>
          <w:p w:rsidR="00223BDE" w:rsidRPr="00227937" w:rsidRDefault="00186534" w:rsidP="00223BDE">
            <w:pPr>
              <w:rPr>
                <w:rFonts w:eastAsia="Arial Unicode MS" w:cs="Arial"/>
                <w:kern w:val="1"/>
                <w:lang w:eastAsia="ar-SA"/>
              </w:rPr>
            </w:pPr>
            <w:r>
              <w:rPr>
                <w:rFonts w:cs="Arial"/>
                <w:sz w:val="24"/>
                <w:szCs w:val="24"/>
              </w:rPr>
              <w:t xml:space="preserve">                             </w:t>
            </w:r>
          </w:p>
          <w:p w:rsidR="00186534" w:rsidRPr="00227937" w:rsidRDefault="00186534" w:rsidP="00186534">
            <w:pPr>
              <w:rPr>
                <w:rFonts w:eastAsia="Arial Unicode MS" w:cs="Arial"/>
                <w:kern w:val="1"/>
                <w:lang w:eastAsia="ar-SA"/>
              </w:rPr>
            </w:pPr>
          </w:p>
          <w:p w:rsidR="002F272D" w:rsidRPr="00227937" w:rsidRDefault="002F272D" w:rsidP="002F272D">
            <w:pPr>
              <w:jc w:val="center"/>
              <w:rPr>
                <w:rStyle w:val="Hyperlink"/>
                <w:rFonts w:eastAsia="Arial Unicode MS" w:cs="Arial"/>
                <w:color w:val="00B0F0"/>
                <w:kern w:val="1"/>
                <w:lang w:eastAsia="ar-SA"/>
              </w:rPr>
            </w:pPr>
          </w:p>
          <w:p w:rsidR="004276AD" w:rsidRPr="00EC5BB4" w:rsidRDefault="004276AD" w:rsidP="002F272D">
            <w:pPr>
              <w:rPr>
                <w:rFonts w:cs="Arial"/>
                <w:sz w:val="24"/>
                <w:szCs w:val="24"/>
              </w:rPr>
            </w:pPr>
          </w:p>
        </w:tc>
      </w:tr>
    </w:tbl>
    <w:p w:rsidR="002E12CC" w:rsidRPr="00EC5BB4" w:rsidRDefault="002E12CC" w:rsidP="000C50A0">
      <w:pPr>
        <w:spacing w:before="0"/>
        <w:rPr>
          <w:rFonts w:cs="Arial"/>
          <w:sz w:val="24"/>
          <w:szCs w:val="24"/>
        </w:rPr>
      </w:pPr>
    </w:p>
    <w:p w:rsidR="002E12CC" w:rsidRDefault="002E12CC" w:rsidP="008F6092">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42750">
        <w:rPr>
          <w:rFonts w:cs="Arial"/>
          <w:sz w:val="24"/>
          <w:szCs w:val="24"/>
          <w:lang w:val="sr-Latn-RS"/>
        </w:rPr>
        <w:t>K</w:t>
      </w:r>
      <w:r w:rsidR="00442750" w:rsidRPr="00442750">
        <w:rPr>
          <w:rFonts w:cs="Arial"/>
          <w:sz w:val="24"/>
          <w:szCs w:val="24"/>
          <w:lang w:val="sr-Latn-RS"/>
        </w:rPr>
        <w:t>анцеларијске машине</w:t>
      </w:r>
      <w:r w:rsidR="00442750" w:rsidRPr="00442750">
        <w:rPr>
          <w:rFonts w:cs="Arial"/>
          <w:sz w:val="24"/>
          <w:szCs w:val="24"/>
          <w:lang w:val="ru-RU"/>
        </w:rPr>
        <w:t>, апарати и опрема</w:t>
      </w:r>
    </w:p>
    <w:p w:rsidR="00800C74" w:rsidRPr="00A52718" w:rsidRDefault="00800C74" w:rsidP="0032186E">
      <w:pPr>
        <w:spacing w:before="0"/>
        <w:rPr>
          <w:rFonts w:cs="Arial"/>
          <w:sz w:val="24"/>
          <w:szCs w:val="24"/>
          <w:lang w:val="sr-Cyrl-RS" w:eastAsia="zh-CN"/>
        </w:rPr>
      </w:pPr>
    </w:p>
    <w:p w:rsidR="004B0D15"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BD3444">
        <w:rPr>
          <w:rFonts w:cs="Arial"/>
          <w:sz w:val="24"/>
          <w:szCs w:val="24"/>
          <w:lang w:val="sr-Latn-RS"/>
        </w:rPr>
        <w:t>канцеларијске машине</w:t>
      </w:r>
      <w:r w:rsidR="003C2AB8" w:rsidRPr="003C2AB8">
        <w:rPr>
          <w:rFonts w:cs="Arial"/>
          <w:sz w:val="24"/>
          <w:szCs w:val="24"/>
          <w:lang w:val="ru-RU"/>
        </w:rPr>
        <w:t>,</w:t>
      </w:r>
      <w:r w:rsidR="00BD3444">
        <w:rPr>
          <w:rFonts w:cs="Arial"/>
          <w:sz w:val="24"/>
          <w:szCs w:val="24"/>
          <w:lang w:val="ru-RU"/>
        </w:rPr>
        <w:t xml:space="preserve"> опрема</w:t>
      </w:r>
      <w:r w:rsidR="00442750">
        <w:rPr>
          <w:rFonts w:cs="Arial"/>
          <w:sz w:val="24"/>
          <w:szCs w:val="24"/>
        </w:rPr>
        <w:t xml:space="preserve"> и залихе осим рачунара</w:t>
      </w:r>
      <w:r w:rsidR="00442750">
        <w:rPr>
          <w:rFonts w:cs="Arial"/>
          <w:sz w:val="24"/>
          <w:szCs w:val="24"/>
          <w:lang w:val="sr-Cyrl-RS"/>
        </w:rPr>
        <w:t>, штампача и намештаја</w:t>
      </w:r>
      <w:r w:rsidR="00442750">
        <w:rPr>
          <w:rFonts w:cs="Arial"/>
          <w:sz w:val="24"/>
          <w:szCs w:val="24"/>
        </w:rPr>
        <w:t xml:space="preserve"> </w:t>
      </w:r>
      <w:r w:rsidR="003C2AB8" w:rsidRPr="003C2AB8">
        <w:rPr>
          <w:rFonts w:cs="Arial"/>
          <w:sz w:val="24"/>
          <w:szCs w:val="24"/>
          <w:lang w:val="ru-RU"/>
        </w:rPr>
        <w:t xml:space="preserve"> </w:t>
      </w: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C2AB8" w:rsidRPr="003C2AB8">
        <w:rPr>
          <w:rFonts w:cs="Arial"/>
          <w:sz w:val="24"/>
          <w:szCs w:val="24"/>
          <w:lang w:val="ru-RU"/>
        </w:rPr>
        <w:t>3</w:t>
      </w:r>
      <w:r w:rsidR="00BD3444">
        <w:rPr>
          <w:rFonts w:cs="Arial"/>
          <w:sz w:val="24"/>
          <w:szCs w:val="24"/>
          <w:lang w:val="ru-RU"/>
        </w:rPr>
        <w:t>0100000</w:t>
      </w:r>
      <w:r w:rsidR="003C2AB8" w:rsidRPr="003C2AB8">
        <w:rPr>
          <w:rFonts w:cs="Arial"/>
          <w:sz w:val="24"/>
          <w:szCs w:val="24"/>
          <w:lang w:val="ru-RU"/>
        </w:rPr>
        <w:t>-0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6"/>
    <w:p w:rsidR="001C3744" w:rsidRPr="001C3744" w:rsidRDefault="001C3744" w:rsidP="008F6092">
      <w:pPr>
        <w:numPr>
          <w:ilvl w:val="0"/>
          <w:numId w:val="12"/>
        </w:numPr>
        <w:outlineLvl w:val="0"/>
        <w:rPr>
          <w:rFonts w:cs="Arial"/>
          <w:b/>
          <w:sz w:val="24"/>
          <w:szCs w:val="24"/>
          <w:lang w:val="sr-Cyrl-RS" w:eastAsia="ar-SA"/>
        </w:rPr>
      </w:pPr>
      <w:r w:rsidRPr="001C3744">
        <w:rPr>
          <w:rFonts w:cs="Arial"/>
          <w:b/>
          <w:sz w:val="24"/>
          <w:szCs w:val="24"/>
          <w:lang w:val="sr-Cyrl-CS" w:eastAsia="ar-SA"/>
        </w:rPr>
        <w:lastRenderedPageBreak/>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1C3744" w:rsidRDefault="001C3744" w:rsidP="001C3744">
      <w:pPr>
        <w:rPr>
          <w:sz w:val="24"/>
          <w:szCs w:val="24"/>
          <w:lang w:val="sr-Cyrl-RS"/>
        </w:rPr>
      </w:pPr>
      <w:r w:rsidRPr="001C3744">
        <w:rPr>
          <w:sz w:val="24"/>
          <w:szCs w:val="24"/>
          <w:lang w:val="sr-Cyrl-RS"/>
        </w:rPr>
        <w:t xml:space="preserve">(Врста, техничке карактеристике, квалитет, количина и опис </w:t>
      </w:r>
      <w:r w:rsidR="00AD35B7">
        <w:rPr>
          <w:sz w:val="24"/>
          <w:szCs w:val="24"/>
          <w:lang w:val="sr-Cyrl-RS"/>
        </w:rPr>
        <w:t>Добара</w:t>
      </w:r>
      <w:r w:rsidRPr="001C3744">
        <w:rPr>
          <w:sz w:val="24"/>
          <w:szCs w:val="24"/>
          <w:lang w:val="sr-Cyrl-RS"/>
        </w:rPr>
        <w:t>,техничка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w:t>
      </w:r>
      <w:r w:rsidR="00AD35B7">
        <w:rPr>
          <w:sz w:val="24"/>
          <w:szCs w:val="24"/>
          <w:lang w:val="sr-Cyrl-RS"/>
        </w:rPr>
        <w:t>Добара</w:t>
      </w:r>
      <w:r w:rsidR="00067B19">
        <w:rPr>
          <w:sz w:val="24"/>
          <w:szCs w:val="24"/>
          <w:lang w:val="sr-Cyrl-RS"/>
        </w:rPr>
        <w:t>, гарантни рок</w:t>
      </w:r>
      <w:r w:rsidRPr="001C3744">
        <w:rPr>
          <w:sz w:val="24"/>
          <w:szCs w:val="24"/>
          <w:lang w:val="sr-Cyrl-RS"/>
        </w:rPr>
        <w:t xml:space="preserve"> и сл.)</w:t>
      </w:r>
    </w:p>
    <w:p w:rsidR="002F272D" w:rsidRPr="001C3744" w:rsidRDefault="002F272D" w:rsidP="001C3744">
      <w:pPr>
        <w:rPr>
          <w:b/>
          <w:sz w:val="24"/>
          <w:szCs w:val="24"/>
          <w:lang w:val="sr-Cyrl-RS"/>
        </w:rPr>
      </w:pPr>
    </w:p>
    <w:p w:rsidR="001C3744" w:rsidRPr="00535B01" w:rsidRDefault="001C3744" w:rsidP="00BD3444">
      <w:pPr>
        <w:pStyle w:val="ListParagraph"/>
        <w:numPr>
          <w:ilvl w:val="1"/>
          <w:numId w:val="12"/>
        </w:numPr>
        <w:outlineLvl w:val="0"/>
        <w:rPr>
          <w:rFonts w:ascii="Arial" w:hAnsi="Arial" w:cs="Arial"/>
          <w:b/>
          <w:sz w:val="24"/>
          <w:szCs w:val="24"/>
          <w:lang w:val="sr-Cyrl-RS" w:eastAsia="ar-SA"/>
        </w:rPr>
      </w:pPr>
      <w:bookmarkStart w:id="18" w:name="_Toc441651541"/>
      <w:bookmarkStart w:id="19" w:name="_Toc442559879"/>
      <w:r w:rsidRPr="00535B01">
        <w:rPr>
          <w:rFonts w:ascii="Arial" w:hAnsi="Arial" w:cs="Arial"/>
          <w:b/>
          <w:sz w:val="24"/>
          <w:szCs w:val="24"/>
          <w:lang w:val="sr-Cyrl-RS" w:eastAsia="ar-SA"/>
        </w:rPr>
        <w:t xml:space="preserve">Врста и количина </w:t>
      </w:r>
      <w:r w:rsidR="00AD35B7">
        <w:rPr>
          <w:rFonts w:ascii="Arial" w:hAnsi="Arial" w:cs="Arial"/>
          <w:b/>
          <w:sz w:val="24"/>
          <w:szCs w:val="24"/>
          <w:lang w:val="sr-Cyrl-RS" w:eastAsia="ar-SA"/>
        </w:rPr>
        <w:t>Добара</w:t>
      </w:r>
      <w:bookmarkEnd w:id="18"/>
      <w:bookmarkEnd w:id="19"/>
      <w:r w:rsidR="007C2537" w:rsidRPr="00535B01">
        <w:rPr>
          <w:rFonts w:ascii="Arial" w:hAnsi="Arial" w:cs="Arial"/>
          <w:b/>
          <w:sz w:val="24"/>
          <w:szCs w:val="24"/>
          <w:lang w:val="sr-Cyrl-RS" w:eastAsia="ar-SA"/>
        </w:rPr>
        <w:t xml:space="preserve"> и место испоруке</w:t>
      </w:r>
    </w:p>
    <w:p w:rsidR="00BD3444" w:rsidRPr="00BD3444" w:rsidRDefault="00BD3444" w:rsidP="00BD3444">
      <w:pPr>
        <w:rPr>
          <w:rFonts w:cs="Arial"/>
          <w:b/>
          <w:szCs w:val="24"/>
          <w:lang w:val="sr-Cyrl-CS"/>
        </w:rPr>
      </w:pPr>
      <w:r>
        <w:rPr>
          <w:rFonts w:cs="Arial"/>
          <w:b/>
          <w:szCs w:val="24"/>
          <w:lang w:val="sr-Latn-RS"/>
        </w:rPr>
        <w:t xml:space="preserve">I </w:t>
      </w:r>
      <w:r w:rsidRPr="000120A6">
        <w:rPr>
          <w:rFonts w:cs="Arial"/>
          <w:b/>
          <w:szCs w:val="24"/>
          <w:lang w:val="sr-Cyrl-CS"/>
        </w:rPr>
        <w:t>УПРАВА ЈП ЕПС</w:t>
      </w:r>
    </w:p>
    <w:tbl>
      <w:tblPr>
        <w:tblStyle w:val="TableGrid10"/>
        <w:tblW w:w="9350" w:type="dxa"/>
        <w:jc w:val="center"/>
        <w:tblLayout w:type="fixed"/>
        <w:tblLook w:val="04A0" w:firstRow="1" w:lastRow="0" w:firstColumn="1" w:lastColumn="0" w:noHBand="0" w:noVBand="1"/>
      </w:tblPr>
      <w:tblGrid>
        <w:gridCol w:w="715"/>
        <w:gridCol w:w="7020"/>
        <w:gridCol w:w="900"/>
        <w:gridCol w:w="715"/>
      </w:tblGrid>
      <w:tr w:rsidR="00BD3444" w:rsidRPr="00924C3F" w:rsidTr="00BD3444">
        <w:trPr>
          <w:trHeight w:val="411"/>
          <w:jc w:val="center"/>
        </w:trPr>
        <w:tc>
          <w:tcPr>
            <w:tcW w:w="715"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702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lang w:val="sr-Cyrl-CS"/>
              </w:rPr>
              <w:t>Кол.</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7020" w:type="dxa"/>
          </w:tcPr>
          <w:p w:rsidR="00BD3444" w:rsidRPr="00924C3F" w:rsidRDefault="00BD3444" w:rsidP="00BD3444">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стона хефталица</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210 листа 80 г папира</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дубина хефтања 250</w:t>
            </w:r>
            <w:r w:rsidRPr="00924C3F">
              <w:rPr>
                <w:rFonts w:ascii="Arial" w:hAnsi="Arial" w:cs="Arial"/>
                <w:sz w:val="20"/>
                <w:szCs w:val="20"/>
                <w:lang w:val="sr-Latn-RS"/>
              </w:rPr>
              <w:t>mm</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гумена подлога против клизања и гребања</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складиште за муницију</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7020" w:type="dxa"/>
          </w:tcPr>
          <w:p w:rsidR="00BD3444" w:rsidRPr="00924C3F" w:rsidRDefault="00BD3444" w:rsidP="00BD3444">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BD3444" w:rsidRPr="00924C3F" w:rsidRDefault="00BD3444"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44</w:t>
            </w:r>
          </w:p>
        </w:tc>
      </w:tr>
      <w:tr w:rsidR="00BD3444" w:rsidRPr="00924C3F" w:rsidTr="00BD3444">
        <w:trPr>
          <w:trHeight w:val="1662"/>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702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бушач за папир</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300 листова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r>
      <w:tr w:rsidR="00BD3444" w:rsidRPr="00924C3F" w:rsidTr="00442750">
        <w:trPr>
          <w:jc w:val="center"/>
        </w:trPr>
        <w:tc>
          <w:tcPr>
            <w:tcW w:w="715" w:type="dxa"/>
            <w:vAlign w:val="center"/>
          </w:tcPr>
          <w:p w:rsidR="00BD3444" w:rsidRPr="00924C3F" w:rsidRDefault="00BD3444" w:rsidP="00442750">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center"/>
          </w:tcPr>
          <w:p w:rsidR="00BD3444" w:rsidRDefault="00BD3444" w:rsidP="00442750">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Калкулатор са функцијама</w:t>
            </w:r>
          </w:p>
          <w:p w:rsidR="00442750" w:rsidRPr="00924C3F" w:rsidRDefault="00442750" w:rsidP="00442750">
            <w:pPr>
              <w:suppressAutoHyphens/>
              <w:spacing w:before="0"/>
              <w:jc w:val="left"/>
              <w:rPr>
                <w:rFonts w:ascii="Arial" w:hAnsi="Arial" w:cs="Arial"/>
                <w:color w:val="000000"/>
                <w:sz w:val="20"/>
                <w:szCs w:val="20"/>
                <w:lang w:val="sr-Cyrl-RS" w:eastAsia="ar-SA"/>
              </w:rPr>
            </w:pPr>
          </w:p>
        </w:tc>
        <w:tc>
          <w:tcPr>
            <w:tcW w:w="900" w:type="dxa"/>
            <w:vAlign w:val="center"/>
          </w:tcPr>
          <w:p w:rsidR="00BD3444" w:rsidRPr="00924C3F" w:rsidRDefault="00BD3444" w:rsidP="00442750">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442750">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r>
      <w:tr w:rsidR="00BD3444" w:rsidRPr="00924C3F" w:rsidTr="00BD3444">
        <w:trPr>
          <w:trHeight w:val="1599"/>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Метални бушач за папир до 100 листова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100 листова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Апарат за уништавање папира </w:t>
            </w:r>
          </w:p>
          <w:p w:rsidR="00BD3444" w:rsidRPr="00924C3F" w:rsidRDefault="00BD3444" w:rsidP="00DD6CE1">
            <w:pPr>
              <w:numPr>
                <w:ilvl w:val="0"/>
                <w:numId w:val="31"/>
              </w:numPr>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капцитет сечења 80gms папира: мин 8 листова</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димензија исечка: мин. 6mm</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капацитет корпе: мин. 15 l</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ширина улаза мин. 220mm</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аутоматски режим рада</w:t>
            </w:r>
          </w:p>
          <w:p w:rsidR="00BD3444" w:rsidRPr="00924C3F" w:rsidRDefault="00BD3444" w:rsidP="00DD6CE1">
            <w:pPr>
              <w:numPr>
                <w:ilvl w:val="0"/>
                <w:numId w:val="30"/>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CS"/>
              </w:rPr>
              <w:t>степен сигурности 2</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8</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BD3444" w:rsidRPr="00924C3F" w:rsidRDefault="00BD3444" w:rsidP="00DD6CE1">
            <w:pPr>
              <w:numPr>
                <w:ilvl w:val="0"/>
                <w:numId w:val="25"/>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Стона хефталица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120 листа 80 г папира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метално-пластична конструкција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од 23/6 до 23/13</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против клизајућа база</w:t>
            </w:r>
          </w:p>
          <w:p w:rsidR="00BD3444" w:rsidRPr="00924C3F" w:rsidRDefault="00BD3444" w:rsidP="00DD6CE1">
            <w:pPr>
              <w:numPr>
                <w:ilvl w:val="0"/>
                <w:numId w:val="24"/>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складиште за муницију</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30</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9.</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спирално коричење</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RS"/>
              </w:rPr>
              <w:t>подесива маргина за улагање 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trHeight w:val="2166"/>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10.</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пластифицирање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11.</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12.</w:t>
            </w:r>
          </w:p>
        </w:tc>
        <w:tc>
          <w:tcPr>
            <w:tcW w:w="7020" w:type="dxa"/>
            <w:tcBorders>
              <w:top w:val="single" w:sz="4" w:space="0" w:color="auto"/>
              <w:left w:val="single" w:sz="4" w:space="0" w:color="auto"/>
              <w:bottom w:val="single" w:sz="4" w:space="0" w:color="auto"/>
              <w:right w:val="nil"/>
            </w:tcBorders>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Дигитални диктафон</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lang w:val="sr-Cyrl-RS"/>
              </w:rPr>
              <w:t xml:space="preserve"> </w:t>
            </w:r>
            <w:r w:rsidRPr="00924C3F">
              <w:rPr>
                <w:rFonts w:ascii="Arial" w:hAnsi="Arial" w:cs="Arial"/>
                <w:color w:val="000000"/>
                <w:sz w:val="20"/>
                <w:szCs w:val="20"/>
                <w:lang w:val="sr-Cyrl-RS"/>
              </w:rPr>
              <w:t>microSD slot do min 32GB</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13.</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14.</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b/>
                <w:color w:val="000000"/>
                <w:sz w:val="20"/>
                <w:szCs w:val="20"/>
                <w:lang w:val="en-GB" w:eastAsia="en-GB"/>
              </w:rPr>
            </w:pPr>
            <w:r w:rsidRPr="00924C3F">
              <w:rPr>
                <w:rFonts w:ascii="Arial" w:hAnsi="Arial" w:cs="Arial"/>
                <w:color w:val="000000"/>
                <w:sz w:val="20"/>
                <w:szCs w:val="20"/>
                <w:lang w:val="en-GB" w:eastAsia="en-GB"/>
              </w:rPr>
              <w:t>Спирале за коричење 12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15.</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14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16.</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16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17.</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18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18.</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19.</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22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20.</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25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21.</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28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22.</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32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23.</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38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24.</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45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25.</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51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26.</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 xml:space="preserve">Картон за коричење А4, 200 г, БЕЛИ,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27.</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ПЛАВИ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28.</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29.</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ЦРВЕНИ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30.</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ЗЕЛЕНИ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31.</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ЖУТИ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32.</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Фолија за коричење А4, 180 миц, ПРОВИДНА,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33.</w:t>
            </w:r>
          </w:p>
        </w:tc>
        <w:tc>
          <w:tcPr>
            <w:tcW w:w="702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МАШИНА ЗА ТЕРМО КОРИЧЕЊЕ</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Карактеристике:</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Величина документа: минимално А4</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lastRenderedPageBreak/>
              <w:t xml:space="preserve">Капацитет коричења: минимално </w:t>
            </w:r>
            <w:r w:rsidRPr="00924C3F">
              <w:rPr>
                <w:rFonts w:ascii="Arial" w:hAnsi="Arial" w:cs="Arial"/>
                <w:color w:val="000000"/>
                <w:sz w:val="20"/>
                <w:szCs w:val="20"/>
                <w:lang w:val="sr-Latn-RS" w:eastAsia="ar-SA"/>
              </w:rPr>
              <w:t>600</w:t>
            </w:r>
            <w:r w:rsidRPr="00924C3F">
              <w:rPr>
                <w:rFonts w:ascii="Arial" w:hAnsi="Arial" w:cs="Arial"/>
                <w:color w:val="000000"/>
                <w:sz w:val="20"/>
                <w:szCs w:val="20"/>
                <w:lang w:val="sr-Cyrl-RS" w:eastAsia="ar-SA"/>
              </w:rPr>
              <w:t xml:space="preserve"> листова</w:t>
            </w:r>
            <w:r w:rsidRPr="00924C3F">
              <w:rPr>
                <w:rFonts w:ascii="Arial" w:hAnsi="Arial" w:cs="Arial"/>
                <w:color w:val="000000"/>
                <w:sz w:val="20"/>
                <w:szCs w:val="20"/>
                <w:lang w:val="sr-Latn-RS" w:eastAsia="ar-SA"/>
              </w:rPr>
              <w:t xml:space="preserve"> (60 mm) </w:t>
            </w:r>
            <w:r w:rsidRPr="00924C3F">
              <w:rPr>
                <w:rFonts w:ascii="Arial" w:hAnsi="Arial" w:cs="Arial"/>
                <w:color w:val="000000"/>
                <w:sz w:val="20"/>
                <w:szCs w:val="20"/>
                <w:lang w:val="sr-Cyrl-RS" w:eastAsia="ar-SA"/>
              </w:rPr>
              <w:t>80</w:t>
            </w:r>
            <w:r w:rsidRPr="00924C3F">
              <w:rPr>
                <w:rFonts w:ascii="Arial" w:hAnsi="Arial" w:cs="Arial"/>
                <w:color w:val="000000"/>
                <w:sz w:val="20"/>
                <w:szCs w:val="20"/>
                <w:lang w:val="sr-Latn-RS" w:eastAsia="ar-SA"/>
              </w:rPr>
              <w:t>gr</w:t>
            </w:r>
            <w:r w:rsidRPr="00924C3F">
              <w:rPr>
                <w:rFonts w:ascii="Arial" w:hAnsi="Arial" w:cs="Arial"/>
                <w:color w:val="000000"/>
                <w:sz w:val="20"/>
                <w:szCs w:val="20"/>
                <w:lang w:val="sr-Cyrl-RS" w:eastAsia="ar-SA"/>
              </w:rPr>
              <w:t xml:space="preserve"> папира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Време загревања: максимално 4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Циклус коричења: максимално 1 – 3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Димензије: максимално 100х550х250mm</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Тежина: максимално 4 kg</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Опис</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Sleep Mode, активира се након одређеног периода некоришћења </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34.</w:t>
            </w:r>
          </w:p>
        </w:tc>
        <w:tc>
          <w:tcPr>
            <w:tcW w:w="7020"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1.5 мм, 1/100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35.</w:t>
            </w:r>
          </w:p>
        </w:tc>
        <w:tc>
          <w:tcPr>
            <w:tcW w:w="7020"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3 мм, 1/100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36.</w:t>
            </w:r>
          </w:p>
        </w:tc>
        <w:tc>
          <w:tcPr>
            <w:tcW w:w="7020"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4 мм, 1/100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bl>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Pr="00BD3444" w:rsidRDefault="00BD3444" w:rsidP="00BD3444">
      <w:pPr>
        <w:spacing w:before="0" w:after="160" w:line="259" w:lineRule="auto"/>
        <w:contextualSpacing/>
        <w:jc w:val="left"/>
        <w:rPr>
          <w:rFonts w:ascii="Arial Narrow" w:eastAsia="Calibri" w:hAnsi="Arial Narrow"/>
          <w:b/>
          <w:sz w:val="24"/>
          <w:szCs w:val="24"/>
          <w:u w:val="single"/>
          <w:lang w:val="sr-Cyrl-RS"/>
        </w:rPr>
      </w:pPr>
      <w:r w:rsidRPr="00BD3444">
        <w:rPr>
          <w:rFonts w:ascii="Arial Narrow" w:eastAsia="Calibri" w:hAnsi="Arial Narrow"/>
          <w:b/>
          <w:sz w:val="24"/>
          <w:szCs w:val="24"/>
          <w:u w:val="single"/>
          <w:lang w:val="sr-Cyrl-RS"/>
        </w:rPr>
        <w:t>МЕСТО ИСПОРУКЕ: Магацини наручиоца, Балканска 13, Београд.</w:t>
      </w:r>
    </w:p>
    <w:p w:rsidR="00BD3444" w:rsidRDefault="00BD3444" w:rsidP="00BD3444">
      <w:pPr>
        <w:tabs>
          <w:tab w:val="left" w:pos="8070"/>
        </w:tabs>
        <w:spacing w:before="0"/>
        <w:jc w:val="left"/>
        <w:rPr>
          <w:rFonts w:cs="Arial"/>
          <w:b/>
          <w:sz w:val="24"/>
          <w:szCs w:val="24"/>
          <w:lang w:val="sr-Cyrl-CS"/>
        </w:rPr>
      </w:pPr>
    </w:p>
    <w:p w:rsidR="00BD3444" w:rsidRPr="00BD3444" w:rsidRDefault="00BD3444" w:rsidP="00BD3444">
      <w:pPr>
        <w:tabs>
          <w:tab w:val="left" w:pos="8070"/>
        </w:tabs>
        <w:spacing w:before="0"/>
        <w:jc w:val="left"/>
        <w:rPr>
          <w:rFonts w:cs="Arial"/>
          <w:b/>
          <w:sz w:val="24"/>
          <w:szCs w:val="24"/>
          <w:lang w:val="sr-Cyrl-CS"/>
        </w:rPr>
      </w:pPr>
      <w:r>
        <w:rPr>
          <w:rFonts w:cs="Arial"/>
          <w:b/>
          <w:sz w:val="24"/>
          <w:szCs w:val="24"/>
          <w:lang w:val="sr-Latn-RS"/>
        </w:rPr>
        <w:t xml:space="preserve"> II </w:t>
      </w:r>
      <w:r w:rsidRPr="00BD3444">
        <w:rPr>
          <w:rFonts w:cs="Arial"/>
          <w:b/>
          <w:sz w:val="24"/>
          <w:szCs w:val="24"/>
          <w:lang w:val="sr-Cyrl-CS"/>
        </w:rPr>
        <w:t>ТЦ БЕОГРАД</w:t>
      </w:r>
    </w:p>
    <w:tbl>
      <w:tblPr>
        <w:tblStyle w:val="TableGrid11"/>
        <w:tblW w:w="9350" w:type="dxa"/>
        <w:jc w:val="center"/>
        <w:tblLayout w:type="fixed"/>
        <w:tblLook w:val="04A0" w:firstRow="1" w:lastRow="0" w:firstColumn="1" w:lastColumn="0" w:noHBand="0" w:noVBand="1"/>
      </w:tblPr>
      <w:tblGrid>
        <w:gridCol w:w="715"/>
        <w:gridCol w:w="7020"/>
        <w:gridCol w:w="900"/>
        <w:gridCol w:w="715"/>
      </w:tblGrid>
      <w:tr w:rsidR="00BD3444" w:rsidRPr="00924C3F" w:rsidTr="00BD3444">
        <w:trPr>
          <w:jc w:val="center"/>
        </w:trPr>
        <w:tc>
          <w:tcPr>
            <w:tcW w:w="715"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702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lang w:val="sr-Cyrl-RS"/>
              </w:rPr>
              <w:t>к</w:t>
            </w:r>
            <w:r w:rsidRPr="00924C3F">
              <w:rPr>
                <w:rFonts w:ascii="Arial" w:hAnsi="Arial" w:cs="Arial"/>
                <w:sz w:val="20"/>
                <w:szCs w:val="20"/>
                <w:lang w:val="sr-Cyrl-CS"/>
              </w:rPr>
              <w:t>ол.</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trHeight w:val="2427"/>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702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Дигитални диктафон</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тип: дигитални диктафон</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формат снимања: WMA / MP3 снимање и репродукција</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уграђена меморија: min. 4GB интерне меморије</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микрофон: Low-cut filter</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гласовно управљање: активација гласом VCVA</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екран: да</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sz w:val="20"/>
                <w:szCs w:val="20"/>
                <w:lang w:val="sr-Cyrl-RS"/>
              </w:rPr>
              <w:t>microSD slot do min 32GB</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остало: до min.1600 сати снимања (LP режим)</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уграђено постоље</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845479">
        <w:trPr>
          <w:jc w:val="center"/>
        </w:trPr>
        <w:tc>
          <w:tcPr>
            <w:tcW w:w="715"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3.</w:t>
            </w:r>
          </w:p>
        </w:tc>
        <w:tc>
          <w:tcPr>
            <w:tcW w:w="7020" w:type="dxa"/>
            <w:tcBorders>
              <w:top w:val="nil"/>
              <w:left w:val="single" w:sz="4" w:space="0" w:color="auto"/>
              <w:bottom w:val="single" w:sz="4" w:space="0" w:color="auto"/>
              <w:right w:val="single" w:sz="4" w:space="0" w:color="auto"/>
            </w:tcBorders>
            <w:shd w:val="clear" w:color="auto" w:fill="auto"/>
            <w:vAlign w:val="center"/>
          </w:tcPr>
          <w:p w:rsidR="00BD3444" w:rsidRPr="00924C3F" w:rsidRDefault="00BD3444" w:rsidP="00845479">
            <w:pPr>
              <w:tabs>
                <w:tab w:val="left" w:pos="8070"/>
              </w:tabs>
              <w:spacing w:before="0"/>
              <w:jc w:val="left"/>
              <w:rPr>
                <w:rFonts w:ascii="Arial" w:hAnsi="Arial" w:cs="Arial"/>
                <w:sz w:val="20"/>
                <w:szCs w:val="20"/>
                <w:lang w:val="am-ET"/>
              </w:rPr>
            </w:pPr>
            <w:r w:rsidRPr="00924C3F">
              <w:rPr>
                <w:rFonts w:ascii="Arial" w:hAnsi="Arial" w:cs="Arial"/>
                <w:sz w:val="20"/>
                <w:szCs w:val="20"/>
                <w:lang w:val="am-ET"/>
              </w:rPr>
              <w:t>Калкулатор са функцијама</w:t>
            </w:r>
          </w:p>
        </w:tc>
        <w:tc>
          <w:tcPr>
            <w:tcW w:w="900"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845479" w:rsidRDefault="00845479" w:rsidP="00845479">
            <w:pPr>
              <w:tabs>
                <w:tab w:val="left" w:pos="8070"/>
              </w:tabs>
              <w:spacing w:before="0"/>
              <w:jc w:val="left"/>
              <w:rPr>
                <w:rFonts w:ascii="Arial" w:hAnsi="Arial" w:cs="Arial"/>
                <w:sz w:val="20"/>
                <w:szCs w:val="20"/>
                <w:lang w:val="sr-Cyrl-CS"/>
              </w:rPr>
            </w:pPr>
          </w:p>
          <w:p w:rsidR="00BD3444"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30</w:t>
            </w:r>
          </w:p>
          <w:p w:rsidR="00845479" w:rsidRPr="00924C3F" w:rsidRDefault="00845479" w:rsidP="00845479">
            <w:pPr>
              <w:tabs>
                <w:tab w:val="left" w:pos="8070"/>
              </w:tabs>
              <w:spacing w:before="0"/>
              <w:jc w:val="left"/>
              <w:rPr>
                <w:rFonts w:ascii="Arial" w:hAnsi="Arial" w:cs="Arial"/>
                <w:sz w:val="20"/>
                <w:szCs w:val="20"/>
                <w:lang w:val="sr-Cyrl-CS"/>
              </w:rPr>
            </w:pPr>
          </w:p>
        </w:tc>
      </w:tr>
      <w:tr w:rsidR="00BD3444" w:rsidRPr="00924C3F" w:rsidTr="00845479">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 xml:space="preserve">Машина за спирално коричење </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подесива маргина за улагање 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845479">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Машина за пластифицирање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lastRenderedPageBreak/>
              <w:t>време загревања</w:t>
            </w:r>
            <w:r w:rsidRPr="00924C3F">
              <w:rPr>
                <w:rFonts w:ascii="Arial" w:hAnsi="Arial" w:cs="Arial"/>
                <w:sz w:val="20"/>
                <w:szCs w:val="20"/>
              </w:rPr>
              <w:t xml:space="preserve"> 60 sec </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7020" w:type="dxa"/>
          </w:tcPr>
          <w:p w:rsidR="00BD3444" w:rsidRPr="00924C3F" w:rsidRDefault="00BD3444" w:rsidP="00BD3444">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BD3444" w:rsidRPr="00924C3F" w:rsidRDefault="00BD3444"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300</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BD3444" w:rsidRPr="00924C3F" w:rsidRDefault="00BD3444" w:rsidP="00DD6CE1">
            <w:pPr>
              <w:numPr>
                <w:ilvl w:val="0"/>
                <w:numId w:val="25"/>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Расхефтивач</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са кочницом</w:t>
            </w:r>
          </w:p>
        </w:tc>
        <w:tc>
          <w:tcPr>
            <w:tcW w:w="90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r>
      <w:tr w:rsidR="00BD3444" w:rsidRPr="00924C3F" w:rsidTr="00BD3444">
        <w:trPr>
          <w:jc w:val="center"/>
        </w:trPr>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Бушач папир</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Капацитет 4mm или 40 листа</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Размак између рупа 8cm</w:t>
            </w:r>
          </w:p>
        </w:tc>
        <w:tc>
          <w:tcPr>
            <w:tcW w:w="900"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r>
    </w:tbl>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r w:rsidRPr="00BD3444">
        <w:rPr>
          <w:rFonts w:ascii="Arial Narrow" w:eastAsia="Calibri" w:hAnsi="Arial Narrow"/>
          <w:b/>
          <w:sz w:val="24"/>
          <w:szCs w:val="24"/>
          <w:u w:val="single"/>
          <w:lang w:val="sr-Cyrl-RS"/>
        </w:rPr>
        <w:t>МЕСТО ИСПОРУКЕ: Магацини наручиоца, Топлице Милана б.б., Београд.</w:t>
      </w:r>
    </w:p>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Pr="00BD3444" w:rsidRDefault="00845479" w:rsidP="00BD3444">
      <w:pPr>
        <w:tabs>
          <w:tab w:val="left" w:pos="8070"/>
        </w:tabs>
        <w:spacing w:before="0"/>
        <w:jc w:val="left"/>
        <w:rPr>
          <w:rFonts w:cs="Arial"/>
          <w:b/>
          <w:sz w:val="24"/>
          <w:szCs w:val="24"/>
          <w:lang w:val="sr-Cyrl-CS"/>
        </w:rPr>
      </w:pPr>
      <w:r>
        <w:rPr>
          <w:rFonts w:cs="Arial"/>
          <w:b/>
          <w:sz w:val="24"/>
          <w:szCs w:val="24"/>
          <w:lang w:val="sr-Latn-RS"/>
        </w:rPr>
        <w:t xml:space="preserve">III </w:t>
      </w:r>
      <w:r w:rsidR="00BD3444" w:rsidRPr="00BD3444">
        <w:rPr>
          <w:rFonts w:cs="Arial"/>
          <w:b/>
          <w:sz w:val="24"/>
          <w:szCs w:val="24"/>
          <w:lang w:val="sr-Cyrl-CS"/>
        </w:rPr>
        <w:t>ТЦ КРАЉЕВО</w:t>
      </w:r>
    </w:p>
    <w:p w:rsidR="00BD3444" w:rsidRPr="00BD3444" w:rsidRDefault="00BD3444" w:rsidP="00BD3444">
      <w:pPr>
        <w:spacing w:before="0" w:after="160" w:line="259" w:lineRule="auto"/>
        <w:contextualSpacing/>
        <w:jc w:val="left"/>
        <w:rPr>
          <w:rFonts w:ascii="Arial Narrow" w:eastAsia="Calibri" w:hAnsi="Arial Narrow"/>
          <w:b/>
          <w:sz w:val="24"/>
          <w:szCs w:val="24"/>
          <w:u w:val="single"/>
          <w:lang w:val="sr-Cyrl-RS"/>
        </w:rPr>
      </w:pPr>
    </w:p>
    <w:tbl>
      <w:tblPr>
        <w:tblStyle w:val="TableGrid12"/>
        <w:tblW w:w="9350" w:type="dxa"/>
        <w:jc w:val="center"/>
        <w:tblLayout w:type="fixed"/>
        <w:tblLook w:val="04A0" w:firstRow="1" w:lastRow="0" w:firstColumn="1" w:lastColumn="0" w:noHBand="0" w:noVBand="1"/>
      </w:tblPr>
      <w:tblGrid>
        <w:gridCol w:w="715"/>
        <w:gridCol w:w="7110"/>
        <w:gridCol w:w="810"/>
        <w:gridCol w:w="715"/>
      </w:tblGrid>
      <w:tr w:rsidR="00BD3444" w:rsidRPr="00924C3F" w:rsidTr="00BD3444">
        <w:trPr>
          <w:jc w:val="center"/>
        </w:trPr>
        <w:tc>
          <w:tcPr>
            <w:tcW w:w="715"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71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кол.</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7110" w:type="dxa"/>
          </w:tcPr>
          <w:p w:rsidR="00BD3444" w:rsidRPr="00924C3F" w:rsidRDefault="00BD3444" w:rsidP="00BD3444">
            <w:pPr>
              <w:tabs>
                <w:tab w:val="left" w:pos="8070"/>
              </w:tabs>
              <w:suppressAutoHyphens/>
              <w:spacing w:before="0"/>
              <w:jc w:val="left"/>
              <w:rPr>
                <w:rFonts w:ascii="Arial" w:hAnsi="Arial" w:cs="Arial"/>
                <w:sz w:val="20"/>
                <w:szCs w:val="20"/>
                <w:lang w:val="sr-Cyrl-CS" w:eastAsia="ar-SA"/>
              </w:rPr>
            </w:pPr>
            <w:r w:rsidRPr="00924C3F">
              <w:rPr>
                <w:rFonts w:ascii="Arial" w:hAnsi="Arial" w:cs="Arial"/>
                <w:sz w:val="20"/>
                <w:szCs w:val="20"/>
                <w:lang w:val="sr-Cyrl-CS" w:eastAsia="ar-SA"/>
              </w:rPr>
              <w:t>Апарат за уништавање папира</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капцитет сечења 80gms папира: мин 8 листова</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димензија исечка: мин. 6mm</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капацитет корпе: мин. 15 l</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ширина улаза мин. 220mm</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аутоматски режим рада</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степен сигурности 2</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20</w:t>
            </w:r>
          </w:p>
        </w:tc>
      </w:tr>
      <w:tr w:rsidR="00BD3444" w:rsidRPr="00924C3F" w:rsidTr="00BD3444">
        <w:trPr>
          <w:trHeight w:val="2004"/>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711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rPr>
            </w:pPr>
            <w:r w:rsidRPr="00924C3F">
              <w:rPr>
                <w:rFonts w:ascii="Arial" w:hAnsi="Arial" w:cs="Arial"/>
                <w:color w:val="000000"/>
                <w:sz w:val="20"/>
                <w:szCs w:val="20"/>
                <w:lang w:val="sr-Cyrl-RS" w:eastAsia="ar-SA"/>
              </w:rPr>
              <w:t>јачина</w:t>
            </w:r>
            <w:r w:rsidRPr="00924C3F">
              <w:rPr>
                <w:rFonts w:ascii="Arial" w:hAnsi="Arial" w:cs="Arial"/>
                <w:color w:val="000000"/>
                <w:sz w:val="20"/>
                <w:szCs w:val="20"/>
                <w:lang w:val="am-ET" w:eastAsia="ar-SA"/>
              </w:rPr>
              <w:t>: 3W</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уграђени адаптер</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прекидач на лампи</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проторије</w:t>
            </w:r>
            <w:r w:rsidRPr="00924C3F">
              <w:rPr>
                <w:rFonts w:ascii="Arial" w:hAnsi="Arial" w:cs="Arial"/>
                <w:color w:val="000000"/>
                <w:sz w:val="20"/>
                <w:szCs w:val="20"/>
                <w:lang w:val="am-ET" w:eastAsia="ar-SA"/>
              </w:rPr>
              <w:t>:  </w:t>
            </w:r>
            <w:r w:rsidRPr="00924C3F">
              <w:rPr>
                <w:rFonts w:ascii="Arial" w:hAnsi="Arial" w:cs="Arial"/>
                <w:color w:val="000000"/>
                <w:sz w:val="20"/>
                <w:szCs w:val="20"/>
                <w:lang w:val="sr-Cyrl-RS" w:eastAsia="ar-SA"/>
              </w:rPr>
              <w:t>пословни простор</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стил: модеран</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боја: црна</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светиљка: лед</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711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Дигитални диктафон</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color w:val="000000"/>
                <w:sz w:val="20"/>
                <w:szCs w:val="20"/>
                <w:lang w:val="sr-Cyrl-RS"/>
              </w:rPr>
              <w:t>microSD slot do min 32GB</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845479">
        <w:trPr>
          <w:jc w:val="center"/>
        </w:trPr>
        <w:tc>
          <w:tcPr>
            <w:tcW w:w="715"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4.</w:t>
            </w:r>
          </w:p>
        </w:tc>
        <w:tc>
          <w:tcPr>
            <w:tcW w:w="7110" w:type="dxa"/>
            <w:tcBorders>
              <w:top w:val="nil"/>
              <w:left w:val="single" w:sz="4" w:space="0" w:color="auto"/>
              <w:bottom w:val="single" w:sz="4" w:space="0" w:color="auto"/>
              <w:right w:val="single" w:sz="4" w:space="0" w:color="auto"/>
            </w:tcBorders>
            <w:shd w:val="clear" w:color="auto" w:fill="auto"/>
            <w:vAlign w:val="center"/>
          </w:tcPr>
          <w:p w:rsidR="00BD3444" w:rsidRPr="00924C3F" w:rsidRDefault="00BD3444" w:rsidP="00845479">
            <w:pPr>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am-ET" w:eastAsia="ar-SA"/>
              </w:rPr>
              <w:t>Калкулатор са функцијама</w:t>
            </w:r>
          </w:p>
        </w:tc>
        <w:tc>
          <w:tcPr>
            <w:tcW w:w="810"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845479" w:rsidRDefault="00845479" w:rsidP="00845479">
            <w:pPr>
              <w:tabs>
                <w:tab w:val="left" w:pos="8070"/>
              </w:tabs>
              <w:spacing w:before="0"/>
              <w:jc w:val="left"/>
              <w:rPr>
                <w:rFonts w:ascii="Arial" w:hAnsi="Arial" w:cs="Arial"/>
                <w:sz w:val="20"/>
                <w:szCs w:val="20"/>
                <w:lang w:val="sr-Cyrl-CS"/>
              </w:rPr>
            </w:pPr>
          </w:p>
          <w:p w:rsidR="00BD3444"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50</w:t>
            </w:r>
          </w:p>
          <w:p w:rsidR="00845479" w:rsidRPr="00924C3F" w:rsidRDefault="00845479" w:rsidP="00845479">
            <w:pPr>
              <w:tabs>
                <w:tab w:val="left" w:pos="8070"/>
              </w:tabs>
              <w:spacing w:before="0"/>
              <w:jc w:val="left"/>
              <w:rPr>
                <w:rFonts w:ascii="Arial" w:hAnsi="Arial" w:cs="Arial"/>
                <w:sz w:val="20"/>
                <w:szCs w:val="20"/>
                <w:lang w:val="sr-Cyrl-CS"/>
              </w:rPr>
            </w:pP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 xml:space="preserve">Машина за спирално коричење </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lastRenderedPageBreak/>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подесива маргина за улагање докумената</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25</w:t>
            </w:r>
          </w:p>
        </w:tc>
      </w:tr>
      <w:tr w:rsidR="00BD3444" w:rsidRPr="00924C3F" w:rsidTr="00BD3444">
        <w:trPr>
          <w:jc w:val="center"/>
        </w:trPr>
        <w:tc>
          <w:tcPr>
            <w:tcW w:w="715"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711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Машина за пластифицирање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810"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16</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Стона хефталица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120 листа 80 г папира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метално-пластична конструкција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од 23/6 до 23/13</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против клизајућа база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складиште за муницију</w:t>
            </w:r>
          </w:p>
        </w:tc>
        <w:tc>
          <w:tcPr>
            <w:tcW w:w="81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Ручна хефталица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81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Расхефтивач</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са кочницом</w:t>
            </w:r>
          </w:p>
        </w:tc>
        <w:tc>
          <w:tcPr>
            <w:tcW w:w="81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r w:rsidR="00BD3444" w:rsidRPr="00924C3F" w:rsidTr="00BD3444">
        <w:trPr>
          <w:jc w:val="center"/>
        </w:trPr>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Бушач папир</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Капацитет 4mm или 40 листа</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Размак између рупа 8cm</w:t>
            </w:r>
          </w:p>
        </w:tc>
        <w:tc>
          <w:tcPr>
            <w:tcW w:w="810"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bl>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r w:rsidRPr="00BD3444">
        <w:rPr>
          <w:rFonts w:ascii="Arial Narrow" w:eastAsia="Calibri" w:hAnsi="Arial Narrow"/>
          <w:b/>
          <w:sz w:val="24"/>
          <w:szCs w:val="24"/>
          <w:u w:val="single"/>
          <w:lang w:val="sr-Cyrl-RS"/>
        </w:rPr>
        <w:t>МЕСТО ИСПОРУКЕ: Магацини наручиоца, Димитрија Туцовића 5, Краљево.</w:t>
      </w:r>
    </w:p>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Pr="00BD3444" w:rsidRDefault="00845479" w:rsidP="00BD3444">
      <w:pPr>
        <w:tabs>
          <w:tab w:val="left" w:pos="8070"/>
        </w:tabs>
        <w:spacing w:before="0"/>
        <w:jc w:val="left"/>
        <w:rPr>
          <w:rFonts w:cs="Arial"/>
          <w:b/>
          <w:sz w:val="24"/>
          <w:szCs w:val="24"/>
          <w:lang w:val="sr-Cyrl-CS"/>
        </w:rPr>
      </w:pPr>
      <w:r>
        <w:rPr>
          <w:rFonts w:cs="Arial"/>
          <w:b/>
          <w:sz w:val="24"/>
          <w:szCs w:val="24"/>
          <w:lang w:val="sr-Latn-RS"/>
        </w:rPr>
        <w:t xml:space="preserve">IV </w:t>
      </w:r>
      <w:r w:rsidR="00BD3444" w:rsidRPr="00BD3444">
        <w:rPr>
          <w:rFonts w:cs="Arial"/>
          <w:b/>
          <w:sz w:val="24"/>
          <w:szCs w:val="24"/>
          <w:lang w:val="sr-Cyrl-CS"/>
        </w:rPr>
        <w:t>ДЛХЕ</w:t>
      </w:r>
    </w:p>
    <w:p w:rsidR="00BD3444" w:rsidRPr="00BD3444" w:rsidRDefault="00BD3444" w:rsidP="00BD3444">
      <w:pPr>
        <w:spacing w:before="0" w:after="160" w:line="259" w:lineRule="auto"/>
        <w:contextualSpacing/>
        <w:jc w:val="left"/>
        <w:rPr>
          <w:rFonts w:ascii="Arial Narrow" w:eastAsia="Calibri" w:hAnsi="Arial Narrow"/>
          <w:b/>
          <w:sz w:val="24"/>
          <w:szCs w:val="24"/>
          <w:u w:val="single"/>
          <w:lang w:val="sr-Cyrl-RS"/>
        </w:rPr>
      </w:pPr>
    </w:p>
    <w:tbl>
      <w:tblPr>
        <w:tblStyle w:val="TableGrid13"/>
        <w:tblW w:w="0" w:type="auto"/>
        <w:jc w:val="center"/>
        <w:tblLook w:val="04A0" w:firstRow="1" w:lastRow="0" w:firstColumn="1" w:lastColumn="0" w:noHBand="0" w:noVBand="1"/>
      </w:tblPr>
      <w:tblGrid>
        <w:gridCol w:w="706"/>
        <w:gridCol w:w="6807"/>
        <w:gridCol w:w="800"/>
        <w:gridCol w:w="706"/>
      </w:tblGrid>
      <w:tr w:rsidR="00BD3444" w:rsidRPr="00924C3F" w:rsidTr="00BD3444">
        <w:trPr>
          <w:jc w:val="center"/>
        </w:trPr>
        <w:tc>
          <w:tcPr>
            <w:tcW w:w="706"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6807"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кол.</w:t>
            </w:r>
          </w:p>
        </w:tc>
      </w:tr>
      <w:tr w:rsidR="00BD3444" w:rsidRPr="00924C3F" w:rsidTr="00442750">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6807"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aps/>
                <w:color w:val="000000"/>
                <w:sz w:val="20"/>
                <w:szCs w:val="20"/>
                <w:lang w:val="sr-Cyrl-RS" w:eastAsia="ar-SA"/>
              </w:rPr>
            </w:pPr>
            <w:r w:rsidRPr="00924C3F">
              <w:rPr>
                <w:rFonts w:ascii="Arial" w:hAnsi="Arial" w:cs="Arial"/>
                <w:caps/>
                <w:color w:val="000000"/>
                <w:sz w:val="20"/>
                <w:szCs w:val="20"/>
                <w:lang w:val="sr-Cyrl-RS" w:eastAsia="ar-SA"/>
              </w:rPr>
              <w:t>Дигитални диктафон</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color w:val="000000"/>
                <w:sz w:val="20"/>
                <w:szCs w:val="20"/>
                <w:lang w:val="sr-Cyrl-RS"/>
              </w:rPr>
              <w:t>microSD slot do min 32GB</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442750">
        <w:trPr>
          <w:trHeight w:val="4326"/>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2.</w:t>
            </w:r>
          </w:p>
        </w:tc>
        <w:tc>
          <w:tcPr>
            <w:tcW w:w="6807"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aps/>
                <w:color w:val="000000"/>
                <w:sz w:val="20"/>
                <w:szCs w:val="20"/>
                <w:lang w:val="sr-Cyrl-RS" w:eastAsia="ar-SA"/>
              </w:rPr>
            </w:pPr>
            <w:r w:rsidRPr="00924C3F">
              <w:rPr>
                <w:rFonts w:ascii="Arial" w:hAnsi="Arial" w:cs="Arial"/>
                <w:caps/>
                <w:color w:val="000000"/>
                <w:sz w:val="20"/>
                <w:szCs w:val="20"/>
                <w:lang w:val="sr-Cyrl-RS" w:eastAsia="ar-SA"/>
              </w:rPr>
              <w:t xml:space="preserve">Машина за спирално коричење </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sr-Cyrl-RS" w:eastAsia="en-GB"/>
              </w:rPr>
              <w:t>отварање-з</w:t>
            </w:r>
            <w:r w:rsidRPr="00924C3F">
              <w:rPr>
                <w:rFonts w:ascii="Arial" w:hAnsi="Arial" w:cs="Arial"/>
                <w:sz w:val="20"/>
                <w:szCs w:val="20"/>
                <w:lang w:val="en-GB" w:eastAsia="en-GB"/>
              </w:rPr>
              <w:t>атварање спирале: помоћу мање челичне ручице</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дебљина бушења: 2,5 мм/25 листова папира 70/80г или 1,5 мм картона или 2 ПВЦ корице од 150 миц.</w:t>
            </w:r>
          </w:p>
          <w:p w:rsidR="00BD3444" w:rsidRPr="00924C3F" w:rsidRDefault="00BD3444" w:rsidP="00DD6CE1">
            <w:pPr>
              <w:numPr>
                <w:ilvl w:val="0"/>
                <w:numId w:val="36"/>
              </w:numPr>
              <w:suppressAutoHyphens/>
              <w:spacing w:before="0"/>
              <w:ind w:left="602" w:hanging="285"/>
              <w:contextualSpacing/>
              <w:jc w:val="left"/>
              <w:rPr>
                <w:rFonts w:ascii="Arial" w:hAnsi="Arial" w:cs="Arial"/>
                <w:sz w:val="20"/>
                <w:szCs w:val="20"/>
                <w:lang w:val="en-GB" w:eastAsia="en-GB"/>
              </w:rPr>
            </w:pPr>
            <w:r w:rsidRPr="00924C3F">
              <w:rPr>
                <w:rFonts w:ascii="Arial" w:hAnsi="Arial" w:cs="Arial"/>
                <w:sz w:val="20"/>
                <w:szCs w:val="20"/>
                <w:lang w:val="en-GB" w:eastAsia="en-GB"/>
              </w:rPr>
              <w:t>максимална радна ширина: 34 цм</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број ножева за бушење: 24</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 xml:space="preserve">регулисање дубине (маргине) бушења: да, према величини спирале </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подешавајућа бочна маргина: да и то целом радном ширином помоћу помичног граничника, ради лакшег прилагођавања формату</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појединачно искључивање ножева за бушење: да</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максимална дебљина коричења: до 500 листова</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максимални пречник спирале: овална 52 мм</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конструкција машине: метална, челик</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 xml:space="preserve">тежина машине, нето: </w:t>
            </w:r>
            <w:r w:rsidRPr="00924C3F">
              <w:rPr>
                <w:rFonts w:ascii="Arial" w:hAnsi="Arial" w:cs="Arial"/>
                <w:sz w:val="20"/>
                <w:szCs w:val="20"/>
                <w:lang w:val="sr-Cyrl-RS" w:eastAsia="en-GB"/>
              </w:rPr>
              <w:t>максимално 10</w:t>
            </w:r>
            <w:r w:rsidRPr="00924C3F">
              <w:rPr>
                <w:rFonts w:ascii="Arial" w:hAnsi="Arial" w:cs="Arial"/>
                <w:sz w:val="20"/>
                <w:szCs w:val="20"/>
                <w:lang w:val="en-GB" w:eastAsia="en-GB"/>
              </w:rPr>
              <w:t xml:space="preserve"> кг</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 xml:space="preserve">димензије машине: </w:t>
            </w:r>
            <w:r w:rsidRPr="00924C3F">
              <w:rPr>
                <w:rFonts w:ascii="Arial" w:hAnsi="Arial" w:cs="Arial"/>
                <w:sz w:val="20"/>
                <w:szCs w:val="20"/>
                <w:lang w:val="sr-Cyrl-RS" w:eastAsia="en-GB"/>
              </w:rPr>
              <w:t xml:space="preserve">цца </w:t>
            </w:r>
            <w:r w:rsidRPr="00924C3F">
              <w:rPr>
                <w:rFonts w:ascii="Arial" w:hAnsi="Arial" w:cs="Arial"/>
                <w:sz w:val="20"/>
                <w:szCs w:val="20"/>
                <w:lang w:val="en-GB" w:eastAsia="en-GB"/>
              </w:rPr>
              <w:t>3</w:t>
            </w:r>
            <w:r w:rsidRPr="00924C3F">
              <w:rPr>
                <w:rFonts w:ascii="Arial" w:hAnsi="Arial" w:cs="Arial"/>
                <w:sz w:val="20"/>
                <w:szCs w:val="20"/>
                <w:lang w:val="sr-Cyrl-RS" w:eastAsia="en-GB"/>
              </w:rPr>
              <w:t>5</w:t>
            </w:r>
            <w:r w:rsidRPr="00924C3F">
              <w:rPr>
                <w:rFonts w:ascii="Arial" w:hAnsi="Arial" w:cs="Arial"/>
                <w:sz w:val="20"/>
                <w:szCs w:val="20"/>
                <w:lang w:val="en-GB" w:eastAsia="en-GB"/>
              </w:rPr>
              <w:t xml:space="preserve"> x </w:t>
            </w:r>
            <w:r w:rsidRPr="00924C3F">
              <w:rPr>
                <w:rFonts w:ascii="Arial" w:hAnsi="Arial" w:cs="Arial"/>
                <w:sz w:val="20"/>
                <w:szCs w:val="20"/>
                <w:lang w:val="sr-Cyrl-RS" w:eastAsia="en-GB"/>
              </w:rPr>
              <w:t>50</w:t>
            </w:r>
            <w:r w:rsidRPr="00924C3F">
              <w:rPr>
                <w:rFonts w:ascii="Arial" w:hAnsi="Arial" w:cs="Arial"/>
                <w:sz w:val="20"/>
                <w:szCs w:val="20"/>
                <w:lang w:val="en-GB" w:eastAsia="en-GB"/>
              </w:rPr>
              <w:t xml:space="preserve"> x </w:t>
            </w:r>
            <w:r w:rsidRPr="00924C3F">
              <w:rPr>
                <w:rFonts w:ascii="Arial" w:hAnsi="Arial" w:cs="Arial"/>
                <w:sz w:val="20"/>
                <w:szCs w:val="20"/>
                <w:lang w:val="sr-Cyrl-RS" w:eastAsia="en-GB"/>
              </w:rPr>
              <w:t>10</w:t>
            </w:r>
            <w:r w:rsidRPr="00924C3F">
              <w:rPr>
                <w:rFonts w:ascii="Arial" w:hAnsi="Arial" w:cs="Arial"/>
                <w:sz w:val="20"/>
                <w:szCs w:val="20"/>
                <w:lang w:val="en-GB" w:eastAsia="en-GB"/>
              </w:rPr>
              <w:t xml:space="preserve"> (40) цм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6807"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МАШИНА ЗА ТЕРМО КОРИЧЕЊЕ</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Карактеристике:</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Величина документа: минимално А4</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Капацитет коричења: минимално </w:t>
            </w:r>
            <w:r w:rsidRPr="00924C3F">
              <w:rPr>
                <w:rFonts w:ascii="Arial" w:hAnsi="Arial" w:cs="Arial"/>
                <w:color w:val="000000"/>
                <w:sz w:val="20"/>
                <w:szCs w:val="20"/>
                <w:lang w:val="sr-Latn-RS" w:eastAsia="ar-SA"/>
              </w:rPr>
              <w:t>600</w:t>
            </w:r>
            <w:r w:rsidRPr="00924C3F">
              <w:rPr>
                <w:rFonts w:ascii="Arial" w:hAnsi="Arial" w:cs="Arial"/>
                <w:color w:val="000000"/>
                <w:sz w:val="20"/>
                <w:szCs w:val="20"/>
                <w:lang w:val="sr-Cyrl-RS" w:eastAsia="ar-SA"/>
              </w:rPr>
              <w:t xml:space="preserve"> листова</w:t>
            </w:r>
            <w:r w:rsidRPr="00924C3F">
              <w:rPr>
                <w:rFonts w:ascii="Arial" w:hAnsi="Arial" w:cs="Arial"/>
                <w:color w:val="000000"/>
                <w:sz w:val="20"/>
                <w:szCs w:val="20"/>
                <w:lang w:val="sr-Latn-RS" w:eastAsia="ar-SA"/>
              </w:rPr>
              <w:t xml:space="preserve"> (60 mm) </w:t>
            </w:r>
            <w:r w:rsidRPr="00924C3F">
              <w:rPr>
                <w:rFonts w:ascii="Arial" w:hAnsi="Arial" w:cs="Arial"/>
                <w:color w:val="000000"/>
                <w:sz w:val="20"/>
                <w:szCs w:val="20"/>
                <w:lang w:val="sr-Cyrl-RS" w:eastAsia="ar-SA"/>
              </w:rPr>
              <w:t>80</w:t>
            </w:r>
            <w:r w:rsidRPr="00924C3F">
              <w:rPr>
                <w:rFonts w:ascii="Arial" w:hAnsi="Arial" w:cs="Arial"/>
                <w:color w:val="000000"/>
                <w:sz w:val="20"/>
                <w:szCs w:val="20"/>
                <w:lang w:val="sr-Latn-RS" w:eastAsia="ar-SA"/>
              </w:rPr>
              <w:t>gr</w:t>
            </w:r>
            <w:r w:rsidRPr="00924C3F">
              <w:rPr>
                <w:rFonts w:ascii="Arial" w:hAnsi="Arial" w:cs="Arial"/>
                <w:color w:val="000000"/>
                <w:sz w:val="20"/>
                <w:szCs w:val="20"/>
                <w:lang w:val="sr-Cyrl-RS" w:eastAsia="ar-SA"/>
              </w:rPr>
              <w:t xml:space="preserve"> папира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Време загревања: максимално 4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Циклус коричења: максимално 1 – 3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Димензије: максимално 100х550х250mm</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Тежина: максимално 4 kg</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Опис</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Sleep Mode, активира се након одређеног периода некоришћења </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6807"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Спирале за коричење 6 мм, БЕЛА</w:t>
            </w:r>
            <w:r w:rsidRPr="00924C3F">
              <w:rPr>
                <w:rFonts w:ascii="Arial" w:hAnsi="Arial" w:cs="Arial"/>
                <w:color w:val="000000"/>
                <w:sz w:val="20"/>
                <w:szCs w:val="20"/>
                <w:lang w:val="sr-Cyrl-RS" w:eastAsia="en-GB"/>
              </w:rPr>
              <w:t>, 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Спирале за коричење 8 мм, БЕЛА</w:t>
            </w:r>
            <w:r w:rsidRPr="00924C3F">
              <w:rPr>
                <w:rFonts w:ascii="Arial" w:hAnsi="Arial" w:cs="Arial"/>
                <w:color w:val="000000"/>
                <w:sz w:val="20"/>
                <w:szCs w:val="20"/>
                <w:lang w:val="sr-Cyrl-RS" w:eastAsia="en-GB"/>
              </w:rPr>
              <w:t>, 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6807" w:type="dxa"/>
            <w:vAlign w:val="bottom"/>
          </w:tcPr>
          <w:p w:rsidR="00BD3444" w:rsidRPr="00924C3F" w:rsidRDefault="00BD3444" w:rsidP="00BD3444">
            <w:pPr>
              <w:suppressAutoHyphens/>
              <w:spacing w:before="0"/>
              <w:jc w:val="left"/>
              <w:rPr>
                <w:rFonts w:ascii="Arial" w:hAnsi="Arial" w:cs="Arial"/>
                <w:b/>
                <w:color w:val="000000"/>
                <w:sz w:val="20"/>
                <w:szCs w:val="20"/>
                <w:lang w:val="en-GB" w:eastAsia="en-GB"/>
              </w:rPr>
            </w:pPr>
            <w:r w:rsidRPr="00924C3F">
              <w:rPr>
                <w:rFonts w:ascii="Arial" w:hAnsi="Arial" w:cs="Arial"/>
                <w:color w:val="000000"/>
                <w:sz w:val="20"/>
                <w:szCs w:val="20"/>
                <w:lang w:val="en-GB" w:eastAsia="en-GB"/>
              </w:rPr>
              <w:t>Спирале за коричење 12 мм, БЕЛА</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14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16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10.</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18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11.</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12.</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22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13.</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25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14.</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28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15.</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32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16.</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38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17.</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45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18.</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51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19.</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 xml:space="preserve">Картон за коричење А4, 200 г, БЕЛИ,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20.</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ПЛАВИ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21.</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22.</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ЦРВЕНИ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23.</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ЗЕЛЕНИ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24.</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ЖУТИ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25.</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Фолија за коричење А4, 180 миц, ПРОВИДНА,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26.</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1.5 мм, 1/100</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27.</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3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28.</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4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29.</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6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8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31.</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10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32.</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12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bl>
    <w:p w:rsidR="003A4690" w:rsidRDefault="003A4690" w:rsidP="003A4690">
      <w:pPr>
        <w:tabs>
          <w:tab w:val="left" w:pos="8070"/>
        </w:tabs>
        <w:spacing w:before="0"/>
        <w:jc w:val="left"/>
        <w:rPr>
          <w:rFonts w:cs="Arial"/>
          <w:b/>
          <w:sz w:val="24"/>
          <w:szCs w:val="24"/>
          <w:u w:val="single"/>
          <w:lang w:val="sr-Cyrl-RS"/>
        </w:rPr>
      </w:pPr>
    </w:p>
    <w:p w:rsidR="003A4690" w:rsidRDefault="003A4690" w:rsidP="003A4690">
      <w:pPr>
        <w:tabs>
          <w:tab w:val="left" w:pos="8070"/>
        </w:tabs>
        <w:spacing w:before="0"/>
        <w:jc w:val="left"/>
        <w:rPr>
          <w:rFonts w:cs="Arial"/>
          <w:b/>
          <w:sz w:val="24"/>
          <w:szCs w:val="24"/>
          <w:u w:val="single"/>
          <w:lang w:val="sr-Latn-RS"/>
        </w:rPr>
      </w:pPr>
      <w:r w:rsidRPr="003A4690">
        <w:rPr>
          <w:rFonts w:cs="Arial"/>
          <w:b/>
          <w:sz w:val="24"/>
          <w:szCs w:val="24"/>
          <w:u w:val="single"/>
          <w:lang w:val="sr-Cyrl-RS"/>
        </w:rPr>
        <w:t>МЕСТО ИСПОРУКЕ: Магацини наручиоца, ХЕ "БАЈИНА БАШТА"</w:t>
      </w:r>
      <w:r w:rsidRPr="003A4690">
        <w:rPr>
          <w:rFonts w:cs="Arial"/>
          <w:b/>
          <w:sz w:val="24"/>
          <w:szCs w:val="24"/>
          <w:u w:val="single"/>
          <w:lang w:val="sr-Latn-RS"/>
        </w:rPr>
        <w:t xml:space="preserve">, </w:t>
      </w:r>
      <w:r w:rsidRPr="003A4690">
        <w:rPr>
          <w:rFonts w:cs="Arial"/>
          <w:b/>
          <w:sz w:val="24"/>
          <w:szCs w:val="24"/>
          <w:u w:val="single"/>
          <w:lang w:val="sr-Cyrl-RS"/>
        </w:rPr>
        <w:t>Перућац</w:t>
      </w:r>
      <w:r w:rsidRPr="003A4690">
        <w:rPr>
          <w:rFonts w:cs="Arial"/>
          <w:b/>
          <w:sz w:val="24"/>
          <w:szCs w:val="24"/>
          <w:u w:val="single"/>
          <w:lang w:val="sr-Latn-RS"/>
        </w:rPr>
        <w:t>.</w:t>
      </w:r>
    </w:p>
    <w:p w:rsidR="003A4690" w:rsidRDefault="003A4690" w:rsidP="003A4690">
      <w:pPr>
        <w:tabs>
          <w:tab w:val="left" w:pos="8070"/>
        </w:tabs>
        <w:spacing w:before="0"/>
        <w:jc w:val="left"/>
        <w:rPr>
          <w:rFonts w:cs="Arial"/>
          <w:b/>
          <w:sz w:val="24"/>
          <w:szCs w:val="24"/>
          <w:u w:val="single"/>
          <w:lang w:val="sr-Latn-RS"/>
        </w:rPr>
      </w:pPr>
    </w:p>
    <w:p w:rsidR="00924C3F" w:rsidRDefault="00924C3F" w:rsidP="003A4690">
      <w:pPr>
        <w:tabs>
          <w:tab w:val="left" w:pos="8070"/>
        </w:tabs>
        <w:spacing w:before="0"/>
        <w:jc w:val="left"/>
        <w:rPr>
          <w:rFonts w:cs="Arial"/>
          <w:b/>
          <w:sz w:val="24"/>
          <w:szCs w:val="24"/>
          <w:u w:val="single"/>
          <w:lang w:val="sr-Latn-RS"/>
        </w:rPr>
      </w:pPr>
    </w:p>
    <w:p w:rsidR="007C2537" w:rsidRPr="000120A6" w:rsidRDefault="00845479" w:rsidP="007C2537">
      <w:pPr>
        <w:tabs>
          <w:tab w:val="left" w:pos="8070"/>
        </w:tabs>
        <w:rPr>
          <w:rFonts w:cs="Arial"/>
          <w:b/>
          <w:szCs w:val="24"/>
          <w:lang w:val="sr-Cyrl-RS"/>
        </w:rPr>
      </w:pPr>
      <w:r>
        <w:rPr>
          <w:rFonts w:cs="Arial"/>
          <w:b/>
          <w:szCs w:val="24"/>
          <w:lang w:val="sr-Latn-RS"/>
        </w:rPr>
        <w:t xml:space="preserve">V </w:t>
      </w:r>
      <w:r w:rsidR="007C2537" w:rsidRPr="000120A6">
        <w:rPr>
          <w:rFonts w:cs="Arial"/>
          <w:b/>
          <w:szCs w:val="24"/>
          <w:lang w:val="sr-Cyrl-RS"/>
        </w:rPr>
        <w:t>ОБНОВЉИВИ ИЗВОРИ</w:t>
      </w:r>
    </w:p>
    <w:p w:rsidR="003A4690" w:rsidRPr="003A4690" w:rsidRDefault="003A4690" w:rsidP="003A4690">
      <w:pPr>
        <w:tabs>
          <w:tab w:val="left" w:pos="8070"/>
        </w:tabs>
        <w:spacing w:before="0"/>
        <w:jc w:val="left"/>
        <w:rPr>
          <w:rFonts w:cs="Arial"/>
          <w:b/>
          <w:sz w:val="24"/>
          <w:szCs w:val="24"/>
          <w:u w:val="single"/>
          <w:lang w:val="sr-Latn-RS"/>
        </w:rPr>
      </w:pPr>
    </w:p>
    <w:tbl>
      <w:tblPr>
        <w:tblStyle w:val="TableGrid14"/>
        <w:tblW w:w="9350" w:type="dxa"/>
        <w:jc w:val="center"/>
        <w:tblLayout w:type="fixed"/>
        <w:tblLook w:val="04A0" w:firstRow="1" w:lastRow="0" w:firstColumn="1" w:lastColumn="0" w:noHBand="0" w:noVBand="1"/>
      </w:tblPr>
      <w:tblGrid>
        <w:gridCol w:w="715"/>
        <w:gridCol w:w="7200"/>
        <w:gridCol w:w="720"/>
        <w:gridCol w:w="715"/>
      </w:tblGrid>
      <w:tr w:rsidR="003A4690" w:rsidRPr="003A4690" w:rsidTr="007C2537">
        <w:trPr>
          <w:jc w:val="center"/>
        </w:trPr>
        <w:tc>
          <w:tcPr>
            <w:tcW w:w="715" w:type="dxa"/>
          </w:tcPr>
          <w:p w:rsidR="003A4690" w:rsidRPr="003A4690" w:rsidRDefault="003A4690" w:rsidP="003A4690">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ред. бр.</w:t>
            </w:r>
          </w:p>
        </w:tc>
        <w:tc>
          <w:tcPr>
            <w:tcW w:w="720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назив</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јед. мере</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кол.</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1.</w:t>
            </w:r>
          </w:p>
        </w:tc>
        <w:tc>
          <w:tcPr>
            <w:tcW w:w="7200" w:type="dxa"/>
          </w:tcPr>
          <w:p w:rsidR="003A4690" w:rsidRPr="003A4690" w:rsidRDefault="003A4690" w:rsidP="003A4690">
            <w:pPr>
              <w:tabs>
                <w:tab w:val="left" w:pos="8070"/>
              </w:tabs>
              <w:suppressAutoHyphens/>
              <w:spacing w:before="0"/>
              <w:jc w:val="left"/>
              <w:rPr>
                <w:rFonts w:ascii="Arial" w:hAnsi="Arial" w:cs="Arial"/>
                <w:sz w:val="20"/>
                <w:szCs w:val="20"/>
                <w:lang w:val="sr-Cyrl-CS" w:eastAsia="ar-SA"/>
              </w:rPr>
            </w:pPr>
            <w:r w:rsidRPr="003A4690">
              <w:rPr>
                <w:rFonts w:ascii="Arial" w:hAnsi="Arial" w:cs="Arial"/>
                <w:sz w:val="20"/>
                <w:szCs w:val="20"/>
                <w:lang w:val="sr-Cyrl-CS" w:eastAsia="ar-SA"/>
              </w:rPr>
              <w:t>Апарат за уништавање папира</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капцитет сечења 80gms папира: мин 8 листова</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димензија исечка: мин. 6mm</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капацитет корпе: мин. 15 l</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ширина улаза мин. 220mm</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аутоматски режим рада</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степен сигурности 2</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1</w:t>
            </w:r>
          </w:p>
        </w:tc>
      </w:tr>
      <w:tr w:rsidR="003A4690" w:rsidRPr="003A4690" w:rsidTr="007C2537">
        <w:trPr>
          <w:trHeight w:val="897"/>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c>
          <w:tcPr>
            <w:tcW w:w="7200" w:type="dxa"/>
          </w:tcPr>
          <w:p w:rsidR="003A4690" w:rsidRPr="003A4690" w:rsidRDefault="003A4690" w:rsidP="003A4690">
            <w:pPr>
              <w:tabs>
                <w:tab w:val="left" w:pos="8070"/>
              </w:tabs>
              <w:suppressAutoHyphens/>
              <w:spacing w:before="0"/>
              <w:jc w:val="left"/>
              <w:rPr>
                <w:rFonts w:ascii="Arial" w:hAnsi="Arial" w:cs="Arial"/>
                <w:sz w:val="20"/>
                <w:szCs w:val="20"/>
                <w:lang w:val="sr-Cyrl-CS" w:eastAsia="ar-SA"/>
              </w:rPr>
            </w:pPr>
            <w:r w:rsidRPr="003A4690">
              <w:rPr>
                <w:rFonts w:ascii="Arial" w:hAnsi="Arial" w:cs="Arial"/>
                <w:sz w:val="20"/>
                <w:szCs w:val="20"/>
                <w:lang w:val="sr-Cyrl-CS" w:eastAsia="ar-SA"/>
              </w:rPr>
              <w:t>Стоне лампе</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јачина</w:t>
            </w:r>
            <w:r w:rsidRPr="003A4690">
              <w:rPr>
                <w:rFonts w:ascii="Arial" w:hAnsi="Arial" w:cs="Arial"/>
                <w:color w:val="000000"/>
                <w:sz w:val="20"/>
                <w:szCs w:val="20"/>
              </w:rPr>
              <w:t>: 3W</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уграђени адаптер</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прекидач на лампи</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проторије</w:t>
            </w:r>
            <w:r w:rsidRPr="003A4690">
              <w:rPr>
                <w:rFonts w:ascii="Arial" w:hAnsi="Arial" w:cs="Arial"/>
                <w:color w:val="000000"/>
                <w:sz w:val="20"/>
                <w:szCs w:val="20"/>
              </w:rPr>
              <w:t>:  </w:t>
            </w:r>
            <w:r w:rsidRPr="003A4690">
              <w:rPr>
                <w:rFonts w:ascii="Arial" w:hAnsi="Arial" w:cs="Arial"/>
                <w:color w:val="000000"/>
                <w:sz w:val="20"/>
                <w:szCs w:val="20"/>
                <w:lang w:val="sr-Cyrl-RS"/>
              </w:rPr>
              <w:t>пословни простор</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стил: модеран</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боја: црна</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светиљка: лед</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5</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c>
          <w:tcPr>
            <w:tcW w:w="7200" w:type="dxa"/>
            <w:tcBorders>
              <w:top w:val="single" w:sz="4" w:space="0" w:color="auto"/>
              <w:left w:val="single" w:sz="4" w:space="0" w:color="auto"/>
              <w:bottom w:val="single" w:sz="4" w:space="0" w:color="auto"/>
              <w:right w:val="nil"/>
            </w:tcBorders>
            <w:shd w:val="clear" w:color="auto" w:fill="auto"/>
            <w:vAlign w:val="bottom"/>
          </w:tcPr>
          <w:p w:rsidR="003A4690" w:rsidRPr="003A4690" w:rsidRDefault="003A4690" w:rsidP="003A4690">
            <w:pPr>
              <w:suppressAutoHyphens/>
              <w:spacing w:before="0"/>
              <w:jc w:val="left"/>
              <w:rPr>
                <w:rFonts w:ascii="Arial" w:hAnsi="Arial" w:cs="Arial"/>
                <w:color w:val="000000"/>
                <w:sz w:val="20"/>
                <w:szCs w:val="20"/>
                <w:lang w:val="sr-Cyrl-RS" w:eastAsia="ar-SA"/>
              </w:rPr>
            </w:pPr>
            <w:r w:rsidRPr="003A4690">
              <w:rPr>
                <w:rFonts w:ascii="Arial" w:hAnsi="Arial" w:cs="Arial"/>
                <w:color w:val="000000"/>
                <w:sz w:val="20"/>
                <w:szCs w:val="20"/>
                <w:lang w:val="sr-Cyrl-RS" w:eastAsia="ar-SA"/>
              </w:rPr>
              <w:t>Дигитални диктафон</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тип: дигитални диктафон</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формат снимања: WMA / MP3 снимање и репродукција</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уграђена меморија: min. 4GB интерне меморије</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микрофон: Low-cut filter</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гласовно управљање: активација гласом VCVA</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екран: да</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повезивање: USB конекција</w:t>
            </w:r>
            <w:r w:rsidRPr="003A4690">
              <w:rPr>
                <w:rFonts w:ascii="Arial" w:hAnsi="Arial" w:cs="Arial"/>
                <w:sz w:val="20"/>
                <w:szCs w:val="20"/>
              </w:rPr>
              <w:t xml:space="preserve"> </w:t>
            </w:r>
            <w:r w:rsidRPr="003A4690">
              <w:rPr>
                <w:rFonts w:ascii="Arial" w:hAnsi="Arial" w:cs="Arial"/>
                <w:color w:val="000000"/>
                <w:sz w:val="20"/>
                <w:szCs w:val="20"/>
                <w:lang w:val="sr-Cyrl-RS"/>
              </w:rPr>
              <w:t>microSD slot do min 32GB</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остало: до min.1600 сати снимања (LP режим)</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уграђено постоље</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Latn-RS"/>
              </w:rPr>
            </w:pPr>
            <w:r w:rsidRPr="003A4690">
              <w:rPr>
                <w:rFonts w:ascii="Arial" w:hAnsi="Arial" w:cs="Arial"/>
                <w:sz w:val="20"/>
                <w:szCs w:val="20"/>
                <w:lang w:val="sr-Latn-RS"/>
              </w:rPr>
              <w:t>3</w:t>
            </w:r>
          </w:p>
        </w:tc>
      </w:tr>
      <w:tr w:rsidR="003A4690" w:rsidRPr="003A4690" w:rsidTr="00845479">
        <w:trPr>
          <w:jc w:val="center"/>
        </w:trPr>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4.</w:t>
            </w:r>
          </w:p>
        </w:tc>
        <w:tc>
          <w:tcPr>
            <w:tcW w:w="7200" w:type="dxa"/>
            <w:tcBorders>
              <w:top w:val="nil"/>
              <w:left w:val="single" w:sz="4" w:space="0" w:color="auto"/>
              <w:bottom w:val="single" w:sz="4" w:space="0" w:color="auto"/>
              <w:right w:val="single" w:sz="4" w:space="0" w:color="auto"/>
            </w:tcBorders>
            <w:shd w:val="clear" w:color="auto" w:fill="auto"/>
            <w:vAlign w:val="center"/>
          </w:tcPr>
          <w:p w:rsidR="003A4690" w:rsidRDefault="003A4690" w:rsidP="00845479">
            <w:pPr>
              <w:suppressAutoHyphens/>
              <w:spacing w:before="0"/>
              <w:jc w:val="left"/>
              <w:rPr>
                <w:rFonts w:ascii="Nyala" w:hAnsi="Nyala" w:cs="Arial"/>
                <w:color w:val="000000"/>
                <w:sz w:val="20"/>
                <w:szCs w:val="20"/>
                <w:lang w:val="am-ET" w:eastAsia="ar-SA"/>
              </w:rPr>
            </w:pPr>
            <w:r w:rsidRPr="003A4690">
              <w:rPr>
                <w:rFonts w:ascii="Arial" w:hAnsi="Arial" w:cs="Arial"/>
                <w:color w:val="000000"/>
                <w:sz w:val="20"/>
                <w:szCs w:val="20"/>
                <w:lang w:val="am-ET" w:eastAsia="ar-SA"/>
              </w:rPr>
              <w:t>Калкулатор</w:t>
            </w:r>
          </w:p>
          <w:p w:rsidR="00845479" w:rsidRPr="00845479" w:rsidRDefault="00845479" w:rsidP="00845479">
            <w:pPr>
              <w:suppressAutoHyphens/>
              <w:spacing w:before="0"/>
              <w:jc w:val="left"/>
              <w:rPr>
                <w:rFonts w:ascii="Nyala" w:hAnsi="Nyala" w:cs="Arial"/>
                <w:color w:val="000000"/>
                <w:sz w:val="20"/>
                <w:szCs w:val="20"/>
                <w:lang w:val="am-ET" w:eastAsia="ar-SA"/>
              </w:rPr>
            </w:pPr>
          </w:p>
        </w:tc>
        <w:tc>
          <w:tcPr>
            <w:tcW w:w="720" w:type="dxa"/>
            <w:vAlign w:val="center"/>
          </w:tcPr>
          <w:p w:rsidR="003A4690" w:rsidRPr="003A4690" w:rsidRDefault="003A4690" w:rsidP="00845479">
            <w:pPr>
              <w:tabs>
                <w:tab w:val="left" w:pos="8070"/>
              </w:tabs>
              <w:spacing w:before="0"/>
              <w:jc w:val="left"/>
              <w:rPr>
                <w:rFonts w:ascii="Arial" w:hAnsi="Arial" w:cs="Arial"/>
                <w:sz w:val="20"/>
                <w:szCs w:val="20"/>
              </w:rPr>
            </w:pPr>
            <w:r w:rsidRPr="003A4690">
              <w:rPr>
                <w:rFonts w:ascii="Arial" w:hAnsi="Arial" w:cs="Arial"/>
                <w:sz w:val="20"/>
                <w:szCs w:val="20"/>
                <w:lang w:val="sr-Cyrl-CS"/>
              </w:rPr>
              <w:t>ком</w:t>
            </w:r>
          </w:p>
        </w:tc>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Latn-RS"/>
              </w:rPr>
            </w:pPr>
            <w:r w:rsidRPr="003A4690">
              <w:rPr>
                <w:rFonts w:ascii="Arial" w:hAnsi="Arial" w:cs="Arial"/>
                <w:sz w:val="20"/>
                <w:szCs w:val="20"/>
                <w:lang w:val="sr-Latn-RS"/>
              </w:rPr>
              <w:t>5</w:t>
            </w:r>
          </w:p>
        </w:tc>
      </w:tr>
      <w:tr w:rsidR="003A4690" w:rsidRPr="003A4690" w:rsidTr="00845479">
        <w:trPr>
          <w:jc w:val="center"/>
        </w:trPr>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5.</w:t>
            </w:r>
          </w:p>
        </w:tc>
        <w:tc>
          <w:tcPr>
            <w:tcW w:w="7200" w:type="dxa"/>
            <w:tcBorders>
              <w:top w:val="nil"/>
              <w:left w:val="single" w:sz="4" w:space="0" w:color="auto"/>
              <w:bottom w:val="single" w:sz="4" w:space="0" w:color="auto"/>
              <w:right w:val="single" w:sz="4" w:space="0" w:color="auto"/>
            </w:tcBorders>
            <w:shd w:val="clear" w:color="auto" w:fill="auto"/>
            <w:vAlign w:val="center"/>
          </w:tcPr>
          <w:p w:rsidR="003A4690" w:rsidRDefault="003A4690" w:rsidP="00845479">
            <w:pPr>
              <w:suppressAutoHyphens/>
              <w:spacing w:before="0"/>
              <w:jc w:val="left"/>
              <w:rPr>
                <w:rFonts w:ascii="Nyala" w:hAnsi="Nyala" w:cs="Arial"/>
                <w:color w:val="000000"/>
                <w:sz w:val="20"/>
                <w:szCs w:val="20"/>
                <w:lang w:val="am-ET" w:eastAsia="ar-SA"/>
              </w:rPr>
            </w:pPr>
            <w:r w:rsidRPr="003A4690">
              <w:rPr>
                <w:rFonts w:ascii="Arial" w:hAnsi="Arial" w:cs="Arial"/>
                <w:color w:val="000000"/>
                <w:sz w:val="20"/>
                <w:szCs w:val="20"/>
                <w:lang w:val="am-ET" w:eastAsia="ar-SA"/>
              </w:rPr>
              <w:t>Калкулатор са функцијама</w:t>
            </w:r>
          </w:p>
          <w:p w:rsidR="00845479" w:rsidRPr="00845479" w:rsidRDefault="00845479" w:rsidP="00845479">
            <w:pPr>
              <w:suppressAutoHyphens/>
              <w:spacing w:before="0"/>
              <w:jc w:val="left"/>
              <w:rPr>
                <w:rFonts w:ascii="Nyala" w:hAnsi="Nyala" w:cs="Arial"/>
                <w:color w:val="000000"/>
                <w:sz w:val="20"/>
                <w:szCs w:val="20"/>
                <w:lang w:val="am-ET" w:eastAsia="ar-SA"/>
              </w:rPr>
            </w:pPr>
          </w:p>
        </w:tc>
        <w:tc>
          <w:tcPr>
            <w:tcW w:w="720" w:type="dxa"/>
            <w:vAlign w:val="center"/>
          </w:tcPr>
          <w:p w:rsidR="003A4690" w:rsidRPr="003A4690" w:rsidRDefault="003A4690" w:rsidP="00845479">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Latn-RS"/>
              </w:rPr>
            </w:pPr>
            <w:r w:rsidRPr="003A4690">
              <w:rPr>
                <w:rFonts w:ascii="Arial" w:hAnsi="Arial" w:cs="Arial"/>
                <w:sz w:val="20"/>
                <w:szCs w:val="20"/>
                <w:lang w:val="sr-Latn-RS"/>
              </w:rPr>
              <w:t>5</w:t>
            </w:r>
          </w:p>
        </w:tc>
      </w:tr>
      <w:tr w:rsidR="003A4690" w:rsidRPr="003A4690" w:rsidTr="006F0CC3">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c>
          <w:tcPr>
            <w:tcW w:w="7200" w:type="dxa"/>
            <w:tcBorders>
              <w:top w:val="nil"/>
              <w:left w:val="single" w:sz="4" w:space="0" w:color="auto"/>
              <w:bottom w:val="single" w:sz="4" w:space="0" w:color="auto"/>
              <w:right w:val="single" w:sz="4" w:space="0" w:color="auto"/>
            </w:tcBorders>
            <w:shd w:val="clear" w:color="auto" w:fill="auto"/>
            <w:vAlign w:val="bottom"/>
          </w:tcPr>
          <w:p w:rsidR="003A4690" w:rsidRPr="003A4690" w:rsidRDefault="003A4690" w:rsidP="003A4690">
            <w:pPr>
              <w:suppressAutoHyphens/>
              <w:spacing w:before="0"/>
              <w:jc w:val="left"/>
              <w:rPr>
                <w:rFonts w:ascii="Arial" w:hAnsi="Arial" w:cs="Arial"/>
                <w:color w:val="000000"/>
                <w:sz w:val="20"/>
                <w:szCs w:val="20"/>
                <w:lang w:val="sr-Cyrl-RS" w:eastAsia="ar-SA"/>
              </w:rPr>
            </w:pPr>
            <w:r w:rsidRPr="003A4690">
              <w:rPr>
                <w:rFonts w:ascii="Arial" w:hAnsi="Arial" w:cs="Arial"/>
                <w:color w:val="000000"/>
                <w:sz w:val="20"/>
                <w:szCs w:val="20"/>
                <w:lang w:val="sr-Cyrl-RS" w:eastAsia="ar-SA"/>
              </w:rPr>
              <w:t xml:space="preserve">Машина за спирално коричење </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коричење пластичном спиралом са 21 прстен до формата А4</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буши 15 листова папира 80</w:t>
            </w:r>
            <w:r w:rsidRPr="003A4690">
              <w:rPr>
                <w:rFonts w:ascii="Arial" w:hAnsi="Arial" w:cs="Arial"/>
                <w:color w:val="000000"/>
                <w:sz w:val="20"/>
                <w:szCs w:val="20"/>
                <w:lang w:val="am-ET" w:eastAsia="ar-SA"/>
              </w:rPr>
              <w:t>gr</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максимално коричи 450 листова 80</w:t>
            </w:r>
            <w:r w:rsidRPr="003A4690">
              <w:rPr>
                <w:rFonts w:ascii="Arial" w:hAnsi="Arial" w:cs="Arial"/>
                <w:color w:val="000000"/>
                <w:sz w:val="20"/>
                <w:szCs w:val="20"/>
                <w:lang w:val="am-ET" w:eastAsia="ar-SA"/>
              </w:rPr>
              <w:t>gr</w:t>
            </w:r>
            <w:r w:rsidRPr="003A4690">
              <w:rPr>
                <w:rFonts w:ascii="Arial" w:hAnsi="Arial" w:cs="Arial"/>
                <w:color w:val="000000"/>
                <w:sz w:val="20"/>
                <w:szCs w:val="20"/>
                <w:lang w:val="sr-Cyrl-RS" w:eastAsia="ar-SA"/>
              </w:rPr>
              <w:t xml:space="preserve"> папира (спирала промера до 51</w:t>
            </w:r>
            <w:r w:rsidRPr="003A4690">
              <w:rPr>
                <w:rFonts w:ascii="Arial" w:hAnsi="Arial" w:cs="Arial"/>
                <w:color w:val="000000"/>
                <w:sz w:val="20"/>
                <w:szCs w:val="20"/>
                <w:lang w:val="am-ET" w:eastAsia="ar-SA"/>
              </w:rPr>
              <w:t>mm</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ручица за лако пробијање папира</w:t>
            </w:r>
          </w:p>
          <w:p w:rsidR="003A4690" w:rsidRPr="003A4690" w:rsidRDefault="003A4690" w:rsidP="00DD6CE1">
            <w:pPr>
              <w:numPr>
                <w:ilvl w:val="0"/>
                <w:numId w:val="22"/>
              </w:numPr>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подесива маргина за улагање докумената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Latn-RS"/>
              </w:rPr>
            </w:pPr>
            <w:r w:rsidRPr="003A4690">
              <w:rPr>
                <w:rFonts w:ascii="Arial" w:hAnsi="Arial" w:cs="Arial"/>
                <w:sz w:val="20"/>
                <w:szCs w:val="20"/>
                <w:lang w:val="sr-Latn-RS"/>
              </w:rPr>
              <w:t>2</w:t>
            </w:r>
          </w:p>
        </w:tc>
      </w:tr>
      <w:tr w:rsidR="003A4690" w:rsidRPr="003A4690" w:rsidTr="006F0CC3">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7.</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3A4690" w:rsidRPr="003A4690" w:rsidRDefault="003A4690" w:rsidP="003A4690">
            <w:pPr>
              <w:suppressAutoHyphens/>
              <w:spacing w:before="0"/>
              <w:jc w:val="left"/>
              <w:rPr>
                <w:rFonts w:ascii="Arial" w:hAnsi="Arial" w:cs="Arial"/>
                <w:color w:val="000000"/>
                <w:sz w:val="20"/>
                <w:szCs w:val="20"/>
                <w:lang w:val="sr-Cyrl-RS" w:eastAsia="ar-SA"/>
              </w:rPr>
            </w:pPr>
            <w:r w:rsidRPr="003A4690">
              <w:rPr>
                <w:rFonts w:ascii="Arial" w:hAnsi="Arial" w:cs="Arial"/>
                <w:color w:val="000000"/>
                <w:sz w:val="20"/>
                <w:szCs w:val="20"/>
                <w:lang w:val="sr-Cyrl-RS" w:eastAsia="ar-SA"/>
              </w:rPr>
              <w:t>Машина за пластифицирање</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намењен за фолије дебљине од 80 до 175 микрона</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ширина улаза</w:t>
            </w:r>
            <w:r w:rsidRPr="003A4690">
              <w:rPr>
                <w:rFonts w:ascii="Arial" w:hAnsi="Arial" w:cs="Arial"/>
                <w:color w:val="000000"/>
                <w:sz w:val="20"/>
                <w:szCs w:val="20"/>
                <w:lang w:eastAsia="ar-SA"/>
              </w:rPr>
              <w:t xml:space="preserve"> 320mm</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lastRenderedPageBreak/>
              <w:t>време загревања</w:t>
            </w:r>
            <w:r w:rsidRPr="003A4690">
              <w:rPr>
                <w:rFonts w:ascii="Arial" w:hAnsi="Arial" w:cs="Arial"/>
                <w:color w:val="000000"/>
                <w:sz w:val="20"/>
                <w:szCs w:val="20"/>
                <w:lang w:eastAsia="ar-SA"/>
              </w:rPr>
              <w:t xml:space="preserve"> 60 sec </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брзина пластификације</w:t>
            </w:r>
            <w:r w:rsidRPr="003A4690">
              <w:rPr>
                <w:rFonts w:ascii="Arial" w:hAnsi="Arial" w:cs="Arial"/>
                <w:color w:val="000000"/>
                <w:sz w:val="20"/>
                <w:szCs w:val="20"/>
                <w:lang w:eastAsia="ar-SA"/>
              </w:rPr>
              <w:t xml:space="preserve"> 60cm/min</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ручна функција уназад</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eastAsia="ar-SA"/>
              </w:rPr>
              <w:t xml:space="preserve">4 </w:t>
            </w:r>
            <w:r w:rsidRPr="003A4690">
              <w:rPr>
                <w:rFonts w:ascii="Arial" w:hAnsi="Arial" w:cs="Arial"/>
                <w:color w:val="000000"/>
                <w:sz w:val="20"/>
                <w:szCs w:val="20"/>
                <w:lang w:val="sr-Cyrl-RS" w:eastAsia="ar-SA"/>
              </w:rPr>
              <w:t>ваљка за високо квалитетне резултате пластификације</w:t>
            </w:r>
          </w:p>
          <w:p w:rsidR="003A4690" w:rsidRPr="003A4690" w:rsidRDefault="003A4690" w:rsidP="00DD6CE1">
            <w:pPr>
              <w:numPr>
                <w:ilvl w:val="0"/>
                <w:numId w:val="38"/>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стартер сет за</w:t>
            </w:r>
            <w:r w:rsidRPr="003A4690">
              <w:rPr>
                <w:rFonts w:ascii="Arial" w:hAnsi="Arial" w:cs="Arial"/>
                <w:color w:val="000000"/>
                <w:sz w:val="20"/>
                <w:szCs w:val="20"/>
              </w:rPr>
              <w:t xml:space="preserve"> 10 </w:t>
            </w:r>
            <w:r w:rsidRPr="003A4690">
              <w:rPr>
                <w:rFonts w:ascii="Arial" w:hAnsi="Arial" w:cs="Arial"/>
                <w:color w:val="000000"/>
                <w:sz w:val="20"/>
                <w:szCs w:val="20"/>
                <w:lang w:val="sr-Cyrl-RS"/>
              </w:rPr>
              <w:t>докумената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lastRenderedPageBreak/>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Latn-RS"/>
              </w:rPr>
            </w:pPr>
            <w:r w:rsidRPr="003A4690">
              <w:rPr>
                <w:rFonts w:ascii="Arial" w:hAnsi="Arial" w:cs="Arial"/>
                <w:sz w:val="20"/>
                <w:szCs w:val="20"/>
                <w:lang w:val="sr-Latn-RS"/>
              </w:rPr>
              <w:t>1</w:t>
            </w:r>
          </w:p>
        </w:tc>
      </w:tr>
      <w:tr w:rsidR="003A4690" w:rsidRPr="003A4690" w:rsidTr="006F0CC3">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8.</w:t>
            </w:r>
          </w:p>
        </w:tc>
        <w:tc>
          <w:tcPr>
            <w:tcW w:w="7200" w:type="dxa"/>
            <w:tcBorders>
              <w:top w:val="single" w:sz="4" w:space="0" w:color="auto"/>
            </w:tcBorders>
          </w:tcPr>
          <w:p w:rsidR="003A4690" w:rsidRPr="003A4690" w:rsidRDefault="003A4690" w:rsidP="003A4690">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Електрична спајалица папира (хефталица)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9.</w:t>
            </w:r>
          </w:p>
        </w:tc>
        <w:tc>
          <w:tcPr>
            <w:tcW w:w="7200" w:type="dxa"/>
          </w:tcPr>
          <w:p w:rsidR="003A4690" w:rsidRPr="003A4690" w:rsidRDefault="003A4690" w:rsidP="003A4690">
            <w:pPr>
              <w:tabs>
                <w:tab w:val="left" w:pos="8070"/>
              </w:tabs>
              <w:spacing w:before="0"/>
              <w:jc w:val="left"/>
              <w:rPr>
                <w:rFonts w:ascii="Arial" w:hAnsi="Arial" w:cs="Arial"/>
                <w:sz w:val="20"/>
                <w:szCs w:val="20"/>
                <w:lang w:val="sr-Cyrl-RS"/>
              </w:rPr>
            </w:pPr>
            <w:r w:rsidRPr="003A4690">
              <w:rPr>
                <w:rFonts w:ascii="Arial" w:hAnsi="Arial" w:cs="Arial"/>
                <w:sz w:val="20"/>
                <w:szCs w:val="20"/>
                <w:lang w:val="sr-Latn-RS"/>
              </w:rPr>
              <w:t xml:space="preserve">USB </w:t>
            </w:r>
            <w:r w:rsidRPr="003A4690">
              <w:rPr>
                <w:rFonts w:ascii="Arial" w:hAnsi="Arial" w:cs="Arial"/>
                <w:sz w:val="20"/>
                <w:szCs w:val="20"/>
                <w:lang w:val="sr-Cyrl-RS"/>
              </w:rPr>
              <w:t>разводник (са више прикључака)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5</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10.</w:t>
            </w:r>
          </w:p>
        </w:tc>
        <w:tc>
          <w:tcPr>
            <w:tcW w:w="7200" w:type="dxa"/>
          </w:tcPr>
          <w:p w:rsidR="003A4690" w:rsidRPr="003A4690" w:rsidRDefault="003A4690" w:rsidP="003A4690">
            <w:pPr>
              <w:suppressAutoHyphens/>
              <w:spacing w:before="0"/>
              <w:jc w:val="left"/>
              <w:rPr>
                <w:rFonts w:ascii="Arial" w:hAnsi="Arial" w:cs="Arial"/>
                <w:color w:val="000000"/>
                <w:sz w:val="20"/>
                <w:szCs w:val="20"/>
                <w:lang w:val="sr-Cyrl-RS" w:eastAsia="en-GB"/>
              </w:rPr>
            </w:pPr>
            <w:r w:rsidRPr="003A4690">
              <w:rPr>
                <w:rFonts w:ascii="Arial" w:hAnsi="Arial" w:cs="Arial"/>
                <w:color w:val="000000"/>
                <w:sz w:val="20"/>
                <w:szCs w:val="20"/>
                <w:lang w:val="en-GB" w:eastAsia="en-GB"/>
              </w:rPr>
              <w:t>Спирале за коричење 6 мм, БЕЛА</w:t>
            </w:r>
            <w:r w:rsidRPr="003A4690">
              <w:rPr>
                <w:rFonts w:ascii="Arial" w:hAnsi="Arial" w:cs="Arial"/>
                <w:color w:val="000000"/>
                <w:sz w:val="20"/>
                <w:szCs w:val="20"/>
                <w:lang w:val="sr-Cyrl-RS" w:eastAsia="en-GB"/>
              </w:rPr>
              <w:t>, 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11.</w:t>
            </w:r>
          </w:p>
        </w:tc>
        <w:tc>
          <w:tcPr>
            <w:tcW w:w="7200" w:type="dxa"/>
          </w:tcPr>
          <w:p w:rsidR="003A4690" w:rsidRPr="003A4690" w:rsidRDefault="003A4690" w:rsidP="003A4690">
            <w:pPr>
              <w:suppressAutoHyphens/>
              <w:spacing w:before="0"/>
              <w:jc w:val="left"/>
              <w:rPr>
                <w:rFonts w:ascii="Arial" w:hAnsi="Arial" w:cs="Arial"/>
                <w:color w:val="000000"/>
                <w:sz w:val="20"/>
                <w:szCs w:val="20"/>
                <w:lang w:val="sr-Cyrl-RS" w:eastAsia="en-GB"/>
              </w:rPr>
            </w:pPr>
            <w:r w:rsidRPr="003A4690">
              <w:rPr>
                <w:rFonts w:ascii="Arial" w:hAnsi="Arial" w:cs="Arial"/>
                <w:color w:val="000000"/>
                <w:sz w:val="20"/>
                <w:szCs w:val="20"/>
                <w:lang w:val="en-GB" w:eastAsia="en-GB"/>
              </w:rPr>
              <w:t>Спирале за коричење 8 мм, БЕЛА</w:t>
            </w:r>
            <w:r w:rsidRPr="003A4690">
              <w:rPr>
                <w:rFonts w:ascii="Arial" w:hAnsi="Arial" w:cs="Arial"/>
                <w:color w:val="000000"/>
                <w:sz w:val="20"/>
                <w:szCs w:val="20"/>
                <w:lang w:val="sr-Cyrl-RS" w:eastAsia="en-GB"/>
              </w:rPr>
              <w:t>, 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12.</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10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13.</w:t>
            </w:r>
          </w:p>
        </w:tc>
        <w:tc>
          <w:tcPr>
            <w:tcW w:w="7200" w:type="dxa"/>
          </w:tcPr>
          <w:p w:rsidR="003A4690" w:rsidRPr="003A4690" w:rsidRDefault="003A4690" w:rsidP="003A4690">
            <w:pPr>
              <w:suppressAutoHyphens/>
              <w:spacing w:before="0"/>
              <w:jc w:val="left"/>
              <w:rPr>
                <w:rFonts w:ascii="Arial" w:hAnsi="Arial" w:cs="Arial"/>
                <w:b/>
                <w:color w:val="000000"/>
                <w:sz w:val="20"/>
                <w:szCs w:val="20"/>
                <w:lang w:val="en-GB" w:eastAsia="en-GB"/>
              </w:rPr>
            </w:pPr>
            <w:r w:rsidRPr="003A4690">
              <w:rPr>
                <w:rFonts w:ascii="Arial" w:hAnsi="Arial" w:cs="Arial"/>
                <w:color w:val="000000"/>
                <w:sz w:val="20"/>
                <w:szCs w:val="20"/>
                <w:lang w:val="en-GB" w:eastAsia="en-GB"/>
              </w:rPr>
              <w:t>Спирале за коричење 12 мм, БЕЛА</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14.</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14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15.</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16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16.</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18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17.</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20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18.</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22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19.</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25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20.</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28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21.</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32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22.</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38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23.</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45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24.</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51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25.</w:t>
            </w:r>
          </w:p>
        </w:tc>
        <w:tc>
          <w:tcPr>
            <w:tcW w:w="7200" w:type="dxa"/>
          </w:tcPr>
          <w:p w:rsidR="003A4690" w:rsidRPr="003A4690" w:rsidRDefault="003A4690" w:rsidP="003A4690">
            <w:pPr>
              <w:suppressAutoHyphens/>
              <w:spacing w:before="0"/>
              <w:jc w:val="left"/>
              <w:rPr>
                <w:rFonts w:ascii="Arial" w:hAnsi="Arial" w:cs="Arial"/>
                <w:color w:val="000000"/>
                <w:sz w:val="20"/>
                <w:szCs w:val="20"/>
                <w:lang w:val="sr-Cyrl-RS" w:eastAsia="en-GB"/>
              </w:rPr>
            </w:pPr>
            <w:r w:rsidRPr="003A4690">
              <w:rPr>
                <w:rFonts w:ascii="Arial" w:hAnsi="Arial" w:cs="Arial"/>
                <w:color w:val="000000"/>
                <w:sz w:val="20"/>
                <w:szCs w:val="20"/>
                <w:lang w:val="en-GB" w:eastAsia="en-GB"/>
              </w:rPr>
              <w:t xml:space="preserve">Картон за коричење А4, 200 г, БЕЛИ,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26.</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ПЛАВИ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27.</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ЦРНИ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28.</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ЦРВЕНИ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29.</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ЗЕЛЕНИ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30.</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ЖУТИ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31.</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Фолија за коричење А4, 180 миц, ПРОВИДНА,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32.</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Корица за термо коричење А4, 1.5 мм, 1/100</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33.</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3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34.</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4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35.</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6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36.</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8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37.</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10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38.</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12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bl>
    <w:p w:rsidR="007C2537" w:rsidRPr="007C2537" w:rsidRDefault="007C2537" w:rsidP="007C2537">
      <w:pPr>
        <w:spacing w:before="0" w:after="160" w:line="259" w:lineRule="auto"/>
        <w:contextualSpacing/>
        <w:jc w:val="left"/>
        <w:rPr>
          <w:rFonts w:ascii="Arial Narrow" w:eastAsia="Calibri" w:hAnsi="Arial Narrow"/>
          <w:b/>
          <w:sz w:val="24"/>
          <w:szCs w:val="24"/>
          <w:u w:val="single"/>
          <w:lang w:val="sr-Cyrl-RS"/>
        </w:rPr>
      </w:pPr>
      <w:r w:rsidRPr="007C2537">
        <w:rPr>
          <w:rFonts w:ascii="Arial Narrow" w:eastAsia="Calibri" w:hAnsi="Arial Narrow"/>
          <w:b/>
          <w:sz w:val="24"/>
          <w:szCs w:val="24"/>
          <w:u w:val="single"/>
          <w:lang w:val="sr-Cyrl-CS"/>
        </w:rPr>
        <w:t>МЕСТО ИСПОРУКЕ: Магацини наручиоца</w:t>
      </w:r>
      <w:r w:rsidRPr="007C2537">
        <w:rPr>
          <w:rFonts w:ascii="Arial Narrow" w:eastAsia="Calibri" w:hAnsi="Arial Narrow"/>
          <w:b/>
          <w:sz w:val="24"/>
          <w:szCs w:val="24"/>
          <w:u w:val="single"/>
        </w:rPr>
        <w:t xml:space="preserve">, </w:t>
      </w:r>
      <w:r w:rsidRPr="007C2537">
        <w:rPr>
          <w:rFonts w:ascii="Arial Narrow" w:eastAsia="Calibri" w:hAnsi="Arial Narrow"/>
          <w:b/>
          <w:sz w:val="24"/>
          <w:szCs w:val="24"/>
          <w:u w:val="single"/>
          <w:lang w:val="sr-Cyrl-RS"/>
        </w:rPr>
        <w:t>Космајска 58, Београд.</w:t>
      </w:r>
    </w:p>
    <w:p w:rsidR="001C3744" w:rsidRDefault="001C3744" w:rsidP="001C3744">
      <w:pPr>
        <w:spacing w:before="0" w:after="160" w:line="259" w:lineRule="auto"/>
        <w:ind w:left="720"/>
        <w:contextualSpacing/>
        <w:jc w:val="left"/>
        <w:rPr>
          <w:rFonts w:ascii="Arial Narrow" w:eastAsia="Calibri" w:hAnsi="Arial Narrow"/>
          <w:b/>
          <w:sz w:val="24"/>
          <w:szCs w:val="24"/>
          <w:lang w:val="sr-Cyrl-RS"/>
        </w:rPr>
      </w:pPr>
    </w:p>
    <w:p w:rsidR="00F10F9E" w:rsidRPr="00F10F9E" w:rsidRDefault="001C3744" w:rsidP="00011082">
      <w:pPr>
        <w:spacing w:before="0" w:after="160" w:line="259" w:lineRule="auto"/>
        <w:contextualSpacing/>
        <w:jc w:val="left"/>
        <w:rPr>
          <w:rFonts w:eastAsia="Calibri" w:cs="Arial"/>
          <w:b/>
          <w:sz w:val="24"/>
          <w:szCs w:val="24"/>
        </w:rPr>
      </w:pPr>
      <w:r w:rsidRPr="001C3744">
        <w:rPr>
          <w:rFonts w:eastAsia="Calibri" w:cs="Arial"/>
          <w:b/>
          <w:sz w:val="24"/>
          <w:szCs w:val="24"/>
          <w:lang w:val="sr-Cyrl-RS"/>
        </w:rPr>
        <w:t>3.2 Квалитет и техничке карактеристике (спецификације)</w:t>
      </w:r>
    </w:p>
    <w:p w:rsidR="00811F31" w:rsidRDefault="00811F31" w:rsidP="001C3744">
      <w:pPr>
        <w:autoSpaceDE w:val="0"/>
        <w:autoSpaceDN w:val="0"/>
        <w:adjustRightInd w:val="0"/>
        <w:spacing w:before="0"/>
        <w:rPr>
          <w:rFonts w:cs="Arial"/>
          <w:b/>
          <w:color w:val="000000"/>
          <w:sz w:val="24"/>
          <w:szCs w:val="24"/>
          <w:lang w:val="sr-Cyrl-RS"/>
        </w:rPr>
      </w:pPr>
      <w:bookmarkStart w:id="20" w:name="_Toc441651544"/>
      <w:bookmarkStart w:id="21" w:name="_Toc442559882"/>
    </w:p>
    <w:p w:rsidR="0084791F" w:rsidRDefault="00811F31" w:rsidP="0084791F">
      <w:pPr>
        <w:autoSpaceDE w:val="0"/>
        <w:autoSpaceDN w:val="0"/>
        <w:adjustRightInd w:val="0"/>
        <w:spacing w:before="0"/>
        <w:rPr>
          <w:rFonts w:cs="Arial"/>
          <w:sz w:val="24"/>
          <w:szCs w:val="24"/>
          <w:lang w:val="sr-Cyrl-RS"/>
        </w:rPr>
      </w:pPr>
      <w:r w:rsidRPr="00811F31">
        <w:rPr>
          <w:rFonts w:cs="Arial"/>
          <w:sz w:val="24"/>
          <w:szCs w:val="24"/>
          <w:lang w:val="sr-Cyrl-RS"/>
        </w:rPr>
        <w:t xml:space="preserve">Понуђач је у обавези да уз Понуду достави </w:t>
      </w:r>
      <w:r w:rsidR="0084791F">
        <w:rPr>
          <w:rFonts w:cs="Arial"/>
          <w:sz w:val="24"/>
          <w:szCs w:val="24"/>
          <w:lang w:val="sr-Cyrl-RS"/>
        </w:rPr>
        <w:t xml:space="preserve">Изјаву којом потврђује </w:t>
      </w:r>
      <w:r w:rsidR="0084791F" w:rsidRPr="00811F31">
        <w:rPr>
          <w:rFonts w:cs="Arial"/>
          <w:sz w:val="24"/>
          <w:szCs w:val="24"/>
          <w:lang w:val="sr-Cyrl-RS"/>
        </w:rPr>
        <w:t xml:space="preserve">да </w:t>
      </w:r>
      <w:r w:rsidR="0084791F">
        <w:rPr>
          <w:rFonts w:cs="Arial"/>
          <w:sz w:val="24"/>
          <w:szCs w:val="24"/>
          <w:lang w:val="sr-Cyrl-RS"/>
        </w:rPr>
        <w:t>нуди и да ће уколико му буде дидељен уговор</w:t>
      </w:r>
      <w:r w:rsidR="0084791F" w:rsidRPr="00811F31">
        <w:rPr>
          <w:rFonts w:cs="Arial"/>
          <w:sz w:val="24"/>
          <w:szCs w:val="24"/>
          <w:lang w:val="sr-Cyrl-RS"/>
        </w:rPr>
        <w:t xml:space="preserve"> испоручити </w:t>
      </w:r>
      <w:r w:rsidR="00AD35B7">
        <w:rPr>
          <w:rFonts w:cs="Arial"/>
          <w:sz w:val="24"/>
          <w:szCs w:val="24"/>
          <w:lang w:val="sr-Cyrl-RS"/>
        </w:rPr>
        <w:t>Добра</w:t>
      </w:r>
      <w:r w:rsidR="0084791F" w:rsidRPr="00811F31">
        <w:rPr>
          <w:rFonts w:cs="Arial"/>
          <w:sz w:val="24"/>
          <w:szCs w:val="24"/>
          <w:lang w:val="sr-Cyrl-RS"/>
        </w:rPr>
        <w:t xml:space="preserve"> у складу с</w:t>
      </w:r>
      <w:r w:rsidR="0084791F">
        <w:rPr>
          <w:rFonts w:cs="Arial"/>
          <w:sz w:val="24"/>
          <w:szCs w:val="24"/>
          <w:lang w:val="sr-Cyrl-RS"/>
        </w:rPr>
        <w:t xml:space="preserve">а техничким захтевима Наручиоца  </w:t>
      </w:r>
      <w:r w:rsidR="0084791F" w:rsidRPr="0084791F">
        <w:rPr>
          <w:rFonts w:cs="Arial"/>
          <w:sz w:val="24"/>
          <w:szCs w:val="24"/>
          <w:lang w:val="sr-Cyrl-RS"/>
        </w:rPr>
        <w:t>према тачки 3.</w:t>
      </w:r>
      <w:r w:rsidR="0084791F" w:rsidRPr="0084791F">
        <w:rPr>
          <w:rFonts w:cs="Arial"/>
          <w:sz w:val="24"/>
          <w:szCs w:val="24"/>
          <w:lang w:val="sr-Latn-RS"/>
        </w:rPr>
        <w:t>1</w:t>
      </w:r>
      <w:r w:rsidR="0084791F" w:rsidRPr="0084791F">
        <w:rPr>
          <w:rFonts w:cs="Arial"/>
          <w:sz w:val="24"/>
          <w:szCs w:val="24"/>
          <w:lang w:val="sr-Cyrl-RS"/>
        </w:rPr>
        <w:t xml:space="preserve"> Конкурсне документације (Образац број 6 Конкурсне документације),</w:t>
      </w:r>
    </w:p>
    <w:p w:rsidR="0084791F" w:rsidRDefault="0084791F" w:rsidP="0084791F">
      <w:pPr>
        <w:autoSpaceDE w:val="0"/>
        <w:autoSpaceDN w:val="0"/>
        <w:adjustRightInd w:val="0"/>
        <w:spacing w:before="0"/>
        <w:rPr>
          <w:rFonts w:cs="Arial"/>
          <w:sz w:val="24"/>
          <w:szCs w:val="24"/>
          <w:lang w:val="sr-Cyrl-RS"/>
        </w:rPr>
      </w:pPr>
    </w:p>
    <w:p w:rsidR="00811F31" w:rsidRDefault="00811F31" w:rsidP="001C3744">
      <w:pPr>
        <w:autoSpaceDE w:val="0"/>
        <w:autoSpaceDN w:val="0"/>
        <w:adjustRightInd w:val="0"/>
        <w:spacing w:before="0"/>
        <w:rPr>
          <w:rFonts w:cs="Arial"/>
          <w:sz w:val="24"/>
          <w:szCs w:val="24"/>
          <w:lang w:val="sr-Cyrl-RS"/>
        </w:rPr>
      </w:pPr>
    </w:p>
    <w:p w:rsidR="001C3744" w:rsidRPr="00F10F9E" w:rsidRDefault="001C3744" w:rsidP="001C3744">
      <w:pPr>
        <w:autoSpaceDE w:val="0"/>
        <w:autoSpaceDN w:val="0"/>
        <w:adjustRightInd w:val="0"/>
        <w:spacing w:before="0"/>
        <w:rPr>
          <w:rFonts w:cs="Arial"/>
          <w:b/>
          <w:color w:val="000000"/>
          <w:sz w:val="24"/>
          <w:szCs w:val="24"/>
        </w:rPr>
      </w:pPr>
      <w:r>
        <w:rPr>
          <w:rFonts w:cs="Arial"/>
          <w:b/>
          <w:color w:val="000000"/>
          <w:sz w:val="24"/>
          <w:szCs w:val="24"/>
        </w:rPr>
        <w:t>3.3</w:t>
      </w:r>
      <w:r w:rsidRPr="001C3744">
        <w:rPr>
          <w:rFonts w:cs="Arial"/>
          <w:b/>
          <w:color w:val="000000"/>
          <w:sz w:val="24"/>
          <w:szCs w:val="24"/>
        </w:rPr>
        <w:t>.</w:t>
      </w:r>
      <w:r w:rsidRPr="001C3744">
        <w:rPr>
          <w:rFonts w:cs="Arial"/>
          <w:b/>
          <w:color w:val="000000"/>
          <w:sz w:val="24"/>
          <w:szCs w:val="24"/>
        </w:rPr>
        <w:tab/>
      </w:r>
      <w:r w:rsidRPr="00F10F9E">
        <w:rPr>
          <w:rFonts w:cs="Arial"/>
          <w:b/>
          <w:color w:val="000000"/>
          <w:sz w:val="24"/>
          <w:szCs w:val="24"/>
        </w:rPr>
        <w:t>Квалитативни и квантитативни пријем</w:t>
      </w:r>
    </w:p>
    <w:p w:rsidR="002A46D3" w:rsidRPr="002A46D3" w:rsidRDefault="002A46D3" w:rsidP="002A46D3">
      <w:pPr>
        <w:autoSpaceDE w:val="0"/>
        <w:autoSpaceDN w:val="0"/>
        <w:adjustRightInd w:val="0"/>
        <w:rPr>
          <w:rFonts w:cs="Arial"/>
          <w:color w:val="000000"/>
          <w:sz w:val="24"/>
          <w:szCs w:val="24"/>
        </w:rPr>
      </w:pPr>
      <w:r w:rsidRPr="002A46D3">
        <w:rPr>
          <w:rFonts w:cs="Arial"/>
          <w:color w:val="000000"/>
          <w:sz w:val="24"/>
          <w:szCs w:val="24"/>
        </w:rPr>
        <w:t xml:space="preserve">Наручилац и понуђач ће записнички констатовати квантитативни и квалитативни пријем </w:t>
      </w:r>
      <w:r w:rsidR="00AD35B7">
        <w:rPr>
          <w:rFonts w:cs="Arial"/>
          <w:color w:val="000000"/>
          <w:sz w:val="24"/>
          <w:szCs w:val="24"/>
        </w:rPr>
        <w:t>Добара</w:t>
      </w:r>
      <w:r w:rsidRPr="002A46D3">
        <w:rPr>
          <w:rFonts w:cs="Arial"/>
          <w:color w:val="000000"/>
          <w:sz w:val="24"/>
          <w:szCs w:val="24"/>
        </w:rPr>
        <w:t xml:space="preserve"> приликом испоруке на локацији испоруке. У случају записнички утврђених недостатака приликом пријема </w:t>
      </w:r>
      <w:r w:rsidR="00AD35B7">
        <w:rPr>
          <w:rFonts w:cs="Arial"/>
          <w:color w:val="000000"/>
          <w:sz w:val="24"/>
          <w:szCs w:val="24"/>
        </w:rPr>
        <w:t>Добара</w:t>
      </w:r>
      <w:r w:rsidRPr="002A46D3">
        <w:rPr>
          <w:rFonts w:cs="Arial"/>
          <w:color w:val="000000"/>
          <w:sz w:val="24"/>
          <w:szCs w:val="24"/>
        </w:rPr>
        <w:t xml:space="preserve"> у квалитету или са оштећењем, понуђач мора иста </w:t>
      </w:r>
      <w:r w:rsidR="00AD35B7">
        <w:rPr>
          <w:rFonts w:cs="Arial"/>
          <w:color w:val="000000"/>
          <w:sz w:val="24"/>
          <w:szCs w:val="24"/>
        </w:rPr>
        <w:t>Добра</w:t>
      </w:r>
      <w:r w:rsidRPr="002A46D3">
        <w:rPr>
          <w:rFonts w:cs="Arial"/>
          <w:color w:val="000000"/>
          <w:sz w:val="24"/>
          <w:szCs w:val="24"/>
        </w:rPr>
        <w:t xml:space="preserve">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 xml:space="preserve">три) дана од дана сачињавања записника односно рекламације. У случају записнички утврђених недостатака приликом пријема </w:t>
      </w:r>
      <w:r w:rsidR="00AD35B7">
        <w:rPr>
          <w:rFonts w:cs="Arial"/>
          <w:color w:val="000000"/>
          <w:sz w:val="24"/>
          <w:szCs w:val="24"/>
        </w:rPr>
        <w:t>Добара</w:t>
      </w:r>
      <w:r w:rsidRPr="002A46D3">
        <w:rPr>
          <w:rFonts w:cs="Arial"/>
          <w:color w:val="000000"/>
          <w:sz w:val="24"/>
          <w:szCs w:val="24"/>
        </w:rPr>
        <w:t xml:space="preserve"> у </w:t>
      </w:r>
      <w:r w:rsidRPr="002A46D3">
        <w:rPr>
          <w:rFonts w:cs="Arial"/>
          <w:color w:val="000000"/>
          <w:sz w:val="24"/>
          <w:szCs w:val="24"/>
        </w:rPr>
        <w:lastRenderedPageBreak/>
        <w:t xml:space="preserve">квантитету, понуђач мора испоручити недостајућа </w:t>
      </w:r>
      <w:r w:rsidR="00AD35B7">
        <w:rPr>
          <w:rFonts w:cs="Arial"/>
          <w:color w:val="000000"/>
          <w:sz w:val="24"/>
          <w:szCs w:val="24"/>
        </w:rPr>
        <w:t>Добра</w:t>
      </w:r>
      <w:r w:rsidRPr="002A46D3">
        <w:rPr>
          <w:rFonts w:cs="Arial"/>
          <w:color w:val="000000"/>
          <w:sz w:val="24"/>
          <w:szCs w:val="24"/>
        </w:rPr>
        <w:t xml:space="preserve">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rsidR="002A46D3" w:rsidRPr="002A46D3" w:rsidRDefault="002A46D3" w:rsidP="002A46D3">
      <w:pPr>
        <w:autoSpaceDE w:val="0"/>
        <w:autoSpaceDN w:val="0"/>
        <w:adjustRightInd w:val="0"/>
        <w:rPr>
          <w:rFonts w:cs="Arial"/>
          <w:color w:val="000000"/>
          <w:sz w:val="24"/>
          <w:szCs w:val="24"/>
        </w:rPr>
      </w:pPr>
    </w:p>
    <w:p w:rsidR="0069473A" w:rsidRDefault="002A46D3" w:rsidP="002A46D3">
      <w:pPr>
        <w:contextualSpacing/>
        <w:rPr>
          <w:rFonts w:cs="Arial"/>
          <w:color w:val="000000"/>
          <w:sz w:val="24"/>
          <w:szCs w:val="24"/>
        </w:rPr>
      </w:pPr>
      <w:r w:rsidRPr="002A46D3">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w:t>
      </w:r>
      <w:r w:rsidR="00AD35B7">
        <w:rPr>
          <w:rFonts w:cs="Arial"/>
          <w:color w:val="000000"/>
          <w:sz w:val="24"/>
          <w:szCs w:val="24"/>
        </w:rPr>
        <w:t>Добара</w:t>
      </w:r>
      <w:r w:rsidRPr="002A46D3">
        <w:rPr>
          <w:rFonts w:cs="Arial"/>
          <w:color w:val="000000"/>
          <w:sz w:val="24"/>
          <w:szCs w:val="24"/>
        </w:rPr>
        <w:t xml:space="preserve"> већ су се испољиле током употребе </w:t>
      </w:r>
      <w:r w:rsidR="00AD35B7">
        <w:rPr>
          <w:rFonts w:cs="Arial"/>
          <w:color w:val="000000"/>
          <w:sz w:val="24"/>
          <w:szCs w:val="24"/>
        </w:rPr>
        <w:t>Добара</w:t>
      </w:r>
      <w:r w:rsidRPr="002A46D3">
        <w:rPr>
          <w:rFonts w:cs="Arial"/>
          <w:color w:val="000000"/>
          <w:sz w:val="24"/>
          <w:szCs w:val="24"/>
        </w:rPr>
        <w:t xml:space="preserve">,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w:t>
      </w:r>
      <w:r w:rsidR="00AD35B7">
        <w:rPr>
          <w:rFonts w:cs="Arial"/>
          <w:color w:val="000000"/>
          <w:sz w:val="24"/>
          <w:szCs w:val="24"/>
        </w:rPr>
        <w:t>Добра</w:t>
      </w:r>
      <w:r w:rsidRPr="002A46D3">
        <w:rPr>
          <w:rFonts w:cs="Arial"/>
          <w:color w:val="000000"/>
          <w:sz w:val="24"/>
          <w:szCs w:val="24"/>
        </w:rPr>
        <w:t xml:space="preserve"> замени исправним</w:t>
      </w:r>
      <w:r w:rsidRPr="002A46D3">
        <w:rPr>
          <w:rFonts w:cs="Arial"/>
          <w:color w:val="000000"/>
          <w:sz w:val="24"/>
          <w:szCs w:val="24"/>
          <w:lang w:val="sr-Cyrl-RS"/>
        </w:rPr>
        <w:t>.</w:t>
      </w:r>
      <w:r w:rsidR="00011082" w:rsidRPr="00011082">
        <w:rPr>
          <w:rFonts w:cs="Arial"/>
          <w:color w:val="000000"/>
          <w:sz w:val="24"/>
          <w:szCs w:val="24"/>
        </w:rPr>
        <w:tab/>
      </w:r>
    </w:p>
    <w:p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rsidR="007C2537" w:rsidRPr="007C2537" w:rsidRDefault="001C3744" w:rsidP="00924C3F">
      <w:pPr>
        <w:autoSpaceDE w:val="0"/>
        <w:autoSpaceDN w:val="0"/>
        <w:adjustRightInd w:val="0"/>
        <w:spacing w:before="0"/>
        <w:rPr>
          <w:rFonts w:cs="Arial"/>
          <w:b/>
          <w:sz w:val="24"/>
          <w:szCs w:val="24"/>
          <w:lang w:val="sr-Cyrl-CS"/>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r>
      <w:r w:rsidR="007C2537" w:rsidRPr="007C2537">
        <w:rPr>
          <w:rFonts w:cs="Arial"/>
          <w:b/>
          <w:sz w:val="24"/>
          <w:szCs w:val="24"/>
          <w:lang w:val="sr-Cyrl-CS"/>
        </w:rPr>
        <w:t>Рок употребе</w:t>
      </w:r>
    </w:p>
    <w:p w:rsidR="007C2537" w:rsidRPr="007C2537" w:rsidRDefault="007C2537" w:rsidP="007C2537">
      <w:pPr>
        <w:autoSpaceDE w:val="0"/>
        <w:autoSpaceDN w:val="0"/>
        <w:adjustRightInd w:val="0"/>
        <w:spacing w:before="0"/>
        <w:rPr>
          <w:rFonts w:cs="Arial"/>
          <w:sz w:val="24"/>
          <w:szCs w:val="24"/>
        </w:rPr>
      </w:pPr>
      <w:r w:rsidRPr="007C2537">
        <w:rPr>
          <w:rFonts w:cs="Arial"/>
          <w:sz w:val="24"/>
          <w:szCs w:val="24"/>
          <w:lang w:val="sr-Cyrl-RS"/>
        </w:rPr>
        <w:t xml:space="preserve">  Р</w:t>
      </w:r>
      <w:r w:rsidRPr="007C2537">
        <w:rPr>
          <w:rFonts w:cs="Arial"/>
          <w:sz w:val="24"/>
          <w:szCs w:val="24"/>
        </w:rPr>
        <w:t xml:space="preserve">ок </w:t>
      </w:r>
      <w:r w:rsidRPr="007C2537">
        <w:rPr>
          <w:rFonts w:cs="Arial"/>
          <w:sz w:val="24"/>
          <w:szCs w:val="24"/>
          <w:lang w:val="sr-Cyrl-RS"/>
        </w:rPr>
        <w:t xml:space="preserve">употребе </w:t>
      </w:r>
      <w:r w:rsidRPr="007C2537">
        <w:rPr>
          <w:rFonts w:cs="Arial"/>
          <w:sz w:val="24"/>
          <w:szCs w:val="24"/>
        </w:rPr>
        <w:t>за предмет набавке је рок</w:t>
      </w:r>
      <w:r w:rsidRPr="007C2537">
        <w:rPr>
          <w:rFonts w:cs="Arial"/>
          <w:sz w:val="24"/>
          <w:szCs w:val="24"/>
          <w:lang w:val="sr-Cyrl-RS"/>
        </w:rPr>
        <w:t xml:space="preserve"> употребе</w:t>
      </w:r>
      <w:r w:rsidRPr="007C2537">
        <w:rPr>
          <w:rFonts w:cs="Arial"/>
          <w:sz w:val="24"/>
          <w:szCs w:val="24"/>
        </w:rPr>
        <w:t xml:space="preserve"> произвођача.</w:t>
      </w:r>
    </w:p>
    <w:p w:rsidR="00D4436C" w:rsidRPr="00D4436C" w:rsidRDefault="00D4436C" w:rsidP="007C2537">
      <w:pPr>
        <w:autoSpaceDE w:val="0"/>
        <w:autoSpaceDN w:val="0"/>
        <w:adjustRightInd w:val="0"/>
        <w:spacing w:before="0"/>
        <w:rPr>
          <w:rFonts w:cs="Arial"/>
          <w:i/>
          <w:sz w:val="24"/>
          <w:szCs w:val="24"/>
          <w:lang w:eastAsia="zh-CN"/>
        </w:rPr>
      </w:pPr>
    </w:p>
    <w:p w:rsidR="00397810" w:rsidRDefault="00397810" w:rsidP="00024BCB">
      <w:pPr>
        <w:autoSpaceDE w:val="0"/>
        <w:autoSpaceDN w:val="0"/>
        <w:adjustRightInd w:val="0"/>
        <w:spacing w:before="0"/>
        <w:rPr>
          <w:rFonts w:cs="Arial"/>
          <w:color w:val="000000"/>
          <w:sz w:val="24"/>
          <w:szCs w:val="24"/>
        </w:rPr>
      </w:pPr>
    </w:p>
    <w:p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7C2537">
        <w:rPr>
          <w:rFonts w:cs="Arial"/>
          <w:color w:val="000000"/>
          <w:sz w:val="24"/>
          <w:szCs w:val="24"/>
          <w:lang w:val="sr-Latn-RS"/>
        </w:rPr>
        <w:t>60</w:t>
      </w:r>
      <w:r w:rsidRPr="00011082">
        <w:rPr>
          <w:rFonts w:cs="Arial"/>
          <w:color w:val="000000"/>
          <w:sz w:val="24"/>
          <w:szCs w:val="24"/>
        </w:rPr>
        <w:t xml:space="preserve"> (</w:t>
      </w:r>
      <w:r w:rsidR="0055127E">
        <w:rPr>
          <w:rFonts w:cs="Arial"/>
          <w:color w:val="000000"/>
          <w:sz w:val="24"/>
          <w:szCs w:val="24"/>
          <w:lang w:val="sr-Cyrl-RS"/>
        </w:rPr>
        <w:t xml:space="preserve">словима: </w:t>
      </w:r>
      <w:r w:rsidR="007C2537">
        <w:rPr>
          <w:rFonts w:cs="Arial"/>
          <w:color w:val="000000"/>
          <w:sz w:val="24"/>
          <w:szCs w:val="24"/>
          <w:lang w:val="sr-Latn-RS"/>
        </w:rPr>
        <w:t>шездесет</w:t>
      </w:r>
      <w:r w:rsidRPr="00085E05">
        <w:rPr>
          <w:rFonts w:cs="Arial"/>
          <w:color w:val="000000"/>
          <w:sz w:val="24"/>
          <w:szCs w:val="24"/>
        </w:rPr>
        <w:t>)</w:t>
      </w:r>
      <w:r w:rsidRPr="00011082">
        <w:rPr>
          <w:rFonts w:cs="Arial"/>
          <w:color w:val="000000"/>
          <w:sz w:val="24"/>
          <w:szCs w:val="24"/>
        </w:rPr>
        <w:t xml:space="preserve"> </w:t>
      </w:r>
      <w:r w:rsidRPr="00AA10ED">
        <w:rPr>
          <w:rFonts w:cs="Arial"/>
          <w:color w:val="000000"/>
          <w:sz w:val="24"/>
          <w:szCs w:val="24"/>
        </w:rPr>
        <w:t xml:space="preserve">дана од </w:t>
      </w:r>
      <w:r w:rsidR="00FF3CC5">
        <w:rPr>
          <w:rFonts w:cs="Arial"/>
          <w:color w:val="000000"/>
          <w:sz w:val="24"/>
          <w:szCs w:val="24"/>
          <w:lang w:val="sr-Cyrl-RS"/>
        </w:rPr>
        <w:t>дана</w:t>
      </w:r>
      <w:r w:rsidR="00FF3CC5">
        <w:rPr>
          <w:rFonts w:cs="Arial"/>
          <w:color w:val="000000"/>
          <w:sz w:val="24"/>
          <w:szCs w:val="24"/>
        </w:rPr>
        <w:t xml:space="preserve"> </w:t>
      </w:r>
      <w:r w:rsidR="007C2537">
        <w:rPr>
          <w:rFonts w:cs="Arial"/>
          <w:color w:val="000000"/>
          <w:sz w:val="24"/>
          <w:szCs w:val="24"/>
          <w:lang w:val="sr-Cyrl-RS"/>
        </w:rPr>
        <w:t>закључења</w:t>
      </w:r>
      <w:r w:rsidRPr="00AA10ED">
        <w:rPr>
          <w:rFonts w:cs="Arial"/>
          <w:color w:val="000000"/>
          <w:sz w:val="24"/>
          <w:szCs w:val="24"/>
        </w:rPr>
        <w:t xml:space="preserve"> уговора.</w:t>
      </w:r>
      <w:r w:rsidRPr="00011082">
        <w:rPr>
          <w:rFonts w:cs="Arial"/>
          <w:color w:val="000000"/>
          <w:sz w:val="24"/>
          <w:szCs w:val="24"/>
        </w:rPr>
        <w:t xml:space="preserve"> </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811F31" w:rsidRDefault="00811F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bookmarkStart w:id="22" w:name="_Toc442559884"/>
      <w:bookmarkEnd w:id="20"/>
      <w:bookmarkEnd w:id="21"/>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972C59" w:rsidRDefault="00756A02" w:rsidP="008F6092">
      <w:pPr>
        <w:pStyle w:val="Heading10"/>
        <w:numPr>
          <w:ilvl w:val="0"/>
          <w:numId w:val="12"/>
        </w:numPr>
        <w:jc w:val="both"/>
        <w:rPr>
          <w:rFonts w:cs="Arial"/>
          <w:sz w:val="24"/>
          <w:szCs w:val="24"/>
          <w:lang w:val="sr-Cyrl-RS"/>
        </w:rPr>
      </w:pPr>
      <w:r w:rsidRPr="00972C5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F6092">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50EEB">
        <w:trPr>
          <w:trHeight w:val="163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F609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F6092">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F6092">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F6092">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F6092">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Потписан и оверен Образац изјаве на основу члана 75. став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F6092">
            <w:pPr>
              <w:numPr>
                <w:ilvl w:val="0"/>
                <w:numId w:val="16"/>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8F6092">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A46D3" w:rsidRPr="002A46D3" w:rsidTr="00211818">
        <w:trPr>
          <w:jc w:val="center"/>
        </w:trPr>
        <w:tc>
          <w:tcPr>
            <w:tcW w:w="729" w:type="dxa"/>
            <w:vAlign w:val="center"/>
          </w:tcPr>
          <w:p w:rsidR="002A46D3" w:rsidRPr="002A46D3" w:rsidRDefault="002A46D3" w:rsidP="002A46D3">
            <w:pPr>
              <w:jc w:val="center"/>
              <w:rPr>
                <w:rFonts w:cs="Arial"/>
                <w:color w:val="00B0F0"/>
                <w:sz w:val="24"/>
                <w:szCs w:val="24"/>
              </w:rPr>
            </w:pPr>
          </w:p>
        </w:tc>
        <w:tc>
          <w:tcPr>
            <w:tcW w:w="8430" w:type="dxa"/>
          </w:tcPr>
          <w:p w:rsidR="002A46D3" w:rsidRPr="002A46D3" w:rsidRDefault="002A46D3" w:rsidP="002A46D3">
            <w:pPr>
              <w:ind w:right="-180"/>
              <w:jc w:val="center"/>
              <w:rPr>
                <w:rFonts w:cs="Arial"/>
                <w:b/>
                <w:i/>
                <w:sz w:val="24"/>
                <w:szCs w:val="24"/>
              </w:rPr>
            </w:pPr>
            <w:r w:rsidRPr="002A46D3">
              <w:rPr>
                <w:rFonts w:cs="Arial"/>
                <w:b/>
                <w:sz w:val="24"/>
                <w:szCs w:val="24"/>
              </w:rPr>
              <w:t xml:space="preserve">4.2  ДОДАТНИ УСЛОВИ </w:t>
            </w:r>
          </w:p>
          <w:p w:rsidR="002A46D3" w:rsidRPr="002A46D3" w:rsidRDefault="002A46D3" w:rsidP="002A46D3">
            <w:pPr>
              <w:snapToGrid w:val="0"/>
              <w:jc w:val="center"/>
              <w:rPr>
                <w:rFonts w:cs="Arial"/>
                <w:b/>
                <w:sz w:val="24"/>
                <w:szCs w:val="24"/>
                <w:lang w:val="sr-Cyrl-RS"/>
              </w:rPr>
            </w:pPr>
            <w:r w:rsidRPr="002A46D3">
              <w:rPr>
                <w:rFonts w:cs="Arial"/>
                <w:b/>
                <w:sz w:val="24"/>
                <w:szCs w:val="24"/>
              </w:rPr>
              <w:t>ЗА УЧЕШЋЕ У ПОСТУПКУ ЈАВНЕ НАБАВКЕ ИЗ ЧЛАНА 76. З</w:t>
            </w:r>
            <w:r w:rsidRPr="002A46D3">
              <w:rPr>
                <w:rFonts w:cs="Arial"/>
                <w:b/>
                <w:sz w:val="24"/>
                <w:szCs w:val="24"/>
                <w:lang w:val="sr-Cyrl-RS"/>
              </w:rPr>
              <w:t>АКОНА</w:t>
            </w:r>
          </w:p>
          <w:p w:rsidR="002A46D3" w:rsidRPr="002A46D3" w:rsidRDefault="002A46D3" w:rsidP="002A46D3">
            <w:pPr>
              <w:snapToGrid w:val="0"/>
              <w:jc w:val="center"/>
              <w:rPr>
                <w:rFonts w:eastAsia="Calibri" w:cs="Arial"/>
                <w:color w:val="00B0F0"/>
                <w:sz w:val="24"/>
                <w:szCs w:val="24"/>
              </w:rPr>
            </w:pPr>
          </w:p>
        </w:tc>
      </w:tr>
      <w:tr w:rsidR="002A46D3" w:rsidRPr="002A46D3" w:rsidTr="00211818">
        <w:trPr>
          <w:jc w:val="center"/>
        </w:trPr>
        <w:tc>
          <w:tcPr>
            <w:tcW w:w="729" w:type="dxa"/>
          </w:tcPr>
          <w:p w:rsidR="002A46D3" w:rsidRPr="002A46D3" w:rsidRDefault="002A46D3" w:rsidP="002A46D3">
            <w:pPr>
              <w:jc w:val="center"/>
              <w:rPr>
                <w:rFonts w:cs="Arial"/>
                <w:color w:val="00B0F0"/>
                <w:sz w:val="24"/>
                <w:szCs w:val="24"/>
              </w:rPr>
            </w:pPr>
            <w:r w:rsidRPr="002A46D3">
              <w:rPr>
                <w:rFonts w:cs="Arial"/>
                <w:sz w:val="24"/>
                <w:szCs w:val="24"/>
                <w:lang w:val="sr-Cyrl-RS"/>
              </w:rPr>
              <w:t>5</w:t>
            </w:r>
            <w:r w:rsidRPr="002A46D3">
              <w:rPr>
                <w:rFonts w:cs="Arial"/>
                <w:color w:val="00B0F0"/>
                <w:sz w:val="24"/>
                <w:szCs w:val="24"/>
              </w:rPr>
              <w:t>.</w:t>
            </w:r>
          </w:p>
        </w:tc>
        <w:tc>
          <w:tcPr>
            <w:tcW w:w="8430" w:type="dxa"/>
          </w:tcPr>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Услов:</w:t>
            </w:r>
          </w:p>
          <w:p w:rsidR="002A46D3" w:rsidRPr="002A46D3" w:rsidRDefault="002A46D3" w:rsidP="002A46D3">
            <w:pPr>
              <w:autoSpaceDE w:val="0"/>
              <w:autoSpaceDN w:val="0"/>
              <w:adjustRightInd w:val="0"/>
              <w:rPr>
                <w:rFonts w:cs="Arial"/>
                <w:sz w:val="24"/>
                <w:szCs w:val="24"/>
              </w:rPr>
            </w:pPr>
            <w:r w:rsidRPr="002A46D3">
              <w:rPr>
                <w:rFonts w:cs="Arial"/>
                <w:sz w:val="24"/>
                <w:szCs w:val="24"/>
              </w:rPr>
              <w:t>Финансијски капацитет</w:t>
            </w:r>
          </w:p>
          <w:p w:rsidR="002A46D3" w:rsidRPr="002A46D3" w:rsidRDefault="002A46D3" w:rsidP="002A46D3">
            <w:pPr>
              <w:autoSpaceDE w:val="0"/>
              <w:autoSpaceDN w:val="0"/>
              <w:adjustRightInd w:val="0"/>
              <w:spacing w:before="0"/>
              <w:contextualSpacing/>
              <w:rPr>
                <w:rFonts w:cs="Arial"/>
                <w:i/>
                <w:sz w:val="24"/>
                <w:szCs w:val="24"/>
                <w:lang w:val="sr-Cyrl-RS"/>
              </w:rPr>
            </w:pPr>
            <w:r w:rsidRPr="002A46D3">
              <w:rPr>
                <w:rFonts w:cs="Arial"/>
                <w:i/>
                <w:sz w:val="24"/>
                <w:szCs w:val="24"/>
              </w:rPr>
              <w:t xml:space="preserve">Понуђач располаже неопходним </w:t>
            </w:r>
            <w:r w:rsidRPr="002A46D3">
              <w:rPr>
                <w:rFonts w:cs="Arial"/>
                <w:b/>
                <w:i/>
                <w:sz w:val="24"/>
                <w:szCs w:val="24"/>
              </w:rPr>
              <w:t>финансијским капацитетом</w:t>
            </w:r>
            <w:r w:rsidRPr="002A46D3">
              <w:rPr>
                <w:rFonts w:cs="Arial"/>
                <w:i/>
                <w:sz w:val="24"/>
                <w:szCs w:val="24"/>
              </w:rPr>
              <w:t xml:space="preserve"> ако</w:t>
            </w:r>
            <w:r w:rsidRPr="002A46D3">
              <w:rPr>
                <w:rFonts w:cs="Arial"/>
                <w:i/>
                <w:sz w:val="24"/>
                <w:szCs w:val="24"/>
                <w:lang w:val="sr-Cyrl-RS"/>
              </w:rPr>
              <w:t>:</w:t>
            </w:r>
          </w:p>
          <w:p w:rsidR="002A46D3" w:rsidRPr="002A46D3" w:rsidRDefault="00EE7E4C" w:rsidP="002A46D3">
            <w:pPr>
              <w:suppressAutoHyphens/>
              <w:spacing w:before="0"/>
              <w:ind w:left="780"/>
              <w:rPr>
                <w:rFonts w:cs="Arial"/>
                <w:bCs/>
                <w:sz w:val="24"/>
                <w:szCs w:val="24"/>
                <w:lang w:val="sr-Cyrl-RS"/>
              </w:rPr>
            </w:pPr>
            <w:r w:rsidRPr="00EE7E4C">
              <w:rPr>
                <w:rFonts w:cs="Arial"/>
                <w:bCs/>
                <w:sz w:val="24"/>
                <w:szCs w:val="24"/>
                <w:lang w:val="sr-Cyrl-CS"/>
              </w:rPr>
              <w:t>-</w:t>
            </w:r>
            <w:r w:rsidR="002A46D3" w:rsidRPr="00EE7E4C">
              <w:rPr>
                <w:rFonts w:cs="Arial"/>
                <w:bCs/>
                <w:sz w:val="24"/>
                <w:szCs w:val="24"/>
                <w:lang w:val="sr-Cyrl-CS"/>
              </w:rPr>
              <w:t xml:space="preserve"> у последњих 6 (</w:t>
            </w:r>
            <w:r w:rsidRPr="00EE7E4C">
              <w:rPr>
                <w:rFonts w:cs="Arial"/>
                <w:bCs/>
                <w:sz w:val="24"/>
                <w:szCs w:val="24"/>
                <w:lang w:val="sr-Cyrl-CS"/>
              </w:rPr>
              <w:t xml:space="preserve">словима: </w:t>
            </w:r>
            <w:r w:rsidR="002A46D3" w:rsidRPr="00EE7E4C">
              <w:rPr>
                <w:rFonts w:cs="Arial"/>
                <w:bCs/>
                <w:sz w:val="24"/>
                <w:szCs w:val="24"/>
                <w:lang w:val="sr-Cyrl-CS"/>
              </w:rPr>
              <w:t>шест)</w:t>
            </w:r>
            <w:r w:rsidRPr="00EE7E4C">
              <w:rPr>
                <w:rFonts w:cs="Arial"/>
                <w:bCs/>
                <w:sz w:val="24"/>
                <w:szCs w:val="24"/>
                <w:lang w:val="sr-Cyrl-CS"/>
              </w:rPr>
              <w:t xml:space="preserve"> месеци </w:t>
            </w:r>
            <w:r w:rsidR="002A46D3" w:rsidRPr="00EE7E4C">
              <w:rPr>
                <w:rFonts w:cs="Arial"/>
                <w:bCs/>
                <w:sz w:val="24"/>
                <w:szCs w:val="24"/>
                <w:lang w:val="sr-Cyrl-CS"/>
              </w:rPr>
              <w:t>од дана објављи</w:t>
            </w:r>
            <w:r w:rsidRPr="00EE7E4C">
              <w:rPr>
                <w:rFonts w:cs="Arial"/>
                <w:bCs/>
                <w:sz w:val="24"/>
                <w:szCs w:val="24"/>
                <w:lang w:val="sr-Cyrl-CS"/>
              </w:rPr>
              <w:t>вања Позива за подношење понуда</w:t>
            </w:r>
            <w:r w:rsidR="002A46D3" w:rsidRPr="00EE7E4C">
              <w:rPr>
                <w:rFonts w:cs="Arial"/>
                <w:bCs/>
                <w:sz w:val="24"/>
                <w:szCs w:val="24"/>
                <w:lang w:val="sr-Cyrl-CS"/>
              </w:rPr>
              <w:t xml:space="preserve"> није имао блокаду на својим текућим рачунима</w:t>
            </w:r>
            <w:r w:rsidR="002A46D3" w:rsidRPr="002A46D3">
              <w:rPr>
                <w:rFonts w:cs="Arial"/>
                <w:bCs/>
                <w:sz w:val="24"/>
                <w:szCs w:val="24"/>
                <w:lang w:val="sr-Cyrl-RS"/>
              </w:rPr>
              <w:t>.</w:t>
            </w:r>
          </w:p>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 xml:space="preserve">Доказ: </w:t>
            </w:r>
          </w:p>
          <w:p w:rsidR="002A46D3" w:rsidRPr="002A46D3" w:rsidRDefault="002A46D3" w:rsidP="002A46D3">
            <w:pPr>
              <w:autoSpaceDE w:val="0"/>
              <w:autoSpaceDN w:val="0"/>
              <w:adjustRightInd w:val="0"/>
              <w:spacing w:before="0"/>
              <w:rPr>
                <w:rFonts w:cs="Arial"/>
                <w:sz w:val="24"/>
                <w:szCs w:val="24"/>
                <w:lang w:val="sr-Cyrl-RS"/>
              </w:rPr>
            </w:pPr>
            <w:r w:rsidRPr="002A46D3">
              <w:rPr>
                <w:rFonts w:cs="Arial"/>
                <w:sz w:val="24"/>
                <w:szCs w:val="24"/>
              </w:rPr>
              <w:t>Доказ</w:t>
            </w:r>
            <w:r w:rsidRPr="002A46D3">
              <w:rPr>
                <w:rFonts w:cs="Arial"/>
                <w:sz w:val="24"/>
                <w:szCs w:val="24"/>
                <w:lang w:val="sr-Cyrl-RS"/>
              </w:rPr>
              <w:t>и</w:t>
            </w:r>
            <w:r w:rsidRPr="002A46D3">
              <w:rPr>
                <w:rFonts w:cs="Arial"/>
                <w:sz w:val="24"/>
                <w:szCs w:val="24"/>
              </w:rPr>
              <w:t xml:space="preserve"> фин</w:t>
            </w:r>
            <w:r w:rsidRPr="002A46D3">
              <w:rPr>
                <w:rFonts w:cs="Arial"/>
                <w:sz w:val="24"/>
                <w:szCs w:val="24"/>
                <w:lang w:val="sr-Cyrl-CS"/>
              </w:rPr>
              <w:t xml:space="preserve">ансијског </w:t>
            </w:r>
            <w:r w:rsidRPr="002A46D3">
              <w:rPr>
                <w:rFonts w:cs="Arial"/>
                <w:sz w:val="24"/>
                <w:szCs w:val="24"/>
              </w:rPr>
              <w:t>капацитет</w:t>
            </w:r>
            <w:r w:rsidRPr="002A46D3">
              <w:rPr>
                <w:rFonts w:cs="Arial"/>
                <w:sz w:val="24"/>
                <w:szCs w:val="24"/>
                <w:lang w:val="sr-Cyrl-RS"/>
              </w:rPr>
              <w:t>а:</w:t>
            </w:r>
          </w:p>
          <w:p w:rsidR="002A46D3" w:rsidRPr="002A46D3" w:rsidRDefault="002A46D3" w:rsidP="00DD6CE1">
            <w:pPr>
              <w:numPr>
                <w:ilvl w:val="1"/>
                <w:numId w:val="20"/>
              </w:numPr>
              <w:tabs>
                <w:tab w:val="num" w:pos="1080"/>
              </w:tabs>
              <w:spacing w:before="0"/>
              <w:jc w:val="left"/>
              <w:rPr>
                <w:rFonts w:cs="Arial"/>
                <w:sz w:val="24"/>
                <w:szCs w:val="24"/>
              </w:rPr>
            </w:pPr>
            <w:r w:rsidRPr="002A46D3">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2A46D3">
              <w:rPr>
                <w:rFonts w:cs="Arial"/>
                <w:sz w:val="24"/>
                <w:szCs w:val="24"/>
                <w:lang w:val="sr-Cyrl-RS"/>
              </w:rPr>
              <w:t>их</w:t>
            </w:r>
            <w:r w:rsidRPr="002A46D3">
              <w:rPr>
                <w:rFonts w:cs="Arial"/>
                <w:sz w:val="24"/>
                <w:szCs w:val="24"/>
              </w:rPr>
              <w:t xml:space="preserve">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месец</w:t>
            </w:r>
            <w:r w:rsidRPr="002A46D3">
              <w:rPr>
                <w:rFonts w:cs="Arial"/>
                <w:sz w:val="24"/>
                <w:szCs w:val="24"/>
                <w:lang w:val="sr-Cyrl-RS"/>
              </w:rPr>
              <w:t>и</w:t>
            </w:r>
            <w:r w:rsidRPr="002A46D3">
              <w:rPr>
                <w:rFonts w:cs="Arial"/>
                <w:sz w:val="24"/>
                <w:szCs w:val="24"/>
              </w:rPr>
              <w:t xml:space="preserve"> пре дана објављивања Позива</w:t>
            </w:r>
            <w:r w:rsidRPr="002A46D3">
              <w:rPr>
                <w:rFonts w:cs="Arial"/>
                <w:sz w:val="24"/>
                <w:szCs w:val="24"/>
                <w:lang w:val="sr-Cyrl-RS"/>
              </w:rPr>
              <w:t xml:space="preserve"> за подношење понуда</w:t>
            </w:r>
            <w:r w:rsidRPr="002A46D3">
              <w:rPr>
                <w:rFonts w:cs="Arial"/>
                <w:sz w:val="24"/>
                <w:szCs w:val="24"/>
              </w:rPr>
              <w:t xml:space="preserve"> </w:t>
            </w:r>
            <w:r w:rsidRPr="002A46D3">
              <w:rPr>
                <w:rFonts w:cs="Arial"/>
                <w:sz w:val="24"/>
                <w:szCs w:val="24"/>
                <w:lang w:val="sr-Cyrl-RS"/>
              </w:rPr>
              <w:t>.</w:t>
            </w:r>
          </w:p>
          <w:p w:rsidR="002A46D3" w:rsidRPr="002A46D3" w:rsidRDefault="002A46D3" w:rsidP="002A46D3">
            <w:pPr>
              <w:spacing w:before="0"/>
              <w:rPr>
                <w:rFonts w:cs="Arial"/>
                <w:color w:val="000000" w:themeColor="text1"/>
                <w:sz w:val="24"/>
                <w:szCs w:val="24"/>
              </w:rPr>
            </w:pPr>
            <w:r w:rsidRPr="002A46D3">
              <w:rPr>
                <w:rFonts w:cs="Arial"/>
                <w:color w:val="000000" w:themeColor="text1"/>
                <w:sz w:val="24"/>
                <w:szCs w:val="24"/>
              </w:rPr>
              <w:t>односно страни понуђачи:</w:t>
            </w:r>
          </w:p>
          <w:p w:rsidR="002A46D3" w:rsidRPr="002A46D3" w:rsidRDefault="002A46D3" w:rsidP="00DD6CE1">
            <w:pPr>
              <w:numPr>
                <w:ilvl w:val="1"/>
                <w:numId w:val="20"/>
              </w:numPr>
              <w:tabs>
                <w:tab w:val="num" w:pos="1080"/>
              </w:tabs>
              <w:spacing w:before="0"/>
              <w:jc w:val="left"/>
              <w:rPr>
                <w:rFonts w:eastAsia="Calibri" w:cs="Arial"/>
                <w:color w:val="00B0F0"/>
                <w:sz w:val="24"/>
                <w:szCs w:val="24"/>
                <w:lang w:val="ru-RU"/>
              </w:rPr>
            </w:pPr>
            <w:r w:rsidRPr="002A46D3">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 xml:space="preserve"> месеци пре дана објављивања позива </w:t>
            </w:r>
            <w:r w:rsidRPr="002A46D3">
              <w:rPr>
                <w:rFonts w:cs="Arial"/>
                <w:sz w:val="24"/>
                <w:szCs w:val="24"/>
                <w:lang w:val="sr-Cyrl-RS"/>
              </w:rPr>
              <w:t>.</w:t>
            </w:r>
          </w:p>
          <w:p w:rsidR="002A46D3" w:rsidRPr="002A46D3" w:rsidRDefault="002A46D3" w:rsidP="002A46D3">
            <w:pPr>
              <w:spacing w:before="0"/>
              <w:ind w:left="1440"/>
              <w:rPr>
                <w:rFonts w:eastAsia="Calibri" w:cs="Arial"/>
                <w:color w:val="00B0F0"/>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CE7BA4">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 xml:space="preserve">понуђена </w:t>
      </w:r>
      <w:r w:rsidR="00AD35B7">
        <w:rPr>
          <w:rFonts w:cs="Arial"/>
          <w:i w:val="0"/>
          <w:color w:val="auto"/>
          <w:sz w:val="24"/>
          <w:szCs w:val="24"/>
          <w:lang w:val="sr-Cyrl-RS"/>
        </w:rPr>
        <w:t>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0F6715" w:rsidRPr="00EE7E4C" w:rsidRDefault="000F6715" w:rsidP="000F6715">
      <w:pPr>
        <w:pStyle w:val="KDParagraf"/>
        <w:rPr>
          <w:rFonts w:cs="Arial"/>
          <w:sz w:val="24"/>
          <w:szCs w:val="24"/>
        </w:rPr>
      </w:pPr>
      <w:r w:rsidRPr="00EE7E4C">
        <w:rPr>
          <w:rFonts w:cs="Arial"/>
          <w:sz w:val="24"/>
          <w:szCs w:val="24"/>
        </w:rPr>
        <w:t xml:space="preserve">У случају примене критеријума најниже понуђене цене, а у ситуацији када постоје понуде понуђача који нуде </w:t>
      </w:r>
      <w:r w:rsidR="00AD35B7">
        <w:rPr>
          <w:rFonts w:cs="Arial"/>
          <w:sz w:val="24"/>
          <w:szCs w:val="24"/>
        </w:rPr>
        <w:t>Добра</w:t>
      </w:r>
      <w:r w:rsidRPr="00EE7E4C">
        <w:rPr>
          <w:rFonts w:cs="Arial"/>
          <w:sz w:val="24"/>
          <w:szCs w:val="24"/>
        </w:rPr>
        <w:t xml:space="preserve"> домаћег порекла и понуде понуђача који нуде </w:t>
      </w:r>
      <w:r w:rsidR="00AD35B7">
        <w:rPr>
          <w:rFonts w:cs="Arial"/>
          <w:sz w:val="24"/>
          <w:szCs w:val="24"/>
        </w:rPr>
        <w:t>Добра</w:t>
      </w:r>
      <w:r w:rsidRPr="00EE7E4C">
        <w:rPr>
          <w:rFonts w:cs="Arial"/>
          <w:sz w:val="24"/>
          <w:szCs w:val="24"/>
        </w:rPr>
        <w:t xml:space="preserve"> страног порекла, наручилац мора изабрати понуду понуђача који нуди </w:t>
      </w:r>
      <w:r w:rsidR="00AD35B7">
        <w:rPr>
          <w:rFonts w:cs="Arial"/>
          <w:sz w:val="24"/>
          <w:szCs w:val="24"/>
        </w:rPr>
        <w:lastRenderedPageBreak/>
        <w:t>Добра</w:t>
      </w:r>
      <w:r w:rsidRPr="00EE7E4C">
        <w:rPr>
          <w:rFonts w:cs="Arial"/>
          <w:sz w:val="24"/>
          <w:szCs w:val="24"/>
        </w:rPr>
        <w:t xml:space="preserve"> домаћег порекла под условом да његова понуђена цена није преко 5% већа у односу на најнижу понуђену цену понуђача који нуди </w:t>
      </w:r>
      <w:r w:rsidR="00AD35B7">
        <w:rPr>
          <w:rFonts w:cs="Arial"/>
          <w:sz w:val="24"/>
          <w:szCs w:val="24"/>
        </w:rPr>
        <w:t>Добра</w:t>
      </w:r>
      <w:r w:rsidRPr="00EE7E4C">
        <w:rPr>
          <w:rFonts w:cs="Arial"/>
          <w:sz w:val="24"/>
          <w:szCs w:val="24"/>
        </w:rPr>
        <w:t xml:space="preserve"> страног порекла. </w:t>
      </w:r>
    </w:p>
    <w:p w:rsidR="000F6715" w:rsidRPr="00EE7E4C" w:rsidRDefault="000F6715" w:rsidP="000F6715">
      <w:pPr>
        <w:pStyle w:val="KDParagraf"/>
        <w:rPr>
          <w:rFonts w:cs="Arial"/>
          <w:sz w:val="24"/>
          <w:szCs w:val="24"/>
        </w:rPr>
      </w:pPr>
      <w:r w:rsidRPr="00EE7E4C">
        <w:rPr>
          <w:rFonts w:cs="Arial"/>
          <w:sz w:val="24"/>
          <w:szCs w:val="24"/>
        </w:rPr>
        <w:t>У понуђену цену страног понуђача урачунавају се и царинске дажбине.</w:t>
      </w:r>
    </w:p>
    <w:p w:rsidR="000F6715" w:rsidRPr="00EE7E4C" w:rsidRDefault="000F6715" w:rsidP="000F6715">
      <w:pPr>
        <w:pStyle w:val="KDParagraf"/>
        <w:rPr>
          <w:rFonts w:cs="Arial"/>
          <w:sz w:val="24"/>
          <w:szCs w:val="24"/>
        </w:rPr>
      </w:pPr>
      <w:r w:rsidRPr="00EE7E4C">
        <w:rPr>
          <w:rFonts w:cs="Arial"/>
          <w:sz w:val="24"/>
          <w:szCs w:val="24"/>
        </w:rPr>
        <w:t xml:space="preserve">Када понуђач достави доказ да нуди </w:t>
      </w:r>
      <w:r w:rsidR="00AD35B7">
        <w:rPr>
          <w:rFonts w:cs="Arial"/>
          <w:sz w:val="24"/>
          <w:szCs w:val="24"/>
        </w:rPr>
        <w:t>Добра</w:t>
      </w:r>
      <w:r w:rsidRPr="00EE7E4C">
        <w:rPr>
          <w:rFonts w:cs="Arial"/>
          <w:sz w:val="24"/>
          <w:szCs w:val="24"/>
        </w:rPr>
        <w:t xml:space="preserve"> домаћег порекла, наручилац </w:t>
      </w:r>
      <w:r w:rsidRPr="00EE7E4C">
        <w:rPr>
          <w:rFonts w:cs="Arial"/>
          <w:sz w:val="24"/>
          <w:szCs w:val="24"/>
          <w:lang w:val="sr-Cyrl-RS"/>
        </w:rPr>
        <w:t>ће</w:t>
      </w:r>
      <w:r w:rsidRPr="00EE7E4C">
        <w:rPr>
          <w:rFonts w:cs="Arial"/>
          <w:sz w:val="24"/>
          <w:szCs w:val="24"/>
        </w:rPr>
        <w:t xml:space="preserve">, пре рангирања понуда, позвати све остале понуђаче чије су понуде оцењене као прихватљиве </w:t>
      </w:r>
      <w:r w:rsidRPr="00EE7E4C">
        <w:rPr>
          <w:rFonts w:cs="Arial"/>
          <w:sz w:val="24"/>
          <w:szCs w:val="24"/>
          <w:lang w:val="sr-Cyrl-RS"/>
        </w:rPr>
        <w:t>а код којих није јасно да ли је реч о добрима домаћег или страног порекла,</w:t>
      </w:r>
      <w:r w:rsidR="00A717D2">
        <w:rPr>
          <w:rFonts w:cs="Arial"/>
          <w:sz w:val="24"/>
          <w:szCs w:val="24"/>
          <w:lang w:val="sr-Cyrl-RS"/>
        </w:rPr>
        <w:t xml:space="preserve"> </w:t>
      </w:r>
      <w:r w:rsidRPr="00EE7E4C">
        <w:rPr>
          <w:rFonts w:cs="Arial"/>
          <w:sz w:val="24"/>
          <w:szCs w:val="24"/>
        </w:rPr>
        <w:t xml:space="preserve">да се изјасне да ли нуде </w:t>
      </w:r>
      <w:r w:rsidR="00AD35B7">
        <w:rPr>
          <w:rFonts w:cs="Arial"/>
          <w:sz w:val="24"/>
          <w:szCs w:val="24"/>
        </w:rPr>
        <w:t>Добра</w:t>
      </w:r>
      <w:r w:rsidRPr="00EE7E4C">
        <w:rPr>
          <w:rFonts w:cs="Arial"/>
          <w:sz w:val="24"/>
          <w:szCs w:val="24"/>
        </w:rPr>
        <w:t xml:space="preserve"> домаћег порекла и да доставе доказ.</w:t>
      </w:r>
    </w:p>
    <w:p w:rsidR="000F6715" w:rsidRPr="00EE7E4C" w:rsidRDefault="000F6715" w:rsidP="000F6715">
      <w:pPr>
        <w:pStyle w:val="KDParagraf"/>
        <w:rPr>
          <w:rFonts w:cs="Arial"/>
          <w:sz w:val="24"/>
          <w:szCs w:val="24"/>
        </w:rPr>
      </w:pPr>
      <w:r w:rsidRPr="00EE7E4C">
        <w:rPr>
          <w:rFonts w:cs="Arial"/>
          <w:sz w:val="24"/>
          <w:szCs w:val="24"/>
        </w:rPr>
        <w:t xml:space="preserve">Предност дата за домаће понуђаче и </w:t>
      </w:r>
      <w:r w:rsidR="00AD35B7">
        <w:rPr>
          <w:rFonts w:cs="Arial"/>
          <w:sz w:val="24"/>
          <w:szCs w:val="24"/>
        </w:rPr>
        <w:t>Добра</w:t>
      </w:r>
      <w:r w:rsidRPr="00EE7E4C">
        <w:rPr>
          <w:rFonts w:cs="Arial"/>
          <w:sz w:val="24"/>
          <w:szCs w:val="24"/>
        </w:rPr>
        <w:t xml:space="preserve"> домаћег порекла (члан 86.  став 1. до 4. З</w:t>
      </w:r>
      <w:r w:rsidRPr="00EE7E4C">
        <w:rPr>
          <w:rFonts w:cs="Arial"/>
          <w:sz w:val="24"/>
          <w:szCs w:val="24"/>
          <w:lang w:val="sr-Cyrl-RS"/>
        </w:rPr>
        <w:t>акона</w:t>
      </w:r>
      <w:r w:rsidRPr="00EE7E4C">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F6715" w:rsidRPr="00EE7E4C" w:rsidRDefault="000F6715" w:rsidP="000F6715">
      <w:pPr>
        <w:pStyle w:val="KDParagraf"/>
        <w:rPr>
          <w:rFonts w:cs="Arial"/>
          <w:sz w:val="24"/>
          <w:szCs w:val="24"/>
        </w:rPr>
      </w:pPr>
      <w:r w:rsidRPr="00EE7E4C">
        <w:rPr>
          <w:rFonts w:cs="Arial"/>
          <w:sz w:val="24"/>
          <w:szCs w:val="24"/>
        </w:rPr>
        <w:t xml:space="preserve">Предност дата за домаће понуђаче и </w:t>
      </w:r>
      <w:r w:rsidR="00AD35B7">
        <w:rPr>
          <w:rFonts w:cs="Arial"/>
          <w:sz w:val="24"/>
          <w:szCs w:val="24"/>
        </w:rPr>
        <w:t>Добра</w:t>
      </w:r>
      <w:r w:rsidRPr="00EE7E4C">
        <w:rPr>
          <w:rFonts w:cs="Arial"/>
          <w:sz w:val="24"/>
          <w:szCs w:val="24"/>
        </w:rPr>
        <w:t xml:space="preserve"> домаћег порекла (члан 86. став 1. до 4. З</w:t>
      </w:r>
      <w:r w:rsidRPr="00EE7E4C">
        <w:rPr>
          <w:rFonts w:cs="Arial"/>
          <w:sz w:val="24"/>
          <w:szCs w:val="24"/>
          <w:lang w:val="sr-Cyrl-RS"/>
        </w:rPr>
        <w:t>акона</w:t>
      </w:r>
      <w:r w:rsidRPr="00EE7E4C">
        <w:rPr>
          <w:rFonts w:cs="Arial"/>
          <w:sz w:val="24"/>
          <w:szCs w:val="24"/>
        </w:rPr>
        <w:t xml:space="preserve">) у поступцима јавних набавки у којима учествују </w:t>
      </w:r>
      <w:r w:rsidRPr="00EE7E4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C5BB4" w:rsidRDefault="00A477F6" w:rsidP="00621752">
      <w:pPr>
        <w:pStyle w:val="KDParagraf"/>
        <w:spacing w:before="0"/>
        <w:rPr>
          <w:rFonts w:cs="Arial"/>
          <w:color w:val="00B0F0"/>
          <w:sz w:val="24"/>
          <w:szCs w:val="24"/>
        </w:rPr>
      </w:pPr>
    </w:p>
    <w:p w:rsidR="006F1B4D" w:rsidRPr="006B2415" w:rsidRDefault="00845B21" w:rsidP="00DD6CE1">
      <w:pPr>
        <w:pStyle w:val="KDPodnaslov2"/>
        <w:numPr>
          <w:ilvl w:val="1"/>
          <w:numId w:val="17"/>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7"/>
      <w:bookmarkEnd w:id="198"/>
    </w:p>
    <w:p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924C3F">
        <w:rPr>
          <w:rFonts w:cs="Arial"/>
          <w:sz w:val="24"/>
          <w:szCs w:val="24"/>
          <w:lang w:val="sr-Cyrl-RS"/>
        </w:rPr>
        <w:t xml:space="preserve">споруке </w:t>
      </w:r>
      <w:r w:rsidR="00AD35B7">
        <w:rPr>
          <w:rFonts w:cs="Arial"/>
          <w:sz w:val="24"/>
          <w:szCs w:val="24"/>
          <w:lang w:val="sr-Cyrl-RS"/>
        </w:rPr>
        <w:t>Добара</w:t>
      </w:r>
      <w:r w:rsidR="00924C3F">
        <w:rPr>
          <w:rFonts w:cs="Arial"/>
          <w:sz w:val="24"/>
          <w:szCs w:val="24"/>
          <w:lang w:val="sr-Cyrl-RS"/>
        </w:rPr>
        <w:t>, који не може бити дужи од 60 (словима: шездесет) дана од дана закључења уговора</w:t>
      </w:r>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AA226E" w:rsidRDefault="0069089B" w:rsidP="00AA226E">
      <w:pPr>
        <w:autoSpaceDE w:val="0"/>
        <w:autoSpaceDN w:val="0"/>
        <w:adjustRightInd w:val="0"/>
        <w:spacing w:before="0"/>
        <w:rPr>
          <w:lang w:val="sr-Cyrl-RS"/>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онуђачу чији назив буде на извученом папиру биће додељен уговор  о јавној набавци.</w:t>
      </w:r>
      <w:r w:rsidR="00AA226E" w:rsidRPr="00AA226E">
        <w:t xml:space="preserve"> </w:t>
      </w:r>
    </w:p>
    <w:p w:rsidR="00AA226E" w:rsidRPr="00AA226E" w:rsidRDefault="00AA226E" w:rsidP="00AA226E">
      <w:pPr>
        <w:autoSpaceDE w:val="0"/>
        <w:autoSpaceDN w:val="0"/>
        <w:adjustRightInd w:val="0"/>
        <w:spacing w:before="0"/>
        <w:rPr>
          <w:rFonts w:cs="Arial"/>
          <w:sz w:val="24"/>
          <w:szCs w:val="24"/>
        </w:rPr>
      </w:pPr>
      <w:r w:rsidRPr="00AA226E">
        <w:rPr>
          <w:rFonts w:cs="Arial"/>
          <w:sz w:val="24"/>
          <w:szCs w:val="24"/>
        </w:rPr>
        <w:t>Наручилац ће сачинити и доставити записник о спроведеном извлачењу путем жреба.</w:t>
      </w:r>
    </w:p>
    <w:p w:rsidR="00AA226E" w:rsidRPr="00AA226E" w:rsidRDefault="00AA226E" w:rsidP="00AA226E">
      <w:pPr>
        <w:autoSpaceDE w:val="0"/>
        <w:autoSpaceDN w:val="0"/>
        <w:adjustRightInd w:val="0"/>
        <w:spacing w:before="0"/>
        <w:rPr>
          <w:rFonts w:cs="Arial"/>
          <w:sz w:val="24"/>
          <w:szCs w:val="24"/>
        </w:rPr>
      </w:pPr>
      <w:r w:rsidRPr="00AA226E">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AA226E" w:rsidRDefault="00AA226E" w:rsidP="00AA226E">
      <w:pPr>
        <w:autoSpaceDE w:val="0"/>
        <w:autoSpaceDN w:val="0"/>
        <w:adjustRightInd w:val="0"/>
        <w:spacing w:before="0"/>
        <w:rPr>
          <w:rFonts w:cs="Arial"/>
          <w:sz w:val="24"/>
          <w:szCs w:val="24"/>
          <w:lang w:val="sr-Cyrl-RS"/>
        </w:rPr>
      </w:pPr>
      <w:r w:rsidRPr="00AA226E">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7140AF" w:rsidRDefault="007140AF" w:rsidP="00AA226E">
      <w:pPr>
        <w:autoSpaceDE w:val="0"/>
        <w:autoSpaceDN w:val="0"/>
        <w:adjustRightInd w:val="0"/>
        <w:spacing w:before="0"/>
        <w:rPr>
          <w:rFonts w:cs="Arial"/>
          <w:sz w:val="24"/>
          <w:szCs w:val="24"/>
          <w:lang w:val="sr-Cyrl-RS"/>
        </w:rPr>
      </w:pPr>
    </w:p>
    <w:p w:rsidR="007140AF" w:rsidRDefault="007140AF" w:rsidP="00AA226E">
      <w:pPr>
        <w:autoSpaceDE w:val="0"/>
        <w:autoSpaceDN w:val="0"/>
        <w:adjustRightInd w:val="0"/>
        <w:spacing w:before="0"/>
        <w:rPr>
          <w:rFonts w:cs="Arial"/>
          <w:sz w:val="24"/>
          <w:szCs w:val="24"/>
          <w:lang w:val="sr-Cyrl-RS"/>
        </w:rPr>
      </w:pPr>
    </w:p>
    <w:p w:rsidR="00BE7496" w:rsidRPr="00EC5BB4"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DD6CE1">
      <w:pPr>
        <w:pStyle w:val="KDPodnaslov2"/>
        <w:numPr>
          <w:ilvl w:val="1"/>
          <w:numId w:val="18"/>
        </w:numPr>
        <w:spacing w:before="0"/>
        <w:jc w:val="both"/>
        <w:rPr>
          <w:rFonts w:cs="Arial"/>
          <w:sz w:val="24"/>
          <w:szCs w:val="24"/>
        </w:rPr>
      </w:pPr>
      <w:bookmarkStart w:id="206" w:name="_Toc441651577"/>
      <w:bookmarkStart w:id="207"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DD6CE1">
      <w:pPr>
        <w:pStyle w:val="KDPodnaslov2"/>
        <w:numPr>
          <w:ilvl w:val="1"/>
          <w:numId w:val="18"/>
        </w:numPr>
        <w:spacing w:before="0"/>
        <w:jc w:val="both"/>
        <w:rPr>
          <w:rFonts w:cs="Arial"/>
          <w:sz w:val="24"/>
          <w:szCs w:val="24"/>
        </w:rPr>
      </w:pPr>
      <w:bookmarkStart w:id="208" w:name="_Toc441651578"/>
      <w:bookmarkStart w:id="209"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1C100A">
        <w:rPr>
          <w:rFonts w:cs="Arial"/>
          <w:sz w:val="24"/>
          <w:szCs w:val="24"/>
          <w:lang w:val="ru-RU"/>
        </w:rPr>
        <w:t xml:space="preserve"> </w:t>
      </w:r>
      <w:r w:rsidR="00AD35B7">
        <w:rPr>
          <w:rFonts w:cs="Arial"/>
          <w:sz w:val="24"/>
          <w:szCs w:val="24"/>
          <w:lang w:val="ru-RU"/>
        </w:rPr>
        <w:t>Добара</w:t>
      </w:r>
      <w:r w:rsidR="001C100A">
        <w:rPr>
          <w:rFonts w:cs="Arial"/>
          <w:sz w:val="24"/>
          <w:szCs w:val="24"/>
          <w:lang w:val="ru-RU"/>
        </w:rPr>
        <w:t xml:space="preserve"> </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1C100A">
        <w:rPr>
          <w:rFonts w:cs="Arial"/>
          <w:sz w:val="24"/>
          <w:szCs w:val="24"/>
          <w:lang w:val="sr-Cyrl-RS"/>
        </w:rPr>
        <w:t>Канцеларијске машине</w:t>
      </w:r>
      <w:r w:rsidR="00A029A2">
        <w:rPr>
          <w:rFonts w:cs="Arial"/>
          <w:sz w:val="24"/>
          <w:szCs w:val="24"/>
          <w:lang w:val="sr-Latn-RS"/>
        </w:rPr>
        <w:t>, aпарати и опрема</w:t>
      </w:r>
      <w:r w:rsidR="00067B19" w:rsidRPr="00DC64E3">
        <w:rPr>
          <w:rFonts w:cs="Arial"/>
          <w:sz w:val="24"/>
          <w:szCs w:val="24"/>
          <w:lang w:val="ru-RU"/>
        </w:rPr>
        <w:t xml:space="preserve"> </w:t>
      </w:r>
      <w:r w:rsidRPr="00DC64E3">
        <w:rPr>
          <w:rFonts w:cs="Arial"/>
          <w:sz w:val="24"/>
          <w:szCs w:val="24"/>
          <w:lang w:val="ru-RU"/>
        </w:rPr>
        <w:t xml:space="preserve">- Јавна набавка број </w:t>
      </w:r>
      <w:r w:rsidR="00146948" w:rsidRPr="00DC64E3">
        <w:rPr>
          <w:rFonts w:cs="Arial"/>
          <w:sz w:val="24"/>
          <w:szCs w:val="24"/>
          <w:lang w:val="sr-Cyrl-RS"/>
        </w:rPr>
        <w:t>ЈН/1000/</w:t>
      </w:r>
      <w:r w:rsidR="00DC64E3" w:rsidRPr="00DC64E3">
        <w:rPr>
          <w:rFonts w:cs="Arial"/>
          <w:sz w:val="24"/>
          <w:szCs w:val="24"/>
          <w:lang w:val="sr-Cyrl-RS"/>
        </w:rPr>
        <w:t>0</w:t>
      </w:r>
      <w:r w:rsidR="001C100A">
        <w:rPr>
          <w:rFonts w:cs="Arial"/>
          <w:sz w:val="24"/>
          <w:szCs w:val="24"/>
          <w:lang w:val="sr-Cyrl-RS"/>
        </w:rPr>
        <w:t>257</w:t>
      </w:r>
      <w:r w:rsidR="006D6482" w:rsidRPr="00DC64E3">
        <w:rPr>
          <w:rFonts w:cs="Arial"/>
          <w:sz w:val="24"/>
          <w:szCs w:val="24"/>
          <w:lang w:val="sr-Cyrl-RS"/>
        </w:rPr>
        <w:t>/201</w:t>
      </w:r>
      <w:r w:rsidR="00DC64E3" w:rsidRPr="00DC64E3">
        <w:rPr>
          <w:rFonts w:cs="Arial"/>
          <w:sz w:val="24"/>
          <w:szCs w:val="24"/>
          <w:lang w:val="sr-Cyrl-RS"/>
        </w:rPr>
        <w:t>7</w:t>
      </w:r>
      <w:r w:rsidRPr="00DC64E3">
        <w:rPr>
          <w:rFonts w:cs="Arial"/>
          <w:sz w:val="24"/>
          <w:szCs w:val="24"/>
          <w:lang w:val="ru-RU"/>
        </w:rPr>
        <w:t xml:space="preserve"> -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DD6CE1">
      <w:pPr>
        <w:pStyle w:val="KDPodnaslov2"/>
        <w:numPr>
          <w:ilvl w:val="1"/>
          <w:numId w:val="18"/>
        </w:numPr>
        <w:spacing w:before="0"/>
        <w:jc w:val="both"/>
        <w:rPr>
          <w:rFonts w:cs="Arial"/>
          <w:sz w:val="24"/>
          <w:szCs w:val="24"/>
        </w:rPr>
      </w:pPr>
      <w:bookmarkStart w:id="210" w:name="_Toc441651579"/>
      <w:bookmarkStart w:id="211" w:name="_Toc442559890"/>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0"/>
      <w:bookmarkEnd w:id="211"/>
    </w:p>
    <w:p w:rsidR="00867CCC" w:rsidRPr="00234BA6" w:rsidRDefault="008D2B23" w:rsidP="008D2B23">
      <w:pPr>
        <w:pStyle w:val="KDParagraf"/>
        <w:spacing w:before="0"/>
        <w:rPr>
          <w:rFonts w:cs="Arial"/>
          <w:sz w:val="24"/>
          <w:szCs w:val="24"/>
        </w:rPr>
      </w:pPr>
      <w:r w:rsidRPr="00234BA6">
        <w:rPr>
          <w:rFonts w:cs="Arial"/>
          <w:sz w:val="24"/>
          <w:szCs w:val="24"/>
          <w:lang w:val="ru-RU" w:bidi="en-US"/>
        </w:rPr>
        <w:t>Садржину понуде, поред Обрасца понуде, чине и сви остали докази о испуњености услова из чл. 75.и 76.</w:t>
      </w:r>
      <w:r w:rsidR="00B32179" w:rsidRPr="00234BA6">
        <w:rPr>
          <w:rFonts w:cs="Arial"/>
          <w:sz w:val="24"/>
          <w:szCs w:val="24"/>
          <w:lang w:val="ru-RU" w:bidi="en-US"/>
        </w:rPr>
        <w:t xml:space="preserve"> </w:t>
      </w:r>
      <w:r w:rsidR="007B54EB" w:rsidRPr="00234BA6">
        <w:rPr>
          <w:rFonts w:cs="Arial"/>
          <w:sz w:val="24"/>
          <w:szCs w:val="24"/>
        </w:rPr>
        <w:t>Закона</w:t>
      </w:r>
      <w:r w:rsidRPr="00234BA6">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234BA6">
        <w:rPr>
          <w:rFonts w:cs="Arial"/>
          <w:sz w:val="24"/>
          <w:szCs w:val="24"/>
          <w:lang w:val="sr-Cyrl-RS" w:bidi="en-US"/>
        </w:rPr>
        <w:t xml:space="preserve"> (попуњени, потписани и печатом оверени)</w:t>
      </w:r>
      <w:r w:rsidRPr="00234BA6">
        <w:rPr>
          <w:rFonts w:cs="Arial"/>
          <w:sz w:val="24"/>
          <w:szCs w:val="24"/>
          <w:lang w:bidi="en-US"/>
        </w:rPr>
        <w:t xml:space="preserve"> на начин предвиђен следећим ставом ове тачке</w:t>
      </w:r>
      <w:r w:rsidRPr="00234BA6">
        <w:rPr>
          <w:rFonts w:cs="Arial"/>
          <w:sz w:val="24"/>
          <w:szCs w:val="24"/>
        </w:rPr>
        <w:t>:</w:t>
      </w:r>
    </w:p>
    <w:p w:rsidR="00CE7F88" w:rsidRPr="00234BA6" w:rsidRDefault="00CE7F88" w:rsidP="00CE7F88">
      <w:pPr>
        <w:pStyle w:val="KDNabrajanje"/>
        <w:spacing w:before="0"/>
        <w:rPr>
          <w:rFonts w:cs="Arial"/>
          <w:sz w:val="24"/>
          <w:szCs w:val="24"/>
        </w:rPr>
      </w:pPr>
      <w:r w:rsidRPr="00234BA6">
        <w:rPr>
          <w:rFonts w:cs="Arial"/>
          <w:sz w:val="24"/>
          <w:szCs w:val="24"/>
        </w:rPr>
        <w:t xml:space="preserve">Образац понуде </w:t>
      </w:r>
      <w:r w:rsidR="000E3218">
        <w:rPr>
          <w:rFonts w:cs="Arial"/>
          <w:sz w:val="24"/>
          <w:szCs w:val="24"/>
          <w:lang w:val="sr-Cyrl-RS"/>
        </w:rPr>
        <w:t>(Образаца 1 Конкурсне документације)</w:t>
      </w:r>
    </w:p>
    <w:p w:rsidR="00CE7F88" w:rsidRPr="005B27E7" w:rsidRDefault="00A17979" w:rsidP="00CE7F88">
      <w:pPr>
        <w:pStyle w:val="KDNabrajanje"/>
        <w:spacing w:before="0"/>
        <w:rPr>
          <w:rFonts w:cs="Arial"/>
          <w:sz w:val="24"/>
          <w:szCs w:val="24"/>
        </w:rPr>
      </w:pPr>
      <w:r>
        <w:rPr>
          <w:rFonts w:cs="Arial"/>
          <w:sz w:val="24"/>
          <w:szCs w:val="24"/>
          <w:lang w:val="sr-Cyrl-RS"/>
        </w:rPr>
        <w:t xml:space="preserve">Образац </w:t>
      </w:r>
      <w:r w:rsidR="00CE7F88" w:rsidRPr="00234BA6">
        <w:rPr>
          <w:rFonts w:cs="Arial"/>
          <w:sz w:val="24"/>
          <w:szCs w:val="24"/>
        </w:rPr>
        <w:t xml:space="preserve">Структура цене </w:t>
      </w:r>
      <w:r w:rsidR="000E3218">
        <w:rPr>
          <w:rFonts w:cs="Arial"/>
          <w:sz w:val="24"/>
          <w:szCs w:val="24"/>
          <w:lang w:val="sr-Cyrl-RS"/>
        </w:rPr>
        <w:t>(Образац 2 Конкурсне документације)</w:t>
      </w:r>
    </w:p>
    <w:p w:rsidR="005B27E7" w:rsidRPr="00234BA6" w:rsidRDefault="005B27E7" w:rsidP="00CE7F88">
      <w:pPr>
        <w:pStyle w:val="KDNabrajanje"/>
        <w:spacing w:before="0"/>
        <w:rPr>
          <w:rFonts w:cs="Arial"/>
          <w:sz w:val="24"/>
          <w:szCs w:val="24"/>
        </w:rPr>
      </w:pPr>
      <w:r w:rsidRPr="00234BA6">
        <w:rPr>
          <w:rFonts w:cs="Arial"/>
          <w:sz w:val="24"/>
          <w:szCs w:val="24"/>
        </w:rPr>
        <w:t>Изјава о независној понуди</w:t>
      </w:r>
      <w:r w:rsidR="000E3218">
        <w:rPr>
          <w:rFonts w:cs="Arial"/>
          <w:sz w:val="24"/>
          <w:szCs w:val="24"/>
          <w:lang w:val="sr-Cyrl-RS"/>
        </w:rPr>
        <w:t xml:space="preserve"> (Образац 3 Конкурсне документације)</w:t>
      </w:r>
    </w:p>
    <w:p w:rsidR="00CE7F88" w:rsidRPr="00234BA6" w:rsidRDefault="00CE7F88" w:rsidP="00CE7F88">
      <w:pPr>
        <w:pStyle w:val="KDNabrajanje"/>
        <w:spacing w:before="0"/>
        <w:rPr>
          <w:rFonts w:cs="Arial"/>
          <w:sz w:val="24"/>
          <w:szCs w:val="24"/>
        </w:rPr>
      </w:pPr>
      <w:r w:rsidRPr="00234BA6">
        <w:rPr>
          <w:rFonts w:cs="Arial"/>
          <w:sz w:val="24"/>
          <w:szCs w:val="24"/>
        </w:rPr>
        <w:t>Образац трошкова припреме понуде, ако понуђач захтева надокнаду трошкова у складу са чл.88 Закона</w:t>
      </w:r>
      <w:r w:rsidR="000E3218">
        <w:rPr>
          <w:rFonts w:cs="Arial"/>
          <w:sz w:val="24"/>
          <w:szCs w:val="24"/>
          <w:lang w:val="sr-Cyrl-RS"/>
        </w:rPr>
        <w:t xml:space="preserve"> (Образац 5 Конкурсне документације)</w:t>
      </w:r>
    </w:p>
    <w:p w:rsidR="00CE7F88" w:rsidRPr="00234BA6" w:rsidRDefault="00CE7F88" w:rsidP="00CE7F88">
      <w:pPr>
        <w:pStyle w:val="KDNabrajanje"/>
        <w:spacing w:before="0"/>
        <w:rPr>
          <w:rFonts w:cs="Arial"/>
          <w:sz w:val="24"/>
          <w:szCs w:val="24"/>
        </w:rPr>
      </w:pPr>
      <w:r w:rsidRPr="00234BA6">
        <w:rPr>
          <w:rFonts w:cs="Arial"/>
          <w:sz w:val="24"/>
          <w:szCs w:val="24"/>
        </w:rPr>
        <w:t>Изјав</w:t>
      </w:r>
      <w:r w:rsidRPr="00234BA6">
        <w:rPr>
          <w:rFonts w:cs="Arial"/>
          <w:sz w:val="24"/>
          <w:szCs w:val="24"/>
          <w:lang w:val="sr-Cyrl-RS"/>
        </w:rPr>
        <w:t>а</w:t>
      </w:r>
      <w:r w:rsidRPr="00234BA6">
        <w:rPr>
          <w:rFonts w:cs="Arial"/>
          <w:sz w:val="24"/>
          <w:szCs w:val="24"/>
        </w:rPr>
        <w:t xml:space="preserve"> у складу са чланом 75. став 2. Закона </w:t>
      </w:r>
      <w:r w:rsidR="000E3218">
        <w:rPr>
          <w:rFonts w:cs="Arial"/>
          <w:sz w:val="24"/>
          <w:szCs w:val="24"/>
          <w:lang w:val="sr-Cyrl-RS"/>
        </w:rPr>
        <w:t>(Образац 4 Конкурсне документације)</w:t>
      </w:r>
    </w:p>
    <w:p w:rsidR="00CE7F88" w:rsidRPr="00234BA6" w:rsidRDefault="00CE7F88" w:rsidP="00CE7F88">
      <w:pPr>
        <w:pStyle w:val="KDNabrajanje"/>
        <w:spacing w:before="0"/>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7F88" w:rsidRPr="00234BA6" w:rsidRDefault="00CE7F88" w:rsidP="00CE7F88">
      <w:pPr>
        <w:pStyle w:val="KDNabrajanje"/>
        <w:spacing w:before="0"/>
        <w:rPr>
          <w:rFonts w:cs="Arial"/>
          <w:sz w:val="24"/>
          <w:szCs w:val="24"/>
        </w:rPr>
      </w:pPr>
      <w:r w:rsidRPr="00234BA6">
        <w:rPr>
          <w:rFonts w:cs="Arial"/>
          <w:sz w:val="24"/>
          <w:szCs w:val="24"/>
        </w:rPr>
        <w:t xml:space="preserve">потписан и печатом оверен образац „Модел уговора“ </w:t>
      </w:r>
      <w:r w:rsidRPr="00234BA6">
        <w:rPr>
          <w:rFonts w:cs="Arial"/>
          <w:sz w:val="24"/>
          <w:szCs w:val="24"/>
          <w:lang w:val="sr-Cyrl-RS"/>
        </w:rPr>
        <w:t>(пожељно је да буде попуњен)</w:t>
      </w:r>
    </w:p>
    <w:p w:rsidR="00CE7F88" w:rsidRPr="00234BA6" w:rsidRDefault="00CE7F88" w:rsidP="00CE7F88">
      <w:pPr>
        <w:pStyle w:val="KDNabrajanje"/>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CE7F88" w:rsidRPr="00234BA6" w:rsidRDefault="00CE7F88" w:rsidP="00CE7F88">
      <w:pPr>
        <w:pStyle w:val="KDNabrajanje"/>
        <w:spacing w:before="0"/>
        <w:rPr>
          <w:rFonts w:cs="Arial"/>
          <w:sz w:val="24"/>
          <w:szCs w:val="24"/>
        </w:rPr>
      </w:pPr>
      <w:r w:rsidRPr="00234BA6">
        <w:rPr>
          <w:rFonts w:cs="Arial"/>
          <w:sz w:val="24"/>
          <w:szCs w:val="24"/>
        </w:rPr>
        <w:t xml:space="preserve">докази о испуњености услова </w:t>
      </w:r>
      <w:r w:rsidRPr="00234BA6">
        <w:rPr>
          <w:rFonts w:cs="Arial"/>
          <w:sz w:val="24"/>
          <w:szCs w:val="24"/>
          <w:lang w:bidi="en-US"/>
        </w:rPr>
        <w:t>из чл. 76.</w:t>
      </w:r>
      <w:r w:rsidRPr="00234BA6">
        <w:rPr>
          <w:rFonts w:cs="Arial"/>
          <w:sz w:val="24"/>
          <w:szCs w:val="24"/>
        </w:rPr>
        <w:t xml:space="preserve"> Закона у складу са чланом 77. Закон и Одељком 4. конкурсне документације </w:t>
      </w:r>
    </w:p>
    <w:p w:rsidR="00CE7F88" w:rsidRDefault="00CE7F88" w:rsidP="00CE7F88">
      <w:pPr>
        <w:pStyle w:val="KDNabrajanje"/>
        <w:rPr>
          <w:sz w:val="24"/>
          <w:szCs w:val="24"/>
        </w:rPr>
      </w:pPr>
      <w:r w:rsidRPr="008C2649">
        <w:rPr>
          <w:sz w:val="24"/>
          <w:szCs w:val="24"/>
          <w:lang w:val="sr-Cyrl-RS"/>
        </w:rPr>
        <w:t>Т</w:t>
      </w:r>
      <w:r w:rsidRPr="008C2649">
        <w:rPr>
          <w:sz w:val="24"/>
          <w:szCs w:val="24"/>
        </w:rPr>
        <w:t xml:space="preserve">ехничка документација </w:t>
      </w:r>
      <w:r w:rsidR="00406B08" w:rsidRPr="008C2649">
        <w:rPr>
          <w:sz w:val="24"/>
          <w:szCs w:val="24"/>
          <w:lang w:val="en-US"/>
        </w:rPr>
        <w:t xml:space="preserve">– </w:t>
      </w:r>
      <w:r w:rsidR="00406B08" w:rsidRPr="008C2649">
        <w:rPr>
          <w:sz w:val="24"/>
          <w:szCs w:val="24"/>
          <w:lang w:val="sr-Cyrl-RS"/>
        </w:rPr>
        <w:t xml:space="preserve">Изјава </w:t>
      </w:r>
      <w:r w:rsidRPr="008C2649">
        <w:rPr>
          <w:sz w:val="24"/>
          <w:szCs w:val="24"/>
        </w:rPr>
        <w:t>кој</w:t>
      </w:r>
      <w:r w:rsidRPr="008C2649">
        <w:rPr>
          <w:sz w:val="24"/>
          <w:szCs w:val="24"/>
          <w:lang w:val="sr-Cyrl-RS"/>
        </w:rPr>
        <w:t>ом се доказује испуњеност</w:t>
      </w:r>
      <w:r w:rsidRPr="008C2649">
        <w:rPr>
          <w:sz w:val="24"/>
          <w:szCs w:val="24"/>
        </w:rPr>
        <w:t xml:space="preserve"> захтеваних техничких карактеристика</w:t>
      </w:r>
      <w:r w:rsidRPr="008C2649">
        <w:rPr>
          <w:sz w:val="24"/>
          <w:szCs w:val="24"/>
          <w:lang w:val="sr-Latn-RS"/>
        </w:rPr>
        <w:t>,</w:t>
      </w:r>
      <w:r w:rsidRPr="008C2649">
        <w:rPr>
          <w:sz w:val="24"/>
          <w:szCs w:val="24"/>
          <w:lang w:val="sr-Cyrl-RS"/>
        </w:rPr>
        <w:t xml:space="preserve"> </w:t>
      </w:r>
      <w:r w:rsidRPr="008C2649">
        <w:rPr>
          <w:sz w:val="24"/>
          <w:szCs w:val="24"/>
        </w:rPr>
        <w:t>наведена</w:t>
      </w:r>
      <w:r w:rsidRPr="008C2649">
        <w:rPr>
          <w:sz w:val="24"/>
          <w:szCs w:val="24"/>
          <w:lang w:val="sr-Cyrl-RS"/>
        </w:rPr>
        <w:t xml:space="preserve"> у поглављу 3.</w:t>
      </w:r>
      <w:r w:rsidR="0084791F">
        <w:rPr>
          <w:sz w:val="24"/>
          <w:szCs w:val="24"/>
          <w:lang w:val="sr-Cyrl-RS"/>
        </w:rPr>
        <w:t>1</w:t>
      </w:r>
      <w:r w:rsidRPr="008C2649">
        <w:rPr>
          <w:sz w:val="24"/>
          <w:szCs w:val="24"/>
          <w:lang w:val="sr-Cyrl-RS"/>
        </w:rPr>
        <w:t xml:space="preserve"> </w:t>
      </w:r>
      <w:r w:rsidRPr="008C2649">
        <w:rPr>
          <w:sz w:val="24"/>
          <w:szCs w:val="24"/>
        </w:rPr>
        <w:t>Техничк</w:t>
      </w:r>
      <w:r w:rsidRPr="008C2649">
        <w:rPr>
          <w:sz w:val="24"/>
          <w:szCs w:val="24"/>
          <w:lang w:val="sr-Cyrl-RS"/>
        </w:rPr>
        <w:t>а</w:t>
      </w:r>
      <w:r w:rsidRPr="008C2649">
        <w:rPr>
          <w:sz w:val="24"/>
          <w:szCs w:val="24"/>
        </w:rPr>
        <w:t xml:space="preserve"> спецификациј</w:t>
      </w:r>
      <w:r w:rsidRPr="008C2649">
        <w:rPr>
          <w:sz w:val="24"/>
          <w:szCs w:val="24"/>
          <w:lang w:val="sr-Cyrl-RS"/>
        </w:rPr>
        <w:t>а</w:t>
      </w:r>
      <w:r w:rsidRPr="008C2649">
        <w:rPr>
          <w:sz w:val="24"/>
          <w:szCs w:val="24"/>
        </w:rPr>
        <w:t xml:space="preserve">   конкурсне документације</w:t>
      </w:r>
      <w:r w:rsidR="000E3218">
        <w:rPr>
          <w:sz w:val="24"/>
          <w:szCs w:val="24"/>
          <w:lang w:val="sr-Cyrl-RS"/>
        </w:rPr>
        <w:t xml:space="preserve"> (Образац 6 Конкурсне документације)</w:t>
      </w:r>
    </w:p>
    <w:p w:rsidR="0084791F" w:rsidRPr="000E3218" w:rsidRDefault="0084791F" w:rsidP="00CE7F88">
      <w:pPr>
        <w:pStyle w:val="KDNabrajanje"/>
        <w:rPr>
          <w:sz w:val="24"/>
          <w:szCs w:val="24"/>
        </w:rPr>
      </w:pPr>
      <w:r>
        <w:rPr>
          <w:sz w:val="24"/>
          <w:szCs w:val="24"/>
          <w:lang w:val="sr-Cyrl-RS"/>
        </w:rPr>
        <w:t>Средство финансијског обезбеђења за озбиљност понуде</w:t>
      </w:r>
    </w:p>
    <w:p w:rsidR="000E3218" w:rsidRPr="008C2649" w:rsidRDefault="000E3218" w:rsidP="00CE7F88">
      <w:pPr>
        <w:pStyle w:val="KDNabrajanje"/>
        <w:rPr>
          <w:sz w:val="24"/>
          <w:szCs w:val="24"/>
        </w:rPr>
      </w:pPr>
      <w:r w:rsidRPr="000E3218">
        <w:rPr>
          <w:sz w:val="24"/>
          <w:szCs w:val="24"/>
          <w:lang w:val="en-US"/>
        </w:rPr>
        <w:t xml:space="preserve">Споразум </w:t>
      </w:r>
      <w:r>
        <w:rPr>
          <w:sz w:val="24"/>
          <w:szCs w:val="24"/>
          <w:lang w:val="sr-Cyrl-RS"/>
        </w:rPr>
        <w:t>учесника заједничке понуде уколико група понуђача подноси понуду (Обрзац 7 Конкурсне документације)</w:t>
      </w:r>
      <w:r w:rsidRPr="000E3218">
        <w:rPr>
          <w:sz w:val="24"/>
          <w:szCs w:val="24"/>
          <w:lang w:val="sr-Cyrl-RS"/>
        </w:rPr>
        <w:t xml:space="preserve">  </w:t>
      </w:r>
    </w:p>
    <w:p w:rsidR="00EE070C" w:rsidRPr="00234BA6" w:rsidRDefault="00EE070C" w:rsidP="00CE7F88">
      <w:pPr>
        <w:pStyle w:val="KDNabrajanje"/>
        <w:numPr>
          <w:ilvl w:val="0"/>
          <w:numId w:val="0"/>
        </w:numPr>
        <w:spacing w:before="0"/>
        <w:rPr>
          <w:rFonts w:cs="Arial"/>
          <w:color w:val="00B0F0"/>
          <w:sz w:val="24"/>
          <w:szCs w:val="24"/>
        </w:rPr>
      </w:pPr>
    </w:p>
    <w:p w:rsidR="008D2B23" w:rsidRPr="00234BA6"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226E" w:rsidRPr="00AA226E"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ab/>
      </w:r>
    </w:p>
    <w:p w:rsidR="008D2B23" w:rsidRPr="00EC5BB4" w:rsidRDefault="009B6CFC" w:rsidP="00DD6CE1">
      <w:pPr>
        <w:pStyle w:val="KDPodnaslov2"/>
        <w:numPr>
          <w:ilvl w:val="1"/>
          <w:numId w:val="18"/>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853307" w:rsidRPr="00D703DD" w:rsidRDefault="00853307" w:rsidP="00853307">
      <w:pPr>
        <w:rPr>
          <w:rFonts w:cs="Arial"/>
        </w:rPr>
      </w:pPr>
      <w:r w:rsidRPr="00D703DD">
        <w:rPr>
          <w:rFonts w:cs="Arial"/>
        </w:rPr>
        <w:t>Благовременим се сматрају понуде које су примљене, и оверене печатом пријема у писарници Наручиоца,</w:t>
      </w:r>
      <w:r>
        <w:rPr>
          <w:rFonts w:cs="Arial"/>
          <w:lang w:val="sr-Cyrl-RS"/>
        </w:rPr>
        <w:t xml:space="preserve"> Београд, Балканска 13,</w:t>
      </w:r>
      <w:r w:rsidRPr="00D703DD">
        <w:rPr>
          <w:rFonts w:cs="Arial"/>
        </w:rPr>
        <w:t xml:space="preserve">  без обзира на начин на који су послате, </w:t>
      </w:r>
      <w:r>
        <w:rPr>
          <w:rFonts w:cs="Arial"/>
          <w:lang w:val="sr-Cyrl-RS"/>
        </w:rPr>
        <w:t xml:space="preserve"> до дана одређеног </w:t>
      </w:r>
      <w:r w:rsidRPr="00D703DD">
        <w:rPr>
          <w:rFonts w:cs="Arial"/>
        </w:rPr>
        <w:t xml:space="preserve">у </w:t>
      </w:r>
      <w:r>
        <w:rPr>
          <w:rFonts w:cs="Arial"/>
        </w:rPr>
        <w:t xml:space="preserve">Позиву </w:t>
      </w:r>
      <w:r w:rsidRPr="00D703DD">
        <w:rPr>
          <w:rFonts w:cs="Arial"/>
        </w:rPr>
        <w:t xml:space="preserve">за подношење понуда,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406695">
        <w:rPr>
          <w:rFonts w:cs="Arial"/>
          <w:sz w:val="24"/>
          <w:szCs w:val="24"/>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DD6CE1">
      <w:pPr>
        <w:pStyle w:val="KDPodnaslov2"/>
        <w:numPr>
          <w:ilvl w:val="1"/>
          <w:numId w:val="18"/>
        </w:numPr>
        <w:spacing w:before="0"/>
        <w:jc w:val="both"/>
        <w:rPr>
          <w:rFonts w:cs="Arial"/>
          <w:sz w:val="24"/>
          <w:szCs w:val="24"/>
        </w:rPr>
      </w:pPr>
      <w:bookmarkStart w:id="214" w:name="_Toc441651581"/>
      <w:bookmarkStart w:id="215"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DD6CE1">
      <w:pPr>
        <w:pStyle w:val="KDPodnaslov2"/>
        <w:numPr>
          <w:ilvl w:val="1"/>
          <w:numId w:val="18"/>
        </w:numPr>
        <w:spacing w:before="0"/>
        <w:jc w:val="both"/>
        <w:rPr>
          <w:rFonts w:cs="Arial"/>
          <w:sz w:val="24"/>
          <w:szCs w:val="24"/>
        </w:rPr>
      </w:pPr>
      <w:bookmarkStart w:id="216" w:name="_Toc441651582"/>
      <w:bookmarkStart w:id="217"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C4CA9">
        <w:rPr>
          <w:rFonts w:cs="Arial"/>
          <w:sz w:val="24"/>
          <w:szCs w:val="24"/>
          <w:lang w:val="ru-RU"/>
        </w:rPr>
        <w:t>–</w:t>
      </w:r>
      <w:r w:rsidR="00146948">
        <w:rPr>
          <w:rFonts w:cs="Arial"/>
          <w:sz w:val="24"/>
          <w:szCs w:val="24"/>
          <w:lang w:val="ru-RU"/>
        </w:rPr>
        <w:t xml:space="preserve"> </w:t>
      </w:r>
      <w:r w:rsidR="001C4CA9">
        <w:rPr>
          <w:rFonts w:cs="Arial"/>
          <w:sz w:val="24"/>
          <w:szCs w:val="24"/>
          <w:lang w:val="sr-Cyrl-RS"/>
        </w:rPr>
        <w:t>Канцеларијске машине</w:t>
      </w:r>
      <w:r w:rsidR="00A029A2">
        <w:rPr>
          <w:rFonts w:cs="Arial"/>
          <w:sz w:val="24"/>
          <w:szCs w:val="24"/>
          <w:lang w:val="sr-Cyrl-RS"/>
        </w:rPr>
        <w:t>, апарати и опрема</w:t>
      </w:r>
      <w:r w:rsidR="00DC64E3" w:rsidRPr="00DC64E3">
        <w:rPr>
          <w:rFonts w:cs="Arial"/>
          <w:sz w:val="24"/>
          <w:szCs w:val="24"/>
          <w:lang w:val="ru-RU"/>
        </w:rPr>
        <w:t xml:space="preserve"> </w:t>
      </w:r>
      <w:r w:rsidRPr="00DC64E3">
        <w:rPr>
          <w:rFonts w:cs="Arial"/>
          <w:sz w:val="24"/>
          <w:szCs w:val="24"/>
          <w:lang w:val="ru-RU"/>
        </w:rPr>
        <w:t xml:space="preserve">- Јавна набавка број </w:t>
      </w:r>
      <w:r w:rsidR="006D6482" w:rsidRPr="00DC64E3">
        <w:rPr>
          <w:rFonts w:cs="Arial"/>
          <w:sz w:val="24"/>
          <w:szCs w:val="24"/>
          <w:lang w:val="ru-RU"/>
        </w:rPr>
        <w:t>ЈН/1000/</w:t>
      </w:r>
      <w:r w:rsidR="00DC64E3" w:rsidRPr="00DC64E3">
        <w:rPr>
          <w:rFonts w:cs="Arial"/>
          <w:sz w:val="24"/>
          <w:szCs w:val="24"/>
          <w:lang w:val="ru-RU"/>
        </w:rPr>
        <w:t>02</w:t>
      </w:r>
      <w:r w:rsidR="001C4CA9">
        <w:rPr>
          <w:rFonts w:cs="Arial"/>
          <w:sz w:val="24"/>
          <w:szCs w:val="24"/>
          <w:lang w:val="ru-RU"/>
        </w:rPr>
        <w:t>57</w:t>
      </w:r>
      <w:r w:rsidR="006D6482" w:rsidRPr="00DC64E3">
        <w:rPr>
          <w:rFonts w:cs="Arial"/>
          <w:sz w:val="24"/>
          <w:szCs w:val="24"/>
          <w:lang w:val="ru-RU"/>
        </w:rPr>
        <w:t>/201</w:t>
      </w:r>
      <w:r w:rsidR="00DC64E3" w:rsidRPr="00DC64E3">
        <w:rPr>
          <w:rFonts w:cs="Arial"/>
          <w:sz w:val="24"/>
          <w:szCs w:val="24"/>
          <w:lang w:val="ru-RU"/>
        </w:rPr>
        <w:t>7</w:t>
      </w:r>
      <w:r w:rsidRPr="00DC64E3">
        <w:rPr>
          <w:rFonts w:cs="Arial"/>
          <w:sz w:val="24"/>
          <w:szCs w:val="24"/>
          <w:lang w:val="ru-RU"/>
        </w:rPr>
        <w:t xml:space="preserve"> –</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00B72C58">
        <w:rPr>
          <w:rFonts w:cs="Arial"/>
          <w:sz w:val="24"/>
          <w:szCs w:val="24"/>
          <w:lang w:val="sr-Cyrl-RS"/>
        </w:rPr>
        <w:t>–</w:t>
      </w:r>
      <w:r w:rsidRPr="00EC5BB4">
        <w:rPr>
          <w:rFonts w:cs="Arial"/>
          <w:sz w:val="24"/>
          <w:szCs w:val="24"/>
        </w:rPr>
        <w:t xml:space="preserve"> </w:t>
      </w:r>
      <w:r w:rsidR="00A029A2" w:rsidRPr="00A029A2">
        <w:rPr>
          <w:rFonts w:cs="Arial"/>
          <w:sz w:val="24"/>
          <w:szCs w:val="24"/>
          <w:lang w:val="sr-Cyrl-RS"/>
        </w:rPr>
        <w:t>Канцеларијске машине, апарати и опрема</w:t>
      </w:r>
      <w:r w:rsidR="00A029A2" w:rsidRPr="00A029A2">
        <w:rPr>
          <w:rFonts w:cs="Arial"/>
          <w:sz w:val="24"/>
          <w:szCs w:val="24"/>
          <w:lang w:val="ru-RU"/>
        </w:rPr>
        <w:t xml:space="preserve"> </w:t>
      </w:r>
      <w:r w:rsidR="00BB2297" w:rsidRPr="00DC64E3">
        <w:rPr>
          <w:rFonts w:cs="Arial"/>
          <w:sz w:val="24"/>
          <w:szCs w:val="24"/>
          <w:lang w:val="ru-RU"/>
        </w:rPr>
        <w:t>-</w:t>
      </w:r>
      <w:r w:rsidR="00BB2297" w:rsidRPr="00DC64E3">
        <w:rPr>
          <w:rFonts w:cs="Arial"/>
          <w:sz w:val="24"/>
          <w:szCs w:val="24"/>
        </w:rPr>
        <w:t xml:space="preserve"> </w:t>
      </w:r>
      <w:r w:rsidR="006D6482" w:rsidRPr="00DC64E3">
        <w:rPr>
          <w:rFonts w:cs="Arial"/>
          <w:sz w:val="24"/>
          <w:szCs w:val="24"/>
          <w:lang w:val="ru-RU"/>
        </w:rPr>
        <w:t>Јавна набавка број</w:t>
      </w:r>
      <w:r w:rsidR="00BB2297" w:rsidRPr="00DC64E3">
        <w:rPr>
          <w:rFonts w:cs="Arial"/>
          <w:sz w:val="24"/>
          <w:szCs w:val="24"/>
        </w:rPr>
        <w:t xml:space="preserve">     </w:t>
      </w:r>
      <w:r w:rsidR="006D6482" w:rsidRPr="00DC64E3">
        <w:rPr>
          <w:rFonts w:cs="Arial"/>
          <w:sz w:val="24"/>
          <w:szCs w:val="24"/>
          <w:lang w:val="ru-RU"/>
        </w:rPr>
        <w:t xml:space="preserve"> ЈН/1000/</w:t>
      </w:r>
      <w:r w:rsidR="00DC64E3" w:rsidRPr="00DC64E3">
        <w:rPr>
          <w:rFonts w:cs="Arial"/>
          <w:sz w:val="24"/>
          <w:szCs w:val="24"/>
          <w:lang w:val="ru-RU"/>
        </w:rPr>
        <w:t>02</w:t>
      </w:r>
      <w:r w:rsidR="00B72C58">
        <w:rPr>
          <w:rFonts w:cs="Arial"/>
          <w:sz w:val="24"/>
          <w:szCs w:val="24"/>
          <w:lang w:val="ru-RU"/>
        </w:rPr>
        <w:t>57</w:t>
      </w:r>
      <w:r w:rsidR="006D6482" w:rsidRPr="00DC64E3">
        <w:rPr>
          <w:rFonts w:cs="Arial"/>
          <w:sz w:val="24"/>
          <w:szCs w:val="24"/>
          <w:lang w:val="ru-RU"/>
        </w:rPr>
        <w:t>/201</w:t>
      </w:r>
      <w:r w:rsidR="00DC64E3" w:rsidRPr="00DC64E3">
        <w:rPr>
          <w:rFonts w:cs="Arial"/>
          <w:sz w:val="24"/>
          <w:szCs w:val="24"/>
          <w:lang w:val="ru-RU"/>
        </w:rPr>
        <w:t>7</w:t>
      </w:r>
      <w:r w:rsidR="006D6482" w:rsidRPr="00DC64E3">
        <w:rPr>
          <w:rFonts w:cs="Arial"/>
          <w:sz w:val="24"/>
          <w:szCs w:val="24"/>
          <w:lang w:val="ru-RU"/>
        </w:rPr>
        <w:t xml:space="preserve"> – НЕ ОТВАРАТИ</w:t>
      </w:r>
      <w:r w:rsidR="006D6482" w:rsidRPr="00DC64E3">
        <w:rPr>
          <w:rFonts w:cs="Arial"/>
          <w:sz w:val="24"/>
          <w:szCs w:val="24"/>
        </w:rPr>
        <w:t xml:space="preserve"> </w:t>
      </w:r>
      <w:r w:rsidRPr="00DC64E3">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DD6CE1">
      <w:pPr>
        <w:pStyle w:val="KDPodnaslov2"/>
        <w:numPr>
          <w:ilvl w:val="1"/>
          <w:numId w:val="18"/>
        </w:numPr>
        <w:spacing w:before="0"/>
        <w:jc w:val="both"/>
        <w:rPr>
          <w:rFonts w:cs="Arial"/>
          <w:sz w:val="24"/>
          <w:szCs w:val="24"/>
        </w:rPr>
      </w:pPr>
      <w:bookmarkStart w:id="218" w:name="_Toc441651583"/>
      <w:bookmarkStart w:id="219" w:name="_Toc442559894"/>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DD6CE1">
      <w:pPr>
        <w:pStyle w:val="KDPodnaslov2"/>
        <w:numPr>
          <w:ilvl w:val="1"/>
          <w:numId w:val="18"/>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DD6CE1">
      <w:pPr>
        <w:pStyle w:val="KDPodnaslov2"/>
        <w:numPr>
          <w:ilvl w:val="1"/>
          <w:numId w:val="1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D6CE1">
      <w:pPr>
        <w:pStyle w:val="KDPodnaslov2"/>
        <w:numPr>
          <w:ilvl w:val="1"/>
          <w:numId w:val="1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Закона, наведене у одељку </w:t>
      </w:r>
      <w:r w:rsidRPr="00EC5BB4">
        <w:rPr>
          <w:rFonts w:cs="Arial"/>
          <w:sz w:val="24"/>
          <w:szCs w:val="24"/>
        </w:rPr>
        <w:lastRenderedPageBreak/>
        <w:t>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DD6CE1">
      <w:pPr>
        <w:pStyle w:val="KDPodnaslov2"/>
        <w:numPr>
          <w:ilvl w:val="1"/>
          <w:numId w:val="1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551577" w:rsidRDefault="00551577"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51577" w:rsidRDefault="00551577"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51577" w:rsidRDefault="00551577"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51577" w:rsidRDefault="00551577" w:rsidP="002E2F11">
      <w:pPr>
        <w:pStyle w:val="KDParagraf"/>
        <w:spacing w:before="0"/>
        <w:rPr>
          <w:rFonts w:cs="Arial"/>
          <w:sz w:val="24"/>
          <w:szCs w:val="24"/>
        </w:rPr>
      </w:pPr>
    </w:p>
    <w:p w:rsidR="002E2F11" w:rsidRPr="006F517A" w:rsidRDefault="00AF0F0B"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Pr>
          <w:rFonts w:cs="Arial"/>
          <w:sz w:val="24"/>
          <w:szCs w:val="24"/>
          <w:lang w:val="sr-Cyrl-RS"/>
        </w:rPr>
        <w:t xml:space="preserve">везане за испоруку предметних </w:t>
      </w:r>
      <w:r w:rsidR="00AD35B7">
        <w:rPr>
          <w:rFonts w:cs="Arial"/>
          <w:sz w:val="24"/>
          <w:szCs w:val="24"/>
          <w:lang w:val="sr-Cyrl-RS"/>
        </w:rPr>
        <w:t>Добара</w:t>
      </w:r>
      <w:r w:rsidR="006F517A">
        <w:rPr>
          <w:rFonts w:cs="Arial"/>
          <w:sz w:val="24"/>
          <w:szCs w:val="24"/>
          <w:lang w:val="sr-Cyrl-RS"/>
        </w:rPr>
        <w:t>.</w:t>
      </w:r>
    </w:p>
    <w:p w:rsidR="00551577" w:rsidRDefault="00551577"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DD6CE1">
      <w:pPr>
        <w:pStyle w:val="KDPodnaslov2"/>
        <w:numPr>
          <w:ilvl w:val="1"/>
          <w:numId w:val="18"/>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DD6CE1">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596020" w:rsidRDefault="00067B19" w:rsidP="0054056C">
      <w:pPr>
        <w:pStyle w:val="KDParagraf"/>
        <w:spacing w:before="0"/>
        <w:rPr>
          <w:rFonts w:cs="Arial"/>
          <w:sz w:val="24"/>
          <w:szCs w:val="24"/>
          <w:lang w:val="sr-Cyrl-RS"/>
        </w:rPr>
      </w:pPr>
      <w:r w:rsidRPr="00DC64E3">
        <w:rPr>
          <w:rFonts w:cs="Arial"/>
          <w:sz w:val="24"/>
          <w:szCs w:val="24"/>
          <w:lang w:val="sr-Cyrl-RS"/>
        </w:rPr>
        <w:t xml:space="preserve">Рок испоруке не може бити дужи од </w:t>
      </w:r>
      <w:r w:rsidR="00B72C58">
        <w:rPr>
          <w:rFonts w:cs="Arial"/>
          <w:sz w:val="24"/>
          <w:szCs w:val="24"/>
          <w:lang w:val="sr-Cyrl-RS"/>
        </w:rPr>
        <w:t>60</w:t>
      </w:r>
      <w:r w:rsidR="008A0377" w:rsidRPr="00DC64E3">
        <w:rPr>
          <w:rFonts w:cs="Arial"/>
          <w:sz w:val="24"/>
          <w:szCs w:val="24"/>
          <w:lang w:val="sr-Cyrl-RS"/>
        </w:rPr>
        <w:t xml:space="preserve"> </w:t>
      </w:r>
      <w:r w:rsidRPr="00DC64E3">
        <w:rPr>
          <w:rFonts w:cs="Arial"/>
          <w:sz w:val="24"/>
          <w:szCs w:val="24"/>
          <w:lang w:val="sr-Cyrl-RS"/>
        </w:rPr>
        <w:t xml:space="preserve">(словима: </w:t>
      </w:r>
      <w:r w:rsidR="00B72C58">
        <w:rPr>
          <w:rFonts w:cs="Arial"/>
          <w:sz w:val="24"/>
          <w:szCs w:val="24"/>
          <w:lang w:val="sr-Cyrl-RS"/>
        </w:rPr>
        <w:t>шездесет</w:t>
      </w:r>
      <w:r w:rsidRPr="00DC64E3">
        <w:rPr>
          <w:rFonts w:cs="Arial"/>
          <w:sz w:val="24"/>
          <w:szCs w:val="24"/>
          <w:lang w:val="sr-Cyrl-RS"/>
        </w:rPr>
        <w:t xml:space="preserve">) дана од </w:t>
      </w:r>
      <w:r w:rsidR="00553A78">
        <w:rPr>
          <w:rFonts w:cs="Arial"/>
          <w:sz w:val="24"/>
          <w:szCs w:val="24"/>
          <w:lang w:val="sr-Cyrl-RS"/>
        </w:rPr>
        <w:t xml:space="preserve">дана </w:t>
      </w:r>
      <w:r w:rsidR="00B72C58">
        <w:rPr>
          <w:rFonts w:cs="Arial"/>
          <w:sz w:val="24"/>
          <w:szCs w:val="24"/>
          <w:lang w:val="sr-Cyrl-RS"/>
        </w:rPr>
        <w:t>закључења уговора</w:t>
      </w:r>
    </w:p>
    <w:p w:rsidR="00067B19" w:rsidRPr="00DD551A" w:rsidRDefault="00067B19" w:rsidP="0054056C">
      <w:pPr>
        <w:pStyle w:val="KDParagraf"/>
        <w:spacing w:before="0"/>
        <w:rPr>
          <w:rFonts w:eastAsia="Calibri" w:cs="Arial"/>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rsidR="00687A12" w:rsidRPr="00EE266A"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597D70">
        <w:rPr>
          <w:rFonts w:eastAsia="Calibri" w:cs="Arial"/>
          <w:sz w:val="24"/>
          <w:szCs w:val="24"/>
          <w:lang w:val="sr-Cyrl-RS"/>
        </w:rPr>
        <w:t>, Огранак наруиоца и Технички центар наручиоца</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 xml:space="preserve">споручена </w:t>
      </w:r>
      <w:r w:rsidR="00AD35B7">
        <w:rPr>
          <w:rFonts w:eastAsia="Calibri" w:cs="Arial"/>
          <w:sz w:val="24"/>
          <w:szCs w:val="24"/>
          <w:lang w:val="sr-Cyrl-RS"/>
        </w:rPr>
        <w:t>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w:t>
      </w:r>
      <w:r w:rsidR="00B72C58">
        <w:rPr>
          <w:rFonts w:eastAsia="Calibri" w:cs="Arial"/>
          <w:sz w:val="24"/>
          <w:szCs w:val="24"/>
          <w:lang w:val="sr-Cyrl-RS"/>
        </w:rPr>
        <w:t>потписаног</w:t>
      </w:r>
      <w:r w:rsidR="00687A12" w:rsidRPr="00687A12">
        <w:rPr>
          <w:rFonts w:eastAsia="Calibri" w:cs="Arial"/>
          <w:sz w:val="24"/>
          <w:szCs w:val="24"/>
        </w:rPr>
        <w:t xml:space="preserve"> Записника о </w:t>
      </w:r>
      <w:r w:rsidR="00B72C58" w:rsidRPr="00B72C58">
        <w:rPr>
          <w:rFonts w:eastAsia="Calibri" w:cs="Arial"/>
          <w:sz w:val="24"/>
          <w:szCs w:val="24"/>
          <w:lang w:val="sr-Cyrl-RS"/>
        </w:rPr>
        <w:t xml:space="preserve">квантитативном и квалитативном пријему </w:t>
      </w:r>
      <w:r w:rsidR="00AD35B7">
        <w:rPr>
          <w:rFonts w:eastAsia="Calibri" w:cs="Arial"/>
          <w:sz w:val="24"/>
          <w:szCs w:val="24"/>
          <w:lang w:val="sr-Cyrl-RS"/>
        </w:rPr>
        <w:t>Добара</w:t>
      </w:r>
      <w:r w:rsidR="00B72C58" w:rsidRPr="00B72C58">
        <w:rPr>
          <w:rFonts w:eastAsia="Calibri" w:cs="Arial"/>
          <w:sz w:val="24"/>
          <w:szCs w:val="24"/>
        </w:rPr>
        <w:t xml:space="preserve"> </w:t>
      </w:r>
      <w:r w:rsidR="00687A12" w:rsidRPr="00687A12">
        <w:rPr>
          <w:rFonts w:eastAsia="Calibri" w:cs="Arial"/>
          <w:sz w:val="24"/>
          <w:szCs w:val="24"/>
        </w:rPr>
        <w:t>(без примедби)</w:t>
      </w:r>
      <w:r w:rsidR="00B72C58">
        <w:rPr>
          <w:rFonts w:eastAsia="Calibri" w:cs="Arial"/>
          <w:sz w:val="24"/>
          <w:szCs w:val="24"/>
        </w:rPr>
        <w:t>.</w:t>
      </w:r>
    </w:p>
    <w:p w:rsidR="003802FC" w:rsidRDefault="003802FC" w:rsidP="005A3029">
      <w:pPr>
        <w:pStyle w:val="KDParagraf"/>
        <w:spacing w:before="0"/>
        <w:rPr>
          <w:rFonts w:cs="Arial"/>
          <w:sz w:val="24"/>
          <w:szCs w:val="24"/>
        </w:rPr>
      </w:pPr>
    </w:p>
    <w:p w:rsidR="003802FC"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3802FC">
        <w:rPr>
          <w:rFonts w:cs="Arial"/>
          <w:sz w:val="24"/>
          <w:szCs w:val="24"/>
          <w:lang w:val="sr-Cyrl-RS"/>
        </w:rPr>
        <w:t>Наручиоца – Огранка Наручиоца и Техничког центра наручиоца</w:t>
      </w:r>
      <w:r w:rsidR="003802FC" w:rsidRPr="003802FC">
        <w:rPr>
          <w:rFonts w:cs="Arial"/>
          <w:sz w:val="24"/>
          <w:szCs w:val="24"/>
        </w:rPr>
        <w:t xml:space="preserve"> </w:t>
      </w:r>
      <w:r w:rsidR="003802FC">
        <w:rPr>
          <w:rFonts w:cs="Arial"/>
          <w:sz w:val="24"/>
          <w:szCs w:val="24"/>
        </w:rPr>
        <w:t xml:space="preserve">са </w:t>
      </w:r>
      <w:r w:rsidR="003802FC">
        <w:rPr>
          <w:rFonts w:cs="Arial"/>
          <w:sz w:val="24"/>
          <w:szCs w:val="24"/>
          <w:lang w:val="sr-Cyrl-RS"/>
        </w:rPr>
        <w:t xml:space="preserve">обавезно усаглашеним Записником о квантитативном и квалитативном пријему </w:t>
      </w:r>
      <w:r w:rsidR="00AD35B7">
        <w:rPr>
          <w:rFonts w:cs="Arial"/>
          <w:sz w:val="24"/>
          <w:szCs w:val="24"/>
          <w:lang w:val="sr-Cyrl-RS"/>
        </w:rPr>
        <w:t>Добара</w:t>
      </w:r>
      <w:r w:rsidR="003802FC">
        <w:rPr>
          <w:rFonts w:cs="Arial"/>
          <w:sz w:val="24"/>
          <w:szCs w:val="24"/>
          <w:lang w:val="sr-Cyrl-RS"/>
        </w:rPr>
        <w:t>:</w:t>
      </w:r>
    </w:p>
    <w:p w:rsidR="003508B5" w:rsidRPr="003802FC" w:rsidRDefault="003508B5" w:rsidP="003802FC">
      <w:pPr>
        <w:pStyle w:val="KDParagraf"/>
        <w:spacing w:before="0"/>
        <w:ind w:left="720"/>
        <w:rPr>
          <w:rFonts w:cs="Arial"/>
          <w:color w:val="00B0F0"/>
          <w:sz w:val="24"/>
          <w:szCs w:val="24"/>
          <w:lang w:val="sr-Cyrl-RS"/>
        </w:rPr>
      </w:pPr>
    </w:p>
    <w:p w:rsidR="003802FC" w:rsidRPr="00F32755" w:rsidRDefault="003802FC" w:rsidP="00DD6CE1">
      <w:pPr>
        <w:numPr>
          <w:ilvl w:val="0"/>
          <w:numId w:val="43"/>
        </w:numPr>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ЕПС Управа, </w:t>
      </w:r>
      <w:r w:rsidRPr="00F32755">
        <w:rPr>
          <w:rFonts w:eastAsia="TimesNewRomanPSMT"/>
          <w:bCs/>
          <w:sz w:val="24"/>
          <w:szCs w:val="24"/>
          <w:lang w:val="am-ET"/>
        </w:rPr>
        <w:t xml:space="preserve">Улица </w:t>
      </w:r>
      <w:r w:rsidRPr="00F32755">
        <w:rPr>
          <w:rFonts w:eastAsia="TimesNewRomanPSMT"/>
          <w:bCs/>
          <w:sz w:val="24"/>
          <w:szCs w:val="24"/>
          <w:lang w:val="sr-Cyrl-RS"/>
        </w:rPr>
        <w:t>царице Милице б</w:t>
      </w:r>
      <w:r w:rsidRPr="00F32755">
        <w:rPr>
          <w:rFonts w:eastAsia="TimesNewRomanPSMT"/>
          <w:bCs/>
          <w:sz w:val="24"/>
          <w:szCs w:val="24"/>
          <w:lang w:val="am-ET"/>
        </w:rPr>
        <w:t xml:space="preserve">рој </w:t>
      </w:r>
      <w:r w:rsidRPr="00F32755">
        <w:rPr>
          <w:rFonts w:eastAsia="TimesNewRomanPSMT"/>
          <w:bCs/>
          <w:sz w:val="24"/>
          <w:szCs w:val="24"/>
          <w:lang w:val="sr-Cyrl-RS"/>
        </w:rPr>
        <w:t>2, Београд</w:t>
      </w:r>
      <w:r w:rsidRPr="00F32755">
        <w:rPr>
          <w:rFonts w:eastAsia="TimesNewRomanPSMT"/>
          <w:bCs/>
          <w:sz w:val="24"/>
          <w:szCs w:val="24"/>
          <w:lang w:val="am-ET"/>
        </w:rPr>
        <w:t xml:space="preserve"> </w:t>
      </w:r>
      <w:r w:rsidRPr="00F32755">
        <w:rPr>
          <w:rFonts w:eastAsia="TimesNewRomanPSMT"/>
          <w:bCs/>
          <w:sz w:val="24"/>
          <w:szCs w:val="24"/>
        </w:rPr>
        <w:t xml:space="preserve"> </w:t>
      </w:r>
    </w:p>
    <w:p w:rsidR="003802FC" w:rsidRPr="00F32755" w:rsidRDefault="003802FC" w:rsidP="00DD6CE1">
      <w:pPr>
        <w:numPr>
          <w:ilvl w:val="0"/>
          <w:numId w:val="43"/>
        </w:numPr>
        <w:rPr>
          <w:rFonts w:eastAsia="TimesNewRomanPSMT"/>
          <w:bCs/>
          <w:sz w:val="24"/>
          <w:szCs w:val="24"/>
          <w:lang w:val="sr-Latn-CS"/>
        </w:rPr>
      </w:pPr>
      <w:r w:rsidRPr="00F32755">
        <w:rPr>
          <w:rFonts w:eastAsia="TimesNewRomanPSMT"/>
          <w:bCs/>
          <w:sz w:val="24"/>
          <w:szCs w:val="24"/>
          <w:lang w:val="sr-Cyrl-RS"/>
        </w:rPr>
        <w:lastRenderedPageBreak/>
        <w:t>ЈП Eлeктрoприврeдa Србиje, Бeoгрaд - Огрaнaк</w:t>
      </w:r>
      <w:r w:rsidRPr="00F32755">
        <w:rPr>
          <w:rFonts w:eastAsia="TimesNewRomanPSMT"/>
          <w:bCs/>
          <w:sz w:val="24"/>
          <w:szCs w:val="24"/>
        </w:rPr>
        <w:t xml:space="preserve"> Дринско-Лимске ХЕ, </w:t>
      </w:r>
      <w:r w:rsidRPr="00F32755">
        <w:rPr>
          <w:rFonts w:eastAsia="TimesNewRomanPSMT"/>
          <w:bCs/>
          <w:sz w:val="24"/>
          <w:szCs w:val="24"/>
          <w:lang w:val="sr-Cyrl-RS"/>
        </w:rPr>
        <w:t>Бајина Башта,  Улица Душана Јерковића број 1, Бајина Башта</w:t>
      </w:r>
    </w:p>
    <w:p w:rsidR="003802FC" w:rsidRPr="00F32755" w:rsidRDefault="003802FC" w:rsidP="00DD6CE1">
      <w:pPr>
        <w:numPr>
          <w:ilvl w:val="0"/>
          <w:numId w:val="43"/>
        </w:numPr>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Београд, </w:t>
      </w:r>
      <w:r w:rsidRPr="00F32755">
        <w:rPr>
          <w:rFonts w:eastAsia="TimesNewRomanPSMT"/>
          <w:bCs/>
          <w:sz w:val="24"/>
          <w:szCs w:val="24"/>
          <w:lang w:val="am-ET"/>
        </w:rPr>
        <w:t xml:space="preserve">Улица </w:t>
      </w:r>
      <w:r w:rsidRPr="00F32755">
        <w:rPr>
          <w:rFonts w:eastAsia="TimesNewRomanPSMT"/>
          <w:bCs/>
          <w:sz w:val="24"/>
          <w:szCs w:val="24"/>
          <w:lang w:val="sr-Cyrl-RS"/>
        </w:rPr>
        <w:t>Масарикова број 1-3, Београд</w:t>
      </w:r>
    </w:p>
    <w:p w:rsidR="003802FC" w:rsidRDefault="003802FC" w:rsidP="00DD6CE1">
      <w:pPr>
        <w:numPr>
          <w:ilvl w:val="0"/>
          <w:numId w:val="43"/>
        </w:numPr>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Краљево, </w:t>
      </w:r>
      <w:r w:rsidRPr="00F32755">
        <w:rPr>
          <w:rFonts w:eastAsia="TimesNewRomanPSMT"/>
          <w:bCs/>
          <w:sz w:val="24"/>
          <w:szCs w:val="24"/>
          <w:lang w:val="am-ET"/>
        </w:rPr>
        <w:t xml:space="preserve"> Улица </w:t>
      </w:r>
      <w:r w:rsidRPr="00F32755">
        <w:rPr>
          <w:rFonts w:eastAsia="TimesNewRomanPSMT"/>
          <w:bCs/>
          <w:sz w:val="24"/>
          <w:szCs w:val="24"/>
          <w:lang w:val="sr-Cyrl-RS"/>
        </w:rPr>
        <w:t>Димитрија Туцовића број 5, Краљево</w:t>
      </w:r>
    </w:p>
    <w:p w:rsidR="003802FC" w:rsidRPr="00F32755" w:rsidRDefault="003802FC" w:rsidP="00DD6CE1">
      <w:pPr>
        <w:numPr>
          <w:ilvl w:val="0"/>
          <w:numId w:val="43"/>
        </w:numPr>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3802FC">
        <w:rPr>
          <w:rFonts w:eastAsia="TimesNewRomanPSMT"/>
          <w:bCs/>
          <w:sz w:val="24"/>
          <w:szCs w:val="24"/>
          <w:lang w:val="am-ET"/>
        </w:rPr>
        <w:t xml:space="preserve">Огрaнaк </w:t>
      </w:r>
      <w:r w:rsidRPr="003802FC">
        <w:rPr>
          <w:rFonts w:eastAsia="TimesNewRomanPSMT"/>
          <w:bCs/>
          <w:sz w:val="24"/>
          <w:szCs w:val="24"/>
          <w:lang w:val="sr-Cyrl-RS"/>
        </w:rPr>
        <w:t>Обновљиви извори енергије</w:t>
      </w:r>
      <w:r w:rsidRPr="00F32755">
        <w:rPr>
          <w:rFonts w:eastAsia="TimesNewRomanPSMT"/>
          <w:bCs/>
          <w:sz w:val="24"/>
          <w:szCs w:val="24"/>
          <w:lang w:val="sr-Cyrl-RS"/>
        </w:rPr>
        <w:t xml:space="preserve">, </w:t>
      </w:r>
      <w:r w:rsidRPr="00F32755">
        <w:rPr>
          <w:rFonts w:eastAsia="TimesNewRomanPSMT"/>
          <w:bCs/>
          <w:sz w:val="24"/>
          <w:szCs w:val="24"/>
          <w:lang w:val="am-ET"/>
        </w:rPr>
        <w:t xml:space="preserve">Улица </w:t>
      </w:r>
      <w:r w:rsidRPr="00F32755">
        <w:rPr>
          <w:rFonts w:eastAsia="TimesNewRomanPSMT"/>
          <w:bCs/>
          <w:sz w:val="24"/>
          <w:szCs w:val="24"/>
          <w:lang w:val="sr-Cyrl-RS"/>
        </w:rPr>
        <w:t>царице Милице б</w:t>
      </w:r>
      <w:r w:rsidRPr="00F32755">
        <w:rPr>
          <w:rFonts w:eastAsia="TimesNewRomanPSMT"/>
          <w:bCs/>
          <w:sz w:val="24"/>
          <w:szCs w:val="24"/>
          <w:lang w:val="am-ET"/>
        </w:rPr>
        <w:t xml:space="preserve">рој </w:t>
      </w:r>
      <w:r w:rsidRPr="00F32755">
        <w:rPr>
          <w:rFonts w:eastAsia="TimesNewRomanPSMT"/>
          <w:bCs/>
          <w:sz w:val="24"/>
          <w:szCs w:val="24"/>
          <w:lang w:val="sr-Cyrl-RS"/>
        </w:rPr>
        <w:t>2, Београд</w:t>
      </w:r>
      <w:r w:rsidRPr="00F32755">
        <w:rPr>
          <w:rFonts w:eastAsia="TimesNewRomanPSMT"/>
          <w:bCs/>
          <w:sz w:val="24"/>
          <w:szCs w:val="24"/>
          <w:lang w:val="am-ET"/>
        </w:rPr>
        <w:t xml:space="preserve"> </w:t>
      </w:r>
      <w:r w:rsidRPr="00F32755">
        <w:rPr>
          <w:rFonts w:eastAsia="TimesNewRomanPSMT"/>
          <w:bCs/>
          <w:sz w:val="24"/>
          <w:szCs w:val="24"/>
        </w:rPr>
        <w:t xml:space="preserve"> </w:t>
      </w:r>
    </w:p>
    <w:p w:rsidR="003802FC" w:rsidRDefault="003802FC" w:rsidP="003802FC">
      <w:pPr>
        <w:ind w:left="720"/>
        <w:rPr>
          <w:rFonts w:eastAsia="TimesNewRomanPSMT"/>
          <w:bCs/>
          <w:sz w:val="24"/>
          <w:szCs w:val="24"/>
          <w:lang w:val="sr-Cyrl-RS"/>
        </w:rPr>
      </w:pPr>
    </w:p>
    <w:p w:rsidR="008B6E76" w:rsidRPr="008B6E76" w:rsidRDefault="008B6E76" w:rsidP="005A3029">
      <w:pPr>
        <w:pStyle w:val="KDParagraf"/>
        <w:spacing w:before="0"/>
        <w:rPr>
          <w:rFonts w:cs="Arial"/>
          <w:color w:val="00B0F0"/>
          <w:sz w:val="24"/>
          <w:szCs w:val="24"/>
          <w:lang w:val="sr-Cyrl-RS"/>
        </w:rPr>
      </w:pPr>
    </w:p>
    <w:p w:rsidR="00B00642" w:rsidRDefault="00B00642" w:rsidP="00B00642">
      <w:pPr>
        <w:pStyle w:val="KDParagraf"/>
        <w:spacing w:before="0"/>
        <w:rPr>
          <w:rFonts w:cs="Arial"/>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963D3B" w:rsidRDefault="00963D3B" w:rsidP="00B00642">
      <w:pPr>
        <w:pStyle w:val="KDParagraf"/>
        <w:spacing w:before="0"/>
        <w:rPr>
          <w:rFonts w:cs="Arial"/>
          <w:sz w:val="24"/>
          <w:szCs w:val="24"/>
          <w:lang w:val="sr-Cyrl-RS"/>
        </w:rPr>
      </w:pPr>
    </w:p>
    <w:p w:rsidR="00963D3B" w:rsidRPr="00963D3B" w:rsidRDefault="00963D3B" w:rsidP="00963D3B">
      <w:pPr>
        <w:pStyle w:val="KDParagraf"/>
        <w:spacing w:before="0"/>
        <w:rPr>
          <w:rFonts w:cs="Arial"/>
          <w:sz w:val="24"/>
          <w:szCs w:val="24"/>
          <w:lang w:val="sr-Cyrl-RS"/>
        </w:rPr>
      </w:pPr>
      <w:r w:rsidRPr="00963D3B">
        <w:rPr>
          <w:rFonts w:cs="Arial"/>
          <w:sz w:val="24"/>
          <w:szCs w:val="24"/>
          <w:lang w:val="sr-Cyrl-RS"/>
        </w:rPr>
        <w:t xml:space="preserve">Отпремница на којој је наведен датум испоруке </w:t>
      </w:r>
      <w:r w:rsidR="00AD35B7">
        <w:rPr>
          <w:rFonts w:cs="Arial"/>
          <w:sz w:val="24"/>
          <w:szCs w:val="24"/>
          <w:lang w:val="sr-Cyrl-RS"/>
        </w:rPr>
        <w:t>Добара</w:t>
      </w:r>
      <w:r w:rsidRPr="00963D3B">
        <w:rPr>
          <w:rFonts w:cs="Arial"/>
          <w:sz w:val="24"/>
          <w:szCs w:val="24"/>
          <w:lang w:val="sr-Cyrl-RS"/>
        </w:rPr>
        <w:t xml:space="preserve">, као и количина испоручених </w:t>
      </w:r>
      <w:r w:rsidR="00AD35B7">
        <w:rPr>
          <w:rFonts w:cs="Arial"/>
          <w:sz w:val="24"/>
          <w:szCs w:val="24"/>
          <w:lang w:val="sr-Cyrl-RS"/>
        </w:rPr>
        <w:t>Добара</w:t>
      </w:r>
      <w:r w:rsidRPr="00963D3B">
        <w:rPr>
          <w:rFonts w:cs="Arial"/>
          <w:sz w:val="24"/>
          <w:szCs w:val="24"/>
          <w:lang w:val="sr-Cyrl-RS"/>
        </w:rPr>
        <w:t xml:space="preserve">, са читко написаним именом и преземном и потписом овлашћених лица Купца,  које је примило предметна </w:t>
      </w:r>
      <w:r w:rsidR="00AD35B7">
        <w:rPr>
          <w:rFonts w:cs="Arial"/>
          <w:sz w:val="24"/>
          <w:szCs w:val="24"/>
          <w:lang w:val="sr-Cyrl-RS"/>
        </w:rPr>
        <w:t>Добра</w:t>
      </w:r>
      <w:r w:rsidRPr="00963D3B">
        <w:rPr>
          <w:rFonts w:cs="Arial"/>
          <w:sz w:val="24"/>
          <w:szCs w:val="24"/>
          <w:lang w:val="sr-Cyrl-RS"/>
        </w:rPr>
        <w:t>, представља основ за фактурисање и обавезан је пратећи документ уз рачун.</w:t>
      </w:r>
    </w:p>
    <w:p w:rsidR="00963D3B" w:rsidRDefault="00963D3B" w:rsidP="00963D3B">
      <w:pPr>
        <w:pStyle w:val="KDParagraf"/>
        <w:spacing w:before="0"/>
        <w:rPr>
          <w:rFonts w:cs="Arial"/>
          <w:sz w:val="24"/>
          <w:szCs w:val="24"/>
          <w:lang w:val="sr-Cyrl-RS"/>
        </w:rPr>
      </w:pPr>
    </w:p>
    <w:p w:rsidR="00963D3B" w:rsidRPr="00963D3B" w:rsidRDefault="00963D3B" w:rsidP="00963D3B">
      <w:pPr>
        <w:pStyle w:val="KDParagraf"/>
        <w:spacing w:before="0"/>
        <w:rPr>
          <w:rFonts w:cs="Arial"/>
          <w:sz w:val="24"/>
          <w:szCs w:val="24"/>
          <w:lang w:val="sr-Cyrl-RS"/>
        </w:rPr>
      </w:pPr>
      <w:r w:rsidRPr="00963D3B">
        <w:rPr>
          <w:rFonts w:cs="Arial"/>
          <w:sz w:val="24"/>
          <w:szCs w:val="24"/>
          <w:lang w:val="sr-Cyrl-RS"/>
        </w:rPr>
        <w:t>Продавац се обавезује да писаним путем обавести Купца о тачном датуму испоруке најмање три радна дана пре планираног датума испоруке.</w:t>
      </w:r>
    </w:p>
    <w:p w:rsidR="00963D3B" w:rsidRPr="00963D3B" w:rsidRDefault="00963D3B" w:rsidP="00963D3B">
      <w:pPr>
        <w:pStyle w:val="KDParagraf"/>
        <w:spacing w:before="0"/>
        <w:rPr>
          <w:rFonts w:cs="Arial"/>
          <w:sz w:val="24"/>
          <w:szCs w:val="24"/>
          <w:lang w:val="sr-Cyrl-RS"/>
        </w:rPr>
      </w:pPr>
      <w:r w:rsidRPr="00963D3B">
        <w:rPr>
          <w:rFonts w:cs="Arial"/>
          <w:sz w:val="24"/>
          <w:szCs w:val="24"/>
          <w:lang w:val="sr-Cyrl-RS"/>
        </w:rPr>
        <w:t xml:space="preserve">Купац је дужан да у складу са обавештаваењем Продавца,организује благовремено преузимање </w:t>
      </w:r>
      <w:r w:rsidR="00AD35B7">
        <w:rPr>
          <w:rFonts w:cs="Arial"/>
          <w:sz w:val="24"/>
          <w:szCs w:val="24"/>
          <w:lang w:val="sr-Cyrl-RS"/>
        </w:rPr>
        <w:t>Добара</w:t>
      </w:r>
      <w:r w:rsidRPr="00963D3B">
        <w:rPr>
          <w:rFonts w:cs="Arial"/>
          <w:sz w:val="24"/>
          <w:szCs w:val="24"/>
          <w:lang w:val="sr-Cyrl-RS"/>
        </w:rPr>
        <w:t xml:space="preserve">  у времену од 0,8,00 до 14,00</w:t>
      </w:r>
      <w:r>
        <w:rPr>
          <w:rFonts w:cs="Arial"/>
          <w:sz w:val="24"/>
          <w:szCs w:val="24"/>
          <w:lang w:val="sr-Cyrl-RS"/>
        </w:rPr>
        <w:t xml:space="preserve"> </w:t>
      </w:r>
      <w:r w:rsidRPr="00963D3B">
        <w:rPr>
          <w:rFonts w:cs="Arial"/>
          <w:sz w:val="24"/>
          <w:szCs w:val="24"/>
          <w:lang w:val="sr-Cyrl-RS"/>
        </w:rPr>
        <w:t>часова.</w:t>
      </w:r>
    </w:p>
    <w:p w:rsidR="00963D3B" w:rsidRPr="00EE266A" w:rsidRDefault="00963D3B" w:rsidP="00B00642">
      <w:pPr>
        <w:pStyle w:val="KDParagraf"/>
        <w:spacing w:before="0"/>
        <w:rPr>
          <w:rFonts w:cs="Arial"/>
          <w:i/>
          <w:sz w:val="24"/>
          <w:szCs w:val="24"/>
          <w:lang w:val="sr-Cyrl-RS"/>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DD6CE1">
      <w:pPr>
        <w:pStyle w:val="KDPodnaslov2"/>
        <w:numPr>
          <w:ilvl w:val="1"/>
          <w:numId w:val="18"/>
        </w:numPr>
        <w:spacing w:before="0"/>
        <w:jc w:val="both"/>
        <w:rPr>
          <w:rFonts w:cs="Arial"/>
          <w:sz w:val="24"/>
          <w:szCs w:val="24"/>
          <w:lang w:val="ru-RU"/>
        </w:rPr>
      </w:pPr>
      <w:bookmarkStart w:id="230" w:name="_Toc441651589"/>
      <w:bookmarkStart w:id="231" w:name="_Toc442559900"/>
      <w:r w:rsidRPr="00EC5BB4">
        <w:rPr>
          <w:rFonts w:cs="Arial"/>
          <w:sz w:val="24"/>
          <w:szCs w:val="24"/>
        </w:rPr>
        <w:t xml:space="preserve">Рок важења </w:t>
      </w:r>
      <w:r w:rsidRPr="00EE266A">
        <w:rPr>
          <w:rFonts w:cs="Arial"/>
          <w:sz w:val="24"/>
          <w:szCs w:val="24"/>
        </w:rPr>
        <w:t>понуде</w:t>
      </w:r>
      <w:bookmarkEnd w:id="230"/>
      <w:bookmarkEnd w:id="231"/>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5A3029"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74521B" w:rsidRDefault="0074521B" w:rsidP="0074521B">
      <w:pPr>
        <w:autoSpaceDE w:val="0"/>
        <w:autoSpaceDN w:val="0"/>
        <w:adjustRightInd w:val="0"/>
        <w:spacing w:before="0"/>
        <w:ind w:left="426"/>
        <w:rPr>
          <w:rFonts w:cs="Arial"/>
          <w:b/>
          <w:sz w:val="24"/>
          <w:szCs w:val="24"/>
          <w:lang w:val="sr-Cyrl-RS"/>
        </w:rPr>
      </w:pPr>
    </w:p>
    <w:p w:rsidR="0074521B" w:rsidRPr="008C2649" w:rsidRDefault="0074521B" w:rsidP="0074521B">
      <w:pPr>
        <w:autoSpaceDE w:val="0"/>
        <w:autoSpaceDN w:val="0"/>
        <w:adjustRightInd w:val="0"/>
        <w:spacing w:before="0"/>
        <w:ind w:left="426"/>
        <w:rPr>
          <w:rFonts w:cs="Arial"/>
          <w:sz w:val="24"/>
          <w:szCs w:val="24"/>
          <w:lang w:val="sr-Cyrl-RS"/>
        </w:rPr>
      </w:pPr>
      <w:r>
        <w:rPr>
          <w:rFonts w:cs="Arial"/>
          <w:b/>
          <w:sz w:val="24"/>
          <w:szCs w:val="24"/>
          <w:lang w:val="sr-Cyrl-RS"/>
        </w:rPr>
        <w:t xml:space="preserve">6.16. </w:t>
      </w:r>
      <w:r>
        <w:rPr>
          <w:rFonts w:cs="Arial"/>
          <w:sz w:val="24"/>
          <w:szCs w:val="24"/>
          <w:lang w:val="sr-Cyrl-RS"/>
        </w:rPr>
        <w:t xml:space="preserve">   </w:t>
      </w:r>
      <w:r w:rsidRPr="008C2649">
        <w:rPr>
          <w:rFonts w:cs="Arial"/>
          <w:b/>
          <w:sz w:val="24"/>
          <w:szCs w:val="24"/>
          <w:lang w:val="sr-Cyrl-CS" w:eastAsia="ar-SA"/>
        </w:rPr>
        <w:t>Средства финансијског обезбеђења</w:t>
      </w:r>
    </w:p>
    <w:p w:rsidR="0074521B" w:rsidRPr="008C2649" w:rsidRDefault="0074521B" w:rsidP="0074521B">
      <w:pPr>
        <w:suppressAutoHyphens/>
        <w:spacing w:before="0"/>
        <w:ind w:left="709" w:hanging="709"/>
        <w:outlineLvl w:val="1"/>
        <w:rPr>
          <w:rFonts w:cs="Arial"/>
          <w:b/>
          <w:sz w:val="24"/>
          <w:szCs w:val="24"/>
          <w:lang w:val="sr-Cyrl-CS" w:eastAsia="ar-SA"/>
        </w:rPr>
      </w:pPr>
    </w:p>
    <w:p w:rsidR="0074521B" w:rsidRPr="008C2649" w:rsidRDefault="0074521B" w:rsidP="0074521B">
      <w:pPr>
        <w:tabs>
          <w:tab w:val="left" w:pos="992"/>
        </w:tabs>
        <w:suppressAutoHyphens/>
        <w:spacing w:before="0"/>
        <w:rPr>
          <w:rFonts w:cs="Arial"/>
          <w:b/>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Члан групе понуђача може бити налогодавац СФО.</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lastRenderedPageBreak/>
        <w:t xml:space="preserve">Ако се за време трајања Уговора промене рокови за извршење уговорне обавезе, важност  СФО мора се продужити. </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 xml:space="preserve"> </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Понуђач је дужан да достави следећа средства финансијског обезбеђења:</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 понуди:</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Меница за озбиљност понуде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Понуђач је обавезан да уз понуду Наручиоцу достави:</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1) бланко сопствену меницу за озбиљност понуде која је</w:t>
      </w:r>
    </w:p>
    <w:p w:rsidR="0074521B" w:rsidRPr="001C13EB" w:rsidRDefault="0074521B" w:rsidP="0074521B">
      <w:pPr>
        <w:spacing w:before="0"/>
        <w:rPr>
          <w:rFonts w:cs="Arial"/>
          <w:sz w:val="24"/>
          <w:szCs w:val="24"/>
          <w:lang w:val="ru-RU" w:eastAsia="ar-SA"/>
        </w:rPr>
      </w:pPr>
      <w:r w:rsidRPr="001C13EB">
        <w:rPr>
          <w:rFonts w:cs="Arial"/>
          <w:sz w:val="24"/>
          <w:szCs w:val="24"/>
          <w:lang w:val="sr-Cyrl-CS" w:eastAsia="ar-SA"/>
        </w:rPr>
        <w:t>•</w:t>
      </w:r>
      <w:r w:rsidRPr="001C13EB">
        <w:rPr>
          <w:rFonts w:cs="Arial"/>
          <w:sz w:val="24"/>
          <w:szCs w:val="24"/>
          <w:lang w:val="sr-Cyrl-CS" w:eastAsia="ar-SA"/>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C13EB">
        <w:rPr>
          <w:rFonts w:ascii="Times New Roman" w:hAnsi="Times New Roman" w:cs="Arial"/>
          <w:sz w:val="24"/>
          <w:szCs w:val="24"/>
          <w:lang w:val="sr-Cyrl-CS" w:eastAsia="ar-SA"/>
        </w:rPr>
        <w:t xml:space="preserve"> </w:t>
      </w:r>
      <w:r w:rsidRPr="001C13EB">
        <w:rPr>
          <w:rFonts w:cs="Arial"/>
          <w:sz w:val="24"/>
          <w:szCs w:val="24"/>
          <w:lang w:val="sr-Cyrl-CS" w:eastAsia="ar-SA"/>
        </w:rPr>
        <w:t>Сл.</w:t>
      </w:r>
      <w:r w:rsidRPr="001C13EB">
        <w:rPr>
          <w:rFonts w:cs="Arial"/>
          <w:sz w:val="24"/>
          <w:szCs w:val="24"/>
          <w:lang w:val="sr-Cyrl-RS" w:eastAsia="ar-SA"/>
        </w:rPr>
        <w:t>гласник</w:t>
      </w:r>
      <w:r w:rsidRPr="001C13EB">
        <w:rPr>
          <w:rFonts w:cs="Arial"/>
          <w:sz w:val="24"/>
          <w:szCs w:val="24"/>
          <w:lang w:val="sr-Cyrl-CS" w:eastAsia="ar-SA"/>
        </w:rPr>
        <w:t xml:space="preserve"> РС 80/15</w:t>
      </w:r>
      <w:r w:rsidRPr="001C13EB">
        <w:rPr>
          <w:rFonts w:cs="Arial"/>
          <w:sz w:val="24"/>
          <w:szCs w:val="24"/>
          <w:lang w:val="ru-RU" w:eastAsia="ar-SA"/>
        </w:rPr>
        <w:t>) и Закон о платним услугама  ( Сл. гласник .РС..број 139/2014).</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w:t>
      </w:r>
      <w:r w:rsidRPr="001C13EB">
        <w:rPr>
          <w:rFonts w:cs="Arial"/>
          <w:sz w:val="24"/>
          <w:szCs w:val="24"/>
          <w:lang w:val="sr-Cyrl-CS" w:eastAsia="ar-SA"/>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w:t>
      </w:r>
      <w:r w:rsidRPr="001C13EB">
        <w:rPr>
          <w:rFonts w:cs="Arial"/>
          <w:sz w:val="24"/>
          <w:szCs w:val="24"/>
          <w:lang w:val="sr-Cyrl-CS" w:eastAsia="ar-SA"/>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w:t>
      </w:r>
      <w:r w:rsidRPr="001C13EB">
        <w:rPr>
          <w:rFonts w:cs="Arial"/>
          <w:sz w:val="24"/>
          <w:szCs w:val="24"/>
          <w:lang w:val="sr-Cyrl-CS" w:eastAsia="ar-SA"/>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lastRenderedPageBreak/>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 року од 10 дана од закључења Уговора;</w:t>
      </w:r>
    </w:p>
    <w:p w:rsidR="0074521B" w:rsidRPr="00B57CBB" w:rsidRDefault="0074521B" w:rsidP="0074521B">
      <w:pPr>
        <w:autoSpaceDE w:val="0"/>
        <w:autoSpaceDN w:val="0"/>
        <w:adjustRightInd w:val="0"/>
        <w:spacing w:before="0"/>
        <w:rPr>
          <w:rFonts w:cs="Arial"/>
          <w:sz w:val="24"/>
          <w:szCs w:val="24"/>
        </w:rPr>
      </w:pPr>
    </w:p>
    <w:p w:rsidR="0074521B" w:rsidRDefault="0074521B" w:rsidP="0074521B">
      <w:pPr>
        <w:autoSpaceDE w:val="0"/>
        <w:autoSpaceDN w:val="0"/>
        <w:adjustRightInd w:val="0"/>
        <w:spacing w:before="0"/>
        <w:rPr>
          <w:rFonts w:cs="Arial"/>
          <w:b/>
          <w:i/>
          <w:sz w:val="24"/>
          <w:szCs w:val="24"/>
        </w:rPr>
      </w:pPr>
      <w:r w:rsidRPr="001C13EB">
        <w:rPr>
          <w:rFonts w:cs="Arial"/>
          <w:b/>
          <w:i/>
          <w:sz w:val="24"/>
          <w:szCs w:val="24"/>
        </w:rPr>
        <w:t xml:space="preserve">Меница за </w:t>
      </w:r>
      <w:r w:rsidR="00CF7863">
        <w:rPr>
          <w:rFonts w:cs="Arial"/>
          <w:b/>
          <w:i/>
          <w:sz w:val="24"/>
          <w:szCs w:val="24"/>
        </w:rPr>
        <w:t>д</w:t>
      </w:r>
      <w:r w:rsidR="00AD35B7">
        <w:rPr>
          <w:rFonts w:cs="Arial"/>
          <w:b/>
          <w:i/>
          <w:sz w:val="24"/>
          <w:szCs w:val="24"/>
        </w:rPr>
        <w:t>обро</w:t>
      </w:r>
      <w:r w:rsidRPr="001C13EB">
        <w:rPr>
          <w:rFonts w:cs="Arial"/>
          <w:b/>
          <w:i/>
          <w:sz w:val="24"/>
          <w:szCs w:val="24"/>
        </w:rPr>
        <w:t xml:space="preserve"> извршење посла </w:t>
      </w:r>
    </w:p>
    <w:p w:rsidR="0074521B" w:rsidRDefault="0074521B" w:rsidP="0074521B">
      <w:pPr>
        <w:autoSpaceDE w:val="0"/>
        <w:autoSpaceDN w:val="0"/>
        <w:adjustRightInd w:val="0"/>
        <w:spacing w:before="0"/>
        <w:rPr>
          <w:rFonts w:cs="Arial"/>
        </w:rPr>
      </w:pPr>
    </w:p>
    <w:p w:rsidR="0074521B" w:rsidRPr="00FF4EBA" w:rsidRDefault="0074521B" w:rsidP="0074521B">
      <w:pPr>
        <w:autoSpaceDE w:val="0"/>
        <w:autoSpaceDN w:val="0"/>
        <w:adjustRightInd w:val="0"/>
        <w:spacing w:before="0"/>
        <w:rPr>
          <w:rFonts w:cs="Arial"/>
          <w:sz w:val="24"/>
          <w:szCs w:val="24"/>
          <w:lang w:val="sr-Cyrl-RS"/>
        </w:rPr>
      </w:pPr>
      <w:r w:rsidRPr="00FF4EBA">
        <w:rPr>
          <w:rFonts w:cs="Arial"/>
          <w:sz w:val="24"/>
          <w:szCs w:val="24"/>
        </w:rPr>
        <w:t>Изабрани понуђач је дужан да у тренутку закључења Уговора а најкасније у року од 10 (</w:t>
      </w:r>
      <w:r w:rsidRPr="00FF4EBA">
        <w:rPr>
          <w:rFonts w:cs="Arial"/>
          <w:sz w:val="24"/>
          <w:szCs w:val="24"/>
          <w:lang w:val="sr-Cyrl-RS"/>
        </w:rPr>
        <w:t xml:space="preserve">словима: </w:t>
      </w:r>
      <w:r w:rsidRPr="00FF4EBA">
        <w:rPr>
          <w:rFonts w:cs="Arial"/>
          <w:sz w:val="24"/>
          <w:szCs w:val="24"/>
        </w:rPr>
        <w:t xml:space="preserve">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w:t>
      </w:r>
      <w:r w:rsidR="00CF7863">
        <w:rPr>
          <w:rFonts w:cs="Arial"/>
          <w:sz w:val="24"/>
          <w:szCs w:val="24"/>
        </w:rPr>
        <w:t>д</w:t>
      </w:r>
      <w:r w:rsidR="00AD35B7">
        <w:rPr>
          <w:rFonts w:cs="Arial"/>
          <w:sz w:val="24"/>
          <w:szCs w:val="24"/>
        </w:rPr>
        <w:t>обро</w:t>
      </w:r>
      <w:r w:rsidRPr="00FF4EBA">
        <w:rPr>
          <w:rFonts w:cs="Arial"/>
          <w:sz w:val="24"/>
          <w:szCs w:val="24"/>
        </w:rPr>
        <w:t xml:space="preserve"> извршење посла преда Нару</w:t>
      </w:r>
      <w:r w:rsidRPr="00FF4EBA">
        <w:rPr>
          <w:rFonts w:cs="Arial"/>
          <w:sz w:val="24"/>
          <w:szCs w:val="24"/>
          <w:lang w:val="sr-Cyrl-RS"/>
        </w:rPr>
        <w:t>чиоцу:</w:t>
      </w:r>
    </w:p>
    <w:p w:rsidR="00963D3B" w:rsidRPr="00963D3B" w:rsidRDefault="0074521B" w:rsidP="00963D3B">
      <w:pPr>
        <w:pStyle w:val="ListParagraph"/>
        <w:numPr>
          <w:ilvl w:val="0"/>
          <w:numId w:val="42"/>
        </w:numPr>
        <w:autoSpaceDE w:val="0"/>
        <w:autoSpaceDN w:val="0"/>
        <w:adjustRightInd w:val="0"/>
        <w:spacing w:before="0" w:after="0" w:line="240" w:lineRule="auto"/>
        <w:ind w:left="851" w:hanging="284"/>
        <w:rPr>
          <w:rFonts w:ascii="Arial" w:hAnsi="Arial" w:cs="Arial"/>
          <w:sz w:val="24"/>
          <w:szCs w:val="24"/>
        </w:rPr>
      </w:pPr>
      <w:r w:rsidRPr="00245D44">
        <w:rPr>
          <w:rFonts w:ascii="Arial" w:hAnsi="Arial" w:cs="Arial"/>
          <w:sz w:val="24"/>
          <w:szCs w:val="24"/>
        </w:rPr>
        <w:t xml:space="preserve">бланко соло меницу за </w:t>
      </w:r>
      <w:r w:rsidR="00CF7863">
        <w:rPr>
          <w:rFonts w:ascii="Arial" w:hAnsi="Arial" w:cs="Arial"/>
          <w:sz w:val="24"/>
          <w:szCs w:val="24"/>
        </w:rPr>
        <w:t>д</w:t>
      </w:r>
      <w:r w:rsidR="00AD35B7">
        <w:rPr>
          <w:rFonts w:ascii="Arial" w:hAnsi="Arial" w:cs="Arial"/>
          <w:sz w:val="24"/>
          <w:szCs w:val="24"/>
        </w:rPr>
        <w:t>обро</w:t>
      </w:r>
      <w:r w:rsidRPr="00245D44">
        <w:rPr>
          <w:rFonts w:ascii="Arial" w:hAnsi="Arial" w:cs="Arial"/>
          <w:sz w:val="24"/>
          <w:szCs w:val="24"/>
        </w:rPr>
        <w:t xml:space="preserve"> извршење посла</w:t>
      </w:r>
      <w:r>
        <w:rPr>
          <w:rFonts w:ascii="Arial" w:hAnsi="Arial" w:cs="Arial"/>
          <w:sz w:val="24"/>
          <w:szCs w:val="24"/>
          <w:lang w:val="sr-Cyrl-RS"/>
        </w:rPr>
        <w:t>,</w:t>
      </w:r>
      <w:r w:rsidRPr="00245D44">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963D3B" w:rsidRPr="00963D3B">
        <w:rPr>
          <w:rFonts w:ascii="Arial" w:hAnsi="Arial" w:cs="Arial"/>
          <w:color w:val="FF0000"/>
          <w:sz w:val="24"/>
          <w:szCs w:val="24"/>
        </w:rPr>
        <w:t xml:space="preserve"> </w:t>
      </w:r>
      <w:r w:rsidR="00963D3B" w:rsidRPr="00963D3B">
        <w:rPr>
          <w:rFonts w:ascii="Arial" w:hAnsi="Arial" w:cs="Arial"/>
          <w:sz w:val="24"/>
          <w:szCs w:val="24"/>
        </w:rPr>
        <w:t>у складу са Закон</w:t>
      </w:r>
      <w:r w:rsidR="00963D3B">
        <w:rPr>
          <w:rFonts w:ascii="Arial" w:hAnsi="Arial" w:cs="Arial"/>
          <w:sz w:val="24"/>
          <w:szCs w:val="24"/>
          <w:lang w:val="sr-Cyrl-RS"/>
        </w:rPr>
        <w:t>ом</w:t>
      </w:r>
      <w:r w:rsidR="00963D3B" w:rsidRPr="00963D3B">
        <w:rPr>
          <w:rFonts w:ascii="Arial" w:hAnsi="Arial"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963D3B">
        <w:rPr>
          <w:rFonts w:ascii="Arial" w:hAnsi="Arial" w:cs="Arial"/>
          <w:sz w:val="24"/>
          <w:szCs w:val="24"/>
          <w:lang w:val="sr-Cyrl-RS"/>
        </w:rPr>
        <w:t>ом</w:t>
      </w:r>
      <w:r w:rsidR="00963D3B" w:rsidRPr="00963D3B">
        <w:rPr>
          <w:rFonts w:ascii="Arial" w:hAnsi="Arial" w:cs="Arial"/>
          <w:sz w:val="24"/>
          <w:szCs w:val="24"/>
        </w:rPr>
        <w:t xml:space="preserve"> о платним услугама  ( Сл. гласник .РС..број 139/2014).</w:t>
      </w:r>
    </w:p>
    <w:p w:rsidR="0074521B" w:rsidRPr="00963D3B" w:rsidRDefault="0074521B" w:rsidP="00963D3B">
      <w:pPr>
        <w:autoSpaceDE w:val="0"/>
        <w:autoSpaceDN w:val="0"/>
        <w:adjustRightInd w:val="0"/>
        <w:spacing w:before="0"/>
        <w:ind w:left="567"/>
        <w:rPr>
          <w:rFonts w:cs="Arial"/>
          <w:sz w:val="24"/>
          <w:szCs w:val="24"/>
        </w:rPr>
      </w:pPr>
    </w:p>
    <w:p w:rsidR="0074521B" w:rsidRDefault="0074521B" w:rsidP="00DD6CE1">
      <w:pPr>
        <w:pStyle w:val="ListParagraph"/>
        <w:numPr>
          <w:ilvl w:val="0"/>
          <w:numId w:val="42"/>
        </w:numPr>
        <w:autoSpaceDE w:val="0"/>
        <w:autoSpaceDN w:val="0"/>
        <w:adjustRightInd w:val="0"/>
        <w:spacing w:before="0" w:after="0" w:line="240" w:lineRule="auto"/>
        <w:ind w:left="851" w:hanging="357"/>
        <w:rPr>
          <w:rFonts w:ascii="Arial" w:hAnsi="Arial" w:cs="Arial"/>
          <w:sz w:val="24"/>
          <w:szCs w:val="24"/>
          <w:lang w:val="sr-Cyrl-CS"/>
        </w:rPr>
      </w:pPr>
      <w:r w:rsidRPr="00245D44">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Pr="00245D44">
        <w:rPr>
          <w:rFonts w:ascii="Arial" w:hAnsi="Arial" w:cs="Arial"/>
          <w:sz w:val="24"/>
          <w:szCs w:val="24"/>
          <w:lang w:val="sr-Cyrl-CS"/>
        </w:rPr>
        <w:t>10</w:t>
      </w:r>
      <w:r w:rsidRPr="00245D44">
        <w:rPr>
          <w:rFonts w:ascii="Arial" w:hAnsi="Arial" w:cs="Arial"/>
          <w:sz w:val="24"/>
          <w:szCs w:val="24"/>
        </w:rPr>
        <w:t xml:space="preserve"> % од вредности </w:t>
      </w:r>
      <w:r w:rsidRPr="00245D44">
        <w:rPr>
          <w:rFonts w:ascii="Arial" w:hAnsi="Arial" w:cs="Arial"/>
          <w:sz w:val="24"/>
          <w:szCs w:val="24"/>
          <w:lang w:val="sr-Cyrl-RS"/>
        </w:rPr>
        <w:t>уговора</w:t>
      </w:r>
      <w:r w:rsidRPr="00245D44">
        <w:rPr>
          <w:rFonts w:ascii="Arial" w:hAnsi="Arial" w:cs="Arial"/>
          <w:sz w:val="24"/>
          <w:szCs w:val="24"/>
        </w:rPr>
        <w:t xml:space="preserve"> (без ПДВ-а) са роком важења минимално </w:t>
      </w:r>
      <w:r w:rsidRPr="00245D44">
        <w:rPr>
          <w:rFonts w:ascii="Arial" w:hAnsi="Arial" w:cs="Arial"/>
          <w:sz w:val="24"/>
          <w:szCs w:val="24"/>
          <w:lang w:val="sr-Cyrl-RS"/>
        </w:rPr>
        <w:t>30</w:t>
      </w:r>
      <w:r w:rsidRPr="00245D44">
        <w:rPr>
          <w:rFonts w:ascii="Arial" w:hAnsi="Arial" w:cs="Arial"/>
          <w:sz w:val="24"/>
          <w:szCs w:val="24"/>
        </w:rPr>
        <w:t xml:space="preserve"> (</w:t>
      </w:r>
      <w:r w:rsidRPr="00245D44">
        <w:rPr>
          <w:rFonts w:ascii="Arial" w:hAnsi="Arial" w:cs="Arial"/>
          <w:sz w:val="24"/>
          <w:szCs w:val="24"/>
          <w:lang w:val="sr-Cyrl-RS"/>
        </w:rPr>
        <w:t xml:space="preserve">словима: </w:t>
      </w:r>
      <w:r w:rsidRPr="00245D44">
        <w:rPr>
          <w:rFonts w:ascii="Arial" w:hAnsi="Arial" w:cs="Arial"/>
          <w:sz w:val="24"/>
          <w:szCs w:val="24"/>
        </w:rPr>
        <w:t>тридесет) дана дужим од</w:t>
      </w:r>
      <w:r w:rsidRPr="00245D44">
        <w:rPr>
          <w:rFonts w:ascii="Arial" w:hAnsi="Arial" w:cs="Arial"/>
          <w:sz w:val="24"/>
          <w:szCs w:val="24"/>
          <w:lang w:val="sr-Cyrl-RS"/>
        </w:rPr>
        <w:t xml:space="preserve"> престанка важења уговора</w:t>
      </w:r>
      <w:r>
        <w:rPr>
          <w:rFonts w:ascii="Arial" w:hAnsi="Arial" w:cs="Arial"/>
          <w:sz w:val="24"/>
          <w:szCs w:val="24"/>
          <w:lang w:val="sr-Cyrl-CS"/>
        </w:rPr>
        <w:t>,</w:t>
      </w:r>
      <w:r w:rsidRPr="001C100A">
        <w:rPr>
          <w:rFonts w:cs="Arial"/>
          <w:sz w:val="24"/>
          <w:szCs w:val="24"/>
          <w:lang w:val="sr-Cyrl-CS" w:eastAsia="ar-SA"/>
        </w:rPr>
        <w:t xml:space="preserve"> </w:t>
      </w:r>
      <w:r w:rsidRPr="001C100A">
        <w:rPr>
          <w:rFonts w:ascii="Arial" w:hAnsi="Arial" w:cs="Arial"/>
          <w:sz w:val="24"/>
          <w:szCs w:val="24"/>
          <w:lang w:val="sr-Cyrl-CS"/>
        </w:rPr>
        <w:t>с тим да евентуални продужетак рока важења Уговора има за последицу и продужење рока важења менице и меничног овлашћења,</w:t>
      </w:r>
      <w:r w:rsidR="00000922">
        <w:rPr>
          <w:rFonts w:ascii="Arial" w:hAnsi="Arial" w:cs="Arial"/>
          <w:sz w:val="24"/>
          <w:szCs w:val="24"/>
          <w:lang w:val="sr-Cyrl-CS"/>
        </w:rPr>
        <w:t xml:space="preserve"> за онолики број дана за који је продужен уговор.</w:t>
      </w:r>
      <w:r w:rsidRPr="001C100A">
        <w:rPr>
          <w:rFonts w:ascii="Arial" w:hAnsi="Arial" w:cs="Arial"/>
          <w:sz w:val="24"/>
          <w:szCs w:val="24"/>
          <w:lang w:val="sr-Cyrl-CS"/>
        </w:rPr>
        <w:t xml:space="preserve"> </w:t>
      </w:r>
    </w:p>
    <w:p w:rsidR="00C018E7" w:rsidRPr="00C018E7" w:rsidRDefault="00C018E7" w:rsidP="00C018E7">
      <w:pPr>
        <w:autoSpaceDE w:val="0"/>
        <w:autoSpaceDN w:val="0"/>
        <w:adjustRightInd w:val="0"/>
        <w:spacing w:before="0"/>
        <w:rPr>
          <w:rFonts w:cs="Arial"/>
          <w:sz w:val="24"/>
          <w:szCs w:val="24"/>
          <w:lang w:val="sr-Cyrl-CS"/>
        </w:rPr>
      </w:pPr>
    </w:p>
    <w:p w:rsidR="0074521B" w:rsidRDefault="0074521B" w:rsidP="00DD6CE1">
      <w:pPr>
        <w:numPr>
          <w:ilvl w:val="0"/>
          <w:numId w:val="42"/>
        </w:numPr>
        <w:autoSpaceDE w:val="0"/>
        <w:autoSpaceDN w:val="0"/>
        <w:adjustRightInd w:val="0"/>
        <w:spacing w:before="0"/>
        <w:ind w:left="851"/>
        <w:rPr>
          <w:rFonts w:cs="Arial"/>
          <w:sz w:val="24"/>
          <w:szCs w:val="24"/>
        </w:rPr>
      </w:pPr>
      <w:r w:rsidRPr="001C100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18E7" w:rsidRPr="001C100A" w:rsidRDefault="00C018E7" w:rsidP="00C018E7">
      <w:pPr>
        <w:autoSpaceDE w:val="0"/>
        <w:autoSpaceDN w:val="0"/>
        <w:adjustRightInd w:val="0"/>
        <w:spacing w:before="0"/>
        <w:rPr>
          <w:rFonts w:cs="Arial"/>
          <w:sz w:val="24"/>
          <w:szCs w:val="24"/>
        </w:rPr>
      </w:pPr>
    </w:p>
    <w:p w:rsidR="0074521B" w:rsidRDefault="0074521B" w:rsidP="00C018E7">
      <w:pPr>
        <w:numPr>
          <w:ilvl w:val="0"/>
          <w:numId w:val="42"/>
        </w:numPr>
        <w:autoSpaceDE w:val="0"/>
        <w:autoSpaceDN w:val="0"/>
        <w:adjustRightInd w:val="0"/>
        <w:spacing w:before="0"/>
        <w:ind w:left="851" w:hanging="425"/>
        <w:rPr>
          <w:rFonts w:cs="Arial"/>
          <w:sz w:val="24"/>
          <w:szCs w:val="24"/>
        </w:rPr>
      </w:pPr>
      <w:r w:rsidRPr="001C100A">
        <w:rPr>
          <w:rFonts w:cs="Arial"/>
          <w:sz w:val="24"/>
          <w:szCs w:val="24"/>
        </w:rPr>
        <w:t>фотокопију ОП обрасца.</w:t>
      </w:r>
    </w:p>
    <w:p w:rsidR="00C018E7" w:rsidRPr="001C100A" w:rsidRDefault="00C018E7" w:rsidP="00C018E7">
      <w:pPr>
        <w:autoSpaceDE w:val="0"/>
        <w:autoSpaceDN w:val="0"/>
        <w:adjustRightInd w:val="0"/>
        <w:spacing w:before="0"/>
        <w:rPr>
          <w:rFonts w:cs="Arial"/>
          <w:sz w:val="24"/>
          <w:szCs w:val="24"/>
        </w:rPr>
      </w:pPr>
    </w:p>
    <w:p w:rsidR="00C018E7" w:rsidRPr="001C100A" w:rsidRDefault="0074521B" w:rsidP="00C018E7">
      <w:pPr>
        <w:numPr>
          <w:ilvl w:val="0"/>
          <w:numId w:val="42"/>
        </w:numPr>
        <w:autoSpaceDE w:val="0"/>
        <w:autoSpaceDN w:val="0"/>
        <w:adjustRightInd w:val="0"/>
        <w:spacing w:before="0"/>
        <w:ind w:hanging="354"/>
        <w:rPr>
          <w:rFonts w:cs="Arial"/>
          <w:sz w:val="24"/>
          <w:szCs w:val="24"/>
        </w:rPr>
      </w:pPr>
      <w:r w:rsidRPr="001C100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018E7" w:rsidRPr="00D04723">
        <w:rPr>
          <w:rFonts w:cs="Arial"/>
          <w:sz w:val="24"/>
          <w:szCs w:val="24"/>
        </w:rPr>
        <w:t xml:space="preserve">у складу са Одлуком о ближим </w:t>
      </w:r>
      <w:r w:rsidR="00C018E7" w:rsidRPr="00D04723">
        <w:rPr>
          <w:rFonts w:cs="Arial"/>
          <w:sz w:val="24"/>
          <w:szCs w:val="24"/>
        </w:rPr>
        <w:lastRenderedPageBreak/>
        <w:t>условима, садржини и начину вођења регистра меница и овлашћења („Сл. гласник РС“ бр. 56/11 и 80/15,76/2016)</w:t>
      </w:r>
      <w:r w:rsidR="00C018E7">
        <w:rPr>
          <w:rFonts w:cs="Arial"/>
          <w:sz w:val="24"/>
          <w:szCs w:val="24"/>
          <w:lang w:val="sr-Cyrl-RS"/>
        </w:rPr>
        <w:t>.</w:t>
      </w:r>
    </w:p>
    <w:p w:rsidR="0074521B" w:rsidRPr="001C100A" w:rsidRDefault="0074521B" w:rsidP="00C018E7">
      <w:pPr>
        <w:autoSpaceDE w:val="0"/>
        <w:autoSpaceDN w:val="0"/>
        <w:adjustRightInd w:val="0"/>
        <w:spacing w:before="0"/>
        <w:ind w:left="491"/>
        <w:rPr>
          <w:rFonts w:cs="Arial"/>
          <w:sz w:val="24"/>
          <w:szCs w:val="24"/>
        </w:rPr>
      </w:pPr>
    </w:p>
    <w:p w:rsidR="0074521B" w:rsidRPr="001C13EB" w:rsidRDefault="0074521B" w:rsidP="0074521B">
      <w:pPr>
        <w:autoSpaceDE w:val="0"/>
        <w:autoSpaceDN w:val="0"/>
        <w:adjustRightInd w:val="0"/>
        <w:spacing w:before="0"/>
        <w:rPr>
          <w:rFonts w:cs="Arial"/>
          <w:sz w:val="24"/>
          <w:szCs w:val="24"/>
        </w:rPr>
      </w:pP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CS"/>
        </w:rPr>
        <w:t>Достављање средстава финансијског обезбеђења:</w:t>
      </w:r>
    </w:p>
    <w:p w:rsidR="0074521B" w:rsidRPr="001C13EB" w:rsidRDefault="0074521B" w:rsidP="0074521B">
      <w:pPr>
        <w:autoSpaceDE w:val="0"/>
        <w:autoSpaceDN w:val="0"/>
        <w:adjustRightInd w:val="0"/>
        <w:spacing w:before="0"/>
        <w:rPr>
          <w:rFonts w:cs="Arial"/>
          <w:sz w:val="24"/>
          <w:szCs w:val="24"/>
          <w:lang w:val="sr-Cyrl-RS"/>
        </w:rPr>
      </w:pPr>
      <w:r w:rsidRPr="001C13EB">
        <w:rPr>
          <w:rFonts w:cs="Arial"/>
          <w:sz w:val="24"/>
          <w:szCs w:val="24"/>
          <w:lang w:val="sr-Cyrl-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1C13EB">
        <w:rPr>
          <w:rFonts w:cs="Arial"/>
          <w:sz w:val="24"/>
          <w:szCs w:val="24"/>
          <w:lang w:val="sr-Cyrl-RS"/>
        </w:rPr>
        <w:t>, Царице Милице бр. 2.</w:t>
      </w:r>
    </w:p>
    <w:p w:rsidR="0074521B" w:rsidRPr="001C13EB" w:rsidRDefault="0074521B" w:rsidP="0074521B">
      <w:pPr>
        <w:autoSpaceDE w:val="0"/>
        <w:autoSpaceDN w:val="0"/>
        <w:adjustRightInd w:val="0"/>
        <w:spacing w:before="0"/>
        <w:rPr>
          <w:rFonts w:cs="Arial"/>
          <w:sz w:val="24"/>
          <w:szCs w:val="24"/>
          <w:lang w:val="sr-Cyrl-CS"/>
        </w:rPr>
      </w:pP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CS"/>
        </w:rPr>
        <w:t xml:space="preserve">Средство финансијског обезбеђења за </w:t>
      </w:r>
      <w:r w:rsidR="00AD35B7">
        <w:rPr>
          <w:rFonts w:cs="Arial"/>
          <w:sz w:val="24"/>
          <w:szCs w:val="24"/>
          <w:lang w:val="sr-Cyrl-CS"/>
        </w:rPr>
        <w:t>Добро</w:t>
      </w:r>
      <w:r w:rsidRPr="001C13EB">
        <w:rPr>
          <w:rFonts w:cs="Arial"/>
          <w:sz w:val="24"/>
          <w:szCs w:val="24"/>
          <w:lang w:val="sr-Cyrl-CS"/>
        </w:rPr>
        <w:t xml:space="preserve"> извршење посла  гласи на Јавно предузеће „Електропривреда Србије“ Београд, Царице Милице 2 и доставља се лично или поштом на адресу:</w:t>
      </w: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RS"/>
        </w:rPr>
        <w:t>„</w:t>
      </w:r>
      <w:r w:rsidRPr="001C13EB">
        <w:rPr>
          <w:rFonts w:cs="Arial"/>
          <w:sz w:val="24"/>
          <w:szCs w:val="24"/>
          <w:lang w:val="sr-Cyrl-CS"/>
        </w:rPr>
        <w:t>Јавно предузеће „Електопривреда Србије“, Београд, Балканска 13</w:t>
      </w: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CS"/>
        </w:rPr>
        <w:t>са назнаком: Средство финансијског обезбеђења за</w:t>
      </w:r>
      <w:r w:rsidR="00FF4EBA">
        <w:rPr>
          <w:rFonts w:cs="Arial"/>
          <w:sz w:val="24"/>
          <w:szCs w:val="24"/>
          <w:lang w:val="sr-Cyrl-CS"/>
        </w:rPr>
        <w:t xml:space="preserve"> јавну набавку </w:t>
      </w:r>
      <w:r w:rsidRPr="001C13EB">
        <w:rPr>
          <w:rFonts w:cs="Arial"/>
          <w:sz w:val="24"/>
          <w:szCs w:val="24"/>
          <w:lang w:val="sr-Cyrl-CS"/>
        </w:rPr>
        <w:t xml:space="preserve"> бр</w:t>
      </w:r>
      <w:r w:rsidR="00FF4EBA">
        <w:rPr>
          <w:rFonts w:cs="Arial"/>
          <w:sz w:val="24"/>
          <w:szCs w:val="24"/>
          <w:lang w:val="sr-Cyrl-CS"/>
        </w:rPr>
        <w:t>ој</w:t>
      </w:r>
      <w:r w:rsidR="00FF4EBA" w:rsidRPr="00FF4EBA">
        <w:rPr>
          <w:rFonts w:cs="Arial"/>
          <w:sz w:val="24"/>
          <w:szCs w:val="24"/>
          <w:lang w:val="sr-Cyrl-CS"/>
        </w:rPr>
        <w:t xml:space="preserve"> </w:t>
      </w:r>
      <w:r w:rsidR="00FF4EBA" w:rsidRPr="001C13EB">
        <w:rPr>
          <w:rFonts w:cs="Arial"/>
          <w:sz w:val="24"/>
          <w:szCs w:val="24"/>
          <w:lang w:val="sr-Cyrl-CS"/>
        </w:rPr>
        <w:t xml:space="preserve">ЈН </w:t>
      </w:r>
      <w:r w:rsidRPr="001C13EB">
        <w:rPr>
          <w:rFonts w:cs="Arial"/>
          <w:sz w:val="24"/>
          <w:szCs w:val="24"/>
          <w:lang w:val="sr-Cyrl-CS"/>
        </w:rPr>
        <w:t>1000/0</w:t>
      </w:r>
      <w:r>
        <w:rPr>
          <w:rFonts w:cs="Arial"/>
          <w:sz w:val="24"/>
          <w:szCs w:val="24"/>
          <w:lang w:val="sr-Cyrl-RS"/>
        </w:rPr>
        <w:t>257</w:t>
      </w:r>
      <w:r w:rsidRPr="001C13EB">
        <w:rPr>
          <w:rFonts w:cs="Arial"/>
          <w:sz w:val="24"/>
          <w:szCs w:val="24"/>
          <w:lang w:val="sr-Cyrl-CS"/>
        </w:rPr>
        <w:t>/201</w:t>
      </w:r>
      <w:r w:rsidRPr="001C13EB">
        <w:rPr>
          <w:rFonts w:cs="Arial"/>
          <w:sz w:val="24"/>
          <w:szCs w:val="24"/>
          <w:lang w:val="sr-Cyrl-RS"/>
        </w:rPr>
        <w:t>7</w:t>
      </w:r>
      <w:r w:rsidRPr="001C13EB">
        <w:rPr>
          <w:rFonts w:cs="Arial"/>
          <w:sz w:val="24"/>
          <w:szCs w:val="24"/>
          <w:lang w:val="sr-Cyrl-CS"/>
        </w:rPr>
        <w:t>,</w:t>
      </w:r>
    </w:p>
    <w:p w:rsidR="00EE266A" w:rsidRDefault="00EE266A" w:rsidP="008F774C">
      <w:pPr>
        <w:ind w:left="1571"/>
        <w:rPr>
          <w:rFonts w:cs="Arial"/>
          <w:color w:val="00B0F0"/>
          <w:sz w:val="24"/>
          <w:szCs w:val="24"/>
        </w:rPr>
      </w:pPr>
    </w:p>
    <w:p w:rsidR="0085348E" w:rsidRPr="00EC5BB4" w:rsidRDefault="0085348E" w:rsidP="00DD6CE1">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DD6CE1">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DD6CE1">
      <w:pPr>
        <w:pStyle w:val="KDPodnaslov2"/>
        <w:numPr>
          <w:ilvl w:val="1"/>
          <w:numId w:val="18"/>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DD6CE1">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AD35B7">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37D18">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sidRPr="00DC64E3">
        <w:rPr>
          <w:rFonts w:cs="Arial"/>
          <w:color w:val="000000"/>
          <w:sz w:val="24"/>
          <w:szCs w:val="24"/>
          <w:lang w:val="ru-RU"/>
        </w:rPr>
        <w:t>ЈН/1000/</w:t>
      </w:r>
      <w:r w:rsidR="00DC64E3" w:rsidRPr="00DC64E3">
        <w:rPr>
          <w:rFonts w:cs="Arial"/>
          <w:color w:val="000000"/>
          <w:sz w:val="24"/>
          <w:szCs w:val="24"/>
          <w:lang w:val="ru-RU"/>
        </w:rPr>
        <w:t>02</w:t>
      </w:r>
      <w:r w:rsidR="00535B01">
        <w:rPr>
          <w:rFonts w:cs="Arial"/>
          <w:color w:val="000000"/>
          <w:sz w:val="24"/>
          <w:szCs w:val="24"/>
          <w:lang w:val="ru-RU"/>
        </w:rPr>
        <w:t>57</w:t>
      </w:r>
      <w:r w:rsidR="00EE266A" w:rsidRPr="00DC64E3">
        <w:rPr>
          <w:rFonts w:cs="Arial"/>
          <w:color w:val="000000"/>
          <w:sz w:val="24"/>
          <w:szCs w:val="24"/>
          <w:lang w:val="ru-RU"/>
        </w:rPr>
        <w:t>/201</w:t>
      </w:r>
      <w:r w:rsidR="00DC64E3" w:rsidRPr="00DC64E3">
        <w:rPr>
          <w:rFonts w:cs="Arial"/>
          <w:color w:val="000000"/>
          <w:sz w:val="24"/>
          <w:szCs w:val="24"/>
          <w:lang w:val="ru-RU"/>
        </w:rPr>
        <w:t>7</w:t>
      </w:r>
      <w:r w:rsidRPr="00DC64E3">
        <w:rPr>
          <w:rFonts w:cs="Arial"/>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535B01" w:rsidRPr="008C69C0">
          <w:rPr>
            <w:rStyle w:val="Hyperlink"/>
            <w:rFonts w:cs="Arial"/>
            <w:sz w:val="24"/>
            <w:szCs w:val="24"/>
            <w:lang w:val="sr-Latn-RS"/>
          </w:rPr>
          <w:t>.grujic.gordana</w:t>
        </w:r>
        <w:r w:rsidR="00535B01" w:rsidRPr="008C69C0">
          <w:rPr>
            <w:rStyle w:val="Hyperlink"/>
            <w:rFonts w:cs="Arial"/>
            <w:sz w:val="24"/>
            <w:szCs w:val="24"/>
            <w:lang w:val="ru-RU"/>
          </w:rPr>
          <w:t>@</w:t>
        </w:r>
      </w:hyperlink>
      <w:r w:rsidR="00EE266A" w:rsidRPr="00DC64E3">
        <w:rPr>
          <w:rStyle w:val="Hyperlink"/>
        </w:rPr>
        <w:t>eps.rs</w:t>
      </w:r>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DD6CE1">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DD6CE1">
      <w:pPr>
        <w:pStyle w:val="KDPodnaslov2"/>
        <w:numPr>
          <w:ilvl w:val="1"/>
          <w:numId w:val="18"/>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D6CE1">
      <w:pPr>
        <w:pStyle w:val="KDPodnaslov2"/>
        <w:numPr>
          <w:ilvl w:val="1"/>
          <w:numId w:val="18"/>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DD6CE1">
      <w:pPr>
        <w:pStyle w:val="KDPodnaslov2"/>
        <w:numPr>
          <w:ilvl w:val="1"/>
          <w:numId w:val="18"/>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C6226">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DD6CE1">
      <w:pPr>
        <w:pStyle w:val="KDPodnaslov2"/>
        <w:numPr>
          <w:ilvl w:val="1"/>
          <w:numId w:val="18"/>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DD6CE1">
      <w:pPr>
        <w:pStyle w:val="KDPodnaslov2"/>
        <w:numPr>
          <w:ilvl w:val="1"/>
          <w:numId w:val="18"/>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AD35B7">
        <w:rPr>
          <w:sz w:val="24"/>
          <w:szCs w:val="24"/>
          <w:lang w:val="sr-Cyrl-RS"/>
        </w:rPr>
        <w:t>Добара</w:t>
      </w:r>
      <w:r w:rsidR="00146948">
        <w:rPr>
          <w:sz w:val="24"/>
          <w:szCs w:val="24"/>
          <w:lang w:val="sr-Cyrl-RS"/>
        </w:rPr>
        <w:t xml:space="preserve"> </w:t>
      </w:r>
      <w:r w:rsidR="00535B01">
        <w:rPr>
          <w:sz w:val="24"/>
          <w:szCs w:val="24"/>
          <w:lang w:val="sr-Cyrl-RS"/>
        </w:rPr>
        <w:t>–</w:t>
      </w:r>
      <w:r w:rsidR="00146948">
        <w:rPr>
          <w:sz w:val="24"/>
          <w:szCs w:val="24"/>
          <w:lang w:val="sr-Cyrl-RS"/>
        </w:rPr>
        <w:t xml:space="preserve"> </w:t>
      </w:r>
      <w:r w:rsidR="00535B01">
        <w:rPr>
          <w:rFonts w:cs="Arial"/>
          <w:sz w:val="24"/>
          <w:szCs w:val="24"/>
          <w:lang w:val="sr-Latn-RS"/>
        </w:rPr>
        <w:t>Канцеларијске машине</w:t>
      </w:r>
      <w:r w:rsidR="00146948">
        <w:rPr>
          <w:sz w:val="24"/>
          <w:szCs w:val="24"/>
          <w:lang w:val="sr-Cyrl-RS"/>
        </w:rPr>
        <w:t>,</w:t>
      </w:r>
      <w:r w:rsidR="00146948" w:rsidRPr="00146948">
        <w:rPr>
          <w:sz w:val="24"/>
          <w:szCs w:val="24"/>
          <w:lang w:val="sr-Cyrl-RS"/>
        </w:rPr>
        <w:t xml:space="preserve"> </w:t>
      </w:r>
      <w:r w:rsidR="00FF4EBA">
        <w:rPr>
          <w:sz w:val="24"/>
          <w:szCs w:val="24"/>
          <w:lang w:val="sr-Cyrl-RS"/>
        </w:rPr>
        <w:t xml:space="preserve">апарати и опрема </w:t>
      </w:r>
      <w:r w:rsidRPr="0031435B">
        <w:rPr>
          <w:sz w:val="24"/>
          <w:szCs w:val="24"/>
        </w:rPr>
        <w:t>бр.</w:t>
      </w:r>
      <w:r w:rsidR="00ED1CD9">
        <w:rPr>
          <w:sz w:val="24"/>
          <w:szCs w:val="24"/>
        </w:rPr>
        <w:t xml:space="preserve"> </w:t>
      </w:r>
      <w:r w:rsidRPr="00DC64E3">
        <w:rPr>
          <w:sz w:val="24"/>
          <w:szCs w:val="24"/>
        </w:rPr>
        <w:t>ЈН</w:t>
      </w:r>
      <w:r w:rsidR="00DC64E3" w:rsidRPr="00DC64E3">
        <w:rPr>
          <w:sz w:val="24"/>
          <w:szCs w:val="24"/>
          <w:lang w:val="sr-Cyrl-RS"/>
        </w:rPr>
        <w:t>/1000/0</w:t>
      </w:r>
      <w:r w:rsidR="00DC64E3" w:rsidRPr="00DC64E3">
        <w:rPr>
          <w:sz w:val="24"/>
          <w:szCs w:val="24"/>
        </w:rPr>
        <w:t>2</w:t>
      </w:r>
      <w:r w:rsidR="00535B01">
        <w:rPr>
          <w:sz w:val="24"/>
          <w:szCs w:val="24"/>
        </w:rPr>
        <w:t>57</w:t>
      </w:r>
      <w:r w:rsidR="00DC64E3" w:rsidRPr="00DC64E3">
        <w:rPr>
          <w:sz w:val="24"/>
          <w:szCs w:val="24"/>
          <w:lang w:val="sr-Cyrl-RS"/>
        </w:rPr>
        <w:t>/201</w:t>
      </w:r>
      <w:r w:rsidR="00DC64E3" w:rsidRPr="00DC64E3">
        <w:rPr>
          <w:sz w:val="24"/>
          <w:szCs w:val="24"/>
        </w:rPr>
        <w:t>7</w:t>
      </w:r>
      <w:r w:rsidRPr="0031435B">
        <w:rPr>
          <w:sz w:val="24"/>
          <w:szCs w:val="24"/>
        </w:rPr>
        <w:t>, а копија се истовремено доставља Републичкој комисији.</w:t>
      </w:r>
    </w:p>
    <w:p w:rsidR="00535B01" w:rsidRDefault="0031435B" w:rsidP="0031435B">
      <w:pPr>
        <w:rPr>
          <w:sz w:val="24"/>
          <w:szCs w:val="24"/>
        </w:rPr>
      </w:pPr>
      <w:r w:rsidRPr="0031435B">
        <w:rPr>
          <w:sz w:val="24"/>
          <w:szCs w:val="24"/>
        </w:rPr>
        <w:lastRenderedPageBreak/>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535B01" w:rsidRPr="008C69C0">
          <w:rPr>
            <w:rStyle w:val="Hyperlink"/>
            <w:rFonts w:cs="Arial"/>
            <w:sz w:val="24"/>
            <w:szCs w:val="24"/>
            <w:lang w:val="sr-Latn-RS"/>
          </w:rPr>
          <w:t xml:space="preserve"> grujic.gordana</w:t>
        </w:r>
        <w:r w:rsidR="00535B01" w:rsidRPr="008C69C0">
          <w:rPr>
            <w:rStyle w:val="Hyperlink"/>
            <w:rFonts w:cs="Arial"/>
            <w:sz w:val="24"/>
            <w:szCs w:val="24"/>
            <w:lang w:val="ru-RU"/>
          </w:rPr>
          <w:t>@</w:t>
        </w:r>
      </w:hyperlink>
      <w:r w:rsidR="00DC64E3" w:rsidRPr="00DC64E3">
        <w:rPr>
          <w:rStyle w:val="Hyperlink"/>
        </w:rPr>
        <w:t>eps.rs</w:t>
      </w:r>
      <w:r w:rsidR="00DC64E3" w:rsidRPr="00DC64E3">
        <w:rPr>
          <w:rFonts w:cs="Arial"/>
          <w:sz w:val="24"/>
          <w:szCs w:val="24"/>
          <w:lang w:val="ru-RU"/>
        </w:rPr>
        <w:t>,</w:t>
      </w:r>
      <w:r w:rsidR="00DC64E3" w:rsidRPr="00DC64E3">
        <w:rPr>
          <w:rFonts w:cs="Arial"/>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став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2) назив и адресу наручиоца</w:t>
      </w:r>
    </w:p>
    <w:p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6) потврду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члана 156. став 1. тач. 1)- 3)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6F299C" w:rsidRPr="00DC64E3">
        <w:rPr>
          <w:rFonts w:cs="Arial"/>
          <w:color w:val="000000"/>
          <w:sz w:val="24"/>
          <w:szCs w:val="24"/>
          <w:lang w:val="ru-RU"/>
        </w:rPr>
        <w:t>02</w:t>
      </w:r>
      <w:r w:rsidR="00535B01">
        <w:rPr>
          <w:rFonts w:cs="Arial"/>
          <w:color w:val="000000"/>
          <w:sz w:val="24"/>
          <w:szCs w:val="24"/>
          <w:lang w:val="sr-Latn-RS"/>
        </w:rPr>
        <w:t>57</w:t>
      </w:r>
      <w:r w:rsidR="00EE266A">
        <w:rPr>
          <w:sz w:val="24"/>
          <w:szCs w:val="24"/>
          <w:lang w:val="sr-Cyrl-RS"/>
        </w:rPr>
        <w:t>201</w:t>
      </w:r>
      <w:r w:rsidR="006F299C">
        <w:rPr>
          <w:sz w:val="24"/>
          <w:szCs w:val="24"/>
          <w:lang w:val="sr-Cyrl-RS"/>
        </w:rPr>
        <w:t>7</w:t>
      </w:r>
      <w:r w:rsidR="00664343">
        <w:rPr>
          <w:sz w:val="24"/>
          <w:szCs w:val="24"/>
        </w:rPr>
        <w:t>, сврха: ЗЗП, ЈП ЕПС</w:t>
      </w:r>
      <w:r w:rsidR="00752B14">
        <w:rPr>
          <w:sz w:val="24"/>
          <w:szCs w:val="24"/>
        </w:rPr>
        <w:t xml:space="preserve">, </w:t>
      </w:r>
      <w:r w:rsidRPr="0031435B">
        <w:rPr>
          <w:sz w:val="24"/>
          <w:szCs w:val="24"/>
        </w:rPr>
        <w:t xml:space="preserve">бр. </w:t>
      </w:r>
      <w:r w:rsidR="006F299C" w:rsidRPr="00DC64E3">
        <w:rPr>
          <w:rFonts w:cs="Arial"/>
          <w:color w:val="000000"/>
          <w:sz w:val="24"/>
          <w:szCs w:val="24"/>
          <w:lang w:val="ru-RU"/>
        </w:rPr>
        <w:t>ЈН/1000/02</w:t>
      </w:r>
      <w:r w:rsidR="00535B01">
        <w:rPr>
          <w:rFonts w:cs="Arial"/>
          <w:color w:val="000000"/>
          <w:sz w:val="24"/>
          <w:szCs w:val="24"/>
          <w:lang w:val="sr-Latn-RS"/>
        </w:rPr>
        <w:t>57</w:t>
      </w:r>
      <w:r w:rsidR="006F299C" w:rsidRPr="00DC64E3">
        <w:rPr>
          <w:rFonts w:cs="Arial"/>
          <w:color w:val="000000"/>
          <w:sz w:val="24"/>
          <w:szCs w:val="24"/>
          <w:lang w:val="ru-RU"/>
        </w:rPr>
        <w:t>/2017</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Детаљно упутство о потврди из члана 151. став 1. тачка 6) З</w:t>
      </w:r>
      <w:r w:rsidR="007B54EB">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(1) да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(3) износ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(4) број рачуна: 840-30678845-06;</w:t>
      </w:r>
    </w:p>
    <w:p w:rsidR="0031435B" w:rsidRPr="0031435B" w:rsidRDefault="0031435B" w:rsidP="00ED1CD9">
      <w:pPr>
        <w:spacing w:before="0"/>
        <w:rPr>
          <w:sz w:val="24"/>
          <w:szCs w:val="24"/>
        </w:rPr>
      </w:pPr>
      <w:r w:rsidRPr="0031435B">
        <w:rPr>
          <w:sz w:val="24"/>
          <w:szCs w:val="24"/>
        </w:rPr>
        <w:t>(5) шифру плаћања: 153 или 253;</w:t>
      </w:r>
    </w:p>
    <w:p w:rsidR="0031435B" w:rsidRPr="0031435B" w:rsidRDefault="0031435B" w:rsidP="00ED1CD9">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lastRenderedPageBreak/>
        <w:t>(7) сврха: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(8) корисник: буџет Републике Србије;</w:t>
      </w:r>
    </w:p>
    <w:p w:rsidR="0031435B" w:rsidRPr="0031435B" w:rsidRDefault="0031435B" w:rsidP="00ED1CD9">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44" w:name="_Toc441651610"/>
      <w:bookmarkStart w:id="245"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4"/>
      <w:bookmarkEnd w:id="245"/>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922EDB" w:rsidRDefault="002142DD" w:rsidP="00781B02">
      <w:r>
        <w:t xml:space="preserve">       </w:t>
      </w:r>
    </w:p>
    <w:p w:rsidR="00A81416" w:rsidRDefault="00A81416" w:rsidP="00781B02"/>
    <w:p w:rsidR="00A81416" w:rsidRDefault="00A81416" w:rsidP="00781B02"/>
    <w:p w:rsidR="00A81416" w:rsidRDefault="00A81416" w:rsidP="00781B02"/>
    <w:p w:rsidR="00A81416" w:rsidRDefault="00A81416" w:rsidP="00781B02"/>
    <w:p w:rsidR="00867CCC" w:rsidRDefault="00867CCC" w:rsidP="00AE6387">
      <w:pPr>
        <w:spacing w:before="0"/>
        <w:rPr>
          <w:rFonts w:cs="Arial"/>
          <w:color w:val="00B0F0"/>
          <w:sz w:val="24"/>
          <w:szCs w:val="24"/>
          <w:lang w:eastAsia="sr-Latn-CS"/>
        </w:rPr>
      </w:pPr>
    </w:p>
    <w:p w:rsidR="00B73767" w:rsidRPr="00DD489A" w:rsidRDefault="001B4E7D" w:rsidP="006E6F46">
      <w:pPr>
        <w:pStyle w:val="KDPodnaslov1"/>
        <w:numPr>
          <w:ilvl w:val="0"/>
          <w:numId w:val="18"/>
        </w:numPr>
        <w:spacing w:before="0"/>
        <w:jc w:val="center"/>
        <w:rPr>
          <w:rFonts w:cs="Arial"/>
          <w:sz w:val="24"/>
          <w:szCs w:val="24"/>
        </w:rPr>
      </w:pPr>
      <w:r w:rsidRPr="00B73767">
        <w:rPr>
          <w:rFonts w:cs="Arial"/>
          <w:sz w:val="24"/>
          <w:szCs w:val="24"/>
        </w:rPr>
        <w:lastRenderedPageBreak/>
        <w:t>ОБРАСЦИ</w:t>
      </w:r>
    </w:p>
    <w:p w:rsidR="00343A18" w:rsidRPr="00B73767" w:rsidRDefault="00343A18" w:rsidP="00B73767">
      <w:pPr>
        <w:pStyle w:val="KDObrazac"/>
        <w:spacing w:before="0"/>
        <w:rPr>
          <w:noProof/>
          <w:sz w:val="24"/>
          <w:szCs w:val="24"/>
        </w:rPr>
      </w:pPr>
      <w:bookmarkStart w:id="246" w:name="_Toc442559924"/>
      <w:r w:rsidRPr="00EC5BB4">
        <w:rPr>
          <w:sz w:val="24"/>
          <w:szCs w:val="24"/>
        </w:rPr>
        <w:t xml:space="preserve">ОБРАЗАЦ </w:t>
      </w:r>
      <w:r w:rsidR="00EE266A">
        <w:rPr>
          <w:sz w:val="24"/>
          <w:szCs w:val="24"/>
          <w:lang w:val="sr-Cyrl-RS"/>
        </w:rPr>
        <w:t>1</w:t>
      </w:r>
      <w:bookmarkEnd w:id="246"/>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00653"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 xml:space="preserve">отворени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AD35B7">
        <w:rPr>
          <w:rFonts w:eastAsia="TimesNewRomanPS-BoldMT" w:cs="Arial"/>
          <w:bCs/>
          <w:color w:val="000000" w:themeColor="text1"/>
          <w:sz w:val="24"/>
          <w:szCs w:val="24"/>
          <w:lang w:val="sr-Cyrl-RS"/>
        </w:rPr>
        <w:t>Добара</w:t>
      </w:r>
      <w:r w:rsidR="00146948">
        <w:rPr>
          <w:rFonts w:eastAsia="TimesNewRomanPS-BoldMT" w:cs="Arial"/>
          <w:bCs/>
          <w:color w:val="000000" w:themeColor="text1"/>
          <w:sz w:val="24"/>
          <w:szCs w:val="24"/>
          <w:lang w:val="sr-Cyrl-RS"/>
        </w:rPr>
        <w:t xml:space="preserve"> </w:t>
      </w:r>
      <w:r w:rsidR="00535B01">
        <w:rPr>
          <w:rFonts w:eastAsia="TimesNewRomanPS-BoldMT" w:cs="Arial"/>
          <w:bCs/>
          <w:color w:val="000000" w:themeColor="text1"/>
          <w:sz w:val="24"/>
          <w:szCs w:val="24"/>
          <w:lang w:val="sr-Latn-RS"/>
        </w:rPr>
        <w:t>Канцеларијске машине</w:t>
      </w:r>
      <w:r w:rsidR="00146948">
        <w:rPr>
          <w:rFonts w:eastAsia="TimesNewRomanPS-BoldMT" w:cs="Arial"/>
          <w:bCs/>
          <w:color w:val="000000" w:themeColor="text1"/>
          <w:sz w:val="24"/>
          <w:szCs w:val="24"/>
          <w:lang w:val="sr-Cyrl-RS"/>
        </w:rPr>
        <w:t>,</w:t>
      </w:r>
      <w:r w:rsidR="00A81416">
        <w:rPr>
          <w:rFonts w:eastAsia="TimesNewRomanPS-BoldMT" w:cs="Arial"/>
          <w:bCs/>
          <w:color w:val="000000" w:themeColor="text1"/>
          <w:sz w:val="24"/>
          <w:szCs w:val="24"/>
          <w:lang w:val="sr-Cyrl-RS"/>
        </w:rPr>
        <w:t xml:space="preserve"> апарати и опрема</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sidRPr="00E00653">
        <w:rPr>
          <w:rFonts w:eastAsia="TimesNewRomanPS-BoldMT" w:cs="Arial"/>
          <w:bCs/>
          <w:color w:val="000000" w:themeColor="text1"/>
          <w:sz w:val="24"/>
          <w:szCs w:val="24"/>
          <w:lang w:val="sr-Cyrl-RS"/>
        </w:rPr>
        <w:t>ЈН/1000/</w:t>
      </w:r>
      <w:r w:rsidR="00E00653" w:rsidRPr="00E00653">
        <w:rPr>
          <w:rFonts w:eastAsia="TimesNewRomanPS-BoldMT" w:cs="Arial"/>
          <w:bCs/>
          <w:color w:val="000000" w:themeColor="text1"/>
          <w:sz w:val="24"/>
          <w:szCs w:val="24"/>
        </w:rPr>
        <w:t>02</w:t>
      </w:r>
      <w:r w:rsidR="00535B01">
        <w:rPr>
          <w:rFonts w:eastAsia="TimesNewRomanPS-BoldMT" w:cs="Arial"/>
          <w:bCs/>
          <w:color w:val="000000" w:themeColor="text1"/>
          <w:sz w:val="24"/>
          <w:szCs w:val="24"/>
        </w:rPr>
        <w:t>57</w:t>
      </w:r>
      <w:r w:rsidR="00F110AD" w:rsidRPr="00E00653">
        <w:rPr>
          <w:rFonts w:eastAsia="TimesNewRomanPS-BoldMT" w:cs="Arial"/>
          <w:bCs/>
          <w:color w:val="000000" w:themeColor="text1"/>
          <w:sz w:val="24"/>
          <w:szCs w:val="24"/>
          <w:lang w:val="sr-Cyrl-RS"/>
        </w:rPr>
        <w:t>/201</w:t>
      </w:r>
      <w:r w:rsidR="00E00653" w:rsidRPr="00E00653">
        <w:rPr>
          <w:rFonts w:eastAsia="TimesNewRomanPS-BoldMT" w:cs="Arial"/>
          <w:bCs/>
          <w:color w:val="000000" w:themeColor="text1"/>
          <w:sz w:val="24"/>
          <w:szCs w:val="24"/>
        </w:rPr>
        <w:t>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A81416" w:rsidRPr="00EC5BB4" w:rsidRDefault="00A81416"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AE6387" w:rsidRDefault="00AE6387" w:rsidP="00343A18">
      <w:pPr>
        <w:spacing w:before="0"/>
        <w:rPr>
          <w:rFonts w:cs="Arial"/>
          <w:b/>
          <w:bCs/>
          <w:i/>
          <w:iCs/>
          <w:sz w:val="20"/>
          <w:szCs w:val="20"/>
          <w:u w:val="single"/>
          <w:lang w:val="ru-RU"/>
        </w:rPr>
      </w:pPr>
    </w:p>
    <w:p w:rsidR="00DD489A" w:rsidRDefault="00DD489A" w:rsidP="00343A18">
      <w:pPr>
        <w:spacing w:before="0"/>
        <w:rPr>
          <w:rFonts w:cs="Arial"/>
          <w:b/>
          <w:bCs/>
          <w:i/>
          <w:iCs/>
          <w:sz w:val="20"/>
          <w:szCs w:val="20"/>
          <w:u w:val="single"/>
          <w:lang w:val="ru-RU"/>
        </w:rPr>
      </w:pPr>
    </w:p>
    <w:p w:rsidR="00DD489A" w:rsidRDefault="00DD489A" w:rsidP="00343A18">
      <w:pPr>
        <w:spacing w:before="0"/>
        <w:rPr>
          <w:rFonts w:cs="Arial"/>
          <w:b/>
          <w:bCs/>
          <w:i/>
          <w:iCs/>
          <w:sz w:val="20"/>
          <w:szCs w:val="20"/>
          <w:u w:val="single"/>
          <w:lang w:val="ru-RU"/>
        </w:rPr>
      </w:pPr>
    </w:p>
    <w:p w:rsidR="00AE6387" w:rsidRDefault="00AE6387" w:rsidP="00343A18">
      <w:pPr>
        <w:spacing w:before="0"/>
        <w:rPr>
          <w:rFonts w:cs="Arial"/>
          <w:b/>
          <w:bCs/>
          <w:i/>
          <w:iCs/>
          <w:sz w:val="20"/>
          <w:szCs w:val="20"/>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867CCC"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489A" w:rsidRPr="0042687E" w:rsidRDefault="00DD489A"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B73767" w:rsidRPr="00EC5BB4" w:rsidRDefault="00B73767"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5010C" w:rsidRPr="00535B01" w:rsidRDefault="00535B01" w:rsidP="0005010C">
            <w:pPr>
              <w:spacing w:before="0"/>
              <w:jc w:val="center"/>
              <w:rPr>
                <w:rFonts w:cs="Arial"/>
                <w:b/>
                <w:sz w:val="24"/>
                <w:szCs w:val="24"/>
                <w:highlight w:val="yellow"/>
                <w:lang w:val="sr-Cyrl-RS"/>
              </w:rPr>
            </w:pPr>
            <w:r>
              <w:rPr>
                <w:rFonts w:cs="Arial"/>
                <w:b/>
                <w:sz w:val="24"/>
                <w:szCs w:val="24"/>
                <w:lang w:val="sr-Latn-RS"/>
              </w:rPr>
              <w:t>Ka</w:t>
            </w:r>
            <w:r>
              <w:rPr>
                <w:rFonts w:cs="Arial"/>
                <w:b/>
                <w:sz w:val="24"/>
                <w:szCs w:val="24"/>
                <w:lang w:val="sr-Cyrl-RS"/>
              </w:rPr>
              <w:t>нцеларијске машине</w:t>
            </w:r>
            <w:r w:rsidR="00A81416">
              <w:rPr>
                <w:rFonts w:cs="Arial"/>
                <w:b/>
                <w:sz w:val="24"/>
                <w:szCs w:val="24"/>
                <w:lang w:val="sr-Cyrl-RS"/>
              </w:rPr>
              <w:t>, апарати и опрема</w:t>
            </w:r>
          </w:p>
          <w:p w:rsidR="000E75A0" w:rsidRPr="00E00653" w:rsidRDefault="00C2367F" w:rsidP="00535B01">
            <w:pPr>
              <w:spacing w:before="0"/>
              <w:rPr>
                <w:rFonts w:cs="Arial"/>
                <w:b/>
                <w:sz w:val="24"/>
                <w:szCs w:val="24"/>
              </w:rPr>
            </w:pPr>
            <w:r w:rsidRPr="00E00653">
              <w:rPr>
                <w:rFonts w:cs="Arial"/>
                <w:b/>
                <w:sz w:val="24"/>
                <w:szCs w:val="24"/>
                <w:lang w:val="sr-Cyrl-CS"/>
              </w:rPr>
              <w:t xml:space="preserve">                    </w:t>
            </w:r>
            <w:r w:rsidR="00E00653" w:rsidRPr="00E00653">
              <w:rPr>
                <w:rFonts w:cs="Arial"/>
                <w:b/>
                <w:sz w:val="24"/>
                <w:szCs w:val="24"/>
                <w:lang w:val="sr-Cyrl-CS"/>
              </w:rPr>
              <w:t>ЈН</w:t>
            </w:r>
            <w:r w:rsidR="00F110AD" w:rsidRPr="00E00653">
              <w:rPr>
                <w:rFonts w:cs="Arial"/>
                <w:b/>
                <w:sz w:val="24"/>
                <w:szCs w:val="24"/>
                <w:lang w:val="sr-Cyrl-CS"/>
              </w:rPr>
              <w:t>/1000/</w:t>
            </w:r>
            <w:r w:rsidR="00E00653" w:rsidRPr="00E00653">
              <w:rPr>
                <w:rFonts w:cs="Arial"/>
                <w:b/>
                <w:sz w:val="24"/>
                <w:szCs w:val="24"/>
              </w:rPr>
              <w:t>02</w:t>
            </w:r>
            <w:r w:rsidR="00535B01">
              <w:rPr>
                <w:rFonts w:cs="Arial"/>
                <w:b/>
                <w:sz w:val="24"/>
                <w:szCs w:val="24"/>
                <w:lang w:val="sr-Cyrl-RS"/>
              </w:rPr>
              <w:t>57</w:t>
            </w:r>
            <w:r w:rsidR="00F110AD" w:rsidRPr="00E00653">
              <w:rPr>
                <w:rFonts w:cs="Arial"/>
                <w:b/>
                <w:sz w:val="24"/>
                <w:szCs w:val="24"/>
                <w:lang w:val="sr-Cyrl-CS"/>
              </w:rPr>
              <w:t>/201</w:t>
            </w:r>
            <w:r w:rsidR="00E00653" w:rsidRPr="00E00653">
              <w:rPr>
                <w:rFonts w:cs="Arial"/>
                <w:b/>
                <w:sz w:val="24"/>
                <w:szCs w:val="24"/>
              </w:rPr>
              <w:t>7</w:t>
            </w:r>
          </w:p>
        </w:tc>
        <w:tc>
          <w:tcPr>
            <w:tcW w:w="4394" w:type="dxa"/>
          </w:tcPr>
          <w:p w:rsidR="000E75A0" w:rsidRPr="00EC5BB4" w:rsidRDefault="000E75A0" w:rsidP="00885551">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rsidTr="00AE6387">
        <w:tc>
          <w:tcPr>
            <w:tcW w:w="5035" w:type="dxa"/>
            <w:vAlign w:val="center"/>
          </w:tcPr>
          <w:p w:rsidR="000E75A0" w:rsidRPr="00E00653" w:rsidRDefault="000E75A0" w:rsidP="00BE75EE">
            <w:pPr>
              <w:spacing w:before="0"/>
              <w:jc w:val="center"/>
              <w:rPr>
                <w:rFonts w:cs="Arial"/>
                <w:b/>
                <w:bCs/>
                <w:iCs/>
                <w:sz w:val="20"/>
                <w:szCs w:val="20"/>
                <w:lang w:val="sr-Cyrl-CS"/>
              </w:rPr>
            </w:pPr>
            <w:r w:rsidRPr="00E00653">
              <w:rPr>
                <w:rFonts w:cs="Arial"/>
                <w:b/>
                <w:bCs/>
                <w:iCs/>
                <w:sz w:val="20"/>
                <w:szCs w:val="20"/>
                <w:lang w:val="sr-Cyrl-CS"/>
              </w:rPr>
              <w:t>РОК И НАЧИН ПЛАЋАЊА:</w:t>
            </w:r>
          </w:p>
          <w:p w:rsidR="00551577" w:rsidRPr="00551577" w:rsidRDefault="00551577" w:rsidP="00551577">
            <w:pPr>
              <w:spacing w:before="0"/>
              <w:rPr>
                <w:rFonts w:cs="Arial"/>
                <w:bCs/>
                <w:iCs/>
                <w:sz w:val="20"/>
                <w:szCs w:val="20"/>
              </w:rPr>
            </w:pPr>
            <w:r w:rsidRPr="00551577">
              <w:rPr>
                <w:rFonts w:cs="Arial"/>
                <w:bCs/>
                <w:iCs/>
                <w:sz w:val="20"/>
                <w:szCs w:val="20"/>
                <w:lang w:val="sr-Cyrl-RS"/>
              </w:rPr>
              <w:t>Наручилац, Огранак наруиоца и Технички центар наручиоца</w:t>
            </w:r>
            <w:r w:rsidRPr="00551577">
              <w:rPr>
                <w:rFonts w:cs="Arial"/>
                <w:bCs/>
                <w:iCs/>
                <w:sz w:val="20"/>
                <w:szCs w:val="20"/>
              </w:rPr>
              <w:t xml:space="preserve"> </w:t>
            </w:r>
            <w:r>
              <w:rPr>
                <w:rFonts w:cs="Arial"/>
                <w:bCs/>
                <w:iCs/>
                <w:sz w:val="20"/>
                <w:szCs w:val="20"/>
                <w:lang w:val="sr-Cyrl-RS"/>
              </w:rPr>
              <w:t xml:space="preserve">ће </w:t>
            </w:r>
            <w:r w:rsidRPr="00551577">
              <w:rPr>
                <w:rFonts w:cs="Arial"/>
                <w:bCs/>
                <w:iCs/>
                <w:sz w:val="20"/>
                <w:szCs w:val="20"/>
              </w:rPr>
              <w:t>П</w:t>
            </w:r>
            <w:r w:rsidRPr="00551577">
              <w:rPr>
                <w:rFonts w:cs="Arial"/>
                <w:bCs/>
                <w:iCs/>
                <w:sz w:val="20"/>
                <w:szCs w:val="20"/>
                <w:lang w:val="sr-Cyrl-RS"/>
              </w:rPr>
              <w:t>онуђачу</w:t>
            </w:r>
            <w:r w:rsidRPr="00551577">
              <w:rPr>
                <w:rFonts w:cs="Arial"/>
                <w:bCs/>
                <w:iCs/>
                <w:sz w:val="20"/>
                <w:szCs w:val="20"/>
              </w:rPr>
              <w:t xml:space="preserve"> плати</w:t>
            </w:r>
            <w:r>
              <w:rPr>
                <w:rFonts w:cs="Arial"/>
                <w:bCs/>
                <w:iCs/>
                <w:sz w:val="20"/>
                <w:szCs w:val="20"/>
                <w:lang w:val="sr-Cyrl-RS"/>
              </w:rPr>
              <w:t>тит</w:t>
            </w:r>
            <w:r w:rsidR="00AE6387">
              <w:rPr>
                <w:rFonts w:cs="Arial"/>
                <w:bCs/>
                <w:iCs/>
                <w:sz w:val="20"/>
                <w:szCs w:val="20"/>
                <w:lang w:val="sr-Cyrl-RS"/>
              </w:rPr>
              <w:t>и</w:t>
            </w:r>
            <w:r>
              <w:rPr>
                <w:rFonts w:cs="Arial"/>
                <w:bCs/>
                <w:iCs/>
                <w:sz w:val="20"/>
                <w:szCs w:val="20"/>
                <w:lang w:val="sr-Cyrl-RS"/>
              </w:rPr>
              <w:t xml:space="preserve"> </w:t>
            </w:r>
            <w:r w:rsidRPr="00551577">
              <w:rPr>
                <w:rFonts w:cs="Arial"/>
                <w:bCs/>
                <w:iCs/>
                <w:sz w:val="20"/>
                <w:szCs w:val="20"/>
              </w:rPr>
              <w:t xml:space="preserve"> и</w:t>
            </w:r>
            <w:r w:rsidRPr="00551577">
              <w:rPr>
                <w:rFonts w:cs="Arial"/>
                <w:bCs/>
                <w:iCs/>
                <w:sz w:val="20"/>
                <w:szCs w:val="20"/>
                <w:lang w:val="sr-Cyrl-RS"/>
              </w:rPr>
              <w:t xml:space="preserve">споручена </w:t>
            </w:r>
            <w:r w:rsidR="00AD35B7">
              <w:rPr>
                <w:rFonts w:cs="Arial"/>
                <w:bCs/>
                <w:iCs/>
                <w:sz w:val="20"/>
                <w:szCs w:val="20"/>
                <w:lang w:val="sr-Cyrl-RS"/>
              </w:rPr>
              <w:t>Добра</w:t>
            </w:r>
            <w:r w:rsidRPr="00551577">
              <w:rPr>
                <w:rFonts w:cs="Arial"/>
                <w:bCs/>
                <w:iCs/>
                <w:sz w:val="20"/>
                <w:szCs w:val="20"/>
              </w:rPr>
              <w:t>, са припадајућим порезом на додату вредност</w:t>
            </w:r>
            <w:r w:rsidRPr="00551577">
              <w:rPr>
                <w:rFonts w:cs="Arial"/>
                <w:bCs/>
                <w:iCs/>
                <w:sz w:val="20"/>
                <w:szCs w:val="20"/>
                <w:lang w:val="sr-Cyrl-RS"/>
              </w:rPr>
              <w:t>,</w:t>
            </w:r>
            <w:r w:rsidRPr="00551577">
              <w:rPr>
                <w:rFonts w:cs="Arial"/>
                <w:bCs/>
                <w:iCs/>
                <w:sz w:val="20"/>
                <w:szCs w:val="20"/>
              </w:rPr>
              <w:t xml:space="preserve"> у року до 45 (словима: четрдесет пет) дана од дана пријема исправног рачуна издатог на основу </w:t>
            </w:r>
            <w:r w:rsidRPr="00551577">
              <w:rPr>
                <w:rFonts w:cs="Arial"/>
                <w:bCs/>
                <w:iCs/>
                <w:sz w:val="20"/>
                <w:szCs w:val="20"/>
                <w:lang w:val="sr-Cyrl-RS"/>
              </w:rPr>
              <w:t>потписаног</w:t>
            </w:r>
            <w:r w:rsidRPr="00551577">
              <w:rPr>
                <w:rFonts w:cs="Arial"/>
                <w:bCs/>
                <w:iCs/>
                <w:sz w:val="20"/>
                <w:szCs w:val="20"/>
              </w:rPr>
              <w:t xml:space="preserve"> Записника о </w:t>
            </w:r>
            <w:r w:rsidRPr="00551577">
              <w:rPr>
                <w:rFonts w:cs="Arial"/>
                <w:bCs/>
                <w:iCs/>
                <w:sz w:val="20"/>
                <w:szCs w:val="20"/>
                <w:lang w:val="sr-Cyrl-RS"/>
              </w:rPr>
              <w:t xml:space="preserve">квантитативном и квалитативном пријему </w:t>
            </w:r>
            <w:r w:rsidR="00AD35B7">
              <w:rPr>
                <w:rFonts w:cs="Arial"/>
                <w:bCs/>
                <w:iCs/>
                <w:sz w:val="20"/>
                <w:szCs w:val="20"/>
                <w:lang w:val="sr-Cyrl-RS"/>
              </w:rPr>
              <w:t>Добара</w:t>
            </w:r>
            <w:r w:rsidRPr="00551577">
              <w:rPr>
                <w:rFonts w:cs="Arial"/>
                <w:bCs/>
                <w:iCs/>
                <w:sz w:val="20"/>
                <w:szCs w:val="20"/>
              </w:rPr>
              <w:t xml:space="preserve"> (без примедби).</w:t>
            </w:r>
          </w:p>
          <w:p w:rsidR="000E75A0" w:rsidRPr="00E00653" w:rsidRDefault="000E75A0" w:rsidP="00F110AD">
            <w:pPr>
              <w:spacing w:before="0"/>
              <w:rPr>
                <w:rFonts w:cs="Arial"/>
                <w:b/>
                <w:bCs/>
                <w:i/>
                <w:iCs/>
                <w:sz w:val="20"/>
                <w:szCs w:val="20"/>
                <w:lang w:val="sr-Cyrl-CS"/>
              </w:rPr>
            </w:pPr>
          </w:p>
        </w:tc>
        <w:tc>
          <w:tcPr>
            <w:tcW w:w="3984" w:type="dxa"/>
            <w:vAlign w:val="center"/>
          </w:tcPr>
          <w:p w:rsidR="0007345B" w:rsidRPr="00E00653" w:rsidRDefault="0007345B" w:rsidP="00AE6387">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AE6387" w:rsidRDefault="0007345B" w:rsidP="00AE6387">
            <w:pPr>
              <w:spacing w:before="0"/>
              <w:jc w:val="center"/>
              <w:rPr>
                <w:rFonts w:cs="Arial"/>
                <w:bCs/>
                <w:iCs/>
                <w:sz w:val="20"/>
                <w:szCs w:val="20"/>
                <w:lang w:val="sr-Cyrl-CS"/>
              </w:rPr>
            </w:pPr>
            <w:r w:rsidRPr="00E00653">
              <w:rPr>
                <w:rFonts w:cs="Arial"/>
                <w:bCs/>
                <w:iCs/>
                <w:sz w:val="20"/>
                <w:szCs w:val="20"/>
                <w:lang w:val="sr-Cyrl-CS"/>
              </w:rPr>
              <w:t xml:space="preserve">ДА/НЕ </w:t>
            </w:r>
          </w:p>
          <w:p w:rsidR="000E75A0" w:rsidRPr="00E00653" w:rsidRDefault="0007345B" w:rsidP="00AE6387">
            <w:pPr>
              <w:spacing w:before="0"/>
              <w:jc w:val="center"/>
              <w:rPr>
                <w:rFonts w:cs="Arial"/>
                <w:b/>
                <w:bCs/>
                <w:i/>
                <w:iCs/>
                <w:sz w:val="20"/>
                <w:szCs w:val="20"/>
                <w:lang w:val="sr-Cyrl-CS"/>
              </w:rPr>
            </w:pPr>
            <w:r w:rsidRPr="00E00653">
              <w:rPr>
                <w:rFonts w:cs="Arial"/>
                <w:bCs/>
                <w:iCs/>
                <w:sz w:val="20"/>
                <w:szCs w:val="20"/>
                <w:lang w:val="sr-Cyrl-CS"/>
              </w:rPr>
              <w:t>(заокружити)</w:t>
            </w:r>
          </w:p>
        </w:tc>
      </w:tr>
      <w:tr w:rsidR="000E75A0" w:rsidRPr="00EC5BB4" w:rsidTr="00867CCC">
        <w:tc>
          <w:tcPr>
            <w:tcW w:w="5035" w:type="dxa"/>
            <w:vAlign w:val="center"/>
          </w:tcPr>
          <w:p w:rsidR="000E75A0" w:rsidRPr="00E00653" w:rsidRDefault="000E75A0" w:rsidP="00AF3AF8">
            <w:pPr>
              <w:spacing w:before="0"/>
              <w:jc w:val="center"/>
              <w:rPr>
                <w:rFonts w:cs="Arial"/>
                <w:b/>
                <w:bCs/>
                <w:iCs/>
                <w:sz w:val="20"/>
                <w:szCs w:val="20"/>
                <w:lang w:val="sr-Cyrl-CS"/>
              </w:rPr>
            </w:pPr>
            <w:r w:rsidRPr="00E00653">
              <w:rPr>
                <w:rFonts w:cs="Arial"/>
                <w:b/>
                <w:bCs/>
                <w:iCs/>
                <w:sz w:val="20"/>
                <w:szCs w:val="20"/>
                <w:lang w:val="sr-Cyrl-CS"/>
              </w:rPr>
              <w:t>РОК И</w:t>
            </w:r>
            <w:r w:rsidR="00415F26" w:rsidRPr="00E00653">
              <w:rPr>
                <w:rFonts w:cs="Arial"/>
                <w:b/>
                <w:bCs/>
                <w:iCs/>
                <w:sz w:val="20"/>
                <w:szCs w:val="20"/>
                <w:lang w:val="sr-Cyrl-CS"/>
              </w:rPr>
              <w:t>СПОРУКЕ</w:t>
            </w:r>
            <w:r w:rsidRPr="00E00653">
              <w:rPr>
                <w:rFonts w:cs="Arial"/>
                <w:b/>
                <w:bCs/>
                <w:iCs/>
                <w:sz w:val="20"/>
                <w:szCs w:val="20"/>
                <w:lang w:val="sr-Cyrl-CS"/>
              </w:rPr>
              <w:t>:</w:t>
            </w:r>
          </w:p>
          <w:p w:rsidR="000E75A0" w:rsidRPr="00E00653" w:rsidRDefault="00090807" w:rsidP="00551577">
            <w:pPr>
              <w:spacing w:before="0"/>
              <w:rPr>
                <w:rFonts w:cs="Arial"/>
                <w:bCs/>
                <w:iCs/>
                <w:sz w:val="20"/>
                <w:szCs w:val="20"/>
                <w:lang w:val="sr-Cyrl-CS"/>
              </w:rPr>
            </w:pPr>
            <w:r w:rsidRPr="00E00653">
              <w:rPr>
                <w:rFonts w:cs="Arial"/>
                <w:spacing w:val="4"/>
                <w:sz w:val="20"/>
                <w:szCs w:val="20"/>
              </w:rPr>
              <w:t xml:space="preserve">Рок испоруке не може бити дужи од </w:t>
            </w:r>
            <w:r w:rsidR="00535B01">
              <w:rPr>
                <w:rFonts w:cs="Arial"/>
                <w:spacing w:val="4"/>
                <w:sz w:val="20"/>
                <w:szCs w:val="20"/>
                <w:lang w:val="sr-Cyrl-RS"/>
              </w:rPr>
              <w:t>60</w:t>
            </w:r>
            <w:r w:rsidRPr="00E00653">
              <w:rPr>
                <w:rFonts w:cs="Arial"/>
                <w:spacing w:val="4"/>
                <w:sz w:val="20"/>
                <w:szCs w:val="20"/>
              </w:rPr>
              <w:t xml:space="preserve"> (словима: </w:t>
            </w:r>
            <w:r w:rsidR="00551577">
              <w:rPr>
                <w:rFonts w:cs="Arial"/>
                <w:spacing w:val="4"/>
                <w:sz w:val="20"/>
                <w:szCs w:val="20"/>
                <w:lang w:val="sr-Cyrl-RS"/>
              </w:rPr>
              <w:t>шездесет</w:t>
            </w:r>
            <w:r w:rsidRPr="00E00653">
              <w:rPr>
                <w:rFonts w:cs="Arial"/>
                <w:spacing w:val="4"/>
                <w:sz w:val="20"/>
                <w:szCs w:val="20"/>
              </w:rPr>
              <w:t xml:space="preserve">) дана од </w:t>
            </w:r>
            <w:r w:rsidR="00553A78">
              <w:rPr>
                <w:rFonts w:cs="Arial"/>
                <w:spacing w:val="4"/>
                <w:sz w:val="20"/>
                <w:szCs w:val="20"/>
                <w:lang w:val="sr-Cyrl-RS"/>
              </w:rPr>
              <w:t xml:space="preserve">дана </w:t>
            </w:r>
            <w:r w:rsidR="00551577">
              <w:rPr>
                <w:rFonts w:cs="Arial"/>
                <w:spacing w:val="4"/>
                <w:sz w:val="20"/>
                <w:szCs w:val="20"/>
                <w:lang w:val="sr-Cyrl-RS"/>
              </w:rPr>
              <w:t>закључења уговора</w:t>
            </w:r>
            <w:r w:rsidRPr="00E00653">
              <w:rPr>
                <w:rFonts w:cs="Arial"/>
                <w:spacing w:val="4"/>
                <w:sz w:val="20"/>
                <w:szCs w:val="20"/>
              </w:rPr>
              <w:t xml:space="preserve"> </w:t>
            </w:r>
          </w:p>
        </w:tc>
        <w:tc>
          <w:tcPr>
            <w:tcW w:w="3984" w:type="dxa"/>
            <w:vAlign w:val="center"/>
          </w:tcPr>
          <w:p w:rsidR="000E75A0" w:rsidRPr="00E00653" w:rsidRDefault="000E75A0" w:rsidP="00AF3AF8">
            <w:pPr>
              <w:spacing w:before="0"/>
              <w:jc w:val="center"/>
              <w:rPr>
                <w:rFonts w:cs="Arial"/>
                <w:b/>
                <w:bCs/>
                <w:iCs/>
                <w:sz w:val="20"/>
                <w:szCs w:val="20"/>
                <w:lang w:val="sr-Cyrl-CS"/>
              </w:rPr>
            </w:pPr>
          </w:p>
          <w:p w:rsidR="000E75A0" w:rsidRPr="00E00653" w:rsidRDefault="00090807" w:rsidP="00AE6387">
            <w:pPr>
              <w:spacing w:before="0"/>
              <w:rPr>
                <w:rFonts w:cs="Arial"/>
                <w:bCs/>
                <w:iCs/>
                <w:sz w:val="20"/>
                <w:szCs w:val="20"/>
              </w:rPr>
            </w:pPr>
            <w:r w:rsidRPr="00E00653">
              <w:rPr>
                <w:rFonts w:cs="Arial"/>
                <w:bCs/>
                <w:iCs/>
                <w:sz w:val="20"/>
                <w:szCs w:val="20"/>
                <w:lang w:val="sr-Cyrl-CS"/>
              </w:rPr>
              <w:t xml:space="preserve">_____дана од </w:t>
            </w:r>
            <w:r w:rsidR="00AE6387">
              <w:rPr>
                <w:rFonts w:cs="Arial"/>
                <w:bCs/>
                <w:iCs/>
                <w:sz w:val="20"/>
                <w:szCs w:val="20"/>
                <w:lang w:val="sr-Cyrl-CS"/>
              </w:rPr>
              <w:t>дана закључења уговора</w:t>
            </w:r>
          </w:p>
        </w:tc>
      </w:tr>
      <w:tr w:rsidR="000E75A0" w:rsidRPr="00EC5BB4" w:rsidTr="00867CCC">
        <w:trPr>
          <w:trHeight w:val="818"/>
        </w:trPr>
        <w:tc>
          <w:tcPr>
            <w:tcW w:w="5035" w:type="dxa"/>
            <w:vAlign w:val="center"/>
          </w:tcPr>
          <w:p w:rsidR="00415F26" w:rsidRPr="00C5738E" w:rsidRDefault="000E75A0" w:rsidP="00415F26">
            <w:pPr>
              <w:spacing w:before="0"/>
              <w:jc w:val="center"/>
              <w:rPr>
                <w:rFonts w:cs="Arial"/>
                <w:bCs/>
                <w:i/>
                <w:iCs/>
                <w:sz w:val="20"/>
                <w:szCs w:val="20"/>
                <w:lang w:val="sr-Cyrl-CS"/>
              </w:rPr>
            </w:pPr>
            <w:r w:rsidRPr="00C5738E">
              <w:rPr>
                <w:rFonts w:cs="Arial"/>
                <w:bCs/>
                <w:iCs/>
                <w:sz w:val="20"/>
                <w:szCs w:val="20"/>
                <w:lang w:val="sr-Cyrl-CS"/>
              </w:rPr>
              <w:t>МЕСТО И</w:t>
            </w:r>
            <w:r w:rsidR="00415F26" w:rsidRPr="00C5738E">
              <w:rPr>
                <w:rFonts w:cs="Arial"/>
                <w:bCs/>
                <w:iCs/>
                <w:sz w:val="20"/>
                <w:szCs w:val="20"/>
                <w:lang w:val="sr-Cyrl-CS"/>
              </w:rPr>
              <w:t>СПОРУКЕ</w:t>
            </w:r>
            <w:r w:rsidRPr="00C5738E">
              <w:rPr>
                <w:rFonts w:cs="Arial"/>
                <w:bCs/>
                <w:iCs/>
                <w:sz w:val="20"/>
                <w:szCs w:val="20"/>
                <w:lang w:val="sr-Cyrl-CS"/>
              </w:rPr>
              <w:t>:</w:t>
            </w:r>
            <w:r w:rsidRPr="00C5738E">
              <w:rPr>
                <w:rFonts w:cs="Arial"/>
                <w:bCs/>
                <w:i/>
                <w:iCs/>
                <w:sz w:val="20"/>
                <w:szCs w:val="20"/>
                <w:lang w:val="sr-Cyrl-CS"/>
              </w:rPr>
              <w:t xml:space="preserve"> </w:t>
            </w:r>
          </w:p>
          <w:p w:rsidR="00C018E7" w:rsidRPr="00C5738E" w:rsidRDefault="00C018E7" w:rsidP="00C5738E">
            <w:pPr>
              <w:pStyle w:val="ListParagraph"/>
              <w:numPr>
                <w:ilvl w:val="0"/>
                <w:numId w:val="14"/>
              </w:numPr>
              <w:spacing w:before="0" w:after="0" w:line="240" w:lineRule="auto"/>
              <w:ind w:left="357" w:hanging="357"/>
              <w:rPr>
                <w:rFonts w:cs="Arial"/>
                <w:bCs/>
                <w:iCs/>
                <w:sz w:val="20"/>
                <w:szCs w:val="20"/>
                <w:lang w:val="sr-Cyrl-RS"/>
              </w:rPr>
            </w:pPr>
            <w:r w:rsidRPr="00C5738E">
              <w:rPr>
                <w:rFonts w:cs="Arial"/>
                <w:szCs w:val="24"/>
                <w:lang w:val="sr-Cyrl-CS"/>
              </w:rPr>
              <w:t>УПРАВА ЈП ЕПС</w:t>
            </w:r>
            <w:r w:rsidRPr="00C5738E">
              <w:rPr>
                <w:rFonts w:cs="Arial"/>
                <w:bCs/>
                <w:iCs/>
                <w:sz w:val="20"/>
                <w:szCs w:val="20"/>
                <w:lang w:val="sr-Cyrl-CS"/>
              </w:rPr>
              <w:t xml:space="preserve"> - </w:t>
            </w:r>
            <w:r w:rsidRPr="00C5738E">
              <w:rPr>
                <w:rFonts w:cs="Arial"/>
                <w:bCs/>
                <w:iCs/>
                <w:sz w:val="20"/>
                <w:szCs w:val="20"/>
                <w:lang w:val="sr-Cyrl-RS"/>
              </w:rPr>
              <w:t>Магацини наручиоца, Балканска 13, Београд</w:t>
            </w:r>
          </w:p>
          <w:p w:rsidR="00C018E7" w:rsidRPr="00C5738E" w:rsidRDefault="00C018E7" w:rsidP="00C5738E">
            <w:pPr>
              <w:pStyle w:val="ListParagraph"/>
              <w:numPr>
                <w:ilvl w:val="0"/>
                <w:numId w:val="14"/>
              </w:numPr>
              <w:spacing w:before="0" w:after="0" w:line="240" w:lineRule="auto"/>
              <w:ind w:left="357" w:hanging="357"/>
              <w:rPr>
                <w:rFonts w:cs="Arial"/>
                <w:bCs/>
                <w:iCs/>
                <w:sz w:val="20"/>
                <w:szCs w:val="20"/>
                <w:u w:val="single"/>
                <w:lang w:val="sr-Cyrl-RS"/>
              </w:rPr>
            </w:pPr>
            <w:r w:rsidRPr="00C5738E">
              <w:rPr>
                <w:rFonts w:cs="Arial"/>
                <w:bCs/>
                <w:iCs/>
                <w:sz w:val="20"/>
                <w:szCs w:val="20"/>
                <w:lang w:val="sr-Cyrl-CS"/>
              </w:rPr>
              <w:t>ТЦ БЕОГРАД -</w:t>
            </w:r>
            <w:r w:rsidR="00C5738E" w:rsidRPr="00C5738E">
              <w:rPr>
                <w:rFonts w:cs="Arial"/>
                <w:bCs/>
                <w:iCs/>
                <w:sz w:val="20"/>
                <w:szCs w:val="20"/>
                <w:lang w:val="sr-Cyrl-CS"/>
              </w:rPr>
              <w:t xml:space="preserve"> </w:t>
            </w:r>
            <w:r w:rsidRPr="00C5738E">
              <w:rPr>
                <w:rFonts w:cs="Arial"/>
                <w:bCs/>
                <w:iCs/>
                <w:sz w:val="20"/>
                <w:szCs w:val="20"/>
                <w:lang w:val="sr-Cyrl-RS"/>
              </w:rPr>
              <w:t>Магацини наручиоца, Топлице Милана б.б., Београд</w:t>
            </w:r>
          </w:p>
          <w:p w:rsidR="00C018E7" w:rsidRPr="00C5738E" w:rsidRDefault="00C018E7" w:rsidP="00C5738E">
            <w:pPr>
              <w:pStyle w:val="ListParagraph"/>
              <w:numPr>
                <w:ilvl w:val="0"/>
                <w:numId w:val="14"/>
              </w:numPr>
              <w:spacing w:before="0" w:after="0" w:line="240" w:lineRule="auto"/>
              <w:ind w:left="357" w:hanging="357"/>
              <w:rPr>
                <w:rFonts w:cs="Arial"/>
                <w:bCs/>
                <w:iCs/>
                <w:sz w:val="20"/>
                <w:szCs w:val="20"/>
                <w:lang w:val="sr-Cyrl-RS"/>
              </w:rPr>
            </w:pPr>
            <w:r w:rsidRPr="00C5738E">
              <w:rPr>
                <w:rFonts w:cs="Arial"/>
                <w:bCs/>
                <w:iCs/>
                <w:sz w:val="20"/>
                <w:szCs w:val="20"/>
                <w:lang w:val="sr-Cyrl-CS"/>
              </w:rPr>
              <w:t>ТЦ КРАЉЕВО -</w:t>
            </w:r>
            <w:r w:rsidR="00C5738E" w:rsidRPr="00C5738E">
              <w:rPr>
                <w:rFonts w:ascii="Arial Narrow" w:hAnsi="Arial Narrow"/>
                <w:sz w:val="24"/>
                <w:szCs w:val="24"/>
                <w:lang w:val="sr-Cyrl-RS"/>
              </w:rPr>
              <w:t xml:space="preserve"> </w:t>
            </w:r>
            <w:r w:rsidR="00C5738E" w:rsidRPr="00C5738E">
              <w:rPr>
                <w:rFonts w:cs="Arial"/>
                <w:bCs/>
                <w:iCs/>
                <w:sz w:val="20"/>
                <w:szCs w:val="20"/>
                <w:lang w:val="sr-Cyrl-RS"/>
              </w:rPr>
              <w:t>Магацини наручиоца, Димитрија Туцовића 5, Краљево</w:t>
            </w:r>
          </w:p>
          <w:p w:rsidR="00C5738E" w:rsidRPr="00C5738E" w:rsidRDefault="00C5738E" w:rsidP="00C5738E">
            <w:pPr>
              <w:pStyle w:val="ListParagraph"/>
              <w:numPr>
                <w:ilvl w:val="0"/>
                <w:numId w:val="14"/>
              </w:numPr>
              <w:spacing w:before="0" w:after="0" w:line="240" w:lineRule="auto"/>
              <w:ind w:left="357" w:hanging="357"/>
              <w:rPr>
                <w:rFonts w:cs="Arial"/>
                <w:bCs/>
                <w:iCs/>
                <w:sz w:val="20"/>
                <w:szCs w:val="20"/>
                <w:lang w:val="sr-Cyrl-RS"/>
              </w:rPr>
            </w:pPr>
            <w:r w:rsidRPr="00C5738E">
              <w:rPr>
                <w:rFonts w:cs="Arial"/>
                <w:bCs/>
                <w:iCs/>
                <w:sz w:val="20"/>
                <w:szCs w:val="20"/>
                <w:lang w:val="sr-Cyrl-CS"/>
              </w:rPr>
              <w:t xml:space="preserve">ДЛХЕ- </w:t>
            </w:r>
            <w:r w:rsidRPr="00C5738E">
              <w:rPr>
                <w:rFonts w:cs="Arial"/>
                <w:bCs/>
                <w:iCs/>
                <w:sz w:val="20"/>
                <w:szCs w:val="20"/>
                <w:lang w:val="sr-Cyrl-RS"/>
              </w:rPr>
              <w:t>Магацини наручиоца, ХЕ "БАЈИНА БАШТА"</w:t>
            </w:r>
            <w:r w:rsidRPr="00C5738E">
              <w:rPr>
                <w:rFonts w:cs="Arial"/>
                <w:bCs/>
                <w:iCs/>
                <w:sz w:val="20"/>
                <w:szCs w:val="20"/>
                <w:lang w:val="sr-Latn-RS"/>
              </w:rPr>
              <w:t xml:space="preserve">, </w:t>
            </w:r>
            <w:r w:rsidRPr="00C5738E">
              <w:rPr>
                <w:rFonts w:cs="Arial"/>
                <w:bCs/>
                <w:iCs/>
                <w:sz w:val="20"/>
                <w:szCs w:val="20"/>
                <w:lang w:val="sr-Cyrl-RS"/>
              </w:rPr>
              <w:t>Перућац</w:t>
            </w:r>
          </w:p>
          <w:p w:rsidR="000E75A0" w:rsidRPr="00C5738E" w:rsidRDefault="00C5738E" w:rsidP="00C018E7">
            <w:pPr>
              <w:pStyle w:val="ListParagraph"/>
              <w:numPr>
                <w:ilvl w:val="0"/>
                <w:numId w:val="14"/>
              </w:numPr>
              <w:spacing w:before="0" w:after="0" w:line="240" w:lineRule="auto"/>
              <w:ind w:left="357" w:hanging="357"/>
              <w:rPr>
                <w:rFonts w:cs="Arial"/>
                <w:bCs/>
                <w:iCs/>
                <w:sz w:val="20"/>
                <w:szCs w:val="20"/>
                <w:lang w:val="sr-Cyrl-RS"/>
              </w:rPr>
            </w:pPr>
            <w:r w:rsidRPr="00C5738E">
              <w:rPr>
                <w:rFonts w:cs="Arial"/>
                <w:bCs/>
                <w:iCs/>
                <w:sz w:val="20"/>
                <w:szCs w:val="20"/>
                <w:lang w:val="sr-Cyrl-RS"/>
              </w:rPr>
              <w:t xml:space="preserve">ОБНОВЉИВИ ИЗВОРИ - </w:t>
            </w:r>
            <w:r w:rsidRPr="00C5738E">
              <w:rPr>
                <w:rFonts w:cs="Arial"/>
                <w:bCs/>
                <w:iCs/>
                <w:sz w:val="20"/>
                <w:szCs w:val="20"/>
                <w:lang w:val="sr-Cyrl-CS"/>
              </w:rPr>
              <w:t>Магацини наручиоца</w:t>
            </w:r>
            <w:r w:rsidRPr="00C5738E">
              <w:rPr>
                <w:rFonts w:cs="Arial"/>
                <w:bCs/>
                <w:iCs/>
                <w:sz w:val="20"/>
                <w:szCs w:val="20"/>
              </w:rPr>
              <w:t xml:space="preserve">, </w:t>
            </w:r>
            <w:r w:rsidRPr="00C5738E">
              <w:rPr>
                <w:rFonts w:cs="Arial"/>
                <w:bCs/>
                <w:iCs/>
                <w:sz w:val="20"/>
                <w:szCs w:val="20"/>
                <w:lang w:val="sr-Cyrl-RS"/>
              </w:rPr>
              <w:t>Космајска 58, Београд</w:t>
            </w:r>
          </w:p>
        </w:tc>
        <w:tc>
          <w:tcPr>
            <w:tcW w:w="3984" w:type="dxa"/>
            <w:vAlign w:val="center"/>
          </w:tcPr>
          <w:p w:rsidR="000E75A0" w:rsidRPr="00E00653" w:rsidRDefault="000E75A0" w:rsidP="00AF3AF8">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AE6387" w:rsidRDefault="000E75A0" w:rsidP="00AF3AF8">
            <w:pPr>
              <w:spacing w:before="0"/>
              <w:jc w:val="center"/>
              <w:rPr>
                <w:rFonts w:cs="Arial"/>
                <w:bCs/>
                <w:iCs/>
                <w:sz w:val="20"/>
                <w:szCs w:val="20"/>
                <w:lang w:val="sr-Cyrl-CS"/>
              </w:rPr>
            </w:pPr>
            <w:r w:rsidRPr="00E00653">
              <w:rPr>
                <w:rFonts w:cs="Arial"/>
                <w:bCs/>
                <w:iCs/>
                <w:sz w:val="20"/>
                <w:szCs w:val="20"/>
                <w:lang w:val="sr-Cyrl-CS"/>
              </w:rPr>
              <w:t xml:space="preserve">ДА/НЕ </w:t>
            </w:r>
          </w:p>
          <w:p w:rsidR="000E75A0" w:rsidRPr="00E00653" w:rsidRDefault="000E75A0" w:rsidP="00AF3AF8">
            <w:pPr>
              <w:spacing w:before="0"/>
              <w:jc w:val="center"/>
              <w:rPr>
                <w:rFonts w:cs="Arial"/>
                <w:b/>
                <w:bCs/>
                <w:i/>
                <w:iCs/>
                <w:sz w:val="20"/>
                <w:szCs w:val="20"/>
                <w:lang w:val="sr-Cyrl-CS"/>
              </w:rPr>
            </w:pPr>
            <w:r w:rsidRPr="00E00653">
              <w:rPr>
                <w:rFonts w:cs="Arial"/>
                <w:bCs/>
                <w:iCs/>
                <w:sz w:val="20"/>
                <w:szCs w:val="20"/>
                <w:lang w:val="sr-Cyrl-CS"/>
              </w:rPr>
              <w:t>(заокружити)</w:t>
            </w:r>
          </w:p>
        </w:tc>
      </w:tr>
      <w:tr w:rsidR="0072648B" w:rsidRPr="00EC5BB4" w:rsidTr="00AE6387">
        <w:trPr>
          <w:trHeight w:val="1100"/>
        </w:trPr>
        <w:tc>
          <w:tcPr>
            <w:tcW w:w="5035" w:type="dxa"/>
            <w:vAlign w:val="center"/>
          </w:tcPr>
          <w:p w:rsidR="00AE6387" w:rsidRPr="00AE6387" w:rsidRDefault="00AE6387" w:rsidP="00AE6387">
            <w:pPr>
              <w:spacing w:before="0"/>
              <w:jc w:val="center"/>
              <w:rPr>
                <w:rFonts w:cs="Arial"/>
                <w:b/>
                <w:bCs/>
                <w:i/>
                <w:iCs/>
                <w:sz w:val="20"/>
                <w:szCs w:val="20"/>
                <w:lang w:val="sr-Cyrl-RS"/>
              </w:rPr>
            </w:pPr>
            <w:r w:rsidRPr="00AE6387">
              <w:rPr>
                <w:rFonts w:cs="Arial"/>
                <w:b/>
                <w:bCs/>
                <w:i/>
                <w:iCs/>
                <w:sz w:val="20"/>
                <w:szCs w:val="20"/>
                <w:lang w:val="sr-Cyrl-RS"/>
              </w:rPr>
              <w:t>РОК  УПОТРЕБЕ</w:t>
            </w:r>
          </w:p>
          <w:p w:rsidR="0072648B" w:rsidRPr="00E00653" w:rsidRDefault="00AE6387" w:rsidP="00AE6387">
            <w:pPr>
              <w:spacing w:before="0"/>
              <w:jc w:val="center"/>
              <w:rPr>
                <w:rFonts w:cs="Arial"/>
                <w:b/>
                <w:bCs/>
                <w:iCs/>
                <w:sz w:val="20"/>
                <w:szCs w:val="20"/>
                <w:lang w:val="sr-Cyrl-RS"/>
              </w:rPr>
            </w:pPr>
            <w:r w:rsidRPr="00AE6387">
              <w:rPr>
                <w:rFonts w:cs="Arial"/>
                <w:b/>
                <w:bCs/>
                <w:i/>
                <w:iCs/>
                <w:sz w:val="20"/>
                <w:szCs w:val="20"/>
                <w:lang w:val="sr-Cyrl-RS"/>
              </w:rPr>
              <w:t xml:space="preserve">  </w:t>
            </w:r>
            <w:r w:rsidRPr="00AE6387">
              <w:rPr>
                <w:rFonts w:cs="Arial"/>
                <w:b/>
                <w:bCs/>
                <w:iCs/>
                <w:sz w:val="20"/>
                <w:szCs w:val="20"/>
                <w:lang w:val="sr-Cyrl-RS"/>
              </w:rPr>
              <w:t>Рок употребе за предмет набавке је рок употребе произвођача.</w:t>
            </w:r>
          </w:p>
        </w:tc>
        <w:tc>
          <w:tcPr>
            <w:tcW w:w="3984" w:type="dxa"/>
            <w:vAlign w:val="center"/>
          </w:tcPr>
          <w:p w:rsidR="00AE6387" w:rsidRPr="00AE6387" w:rsidRDefault="00AE6387" w:rsidP="00AE6387">
            <w:pPr>
              <w:spacing w:before="0"/>
              <w:jc w:val="center"/>
              <w:rPr>
                <w:rFonts w:cs="Arial"/>
                <w:b/>
                <w:bCs/>
                <w:iCs/>
                <w:sz w:val="20"/>
                <w:szCs w:val="20"/>
                <w:lang w:val="sr-Cyrl-CS"/>
              </w:rPr>
            </w:pPr>
            <w:r w:rsidRPr="00AE6387">
              <w:rPr>
                <w:rFonts w:cs="Arial"/>
                <w:b/>
                <w:bCs/>
                <w:iCs/>
                <w:sz w:val="20"/>
                <w:szCs w:val="20"/>
                <w:lang w:val="sr-Cyrl-CS"/>
              </w:rPr>
              <w:t>Сагласан за захтевом наручиоца</w:t>
            </w:r>
          </w:p>
          <w:p w:rsidR="00AE6387" w:rsidRDefault="00AE6387" w:rsidP="00AE6387">
            <w:pPr>
              <w:spacing w:before="0"/>
              <w:jc w:val="center"/>
              <w:rPr>
                <w:rFonts w:cs="Arial"/>
                <w:b/>
                <w:bCs/>
                <w:iCs/>
                <w:sz w:val="20"/>
                <w:szCs w:val="20"/>
                <w:lang w:val="sr-Cyrl-CS"/>
              </w:rPr>
            </w:pPr>
            <w:r w:rsidRPr="00AE6387">
              <w:rPr>
                <w:rFonts w:cs="Arial"/>
                <w:b/>
                <w:bCs/>
                <w:iCs/>
                <w:sz w:val="20"/>
                <w:szCs w:val="20"/>
                <w:lang w:val="sr-Cyrl-CS"/>
              </w:rPr>
              <w:t xml:space="preserve">ДА/НЕ </w:t>
            </w:r>
          </w:p>
          <w:p w:rsidR="0072648B" w:rsidRPr="00E00653" w:rsidRDefault="00AE6387" w:rsidP="00AE6387">
            <w:pPr>
              <w:spacing w:before="0"/>
              <w:jc w:val="center"/>
              <w:rPr>
                <w:rFonts w:cs="Arial"/>
                <w:b/>
                <w:bCs/>
                <w:iCs/>
                <w:sz w:val="20"/>
                <w:szCs w:val="20"/>
                <w:lang w:val="sr-Cyrl-CS"/>
              </w:rPr>
            </w:pPr>
            <w:r w:rsidRPr="00AE6387">
              <w:rPr>
                <w:rFonts w:cs="Arial"/>
                <w:b/>
                <w:bCs/>
                <w:iCs/>
                <w:sz w:val="20"/>
                <w:szCs w:val="20"/>
                <w:lang w:val="sr-Cyrl-CS"/>
              </w:rPr>
              <w:t>(заокружити)</w:t>
            </w:r>
          </w:p>
        </w:tc>
      </w:tr>
      <w:tr w:rsidR="000E75A0" w:rsidRPr="00EC5BB4" w:rsidTr="00867CCC">
        <w:trPr>
          <w:trHeight w:val="800"/>
        </w:trPr>
        <w:tc>
          <w:tcPr>
            <w:tcW w:w="5035" w:type="dxa"/>
            <w:vAlign w:val="center"/>
          </w:tcPr>
          <w:p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C5738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рок</w:t>
            </w:r>
            <w:r w:rsidR="00C5738E">
              <w:rPr>
                <w:rFonts w:cs="Arial"/>
                <w:bCs/>
                <w:iCs/>
                <w:sz w:val="20"/>
                <w:szCs w:val="20"/>
                <w:lang w:val="sr-Cyrl-CS"/>
              </w:rPr>
              <w:t xml:space="preserve"> употребе</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90807" w:rsidRDefault="000908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6387" w:rsidRDefault="00AE638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6387" w:rsidRDefault="00AE638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47" w:name="_Toc442559925"/>
    </w:p>
    <w:p w:rsidR="00343A18" w:rsidRDefault="00343A18" w:rsidP="00343A18">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47"/>
    </w:p>
    <w:p w:rsidR="00752B14" w:rsidRPr="00EC5BB4" w:rsidRDefault="00752B14" w:rsidP="00343A18">
      <w:pPr>
        <w:pStyle w:val="KDObrazac"/>
        <w:spacing w:before="0"/>
        <w:rPr>
          <w:sz w:val="24"/>
          <w:szCs w:val="24"/>
        </w:rPr>
      </w:pPr>
    </w:p>
    <w:p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15235B" w:rsidRDefault="0015235B" w:rsidP="00343A18">
      <w:pPr>
        <w:spacing w:before="0"/>
        <w:jc w:val="center"/>
        <w:rPr>
          <w:rFonts w:cs="Arial"/>
          <w:b/>
          <w:sz w:val="24"/>
          <w:szCs w:val="24"/>
        </w:rPr>
      </w:pPr>
    </w:p>
    <w:p w:rsidR="00944ABC" w:rsidRPr="00AE6387" w:rsidRDefault="00AE6387" w:rsidP="00AE6387">
      <w:pPr>
        <w:rPr>
          <w:rFonts w:cs="Arial"/>
          <w:b/>
          <w:szCs w:val="24"/>
          <w:lang w:val="sr-Cyrl-CS"/>
        </w:rPr>
      </w:pPr>
      <w:r>
        <w:rPr>
          <w:rFonts w:cs="Arial"/>
          <w:b/>
          <w:szCs w:val="24"/>
          <w:lang w:val="sr-Cyrl-CS"/>
        </w:rPr>
        <w:t xml:space="preserve">I </w:t>
      </w:r>
      <w:r w:rsidRPr="000120A6">
        <w:rPr>
          <w:rFonts w:cs="Arial"/>
          <w:b/>
          <w:szCs w:val="24"/>
          <w:lang w:val="sr-Cyrl-CS"/>
        </w:rPr>
        <w:t>УПРАВА ЈП ЕПС</w:t>
      </w:r>
    </w:p>
    <w:tbl>
      <w:tblPr>
        <w:tblStyle w:val="TableGrid10"/>
        <w:tblpPr w:leftFromText="180" w:rightFromText="180" w:vertAnchor="text" w:tblpXSpec="center" w:tblpY="1"/>
        <w:tblOverlap w:val="never"/>
        <w:tblW w:w="11478" w:type="dxa"/>
        <w:tblLayout w:type="fixed"/>
        <w:tblLook w:val="04A0" w:firstRow="1" w:lastRow="0" w:firstColumn="1" w:lastColumn="0" w:noHBand="0" w:noVBand="1"/>
      </w:tblPr>
      <w:tblGrid>
        <w:gridCol w:w="704"/>
        <w:gridCol w:w="4536"/>
        <w:gridCol w:w="709"/>
        <w:gridCol w:w="850"/>
        <w:gridCol w:w="993"/>
        <w:gridCol w:w="1134"/>
        <w:gridCol w:w="850"/>
        <w:gridCol w:w="851"/>
        <w:gridCol w:w="851"/>
      </w:tblGrid>
      <w:tr w:rsidR="00AE6387" w:rsidRPr="00924C3F" w:rsidTr="005E7AED">
        <w:trPr>
          <w:trHeight w:val="411"/>
        </w:trPr>
        <w:tc>
          <w:tcPr>
            <w:tcW w:w="704"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4536"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lang w:val="sr-Cyrl-CS"/>
              </w:rPr>
              <w:t>Кол.</w:t>
            </w:r>
          </w:p>
        </w:tc>
        <w:tc>
          <w:tcPr>
            <w:tcW w:w="993"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Јед. Цена без ПДВ</w:t>
            </w:r>
          </w:p>
        </w:tc>
        <w:tc>
          <w:tcPr>
            <w:tcW w:w="1134"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Јед. Цена са ПДВ</w:t>
            </w:r>
          </w:p>
        </w:tc>
        <w:tc>
          <w:tcPr>
            <w:tcW w:w="850"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Укупна цена без ПДВ</w:t>
            </w:r>
          </w:p>
        </w:tc>
        <w:tc>
          <w:tcPr>
            <w:tcW w:w="851"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ПДВ</w:t>
            </w:r>
          </w:p>
        </w:tc>
        <w:tc>
          <w:tcPr>
            <w:tcW w:w="851" w:type="dxa"/>
            <w:vAlign w:val="center"/>
          </w:tcPr>
          <w:p w:rsidR="00AE6387" w:rsidRDefault="00AE6387" w:rsidP="005E7AED">
            <w:pPr>
              <w:tabs>
                <w:tab w:val="left" w:pos="8070"/>
              </w:tabs>
              <w:spacing w:before="0"/>
              <w:jc w:val="center"/>
              <w:rPr>
                <w:rFonts w:cs="Arial"/>
                <w:sz w:val="20"/>
                <w:szCs w:val="20"/>
                <w:lang w:val="sr-Cyrl-CS"/>
              </w:rPr>
            </w:pPr>
            <w:r>
              <w:rPr>
                <w:rFonts w:cs="Arial"/>
                <w:sz w:val="20"/>
                <w:szCs w:val="20"/>
                <w:lang w:val="sr-Cyrl-CS"/>
              </w:rPr>
              <w:t>Укупна цена са ПДВ</w:t>
            </w:r>
          </w:p>
        </w:tc>
      </w:tr>
      <w:tr w:rsidR="00AE6387" w:rsidRPr="00924C3F" w:rsidTr="005E7AED">
        <w:trPr>
          <w:trHeight w:val="411"/>
        </w:trPr>
        <w:tc>
          <w:tcPr>
            <w:tcW w:w="704"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1</w:t>
            </w:r>
          </w:p>
        </w:tc>
        <w:tc>
          <w:tcPr>
            <w:tcW w:w="4536"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2</w:t>
            </w:r>
          </w:p>
        </w:tc>
        <w:tc>
          <w:tcPr>
            <w:tcW w:w="709"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3</w:t>
            </w:r>
          </w:p>
        </w:tc>
        <w:tc>
          <w:tcPr>
            <w:tcW w:w="850"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4</w:t>
            </w:r>
          </w:p>
        </w:tc>
        <w:tc>
          <w:tcPr>
            <w:tcW w:w="993"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5</w:t>
            </w:r>
          </w:p>
        </w:tc>
        <w:tc>
          <w:tcPr>
            <w:tcW w:w="1134"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6</w:t>
            </w:r>
          </w:p>
        </w:tc>
        <w:tc>
          <w:tcPr>
            <w:tcW w:w="850"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7</w:t>
            </w:r>
          </w:p>
        </w:tc>
        <w:tc>
          <w:tcPr>
            <w:tcW w:w="851"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8</w:t>
            </w:r>
          </w:p>
        </w:tc>
        <w:tc>
          <w:tcPr>
            <w:tcW w:w="851"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9</w:t>
            </w: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4536" w:type="dxa"/>
          </w:tcPr>
          <w:p w:rsidR="00AE6387" w:rsidRPr="00924C3F" w:rsidRDefault="00AE6387" w:rsidP="005E7AED">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стона хефталица</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210 листа 80 г папира</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дубина хефтања 250</w:t>
            </w:r>
            <w:r w:rsidRPr="00924C3F">
              <w:rPr>
                <w:rFonts w:ascii="Arial" w:hAnsi="Arial" w:cs="Arial"/>
                <w:sz w:val="20"/>
                <w:szCs w:val="20"/>
                <w:lang w:val="sr-Latn-RS"/>
              </w:rPr>
              <w:t>mm</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гумена подлога против клизања и гребања</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складиште за муницију</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4536" w:type="dxa"/>
          </w:tcPr>
          <w:p w:rsidR="00AE6387" w:rsidRPr="00924C3F" w:rsidRDefault="00AE6387" w:rsidP="005E7AED">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AE6387" w:rsidRPr="00924C3F" w:rsidRDefault="00AE6387"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AE6387" w:rsidRPr="00924C3F" w:rsidRDefault="00AE6387"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AE6387" w:rsidRPr="00924C3F" w:rsidRDefault="00AE6387"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44</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rPr>
          <w:trHeight w:val="1662"/>
        </w:trPr>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4536" w:type="dxa"/>
            <w:tcBorders>
              <w:top w:val="single" w:sz="4" w:space="0" w:color="auto"/>
              <w:left w:val="single" w:sz="4" w:space="0" w:color="auto"/>
              <w:bottom w:val="single" w:sz="4" w:space="0" w:color="auto"/>
              <w:right w:val="nil"/>
            </w:tcBorders>
            <w:shd w:val="clear" w:color="auto" w:fill="auto"/>
            <w:vAlign w:val="bottom"/>
          </w:tcPr>
          <w:p w:rsidR="00AE6387" w:rsidRPr="00924C3F" w:rsidRDefault="00AE6387" w:rsidP="005E7AED">
            <w:pPr>
              <w:spacing w:before="0"/>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бушач за папир</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300 листова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Калкулатор са функцијама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Default="00AE6387" w:rsidP="005E7AED">
            <w:pPr>
              <w:tabs>
                <w:tab w:val="left" w:pos="8070"/>
              </w:tabs>
              <w:spacing w:before="0"/>
              <w:jc w:val="center"/>
              <w:rPr>
                <w:rFonts w:cs="Arial"/>
                <w:sz w:val="20"/>
                <w:szCs w:val="20"/>
                <w:lang w:val="sr-Cyrl-CS"/>
              </w:rPr>
            </w:pPr>
          </w:p>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rPr>
          <w:trHeight w:val="1599"/>
        </w:trPr>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Метални бушач за папир до 100 листова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100 листова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Апарат за уништавање папира </w:t>
            </w:r>
          </w:p>
          <w:p w:rsidR="00AE6387" w:rsidRPr="00924C3F" w:rsidRDefault="00AE6387" w:rsidP="00DD6CE1">
            <w:pPr>
              <w:numPr>
                <w:ilvl w:val="0"/>
                <w:numId w:val="31"/>
              </w:numPr>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капцитет сечења 80gms папира: мин 8 листова</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димензија исечка: мин. 6mm</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капацитет корпе: мин. 15 l</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ширина улаза мин. 220mm</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аутоматски режим рада</w:t>
            </w:r>
          </w:p>
          <w:p w:rsidR="00AE6387" w:rsidRPr="00924C3F" w:rsidRDefault="00AE6387" w:rsidP="00DD6CE1">
            <w:pPr>
              <w:numPr>
                <w:ilvl w:val="0"/>
                <w:numId w:val="30"/>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CS"/>
              </w:rPr>
              <w:t>степен сигурности 2</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8</w:t>
            </w:r>
          </w:p>
        </w:tc>
        <w:tc>
          <w:tcPr>
            <w:tcW w:w="993" w:type="dxa"/>
          </w:tcPr>
          <w:p w:rsidR="00AE6387" w:rsidRPr="00924C3F" w:rsidRDefault="00AE6387" w:rsidP="005E7AED">
            <w:pPr>
              <w:tabs>
                <w:tab w:val="left" w:pos="8070"/>
              </w:tabs>
              <w:spacing w:before="0"/>
              <w:jc w:val="center"/>
              <w:rPr>
                <w:rFonts w:cs="Arial"/>
                <w:sz w:val="20"/>
                <w:szCs w:val="20"/>
              </w:rPr>
            </w:pPr>
          </w:p>
        </w:tc>
        <w:tc>
          <w:tcPr>
            <w:tcW w:w="1134" w:type="dxa"/>
          </w:tcPr>
          <w:p w:rsidR="00AE6387" w:rsidRPr="00924C3F" w:rsidRDefault="00AE6387" w:rsidP="005E7AED">
            <w:pPr>
              <w:tabs>
                <w:tab w:val="left" w:pos="8070"/>
              </w:tabs>
              <w:spacing w:before="0"/>
              <w:jc w:val="center"/>
              <w:rPr>
                <w:rFonts w:cs="Arial"/>
                <w:sz w:val="20"/>
                <w:szCs w:val="20"/>
              </w:rPr>
            </w:pPr>
          </w:p>
        </w:tc>
        <w:tc>
          <w:tcPr>
            <w:tcW w:w="850"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AE6387" w:rsidRPr="00924C3F" w:rsidRDefault="00AE6387"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AE6387" w:rsidRPr="00924C3F" w:rsidRDefault="00AE6387" w:rsidP="00DD6CE1">
            <w:pPr>
              <w:numPr>
                <w:ilvl w:val="0"/>
                <w:numId w:val="25"/>
              </w:numPr>
              <w:pBdr>
                <w:bottom w:val="single" w:sz="4" w:space="1" w:color="auto"/>
              </w:pBd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lastRenderedPageBreak/>
              <w:t>Метална конструкција</w:t>
            </w:r>
          </w:p>
          <w:p w:rsidR="00AE6387" w:rsidRPr="00924C3F" w:rsidRDefault="00AE6387" w:rsidP="00DD6CE1">
            <w:pPr>
              <w:numPr>
                <w:ilvl w:val="0"/>
                <w:numId w:val="25"/>
              </w:numPr>
              <w:pBdr>
                <w:bottom w:val="single" w:sz="4" w:space="1" w:color="auto"/>
              </w:pBd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Стона хефталица</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120 листа 80 г папира</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метално-пластична конструкција</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од 23/6 до 23/13</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против клизајућа база</w:t>
            </w:r>
          </w:p>
          <w:p w:rsidR="00AE6387" w:rsidRPr="00924C3F" w:rsidRDefault="00AE6387" w:rsidP="00DD6CE1">
            <w:pPr>
              <w:numPr>
                <w:ilvl w:val="0"/>
                <w:numId w:val="24"/>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складиште за муницију</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30</w:t>
            </w:r>
          </w:p>
        </w:tc>
        <w:tc>
          <w:tcPr>
            <w:tcW w:w="993" w:type="dxa"/>
          </w:tcPr>
          <w:p w:rsidR="00AE6387" w:rsidRPr="00924C3F" w:rsidRDefault="00AE6387" w:rsidP="005E7AED">
            <w:pPr>
              <w:tabs>
                <w:tab w:val="left" w:pos="8070"/>
              </w:tabs>
              <w:spacing w:before="0"/>
              <w:jc w:val="center"/>
              <w:rPr>
                <w:rFonts w:cs="Arial"/>
                <w:sz w:val="20"/>
                <w:szCs w:val="20"/>
              </w:rPr>
            </w:pPr>
          </w:p>
        </w:tc>
        <w:tc>
          <w:tcPr>
            <w:tcW w:w="1134" w:type="dxa"/>
          </w:tcPr>
          <w:p w:rsidR="00AE6387" w:rsidRPr="00924C3F" w:rsidRDefault="00AE6387" w:rsidP="005E7AED">
            <w:pPr>
              <w:tabs>
                <w:tab w:val="left" w:pos="8070"/>
              </w:tabs>
              <w:spacing w:before="0"/>
              <w:jc w:val="center"/>
              <w:rPr>
                <w:rFonts w:cs="Arial"/>
                <w:sz w:val="20"/>
                <w:szCs w:val="20"/>
              </w:rPr>
            </w:pPr>
          </w:p>
        </w:tc>
        <w:tc>
          <w:tcPr>
            <w:tcW w:w="850"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4536"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спирално коричење</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RS"/>
              </w:rPr>
              <w:t>подесива маргина за улагање докумената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rPr>
          <w:trHeight w:val="2166"/>
        </w:trPr>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10.</w:t>
            </w:r>
          </w:p>
        </w:tc>
        <w:tc>
          <w:tcPr>
            <w:tcW w:w="4536"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пластифицирање</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11.</w:t>
            </w:r>
          </w:p>
        </w:tc>
        <w:tc>
          <w:tcPr>
            <w:tcW w:w="4536"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12.</w:t>
            </w:r>
          </w:p>
        </w:tc>
        <w:tc>
          <w:tcPr>
            <w:tcW w:w="4536" w:type="dxa"/>
            <w:tcBorders>
              <w:top w:val="single" w:sz="4" w:space="0" w:color="auto"/>
              <w:left w:val="single" w:sz="4" w:space="0" w:color="auto"/>
              <w:bottom w:val="single" w:sz="4" w:space="0" w:color="auto"/>
              <w:right w:val="nil"/>
            </w:tcBorders>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Дигитални диктафон</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lang w:val="sr-Cyrl-RS"/>
              </w:rPr>
              <w:t xml:space="preserve"> </w:t>
            </w:r>
            <w:r w:rsidRPr="00924C3F">
              <w:rPr>
                <w:rFonts w:ascii="Arial" w:hAnsi="Arial" w:cs="Arial"/>
                <w:color w:val="000000"/>
                <w:sz w:val="20"/>
                <w:szCs w:val="20"/>
                <w:lang w:val="sr-Cyrl-RS"/>
              </w:rPr>
              <w:t>microSD slot do min 32GB</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13.</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14.</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b/>
                <w:color w:val="000000"/>
                <w:sz w:val="20"/>
                <w:szCs w:val="20"/>
                <w:lang w:val="en-GB" w:eastAsia="en-GB"/>
              </w:rPr>
            </w:pPr>
            <w:r w:rsidRPr="00924C3F">
              <w:rPr>
                <w:rFonts w:ascii="Arial" w:hAnsi="Arial" w:cs="Arial"/>
                <w:color w:val="000000"/>
                <w:sz w:val="20"/>
                <w:szCs w:val="20"/>
                <w:lang w:val="en-GB" w:eastAsia="en-GB"/>
              </w:rPr>
              <w:t>Спирале за коричење 12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lastRenderedPageBreak/>
              <w:t>15.</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14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16.</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16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17.</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18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18.</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19.</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22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20.</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25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21.</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28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22.</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32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23.</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38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24.</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45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25.</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51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26.</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 xml:space="preserve">Картон за коричење А4, 200 г, БЕЛИ,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27.</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ПЛАВИ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28.</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29.</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ЦРВЕНИ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30.</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ЗЕЛЕНИ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31.</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ЖУТИ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32.</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Фолија за коричење А4, 180 миц, ПРОВИДНА,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33.</w:t>
            </w:r>
          </w:p>
        </w:tc>
        <w:tc>
          <w:tcPr>
            <w:tcW w:w="4536" w:type="dxa"/>
            <w:tcBorders>
              <w:top w:val="single" w:sz="4" w:space="0" w:color="auto"/>
              <w:left w:val="single" w:sz="4" w:space="0" w:color="auto"/>
              <w:bottom w:val="single" w:sz="4" w:space="0" w:color="auto"/>
              <w:right w:val="nil"/>
            </w:tcBorders>
            <w:shd w:val="clear" w:color="auto" w:fill="auto"/>
            <w:vAlign w:val="bottom"/>
          </w:tcPr>
          <w:p w:rsidR="00AE6387" w:rsidRPr="00924C3F" w:rsidRDefault="00AE6387" w:rsidP="005E7AED">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МАШИНА ЗА ТЕРМО КОРИЧЕЊЕ</w:t>
            </w:r>
          </w:p>
          <w:p w:rsidR="00AE6387" w:rsidRPr="00924C3F" w:rsidRDefault="00AE6387" w:rsidP="005E7AED">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Карактеристике:</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Величина документа: минимално А4</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Капацитет коричења: минимално </w:t>
            </w:r>
            <w:r w:rsidRPr="00924C3F">
              <w:rPr>
                <w:rFonts w:ascii="Arial" w:hAnsi="Arial" w:cs="Arial"/>
                <w:color w:val="000000"/>
                <w:sz w:val="20"/>
                <w:szCs w:val="20"/>
                <w:lang w:val="sr-Latn-RS" w:eastAsia="ar-SA"/>
              </w:rPr>
              <w:t>600</w:t>
            </w:r>
            <w:r w:rsidRPr="00924C3F">
              <w:rPr>
                <w:rFonts w:ascii="Arial" w:hAnsi="Arial" w:cs="Arial"/>
                <w:color w:val="000000"/>
                <w:sz w:val="20"/>
                <w:szCs w:val="20"/>
                <w:lang w:val="sr-Cyrl-RS" w:eastAsia="ar-SA"/>
              </w:rPr>
              <w:t xml:space="preserve"> листова</w:t>
            </w:r>
            <w:r w:rsidRPr="00924C3F">
              <w:rPr>
                <w:rFonts w:ascii="Arial" w:hAnsi="Arial" w:cs="Arial"/>
                <w:color w:val="000000"/>
                <w:sz w:val="20"/>
                <w:szCs w:val="20"/>
                <w:lang w:val="sr-Latn-RS" w:eastAsia="ar-SA"/>
              </w:rPr>
              <w:t xml:space="preserve"> (60 mm) </w:t>
            </w:r>
            <w:r w:rsidRPr="00924C3F">
              <w:rPr>
                <w:rFonts w:ascii="Arial" w:hAnsi="Arial" w:cs="Arial"/>
                <w:color w:val="000000"/>
                <w:sz w:val="20"/>
                <w:szCs w:val="20"/>
                <w:lang w:val="sr-Cyrl-RS" w:eastAsia="ar-SA"/>
              </w:rPr>
              <w:t>80</w:t>
            </w:r>
            <w:r w:rsidRPr="00924C3F">
              <w:rPr>
                <w:rFonts w:ascii="Arial" w:hAnsi="Arial" w:cs="Arial"/>
                <w:color w:val="000000"/>
                <w:sz w:val="20"/>
                <w:szCs w:val="20"/>
                <w:lang w:val="sr-Latn-RS" w:eastAsia="ar-SA"/>
              </w:rPr>
              <w:t>gr</w:t>
            </w:r>
            <w:r w:rsidRPr="00924C3F">
              <w:rPr>
                <w:rFonts w:ascii="Arial" w:hAnsi="Arial" w:cs="Arial"/>
                <w:color w:val="000000"/>
                <w:sz w:val="20"/>
                <w:szCs w:val="20"/>
                <w:lang w:val="sr-Cyrl-RS" w:eastAsia="ar-SA"/>
              </w:rPr>
              <w:t xml:space="preserve"> папира</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Време загревања: максимално 4 min</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Циклус коричења: максимално 1 – 3  min</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Димензије: максимално 100х550х250mm</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Тежина: максимално 4 kg</w:t>
            </w:r>
          </w:p>
          <w:p w:rsidR="00AE6387" w:rsidRPr="00924C3F" w:rsidRDefault="00AE6387" w:rsidP="005E7AED">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Опис</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Sleep Mode, активира се након одређеног периода некоришћења </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lastRenderedPageBreak/>
              <w:t>Апарат поседује сигурносни поклопац који спречава случајни контакт са топлотним ваљком</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34.</w:t>
            </w:r>
          </w:p>
        </w:tc>
        <w:tc>
          <w:tcPr>
            <w:tcW w:w="4536" w:type="dxa"/>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1.5 мм, 1/100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35.</w:t>
            </w:r>
          </w:p>
        </w:tc>
        <w:tc>
          <w:tcPr>
            <w:tcW w:w="4536" w:type="dxa"/>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3 мм, 1/100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36.</w:t>
            </w:r>
          </w:p>
        </w:tc>
        <w:tc>
          <w:tcPr>
            <w:tcW w:w="4536" w:type="dxa"/>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4 мм, 1/100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CE11AB" w:rsidRPr="00924C3F" w:rsidTr="005E7AED">
        <w:tc>
          <w:tcPr>
            <w:tcW w:w="8926" w:type="dxa"/>
            <w:gridSpan w:val="6"/>
            <w:vAlign w:val="center"/>
          </w:tcPr>
          <w:p w:rsidR="00CE11AB" w:rsidRPr="00A764B3" w:rsidRDefault="00CE11AB" w:rsidP="005E7AED">
            <w:pPr>
              <w:tabs>
                <w:tab w:val="left" w:pos="8070"/>
              </w:tabs>
              <w:spacing w:before="0"/>
              <w:jc w:val="center"/>
              <w:rPr>
                <w:rFonts w:ascii="Arial" w:hAnsi="Arial" w:cs="Arial"/>
                <w:b/>
                <w:lang w:val="sr-Cyrl-RS"/>
              </w:rPr>
            </w:pPr>
            <w:r w:rsidRPr="00A764B3">
              <w:rPr>
                <w:rFonts w:ascii="Arial" w:hAnsi="Arial" w:cs="Arial"/>
                <w:b/>
                <w:lang w:val="sr-Cyrl-RS"/>
              </w:rPr>
              <w:t xml:space="preserve">УКУПНО: </w:t>
            </w:r>
            <w:r w:rsidRPr="00A764B3">
              <w:rPr>
                <w:rFonts w:ascii="Arial" w:hAnsi="Arial" w:cs="Arial"/>
                <w:b/>
                <w:lang w:val="sr-Latn-RS"/>
              </w:rPr>
              <w:t>I</w:t>
            </w:r>
            <w:r w:rsidRPr="00A764B3">
              <w:rPr>
                <w:rFonts w:ascii="Arial" w:hAnsi="Arial" w:cs="Arial"/>
                <w:b/>
                <w:lang w:val="sr-Cyrl-RS"/>
              </w:rPr>
              <w:t xml:space="preserve"> УПРАВА ЈП ЕПС</w:t>
            </w:r>
          </w:p>
        </w:tc>
        <w:tc>
          <w:tcPr>
            <w:tcW w:w="850" w:type="dxa"/>
          </w:tcPr>
          <w:p w:rsidR="00CE11AB" w:rsidRPr="00924C3F" w:rsidRDefault="00CE11AB" w:rsidP="005E7AED">
            <w:pPr>
              <w:tabs>
                <w:tab w:val="left" w:pos="8070"/>
              </w:tabs>
              <w:spacing w:before="0"/>
              <w:jc w:val="center"/>
              <w:rPr>
                <w:rFonts w:cs="Arial"/>
                <w:sz w:val="20"/>
                <w:szCs w:val="20"/>
                <w:lang w:val="sr-Cyrl-CS"/>
              </w:rPr>
            </w:pPr>
          </w:p>
        </w:tc>
        <w:tc>
          <w:tcPr>
            <w:tcW w:w="851" w:type="dxa"/>
          </w:tcPr>
          <w:p w:rsidR="00CE11AB" w:rsidRPr="00924C3F" w:rsidRDefault="00CE11AB" w:rsidP="005E7AED">
            <w:pPr>
              <w:tabs>
                <w:tab w:val="left" w:pos="8070"/>
              </w:tabs>
              <w:spacing w:before="0"/>
              <w:jc w:val="center"/>
              <w:rPr>
                <w:rFonts w:cs="Arial"/>
                <w:sz w:val="20"/>
                <w:szCs w:val="20"/>
                <w:lang w:val="sr-Cyrl-CS"/>
              </w:rPr>
            </w:pPr>
          </w:p>
        </w:tc>
        <w:tc>
          <w:tcPr>
            <w:tcW w:w="851" w:type="dxa"/>
          </w:tcPr>
          <w:p w:rsidR="00CE11AB" w:rsidRPr="00924C3F" w:rsidRDefault="00CE11AB" w:rsidP="005E7AED">
            <w:pPr>
              <w:tabs>
                <w:tab w:val="left" w:pos="8070"/>
              </w:tabs>
              <w:spacing w:before="0"/>
              <w:jc w:val="center"/>
              <w:rPr>
                <w:rFonts w:cs="Arial"/>
                <w:sz w:val="20"/>
                <w:szCs w:val="20"/>
                <w:lang w:val="sr-Cyrl-CS"/>
              </w:rPr>
            </w:pPr>
          </w:p>
        </w:tc>
      </w:tr>
    </w:tbl>
    <w:p w:rsidR="00261E8A" w:rsidRDefault="00261E8A" w:rsidP="00261E8A">
      <w:pPr>
        <w:tabs>
          <w:tab w:val="left" w:pos="8070"/>
        </w:tabs>
        <w:jc w:val="left"/>
        <w:rPr>
          <w:rFonts w:cs="Arial"/>
          <w:b/>
          <w:sz w:val="24"/>
          <w:szCs w:val="24"/>
        </w:rPr>
      </w:pPr>
    </w:p>
    <w:p w:rsidR="00261E8A" w:rsidRPr="000120A6" w:rsidRDefault="00261E8A" w:rsidP="00261E8A">
      <w:pPr>
        <w:tabs>
          <w:tab w:val="left" w:pos="8070"/>
        </w:tabs>
        <w:jc w:val="left"/>
        <w:rPr>
          <w:rFonts w:cs="Arial"/>
          <w:b/>
          <w:szCs w:val="24"/>
          <w:lang w:val="sr-Cyrl-CS"/>
        </w:rPr>
      </w:pPr>
      <w:r>
        <w:rPr>
          <w:rFonts w:cs="Arial"/>
          <w:b/>
          <w:szCs w:val="24"/>
          <w:lang w:val="sr-Latn-RS"/>
        </w:rPr>
        <w:t xml:space="preserve">II </w:t>
      </w:r>
      <w:r w:rsidRPr="000120A6">
        <w:rPr>
          <w:rFonts w:cs="Arial"/>
          <w:b/>
          <w:szCs w:val="24"/>
          <w:lang w:val="sr-Cyrl-CS"/>
        </w:rPr>
        <w:t>ТЦ БЕОГРАД</w:t>
      </w:r>
    </w:p>
    <w:p w:rsidR="00944ABC" w:rsidRDefault="00944ABC" w:rsidP="00343A18">
      <w:pPr>
        <w:spacing w:before="0"/>
        <w:jc w:val="center"/>
        <w:rPr>
          <w:rFonts w:cs="Arial"/>
          <w:b/>
          <w:sz w:val="24"/>
          <w:szCs w:val="24"/>
        </w:rPr>
      </w:pPr>
    </w:p>
    <w:tbl>
      <w:tblPr>
        <w:tblStyle w:val="TableGrid11"/>
        <w:tblW w:w="11619" w:type="dxa"/>
        <w:jc w:val="center"/>
        <w:tblLayout w:type="fixed"/>
        <w:tblLook w:val="04A0" w:firstRow="1" w:lastRow="0" w:firstColumn="1" w:lastColumn="0" w:noHBand="0" w:noVBand="1"/>
      </w:tblPr>
      <w:tblGrid>
        <w:gridCol w:w="715"/>
        <w:gridCol w:w="4383"/>
        <w:gridCol w:w="993"/>
        <w:gridCol w:w="850"/>
        <w:gridCol w:w="992"/>
        <w:gridCol w:w="993"/>
        <w:gridCol w:w="992"/>
        <w:gridCol w:w="850"/>
        <w:gridCol w:w="851"/>
      </w:tblGrid>
      <w:tr w:rsidR="00261E8A" w:rsidRPr="00924C3F" w:rsidTr="004B7F05">
        <w:trPr>
          <w:jc w:val="center"/>
        </w:trPr>
        <w:tc>
          <w:tcPr>
            <w:tcW w:w="715" w:type="dxa"/>
          </w:tcPr>
          <w:p w:rsidR="00261E8A" w:rsidRPr="00924C3F" w:rsidRDefault="00261E8A" w:rsidP="00261E8A">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4383" w:type="dxa"/>
            <w:vAlign w:val="center"/>
          </w:tcPr>
          <w:p w:rsidR="00261E8A" w:rsidRPr="00924C3F" w:rsidRDefault="00261E8A" w:rsidP="00261E8A">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993" w:type="dxa"/>
            <w:vAlign w:val="center"/>
          </w:tcPr>
          <w:p w:rsidR="00261E8A" w:rsidRPr="00924C3F" w:rsidRDefault="00261E8A" w:rsidP="00261E8A">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850" w:type="dxa"/>
            <w:vAlign w:val="center"/>
          </w:tcPr>
          <w:p w:rsidR="00261E8A" w:rsidRPr="00924C3F" w:rsidRDefault="00261E8A" w:rsidP="00261E8A">
            <w:pPr>
              <w:tabs>
                <w:tab w:val="left" w:pos="8070"/>
              </w:tabs>
              <w:spacing w:before="0"/>
              <w:jc w:val="center"/>
              <w:rPr>
                <w:rFonts w:ascii="Arial" w:hAnsi="Arial" w:cs="Arial"/>
                <w:sz w:val="20"/>
                <w:szCs w:val="20"/>
              </w:rPr>
            </w:pPr>
            <w:r w:rsidRPr="00924C3F">
              <w:rPr>
                <w:rFonts w:ascii="Arial" w:hAnsi="Arial" w:cs="Arial"/>
                <w:sz w:val="20"/>
                <w:szCs w:val="20"/>
                <w:lang w:val="sr-Cyrl-RS"/>
              </w:rPr>
              <w:t>к</w:t>
            </w:r>
            <w:r w:rsidRPr="00924C3F">
              <w:rPr>
                <w:rFonts w:ascii="Arial" w:hAnsi="Arial" w:cs="Arial"/>
                <w:sz w:val="20"/>
                <w:szCs w:val="20"/>
                <w:lang w:val="sr-Cyrl-CS"/>
              </w:rPr>
              <w:t>ол.</w:t>
            </w:r>
          </w:p>
        </w:tc>
        <w:tc>
          <w:tcPr>
            <w:tcW w:w="992"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Јед. Цена без ПДВ</w:t>
            </w:r>
          </w:p>
        </w:tc>
        <w:tc>
          <w:tcPr>
            <w:tcW w:w="993"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Јед. Цена са ПДВ</w:t>
            </w:r>
          </w:p>
        </w:tc>
        <w:tc>
          <w:tcPr>
            <w:tcW w:w="992"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Укупна цена без ПДВ</w:t>
            </w:r>
          </w:p>
        </w:tc>
        <w:tc>
          <w:tcPr>
            <w:tcW w:w="850"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ПДВ</w:t>
            </w:r>
          </w:p>
        </w:tc>
        <w:tc>
          <w:tcPr>
            <w:tcW w:w="851" w:type="dxa"/>
            <w:vAlign w:val="center"/>
          </w:tcPr>
          <w:p w:rsidR="00261E8A" w:rsidRDefault="00261E8A" w:rsidP="00261E8A">
            <w:pPr>
              <w:tabs>
                <w:tab w:val="left" w:pos="8070"/>
              </w:tabs>
              <w:spacing w:before="0"/>
              <w:jc w:val="center"/>
              <w:rPr>
                <w:rFonts w:cs="Arial"/>
                <w:sz w:val="20"/>
                <w:szCs w:val="20"/>
                <w:lang w:val="sr-Cyrl-CS"/>
              </w:rPr>
            </w:pPr>
            <w:r>
              <w:rPr>
                <w:rFonts w:cs="Arial"/>
                <w:sz w:val="20"/>
                <w:szCs w:val="20"/>
                <w:lang w:val="sr-Cyrl-CS"/>
              </w:rPr>
              <w:t>Укупна цена са ПДВ</w:t>
            </w:r>
          </w:p>
        </w:tc>
      </w:tr>
      <w:tr w:rsidR="00261E8A" w:rsidRPr="00924C3F" w:rsidTr="004B7F05">
        <w:trPr>
          <w:jc w:val="center"/>
        </w:trPr>
        <w:tc>
          <w:tcPr>
            <w:tcW w:w="715" w:type="dxa"/>
          </w:tcPr>
          <w:p w:rsidR="00261E8A" w:rsidRPr="00261E8A" w:rsidRDefault="00261E8A" w:rsidP="00CE11AB">
            <w:pPr>
              <w:tabs>
                <w:tab w:val="left" w:pos="8070"/>
              </w:tabs>
              <w:spacing w:before="0"/>
              <w:jc w:val="left"/>
              <w:rPr>
                <w:rFonts w:cs="Arial"/>
                <w:sz w:val="20"/>
                <w:szCs w:val="20"/>
                <w:lang w:val="sr-Latn-RS"/>
              </w:rPr>
            </w:pPr>
            <w:r>
              <w:rPr>
                <w:rFonts w:cs="Arial"/>
                <w:sz w:val="20"/>
                <w:szCs w:val="20"/>
                <w:lang w:val="sr-Latn-RS"/>
              </w:rPr>
              <w:t>1</w:t>
            </w:r>
          </w:p>
        </w:tc>
        <w:tc>
          <w:tcPr>
            <w:tcW w:w="4383" w:type="dxa"/>
            <w:vAlign w:val="center"/>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2</w:t>
            </w:r>
          </w:p>
        </w:tc>
        <w:tc>
          <w:tcPr>
            <w:tcW w:w="993" w:type="dxa"/>
            <w:vAlign w:val="center"/>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3</w:t>
            </w:r>
          </w:p>
        </w:tc>
        <w:tc>
          <w:tcPr>
            <w:tcW w:w="850" w:type="dxa"/>
            <w:vAlign w:val="center"/>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4</w:t>
            </w:r>
          </w:p>
        </w:tc>
        <w:tc>
          <w:tcPr>
            <w:tcW w:w="992"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5</w:t>
            </w:r>
          </w:p>
        </w:tc>
        <w:tc>
          <w:tcPr>
            <w:tcW w:w="993"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6</w:t>
            </w:r>
          </w:p>
        </w:tc>
        <w:tc>
          <w:tcPr>
            <w:tcW w:w="992"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7</w:t>
            </w:r>
          </w:p>
        </w:tc>
        <w:tc>
          <w:tcPr>
            <w:tcW w:w="850"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8</w:t>
            </w:r>
          </w:p>
        </w:tc>
        <w:tc>
          <w:tcPr>
            <w:tcW w:w="851"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9</w:t>
            </w: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4383" w:type="dxa"/>
          </w:tcPr>
          <w:p w:rsidR="00261E8A" w:rsidRPr="00924C3F" w:rsidRDefault="00261E8A" w:rsidP="00CE11AB">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trHeight w:val="2427"/>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4383" w:type="dxa"/>
            <w:tcBorders>
              <w:top w:val="single" w:sz="4" w:space="0" w:color="auto"/>
              <w:left w:val="single" w:sz="4" w:space="0" w:color="auto"/>
              <w:bottom w:val="single" w:sz="4" w:space="0" w:color="auto"/>
              <w:right w:val="nil"/>
            </w:tcBorders>
            <w:shd w:val="clear" w:color="auto" w:fill="auto"/>
            <w:vAlign w:val="bottom"/>
          </w:tcPr>
          <w:p w:rsidR="00261E8A" w:rsidRPr="00924C3F" w:rsidRDefault="00261E8A" w:rsidP="00CE11AB">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Дигитални диктафон</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тип: дигитални диктафон</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формат снимања: WMA / MP3 снимање и репродукција</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уграђена меморија: min. 4GB интерне меморије</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микрофон: Low-cut filter</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гласовно управљање: активација гласом VCVA</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екран: да</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sz w:val="20"/>
                <w:szCs w:val="20"/>
                <w:lang w:val="sr-Cyrl-RS"/>
              </w:rPr>
              <w:t>microSD slot do min 32GB</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остало: до min.1600 сати снимања (LP режим)</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уграђено постоље</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am-ET"/>
              </w:rPr>
            </w:pPr>
            <w:r w:rsidRPr="00924C3F">
              <w:rPr>
                <w:rFonts w:ascii="Arial" w:hAnsi="Arial" w:cs="Arial"/>
                <w:sz w:val="20"/>
                <w:szCs w:val="20"/>
                <w:lang w:val="am-ET"/>
              </w:rPr>
              <w:t>Калкулатор са функцијама</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 xml:space="preserve">Машина за спирално коричење </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подесива маргина за улагање докумената</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Машина за пластифицирање</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lastRenderedPageBreak/>
              <w:t>ручна функција уназад</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4383" w:type="dxa"/>
          </w:tcPr>
          <w:p w:rsidR="00261E8A" w:rsidRPr="00924C3F" w:rsidRDefault="00261E8A" w:rsidP="00CE11AB">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261E8A" w:rsidRPr="00924C3F" w:rsidRDefault="00261E8A"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261E8A" w:rsidRPr="00924C3F" w:rsidRDefault="00261E8A"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261E8A" w:rsidRPr="00924C3F" w:rsidRDefault="00261E8A"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300</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261E8A" w:rsidRPr="00924C3F" w:rsidRDefault="00261E8A"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261E8A" w:rsidRPr="00924C3F" w:rsidRDefault="00261E8A"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261E8A" w:rsidRPr="00924C3F" w:rsidRDefault="00261E8A" w:rsidP="00DD6CE1">
            <w:pPr>
              <w:numPr>
                <w:ilvl w:val="0"/>
                <w:numId w:val="25"/>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Расхефтивач</w:t>
            </w:r>
          </w:p>
          <w:p w:rsidR="00261E8A" w:rsidRPr="00924C3F" w:rsidRDefault="00261E8A"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са кочницом</w:t>
            </w:r>
          </w:p>
        </w:tc>
        <w:tc>
          <w:tcPr>
            <w:tcW w:w="993"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3"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0"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1"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CE11AB">
        <w:trPr>
          <w:jc w:val="center"/>
        </w:trPr>
        <w:tc>
          <w:tcPr>
            <w:tcW w:w="715"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Бушач папир</w:t>
            </w:r>
          </w:p>
          <w:p w:rsidR="00261E8A" w:rsidRPr="00924C3F" w:rsidRDefault="00261E8A"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Капацитет 4mm или 40 листа</w:t>
            </w:r>
          </w:p>
          <w:p w:rsidR="00261E8A" w:rsidRPr="00924C3F" w:rsidRDefault="00261E8A"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Размак између рупа 8cm</w:t>
            </w:r>
          </w:p>
        </w:tc>
        <w:tc>
          <w:tcPr>
            <w:tcW w:w="993"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3"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0"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1"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r>
      <w:tr w:rsidR="00CE11AB" w:rsidRPr="00924C3F" w:rsidTr="00CE11AB">
        <w:trPr>
          <w:jc w:val="center"/>
        </w:trPr>
        <w:tc>
          <w:tcPr>
            <w:tcW w:w="8926" w:type="dxa"/>
            <w:gridSpan w:val="6"/>
            <w:tcBorders>
              <w:top w:val="single" w:sz="4" w:space="0" w:color="auto"/>
            </w:tcBorders>
            <w:vAlign w:val="center"/>
          </w:tcPr>
          <w:p w:rsidR="00CE11AB" w:rsidRPr="00A764B3" w:rsidRDefault="00CE11AB" w:rsidP="00CE11AB">
            <w:pPr>
              <w:tabs>
                <w:tab w:val="left" w:pos="8070"/>
              </w:tabs>
              <w:spacing w:before="0"/>
              <w:jc w:val="center"/>
              <w:rPr>
                <w:rFonts w:ascii="Arial" w:hAnsi="Arial" w:cs="Arial"/>
                <w:b/>
                <w:lang w:val="sr-Cyrl-CS"/>
              </w:rPr>
            </w:pPr>
            <w:r w:rsidRPr="00A764B3">
              <w:rPr>
                <w:rFonts w:ascii="Arial" w:hAnsi="Arial" w:cs="Arial"/>
                <w:b/>
                <w:lang w:val="sr-Cyrl-RS"/>
              </w:rPr>
              <w:t xml:space="preserve">УКУПНО: </w:t>
            </w:r>
            <w:r w:rsidRPr="00A764B3">
              <w:rPr>
                <w:rFonts w:ascii="Arial" w:hAnsi="Arial" w:cs="Arial"/>
                <w:b/>
                <w:lang w:val="sr-Latn-RS"/>
              </w:rPr>
              <w:t xml:space="preserve">II </w:t>
            </w:r>
            <w:r w:rsidRPr="00A764B3">
              <w:rPr>
                <w:rFonts w:ascii="Arial" w:hAnsi="Arial" w:cs="Arial"/>
                <w:b/>
                <w:lang w:val="sr-Cyrl-CS"/>
              </w:rPr>
              <w:t>ТЦ БЕОГРАД</w:t>
            </w:r>
          </w:p>
          <w:p w:rsidR="00CE11AB" w:rsidRPr="00CE11AB" w:rsidRDefault="00CE11AB" w:rsidP="00CE11AB">
            <w:pPr>
              <w:tabs>
                <w:tab w:val="left" w:pos="8070"/>
              </w:tabs>
              <w:spacing w:before="0"/>
              <w:jc w:val="center"/>
              <w:rPr>
                <w:rFonts w:cs="Arial"/>
                <w:b/>
                <w:sz w:val="20"/>
                <w:szCs w:val="20"/>
                <w:lang w:val="sr-Cyrl-CS"/>
              </w:rPr>
            </w:pPr>
          </w:p>
        </w:tc>
        <w:tc>
          <w:tcPr>
            <w:tcW w:w="992" w:type="dxa"/>
            <w:tcBorders>
              <w:top w:val="single" w:sz="4" w:space="0" w:color="auto"/>
            </w:tcBorders>
          </w:tcPr>
          <w:p w:rsidR="00CE11AB" w:rsidRPr="00924C3F" w:rsidRDefault="00CE11AB" w:rsidP="00CE11AB">
            <w:pPr>
              <w:tabs>
                <w:tab w:val="left" w:pos="8070"/>
              </w:tabs>
              <w:spacing w:before="0"/>
              <w:jc w:val="center"/>
              <w:rPr>
                <w:rFonts w:cs="Arial"/>
                <w:sz w:val="20"/>
                <w:szCs w:val="20"/>
                <w:lang w:val="sr-Cyrl-CS"/>
              </w:rPr>
            </w:pPr>
          </w:p>
        </w:tc>
        <w:tc>
          <w:tcPr>
            <w:tcW w:w="850" w:type="dxa"/>
            <w:tcBorders>
              <w:top w:val="single" w:sz="4" w:space="0" w:color="auto"/>
            </w:tcBorders>
          </w:tcPr>
          <w:p w:rsidR="00CE11AB" w:rsidRPr="00924C3F" w:rsidRDefault="00CE11AB" w:rsidP="00CE11AB">
            <w:pPr>
              <w:tabs>
                <w:tab w:val="left" w:pos="8070"/>
              </w:tabs>
              <w:spacing w:before="0"/>
              <w:jc w:val="center"/>
              <w:rPr>
                <w:rFonts w:cs="Arial"/>
                <w:sz w:val="20"/>
                <w:szCs w:val="20"/>
                <w:lang w:val="sr-Cyrl-CS"/>
              </w:rPr>
            </w:pPr>
          </w:p>
        </w:tc>
        <w:tc>
          <w:tcPr>
            <w:tcW w:w="851" w:type="dxa"/>
            <w:tcBorders>
              <w:top w:val="single" w:sz="4" w:space="0" w:color="auto"/>
            </w:tcBorders>
          </w:tcPr>
          <w:p w:rsidR="00CE11AB" w:rsidRPr="00924C3F" w:rsidRDefault="00CE11AB" w:rsidP="00CE11AB">
            <w:pPr>
              <w:tabs>
                <w:tab w:val="left" w:pos="8070"/>
              </w:tabs>
              <w:spacing w:before="0"/>
              <w:jc w:val="center"/>
              <w:rPr>
                <w:rFonts w:cs="Arial"/>
                <w:sz w:val="20"/>
                <w:szCs w:val="20"/>
                <w:lang w:val="sr-Cyrl-CS"/>
              </w:rPr>
            </w:pPr>
          </w:p>
        </w:tc>
      </w:tr>
    </w:tbl>
    <w:p w:rsidR="00CE11AB" w:rsidRDefault="00CE11AB" w:rsidP="00CE11AB">
      <w:pPr>
        <w:tabs>
          <w:tab w:val="left" w:pos="8070"/>
        </w:tabs>
        <w:rPr>
          <w:rFonts w:cs="Arial"/>
          <w:b/>
          <w:sz w:val="24"/>
          <w:szCs w:val="24"/>
        </w:rPr>
      </w:pPr>
    </w:p>
    <w:p w:rsidR="00AE6387" w:rsidRPr="00CE11AB" w:rsidRDefault="00CE11AB" w:rsidP="00CE11AB">
      <w:pPr>
        <w:tabs>
          <w:tab w:val="left" w:pos="8070"/>
        </w:tabs>
        <w:rPr>
          <w:rFonts w:cs="Arial"/>
          <w:b/>
          <w:sz w:val="24"/>
          <w:szCs w:val="24"/>
          <w:lang w:val="sr-Cyrl-CS"/>
        </w:rPr>
      </w:pPr>
      <w:r>
        <w:rPr>
          <w:rFonts w:cs="Arial"/>
          <w:b/>
          <w:sz w:val="24"/>
          <w:szCs w:val="24"/>
        </w:rPr>
        <w:t xml:space="preserve">III </w:t>
      </w:r>
      <w:r w:rsidRPr="00CE11AB">
        <w:rPr>
          <w:rFonts w:cs="Arial"/>
          <w:b/>
          <w:sz w:val="24"/>
          <w:szCs w:val="24"/>
          <w:lang w:val="sr-Cyrl-CS"/>
        </w:rPr>
        <w:t>ТЦ КРАЉЕВО</w:t>
      </w:r>
    </w:p>
    <w:tbl>
      <w:tblPr>
        <w:tblStyle w:val="TableGrid"/>
        <w:tblW w:w="11619" w:type="dxa"/>
        <w:jc w:val="center"/>
        <w:tblLayout w:type="fixed"/>
        <w:tblLook w:val="04A0" w:firstRow="1" w:lastRow="0" w:firstColumn="1" w:lastColumn="0" w:noHBand="0" w:noVBand="1"/>
      </w:tblPr>
      <w:tblGrid>
        <w:gridCol w:w="704"/>
        <w:gridCol w:w="4253"/>
        <w:gridCol w:w="1134"/>
        <w:gridCol w:w="850"/>
        <w:gridCol w:w="992"/>
        <w:gridCol w:w="993"/>
        <w:gridCol w:w="992"/>
        <w:gridCol w:w="850"/>
        <w:gridCol w:w="851"/>
      </w:tblGrid>
      <w:tr w:rsidR="004B7F05" w:rsidRPr="00A87AA0" w:rsidTr="004B7F05">
        <w:trPr>
          <w:jc w:val="center"/>
        </w:trPr>
        <w:tc>
          <w:tcPr>
            <w:tcW w:w="704" w:type="dxa"/>
          </w:tcPr>
          <w:p w:rsidR="004B7F05" w:rsidRPr="00A87AA0" w:rsidRDefault="004B7F05" w:rsidP="004B7F05">
            <w:pPr>
              <w:tabs>
                <w:tab w:val="left" w:pos="8070"/>
              </w:tabs>
              <w:rPr>
                <w:rFonts w:cs="Arial"/>
                <w:sz w:val="20"/>
                <w:szCs w:val="20"/>
                <w:lang w:val="sr-Cyrl-CS"/>
              </w:rPr>
            </w:pPr>
            <w:r w:rsidRPr="00A87AA0">
              <w:rPr>
                <w:rFonts w:cs="Arial"/>
                <w:sz w:val="20"/>
                <w:szCs w:val="20"/>
                <w:lang w:val="sr-Cyrl-CS"/>
              </w:rPr>
              <w:t>ред. бр.</w:t>
            </w:r>
          </w:p>
        </w:tc>
        <w:tc>
          <w:tcPr>
            <w:tcW w:w="4253" w:type="dxa"/>
            <w:vAlign w:val="center"/>
          </w:tcPr>
          <w:p w:rsidR="004B7F05" w:rsidRPr="00A87AA0" w:rsidRDefault="004B7F05" w:rsidP="004B7F05">
            <w:pPr>
              <w:tabs>
                <w:tab w:val="left" w:pos="8070"/>
              </w:tabs>
              <w:jc w:val="center"/>
              <w:rPr>
                <w:rFonts w:cs="Arial"/>
                <w:sz w:val="20"/>
                <w:szCs w:val="20"/>
                <w:lang w:val="sr-Cyrl-CS"/>
              </w:rPr>
            </w:pPr>
            <w:r w:rsidRPr="00A87AA0">
              <w:rPr>
                <w:rFonts w:cs="Arial"/>
                <w:sz w:val="20"/>
                <w:szCs w:val="20"/>
                <w:lang w:val="sr-Cyrl-CS"/>
              </w:rPr>
              <w:t>назив</w:t>
            </w:r>
          </w:p>
        </w:tc>
        <w:tc>
          <w:tcPr>
            <w:tcW w:w="1134" w:type="dxa"/>
            <w:vAlign w:val="center"/>
          </w:tcPr>
          <w:p w:rsidR="004B7F05" w:rsidRPr="00A87AA0" w:rsidRDefault="004B7F05" w:rsidP="004B7F05">
            <w:pPr>
              <w:tabs>
                <w:tab w:val="left" w:pos="8070"/>
              </w:tabs>
              <w:jc w:val="center"/>
              <w:rPr>
                <w:rFonts w:cs="Arial"/>
                <w:sz w:val="20"/>
                <w:szCs w:val="20"/>
                <w:lang w:val="sr-Cyrl-CS"/>
              </w:rPr>
            </w:pPr>
            <w:r w:rsidRPr="00A87AA0">
              <w:rPr>
                <w:rFonts w:cs="Arial"/>
                <w:sz w:val="20"/>
                <w:szCs w:val="20"/>
                <w:lang w:val="sr-Cyrl-CS"/>
              </w:rPr>
              <w:t>јед. мере</w:t>
            </w:r>
          </w:p>
        </w:tc>
        <w:tc>
          <w:tcPr>
            <w:tcW w:w="850" w:type="dxa"/>
            <w:vAlign w:val="center"/>
          </w:tcPr>
          <w:p w:rsidR="004B7F05" w:rsidRPr="00A87AA0" w:rsidRDefault="004B7F05" w:rsidP="004B7F05">
            <w:pPr>
              <w:tabs>
                <w:tab w:val="left" w:pos="8070"/>
              </w:tabs>
              <w:jc w:val="center"/>
              <w:rPr>
                <w:rFonts w:cs="Arial"/>
                <w:sz w:val="20"/>
                <w:szCs w:val="20"/>
                <w:lang w:val="sr-Cyrl-CS"/>
              </w:rPr>
            </w:pPr>
            <w:r w:rsidRPr="00A87AA0">
              <w:rPr>
                <w:rFonts w:cs="Arial"/>
                <w:sz w:val="20"/>
                <w:szCs w:val="20"/>
                <w:lang w:val="sr-Cyrl-CS"/>
              </w:rPr>
              <w:t>кол.</w:t>
            </w:r>
          </w:p>
        </w:tc>
        <w:tc>
          <w:tcPr>
            <w:tcW w:w="992"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Јед. Цена без ПДВ</w:t>
            </w:r>
          </w:p>
        </w:tc>
        <w:tc>
          <w:tcPr>
            <w:tcW w:w="993"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Јед. Цена са ПДВ</w:t>
            </w:r>
          </w:p>
        </w:tc>
        <w:tc>
          <w:tcPr>
            <w:tcW w:w="992"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Укупна цена без ПДВ</w:t>
            </w:r>
          </w:p>
        </w:tc>
        <w:tc>
          <w:tcPr>
            <w:tcW w:w="850"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ПДВ</w:t>
            </w:r>
          </w:p>
        </w:tc>
        <w:tc>
          <w:tcPr>
            <w:tcW w:w="851" w:type="dxa"/>
            <w:vAlign w:val="center"/>
          </w:tcPr>
          <w:p w:rsidR="004B7F05" w:rsidRDefault="004B7F05" w:rsidP="004B7F05">
            <w:pPr>
              <w:tabs>
                <w:tab w:val="left" w:pos="8070"/>
              </w:tabs>
              <w:spacing w:before="0"/>
              <w:jc w:val="center"/>
              <w:rPr>
                <w:rFonts w:cs="Arial"/>
                <w:sz w:val="20"/>
                <w:szCs w:val="20"/>
                <w:lang w:val="sr-Cyrl-CS"/>
              </w:rPr>
            </w:pPr>
            <w:r>
              <w:rPr>
                <w:rFonts w:cs="Arial"/>
                <w:sz w:val="20"/>
                <w:szCs w:val="20"/>
                <w:lang w:val="sr-Cyrl-CS"/>
              </w:rPr>
              <w:t>Укупна цена са ПДВ</w:t>
            </w:r>
          </w:p>
        </w:tc>
      </w:tr>
      <w:tr w:rsidR="004B7F05" w:rsidRPr="00A87AA0" w:rsidTr="004B7F05">
        <w:trPr>
          <w:jc w:val="center"/>
        </w:trPr>
        <w:tc>
          <w:tcPr>
            <w:tcW w:w="704" w:type="dxa"/>
          </w:tcPr>
          <w:p w:rsidR="004B7F05" w:rsidRPr="004B7F05" w:rsidRDefault="004B7F05" w:rsidP="00CE11AB">
            <w:pPr>
              <w:tabs>
                <w:tab w:val="left" w:pos="8070"/>
              </w:tabs>
              <w:rPr>
                <w:rFonts w:cs="Arial"/>
                <w:sz w:val="20"/>
                <w:szCs w:val="20"/>
                <w:lang w:val="sr-Latn-RS"/>
              </w:rPr>
            </w:pPr>
            <w:r>
              <w:rPr>
                <w:rFonts w:cs="Arial"/>
                <w:sz w:val="20"/>
                <w:szCs w:val="20"/>
                <w:lang w:val="sr-Latn-RS"/>
              </w:rPr>
              <w:t>1</w:t>
            </w:r>
          </w:p>
        </w:tc>
        <w:tc>
          <w:tcPr>
            <w:tcW w:w="4253" w:type="dxa"/>
            <w:vAlign w:val="center"/>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2</w:t>
            </w:r>
          </w:p>
        </w:tc>
        <w:tc>
          <w:tcPr>
            <w:tcW w:w="1134" w:type="dxa"/>
            <w:vAlign w:val="center"/>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3</w:t>
            </w:r>
          </w:p>
        </w:tc>
        <w:tc>
          <w:tcPr>
            <w:tcW w:w="850" w:type="dxa"/>
            <w:vAlign w:val="center"/>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4</w:t>
            </w:r>
          </w:p>
        </w:tc>
        <w:tc>
          <w:tcPr>
            <w:tcW w:w="992"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5</w:t>
            </w:r>
          </w:p>
        </w:tc>
        <w:tc>
          <w:tcPr>
            <w:tcW w:w="993"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6</w:t>
            </w:r>
          </w:p>
        </w:tc>
        <w:tc>
          <w:tcPr>
            <w:tcW w:w="992"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7</w:t>
            </w:r>
          </w:p>
        </w:tc>
        <w:tc>
          <w:tcPr>
            <w:tcW w:w="850"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8</w:t>
            </w:r>
          </w:p>
        </w:tc>
        <w:tc>
          <w:tcPr>
            <w:tcW w:w="851"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9</w:t>
            </w: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1.</w:t>
            </w:r>
          </w:p>
        </w:tc>
        <w:tc>
          <w:tcPr>
            <w:tcW w:w="4253" w:type="dxa"/>
          </w:tcPr>
          <w:p w:rsidR="00A87AA0" w:rsidRPr="00A87AA0" w:rsidRDefault="00A87AA0" w:rsidP="00CE11AB">
            <w:pPr>
              <w:tabs>
                <w:tab w:val="left" w:pos="8070"/>
              </w:tabs>
              <w:rPr>
                <w:rFonts w:cs="Arial"/>
                <w:sz w:val="20"/>
                <w:szCs w:val="20"/>
                <w:lang w:val="sr-Cyrl-CS"/>
              </w:rPr>
            </w:pPr>
            <w:r w:rsidRPr="00A87AA0">
              <w:rPr>
                <w:rFonts w:cs="Arial"/>
                <w:sz w:val="20"/>
                <w:szCs w:val="20"/>
                <w:lang w:val="sr-Cyrl-CS"/>
              </w:rPr>
              <w:t>Апарат за уништавање папира</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капцитет сечења 80gms папира: мин 8 листова</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димензија исечка: мин. 6mm</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капацитет корпе: мин. 15 l</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ширина улаза мин. 220mm</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аутоматски режим рада</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степен сигурности 2</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rPr>
            </w:pPr>
            <w:r w:rsidRPr="00A87AA0">
              <w:rPr>
                <w:rFonts w:cs="Arial"/>
                <w:sz w:val="20"/>
                <w:szCs w:val="20"/>
              </w:rPr>
              <w:t>20</w:t>
            </w:r>
          </w:p>
        </w:tc>
        <w:tc>
          <w:tcPr>
            <w:tcW w:w="992" w:type="dxa"/>
          </w:tcPr>
          <w:p w:rsidR="00A87AA0" w:rsidRPr="00A87AA0" w:rsidRDefault="00A87AA0" w:rsidP="00CE11AB">
            <w:pPr>
              <w:tabs>
                <w:tab w:val="left" w:pos="8070"/>
              </w:tabs>
              <w:jc w:val="center"/>
              <w:rPr>
                <w:rFonts w:cs="Arial"/>
                <w:sz w:val="20"/>
                <w:szCs w:val="20"/>
              </w:rPr>
            </w:pPr>
          </w:p>
        </w:tc>
        <w:tc>
          <w:tcPr>
            <w:tcW w:w="993" w:type="dxa"/>
          </w:tcPr>
          <w:p w:rsidR="00A87AA0" w:rsidRPr="00A87AA0" w:rsidRDefault="00A87AA0" w:rsidP="00CE11AB">
            <w:pPr>
              <w:tabs>
                <w:tab w:val="left" w:pos="8070"/>
              </w:tabs>
              <w:jc w:val="center"/>
              <w:rPr>
                <w:rFonts w:cs="Arial"/>
                <w:sz w:val="20"/>
                <w:szCs w:val="20"/>
              </w:rPr>
            </w:pPr>
          </w:p>
        </w:tc>
        <w:tc>
          <w:tcPr>
            <w:tcW w:w="992" w:type="dxa"/>
          </w:tcPr>
          <w:p w:rsidR="00A87AA0" w:rsidRPr="00A87AA0" w:rsidRDefault="00A87AA0" w:rsidP="00CE11AB">
            <w:pPr>
              <w:tabs>
                <w:tab w:val="left" w:pos="8070"/>
              </w:tabs>
              <w:jc w:val="center"/>
              <w:rPr>
                <w:rFonts w:cs="Arial"/>
                <w:sz w:val="20"/>
                <w:szCs w:val="20"/>
              </w:rPr>
            </w:pPr>
          </w:p>
        </w:tc>
        <w:tc>
          <w:tcPr>
            <w:tcW w:w="850" w:type="dxa"/>
          </w:tcPr>
          <w:p w:rsidR="00A87AA0" w:rsidRPr="00A87AA0" w:rsidRDefault="00A87AA0" w:rsidP="00CE11AB">
            <w:pPr>
              <w:tabs>
                <w:tab w:val="left" w:pos="8070"/>
              </w:tabs>
              <w:jc w:val="center"/>
              <w:rPr>
                <w:rFonts w:cs="Arial"/>
                <w:sz w:val="20"/>
                <w:szCs w:val="20"/>
              </w:rPr>
            </w:pPr>
          </w:p>
        </w:tc>
        <w:tc>
          <w:tcPr>
            <w:tcW w:w="851" w:type="dxa"/>
          </w:tcPr>
          <w:p w:rsidR="00A87AA0" w:rsidRPr="00A87AA0" w:rsidRDefault="00A87AA0" w:rsidP="00CE11AB">
            <w:pPr>
              <w:tabs>
                <w:tab w:val="left" w:pos="8070"/>
              </w:tabs>
              <w:jc w:val="center"/>
              <w:rPr>
                <w:rFonts w:cs="Arial"/>
                <w:sz w:val="20"/>
                <w:szCs w:val="20"/>
              </w:rPr>
            </w:pPr>
          </w:p>
        </w:tc>
      </w:tr>
      <w:tr w:rsidR="00A87AA0" w:rsidRPr="00A87AA0" w:rsidTr="004B7F05">
        <w:trPr>
          <w:trHeight w:val="2004"/>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2.</w:t>
            </w:r>
          </w:p>
        </w:tc>
        <w:tc>
          <w:tcPr>
            <w:tcW w:w="4253" w:type="dxa"/>
          </w:tcPr>
          <w:p w:rsidR="00A87AA0" w:rsidRPr="00A87AA0" w:rsidRDefault="00A87AA0" w:rsidP="00CE11AB">
            <w:pPr>
              <w:tabs>
                <w:tab w:val="left" w:pos="8070"/>
              </w:tabs>
              <w:rPr>
                <w:rFonts w:cs="Arial"/>
                <w:sz w:val="20"/>
                <w:szCs w:val="20"/>
                <w:lang w:val="sr-Cyrl-CS"/>
              </w:rPr>
            </w:pPr>
            <w:r w:rsidRPr="00A87AA0">
              <w:rPr>
                <w:rFonts w:cs="Arial"/>
                <w:sz w:val="20"/>
                <w:szCs w:val="20"/>
                <w:lang w:val="sr-Cyrl-CS"/>
              </w:rPr>
              <w:t>Стоне лампе</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јачина</w:t>
            </w:r>
            <w:r w:rsidRPr="00A87AA0">
              <w:rPr>
                <w:rFonts w:cs="Arial"/>
                <w:color w:val="000000"/>
                <w:sz w:val="20"/>
                <w:szCs w:val="20"/>
              </w:rPr>
              <w:t>: 3W</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уграђени адаптер</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прекидач на лампи</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проторије</w:t>
            </w:r>
            <w:r w:rsidRPr="00A87AA0">
              <w:rPr>
                <w:rFonts w:cs="Arial"/>
                <w:color w:val="000000"/>
                <w:sz w:val="20"/>
                <w:szCs w:val="20"/>
              </w:rPr>
              <w:t>:  </w:t>
            </w:r>
            <w:r w:rsidRPr="00A87AA0">
              <w:rPr>
                <w:rFonts w:cs="Arial"/>
                <w:color w:val="000000"/>
                <w:sz w:val="20"/>
                <w:szCs w:val="20"/>
                <w:lang w:val="sr-Cyrl-RS"/>
              </w:rPr>
              <w:t>пословни простор</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стил: модеран</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боја: црна</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светиљка: лед</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rPr>
            </w:pPr>
            <w:r w:rsidRPr="00A87AA0">
              <w:rPr>
                <w:rFonts w:cs="Arial"/>
                <w:sz w:val="20"/>
                <w:szCs w:val="20"/>
              </w:rPr>
              <w:t>5</w:t>
            </w:r>
          </w:p>
        </w:tc>
        <w:tc>
          <w:tcPr>
            <w:tcW w:w="992" w:type="dxa"/>
          </w:tcPr>
          <w:p w:rsidR="00A87AA0" w:rsidRPr="00A87AA0" w:rsidRDefault="00A87AA0" w:rsidP="00CE11AB">
            <w:pPr>
              <w:tabs>
                <w:tab w:val="left" w:pos="8070"/>
              </w:tabs>
              <w:jc w:val="center"/>
              <w:rPr>
                <w:rFonts w:cs="Arial"/>
                <w:sz w:val="20"/>
                <w:szCs w:val="20"/>
              </w:rPr>
            </w:pPr>
          </w:p>
        </w:tc>
        <w:tc>
          <w:tcPr>
            <w:tcW w:w="993" w:type="dxa"/>
          </w:tcPr>
          <w:p w:rsidR="00A87AA0" w:rsidRPr="00A87AA0" w:rsidRDefault="00A87AA0" w:rsidP="00CE11AB">
            <w:pPr>
              <w:tabs>
                <w:tab w:val="left" w:pos="8070"/>
              </w:tabs>
              <w:jc w:val="center"/>
              <w:rPr>
                <w:rFonts w:cs="Arial"/>
                <w:sz w:val="20"/>
                <w:szCs w:val="20"/>
              </w:rPr>
            </w:pPr>
          </w:p>
        </w:tc>
        <w:tc>
          <w:tcPr>
            <w:tcW w:w="992" w:type="dxa"/>
          </w:tcPr>
          <w:p w:rsidR="00A87AA0" w:rsidRPr="00A87AA0" w:rsidRDefault="00A87AA0" w:rsidP="00CE11AB">
            <w:pPr>
              <w:tabs>
                <w:tab w:val="left" w:pos="8070"/>
              </w:tabs>
              <w:jc w:val="center"/>
              <w:rPr>
                <w:rFonts w:cs="Arial"/>
                <w:sz w:val="20"/>
                <w:szCs w:val="20"/>
              </w:rPr>
            </w:pPr>
          </w:p>
        </w:tc>
        <w:tc>
          <w:tcPr>
            <w:tcW w:w="850" w:type="dxa"/>
          </w:tcPr>
          <w:p w:rsidR="00A87AA0" w:rsidRPr="00A87AA0" w:rsidRDefault="00A87AA0" w:rsidP="00CE11AB">
            <w:pPr>
              <w:tabs>
                <w:tab w:val="left" w:pos="8070"/>
              </w:tabs>
              <w:jc w:val="center"/>
              <w:rPr>
                <w:rFonts w:cs="Arial"/>
                <w:sz w:val="20"/>
                <w:szCs w:val="20"/>
              </w:rPr>
            </w:pPr>
          </w:p>
        </w:tc>
        <w:tc>
          <w:tcPr>
            <w:tcW w:w="851" w:type="dxa"/>
          </w:tcPr>
          <w:p w:rsidR="00A87AA0" w:rsidRPr="00A87AA0" w:rsidRDefault="00A87AA0" w:rsidP="00CE11AB">
            <w:pPr>
              <w:tabs>
                <w:tab w:val="left" w:pos="8070"/>
              </w:tabs>
              <w:jc w:val="center"/>
              <w:rPr>
                <w:rFonts w:cs="Arial"/>
                <w:sz w:val="20"/>
                <w:szCs w:val="20"/>
              </w:rPr>
            </w:pP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3.</w:t>
            </w:r>
          </w:p>
        </w:tc>
        <w:tc>
          <w:tcPr>
            <w:tcW w:w="4253" w:type="dxa"/>
            <w:tcBorders>
              <w:top w:val="single" w:sz="4" w:space="0" w:color="auto"/>
              <w:left w:val="single" w:sz="4" w:space="0" w:color="auto"/>
              <w:bottom w:val="single" w:sz="4" w:space="0" w:color="auto"/>
              <w:right w:val="nil"/>
            </w:tcBorders>
            <w:shd w:val="clear" w:color="auto" w:fill="auto"/>
            <w:vAlign w:val="bottom"/>
          </w:tcPr>
          <w:p w:rsidR="00A87AA0" w:rsidRPr="00A87AA0" w:rsidRDefault="00A87AA0" w:rsidP="00CE11AB">
            <w:pPr>
              <w:rPr>
                <w:rFonts w:cs="Arial"/>
                <w:color w:val="000000"/>
                <w:sz w:val="20"/>
                <w:szCs w:val="20"/>
                <w:lang w:val="sr-Cyrl-RS"/>
              </w:rPr>
            </w:pPr>
            <w:r w:rsidRPr="00A87AA0">
              <w:rPr>
                <w:rFonts w:cs="Arial"/>
                <w:color w:val="000000"/>
                <w:sz w:val="20"/>
                <w:szCs w:val="20"/>
                <w:lang w:val="sr-Cyrl-RS"/>
              </w:rPr>
              <w:t>Дигитални диктафон</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тип: дигитални диктафон</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формат снимања: WMA / MP3 снимање и репродукција</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уграђена меморија: min. 4GB интерне меморије</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микрофон: Low-cut filter</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гласовно управљање: активација гласом VCVA</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екран: да</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lastRenderedPageBreak/>
              <w:t>повезивање: USB конекција</w:t>
            </w:r>
            <w:r w:rsidRPr="00A87AA0">
              <w:rPr>
                <w:rFonts w:ascii="Arial" w:hAnsi="Arial" w:cs="Arial"/>
                <w:sz w:val="20"/>
                <w:szCs w:val="20"/>
              </w:rPr>
              <w:t xml:space="preserve"> </w:t>
            </w:r>
            <w:r w:rsidRPr="00A87AA0">
              <w:rPr>
                <w:rFonts w:ascii="Arial" w:hAnsi="Arial" w:cs="Arial"/>
                <w:color w:val="000000"/>
                <w:sz w:val="20"/>
                <w:szCs w:val="20"/>
                <w:lang w:val="sr-Cyrl-RS"/>
              </w:rPr>
              <w:t>microSD slot do min 32GB</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остало: до min.1600 сати снимања (LP режим)</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уграђено постоље</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lastRenderedPageBreak/>
              <w:t>ком</w:t>
            </w:r>
          </w:p>
        </w:tc>
        <w:tc>
          <w:tcPr>
            <w:tcW w:w="850"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5</w:t>
            </w:r>
          </w:p>
        </w:tc>
        <w:tc>
          <w:tcPr>
            <w:tcW w:w="992" w:type="dxa"/>
          </w:tcPr>
          <w:p w:rsidR="00A87AA0" w:rsidRPr="00A87AA0" w:rsidRDefault="00A87AA0" w:rsidP="00CE11AB">
            <w:pPr>
              <w:tabs>
                <w:tab w:val="left" w:pos="8070"/>
              </w:tabs>
              <w:jc w:val="center"/>
              <w:rPr>
                <w:rFonts w:cs="Arial"/>
                <w:sz w:val="20"/>
                <w:szCs w:val="20"/>
                <w:lang w:val="sr-Cyrl-CS"/>
              </w:rPr>
            </w:pPr>
          </w:p>
        </w:tc>
        <w:tc>
          <w:tcPr>
            <w:tcW w:w="993" w:type="dxa"/>
          </w:tcPr>
          <w:p w:rsidR="00A87AA0" w:rsidRPr="00A87AA0" w:rsidRDefault="00A87AA0" w:rsidP="00CE11AB">
            <w:pPr>
              <w:tabs>
                <w:tab w:val="left" w:pos="8070"/>
              </w:tabs>
              <w:jc w:val="center"/>
              <w:rPr>
                <w:rFonts w:cs="Arial"/>
                <w:sz w:val="20"/>
                <w:szCs w:val="20"/>
                <w:lang w:val="sr-Cyrl-CS"/>
              </w:rPr>
            </w:pPr>
          </w:p>
        </w:tc>
        <w:tc>
          <w:tcPr>
            <w:tcW w:w="992" w:type="dxa"/>
          </w:tcPr>
          <w:p w:rsidR="00A87AA0" w:rsidRPr="00A87AA0" w:rsidRDefault="00A87AA0" w:rsidP="00CE11AB">
            <w:pPr>
              <w:tabs>
                <w:tab w:val="left" w:pos="8070"/>
              </w:tabs>
              <w:jc w:val="center"/>
              <w:rPr>
                <w:rFonts w:cs="Arial"/>
                <w:sz w:val="20"/>
                <w:szCs w:val="20"/>
                <w:lang w:val="sr-Cyrl-CS"/>
              </w:rPr>
            </w:pPr>
          </w:p>
        </w:tc>
        <w:tc>
          <w:tcPr>
            <w:tcW w:w="850" w:type="dxa"/>
          </w:tcPr>
          <w:p w:rsidR="00A87AA0" w:rsidRPr="00A87AA0" w:rsidRDefault="00A87AA0" w:rsidP="00CE11AB">
            <w:pPr>
              <w:tabs>
                <w:tab w:val="left" w:pos="8070"/>
              </w:tabs>
              <w:jc w:val="center"/>
              <w:rPr>
                <w:rFonts w:cs="Arial"/>
                <w:sz w:val="20"/>
                <w:szCs w:val="20"/>
                <w:lang w:val="sr-Cyrl-CS"/>
              </w:rPr>
            </w:pPr>
          </w:p>
        </w:tc>
        <w:tc>
          <w:tcPr>
            <w:tcW w:w="851" w:type="dxa"/>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w:t>
            </w:r>
          </w:p>
        </w:tc>
        <w:tc>
          <w:tcPr>
            <w:tcW w:w="4253" w:type="dxa"/>
            <w:tcBorders>
              <w:top w:val="nil"/>
              <w:left w:val="single" w:sz="4" w:space="0" w:color="auto"/>
              <w:bottom w:val="single" w:sz="4" w:space="0" w:color="auto"/>
              <w:right w:val="single" w:sz="4" w:space="0" w:color="auto"/>
            </w:tcBorders>
            <w:shd w:val="clear" w:color="auto" w:fill="auto"/>
            <w:vAlign w:val="bottom"/>
          </w:tcPr>
          <w:p w:rsidR="00A87AA0" w:rsidRPr="00A87AA0" w:rsidRDefault="00A87AA0" w:rsidP="00CE11AB">
            <w:pPr>
              <w:rPr>
                <w:rFonts w:cs="Arial"/>
                <w:color w:val="000000"/>
                <w:sz w:val="20"/>
                <w:szCs w:val="20"/>
              </w:rPr>
            </w:pPr>
            <w:r w:rsidRPr="00A87AA0">
              <w:rPr>
                <w:rFonts w:cs="Arial"/>
                <w:color w:val="000000"/>
                <w:sz w:val="20"/>
                <w:szCs w:val="20"/>
              </w:rPr>
              <w:t>Калкулатор са функцијама</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50</w:t>
            </w:r>
          </w:p>
        </w:tc>
        <w:tc>
          <w:tcPr>
            <w:tcW w:w="992" w:type="dxa"/>
          </w:tcPr>
          <w:p w:rsidR="00A87AA0" w:rsidRPr="00A87AA0" w:rsidRDefault="00A87AA0" w:rsidP="00CE11AB">
            <w:pPr>
              <w:tabs>
                <w:tab w:val="left" w:pos="8070"/>
              </w:tabs>
              <w:jc w:val="center"/>
              <w:rPr>
                <w:rFonts w:cs="Arial"/>
                <w:sz w:val="20"/>
                <w:szCs w:val="20"/>
                <w:lang w:val="sr-Cyrl-CS"/>
              </w:rPr>
            </w:pPr>
          </w:p>
        </w:tc>
        <w:tc>
          <w:tcPr>
            <w:tcW w:w="993" w:type="dxa"/>
          </w:tcPr>
          <w:p w:rsidR="00A87AA0" w:rsidRPr="00A87AA0" w:rsidRDefault="00A87AA0" w:rsidP="00CE11AB">
            <w:pPr>
              <w:tabs>
                <w:tab w:val="left" w:pos="8070"/>
              </w:tabs>
              <w:jc w:val="center"/>
              <w:rPr>
                <w:rFonts w:cs="Arial"/>
                <w:sz w:val="20"/>
                <w:szCs w:val="20"/>
                <w:lang w:val="sr-Cyrl-CS"/>
              </w:rPr>
            </w:pPr>
          </w:p>
        </w:tc>
        <w:tc>
          <w:tcPr>
            <w:tcW w:w="992" w:type="dxa"/>
          </w:tcPr>
          <w:p w:rsidR="00A87AA0" w:rsidRPr="00A87AA0" w:rsidRDefault="00A87AA0" w:rsidP="00CE11AB">
            <w:pPr>
              <w:tabs>
                <w:tab w:val="left" w:pos="8070"/>
              </w:tabs>
              <w:jc w:val="center"/>
              <w:rPr>
                <w:rFonts w:cs="Arial"/>
                <w:sz w:val="20"/>
                <w:szCs w:val="20"/>
                <w:lang w:val="sr-Cyrl-CS"/>
              </w:rPr>
            </w:pPr>
          </w:p>
        </w:tc>
        <w:tc>
          <w:tcPr>
            <w:tcW w:w="850" w:type="dxa"/>
          </w:tcPr>
          <w:p w:rsidR="00A87AA0" w:rsidRPr="00A87AA0" w:rsidRDefault="00A87AA0" w:rsidP="00CE11AB">
            <w:pPr>
              <w:tabs>
                <w:tab w:val="left" w:pos="8070"/>
              </w:tabs>
              <w:jc w:val="center"/>
              <w:rPr>
                <w:rFonts w:cs="Arial"/>
                <w:sz w:val="20"/>
                <w:szCs w:val="20"/>
                <w:lang w:val="sr-Cyrl-CS"/>
              </w:rPr>
            </w:pPr>
          </w:p>
        </w:tc>
        <w:tc>
          <w:tcPr>
            <w:tcW w:w="851" w:type="dxa"/>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 xml:space="preserve">Машина за спирално коричење </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коричење пластичном спиралом са 21 прстен до формата А4</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буши 15 листова папира 80</w:t>
            </w:r>
            <w:r w:rsidRPr="00A87AA0">
              <w:rPr>
                <w:rFonts w:ascii="Arial" w:hAnsi="Arial" w:cs="Arial"/>
                <w:sz w:val="20"/>
                <w:szCs w:val="20"/>
                <w:lang w:val="am-ET"/>
              </w:rPr>
              <w:t>gr</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максимално коричи 450 листова 80</w:t>
            </w:r>
            <w:r w:rsidRPr="00A87AA0">
              <w:rPr>
                <w:rFonts w:ascii="Arial" w:hAnsi="Arial" w:cs="Arial"/>
                <w:sz w:val="20"/>
                <w:szCs w:val="20"/>
                <w:lang w:val="am-ET"/>
              </w:rPr>
              <w:t>gr</w:t>
            </w:r>
            <w:r w:rsidRPr="00A87AA0">
              <w:rPr>
                <w:rFonts w:ascii="Arial" w:hAnsi="Arial" w:cs="Arial"/>
                <w:sz w:val="20"/>
                <w:szCs w:val="20"/>
                <w:lang w:val="sr-Cyrl-RS"/>
              </w:rPr>
              <w:t xml:space="preserve"> папира (спирала промера до 51</w:t>
            </w:r>
            <w:r w:rsidRPr="00A87AA0">
              <w:rPr>
                <w:rFonts w:ascii="Arial" w:hAnsi="Arial" w:cs="Arial"/>
                <w:sz w:val="20"/>
                <w:szCs w:val="20"/>
                <w:lang w:val="am-ET"/>
              </w:rPr>
              <w:t>mm</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ручица за лако пробијање папира</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подесива маргина за улагање докумената</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25</w:t>
            </w:r>
          </w:p>
        </w:tc>
        <w:tc>
          <w:tcPr>
            <w:tcW w:w="992" w:type="dxa"/>
          </w:tcPr>
          <w:p w:rsidR="00A87AA0" w:rsidRPr="00A87AA0" w:rsidRDefault="00A87AA0" w:rsidP="00CE11AB">
            <w:pPr>
              <w:tabs>
                <w:tab w:val="left" w:pos="8070"/>
              </w:tabs>
              <w:jc w:val="center"/>
              <w:rPr>
                <w:rFonts w:cs="Arial"/>
                <w:sz w:val="20"/>
                <w:szCs w:val="20"/>
                <w:lang w:val="sr-Cyrl-CS"/>
              </w:rPr>
            </w:pPr>
          </w:p>
        </w:tc>
        <w:tc>
          <w:tcPr>
            <w:tcW w:w="993" w:type="dxa"/>
          </w:tcPr>
          <w:p w:rsidR="00A87AA0" w:rsidRPr="00A87AA0" w:rsidRDefault="00A87AA0" w:rsidP="00CE11AB">
            <w:pPr>
              <w:tabs>
                <w:tab w:val="left" w:pos="8070"/>
              </w:tabs>
              <w:jc w:val="center"/>
              <w:rPr>
                <w:rFonts w:cs="Arial"/>
                <w:sz w:val="20"/>
                <w:szCs w:val="20"/>
                <w:lang w:val="sr-Cyrl-CS"/>
              </w:rPr>
            </w:pPr>
          </w:p>
        </w:tc>
        <w:tc>
          <w:tcPr>
            <w:tcW w:w="992" w:type="dxa"/>
          </w:tcPr>
          <w:p w:rsidR="00A87AA0" w:rsidRPr="00A87AA0" w:rsidRDefault="00A87AA0" w:rsidP="00CE11AB">
            <w:pPr>
              <w:tabs>
                <w:tab w:val="left" w:pos="8070"/>
              </w:tabs>
              <w:jc w:val="center"/>
              <w:rPr>
                <w:rFonts w:cs="Arial"/>
                <w:sz w:val="20"/>
                <w:szCs w:val="20"/>
                <w:lang w:val="sr-Cyrl-CS"/>
              </w:rPr>
            </w:pPr>
          </w:p>
        </w:tc>
        <w:tc>
          <w:tcPr>
            <w:tcW w:w="850" w:type="dxa"/>
          </w:tcPr>
          <w:p w:rsidR="00A87AA0" w:rsidRPr="00A87AA0" w:rsidRDefault="00A87AA0" w:rsidP="00CE11AB">
            <w:pPr>
              <w:tabs>
                <w:tab w:val="left" w:pos="8070"/>
              </w:tabs>
              <w:jc w:val="center"/>
              <w:rPr>
                <w:rFonts w:cs="Arial"/>
                <w:sz w:val="20"/>
                <w:szCs w:val="20"/>
                <w:lang w:val="sr-Cyrl-CS"/>
              </w:rPr>
            </w:pPr>
          </w:p>
        </w:tc>
        <w:tc>
          <w:tcPr>
            <w:tcW w:w="851" w:type="dxa"/>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6.</w:t>
            </w:r>
          </w:p>
        </w:tc>
        <w:tc>
          <w:tcPr>
            <w:tcW w:w="4253" w:type="dxa"/>
            <w:tcBorders>
              <w:top w:val="nil"/>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Машина за пластифицирање</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намењен за фолије дебљине од 80 до 175 микрона</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ширина улаза</w:t>
            </w:r>
            <w:r w:rsidRPr="00A87AA0">
              <w:rPr>
                <w:rFonts w:cs="Arial"/>
                <w:sz w:val="20"/>
                <w:szCs w:val="20"/>
              </w:rPr>
              <w:t xml:space="preserve"> 320mm</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време загревања</w:t>
            </w:r>
            <w:r w:rsidRPr="00A87AA0">
              <w:rPr>
                <w:rFonts w:cs="Arial"/>
                <w:sz w:val="20"/>
                <w:szCs w:val="20"/>
              </w:rPr>
              <w:t xml:space="preserve"> 60 sec </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брзина пластификације</w:t>
            </w:r>
            <w:r w:rsidRPr="00A87AA0">
              <w:rPr>
                <w:rFonts w:cs="Arial"/>
                <w:sz w:val="20"/>
                <w:szCs w:val="20"/>
              </w:rPr>
              <w:t xml:space="preserve"> 60cm/min</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ручна функција уназад</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rPr>
              <w:t xml:space="preserve">4 </w:t>
            </w:r>
            <w:r w:rsidRPr="00A87AA0">
              <w:rPr>
                <w:rFonts w:cs="Arial"/>
                <w:sz w:val="20"/>
                <w:szCs w:val="20"/>
                <w:lang w:val="sr-Cyrl-RS"/>
              </w:rPr>
              <w:t>ваљка за високо квалитетне резултате пластификације</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стартер сет за</w:t>
            </w:r>
            <w:r w:rsidRPr="00A87AA0">
              <w:rPr>
                <w:rFonts w:cs="Arial"/>
                <w:sz w:val="20"/>
                <w:szCs w:val="20"/>
              </w:rPr>
              <w:t xml:space="preserve"> 10 </w:t>
            </w:r>
            <w:r w:rsidRPr="00A87AA0">
              <w:rPr>
                <w:rFonts w:cs="Arial"/>
                <w:sz w:val="20"/>
                <w:szCs w:val="20"/>
                <w:lang w:val="sr-Cyrl-RS"/>
              </w:rPr>
              <w:t>докумената</w:t>
            </w:r>
          </w:p>
        </w:tc>
        <w:tc>
          <w:tcPr>
            <w:tcW w:w="1134" w:type="dxa"/>
            <w:tcBorders>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16</w:t>
            </w:r>
          </w:p>
        </w:tc>
        <w:tc>
          <w:tcPr>
            <w:tcW w:w="992"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Стона хефталица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хефта до 120 листа 80 г папира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метално-пластична конструкција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користи 4 различите муниције за хефтање, од 23/6 до 23/13</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Soft grip за лакше руковање</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против клизајућа база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складиште за муницију</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Ручна хефталица</w:t>
            </w:r>
          </w:p>
          <w:p w:rsidR="00A87AA0" w:rsidRPr="00A87AA0" w:rsidRDefault="00A87AA0" w:rsidP="00DD6CE1">
            <w:pPr>
              <w:pStyle w:val="ListParagraph"/>
              <w:numPr>
                <w:ilvl w:val="0"/>
                <w:numId w:val="25"/>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Хефта до 40 листа 80 г папира</w:t>
            </w:r>
          </w:p>
          <w:p w:rsidR="00A87AA0" w:rsidRPr="00A87AA0" w:rsidRDefault="00A87AA0" w:rsidP="00DD6CE1">
            <w:pPr>
              <w:pStyle w:val="ListParagraph"/>
              <w:numPr>
                <w:ilvl w:val="0"/>
                <w:numId w:val="25"/>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Метална конструкција</w:t>
            </w:r>
          </w:p>
          <w:p w:rsidR="00A87AA0" w:rsidRPr="00A87AA0" w:rsidRDefault="00A87AA0" w:rsidP="00DD6CE1">
            <w:pPr>
              <w:pStyle w:val="ListParagraph"/>
              <w:numPr>
                <w:ilvl w:val="0"/>
                <w:numId w:val="25"/>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Користи 4 различите муниције за хефтање, 24/6,26/6,26/8 и 24/8</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Расхефтивач</w:t>
            </w:r>
          </w:p>
          <w:p w:rsidR="00A87AA0" w:rsidRPr="00A87AA0" w:rsidRDefault="00A87AA0" w:rsidP="00DD6CE1">
            <w:pPr>
              <w:pStyle w:val="ListParagraph"/>
              <w:numPr>
                <w:ilvl w:val="0"/>
                <w:numId w:val="33"/>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са кочницом</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A764B3">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Бушач папир</w:t>
            </w:r>
          </w:p>
          <w:p w:rsidR="00A87AA0" w:rsidRPr="00A87AA0" w:rsidRDefault="00A87AA0" w:rsidP="00DD6CE1">
            <w:pPr>
              <w:pStyle w:val="ListParagraph"/>
              <w:numPr>
                <w:ilvl w:val="0"/>
                <w:numId w:val="33"/>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Капацитет 4mm или 40 листа</w:t>
            </w:r>
          </w:p>
          <w:p w:rsidR="00A87AA0" w:rsidRPr="00A87AA0" w:rsidRDefault="00A87AA0" w:rsidP="00DD6CE1">
            <w:pPr>
              <w:pStyle w:val="ListParagraph"/>
              <w:numPr>
                <w:ilvl w:val="0"/>
                <w:numId w:val="33"/>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Размак између рупа 8cm</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764B3" w:rsidRPr="00A87AA0" w:rsidTr="00584D8C">
        <w:trPr>
          <w:jc w:val="center"/>
        </w:trPr>
        <w:tc>
          <w:tcPr>
            <w:tcW w:w="8926" w:type="dxa"/>
            <w:gridSpan w:val="6"/>
            <w:tcBorders>
              <w:top w:val="single" w:sz="4" w:space="0" w:color="auto"/>
            </w:tcBorders>
            <w:vAlign w:val="center"/>
          </w:tcPr>
          <w:p w:rsidR="00A764B3" w:rsidRPr="00A764B3" w:rsidRDefault="00A764B3" w:rsidP="00A764B3">
            <w:pPr>
              <w:tabs>
                <w:tab w:val="left" w:pos="8070"/>
              </w:tabs>
              <w:jc w:val="center"/>
              <w:rPr>
                <w:rFonts w:cs="Arial"/>
                <w:b/>
                <w:lang w:val="sr-Cyrl-CS"/>
              </w:rPr>
            </w:pPr>
            <w:r w:rsidRPr="00A764B3">
              <w:rPr>
                <w:rFonts w:cs="Arial"/>
                <w:b/>
                <w:lang w:val="sr-Cyrl-RS"/>
              </w:rPr>
              <w:t xml:space="preserve">УКУПНО: </w:t>
            </w:r>
            <w:r w:rsidRPr="00A764B3">
              <w:rPr>
                <w:rFonts w:cs="Arial"/>
                <w:b/>
              </w:rPr>
              <w:t xml:space="preserve">III </w:t>
            </w:r>
            <w:r w:rsidRPr="00A764B3">
              <w:rPr>
                <w:rFonts w:cs="Arial"/>
                <w:b/>
                <w:lang w:val="sr-Cyrl-CS"/>
              </w:rPr>
              <w:t>ТЦ КРАЉЕВО</w:t>
            </w:r>
          </w:p>
          <w:p w:rsidR="00A764B3" w:rsidRPr="00A87AA0" w:rsidRDefault="00A764B3" w:rsidP="00CE11AB">
            <w:pPr>
              <w:tabs>
                <w:tab w:val="left" w:pos="8070"/>
              </w:tabs>
              <w:jc w:val="center"/>
              <w:rPr>
                <w:rFonts w:cs="Arial"/>
                <w:sz w:val="20"/>
                <w:szCs w:val="20"/>
                <w:lang w:val="sr-Cyrl-CS"/>
              </w:rPr>
            </w:pPr>
          </w:p>
        </w:tc>
        <w:tc>
          <w:tcPr>
            <w:tcW w:w="992" w:type="dxa"/>
            <w:tcBorders>
              <w:top w:val="single" w:sz="4" w:space="0" w:color="auto"/>
            </w:tcBorders>
          </w:tcPr>
          <w:p w:rsidR="00A764B3" w:rsidRPr="00A87AA0" w:rsidRDefault="00A764B3" w:rsidP="00CE11AB">
            <w:pPr>
              <w:tabs>
                <w:tab w:val="left" w:pos="8070"/>
              </w:tabs>
              <w:jc w:val="center"/>
              <w:rPr>
                <w:rFonts w:cs="Arial"/>
                <w:sz w:val="20"/>
                <w:szCs w:val="20"/>
                <w:lang w:val="sr-Cyrl-CS"/>
              </w:rPr>
            </w:pPr>
          </w:p>
        </w:tc>
        <w:tc>
          <w:tcPr>
            <w:tcW w:w="850" w:type="dxa"/>
            <w:tcBorders>
              <w:top w:val="single" w:sz="4" w:space="0" w:color="auto"/>
            </w:tcBorders>
          </w:tcPr>
          <w:p w:rsidR="00A764B3" w:rsidRPr="00A87AA0" w:rsidRDefault="00A764B3" w:rsidP="00CE11AB">
            <w:pPr>
              <w:tabs>
                <w:tab w:val="left" w:pos="8070"/>
              </w:tabs>
              <w:jc w:val="center"/>
              <w:rPr>
                <w:rFonts w:cs="Arial"/>
                <w:sz w:val="20"/>
                <w:szCs w:val="20"/>
                <w:lang w:val="sr-Cyrl-CS"/>
              </w:rPr>
            </w:pPr>
          </w:p>
        </w:tc>
        <w:tc>
          <w:tcPr>
            <w:tcW w:w="851" w:type="dxa"/>
            <w:tcBorders>
              <w:top w:val="single" w:sz="4" w:space="0" w:color="auto"/>
            </w:tcBorders>
          </w:tcPr>
          <w:p w:rsidR="00A764B3" w:rsidRPr="00A87AA0" w:rsidRDefault="00A764B3" w:rsidP="00CE11AB">
            <w:pPr>
              <w:tabs>
                <w:tab w:val="left" w:pos="8070"/>
              </w:tabs>
              <w:jc w:val="center"/>
              <w:rPr>
                <w:rFonts w:cs="Arial"/>
                <w:sz w:val="20"/>
                <w:szCs w:val="20"/>
                <w:lang w:val="sr-Cyrl-CS"/>
              </w:rPr>
            </w:pPr>
          </w:p>
        </w:tc>
      </w:tr>
    </w:tbl>
    <w:p w:rsidR="00F869BA" w:rsidRPr="00EC5BB4" w:rsidRDefault="00F869BA" w:rsidP="00F869BA">
      <w:pPr>
        <w:widowControl w:val="0"/>
        <w:spacing w:before="0"/>
        <w:rPr>
          <w:rFonts w:eastAsia="Arial Unicode MS" w:cs="Arial"/>
          <w:sz w:val="24"/>
          <w:szCs w:val="24"/>
        </w:rPr>
      </w:pPr>
    </w:p>
    <w:p w:rsidR="00A764B3" w:rsidRDefault="00A764B3" w:rsidP="00CE11AB">
      <w:pPr>
        <w:tabs>
          <w:tab w:val="left" w:pos="8070"/>
        </w:tabs>
        <w:spacing w:before="0"/>
        <w:jc w:val="left"/>
        <w:rPr>
          <w:rFonts w:cs="Arial"/>
          <w:b/>
          <w:sz w:val="24"/>
          <w:szCs w:val="24"/>
          <w:lang w:val="sr-Latn-RS"/>
        </w:rPr>
      </w:pPr>
    </w:p>
    <w:p w:rsidR="00A764B3" w:rsidRDefault="00A764B3" w:rsidP="00CE11AB">
      <w:pPr>
        <w:tabs>
          <w:tab w:val="left" w:pos="8070"/>
        </w:tabs>
        <w:spacing w:before="0"/>
        <w:jc w:val="left"/>
        <w:rPr>
          <w:rFonts w:cs="Arial"/>
          <w:b/>
          <w:sz w:val="24"/>
          <w:szCs w:val="24"/>
          <w:lang w:val="sr-Latn-RS"/>
        </w:rPr>
      </w:pPr>
    </w:p>
    <w:p w:rsidR="00A764B3" w:rsidRDefault="00A764B3" w:rsidP="00CE11AB">
      <w:pPr>
        <w:tabs>
          <w:tab w:val="left" w:pos="8070"/>
        </w:tabs>
        <w:spacing w:before="0"/>
        <w:jc w:val="left"/>
        <w:rPr>
          <w:rFonts w:cs="Arial"/>
          <w:b/>
          <w:sz w:val="24"/>
          <w:szCs w:val="24"/>
          <w:lang w:val="sr-Latn-RS"/>
        </w:rPr>
      </w:pPr>
    </w:p>
    <w:p w:rsidR="00A764B3" w:rsidRDefault="00A764B3" w:rsidP="00CE11AB">
      <w:pPr>
        <w:tabs>
          <w:tab w:val="left" w:pos="8070"/>
        </w:tabs>
        <w:spacing w:before="0"/>
        <w:jc w:val="left"/>
        <w:rPr>
          <w:rFonts w:cs="Arial"/>
          <w:b/>
          <w:sz w:val="24"/>
          <w:szCs w:val="24"/>
          <w:lang w:val="sr-Latn-RS"/>
        </w:rPr>
      </w:pPr>
    </w:p>
    <w:p w:rsidR="00CE11AB" w:rsidRPr="00CE11AB" w:rsidRDefault="00CE11AB" w:rsidP="00CE11AB">
      <w:pPr>
        <w:tabs>
          <w:tab w:val="left" w:pos="8070"/>
        </w:tabs>
        <w:spacing w:before="0"/>
        <w:jc w:val="left"/>
        <w:rPr>
          <w:rFonts w:cs="Arial"/>
          <w:b/>
          <w:sz w:val="24"/>
          <w:szCs w:val="24"/>
          <w:lang w:val="sr-Cyrl-CS"/>
        </w:rPr>
      </w:pPr>
      <w:r>
        <w:rPr>
          <w:rFonts w:cs="Arial"/>
          <w:b/>
          <w:sz w:val="24"/>
          <w:szCs w:val="24"/>
          <w:lang w:val="sr-Latn-RS"/>
        </w:rPr>
        <w:lastRenderedPageBreak/>
        <w:t xml:space="preserve">IV </w:t>
      </w:r>
      <w:r w:rsidRPr="00CE11AB">
        <w:rPr>
          <w:rFonts w:cs="Arial"/>
          <w:b/>
          <w:sz w:val="24"/>
          <w:szCs w:val="24"/>
          <w:lang w:val="sr-Cyrl-CS"/>
        </w:rPr>
        <w:t>ДЛХЕ</w:t>
      </w:r>
    </w:p>
    <w:p w:rsidR="00CE11AB" w:rsidRDefault="00CE11AB" w:rsidP="00343A18">
      <w:pPr>
        <w:spacing w:before="0"/>
        <w:rPr>
          <w:rFonts w:cs="Arial"/>
          <w:b/>
          <w:sz w:val="24"/>
          <w:szCs w:val="24"/>
          <w:lang w:val="sr-Latn-CS"/>
        </w:rPr>
      </w:pPr>
    </w:p>
    <w:tbl>
      <w:tblPr>
        <w:tblStyle w:val="TableGrid15"/>
        <w:tblW w:w="11680" w:type="dxa"/>
        <w:jc w:val="center"/>
        <w:tblLook w:val="04A0" w:firstRow="1" w:lastRow="0" w:firstColumn="1" w:lastColumn="0" w:noHBand="0" w:noVBand="1"/>
      </w:tblPr>
      <w:tblGrid>
        <w:gridCol w:w="754"/>
        <w:gridCol w:w="4203"/>
        <w:gridCol w:w="1134"/>
        <w:gridCol w:w="850"/>
        <w:gridCol w:w="992"/>
        <w:gridCol w:w="993"/>
        <w:gridCol w:w="992"/>
        <w:gridCol w:w="850"/>
        <w:gridCol w:w="912"/>
      </w:tblGrid>
      <w:tr w:rsidR="00CE11AB" w:rsidRPr="00A764B3" w:rsidTr="00CE11AB">
        <w:trPr>
          <w:jc w:val="center"/>
        </w:trPr>
        <w:tc>
          <w:tcPr>
            <w:tcW w:w="754" w:type="dxa"/>
          </w:tcPr>
          <w:p w:rsidR="00CE11AB" w:rsidRPr="00A764B3" w:rsidRDefault="00CE11AB" w:rsidP="00CE11AB">
            <w:pPr>
              <w:tabs>
                <w:tab w:val="left" w:pos="8070"/>
              </w:tabs>
              <w:spacing w:before="0"/>
              <w:jc w:val="left"/>
              <w:rPr>
                <w:rFonts w:ascii="Arial" w:hAnsi="Arial" w:cs="Arial"/>
                <w:sz w:val="20"/>
                <w:szCs w:val="20"/>
                <w:lang w:val="sr-Cyrl-CS"/>
              </w:rPr>
            </w:pPr>
            <w:r w:rsidRPr="00A764B3">
              <w:rPr>
                <w:rFonts w:ascii="Arial" w:hAnsi="Arial" w:cs="Arial"/>
                <w:sz w:val="20"/>
                <w:szCs w:val="20"/>
                <w:lang w:val="sr-Cyrl-CS"/>
              </w:rPr>
              <w:t>ред. бр.</w:t>
            </w:r>
          </w:p>
        </w:tc>
        <w:tc>
          <w:tcPr>
            <w:tcW w:w="4203"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назив</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мере</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кол.</w:t>
            </w:r>
          </w:p>
        </w:tc>
        <w:tc>
          <w:tcPr>
            <w:tcW w:w="992"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без ПДВ</w:t>
            </w:r>
          </w:p>
        </w:tc>
        <w:tc>
          <w:tcPr>
            <w:tcW w:w="993"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са ПДВ</w:t>
            </w:r>
          </w:p>
        </w:tc>
        <w:tc>
          <w:tcPr>
            <w:tcW w:w="992"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без ПДВ</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ПДВ</w:t>
            </w:r>
          </w:p>
        </w:tc>
        <w:tc>
          <w:tcPr>
            <w:tcW w:w="912"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са ПДВ</w:t>
            </w: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1</w:t>
            </w:r>
          </w:p>
        </w:tc>
        <w:tc>
          <w:tcPr>
            <w:tcW w:w="4203"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2</w:t>
            </w:r>
          </w:p>
        </w:tc>
        <w:tc>
          <w:tcPr>
            <w:tcW w:w="1134"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3</w:t>
            </w:r>
          </w:p>
        </w:tc>
        <w:tc>
          <w:tcPr>
            <w:tcW w:w="850"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4</w:t>
            </w:r>
          </w:p>
        </w:tc>
        <w:tc>
          <w:tcPr>
            <w:tcW w:w="992"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5</w:t>
            </w:r>
          </w:p>
        </w:tc>
        <w:tc>
          <w:tcPr>
            <w:tcW w:w="993"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6</w:t>
            </w:r>
          </w:p>
        </w:tc>
        <w:tc>
          <w:tcPr>
            <w:tcW w:w="992"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7</w:t>
            </w:r>
          </w:p>
        </w:tc>
        <w:tc>
          <w:tcPr>
            <w:tcW w:w="850"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8</w:t>
            </w:r>
          </w:p>
        </w:tc>
        <w:tc>
          <w:tcPr>
            <w:tcW w:w="912"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9</w:t>
            </w: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4203" w:type="dxa"/>
            <w:tcBorders>
              <w:top w:val="single" w:sz="4" w:space="0" w:color="auto"/>
              <w:left w:val="single" w:sz="4" w:space="0" w:color="auto"/>
              <w:bottom w:val="single" w:sz="4" w:space="0" w:color="auto"/>
              <w:right w:val="nil"/>
            </w:tcBorders>
            <w:shd w:val="clear" w:color="auto" w:fill="auto"/>
            <w:vAlign w:val="bottom"/>
          </w:tcPr>
          <w:p w:rsidR="00CE11AB" w:rsidRPr="00A764B3" w:rsidRDefault="00CE11AB" w:rsidP="00CE11AB">
            <w:pPr>
              <w:spacing w:before="0"/>
              <w:jc w:val="left"/>
              <w:rPr>
                <w:rFonts w:ascii="Arial" w:hAnsi="Arial" w:cs="Arial"/>
                <w:caps/>
                <w:color w:val="000000"/>
                <w:sz w:val="20"/>
                <w:szCs w:val="20"/>
                <w:lang w:val="sr-Cyrl-RS" w:eastAsia="ar-SA"/>
              </w:rPr>
            </w:pPr>
            <w:r w:rsidRPr="00A764B3">
              <w:rPr>
                <w:rFonts w:ascii="Arial" w:hAnsi="Arial" w:cs="Arial"/>
                <w:caps/>
                <w:color w:val="000000"/>
                <w:sz w:val="20"/>
                <w:szCs w:val="20"/>
                <w:lang w:val="sr-Cyrl-RS" w:eastAsia="ar-SA"/>
              </w:rPr>
              <w:t>Дигитални диктафон</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тип: дигитални диктафон</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формат снимања: WMA / MP3 снимање и репродукција</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уграђена меморија: min. 4GB интерне меморије</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микрофон: Low-cut filter</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гласовно управљање: активација гласом VCVA</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екран: да</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повезивање: USB конекција</w:t>
            </w:r>
            <w:r w:rsidRPr="00A764B3">
              <w:rPr>
                <w:rFonts w:ascii="Arial" w:hAnsi="Arial" w:cs="Arial"/>
                <w:sz w:val="20"/>
                <w:szCs w:val="20"/>
              </w:rPr>
              <w:t xml:space="preserve"> </w:t>
            </w:r>
            <w:r w:rsidRPr="00A764B3">
              <w:rPr>
                <w:rFonts w:ascii="Arial" w:hAnsi="Arial" w:cs="Arial"/>
                <w:color w:val="000000"/>
                <w:sz w:val="20"/>
                <w:szCs w:val="20"/>
                <w:lang w:val="sr-Cyrl-RS"/>
              </w:rPr>
              <w:t>microSD slot do min 32GB</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остало: до min.1600 сати снимања (LP режим)</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уграђено постоље</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trHeight w:val="4326"/>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4203" w:type="dxa"/>
            <w:tcBorders>
              <w:top w:val="nil"/>
              <w:left w:val="single" w:sz="4" w:space="0" w:color="auto"/>
              <w:bottom w:val="single" w:sz="4" w:space="0" w:color="auto"/>
              <w:right w:val="single" w:sz="4" w:space="0" w:color="auto"/>
            </w:tcBorders>
            <w:shd w:val="clear" w:color="auto" w:fill="auto"/>
            <w:vAlign w:val="bottom"/>
          </w:tcPr>
          <w:p w:rsidR="00CE11AB" w:rsidRPr="00A764B3" w:rsidRDefault="00CE11AB" w:rsidP="00CE11AB">
            <w:pPr>
              <w:suppressAutoHyphens/>
              <w:spacing w:before="0"/>
              <w:jc w:val="left"/>
              <w:rPr>
                <w:rFonts w:ascii="Arial" w:hAnsi="Arial" w:cs="Arial"/>
                <w:caps/>
                <w:color w:val="000000"/>
                <w:sz w:val="20"/>
                <w:szCs w:val="20"/>
                <w:lang w:val="sr-Cyrl-RS" w:eastAsia="ar-SA"/>
              </w:rPr>
            </w:pPr>
            <w:r w:rsidRPr="00A764B3">
              <w:rPr>
                <w:rFonts w:ascii="Arial" w:hAnsi="Arial" w:cs="Arial"/>
                <w:caps/>
                <w:color w:val="000000"/>
                <w:sz w:val="20"/>
                <w:szCs w:val="20"/>
                <w:lang w:val="sr-Cyrl-RS" w:eastAsia="ar-SA"/>
              </w:rPr>
              <w:t xml:space="preserve">Машина за спирално коричење </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sr-Cyrl-RS" w:eastAsia="en-GB"/>
              </w:rPr>
              <w:t>отварање-з</w:t>
            </w:r>
            <w:r w:rsidRPr="00A764B3">
              <w:rPr>
                <w:rFonts w:ascii="Arial" w:hAnsi="Arial" w:cs="Arial"/>
                <w:sz w:val="20"/>
                <w:szCs w:val="20"/>
                <w:lang w:val="en-GB" w:eastAsia="en-GB"/>
              </w:rPr>
              <w:t>атварање спирале: помоћу мање челичне ручице</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дебљина бушења: 2,5 мм/25 листова папира 70/80г или 1,5 мм картона или 2 ПВЦ корице од 150 миц.</w:t>
            </w:r>
          </w:p>
          <w:p w:rsidR="00CE11AB" w:rsidRPr="00A764B3" w:rsidRDefault="00CE11AB" w:rsidP="00DD6CE1">
            <w:pPr>
              <w:numPr>
                <w:ilvl w:val="0"/>
                <w:numId w:val="36"/>
              </w:numPr>
              <w:suppressAutoHyphens/>
              <w:spacing w:before="0"/>
              <w:ind w:left="602" w:hanging="285"/>
              <w:contextualSpacing/>
              <w:jc w:val="left"/>
              <w:rPr>
                <w:rFonts w:ascii="Arial" w:hAnsi="Arial" w:cs="Arial"/>
                <w:sz w:val="20"/>
                <w:szCs w:val="20"/>
                <w:lang w:val="en-GB" w:eastAsia="en-GB"/>
              </w:rPr>
            </w:pPr>
            <w:r w:rsidRPr="00A764B3">
              <w:rPr>
                <w:rFonts w:ascii="Arial" w:hAnsi="Arial" w:cs="Arial"/>
                <w:sz w:val="20"/>
                <w:szCs w:val="20"/>
                <w:lang w:val="en-GB" w:eastAsia="en-GB"/>
              </w:rPr>
              <w:t>максимална радна ширина: 34 цм</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број ножева за бушење: 24</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 xml:space="preserve">регулисање дубине (маргине) бушења: да, према величини спирале </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подешавајућа бочна маргина: да и то целом радном ширином помоћу помичног граничника, ради лакшег прилагођавања формату</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појединачно искључивање ножева за бушење: да</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максимална дебљина коричења: до 500 листова</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максимални пречник спирале: овална 52 мм</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конструкција машине: метална, челик</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 xml:space="preserve">тежина машине, нето: </w:t>
            </w:r>
            <w:r w:rsidRPr="00A764B3">
              <w:rPr>
                <w:rFonts w:ascii="Arial" w:hAnsi="Arial" w:cs="Arial"/>
                <w:sz w:val="20"/>
                <w:szCs w:val="20"/>
                <w:lang w:val="sr-Cyrl-RS" w:eastAsia="en-GB"/>
              </w:rPr>
              <w:t>максимално 10</w:t>
            </w:r>
            <w:r w:rsidRPr="00A764B3">
              <w:rPr>
                <w:rFonts w:ascii="Arial" w:hAnsi="Arial" w:cs="Arial"/>
                <w:sz w:val="20"/>
                <w:szCs w:val="20"/>
                <w:lang w:val="en-GB" w:eastAsia="en-GB"/>
              </w:rPr>
              <w:t xml:space="preserve"> кг</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 xml:space="preserve">димензије машине: </w:t>
            </w:r>
            <w:r w:rsidRPr="00A764B3">
              <w:rPr>
                <w:rFonts w:ascii="Arial" w:hAnsi="Arial" w:cs="Arial"/>
                <w:sz w:val="20"/>
                <w:szCs w:val="20"/>
                <w:lang w:val="sr-Cyrl-RS" w:eastAsia="en-GB"/>
              </w:rPr>
              <w:t xml:space="preserve">цца </w:t>
            </w:r>
            <w:r w:rsidRPr="00A764B3">
              <w:rPr>
                <w:rFonts w:ascii="Arial" w:hAnsi="Arial" w:cs="Arial"/>
                <w:sz w:val="20"/>
                <w:szCs w:val="20"/>
                <w:lang w:val="en-GB" w:eastAsia="en-GB"/>
              </w:rPr>
              <w:t>3</w:t>
            </w:r>
            <w:r w:rsidRPr="00A764B3">
              <w:rPr>
                <w:rFonts w:ascii="Arial" w:hAnsi="Arial" w:cs="Arial"/>
                <w:sz w:val="20"/>
                <w:szCs w:val="20"/>
                <w:lang w:val="sr-Cyrl-RS" w:eastAsia="en-GB"/>
              </w:rPr>
              <w:t>5</w:t>
            </w:r>
            <w:r w:rsidRPr="00A764B3">
              <w:rPr>
                <w:rFonts w:ascii="Arial" w:hAnsi="Arial" w:cs="Arial"/>
                <w:sz w:val="20"/>
                <w:szCs w:val="20"/>
                <w:lang w:val="en-GB" w:eastAsia="en-GB"/>
              </w:rPr>
              <w:t xml:space="preserve"> x </w:t>
            </w:r>
            <w:r w:rsidRPr="00A764B3">
              <w:rPr>
                <w:rFonts w:ascii="Arial" w:hAnsi="Arial" w:cs="Arial"/>
                <w:sz w:val="20"/>
                <w:szCs w:val="20"/>
                <w:lang w:val="sr-Cyrl-RS" w:eastAsia="en-GB"/>
              </w:rPr>
              <w:t>50</w:t>
            </w:r>
            <w:r w:rsidRPr="00A764B3">
              <w:rPr>
                <w:rFonts w:ascii="Arial" w:hAnsi="Arial" w:cs="Arial"/>
                <w:sz w:val="20"/>
                <w:szCs w:val="20"/>
                <w:lang w:val="en-GB" w:eastAsia="en-GB"/>
              </w:rPr>
              <w:t xml:space="preserve"> x </w:t>
            </w:r>
            <w:r w:rsidRPr="00A764B3">
              <w:rPr>
                <w:rFonts w:ascii="Arial" w:hAnsi="Arial" w:cs="Arial"/>
                <w:sz w:val="20"/>
                <w:szCs w:val="20"/>
                <w:lang w:val="sr-Cyrl-RS" w:eastAsia="en-GB"/>
              </w:rPr>
              <w:t>10</w:t>
            </w:r>
            <w:r w:rsidRPr="00A764B3">
              <w:rPr>
                <w:rFonts w:ascii="Arial" w:hAnsi="Arial" w:cs="Arial"/>
                <w:sz w:val="20"/>
                <w:szCs w:val="20"/>
                <w:lang w:val="en-GB" w:eastAsia="en-GB"/>
              </w:rPr>
              <w:t xml:space="preserve"> (40) цм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4203" w:type="dxa"/>
            <w:tcBorders>
              <w:top w:val="single" w:sz="4" w:space="0" w:color="auto"/>
              <w:left w:val="single" w:sz="4" w:space="0" w:color="auto"/>
              <w:bottom w:val="single" w:sz="4" w:space="0" w:color="auto"/>
              <w:right w:val="nil"/>
            </w:tcBorders>
            <w:shd w:val="clear" w:color="auto" w:fill="auto"/>
            <w:vAlign w:val="bottom"/>
          </w:tcPr>
          <w:p w:rsidR="00CE11AB" w:rsidRPr="00A764B3" w:rsidRDefault="00CE11AB" w:rsidP="00CE11AB">
            <w:pPr>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МАШИНА ЗА ТЕРМО КОРИЧЕЊЕ</w:t>
            </w:r>
          </w:p>
          <w:p w:rsidR="00CE11AB" w:rsidRPr="00A764B3" w:rsidRDefault="00CE11AB" w:rsidP="00CE11AB">
            <w:pPr>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Карактеристике:</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Величина документа: минимално А4</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 xml:space="preserve">Капацитет коричења: минимално </w:t>
            </w:r>
            <w:r w:rsidRPr="00A764B3">
              <w:rPr>
                <w:rFonts w:ascii="Arial" w:hAnsi="Arial" w:cs="Arial"/>
                <w:color w:val="000000"/>
                <w:sz w:val="20"/>
                <w:szCs w:val="20"/>
                <w:lang w:val="sr-Latn-RS" w:eastAsia="ar-SA"/>
              </w:rPr>
              <w:t>600</w:t>
            </w:r>
            <w:r w:rsidRPr="00A764B3">
              <w:rPr>
                <w:rFonts w:ascii="Arial" w:hAnsi="Arial" w:cs="Arial"/>
                <w:color w:val="000000"/>
                <w:sz w:val="20"/>
                <w:szCs w:val="20"/>
                <w:lang w:val="sr-Cyrl-RS" w:eastAsia="ar-SA"/>
              </w:rPr>
              <w:t xml:space="preserve"> листова</w:t>
            </w:r>
            <w:r w:rsidRPr="00A764B3">
              <w:rPr>
                <w:rFonts w:ascii="Arial" w:hAnsi="Arial" w:cs="Arial"/>
                <w:color w:val="000000"/>
                <w:sz w:val="20"/>
                <w:szCs w:val="20"/>
                <w:lang w:val="sr-Latn-RS" w:eastAsia="ar-SA"/>
              </w:rPr>
              <w:t xml:space="preserve"> (60 mm) </w:t>
            </w:r>
            <w:r w:rsidRPr="00A764B3">
              <w:rPr>
                <w:rFonts w:ascii="Arial" w:hAnsi="Arial" w:cs="Arial"/>
                <w:color w:val="000000"/>
                <w:sz w:val="20"/>
                <w:szCs w:val="20"/>
                <w:lang w:val="sr-Cyrl-RS" w:eastAsia="ar-SA"/>
              </w:rPr>
              <w:t>80</w:t>
            </w:r>
            <w:r w:rsidRPr="00A764B3">
              <w:rPr>
                <w:rFonts w:ascii="Arial" w:hAnsi="Arial" w:cs="Arial"/>
                <w:color w:val="000000"/>
                <w:sz w:val="20"/>
                <w:szCs w:val="20"/>
                <w:lang w:val="sr-Latn-RS" w:eastAsia="ar-SA"/>
              </w:rPr>
              <w:t>gr</w:t>
            </w:r>
            <w:r w:rsidRPr="00A764B3">
              <w:rPr>
                <w:rFonts w:ascii="Arial" w:hAnsi="Arial" w:cs="Arial"/>
                <w:color w:val="000000"/>
                <w:sz w:val="20"/>
                <w:szCs w:val="20"/>
                <w:lang w:val="sr-Cyrl-RS" w:eastAsia="ar-SA"/>
              </w:rPr>
              <w:t xml:space="preserve"> папира</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lastRenderedPageBreak/>
              <w:t>Време загревања: максимално 4 min</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Циклус коричења: максимално 1 – 3  min</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Димензије: максимално 100х550х250mm</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Тежина: максимално 4 kg</w:t>
            </w:r>
          </w:p>
          <w:p w:rsidR="00CE11AB" w:rsidRPr="00A764B3" w:rsidRDefault="00CE11AB" w:rsidP="00CE11AB">
            <w:pPr>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Опис</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 xml:space="preserve">Sleep Mode, активира се након одређеног периода некоришћења </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lastRenderedPageBreak/>
              <w:t>ком</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4.</w:t>
            </w:r>
          </w:p>
        </w:tc>
        <w:tc>
          <w:tcPr>
            <w:tcW w:w="4203" w:type="dxa"/>
            <w:tcBorders>
              <w:top w:val="nil"/>
              <w:left w:val="single" w:sz="4" w:space="0" w:color="auto"/>
              <w:bottom w:val="single" w:sz="4" w:space="0" w:color="auto"/>
              <w:right w:val="single" w:sz="4" w:space="0" w:color="auto"/>
            </w:tcBorders>
            <w:shd w:val="clear" w:color="auto" w:fill="auto"/>
            <w:vAlign w:val="bottom"/>
          </w:tcPr>
          <w:p w:rsidR="00CE11AB" w:rsidRPr="00A764B3" w:rsidRDefault="00CE11AB" w:rsidP="00CE11AB">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6 мм, БЕЛА</w:t>
            </w:r>
            <w:r w:rsidRPr="00A764B3">
              <w:rPr>
                <w:rFonts w:ascii="Arial" w:hAnsi="Arial" w:cs="Arial"/>
                <w:color w:val="000000"/>
                <w:sz w:val="20"/>
                <w:szCs w:val="20"/>
                <w:lang w:val="sr-Cyrl-RS" w:eastAsia="en-GB"/>
              </w:rPr>
              <w:t>, 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8 мм, БЕЛА</w:t>
            </w:r>
            <w:r w:rsidRPr="00A764B3">
              <w:rPr>
                <w:rFonts w:ascii="Arial" w:hAnsi="Arial" w:cs="Arial"/>
                <w:color w:val="000000"/>
                <w:sz w:val="20"/>
                <w:szCs w:val="20"/>
                <w:lang w:val="sr-Cyrl-RS" w:eastAsia="en-GB"/>
              </w:rPr>
              <w:t>, 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7.</w:t>
            </w:r>
          </w:p>
        </w:tc>
        <w:tc>
          <w:tcPr>
            <w:tcW w:w="4203" w:type="dxa"/>
            <w:vAlign w:val="bottom"/>
          </w:tcPr>
          <w:p w:rsidR="00CE11AB" w:rsidRPr="00A764B3" w:rsidRDefault="00CE11AB" w:rsidP="00CE11AB">
            <w:pPr>
              <w:suppressAutoHyphens/>
              <w:spacing w:before="0"/>
              <w:jc w:val="left"/>
              <w:rPr>
                <w:rFonts w:ascii="Arial" w:hAnsi="Arial" w:cs="Arial"/>
                <w:b/>
                <w:color w:val="000000"/>
                <w:sz w:val="20"/>
                <w:szCs w:val="20"/>
                <w:lang w:val="en-GB" w:eastAsia="en-GB"/>
              </w:rPr>
            </w:pPr>
            <w:r w:rsidRPr="00A764B3">
              <w:rPr>
                <w:rFonts w:ascii="Arial" w:hAnsi="Arial" w:cs="Arial"/>
                <w:color w:val="000000"/>
                <w:sz w:val="20"/>
                <w:szCs w:val="20"/>
                <w:lang w:val="en-GB" w:eastAsia="en-GB"/>
              </w:rPr>
              <w:t>Спирале за коричење 12 мм, БЕЛА</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8.</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14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9.</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16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10.</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18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11.</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12.</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22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13.</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25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14.</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28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15.</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32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16.</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38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17.</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45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18.</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51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19.</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 xml:space="preserve">Картон за коричење А4, 200 г, БЕЛИ,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20.</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ПЛАВИ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21.</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lastRenderedPageBreak/>
              <w:t>22.</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ЦРВЕНИ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23.</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ЗЕЛЕНИ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24.</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ЖУТИ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25.</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Фолија за коричење А4, 180 миц, ПРОВИДНА,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A764B3">
        <w:trPr>
          <w:jc w:val="center"/>
        </w:trPr>
        <w:tc>
          <w:tcPr>
            <w:tcW w:w="754" w:type="dxa"/>
            <w:tcBorders>
              <w:top w:val="single" w:sz="4" w:space="0" w:color="auto"/>
              <w:bottom w:val="single" w:sz="4" w:space="0" w:color="auto"/>
            </w:tcBorders>
            <w:vAlign w:val="center"/>
          </w:tcPr>
          <w:p w:rsidR="00CE11AB" w:rsidRPr="00A764B3" w:rsidRDefault="00CE11AB"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26.</w:t>
            </w:r>
          </w:p>
        </w:tc>
        <w:tc>
          <w:tcPr>
            <w:tcW w:w="4203" w:type="dxa"/>
            <w:vAlign w:val="center"/>
          </w:tcPr>
          <w:p w:rsidR="00CE11AB" w:rsidRPr="00A764B3" w:rsidRDefault="00CE11AB" w:rsidP="00A764B3">
            <w:pPr>
              <w:suppressAutoHyphens/>
              <w:spacing w:before="0"/>
              <w:jc w:val="center"/>
              <w:rPr>
                <w:rFonts w:ascii="Arial" w:hAnsi="Arial" w:cs="Arial"/>
                <w:color w:val="000000"/>
                <w:sz w:val="20"/>
                <w:szCs w:val="20"/>
                <w:lang w:val="en-GB" w:eastAsia="en-GB"/>
              </w:rPr>
            </w:pPr>
            <w:r w:rsidRPr="00A764B3">
              <w:rPr>
                <w:rFonts w:ascii="Arial" w:hAnsi="Arial" w:cs="Arial"/>
                <w:color w:val="000000"/>
                <w:sz w:val="20"/>
                <w:szCs w:val="20"/>
                <w:lang w:val="en-GB" w:eastAsia="en-GB"/>
              </w:rPr>
              <w:t>Корица за термо коричење А4, 1.5 мм, 1/100</w:t>
            </w:r>
          </w:p>
        </w:tc>
        <w:tc>
          <w:tcPr>
            <w:tcW w:w="1134" w:type="dxa"/>
            <w:vAlign w:val="center"/>
          </w:tcPr>
          <w:p w:rsidR="00CE11AB" w:rsidRPr="00A764B3" w:rsidRDefault="00CE11AB"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p w:rsidR="00A764B3" w:rsidRPr="00A764B3" w:rsidRDefault="00A764B3"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27.</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3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28.</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4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29.</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6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30.</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8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31.</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10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A764B3">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32.</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12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A764B3" w:rsidRPr="00A764B3" w:rsidTr="00584D8C">
        <w:trPr>
          <w:jc w:val="center"/>
        </w:trPr>
        <w:tc>
          <w:tcPr>
            <w:tcW w:w="8926" w:type="dxa"/>
            <w:gridSpan w:val="6"/>
            <w:tcBorders>
              <w:top w:val="single" w:sz="4" w:space="0" w:color="auto"/>
            </w:tcBorders>
            <w:vAlign w:val="center"/>
          </w:tcPr>
          <w:p w:rsidR="00A764B3" w:rsidRPr="00A764B3" w:rsidRDefault="00A764B3" w:rsidP="00A764B3">
            <w:pPr>
              <w:tabs>
                <w:tab w:val="left" w:pos="8070"/>
              </w:tabs>
              <w:spacing w:before="0"/>
              <w:jc w:val="center"/>
              <w:rPr>
                <w:rFonts w:ascii="Arial" w:hAnsi="Arial" w:cs="Arial"/>
                <w:b/>
                <w:lang w:val="sr-Cyrl-CS"/>
              </w:rPr>
            </w:pPr>
            <w:r w:rsidRPr="00A764B3">
              <w:rPr>
                <w:rFonts w:ascii="Arial" w:hAnsi="Arial" w:cs="Arial"/>
                <w:b/>
                <w:lang w:val="sr-Cyrl-RS"/>
              </w:rPr>
              <w:t xml:space="preserve">УКУПНО: </w:t>
            </w:r>
            <w:r w:rsidRPr="00A764B3">
              <w:rPr>
                <w:rFonts w:ascii="Arial" w:hAnsi="Arial" w:cs="Arial"/>
                <w:b/>
                <w:lang w:val="sr-Latn-RS"/>
              </w:rPr>
              <w:t xml:space="preserve">IV </w:t>
            </w:r>
            <w:r w:rsidRPr="00A764B3">
              <w:rPr>
                <w:rFonts w:ascii="Arial" w:hAnsi="Arial" w:cs="Arial"/>
                <w:b/>
                <w:lang w:val="sr-Cyrl-CS"/>
              </w:rPr>
              <w:t>ДЛХЕ</w:t>
            </w:r>
          </w:p>
          <w:p w:rsidR="00A764B3" w:rsidRPr="00A764B3" w:rsidRDefault="00A764B3" w:rsidP="00CE11AB">
            <w:pPr>
              <w:tabs>
                <w:tab w:val="left" w:pos="8070"/>
              </w:tabs>
              <w:spacing w:before="0"/>
              <w:jc w:val="center"/>
              <w:rPr>
                <w:rFonts w:ascii="Arial" w:hAnsi="Arial" w:cs="Arial"/>
                <w:sz w:val="20"/>
                <w:szCs w:val="20"/>
                <w:lang w:val="sr-Cyrl-CS"/>
              </w:rPr>
            </w:pPr>
          </w:p>
        </w:tc>
        <w:tc>
          <w:tcPr>
            <w:tcW w:w="992" w:type="dxa"/>
          </w:tcPr>
          <w:p w:rsidR="00A764B3" w:rsidRPr="00A764B3" w:rsidRDefault="00A764B3" w:rsidP="00CE11AB">
            <w:pPr>
              <w:tabs>
                <w:tab w:val="left" w:pos="8070"/>
              </w:tabs>
              <w:spacing w:before="0"/>
              <w:jc w:val="center"/>
              <w:rPr>
                <w:rFonts w:ascii="Arial" w:hAnsi="Arial" w:cs="Arial"/>
                <w:sz w:val="20"/>
                <w:szCs w:val="20"/>
                <w:lang w:val="sr-Cyrl-CS"/>
              </w:rPr>
            </w:pPr>
          </w:p>
        </w:tc>
        <w:tc>
          <w:tcPr>
            <w:tcW w:w="850" w:type="dxa"/>
          </w:tcPr>
          <w:p w:rsidR="00A764B3" w:rsidRPr="00A764B3" w:rsidRDefault="00A764B3" w:rsidP="00CE11AB">
            <w:pPr>
              <w:tabs>
                <w:tab w:val="left" w:pos="8070"/>
              </w:tabs>
              <w:spacing w:before="0"/>
              <w:jc w:val="center"/>
              <w:rPr>
                <w:rFonts w:ascii="Arial" w:hAnsi="Arial" w:cs="Arial"/>
                <w:sz w:val="20"/>
                <w:szCs w:val="20"/>
                <w:lang w:val="sr-Cyrl-CS"/>
              </w:rPr>
            </w:pPr>
          </w:p>
        </w:tc>
        <w:tc>
          <w:tcPr>
            <w:tcW w:w="912" w:type="dxa"/>
          </w:tcPr>
          <w:p w:rsidR="00A764B3" w:rsidRPr="00A764B3" w:rsidRDefault="00A764B3" w:rsidP="00CE11AB">
            <w:pPr>
              <w:tabs>
                <w:tab w:val="left" w:pos="8070"/>
              </w:tabs>
              <w:spacing w:before="0"/>
              <w:jc w:val="center"/>
              <w:rPr>
                <w:rFonts w:ascii="Arial" w:hAnsi="Arial" w:cs="Arial"/>
                <w:sz w:val="20"/>
                <w:szCs w:val="20"/>
                <w:lang w:val="sr-Cyrl-CS"/>
              </w:rPr>
            </w:pPr>
          </w:p>
        </w:tc>
      </w:tr>
    </w:tbl>
    <w:p w:rsidR="00CE11AB" w:rsidRDefault="00CE11AB" w:rsidP="00343A18">
      <w:pPr>
        <w:spacing w:before="0"/>
        <w:rPr>
          <w:rFonts w:cs="Arial"/>
          <w:b/>
          <w:sz w:val="24"/>
          <w:szCs w:val="24"/>
          <w:lang w:val="sr-Latn-CS"/>
        </w:rPr>
      </w:pPr>
    </w:p>
    <w:p w:rsidR="00A764B3" w:rsidRPr="00A764B3" w:rsidRDefault="00A764B3" w:rsidP="00A764B3">
      <w:pPr>
        <w:tabs>
          <w:tab w:val="left" w:pos="8070"/>
        </w:tabs>
        <w:spacing w:before="0"/>
        <w:jc w:val="left"/>
        <w:rPr>
          <w:rFonts w:cs="Arial"/>
          <w:b/>
          <w:sz w:val="24"/>
          <w:szCs w:val="24"/>
          <w:lang w:val="sr-Cyrl-RS"/>
        </w:rPr>
      </w:pPr>
      <w:r>
        <w:rPr>
          <w:rFonts w:cs="Arial"/>
          <w:b/>
          <w:sz w:val="24"/>
          <w:szCs w:val="24"/>
          <w:lang w:val="sr-Latn-RS"/>
        </w:rPr>
        <w:t xml:space="preserve">V </w:t>
      </w:r>
      <w:r w:rsidRPr="00A764B3">
        <w:rPr>
          <w:rFonts w:cs="Arial"/>
          <w:b/>
          <w:sz w:val="24"/>
          <w:szCs w:val="24"/>
          <w:lang w:val="sr-Cyrl-RS"/>
        </w:rPr>
        <w:t>ОБНОВЉИВИ ИЗВОРИ</w:t>
      </w:r>
    </w:p>
    <w:p w:rsidR="00A764B3" w:rsidRDefault="00A764B3" w:rsidP="00343A18">
      <w:pPr>
        <w:spacing w:before="0"/>
        <w:rPr>
          <w:rFonts w:cs="Arial"/>
          <w:b/>
          <w:sz w:val="24"/>
          <w:szCs w:val="24"/>
          <w:lang w:val="sr-Latn-CS"/>
        </w:rPr>
      </w:pPr>
    </w:p>
    <w:tbl>
      <w:tblPr>
        <w:tblStyle w:val="TableGrid16"/>
        <w:tblW w:w="11567" w:type="dxa"/>
        <w:jc w:val="center"/>
        <w:tblLayout w:type="fixed"/>
        <w:tblLook w:val="04A0" w:firstRow="1" w:lastRow="0" w:firstColumn="1" w:lastColumn="0" w:noHBand="0" w:noVBand="1"/>
      </w:tblPr>
      <w:tblGrid>
        <w:gridCol w:w="767"/>
        <w:gridCol w:w="4014"/>
        <w:gridCol w:w="1236"/>
        <w:gridCol w:w="925"/>
        <w:gridCol w:w="925"/>
        <w:gridCol w:w="925"/>
        <w:gridCol w:w="925"/>
        <w:gridCol w:w="925"/>
        <w:gridCol w:w="925"/>
      </w:tblGrid>
      <w:tr w:rsidR="00E232F1" w:rsidRPr="00A764B3" w:rsidTr="00584D8C">
        <w:trPr>
          <w:jc w:val="center"/>
        </w:trPr>
        <w:tc>
          <w:tcPr>
            <w:tcW w:w="767" w:type="dxa"/>
          </w:tcPr>
          <w:p w:rsidR="00E232F1" w:rsidRPr="00A764B3" w:rsidRDefault="00E232F1" w:rsidP="00E232F1">
            <w:pPr>
              <w:tabs>
                <w:tab w:val="left" w:pos="8070"/>
              </w:tabs>
              <w:spacing w:before="0"/>
              <w:jc w:val="left"/>
              <w:rPr>
                <w:rFonts w:ascii="Arial" w:hAnsi="Arial" w:cs="Arial"/>
                <w:sz w:val="20"/>
                <w:szCs w:val="20"/>
                <w:lang w:val="sr-Cyrl-CS"/>
              </w:rPr>
            </w:pPr>
            <w:r w:rsidRPr="00A764B3">
              <w:rPr>
                <w:rFonts w:ascii="Arial" w:hAnsi="Arial" w:cs="Arial"/>
                <w:sz w:val="20"/>
                <w:szCs w:val="20"/>
                <w:lang w:val="sr-Cyrl-CS"/>
              </w:rPr>
              <w:t>ред. бр.</w:t>
            </w:r>
          </w:p>
        </w:tc>
        <w:tc>
          <w:tcPr>
            <w:tcW w:w="4014"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назив</w:t>
            </w:r>
          </w:p>
        </w:tc>
        <w:tc>
          <w:tcPr>
            <w:tcW w:w="1236"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мере</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кол.</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без 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са 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без 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са ПДВ</w:t>
            </w:r>
          </w:p>
        </w:tc>
      </w:tr>
      <w:tr w:rsidR="00E232F1" w:rsidRPr="00A764B3" w:rsidTr="00E232F1">
        <w:trPr>
          <w:jc w:val="center"/>
        </w:trPr>
        <w:tc>
          <w:tcPr>
            <w:tcW w:w="767"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1</w:t>
            </w:r>
          </w:p>
        </w:tc>
        <w:tc>
          <w:tcPr>
            <w:tcW w:w="4014"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2</w:t>
            </w:r>
          </w:p>
        </w:tc>
        <w:tc>
          <w:tcPr>
            <w:tcW w:w="1236"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3</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4</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5</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6</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7</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8</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9</w:t>
            </w: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4014" w:type="dxa"/>
          </w:tcPr>
          <w:p w:rsidR="00A764B3" w:rsidRPr="00A764B3" w:rsidRDefault="00A764B3" w:rsidP="00A764B3">
            <w:pPr>
              <w:tabs>
                <w:tab w:val="left" w:pos="8070"/>
              </w:tabs>
              <w:suppressAutoHyphens/>
              <w:spacing w:before="0"/>
              <w:jc w:val="left"/>
              <w:rPr>
                <w:rFonts w:ascii="Arial" w:hAnsi="Arial" w:cs="Arial"/>
                <w:sz w:val="20"/>
                <w:szCs w:val="20"/>
                <w:lang w:val="sr-Cyrl-CS" w:eastAsia="ar-SA"/>
              </w:rPr>
            </w:pPr>
            <w:r w:rsidRPr="00A764B3">
              <w:rPr>
                <w:rFonts w:ascii="Arial" w:hAnsi="Arial" w:cs="Arial"/>
                <w:sz w:val="20"/>
                <w:szCs w:val="20"/>
                <w:lang w:val="sr-Cyrl-CS" w:eastAsia="ar-SA"/>
              </w:rPr>
              <w:t>Апарат за уништавање папира</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капцитет сечења 80gms папира: мин 8 листова</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димензија исечка: мин. 6mm</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капацитет корпе: мин. 15 l</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ширина улаза мин. 220mm</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аутоматски режим рада</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степен сигурности 2</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trHeight w:val="897"/>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4014" w:type="dxa"/>
          </w:tcPr>
          <w:p w:rsidR="00A764B3" w:rsidRPr="00A764B3" w:rsidRDefault="00A764B3" w:rsidP="00A764B3">
            <w:pPr>
              <w:tabs>
                <w:tab w:val="left" w:pos="8070"/>
              </w:tabs>
              <w:suppressAutoHyphens/>
              <w:spacing w:before="0"/>
              <w:jc w:val="left"/>
              <w:rPr>
                <w:rFonts w:ascii="Arial" w:hAnsi="Arial" w:cs="Arial"/>
                <w:sz w:val="20"/>
                <w:szCs w:val="20"/>
                <w:lang w:val="sr-Cyrl-CS" w:eastAsia="ar-SA"/>
              </w:rPr>
            </w:pPr>
            <w:r w:rsidRPr="00A764B3">
              <w:rPr>
                <w:rFonts w:ascii="Arial" w:hAnsi="Arial" w:cs="Arial"/>
                <w:sz w:val="20"/>
                <w:szCs w:val="20"/>
                <w:lang w:val="sr-Cyrl-CS" w:eastAsia="ar-SA"/>
              </w:rPr>
              <w:t>Стоне лампе</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јачина</w:t>
            </w:r>
            <w:r w:rsidRPr="00A764B3">
              <w:rPr>
                <w:rFonts w:ascii="Arial" w:hAnsi="Arial" w:cs="Arial"/>
                <w:color w:val="000000"/>
                <w:sz w:val="20"/>
                <w:szCs w:val="20"/>
              </w:rPr>
              <w:t>: 3W</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уграђени адаптер</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прекидач на лампи</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проторије</w:t>
            </w:r>
            <w:r w:rsidRPr="00A764B3">
              <w:rPr>
                <w:rFonts w:ascii="Arial" w:hAnsi="Arial" w:cs="Arial"/>
                <w:color w:val="000000"/>
                <w:sz w:val="20"/>
                <w:szCs w:val="20"/>
              </w:rPr>
              <w:t>:  </w:t>
            </w:r>
            <w:r w:rsidRPr="00A764B3">
              <w:rPr>
                <w:rFonts w:ascii="Arial" w:hAnsi="Arial" w:cs="Arial"/>
                <w:color w:val="000000"/>
                <w:sz w:val="20"/>
                <w:szCs w:val="20"/>
                <w:lang w:val="sr-Cyrl-RS"/>
              </w:rPr>
              <w:t>пословни простор</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стил: модеран</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боја: црна</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светиљка: лед</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4014" w:type="dxa"/>
            <w:tcBorders>
              <w:top w:val="single" w:sz="4" w:space="0" w:color="auto"/>
              <w:left w:val="single" w:sz="4" w:space="0" w:color="auto"/>
              <w:bottom w:val="single" w:sz="4" w:space="0" w:color="auto"/>
              <w:right w:val="nil"/>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Дигитални диктафон</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тип: дигитални диктафон</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формат снимања: WMA / MP3 снимање и репродукција</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уграђена меморија: min. 4GB интерне меморије</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микрофон: Low-cut filter</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гласовно управљање: активација гласом VCVA</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lastRenderedPageBreak/>
              <w:t>екран: да</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повезивање: USB конекција</w:t>
            </w:r>
            <w:r w:rsidRPr="00A764B3">
              <w:rPr>
                <w:rFonts w:ascii="Arial" w:hAnsi="Arial" w:cs="Arial"/>
                <w:sz w:val="20"/>
                <w:szCs w:val="20"/>
              </w:rPr>
              <w:t xml:space="preserve"> </w:t>
            </w:r>
            <w:r w:rsidRPr="00A764B3">
              <w:rPr>
                <w:rFonts w:ascii="Arial" w:hAnsi="Arial" w:cs="Arial"/>
                <w:color w:val="000000"/>
                <w:sz w:val="20"/>
                <w:szCs w:val="20"/>
                <w:lang w:val="sr-Cyrl-RS"/>
              </w:rPr>
              <w:t>microSD slot do min 32GB</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остало: до min.1600 сати снимања (LP режим)</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уграђено постоље</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lastRenderedPageBreak/>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3</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4.</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am-ET" w:eastAsia="ar-SA"/>
              </w:rPr>
            </w:pPr>
            <w:r w:rsidRPr="00A764B3">
              <w:rPr>
                <w:rFonts w:ascii="Arial" w:hAnsi="Arial" w:cs="Arial"/>
                <w:color w:val="000000"/>
                <w:sz w:val="20"/>
                <w:szCs w:val="20"/>
                <w:lang w:val="am-ET" w:eastAsia="ar-SA"/>
              </w:rPr>
              <w:t>Калкулатор</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5</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am-ET" w:eastAsia="ar-SA"/>
              </w:rPr>
            </w:pPr>
            <w:r w:rsidRPr="00A764B3">
              <w:rPr>
                <w:rFonts w:ascii="Arial" w:hAnsi="Arial" w:cs="Arial"/>
                <w:color w:val="000000"/>
                <w:sz w:val="20"/>
                <w:szCs w:val="20"/>
                <w:lang w:val="am-ET" w:eastAsia="ar-SA"/>
              </w:rPr>
              <w:t>Калкулатор са функцијама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5</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 xml:space="preserve">Машина за спирално коричење </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коричење пластичном спиралом са 21 прстен до формата А4</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буши 15 листова папира 80</w:t>
            </w:r>
            <w:r w:rsidRPr="00A764B3">
              <w:rPr>
                <w:rFonts w:ascii="Arial" w:hAnsi="Arial" w:cs="Arial"/>
                <w:color w:val="000000"/>
                <w:sz w:val="20"/>
                <w:szCs w:val="20"/>
                <w:lang w:val="am-ET" w:eastAsia="ar-SA"/>
              </w:rPr>
              <w:t>gr</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максимално коричи 450 листова 80</w:t>
            </w:r>
            <w:r w:rsidRPr="00A764B3">
              <w:rPr>
                <w:rFonts w:ascii="Arial" w:hAnsi="Arial" w:cs="Arial"/>
                <w:color w:val="000000"/>
                <w:sz w:val="20"/>
                <w:szCs w:val="20"/>
                <w:lang w:val="am-ET" w:eastAsia="ar-SA"/>
              </w:rPr>
              <w:t>gr</w:t>
            </w:r>
            <w:r w:rsidRPr="00A764B3">
              <w:rPr>
                <w:rFonts w:ascii="Arial" w:hAnsi="Arial" w:cs="Arial"/>
                <w:color w:val="000000"/>
                <w:sz w:val="20"/>
                <w:szCs w:val="20"/>
                <w:lang w:val="sr-Cyrl-RS" w:eastAsia="ar-SA"/>
              </w:rPr>
              <w:t xml:space="preserve"> папира (спирала промера до 51</w:t>
            </w:r>
            <w:r w:rsidRPr="00A764B3">
              <w:rPr>
                <w:rFonts w:ascii="Arial" w:hAnsi="Arial" w:cs="Arial"/>
                <w:color w:val="000000"/>
                <w:sz w:val="20"/>
                <w:szCs w:val="20"/>
                <w:lang w:val="am-ET" w:eastAsia="ar-SA"/>
              </w:rPr>
              <w:t>mm</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ручица за лако пробијање папира</w:t>
            </w:r>
          </w:p>
          <w:p w:rsidR="00A764B3" w:rsidRPr="00A764B3" w:rsidRDefault="00A764B3" w:rsidP="00DD6CE1">
            <w:pPr>
              <w:numPr>
                <w:ilvl w:val="0"/>
                <w:numId w:val="22"/>
              </w:numPr>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подесива маргина за улагање докумената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2</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7.</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Машина за пластифицирање</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намењен за фолије дебљине од 80 до 175 микрона</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ширина улаза</w:t>
            </w:r>
            <w:r w:rsidRPr="00A764B3">
              <w:rPr>
                <w:rFonts w:ascii="Arial" w:hAnsi="Arial" w:cs="Arial"/>
                <w:color w:val="000000"/>
                <w:sz w:val="20"/>
                <w:szCs w:val="20"/>
                <w:lang w:eastAsia="ar-SA"/>
              </w:rPr>
              <w:t xml:space="preserve"> 320mm</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време загревања</w:t>
            </w:r>
            <w:r w:rsidRPr="00A764B3">
              <w:rPr>
                <w:rFonts w:ascii="Arial" w:hAnsi="Arial" w:cs="Arial"/>
                <w:color w:val="000000"/>
                <w:sz w:val="20"/>
                <w:szCs w:val="20"/>
                <w:lang w:eastAsia="ar-SA"/>
              </w:rPr>
              <w:t xml:space="preserve"> 60 sec </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брзина пластификације</w:t>
            </w:r>
            <w:r w:rsidRPr="00A764B3">
              <w:rPr>
                <w:rFonts w:ascii="Arial" w:hAnsi="Arial" w:cs="Arial"/>
                <w:color w:val="000000"/>
                <w:sz w:val="20"/>
                <w:szCs w:val="20"/>
                <w:lang w:eastAsia="ar-SA"/>
              </w:rPr>
              <w:t xml:space="preserve"> 60cm/min</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ручна функција уназад</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eastAsia="ar-SA"/>
              </w:rPr>
              <w:t xml:space="preserve">4 </w:t>
            </w:r>
            <w:r w:rsidRPr="00A764B3">
              <w:rPr>
                <w:rFonts w:ascii="Arial" w:hAnsi="Arial" w:cs="Arial"/>
                <w:color w:val="000000"/>
                <w:sz w:val="20"/>
                <w:szCs w:val="20"/>
                <w:lang w:val="sr-Cyrl-RS" w:eastAsia="ar-SA"/>
              </w:rPr>
              <w:t>ваљка за високо квалитетне резултате пластификације</w:t>
            </w:r>
          </w:p>
          <w:p w:rsidR="00A764B3" w:rsidRPr="00A764B3" w:rsidRDefault="00A764B3" w:rsidP="00DD6CE1">
            <w:pPr>
              <w:numPr>
                <w:ilvl w:val="0"/>
                <w:numId w:val="38"/>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стартер сет за</w:t>
            </w:r>
            <w:r w:rsidRPr="00A764B3">
              <w:rPr>
                <w:rFonts w:ascii="Arial" w:hAnsi="Arial" w:cs="Arial"/>
                <w:color w:val="000000"/>
                <w:sz w:val="20"/>
                <w:szCs w:val="20"/>
              </w:rPr>
              <w:t xml:space="preserve"> 10 </w:t>
            </w:r>
            <w:r w:rsidRPr="00A764B3">
              <w:rPr>
                <w:rFonts w:ascii="Arial" w:hAnsi="Arial" w:cs="Arial"/>
                <w:color w:val="000000"/>
                <w:sz w:val="20"/>
                <w:szCs w:val="20"/>
                <w:lang w:val="sr-Cyrl-RS"/>
              </w:rPr>
              <w:t>докумената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1</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8.</w:t>
            </w:r>
          </w:p>
        </w:tc>
        <w:tc>
          <w:tcPr>
            <w:tcW w:w="4014" w:type="dxa"/>
          </w:tcPr>
          <w:p w:rsidR="00A764B3" w:rsidRPr="00A764B3" w:rsidRDefault="00A764B3" w:rsidP="00A764B3">
            <w:pPr>
              <w:tabs>
                <w:tab w:val="left" w:pos="8070"/>
              </w:tabs>
              <w:spacing w:before="0"/>
              <w:jc w:val="left"/>
              <w:rPr>
                <w:rFonts w:ascii="Arial" w:hAnsi="Arial" w:cs="Arial"/>
                <w:sz w:val="20"/>
                <w:szCs w:val="20"/>
                <w:lang w:val="sr-Cyrl-CS"/>
              </w:rPr>
            </w:pPr>
            <w:r w:rsidRPr="00A764B3">
              <w:rPr>
                <w:rFonts w:ascii="Arial" w:hAnsi="Arial" w:cs="Arial"/>
                <w:sz w:val="20"/>
                <w:szCs w:val="20"/>
                <w:lang w:val="sr-Cyrl-CS"/>
              </w:rPr>
              <w:t>Електрична спајалица папира (хефталица)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9.</w:t>
            </w:r>
          </w:p>
        </w:tc>
        <w:tc>
          <w:tcPr>
            <w:tcW w:w="4014" w:type="dxa"/>
          </w:tcPr>
          <w:p w:rsidR="00A764B3" w:rsidRPr="00A764B3" w:rsidRDefault="00A764B3" w:rsidP="00A764B3">
            <w:pPr>
              <w:tabs>
                <w:tab w:val="left" w:pos="8070"/>
              </w:tabs>
              <w:spacing w:before="0"/>
              <w:jc w:val="left"/>
              <w:rPr>
                <w:rFonts w:ascii="Arial" w:hAnsi="Arial" w:cs="Arial"/>
                <w:sz w:val="20"/>
                <w:szCs w:val="20"/>
                <w:lang w:val="sr-Cyrl-RS"/>
              </w:rPr>
            </w:pPr>
            <w:r w:rsidRPr="00A764B3">
              <w:rPr>
                <w:rFonts w:ascii="Arial" w:hAnsi="Arial" w:cs="Arial"/>
                <w:sz w:val="20"/>
                <w:szCs w:val="20"/>
                <w:lang w:val="sr-Latn-RS"/>
              </w:rPr>
              <w:t xml:space="preserve">USB </w:t>
            </w:r>
            <w:r w:rsidRPr="00A764B3">
              <w:rPr>
                <w:rFonts w:ascii="Arial" w:hAnsi="Arial" w:cs="Arial"/>
                <w:sz w:val="20"/>
                <w:szCs w:val="20"/>
                <w:lang w:val="sr-Cyrl-RS"/>
              </w:rPr>
              <w:t>разводник (са више прикључака)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10.</w:t>
            </w:r>
          </w:p>
        </w:tc>
        <w:tc>
          <w:tcPr>
            <w:tcW w:w="4014" w:type="dxa"/>
          </w:tcPr>
          <w:p w:rsidR="00A764B3" w:rsidRPr="00A764B3" w:rsidRDefault="00A764B3" w:rsidP="00A764B3">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6 мм, БЕЛА</w:t>
            </w:r>
            <w:r w:rsidRPr="00A764B3">
              <w:rPr>
                <w:rFonts w:ascii="Arial" w:hAnsi="Arial" w:cs="Arial"/>
                <w:color w:val="000000"/>
                <w:sz w:val="20"/>
                <w:szCs w:val="20"/>
                <w:lang w:val="sr-Cyrl-RS" w:eastAsia="en-GB"/>
              </w:rPr>
              <w:t>, 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11.</w:t>
            </w:r>
          </w:p>
        </w:tc>
        <w:tc>
          <w:tcPr>
            <w:tcW w:w="4014" w:type="dxa"/>
          </w:tcPr>
          <w:p w:rsidR="00A764B3" w:rsidRPr="00A764B3" w:rsidRDefault="00A764B3" w:rsidP="00A764B3">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8 мм, БЕЛА</w:t>
            </w:r>
            <w:r w:rsidRPr="00A764B3">
              <w:rPr>
                <w:rFonts w:ascii="Arial" w:hAnsi="Arial" w:cs="Arial"/>
                <w:color w:val="000000"/>
                <w:sz w:val="20"/>
                <w:szCs w:val="20"/>
                <w:lang w:val="sr-Cyrl-RS" w:eastAsia="en-GB"/>
              </w:rPr>
              <w:t>, 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12.</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13.</w:t>
            </w:r>
          </w:p>
        </w:tc>
        <w:tc>
          <w:tcPr>
            <w:tcW w:w="4014" w:type="dxa"/>
          </w:tcPr>
          <w:p w:rsidR="00A764B3" w:rsidRPr="00A764B3" w:rsidRDefault="00A764B3" w:rsidP="00A764B3">
            <w:pPr>
              <w:suppressAutoHyphens/>
              <w:spacing w:before="0"/>
              <w:jc w:val="left"/>
              <w:rPr>
                <w:rFonts w:ascii="Arial" w:hAnsi="Arial" w:cs="Arial"/>
                <w:b/>
                <w:color w:val="000000"/>
                <w:sz w:val="20"/>
                <w:szCs w:val="20"/>
                <w:lang w:val="en-GB" w:eastAsia="en-GB"/>
              </w:rPr>
            </w:pPr>
            <w:r w:rsidRPr="00A764B3">
              <w:rPr>
                <w:rFonts w:ascii="Arial" w:hAnsi="Arial" w:cs="Arial"/>
                <w:color w:val="000000"/>
                <w:sz w:val="20"/>
                <w:szCs w:val="20"/>
                <w:lang w:val="en-GB" w:eastAsia="en-GB"/>
              </w:rPr>
              <w:t>Спирале за коричење 12 мм, БЕЛА</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14.</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14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15.</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16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16.</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18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17.</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18.</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22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19.</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25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20.</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28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21.</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32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lastRenderedPageBreak/>
              <w:t>22.</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38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23.</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45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24.</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51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25.</w:t>
            </w:r>
          </w:p>
        </w:tc>
        <w:tc>
          <w:tcPr>
            <w:tcW w:w="4014" w:type="dxa"/>
          </w:tcPr>
          <w:p w:rsidR="00A764B3" w:rsidRPr="00A764B3" w:rsidRDefault="00A764B3" w:rsidP="00A764B3">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 xml:space="preserve">Картон за коричење А4, 200 г, БЕЛИ,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26.</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ПЛАВИ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27.</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28.</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ЦРВЕНИ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29.</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ЗЕЛЕНИ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30.</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ЖУТИ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31.</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Фолија за коричење А4, 180 миц, ПРОВИДНА,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32.</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Корица за термо коричење А4, 1.5 мм, 1/100</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33.</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3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34.</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4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35.</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6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36.</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8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37.</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10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38.</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12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584D8C">
        <w:trPr>
          <w:jc w:val="center"/>
        </w:trPr>
        <w:tc>
          <w:tcPr>
            <w:tcW w:w="8792" w:type="dxa"/>
            <w:gridSpan w:val="6"/>
          </w:tcPr>
          <w:p w:rsidR="00A764B3" w:rsidRPr="00A764B3" w:rsidRDefault="00A764B3" w:rsidP="00A764B3">
            <w:pPr>
              <w:tabs>
                <w:tab w:val="left" w:pos="8070"/>
              </w:tabs>
              <w:spacing w:before="0"/>
              <w:jc w:val="center"/>
              <w:rPr>
                <w:rFonts w:ascii="Arial" w:hAnsi="Arial" w:cs="Arial"/>
                <w:b/>
                <w:lang w:val="sr-Cyrl-RS"/>
              </w:rPr>
            </w:pPr>
            <w:r w:rsidRPr="00A764B3">
              <w:rPr>
                <w:rFonts w:ascii="Arial" w:hAnsi="Arial" w:cs="Arial"/>
                <w:b/>
                <w:lang w:val="sr-Cyrl-RS"/>
              </w:rPr>
              <w:t xml:space="preserve">УКУПНО: </w:t>
            </w:r>
            <w:r w:rsidRPr="00A764B3">
              <w:rPr>
                <w:rFonts w:ascii="Arial" w:hAnsi="Arial" w:cs="Arial"/>
                <w:b/>
                <w:lang w:val="sr-Latn-RS"/>
              </w:rPr>
              <w:t xml:space="preserve">V </w:t>
            </w:r>
            <w:r w:rsidRPr="00A764B3">
              <w:rPr>
                <w:rFonts w:ascii="Arial" w:hAnsi="Arial" w:cs="Arial"/>
                <w:b/>
                <w:lang w:val="sr-Cyrl-RS"/>
              </w:rPr>
              <w:t>ОБНОВЉИВИ ИЗВОРИ</w:t>
            </w:r>
          </w:p>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bl>
    <w:p w:rsidR="00A764B3" w:rsidRDefault="00A764B3" w:rsidP="00343A18">
      <w:pPr>
        <w:spacing w:before="0"/>
        <w:rPr>
          <w:rFonts w:cs="Arial"/>
          <w:b/>
          <w:sz w:val="24"/>
          <w:szCs w:val="24"/>
          <w:lang w:val="sr-Latn-CS"/>
        </w:rPr>
      </w:pPr>
    </w:p>
    <w:p w:rsidR="00A764B3" w:rsidRDefault="00A764B3" w:rsidP="00343A18">
      <w:pPr>
        <w:spacing w:before="0"/>
        <w:rPr>
          <w:rFonts w:cs="Arial"/>
          <w:b/>
          <w:sz w:val="24"/>
          <w:szCs w:val="24"/>
          <w:lang w:val="sr-Latn-CS"/>
        </w:rPr>
      </w:pPr>
    </w:p>
    <w:p w:rsidR="00E232F1" w:rsidRPr="00E232F1" w:rsidRDefault="00E232F1" w:rsidP="00E232F1">
      <w:pPr>
        <w:spacing w:before="0"/>
        <w:rPr>
          <w:rFonts w:cs="Arial"/>
          <w:b/>
          <w:sz w:val="24"/>
          <w:szCs w:val="24"/>
          <w:lang w:val="sr-Cyrl-RS"/>
        </w:rPr>
      </w:pPr>
      <w:r w:rsidRPr="00E232F1">
        <w:rPr>
          <w:rFonts w:cs="Arial"/>
          <w:b/>
          <w:sz w:val="24"/>
          <w:szCs w:val="24"/>
        </w:rPr>
        <w:t>Укупно I+II+III+IV+V</w:t>
      </w:r>
      <w:r>
        <w:rPr>
          <w:rFonts w:cs="Arial"/>
          <w:b/>
          <w:sz w:val="24"/>
          <w:szCs w:val="24"/>
        </w:rPr>
        <w:tab/>
      </w:r>
      <w:r>
        <w:rPr>
          <w:rFonts w:cs="Arial"/>
          <w:b/>
          <w:sz w:val="24"/>
          <w:szCs w:val="24"/>
        </w:rPr>
        <w:tab/>
        <w:t xml:space="preserve">      </w:t>
      </w:r>
      <w:r w:rsidRPr="00E232F1">
        <w:rPr>
          <w:rFonts w:cs="Arial"/>
          <w:b/>
          <w:sz w:val="24"/>
          <w:szCs w:val="24"/>
        </w:rPr>
        <w:t>:</w:t>
      </w:r>
      <w:r w:rsidRPr="00E232F1">
        <w:rPr>
          <w:rFonts w:cs="Arial"/>
          <w:b/>
          <w:sz w:val="24"/>
          <w:szCs w:val="24"/>
          <w:lang w:val="sr-Cyrl-RS"/>
        </w:rPr>
        <w:t xml:space="preserve">  _____________ динара</w:t>
      </w:r>
    </w:p>
    <w:p w:rsidR="00E232F1" w:rsidRPr="00E232F1" w:rsidRDefault="00E232F1" w:rsidP="00E232F1">
      <w:pPr>
        <w:spacing w:before="0"/>
        <w:rPr>
          <w:rFonts w:cs="Arial"/>
          <w:b/>
          <w:sz w:val="24"/>
          <w:szCs w:val="24"/>
          <w:lang w:val="sr-Cyrl-RS"/>
        </w:rPr>
      </w:pPr>
      <w:r w:rsidRPr="00E232F1">
        <w:rPr>
          <w:rFonts w:cs="Arial"/>
          <w:b/>
          <w:sz w:val="24"/>
          <w:szCs w:val="24"/>
          <w:lang w:val="sr-Cyrl-RS"/>
        </w:rPr>
        <w:t>ПДВ:</w:t>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t xml:space="preserve">        _____________ динара</w:t>
      </w:r>
      <w:r w:rsidRPr="00E232F1">
        <w:rPr>
          <w:rFonts w:cs="Arial"/>
          <w:b/>
          <w:sz w:val="24"/>
          <w:szCs w:val="24"/>
          <w:lang w:val="sr-Cyrl-RS"/>
        </w:rPr>
        <w:tab/>
      </w:r>
    </w:p>
    <w:p w:rsidR="00E232F1" w:rsidRPr="00E232F1" w:rsidRDefault="00E232F1" w:rsidP="00E232F1">
      <w:pPr>
        <w:spacing w:before="0"/>
        <w:rPr>
          <w:rFonts w:cs="Arial"/>
          <w:b/>
          <w:i/>
          <w:sz w:val="24"/>
          <w:szCs w:val="24"/>
          <w:lang w:val="sr-Cyrl-RS"/>
        </w:rPr>
      </w:pPr>
      <w:r w:rsidRPr="00E232F1">
        <w:rPr>
          <w:rFonts w:cs="Arial"/>
          <w:b/>
          <w:sz w:val="24"/>
          <w:szCs w:val="24"/>
          <w:lang w:val="sr-Cyrl-RS"/>
        </w:rPr>
        <w:t>Укупно са ПДВ</w:t>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t xml:space="preserve">       ______________динара</w:t>
      </w:r>
    </w:p>
    <w:p w:rsidR="00E232F1" w:rsidRPr="00E232F1" w:rsidRDefault="00E232F1" w:rsidP="00E232F1">
      <w:pPr>
        <w:spacing w:before="0"/>
        <w:rPr>
          <w:rFonts w:cs="Arial"/>
          <w:b/>
          <w:i/>
          <w:sz w:val="24"/>
          <w:szCs w:val="24"/>
          <w:lang w:val="sr-Cyrl-CS"/>
        </w:rPr>
      </w:pPr>
    </w:p>
    <w:tbl>
      <w:tblPr>
        <w:tblW w:w="10955" w:type="dxa"/>
        <w:jc w:val="center"/>
        <w:tblLook w:val="01E0" w:firstRow="1" w:lastRow="1" w:firstColumn="1" w:lastColumn="1" w:noHBand="0" w:noVBand="0"/>
      </w:tblPr>
      <w:tblGrid>
        <w:gridCol w:w="4245"/>
        <w:gridCol w:w="2310"/>
        <w:gridCol w:w="4400"/>
      </w:tblGrid>
      <w:tr w:rsidR="00E232F1" w:rsidRPr="00E232F1" w:rsidTr="00584D8C">
        <w:trPr>
          <w:jc w:val="center"/>
        </w:trPr>
        <w:tc>
          <w:tcPr>
            <w:tcW w:w="3627" w:type="dxa"/>
          </w:tcPr>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r w:rsidRPr="00E232F1">
              <w:rPr>
                <w:rFonts w:cs="Arial"/>
                <w:b/>
                <w:bCs/>
                <w:sz w:val="24"/>
                <w:szCs w:val="24"/>
              </w:rPr>
              <w:t>Датум:</w:t>
            </w:r>
          </w:p>
        </w:tc>
        <w:tc>
          <w:tcPr>
            <w:tcW w:w="1974" w:type="dxa"/>
          </w:tcPr>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r w:rsidRPr="00E232F1">
              <w:rPr>
                <w:rFonts w:cs="Arial"/>
                <w:b/>
                <w:bCs/>
                <w:sz w:val="24"/>
                <w:szCs w:val="24"/>
              </w:rPr>
              <w:t>М.П.</w:t>
            </w:r>
          </w:p>
        </w:tc>
        <w:tc>
          <w:tcPr>
            <w:tcW w:w="3759" w:type="dxa"/>
          </w:tcPr>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r>
              <w:rPr>
                <w:rFonts w:cs="Arial"/>
                <w:b/>
                <w:bCs/>
                <w:sz w:val="24"/>
                <w:szCs w:val="24"/>
                <w:lang w:val="sr-Cyrl-RS"/>
              </w:rPr>
              <w:t xml:space="preserve">                    </w:t>
            </w:r>
            <w:r w:rsidRPr="00E232F1">
              <w:rPr>
                <w:rFonts w:cs="Arial"/>
                <w:b/>
                <w:bCs/>
                <w:sz w:val="24"/>
                <w:szCs w:val="24"/>
              </w:rPr>
              <w:t>Понуђач:</w:t>
            </w:r>
          </w:p>
        </w:tc>
      </w:tr>
      <w:tr w:rsidR="00EC4F6D" w:rsidRPr="00E232F1" w:rsidTr="00584D8C">
        <w:trPr>
          <w:jc w:val="center"/>
        </w:trPr>
        <w:tc>
          <w:tcPr>
            <w:tcW w:w="3627" w:type="dxa"/>
          </w:tcPr>
          <w:p w:rsidR="00EC4F6D" w:rsidRPr="00E232F1" w:rsidRDefault="00EC4F6D" w:rsidP="00E232F1">
            <w:pPr>
              <w:spacing w:before="0"/>
              <w:rPr>
                <w:rFonts w:cs="Arial"/>
                <w:b/>
                <w:bCs/>
                <w:sz w:val="24"/>
                <w:szCs w:val="24"/>
              </w:rPr>
            </w:pPr>
          </w:p>
        </w:tc>
        <w:tc>
          <w:tcPr>
            <w:tcW w:w="1974" w:type="dxa"/>
          </w:tcPr>
          <w:p w:rsidR="00EC4F6D" w:rsidRPr="00E232F1" w:rsidRDefault="00EC4F6D" w:rsidP="00E232F1">
            <w:pPr>
              <w:spacing w:before="0"/>
              <w:rPr>
                <w:rFonts w:cs="Arial"/>
                <w:b/>
                <w:bCs/>
                <w:sz w:val="24"/>
                <w:szCs w:val="24"/>
              </w:rPr>
            </w:pPr>
          </w:p>
        </w:tc>
        <w:tc>
          <w:tcPr>
            <w:tcW w:w="3759" w:type="dxa"/>
          </w:tcPr>
          <w:p w:rsidR="00EC4F6D" w:rsidRPr="00E232F1" w:rsidRDefault="00EC4F6D" w:rsidP="00E232F1">
            <w:pPr>
              <w:spacing w:before="0"/>
              <w:rPr>
                <w:rFonts w:cs="Arial"/>
                <w:b/>
                <w:bCs/>
                <w:sz w:val="24"/>
                <w:szCs w:val="24"/>
              </w:rPr>
            </w:pPr>
          </w:p>
        </w:tc>
      </w:tr>
      <w:tr w:rsidR="00E232F1" w:rsidRPr="00E232F1" w:rsidTr="00584D8C">
        <w:trPr>
          <w:jc w:val="center"/>
        </w:trPr>
        <w:tc>
          <w:tcPr>
            <w:tcW w:w="3627" w:type="dxa"/>
            <w:vAlign w:val="center"/>
          </w:tcPr>
          <w:p w:rsidR="00E232F1" w:rsidRPr="00E232F1" w:rsidRDefault="00E232F1" w:rsidP="00E232F1">
            <w:pPr>
              <w:spacing w:before="0"/>
              <w:rPr>
                <w:rFonts w:cs="Arial"/>
                <w:b/>
                <w:bCs/>
                <w:sz w:val="24"/>
                <w:szCs w:val="24"/>
              </w:rPr>
            </w:pPr>
          </w:p>
        </w:tc>
        <w:tc>
          <w:tcPr>
            <w:tcW w:w="1974" w:type="dxa"/>
            <w:vAlign w:val="center"/>
          </w:tcPr>
          <w:p w:rsidR="00E232F1" w:rsidRPr="00E232F1" w:rsidRDefault="00E232F1" w:rsidP="00E232F1">
            <w:pPr>
              <w:spacing w:before="0"/>
              <w:rPr>
                <w:rFonts w:cs="Arial"/>
                <w:b/>
                <w:bCs/>
                <w:sz w:val="24"/>
                <w:szCs w:val="24"/>
              </w:rPr>
            </w:pPr>
          </w:p>
        </w:tc>
        <w:tc>
          <w:tcPr>
            <w:tcW w:w="3759" w:type="dxa"/>
            <w:vAlign w:val="center"/>
          </w:tcPr>
          <w:p w:rsidR="00E232F1" w:rsidRPr="00E232F1" w:rsidRDefault="00E232F1" w:rsidP="00E232F1">
            <w:pPr>
              <w:spacing w:before="0"/>
              <w:rPr>
                <w:rFonts w:cs="Arial"/>
                <w:b/>
                <w:bCs/>
                <w:sz w:val="24"/>
                <w:szCs w:val="24"/>
              </w:rPr>
            </w:pPr>
          </w:p>
        </w:tc>
      </w:tr>
      <w:tr w:rsidR="00E232F1" w:rsidRPr="00E232F1" w:rsidTr="00584D8C">
        <w:trPr>
          <w:trHeight w:val="80"/>
          <w:jc w:val="center"/>
        </w:trPr>
        <w:tc>
          <w:tcPr>
            <w:tcW w:w="3627" w:type="dxa"/>
            <w:tcBorders>
              <w:bottom w:val="single" w:sz="4" w:space="0" w:color="auto"/>
            </w:tcBorders>
            <w:vAlign w:val="center"/>
          </w:tcPr>
          <w:p w:rsidR="00E232F1" w:rsidRPr="00E232F1" w:rsidRDefault="00E232F1" w:rsidP="00E232F1">
            <w:pPr>
              <w:spacing w:before="0"/>
              <w:rPr>
                <w:rFonts w:cs="Arial"/>
                <w:b/>
                <w:bCs/>
                <w:sz w:val="24"/>
                <w:szCs w:val="24"/>
              </w:rPr>
            </w:pPr>
          </w:p>
        </w:tc>
        <w:tc>
          <w:tcPr>
            <w:tcW w:w="1974" w:type="dxa"/>
            <w:vAlign w:val="center"/>
          </w:tcPr>
          <w:p w:rsidR="00E232F1" w:rsidRPr="00E232F1" w:rsidRDefault="00E232F1" w:rsidP="00E232F1">
            <w:pPr>
              <w:spacing w:before="0"/>
              <w:rPr>
                <w:rFonts w:cs="Arial"/>
                <w:b/>
                <w:bCs/>
                <w:sz w:val="24"/>
                <w:szCs w:val="24"/>
              </w:rPr>
            </w:pPr>
          </w:p>
        </w:tc>
        <w:tc>
          <w:tcPr>
            <w:tcW w:w="3759" w:type="dxa"/>
            <w:tcBorders>
              <w:bottom w:val="single" w:sz="4" w:space="0" w:color="auto"/>
            </w:tcBorders>
            <w:vAlign w:val="center"/>
          </w:tcPr>
          <w:p w:rsidR="00E232F1" w:rsidRPr="00E232F1" w:rsidRDefault="00E232F1" w:rsidP="00E232F1">
            <w:pPr>
              <w:spacing w:before="0"/>
              <w:rPr>
                <w:rFonts w:cs="Arial"/>
                <w:b/>
                <w:bCs/>
                <w:sz w:val="24"/>
                <w:szCs w:val="24"/>
              </w:rPr>
            </w:pPr>
          </w:p>
        </w:tc>
      </w:tr>
    </w:tbl>
    <w:p w:rsidR="00A764B3" w:rsidRDefault="00A764B3" w:rsidP="00343A18">
      <w:pPr>
        <w:spacing w:before="0"/>
        <w:rPr>
          <w:rFonts w:cs="Arial"/>
          <w:b/>
          <w:i/>
          <w:sz w:val="24"/>
          <w:szCs w:val="24"/>
          <w:lang w:val="sr-Cyrl-CS"/>
        </w:rPr>
      </w:pPr>
    </w:p>
    <w:p w:rsidR="00A81416" w:rsidRDefault="00A81416" w:rsidP="00343A18">
      <w:pPr>
        <w:spacing w:before="0"/>
        <w:rPr>
          <w:rFonts w:cs="Arial"/>
          <w:b/>
          <w:sz w:val="24"/>
          <w:szCs w:val="24"/>
          <w:lang w:val="sr-Latn-CS"/>
        </w:rPr>
      </w:pPr>
    </w:p>
    <w:p w:rsidR="00DD489A" w:rsidRDefault="00DD489A" w:rsidP="00343A18">
      <w:pPr>
        <w:spacing w:before="0"/>
        <w:rPr>
          <w:rFonts w:cs="Arial"/>
          <w:b/>
          <w:sz w:val="24"/>
          <w:szCs w:val="24"/>
          <w:lang w:val="sr-Latn-CS"/>
        </w:rPr>
      </w:pPr>
    </w:p>
    <w:p w:rsidR="00DD489A" w:rsidRPr="00EC5BB4" w:rsidRDefault="00DD489A"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lastRenderedPageBreak/>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lang w:val="sr-Cyrl-CS"/>
        </w:rPr>
        <w:t xml:space="preserve">у колону 5. </w:t>
      </w:r>
      <w:r w:rsidRPr="00CA0C51">
        <w:rPr>
          <w:rFonts w:ascii="Arial" w:hAnsi="Arial" w:cs="Arial"/>
          <w:bCs/>
          <w:iCs/>
          <w:sz w:val="24"/>
          <w:szCs w:val="24"/>
        </w:rPr>
        <w:t xml:space="preserve">уписати колико износи јединична цена без ПДВ за испоручено </w:t>
      </w:r>
      <w:r w:rsidR="00AD35B7">
        <w:rPr>
          <w:rFonts w:ascii="Arial" w:hAnsi="Arial" w:cs="Arial"/>
          <w:bCs/>
          <w:iCs/>
          <w:sz w:val="24"/>
          <w:szCs w:val="24"/>
        </w:rPr>
        <w:t>Добро</w:t>
      </w:r>
      <w:r w:rsidRPr="00CA0C51">
        <w:rPr>
          <w:rFonts w:ascii="Arial" w:hAnsi="Arial" w:cs="Arial"/>
          <w:bCs/>
          <w:iCs/>
          <w:sz w:val="24"/>
          <w:szCs w:val="24"/>
        </w:rPr>
        <w:t>;</w:t>
      </w: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rPr>
        <w:t xml:space="preserve">у колону </w:t>
      </w:r>
      <w:r w:rsidRPr="00CA0C51">
        <w:rPr>
          <w:rFonts w:ascii="Arial" w:hAnsi="Arial" w:cs="Arial"/>
          <w:bCs/>
          <w:iCs/>
          <w:sz w:val="24"/>
          <w:szCs w:val="24"/>
          <w:lang w:val="sr-Cyrl-CS"/>
        </w:rPr>
        <w:t>6</w:t>
      </w:r>
      <w:r w:rsidRPr="00CA0C51">
        <w:rPr>
          <w:rFonts w:ascii="Arial" w:hAnsi="Arial" w:cs="Arial"/>
          <w:bCs/>
          <w:iCs/>
          <w:sz w:val="24"/>
          <w:szCs w:val="24"/>
        </w:rPr>
        <w:t xml:space="preserve">. уписати колико износи јединична цена са ПДВ за испоручено </w:t>
      </w:r>
      <w:r w:rsidR="00AD35B7">
        <w:rPr>
          <w:rFonts w:ascii="Arial" w:hAnsi="Arial" w:cs="Arial"/>
          <w:bCs/>
          <w:iCs/>
          <w:sz w:val="24"/>
          <w:szCs w:val="24"/>
        </w:rPr>
        <w:t>Добро</w:t>
      </w:r>
      <w:r w:rsidRPr="00CA0C51">
        <w:rPr>
          <w:rFonts w:ascii="Arial" w:hAnsi="Arial" w:cs="Arial"/>
          <w:bCs/>
          <w:iCs/>
          <w:sz w:val="24"/>
          <w:szCs w:val="24"/>
        </w:rPr>
        <w:t>;</w:t>
      </w: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rPr>
        <w:t xml:space="preserve">у колону </w:t>
      </w:r>
      <w:r w:rsidRPr="00CA0C51">
        <w:rPr>
          <w:rFonts w:ascii="Arial" w:hAnsi="Arial" w:cs="Arial"/>
          <w:bCs/>
          <w:iCs/>
          <w:sz w:val="24"/>
          <w:szCs w:val="24"/>
          <w:lang w:val="sr-Cyrl-CS"/>
        </w:rPr>
        <w:t>7</w:t>
      </w:r>
      <w:r w:rsidRPr="00CA0C51">
        <w:rPr>
          <w:rFonts w:ascii="Arial" w:hAnsi="Arial" w:cs="Arial"/>
          <w:bCs/>
          <w:iCs/>
          <w:sz w:val="24"/>
          <w:szCs w:val="24"/>
        </w:rPr>
        <w:t xml:space="preserve">. уписати колико износи укупна цена без ПДВ и то тако што </w:t>
      </w:r>
      <w:r w:rsidR="005A66F8" w:rsidRPr="00CA0C51">
        <w:rPr>
          <w:rFonts w:ascii="Arial" w:hAnsi="Arial" w:cs="Arial"/>
          <w:bCs/>
          <w:iCs/>
          <w:sz w:val="24"/>
          <w:szCs w:val="24"/>
          <w:lang w:val="sr-Cyrl-RS"/>
        </w:rPr>
        <w:t>се</w:t>
      </w:r>
      <w:r w:rsidR="005A66F8" w:rsidRPr="00CA0C51">
        <w:rPr>
          <w:rFonts w:ascii="Arial" w:hAnsi="Arial" w:cs="Arial"/>
          <w:bCs/>
          <w:iCs/>
          <w:sz w:val="24"/>
          <w:szCs w:val="24"/>
        </w:rPr>
        <w:t xml:space="preserve"> помножи</w:t>
      </w:r>
      <w:r w:rsidRPr="00CA0C51">
        <w:rPr>
          <w:rFonts w:ascii="Arial" w:hAnsi="Arial" w:cs="Arial"/>
          <w:bCs/>
          <w:iCs/>
          <w:sz w:val="24"/>
          <w:szCs w:val="24"/>
        </w:rPr>
        <w:t xml:space="preserve"> јединичн</w:t>
      </w:r>
      <w:r w:rsidR="005A66F8" w:rsidRPr="00CA0C51">
        <w:rPr>
          <w:rFonts w:ascii="Arial" w:hAnsi="Arial" w:cs="Arial"/>
          <w:bCs/>
          <w:iCs/>
          <w:sz w:val="24"/>
          <w:szCs w:val="24"/>
          <w:lang w:val="sr-Cyrl-RS"/>
        </w:rPr>
        <w:t>а</w:t>
      </w:r>
      <w:r w:rsidRPr="00CA0C51">
        <w:rPr>
          <w:rFonts w:ascii="Arial" w:hAnsi="Arial" w:cs="Arial"/>
          <w:bCs/>
          <w:iCs/>
          <w:sz w:val="24"/>
          <w:szCs w:val="24"/>
        </w:rPr>
        <w:t xml:space="preserve"> цен</w:t>
      </w:r>
      <w:r w:rsidR="005A66F8" w:rsidRPr="00CA0C51">
        <w:rPr>
          <w:rFonts w:ascii="Arial" w:hAnsi="Arial" w:cs="Arial"/>
          <w:bCs/>
          <w:iCs/>
          <w:sz w:val="24"/>
          <w:szCs w:val="24"/>
          <w:lang w:val="sr-Cyrl-RS"/>
        </w:rPr>
        <w:t>а</w:t>
      </w:r>
      <w:r w:rsidRPr="00CA0C51">
        <w:rPr>
          <w:rFonts w:ascii="Arial" w:hAnsi="Arial" w:cs="Arial"/>
          <w:bCs/>
          <w:iCs/>
          <w:sz w:val="24"/>
          <w:szCs w:val="24"/>
        </w:rPr>
        <w:t xml:space="preserve"> без ПДВ (наведен</w:t>
      </w:r>
      <w:r w:rsidR="005A66F8" w:rsidRPr="00CA0C51">
        <w:rPr>
          <w:rFonts w:ascii="Arial" w:hAnsi="Arial" w:cs="Arial"/>
          <w:bCs/>
          <w:iCs/>
          <w:sz w:val="24"/>
          <w:szCs w:val="24"/>
          <w:lang w:val="sr-Cyrl-RS"/>
        </w:rPr>
        <w:t>а</w:t>
      </w:r>
      <w:r w:rsidRPr="00CA0C51">
        <w:rPr>
          <w:rFonts w:ascii="Arial" w:hAnsi="Arial" w:cs="Arial"/>
          <w:bCs/>
          <w:iCs/>
          <w:sz w:val="24"/>
          <w:szCs w:val="24"/>
        </w:rPr>
        <w:t xml:space="preserve"> у колони </w:t>
      </w:r>
      <w:r w:rsidRPr="00CA0C51">
        <w:rPr>
          <w:rFonts w:ascii="Arial" w:hAnsi="Arial" w:cs="Arial"/>
          <w:bCs/>
          <w:iCs/>
          <w:sz w:val="24"/>
          <w:szCs w:val="24"/>
          <w:lang w:val="sr-Cyrl-CS"/>
        </w:rPr>
        <w:t>5</w:t>
      </w:r>
      <w:r w:rsidRPr="00CA0C51">
        <w:rPr>
          <w:rFonts w:ascii="Arial" w:hAnsi="Arial" w:cs="Arial"/>
          <w:bCs/>
          <w:iCs/>
          <w:sz w:val="24"/>
          <w:szCs w:val="24"/>
        </w:rPr>
        <w:t xml:space="preserve">.) са траженом количином (која је наведена у колони </w:t>
      </w:r>
      <w:r w:rsidRPr="00CA0C51">
        <w:rPr>
          <w:rFonts w:ascii="Arial" w:hAnsi="Arial" w:cs="Arial"/>
          <w:bCs/>
          <w:iCs/>
          <w:sz w:val="24"/>
          <w:szCs w:val="24"/>
          <w:lang w:val="sr-Cyrl-CS"/>
        </w:rPr>
        <w:t>4</w:t>
      </w:r>
      <w:r w:rsidRPr="00CA0C51">
        <w:rPr>
          <w:rFonts w:ascii="Arial" w:hAnsi="Arial" w:cs="Arial"/>
          <w:bCs/>
          <w:iCs/>
          <w:sz w:val="24"/>
          <w:szCs w:val="24"/>
        </w:rPr>
        <w:t xml:space="preserve">.); </w:t>
      </w: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lang w:val="sr-Cyrl-CS"/>
        </w:rPr>
        <w:t>у колону 8</w:t>
      </w:r>
      <w:r w:rsidRPr="00CA0C51">
        <w:rPr>
          <w:rFonts w:ascii="Arial" w:hAnsi="Arial" w:cs="Arial"/>
          <w:bCs/>
          <w:iCs/>
          <w:sz w:val="24"/>
          <w:szCs w:val="24"/>
        </w:rPr>
        <w:t>. уписати колико износи ПДВ</w:t>
      </w:r>
      <w:r w:rsidR="005A66F8" w:rsidRPr="00CA0C51">
        <w:rPr>
          <w:rFonts w:ascii="Arial" w:hAnsi="Arial" w:cs="Arial"/>
          <w:bCs/>
          <w:iCs/>
          <w:sz w:val="24"/>
          <w:szCs w:val="24"/>
          <w:lang w:val="sr-Cyrl-RS"/>
        </w:rPr>
        <w:t>;</w:t>
      </w:r>
      <w:r w:rsidRPr="00CA0C51">
        <w:rPr>
          <w:rFonts w:ascii="Arial" w:hAnsi="Arial" w:cs="Arial"/>
          <w:bCs/>
          <w:iCs/>
          <w:sz w:val="24"/>
          <w:szCs w:val="24"/>
        </w:rPr>
        <w:t xml:space="preserve"> </w:t>
      </w:r>
    </w:p>
    <w:p w:rsidR="005A66F8" w:rsidRPr="00CA0C51" w:rsidRDefault="005A66F8"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lang w:val="sr-Cyrl-CS"/>
        </w:rPr>
        <w:t>у колону 9</w:t>
      </w:r>
      <w:r w:rsidRPr="00CA0C51">
        <w:rPr>
          <w:rFonts w:ascii="Arial" w:hAnsi="Arial" w:cs="Arial"/>
          <w:bCs/>
          <w:iCs/>
          <w:sz w:val="24"/>
          <w:szCs w:val="24"/>
        </w:rPr>
        <w:t xml:space="preserve">. уписати колико износи укупна цена са ПДВ и то тако што ће </w:t>
      </w:r>
      <w:r w:rsidRPr="00CA0C51">
        <w:rPr>
          <w:rFonts w:ascii="Arial" w:hAnsi="Arial" w:cs="Arial"/>
          <w:bCs/>
          <w:iCs/>
          <w:sz w:val="24"/>
          <w:szCs w:val="24"/>
          <w:lang w:val="sr-Cyrl-RS"/>
        </w:rPr>
        <w:t>се сабрати Укупна цена без ПДВ</w:t>
      </w:r>
      <w:r w:rsidR="00CA0C51" w:rsidRPr="00CA0C51">
        <w:rPr>
          <w:rFonts w:ascii="Arial" w:hAnsi="Arial" w:cs="Arial"/>
          <w:bCs/>
          <w:iCs/>
          <w:sz w:val="24"/>
          <w:szCs w:val="24"/>
          <w:lang w:val="sr-Cyrl-RS"/>
        </w:rPr>
        <w:t xml:space="preserve"> </w:t>
      </w:r>
      <w:r w:rsidR="00CA0C51" w:rsidRPr="00CA0C51">
        <w:rPr>
          <w:rFonts w:ascii="Arial" w:hAnsi="Arial" w:cs="Arial"/>
          <w:bCs/>
          <w:iCs/>
          <w:sz w:val="24"/>
          <w:szCs w:val="24"/>
        </w:rPr>
        <w:t xml:space="preserve">(која је наведена у колони </w:t>
      </w:r>
      <w:r w:rsidR="00CA0C51" w:rsidRPr="00CA0C51">
        <w:rPr>
          <w:rFonts w:ascii="Arial" w:hAnsi="Arial" w:cs="Arial"/>
          <w:bCs/>
          <w:iCs/>
          <w:sz w:val="24"/>
          <w:szCs w:val="24"/>
          <w:lang w:val="sr-Cyrl-CS"/>
        </w:rPr>
        <w:t>7</w:t>
      </w:r>
      <w:r w:rsidR="00CA0C51" w:rsidRPr="00CA0C51">
        <w:rPr>
          <w:rFonts w:ascii="Arial" w:hAnsi="Arial" w:cs="Arial"/>
          <w:bCs/>
          <w:iCs/>
          <w:sz w:val="24"/>
          <w:szCs w:val="24"/>
        </w:rPr>
        <w:t xml:space="preserve">) </w:t>
      </w:r>
      <w:r w:rsidRPr="00CA0C51">
        <w:rPr>
          <w:rFonts w:ascii="Arial" w:hAnsi="Arial" w:cs="Arial"/>
          <w:bCs/>
          <w:iCs/>
          <w:sz w:val="24"/>
          <w:szCs w:val="24"/>
          <w:lang w:val="sr-Cyrl-RS"/>
        </w:rPr>
        <w:t>са износом ПДВ</w:t>
      </w:r>
      <w:r w:rsidR="00CA0C51" w:rsidRPr="00CA0C51">
        <w:rPr>
          <w:rFonts w:ascii="Arial" w:hAnsi="Arial" w:cs="Arial"/>
          <w:bCs/>
          <w:iCs/>
          <w:sz w:val="24"/>
          <w:szCs w:val="24"/>
          <w:lang w:val="sr-Cyrl-RS"/>
        </w:rPr>
        <w:t xml:space="preserve"> </w:t>
      </w:r>
      <w:r w:rsidR="00CA0C51">
        <w:rPr>
          <w:rFonts w:ascii="Arial" w:hAnsi="Arial" w:cs="Arial"/>
          <w:bCs/>
          <w:iCs/>
          <w:sz w:val="24"/>
          <w:szCs w:val="24"/>
          <w:lang w:val="sr-Cyrl-RS"/>
        </w:rPr>
        <w:t>(</w:t>
      </w:r>
      <w:r w:rsidR="00CA0C51">
        <w:rPr>
          <w:rFonts w:ascii="Arial" w:hAnsi="Arial" w:cs="Arial"/>
          <w:bCs/>
          <w:iCs/>
          <w:sz w:val="24"/>
          <w:szCs w:val="24"/>
        </w:rPr>
        <w:t>наведен</w:t>
      </w:r>
      <w:r w:rsidR="00CA0C51" w:rsidRPr="00CA0C51">
        <w:rPr>
          <w:rFonts w:ascii="Arial" w:hAnsi="Arial" w:cs="Arial"/>
          <w:bCs/>
          <w:iCs/>
          <w:sz w:val="24"/>
          <w:szCs w:val="24"/>
        </w:rPr>
        <w:t xml:space="preserve"> у колони </w:t>
      </w:r>
      <w:r w:rsidR="00CA0C51" w:rsidRPr="00CA0C51">
        <w:rPr>
          <w:rFonts w:ascii="Arial" w:hAnsi="Arial" w:cs="Arial"/>
          <w:bCs/>
          <w:iCs/>
          <w:sz w:val="24"/>
          <w:szCs w:val="24"/>
          <w:lang w:val="sr-Cyrl-CS"/>
        </w:rPr>
        <w:t>8</w:t>
      </w:r>
      <w:r w:rsidR="00CA0C51" w:rsidRPr="00CA0C51">
        <w:rPr>
          <w:rFonts w:ascii="Arial" w:hAnsi="Arial" w:cs="Arial"/>
          <w:bCs/>
          <w:iCs/>
          <w:sz w:val="24"/>
          <w:szCs w:val="24"/>
        </w:rPr>
        <w:t>)</w:t>
      </w:r>
      <w:r w:rsidRPr="00CA0C51">
        <w:rPr>
          <w:rFonts w:ascii="Arial" w:hAnsi="Arial" w:cs="Arial"/>
          <w:bCs/>
          <w:iCs/>
          <w:sz w:val="24"/>
          <w:szCs w:val="24"/>
          <w:lang w:val="sr-Cyrl-RS"/>
        </w:rPr>
        <w:t xml:space="preserve">. </w:t>
      </w:r>
    </w:p>
    <w:p w:rsidR="00CA0C51" w:rsidRPr="00CA0C51" w:rsidRDefault="00CA0C51" w:rsidP="00DD6CE1">
      <w:pPr>
        <w:numPr>
          <w:ilvl w:val="0"/>
          <w:numId w:val="44"/>
        </w:numPr>
        <w:tabs>
          <w:tab w:val="left" w:pos="90"/>
        </w:tabs>
        <w:suppressAutoHyphens/>
        <w:spacing w:before="0"/>
        <w:ind w:left="357" w:hanging="357"/>
        <w:rPr>
          <w:rFonts w:eastAsia="Calibri" w:cs="Arial"/>
          <w:bCs/>
          <w:iCs/>
          <w:sz w:val="24"/>
          <w:szCs w:val="24"/>
        </w:rPr>
      </w:pPr>
      <w:r w:rsidRPr="00CA0C51">
        <w:rPr>
          <w:rFonts w:eastAsia="Calibri" w:cs="Arial"/>
          <w:bCs/>
          <w:iCs/>
          <w:sz w:val="24"/>
          <w:szCs w:val="24"/>
          <w:lang w:val="sr-Cyrl-RS"/>
        </w:rPr>
        <w:t xml:space="preserve">на месу </w:t>
      </w:r>
      <w:r w:rsidRPr="00CA0C51">
        <w:rPr>
          <w:rFonts w:eastAsia="Calibri" w:cs="Arial"/>
          <w:bCs/>
          <w:iCs/>
          <w:sz w:val="24"/>
          <w:szCs w:val="24"/>
        </w:rPr>
        <w:t>Укупно I+II+III+IV+V</w:t>
      </w:r>
      <w:r w:rsidRPr="00CA0C51">
        <w:rPr>
          <w:rFonts w:eastAsia="Calibri" w:cs="Arial"/>
          <w:bCs/>
          <w:iCs/>
          <w:sz w:val="24"/>
          <w:szCs w:val="24"/>
          <w:lang w:val="sr-Cyrl-RS"/>
        </w:rPr>
        <w:t xml:space="preserve"> уписује се збир колоне </w:t>
      </w:r>
      <w:r>
        <w:rPr>
          <w:rFonts w:eastAsia="Calibri" w:cs="Arial"/>
          <w:bCs/>
          <w:iCs/>
          <w:sz w:val="24"/>
          <w:szCs w:val="24"/>
          <w:lang w:val="sr-Cyrl-RS"/>
        </w:rPr>
        <w:t>7</w:t>
      </w:r>
      <w:r w:rsidRPr="00CA0C51">
        <w:rPr>
          <w:rFonts w:eastAsia="Calibri" w:cs="Arial"/>
          <w:bCs/>
          <w:iCs/>
          <w:sz w:val="24"/>
          <w:szCs w:val="24"/>
          <w:lang w:val="sr-Cyrl-CS"/>
        </w:rPr>
        <w:t xml:space="preserve"> табеле </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IV</w:t>
      </w:r>
      <w:r w:rsidRPr="00CA0C51">
        <w:rPr>
          <w:rFonts w:eastAsia="Calibri" w:cs="Arial"/>
          <w:bCs/>
          <w:iCs/>
          <w:sz w:val="24"/>
          <w:szCs w:val="24"/>
          <w:lang w:val="sr-Cyrl-RS"/>
        </w:rPr>
        <w:t>,</w:t>
      </w:r>
      <w:r w:rsidRPr="00CA0C51">
        <w:rPr>
          <w:rFonts w:eastAsia="Calibri" w:cs="Arial"/>
          <w:bCs/>
          <w:iCs/>
          <w:sz w:val="24"/>
          <w:szCs w:val="24"/>
        </w:rPr>
        <w:t>V</w:t>
      </w:r>
      <w:r w:rsidRPr="00CA0C51">
        <w:rPr>
          <w:rFonts w:eastAsia="Calibri" w:cs="Arial"/>
          <w:bCs/>
          <w:iCs/>
          <w:sz w:val="24"/>
          <w:szCs w:val="24"/>
          <w:lang w:val="sr-Cyrl-RS"/>
        </w:rPr>
        <w:t xml:space="preserve">, и он представља укупну вредност </w:t>
      </w:r>
      <w:r w:rsidR="00AD35B7">
        <w:rPr>
          <w:rFonts w:eastAsia="Calibri" w:cs="Arial"/>
          <w:bCs/>
          <w:iCs/>
          <w:sz w:val="24"/>
          <w:szCs w:val="24"/>
          <w:lang w:val="sr-Cyrl-RS"/>
        </w:rPr>
        <w:t>Добара</w:t>
      </w:r>
      <w:r w:rsidRPr="00CA0C51">
        <w:rPr>
          <w:rFonts w:eastAsia="Calibri" w:cs="Arial"/>
          <w:bCs/>
          <w:iCs/>
          <w:sz w:val="24"/>
          <w:szCs w:val="24"/>
          <w:lang w:val="sr-Cyrl-RS"/>
        </w:rPr>
        <w:t xml:space="preserve"> без ПДВ и ова вредност се уписује у Образац понуде (Образац 1 Конкурсне документације)</w:t>
      </w:r>
    </w:p>
    <w:p w:rsidR="00CA0C51" w:rsidRPr="00CA0C51" w:rsidRDefault="00CA0C51" w:rsidP="00DD6CE1">
      <w:pPr>
        <w:numPr>
          <w:ilvl w:val="0"/>
          <w:numId w:val="44"/>
        </w:numPr>
        <w:tabs>
          <w:tab w:val="left" w:pos="90"/>
        </w:tabs>
        <w:suppressAutoHyphens/>
        <w:spacing w:before="0"/>
        <w:ind w:left="357" w:hanging="357"/>
        <w:rPr>
          <w:rFonts w:eastAsia="Calibri" w:cs="Arial"/>
          <w:bCs/>
          <w:iCs/>
          <w:sz w:val="24"/>
          <w:szCs w:val="24"/>
        </w:rPr>
      </w:pPr>
      <w:r w:rsidRPr="00CA0C51">
        <w:rPr>
          <w:rFonts w:eastAsia="Calibri" w:cs="Arial"/>
          <w:bCs/>
          <w:iCs/>
          <w:sz w:val="24"/>
          <w:szCs w:val="24"/>
          <w:lang w:val="sr-Cyrl-RS"/>
        </w:rPr>
        <w:t>на месту ПДВ</w:t>
      </w:r>
      <w:r w:rsidRPr="00CA0C51">
        <w:rPr>
          <w:rFonts w:eastAsia="Calibri" w:cs="Arial"/>
          <w:bCs/>
          <w:iCs/>
          <w:sz w:val="24"/>
          <w:szCs w:val="24"/>
          <w:lang w:val="sr-Latn-RS"/>
        </w:rPr>
        <w:t xml:space="preserve"> </w:t>
      </w:r>
      <w:r w:rsidRPr="00CA0C51">
        <w:rPr>
          <w:rFonts w:eastAsia="Calibri" w:cs="Arial"/>
          <w:bCs/>
          <w:iCs/>
          <w:sz w:val="24"/>
          <w:szCs w:val="24"/>
          <w:lang w:val="sr-Cyrl-RS"/>
        </w:rPr>
        <w:t xml:space="preserve">уписује се збир колоне </w:t>
      </w:r>
      <w:r>
        <w:rPr>
          <w:rFonts w:eastAsia="Calibri" w:cs="Arial"/>
          <w:bCs/>
          <w:iCs/>
          <w:sz w:val="24"/>
          <w:szCs w:val="24"/>
          <w:lang w:val="sr-Cyrl-RS"/>
        </w:rPr>
        <w:t>8</w:t>
      </w:r>
      <w:r w:rsidRPr="00CA0C51">
        <w:rPr>
          <w:rFonts w:eastAsia="Calibri" w:cs="Arial"/>
          <w:bCs/>
          <w:iCs/>
          <w:sz w:val="24"/>
          <w:szCs w:val="24"/>
          <w:lang w:val="sr-Cyrl-CS"/>
        </w:rPr>
        <w:t xml:space="preserve"> табеле </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IV</w:t>
      </w:r>
      <w:r w:rsidRPr="00CA0C51">
        <w:rPr>
          <w:rFonts w:eastAsia="Calibri" w:cs="Arial"/>
          <w:bCs/>
          <w:iCs/>
          <w:sz w:val="24"/>
          <w:szCs w:val="24"/>
          <w:lang w:val="sr-Cyrl-RS"/>
        </w:rPr>
        <w:t>,</w:t>
      </w:r>
      <w:r w:rsidRPr="00CA0C51">
        <w:rPr>
          <w:rFonts w:eastAsia="Calibri" w:cs="Arial"/>
          <w:bCs/>
          <w:iCs/>
          <w:sz w:val="24"/>
          <w:szCs w:val="24"/>
        </w:rPr>
        <w:t>V</w:t>
      </w:r>
      <w:r w:rsidRPr="00CA0C51">
        <w:rPr>
          <w:rFonts w:eastAsia="Calibri" w:cs="Arial"/>
          <w:bCs/>
          <w:iCs/>
          <w:sz w:val="24"/>
          <w:szCs w:val="24"/>
          <w:lang w:val="sr-Cyrl-RS"/>
        </w:rPr>
        <w:t xml:space="preserve">, и он представља укупан износ ПДВ. </w:t>
      </w:r>
    </w:p>
    <w:p w:rsidR="00CA0C51" w:rsidRPr="00CA0C51" w:rsidRDefault="00CA0C51" w:rsidP="00DD6CE1">
      <w:pPr>
        <w:numPr>
          <w:ilvl w:val="0"/>
          <w:numId w:val="44"/>
        </w:numPr>
        <w:tabs>
          <w:tab w:val="left" w:pos="90"/>
        </w:tabs>
        <w:suppressAutoHyphens/>
        <w:spacing w:before="0"/>
        <w:ind w:left="357" w:hanging="357"/>
        <w:rPr>
          <w:rFonts w:eastAsia="Calibri" w:cs="Arial"/>
          <w:bCs/>
          <w:iCs/>
          <w:sz w:val="24"/>
          <w:szCs w:val="24"/>
        </w:rPr>
      </w:pPr>
      <w:r w:rsidRPr="00CA0C51">
        <w:rPr>
          <w:rFonts w:eastAsia="Calibri" w:cs="Arial"/>
          <w:bCs/>
          <w:iCs/>
          <w:sz w:val="24"/>
          <w:szCs w:val="24"/>
          <w:lang w:val="sr-Cyrl-RS"/>
        </w:rPr>
        <w:t xml:space="preserve"> на месту Укупно са ПДВ уписује се збир колоне </w:t>
      </w:r>
      <w:r>
        <w:rPr>
          <w:rFonts w:eastAsia="Calibri" w:cs="Arial"/>
          <w:bCs/>
          <w:iCs/>
          <w:sz w:val="24"/>
          <w:szCs w:val="24"/>
          <w:lang w:val="sr-Cyrl-RS"/>
        </w:rPr>
        <w:t>9</w:t>
      </w:r>
      <w:r w:rsidRPr="00CA0C51">
        <w:rPr>
          <w:rFonts w:eastAsia="Calibri" w:cs="Arial"/>
          <w:bCs/>
          <w:iCs/>
          <w:sz w:val="24"/>
          <w:szCs w:val="24"/>
          <w:lang w:val="sr-Cyrl-CS"/>
        </w:rPr>
        <w:t xml:space="preserve"> табеле </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IV</w:t>
      </w:r>
      <w:r w:rsidRPr="00CA0C51">
        <w:rPr>
          <w:rFonts w:eastAsia="Calibri" w:cs="Arial"/>
          <w:bCs/>
          <w:iCs/>
          <w:sz w:val="24"/>
          <w:szCs w:val="24"/>
          <w:lang w:val="sr-Cyrl-RS"/>
        </w:rPr>
        <w:t>,</w:t>
      </w:r>
      <w:r w:rsidRPr="00CA0C51">
        <w:rPr>
          <w:rFonts w:eastAsia="Calibri" w:cs="Arial"/>
          <w:bCs/>
          <w:iCs/>
          <w:sz w:val="24"/>
          <w:szCs w:val="24"/>
        </w:rPr>
        <w:t>V</w:t>
      </w:r>
      <w:r w:rsidRPr="00CA0C51">
        <w:rPr>
          <w:rFonts w:eastAsia="Calibri" w:cs="Arial"/>
          <w:bCs/>
          <w:iCs/>
          <w:sz w:val="24"/>
          <w:szCs w:val="24"/>
          <w:lang w:val="sr-Cyrl-RS"/>
        </w:rPr>
        <w:t>,</w:t>
      </w:r>
      <w:r w:rsidRPr="00CA0C51">
        <w:rPr>
          <w:rFonts w:eastAsia="Calibri" w:cs="Arial"/>
          <w:bCs/>
          <w:iCs/>
          <w:sz w:val="24"/>
          <w:szCs w:val="24"/>
        </w:rPr>
        <w:t xml:space="preserve"> </w:t>
      </w:r>
      <w:r w:rsidRPr="00CA0C51">
        <w:rPr>
          <w:rFonts w:eastAsia="Calibri" w:cs="Arial"/>
          <w:bCs/>
          <w:iCs/>
          <w:sz w:val="24"/>
          <w:szCs w:val="24"/>
          <w:lang w:val="sr-Cyrl-RS"/>
        </w:rPr>
        <w:t xml:space="preserve">и он представља укупну цену </w:t>
      </w:r>
      <w:r w:rsidR="00AD35B7">
        <w:rPr>
          <w:rFonts w:eastAsia="Calibri" w:cs="Arial"/>
          <w:bCs/>
          <w:iCs/>
          <w:sz w:val="24"/>
          <w:szCs w:val="24"/>
          <w:lang w:val="sr-Cyrl-RS"/>
        </w:rPr>
        <w:t>Добара</w:t>
      </w:r>
      <w:r w:rsidRPr="00CA0C51">
        <w:rPr>
          <w:rFonts w:eastAsia="Calibri" w:cs="Arial"/>
          <w:bCs/>
          <w:iCs/>
          <w:sz w:val="24"/>
          <w:szCs w:val="24"/>
          <w:lang w:val="sr-Cyrl-RS"/>
        </w:rPr>
        <w:t xml:space="preserve"> са ПДВ.</w:t>
      </w:r>
    </w:p>
    <w:p w:rsidR="005A66F8" w:rsidRDefault="005A66F8" w:rsidP="00F144F1">
      <w:pPr>
        <w:tabs>
          <w:tab w:val="left" w:pos="90"/>
        </w:tabs>
        <w:suppressAutoHyphens/>
        <w:spacing w:before="0"/>
        <w:rPr>
          <w:rFonts w:eastAsia="Calibri" w:cs="Arial"/>
          <w:bCs/>
          <w:iCs/>
          <w:sz w:val="24"/>
          <w:szCs w:val="24"/>
        </w:rPr>
      </w:pPr>
    </w:p>
    <w:p w:rsidR="005A66F8" w:rsidRPr="00944ABC" w:rsidRDefault="005A66F8" w:rsidP="00F144F1">
      <w:pPr>
        <w:tabs>
          <w:tab w:val="left" w:pos="90"/>
        </w:tabs>
        <w:suppressAutoHyphens/>
        <w:spacing w:before="0"/>
        <w:rPr>
          <w:rFonts w:eastAsia="Calibri" w:cs="Arial"/>
          <w:bCs/>
          <w:iCs/>
          <w:sz w:val="24"/>
          <w:szCs w:val="24"/>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B73767" w:rsidRDefault="00B73767" w:rsidP="00537552">
      <w:pPr>
        <w:rPr>
          <w:rFonts w:eastAsia="TimesNewRomanPS-BoldMT" w:cs="Arial"/>
          <w:sz w:val="24"/>
          <w:szCs w:val="24"/>
        </w:rPr>
      </w:pPr>
    </w:p>
    <w:p w:rsidR="007A097E" w:rsidRDefault="007A097E"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48" w:name="_Toc442559926"/>
      <w:r w:rsidRPr="00EC5BB4">
        <w:rPr>
          <w:sz w:val="24"/>
          <w:szCs w:val="24"/>
        </w:rPr>
        <w:t xml:space="preserve">ОБРАЗАЦ </w:t>
      </w:r>
      <w:r w:rsidR="00F110AD">
        <w:rPr>
          <w:sz w:val="24"/>
          <w:szCs w:val="24"/>
          <w:lang w:val="sr-Cyrl-RS"/>
        </w:rPr>
        <w:t>3</w:t>
      </w:r>
      <w:bookmarkEnd w:id="248"/>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AD35B7">
        <w:rPr>
          <w:rFonts w:cs="Arial"/>
          <w:sz w:val="24"/>
          <w:szCs w:val="24"/>
          <w:lang w:val="ru-RU"/>
        </w:rPr>
        <w:t>Добара</w:t>
      </w:r>
      <w:r w:rsidRPr="00EC5BB4">
        <w:rPr>
          <w:rFonts w:cs="Arial"/>
          <w:sz w:val="24"/>
          <w:szCs w:val="24"/>
          <w:lang w:val="ru-RU"/>
        </w:rPr>
        <w:t xml:space="preserve"> </w:t>
      </w:r>
      <w:r w:rsidR="00584D8C">
        <w:rPr>
          <w:rFonts w:cs="Arial"/>
          <w:sz w:val="24"/>
          <w:szCs w:val="24"/>
          <w:lang w:val="sr-Cyrl-RS"/>
        </w:rPr>
        <w:t>„Канцеларијске</w:t>
      </w:r>
      <w:r w:rsidR="00A81416">
        <w:rPr>
          <w:rFonts w:cs="Arial"/>
          <w:sz w:val="24"/>
          <w:szCs w:val="24"/>
          <w:lang w:val="sr-Cyrl-RS"/>
        </w:rPr>
        <w:t xml:space="preserve"> машине</w:t>
      </w:r>
      <w:r w:rsidR="009834B2">
        <w:rPr>
          <w:rFonts w:cs="Arial"/>
          <w:sz w:val="24"/>
          <w:szCs w:val="24"/>
          <w:lang w:val="ru-RU"/>
        </w:rPr>
        <w:t>,</w:t>
      </w:r>
      <w:r w:rsidR="00A81416">
        <w:rPr>
          <w:rFonts w:cs="Arial"/>
          <w:sz w:val="24"/>
          <w:szCs w:val="24"/>
          <w:lang w:val="ru-RU"/>
        </w:rPr>
        <w:t xml:space="preserve"> апарати и опрема</w:t>
      </w:r>
      <w:r w:rsidR="00A81416" w:rsidRPr="00A81416">
        <w:rPr>
          <w:rFonts w:cs="Arial"/>
          <w:sz w:val="24"/>
          <w:szCs w:val="24"/>
          <w:lang w:val="sr-Cyrl-RS"/>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ЈН/1000/</w:t>
      </w:r>
      <w:r w:rsidR="000E1922">
        <w:rPr>
          <w:rFonts w:cs="Arial"/>
          <w:sz w:val="24"/>
          <w:szCs w:val="24"/>
        </w:rPr>
        <w:t>02</w:t>
      </w:r>
      <w:r w:rsidR="00584D8C">
        <w:rPr>
          <w:rFonts w:cs="Arial"/>
          <w:sz w:val="24"/>
          <w:szCs w:val="24"/>
          <w:lang w:val="sr-Cyrl-RS"/>
        </w:rPr>
        <w:t>57</w:t>
      </w:r>
      <w:r w:rsidR="00F110AD">
        <w:rPr>
          <w:rFonts w:cs="Arial"/>
          <w:sz w:val="24"/>
          <w:szCs w:val="24"/>
          <w:lang w:val="ru-RU"/>
        </w:rPr>
        <w:t>/201</w:t>
      </w:r>
      <w:r w:rsidR="000E1922">
        <w:rPr>
          <w:rFonts w:cs="Arial"/>
          <w:sz w:val="24"/>
          <w:szCs w:val="24"/>
        </w:rPr>
        <w:t>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Pr="00EC5BB4" w:rsidRDefault="00BB2297" w:rsidP="00343A18">
      <w:pPr>
        <w:rPr>
          <w:rFonts w:cs="Arial"/>
          <w:i/>
          <w:sz w:val="24"/>
          <w:szCs w:val="24"/>
          <w:lang w:val="ru-RU"/>
        </w:rPr>
      </w:pPr>
    </w:p>
    <w:p w:rsidR="00343A18" w:rsidRPr="00EC5BB4" w:rsidRDefault="00343A18" w:rsidP="00343A18">
      <w:pPr>
        <w:pStyle w:val="KDObrazac"/>
        <w:spacing w:before="0"/>
        <w:rPr>
          <w:sz w:val="24"/>
          <w:szCs w:val="24"/>
        </w:rPr>
      </w:pPr>
      <w:bookmarkStart w:id="249" w:name="_Toc442559928"/>
      <w:r w:rsidRPr="00EC5BB4">
        <w:rPr>
          <w:sz w:val="24"/>
          <w:szCs w:val="24"/>
        </w:rPr>
        <w:t xml:space="preserve">ОБРАЗАЦ </w:t>
      </w:r>
      <w:r w:rsidR="00F110AD">
        <w:rPr>
          <w:sz w:val="24"/>
          <w:szCs w:val="24"/>
          <w:lang w:val="sr-Cyrl-RS"/>
        </w:rPr>
        <w:t>4</w:t>
      </w:r>
      <w:bookmarkEnd w:id="249"/>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0" w:name="_Toc442559929"/>
      <w:r w:rsidRPr="00781B02">
        <w:rPr>
          <w:b/>
          <w:lang w:val="ru-RU"/>
        </w:rPr>
        <w:t>И З Ј А В У</w:t>
      </w:r>
      <w:bookmarkEnd w:id="250"/>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AD35B7">
        <w:rPr>
          <w:rFonts w:cs="Arial"/>
          <w:sz w:val="24"/>
          <w:szCs w:val="24"/>
          <w:lang w:val="ru-RU"/>
        </w:rPr>
        <w:t>Добара</w:t>
      </w:r>
      <w:r w:rsidRPr="00EC5BB4">
        <w:rPr>
          <w:rFonts w:cs="Arial"/>
          <w:sz w:val="24"/>
          <w:szCs w:val="24"/>
          <w:lang w:val="ru-RU"/>
        </w:rPr>
        <w:t xml:space="preserve"> </w:t>
      </w:r>
      <w:r w:rsidR="00584D8C">
        <w:rPr>
          <w:rFonts w:cs="Arial"/>
          <w:sz w:val="24"/>
          <w:szCs w:val="24"/>
          <w:lang w:val="ru-RU"/>
        </w:rPr>
        <w:t>«</w:t>
      </w:r>
      <w:r w:rsidR="00584D8C">
        <w:rPr>
          <w:rFonts w:cs="Arial"/>
          <w:sz w:val="24"/>
          <w:szCs w:val="24"/>
          <w:lang w:val="sr-Cyrl-RS"/>
        </w:rPr>
        <w:t>Канцеларијске машине</w:t>
      </w:r>
      <w:r w:rsidR="00A81416">
        <w:rPr>
          <w:rFonts w:cs="Arial"/>
          <w:sz w:val="24"/>
          <w:szCs w:val="24"/>
          <w:lang w:val="sr-Cyrl-RS"/>
        </w:rPr>
        <w:t>, апарати и опрама</w:t>
      </w:r>
      <w:r w:rsidR="00584D8C">
        <w:rPr>
          <w:rFonts w:cs="Arial"/>
          <w:sz w:val="24"/>
          <w:szCs w:val="24"/>
          <w:lang w:val="sr-Cyrl-RS"/>
        </w:rPr>
        <w:t>“</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284617">
        <w:rPr>
          <w:rFonts w:cs="Arial"/>
          <w:sz w:val="24"/>
          <w:szCs w:val="24"/>
          <w:lang w:val="ru-RU"/>
        </w:rPr>
        <w:t>ЈН/1000/</w:t>
      </w:r>
      <w:r w:rsidR="00284617">
        <w:rPr>
          <w:rFonts w:cs="Arial"/>
          <w:sz w:val="24"/>
          <w:szCs w:val="24"/>
        </w:rPr>
        <w:t>02</w:t>
      </w:r>
      <w:r w:rsidR="00584D8C">
        <w:rPr>
          <w:rFonts w:cs="Arial"/>
          <w:sz w:val="24"/>
          <w:szCs w:val="24"/>
          <w:lang w:val="sr-Cyrl-RS"/>
        </w:rPr>
        <w:t>57</w:t>
      </w:r>
      <w:r w:rsidR="00284617">
        <w:rPr>
          <w:rFonts w:cs="Arial"/>
          <w:sz w:val="24"/>
          <w:szCs w:val="24"/>
          <w:lang w:val="ru-RU"/>
        </w:rPr>
        <w:t>/201</w:t>
      </w:r>
      <w:r w:rsidR="00284617">
        <w:rPr>
          <w:rFonts w:cs="Arial"/>
          <w:sz w:val="24"/>
          <w:szCs w:val="24"/>
        </w:rPr>
        <w:t>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24BCB" w:rsidRDefault="00024BCB" w:rsidP="00024BCB"/>
    <w:p w:rsidR="00CC7D2B" w:rsidRDefault="00CC7D2B" w:rsidP="00024BCB"/>
    <w:p w:rsidR="00D57266" w:rsidRDefault="00D57266" w:rsidP="00024BCB"/>
    <w:p w:rsidR="00B73767" w:rsidRPr="00024BCB" w:rsidRDefault="00B73767" w:rsidP="00024BCB"/>
    <w:p w:rsidR="00024BCB" w:rsidRPr="00227937" w:rsidRDefault="00C24A71" w:rsidP="00227937">
      <w:pPr>
        <w:jc w:val="right"/>
        <w:rPr>
          <w:b/>
          <w:lang w:val="sr-Cyrl-CS"/>
        </w:rPr>
      </w:pPr>
      <w:r>
        <w:rPr>
          <w:b/>
          <w:lang w:val="sr-Cyrl-CS"/>
        </w:rPr>
        <w:lastRenderedPageBreak/>
        <w:t>ОБРАЗАЦ  5</w:t>
      </w:r>
    </w:p>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AD35B7">
        <w:rPr>
          <w:rFonts w:cs="Arial"/>
          <w:b/>
          <w:sz w:val="24"/>
          <w:szCs w:val="24"/>
          <w:lang w:val="sr-Cyrl-RS"/>
        </w:rPr>
        <w:t>Добара</w:t>
      </w:r>
      <w:r w:rsidR="00F110AD" w:rsidRPr="00F110AD">
        <w:rPr>
          <w:rFonts w:cs="Arial"/>
          <w:b/>
          <w:sz w:val="24"/>
          <w:szCs w:val="24"/>
          <w:lang w:val="ru-RU"/>
        </w:rPr>
        <w:t xml:space="preserve"> </w:t>
      </w:r>
      <w:r w:rsidR="007A097E">
        <w:rPr>
          <w:rFonts w:cs="Arial"/>
          <w:b/>
          <w:sz w:val="24"/>
          <w:szCs w:val="24"/>
          <w:lang w:val="sr-Cyrl-RS"/>
        </w:rPr>
        <w:t>„Канцеларијске машине</w:t>
      </w:r>
      <w:r w:rsidR="00211FD9">
        <w:rPr>
          <w:rFonts w:cs="Arial"/>
          <w:b/>
          <w:sz w:val="24"/>
          <w:szCs w:val="24"/>
          <w:lang w:val="ru-RU"/>
        </w:rPr>
        <w:t>,</w:t>
      </w:r>
      <w:r w:rsidR="007A097E">
        <w:rPr>
          <w:rFonts w:cs="Arial"/>
          <w:b/>
          <w:sz w:val="24"/>
          <w:szCs w:val="24"/>
          <w:lang w:val="ru-RU"/>
        </w:rPr>
        <w:t xml:space="preserve"> апарати и опрема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F110AD" w:rsidRPr="00B45805">
        <w:rPr>
          <w:rFonts w:cs="Arial"/>
          <w:b/>
          <w:sz w:val="24"/>
          <w:szCs w:val="24"/>
          <w:lang w:val="ru-RU"/>
        </w:rPr>
        <w:t>ЈН/1000/</w:t>
      </w:r>
      <w:r w:rsidR="00B45805" w:rsidRPr="00B45805">
        <w:rPr>
          <w:rFonts w:cs="Arial"/>
          <w:b/>
          <w:sz w:val="24"/>
          <w:szCs w:val="24"/>
        </w:rPr>
        <w:t>02</w:t>
      </w:r>
      <w:r w:rsidR="007A097E">
        <w:rPr>
          <w:rFonts w:cs="Arial"/>
          <w:b/>
          <w:sz w:val="24"/>
          <w:szCs w:val="24"/>
          <w:lang w:val="sr-Cyrl-RS"/>
        </w:rPr>
        <w:t>57</w:t>
      </w:r>
      <w:r w:rsidR="00B45805" w:rsidRPr="00B45805">
        <w:rPr>
          <w:rFonts w:cs="Arial"/>
          <w:b/>
          <w:sz w:val="24"/>
          <w:szCs w:val="24"/>
          <w:lang w:val="ru-RU"/>
        </w:rPr>
        <w:t>/201</w:t>
      </w:r>
      <w:r w:rsidR="00B45805" w:rsidRPr="00B45805">
        <w:rPr>
          <w:rFonts w:cs="Arial"/>
          <w:b/>
          <w:sz w:val="24"/>
          <w:szCs w:val="24"/>
        </w:rPr>
        <w:t>7</w:t>
      </w:r>
      <w:r w:rsidR="00F110AD" w:rsidRPr="00F110AD">
        <w:rPr>
          <w:rFonts w:cs="Arial"/>
          <w:b/>
          <w:sz w:val="24"/>
          <w:szCs w:val="24"/>
          <w:lang w:val="ru-RU"/>
        </w:rPr>
        <w:t xml:space="preserve">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30591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5918" w:rsidRDefault="00305918">
      <w:pPr>
        <w:spacing w:before="0"/>
        <w:jc w:val="left"/>
        <w:rPr>
          <w:rFonts w:eastAsia="TimesNewRomanPS-BoldMT" w:cs="Arial"/>
          <w:i/>
          <w:sz w:val="20"/>
          <w:szCs w:val="20"/>
          <w:lang w:val="ru-RU"/>
        </w:rPr>
      </w:pPr>
      <w:r>
        <w:rPr>
          <w:rFonts w:eastAsia="TimesNewRomanPS-BoldMT" w:cs="Arial"/>
        </w:rPr>
        <w:br w:type="page"/>
      </w:r>
    </w:p>
    <w:p w:rsidR="00305918" w:rsidRPr="00227937" w:rsidRDefault="00305918" w:rsidP="00305918">
      <w:pPr>
        <w:jc w:val="right"/>
        <w:rPr>
          <w:b/>
          <w:lang w:val="sr-Cyrl-CS"/>
        </w:rPr>
      </w:pPr>
      <w:r>
        <w:rPr>
          <w:b/>
          <w:lang w:val="sr-Cyrl-CS"/>
        </w:rPr>
        <w:lastRenderedPageBreak/>
        <w:t>ОБРАЗАЦ  6</w:t>
      </w:r>
    </w:p>
    <w:p w:rsidR="007E7BB8" w:rsidRDefault="007E7BB8"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C25D53" w:rsidRPr="001F549E" w:rsidRDefault="000900E9" w:rsidP="000900E9">
      <w:pPr>
        <w:rPr>
          <w:rFonts w:cs="Arial"/>
          <w:sz w:val="24"/>
          <w:szCs w:val="24"/>
          <w:lang w:val="ru-RU"/>
        </w:rPr>
      </w:pPr>
      <w:r w:rsidRPr="00EC5BB4">
        <w:rPr>
          <w:rFonts w:cs="Arial"/>
          <w:sz w:val="24"/>
          <w:szCs w:val="24"/>
          <w:lang w:val="ru-RU"/>
        </w:rPr>
        <w:t xml:space="preserve">На основу </w:t>
      </w:r>
      <w:r w:rsidRPr="001F549E">
        <w:rPr>
          <w:rFonts w:cs="Arial"/>
          <w:sz w:val="24"/>
          <w:szCs w:val="24"/>
          <w:lang w:val="ru-RU"/>
        </w:rPr>
        <w:t xml:space="preserve">члана </w:t>
      </w:r>
      <w:r w:rsidR="00C25D53" w:rsidRPr="001F549E">
        <w:rPr>
          <w:rFonts w:cs="Arial"/>
          <w:sz w:val="24"/>
          <w:szCs w:val="24"/>
          <w:lang w:val="ru-RU"/>
        </w:rPr>
        <w:t>77. став 2. тачка 2). подтачка (6)</w:t>
      </w:r>
      <w:r w:rsidRPr="001F549E">
        <w:rPr>
          <w:rFonts w:cs="Arial"/>
          <w:sz w:val="24"/>
          <w:szCs w:val="24"/>
          <w:lang w:val="ru-RU"/>
        </w:rPr>
        <w:t xml:space="preserve"> Закона о јавним набавкама („Службени гласник РС“ бр.124/2012, 14/</w:t>
      </w:r>
      <w:r w:rsidR="003921E8" w:rsidRPr="001F549E">
        <w:rPr>
          <w:rFonts w:cs="Arial"/>
          <w:sz w:val="24"/>
          <w:szCs w:val="24"/>
          <w:lang w:val="ru-RU"/>
        </w:rPr>
        <w:t>20</w:t>
      </w:r>
      <w:r w:rsidRPr="001F549E">
        <w:rPr>
          <w:rFonts w:cs="Arial"/>
          <w:sz w:val="24"/>
          <w:szCs w:val="24"/>
          <w:lang w:val="ru-RU"/>
        </w:rPr>
        <w:t>15  и 68/</w:t>
      </w:r>
      <w:r w:rsidR="003921E8" w:rsidRPr="001F549E">
        <w:rPr>
          <w:rFonts w:cs="Arial"/>
          <w:sz w:val="24"/>
          <w:szCs w:val="24"/>
          <w:lang w:val="ru-RU"/>
        </w:rPr>
        <w:t>20</w:t>
      </w:r>
      <w:r w:rsidRPr="001F549E">
        <w:rPr>
          <w:rFonts w:cs="Arial"/>
          <w:sz w:val="24"/>
          <w:szCs w:val="24"/>
          <w:lang w:val="ru-RU"/>
        </w:rPr>
        <w:t>15)</w:t>
      </w:r>
      <w:r w:rsidRPr="001F549E">
        <w:rPr>
          <w:rFonts w:cs="Arial"/>
          <w:sz w:val="24"/>
          <w:szCs w:val="24"/>
        </w:rPr>
        <w:t xml:space="preserve"> </w:t>
      </w:r>
      <w:r w:rsidR="00C25D53" w:rsidRPr="001F549E">
        <w:rPr>
          <w:rFonts w:cs="Arial"/>
          <w:sz w:val="24"/>
          <w:szCs w:val="24"/>
          <w:lang w:val="sr-Cyrl-RS"/>
        </w:rPr>
        <w:t xml:space="preserve">у својству </w:t>
      </w:r>
      <w:r w:rsidRPr="001F549E">
        <w:rPr>
          <w:rFonts w:cs="Arial"/>
          <w:sz w:val="24"/>
          <w:szCs w:val="24"/>
          <w:lang w:val="ru-RU"/>
        </w:rPr>
        <w:t>понуђач</w:t>
      </w:r>
      <w:r w:rsidR="00C25D53" w:rsidRPr="001F549E">
        <w:rPr>
          <w:rFonts w:cs="Arial"/>
          <w:sz w:val="24"/>
          <w:szCs w:val="24"/>
          <w:lang w:val="ru-RU"/>
        </w:rPr>
        <w:t>а, под материјалном и кривичном одговорношћу дајем следећу</w:t>
      </w:r>
    </w:p>
    <w:p w:rsidR="00C25D53" w:rsidRPr="001F549E" w:rsidRDefault="00C25D53" w:rsidP="000900E9">
      <w:pPr>
        <w:rPr>
          <w:rFonts w:cs="Arial"/>
          <w:sz w:val="24"/>
          <w:szCs w:val="24"/>
          <w:lang w:val="ru-RU"/>
        </w:rPr>
      </w:pPr>
    </w:p>
    <w:p w:rsidR="00C25D53" w:rsidRPr="001F549E" w:rsidRDefault="00C25D53" w:rsidP="000900E9">
      <w:pPr>
        <w:rPr>
          <w:rFonts w:cs="Arial"/>
          <w:sz w:val="24"/>
          <w:szCs w:val="24"/>
          <w:lang w:val="ru-RU"/>
        </w:rPr>
      </w:pPr>
    </w:p>
    <w:p w:rsidR="000900E9" w:rsidRPr="001F549E" w:rsidRDefault="000900E9" w:rsidP="000900E9">
      <w:pPr>
        <w:rPr>
          <w:rFonts w:cs="Arial"/>
          <w:sz w:val="24"/>
          <w:szCs w:val="24"/>
          <w:lang w:val="ru-RU"/>
        </w:rPr>
      </w:pPr>
    </w:p>
    <w:p w:rsidR="000900E9" w:rsidRPr="001F549E" w:rsidRDefault="000900E9" w:rsidP="001B4E7D">
      <w:pPr>
        <w:jc w:val="center"/>
      </w:pPr>
      <w:r w:rsidRPr="001F549E">
        <w:rPr>
          <w:b/>
          <w:lang w:val="ru-RU"/>
        </w:rPr>
        <w:t>И З Ј А В У</w:t>
      </w:r>
    </w:p>
    <w:p w:rsidR="000900E9" w:rsidRDefault="00C25D53" w:rsidP="001B4E7D">
      <w:pPr>
        <w:rPr>
          <w:rFonts w:eastAsia="Calibri" w:cs="Arial"/>
          <w:bCs/>
          <w:iCs/>
          <w:sz w:val="24"/>
          <w:szCs w:val="24"/>
        </w:rPr>
      </w:pPr>
      <w:r w:rsidRPr="001F549E">
        <w:rPr>
          <w:sz w:val="24"/>
          <w:szCs w:val="24"/>
          <w:lang w:val="sr-Cyrl-RS"/>
        </w:rPr>
        <w:t>к</w:t>
      </w:r>
      <w:r w:rsidR="000900E9" w:rsidRPr="001F549E">
        <w:rPr>
          <w:rFonts w:cs="Arial"/>
          <w:sz w:val="24"/>
          <w:szCs w:val="24"/>
          <w:lang w:val="ru-RU"/>
        </w:rPr>
        <w:t>ојо</w:t>
      </w:r>
      <w:r w:rsidRPr="001F549E">
        <w:rPr>
          <w:rFonts w:cs="Arial"/>
          <w:sz w:val="24"/>
          <w:szCs w:val="24"/>
          <w:lang w:val="ru-RU"/>
        </w:rPr>
        <w:t>м</w:t>
      </w:r>
      <w:r w:rsidR="000900E9" w:rsidRPr="001F549E">
        <w:rPr>
          <w:rFonts w:cs="Arial"/>
          <w:sz w:val="24"/>
          <w:szCs w:val="24"/>
          <w:lang w:val="ru-RU"/>
        </w:rPr>
        <w:t xml:space="preserve"> </w:t>
      </w:r>
      <w:r w:rsidRPr="001F549E">
        <w:t>доказује</w:t>
      </w:r>
      <w:r w:rsidRPr="001F549E">
        <w:rPr>
          <w:lang w:val="sr-Cyrl-RS"/>
        </w:rPr>
        <w:t>м</w:t>
      </w:r>
      <w:r w:rsidRPr="001F549E">
        <w:t xml:space="preserve"> усаглашеност понуде са техничком спецификацијом или стандардима траженим у конкурсној документацији</w:t>
      </w:r>
      <w:r w:rsidRPr="001F549E">
        <w:rPr>
          <w:rFonts w:cs="Arial"/>
          <w:sz w:val="24"/>
          <w:szCs w:val="24"/>
          <w:lang w:val="ru-RU"/>
        </w:rPr>
        <w:t xml:space="preserve"> </w:t>
      </w:r>
      <w:r w:rsidR="000900E9" w:rsidRPr="001F549E">
        <w:rPr>
          <w:rFonts w:cs="Arial"/>
          <w:sz w:val="24"/>
          <w:szCs w:val="24"/>
          <w:lang w:val="ru-RU"/>
        </w:rPr>
        <w:t xml:space="preserve">за јавну набавку </w:t>
      </w:r>
      <w:r w:rsidR="00AD35B7">
        <w:rPr>
          <w:rFonts w:cs="Arial"/>
          <w:sz w:val="24"/>
          <w:szCs w:val="24"/>
          <w:lang w:val="ru-RU"/>
        </w:rPr>
        <w:t>Добара</w:t>
      </w:r>
      <w:r w:rsidR="000900E9" w:rsidRPr="001F549E">
        <w:rPr>
          <w:rFonts w:cs="Arial"/>
          <w:sz w:val="24"/>
          <w:szCs w:val="24"/>
          <w:lang w:val="ru-RU"/>
        </w:rPr>
        <w:t xml:space="preserve"> </w:t>
      </w:r>
      <w:r w:rsidR="00584D8C">
        <w:rPr>
          <w:rFonts w:cs="Arial"/>
          <w:sz w:val="24"/>
          <w:szCs w:val="24"/>
          <w:lang w:val="sr-Cyrl-RS"/>
        </w:rPr>
        <w:t>„Канцеларијске машине</w:t>
      </w:r>
      <w:r w:rsidR="00A81416">
        <w:rPr>
          <w:rFonts w:cs="Arial"/>
          <w:sz w:val="24"/>
          <w:szCs w:val="24"/>
          <w:lang w:val="sr-Cyrl-RS"/>
        </w:rPr>
        <w:t>, апарати и опрама</w:t>
      </w:r>
      <w:r w:rsidR="00584D8C">
        <w:rPr>
          <w:rFonts w:cs="Arial"/>
          <w:sz w:val="24"/>
          <w:szCs w:val="24"/>
          <w:lang w:val="sr-Cyrl-RS"/>
        </w:rPr>
        <w:t>“</w:t>
      </w:r>
      <w:r w:rsidR="000900E9" w:rsidRPr="001F549E">
        <w:rPr>
          <w:rFonts w:cs="Arial"/>
          <w:sz w:val="24"/>
          <w:szCs w:val="24"/>
          <w:lang w:val="ru-RU"/>
        </w:rPr>
        <w:t>, у отвореном поступку јавне набавке бр.</w:t>
      </w:r>
      <w:r w:rsidR="000900E9" w:rsidRPr="001F549E">
        <w:rPr>
          <w:rFonts w:cs="Arial"/>
          <w:sz w:val="24"/>
          <w:szCs w:val="24"/>
        </w:rPr>
        <w:t xml:space="preserve"> </w:t>
      </w:r>
      <w:r w:rsidR="000900E9" w:rsidRPr="001F549E">
        <w:rPr>
          <w:rFonts w:cs="Arial"/>
          <w:sz w:val="24"/>
          <w:szCs w:val="24"/>
          <w:lang w:val="ru-RU"/>
        </w:rPr>
        <w:t>ЈН/1000/</w:t>
      </w:r>
      <w:r w:rsidR="000900E9" w:rsidRPr="001F549E">
        <w:rPr>
          <w:rFonts w:cs="Arial"/>
          <w:sz w:val="24"/>
          <w:szCs w:val="24"/>
        </w:rPr>
        <w:t>02</w:t>
      </w:r>
      <w:r w:rsidR="00584D8C">
        <w:rPr>
          <w:rFonts w:cs="Arial"/>
          <w:sz w:val="24"/>
          <w:szCs w:val="24"/>
          <w:lang w:val="sr-Cyrl-RS"/>
        </w:rPr>
        <w:t>57</w:t>
      </w:r>
      <w:r w:rsidR="000900E9" w:rsidRPr="001F549E">
        <w:rPr>
          <w:rFonts w:cs="Arial"/>
          <w:sz w:val="24"/>
          <w:szCs w:val="24"/>
          <w:lang w:val="ru-RU"/>
        </w:rPr>
        <w:t>/201</w:t>
      </w:r>
      <w:r w:rsidR="000900E9" w:rsidRPr="001F549E">
        <w:rPr>
          <w:rFonts w:cs="Arial"/>
          <w:sz w:val="24"/>
          <w:szCs w:val="24"/>
        </w:rPr>
        <w:t>7</w:t>
      </w:r>
      <w:r w:rsidR="000900E9" w:rsidRPr="001F549E">
        <w:rPr>
          <w:rFonts w:cs="Arial"/>
          <w:sz w:val="24"/>
          <w:szCs w:val="24"/>
          <w:lang w:val="ru-RU"/>
        </w:rPr>
        <w:t xml:space="preserve">  </w:t>
      </w:r>
    </w:p>
    <w:p w:rsidR="00631E75" w:rsidRPr="00631E75" w:rsidRDefault="00631E75" w:rsidP="00631E75">
      <w:pPr>
        <w:tabs>
          <w:tab w:val="left" w:pos="6028"/>
        </w:tabs>
        <w:autoSpaceDE w:val="0"/>
        <w:autoSpaceDN w:val="0"/>
        <w:adjustRightInd w:val="0"/>
        <w:ind w:left="360"/>
        <w:rPr>
          <w:rFonts w:eastAsia="Calibri" w:cs="Arial"/>
          <w:b/>
          <w:bCs/>
          <w:iCs/>
          <w:sz w:val="24"/>
          <w:szCs w:val="24"/>
          <w:lang w:val="sr-Cyrl-CS"/>
        </w:rPr>
      </w:pPr>
      <w:r>
        <w:rPr>
          <w:rFonts w:eastAsia="Calibri" w:cs="Arial"/>
          <w:b/>
          <w:bCs/>
          <w:iCs/>
          <w:sz w:val="24"/>
          <w:szCs w:val="24"/>
          <w:lang w:val="sr-Latn-RS"/>
        </w:rPr>
        <w:t xml:space="preserve">I </w:t>
      </w:r>
      <w:r w:rsidRPr="00631E75">
        <w:rPr>
          <w:rFonts w:eastAsia="Calibri" w:cs="Arial"/>
          <w:b/>
          <w:bCs/>
          <w:iCs/>
          <w:sz w:val="24"/>
          <w:szCs w:val="24"/>
          <w:lang w:val="sr-Cyrl-CS"/>
        </w:rPr>
        <w:t>УПРАВА ЈП ЕПС</w:t>
      </w:r>
    </w:p>
    <w:p w:rsidR="000900E9" w:rsidRDefault="000900E9" w:rsidP="00631E75">
      <w:pPr>
        <w:tabs>
          <w:tab w:val="left" w:pos="6028"/>
        </w:tabs>
        <w:autoSpaceDE w:val="0"/>
        <w:autoSpaceDN w:val="0"/>
        <w:adjustRightInd w:val="0"/>
        <w:rPr>
          <w:rFonts w:eastAsia="Calibri" w:cs="Arial"/>
          <w:bCs/>
          <w:iCs/>
          <w:sz w:val="24"/>
          <w:szCs w:val="24"/>
        </w:rPr>
      </w:pPr>
    </w:p>
    <w:tbl>
      <w:tblPr>
        <w:tblStyle w:val="TableGrid17"/>
        <w:tblW w:w="9351" w:type="dxa"/>
        <w:jc w:val="center"/>
        <w:tblLayout w:type="fixed"/>
        <w:tblLook w:val="04A0" w:firstRow="1" w:lastRow="0" w:firstColumn="1" w:lastColumn="0" w:noHBand="0" w:noVBand="1"/>
      </w:tblPr>
      <w:tblGrid>
        <w:gridCol w:w="715"/>
        <w:gridCol w:w="7020"/>
        <w:gridCol w:w="1616"/>
      </w:tblGrid>
      <w:tr w:rsidR="00584D8C" w:rsidRPr="007B3D59" w:rsidTr="00584D8C">
        <w:trPr>
          <w:trHeight w:val="411"/>
          <w:jc w:val="center"/>
        </w:trPr>
        <w:tc>
          <w:tcPr>
            <w:tcW w:w="715"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ред. бр.</w:t>
            </w:r>
          </w:p>
        </w:tc>
        <w:tc>
          <w:tcPr>
            <w:tcW w:w="7020"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назив</w:t>
            </w:r>
          </w:p>
        </w:tc>
        <w:tc>
          <w:tcPr>
            <w:tcW w:w="1616"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ПОНУЂЕНО</w:t>
            </w: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1.</w:t>
            </w:r>
          </w:p>
        </w:tc>
        <w:tc>
          <w:tcPr>
            <w:tcW w:w="7020" w:type="dxa"/>
          </w:tcPr>
          <w:p w:rsidR="00584D8C" w:rsidRPr="007B3D59" w:rsidRDefault="00584D8C" w:rsidP="00584D8C">
            <w:pPr>
              <w:tabs>
                <w:tab w:val="left" w:pos="8070"/>
              </w:tabs>
              <w:suppressAutoHyphens/>
              <w:spacing w:before="0"/>
              <w:jc w:val="left"/>
              <w:rPr>
                <w:rFonts w:ascii="Arial" w:hAnsi="Arial" w:cs="Arial"/>
                <w:sz w:val="20"/>
                <w:szCs w:val="20"/>
                <w:lang w:val="sr-Cyrl-RS" w:eastAsia="ar-SA"/>
              </w:rPr>
            </w:pPr>
            <w:r w:rsidRPr="007B3D59">
              <w:rPr>
                <w:rFonts w:ascii="Arial" w:hAnsi="Arial" w:cs="Arial"/>
                <w:sz w:val="20"/>
                <w:szCs w:val="20"/>
                <w:lang w:val="sr-Cyrl-RS" w:eastAsia="ar-SA"/>
              </w:rPr>
              <w:t>стона хефталица</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хефта до 210 листа 80 г папира</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дубина хефтања 250</w:t>
            </w:r>
            <w:r w:rsidRPr="007B3D59">
              <w:rPr>
                <w:rFonts w:ascii="Arial" w:hAnsi="Arial" w:cs="Arial"/>
                <w:sz w:val="20"/>
                <w:szCs w:val="20"/>
                <w:lang w:val="sr-Latn-RS"/>
              </w:rPr>
              <w:t>mm</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гумена подлога против клизања и гребања</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Soft grip за лакше руковање</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складиште за муницију</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2.</w:t>
            </w:r>
          </w:p>
        </w:tc>
        <w:tc>
          <w:tcPr>
            <w:tcW w:w="7020" w:type="dxa"/>
          </w:tcPr>
          <w:p w:rsidR="00584D8C" w:rsidRPr="007B3D59" w:rsidRDefault="00584D8C" w:rsidP="00584D8C">
            <w:pPr>
              <w:shd w:val="clear" w:color="auto" w:fill="FFFFFF"/>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кламерице 23/24</w:t>
            </w:r>
          </w:p>
          <w:p w:rsidR="00584D8C" w:rsidRPr="007B3D59" w:rsidRDefault="00584D8C" w:rsidP="00DD6CE1">
            <w:pPr>
              <w:numPr>
                <w:ilvl w:val="0"/>
                <w:numId w:val="28"/>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хефта до 210 листа 80 г папира</w:t>
            </w:r>
          </w:p>
          <w:p w:rsidR="00584D8C" w:rsidRPr="007B3D59" w:rsidRDefault="00584D8C"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од специјалне челичне жице</w:t>
            </w:r>
          </w:p>
          <w:p w:rsidR="00584D8C" w:rsidRPr="007B3D59" w:rsidRDefault="00584D8C"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паковање 1/1000</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trHeight w:val="1662"/>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3.</w:t>
            </w:r>
          </w:p>
        </w:tc>
        <w:tc>
          <w:tcPr>
            <w:tcW w:w="7020" w:type="dxa"/>
            <w:tcBorders>
              <w:top w:val="single" w:sz="4" w:space="0" w:color="auto"/>
              <w:left w:val="single" w:sz="4" w:space="0" w:color="auto"/>
              <w:bottom w:val="single" w:sz="4" w:space="0" w:color="auto"/>
              <w:right w:val="nil"/>
            </w:tcBorders>
            <w:shd w:val="clear" w:color="auto" w:fill="auto"/>
            <w:vAlign w:val="bottom"/>
          </w:tcPr>
          <w:p w:rsidR="00584D8C" w:rsidRPr="007B3D59" w:rsidRDefault="00584D8C" w:rsidP="00584D8C">
            <w:pPr>
              <w:spacing w:before="0"/>
              <w:jc w:val="left"/>
              <w:rPr>
                <w:rFonts w:ascii="Arial" w:hAnsi="Arial" w:cs="Arial"/>
                <w:color w:val="000000"/>
                <w:sz w:val="20"/>
                <w:szCs w:val="20"/>
                <w:lang w:val="sr-Cyrl-RS"/>
              </w:rPr>
            </w:pPr>
            <w:r w:rsidRPr="007B3D59">
              <w:rPr>
                <w:rFonts w:ascii="Arial" w:hAnsi="Arial" w:cs="Arial"/>
                <w:color w:val="000000"/>
                <w:sz w:val="20"/>
                <w:szCs w:val="20"/>
                <w:lang w:val="sr-Cyrl-RS"/>
              </w:rPr>
              <w:t>метални бушач за папир</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буши до 300 листова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растојање ножева 80mm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пречник ножева 5,5mm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метални граничник за формате А4, А5 и А6</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делови који се мењају (нож и подлошка)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гумена подлошка против клизања и огреботина</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A81416">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center"/>
          </w:tcPr>
          <w:p w:rsidR="00584D8C" w:rsidRPr="007B3D59" w:rsidRDefault="00584D8C" w:rsidP="00A81416">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Калкулатор са функцијама</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2401E7" w:rsidRDefault="00584D8C" w:rsidP="002401E7">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584D8C" w:rsidRPr="007B3D59" w:rsidTr="007B3D59">
        <w:trPr>
          <w:trHeight w:val="1599"/>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5.</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Метални бушач за папир до 100 листова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буши до 100 листова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растојање ножева 80mm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пречник ножева 5,5mm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метални граничник за формате А4, А5 и А6</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делови који се мењају (нож и подлошка)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гумена подлошка против клизања и огреботина</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lastRenderedPageBreak/>
              <w:t>6.</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 xml:space="preserve">Апарат за уништавање папира </w:t>
            </w:r>
          </w:p>
          <w:p w:rsidR="00584D8C" w:rsidRPr="007B3D59" w:rsidRDefault="00584D8C" w:rsidP="00DD6CE1">
            <w:pPr>
              <w:numPr>
                <w:ilvl w:val="0"/>
                <w:numId w:val="31"/>
              </w:numPr>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капцитет сечења 80gms папира: мин 8 листова</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димензија исечка: мин. 6mm</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капацитет корпе: мин. 15 l</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ширина улаза мин. 220mm</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аутоматски режим рада</w:t>
            </w:r>
          </w:p>
          <w:p w:rsidR="00584D8C" w:rsidRPr="007B3D59" w:rsidRDefault="00584D8C" w:rsidP="00DD6CE1">
            <w:pPr>
              <w:numPr>
                <w:ilvl w:val="0"/>
                <w:numId w:val="30"/>
              </w:numPr>
              <w:suppressAutoHyphens/>
              <w:spacing w:before="0"/>
              <w:contextualSpacing/>
              <w:jc w:val="left"/>
              <w:rPr>
                <w:rFonts w:ascii="Arial" w:hAnsi="Arial" w:cs="Arial"/>
                <w:color w:val="000000"/>
                <w:sz w:val="20"/>
                <w:szCs w:val="20"/>
                <w:lang w:val="sr-Cyrl-RS"/>
              </w:rPr>
            </w:pPr>
            <w:r w:rsidRPr="007B3D59">
              <w:rPr>
                <w:rFonts w:ascii="Arial" w:hAnsi="Arial" w:cs="Arial"/>
                <w:sz w:val="20"/>
                <w:szCs w:val="20"/>
                <w:lang w:val="sr-Cyrl-CS"/>
              </w:rPr>
              <w:t>степен сигурности 2</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7.</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Ручна хефталица</w:t>
            </w:r>
          </w:p>
          <w:p w:rsidR="00584D8C" w:rsidRPr="007B3D59" w:rsidRDefault="00584D8C" w:rsidP="00DD6CE1">
            <w:pPr>
              <w:numPr>
                <w:ilvl w:val="0"/>
                <w:numId w:val="25"/>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Хефта до 40 листа 80 г папира</w:t>
            </w:r>
          </w:p>
          <w:p w:rsidR="00584D8C" w:rsidRPr="007B3D59" w:rsidRDefault="00584D8C" w:rsidP="00DD6CE1">
            <w:pPr>
              <w:numPr>
                <w:ilvl w:val="0"/>
                <w:numId w:val="25"/>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Метална конструкција</w:t>
            </w:r>
          </w:p>
          <w:p w:rsidR="00584D8C" w:rsidRPr="007B3D59" w:rsidRDefault="00584D8C" w:rsidP="00DD6CE1">
            <w:pPr>
              <w:numPr>
                <w:ilvl w:val="0"/>
                <w:numId w:val="25"/>
              </w:numPr>
              <w:suppressAutoHyphens/>
              <w:spacing w:before="0"/>
              <w:contextualSpacing/>
              <w:jc w:val="left"/>
              <w:rPr>
                <w:rFonts w:ascii="Arial" w:hAnsi="Arial" w:cs="Arial"/>
                <w:color w:val="000000"/>
                <w:sz w:val="20"/>
                <w:szCs w:val="20"/>
                <w:lang w:val="sr-Cyrl-RS"/>
              </w:rPr>
            </w:pPr>
            <w:r w:rsidRPr="007B3D59">
              <w:rPr>
                <w:rFonts w:ascii="Arial" w:hAnsi="Arial" w:cs="Arial"/>
                <w:sz w:val="20"/>
                <w:szCs w:val="20"/>
                <w:lang w:val="sr-Cyrl-RS"/>
              </w:rPr>
              <w:t>Користи 4 различите муниције за хефтање, 24/6,26/6,26/8 и 24/8</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8.</w:t>
            </w:r>
          </w:p>
        </w:tc>
        <w:tc>
          <w:tcPr>
            <w:tcW w:w="7020" w:type="dxa"/>
            <w:tcBorders>
              <w:top w:val="nil"/>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Стона хефталица</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хефта до 120 листа 80 г папира</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метално-пластична конструкција</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користи 4 различите муниције за хефтање, од 23/6 до 23/13</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Soft grip за лакше руковање</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против клизајућа база</w:t>
            </w:r>
          </w:p>
          <w:p w:rsidR="00584D8C" w:rsidRPr="007B3D59" w:rsidRDefault="00584D8C" w:rsidP="00DD6CE1">
            <w:pPr>
              <w:numPr>
                <w:ilvl w:val="0"/>
                <w:numId w:val="24"/>
              </w:numPr>
              <w:suppressAutoHyphens/>
              <w:spacing w:before="0"/>
              <w:contextualSpacing/>
              <w:jc w:val="left"/>
              <w:rPr>
                <w:rFonts w:ascii="Arial" w:hAnsi="Arial" w:cs="Arial"/>
                <w:color w:val="000000"/>
                <w:sz w:val="20"/>
                <w:szCs w:val="20"/>
                <w:lang w:val="sr-Cyrl-RS"/>
              </w:rPr>
            </w:pPr>
            <w:r w:rsidRPr="007B3D59">
              <w:rPr>
                <w:rFonts w:ascii="Arial" w:hAnsi="Arial" w:cs="Arial"/>
                <w:sz w:val="20"/>
                <w:szCs w:val="20"/>
                <w:lang w:val="sr-Cyrl-RS"/>
              </w:rPr>
              <w:t>складиште за муницију</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9.</w:t>
            </w:r>
          </w:p>
        </w:tc>
        <w:tc>
          <w:tcPr>
            <w:tcW w:w="7020"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Машина за спирално коричење</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коричење пластичном спиралом са 21 прстен до формата А4</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буши 15 листова папира 80</w:t>
            </w:r>
            <w:r w:rsidRPr="007B3D59">
              <w:rPr>
                <w:rFonts w:ascii="Arial" w:hAnsi="Arial" w:cs="Arial"/>
                <w:sz w:val="20"/>
                <w:szCs w:val="20"/>
                <w:lang w:val="am-ET"/>
              </w:rPr>
              <w:t>gr</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максимално коричи 450 листова 80</w:t>
            </w:r>
            <w:r w:rsidRPr="007B3D59">
              <w:rPr>
                <w:rFonts w:ascii="Arial" w:hAnsi="Arial" w:cs="Arial"/>
                <w:sz w:val="20"/>
                <w:szCs w:val="20"/>
                <w:lang w:val="am-ET"/>
              </w:rPr>
              <w:t>gr</w:t>
            </w:r>
            <w:r w:rsidRPr="007B3D59">
              <w:rPr>
                <w:rFonts w:ascii="Arial" w:hAnsi="Arial" w:cs="Arial"/>
                <w:sz w:val="20"/>
                <w:szCs w:val="20"/>
                <w:lang w:val="sr-Cyrl-RS"/>
              </w:rPr>
              <w:t xml:space="preserve"> папира (спирала промера до 51</w:t>
            </w:r>
            <w:r w:rsidRPr="007B3D59">
              <w:rPr>
                <w:rFonts w:ascii="Arial" w:hAnsi="Arial" w:cs="Arial"/>
                <w:sz w:val="20"/>
                <w:szCs w:val="20"/>
                <w:lang w:val="am-ET"/>
              </w:rPr>
              <w:t>mm</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ручица за лако пробијање папира</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RS"/>
              </w:rPr>
              <w:t>подесива маргина за улагање докумената</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trHeight w:val="2166"/>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10.</w:t>
            </w:r>
          </w:p>
        </w:tc>
        <w:tc>
          <w:tcPr>
            <w:tcW w:w="7020"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Машина за пластифицирање</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намењен за фолије дебљине од 80 до 175 микрона</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ширина улаза</w:t>
            </w:r>
            <w:r w:rsidRPr="007B3D59">
              <w:rPr>
                <w:rFonts w:ascii="Arial" w:hAnsi="Arial" w:cs="Arial"/>
                <w:sz w:val="20"/>
                <w:szCs w:val="20"/>
              </w:rPr>
              <w:t xml:space="preserve"> 320mm</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време загревања</w:t>
            </w:r>
            <w:r w:rsidRPr="007B3D59">
              <w:rPr>
                <w:rFonts w:ascii="Arial" w:hAnsi="Arial" w:cs="Arial"/>
                <w:sz w:val="20"/>
                <w:szCs w:val="20"/>
              </w:rPr>
              <w:t xml:space="preserve"> 60 sec </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брзина пластификације</w:t>
            </w:r>
            <w:r w:rsidRPr="007B3D59">
              <w:rPr>
                <w:rFonts w:ascii="Arial" w:hAnsi="Arial" w:cs="Arial"/>
                <w:sz w:val="20"/>
                <w:szCs w:val="20"/>
              </w:rPr>
              <w:t xml:space="preserve"> 60cm/min</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ручна функција уназад</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rPr>
              <w:t xml:space="preserve">4 </w:t>
            </w:r>
            <w:r w:rsidRPr="007B3D59">
              <w:rPr>
                <w:rFonts w:ascii="Arial" w:hAnsi="Arial" w:cs="Arial"/>
                <w:sz w:val="20"/>
                <w:szCs w:val="20"/>
                <w:lang w:val="sr-Cyrl-RS"/>
              </w:rPr>
              <w:t>ваљка за високо квалитетне резултате пластификације</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стартер сет за</w:t>
            </w:r>
            <w:r w:rsidRPr="007B3D59">
              <w:rPr>
                <w:rFonts w:ascii="Arial" w:hAnsi="Arial" w:cs="Arial"/>
                <w:sz w:val="20"/>
                <w:szCs w:val="20"/>
              </w:rPr>
              <w:t xml:space="preserve"> 10 </w:t>
            </w:r>
            <w:r w:rsidRPr="007B3D59">
              <w:rPr>
                <w:rFonts w:ascii="Arial" w:hAnsi="Arial" w:cs="Arial"/>
                <w:sz w:val="20"/>
                <w:szCs w:val="20"/>
                <w:lang w:val="sr-Cyrl-RS"/>
              </w:rPr>
              <w:t>докумената</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11.</w:t>
            </w:r>
          </w:p>
        </w:tc>
        <w:tc>
          <w:tcPr>
            <w:tcW w:w="7020"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Стоне лампе</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јачина</w:t>
            </w:r>
            <w:r w:rsidRPr="007B3D59">
              <w:rPr>
                <w:rFonts w:ascii="Arial" w:hAnsi="Arial" w:cs="Arial"/>
                <w:sz w:val="20"/>
                <w:szCs w:val="20"/>
                <w:lang w:val="am-ET"/>
              </w:rPr>
              <w:t>: 3W</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уграђени адаптер</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прекидач на лампи</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проторије</w:t>
            </w:r>
            <w:r w:rsidRPr="007B3D59">
              <w:rPr>
                <w:rFonts w:ascii="Arial" w:hAnsi="Arial" w:cs="Arial"/>
                <w:sz w:val="20"/>
                <w:szCs w:val="20"/>
                <w:lang w:val="am-ET"/>
              </w:rPr>
              <w:t>:  </w:t>
            </w:r>
            <w:r w:rsidRPr="007B3D59">
              <w:rPr>
                <w:rFonts w:ascii="Arial" w:hAnsi="Arial" w:cs="Arial"/>
                <w:sz w:val="20"/>
                <w:szCs w:val="20"/>
                <w:lang w:val="sr-Cyrl-RS"/>
              </w:rPr>
              <w:t>пословни простор</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стил: модеран</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боја: црна</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светиљка: лед</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12.</w:t>
            </w:r>
          </w:p>
        </w:tc>
        <w:tc>
          <w:tcPr>
            <w:tcW w:w="7020" w:type="dxa"/>
            <w:tcBorders>
              <w:top w:val="single" w:sz="4" w:space="0" w:color="auto"/>
              <w:left w:val="single" w:sz="4" w:space="0" w:color="auto"/>
              <w:bottom w:val="single" w:sz="4" w:space="0" w:color="auto"/>
              <w:right w:val="nil"/>
            </w:tcBorders>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Дигитални диктафон</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тип: дигитални диктафон</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формат снимања: WMA / MP3 снимање и репродукција</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уграђена меморија: min. 4GB интерне меморије</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микрофон: Low-cut filter</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гласовно управљање: активација гласом VCVA</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екран: да</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повезивање: USB конекција</w:t>
            </w:r>
            <w:r w:rsidRPr="007B3D59">
              <w:rPr>
                <w:rFonts w:ascii="Arial" w:hAnsi="Arial" w:cs="Arial"/>
                <w:sz w:val="20"/>
                <w:szCs w:val="20"/>
                <w:lang w:val="sr-Cyrl-RS"/>
              </w:rPr>
              <w:t xml:space="preserve"> </w:t>
            </w:r>
            <w:r w:rsidRPr="007B3D59">
              <w:rPr>
                <w:rFonts w:ascii="Arial" w:hAnsi="Arial" w:cs="Arial"/>
                <w:color w:val="000000"/>
                <w:sz w:val="20"/>
                <w:szCs w:val="20"/>
                <w:lang w:val="sr-Cyrl-RS"/>
              </w:rPr>
              <w:t>microSD slot do min 32GB</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остало: до min.1600 сати снимања (LP режим)</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уграђено постоље</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13.</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10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lastRenderedPageBreak/>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lastRenderedPageBreak/>
              <w:t>14.</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b/>
                <w:color w:val="000000"/>
                <w:sz w:val="20"/>
                <w:szCs w:val="20"/>
                <w:lang w:val="en-GB" w:eastAsia="en-GB"/>
              </w:rPr>
            </w:pPr>
            <w:r w:rsidRPr="007B3D59">
              <w:rPr>
                <w:rFonts w:ascii="Arial" w:hAnsi="Arial" w:cs="Arial"/>
                <w:color w:val="000000"/>
                <w:sz w:val="20"/>
                <w:szCs w:val="20"/>
                <w:lang w:val="en-GB" w:eastAsia="en-GB"/>
              </w:rPr>
              <w:t>Спирале за коричење 12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15.</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14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16.</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16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17.</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18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18.</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20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19.</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22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20.</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25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21.</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28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22.</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32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lastRenderedPageBreak/>
              <w:t>23.</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38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24.</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45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25.</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51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26.</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sr-Cyrl-RS" w:eastAsia="en-GB"/>
              </w:rPr>
            </w:pPr>
            <w:r w:rsidRPr="007B3D59">
              <w:rPr>
                <w:rFonts w:ascii="Arial" w:hAnsi="Arial" w:cs="Arial"/>
                <w:color w:val="000000"/>
                <w:sz w:val="20"/>
                <w:szCs w:val="20"/>
                <w:lang w:val="en-GB" w:eastAsia="en-GB"/>
              </w:rPr>
              <w:t xml:space="preserve">Картон за коричење А4, 200 г, БЕЛИ,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27.</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ПЛАВИ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28.</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ЦРНИ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29.</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ЦРВЕНИ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30.</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ЗЕЛЕНИ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31.</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ЖУТИ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32.</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 xml:space="preserve">Фолија за коричење А4, 180 миц, ПРОВИДНА,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lastRenderedPageBreak/>
              <w:t>33.</w:t>
            </w:r>
          </w:p>
        </w:tc>
        <w:tc>
          <w:tcPr>
            <w:tcW w:w="7020" w:type="dxa"/>
            <w:tcBorders>
              <w:top w:val="single" w:sz="4" w:space="0" w:color="auto"/>
              <w:left w:val="single" w:sz="4" w:space="0" w:color="auto"/>
              <w:bottom w:val="single" w:sz="4" w:space="0" w:color="auto"/>
              <w:right w:val="nil"/>
            </w:tcBorders>
            <w:shd w:val="clear" w:color="auto" w:fill="auto"/>
            <w:vAlign w:val="bottom"/>
          </w:tcPr>
          <w:p w:rsidR="00584D8C" w:rsidRPr="007B3D59" w:rsidRDefault="00584D8C" w:rsidP="00584D8C">
            <w:pPr>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МАШИНА ЗА ТЕРМО КОРИЧЕЊЕ</w:t>
            </w:r>
          </w:p>
          <w:p w:rsidR="00584D8C" w:rsidRPr="007B3D59" w:rsidRDefault="00584D8C" w:rsidP="00584D8C">
            <w:pPr>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Карактеристике:</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Величина документа: минимално А4</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 xml:space="preserve">Капацитет коричења: минимално </w:t>
            </w:r>
            <w:r w:rsidRPr="007B3D59">
              <w:rPr>
                <w:rFonts w:ascii="Arial" w:hAnsi="Arial" w:cs="Arial"/>
                <w:color w:val="000000"/>
                <w:sz w:val="20"/>
                <w:szCs w:val="20"/>
                <w:lang w:val="sr-Latn-RS" w:eastAsia="ar-SA"/>
              </w:rPr>
              <w:t>600</w:t>
            </w:r>
            <w:r w:rsidRPr="007B3D59">
              <w:rPr>
                <w:rFonts w:ascii="Arial" w:hAnsi="Arial" w:cs="Arial"/>
                <w:color w:val="000000"/>
                <w:sz w:val="20"/>
                <w:szCs w:val="20"/>
                <w:lang w:val="sr-Cyrl-RS" w:eastAsia="ar-SA"/>
              </w:rPr>
              <w:t xml:space="preserve"> листова</w:t>
            </w:r>
            <w:r w:rsidRPr="007B3D59">
              <w:rPr>
                <w:rFonts w:ascii="Arial" w:hAnsi="Arial" w:cs="Arial"/>
                <w:color w:val="000000"/>
                <w:sz w:val="20"/>
                <w:szCs w:val="20"/>
                <w:lang w:val="sr-Latn-RS" w:eastAsia="ar-SA"/>
              </w:rPr>
              <w:t xml:space="preserve"> (60 mm) </w:t>
            </w:r>
            <w:r w:rsidRPr="007B3D59">
              <w:rPr>
                <w:rFonts w:ascii="Arial" w:hAnsi="Arial" w:cs="Arial"/>
                <w:color w:val="000000"/>
                <w:sz w:val="20"/>
                <w:szCs w:val="20"/>
                <w:lang w:val="sr-Cyrl-RS" w:eastAsia="ar-SA"/>
              </w:rPr>
              <w:t>80</w:t>
            </w:r>
            <w:r w:rsidRPr="007B3D59">
              <w:rPr>
                <w:rFonts w:ascii="Arial" w:hAnsi="Arial" w:cs="Arial"/>
                <w:color w:val="000000"/>
                <w:sz w:val="20"/>
                <w:szCs w:val="20"/>
                <w:lang w:val="sr-Latn-RS" w:eastAsia="ar-SA"/>
              </w:rPr>
              <w:t>gr</w:t>
            </w:r>
            <w:r w:rsidRPr="007B3D59">
              <w:rPr>
                <w:rFonts w:ascii="Arial" w:hAnsi="Arial" w:cs="Arial"/>
                <w:color w:val="000000"/>
                <w:sz w:val="20"/>
                <w:szCs w:val="20"/>
                <w:lang w:val="sr-Cyrl-RS" w:eastAsia="ar-SA"/>
              </w:rPr>
              <w:t xml:space="preserve"> папира</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Време загревања: максимално 4 min</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Циклус коричења: максимално 1 – 3  min</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Димензије: максимално 100х550х250mm</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Тежина: максимално 4 kg</w:t>
            </w:r>
          </w:p>
          <w:p w:rsidR="00584D8C" w:rsidRPr="007B3D59" w:rsidRDefault="00584D8C" w:rsidP="00584D8C">
            <w:pPr>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Опис</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 xml:space="preserve">Sleep Mode, активира се након одређеног периода некоришћења </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34.</w:t>
            </w:r>
          </w:p>
        </w:tc>
        <w:tc>
          <w:tcPr>
            <w:tcW w:w="7020" w:type="dxa"/>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Корица за термо коричење А4, 1.5 мм, 1/100</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35.</w:t>
            </w:r>
          </w:p>
        </w:tc>
        <w:tc>
          <w:tcPr>
            <w:tcW w:w="7020" w:type="dxa"/>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Корица за термо коричење А4, 3 мм, 1/100</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36.</w:t>
            </w:r>
          </w:p>
        </w:tc>
        <w:tc>
          <w:tcPr>
            <w:tcW w:w="7020" w:type="dxa"/>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Корица за термо коричење А4, 4 мм, 1/100</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bl>
    <w:p w:rsidR="00631E75" w:rsidRDefault="00631E75" w:rsidP="00631E75">
      <w:pPr>
        <w:tabs>
          <w:tab w:val="left" w:pos="8070"/>
        </w:tabs>
        <w:spacing w:before="0"/>
        <w:jc w:val="left"/>
        <w:rPr>
          <w:rFonts w:cs="Arial"/>
          <w:b/>
          <w:sz w:val="24"/>
          <w:szCs w:val="24"/>
          <w:lang w:val="sr-Cyrl-CS"/>
        </w:rPr>
      </w:pPr>
    </w:p>
    <w:p w:rsidR="00631E75" w:rsidRPr="00631E75" w:rsidRDefault="00631E75" w:rsidP="00631E75">
      <w:pPr>
        <w:tabs>
          <w:tab w:val="left" w:pos="8070"/>
        </w:tabs>
        <w:spacing w:before="0"/>
        <w:jc w:val="left"/>
        <w:rPr>
          <w:rFonts w:cs="Arial"/>
          <w:b/>
          <w:sz w:val="24"/>
          <w:szCs w:val="24"/>
          <w:lang w:val="sr-Cyrl-CS"/>
        </w:rPr>
      </w:pPr>
      <w:r>
        <w:rPr>
          <w:rFonts w:cs="Arial"/>
          <w:b/>
          <w:sz w:val="24"/>
          <w:szCs w:val="24"/>
          <w:lang w:val="sr-Latn-RS"/>
        </w:rPr>
        <w:t xml:space="preserve">II </w:t>
      </w:r>
      <w:r w:rsidRPr="00631E75">
        <w:rPr>
          <w:rFonts w:cs="Arial"/>
          <w:b/>
          <w:sz w:val="24"/>
          <w:szCs w:val="24"/>
          <w:lang w:val="sr-Cyrl-CS"/>
        </w:rPr>
        <w:t>ТЦ БЕОГРАД</w:t>
      </w:r>
    </w:p>
    <w:p w:rsidR="000900E9" w:rsidRDefault="000900E9" w:rsidP="000900E9">
      <w:pPr>
        <w:tabs>
          <w:tab w:val="left" w:pos="6028"/>
        </w:tabs>
        <w:autoSpaceDE w:val="0"/>
        <w:autoSpaceDN w:val="0"/>
        <w:adjustRightInd w:val="0"/>
        <w:ind w:left="360"/>
        <w:rPr>
          <w:rFonts w:eastAsia="Calibri" w:cs="Arial"/>
          <w:bCs/>
          <w:iCs/>
          <w:sz w:val="24"/>
          <w:szCs w:val="24"/>
        </w:rPr>
      </w:pPr>
    </w:p>
    <w:tbl>
      <w:tblPr>
        <w:tblStyle w:val="TableGrid18"/>
        <w:tblW w:w="9351" w:type="dxa"/>
        <w:jc w:val="center"/>
        <w:tblLayout w:type="fixed"/>
        <w:tblLook w:val="04A0" w:firstRow="1" w:lastRow="0" w:firstColumn="1" w:lastColumn="0" w:noHBand="0" w:noVBand="1"/>
      </w:tblPr>
      <w:tblGrid>
        <w:gridCol w:w="715"/>
        <w:gridCol w:w="7020"/>
        <w:gridCol w:w="1616"/>
      </w:tblGrid>
      <w:tr w:rsidR="00631E75" w:rsidRPr="00631E75" w:rsidTr="00F40E99">
        <w:trPr>
          <w:jc w:val="center"/>
        </w:trPr>
        <w:tc>
          <w:tcPr>
            <w:tcW w:w="715" w:type="dxa"/>
          </w:tcPr>
          <w:p w:rsidR="00631E75" w:rsidRPr="00631E75" w:rsidRDefault="00631E75" w:rsidP="00631E75">
            <w:pPr>
              <w:tabs>
                <w:tab w:val="left" w:pos="8070"/>
              </w:tabs>
              <w:spacing w:before="0"/>
              <w:jc w:val="left"/>
              <w:rPr>
                <w:rFonts w:ascii="Arial" w:hAnsi="Arial" w:cs="Arial"/>
                <w:sz w:val="20"/>
                <w:szCs w:val="20"/>
                <w:lang w:val="sr-Cyrl-CS"/>
              </w:rPr>
            </w:pPr>
            <w:r w:rsidRPr="00631E75">
              <w:rPr>
                <w:rFonts w:ascii="Arial" w:hAnsi="Arial" w:cs="Arial"/>
                <w:sz w:val="20"/>
                <w:szCs w:val="20"/>
                <w:lang w:val="sr-Cyrl-CS"/>
              </w:rPr>
              <w:t>ред. бр.</w:t>
            </w:r>
          </w:p>
        </w:tc>
        <w:tc>
          <w:tcPr>
            <w:tcW w:w="7020"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назив</w:t>
            </w:r>
          </w:p>
        </w:tc>
        <w:tc>
          <w:tcPr>
            <w:tcW w:w="1616"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ПОНУЂЕНО</w:t>
            </w: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1.</w:t>
            </w:r>
          </w:p>
        </w:tc>
        <w:tc>
          <w:tcPr>
            <w:tcW w:w="7020" w:type="dxa"/>
          </w:tcPr>
          <w:p w:rsidR="00631E75" w:rsidRPr="00631E75" w:rsidRDefault="00631E75" w:rsidP="00631E75">
            <w:pPr>
              <w:tabs>
                <w:tab w:val="left" w:pos="8070"/>
              </w:tabs>
              <w:spacing w:before="0"/>
              <w:jc w:val="left"/>
              <w:rPr>
                <w:rFonts w:ascii="Arial" w:hAnsi="Arial" w:cs="Arial"/>
                <w:sz w:val="20"/>
                <w:szCs w:val="20"/>
                <w:lang w:val="sr-Cyrl-CS"/>
              </w:rPr>
            </w:pPr>
            <w:r w:rsidRPr="00631E75">
              <w:rPr>
                <w:rFonts w:ascii="Arial" w:hAnsi="Arial" w:cs="Arial"/>
                <w:sz w:val="20"/>
                <w:szCs w:val="20"/>
                <w:lang w:val="sr-Cyrl-CS"/>
              </w:rPr>
              <w:t>Стоне лампе</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јачина</w:t>
            </w:r>
            <w:r w:rsidRPr="00631E75">
              <w:rPr>
                <w:rFonts w:ascii="Arial" w:hAnsi="Arial" w:cs="Arial"/>
                <w:sz w:val="20"/>
                <w:szCs w:val="20"/>
                <w:lang w:val="am-ET"/>
              </w:rPr>
              <w:t>: 3W</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уграђени адаптер</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прекидач на лампи</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проторије</w:t>
            </w:r>
            <w:r w:rsidRPr="00631E75">
              <w:rPr>
                <w:rFonts w:ascii="Arial" w:hAnsi="Arial" w:cs="Arial"/>
                <w:sz w:val="20"/>
                <w:szCs w:val="20"/>
                <w:lang w:val="am-ET"/>
              </w:rPr>
              <w:t>:  </w:t>
            </w:r>
            <w:r w:rsidRPr="00631E75">
              <w:rPr>
                <w:rFonts w:ascii="Arial" w:hAnsi="Arial" w:cs="Arial"/>
                <w:sz w:val="20"/>
                <w:szCs w:val="20"/>
                <w:lang w:val="sr-Cyrl-RS"/>
              </w:rPr>
              <w:t>пословни простор</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стил: модеран</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боја: црна</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светиљка: лед</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trHeight w:val="2427"/>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lastRenderedPageBreak/>
              <w:t>2.</w:t>
            </w:r>
          </w:p>
        </w:tc>
        <w:tc>
          <w:tcPr>
            <w:tcW w:w="7020" w:type="dxa"/>
            <w:tcBorders>
              <w:top w:val="single" w:sz="4" w:space="0" w:color="auto"/>
              <w:left w:val="single" w:sz="4" w:space="0" w:color="auto"/>
              <w:bottom w:val="single" w:sz="4" w:space="0" w:color="auto"/>
              <w:right w:val="nil"/>
            </w:tcBorders>
            <w:shd w:val="clear" w:color="auto" w:fill="auto"/>
            <w:vAlign w:val="bottom"/>
          </w:tcPr>
          <w:p w:rsidR="00631E75" w:rsidRPr="00631E75" w:rsidRDefault="00631E75" w:rsidP="00631E75">
            <w:pPr>
              <w:tabs>
                <w:tab w:val="left" w:pos="8070"/>
              </w:tabs>
              <w:suppressAutoHyphens/>
              <w:spacing w:before="0"/>
              <w:jc w:val="left"/>
              <w:rPr>
                <w:rFonts w:ascii="Arial" w:hAnsi="Arial" w:cs="Arial"/>
                <w:sz w:val="20"/>
                <w:szCs w:val="20"/>
                <w:lang w:val="sr-Cyrl-RS" w:eastAsia="ar-SA"/>
              </w:rPr>
            </w:pPr>
            <w:r w:rsidRPr="00631E75">
              <w:rPr>
                <w:rFonts w:ascii="Arial" w:hAnsi="Arial" w:cs="Arial"/>
                <w:sz w:val="20"/>
                <w:szCs w:val="20"/>
                <w:lang w:val="sr-Cyrl-RS" w:eastAsia="ar-SA"/>
              </w:rPr>
              <w:t>Дигитални диктафон</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тип: дигитални диктафон</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формат снимања: WMA / MP3 снимање и репродукција</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уграђена меморија: min. 4GB интерне меморије</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микрофон: Low-cut filter</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гласовно управљање: активација гласом VCVA</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екран: да</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повезивање: USB конекција</w:t>
            </w:r>
            <w:r w:rsidRPr="00631E75">
              <w:rPr>
                <w:rFonts w:ascii="Arial" w:hAnsi="Arial" w:cs="Arial"/>
                <w:sz w:val="20"/>
                <w:szCs w:val="20"/>
              </w:rPr>
              <w:t xml:space="preserve"> </w:t>
            </w:r>
            <w:r w:rsidRPr="00631E75">
              <w:rPr>
                <w:rFonts w:ascii="Arial" w:hAnsi="Arial" w:cs="Arial"/>
                <w:sz w:val="20"/>
                <w:szCs w:val="20"/>
                <w:lang w:val="sr-Cyrl-RS"/>
              </w:rPr>
              <w:t>microSD slot do min 32GB</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остало: до min.1600 сати снимања (LP режим)</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уграђено постоље</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3.</w:t>
            </w:r>
          </w:p>
        </w:tc>
        <w:tc>
          <w:tcPr>
            <w:tcW w:w="7020" w:type="dxa"/>
            <w:tcBorders>
              <w:top w:val="nil"/>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ascii="Arial" w:hAnsi="Arial" w:cs="Arial"/>
                <w:sz w:val="20"/>
                <w:szCs w:val="20"/>
                <w:lang w:val="am-ET"/>
              </w:rPr>
            </w:pPr>
            <w:r w:rsidRPr="00631E75">
              <w:rPr>
                <w:rFonts w:ascii="Arial" w:hAnsi="Arial" w:cs="Arial"/>
                <w:sz w:val="20"/>
                <w:szCs w:val="20"/>
                <w:lang w:val="am-ET"/>
              </w:rPr>
              <w:t>Калкулатор са функцијама</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 xml:space="preserve">Машина за спирално коричење </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коричење пластичном спиралом са 21 прстен до формата А4</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буши 15 листова папира 80</w:t>
            </w:r>
            <w:r w:rsidRPr="00631E75">
              <w:rPr>
                <w:rFonts w:ascii="Arial" w:hAnsi="Arial" w:cs="Arial"/>
                <w:sz w:val="20"/>
                <w:szCs w:val="20"/>
                <w:lang w:val="am-ET"/>
              </w:rPr>
              <w:t>gr</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максимално коричи 450 листова 80</w:t>
            </w:r>
            <w:r w:rsidRPr="00631E75">
              <w:rPr>
                <w:rFonts w:ascii="Arial" w:hAnsi="Arial" w:cs="Arial"/>
                <w:sz w:val="20"/>
                <w:szCs w:val="20"/>
                <w:lang w:val="am-ET"/>
              </w:rPr>
              <w:t>gr</w:t>
            </w:r>
            <w:r w:rsidRPr="00631E75">
              <w:rPr>
                <w:rFonts w:ascii="Arial" w:hAnsi="Arial" w:cs="Arial"/>
                <w:sz w:val="20"/>
                <w:szCs w:val="20"/>
                <w:lang w:val="sr-Cyrl-RS"/>
              </w:rPr>
              <w:t xml:space="preserve"> папира (спирала промера до 51</w:t>
            </w:r>
            <w:r w:rsidRPr="00631E75">
              <w:rPr>
                <w:rFonts w:ascii="Arial" w:hAnsi="Arial" w:cs="Arial"/>
                <w:sz w:val="20"/>
                <w:szCs w:val="20"/>
                <w:lang w:val="am-ET"/>
              </w:rPr>
              <w:t>mm</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ручица за лако пробијање папира</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подесива маргина за улагање докумената</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5.</w:t>
            </w:r>
          </w:p>
        </w:tc>
        <w:tc>
          <w:tcPr>
            <w:tcW w:w="702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Машина за пластифицирање</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намењен за фолије дебљине од 80 до 175 микрона</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ширина улаза</w:t>
            </w:r>
            <w:r w:rsidRPr="00631E75">
              <w:rPr>
                <w:rFonts w:ascii="Arial" w:hAnsi="Arial" w:cs="Arial"/>
                <w:sz w:val="20"/>
                <w:szCs w:val="20"/>
              </w:rPr>
              <w:t xml:space="preserve"> 320mm</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време загревања</w:t>
            </w:r>
            <w:r w:rsidRPr="00631E75">
              <w:rPr>
                <w:rFonts w:ascii="Arial" w:hAnsi="Arial" w:cs="Arial"/>
                <w:sz w:val="20"/>
                <w:szCs w:val="20"/>
              </w:rPr>
              <w:t xml:space="preserve"> 60 sec </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брзина пластификације</w:t>
            </w:r>
            <w:r w:rsidRPr="00631E75">
              <w:rPr>
                <w:rFonts w:ascii="Arial" w:hAnsi="Arial" w:cs="Arial"/>
                <w:sz w:val="20"/>
                <w:szCs w:val="20"/>
              </w:rPr>
              <w:t xml:space="preserve"> 60cm/min</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ручна функција уназад</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rPr>
              <w:t xml:space="preserve">4 </w:t>
            </w:r>
            <w:r w:rsidRPr="00631E75">
              <w:rPr>
                <w:rFonts w:ascii="Arial" w:hAnsi="Arial" w:cs="Arial"/>
                <w:sz w:val="20"/>
                <w:szCs w:val="20"/>
                <w:lang w:val="sr-Cyrl-RS"/>
              </w:rPr>
              <w:t>ваљка за високо квалитетне резултате пластификације</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стартер сет за</w:t>
            </w:r>
            <w:r w:rsidRPr="00631E75">
              <w:rPr>
                <w:rFonts w:ascii="Arial" w:hAnsi="Arial" w:cs="Arial"/>
                <w:sz w:val="20"/>
                <w:szCs w:val="20"/>
              </w:rPr>
              <w:t xml:space="preserve"> 10 </w:t>
            </w:r>
            <w:r w:rsidRPr="00631E75">
              <w:rPr>
                <w:rFonts w:ascii="Arial" w:hAnsi="Arial" w:cs="Arial"/>
                <w:sz w:val="20"/>
                <w:szCs w:val="20"/>
                <w:lang w:val="sr-Cyrl-RS"/>
              </w:rPr>
              <w:t>докумената</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6.</w:t>
            </w:r>
          </w:p>
        </w:tc>
        <w:tc>
          <w:tcPr>
            <w:tcW w:w="7020" w:type="dxa"/>
          </w:tcPr>
          <w:p w:rsidR="00631E75" w:rsidRPr="00631E75" w:rsidRDefault="00631E75" w:rsidP="00631E75">
            <w:pPr>
              <w:shd w:val="clear" w:color="auto" w:fill="FFFFFF"/>
              <w:spacing w:before="0"/>
              <w:jc w:val="left"/>
              <w:rPr>
                <w:rFonts w:ascii="Arial" w:hAnsi="Arial" w:cs="Arial"/>
                <w:color w:val="000000"/>
                <w:sz w:val="20"/>
                <w:szCs w:val="20"/>
                <w:lang w:val="sr-Cyrl-RS" w:eastAsia="ar-SA"/>
              </w:rPr>
            </w:pPr>
            <w:r w:rsidRPr="00631E75">
              <w:rPr>
                <w:rFonts w:ascii="Arial" w:hAnsi="Arial" w:cs="Arial"/>
                <w:color w:val="000000"/>
                <w:sz w:val="20"/>
                <w:szCs w:val="20"/>
                <w:lang w:val="sr-Cyrl-RS" w:eastAsia="ar-SA"/>
              </w:rPr>
              <w:t>кламерице 23/24</w:t>
            </w:r>
          </w:p>
          <w:p w:rsidR="00631E75" w:rsidRPr="00631E75" w:rsidRDefault="00631E75" w:rsidP="00DD6CE1">
            <w:pPr>
              <w:numPr>
                <w:ilvl w:val="0"/>
                <w:numId w:val="28"/>
              </w:numPr>
              <w:suppressAutoHyphens/>
              <w:spacing w:before="0"/>
              <w:contextualSpacing/>
              <w:jc w:val="left"/>
              <w:rPr>
                <w:rFonts w:ascii="Arial" w:hAnsi="Arial" w:cs="Arial"/>
                <w:color w:val="000000"/>
                <w:sz w:val="20"/>
                <w:szCs w:val="20"/>
                <w:lang w:val="sr-Cyrl-RS"/>
              </w:rPr>
            </w:pPr>
            <w:r w:rsidRPr="00631E75">
              <w:rPr>
                <w:rFonts w:ascii="Arial" w:hAnsi="Arial" w:cs="Arial"/>
                <w:color w:val="000000"/>
                <w:sz w:val="20"/>
                <w:szCs w:val="20"/>
                <w:lang w:val="sr-Cyrl-RS"/>
              </w:rPr>
              <w:t>хефта до 210 листа 80 г папира</w:t>
            </w:r>
          </w:p>
          <w:p w:rsidR="00631E75" w:rsidRPr="00631E75" w:rsidRDefault="00631E75"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631E75">
              <w:rPr>
                <w:rFonts w:ascii="Arial" w:hAnsi="Arial" w:cs="Arial"/>
                <w:color w:val="000000"/>
                <w:sz w:val="20"/>
                <w:szCs w:val="20"/>
                <w:lang w:val="sr-Cyrl-RS"/>
              </w:rPr>
              <w:t>од специјалне челичне жице</w:t>
            </w:r>
          </w:p>
          <w:p w:rsidR="00631E75" w:rsidRPr="00631E75" w:rsidRDefault="00631E75"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631E75">
              <w:rPr>
                <w:rFonts w:ascii="Arial" w:hAnsi="Arial" w:cs="Arial"/>
                <w:color w:val="000000"/>
                <w:sz w:val="20"/>
                <w:szCs w:val="20"/>
                <w:lang w:val="sr-Cyrl-RS"/>
              </w:rPr>
              <w:t>паковање 1/1000</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7.</w:t>
            </w:r>
          </w:p>
        </w:tc>
        <w:tc>
          <w:tcPr>
            <w:tcW w:w="702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suppressAutoHyphens/>
              <w:spacing w:before="0"/>
              <w:jc w:val="left"/>
              <w:rPr>
                <w:rFonts w:ascii="Arial" w:hAnsi="Arial" w:cs="Arial"/>
                <w:color w:val="000000"/>
                <w:sz w:val="20"/>
                <w:szCs w:val="20"/>
                <w:lang w:val="sr-Cyrl-RS" w:eastAsia="ar-SA"/>
              </w:rPr>
            </w:pPr>
            <w:r w:rsidRPr="00631E75">
              <w:rPr>
                <w:rFonts w:ascii="Arial" w:hAnsi="Arial" w:cs="Arial"/>
                <w:color w:val="000000"/>
                <w:sz w:val="20"/>
                <w:szCs w:val="20"/>
                <w:lang w:val="sr-Cyrl-RS" w:eastAsia="ar-SA"/>
              </w:rPr>
              <w:t>Ручна хефталица</w:t>
            </w:r>
          </w:p>
          <w:p w:rsidR="00631E75" w:rsidRPr="00631E75" w:rsidRDefault="00631E75" w:rsidP="00DD6CE1">
            <w:pPr>
              <w:numPr>
                <w:ilvl w:val="0"/>
                <w:numId w:val="25"/>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Хефта до 40 листа 80 г папира</w:t>
            </w:r>
          </w:p>
          <w:p w:rsidR="00631E75" w:rsidRPr="00631E75" w:rsidRDefault="00631E75" w:rsidP="00DD6CE1">
            <w:pPr>
              <w:numPr>
                <w:ilvl w:val="0"/>
                <w:numId w:val="25"/>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Метална конструкција</w:t>
            </w:r>
          </w:p>
          <w:p w:rsidR="00631E75" w:rsidRPr="00631E75" w:rsidRDefault="00631E75" w:rsidP="00DD6CE1">
            <w:pPr>
              <w:numPr>
                <w:ilvl w:val="0"/>
                <w:numId w:val="25"/>
              </w:numPr>
              <w:suppressAutoHyphens/>
              <w:spacing w:before="0"/>
              <w:contextualSpacing/>
              <w:jc w:val="left"/>
              <w:rPr>
                <w:rFonts w:ascii="Arial" w:hAnsi="Arial" w:cs="Arial"/>
                <w:color w:val="000000"/>
                <w:sz w:val="20"/>
                <w:szCs w:val="20"/>
                <w:lang w:val="sr-Cyrl-RS"/>
              </w:rPr>
            </w:pPr>
            <w:r w:rsidRPr="00631E75">
              <w:rPr>
                <w:rFonts w:ascii="Arial" w:hAnsi="Arial" w:cs="Arial"/>
                <w:sz w:val="20"/>
                <w:szCs w:val="20"/>
                <w:lang w:val="sr-Cyrl-RS"/>
              </w:rPr>
              <w:t>Користи 4 различите муниције за хефтање, 24/6,26/6,26/8 и 24/8</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8.</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Расхефтивач</w:t>
            </w:r>
          </w:p>
          <w:p w:rsidR="00631E75" w:rsidRPr="00631E75" w:rsidRDefault="00631E75" w:rsidP="00DD6CE1">
            <w:pPr>
              <w:numPr>
                <w:ilvl w:val="0"/>
                <w:numId w:val="33"/>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са кочницом</w:t>
            </w:r>
          </w:p>
        </w:tc>
        <w:tc>
          <w:tcPr>
            <w:tcW w:w="161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tcBorders>
              <w:top w:val="single" w:sz="4" w:space="0" w:color="auto"/>
            </w:tcBorders>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9.</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Бушач папир</w:t>
            </w:r>
          </w:p>
          <w:p w:rsidR="00631E75" w:rsidRPr="00631E75" w:rsidRDefault="00631E75" w:rsidP="00DD6CE1">
            <w:pPr>
              <w:numPr>
                <w:ilvl w:val="0"/>
                <w:numId w:val="33"/>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Капацитет 4mm или 40 листа</w:t>
            </w:r>
          </w:p>
          <w:p w:rsidR="00631E75" w:rsidRPr="00631E75" w:rsidRDefault="00631E75" w:rsidP="00DD6CE1">
            <w:pPr>
              <w:numPr>
                <w:ilvl w:val="0"/>
                <w:numId w:val="33"/>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Размак између рупа 8cm</w:t>
            </w:r>
          </w:p>
        </w:tc>
        <w:tc>
          <w:tcPr>
            <w:tcW w:w="1616" w:type="dxa"/>
            <w:tcBorders>
              <w:top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bl>
    <w:p w:rsidR="000900E9" w:rsidRDefault="000900E9" w:rsidP="000900E9">
      <w:pPr>
        <w:tabs>
          <w:tab w:val="left" w:pos="6028"/>
        </w:tabs>
        <w:autoSpaceDE w:val="0"/>
        <w:autoSpaceDN w:val="0"/>
        <w:adjustRightInd w:val="0"/>
        <w:ind w:left="360"/>
        <w:rPr>
          <w:rFonts w:eastAsia="Calibri" w:cs="Arial"/>
          <w:bCs/>
          <w:iCs/>
          <w:sz w:val="24"/>
          <w:szCs w:val="24"/>
        </w:rPr>
      </w:pPr>
    </w:p>
    <w:p w:rsidR="00F40E99" w:rsidRPr="000120A6" w:rsidRDefault="00F40E99" w:rsidP="00F40E99">
      <w:pPr>
        <w:tabs>
          <w:tab w:val="left" w:pos="8070"/>
        </w:tabs>
        <w:rPr>
          <w:rFonts w:cs="Arial"/>
          <w:b/>
          <w:szCs w:val="24"/>
          <w:lang w:val="sr-Cyrl-CS"/>
        </w:rPr>
      </w:pPr>
      <w:r>
        <w:rPr>
          <w:rFonts w:cs="Arial"/>
          <w:b/>
          <w:szCs w:val="24"/>
          <w:lang w:val="sr-Cyrl-CS"/>
        </w:rPr>
        <w:lastRenderedPageBreak/>
        <w:t xml:space="preserve">III </w:t>
      </w:r>
      <w:r w:rsidRPr="000120A6">
        <w:rPr>
          <w:rFonts w:cs="Arial"/>
          <w:b/>
          <w:szCs w:val="24"/>
          <w:lang w:val="sr-Cyrl-CS"/>
        </w:rPr>
        <w:t>ТЦ КРАЉЕВО</w:t>
      </w:r>
    </w:p>
    <w:p w:rsidR="00F40E99" w:rsidRDefault="00F40E99" w:rsidP="000900E9">
      <w:pPr>
        <w:tabs>
          <w:tab w:val="left" w:pos="6028"/>
        </w:tabs>
        <w:autoSpaceDE w:val="0"/>
        <w:autoSpaceDN w:val="0"/>
        <w:adjustRightInd w:val="0"/>
        <w:ind w:left="360"/>
        <w:rPr>
          <w:rFonts w:eastAsia="Calibri" w:cs="Arial"/>
          <w:bCs/>
          <w:iCs/>
          <w:sz w:val="24"/>
          <w:szCs w:val="24"/>
        </w:rPr>
      </w:pPr>
    </w:p>
    <w:tbl>
      <w:tblPr>
        <w:tblStyle w:val="TableGrid19"/>
        <w:tblW w:w="9351" w:type="dxa"/>
        <w:jc w:val="center"/>
        <w:tblLayout w:type="fixed"/>
        <w:tblLook w:val="04A0" w:firstRow="1" w:lastRow="0" w:firstColumn="1" w:lastColumn="0" w:noHBand="0" w:noVBand="1"/>
      </w:tblPr>
      <w:tblGrid>
        <w:gridCol w:w="715"/>
        <w:gridCol w:w="7110"/>
        <w:gridCol w:w="1526"/>
      </w:tblGrid>
      <w:tr w:rsidR="00631E75" w:rsidRPr="00631E75" w:rsidTr="008F6252">
        <w:trPr>
          <w:jc w:val="center"/>
        </w:trPr>
        <w:tc>
          <w:tcPr>
            <w:tcW w:w="715" w:type="dxa"/>
          </w:tcPr>
          <w:p w:rsidR="00631E75" w:rsidRPr="00631E75" w:rsidRDefault="00631E75" w:rsidP="00631E75">
            <w:pPr>
              <w:tabs>
                <w:tab w:val="left" w:pos="8070"/>
              </w:tabs>
              <w:spacing w:before="0"/>
              <w:jc w:val="left"/>
              <w:rPr>
                <w:rFonts w:cs="Arial"/>
                <w:sz w:val="20"/>
                <w:szCs w:val="20"/>
                <w:lang w:val="sr-Cyrl-CS"/>
              </w:rPr>
            </w:pPr>
            <w:r w:rsidRPr="00631E75">
              <w:rPr>
                <w:rFonts w:cs="Arial"/>
                <w:sz w:val="20"/>
                <w:szCs w:val="20"/>
                <w:lang w:val="sr-Cyrl-CS"/>
              </w:rPr>
              <w:t>ред. бр.</w:t>
            </w:r>
          </w:p>
        </w:tc>
        <w:tc>
          <w:tcPr>
            <w:tcW w:w="7110"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назив</w:t>
            </w:r>
          </w:p>
        </w:tc>
        <w:tc>
          <w:tcPr>
            <w:tcW w:w="1526" w:type="dxa"/>
            <w:vAlign w:val="center"/>
          </w:tcPr>
          <w:p w:rsidR="00631E75" w:rsidRPr="00631E75" w:rsidRDefault="00631E75" w:rsidP="00631E75">
            <w:pPr>
              <w:tabs>
                <w:tab w:val="left" w:pos="8070"/>
              </w:tabs>
              <w:spacing w:before="0"/>
              <w:jc w:val="center"/>
              <w:rPr>
                <w:rFonts w:cs="Arial"/>
                <w:sz w:val="20"/>
                <w:szCs w:val="20"/>
                <w:lang w:val="sr-Cyrl-RS"/>
              </w:rPr>
            </w:pPr>
            <w:r>
              <w:rPr>
                <w:rFonts w:cs="Arial"/>
                <w:sz w:val="20"/>
                <w:szCs w:val="20"/>
                <w:lang w:val="sr-Cyrl-RS"/>
              </w:rPr>
              <w:t>ПОНУЂЕНО</w:t>
            </w: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1.</w:t>
            </w:r>
          </w:p>
        </w:tc>
        <w:tc>
          <w:tcPr>
            <w:tcW w:w="7110" w:type="dxa"/>
          </w:tcPr>
          <w:p w:rsidR="00631E75" w:rsidRPr="00631E75" w:rsidRDefault="00631E75" w:rsidP="00631E75">
            <w:pPr>
              <w:tabs>
                <w:tab w:val="left" w:pos="8070"/>
              </w:tabs>
              <w:suppressAutoHyphens/>
              <w:spacing w:before="0"/>
              <w:jc w:val="left"/>
              <w:rPr>
                <w:rFonts w:cs="Arial"/>
                <w:sz w:val="20"/>
                <w:szCs w:val="20"/>
                <w:lang w:val="sr-Cyrl-CS" w:eastAsia="ar-SA"/>
              </w:rPr>
            </w:pPr>
            <w:r w:rsidRPr="00631E75">
              <w:rPr>
                <w:rFonts w:cs="Arial"/>
                <w:sz w:val="20"/>
                <w:szCs w:val="20"/>
                <w:lang w:val="sr-Cyrl-CS" w:eastAsia="ar-SA"/>
              </w:rPr>
              <w:t>Апарат за уништавање папира</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капцитет сечења 80gms папира: мин 8 листова</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димензија исечка: мин. 6mm</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капацитет корпе: мин. 15 l</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ширина улаза мин. 220mm</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аутоматски режим рада</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степен сигурности 2</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trHeight w:val="2004"/>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2.</w:t>
            </w:r>
          </w:p>
        </w:tc>
        <w:tc>
          <w:tcPr>
            <w:tcW w:w="7110" w:type="dxa"/>
          </w:tcPr>
          <w:p w:rsidR="00631E75" w:rsidRPr="00631E75" w:rsidRDefault="00631E75" w:rsidP="00631E75">
            <w:pPr>
              <w:tabs>
                <w:tab w:val="left" w:pos="8070"/>
              </w:tabs>
              <w:spacing w:before="0"/>
              <w:jc w:val="left"/>
              <w:rPr>
                <w:rFonts w:cs="Arial"/>
                <w:sz w:val="20"/>
                <w:szCs w:val="20"/>
                <w:lang w:val="sr-Cyrl-CS"/>
              </w:rPr>
            </w:pPr>
            <w:r w:rsidRPr="00631E75">
              <w:rPr>
                <w:rFonts w:cs="Arial"/>
                <w:sz w:val="20"/>
                <w:szCs w:val="20"/>
                <w:lang w:val="sr-Cyrl-CS"/>
              </w:rPr>
              <w:t>Стоне лампе</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rPr>
            </w:pPr>
            <w:r w:rsidRPr="00631E75">
              <w:rPr>
                <w:rFonts w:cs="Arial"/>
                <w:color w:val="000000"/>
                <w:sz w:val="20"/>
                <w:szCs w:val="20"/>
                <w:lang w:val="sr-Cyrl-RS" w:eastAsia="ar-SA"/>
              </w:rPr>
              <w:t>јачина</w:t>
            </w:r>
            <w:r w:rsidRPr="00631E75">
              <w:rPr>
                <w:rFonts w:cs="Arial"/>
                <w:color w:val="000000"/>
                <w:sz w:val="20"/>
                <w:szCs w:val="20"/>
                <w:lang w:val="am-ET" w:eastAsia="ar-SA"/>
              </w:rPr>
              <w:t>: 3W</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уграђени адаптер</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прекидач на лампи</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проторије</w:t>
            </w:r>
            <w:r w:rsidRPr="00631E75">
              <w:rPr>
                <w:rFonts w:cs="Arial"/>
                <w:color w:val="000000"/>
                <w:sz w:val="20"/>
                <w:szCs w:val="20"/>
                <w:lang w:val="am-ET" w:eastAsia="ar-SA"/>
              </w:rPr>
              <w:t>:  </w:t>
            </w:r>
            <w:r w:rsidRPr="00631E75">
              <w:rPr>
                <w:rFonts w:cs="Arial"/>
                <w:color w:val="000000"/>
                <w:sz w:val="20"/>
                <w:szCs w:val="20"/>
                <w:lang w:val="sr-Cyrl-RS" w:eastAsia="ar-SA"/>
              </w:rPr>
              <w:t>пословни простор</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стил: модеран</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боја: црна</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светиљка: лед</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3.</w:t>
            </w:r>
          </w:p>
        </w:tc>
        <w:tc>
          <w:tcPr>
            <w:tcW w:w="7110" w:type="dxa"/>
            <w:tcBorders>
              <w:top w:val="single" w:sz="4" w:space="0" w:color="auto"/>
              <w:left w:val="single" w:sz="4" w:space="0" w:color="auto"/>
              <w:bottom w:val="single" w:sz="4" w:space="0" w:color="auto"/>
              <w:right w:val="nil"/>
            </w:tcBorders>
            <w:shd w:val="clear" w:color="auto" w:fill="auto"/>
            <w:vAlign w:val="bottom"/>
          </w:tcPr>
          <w:p w:rsidR="00631E75" w:rsidRPr="00631E75" w:rsidRDefault="00631E75" w:rsidP="00631E75">
            <w:pPr>
              <w:suppressAutoHyphens/>
              <w:spacing w:before="0"/>
              <w:jc w:val="left"/>
              <w:rPr>
                <w:rFonts w:cs="Arial"/>
                <w:color w:val="000000"/>
                <w:sz w:val="20"/>
                <w:szCs w:val="20"/>
                <w:lang w:val="sr-Cyrl-RS" w:eastAsia="ar-SA"/>
              </w:rPr>
            </w:pPr>
            <w:r w:rsidRPr="00631E75">
              <w:rPr>
                <w:rFonts w:cs="Arial"/>
                <w:color w:val="000000"/>
                <w:sz w:val="20"/>
                <w:szCs w:val="20"/>
                <w:lang w:val="sr-Cyrl-RS" w:eastAsia="ar-SA"/>
              </w:rPr>
              <w:t>Дигитални диктафон</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тип: дигитални диктафон</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формат снимања: WMA / MP3 снимање и репродукција</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уграђена меморија: min. 4GB интерне меморије</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микрофон: Low-cut filter</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гласовно управљање: активација гласом VCVA</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екран: да</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повезивање: USB конекција</w:t>
            </w:r>
            <w:r w:rsidRPr="00631E75">
              <w:rPr>
                <w:rFonts w:cs="Arial"/>
                <w:sz w:val="20"/>
                <w:szCs w:val="20"/>
              </w:rPr>
              <w:t xml:space="preserve"> </w:t>
            </w:r>
            <w:r w:rsidRPr="00631E75">
              <w:rPr>
                <w:rFonts w:cs="Arial"/>
                <w:color w:val="000000"/>
                <w:sz w:val="20"/>
                <w:szCs w:val="20"/>
                <w:lang w:val="sr-Cyrl-RS"/>
              </w:rPr>
              <w:t>microSD slot do min 32GB</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остало: до min.1600 сати снимања (LP режим)</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уграђено постоље</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4.</w:t>
            </w:r>
          </w:p>
        </w:tc>
        <w:tc>
          <w:tcPr>
            <w:tcW w:w="7110" w:type="dxa"/>
            <w:tcBorders>
              <w:top w:val="nil"/>
              <w:left w:val="single" w:sz="4" w:space="0" w:color="auto"/>
              <w:bottom w:val="single" w:sz="4" w:space="0" w:color="auto"/>
              <w:right w:val="single" w:sz="4" w:space="0" w:color="auto"/>
            </w:tcBorders>
            <w:shd w:val="clear" w:color="auto" w:fill="auto"/>
            <w:vAlign w:val="center"/>
          </w:tcPr>
          <w:p w:rsidR="00631E75" w:rsidRPr="00631E75" w:rsidRDefault="00631E75" w:rsidP="00F40E99">
            <w:pPr>
              <w:suppressAutoHyphens/>
              <w:spacing w:before="0"/>
              <w:jc w:val="left"/>
              <w:rPr>
                <w:rFonts w:cs="Arial"/>
                <w:color w:val="000000"/>
                <w:sz w:val="20"/>
                <w:szCs w:val="20"/>
                <w:lang w:val="am-ET" w:eastAsia="ar-SA"/>
              </w:rPr>
            </w:pPr>
            <w:r w:rsidRPr="00631E75">
              <w:rPr>
                <w:rFonts w:cs="Arial"/>
                <w:color w:val="000000"/>
                <w:sz w:val="20"/>
                <w:szCs w:val="20"/>
                <w:lang w:val="am-ET" w:eastAsia="ar-SA"/>
              </w:rPr>
              <w:t>Калкулатор са функцијама</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 xml:space="preserve">Машина за спирално коричење </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коричење пластичном спиралом са 21 прстен до формата А4</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буши 15 листова папира 80</w:t>
            </w:r>
            <w:r w:rsidRPr="00631E75">
              <w:rPr>
                <w:rFonts w:cs="Arial"/>
                <w:sz w:val="20"/>
                <w:szCs w:val="20"/>
                <w:lang w:val="am-ET"/>
              </w:rPr>
              <w:t>gr</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максимално коричи 450 листова 80</w:t>
            </w:r>
            <w:r w:rsidRPr="00631E75">
              <w:rPr>
                <w:rFonts w:cs="Arial"/>
                <w:sz w:val="20"/>
                <w:szCs w:val="20"/>
                <w:lang w:val="am-ET"/>
              </w:rPr>
              <w:t>gr</w:t>
            </w:r>
            <w:r w:rsidRPr="00631E75">
              <w:rPr>
                <w:rFonts w:cs="Arial"/>
                <w:sz w:val="20"/>
                <w:szCs w:val="20"/>
                <w:lang w:val="sr-Cyrl-RS"/>
              </w:rPr>
              <w:t xml:space="preserve"> папира (спирала промера до 51</w:t>
            </w:r>
            <w:r w:rsidRPr="00631E75">
              <w:rPr>
                <w:rFonts w:cs="Arial"/>
                <w:sz w:val="20"/>
                <w:szCs w:val="20"/>
                <w:lang w:val="am-ET"/>
              </w:rPr>
              <w:t>mm</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ручица за лако пробијање папира</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подесива маргина за улагање докумената</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6.</w:t>
            </w:r>
          </w:p>
        </w:tc>
        <w:tc>
          <w:tcPr>
            <w:tcW w:w="711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Машина за пластифицирање</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намењен за фолије дебљине од 80 до 175 микрона</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ширина улаза</w:t>
            </w:r>
            <w:r w:rsidRPr="00631E75">
              <w:rPr>
                <w:rFonts w:cs="Arial"/>
                <w:sz w:val="20"/>
                <w:szCs w:val="20"/>
              </w:rPr>
              <w:t xml:space="preserve"> 320mm</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време загревања</w:t>
            </w:r>
            <w:r w:rsidRPr="00631E75">
              <w:rPr>
                <w:rFonts w:cs="Arial"/>
                <w:sz w:val="20"/>
                <w:szCs w:val="20"/>
              </w:rPr>
              <w:t xml:space="preserve"> 60 sec </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брзина пластификације</w:t>
            </w:r>
            <w:r w:rsidRPr="00631E75">
              <w:rPr>
                <w:rFonts w:cs="Arial"/>
                <w:sz w:val="20"/>
                <w:szCs w:val="20"/>
              </w:rPr>
              <w:t xml:space="preserve"> 60cm/min</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ручна функција уназад</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rPr>
              <w:t xml:space="preserve">4 </w:t>
            </w:r>
            <w:r w:rsidRPr="00631E75">
              <w:rPr>
                <w:rFonts w:cs="Arial"/>
                <w:sz w:val="20"/>
                <w:szCs w:val="20"/>
                <w:lang w:val="sr-Cyrl-RS"/>
              </w:rPr>
              <w:t>ваљка за високо квалитетне резултате пластификације</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стартер сет за</w:t>
            </w:r>
            <w:r w:rsidRPr="00631E75">
              <w:rPr>
                <w:rFonts w:cs="Arial"/>
                <w:sz w:val="20"/>
                <w:szCs w:val="20"/>
              </w:rPr>
              <w:t xml:space="preserve"> 10 </w:t>
            </w:r>
            <w:r w:rsidRPr="00631E75">
              <w:rPr>
                <w:rFonts w:cs="Arial"/>
                <w:sz w:val="20"/>
                <w:szCs w:val="20"/>
                <w:lang w:val="sr-Cyrl-RS"/>
              </w:rPr>
              <w:t>докумената</w:t>
            </w:r>
          </w:p>
        </w:tc>
        <w:tc>
          <w:tcPr>
            <w:tcW w:w="1526" w:type="dxa"/>
            <w:tcBorders>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7.</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Стона хефталица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хефта до 120 листа 80 г папира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метално-пластична конструкција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lastRenderedPageBreak/>
              <w:t>користи 4 различите муниције за хефтање, од 23/6 до 23/13</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Soft grip за лакше руковање</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против клизајућа база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складиште за муницију</w:t>
            </w:r>
          </w:p>
        </w:tc>
        <w:tc>
          <w:tcPr>
            <w:tcW w:w="152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lastRenderedPageBreak/>
              <w:t>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Ручна хефталица</w:t>
            </w:r>
          </w:p>
          <w:p w:rsidR="00631E75" w:rsidRPr="00631E75" w:rsidRDefault="00631E75" w:rsidP="00DD6CE1">
            <w:pPr>
              <w:numPr>
                <w:ilvl w:val="0"/>
                <w:numId w:val="25"/>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Хефта до 40 листа 80 г папира</w:t>
            </w:r>
          </w:p>
          <w:p w:rsidR="00631E75" w:rsidRPr="00631E75" w:rsidRDefault="00631E75" w:rsidP="00DD6CE1">
            <w:pPr>
              <w:numPr>
                <w:ilvl w:val="0"/>
                <w:numId w:val="25"/>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Метална конструкција</w:t>
            </w:r>
          </w:p>
          <w:p w:rsidR="00631E75" w:rsidRPr="00631E75" w:rsidRDefault="00631E75" w:rsidP="00DD6CE1">
            <w:pPr>
              <w:numPr>
                <w:ilvl w:val="0"/>
                <w:numId w:val="25"/>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Користи 4 различите муниције за хефтање, 24/6,26/6,26/8 и 24/8</w:t>
            </w:r>
          </w:p>
        </w:tc>
        <w:tc>
          <w:tcPr>
            <w:tcW w:w="152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Расхефтивач</w:t>
            </w:r>
          </w:p>
          <w:p w:rsidR="00631E75" w:rsidRPr="00631E75" w:rsidRDefault="00631E75" w:rsidP="00DD6CE1">
            <w:pPr>
              <w:numPr>
                <w:ilvl w:val="0"/>
                <w:numId w:val="33"/>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са кочницом</w:t>
            </w:r>
          </w:p>
        </w:tc>
        <w:tc>
          <w:tcPr>
            <w:tcW w:w="152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Бушач папир</w:t>
            </w:r>
          </w:p>
          <w:p w:rsidR="00631E75" w:rsidRPr="00631E75" w:rsidRDefault="00631E75" w:rsidP="00DD6CE1">
            <w:pPr>
              <w:numPr>
                <w:ilvl w:val="0"/>
                <w:numId w:val="33"/>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Капацитет 4mm или 40 листа</w:t>
            </w:r>
          </w:p>
          <w:p w:rsidR="00631E75" w:rsidRPr="00631E75" w:rsidRDefault="00631E75" w:rsidP="00DD6CE1">
            <w:pPr>
              <w:numPr>
                <w:ilvl w:val="0"/>
                <w:numId w:val="33"/>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Размак између рупа 8cm</w:t>
            </w:r>
          </w:p>
        </w:tc>
        <w:tc>
          <w:tcPr>
            <w:tcW w:w="1526" w:type="dxa"/>
            <w:tcBorders>
              <w:top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bl>
    <w:p w:rsidR="008F6252" w:rsidRDefault="008F6252" w:rsidP="008F6252">
      <w:pPr>
        <w:tabs>
          <w:tab w:val="left" w:pos="8070"/>
        </w:tabs>
        <w:spacing w:before="0"/>
        <w:jc w:val="left"/>
        <w:rPr>
          <w:rFonts w:cs="Arial"/>
          <w:b/>
          <w:sz w:val="24"/>
          <w:szCs w:val="24"/>
          <w:lang w:val="sr-Cyrl-CS"/>
        </w:rPr>
      </w:pPr>
    </w:p>
    <w:p w:rsidR="008F6252" w:rsidRPr="008F6252" w:rsidRDefault="008F6252" w:rsidP="008F6252">
      <w:pPr>
        <w:tabs>
          <w:tab w:val="left" w:pos="8070"/>
        </w:tabs>
        <w:spacing w:before="0"/>
        <w:jc w:val="left"/>
        <w:rPr>
          <w:rFonts w:cs="Arial"/>
          <w:b/>
          <w:sz w:val="24"/>
          <w:szCs w:val="24"/>
          <w:lang w:val="sr-Cyrl-CS"/>
        </w:rPr>
      </w:pPr>
      <w:r>
        <w:rPr>
          <w:rFonts w:cs="Arial"/>
          <w:b/>
          <w:sz w:val="24"/>
          <w:szCs w:val="24"/>
          <w:lang w:val="sr-Latn-RS"/>
        </w:rPr>
        <w:t xml:space="preserve">IV </w:t>
      </w:r>
      <w:r w:rsidRPr="008F6252">
        <w:rPr>
          <w:rFonts w:cs="Arial"/>
          <w:b/>
          <w:sz w:val="24"/>
          <w:szCs w:val="24"/>
          <w:lang w:val="sr-Cyrl-CS"/>
        </w:rPr>
        <w:t>ДЛХЕ</w:t>
      </w:r>
    </w:p>
    <w:p w:rsidR="00631E75" w:rsidRDefault="00631E75" w:rsidP="000900E9">
      <w:pPr>
        <w:tabs>
          <w:tab w:val="left" w:pos="6028"/>
        </w:tabs>
        <w:autoSpaceDE w:val="0"/>
        <w:autoSpaceDN w:val="0"/>
        <w:adjustRightInd w:val="0"/>
        <w:ind w:left="360"/>
        <w:rPr>
          <w:rFonts w:eastAsia="Calibri" w:cs="Arial"/>
          <w:bCs/>
          <w:iCs/>
          <w:sz w:val="24"/>
          <w:szCs w:val="24"/>
        </w:rPr>
      </w:pPr>
    </w:p>
    <w:tbl>
      <w:tblPr>
        <w:tblStyle w:val="TableGrid20"/>
        <w:tblW w:w="9067" w:type="dxa"/>
        <w:jc w:val="center"/>
        <w:tblLook w:val="04A0" w:firstRow="1" w:lastRow="0" w:firstColumn="1" w:lastColumn="0" w:noHBand="0" w:noVBand="1"/>
      </w:tblPr>
      <w:tblGrid>
        <w:gridCol w:w="708"/>
        <w:gridCol w:w="6802"/>
        <w:gridCol w:w="1557"/>
      </w:tblGrid>
      <w:tr w:rsidR="008F6252" w:rsidRPr="008F6252" w:rsidTr="008F6252">
        <w:trPr>
          <w:jc w:val="center"/>
        </w:trPr>
        <w:tc>
          <w:tcPr>
            <w:tcW w:w="708" w:type="dxa"/>
          </w:tcPr>
          <w:p w:rsidR="008F6252" w:rsidRPr="008F6252" w:rsidRDefault="008F6252" w:rsidP="008F6252">
            <w:pPr>
              <w:tabs>
                <w:tab w:val="left" w:pos="8070"/>
              </w:tabs>
              <w:spacing w:before="0"/>
              <w:jc w:val="left"/>
              <w:rPr>
                <w:rFonts w:ascii="Arial" w:hAnsi="Arial" w:cs="Arial"/>
                <w:sz w:val="20"/>
                <w:szCs w:val="20"/>
                <w:lang w:val="sr-Cyrl-CS"/>
              </w:rPr>
            </w:pPr>
            <w:r w:rsidRPr="008F6252">
              <w:rPr>
                <w:rFonts w:ascii="Arial" w:hAnsi="Arial" w:cs="Arial"/>
                <w:sz w:val="20"/>
                <w:szCs w:val="20"/>
                <w:lang w:val="sr-Cyrl-CS"/>
              </w:rPr>
              <w:t>ред. бр.</w:t>
            </w:r>
          </w:p>
        </w:tc>
        <w:tc>
          <w:tcPr>
            <w:tcW w:w="6802"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назив</w:t>
            </w:r>
          </w:p>
        </w:tc>
        <w:tc>
          <w:tcPr>
            <w:tcW w:w="1557" w:type="dxa"/>
            <w:vAlign w:val="center"/>
          </w:tcPr>
          <w:p w:rsidR="008F6252" w:rsidRPr="008F6252" w:rsidRDefault="008F6252" w:rsidP="008F6252">
            <w:pPr>
              <w:tabs>
                <w:tab w:val="left" w:pos="8070"/>
              </w:tabs>
              <w:spacing w:before="0"/>
              <w:jc w:val="center"/>
              <w:rPr>
                <w:rFonts w:ascii="Arial" w:hAnsi="Arial" w:cs="Arial"/>
                <w:sz w:val="20"/>
                <w:szCs w:val="20"/>
                <w:lang w:val="sr-Cyrl-RS"/>
              </w:rPr>
            </w:pPr>
            <w:r>
              <w:rPr>
                <w:rFonts w:ascii="Arial" w:hAnsi="Arial" w:cs="Arial"/>
                <w:sz w:val="20"/>
                <w:szCs w:val="20"/>
                <w:lang w:val="sr-Latn-RS"/>
              </w:rPr>
              <w:t>ПОНУЂЕНО</w:t>
            </w: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w:t>
            </w:r>
          </w:p>
        </w:tc>
        <w:tc>
          <w:tcPr>
            <w:tcW w:w="6802" w:type="dxa"/>
            <w:tcBorders>
              <w:top w:val="single" w:sz="4" w:space="0" w:color="auto"/>
              <w:left w:val="single" w:sz="4" w:space="0" w:color="auto"/>
              <w:bottom w:val="single" w:sz="4" w:space="0" w:color="auto"/>
              <w:right w:val="nil"/>
            </w:tcBorders>
            <w:shd w:val="clear" w:color="auto" w:fill="auto"/>
            <w:vAlign w:val="bottom"/>
          </w:tcPr>
          <w:p w:rsidR="008F6252" w:rsidRPr="008F6252" w:rsidRDefault="008F6252" w:rsidP="008F6252">
            <w:pPr>
              <w:spacing w:before="0"/>
              <w:jc w:val="left"/>
              <w:rPr>
                <w:rFonts w:ascii="Arial" w:hAnsi="Arial" w:cs="Arial"/>
                <w:caps/>
                <w:color w:val="000000"/>
                <w:sz w:val="20"/>
                <w:szCs w:val="20"/>
                <w:lang w:val="sr-Cyrl-RS" w:eastAsia="ar-SA"/>
              </w:rPr>
            </w:pPr>
            <w:r w:rsidRPr="008F6252">
              <w:rPr>
                <w:rFonts w:ascii="Arial" w:hAnsi="Arial" w:cs="Arial"/>
                <w:caps/>
                <w:color w:val="000000"/>
                <w:sz w:val="20"/>
                <w:szCs w:val="20"/>
                <w:lang w:val="sr-Cyrl-RS" w:eastAsia="ar-SA"/>
              </w:rPr>
              <w:t>Дигитални диктафон</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тип: дигитални диктафон</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формат снимања: WMA / MP3 снимање и репродукција</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уграђена меморија: min. 4GB интерне меморије</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микрофон: Low-cut filter</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гласовно управљање: активација гласом VCVA</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екран: да</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повезивање: USB конекција</w:t>
            </w:r>
            <w:r w:rsidRPr="008F6252">
              <w:rPr>
                <w:rFonts w:ascii="Arial" w:hAnsi="Arial" w:cs="Arial"/>
                <w:sz w:val="20"/>
                <w:szCs w:val="20"/>
              </w:rPr>
              <w:t xml:space="preserve"> </w:t>
            </w:r>
            <w:r w:rsidRPr="008F6252">
              <w:rPr>
                <w:rFonts w:ascii="Arial" w:hAnsi="Arial" w:cs="Arial"/>
                <w:color w:val="000000"/>
                <w:sz w:val="20"/>
                <w:szCs w:val="20"/>
                <w:lang w:val="sr-Cyrl-RS"/>
              </w:rPr>
              <w:t>microSD slot do min 32GB</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остало: до min.1600 сати снимања (LP режим)</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уграђено постоље</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trHeight w:val="4326"/>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w:t>
            </w:r>
          </w:p>
        </w:tc>
        <w:tc>
          <w:tcPr>
            <w:tcW w:w="6802" w:type="dxa"/>
            <w:tcBorders>
              <w:top w:val="nil"/>
              <w:left w:val="single" w:sz="4" w:space="0" w:color="auto"/>
              <w:bottom w:val="single" w:sz="4" w:space="0" w:color="auto"/>
              <w:right w:val="single" w:sz="4" w:space="0" w:color="auto"/>
            </w:tcBorders>
            <w:shd w:val="clear" w:color="auto" w:fill="auto"/>
            <w:vAlign w:val="bottom"/>
          </w:tcPr>
          <w:p w:rsidR="008F6252" w:rsidRPr="008F6252" w:rsidRDefault="008F6252" w:rsidP="008F6252">
            <w:pPr>
              <w:suppressAutoHyphens/>
              <w:spacing w:before="0"/>
              <w:jc w:val="left"/>
              <w:rPr>
                <w:rFonts w:ascii="Arial" w:hAnsi="Arial" w:cs="Arial"/>
                <w:caps/>
                <w:color w:val="000000"/>
                <w:sz w:val="20"/>
                <w:szCs w:val="20"/>
                <w:lang w:val="sr-Cyrl-RS" w:eastAsia="ar-SA"/>
              </w:rPr>
            </w:pPr>
            <w:r w:rsidRPr="008F6252">
              <w:rPr>
                <w:rFonts w:ascii="Arial" w:hAnsi="Arial" w:cs="Arial"/>
                <w:caps/>
                <w:color w:val="000000"/>
                <w:sz w:val="20"/>
                <w:szCs w:val="20"/>
                <w:lang w:val="sr-Cyrl-RS" w:eastAsia="ar-SA"/>
              </w:rPr>
              <w:t xml:space="preserve">Машина за спирално коричење </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sr-Cyrl-RS" w:eastAsia="en-GB"/>
              </w:rPr>
              <w:t>отварање-з</w:t>
            </w:r>
            <w:r w:rsidRPr="008F6252">
              <w:rPr>
                <w:rFonts w:ascii="Arial" w:hAnsi="Arial" w:cs="Arial"/>
                <w:sz w:val="20"/>
                <w:szCs w:val="20"/>
                <w:lang w:val="en-GB" w:eastAsia="en-GB"/>
              </w:rPr>
              <w:t>атварање спирале: помоћу мање челичне ручице</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дебљина бушења: 2,5 мм/25 листова папира 70/80г или 1,5 мм картона или 2 ПВЦ корице од 150 миц.</w:t>
            </w:r>
          </w:p>
          <w:p w:rsidR="008F6252" w:rsidRPr="008F6252" w:rsidRDefault="008F6252" w:rsidP="00DD6CE1">
            <w:pPr>
              <w:numPr>
                <w:ilvl w:val="0"/>
                <w:numId w:val="36"/>
              </w:numPr>
              <w:suppressAutoHyphens/>
              <w:spacing w:before="0"/>
              <w:ind w:left="602" w:hanging="285"/>
              <w:contextualSpacing/>
              <w:jc w:val="left"/>
              <w:rPr>
                <w:rFonts w:ascii="Arial" w:hAnsi="Arial" w:cs="Arial"/>
                <w:sz w:val="20"/>
                <w:szCs w:val="20"/>
                <w:lang w:val="en-GB" w:eastAsia="en-GB"/>
              </w:rPr>
            </w:pPr>
            <w:r w:rsidRPr="008F6252">
              <w:rPr>
                <w:rFonts w:ascii="Arial" w:hAnsi="Arial" w:cs="Arial"/>
                <w:sz w:val="20"/>
                <w:szCs w:val="20"/>
                <w:lang w:val="en-GB" w:eastAsia="en-GB"/>
              </w:rPr>
              <w:t>максимална радна ширина: 34 цм</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број ножева за бушење: 24</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 xml:space="preserve">регулисање дубине (маргине) бушења: да, према величини спирале </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подешавајућа бочна маргина: да и то целом радном ширином помоћу помичног граничника, ради лакшег прилагођавања формату</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појединачно искључивање ножева за бушење: да</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максимална дебљина коричења: до 500 листова</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максимални пречник спирале: овална 52 мм</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конструкција машине: метална, челик</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 xml:space="preserve">тежина машине, нето: </w:t>
            </w:r>
            <w:r w:rsidRPr="008F6252">
              <w:rPr>
                <w:rFonts w:ascii="Arial" w:hAnsi="Arial" w:cs="Arial"/>
                <w:sz w:val="20"/>
                <w:szCs w:val="20"/>
                <w:lang w:val="sr-Cyrl-RS" w:eastAsia="en-GB"/>
              </w:rPr>
              <w:t>максимално 10</w:t>
            </w:r>
            <w:r w:rsidRPr="008F6252">
              <w:rPr>
                <w:rFonts w:ascii="Arial" w:hAnsi="Arial" w:cs="Arial"/>
                <w:sz w:val="20"/>
                <w:szCs w:val="20"/>
                <w:lang w:val="en-GB" w:eastAsia="en-GB"/>
              </w:rPr>
              <w:t xml:space="preserve"> кг</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 xml:space="preserve">димензије машине: </w:t>
            </w:r>
            <w:r w:rsidRPr="008F6252">
              <w:rPr>
                <w:rFonts w:ascii="Arial" w:hAnsi="Arial" w:cs="Arial"/>
                <w:sz w:val="20"/>
                <w:szCs w:val="20"/>
                <w:lang w:val="sr-Cyrl-RS" w:eastAsia="en-GB"/>
              </w:rPr>
              <w:t xml:space="preserve">цца </w:t>
            </w:r>
            <w:r w:rsidRPr="008F6252">
              <w:rPr>
                <w:rFonts w:ascii="Arial" w:hAnsi="Arial" w:cs="Arial"/>
                <w:sz w:val="20"/>
                <w:szCs w:val="20"/>
                <w:lang w:val="en-GB" w:eastAsia="en-GB"/>
              </w:rPr>
              <w:t>3</w:t>
            </w:r>
            <w:r w:rsidRPr="008F6252">
              <w:rPr>
                <w:rFonts w:ascii="Arial" w:hAnsi="Arial" w:cs="Arial"/>
                <w:sz w:val="20"/>
                <w:szCs w:val="20"/>
                <w:lang w:val="sr-Cyrl-RS" w:eastAsia="en-GB"/>
              </w:rPr>
              <w:t>5</w:t>
            </w:r>
            <w:r w:rsidRPr="008F6252">
              <w:rPr>
                <w:rFonts w:ascii="Arial" w:hAnsi="Arial" w:cs="Arial"/>
                <w:sz w:val="20"/>
                <w:szCs w:val="20"/>
                <w:lang w:val="en-GB" w:eastAsia="en-GB"/>
              </w:rPr>
              <w:t xml:space="preserve"> x </w:t>
            </w:r>
            <w:r w:rsidRPr="008F6252">
              <w:rPr>
                <w:rFonts w:ascii="Arial" w:hAnsi="Arial" w:cs="Arial"/>
                <w:sz w:val="20"/>
                <w:szCs w:val="20"/>
                <w:lang w:val="sr-Cyrl-RS" w:eastAsia="en-GB"/>
              </w:rPr>
              <w:t>50</w:t>
            </w:r>
            <w:r w:rsidRPr="008F6252">
              <w:rPr>
                <w:rFonts w:ascii="Arial" w:hAnsi="Arial" w:cs="Arial"/>
                <w:sz w:val="20"/>
                <w:szCs w:val="20"/>
                <w:lang w:val="en-GB" w:eastAsia="en-GB"/>
              </w:rPr>
              <w:t xml:space="preserve"> x </w:t>
            </w:r>
            <w:r w:rsidRPr="008F6252">
              <w:rPr>
                <w:rFonts w:ascii="Arial" w:hAnsi="Arial" w:cs="Arial"/>
                <w:sz w:val="20"/>
                <w:szCs w:val="20"/>
                <w:lang w:val="sr-Cyrl-RS" w:eastAsia="en-GB"/>
              </w:rPr>
              <w:t>10</w:t>
            </w:r>
            <w:r w:rsidRPr="008F6252">
              <w:rPr>
                <w:rFonts w:ascii="Arial" w:hAnsi="Arial" w:cs="Arial"/>
                <w:sz w:val="20"/>
                <w:szCs w:val="20"/>
                <w:lang w:val="en-GB" w:eastAsia="en-GB"/>
              </w:rPr>
              <w:t xml:space="preserve"> (40) цм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3.</w:t>
            </w:r>
          </w:p>
        </w:tc>
        <w:tc>
          <w:tcPr>
            <w:tcW w:w="6802" w:type="dxa"/>
            <w:tcBorders>
              <w:top w:val="single" w:sz="4" w:space="0" w:color="auto"/>
              <w:left w:val="single" w:sz="4" w:space="0" w:color="auto"/>
              <w:bottom w:val="single" w:sz="4" w:space="0" w:color="auto"/>
              <w:right w:val="nil"/>
            </w:tcBorders>
            <w:shd w:val="clear" w:color="auto" w:fill="auto"/>
            <w:vAlign w:val="bottom"/>
          </w:tcPr>
          <w:p w:rsidR="008F6252" w:rsidRPr="008F6252" w:rsidRDefault="008F6252" w:rsidP="008F6252">
            <w:pPr>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МАШИНА ЗА ТЕРМО КОРИЧЕЊЕ</w:t>
            </w:r>
          </w:p>
          <w:p w:rsidR="008F6252" w:rsidRPr="008F6252" w:rsidRDefault="008F6252" w:rsidP="008F6252">
            <w:pPr>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Карактеристике:</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Величина документа: минимално А4</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 xml:space="preserve">Капацитет коричења: минимално </w:t>
            </w:r>
            <w:r w:rsidRPr="008F6252">
              <w:rPr>
                <w:rFonts w:ascii="Arial" w:hAnsi="Arial" w:cs="Arial"/>
                <w:color w:val="000000"/>
                <w:sz w:val="20"/>
                <w:szCs w:val="20"/>
                <w:lang w:val="sr-Latn-RS" w:eastAsia="ar-SA"/>
              </w:rPr>
              <w:t>600</w:t>
            </w:r>
            <w:r w:rsidRPr="008F6252">
              <w:rPr>
                <w:rFonts w:ascii="Arial" w:hAnsi="Arial" w:cs="Arial"/>
                <w:color w:val="000000"/>
                <w:sz w:val="20"/>
                <w:szCs w:val="20"/>
                <w:lang w:val="sr-Cyrl-RS" w:eastAsia="ar-SA"/>
              </w:rPr>
              <w:t xml:space="preserve"> листова</w:t>
            </w:r>
            <w:r w:rsidRPr="008F6252">
              <w:rPr>
                <w:rFonts w:ascii="Arial" w:hAnsi="Arial" w:cs="Arial"/>
                <w:color w:val="000000"/>
                <w:sz w:val="20"/>
                <w:szCs w:val="20"/>
                <w:lang w:val="sr-Latn-RS" w:eastAsia="ar-SA"/>
              </w:rPr>
              <w:t xml:space="preserve"> (60 mm) </w:t>
            </w:r>
            <w:r w:rsidRPr="008F6252">
              <w:rPr>
                <w:rFonts w:ascii="Arial" w:hAnsi="Arial" w:cs="Arial"/>
                <w:color w:val="000000"/>
                <w:sz w:val="20"/>
                <w:szCs w:val="20"/>
                <w:lang w:val="sr-Cyrl-RS" w:eastAsia="ar-SA"/>
              </w:rPr>
              <w:t>80</w:t>
            </w:r>
            <w:r w:rsidRPr="008F6252">
              <w:rPr>
                <w:rFonts w:ascii="Arial" w:hAnsi="Arial" w:cs="Arial"/>
                <w:color w:val="000000"/>
                <w:sz w:val="20"/>
                <w:szCs w:val="20"/>
                <w:lang w:val="sr-Latn-RS" w:eastAsia="ar-SA"/>
              </w:rPr>
              <w:t>gr</w:t>
            </w:r>
            <w:r w:rsidRPr="008F6252">
              <w:rPr>
                <w:rFonts w:ascii="Arial" w:hAnsi="Arial" w:cs="Arial"/>
                <w:color w:val="000000"/>
                <w:sz w:val="20"/>
                <w:szCs w:val="20"/>
                <w:lang w:val="sr-Cyrl-RS" w:eastAsia="ar-SA"/>
              </w:rPr>
              <w:t xml:space="preserve"> папира</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Време загревања: максимално 4 min</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Циклус коричења: максимално 1 – 3  min</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Димензије: максимално 100х550х250mm</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Тежина: максимално 4 kg</w:t>
            </w:r>
          </w:p>
          <w:p w:rsidR="008F6252" w:rsidRPr="008F6252" w:rsidRDefault="008F6252" w:rsidP="008F6252">
            <w:pPr>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Опис</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 xml:space="preserve">Sleep Mode, активира се након одређеног периода некоришћења </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4.</w:t>
            </w:r>
          </w:p>
        </w:tc>
        <w:tc>
          <w:tcPr>
            <w:tcW w:w="6802" w:type="dxa"/>
            <w:tcBorders>
              <w:top w:val="nil"/>
              <w:left w:val="single" w:sz="4" w:space="0" w:color="auto"/>
              <w:bottom w:val="single" w:sz="4" w:space="0" w:color="auto"/>
              <w:right w:val="single" w:sz="4" w:space="0" w:color="auto"/>
            </w:tcBorders>
            <w:shd w:val="clear" w:color="auto" w:fill="auto"/>
            <w:vAlign w:val="center"/>
          </w:tcPr>
          <w:p w:rsidR="008F6252" w:rsidRPr="008F6252" w:rsidRDefault="008F6252" w:rsidP="008F6252">
            <w:pPr>
              <w:suppressAutoHyphens/>
              <w:spacing w:before="0"/>
              <w:jc w:val="center"/>
              <w:rPr>
                <w:rFonts w:ascii="Arial" w:hAnsi="Arial" w:cs="Arial"/>
                <w:color w:val="000000"/>
                <w:sz w:val="20"/>
                <w:szCs w:val="20"/>
                <w:lang w:val="sr-Cyrl-RS" w:eastAsia="en-GB"/>
              </w:rPr>
            </w:pPr>
            <w:r w:rsidRPr="008F6252">
              <w:rPr>
                <w:rFonts w:ascii="Arial" w:hAnsi="Arial" w:cs="Arial"/>
                <w:color w:val="000000"/>
                <w:sz w:val="20"/>
                <w:szCs w:val="20"/>
                <w:lang w:val="en-GB" w:eastAsia="en-GB"/>
              </w:rPr>
              <w:t>Спирале за коричење 6 мм, БЕЛА</w:t>
            </w:r>
            <w:r w:rsidRPr="008F6252">
              <w:rPr>
                <w:rFonts w:ascii="Arial" w:hAnsi="Arial" w:cs="Arial"/>
                <w:color w:val="000000"/>
                <w:sz w:val="20"/>
                <w:szCs w:val="20"/>
                <w:lang w:val="sr-Cyrl-RS" w:eastAsia="en-GB"/>
              </w:rPr>
              <w:t>, 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5.</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sr-Cyrl-RS" w:eastAsia="en-GB"/>
              </w:rPr>
            </w:pPr>
            <w:r w:rsidRPr="008F6252">
              <w:rPr>
                <w:rFonts w:ascii="Arial" w:hAnsi="Arial" w:cs="Arial"/>
                <w:color w:val="000000"/>
                <w:sz w:val="20"/>
                <w:szCs w:val="20"/>
                <w:lang w:val="en-GB" w:eastAsia="en-GB"/>
              </w:rPr>
              <w:t>Спирале за коричење 8 мм, БЕЛА</w:t>
            </w:r>
            <w:r w:rsidRPr="008F6252">
              <w:rPr>
                <w:rFonts w:ascii="Arial" w:hAnsi="Arial" w:cs="Arial"/>
                <w:color w:val="000000"/>
                <w:sz w:val="20"/>
                <w:szCs w:val="20"/>
                <w:lang w:val="sr-Cyrl-RS" w:eastAsia="en-GB"/>
              </w:rPr>
              <w:t>, 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6.</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10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7.</w:t>
            </w:r>
          </w:p>
        </w:tc>
        <w:tc>
          <w:tcPr>
            <w:tcW w:w="6802" w:type="dxa"/>
            <w:vAlign w:val="center"/>
          </w:tcPr>
          <w:p w:rsidR="008F6252" w:rsidRPr="008F6252" w:rsidRDefault="008F6252" w:rsidP="008F6252">
            <w:pPr>
              <w:suppressAutoHyphens/>
              <w:spacing w:before="0"/>
              <w:jc w:val="center"/>
              <w:rPr>
                <w:rFonts w:ascii="Arial" w:hAnsi="Arial" w:cs="Arial"/>
                <w:b/>
                <w:color w:val="000000"/>
                <w:sz w:val="20"/>
                <w:szCs w:val="20"/>
                <w:lang w:val="en-GB" w:eastAsia="en-GB"/>
              </w:rPr>
            </w:pPr>
            <w:r w:rsidRPr="008F6252">
              <w:rPr>
                <w:rFonts w:ascii="Arial" w:hAnsi="Arial" w:cs="Arial"/>
                <w:color w:val="000000"/>
                <w:sz w:val="20"/>
                <w:szCs w:val="20"/>
                <w:lang w:val="en-GB" w:eastAsia="en-GB"/>
              </w:rPr>
              <w:t>Спирале за коричење 12 мм, БЕЛА</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8.</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14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9.</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16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10.</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18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11.</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20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12.</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22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13.</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25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14.</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28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15.</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32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16.</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38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17.</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45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18.</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51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19.</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sr-Cyrl-RS" w:eastAsia="en-GB"/>
              </w:rPr>
            </w:pPr>
            <w:r w:rsidRPr="008F6252">
              <w:rPr>
                <w:rFonts w:ascii="Arial" w:hAnsi="Arial" w:cs="Arial"/>
                <w:color w:val="000000"/>
                <w:sz w:val="20"/>
                <w:szCs w:val="20"/>
                <w:lang w:val="en-GB" w:eastAsia="en-GB"/>
              </w:rPr>
              <w:t xml:space="preserve">Картон за коричење А4, 200 г, БЕЛИ,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20.</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ПЛАВИ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21.</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ЦРНИ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22.</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ЦРВЕНИ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23.</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ЗЕЛЕНИ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24.</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ЖУТИ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25.</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Фолија за коричење А4, 180 миц, ПРОВИДНА,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26.</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Корица за термо коричење А4, 1.5 мм, 1/100</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27.</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3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28.</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4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29.</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6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30.</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8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31.</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10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32.</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12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bl>
    <w:p w:rsidR="00BA5802" w:rsidRPr="00BA5802" w:rsidRDefault="00BA5802" w:rsidP="00BA5802">
      <w:pPr>
        <w:tabs>
          <w:tab w:val="left" w:pos="6028"/>
        </w:tabs>
        <w:autoSpaceDE w:val="0"/>
        <w:autoSpaceDN w:val="0"/>
        <w:adjustRightInd w:val="0"/>
        <w:ind w:left="360"/>
        <w:rPr>
          <w:rFonts w:eastAsia="Calibri" w:cs="Arial"/>
          <w:b/>
          <w:bCs/>
          <w:iCs/>
          <w:sz w:val="24"/>
          <w:szCs w:val="24"/>
          <w:lang w:val="sr-Cyrl-RS"/>
        </w:rPr>
      </w:pPr>
      <w:r>
        <w:rPr>
          <w:rFonts w:eastAsia="Calibri" w:cs="Arial"/>
          <w:b/>
          <w:bCs/>
          <w:iCs/>
          <w:sz w:val="24"/>
          <w:szCs w:val="24"/>
          <w:lang w:val="sr-Latn-RS"/>
        </w:rPr>
        <w:t xml:space="preserve">V </w:t>
      </w:r>
      <w:r w:rsidRPr="00BA5802">
        <w:rPr>
          <w:rFonts w:eastAsia="Calibri" w:cs="Arial"/>
          <w:b/>
          <w:bCs/>
          <w:iCs/>
          <w:sz w:val="24"/>
          <w:szCs w:val="24"/>
          <w:lang w:val="sr-Cyrl-RS"/>
        </w:rPr>
        <w:t>ОБНОВЉИВИ ИЗВОРИ</w:t>
      </w:r>
    </w:p>
    <w:p w:rsidR="008F6252" w:rsidRDefault="008F6252" w:rsidP="000900E9">
      <w:pPr>
        <w:tabs>
          <w:tab w:val="left" w:pos="6028"/>
        </w:tabs>
        <w:autoSpaceDE w:val="0"/>
        <w:autoSpaceDN w:val="0"/>
        <w:adjustRightInd w:val="0"/>
        <w:ind w:left="360"/>
        <w:rPr>
          <w:rFonts w:eastAsia="Calibri" w:cs="Arial"/>
          <w:bCs/>
          <w:iCs/>
          <w:sz w:val="24"/>
          <w:szCs w:val="24"/>
        </w:rPr>
      </w:pPr>
    </w:p>
    <w:tbl>
      <w:tblPr>
        <w:tblStyle w:val="TableGrid21"/>
        <w:tblW w:w="9351" w:type="dxa"/>
        <w:jc w:val="center"/>
        <w:tblLayout w:type="fixed"/>
        <w:tblLook w:val="04A0" w:firstRow="1" w:lastRow="0" w:firstColumn="1" w:lastColumn="0" w:noHBand="0" w:noVBand="1"/>
      </w:tblPr>
      <w:tblGrid>
        <w:gridCol w:w="715"/>
        <w:gridCol w:w="7200"/>
        <w:gridCol w:w="1436"/>
      </w:tblGrid>
      <w:tr w:rsidR="00BA5802" w:rsidRPr="00BA5802" w:rsidTr="00BA5802">
        <w:trPr>
          <w:jc w:val="center"/>
        </w:trPr>
        <w:tc>
          <w:tcPr>
            <w:tcW w:w="715" w:type="dxa"/>
          </w:tcPr>
          <w:p w:rsidR="00BA5802" w:rsidRPr="00BA5802" w:rsidRDefault="00BA5802" w:rsidP="00BA5802">
            <w:pPr>
              <w:tabs>
                <w:tab w:val="left" w:pos="8070"/>
              </w:tabs>
              <w:spacing w:before="0"/>
              <w:jc w:val="left"/>
              <w:rPr>
                <w:rFonts w:cs="Arial"/>
                <w:sz w:val="20"/>
                <w:szCs w:val="20"/>
                <w:lang w:val="sr-Cyrl-CS"/>
              </w:rPr>
            </w:pPr>
            <w:r w:rsidRPr="00BA5802">
              <w:rPr>
                <w:rFonts w:cs="Arial"/>
                <w:sz w:val="20"/>
                <w:szCs w:val="20"/>
                <w:lang w:val="sr-Cyrl-CS"/>
              </w:rPr>
              <w:t>ред. бр.</w:t>
            </w:r>
          </w:p>
        </w:tc>
        <w:tc>
          <w:tcPr>
            <w:tcW w:w="7200" w:type="dxa"/>
            <w:vAlign w:val="center"/>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назив</w:t>
            </w:r>
          </w:p>
        </w:tc>
        <w:tc>
          <w:tcPr>
            <w:tcW w:w="1436" w:type="dxa"/>
            <w:vAlign w:val="center"/>
          </w:tcPr>
          <w:p w:rsidR="00BA5802" w:rsidRPr="00BA5802" w:rsidRDefault="00BA5802" w:rsidP="00BA5802">
            <w:pPr>
              <w:tabs>
                <w:tab w:val="left" w:pos="8070"/>
              </w:tabs>
              <w:spacing w:before="0"/>
              <w:jc w:val="center"/>
              <w:rPr>
                <w:rFonts w:cs="Arial"/>
                <w:sz w:val="20"/>
                <w:szCs w:val="20"/>
                <w:lang w:val="sr-Cyrl-RS"/>
              </w:rPr>
            </w:pPr>
            <w:r>
              <w:rPr>
                <w:rFonts w:cs="Arial"/>
                <w:sz w:val="20"/>
                <w:szCs w:val="20"/>
                <w:lang w:val="sr-Latn-RS"/>
              </w:rPr>
              <w:t>ПОНУЂЕНО</w:t>
            </w: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1.</w:t>
            </w:r>
          </w:p>
        </w:tc>
        <w:tc>
          <w:tcPr>
            <w:tcW w:w="7200" w:type="dxa"/>
          </w:tcPr>
          <w:p w:rsidR="00BA5802" w:rsidRPr="00BA5802" w:rsidRDefault="00BA5802" w:rsidP="00BA5802">
            <w:pPr>
              <w:tabs>
                <w:tab w:val="left" w:pos="8070"/>
              </w:tabs>
              <w:suppressAutoHyphens/>
              <w:spacing w:before="0"/>
              <w:jc w:val="left"/>
              <w:rPr>
                <w:rFonts w:cs="Arial"/>
                <w:sz w:val="20"/>
                <w:szCs w:val="20"/>
                <w:lang w:val="sr-Cyrl-CS" w:eastAsia="ar-SA"/>
              </w:rPr>
            </w:pPr>
            <w:r w:rsidRPr="00BA5802">
              <w:rPr>
                <w:rFonts w:cs="Arial"/>
                <w:sz w:val="20"/>
                <w:szCs w:val="20"/>
                <w:lang w:val="sr-Cyrl-CS" w:eastAsia="ar-SA"/>
              </w:rPr>
              <w:t>Апарат за уништавање папира</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капцитет сечења 80gms папира: мин 8 листова</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димензија исечка: мин. 6mm</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капацитет корпе: мин. 15 l</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ширина улаза мин. 220mm</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аутоматски режим рада</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степен сигурности 2</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trHeight w:val="897"/>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2.</w:t>
            </w:r>
          </w:p>
        </w:tc>
        <w:tc>
          <w:tcPr>
            <w:tcW w:w="7200" w:type="dxa"/>
          </w:tcPr>
          <w:p w:rsidR="00BA5802" w:rsidRPr="00BA5802" w:rsidRDefault="00BA5802" w:rsidP="00BA5802">
            <w:pPr>
              <w:tabs>
                <w:tab w:val="left" w:pos="8070"/>
              </w:tabs>
              <w:suppressAutoHyphens/>
              <w:spacing w:before="0"/>
              <w:jc w:val="left"/>
              <w:rPr>
                <w:rFonts w:cs="Arial"/>
                <w:sz w:val="20"/>
                <w:szCs w:val="20"/>
                <w:lang w:val="sr-Cyrl-CS" w:eastAsia="ar-SA"/>
              </w:rPr>
            </w:pPr>
            <w:r w:rsidRPr="00BA5802">
              <w:rPr>
                <w:rFonts w:cs="Arial"/>
                <w:sz w:val="20"/>
                <w:szCs w:val="20"/>
                <w:lang w:val="sr-Cyrl-CS" w:eastAsia="ar-SA"/>
              </w:rPr>
              <w:t>Стоне лампе</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јачина</w:t>
            </w:r>
            <w:r w:rsidRPr="00BA5802">
              <w:rPr>
                <w:rFonts w:cs="Arial"/>
                <w:color w:val="000000"/>
                <w:sz w:val="20"/>
                <w:szCs w:val="20"/>
              </w:rPr>
              <w:t>: 3W</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уграђени адаптер</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прекидач на лампи</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проторије</w:t>
            </w:r>
            <w:r w:rsidRPr="00BA5802">
              <w:rPr>
                <w:rFonts w:cs="Arial"/>
                <w:color w:val="000000"/>
                <w:sz w:val="20"/>
                <w:szCs w:val="20"/>
              </w:rPr>
              <w:t>:  </w:t>
            </w:r>
            <w:r w:rsidRPr="00BA5802">
              <w:rPr>
                <w:rFonts w:cs="Arial"/>
                <w:color w:val="000000"/>
                <w:sz w:val="20"/>
                <w:szCs w:val="20"/>
                <w:lang w:val="sr-Cyrl-RS"/>
              </w:rPr>
              <w:t>пословни простор</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стил: модеран</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боја: црна</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светиљка: лед</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3.</w:t>
            </w:r>
          </w:p>
        </w:tc>
        <w:tc>
          <w:tcPr>
            <w:tcW w:w="7200" w:type="dxa"/>
            <w:tcBorders>
              <w:top w:val="single" w:sz="4" w:space="0" w:color="auto"/>
              <w:left w:val="single" w:sz="4" w:space="0" w:color="auto"/>
              <w:bottom w:val="single" w:sz="4" w:space="0" w:color="auto"/>
              <w:right w:val="nil"/>
            </w:tcBorders>
            <w:shd w:val="clear" w:color="auto" w:fill="auto"/>
            <w:vAlign w:val="bottom"/>
          </w:tcPr>
          <w:p w:rsidR="00BA5802" w:rsidRPr="00BA5802" w:rsidRDefault="00BA5802" w:rsidP="00BA5802">
            <w:pPr>
              <w:suppressAutoHyphens/>
              <w:spacing w:before="0"/>
              <w:jc w:val="left"/>
              <w:rPr>
                <w:rFonts w:cs="Arial"/>
                <w:color w:val="000000"/>
                <w:sz w:val="20"/>
                <w:szCs w:val="20"/>
                <w:lang w:val="sr-Cyrl-RS" w:eastAsia="ar-SA"/>
              </w:rPr>
            </w:pPr>
            <w:r w:rsidRPr="00BA5802">
              <w:rPr>
                <w:rFonts w:cs="Arial"/>
                <w:color w:val="000000"/>
                <w:sz w:val="20"/>
                <w:szCs w:val="20"/>
                <w:lang w:val="sr-Cyrl-RS" w:eastAsia="ar-SA"/>
              </w:rPr>
              <w:t>Дигитални диктафон</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тип: дигитални диктафон</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формат снимања: WMA / MP3 снимање и репродукција</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уграђена меморија: min. 4GB интерне меморије</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микрофон: Low-cut filter</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гласовно управљање: активација гласом VCVA</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екран: да</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повезивање: USB конекција</w:t>
            </w:r>
            <w:r w:rsidRPr="00BA5802">
              <w:rPr>
                <w:rFonts w:cs="Arial"/>
                <w:sz w:val="20"/>
                <w:szCs w:val="20"/>
              </w:rPr>
              <w:t xml:space="preserve"> </w:t>
            </w:r>
            <w:r w:rsidRPr="00BA5802">
              <w:rPr>
                <w:rFonts w:cs="Arial"/>
                <w:color w:val="000000"/>
                <w:sz w:val="20"/>
                <w:szCs w:val="20"/>
                <w:lang w:val="sr-Cyrl-RS"/>
              </w:rPr>
              <w:t>microSD slot do min 32GB</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остало: до min.1600 сати снимања (LP режим)</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уграђено постоље</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CE1AF5">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4.</w:t>
            </w:r>
          </w:p>
        </w:tc>
        <w:tc>
          <w:tcPr>
            <w:tcW w:w="7200" w:type="dxa"/>
            <w:tcBorders>
              <w:top w:val="nil"/>
              <w:left w:val="single" w:sz="4" w:space="0" w:color="auto"/>
              <w:bottom w:val="single" w:sz="4" w:space="0" w:color="auto"/>
              <w:right w:val="single" w:sz="4" w:space="0" w:color="auto"/>
            </w:tcBorders>
            <w:shd w:val="clear" w:color="auto" w:fill="auto"/>
            <w:vAlign w:val="center"/>
          </w:tcPr>
          <w:p w:rsidR="00BA5802" w:rsidRPr="00BA5802" w:rsidRDefault="00BA5802" w:rsidP="00CE1AF5">
            <w:pPr>
              <w:suppressAutoHyphens/>
              <w:spacing w:before="0"/>
              <w:jc w:val="left"/>
              <w:rPr>
                <w:rFonts w:cs="Arial"/>
                <w:color w:val="000000"/>
                <w:sz w:val="20"/>
                <w:szCs w:val="20"/>
                <w:lang w:val="am-ET" w:eastAsia="ar-SA"/>
              </w:rPr>
            </w:pPr>
            <w:r w:rsidRPr="00BA5802">
              <w:rPr>
                <w:rFonts w:cs="Arial"/>
                <w:color w:val="000000"/>
                <w:sz w:val="20"/>
                <w:szCs w:val="20"/>
                <w:lang w:val="am-ET" w:eastAsia="ar-SA"/>
              </w:rPr>
              <w:t>Калкулатор</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rPr>
            </w:pPr>
          </w:p>
        </w:tc>
      </w:tr>
      <w:tr w:rsidR="00BA5802" w:rsidRPr="00BA5802" w:rsidTr="00CE1AF5">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lastRenderedPageBreak/>
              <w:t>5.</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BA5802" w:rsidRPr="00BA5802" w:rsidRDefault="00BA5802" w:rsidP="00CE1AF5">
            <w:pPr>
              <w:suppressAutoHyphens/>
              <w:spacing w:before="0"/>
              <w:jc w:val="left"/>
              <w:rPr>
                <w:rFonts w:cs="Arial"/>
                <w:color w:val="000000"/>
                <w:sz w:val="20"/>
                <w:szCs w:val="20"/>
                <w:lang w:val="am-ET" w:eastAsia="ar-SA"/>
              </w:rPr>
            </w:pPr>
            <w:r w:rsidRPr="00BA5802">
              <w:rPr>
                <w:rFonts w:cs="Arial"/>
                <w:color w:val="000000"/>
                <w:sz w:val="20"/>
                <w:szCs w:val="20"/>
                <w:lang w:val="am-ET" w:eastAsia="ar-SA"/>
              </w:rPr>
              <w:t>Калкулатор са функцијама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6.</w:t>
            </w:r>
          </w:p>
        </w:tc>
        <w:tc>
          <w:tcPr>
            <w:tcW w:w="7200" w:type="dxa"/>
            <w:tcBorders>
              <w:top w:val="nil"/>
              <w:left w:val="single" w:sz="4" w:space="0" w:color="auto"/>
              <w:bottom w:val="single" w:sz="4" w:space="0" w:color="auto"/>
              <w:right w:val="single" w:sz="4" w:space="0" w:color="auto"/>
            </w:tcBorders>
            <w:shd w:val="clear" w:color="auto" w:fill="auto"/>
            <w:vAlign w:val="bottom"/>
          </w:tcPr>
          <w:p w:rsidR="00BA5802" w:rsidRPr="00BA5802" w:rsidRDefault="00BA5802" w:rsidP="00BA5802">
            <w:pPr>
              <w:suppressAutoHyphens/>
              <w:spacing w:before="0"/>
              <w:jc w:val="left"/>
              <w:rPr>
                <w:rFonts w:cs="Arial"/>
                <w:color w:val="000000"/>
                <w:sz w:val="20"/>
                <w:szCs w:val="20"/>
                <w:lang w:val="sr-Cyrl-RS" w:eastAsia="ar-SA"/>
              </w:rPr>
            </w:pPr>
            <w:r w:rsidRPr="00BA5802">
              <w:rPr>
                <w:rFonts w:cs="Arial"/>
                <w:color w:val="000000"/>
                <w:sz w:val="20"/>
                <w:szCs w:val="20"/>
                <w:lang w:val="sr-Cyrl-RS" w:eastAsia="ar-SA"/>
              </w:rPr>
              <w:t xml:space="preserve">Машина за спирално коричење </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коричење пластичном спиралом са 21 прстен до формата А4</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буши 15 листова папира 80</w:t>
            </w:r>
            <w:r w:rsidRPr="00BA5802">
              <w:rPr>
                <w:rFonts w:cs="Arial"/>
                <w:color w:val="000000"/>
                <w:sz w:val="20"/>
                <w:szCs w:val="20"/>
                <w:lang w:val="am-ET" w:eastAsia="ar-SA"/>
              </w:rPr>
              <w:t>gr</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максимално коричи 450 листова 80</w:t>
            </w:r>
            <w:r w:rsidRPr="00BA5802">
              <w:rPr>
                <w:rFonts w:cs="Arial"/>
                <w:color w:val="000000"/>
                <w:sz w:val="20"/>
                <w:szCs w:val="20"/>
                <w:lang w:val="am-ET" w:eastAsia="ar-SA"/>
              </w:rPr>
              <w:t>gr</w:t>
            </w:r>
            <w:r w:rsidRPr="00BA5802">
              <w:rPr>
                <w:rFonts w:cs="Arial"/>
                <w:color w:val="000000"/>
                <w:sz w:val="20"/>
                <w:szCs w:val="20"/>
                <w:lang w:val="sr-Cyrl-RS" w:eastAsia="ar-SA"/>
              </w:rPr>
              <w:t xml:space="preserve"> папира (спирала промера до 51</w:t>
            </w:r>
            <w:r w:rsidRPr="00BA5802">
              <w:rPr>
                <w:rFonts w:cs="Arial"/>
                <w:color w:val="000000"/>
                <w:sz w:val="20"/>
                <w:szCs w:val="20"/>
                <w:lang w:val="am-ET" w:eastAsia="ar-SA"/>
              </w:rPr>
              <w:t>mm</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ручица за лако пробијање папира</w:t>
            </w:r>
          </w:p>
          <w:p w:rsidR="00BA5802" w:rsidRPr="00BA5802" w:rsidRDefault="00BA5802" w:rsidP="00DD6CE1">
            <w:pPr>
              <w:numPr>
                <w:ilvl w:val="0"/>
                <w:numId w:val="22"/>
              </w:numPr>
              <w:suppressAutoHyphens/>
              <w:spacing w:before="0"/>
              <w:contextualSpacing/>
              <w:jc w:val="left"/>
              <w:rPr>
                <w:rFonts w:cs="Arial"/>
                <w:color w:val="000000"/>
                <w:sz w:val="20"/>
                <w:szCs w:val="20"/>
              </w:rPr>
            </w:pPr>
            <w:r w:rsidRPr="00BA5802">
              <w:rPr>
                <w:rFonts w:cs="Arial"/>
                <w:color w:val="000000"/>
                <w:sz w:val="20"/>
                <w:szCs w:val="20"/>
                <w:lang w:val="sr-Cyrl-RS"/>
              </w:rPr>
              <w:t>подесива маргина за улагање докумената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7.</w:t>
            </w:r>
          </w:p>
        </w:tc>
        <w:tc>
          <w:tcPr>
            <w:tcW w:w="7200" w:type="dxa"/>
            <w:tcBorders>
              <w:top w:val="nil"/>
              <w:left w:val="single" w:sz="4" w:space="0" w:color="auto"/>
              <w:bottom w:val="single" w:sz="4" w:space="0" w:color="auto"/>
              <w:right w:val="single" w:sz="4" w:space="0" w:color="auto"/>
            </w:tcBorders>
            <w:shd w:val="clear" w:color="auto" w:fill="auto"/>
            <w:vAlign w:val="bottom"/>
          </w:tcPr>
          <w:p w:rsidR="00BA5802" w:rsidRPr="00BA5802" w:rsidRDefault="00BA5802" w:rsidP="00BA5802">
            <w:pPr>
              <w:suppressAutoHyphens/>
              <w:spacing w:before="0"/>
              <w:jc w:val="left"/>
              <w:rPr>
                <w:rFonts w:cs="Arial"/>
                <w:color w:val="000000"/>
                <w:sz w:val="20"/>
                <w:szCs w:val="20"/>
                <w:lang w:val="sr-Cyrl-RS" w:eastAsia="ar-SA"/>
              </w:rPr>
            </w:pPr>
            <w:r w:rsidRPr="00BA5802">
              <w:rPr>
                <w:rFonts w:cs="Arial"/>
                <w:color w:val="000000"/>
                <w:sz w:val="20"/>
                <w:szCs w:val="20"/>
                <w:lang w:val="sr-Cyrl-RS" w:eastAsia="ar-SA"/>
              </w:rPr>
              <w:t>Машина за пластифицирање</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намењен за фолије дебљине од 80 до 175 микрона</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ширина улаза</w:t>
            </w:r>
            <w:r w:rsidRPr="00BA5802">
              <w:rPr>
                <w:rFonts w:cs="Arial"/>
                <w:color w:val="000000"/>
                <w:sz w:val="20"/>
                <w:szCs w:val="20"/>
                <w:lang w:eastAsia="ar-SA"/>
              </w:rPr>
              <w:t xml:space="preserve"> 320mm</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време загревања</w:t>
            </w:r>
            <w:r w:rsidRPr="00BA5802">
              <w:rPr>
                <w:rFonts w:cs="Arial"/>
                <w:color w:val="000000"/>
                <w:sz w:val="20"/>
                <w:szCs w:val="20"/>
                <w:lang w:eastAsia="ar-SA"/>
              </w:rPr>
              <w:t xml:space="preserve"> 60 sec </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брзина пластификације</w:t>
            </w:r>
            <w:r w:rsidRPr="00BA5802">
              <w:rPr>
                <w:rFonts w:cs="Arial"/>
                <w:color w:val="000000"/>
                <w:sz w:val="20"/>
                <w:szCs w:val="20"/>
                <w:lang w:eastAsia="ar-SA"/>
              </w:rPr>
              <w:t xml:space="preserve"> 60cm/min</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ручна функција уназад</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eastAsia="ar-SA"/>
              </w:rPr>
              <w:t xml:space="preserve">4 </w:t>
            </w:r>
            <w:r w:rsidRPr="00BA5802">
              <w:rPr>
                <w:rFonts w:cs="Arial"/>
                <w:color w:val="000000"/>
                <w:sz w:val="20"/>
                <w:szCs w:val="20"/>
                <w:lang w:val="sr-Cyrl-RS" w:eastAsia="ar-SA"/>
              </w:rPr>
              <w:t>ваљка за високо квалитетне резултате пластификације</w:t>
            </w:r>
          </w:p>
          <w:p w:rsidR="00BA5802" w:rsidRPr="00BA5802" w:rsidRDefault="00BA5802" w:rsidP="00DD6CE1">
            <w:pPr>
              <w:numPr>
                <w:ilvl w:val="0"/>
                <w:numId w:val="38"/>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стартер сет за</w:t>
            </w:r>
            <w:r w:rsidRPr="00BA5802">
              <w:rPr>
                <w:rFonts w:cs="Arial"/>
                <w:color w:val="000000"/>
                <w:sz w:val="20"/>
                <w:szCs w:val="20"/>
              </w:rPr>
              <w:t xml:space="preserve"> 10 </w:t>
            </w:r>
            <w:r w:rsidRPr="00BA5802">
              <w:rPr>
                <w:rFonts w:cs="Arial"/>
                <w:color w:val="000000"/>
                <w:sz w:val="20"/>
                <w:szCs w:val="20"/>
                <w:lang w:val="sr-Cyrl-RS"/>
              </w:rPr>
              <w:t>докумената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trHeight w:val="1285"/>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8.</w:t>
            </w:r>
          </w:p>
        </w:tc>
        <w:tc>
          <w:tcPr>
            <w:tcW w:w="7200" w:type="dxa"/>
            <w:vAlign w:val="center"/>
          </w:tcPr>
          <w:p w:rsidR="00BA5802" w:rsidRPr="00BA5802" w:rsidRDefault="00BA5802" w:rsidP="00AF180B">
            <w:pPr>
              <w:tabs>
                <w:tab w:val="left" w:pos="8070"/>
              </w:tabs>
              <w:spacing w:before="0"/>
              <w:jc w:val="left"/>
              <w:rPr>
                <w:rFonts w:cs="Arial"/>
                <w:sz w:val="20"/>
                <w:szCs w:val="20"/>
                <w:lang w:val="sr-Cyrl-CS"/>
              </w:rPr>
            </w:pPr>
            <w:r w:rsidRPr="00BA5802">
              <w:rPr>
                <w:rFonts w:cs="Arial"/>
                <w:sz w:val="20"/>
                <w:szCs w:val="20"/>
                <w:lang w:val="sr-Cyrl-CS"/>
              </w:rPr>
              <w:t>Електрична спајалица папира (хефталица)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BA5802"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9.</w:t>
            </w:r>
          </w:p>
        </w:tc>
        <w:tc>
          <w:tcPr>
            <w:tcW w:w="7200" w:type="dxa"/>
            <w:vAlign w:val="center"/>
          </w:tcPr>
          <w:p w:rsidR="00BA5802" w:rsidRPr="00BA5802" w:rsidRDefault="00BA5802" w:rsidP="00AF180B">
            <w:pPr>
              <w:tabs>
                <w:tab w:val="left" w:pos="8070"/>
              </w:tabs>
              <w:spacing w:before="0"/>
              <w:jc w:val="left"/>
              <w:rPr>
                <w:rFonts w:cs="Arial"/>
                <w:sz w:val="20"/>
                <w:szCs w:val="20"/>
                <w:lang w:val="sr-Cyrl-RS"/>
              </w:rPr>
            </w:pPr>
            <w:r w:rsidRPr="00BA5802">
              <w:rPr>
                <w:rFonts w:cs="Arial"/>
                <w:sz w:val="20"/>
                <w:szCs w:val="20"/>
                <w:lang w:val="sr-Latn-RS"/>
              </w:rPr>
              <w:t xml:space="preserve">USB </w:t>
            </w:r>
            <w:r w:rsidRPr="00BA5802">
              <w:rPr>
                <w:rFonts w:cs="Arial"/>
                <w:sz w:val="20"/>
                <w:szCs w:val="20"/>
                <w:lang w:val="sr-Cyrl-RS"/>
              </w:rPr>
              <w:t>разводник (са више прикључака)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10.</w:t>
            </w:r>
          </w:p>
        </w:tc>
        <w:tc>
          <w:tcPr>
            <w:tcW w:w="7200" w:type="dxa"/>
            <w:vAlign w:val="center"/>
          </w:tcPr>
          <w:p w:rsidR="00BA5802" w:rsidRPr="00BA5802" w:rsidRDefault="00BA5802" w:rsidP="00AF180B">
            <w:pPr>
              <w:suppressAutoHyphens/>
              <w:spacing w:before="0"/>
              <w:jc w:val="left"/>
              <w:rPr>
                <w:rFonts w:cs="Arial"/>
                <w:color w:val="000000"/>
                <w:sz w:val="20"/>
                <w:szCs w:val="20"/>
                <w:lang w:val="sr-Cyrl-RS" w:eastAsia="en-GB"/>
              </w:rPr>
            </w:pPr>
            <w:r w:rsidRPr="00BA5802">
              <w:rPr>
                <w:rFonts w:cs="Arial"/>
                <w:color w:val="000000"/>
                <w:sz w:val="20"/>
                <w:szCs w:val="20"/>
                <w:lang w:val="en-GB" w:eastAsia="en-GB"/>
              </w:rPr>
              <w:t>Спирале за коричење 6 мм, БЕЛА</w:t>
            </w:r>
            <w:r w:rsidRPr="00BA5802">
              <w:rPr>
                <w:rFonts w:cs="Arial"/>
                <w:color w:val="000000"/>
                <w:sz w:val="20"/>
                <w:szCs w:val="20"/>
                <w:lang w:val="sr-Cyrl-RS" w:eastAsia="en-GB"/>
              </w:rPr>
              <w:t>, 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11.</w:t>
            </w:r>
          </w:p>
        </w:tc>
        <w:tc>
          <w:tcPr>
            <w:tcW w:w="7200" w:type="dxa"/>
            <w:vAlign w:val="center"/>
          </w:tcPr>
          <w:p w:rsidR="00BA5802" w:rsidRPr="00BA5802" w:rsidRDefault="00BA5802" w:rsidP="00AF180B">
            <w:pPr>
              <w:suppressAutoHyphens/>
              <w:spacing w:before="0"/>
              <w:jc w:val="left"/>
              <w:rPr>
                <w:rFonts w:cs="Arial"/>
                <w:color w:val="000000"/>
                <w:sz w:val="20"/>
                <w:szCs w:val="20"/>
                <w:lang w:val="sr-Cyrl-RS" w:eastAsia="en-GB"/>
              </w:rPr>
            </w:pPr>
            <w:r w:rsidRPr="00BA5802">
              <w:rPr>
                <w:rFonts w:cs="Arial"/>
                <w:color w:val="000000"/>
                <w:sz w:val="20"/>
                <w:szCs w:val="20"/>
                <w:lang w:val="en-GB" w:eastAsia="en-GB"/>
              </w:rPr>
              <w:t>Спирале за коричење 8 мм, БЕЛА</w:t>
            </w:r>
            <w:r w:rsidRPr="00BA5802">
              <w:rPr>
                <w:rFonts w:cs="Arial"/>
                <w:color w:val="000000"/>
                <w:sz w:val="20"/>
                <w:szCs w:val="20"/>
                <w:lang w:val="sr-Cyrl-RS" w:eastAsia="en-GB"/>
              </w:rPr>
              <w:t>, 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12.</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10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13.</w:t>
            </w:r>
          </w:p>
        </w:tc>
        <w:tc>
          <w:tcPr>
            <w:tcW w:w="7200" w:type="dxa"/>
            <w:vAlign w:val="center"/>
          </w:tcPr>
          <w:p w:rsidR="00BA5802" w:rsidRPr="00BA5802" w:rsidRDefault="00BA5802" w:rsidP="00AF180B">
            <w:pPr>
              <w:suppressAutoHyphens/>
              <w:spacing w:before="0"/>
              <w:jc w:val="left"/>
              <w:rPr>
                <w:rFonts w:cs="Arial"/>
                <w:b/>
                <w:color w:val="000000"/>
                <w:sz w:val="20"/>
                <w:szCs w:val="20"/>
                <w:lang w:val="en-GB" w:eastAsia="en-GB"/>
              </w:rPr>
            </w:pPr>
            <w:r w:rsidRPr="00BA5802">
              <w:rPr>
                <w:rFonts w:cs="Arial"/>
                <w:color w:val="000000"/>
                <w:sz w:val="20"/>
                <w:szCs w:val="20"/>
                <w:lang w:val="en-GB" w:eastAsia="en-GB"/>
              </w:rPr>
              <w:t>Спирале за коричење 12 мм, БЕЛА</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lastRenderedPageBreak/>
              <w:t>14.</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14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15.</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16 мм, БЕЛА</w:t>
            </w:r>
            <w:r w:rsidRPr="00BA5802">
              <w:rPr>
                <w:rFonts w:cs="Arial"/>
                <w:color w:val="000000"/>
                <w:sz w:val="20"/>
                <w:szCs w:val="20"/>
                <w:lang w:val="sr-Cyrl-RS" w:eastAsia="en-GB"/>
              </w:rPr>
              <w:t>,</w:t>
            </w:r>
            <w:r w:rsidRPr="00BA5802">
              <w:rPr>
                <w:rFonts w:cs="Arial"/>
                <w:color w:val="000000"/>
                <w:sz w:val="20"/>
                <w:szCs w:val="20"/>
                <w:lang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16.</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18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17.</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20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18.</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22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19.</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25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20.</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28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21.</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32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22.</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38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23.</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45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lastRenderedPageBreak/>
              <w:t>24.</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51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25.</w:t>
            </w:r>
          </w:p>
        </w:tc>
        <w:tc>
          <w:tcPr>
            <w:tcW w:w="7200" w:type="dxa"/>
            <w:vAlign w:val="center"/>
          </w:tcPr>
          <w:p w:rsidR="00BA5802" w:rsidRPr="00BA5802" w:rsidRDefault="00BA5802" w:rsidP="00AF180B">
            <w:pPr>
              <w:suppressAutoHyphens/>
              <w:spacing w:before="0"/>
              <w:jc w:val="left"/>
              <w:rPr>
                <w:rFonts w:cs="Arial"/>
                <w:color w:val="000000"/>
                <w:sz w:val="20"/>
                <w:szCs w:val="20"/>
                <w:lang w:val="sr-Cyrl-RS" w:eastAsia="en-GB"/>
              </w:rPr>
            </w:pPr>
            <w:r w:rsidRPr="00BA5802">
              <w:rPr>
                <w:rFonts w:cs="Arial"/>
                <w:color w:val="000000"/>
                <w:sz w:val="20"/>
                <w:szCs w:val="20"/>
                <w:lang w:val="en-GB" w:eastAsia="en-GB"/>
              </w:rPr>
              <w:t xml:space="preserve">Картон за коричење А4, 200 г, БЕЛИ,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26.</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ПЛАВИ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27.</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ЦРНИ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28.</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ЦРВЕНИ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29.</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ЗЕЛЕНИ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30.</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ЖУТИ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31.</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Фолија за коричење А4, 180 миц, ПРОВИДНА,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32.</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Корица за термо коричење А4, 1.5 мм, 1/100</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lastRenderedPageBreak/>
              <w:t>33.</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3 мм,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34.</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4 мм,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35.</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6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36.</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8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37.</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10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38.</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12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bl>
    <w:p w:rsidR="000900E9" w:rsidRPr="00EC5BB4" w:rsidRDefault="000900E9" w:rsidP="000900E9">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r w:rsidRPr="00EC5BB4">
              <w:rPr>
                <w:rFonts w:cs="Arial"/>
                <w:sz w:val="24"/>
                <w:szCs w:val="24"/>
              </w:rPr>
              <w:t>Датум:</w:t>
            </w:r>
          </w:p>
        </w:tc>
        <w:tc>
          <w:tcPr>
            <w:tcW w:w="2127" w:type="dxa"/>
          </w:tcPr>
          <w:p w:rsidR="000900E9" w:rsidRPr="00EC5BB4" w:rsidRDefault="000900E9" w:rsidP="00231DF8">
            <w:pPr>
              <w:spacing w:before="0"/>
              <w:jc w:val="center"/>
              <w:rPr>
                <w:rFonts w:cs="Arial"/>
                <w:sz w:val="24"/>
                <w:szCs w:val="24"/>
                <w:lang w:val="ru-RU"/>
              </w:rPr>
            </w:pPr>
          </w:p>
        </w:tc>
        <w:tc>
          <w:tcPr>
            <w:tcW w:w="4022" w:type="dxa"/>
          </w:tcPr>
          <w:p w:rsidR="000900E9" w:rsidRPr="00EC5BB4" w:rsidRDefault="000900E9" w:rsidP="00231DF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rPr>
            </w:pPr>
            <w:r w:rsidRPr="00EC5BB4">
              <w:rPr>
                <w:rFonts w:cs="Arial"/>
                <w:sz w:val="24"/>
                <w:szCs w:val="24"/>
              </w:rPr>
              <w:t>М.П.</w:t>
            </w:r>
          </w:p>
        </w:tc>
        <w:tc>
          <w:tcPr>
            <w:tcW w:w="4022" w:type="dxa"/>
          </w:tcPr>
          <w:p w:rsidR="000900E9" w:rsidRPr="00EC5BB4" w:rsidRDefault="000900E9" w:rsidP="00231DF8">
            <w:pPr>
              <w:spacing w:before="0"/>
              <w:jc w:val="center"/>
              <w:rPr>
                <w:rFonts w:cs="Arial"/>
                <w:sz w:val="24"/>
                <w:szCs w:val="24"/>
                <w:lang w:val="ru-RU"/>
              </w:rPr>
            </w:pPr>
          </w:p>
        </w:tc>
      </w:tr>
      <w:tr w:rsidR="000900E9" w:rsidRPr="00EC5BB4" w:rsidTr="00231DF8">
        <w:trPr>
          <w:jc w:val="center"/>
        </w:trPr>
        <w:tc>
          <w:tcPr>
            <w:tcW w:w="3882" w:type="dxa"/>
            <w:tcBorders>
              <w:bottom w:val="single" w:sz="4" w:space="0" w:color="auto"/>
            </w:tcBorders>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bottom w:val="single" w:sz="4" w:space="0" w:color="auto"/>
            </w:tcBorders>
          </w:tcPr>
          <w:p w:rsidR="000900E9" w:rsidRPr="00EC5BB4" w:rsidRDefault="000900E9" w:rsidP="00231DF8">
            <w:pPr>
              <w:spacing w:before="0"/>
              <w:jc w:val="center"/>
              <w:rPr>
                <w:rFonts w:cs="Arial"/>
                <w:sz w:val="24"/>
                <w:szCs w:val="24"/>
                <w:lang w:val="ru-RU"/>
              </w:rPr>
            </w:pPr>
          </w:p>
        </w:tc>
      </w:tr>
      <w:tr w:rsidR="000900E9" w:rsidRPr="00EC5BB4" w:rsidTr="00231DF8">
        <w:trPr>
          <w:trHeight w:val="389"/>
          <w:jc w:val="center"/>
        </w:trPr>
        <w:tc>
          <w:tcPr>
            <w:tcW w:w="3882" w:type="dxa"/>
            <w:tcBorders>
              <w:top w:val="single" w:sz="4" w:space="0" w:color="auto"/>
            </w:tcBorders>
          </w:tcPr>
          <w:p w:rsidR="000900E9" w:rsidRPr="00EC5BB4" w:rsidRDefault="000900E9" w:rsidP="00231DF8">
            <w:pPr>
              <w:spacing w:before="0"/>
              <w:jc w:val="center"/>
              <w:rPr>
                <w:rFonts w:cs="Arial"/>
                <w:sz w:val="24"/>
                <w:szCs w:val="24"/>
              </w:rPr>
            </w:pPr>
          </w:p>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top w:val="single" w:sz="4" w:space="0" w:color="auto"/>
            </w:tcBorders>
          </w:tcPr>
          <w:p w:rsidR="000900E9" w:rsidRPr="00EC5BB4" w:rsidRDefault="000900E9" w:rsidP="00231DF8">
            <w:pPr>
              <w:spacing w:before="0"/>
              <w:jc w:val="center"/>
              <w:rPr>
                <w:rFonts w:cs="Arial"/>
                <w:sz w:val="24"/>
                <w:szCs w:val="24"/>
                <w:lang w:val="ru-RU"/>
              </w:rPr>
            </w:pPr>
          </w:p>
        </w:tc>
      </w:tr>
    </w:tbl>
    <w:p w:rsidR="000900E9" w:rsidRPr="000900E9" w:rsidRDefault="000900E9" w:rsidP="000900E9">
      <w:pPr>
        <w:pStyle w:val="KDKomentar"/>
        <w:spacing w:before="0"/>
        <w:jc w:val="right"/>
        <w:rPr>
          <w:rFonts w:eastAsia="TimesNewRomanPS-BoldMT" w:cs="Arial"/>
          <w:i w:val="0"/>
          <w:color w:val="auto"/>
          <w:lang w:val="sr-Cyrl-RS"/>
        </w:rPr>
      </w:pPr>
    </w:p>
    <w:p w:rsidR="000900E9" w:rsidRDefault="000900E9" w:rsidP="000900E9">
      <w:pPr>
        <w:pStyle w:val="KDKomentar"/>
        <w:spacing w:before="0"/>
        <w:jc w:val="right"/>
        <w:rPr>
          <w:rFonts w:eastAsia="TimesNewRomanPS-BoldMT" w:cs="Arial"/>
          <w:i w:val="0"/>
          <w:color w:val="auto"/>
          <w:lang w:val="sr-Cyrl-RS"/>
        </w:rPr>
      </w:pPr>
      <w:r w:rsidRPr="000900E9">
        <w:rPr>
          <w:rFonts w:eastAsia="TimesNewRomanPS-BoldMT" w:cs="Arial"/>
          <w:i w:val="0"/>
          <w:color w:val="auto"/>
          <w:lang w:val="sr-Cyrl-RS"/>
        </w:rPr>
        <w:tab/>
      </w:r>
      <w:r w:rsidRPr="000900E9">
        <w:rPr>
          <w:rFonts w:eastAsia="TimesNewRomanPS-BoldMT" w:cs="Arial"/>
          <w:i w:val="0"/>
          <w:color w:val="auto"/>
          <w:lang w:val="sr-Cyrl-RS"/>
        </w:rPr>
        <w:tab/>
      </w: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925E05" w:rsidRPr="00EC5BB4" w:rsidRDefault="00BE7D39" w:rsidP="00BE7D39">
      <w:pPr>
        <w:pStyle w:val="KDObrazac"/>
        <w:spacing w:before="0"/>
        <w:rPr>
          <w:sz w:val="24"/>
          <w:szCs w:val="24"/>
          <w:lang w:val="sr-Cyrl-RS"/>
        </w:rPr>
      </w:pPr>
      <w:r>
        <w:rPr>
          <w:sz w:val="24"/>
          <w:szCs w:val="24"/>
          <w:lang w:val="sr-Cyrl-RS"/>
        </w:rPr>
        <w:t>ОБРАЗАЦ 7</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w:t>
      </w:r>
      <w:r w:rsidR="00ED17CE">
        <w:rPr>
          <w:rFonts w:eastAsia="TimesNewRomanPSMT" w:cs="Arial"/>
          <w:i/>
          <w:szCs w:val="24"/>
          <w:lang w:val="ru-RU" w:eastAsia="en-US"/>
        </w:rPr>
        <w:t>20</w:t>
      </w:r>
      <w:r w:rsidRPr="00EC5BB4">
        <w:rPr>
          <w:rFonts w:eastAsia="TimesNewRomanPSMT" w:cs="Arial"/>
          <w:i/>
          <w:szCs w:val="24"/>
          <w:lang w:val="ru-RU" w:eastAsia="en-US"/>
        </w:rPr>
        <w:t>15, 68/</w:t>
      </w:r>
      <w:r w:rsidR="00ED17CE">
        <w:rPr>
          <w:rFonts w:eastAsia="TimesNewRomanPSMT" w:cs="Arial"/>
          <w:i/>
          <w:szCs w:val="24"/>
          <w:lang w:val="ru-RU" w:eastAsia="en-US"/>
        </w:rPr>
        <w:t>20</w:t>
      </w:r>
      <w:r w:rsidRPr="00EC5BB4">
        <w:rPr>
          <w:rFonts w:eastAsia="TimesNewRomanPSMT" w:cs="Arial"/>
          <w:i/>
          <w:szCs w:val="24"/>
          <w:lang w:val="ru-RU" w:eastAsia="en-US"/>
        </w:rPr>
        <w:t>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Default="00932668" w:rsidP="00915538">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BE7D39" w:rsidRPr="00915538" w:rsidRDefault="00BE7D39" w:rsidP="00915538">
      <w:pPr>
        <w:tabs>
          <w:tab w:val="num" w:pos="360"/>
        </w:tabs>
        <w:rPr>
          <w:rFonts w:cs="Arial"/>
          <w:spacing w:val="2"/>
          <w:sz w:val="24"/>
          <w:szCs w:val="24"/>
          <w:lang w:val="sr-Cyrl-RS"/>
        </w:rPr>
      </w:pPr>
    </w:p>
    <w:p w:rsidR="008B7CA5" w:rsidRDefault="00BE7D39" w:rsidP="008B7CA5">
      <w:pPr>
        <w:spacing w:before="0"/>
        <w:jc w:val="right"/>
        <w:outlineLvl w:val="1"/>
        <w:rPr>
          <w:rFonts w:cs="Arial"/>
          <w:b/>
          <w:sz w:val="24"/>
          <w:szCs w:val="24"/>
          <w:lang w:val="sr-Cyrl-RS"/>
        </w:rPr>
      </w:pPr>
      <w:r>
        <w:rPr>
          <w:rFonts w:cs="Arial"/>
          <w:b/>
          <w:sz w:val="24"/>
          <w:szCs w:val="24"/>
          <w:lang w:val="sr-Cyrl-RS"/>
        </w:rPr>
        <w:t>ОБРАЗАЦ 8.</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1" w:name="_Toc442559948"/>
      <w:r w:rsidRPr="00CE490D">
        <w:rPr>
          <w:rFonts w:cs="Arial"/>
          <w:sz w:val="24"/>
          <w:szCs w:val="24"/>
        </w:rPr>
        <w:t xml:space="preserve">ЗАПИСНИК О </w:t>
      </w:r>
      <w:r w:rsidR="00BE7D39">
        <w:rPr>
          <w:rFonts w:cs="Arial"/>
          <w:sz w:val="24"/>
          <w:szCs w:val="24"/>
          <w:lang w:val="sr-Cyrl-RS"/>
        </w:rPr>
        <w:t xml:space="preserve">КВАНТИТАТИВНОМ И КВАЛИТАТИВНОМ ПРИЈЕМУ </w:t>
      </w:r>
      <w:r w:rsidRPr="00CE490D">
        <w:rPr>
          <w:rFonts w:cs="Arial"/>
          <w:sz w:val="24"/>
          <w:szCs w:val="24"/>
        </w:rPr>
        <w:t xml:space="preserve"> </w:t>
      </w:r>
      <w:r w:rsidR="00AD35B7">
        <w:rPr>
          <w:rFonts w:cs="Arial"/>
          <w:sz w:val="24"/>
          <w:szCs w:val="24"/>
        </w:rPr>
        <w:t>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BE7D39" w:rsidRDefault="00CE490D" w:rsidP="00CE490D">
      <w:pPr>
        <w:spacing w:before="0"/>
        <w:rPr>
          <w:rFonts w:cs="Arial"/>
          <w:sz w:val="24"/>
          <w:szCs w:val="24"/>
          <w:lang w:val="sr-Cyrl-RS"/>
        </w:rPr>
      </w:pPr>
      <w:r w:rsidRPr="00CE490D">
        <w:rPr>
          <w:rFonts w:cs="Arial"/>
          <w:sz w:val="24"/>
          <w:szCs w:val="24"/>
        </w:rPr>
        <w:t xml:space="preserve"> ___________________________                         </w:t>
      </w:r>
      <w:r w:rsidR="00BE7D39">
        <w:rPr>
          <w:rFonts w:cs="Arial"/>
          <w:sz w:val="24"/>
          <w:szCs w:val="24"/>
        </w:rPr>
        <w:t>______</w:t>
      </w:r>
      <w:r w:rsidRPr="00CE490D">
        <w:rPr>
          <w:rFonts w:cs="Arial"/>
          <w:sz w:val="24"/>
          <w:szCs w:val="24"/>
        </w:rPr>
        <w:t>_______</w:t>
      </w:r>
      <w:r w:rsidR="00BE7D39">
        <w:rPr>
          <w:rFonts w:cs="Arial"/>
          <w:sz w:val="24"/>
          <w:szCs w:val="24"/>
          <w:lang w:val="sr-Cyrl-RS"/>
        </w:rPr>
        <w:t>_______</w:t>
      </w:r>
    </w:p>
    <w:p w:rsidR="00CE490D" w:rsidRPr="00CE490D" w:rsidRDefault="00CE490D" w:rsidP="00CE490D">
      <w:pPr>
        <w:spacing w:before="0"/>
        <w:rPr>
          <w:rFonts w:cs="Arial"/>
          <w:sz w:val="24"/>
          <w:szCs w:val="24"/>
        </w:rPr>
      </w:pPr>
      <w:r w:rsidRPr="00CE490D">
        <w:rPr>
          <w:rFonts w:cs="Arial"/>
          <w:sz w:val="24"/>
          <w:szCs w:val="24"/>
        </w:rPr>
        <w:t xml:space="preserve">    (Назив правног  лица)    </w:t>
      </w:r>
      <w:r w:rsidRPr="00CE490D">
        <w:rPr>
          <w:rFonts w:cs="Arial"/>
          <w:sz w:val="24"/>
          <w:szCs w:val="24"/>
        </w:rPr>
        <w:tab/>
        <w:t xml:space="preserve">               (Назив организационог дела ЈП ЕПС)</w:t>
      </w:r>
    </w:p>
    <w:p w:rsidR="00CE490D" w:rsidRPr="00BE7D39" w:rsidRDefault="00CE490D" w:rsidP="00CE490D">
      <w:pPr>
        <w:spacing w:before="0"/>
        <w:rPr>
          <w:rFonts w:cs="Arial"/>
          <w:sz w:val="24"/>
          <w:szCs w:val="24"/>
          <w:lang w:val="sr-Cyrl-RS"/>
        </w:rPr>
      </w:pPr>
      <w:r w:rsidRPr="00CE490D">
        <w:rPr>
          <w:rFonts w:cs="Arial"/>
          <w:sz w:val="24"/>
          <w:szCs w:val="24"/>
        </w:rPr>
        <w:t xml:space="preserve">__________________________                          </w:t>
      </w:r>
      <w:r w:rsidR="00BE7D39">
        <w:rPr>
          <w:rFonts w:cs="Arial"/>
          <w:sz w:val="24"/>
          <w:szCs w:val="24"/>
        </w:rPr>
        <w:t>___</w:t>
      </w:r>
      <w:r w:rsidRPr="00CE490D">
        <w:rPr>
          <w:rFonts w:cs="Arial"/>
          <w:sz w:val="24"/>
          <w:szCs w:val="24"/>
        </w:rPr>
        <w:t>___</w:t>
      </w:r>
      <w:r w:rsidR="00BE7D39">
        <w:rPr>
          <w:rFonts w:cs="Arial"/>
          <w:sz w:val="24"/>
          <w:szCs w:val="24"/>
          <w:lang w:val="sr-Cyrl-RS"/>
        </w:rPr>
        <w:t>________________</w:t>
      </w:r>
    </w:p>
    <w:p w:rsidR="00CE490D" w:rsidRPr="00CE490D" w:rsidRDefault="00CE490D" w:rsidP="00CE490D">
      <w:pPr>
        <w:spacing w:before="0"/>
        <w:rPr>
          <w:rFonts w:cs="Arial"/>
          <w:sz w:val="24"/>
          <w:szCs w:val="24"/>
        </w:rPr>
      </w:pPr>
      <w:r w:rsidRPr="00CE490D">
        <w:rPr>
          <w:rFonts w:cs="Arial"/>
          <w:sz w:val="24"/>
          <w:szCs w:val="24"/>
        </w:rPr>
        <w:t xml:space="preserve">   (Адреса правног  лица)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 xml:space="preserve">А) ДЕТАЉНА СПЕЦИФИКАЦИЈА </w:t>
      </w:r>
      <w:r w:rsidR="00AD35B7">
        <w:rPr>
          <w:rFonts w:cs="Arial"/>
          <w:sz w:val="24"/>
          <w:szCs w:val="24"/>
        </w:rPr>
        <w:t>ДОБАРА</w:t>
      </w:r>
      <w:r w:rsidRPr="00CE490D">
        <w:rPr>
          <w:rFonts w:cs="Arial"/>
          <w:sz w:val="24"/>
          <w:szCs w:val="24"/>
        </w:rPr>
        <w:t>:</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4.</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5.</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 xml:space="preserve">испоручених </w:t>
      </w:r>
      <w:r w:rsidR="00AD35B7">
        <w:rPr>
          <w:rFonts w:cs="Arial"/>
          <w:sz w:val="24"/>
          <w:szCs w:val="24"/>
          <w:lang w:val="sr-Cyrl-RS"/>
        </w:rPr>
        <w:t>Добара</w:t>
      </w:r>
      <w:r>
        <w:rPr>
          <w:rFonts w:cs="Arial"/>
          <w:sz w:val="24"/>
          <w:szCs w:val="24"/>
          <w:lang w:val="sr-Cyrl-RS"/>
        </w:rPr>
        <w:t xml:space="preserve">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w:t>
      </w:r>
      <w:r w:rsidR="00BE7D39">
        <w:rPr>
          <w:rFonts w:cs="Arial"/>
          <w:sz w:val="24"/>
          <w:szCs w:val="24"/>
          <w:lang w:val="sr-Cyrl-RS"/>
        </w:rPr>
        <w:t>)</w:t>
      </w:r>
      <w:r w:rsidRPr="00CE490D">
        <w:rPr>
          <w:rFonts w:cs="Arial"/>
          <w:sz w:val="24"/>
          <w:szCs w:val="24"/>
        </w:rPr>
        <w:t>.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r w:rsidRPr="006A6D5C">
        <w:rPr>
          <w:rFonts w:cs="Arial"/>
          <w:b/>
          <w:sz w:val="24"/>
          <w:szCs w:val="24"/>
          <w:lang w:val="sr-Cyrl-RS"/>
        </w:rPr>
        <w:t xml:space="preserve">ОБРАЗАЦ </w:t>
      </w:r>
      <w:r>
        <w:rPr>
          <w:rFonts w:cs="Arial"/>
          <w:b/>
          <w:sz w:val="24"/>
          <w:szCs w:val="24"/>
          <w:lang w:val="sr-Cyrl-RS"/>
        </w:rPr>
        <w:t>9</w:t>
      </w:r>
      <w:r w:rsidRPr="006A6D5C">
        <w:rPr>
          <w:rFonts w:cs="Arial"/>
          <w:b/>
          <w:sz w:val="24"/>
          <w:szCs w:val="24"/>
          <w:lang w:val="sr-Cyrl-RS"/>
        </w:rPr>
        <w:t>.</w:t>
      </w:r>
    </w:p>
    <w:p w:rsidR="0070737E" w:rsidRPr="006A6D5C" w:rsidRDefault="0070737E" w:rsidP="0070737E">
      <w:pPr>
        <w:spacing w:before="0"/>
        <w:jc w:val="right"/>
        <w:rPr>
          <w:rFonts w:cs="Arial"/>
          <w:b/>
          <w:sz w:val="24"/>
          <w:szCs w:val="24"/>
          <w:lang w:val="sr-Cyrl-RS"/>
        </w:rPr>
      </w:pPr>
    </w:p>
    <w:p w:rsidR="0070737E" w:rsidRPr="00FE7BBF" w:rsidRDefault="0070737E" w:rsidP="0070737E">
      <w:pPr>
        <w:spacing w:before="0"/>
        <w:rPr>
          <w:rFonts w:cs="Arial"/>
          <w:sz w:val="24"/>
          <w:szCs w:val="24"/>
          <w:lang w:val="sr-Cyrl-RS"/>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w:t>
      </w:r>
      <w:r w:rsidRPr="007F1CC7">
        <w:rPr>
          <w:rFonts w:cs="Arial"/>
          <w:sz w:val="24"/>
          <w:szCs w:val="24"/>
          <w:lang w:val="sr-Cyrl-RS"/>
        </w:rPr>
        <w:t>и Закон</w:t>
      </w:r>
      <w:r w:rsidR="00703C4A">
        <w:rPr>
          <w:rFonts w:cs="Arial"/>
          <w:sz w:val="24"/>
          <w:szCs w:val="24"/>
          <w:lang w:val="sr-Cyrl-RS"/>
        </w:rPr>
        <w:t>а</w:t>
      </w:r>
      <w:r w:rsidRPr="007F1CC7">
        <w:rPr>
          <w:rFonts w:cs="Arial"/>
          <w:sz w:val="24"/>
          <w:szCs w:val="24"/>
          <w:lang w:val="sr-Cyrl-RS"/>
        </w:rPr>
        <w:t xml:space="preserve"> о п</w:t>
      </w:r>
      <w:r w:rsidR="00703C4A">
        <w:rPr>
          <w:rFonts w:cs="Arial"/>
          <w:sz w:val="24"/>
          <w:szCs w:val="24"/>
          <w:lang w:val="sr-Cyrl-RS"/>
        </w:rPr>
        <w:t>латним услугама  ( Сл. гласник РС. б</w:t>
      </w:r>
      <w:r w:rsidRPr="007F1CC7">
        <w:rPr>
          <w:rFonts w:cs="Arial"/>
          <w:sz w:val="24"/>
          <w:szCs w:val="24"/>
          <w:lang w:val="sr-Cyrl-RS"/>
        </w:rPr>
        <w:t>рој 139/2014).</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70737E" w:rsidRPr="00077B24" w:rsidRDefault="0070737E" w:rsidP="0070737E">
      <w:pPr>
        <w:spacing w:before="0"/>
        <w:rPr>
          <w:rFonts w:cs="Arial"/>
          <w:sz w:val="24"/>
          <w:szCs w:val="24"/>
        </w:rPr>
      </w:pPr>
      <w:r w:rsidRPr="00077B24">
        <w:rPr>
          <w:rFonts w:cs="Arial"/>
          <w:sz w:val="24"/>
          <w:szCs w:val="24"/>
        </w:rPr>
        <w:t>(назив и седиште Понуђача)</w:t>
      </w:r>
    </w:p>
    <w:p w:rsidR="0070737E" w:rsidRPr="00077B24" w:rsidRDefault="0070737E" w:rsidP="0070737E">
      <w:pPr>
        <w:spacing w:before="0"/>
        <w:rPr>
          <w:rFonts w:cs="Arial"/>
          <w:sz w:val="24"/>
          <w:szCs w:val="24"/>
        </w:rPr>
      </w:pPr>
      <w:r w:rsidRPr="00077B24">
        <w:rPr>
          <w:rFonts w:cs="Arial"/>
          <w:sz w:val="24"/>
          <w:szCs w:val="24"/>
        </w:rPr>
        <w:t>МАТИЧНИ БРОЈ ДУЖНИКА (Понуђача): ..................................................................</w:t>
      </w:r>
    </w:p>
    <w:p w:rsidR="0070737E" w:rsidRPr="00077B24" w:rsidRDefault="0070737E" w:rsidP="0070737E">
      <w:pPr>
        <w:spacing w:before="0"/>
        <w:rPr>
          <w:rFonts w:cs="Arial"/>
          <w:sz w:val="24"/>
          <w:szCs w:val="24"/>
        </w:rPr>
      </w:pPr>
      <w:r w:rsidRPr="00077B24">
        <w:rPr>
          <w:rFonts w:cs="Arial"/>
          <w:sz w:val="24"/>
          <w:szCs w:val="24"/>
        </w:rPr>
        <w:t>ТЕКУЋИ РАЧУН ДУЖНИКА (Понуђача): ...................................................................</w:t>
      </w:r>
    </w:p>
    <w:p w:rsidR="0070737E" w:rsidRPr="00077B24" w:rsidRDefault="0070737E" w:rsidP="0070737E">
      <w:pPr>
        <w:spacing w:before="0"/>
        <w:rPr>
          <w:rFonts w:cs="Arial"/>
          <w:sz w:val="24"/>
          <w:szCs w:val="24"/>
        </w:rPr>
      </w:pPr>
      <w:r w:rsidRPr="00077B24">
        <w:rPr>
          <w:rFonts w:cs="Arial"/>
          <w:sz w:val="24"/>
          <w:szCs w:val="24"/>
        </w:rPr>
        <w:t>ПИБ ДУЖНИКА (Понуђача): ........................................................................................</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и з д а ј е  д а н а ............................ године</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p>
    <w:p w:rsidR="0070737E" w:rsidRPr="00077B24" w:rsidRDefault="0070737E" w:rsidP="0070737E">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70737E" w:rsidRPr="00077B24" w:rsidRDefault="0070737E" w:rsidP="0070737E">
      <w:pPr>
        <w:spacing w:before="0"/>
        <w:jc w:val="center"/>
        <w:rPr>
          <w:rFonts w:cs="Arial"/>
          <w:b/>
          <w:sz w:val="24"/>
          <w:szCs w:val="24"/>
        </w:rPr>
      </w:pPr>
    </w:p>
    <w:p w:rsidR="0070737E" w:rsidRPr="00077B24" w:rsidRDefault="0070737E" w:rsidP="0070737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 xml:space="preserve">арице Милице број 2, 11000 Београд, Матични број 20053658, ПИБ 103920327, бр. Тек. рачуна: 160-700-13 Banka Intesa, </w:t>
      </w:r>
    </w:p>
    <w:p w:rsidR="0070737E" w:rsidRPr="00077B24" w:rsidRDefault="0070737E" w:rsidP="0070737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70737E" w:rsidRPr="00077B24" w:rsidRDefault="0070737E" w:rsidP="0070737E">
      <w:pPr>
        <w:spacing w:before="0"/>
        <w:rPr>
          <w:rFonts w:cs="Arial"/>
          <w:sz w:val="24"/>
          <w:szCs w:val="24"/>
          <w:lang w:val="sr-Cyrl-RS"/>
        </w:rPr>
      </w:pPr>
      <w:r w:rsidRPr="00077B24">
        <w:rPr>
          <w:rFonts w:cs="Arial"/>
          <w:sz w:val="24"/>
          <w:szCs w:val="24"/>
        </w:rPr>
        <w:t xml:space="preserve">Прeдajeмo вaм блaнкo </w:t>
      </w:r>
      <w:r w:rsidRPr="00077B24">
        <w:rPr>
          <w:rFonts w:cs="Arial"/>
          <w:sz w:val="24"/>
          <w:szCs w:val="24"/>
          <w:lang w:val="sr-Cyrl-RS"/>
        </w:rPr>
        <w:t xml:space="preserve">сопствену </w:t>
      </w:r>
      <w:r w:rsidRPr="00077B24">
        <w:rPr>
          <w:rFonts w:cs="Arial"/>
          <w:sz w:val="24"/>
          <w:szCs w:val="24"/>
        </w:rPr>
        <w:t>мeницу</w:t>
      </w:r>
      <w:r w:rsidRPr="00077B24">
        <w:rPr>
          <w:rFonts w:cs="Arial"/>
          <w:sz w:val="24"/>
          <w:szCs w:val="24"/>
          <w:lang w:val="sr-Cyrl-RS"/>
        </w:rPr>
        <w:t xml:space="preserve"> за </w:t>
      </w:r>
      <w:r w:rsidRPr="00083CA7">
        <w:rPr>
          <w:rFonts w:cs="Arial"/>
          <w:b/>
          <w:sz w:val="24"/>
          <w:szCs w:val="24"/>
          <w:lang w:val="sr-Cyrl-RS"/>
        </w:rPr>
        <w:t>озбиљност понуде</w:t>
      </w:r>
      <w:r w:rsidRPr="00077B24">
        <w:rPr>
          <w:rFonts w:cs="Arial"/>
          <w:sz w:val="24"/>
          <w:szCs w:val="24"/>
          <w:lang w:val="sr-Cyrl-RS"/>
        </w:rPr>
        <w:t xml:space="preserve"> </w:t>
      </w:r>
      <w:r w:rsidRPr="00077B24">
        <w:rPr>
          <w:rFonts w:cs="Arial"/>
          <w:sz w:val="24"/>
          <w:szCs w:val="24"/>
        </w:rPr>
        <w:t xml:space="preserve"> </w:t>
      </w:r>
      <w:r w:rsidRPr="00077B24">
        <w:rPr>
          <w:rFonts w:cs="Arial"/>
          <w:sz w:val="24"/>
          <w:szCs w:val="24"/>
          <w:lang w:val="sr-Cyrl-RS"/>
        </w:rPr>
        <w:t>која је неопозива, без права протеста и наплатива на први позив.</w:t>
      </w:r>
    </w:p>
    <w:p w:rsidR="0070737E" w:rsidRPr="00077B24" w:rsidRDefault="0070737E" w:rsidP="0070737E">
      <w:pPr>
        <w:spacing w:before="0"/>
        <w:rPr>
          <w:rFonts w:cs="Arial"/>
          <w:sz w:val="24"/>
          <w:szCs w:val="24"/>
        </w:rPr>
      </w:pPr>
      <w:r w:rsidRPr="00077B24">
        <w:rPr>
          <w:rFonts w:cs="Arial"/>
          <w:sz w:val="24"/>
          <w:szCs w:val="24"/>
          <w:lang w:val="sr-Cyrl-RS"/>
        </w:rPr>
        <w:t>О</w:t>
      </w:r>
      <w:r w:rsidRPr="00077B24">
        <w:rPr>
          <w:rFonts w:cs="Arial"/>
          <w:sz w:val="24"/>
          <w:szCs w:val="24"/>
        </w:rPr>
        <w:t>влaшћуjeмo Пoвeриoцa, дa прeдaту мeниц</w:t>
      </w:r>
      <w:r>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Pr>
          <w:rFonts w:cs="Arial"/>
          <w:sz w:val="24"/>
          <w:szCs w:val="24"/>
          <w:lang w:val="sr-Cyrl-RS"/>
        </w:rPr>
        <w:t xml:space="preserve">5 </w:t>
      </w:r>
      <w:r w:rsidRPr="00077B24">
        <w:rPr>
          <w:rFonts w:cs="Arial"/>
          <w:sz w:val="24"/>
          <w:szCs w:val="24"/>
        </w:rPr>
        <w:t xml:space="preserve">% </w:t>
      </w:r>
      <w:r>
        <w:rPr>
          <w:rFonts w:cs="Arial"/>
          <w:sz w:val="24"/>
          <w:szCs w:val="24"/>
          <w:lang w:val="sr-Cyrl-RS"/>
        </w:rPr>
        <w:t xml:space="preserve"> или у износу од _________динара </w:t>
      </w:r>
      <w:r w:rsidRPr="00077B24">
        <w:rPr>
          <w:rFonts w:cs="Arial"/>
          <w:sz w:val="24"/>
          <w:szCs w:val="24"/>
        </w:rPr>
        <w:t xml:space="preserve">oд врeднoсти </w:t>
      </w:r>
      <w:r>
        <w:rPr>
          <w:rFonts w:cs="Arial"/>
          <w:sz w:val="24"/>
          <w:szCs w:val="24"/>
          <w:lang w:val="sr-Cyrl-RS"/>
        </w:rPr>
        <w:t>понуде</w:t>
      </w:r>
      <w:r w:rsidRPr="00077B24">
        <w:rPr>
          <w:rFonts w:cs="Arial"/>
          <w:sz w:val="24"/>
          <w:szCs w:val="24"/>
          <w:lang w:val="sr-Cyrl-RS"/>
        </w:rPr>
        <w:t xml:space="preserve"> </w:t>
      </w:r>
      <w:r w:rsidRPr="00077B24">
        <w:rPr>
          <w:rFonts w:cs="Arial"/>
          <w:sz w:val="24"/>
          <w:szCs w:val="24"/>
        </w:rPr>
        <w:t>бeз ПДВ,</w:t>
      </w:r>
      <w:r>
        <w:rPr>
          <w:rFonts w:cs="Arial"/>
          <w:sz w:val="24"/>
          <w:szCs w:val="24"/>
          <w:lang w:val="sr-Cyrl-RS"/>
        </w:rPr>
        <w:t xml:space="preserve"> за јавну набавку</w:t>
      </w:r>
      <w:r w:rsidRPr="0054594A">
        <w:rPr>
          <w:rFonts w:cs="Arial"/>
          <w:sz w:val="24"/>
          <w:szCs w:val="24"/>
          <w:lang w:val="sr-Cyrl-RS"/>
        </w:rPr>
        <w:t xml:space="preserve"> </w:t>
      </w:r>
      <w:r w:rsidR="00AD35B7">
        <w:rPr>
          <w:rFonts w:cs="Arial"/>
          <w:sz w:val="24"/>
          <w:szCs w:val="24"/>
          <w:lang w:val="sr-Cyrl-RS"/>
        </w:rPr>
        <w:t>Добара</w:t>
      </w:r>
      <w:r w:rsidRPr="0054594A">
        <w:rPr>
          <w:rFonts w:cs="Arial"/>
          <w:sz w:val="24"/>
          <w:szCs w:val="24"/>
          <w:lang w:val="sr-Cyrl-RS"/>
        </w:rPr>
        <w:t xml:space="preserve"> – </w:t>
      </w:r>
      <w:r>
        <w:rPr>
          <w:rFonts w:cs="Arial"/>
          <w:sz w:val="24"/>
          <w:szCs w:val="24"/>
          <w:lang w:val="sr-Cyrl-RS"/>
        </w:rPr>
        <w:t>Канцеларијске машине,</w:t>
      </w:r>
      <w:r w:rsidR="008F5081">
        <w:rPr>
          <w:rFonts w:cs="Arial"/>
          <w:sz w:val="24"/>
          <w:szCs w:val="24"/>
          <w:lang w:val="sr-Cyrl-RS"/>
        </w:rPr>
        <w:t xml:space="preserve"> апарати и опрама</w:t>
      </w:r>
      <w:r>
        <w:rPr>
          <w:rFonts w:cs="Arial"/>
          <w:sz w:val="24"/>
          <w:szCs w:val="24"/>
          <w:lang w:val="sr-Cyrl-RS"/>
        </w:rPr>
        <w:t xml:space="preserve"> JН/1000/0257/2017,</w:t>
      </w:r>
      <w:r w:rsidRPr="00077B24">
        <w:rPr>
          <w:rFonts w:cs="Arial"/>
          <w:sz w:val="24"/>
          <w:szCs w:val="24"/>
        </w:rPr>
        <w:t xml:space="preserve"> зa oзбиљнoст пoнудe сa рoкoм вaжења </w:t>
      </w:r>
      <w:r w:rsidRPr="00077B24">
        <w:rPr>
          <w:rFonts w:cs="Arial"/>
          <w:sz w:val="24"/>
          <w:szCs w:val="24"/>
          <w:lang w:val="sr-Cyrl-RS"/>
        </w:rPr>
        <w:t>минимално</w:t>
      </w:r>
      <w:r w:rsidRPr="00077B24">
        <w:rPr>
          <w:rFonts w:cs="Arial"/>
          <w:sz w:val="24"/>
          <w:szCs w:val="24"/>
        </w:rPr>
        <w:t xml:space="preserve"> </w:t>
      </w:r>
      <w:r w:rsidRPr="00CF6A02">
        <w:rPr>
          <w:rFonts w:cs="Arial"/>
          <w:sz w:val="24"/>
          <w:szCs w:val="24"/>
          <w:lang w:val="sr-Cyrl-RS"/>
        </w:rPr>
        <w:t>30 (тридесест дана</w:t>
      </w:r>
      <w:r w:rsidRPr="00CF6A02">
        <w:rPr>
          <w:rFonts w:cs="Arial"/>
          <w:sz w:val="24"/>
          <w:szCs w:val="24"/>
        </w:rPr>
        <w:t xml:space="preserve">) </w:t>
      </w:r>
      <w:r w:rsidRPr="00077B24">
        <w:rPr>
          <w:rFonts w:cs="Arial"/>
          <w:sz w:val="24"/>
          <w:szCs w:val="24"/>
          <w:lang w:val="sr-Cyrl-RS"/>
        </w:rPr>
        <w:t>дужим од рока важења понуде,</w:t>
      </w:r>
      <w:r w:rsidRPr="00077B24">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70737E" w:rsidRPr="00077B24" w:rsidRDefault="0070737E" w:rsidP="0070737E">
      <w:pPr>
        <w:spacing w:before="0"/>
        <w:rPr>
          <w:rFonts w:cs="Arial"/>
          <w:sz w:val="24"/>
          <w:szCs w:val="24"/>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Pr="00077B24">
        <w:rPr>
          <w:rFonts w:cs="Arial"/>
          <w:i/>
          <w:iCs/>
          <w:sz w:val="24"/>
          <w:szCs w:val="24"/>
        </w:rPr>
        <w:t>__</w:t>
      </w:r>
      <w:r w:rsidRPr="00077B24">
        <w:rPr>
          <w:rFonts w:cs="Arial"/>
          <w:sz w:val="24"/>
          <w:szCs w:val="24"/>
        </w:rPr>
        <w:t xml:space="preserve">% </w:t>
      </w:r>
      <w:r w:rsidRPr="00077B24">
        <w:rPr>
          <w:rFonts w:cs="Arial"/>
          <w:i/>
          <w:sz w:val="24"/>
          <w:szCs w:val="24"/>
        </w:rPr>
        <w:t>(уписати проценат</w:t>
      </w:r>
      <w:r w:rsidRPr="00077B24">
        <w:rPr>
          <w:rFonts w:cs="Arial"/>
          <w:sz w:val="24"/>
          <w:szCs w:val="24"/>
        </w:rPr>
        <w:t xml:space="preserve">) oд врeднoсти </w:t>
      </w:r>
      <w:r>
        <w:rPr>
          <w:rFonts w:cs="Arial"/>
          <w:sz w:val="24"/>
          <w:szCs w:val="24"/>
          <w:lang w:val="sr-Cyrl-RS"/>
        </w:rPr>
        <w:t>понуде</w:t>
      </w:r>
      <w:r w:rsidRPr="00077B24">
        <w:rPr>
          <w:rFonts w:cs="Arial"/>
          <w:sz w:val="24"/>
          <w:szCs w:val="24"/>
        </w:rPr>
        <w:t xml:space="preserve">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RS"/>
        </w:rPr>
        <w:t>.</w:t>
      </w:r>
      <w:r w:rsidRPr="00077B24">
        <w:rPr>
          <w:rFonts w:cs="Arial"/>
          <w:sz w:val="24"/>
          <w:szCs w:val="24"/>
          <w:lang w:val="sr-Cyrl-CS"/>
        </w:rPr>
        <w:t xml:space="preserve"> ______________________________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rPr>
        <w:lastRenderedPageBreak/>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w:t>
      </w:r>
      <w:r w:rsidRPr="00077B24">
        <w:rPr>
          <w:rFonts w:cs="Arial"/>
          <w:i/>
          <w:iCs/>
          <w:sz w:val="24"/>
          <w:szCs w:val="24"/>
          <w:lang w:val="sr-Cyrl-RS"/>
        </w:rPr>
        <w:t xml:space="preserve"> </w:t>
      </w:r>
      <w:r w:rsidRPr="00077B24">
        <w:rPr>
          <w:rFonts w:cs="Arial"/>
          <w:i/>
          <w:iCs/>
          <w:sz w:val="24"/>
          <w:szCs w:val="24"/>
        </w:rPr>
        <w:t>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у 2 (дв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Услoви мeничнe oбaвeзe:</w:t>
      </w:r>
    </w:p>
    <w:p w:rsidR="0070737E" w:rsidRPr="00077B24" w:rsidRDefault="0070737E" w:rsidP="00DD6CE1">
      <w:pPr>
        <w:numPr>
          <w:ilvl w:val="0"/>
          <w:numId w:val="48"/>
        </w:numPr>
        <w:spacing w:before="0"/>
        <w:rPr>
          <w:rFonts w:cs="Arial"/>
          <w:sz w:val="24"/>
          <w:szCs w:val="24"/>
        </w:rPr>
      </w:pPr>
      <w:r w:rsidRPr="00077B24">
        <w:rPr>
          <w:rFonts w:cs="Arial"/>
          <w:sz w:val="24"/>
          <w:szCs w:val="24"/>
        </w:rPr>
        <w:t xml:space="preserve">Укoликo кao пoнуђaч у пoступку jaвнe нaбaвкe </w:t>
      </w:r>
      <w:r w:rsidRPr="00077B24">
        <w:rPr>
          <w:rFonts w:cs="Arial"/>
          <w:sz w:val="24"/>
          <w:szCs w:val="24"/>
          <w:lang w:val="sr-Cyrl-RS"/>
        </w:rPr>
        <w:t xml:space="preserve">након истека рока за подношење понуда </w:t>
      </w:r>
      <w:r w:rsidRPr="00077B24">
        <w:rPr>
          <w:rFonts w:cs="Arial"/>
          <w:sz w:val="24"/>
          <w:szCs w:val="24"/>
        </w:rPr>
        <w:t>пoвучeмo</w:t>
      </w:r>
      <w:r w:rsidRPr="00077B24">
        <w:rPr>
          <w:rFonts w:cs="Arial"/>
          <w:sz w:val="24"/>
          <w:szCs w:val="24"/>
          <w:lang w:val="sr-Cyrl-RS"/>
        </w:rPr>
        <w:t>, изменимо</w:t>
      </w:r>
      <w:r w:rsidRPr="00077B24">
        <w:rPr>
          <w:rFonts w:cs="Arial"/>
          <w:sz w:val="24"/>
          <w:szCs w:val="24"/>
        </w:rPr>
        <w:t xml:space="preserve"> или oдустaнeмo oд свoje пoнудe у рoку њeнe вaжнoсти (oпциje пoнудe)</w:t>
      </w:r>
    </w:p>
    <w:p w:rsidR="0070737E" w:rsidRPr="00077B24" w:rsidRDefault="0070737E" w:rsidP="00DD6CE1">
      <w:pPr>
        <w:numPr>
          <w:ilvl w:val="0"/>
          <w:numId w:val="48"/>
        </w:numPr>
        <w:spacing w:before="0"/>
        <w:rPr>
          <w:rFonts w:cs="Arial"/>
          <w:sz w:val="24"/>
          <w:szCs w:val="24"/>
        </w:rPr>
      </w:pPr>
      <w:r w:rsidRPr="00077B24">
        <w:rPr>
          <w:rFonts w:cs="Arial"/>
          <w:sz w:val="24"/>
          <w:szCs w:val="24"/>
        </w:rPr>
        <w:t xml:space="preserve">Укoликo кao изaбрaни пoнуђaч нe пoтпишeмo </w:t>
      </w:r>
      <w:r w:rsidR="007F1111">
        <w:rPr>
          <w:rFonts w:cs="Arial"/>
          <w:sz w:val="24"/>
          <w:szCs w:val="24"/>
          <w:lang w:val="sr-Cyrl-RS"/>
        </w:rPr>
        <w:t>уговор</w:t>
      </w:r>
      <w:r w:rsidRPr="00077B24">
        <w:rPr>
          <w:rFonts w:cs="Arial"/>
          <w:sz w:val="24"/>
          <w:szCs w:val="24"/>
        </w:rPr>
        <w:t xml:space="preserve"> сa нaручиoцeм у рoку дeфинисaнoм пoзивoм зa пoтписивaњe угoвoрa или нe oбeзбeдимo или oдбиjeмo дa oбeзбeдимo </w:t>
      </w:r>
      <w:r w:rsidRPr="00077B24">
        <w:rPr>
          <w:rFonts w:cs="Arial"/>
          <w:sz w:val="24"/>
          <w:szCs w:val="24"/>
          <w:lang w:val="sr-Cyrl-RS"/>
        </w:rPr>
        <w:t>средство финансијског обезбеђења</w:t>
      </w:r>
      <w:r w:rsidRPr="00077B24">
        <w:rPr>
          <w:rFonts w:cs="Arial"/>
          <w:sz w:val="24"/>
          <w:szCs w:val="24"/>
        </w:rPr>
        <w:t xml:space="preserve"> у рoку дeфинисaнoм у конкурсној дoкумeнтaциjи.</w:t>
      </w:r>
    </w:p>
    <w:p w:rsidR="0070737E" w:rsidRPr="00077B24" w:rsidRDefault="0070737E" w:rsidP="0070737E">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r w:rsidRPr="00077B24">
              <w:rPr>
                <w:rFonts w:cs="Arial"/>
                <w:sz w:val="24"/>
                <w:szCs w:val="24"/>
              </w:rPr>
              <w:t>Датум:</w:t>
            </w:r>
          </w:p>
        </w:tc>
        <w:tc>
          <w:tcPr>
            <w:tcW w:w="2127" w:type="dxa"/>
          </w:tcPr>
          <w:p w:rsidR="0070737E" w:rsidRPr="00077B24" w:rsidRDefault="0070737E" w:rsidP="0070737E">
            <w:pPr>
              <w:spacing w:before="0"/>
              <w:jc w:val="center"/>
              <w:rPr>
                <w:rFonts w:cs="Arial"/>
                <w:sz w:val="24"/>
                <w:szCs w:val="24"/>
                <w:lang w:val="ru-RU"/>
              </w:rPr>
            </w:pPr>
          </w:p>
        </w:tc>
        <w:tc>
          <w:tcPr>
            <w:tcW w:w="4022" w:type="dxa"/>
          </w:tcPr>
          <w:p w:rsidR="0070737E" w:rsidRPr="00077B24" w:rsidRDefault="0070737E" w:rsidP="0070737E">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rPr>
            </w:pPr>
            <w:r w:rsidRPr="00077B24">
              <w:rPr>
                <w:rFonts w:cs="Arial"/>
                <w:sz w:val="24"/>
                <w:szCs w:val="24"/>
              </w:rPr>
              <w:t>М.П.</w:t>
            </w:r>
          </w:p>
        </w:tc>
        <w:tc>
          <w:tcPr>
            <w:tcW w:w="4022" w:type="dxa"/>
          </w:tcPr>
          <w:p w:rsidR="0070737E" w:rsidRPr="00077B24" w:rsidRDefault="0070737E" w:rsidP="0070737E">
            <w:pPr>
              <w:spacing w:before="0"/>
              <w:jc w:val="center"/>
              <w:rPr>
                <w:rFonts w:cs="Arial"/>
                <w:sz w:val="24"/>
                <w:szCs w:val="24"/>
                <w:lang w:val="ru-RU"/>
              </w:rPr>
            </w:pPr>
          </w:p>
        </w:tc>
      </w:tr>
      <w:tr w:rsidR="0070737E" w:rsidRPr="00077B24" w:rsidTr="0070737E">
        <w:trPr>
          <w:jc w:val="center"/>
        </w:trPr>
        <w:tc>
          <w:tcPr>
            <w:tcW w:w="3882" w:type="dxa"/>
            <w:tcBorders>
              <w:bottom w:val="single" w:sz="4" w:space="0" w:color="auto"/>
            </w:tcBorders>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lang w:val="ru-RU"/>
              </w:rPr>
            </w:pPr>
          </w:p>
        </w:tc>
        <w:tc>
          <w:tcPr>
            <w:tcW w:w="4022" w:type="dxa"/>
            <w:tcBorders>
              <w:bottom w:val="single" w:sz="4" w:space="0" w:color="auto"/>
            </w:tcBorders>
          </w:tcPr>
          <w:p w:rsidR="0070737E" w:rsidRPr="00077B24" w:rsidRDefault="0070737E" w:rsidP="0070737E">
            <w:pPr>
              <w:spacing w:before="0"/>
              <w:jc w:val="center"/>
              <w:rPr>
                <w:rFonts w:cs="Arial"/>
                <w:sz w:val="24"/>
                <w:szCs w:val="24"/>
                <w:lang w:val="ru-RU"/>
              </w:rPr>
            </w:pPr>
          </w:p>
        </w:tc>
      </w:tr>
      <w:tr w:rsidR="0070737E" w:rsidRPr="00077B24" w:rsidTr="0070737E">
        <w:trPr>
          <w:trHeight w:val="389"/>
          <w:jc w:val="center"/>
        </w:trPr>
        <w:tc>
          <w:tcPr>
            <w:tcW w:w="3882" w:type="dxa"/>
            <w:tcBorders>
              <w:top w:val="single" w:sz="4" w:space="0" w:color="auto"/>
            </w:tcBorders>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lang w:val="ru-RU"/>
              </w:rPr>
            </w:pPr>
          </w:p>
        </w:tc>
        <w:tc>
          <w:tcPr>
            <w:tcW w:w="4022" w:type="dxa"/>
            <w:tcBorders>
              <w:top w:val="single" w:sz="4" w:space="0" w:color="auto"/>
            </w:tcBorders>
          </w:tcPr>
          <w:p w:rsidR="0070737E" w:rsidRPr="00077B24" w:rsidRDefault="0070737E" w:rsidP="0070737E">
            <w:pPr>
              <w:spacing w:before="0"/>
              <w:jc w:val="center"/>
              <w:rPr>
                <w:rFonts w:cs="Arial"/>
                <w:sz w:val="24"/>
                <w:szCs w:val="24"/>
                <w:lang w:val="ru-RU"/>
              </w:rPr>
            </w:pPr>
          </w:p>
        </w:tc>
      </w:tr>
    </w:tbl>
    <w:p w:rsidR="0070737E" w:rsidRPr="00077B24" w:rsidRDefault="0070737E" w:rsidP="0070737E">
      <w:pPr>
        <w:spacing w:before="0"/>
        <w:rPr>
          <w:rFonts w:cs="Arial"/>
          <w:sz w:val="24"/>
          <w:szCs w:val="24"/>
          <w:lang w:val="ru-RU"/>
        </w:rPr>
      </w:pPr>
    </w:p>
    <w:p w:rsidR="0070737E" w:rsidRPr="00077B24" w:rsidRDefault="0070737E" w:rsidP="0070737E">
      <w:pPr>
        <w:spacing w:before="0"/>
        <w:ind w:firstLine="720"/>
        <w:rPr>
          <w:rFonts w:cs="Arial"/>
          <w:sz w:val="24"/>
          <w:szCs w:val="24"/>
          <w:lang w:val="ru-RU"/>
        </w:rPr>
      </w:pPr>
      <w:r w:rsidRPr="00077B24">
        <w:rPr>
          <w:rFonts w:cs="Arial"/>
          <w:sz w:val="24"/>
          <w:szCs w:val="24"/>
          <w:lang w:val="ru-RU"/>
        </w:rPr>
        <w:t>Прилог:</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озбиљност понуде</w:t>
      </w:r>
      <w:r w:rsidR="00703C4A">
        <w:rPr>
          <w:rFonts w:eastAsia="Calibri" w:cs="Arial"/>
          <w:sz w:val="24"/>
          <w:szCs w:val="24"/>
          <w:lang w:val="sr-Cyrl-RS"/>
        </w:rPr>
        <w:t>;</w:t>
      </w:r>
      <w:r w:rsidRPr="00077B24">
        <w:rPr>
          <w:rFonts w:eastAsia="Calibri" w:cs="Arial"/>
          <w:sz w:val="24"/>
          <w:szCs w:val="24"/>
        </w:rPr>
        <w:t xml:space="preserve"> </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703C4A">
        <w:rPr>
          <w:rFonts w:eastAsia="Calibri" w:cs="Arial"/>
          <w:sz w:val="24"/>
          <w:szCs w:val="24"/>
          <w:lang w:val="sr-Cyrl-RS"/>
        </w:rPr>
        <w:t>;</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ОП обрасца</w:t>
      </w:r>
      <w:r w:rsidR="00703C4A">
        <w:rPr>
          <w:rFonts w:eastAsia="Calibri" w:cs="Arial"/>
          <w:sz w:val="24"/>
          <w:szCs w:val="24"/>
          <w:lang w:val="sr-Cyrl-RS"/>
        </w:rPr>
        <w:t>;</w:t>
      </w:r>
      <w:r w:rsidRPr="00077B24">
        <w:rPr>
          <w:rFonts w:eastAsia="Calibri" w:cs="Arial"/>
          <w:sz w:val="24"/>
          <w:szCs w:val="24"/>
        </w:rPr>
        <w:t xml:space="preserve"> </w:t>
      </w:r>
    </w:p>
    <w:p w:rsidR="00703C4A" w:rsidRPr="00703C4A" w:rsidRDefault="0070737E" w:rsidP="00703C4A">
      <w:pPr>
        <w:numPr>
          <w:ilvl w:val="0"/>
          <w:numId w:val="49"/>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03C4A" w:rsidRPr="00703C4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r w:rsidR="00703C4A">
        <w:rPr>
          <w:rFonts w:eastAsia="Calibri" w:cs="Arial"/>
          <w:sz w:val="24"/>
          <w:szCs w:val="24"/>
          <w:lang w:val="sr-Cyrl-RS"/>
        </w:rPr>
        <w:t>.</w:t>
      </w:r>
    </w:p>
    <w:p w:rsidR="0070737E" w:rsidRPr="00077B24" w:rsidRDefault="0070737E" w:rsidP="0070737E">
      <w:pPr>
        <w:spacing w:before="0"/>
        <w:ind w:left="720"/>
        <w:contextualSpacing/>
        <w:rPr>
          <w:rFonts w:eastAsia="Calibri" w:cs="Arial"/>
          <w:sz w:val="24"/>
          <w:szCs w:val="24"/>
        </w:rPr>
      </w:pPr>
    </w:p>
    <w:p w:rsidR="0070737E" w:rsidRPr="00077B24" w:rsidRDefault="0070737E" w:rsidP="0070737E">
      <w:pPr>
        <w:spacing w:before="0"/>
        <w:ind w:left="720"/>
        <w:contextualSpacing/>
        <w:rPr>
          <w:rFonts w:eastAsia="Calibri" w:cs="Arial"/>
          <w:sz w:val="24"/>
          <w:szCs w:val="24"/>
        </w:rPr>
      </w:pPr>
    </w:p>
    <w:p w:rsidR="0070737E" w:rsidRPr="00077B24" w:rsidRDefault="0070737E" w:rsidP="0070737E">
      <w:pPr>
        <w:spacing w:before="0"/>
        <w:ind w:left="720"/>
        <w:contextualSpacing/>
        <w:rPr>
          <w:rFonts w:eastAsia="Calibri" w:cs="Arial"/>
          <w:sz w:val="24"/>
          <w:szCs w:val="24"/>
          <w:lang w:val="sr-Cyrl-RS"/>
        </w:rPr>
      </w:pPr>
      <w:r w:rsidRPr="00077B24">
        <w:rPr>
          <w:rFonts w:eastAsia="Calibri" w:cs="Arial"/>
          <w:sz w:val="24"/>
          <w:szCs w:val="24"/>
          <w:lang w:val="sr-Cyrl-RS"/>
        </w:rPr>
        <w:t>Менично писмо у складу са садржином овог Прилога се доставља у оквиру понуде.</w:t>
      </w:r>
    </w:p>
    <w:p w:rsidR="0070737E" w:rsidRPr="00077B24" w:rsidRDefault="0070737E" w:rsidP="0070737E">
      <w:pPr>
        <w:spacing w:before="0"/>
        <w:jc w:val="right"/>
        <w:rPr>
          <w:rFonts w:cs="Arial"/>
          <w:b/>
          <w:sz w:val="24"/>
          <w:szCs w:val="24"/>
          <w:lang w:val="sr-Cyrl-RS"/>
        </w:rPr>
      </w:pPr>
    </w:p>
    <w:p w:rsidR="0070737E" w:rsidRPr="00077B24"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Pr="00077B24" w:rsidRDefault="0070737E" w:rsidP="0070737E">
      <w:pPr>
        <w:spacing w:before="0"/>
        <w:jc w:val="right"/>
        <w:rPr>
          <w:rFonts w:cs="Arial"/>
          <w:b/>
          <w:sz w:val="24"/>
          <w:szCs w:val="24"/>
          <w:lang w:val="sr-Cyrl-RS"/>
        </w:rPr>
      </w:pPr>
    </w:p>
    <w:p w:rsidR="0070737E" w:rsidRDefault="00675D0D" w:rsidP="0070737E">
      <w:pPr>
        <w:spacing w:before="0"/>
        <w:jc w:val="right"/>
        <w:rPr>
          <w:rFonts w:cs="Arial"/>
          <w:b/>
          <w:sz w:val="24"/>
          <w:szCs w:val="24"/>
          <w:lang w:val="sr-Cyrl-RS"/>
        </w:rPr>
      </w:pPr>
      <w:r>
        <w:rPr>
          <w:rFonts w:cs="Arial"/>
          <w:b/>
          <w:sz w:val="24"/>
          <w:szCs w:val="24"/>
          <w:lang w:val="sr-Cyrl-RS"/>
        </w:rPr>
        <w:t>ОБРАЗАЦ 9.1</w:t>
      </w:r>
      <w:r w:rsidR="0070737E">
        <w:rPr>
          <w:rFonts w:cs="Arial"/>
          <w:b/>
          <w:sz w:val="24"/>
          <w:szCs w:val="24"/>
          <w:lang w:val="sr-Cyrl-RS"/>
        </w:rPr>
        <w:t>.</w:t>
      </w:r>
    </w:p>
    <w:p w:rsidR="00675D0D" w:rsidRPr="00297911" w:rsidRDefault="00675D0D" w:rsidP="0070737E">
      <w:pPr>
        <w:spacing w:before="0"/>
        <w:jc w:val="right"/>
        <w:rPr>
          <w:rFonts w:cs="Arial"/>
          <w:b/>
          <w:sz w:val="24"/>
          <w:szCs w:val="24"/>
          <w:lang w:val="sr-Cyrl-RS"/>
        </w:rPr>
      </w:pPr>
    </w:p>
    <w:p w:rsidR="0070737E" w:rsidRPr="00FE7BBF" w:rsidRDefault="0070737E" w:rsidP="0070737E">
      <w:pPr>
        <w:spacing w:before="0"/>
        <w:rPr>
          <w:rFonts w:cs="Arial"/>
          <w:sz w:val="24"/>
          <w:szCs w:val="24"/>
          <w:lang w:val="sr-Cyrl-RS"/>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w:t>
      </w:r>
      <w:r w:rsidRPr="007F1CC7">
        <w:rPr>
          <w:rFonts w:cs="Arial"/>
          <w:sz w:val="24"/>
          <w:szCs w:val="24"/>
          <w:lang w:val="sr-Cyrl-RS"/>
        </w:rPr>
        <w:t>и Закон</w:t>
      </w:r>
      <w:r w:rsidR="007A097E">
        <w:rPr>
          <w:rFonts w:cs="Arial"/>
          <w:sz w:val="24"/>
          <w:szCs w:val="24"/>
          <w:lang w:val="sr-Cyrl-RS"/>
        </w:rPr>
        <w:t>а</w:t>
      </w:r>
      <w:r w:rsidRPr="007F1CC7">
        <w:rPr>
          <w:rFonts w:cs="Arial"/>
          <w:sz w:val="24"/>
          <w:szCs w:val="24"/>
          <w:lang w:val="sr-Cyrl-RS"/>
        </w:rPr>
        <w:t xml:space="preserve"> о платним усл</w:t>
      </w:r>
      <w:r w:rsidR="007A097E">
        <w:rPr>
          <w:rFonts w:cs="Arial"/>
          <w:sz w:val="24"/>
          <w:szCs w:val="24"/>
          <w:lang w:val="sr-Cyrl-RS"/>
        </w:rPr>
        <w:t xml:space="preserve">угама  ( Сл. гласник РС. </w:t>
      </w:r>
      <w:r w:rsidRPr="007F1CC7">
        <w:rPr>
          <w:rFonts w:cs="Arial"/>
          <w:sz w:val="24"/>
          <w:szCs w:val="24"/>
          <w:lang w:val="sr-Cyrl-RS"/>
        </w:rPr>
        <w:t>број 139/2014).</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(напомена: не доставља се у понуди)</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70737E" w:rsidRPr="00077B24" w:rsidRDefault="0070737E" w:rsidP="0070737E">
      <w:pPr>
        <w:spacing w:before="0"/>
        <w:rPr>
          <w:rFonts w:cs="Arial"/>
          <w:sz w:val="24"/>
          <w:szCs w:val="24"/>
        </w:rPr>
      </w:pPr>
      <w:r w:rsidRPr="00077B24">
        <w:rPr>
          <w:rFonts w:cs="Arial"/>
          <w:sz w:val="24"/>
          <w:szCs w:val="24"/>
        </w:rPr>
        <w:t>(назив и седиште Понуђача)</w:t>
      </w:r>
    </w:p>
    <w:p w:rsidR="0070737E" w:rsidRPr="00077B24" w:rsidRDefault="0070737E" w:rsidP="0070737E">
      <w:pPr>
        <w:spacing w:before="0"/>
        <w:rPr>
          <w:rFonts w:cs="Arial"/>
          <w:sz w:val="24"/>
          <w:szCs w:val="24"/>
        </w:rPr>
      </w:pPr>
      <w:r w:rsidRPr="00077B24">
        <w:rPr>
          <w:rFonts w:cs="Arial"/>
          <w:sz w:val="24"/>
          <w:szCs w:val="24"/>
        </w:rPr>
        <w:t>МАТИЧНИ БРОЈ ДУЖНИКА (Понуђача): ..................................................................</w:t>
      </w:r>
    </w:p>
    <w:p w:rsidR="0070737E" w:rsidRPr="00077B24" w:rsidRDefault="0070737E" w:rsidP="0070737E">
      <w:pPr>
        <w:spacing w:before="0"/>
        <w:rPr>
          <w:rFonts w:cs="Arial"/>
          <w:sz w:val="24"/>
          <w:szCs w:val="24"/>
        </w:rPr>
      </w:pPr>
      <w:r w:rsidRPr="00077B24">
        <w:rPr>
          <w:rFonts w:cs="Arial"/>
          <w:sz w:val="24"/>
          <w:szCs w:val="24"/>
        </w:rPr>
        <w:t>ТЕКУЋИ РАЧУН ДУЖНИКА (Понуђача): ...................................................................</w:t>
      </w:r>
    </w:p>
    <w:p w:rsidR="0070737E" w:rsidRPr="00077B24" w:rsidRDefault="0070737E" w:rsidP="0070737E">
      <w:pPr>
        <w:spacing w:before="0"/>
        <w:rPr>
          <w:rFonts w:cs="Arial"/>
          <w:sz w:val="24"/>
          <w:szCs w:val="24"/>
        </w:rPr>
      </w:pPr>
      <w:r w:rsidRPr="00077B24">
        <w:rPr>
          <w:rFonts w:cs="Arial"/>
          <w:sz w:val="24"/>
          <w:szCs w:val="24"/>
        </w:rPr>
        <w:t>ПИБ ДУЖНИКА (Понуђача): ........................................................................................</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и з д а ј е  д а н а ............................ године</w:t>
      </w:r>
    </w:p>
    <w:p w:rsidR="0070737E" w:rsidRPr="00077B24" w:rsidRDefault="0070737E" w:rsidP="0070737E">
      <w:pPr>
        <w:spacing w:before="0"/>
        <w:rPr>
          <w:rFonts w:cs="Arial"/>
          <w:sz w:val="24"/>
          <w:szCs w:val="24"/>
        </w:rPr>
      </w:pPr>
    </w:p>
    <w:p w:rsidR="0070737E" w:rsidRPr="00077B24" w:rsidRDefault="0070737E" w:rsidP="0070737E">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70737E" w:rsidRPr="00077B24" w:rsidRDefault="0070737E" w:rsidP="0070737E">
      <w:pPr>
        <w:spacing w:before="0"/>
        <w:rPr>
          <w:rFonts w:cs="Arial"/>
          <w:sz w:val="24"/>
          <w:szCs w:val="24"/>
        </w:rPr>
      </w:pPr>
    </w:p>
    <w:p w:rsidR="0070737E" w:rsidRPr="00077B24" w:rsidRDefault="0070737E" w:rsidP="0070737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 xml:space="preserve">арице Милице број 2, 11000 Београд, Матични број 20053658, ПИБ 103920327, бр. Тек. рачуна: 160-700-13 Banka Intesa, </w:t>
      </w:r>
    </w:p>
    <w:p w:rsidR="0070737E" w:rsidRPr="0030468B" w:rsidRDefault="0070737E" w:rsidP="0070737E">
      <w:pPr>
        <w:tabs>
          <w:tab w:val="left" w:pos="1418"/>
        </w:tabs>
        <w:spacing w:before="0"/>
        <w:rPr>
          <w:rFonts w:cs="Arial"/>
          <w:sz w:val="24"/>
          <w:szCs w:val="24"/>
          <w:lang w:val="sr-Cyrl-RS"/>
        </w:rPr>
      </w:pPr>
      <w:r w:rsidRPr="00077B24">
        <w:rPr>
          <w:rFonts w:cs="Arial"/>
          <w:sz w:val="24"/>
          <w:szCs w:val="24"/>
        </w:rPr>
        <w:t xml:space="preserve"> </w:t>
      </w:r>
      <w:r w:rsidRPr="00077B24">
        <w:rPr>
          <w:rFonts w:cs="Arial"/>
          <w:sz w:val="24"/>
          <w:szCs w:val="24"/>
        </w:rPr>
        <w:tab/>
      </w:r>
    </w:p>
    <w:p w:rsidR="0070737E" w:rsidRPr="00077B24" w:rsidRDefault="0070737E" w:rsidP="0070737E">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007F1111">
        <w:rPr>
          <w:rFonts w:cs="Arial"/>
          <w:sz w:val="24"/>
          <w:szCs w:val="24"/>
          <w:lang w:val="sr-Cyrl-RS"/>
        </w:rPr>
        <w:t>Уговору</w:t>
      </w:r>
      <w:r w:rsidRPr="00077B24">
        <w:rPr>
          <w:rFonts w:cs="Arial"/>
          <w:sz w:val="24"/>
          <w:szCs w:val="24"/>
        </w:rPr>
        <w:t xml:space="preserve"> о</w:t>
      </w:r>
      <w:r>
        <w:rPr>
          <w:rFonts w:cs="Arial"/>
          <w:sz w:val="24"/>
          <w:szCs w:val="24"/>
          <w:lang w:val="sr-Cyrl-RS"/>
        </w:rPr>
        <w:t xml:space="preserve"> набавци </w:t>
      </w:r>
      <w:r w:rsidR="00AD35B7">
        <w:rPr>
          <w:rFonts w:cs="Arial"/>
          <w:sz w:val="24"/>
          <w:szCs w:val="24"/>
          <w:lang w:val="sr-Cyrl-RS"/>
        </w:rPr>
        <w:t>Добара</w:t>
      </w:r>
      <w:r>
        <w:rPr>
          <w:rFonts w:cs="Arial"/>
          <w:sz w:val="24"/>
          <w:szCs w:val="24"/>
          <w:lang w:val="sr-Cyrl-RS"/>
        </w:rPr>
        <w:t xml:space="preserve"> – </w:t>
      </w:r>
      <w:r w:rsidR="008F5081">
        <w:rPr>
          <w:rFonts w:cs="Arial"/>
          <w:sz w:val="24"/>
          <w:szCs w:val="24"/>
          <w:lang w:val="sr-Cyrl-RS"/>
        </w:rPr>
        <w:t>Канцеларијске м</w:t>
      </w:r>
      <w:r w:rsidR="007F1111">
        <w:rPr>
          <w:rFonts w:cs="Arial"/>
          <w:sz w:val="24"/>
          <w:szCs w:val="24"/>
          <w:lang w:val="sr-Cyrl-RS"/>
        </w:rPr>
        <w:t>ашине</w:t>
      </w:r>
      <w:r>
        <w:rPr>
          <w:rFonts w:cs="Arial"/>
          <w:sz w:val="24"/>
          <w:szCs w:val="24"/>
          <w:lang w:val="sr-Cyrl-RS"/>
        </w:rPr>
        <w:t>,</w:t>
      </w:r>
      <w:r w:rsidR="008F5081">
        <w:rPr>
          <w:rFonts w:cs="Arial"/>
          <w:sz w:val="24"/>
          <w:szCs w:val="24"/>
          <w:lang w:val="sr-Cyrl-RS"/>
        </w:rPr>
        <w:t xml:space="preserve"> апарати и опрама,</w:t>
      </w:r>
      <w:r w:rsidRPr="000D68C8">
        <w:t xml:space="preserve"> </w:t>
      </w:r>
      <w:r>
        <w:rPr>
          <w:rFonts w:cs="Arial"/>
          <w:sz w:val="24"/>
          <w:szCs w:val="24"/>
          <w:lang w:val="sr-Cyrl-RS"/>
        </w:rPr>
        <w:t>J</w:t>
      </w:r>
      <w:r w:rsidR="007F1111">
        <w:rPr>
          <w:rFonts w:cs="Arial"/>
          <w:sz w:val="24"/>
          <w:szCs w:val="24"/>
          <w:lang w:val="sr-Cyrl-RS"/>
        </w:rPr>
        <w:t>Н</w:t>
      </w:r>
      <w:r>
        <w:rPr>
          <w:rFonts w:cs="Arial"/>
          <w:sz w:val="24"/>
          <w:szCs w:val="24"/>
          <w:lang w:val="sr-Cyrl-RS"/>
        </w:rPr>
        <w:t>/1000/02</w:t>
      </w:r>
      <w:r w:rsidR="007F1111">
        <w:rPr>
          <w:rFonts w:cs="Arial"/>
          <w:sz w:val="24"/>
          <w:szCs w:val="24"/>
          <w:lang w:val="sr-Cyrl-RS"/>
        </w:rPr>
        <w:t>57</w:t>
      </w:r>
      <w:r>
        <w:rPr>
          <w:rFonts w:cs="Arial"/>
          <w:sz w:val="24"/>
          <w:szCs w:val="24"/>
          <w:lang w:val="sr-Cyrl-RS"/>
        </w:rPr>
        <w:t>/2017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w:t>
      </w:r>
      <w:r w:rsidRPr="00083CA7">
        <w:rPr>
          <w:rFonts w:cs="Arial"/>
          <w:b/>
          <w:sz w:val="24"/>
          <w:szCs w:val="24"/>
        </w:rPr>
        <w:t xml:space="preserve">за </w:t>
      </w:r>
      <w:r w:rsidR="00AD35B7">
        <w:rPr>
          <w:rFonts w:cs="Arial"/>
          <w:b/>
          <w:sz w:val="24"/>
          <w:szCs w:val="24"/>
          <w:lang w:val="sr-Cyrl-RS"/>
        </w:rPr>
        <w:t>д</w:t>
      </w:r>
      <w:r w:rsidR="00AD35B7">
        <w:rPr>
          <w:rFonts w:cs="Arial"/>
          <w:b/>
          <w:sz w:val="24"/>
          <w:szCs w:val="24"/>
        </w:rPr>
        <w:t>обро</w:t>
      </w:r>
      <w:r w:rsidRPr="00083CA7">
        <w:rPr>
          <w:rFonts w:cs="Arial"/>
          <w:b/>
          <w:sz w:val="24"/>
          <w:szCs w:val="24"/>
        </w:rPr>
        <w:t xml:space="preserve"> извршења</w:t>
      </w:r>
      <w:r w:rsidRPr="00077B24">
        <w:rPr>
          <w:rFonts w:cs="Arial"/>
          <w:sz w:val="24"/>
          <w:szCs w:val="24"/>
        </w:rPr>
        <w:t xml:space="preserve">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007F1111">
        <w:rPr>
          <w:rFonts w:cs="Arial"/>
          <w:sz w:val="24"/>
          <w:szCs w:val="24"/>
          <w:lang w:val="sr-Cyrl-RS"/>
        </w:rPr>
        <w:t>уговора</w:t>
      </w:r>
      <w:r w:rsidRPr="00077B24">
        <w:rPr>
          <w:rFonts w:cs="Arial"/>
          <w:sz w:val="24"/>
          <w:szCs w:val="24"/>
          <w:lang w:val="sr-Cyrl-RS"/>
        </w:rPr>
        <w:t xml:space="preserve"> </w:t>
      </w:r>
      <w:r w:rsidRPr="00077B24">
        <w:rPr>
          <w:rFonts w:cs="Arial"/>
          <w:sz w:val="24"/>
          <w:szCs w:val="24"/>
        </w:rPr>
        <w:t xml:space="preserve">без ПДВ </w:t>
      </w:r>
      <w:r>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70737E" w:rsidRPr="00077B24" w:rsidRDefault="0070737E" w:rsidP="0070737E">
      <w:pPr>
        <w:spacing w:before="0"/>
        <w:rPr>
          <w:rFonts w:cs="Arial"/>
          <w:sz w:val="24"/>
          <w:szCs w:val="24"/>
        </w:rPr>
      </w:pPr>
    </w:p>
    <w:p w:rsidR="007F1111" w:rsidRPr="007F1111" w:rsidRDefault="007F1111" w:rsidP="007F1111">
      <w:pPr>
        <w:spacing w:before="0"/>
        <w:rPr>
          <w:rFonts w:cs="Arial"/>
          <w:sz w:val="24"/>
          <w:szCs w:val="24"/>
        </w:rPr>
      </w:pPr>
      <w:r w:rsidRPr="007F1111">
        <w:rPr>
          <w:rFonts w:cs="Arial"/>
          <w:sz w:val="24"/>
          <w:szCs w:val="24"/>
        </w:rPr>
        <w:t xml:space="preserve">Издата бланко </w:t>
      </w:r>
      <w:r w:rsidRPr="007F1111">
        <w:rPr>
          <w:rFonts w:cs="Arial"/>
          <w:sz w:val="24"/>
          <w:szCs w:val="24"/>
          <w:lang w:val="sr-Cyrl-RS"/>
        </w:rPr>
        <w:t>сопствена</w:t>
      </w:r>
      <w:r w:rsidRPr="007F1111">
        <w:rPr>
          <w:rFonts w:cs="Arial"/>
          <w:sz w:val="24"/>
          <w:szCs w:val="24"/>
        </w:rPr>
        <w:t xml:space="preserve"> меница серијски број</w:t>
      </w:r>
      <w:r w:rsidRPr="007F1111">
        <w:rPr>
          <w:rFonts w:cs="Arial"/>
          <w:sz w:val="24"/>
          <w:szCs w:val="24"/>
        </w:rPr>
        <w:tab/>
        <w:t xml:space="preserve">(уписати серијски број) може се поднети на наплату у року доспећа  утврђеном  </w:t>
      </w:r>
      <w:r w:rsidRPr="007F1111">
        <w:rPr>
          <w:rFonts w:cs="Arial"/>
          <w:sz w:val="24"/>
          <w:szCs w:val="24"/>
          <w:lang w:val="sr-Cyrl-RS"/>
        </w:rPr>
        <w:t>Уговором/</w:t>
      </w:r>
      <w:r w:rsidRPr="007F1111">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7F1111">
        <w:rPr>
          <w:rFonts w:cs="Arial"/>
          <w:sz w:val="24"/>
          <w:szCs w:val="24"/>
          <w:lang w:val="sr-Cyrl-RS"/>
        </w:rPr>
        <w:t>словима: три</w:t>
      </w:r>
      <w:r w:rsidRPr="007F1111">
        <w:rPr>
          <w:rFonts w:cs="Arial"/>
          <w:sz w:val="24"/>
          <w:szCs w:val="24"/>
        </w:rPr>
        <w:t xml:space="preserve">десет) дана дужим од престанка важења </w:t>
      </w:r>
      <w:r w:rsidRPr="007F1111">
        <w:rPr>
          <w:rFonts w:cs="Arial"/>
          <w:sz w:val="24"/>
          <w:szCs w:val="24"/>
          <w:lang w:val="sr-Cyrl-RS"/>
        </w:rPr>
        <w:t>уговора</w:t>
      </w:r>
      <w:r w:rsidRPr="007F1111">
        <w:rPr>
          <w:rFonts w:cs="Arial"/>
          <w:sz w:val="24"/>
          <w:szCs w:val="24"/>
        </w:rPr>
        <w:t xml:space="preserve">, </w:t>
      </w:r>
      <w:r w:rsidRPr="007F1111">
        <w:rPr>
          <w:rFonts w:cs="Arial"/>
          <w:sz w:val="24"/>
          <w:szCs w:val="24"/>
          <w:lang w:val="ru-RU"/>
        </w:rPr>
        <w:t>а најкасније до .............................. (навести датум).</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007F1111">
        <w:rPr>
          <w:rFonts w:cs="Arial"/>
          <w:sz w:val="24"/>
          <w:szCs w:val="24"/>
          <w:lang w:val="sr-Cyrl-RS"/>
        </w:rPr>
        <w:t xml:space="preserve">уговора </w:t>
      </w:r>
      <w:r w:rsidRPr="00077B24">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70737E" w:rsidRPr="00077B24" w:rsidRDefault="0070737E" w:rsidP="0070737E">
      <w:pPr>
        <w:spacing w:before="0"/>
        <w:rPr>
          <w:rFonts w:cs="Arial"/>
          <w:sz w:val="24"/>
          <w:szCs w:val="24"/>
        </w:rPr>
      </w:pPr>
      <w:r w:rsidRPr="00077B24">
        <w:rPr>
          <w:rFonts w:cs="Arial"/>
          <w:sz w:val="24"/>
          <w:szCs w:val="24"/>
        </w:rPr>
        <w:t xml:space="preserve">Место и датум издавања Овлашћења          </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r w:rsidRPr="00077B24">
              <w:rPr>
                <w:rFonts w:cs="Arial"/>
                <w:sz w:val="24"/>
                <w:szCs w:val="24"/>
              </w:rPr>
              <w:t>Датум:</w:t>
            </w:r>
          </w:p>
        </w:tc>
        <w:tc>
          <w:tcPr>
            <w:tcW w:w="2127" w:type="dxa"/>
          </w:tcPr>
          <w:p w:rsidR="0070737E" w:rsidRPr="00077B24" w:rsidRDefault="0070737E" w:rsidP="0070737E">
            <w:pPr>
              <w:spacing w:before="0"/>
              <w:jc w:val="center"/>
              <w:rPr>
                <w:rFonts w:cs="Arial"/>
                <w:sz w:val="24"/>
                <w:szCs w:val="24"/>
                <w:lang w:val="ru-RU"/>
              </w:rPr>
            </w:pPr>
          </w:p>
        </w:tc>
        <w:tc>
          <w:tcPr>
            <w:tcW w:w="4022" w:type="dxa"/>
          </w:tcPr>
          <w:p w:rsidR="0070737E" w:rsidRPr="00077B24" w:rsidRDefault="0070737E" w:rsidP="0070737E">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rPr>
            </w:pPr>
            <w:r w:rsidRPr="00077B24">
              <w:rPr>
                <w:rFonts w:cs="Arial"/>
                <w:sz w:val="24"/>
                <w:szCs w:val="24"/>
              </w:rPr>
              <w:t>М.П.</w:t>
            </w:r>
          </w:p>
        </w:tc>
        <w:tc>
          <w:tcPr>
            <w:tcW w:w="4022" w:type="dxa"/>
          </w:tcPr>
          <w:p w:rsidR="0070737E" w:rsidRPr="00077B24" w:rsidRDefault="0070737E" w:rsidP="0070737E">
            <w:pPr>
              <w:spacing w:before="0"/>
              <w:jc w:val="center"/>
              <w:rPr>
                <w:rFonts w:cs="Arial"/>
                <w:sz w:val="24"/>
                <w:szCs w:val="24"/>
                <w:lang w:val="ru-RU"/>
              </w:rPr>
            </w:pPr>
          </w:p>
        </w:tc>
      </w:tr>
      <w:tr w:rsidR="0070737E" w:rsidRPr="00077B24" w:rsidTr="0070737E">
        <w:trPr>
          <w:jc w:val="center"/>
        </w:trPr>
        <w:tc>
          <w:tcPr>
            <w:tcW w:w="3882" w:type="dxa"/>
            <w:tcBorders>
              <w:bottom w:val="single" w:sz="4" w:space="0" w:color="auto"/>
            </w:tcBorders>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lang w:val="ru-RU"/>
              </w:rPr>
            </w:pPr>
          </w:p>
        </w:tc>
        <w:tc>
          <w:tcPr>
            <w:tcW w:w="4022" w:type="dxa"/>
            <w:tcBorders>
              <w:bottom w:val="single" w:sz="4" w:space="0" w:color="auto"/>
            </w:tcBorders>
          </w:tcPr>
          <w:p w:rsidR="0070737E" w:rsidRPr="00077B24" w:rsidRDefault="0070737E" w:rsidP="0070737E">
            <w:pPr>
              <w:spacing w:before="0"/>
              <w:jc w:val="center"/>
              <w:rPr>
                <w:rFonts w:cs="Arial"/>
                <w:sz w:val="24"/>
                <w:szCs w:val="24"/>
                <w:lang w:val="ru-RU"/>
              </w:rPr>
            </w:pPr>
          </w:p>
        </w:tc>
      </w:tr>
    </w:tbl>
    <w:p w:rsidR="0070737E" w:rsidRPr="00077B24" w:rsidRDefault="0070737E" w:rsidP="0070737E">
      <w:pPr>
        <w:spacing w:before="0"/>
        <w:rPr>
          <w:rFonts w:cs="Arial"/>
          <w:sz w:val="24"/>
          <w:szCs w:val="24"/>
        </w:rPr>
      </w:pPr>
      <w:r w:rsidRPr="00077B24">
        <w:rPr>
          <w:rFonts w:cs="Arial"/>
          <w:sz w:val="24"/>
          <w:szCs w:val="24"/>
        </w:rPr>
        <w:t xml:space="preserve">                                                                                              Потпис овлашћеног лица</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Прилог:</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00AD35B7">
        <w:rPr>
          <w:rFonts w:eastAsia="Calibri" w:cs="Arial"/>
          <w:sz w:val="24"/>
          <w:szCs w:val="24"/>
          <w:lang w:val="sr-Cyrl-RS"/>
        </w:rPr>
        <w:t>Добро</w:t>
      </w:r>
      <w:r w:rsidRPr="00077B24">
        <w:rPr>
          <w:rFonts w:eastAsia="Calibri" w:cs="Arial"/>
          <w:sz w:val="24"/>
          <w:szCs w:val="24"/>
          <w:lang w:val="sr-Cyrl-RS"/>
        </w:rPr>
        <w:t xml:space="preserve"> извршење посла</w:t>
      </w:r>
      <w:r w:rsidR="00703C4A">
        <w:rPr>
          <w:rFonts w:eastAsia="Calibri" w:cs="Arial"/>
          <w:sz w:val="24"/>
          <w:szCs w:val="24"/>
          <w:lang w:val="sr-Cyrl-RS"/>
        </w:rPr>
        <w:t>;</w:t>
      </w:r>
      <w:r w:rsidRPr="00077B24">
        <w:rPr>
          <w:rFonts w:eastAsia="Calibri" w:cs="Arial"/>
          <w:sz w:val="24"/>
          <w:szCs w:val="24"/>
        </w:rPr>
        <w:t xml:space="preserve"> </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703C4A">
        <w:rPr>
          <w:rFonts w:eastAsia="Calibri" w:cs="Arial"/>
          <w:sz w:val="24"/>
          <w:szCs w:val="24"/>
          <w:lang w:val="sr-Cyrl-RS"/>
        </w:rPr>
        <w:t>;</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ОП обрасца</w:t>
      </w:r>
      <w:r w:rsidR="00703C4A">
        <w:rPr>
          <w:rFonts w:eastAsia="Calibri" w:cs="Arial"/>
          <w:sz w:val="24"/>
          <w:szCs w:val="24"/>
          <w:lang w:val="sr-Cyrl-RS"/>
        </w:rPr>
        <w:t>;</w:t>
      </w:r>
      <w:r w:rsidRPr="00077B24">
        <w:rPr>
          <w:rFonts w:eastAsia="Calibri" w:cs="Arial"/>
          <w:sz w:val="24"/>
          <w:szCs w:val="24"/>
        </w:rPr>
        <w:t xml:space="preserve"> </w:t>
      </w:r>
    </w:p>
    <w:p w:rsidR="007A097E" w:rsidRPr="007A097E" w:rsidRDefault="0070737E" w:rsidP="007A097E">
      <w:pPr>
        <w:numPr>
          <w:ilvl w:val="0"/>
          <w:numId w:val="49"/>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A097E" w:rsidRPr="007A097E">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r w:rsidR="00703C4A">
        <w:rPr>
          <w:rFonts w:eastAsia="Calibri" w:cs="Arial"/>
          <w:sz w:val="24"/>
          <w:szCs w:val="24"/>
          <w:lang w:val="sr-Cyrl-RS"/>
        </w:rPr>
        <w:t>.</w:t>
      </w:r>
    </w:p>
    <w:p w:rsidR="0070737E" w:rsidRDefault="0070737E" w:rsidP="0070737E">
      <w:pPr>
        <w:spacing w:before="0"/>
        <w:contextualSpacing/>
        <w:rPr>
          <w:rFonts w:eastAsia="Calibri" w:cs="Arial"/>
          <w:color w:val="00B0F0"/>
          <w:sz w:val="24"/>
          <w:szCs w:val="24"/>
        </w:rPr>
      </w:pPr>
    </w:p>
    <w:p w:rsidR="0070737E" w:rsidRDefault="0070737E" w:rsidP="0070737E">
      <w:pPr>
        <w:spacing w:before="0"/>
        <w:contextualSpacing/>
        <w:rPr>
          <w:rFonts w:eastAsia="Calibri" w:cs="Arial"/>
          <w:color w:val="00B0F0"/>
          <w:sz w:val="24"/>
          <w:szCs w:val="24"/>
        </w:rPr>
      </w:pPr>
    </w:p>
    <w:p w:rsidR="0070737E" w:rsidRDefault="0070737E"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C7877">
      <w:pPr>
        <w:pStyle w:val="KDObrazac"/>
        <w:rPr>
          <w:sz w:val="24"/>
          <w:szCs w:val="24"/>
          <w:lang w:val="sr-Cyrl-RS"/>
        </w:rPr>
      </w:pPr>
      <w:r w:rsidRPr="002C42D9">
        <w:rPr>
          <w:sz w:val="24"/>
          <w:szCs w:val="24"/>
        </w:rPr>
        <w:t xml:space="preserve">ОБРАЗАЦ </w:t>
      </w:r>
      <w:r>
        <w:rPr>
          <w:sz w:val="24"/>
          <w:szCs w:val="24"/>
          <w:lang w:val="sr-Cyrl-RS"/>
        </w:rPr>
        <w:t>10</w:t>
      </w:r>
    </w:p>
    <w:p w:rsidR="007C7877" w:rsidRDefault="007C7877" w:rsidP="007C7877">
      <w:pPr>
        <w:pStyle w:val="KDObrazac"/>
        <w:rPr>
          <w:sz w:val="24"/>
          <w:szCs w:val="24"/>
          <w:lang w:val="sr-Cyrl-RS"/>
        </w:rPr>
      </w:pPr>
    </w:p>
    <w:p w:rsidR="007C7877" w:rsidRDefault="007C7877" w:rsidP="007C7877">
      <w:pPr>
        <w:pStyle w:val="KDObrazac"/>
        <w:rPr>
          <w:sz w:val="24"/>
          <w:szCs w:val="24"/>
          <w:lang w:val="sr-Cyrl-RS"/>
        </w:rPr>
      </w:pPr>
    </w:p>
    <w:p w:rsidR="007C7877" w:rsidRDefault="007C7877" w:rsidP="007C7877">
      <w:pPr>
        <w:pStyle w:val="KDObrazac"/>
        <w:jc w:val="center"/>
        <w:rPr>
          <w:sz w:val="24"/>
          <w:szCs w:val="24"/>
          <w:lang w:val="sr-Cyrl-RS"/>
        </w:rPr>
      </w:pPr>
      <w:r>
        <w:rPr>
          <w:sz w:val="24"/>
          <w:szCs w:val="24"/>
          <w:lang w:val="ru-RU"/>
        </w:rPr>
        <w:t xml:space="preserve">СПИСАК И АДРЕСЕ </w:t>
      </w:r>
      <w:r w:rsidR="000B10F5">
        <w:rPr>
          <w:sz w:val="24"/>
          <w:szCs w:val="24"/>
          <w:lang w:val="ru-RU"/>
        </w:rPr>
        <w:t xml:space="preserve">КУПЦА, </w:t>
      </w:r>
      <w:r>
        <w:rPr>
          <w:sz w:val="24"/>
          <w:szCs w:val="24"/>
          <w:lang w:val="ru-RU"/>
        </w:rPr>
        <w:t>ОГРАНАКА КУПЦА</w:t>
      </w:r>
      <w:r w:rsidR="000B10F5">
        <w:rPr>
          <w:sz w:val="24"/>
          <w:szCs w:val="24"/>
          <w:lang w:val="ru-RU"/>
        </w:rPr>
        <w:t xml:space="preserve"> И ТЕХНИЧКИХ ЦЕНТАРА КУПЦА</w:t>
      </w:r>
      <w:r>
        <w:rPr>
          <w:sz w:val="24"/>
          <w:szCs w:val="24"/>
          <w:lang w:val="sr-Cyrl-RS"/>
        </w:rPr>
        <w:t xml:space="preserve"> </w:t>
      </w:r>
      <w:r>
        <w:rPr>
          <w:sz w:val="24"/>
          <w:szCs w:val="24"/>
        </w:rPr>
        <w:t xml:space="preserve">    </w:t>
      </w:r>
      <w:r>
        <w:rPr>
          <w:sz w:val="24"/>
          <w:szCs w:val="24"/>
          <w:lang w:val="sr-Cyrl-RS"/>
        </w:rPr>
        <w:t xml:space="preserve">     </w:t>
      </w:r>
      <w:r>
        <w:rPr>
          <w:szCs w:val="24"/>
          <w:lang w:val="ru-RU"/>
        </w:rPr>
        <w:t xml:space="preserve"> </w:t>
      </w:r>
    </w:p>
    <w:p w:rsidR="007C7877" w:rsidRDefault="007C7877" w:rsidP="007C7877">
      <w:pPr>
        <w:pStyle w:val="KDObrazac"/>
        <w:rPr>
          <w:sz w:val="24"/>
          <w:szCs w:val="24"/>
          <w:lang w:val="sr-Cyrl-RS"/>
        </w:rPr>
      </w:pPr>
    </w:p>
    <w:p w:rsidR="007C7877" w:rsidRPr="002C42D9" w:rsidRDefault="007C7877" w:rsidP="007C7877">
      <w:pPr>
        <w:pStyle w:val="KDObrazac"/>
        <w:rPr>
          <w:sz w:val="24"/>
          <w:szCs w:val="24"/>
          <w:lang w:val="sr-Cyrl-RS"/>
        </w:rPr>
      </w:pPr>
    </w:p>
    <w:p w:rsidR="007C7877" w:rsidRPr="007C7877" w:rsidRDefault="007C7877" w:rsidP="00DD6CE1">
      <w:pPr>
        <w:numPr>
          <w:ilvl w:val="0"/>
          <w:numId w:val="43"/>
        </w:numPr>
        <w:spacing w:before="0"/>
        <w:rPr>
          <w:rFonts w:cs="Arial"/>
          <w:bCs/>
          <w:sz w:val="24"/>
          <w:szCs w:val="24"/>
          <w:lang w:val="sr-Latn-CS"/>
        </w:rPr>
      </w:pPr>
      <w:r w:rsidRPr="007C7877">
        <w:rPr>
          <w:rFonts w:cs="Arial"/>
          <w:bCs/>
          <w:sz w:val="24"/>
          <w:szCs w:val="24"/>
          <w:lang w:val="sr-Cyrl-RS"/>
        </w:rPr>
        <w:t xml:space="preserve">ЈП </w:t>
      </w:r>
      <w:r w:rsidRPr="007C7877">
        <w:rPr>
          <w:rFonts w:cs="Arial"/>
          <w:bCs/>
          <w:sz w:val="24"/>
          <w:szCs w:val="24"/>
          <w:lang w:val="am-ET"/>
        </w:rPr>
        <w:t xml:space="preserve">Елeктрoпривреда Србиje </w:t>
      </w:r>
      <w:r w:rsidRPr="007C7877">
        <w:rPr>
          <w:rFonts w:cs="Arial"/>
          <w:bCs/>
          <w:sz w:val="24"/>
          <w:szCs w:val="24"/>
          <w:lang w:val="sr-Cyrl-RS"/>
        </w:rPr>
        <w:t>,</w:t>
      </w:r>
      <w:r w:rsidRPr="007C7877">
        <w:rPr>
          <w:rFonts w:cs="Arial"/>
          <w:bCs/>
          <w:sz w:val="24"/>
          <w:szCs w:val="24"/>
          <w:lang w:val="am-ET"/>
        </w:rPr>
        <w:t xml:space="preserve"> Бeoгрaд – </w:t>
      </w:r>
      <w:r w:rsidRPr="007C7877">
        <w:rPr>
          <w:rFonts w:cs="Arial"/>
          <w:bCs/>
          <w:sz w:val="24"/>
          <w:szCs w:val="24"/>
          <w:lang w:val="sr-Cyrl-RS"/>
        </w:rPr>
        <w:t xml:space="preserve">ЕПС Управа, </w:t>
      </w:r>
      <w:r w:rsidRPr="007C7877">
        <w:rPr>
          <w:rFonts w:cs="Arial"/>
          <w:bCs/>
          <w:sz w:val="24"/>
          <w:szCs w:val="24"/>
          <w:lang w:val="am-ET"/>
        </w:rPr>
        <w:t xml:space="preserve">Улица </w:t>
      </w:r>
      <w:r w:rsidRPr="007C7877">
        <w:rPr>
          <w:rFonts w:cs="Arial"/>
          <w:bCs/>
          <w:sz w:val="24"/>
          <w:szCs w:val="24"/>
          <w:lang w:val="sr-Cyrl-RS"/>
        </w:rPr>
        <w:t>царице Милице б</w:t>
      </w:r>
      <w:r w:rsidRPr="007C7877">
        <w:rPr>
          <w:rFonts w:cs="Arial"/>
          <w:bCs/>
          <w:sz w:val="24"/>
          <w:szCs w:val="24"/>
          <w:lang w:val="am-ET"/>
        </w:rPr>
        <w:t xml:space="preserve">рој </w:t>
      </w:r>
      <w:r w:rsidRPr="007C7877">
        <w:rPr>
          <w:rFonts w:cs="Arial"/>
          <w:bCs/>
          <w:sz w:val="24"/>
          <w:szCs w:val="24"/>
          <w:lang w:val="sr-Cyrl-RS"/>
        </w:rPr>
        <w:t>2, Београд</w:t>
      </w:r>
      <w:r w:rsidRPr="007C7877">
        <w:rPr>
          <w:rFonts w:cs="Arial"/>
          <w:bCs/>
          <w:sz w:val="24"/>
          <w:szCs w:val="24"/>
          <w:lang w:val="am-ET"/>
        </w:rPr>
        <w:t xml:space="preserve"> </w:t>
      </w:r>
      <w:r w:rsidRPr="007C7877">
        <w:rPr>
          <w:rFonts w:cs="Arial"/>
          <w:bCs/>
          <w:sz w:val="24"/>
          <w:szCs w:val="24"/>
        </w:rPr>
        <w:t xml:space="preserve"> </w:t>
      </w:r>
    </w:p>
    <w:p w:rsidR="007C7877" w:rsidRPr="000B10F5" w:rsidRDefault="007C7877" w:rsidP="00DD6CE1">
      <w:pPr>
        <w:numPr>
          <w:ilvl w:val="0"/>
          <w:numId w:val="43"/>
        </w:numPr>
        <w:spacing w:before="0"/>
        <w:rPr>
          <w:rFonts w:cs="Arial"/>
          <w:bCs/>
          <w:sz w:val="24"/>
          <w:szCs w:val="24"/>
          <w:lang w:val="sr-Latn-CS"/>
        </w:rPr>
      </w:pPr>
      <w:r w:rsidRPr="007C7877">
        <w:rPr>
          <w:rFonts w:cs="Arial"/>
          <w:bCs/>
          <w:sz w:val="24"/>
          <w:szCs w:val="24"/>
          <w:lang w:val="sr-Cyrl-RS"/>
        </w:rPr>
        <w:t>ЈП Eлeктрoприврeдa Србиje, Бeoгрaд - Огрaнaк</w:t>
      </w:r>
      <w:r w:rsidRPr="007C7877">
        <w:rPr>
          <w:rFonts w:cs="Arial"/>
          <w:bCs/>
          <w:sz w:val="24"/>
          <w:szCs w:val="24"/>
        </w:rPr>
        <w:t xml:space="preserve"> Дринско-Лимске ХЕ, </w:t>
      </w:r>
      <w:r w:rsidRPr="007C7877">
        <w:rPr>
          <w:rFonts w:cs="Arial"/>
          <w:bCs/>
          <w:sz w:val="24"/>
          <w:szCs w:val="24"/>
          <w:lang w:val="sr-Cyrl-RS"/>
        </w:rPr>
        <w:t>Бајина Башта,  Улица Душана Јерковића број 1, Бајина Башта</w:t>
      </w:r>
    </w:p>
    <w:p w:rsidR="000B10F5" w:rsidRPr="007C7877" w:rsidRDefault="000B10F5" w:rsidP="00DD6CE1">
      <w:pPr>
        <w:numPr>
          <w:ilvl w:val="0"/>
          <w:numId w:val="43"/>
        </w:numPr>
        <w:spacing w:before="0"/>
        <w:rPr>
          <w:rFonts w:cs="Arial"/>
          <w:bCs/>
          <w:sz w:val="24"/>
          <w:szCs w:val="24"/>
          <w:lang w:val="sr-Latn-CS"/>
        </w:rPr>
      </w:pPr>
      <w:r w:rsidRPr="007C7877">
        <w:rPr>
          <w:rFonts w:cs="Arial"/>
          <w:bCs/>
          <w:sz w:val="24"/>
          <w:szCs w:val="24"/>
          <w:lang w:val="sr-Cyrl-RS"/>
        </w:rPr>
        <w:t xml:space="preserve">ЈП </w:t>
      </w:r>
      <w:r w:rsidRPr="007C7877">
        <w:rPr>
          <w:rFonts w:cs="Arial"/>
          <w:bCs/>
          <w:sz w:val="24"/>
          <w:szCs w:val="24"/>
          <w:lang w:val="am-ET"/>
        </w:rPr>
        <w:t xml:space="preserve">Елeктрoпривреда Србиje </w:t>
      </w:r>
      <w:r w:rsidRPr="007C7877">
        <w:rPr>
          <w:rFonts w:cs="Arial"/>
          <w:bCs/>
          <w:sz w:val="24"/>
          <w:szCs w:val="24"/>
          <w:lang w:val="sr-Cyrl-RS"/>
        </w:rPr>
        <w:t>,</w:t>
      </w:r>
      <w:r w:rsidRPr="007C7877">
        <w:rPr>
          <w:rFonts w:cs="Arial"/>
          <w:bCs/>
          <w:sz w:val="24"/>
          <w:szCs w:val="24"/>
          <w:lang w:val="am-ET"/>
        </w:rPr>
        <w:t xml:space="preserve"> Бeoгрaд – Огрaнaк </w:t>
      </w:r>
      <w:r w:rsidRPr="007C7877">
        <w:rPr>
          <w:rFonts w:cs="Arial"/>
          <w:bCs/>
          <w:sz w:val="24"/>
          <w:szCs w:val="24"/>
          <w:lang w:val="sr-Cyrl-RS"/>
        </w:rPr>
        <w:t xml:space="preserve">Обновљиви извори енергије, </w:t>
      </w:r>
      <w:r w:rsidRPr="007C7877">
        <w:rPr>
          <w:rFonts w:cs="Arial"/>
          <w:bCs/>
          <w:sz w:val="24"/>
          <w:szCs w:val="24"/>
          <w:lang w:val="am-ET"/>
        </w:rPr>
        <w:t xml:space="preserve">Улица </w:t>
      </w:r>
      <w:r w:rsidRPr="007C7877">
        <w:rPr>
          <w:rFonts w:cs="Arial"/>
          <w:bCs/>
          <w:sz w:val="24"/>
          <w:szCs w:val="24"/>
          <w:lang w:val="sr-Cyrl-RS"/>
        </w:rPr>
        <w:t>царице Милице б</w:t>
      </w:r>
      <w:r w:rsidRPr="007C7877">
        <w:rPr>
          <w:rFonts w:cs="Arial"/>
          <w:bCs/>
          <w:sz w:val="24"/>
          <w:szCs w:val="24"/>
          <w:lang w:val="am-ET"/>
        </w:rPr>
        <w:t xml:space="preserve">рој </w:t>
      </w:r>
      <w:r w:rsidRPr="007C7877">
        <w:rPr>
          <w:rFonts w:cs="Arial"/>
          <w:bCs/>
          <w:sz w:val="24"/>
          <w:szCs w:val="24"/>
          <w:lang w:val="sr-Cyrl-RS"/>
        </w:rPr>
        <w:t>2, Београд</w:t>
      </w:r>
      <w:r w:rsidRPr="007C7877">
        <w:rPr>
          <w:rFonts w:cs="Arial"/>
          <w:bCs/>
          <w:sz w:val="24"/>
          <w:szCs w:val="24"/>
          <w:lang w:val="am-ET"/>
        </w:rPr>
        <w:t xml:space="preserve"> </w:t>
      </w:r>
      <w:r w:rsidRPr="007C7877">
        <w:rPr>
          <w:rFonts w:cs="Arial"/>
          <w:bCs/>
          <w:sz w:val="24"/>
          <w:szCs w:val="24"/>
        </w:rPr>
        <w:t xml:space="preserve"> </w:t>
      </w:r>
    </w:p>
    <w:p w:rsidR="007C7877" w:rsidRPr="007C7877" w:rsidRDefault="007C7877" w:rsidP="00DD6CE1">
      <w:pPr>
        <w:numPr>
          <w:ilvl w:val="0"/>
          <w:numId w:val="43"/>
        </w:numPr>
        <w:spacing w:before="0"/>
        <w:rPr>
          <w:rFonts w:cs="Arial"/>
          <w:bCs/>
          <w:sz w:val="24"/>
          <w:szCs w:val="24"/>
          <w:lang w:val="sr-Cyrl-RS"/>
        </w:rPr>
      </w:pPr>
      <w:r w:rsidRPr="007C7877">
        <w:rPr>
          <w:rFonts w:cs="Arial"/>
          <w:bCs/>
          <w:sz w:val="24"/>
          <w:szCs w:val="24"/>
          <w:lang w:val="sr-Cyrl-RS"/>
        </w:rPr>
        <w:t xml:space="preserve">ЈП </w:t>
      </w:r>
      <w:r w:rsidRPr="007C7877">
        <w:rPr>
          <w:rFonts w:cs="Arial"/>
          <w:bCs/>
          <w:sz w:val="24"/>
          <w:szCs w:val="24"/>
          <w:lang w:val="am-ET"/>
        </w:rPr>
        <w:t>Елeктрoпривреда Србиje</w:t>
      </w:r>
      <w:r w:rsidRPr="007C7877">
        <w:rPr>
          <w:rFonts w:cs="Arial"/>
          <w:bCs/>
          <w:sz w:val="24"/>
          <w:szCs w:val="24"/>
          <w:lang w:val="sr-Cyrl-RS"/>
        </w:rPr>
        <w:t>,</w:t>
      </w:r>
      <w:r w:rsidRPr="007C7877">
        <w:rPr>
          <w:rFonts w:cs="Arial"/>
          <w:bCs/>
          <w:sz w:val="24"/>
          <w:szCs w:val="24"/>
          <w:lang w:val="am-ET"/>
        </w:rPr>
        <w:t xml:space="preserve"> Бeoгрaд – </w:t>
      </w:r>
      <w:r w:rsidRPr="007C7877">
        <w:rPr>
          <w:rFonts w:cs="Arial"/>
          <w:bCs/>
          <w:sz w:val="24"/>
          <w:szCs w:val="24"/>
          <w:lang w:val="sr-Cyrl-RS"/>
        </w:rPr>
        <w:t xml:space="preserve">Технички центар Београд, </w:t>
      </w:r>
      <w:r w:rsidRPr="007C7877">
        <w:rPr>
          <w:rFonts w:cs="Arial"/>
          <w:bCs/>
          <w:sz w:val="24"/>
          <w:szCs w:val="24"/>
          <w:lang w:val="am-ET"/>
        </w:rPr>
        <w:t xml:space="preserve">Улица </w:t>
      </w:r>
      <w:r w:rsidRPr="007C7877">
        <w:rPr>
          <w:rFonts w:cs="Arial"/>
          <w:bCs/>
          <w:sz w:val="24"/>
          <w:szCs w:val="24"/>
          <w:lang w:val="sr-Cyrl-RS"/>
        </w:rPr>
        <w:t>Масарикова број 1-3, Београд</w:t>
      </w:r>
    </w:p>
    <w:p w:rsidR="007C7877" w:rsidRPr="007C7877" w:rsidRDefault="007C7877" w:rsidP="00DD6CE1">
      <w:pPr>
        <w:numPr>
          <w:ilvl w:val="0"/>
          <w:numId w:val="43"/>
        </w:numPr>
        <w:spacing w:before="0"/>
        <w:rPr>
          <w:rFonts w:cs="Arial"/>
          <w:bCs/>
          <w:sz w:val="24"/>
          <w:szCs w:val="24"/>
          <w:lang w:val="sr-Cyrl-RS"/>
        </w:rPr>
      </w:pPr>
      <w:r w:rsidRPr="007C7877">
        <w:rPr>
          <w:rFonts w:cs="Arial"/>
          <w:bCs/>
          <w:sz w:val="24"/>
          <w:szCs w:val="24"/>
          <w:lang w:val="sr-Cyrl-RS"/>
        </w:rPr>
        <w:t xml:space="preserve">ЈП </w:t>
      </w:r>
      <w:r w:rsidRPr="007C7877">
        <w:rPr>
          <w:rFonts w:cs="Arial"/>
          <w:bCs/>
          <w:sz w:val="24"/>
          <w:szCs w:val="24"/>
          <w:lang w:val="am-ET"/>
        </w:rPr>
        <w:t xml:space="preserve">Елeктрoпривреда Србиje </w:t>
      </w:r>
      <w:r w:rsidRPr="007C7877">
        <w:rPr>
          <w:rFonts w:cs="Arial"/>
          <w:bCs/>
          <w:sz w:val="24"/>
          <w:szCs w:val="24"/>
          <w:lang w:val="sr-Cyrl-RS"/>
        </w:rPr>
        <w:t>,</w:t>
      </w:r>
      <w:r w:rsidRPr="007C7877">
        <w:rPr>
          <w:rFonts w:cs="Arial"/>
          <w:bCs/>
          <w:sz w:val="24"/>
          <w:szCs w:val="24"/>
          <w:lang w:val="am-ET"/>
        </w:rPr>
        <w:t xml:space="preserve"> Бeoгрaд – </w:t>
      </w:r>
      <w:r w:rsidRPr="007C7877">
        <w:rPr>
          <w:rFonts w:cs="Arial"/>
          <w:bCs/>
          <w:sz w:val="24"/>
          <w:szCs w:val="24"/>
          <w:lang w:val="sr-Cyrl-RS"/>
        </w:rPr>
        <w:t xml:space="preserve">Технички центар Краљево, </w:t>
      </w:r>
      <w:r w:rsidRPr="007C7877">
        <w:rPr>
          <w:rFonts w:cs="Arial"/>
          <w:bCs/>
          <w:sz w:val="24"/>
          <w:szCs w:val="24"/>
          <w:lang w:val="am-ET"/>
        </w:rPr>
        <w:t xml:space="preserve"> Улица </w:t>
      </w:r>
      <w:r w:rsidRPr="007C7877">
        <w:rPr>
          <w:rFonts w:cs="Arial"/>
          <w:bCs/>
          <w:sz w:val="24"/>
          <w:szCs w:val="24"/>
          <w:lang w:val="sr-Cyrl-RS"/>
        </w:rPr>
        <w:t>Димитрија Туцовића број 5, Краљево</w:t>
      </w: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B44559" w:rsidP="008B7CA5">
      <w:pPr>
        <w:pStyle w:val="KDPodnaslov1"/>
        <w:spacing w:before="0"/>
        <w:rPr>
          <w:rFonts w:cs="Arial"/>
          <w:sz w:val="24"/>
          <w:szCs w:val="24"/>
        </w:rPr>
      </w:pPr>
      <w:r w:rsidRPr="00774F93">
        <w:rPr>
          <w:rFonts w:eastAsia="Arial Unicode MS" w:cs="Arial"/>
          <w:sz w:val="24"/>
          <w:szCs w:val="24"/>
        </w:rPr>
        <w:t xml:space="preserve">7. </w:t>
      </w:r>
      <w:r w:rsidR="00343A18" w:rsidRPr="00774F93">
        <w:rPr>
          <w:rFonts w:cs="Arial"/>
          <w:sz w:val="24"/>
          <w:szCs w:val="24"/>
        </w:rPr>
        <w:t>МОДЕЛ УГОВОРА</w:t>
      </w:r>
      <w:bookmarkEnd w:id="251"/>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EE793E" w:rsidP="00DD6CE1">
      <w:pPr>
        <w:pStyle w:val="KDParagraf"/>
        <w:numPr>
          <w:ilvl w:val="0"/>
          <w:numId w:val="19"/>
        </w:numPr>
        <w:spacing w:before="0"/>
        <w:ind w:left="270" w:hanging="270"/>
        <w:rPr>
          <w:rFonts w:cs="Arial"/>
          <w:sz w:val="24"/>
          <w:szCs w:val="24"/>
        </w:rPr>
      </w:pPr>
      <w:r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rsidR="00E707F0" w:rsidRDefault="00E707F0" w:rsidP="00E707F0">
      <w:pPr>
        <w:pStyle w:val="KDParagraf"/>
        <w:spacing w:before="0"/>
        <w:ind w:left="720"/>
        <w:rPr>
          <w:rFonts w:cs="Arial"/>
          <w:sz w:val="24"/>
          <w:szCs w:val="24"/>
        </w:rPr>
      </w:pP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707F0" w:rsidRDefault="00E707F0"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BE7D39" w:rsidRPr="00BE7D39" w:rsidRDefault="00BE7D39" w:rsidP="00BE7D39">
      <w:pPr>
        <w:tabs>
          <w:tab w:val="left" w:pos="567"/>
        </w:tabs>
        <w:spacing w:before="0"/>
        <w:rPr>
          <w:rFonts w:cs="Arial"/>
          <w:sz w:val="24"/>
          <w:szCs w:val="24"/>
          <w:lang w:val="sr-Cyrl-RS"/>
        </w:rPr>
      </w:pPr>
      <w:r w:rsidRPr="00BE7D39">
        <w:rPr>
          <w:rFonts w:cs="Arial"/>
          <w:sz w:val="24"/>
          <w:szCs w:val="24"/>
          <w:lang w:val="sr-Cyrl-RS"/>
        </w:rPr>
        <w:t>2.</w:t>
      </w:r>
      <w:r w:rsidRPr="00BE7D39">
        <w:rPr>
          <w:rFonts w:cs="Arial"/>
          <w:sz w:val="24"/>
          <w:szCs w:val="24"/>
          <w:lang w:val="sr-Cyrl-RS"/>
        </w:rPr>
        <w:tab/>
        <w:t>_________________ из ________, ул. ____________, бр.____, матични број: ___________, ПИБ: ___________, текући рачун _________________код банке,________________, кога заступа  __________________, _____________, (као лидер у име групе понуђача, [</w:t>
      </w:r>
      <w:r w:rsidRPr="00BE7D39">
        <w:rPr>
          <w:rFonts w:cs="Arial"/>
          <w:color w:val="00B0F0"/>
          <w:sz w:val="24"/>
          <w:szCs w:val="24"/>
          <w:lang w:val="sr-Cyrl-RS"/>
        </w:rPr>
        <w:t>напомена: биће наведено у тексту Уговора у случају заједничке понуде]</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color w:val="00B0F0"/>
          <w:sz w:val="24"/>
          <w:szCs w:val="24"/>
          <w:lang w:val="sr-Cyrl-RS"/>
        </w:rPr>
      </w:pPr>
      <w:r w:rsidRPr="00BE7D39">
        <w:rPr>
          <w:rFonts w:cs="Arial"/>
          <w:sz w:val="24"/>
          <w:szCs w:val="24"/>
          <w:lang w:val="sr-Cyrl-RS"/>
        </w:rPr>
        <w:t xml:space="preserve">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r w:rsidRPr="00BE7D39">
        <w:rPr>
          <w:rFonts w:cs="Arial"/>
          <w:color w:val="00B0F0"/>
          <w:sz w:val="24"/>
          <w:szCs w:val="24"/>
          <w:lang w:val="sr-Cyrl-RS"/>
        </w:rPr>
        <w:t>[напомена: биће наведено у тексту Уговора у случају заједничке понуде]</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sz w:val="24"/>
          <w:szCs w:val="24"/>
          <w:lang w:val="sr-Cyrl-RS"/>
        </w:rPr>
      </w:pPr>
      <w:r w:rsidRPr="00BE7D39">
        <w:rPr>
          <w:rFonts w:cs="Arial"/>
          <w:sz w:val="24"/>
          <w:szCs w:val="24"/>
          <w:lang w:val="sr-Cyrl-RS"/>
        </w:rPr>
        <w:t xml:space="preserve">(у даљем тексту: Продавац) </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color w:val="00B0F0"/>
          <w:sz w:val="24"/>
          <w:szCs w:val="24"/>
          <w:lang w:val="sr-Cyrl-RS"/>
        </w:rPr>
      </w:pPr>
      <w:r w:rsidRPr="00BE7D39">
        <w:rPr>
          <w:rFonts w:cs="Arial"/>
          <w:sz w:val="24"/>
          <w:szCs w:val="24"/>
          <w:lang w:val="sr-Cyrl-RS"/>
        </w:rPr>
        <w:t xml:space="preserve">Продавац је део набавке која је предмет овог уговора поверио Подизвођачу: ___________ из ________, ул. ____________, бр.____, матични број: ___________, ПИБ: ___________, текући рачун _________________код банке, кога заступа __________________, _____________, (у даљем тексту: Подизвођач), </w:t>
      </w:r>
      <w:r w:rsidRPr="00BE7D39">
        <w:rPr>
          <w:rFonts w:cs="Arial"/>
          <w:color w:val="00B0F0"/>
          <w:sz w:val="24"/>
          <w:szCs w:val="24"/>
          <w:lang w:val="sr-Cyrl-RS"/>
        </w:rPr>
        <w:t>[напомена: биће наведено у тексту Уговора у случају  понуде са подизвођачем]</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sz w:val="24"/>
          <w:szCs w:val="24"/>
        </w:rPr>
      </w:pPr>
      <w:r w:rsidRPr="00BE7D39">
        <w:rPr>
          <w:rFonts w:cs="Arial"/>
          <w:sz w:val="24"/>
          <w:szCs w:val="24"/>
          <w:lang w:val="sr-Cyrl-RS"/>
        </w:rPr>
        <w:t>(у даљем тексту заједно</w:t>
      </w:r>
      <w:r w:rsidRPr="00BE7D39">
        <w:rPr>
          <w:rFonts w:cs="Arial"/>
          <w:sz w:val="24"/>
          <w:szCs w:val="24"/>
        </w:rPr>
        <w:t xml:space="preserve"> на</w:t>
      </w:r>
      <w:r w:rsidRPr="00BE7D39">
        <w:rPr>
          <w:rFonts w:cs="Arial"/>
          <w:sz w:val="24"/>
          <w:szCs w:val="24"/>
          <w:lang w:val="sr-Cyrl-RS"/>
        </w:rPr>
        <w:t>звани: Уговорне стране)</w:t>
      </w:r>
    </w:p>
    <w:p w:rsidR="00BE7D39" w:rsidRPr="00BE7D39" w:rsidRDefault="00BE7D39" w:rsidP="00BE7D39">
      <w:pPr>
        <w:tabs>
          <w:tab w:val="left" w:pos="567"/>
        </w:tabs>
        <w:spacing w:before="0"/>
        <w:rPr>
          <w:rFonts w:cs="Arial"/>
          <w:sz w:val="24"/>
          <w:szCs w:val="24"/>
        </w:rPr>
      </w:pPr>
    </w:p>
    <w:p w:rsidR="00BE7D39" w:rsidRPr="00BE7D39" w:rsidRDefault="00BE7D39" w:rsidP="00BE7D39">
      <w:pPr>
        <w:tabs>
          <w:tab w:val="left" w:pos="567"/>
        </w:tabs>
        <w:spacing w:before="0"/>
        <w:rPr>
          <w:rFonts w:cs="Arial"/>
          <w:bCs/>
          <w:sz w:val="24"/>
          <w:szCs w:val="24"/>
        </w:rPr>
      </w:pPr>
      <w:r w:rsidRPr="00BE7D39">
        <w:rPr>
          <w:rFonts w:cs="Arial"/>
          <w:sz w:val="24"/>
          <w:szCs w:val="24"/>
        </w:rPr>
        <w:t>закључиле су у Београду, дана __________.године следећи:</w:t>
      </w:r>
    </w:p>
    <w:p w:rsidR="00E707F0" w:rsidRPr="00E707F0" w:rsidRDefault="00E707F0" w:rsidP="00E707F0">
      <w:pPr>
        <w:tabs>
          <w:tab w:val="left" w:pos="567"/>
        </w:tabs>
        <w:spacing w:before="0"/>
        <w:rPr>
          <w:rFonts w:cs="Arial"/>
          <w:sz w:val="24"/>
          <w:szCs w:val="24"/>
        </w:rPr>
      </w:pP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p>
    <w:p w:rsidR="00863EC7" w:rsidRDefault="00863EC7" w:rsidP="005C441B">
      <w:pPr>
        <w:pStyle w:val="KDParagraf"/>
        <w:spacing w:before="0"/>
        <w:jc w:val="center"/>
        <w:rPr>
          <w:rFonts w:cs="Arial"/>
          <w:b/>
          <w:sz w:val="24"/>
          <w:szCs w:val="24"/>
        </w:rPr>
      </w:pPr>
    </w:p>
    <w:p w:rsidR="00497DA3" w:rsidRDefault="00497DA3" w:rsidP="005C441B">
      <w:pPr>
        <w:pStyle w:val="KDParagraf"/>
        <w:spacing w:before="0"/>
        <w:jc w:val="center"/>
        <w:rPr>
          <w:rFonts w:cs="Arial"/>
          <w:b/>
          <w:sz w:val="24"/>
          <w:szCs w:val="24"/>
        </w:rPr>
      </w:pPr>
    </w:p>
    <w:p w:rsidR="00EE793E" w:rsidRPr="00365EE5" w:rsidRDefault="00F80479" w:rsidP="005C441B">
      <w:pPr>
        <w:pStyle w:val="KDParagraf"/>
        <w:spacing w:before="0"/>
        <w:jc w:val="center"/>
        <w:rPr>
          <w:rFonts w:cs="Arial"/>
          <w:b/>
          <w:sz w:val="24"/>
          <w:szCs w:val="24"/>
          <w:lang w:val="sr-Cyrl-RS"/>
        </w:rPr>
      </w:pPr>
      <w:r>
        <w:rPr>
          <w:rFonts w:cs="Arial"/>
          <w:b/>
          <w:sz w:val="24"/>
          <w:szCs w:val="24"/>
        </w:rPr>
        <w:lastRenderedPageBreak/>
        <w:t>УГОВОР</w:t>
      </w:r>
      <w:r w:rsidR="005C441B" w:rsidRPr="005C441B">
        <w:rPr>
          <w:rFonts w:cs="Arial"/>
          <w:b/>
          <w:sz w:val="24"/>
          <w:szCs w:val="24"/>
        </w:rPr>
        <w:t xml:space="preserve"> О КУПОПРОДАЈИ</w:t>
      </w:r>
      <w:r w:rsidR="002C38EC">
        <w:rPr>
          <w:rFonts w:cs="Arial"/>
          <w:b/>
          <w:sz w:val="24"/>
          <w:szCs w:val="24"/>
          <w:lang w:val="sr-Cyrl-RS"/>
        </w:rPr>
        <w:t xml:space="preserve"> </w:t>
      </w:r>
      <w:r w:rsidR="00AD35B7">
        <w:rPr>
          <w:rFonts w:cs="Arial"/>
          <w:b/>
          <w:sz w:val="24"/>
          <w:szCs w:val="24"/>
          <w:lang w:val="sr-Cyrl-RS"/>
        </w:rPr>
        <w:t>ДОБАРА</w:t>
      </w:r>
    </w:p>
    <w:p w:rsidR="005C441B" w:rsidRPr="001B49DD" w:rsidRDefault="008E04F4" w:rsidP="005C441B">
      <w:pPr>
        <w:pStyle w:val="KDParagraf"/>
        <w:spacing w:before="0"/>
        <w:jc w:val="center"/>
        <w:rPr>
          <w:rFonts w:cs="Arial"/>
          <w:b/>
          <w:sz w:val="24"/>
          <w:szCs w:val="24"/>
          <w:lang w:val="sr-Cyrl-RS"/>
        </w:rPr>
      </w:pPr>
      <w:r>
        <w:rPr>
          <w:rFonts w:cs="Arial"/>
          <w:b/>
          <w:sz w:val="24"/>
          <w:szCs w:val="24"/>
          <w:lang w:val="sr-Cyrl-RS"/>
        </w:rPr>
        <w:t>,,</w:t>
      </w:r>
      <w:r w:rsidR="00BE7D39">
        <w:rPr>
          <w:rFonts w:cs="Arial"/>
          <w:b/>
          <w:sz w:val="24"/>
          <w:szCs w:val="24"/>
          <w:lang w:val="sr-Cyrl-RS"/>
        </w:rPr>
        <w:t>Канцеларијске машине</w:t>
      </w:r>
      <w:r w:rsidR="00703C4A">
        <w:rPr>
          <w:rFonts w:cs="Arial"/>
          <w:b/>
          <w:sz w:val="24"/>
          <w:szCs w:val="24"/>
          <w:lang w:val="sr-Cyrl-RS"/>
        </w:rPr>
        <w:t>, апарати и опрема“</w:t>
      </w:r>
    </w:p>
    <w:p w:rsidR="00105476" w:rsidRPr="00793989" w:rsidRDefault="00105476"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1B49DD"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AD35B7">
        <w:rPr>
          <w:rFonts w:cs="Arial"/>
          <w:sz w:val="24"/>
          <w:szCs w:val="24"/>
          <w:lang w:val="sr-Cyrl-RS"/>
        </w:rPr>
        <w:t>Добара</w:t>
      </w:r>
      <w:r w:rsidR="00233A43">
        <w:rPr>
          <w:rFonts w:cs="Arial"/>
          <w:sz w:val="24"/>
          <w:szCs w:val="24"/>
          <w:lang w:val="sr-Cyrl-RS"/>
        </w:rPr>
        <w:t xml:space="preserve"> </w:t>
      </w:r>
      <w:r w:rsidR="00BE7D39">
        <w:rPr>
          <w:rFonts w:cs="Arial"/>
          <w:sz w:val="24"/>
          <w:szCs w:val="24"/>
          <w:lang w:val="sr-Cyrl-RS"/>
        </w:rPr>
        <w:t>Канцеларијске машине</w:t>
      </w:r>
      <w:r w:rsidRPr="00333C9B">
        <w:rPr>
          <w:rFonts w:cs="Arial"/>
          <w:sz w:val="24"/>
          <w:szCs w:val="24"/>
        </w:rPr>
        <w:t>,</w:t>
      </w:r>
      <w:r w:rsidR="008F5081">
        <w:rPr>
          <w:rFonts w:cs="Arial"/>
          <w:sz w:val="24"/>
          <w:szCs w:val="24"/>
          <w:lang w:val="sr-Cyrl-RS"/>
        </w:rPr>
        <w:t xml:space="preserve"> апарати и опрама</w:t>
      </w:r>
      <w:r w:rsidRPr="00333C9B">
        <w:rPr>
          <w:rFonts w:cs="Arial"/>
          <w:sz w:val="24"/>
          <w:szCs w:val="24"/>
        </w:rPr>
        <w:t xml:space="preserve"> </w:t>
      </w:r>
      <w:r w:rsidR="00233A43" w:rsidRPr="001B49DD">
        <w:rPr>
          <w:rFonts w:cs="Arial"/>
          <w:sz w:val="24"/>
          <w:szCs w:val="24"/>
          <w:lang w:val="sr-Latn-RS"/>
        </w:rPr>
        <w:t>J</w:t>
      </w:r>
      <w:r w:rsidR="00BE7D39">
        <w:rPr>
          <w:rFonts w:cs="Arial"/>
          <w:sz w:val="24"/>
          <w:szCs w:val="24"/>
          <w:lang w:val="sr-Cyrl-RS"/>
        </w:rPr>
        <w:t>Н</w:t>
      </w:r>
      <w:r w:rsidR="00233A43" w:rsidRPr="001B49DD">
        <w:rPr>
          <w:rFonts w:cs="Arial"/>
          <w:sz w:val="24"/>
          <w:szCs w:val="24"/>
          <w:lang w:val="sr-Latn-RS"/>
        </w:rPr>
        <w:t>/1000/</w:t>
      </w:r>
      <w:r w:rsidR="001B49DD" w:rsidRPr="001B49DD">
        <w:rPr>
          <w:rFonts w:cs="Arial"/>
          <w:sz w:val="24"/>
          <w:szCs w:val="24"/>
          <w:lang w:val="sr-Cyrl-RS"/>
        </w:rPr>
        <w:t>02</w:t>
      </w:r>
      <w:r w:rsidR="00BE7D39">
        <w:rPr>
          <w:rFonts w:cs="Arial"/>
          <w:sz w:val="24"/>
          <w:szCs w:val="24"/>
          <w:lang w:val="sr-Cyrl-RS"/>
        </w:rPr>
        <w:t>57</w:t>
      </w:r>
      <w:r w:rsidR="001B49DD" w:rsidRPr="001B49DD">
        <w:rPr>
          <w:rFonts w:cs="Arial"/>
          <w:sz w:val="24"/>
          <w:szCs w:val="24"/>
          <w:lang w:val="sr-Latn-RS"/>
        </w:rPr>
        <w:t>/201</w:t>
      </w:r>
      <w:r w:rsidR="001B49DD" w:rsidRPr="001B49DD">
        <w:rPr>
          <w:rFonts w:cs="Arial"/>
          <w:sz w:val="24"/>
          <w:szCs w:val="24"/>
          <w:lang w:val="sr-Cyrl-RS"/>
        </w:rPr>
        <w:t>7</w:t>
      </w:r>
      <w:r w:rsidR="008F5081">
        <w:rPr>
          <w:rFonts w:cs="Arial"/>
          <w:sz w:val="24"/>
          <w:szCs w:val="24"/>
          <w:lang w:val="sr-Cyrl-RS"/>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73E06">
        <w:rPr>
          <w:rFonts w:cs="Arial"/>
          <w:sz w:val="24"/>
          <w:szCs w:val="24"/>
        </w:rPr>
        <w:t>.</w:t>
      </w:r>
      <w:r w:rsidRPr="00333C9B">
        <w:rPr>
          <w:rFonts w:cs="Arial"/>
          <w:sz w:val="24"/>
          <w:szCs w:val="24"/>
        </w:rPr>
        <w:t xml:space="preserve"> године,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68482C" w:rsidRPr="001B49DD">
        <w:rPr>
          <w:rFonts w:cs="Arial"/>
          <w:sz w:val="24"/>
          <w:szCs w:val="24"/>
        </w:rPr>
        <w:t>J</w:t>
      </w:r>
      <w:r w:rsidR="00BE7D39">
        <w:rPr>
          <w:rFonts w:cs="Arial"/>
          <w:sz w:val="24"/>
          <w:szCs w:val="24"/>
          <w:lang w:val="sr-Cyrl-RS"/>
        </w:rPr>
        <w:t>Н</w:t>
      </w:r>
      <w:r w:rsidR="0068482C" w:rsidRPr="001B49DD">
        <w:rPr>
          <w:rFonts w:cs="Arial"/>
          <w:sz w:val="24"/>
          <w:szCs w:val="24"/>
        </w:rPr>
        <w:t>/1000/</w:t>
      </w:r>
      <w:r w:rsidR="001B49DD" w:rsidRPr="001B49DD">
        <w:rPr>
          <w:rFonts w:cs="Arial"/>
          <w:sz w:val="24"/>
          <w:szCs w:val="24"/>
          <w:lang w:val="sr-Cyrl-RS"/>
        </w:rPr>
        <w:t>02</w:t>
      </w:r>
      <w:r w:rsidR="00BE7D39">
        <w:rPr>
          <w:rFonts w:cs="Arial"/>
          <w:sz w:val="24"/>
          <w:szCs w:val="24"/>
          <w:lang w:val="sr-Cyrl-RS"/>
        </w:rPr>
        <w:t>57</w:t>
      </w:r>
      <w:r w:rsidR="00233A43" w:rsidRPr="001B49DD">
        <w:rPr>
          <w:rFonts w:cs="Arial"/>
          <w:sz w:val="24"/>
          <w:szCs w:val="24"/>
        </w:rPr>
        <w:t>/201</w:t>
      </w:r>
      <w:r w:rsidR="001B49DD" w:rsidRPr="001B49DD">
        <w:rPr>
          <w:rFonts w:cs="Arial"/>
          <w:sz w:val="24"/>
          <w:szCs w:val="24"/>
          <w:lang w:val="sr-Cyrl-RS"/>
        </w:rPr>
        <w:t>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______</w:t>
      </w:r>
      <w:r w:rsidRPr="00333C9B">
        <w:rPr>
          <w:rFonts w:cs="Arial"/>
          <w:sz w:val="24"/>
          <w:szCs w:val="24"/>
        </w:rPr>
        <w:t>. године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w:t>
      </w:r>
      <w:r w:rsidR="00483989" w:rsidRPr="00365EE5">
        <w:rPr>
          <w:rFonts w:cs="Arial"/>
          <w:sz w:val="24"/>
          <w:szCs w:val="24"/>
          <w:lang w:val="sr-Cyrl-RS"/>
        </w:rPr>
        <w:t>2017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w:t>
      </w:r>
      <w:r w:rsidR="00AD35B7">
        <w:rPr>
          <w:rFonts w:cs="Arial"/>
          <w:sz w:val="24"/>
          <w:szCs w:val="24"/>
          <w:lang w:val="sr-Cyrl-RS"/>
        </w:rPr>
        <w:t>Добара</w:t>
      </w:r>
      <w:r w:rsidRPr="00333C9B">
        <w:rPr>
          <w:rFonts w:cs="Arial"/>
          <w:sz w:val="24"/>
          <w:szCs w:val="24"/>
        </w:rPr>
        <w:t>, јавна набавка број</w:t>
      </w:r>
      <w:r w:rsidR="00233A43" w:rsidRPr="00233A43">
        <w:t xml:space="preserve"> </w:t>
      </w:r>
      <w:r w:rsidR="00233A43" w:rsidRPr="001B49DD">
        <w:rPr>
          <w:rFonts w:cs="Arial"/>
          <w:sz w:val="24"/>
          <w:szCs w:val="24"/>
        </w:rPr>
        <w:t>J</w:t>
      </w:r>
      <w:r w:rsidR="00BE7D39">
        <w:rPr>
          <w:rFonts w:cs="Arial"/>
          <w:sz w:val="24"/>
          <w:szCs w:val="24"/>
          <w:lang w:val="sr-Cyrl-RS"/>
        </w:rPr>
        <w:t>Н</w:t>
      </w:r>
      <w:r w:rsidR="00233A43" w:rsidRPr="001B49DD">
        <w:rPr>
          <w:rFonts w:cs="Arial"/>
          <w:sz w:val="24"/>
          <w:szCs w:val="24"/>
        </w:rPr>
        <w:t>1000/</w:t>
      </w:r>
      <w:r w:rsidR="001B49DD" w:rsidRPr="001B49DD">
        <w:rPr>
          <w:rFonts w:cs="Arial"/>
          <w:sz w:val="24"/>
          <w:szCs w:val="24"/>
          <w:lang w:val="sr-Cyrl-RS"/>
        </w:rPr>
        <w:t>02</w:t>
      </w:r>
      <w:r w:rsidR="00BE7D39">
        <w:rPr>
          <w:rFonts w:cs="Arial"/>
          <w:sz w:val="24"/>
          <w:szCs w:val="24"/>
          <w:lang w:val="sr-Cyrl-RS"/>
        </w:rPr>
        <w:t>57</w:t>
      </w:r>
      <w:r w:rsidR="00233A43" w:rsidRPr="001B49DD">
        <w:rPr>
          <w:rFonts w:cs="Arial"/>
          <w:sz w:val="24"/>
          <w:szCs w:val="24"/>
        </w:rPr>
        <w:t>/201</w:t>
      </w:r>
      <w:r w:rsidR="001B49DD" w:rsidRPr="001B49DD">
        <w:rPr>
          <w:rFonts w:cs="Arial"/>
          <w:sz w:val="24"/>
          <w:szCs w:val="24"/>
          <w:lang w:val="sr-Cyrl-RS"/>
        </w:rPr>
        <w:t>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8A4B19" w:rsidRPr="00333C9B" w:rsidRDefault="008A4B19" w:rsidP="00135E60">
      <w:pPr>
        <w:pStyle w:val="KDParagraf"/>
        <w:spacing w:before="0"/>
        <w:jc w:val="center"/>
        <w:rPr>
          <w:rFonts w:cs="Arial"/>
          <w:sz w:val="24"/>
          <w:szCs w:val="24"/>
        </w:rPr>
      </w:pPr>
    </w:p>
    <w:p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о купопродаји</w:t>
      </w:r>
      <w:r w:rsidR="00CA7EE3">
        <w:rPr>
          <w:rFonts w:cs="Arial"/>
          <w:sz w:val="24"/>
          <w:szCs w:val="24"/>
          <w:lang w:val="sr-Cyrl-RS"/>
        </w:rPr>
        <w:t xml:space="preserve"> </w:t>
      </w:r>
      <w:r w:rsidR="00AD35B7">
        <w:rPr>
          <w:rFonts w:cs="Arial"/>
          <w:sz w:val="24"/>
          <w:szCs w:val="24"/>
          <w:lang w:val="sr-Cyrl-RS"/>
        </w:rPr>
        <w:t>Добара</w:t>
      </w:r>
      <w:r w:rsidR="00A60F79">
        <w:rPr>
          <w:rFonts w:cs="Arial"/>
          <w:sz w:val="24"/>
          <w:szCs w:val="24"/>
        </w:rPr>
        <w:t xml:space="preserve"> (даље: Уговор) су </w:t>
      </w:r>
      <w:r w:rsidR="00AD35B7">
        <w:rPr>
          <w:rFonts w:cs="Arial"/>
          <w:sz w:val="24"/>
          <w:szCs w:val="24"/>
          <w:lang w:val="sr-Cyrl-RS"/>
        </w:rPr>
        <w:t>д</w:t>
      </w:r>
      <w:r w:rsidR="00AD35B7">
        <w:rPr>
          <w:rFonts w:cs="Arial"/>
          <w:sz w:val="24"/>
          <w:szCs w:val="24"/>
        </w:rPr>
        <w:t>обра</w:t>
      </w:r>
      <w:r w:rsidR="00A60F79">
        <w:rPr>
          <w:rFonts w:cs="Arial"/>
          <w:sz w:val="24"/>
          <w:szCs w:val="24"/>
        </w:rPr>
        <w:t xml:space="preserve"> </w:t>
      </w:r>
      <w:r w:rsidR="00BE7D39">
        <w:rPr>
          <w:rFonts w:cs="Arial"/>
          <w:sz w:val="24"/>
          <w:szCs w:val="24"/>
        </w:rPr>
        <w:t>–</w:t>
      </w:r>
      <w:r w:rsidR="00A60F79">
        <w:rPr>
          <w:rFonts w:cs="Arial"/>
          <w:sz w:val="24"/>
          <w:szCs w:val="24"/>
        </w:rPr>
        <w:t xml:space="preserve"> </w:t>
      </w:r>
      <w:r w:rsidR="00BE7D39">
        <w:rPr>
          <w:rFonts w:cs="Arial"/>
          <w:sz w:val="24"/>
          <w:szCs w:val="24"/>
          <w:lang w:val="sr-Cyrl-RS"/>
        </w:rPr>
        <w:t>Канцеларијске машине</w:t>
      </w:r>
      <w:r w:rsidR="008F5081">
        <w:rPr>
          <w:rFonts w:cs="Arial"/>
          <w:sz w:val="24"/>
          <w:szCs w:val="24"/>
          <w:lang w:val="sr-Cyrl-RS"/>
        </w:rPr>
        <w:t>, апарати и опрама</w:t>
      </w:r>
      <w:r w:rsidR="00F53F0A">
        <w:rPr>
          <w:rFonts w:cs="Arial"/>
          <w:sz w:val="24"/>
          <w:szCs w:val="24"/>
          <w:lang w:val="sr-Cyrl-RS"/>
        </w:rPr>
        <w:t xml:space="preserve"> </w:t>
      </w:r>
      <w:r w:rsidR="00845760">
        <w:rPr>
          <w:rFonts w:eastAsia="Calibri" w:cs="Arial"/>
          <w:sz w:val="24"/>
          <w:szCs w:val="24"/>
          <w:lang w:val="ru-RU"/>
        </w:rPr>
        <w:t xml:space="preserve">(у </w:t>
      </w:r>
      <w:r w:rsidR="00497DA3">
        <w:rPr>
          <w:rFonts w:eastAsia="Calibri" w:cs="Arial"/>
          <w:sz w:val="24"/>
          <w:szCs w:val="24"/>
          <w:lang w:val="ru-RU"/>
        </w:rPr>
        <w:t xml:space="preserve">даљем тексту: </w:t>
      </w:r>
      <w:r w:rsidR="00AD35B7">
        <w:rPr>
          <w:rFonts w:eastAsia="Calibri" w:cs="Arial"/>
          <w:sz w:val="24"/>
          <w:szCs w:val="24"/>
          <w:lang w:val="sr-Cyrl-RS"/>
        </w:rPr>
        <w:t>Добра</w:t>
      </w:r>
      <w:r w:rsidR="00A8404E">
        <w:rPr>
          <w:rFonts w:eastAsia="Calibri" w:cs="Arial"/>
          <w:sz w:val="24"/>
          <w:szCs w:val="24"/>
          <w:lang w:val="ru-RU"/>
        </w:rPr>
        <w:t>)</w:t>
      </w:r>
      <w:r w:rsidR="00A60F79">
        <w:rPr>
          <w:rFonts w:cs="Arial"/>
          <w:sz w:val="24"/>
          <w:szCs w:val="24"/>
          <w:lang w:val="sr-Cyrl-RS"/>
        </w:rPr>
        <w:t>.</w:t>
      </w:r>
    </w:p>
    <w:p w:rsidR="00A60F79" w:rsidRDefault="00A60F79" w:rsidP="005C441B">
      <w:pPr>
        <w:pStyle w:val="KDParagraf"/>
        <w:spacing w:before="0"/>
        <w:rPr>
          <w:rFonts w:cs="Arial"/>
          <w:sz w:val="24"/>
          <w:szCs w:val="24"/>
        </w:rPr>
      </w:pPr>
    </w:p>
    <w:p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потребе Купца</w:t>
      </w:r>
      <w:r w:rsidR="00BE7D39">
        <w:rPr>
          <w:rFonts w:cs="Arial"/>
          <w:sz w:val="24"/>
          <w:szCs w:val="24"/>
          <w:lang w:val="sr-Cyrl-RS"/>
        </w:rPr>
        <w:t>,</w:t>
      </w:r>
      <w:r w:rsidR="001B3EEE">
        <w:rPr>
          <w:rFonts w:cs="Arial"/>
          <w:sz w:val="24"/>
          <w:szCs w:val="24"/>
          <w:lang w:val="sr-Cyrl-RS"/>
        </w:rPr>
        <w:t xml:space="preserve"> односно његових </w:t>
      </w:r>
      <w:r w:rsidR="00BE7D39">
        <w:rPr>
          <w:rFonts w:cs="Arial"/>
          <w:sz w:val="24"/>
          <w:szCs w:val="24"/>
          <w:lang w:val="sr-Cyrl-RS"/>
        </w:rPr>
        <w:t>Огран</w:t>
      </w:r>
      <w:r w:rsidR="001B3EEE">
        <w:rPr>
          <w:rFonts w:cs="Arial"/>
          <w:sz w:val="24"/>
          <w:szCs w:val="24"/>
          <w:lang w:val="sr-Cyrl-RS"/>
        </w:rPr>
        <w:t>а</w:t>
      </w:r>
      <w:r w:rsidR="00BE7D39">
        <w:rPr>
          <w:rFonts w:cs="Arial"/>
          <w:sz w:val="24"/>
          <w:szCs w:val="24"/>
          <w:lang w:val="sr-Cyrl-RS"/>
        </w:rPr>
        <w:t>ка и Техничк</w:t>
      </w:r>
      <w:r w:rsidR="001B3EEE">
        <w:rPr>
          <w:rFonts w:cs="Arial"/>
          <w:sz w:val="24"/>
          <w:szCs w:val="24"/>
          <w:lang w:val="sr-Cyrl-RS"/>
        </w:rPr>
        <w:t>их</w:t>
      </w:r>
      <w:r w:rsidR="00BE7D39">
        <w:rPr>
          <w:rFonts w:cs="Arial"/>
          <w:sz w:val="24"/>
          <w:szCs w:val="24"/>
          <w:lang w:val="sr-Cyrl-RS"/>
        </w:rPr>
        <w:t xml:space="preserve"> цент</w:t>
      </w:r>
      <w:r w:rsidR="001B3EEE">
        <w:rPr>
          <w:rFonts w:cs="Arial"/>
          <w:sz w:val="24"/>
          <w:szCs w:val="24"/>
          <w:lang w:val="sr-Cyrl-RS"/>
        </w:rPr>
        <w:t>а</w:t>
      </w:r>
      <w:r w:rsidR="00BE7D39">
        <w:rPr>
          <w:rFonts w:cs="Arial"/>
          <w:sz w:val="24"/>
          <w:szCs w:val="24"/>
          <w:lang w:val="sr-Cyrl-RS"/>
        </w:rPr>
        <w:t xml:space="preserve">ра </w:t>
      </w:r>
      <w:r w:rsidRPr="005C441B">
        <w:rPr>
          <w:rFonts w:cs="Arial"/>
          <w:sz w:val="24"/>
          <w:szCs w:val="24"/>
        </w:rPr>
        <w:t xml:space="preserve">испоручи </w:t>
      </w:r>
      <w:r w:rsidR="00AD35B7">
        <w:rPr>
          <w:rFonts w:cs="Arial"/>
          <w:sz w:val="24"/>
          <w:szCs w:val="24"/>
        </w:rPr>
        <w:t>Добра</w:t>
      </w:r>
      <w:r w:rsidRPr="005C441B">
        <w:rPr>
          <w:rFonts w:cs="Arial"/>
          <w:sz w:val="24"/>
          <w:szCs w:val="24"/>
        </w:rPr>
        <w:t xml:space="preserve"> из става 1.</w:t>
      </w:r>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 xml:space="preserve">чено у месту складишта </w:t>
      </w:r>
      <w:r w:rsidR="001B3EEE">
        <w:rPr>
          <w:rFonts w:cs="Arial"/>
          <w:sz w:val="24"/>
          <w:szCs w:val="24"/>
          <w:lang w:val="sr-Cyrl-RS"/>
        </w:rPr>
        <w:t>Купца, односно Огранака</w:t>
      </w:r>
      <w:r w:rsidR="00845760">
        <w:rPr>
          <w:rFonts w:cs="Arial"/>
          <w:sz w:val="24"/>
          <w:szCs w:val="24"/>
          <w:lang w:val="sr-Cyrl-RS"/>
        </w:rPr>
        <w:t xml:space="preserve"> Купца </w:t>
      </w:r>
      <w:r w:rsidR="001B3EEE">
        <w:rPr>
          <w:rFonts w:cs="Arial"/>
          <w:sz w:val="24"/>
          <w:szCs w:val="24"/>
          <w:lang w:val="sr-Cyrl-RS"/>
        </w:rPr>
        <w:t>и</w:t>
      </w:r>
      <w:r w:rsidR="00845760">
        <w:rPr>
          <w:rFonts w:cs="Arial"/>
          <w:sz w:val="24"/>
          <w:szCs w:val="24"/>
          <w:lang w:val="sr-Cyrl-RS"/>
        </w:rPr>
        <w:t xml:space="preserve"> Техничког</w:t>
      </w:r>
      <w:r w:rsidR="001B3EEE">
        <w:rPr>
          <w:rFonts w:cs="Arial"/>
          <w:sz w:val="24"/>
          <w:szCs w:val="24"/>
          <w:lang w:val="sr-Cyrl-RS"/>
        </w:rPr>
        <w:t xml:space="preserve"> центара</w:t>
      </w:r>
      <w:r w:rsidR="00845760">
        <w:rPr>
          <w:rFonts w:cs="Arial"/>
          <w:sz w:val="24"/>
          <w:szCs w:val="24"/>
          <w:lang w:val="sr-Cyrl-RS"/>
        </w:rPr>
        <w:t xml:space="preserve"> Купца,</w:t>
      </w:r>
      <w:r w:rsidR="001B3EEE">
        <w:rPr>
          <w:rFonts w:cs="Arial"/>
          <w:sz w:val="24"/>
          <w:szCs w:val="24"/>
          <w:lang w:val="sr-Cyrl-RS"/>
        </w:rPr>
        <w:t xml:space="preserve"> </w:t>
      </w:r>
      <w:r w:rsidRPr="005C441B">
        <w:rPr>
          <w:rFonts w:cs="Arial"/>
          <w:sz w:val="24"/>
          <w:szCs w:val="24"/>
        </w:rPr>
        <w:t>у свему према</w:t>
      </w:r>
      <w:r w:rsidR="00CA7EE3" w:rsidRPr="00CA7EE3">
        <w:rPr>
          <w:rFonts w:cs="Arial"/>
          <w:sz w:val="24"/>
          <w:szCs w:val="24"/>
        </w:rPr>
        <w:t xml:space="preserve"> </w:t>
      </w:r>
      <w:r w:rsidR="00CA7EE3" w:rsidRPr="005C441B">
        <w:rPr>
          <w:rFonts w:cs="Arial"/>
          <w:sz w:val="24"/>
          <w:szCs w:val="24"/>
        </w:rPr>
        <w:t>Конкурсној документа</w:t>
      </w:r>
      <w:r w:rsidR="00CA7EE3">
        <w:rPr>
          <w:rFonts w:cs="Arial"/>
          <w:sz w:val="24"/>
          <w:szCs w:val="24"/>
        </w:rPr>
        <w:t>цији за јавну набавку</w:t>
      </w:r>
      <w:r w:rsidR="00CA7EE3">
        <w:rPr>
          <w:rFonts w:cs="Arial"/>
          <w:sz w:val="24"/>
          <w:szCs w:val="24"/>
          <w:lang w:val="sr-Cyrl-RS"/>
        </w:rPr>
        <w:t xml:space="preserve"> </w:t>
      </w:r>
      <w:r w:rsidR="00CA7EE3" w:rsidRPr="00B10A59">
        <w:rPr>
          <w:rFonts w:cs="Arial"/>
          <w:sz w:val="24"/>
          <w:szCs w:val="24"/>
          <w:lang w:val="sr-Cyrl-RS"/>
        </w:rPr>
        <w:t xml:space="preserve">број </w:t>
      </w:r>
      <w:r w:rsidR="00CA7EE3" w:rsidRPr="001B49DD">
        <w:rPr>
          <w:rFonts w:cs="Arial"/>
          <w:sz w:val="24"/>
          <w:szCs w:val="24"/>
          <w:lang w:val="sr-Cyrl-RS"/>
        </w:rPr>
        <w:t>J</w:t>
      </w:r>
      <w:r w:rsidR="001B3EEE">
        <w:rPr>
          <w:rFonts w:cs="Arial"/>
          <w:sz w:val="24"/>
          <w:szCs w:val="24"/>
          <w:lang w:val="sr-Cyrl-RS"/>
        </w:rPr>
        <w:t>Н</w:t>
      </w:r>
      <w:r w:rsidR="00CA7EE3" w:rsidRPr="001B49DD">
        <w:rPr>
          <w:rFonts w:cs="Arial"/>
          <w:sz w:val="24"/>
          <w:szCs w:val="24"/>
          <w:lang w:val="sr-Cyrl-RS"/>
        </w:rPr>
        <w:t>/1000/02</w:t>
      </w:r>
      <w:r w:rsidR="001B3EEE">
        <w:rPr>
          <w:rFonts w:cs="Arial"/>
          <w:sz w:val="24"/>
          <w:szCs w:val="24"/>
          <w:lang w:val="sr-Cyrl-RS"/>
        </w:rPr>
        <w:t>57</w:t>
      </w:r>
      <w:r w:rsidR="00CA7EE3" w:rsidRPr="001B49DD">
        <w:rPr>
          <w:rFonts w:cs="Arial"/>
          <w:sz w:val="24"/>
          <w:szCs w:val="24"/>
          <w:lang w:val="sr-Cyrl-RS"/>
        </w:rPr>
        <w:t>/2017</w:t>
      </w:r>
      <w:r w:rsidR="00CA7EE3">
        <w:rPr>
          <w:rFonts w:cs="Arial"/>
          <w:sz w:val="24"/>
          <w:szCs w:val="24"/>
          <w:lang w:val="sr-Cyrl-RS"/>
        </w:rPr>
        <w:t>,</w:t>
      </w:r>
      <w:r w:rsidRPr="005C441B">
        <w:rPr>
          <w:rFonts w:cs="Arial"/>
          <w:sz w:val="24"/>
          <w:szCs w:val="24"/>
        </w:rPr>
        <w:t xml:space="preserve"> Понуди Продавца број_______ од _____године,</w:t>
      </w:r>
      <w:r w:rsidR="00845760">
        <w:rPr>
          <w:rFonts w:cs="Arial"/>
          <w:sz w:val="24"/>
          <w:szCs w:val="24"/>
          <w:lang w:val="sr-Cyrl-RS"/>
        </w:rPr>
        <w:t xml:space="preserve"> </w:t>
      </w:r>
      <w:r w:rsidR="00CA7EE3">
        <w:rPr>
          <w:rFonts w:cs="Arial"/>
          <w:sz w:val="24"/>
          <w:szCs w:val="24"/>
          <w:lang w:val="sr-Cyrl-RS"/>
        </w:rPr>
        <w:t xml:space="preserve"> </w:t>
      </w:r>
      <w:r w:rsidR="00845760">
        <w:rPr>
          <w:rFonts w:cs="Arial"/>
          <w:sz w:val="24"/>
          <w:szCs w:val="24"/>
          <w:lang w:val="sr-Cyrl-RS"/>
        </w:rPr>
        <w:t xml:space="preserve">Техничкој спецификацији и </w:t>
      </w:r>
      <w:r w:rsidR="00A60F79">
        <w:rPr>
          <w:rFonts w:cs="Arial"/>
          <w:sz w:val="24"/>
          <w:szCs w:val="24"/>
          <w:lang w:val="sr-Cyrl-RS"/>
        </w:rPr>
        <w:t xml:space="preserve"> </w:t>
      </w:r>
      <w:r w:rsidR="00845760">
        <w:rPr>
          <w:rFonts w:cs="Arial"/>
          <w:sz w:val="24"/>
          <w:szCs w:val="24"/>
        </w:rPr>
        <w:t>Обрасцу структуре цене</w:t>
      </w:r>
      <w:r w:rsidR="001B3EEE">
        <w:rPr>
          <w:rFonts w:cs="Arial"/>
          <w:sz w:val="24"/>
          <w:szCs w:val="24"/>
          <w:lang w:val="sr-Cyrl-RS"/>
        </w:rPr>
        <w:t>,</w:t>
      </w:r>
      <w:r w:rsidR="00A60F79">
        <w:rPr>
          <w:rFonts w:cs="Arial"/>
          <w:sz w:val="24"/>
          <w:szCs w:val="24"/>
        </w:rPr>
        <w:t xml:space="preserve"> који као Прилог </w:t>
      </w:r>
      <w:r w:rsidR="001B3EEE">
        <w:rPr>
          <w:rFonts w:cs="Arial"/>
          <w:sz w:val="24"/>
          <w:szCs w:val="24"/>
          <w:lang w:val="sr-Cyrl-RS"/>
        </w:rPr>
        <w:t xml:space="preserve">број </w:t>
      </w:r>
      <w:r w:rsidR="00A60F79">
        <w:rPr>
          <w:rFonts w:cs="Arial"/>
          <w:sz w:val="24"/>
          <w:szCs w:val="24"/>
        </w:rPr>
        <w:t xml:space="preserve">1, Прилог </w:t>
      </w:r>
      <w:r w:rsidR="001B3EEE">
        <w:rPr>
          <w:rFonts w:cs="Arial"/>
          <w:sz w:val="24"/>
          <w:szCs w:val="24"/>
          <w:lang w:val="sr-Cyrl-RS"/>
        </w:rPr>
        <w:t xml:space="preserve">број </w:t>
      </w:r>
      <w:r w:rsidR="00A60F79">
        <w:rPr>
          <w:rFonts w:cs="Arial"/>
          <w:sz w:val="24"/>
          <w:szCs w:val="24"/>
        </w:rPr>
        <w:t>2</w:t>
      </w:r>
      <w:r w:rsidR="006F573F">
        <w:rPr>
          <w:rFonts w:cs="Arial"/>
          <w:sz w:val="24"/>
          <w:szCs w:val="24"/>
          <w:lang w:val="sr-Cyrl-RS"/>
        </w:rPr>
        <w:t>,</w:t>
      </w:r>
      <w:r w:rsidR="00A60F79">
        <w:rPr>
          <w:rFonts w:cs="Arial"/>
          <w:sz w:val="24"/>
          <w:szCs w:val="24"/>
        </w:rPr>
        <w:t xml:space="preserve"> Прилог </w:t>
      </w:r>
      <w:r w:rsidR="001B3EEE">
        <w:rPr>
          <w:rFonts w:cs="Arial"/>
          <w:sz w:val="24"/>
          <w:szCs w:val="24"/>
          <w:lang w:val="sr-Cyrl-RS"/>
        </w:rPr>
        <w:t xml:space="preserve">број </w:t>
      </w:r>
      <w:r w:rsidR="00A60F79">
        <w:rPr>
          <w:rFonts w:cs="Arial"/>
          <w:sz w:val="24"/>
          <w:szCs w:val="24"/>
        </w:rPr>
        <w:t>3</w:t>
      </w:r>
      <w:r w:rsidR="006F573F">
        <w:rPr>
          <w:rFonts w:cs="Arial"/>
          <w:sz w:val="24"/>
          <w:szCs w:val="24"/>
          <w:lang w:val="sr-Cyrl-RS"/>
        </w:rPr>
        <w:t xml:space="preserve"> и Прилог </w:t>
      </w:r>
      <w:r w:rsidR="001B3EEE">
        <w:rPr>
          <w:rFonts w:cs="Arial"/>
          <w:sz w:val="24"/>
          <w:szCs w:val="24"/>
          <w:lang w:val="sr-Cyrl-RS"/>
        </w:rPr>
        <w:t xml:space="preserve">број </w:t>
      </w:r>
      <w:r w:rsidR="006F573F">
        <w:rPr>
          <w:rFonts w:cs="Arial"/>
          <w:sz w:val="24"/>
          <w:szCs w:val="24"/>
          <w:lang w:val="sr-Cyrl-RS"/>
        </w:rPr>
        <w:t>4</w:t>
      </w:r>
      <w:r w:rsidR="004D7F77">
        <w:rPr>
          <w:rFonts w:cs="Arial"/>
          <w:sz w:val="24"/>
          <w:szCs w:val="24"/>
          <w:lang w:val="sr-Cyrl-RS"/>
        </w:rPr>
        <w:t xml:space="preserve"> </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ЦЕНА </w:t>
      </w:r>
    </w:p>
    <w:p w:rsidR="00EE793E" w:rsidRPr="00333C9B"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663B1B" w:rsidRPr="00333C9B" w:rsidRDefault="00663B1B" w:rsidP="00135E60">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AD35B7">
        <w:rPr>
          <w:rFonts w:cs="Arial"/>
          <w:sz w:val="24"/>
          <w:szCs w:val="24"/>
        </w:rPr>
        <w:t>Добара</w:t>
      </w:r>
      <w:r w:rsidR="0068482C" w:rsidRPr="0068482C">
        <w:rPr>
          <w:rFonts w:cs="Arial"/>
          <w:sz w:val="24"/>
          <w:szCs w:val="24"/>
        </w:rPr>
        <w:t xml:space="preserve"> из члана 1.</w:t>
      </w:r>
      <w:r w:rsidR="00BE75EE">
        <w:rPr>
          <w:rFonts w:cs="Arial"/>
          <w:sz w:val="24"/>
          <w:szCs w:val="24"/>
          <w:lang w:val="sr-Cyrl-RS"/>
        </w:rPr>
        <w:t xml:space="preserve"> </w:t>
      </w:r>
      <w:r w:rsidR="0068482C" w:rsidRPr="0068482C">
        <w:rPr>
          <w:rFonts w:cs="Arial"/>
          <w:sz w:val="24"/>
          <w:szCs w:val="24"/>
        </w:rPr>
        <w:t xml:space="preserve">овог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AD35B7" w:rsidP="0068482C">
      <w:pPr>
        <w:pStyle w:val="KDParagraf"/>
        <w:spacing w:before="0"/>
        <w:rPr>
          <w:rFonts w:cs="Arial"/>
          <w:sz w:val="24"/>
          <w:szCs w:val="24"/>
        </w:rPr>
      </w:pPr>
      <w:r>
        <w:rPr>
          <w:rFonts w:cs="Arial"/>
          <w:sz w:val="24"/>
          <w:szCs w:val="24"/>
          <w:lang w:val="sr-Cyrl-RS"/>
        </w:rPr>
        <w:t>Цена</w:t>
      </w:r>
      <w:r w:rsidR="0068482C" w:rsidRPr="0068482C">
        <w:rPr>
          <w:rFonts w:cs="Arial"/>
          <w:sz w:val="24"/>
          <w:szCs w:val="24"/>
        </w:rPr>
        <w:t xml:space="preserve"> из става 1. овог члана увећава се за порез на додату вредност, у складу са прописима Републике Србије.</w:t>
      </w:r>
    </w:p>
    <w:p w:rsidR="00CA1898" w:rsidRDefault="00CA1898" w:rsidP="00CA1898">
      <w:pPr>
        <w:pStyle w:val="KDParagraf"/>
        <w:spacing w:before="0"/>
        <w:rPr>
          <w:rFonts w:cs="Arial"/>
          <w:sz w:val="24"/>
          <w:szCs w:val="24"/>
        </w:rPr>
      </w:pPr>
    </w:p>
    <w:p w:rsidR="00CA1898" w:rsidRDefault="00CA1898" w:rsidP="00CA1898">
      <w:pPr>
        <w:pStyle w:val="KDParagraf"/>
        <w:spacing w:before="0"/>
        <w:rPr>
          <w:rFonts w:cs="Arial"/>
          <w:sz w:val="24"/>
          <w:szCs w:val="24"/>
        </w:rPr>
      </w:pPr>
      <w:r w:rsidRPr="0068482C">
        <w:rPr>
          <w:rFonts w:cs="Arial"/>
          <w:sz w:val="24"/>
          <w:szCs w:val="24"/>
        </w:rPr>
        <w:t xml:space="preserve">Цена </w:t>
      </w:r>
      <w:r w:rsidR="00AD35B7">
        <w:rPr>
          <w:rFonts w:cs="Arial"/>
          <w:sz w:val="24"/>
          <w:szCs w:val="24"/>
        </w:rPr>
        <w:t>Добара</w:t>
      </w:r>
      <w:r w:rsidRPr="0068482C">
        <w:rPr>
          <w:rFonts w:cs="Arial"/>
          <w:sz w:val="24"/>
          <w:szCs w:val="24"/>
        </w:rPr>
        <w:t xml:space="preserve"> из става 1.</w:t>
      </w:r>
      <w:r>
        <w:rPr>
          <w:rFonts w:cs="Arial"/>
          <w:sz w:val="24"/>
          <w:szCs w:val="24"/>
          <w:lang w:val="sr-Cyrl-RS"/>
        </w:rPr>
        <w:t xml:space="preserve"> </w:t>
      </w:r>
      <w:r w:rsidRPr="0068482C">
        <w:rPr>
          <w:rFonts w:cs="Arial"/>
          <w:sz w:val="24"/>
          <w:szCs w:val="24"/>
        </w:rPr>
        <w:t>овог члана утврђена је на п</w:t>
      </w:r>
      <w:r>
        <w:rPr>
          <w:rFonts w:cs="Arial"/>
          <w:sz w:val="24"/>
          <w:szCs w:val="24"/>
        </w:rPr>
        <w:t xml:space="preserve">аритету испоручено у </w:t>
      </w:r>
      <w:r>
        <w:rPr>
          <w:rFonts w:cs="Arial"/>
          <w:sz w:val="24"/>
          <w:szCs w:val="24"/>
          <w:lang w:val="sr-Cyrl-RS"/>
        </w:rPr>
        <w:t>место складиште</w:t>
      </w:r>
      <w:r>
        <w:rPr>
          <w:rFonts w:cs="Arial"/>
          <w:sz w:val="24"/>
          <w:szCs w:val="24"/>
        </w:rPr>
        <w:t xml:space="preserve"> Купца</w:t>
      </w:r>
      <w:r>
        <w:rPr>
          <w:rFonts w:cs="Arial"/>
          <w:sz w:val="24"/>
          <w:szCs w:val="24"/>
          <w:lang w:val="sr-Cyrl-RS"/>
        </w:rPr>
        <w:t xml:space="preserve">, Оганака </w:t>
      </w:r>
      <w:r w:rsidR="008F5081">
        <w:rPr>
          <w:rFonts w:cs="Arial"/>
          <w:sz w:val="24"/>
          <w:szCs w:val="24"/>
          <w:lang w:val="sr-Cyrl-RS"/>
        </w:rPr>
        <w:t xml:space="preserve">купца и Техничких центара Купца </w:t>
      </w:r>
      <w:r w:rsidRPr="0068482C">
        <w:rPr>
          <w:rFonts w:cs="Arial"/>
          <w:sz w:val="24"/>
          <w:szCs w:val="24"/>
        </w:rPr>
        <w:t>и обухвата трошкове које Продавац има у вези испоруке на начин како је регулисано овим Уговором.</w:t>
      </w:r>
    </w:p>
    <w:p w:rsidR="00CA1898" w:rsidRDefault="00CA1898" w:rsidP="00CA1898">
      <w:pPr>
        <w:spacing w:before="0"/>
        <w:rPr>
          <w:rFonts w:cs="Arial"/>
          <w:sz w:val="24"/>
          <w:szCs w:val="24"/>
        </w:rPr>
      </w:pPr>
    </w:p>
    <w:p w:rsidR="00CA1898" w:rsidRDefault="00CA1898" w:rsidP="00CA1898">
      <w:pPr>
        <w:spacing w:before="0"/>
        <w:rPr>
          <w:rFonts w:cs="Arial"/>
          <w:sz w:val="24"/>
          <w:szCs w:val="24"/>
          <w:lang w:eastAsia="ar-SA"/>
        </w:rPr>
      </w:pPr>
      <w:r w:rsidRPr="00953B22">
        <w:rPr>
          <w:rFonts w:cs="Arial"/>
          <w:sz w:val="24"/>
          <w:szCs w:val="24"/>
        </w:rPr>
        <w:t xml:space="preserve">Јединичне цене </w:t>
      </w:r>
      <w:r w:rsidR="00AD35B7">
        <w:rPr>
          <w:rFonts w:cs="Arial"/>
          <w:sz w:val="24"/>
          <w:szCs w:val="24"/>
          <w:lang w:val="sr-Cyrl-RS"/>
        </w:rPr>
        <w:t>Добара</w:t>
      </w:r>
      <w:r>
        <w:rPr>
          <w:rFonts w:cs="Arial"/>
          <w:sz w:val="24"/>
          <w:szCs w:val="24"/>
          <w:lang w:val="sr-Cyrl-CS"/>
        </w:rPr>
        <w:t xml:space="preserve"> </w:t>
      </w:r>
      <w:r w:rsidRPr="00953B22">
        <w:rPr>
          <w:rFonts w:cs="Arial"/>
          <w:sz w:val="24"/>
          <w:szCs w:val="24"/>
        </w:rPr>
        <w:t xml:space="preserve">из члана </w:t>
      </w:r>
      <w:r w:rsidRPr="00953B22">
        <w:rPr>
          <w:rFonts w:cs="Arial"/>
          <w:sz w:val="24"/>
          <w:szCs w:val="24"/>
          <w:lang w:val="sr-Latn-RS"/>
        </w:rPr>
        <w:t>1</w:t>
      </w:r>
      <w:r w:rsidRPr="00953B22">
        <w:rPr>
          <w:rFonts w:cs="Arial"/>
          <w:sz w:val="24"/>
          <w:szCs w:val="24"/>
        </w:rPr>
        <w:t xml:space="preserve">. овог уговора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Pr>
          <w:rFonts w:cs="Arial"/>
          <w:sz w:val="24"/>
          <w:szCs w:val="24"/>
          <w:lang w:val="sr-Cyrl-RS"/>
        </w:rPr>
        <w:t xml:space="preserve">као Прилог број 4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w:t>
      </w:r>
      <w:r>
        <w:rPr>
          <w:rFonts w:cs="Arial"/>
          <w:bCs/>
          <w:sz w:val="24"/>
          <w:szCs w:val="24"/>
          <w:lang w:val="sr-Cyrl-CS"/>
        </w:rPr>
        <w:t xml:space="preserve">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953B22">
        <w:rPr>
          <w:rFonts w:cs="Arial"/>
          <w:noProof/>
          <w:sz w:val="24"/>
          <w:szCs w:val="24"/>
          <w:lang w:val="am-ET" w:eastAsia="ar-SA"/>
        </w:rPr>
        <w:t xml:space="preserve">испоручено  у месту </w:t>
      </w:r>
      <w:r w:rsidRPr="00953B22">
        <w:rPr>
          <w:rFonts w:cs="Arial"/>
          <w:bCs/>
          <w:sz w:val="24"/>
          <w:szCs w:val="24"/>
          <w:lang w:val="sr-Cyrl-CS" w:eastAsia="ar-SA"/>
        </w:rPr>
        <w:t xml:space="preserve">складишта  </w:t>
      </w:r>
      <w:r w:rsidRPr="00CA1898">
        <w:rPr>
          <w:rFonts w:cs="Arial"/>
          <w:sz w:val="24"/>
          <w:szCs w:val="24"/>
          <w:lang w:eastAsia="ar-SA"/>
        </w:rPr>
        <w:t>Купца</w:t>
      </w:r>
      <w:r w:rsidRPr="00CA1898">
        <w:rPr>
          <w:rFonts w:cs="Arial"/>
          <w:sz w:val="24"/>
          <w:szCs w:val="24"/>
          <w:lang w:val="sr-Cyrl-RS" w:eastAsia="ar-SA"/>
        </w:rPr>
        <w:t>, односно његових Огранака и Техничких центара</w:t>
      </w:r>
      <w:r w:rsidRPr="00CA1898">
        <w:rPr>
          <w:rFonts w:cs="Arial"/>
          <w:sz w:val="24"/>
          <w:szCs w:val="24"/>
          <w:lang w:eastAsia="ar-SA"/>
        </w:rPr>
        <w:t xml:space="preserve"> </w:t>
      </w:r>
    </w:p>
    <w:p w:rsidR="00CA1898" w:rsidRDefault="00CA1898" w:rsidP="00CA1898">
      <w:pPr>
        <w:spacing w:before="0"/>
        <w:rPr>
          <w:rFonts w:cs="Arial"/>
          <w:sz w:val="24"/>
          <w:szCs w:val="24"/>
          <w:lang w:eastAsia="ar-SA"/>
        </w:rPr>
      </w:pPr>
    </w:p>
    <w:p w:rsidR="0068482C" w:rsidRDefault="0068482C" w:rsidP="00CA1898">
      <w:pPr>
        <w:spacing w:before="0"/>
        <w:rPr>
          <w:rFonts w:cs="Arial"/>
          <w:sz w:val="24"/>
          <w:szCs w:val="24"/>
        </w:rPr>
      </w:pPr>
      <w:r w:rsidRPr="0068482C">
        <w:rPr>
          <w:rFonts w:cs="Arial"/>
          <w:sz w:val="24"/>
          <w:szCs w:val="24"/>
        </w:rPr>
        <w:t xml:space="preserve">У цену су урачунати сви трошкови који се односе на предмет </w:t>
      </w:r>
      <w:r w:rsidR="00141946">
        <w:rPr>
          <w:rFonts w:cs="Arial"/>
          <w:sz w:val="24"/>
          <w:szCs w:val="24"/>
          <w:lang w:val="sr-Cyrl-RS"/>
        </w:rPr>
        <w:t>Уговора</w:t>
      </w:r>
      <w:r w:rsidRPr="0068482C">
        <w:rPr>
          <w:rFonts w:cs="Arial"/>
          <w:sz w:val="24"/>
          <w:szCs w:val="24"/>
        </w:rPr>
        <w:t xml:space="preserve"> и који су одређени Конкурсном документацијом.</w:t>
      </w:r>
    </w:p>
    <w:p w:rsidR="0068482C" w:rsidRPr="0068482C" w:rsidRDefault="0068482C" w:rsidP="0068482C">
      <w:pPr>
        <w:pStyle w:val="KDParagraf"/>
        <w:spacing w:before="0"/>
        <w:rPr>
          <w:rFonts w:cs="Arial"/>
          <w:sz w:val="24"/>
          <w:szCs w:val="24"/>
        </w:rPr>
      </w:pPr>
    </w:p>
    <w:p w:rsidR="0068482C" w:rsidRPr="00793989" w:rsidRDefault="0068482C" w:rsidP="0068482C">
      <w:pPr>
        <w:pStyle w:val="KDParagraf"/>
        <w:spacing w:before="0"/>
        <w:rPr>
          <w:rFonts w:cs="Arial"/>
          <w:b/>
          <w:i/>
          <w:color w:val="00B0F0"/>
          <w:sz w:val="24"/>
          <w:szCs w:val="24"/>
          <w:highlight w:val="yellow"/>
        </w:rPr>
      </w:pPr>
    </w:p>
    <w:p w:rsidR="00441E81" w:rsidRDefault="003032BC" w:rsidP="00EE793E">
      <w:pPr>
        <w:pStyle w:val="KDParagraf"/>
        <w:spacing w:before="0"/>
        <w:rPr>
          <w:rFonts w:cs="Arial"/>
          <w:sz w:val="24"/>
          <w:szCs w:val="24"/>
        </w:rPr>
      </w:pPr>
      <w:r>
        <w:rPr>
          <w:rFonts w:cs="Arial"/>
          <w:sz w:val="24"/>
          <w:szCs w:val="24"/>
        </w:rPr>
        <w:t xml:space="preserve">Цена је фиксна </w:t>
      </w:r>
      <w:r w:rsidR="0068482C" w:rsidRPr="0068482C">
        <w:rPr>
          <w:rFonts w:cs="Arial"/>
          <w:sz w:val="24"/>
          <w:szCs w:val="24"/>
        </w:rPr>
        <w:t>за цео уговорени период</w:t>
      </w:r>
      <w:r w:rsidR="00EE793E" w:rsidRPr="00333C9B">
        <w:rPr>
          <w:rFonts w:cs="Arial"/>
          <w:sz w:val="24"/>
          <w:szCs w:val="24"/>
        </w:rPr>
        <w:t xml:space="preserve">. </w:t>
      </w:r>
    </w:p>
    <w:p w:rsidR="0068482C" w:rsidRPr="0068482C" w:rsidRDefault="0068482C" w:rsidP="00EE793E">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rsidR="00EE793E" w:rsidRPr="00333C9B"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1959A4" w:rsidRDefault="001959A4" w:rsidP="00EE793E">
      <w:pPr>
        <w:pStyle w:val="KDParagraf"/>
        <w:spacing w:before="0"/>
        <w:rPr>
          <w:rFonts w:cs="Arial"/>
          <w:sz w:val="24"/>
          <w:szCs w:val="24"/>
        </w:rPr>
      </w:pPr>
    </w:p>
    <w:p w:rsidR="001959A4" w:rsidRDefault="001959A4" w:rsidP="00EE793E">
      <w:pPr>
        <w:pStyle w:val="KDParagraf"/>
        <w:spacing w:before="0"/>
        <w:rPr>
          <w:rFonts w:cs="Arial"/>
          <w:sz w:val="24"/>
          <w:szCs w:val="24"/>
        </w:rPr>
      </w:pPr>
    </w:p>
    <w:p w:rsidR="00A60F79" w:rsidRDefault="00845760" w:rsidP="00EE793E">
      <w:pPr>
        <w:pStyle w:val="KDParagraf"/>
        <w:spacing w:before="0"/>
        <w:rPr>
          <w:rFonts w:cs="Arial"/>
          <w:sz w:val="24"/>
          <w:szCs w:val="24"/>
        </w:rPr>
      </w:pPr>
      <w:r>
        <w:rPr>
          <w:rFonts w:cs="Arial"/>
          <w:sz w:val="24"/>
          <w:szCs w:val="24"/>
        </w:rPr>
        <w:t xml:space="preserve">Плаћање </w:t>
      </w:r>
      <w:r w:rsidR="00CA1898">
        <w:rPr>
          <w:rFonts w:cs="Arial"/>
          <w:sz w:val="24"/>
          <w:szCs w:val="24"/>
          <w:lang w:val="sr-Cyrl-RS"/>
        </w:rPr>
        <w:t xml:space="preserve">цене </w:t>
      </w:r>
      <w:r w:rsidR="00AD35B7">
        <w:rPr>
          <w:rFonts w:cs="Arial"/>
          <w:sz w:val="24"/>
          <w:szCs w:val="24"/>
        </w:rPr>
        <w:t>Добара</w:t>
      </w:r>
      <w:r w:rsidR="00A60F79" w:rsidRPr="00A60F79">
        <w:rPr>
          <w:rFonts w:cs="Arial"/>
          <w:sz w:val="24"/>
          <w:szCs w:val="24"/>
        </w:rPr>
        <w:t xml:space="preserve"> </w:t>
      </w:r>
      <w:r w:rsidR="00B10A59">
        <w:rPr>
          <w:rFonts w:cs="Arial"/>
          <w:sz w:val="24"/>
          <w:szCs w:val="24"/>
          <w:lang w:val="sr-Cyrl-RS"/>
        </w:rPr>
        <w:t xml:space="preserve">из члана 1. овог Уговора, </w:t>
      </w:r>
      <w:r w:rsidR="00A60F79" w:rsidRPr="00A60F79">
        <w:rPr>
          <w:rFonts w:cs="Arial"/>
          <w:sz w:val="24"/>
          <w:szCs w:val="24"/>
        </w:rPr>
        <w:t xml:space="preserve"> Купац</w:t>
      </w:r>
      <w:r w:rsidR="001959A4">
        <w:rPr>
          <w:rFonts w:cs="Arial"/>
          <w:sz w:val="24"/>
          <w:szCs w:val="24"/>
          <w:lang w:val="sr-Cyrl-RS"/>
        </w:rPr>
        <w:t>, Огранак Купца и Технички центар Купца</w:t>
      </w:r>
      <w:r w:rsidR="00A60F79" w:rsidRPr="00A60F79">
        <w:rPr>
          <w:rFonts w:cs="Arial"/>
          <w:sz w:val="24"/>
          <w:szCs w:val="24"/>
        </w:rPr>
        <w:t xml:space="preserve"> ће извршити на тек</w:t>
      </w:r>
      <w:r w:rsidR="00A60F79">
        <w:rPr>
          <w:rFonts w:cs="Arial"/>
          <w:sz w:val="24"/>
          <w:szCs w:val="24"/>
        </w:rPr>
        <w:t>ући рачун Продавца,</w:t>
      </w:r>
      <w:r w:rsidR="00A60F79" w:rsidRPr="00A60F79">
        <w:t xml:space="preserve"> </w:t>
      </w:r>
      <w:r w:rsidR="00A60F79" w:rsidRPr="00A60F79">
        <w:rPr>
          <w:rFonts w:cs="Arial"/>
          <w:sz w:val="24"/>
          <w:szCs w:val="24"/>
        </w:rPr>
        <w:t>са припадајућим порезом на додату вредност</w:t>
      </w:r>
      <w:r w:rsidR="00A60F79">
        <w:rPr>
          <w:rFonts w:cs="Arial"/>
          <w:sz w:val="24"/>
          <w:szCs w:val="24"/>
          <w:lang w:val="sr-Cyrl-RS"/>
        </w:rPr>
        <w:t>,</w:t>
      </w:r>
      <w:r w:rsidR="00A60F79">
        <w:rPr>
          <w:rFonts w:cs="Arial"/>
          <w:sz w:val="24"/>
          <w:szCs w:val="24"/>
        </w:rPr>
        <w:t xml:space="preserve"> </w:t>
      </w:r>
      <w:r w:rsidR="00A60F79"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00A60F79" w:rsidRPr="00A60F79">
        <w:rPr>
          <w:rFonts w:cs="Arial"/>
          <w:sz w:val="24"/>
          <w:szCs w:val="24"/>
        </w:rPr>
        <w:t xml:space="preserve"> рачуна издатог на основу </w:t>
      </w:r>
      <w:r w:rsidR="00A60F79" w:rsidRPr="001959A4">
        <w:rPr>
          <w:rFonts w:cs="Arial"/>
          <w:sz w:val="24"/>
          <w:szCs w:val="24"/>
        </w:rPr>
        <w:t xml:space="preserve">Записника о </w:t>
      </w:r>
      <w:r w:rsidR="00A83CC3" w:rsidRPr="001959A4">
        <w:rPr>
          <w:sz w:val="24"/>
          <w:szCs w:val="24"/>
          <w:lang w:val="sr-Cyrl-RS"/>
        </w:rPr>
        <w:t xml:space="preserve">квантитативном и квалитативном пријему </w:t>
      </w:r>
      <w:r w:rsidR="00AD35B7">
        <w:rPr>
          <w:sz w:val="24"/>
          <w:szCs w:val="24"/>
          <w:lang w:val="sr-Cyrl-RS"/>
        </w:rPr>
        <w:t>Добара</w:t>
      </w:r>
      <w:r w:rsidR="00A83CC3" w:rsidRPr="001959A4" w:rsidDel="00A83CC3">
        <w:rPr>
          <w:rFonts w:cs="Arial"/>
          <w:sz w:val="24"/>
          <w:szCs w:val="24"/>
        </w:rPr>
        <w:t xml:space="preserve"> </w:t>
      </w:r>
      <w:r w:rsidR="00A60F79" w:rsidRPr="001959A4">
        <w:rPr>
          <w:rFonts w:cs="Arial"/>
          <w:sz w:val="24"/>
          <w:szCs w:val="24"/>
        </w:rPr>
        <w:t>(без примедби)</w:t>
      </w:r>
      <w:r w:rsidR="00A60F79" w:rsidRPr="00A60F79">
        <w:rPr>
          <w:rFonts w:cs="Arial"/>
          <w:sz w:val="24"/>
          <w:szCs w:val="24"/>
        </w:rPr>
        <w:t>, потписаног од стране овлашћених  представника Уговорних страна.</w:t>
      </w:r>
    </w:p>
    <w:p w:rsidR="00024204" w:rsidRDefault="00024204" w:rsidP="00EE793E">
      <w:pPr>
        <w:pStyle w:val="KDParagraf"/>
        <w:spacing w:before="0"/>
        <w:rPr>
          <w:rFonts w:cs="Arial"/>
          <w:sz w:val="24"/>
          <w:szCs w:val="24"/>
        </w:rPr>
      </w:pPr>
    </w:p>
    <w:p w:rsidR="001959A4" w:rsidRPr="001959A4" w:rsidRDefault="001959A4" w:rsidP="001959A4">
      <w:pPr>
        <w:pStyle w:val="KDParagraf"/>
        <w:rPr>
          <w:rFonts w:cs="Arial"/>
          <w:sz w:val="24"/>
          <w:szCs w:val="24"/>
        </w:rPr>
      </w:pPr>
      <w:r w:rsidRPr="001959A4">
        <w:rPr>
          <w:rFonts w:cs="Arial"/>
          <w:sz w:val="24"/>
          <w:szCs w:val="24"/>
        </w:rPr>
        <w:t>Продавац се обаве</w:t>
      </w:r>
      <w:r w:rsidR="00845760">
        <w:rPr>
          <w:rFonts w:cs="Arial"/>
          <w:sz w:val="24"/>
          <w:szCs w:val="24"/>
        </w:rPr>
        <w:t xml:space="preserve">зује да, по извршеној испоруци </w:t>
      </w:r>
      <w:r w:rsidR="00AD35B7">
        <w:rPr>
          <w:rFonts w:cs="Arial"/>
          <w:sz w:val="24"/>
          <w:szCs w:val="24"/>
        </w:rPr>
        <w:t>Добара</w:t>
      </w:r>
      <w:r w:rsidRPr="001959A4">
        <w:rPr>
          <w:rFonts w:cs="Arial"/>
          <w:sz w:val="24"/>
          <w:szCs w:val="24"/>
        </w:rPr>
        <w:t xml:space="preserve"> из члана 1. овог </w:t>
      </w:r>
      <w:r w:rsidRPr="001959A4">
        <w:rPr>
          <w:rFonts w:cs="Arial"/>
          <w:sz w:val="24"/>
          <w:szCs w:val="24"/>
          <w:lang w:val="sr-Cyrl-RS"/>
        </w:rPr>
        <w:t>У</w:t>
      </w:r>
      <w:r w:rsidRPr="001959A4">
        <w:rPr>
          <w:rFonts w:cs="Arial"/>
          <w:sz w:val="24"/>
          <w:szCs w:val="24"/>
        </w:rPr>
        <w:t xml:space="preserve">говора, испостави оригинал </w:t>
      </w:r>
      <w:r w:rsidRPr="001959A4">
        <w:rPr>
          <w:rFonts w:cs="Arial"/>
          <w:sz w:val="24"/>
          <w:szCs w:val="24"/>
          <w:lang w:val="sr-Cyrl-RS"/>
        </w:rPr>
        <w:t>рачун</w:t>
      </w:r>
      <w:r w:rsidRPr="001959A4">
        <w:rPr>
          <w:rFonts w:cs="Arial"/>
          <w:sz w:val="24"/>
          <w:szCs w:val="24"/>
        </w:rPr>
        <w:t xml:space="preserve"> </w:t>
      </w:r>
      <w:r w:rsidRPr="001959A4">
        <w:rPr>
          <w:rFonts w:cs="Arial"/>
          <w:sz w:val="24"/>
          <w:szCs w:val="24"/>
          <w:lang w:val="sr-Cyrl-CS"/>
        </w:rPr>
        <w:t xml:space="preserve">директно </w:t>
      </w:r>
      <w:r w:rsidRPr="001959A4">
        <w:rPr>
          <w:rFonts w:cs="Arial"/>
          <w:sz w:val="24"/>
          <w:szCs w:val="24"/>
        </w:rPr>
        <w:t>Купцу</w:t>
      </w:r>
      <w:r>
        <w:rPr>
          <w:rFonts w:cs="Arial"/>
          <w:sz w:val="24"/>
          <w:szCs w:val="24"/>
        </w:rPr>
        <w:t xml:space="preserve">, односно </w:t>
      </w:r>
      <w:r w:rsidRPr="001959A4">
        <w:rPr>
          <w:rFonts w:cs="Arial"/>
          <w:sz w:val="24"/>
          <w:szCs w:val="24"/>
          <w:lang w:val="sr-Cyrl-CS"/>
        </w:rPr>
        <w:t>Огранку Купца</w:t>
      </w:r>
      <w:r>
        <w:rPr>
          <w:rFonts w:cs="Arial"/>
          <w:sz w:val="24"/>
          <w:szCs w:val="24"/>
          <w:lang w:val="sr-Cyrl-CS"/>
        </w:rPr>
        <w:t xml:space="preserve"> и Техничком центру Купца, </w:t>
      </w:r>
      <w:r w:rsidRPr="001959A4">
        <w:rPr>
          <w:rFonts w:cs="Arial"/>
          <w:sz w:val="24"/>
          <w:szCs w:val="24"/>
          <w:lang w:val="sr-Cyrl-CS"/>
        </w:rPr>
        <w:t xml:space="preserve">коме је испорука </w:t>
      </w:r>
      <w:r w:rsidRPr="001959A4">
        <w:rPr>
          <w:rFonts w:cs="Arial"/>
          <w:sz w:val="24"/>
          <w:szCs w:val="24"/>
        </w:rPr>
        <w:t>уговорених</w:t>
      </w:r>
      <w:r w:rsidR="00845760">
        <w:rPr>
          <w:rFonts w:cs="Arial"/>
          <w:sz w:val="24"/>
          <w:szCs w:val="24"/>
          <w:lang w:val="sr-Cyrl-CS"/>
        </w:rPr>
        <w:t xml:space="preserve"> </w:t>
      </w:r>
      <w:r w:rsidR="00AD35B7">
        <w:rPr>
          <w:rFonts w:cs="Arial"/>
          <w:sz w:val="24"/>
          <w:szCs w:val="24"/>
          <w:lang w:val="sr-Cyrl-CS"/>
        </w:rPr>
        <w:t>Добара</w:t>
      </w:r>
      <w:r w:rsidRPr="001959A4">
        <w:rPr>
          <w:rFonts w:cs="Arial"/>
          <w:sz w:val="24"/>
          <w:szCs w:val="24"/>
          <w:lang w:val="sr-Cyrl-CS"/>
        </w:rPr>
        <w:t xml:space="preserve"> извршена, у року од 3 (словима: три) дана, од дана извршене испоруке.</w:t>
      </w:r>
      <w:r w:rsidRPr="001959A4">
        <w:rPr>
          <w:rFonts w:cs="Arial"/>
          <w:sz w:val="24"/>
          <w:szCs w:val="24"/>
        </w:rPr>
        <w:t xml:space="preserve"> </w:t>
      </w:r>
      <w:r w:rsidRPr="001959A4">
        <w:rPr>
          <w:rFonts w:cs="Arial"/>
          <w:sz w:val="24"/>
          <w:szCs w:val="24"/>
          <w:lang w:val="sr-Cyrl-CS"/>
        </w:rPr>
        <w:t xml:space="preserve">Рачун се испоставља на основу </w:t>
      </w:r>
      <w:r w:rsidRPr="001959A4">
        <w:rPr>
          <w:rFonts w:cs="Arial"/>
          <w:sz w:val="24"/>
          <w:szCs w:val="24"/>
        </w:rPr>
        <w:t xml:space="preserve">потписаног Записника о </w:t>
      </w:r>
      <w:r w:rsidRPr="001959A4">
        <w:rPr>
          <w:rFonts w:cs="Arial"/>
          <w:sz w:val="24"/>
          <w:szCs w:val="24"/>
          <w:lang w:val="sr-Cyrl-RS"/>
        </w:rPr>
        <w:t xml:space="preserve">квантитативном и квалитативном пријему </w:t>
      </w:r>
      <w:r w:rsidR="00AD35B7">
        <w:rPr>
          <w:rFonts w:cs="Arial"/>
          <w:sz w:val="24"/>
          <w:szCs w:val="24"/>
          <w:lang w:val="sr-Cyrl-RS"/>
        </w:rPr>
        <w:t>Добара</w:t>
      </w:r>
      <w:r w:rsidRPr="001959A4" w:rsidDel="00A83CC3">
        <w:rPr>
          <w:rFonts w:cs="Arial"/>
          <w:sz w:val="24"/>
          <w:szCs w:val="24"/>
        </w:rPr>
        <w:t xml:space="preserve"> </w:t>
      </w:r>
      <w:r w:rsidRPr="001959A4">
        <w:rPr>
          <w:rFonts w:cs="Arial"/>
          <w:sz w:val="24"/>
          <w:szCs w:val="24"/>
        </w:rPr>
        <w:t xml:space="preserve">(без примедби) од </w:t>
      </w:r>
      <w:r w:rsidRPr="001959A4">
        <w:rPr>
          <w:rFonts w:cs="Arial"/>
          <w:sz w:val="24"/>
          <w:szCs w:val="24"/>
          <w:lang w:val="sr-Cyrl-RS"/>
        </w:rPr>
        <w:t xml:space="preserve">стране </w:t>
      </w:r>
      <w:r w:rsidRPr="001959A4">
        <w:rPr>
          <w:rFonts w:cs="Arial"/>
          <w:sz w:val="24"/>
          <w:szCs w:val="24"/>
          <w:lang w:val="ru-RU"/>
        </w:rPr>
        <w:t xml:space="preserve">Купца </w:t>
      </w:r>
      <w:r w:rsidRPr="001959A4">
        <w:rPr>
          <w:rFonts w:cs="Arial"/>
          <w:sz w:val="24"/>
          <w:szCs w:val="24"/>
        </w:rPr>
        <w:t xml:space="preserve">– Огранка </w:t>
      </w:r>
      <w:r w:rsidRPr="001959A4">
        <w:rPr>
          <w:rFonts w:cs="Arial"/>
          <w:sz w:val="24"/>
          <w:szCs w:val="24"/>
          <w:lang w:val="sr-Cyrl-RS"/>
        </w:rPr>
        <w:t>Купца</w:t>
      </w:r>
      <w:r>
        <w:rPr>
          <w:rFonts w:cs="Arial"/>
          <w:sz w:val="24"/>
          <w:szCs w:val="24"/>
          <w:lang w:val="sr-Cyrl-RS"/>
        </w:rPr>
        <w:t xml:space="preserve"> и Техничког центра Купца</w:t>
      </w:r>
      <w:r w:rsidRPr="001959A4">
        <w:rPr>
          <w:rFonts w:cs="Arial"/>
          <w:sz w:val="24"/>
          <w:szCs w:val="24"/>
          <w:lang w:val="ru-RU"/>
        </w:rPr>
        <w:t xml:space="preserve"> и Продавца, с друге стране. Списак и адресе Огранака Купца</w:t>
      </w:r>
      <w:r w:rsidR="0035797E">
        <w:rPr>
          <w:rFonts w:cs="Arial"/>
          <w:sz w:val="24"/>
          <w:szCs w:val="24"/>
          <w:lang w:val="ru-RU"/>
        </w:rPr>
        <w:t xml:space="preserve"> и Техничких центара</w:t>
      </w:r>
      <w:r w:rsidRPr="001959A4">
        <w:rPr>
          <w:rFonts w:cs="Arial"/>
          <w:sz w:val="24"/>
          <w:szCs w:val="24"/>
          <w:lang w:val="ru-RU"/>
        </w:rPr>
        <w:t xml:space="preserve"> на које се ипоручују </w:t>
      </w:r>
      <w:r w:rsidR="00AD35B7">
        <w:rPr>
          <w:rFonts w:cs="Arial"/>
          <w:sz w:val="24"/>
          <w:szCs w:val="24"/>
          <w:lang w:val="ru-RU"/>
        </w:rPr>
        <w:t>Добра</w:t>
      </w:r>
      <w:r w:rsidRPr="001959A4">
        <w:rPr>
          <w:rFonts w:cs="Arial"/>
          <w:sz w:val="24"/>
          <w:szCs w:val="24"/>
          <w:lang w:val="ru-RU"/>
        </w:rPr>
        <w:t xml:space="preserve">, као и адреса за доставу рачуна, </w:t>
      </w:r>
      <w:r w:rsidR="00E95A54">
        <w:rPr>
          <w:rFonts w:cs="Arial"/>
          <w:sz w:val="24"/>
          <w:szCs w:val="24"/>
          <w:lang w:val="ru-RU"/>
        </w:rPr>
        <w:t xml:space="preserve">налазе </w:t>
      </w:r>
      <w:r w:rsidR="0035797E">
        <w:rPr>
          <w:rFonts w:cs="Arial"/>
          <w:sz w:val="24"/>
          <w:szCs w:val="24"/>
          <w:lang w:val="ru-RU"/>
        </w:rPr>
        <w:t xml:space="preserve"> се </w:t>
      </w:r>
      <w:r w:rsidR="00E95A54">
        <w:rPr>
          <w:rFonts w:cs="Arial"/>
          <w:sz w:val="24"/>
          <w:szCs w:val="24"/>
          <w:lang w:val="ru-RU"/>
        </w:rPr>
        <w:t>у</w:t>
      </w:r>
      <w:r w:rsidRPr="001959A4">
        <w:rPr>
          <w:rFonts w:cs="Arial"/>
          <w:sz w:val="24"/>
          <w:szCs w:val="24"/>
          <w:lang w:val="ru-RU"/>
        </w:rPr>
        <w:t xml:space="preserve"> Прилог</w:t>
      </w:r>
      <w:r w:rsidR="00E95A54">
        <w:rPr>
          <w:rFonts w:cs="Arial"/>
          <w:sz w:val="24"/>
          <w:szCs w:val="24"/>
          <w:lang w:val="ru-RU"/>
        </w:rPr>
        <w:t>у број</w:t>
      </w:r>
      <w:r w:rsidRPr="001959A4">
        <w:rPr>
          <w:rFonts w:cs="Arial"/>
          <w:sz w:val="24"/>
          <w:szCs w:val="24"/>
          <w:lang w:val="ru-RU"/>
        </w:rPr>
        <w:t xml:space="preserve"> </w:t>
      </w:r>
      <w:r w:rsidR="00E95A54">
        <w:rPr>
          <w:rFonts w:cs="Arial"/>
          <w:sz w:val="24"/>
          <w:szCs w:val="24"/>
          <w:lang w:val="ru-RU"/>
        </w:rPr>
        <w:t xml:space="preserve"> </w:t>
      </w:r>
      <w:r w:rsidR="0070737E">
        <w:rPr>
          <w:rFonts w:cs="Arial"/>
          <w:sz w:val="24"/>
          <w:szCs w:val="24"/>
          <w:lang w:val="ru-RU"/>
        </w:rPr>
        <w:t>6</w:t>
      </w:r>
      <w:r w:rsidR="00E95A54">
        <w:rPr>
          <w:rFonts w:cs="Arial"/>
          <w:sz w:val="24"/>
          <w:szCs w:val="24"/>
          <w:lang w:val="ru-RU"/>
        </w:rPr>
        <w:t xml:space="preserve">, који чини саставни део овог </w:t>
      </w:r>
      <w:r w:rsidR="0035797E">
        <w:rPr>
          <w:rFonts w:cs="Arial"/>
          <w:sz w:val="24"/>
          <w:szCs w:val="24"/>
          <w:lang w:val="ru-RU"/>
        </w:rPr>
        <w:t>Уговор</w:t>
      </w:r>
      <w:r w:rsidR="00E95A54">
        <w:rPr>
          <w:rFonts w:cs="Arial"/>
          <w:sz w:val="24"/>
          <w:szCs w:val="24"/>
          <w:lang w:val="ru-RU"/>
        </w:rPr>
        <w:t>а</w:t>
      </w:r>
      <w:r w:rsidR="0035797E">
        <w:rPr>
          <w:rFonts w:cs="Arial"/>
          <w:sz w:val="24"/>
          <w:szCs w:val="24"/>
          <w:lang w:val="ru-RU"/>
        </w:rPr>
        <w:t>.</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1B22FD">
        <w:rPr>
          <w:rFonts w:cs="Arial"/>
          <w:sz w:val="24"/>
          <w:szCs w:val="24"/>
        </w:rPr>
        <w:t>, због коришћења различитих шиф</w:t>
      </w:r>
      <w:r w:rsidRPr="00024204">
        <w:rPr>
          <w:rFonts w:cs="Arial"/>
          <w:sz w:val="24"/>
          <w:szCs w:val="24"/>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60F79" w:rsidRPr="00793989" w:rsidRDefault="00A60F79" w:rsidP="00EE793E">
      <w:pPr>
        <w:pStyle w:val="KDParagraf"/>
        <w:spacing w:before="0"/>
        <w:rPr>
          <w:rFonts w:cs="Arial"/>
          <w:sz w:val="24"/>
          <w:szCs w:val="24"/>
          <w:highlight w:val="yellow"/>
        </w:rPr>
      </w:pPr>
    </w:p>
    <w:p w:rsidR="00703C4A" w:rsidRPr="000B5C3F" w:rsidRDefault="00703C4A" w:rsidP="00703C4A">
      <w:pPr>
        <w:pStyle w:val="KDParagraf"/>
        <w:spacing w:before="0"/>
        <w:rPr>
          <w:rFonts w:cs="Arial"/>
          <w:sz w:val="24"/>
          <w:szCs w:val="24"/>
          <w:lang w:val="sr-Cyrl-RS"/>
        </w:rPr>
      </w:pPr>
      <w:r w:rsidRPr="000B5C3F">
        <w:rPr>
          <w:rFonts w:cs="Arial"/>
          <w:sz w:val="24"/>
          <w:szCs w:val="24"/>
          <w:lang w:val="sr-Cyrl-RS"/>
        </w:rPr>
        <w:t xml:space="preserve">Отпремница на којој је наведен датум испоруке </w:t>
      </w:r>
      <w:r w:rsidR="00AD35B7">
        <w:rPr>
          <w:rFonts w:cs="Arial"/>
          <w:sz w:val="24"/>
          <w:szCs w:val="24"/>
          <w:lang w:val="sr-Cyrl-RS"/>
        </w:rPr>
        <w:t>Добара</w:t>
      </w:r>
      <w:r w:rsidRPr="000B5C3F">
        <w:rPr>
          <w:rFonts w:cs="Arial"/>
          <w:sz w:val="24"/>
          <w:szCs w:val="24"/>
          <w:lang w:val="sr-Cyrl-RS"/>
        </w:rPr>
        <w:t>,</w:t>
      </w:r>
      <w:r>
        <w:rPr>
          <w:rFonts w:cs="Arial"/>
          <w:sz w:val="24"/>
          <w:szCs w:val="24"/>
          <w:lang w:val="sr-Cyrl-RS"/>
        </w:rPr>
        <w:t xml:space="preserve"> </w:t>
      </w:r>
      <w:r w:rsidRPr="000B5C3F">
        <w:rPr>
          <w:rFonts w:cs="Arial"/>
          <w:sz w:val="24"/>
          <w:szCs w:val="24"/>
          <w:lang w:val="sr-Cyrl-RS"/>
        </w:rPr>
        <w:t xml:space="preserve">као и количина испоручених </w:t>
      </w:r>
      <w:r w:rsidR="00AD35B7">
        <w:rPr>
          <w:rFonts w:cs="Arial"/>
          <w:sz w:val="24"/>
          <w:szCs w:val="24"/>
          <w:lang w:val="sr-Cyrl-RS"/>
        </w:rPr>
        <w:t>Добара</w:t>
      </w:r>
      <w:r w:rsidRPr="000B5C3F">
        <w:rPr>
          <w:rFonts w:cs="Arial"/>
          <w:sz w:val="24"/>
          <w:szCs w:val="24"/>
          <w:lang w:val="sr-Cyrl-RS"/>
        </w:rPr>
        <w:t>, са читко написаним именом и преземном и потписом овлашћених лица Купца</w:t>
      </w:r>
      <w:r>
        <w:rPr>
          <w:rFonts w:cs="Arial"/>
          <w:sz w:val="24"/>
          <w:szCs w:val="24"/>
          <w:lang w:val="sr-Cyrl-RS"/>
        </w:rPr>
        <w:t>, Огранка Купца и Техничког центра Купца</w:t>
      </w:r>
      <w:r w:rsidRPr="000B5C3F">
        <w:rPr>
          <w:rFonts w:cs="Arial"/>
          <w:sz w:val="24"/>
          <w:szCs w:val="24"/>
          <w:lang w:val="sr-Cyrl-RS"/>
        </w:rPr>
        <w:t xml:space="preserve"> које је примило предметна </w:t>
      </w:r>
      <w:r w:rsidR="00AD35B7">
        <w:rPr>
          <w:rFonts w:cs="Arial"/>
          <w:sz w:val="24"/>
          <w:szCs w:val="24"/>
          <w:lang w:val="sr-Cyrl-RS"/>
        </w:rPr>
        <w:t>Добра</w:t>
      </w:r>
      <w:r w:rsidRPr="000B5C3F">
        <w:rPr>
          <w:rFonts w:cs="Arial"/>
          <w:sz w:val="24"/>
          <w:szCs w:val="24"/>
          <w:lang w:val="sr-Cyrl-RS"/>
        </w:rPr>
        <w:t>, представља основ за фактурисање и обавезан је пратећи документ уз рачун.</w:t>
      </w:r>
    </w:p>
    <w:p w:rsidR="00703C4A" w:rsidRDefault="00703C4A" w:rsidP="00703C4A">
      <w:pPr>
        <w:pStyle w:val="KDParagraf"/>
        <w:spacing w:before="0"/>
        <w:rPr>
          <w:rFonts w:cs="Arial"/>
          <w:sz w:val="24"/>
          <w:szCs w:val="24"/>
          <w:lang w:val="sr-Cyrl-RS"/>
        </w:rPr>
      </w:pPr>
    </w:p>
    <w:p w:rsidR="00703C4A" w:rsidRPr="000B5C3F" w:rsidRDefault="00703C4A" w:rsidP="00703C4A">
      <w:pPr>
        <w:pStyle w:val="KDParagraf"/>
        <w:spacing w:before="0"/>
        <w:rPr>
          <w:rFonts w:cs="Arial"/>
          <w:sz w:val="24"/>
          <w:szCs w:val="24"/>
          <w:lang w:val="sr-Cyrl-RS"/>
        </w:rPr>
      </w:pPr>
      <w:r w:rsidRPr="000B5C3F">
        <w:rPr>
          <w:rFonts w:cs="Arial"/>
          <w:sz w:val="24"/>
          <w:szCs w:val="24"/>
          <w:lang w:val="sr-Cyrl-RS"/>
        </w:rPr>
        <w:lastRenderedPageBreak/>
        <w:t>Продавац се обавезује да писаним путем обавести Купца</w:t>
      </w:r>
      <w:r>
        <w:rPr>
          <w:rFonts w:cs="Arial"/>
          <w:sz w:val="24"/>
          <w:szCs w:val="24"/>
          <w:lang w:val="sr-Cyrl-RS"/>
        </w:rPr>
        <w:t>, Огранак Купца и Технички центар Купца</w:t>
      </w:r>
      <w:r w:rsidRPr="000B5C3F">
        <w:rPr>
          <w:rFonts w:cs="Arial"/>
          <w:sz w:val="24"/>
          <w:szCs w:val="24"/>
          <w:lang w:val="sr-Cyrl-RS"/>
        </w:rPr>
        <w:t xml:space="preserve"> о тачном датуму испоруке најмање </w:t>
      </w:r>
      <w:r>
        <w:rPr>
          <w:rFonts w:cs="Arial"/>
          <w:sz w:val="24"/>
          <w:szCs w:val="24"/>
          <w:lang w:val="sr-Cyrl-RS"/>
        </w:rPr>
        <w:t xml:space="preserve">3 (словима: </w:t>
      </w:r>
      <w:r w:rsidRPr="000B5C3F">
        <w:rPr>
          <w:rFonts w:cs="Arial"/>
          <w:sz w:val="24"/>
          <w:szCs w:val="24"/>
          <w:lang w:val="sr-Cyrl-RS"/>
        </w:rPr>
        <w:t>три</w:t>
      </w:r>
      <w:r>
        <w:rPr>
          <w:rFonts w:cs="Arial"/>
          <w:sz w:val="24"/>
          <w:szCs w:val="24"/>
          <w:lang w:val="sr-Cyrl-RS"/>
        </w:rPr>
        <w:t>)</w:t>
      </w:r>
      <w:r w:rsidRPr="000B5C3F">
        <w:rPr>
          <w:rFonts w:cs="Arial"/>
          <w:sz w:val="24"/>
          <w:szCs w:val="24"/>
          <w:lang w:val="sr-Cyrl-RS"/>
        </w:rPr>
        <w:t xml:space="preserve"> радна дана пре планираног датума испоруке.</w:t>
      </w:r>
    </w:p>
    <w:p w:rsidR="00703C4A" w:rsidRDefault="00703C4A" w:rsidP="00703C4A">
      <w:pPr>
        <w:pStyle w:val="KDParagraf"/>
        <w:spacing w:before="0"/>
        <w:rPr>
          <w:rFonts w:cs="Arial"/>
          <w:sz w:val="24"/>
          <w:szCs w:val="24"/>
          <w:lang w:val="sr-Cyrl-RS"/>
        </w:rPr>
      </w:pPr>
    </w:p>
    <w:p w:rsidR="00703C4A" w:rsidRPr="005E45D5" w:rsidRDefault="00703C4A" w:rsidP="00703C4A">
      <w:pPr>
        <w:pStyle w:val="KDParagraf"/>
        <w:spacing w:before="0"/>
        <w:rPr>
          <w:rFonts w:cs="Arial"/>
          <w:sz w:val="24"/>
          <w:szCs w:val="24"/>
          <w:lang w:val="sr-Cyrl-RS"/>
        </w:rPr>
      </w:pPr>
      <w:r w:rsidRPr="000B5C3F">
        <w:rPr>
          <w:rFonts w:cs="Arial"/>
          <w:sz w:val="24"/>
          <w:szCs w:val="24"/>
          <w:lang w:val="sr-Cyrl-RS"/>
        </w:rPr>
        <w:t>Купац</w:t>
      </w:r>
      <w:r>
        <w:rPr>
          <w:rFonts w:cs="Arial"/>
          <w:sz w:val="24"/>
          <w:szCs w:val="24"/>
          <w:lang w:val="sr-Cyrl-RS"/>
        </w:rPr>
        <w:t>, Огранак Купца, Технички центар Купца</w:t>
      </w:r>
      <w:r w:rsidRPr="000B5C3F">
        <w:rPr>
          <w:rFonts w:cs="Arial"/>
          <w:sz w:val="24"/>
          <w:szCs w:val="24"/>
          <w:lang w:val="sr-Cyrl-RS"/>
        </w:rPr>
        <w:t xml:space="preserve"> је дужан да у складу са обавештаваењем Продавца,</w:t>
      </w:r>
      <w:r>
        <w:rPr>
          <w:rFonts w:cs="Arial"/>
          <w:sz w:val="24"/>
          <w:szCs w:val="24"/>
          <w:lang w:val="sr-Cyrl-RS"/>
        </w:rPr>
        <w:t xml:space="preserve"> </w:t>
      </w:r>
      <w:r w:rsidRPr="000B5C3F">
        <w:rPr>
          <w:rFonts w:cs="Arial"/>
          <w:sz w:val="24"/>
          <w:szCs w:val="24"/>
          <w:lang w:val="sr-Cyrl-RS"/>
        </w:rPr>
        <w:t xml:space="preserve">организује благовремено преузимање </w:t>
      </w:r>
      <w:r w:rsidR="00AD35B7">
        <w:rPr>
          <w:rFonts w:cs="Arial"/>
          <w:sz w:val="24"/>
          <w:szCs w:val="24"/>
          <w:lang w:val="sr-Cyrl-RS"/>
        </w:rPr>
        <w:t>Добара</w:t>
      </w:r>
      <w:r w:rsidRPr="000B5C3F">
        <w:rPr>
          <w:rFonts w:cs="Arial"/>
          <w:sz w:val="24"/>
          <w:szCs w:val="24"/>
          <w:lang w:val="sr-Cyrl-RS"/>
        </w:rPr>
        <w:t xml:space="preserve">  у времену од </w:t>
      </w:r>
      <w:r>
        <w:rPr>
          <w:rFonts w:cs="Arial"/>
          <w:sz w:val="24"/>
          <w:szCs w:val="24"/>
          <w:lang w:val="sr-Cyrl-RS"/>
        </w:rPr>
        <w:t>0,8</w:t>
      </w:r>
      <w:r w:rsidRPr="000B5C3F">
        <w:rPr>
          <w:rFonts w:cs="Arial"/>
          <w:sz w:val="24"/>
          <w:szCs w:val="24"/>
          <w:lang w:val="sr-Cyrl-RS"/>
        </w:rPr>
        <w:t>,00</w:t>
      </w:r>
      <w:r>
        <w:rPr>
          <w:rFonts w:cs="Arial"/>
          <w:sz w:val="24"/>
          <w:szCs w:val="24"/>
          <w:lang w:val="sr-Cyrl-RS"/>
        </w:rPr>
        <w:t xml:space="preserve"> </w:t>
      </w:r>
      <w:r w:rsidRPr="000B5C3F">
        <w:rPr>
          <w:rFonts w:cs="Arial"/>
          <w:sz w:val="24"/>
          <w:szCs w:val="24"/>
          <w:lang w:val="sr-Cyrl-RS"/>
        </w:rPr>
        <w:t xml:space="preserve">до </w:t>
      </w:r>
      <w:r>
        <w:rPr>
          <w:rFonts w:cs="Arial"/>
          <w:sz w:val="24"/>
          <w:szCs w:val="24"/>
          <w:lang w:val="sr-Cyrl-RS"/>
        </w:rPr>
        <w:t>14</w:t>
      </w:r>
      <w:r w:rsidRPr="000B5C3F">
        <w:rPr>
          <w:rFonts w:cs="Arial"/>
          <w:sz w:val="24"/>
          <w:szCs w:val="24"/>
          <w:lang w:val="sr-Cyrl-RS"/>
        </w:rPr>
        <w:t>,00часова.</w:t>
      </w:r>
    </w:p>
    <w:p w:rsidR="00CA1898" w:rsidRDefault="00CA1898" w:rsidP="00871E4D">
      <w:pPr>
        <w:pStyle w:val="KDParagraf"/>
        <w:spacing w:before="0"/>
        <w:jc w:val="left"/>
        <w:rPr>
          <w:rFonts w:cs="Arial"/>
          <w:b/>
          <w:sz w:val="24"/>
          <w:szCs w:val="24"/>
        </w:rPr>
      </w:pPr>
    </w:p>
    <w:p w:rsidR="00CA1898" w:rsidRDefault="00CA1898" w:rsidP="00871E4D">
      <w:pPr>
        <w:pStyle w:val="KDParagraf"/>
        <w:spacing w:before="0"/>
        <w:jc w:val="left"/>
        <w:rPr>
          <w:rFonts w:cs="Arial"/>
          <w:b/>
          <w:sz w:val="24"/>
          <w:szCs w:val="24"/>
        </w:rPr>
      </w:pPr>
    </w:p>
    <w:p w:rsidR="00CA1898" w:rsidRDefault="00CA1898" w:rsidP="00871E4D">
      <w:pPr>
        <w:pStyle w:val="KDParagraf"/>
        <w:spacing w:before="0"/>
        <w:jc w:val="left"/>
        <w:rPr>
          <w:rFonts w:cs="Arial"/>
          <w:b/>
          <w:sz w:val="24"/>
          <w:szCs w:val="24"/>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
    <w:p w:rsidR="00845760" w:rsidRPr="00DD551A" w:rsidRDefault="00845760" w:rsidP="00135E60">
      <w:pPr>
        <w:pStyle w:val="KDParagraf"/>
        <w:spacing w:before="0"/>
        <w:jc w:val="center"/>
        <w:rPr>
          <w:rFonts w:cs="Arial"/>
          <w:sz w:val="24"/>
          <w:szCs w:val="24"/>
        </w:rPr>
      </w:pPr>
    </w:p>
    <w:p w:rsidR="00EE793E" w:rsidRDefault="00E66A59" w:rsidP="00EE793E">
      <w:pPr>
        <w:pStyle w:val="KDParagraf"/>
        <w:spacing w:before="0"/>
        <w:rPr>
          <w:rFonts w:cs="Arial"/>
          <w:sz w:val="24"/>
          <w:szCs w:val="24"/>
        </w:rPr>
      </w:pPr>
      <w:r w:rsidRPr="00E66A59">
        <w:rPr>
          <w:rFonts w:cs="Arial"/>
          <w:sz w:val="24"/>
          <w:szCs w:val="24"/>
        </w:rPr>
        <w:t>Рок испоруке</w:t>
      </w:r>
      <w:r w:rsidR="00553A78">
        <w:rPr>
          <w:rFonts w:cs="Arial"/>
          <w:sz w:val="24"/>
          <w:szCs w:val="24"/>
          <w:lang w:val="sr-Cyrl-RS"/>
        </w:rPr>
        <w:t xml:space="preserve"> </w:t>
      </w:r>
      <w:r w:rsidR="00AD35B7">
        <w:rPr>
          <w:rFonts w:cs="Arial"/>
          <w:sz w:val="24"/>
          <w:szCs w:val="24"/>
          <w:lang w:val="sr-Cyrl-RS"/>
        </w:rPr>
        <w:t>Добара</w:t>
      </w:r>
      <w:r w:rsidR="00ED3DBD">
        <w:rPr>
          <w:rFonts w:cs="Arial"/>
          <w:sz w:val="24"/>
          <w:szCs w:val="24"/>
          <w:lang w:val="sr-Cyrl-RS"/>
        </w:rPr>
        <w:t xml:space="preserve"> из члана 1.</w:t>
      </w:r>
      <w:r w:rsidR="00DF2A33">
        <w:rPr>
          <w:rFonts w:cs="Arial"/>
          <w:sz w:val="24"/>
          <w:szCs w:val="24"/>
          <w:lang w:val="sr-Cyrl-RS"/>
        </w:rPr>
        <w:t xml:space="preserve"> </w:t>
      </w:r>
      <w:r w:rsidR="0035797E">
        <w:rPr>
          <w:rFonts w:cs="Arial"/>
          <w:sz w:val="24"/>
          <w:szCs w:val="24"/>
          <w:lang w:val="sr-Cyrl-RS"/>
        </w:rPr>
        <w:t xml:space="preserve">овог </w:t>
      </w:r>
      <w:r w:rsidR="00ED3DBD">
        <w:rPr>
          <w:rFonts w:cs="Arial"/>
          <w:sz w:val="24"/>
          <w:szCs w:val="24"/>
          <w:lang w:val="sr-Cyrl-RS"/>
        </w:rPr>
        <w:t>Уговора</w:t>
      </w:r>
      <w:r w:rsidRPr="00E66A59">
        <w:rPr>
          <w:rFonts w:cs="Arial"/>
          <w:sz w:val="24"/>
          <w:szCs w:val="24"/>
        </w:rPr>
        <w:t xml:space="preserve"> </w:t>
      </w:r>
      <w:r>
        <w:rPr>
          <w:rFonts w:cs="Arial"/>
          <w:sz w:val="24"/>
          <w:szCs w:val="24"/>
          <w:lang w:val="sr-Cyrl-RS"/>
        </w:rPr>
        <w:t>је______</w:t>
      </w:r>
      <w:r>
        <w:rPr>
          <w:rFonts w:cs="Arial"/>
          <w:sz w:val="24"/>
          <w:szCs w:val="24"/>
        </w:rPr>
        <w:t>(словима:</w:t>
      </w:r>
      <w:r>
        <w:rPr>
          <w:rFonts w:cs="Arial"/>
          <w:sz w:val="24"/>
          <w:szCs w:val="24"/>
          <w:lang w:val="sr-Cyrl-RS"/>
        </w:rPr>
        <w:t>______</w:t>
      </w:r>
      <w:r w:rsidRPr="00E66A59">
        <w:rPr>
          <w:rFonts w:cs="Arial"/>
          <w:sz w:val="24"/>
          <w:szCs w:val="24"/>
        </w:rPr>
        <w:t xml:space="preserve">) дана од </w:t>
      </w:r>
      <w:r w:rsidR="0035797E">
        <w:rPr>
          <w:rFonts w:cs="Arial"/>
          <w:sz w:val="24"/>
          <w:szCs w:val="24"/>
          <w:lang w:val="sr-Cyrl-RS"/>
        </w:rPr>
        <w:t>дана закључења Уговора</w:t>
      </w:r>
      <w:r w:rsidRPr="00E66A59">
        <w:rPr>
          <w:rFonts w:cs="Arial"/>
          <w:sz w:val="24"/>
          <w:szCs w:val="24"/>
        </w:rPr>
        <w:t>.</w:t>
      </w:r>
    </w:p>
    <w:p w:rsidR="00B10A59" w:rsidRPr="00DD551A" w:rsidRDefault="00B10A59" w:rsidP="00EE793E">
      <w:pPr>
        <w:pStyle w:val="KDParagraf"/>
        <w:spacing w:before="0"/>
        <w:rPr>
          <w:rFonts w:cs="Arial"/>
          <w:sz w:val="24"/>
          <w:szCs w:val="24"/>
        </w:rPr>
      </w:pPr>
    </w:p>
    <w:p w:rsidR="0035797E" w:rsidRDefault="00B10A59" w:rsidP="00B10A59">
      <w:pPr>
        <w:pStyle w:val="KDParagraf"/>
        <w:spacing w:before="0"/>
        <w:rPr>
          <w:rFonts w:cs="Arial"/>
          <w:sz w:val="24"/>
          <w:szCs w:val="24"/>
          <w:lang w:val="sr-Cyrl-RS"/>
        </w:rPr>
      </w:pPr>
      <w:r w:rsidRPr="00B10A59">
        <w:rPr>
          <w:rFonts w:cs="Arial"/>
          <w:sz w:val="24"/>
          <w:szCs w:val="24"/>
        </w:rPr>
        <w:t xml:space="preserve">Место испоруке је на адреси </w:t>
      </w:r>
      <w:r w:rsidRPr="002104A6">
        <w:rPr>
          <w:rFonts w:cs="Arial"/>
          <w:sz w:val="24"/>
          <w:szCs w:val="24"/>
        </w:rPr>
        <w:t xml:space="preserve">Купца, </w:t>
      </w:r>
      <w:r w:rsidR="0035797E">
        <w:rPr>
          <w:rFonts w:cs="Arial"/>
          <w:sz w:val="24"/>
          <w:szCs w:val="24"/>
          <w:lang w:val="sr-Cyrl-RS"/>
        </w:rPr>
        <w:t>Огранака Купца и Техничких центара Купца, наведених у Техничкој спецификацији, која као Прилог 3 чини саставни део Уговора.</w:t>
      </w:r>
    </w:p>
    <w:p w:rsidR="00B10A59" w:rsidRPr="00B10A59" w:rsidRDefault="0035797E" w:rsidP="00B10A59">
      <w:pPr>
        <w:pStyle w:val="KDParagraf"/>
        <w:spacing w:before="0"/>
        <w:rPr>
          <w:rFonts w:cs="Arial"/>
          <w:sz w:val="24"/>
          <w:szCs w:val="24"/>
        </w:rPr>
      </w:pPr>
      <w:r w:rsidRPr="00B10A59">
        <w:rPr>
          <w:rFonts w:cs="Arial"/>
          <w:sz w:val="24"/>
          <w:szCs w:val="24"/>
        </w:rPr>
        <w:t xml:space="preserve"> </w:t>
      </w:r>
    </w:p>
    <w:p w:rsidR="00B10A59" w:rsidRPr="00B10A59" w:rsidRDefault="00B10A59" w:rsidP="00B10A59">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овом Уговору, са Продавца на Купца,</w:t>
      </w:r>
      <w:r w:rsidR="00D60C12">
        <w:rPr>
          <w:rFonts w:cs="Arial"/>
          <w:sz w:val="24"/>
          <w:szCs w:val="24"/>
          <w:lang w:val="sr-Cyrl-RS"/>
        </w:rPr>
        <w:t xml:space="preserve"> Огранка Купца</w:t>
      </w:r>
      <w:r w:rsidR="0035797E">
        <w:rPr>
          <w:rFonts w:cs="Arial"/>
          <w:sz w:val="24"/>
          <w:szCs w:val="24"/>
          <w:lang w:val="sr-Cyrl-RS"/>
        </w:rPr>
        <w:t xml:space="preserve"> и Техничк</w:t>
      </w:r>
      <w:r w:rsidR="00D60C12">
        <w:rPr>
          <w:rFonts w:cs="Arial"/>
          <w:sz w:val="24"/>
          <w:szCs w:val="24"/>
          <w:lang w:val="sr-Cyrl-RS"/>
        </w:rPr>
        <w:t>их</w:t>
      </w:r>
      <w:r w:rsidR="0035797E">
        <w:rPr>
          <w:rFonts w:cs="Arial"/>
          <w:sz w:val="24"/>
          <w:szCs w:val="24"/>
          <w:lang w:val="sr-Cyrl-RS"/>
        </w:rPr>
        <w:t xml:space="preserve"> цента</w:t>
      </w:r>
      <w:r w:rsidR="00D60C12">
        <w:rPr>
          <w:rFonts w:cs="Arial"/>
          <w:sz w:val="24"/>
          <w:szCs w:val="24"/>
          <w:lang w:val="sr-Cyrl-RS"/>
        </w:rPr>
        <w:t>ра</w:t>
      </w:r>
      <w:r w:rsidR="0035797E">
        <w:rPr>
          <w:rFonts w:cs="Arial"/>
          <w:sz w:val="24"/>
          <w:szCs w:val="24"/>
          <w:lang w:val="sr-Cyrl-RS"/>
        </w:rPr>
        <w:t xml:space="preserve"> Купца</w:t>
      </w:r>
      <w:r w:rsidRPr="00B10A59">
        <w:rPr>
          <w:rFonts w:cs="Arial"/>
          <w:sz w:val="24"/>
          <w:szCs w:val="24"/>
        </w:rPr>
        <w:t xml:space="preserve"> прелази на дан испоруке. Као датум ис</w:t>
      </w:r>
      <w:r w:rsidR="0035797E">
        <w:rPr>
          <w:rFonts w:cs="Arial"/>
          <w:sz w:val="24"/>
          <w:szCs w:val="24"/>
        </w:rPr>
        <w:t xml:space="preserve">поруке сматра се датум пријема </w:t>
      </w:r>
      <w:r w:rsidR="00AD35B7">
        <w:rPr>
          <w:rFonts w:cs="Arial"/>
          <w:sz w:val="24"/>
          <w:szCs w:val="24"/>
        </w:rPr>
        <w:t>Добра</w:t>
      </w:r>
      <w:r w:rsidR="0035797E">
        <w:rPr>
          <w:rFonts w:cs="Arial"/>
          <w:sz w:val="24"/>
          <w:szCs w:val="24"/>
        </w:rPr>
        <w:t xml:space="preserve"> у магацин Купца, Огранка Купца и Техничког центра Купца</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w:t>
      </w:r>
      <w:r w:rsidR="00AD35B7">
        <w:rPr>
          <w:rFonts w:cs="Arial"/>
          <w:sz w:val="24"/>
          <w:szCs w:val="24"/>
        </w:rPr>
        <w:t>Добра</w:t>
      </w:r>
      <w:r w:rsidRPr="00B10A59">
        <w:rPr>
          <w:rFonts w:cs="Arial"/>
          <w:sz w:val="24"/>
          <w:szCs w:val="24"/>
        </w:rPr>
        <w:t xml:space="preserve"> организује тако да се пријем </w:t>
      </w:r>
      <w:r w:rsidR="00AD35B7">
        <w:rPr>
          <w:rFonts w:cs="Arial"/>
          <w:sz w:val="24"/>
          <w:szCs w:val="24"/>
        </w:rPr>
        <w:t>Добара</w:t>
      </w:r>
      <w:r w:rsidRPr="00B10A59">
        <w:rPr>
          <w:rFonts w:cs="Arial"/>
          <w:sz w:val="24"/>
          <w:szCs w:val="24"/>
        </w:rPr>
        <w:t xml:space="preserve"> у магацин Купца</w:t>
      </w:r>
      <w:r w:rsidR="0035797E">
        <w:rPr>
          <w:rFonts w:cs="Arial"/>
          <w:sz w:val="24"/>
          <w:szCs w:val="24"/>
          <w:lang w:val="sr-Cyrl-RS"/>
        </w:rPr>
        <w:t>, Огранка Купца и Техничког центра Купца</w:t>
      </w:r>
      <w:r w:rsidRPr="00B10A59">
        <w:rPr>
          <w:rFonts w:cs="Arial"/>
          <w:sz w:val="24"/>
          <w:szCs w:val="24"/>
        </w:rPr>
        <w:t xml:space="preserve"> врши у времену од  08:00 до 14:00 часова, а  у свему у  складу са и</w:t>
      </w:r>
      <w:r w:rsidR="0035797E">
        <w:rPr>
          <w:rFonts w:cs="Arial"/>
          <w:sz w:val="24"/>
          <w:szCs w:val="24"/>
        </w:rPr>
        <w:t>нструкцијама и захтевима Купца.</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Евентуално нас</w:t>
      </w:r>
      <w:r w:rsidR="000E2AE9">
        <w:rPr>
          <w:rFonts w:cs="Arial"/>
          <w:sz w:val="24"/>
          <w:szCs w:val="24"/>
        </w:rPr>
        <w:t xml:space="preserve">тала штета приликом транспорта </w:t>
      </w:r>
      <w:r w:rsidRPr="00B10A59">
        <w:rPr>
          <w:rFonts w:cs="Arial"/>
          <w:sz w:val="24"/>
          <w:szCs w:val="24"/>
        </w:rPr>
        <w:t xml:space="preserve"> </w:t>
      </w:r>
      <w:r w:rsidR="00AD35B7">
        <w:rPr>
          <w:rFonts w:cs="Arial"/>
          <w:sz w:val="24"/>
          <w:szCs w:val="24"/>
        </w:rPr>
        <w:t>Добара</w:t>
      </w:r>
      <w:r w:rsidRPr="00B10A59">
        <w:rPr>
          <w:rFonts w:cs="Arial"/>
          <w:sz w:val="24"/>
          <w:szCs w:val="24"/>
        </w:rPr>
        <w:t xml:space="preserve"> до места испоруке пада на терет Продавца.</w:t>
      </w:r>
    </w:p>
    <w:p w:rsidR="00B10A59" w:rsidRPr="00B10A59" w:rsidRDefault="00B10A59" w:rsidP="00B10A59">
      <w:pPr>
        <w:pStyle w:val="KDParagraf"/>
        <w:spacing w:before="0"/>
        <w:rPr>
          <w:rFonts w:cs="Arial"/>
          <w:sz w:val="24"/>
          <w:szCs w:val="24"/>
        </w:rPr>
      </w:pPr>
    </w:p>
    <w:p w:rsidR="008E4F39" w:rsidRDefault="00B10A59" w:rsidP="00B10A59">
      <w:pPr>
        <w:pStyle w:val="KDParagraf"/>
        <w:spacing w:before="0"/>
        <w:rPr>
          <w:rFonts w:cs="Arial"/>
          <w:sz w:val="24"/>
          <w:szCs w:val="24"/>
          <w:lang w:val="sr-Cyrl-RS"/>
        </w:rPr>
      </w:pPr>
      <w:r w:rsidRPr="00B10A59">
        <w:rPr>
          <w:rFonts w:cs="Arial"/>
          <w:sz w:val="24"/>
          <w:szCs w:val="24"/>
        </w:rPr>
        <w:t xml:space="preserve">У случају да Продавац не изврши испоруку </w:t>
      </w:r>
      <w:r w:rsidR="00AD35B7">
        <w:rPr>
          <w:rFonts w:cs="Arial"/>
          <w:sz w:val="24"/>
          <w:szCs w:val="24"/>
        </w:rPr>
        <w:t>Добара</w:t>
      </w:r>
      <w:r w:rsidRPr="00B10A59">
        <w:rPr>
          <w:rFonts w:cs="Arial"/>
          <w:sz w:val="24"/>
          <w:szCs w:val="24"/>
        </w:rPr>
        <w:t xml:space="preserve"> у уговореном року, Купац има право на наплату уговорне казне као и право на раскид Уговора.</w:t>
      </w:r>
    </w:p>
    <w:p w:rsidR="006A424A" w:rsidRDefault="006A424A" w:rsidP="00B10A59">
      <w:pPr>
        <w:pStyle w:val="KDParagraf"/>
        <w:spacing w:before="0"/>
        <w:rPr>
          <w:rFonts w:cs="Arial"/>
          <w:sz w:val="24"/>
          <w:szCs w:val="24"/>
          <w:lang w:val="sr-Cyrl-RS"/>
        </w:rPr>
      </w:pPr>
    </w:p>
    <w:p w:rsidR="00DE1CEA" w:rsidRDefault="00DE1CEA" w:rsidP="00B10A59">
      <w:pPr>
        <w:pStyle w:val="KDParagraf"/>
        <w:spacing w:before="0"/>
        <w:rPr>
          <w:rFonts w:cs="Arial"/>
          <w:sz w:val="24"/>
          <w:szCs w:val="24"/>
          <w:lang w:val="sr-Cyrl-RS"/>
        </w:rPr>
      </w:pPr>
    </w:p>
    <w:p w:rsidR="00DE1CEA" w:rsidRPr="002C35EA" w:rsidRDefault="00DE1CEA" w:rsidP="00DE1CEA">
      <w:pPr>
        <w:tabs>
          <w:tab w:val="left" w:pos="567"/>
        </w:tabs>
        <w:spacing w:before="0"/>
        <w:rPr>
          <w:b/>
          <w:bCs/>
          <w:iCs/>
          <w:sz w:val="24"/>
          <w:szCs w:val="24"/>
          <w:lang w:val="sr-Cyrl-RS"/>
        </w:rPr>
      </w:pPr>
      <w:r w:rsidRPr="002C35EA">
        <w:rPr>
          <w:b/>
          <w:bCs/>
          <w:iCs/>
          <w:sz w:val="24"/>
          <w:szCs w:val="24"/>
          <w:lang w:val="sr-Cyrl-RS"/>
        </w:rPr>
        <w:t>РОК  УПОТРЕБЕ</w:t>
      </w:r>
    </w:p>
    <w:p w:rsidR="00DE1CEA" w:rsidRPr="00A01D62" w:rsidRDefault="00DE1CEA" w:rsidP="00DE1CEA">
      <w:pPr>
        <w:spacing w:before="0"/>
        <w:jc w:val="center"/>
        <w:rPr>
          <w:b/>
          <w:sz w:val="24"/>
          <w:szCs w:val="24"/>
        </w:rPr>
      </w:pPr>
      <w:r w:rsidRPr="00A01D62">
        <w:rPr>
          <w:b/>
          <w:sz w:val="24"/>
          <w:szCs w:val="24"/>
        </w:rPr>
        <w:t xml:space="preserve">Члан </w:t>
      </w:r>
      <w:r>
        <w:rPr>
          <w:b/>
          <w:sz w:val="24"/>
          <w:szCs w:val="24"/>
          <w:lang w:val="sr-Cyrl-RS"/>
        </w:rPr>
        <w:t>5</w:t>
      </w:r>
      <w:r w:rsidRPr="00A01D62">
        <w:rPr>
          <w:b/>
          <w:sz w:val="24"/>
          <w:szCs w:val="24"/>
        </w:rPr>
        <w:t>.</w:t>
      </w:r>
    </w:p>
    <w:p w:rsidR="00DE1CEA" w:rsidRDefault="00DE1CEA" w:rsidP="00DE1CEA">
      <w:pPr>
        <w:tabs>
          <w:tab w:val="left" w:pos="9090"/>
        </w:tabs>
        <w:spacing w:before="0"/>
        <w:rPr>
          <w:rFonts w:cs="Arial"/>
          <w:bCs/>
          <w:iCs/>
          <w:sz w:val="24"/>
          <w:szCs w:val="24"/>
          <w:lang w:val="sr-Cyrl-RS"/>
        </w:rPr>
      </w:pPr>
    </w:p>
    <w:p w:rsidR="00DE1CEA" w:rsidRDefault="00DE1CEA" w:rsidP="00DE1CEA">
      <w:pPr>
        <w:tabs>
          <w:tab w:val="left" w:pos="9090"/>
        </w:tabs>
        <w:spacing w:before="0"/>
        <w:rPr>
          <w:rFonts w:cs="Arial"/>
          <w:sz w:val="24"/>
          <w:szCs w:val="24"/>
          <w:lang w:val="sr-Cyrl-RS"/>
        </w:rPr>
      </w:pPr>
      <w:r w:rsidRPr="001B7470">
        <w:rPr>
          <w:rFonts w:cs="Arial"/>
          <w:bCs/>
          <w:iCs/>
          <w:sz w:val="24"/>
          <w:szCs w:val="24"/>
          <w:lang w:val="sr-Cyrl-RS"/>
        </w:rPr>
        <w:t xml:space="preserve">Рок употребе за </w:t>
      </w:r>
      <w:r>
        <w:rPr>
          <w:rFonts w:cs="Arial"/>
          <w:bCs/>
          <w:iCs/>
          <w:sz w:val="24"/>
          <w:szCs w:val="24"/>
          <w:lang w:val="sr-Cyrl-RS"/>
        </w:rPr>
        <w:t xml:space="preserve">испоручена </w:t>
      </w:r>
      <w:r w:rsidR="00AD35B7">
        <w:rPr>
          <w:rFonts w:cs="Arial"/>
          <w:bCs/>
          <w:iCs/>
          <w:sz w:val="24"/>
          <w:szCs w:val="24"/>
          <w:lang w:val="sr-Cyrl-RS"/>
        </w:rPr>
        <w:t>Добра</w:t>
      </w:r>
      <w:r>
        <w:rPr>
          <w:rFonts w:cs="Arial"/>
          <w:bCs/>
          <w:iCs/>
          <w:sz w:val="24"/>
          <w:szCs w:val="24"/>
          <w:lang w:val="sr-Cyrl-RS"/>
        </w:rPr>
        <w:t xml:space="preserve"> из члана 1. </w:t>
      </w:r>
      <w:r w:rsidR="00845760">
        <w:rPr>
          <w:rFonts w:cs="Arial"/>
          <w:bCs/>
          <w:iCs/>
          <w:sz w:val="24"/>
          <w:szCs w:val="24"/>
          <w:lang w:val="sr-Cyrl-RS"/>
        </w:rPr>
        <w:t>овог Уговора</w:t>
      </w:r>
      <w:r w:rsidRPr="001B7470">
        <w:rPr>
          <w:rFonts w:cs="Arial"/>
          <w:bCs/>
          <w:iCs/>
          <w:sz w:val="24"/>
          <w:szCs w:val="24"/>
          <w:lang w:val="sr-Cyrl-RS"/>
        </w:rPr>
        <w:t xml:space="preserve"> је рок употребе произвођача</w:t>
      </w:r>
      <w:r w:rsidR="00845760">
        <w:rPr>
          <w:rFonts w:cs="Arial"/>
          <w:bCs/>
          <w:iCs/>
          <w:sz w:val="24"/>
          <w:szCs w:val="24"/>
          <w:lang w:val="sr-Cyrl-RS"/>
        </w:rPr>
        <w:t xml:space="preserve"> </w:t>
      </w:r>
      <w:r w:rsidR="00AD35B7">
        <w:rPr>
          <w:rFonts w:cs="Arial"/>
          <w:bCs/>
          <w:iCs/>
          <w:sz w:val="24"/>
          <w:szCs w:val="24"/>
          <w:lang w:val="sr-Cyrl-RS"/>
        </w:rPr>
        <w:t>Добара</w:t>
      </w:r>
      <w:r w:rsidR="00845760">
        <w:rPr>
          <w:rFonts w:cs="Arial"/>
          <w:bCs/>
          <w:iCs/>
          <w:sz w:val="24"/>
          <w:szCs w:val="24"/>
          <w:lang w:val="sr-Cyrl-RS"/>
        </w:rPr>
        <w:t>.</w:t>
      </w:r>
    </w:p>
    <w:p w:rsidR="00703C4A" w:rsidRPr="00703C4A" w:rsidRDefault="00703C4A" w:rsidP="00703C4A">
      <w:pPr>
        <w:rPr>
          <w:sz w:val="24"/>
          <w:szCs w:val="24"/>
          <w:lang w:val="sr-Cyrl-RS"/>
        </w:rPr>
      </w:pPr>
      <w:r w:rsidRPr="00703C4A">
        <w:rPr>
          <w:sz w:val="24"/>
          <w:szCs w:val="24"/>
          <w:lang w:val="sr-Cyrl-RS"/>
        </w:rPr>
        <w:t>Продавац је дужан да попуњен и печатом оверерен гарантни лист преда овлашћеном лицу Купца</w:t>
      </w:r>
      <w:r>
        <w:rPr>
          <w:sz w:val="24"/>
          <w:szCs w:val="24"/>
          <w:lang w:val="sr-Cyrl-RS"/>
        </w:rPr>
        <w:t>, Огранка Купца и Техничког центра Купца.</w:t>
      </w:r>
    </w:p>
    <w:p w:rsidR="00DE1CEA" w:rsidRPr="00703C4A" w:rsidRDefault="00DE1CEA" w:rsidP="00DE1CEA">
      <w:pPr>
        <w:rPr>
          <w:sz w:val="24"/>
          <w:szCs w:val="24"/>
        </w:rPr>
      </w:pPr>
    </w:p>
    <w:p w:rsidR="00DE1CEA" w:rsidRDefault="00DE1CEA" w:rsidP="00B10A59">
      <w:pPr>
        <w:pStyle w:val="KDParagraf"/>
        <w:spacing w:before="0"/>
        <w:rPr>
          <w:rFonts w:cs="Arial"/>
          <w:sz w:val="24"/>
          <w:szCs w:val="24"/>
          <w:lang w:val="sr-Cyrl-RS"/>
        </w:rPr>
      </w:pPr>
    </w:p>
    <w:p w:rsidR="000E2AE9" w:rsidRDefault="000E2AE9" w:rsidP="00B10A59">
      <w:pPr>
        <w:pStyle w:val="KDParagraf"/>
        <w:spacing w:before="0"/>
        <w:rPr>
          <w:rFonts w:cs="Arial"/>
          <w:sz w:val="24"/>
          <w:szCs w:val="24"/>
          <w:lang w:val="sr-Cyrl-RS"/>
        </w:rPr>
      </w:pPr>
    </w:p>
    <w:p w:rsidR="000E2AE9" w:rsidRDefault="000E2AE9" w:rsidP="00B10A59">
      <w:pPr>
        <w:pStyle w:val="KDParagraf"/>
        <w:spacing w:before="0"/>
        <w:rPr>
          <w:rFonts w:cs="Arial"/>
          <w:sz w:val="24"/>
          <w:szCs w:val="24"/>
          <w:lang w:val="sr-Cyrl-RS"/>
        </w:rPr>
      </w:pPr>
    </w:p>
    <w:p w:rsidR="000E2AE9" w:rsidRDefault="000E2AE9" w:rsidP="00B10A59">
      <w:pPr>
        <w:pStyle w:val="KDParagraf"/>
        <w:spacing w:before="0"/>
        <w:rPr>
          <w:rFonts w:cs="Arial"/>
          <w:sz w:val="24"/>
          <w:szCs w:val="24"/>
          <w:lang w:val="sr-Cyrl-RS"/>
        </w:rPr>
      </w:pPr>
    </w:p>
    <w:p w:rsidR="006A424A" w:rsidRPr="00DE5995" w:rsidRDefault="006A424A" w:rsidP="00B10A59">
      <w:pPr>
        <w:pStyle w:val="KDParagraf"/>
        <w:spacing w:before="0"/>
        <w:rPr>
          <w:rFonts w:eastAsia="Arial Unicode MS" w:cs="Arial"/>
          <w:b/>
          <w:sz w:val="24"/>
          <w:szCs w:val="24"/>
          <w:lang w:val="sr-Cyrl-RS"/>
        </w:rPr>
      </w:pPr>
      <w:r w:rsidRPr="00DE5995">
        <w:rPr>
          <w:rFonts w:eastAsia="Arial Unicode MS" w:cs="Arial"/>
          <w:b/>
          <w:sz w:val="24"/>
          <w:szCs w:val="24"/>
        </w:rPr>
        <w:lastRenderedPageBreak/>
        <w:t xml:space="preserve">СРЕДСТВА </w:t>
      </w:r>
      <w:r w:rsidRPr="00DE5995">
        <w:rPr>
          <w:rFonts w:eastAsia="Arial Unicode MS" w:cs="Arial"/>
          <w:b/>
          <w:sz w:val="24"/>
          <w:szCs w:val="24"/>
          <w:lang w:val="sr-Cyrl-RS"/>
        </w:rPr>
        <w:t>ФИНАНСИЈСКОГ</w:t>
      </w:r>
      <w:r w:rsidRPr="00DE5995">
        <w:rPr>
          <w:rFonts w:eastAsia="Arial Unicode MS" w:cs="Arial"/>
          <w:b/>
          <w:sz w:val="24"/>
          <w:szCs w:val="24"/>
        </w:rPr>
        <w:t xml:space="preserve"> ОБЕЗБЕЂЕЊА</w:t>
      </w:r>
    </w:p>
    <w:p w:rsidR="006A424A" w:rsidRPr="00DE5995" w:rsidRDefault="006A424A" w:rsidP="00B10A59">
      <w:pPr>
        <w:pStyle w:val="KDParagraf"/>
        <w:spacing w:before="0"/>
        <w:rPr>
          <w:rFonts w:eastAsia="Arial Unicode MS" w:cs="Arial"/>
          <w:b/>
          <w:sz w:val="24"/>
          <w:szCs w:val="24"/>
          <w:lang w:val="sr-Cyrl-RS"/>
        </w:rPr>
      </w:pPr>
    </w:p>
    <w:p w:rsidR="006A424A" w:rsidRPr="00DE5995" w:rsidRDefault="006A424A" w:rsidP="00B10A59">
      <w:pPr>
        <w:pStyle w:val="KDParagraf"/>
        <w:spacing w:before="0"/>
        <w:rPr>
          <w:rFonts w:cs="Arial"/>
          <w:b/>
          <w:sz w:val="24"/>
          <w:szCs w:val="24"/>
          <w:lang w:val="sr-Cyrl-RS"/>
        </w:rPr>
      </w:pPr>
      <w:r w:rsidRPr="00DE5995">
        <w:rPr>
          <w:rFonts w:cs="Arial"/>
          <w:b/>
          <w:sz w:val="24"/>
          <w:szCs w:val="24"/>
          <w:lang w:val="sr-Cyrl-RS"/>
        </w:rPr>
        <w:t xml:space="preserve">                                                            </w:t>
      </w:r>
      <w:r w:rsidRPr="00DE5995">
        <w:rPr>
          <w:rFonts w:cs="Arial"/>
          <w:b/>
          <w:sz w:val="24"/>
          <w:szCs w:val="24"/>
        </w:rPr>
        <w:t xml:space="preserve">Члан </w:t>
      </w:r>
      <w:r w:rsidR="00DE1CEA">
        <w:rPr>
          <w:rFonts w:cs="Arial"/>
          <w:b/>
          <w:sz w:val="24"/>
          <w:szCs w:val="24"/>
          <w:lang w:val="sr-Cyrl-RS"/>
        </w:rPr>
        <w:t>6</w:t>
      </w:r>
      <w:r w:rsidR="0006436E" w:rsidRPr="00DE5995">
        <w:rPr>
          <w:rFonts w:cs="Arial"/>
          <w:b/>
          <w:sz w:val="24"/>
          <w:szCs w:val="24"/>
          <w:lang w:val="sr-Cyrl-RS"/>
        </w:rPr>
        <w:t>.</w:t>
      </w:r>
    </w:p>
    <w:p w:rsidR="00320D67" w:rsidRPr="00DE5995" w:rsidRDefault="00320D67" w:rsidP="00320D67">
      <w:pPr>
        <w:rPr>
          <w:rFonts w:eastAsia="Arial Unicode MS" w:cs="Arial"/>
          <w:b/>
          <w:sz w:val="24"/>
          <w:szCs w:val="24"/>
        </w:rPr>
      </w:pPr>
    </w:p>
    <w:p w:rsidR="00320D67" w:rsidRPr="00DE5995" w:rsidRDefault="0035797E" w:rsidP="00320D67">
      <w:pPr>
        <w:rPr>
          <w:rFonts w:eastAsia="Arial Unicode MS" w:cs="Arial"/>
          <w:sz w:val="24"/>
          <w:szCs w:val="24"/>
        </w:rPr>
      </w:pPr>
      <w:r w:rsidRPr="0035797E">
        <w:rPr>
          <w:rFonts w:eastAsia="Arial Unicode MS" w:cs="Arial"/>
          <w:sz w:val="24"/>
          <w:szCs w:val="24"/>
        </w:rPr>
        <w:t xml:space="preserve">Пружалац услуге је обавезан да у тренутку потписивања Уговора, а најкасније у року од </w:t>
      </w:r>
      <w:r w:rsidRPr="0035797E">
        <w:rPr>
          <w:rFonts w:eastAsia="Arial Unicode MS" w:cs="Arial"/>
          <w:sz w:val="24"/>
          <w:szCs w:val="24"/>
          <w:lang w:val="sr-Cyrl-RS"/>
        </w:rPr>
        <w:t>10</w:t>
      </w:r>
      <w:r w:rsidRPr="0035797E">
        <w:rPr>
          <w:rFonts w:eastAsia="Arial Unicode MS" w:cs="Arial"/>
          <w:sz w:val="24"/>
          <w:szCs w:val="24"/>
        </w:rPr>
        <w:t xml:space="preserve"> (словима:</w:t>
      </w:r>
      <w:r w:rsidRPr="0035797E">
        <w:rPr>
          <w:rFonts w:eastAsia="Arial Unicode MS" w:cs="Arial"/>
          <w:sz w:val="24"/>
          <w:szCs w:val="24"/>
          <w:lang w:val="sr-Cyrl-RS"/>
        </w:rPr>
        <w:t xml:space="preserve"> десет</w:t>
      </w:r>
      <w:r w:rsidRPr="0035797E">
        <w:rPr>
          <w:rFonts w:eastAsia="Arial Unicode MS" w:cs="Arial"/>
          <w:sz w:val="24"/>
          <w:szCs w:val="24"/>
        </w:rPr>
        <w:t xml:space="preserve">) дана од дана </w:t>
      </w:r>
      <w:r w:rsidRPr="0035797E">
        <w:rPr>
          <w:rFonts w:eastAsia="Arial Unicode MS" w:cs="Arial"/>
          <w:sz w:val="24"/>
          <w:szCs w:val="24"/>
          <w:lang w:val="sr-Cyrl-RS"/>
        </w:rPr>
        <w:t xml:space="preserve">обостраног </w:t>
      </w:r>
      <w:r w:rsidRPr="0035797E">
        <w:rPr>
          <w:rFonts w:eastAsia="Arial Unicode MS" w:cs="Arial"/>
          <w:sz w:val="24"/>
          <w:szCs w:val="24"/>
        </w:rPr>
        <w:t xml:space="preserve">потписивања </w:t>
      </w:r>
      <w:r w:rsidRPr="0035797E">
        <w:rPr>
          <w:rFonts w:eastAsia="Arial Unicode MS" w:cs="Arial"/>
          <w:sz w:val="24"/>
          <w:szCs w:val="24"/>
          <w:lang w:val="sr-Cyrl-RS"/>
        </w:rPr>
        <w:t xml:space="preserve">законских заступника </w:t>
      </w:r>
      <w:r w:rsidRPr="0035797E">
        <w:rPr>
          <w:rFonts w:eastAsia="Arial Unicode MS" w:cs="Arial"/>
          <w:sz w:val="24"/>
          <w:szCs w:val="24"/>
        </w:rPr>
        <w:t xml:space="preserve">Уговорних страна, као одложни услов из чл. 74.ст.2. </w:t>
      </w:r>
      <w:r w:rsidRPr="0035797E">
        <w:rPr>
          <w:rFonts w:eastAsia="Arial Unicode MS" w:cs="Arial"/>
          <w:sz w:val="24"/>
          <w:szCs w:val="24"/>
          <w:lang w:val="sr-Cyrl-RS"/>
        </w:rPr>
        <w:t>Закона о облигационим односима</w:t>
      </w:r>
      <w:r w:rsidRPr="0035797E">
        <w:rPr>
          <w:rFonts w:eastAsia="Arial Unicode MS" w:cs="Arial"/>
          <w:sz w:val="24"/>
          <w:szCs w:val="24"/>
        </w:rPr>
        <w:t xml:space="preserve"> </w:t>
      </w:r>
      <w:r w:rsidRPr="0035797E">
        <w:rPr>
          <w:rFonts w:eastAsia="Arial Unicode MS" w:cs="Arial"/>
          <w:sz w:val="24"/>
          <w:szCs w:val="24"/>
          <w:lang w:val="sr-Cyrl-RS"/>
        </w:rPr>
        <w:t xml:space="preserve"> </w:t>
      </w:r>
      <w:r w:rsidRPr="0035797E">
        <w:rPr>
          <w:rFonts w:eastAsia="Arial Unicode MS" w:cs="Arial"/>
          <w:sz w:val="24"/>
          <w:szCs w:val="24"/>
        </w:rPr>
        <w:t>("Сл. лист СФРJ", бр. 29/78, 39/85, 45/89 - oдлукa УСJ и 57/89, "Сл. лист СРJ", бр. 31/93 и "Сл. лист СЦГ", бр. 1/2003 - Устaвнa пoвeљa)</w:t>
      </w:r>
      <w:r w:rsidRPr="0035797E">
        <w:rPr>
          <w:rFonts w:eastAsia="Arial Unicode MS" w:cs="Arial"/>
          <w:sz w:val="24"/>
          <w:szCs w:val="24"/>
          <w:lang w:val="sr-Cyrl-RS"/>
        </w:rPr>
        <w:t xml:space="preserve"> </w:t>
      </w:r>
      <w:r w:rsidRPr="0035797E">
        <w:rPr>
          <w:rFonts w:eastAsia="Arial Unicode MS" w:cs="Arial"/>
          <w:sz w:val="24"/>
          <w:szCs w:val="24"/>
        </w:rPr>
        <w:t>(даље: ЗОО)</w:t>
      </w:r>
      <w:r w:rsidRPr="0035797E">
        <w:rPr>
          <w:rFonts w:eastAsia="Arial Unicode MS" w:cs="Arial"/>
          <w:sz w:val="24"/>
          <w:szCs w:val="24"/>
          <w:lang w:val="sr-Cyrl-RS"/>
        </w:rPr>
        <w:t>,</w:t>
      </w:r>
      <w:r w:rsidRPr="0035797E">
        <w:rPr>
          <w:rFonts w:eastAsia="Arial Unicode MS" w:cs="Arial"/>
          <w:sz w:val="24"/>
          <w:szCs w:val="24"/>
        </w:rPr>
        <w:t xml:space="preserve"> преда Кориснику услуге, као средство финансијског обезбеђења за </w:t>
      </w:r>
      <w:r w:rsidR="00AD35B7">
        <w:rPr>
          <w:rFonts w:eastAsia="Arial Unicode MS" w:cs="Arial"/>
          <w:sz w:val="24"/>
          <w:szCs w:val="24"/>
        </w:rPr>
        <w:t>Добро</w:t>
      </w:r>
      <w:r w:rsidRPr="0035797E">
        <w:rPr>
          <w:rFonts w:eastAsia="Arial Unicode MS" w:cs="Arial"/>
          <w:sz w:val="24"/>
          <w:szCs w:val="24"/>
        </w:rPr>
        <w:t xml:space="preserve"> извршење посла у износу од 10% од укупне в</w:t>
      </w:r>
      <w:r w:rsidR="00D60C12">
        <w:rPr>
          <w:rFonts w:eastAsia="Arial Unicode MS" w:cs="Arial"/>
          <w:sz w:val="24"/>
          <w:szCs w:val="24"/>
        </w:rPr>
        <w:t>редности уговора, без ПДВ</w:t>
      </w:r>
    </w:p>
    <w:p w:rsidR="00D60C12" w:rsidRPr="00D60C12" w:rsidRDefault="00320D67" w:rsidP="00DD6CE1">
      <w:pPr>
        <w:pStyle w:val="ListParagraph"/>
        <w:numPr>
          <w:ilvl w:val="0"/>
          <w:numId w:val="47"/>
        </w:numPr>
        <w:spacing w:before="0" w:after="0" w:line="240" w:lineRule="auto"/>
        <w:rPr>
          <w:rFonts w:ascii="Arial" w:eastAsia="Times New Roman" w:hAnsi="Arial" w:cs="Arial"/>
          <w:sz w:val="24"/>
          <w:szCs w:val="24"/>
          <w:lang w:val="sr-Cyrl-CS"/>
        </w:rPr>
      </w:pPr>
      <w:r w:rsidRPr="00DE5995">
        <w:rPr>
          <w:rFonts w:eastAsia="Arial Unicode MS" w:cs="Arial"/>
          <w:sz w:val="24"/>
          <w:szCs w:val="24"/>
        </w:rPr>
        <w:t>1.</w:t>
      </w:r>
      <w:r w:rsidRPr="00DE5995">
        <w:rPr>
          <w:rFonts w:eastAsia="Arial Unicode MS" w:cs="Arial"/>
          <w:sz w:val="24"/>
          <w:szCs w:val="24"/>
        </w:rPr>
        <w:tab/>
      </w:r>
      <w:r w:rsidR="00D60C12" w:rsidRPr="00D60C12">
        <w:rPr>
          <w:rFonts w:ascii="Arial" w:eastAsia="Times New Roman" w:hAnsi="Arial" w:cs="Arial"/>
          <w:sz w:val="24"/>
          <w:szCs w:val="24"/>
          <w:lang w:val="sr-Cyrl-CS"/>
        </w:rPr>
        <w:t>Меницу која је:</w:t>
      </w:r>
    </w:p>
    <w:p w:rsidR="00D60C12" w:rsidRPr="00D60C12" w:rsidRDefault="00D60C12" w:rsidP="00DD6CE1">
      <w:pPr>
        <w:numPr>
          <w:ilvl w:val="0"/>
          <w:numId w:val="46"/>
        </w:numPr>
        <w:suppressAutoHyphens/>
        <w:spacing w:before="0"/>
        <w:ind w:left="1710"/>
        <w:jc w:val="left"/>
        <w:rPr>
          <w:rFonts w:cs="Arial"/>
          <w:sz w:val="24"/>
          <w:szCs w:val="24"/>
          <w:lang w:val="sr-Cyrl-CS" w:eastAsia="ar-SA"/>
        </w:rPr>
      </w:pPr>
      <w:r w:rsidRPr="00D60C12">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03C4A" w:rsidRPr="00703C4A">
        <w:rPr>
          <w:rFonts w:cs="Arial"/>
          <w:sz w:val="24"/>
          <w:szCs w:val="24"/>
          <w:lang w:val="sr-Cyrl-CS" w:eastAsia="ar-SA"/>
        </w:rPr>
        <w:t xml:space="preserve"> Сл.гласник РС 80/15</w:t>
      </w:r>
      <w:r w:rsidRPr="00D60C12">
        <w:rPr>
          <w:rFonts w:cs="Arial"/>
          <w:sz w:val="24"/>
          <w:szCs w:val="24"/>
          <w:lang w:val="sr-Cyrl-CS" w:eastAsia="ar-SA"/>
        </w:rPr>
        <w:t>)</w:t>
      </w:r>
      <w:r w:rsidRPr="00D60C12">
        <w:rPr>
          <w:rFonts w:cs="Arial"/>
          <w:sz w:val="24"/>
          <w:szCs w:val="24"/>
          <w:lang w:val="sr-Cyrl-RS" w:eastAsia="ar-SA"/>
        </w:rPr>
        <w:t xml:space="preserve"> и Закона о платним услугама (СЛ.гласник РС број 139/2014 годину).</w:t>
      </w:r>
    </w:p>
    <w:p w:rsidR="00D60C12" w:rsidRPr="00D60C12" w:rsidRDefault="00D60C12" w:rsidP="00DD6CE1">
      <w:pPr>
        <w:numPr>
          <w:ilvl w:val="0"/>
          <w:numId w:val="46"/>
        </w:numPr>
        <w:suppressAutoHyphens/>
        <w:spacing w:before="0"/>
        <w:ind w:left="1710"/>
        <w:jc w:val="left"/>
        <w:rPr>
          <w:rFonts w:cs="Arial"/>
          <w:sz w:val="24"/>
          <w:szCs w:val="24"/>
          <w:lang w:val="sr-Cyrl-CS" w:eastAsia="ar-SA"/>
        </w:rPr>
      </w:pPr>
      <w:r w:rsidRPr="00D60C12">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00922" w:rsidRPr="00000922" w:rsidRDefault="00D60C12" w:rsidP="00DD6CE1">
      <w:pPr>
        <w:numPr>
          <w:ilvl w:val="0"/>
          <w:numId w:val="47"/>
        </w:numPr>
        <w:suppressAutoHyphens/>
        <w:rPr>
          <w:rFonts w:cs="Arial"/>
          <w:sz w:val="24"/>
          <w:szCs w:val="24"/>
          <w:lang w:val="sr-Cyrl-CS"/>
        </w:rPr>
      </w:pPr>
      <w:r w:rsidRPr="00D60C12">
        <w:rPr>
          <w:rFonts w:cs="Arial"/>
          <w:sz w:val="24"/>
          <w:szCs w:val="24"/>
          <w:lang w:val="sr-Cyrl-CS"/>
        </w:rPr>
        <w:t xml:space="preserve">Менично писмо – овлашћење којим </w:t>
      </w:r>
      <w:r w:rsidRPr="00D60C12">
        <w:rPr>
          <w:rFonts w:cs="Arial"/>
          <w:sz w:val="24"/>
          <w:szCs w:val="24"/>
          <w:lang w:val="sr-Cyrl-RS"/>
        </w:rPr>
        <w:t>Пружалац услуге</w:t>
      </w:r>
      <w:r w:rsidRPr="00D60C12">
        <w:rPr>
          <w:rFonts w:cs="Arial"/>
          <w:sz w:val="24"/>
          <w:szCs w:val="24"/>
          <w:lang w:val="sr-Cyrl-CS"/>
        </w:rPr>
        <w:t xml:space="preserve"> овлашћује купца да може наплатити меницу  на износ од 10 % од вредности </w:t>
      </w:r>
      <w:r w:rsidRPr="00D60C12">
        <w:rPr>
          <w:rFonts w:cs="Arial"/>
          <w:sz w:val="24"/>
          <w:szCs w:val="24"/>
          <w:lang w:val="sr-Cyrl-RS"/>
        </w:rPr>
        <w:t>уговора</w:t>
      </w:r>
      <w:r w:rsidRPr="00D60C12">
        <w:rPr>
          <w:rFonts w:cs="Arial"/>
          <w:sz w:val="24"/>
          <w:szCs w:val="24"/>
          <w:lang w:val="sr-Cyrl-CS"/>
        </w:rPr>
        <w:t xml:space="preserve"> (без ПДВ) са роком важења 30 (</w:t>
      </w:r>
      <w:r w:rsidRPr="00D60C12">
        <w:rPr>
          <w:rFonts w:cs="Arial"/>
          <w:sz w:val="24"/>
          <w:szCs w:val="24"/>
          <w:lang w:val="sr-Cyrl-RS"/>
        </w:rPr>
        <w:t xml:space="preserve">словима: </w:t>
      </w:r>
      <w:r w:rsidRPr="00D60C12">
        <w:rPr>
          <w:rFonts w:cs="Arial"/>
          <w:sz w:val="24"/>
          <w:szCs w:val="24"/>
          <w:lang w:val="sr-Cyrl-CS"/>
        </w:rPr>
        <w:t xml:space="preserve">тридесет) дана дужим од дана престанка важења </w:t>
      </w:r>
      <w:r w:rsidRPr="00D60C12">
        <w:rPr>
          <w:rFonts w:cs="Arial"/>
          <w:sz w:val="24"/>
          <w:szCs w:val="24"/>
          <w:lang w:val="sr-Cyrl-RS"/>
        </w:rPr>
        <w:t>уговора</w:t>
      </w:r>
      <w:r w:rsidR="00000922" w:rsidRPr="00000922">
        <w:rPr>
          <w:rFonts w:eastAsia="Calibri" w:cs="Arial"/>
          <w:sz w:val="24"/>
          <w:szCs w:val="24"/>
          <w:lang w:val="sr-Cyrl-CS"/>
        </w:rPr>
        <w:t xml:space="preserve"> </w:t>
      </w:r>
      <w:r w:rsidR="00D63010" w:rsidRPr="00D63010">
        <w:rPr>
          <w:rFonts w:cs="Arial"/>
          <w:sz w:val="24"/>
          <w:szCs w:val="24"/>
          <w:lang w:val="sr-Cyrl-CS"/>
        </w:rPr>
        <w:t>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w:t>
      </w:r>
      <w:r w:rsidR="00000922" w:rsidRPr="00000922">
        <w:rPr>
          <w:rFonts w:cs="Arial"/>
          <w:sz w:val="24"/>
          <w:szCs w:val="24"/>
          <w:lang w:val="sr-Cyrl-CS"/>
        </w:rPr>
        <w:t xml:space="preserve">. </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фотокопију важећег Картона депонованих потписа овлашћених лица за располагање новчаним средствима Пр</w:t>
      </w:r>
      <w:r w:rsidRPr="00D60C12">
        <w:rPr>
          <w:rFonts w:cs="Arial"/>
          <w:sz w:val="24"/>
          <w:szCs w:val="24"/>
          <w:lang w:val="sr-Cyrl-RS"/>
        </w:rPr>
        <w:t>ужаоца услуге</w:t>
      </w:r>
      <w:r w:rsidRPr="00D60C12">
        <w:rPr>
          <w:rFonts w:cs="Arial"/>
          <w:sz w:val="24"/>
          <w:szCs w:val="24"/>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фотокопију ОП обрасца.</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0C12" w:rsidRPr="00D60C12" w:rsidRDefault="00D60C12" w:rsidP="00D60C12">
      <w:pPr>
        <w:suppressAutoHyphens/>
        <w:spacing w:before="0"/>
        <w:jc w:val="left"/>
        <w:rPr>
          <w:rFonts w:cs="Arial"/>
          <w:sz w:val="24"/>
          <w:szCs w:val="24"/>
          <w:lang w:val="sr-Cyrl-CS" w:eastAsia="ar-SA"/>
        </w:rPr>
      </w:pPr>
      <w:r w:rsidRPr="00D60C12">
        <w:rPr>
          <w:rFonts w:cs="Arial"/>
          <w:sz w:val="24"/>
          <w:szCs w:val="24"/>
          <w:lang w:val="sr-Cyrl-CS" w:eastAsia="ar-SA"/>
        </w:rPr>
        <w:lastRenderedPageBreak/>
        <w:t>Меница може бити наплаћена у случају да Пр</w:t>
      </w:r>
      <w:r w:rsidRPr="00D60C12">
        <w:rPr>
          <w:rFonts w:cs="Arial"/>
          <w:sz w:val="24"/>
          <w:szCs w:val="24"/>
          <w:lang w:val="sr-Cyrl-RS" w:eastAsia="ar-SA"/>
        </w:rPr>
        <w:t xml:space="preserve">одавац </w:t>
      </w:r>
      <w:r w:rsidRPr="00D60C12">
        <w:rPr>
          <w:rFonts w:cs="Arial"/>
          <w:sz w:val="24"/>
          <w:szCs w:val="24"/>
          <w:lang w:val="sr-Cyrl-CS" w:eastAsia="ar-SA"/>
        </w:rPr>
        <w:t xml:space="preserve">не буде извршавао своје </w:t>
      </w:r>
      <w:r w:rsidRPr="00D60C12">
        <w:rPr>
          <w:rFonts w:cs="Arial"/>
          <w:sz w:val="24"/>
          <w:szCs w:val="24"/>
          <w:lang w:val="sr-Cyrl-RS" w:eastAsia="ar-SA"/>
        </w:rPr>
        <w:t xml:space="preserve">уговорне </w:t>
      </w:r>
      <w:r w:rsidRPr="00D60C12">
        <w:rPr>
          <w:rFonts w:cs="Arial"/>
          <w:sz w:val="24"/>
          <w:szCs w:val="24"/>
          <w:lang w:val="sr-Cyrl-CS" w:eastAsia="ar-SA"/>
        </w:rPr>
        <w:t xml:space="preserve">обавезе у роковима и на начин предвиђен </w:t>
      </w:r>
      <w:r w:rsidRPr="00D60C12">
        <w:rPr>
          <w:rFonts w:cs="Arial"/>
          <w:sz w:val="24"/>
          <w:szCs w:val="24"/>
          <w:lang w:val="sr-Cyrl-RS" w:eastAsia="ar-SA"/>
        </w:rPr>
        <w:t>Уговором</w:t>
      </w:r>
      <w:r w:rsidRPr="00D60C12">
        <w:rPr>
          <w:rFonts w:cs="Arial"/>
          <w:sz w:val="24"/>
          <w:szCs w:val="24"/>
          <w:lang w:val="sr-Cyrl-CS" w:eastAsia="ar-SA"/>
        </w:rPr>
        <w:t xml:space="preserve">. </w:t>
      </w:r>
    </w:p>
    <w:p w:rsidR="00DE1CEA" w:rsidRDefault="00D60C12" w:rsidP="00DE1CEA">
      <w:pPr>
        <w:spacing w:before="0"/>
        <w:jc w:val="center"/>
        <w:rPr>
          <w:rFonts w:ascii="Times New Roman" w:hAnsi="Times New Roman" w:cs="Arial"/>
          <w:b/>
          <w:sz w:val="24"/>
          <w:szCs w:val="24"/>
          <w:lang w:val="sr-Cyrl-RS" w:eastAsia="ar-SA"/>
        </w:rPr>
      </w:pPr>
      <w:r w:rsidRPr="00D60C12">
        <w:rPr>
          <w:rFonts w:ascii="Times New Roman" w:hAnsi="Times New Roman" w:cs="Arial"/>
          <w:b/>
          <w:sz w:val="24"/>
          <w:szCs w:val="24"/>
          <w:lang w:val="sr-Cyrl-RS" w:eastAsia="ar-SA"/>
        </w:rPr>
        <w:t xml:space="preserve"> </w:t>
      </w:r>
    </w:p>
    <w:p w:rsidR="00DE1CEA" w:rsidRDefault="00DE1CEA" w:rsidP="00DE1CEA">
      <w:pPr>
        <w:spacing w:before="0"/>
        <w:jc w:val="center"/>
        <w:rPr>
          <w:sz w:val="24"/>
          <w:szCs w:val="24"/>
        </w:rPr>
      </w:pPr>
      <w:r w:rsidRPr="00A01D62">
        <w:rPr>
          <w:b/>
          <w:sz w:val="24"/>
          <w:szCs w:val="24"/>
        </w:rPr>
        <w:t xml:space="preserve">Члан </w:t>
      </w:r>
      <w:r w:rsidR="0070737E">
        <w:rPr>
          <w:b/>
          <w:sz w:val="24"/>
          <w:szCs w:val="24"/>
          <w:lang w:val="sr-Cyrl-RS"/>
        </w:rPr>
        <w:t>7</w:t>
      </w:r>
      <w:r w:rsidRPr="00A23B33">
        <w:rPr>
          <w:sz w:val="24"/>
          <w:szCs w:val="24"/>
        </w:rPr>
        <w:t>.</w:t>
      </w:r>
    </w:p>
    <w:p w:rsidR="00DE1CEA" w:rsidRPr="00D42846" w:rsidRDefault="00DE1CEA" w:rsidP="00DE1CEA">
      <w:pPr>
        <w:spacing w:before="0"/>
        <w:jc w:val="center"/>
        <w:rPr>
          <w:sz w:val="24"/>
          <w:szCs w:val="24"/>
        </w:rPr>
      </w:pPr>
    </w:p>
    <w:p w:rsidR="00DE1CEA" w:rsidRPr="00A23B33" w:rsidRDefault="00DE1CEA" w:rsidP="00DE1CEA">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lang w:val="sr-Cyrl-RS"/>
        </w:rPr>
        <w:t>6</w:t>
      </w:r>
      <w:r w:rsidRPr="00A23B33">
        <w:rPr>
          <w:sz w:val="24"/>
          <w:szCs w:val="24"/>
          <w:lang w:val="sr-Cyrl-RS"/>
        </w:rPr>
        <w:t>.</w:t>
      </w:r>
      <w:r>
        <w:rPr>
          <w:sz w:val="24"/>
          <w:szCs w:val="24"/>
          <w:lang w:val="sr-Cyrl-RS"/>
        </w:rPr>
        <w:t xml:space="preserve"> овог Уговора</w:t>
      </w:r>
      <w:r w:rsidRPr="00A23B33">
        <w:rPr>
          <w:sz w:val="24"/>
          <w:szCs w:val="24"/>
        </w:rPr>
        <w:t xml:space="preserve"> представља одложни услов, тако да правно дејство овог </w:t>
      </w:r>
      <w:r>
        <w:rPr>
          <w:sz w:val="24"/>
          <w:szCs w:val="24"/>
          <w:lang w:val="sr-Cyrl-RS"/>
        </w:rPr>
        <w:t>Уговора</w:t>
      </w:r>
      <w:r w:rsidRPr="00A23B33">
        <w:rPr>
          <w:sz w:val="24"/>
          <w:szCs w:val="24"/>
        </w:rPr>
        <w:t xml:space="preserve"> не настаје док се одложни услов не испуни.</w:t>
      </w:r>
    </w:p>
    <w:p w:rsidR="00703C4A" w:rsidRDefault="00DE1CEA" w:rsidP="00703C4A">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00703C4A">
        <w:rPr>
          <w:sz w:val="24"/>
          <w:szCs w:val="24"/>
          <w:lang w:val="sr-Cyrl-RS"/>
        </w:rPr>
        <w:t>Уговор и Купац може да реализује СФО – меницу за озбиљност понуде.</w:t>
      </w:r>
    </w:p>
    <w:p w:rsidR="00DE1CEA" w:rsidRDefault="00DE1CEA" w:rsidP="00DE1CEA">
      <w:pPr>
        <w:rPr>
          <w:sz w:val="24"/>
          <w:szCs w:val="24"/>
          <w:lang w:val="sr-Cyrl-RS"/>
        </w:rPr>
      </w:pPr>
    </w:p>
    <w:p w:rsidR="00D60C12" w:rsidRPr="00D60C12" w:rsidRDefault="00D60C12" w:rsidP="00D60C12">
      <w:pPr>
        <w:tabs>
          <w:tab w:val="left" w:pos="9090"/>
        </w:tabs>
        <w:suppressAutoHyphens/>
        <w:spacing w:before="0"/>
        <w:rPr>
          <w:rFonts w:ascii="Times New Roman" w:hAnsi="Times New Roman" w:cs="Arial"/>
          <w:b/>
          <w:i/>
          <w:color w:val="0070C0"/>
          <w:sz w:val="24"/>
          <w:szCs w:val="24"/>
          <w:lang w:val="sr-Cyrl-RS" w:eastAsia="ar-SA"/>
        </w:rPr>
      </w:pPr>
    </w:p>
    <w:p w:rsidR="00DE1CEA" w:rsidRPr="00D63010" w:rsidRDefault="00DD2208" w:rsidP="00DE1CEA">
      <w:pPr>
        <w:pStyle w:val="KDParagraf"/>
        <w:spacing w:before="0"/>
        <w:rPr>
          <w:rFonts w:cs="Arial"/>
          <w:b/>
          <w:sz w:val="24"/>
          <w:szCs w:val="24"/>
          <w:lang w:val="sr-Cyrl-RS"/>
        </w:rPr>
      </w:pPr>
      <w:r>
        <w:rPr>
          <w:rFonts w:cs="Arial"/>
          <w:sz w:val="24"/>
          <w:szCs w:val="24"/>
        </w:rPr>
        <w:tab/>
      </w:r>
      <w:r w:rsidR="00DE1CEA" w:rsidRPr="00CC7D2B">
        <w:rPr>
          <w:rFonts w:cs="Arial"/>
          <w:b/>
          <w:sz w:val="24"/>
          <w:szCs w:val="24"/>
        </w:rPr>
        <w:t>КВАНТИТАТИВНИ ПРИЈЕМ</w:t>
      </w:r>
      <w:r w:rsidR="00D63010">
        <w:rPr>
          <w:rFonts w:cs="Arial"/>
          <w:b/>
          <w:sz w:val="24"/>
          <w:szCs w:val="24"/>
          <w:lang w:val="sr-Cyrl-RS"/>
        </w:rPr>
        <w:t xml:space="preserve"> </w:t>
      </w:r>
      <w:r w:rsidR="00AD35B7">
        <w:rPr>
          <w:rFonts w:cs="Arial"/>
          <w:b/>
          <w:sz w:val="24"/>
          <w:szCs w:val="24"/>
          <w:lang w:val="sr-Cyrl-RS"/>
        </w:rPr>
        <w:t>ДОБАРА</w:t>
      </w:r>
    </w:p>
    <w:p w:rsidR="00DE1CEA" w:rsidRDefault="00DE1CEA" w:rsidP="00DE1CEA">
      <w:pPr>
        <w:pStyle w:val="KDParagraf"/>
        <w:spacing w:before="0"/>
        <w:rPr>
          <w:rFonts w:cs="Arial"/>
          <w:b/>
          <w:sz w:val="24"/>
          <w:szCs w:val="24"/>
        </w:rPr>
      </w:pPr>
    </w:p>
    <w:p w:rsidR="00DE1CE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b/>
          <w:sz w:val="24"/>
          <w:szCs w:val="24"/>
          <w:lang w:val="sr-Cyrl-RS"/>
        </w:rPr>
      </w:pPr>
      <w:r w:rsidRPr="00CC7D2B">
        <w:rPr>
          <w:rFonts w:cs="Arial"/>
          <w:b/>
          <w:sz w:val="24"/>
          <w:szCs w:val="24"/>
        </w:rPr>
        <w:t xml:space="preserve">Члан </w:t>
      </w:r>
      <w:r w:rsidR="0070737E">
        <w:rPr>
          <w:rFonts w:cs="Arial"/>
          <w:b/>
          <w:sz w:val="24"/>
          <w:szCs w:val="24"/>
          <w:lang w:val="sr-Cyrl-RS"/>
        </w:rPr>
        <w:t>8</w:t>
      </w:r>
      <w:r>
        <w:rPr>
          <w:rFonts w:cs="Arial"/>
          <w:b/>
          <w:sz w:val="24"/>
          <w:szCs w:val="24"/>
          <w:lang w:val="sr-Cyrl-RS"/>
        </w:rPr>
        <w:t>.</w:t>
      </w:r>
    </w:p>
    <w:p w:rsidR="00DE1CEA" w:rsidRPr="00974483" w:rsidRDefault="00DE1CEA" w:rsidP="00DE1CEA">
      <w:pPr>
        <w:pStyle w:val="KDParagraf"/>
        <w:spacing w:before="0"/>
        <w:jc w:val="center"/>
        <w:rPr>
          <w:rFonts w:cs="Arial"/>
          <w:b/>
          <w:sz w:val="24"/>
          <w:szCs w:val="24"/>
          <w:lang w:val="sr-Cyrl-RS"/>
        </w:rPr>
      </w:pPr>
    </w:p>
    <w:p w:rsidR="00DE1CEA" w:rsidRPr="00024204" w:rsidRDefault="00DE1CEA" w:rsidP="00DE1CEA">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DE1CEA" w:rsidRPr="00024204" w:rsidRDefault="00DE1CEA" w:rsidP="00DE1CEA">
      <w:pPr>
        <w:pStyle w:val="KDParagraf"/>
        <w:spacing w:before="0"/>
        <w:rPr>
          <w:rFonts w:cs="Arial"/>
          <w:sz w:val="24"/>
          <w:szCs w:val="24"/>
        </w:rPr>
      </w:pPr>
    </w:p>
    <w:p w:rsidR="00DE1CEA" w:rsidRPr="00024204" w:rsidRDefault="00DE1CEA" w:rsidP="00DE1CEA">
      <w:pPr>
        <w:pStyle w:val="KDParagraf"/>
        <w:spacing w:before="0"/>
        <w:rPr>
          <w:rFonts w:cs="Arial"/>
          <w:sz w:val="24"/>
          <w:szCs w:val="24"/>
        </w:rPr>
      </w:pPr>
      <w:r w:rsidRPr="00024204">
        <w:rPr>
          <w:rFonts w:cs="Arial"/>
          <w:sz w:val="24"/>
          <w:szCs w:val="24"/>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w:t>
      </w:r>
      <w:r>
        <w:rPr>
          <w:rFonts w:cs="Arial"/>
          <w:sz w:val="24"/>
          <w:szCs w:val="24"/>
        </w:rPr>
        <w:t>оруке у место складиштења Купца, Огранка Купца и Техничког центра Купца.</w:t>
      </w:r>
    </w:p>
    <w:p w:rsidR="00DE1CEA" w:rsidRPr="00024204" w:rsidRDefault="00DE1CEA" w:rsidP="00DE1CEA">
      <w:pPr>
        <w:pStyle w:val="KDParagraf"/>
        <w:spacing w:before="0"/>
        <w:rPr>
          <w:rFonts w:cs="Arial"/>
          <w:sz w:val="24"/>
          <w:szCs w:val="24"/>
        </w:rPr>
      </w:pPr>
      <w:r w:rsidRPr="00024204">
        <w:rPr>
          <w:rFonts w:cs="Arial"/>
          <w:sz w:val="24"/>
          <w:szCs w:val="24"/>
        </w:rPr>
        <w:t xml:space="preserve"> </w:t>
      </w:r>
    </w:p>
    <w:p w:rsidR="00DE1CEA" w:rsidRPr="00024204" w:rsidRDefault="00DE1CEA" w:rsidP="00DE1CEA">
      <w:pPr>
        <w:pStyle w:val="KDParagraf"/>
        <w:spacing w:before="0"/>
        <w:rPr>
          <w:rFonts w:cs="Arial"/>
          <w:sz w:val="24"/>
          <w:szCs w:val="24"/>
        </w:rPr>
      </w:pPr>
      <w:r w:rsidRPr="00024204">
        <w:rPr>
          <w:rFonts w:cs="Arial"/>
          <w:sz w:val="24"/>
          <w:szCs w:val="24"/>
        </w:rPr>
        <w:t>Купац</w:t>
      </w:r>
      <w:r>
        <w:rPr>
          <w:rFonts w:cs="Arial"/>
          <w:sz w:val="24"/>
          <w:szCs w:val="24"/>
          <w:lang w:val="sr-Cyrl-RS"/>
        </w:rPr>
        <w:t>, Огранак Купца и Технички центар Купца</w:t>
      </w:r>
      <w:r w:rsidRPr="00024204">
        <w:rPr>
          <w:rFonts w:cs="Arial"/>
          <w:sz w:val="24"/>
          <w:szCs w:val="24"/>
        </w:rPr>
        <w:t xml:space="preserve"> је дужан да, у складу са обавештењем Продавца, организује благовремено преузимање </w:t>
      </w:r>
      <w:r w:rsidR="00AD35B7">
        <w:rPr>
          <w:rFonts w:cs="Arial"/>
          <w:sz w:val="24"/>
          <w:szCs w:val="24"/>
        </w:rPr>
        <w:t>Доб</w:t>
      </w:r>
      <w:r w:rsidR="00CF7863">
        <w:rPr>
          <w:rFonts w:cs="Arial"/>
          <w:sz w:val="24"/>
          <w:szCs w:val="24"/>
          <w:lang w:val="sr-Cyrl-RS"/>
        </w:rPr>
        <w:t>а</w:t>
      </w:r>
      <w:r w:rsidR="00AD35B7">
        <w:rPr>
          <w:rFonts w:cs="Arial"/>
          <w:sz w:val="24"/>
          <w:szCs w:val="24"/>
        </w:rPr>
        <w:t>ра</w:t>
      </w:r>
      <w:r w:rsidRPr="00024204">
        <w:rPr>
          <w:rFonts w:cs="Arial"/>
          <w:sz w:val="24"/>
          <w:szCs w:val="24"/>
        </w:rPr>
        <w:t xml:space="preserve"> у времену од 08,00 до 14,00 часова.</w:t>
      </w:r>
    </w:p>
    <w:p w:rsidR="00DE1CEA" w:rsidRPr="00024204" w:rsidRDefault="00DE1CEA" w:rsidP="00DE1CEA">
      <w:pPr>
        <w:pStyle w:val="KDParagraf"/>
        <w:spacing w:before="0"/>
        <w:rPr>
          <w:rFonts w:cs="Arial"/>
          <w:sz w:val="24"/>
          <w:szCs w:val="24"/>
        </w:rPr>
      </w:pPr>
    </w:p>
    <w:p w:rsidR="00DE1CEA" w:rsidRPr="00024204" w:rsidRDefault="00DE1CEA" w:rsidP="00DE1CEA">
      <w:pPr>
        <w:pStyle w:val="KDParagraf"/>
        <w:spacing w:before="0"/>
        <w:rPr>
          <w:rFonts w:cs="Arial"/>
          <w:sz w:val="24"/>
          <w:szCs w:val="24"/>
        </w:rPr>
      </w:pPr>
      <w:r w:rsidRPr="00024204">
        <w:rPr>
          <w:rFonts w:cs="Arial"/>
          <w:sz w:val="24"/>
          <w:szCs w:val="24"/>
        </w:rPr>
        <w:t xml:space="preserve">Пријем предмета уговора констатоваће се потписивањем </w:t>
      </w:r>
      <w:r w:rsidRPr="00F87797">
        <w:rPr>
          <w:rFonts w:cs="Arial"/>
          <w:sz w:val="24"/>
          <w:szCs w:val="24"/>
        </w:rPr>
        <w:t xml:space="preserve">Записника о </w:t>
      </w:r>
      <w:r>
        <w:rPr>
          <w:rFonts w:cs="Arial"/>
          <w:sz w:val="24"/>
          <w:szCs w:val="24"/>
          <w:lang w:val="sr-Cyrl-RS"/>
        </w:rPr>
        <w:t xml:space="preserve">квантитативном и квалитативном пријему </w:t>
      </w:r>
      <w:r w:rsidR="00AD35B7">
        <w:rPr>
          <w:rFonts w:cs="Arial"/>
          <w:sz w:val="24"/>
          <w:szCs w:val="24"/>
          <w:lang w:val="sr-Cyrl-RS"/>
        </w:rPr>
        <w:t>Добара</w:t>
      </w:r>
      <w:r w:rsidRPr="00024204">
        <w:rPr>
          <w:rFonts w:cs="Arial"/>
          <w:sz w:val="24"/>
          <w:szCs w:val="24"/>
        </w:rPr>
        <w:t>:</w:t>
      </w:r>
    </w:p>
    <w:p w:rsidR="00DE1CEA" w:rsidRPr="00024204"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да ли је испоручена уговорена  количина</w:t>
      </w:r>
    </w:p>
    <w:p w:rsidR="00DE1CEA" w:rsidRPr="00024204"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 xml:space="preserve">да ли су </w:t>
      </w:r>
      <w:r w:rsidR="00AD35B7">
        <w:rPr>
          <w:rFonts w:cs="Arial"/>
          <w:sz w:val="24"/>
          <w:szCs w:val="24"/>
        </w:rPr>
        <w:t>Добра</w:t>
      </w:r>
      <w:r w:rsidRPr="00024204">
        <w:rPr>
          <w:rFonts w:cs="Arial"/>
          <w:sz w:val="24"/>
          <w:szCs w:val="24"/>
        </w:rPr>
        <w:t xml:space="preserve"> испоручена у оригиналном паковању</w:t>
      </w:r>
    </w:p>
    <w:p w:rsidR="00DE1CEA" w:rsidRPr="00024204"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 xml:space="preserve">да ли су </w:t>
      </w:r>
      <w:r w:rsidR="00AD35B7">
        <w:rPr>
          <w:rFonts w:cs="Arial"/>
          <w:sz w:val="24"/>
          <w:szCs w:val="24"/>
        </w:rPr>
        <w:t>Добра</w:t>
      </w:r>
      <w:r w:rsidRPr="00024204">
        <w:rPr>
          <w:rFonts w:cs="Arial"/>
          <w:sz w:val="24"/>
          <w:szCs w:val="24"/>
        </w:rPr>
        <w:t xml:space="preserve"> без видљивог оштећења</w:t>
      </w:r>
    </w:p>
    <w:p w:rsidR="00DE1CEA"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 xml:space="preserve">да ли је уз испоручена </w:t>
      </w:r>
      <w:r w:rsidR="00AD35B7">
        <w:rPr>
          <w:rFonts w:cs="Arial"/>
          <w:sz w:val="24"/>
          <w:szCs w:val="24"/>
        </w:rPr>
        <w:t>Добра</w:t>
      </w:r>
      <w:r w:rsidRPr="00024204">
        <w:rPr>
          <w:rFonts w:cs="Arial"/>
          <w:sz w:val="24"/>
          <w:szCs w:val="24"/>
        </w:rPr>
        <w:t xml:space="preserve"> достављена комплетна пратећа документација наведена у конкурсној документацији.</w:t>
      </w:r>
    </w:p>
    <w:p w:rsidR="00DE1CEA" w:rsidRPr="00024204"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E1CEA" w:rsidRDefault="00DE1CE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CF7863" w:rsidRDefault="00CF7863" w:rsidP="00DE1CEA">
      <w:pPr>
        <w:pStyle w:val="KDParagraf"/>
        <w:spacing w:before="0"/>
        <w:rPr>
          <w:rFonts w:cs="Arial"/>
          <w:b/>
          <w:sz w:val="24"/>
          <w:szCs w:val="24"/>
        </w:rPr>
      </w:pPr>
    </w:p>
    <w:p w:rsidR="00CF7863" w:rsidRDefault="00CF7863"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DE1CEA" w:rsidRPr="00D63010" w:rsidRDefault="00DE1CEA" w:rsidP="00DE1CEA">
      <w:pPr>
        <w:pStyle w:val="KDParagraf"/>
        <w:spacing w:before="0"/>
        <w:rPr>
          <w:rFonts w:cs="Arial"/>
          <w:b/>
          <w:sz w:val="24"/>
          <w:szCs w:val="24"/>
          <w:lang w:val="sr-Cyrl-RS"/>
        </w:rPr>
      </w:pPr>
      <w:r>
        <w:rPr>
          <w:rFonts w:cs="Arial"/>
          <w:b/>
          <w:sz w:val="24"/>
          <w:szCs w:val="24"/>
        </w:rPr>
        <w:lastRenderedPageBreak/>
        <w:t xml:space="preserve">КВАЛИТАТИВНИ </w:t>
      </w:r>
      <w:r w:rsidRPr="00DD551A">
        <w:rPr>
          <w:rFonts w:cs="Arial"/>
          <w:b/>
          <w:sz w:val="24"/>
          <w:szCs w:val="24"/>
        </w:rPr>
        <w:t xml:space="preserve">ПРИЈЕМ </w:t>
      </w:r>
      <w:r w:rsidR="00AD35B7">
        <w:rPr>
          <w:rFonts w:cs="Arial"/>
          <w:b/>
          <w:sz w:val="24"/>
          <w:szCs w:val="24"/>
          <w:lang w:val="sr-Cyrl-RS"/>
        </w:rPr>
        <w:t>ДОБАРА</w:t>
      </w:r>
    </w:p>
    <w:p w:rsidR="00DE1CEA" w:rsidRPr="00DD551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sz w:val="24"/>
          <w:szCs w:val="24"/>
        </w:rPr>
      </w:pPr>
      <w:r w:rsidRPr="00DD551A">
        <w:rPr>
          <w:rFonts w:cs="Arial"/>
          <w:b/>
          <w:sz w:val="24"/>
          <w:szCs w:val="24"/>
        </w:rPr>
        <w:t xml:space="preserve">Члан </w:t>
      </w:r>
      <w:r w:rsidR="0070737E">
        <w:rPr>
          <w:rFonts w:cs="Arial"/>
          <w:b/>
          <w:sz w:val="24"/>
          <w:szCs w:val="24"/>
          <w:lang w:val="sr-Cyrl-RS"/>
        </w:rPr>
        <w:t>9</w:t>
      </w:r>
      <w:r w:rsidRPr="00DD551A">
        <w:rPr>
          <w:rFonts w:cs="Arial"/>
          <w:sz w:val="24"/>
          <w:szCs w:val="24"/>
        </w:rPr>
        <w:t>.</w:t>
      </w:r>
    </w:p>
    <w:p w:rsidR="00DE1CEA" w:rsidRDefault="00DE1CEA" w:rsidP="00DE1CEA">
      <w:pPr>
        <w:pStyle w:val="KDParagraf"/>
        <w:spacing w:before="0"/>
        <w:jc w:val="center"/>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Купац</w:t>
      </w:r>
      <w:r>
        <w:rPr>
          <w:rFonts w:cs="Arial"/>
          <w:sz w:val="24"/>
          <w:szCs w:val="24"/>
          <w:lang w:val="sr-Cyrl-RS"/>
        </w:rPr>
        <w:t>, Огранак Купца и Технички центар Купца</w:t>
      </w:r>
      <w:r w:rsidRPr="00A07B83">
        <w:rPr>
          <w:rFonts w:cs="Arial"/>
          <w:sz w:val="24"/>
          <w:szCs w:val="24"/>
        </w:rPr>
        <w:t xml:space="preserve"> је обавезан да по квантитативном пријему испоруке</w:t>
      </w:r>
      <w:r>
        <w:rPr>
          <w:rFonts w:cs="Arial"/>
          <w:sz w:val="24"/>
          <w:szCs w:val="24"/>
          <w:lang w:val="sr-Cyrl-RS"/>
        </w:rPr>
        <w:t xml:space="preserve"> </w:t>
      </w:r>
      <w:r w:rsidR="00AD35B7">
        <w:rPr>
          <w:rFonts w:cs="Arial"/>
          <w:sz w:val="24"/>
          <w:szCs w:val="24"/>
        </w:rPr>
        <w:t>Добара</w:t>
      </w:r>
      <w:r w:rsidRPr="00A07B83">
        <w:rPr>
          <w:rFonts w:cs="Arial"/>
          <w:sz w:val="24"/>
          <w:szCs w:val="24"/>
        </w:rPr>
        <w:t>,</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w:t>
      </w:r>
      <w:r w:rsidR="00AD35B7">
        <w:rPr>
          <w:rFonts w:cs="Arial"/>
          <w:sz w:val="24"/>
          <w:szCs w:val="24"/>
        </w:rPr>
        <w:t>Добра</w:t>
      </w:r>
      <w:r>
        <w:rPr>
          <w:rFonts w:cs="Arial"/>
          <w:sz w:val="24"/>
          <w:szCs w:val="24"/>
        </w:rPr>
        <w:t xml:space="preserve">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Купац</w:t>
      </w:r>
      <w:r w:rsidRPr="00DE1CEA">
        <w:rPr>
          <w:rFonts w:cs="Arial"/>
          <w:sz w:val="24"/>
          <w:szCs w:val="24"/>
          <w:lang w:val="sr-Cyrl-RS"/>
        </w:rPr>
        <w:t xml:space="preserve"> Огранак Купца и Технички центар Купца</w:t>
      </w:r>
      <w:r w:rsidRPr="00A07B83">
        <w:rPr>
          <w:rFonts w:cs="Arial"/>
          <w:sz w:val="24"/>
          <w:szCs w:val="24"/>
        </w:rPr>
        <w:t xml:space="preserve"> може одложити утврђивање квалитета испорученог </w:t>
      </w:r>
      <w:r w:rsidR="00AD35B7">
        <w:rPr>
          <w:rFonts w:cs="Arial"/>
          <w:sz w:val="24"/>
          <w:szCs w:val="24"/>
        </w:rPr>
        <w:t>Добра</w:t>
      </w:r>
      <w:r w:rsidRPr="00A07B83">
        <w:rPr>
          <w:rFonts w:cs="Arial"/>
          <w:sz w:val="24"/>
          <w:szCs w:val="24"/>
        </w:rPr>
        <w:t xml:space="preserve">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 xml:space="preserve">Уколико се утврди да квалитет испорученог </w:t>
      </w:r>
      <w:r w:rsidR="00AD35B7">
        <w:rPr>
          <w:rFonts w:cs="Arial"/>
          <w:sz w:val="24"/>
          <w:szCs w:val="24"/>
        </w:rPr>
        <w:t>Добра</w:t>
      </w:r>
      <w:r w:rsidRPr="00A07B83">
        <w:rPr>
          <w:rFonts w:cs="Arial"/>
          <w:sz w:val="24"/>
          <w:szCs w:val="24"/>
        </w:rPr>
        <w:t xml:space="preserve"> не одговара уговореном, Купац</w:t>
      </w:r>
      <w:r>
        <w:rPr>
          <w:rFonts w:cs="Arial"/>
          <w:sz w:val="24"/>
          <w:szCs w:val="24"/>
          <w:lang w:val="sr-Cyrl-RS"/>
        </w:rPr>
        <w:t>,</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 xml:space="preserve">три) дана од дана кадa је утврдио да квалитет испорученог </w:t>
      </w:r>
      <w:r w:rsidR="00AD35B7">
        <w:rPr>
          <w:rFonts w:cs="Arial"/>
          <w:sz w:val="24"/>
          <w:szCs w:val="24"/>
        </w:rPr>
        <w:t>Добра</w:t>
      </w:r>
      <w:r w:rsidRPr="00A07B83">
        <w:rPr>
          <w:rFonts w:cs="Arial"/>
          <w:sz w:val="24"/>
          <w:szCs w:val="24"/>
        </w:rPr>
        <w:t xml:space="preserve"> не одговара уговореном.</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 xml:space="preserve">Када се, после  извршеног квалитативног  пријема, покаже да испоручено </w:t>
      </w:r>
      <w:r w:rsidR="00AD35B7">
        <w:rPr>
          <w:rFonts w:cs="Arial"/>
          <w:sz w:val="24"/>
          <w:szCs w:val="24"/>
        </w:rPr>
        <w:t>Добро</w:t>
      </w:r>
      <w:r w:rsidRPr="00A07B83">
        <w:rPr>
          <w:rFonts w:cs="Arial"/>
          <w:sz w:val="24"/>
          <w:szCs w:val="24"/>
        </w:rPr>
        <w:t xml:space="preserve"> има неки скривени недостатак, Купац</w:t>
      </w:r>
      <w:r>
        <w:rPr>
          <w:rFonts w:cs="Arial"/>
          <w:sz w:val="24"/>
          <w:szCs w:val="24"/>
          <w:lang w:val="sr-Cyrl-RS"/>
        </w:rPr>
        <w:t>,</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је обавезан да Продавцу стави приговор на квалитет без одлагања, чим утврди недостатак. </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седам) дана од дана пријема приговора из става 3. и става 4. овог члана, писмено обавести Купца</w:t>
      </w:r>
      <w:r>
        <w:rPr>
          <w:rFonts w:cs="Arial"/>
          <w:sz w:val="24"/>
          <w:szCs w:val="24"/>
          <w:lang w:val="sr-Cyrl-RS"/>
        </w:rPr>
        <w:t>,</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о исходу рекламације.</w:t>
      </w:r>
    </w:p>
    <w:p w:rsidR="00DE1CEA" w:rsidRPr="00A07B83" w:rsidRDefault="00DE1CEA" w:rsidP="00DE1CEA">
      <w:pPr>
        <w:pStyle w:val="KDParagraf"/>
        <w:spacing w:before="0"/>
        <w:rPr>
          <w:rFonts w:cs="Arial"/>
          <w:sz w:val="24"/>
          <w:szCs w:val="24"/>
        </w:rPr>
      </w:pPr>
    </w:p>
    <w:p w:rsidR="00DE1CEA" w:rsidRPr="00A07B83" w:rsidRDefault="00DE1CEA" w:rsidP="00DE1CEA">
      <w:pPr>
        <w:pStyle w:val="KDParagraf"/>
        <w:spacing w:before="0"/>
        <w:rPr>
          <w:rFonts w:cs="Arial"/>
          <w:sz w:val="24"/>
          <w:szCs w:val="24"/>
        </w:rPr>
      </w:pPr>
      <w:r w:rsidRPr="00A07B83">
        <w:rPr>
          <w:rFonts w:cs="Arial"/>
          <w:sz w:val="24"/>
          <w:szCs w:val="24"/>
        </w:rPr>
        <w:t>Купац,</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који је Продавцу благовремено и на поуздан начин ставио приговор због утврђених недостатака у квалитету </w:t>
      </w:r>
      <w:r w:rsidR="00AD35B7">
        <w:rPr>
          <w:rFonts w:cs="Arial"/>
          <w:sz w:val="24"/>
          <w:szCs w:val="24"/>
        </w:rPr>
        <w:t>Добра</w:t>
      </w:r>
      <w:r w:rsidRPr="00A07B83">
        <w:rPr>
          <w:rFonts w:cs="Arial"/>
          <w:sz w:val="24"/>
          <w:szCs w:val="24"/>
        </w:rPr>
        <w:t xml:space="preserve">, има право да, у року остављеном у приговору, тражи од Продавца: </w:t>
      </w:r>
    </w:p>
    <w:p w:rsidR="00DE1CEA" w:rsidRPr="00A07B83" w:rsidRDefault="00DE1CEA" w:rsidP="00DE1CEA">
      <w:pPr>
        <w:pStyle w:val="KDParagraf"/>
        <w:spacing w:before="0"/>
        <w:rPr>
          <w:rFonts w:cs="Arial"/>
          <w:sz w:val="24"/>
          <w:szCs w:val="24"/>
        </w:rPr>
      </w:pPr>
      <w:r w:rsidRPr="00A07B83">
        <w:rPr>
          <w:rFonts w:cs="Arial"/>
          <w:sz w:val="24"/>
          <w:szCs w:val="24"/>
        </w:rPr>
        <w:t>•</w:t>
      </w:r>
      <w:r w:rsidRPr="00A07B83">
        <w:rPr>
          <w:rFonts w:cs="Arial"/>
          <w:sz w:val="24"/>
          <w:szCs w:val="24"/>
        </w:rPr>
        <w:tab/>
        <w:t xml:space="preserve">да отклони недостатке о свом трошку, ако су мане на добрима отклоњиве, или </w:t>
      </w:r>
    </w:p>
    <w:p w:rsidR="00DE1CEA" w:rsidRPr="00A07B83" w:rsidRDefault="00DE1CEA" w:rsidP="00DE1CEA">
      <w:pPr>
        <w:pStyle w:val="KDParagraf"/>
        <w:spacing w:before="0"/>
        <w:rPr>
          <w:rFonts w:cs="Arial"/>
          <w:sz w:val="24"/>
          <w:szCs w:val="24"/>
        </w:rPr>
      </w:pPr>
      <w:r w:rsidRPr="00A07B83">
        <w:rPr>
          <w:rFonts w:cs="Arial"/>
          <w:sz w:val="24"/>
          <w:szCs w:val="24"/>
        </w:rPr>
        <w:t>•</w:t>
      </w:r>
      <w:r w:rsidRPr="00A07B83">
        <w:rPr>
          <w:rFonts w:cs="Arial"/>
          <w:sz w:val="24"/>
          <w:szCs w:val="24"/>
        </w:rPr>
        <w:tab/>
        <w:t xml:space="preserve">да му испоручи нове количине </w:t>
      </w:r>
      <w:r w:rsidR="00AD35B7">
        <w:rPr>
          <w:rFonts w:cs="Arial"/>
          <w:sz w:val="24"/>
          <w:szCs w:val="24"/>
        </w:rPr>
        <w:t>Доб</w:t>
      </w:r>
      <w:r w:rsidR="00AD35B7">
        <w:rPr>
          <w:rFonts w:cs="Arial"/>
          <w:sz w:val="24"/>
          <w:szCs w:val="24"/>
          <w:lang w:val="sr-Cyrl-RS"/>
        </w:rPr>
        <w:t>а</w:t>
      </w:r>
      <w:r w:rsidR="00AD35B7">
        <w:rPr>
          <w:rFonts w:cs="Arial"/>
          <w:sz w:val="24"/>
          <w:szCs w:val="24"/>
        </w:rPr>
        <w:t>ра</w:t>
      </w:r>
      <w:r w:rsidRPr="00A07B83">
        <w:rPr>
          <w:rFonts w:cs="Arial"/>
          <w:sz w:val="24"/>
          <w:szCs w:val="24"/>
        </w:rPr>
        <w:t xml:space="preserve"> без недостатака о свом трошку и да испоручен</w:t>
      </w:r>
      <w:r w:rsidR="00AD35B7">
        <w:rPr>
          <w:rFonts w:cs="Arial"/>
          <w:sz w:val="24"/>
          <w:szCs w:val="24"/>
          <w:lang w:val="sr-Cyrl-RS"/>
        </w:rPr>
        <w:t>а</w:t>
      </w:r>
      <w:r w:rsidRPr="00A07B83">
        <w:rPr>
          <w:rFonts w:cs="Arial"/>
          <w:sz w:val="24"/>
          <w:szCs w:val="24"/>
        </w:rPr>
        <w:t xml:space="preserve">  </w:t>
      </w:r>
      <w:r w:rsidR="00AD35B7">
        <w:rPr>
          <w:rFonts w:cs="Arial"/>
          <w:sz w:val="24"/>
          <w:szCs w:val="24"/>
        </w:rPr>
        <w:t>Добр</w:t>
      </w:r>
      <w:r w:rsidR="00AD35B7">
        <w:rPr>
          <w:rFonts w:cs="Arial"/>
          <w:sz w:val="24"/>
          <w:szCs w:val="24"/>
          <w:lang w:val="sr-Cyrl-RS"/>
        </w:rPr>
        <w:t>а</w:t>
      </w:r>
      <w:r w:rsidRPr="00A07B83">
        <w:rPr>
          <w:rFonts w:cs="Arial"/>
          <w:sz w:val="24"/>
          <w:szCs w:val="24"/>
        </w:rPr>
        <w:t xml:space="preserve"> са недостацима о свом трошку преузме или</w:t>
      </w:r>
    </w:p>
    <w:p w:rsidR="00DE1CEA" w:rsidRDefault="00DE1CEA" w:rsidP="00DE1CEA">
      <w:pPr>
        <w:pStyle w:val="KDParagraf"/>
        <w:spacing w:before="0"/>
        <w:rPr>
          <w:rFonts w:cs="Arial"/>
          <w:sz w:val="24"/>
          <w:szCs w:val="24"/>
        </w:rPr>
      </w:pPr>
      <w:r w:rsidRPr="00A07B83">
        <w:rPr>
          <w:rFonts w:cs="Arial"/>
          <w:sz w:val="24"/>
          <w:szCs w:val="24"/>
        </w:rPr>
        <w:t>•</w:t>
      </w:r>
      <w:r w:rsidRPr="00A07B83">
        <w:rPr>
          <w:rFonts w:cs="Arial"/>
          <w:sz w:val="24"/>
          <w:szCs w:val="24"/>
        </w:rPr>
        <w:tab/>
        <w:t xml:space="preserve">да одбије пријем </w:t>
      </w:r>
      <w:r w:rsidR="00AD35B7">
        <w:rPr>
          <w:rFonts w:cs="Arial"/>
          <w:sz w:val="24"/>
          <w:szCs w:val="24"/>
        </w:rPr>
        <w:t>Добра</w:t>
      </w:r>
      <w:r w:rsidRPr="00A07B83">
        <w:rPr>
          <w:rFonts w:cs="Arial"/>
          <w:sz w:val="24"/>
          <w:szCs w:val="24"/>
        </w:rPr>
        <w:t xml:space="preserve"> са недостацима.</w:t>
      </w:r>
    </w:p>
    <w:p w:rsidR="00DE1CEA" w:rsidRPr="00A07B83" w:rsidRDefault="00DE1CEA" w:rsidP="00DE1CEA">
      <w:pPr>
        <w:pStyle w:val="KDParagraf"/>
        <w:spacing w:before="0"/>
        <w:rPr>
          <w:rFonts w:cs="Arial"/>
          <w:sz w:val="24"/>
          <w:szCs w:val="24"/>
        </w:rPr>
      </w:pPr>
    </w:p>
    <w:p w:rsidR="00DE1CEA" w:rsidRPr="00A07B83" w:rsidRDefault="00DE1CEA" w:rsidP="00DE1CEA">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1CEA" w:rsidRDefault="00DE1CEA" w:rsidP="00DE1CEA">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E1CEA" w:rsidRPr="00024204" w:rsidRDefault="00DE1CEA" w:rsidP="00DE1CEA">
      <w:pPr>
        <w:pStyle w:val="KDParagraf"/>
        <w:spacing w:before="0"/>
        <w:rPr>
          <w:rFonts w:cs="Arial"/>
          <w:sz w:val="24"/>
          <w:szCs w:val="24"/>
        </w:rPr>
      </w:pPr>
    </w:p>
    <w:p w:rsidR="00703C4A" w:rsidRDefault="00703C4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DE1CEA" w:rsidRPr="00DD551A" w:rsidRDefault="00DE1CEA" w:rsidP="00DE1CEA">
      <w:pPr>
        <w:pStyle w:val="KDParagraf"/>
        <w:spacing w:before="0"/>
        <w:rPr>
          <w:rFonts w:cs="Arial"/>
          <w:b/>
          <w:sz w:val="24"/>
          <w:szCs w:val="24"/>
        </w:rPr>
      </w:pPr>
      <w:r w:rsidRPr="00DD551A">
        <w:rPr>
          <w:rFonts w:cs="Arial"/>
          <w:b/>
          <w:sz w:val="24"/>
          <w:szCs w:val="24"/>
        </w:rPr>
        <w:lastRenderedPageBreak/>
        <w:t>ВИША СИЛА</w:t>
      </w:r>
    </w:p>
    <w:p w:rsidR="00DE1CEA" w:rsidRPr="00DD551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sz w:val="24"/>
          <w:szCs w:val="24"/>
        </w:rPr>
      </w:pPr>
      <w:r w:rsidRPr="00DD551A">
        <w:rPr>
          <w:rFonts w:cs="Arial"/>
          <w:b/>
          <w:sz w:val="24"/>
          <w:szCs w:val="24"/>
        </w:rPr>
        <w:t xml:space="preserve">Члан </w:t>
      </w:r>
      <w:r>
        <w:rPr>
          <w:rFonts w:cs="Arial"/>
          <w:b/>
          <w:sz w:val="24"/>
          <w:szCs w:val="24"/>
        </w:rPr>
        <w:t>1</w:t>
      </w:r>
      <w:r w:rsidR="0070737E">
        <w:rPr>
          <w:rFonts w:cs="Arial"/>
          <w:b/>
          <w:sz w:val="24"/>
          <w:szCs w:val="24"/>
          <w:lang w:val="sr-Cyrl-RS"/>
        </w:rPr>
        <w:t>0</w:t>
      </w:r>
      <w:r w:rsidRPr="00DD551A">
        <w:rPr>
          <w:rFonts w:cs="Arial"/>
          <w:sz w:val="24"/>
          <w:szCs w:val="24"/>
        </w:rPr>
        <w:t>.</w:t>
      </w:r>
    </w:p>
    <w:p w:rsidR="00863650" w:rsidRPr="00DD551A" w:rsidRDefault="00863650" w:rsidP="00DE1CEA">
      <w:pPr>
        <w:pStyle w:val="KDParagraf"/>
        <w:spacing w:before="0"/>
        <w:jc w:val="center"/>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Pr>
          <w:rFonts w:cs="Arial"/>
          <w:sz w:val="24"/>
          <w:szCs w:val="24"/>
        </w:rPr>
        <w:t xml:space="preserve">и обе </w:t>
      </w:r>
      <w:r>
        <w:rPr>
          <w:rFonts w:cs="Arial"/>
          <w:sz w:val="24"/>
          <w:szCs w:val="24"/>
          <w:lang w:val="sr-Cyrl-RS"/>
        </w:rPr>
        <w:t>У</w:t>
      </w:r>
      <w:r>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DE1CEA" w:rsidRPr="00DD551A" w:rsidRDefault="00DE1CEA" w:rsidP="00DE1CEA">
      <w:pPr>
        <w:pStyle w:val="KDParagraf"/>
        <w:spacing w:before="0"/>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Уговорна страна</w:t>
      </w:r>
      <w:r>
        <w:rPr>
          <w:rFonts w:cs="Arial"/>
          <w:sz w:val="24"/>
          <w:szCs w:val="24"/>
        </w:rPr>
        <w:t xml:space="preserve"> којој је </w:t>
      </w:r>
      <w:r w:rsidRPr="0089086B">
        <w:rPr>
          <w:rFonts w:cs="Arial"/>
          <w:sz w:val="24"/>
          <w:szCs w:val="24"/>
        </w:rPr>
        <w:t xml:space="preserve">извршавање </w:t>
      </w:r>
      <w:r w:rsidRPr="0089086B">
        <w:rPr>
          <w:rFonts w:cs="Arial"/>
          <w:sz w:val="24"/>
          <w:szCs w:val="24"/>
          <w:lang w:val="sr-Cyrl-RS"/>
        </w:rPr>
        <w:t xml:space="preserve">испоруке </w:t>
      </w:r>
      <w:r w:rsidR="00AD35B7">
        <w:rPr>
          <w:rFonts w:cs="Arial"/>
          <w:sz w:val="24"/>
          <w:szCs w:val="24"/>
          <w:lang w:val="sr-Cyrl-RS"/>
        </w:rPr>
        <w:t>Добара</w:t>
      </w:r>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E1CEA" w:rsidRPr="00DD551A" w:rsidRDefault="00DE1CEA" w:rsidP="00DE1CEA">
      <w:pPr>
        <w:pStyle w:val="KDParagraf"/>
        <w:spacing w:before="0"/>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E1CEA" w:rsidRPr="00DD551A" w:rsidRDefault="00DE1CEA" w:rsidP="00DE1CEA">
      <w:pPr>
        <w:pStyle w:val="KDParagraf"/>
        <w:spacing w:before="0"/>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Уколико деловање више силе траје дуже од 30 (словима:</w:t>
      </w:r>
      <w:r>
        <w:rPr>
          <w:rFonts w:cs="Arial"/>
          <w:sz w:val="24"/>
          <w:szCs w:val="24"/>
          <w:lang w:val="sr-Cyrl-RS"/>
        </w:rPr>
        <w:t xml:space="preserve"> </w:t>
      </w:r>
      <w:r w:rsidRPr="00DD551A">
        <w:rPr>
          <w:rFonts w:cs="Arial"/>
          <w:sz w:val="24"/>
          <w:szCs w:val="24"/>
        </w:rPr>
        <w:t xml:space="preserve">тридесет) календарских дана, </w:t>
      </w:r>
      <w:r>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Pr>
          <w:rFonts w:cs="Arial"/>
          <w:sz w:val="24"/>
          <w:szCs w:val="24"/>
        </w:rPr>
        <w:t>рана не стиче право на накнаду</w:t>
      </w:r>
      <w:r w:rsidRPr="00DD551A">
        <w:rPr>
          <w:rFonts w:cs="Arial"/>
          <w:sz w:val="24"/>
          <w:szCs w:val="24"/>
        </w:rPr>
        <w:t xml:space="preserve"> штете.</w:t>
      </w:r>
    </w:p>
    <w:p w:rsidR="00DE1CEA" w:rsidRPr="00DD551A" w:rsidRDefault="00DE1CEA" w:rsidP="00DE1CEA">
      <w:pPr>
        <w:pStyle w:val="KDParagraf"/>
        <w:spacing w:before="0"/>
        <w:rPr>
          <w:rFonts w:cs="Arial"/>
          <w:sz w:val="24"/>
          <w:szCs w:val="24"/>
        </w:rPr>
      </w:pPr>
    </w:p>
    <w:p w:rsidR="00D63010" w:rsidRDefault="00D63010" w:rsidP="00DE1CEA">
      <w:pPr>
        <w:spacing w:before="0"/>
        <w:rPr>
          <w:rFonts w:cs="Arial"/>
          <w:b/>
          <w:sz w:val="24"/>
          <w:szCs w:val="24"/>
        </w:rPr>
      </w:pPr>
    </w:p>
    <w:p w:rsidR="00D63010" w:rsidRDefault="00D63010" w:rsidP="00DE1CEA">
      <w:pPr>
        <w:spacing w:before="0"/>
        <w:rPr>
          <w:rFonts w:cs="Arial"/>
          <w:b/>
          <w:sz w:val="24"/>
          <w:szCs w:val="24"/>
        </w:rPr>
      </w:pPr>
    </w:p>
    <w:p w:rsidR="00DE1CEA" w:rsidRPr="00E707F0" w:rsidRDefault="00DE1CEA" w:rsidP="00DE1CEA">
      <w:pPr>
        <w:spacing w:before="0"/>
        <w:rPr>
          <w:rFonts w:cs="Arial"/>
          <w:b/>
          <w:sz w:val="24"/>
          <w:szCs w:val="24"/>
        </w:rPr>
      </w:pPr>
      <w:r w:rsidRPr="00E707F0">
        <w:rPr>
          <w:rFonts w:cs="Arial"/>
          <w:b/>
          <w:sz w:val="24"/>
          <w:szCs w:val="24"/>
        </w:rPr>
        <w:t>УГОВОРНА КАЗНА ЗБОГ ЗАКАШЊЕЊА У ИСПОРУЦИ</w:t>
      </w:r>
    </w:p>
    <w:p w:rsidR="00DE1CEA" w:rsidRPr="00DD551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70737E">
        <w:rPr>
          <w:rFonts w:cs="Arial"/>
          <w:b/>
          <w:sz w:val="24"/>
          <w:szCs w:val="24"/>
          <w:lang w:val="sr-Cyrl-RS"/>
        </w:rPr>
        <w:t>1</w:t>
      </w:r>
      <w:r w:rsidRPr="00DD551A">
        <w:rPr>
          <w:rFonts w:cs="Arial"/>
          <w:sz w:val="24"/>
          <w:szCs w:val="24"/>
        </w:rPr>
        <w:t>.</w:t>
      </w:r>
    </w:p>
    <w:p w:rsidR="00D63010" w:rsidRPr="00DD551A" w:rsidRDefault="00D63010" w:rsidP="00DE1CEA">
      <w:pPr>
        <w:pStyle w:val="KDParagraf"/>
        <w:spacing w:before="0"/>
        <w:jc w:val="center"/>
        <w:rPr>
          <w:rFonts w:cs="Arial"/>
          <w:sz w:val="24"/>
          <w:szCs w:val="24"/>
        </w:rPr>
      </w:pPr>
    </w:p>
    <w:p w:rsidR="00DE1CEA" w:rsidRPr="00871E4D" w:rsidRDefault="00DE1CEA" w:rsidP="00DE1CEA">
      <w:pPr>
        <w:pStyle w:val="KDParagraf"/>
        <w:spacing w:before="0"/>
        <w:rPr>
          <w:rFonts w:cs="Arial"/>
          <w:sz w:val="24"/>
          <w:szCs w:val="24"/>
        </w:rPr>
      </w:pPr>
      <w:r w:rsidRPr="00871E4D">
        <w:rPr>
          <w:rFonts w:cs="Arial"/>
          <w:sz w:val="24"/>
          <w:szCs w:val="24"/>
        </w:rPr>
        <w:t xml:space="preserve">Уколико Продавац не испуни своје обавезе или не испоручи </w:t>
      </w:r>
      <w:r w:rsidR="00AD35B7">
        <w:rPr>
          <w:rFonts w:cs="Arial"/>
          <w:sz w:val="24"/>
          <w:szCs w:val="24"/>
        </w:rPr>
        <w:t>Добро</w:t>
      </w:r>
      <w:r w:rsidRPr="00871E4D">
        <w:rPr>
          <w:rFonts w:cs="Arial"/>
          <w:sz w:val="24"/>
          <w:szCs w:val="24"/>
        </w:rPr>
        <w:t xml:space="preserve"> у угово</w:t>
      </w:r>
      <w:r>
        <w:rPr>
          <w:rFonts w:cs="Arial"/>
          <w:sz w:val="24"/>
          <w:szCs w:val="24"/>
        </w:rPr>
        <w:t>реном року</w:t>
      </w:r>
      <w:r w:rsidRPr="00871E4D">
        <w:rPr>
          <w:rFonts w:cs="Arial"/>
          <w:sz w:val="24"/>
          <w:szCs w:val="24"/>
        </w:rPr>
        <w:t xml:space="preserve">, из разлога за које је одговоран, и тиме занемари уредно извршење овог Уговора, обавезан је да плати уговорну казну, обрачунату на вредност </w:t>
      </w:r>
      <w:r w:rsidR="00AD35B7">
        <w:rPr>
          <w:rFonts w:cs="Arial"/>
          <w:sz w:val="24"/>
          <w:szCs w:val="24"/>
        </w:rPr>
        <w:t>Добара</w:t>
      </w:r>
      <w:r w:rsidRPr="00871E4D">
        <w:rPr>
          <w:rFonts w:cs="Arial"/>
          <w:sz w:val="24"/>
          <w:szCs w:val="24"/>
        </w:rPr>
        <w:t xml:space="preserve"> која нису испоручена.</w:t>
      </w:r>
    </w:p>
    <w:p w:rsidR="00DE1CEA" w:rsidRDefault="00DE1CEA" w:rsidP="00DE1CEA">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Pr>
          <w:rFonts w:cs="Arial"/>
          <w:sz w:val="24"/>
          <w:szCs w:val="24"/>
        </w:rPr>
        <w:t>вореног рока испоруке из члана 4</w:t>
      </w:r>
      <w:r w:rsidRPr="00871E4D">
        <w:rPr>
          <w:rFonts w:cs="Arial"/>
          <w:sz w:val="24"/>
          <w:szCs w:val="24"/>
        </w:rPr>
        <w:t xml:space="preserve">. овог Уговора и износи 0,5% уговорене вредности неиспоручених </w:t>
      </w:r>
      <w:r w:rsidR="00AD35B7">
        <w:rPr>
          <w:rFonts w:cs="Arial"/>
          <w:sz w:val="24"/>
          <w:szCs w:val="24"/>
        </w:rPr>
        <w:t>Добара</w:t>
      </w:r>
      <w:r w:rsidRPr="00871E4D">
        <w:rPr>
          <w:rFonts w:cs="Arial"/>
          <w:sz w:val="24"/>
          <w:szCs w:val="24"/>
        </w:rPr>
        <w:t xml:space="preserve"> дневно, а највише до 10% укупно уговорене вредности </w:t>
      </w:r>
      <w:r w:rsidR="00AD35B7">
        <w:rPr>
          <w:rFonts w:cs="Arial"/>
          <w:sz w:val="24"/>
          <w:szCs w:val="24"/>
        </w:rPr>
        <w:t>Добара</w:t>
      </w:r>
      <w:r>
        <w:rPr>
          <w:rFonts w:cs="Arial"/>
          <w:sz w:val="24"/>
          <w:szCs w:val="24"/>
          <w:lang w:val="sr-Cyrl-RS"/>
        </w:rPr>
        <w:t xml:space="preserve"> </w:t>
      </w:r>
      <w:r w:rsidRPr="00871E4D">
        <w:rPr>
          <w:rFonts w:cs="Arial"/>
          <w:sz w:val="24"/>
          <w:szCs w:val="24"/>
        </w:rPr>
        <w:t>,без пореза на додату вредност.</w:t>
      </w:r>
    </w:p>
    <w:p w:rsidR="00DE1CEA" w:rsidRDefault="00DE1CEA" w:rsidP="00DE1CEA">
      <w:pPr>
        <w:pStyle w:val="KDParagraf"/>
        <w:spacing w:before="0"/>
        <w:rPr>
          <w:rFonts w:cs="Arial"/>
          <w:sz w:val="24"/>
          <w:szCs w:val="24"/>
        </w:rPr>
      </w:pPr>
    </w:p>
    <w:p w:rsidR="00DE1CEA" w:rsidRPr="00D8574D" w:rsidRDefault="00DE1CEA" w:rsidP="00DE1CEA">
      <w:pPr>
        <w:rPr>
          <w:rFonts w:cs="Arial"/>
          <w:sz w:val="24"/>
          <w:szCs w:val="24"/>
        </w:rPr>
      </w:pPr>
      <w:r w:rsidRPr="00D8574D">
        <w:rPr>
          <w:rFonts w:cs="Arial"/>
          <w:sz w:val="24"/>
          <w:szCs w:val="24"/>
        </w:rPr>
        <w:t xml:space="preserve">Плаћање уговорне казне, из става 1. овог члана,  дoспeвa у рoку </w:t>
      </w:r>
      <w:r>
        <w:rPr>
          <w:rFonts w:cs="Arial"/>
          <w:sz w:val="24"/>
          <w:szCs w:val="24"/>
          <w:lang w:val="sr-Cyrl-RS"/>
        </w:rPr>
        <w:t xml:space="preserve">до 45 </w:t>
      </w:r>
      <w:r w:rsidRPr="00D8574D">
        <w:rPr>
          <w:rFonts w:cs="Arial"/>
          <w:sz w:val="24"/>
          <w:szCs w:val="24"/>
        </w:rPr>
        <w:t>(</w:t>
      </w:r>
      <w:r>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DE1CEA" w:rsidRPr="00871E4D"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DE1CEA" w:rsidRDefault="00DE1CEA" w:rsidP="00DE1CEA">
      <w:pPr>
        <w:pStyle w:val="KDParagraf"/>
        <w:spacing w:before="0"/>
        <w:rPr>
          <w:rFonts w:cs="Arial"/>
          <w:sz w:val="24"/>
          <w:szCs w:val="24"/>
        </w:rPr>
      </w:pPr>
    </w:p>
    <w:p w:rsidR="00B10A59" w:rsidRPr="00DD551A" w:rsidRDefault="00DD2208" w:rsidP="00D60C12">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845760">
        <w:rPr>
          <w:rFonts w:cs="Arial"/>
          <w:b/>
          <w:sz w:val="24"/>
          <w:szCs w:val="24"/>
          <w:lang w:val="sr-Cyrl-RS"/>
        </w:rPr>
        <w:t>1</w:t>
      </w:r>
      <w:r w:rsidR="0070737E">
        <w:rPr>
          <w:rFonts w:cs="Arial"/>
          <w:b/>
          <w:sz w:val="24"/>
          <w:szCs w:val="24"/>
          <w:lang w:val="sr-Cyrl-RS"/>
        </w:rPr>
        <w:t>2</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EE793E" w:rsidRPr="00D60C12" w:rsidRDefault="00EE793E" w:rsidP="00EE793E">
      <w:pPr>
        <w:pStyle w:val="KDParagraf"/>
        <w:spacing w:before="0"/>
        <w:rPr>
          <w:rFonts w:cs="Arial"/>
          <w:sz w:val="24"/>
          <w:szCs w:val="24"/>
        </w:rPr>
      </w:pPr>
      <w:r w:rsidRPr="00D60C12">
        <w:rPr>
          <w:rFonts w:cs="Arial"/>
          <w:sz w:val="24"/>
          <w:szCs w:val="24"/>
        </w:rPr>
        <w:t xml:space="preserve">Овај Уговор сматра се закљученим када га потпишу </w:t>
      </w:r>
      <w:r w:rsidR="00170312" w:rsidRPr="00D60C12">
        <w:rPr>
          <w:rFonts w:cs="Arial"/>
          <w:sz w:val="24"/>
          <w:szCs w:val="24"/>
          <w:lang w:val="sr-Cyrl-RS"/>
        </w:rPr>
        <w:t>законски заступници</w:t>
      </w:r>
      <w:r w:rsidR="00280188" w:rsidRPr="00D60C12">
        <w:rPr>
          <w:rFonts w:cs="Arial"/>
          <w:sz w:val="24"/>
          <w:szCs w:val="24"/>
          <w:lang w:val="sr-Cyrl-RS"/>
        </w:rPr>
        <w:t xml:space="preserve"> </w:t>
      </w:r>
      <w:r w:rsidR="00100B51" w:rsidRPr="00D60C12">
        <w:rPr>
          <w:rFonts w:cs="Arial"/>
          <w:sz w:val="24"/>
          <w:szCs w:val="24"/>
          <w:lang w:val="sr-Cyrl-RS"/>
        </w:rPr>
        <w:t xml:space="preserve"> </w:t>
      </w:r>
      <w:r w:rsidRPr="00D60C12">
        <w:rPr>
          <w:rFonts w:cs="Arial"/>
          <w:sz w:val="24"/>
          <w:szCs w:val="24"/>
        </w:rPr>
        <w:t>Уговорних страна</w:t>
      </w:r>
      <w:r w:rsidR="00985F37" w:rsidRPr="00D60C12">
        <w:rPr>
          <w:rFonts w:cs="Arial"/>
          <w:sz w:val="24"/>
          <w:szCs w:val="24"/>
          <w:lang w:val="sr-Cyrl-RS"/>
        </w:rPr>
        <w:t xml:space="preserve">, </w:t>
      </w:r>
      <w:r w:rsidR="00D60C12" w:rsidRPr="00D60C12">
        <w:rPr>
          <w:rFonts w:cs="Arial"/>
          <w:sz w:val="24"/>
          <w:szCs w:val="24"/>
        </w:rPr>
        <w:t>а</w:t>
      </w:r>
      <w:r w:rsidR="00D60C12" w:rsidRPr="00D60C12">
        <w:rPr>
          <w:rFonts w:cs="Arial"/>
          <w:sz w:val="24"/>
          <w:szCs w:val="24"/>
          <w:lang w:val="sr-Cyrl-RS"/>
        </w:rPr>
        <w:t xml:space="preserve"> </w:t>
      </w:r>
      <w:r w:rsidR="00D60C12" w:rsidRPr="00D60C12">
        <w:rPr>
          <w:rFonts w:cs="Arial"/>
          <w:sz w:val="24"/>
          <w:szCs w:val="24"/>
        </w:rPr>
        <w:t>ступа на снагу када Пр</w:t>
      </w:r>
      <w:r w:rsidR="00D60C12" w:rsidRPr="00D60C12">
        <w:rPr>
          <w:rFonts w:cs="Arial"/>
          <w:sz w:val="24"/>
          <w:szCs w:val="24"/>
          <w:lang w:val="sr-Cyrl-RS"/>
        </w:rPr>
        <w:t xml:space="preserve">одавац </w:t>
      </w:r>
      <w:r w:rsidR="00D60C12" w:rsidRPr="00D60C12">
        <w:rPr>
          <w:rFonts w:cs="Arial"/>
          <w:sz w:val="24"/>
          <w:szCs w:val="24"/>
        </w:rPr>
        <w:t xml:space="preserve">у складу са роком из члана </w:t>
      </w:r>
      <w:r w:rsidR="0070737E">
        <w:rPr>
          <w:rFonts w:cs="Arial"/>
          <w:sz w:val="24"/>
          <w:szCs w:val="24"/>
          <w:lang w:val="sr-Cyrl-RS"/>
        </w:rPr>
        <w:t>6</w:t>
      </w:r>
      <w:r w:rsidR="00D60C12" w:rsidRPr="00D60C12">
        <w:rPr>
          <w:rFonts w:cs="Arial"/>
          <w:sz w:val="24"/>
          <w:szCs w:val="24"/>
        </w:rPr>
        <w:t>. овог Уговора достави средство финансијског обезбеђења.</w:t>
      </w: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845760">
        <w:rPr>
          <w:rFonts w:cs="Arial"/>
          <w:b/>
          <w:sz w:val="24"/>
          <w:szCs w:val="24"/>
          <w:lang w:val="sr-Cyrl-RS"/>
        </w:rPr>
        <w:t>1</w:t>
      </w:r>
      <w:r w:rsidR="0070737E">
        <w:rPr>
          <w:rFonts w:cs="Arial"/>
          <w:b/>
          <w:sz w:val="24"/>
          <w:szCs w:val="24"/>
          <w:lang w:val="sr-Cyrl-RS"/>
        </w:rPr>
        <w:t>3</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415F26" w:rsidRDefault="00EE793E" w:rsidP="00EE793E">
      <w:pPr>
        <w:pStyle w:val="KDParagraf"/>
        <w:spacing w:before="0"/>
        <w:rPr>
          <w:rFonts w:cs="Arial"/>
          <w:sz w:val="24"/>
          <w:szCs w:val="24"/>
          <w:lang w:val="sr-Cyrl-RS"/>
        </w:rPr>
      </w:pPr>
      <w:r w:rsidRPr="002A72ED">
        <w:rPr>
          <w:rFonts w:cs="Arial"/>
          <w:sz w:val="24"/>
          <w:szCs w:val="24"/>
        </w:rPr>
        <w:t>Овај Уговор се з</w:t>
      </w:r>
      <w:r w:rsidR="00754FD3" w:rsidRPr="002A72ED">
        <w:rPr>
          <w:rFonts w:cs="Arial"/>
          <w:sz w:val="24"/>
          <w:szCs w:val="24"/>
        </w:rPr>
        <w:t xml:space="preserve">акључује </w:t>
      </w:r>
      <w:r w:rsidRPr="002A72ED">
        <w:rPr>
          <w:rFonts w:cs="Arial"/>
          <w:sz w:val="24"/>
          <w:szCs w:val="24"/>
        </w:rPr>
        <w:t xml:space="preserve"> до обостраног испуњења уговорених обавеза</w:t>
      </w:r>
      <w:r w:rsidR="00752B14" w:rsidRPr="002A72ED">
        <w:rPr>
          <w:rFonts w:cs="Arial"/>
          <w:sz w:val="24"/>
          <w:szCs w:val="24"/>
          <w:lang w:val="sr-Cyrl-RS"/>
        </w:rPr>
        <w:t>.</w:t>
      </w:r>
    </w:p>
    <w:p w:rsidR="00415F26" w:rsidRDefault="00415F26" w:rsidP="00EE793E">
      <w:pPr>
        <w:pStyle w:val="KDParagraf"/>
        <w:spacing w:before="0"/>
        <w:rPr>
          <w:rFonts w:cs="Arial"/>
          <w:sz w:val="24"/>
          <w:szCs w:val="24"/>
          <w:lang w:val="sr-Cyrl-RS"/>
        </w:rPr>
      </w:pPr>
    </w:p>
    <w:p w:rsidR="00EE793E" w:rsidRDefault="00415F26" w:rsidP="00EE793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415F26" w:rsidRPr="00415F26" w:rsidRDefault="00415F26" w:rsidP="00EE793E">
      <w:pPr>
        <w:pStyle w:val="KDParagraf"/>
        <w:spacing w:before="0"/>
        <w:rPr>
          <w:rFonts w:cs="Arial"/>
          <w:sz w:val="24"/>
          <w:szCs w:val="24"/>
          <w:lang w:val="sr-Cyrl-RS"/>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D63010">
        <w:rPr>
          <w:rFonts w:cs="Arial"/>
          <w:b/>
          <w:sz w:val="24"/>
          <w:szCs w:val="24"/>
          <w:lang w:val="sr-Cyrl-RS"/>
        </w:rPr>
        <w:t>1</w:t>
      </w:r>
      <w:r w:rsidR="0070737E">
        <w:rPr>
          <w:rFonts w:cs="Arial"/>
          <w:b/>
          <w:sz w:val="24"/>
          <w:szCs w:val="24"/>
          <w:lang w:val="sr-Cyrl-RS"/>
        </w:rPr>
        <w:t>4</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r w:rsidRPr="009B490F">
        <w:rPr>
          <w:rFonts w:cs="Arial"/>
          <w:sz w:val="24"/>
          <w:szCs w:val="24"/>
        </w:rPr>
        <w:t xml:space="preserve">Прилози  од 1 до </w:t>
      </w:r>
      <w:r w:rsidR="00646EB1" w:rsidRPr="009B490F">
        <w:rPr>
          <w:rFonts w:cs="Arial"/>
          <w:color w:val="00B0F0"/>
          <w:sz w:val="24"/>
          <w:szCs w:val="24"/>
        </w:rPr>
        <w:t xml:space="preserve"> </w:t>
      </w:r>
      <w:r w:rsidR="00B73767" w:rsidRPr="009B490F">
        <w:rPr>
          <w:rFonts w:cs="Arial"/>
          <w:color w:val="00B0F0"/>
          <w:sz w:val="24"/>
          <w:szCs w:val="24"/>
          <w:lang w:val="sr-Cyrl-RS"/>
        </w:rPr>
        <w:t>(</w:t>
      </w:r>
      <w:r w:rsidR="0070737E">
        <w:rPr>
          <w:rFonts w:cs="Arial"/>
          <w:color w:val="00B0F0"/>
          <w:sz w:val="24"/>
          <w:szCs w:val="24"/>
          <w:lang w:val="sr-Cyrl-RS"/>
        </w:rPr>
        <w:t>7</w:t>
      </w:r>
      <w:r w:rsidR="00B73767" w:rsidRPr="009B490F">
        <w:rPr>
          <w:rFonts w:cs="Arial"/>
          <w:color w:val="00B0F0"/>
          <w:sz w:val="24"/>
          <w:szCs w:val="24"/>
          <w:lang w:val="sr-Cyrl-RS"/>
        </w:rPr>
        <w:t xml:space="preserve">) </w:t>
      </w:r>
      <w:r w:rsidRPr="009B490F">
        <w:rPr>
          <w:rFonts w:cs="Arial"/>
          <w:sz w:val="24"/>
          <w:szCs w:val="24"/>
        </w:rPr>
        <w:t xml:space="preserve">из члана </w:t>
      </w:r>
      <w:r w:rsidR="00F80479" w:rsidRPr="009B490F">
        <w:rPr>
          <w:rFonts w:cs="Arial"/>
          <w:sz w:val="24"/>
          <w:szCs w:val="24"/>
        </w:rPr>
        <w:t>2</w:t>
      </w:r>
      <w:r w:rsidR="0070737E">
        <w:rPr>
          <w:rFonts w:cs="Arial"/>
          <w:sz w:val="24"/>
          <w:szCs w:val="24"/>
          <w:lang w:val="sr-Cyrl-RS"/>
        </w:rPr>
        <w:t>3</w:t>
      </w:r>
      <w:r w:rsidRPr="009B490F">
        <w:rPr>
          <w:rFonts w:cs="Arial"/>
          <w:sz w:val="24"/>
          <w:szCs w:val="24"/>
        </w:rPr>
        <w:t>. овог Уговора,</w:t>
      </w:r>
      <w:r w:rsidRPr="00DD551A">
        <w:rPr>
          <w:rFonts w:cs="Arial"/>
          <w:sz w:val="24"/>
          <w:szCs w:val="24"/>
        </w:rPr>
        <w:t xml:space="preserve">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70737E" w:rsidRDefault="0070737E" w:rsidP="00EE793E">
      <w:pPr>
        <w:pStyle w:val="KDParagraf"/>
        <w:spacing w:before="0"/>
        <w:rPr>
          <w:rFonts w:cs="Arial"/>
          <w:sz w:val="24"/>
          <w:szCs w:val="24"/>
        </w:rPr>
      </w:pPr>
    </w:p>
    <w:p w:rsidR="0070737E" w:rsidRDefault="0070737E" w:rsidP="00EE793E">
      <w:pPr>
        <w:pStyle w:val="KDParagraf"/>
        <w:spacing w:before="0"/>
        <w:rPr>
          <w:rFonts w:cs="Arial"/>
          <w:sz w:val="24"/>
          <w:szCs w:val="24"/>
        </w:rPr>
      </w:pPr>
    </w:p>
    <w:p w:rsidR="0070737E" w:rsidRDefault="0070737E" w:rsidP="00EE793E">
      <w:pPr>
        <w:pStyle w:val="KDParagraf"/>
        <w:spacing w:before="0"/>
        <w:rPr>
          <w:rFonts w:cs="Arial"/>
          <w:sz w:val="24"/>
          <w:szCs w:val="24"/>
        </w:rPr>
      </w:pPr>
    </w:p>
    <w:p w:rsidR="003E5A2D" w:rsidRDefault="003E5A2D" w:rsidP="003E5A2D">
      <w:pPr>
        <w:rPr>
          <w:rFonts w:cs="Arial"/>
        </w:rPr>
      </w:pPr>
      <w:r>
        <w:rPr>
          <w:rFonts w:cs="Arial"/>
          <w:b/>
          <w:bCs/>
        </w:rPr>
        <w:t>ОВЛАШЋЕНИ ПРЕДСТАВНИЦИ ЗА ПРАЋЕЊЕ УГОВОРА</w:t>
      </w:r>
    </w:p>
    <w:p w:rsidR="003E5A2D" w:rsidRDefault="003E5A2D" w:rsidP="003E5A2D">
      <w:pPr>
        <w:tabs>
          <w:tab w:val="center" w:pos="4514"/>
        </w:tabs>
        <w:rPr>
          <w:rFonts w:cs="Arial"/>
        </w:rPr>
      </w:pPr>
      <w:r>
        <w:rPr>
          <w:rFonts w:cs="Arial"/>
        </w:rPr>
        <w:tab/>
      </w:r>
    </w:p>
    <w:p w:rsidR="003E5A2D" w:rsidRDefault="003E5A2D" w:rsidP="003E5A2D">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w:t>
      </w:r>
      <w:r w:rsidR="006A424A">
        <w:rPr>
          <w:rFonts w:cs="Arial"/>
          <w:b/>
          <w:sz w:val="24"/>
          <w:szCs w:val="24"/>
          <w:lang w:val="sr-Cyrl-RS"/>
        </w:rPr>
        <w:t>1</w:t>
      </w:r>
      <w:r w:rsidR="0070737E">
        <w:rPr>
          <w:rFonts w:cs="Arial"/>
          <w:b/>
          <w:sz w:val="24"/>
          <w:szCs w:val="24"/>
          <w:lang w:val="sr-Cyrl-RS"/>
        </w:rPr>
        <w:t>5</w:t>
      </w:r>
      <w:r>
        <w:rPr>
          <w:rFonts w:cs="Arial"/>
          <w:b/>
          <w:sz w:val="24"/>
          <w:szCs w:val="24"/>
          <w:lang w:val="sr-Cyrl-RS"/>
        </w:rPr>
        <w:t>.</w:t>
      </w:r>
    </w:p>
    <w:p w:rsidR="003E5A2D" w:rsidRDefault="003E5A2D" w:rsidP="003E5A2D">
      <w:pPr>
        <w:rPr>
          <w:rFonts w:cs="Arial"/>
        </w:rPr>
      </w:pPr>
      <w:r>
        <w:rPr>
          <w:rFonts w:cs="Arial"/>
        </w:rPr>
        <w:t xml:space="preserve">Овлашћени представници за праћење реализације овог Уговора су: </w:t>
      </w:r>
    </w:p>
    <w:p w:rsidR="003E5A2D" w:rsidRDefault="003E5A2D" w:rsidP="003E5A2D">
      <w:pPr>
        <w:rPr>
          <w:rFonts w:cs="Arial"/>
        </w:rPr>
      </w:pPr>
    </w:p>
    <w:p w:rsidR="003E5A2D" w:rsidRDefault="003E5A2D" w:rsidP="003E5A2D">
      <w:pPr>
        <w:rPr>
          <w:rFonts w:cs="Arial"/>
        </w:rPr>
      </w:pPr>
      <w:r>
        <w:rPr>
          <w:rFonts w:cs="Arial"/>
        </w:rPr>
        <w:t xml:space="preserve">- за </w:t>
      </w:r>
      <w:r>
        <w:rPr>
          <w:rFonts w:cs="Arial"/>
          <w:lang w:val="sr-Cyrl-RS"/>
        </w:rPr>
        <w:t>Купца</w:t>
      </w:r>
      <w:r>
        <w:rPr>
          <w:rFonts w:cs="Arial"/>
        </w:rPr>
        <w:t>:</w:t>
      </w:r>
      <w:r>
        <w:rPr>
          <w:rFonts w:cs="Arial"/>
          <w:lang w:val="sr-Cyrl-RS"/>
        </w:rPr>
        <w:t>________________________________</w:t>
      </w:r>
      <w:r w:rsidR="00863650">
        <w:rPr>
          <w:rFonts w:cs="Arial"/>
          <w:lang w:val="sr-Cyrl-RS"/>
        </w:rPr>
        <w:t>___</w:t>
      </w:r>
      <w:r>
        <w:rPr>
          <w:rFonts w:cs="Arial"/>
        </w:rPr>
        <w:t xml:space="preserve">     </w:t>
      </w:r>
    </w:p>
    <w:p w:rsidR="003E5A2D" w:rsidRDefault="003E5A2D" w:rsidP="003E5A2D">
      <w:pPr>
        <w:rPr>
          <w:rFonts w:cs="Arial"/>
        </w:rPr>
      </w:pPr>
      <w:r>
        <w:rPr>
          <w:rFonts w:cs="Arial"/>
        </w:rPr>
        <w:t xml:space="preserve">- за </w:t>
      </w:r>
      <w:r>
        <w:rPr>
          <w:rFonts w:cs="Arial"/>
          <w:lang w:val="sr-Cyrl-RS"/>
        </w:rPr>
        <w:t>Продавца</w:t>
      </w:r>
      <w:r>
        <w:rPr>
          <w:rFonts w:cs="Arial"/>
        </w:rPr>
        <w:t>: ________________________________</w:t>
      </w:r>
    </w:p>
    <w:p w:rsidR="004D2718" w:rsidRDefault="004D2718" w:rsidP="00703C4A">
      <w:pPr>
        <w:rPr>
          <w:rFonts w:cs="Arial"/>
          <w:sz w:val="24"/>
          <w:szCs w:val="24"/>
        </w:rPr>
      </w:pPr>
    </w:p>
    <w:p w:rsidR="00703C4A" w:rsidRPr="00703C4A" w:rsidRDefault="00703C4A" w:rsidP="00703C4A">
      <w:pPr>
        <w:rPr>
          <w:rFonts w:cs="Arial"/>
          <w:sz w:val="24"/>
          <w:szCs w:val="24"/>
        </w:rPr>
      </w:pPr>
      <w:r w:rsidRPr="00703C4A">
        <w:rPr>
          <w:rFonts w:cs="Arial"/>
          <w:sz w:val="24"/>
          <w:szCs w:val="24"/>
        </w:rPr>
        <w:t>Именовани су  дужани  да врши следеће послове:</w:t>
      </w:r>
    </w:p>
    <w:p w:rsidR="00703C4A" w:rsidRPr="00703C4A" w:rsidRDefault="00703C4A" w:rsidP="00703C4A">
      <w:pPr>
        <w:rPr>
          <w:rFonts w:cs="Arial"/>
          <w:sz w:val="24"/>
          <w:szCs w:val="24"/>
        </w:rPr>
      </w:pPr>
      <w:r w:rsidRPr="00703C4A">
        <w:rPr>
          <w:rFonts w:cs="Arial"/>
          <w:sz w:val="24"/>
          <w:szCs w:val="24"/>
        </w:rPr>
        <w:t>•</w:t>
      </w:r>
      <w:r w:rsidRPr="00703C4A">
        <w:rPr>
          <w:rFonts w:cs="Arial"/>
          <w:sz w:val="24"/>
          <w:szCs w:val="24"/>
        </w:rPr>
        <w:tab/>
        <w:t xml:space="preserve">праћење степена и динамике реализације </w:t>
      </w:r>
      <w:r>
        <w:rPr>
          <w:rFonts w:cs="Arial"/>
          <w:sz w:val="24"/>
          <w:szCs w:val="24"/>
          <w:lang w:val="sr-Cyrl-RS"/>
        </w:rPr>
        <w:t xml:space="preserve">овог </w:t>
      </w:r>
      <w:r w:rsidRPr="00703C4A">
        <w:rPr>
          <w:rFonts w:cs="Arial"/>
          <w:sz w:val="24"/>
          <w:szCs w:val="24"/>
        </w:rPr>
        <w:t>Уговора;</w:t>
      </w:r>
    </w:p>
    <w:p w:rsidR="00703C4A" w:rsidRPr="00703C4A" w:rsidRDefault="00703C4A" w:rsidP="00703C4A">
      <w:pPr>
        <w:rPr>
          <w:rFonts w:cs="Arial"/>
          <w:sz w:val="24"/>
          <w:szCs w:val="24"/>
        </w:rPr>
      </w:pPr>
      <w:r w:rsidRPr="00703C4A">
        <w:rPr>
          <w:rFonts w:cs="Arial"/>
          <w:sz w:val="24"/>
          <w:szCs w:val="24"/>
        </w:rPr>
        <w:t>•</w:t>
      </w:r>
      <w:r w:rsidRPr="00703C4A">
        <w:rPr>
          <w:rFonts w:cs="Arial"/>
          <w:sz w:val="24"/>
          <w:szCs w:val="24"/>
        </w:rPr>
        <w:tab/>
        <w:t xml:space="preserve">праћење датума истека </w:t>
      </w:r>
      <w:r>
        <w:rPr>
          <w:rFonts w:cs="Arial"/>
          <w:sz w:val="24"/>
          <w:szCs w:val="24"/>
          <w:lang w:val="sr-Cyrl-RS"/>
        </w:rPr>
        <w:t xml:space="preserve">овог </w:t>
      </w:r>
      <w:r w:rsidRPr="00703C4A">
        <w:rPr>
          <w:rFonts w:cs="Arial"/>
          <w:sz w:val="24"/>
          <w:szCs w:val="24"/>
        </w:rPr>
        <w:t>Уговора;</w:t>
      </w:r>
    </w:p>
    <w:p w:rsidR="00703C4A" w:rsidRPr="00703C4A" w:rsidRDefault="00703C4A" w:rsidP="00703C4A">
      <w:pPr>
        <w:rPr>
          <w:rFonts w:cs="Arial"/>
          <w:sz w:val="24"/>
          <w:szCs w:val="24"/>
          <w:lang w:val="sr-Cyrl-RS"/>
        </w:rPr>
      </w:pPr>
      <w:r w:rsidRPr="00703C4A">
        <w:rPr>
          <w:rFonts w:cs="Arial"/>
          <w:sz w:val="24"/>
          <w:szCs w:val="24"/>
        </w:rPr>
        <w:t>•</w:t>
      </w:r>
      <w:r w:rsidRPr="00703C4A">
        <w:rPr>
          <w:rFonts w:cs="Arial"/>
          <w:sz w:val="24"/>
          <w:szCs w:val="24"/>
        </w:rPr>
        <w:tab/>
        <w:t>праћење усаглашености уговорених и реализованих позиција и евентуалних одступања</w:t>
      </w:r>
      <w:r>
        <w:rPr>
          <w:rFonts w:cs="Arial"/>
          <w:sz w:val="24"/>
          <w:szCs w:val="24"/>
          <w:lang w:val="sr-Cyrl-RS"/>
        </w:rPr>
        <w:t>.</w:t>
      </w:r>
    </w:p>
    <w:p w:rsidR="003E5A2D" w:rsidRDefault="003E5A2D" w:rsidP="003E5A2D">
      <w:pPr>
        <w:rPr>
          <w:rFonts w:cs="Arial"/>
        </w:rPr>
      </w:pPr>
    </w:p>
    <w:p w:rsidR="00D8574D" w:rsidRPr="003E5A2D" w:rsidRDefault="00E51625" w:rsidP="00D349AD">
      <w:pPr>
        <w:pStyle w:val="KDParagraf"/>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 xml:space="preserve">  </w:t>
      </w:r>
    </w:p>
    <w:p w:rsidR="00D8574D" w:rsidRDefault="00D8574D" w:rsidP="00D8574D">
      <w:pPr>
        <w:pStyle w:val="KDParagraf"/>
        <w:spacing w:before="0"/>
        <w:rPr>
          <w:rFonts w:cs="Arial"/>
          <w:b/>
          <w:sz w:val="24"/>
          <w:szCs w:val="24"/>
        </w:rPr>
      </w:pPr>
      <w:r w:rsidRPr="00D8574D">
        <w:rPr>
          <w:rFonts w:cs="Arial"/>
          <w:b/>
          <w:sz w:val="24"/>
          <w:szCs w:val="24"/>
        </w:rPr>
        <w:t>НАКНАДА ШТЕТЕ</w:t>
      </w:r>
    </w:p>
    <w:p w:rsidR="00D8574D" w:rsidRPr="00D8574D" w:rsidRDefault="00D8574D" w:rsidP="00D8574D">
      <w:pPr>
        <w:pStyle w:val="KDParagraf"/>
        <w:spacing w:before="0"/>
        <w:rPr>
          <w:rFonts w:cs="Arial"/>
          <w:b/>
          <w:sz w:val="24"/>
          <w:szCs w:val="24"/>
        </w:rPr>
      </w:pPr>
    </w:p>
    <w:p w:rsidR="00D8574D" w:rsidRDefault="00D8574D" w:rsidP="00D8574D">
      <w:pPr>
        <w:pStyle w:val="KDParagraf"/>
        <w:spacing w:before="0"/>
        <w:jc w:val="center"/>
        <w:rPr>
          <w:rFonts w:cs="Arial"/>
          <w:b/>
          <w:sz w:val="24"/>
          <w:szCs w:val="24"/>
          <w:lang w:val="sr-Cyrl-RS"/>
        </w:rPr>
      </w:pPr>
      <w:r w:rsidRPr="00D8574D">
        <w:rPr>
          <w:rFonts w:cs="Arial"/>
          <w:b/>
          <w:sz w:val="24"/>
          <w:szCs w:val="24"/>
        </w:rPr>
        <w:t>Члан</w:t>
      </w:r>
      <w:r w:rsidR="00100B51">
        <w:rPr>
          <w:rFonts w:cs="Arial"/>
          <w:b/>
          <w:sz w:val="24"/>
          <w:szCs w:val="24"/>
          <w:lang w:val="sr-Cyrl-RS"/>
        </w:rPr>
        <w:t xml:space="preserve"> </w:t>
      </w:r>
      <w:r w:rsidR="006A424A">
        <w:rPr>
          <w:rFonts w:cs="Arial"/>
          <w:b/>
          <w:sz w:val="24"/>
          <w:szCs w:val="24"/>
          <w:lang w:val="sr-Cyrl-RS"/>
        </w:rPr>
        <w:t>1</w:t>
      </w:r>
      <w:r w:rsidR="0070737E">
        <w:rPr>
          <w:rFonts w:cs="Arial"/>
          <w:b/>
          <w:sz w:val="24"/>
          <w:szCs w:val="24"/>
          <w:lang w:val="sr-Cyrl-RS"/>
        </w:rPr>
        <w:t>6</w:t>
      </w:r>
      <w:r w:rsidR="00100B51">
        <w:rPr>
          <w:rFonts w:cs="Arial"/>
          <w:b/>
          <w:sz w:val="24"/>
          <w:szCs w:val="24"/>
          <w:lang w:val="sr-Cyrl-RS"/>
        </w:rPr>
        <w:t>.</w:t>
      </w:r>
    </w:p>
    <w:p w:rsidR="00D63010" w:rsidRPr="00100B51" w:rsidRDefault="00D63010" w:rsidP="00D8574D">
      <w:pPr>
        <w:pStyle w:val="KDParagraf"/>
        <w:spacing w:before="0"/>
        <w:jc w:val="center"/>
        <w:rPr>
          <w:rFonts w:cs="Arial"/>
          <w:b/>
          <w:sz w:val="24"/>
          <w:szCs w:val="24"/>
          <w:lang w:val="sr-Cyrl-RS"/>
        </w:rPr>
      </w:pPr>
    </w:p>
    <w:p w:rsidR="00D8574D" w:rsidRPr="00D8574D" w:rsidRDefault="00D8574D" w:rsidP="00D8574D">
      <w:pPr>
        <w:pStyle w:val="KDParagraf"/>
        <w:spacing w:before="0"/>
        <w:rPr>
          <w:rFonts w:cs="Arial"/>
          <w:sz w:val="24"/>
          <w:szCs w:val="24"/>
        </w:rPr>
      </w:pPr>
      <w:r w:rsidRPr="00D8574D">
        <w:rPr>
          <w:rFonts w:cs="Arial"/>
          <w:sz w:val="24"/>
          <w:szCs w:val="24"/>
        </w:rPr>
        <w:t xml:space="preserve">Продавац је одговоран Купцу за материјалне и нематеријалне недостатке испуњења обавеза преузетих овим </w:t>
      </w:r>
      <w:r w:rsidR="002F1154">
        <w:rPr>
          <w:rFonts w:cs="Arial"/>
          <w:sz w:val="24"/>
          <w:szCs w:val="24"/>
          <w:lang w:val="sr-Cyrl-RS"/>
        </w:rPr>
        <w:t>У</w:t>
      </w:r>
      <w:r w:rsidRPr="00D8574D">
        <w:rPr>
          <w:rFonts w:cs="Arial"/>
          <w:sz w:val="24"/>
          <w:szCs w:val="24"/>
        </w:rPr>
        <w:t>говором.</w:t>
      </w:r>
    </w:p>
    <w:p w:rsidR="00D8574D" w:rsidRPr="00D8574D" w:rsidRDefault="00D8574D" w:rsidP="00D8574D">
      <w:pPr>
        <w:pStyle w:val="KDParagraf"/>
        <w:spacing w:before="0"/>
        <w:rPr>
          <w:rFonts w:cs="Arial"/>
          <w:sz w:val="24"/>
          <w:szCs w:val="24"/>
        </w:rPr>
      </w:pPr>
    </w:p>
    <w:p w:rsidR="00D8574D" w:rsidRPr="00D8574D" w:rsidRDefault="00D8574D" w:rsidP="00D8574D">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w:t>
      </w:r>
      <w:r w:rsidR="00D63010">
        <w:rPr>
          <w:rFonts w:cs="Arial"/>
          <w:sz w:val="24"/>
          <w:szCs w:val="24"/>
          <w:lang w:val="sr-Cyrl-RS"/>
        </w:rPr>
        <w:t xml:space="preserve">, Огранак Купца и Технички центар Купца </w:t>
      </w:r>
      <w:r w:rsidR="00863650">
        <w:rPr>
          <w:rFonts w:cs="Arial"/>
          <w:sz w:val="24"/>
          <w:szCs w:val="24"/>
        </w:rPr>
        <w:t xml:space="preserve"> неиспуњењем, </w:t>
      </w:r>
      <w:r w:rsidRPr="00D8574D">
        <w:rPr>
          <w:rFonts w:cs="Arial"/>
          <w:sz w:val="24"/>
          <w:szCs w:val="24"/>
        </w:rPr>
        <w:t>делимичним испуњењем или задоцњењем у испуњењу обавеза преузетих овим Уговором.</w:t>
      </w:r>
    </w:p>
    <w:p w:rsidR="00D8574D" w:rsidRPr="00D8574D" w:rsidRDefault="00D8574D" w:rsidP="00D8574D">
      <w:pPr>
        <w:pStyle w:val="KDParagraf"/>
        <w:spacing w:before="0"/>
        <w:rPr>
          <w:rFonts w:cs="Arial"/>
          <w:sz w:val="24"/>
          <w:szCs w:val="24"/>
        </w:rPr>
      </w:pPr>
    </w:p>
    <w:p w:rsidR="00D8574D" w:rsidRDefault="00D8574D" w:rsidP="00D8574D">
      <w:pPr>
        <w:pStyle w:val="KDParagraf"/>
        <w:spacing w:before="0"/>
        <w:rPr>
          <w:rFonts w:cs="Arial"/>
          <w:sz w:val="24"/>
          <w:szCs w:val="24"/>
        </w:rPr>
      </w:pPr>
      <w:r w:rsidRPr="00D8574D">
        <w:rPr>
          <w:rFonts w:cs="Arial"/>
          <w:sz w:val="24"/>
          <w:szCs w:val="24"/>
        </w:rPr>
        <w:t>Уколико Купац</w:t>
      </w:r>
      <w:r w:rsidR="00D63010">
        <w:rPr>
          <w:rFonts w:cs="Arial"/>
          <w:sz w:val="24"/>
          <w:szCs w:val="24"/>
          <w:lang w:val="sr-Cyrl-RS"/>
        </w:rPr>
        <w:t>,</w:t>
      </w:r>
      <w:r w:rsidR="00D63010" w:rsidRPr="00D63010">
        <w:rPr>
          <w:rFonts w:cs="Arial"/>
          <w:sz w:val="24"/>
          <w:szCs w:val="24"/>
          <w:lang w:val="sr-Cyrl-RS"/>
        </w:rPr>
        <w:t xml:space="preserve"> </w:t>
      </w:r>
      <w:r w:rsidR="00D63010">
        <w:rPr>
          <w:rFonts w:cs="Arial"/>
          <w:sz w:val="24"/>
          <w:szCs w:val="24"/>
          <w:lang w:val="sr-Cyrl-RS"/>
        </w:rPr>
        <w:t xml:space="preserve">Огранак Купца и Технички центар Купца </w:t>
      </w:r>
      <w:r w:rsidRPr="00D8574D">
        <w:rPr>
          <w:rFonts w:cs="Arial"/>
          <w:sz w:val="24"/>
          <w:szCs w:val="24"/>
        </w:rPr>
        <w:t>претрпи штету због чињења или нечињења Продавца и уколико се Уговорне стране сагласе око основа и висине претрпљене штете, Продавац је сагласан да Купцу</w:t>
      </w:r>
      <w:r w:rsidR="00D63010">
        <w:rPr>
          <w:rFonts w:cs="Arial"/>
          <w:sz w:val="24"/>
          <w:szCs w:val="24"/>
          <w:lang w:val="sr-Cyrl-RS"/>
        </w:rPr>
        <w:t>,</w:t>
      </w:r>
      <w:r w:rsidR="00D63010" w:rsidRPr="00D63010">
        <w:rPr>
          <w:rFonts w:cs="Arial"/>
          <w:sz w:val="24"/>
          <w:szCs w:val="24"/>
          <w:lang w:val="sr-Cyrl-RS"/>
        </w:rPr>
        <w:t xml:space="preserve"> </w:t>
      </w:r>
      <w:r w:rsidR="00D63010">
        <w:rPr>
          <w:rFonts w:cs="Arial"/>
          <w:sz w:val="24"/>
          <w:szCs w:val="24"/>
          <w:lang w:val="sr-Cyrl-RS"/>
        </w:rPr>
        <w:t xml:space="preserve">Огранку Купца и Техничком центру Купца </w:t>
      </w:r>
      <w:r w:rsidR="00D63010" w:rsidRPr="00D8574D">
        <w:rPr>
          <w:rFonts w:cs="Arial"/>
          <w:sz w:val="24"/>
          <w:szCs w:val="24"/>
        </w:rPr>
        <w:t xml:space="preserve"> </w:t>
      </w:r>
      <w:r w:rsidRPr="00D8574D">
        <w:rPr>
          <w:rFonts w:cs="Arial"/>
          <w:sz w:val="24"/>
          <w:szCs w:val="24"/>
        </w:rPr>
        <w:t>исту накнади, тако што Купац</w:t>
      </w:r>
      <w:r w:rsidR="00D63010">
        <w:rPr>
          <w:rFonts w:cs="Arial"/>
          <w:sz w:val="24"/>
          <w:szCs w:val="24"/>
          <w:lang w:val="sr-Cyrl-RS"/>
        </w:rPr>
        <w:t>,</w:t>
      </w:r>
      <w:r w:rsidR="00D63010" w:rsidRPr="00D63010">
        <w:rPr>
          <w:rFonts w:cs="Arial"/>
          <w:sz w:val="24"/>
          <w:szCs w:val="24"/>
          <w:lang w:val="sr-Cyrl-RS"/>
        </w:rPr>
        <w:t xml:space="preserve"> </w:t>
      </w:r>
      <w:r w:rsidR="00D63010">
        <w:rPr>
          <w:rFonts w:cs="Arial"/>
          <w:sz w:val="24"/>
          <w:szCs w:val="24"/>
          <w:lang w:val="sr-Cyrl-RS"/>
        </w:rPr>
        <w:t xml:space="preserve">Огранак Купца и Технички центар Купца </w:t>
      </w:r>
      <w:r w:rsidR="00D63010" w:rsidRPr="00D8574D">
        <w:rPr>
          <w:rFonts w:cs="Arial"/>
          <w:sz w:val="24"/>
          <w:szCs w:val="24"/>
        </w:rPr>
        <w:t xml:space="preserve"> </w:t>
      </w:r>
      <w:r w:rsidRPr="00D8574D">
        <w:rPr>
          <w:rFonts w:cs="Arial"/>
          <w:sz w:val="24"/>
          <w:szCs w:val="24"/>
        </w:rPr>
        <w:t>има право на наплату накнаде штете без посебног обавештења Продавцу уз издавање одговарајућег обрачуна са роком плаћања од 15</w:t>
      </w:r>
      <w:r w:rsidR="00863650">
        <w:rPr>
          <w:rFonts w:cs="Arial"/>
          <w:sz w:val="24"/>
          <w:szCs w:val="24"/>
          <w:lang w:val="sr-Cyrl-RS"/>
        </w:rPr>
        <w:t xml:space="preserve"> (словима. петнаест)</w:t>
      </w:r>
      <w:r w:rsidRPr="00D8574D">
        <w:rPr>
          <w:rFonts w:cs="Arial"/>
          <w:sz w:val="24"/>
          <w:szCs w:val="24"/>
        </w:rPr>
        <w:t xml:space="preserve"> дана од датума издавања истог.</w:t>
      </w:r>
    </w:p>
    <w:p w:rsidR="004516E0" w:rsidRPr="00DD551A" w:rsidRDefault="004516E0" w:rsidP="00D8574D">
      <w:pPr>
        <w:pStyle w:val="KDParagraf"/>
        <w:spacing w:before="0"/>
        <w:rPr>
          <w:rFonts w:cs="Arial"/>
          <w:sz w:val="24"/>
          <w:szCs w:val="24"/>
        </w:rPr>
      </w:pPr>
    </w:p>
    <w:p w:rsidR="004516E0" w:rsidRPr="00EE793E" w:rsidRDefault="004516E0" w:rsidP="004516E0">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1</w:t>
      </w:r>
      <w:r w:rsidR="0070737E">
        <w:rPr>
          <w:rFonts w:cs="Arial"/>
          <w:b/>
          <w:sz w:val="24"/>
          <w:szCs w:val="24"/>
          <w:lang w:val="sr-Cyrl-RS"/>
        </w:rPr>
        <w:t>7</w:t>
      </w:r>
      <w:r w:rsidRPr="00DD551A">
        <w:rPr>
          <w:rFonts w:cs="Arial"/>
          <w:sz w:val="24"/>
          <w:szCs w:val="24"/>
        </w:rPr>
        <w:t>.</w:t>
      </w:r>
    </w:p>
    <w:p w:rsidR="000E4734" w:rsidRPr="00DD551A" w:rsidRDefault="000E4734" w:rsidP="00135E60">
      <w:pPr>
        <w:pStyle w:val="KDParagraf"/>
        <w:spacing w:before="0"/>
        <w:jc w:val="center"/>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w:t>
      </w:r>
      <w:r w:rsidR="000E4734">
        <w:rPr>
          <w:rFonts w:cs="Arial"/>
          <w:sz w:val="24"/>
          <w:szCs w:val="24"/>
          <w:lang w:val="sr-Cyrl-RS"/>
        </w:rPr>
        <w:t xml:space="preserve">, </w:t>
      </w:r>
      <w:r w:rsidR="000E4734" w:rsidRPr="000E4734">
        <w:rPr>
          <w:rFonts w:cs="Arial"/>
          <w:sz w:val="24"/>
          <w:szCs w:val="24"/>
          <w:lang w:val="sr-Cyrl-RS"/>
        </w:rPr>
        <w:t xml:space="preserve"> </w:t>
      </w:r>
      <w:r w:rsidR="000E4734">
        <w:rPr>
          <w:rFonts w:cs="Arial"/>
          <w:sz w:val="24"/>
          <w:szCs w:val="24"/>
          <w:lang w:val="sr-Cyrl-RS"/>
        </w:rPr>
        <w:t xml:space="preserve">Огранка Купца и Техничког центра Купца </w:t>
      </w:r>
      <w:r w:rsidR="000E4734" w:rsidRPr="00D8574D">
        <w:rPr>
          <w:rFonts w:cs="Arial"/>
          <w:sz w:val="24"/>
          <w:szCs w:val="24"/>
        </w:rPr>
        <w:t xml:space="preserve"> </w:t>
      </w:r>
      <w:r w:rsidRPr="00D349AD">
        <w:rPr>
          <w:rFonts w:cs="Arial"/>
          <w:sz w:val="24"/>
          <w:szCs w:val="24"/>
        </w:rPr>
        <w:t xml:space="preserve">крши одредбе овог </w:t>
      </w:r>
      <w:r w:rsidR="002F1154">
        <w:rPr>
          <w:rFonts w:cs="Arial"/>
          <w:sz w:val="24"/>
          <w:szCs w:val="24"/>
          <w:lang w:val="sr-Cyrl-RS"/>
        </w:rPr>
        <w:t>У</w:t>
      </w:r>
      <w:r w:rsidRPr="00D349AD">
        <w:rPr>
          <w:rFonts w:cs="Arial"/>
          <w:sz w:val="24"/>
          <w:szCs w:val="24"/>
        </w:rPr>
        <w:t>говора, Купац</w:t>
      </w:r>
      <w:r w:rsidR="000E4734">
        <w:rPr>
          <w:rFonts w:cs="Arial"/>
          <w:sz w:val="24"/>
          <w:szCs w:val="24"/>
          <w:lang w:val="sr-Cyrl-RS"/>
        </w:rPr>
        <w:t xml:space="preserve">, Огранак Купца и Технички центар Купца </w:t>
      </w:r>
      <w:r w:rsidRPr="00D349AD">
        <w:rPr>
          <w:rFonts w:cs="Arial"/>
          <w:sz w:val="24"/>
          <w:szCs w:val="24"/>
        </w:rPr>
        <w:t xml:space="preserve">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935BB" w:rsidRDefault="003935BB" w:rsidP="00EE793E">
      <w:pPr>
        <w:pStyle w:val="KDParagraf"/>
        <w:spacing w:before="0"/>
        <w:rPr>
          <w:rFonts w:cs="Arial"/>
          <w:sz w:val="24"/>
          <w:szCs w:val="24"/>
        </w:rPr>
      </w:pPr>
    </w:p>
    <w:p w:rsidR="003935BB" w:rsidRDefault="003935BB" w:rsidP="00EE793E">
      <w:pPr>
        <w:pStyle w:val="KDParagraf"/>
        <w:spacing w:before="0"/>
        <w:rPr>
          <w:rFonts w:cs="Arial"/>
          <w:sz w:val="24"/>
          <w:szCs w:val="24"/>
        </w:rPr>
      </w:pPr>
    </w:p>
    <w:p w:rsidR="003935BB" w:rsidRDefault="003935BB"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1</w:t>
      </w:r>
      <w:r w:rsidR="0070737E">
        <w:rPr>
          <w:rFonts w:cs="Arial"/>
          <w:b/>
          <w:sz w:val="24"/>
          <w:szCs w:val="24"/>
          <w:lang w:val="sr-Cyrl-RS"/>
        </w:rPr>
        <w:t>8</w:t>
      </w:r>
      <w:r w:rsidRPr="00DD551A">
        <w:rPr>
          <w:rFonts w:cs="Arial"/>
          <w:sz w:val="24"/>
          <w:szCs w:val="24"/>
        </w:rPr>
        <w:t>.</w:t>
      </w:r>
    </w:p>
    <w:p w:rsidR="00942D7B" w:rsidRPr="00EC5BB4" w:rsidRDefault="00942D7B" w:rsidP="00942D7B">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63650" w:rsidRDefault="00863650" w:rsidP="00942D7B">
      <w:pPr>
        <w:pStyle w:val="KDParagraf"/>
        <w:spacing w:before="0"/>
        <w:rPr>
          <w:rFonts w:cs="Arial"/>
          <w:sz w:val="24"/>
          <w:szCs w:val="24"/>
          <w:lang w:val="ru-RU"/>
        </w:rPr>
      </w:pPr>
    </w:p>
    <w:p w:rsidR="00942D7B" w:rsidRDefault="00942D7B" w:rsidP="00942D7B">
      <w:pPr>
        <w:pStyle w:val="KDParagraf"/>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Pr>
          <w:rFonts w:cs="Arial"/>
          <w:sz w:val="24"/>
          <w:szCs w:val="24"/>
          <w:lang w:val="ru-RU"/>
        </w:rPr>
        <w:t>евентуалном статусном променом</w:t>
      </w:r>
      <w:r w:rsidRPr="00EC5BB4">
        <w:rPr>
          <w:rFonts w:cs="Arial"/>
          <w:sz w:val="24"/>
          <w:szCs w:val="24"/>
          <w:lang w:val="ru-RU"/>
        </w:rPr>
        <w:t>.</w:t>
      </w:r>
    </w:p>
    <w:p w:rsidR="00942D7B" w:rsidRDefault="00942D7B" w:rsidP="00942D7B">
      <w:pPr>
        <w:pStyle w:val="KDParagraf"/>
        <w:spacing w:before="0"/>
        <w:rPr>
          <w:rFonts w:cs="Arial"/>
          <w:sz w:val="24"/>
          <w:szCs w:val="24"/>
          <w:lang w:val="ru-RU"/>
        </w:rPr>
      </w:pPr>
    </w:p>
    <w:p w:rsidR="00100B51" w:rsidRDefault="00EE793E" w:rsidP="00942D7B">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C3000D">
        <w:rPr>
          <w:rFonts w:cs="Arial"/>
          <w:sz w:val="24"/>
          <w:szCs w:val="24"/>
          <w:lang w:val="sr-Cyrl-RS"/>
        </w:rPr>
        <w:t>т</w:t>
      </w:r>
      <w:r w:rsidRPr="00DD551A">
        <w:rPr>
          <w:rFonts w:cs="Arial"/>
          <w:sz w:val="24"/>
          <w:szCs w:val="24"/>
        </w:rPr>
        <w:t>ране.</w:t>
      </w:r>
    </w:p>
    <w:p w:rsidR="00CC7D2B" w:rsidRDefault="00CC7D2B" w:rsidP="00EE793E">
      <w:pPr>
        <w:pStyle w:val="KDParagraf"/>
        <w:spacing w:before="0"/>
        <w:rPr>
          <w:rFonts w:cs="Arial"/>
          <w:sz w:val="24"/>
          <w:szCs w:val="24"/>
        </w:rPr>
      </w:pPr>
    </w:p>
    <w:p w:rsidR="00D8574D" w:rsidRDefault="00100B51" w:rsidP="00100B51">
      <w:pPr>
        <w:pStyle w:val="KDParagraf"/>
        <w:spacing w:before="0"/>
        <w:jc w:val="center"/>
        <w:rPr>
          <w:rFonts w:cs="Arial"/>
          <w:b/>
          <w:sz w:val="24"/>
          <w:szCs w:val="24"/>
        </w:rPr>
      </w:pPr>
      <w:r>
        <w:rPr>
          <w:rFonts w:cs="Arial"/>
          <w:b/>
          <w:sz w:val="24"/>
          <w:szCs w:val="24"/>
        </w:rPr>
        <w:t xml:space="preserve">Члан </w:t>
      </w:r>
      <w:r w:rsidR="0070737E">
        <w:rPr>
          <w:rFonts w:cs="Arial"/>
          <w:b/>
          <w:sz w:val="24"/>
          <w:szCs w:val="24"/>
          <w:lang w:val="sr-Cyrl-RS"/>
        </w:rPr>
        <w:t>19</w:t>
      </w:r>
      <w:r w:rsidRPr="00100B51">
        <w:rPr>
          <w:rFonts w:cs="Arial"/>
          <w:b/>
          <w:sz w:val="24"/>
          <w:szCs w:val="24"/>
        </w:rPr>
        <w:t>.</w:t>
      </w:r>
    </w:p>
    <w:p w:rsidR="000E4734" w:rsidRPr="00100B51" w:rsidRDefault="000E4734" w:rsidP="00100B51">
      <w:pPr>
        <w:pStyle w:val="KDParagraf"/>
        <w:spacing w:before="0"/>
        <w:jc w:val="center"/>
        <w:rPr>
          <w:rFonts w:cs="Arial"/>
          <w:b/>
          <w:sz w:val="24"/>
          <w:szCs w:val="24"/>
        </w:rPr>
      </w:pPr>
    </w:p>
    <w:p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863650" w:rsidRDefault="00863650"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EE793E" w:rsidRPr="00DD551A" w:rsidRDefault="00EE793E" w:rsidP="00EE793E">
      <w:pPr>
        <w:pStyle w:val="KDParagraf"/>
        <w:spacing w:before="0"/>
        <w:rPr>
          <w:rFonts w:cs="Arial"/>
          <w:sz w:val="24"/>
          <w:szCs w:val="24"/>
        </w:rPr>
      </w:pPr>
    </w:p>
    <w:p w:rsidR="00EE793E" w:rsidRDefault="00572997" w:rsidP="00135E60">
      <w:pPr>
        <w:pStyle w:val="KDParagraf"/>
        <w:spacing w:before="0"/>
        <w:jc w:val="center"/>
        <w:rPr>
          <w:rFonts w:cs="Arial"/>
          <w:sz w:val="24"/>
          <w:szCs w:val="24"/>
        </w:rPr>
      </w:pPr>
      <w:r>
        <w:rPr>
          <w:rFonts w:cs="Arial"/>
          <w:b/>
          <w:sz w:val="24"/>
          <w:szCs w:val="24"/>
        </w:rPr>
        <w:t xml:space="preserve">Члан </w:t>
      </w:r>
      <w:r w:rsidR="000E4734">
        <w:rPr>
          <w:rFonts w:cs="Arial"/>
          <w:b/>
          <w:sz w:val="24"/>
          <w:szCs w:val="24"/>
          <w:lang w:val="sr-Cyrl-RS"/>
        </w:rPr>
        <w:t>2</w:t>
      </w:r>
      <w:r w:rsidR="0070737E">
        <w:rPr>
          <w:rFonts w:cs="Arial"/>
          <w:b/>
          <w:sz w:val="24"/>
          <w:szCs w:val="24"/>
          <w:lang w:val="sr-Cyrl-RS"/>
        </w:rPr>
        <w:t>0</w:t>
      </w:r>
      <w:r w:rsidR="00EE793E" w:rsidRPr="00DD551A">
        <w:rPr>
          <w:rFonts w:cs="Arial"/>
          <w:sz w:val="24"/>
          <w:szCs w:val="24"/>
        </w:rPr>
        <w:t>.</w:t>
      </w:r>
    </w:p>
    <w:p w:rsidR="000E4734" w:rsidRPr="00DD551A" w:rsidRDefault="000E4734"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2</w:t>
      </w:r>
      <w:r w:rsidR="0070737E">
        <w:rPr>
          <w:rFonts w:cs="Arial"/>
          <w:b/>
          <w:sz w:val="24"/>
          <w:szCs w:val="24"/>
          <w:lang w:val="sr-Cyrl-RS"/>
        </w:rPr>
        <w:t>1</w:t>
      </w:r>
      <w:r w:rsidRPr="00DD551A">
        <w:rPr>
          <w:rFonts w:cs="Arial"/>
          <w:sz w:val="24"/>
          <w:szCs w:val="24"/>
        </w:rPr>
        <w:t>.</w:t>
      </w:r>
    </w:p>
    <w:p w:rsidR="000E4734" w:rsidRPr="00DD551A" w:rsidRDefault="000E4734" w:rsidP="00135E60">
      <w:pPr>
        <w:pStyle w:val="KDParagraf"/>
        <w:spacing w:before="0"/>
        <w:jc w:val="center"/>
        <w:rPr>
          <w:rFonts w:cs="Arial"/>
          <w:sz w:val="24"/>
          <w:szCs w:val="24"/>
        </w:rPr>
      </w:pPr>
    </w:p>
    <w:p w:rsidR="00EE793E" w:rsidRDefault="00EE793E" w:rsidP="00EE793E">
      <w:pPr>
        <w:pStyle w:val="KDParagraf"/>
        <w:spacing w:before="0"/>
        <w:rPr>
          <w:rFonts w:cs="Arial"/>
          <w:i/>
          <w:sz w:val="24"/>
          <w:szCs w:val="24"/>
          <w:lang w:val="sr-Cyrl-RS"/>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C72BCD">
        <w:rPr>
          <w:rFonts w:cs="Arial"/>
          <w:sz w:val="24"/>
          <w:szCs w:val="24"/>
          <w:lang w:val="sr-Cyrl-RS"/>
        </w:rPr>
        <w:t>.</w:t>
      </w:r>
      <w:r w:rsidR="008F3AAE">
        <w:rPr>
          <w:rFonts w:cs="Arial"/>
          <w:sz w:val="24"/>
          <w:szCs w:val="24"/>
          <w:lang w:val="sr-Cyrl-RS"/>
        </w:rPr>
        <w:t xml:space="preserve"> </w:t>
      </w:r>
      <w:r w:rsidR="008F3AAE" w:rsidRPr="00845760">
        <w:rPr>
          <w:rFonts w:cs="Arial"/>
          <w:i/>
          <w:color w:val="4F81BD" w:themeColor="accent1"/>
          <w:sz w:val="24"/>
          <w:szCs w:val="24"/>
          <w:lang w:val="sr-Cyrl-RS"/>
        </w:rPr>
        <w:t>(Сталне</w:t>
      </w:r>
      <w:r w:rsidR="008F3AAE" w:rsidRPr="00845760">
        <w:rPr>
          <w:rFonts w:cs="Arial"/>
          <w:i/>
          <w:color w:val="4F81BD" w:themeColor="accent1"/>
          <w:sz w:val="24"/>
          <w:szCs w:val="24"/>
        </w:rPr>
        <w:t xml:space="preserve"> арбитраже при Привредној комори Србије, уз примену њеног Правилника</w:t>
      </w:r>
      <w:r w:rsidR="008F3AAE" w:rsidRPr="00845760">
        <w:rPr>
          <w:rFonts w:cs="Arial"/>
          <w:color w:val="4F81BD" w:themeColor="accent1"/>
          <w:sz w:val="24"/>
          <w:szCs w:val="24"/>
        </w:rPr>
        <w:t xml:space="preserve"> (</w:t>
      </w:r>
      <w:r w:rsidR="008F3AAE" w:rsidRPr="00845760">
        <w:rPr>
          <w:rFonts w:cs="Arial"/>
          <w:i/>
          <w:color w:val="4F81BD" w:themeColor="accent1"/>
          <w:sz w:val="24"/>
          <w:szCs w:val="24"/>
        </w:rPr>
        <w:t xml:space="preserve">напомена: коначан текст у </w:t>
      </w:r>
      <w:r w:rsidR="008F3AAE" w:rsidRPr="00845760">
        <w:rPr>
          <w:rFonts w:cs="Arial"/>
          <w:i/>
          <w:color w:val="4F81BD" w:themeColor="accent1"/>
          <w:sz w:val="24"/>
          <w:szCs w:val="24"/>
          <w:lang w:val="sr-Cyrl-RS"/>
        </w:rPr>
        <w:t>Уговору</w:t>
      </w:r>
      <w:r w:rsidR="008F3AAE" w:rsidRPr="00845760">
        <w:rPr>
          <w:rFonts w:cs="Arial"/>
          <w:i/>
          <w:color w:val="4F81BD" w:themeColor="accent1"/>
          <w:sz w:val="24"/>
          <w:szCs w:val="24"/>
        </w:rPr>
        <w:t xml:space="preserve"> зависи од тога да ли је домаћи или страни Продавац</w:t>
      </w:r>
      <w:r w:rsidR="008F3AAE" w:rsidRPr="00845760">
        <w:rPr>
          <w:rFonts w:cs="Arial"/>
          <w:i/>
          <w:color w:val="4F81BD" w:themeColor="accent1"/>
          <w:sz w:val="24"/>
          <w:szCs w:val="24"/>
          <w:lang w:val="sr-Cyrl-RS"/>
        </w:rPr>
        <w:t>)</w:t>
      </w:r>
      <w:r w:rsidR="009B490F" w:rsidRPr="00845760">
        <w:rPr>
          <w:rFonts w:cs="Arial"/>
          <w:i/>
          <w:color w:val="4F81BD" w:themeColor="accent1"/>
          <w:sz w:val="24"/>
          <w:szCs w:val="24"/>
          <w:lang w:val="sr-Cyrl-RS"/>
        </w:rPr>
        <w:t>.</w:t>
      </w:r>
    </w:p>
    <w:p w:rsidR="004E5061" w:rsidRPr="00C92875" w:rsidRDefault="004E5061" w:rsidP="00EE793E">
      <w:pPr>
        <w:pStyle w:val="KDParagraf"/>
        <w:spacing w:before="0"/>
        <w:rPr>
          <w:rFonts w:cs="Arial"/>
          <w:i/>
          <w:sz w:val="24"/>
          <w:szCs w:val="24"/>
        </w:rPr>
      </w:pPr>
    </w:p>
    <w:p w:rsidR="004E5061" w:rsidRDefault="004E5061" w:rsidP="004E5061">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4E5061" w:rsidRDefault="004E5061" w:rsidP="004E5061">
      <w:pPr>
        <w:pStyle w:val="KDParagraf"/>
        <w:spacing w:before="0"/>
        <w:rPr>
          <w:rFonts w:cs="Arial"/>
          <w:sz w:val="24"/>
          <w:szCs w:val="24"/>
        </w:rPr>
      </w:pPr>
      <w:r w:rsidRPr="00DD551A">
        <w:rPr>
          <w:rFonts w:cs="Arial"/>
          <w:sz w:val="24"/>
          <w:szCs w:val="24"/>
        </w:rPr>
        <w:t xml:space="preserve"> </w:t>
      </w:r>
    </w:p>
    <w:p w:rsidR="0070737E" w:rsidRPr="004E5061" w:rsidRDefault="0070737E" w:rsidP="00EE793E">
      <w:pPr>
        <w:pStyle w:val="KDParagraf"/>
        <w:spacing w:before="0"/>
        <w:rPr>
          <w:rFonts w:cs="Arial"/>
          <w:sz w:val="24"/>
          <w:szCs w:val="24"/>
        </w:rPr>
      </w:pPr>
    </w:p>
    <w:p w:rsidR="000E4734" w:rsidRDefault="00EE793E" w:rsidP="00135E60">
      <w:pPr>
        <w:pStyle w:val="KDParagraf"/>
        <w:spacing w:before="0"/>
        <w:jc w:val="center"/>
        <w:rPr>
          <w:rFonts w:cs="Arial"/>
          <w:b/>
          <w:sz w:val="24"/>
          <w:szCs w:val="24"/>
          <w:lang w:val="sr-Cyrl-RS"/>
        </w:rPr>
      </w:pPr>
      <w:r w:rsidRPr="00DD551A">
        <w:rPr>
          <w:rFonts w:cs="Arial"/>
          <w:b/>
          <w:sz w:val="24"/>
          <w:szCs w:val="24"/>
        </w:rPr>
        <w:t xml:space="preserve">Члан </w:t>
      </w:r>
      <w:r w:rsidR="006A424A">
        <w:rPr>
          <w:rFonts w:cs="Arial"/>
          <w:b/>
          <w:sz w:val="24"/>
          <w:szCs w:val="24"/>
        </w:rPr>
        <w:t>2</w:t>
      </w:r>
      <w:r w:rsidR="0070737E">
        <w:rPr>
          <w:rFonts w:cs="Arial"/>
          <w:b/>
          <w:sz w:val="24"/>
          <w:szCs w:val="24"/>
          <w:lang w:val="sr-Cyrl-RS"/>
        </w:rPr>
        <w:t>2</w:t>
      </w:r>
    </w:p>
    <w:p w:rsidR="00EE793E" w:rsidRPr="00DD551A" w:rsidRDefault="00EE793E" w:rsidP="00135E60">
      <w:pPr>
        <w:pStyle w:val="KDParagraf"/>
        <w:spacing w:before="0"/>
        <w:jc w:val="center"/>
        <w:rPr>
          <w:rFonts w:cs="Arial"/>
          <w:sz w:val="24"/>
          <w:szCs w:val="24"/>
        </w:rPr>
      </w:pPr>
      <w:r w:rsidRPr="00DD551A">
        <w:rPr>
          <w:rFonts w:cs="Arial"/>
          <w:sz w:val="24"/>
          <w:szCs w:val="24"/>
        </w:rPr>
        <w:t>.</w:t>
      </w:r>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w:t>
      </w:r>
      <w:r w:rsidR="00D149B1">
        <w:rPr>
          <w:rFonts w:cs="Arial"/>
          <w:sz w:val="24"/>
          <w:szCs w:val="24"/>
          <w:lang w:val="sr-Cyrl-RS"/>
        </w:rPr>
        <w:t>акона о облигационим односима</w:t>
      </w:r>
      <w:r w:rsidR="005B45CE">
        <w:rPr>
          <w:rFonts w:cs="Arial"/>
          <w:sz w:val="24"/>
          <w:szCs w:val="24"/>
          <w:lang w:val="sr-Cyrl-RS"/>
        </w:rPr>
        <w:t xml:space="preserve"> </w:t>
      </w:r>
      <w:r w:rsidR="008E3521" w:rsidRPr="00B5574A">
        <w:rPr>
          <w:rFonts w:cs="Arial"/>
          <w:sz w:val="24"/>
          <w:szCs w:val="24"/>
          <w:lang w:val="sr-Cyrl-RS"/>
        </w:rPr>
        <w:t>("</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СФРЈ</w:t>
      </w:r>
      <w:r w:rsidR="008E3521" w:rsidRPr="00B5574A">
        <w:rPr>
          <w:rFonts w:cs="Arial"/>
          <w:sz w:val="24"/>
          <w:szCs w:val="24"/>
          <w:lang w:val="sr-Cyrl-RS"/>
        </w:rPr>
        <w:t xml:space="preserve">", </w:t>
      </w:r>
      <w:r w:rsidR="008E3521">
        <w:rPr>
          <w:rFonts w:cs="Arial"/>
          <w:sz w:val="24"/>
          <w:szCs w:val="24"/>
          <w:lang w:val="sr-Cyrl-RS"/>
        </w:rPr>
        <w:t>бр</w:t>
      </w:r>
      <w:r w:rsidR="008E3521" w:rsidRPr="00B5574A">
        <w:rPr>
          <w:rFonts w:cs="Arial"/>
          <w:sz w:val="24"/>
          <w:szCs w:val="24"/>
          <w:lang w:val="sr-Cyrl-RS"/>
        </w:rPr>
        <w:t xml:space="preserve">. 29/78, 39/85, 45/89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одлука УСЈ и</w:t>
      </w:r>
      <w:r w:rsidR="008E3521" w:rsidRPr="00B5574A">
        <w:rPr>
          <w:rFonts w:cs="Arial"/>
          <w:sz w:val="24"/>
          <w:szCs w:val="24"/>
          <w:lang w:val="sr-Cyrl-RS"/>
        </w:rPr>
        <w:t xml:space="preserve"> 57/89,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СРЈ</w:t>
      </w:r>
      <w:r w:rsidR="008E3521" w:rsidRPr="00B5574A">
        <w:rPr>
          <w:rFonts w:cs="Arial"/>
          <w:sz w:val="24"/>
          <w:szCs w:val="24"/>
          <w:lang w:val="sr-Cyrl-RS"/>
        </w:rPr>
        <w:t xml:space="preserve">", </w:t>
      </w:r>
      <w:r w:rsidR="008E3521">
        <w:rPr>
          <w:rFonts w:cs="Arial"/>
          <w:sz w:val="24"/>
          <w:szCs w:val="24"/>
          <w:lang w:val="sr-Cyrl-RS"/>
        </w:rPr>
        <w:t>бр. 31/93 и</w:t>
      </w:r>
      <w:r w:rsidR="008E3521" w:rsidRPr="00B5574A">
        <w:rPr>
          <w:rFonts w:cs="Arial"/>
          <w:sz w:val="24"/>
          <w:szCs w:val="24"/>
          <w:lang w:val="sr-Cyrl-RS"/>
        </w:rPr>
        <w:t xml:space="preserve">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СЦГ", бр</w:t>
      </w:r>
      <w:r w:rsidR="008E3521" w:rsidRPr="00B5574A">
        <w:rPr>
          <w:rFonts w:cs="Arial"/>
          <w:sz w:val="24"/>
          <w:szCs w:val="24"/>
          <w:lang w:val="sr-Cyrl-RS"/>
        </w:rPr>
        <w:t xml:space="preserve">. 1/2003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Уставна повеља</w:t>
      </w:r>
      <w:r w:rsidR="008E3521" w:rsidRPr="00B5574A">
        <w:rPr>
          <w:rFonts w:cs="Arial"/>
          <w:sz w:val="24"/>
          <w:szCs w:val="24"/>
          <w:lang w:val="sr-Cyrl-RS"/>
        </w:rPr>
        <w:t>)</w:t>
      </w:r>
      <w:r w:rsidR="008E3521" w:rsidRPr="00B5574A">
        <w:rPr>
          <w:rFonts w:cs="Arial"/>
          <w:sz w:val="24"/>
          <w:szCs w:val="24"/>
        </w:rPr>
        <w:t xml:space="preserve"> </w:t>
      </w:r>
      <w:r w:rsidR="008E3521" w:rsidRPr="00B5574A">
        <w:rPr>
          <w:rFonts w:cs="Arial"/>
          <w:sz w:val="24"/>
          <w:szCs w:val="24"/>
          <w:lang w:val="sr-Cyrl-RS"/>
        </w:rPr>
        <w:t>(</w:t>
      </w:r>
      <w:r w:rsidR="008E3521">
        <w:rPr>
          <w:rFonts w:cs="Arial"/>
          <w:sz w:val="24"/>
          <w:szCs w:val="24"/>
          <w:lang w:val="sr-Cyrl-RS"/>
        </w:rPr>
        <w:t>даље</w:t>
      </w:r>
      <w:r w:rsidR="00D149B1">
        <w:rPr>
          <w:rFonts w:cs="Arial"/>
          <w:sz w:val="24"/>
          <w:szCs w:val="24"/>
          <w:lang w:val="sr-Cyrl-RS"/>
        </w:rPr>
        <w:t>:</w:t>
      </w:r>
      <w:r w:rsidR="008E3521">
        <w:rPr>
          <w:rFonts w:cs="Arial"/>
          <w:sz w:val="24"/>
          <w:szCs w:val="24"/>
          <w:lang w:val="sr-Cyrl-RS"/>
        </w:rPr>
        <w:t xml:space="preserve"> ЗОО</w:t>
      </w:r>
      <w:r w:rsidR="008E3521" w:rsidRPr="00B5574A">
        <w:rPr>
          <w:rFonts w:cs="Arial"/>
          <w:sz w:val="24"/>
          <w:szCs w:val="24"/>
          <w:lang w:val="sr-Cyrl-RS"/>
        </w:rPr>
        <w:t>)</w:t>
      </w:r>
      <w:r w:rsidRPr="00DD551A">
        <w:rPr>
          <w:rFonts w:cs="Arial"/>
          <w:sz w:val="24"/>
          <w:szCs w:val="24"/>
        </w:rPr>
        <w:t xml:space="preserve"> и других закона, подзаконских </w:t>
      </w:r>
      <w:r w:rsidRPr="00DD551A">
        <w:rPr>
          <w:rFonts w:cs="Arial"/>
          <w:sz w:val="24"/>
          <w:szCs w:val="24"/>
        </w:rPr>
        <w:lastRenderedPageBreak/>
        <w:t>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2</w:t>
      </w:r>
      <w:r w:rsidR="0070737E">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0E4734" w:rsidRPr="000E4734" w:rsidRDefault="000E4734" w:rsidP="000E4734">
      <w:pPr>
        <w:suppressAutoHyphens/>
        <w:spacing w:before="0"/>
        <w:rPr>
          <w:rFonts w:cs="Arial"/>
          <w:sz w:val="24"/>
          <w:szCs w:val="24"/>
        </w:rPr>
      </w:pPr>
    </w:p>
    <w:p w:rsidR="000E4734" w:rsidRPr="000E4734" w:rsidRDefault="000E4734" w:rsidP="000E4734">
      <w:pPr>
        <w:suppressAutoHyphens/>
        <w:spacing w:before="0"/>
        <w:rPr>
          <w:rFonts w:cs="Arial"/>
          <w:color w:val="0070C0"/>
          <w:sz w:val="24"/>
          <w:szCs w:val="24"/>
        </w:rPr>
      </w:pPr>
      <w:r w:rsidRPr="000E4734">
        <w:rPr>
          <w:rFonts w:cs="Arial"/>
          <w:sz w:val="24"/>
          <w:szCs w:val="24"/>
        </w:rPr>
        <w:t>Прилог број 1</w:t>
      </w:r>
      <w:r w:rsidRPr="000E4734">
        <w:rPr>
          <w:rFonts w:cs="Arial"/>
          <w:sz w:val="24"/>
          <w:szCs w:val="24"/>
        </w:rPr>
        <w:tab/>
        <w:t>Конкурсна документација</w:t>
      </w:r>
      <w:r w:rsidRPr="000E4734">
        <w:rPr>
          <w:rFonts w:cs="Arial"/>
          <w:sz w:val="24"/>
          <w:szCs w:val="24"/>
          <w:lang w:val="sr-Cyrl-RS"/>
        </w:rPr>
        <w:t xml:space="preserve"> </w:t>
      </w:r>
      <w:r w:rsidRPr="000E4734">
        <w:rPr>
          <w:rFonts w:cs="Arial"/>
          <w:sz w:val="24"/>
          <w:szCs w:val="24"/>
          <w:lang w:val="ru-RU"/>
        </w:rPr>
        <w:t>(</w:t>
      </w:r>
      <w:r w:rsidRPr="000E4734">
        <w:rPr>
          <w:rFonts w:cs="Arial"/>
          <w:color w:val="0070C0"/>
          <w:sz w:val="24"/>
          <w:szCs w:val="24"/>
        </w:rPr>
        <w:t>напомена: у тексту Уговора</w:t>
      </w:r>
      <w:r w:rsidRPr="000E4734">
        <w:rPr>
          <w:rFonts w:cs="Arial"/>
          <w:color w:val="0070C0"/>
          <w:sz w:val="24"/>
          <w:szCs w:val="24"/>
          <w:lang w:val="ru-RU"/>
        </w:rPr>
        <w:t xml:space="preserve"> </w:t>
      </w:r>
      <w:r w:rsidRPr="000E4734">
        <w:rPr>
          <w:rFonts w:cs="Arial"/>
          <w:color w:val="0070C0"/>
          <w:sz w:val="24"/>
          <w:szCs w:val="24"/>
        </w:rPr>
        <w:t xml:space="preserve">биће </w:t>
      </w:r>
    </w:p>
    <w:p w:rsidR="000E4734" w:rsidRPr="000E4734" w:rsidRDefault="000E4734" w:rsidP="000E4734">
      <w:pPr>
        <w:suppressAutoHyphens/>
        <w:spacing w:before="0"/>
        <w:rPr>
          <w:rFonts w:cs="Arial"/>
          <w:color w:val="0070C0"/>
          <w:sz w:val="24"/>
          <w:szCs w:val="24"/>
        </w:rPr>
      </w:pPr>
      <w:r w:rsidRPr="000E4734">
        <w:rPr>
          <w:rFonts w:cs="Arial"/>
          <w:color w:val="0070C0"/>
          <w:sz w:val="24"/>
          <w:szCs w:val="24"/>
          <w:lang w:val="sr-Cyrl-RS"/>
        </w:rPr>
        <w:t xml:space="preserve">                                 н</w:t>
      </w:r>
      <w:r w:rsidRPr="000E4734">
        <w:rPr>
          <w:rFonts w:cs="Arial"/>
          <w:color w:val="0070C0"/>
          <w:sz w:val="24"/>
          <w:szCs w:val="24"/>
        </w:rPr>
        <w:t>аведен</w:t>
      </w:r>
      <w:r w:rsidRPr="000E4734">
        <w:rPr>
          <w:rFonts w:cs="Arial"/>
          <w:color w:val="0070C0"/>
          <w:sz w:val="24"/>
          <w:szCs w:val="24"/>
          <w:lang w:val="sr-Cyrl-RS"/>
        </w:rPr>
        <w:t>е</w:t>
      </w:r>
      <w:r w:rsidRPr="000E4734">
        <w:rPr>
          <w:rFonts w:cs="Arial"/>
          <w:color w:val="0070C0"/>
          <w:sz w:val="24"/>
          <w:szCs w:val="24"/>
        </w:rPr>
        <w:t xml:space="preserve"> </w:t>
      </w:r>
      <w:r w:rsidRPr="000E4734">
        <w:rPr>
          <w:rFonts w:cs="Arial"/>
          <w:color w:val="0070C0"/>
          <w:sz w:val="24"/>
          <w:szCs w:val="24"/>
          <w:lang w:val="sr-Cyrl-RS"/>
        </w:rPr>
        <w:t>интернет странице на којојима  је објаљена КД</w:t>
      </w:r>
      <w:r w:rsidRPr="000E4734">
        <w:rPr>
          <w:rFonts w:cs="Arial"/>
          <w:color w:val="0070C0"/>
          <w:sz w:val="24"/>
          <w:szCs w:val="24"/>
        </w:rPr>
        <w:t xml:space="preserve">  </w:t>
      </w:r>
    </w:p>
    <w:p w:rsidR="000E4734" w:rsidRPr="000E4734" w:rsidRDefault="000E4734" w:rsidP="000E4734">
      <w:pPr>
        <w:suppressAutoHyphens/>
        <w:spacing w:before="0"/>
        <w:rPr>
          <w:rFonts w:cs="Arial"/>
          <w:sz w:val="24"/>
          <w:szCs w:val="24"/>
        </w:rPr>
      </w:pPr>
      <w:r w:rsidRPr="000E4734">
        <w:rPr>
          <w:rFonts w:cs="Arial"/>
          <w:sz w:val="24"/>
          <w:szCs w:val="24"/>
        </w:rPr>
        <w:t>Прилог број 2</w:t>
      </w:r>
      <w:r w:rsidRPr="000E4734">
        <w:rPr>
          <w:rFonts w:cs="Arial"/>
          <w:sz w:val="24"/>
          <w:szCs w:val="24"/>
        </w:rPr>
        <w:tab/>
        <w:t>Понуда број ____од __</w:t>
      </w:r>
      <w:r w:rsidRPr="000E4734">
        <w:rPr>
          <w:rFonts w:cs="Arial"/>
          <w:sz w:val="24"/>
          <w:szCs w:val="24"/>
          <w:lang w:val="sr-Cyrl-RS"/>
        </w:rPr>
        <w:t>__2017.</w:t>
      </w:r>
      <w:r w:rsidRPr="000E4734">
        <w:rPr>
          <w:rFonts w:cs="Arial"/>
          <w:sz w:val="24"/>
          <w:szCs w:val="24"/>
        </w:rPr>
        <w:tab/>
      </w:r>
    </w:p>
    <w:p w:rsidR="000E4734" w:rsidRPr="000E4734" w:rsidRDefault="000E4734" w:rsidP="000E4734">
      <w:pPr>
        <w:suppressAutoHyphens/>
        <w:spacing w:before="0"/>
        <w:rPr>
          <w:rFonts w:cs="Arial"/>
          <w:sz w:val="24"/>
          <w:szCs w:val="24"/>
        </w:rPr>
      </w:pPr>
      <w:r w:rsidRPr="000E4734">
        <w:rPr>
          <w:rFonts w:cs="Arial"/>
          <w:sz w:val="24"/>
          <w:szCs w:val="24"/>
        </w:rPr>
        <w:t>Прилог број 3</w:t>
      </w:r>
      <w:r w:rsidRPr="000E4734">
        <w:rPr>
          <w:rFonts w:cs="Arial"/>
          <w:sz w:val="24"/>
          <w:szCs w:val="24"/>
        </w:rPr>
        <w:tab/>
      </w:r>
      <w:r>
        <w:rPr>
          <w:rFonts w:cs="Arial"/>
          <w:sz w:val="24"/>
          <w:szCs w:val="24"/>
          <w:lang w:val="sr-Cyrl-RS"/>
        </w:rPr>
        <w:t>Техничка спецификација</w:t>
      </w:r>
      <w:r w:rsidRPr="000E4734">
        <w:rPr>
          <w:rFonts w:cs="Arial"/>
          <w:sz w:val="24"/>
          <w:szCs w:val="24"/>
        </w:rPr>
        <w:t>;</w:t>
      </w:r>
    </w:p>
    <w:p w:rsidR="000E4734" w:rsidRPr="000E4734" w:rsidRDefault="000E4734" w:rsidP="000E4734">
      <w:pPr>
        <w:suppressAutoHyphens/>
        <w:spacing w:before="0"/>
        <w:rPr>
          <w:rFonts w:cs="Arial"/>
          <w:sz w:val="24"/>
          <w:szCs w:val="24"/>
        </w:rPr>
      </w:pPr>
      <w:r w:rsidRPr="000E4734">
        <w:rPr>
          <w:rFonts w:cs="Arial"/>
          <w:sz w:val="24"/>
          <w:szCs w:val="24"/>
        </w:rPr>
        <w:t>Прилог број 4</w:t>
      </w:r>
      <w:r w:rsidRPr="000E4734">
        <w:rPr>
          <w:rFonts w:cs="Arial"/>
          <w:sz w:val="24"/>
          <w:szCs w:val="24"/>
        </w:rPr>
        <w:tab/>
        <w:t>Структура цене из Понуде;</w:t>
      </w:r>
    </w:p>
    <w:p w:rsidR="000E4734" w:rsidRPr="000E4734" w:rsidRDefault="000E4734" w:rsidP="000E4734">
      <w:pPr>
        <w:suppressAutoHyphens/>
        <w:spacing w:before="0"/>
        <w:rPr>
          <w:rFonts w:cs="Arial"/>
          <w:sz w:val="24"/>
          <w:szCs w:val="24"/>
        </w:rPr>
      </w:pPr>
      <w:r w:rsidRPr="000E4734">
        <w:rPr>
          <w:rFonts w:cs="Arial"/>
          <w:sz w:val="24"/>
          <w:szCs w:val="24"/>
        </w:rPr>
        <w:t xml:space="preserve">Прилогброј </w:t>
      </w:r>
      <w:r w:rsidRPr="000E4734">
        <w:rPr>
          <w:rFonts w:cs="Arial"/>
          <w:sz w:val="24"/>
          <w:szCs w:val="24"/>
          <w:lang w:val="sr-Cyrl-RS"/>
        </w:rPr>
        <w:t xml:space="preserve"> </w:t>
      </w:r>
      <w:r>
        <w:rPr>
          <w:rFonts w:cs="Arial"/>
          <w:sz w:val="24"/>
          <w:szCs w:val="24"/>
          <w:lang w:val="sr-Cyrl-RS"/>
        </w:rPr>
        <w:t>5</w:t>
      </w:r>
      <w:r w:rsidRPr="000E4734">
        <w:rPr>
          <w:rFonts w:cs="Arial"/>
          <w:sz w:val="24"/>
          <w:szCs w:val="24"/>
        </w:rPr>
        <w:t xml:space="preserve">   </w:t>
      </w:r>
      <w:r w:rsidRPr="000E4734">
        <w:rPr>
          <w:rFonts w:cs="Arial"/>
          <w:sz w:val="24"/>
          <w:szCs w:val="24"/>
          <w:lang w:val="sr-Cyrl-RS"/>
        </w:rPr>
        <w:t xml:space="preserve">       </w:t>
      </w:r>
      <w:r w:rsidRPr="000E4734">
        <w:rPr>
          <w:rFonts w:cs="Arial"/>
          <w:sz w:val="24"/>
          <w:szCs w:val="24"/>
        </w:rPr>
        <w:t xml:space="preserve">Споразум о заједничком извршењу </w:t>
      </w:r>
      <w:r>
        <w:rPr>
          <w:rFonts w:cs="Arial"/>
          <w:sz w:val="24"/>
          <w:szCs w:val="24"/>
          <w:lang w:val="sr-Cyrl-RS"/>
        </w:rPr>
        <w:t>Уговора</w:t>
      </w:r>
      <w:r w:rsidRPr="000E4734">
        <w:rPr>
          <w:rFonts w:cs="Arial"/>
          <w:sz w:val="24"/>
          <w:szCs w:val="24"/>
        </w:rPr>
        <w:t xml:space="preserve">  </w:t>
      </w:r>
      <w:r w:rsidRPr="000E4734">
        <w:rPr>
          <w:rFonts w:cs="Arial"/>
          <w:sz w:val="24"/>
          <w:szCs w:val="24"/>
          <w:lang w:val="sr-Cyrl-RS"/>
        </w:rPr>
        <w:t xml:space="preserve">број___  </w:t>
      </w:r>
    </w:p>
    <w:p w:rsidR="000E4734" w:rsidRPr="000E4734" w:rsidRDefault="000E4734" w:rsidP="000E4734">
      <w:pPr>
        <w:suppressAutoHyphens/>
        <w:spacing w:before="0"/>
        <w:jc w:val="left"/>
        <w:rPr>
          <w:rFonts w:cs="Arial"/>
          <w:sz w:val="24"/>
          <w:szCs w:val="24"/>
          <w:lang w:val="ru-RU"/>
        </w:rPr>
      </w:pPr>
      <w:r w:rsidRPr="000E4734">
        <w:rPr>
          <w:rFonts w:cs="Arial"/>
          <w:sz w:val="24"/>
          <w:szCs w:val="24"/>
          <w:lang w:val="sr-Cyrl-RS"/>
        </w:rPr>
        <w:t xml:space="preserve">                                  од____2017.</w:t>
      </w:r>
      <w:r w:rsidRPr="000E4734">
        <w:rPr>
          <w:rFonts w:cs="Arial"/>
          <w:sz w:val="24"/>
          <w:szCs w:val="24"/>
        </w:rPr>
        <w:t xml:space="preserve"> </w:t>
      </w:r>
      <w:r w:rsidRPr="000E4734">
        <w:rPr>
          <w:rFonts w:cs="Arial"/>
          <w:sz w:val="24"/>
          <w:szCs w:val="24"/>
          <w:lang w:val="ru-RU"/>
        </w:rPr>
        <w:t>(</w:t>
      </w:r>
      <w:r w:rsidRPr="000E4734">
        <w:rPr>
          <w:rFonts w:cs="Arial"/>
          <w:sz w:val="24"/>
          <w:szCs w:val="24"/>
        </w:rPr>
        <w:t>напомена:</w:t>
      </w:r>
      <w:r w:rsidRPr="000E4734">
        <w:rPr>
          <w:rFonts w:cs="Arial"/>
          <w:sz w:val="24"/>
          <w:szCs w:val="24"/>
          <w:lang w:val="sr-Cyrl-RS"/>
        </w:rPr>
        <w:t xml:space="preserve"> </w:t>
      </w:r>
      <w:r w:rsidRPr="000E4734">
        <w:rPr>
          <w:rFonts w:cs="Arial"/>
          <w:sz w:val="24"/>
          <w:szCs w:val="24"/>
        </w:rPr>
        <w:t>биће наведено у тексту Уговора</w:t>
      </w:r>
      <w:r w:rsidRPr="000E4734">
        <w:rPr>
          <w:rFonts w:cs="Arial"/>
          <w:sz w:val="24"/>
          <w:szCs w:val="24"/>
          <w:lang w:val="ru-RU"/>
        </w:rPr>
        <w:t xml:space="preserve"> у  </w:t>
      </w:r>
    </w:p>
    <w:p w:rsidR="000E4734" w:rsidRDefault="000E4734" w:rsidP="000E4734">
      <w:pPr>
        <w:suppressAutoHyphens/>
        <w:spacing w:before="0"/>
        <w:jc w:val="left"/>
        <w:rPr>
          <w:rFonts w:cs="Arial"/>
          <w:sz w:val="24"/>
          <w:szCs w:val="24"/>
          <w:lang w:val="ru-RU"/>
        </w:rPr>
      </w:pPr>
      <w:r w:rsidRPr="000E4734">
        <w:rPr>
          <w:rFonts w:cs="Arial"/>
          <w:sz w:val="24"/>
          <w:szCs w:val="24"/>
          <w:lang w:val="ru-RU"/>
        </w:rPr>
        <w:t xml:space="preserve">                                 случају заједничке понуде)</w:t>
      </w:r>
    </w:p>
    <w:p w:rsidR="000E4734" w:rsidRPr="00D66B21" w:rsidRDefault="000E4734" w:rsidP="000E4734">
      <w:pPr>
        <w:pStyle w:val="KDParagraf"/>
        <w:spacing w:before="0"/>
        <w:rPr>
          <w:rFonts w:cs="Arial"/>
          <w:sz w:val="24"/>
          <w:szCs w:val="24"/>
        </w:rPr>
      </w:pPr>
      <w:r>
        <w:rPr>
          <w:rFonts w:cs="Arial"/>
          <w:sz w:val="24"/>
          <w:szCs w:val="24"/>
        </w:rPr>
        <w:t xml:space="preserve">Прилог број </w:t>
      </w:r>
      <w:r>
        <w:rPr>
          <w:rFonts w:cs="Arial"/>
          <w:sz w:val="24"/>
          <w:szCs w:val="24"/>
          <w:lang w:val="sr-Cyrl-RS"/>
        </w:rPr>
        <w:t xml:space="preserve">6          </w:t>
      </w:r>
      <w:r>
        <w:rPr>
          <w:rFonts w:cs="Arial"/>
          <w:sz w:val="24"/>
          <w:szCs w:val="24"/>
          <w:lang w:val="ru-RU"/>
        </w:rPr>
        <w:t>Списак и адресе Огранака Купца</w:t>
      </w:r>
      <w:r>
        <w:rPr>
          <w:rFonts w:cs="Arial"/>
          <w:sz w:val="24"/>
          <w:szCs w:val="24"/>
          <w:lang w:val="sr-Cyrl-RS"/>
        </w:rPr>
        <w:t xml:space="preserve"> </w:t>
      </w:r>
      <w:r w:rsidR="00E95A54">
        <w:rPr>
          <w:rFonts w:cs="Arial"/>
          <w:sz w:val="24"/>
          <w:szCs w:val="24"/>
          <w:lang w:val="sr-Cyrl-RS"/>
        </w:rPr>
        <w:t xml:space="preserve"> и Техничких центара Купца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0E4734" w:rsidRPr="000E4734" w:rsidRDefault="000E4734" w:rsidP="000E4734">
      <w:pPr>
        <w:suppressAutoHyphens/>
        <w:spacing w:before="0"/>
        <w:rPr>
          <w:rFonts w:cs="Arial"/>
          <w:sz w:val="24"/>
          <w:szCs w:val="24"/>
        </w:rPr>
      </w:pPr>
      <w:r w:rsidRPr="000E4734">
        <w:rPr>
          <w:rFonts w:cs="Arial"/>
          <w:sz w:val="24"/>
          <w:szCs w:val="24"/>
        </w:rPr>
        <w:t xml:space="preserve">Прилог број </w:t>
      </w:r>
      <w:r>
        <w:rPr>
          <w:rFonts w:cs="Arial"/>
          <w:sz w:val="24"/>
          <w:szCs w:val="24"/>
          <w:lang w:val="sr-Cyrl-RS"/>
        </w:rPr>
        <w:t>7</w:t>
      </w:r>
      <w:r w:rsidRPr="000E4734">
        <w:rPr>
          <w:rFonts w:cs="Arial"/>
          <w:sz w:val="24"/>
          <w:szCs w:val="24"/>
          <w:lang w:val="sr-Cyrl-RS"/>
        </w:rPr>
        <w:tab/>
        <w:t>Средство финансијског обезбеђења</w:t>
      </w:r>
      <w:r w:rsidRPr="000E4734">
        <w:rPr>
          <w:rFonts w:cs="Arial"/>
          <w:sz w:val="24"/>
          <w:szCs w:val="24"/>
        </w:rPr>
        <w:t xml:space="preserve">    </w:t>
      </w:r>
      <w:r w:rsidRPr="000E4734">
        <w:rPr>
          <w:rFonts w:cs="Arial"/>
          <w:sz w:val="24"/>
          <w:szCs w:val="24"/>
          <w:lang w:val="sr-Cyrl-RS"/>
        </w:rPr>
        <w:t xml:space="preserve">     </w:t>
      </w:r>
    </w:p>
    <w:p w:rsidR="000E4734" w:rsidRPr="000E4734" w:rsidRDefault="000E4734" w:rsidP="000E4734">
      <w:pPr>
        <w:suppressAutoHyphens/>
        <w:spacing w:before="0"/>
        <w:jc w:val="left"/>
        <w:rPr>
          <w:rFonts w:cs="Arial"/>
          <w:sz w:val="24"/>
          <w:szCs w:val="24"/>
        </w:rPr>
      </w:pP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2</w:t>
      </w:r>
      <w:r w:rsidR="0070737E">
        <w:rPr>
          <w:rFonts w:cs="Arial"/>
          <w:b/>
          <w:sz w:val="24"/>
          <w:szCs w:val="24"/>
          <w:lang w:val="sr-Cyrl-RS"/>
        </w:rPr>
        <w:t>4</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511BB6" w:rsidRDefault="00511BB6"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8D1487">
        <w:rPr>
          <w:rFonts w:cs="Arial"/>
          <w:b/>
          <w:sz w:val="24"/>
          <w:szCs w:val="24"/>
          <w:lang w:val="sr-Cyrl-RS"/>
        </w:rPr>
        <w:t>К</w:t>
      </w:r>
      <w:r w:rsidR="00100B51" w:rsidRPr="008D1487">
        <w:rPr>
          <w:rFonts w:cs="Arial"/>
          <w:b/>
          <w:sz w:val="24"/>
          <w:szCs w:val="24"/>
          <w:lang w:val="sr-Cyrl-RS"/>
        </w:rPr>
        <w:t>УПАЦ</w:t>
      </w:r>
      <w:r w:rsidRPr="008D1487">
        <w:rPr>
          <w:rFonts w:cs="Arial"/>
          <w:b/>
          <w:sz w:val="24"/>
          <w:szCs w:val="24"/>
          <w:lang w:val="sr-Cyrl-RS"/>
        </w:rPr>
        <w:t xml:space="preserve"> </w:t>
      </w:r>
      <w:r w:rsidR="00135E60" w:rsidRPr="008D1487">
        <w:rPr>
          <w:rFonts w:cs="Arial"/>
          <w:b/>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8D1487">
        <w:rPr>
          <w:rFonts w:cs="Arial"/>
          <w:b/>
          <w:sz w:val="24"/>
          <w:szCs w:val="24"/>
          <w:lang w:val="sr-Cyrl-RS"/>
        </w:rPr>
        <w:t>ПР</w:t>
      </w:r>
      <w:r w:rsidR="00100B51" w:rsidRPr="008D1487">
        <w:rPr>
          <w:rFonts w:cs="Arial"/>
          <w:b/>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2603C6">
        <w:rPr>
          <w:rFonts w:cs="Arial"/>
          <w:sz w:val="24"/>
          <w:szCs w:val="24"/>
          <w:lang w:val="sr-Cyrl-RS"/>
        </w:rPr>
        <w:t>,,</w:t>
      </w:r>
      <w:r w:rsidR="001463A3" w:rsidRPr="00135E60">
        <w:rPr>
          <w:rFonts w:cs="Arial"/>
          <w:sz w:val="24"/>
          <w:szCs w:val="24"/>
          <w:lang w:val="sr-Cyrl-RS"/>
        </w:rPr>
        <w:t>Електропривреда Србије</w:t>
      </w:r>
      <w:r w:rsidR="002603C6">
        <w:rPr>
          <w:rFonts w:cs="Arial"/>
          <w:sz w:val="24"/>
          <w:szCs w:val="24"/>
          <w:lang w:val="sr-Cyrl-RS"/>
        </w:rPr>
        <w:t>“</w:t>
      </w:r>
    </w:p>
    <w:p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bookmarkStart w:id="252" w:name="_GoBack"/>
      <w:bookmarkEnd w:id="252"/>
    </w:p>
    <w:sectPr w:rsidR="00796B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3F" w:rsidRDefault="0085663F">
      <w:r>
        <w:separator/>
      </w:r>
    </w:p>
    <w:p w:rsidR="0085663F" w:rsidRDefault="0085663F"/>
  </w:endnote>
  <w:endnote w:type="continuationSeparator" w:id="0">
    <w:p w:rsidR="0085663F" w:rsidRDefault="0085663F">
      <w:r>
        <w:continuationSeparator/>
      </w:r>
    </w:p>
    <w:p w:rsidR="0085663F" w:rsidRDefault="0085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roman"/>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roman"/>
    <w:pitch w:val="variable"/>
  </w:font>
  <w:font w:name="HelveticaPlain">
    <w:charset w:val="00"/>
    <w:family w:val="roman"/>
    <w:pitch w:val="variable"/>
  </w:font>
  <w:font w:name="StarSymbol">
    <w:charset w:val="00"/>
    <w:family w:val="auto"/>
    <w:pitch w:val="default"/>
  </w:font>
  <w:font w:name="FuturaA Md BT">
    <w:charset w:val="00"/>
    <w:family w:val="roman"/>
    <w:pitch w:val="variable"/>
  </w:font>
  <w:font w:name="HelveticaBold">
    <w:charset w:val="00"/>
    <w:family w:val="roman"/>
    <w:pitch w:val="variable"/>
  </w:font>
  <w:font w:name="Optima">
    <w:charset w:val="00"/>
    <w:family w:val="roman"/>
    <w:pitch w:val="variable"/>
  </w:font>
  <w:font w:name="CTimesRoman">
    <w:charset w:val="00"/>
    <w:family w:val="roman"/>
    <w:pitch w:val="variable"/>
  </w:font>
  <w:font w:name="CTimesBold">
    <w:charset w:val="00"/>
    <w:family w:val="roman"/>
    <w:pitch w:val="variable"/>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Default="00AD35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5B7" w:rsidRDefault="00AD35B7" w:rsidP="00841BE7">
    <w:pPr>
      <w:pStyle w:val="Footer"/>
      <w:ind w:right="360"/>
    </w:pPr>
  </w:p>
  <w:p w:rsidR="00AD35B7" w:rsidRDefault="00AD35B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Pr="00306F68" w:rsidRDefault="00AD35B7"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D489A">
      <w:rPr>
        <w:rStyle w:val="PageNumber"/>
        <w:rFonts w:cs="Arial"/>
        <w:noProof/>
        <w:sz w:val="22"/>
        <w:szCs w:val="22"/>
      </w:rPr>
      <w:t>85</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D489A">
      <w:rPr>
        <w:rStyle w:val="PageNumber"/>
        <w:rFonts w:cs="Arial"/>
        <w:noProof/>
        <w:sz w:val="22"/>
        <w:szCs w:val="22"/>
      </w:rPr>
      <w:t>87</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Pr="00306F68" w:rsidRDefault="00AD35B7"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D489A">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D489A">
      <w:rPr>
        <w:rStyle w:val="PageNumber"/>
        <w:rFonts w:cs="Arial"/>
        <w:noProof/>
        <w:sz w:val="22"/>
        <w:szCs w:val="22"/>
      </w:rPr>
      <w:t>12</w:t>
    </w:r>
    <w:r w:rsidRPr="00306F68">
      <w:rPr>
        <w:rStyle w:val="PageNumber"/>
        <w:rFonts w:cs="Arial"/>
        <w:sz w:val="22"/>
        <w:szCs w:val="22"/>
      </w:rPr>
      <w:fldChar w:fldCharType="end"/>
    </w:r>
  </w:p>
  <w:p w:rsidR="00AD35B7" w:rsidRDefault="00AD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3F" w:rsidRDefault="0085663F">
      <w:r>
        <w:separator/>
      </w:r>
    </w:p>
    <w:p w:rsidR="0085663F" w:rsidRDefault="0085663F"/>
  </w:footnote>
  <w:footnote w:type="continuationSeparator" w:id="0">
    <w:p w:rsidR="0085663F" w:rsidRDefault="0085663F">
      <w:r>
        <w:continuationSeparator/>
      </w:r>
    </w:p>
    <w:p w:rsidR="0085663F" w:rsidRDefault="00856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Pr="00B93679" w:rsidRDefault="00AD35B7" w:rsidP="00B93679">
    <w:pPr>
      <w:pStyle w:val="Header"/>
      <w:jc w:val="center"/>
      <w:rPr>
        <w:sz w:val="20"/>
      </w:rPr>
    </w:pPr>
  </w:p>
  <w:p w:rsidR="00AD35B7" w:rsidRDefault="00AD35B7" w:rsidP="00B93679">
    <w:pPr>
      <w:pStyle w:val="Header"/>
      <w:jc w:val="center"/>
      <w:rPr>
        <w:sz w:val="20"/>
      </w:rPr>
    </w:pPr>
    <w:r w:rsidRPr="00B93679">
      <w:rPr>
        <w:sz w:val="20"/>
      </w:rPr>
      <w:t xml:space="preserve">ЈП „Електропривреда Србије“ Београд          </w:t>
    </w:r>
  </w:p>
  <w:p w:rsidR="00AD35B7" w:rsidRPr="00B93679" w:rsidRDefault="00AD35B7" w:rsidP="00B93679">
    <w:pPr>
      <w:pStyle w:val="Header"/>
      <w:jc w:val="center"/>
      <w:rPr>
        <w:sz w:val="20"/>
      </w:rPr>
    </w:pPr>
    <w:r w:rsidRPr="00B93679">
      <w:rPr>
        <w:sz w:val="20"/>
      </w:rPr>
      <w:t>Конкурсна документација</w:t>
    </w:r>
    <w:r>
      <w:rPr>
        <w:sz w:val="20"/>
      </w:rPr>
      <w:t xml:space="preserve"> </w:t>
    </w:r>
    <w:r w:rsidRPr="00B0713A">
      <w:rPr>
        <w:rFonts w:cs="Arial"/>
        <w:sz w:val="20"/>
        <w:lang w:val="sr-Cyrl-CS"/>
      </w:rPr>
      <w:t>ЈН</w:t>
    </w:r>
    <w:r w:rsidRPr="00B0713A">
      <w:rPr>
        <w:rFonts w:cs="Arial"/>
        <w:sz w:val="20"/>
        <w:lang w:val="sr-Latn-RS"/>
      </w:rPr>
      <w:t>/</w:t>
    </w:r>
    <w:r w:rsidRPr="00B0713A">
      <w:rPr>
        <w:rFonts w:cs="Arial"/>
        <w:sz w:val="20"/>
        <w:lang w:val="sr-Cyrl-CS"/>
      </w:rPr>
      <w:t>1000</w:t>
    </w:r>
    <w:r w:rsidRPr="00B0713A">
      <w:rPr>
        <w:rFonts w:cs="Arial"/>
        <w:sz w:val="20"/>
        <w:lang w:val="sr-Latn-RS"/>
      </w:rPr>
      <w:t>/</w:t>
    </w:r>
    <w:r w:rsidRPr="00B0713A">
      <w:rPr>
        <w:rFonts w:cs="Arial"/>
        <w:sz w:val="20"/>
        <w:lang w:val="sr-Cyrl-CS"/>
      </w:rPr>
      <w:t>0</w:t>
    </w:r>
    <w:r>
      <w:rPr>
        <w:rFonts w:cs="Arial"/>
        <w:sz w:val="20"/>
        <w:lang w:val="sr-Cyrl-CS"/>
      </w:rPr>
      <w:t>257</w:t>
    </w:r>
    <w:r w:rsidRPr="00B0713A">
      <w:rPr>
        <w:rFonts w:cs="Arial"/>
        <w:sz w:val="20"/>
        <w:lang w:val="sr-Latn-RS"/>
      </w:rPr>
      <w:t>/</w:t>
    </w:r>
    <w:r w:rsidRPr="00B0713A">
      <w:rPr>
        <w:rFonts w:cs="Arial"/>
        <w:sz w:val="20"/>
        <w:lang w:val="sr-Cyrl-CS"/>
      </w:rPr>
      <w:t>2017</w:t>
    </w:r>
  </w:p>
  <w:p w:rsidR="00AD35B7" w:rsidRPr="004276AD" w:rsidRDefault="00AD35B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Default="00AD35B7" w:rsidP="004276AD">
    <w:pPr>
      <w:pStyle w:val="Header"/>
    </w:pPr>
  </w:p>
  <w:p w:rsidR="00AD35B7" w:rsidRPr="00B93679" w:rsidRDefault="00AD35B7" w:rsidP="00B93679">
    <w:pPr>
      <w:pStyle w:val="Header"/>
      <w:jc w:val="center"/>
      <w:rPr>
        <w:sz w:val="20"/>
      </w:rPr>
    </w:pPr>
    <w:r w:rsidRPr="00B93679">
      <w:rPr>
        <w:sz w:val="20"/>
      </w:rPr>
      <w:t xml:space="preserve">ЈП „Електропривреда Србије“ Београд         </w:t>
    </w:r>
  </w:p>
  <w:p w:rsidR="00AD35B7" w:rsidRPr="00B93679" w:rsidRDefault="00AD35B7" w:rsidP="00B93679">
    <w:pPr>
      <w:pStyle w:val="Header"/>
      <w:jc w:val="center"/>
      <w:rPr>
        <w:sz w:val="20"/>
      </w:rPr>
    </w:pPr>
    <w:r w:rsidRPr="00B93679">
      <w:rPr>
        <w:sz w:val="20"/>
      </w:rPr>
      <w:t xml:space="preserve"> Конкурсна документација </w:t>
    </w:r>
    <w:r w:rsidRPr="008840B7">
      <w:rPr>
        <w:rFonts w:cs="Arial"/>
        <w:sz w:val="20"/>
        <w:lang w:val="sr-Cyrl-CS"/>
      </w:rPr>
      <w:t>ЈН</w:t>
    </w:r>
    <w:r w:rsidRPr="008840B7">
      <w:rPr>
        <w:rFonts w:cs="Arial"/>
        <w:sz w:val="20"/>
        <w:lang w:val="sr-Latn-RS"/>
      </w:rPr>
      <w:t>/</w:t>
    </w:r>
    <w:r w:rsidRPr="008840B7">
      <w:rPr>
        <w:rFonts w:cs="Arial"/>
        <w:sz w:val="20"/>
        <w:lang w:val="sr-Cyrl-CS"/>
      </w:rPr>
      <w:t>1000</w:t>
    </w:r>
    <w:r w:rsidRPr="008840B7">
      <w:rPr>
        <w:rFonts w:cs="Arial"/>
        <w:sz w:val="20"/>
        <w:lang w:val="sr-Latn-RS"/>
      </w:rPr>
      <w:t>/</w:t>
    </w:r>
    <w:r>
      <w:rPr>
        <w:rFonts w:cs="Arial"/>
        <w:sz w:val="20"/>
        <w:lang w:val="sr-Cyrl-CS"/>
      </w:rPr>
      <w:t>0257</w:t>
    </w:r>
    <w:r w:rsidRPr="008840B7">
      <w:rPr>
        <w:rFonts w:cs="Arial"/>
        <w:sz w:val="20"/>
        <w:lang w:val="sr-Latn-RS"/>
      </w:rPr>
      <w:t>/</w:t>
    </w:r>
    <w:r w:rsidRPr="008840B7">
      <w:rPr>
        <w:rFonts w:cs="Arial"/>
        <w:sz w:val="20"/>
        <w:lang w:val="sr-Cyrl-CS"/>
      </w:rPr>
      <w:t>2017</w:t>
    </w:r>
  </w:p>
  <w:p w:rsidR="00AD35B7" w:rsidRPr="00B93679" w:rsidRDefault="00AD35B7"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8515C5"/>
    <w:multiLevelType w:val="hybridMultilevel"/>
    <w:tmpl w:val="C6A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484249"/>
    <w:multiLevelType w:val="hybridMultilevel"/>
    <w:tmpl w:val="70D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487B27"/>
    <w:multiLevelType w:val="hybridMultilevel"/>
    <w:tmpl w:val="B8D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E26031"/>
    <w:multiLevelType w:val="hybridMultilevel"/>
    <w:tmpl w:val="FCE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874FBD"/>
    <w:multiLevelType w:val="hybridMultilevel"/>
    <w:tmpl w:val="734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120524"/>
    <w:multiLevelType w:val="hybridMultilevel"/>
    <w:tmpl w:val="3998F2CC"/>
    <w:lvl w:ilvl="0" w:tplc="FDA8AE0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1B1705"/>
    <w:multiLevelType w:val="hybridMultilevel"/>
    <w:tmpl w:val="82F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14462D"/>
    <w:multiLevelType w:val="hybridMultilevel"/>
    <w:tmpl w:val="DAC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6F3617"/>
    <w:multiLevelType w:val="hybridMultilevel"/>
    <w:tmpl w:val="9C8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BD052B"/>
    <w:multiLevelType w:val="multilevel"/>
    <w:tmpl w:val="F078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7E544F"/>
    <w:multiLevelType w:val="hybridMultilevel"/>
    <w:tmpl w:val="504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E752A6"/>
    <w:multiLevelType w:val="hybridMultilevel"/>
    <w:tmpl w:val="C2747558"/>
    <w:lvl w:ilvl="0" w:tplc="C346E526">
      <w:start w:val="1"/>
      <w:numFmt w:val="bullet"/>
      <w:lvlText w:val=""/>
      <w:lvlJc w:val="left"/>
      <w:pPr>
        <w:ind w:left="402" w:hanging="360"/>
      </w:pPr>
      <w:rPr>
        <w:rFonts w:ascii="Symbol" w:hAnsi="Symbol" w:hint="default"/>
        <w:spacing w:val="0"/>
        <w:position w:val="0"/>
        <w:sz w:val="22"/>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85"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2C4D76"/>
    <w:multiLevelType w:val="hybridMultilevel"/>
    <w:tmpl w:val="D59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EB1641"/>
    <w:multiLevelType w:val="hybridMultilevel"/>
    <w:tmpl w:val="D71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26145E"/>
    <w:multiLevelType w:val="hybridMultilevel"/>
    <w:tmpl w:val="1CEC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DB54E094"/>
    <w:lvl w:ilvl="0" w:tplc="4E5CA4CC">
      <w:start w:val="1"/>
      <w:numFmt w:val="bullet"/>
      <w:pStyle w:val="KDNabrajanje"/>
      <w:lvlText w:val=""/>
      <w:lvlJc w:val="left"/>
      <w:pPr>
        <w:tabs>
          <w:tab w:val="num" w:pos="720"/>
        </w:tabs>
        <w:ind w:left="720" w:hanging="360"/>
      </w:pPr>
      <w:rPr>
        <w:rFonts w:ascii="Symbol" w:hAnsi="Symbol" w:hint="default"/>
        <w:b/>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10F366C"/>
    <w:multiLevelType w:val="hybridMultilevel"/>
    <w:tmpl w:val="EE4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60F8C"/>
    <w:multiLevelType w:val="hybridMultilevel"/>
    <w:tmpl w:val="60C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C24F38"/>
    <w:multiLevelType w:val="multilevel"/>
    <w:tmpl w:val="D57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0C19D6"/>
    <w:multiLevelType w:val="hybridMultilevel"/>
    <w:tmpl w:val="EA4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DF111F"/>
    <w:multiLevelType w:val="hybridMultilevel"/>
    <w:tmpl w:val="E86E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EE0E188E"/>
    <w:lvl w:ilvl="0" w:tplc="FFFFFFFF">
      <w:numFmt w:val="bullet"/>
      <w:lvlText w:val="-"/>
      <w:lvlJc w:val="left"/>
      <w:pPr>
        <w:ind w:left="720" w:hanging="360"/>
      </w:pPr>
      <w:rPr>
        <w:rFonts w:ascii="Siemens Sans" w:eastAsia="Times New Roman" w:hAnsi="Siemens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6534F0"/>
    <w:multiLevelType w:val="hybridMultilevel"/>
    <w:tmpl w:val="432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DEC2D97"/>
    <w:multiLevelType w:val="hybridMultilevel"/>
    <w:tmpl w:val="8A72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64"/>
  </w:num>
  <w:num w:numId="3">
    <w:abstractNumId w:val="91"/>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8"/>
  </w:num>
  <w:num w:numId="8">
    <w:abstractNumId w:val="75"/>
  </w:num>
  <w:num w:numId="9">
    <w:abstractNumId w:val="67"/>
  </w:num>
  <w:num w:numId="10">
    <w:abstractNumId w:val="59"/>
  </w:num>
  <w:num w:numId="11">
    <w:abstractNumId w:val="79"/>
  </w:num>
  <w:num w:numId="12">
    <w:abstractNumId w:val="63"/>
  </w:num>
  <w:num w:numId="13">
    <w:abstractNumId w:val="94"/>
  </w:num>
  <w:num w:numId="14">
    <w:abstractNumId w:val="101"/>
  </w:num>
  <w:num w:numId="15">
    <w:abstractNumId w:val="94"/>
  </w:num>
  <w:num w:numId="16">
    <w:abstractNumId w:val="50"/>
  </w:num>
  <w:num w:numId="17">
    <w:abstractNumId w:val="100"/>
  </w:num>
  <w:num w:numId="18">
    <w:abstractNumId w:val="65"/>
  </w:num>
  <w:num w:numId="19">
    <w:abstractNumId w:val="81"/>
  </w:num>
  <w:num w:numId="20">
    <w:abstractNumId w:val="62"/>
  </w:num>
  <w:num w:numId="21">
    <w:abstractNumId w:val="80"/>
  </w:num>
  <w:num w:numId="22">
    <w:abstractNumId w:val="97"/>
  </w:num>
  <w:num w:numId="23">
    <w:abstractNumId w:val="96"/>
  </w:num>
  <w:num w:numId="24">
    <w:abstractNumId w:val="92"/>
  </w:num>
  <w:num w:numId="25">
    <w:abstractNumId w:val="76"/>
  </w:num>
  <w:num w:numId="26">
    <w:abstractNumId w:val="98"/>
  </w:num>
  <w:num w:numId="27">
    <w:abstractNumId w:val="109"/>
  </w:num>
  <w:num w:numId="28">
    <w:abstractNumId w:val="70"/>
  </w:num>
  <w:num w:numId="29">
    <w:abstractNumId w:val="90"/>
  </w:num>
  <w:num w:numId="30">
    <w:abstractNumId w:val="83"/>
  </w:num>
  <w:num w:numId="31">
    <w:abstractNumId w:val="77"/>
  </w:num>
  <w:num w:numId="32">
    <w:abstractNumId w:val="57"/>
  </w:num>
  <w:num w:numId="33">
    <w:abstractNumId w:val="86"/>
  </w:num>
  <w:num w:numId="34">
    <w:abstractNumId w:val="66"/>
  </w:num>
  <w:num w:numId="35">
    <w:abstractNumId w:val="93"/>
  </w:num>
  <w:num w:numId="36">
    <w:abstractNumId w:val="84"/>
  </w:num>
  <w:num w:numId="37">
    <w:abstractNumId w:val="103"/>
  </w:num>
  <w:num w:numId="38">
    <w:abstractNumId w:val="89"/>
  </w:num>
  <w:num w:numId="39">
    <w:abstractNumId w:val="69"/>
  </w:num>
  <w:num w:numId="40">
    <w:abstractNumId w:val="49"/>
  </w:num>
  <w:num w:numId="41">
    <w:abstractNumId w:val="74"/>
  </w:num>
  <w:num w:numId="42">
    <w:abstractNumId w:val="78"/>
  </w:num>
  <w:num w:numId="43">
    <w:abstractNumId w:val="85"/>
  </w:num>
  <w:num w:numId="44">
    <w:abstractNumId w:val="68"/>
  </w:num>
  <w:num w:numId="45">
    <w:abstractNumId w:val="99"/>
  </w:num>
  <w:num w:numId="46">
    <w:abstractNumId w:val="56"/>
  </w:num>
  <w:num w:numId="47">
    <w:abstractNumId w:val="72"/>
  </w:num>
  <w:num w:numId="48">
    <w:abstractNumId w:val="61"/>
  </w:num>
  <w:num w:numId="49">
    <w:abstractNumId w:val="107"/>
  </w:num>
  <w:num w:numId="50">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22"/>
    <w:rsid w:val="0000063E"/>
    <w:rsid w:val="000006F6"/>
    <w:rsid w:val="00000822"/>
    <w:rsid w:val="00000922"/>
    <w:rsid w:val="0000099A"/>
    <w:rsid w:val="00001095"/>
    <w:rsid w:val="00001727"/>
    <w:rsid w:val="000024F4"/>
    <w:rsid w:val="00002690"/>
    <w:rsid w:val="00003023"/>
    <w:rsid w:val="000035F7"/>
    <w:rsid w:val="000042FE"/>
    <w:rsid w:val="0000496D"/>
    <w:rsid w:val="00005800"/>
    <w:rsid w:val="000058E3"/>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66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3FE"/>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98"/>
    <w:rsid w:val="000440B1"/>
    <w:rsid w:val="00044484"/>
    <w:rsid w:val="00044A8E"/>
    <w:rsid w:val="000455D2"/>
    <w:rsid w:val="00045FB6"/>
    <w:rsid w:val="000466B4"/>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54A"/>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964"/>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6E"/>
    <w:rsid w:val="0006437F"/>
    <w:rsid w:val="000648A2"/>
    <w:rsid w:val="0006504F"/>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1CC2"/>
    <w:rsid w:val="00072ABE"/>
    <w:rsid w:val="00073409"/>
    <w:rsid w:val="0007345B"/>
    <w:rsid w:val="00073D60"/>
    <w:rsid w:val="00073EC5"/>
    <w:rsid w:val="000742D9"/>
    <w:rsid w:val="0007456F"/>
    <w:rsid w:val="00075F5B"/>
    <w:rsid w:val="0007605E"/>
    <w:rsid w:val="0007608E"/>
    <w:rsid w:val="000760C0"/>
    <w:rsid w:val="000765D5"/>
    <w:rsid w:val="00076DAD"/>
    <w:rsid w:val="0007717A"/>
    <w:rsid w:val="0007750C"/>
    <w:rsid w:val="00077640"/>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05"/>
    <w:rsid w:val="00085E88"/>
    <w:rsid w:val="00086EED"/>
    <w:rsid w:val="00086F03"/>
    <w:rsid w:val="0008707A"/>
    <w:rsid w:val="000870AF"/>
    <w:rsid w:val="0008737F"/>
    <w:rsid w:val="000875AB"/>
    <w:rsid w:val="00087C93"/>
    <w:rsid w:val="00087D31"/>
    <w:rsid w:val="000900E9"/>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A15"/>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69"/>
    <w:rsid w:val="000A2227"/>
    <w:rsid w:val="000A24CC"/>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F5"/>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541"/>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8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922"/>
    <w:rsid w:val="000E1B81"/>
    <w:rsid w:val="000E1C4A"/>
    <w:rsid w:val="000E1D0A"/>
    <w:rsid w:val="000E1FD4"/>
    <w:rsid w:val="000E2391"/>
    <w:rsid w:val="000E2921"/>
    <w:rsid w:val="000E29D6"/>
    <w:rsid w:val="000E2AE9"/>
    <w:rsid w:val="000E3071"/>
    <w:rsid w:val="000E3218"/>
    <w:rsid w:val="000E3256"/>
    <w:rsid w:val="000E3346"/>
    <w:rsid w:val="000E34C6"/>
    <w:rsid w:val="000E3BC9"/>
    <w:rsid w:val="000E43B9"/>
    <w:rsid w:val="000E4657"/>
    <w:rsid w:val="000E4734"/>
    <w:rsid w:val="000E4CA1"/>
    <w:rsid w:val="000E4D87"/>
    <w:rsid w:val="000E4F91"/>
    <w:rsid w:val="000E5186"/>
    <w:rsid w:val="000E51B5"/>
    <w:rsid w:val="000E5886"/>
    <w:rsid w:val="000E5999"/>
    <w:rsid w:val="000E5D83"/>
    <w:rsid w:val="000E5E8B"/>
    <w:rsid w:val="000E6103"/>
    <w:rsid w:val="000E62CC"/>
    <w:rsid w:val="000E636D"/>
    <w:rsid w:val="000E64E3"/>
    <w:rsid w:val="000E6646"/>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E7"/>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715"/>
    <w:rsid w:val="000F683D"/>
    <w:rsid w:val="000F6D51"/>
    <w:rsid w:val="000F6EA8"/>
    <w:rsid w:val="000F7272"/>
    <w:rsid w:val="000F79CB"/>
    <w:rsid w:val="00100252"/>
    <w:rsid w:val="00100827"/>
    <w:rsid w:val="00100B51"/>
    <w:rsid w:val="00100D48"/>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BF"/>
    <w:rsid w:val="00116038"/>
    <w:rsid w:val="001161CF"/>
    <w:rsid w:val="001162D0"/>
    <w:rsid w:val="00116570"/>
    <w:rsid w:val="001168C1"/>
    <w:rsid w:val="001169FD"/>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EA5"/>
    <w:rsid w:val="001350CE"/>
    <w:rsid w:val="0013517D"/>
    <w:rsid w:val="001352E0"/>
    <w:rsid w:val="001353DA"/>
    <w:rsid w:val="0013566D"/>
    <w:rsid w:val="0013579A"/>
    <w:rsid w:val="00135E60"/>
    <w:rsid w:val="001364AE"/>
    <w:rsid w:val="001364B9"/>
    <w:rsid w:val="00136ED7"/>
    <w:rsid w:val="00136ED8"/>
    <w:rsid w:val="001370C5"/>
    <w:rsid w:val="001374C4"/>
    <w:rsid w:val="00137540"/>
    <w:rsid w:val="00137B56"/>
    <w:rsid w:val="00137DF3"/>
    <w:rsid w:val="001405B1"/>
    <w:rsid w:val="00140694"/>
    <w:rsid w:val="00140C2C"/>
    <w:rsid w:val="0014115C"/>
    <w:rsid w:val="001411CA"/>
    <w:rsid w:val="001412D9"/>
    <w:rsid w:val="00141344"/>
    <w:rsid w:val="001414EA"/>
    <w:rsid w:val="00141946"/>
    <w:rsid w:val="00141BC9"/>
    <w:rsid w:val="00141FC2"/>
    <w:rsid w:val="00142570"/>
    <w:rsid w:val="00142637"/>
    <w:rsid w:val="00142809"/>
    <w:rsid w:val="00142A2F"/>
    <w:rsid w:val="00142DAC"/>
    <w:rsid w:val="001430B1"/>
    <w:rsid w:val="001435FC"/>
    <w:rsid w:val="0014379D"/>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35B"/>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25"/>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64"/>
    <w:rsid w:val="00170CE4"/>
    <w:rsid w:val="00171604"/>
    <w:rsid w:val="00172DB6"/>
    <w:rsid w:val="001732B3"/>
    <w:rsid w:val="001732B9"/>
    <w:rsid w:val="00173465"/>
    <w:rsid w:val="00173565"/>
    <w:rsid w:val="00173637"/>
    <w:rsid w:val="00173CD8"/>
    <w:rsid w:val="00173D1D"/>
    <w:rsid w:val="00173D43"/>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DE"/>
    <w:rsid w:val="0018612E"/>
    <w:rsid w:val="00186174"/>
    <w:rsid w:val="001861CC"/>
    <w:rsid w:val="00186534"/>
    <w:rsid w:val="0018655D"/>
    <w:rsid w:val="00186B03"/>
    <w:rsid w:val="00186C27"/>
    <w:rsid w:val="00187303"/>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A4"/>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B"/>
    <w:rsid w:val="001A17DE"/>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A36"/>
    <w:rsid w:val="001B3B0B"/>
    <w:rsid w:val="001B3CC2"/>
    <w:rsid w:val="001B3E3D"/>
    <w:rsid w:val="001B3E7F"/>
    <w:rsid w:val="001B3EEE"/>
    <w:rsid w:val="001B3FAC"/>
    <w:rsid w:val="001B403E"/>
    <w:rsid w:val="001B411C"/>
    <w:rsid w:val="001B4262"/>
    <w:rsid w:val="001B45BF"/>
    <w:rsid w:val="001B4731"/>
    <w:rsid w:val="001B49DD"/>
    <w:rsid w:val="001B4A87"/>
    <w:rsid w:val="001B4A9C"/>
    <w:rsid w:val="001B4E7D"/>
    <w:rsid w:val="001B61F1"/>
    <w:rsid w:val="001B6250"/>
    <w:rsid w:val="001B63E4"/>
    <w:rsid w:val="001B6640"/>
    <w:rsid w:val="001B6BB1"/>
    <w:rsid w:val="001B6EAE"/>
    <w:rsid w:val="001B7C0C"/>
    <w:rsid w:val="001B7C30"/>
    <w:rsid w:val="001B7E0D"/>
    <w:rsid w:val="001C03D9"/>
    <w:rsid w:val="001C100A"/>
    <w:rsid w:val="001C13EB"/>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4CA9"/>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49E"/>
    <w:rsid w:val="001F56BB"/>
    <w:rsid w:val="001F5715"/>
    <w:rsid w:val="001F5947"/>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24"/>
    <w:rsid w:val="002114E5"/>
    <w:rsid w:val="0021152F"/>
    <w:rsid w:val="00211818"/>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2DD"/>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DE"/>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1972"/>
    <w:rsid w:val="00231DF8"/>
    <w:rsid w:val="00232552"/>
    <w:rsid w:val="00232912"/>
    <w:rsid w:val="00232AB4"/>
    <w:rsid w:val="00232BD9"/>
    <w:rsid w:val="00233121"/>
    <w:rsid w:val="00233412"/>
    <w:rsid w:val="00233981"/>
    <w:rsid w:val="00233A43"/>
    <w:rsid w:val="00233B0E"/>
    <w:rsid w:val="00234135"/>
    <w:rsid w:val="00234AFE"/>
    <w:rsid w:val="00234BA6"/>
    <w:rsid w:val="00234DDE"/>
    <w:rsid w:val="002352D8"/>
    <w:rsid w:val="002355DE"/>
    <w:rsid w:val="0023562B"/>
    <w:rsid w:val="00235837"/>
    <w:rsid w:val="0023587D"/>
    <w:rsid w:val="00236565"/>
    <w:rsid w:val="0023668D"/>
    <w:rsid w:val="00236692"/>
    <w:rsid w:val="00236BCF"/>
    <w:rsid w:val="00237670"/>
    <w:rsid w:val="00237DF9"/>
    <w:rsid w:val="00237FB2"/>
    <w:rsid w:val="002401E7"/>
    <w:rsid w:val="00240344"/>
    <w:rsid w:val="00240961"/>
    <w:rsid w:val="00240B93"/>
    <w:rsid w:val="0024114E"/>
    <w:rsid w:val="002412A5"/>
    <w:rsid w:val="0024193F"/>
    <w:rsid w:val="00241A19"/>
    <w:rsid w:val="00241AB0"/>
    <w:rsid w:val="002422C3"/>
    <w:rsid w:val="00242DF8"/>
    <w:rsid w:val="00242F92"/>
    <w:rsid w:val="002430B1"/>
    <w:rsid w:val="002430F3"/>
    <w:rsid w:val="00243C78"/>
    <w:rsid w:val="00244361"/>
    <w:rsid w:val="002444EC"/>
    <w:rsid w:val="0024485F"/>
    <w:rsid w:val="00244A86"/>
    <w:rsid w:val="00245371"/>
    <w:rsid w:val="0024563F"/>
    <w:rsid w:val="00245760"/>
    <w:rsid w:val="00245AAF"/>
    <w:rsid w:val="00245D44"/>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3C6"/>
    <w:rsid w:val="00260B87"/>
    <w:rsid w:val="00260D53"/>
    <w:rsid w:val="002610C6"/>
    <w:rsid w:val="00261232"/>
    <w:rsid w:val="00261249"/>
    <w:rsid w:val="00261349"/>
    <w:rsid w:val="00261778"/>
    <w:rsid w:val="00261C1E"/>
    <w:rsid w:val="00261E8A"/>
    <w:rsid w:val="00262569"/>
    <w:rsid w:val="00262725"/>
    <w:rsid w:val="0026277D"/>
    <w:rsid w:val="002627C8"/>
    <w:rsid w:val="00262825"/>
    <w:rsid w:val="0026340F"/>
    <w:rsid w:val="00263DF7"/>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EC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88"/>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17"/>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D3"/>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ED"/>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EC"/>
    <w:rsid w:val="002C3B6B"/>
    <w:rsid w:val="002C3DFA"/>
    <w:rsid w:val="002C3FEE"/>
    <w:rsid w:val="002C49AE"/>
    <w:rsid w:val="002C5943"/>
    <w:rsid w:val="002C5A60"/>
    <w:rsid w:val="002C5AEB"/>
    <w:rsid w:val="002C6226"/>
    <w:rsid w:val="002C6229"/>
    <w:rsid w:val="002C66EC"/>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7"/>
    <w:rsid w:val="002E40BF"/>
    <w:rsid w:val="002E4258"/>
    <w:rsid w:val="002E4816"/>
    <w:rsid w:val="002E5445"/>
    <w:rsid w:val="002E59D5"/>
    <w:rsid w:val="002E62CE"/>
    <w:rsid w:val="002E6567"/>
    <w:rsid w:val="002E6587"/>
    <w:rsid w:val="002E69ED"/>
    <w:rsid w:val="002E6CD1"/>
    <w:rsid w:val="002E6D79"/>
    <w:rsid w:val="002E7239"/>
    <w:rsid w:val="002E75AC"/>
    <w:rsid w:val="002E763A"/>
    <w:rsid w:val="002F04E2"/>
    <w:rsid w:val="002F074E"/>
    <w:rsid w:val="002F099F"/>
    <w:rsid w:val="002F1040"/>
    <w:rsid w:val="002F1154"/>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1BE1"/>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427"/>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F1C"/>
    <w:rsid w:val="003170D9"/>
    <w:rsid w:val="003172E3"/>
    <w:rsid w:val="00317845"/>
    <w:rsid w:val="0031798D"/>
    <w:rsid w:val="00317A39"/>
    <w:rsid w:val="00317AC7"/>
    <w:rsid w:val="00317B7C"/>
    <w:rsid w:val="00320065"/>
    <w:rsid w:val="00320204"/>
    <w:rsid w:val="00320751"/>
    <w:rsid w:val="00320884"/>
    <w:rsid w:val="00320A32"/>
    <w:rsid w:val="00320A48"/>
    <w:rsid w:val="00320CA0"/>
    <w:rsid w:val="00320D67"/>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97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EE5"/>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FC"/>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1E8"/>
    <w:rsid w:val="00392978"/>
    <w:rsid w:val="00392CF4"/>
    <w:rsid w:val="00392DE4"/>
    <w:rsid w:val="00392E30"/>
    <w:rsid w:val="003934F1"/>
    <w:rsid w:val="003935BB"/>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90"/>
    <w:rsid w:val="003A4822"/>
    <w:rsid w:val="003A48CB"/>
    <w:rsid w:val="003A492D"/>
    <w:rsid w:val="003A49ED"/>
    <w:rsid w:val="003A4B3A"/>
    <w:rsid w:val="003A58C5"/>
    <w:rsid w:val="003A5AAB"/>
    <w:rsid w:val="003A5AD4"/>
    <w:rsid w:val="003A5B11"/>
    <w:rsid w:val="003A5BD4"/>
    <w:rsid w:val="003A5D72"/>
    <w:rsid w:val="003A6446"/>
    <w:rsid w:val="003A678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B8"/>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2D"/>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41"/>
    <w:rsid w:val="00403B69"/>
    <w:rsid w:val="00403BD9"/>
    <w:rsid w:val="00403C47"/>
    <w:rsid w:val="00404DD4"/>
    <w:rsid w:val="00405668"/>
    <w:rsid w:val="00405684"/>
    <w:rsid w:val="00405E5E"/>
    <w:rsid w:val="004062E7"/>
    <w:rsid w:val="004065AE"/>
    <w:rsid w:val="00406695"/>
    <w:rsid w:val="00406B08"/>
    <w:rsid w:val="00406F7D"/>
    <w:rsid w:val="0040775A"/>
    <w:rsid w:val="004077E5"/>
    <w:rsid w:val="00410285"/>
    <w:rsid w:val="00410307"/>
    <w:rsid w:val="004107FE"/>
    <w:rsid w:val="0041092D"/>
    <w:rsid w:val="00410CF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42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275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6E0"/>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32"/>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989"/>
    <w:rsid w:val="00483BB4"/>
    <w:rsid w:val="00483CD8"/>
    <w:rsid w:val="00483EFF"/>
    <w:rsid w:val="0048480D"/>
    <w:rsid w:val="00484F79"/>
    <w:rsid w:val="00485085"/>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C48"/>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DA3"/>
    <w:rsid w:val="004A0A58"/>
    <w:rsid w:val="004A0B49"/>
    <w:rsid w:val="004A0E5D"/>
    <w:rsid w:val="004A12CB"/>
    <w:rsid w:val="004A1538"/>
    <w:rsid w:val="004A169D"/>
    <w:rsid w:val="004A20F9"/>
    <w:rsid w:val="004A23B2"/>
    <w:rsid w:val="004A2650"/>
    <w:rsid w:val="004A28A7"/>
    <w:rsid w:val="004A2E80"/>
    <w:rsid w:val="004A304D"/>
    <w:rsid w:val="004A34A8"/>
    <w:rsid w:val="004A364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5"/>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05"/>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5DD2"/>
    <w:rsid w:val="004D6D01"/>
    <w:rsid w:val="004D6D60"/>
    <w:rsid w:val="004D6DE7"/>
    <w:rsid w:val="004D6DF4"/>
    <w:rsid w:val="004D6F4A"/>
    <w:rsid w:val="004D6FD4"/>
    <w:rsid w:val="004D728A"/>
    <w:rsid w:val="004D757A"/>
    <w:rsid w:val="004D7A10"/>
    <w:rsid w:val="004D7CE3"/>
    <w:rsid w:val="004D7F77"/>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06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504"/>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86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1"/>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577"/>
    <w:rsid w:val="005519B6"/>
    <w:rsid w:val="00551C38"/>
    <w:rsid w:val="00552254"/>
    <w:rsid w:val="00552504"/>
    <w:rsid w:val="00552974"/>
    <w:rsid w:val="00553412"/>
    <w:rsid w:val="00553A78"/>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26"/>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5FA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8FF"/>
    <w:rsid w:val="0057196B"/>
    <w:rsid w:val="00571EC5"/>
    <w:rsid w:val="00571ECD"/>
    <w:rsid w:val="00572146"/>
    <w:rsid w:val="005723A9"/>
    <w:rsid w:val="005724FE"/>
    <w:rsid w:val="0057279F"/>
    <w:rsid w:val="00572997"/>
    <w:rsid w:val="00572B5D"/>
    <w:rsid w:val="00572C64"/>
    <w:rsid w:val="00572F7C"/>
    <w:rsid w:val="005735CE"/>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E3"/>
    <w:rsid w:val="00584509"/>
    <w:rsid w:val="005847B0"/>
    <w:rsid w:val="00584D8C"/>
    <w:rsid w:val="005851BE"/>
    <w:rsid w:val="005852D5"/>
    <w:rsid w:val="00585A47"/>
    <w:rsid w:val="00585ACD"/>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70"/>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6F8"/>
    <w:rsid w:val="005A699B"/>
    <w:rsid w:val="005A699E"/>
    <w:rsid w:val="005A6E71"/>
    <w:rsid w:val="005A7129"/>
    <w:rsid w:val="005A7479"/>
    <w:rsid w:val="005A7DFA"/>
    <w:rsid w:val="005B08A3"/>
    <w:rsid w:val="005B0B4C"/>
    <w:rsid w:val="005B108A"/>
    <w:rsid w:val="005B1305"/>
    <w:rsid w:val="005B14C3"/>
    <w:rsid w:val="005B14F4"/>
    <w:rsid w:val="005B1CE6"/>
    <w:rsid w:val="005B24DF"/>
    <w:rsid w:val="005B27E7"/>
    <w:rsid w:val="005B28DE"/>
    <w:rsid w:val="005B2A19"/>
    <w:rsid w:val="005B45C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39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71"/>
    <w:rsid w:val="005E5779"/>
    <w:rsid w:val="005E58D5"/>
    <w:rsid w:val="005E5B77"/>
    <w:rsid w:val="005E5E93"/>
    <w:rsid w:val="005E692E"/>
    <w:rsid w:val="005E69B6"/>
    <w:rsid w:val="005E6C70"/>
    <w:rsid w:val="005E6C85"/>
    <w:rsid w:val="005E7AED"/>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22"/>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72"/>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ABE"/>
    <w:rsid w:val="00607CF3"/>
    <w:rsid w:val="006103C9"/>
    <w:rsid w:val="0061088E"/>
    <w:rsid w:val="00610975"/>
    <w:rsid w:val="006109C2"/>
    <w:rsid w:val="00610BD0"/>
    <w:rsid w:val="00611339"/>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5"/>
    <w:rsid w:val="00631E7E"/>
    <w:rsid w:val="006327A1"/>
    <w:rsid w:val="006328D3"/>
    <w:rsid w:val="00632FBA"/>
    <w:rsid w:val="00633020"/>
    <w:rsid w:val="006337CE"/>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B1"/>
    <w:rsid w:val="00647193"/>
    <w:rsid w:val="0064763C"/>
    <w:rsid w:val="00647A26"/>
    <w:rsid w:val="00650121"/>
    <w:rsid w:val="00650243"/>
    <w:rsid w:val="006506C2"/>
    <w:rsid w:val="00650B35"/>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B1B"/>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5D0D"/>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87F71"/>
    <w:rsid w:val="00690255"/>
    <w:rsid w:val="0069089B"/>
    <w:rsid w:val="0069097C"/>
    <w:rsid w:val="00690D87"/>
    <w:rsid w:val="006913BB"/>
    <w:rsid w:val="0069160E"/>
    <w:rsid w:val="00691ACB"/>
    <w:rsid w:val="00691F1E"/>
    <w:rsid w:val="0069229A"/>
    <w:rsid w:val="006927A3"/>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4A"/>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0AB"/>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E1"/>
    <w:rsid w:val="006D434E"/>
    <w:rsid w:val="006D44C9"/>
    <w:rsid w:val="006D4977"/>
    <w:rsid w:val="006D5434"/>
    <w:rsid w:val="006D582F"/>
    <w:rsid w:val="006D5C00"/>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080"/>
    <w:rsid w:val="006E56A8"/>
    <w:rsid w:val="006E5C38"/>
    <w:rsid w:val="006E5CFB"/>
    <w:rsid w:val="006E5EEB"/>
    <w:rsid w:val="006E6D5E"/>
    <w:rsid w:val="006E6F46"/>
    <w:rsid w:val="006E7441"/>
    <w:rsid w:val="006E7512"/>
    <w:rsid w:val="006E7829"/>
    <w:rsid w:val="006E7B9D"/>
    <w:rsid w:val="006E7BBE"/>
    <w:rsid w:val="006F031E"/>
    <w:rsid w:val="006F0448"/>
    <w:rsid w:val="006F08F5"/>
    <w:rsid w:val="006F0C0D"/>
    <w:rsid w:val="006F0CC3"/>
    <w:rsid w:val="006F0D1E"/>
    <w:rsid w:val="006F1791"/>
    <w:rsid w:val="006F1B4D"/>
    <w:rsid w:val="006F1CDF"/>
    <w:rsid w:val="006F1E4F"/>
    <w:rsid w:val="006F1FC4"/>
    <w:rsid w:val="006F2017"/>
    <w:rsid w:val="006F21D0"/>
    <w:rsid w:val="006F241B"/>
    <w:rsid w:val="006F27AA"/>
    <w:rsid w:val="006F299C"/>
    <w:rsid w:val="006F3055"/>
    <w:rsid w:val="006F3560"/>
    <w:rsid w:val="006F35C3"/>
    <w:rsid w:val="006F3750"/>
    <w:rsid w:val="006F3A60"/>
    <w:rsid w:val="006F41BB"/>
    <w:rsid w:val="006F48D1"/>
    <w:rsid w:val="006F48E4"/>
    <w:rsid w:val="006F517A"/>
    <w:rsid w:val="006F549A"/>
    <w:rsid w:val="006F570F"/>
    <w:rsid w:val="006F571D"/>
    <w:rsid w:val="006F573F"/>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3C4A"/>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7E"/>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C7A"/>
    <w:rsid w:val="00713E3E"/>
    <w:rsid w:val="007140AF"/>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8A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51"/>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83"/>
    <w:rsid w:val="007407F7"/>
    <w:rsid w:val="00740954"/>
    <w:rsid w:val="00740D22"/>
    <w:rsid w:val="00740FD5"/>
    <w:rsid w:val="00741046"/>
    <w:rsid w:val="00741BD5"/>
    <w:rsid w:val="00741F26"/>
    <w:rsid w:val="0074253B"/>
    <w:rsid w:val="00742BAE"/>
    <w:rsid w:val="00742CF1"/>
    <w:rsid w:val="00742D71"/>
    <w:rsid w:val="00742E7C"/>
    <w:rsid w:val="0074342B"/>
    <w:rsid w:val="00743433"/>
    <w:rsid w:val="007439A5"/>
    <w:rsid w:val="00743CB1"/>
    <w:rsid w:val="00744024"/>
    <w:rsid w:val="0074417D"/>
    <w:rsid w:val="00744715"/>
    <w:rsid w:val="00745189"/>
    <w:rsid w:val="0074521B"/>
    <w:rsid w:val="007454E0"/>
    <w:rsid w:val="007455F3"/>
    <w:rsid w:val="0074564A"/>
    <w:rsid w:val="007457C7"/>
    <w:rsid w:val="00745BA2"/>
    <w:rsid w:val="00745C70"/>
    <w:rsid w:val="00746006"/>
    <w:rsid w:val="0074701B"/>
    <w:rsid w:val="00747283"/>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F12"/>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7E7"/>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1D"/>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97E"/>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D99"/>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D59"/>
    <w:rsid w:val="007B3EA3"/>
    <w:rsid w:val="007B4799"/>
    <w:rsid w:val="007B48BB"/>
    <w:rsid w:val="007B4C68"/>
    <w:rsid w:val="007B54EB"/>
    <w:rsid w:val="007B5554"/>
    <w:rsid w:val="007B5925"/>
    <w:rsid w:val="007B6B7C"/>
    <w:rsid w:val="007B6D4F"/>
    <w:rsid w:val="007B7448"/>
    <w:rsid w:val="007B7529"/>
    <w:rsid w:val="007B78A6"/>
    <w:rsid w:val="007B7BDF"/>
    <w:rsid w:val="007B7F39"/>
    <w:rsid w:val="007C0E7C"/>
    <w:rsid w:val="007C114C"/>
    <w:rsid w:val="007C1277"/>
    <w:rsid w:val="007C18A0"/>
    <w:rsid w:val="007C1E51"/>
    <w:rsid w:val="007C1FBB"/>
    <w:rsid w:val="007C1FDE"/>
    <w:rsid w:val="007C2103"/>
    <w:rsid w:val="007C2537"/>
    <w:rsid w:val="007C296C"/>
    <w:rsid w:val="007C2A93"/>
    <w:rsid w:val="007C2AC4"/>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87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111"/>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754"/>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1F31"/>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6"/>
    <w:rsid w:val="00815218"/>
    <w:rsid w:val="0081548E"/>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2C"/>
    <w:rsid w:val="00835FA9"/>
    <w:rsid w:val="00836E6D"/>
    <w:rsid w:val="008372C3"/>
    <w:rsid w:val="00837753"/>
    <w:rsid w:val="00837B79"/>
    <w:rsid w:val="00837D4A"/>
    <w:rsid w:val="00840030"/>
    <w:rsid w:val="00840364"/>
    <w:rsid w:val="00840712"/>
    <w:rsid w:val="0084081E"/>
    <w:rsid w:val="00840E10"/>
    <w:rsid w:val="0084157B"/>
    <w:rsid w:val="00841BC4"/>
    <w:rsid w:val="00841BE7"/>
    <w:rsid w:val="00841F94"/>
    <w:rsid w:val="008423A9"/>
    <w:rsid w:val="00842961"/>
    <w:rsid w:val="00842A1C"/>
    <w:rsid w:val="00842B3D"/>
    <w:rsid w:val="00842CAD"/>
    <w:rsid w:val="00842E4F"/>
    <w:rsid w:val="00842F08"/>
    <w:rsid w:val="00842F4C"/>
    <w:rsid w:val="00843AEC"/>
    <w:rsid w:val="00844295"/>
    <w:rsid w:val="008443D9"/>
    <w:rsid w:val="00844A5E"/>
    <w:rsid w:val="00844C48"/>
    <w:rsid w:val="00845479"/>
    <w:rsid w:val="0084571A"/>
    <w:rsid w:val="00845760"/>
    <w:rsid w:val="008457D5"/>
    <w:rsid w:val="00845B21"/>
    <w:rsid w:val="00845E1B"/>
    <w:rsid w:val="0084629B"/>
    <w:rsid w:val="008464ED"/>
    <w:rsid w:val="0084679C"/>
    <w:rsid w:val="00846B71"/>
    <w:rsid w:val="00846DA9"/>
    <w:rsid w:val="00847241"/>
    <w:rsid w:val="008475C9"/>
    <w:rsid w:val="0084791F"/>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307"/>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F92"/>
    <w:rsid w:val="00856228"/>
    <w:rsid w:val="00856260"/>
    <w:rsid w:val="008564A4"/>
    <w:rsid w:val="0085663F"/>
    <w:rsid w:val="008567F1"/>
    <w:rsid w:val="008567FE"/>
    <w:rsid w:val="008568C8"/>
    <w:rsid w:val="00856933"/>
    <w:rsid w:val="00856D51"/>
    <w:rsid w:val="008576CB"/>
    <w:rsid w:val="00857BCE"/>
    <w:rsid w:val="00857EC0"/>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2B3"/>
    <w:rsid w:val="00863491"/>
    <w:rsid w:val="00863650"/>
    <w:rsid w:val="00863941"/>
    <w:rsid w:val="008639DB"/>
    <w:rsid w:val="00863D13"/>
    <w:rsid w:val="00863D4C"/>
    <w:rsid w:val="00863E7C"/>
    <w:rsid w:val="00863EC7"/>
    <w:rsid w:val="00864009"/>
    <w:rsid w:val="0086416E"/>
    <w:rsid w:val="00864634"/>
    <w:rsid w:val="008650CF"/>
    <w:rsid w:val="00865ADC"/>
    <w:rsid w:val="00865EFB"/>
    <w:rsid w:val="008667BE"/>
    <w:rsid w:val="00866B4E"/>
    <w:rsid w:val="00866BD3"/>
    <w:rsid w:val="0086708E"/>
    <w:rsid w:val="0086723C"/>
    <w:rsid w:val="00867279"/>
    <w:rsid w:val="0086756A"/>
    <w:rsid w:val="008676CD"/>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0B7"/>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86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377"/>
    <w:rsid w:val="008A0536"/>
    <w:rsid w:val="008A1111"/>
    <w:rsid w:val="008A1998"/>
    <w:rsid w:val="008A1EF4"/>
    <w:rsid w:val="008A22E4"/>
    <w:rsid w:val="008A2347"/>
    <w:rsid w:val="008A2AA5"/>
    <w:rsid w:val="008A2CDE"/>
    <w:rsid w:val="008A337B"/>
    <w:rsid w:val="008A36DD"/>
    <w:rsid w:val="008A39A0"/>
    <w:rsid w:val="008A3BE1"/>
    <w:rsid w:val="008A3D50"/>
    <w:rsid w:val="008A3E0A"/>
    <w:rsid w:val="008A3E25"/>
    <w:rsid w:val="008A4B19"/>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022"/>
    <w:rsid w:val="008B72B2"/>
    <w:rsid w:val="008B73A9"/>
    <w:rsid w:val="008B73B7"/>
    <w:rsid w:val="008B7CA5"/>
    <w:rsid w:val="008B7F60"/>
    <w:rsid w:val="008B7F7A"/>
    <w:rsid w:val="008C13A6"/>
    <w:rsid w:val="008C1FD7"/>
    <w:rsid w:val="008C2061"/>
    <w:rsid w:val="008C206E"/>
    <w:rsid w:val="008C21F6"/>
    <w:rsid w:val="008C230B"/>
    <w:rsid w:val="008C2649"/>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9F3"/>
    <w:rsid w:val="008C7B72"/>
    <w:rsid w:val="008C7FEC"/>
    <w:rsid w:val="008D00CA"/>
    <w:rsid w:val="008D058C"/>
    <w:rsid w:val="008D0796"/>
    <w:rsid w:val="008D0BAF"/>
    <w:rsid w:val="008D0DE9"/>
    <w:rsid w:val="008D1487"/>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38"/>
    <w:rsid w:val="008D655A"/>
    <w:rsid w:val="008D6D61"/>
    <w:rsid w:val="008D71DE"/>
    <w:rsid w:val="008D71FC"/>
    <w:rsid w:val="008D7AB5"/>
    <w:rsid w:val="008E0174"/>
    <w:rsid w:val="008E04F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521"/>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081"/>
    <w:rsid w:val="008F555D"/>
    <w:rsid w:val="008F5C6E"/>
    <w:rsid w:val="008F6092"/>
    <w:rsid w:val="008F6097"/>
    <w:rsid w:val="008F6221"/>
    <w:rsid w:val="008F6252"/>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6A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C3F"/>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AE"/>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2D7B"/>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3B"/>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40"/>
    <w:rsid w:val="00971D11"/>
    <w:rsid w:val="00971DC9"/>
    <w:rsid w:val="00971EDE"/>
    <w:rsid w:val="00972001"/>
    <w:rsid w:val="00972464"/>
    <w:rsid w:val="00972C59"/>
    <w:rsid w:val="00972CFE"/>
    <w:rsid w:val="00973585"/>
    <w:rsid w:val="00973925"/>
    <w:rsid w:val="00973AE7"/>
    <w:rsid w:val="00973B4B"/>
    <w:rsid w:val="00973E06"/>
    <w:rsid w:val="00973E53"/>
    <w:rsid w:val="00974148"/>
    <w:rsid w:val="00974483"/>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37"/>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42A"/>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A2"/>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7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B1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0D2"/>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A5"/>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AEF"/>
    <w:rsid w:val="00A67D88"/>
    <w:rsid w:val="00A67E9D"/>
    <w:rsid w:val="00A70475"/>
    <w:rsid w:val="00A7145A"/>
    <w:rsid w:val="00A71584"/>
    <w:rsid w:val="00A71693"/>
    <w:rsid w:val="00A717D2"/>
    <w:rsid w:val="00A71A51"/>
    <w:rsid w:val="00A71E3B"/>
    <w:rsid w:val="00A726D1"/>
    <w:rsid w:val="00A72C8B"/>
    <w:rsid w:val="00A72F79"/>
    <w:rsid w:val="00A73048"/>
    <w:rsid w:val="00A73374"/>
    <w:rsid w:val="00A733E5"/>
    <w:rsid w:val="00A739DD"/>
    <w:rsid w:val="00A73C54"/>
    <w:rsid w:val="00A73F56"/>
    <w:rsid w:val="00A74997"/>
    <w:rsid w:val="00A74A1E"/>
    <w:rsid w:val="00A75224"/>
    <w:rsid w:val="00A7548E"/>
    <w:rsid w:val="00A75640"/>
    <w:rsid w:val="00A75718"/>
    <w:rsid w:val="00A75E1A"/>
    <w:rsid w:val="00A75FD7"/>
    <w:rsid w:val="00A764B3"/>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16"/>
    <w:rsid w:val="00A818DE"/>
    <w:rsid w:val="00A81A9B"/>
    <w:rsid w:val="00A81ADD"/>
    <w:rsid w:val="00A81CB1"/>
    <w:rsid w:val="00A81DFB"/>
    <w:rsid w:val="00A8210E"/>
    <w:rsid w:val="00A82C77"/>
    <w:rsid w:val="00A8303D"/>
    <w:rsid w:val="00A83780"/>
    <w:rsid w:val="00A83CC3"/>
    <w:rsid w:val="00A8404E"/>
    <w:rsid w:val="00A84511"/>
    <w:rsid w:val="00A84512"/>
    <w:rsid w:val="00A84D17"/>
    <w:rsid w:val="00A84E09"/>
    <w:rsid w:val="00A852E5"/>
    <w:rsid w:val="00A85576"/>
    <w:rsid w:val="00A856EA"/>
    <w:rsid w:val="00A85E25"/>
    <w:rsid w:val="00A86624"/>
    <w:rsid w:val="00A86E74"/>
    <w:rsid w:val="00A870A7"/>
    <w:rsid w:val="00A8737E"/>
    <w:rsid w:val="00A873F5"/>
    <w:rsid w:val="00A8741E"/>
    <w:rsid w:val="00A879CD"/>
    <w:rsid w:val="00A879F0"/>
    <w:rsid w:val="00A87AA0"/>
    <w:rsid w:val="00A87B9F"/>
    <w:rsid w:val="00A904B3"/>
    <w:rsid w:val="00A9077E"/>
    <w:rsid w:val="00A907E7"/>
    <w:rsid w:val="00A9142E"/>
    <w:rsid w:val="00A91B4A"/>
    <w:rsid w:val="00A91DF5"/>
    <w:rsid w:val="00A91F68"/>
    <w:rsid w:val="00A921E7"/>
    <w:rsid w:val="00A9243A"/>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0ED"/>
    <w:rsid w:val="00AA124D"/>
    <w:rsid w:val="00AA1279"/>
    <w:rsid w:val="00AA12C4"/>
    <w:rsid w:val="00AA1467"/>
    <w:rsid w:val="00AA16CD"/>
    <w:rsid w:val="00AA1A65"/>
    <w:rsid w:val="00AA1B23"/>
    <w:rsid w:val="00AA226E"/>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06C"/>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F7"/>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5B7"/>
    <w:rsid w:val="00AD36B4"/>
    <w:rsid w:val="00AD3810"/>
    <w:rsid w:val="00AD3978"/>
    <w:rsid w:val="00AD3CB9"/>
    <w:rsid w:val="00AD3D7B"/>
    <w:rsid w:val="00AD3FBA"/>
    <w:rsid w:val="00AD4748"/>
    <w:rsid w:val="00AD506C"/>
    <w:rsid w:val="00AD50C7"/>
    <w:rsid w:val="00AD5138"/>
    <w:rsid w:val="00AD5DA2"/>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387"/>
    <w:rsid w:val="00AE6441"/>
    <w:rsid w:val="00AE6D51"/>
    <w:rsid w:val="00AE6D86"/>
    <w:rsid w:val="00AE749E"/>
    <w:rsid w:val="00AE76BF"/>
    <w:rsid w:val="00AE7A9A"/>
    <w:rsid w:val="00AE7D57"/>
    <w:rsid w:val="00AE7E3B"/>
    <w:rsid w:val="00AF0011"/>
    <w:rsid w:val="00AF0A82"/>
    <w:rsid w:val="00AF0DEB"/>
    <w:rsid w:val="00AF0F0B"/>
    <w:rsid w:val="00AF1072"/>
    <w:rsid w:val="00AF12E5"/>
    <w:rsid w:val="00AF180B"/>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A5"/>
    <w:rsid w:val="00B022F8"/>
    <w:rsid w:val="00B02666"/>
    <w:rsid w:val="00B02A05"/>
    <w:rsid w:val="00B02ADD"/>
    <w:rsid w:val="00B03523"/>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13A"/>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36E"/>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1E73"/>
    <w:rsid w:val="00B220FA"/>
    <w:rsid w:val="00B22119"/>
    <w:rsid w:val="00B22208"/>
    <w:rsid w:val="00B2237A"/>
    <w:rsid w:val="00B22388"/>
    <w:rsid w:val="00B22618"/>
    <w:rsid w:val="00B2284F"/>
    <w:rsid w:val="00B22AE7"/>
    <w:rsid w:val="00B22B0F"/>
    <w:rsid w:val="00B231FF"/>
    <w:rsid w:val="00B2339A"/>
    <w:rsid w:val="00B23A88"/>
    <w:rsid w:val="00B23DFF"/>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6D9C"/>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80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BB"/>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C58"/>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11"/>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02"/>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BAD"/>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CE5"/>
    <w:rsid w:val="00BB610D"/>
    <w:rsid w:val="00BB6278"/>
    <w:rsid w:val="00BB64BE"/>
    <w:rsid w:val="00BB6CB3"/>
    <w:rsid w:val="00BB72D4"/>
    <w:rsid w:val="00BB75B4"/>
    <w:rsid w:val="00BB7778"/>
    <w:rsid w:val="00BB7B6F"/>
    <w:rsid w:val="00BB7BAC"/>
    <w:rsid w:val="00BC01DC"/>
    <w:rsid w:val="00BC0800"/>
    <w:rsid w:val="00BC0B43"/>
    <w:rsid w:val="00BC0EB4"/>
    <w:rsid w:val="00BC0F77"/>
    <w:rsid w:val="00BC10E8"/>
    <w:rsid w:val="00BC125A"/>
    <w:rsid w:val="00BC1281"/>
    <w:rsid w:val="00BC12D1"/>
    <w:rsid w:val="00BC17AE"/>
    <w:rsid w:val="00BC1827"/>
    <w:rsid w:val="00BC18D3"/>
    <w:rsid w:val="00BC1BFE"/>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69B"/>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444"/>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0E"/>
    <w:rsid w:val="00BE789B"/>
    <w:rsid w:val="00BE7900"/>
    <w:rsid w:val="00BE7D39"/>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233"/>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C95"/>
    <w:rsid w:val="00C0078C"/>
    <w:rsid w:val="00C007F5"/>
    <w:rsid w:val="00C00D1C"/>
    <w:rsid w:val="00C0102C"/>
    <w:rsid w:val="00C0154A"/>
    <w:rsid w:val="00C018E7"/>
    <w:rsid w:val="00C01D6C"/>
    <w:rsid w:val="00C02206"/>
    <w:rsid w:val="00C02441"/>
    <w:rsid w:val="00C02485"/>
    <w:rsid w:val="00C0254E"/>
    <w:rsid w:val="00C0255E"/>
    <w:rsid w:val="00C028A0"/>
    <w:rsid w:val="00C02C5E"/>
    <w:rsid w:val="00C03995"/>
    <w:rsid w:val="00C0454E"/>
    <w:rsid w:val="00C046AB"/>
    <w:rsid w:val="00C0486A"/>
    <w:rsid w:val="00C0520F"/>
    <w:rsid w:val="00C0552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8A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5D53"/>
    <w:rsid w:val="00C264A6"/>
    <w:rsid w:val="00C26B46"/>
    <w:rsid w:val="00C26CDF"/>
    <w:rsid w:val="00C2724C"/>
    <w:rsid w:val="00C273A1"/>
    <w:rsid w:val="00C274E7"/>
    <w:rsid w:val="00C27E1F"/>
    <w:rsid w:val="00C3000D"/>
    <w:rsid w:val="00C3007D"/>
    <w:rsid w:val="00C3010E"/>
    <w:rsid w:val="00C305FF"/>
    <w:rsid w:val="00C30CCE"/>
    <w:rsid w:val="00C30EC8"/>
    <w:rsid w:val="00C30F47"/>
    <w:rsid w:val="00C31199"/>
    <w:rsid w:val="00C3192F"/>
    <w:rsid w:val="00C31EBC"/>
    <w:rsid w:val="00C31FFE"/>
    <w:rsid w:val="00C32087"/>
    <w:rsid w:val="00C32439"/>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08"/>
    <w:rsid w:val="00C37399"/>
    <w:rsid w:val="00C37A3F"/>
    <w:rsid w:val="00C37D18"/>
    <w:rsid w:val="00C40070"/>
    <w:rsid w:val="00C40127"/>
    <w:rsid w:val="00C402BE"/>
    <w:rsid w:val="00C405D0"/>
    <w:rsid w:val="00C409D6"/>
    <w:rsid w:val="00C40E1E"/>
    <w:rsid w:val="00C4115F"/>
    <w:rsid w:val="00C413B1"/>
    <w:rsid w:val="00C41DAF"/>
    <w:rsid w:val="00C41DCD"/>
    <w:rsid w:val="00C4217A"/>
    <w:rsid w:val="00C42493"/>
    <w:rsid w:val="00C42B1D"/>
    <w:rsid w:val="00C42D3A"/>
    <w:rsid w:val="00C42DE5"/>
    <w:rsid w:val="00C42F47"/>
    <w:rsid w:val="00C4334A"/>
    <w:rsid w:val="00C4375C"/>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EE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38E"/>
    <w:rsid w:val="00C5776A"/>
    <w:rsid w:val="00C57982"/>
    <w:rsid w:val="00C579DE"/>
    <w:rsid w:val="00C57A82"/>
    <w:rsid w:val="00C57E44"/>
    <w:rsid w:val="00C57EFF"/>
    <w:rsid w:val="00C57F14"/>
    <w:rsid w:val="00C57FC4"/>
    <w:rsid w:val="00C60097"/>
    <w:rsid w:val="00C60512"/>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CD"/>
    <w:rsid w:val="00C73581"/>
    <w:rsid w:val="00C73E83"/>
    <w:rsid w:val="00C73FD2"/>
    <w:rsid w:val="00C740F9"/>
    <w:rsid w:val="00C742C7"/>
    <w:rsid w:val="00C74636"/>
    <w:rsid w:val="00C74671"/>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875"/>
    <w:rsid w:val="00C92BBF"/>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51"/>
    <w:rsid w:val="00CA0CE9"/>
    <w:rsid w:val="00CA107E"/>
    <w:rsid w:val="00CA15A2"/>
    <w:rsid w:val="00CA1883"/>
    <w:rsid w:val="00CA1898"/>
    <w:rsid w:val="00CA1AEE"/>
    <w:rsid w:val="00CA2059"/>
    <w:rsid w:val="00CA26BD"/>
    <w:rsid w:val="00CA29C4"/>
    <w:rsid w:val="00CA2F5C"/>
    <w:rsid w:val="00CA302F"/>
    <w:rsid w:val="00CA35A0"/>
    <w:rsid w:val="00CA391C"/>
    <w:rsid w:val="00CA3AF5"/>
    <w:rsid w:val="00CA3DB6"/>
    <w:rsid w:val="00CA3F15"/>
    <w:rsid w:val="00CA4099"/>
    <w:rsid w:val="00CA4209"/>
    <w:rsid w:val="00CA567E"/>
    <w:rsid w:val="00CA5C24"/>
    <w:rsid w:val="00CA5E3A"/>
    <w:rsid w:val="00CA5E79"/>
    <w:rsid w:val="00CA5FD3"/>
    <w:rsid w:val="00CA68BF"/>
    <w:rsid w:val="00CA6BE1"/>
    <w:rsid w:val="00CA6EEF"/>
    <w:rsid w:val="00CA7027"/>
    <w:rsid w:val="00CA7E86"/>
    <w:rsid w:val="00CA7EE3"/>
    <w:rsid w:val="00CB0383"/>
    <w:rsid w:val="00CB0BFD"/>
    <w:rsid w:val="00CB0E0B"/>
    <w:rsid w:val="00CB1020"/>
    <w:rsid w:val="00CB11A2"/>
    <w:rsid w:val="00CB29BE"/>
    <w:rsid w:val="00CB3041"/>
    <w:rsid w:val="00CB326E"/>
    <w:rsid w:val="00CB33A3"/>
    <w:rsid w:val="00CB3558"/>
    <w:rsid w:val="00CB35EE"/>
    <w:rsid w:val="00CB35F1"/>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18C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843"/>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AB"/>
    <w:rsid w:val="00CE149F"/>
    <w:rsid w:val="00CE1735"/>
    <w:rsid w:val="00CE1A9D"/>
    <w:rsid w:val="00CE1AF5"/>
    <w:rsid w:val="00CE1F39"/>
    <w:rsid w:val="00CE1F41"/>
    <w:rsid w:val="00CE20BE"/>
    <w:rsid w:val="00CE21BE"/>
    <w:rsid w:val="00CE25F8"/>
    <w:rsid w:val="00CE26B7"/>
    <w:rsid w:val="00CE26C0"/>
    <w:rsid w:val="00CE276B"/>
    <w:rsid w:val="00CE2983"/>
    <w:rsid w:val="00CE2EDD"/>
    <w:rsid w:val="00CE2EF6"/>
    <w:rsid w:val="00CE3807"/>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BA4"/>
    <w:rsid w:val="00CE7F88"/>
    <w:rsid w:val="00CF014B"/>
    <w:rsid w:val="00CF063D"/>
    <w:rsid w:val="00CF0660"/>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863"/>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4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9B1"/>
    <w:rsid w:val="00D14A15"/>
    <w:rsid w:val="00D14CA1"/>
    <w:rsid w:val="00D15125"/>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201"/>
    <w:rsid w:val="00D22615"/>
    <w:rsid w:val="00D227C7"/>
    <w:rsid w:val="00D23169"/>
    <w:rsid w:val="00D231F7"/>
    <w:rsid w:val="00D2345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6A8A"/>
    <w:rsid w:val="00D3701C"/>
    <w:rsid w:val="00D370AF"/>
    <w:rsid w:val="00D370DA"/>
    <w:rsid w:val="00D372C8"/>
    <w:rsid w:val="00D37560"/>
    <w:rsid w:val="00D379CA"/>
    <w:rsid w:val="00D40148"/>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946"/>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EB"/>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C12"/>
    <w:rsid w:val="00D60E10"/>
    <w:rsid w:val="00D60F7A"/>
    <w:rsid w:val="00D61040"/>
    <w:rsid w:val="00D615C1"/>
    <w:rsid w:val="00D61D7B"/>
    <w:rsid w:val="00D61F13"/>
    <w:rsid w:val="00D61F77"/>
    <w:rsid w:val="00D61F8D"/>
    <w:rsid w:val="00D624F4"/>
    <w:rsid w:val="00D626E4"/>
    <w:rsid w:val="00D62771"/>
    <w:rsid w:val="00D62CE6"/>
    <w:rsid w:val="00D63010"/>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91"/>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10D"/>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4E3"/>
    <w:rsid w:val="00DC6627"/>
    <w:rsid w:val="00DC72E5"/>
    <w:rsid w:val="00DC72F3"/>
    <w:rsid w:val="00DC75EB"/>
    <w:rsid w:val="00DC7777"/>
    <w:rsid w:val="00DD01E2"/>
    <w:rsid w:val="00DD02F6"/>
    <w:rsid w:val="00DD1A68"/>
    <w:rsid w:val="00DD1E38"/>
    <w:rsid w:val="00DD2208"/>
    <w:rsid w:val="00DD2573"/>
    <w:rsid w:val="00DD2832"/>
    <w:rsid w:val="00DD2CD6"/>
    <w:rsid w:val="00DD3374"/>
    <w:rsid w:val="00DD37E7"/>
    <w:rsid w:val="00DD3F25"/>
    <w:rsid w:val="00DD3F67"/>
    <w:rsid w:val="00DD4300"/>
    <w:rsid w:val="00DD476E"/>
    <w:rsid w:val="00DD489A"/>
    <w:rsid w:val="00DD548E"/>
    <w:rsid w:val="00DD551A"/>
    <w:rsid w:val="00DD55BA"/>
    <w:rsid w:val="00DD56EF"/>
    <w:rsid w:val="00DD5B94"/>
    <w:rsid w:val="00DD5EA7"/>
    <w:rsid w:val="00DD66E7"/>
    <w:rsid w:val="00DD6837"/>
    <w:rsid w:val="00DD686D"/>
    <w:rsid w:val="00DD68F5"/>
    <w:rsid w:val="00DD6BFE"/>
    <w:rsid w:val="00DD6CE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CEA"/>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599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33"/>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53"/>
    <w:rsid w:val="00E00966"/>
    <w:rsid w:val="00E009E9"/>
    <w:rsid w:val="00E00DFA"/>
    <w:rsid w:val="00E017E7"/>
    <w:rsid w:val="00E01B6F"/>
    <w:rsid w:val="00E01E27"/>
    <w:rsid w:val="00E01F09"/>
    <w:rsid w:val="00E025AF"/>
    <w:rsid w:val="00E026F9"/>
    <w:rsid w:val="00E0279A"/>
    <w:rsid w:val="00E028DD"/>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89"/>
    <w:rsid w:val="00E11121"/>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2F1"/>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62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6F76"/>
    <w:rsid w:val="00E67113"/>
    <w:rsid w:val="00E67186"/>
    <w:rsid w:val="00E678D0"/>
    <w:rsid w:val="00E67EB5"/>
    <w:rsid w:val="00E70508"/>
    <w:rsid w:val="00E707F0"/>
    <w:rsid w:val="00E70892"/>
    <w:rsid w:val="00E7095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54"/>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88"/>
    <w:rsid w:val="00EB0930"/>
    <w:rsid w:val="00EB0B72"/>
    <w:rsid w:val="00EB0FEB"/>
    <w:rsid w:val="00EB143C"/>
    <w:rsid w:val="00EB176C"/>
    <w:rsid w:val="00EB1A9B"/>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D0E"/>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4C"/>
    <w:rsid w:val="00EC40F9"/>
    <w:rsid w:val="00EC4B14"/>
    <w:rsid w:val="00EC4E23"/>
    <w:rsid w:val="00EC4F6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CE"/>
    <w:rsid w:val="00ED1C41"/>
    <w:rsid w:val="00ED1CD9"/>
    <w:rsid w:val="00ED248E"/>
    <w:rsid w:val="00ED2894"/>
    <w:rsid w:val="00ED2B45"/>
    <w:rsid w:val="00ED2E35"/>
    <w:rsid w:val="00ED3182"/>
    <w:rsid w:val="00ED3DB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11"/>
    <w:rsid w:val="00EE669F"/>
    <w:rsid w:val="00EE67A7"/>
    <w:rsid w:val="00EE6866"/>
    <w:rsid w:val="00EE6CE1"/>
    <w:rsid w:val="00EE7071"/>
    <w:rsid w:val="00EE712B"/>
    <w:rsid w:val="00EE71C7"/>
    <w:rsid w:val="00EE71EB"/>
    <w:rsid w:val="00EE78E3"/>
    <w:rsid w:val="00EE793E"/>
    <w:rsid w:val="00EE7C88"/>
    <w:rsid w:val="00EE7E4C"/>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FF"/>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E"/>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8A"/>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35"/>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94"/>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3D"/>
    <w:rsid w:val="00F40308"/>
    <w:rsid w:val="00F4078C"/>
    <w:rsid w:val="00F408D8"/>
    <w:rsid w:val="00F40BAB"/>
    <w:rsid w:val="00F40E99"/>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F0A"/>
    <w:rsid w:val="00F54AEB"/>
    <w:rsid w:val="00F54D35"/>
    <w:rsid w:val="00F54D3A"/>
    <w:rsid w:val="00F55101"/>
    <w:rsid w:val="00F552BD"/>
    <w:rsid w:val="00F556C5"/>
    <w:rsid w:val="00F55B22"/>
    <w:rsid w:val="00F55CB0"/>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DE0"/>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5E"/>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8FA"/>
    <w:rsid w:val="00FA4B51"/>
    <w:rsid w:val="00FA4B5C"/>
    <w:rsid w:val="00FA5285"/>
    <w:rsid w:val="00FA5E9C"/>
    <w:rsid w:val="00FA6EE2"/>
    <w:rsid w:val="00FA7140"/>
    <w:rsid w:val="00FA7265"/>
    <w:rsid w:val="00FA734C"/>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219"/>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8DF"/>
    <w:rsid w:val="00FC201D"/>
    <w:rsid w:val="00FC238F"/>
    <w:rsid w:val="00FC3349"/>
    <w:rsid w:val="00FC355A"/>
    <w:rsid w:val="00FC35D3"/>
    <w:rsid w:val="00FC4614"/>
    <w:rsid w:val="00FC58AF"/>
    <w:rsid w:val="00FC5F24"/>
    <w:rsid w:val="00FC5F8E"/>
    <w:rsid w:val="00FC6284"/>
    <w:rsid w:val="00FC64F0"/>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B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5"/>
    <w:rsid w:val="00FF3CCB"/>
    <w:rsid w:val="00FF4510"/>
    <w:rsid w:val="00FF46C9"/>
    <w:rsid w:val="00FF4772"/>
    <w:rsid w:val="00FF4842"/>
    <w:rsid w:val="00FF4AF9"/>
    <w:rsid w:val="00FF4B27"/>
    <w:rsid w:val="00FF4BBC"/>
    <w:rsid w:val="00FF4CF1"/>
    <w:rsid w:val="00FF4E10"/>
    <w:rsid w:val="00FF4EBA"/>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DC932-4127-496E-83BC-5001710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7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A469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E11A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764B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84D8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31E7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31E7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F62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580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82188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rujic.gordan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20grujic.gordan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08DA-0112-4BB4-A3AB-E013FBF537D0}"/>
</file>

<file path=customXml/itemProps10.xml><?xml version="1.0" encoding="utf-8"?>
<ds:datastoreItem xmlns:ds="http://schemas.openxmlformats.org/officeDocument/2006/customXml" ds:itemID="{D48258DF-FC7A-4199-9660-3F4E90884306}"/>
</file>

<file path=customXml/itemProps100.xml><?xml version="1.0" encoding="utf-8"?>
<ds:datastoreItem xmlns:ds="http://schemas.openxmlformats.org/officeDocument/2006/customXml" ds:itemID="{364BC588-4A26-4512-AC5C-FBE188BFC210}"/>
</file>

<file path=customXml/itemProps101.xml><?xml version="1.0" encoding="utf-8"?>
<ds:datastoreItem xmlns:ds="http://schemas.openxmlformats.org/officeDocument/2006/customXml" ds:itemID="{F4E38F9A-C75C-4D28-8D32-F7864163886A}"/>
</file>

<file path=customXml/itemProps102.xml><?xml version="1.0" encoding="utf-8"?>
<ds:datastoreItem xmlns:ds="http://schemas.openxmlformats.org/officeDocument/2006/customXml" ds:itemID="{5E4C84EE-66F6-433C-835B-CF1A44242764}"/>
</file>

<file path=customXml/itemProps103.xml><?xml version="1.0" encoding="utf-8"?>
<ds:datastoreItem xmlns:ds="http://schemas.openxmlformats.org/officeDocument/2006/customXml" ds:itemID="{7392D1A7-5A54-4A8E-8E8C-BF79CFE1DBA5}"/>
</file>

<file path=customXml/itemProps104.xml><?xml version="1.0" encoding="utf-8"?>
<ds:datastoreItem xmlns:ds="http://schemas.openxmlformats.org/officeDocument/2006/customXml" ds:itemID="{1FC964AB-495C-4E98-88A7-564993409883}"/>
</file>

<file path=customXml/itemProps105.xml><?xml version="1.0" encoding="utf-8"?>
<ds:datastoreItem xmlns:ds="http://schemas.openxmlformats.org/officeDocument/2006/customXml" ds:itemID="{ED862E4C-6155-423B-A51F-5026E4A33C41}"/>
</file>

<file path=customXml/itemProps106.xml><?xml version="1.0" encoding="utf-8"?>
<ds:datastoreItem xmlns:ds="http://schemas.openxmlformats.org/officeDocument/2006/customXml" ds:itemID="{1FF9CF1E-4D46-4F52-B081-633694BB7E88}"/>
</file>

<file path=customXml/itemProps107.xml><?xml version="1.0" encoding="utf-8"?>
<ds:datastoreItem xmlns:ds="http://schemas.openxmlformats.org/officeDocument/2006/customXml" ds:itemID="{07C79232-25F9-46DB-92B5-A0B579AC4B3E}"/>
</file>

<file path=customXml/itemProps108.xml><?xml version="1.0" encoding="utf-8"?>
<ds:datastoreItem xmlns:ds="http://schemas.openxmlformats.org/officeDocument/2006/customXml" ds:itemID="{8396650B-B600-45B8-8C9F-413FF58130FA}"/>
</file>

<file path=customXml/itemProps109.xml><?xml version="1.0" encoding="utf-8"?>
<ds:datastoreItem xmlns:ds="http://schemas.openxmlformats.org/officeDocument/2006/customXml" ds:itemID="{F4C343FA-670E-4F34-9B2A-1E0EFC849C72}"/>
</file>

<file path=customXml/itemProps11.xml><?xml version="1.0" encoding="utf-8"?>
<ds:datastoreItem xmlns:ds="http://schemas.openxmlformats.org/officeDocument/2006/customXml" ds:itemID="{72E2403E-C066-434E-9876-56F4EA0B3EDE}"/>
</file>

<file path=customXml/itemProps110.xml><?xml version="1.0" encoding="utf-8"?>
<ds:datastoreItem xmlns:ds="http://schemas.openxmlformats.org/officeDocument/2006/customXml" ds:itemID="{80EAFA84-C07E-4EED-BA5A-41D397358D5F}"/>
</file>

<file path=customXml/itemProps111.xml><?xml version="1.0" encoding="utf-8"?>
<ds:datastoreItem xmlns:ds="http://schemas.openxmlformats.org/officeDocument/2006/customXml" ds:itemID="{C5FE593F-1357-411B-864C-170DC1AA9985}"/>
</file>

<file path=customXml/itemProps112.xml><?xml version="1.0" encoding="utf-8"?>
<ds:datastoreItem xmlns:ds="http://schemas.openxmlformats.org/officeDocument/2006/customXml" ds:itemID="{445A7D00-DB16-486B-8D68-B0C1C1B57C9A}"/>
</file>

<file path=customXml/itemProps113.xml><?xml version="1.0" encoding="utf-8"?>
<ds:datastoreItem xmlns:ds="http://schemas.openxmlformats.org/officeDocument/2006/customXml" ds:itemID="{1283629F-E8A5-4AAB-B0BD-71C96F4A7180}"/>
</file>

<file path=customXml/itemProps114.xml><?xml version="1.0" encoding="utf-8"?>
<ds:datastoreItem xmlns:ds="http://schemas.openxmlformats.org/officeDocument/2006/customXml" ds:itemID="{2A909498-FC6D-40F3-A3C3-268251B582A9}"/>
</file>

<file path=customXml/itemProps115.xml><?xml version="1.0" encoding="utf-8"?>
<ds:datastoreItem xmlns:ds="http://schemas.openxmlformats.org/officeDocument/2006/customXml" ds:itemID="{2D8CA18B-7732-426D-B1C2-7F3A8D59F1CA}"/>
</file>

<file path=customXml/itemProps116.xml><?xml version="1.0" encoding="utf-8"?>
<ds:datastoreItem xmlns:ds="http://schemas.openxmlformats.org/officeDocument/2006/customXml" ds:itemID="{7918A8BF-1A6C-44A5-9421-42DDD383CCE7}"/>
</file>

<file path=customXml/itemProps117.xml><?xml version="1.0" encoding="utf-8"?>
<ds:datastoreItem xmlns:ds="http://schemas.openxmlformats.org/officeDocument/2006/customXml" ds:itemID="{BB6381B8-E831-4ABC-ADD5-B1DE335001CA}"/>
</file>

<file path=customXml/itemProps118.xml><?xml version="1.0" encoding="utf-8"?>
<ds:datastoreItem xmlns:ds="http://schemas.openxmlformats.org/officeDocument/2006/customXml" ds:itemID="{34E5E46A-A0C0-4D5A-B2F9-6FB1066156FD}"/>
</file>

<file path=customXml/itemProps119.xml><?xml version="1.0" encoding="utf-8"?>
<ds:datastoreItem xmlns:ds="http://schemas.openxmlformats.org/officeDocument/2006/customXml" ds:itemID="{D93653E9-67ED-405D-9681-81D5E9C69535}"/>
</file>

<file path=customXml/itemProps12.xml><?xml version="1.0" encoding="utf-8"?>
<ds:datastoreItem xmlns:ds="http://schemas.openxmlformats.org/officeDocument/2006/customXml" ds:itemID="{F1F0F84E-B64B-4B77-927B-6F9AFDCB3436}"/>
</file>

<file path=customXml/itemProps120.xml><?xml version="1.0" encoding="utf-8"?>
<ds:datastoreItem xmlns:ds="http://schemas.openxmlformats.org/officeDocument/2006/customXml" ds:itemID="{56759B10-A563-4C89-9C34-2C009992EDBE}"/>
</file>

<file path=customXml/itemProps121.xml><?xml version="1.0" encoding="utf-8"?>
<ds:datastoreItem xmlns:ds="http://schemas.openxmlformats.org/officeDocument/2006/customXml" ds:itemID="{86BF34D2-5663-49FD-B852-B581FEB0071C}"/>
</file>

<file path=customXml/itemProps122.xml><?xml version="1.0" encoding="utf-8"?>
<ds:datastoreItem xmlns:ds="http://schemas.openxmlformats.org/officeDocument/2006/customXml" ds:itemID="{E893BCB9-02F5-4FC0-81C4-45CBE23D7C3E}"/>
</file>

<file path=customXml/itemProps123.xml><?xml version="1.0" encoding="utf-8"?>
<ds:datastoreItem xmlns:ds="http://schemas.openxmlformats.org/officeDocument/2006/customXml" ds:itemID="{DAEE9B9E-1065-41A7-94AB-E84C100B84CD}"/>
</file>

<file path=customXml/itemProps124.xml><?xml version="1.0" encoding="utf-8"?>
<ds:datastoreItem xmlns:ds="http://schemas.openxmlformats.org/officeDocument/2006/customXml" ds:itemID="{2A395463-ADED-40BA-8D52-28139084E564}"/>
</file>

<file path=customXml/itemProps125.xml><?xml version="1.0" encoding="utf-8"?>
<ds:datastoreItem xmlns:ds="http://schemas.openxmlformats.org/officeDocument/2006/customXml" ds:itemID="{D9039BF1-75A7-4674-BABE-7FD3EA98E480}"/>
</file>

<file path=customXml/itemProps126.xml><?xml version="1.0" encoding="utf-8"?>
<ds:datastoreItem xmlns:ds="http://schemas.openxmlformats.org/officeDocument/2006/customXml" ds:itemID="{9F967AB4-37E1-432C-9554-B91CEEAA695E}"/>
</file>

<file path=customXml/itemProps127.xml><?xml version="1.0" encoding="utf-8"?>
<ds:datastoreItem xmlns:ds="http://schemas.openxmlformats.org/officeDocument/2006/customXml" ds:itemID="{7DA9A12C-E5D3-4E83-AA95-89EAFF8EA4C5}"/>
</file>

<file path=customXml/itemProps128.xml><?xml version="1.0" encoding="utf-8"?>
<ds:datastoreItem xmlns:ds="http://schemas.openxmlformats.org/officeDocument/2006/customXml" ds:itemID="{BFC1FC37-57D5-4B9F-A897-8814488247C3}"/>
</file>

<file path=customXml/itemProps129.xml><?xml version="1.0" encoding="utf-8"?>
<ds:datastoreItem xmlns:ds="http://schemas.openxmlformats.org/officeDocument/2006/customXml" ds:itemID="{DB7031FC-FF9D-42CA-9E67-ABF8B8357783}"/>
</file>

<file path=customXml/itemProps13.xml><?xml version="1.0" encoding="utf-8"?>
<ds:datastoreItem xmlns:ds="http://schemas.openxmlformats.org/officeDocument/2006/customXml" ds:itemID="{8D6ACF43-7F4A-4A16-96C3-814D410702F9}"/>
</file>

<file path=customXml/itemProps130.xml><?xml version="1.0" encoding="utf-8"?>
<ds:datastoreItem xmlns:ds="http://schemas.openxmlformats.org/officeDocument/2006/customXml" ds:itemID="{D98797E3-2D00-44C4-8DED-FBD23880A0BC}"/>
</file>

<file path=customXml/itemProps131.xml><?xml version="1.0" encoding="utf-8"?>
<ds:datastoreItem xmlns:ds="http://schemas.openxmlformats.org/officeDocument/2006/customXml" ds:itemID="{CE868C32-EA87-48CD-8F3C-347F1346BE77}"/>
</file>

<file path=customXml/itemProps132.xml><?xml version="1.0" encoding="utf-8"?>
<ds:datastoreItem xmlns:ds="http://schemas.openxmlformats.org/officeDocument/2006/customXml" ds:itemID="{AE095385-3CA8-4EA4-92EA-4FE48E4F2DEB}"/>
</file>

<file path=customXml/itemProps133.xml><?xml version="1.0" encoding="utf-8"?>
<ds:datastoreItem xmlns:ds="http://schemas.openxmlformats.org/officeDocument/2006/customXml" ds:itemID="{6CEE9BAE-D6A0-4865-9E8A-D9BDFD05940F}"/>
</file>

<file path=customXml/itemProps134.xml><?xml version="1.0" encoding="utf-8"?>
<ds:datastoreItem xmlns:ds="http://schemas.openxmlformats.org/officeDocument/2006/customXml" ds:itemID="{A6F511B9-5885-4CC3-B216-686D0E2317D5}"/>
</file>

<file path=customXml/itemProps135.xml><?xml version="1.0" encoding="utf-8"?>
<ds:datastoreItem xmlns:ds="http://schemas.openxmlformats.org/officeDocument/2006/customXml" ds:itemID="{E10DED45-E1B3-487C-AA48-83C6BA17A572}"/>
</file>

<file path=customXml/itemProps136.xml><?xml version="1.0" encoding="utf-8"?>
<ds:datastoreItem xmlns:ds="http://schemas.openxmlformats.org/officeDocument/2006/customXml" ds:itemID="{FF77BF3D-3946-4762-A4EA-840A9BC72286}"/>
</file>

<file path=customXml/itemProps137.xml><?xml version="1.0" encoding="utf-8"?>
<ds:datastoreItem xmlns:ds="http://schemas.openxmlformats.org/officeDocument/2006/customXml" ds:itemID="{18E1F91D-A261-4117-94F7-FDD56A1F56A1}"/>
</file>

<file path=customXml/itemProps138.xml><?xml version="1.0" encoding="utf-8"?>
<ds:datastoreItem xmlns:ds="http://schemas.openxmlformats.org/officeDocument/2006/customXml" ds:itemID="{7CEB414B-8028-46A4-BE8F-FB5ABEBFF9F3}"/>
</file>

<file path=customXml/itemProps139.xml><?xml version="1.0" encoding="utf-8"?>
<ds:datastoreItem xmlns:ds="http://schemas.openxmlformats.org/officeDocument/2006/customXml" ds:itemID="{C8497D64-E39A-437F-B3A3-A980ECB74345}"/>
</file>

<file path=customXml/itemProps14.xml><?xml version="1.0" encoding="utf-8"?>
<ds:datastoreItem xmlns:ds="http://schemas.openxmlformats.org/officeDocument/2006/customXml" ds:itemID="{DB2ED4B6-6553-4879-AC45-75F278E4B6DE}"/>
</file>

<file path=customXml/itemProps140.xml><?xml version="1.0" encoding="utf-8"?>
<ds:datastoreItem xmlns:ds="http://schemas.openxmlformats.org/officeDocument/2006/customXml" ds:itemID="{CCADDBE4-E742-4366-BE54-65C99B96CF6A}"/>
</file>

<file path=customXml/itemProps141.xml><?xml version="1.0" encoding="utf-8"?>
<ds:datastoreItem xmlns:ds="http://schemas.openxmlformats.org/officeDocument/2006/customXml" ds:itemID="{37592D49-1277-43F5-A116-A7310276B2EE}"/>
</file>

<file path=customXml/itemProps142.xml><?xml version="1.0" encoding="utf-8"?>
<ds:datastoreItem xmlns:ds="http://schemas.openxmlformats.org/officeDocument/2006/customXml" ds:itemID="{74BEC795-9066-4933-8875-9297A73D1DBB}"/>
</file>

<file path=customXml/itemProps143.xml><?xml version="1.0" encoding="utf-8"?>
<ds:datastoreItem xmlns:ds="http://schemas.openxmlformats.org/officeDocument/2006/customXml" ds:itemID="{83A3A8FF-D049-48F8-A127-976D37FA95C6}"/>
</file>

<file path=customXml/itemProps144.xml><?xml version="1.0" encoding="utf-8"?>
<ds:datastoreItem xmlns:ds="http://schemas.openxmlformats.org/officeDocument/2006/customXml" ds:itemID="{65300BFB-2793-4D2C-9751-DC23D510B7BD}"/>
</file>

<file path=customXml/itemProps145.xml><?xml version="1.0" encoding="utf-8"?>
<ds:datastoreItem xmlns:ds="http://schemas.openxmlformats.org/officeDocument/2006/customXml" ds:itemID="{A5610D1B-F9C7-4E0E-A642-C2237F87E008}"/>
</file>

<file path=customXml/itemProps146.xml><?xml version="1.0" encoding="utf-8"?>
<ds:datastoreItem xmlns:ds="http://schemas.openxmlformats.org/officeDocument/2006/customXml" ds:itemID="{53FD9EC0-8EC2-4EC7-BAFF-5803081CD3F5}"/>
</file>

<file path=customXml/itemProps147.xml><?xml version="1.0" encoding="utf-8"?>
<ds:datastoreItem xmlns:ds="http://schemas.openxmlformats.org/officeDocument/2006/customXml" ds:itemID="{730DD33D-7F6E-4233-9F23-2F6AAD6AF52B}"/>
</file>

<file path=customXml/itemProps148.xml><?xml version="1.0" encoding="utf-8"?>
<ds:datastoreItem xmlns:ds="http://schemas.openxmlformats.org/officeDocument/2006/customXml" ds:itemID="{A9995CB4-D2BC-4FCB-A385-18936BB9626C}"/>
</file>

<file path=customXml/itemProps149.xml><?xml version="1.0" encoding="utf-8"?>
<ds:datastoreItem xmlns:ds="http://schemas.openxmlformats.org/officeDocument/2006/customXml" ds:itemID="{006E18CD-830F-442C-9DE7-5DA839B514B4}"/>
</file>

<file path=customXml/itemProps15.xml><?xml version="1.0" encoding="utf-8"?>
<ds:datastoreItem xmlns:ds="http://schemas.openxmlformats.org/officeDocument/2006/customXml" ds:itemID="{665955D6-05C1-43D0-9F88-2A84C6C45EC1}"/>
</file>

<file path=customXml/itemProps150.xml><?xml version="1.0" encoding="utf-8"?>
<ds:datastoreItem xmlns:ds="http://schemas.openxmlformats.org/officeDocument/2006/customXml" ds:itemID="{7ECFCAF2-9BBE-40B3-A635-0DB35B33DD7F}"/>
</file>

<file path=customXml/itemProps151.xml><?xml version="1.0" encoding="utf-8"?>
<ds:datastoreItem xmlns:ds="http://schemas.openxmlformats.org/officeDocument/2006/customXml" ds:itemID="{F21A3A80-357A-4DC6-924C-8CC27F1C5F8E}"/>
</file>

<file path=customXml/itemProps152.xml><?xml version="1.0" encoding="utf-8"?>
<ds:datastoreItem xmlns:ds="http://schemas.openxmlformats.org/officeDocument/2006/customXml" ds:itemID="{897DDDC9-3EC6-4ED9-BC84-568DBD4DBB24}"/>
</file>

<file path=customXml/itemProps153.xml><?xml version="1.0" encoding="utf-8"?>
<ds:datastoreItem xmlns:ds="http://schemas.openxmlformats.org/officeDocument/2006/customXml" ds:itemID="{6C7960CD-F4AA-4681-BAF6-EB52E35EEEBF}"/>
</file>

<file path=customXml/itemProps154.xml><?xml version="1.0" encoding="utf-8"?>
<ds:datastoreItem xmlns:ds="http://schemas.openxmlformats.org/officeDocument/2006/customXml" ds:itemID="{5A829EAA-0BD5-43C7-8DA1-73F945451765}"/>
</file>

<file path=customXml/itemProps155.xml><?xml version="1.0" encoding="utf-8"?>
<ds:datastoreItem xmlns:ds="http://schemas.openxmlformats.org/officeDocument/2006/customXml" ds:itemID="{A294A32A-334C-46BD-9268-F7991140286D}"/>
</file>

<file path=customXml/itemProps156.xml><?xml version="1.0" encoding="utf-8"?>
<ds:datastoreItem xmlns:ds="http://schemas.openxmlformats.org/officeDocument/2006/customXml" ds:itemID="{3BD5B0DE-B677-4CF9-AAF6-865651C59D56}"/>
</file>

<file path=customXml/itemProps157.xml><?xml version="1.0" encoding="utf-8"?>
<ds:datastoreItem xmlns:ds="http://schemas.openxmlformats.org/officeDocument/2006/customXml" ds:itemID="{08FEF6CC-137F-40F6-83DA-D7A03ED66AE2}"/>
</file>

<file path=customXml/itemProps158.xml><?xml version="1.0" encoding="utf-8"?>
<ds:datastoreItem xmlns:ds="http://schemas.openxmlformats.org/officeDocument/2006/customXml" ds:itemID="{4EE731DD-F0EB-4637-B0DE-AAFC41178619}"/>
</file>

<file path=customXml/itemProps159.xml><?xml version="1.0" encoding="utf-8"?>
<ds:datastoreItem xmlns:ds="http://schemas.openxmlformats.org/officeDocument/2006/customXml" ds:itemID="{9EEB6160-9CB8-4E8E-A22B-762FD4E0D222}"/>
</file>

<file path=customXml/itemProps16.xml><?xml version="1.0" encoding="utf-8"?>
<ds:datastoreItem xmlns:ds="http://schemas.openxmlformats.org/officeDocument/2006/customXml" ds:itemID="{E12951B7-B460-444E-9A17-E4662CF8441F}"/>
</file>

<file path=customXml/itemProps160.xml><?xml version="1.0" encoding="utf-8"?>
<ds:datastoreItem xmlns:ds="http://schemas.openxmlformats.org/officeDocument/2006/customXml" ds:itemID="{6994930A-FEFD-4AFC-A7F8-C3E90AC70CEF}"/>
</file>

<file path=customXml/itemProps17.xml><?xml version="1.0" encoding="utf-8"?>
<ds:datastoreItem xmlns:ds="http://schemas.openxmlformats.org/officeDocument/2006/customXml" ds:itemID="{27365BF4-896A-4EEF-AA26-B93514B96BA3}"/>
</file>

<file path=customXml/itemProps18.xml><?xml version="1.0" encoding="utf-8"?>
<ds:datastoreItem xmlns:ds="http://schemas.openxmlformats.org/officeDocument/2006/customXml" ds:itemID="{4D817F5D-8655-494B-B8CF-9CADC5893696}"/>
</file>

<file path=customXml/itemProps19.xml><?xml version="1.0" encoding="utf-8"?>
<ds:datastoreItem xmlns:ds="http://schemas.openxmlformats.org/officeDocument/2006/customXml" ds:itemID="{9171B89D-F2F8-4DBA-90C8-862DDE0D9BF0}"/>
</file>

<file path=customXml/itemProps2.xml><?xml version="1.0" encoding="utf-8"?>
<ds:datastoreItem xmlns:ds="http://schemas.openxmlformats.org/officeDocument/2006/customXml" ds:itemID="{4A67D3FF-E6F4-4454-A120-94AFAB72855F}"/>
</file>

<file path=customXml/itemProps20.xml><?xml version="1.0" encoding="utf-8"?>
<ds:datastoreItem xmlns:ds="http://schemas.openxmlformats.org/officeDocument/2006/customXml" ds:itemID="{AD5A682C-0EB8-47BD-B7C5-AA0BC4386A0C}"/>
</file>

<file path=customXml/itemProps21.xml><?xml version="1.0" encoding="utf-8"?>
<ds:datastoreItem xmlns:ds="http://schemas.openxmlformats.org/officeDocument/2006/customXml" ds:itemID="{92C04B2D-1B41-49E7-B675-EC3D4DC0046D}"/>
</file>

<file path=customXml/itemProps22.xml><?xml version="1.0" encoding="utf-8"?>
<ds:datastoreItem xmlns:ds="http://schemas.openxmlformats.org/officeDocument/2006/customXml" ds:itemID="{EFBC1878-1019-4FA1-BA0F-8C53693336C8}"/>
</file>

<file path=customXml/itemProps23.xml><?xml version="1.0" encoding="utf-8"?>
<ds:datastoreItem xmlns:ds="http://schemas.openxmlformats.org/officeDocument/2006/customXml" ds:itemID="{6C478C96-8C9F-4E51-8497-6A32EDAD1D77}"/>
</file>

<file path=customXml/itemProps24.xml><?xml version="1.0" encoding="utf-8"?>
<ds:datastoreItem xmlns:ds="http://schemas.openxmlformats.org/officeDocument/2006/customXml" ds:itemID="{01438291-4E13-465D-89A5-68722F2DEDB5}"/>
</file>

<file path=customXml/itemProps25.xml><?xml version="1.0" encoding="utf-8"?>
<ds:datastoreItem xmlns:ds="http://schemas.openxmlformats.org/officeDocument/2006/customXml" ds:itemID="{DFD346BC-BCDF-490C-B4FD-4596E05A5173}"/>
</file>

<file path=customXml/itemProps26.xml><?xml version="1.0" encoding="utf-8"?>
<ds:datastoreItem xmlns:ds="http://schemas.openxmlformats.org/officeDocument/2006/customXml" ds:itemID="{BECB025B-3876-4168-BBCA-48982E406E2F}"/>
</file>

<file path=customXml/itemProps27.xml><?xml version="1.0" encoding="utf-8"?>
<ds:datastoreItem xmlns:ds="http://schemas.openxmlformats.org/officeDocument/2006/customXml" ds:itemID="{031E5A24-C4A5-4AB3-BDE2-FB6EE07FA06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3BD065F-D2CA-4154-BCE2-F8237BA5AB6D}"/>
</file>

<file path=customXml/itemProps3.xml><?xml version="1.0" encoding="utf-8"?>
<ds:datastoreItem xmlns:ds="http://schemas.openxmlformats.org/officeDocument/2006/customXml" ds:itemID="{7CA19AD0-EF39-4DEF-B25C-F7F3DF0669CE}"/>
</file>

<file path=customXml/itemProps30.xml><?xml version="1.0" encoding="utf-8"?>
<ds:datastoreItem xmlns:ds="http://schemas.openxmlformats.org/officeDocument/2006/customXml" ds:itemID="{5351B58D-2F9F-4754-99DF-495E012CAE16}"/>
</file>

<file path=customXml/itemProps31.xml><?xml version="1.0" encoding="utf-8"?>
<ds:datastoreItem xmlns:ds="http://schemas.openxmlformats.org/officeDocument/2006/customXml" ds:itemID="{5D41DEEB-ACD2-4D07-B025-E53932180FB4}"/>
</file>

<file path=customXml/itemProps32.xml><?xml version="1.0" encoding="utf-8"?>
<ds:datastoreItem xmlns:ds="http://schemas.openxmlformats.org/officeDocument/2006/customXml" ds:itemID="{CDA1DCE3-1B47-449B-AF5C-D4F59154BE73}"/>
</file>

<file path=customXml/itemProps33.xml><?xml version="1.0" encoding="utf-8"?>
<ds:datastoreItem xmlns:ds="http://schemas.openxmlformats.org/officeDocument/2006/customXml" ds:itemID="{75218717-C755-4637-B681-DD1815E8C4D3}"/>
</file>

<file path=customXml/itemProps34.xml><?xml version="1.0" encoding="utf-8"?>
<ds:datastoreItem xmlns:ds="http://schemas.openxmlformats.org/officeDocument/2006/customXml" ds:itemID="{4E6A12E4-55A5-4414-B0DF-6C7452C9FFA6}"/>
</file>

<file path=customXml/itemProps35.xml><?xml version="1.0" encoding="utf-8"?>
<ds:datastoreItem xmlns:ds="http://schemas.openxmlformats.org/officeDocument/2006/customXml" ds:itemID="{58778292-60AC-4310-80CB-1F9B16688C0D}"/>
</file>

<file path=customXml/itemProps36.xml><?xml version="1.0" encoding="utf-8"?>
<ds:datastoreItem xmlns:ds="http://schemas.openxmlformats.org/officeDocument/2006/customXml" ds:itemID="{38E6EEDB-224F-4B6B-B484-27C47E0F4B49}"/>
</file>

<file path=customXml/itemProps37.xml><?xml version="1.0" encoding="utf-8"?>
<ds:datastoreItem xmlns:ds="http://schemas.openxmlformats.org/officeDocument/2006/customXml" ds:itemID="{36F7E868-570F-42DA-845E-A1787A2D574F}"/>
</file>

<file path=customXml/itemProps38.xml><?xml version="1.0" encoding="utf-8"?>
<ds:datastoreItem xmlns:ds="http://schemas.openxmlformats.org/officeDocument/2006/customXml" ds:itemID="{9394DA4D-DD35-4B1C-BE76-B5A358CC233E}"/>
</file>

<file path=customXml/itemProps39.xml><?xml version="1.0" encoding="utf-8"?>
<ds:datastoreItem xmlns:ds="http://schemas.openxmlformats.org/officeDocument/2006/customXml" ds:itemID="{B30253E3-FCA0-4977-94AB-DC9DFE685FAD}"/>
</file>

<file path=customXml/itemProps4.xml><?xml version="1.0" encoding="utf-8"?>
<ds:datastoreItem xmlns:ds="http://schemas.openxmlformats.org/officeDocument/2006/customXml" ds:itemID="{7F37FA96-9B52-4065-B52E-8ACD6E4D9138}"/>
</file>

<file path=customXml/itemProps40.xml><?xml version="1.0" encoding="utf-8"?>
<ds:datastoreItem xmlns:ds="http://schemas.openxmlformats.org/officeDocument/2006/customXml" ds:itemID="{36207FEC-250F-40CA-A4A6-F5906DD44F3B}"/>
</file>

<file path=customXml/itemProps41.xml><?xml version="1.0" encoding="utf-8"?>
<ds:datastoreItem xmlns:ds="http://schemas.openxmlformats.org/officeDocument/2006/customXml" ds:itemID="{52220FB3-6B0C-4CB5-886C-625F50B350FF}"/>
</file>

<file path=customXml/itemProps42.xml><?xml version="1.0" encoding="utf-8"?>
<ds:datastoreItem xmlns:ds="http://schemas.openxmlformats.org/officeDocument/2006/customXml" ds:itemID="{9107EE36-4181-4C1F-A15F-0B0C6750F8DA}"/>
</file>

<file path=customXml/itemProps43.xml><?xml version="1.0" encoding="utf-8"?>
<ds:datastoreItem xmlns:ds="http://schemas.openxmlformats.org/officeDocument/2006/customXml" ds:itemID="{1016285F-070E-4DAB-83A1-770492718CFB}"/>
</file>

<file path=customXml/itemProps44.xml><?xml version="1.0" encoding="utf-8"?>
<ds:datastoreItem xmlns:ds="http://schemas.openxmlformats.org/officeDocument/2006/customXml" ds:itemID="{69F16FD2-C69C-4FFE-B79E-7EA4BAC03B20}"/>
</file>

<file path=customXml/itemProps45.xml><?xml version="1.0" encoding="utf-8"?>
<ds:datastoreItem xmlns:ds="http://schemas.openxmlformats.org/officeDocument/2006/customXml" ds:itemID="{1D40BB1A-7895-41D1-80CE-F596A66E5A41}"/>
</file>

<file path=customXml/itemProps46.xml><?xml version="1.0" encoding="utf-8"?>
<ds:datastoreItem xmlns:ds="http://schemas.openxmlformats.org/officeDocument/2006/customXml" ds:itemID="{F0C9786D-F7B0-4E69-A034-FEEF6089A120}"/>
</file>

<file path=customXml/itemProps47.xml><?xml version="1.0" encoding="utf-8"?>
<ds:datastoreItem xmlns:ds="http://schemas.openxmlformats.org/officeDocument/2006/customXml" ds:itemID="{218BBED8-1A04-4CAC-9C96-FB5C3CAF4884}"/>
</file>

<file path=customXml/itemProps48.xml><?xml version="1.0" encoding="utf-8"?>
<ds:datastoreItem xmlns:ds="http://schemas.openxmlformats.org/officeDocument/2006/customXml" ds:itemID="{E1AF0B99-A452-4479-9BCC-54379664542D}"/>
</file>

<file path=customXml/itemProps49.xml><?xml version="1.0" encoding="utf-8"?>
<ds:datastoreItem xmlns:ds="http://schemas.openxmlformats.org/officeDocument/2006/customXml" ds:itemID="{54E8FFC6-72D0-4C04-A3BB-FE5A8EBA06E3}"/>
</file>

<file path=customXml/itemProps5.xml><?xml version="1.0" encoding="utf-8"?>
<ds:datastoreItem xmlns:ds="http://schemas.openxmlformats.org/officeDocument/2006/customXml" ds:itemID="{C0A73E65-BD16-4530-8B28-174D7DC3F6CA}"/>
</file>

<file path=customXml/itemProps50.xml><?xml version="1.0" encoding="utf-8"?>
<ds:datastoreItem xmlns:ds="http://schemas.openxmlformats.org/officeDocument/2006/customXml" ds:itemID="{5E26F23B-94CA-4EDE-9232-202F7B865910}"/>
</file>

<file path=customXml/itemProps51.xml><?xml version="1.0" encoding="utf-8"?>
<ds:datastoreItem xmlns:ds="http://schemas.openxmlformats.org/officeDocument/2006/customXml" ds:itemID="{BD70DF34-4AB0-4D13-85FE-18543D7E21CC}"/>
</file>

<file path=customXml/itemProps52.xml><?xml version="1.0" encoding="utf-8"?>
<ds:datastoreItem xmlns:ds="http://schemas.openxmlformats.org/officeDocument/2006/customXml" ds:itemID="{92EA747C-8A7B-4BAE-8C98-63DFCDBF66DA}"/>
</file>

<file path=customXml/itemProps53.xml><?xml version="1.0" encoding="utf-8"?>
<ds:datastoreItem xmlns:ds="http://schemas.openxmlformats.org/officeDocument/2006/customXml" ds:itemID="{77C3E247-82B5-469F-A2A5-E6CE711BE3FE}"/>
</file>

<file path=customXml/itemProps54.xml><?xml version="1.0" encoding="utf-8"?>
<ds:datastoreItem xmlns:ds="http://schemas.openxmlformats.org/officeDocument/2006/customXml" ds:itemID="{EB98A255-E5BA-4048-8FD2-0B1EDB183927}"/>
</file>

<file path=customXml/itemProps55.xml><?xml version="1.0" encoding="utf-8"?>
<ds:datastoreItem xmlns:ds="http://schemas.openxmlformats.org/officeDocument/2006/customXml" ds:itemID="{3B880111-4E3D-4D97-AD0B-67CAB5E7637A}"/>
</file>

<file path=customXml/itemProps56.xml><?xml version="1.0" encoding="utf-8"?>
<ds:datastoreItem xmlns:ds="http://schemas.openxmlformats.org/officeDocument/2006/customXml" ds:itemID="{F8BAA5A1-C043-424E-864E-4C215823EB31}"/>
</file>

<file path=customXml/itemProps57.xml><?xml version="1.0" encoding="utf-8"?>
<ds:datastoreItem xmlns:ds="http://schemas.openxmlformats.org/officeDocument/2006/customXml" ds:itemID="{0C1CB74B-0572-4C74-8B15-3A68DAF07B1F}"/>
</file>

<file path=customXml/itemProps58.xml><?xml version="1.0" encoding="utf-8"?>
<ds:datastoreItem xmlns:ds="http://schemas.openxmlformats.org/officeDocument/2006/customXml" ds:itemID="{CC618B93-619A-49ED-804F-4DF401B9770D}"/>
</file>

<file path=customXml/itemProps59.xml><?xml version="1.0" encoding="utf-8"?>
<ds:datastoreItem xmlns:ds="http://schemas.openxmlformats.org/officeDocument/2006/customXml" ds:itemID="{B17B4D3F-8C14-4DEC-AE54-B78C9CABC5D5}"/>
</file>

<file path=customXml/itemProps6.xml><?xml version="1.0" encoding="utf-8"?>
<ds:datastoreItem xmlns:ds="http://schemas.openxmlformats.org/officeDocument/2006/customXml" ds:itemID="{C273BA99-CCCC-4FEF-A9CC-D10C11AF7BA2}"/>
</file>

<file path=customXml/itemProps60.xml><?xml version="1.0" encoding="utf-8"?>
<ds:datastoreItem xmlns:ds="http://schemas.openxmlformats.org/officeDocument/2006/customXml" ds:itemID="{D8F097EB-F855-49F7-B41E-8942225A9A88}"/>
</file>

<file path=customXml/itemProps61.xml><?xml version="1.0" encoding="utf-8"?>
<ds:datastoreItem xmlns:ds="http://schemas.openxmlformats.org/officeDocument/2006/customXml" ds:itemID="{2FCD49DC-32A1-42FB-92B8-AFA3AEBFDCDC}"/>
</file>

<file path=customXml/itemProps62.xml><?xml version="1.0" encoding="utf-8"?>
<ds:datastoreItem xmlns:ds="http://schemas.openxmlformats.org/officeDocument/2006/customXml" ds:itemID="{9085692D-7F36-4C84-BBEB-686E650A926A}"/>
</file>

<file path=customXml/itemProps63.xml><?xml version="1.0" encoding="utf-8"?>
<ds:datastoreItem xmlns:ds="http://schemas.openxmlformats.org/officeDocument/2006/customXml" ds:itemID="{EDE415FC-7B56-472B-990A-59BEBB81338A}"/>
</file>

<file path=customXml/itemProps64.xml><?xml version="1.0" encoding="utf-8"?>
<ds:datastoreItem xmlns:ds="http://schemas.openxmlformats.org/officeDocument/2006/customXml" ds:itemID="{0B1E9D9B-2787-49BA-9128-96A08FABCA08}"/>
</file>

<file path=customXml/itemProps65.xml><?xml version="1.0" encoding="utf-8"?>
<ds:datastoreItem xmlns:ds="http://schemas.openxmlformats.org/officeDocument/2006/customXml" ds:itemID="{B3747C77-8C04-4CDC-AA31-9622541328B2}"/>
</file>

<file path=customXml/itemProps66.xml><?xml version="1.0" encoding="utf-8"?>
<ds:datastoreItem xmlns:ds="http://schemas.openxmlformats.org/officeDocument/2006/customXml" ds:itemID="{47E5D39B-B90F-4290-B8E6-E8B321834B09}"/>
</file>

<file path=customXml/itemProps67.xml><?xml version="1.0" encoding="utf-8"?>
<ds:datastoreItem xmlns:ds="http://schemas.openxmlformats.org/officeDocument/2006/customXml" ds:itemID="{151ACA30-8220-47E0-A88B-4A0FAD8BAFAD}"/>
</file>

<file path=customXml/itemProps68.xml><?xml version="1.0" encoding="utf-8"?>
<ds:datastoreItem xmlns:ds="http://schemas.openxmlformats.org/officeDocument/2006/customXml" ds:itemID="{85EBE3F0-4638-45F0-9202-0AC70C86C348}"/>
</file>

<file path=customXml/itemProps69.xml><?xml version="1.0" encoding="utf-8"?>
<ds:datastoreItem xmlns:ds="http://schemas.openxmlformats.org/officeDocument/2006/customXml" ds:itemID="{1FD43A2A-8C5E-4ABB-BE3B-96BB19597A18}"/>
</file>

<file path=customXml/itemProps7.xml><?xml version="1.0" encoding="utf-8"?>
<ds:datastoreItem xmlns:ds="http://schemas.openxmlformats.org/officeDocument/2006/customXml" ds:itemID="{4BB7D97F-DE46-4FFC-9B08-940CCF5A8922}"/>
</file>

<file path=customXml/itemProps70.xml><?xml version="1.0" encoding="utf-8"?>
<ds:datastoreItem xmlns:ds="http://schemas.openxmlformats.org/officeDocument/2006/customXml" ds:itemID="{DDDB1A1B-DF5E-485C-9663-9BB96E320202}"/>
</file>

<file path=customXml/itemProps71.xml><?xml version="1.0" encoding="utf-8"?>
<ds:datastoreItem xmlns:ds="http://schemas.openxmlformats.org/officeDocument/2006/customXml" ds:itemID="{DC214C67-8C13-401F-A214-F02C5B75B5D4}"/>
</file>

<file path=customXml/itemProps72.xml><?xml version="1.0" encoding="utf-8"?>
<ds:datastoreItem xmlns:ds="http://schemas.openxmlformats.org/officeDocument/2006/customXml" ds:itemID="{1A69CC71-09A9-472F-9C6C-13643A6D695D}"/>
</file>

<file path=customXml/itemProps73.xml><?xml version="1.0" encoding="utf-8"?>
<ds:datastoreItem xmlns:ds="http://schemas.openxmlformats.org/officeDocument/2006/customXml" ds:itemID="{CB2A79D2-C534-4753-A951-D5782725870D}"/>
</file>

<file path=customXml/itemProps74.xml><?xml version="1.0" encoding="utf-8"?>
<ds:datastoreItem xmlns:ds="http://schemas.openxmlformats.org/officeDocument/2006/customXml" ds:itemID="{3CB2CFFF-F73E-4B39-9259-89BE430402AD}"/>
</file>

<file path=customXml/itemProps75.xml><?xml version="1.0" encoding="utf-8"?>
<ds:datastoreItem xmlns:ds="http://schemas.openxmlformats.org/officeDocument/2006/customXml" ds:itemID="{E4CCB464-98AA-4BA8-88EE-476D33F0CC82}"/>
</file>

<file path=customXml/itemProps76.xml><?xml version="1.0" encoding="utf-8"?>
<ds:datastoreItem xmlns:ds="http://schemas.openxmlformats.org/officeDocument/2006/customXml" ds:itemID="{4318375F-66D0-4B92-9482-0A462960E476}"/>
</file>

<file path=customXml/itemProps77.xml><?xml version="1.0" encoding="utf-8"?>
<ds:datastoreItem xmlns:ds="http://schemas.openxmlformats.org/officeDocument/2006/customXml" ds:itemID="{3396906A-65ED-41E2-98F3-98A0337AE01B}"/>
</file>

<file path=customXml/itemProps78.xml><?xml version="1.0" encoding="utf-8"?>
<ds:datastoreItem xmlns:ds="http://schemas.openxmlformats.org/officeDocument/2006/customXml" ds:itemID="{64DD2640-F188-476C-8D27-B8583AC01BA0}"/>
</file>

<file path=customXml/itemProps79.xml><?xml version="1.0" encoding="utf-8"?>
<ds:datastoreItem xmlns:ds="http://schemas.openxmlformats.org/officeDocument/2006/customXml" ds:itemID="{ED223A09-FD06-466C-858A-3E253492E166}"/>
</file>

<file path=customXml/itemProps8.xml><?xml version="1.0" encoding="utf-8"?>
<ds:datastoreItem xmlns:ds="http://schemas.openxmlformats.org/officeDocument/2006/customXml" ds:itemID="{84680062-CC93-414F-A2D2-104A964F3322}"/>
</file>

<file path=customXml/itemProps80.xml><?xml version="1.0" encoding="utf-8"?>
<ds:datastoreItem xmlns:ds="http://schemas.openxmlformats.org/officeDocument/2006/customXml" ds:itemID="{49240308-9666-4865-81AE-D495571985AE}"/>
</file>

<file path=customXml/itemProps81.xml><?xml version="1.0" encoding="utf-8"?>
<ds:datastoreItem xmlns:ds="http://schemas.openxmlformats.org/officeDocument/2006/customXml" ds:itemID="{CE24F718-5D14-4656-B0F3-C882848BEF3C}"/>
</file>

<file path=customXml/itemProps82.xml><?xml version="1.0" encoding="utf-8"?>
<ds:datastoreItem xmlns:ds="http://schemas.openxmlformats.org/officeDocument/2006/customXml" ds:itemID="{918B76B3-2247-419B-90DE-F570EB9E12E9}"/>
</file>

<file path=customXml/itemProps83.xml><?xml version="1.0" encoding="utf-8"?>
<ds:datastoreItem xmlns:ds="http://schemas.openxmlformats.org/officeDocument/2006/customXml" ds:itemID="{9F7D2FCA-3734-4637-94C5-70C789E0C0EF}"/>
</file>

<file path=customXml/itemProps84.xml><?xml version="1.0" encoding="utf-8"?>
<ds:datastoreItem xmlns:ds="http://schemas.openxmlformats.org/officeDocument/2006/customXml" ds:itemID="{BA77D38B-1E02-416F-A1F7-6E1AB8F50FF8}"/>
</file>

<file path=customXml/itemProps85.xml><?xml version="1.0" encoding="utf-8"?>
<ds:datastoreItem xmlns:ds="http://schemas.openxmlformats.org/officeDocument/2006/customXml" ds:itemID="{46D2277C-26B5-4482-8604-683CC15B2046}"/>
</file>

<file path=customXml/itemProps86.xml><?xml version="1.0" encoding="utf-8"?>
<ds:datastoreItem xmlns:ds="http://schemas.openxmlformats.org/officeDocument/2006/customXml" ds:itemID="{22F3FB7A-7AB0-44F7-869C-F8080DBC87A4}"/>
</file>

<file path=customXml/itemProps87.xml><?xml version="1.0" encoding="utf-8"?>
<ds:datastoreItem xmlns:ds="http://schemas.openxmlformats.org/officeDocument/2006/customXml" ds:itemID="{AD3BA62F-4CBA-4C64-89B7-44DBD9373C91}"/>
</file>

<file path=customXml/itemProps88.xml><?xml version="1.0" encoding="utf-8"?>
<ds:datastoreItem xmlns:ds="http://schemas.openxmlformats.org/officeDocument/2006/customXml" ds:itemID="{EAC1A046-D350-4129-A8C5-FB0546701957}"/>
</file>

<file path=customXml/itemProps89.xml><?xml version="1.0" encoding="utf-8"?>
<ds:datastoreItem xmlns:ds="http://schemas.openxmlformats.org/officeDocument/2006/customXml" ds:itemID="{7E55E213-92CD-4E17-9A6B-F6B4608E185C}"/>
</file>

<file path=customXml/itemProps9.xml><?xml version="1.0" encoding="utf-8"?>
<ds:datastoreItem xmlns:ds="http://schemas.openxmlformats.org/officeDocument/2006/customXml" ds:itemID="{9C731F94-20A5-4C6F-BFE3-BD112A6AB283}"/>
</file>

<file path=customXml/itemProps90.xml><?xml version="1.0" encoding="utf-8"?>
<ds:datastoreItem xmlns:ds="http://schemas.openxmlformats.org/officeDocument/2006/customXml" ds:itemID="{DBFCB906-0726-46C4-9272-39E965564EFE}"/>
</file>

<file path=customXml/itemProps91.xml><?xml version="1.0" encoding="utf-8"?>
<ds:datastoreItem xmlns:ds="http://schemas.openxmlformats.org/officeDocument/2006/customXml" ds:itemID="{9C5A29CD-E2CA-46F7-A51A-9F3CD71003BD}"/>
</file>

<file path=customXml/itemProps92.xml><?xml version="1.0" encoding="utf-8"?>
<ds:datastoreItem xmlns:ds="http://schemas.openxmlformats.org/officeDocument/2006/customXml" ds:itemID="{318E44AE-FD16-4D00-80F9-B0C228B6DE54}"/>
</file>

<file path=customXml/itemProps93.xml><?xml version="1.0" encoding="utf-8"?>
<ds:datastoreItem xmlns:ds="http://schemas.openxmlformats.org/officeDocument/2006/customXml" ds:itemID="{595BB0E5-B86D-4893-908A-30947D553280}"/>
</file>

<file path=customXml/itemProps94.xml><?xml version="1.0" encoding="utf-8"?>
<ds:datastoreItem xmlns:ds="http://schemas.openxmlformats.org/officeDocument/2006/customXml" ds:itemID="{F41FBC97-1203-410C-B373-66F93B52E781}"/>
</file>

<file path=customXml/itemProps95.xml><?xml version="1.0" encoding="utf-8"?>
<ds:datastoreItem xmlns:ds="http://schemas.openxmlformats.org/officeDocument/2006/customXml" ds:itemID="{C65280E7-4E8C-455A-800A-4602DB138C33}"/>
</file>

<file path=customXml/itemProps96.xml><?xml version="1.0" encoding="utf-8"?>
<ds:datastoreItem xmlns:ds="http://schemas.openxmlformats.org/officeDocument/2006/customXml" ds:itemID="{1AFECD71-534D-4109-8334-1DCEAD4826E0}"/>
</file>

<file path=customXml/itemProps97.xml><?xml version="1.0" encoding="utf-8"?>
<ds:datastoreItem xmlns:ds="http://schemas.openxmlformats.org/officeDocument/2006/customXml" ds:itemID="{0AD2384E-27A4-49FB-A940-F4B41AFC64D7}"/>
</file>

<file path=customXml/itemProps98.xml><?xml version="1.0" encoding="utf-8"?>
<ds:datastoreItem xmlns:ds="http://schemas.openxmlformats.org/officeDocument/2006/customXml" ds:itemID="{FDFC3865-9EDE-4B2A-ADF3-96C5B90075AF}"/>
</file>

<file path=customXml/itemProps99.xml><?xml version="1.0" encoding="utf-8"?>
<ds:datastoreItem xmlns:ds="http://schemas.openxmlformats.org/officeDocument/2006/customXml" ds:itemID="{BB00B785-1DE0-4F2D-8A0E-20434B62639B}"/>
</file>

<file path=docProps/app.xml><?xml version="1.0" encoding="utf-8"?>
<Properties xmlns="http://schemas.openxmlformats.org/officeDocument/2006/extended-properties" xmlns:vt="http://schemas.openxmlformats.org/officeDocument/2006/docPropsVTypes">
  <Template>Normal</Template>
  <TotalTime>542</TotalTime>
  <Pages>87</Pages>
  <Words>22927</Words>
  <Characters>130686</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153307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Gordana Đurbabić</cp:lastModifiedBy>
  <cp:revision>56</cp:revision>
  <cp:lastPrinted>2017-11-28T12:58:00Z</cp:lastPrinted>
  <dcterms:created xsi:type="dcterms:W3CDTF">2017-11-20T08:23:00Z</dcterms:created>
  <dcterms:modified xsi:type="dcterms:W3CDTF">2017-11-28T13:34:00Z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