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8F7F80">
      <w:pPr>
        <w:jc w:val="left"/>
        <w:rPr>
          <w:rFonts w:cs="Arial"/>
          <w:sz w:val="24"/>
          <w:szCs w:val="24"/>
          <w:lang w:val="sr-Latn-CS"/>
        </w:rPr>
      </w:pPr>
      <w:r>
        <w:rPr>
          <w:rFonts w:cs="Arial"/>
          <w:noProof/>
          <w:sz w:val="24"/>
          <w:szCs w:val="24"/>
        </w:rPr>
        <w:drawing>
          <wp:inline distT="0" distB="0" distL="0" distR="0" wp14:anchorId="7ACBD618" wp14:editId="78E158C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C7328">
        <w:rPr>
          <w:sz w:val="24"/>
          <w:szCs w:val="24"/>
          <w:lang w:val="sr-Latn-RS"/>
        </w:rPr>
        <w:t>J</w:t>
      </w:r>
      <w:r w:rsidR="000C7328">
        <w:rPr>
          <w:sz w:val="24"/>
          <w:szCs w:val="24"/>
          <w:lang w:val="sr-Cyrl-RS"/>
        </w:rPr>
        <w:t>Н/1000/0280/2018</w:t>
      </w:r>
    </w:p>
    <w:p w:rsidR="00210557" w:rsidRPr="00781B02" w:rsidRDefault="00210557" w:rsidP="00781B02"/>
    <w:p w:rsidR="00210557" w:rsidRPr="00EC5BB4" w:rsidRDefault="00210557" w:rsidP="00210557">
      <w:pPr>
        <w:jc w:val="center"/>
        <w:rPr>
          <w:rFonts w:cs="Arial"/>
          <w:sz w:val="24"/>
          <w:szCs w:val="24"/>
        </w:rPr>
      </w:pPr>
    </w:p>
    <w:p w:rsidR="00210557" w:rsidRPr="000C7328" w:rsidRDefault="000C7328" w:rsidP="00210557">
      <w:pPr>
        <w:pStyle w:val="Title"/>
        <w:spacing w:before="0"/>
        <w:rPr>
          <w:rFonts w:cs="Arial"/>
          <w:b w:val="0"/>
          <w:szCs w:val="24"/>
          <w:lang w:val="sr-Cyrl-RS"/>
        </w:rPr>
      </w:pPr>
      <w:r w:rsidRPr="000C7328">
        <w:rPr>
          <w:rFonts w:cs="Arial"/>
          <w:b w:val="0"/>
          <w:szCs w:val="24"/>
          <w:lang w:val="sr-Cyrl-RS"/>
        </w:rPr>
        <w:t>Услуга Студија изводљивости  експлоатације Лежишта Западни Костолац</w:t>
      </w: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0C7328">
        <w:rPr>
          <w:rFonts w:eastAsia="Arial Unicode MS" w:cs="Arial"/>
          <w:kern w:val="2"/>
          <w:sz w:val="24"/>
          <w:szCs w:val="24"/>
        </w:rPr>
        <w:t>/1000/0280/2018</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0C7328">
        <w:rPr>
          <w:rFonts w:eastAsia="Arial Unicode MS" w:cs="Arial"/>
          <w:kern w:val="2"/>
          <w:sz w:val="24"/>
          <w:szCs w:val="24"/>
          <w:lang w:val="ru-RU"/>
        </w:rPr>
        <w:t xml:space="preserve"> Решењем бр.12.01. 155147/4-18</w:t>
      </w:r>
    </w:p>
    <w:p w:rsidR="009642F1" w:rsidRPr="00EC5BB4" w:rsidRDefault="009642F1" w:rsidP="009642F1">
      <w:pPr>
        <w:pStyle w:val="Title"/>
        <w:spacing w:before="0"/>
        <w:rPr>
          <w:rFonts w:cs="Arial"/>
          <w:b w:val="0"/>
          <w:color w:val="FF000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B2ACB">
        <w:rPr>
          <w:rFonts w:eastAsia="Arial Unicode MS" w:cs="Arial"/>
          <w:kern w:val="2"/>
          <w:sz w:val="24"/>
          <w:szCs w:val="24"/>
          <w:lang w:val="ru-RU"/>
        </w:rPr>
        <w:t>12.01</w:t>
      </w:r>
      <w:r w:rsidR="00730726">
        <w:rPr>
          <w:rFonts w:eastAsia="Arial Unicode MS" w:cs="Arial"/>
          <w:kern w:val="2"/>
          <w:sz w:val="24"/>
          <w:szCs w:val="24"/>
          <w:lang w:val="ru-RU"/>
        </w:rPr>
        <w:t>.155147</w:t>
      </w:r>
      <w:r w:rsidR="00286A2B" w:rsidRPr="00EC5BB4">
        <w:rPr>
          <w:rFonts w:eastAsia="Arial Unicode MS" w:cs="Arial"/>
          <w:kern w:val="2"/>
          <w:sz w:val="24"/>
          <w:szCs w:val="24"/>
          <w:lang w:val="ru-RU"/>
        </w:rPr>
        <w:t>/</w:t>
      </w:r>
      <w:r w:rsidR="00B05530">
        <w:rPr>
          <w:rFonts w:eastAsia="Arial Unicode MS" w:cs="Arial"/>
          <w:kern w:val="2"/>
          <w:sz w:val="24"/>
          <w:szCs w:val="24"/>
          <w:lang w:val="ru-RU"/>
        </w:rPr>
        <w:t>16</w:t>
      </w:r>
      <w:r w:rsidRPr="00EC5BB4">
        <w:rPr>
          <w:rFonts w:eastAsia="Arial Unicode MS" w:cs="Arial"/>
          <w:kern w:val="2"/>
          <w:sz w:val="24"/>
          <w:szCs w:val="24"/>
          <w:lang w:val="ru-RU"/>
        </w:rPr>
        <w:t>-1</w:t>
      </w:r>
      <w:r w:rsidR="000C7328">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6B2ACB">
        <w:rPr>
          <w:rFonts w:eastAsia="Arial Unicode MS" w:cs="Arial"/>
          <w:kern w:val="2"/>
          <w:sz w:val="24"/>
          <w:szCs w:val="24"/>
          <w:lang w:val="ru-RU"/>
        </w:rPr>
        <w:t>28</w:t>
      </w:r>
      <w:r w:rsidR="00EC2F36" w:rsidRPr="00EC5BB4">
        <w:rPr>
          <w:rFonts w:eastAsia="Arial Unicode MS" w:cs="Arial"/>
          <w:kern w:val="2"/>
          <w:sz w:val="24"/>
          <w:szCs w:val="24"/>
          <w:lang w:val="ru-RU"/>
        </w:rPr>
        <w:t>.</w:t>
      </w:r>
      <w:r w:rsidR="008F7F80">
        <w:rPr>
          <w:rFonts w:eastAsia="Arial Unicode MS" w:cs="Arial"/>
          <w:kern w:val="2"/>
          <w:sz w:val="24"/>
          <w:szCs w:val="24"/>
          <w:lang w:val="ru-RU"/>
        </w:rPr>
        <w:t>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C7328">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5B6994" w:rsidRDefault="00AF7990" w:rsidP="005B6994">
      <w:pPr>
        <w:spacing w:before="0"/>
        <w:jc w:val="center"/>
        <w:rPr>
          <w:rFonts w:eastAsia="TimesNewRomanPSMT" w:cs="Arial"/>
          <w:color w:val="000000"/>
          <w:kern w:val="2"/>
          <w:sz w:val="24"/>
          <w:szCs w:val="24"/>
          <w:lang w:val="sr-Cyrl-RS"/>
        </w:rPr>
      </w:pPr>
      <w:r>
        <w:rPr>
          <w:rFonts w:eastAsia="TimesNewRomanPSMT" w:cs="Arial"/>
          <w:color w:val="000000"/>
          <w:kern w:val="2"/>
          <w:sz w:val="24"/>
          <w:szCs w:val="24"/>
          <w:lang w:val="ru-RU"/>
        </w:rPr>
        <w:t>Београд</w:t>
      </w:r>
      <w:r w:rsidR="000C7328">
        <w:rPr>
          <w:rFonts w:eastAsia="TimesNewRomanPSMT" w:cs="Arial"/>
          <w:color w:val="000000"/>
          <w:kern w:val="2"/>
          <w:sz w:val="24"/>
          <w:szCs w:val="24"/>
          <w:lang w:val="ru-RU"/>
        </w:rPr>
        <w:t xml:space="preserve">, </w:t>
      </w:r>
      <w:r w:rsidR="000C5BD7">
        <w:rPr>
          <w:rFonts w:eastAsia="TimesNewRomanPSMT" w:cs="Arial"/>
          <w:color w:val="000000"/>
          <w:kern w:val="2"/>
          <w:sz w:val="24"/>
          <w:szCs w:val="24"/>
          <w:lang w:val="sr-Cyrl-RS"/>
        </w:rPr>
        <w:t>новембар</w:t>
      </w:r>
      <w:r w:rsidR="000C7328">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0C7328">
        <w:rPr>
          <w:rFonts w:eastAsia="TimesNewRomanPSMT" w:cs="Arial"/>
          <w:color w:val="000000"/>
          <w:kern w:val="2"/>
          <w:sz w:val="24"/>
          <w:szCs w:val="24"/>
          <w:lang w:val="ru-RU"/>
        </w:rPr>
        <w:t xml:space="preserve">2018. </w:t>
      </w:r>
      <w:r w:rsidR="006B2ACB">
        <w:rPr>
          <w:rFonts w:eastAsia="TimesNewRomanPSMT" w:cs="Arial"/>
          <w:color w:val="000000"/>
          <w:kern w:val="2"/>
          <w:sz w:val="24"/>
          <w:szCs w:val="24"/>
          <w:lang w:val="ru-RU"/>
        </w:rPr>
        <w:t>г</w:t>
      </w:r>
      <w:r w:rsidR="000C7328">
        <w:rPr>
          <w:rFonts w:eastAsia="TimesNewRomanPSMT" w:cs="Arial"/>
          <w:color w:val="000000"/>
          <w:kern w:val="2"/>
          <w:sz w:val="24"/>
          <w:szCs w:val="24"/>
          <w:lang w:val="ru-RU"/>
        </w:rPr>
        <w:t>од</w:t>
      </w:r>
      <w:r w:rsidR="005B6994">
        <w:rPr>
          <w:rFonts w:eastAsia="TimesNewRomanPSMT" w:cs="Arial"/>
          <w:color w:val="000000"/>
          <w:kern w:val="2"/>
          <w:sz w:val="24"/>
          <w:szCs w:val="24"/>
          <w:lang w:val="sr-Cyrl-RS"/>
        </w:rPr>
        <w:t>ине</w:t>
      </w:r>
    </w:p>
    <w:p w:rsidR="005B6994" w:rsidRDefault="005B6994">
      <w:pPr>
        <w:spacing w:before="0"/>
        <w:jc w:val="left"/>
        <w:rPr>
          <w:rFonts w:eastAsia="TimesNewRomanPSMT" w:cs="Arial"/>
          <w:color w:val="000000"/>
          <w:kern w:val="2"/>
          <w:sz w:val="24"/>
          <w:szCs w:val="24"/>
          <w:lang w:val="sr-Cyrl-RS"/>
        </w:rPr>
      </w:pPr>
      <w:r>
        <w:rPr>
          <w:rFonts w:eastAsia="TimesNewRomanPSMT" w:cs="Arial"/>
          <w:color w:val="000000"/>
          <w:kern w:val="2"/>
          <w:sz w:val="24"/>
          <w:szCs w:val="24"/>
          <w:lang w:val="sr-Cyrl-RS"/>
        </w:rPr>
        <w:br w:type="page"/>
      </w:r>
    </w:p>
    <w:p w:rsidR="00261778" w:rsidRPr="00EC5BB4" w:rsidRDefault="00261778" w:rsidP="005B699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C636D3">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5B67A7">
        <w:rPr>
          <w:rFonts w:eastAsia="TimesNewRomanPSMT" w:cs="Arial"/>
          <w:color w:val="000000"/>
          <w:kern w:val="2"/>
          <w:sz w:val="24"/>
          <w:szCs w:val="24"/>
          <w:lang w:val="sr-Latn-RS"/>
        </w:rPr>
        <w:t>.</w:t>
      </w:r>
      <w:r w:rsidR="005B67A7">
        <w:rPr>
          <w:rFonts w:eastAsia="TimesNewRomanPSMT" w:cs="Arial"/>
          <w:color w:val="000000"/>
          <w:kern w:val="2"/>
          <w:sz w:val="24"/>
          <w:szCs w:val="24"/>
          <w:lang w:val="sr-Cyrl-RS"/>
        </w:rPr>
        <w:t>и</w:t>
      </w:r>
      <w:r w:rsidR="00010E49" w:rsidRPr="00010E49">
        <w:rPr>
          <w:rFonts w:eastAsia="TimesNewRomanPSMT" w:cs="Arial"/>
          <w:color w:val="000000"/>
          <w:kern w:val="2"/>
          <w:sz w:val="24"/>
          <w:szCs w:val="24"/>
          <w:lang w:val="ru-RU"/>
        </w:rPr>
        <w:t xml:space="preserve">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C636D3">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C636D3">
        <w:rPr>
          <w:rFonts w:eastAsia="TimesNewRomanPSMT" w:cs="Arial"/>
          <w:color w:val="000000"/>
          <w:kern w:val="2"/>
          <w:sz w:val="24"/>
          <w:szCs w:val="24"/>
        </w:rPr>
        <w:t>0</w:t>
      </w:r>
      <w:r w:rsidR="009060E7" w:rsidRPr="00EC5BB4">
        <w:rPr>
          <w:rFonts w:eastAsia="TimesNewRomanPSMT" w:cs="Arial"/>
          <w:color w:val="000000"/>
          <w:kern w:val="2"/>
          <w:sz w:val="24"/>
          <w:szCs w:val="24"/>
          <w:lang w:val="ru-RU"/>
        </w:rPr>
        <w:t>15 и 68/</w:t>
      </w:r>
      <w:r w:rsidR="00C636D3">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C636D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5B67A7">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C636D3">
        <w:rPr>
          <w:rFonts w:eastAsia="TimesNewRomanPSMT" w:cs="Arial"/>
          <w:color w:val="000000"/>
          <w:kern w:val="2"/>
          <w:sz w:val="24"/>
          <w:szCs w:val="24"/>
        </w:rPr>
        <w:t>,</w:t>
      </w:r>
      <w:r w:rsidR="004D41C8" w:rsidRPr="00EC5BB4">
        <w:rPr>
          <w:rFonts w:eastAsia="TimesNewRomanPSMT" w:cs="Arial"/>
          <w:color w:val="000000"/>
          <w:kern w:val="2"/>
          <w:sz w:val="24"/>
          <w:szCs w:val="24"/>
          <w:lang w:val="ru-RU"/>
        </w:rPr>
        <w:t xml:space="preserve">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0C7328">
        <w:rPr>
          <w:rFonts w:eastAsia="Arial Unicode MS" w:cs="Arial"/>
          <w:color w:val="000000"/>
          <w:kern w:val="2"/>
          <w:sz w:val="24"/>
          <w:szCs w:val="24"/>
          <w:lang w:val="ru-RU"/>
        </w:rPr>
        <w:t xml:space="preserve">12.01.155147/3-18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0C7328">
        <w:rPr>
          <w:rFonts w:eastAsia="Arial Unicode MS" w:cs="Arial"/>
          <w:color w:val="000000"/>
          <w:kern w:val="2"/>
          <w:sz w:val="24"/>
          <w:szCs w:val="24"/>
          <w:lang w:val="ru-RU"/>
        </w:rPr>
        <w:t xml:space="preserve"> 30.04.2018.</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0C7328">
        <w:rPr>
          <w:rFonts w:eastAsia="Arial Unicode MS" w:cs="Arial"/>
          <w:color w:val="000000"/>
          <w:kern w:val="2"/>
          <w:sz w:val="24"/>
          <w:szCs w:val="24"/>
          <w:lang w:val="ru-RU"/>
        </w:rPr>
        <w:t>12.01.155147/4</w:t>
      </w:r>
      <w:r w:rsidR="000C7328" w:rsidRPr="000C7328">
        <w:rPr>
          <w:rFonts w:eastAsia="Arial Unicode MS" w:cs="Arial"/>
          <w:color w:val="000000"/>
          <w:kern w:val="2"/>
          <w:sz w:val="24"/>
          <w:szCs w:val="24"/>
          <w:lang w:val="ru-RU"/>
        </w:rPr>
        <w:t xml:space="preserve">-18 </w:t>
      </w:r>
      <w:r w:rsidR="000C7328" w:rsidRPr="000C7328">
        <w:rPr>
          <w:rFonts w:eastAsia="Arial Unicode MS" w:cs="Arial"/>
          <w:color w:val="000000"/>
          <w:kern w:val="2"/>
          <w:sz w:val="24"/>
          <w:szCs w:val="24"/>
        </w:rPr>
        <w:t>o</w:t>
      </w:r>
      <w:r w:rsidR="000C7328" w:rsidRPr="000C7328">
        <w:rPr>
          <w:rFonts w:eastAsia="Arial Unicode MS" w:cs="Arial"/>
          <w:color w:val="000000"/>
          <w:kern w:val="2"/>
          <w:sz w:val="24"/>
          <w:szCs w:val="24"/>
          <w:lang w:val="ru-RU"/>
        </w:rPr>
        <w:t xml:space="preserve">д </w:t>
      </w:r>
      <w:r w:rsidR="000C7328" w:rsidRPr="008962A4">
        <w:rPr>
          <w:rFonts w:eastAsia="Arial Unicode MS" w:cs="Arial"/>
          <w:kern w:val="2"/>
          <w:sz w:val="24"/>
          <w:szCs w:val="24"/>
          <w:lang w:val="ru-RU"/>
        </w:rPr>
        <w:t>30.04.2018.</w:t>
      </w:r>
      <w:r w:rsidR="00005800" w:rsidRPr="008962A4">
        <w:rPr>
          <w:rFonts w:eastAsia="Arial Unicode MS" w:cs="Arial"/>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rsidR="00261778" w:rsidRPr="00EC5BB4" w:rsidRDefault="00261778" w:rsidP="008F7F8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0C7328">
        <w:rPr>
          <w:b/>
          <w:lang w:val="sr-Cyrl-RS"/>
        </w:rPr>
        <w:t>.ЈН/1000/0280/2018</w:t>
      </w:r>
    </w:p>
    <w:p w:rsidR="000C7328" w:rsidRPr="000C7328" w:rsidRDefault="000C7328" w:rsidP="000C7328">
      <w:pPr>
        <w:pStyle w:val="BodyText"/>
        <w:rPr>
          <w:rFonts w:cs="Arial"/>
          <w:bCs/>
          <w:szCs w:val="24"/>
          <w:lang w:val="sr-Cyrl-RS"/>
        </w:rPr>
      </w:pPr>
      <w:r w:rsidRPr="000C7328">
        <w:rPr>
          <w:rFonts w:cs="Arial"/>
          <w:bCs/>
          <w:szCs w:val="24"/>
          <w:lang w:val="sr-Cyrl-RS"/>
        </w:rPr>
        <w:t>Услуга Студија изводљивости  експлоатације Лежишта Западни Костолац</w:t>
      </w:r>
    </w:p>
    <w:p w:rsidR="009D3699" w:rsidRPr="000C7328" w:rsidRDefault="009D3699" w:rsidP="000C50A0">
      <w:pPr>
        <w:pStyle w:val="BodyText"/>
        <w:spacing w:before="0"/>
        <w:rPr>
          <w:rFonts w:cs="Arial"/>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0C7328" w:rsidRPr="00C62AA7" w:rsidRDefault="000C732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0C7328" w:rsidRPr="00C62AA7" w:rsidRDefault="000C7328"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0C7328" w:rsidRPr="00C62AA7" w:rsidRDefault="000C7328"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0C7328" w:rsidRPr="00C62AA7" w:rsidRDefault="000C7328"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r>
      <w:tr w:rsidR="000C7328" w:rsidRPr="002503ED" w:rsidTr="000C7328">
        <w:tc>
          <w:tcPr>
            <w:tcW w:w="564" w:type="dxa"/>
          </w:tcPr>
          <w:p w:rsidR="000C7328" w:rsidRPr="00C62AA7" w:rsidRDefault="000C7328"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0C7328" w:rsidRPr="00C62AA7" w:rsidRDefault="000C732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r w:rsidR="00FC247C" w:rsidRPr="002503ED" w:rsidTr="000C7328">
        <w:tc>
          <w:tcPr>
            <w:tcW w:w="564" w:type="dxa"/>
          </w:tcPr>
          <w:p w:rsidR="00FC247C" w:rsidRPr="00C62AA7" w:rsidRDefault="00FC247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FC247C" w:rsidRPr="00C62AA7" w:rsidRDefault="00FC247C"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половне тајне и поверљивих информација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w:t>
      </w:r>
      <w:r w:rsidR="00E648DE">
        <w:rPr>
          <w:rFonts w:cs="Arial"/>
          <w:bCs/>
          <w:noProof/>
          <w:sz w:val="24"/>
          <w:szCs w:val="24"/>
          <w:lang w:val="sr-Cyrl-CS"/>
        </w:rPr>
        <w:t>ан број страна документације: 8</w:t>
      </w:r>
      <w:r w:rsidR="005B6994">
        <w:rPr>
          <w:rFonts w:cs="Arial"/>
          <w:bCs/>
          <w:noProof/>
          <w:sz w:val="24"/>
          <w:szCs w:val="24"/>
          <w:lang w:val="sr-Cyrl-CS"/>
        </w:rPr>
        <w:t>7</w:t>
      </w:r>
    </w:p>
    <w:p w:rsidR="001853E1" w:rsidRPr="00EC5BB4" w:rsidRDefault="001853E1" w:rsidP="000C50A0">
      <w:pPr>
        <w:pStyle w:val="BodyText"/>
        <w:spacing w:before="0"/>
        <w:rPr>
          <w:rFonts w:cs="Arial"/>
          <w:szCs w:val="24"/>
        </w:rPr>
      </w:pPr>
    </w:p>
    <w:p w:rsidR="00FA0E61" w:rsidRPr="00EC5BB4" w:rsidRDefault="00473AD5" w:rsidP="00145C93">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64"/>
      </w:tblGrid>
      <w:tr w:rsidR="004276AD" w:rsidRPr="00EC5BB4" w:rsidTr="00D072EC">
        <w:trPr>
          <w:trHeight w:val="1028"/>
        </w:trPr>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B92AAD" w:rsidRDefault="00B92AAD" w:rsidP="004276AD">
            <w:pPr>
              <w:autoSpaceDE w:val="0"/>
              <w:autoSpaceDN w:val="0"/>
              <w:adjustRightInd w:val="0"/>
              <w:jc w:val="center"/>
              <w:rPr>
                <w:rFonts w:eastAsia="TimesNewRomanPSMT" w:cs="Arial"/>
                <w:bCs/>
                <w:sz w:val="24"/>
                <w:szCs w:val="24"/>
                <w:lang w:val="sr-Cyrl-RS"/>
              </w:rPr>
            </w:pPr>
          </w:p>
          <w:p w:rsidR="00B92AAD" w:rsidRPr="00040BF2" w:rsidRDefault="00B92AAD"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Default="000C7328" w:rsidP="00D072EC">
            <w:pPr>
              <w:suppressAutoHyphens/>
              <w:spacing w:line="100" w:lineRule="atLeast"/>
              <w:jc w:val="center"/>
              <w:rPr>
                <w:rFonts w:cs="Arial"/>
                <w:sz w:val="24"/>
                <w:szCs w:val="24"/>
              </w:rPr>
            </w:pPr>
            <w:r>
              <w:rPr>
                <w:rFonts w:cs="Arial"/>
                <w:sz w:val="24"/>
                <w:szCs w:val="24"/>
              </w:rPr>
              <w:t xml:space="preserve">Улица Балканска </w:t>
            </w:r>
            <w:r>
              <w:rPr>
                <w:rFonts w:cs="Arial"/>
                <w:sz w:val="24"/>
                <w:szCs w:val="24"/>
                <w:lang w:val="sr-Cyrl-RS"/>
              </w:rPr>
              <w:t>бр.13</w:t>
            </w:r>
            <w:r w:rsidR="004276AD" w:rsidRPr="00EC5BB4">
              <w:rPr>
                <w:rFonts w:cs="Arial"/>
                <w:sz w:val="24"/>
                <w:szCs w:val="24"/>
              </w:rPr>
              <w:t>, 11000 Београд</w:t>
            </w:r>
          </w:p>
          <w:p w:rsidR="00B92AAD" w:rsidRPr="00B92AAD" w:rsidRDefault="00B92AAD" w:rsidP="00D072EC">
            <w:pPr>
              <w:suppressAutoHyphens/>
              <w:spacing w:line="100" w:lineRule="atLeast"/>
              <w:jc w:val="center"/>
              <w:rPr>
                <w:rFonts w:cs="Arial"/>
                <w:color w:val="00B0F0"/>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3794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A63575" w:rsidP="000C7328">
            <w:pPr>
              <w:pStyle w:val="Heading10"/>
              <w:jc w:val="center"/>
              <w:rPr>
                <w:rFonts w:cs="Arial"/>
                <w:sz w:val="24"/>
                <w:szCs w:val="24"/>
              </w:rPr>
            </w:pPr>
            <w:bookmarkStart w:id="15" w:name="_Toc442559877"/>
            <w:r>
              <w:rPr>
                <w:rFonts w:cs="Arial"/>
                <w:b w:val="0"/>
                <w:sz w:val="24"/>
                <w:szCs w:val="24"/>
                <w:lang w:val="sr-Cyrl-RS"/>
              </w:rPr>
              <w:t>услуга</w:t>
            </w:r>
            <w:r w:rsidR="004276AD" w:rsidRPr="00EC5BB4">
              <w:rPr>
                <w:rFonts w:cs="Arial"/>
                <w:b w:val="0"/>
                <w:sz w:val="24"/>
                <w:szCs w:val="24"/>
              </w:rPr>
              <w:t>:</w:t>
            </w:r>
            <w:r w:rsidR="000C7328" w:rsidRPr="000C7328">
              <w:rPr>
                <w:bCs/>
                <w:lang w:val="sr-Cyrl-RS"/>
              </w:rPr>
              <w:t xml:space="preserve"> </w:t>
            </w:r>
            <w:r w:rsidR="000C7328" w:rsidRPr="000C7328">
              <w:rPr>
                <w:rFonts w:cs="Arial"/>
                <w:b w:val="0"/>
                <w:bCs/>
                <w:szCs w:val="24"/>
                <w:lang w:val="sr-Cyrl-RS"/>
              </w:rPr>
              <w:t>Услуга Студија изводљивости  експлоатације Лежишта Западни Костолац</w:t>
            </w:r>
            <w:bookmarkEnd w:id="15"/>
          </w:p>
        </w:tc>
      </w:tr>
      <w:tr w:rsidR="002E12CC" w:rsidRPr="00EC5BB4" w:rsidTr="00D072EC">
        <w:trPr>
          <w:trHeight w:val="659"/>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EC5BB4" w:rsidRDefault="002E12CC" w:rsidP="00D072EC">
            <w:pPr>
              <w:pStyle w:val="ListParagraph"/>
              <w:widowControl w:val="0"/>
              <w:ind w:left="0"/>
              <w:jc w:val="center"/>
              <w:rPr>
                <w:rFonts w:eastAsia="TimesNewRomanPSMT" w:cs="Arial"/>
                <w:b/>
                <w:bCs/>
                <w:sz w:val="24"/>
                <w:szCs w:val="24"/>
              </w:rPr>
            </w:pPr>
            <w:r w:rsidRPr="002E12CC">
              <w:rPr>
                <w:rFonts w:ascii="Arial" w:hAnsi="Arial" w:cs="Arial"/>
                <w:color w:val="00B0F0"/>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D072EC">
        <w:trPr>
          <w:trHeight w:val="452"/>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0C7328" w:rsidP="004276AD">
            <w:pPr>
              <w:jc w:val="center"/>
              <w:rPr>
                <w:rFonts w:cs="Arial"/>
                <w:sz w:val="24"/>
                <w:szCs w:val="24"/>
                <w:lang w:val="sr-Cyrl-RS"/>
              </w:rPr>
            </w:pPr>
            <w:r>
              <w:rPr>
                <w:rFonts w:cs="Arial"/>
                <w:sz w:val="24"/>
                <w:szCs w:val="24"/>
                <w:lang w:val="sr-Cyrl-RS"/>
              </w:rPr>
              <w:t xml:space="preserve">Нина Николајевић </w:t>
            </w:r>
            <w:r w:rsidR="004276AD" w:rsidRPr="00EC5BB4">
              <w:rPr>
                <w:rFonts w:cs="Arial"/>
                <w:sz w:val="24"/>
                <w:szCs w:val="24"/>
              </w:rPr>
              <w:t>e-mail:</w:t>
            </w:r>
            <w:r>
              <w:rPr>
                <w:rFonts w:cs="Arial"/>
                <w:sz w:val="24"/>
                <w:szCs w:val="24"/>
              </w:rPr>
              <w:t xml:space="preserve"> </w:t>
            </w:r>
            <w:hyperlink r:id="rId166" w:history="1">
              <w:r w:rsidRPr="00E374D9">
                <w:rPr>
                  <w:rStyle w:val="Hyperlink"/>
                  <w:rFonts w:cs="Arial"/>
                  <w:sz w:val="24"/>
                  <w:szCs w:val="24"/>
                </w:rPr>
                <w:t>nina.nikolajevic@eps.rs</w:t>
              </w:r>
            </w:hyperlink>
            <w:r>
              <w:rPr>
                <w:rFonts w:cs="Arial"/>
                <w:sz w:val="24"/>
                <w:szCs w:val="24"/>
              </w:rPr>
              <w:t xml:space="preserve"> </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145C93">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0C7328" w:rsidRPr="000C7328" w:rsidRDefault="002E12CC" w:rsidP="000C7328">
      <w:pPr>
        <w:spacing w:before="0"/>
        <w:rPr>
          <w:rFonts w:cs="Arial"/>
          <w:bCs/>
          <w:szCs w:val="24"/>
          <w:lang w:val="sr-Cyrl-RS" w:eastAsia="zh-CN"/>
        </w:rPr>
      </w:pPr>
      <w:r w:rsidRPr="0032186E">
        <w:rPr>
          <w:rFonts w:cs="Arial"/>
          <w:sz w:val="24"/>
          <w:szCs w:val="24"/>
          <w:lang w:eastAsia="zh-CN"/>
        </w:rPr>
        <w:t xml:space="preserve">Опис предмета јавне набавке: </w:t>
      </w:r>
      <w:r w:rsidR="000C7328" w:rsidRPr="000C7328">
        <w:rPr>
          <w:rFonts w:cs="Arial"/>
          <w:bCs/>
          <w:szCs w:val="24"/>
          <w:lang w:val="sr-Cyrl-RS" w:eastAsia="zh-CN"/>
        </w:rPr>
        <w:t>Услуга Студија изводљивости  експлоатације Лежишта Западни Костолац</w:t>
      </w:r>
    </w:p>
    <w:p w:rsidR="002E12CC" w:rsidRPr="0032186E" w:rsidRDefault="002E12CC"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0C7328">
        <w:rPr>
          <w:rFonts w:cs="Arial"/>
          <w:sz w:val="24"/>
          <w:szCs w:val="24"/>
          <w:lang w:val="sr-Cyrl-RS" w:eastAsia="zh-CN"/>
        </w:rPr>
        <w:t xml:space="preserve">Разне инжењерске услуге </w:t>
      </w:r>
      <w:r w:rsidRPr="0032186E">
        <w:rPr>
          <w:rFonts w:cs="Arial"/>
          <w:sz w:val="24"/>
          <w:szCs w:val="24"/>
          <w:lang w:eastAsia="zh-CN"/>
        </w:rPr>
        <w:t xml:space="preserve"> </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C7328">
        <w:rPr>
          <w:rFonts w:cs="Arial"/>
          <w:sz w:val="24"/>
          <w:szCs w:val="24"/>
          <w:lang w:val="sr-Cyrl-RS" w:eastAsia="zh-CN"/>
        </w:rPr>
        <w:t>71330000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32186E" w:rsidRPr="0032186E" w:rsidRDefault="00DB369C" w:rsidP="00145C93">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AF7990"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rsidR="00AF7990" w:rsidRDefault="00AF7990">
      <w:pPr>
        <w:spacing w:before="0"/>
        <w:jc w:val="left"/>
        <w:rPr>
          <w:sz w:val="24"/>
          <w:szCs w:val="24"/>
          <w:lang w:val="sr-Cyrl-RS"/>
        </w:rPr>
      </w:pPr>
      <w:r>
        <w:rPr>
          <w:sz w:val="24"/>
          <w:szCs w:val="24"/>
          <w:lang w:val="sr-Cyrl-RS"/>
        </w:rPr>
        <w:br w:type="page"/>
      </w:r>
    </w:p>
    <w:p w:rsidR="00DB369C" w:rsidRDefault="00DB369C" w:rsidP="00781B02">
      <w:pPr>
        <w:rPr>
          <w:sz w:val="24"/>
          <w:szCs w:val="24"/>
          <w:lang w:val="sr-Cyrl-RS"/>
        </w:rPr>
      </w:pPr>
    </w:p>
    <w:p w:rsidR="00DB369C" w:rsidRDefault="0032186E" w:rsidP="0032186E">
      <w:pPr>
        <w:pStyle w:val="Heading10"/>
        <w:ind w:left="0" w:firstLine="0"/>
        <w:jc w:val="both"/>
        <w:rPr>
          <w:rFonts w:cs="Arial"/>
          <w:sz w:val="24"/>
          <w:szCs w:val="24"/>
          <w:lang w:val="sr-Cyrl-RS"/>
        </w:rPr>
      </w:pPr>
      <w:bookmarkStart w:id="18" w:name="_Toc441651541"/>
      <w:bookmarkStart w:id="19"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rsidR="00A85AC0" w:rsidRPr="00A85AC0" w:rsidRDefault="00A85AC0" w:rsidP="00A85AC0">
      <w:pPr>
        <w:spacing w:before="0"/>
        <w:jc w:val="center"/>
        <w:rPr>
          <w:rFonts w:cs="Arial"/>
          <w:lang w:val="sr-Cyrl-RS"/>
        </w:rPr>
      </w:pPr>
      <w:r w:rsidRPr="00A85AC0">
        <w:rPr>
          <w:rFonts w:cs="Arial"/>
          <w:lang w:val="sr-Cyrl-RS"/>
        </w:rPr>
        <w:t>ПРОГРАМСКИ ЗАДАТАК</w:t>
      </w:r>
    </w:p>
    <w:p w:rsidR="008C0B38" w:rsidRPr="008C0B38" w:rsidRDefault="008C0B38" w:rsidP="008C0B38">
      <w:pPr>
        <w:widowControl w:val="0"/>
        <w:shd w:val="clear" w:color="auto" w:fill="FFFFFF"/>
        <w:autoSpaceDE w:val="0"/>
        <w:autoSpaceDN w:val="0"/>
        <w:adjustRightInd w:val="0"/>
        <w:spacing w:before="0" w:line="514" w:lineRule="exact"/>
        <w:ind w:right="845"/>
        <w:jc w:val="left"/>
        <w:rPr>
          <w:rFonts w:ascii="Times New Roman" w:hAnsi="Times New Roman"/>
          <w:sz w:val="20"/>
          <w:szCs w:val="20"/>
        </w:rPr>
      </w:pPr>
      <w:r w:rsidRPr="008C0B38">
        <w:rPr>
          <w:color w:val="000000"/>
          <w:spacing w:val="-1"/>
          <w:lang w:val="sr-Cyrl-CS"/>
        </w:rPr>
        <w:t>ПРОГРАМСКИ</w:t>
      </w:r>
      <w:r w:rsidRPr="008C0B38">
        <w:rPr>
          <w:rFonts w:cs="Arial"/>
          <w:color w:val="000000"/>
          <w:spacing w:val="-1"/>
          <w:lang w:val="sr-Cyrl-CS"/>
        </w:rPr>
        <w:t xml:space="preserve"> </w:t>
      </w:r>
      <w:r w:rsidRPr="008C0B38">
        <w:rPr>
          <w:color w:val="000000"/>
          <w:spacing w:val="-1"/>
          <w:lang w:val="sr-Cyrl-CS"/>
        </w:rPr>
        <w:t>ЗАДАТАК „Студија</w:t>
      </w:r>
      <w:r w:rsidRPr="008C0B38">
        <w:rPr>
          <w:rFonts w:cs="Arial"/>
          <w:color w:val="000000"/>
          <w:spacing w:val="-1"/>
          <w:lang w:val="sr-Cyrl-CS"/>
        </w:rPr>
        <w:t xml:space="preserve"> </w:t>
      </w:r>
      <w:r w:rsidRPr="008C0B38">
        <w:rPr>
          <w:color w:val="000000"/>
          <w:spacing w:val="-1"/>
          <w:lang w:val="sr-Cyrl-CS"/>
        </w:rPr>
        <w:t>изводљивости</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52"/>
        <w:jc w:val="left"/>
        <w:rPr>
          <w:rFonts w:ascii="Times New Roman" w:hAnsi="Times New Roman"/>
          <w:sz w:val="20"/>
          <w:szCs w:val="20"/>
        </w:rPr>
      </w:pPr>
      <w:r w:rsidRPr="008C0B38">
        <w:rPr>
          <w:rFonts w:cs="Arial"/>
          <w:color w:val="000000"/>
          <w:spacing w:val="-2"/>
          <w:lang w:val="sr-Latn-CS"/>
        </w:rPr>
        <w:t xml:space="preserve">1.   </w:t>
      </w:r>
      <w:r w:rsidRPr="008C0B38">
        <w:rPr>
          <w:color w:val="000000"/>
          <w:spacing w:val="-2"/>
          <w:lang w:val="sr-Cyrl-CS"/>
        </w:rPr>
        <w:t>ОПШТИ</w:t>
      </w:r>
      <w:r w:rsidRPr="008C0B38">
        <w:rPr>
          <w:rFonts w:cs="Arial"/>
          <w:color w:val="000000"/>
          <w:spacing w:val="-2"/>
          <w:lang w:val="sr-Cyrl-CS"/>
        </w:rPr>
        <w:t xml:space="preserve"> </w:t>
      </w:r>
      <w:r w:rsidRPr="008C0B38">
        <w:rPr>
          <w:color w:val="000000"/>
          <w:spacing w:val="-2"/>
          <w:lang w:val="sr-Cyrl-CS"/>
        </w:rPr>
        <w:t>ПОДАЦИ</w:t>
      </w:r>
    </w:p>
    <w:p w:rsidR="008C0B38" w:rsidRPr="008C0B38" w:rsidRDefault="008C0B38" w:rsidP="00145C93">
      <w:pPr>
        <w:widowControl w:val="0"/>
        <w:numPr>
          <w:ilvl w:val="0"/>
          <w:numId w:val="33"/>
        </w:numPr>
        <w:shd w:val="clear" w:color="auto" w:fill="FFFFFF"/>
        <w:tabs>
          <w:tab w:val="left" w:pos="792"/>
          <w:tab w:val="left" w:pos="3533"/>
        </w:tabs>
        <w:autoSpaceDE w:val="0"/>
        <w:autoSpaceDN w:val="0"/>
        <w:adjustRightInd w:val="0"/>
        <w:spacing w:before="278" w:line="274" w:lineRule="exact"/>
        <w:jc w:val="left"/>
        <w:rPr>
          <w:rFonts w:cs="Arial"/>
          <w:color w:val="000000"/>
          <w:spacing w:val="-11"/>
          <w:lang w:val="sr-Latn-CS"/>
        </w:rPr>
      </w:pPr>
      <w:r w:rsidRPr="008C0B38">
        <w:rPr>
          <w:color w:val="000000"/>
          <w:spacing w:val="-6"/>
          <w:lang w:val="sr-Cyrl-CS"/>
        </w:rPr>
        <w:t>Наручилац</w:t>
      </w:r>
      <w:r w:rsidRPr="008C0B38">
        <w:rPr>
          <w:rFonts w:cs="Arial"/>
          <w:color w:val="000000"/>
          <w:spacing w:val="-6"/>
          <w:lang w:val="sr-Cyrl-CS"/>
        </w:rPr>
        <w:t>:</w:t>
      </w:r>
      <w:r w:rsidRPr="008C0B38">
        <w:rPr>
          <w:rFonts w:cs="Arial"/>
          <w:color w:val="000000"/>
          <w:lang w:val="sr-Cyrl-CS"/>
        </w:rPr>
        <w:tab/>
      </w:r>
      <w:r w:rsidRPr="008C0B38">
        <w:rPr>
          <w:color w:val="000000"/>
          <w:spacing w:val="-1"/>
          <w:lang w:val="sr-Cyrl-CS"/>
        </w:rPr>
        <w:t>ЈП</w:t>
      </w:r>
      <w:r w:rsidRPr="008C0B38">
        <w:rPr>
          <w:rFonts w:cs="Arial"/>
          <w:color w:val="000000"/>
          <w:spacing w:val="-1"/>
          <w:lang w:val="sr-Cyrl-CS"/>
        </w:rPr>
        <w:t xml:space="preserve"> </w:t>
      </w:r>
      <w:r w:rsidRPr="008C0B38">
        <w:rPr>
          <w:color w:val="000000"/>
          <w:spacing w:val="-1"/>
          <w:lang w:val="sr-Cyrl-CS"/>
        </w:rPr>
        <w:t>„ЕЛЕКТРОПРИВРЕДА</w:t>
      </w:r>
      <w:r w:rsidRPr="008C0B38">
        <w:rPr>
          <w:rFonts w:cs="Arial"/>
          <w:color w:val="000000"/>
          <w:spacing w:val="-1"/>
          <w:lang w:val="sr-Cyrl-CS"/>
        </w:rPr>
        <w:t xml:space="preserve"> </w:t>
      </w:r>
      <w:r w:rsidRPr="008C0B38">
        <w:rPr>
          <w:color w:val="000000"/>
          <w:spacing w:val="-1"/>
          <w:lang w:val="sr-Cyrl-CS"/>
        </w:rPr>
        <w:t>СРБИЈЕ</w:t>
      </w:r>
      <w:r w:rsidRPr="008C0B38">
        <w:rPr>
          <w:rFonts w:cs="Arial"/>
          <w:color w:val="000000"/>
          <w:spacing w:val="-1"/>
          <w:lang w:val="sr-Cyrl-CS"/>
        </w:rPr>
        <w:t xml:space="preserve">" </w:t>
      </w:r>
      <w:r w:rsidRPr="008C0B38">
        <w:rPr>
          <w:color w:val="000000"/>
          <w:spacing w:val="-1"/>
          <w:lang w:val="sr-Cyrl-CS"/>
        </w:rPr>
        <w:t>Београд</w:t>
      </w:r>
    </w:p>
    <w:p w:rsidR="008C0B38" w:rsidRPr="008C0B38" w:rsidRDefault="008C0B38" w:rsidP="00145C93">
      <w:pPr>
        <w:widowControl w:val="0"/>
        <w:numPr>
          <w:ilvl w:val="0"/>
          <w:numId w:val="33"/>
        </w:numPr>
        <w:shd w:val="clear" w:color="auto" w:fill="FFFFFF"/>
        <w:tabs>
          <w:tab w:val="left" w:pos="792"/>
          <w:tab w:val="left" w:pos="3533"/>
        </w:tabs>
        <w:autoSpaceDE w:val="0"/>
        <w:autoSpaceDN w:val="0"/>
        <w:adjustRightInd w:val="0"/>
        <w:spacing w:before="0" w:line="274" w:lineRule="exact"/>
        <w:jc w:val="left"/>
        <w:rPr>
          <w:rFonts w:cs="Arial"/>
          <w:color w:val="000000"/>
          <w:spacing w:val="-11"/>
          <w:lang w:val="sr-Latn-CS"/>
        </w:rPr>
      </w:pPr>
      <w:r w:rsidRPr="008C0B38">
        <w:rPr>
          <w:color w:val="000000"/>
          <w:spacing w:val="-4"/>
          <w:lang w:val="sr-Cyrl-CS"/>
        </w:rPr>
        <w:t>Назив</w:t>
      </w:r>
      <w:r w:rsidRPr="008C0B38">
        <w:rPr>
          <w:rFonts w:cs="Arial"/>
          <w:color w:val="000000"/>
          <w:spacing w:val="-4"/>
          <w:lang w:val="sr-Cyrl-CS"/>
        </w:rPr>
        <w:t xml:space="preserve"> </w:t>
      </w:r>
      <w:r w:rsidRPr="008C0B38">
        <w:rPr>
          <w:color w:val="000000"/>
          <w:spacing w:val="-4"/>
          <w:lang w:val="sr-Cyrl-CS"/>
        </w:rPr>
        <w:t>објекта</w:t>
      </w:r>
      <w:r w:rsidRPr="008C0B38">
        <w:rPr>
          <w:rFonts w:cs="Arial"/>
          <w:color w:val="000000"/>
          <w:spacing w:val="-4"/>
          <w:lang w:val="sr-Cyrl-CS"/>
        </w:rPr>
        <w:t>:</w:t>
      </w:r>
      <w:r w:rsidRPr="008C0B38">
        <w:rPr>
          <w:rFonts w:cs="Arial"/>
          <w:color w:val="000000"/>
          <w:lang w:val="sr-Cyrl-CS"/>
        </w:rPr>
        <w:tab/>
      </w:r>
      <w:r w:rsidRPr="008C0B38">
        <w:rPr>
          <w:color w:val="000000"/>
          <w:spacing w:val="-1"/>
          <w:lang w:val="sr-Cyrl-CS"/>
        </w:rPr>
        <w:t>Огранак</w:t>
      </w:r>
      <w:r w:rsidRPr="008C0B38">
        <w:rPr>
          <w:rFonts w:cs="Arial"/>
          <w:color w:val="000000"/>
          <w:spacing w:val="-1"/>
          <w:lang w:val="sr-Cyrl-CS"/>
        </w:rPr>
        <w:t xml:space="preserve"> </w:t>
      </w:r>
      <w:r w:rsidRPr="008C0B38">
        <w:rPr>
          <w:color w:val="000000"/>
          <w:spacing w:val="-1"/>
          <w:lang w:val="sr-Cyrl-CS"/>
        </w:rPr>
        <w:t>ТЕ</w:t>
      </w:r>
      <w:r w:rsidRPr="008C0B38">
        <w:rPr>
          <w:rFonts w:cs="Arial"/>
          <w:color w:val="000000"/>
          <w:spacing w:val="-1"/>
          <w:lang w:val="sr-Cyrl-CS"/>
        </w:rPr>
        <w:t>-</w:t>
      </w:r>
      <w:r w:rsidRPr="008C0B38">
        <w:rPr>
          <w:color w:val="000000"/>
          <w:spacing w:val="-1"/>
          <w:lang w:val="sr-Cyrl-CS"/>
        </w:rPr>
        <w:t>КО</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w:t>
      </w:r>
    </w:p>
    <w:p w:rsidR="008C0B38" w:rsidRPr="008C0B38" w:rsidRDefault="008C0B38" w:rsidP="00145C93">
      <w:pPr>
        <w:widowControl w:val="0"/>
        <w:numPr>
          <w:ilvl w:val="0"/>
          <w:numId w:val="33"/>
        </w:numPr>
        <w:shd w:val="clear" w:color="auto" w:fill="FFFFFF"/>
        <w:tabs>
          <w:tab w:val="left" w:pos="792"/>
          <w:tab w:val="left" w:pos="3533"/>
        </w:tabs>
        <w:autoSpaceDE w:val="0"/>
        <w:autoSpaceDN w:val="0"/>
        <w:adjustRightInd w:val="0"/>
        <w:spacing w:before="0" w:line="274" w:lineRule="exact"/>
        <w:jc w:val="left"/>
        <w:rPr>
          <w:rFonts w:cs="Arial"/>
          <w:color w:val="000000"/>
          <w:spacing w:val="-11"/>
          <w:lang w:val="sr-Latn-CS"/>
        </w:rPr>
      </w:pPr>
      <w:r w:rsidRPr="008C0B38">
        <w:rPr>
          <w:color w:val="000000"/>
          <w:spacing w:val="-3"/>
          <w:lang w:val="sr-Cyrl-CS"/>
        </w:rPr>
        <w:t>Локација</w:t>
      </w:r>
      <w:r w:rsidRPr="008C0B38">
        <w:rPr>
          <w:rFonts w:cs="Arial"/>
          <w:color w:val="000000"/>
          <w:spacing w:val="-3"/>
          <w:lang w:val="sr-Cyrl-CS"/>
        </w:rPr>
        <w:t xml:space="preserve"> </w:t>
      </w:r>
      <w:r w:rsidRPr="008C0B38">
        <w:rPr>
          <w:color w:val="000000"/>
          <w:spacing w:val="-3"/>
          <w:lang w:val="sr-Cyrl-CS"/>
        </w:rPr>
        <w:t>објекта</w:t>
      </w:r>
      <w:r w:rsidRPr="008C0B38">
        <w:rPr>
          <w:rFonts w:cs="Arial"/>
          <w:color w:val="000000"/>
          <w:spacing w:val="-3"/>
          <w:lang w:val="sr-Cyrl-CS"/>
        </w:rPr>
        <w:t>:</w:t>
      </w:r>
      <w:r w:rsidRPr="008C0B38">
        <w:rPr>
          <w:rFonts w:cs="Arial"/>
          <w:color w:val="000000"/>
          <w:lang w:val="sr-Cyrl-CS"/>
        </w:rPr>
        <w:tab/>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део</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басена</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pPr>
      <w:r w:rsidRPr="008C0B38">
        <w:rPr>
          <w:rFonts w:cs="Arial"/>
          <w:color w:val="000000"/>
          <w:spacing w:val="2"/>
          <w:lang w:val="sr-Latn-CS"/>
        </w:rPr>
        <w:t xml:space="preserve">2.   </w:t>
      </w:r>
      <w:r w:rsidRPr="008C0B38">
        <w:rPr>
          <w:color w:val="000000"/>
          <w:spacing w:val="2"/>
          <w:lang w:val="sr-Cyrl-CS"/>
        </w:rPr>
        <w:t>ПРЕДМЕТ</w:t>
      </w:r>
      <w:r w:rsidR="007554A5">
        <w:rPr>
          <w:color w:val="000000"/>
          <w:spacing w:val="2"/>
          <w:lang w:val="sr-Cyrl-CS"/>
        </w:rPr>
        <w:t xml:space="preserve"> </w:t>
      </w:r>
      <w:r w:rsidRPr="008C0B38">
        <w:rPr>
          <w:color w:val="000000"/>
          <w:spacing w:val="2"/>
          <w:lang w:val="sr-Cyrl-CS"/>
        </w:rPr>
        <w:t>ДОКУМЕНТАЦИЈЕ</w:t>
      </w:r>
    </w:p>
    <w:p w:rsidR="008C0B38" w:rsidRPr="008C0B38" w:rsidRDefault="008C0B38" w:rsidP="00145C93">
      <w:pPr>
        <w:widowControl w:val="0"/>
        <w:numPr>
          <w:ilvl w:val="0"/>
          <w:numId w:val="34"/>
        </w:numPr>
        <w:shd w:val="clear" w:color="auto" w:fill="FFFFFF"/>
        <w:tabs>
          <w:tab w:val="left" w:pos="739"/>
        </w:tabs>
        <w:autoSpaceDE w:val="0"/>
        <w:autoSpaceDN w:val="0"/>
        <w:adjustRightInd w:val="0"/>
        <w:spacing w:before="254" w:line="269" w:lineRule="exact"/>
        <w:jc w:val="left"/>
        <w:rPr>
          <w:rFonts w:cs="Arial"/>
          <w:color w:val="000000"/>
          <w:spacing w:val="-17"/>
          <w:lang w:val="sr-Latn-CS"/>
        </w:rPr>
      </w:pPr>
      <w:r w:rsidRPr="008C0B38">
        <w:rPr>
          <w:color w:val="000000"/>
          <w:spacing w:val="-1"/>
          <w:lang w:val="sr-Cyrl-CS"/>
        </w:rPr>
        <w:t>Назив</w:t>
      </w:r>
      <w:r w:rsidRPr="008C0B38">
        <w:rPr>
          <w:rFonts w:cs="Arial"/>
          <w:color w:val="000000"/>
          <w:spacing w:val="-1"/>
          <w:lang w:val="sr-Cyrl-CS"/>
        </w:rPr>
        <w:t xml:space="preserve"> </w:t>
      </w:r>
      <w:r w:rsidRPr="008C0B38">
        <w:rPr>
          <w:color w:val="000000"/>
          <w:spacing w:val="-1"/>
          <w:lang w:val="sr-Cyrl-CS"/>
        </w:rPr>
        <w:t>документације</w:t>
      </w:r>
      <w:r w:rsidRPr="008C0B38">
        <w:rPr>
          <w:rFonts w:cs="Arial"/>
          <w:color w:val="000000"/>
          <w:spacing w:val="-1"/>
          <w:lang w:val="sr-Cyrl-CS"/>
        </w:rPr>
        <w:t xml:space="preserve"> </w:t>
      </w:r>
      <w:r w:rsidRPr="008C0B38">
        <w:rPr>
          <w:color w:val="000000"/>
          <w:spacing w:val="-1"/>
          <w:lang w:val="sr-Cyrl-CS"/>
        </w:rPr>
        <w:t>„Студија</w:t>
      </w:r>
      <w:r w:rsidRPr="008C0B38">
        <w:rPr>
          <w:rFonts w:cs="Arial"/>
          <w:color w:val="000000"/>
          <w:spacing w:val="-1"/>
          <w:lang w:val="sr-Cyrl-CS"/>
        </w:rPr>
        <w:t xml:space="preserve"> </w:t>
      </w:r>
      <w:r w:rsidRPr="008C0B38">
        <w:rPr>
          <w:color w:val="000000"/>
          <w:spacing w:val="-1"/>
          <w:lang w:val="sr-Cyrl-CS"/>
        </w:rPr>
        <w:t>изводљивости</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Западни</w:t>
      </w:r>
      <w:r w:rsidRPr="008C0B38">
        <w:rPr>
          <w:color w:val="000000"/>
          <w:spacing w:val="-1"/>
          <w:lang w:val="sr-Cyrl-CS"/>
        </w:rPr>
        <w:br/>
      </w:r>
      <w:r w:rsidRPr="008C0B38">
        <w:rPr>
          <w:color w:val="000000"/>
          <w:spacing w:val="-3"/>
          <w:lang w:val="sr-Cyrl-CS"/>
        </w:rPr>
        <w:t>Костолац</w:t>
      </w:r>
      <w:r w:rsidRPr="008C0B38">
        <w:rPr>
          <w:rFonts w:cs="Arial"/>
          <w:color w:val="000000"/>
          <w:spacing w:val="-3"/>
          <w:lang w:val="sr-Cyrl-CS"/>
        </w:rPr>
        <w:t>"</w:t>
      </w:r>
    </w:p>
    <w:p w:rsidR="008C0B38" w:rsidRPr="008C0B38" w:rsidRDefault="008C0B38" w:rsidP="00145C93">
      <w:pPr>
        <w:widowControl w:val="0"/>
        <w:numPr>
          <w:ilvl w:val="0"/>
          <w:numId w:val="34"/>
        </w:numPr>
        <w:shd w:val="clear" w:color="auto" w:fill="FFFFFF"/>
        <w:tabs>
          <w:tab w:val="left" w:pos="739"/>
        </w:tabs>
        <w:autoSpaceDE w:val="0"/>
        <w:autoSpaceDN w:val="0"/>
        <w:adjustRightInd w:val="0"/>
        <w:spacing w:before="0" w:line="269" w:lineRule="exact"/>
        <w:jc w:val="left"/>
        <w:rPr>
          <w:rFonts w:cs="Arial"/>
          <w:color w:val="000000"/>
          <w:spacing w:val="-7"/>
          <w:lang w:val="sr-Latn-CS"/>
        </w:rPr>
      </w:pPr>
      <w:r w:rsidRPr="008C0B38">
        <w:rPr>
          <w:color w:val="000000"/>
          <w:spacing w:val="1"/>
          <w:lang w:val="sr-Cyrl-CS"/>
        </w:rPr>
        <w:t>Врста</w:t>
      </w:r>
      <w:r w:rsidRPr="008C0B38">
        <w:rPr>
          <w:rFonts w:cs="Arial"/>
          <w:color w:val="000000"/>
          <w:spacing w:val="1"/>
          <w:lang w:val="sr-Cyrl-CS"/>
        </w:rPr>
        <w:t xml:space="preserve"> </w:t>
      </w:r>
      <w:r w:rsidRPr="008C0B38">
        <w:rPr>
          <w:color w:val="000000"/>
          <w:spacing w:val="1"/>
          <w:lang w:val="sr-Cyrl-CS"/>
        </w:rPr>
        <w:t>документа</w:t>
      </w:r>
      <w:r w:rsidRPr="008C0B38">
        <w:rPr>
          <w:rFonts w:cs="Arial"/>
          <w:color w:val="000000"/>
          <w:spacing w:val="1"/>
          <w:lang w:val="sr-Cyrl-CS"/>
        </w:rPr>
        <w:t xml:space="preserve"> </w:t>
      </w:r>
      <w:r w:rsidRPr="008C0B38">
        <w:rPr>
          <w:rFonts w:cs="Arial"/>
          <w:color w:val="000000"/>
          <w:spacing w:val="1"/>
          <w:lang w:val="sr-Latn-CS"/>
        </w:rPr>
        <w:t xml:space="preserve">- </w:t>
      </w:r>
      <w:r w:rsidRPr="008C0B38">
        <w:rPr>
          <w:color w:val="000000"/>
          <w:spacing w:val="1"/>
          <w:lang w:val="sr-Cyrl-CS"/>
        </w:rPr>
        <w:t>Студија</w:t>
      </w:r>
      <w:r w:rsidRPr="008C0B38">
        <w:rPr>
          <w:rFonts w:cs="Arial"/>
          <w:color w:val="000000"/>
          <w:spacing w:val="1"/>
          <w:lang w:val="sr-Cyrl-CS"/>
        </w:rPr>
        <w:t xml:space="preserve"> </w:t>
      </w:r>
      <w:r w:rsidRPr="008C0B38">
        <w:rPr>
          <w:color w:val="000000"/>
          <w:spacing w:val="1"/>
          <w:lang w:val="sr-Cyrl-CS"/>
        </w:rPr>
        <w:t>изводљивости</w:t>
      </w:r>
    </w:p>
    <w:p w:rsidR="008C0B38" w:rsidRPr="008C0B38" w:rsidRDefault="008C0B38" w:rsidP="008C0B38">
      <w:pPr>
        <w:widowControl w:val="0"/>
        <w:shd w:val="clear" w:color="auto" w:fill="FFFFFF"/>
        <w:autoSpaceDE w:val="0"/>
        <w:autoSpaceDN w:val="0"/>
        <w:adjustRightInd w:val="0"/>
        <w:spacing w:before="490"/>
        <w:jc w:val="left"/>
        <w:rPr>
          <w:rFonts w:ascii="Times New Roman" w:hAnsi="Times New Roman"/>
          <w:sz w:val="20"/>
          <w:szCs w:val="20"/>
        </w:rPr>
      </w:pPr>
      <w:r w:rsidRPr="008C0B38">
        <w:rPr>
          <w:rFonts w:cs="Arial"/>
          <w:color w:val="000000"/>
          <w:spacing w:val="-1"/>
          <w:lang w:val="sr-Latn-CS"/>
        </w:rPr>
        <w:t xml:space="preserve">3.   </w:t>
      </w:r>
      <w:r w:rsidRPr="008C0B38">
        <w:rPr>
          <w:color w:val="000000"/>
          <w:spacing w:val="-1"/>
          <w:lang w:val="sr-Cyrl-CS"/>
        </w:rPr>
        <w:t>УВОДНА</w:t>
      </w:r>
      <w:r w:rsidRPr="008C0B38">
        <w:rPr>
          <w:rFonts w:cs="Arial"/>
          <w:color w:val="000000"/>
          <w:spacing w:val="-1"/>
          <w:lang w:val="sr-Cyrl-CS"/>
        </w:rPr>
        <w:t xml:space="preserve"> </w:t>
      </w:r>
      <w:r w:rsidRPr="008C0B38">
        <w:rPr>
          <w:color w:val="000000"/>
          <w:spacing w:val="-1"/>
          <w:lang w:val="sr-Cyrl-CS"/>
        </w:rPr>
        <w:t>ОБРАЗЛОЖЕЊА</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8C0B38">
      <w:pPr>
        <w:widowControl w:val="0"/>
        <w:shd w:val="clear" w:color="auto" w:fill="FFFFFF"/>
        <w:autoSpaceDE w:val="0"/>
        <w:autoSpaceDN w:val="0"/>
        <w:adjustRightInd w:val="0"/>
        <w:spacing w:before="264" w:line="250" w:lineRule="exact"/>
        <w:rPr>
          <w:rFonts w:ascii="Times New Roman" w:hAnsi="Times New Roman"/>
          <w:sz w:val="20"/>
          <w:szCs w:val="20"/>
        </w:rPr>
      </w:pPr>
      <w:r w:rsidRPr="008C0B38">
        <w:rPr>
          <w:color w:val="000000"/>
          <w:lang w:val="sr-Cyrl-CS"/>
        </w:rPr>
        <w:t>Угаљ</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енергетска</w:t>
      </w:r>
      <w:r w:rsidRPr="008C0B38">
        <w:rPr>
          <w:rFonts w:cs="Arial"/>
          <w:color w:val="000000"/>
          <w:lang w:val="sr-Cyrl-CS"/>
        </w:rPr>
        <w:t xml:space="preserve"> </w:t>
      </w:r>
      <w:r w:rsidRPr="008C0B38">
        <w:rPr>
          <w:color w:val="000000"/>
          <w:lang w:val="sr-Cyrl-CS"/>
        </w:rPr>
        <w:t>сировина</w:t>
      </w:r>
      <w:r w:rsidRPr="008C0B38">
        <w:rPr>
          <w:rFonts w:cs="Arial"/>
          <w:color w:val="000000"/>
          <w:lang w:val="sr-Cyrl-CS"/>
        </w:rPr>
        <w:t xml:space="preserve"> </w:t>
      </w:r>
      <w:r w:rsidRPr="008C0B38">
        <w:rPr>
          <w:color w:val="000000"/>
          <w:lang w:val="sr-Cyrl-CS"/>
        </w:rPr>
        <w:t>има</w:t>
      </w:r>
      <w:r w:rsidRPr="008C0B38">
        <w:rPr>
          <w:rFonts w:cs="Arial"/>
          <w:color w:val="000000"/>
          <w:lang w:val="sr-Cyrl-CS"/>
        </w:rPr>
        <w:t xml:space="preserve"> </w:t>
      </w:r>
      <w:r w:rsidRPr="008C0B38">
        <w:rPr>
          <w:color w:val="000000"/>
          <w:lang w:val="sr-Cyrl-CS"/>
        </w:rPr>
        <w:t>значајну</w:t>
      </w:r>
      <w:r w:rsidRPr="008C0B38">
        <w:rPr>
          <w:rFonts w:cs="Arial"/>
          <w:color w:val="000000"/>
          <w:lang w:val="sr-Cyrl-CS"/>
        </w:rPr>
        <w:t xml:space="preserve"> </w:t>
      </w:r>
      <w:r w:rsidRPr="008C0B38">
        <w:rPr>
          <w:color w:val="000000"/>
          <w:lang w:val="sr-Cyrl-CS"/>
        </w:rPr>
        <w:t>улогу</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 xml:space="preserve">функционисању </w:t>
      </w:r>
      <w:r w:rsidRPr="008C0B38">
        <w:rPr>
          <w:color w:val="000000"/>
          <w:spacing w:val="4"/>
          <w:lang w:val="sr-Cyrl-CS"/>
        </w:rPr>
        <w:t>Електропривреде</w:t>
      </w:r>
      <w:r w:rsidRPr="008C0B38">
        <w:rPr>
          <w:rFonts w:cs="Arial"/>
          <w:color w:val="000000"/>
          <w:spacing w:val="4"/>
          <w:lang w:val="sr-Cyrl-CS"/>
        </w:rPr>
        <w:t xml:space="preserve"> </w:t>
      </w:r>
      <w:r w:rsidRPr="008C0B38">
        <w:rPr>
          <w:color w:val="000000"/>
          <w:spacing w:val="4"/>
          <w:lang w:val="sr-Cyrl-CS"/>
        </w:rPr>
        <w:t>Србије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данас</w:t>
      </w:r>
      <w:r w:rsidRPr="008C0B38">
        <w:rPr>
          <w:rFonts w:cs="Arial"/>
          <w:color w:val="000000"/>
          <w:spacing w:val="4"/>
          <w:lang w:val="sr-Cyrl-CS"/>
        </w:rPr>
        <w:t xml:space="preserve"> </w:t>
      </w:r>
      <w:r w:rsidRPr="008C0B38">
        <w:rPr>
          <w:color w:val="000000"/>
          <w:spacing w:val="4"/>
          <w:lang w:val="sr-Cyrl-CS"/>
        </w:rPr>
        <w:t>лредставља</w:t>
      </w:r>
      <w:r w:rsidRPr="008C0B38">
        <w:rPr>
          <w:rFonts w:cs="Arial"/>
          <w:color w:val="000000"/>
          <w:spacing w:val="4"/>
          <w:lang w:val="sr-Cyrl-CS"/>
        </w:rPr>
        <w:t xml:space="preserve"> </w:t>
      </w:r>
      <w:r w:rsidRPr="008C0B38">
        <w:rPr>
          <w:color w:val="000000"/>
          <w:spacing w:val="4"/>
          <w:lang w:val="sr-Cyrl-CS"/>
        </w:rPr>
        <w:t>основно</w:t>
      </w:r>
      <w:r w:rsidRPr="008C0B38">
        <w:rPr>
          <w:rFonts w:cs="Arial"/>
          <w:color w:val="000000"/>
          <w:spacing w:val="4"/>
          <w:lang w:val="sr-Cyrl-CS"/>
        </w:rPr>
        <w:t xml:space="preserve"> </w:t>
      </w:r>
      <w:r w:rsidRPr="008C0B38">
        <w:rPr>
          <w:color w:val="000000"/>
          <w:spacing w:val="4"/>
          <w:lang w:val="sr-Cyrl-CS"/>
        </w:rPr>
        <w:t>енергетско</w:t>
      </w:r>
      <w:r w:rsidRPr="008C0B38">
        <w:rPr>
          <w:rFonts w:cs="Arial"/>
          <w:color w:val="000000"/>
          <w:spacing w:val="4"/>
          <w:lang w:val="sr-Cyrl-CS"/>
        </w:rPr>
        <w:t xml:space="preserve"> </w:t>
      </w:r>
      <w:r w:rsidRPr="008C0B38">
        <w:rPr>
          <w:color w:val="000000"/>
          <w:spacing w:val="4"/>
          <w:lang w:val="sr-Cyrl-CS"/>
        </w:rPr>
        <w:t>гориво</w:t>
      </w:r>
      <w:r w:rsidRPr="008C0B38">
        <w:rPr>
          <w:rFonts w:cs="Arial"/>
          <w:color w:val="000000"/>
          <w:spacing w:val="4"/>
          <w:lang w:val="sr-Cyrl-CS"/>
        </w:rPr>
        <w:t xml:space="preserve"> </w:t>
      </w:r>
      <w:r w:rsidRPr="008C0B38">
        <w:rPr>
          <w:color w:val="000000"/>
          <w:spacing w:val="4"/>
          <w:lang w:val="sr-Cyrl-CS"/>
        </w:rPr>
        <w:t xml:space="preserve">у </w:t>
      </w:r>
      <w:r w:rsidRPr="008C0B38">
        <w:rPr>
          <w:color w:val="000000"/>
          <w:lang w:val="sr-Cyrl-CS"/>
        </w:rPr>
        <w:t>производњи</w:t>
      </w:r>
      <w:r w:rsidRPr="008C0B38">
        <w:rPr>
          <w:rFonts w:cs="Arial"/>
          <w:color w:val="000000"/>
          <w:lang w:val="sr-Cyrl-CS"/>
        </w:rPr>
        <w:t xml:space="preserve"> </w:t>
      </w:r>
      <w:r w:rsidRPr="008C0B38">
        <w:rPr>
          <w:color w:val="000000"/>
          <w:lang w:val="sr-Cyrl-CS"/>
        </w:rPr>
        <w:t>електричие</w:t>
      </w:r>
      <w:r w:rsidRPr="008C0B38">
        <w:rPr>
          <w:rFonts w:cs="Arial"/>
          <w:color w:val="000000"/>
          <w:lang w:val="sr-Cyrl-CS"/>
        </w:rPr>
        <w:t xml:space="preserve"> </w:t>
      </w:r>
      <w:r w:rsidRPr="008C0B38">
        <w:rPr>
          <w:color w:val="000000"/>
          <w:lang w:val="sr-Cyrl-CS"/>
        </w:rPr>
        <w:t>енергије</w:t>
      </w:r>
      <w:r w:rsidRPr="008C0B38">
        <w:rPr>
          <w:rFonts w:cs="Arial"/>
          <w:color w:val="000000"/>
          <w:lang w:val="sr-Cyrl-CS"/>
        </w:rPr>
        <w:t xml:space="preserve">. </w:t>
      </w:r>
      <w:r w:rsidRPr="008C0B38">
        <w:rPr>
          <w:color w:val="000000"/>
          <w:lang w:val="sr-Cyrl-CS"/>
        </w:rPr>
        <w:t>Експлоатација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производња</w:t>
      </w:r>
      <w:r w:rsidRPr="008C0B38">
        <w:rPr>
          <w:rFonts w:cs="Arial"/>
          <w:color w:val="000000"/>
          <w:lang w:val="sr-Cyrl-CS"/>
        </w:rPr>
        <w:t xml:space="preserve"> </w:t>
      </w:r>
      <w:r w:rsidRPr="008C0B38">
        <w:rPr>
          <w:color w:val="000000"/>
          <w:lang w:val="sr-Cyrl-CS"/>
        </w:rPr>
        <w:t>електричне енергије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термоелектранама</w:t>
      </w:r>
      <w:r w:rsidRPr="008C0B38">
        <w:rPr>
          <w:rFonts w:cs="Arial"/>
          <w:color w:val="000000"/>
          <w:lang w:val="sr-Cyrl-CS"/>
        </w:rPr>
        <w:t xml:space="preserve"> </w:t>
      </w:r>
      <w:r w:rsidRPr="008C0B38">
        <w:rPr>
          <w:color w:val="000000"/>
          <w:lang w:val="sr-Cyrl-CS"/>
        </w:rPr>
        <w:t>представљају</w:t>
      </w:r>
      <w:r w:rsidRPr="008C0B38">
        <w:rPr>
          <w:rFonts w:cs="Arial"/>
          <w:color w:val="000000"/>
          <w:lang w:val="sr-Cyrl-CS"/>
        </w:rPr>
        <w:t xml:space="preserve"> </w:t>
      </w:r>
      <w:r w:rsidRPr="008C0B38">
        <w:rPr>
          <w:color w:val="000000"/>
          <w:lang w:val="sr-Cyrl-CS"/>
        </w:rPr>
        <w:t>ослонац</w:t>
      </w:r>
      <w:r w:rsidRPr="008C0B38">
        <w:rPr>
          <w:rFonts w:cs="Arial"/>
          <w:color w:val="000000"/>
          <w:lang w:val="sr-Cyrl-CS"/>
        </w:rPr>
        <w:t xml:space="preserve"> </w:t>
      </w:r>
      <w:r w:rsidRPr="008C0B38">
        <w:rPr>
          <w:color w:val="000000"/>
          <w:lang w:val="sr-Cyrl-CS"/>
        </w:rPr>
        <w:t>електроенергетског</w:t>
      </w:r>
      <w:r w:rsidRPr="008C0B38">
        <w:rPr>
          <w:rFonts w:cs="Arial"/>
          <w:color w:val="000000"/>
          <w:lang w:val="sr-Cyrl-CS"/>
        </w:rPr>
        <w:t xml:space="preserve"> </w:t>
      </w:r>
      <w:r w:rsidRPr="008C0B38">
        <w:rPr>
          <w:color w:val="000000"/>
          <w:lang w:val="sr-Cyrl-CS"/>
        </w:rPr>
        <w:t>система Србије</w:t>
      </w:r>
      <w:r w:rsidRPr="008C0B38">
        <w:rPr>
          <w:rFonts w:cs="Arial"/>
          <w:color w:val="000000"/>
          <w:lang w:val="sr-Cyrl-CS"/>
        </w:rPr>
        <w:t xml:space="preserve">. </w:t>
      </w:r>
      <w:r w:rsidRPr="008C0B38">
        <w:rPr>
          <w:color w:val="000000"/>
          <w:lang w:val="sr-Cyrl-CS"/>
        </w:rPr>
        <w:t>Енергетске</w:t>
      </w:r>
      <w:r w:rsidRPr="008C0B38">
        <w:rPr>
          <w:rFonts w:cs="Arial"/>
          <w:color w:val="000000"/>
          <w:lang w:val="sr-Cyrl-CS"/>
        </w:rPr>
        <w:t xml:space="preserve"> </w:t>
      </w:r>
      <w:r w:rsidRPr="008C0B38">
        <w:rPr>
          <w:color w:val="000000"/>
          <w:lang w:val="sr-Cyrl-CS"/>
        </w:rPr>
        <w:t>потребе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Републици</w:t>
      </w:r>
      <w:r w:rsidRPr="008C0B38">
        <w:rPr>
          <w:rFonts w:cs="Arial"/>
          <w:color w:val="000000"/>
          <w:lang w:val="sr-Cyrl-CS"/>
        </w:rPr>
        <w:t xml:space="preserve"> </w:t>
      </w:r>
      <w:r w:rsidRPr="008C0B38">
        <w:rPr>
          <w:color w:val="000000"/>
          <w:lang w:val="sr-Cyrl-CS"/>
        </w:rPr>
        <w:t>Србији</w:t>
      </w:r>
      <w:r w:rsidRPr="008C0B38">
        <w:rPr>
          <w:rFonts w:cs="Arial"/>
          <w:color w:val="000000"/>
          <w:lang w:val="sr-Cyrl-CS"/>
        </w:rPr>
        <w:t xml:space="preserve"> </w:t>
      </w:r>
      <w:r w:rsidRPr="008C0B38">
        <w:rPr>
          <w:color w:val="000000"/>
          <w:lang w:val="sr-Cyrl-CS"/>
        </w:rPr>
        <w:t>условљавају</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 xml:space="preserve">Електропривреда </w:t>
      </w:r>
      <w:r w:rsidRPr="008C0B38">
        <w:rPr>
          <w:color w:val="000000"/>
          <w:spacing w:val="-1"/>
          <w:lang w:val="sr-Cyrl-CS"/>
        </w:rPr>
        <w:t>Србије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огранак</w:t>
      </w:r>
      <w:r w:rsidRPr="008C0B38">
        <w:rPr>
          <w:rFonts w:cs="Arial"/>
          <w:color w:val="000000"/>
          <w:spacing w:val="-1"/>
          <w:lang w:val="sr-Cyrl-CS"/>
        </w:rPr>
        <w:t xml:space="preserve"> </w:t>
      </w:r>
      <w:r w:rsidRPr="008C0B38">
        <w:rPr>
          <w:color w:val="000000"/>
          <w:spacing w:val="-1"/>
          <w:lang w:val="sr-Cyrl-CS"/>
        </w:rPr>
        <w:t>ТЕ</w:t>
      </w:r>
      <w:r w:rsidRPr="008C0B38">
        <w:rPr>
          <w:rFonts w:cs="Arial"/>
          <w:color w:val="000000"/>
          <w:spacing w:val="-1"/>
          <w:lang w:val="sr-Cyrl-CS"/>
        </w:rPr>
        <w:t>-</w:t>
      </w:r>
      <w:r w:rsidRPr="008C0B38">
        <w:rPr>
          <w:color w:val="000000"/>
          <w:spacing w:val="-1"/>
          <w:lang w:val="sr-Cyrl-CS"/>
        </w:rPr>
        <w:t>КО</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своје</w:t>
      </w:r>
      <w:r w:rsidRPr="008C0B38">
        <w:rPr>
          <w:rFonts w:cs="Arial"/>
          <w:color w:val="000000"/>
          <w:spacing w:val="-1"/>
          <w:lang w:val="sr-Cyrl-CS"/>
        </w:rPr>
        <w:t xml:space="preserve"> </w:t>
      </w:r>
      <w:r w:rsidRPr="008C0B38">
        <w:rPr>
          <w:color w:val="000000"/>
          <w:spacing w:val="-1"/>
          <w:lang w:val="sr-Cyrl-CS"/>
        </w:rPr>
        <w:t>стратешке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пословне</w:t>
      </w:r>
      <w:r w:rsidRPr="008C0B38">
        <w:rPr>
          <w:rFonts w:cs="Arial"/>
          <w:color w:val="000000"/>
          <w:spacing w:val="-1"/>
          <w:lang w:val="sr-Cyrl-CS"/>
        </w:rPr>
        <w:t xml:space="preserve"> </w:t>
      </w:r>
      <w:r w:rsidRPr="008C0B38">
        <w:rPr>
          <w:color w:val="000000"/>
          <w:spacing w:val="-1"/>
          <w:lang w:val="sr-Cyrl-CS"/>
        </w:rPr>
        <w:t>планове</w:t>
      </w:r>
      <w:r w:rsidRPr="008C0B38">
        <w:rPr>
          <w:rFonts w:cs="Arial"/>
          <w:color w:val="000000"/>
          <w:spacing w:val="-1"/>
          <w:lang w:val="sr-Cyrl-CS"/>
        </w:rPr>
        <w:t xml:space="preserve"> </w:t>
      </w:r>
      <w:r w:rsidRPr="008C0B38">
        <w:rPr>
          <w:color w:val="000000"/>
          <w:spacing w:val="-1"/>
          <w:lang w:val="sr-Cyrl-CS"/>
        </w:rPr>
        <w:t>усмеравају ка</w:t>
      </w:r>
      <w:r w:rsidRPr="008C0B38">
        <w:rPr>
          <w:rFonts w:cs="Arial"/>
          <w:color w:val="000000"/>
          <w:spacing w:val="-1"/>
          <w:lang w:val="sr-Cyrl-CS"/>
        </w:rPr>
        <w:t xml:space="preserve"> </w:t>
      </w:r>
      <w:r w:rsidRPr="008C0B38">
        <w:rPr>
          <w:color w:val="000000"/>
          <w:spacing w:val="-1"/>
          <w:lang w:val="sr-Cyrl-CS"/>
        </w:rPr>
        <w:t>изградњи</w:t>
      </w:r>
      <w:r w:rsidRPr="008C0B38">
        <w:rPr>
          <w:rFonts w:cs="Arial"/>
          <w:color w:val="000000"/>
          <w:spacing w:val="-1"/>
          <w:lang w:val="sr-Cyrl-CS"/>
        </w:rPr>
        <w:t xml:space="preserve"> </w:t>
      </w:r>
      <w:r w:rsidRPr="008C0B38">
        <w:rPr>
          <w:color w:val="000000"/>
          <w:spacing w:val="-1"/>
          <w:lang w:val="sr-Cyrl-CS"/>
        </w:rPr>
        <w:t>новог</w:t>
      </w:r>
      <w:r w:rsidRPr="008C0B38">
        <w:rPr>
          <w:rFonts w:cs="Arial"/>
          <w:color w:val="000000"/>
          <w:spacing w:val="-1"/>
          <w:lang w:val="sr-Cyrl-CS"/>
        </w:rPr>
        <w:t xml:space="preserve"> </w:t>
      </w:r>
      <w:r w:rsidRPr="008C0B38">
        <w:rPr>
          <w:color w:val="000000"/>
          <w:spacing w:val="-1"/>
          <w:lang w:val="sr-Cyrl-CS"/>
        </w:rPr>
        <w:t>термокапацитета</w:t>
      </w:r>
      <w:r w:rsidRPr="008C0B38">
        <w:rPr>
          <w:rFonts w:cs="Arial"/>
          <w:color w:val="000000"/>
          <w:spacing w:val="-1"/>
          <w:lang w:val="sr-Cyrl-CS"/>
        </w:rPr>
        <w:t xml:space="preserve">, </w:t>
      </w:r>
      <w:r w:rsidRPr="008C0B38">
        <w:rPr>
          <w:color w:val="000000"/>
          <w:spacing w:val="-1"/>
          <w:lang w:val="sr-Cyrl-CS"/>
        </w:rPr>
        <w:t>блока</w:t>
      </w:r>
      <w:r w:rsidRPr="008C0B38">
        <w:rPr>
          <w:rFonts w:cs="Arial"/>
          <w:color w:val="000000"/>
          <w:spacing w:val="-1"/>
          <w:lang w:val="sr-Cyrl-CS"/>
        </w:rPr>
        <w:t xml:space="preserve"> </w:t>
      </w:r>
      <w:r w:rsidRPr="008C0B38">
        <w:rPr>
          <w:color w:val="000000"/>
          <w:spacing w:val="-1"/>
          <w:lang w:val="sr-Cyrl-CS"/>
        </w:rPr>
        <w:t>БЗ</w:t>
      </w:r>
      <w:r w:rsidRPr="008C0B38">
        <w:rPr>
          <w:rFonts w:cs="Arial"/>
          <w:color w:val="000000"/>
          <w:spacing w:val="-1"/>
          <w:lang w:val="sr-Cyrl-CS"/>
        </w:rPr>
        <w:t xml:space="preserve"> </w:t>
      </w:r>
      <w:r w:rsidRPr="008C0B38">
        <w:rPr>
          <w:color w:val="000000"/>
          <w:spacing w:val="-1"/>
          <w:lang w:val="sr-Cyrl-CS"/>
        </w:rPr>
        <w:t>снаге</w:t>
      </w:r>
      <w:r w:rsidRPr="008C0B38">
        <w:rPr>
          <w:rFonts w:cs="Arial"/>
          <w:color w:val="000000"/>
          <w:spacing w:val="-1"/>
          <w:lang w:val="sr-Cyrl-CS"/>
        </w:rPr>
        <w:t xml:space="preserve"> </w:t>
      </w:r>
      <w:r w:rsidRPr="008C0B38">
        <w:rPr>
          <w:rFonts w:cs="Arial"/>
          <w:color w:val="000000"/>
          <w:spacing w:val="-1"/>
          <w:lang w:val="sr-Latn-CS"/>
        </w:rPr>
        <w:t xml:space="preserve">350 MW, </w:t>
      </w:r>
      <w:r w:rsidRPr="008C0B38">
        <w:rPr>
          <w:color w:val="000000"/>
          <w:spacing w:val="-1"/>
          <w:lang w:val="sr-Cyrl-CS"/>
        </w:rPr>
        <w:t>а</w:t>
      </w:r>
      <w:r w:rsidRPr="008C0B38">
        <w:rPr>
          <w:rFonts w:cs="Arial"/>
          <w:color w:val="000000"/>
          <w:spacing w:val="-1"/>
          <w:lang w:val="sr-Cyrl-CS"/>
        </w:rPr>
        <w:t xml:space="preserve"> </w:t>
      </w:r>
      <w:r w:rsidRPr="008C0B38">
        <w:rPr>
          <w:color w:val="000000"/>
          <w:spacing w:val="-1"/>
          <w:lang w:val="sr-Cyrl-CS"/>
        </w:rPr>
        <w:t>тиме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 xml:space="preserve">повећање </w:t>
      </w:r>
      <w:r w:rsidRPr="008C0B38">
        <w:rPr>
          <w:color w:val="000000"/>
          <w:spacing w:val="4"/>
          <w:lang w:val="sr-Cyrl-CS"/>
        </w:rPr>
        <w:t>производње</w:t>
      </w:r>
      <w:r w:rsidRPr="008C0B38">
        <w:rPr>
          <w:rFonts w:cs="Arial"/>
          <w:color w:val="000000"/>
          <w:spacing w:val="4"/>
          <w:lang w:val="sr-Cyrl-CS"/>
        </w:rPr>
        <w:t xml:space="preserve"> </w:t>
      </w:r>
      <w:r w:rsidRPr="008C0B38">
        <w:rPr>
          <w:color w:val="000000"/>
          <w:spacing w:val="4"/>
          <w:lang w:val="sr-Cyrl-CS"/>
        </w:rPr>
        <w:t>угља</w:t>
      </w:r>
      <w:r w:rsidRPr="008C0B38">
        <w:rPr>
          <w:rFonts w:cs="Arial"/>
          <w:color w:val="000000"/>
          <w:spacing w:val="4"/>
          <w:lang w:val="sr-Cyrl-CS"/>
        </w:rPr>
        <w:t xml:space="preserve"> </w:t>
      </w:r>
      <w:r w:rsidRPr="008C0B38">
        <w:rPr>
          <w:color w:val="000000"/>
          <w:spacing w:val="4"/>
          <w:lang w:val="sr-Cyrl-CS"/>
        </w:rPr>
        <w:t>на</w:t>
      </w:r>
      <w:r w:rsidRPr="008C0B38">
        <w:rPr>
          <w:rFonts w:cs="Arial"/>
          <w:color w:val="000000"/>
          <w:spacing w:val="4"/>
          <w:lang w:val="sr-Cyrl-CS"/>
        </w:rPr>
        <w:t xml:space="preserve"> </w:t>
      </w:r>
      <w:r w:rsidRPr="008C0B38">
        <w:rPr>
          <w:color w:val="000000"/>
          <w:spacing w:val="4"/>
          <w:lang w:val="sr-Cyrl-CS"/>
        </w:rPr>
        <w:t>површинском</w:t>
      </w:r>
      <w:r w:rsidRPr="008C0B38">
        <w:rPr>
          <w:rFonts w:cs="Arial"/>
          <w:color w:val="000000"/>
          <w:spacing w:val="4"/>
          <w:lang w:val="sr-Cyrl-CS"/>
        </w:rPr>
        <w:t xml:space="preserve"> </w:t>
      </w:r>
      <w:r w:rsidRPr="008C0B38">
        <w:rPr>
          <w:color w:val="000000"/>
          <w:spacing w:val="4"/>
          <w:lang w:val="sr-Cyrl-CS"/>
        </w:rPr>
        <w:t>копу</w:t>
      </w:r>
      <w:r w:rsidRPr="008C0B38">
        <w:rPr>
          <w:rFonts w:cs="Arial"/>
          <w:color w:val="000000"/>
          <w:spacing w:val="4"/>
          <w:lang w:val="sr-Cyrl-CS"/>
        </w:rPr>
        <w:t xml:space="preserve"> "</w:t>
      </w:r>
      <w:r w:rsidRPr="008C0B38">
        <w:rPr>
          <w:color w:val="000000"/>
          <w:spacing w:val="4"/>
          <w:lang w:val="sr-Cyrl-CS"/>
        </w:rPr>
        <w:t>Дрмно</w:t>
      </w:r>
      <w:r w:rsidRPr="008C0B38">
        <w:rPr>
          <w:rFonts w:cs="Arial"/>
          <w:color w:val="000000"/>
          <w:spacing w:val="4"/>
          <w:lang w:val="sr-Cyrl-CS"/>
        </w:rPr>
        <w:t xml:space="preserve">" </w:t>
      </w:r>
      <w:r w:rsidRPr="008C0B38">
        <w:rPr>
          <w:color w:val="000000"/>
          <w:spacing w:val="4"/>
          <w:lang w:val="sr-Cyrl-CS"/>
        </w:rPr>
        <w:t>са</w:t>
      </w:r>
      <w:r w:rsidRPr="008C0B38">
        <w:rPr>
          <w:rFonts w:cs="Arial"/>
          <w:color w:val="000000"/>
          <w:spacing w:val="4"/>
          <w:lang w:val="sr-Cyrl-CS"/>
        </w:rPr>
        <w:t xml:space="preserve"> </w:t>
      </w:r>
      <w:r w:rsidRPr="008C0B38">
        <w:rPr>
          <w:color w:val="000000"/>
          <w:spacing w:val="4"/>
          <w:lang w:val="sr-Cyrl-CS"/>
        </w:rPr>
        <w:t>садашњих</w:t>
      </w:r>
      <w:r w:rsidRPr="008C0B38">
        <w:rPr>
          <w:rFonts w:cs="Arial"/>
          <w:color w:val="000000"/>
          <w:spacing w:val="4"/>
          <w:lang w:val="sr-Cyrl-CS"/>
        </w:rPr>
        <w:t xml:space="preserve"> </w:t>
      </w:r>
      <w:r w:rsidRPr="008C0B38">
        <w:rPr>
          <w:rFonts w:cs="Arial"/>
          <w:color w:val="000000"/>
          <w:spacing w:val="4"/>
          <w:lang w:val="sr-Latn-CS"/>
        </w:rPr>
        <w:t xml:space="preserve">9 </w:t>
      </w:r>
      <w:r w:rsidRPr="008C0B38">
        <w:rPr>
          <w:color w:val="000000"/>
          <w:spacing w:val="4"/>
          <w:lang w:val="sr-Cyrl-CS"/>
        </w:rPr>
        <w:t>на</w:t>
      </w:r>
      <w:r w:rsidRPr="008C0B38">
        <w:rPr>
          <w:rFonts w:cs="Arial"/>
          <w:color w:val="000000"/>
          <w:spacing w:val="4"/>
          <w:lang w:val="sr-Cyrl-CS"/>
        </w:rPr>
        <w:t xml:space="preserve"> </w:t>
      </w:r>
      <w:r w:rsidRPr="008C0B38">
        <w:rPr>
          <w:rFonts w:cs="Arial"/>
          <w:color w:val="000000"/>
          <w:spacing w:val="4"/>
          <w:lang w:val="sr-Latn-CS"/>
        </w:rPr>
        <w:t xml:space="preserve">12 </w:t>
      </w:r>
      <w:r w:rsidRPr="008C0B38">
        <w:rPr>
          <w:color w:val="000000"/>
          <w:spacing w:val="4"/>
          <w:lang w:val="sr-Cyrl-CS"/>
        </w:rPr>
        <w:t xml:space="preserve">милиона </w:t>
      </w:r>
      <w:r w:rsidRPr="008C0B38">
        <w:rPr>
          <w:color w:val="000000"/>
          <w:spacing w:val="-1"/>
          <w:lang w:val="sr-Cyrl-CS"/>
        </w:rPr>
        <w:t>тона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годишње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10" w:line="250" w:lineRule="exact"/>
        <w:ind w:right="10"/>
        <w:rPr>
          <w:rFonts w:ascii="Times New Roman" w:hAnsi="Times New Roman"/>
          <w:sz w:val="20"/>
          <w:szCs w:val="20"/>
        </w:rPr>
      </w:pPr>
      <w:r w:rsidRPr="008C0B38">
        <w:rPr>
          <w:color w:val="000000"/>
          <w:spacing w:val="10"/>
          <w:lang w:val="sr-Cyrl-CS"/>
        </w:rPr>
        <w:t>Костолачки</w:t>
      </w:r>
      <w:r w:rsidRPr="008C0B38">
        <w:rPr>
          <w:rFonts w:cs="Arial"/>
          <w:color w:val="000000"/>
          <w:spacing w:val="10"/>
          <w:lang w:val="sr-Cyrl-CS"/>
        </w:rPr>
        <w:t xml:space="preserve"> </w:t>
      </w:r>
      <w:r w:rsidRPr="008C0B38">
        <w:rPr>
          <w:color w:val="000000"/>
          <w:spacing w:val="10"/>
          <w:lang w:val="sr-Cyrl-CS"/>
        </w:rPr>
        <w:t>басен</w:t>
      </w:r>
      <w:r w:rsidRPr="008C0B38">
        <w:rPr>
          <w:rFonts w:cs="Arial"/>
          <w:color w:val="000000"/>
          <w:spacing w:val="10"/>
          <w:lang w:val="sr-Cyrl-CS"/>
        </w:rPr>
        <w:t xml:space="preserve"> </w:t>
      </w:r>
      <w:r w:rsidRPr="008C0B38">
        <w:rPr>
          <w:color w:val="000000"/>
          <w:spacing w:val="10"/>
          <w:lang w:val="sr-Cyrl-CS"/>
        </w:rPr>
        <w:t>је</w:t>
      </w:r>
      <w:r w:rsidRPr="008C0B38">
        <w:rPr>
          <w:rFonts w:cs="Arial"/>
          <w:color w:val="000000"/>
          <w:spacing w:val="10"/>
          <w:lang w:val="sr-Cyrl-CS"/>
        </w:rPr>
        <w:t xml:space="preserve"> </w:t>
      </w:r>
      <w:r w:rsidRPr="008C0B38">
        <w:rPr>
          <w:color w:val="000000"/>
          <w:spacing w:val="10"/>
          <w:lang w:val="sr-Cyrl-CS"/>
        </w:rPr>
        <w:t>јединствено</w:t>
      </w:r>
      <w:r w:rsidRPr="008C0B38">
        <w:rPr>
          <w:rFonts w:cs="Arial"/>
          <w:color w:val="000000"/>
          <w:spacing w:val="10"/>
          <w:lang w:val="sr-Cyrl-CS"/>
        </w:rPr>
        <w:t xml:space="preserve"> </w:t>
      </w:r>
      <w:r w:rsidRPr="008C0B38">
        <w:rPr>
          <w:color w:val="000000"/>
          <w:spacing w:val="10"/>
          <w:lang w:val="sr-Cyrl-CS"/>
        </w:rPr>
        <w:t>лежиште</w:t>
      </w:r>
      <w:r w:rsidRPr="008C0B38">
        <w:rPr>
          <w:rFonts w:cs="Arial"/>
          <w:color w:val="000000"/>
          <w:spacing w:val="10"/>
          <w:lang w:val="sr-Cyrl-CS"/>
        </w:rPr>
        <w:t xml:space="preserve"> </w:t>
      </w:r>
      <w:r w:rsidRPr="008C0B38">
        <w:rPr>
          <w:color w:val="000000"/>
          <w:spacing w:val="10"/>
          <w:lang w:val="sr-Cyrl-CS"/>
        </w:rPr>
        <w:t>угља</w:t>
      </w:r>
      <w:r w:rsidRPr="008C0B38">
        <w:rPr>
          <w:rFonts w:cs="Arial"/>
          <w:color w:val="000000"/>
          <w:spacing w:val="10"/>
          <w:lang w:val="sr-Cyrl-CS"/>
        </w:rPr>
        <w:t xml:space="preserve"> </w:t>
      </w:r>
      <w:r w:rsidRPr="008C0B38">
        <w:rPr>
          <w:color w:val="000000"/>
          <w:spacing w:val="10"/>
          <w:lang w:val="sr-Cyrl-CS"/>
        </w:rPr>
        <w:t>које</w:t>
      </w:r>
      <w:r w:rsidRPr="008C0B38">
        <w:rPr>
          <w:rFonts w:cs="Arial"/>
          <w:color w:val="000000"/>
          <w:spacing w:val="10"/>
          <w:lang w:val="sr-Cyrl-CS"/>
        </w:rPr>
        <w:t xml:space="preserve"> </w:t>
      </w:r>
      <w:r w:rsidRPr="008C0B38">
        <w:rPr>
          <w:color w:val="000000"/>
          <w:spacing w:val="10"/>
          <w:lang w:val="sr-Cyrl-CS"/>
        </w:rPr>
        <w:t>је</w:t>
      </w:r>
      <w:r w:rsidRPr="008C0B38">
        <w:rPr>
          <w:rFonts w:cs="Arial"/>
          <w:color w:val="000000"/>
          <w:spacing w:val="10"/>
          <w:lang w:val="sr-Cyrl-CS"/>
        </w:rPr>
        <w:t xml:space="preserve"> </w:t>
      </w:r>
      <w:r w:rsidRPr="008C0B38">
        <w:rPr>
          <w:color w:val="000000"/>
          <w:spacing w:val="10"/>
          <w:lang w:val="sr-Cyrl-CS"/>
        </w:rPr>
        <w:t xml:space="preserve">формално </w:t>
      </w:r>
      <w:r w:rsidRPr="008C0B38">
        <w:rPr>
          <w:color w:val="000000"/>
          <w:spacing w:val="1"/>
          <w:lang w:val="sr-Cyrl-CS"/>
        </w:rPr>
        <w:t>подељено</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циљу</w:t>
      </w:r>
      <w:r w:rsidRPr="008C0B38">
        <w:rPr>
          <w:rFonts w:cs="Arial"/>
          <w:color w:val="000000"/>
          <w:spacing w:val="1"/>
          <w:lang w:val="sr-Cyrl-CS"/>
        </w:rPr>
        <w:t xml:space="preserve"> </w:t>
      </w:r>
      <w:r w:rsidRPr="008C0B38">
        <w:rPr>
          <w:color w:val="000000"/>
          <w:spacing w:val="1"/>
          <w:lang w:val="sr-Cyrl-CS"/>
        </w:rPr>
        <w:t>бољег</w:t>
      </w:r>
      <w:r w:rsidRPr="008C0B38">
        <w:rPr>
          <w:rFonts w:cs="Arial"/>
          <w:color w:val="000000"/>
          <w:spacing w:val="1"/>
          <w:lang w:val="sr-Cyrl-CS"/>
        </w:rPr>
        <w:t xml:space="preserve"> </w:t>
      </w:r>
      <w:r w:rsidRPr="008C0B38">
        <w:rPr>
          <w:color w:val="000000"/>
          <w:spacing w:val="1"/>
          <w:lang w:val="sr-Cyrl-CS"/>
        </w:rPr>
        <w:t>искоришћења</w:t>
      </w:r>
      <w:r w:rsidRPr="008C0B38">
        <w:rPr>
          <w:rFonts w:cs="Arial"/>
          <w:color w:val="000000"/>
          <w:spacing w:val="1"/>
          <w:lang w:val="sr-Cyrl-CS"/>
        </w:rPr>
        <w:t xml:space="preserve"> </w:t>
      </w:r>
      <w:r w:rsidRPr="008C0B38">
        <w:rPr>
          <w:color w:val="000000"/>
          <w:spacing w:val="1"/>
          <w:lang w:val="sr-Cyrl-CS"/>
        </w:rPr>
        <w:t>резерви</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источни</w:t>
      </w:r>
      <w:r w:rsidRPr="008C0B38">
        <w:rPr>
          <w:rFonts w:cs="Arial"/>
          <w:color w:val="000000"/>
          <w:spacing w:val="1"/>
          <w:lang w:val="sr-Cyrl-CS"/>
        </w:rPr>
        <w:t xml:space="preserve">, </w:t>
      </w:r>
      <w:r w:rsidRPr="008C0B38">
        <w:rPr>
          <w:color w:val="000000"/>
          <w:spacing w:val="1"/>
          <w:lang w:val="sr-Cyrl-CS"/>
        </w:rPr>
        <w:t>централни</w:t>
      </w:r>
      <w:r w:rsidRPr="008C0B38">
        <w:rPr>
          <w:rFonts w:cs="Arial"/>
          <w:color w:val="000000"/>
          <w:spacing w:val="1"/>
          <w:lang w:val="sr-Cyrl-CS"/>
        </w:rPr>
        <w:t xml:space="preserve"> </w:t>
      </w:r>
      <w:r w:rsidRPr="008C0B38">
        <w:rPr>
          <w:color w:val="000000"/>
          <w:spacing w:val="1"/>
          <w:lang w:val="sr-Cyrl-CS"/>
        </w:rPr>
        <w:t xml:space="preserve">и </w:t>
      </w:r>
      <w:r w:rsidRPr="008C0B38">
        <w:rPr>
          <w:color w:val="000000"/>
          <w:lang w:val="sr-Cyrl-CS"/>
        </w:rPr>
        <w:t>западни</w:t>
      </w:r>
      <w:r w:rsidRPr="008C0B38">
        <w:rPr>
          <w:rFonts w:cs="Arial"/>
          <w:color w:val="000000"/>
          <w:lang w:val="sr-Cyrl-CS"/>
        </w:rPr>
        <w:t xml:space="preserve"> </w:t>
      </w:r>
      <w:r w:rsidRPr="008C0B38">
        <w:rPr>
          <w:color w:val="000000"/>
          <w:lang w:val="sr-Cyrl-CS"/>
        </w:rPr>
        <w:t>део</w:t>
      </w:r>
      <w:r w:rsidRPr="008C0B38">
        <w:rPr>
          <w:rFonts w:cs="Arial"/>
          <w:color w:val="000000"/>
          <w:lang w:val="sr-Cyrl-CS"/>
        </w:rPr>
        <w:t xml:space="preserve">. </w:t>
      </w:r>
      <w:r w:rsidRPr="008C0B38">
        <w:rPr>
          <w:color w:val="000000"/>
          <w:lang w:val="sr-Cyrl-CS"/>
        </w:rPr>
        <w:t>Тренутно</w:t>
      </w:r>
      <w:r w:rsidRPr="008C0B38">
        <w:rPr>
          <w:rFonts w:cs="Arial"/>
          <w:color w:val="000000"/>
          <w:lang w:val="sr-Cyrl-CS"/>
        </w:rPr>
        <w:t xml:space="preserve">, </w:t>
      </w:r>
      <w:r w:rsidRPr="008C0B38">
        <w:rPr>
          <w:color w:val="000000"/>
          <w:lang w:val="sr-Cyrl-CS"/>
        </w:rPr>
        <w:t>експлоатација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врши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источном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 xml:space="preserve">на </w:t>
      </w:r>
      <w:r w:rsidRPr="008C0B38">
        <w:rPr>
          <w:color w:val="000000"/>
          <w:spacing w:val="6"/>
          <w:lang w:val="sr-Cyrl-CS"/>
        </w:rPr>
        <w:t>површинском</w:t>
      </w:r>
      <w:r w:rsidRPr="008C0B38">
        <w:rPr>
          <w:rFonts w:cs="Arial"/>
          <w:color w:val="000000"/>
          <w:spacing w:val="6"/>
          <w:lang w:val="sr-Cyrl-CS"/>
        </w:rPr>
        <w:t xml:space="preserve"> </w:t>
      </w:r>
      <w:r w:rsidRPr="008C0B38">
        <w:rPr>
          <w:color w:val="000000"/>
          <w:spacing w:val="6"/>
          <w:lang w:val="sr-Cyrl-CS"/>
        </w:rPr>
        <w:t>копу</w:t>
      </w:r>
      <w:r w:rsidRPr="008C0B38">
        <w:rPr>
          <w:rFonts w:cs="Arial"/>
          <w:color w:val="000000"/>
          <w:spacing w:val="6"/>
          <w:lang w:val="sr-Cyrl-CS"/>
        </w:rPr>
        <w:t xml:space="preserve"> </w:t>
      </w:r>
      <w:r w:rsidRPr="008C0B38">
        <w:rPr>
          <w:color w:val="000000"/>
          <w:spacing w:val="6"/>
          <w:lang w:val="sr-Cyrl-CS"/>
        </w:rPr>
        <w:t>Дрмно</w:t>
      </w:r>
      <w:r w:rsidRPr="008C0B38">
        <w:rPr>
          <w:rFonts w:cs="Arial"/>
          <w:color w:val="000000"/>
          <w:spacing w:val="6"/>
          <w:lang w:val="sr-Cyrl-CS"/>
        </w:rPr>
        <w:t xml:space="preserve"> </w:t>
      </w:r>
      <w:r w:rsidRPr="008C0B38">
        <w:rPr>
          <w:color w:val="000000"/>
          <w:spacing w:val="6"/>
          <w:lang w:val="sr-Cyrl-CS"/>
        </w:rPr>
        <w:t>док</w:t>
      </w:r>
      <w:r w:rsidRPr="008C0B38">
        <w:rPr>
          <w:rFonts w:cs="Arial"/>
          <w:color w:val="000000"/>
          <w:spacing w:val="6"/>
          <w:lang w:val="sr-Cyrl-CS"/>
        </w:rPr>
        <w:t xml:space="preserve"> </w:t>
      </w:r>
      <w:r w:rsidRPr="008C0B38">
        <w:rPr>
          <w:color w:val="000000"/>
          <w:spacing w:val="6"/>
          <w:lang w:val="sr-Cyrl-CS"/>
        </w:rPr>
        <w:t>је</w:t>
      </w:r>
      <w:r w:rsidRPr="008C0B38">
        <w:rPr>
          <w:rFonts w:cs="Arial"/>
          <w:color w:val="000000"/>
          <w:spacing w:val="6"/>
          <w:lang w:val="sr-Cyrl-CS"/>
        </w:rPr>
        <w:t xml:space="preserve"> </w:t>
      </w:r>
      <w:r w:rsidRPr="008C0B38">
        <w:rPr>
          <w:color w:val="000000"/>
          <w:spacing w:val="6"/>
          <w:lang w:val="sr-Cyrl-CS"/>
        </w:rPr>
        <w:t>у</w:t>
      </w:r>
      <w:r w:rsidRPr="008C0B38">
        <w:rPr>
          <w:rFonts w:cs="Arial"/>
          <w:color w:val="000000"/>
          <w:spacing w:val="6"/>
          <w:lang w:val="sr-Cyrl-CS"/>
        </w:rPr>
        <w:t xml:space="preserve"> </w:t>
      </w:r>
      <w:r w:rsidRPr="008C0B38">
        <w:rPr>
          <w:color w:val="000000"/>
          <w:spacing w:val="6"/>
          <w:lang w:val="sr-Cyrl-CS"/>
        </w:rPr>
        <w:t>централном</w:t>
      </w:r>
      <w:r w:rsidRPr="008C0B38">
        <w:rPr>
          <w:rFonts w:cs="Arial"/>
          <w:color w:val="000000"/>
          <w:spacing w:val="6"/>
          <w:lang w:val="sr-Cyrl-CS"/>
        </w:rPr>
        <w:t xml:space="preserve"> </w:t>
      </w:r>
      <w:r w:rsidRPr="008C0B38">
        <w:rPr>
          <w:color w:val="000000"/>
          <w:spacing w:val="6"/>
          <w:lang w:val="sr-Cyrl-CS"/>
        </w:rPr>
        <w:t>делу</w:t>
      </w:r>
      <w:r w:rsidRPr="008C0B38">
        <w:rPr>
          <w:rFonts w:cs="Arial"/>
          <w:color w:val="000000"/>
          <w:spacing w:val="6"/>
          <w:lang w:val="sr-Cyrl-CS"/>
        </w:rPr>
        <w:t xml:space="preserve"> </w:t>
      </w:r>
      <w:r w:rsidRPr="008C0B38">
        <w:rPr>
          <w:color w:val="000000"/>
          <w:spacing w:val="6"/>
          <w:lang w:val="sr-Cyrl-CS"/>
        </w:rPr>
        <w:t>басена</w:t>
      </w:r>
      <w:r w:rsidRPr="008C0B38">
        <w:rPr>
          <w:rFonts w:cs="Arial"/>
          <w:color w:val="000000"/>
          <w:spacing w:val="6"/>
          <w:lang w:val="sr-Cyrl-CS"/>
        </w:rPr>
        <w:t xml:space="preserve"> </w:t>
      </w:r>
      <w:r w:rsidRPr="008C0B38">
        <w:rPr>
          <w:color w:val="000000"/>
          <w:spacing w:val="6"/>
          <w:lang w:val="sr-Cyrl-CS"/>
        </w:rPr>
        <w:t>на</w:t>
      </w:r>
      <w:r w:rsidRPr="008C0B38">
        <w:rPr>
          <w:rFonts w:cs="Arial"/>
          <w:color w:val="000000"/>
          <w:spacing w:val="6"/>
          <w:lang w:val="sr-Cyrl-CS"/>
        </w:rPr>
        <w:t xml:space="preserve"> </w:t>
      </w:r>
      <w:r w:rsidRPr="008C0B38">
        <w:rPr>
          <w:color w:val="000000"/>
          <w:spacing w:val="6"/>
          <w:lang w:val="sr-Cyrl-CS"/>
        </w:rPr>
        <w:t xml:space="preserve">површинским </w:t>
      </w:r>
      <w:r w:rsidRPr="008C0B38">
        <w:rPr>
          <w:color w:val="000000"/>
          <w:spacing w:val="1"/>
          <w:lang w:val="sr-Cyrl-CS"/>
        </w:rPr>
        <w:t>коповима</w:t>
      </w:r>
      <w:r w:rsidRPr="008C0B38">
        <w:rPr>
          <w:rFonts w:cs="Arial"/>
          <w:color w:val="000000"/>
          <w:spacing w:val="1"/>
          <w:lang w:val="sr-Cyrl-CS"/>
        </w:rPr>
        <w:t xml:space="preserve"> </w:t>
      </w:r>
      <w:r w:rsidRPr="008C0B38">
        <w:rPr>
          <w:color w:val="000000"/>
          <w:spacing w:val="1"/>
          <w:lang w:val="sr-Cyrl-CS"/>
        </w:rPr>
        <w:t>Кленовник</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Ћириковац</w:t>
      </w:r>
      <w:r w:rsidRPr="008C0B38">
        <w:rPr>
          <w:rFonts w:cs="Arial"/>
          <w:color w:val="000000"/>
          <w:spacing w:val="1"/>
          <w:lang w:val="sr-Cyrl-CS"/>
        </w:rPr>
        <w:t xml:space="preserve"> </w:t>
      </w:r>
      <w:r w:rsidRPr="008C0B38">
        <w:rPr>
          <w:color w:val="000000"/>
          <w:spacing w:val="1"/>
          <w:lang w:val="sr-Cyrl-CS"/>
        </w:rPr>
        <w:t>експлоатација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приведена</w:t>
      </w:r>
      <w:r w:rsidRPr="008C0B38">
        <w:rPr>
          <w:rFonts w:cs="Arial"/>
          <w:color w:val="000000"/>
          <w:spacing w:val="1"/>
          <w:lang w:val="sr-Cyrl-CS"/>
        </w:rPr>
        <w:t xml:space="preserve"> </w:t>
      </w:r>
      <w:r w:rsidRPr="008C0B38">
        <w:rPr>
          <w:color w:val="000000"/>
          <w:spacing w:val="1"/>
          <w:lang w:val="sr-Cyrl-CS"/>
        </w:rPr>
        <w:t>крају</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13"/>
          <w:lang w:val="sr-Cyrl-CS"/>
        </w:rPr>
        <w:t>У</w:t>
      </w:r>
      <w:r w:rsidRPr="008C0B38">
        <w:rPr>
          <w:rFonts w:cs="Arial"/>
          <w:color w:val="000000"/>
          <w:spacing w:val="13"/>
          <w:lang w:val="sr-Cyrl-CS"/>
        </w:rPr>
        <w:t xml:space="preserve"> </w:t>
      </w:r>
      <w:r w:rsidRPr="008C0B38">
        <w:rPr>
          <w:color w:val="000000"/>
          <w:spacing w:val="13"/>
          <w:lang w:val="sr-Cyrl-CS"/>
        </w:rPr>
        <w:t>западном</w:t>
      </w:r>
      <w:r w:rsidRPr="008C0B38">
        <w:rPr>
          <w:rFonts w:cs="Arial"/>
          <w:color w:val="000000"/>
          <w:spacing w:val="13"/>
          <w:lang w:val="sr-Cyrl-CS"/>
        </w:rPr>
        <w:t xml:space="preserve"> </w:t>
      </w:r>
      <w:r w:rsidRPr="008C0B38">
        <w:rPr>
          <w:color w:val="000000"/>
          <w:spacing w:val="13"/>
          <w:lang w:val="sr-Cyrl-CS"/>
        </w:rPr>
        <w:t>делу</w:t>
      </w:r>
      <w:r w:rsidRPr="008C0B38">
        <w:rPr>
          <w:rFonts w:cs="Arial"/>
          <w:color w:val="000000"/>
          <w:spacing w:val="13"/>
          <w:lang w:val="sr-Cyrl-CS"/>
        </w:rPr>
        <w:t xml:space="preserve"> </w:t>
      </w:r>
      <w:r w:rsidRPr="008C0B38">
        <w:rPr>
          <w:color w:val="000000"/>
          <w:spacing w:val="13"/>
          <w:lang w:val="sr-Cyrl-CS"/>
        </w:rPr>
        <w:t>Костолачког</w:t>
      </w:r>
      <w:r w:rsidRPr="008C0B38">
        <w:rPr>
          <w:rFonts w:cs="Arial"/>
          <w:color w:val="000000"/>
          <w:spacing w:val="13"/>
          <w:lang w:val="sr-Cyrl-CS"/>
        </w:rPr>
        <w:t xml:space="preserve"> </w:t>
      </w:r>
      <w:r w:rsidRPr="008C0B38">
        <w:rPr>
          <w:color w:val="000000"/>
          <w:spacing w:val="13"/>
          <w:lang w:val="sr-Cyrl-CS"/>
        </w:rPr>
        <w:t>угљоносиог</w:t>
      </w:r>
      <w:r w:rsidRPr="008C0B38">
        <w:rPr>
          <w:rFonts w:cs="Arial"/>
          <w:color w:val="000000"/>
          <w:spacing w:val="13"/>
          <w:lang w:val="sr-Cyrl-CS"/>
        </w:rPr>
        <w:t xml:space="preserve"> </w:t>
      </w:r>
      <w:r w:rsidRPr="008C0B38">
        <w:rPr>
          <w:color w:val="000000"/>
          <w:spacing w:val="13"/>
          <w:lang w:val="sr-Cyrl-CS"/>
        </w:rPr>
        <w:t>басена</w:t>
      </w:r>
      <w:r w:rsidRPr="008C0B38">
        <w:rPr>
          <w:rFonts w:cs="Arial"/>
          <w:color w:val="000000"/>
          <w:spacing w:val="13"/>
          <w:lang w:val="sr-Cyrl-CS"/>
        </w:rPr>
        <w:t xml:space="preserve"> </w:t>
      </w:r>
      <w:r w:rsidRPr="008C0B38">
        <w:rPr>
          <w:color w:val="000000"/>
          <w:spacing w:val="13"/>
          <w:lang w:val="sr-Cyrl-CS"/>
        </w:rPr>
        <w:t>извршена</w:t>
      </w:r>
      <w:r w:rsidRPr="008C0B38">
        <w:rPr>
          <w:rFonts w:cs="Arial"/>
          <w:color w:val="000000"/>
          <w:spacing w:val="13"/>
          <w:lang w:val="sr-Cyrl-CS"/>
        </w:rPr>
        <w:t xml:space="preserve"> </w:t>
      </w:r>
      <w:r w:rsidRPr="008C0B38">
        <w:rPr>
          <w:color w:val="000000"/>
          <w:spacing w:val="13"/>
          <w:lang w:val="sr-Cyrl-CS"/>
        </w:rPr>
        <w:t xml:space="preserve">је </w:t>
      </w:r>
      <w:r w:rsidRPr="008C0B38">
        <w:rPr>
          <w:color w:val="000000"/>
          <w:spacing w:val="-1"/>
          <w:lang w:val="sr-Cyrl-CS"/>
        </w:rPr>
        <w:t>стратиграфска</w:t>
      </w:r>
      <w:r w:rsidRPr="008C0B38">
        <w:rPr>
          <w:rFonts w:cs="Arial"/>
          <w:color w:val="000000"/>
          <w:spacing w:val="-1"/>
          <w:lang w:val="sr-Cyrl-CS"/>
        </w:rPr>
        <w:t xml:space="preserve"> </w:t>
      </w:r>
      <w:r w:rsidRPr="008C0B38">
        <w:rPr>
          <w:color w:val="000000"/>
          <w:spacing w:val="-1"/>
          <w:lang w:val="sr-Cyrl-CS"/>
        </w:rPr>
        <w:t>подела</w:t>
      </w:r>
      <w:r w:rsidRPr="008C0B38">
        <w:rPr>
          <w:rFonts w:cs="Arial"/>
          <w:color w:val="000000"/>
          <w:spacing w:val="-1"/>
          <w:lang w:val="sr-Cyrl-CS"/>
        </w:rPr>
        <w:t xml:space="preserve"> </w:t>
      </w:r>
      <w:r w:rsidRPr="008C0B38">
        <w:rPr>
          <w:color w:val="000000"/>
          <w:spacing w:val="-1"/>
          <w:lang w:val="sr-Cyrl-CS"/>
        </w:rPr>
        <w:t>упљене</w:t>
      </w:r>
      <w:r w:rsidRPr="008C0B38">
        <w:rPr>
          <w:rFonts w:cs="Arial"/>
          <w:color w:val="000000"/>
          <w:spacing w:val="-1"/>
          <w:lang w:val="sr-Cyrl-CS"/>
        </w:rPr>
        <w:t xml:space="preserve"> </w:t>
      </w:r>
      <w:r w:rsidRPr="008C0B38">
        <w:rPr>
          <w:color w:val="000000"/>
          <w:spacing w:val="-1"/>
          <w:lang w:val="sr-Cyrl-CS"/>
        </w:rPr>
        <w:t>серије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три</w:t>
      </w:r>
      <w:r w:rsidRPr="008C0B38">
        <w:rPr>
          <w:rFonts w:cs="Arial"/>
          <w:color w:val="000000"/>
          <w:spacing w:val="-1"/>
          <w:lang w:val="sr-Cyrl-CS"/>
        </w:rPr>
        <w:t xml:space="preserve"> </w:t>
      </w:r>
      <w:r w:rsidRPr="008C0B38">
        <w:rPr>
          <w:color w:val="000000"/>
          <w:spacing w:val="-1"/>
          <w:lang w:val="sr-Cyrl-CS"/>
        </w:rPr>
        <w:t>угљена</w:t>
      </w:r>
      <w:r w:rsidRPr="008C0B38">
        <w:rPr>
          <w:rFonts w:cs="Arial"/>
          <w:color w:val="000000"/>
          <w:spacing w:val="-1"/>
          <w:lang w:val="sr-Cyrl-CS"/>
        </w:rPr>
        <w:t xml:space="preserve"> </w:t>
      </w:r>
      <w:r w:rsidRPr="008C0B38">
        <w:rPr>
          <w:color w:val="000000"/>
          <w:spacing w:val="-1"/>
          <w:lang w:val="sr-Cyrl-CS"/>
        </w:rPr>
        <w:t>слоја</w:t>
      </w:r>
      <w:r w:rsidRPr="008C0B38">
        <w:rPr>
          <w:rFonts w:cs="Arial"/>
          <w:color w:val="000000"/>
          <w:spacing w:val="-1"/>
          <w:lang w:val="sr-Cyrl-CS"/>
        </w:rPr>
        <w:t>:</w:t>
      </w:r>
    </w:p>
    <w:p w:rsidR="008C0B38" w:rsidRPr="008C0B38" w:rsidRDefault="008C0B38" w:rsidP="00145C93">
      <w:pPr>
        <w:widowControl w:val="0"/>
        <w:numPr>
          <w:ilvl w:val="0"/>
          <w:numId w:val="35"/>
        </w:numPr>
        <w:shd w:val="clear" w:color="auto" w:fill="FFFFFF"/>
        <w:tabs>
          <w:tab w:val="left" w:pos="1286"/>
        </w:tabs>
        <w:autoSpaceDE w:val="0"/>
        <w:autoSpaceDN w:val="0"/>
        <w:adjustRightInd w:val="0"/>
        <w:spacing w:before="0" w:line="250" w:lineRule="exact"/>
        <w:jc w:val="left"/>
        <w:rPr>
          <w:rFonts w:cs="Arial"/>
          <w:color w:val="000000"/>
          <w:lang w:val="sr-Latn-CS"/>
        </w:rPr>
      </w:pPr>
      <w:r w:rsidRPr="008C0B38">
        <w:rPr>
          <w:rFonts w:cs="Arial"/>
          <w:color w:val="000000"/>
          <w:spacing w:val="2"/>
        </w:rPr>
        <w:t xml:space="preserve">II! </w:t>
      </w:r>
      <w:r w:rsidRPr="008C0B38">
        <w:rPr>
          <w:rFonts w:cs="Arial"/>
          <w:color w:val="000000"/>
          <w:spacing w:val="2"/>
          <w:lang w:val="sr-Cyrl-CS"/>
        </w:rPr>
        <w:t>(</w:t>
      </w:r>
      <w:r w:rsidRPr="008C0B38">
        <w:rPr>
          <w:color w:val="000000"/>
          <w:spacing w:val="2"/>
          <w:lang w:val="sr-Cyrl-CS"/>
        </w:rPr>
        <w:t>трећи</w:t>
      </w:r>
      <w:r w:rsidRPr="008C0B38">
        <w:rPr>
          <w:rFonts w:cs="Arial"/>
          <w:color w:val="000000"/>
          <w:spacing w:val="2"/>
          <w:lang w:val="sr-Cyrl-CS"/>
        </w:rPr>
        <w:t xml:space="preserve">) </w:t>
      </w:r>
      <w:r w:rsidRPr="008C0B38">
        <w:rPr>
          <w:color w:val="000000"/>
          <w:spacing w:val="2"/>
          <w:lang w:val="sr-Cyrl-CS"/>
        </w:rPr>
        <w:t>угљени</w:t>
      </w:r>
      <w:r w:rsidRPr="008C0B38">
        <w:rPr>
          <w:rFonts w:cs="Arial"/>
          <w:color w:val="000000"/>
          <w:spacing w:val="2"/>
          <w:lang w:val="sr-Cyrl-CS"/>
        </w:rPr>
        <w:t xml:space="preserve"> </w:t>
      </w:r>
      <w:r w:rsidRPr="008C0B38">
        <w:rPr>
          <w:color w:val="000000"/>
          <w:spacing w:val="2"/>
          <w:lang w:val="sr-Cyrl-CS"/>
        </w:rPr>
        <w:t>слој</w:t>
      </w:r>
      <w:r w:rsidRPr="008C0B38">
        <w:rPr>
          <w:rFonts w:cs="Arial"/>
          <w:color w:val="000000"/>
          <w:spacing w:val="2"/>
          <w:lang w:val="sr-Cyrl-CS"/>
        </w:rPr>
        <w:t xml:space="preserve"> </w:t>
      </w:r>
      <w:r w:rsidRPr="008C0B38">
        <w:rPr>
          <w:rFonts w:cs="Arial"/>
          <w:color w:val="000000"/>
          <w:spacing w:val="2"/>
          <w:lang w:val="sr-Latn-CS"/>
        </w:rPr>
        <w:t xml:space="preserve">- </w:t>
      </w:r>
      <w:r w:rsidRPr="008C0B38">
        <w:rPr>
          <w:color w:val="000000"/>
          <w:spacing w:val="2"/>
          <w:lang w:val="sr-Cyrl-CS"/>
        </w:rPr>
        <w:t>суперпозиционо</w:t>
      </w:r>
      <w:r w:rsidRPr="008C0B38">
        <w:rPr>
          <w:rFonts w:cs="Arial"/>
          <w:color w:val="000000"/>
          <w:spacing w:val="2"/>
          <w:lang w:val="sr-Cyrl-CS"/>
        </w:rPr>
        <w:t xml:space="preserve"> </w:t>
      </w:r>
      <w:r w:rsidRPr="008C0B38">
        <w:rPr>
          <w:color w:val="000000"/>
          <w:spacing w:val="2"/>
          <w:lang w:val="sr-Cyrl-CS"/>
        </w:rPr>
        <w:t>најнижи</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гледишта</w:t>
      </w:r>
      <w:r w:rsidRPr="008C0B38">
        <w:rPr>
          <w:rFonts w:cs="Arial"/>
          <w:color w:val="000000"/>
          <w:spacing w:val="2"/>
          <w:lang w:val="sr-Cyrl-CS"/>
        </w:rPr>
        <w:t xml:space="preserve"> </w:t>
      </w:r>
      <w:r w:rsidRPr="008C0B38">
        <w:rPr>
          <w:color w:val="000000"/>
          <w:spacing w:val="2"/>
          <w:lang w:val="sr-Cyrl-CS"/>
        </w:rPr>
        <w:t>геолошке</w:t>
      </w:r>
      <w:r w:rsidRPr="008C0B38">
        <w:rPr>
          <w:color w:val="000000"/>
          <w:spacing w:val="2"/>
          <w:lang w:val="sr-Cyrl-CS"/>
        </w:rPr>
        <w:br/>
      </w:r>
      <w:r w:rsidRPr="008C0B38">
        <w:rPr>
          <w:color w:val="000000"/>
          <w:spacing w:val="-1"/>
          <w:lang w:val="sr-Cyrl-CS"/>
        </w:rPr>
        <w:t>старости</w:t>
      </w:r>
      <w:r w:rsidRPr="008C0B38">
        <w:rPr>
          <w:rFonts w:cs="Arial"/>
          <w:color w:val="000000"/>
          <w:spacing w:val="-1"/>
          <w:lang w:val="sr-Cyrl-CS"/>
        </w:rPr>
        <w:t xml:space="preserve"> </w:t>
      </w:r>
      <w:r w:rsidRPr="008C0B38">
        <w:rPr>
          <w:color w:val="000000"/>
          <w:spacing w:val="-1"/>
          <w:lang w:val="sr-Cyrl-CS"/>
        </w:rPr>
        <w:t>најстарији</w:t>
      </w:r>
      <w:r w:rsidRPr="008C0B38">
        <w:rPr>
          <w:rFonts w:cs="Arial"/>
          <w:color w:val="000000"/>
          <w:spacing w:val="-1"/>
          <w:vertAlign w:val="subscript"/>
          <w:lang w:val="sr-Cyrl-CS"/>
        </w:rPr>
        <w:t>:</w:t>
      </w:r>
    </w:p>
    <w:p w:rsidR="008C0B38" w:rsidRPr="008C0B38" w:rsidRDefault="008C0B38" w:rsidP="00145C93">
      <w:pPr>
        <w:widowControl w:val="0"/>
        <w:numPr>
          <w:ilvl w:val="0"/>
          <w:numId w:val="35"/>
        </w:numPr>
        <w:shd w:val="clear" w:color="auto" w:fill="FFFFFF"/>
        <w:tabs>
          <w:tab w:val="left" w:pos="1286"/>
        </w:tabs>
        <w:autoSpaceDE w:val="0"/>
        <w:autoSpaceDN w:val="0"/>
        <w:adjustRightInd w:val="0"/>
        <w:spacing w:before="10" w:line="250" w:lineRule="exact"/>
        <w:jc w:val="left"/>
        <w:rPr>
          <w:rFonts w:cs="Arial"/>
          <w:color w:val="000000"/>
          <w:lang w:val="sr-Latn-CS"/>
        </w:rPr>
      </w:pPr>
      <w:r w:rsidRPr="008C0B38">
        <w:rPr>
          <w:rFonts w:cs="Arial"/>
          <w:color w:val="000000"/>
        </w:rPr>
        <w:t xml:space="preserve">II </w:t>
      </w:r>
      <w:r w:rsidRPr="008C0B38">
        <w:rPr>
          <w:rFonts w:cs="Arial"/>
          <w:color w:val="000000"/>
          <w:lang w:val="sr-Cyrl-CS"/>
        </w:rPr>
        <w:t>(</w:t>
      </w:r>
      <w:r w:rsidRPr="008C0B38">
        <w:rPr>
          <w:color w:val="000000"/>
          <w:lang w:val="sr-Cyrl-CS"/>
        </w:rPr>
        <w:t>други</w:t>
      </w:r>
      <w:r w:rsidRPr="008C0B38">
        <w:rPr>
          <w:rFonts w:cs="Arial"/>
          <w:color w:val="000000"/>
          <w:lang w:val="sr-Cyrl-CS"/>
        </w:rPr>
        <w:t xml:space="preserve">) </w:t>
      </w:r>
      <w:r w:rsidRPr="008C0B38">
        <w:rPr>
          <w:color w:val="000000"/>
          <w:lang w:val="sr-Cyrl-CS"/>
        </w:rPr>
        <w:t>угљени</w:t>
      </w:r>
      <w:r w:rsidRPr="008C0B38">
        <w:rPr>
          <w:rFonts w:cs="Arial"/>
          <w:color w:val="000000"/>
          <w:lang w:val="sr-Cyrl-CS"/>
        </w:rPr>
        <w:t xml:space="preserve"> </w:t>
      </w:r>
      <w:r w:rsidRPr="008C0B38">
        <w:rPr>
          <w:color w:val="000000"/>
          <w:lang w:val="sr-Cyrl-CS"/>
        </w:rPr>
        <w:t>слој</w:t>
      </w:r>
      <w:r w:rsidRPr="008C0B38">
        <w:rPr>
          <w:rFonts w:cs="Arial"/>
          <w:color w:val="000000"/>
          <w:lang w:val="sr-Cyrl-CS"/>
        </w:rPr>
        <w:t xml:space="preserve"> </w:t>
      </w:r>
      <w:r w:rsidRPr="008C0B38">
        <w:rPr>
          <w:rFonts w:cs="Arial"/>
          <w:color w:val="000000"/>
          <w:lang w:val="sr-Latn-CS"/>
        </w:rPr>
        <w:t xml:space="preserve">- </w:t>
      </w:r>
      <w:r w:rsidRPr="008C0B38">
        <w:rPr>
          <w:color w:val="000000"/>
          <w:lang w:val="sr-Cyrl-CS"/>
        </w:rPr>
        <w:t>налази</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између</w:t>
      </w:r>
      <w:r w:rsidRPr="008C0B38">
        <w:rPr>
          <w:rFonts w:cs="Arial"/>
          <w:color w:val="000000"/>
          <w:lang w:val="sr-Cyrl-CS"/>
        </w:rPr>
        <w:t xml:space="preserve"> </w:t>
      </w:r>
      <w:r w:rsidRPr="008C0B38">
        <w:rPr>
          <w:rFonts w:cs="Arial"/>
          <w:color w:val="000000"/>
        </w:rPr>
        <w:t xml:space="preserve">I </w:t>
      </w:r>
      <w:r w:rsidRPr="008C0B38">
        <w:rPr>
          <w:color w:val="000000"/>
          <w:lang w:val="sr-Cyrl-CS"/>
        </w:rPr>
        <w:t>и</w:t>
      </w:r>
      <w:r w:rsidRPr="008C0B38">
        <w:rPr>
          <w:rFonts w:cs="Arial"/>
          <w:color w:val="000000"/>
          <w:lang w:val="sr-Cyrl-CS"/>
        </w:rPr>
        <w:t xml:space="preserve"> </w:t>
      </w:r>
      <w:r w:rsidRPr="008C0B38">
        <w:rPr>
          <w:rFonts w:cs="Arial"/>
          <w:color w:val="000000"/>
        </w:rPr>
        <w:t xml:space="preserve">III </w:t>
      </w:r>
      <w:r w:rsidRPr="008C0B38">
        <w:rPr>
          <w:color w:val="000000"/>
          <w:lang w:val="sr-Cyrl-CS"/>
        </w:rPr>
        <w:t>слоја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раслојен</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два</w:t>
      </w:r>
      <w:r w:rsidRPr="008C0B38">
        <w:rPr>
          <w:color w:val="000000"/>
          <w:lang w:val="sr-Cyrl-CS"/>
        </w:rPr>
        <w:br/>
      </w:r>
      <w:r w:rsidRPr="008C0B38">
        <w:rPr>
          <w:color w:val="000000"/>
          <w:spacing w:val="-4"/>
          <w:lang w:val="sr-Cyrl-CS"/>
        </w:rPr>
        <w:t>банка</w:t>
      </w:r>
      <w:r w:rsidRPr="008C0B38">
        <w:rPr>
          <w:rFonts w:cs="Arial"/>
          <w:color w:val="000000"/>
          <w:spacing w:val="-4"/>
          <w:lang w:val="sr-Cyrl-CS"/>
        </w:rPr>
        <w:t>,</w:t>
      </w:r>
    </w:p>
    <w:p w:rsidR="008C0B38" w:rsidRPr="008C0B38" w:rsidRDefault="008C0B38" w:rsidP="008C0B38">
      <w:pPr>
        <w:widowControl w:val="0"/>
        <w:shd w:val="clear" w:color="auto" w:fill="FFFFFF"/>
        <w:tabs>
          <w:tab w:val="left" w:pos="1363"/>
        </w:tabs>
        <w:autoSpaceDE w:val="0"/>
        <w:autoSpaceDN w:val="0"/>
        <w:adjustRightInd w:val="0"/>
        <w:spacing w:before="1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spacing w:val="4"/>
        </w:rPr>
        <w:t xml:space="preserve">I  </w:t>
      </w:r>
      <w:r w:rsidRPr="008C0B38">
        <w:rPr>
          <w:rFonts w:cs="Arial"/>
          <w:color w:val="000000"/>
          <w:spacing w:val="4"/>
          <w:lang w:val="sr-Cyrl-CS"/>
        </w:rPr>
        <w:t>(</w:t>
      </w:r>
      <w:r w:rsidRPr="008C0B38">
        <w:rPr>
          <w:color w:val="000000"/>
          <w:spacing w:val="4"/>
          <w:lang w:val="sr-Cyrl-CS"/>
        </w:rPr>
        <w:t>први</w:t>
      </w:r>
      <w:r w:rsidRPr="008C0B38">
        <w:rPr>
          <w:rFonts w:cs="Arial"/>
          <w:color w:val="000000"/>
          <w:spacing w:val="4"/>
          <w:lang w:val="sr-Cyrl-CS"/>
        </w:rPr>
        <w:t xml:space="preserve">)  </w:t>
      </w:r>
      <w:r w:rsidRPr="008C0B38">
        <w:rPr>
          <w:color w:val="000000"/>
          <w:spacing w:val="4"/>
          <w:lang w:val="sr-Cyrl-CS"/>
        </w:rPr>
        <w:t>угљени</w:t>
      </w:r>
      <w:r w:rsidRPr="008C0B38">
        <w:rPr>
          <w:rFonts w:cs="Arial"/>
          <w:color w:val="000000"/>
          <w:spacing w:val="4"/>
          <w:lang w:val="sr-Cyrl-CS"/>
        </w:rPr>
        <w:t xml:space="preserve"> </w:t>
      </w:r>
      <w:r w:rsidRPr="008C0B38">
        <w:rPr>
          <w:color w:val="000000"/>
          <w:spacing w:val="4"/>
          <w:lang w:val="sr-Cyrl-CS"/>
        </w:rPr>
        <w:t>слој</w:t>
      </w:r>
      <w:r w:rsidRPr="008C0B38">
        <w:rPr>
          <w:rFonts w:cs="Arial"/>
          <w:color w:val="000000"/>
          <w:spacing w:val="4"/>
          <w:lang w:val="sr-Cyrl-CS"/>
        </w:rPr>
        <w:t xml:space="preserve"> </w:t>
      </w:r>
      <w:r w:rsidRPr="008C0B38">
        <w:rPr>
          <w:rFonts w:cs="Arial"/>
          <w:color w:val="000000"/>
          <w:spacing w:val="4"/>
          <w:lang w:val="sr-Latn-CS"/>
        </w:rPr>
        <w:t xml:space="preserve">- </w:t>
      </w:r>
      <w:r w:rsidRPr="008C0B38">
        <w:rPr>
          <w:color w:val="000000"/>
          <w:spacing w:val="4"/>
          <w:lang w:val="sr-Cyrl-CS"/>
        </w:rPr>
        <w:t>суперпозиционо</w:t>
      </w:r>
      <w:r w:rsidRPr="008C0B38">
        <w:rPr>
          <w:rFonts w:cs="Arial"/>
          <w:color w:val="000000"/>
          <w:spacing w:val="4"/>
          <w:lang w:val="sr-Cyrl-CS"/>
        </w:rPr>
        <w:t xml:space="preserve"> </w:t>
      </w:r>
      <w:r w:rsidRPr="008C0B38">
        <w:rPr>
          <w:color w:val="000000"/>
          <w:spacing w:val="4"/>
          <w:lang w:val="sr-Cyrl-CS"/>
        </w:rPr>
        <w:t>највиши</w:t>
      </w:r>
      <w:r w:rsidRPr="008C0B38">
        <w:rPr>
          <w:rFonts w:cs="Arial"/>
          <w:color w:val="000000"/>
          <w:spacing w:val="4"/>
          <w:lang w:val="sr-Cyrl-CS"/>
        </w:rPr>
        <w:t xml:space="preserve">  (</w:t>
      </w:r>
      <w:r w:rsidRPr="008C0B38">
        <w:rPr>
          <w:color w:val="000000"/>
          <w:spacing w:val="4"/>
          <w:lang w:val="sr-Cyrl-CS"/>
        </w:rPr>
        <w:t>геолошки</w:t>
      </w:r>
      <w:r w:rsidRPr="008C0B38">
        <w:rPr>
          <w:rFonts w:cs="Arial"/>
          <w:color w:val="000000"/>
          <w:spacing w:val="4"/>
          <w:lang w:val="sr-Cyrl-CS"/>
        </w:rPr>
        <w:t xml:space="preserve">  </w:t>
      </w:r>
      <w:r w:rsidRPr="008C0B38">
        <w:rPr>
          <w:color w:val="000000"/>
          <w:spacing w:val="4"/>
          <w:lang w:val="sr-Cyrl-CS"/>
        </w:rPr>
        <w:t>најмлађи</w:t>
      </w:r>
      <w:r w:rsidRPr="008C0B38">
        <w:rPr>
          <w:rFonts w:cs="Arial"/>
          <w:color w:val="000000"/>
          <w:spacing w:val="4"/>
          <w:lang w:val="sr-Cyrl-CS"/>
        </w:rPr>
        <w:t>),</w:t>
      </w:r>
      <w:r w:rsidRPr="008C0B38">
        <w:rPr>
          <w:rFonts w:cs="Arial"/>
          <w:color w:val="000000"/>
          <w:spacing w:val="4"/>
          <w:lang w:val="sr-Cyrl-CS"/>
        </w:rPr>
        <w:br/>
      </w:r>
      <w:r w:rsidRPr="008C0B38">
        <w:rPr>
          <w:color w:val="000000"/>
          <w:spacing w:val="-1"/>
          <w:lang w:val="sr-Cyrl-CS"/>
        </w:rPr>
        <w:t>раслојен</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два</w:t>
      </w:r>
      <w:r w:rsidRPr="008C0B38">
        <w:rPr>
          <w:rFonts w:cs="Arial"/>
          <w:color w:val="000000"/>
          <w:spacing w:val="-1"/>
          <w:lang w:val="sr-Cyrl-CS"/>
        </w:rPr>
        <w:t xml:space="preserve"> </w:t>
      </w:r>
      <w:r w:rsidRPr="008C0B38">
        <w:rPr>
          <w:color w:val="000000"/>
          <w:spacing w:val="-1"/>
          <w:lang w:val="sr-Cyrl-CS"/>
        </w:rPr>
        <w:t>банка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10" w:line="250" w:lineRule="exact"/>
        <w:ind w:right="14"/>
        <w:rPr>
          <w:rFonts w:ascii="Times New Roman" w:hAnsi="Times New Roman"/>
          <w:sz w:val="20"/>
          <w:szCs w:val="20"/>
        </w:rPr>
      </w:pPr>
      <w:r w:rsidRPr="008C0B38">
        <w:rPr>
          <w:color w:val="000000"/>
          <w:lang w:val="sr-Cyrl-CS"/>
        </w:rPr>
        <w:t>Истражним</w:t>
      </w:r>
      <w:r w:rsidRPr="008C0B38">
        <w:rPr>
          <w:rFonts w:cs="Arial"/>
          <w:color w:val="000000"/>
          <w:lang w:val="sr-Cyrl-CS"/>
        </w:rPr>
        <w:t xml:space="preserve"> </w:t>
      </w:r>
      <w:r w:rsidRPr="008C0B38">
        <w:rPr>
          <w:color w:val="000000"/>
          <w:lang w:val="sr-Cyrl-CS"/>
        </w:rPr>
        <w:t>бушотинама</w:t>
      </w:r>
      <w:r w:rsidRPr="008C0B38">
        <w:rPr>
          <w:rFonts w:cs="Arial"/>
          <w:color w:val="000000"/>
          <w:lang w:val="sr-Cyrl-CS"/>
        </w:rPr>
        <w:t xml:space="preserve"> </w:t>
      </w:r>
      <w:r w:rsidRPr="008C0B38">
        <w:rPr>
          <w:color w:val="000000"/>
          <w:lang w:val="sr-Cyrl-CS"/>
        </w:rPr>
        <w:t>доказана</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већа</w:t>
      </w:r>
      <w:r w:rsidRPr="008C0B38">
        <w:rPr>
          <w:rFonts w:cs="Arial"/>
          <w:color w:val="000000"/>
          <w:lang w:val="sr-Cyrl-CS"/>
        </w:rPr>
        <w:t xml:space="preserve"> </w:t>
      </w:r>
      <w:r w:rsidRPr="008C0B38">
        <w:rPr>
          <w:color w:val="000000"/>
          <w:lang w:val="sr-Cyrl-CS"/>
        </w:rPr>
        <w:t>раслојеност</w:t>
      </w:r>
      <w:r w:rsidRPr="008C0B38">
        <w:rPr>
          <w:rFonts w:cs="Arial"/>
          <w:color w:val="000000"/>
          <w:lang w:val="sr-Cyrl-CS"/>
        </w:rPr>
        <w:t xml:space="preserve"> </w:t>
      </w:r>
      <w:r w:rsidRPr="008C0B38">
        <w:rPr>
          <w:color w:val="000000"/>
          <w:lang w:val="sr-Cyrl-CS"/>
        </w:rPr>
        <w:t>слојева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 xml:space="preserve">већа </w:t>
      </w:r>
      <w:r w:rsidRPr="008C0B38">
        <w:rPr>
          <w:color w:val="000000"/>
          <w:spacing w:val="-1"/>
          <w:lang w:val="sr-Cyrl-CS"/>
        </w:rPr>
        <w:t>променљивост</w:t>
      </w:r>
      <w:r w:rsidRPr="008C0B38">
        <w:rPr>
          <w:rFonts w:cs="Arial"/>
          <w:color w:val="000000"/>
          <w:spacing w:val="-1"/>
          <w:lang w:val="sr-Cyrl-CS"/>
        </w:rPr>
        <w:t xml:space="preserve"> </w:t>
      </w:r>
      <w:r w:rsidRPr="008C0B38">
        <w:rPr>
          <w:color w:val="000000"/>
          <w:spacing w:val="-1"/>
          <w:lang w:val="sr-Cyrl-CS"/>
        </w:rPr>
        <w:t>њихове</w:t>
      </w:r>
      <w:r w:rsidRPr="008C0B38">
        <w:rPr>
          <w:rFonts w:cs="Arial"/>
          <w:color w:val="000000"/>
          <w:spacing w:val="-1"/>
          <w:lang w:val="sr-Cyrl-CS"/>
        </w:rPr>
        <w:t xml:space="preserve"> </w:t>
      </w:r>
      <w:r w:rsidRPr="008C0B38">
        <w:rPr>
          <w:color w:val="000000"/>
          <w:spacing w:val="-1"/>
          <w:lang w:val="sr-Cyrl-CS"/>
        </w:rPr>
        <w:t>моћности</w:t>
      </w:r>
      <w:r w:rsidRPr="008C0B38">
        <w:rPr>
          <w:rFonts w:cs="Arial"/>
          <w:color w:val="000000"/>
          <w:spacing w:val="-1"/>
          <w:lang w:val="sr-Cyrl-CS"/>
        </w:rPr>
        <w:t xml:space="preserve"> </w:t>
      </w:r>
      <w:r w:rsidRPr="008C0B38">
        <w:rPr>
          <w:color w:val="000000"/>
          <w:spacing w:val="-1"/>
          <w:lang w:val="sr-Cyrl-CS"/>
        </w:rPr>
        <w:t>него</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Источном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4"/>
        <w:rPr>
          <w:rFonts w:ascii="Times New Roman" w:hAnsi="Times New Roman"/>
          <w:sz w:val="20"/>
          <w:szCs w:val="20"/>
        </w:rPr>
      </w:pP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су</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сада</w:t>
      </w:r>
      <w:r w:rsidRPr="008C0B38">
        <w:rPr>
          <w:rFonts w:cs="Arial"/>
          <w:color w:val="000000"/>
          <w:spacing w:val="-1"/>
          <w:lang w:val="sr-Cyrl-CS"/>
        </w:rPr>
        <w:t xml:space="preserve"> </w:t>
      </w:r>
      <w:r w:rsidRPr="008C0B38">
        <w:rPr>
          <w:color w:val="000000"/>
          <w:spacing w:val="-1"/>
          <w:lang w:val="sr-Cyrl-CS"/>
        </w:rPr>
        <w:t>вршена</w:t>
      </w:r>
      <w:r w:rsidRPr="008C0B38">
        <w:rPr>
          <w:rFonts w:cs="Arial"/>
          <w:color w:val="000000"/>
          <w:spacing w:val="-1"/>
          <w:lang w:val="sr-Cyrl-CS"/>
        </w:rPr>
        <w:t xml:space="preserve"> </w:t>
      </w:r>
      <w:r w:rsidRPr="008C0B38">
        <w:rPr>
          <w:color w:val="000000"/>
          <w:spacing w:val="-1"/>
          <w:lang w:val="sr-Cyrl-CS"/>
        </w:rPr>
        <w:t>геолошка</w:t>
      </w:r>
      <w:r w:rsidRPr="008C0B38">
        <w:rPr>
          <w:rFonts w:cs="Arial"/>
          <w:color w:val="000000"/>
          <w:spacing w:val="-1"/>
          <w:lang w:val="sr-Cyrl-CS"/>
        </w:rPr>
        <w:t xml:space="preserve"> </w:t>
      </w:r>
      <w:r w:rsidRPr="008C0B38">
        <w:rPr>
          <w:color w:val="000000"/>
          <w:spacing w:val="-1"/>
          <w:lang w:val="sr-Cyrl-CS"/>
        </w:rPr>
        <w:t>истраживања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 xml:space="preserve">циљу </w:t>
      </w:r>
      <w:r w:rsidRPr="008C0B38">
        <w:rPr>
          <w:color w:val="000000"/>
          <w:lang w:val="sr-Cyrl-CS"/>
        </w:rPr>
        <w:t>овере</w:t>
      </w:r>
      <w:r w:rsidRPr="008C0B38">
        <w:rPr>
          <w:rFonts w:cs="Arial"/>
          <w:color w:val="000000"/>
          <w:lang w:val="sr-Cyrl-CS"/>
        </w:rPr>
        <w:t xml:space="preserve"> </w:t>
      </w:r>
      <w:r w:rsidRPr="008C0B38">
        <w:rPr>
          <w:color w:val="000000"/>
          <w:lang w:val="sr-Cyrl-CS"/>
        </w:rPr>
        <w:t>резерви</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према</w:t>
      </w:r>
      <w:r w:rsidRPr="008C0B38">
        <w:rPr>
          <w:rFonts w:cs="Arial"/>
          <w:color w:val="000000"/>
          <w:lang w:val="sr-Cyrl-CS"/>
        </w:rPr>
        <w:t xml:space="preserve"> </w:t>
      </w:r>
      <w:r w:rsidRPr="008C0B38">
        <w:rPr>
          <w:color w:val="000000"/>
          <w:lang w:val="sr-Cyrl-CS"/>
        </w:rPr>
        <w:t>елаборату</w:t>
      </w:r>
      <w:r w:rsidRPr="008C0B38">
        <w:rPr>
          <w:rFonts w:cs="Arial"/>
          <w:color w:val="000000"/>
          <w:lang w:val="sr-Cyrl-CS"/>
        </w:rPr>
        <w:t xml:space="preserve"> </w:t>
      </w:r>
      <w:r w:rsidRPr="008C0B38">
        <w:rPr>
          <w:color w:val="000000"/>
          <w:lang w:val="sr-Cyrl-CS"/>
        </w:rPr>
        <w:t>из</w:t>
      </w:r>
      <w:r w:rsidRPr="008C0B38">
        <w:rPr>
          <w:rFonts w:cs="Arial"/>
          <w:color w:val="000000"/>
          <w:lang w:val="sr-Cyrl-CS"/>
        </w:rPr>
        <w:t xml:space="preserve"> </w:t>
      </w:r>
      <w:r w:rsidRPr="008C0B38">
        <w:rPr>
          <w:rFonts w:cs="Arial"/>
          <w:color w:val="000000"/>
          <w:lang w:val="sr-Latn-CS"/>
        </w:rPr>
        <w:t xml:space="preserve">2014. </w:t>
      </w:r>
      <w:r w:rsidRPr="008C0B38">
        <w:rPr>
          <w:color w:val="000000"/>
          <w:lang w:val="sr-Cyrl-CS"/>
        </w:rPr>
        <w:t>године</w:t>
      </w:r>
      <w:r w:rsidRPr="008C0B38">
        <w:rPr>
          <w:rFonts w:cs="Arial"/>
          <w:color w:val="000000"/>
          <w:lang w:val="sr-Cyrl-CS"/>
        </w:rPr>
        <w:t xml:space="preserve"> </w:t>
      </w:r>
      <w:r w:rsidRPr="008C0B38">
        <w:rPr>
          <w:color w:val="000000"/>
          <w:lang w:val="sr-Cyrl-CS"/>
        </w:rPr>
        <w:t>износе</w:t>
      </w:r>
      <w:r w:rsidRPr="008C0B38">
        <w:rPr>
          <w:rFonts w:cs="Arial"/>
          <w:color w:val="000000"/>
          <w:lang w:val="sr-Cyrl-CS"/>
        </w:rPr>
        <w:t>:</w:t>
      </w:r>
    </w:p>
    <w:p w:rsidR="008C0B38" w:rsidRPr="008C0B38" w:rsidRDefault="008C0B38" w:rsidP="00145C93">
      <w:pPr>
        <w:widowControl w:val="0"/>
        <w:numPr>
          <w:ilvl w:val="0"/>
          <w:numId w:val="36"/>
        </w:numPr>
        <w:shd w:val="clear" w:color="auto" w:fill="FFFFFF"/>
        <w:tabs>
          <w:tab w:val="left" w:pos="1267"/>
        </w:tabs>
        <w:autoSpaceDE w:val="0"/>
        <w:autoSpaceDN w:val="0"/>
        <w:adjustRightInd w:val="0"/>
        <w:spacing w:before="5" w:line="250" w:lineRule="exact"/>
        <w:jc w:val="left"/>
        <w:rPr>
          <w:rFonts w:cs="Arial"/>
          <w:color w:val="000000"/>
          <w:lang w:val="sr-Latn-CS"/>
        </w:rPr>
      </w:pPr>
      <w:r w:rsidRPr="008C0B38">
        <w:rPr>
          <w:color w:val="000000"/>
          <w:lang w:val="sr-Cyrl-CS"/>
        </w:rPr>
        <w:t>билансне</w:t>
      </w:r>
      <w:r w:rsidRPr="008C0B38">
        <w:rPr>
          <w:rFonts w:cs="Arial"/>
          <w:color w:val="000000"/>
          <w:lang w:val="sr-Cyrl-CS"/>
        </w:rPr>
        <w:t xml:space="preserve"> </w:t>
      </w:r>
      <w:r w:rsidRPr="008C0B38">
        <w:rPr>
          <w:color w:val="000000"/>
          <w:lang w:val="sr-Cyrl-CS"/>
        </w:rPr>
        <w:t>резерве</w:t>
      </w:r>
      <w:r w:rsidRPr="008C0B38">
        <w:rPr>
          <w:rFonts w:cs="Arial"/>
          <w:color w:val="000000"/>
          <w:lang w:val="sr-Cyrl-CS"/>
        </w:rPr>
        <w:t xml:space="preserve"> </w:t>
      </w:r>
      <w:r w:rsidRPr="008C0B38">
        <w:rPr>
          <w:color w:val="000000"/>
          <w:lang w:val="sr-Cyrl-CS"/>
        </w:rPr>
        <w:t>Б</w:t>
      </w:r>
      <w:r w:rsidRPr="008C0B38">
        <w:rPr>
          <w:rFonts w:cs="Arial"/>
          <w:color w:val="000000"/>
          <w:lang w:val="sr-Cyrl-CS"/>
        </w:rPr>
        <w:t>+</w:t>
      </w:r>
      <w:r w:rsidRPr="008C0B38">
        <w:rPr>
          <w:color w:val="000000"/>
          <w:lang w:val="sr-Cyrl-CS"/>
        </w:rPr>
        <w:t>Ц</w:t>
      </w:r>
      <w:r w:rsidRPr="008C0B38">
        <w:rPr>
          <w:rFonts w:cs="Arial"/>
          <w:color w:val="000000"/>
          <w:lang w:val="sr-Cyrl-CS"/>
        </w:rPr>
        <w:t xml:space="preserve">1 </w:t>
      </w:r>
      <w:r w:rsidRPr="008C0B38">
        <w:rPr>
          <w:color w:val="000000"/>
          <w:lang w:val="sr-Cyrl-CS"/>
        </w:rPr>
        <w:t>категорије</w:t>
      </w:r>
      <w:r w:rsidRPr="008C0B38">
        <w:rPr>
          <w:rFonts w:cs="Arial"/>
          <w:color w:val="000000"/>
          <w:lang w:val="sr-Cyrl-CS"/>
        </w:rPr>
        <w:t xml:space="preserve"> </w:t>
      </w:r>
      <w:r w:rsidRPr="008C0B38">
        <w:rPr>
          <w:rFonts w:cs="Arial"/>
          <w:color w:val="000000"/>
          <w:lang w:val="sr-Latn-CS"/>
        </w:rPr>
        <w:t>- 408.211.206 t</w:t>
      </w:r>
    </w:p>
    <w:p w:rsidR="008C0B38" w:rsidRPr="008C0B38" w:rsidRDefault="008C0B38" w:rsidP="00145C93">
      <w:pPr>
        <w:widowControl w:val="0"/>
        <w:numPr>
          <w:ilvl w:val="0"/>
          <w:numId w:val="36"/>
        </w:numPr>
        <w:shd w:val="clear" w:color="auto" w:fill="FFFFFF"/>
        <w:tabs>
          <w:tab w:val="left" w:pos="1267"/>
        </w:tabs>
        <w:autoSpaceDE w:val="0"/>
        <w:autoSpaceDN w:val="0"/>
        <w:adjustRightInd w:val="0"/>
        <w:spacing w:before="0" w:line="250" w:lineRule="exact"/>
        <w:jc w:val="left"/>
        <w:rPr>
          <w:rFonts w:cs="Arial"/>
          <w:color w:val="000000"/>
          <w:lang w:val="sr-Latn-CS"/>
        </w:rPr>
      </w:pPr>
      <w:r w:rsidRPr="008C0B38">
        <w:rPr>
          <w:color w:val="000000"/>
          <w:spacing w:val="1"/>
          <w:lang w:val="sr-Cyrl-CS"/>
        </w:rPr>
        <w:t>ванбилансних</w:t>
      </w:r>
      <w:r w:rsidRPr="008C0B38">
        <w:rPr>
          <w:rFonts w:cs="Arial"/>
          <w:color w:val="000000"/>
          <w:spacing w:val="1"/>
          <w:lang w:val="sr-Cyrl-CS"/>
        </w:rPr>
        <w:t xml:space="preserve"> </w:t>
      </w:r>
      <w:r w:rsidRPr="008C0B38">
        <w:rPr>
          <w:color w:val="000000"/>
          <w:spacing w:val="1"/>
          <w:lang w:val="sr-Cyrl-CS"/>
        </w:rPr>
        <w:t>резерви</w:t>
      </w:r>
      <w:r w:rsidRPr="008C0B38">
        <w:rPr>
          <w:rFonts w:cs="Arial"/>
          <w:color w:val="000000"/>
          <w:spacing w:val="1"/>
          <w:lang w:val="sr-Cyrl-CS"/>
        </w:rPr>
        <w:t xml:space="preserve"> </w:t>
      </w:r>
      <w:r w:rsidRPr="008C0B38">
        <w:rPr>
          <w:color w:val="000000"/>
          <w:spacing w:val="1"/>
          <w:lang w:val="sr-Cyrl-CS"/>
        </w:rPr>
        <w:t>Б</w:t>
      </w:r>
      <w:r w:rsidRPr="008C0B38">
        <w:rPr>
          <w:rFonts w:cs="Arial"/>
          <w:color w:val="000000"/>
          <w:spacing w:val="1"/>
          <w:lang w:val="sr-Cyrl-CS"/>
        </w:rPr>
        <w:t>+</w:t>
      </w:r>
      <w:r w:rsidRPr="008C0B38">
        <w:rPr>
          <w:color w:val="000000"/>
          <w:spacing w:val="1"/>
          <w:lang w:val="sr-Cyrl-CS"/>
        </w:rPr>
        <w:t>Ц</w:t>
      </w:r>
      <w:r w:rsidRPr="008C0B38">
        <w:rPr>
          <w:rFonts w:cs="Arial"/>
          <w:color w:val="000000"/>
          <w:spacing w:val="1"/>
          <w:lang w:val="sr-Cyrl-CS"/>
        </w:rPr>
        <w:t xml:space="preserve">1 </w:t>
      </w:r>
      <w:r w:rsidRPr="008C0B38">
        <w:rPr>
          <w:color w:val="000000"/>
          <w:spacing w:val="1"/>
          <w:lang w:val="sr-Cyrl-CS"/>
        </w:rPr>
        <w:t>категорије</w:t>
      </w:r>
      <w:r w:rsidRPr="008C0B38">
        <w:rPr>
          <w:rFonts w:cs="Arial"/>
          <w:color w:val="000000"/>
          <w:spacing w:val="1"/>
          <w:lang w:val="sr-Cyrl-CS"/>
        </w:rPr>
        <w:t xml:space="preserve"> </w:t>
      </w:r>
      <w:r w:rsidRPr="008C0B38">
        <w:rPr>
          <w:rFonts w:cs="Arial"/>
          <w:color w:val="000000"/>
          <w:spacing w:val="1"/>
          <w:lang w:val="sr-Latn-CS"/>
        </w:rPr>
        <w:t xml:space="preserve">-194.419.5101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и</w:t>
      </w:r>
    </w:p>
    <w:p w:rsidR="008C0B38" w:rsidRPr="008C0B38" w:rsidRDefault="008C0B38" w:rsidP="00145C93">
      <w:pPr>
        <w:widowControl w:val="0"/>
        <w:numPr>
          <w:ilvl w:val="0"/>
          <w:numId w:val="36"/>
        </w:numPr>
        <w:shd w:val="clear" w:color="auto" w:fill="FFFFFF"/>
        <w:tabs>
          <w:tab w:val="left" w:pos="1267"/>
        </w:tabs>
        <w:autoSpaceDE w:val="0"/>
        <w:autoSpaceDN w:val="0"/>
        <w:adjustRightInd w:val="0"/>
        <w:spacing w:before="0" w:line="250" w:lineRule="exact"/>
        <w:jc w:val="left"/>
        <w:rPr>
          <w:rFonts w:cs="Arial"/>
          <w:color w:val="000000"/>
          <w:lang w:val="sr-Latn-CS"/>
        </w:rPr>
      </w:pPr>
      <w:r w:rsidRPr="008C0B38">
        <w:rPr>
          <w:color w:val="000000"/>
          <w:spacing w:val="-1"/>
          <w:lang w:val="sr-Cyrl-CS"/>
        </w:rPr>
        <w:t>потенцијалних</w:t>
      </w:r>
      <w:r w:rsidRPr="008C0B38">
        <w:rPr>
          <w:rFonts w:cs="Arial"/>
          <w:color w:val="000000"/>
          <w:spacing w:val="-1"/>
          <w:lang w:val="sr-Cyrl-CS"/>
        </w:rPr>
        <w:t xml:space="preserve"> </w:t>
      </w:r>
      <w:r w:rsidRPr="008C0B38">
        <w:rPr>
          <w:color w:val="000000"/>
          <w:spacing w:val="-1"/>
          <w:lang w:val="sr-Cyrl-CS"/>
        </w:rPr>
        <w:t>Ц</w:t>
      </w:r>
      <w:r w:rsidRPr="008C0B38">
        <w:rPr>
          <w:rFonts w:cs="Arial"/>
          <w:color w:val="000000"/>
          <w:spacing w:val="-1"/>
          <w:lang w:val="sr-Cyrl-CS"/>
        </w:rPr>
        <w:t xml:space="preserve">2 </w:t>
      </w:r>
      <w:r w:rsidRPr="008C0B38">
        <w:rPr>
          <w:color w:val="000000"/>
          <w:spacing w:val="-1"/>
          <w:lang w:val="sr-Cyrl-CS"/>
        </w:rPr>
        <w:t>резерви</w:t>
      </w:r>
      <w:r w:rsidRPr="008C0B38">
        <w:rPr>
          <w:rFonts w:cs="Arial"/>
          <w:color w:val="000000"/>
          <w:spacing w:val="-1"/>
          <w:lang w:val="sr-Cyrl-CS"/>
        </w:rPr>
        <w:t xml:space="preserve"> </w:t>
      </w:r>
      <w:r w:rsidRPr="008C0B38">
        <w:rPr>
          <w:rFonts w:cs="Arial"/>
          <w:color w:val="000000"/>
          <w:spacing w:val="-1"/>
          <w:lang w:val="sr-Latn-CS"/>
        </w:rPr>
        <w:t>- 35.886.1101.</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1"/>
          <w:lang w:val="sr-Cyrl-CS"/>
        </w:rPr>
        <w:t>Стога</w:t>
      </w:r>
      <w:r w:rsidRPr="008C0B38">
        <w:rPr>
          <w:rFonts w:cs="Arial"/>
          <w:color w:val="000000"/>
          <w:spacing w:val="1"/>
          <w:lang w:val="sr-Cyrl-CS"/>
        </w:rPr>
        <w:t xml:space="preserve"> </w:t>
      </w:r>
      <w:r w:rsidRPr="008C0B38">
        <w:rPr>
          <w:color w:val="000000"/>
          <w:spacing w:val="1"/>
          <w:lang w:val="sr-Cyrl-CS"/>
        </w:rPr>
        <w:t>је</w:t>
      </w:r>
      <w:r w:rsidRPr="008C0B38">
        <w:rPr>
          <w:rFonts w:cs="Arial"/>
          <w:color w:val="000000"/>
          <w:spacing w:val="1"/>
          <w:lang w:val="sr-Cyrl-CS"/>
        </w:rPr>
        <w:t xml:space="preserve"> </w:t>
      </w:r>
      <w:r w:rsidRPr="008C0B38">
        <w:rPr>
          <w:color w:val="000000"/>
          <w:spacing w:val="1"/>
          <w:lang w:val="sr-Cyrl-CS"/>
        </w:rPr>
        <w:t>неопходно</w:t>
      </w:r>
      <w:r w:rsidRPr="008C0B38">
        <w:rPr>
          <w:rFonts w:cs="Arial"/>
          <w:color w:val="000000"/>
          <w:spacing w:val="1"/>
          <w:lang w:val="sr-Cyrl-CS"/>
        </w:rPr>
        <w:t xml:space="preserve"> </w:t>
      </w:r>
      <w:r w:rsidRPr="008C0B38">
        <w:rPr>
          <w:color w:val="000000"/>
          <w:spacing w:val="1"/>
          <w:lang w:val="sr-Cyrl-CS"/>
        </w:rPr>
        <w:t>одговарајућом</w:t>
      </w:r>
      <w:r w:rsidRPr="008C0B38">
        <w:rPr>
          <w:rFonts w:cs="Arial"/>
          <w:color w:val="000000"/>
          <w:spacing w:val="1"/>
          <w:lang w:val="sr-Cyrl-CS"/>
        </w:rPr>
        <w:t xml:space="preserve"> </w:t>
      </w:r>
      <w:r w:rsidRPr="008C0B38">
        <w:rPr>
          <w:color w:val="000000"/>
          <w:spacing w:val="1"/>
          <w:lang w:val="sr-Cyrl-CS"/>
        </w:rPr>
        <w:t>техно</w:t>
      </w:r>
      <w:r w:rsidRPr="008C0B38">
        <w:rPr>
          <w:rFonts w:cs="Arial"/>
          <w:color w:val="000000"/>
          <w:spacing w:val="1"/>
          <w:lang w:val="sr-Cyrl-CS"/>
        </w:rPr>
        <w:t>-</w:t>
      </w:r>
      <w:r w:rsidRPr="008C0B38">
        <w:rPr>
          <w:color w:val="000000"/>
          <w:spacing w:val="1"/>
          <w:lang w:val="sr-Cyrl-CS"/>
        </w:rPr>
        <w:t>економском</w:t>
      </w:r>
      <w:r w:rsidRPr="008C0B38">
        <w:rPr>
          <w:rFonts w:cs="Arial"/>
          <w:color w:val="000000"/>
          <w:spacing w:val="1"/>
          <w:lang w:val="sr-Cyrl-CS"/>
        </w:rPr>
        <w:t xml:space="preserve"> </w:t>
      </w:r>
      <w:r w:rsidRPr="008C0B38">
        <w:rPr>
          <w:color w:val="000000"/>
          <w:spacing w:val="1"/>
          <w:lang w:val="sr-Cyrl-CS"/>
        </w:rPr>
        <w:t>студијом</w:t>
      </w:r>
      <w:r w:rsidRPr="008C0B38">
        <w:rPr>
          <w:rFonts w:cs="Arial"/>
          <w:color w:val="000000"/>
          <w:spacing w:val="1"/>
          <w:lang w:val="sr-Cyrl-CS"/>
        </w:rPr>
        <w:t xml:space="preserve"> </w:t>
      </w:r>
      <w:r w:rsidRPr="008C0B38">
        <w:rPr>
          <w:color w:val="000000"/>
          <w:spacing w:val="1"/>
          <w:lang w:val="sr-Cyrl-CS"/>
        </w:rPr>
        <w:t xml:space="preserve">детаљно </w:t>
      </w:r>
      <w:r w:rsidRPr="008C0B38">
        <w:rPr>
          <w:color w:val="000000"/>
          <w:lang w:val="sr-Cyrl-CS"/>
        </w:rPr>
        <w:t>изанализирати</w:t>
      </w:r>
      <w:r w:rsidRPr="008C0B38">
        <w:rPr>
          <w:rFonts w:cs="Arial"/>
          <w:color w:val="000000"/>
          <w:lang w:val="sr-Cyrl-CS"/>
        </w:rPr>
        <w:t xml:space="preserve"> </w:t>
      </w:r>
      <w:r w:rsidRPr="008C0B38">
        <w:rPr>
          <w:color w:val="000000"/>
          <w:lang w:val="sr-Cyrl-CS"/>
        </w:rPr>
        <w:t>све</w:t>
      </w:r>
      <w:r w:rsidRPr="008C0B38">
        <w:rPr>
          <w:rFonts w:cs="Arial"/>
          <w:color w:val="000000"/>
          <w:lang w:val="sr-Cyrl-CS"/>
        </w:rPr>
        <w:t xml:space="preserve"> </w:t>
      </w:r>
      <w:r w:rsidRPr="008C0B38">
        <w:rPr>
          <w:color w:val="000000"/>
          <w:lang w:val="sr-Cyrl-CS"/>
        </w:rPr>
        <w:t>лотенцијалне</w:t>
      </w:r>
      <w:r w:rsidRPr="008C0B38">
        <w:rPr>
          <w:rFonts w:cs="Arial"/>
          <w:color w:val="000000"/>
          <w:lang w:val="sr-Cyrl-CS"/>
        </w:rPr>
        <w:t xml:space="preserve"> </w:t>
      </w:r>
      <w:r w:rsidRPr="008C0B38">
        <w:rPr>
          <w:color w:val="000000"/>
          <w:lang w:val="sr-Cyrl-CS"/>
        </w:rPr>
        <w:t>могућности</w:t>
      </w:r>
      <w:r w:rsidRPr="008C0B38">
        <w:rPr>
          <w:rFonts w:cs="Arial"/>
          <w:color w:val="000000"/>
          <w:lang w:val="sr-Cyrl-CS"/>
        </w:rPr>
        <w:t xml:space="preserve"> </w:t>
      </w:r>
      <w:r w:rsidRPr="008C0B38">
        <w:rPr>
          <w:color w:val="000000"/>
          <w:lang w:val="sr-Cyrl-CS"/>
        </w:rPr>
        <w:t>валоризације</w:t>
      </w:r>
      <w:r w:rsidRPr="008C0B38">
        <w:rPr>
          <w:rFonts w:cs="Arial"/>
          <w:color w:val="000000"/>
          <w:lang w:val="sr-Cyrl-CS"/>
        </w:rPr>
        <w:t xml:space="preserve"> </w:t>
      </w:r>
      <w:r w:rsidRPr="008C0B38">
        <w:rPr>
          <w:color w:val="000000"/>
          <w:lang w:val="sr-Cyrl-CS"/>
        </w:rPr>
        <w:t>како</w:t>
      </w:r>
      <w:r w:rsidRPr="008C0B38">
        <w:rPr>
          <w:rFonts w:cs="Arial"/>
          <w:color w:val="000000"/>
          <w:lang w:val="sr-Cyrl-CS"/>
        </w:rPr>
        <w:t xml:space="preserve"> </w:t>
      </w:r>
      <w:r w:rsidRPr="008C0B38">
        <w:rPr>
          <w:color w:val="000000"/>
          <w:lang w:val="sr-Cyrl-CS"/>
        </w:rPr>
        <w:t>билансних</w:t>
      </w:r>
      <w:r w:rsidRPr="008C0B38">
        <w:rPr>
          <w:rFonts w:cs="Arial"/>
          <w:color w:val="000000"/>
          <w:lang w:val="sr-Cyrl-CS"/>
        </w:rPr>
        <w:t xml:space="preserve"> </w:t>
      </w:r>
      <w:r w:rsidRPr="008C0B38">
        <w:rPr>
          <w:color w:val="000000"/>
          <w:lang w:val="sr-Cyrl-CS"/>
        </w:rPr>
        <w:t>тако</w:t>
      </w:r>
      <w:r w:rsidRPr="008C0B38">
        <w:rPr>
          <w:rFonts w:cs="Arial"/>
          <w:color w:val="000000"/>
          <w:lang w:val="sr-Cyrl-CS"/>
        </w:rPr>
        <w:t xml:space="preserve"> </w:t>
      </w:r>
      <w:r w:rsidRPr="008C0B38">
        <w:rPr>
          <w:color w:val="000000"/>
          <w:lang w:val="sr-Cyrl-CS"/>
        </w:rPr>
        <w:t>и ванбилансних</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потенцијалних</w:t>
      </w:r>
      <w:r w:rsidRPr="008C0B38">
        <w:rPr>
          <w:rFonts w:cs="Arial"/>
          <w:color w:val="000000"/>
          <w:lang w:val="sr-Cyrl-CS"/>
        </w:rPr>
        <w:t xml:space="preserve"> </w:t>
      </w:r>
      <w:r w:rsidRPr="008C0B38">
        <w:rPr>
          <w:color w:val="000000"/>
          <w:lang w:val="sr-Cyrl-CS"/>
        </w:rPr>
        <w:t>резерви</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овом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укључујући</w:t>
      </w:r>
      <w:r w:rsidRPr="008C0B38">
        <w:rPr>
          <w:rFonts w:cs="Arial"/>
          <w:color w:val="000000"/>
          <w:lang w:val="sr-Cyrl-CS"/>
        </w:rPr>
        <w:t xml:space="preserve"> </w:t>
      </w:r>
      <w:r w:rsidRPr="008C0B38">
        <w:rPr>
          <w:color w:val="000000"/>
          <w:lang w:val="sr-Cyrl-CS"/>
        </w:rPr>
        <w:t xml:space="preserve">и </w:t>
      </w:r>
      <w:r w:rsidRPr="008C0B38">
        <w:rPr>
          <w:color w:val="000000"/>
          <w:spacing w:val="-1"/>
          <w:lang w:val="sr-Cyrl-CS"/>
        </w:rPr>
        <w:t>могупност</w:t>
      </w:r>
      <w:r w:rsidRPr="008C0B38">
        <w:rPr>
          <w:rFonts w:cs="Arial"/>
          <w:color w:val="000000"/>
          <w:spacing w:val="-1"/>
          <w:lang w:val="sr-Cyrl-CS"/>
        </w:rPr>
        <w:t xml:space="preserve">    </w:t>
      </w:r>
      <w:r w:rsidRPr="008C0B38">
        <w:rPr>
          <w:color w:val="000000"/>
          <w:spacing w:val="-1"/>
          <w:lang w:val="sr-Cyrl-CS"/>
        </w:rPr>
        <w:t>повезивања</w:t>
      </w:r>
      <w:r w:rsidRPr="008C0B38">
        <w:rPr>
          <w:rFonts w:cs="Arial"/>
          <w:color w:val="000000"/>
          <w:spacing w:val="-1"/>
          <w:lang w:val="sr-Cyrl-CS"/>
        </w:rPr>
        <w:t xml:space="preserve">    </w:t>
      </w:r>
      <w:r w:rsidRPr="008C0B38">
        <w:rPr>
          <w:color w:val="000000"/>
          <w:spacing w:val="-1"/>
          <w:lang w:val="sr-Cyrl-CS"/>
        </w:rPr>
        <w:t>централног</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западног</w:t>
      </w:r>
      <w:r w:rsidRPr="008C0B38">
        <w:rPr>
          <w:rFonts w:cs="Arial"/>
          <w:color w:val="000000"/>
          <w:spacing w:val="-1"/>
          <w:lang w:val="sr-Cyrl-CS"/>
        </w:rPr>
        <w:t xml:space="preserve">   </w:t>
      </w:r>
      <w:r w:rsidRPr="008C0B38">
        <w:rPr>
          <w:color w:val="000000"/>
          <w:spacing w:val="-1"/>
          <w:lang w:val="sr-Cyrl-CS"/>
        </w:rPr>
        <w:t>дела</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аспекта</w:t>
      </w:r>
    </w:p>
    <w:p w:rsidR="008C0B38" w:rsidRPr="008C0B38" w:rsidRDefault="008C0B38" w:rsidP="008C0B38">
      <w:pPr>
        <w:widowControl w:val="0"/>
        <w:shd w:val="clear" w:color="auto" w:fill="FFFFFF"/>
        <w:autoSpaceDE w:val="0"/>
        <w:autoSpaceDN w:val="0"/>
        <w:adjustRightInd w:val="0"/>
        <w:spacing w:before="0" w:line="250" w:lineRule="exact"/>
        <w:ind w:right="19"/>
        <w:rPr>
          <w:rFonts w:ascii="Times New Roman" w:hAnsi="Times New Roman"/>
          <w:sz w:val="20"/>
          <w:szCs w:val="20"/>
        </w:rPr>
      </w:pP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оптималног</w:t>
      </w:r>
      <w:r w:rsidRPr="008C0B38">
        <w:rPr>
          <w:rFonts w:cs="Arial"/>
          <w:color w:val="000000"/>
          <w:spacing w:val="3"/>
          <w:lang w:val="sr-Cyrl-CS"/>
        </w:rPr>
        <w:t xml:space="preserve"> </w:t>
      </w:r>
      <w:r w:rsidRPr="008C0B38">
        <w:rPr>
          <w:color w:val="000000"/>
          <w:spacing w:val="3"/>
          <w:lang w:val="sr-Cyrl-CS"/>
        </w:rPr>
        <w:t>искоришћења</w:t>
      </w:r>
      <w:r w:rsidRPr="008C0B38">
        <w:rPr>
          <w:rFonts w:cs="Arial"/>
          <w:color w:val="000000"/>
          <w:spacing w:val="3"/>
          <w:lang w:val="sr-Cyrl-CS"/>
        </w:rPr>
        <w:t xml:space="preserve"> </w:t>
      </w:r>
      <w:r w:rsidRPr="008C0B38">
        <w:rPr>
          <w:color w:val="000000"/>
          <w:spacing w:val="3"/>
          <w:lang w:val="sr-Cyrl-CS"/>
        </w:rPr>
        <w:t>резерви</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 xml:space="preserve">расположивих </w:t>
      </w:r>
      <w:r w:rsidRPr="008C0B38">
        <w:rPr>
          <w:color w:val="000000"/>
          <w:spacing w:val="-1"/>
          <w:lang w:val="sr-Cyrl-CS"/>
        </w:rPr>
        <w:t>инфраструктурних</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9"/>
        <w:rPr>
          <w:rFonts w:ascii="Times New Roman" w:hAnsi="Times New Roman"/>
          <w:sz w:val="20"/>
          <w:szCs w:val="20"/>
        </w:rPr>
      </w:pPr>
      <w:r w:rsidRPr="008C0B38">
        <w:rPr>
          <w:color w:val="000000"/>
          <w:spacing w:val="4"/>
          <w:lang w:val="sr-Cyrl-CS"/>
        </w:rPr>
        <w:t>На</w:t>
      </w:r>
      <w:r w:rsidRPr="008C0B38">
        <w:rPr>
          <w:rFonts w:cs="Arial"/>
          <w:color w:val="000000"/>
          <w:spacing w:val="4"/>
          <w:lang w:val="sr-Cyrl-CS"/>
        </w:rPr>
        <w:t xml:space="preserve"> </w:t>
      </w:r>
      <w:r w:rsidRPr="008C0B38">
        <w:rPr>
          <w:color w:val="000000"/>
          <w:spacing w:val="4"/>
          <w:lang w:val="sr-Cyrl-CS"/>
        </w:rPr>
        <w:t>основу</w:t>
      </w:r>
      <w:r w:rsidRPr="008C0B38">
        <w:rPr>
          <w:rFonts w:cs="Arial"/>
          <w:color w:val="000000"/>
          <w:spacing w:val="4"/>
          <w:lang w:val="sr-Cyrl-CS"/>
        </w:rPr>
        <w:t xml:space="preserve"> </w:t>
      </w:r>
      <w:r w:rsidRPr="008C0B38">
        <w:rPr>
          <w:color w:val="000000"/>
          <w:spacing w:val="4"/>
          <w:lang w:val="sr-Cyrl-CS"/>
        </w:rPr>
        <w:t>анализе</w:t>
      </w:r>
      <w:r w:rsidRPr="008C0B38">
        <w:rPr>
          <w:rFonts w:cs="Arial"/>
          <w:color w:val="000000"/>
          <w:spacing w:val="4"/>
          <w:lang w:val="sr-Cyrl-CS"/>
        </w:rPr>
        <w:t xml:space="preserve"> </w:t>
      </w:r>
      <w:r w:rsidRPr="008C0B38">
        <w:rPr>
          <w:color w:val="000000"/>
          <w:spacing w:val="4"/>
          <w:lang w:val="sr-Cyrl-CS"/>
        </w:rPr>
        <w:t>реализације</w:t>
      </w:r>
      <w:r w:rsidRPr="008C0B38">
        <w:rPr>
          <w:rFonts w:cs="Arial"/>
          <w:color w:val="000000"/>
          <w:spacing w:val="4"/>
          <w:lang w:val="sr-Cyrl-CS"/>
        </w:rPr>
        <w:t xml:space="preserve"> </w:t>
      </w:r>
      <w:r w:rsidRPr="008C0B38">
        <w:rPr>
          <w:color w:val="000000"/>
          <w:spacing w:val="4"/>
          <w:lang w:val="sr-Cyrl-CS"/>
        </w:rPr>
        <w:t>рударских</w:t>
      </w:r>
      <w:r w:rsidRPr="008C0B38">
        <w:rPr>
          <w:rFonts w:cs="Arial"/>
          <w:color w:val="000000"/>
          <w:spacing w:val="4"/>
          <w:lang w:val="sr-Cyrl-CS"/>
        </w:rPr>
        <w:t xml:space="preserve"> </w:t>
      </w:r>
      <w:r w:rsidRPr="008C0B38">
        <w:rPr>
          <w:color w:val="000000"/>
          <w:spacing w:val="4"/>
          <w:lang w:val="sr-Cyrl-CS"/>
        </w:rPr>
        <w:t>радова</w:t>
      </w:r>
      <w:r w:rsidRPr="008C0B38">
        <w:rPr>
          <w:rFonts w:cs="Arial"/>
          <w:color w:val="000000"/>
          <w:spacing w:val="4"/>
          <w:lang w:val="sr-Cyrl-CS"/>
        </w:rPr>
        <w:t xml:space="preserve"> </w:t>
      </w:r>
      <w:r w:rsidRPr="008C0B38">
        <w:rPr>
          <w:color w:val="000000"/>
          <w:spacing w:val="4"/>
          <w:lang w:val="sr-Cyrl-CS"/>
        </w:rPr>
        <w:t>по</w:t>
      </w:r>
      <w:r w:rsidRPr="008C0B38">
        <w:rPr>
          <w:rFonts w:cs="Arial"/>
          <w:color w:val="000000"/>
          <w:spacing w:val="4"/>
          <w:lang w:val="sr-Cyrl-CS"/>
        </w:rPr>
        <w:t xml:space="preserve"> </w:t>
      </w:r>
      <w:r w:rsidRPr="008C0B38">
        <w:rPr>
          <w:color w:val="000000"/>
          <w:spacing w:val="4"/>
          <w:lang w:val="sr-Cyrl-CS"/>
        </w:rPr>
        <w:t>актуелној</w:t>
      </w:r>
      <w:r w:rsidRPr="008C0B38">
        <w:rPr>
          <w:rFonts w:cs="Arial"/>
          <w:color w:val="000000"/>
          <w:spacing w:val="4"/>
          <w:lang w:val="sr-Cyrl-CS"/>
        </w:rPr>
        <w:t xml:space="preserve"> </w:t>
      </w:r>
      <w:r w:rsidRPr="008C0B38">
        <w:rPr>
          <w:color w:val="000000"/>
          <w:spacing w:val="4"/>
          <w:lang w:val="sr-Cyrl-CS"/>
        </w:rPr>
        <w:t xml:space="preserve">пројектној </w:t>
      </w:r>
      <w:r w:rsidRPr="008C0B38">
        <w:rPr>
          <w:color w:val="000000"/>
          <w:spacing w:val="5"/>
          <w:lang w:val="sr-Cyrl-CS"/>
        </w:rPr>
        <w:t>документацији</w:t>
      </w:r>
      <w:r w:rsidRPr="008C0B38">
        <w:rPr>
          <w:rFonts w:cs="Arial"/>
          <w:color w:val="000000"/>
          <w:spacing w:val="5"/>
          <w:lang w:val="sr-Cyrl-CS"/>
        </w:rPr>
        <w:t xml:space="preserve"> </w:t>
      </w:r>
      <w:r w:rsidRPr="008C0B38">
        <w:rPr>
          <w:color w:val="000000"/>
          <w:spacing w:val="5"/>
          <w:lang w:val="sr-Cyrl-CS"/>
        </w:rPr>
        <w:t>копа</w:t>
      </w:r>
      <w:r w:rsidRPr="008C0B38">
        <w:rPr>
          <w:rFonts w:cs="Arial"/>
          <w:color w:val="000000"/>
          <w:spacing w:val="5"/>
          <w:lang w:val="sr-Cyrl-CS"/>
        </w:rPr>
        <w:t xml:space="preserve"> </w:t>
      </w:r>
      <w:r w:rsidRPr="008C0B38">
        <w:rPr>
          <w:color w:val="000000"/>
          <w:spacing w:val="5"/>
          <w:lang w:val="sr-Cyrl-CS"/>
        </w:rPr>
        <w:t>Дрмно</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дугорочних</w:t>
      </w:r>
      <w:r w:rsidRPr="008C0B38">
        <w:rPr>
          <w:rFonts w:cs="Arial"/>
          <w:color w:val="000000"/>
          <w:spacing w:val="5"/>
          <w:lang w:val="sr-Cyrl-CS"/>
        </w:rPr>
        <w:t xml:space="preserve"> </w:t>
      </w:r>
      <w:r w:rsidRPr="008C0B38">
        <w:rPr>
          <w:color w:val="000000"/>
          <w:spacing w:val="5"/>
          <w:lang w:val="sr-Cyrl-CS"/>
        </w:rPr>
        <w:t>програма</w:t>
      </w:r>
      <w:r w:rsidRPr="008C0B38">
        <w:rPr>
          <w:rFonts w:cs="Arial"/>
          <w:color w:val="000000"/>
          <w:spacing w:val="5"/>
          <w:lang w:val="sr-Cyrl-CS"/>
        </w:rPr>
        <w:t xml:space="preserve"> </w:t>
      </w:r>
      <w:r w:rsidRPr="008C0B38">
        <w:rPr>
          <w:color w:val="000000"/>
          <w:spacing w:val="5"/>
          <w:lang w:val="sr-Cyrl-CS"/>
        </w:rPr>
        <w:t>из</w:t>
      </w:r>
      <w:r w:rsidRPr="008C0B38">
        <w:rPr>
          <w:rFonts w:cs="Arial"/>
          <w:color w:val="000000"/>
          <w:spacing w:val="5"/>
          <w:lang w:val="sr-Cyrl-CS"/>
        </w:rPr>
        <w:t xml:space="preserve"> </w:t>
      </w:r>
      <w:r w:rsidRPr="008C0B38">
        <w:rPr>
          <w:color w:val="000000"/>
          <w:spacing w:val="5"/>
          <w:lang w:val="sr-Cyrl-CS"/>
        </w:rPr>
        <w:t>претходног</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 xml:space="preserve">наредног </w:t>
      </w:r>
      <w:r w:rsidRPr="008C0B38">
        <w:rPr>
          <w:color w:val="000000"/>
          <w:spacing w:val="3"/>
          <w:lang w:val="sr-Cyrl-CS"/>
        </w:rPr>
        <w:t>периода</w:t>
      </w:r>
      <w:r w:rsidRPr="008C0B38">
        <w:rPr>
          <w:rFonts w:cs="Arial"/>
          <w:color w:val="000000"/>
          <w:spacing w:val="3"/>
          <w:lang w:val="sr-Cyrl-CS"/>
        </w:rPr>
        <w:t xml:space="preserve">, </w:t>
      </w:r>
      <w:r w:rsidRPr="008C0B38">
        <w:rPr>
          <w:color w:val="000000"/>
          <w:spacing w:val="3"/>
          <w:lang w:val="sr-Cyrl-CS"/>
        </w:rPr>
        <w:t>утврђено</w:t>
      </w:r>
      <w:r w:rsidRPr="008C0B38">
        <w:rPr>
          <w:rFonts w:cs="Arial"/>
          <w:color w:val="000000"/>
          <w:spacing w:val="3"/>
          <w:lang w:val="sr-Cyrl-CS"/>
        </w:rPr>
        <w:t xml:space="preserve"> </w:t>
      </w:r>
      <w:r w:rsidRPr="008C0B38">
        <w:rPr>
          <w:color w:val="000000"/>
          <w:spacing w:val="3"/>
          <w:lang w:val="sr-Cyrl-CS"/>
        </w:rPr>
        <w:t>је</w:t>
      </w:r>
      <w:r w:rsidRPr="008C0B38">
        <w:rPr>
          <w:rFonts w:cs="Arial"/>
          <w:color w:val="000000"/>
          <w:spacing w:val="3"/>
          <w:lang w:val="sr-Cyrl-CS"/>
        </w:rPr>
        <w:t xml:space="preserve"> </w:t>
      </w:r>
      <w:r w:rsidRPr="008C0B38">
        <w:rPr>
          <w:color w:val="000000"/>
          <w:spacing w:val="3"/>
          <w:lang w:val="sr-Cyrl-CS"/>
        </w:rPr>
        <w:t>да</w:t>
      </w:r>
      <w:r w:rsidRPr="008C0B38">
        <w:rPr>
          <w:rFonts w:cs="Arial"/>
          <w:color w:val="000000"/>
          <w:spacing w:val="3"/>
          <w:lang w:val="sr-Cyrl-CS"/>
        </w:rPr>
        <w:t xml:space="preserve"> </w:t>
      </w:r>
      <w:r w:rsidRPr="008C0B38">
        <w:rPr>
          <w:color w:val="000000"/>
          <w:spacing w:val="3"/>
          <w:lang w:val="sr-Cyrl-CS"/>
        </w:rPr>
        <w:t>за</w:t>
      </w:r>
      <w:r w:rsidRPr="008C0B38">
        <w:rPr>
          <w:rFonts w:cs="Arial"/>
          <w:color w:val="000000"/>
          <w:spacing w:val="3"/>
          <w:lang w:val="sr-Cyrl-CS"/>
        </w:rPr>
        <w:t xml:space="preserve"> </w:t>
      </w:r>
      <w:r w:rsidRPr="008C0B38">
        <w:rPr>
          <w:color w:val="000000"/>
          <w:spacing w:val="3"/>
          <w:lang w:val="sr-Cyrl-CS"/>
        </w:rPr>
        <w:t>предвиђену</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усвојену</w:t>
      </w:r>
      <w:r w:rsidRPr="008C0B38">
        <w:rPr>
          <w:rFonts w:cs="Arial"/>
          <w:color w:val="000000"/>
          <w:spacing w:val="3"/>
          <w:lang w:val="sr-Cyrl-CS"/>
        </w:rPr>
        <w:t xml:space="preserve"> </w:t>
      </w:r>
      <w:r w:rsidRPr="008C0B38">
        <w:rPr>
          <w:color w:val="000000"/>
          <w:spacing w:val="3"/>
          <w:lang w:val="sr-Cyrl-CS"/>
        </w:rPr>
        <w:t>динамику</w:t>
      </w:r>
      <w:r w:rsidRPr="008C0B38">
        <w:rPr>
          <w:rFonts w:cs="Arial"/>
          <w:color w:val="000000"/>
          <w:spacing w:val="3"/>
          <w:lang w:val="sr-Cyrl-CS"/>
        </w:rPr>
        <w:t xml:space="preserve"> </w:t>
      </w:r>
      <w:r w:rsidRPr="008C0B38">
        <w:rPr>
          <w:color w:val="000000"/>
          <w:spacing w:val="3"/>
          <w:lang w:val="sr-Cyrl-CS"/>
        </w:rPr>
        <w:t>развоја</w:t>
      </w:r>
      <w:r w:rsidRPr="008C0B38">
        <w:rPr>
          <w:rFonts w:cs="Arial"/>
          <w:color w:val="000000"/>
          <w:spacing w:val="3"/>
          <w:lang w:val="sr-Cyrl-CS"/>
        </w:rPr>
        <w:t xml:space="preserve"> </w:t>
      </w:r>
      <w:r w:rsidRPr="008C0B38">
        <w:rPr>
          <w:color w:val="000000"/>
          <w:spacing w:val="3"/>
          <w:lang w:val="sr-Cyrl-CS"/>
        </w:rPr>
        <w:t>постоје одговарајуће</w:t>
      </w:r>
      <w:r w:rsidRPr="008C0B38">
        <w:rPr>
          <w:rFonts w:cs="Arial"/>
          <w:color w:val="000000"/>
          <w:spacing w:val="3"/>
          <w:lang w:val="sr-Cyrl-CS"/>
        </w:rPr>
        <w:t xml:space="preserve"> </w:t>
      </w:r>
      <w:r w:rsidRPr="008C0B38">
        <w:rPr>
          <w:color w:val="000000"/>
          <w:spacing w:val="3"/>
          <w:lang w:val="sr-Cyrl-CS"/>
        </w:rPr>
        <w:t>експлоатационе</w:t>
      </w:r>
      <w:r w:rsidRPr="008C0B38">
        <w:rPr>
          <w:rFonts w:cs="Arial"/>
          <w:color w:val="000000"/>
          <w:spacing w:val="3"/>
          <w:lang w:val="sr-Cyrl-CS"/>
        </w:rPr>
        <w:t xml:space="preserve"> </w:t>
      </w:r>
      <w:r w:rsidRPr="008C0B38">
        <w:rPr>
          <w:color w:val="000000"/>
          <w:spacing w:val="3"/>
          <w:lang w:val="sr-Cyrl-CS"/>
        </w:rPr>
        <w:t>резерве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за</w:t>
      </w:r>
      <w:r w:rsidRPr="008C0B38">
        <w:rPr>
          <w:rFonts w:cs="Arial"/>
          <w:color w:val="000000"/>
          <w:spacing w:val="3"/>
          <w:lang w:val="sr-Cyrl-CS"/>
        </w:rPr>
        <w:t xml:space="preserve"> </w:t>
      </w:r>
      <w:r w:rsidRPr="008C0B38">
        <w:rPr>
          <w:color w:val="000000"/>
          <w:spacing w:val="3"/>
          <w:lang w:val="sr-Cyrl-CS"/>
        </w:rPr>
        <w:t>рад</w:t>
      </w:r>
      <w:r w:rsidRPr="008C0B38">
        <w:rPr>
          <w:rFonts w:cs="Arial"/>
          <w:color w:val="000000"/>
          <w:spacing w:val="3"/>
          <w:lang w:val="sr-Cyrl-CS"/>
        </w:rPr>
        <w:t xml:space="preserve"> </w:t>
      </w:r>
      <w:r w:rsidRPr="008C0B38">
        <w:rPr>
          <w:color w:val="000000"/>
          <w:spacing w:val="3"/>
          <w:lang w:val="sr-Cyrl-CS"/>
        </w:rPr>
        <w:t>површинског</w:t>
      </w:r>
      <w:r w:rsidRPr="008C0B38">
        <w:rPr>
          <w:rFonts w:cs="Arial"/>
          <w:color w:val="000000"/>
          <w:spacing w:val="3"/>
          <w:lang w:val="sr-Cyrl-CS"/>
        </w:rPr>
        <w:t xml:space="preserve"> </w:t>
      </w:r>
      <w:r w:rsidRPr="008C0B38">
        <w:rPr>
          <w:color w:val="000000"/>
          <w:spacing w:val="3"/>
          <w:lang w:val="sr-Cyrl-CS"/>
        </w:rPr>
        <w:t>копа</w:t>
      </w:r>
      <w:r w:rsidRPr="008C0B38">
        <w:rPr>
          <w:rFonts w:cs="Arial"/>
          <w:color w:val="000000"/>
          <w:spacing w:val="3"/>
          <w:lang w:val="sr-Cyrl-CS"/>
        </w:rPr>
        <w:t xml:space="preserve"> </w:t>
      </w:r>
      <w:r w:rsidRPr="008C0B38">
        <w:rPr>
          <w:color w:val="000000"/>
          <w:spacing w:val="3"/>
          <w:lang w:val="sr-Cyrl-CS"/>
        </w:rPr>
        <w:t>Дрмно</w:t>
      </w:r>
      <w:r w:rsidRPr="008C0B38">
        <w:rPr>
          <w:rFonts w:cs="Arial"/>
          <w:color w:val="000000"/>
          <w:spacing w:val="3"/>
          <w:lang w:val="sr-Cyrl-CS"/>
        </w:rPr>
        <w:t xml:space="preserve"> </w:t>
      </w:r>
      <w:r w:rsidRPr="008C0B38">
        <w:rPr>
          <w:color w:val="000000"/>
          <w:spacing w:val="3"/>
          <w:lang w:val="sr-Cyrl-CS"/>
        </w:rPr>
        <w:t xml:space="preserve">до </w:t>
      </w:r>
      <w:r w:rsidRPr="008C0B38">
        <w:rPr>
          <w:color w:val="000000"/>
          <w:spacing w:val="-1"/>
          <w:lang w:val="sr-Cyrl-CS"/>
        </w:rPr>
        <w:t>краја</w:t>
      </w:r>
      <w:r w:rsidRPr="008C0B38">
        <w:rPr>
          <w:rFonts w:cs="Arial"/>
          <w:color w:val="000000"/>
          <w:spacing w:val="-1"/>
          <w:lang w:val="sr-Cyrl-CS"/>
        </w:rPr>
        <w:t xml:space="preserve"> </w:t>
      </w:r>
      <w:r w:rsidRPr="008C0B38">
        <w:rPr>
          <w:color w:val="000000"/>
          <w:spacing w:val="-1"/>
          <w:lang w:val="sr-Cyrl-CS"/>
        </w:rPr>
        <w:t>века</w:t>
      </w:r>
      <w:r w:rsidRPr="008C0B38">
        <w:rPr>
          <w:rFonts w:cs="Arial"/>
          <w:color w:val="000000"/>
          <w:spacing w:val="-1"/>
          <w:lang w:val="sr-Cyrl-CS"/>
        </w:rPr>
        <w:t xml:space="preserve"> </w:t>
      </w:r>
      <w:r w:rsidRPr="008C0B38">
        <w:rPr>
          <w:color w:val="000000"/>
          <w:spacing w:val="-1"/>
          <w:lang w:val="sr-Cyrl-CS"/>
        </w:rPr>
        <w:t>експлоатације</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5"/>
          <w:lang w:val="sr-Cyrl-CS"/>
        </w:rPr>
        <w:t>Укупне</w:t>
      </w:r>
      <w:r w:rsidRPr="008C0B38">
        <w:rPr>
          <w:rFonts w:cs="Arial"/>
          <w:color w:val="000000"/>
          <w:spacing w:val="5"/>
          <w:lang w:val="sr-Cyrl-CS"/>
        </w:rPr>
        <w:t xml:space="preserve"> </w:t>
      </w:r>
      <w:r w:rsidRPr="008C0B38">
        <w:rPr>
          <w:color w:val="000000"/>
          <w:spacing w:val="5"/>
          <w:lang w:val="sr-Cyrl-CS"/>
        </w:rPr>
        <w:t>геолошке</w:t>
      </w:r>
      <w:r w:rsidRPr="008C0B38">
        <w:rPr>
          <w:rFonts w:cs="Arial"/>
          <w:color w:val="000000"/>
          <w:spacing w:val="5"/>
          <w:lang w:val="sr-Cyrl-CS"/>
        </w:rPr>
        <w:t xml:space="preserve"> </w:t>
      </w:r>
      <w:r w:rsidRPr="008C0B38">
        <w:rPr>
          <w:color w:val="000000"/>
          <w:spacing w:val="5"/>
          <w:lang w:val="sr-Cyrl-CS"/>
        </w:rPr>
        <w:t>резерве</w:t>
      </w:r>
      <w:r w:rsidRPr="008C0B38">
        <w:rPr>
          <w:rFonts w:cs="Arial"/>
          <w:color w:val="000000"/>
          <w:spacing w:val="5"/>
          <w:lang w:val="sr-Cyrl-CS"/>
        </w:rPr>
        <w:t xml:space="preserve"> </w:t>
      </w:r>
      <w:r w:rsidRPr="008C0B38">
        <w:rPr>
          <w:color w:val="000000"/>
          <w:spacing w:val="5"/>
          <w:lang w:val="sr-Cyrl-CS"/>
        </w:rPr>
        <w:t>Костолачког</w:t>
      </w:r>
      <w:r w:rsidRPr="008C0B38">
        <w:rPr>
          <w:rFonts w:cs="Arial"/>
          <w:color w:val="000000"/>
          <w:spacing w:val="5"/>
          <w:lang w:val="sr-Cyrl-CS"/>
        </w:rPr>
        <w:t xml:space="preserve"> </w:t>
      </w:r>
      <w:r w:rsidRPr="008C0B38">
        <w:rPr>
          <w:color w:val="000000"/>
          <w:spacing w:val="5"/>
          <w:lang w:val="sr-Cyrl-CS"/>
        </w:rPr>
        <w:t>угљоносног</w:t>
      </w:r>
      <w:r w:rsidRPr="008C0B38">
        <w:rPr>
          <w:rFonts w:cs="Arial"/>
          <w:color w:val="000000"/>
          <w:spacing w:val="5"/>
          <w:lang w:val="sr-Cyrl-CS"/>
        </w:rPr>
        <w:t xml:space="preserve"> </w:t>
      </w:r>
      <w:r w:rsidRPr="008C0B38">
        <w:rPr>
          <w:color w:val="000000"/>
          <w:spacing w:val="5"/>
          <w:lang w:val="sr-Cyrl-CS"/>
        </w:rPr>
        <w:t>басена</w:t>
      </w:r>
      <w:r w:rsidRPr="008C0B38">
        <w:rPr>
          <w:rFonts w:cs="Arial"/>
          <w:color w:val="000000"/>
          <w:spacing w:val="5"/>
          <w:lang w:val="sr-Cyrl-CS"/>
        </w:rPr>
        <w:t xml:space="preserve">, </w:t>
      </w:r>
      <w:r w:rsidRPr="008C0B38">
        <w:rPr>
          <w:color w:val="000000"/>
          <w:spacing w:val="5"/>
          <w:lang w:val="sr-Cyrl-CS"/>
        </w:rPr>
        <w:t>а</w:t>
      </w:r>
      <w:r w:rsidRPr="008C0B38">
        <w:rPr>
          <w:rFonts w:cs="Arial"/>
          <w:color w:val="000000"/>
          <w:spacing w:val="5"/>
          <w:lang w:val="sr-Cyrl-CS"/>
        </w:rPr>
        <w:t xml:space="preserve"> </w:t>
      </w:r>
      <w:r w:rsidRPr="008C0B38">
        <w:rPr>
          <w:color w:val="000000"/>
          <w:spacing w:val="5"/>
          <w:lang w:val="sr-Cyrl-CS"/>
        </w:rPr>
        <w:t xml:space="preserve">посебно </w:t>
      </w:r>
      <w:r w:rsidRPr="008C0B38">
        <w:rPr>
          <w:color w:val="000000"/>
          <w:spacing w:val="3"/>
          <w:lang w:val="sr-Cyrl-CS"/>
        </w:rPr>
        <w:t>западног</w:t>
      </w:r>
      <w:r w:rsidRPr="008C0B38">
        <w:rPr>
          <w:rFonts w:cs="Arial"/>
          <w:color w:val="000000"/>
          <w:spacing w:val="3"/>
          <w:lang w:val="sr-Cyrl-CS"/>
        </w:rPr>
        <w:t xml:space="preserve"> </w:t>
      </w:r>
      <w:r w:rsidRPr="008C0B38">
        <w:rPr>
          <w:color w:val="000000"/>
          <w:spacing w:val="3"/>
          <w:lang w:val="sr-Cyrl-CS"/>
        </w:rPr>
        <w:t>дела</w:t>
      </w:r>
      <w:r w:rsidRPr="008C0B38">
        <w:rPr>
          <w:rFonts w:cs="Arial"/>
          <w:color w:val="000000"/>
          <w:spacing w:val="3"/>
          <w:lang w:val="sr-Cyrl-CS"/>
        </w:rPr>
        <w:t xml:space="preserve">, </w:t>
      </w:r>
      <w:r w:rsidRPr="008C0B38">
        <w:rPr>
          <w:color w:val="000000"/>
          <w:spacing w:val="3"/>
          <w:lang w:val="sr-Cyrl-CS"/>
        </w:rPr>
        <w:t>показују</w:t>
      </w:r>
      <w:r w:rsidRPr="008C0B38">
        <w:rPr>
          <w:rFonts w:cs="Arial"/>
          <w:color w:val="000000"/>
          <w:spacing w:val="3"/>
          <w:lang w:val="sr-Cyrl-CS"/>
        </w:rPr>
        <w:t xml:space="preserve"> </w:t>
      </w:r>
      <w:r w:rsidRPr="008C0B38">
        <w:rPr>
          <w:color w:val="000000"/>
          <w:spacing w:val="3"/>
          <w:lang w:val="sr-Cyrl-CS"/>
        </w:rPr>
        <w:t>да</w:t>
      </w:r>
      <w:r w:rsidRPr="008C0B38">
        <w:rPr>
          <w:rFonts w:cs="Arial"/>
          <w:color w:val="000000"/>
          <w:spacing w:val="3"/>
          <w:lang w:val="sr-Cyrl-CS"/>
        </w:rPr>
        <w:t xml:space="preserve"> </w:t>
      </w:r>
      <w:r w:rsidRPr="008C0B38">
        <w:rPr>
          <w:color w:val="000000"/>
          <w:spacing w:val="3"/>
          <w:lang w:val="sr-Cyrl-CS"/>
        </w:rPr>
        <w:t>постоје</w:t>
      </w:r>
      <w:r w:rsidRPr="008C0B38">
        <w:rPr>
          <w:rFonts w:cs="Arial"/>
          <w:color w:val="000000"/>
          <w:spacing w:val="3"/>
          <w:lang w:val="sr-Cyrl-CS"/>
        </w:rPr>
        <w:t xml:space="preserve"> </w:t>
      </w:r>
      <w:r w:rsidRPr="008C0B38">
        <w:rPr>
          <w:color w:val="000000"/>
          <w:spacing w:val="3"/>
          <w:lang w:val="sr-Cyrl-CS"/>
        </w:rPr>
        <w:t>реалне</w:t>
      </w:r>
      <w:r w:rsidRPr="008C0B38">
        <w:rPr>
          <w:rFonts w:cs="Arial"/>
          <w:color w:val="000000"/>
          <w:spacing w:val="3"/>
          <w:lang w:val="sr-Cyrl-CS"/>
        </w:rPr>
        <w:t xml:space="preserve"> </w:t>
      </w:r>
      <w:r w:rsidRPr="008C0B38">
        <w:rPr>
          <w:color w:val="000000"/>
          <w:spacing w:val="3"/>
          <w:lang w:val="sr-Cyrl-CS"/>
        </w:rPr>
        <w:t>могућности</w:t>
      </w:r>
      <w:r w:rsidRPr="008C0B38">
        <w:rPr>
          <w:rFonts w:cs="Arial"/>
          <w:color w:val="000000"/>
          <w:spacing w:val="3"/>
          <w:lang w:val="sr-Cyrl-CS"/>
        </w:rPr>
        <w:t xml:space="preserve"> </w:t>
      </w:r>
      <w:r w:rsidRPr="008C0B38">
        <w:rPr>
          <w:color w:val="000000"/>
          <w:spacing w:val="3"/>
          <w:lang w:val="sr-Cyrl-CS"/>
        </w:rPr>
        <w:t>развоја</w:t>
      </w:r>
      <w:r w:rsidRPr="008C0B38">
        <w:rPr>
          <w:rFonts w:cs="Arial"/>
          <w:color w:val="000000"/>
          <w:spacing w:val="3"/>
          <w:lang w:val="sr-Cyrl-CS"/>
        </w:rPr>
        <w:t xml:space="preserve"> </w:t>
      </w:r>
      <w:r w:rsidRPr="008C0B38">
        <w:rPr>
          <w:color w:val="000000"/>
          <w:spacing w:val="3"/>
          <w:lang w:val="sr-Cyrl-CS"/>
        </w:rPr>
        <w:t xml:space="preserve">површинске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дужем</w:t>
      </w:r>
      <w:r w:rsidRPr="008C0B38">
        <w:rPr>
          <w:rFonts w:cs="Arial"/>
          <w:color w:val="000000"/>
          <w:lang w:val="sr-Cyrl-CS"/>
        </w:rPr>
        <w:t xml:space="preserve"> </w:t>
      </w:r>
      <w:r w:rsidRPr="008C0B38">
        <w:rPr>
          <w:color w:val="000000"/>
          <w:lang w:val="sr-Cyrl-CS"/>
        </w:rPr>
        <w:t>временском</w:t>
      </w:r>
      <w:r w:rsidRPr="008C0B38">
        <w:rPr>
          <w:rFonts w:cs="Arial"/>
          <w:color w:val="000000"/>
          <w:lang w:val="sr-Cyrl-CS"/>
        </w:rPr>
        <w:t xml:space="preserve"> </w:t>
      </w:r>
      <w:r w:rsidRPr="008C0B38">
        <w:rPr>
          <w:color w:val="000000"/>
          <w:lang w:val="sr-Cyrl-CS"/>
        </w:rPr>
        <w:t>периоду</w:t>
      </w:r>
      <w:r w:rsidRPr="008C0B38">
        <w:rPr>
          <w:rFonts w:cs="Arial"/>
          <w:color w:val="000000"/>
          <w:lang w:val="sr-Cyrl-CS"/>
        </w:rPr>
        <w:t xml:space="preserve">, </w:t>
      </w:r>
      <w:r w:rsidRPr="008C0B38">
        <w:rPr>
          <w:color w:val="000000"/>
          <w:lang w:val="sr-Cyrl-CS"/>
        </w:rPr>
        <w:t>уз</w:t>
      </w:r>
      <w:r w:rsidRPr="008C0B38">
        <w:rPr>
          <w:rFonts w:cs="Arial"/>
          <w:color w:val="000000"/>
          <w:lang w:val="sr-Cyrl-CS"/>
        </w:rPr>
        <w:t xml:space="preserve"> </w:t>
      </w:r>
      <w:r w:rsidRPr="008C0B38">
        <w:rPr>
          <w:color w:val="000000"/>
          <w:lang w:val="sr-Cyrl-CS"/>
        </w:rPr>
        <w:t>даље</w:t>
      </w:r>
      <w:r w:rsidRPr="008C0B38">
        <w:rPr>
          <w:rFonts w:cs="Arial"/>
          <w:color w:val="000000"/>
          <w:lang w:val="sr-Cyrl-CS"/>
        </w:rPr>
        <w:t xml:space="preserve"> </w:t>
      </w:r>
      <w:r w:rsidRPr="008C0B38">
        <w:rPr>
          <w:color w:val="000000"/>
          <w:lang w:val="sr-Cyrl-CS"/>
        </w:rPr>
        <w:t>истраживање</w:t>
      </w:r>
      <w:r w:rsidRPr="008C0B38">
        <w:rPr>
          <w:rFonts w:cs="Arial"/>
          <w:color w:val="000000"/>
          <w:lang w:val="sr-Cyrl-CS"/>
        </w:rPr>
        <w:t xml:space="preserve"> </w:t>
      </w:r>
      <w:r w:rsidRPr="008C0B38">
        <w:rPr>
          <w:color w:val="000000"/>
          <w:lang w:val="sr-Cyrl-CS"/>
        </w:rPr>
        <w:t>лежишта</w:t>
      </w:r>
      <w:r w:rsidRPr="008C0B38">
        <w:rPr>
          <w:rFonts w:cs="Arial"/>
          <w:color w:val="000000"/>
          <w:lang w:val="sr-Cyrl-CS"/>
        </w:rPr>
        <w:t xml:space="preserve"> </w:t>
      </w:r>
      <w:r w:rsidRPr="008C0B38">
        <w:rPr>
          <w:color w:val="000000"/>
          <w:lang w:val="sr-Cyrl-CS"/>
        </w:rPr>
        <w:t xml:space="preserve">и </w:t>
      </w:r>
      <w:r w:rsidRPr="008C0B38">
        <w:rPr>
          <w:color w:val="000000"/>
          <w:spacing w:val="4"/>
          <w:lang w:val="sr-Cyrl-CS"/>
        </w:rPr>
        <w:t>израду</w:t>
      </w:r>
      <w:r w:rsidRPr="008C0B38">
        <w:rPr>
          <w:rFonts w:cs="Arial"/>
          <w:color w:val="000000"/>
          <w:spacing w:val="4"/>
          <w:lang w:val="sr-Cyrl-CS"/>
        </w:rPr>
        <w:t xml:space="preserve"> </w:t>
      </w:r>
      <w:r w:rsidRPr="008C0B38">
        <w:rPr>
          <w:color w:val="000000"/>
          <w:spacing w:val="4"/>
          <w:lang w:val="sr-Cyrl-CS"/>
        </w:rPr>
        <w:t>одговарајуће</w:t>
      </w:r>
      <w:r w:rsidRPr="008C0B38">
        <w:rPr>
          <w:rFonts w:cs="Arial"/>
          <w:color w:val="000000"/>
          <w:spacing w:val="4"/>
          <w:lang w:val="sr-Cyrl-CS"/>
        </w:rPr>
        <w:t xml:space="preserve"> </w:t>
      </w:r>
      <w:r w:rsidRPr="008C0B38">
        <w:rPr>
          <w:color w:val="000000"/>
          <w:spacing w:val="4"/>
          <w:lang w:val="sr-Cyrl-CS"/>
        </w:rPr>
        <w:t>техно</w:t>
      </w:r>
      <w:r w:rsidRPr="008C0B38">
        <w:rPr>
          <w:rFonts w:cs="Arial"/>
          <w:color w:val="000000"/>
          <w:spacing w:val="4"/>
          <w:lang w:val="sr-Cyrl-CS"/>
        </w:rPr>
        <w:t>-</w:t>
      </w:r>
      <w:r w:rsidRPr="008C0B38">
        <w:rPr>
          <w:color w:val="000000"/>
          <w:spacing w:val="4"/>
          <w:lang w:val="sr-Cyrl-CS"/>
        </w:rPr>
        <w:t>економске</w:t>
      </w:r>
      <w:r w:rsidRPr="008C0B38">
        <w:rPr>
          <w:rFonts w:cs="Arial"/>
          <w:color w:val="000000"/>
          <w:spacing w:val="4"/>
          <w:lang w:val="sr-Cyrl-CS"/>
        </w:rPr>
        <w:t xml:space="preserve"> </w:t>
      </w:r>
      <w:r w:rsidRPr="008C0B38">
        <w:rPr>
          <w:color w:val="000000"/>
          <w:spacing w:val="4"/>
          <w:lang w:val="sr-Cyrl-CS"/>
        </w:rPr>
        <w:t>документације</w:t>
      </w:r>
      <w:r w:rsidRPr="008C0B38">
        <w:rPr>
          <w:rFonts w:cs="Arial"/>
          <w:color w:val="000000"/>
          <w:spacing w:val="4"/>
          <w:lang w:val="sr-Cyrl-CS"/>
        </w:rPr>
        <w:t xml:space="preserve"> </w:t>
      </w:r>
      <w:r w:rsidRPr="008C0B38">
        <w:rPr>
          <w:color w:val="000000"/>
          <w:spacing w:val="4"/>
          <w:lang w:val="sr-Cyrl-CS"/>
        </w:rPr>
        <w:t>за</w:t>
      </w:r>
      <w:r w:rsidRPr="008C0B38">
        <w:rPr>
          <w:rFonts w:cs="Arial"/>
          <w:color w:val="000000"/>
          <w:spacing w:val="4"/>
          <w:lang w:val="sr-Cyrl-CS"/>
        </w:rPr>
        <w:t xml:space="preserve"> </w:t>
      </w:r>
      <w:r w:rsidRPr="008C0B38">
        <w:rPr>
          <w:color w:val="000000"/>
          <w:spacing w:val="4"/>
          <w:lang w:val="sr-Cyrl-CS"/>
        </w:rPr>
        <w:t>дефинисање</w:t>
      </w:r>
      <w:r w:rsidRPr="008C0B38">
        <w:rPr>
          <w:rFonts w:cs="Arial"/>
          <w:color w:val="000000"/>
          <w:spacing w:val="4"/>
          <w:lang w:val="sr-Cyrl-CS"/>
        </w:rPr>
        <w:t xml:space="preserve"> </w:t>
      </w:r>
      <w:r w:rsidRPr="008C0B38">
        <w:rPr>
          <w:color w:val="000000"/>
          <w:spacing w:val="4"/>
          <w:lang w:val="sr-Cyrl-CS"/>
        </w:rPr>
        <w:t xml:space="preserve">будућег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угљеног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сагледавањем</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оценом</w:t>
      </w:r>
      <w:r w:rsidRPr="008C0B38">
        <w:rPr>
          <w:rFonts w:cs="Arial"/>
          <w:color w:val="000000"/>
          <w:spacing w:val="1"/>
          <w:lang w:val="sr-Cyrl-CS"/>
        </w:rPr>
        <w:t xml:space="preserve"> </w:t>
      </w:r>
      <w:r w:rsidRPr="008C0B38">
        <w:rPr>
          <w:color w:val="000000"/>
          <w:spacing w:val="1"/>
          <w:lang w:val="sr-Cyrl-CS"/>
        </w:rPr>
        <w:t>политичког</w:t>
      </w:r>
      <w:r w:rsidRPr="008C0B38">
        <w:rPr>
          <w:rFonts w:cs="Arial"/>
          <w:color w:val="000000"/>
          <w:spacing w:val="1"/>
          <w:lang w:val="sr-Cyrl-CS"/>
        </w:rPr>
        <w:t xml:space="preserve">, </w:t>
      </w:r>
      <w:r w:rsidRPr="008C0B38">
        <w:rPr>
          <w:color w:val="000000"/>
          <w:spacing w:val="1"/>
          <w:lang w:val="sr-Cyrl-CS"/>
        </w:rPr>
        <w:t>економског</w:t>
      </w:r>
      <w:r w:rsidRPr="008C0B38">
        <w:rPr>
          <w:rFonts w:cs="Arial"/>
          <w:color w:val="000000"/>
          <w:spacing w:val="1"/>
          <w:lang w:val="sr-Cyrl-CS"/>
        </w:rPr>
        <w:t xml:space="preserve">, </w:t>
      </w:r>
      <w:r w:rsidRPr="008C0B38">
        <w:rPr>
          <w:color w:val="000000"/>
          <w:spacing w:val="1"/>
          <w:lang w:val="sr-Cyrl-CS"/>
        </w:rPr>
        <w:t>еколошког</w:t>
      </w:r>
      <w:r w:rsidRPr="008C0B38">
        <w:rPr>
          <w:rFonts w:cs="Arial"/>
          <w:color w:val="000000"/>
          <w:spacing w:val="1"/>
          <w:lang w:val="sr-Cyrl-CS"/>
        </w:rPr>
        <w:t xml:space="preserve"> </w:t>
      </w:r>
      <w:r w:rsidRPr="008C0B38">
        <w:rPr>
          <w:color w:val="000000"/>
          <w:spacing w:val="1"/>
          <w:lang w:val="sr-Cyrl-CS"/>
        </w:rPr>
        <w:t>социолошког</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технолошког</w:t>
      </w:r>
      <w:r w:rsidRPr="008C0B38">
        <w:rPr>
          <w:rFonts w:cs="Arial"/>
          <w:color w:val="000000"/>
          <w:spacing w:val="1"/>
          <w:lang w:val="sr-Cyrl-CS"/>
        </w:rPr>
        <w:t xml:space="preserve"> </w:t>
      </w:r>
      <w:r w:rsidRPr="008C0B38">
        <w:rPr>
          <w:color w:val="000000"/>
          <w:spacing w:val="1"/>
          <w:lang w:val="sr-Cyrl-CS"/>
        </w:rPr>
        <w:t>окружења</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интерних</w:t>
      </w:r>
      <w:r w:rsidRPr="008C0B38">
        <w:rPr>
          <w:rFonts w:cs="Arial"/>
          <w:color w:val="000000"/>
          <w:spacing w:val="1"/>
          <w:lang w:val="sr-Cyrl-CS"/>
        </w:rPr>
        <w:t xml:space="preserve"> </w:t>
      </w:r>
      <w:r w:rsidRPr="008C0B38">
        <w:rPr>
          <w:color w:val="000000"/>
          <w:spacing w:val="1"/>
          <w:lang w:val="sr-Cyrl-CS"/>
        </w:rPr>
        <w:t>и екстерних</w:t>
      </w:r>
      <w:r w:rsidRPr="008C0B38">
        <w:rPr>
          <w:rFonts w:cs="Arial"/>
          <w:color w:val="000000"/>
          <w:spacing w:val="1"/>
          <w:lang w:val="sr-Cyrl-CS"/>
        </w:rPr>
        <w:t xml:space="preserve"> </w:t>
      </w:r>
      <w:r w:rsidRPr="008C0B38">
        <w:rPr>
          <w:color w:val="000000"/>
          <w:spacing w:val="1"/>
          <w:lang w:val="sr-Cyrl-CS"/>
        </w:rPr>
        <w:t>фактора</w:t>
      </w:r>
      <w:r w:rsidRPr="008C0B38">
        <w:rPr>
          <w:rFonts w:cs="Arial"/>
          <w:color w:val="000000"/>
          <w:spacing w:val="1"/>
          <w:lang w:val="sr-Cyrl-CS"/>
        </w:rPr>
        <w:t xml:space="preserve">, </w:t>
      </w:r>
      <w:r w:rsidRPr="008C0B38">
        <w:rPr>
          <w:color w:val="000000"/>
          <w:spacing w:val="1"/>
          <w:lang w:val="sr-Cyrl-CS"/>
        </w:rPr>
        <w:t>који</w:t>
      </w:r>
      <w:r w:rsidRPr="008C0B38">
        <w:rPr>
          <w:rFonts w:cs="Arial"/>
          <w:color w:val="000000"/>
          <w:spacing w:val="1"/>
          <w:lang w:val="sr-Cyrl-CS"/>
        </w:rPr>
        <w:t xml:space="preserve"> </w:t>
      </w:r>
      <w:r w:rsidRPr="008C0B38">
        <w:rPr>
          <w:color w:val="000000"/>
          <w:spacing w:val="1"/>
          <w:lang w:val="sr-Cyrl-CS"/>
        </w:rPr>
        <w:t>могу</w:t>
      </w:r>
      <w:r w:rsidRPr="008C0B38">
        <w:rPr>
          <w:rFonts w:cs="Arial"/>
          <w:color w:val="000000"/>
          <w:spacing w:val="1"/>
          <w:lang w:val="sr-Cyrl-CS"/>
        </w:rPr>
        <w:t xml:space="preserve"> </w:t>
      </w:r>
      <w:r w:rsidRPr="008C0B38">
        <w:rPr>
          <w:color w:val="000000"/>
          <w:spacing w:val="1"/>
          <w:lang w:val="sr-Cyrl-CS"/>
        </w:rPr>
        <w:t>имата</w:t>
      </w:r>
      <w:r w:rsidRPr="008C0B38">
        <w:rPr>
          <w:rFonts w:cs="Arial"/>
          <w:color w:val="000000"/>
          <w:spacing w:val="1"/>
          <w:lang w:val="sr-Cyrl-CS"/>
        </w:rPr>
        <w:t xml:space="preserve"> </w:t>
      </w:r>
      <w:r w:rsidRPr="008C0B38">
        <w:rPr>
          <w:color w:val="000000"/>
          <w:spacing w:val="1"/>
          <w:lang w:val="sr-Cyrl-CS"/>
        </w:rPr>
        <w:t>кључни</w:t>
      </w:r>
      <w:r w:rsidRPr="008C0B38">
        <w:rPr>
          <w:rFonts w:cs="Arial"/>
          <w:color w:val="000000"/>
          <w:spacing w:val="1"/>
          <w:lang w:val="sr-Cyrl-CS"/>
        </w:rPr>
        <w:t xml:space="preserve"> </w:t>
      </w:r>
      <w:r w:rsidRPr="008C0B38">
        <w:rPr>
          <w:color w:val="000000"/>
          <w:spacing w:val="1"/>
          <w:lang w:val="sr-Cyrl-CS"/>
        </w:rPr>
        <w:t>утицај</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реализацију</w:t>
      </w:r>
      <w:r w:rsidRPr="008C0B38">
        <w:rPr>
          <w:rFonts w:cs="Arial"/>
          <w:color w:val="000000"/>
          <w:spacing w:val="1"/>
          <w:lang w:val="sr-Cyrl-CS"/>
        </w:rPr>
        <w:t xml:space="preserve"> </w:t>
      </w:r>
      <w:r w:rsidRPr="008C0B38">
        <w:rPr>
          <w:color w:val="000000"/>
          <w:spacing w:val="1"/>
          <w:lang w:val="sr-Cyrl-CS"/>
        </w:rPr>
        <w:t>експлоатације 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угљеног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04"/>
        <w:jc w:val="left"/>
        <w:rPr>
          <w:rFonts w:ascii="Times New Roman" w:hAnsi="Times New Roman"/>
          <w:sz w:val="20"/>
          <w:szCs w:val="20"/>
        </w:rPr>
      </w:pPr>
      <w:r w:rsidRPr="008C0B38">
        <w:rPr>
          <w:rFonts w:cs="Arial"/>
          <w:color w:val="000000"/>
          <w:spacing w:val="-2"/>
          <w:lang w:val="sr-Latn-CS"/>
        </w:rPr>
        <w:t xml:space="preserve">4.   </w:t>
      </w:r>
      <w:r w:rsidRPr="008C0B38">
        <w:rPr>
          <w:color w:val="000000"/>
          <w:spacing w:val="-2"/>
          <w:lang w:val="sr-Cyrl-CS"/>
        </w:rPr>
        <w:t>СМЕРНИЦЕ</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ИЗРАДУ</w:t>
      </w:r>
      <w:r w:rsidRPr="008C0B38">
        <w:rPr>
          <w:rFonts w:cs="Arial"/>
          <w:color w:val="000000"/>
          <w:spacing w:val="-2"/>
          <w:lang w:val="sr-Cyrl-CS"/>
        </w:rPr>
        <w:t xml:space="preserve"> </w:t>
      </w:r>
      <w:r w:rsidRPr="008C0B38">
        <w:rPr>
          <w:color w:val="000000"/>
          <w:spacing w:val="-2"/>
          <w:lang w:val="sr-Cyrl-CS"/>
        </w:rPr>
        <w:t>СТУДИЈЕ</w:t>
      </w:r>
    </w:p>
    <w:p w:rsidR="008C0B38" w:rsidRPr="008C0B38" w:rsidRDefault="008C0B38" w:rsidP="008C0B38">
      <w:pPr>
        <w:widowControl w:val="0"/>
        <w:shd w:val="clear" w:color="auto" w:fill="FFFFFF"/>
        <w:autoSpaceDE w:val="0"/>
        <w:autoSpaceDN w:val="0"/>
        <w:adjustRightInd w:val="0"/>
        <w:spacing w:before="504"/>
        <w:jc w:val="left"/>
        <w:rPr>
          <w:rFonts w:ascii="Times New Roman" w:hAnsi="Times New Roman"/>
          <w:sz w:val="20"/>
          <w:szCs w:val="20"/>
        </w:rPr>
      </w:pPr>
      <w:r w:rsidRPr="008C0B38">
        <w:rPr>
          <w:rFonts w:cs="Arial"/>
          <w:color w:val="000000"/>
          <w:lang w:val="sr-Latn-CS"/>
        </w:rPr>
        <w:t xml:space="preserve">4.1. </w:t>
      </w:r>
      <w:r w:rsidRPr="008C0B38">
        <w:rPr>
          <w:color w:val="000000"/>
          <w:lang w:val="sr-Cyrl-CS"/>
        </w:rPr>
        <w:t>Подлоге</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израду</w:t>
      </w:r>
      <w:r w:rsidRPr="008C0B38">
        <w:rPr>
          <w:rFonts w:cs="Arial"/>
          <w:color w:val="000000"/>
          <w:lang w:val="sr-Cyrl-CS"/>
        </w:rPr>
        <w:t xml:space="preserve"> </w:t>
      </w:r>
      <w:r w:rsidRPr="008C0B38">
        <w:rPr>
          <w:color w:val="000000"/>
          <w:lang w:val="sr-Cyrl-CS"/>
        </w:rPr>
        <w:t>Студије</w:t>
      </w:r>
      <w:r w:rsidRPr="008C0B38">
        <w:rPr>
          <w:rFonts w:cs="Arial"/>
          <w:color w:val="000000"/>
          <w:lang w:val="sr-Cyrl-CS"/>
        </w:rPr>
        <w:t>:</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4" w:line="250" w:lineRule="exact"/>
        <w:jc w:val="left"/>
        <w:rPr>
          <w:rFonts w:cs="Arial"/>
          <w:color w:val="000000"/>
          <w:spacing w:val="-25"/>
          <w:lang w:val="sr-Latn-CS"/>
        </w:rPr>
      </w:pPr>
      <w:r w:rsidRPr="008C0B38">
        <w:rPr>
          <w:color w:val="000000"/>
          <w:lang w:val="sr-Cyrl-CS"/>
        </w:rPr>
        <w:t>Дугор</w:t>
      </w:r>
      <w:r w:rsidR="0084263D">
        <w:rPr>
          <w:color w:val="000000"/>
          <w:lang w:val="sr-Cyrl-CS"/>
        </w:rPr>
        <w:t>ч</w:t>
      </w:r>
      <w:r w:rsidRPr="008C0B38">
        <w:rPr>
          <w:color w:val="000000"/>
          <w:lang w:val="sr-Cyrl-CS"/>
        </w:rPr>
        <w:t>оини</w:t>
      </w:r>
      <w:r w:rsidRPr="008C0B38">
        <w:rPr>
          <w:rFonts w:cs="Arial"/>
          <w:color w:val="000000"/>
          <w:lang w:val="sr-Cyrl-CS"/>
        </w:rPr>
        <w:t xml:space="preserve"> </w:t>
      </w:r>
      <w:r w:rsidRPr="008C0B38">
        <w:rPr>
          <w:color w:val="000000"/>
          <w:lang w:val="sr-Cyrl-CS"/>
        </w:rPr>
        <w:t>програм</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угљоносним</w:t>
      </w:r>
      <w:r w:rsidRPr="008C0B38">
        <w:rPr>
          <w:rFonts w:cs="Arial"/>
          <w:color w:val="000000"/>
          <w:lang w:val="sr-Cyrl-CS"/>
        </w:rPr>
        <w:t xml:space="preserve"> </w:t>
      </w:r>
      <w:r w:rsidRPr="008C0B38">
        <w:rPr>
          <w:color w:val="000000"/>
          <w:lang w:val="sr-Cyrl-CS"/>
        </w:rPr>
        <w:t>басенима</w:t>
      </w:r>
      <w:r w:rsidRPr="008C0B38">
        <w:rPr>
          <w:rFonts w:cs="Arial"/>
          <w:color w:val="000000"/>
          <w:lang w:val="sr-Cyrl-CS"/>
        </w:rPr>
        <w:t xml:space="preserve"> </w:t>
      </w:r>
      <w:r w:rsidRPr="008C0B38">
        <w:rPr>
          <w:color w:val="000000"/>
          <w:lang w:val="sr-Cyrl-CS"/>
        </w:rPr>
        <w:t>ЕПС</w:t>
      </w:r>
      <w:r w:rsidRPr="008C0B38">
        <w:rPr>
          <w:rFonts w:cs="Arial"/>
          <w:color w:val="000000"/>
          <w:lang w:val="sr-Cyrl-CS"/>
        </w:rPr>
        <w:t>,</w:t>
      </w:r>
      <w:r w:rsidRPr="008C0B38">
        <w:rPr>
          <w:color w:val="000000"/>
          <w:lang w:val="sr-Cyrl-CS"/>
        </w:rPr>
        <w:t>књига</w:t>
      </w:r>
      <w:r w:rsidRPr="008C0B38">
        <w:rPr>
          <w:color w:val="000000"/>
          <w:lang w:val="sr-Cyrl-CS"/>
        </w:rPr>
        <w:br/>
      </w:r>
      <w:r w:rsidRPr="008C0B38">
        <w:rPr>
          <w:rFonts w:cs="Arial"/>
          <w:color w:val="000000"/>
          <w:spacing w:val="1"/>
          <w:lang w:val="sr-Cyrl-CS"/>
        </w:rPr>
        <w:t>2-</w:t>
      </w:r>
      <w:r w:rsidRPr="008C0B38">
        <w:rPr>
          <w:color w:val="000000"/>
          <w:spacing w:val="1"/>
          <w:lang w:val="sr-Cyrl-CS"/>
        </w:rPr>
        <w:t>Дугорочни</w:t>
      </w:r>
      <w:r w:rsidRPr="008C0B38">
        <w:rPr>
          <w:rFonts w:cs="Arial"/>
          <w:color w:val="000000"/>
          <w:spacing w:val="1"/>
          <w:lang w:val="sr-Cyrl-CS"/>
        </w:rPr>
        <w:t xml:space="preserve">    </w:t>
      </w:r>
      <w:r w:rsidRPr="008C0B38">
        <w:rPr>
          <w:color w:val="000000"/>
          <w:spacing w:val="1"/>
          <w:lang w:val="sr-Cyrl-CS"/>
        </w:rPr>
        <w:t>програм</w:t>
      </w:r>
      <w:r w:rsidRPr="008C0B38">
        <w:rPr>
          <w:rFonts w:cs="Arial"/>
          <w:color w:val="000000"/>
          <w:spacing w:val="1"/>
          <w:lang w:val="sr-Cyrl-CS"/>
        </w:rPr>
        <w:t xml:space="preserve">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Костолачком</w:t>
      </w:r>
      <w:r w:rsidRPr="008C0B38">
        <w:rPr>
          <w:color w:val="000000"/>
          <w:spacing w:val="1"/>
          <w:lang w:val="sr-Cyrl-CS"/>
        </w:rPr>
        <w:br/>
      </w:r>
      <w:r w:rsidRPr="008C0B38">
        <w:rPr>
          <w:color w:val="000000"/>
          <w:spacing w:val="2"/>
          <w:lang w:val="sr-Cyrl-CS"/>
        </w:rPr>
        <w:t>угљоносном</w:t>
      </w:r>
      <w:r w:rsidRPr="008C0B38">
        <w:rPr>
          <w:rFonts w:cs="Arial"/>
          <w:color w:val="000000"/>
          <w:spacing w:val="2"/>
          <w:lang w:val="sr-Cyrl-CS"/>
        </w:rPr>
        <w:t xml:space="preserve"> </w:t>
      </w:r>
      <w:r w:rsidRPr="008C0B38">
        <w:rPr>
          <w:color w:val="000000"/>
          <w:spacing w:val="2"/>
          <w:lang w:val="sr-Cyrl-CS"/>
        </w:rPr>
        <w:t>басену</w:t>
      </w:r>
      <w:r w:rsidRPr="008C0B38">
        <w:rPr>
          <w:rFonts w:cs="Arial"/>
          <w:color w:val="000000"/>
          <w:spacing w:val="2"/>
          <w:lang w:val="sr-Cyrl-CS"/>
        </w:rPr>
        <w:t xml:space="preserve"> (</w:t>
      </w:r>
      <w:r w:rsidRPr="008C0B38">
        <w:rPr>
          <w:color w:val="000000"/>
          <w:spacing w:val="2"/>
          <w:lang w:val="sr-Cyrl-CS"/>
        </w:rPr>
        <w:t>Центар</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површинску</w:t>
      </w:r>
      <w:r w:rsidRPr="008C0B38">
        <w:rPr>
          <w:rFonts w:cs="Arial"/>
          <w:color w:val="000000"/>
          <w:spacing w:val="2"/>
          <w:lang w:val="sr-Cyrl-CS"/>
        </w:rPr>
        <w:t xml:space="preserve"> </w:t>
      </w:r>
      <w:r w:rsidRPr="008C0B38">
        <w:rPr>
          <w:color w:val="000000"/>
          <w:spacing w:val="2"/>
          <w:lang w:val="sr-Cyrl-CS"/>
        </w:rPr>
        <w:t>експлоатацију</w:t>
      </w:r>
      <w:r w:rsidRPr="008C0B38">
        <w:rPr>
          <w:rFonts w:cs="Arial"/>
          <w:color w:val="000000"/>
          <w:spacing w:val="2"/>
          <w:lang w:val="sr-Cyrl-CS"/>
        </w:rPr>
        <w:t xml:space="preserve"> </w:t>
      </w:r>
      <w:r w:rsidRPr="008C0B38">
        <w:rPr>
          <w:color w:val="000000"/>
          <w:spacing w:val="2"/>
          <w:lang w:val="sr-Cyrl-CS"/>
        </w:rPr>
        <w:t>доо</w:t>
      </w:r>
      <w:r w:rsidRPr="008C0B38">
        <w:rPr>
          <w:rFonts w:cs="Arial"/>
          <w:color w:val="000000"/>
          <w:spacing w:val="2"/>
          <w:lang w:val="sr-Cyrl-CS"/>
        </w:rPr>
        <w:t>.</w:t>
      </w:r>
      <w:r w:rsidRPr="008C0B38">
        <w:rPr>
          <w:color w:val="000000"/>
          <w:spacing w:val="2"/>
          <w:lang w:val="sr-Cyrl-CS"/>
        </w:rPr>
        <w:t>Бгд</w:t>
      </w:r>
      <w:r w:rsidRPr="008C0B38">
        <w:rPr>
          <w:rFonts w:cs="Arial"/>
          <w:color w:val="000000"/>
          <w:spacing w:val="2"/>
          <w:lang w:val="sr-Cyrl-CS"/>
        </w:rPr>
        <w:t xml:space="preserve">; </w:t>
      </w:r>
      <w:r w:rsidRPr="008C0B38">
        <w:rPr>
          <w:color w:val="000000"/>
          <w:spacing w:val="2"/>
          <w:lang w:val="sr-Cyrl-CS"/>
        </w:rPr>
        <w:t>Геоинг</w:t>
      </w:r>
      <w:r w:rsidRPr="008C0B38">
        <w:rPr>
          <w:color w:val="000000"/>
          <w:spacing w:val="2"/>
          <w:lang w:val="sr-Cyrl-CS"/>
        </w:rPr>
        <w:br/>
      </w:r>
      <w:r w:rsidRPr="008C0B38">
        <w:rPr>
          <w:color w:val="000000"/>
          <w:spacing w:val="-1"/>
          <w:lang w:val="sr-Cyrl-CS"/>
        </w:rPr>
        <w:t>гроуп</w:t>
      </w:r>
      <w:r w:rsidRPr="008C0B38">
        <w:rPr>
          <w:rFonts w:cs="Arial"/>
          <w:color w:val="000000"/>
          <w:spacing w:val="-1"/>
          <w:lang w:val="sr-Cyrl-CS"/>
        </w:rPr>
        <w:t xml:space="preserve"> </w:t>
      </w:r>
      <w:r w:rsidRPr="008C0B38">
        <w:rPr>
          <w:color w:val="000000"/>
          <w:spacing w:val="-1"/>
          <w:lang w:val="sr-Cyrl-CS"/>
        </w:rPr>
        <w:t>доо</w:t>
      </w:r>
      <w:r w:rsidRPr="008C0B38">
        <w:rPr>
          <w:rFonts w:cs="Arial"/>
          <w:color w:val="000000"/>
          <w:spacing w:val="-1"/>
          <w:lang w:val="sr-Cyrl-CS"/>
        </w:rPr>
        <w:t xml:space="preserve">, </w:t>
      </w:r>
      <w:r w:rsidRPr="008C0B38">
        <w:rPr>
          <w:color w:val="000000"/>
          <w:spacing w:val="-1"/>
          <w:lang w:val="sr-Cyrl-CS"/>
        </w:rPr>
        <w:t>Бгд</w:t>
      </w:r>
      <w:r w:rsidRPr="008C0B38">
        <w:rPr>
          <w:rFonts w:cs="Arial"/>
          <w:color w:val="000000"/>
          <w:spacing w:val="-1"/>
          <w:lang w:val="sr-Cyrl-CS"/>
        </w:rPr>
        <w:t>-</w:t>
      </w:r>
      <w:r w:rsidRPr="008C0B38">
        <w:rPr>
          <w:color w:val="000000"/>
          <w:spacing w:val="-1"/>
          <w:lang w:val="sr-Cyrl-CS"/>
        </w:rPr>
        <w:t>децембар</w:t>
      </w:r>
      <w:r w:rsidRPr="008C0B38">
        <w:rPr>
          <w:rFonts w:cs="Arial"/>
          <w:color w:val="000000"/>
          <w:spacing w:val="-1"/>
          <w:lang w:val="sr-Cyrl-CS"/>
        </w:rPr>
        <w:t xml:space="preserve"> </w:t>
      </w:r>
      <w:r w:rsidRPr="008C0B38">
        <w:rPr>
          <w:rFonts w:cs="Arial"/>
          <w:color w:val="000000"/>
          <w:spacing w:val="-1"/>
          <w:lang w:val="sr-Latn-CS"/>
        </w:rPr>
        <w:t>2015.),</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40" w:line="259" w:lineRule="exact"/>
        <w:jc w:val="left"/>
        <w:rPr>
          <w:rFonts w:cs="Arial"/>
          <w:color w:val="000000"/>
          <w:spacing w:val="-16"/>
          <w:lang w:val="sr-Latn-CS"/>
        </w:rPr>
      </w:pPr>
      <w:r w:rsidRPr="008C0B38">
        <w:rPr>
          <w:color w:val="000000"/>
          <w:spacing w:val="-2"/>
          <w:lang w:val="sr-Cyrl-CS"/>
        </w:rPr>
        <w:t>Студија</w:t>
      </w:r>
      <w:r w:rsidRPr="008C0B38">
        <w:rPr>
          <w:rFonts w:cs="Arial"/>
          <w:color w:val="000000"/>
          <w:spacing w:val="-2"/>
          <w:lang w:val="sr-Cyrl-CS"/>
        </w:rPr>
        <w:t xml:space="preserve">   </w:t>
      </w:r>
      <w:r w:rsidRPr="008C0B38">
        <w:rPr>
          <w:color w:val="000000"/>
          <w:spacing w:val="-2"/>
          <w:lang w:val="sr-Cyrl-CS"/>
        </w:rPr>
        <w:t>оправданости</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идејним</w:t>
      </w:r>
      <w:r w:rsidRPr="008C0B38">
        <w:rPr>
          <w:rFonts w:cs="Arial"/>
          <w:color w:val="000000"/>
          <w:spacing w:val="-2"/>
          <w:lang w:val="sr-Cyrl-CS"/>
        </w:rPr>
        <w:t xml:space="preserve">   </w:t>
      </w:r>
      <w:r w:rsidRPr="008C0B38">
        <w:rPr>
          <w:color w:val="000000"/>
          <w:spacing w:val="-2"/>
          <w:lang w:val="sr-Cyrl-CS"/>
        </w:rPr>
        <w:t>пројектом</w:t>
      </w:r>
      <w:r w:rsidRPr="008C0B38">
        <w:rPr>
          <w:rFonts w:cs="Arial"/>
          <w:color w:val="000000"/>
          <w:spacing w:val="-2"/>
          <w:lang w:val="sr-Cyrl-CS"/>
        </w:rPr>
        <w:t xml:space="preserve">   </w:t>
      </w:r>
      <w:r w:rsidRPr="008C0B38">
        <w:rPr>
          <w:color w:val="000000"/>
          <w:spacing w:val="-2"/>
          <w:lang w:val="sr-Cyrl-CS"/>
        </w:rPr>
        <w:t>обезбеђивања</w:t>
      </w:r>
      <w:r w:rsidRPr="008C0B38">
        <w:rPr>
          <w:rFonts w:cs="Arial"/>
          <w:color w:val="000000"/>
          <w:spacing w:val="-2"/>
          <w:lang w:val="sr-Cyrl-CS"/>
        </w:rPr>
        <w:t xml:space="preserve">   </w:t>
      </w:r>
      <w:r w:rsidRPr="008C0B38">
        <w:rPr>
          <w:color w:val="000000"/>
          <w:spacing w:val="-2"/>
          <w:lang w:val="sr-Cyrl-CS"/>
        </w:rPr>
        <w:t>потребних</w:t>
      </w:r>
      <w:r w:rsidRPr="008C0B38">
        <w:rPr>
          <w:color w:val="000000"/>
          <w:spacing w:val="-2"/>
          <w:lang w:val="sr-Cyrl-CS"/>
        </w:rPr>
        <w:br/>
      </w:r>
      <w:r w:rsidRPr="008C0B38">
        <w:rPr>
          <w:color w:val="000000"/>
          <w:spacing w:val="5"/>
          <w:lang w:val="sr-Cyrl-CS"/>
        </w:rPr>
        <w:t>количина</w:t>
      </w:r>
      <w:r w:rsidRPr="008C0B38">
        <w:rPr>
          <w:rFonts w:cs="Arial"/>
          <w:color w:val="000000"/>
          <w:spacing w:val="5"/>
          <w:lang w:val="sr-Cyrl-CS"/>
        </w:rPr>
        <w:t xml:space="preserve"> </w:t>
      </w:r>
      <w:r w:rsidRPr="008C0B38">
        <w:rPr>
          <w:color w:val="000000"/>
          <w:spacing w:val="5"/>
          <w:lang w:val="sr-Cyrl-CS"/>
        </w:rPr>
        <w:t>угља</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рад</w:t>
      </w:r>
      <w:r w:rsidRPr="008C0B38">
        <w:rPr>
          <w:rFonts w:cs="Arial"/>
          <w:color w:val="000000"/>
          <w:spacing w:val="5"/>
          <w:lang w:val="sr-Cyrl-CS"/>
        </w:rPr>
        <w:t xml:space="preserve"> </w:t>
      </w:r>
      <w:r w:rsidRPr="008C0B38">
        <w:rPr>
          <w:color w:val="000000"/>
          <w:spacing w:val="5"/>
          <w:lang w:val="sr-Cyrl-CS"/>
        </w:rPr>
        <w:t>постојећих</w:t>
      </w:r>
      <w:r w:rsidRPr="008C0B38">
        <w:rPr>
          <w:rFonts w:cs="Arial"/>
          <w:color w:val="000000"/>
          <w:spacing w:val="5"/>
          <w:lang w:val="sr-Cyrl-CS"/>
        </w:rPr>
        <w:t xml:space="preserve"> </w:t>
      </w:r>
      <w:r w:rsidRPr="008C0B38">
        <w:rPr>
          <w:color w:val="000000"/>
          <w:spacing w:val="5"/>
          <w:lang w:val="sr-Cyrl-CS"/>
        </w:rPr>
        <w:t>Термоелектрана</w:t>
      </w:r>
      <w:r w:rsidRPr="008C0B38">
        <w:rPr>
          <w:rFonts w:cs="Arial"/>
          <w:color w:val="000000"/>
          <w:spacing w:val="5"/>
          <w:lang w:val="sr-Cyrl-CS"/>
        </w:rPr>
        <w:t xml:space="preserve"> </w:t>
      </w:r>
      <w:r w:rsidRPr="008C0B38">
        <w:rPr>
          <w:color w:val="000000"/>
          <w:spacing w:val="5"/>
          <w:lang w:val="sr-Cyrl-CS"/>
        </w:rPr>
        <w:t>у</w:t>
      </w:r>
      <w:r w:rsidRPr="008C0B38">
        <w:rPr>
          <w:rFonts w:cs="Arial"/>
          <w:color w:val="000000"/>
          <w:spacing w:val="5"/>
          <w:lang w:val="sr-Cyrl-CS"/>
        </w:rPr>
        <w:t xml:space="preserve"> </w:t>
      </w:r>
      <w:r w:rsidRPr="008C0B38">
        <w:rPr>
          <w:color w:val="000000"/>
          <w:spacing w:val="5"/>
          <w:lang w:val="sr-Cyrl-CS"/>
        </w:rPr>
        <w:t>„ТЕ</w:t>
      </w:r>
      <w:r w:rsidRPr="008C0B38">
        <w:rPr>
          <w:rFonts w:cs="Arial"/>
          <w:color w:val="000000"/>
          <w:spacing w:val="5"/>
          <w:lang w:val="sr-Cyrl-CS"/>
        </w:rPr>
        <w:t>-</w:t>
      </w:r>
      <w:r w:rsidRPr="008C0B38">
        <w:rPr>
          <w:color w:val="000000"/>
          <w:spacing w:val="5"/>
          <w:lang w:val="sr-Cyrl-CS"/>
        </w:rPr>
        <w:t>КО</w:t>
      </w:r>
      <w:r w:rsidRPr="008C0B38">
        <w:rPr>
          <w:rFonts w:cs="Arial"/>
          <w:color w:val="000000"/>
          <w:spacing w:val="5"/>
          <w:lang w:val="sr-Cyrl-CS"/>
        </w:rPr>
        <w:t xml:space="preserve">" </w:t>
      </w:r>
      <w:r w:rsidRPr="008C0B38">
        <w:rPr>
          <w:color w:val="000000"/>
          <w:spacing w:val="5"/>
          <w:lang w:val="sr-Cyrl-CS"/>
        </w:rPr>
        <w:t>Костолац</w:t>
      </w:r>
      <w:r w:rsidRPr="008C0B38">
        <w:rPr>
          <w:rFonts w:cs="Arial"/>
          <w:color w:val="000000"/>
          <w:spacing w:val="5"/>
          <w:lang w:val="sr-Cyrl-CS"/>
        </w:rPr>
        <w:t xml:space="preserve"> </w:t>
      </w:r>
      <w:r w:rsidRPr="008C0B38">
        <w:rPr>
          <w:color w:val="000000"/>
          <w:spacing w:val="5"/>
          <w:lang w:val="sr-Cyrl-CS"/>
        </w:rPr>
        <w:t>и</w:t>
      </w:r>
      <w:r w:rsidRPr="008C0B38">
        <w:rPr>
          <w:color w:val="000000"/>
          <w:spacing w:val="5"/>
          <w:lang w:val="sr-Cyrl-CS"/>
        </w:rPr>
        <w:br/>
      </w:r>
      <w:r w:rsidRPr="008C0B38">
        <w:rPr>
          <w:color w:val="000000"/>
          <w:lang w:val="sr-Cyrl-CS"/>
        </w:rPr>
        <w:t>новогблока</w:t>
      </w:r>
      <w:r w:rsidRPr="008C0B38">
        <w:rPr>
          <w:rFonts w:cs="Arial"/>
          <w:color w:val="000000"/>
          <w:lang w:val="sr-Cyrl-CS"/>
        </w:rPr>
        <w:t xml:space="preserve"> </w:t>
      </w:r>
      <w:r w:rsidRPr="008C0B38">
        <w:rPr>
          <w:color w:val="000000"/>
          <w:lang w:val="sr-Cyrl-CS"/>
        </w:rPr>
        <w:t>БЗ</w:t>
      </w:r>
      <w:r w:rsidRPr="008C0B38">
        <w:rPr>
          <w:rFonts w:cs="Arial"/>
          <w:color w:val="000000"/>
          <w:lang w:val="sr-Cyrl-CS"/>
        </w:rPr>
        <w:t xml:space="preserve"> {350</w:t>
      </w:r>
      <w:r w:rsidRPr="008C0B38">
        <w:rPr>
          <w:color w:val="000000"/>
          <w:lang w:val="sr-Cyrl-CS"/>
        </w:rPr>
        <w:t>мњ</w:t>
      </w:r>
      <w:r w:rsidRPr="008C0B38">
        <w:rPr>
          <w:rFonts w:cs="Arial"/>
          <w:color w:val="000000"/>
          <w:lang w:val="sr-Cyrl-CS"/>
        </w:rPr>
        <w:t>)-</w:t>
      </w:r>
      <w:r w:rsidRPr="008C0B38">
        <w:rPr>
          <w:color w:val="000000"/>
          <w:lang w:val="sr-Cyrl-CS"/>
        </w:rPr>
        <w:t>РГФ</w:t>
      </w:r>
      <w:r w:rsidRPr="008C0B38">
        <w:rPr>
          <w:rFonts w:cs="Arial"/>
          <w:color w:val="000000"/>
          <w:lang w:val="sr-Cyrl-CS"/>
        </w:rPr>
        <w:t>-</w:t>
      </w:r>
      <w:r w:rsidRPr="008C0B38">
        <w:rPr>
          <w:color w:val="000000"/>
          <w:lang w:val="sr-Cyrl-CS"/>
        </w:rPr>
        <w:t>Београд</w:t>
      </w:r>
      <w:r w:rsidRPr="008C0B38">
        <w:rPr>
          <w:rFonts w:cs="Arial"/>
          <w:color w:val="000000"/>
          <w:lang w:val="sr-Cyrl-CS"/>
        </w:rPr>
        <w:t xml:space="preserve">, </w:t>
      </w:r>
      <w:r w:rsidRPr="008C0B38">
        <w:rPr>
          <w:color w:val="000000"/>
          <w:lang w:val="sr-Cyrl-CS"/>
        </w:rPr>
        <w:t>новембар</w:t>
      </w:r>
      <w:r w:rsidRPr="008C0B38">
        <w:rPr>
          <w:rFonts w:cs="Arial"/>
          <w:color w:val="000000"/>
          <w:lang w:val="sr-Cyrl-CS"/>
        </w:rPr>
        <w:t xml:space="preserve"> </w:t>
      </w:r>
      <w:r w:rsidRPr="008C0B38">
        <w:rPr>
          <w:rFonts w:cs="Arial"/>
          <w:color w:val="000000"/>
          <w:lang w:val="sr-Latn-CS"/>
        </w:rPr>
        <w:t>2013.),</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35" w:line="254" w:lineRule="exact"/>
        <w:jc w:val="left"/>
        <w:rPr>
          <w:rFonts w:cs="Arial"/>
          <w:color w:val="000000"/>
          <w:spacing w:val="-15"/>
          <w:lang w:val="sr-Latn-CS"/>
        </w:rPr>
      </w:pPr>
      <w:r w:rsidRPr="008C0B38">
        <w:rPr>
          <w:color w:val="000000"/>
          <w:spacing w:val="7"/>
          <w:lang w:val="sr-Cyrl-CS"/>
        </w:rPr>
        <w:t>Елаборат</w:t>
      </w:r>
      <w:r w:rsidRPr="008C0B38">
        <w:rPr>
          <w:rFonts w:cs="Arial"/>
          <w:color w:val="000000"/>
          <w:spacing w:val="7"/>
          <w:lang w:val="sr-Cyrl-CS"/>
        </w:rPr>
        <w:t xml:space="preserve"> </w:t>
      </w:r>
      <w:r w:rsidRPr="008C0B38">
        <w:rPr>
          <w:color w:val="000000"/>
          <w:spacing w:val="7"/>
          <w:lang w:val="sr-Cyrl-CS"/>
        </w:rPr>
        <w:t>о</w:t>
      </w:r>
      <w:r w:rsidRPr="008C0B38">
        <w:rPr>
          <w:rFonts w:cs="Arial"/>
          <w:color w:val="000000"/>
          <w:spacing w:val="7"/>
          <w:lang w:val="sr-Cyrl-CS"/>
        </w:rPr>
        <w:t xml:space="preserve"> </w:t>
      </w:r>
      <w:r w:rsidRPr="008C0B38">
        <w:rPr>
          <w:color w:val="000000"/>
          <w:spacing w:val="7"/>
          <w:lang w:val="sr-Cyrl-CS"/>
        </w:rPr>
        <w:t>резервама</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ресурсима</w:t>
      </w:r>
      <w:r w:rsidRPr="008C0B38">
        <w:rPr>
          <w:rFonts w:cs="Arial"/>
          <w:color w:val="000000"/>
          <w:spacing w:val="7"/>
          <w:lang w:val="sr-Cyrl-CS"/>
        </w:rPr>
        <w:t xml:space="preserve"> </w:t>
      </w:r>
      <w:r w:rsidRPr="008C0B38">
        <w:rPr>
          <w:color w:val="000000"/>
          <w:spacing w:val="7"/>
          <w:lang w:val="sr-Cyrl-CS"/>
        </w:rPr>
        <w:t>угља</w:t>
      </w:r>
      <w:r w:rsidRPr="008C0B38">
        <w:rPr>
          <w:rFonts w:cs="Arial"/>
          <w:color w:val="000000"/>
          <w:spacing w:val="7"/>
          <w:lang w:val="sr-Cyrl-CS"/>
        </w:rPr>
        <w:t xml:space="preserve"> </w:t>
      </w:r>
      <w:r w:rsidRPr="008C0B38">
        <w:rPr>
          <w:color w:val="000000"/>
          <w:spacing w:val="7"/>
          <w:lang w:val="sr-Cyrl-CS"/>
        </w:rPr>
        <w:t>у</w:t>
      </w:r>
      <w:r w:rsidRPr="008C0B38">
        <w:rPr>
          <w:rFonts w:cs="Arial"/>
          <w:color w:val="000000"/>
          <w:spacing w:val="7"/>
          <w:lang w:val="sr-Cyrl-CS"/>
        </w:rPr>
        <w:t xml:space="preserve"> </w:t>
      </w:r>
      <w:r w:rsidRPr="008C0B38">
        <w:rPr>
          <w:color w:val="000000"/>
          <w:spacing w:val="7"/>
          <w:lang w:val="sr-Cyrl-CS"/>
        </w:rPr>
        <w:t>западном</w:t>
      </w:r>
      <w:r w:rsidRPr="008C0B38">
        <w:rPr>
          <w:rFonts w:cs="Arial"/>
          <w:color w:val="000000"/>
          <w:spacing w:val="7"/>
          <w:lang w:val="sr-Cyrl-CS"/>
        </w:rPr>
        <w:t xml:space="preserve"> </w:t>
      </w:r>
      <w:r w:rsidRPr="008C0B38">
        <w:rPr>
          <w:color w:val="000000"/>
          <w:spacing w:val="7"/>
          <w:lang w:val="sr-Cyrl-CS"/>
        </w:rPr>
        <w:t>делу</w:t>
      </w:r>
      <w:r w:rsidRPr="008C0B38">
        <w:rPr>
          <w:rFonts w:cs="Arial"/>
          <w:color w:val="000000"/>
          <w:spacing w:val="7"/>
          <w:lang w:val="sr-Cyrl-CS"/>
        </w:rPr>
        <w:t xml:space="preserve"> </w:t>
      </w:r>
      <w:r w:rsidRPr="008C0B38">
        <w:rPr>
          <w:color w:val="000000"/>
          <w:spacing w:val="7"/>
          <w:lang w:val="sr-Cyrl-CS"/>
        </w:rPr>
        <w:t>Костолачког</w:t>
      </w:r>
      <w:r w:rsidRPr="008C0B38">
        <w:rPr>
          <w:color w:val="000000"/>
          <w:spacing w:val="7"/>
          <w:lang w:val="sr-Cyrl-CS"/>
        </w:rPr>
        <w:br/>
      </w:r>
      <w:r w:rsidRPr="008C0B38">
        <w:rPr>
          <w:color w:val="000000"/>
          <w:spacing w:val="1"/>
          <w:lang w:val="sr-Cyrl-CS"/>
        </w:rPr>
        <w:t>угљоносног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Живковић</w:t>
      </w:r>
      <w:r w:rsidRPr="008C0B38">
        <w:rPr>
          <w:rFonts w:cs="Arial"/>
          <w:color w:val="000000"/>
          <w:spacing w:val="1"/>
          <w:lang w:val="sr-Cyrl-CS"/>
        </w:rPr>
        <w:t xml:space="preserve"> </w:t>
      </w:r>
      <w:r w:rsidRPr="008C0B38">
        <w:rPr>
          <w:color w:val="000000"/>
          <w:spacing w:val="1"/>
          <w:lang w:val="sr-Cyrl-CS"/>
        </w:rPr>
        <w:t>Д</w:t>
      </w:r>
      <w:r w:rsidRPr="008C0B38">
        <w:rPr>
          <w:rFonts w:cs="Arial"/>
          <w:color w:val="000000"/>
          <w:spacing w:val="1"/>
          <w:lang w:val="sr-Cyrl-CS"/>
        </w:rPr>
        <w:t xml:space="preserve">., </w:t>
      </w:r>
      <w:r w:rsidRPr="008C0B38">
        <w:rPr>
          <w:color w:val="000000"/>
          <w:spacing w:val="1"/>
          <w:lang w:val="sr-Cyrl-CS"/>
        </w:rPr>
        <w:t>Матић</w:t>
      </w:r>
      <w:r w:rsidRPr="008C0B38">
        <w:rPr>
          <w:rFonts w:cs="Arial"/>
          <w:color w:val="000000"/>
          <w:spacing w:val="1"/>
          <w:lang w:val="sr-Cyrl-CS"/>
        </w:rPr>
        <w:t xml:space="preserve"> </w:t>
      </w:r>
      <w:r w:rsidRPr="008C0B38">
        <w:rPr>
          <w:color w:val="000000"/>
          <w:spacing w:val="1"/>
          <w:lang w:val="sr-Cyrl-CS"/>
        </w:rPr>
        <w:t>В</w:t>
      </w:r>
      <w:r w:rsidRPr="008C0B38">
        <w:rPr>
          <w:rFonts w:cs="Arial"/>
          <w:color w:val="000000"/>
          <w:spacing w:val="1"/>
          <w:lang w:val="sr-Cyrl-CS"/>
        </w:rPr>
        <w:t xml:space="preserve">., </w:t>
      </w:r>
      <w:r w:rsidRPr="008C0B38">
        <w:rPr>
          <w:rFonts w:cs="Arial"/>
          <w:color w:val="000000"/>
          <w:spacing w:val="1"/>
          <w:lang w:val="sr-Latn-CS"/>
        </w:rPr>
        <w:t>2014),</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0" w:line="250" w:lineRule="exact"/>
        <w:jc w:val="left"/>
        <w:rPr>
          <w:rFonts w:cs="Arial"/>
          <w:color w:val="000000"/>
          <w:spacing w:val="-11"/>
          <w:lang w:val="sr-Latn-CS"/>
        </w:rPr>
      </w:pPr>
      <w:r w:rsidRPr="008C0B38">
        <w:rPr>
          <w:color w:val="000000"/>
          <w:spacing w:val="3"/>
          <w:lang w:val="sr-Cyrl-CS"/>
        </w:rPr>
        <w:t>Студије</w:t>
      </w:r>
      <w:r w:rsidRPr="008C0B38">
        <w:rPr>
          <w:rFonts w:cs="Arial"/>
          <w:color w:val="000000"/>
          <w:spacing w:val="3"/>
          <w:lang w:val="sr-Cyrl-CS"/>
        </w:rPr>
        <w:t xml:space="preserve">  </w:t>
      </w:r>
      <w:r w:rsidRPr="008C0B38">
        <w:rPr>
          <w:color w:val="000000"/>
          <w:spacing w:val="3"/>
          <w:lang w:val="sr-Cyrl-CS"/>
        </w:rPr>
        <w:t>интерактивног</w:t>
      </w:r>
      <w:r w:rsidRPr="008C0B38">
        <w:rPr>
          <w:rFonts w:cs="Arial"/>
          <w:color w:val="000000"/>
          <w:spacing w:val="3"/>
          <w:lang w:val="sr-Cyrl-CS"/>
        </w:rPr>
        <w:t xml:space="preserve"> </w:t>
      </w:r>
      <w:r w:rsidRPr="008C0B38">
        <w:rPr>
          <w:color w:val="000000"/>
          <w:spacing w:val="3"/>
          <w:lang w:val="sr-Cyrl-CS"/>
        </w:rPr>
        <w:t>утицаја</w:t>
      </w:r>
      <w:r w:rsidRPr="008C0B38">
        <w:rPr>
          <w:rFonts w:cs="Arial"/>
          <w:color w:val="000000"/>
          <w:spacing w:val="3"/>
          <w:lang w:val="sr-Cyrl-CS"/>
        </w:rPr>
        <w:t xml:space="preserve">  </w:t>
      </w:r>
      <w:r w:rsidRPr="008C0B38">
        <w:rPr>
          <w:color w:val="000000"/>
          <w:spacing w:val="3"/>
          <w:lang w:val="sr-Cyrl-CS"/>
        </w:rPr>
        <w:t>будуће</w:t>
      </w:r>
      <w:r w:rsidRPr="008C0B38">
        <w:rPr>
          <w:rFonts w:cs="Arial"/>
          <w:color w:val="000000"/>
          <w:spacing w:val="3"/>
          <w:lang w:val="sr-Cyrl-CS"/>
        </w:rPr>
        <w:t xml:space="preserve">  </w:t>
      </w:r>
      <w:r w:rsidRPr="008C0B38">
        <w:rPr>
          <w:color w:val="000000"/>
          <w:spacing w:val="3"/>
          <w:lang w:val="sr-Cyrl-CS"/>
        </w:rPr>
        <w:t>екплоатације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на</w:t>
      </w:r>
      <w:r w:rsidRPr="008C0B38">
        <w:rPr>
          <w:rFonts w:cs="Arial"/>
          <w:color w:val="000000"/>
          <w:spacing w:val="3"/>
          <w:lang w:val="sr-Cyrl-CS"/>
        </w:rPr>
        <w:t xml:space="preserve">  </w:t>
      </w:r>
      <w:r w:rsidRPr="008C0B38">
        <w:rPr>
          <w:color w:val="000000"/>
          <w:spacing w:val="3"/>
          <w:lang w:val="sr-Cyrl-CS"/>
        </w:rPr>
        <w:t>простору</w:t>
      </w:r>
      <w:r w:rsidRPr="008C0B38">
        <w:rPr>
          <w:color w:val="000000"/>
          <w:spacing w:val="3"/>
          <w:lang w:val="sr-Cyrl-CS"/>
        </w:rPr>
        <w:br/>
        <w:t>Западног</w:t>
      </w:r>
      <w:r w:rsidRPr="008C0B38">
        <w:rPr>
          <w:rFonts w:cs="Arial"/>
          <w:color w:val="000000"/>
          <w:spacing w:val="3"/>
          <w:lang w:val="sr-Cyrl-CS"/>
        </w:rPr>
        <w:t xml:space="preserve"> </w:t>
      </w:r>
      <w:r w:rsidRPr="008C0B38">
        <w:rPr>
          <w:color w:val="000000"/>
          <w:spacing w:val="3"/>
          <w:lang w:val="sr-Cyrl-CS"/>
        </w:rPr>
        <w:t>Костолца</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изворишта</w:t>
      </w:r>
      <w:r w:rsidRPr="008C0B38">
        <w:rPr>
          <w:rFonts w:cs="Arial"/>
          <w:color w:val="000000"/>
          <w:spacing w:val="3"/>
          <w:lang w:val="sr-Cyrl-CS"/>
        </w:rPr>
        <w:t xml:space="preserve">  </w:t>
      </w:r>
      <w:r w:rsidRPr="008C0B38">
        <w:rPr>
          <w:color w:val="000000"/>
          <w:spacing w:val="3"/>
          <w:lang w:val="sr-Cyrl-CS"/>
        </w:rPr>
        <w:t>воде</w:t>
      </w:r>
      <w:r w:rsidRPr="008C0B38">
        <w:rPr>
          <w:rFonts w:cs="Arial"/>
          <w:color w:val="000000"/>
          <w:spacing w:val="3"/>
          <w:lang w:val="sr-Cyrl-CS"/>
        </w:rPr>
        <w:t xml:space="preserve"> </w:t>
      </w:r>
      <w:r w:rsidRPr="008C0B38">
        <w:rPr>
          <w:color w:val="000000"/>
          <w:spacing w:val="3"/>
          <w:lang w:val="sr-Cyrl-CS"/>
        </w:rPr>
        <w:t>Јагодица</w:t>
      </w:r>
      <w:r w:rsidRPr="008C0B38">
        <w:rPr>
          <w:rFonts w:cs="Arial"/>
          <w:color w:val="000000"/>
          <w:spacing w:val="3"/>
          <w:lang w:val="sr-Cyrl-CS"/>
        </w:rPr>
        <w:t xml:space="preserve">  </w:t>
      </w:r>
      <w:r w:rsidRPr="008C0B38">
        <w:rPr>
          <w:color w:val="000000"/>
          <w:spacing w:val="3"/>
          <w:lang w:val="sr-Cyrl-CS"/>
        </w:rPr>
        <w:t>у</w:t>
      </w:r>
      <w:r w:rsidRPr="008C0B38">
        <w:rPr>
          <w:rFonts w:cs="Arial"/>
          <w:color w:val="000000"/>
          <w:spacing w:val="3"/>
          <w:lang w:val="sr-Cyrl-CS"/>
        </w:rPr>
        <w:t xml:space="preserve"> </w:t>
      </w:r>
      <w:r w:rsidRPr="008C0B38">
        <w:rPr>
          <w:color w:val="000000"/>
          <w:spacing w:val="3"/>
          <w:lang w:val="sr-Cyrl-CS"/>
        </w:rPr>
        <w:t>Костолачком</w:t>
      </w:r>
      <w:r w:rsidRPr="008C0B38">
        <w:rPr>
          <w:rFonts w:cs="Arial"/>
          <w:color w:val="000000"/>
          <w:spacing w:val="3"/>
          <w:lang w:val="sr-Cyrl-CS"/>
        </w:rPr>
        <w:t xml:space="preserve">  </w:t>
      </w:r>
      <w:r w:rsidRPr="008C0B38">
        <w:rPr>
          <w:color w:val="000000"/>
          <w:spacing w:val="3"/>
          <w:lang w:val="sr-Cyrl-CS"/>
        </w:rPr>
        <w:t>басену</w:t>
      </w:r>
      <w:r w:rsidRPr="008C0B38">
        <w:rPr>
          <w:rFonts w:cs="Arial"/>
          <w:color w:val="000000"/>
          <w:spacing w:val="3"/>
          <w:lang w:val="sr-Cyrl-CS"/>
        </w:rPr>
        <w:t>,</w:t>
      </w:r>
      <w:r w:rsidRPr="008C0B38">
        <w:rPr>
          <w:rFonts w:cs="Arial"/>
          <w:color w:val="000000"/>
          <w:spacing w:val="3"/>
          <w:lang w:val="sr-Cyrl-CS"/>
        </w:rPr>
        <w:br/>
        <w:t>(</w:t>
      </w:r>
      <w:r w:rsidRPr="008C0B38">
        <w:rPr>
          <w:color w:val="000000"/>
          <w:spacing w:val="3"/>
          <w:lang w:val="sr-Cyrl-CS"/>
        </w:rPr>
        <w:t>Институт</w:t>
      </w:r>
      <w:r w:rsidRPr="008C0B38">
        <w:rPr>
          <w:rFonts w:cs="Arial"/>
          <w:color w:val="000000"/>
          <w:spacing w:val="3"/>
          <w:lang w:val="sr-Cyrl-CS"/>
        </w:rPr>
        <w:t xml:space="preserve"> </w:t>
      </w:r>
      <w:r w:rsidRPr="008C0B38">
        <w:rPr>
          <w:color w:val="000000"/>
          <w:spacing w:val="3"/>
          <w:lang w:val="sr-Cyrl-CS"/>
        </w:rPr>
        <w:t>за</w:t>
      </w:r>
      <w:r w:rsidRPr="008C0B38">
        <w:rPr>
          <w:rFonts w:cs="Arial"/>
          <w:color w:val="000000"/>
          <w:spacing w:val="3"/>
          <w:lang w:val="sr-Cyrl-CS"/>
        </w:rPr>
        <w:t xml:space="preserve"> </w:t>
      </w:r>
      <w:r w:rsidRPr="008C0B38">
        <w:rPr>
          <w:color w:val="000000"/>
          <w:spacing w:val="3"/>
          <w:lang w:val="sr-Cyrl-CS"/>
        </w:rPr>
        <w:t>водопривреду</w:t>
      </w:r>
      <w:r w:rsidRPr="008C0B38">
        <w:rPr>
          <w:rFonts w:cs="Arial"/>
          <w:color w:val="000000"/>
          <w:spacing w:val="3"/>
          <w:lang w:val="sr-Cyrl-CS"/>
        </w:rPr>
        <w:t xml:space="preserve"> </w:t>
      </w:r>
      <w:r w:rsidRPr="008C0B38">
        <w:rPr>
          <w:color w:val="000000"/>
          <w:spacing w:val="3"/>
          <w:lang w:val="sr-Cyrl-CS"/>
        </w:rPr>
        <w:t>„Јарослав</w:t>
      </w:r>
      <w:r w:rsidRPr="008C0B38">
        <w:rPr>
          <w:rFonts w:cs="Arial"/>
          <w:color w:val="000000"/>
          <w:spacing w:val="3"/>
          <w:lang w:val="sr-Cyrl-CS"/>
        </w:rPr>
        <w:t xml:space="preserve"> </w:t>
      </w:r>
      <w:r w:rsidRPr="008C0B38">
        <w:rPr>
          <w:color w:val="000000"/>
          <w:spacing w:val="3"/>
          <w:lang w:val="sr-Cyrl-CS"/>
        </w:rPr>
        <w:t>Черни</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предузеће</w:t>
      </w:r>
      <w:r w:rsidRPr="008C0B38">
        <w:rPr>
          <w:rFonts w:cs="Arial"/>
          <w:color w:val="000000"/>
          <w:spacing w:val="3"/>
          <w:lang w:val="sr-Cyrl-CS"/>
        </w:rPr>
        <w:t xml:space="preserve"> </w:t>
      </w:r>
      <w:r w:rsidRPr="008C0B38">
        <w:rPr>
          <w:color w:val="000000"/>
          <w:spacing w:val="3"/>
          <w:lang w:val="sr-Latn-CS"/>
        </w:rPr>
        <w:t>„</w:t>
      </w:r>
      <w:r w:rsidRPr="008C0B38">
        <w:rPr>
          <w:rFonts w:cs="Arial"/>
          <w:color w:val="000000"/>
          <w:spacing w:val="3"/>
          <w:lang w:val="sr-Latn-CS"/>
        </w:rPr>
        <w:t>Teragold doo",</w:t>
      </w:r>
      <w:r w:rsidRPr="008C0B38">
        <w:rPr>
          <w:rFonts w:cs="Arial"/>
          <w:color w:val="000000"/>
          <w:spacing w:val="3"/>
          <w:lang w:val="sr-Latn-CS"/>
        </w:rPr>
        <w:br/>
      </w:r>
      <w:r w:rsidRPr="008C0B38">
        <w:rPr>
          <w:rFonts w:cs="Arial"/>
          <w:color w:val="000000"/>
          <w:spacing w:val="-5"/>
          <w:lang w:val="sr-Latn-CS"/>
        </w:rPr>
        <w:t>2016)</w:t>
      </w:r>
    </w:p>
    <w:p w:rsidR="008C0B38" w:rsidRPr="008C0B38" w:rsidRDefault="008C0B38" w:rsidP="00145C93">
      <w:pPr>
        <w:widowControl w:val="0"/>
        <w:numPr>
          <w:ilvl w:val="0"/>
          <w:numId w:val="38"/>
        </w:numPr>
        <w:shd w:val="clear" w:color="auto" w:fill="FFFFFF"/>
        <w:tabs>
          <w:tab w:val="left" w:pos="1162"/>
        </w:tabs>
        <w:autoSpaceDE w:val="0"/>
        <w:autoSpaceDN w:val="0"/>
        <w:adjustRightInd w:val="0"/>
        <w:spacing w:before="254"/>
        <w:jc w:val="left"/>
        <w:rPr>
          <w:rFonts w:cs="Arial"/>
          <w:color w:val="000000"/>
          <w:spacing w:val="-15"/>
          <w:lang w:val="sr-Latn-CS"/>
        </w:rPr>
      </w:pPr>
      <w:r w:rsidRPr="008C0B38">
        <w:rPr>
          <w:color w:val="000000"/>
          <w:spacing w:val="-1"/>
          <w:lang w:val="sr-Cyrl-CS"/>
        </w:rPr>
        <w:t>Просторни</w:t>
      </w:r>
      <w:r w:rsidRPr="008C0B38">
        <w:rPr>
          <w:rFonts w:cs="Arial"/>
          <w:color w:val="000000"/>
          <w:spacing w:val="-1"/>
          <w:lang w:val="sr-Cyrl-CS"/>
        </w:rPr>
        <w:t xml:space="preserve"> </w:t>
      </w:r>
      <w:r w:rsidRPr="008C0B38">
        <w:rPr>
          <w:color w:val="000000"/>
          <w:spacing w:val="-1"/>
          <w:lang w:val="sr-Cyrl-CS"/>
        </w:rPr>
        <w:t>план</w:t>
      </w:r>
      <w:r w:rsidRPr="008C0B38">
        <w:rPr>
          <w:rFonts w:cs="Arial"/>
          <w:color w:val="000000"/>
          <w:spacing w:val="-1"/>
          <w:lang w:val="sr-Cyrl-CS"/>
        </w:rPr>
        <w:t xml:space="preserve"> </w:t>
      </w:r>
      <w:r w:rsidRPr="008C0B38">
        <w:rPr>
          <w:color w:val="000000"/>
          <w:spacing w:val="-1"/>
          <w:lang w:val="sr-Cyrl-CS"/>
        </w:rPr>
        <w:t>подручја</w:t>
      </w:r>
      <w:r w:rsidRPr="008C0B38">
        <w:rPr>
          <w:rFonts w:cs="Arial"/>
          <w:color w:val="000000"/>
          <w:spacing w:val="-1"/>
          <w:lang w:val="sr-Cyrl-CS"/>
        </w:rPr>
        <w:t xml:space="preserve"> </w:t>
      </w:r>
      <w:r w:rsidRPr="008C0B38">
        <w:rPr>
          <w:color w:val="000000"/>
          <w:spacing w:val="-1"/>
          <w:lang w:val="sr-Cyrl-CS"/>
        </w:rPr>
        <w:t>посебне</w:t>
      </w:r>
      <w:r w:rsidRPr="008C0B38">
        <w:rPr>
          <w:rFonts w:cs="Arial"/>
          <w:color w:val="000000"/>
          <w:spacing w:val="-1"/>
          <w:lang w:val="sr-Cyrl-CS"/>
        </w:rPr>
        <w:t xml:space="preserve"> </w:t>
      </w:r>
      <w:r w:rsidRPr="008C0B38">
        <w:rPr>
          <w:color w:val="000000"/>
          <w:spacing w:val="-1"/>
          <w:lang w:val="sr-Cyrl-CS"/>
        </w:rPr>
        <w:t>намене</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угља</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4" w:line="250" w:lineRule="exact"/>
        <w:jc w:val="left"/>
        <w:rPr>
          <w:rFonts w:cs="Arial"/>
          <w:color w:val="000000"/>
          <w:spacing w:val="-15"/>
          <w:lang w:val="sr-Latn-CS"/>
        </w:rPr>
      </w:pPr>
      <w:r w:rsidRPr="008C0B38">
        <w:rPr>
          <w:color w:val="000000"/>
          <w:spacing w:val="6"/>
          <w:lang w:val="sr-Cyrl-CS"/>
        </w:rPr>
        <w:t>Остала</w:t>
      </w:r>
      <w:r w:rsidRPr="008C0B38">
        <w:rPr>
          <w:rFonts w:cs="Arial"/>
          <w:color w:val="000000"/>
          <w:spacing w:val="6"/>
          <w:lang w:val="sr-Cyrl-CS"/>
        </w:rPr>
        <w:t xml:space="preserve">  </w:t>
      </w:r>
      <w:r w:rsidRPr="008C0B38">
        <w:rPr>
          <w:color w:val="000000"/>
          <w:spacing w:val="6"/>
          <w:lang w:val="sr-Cyrl-CS"/>
        </w:rPr>
        <w:t>верификована</w:t>
      </w:r>
      <w:r w:rsidRPr="008C0B38">
        <w:rPr>
          <w:rFonts w:cs="Arial"/>
          <w:color w:val="000000"/>
          <w:spacing w:val="6"/>
          <w:lang w:val="sr-Cyrl-CS"/>
        </w:rPr>
        <w:t xml:space="preserve"> </w:t>
      </w:r>
      <w:r w:rsidRPr="008C0B38">
        <w:rPr>
          <w:color w:val="000000"/>
          <w:spacing w:val="6"/>
          <w:lang w:val="sr-Cyrl-CS"/>
        </w:rPr>
        <w:t>инвестициони</w:t>
      </w:r>
      <w:r w:rsidRPr="008C0B38">
        <w:rPr>
          <w:rFonts w:cs="Arial"/>
          <w:color w:val="000000"/>
          <w:spacing w:val="6"/>
          <w:lang w:val="sr-Cyrl-CS"/>
        </w:rPr>
        <w:t xml:space="preserve"> </w:t>
      </w:r>
      <w:r w:rsidRPr="008C0B38">
        <w:rPr>
          <w:color w:val="000000"/>
          <w:spacing w:val="6"/>
          <w:lang w:val="sr-Cyrl-CS"/>
        </w:rPr>
        <w:t>техничка</w:t>
      </w:r>
      <w:r w:rsidRPr="008C0B38">
        <w:rPr>
          <w:rFonts w:cs="Arial"/>
          <w:color w:val="000000"/>
          <w:spacing w:val="6"/>
          <w:lang w:val="sr-Cyrl-CS"/>
        </w:rPr>
        <w:t xml:space="preserve"> </w:t>
      </w:r>
      <w:r w:rsidRPr="008C0B38">
        <w:rPr>
          <w:color w:val="000000"/>
          <w:spacing w:val="6"/>
          <w:lang w:val="sr-Cyrl-CS"/>
        </w:rPr>
        <w:t>документација</w:t>
      </w:r>
      <w:r w:rsidRPr="008C0B38">
        <w:rPr>
          <w:rFonts w:cs="Arial"/>
          <w:color w:val="000000"/>
          <w:spacing w:val="6"/>
          <w:lang w:val="sr-Cyrl-CS"/>
        </w:rPr>
        <w:t xml:space="preserve"> </w:t>
      </w:r>
      <w:r w:rsidRPr="008C0B38">
        <w:rPr>
          <w:color w:val="000000"/>
          <w:spacing w:val="6"/>
          <w:lang w:val="sr-Cyrl-CS"/>
        </w:rPr>
        <w:t>која</w:t>
      </w:r>
      <w:r w:rsidRPr="008C0B38">
        <w:rPr>
          <w:rFonts w:cs="Arial"/>
          <w:color w:val="000000"/>
          <w:spacing w:val="6"/>
          <w:lang w:val="sr-Cyrl-CS"/>
        </w:rPr>
        <w:t xml:space="preserve"> </w:t>
      </w:r>
      <w:r w:rsidRPr="008C0B38">
        <w:rPr>
          <w:color w:val="000000"/>
          <w:spacing w:val="6"/>
          <w:lang w:val="sr-Cyrl-CS"/>
        </w:rPr>
        <w:t>буде</w:t>
      </w:r>
      <w:r w:rsidRPr="008C0B38">
        <w:rPr>
          <w:color w:val="000000"/>
          <w:spacing w:val="6"/>
          <w:lang w:val="sr-Cyrl-CS"/>
        </w:rPr>
        <w:br/>
      </w:r>
      <w:r w:rsidRPr="008C0B38">
        <w:rPr>
          <w:color w:val="000000"/>
          <w:spacing w:val="-1"/>
          <w:lang w:val="sr-Cyrl-CS"/>
        </w:rPr>
        <w:t>расположива</w:t>
      </w:r>
      <w:r w:rsidRPr="008C0B38">
        <w:rPr>
          <w:rFonts w:cs="Arial"/>
          <w:color w:val="000000"/>
          <w:spacing w:val="-1"/>
          <w:lang w:val="sr-Cyrl-CS"/>
        </w:rPr>
        <w:t xml:space="preserve"> </w:t>
      </w:r>
      <w:r w:rsidRPr="008C0B38">
        <w:rPr>
          <w:color w:val="000000"/>
          <w:spacing w:val="-1"/>
          <w:lang w:val="sr-Cyrl-CS"/>
        </w:rPr>
        <w:t>током</w:t>
      </w:r>
      <w:r w:rsidRPr="008C0B38">
        <w:rPr>
          <w:rFonts w:cs="Arial"/>
          <w:color w:val="000000"/>
          <w:spacing w:val="-1"/>
          <w:lang w:val="sr-Cyrl-CS"/>
        </w:rPr>
        <w:t xml:space="preserve"> </w:t>
      </w:r>
      <w:r w:rsidRPr="008C0B38">
        <w:rPr>
          <w:color w:val="000000"/>
          <w:spacing w:val="-1"/>
          <w:lang w:val="sr-Cyrl-CS"/>
        </w:rPr>
        <w:t>израде</w:t>
      </w:r>
      <w:r w:rsidRPr="008C0B38">
        <w:rPr>
          <w:rFonts w:cs="Arial"/>
          <w:color w:val="000000"/>
          <w:spacing w:val="-1"/>
          <w:lang w:val="sr-Cyrl-CS"/>
        </w:rPr>
        <w:t xml:space="preserve"> </w:t>
      </w:r>
      <w:r w:rsidRPr="008C0B38">
        <w:rPr>
          <w:color w:val="000000"/>
          <w:spacing w:val="-1"/>
          <w:lang w:val="sr-Cyrl-CS"/>
        </w:rPr>
        <w:t>предметне</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145C93">
      <w:pPr>
        <w:widowControl w:val="0"/>
        <w:numPr>
          <w:ilvl w:val="0"/>
          <w:numId w:val="37"/>
        </w:numPr>
        <w:shd w:val="clear" w:color="auto" w:fill="FFFFFF"/>
        <w:tabs>
          <w:tab w:val="left" w:pos="1162"/>
        </w:tabs>
        <w:autoSpaceDE w:val="0"/>
        <w:autoSpaceDN w:val="0"/>
        <w:adjustRightInd w:val="0"/>
        <w:spacing w:before="254" w:line="250" w:lineRule="exact"/>
        <w:jc w:val="left"/>
        <w:rPr>
          <w:rFonts w:cs="Arial"/>
          <w:color w:val="000000"/>
          <w:spacing w:val="-15"/>
          <w:lang w:val="sr-Latn-CS"/>
        </w:rPr>
        <w:sectPr w:rsidR="008C0B38" w:rsidRPr="008C0B38">
          <w:pgSz w:w="12240" w:h="15840"/>
          <w:pgMar w:top="1440" w:right="1853" w:bottom="720" w:left="1349"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jc w:val="left"/>
        <w:rPr>
          <w:rFonts w:ascii="Times New Roman" w:hAnsi="Times New Roman"/>
          <w:sz w:val="20"/>
          <w:szCs w:val="20"/>
        </w:rPr>
      </w:pPr>
      <w:r w:rsidRPr="008C0B38">
        <w:rPr>
          <w:rFonts w:cs="Arial"/>
          <w:color w:val="000000"/>
          <w:lang w:val="sr-Latn-CS"/>
        </w:rPr>
        <w:t xml:space="preserve">4.2. </w:t>
      </w:r>
      <w:r w:rsidRPr="008C0B38">
        <w:rPr>
          <w:color w:val="000000"/>
          <w:lang w:val="sr-Cyrl-CS"/>
        </w:rPr>
        <w:t>Експлоатациона</w:t>
      </w:r>
      <w:r w:rsidRPr="008C0B38">
        <w:rPr>
          <w:rFonts w:cs="Arial"/>
          <w:color w:val="000000"/>
          <w:lang w:val="sr-Cyrl-CS"/>
        </w:rPr>
        <w:t xml:space="preserve"> </w:t>
      </w:r>
      <w:r w:rsidRPr="008C0B38">
        <w:rPr>
          <w:color w:val="000000"/>
          <w:lang w:val="sr-Cyrl-CS"/>
        </w:rPr>
        <w:t>граница</w:t>
      </w:r>
    </w:p>
    <w:p w:rsidR="008C0B38" w:rsidRPr="008C0B38" w:rsidRDefault="008C0B38" w:rsidP="008C0B38">
      <w:pPr>
        <w:widowControl w:val="0"/>
        <w:shd w:val="clear" w:color="auto" w:fill="FFFFFF"/>
        <w:autoSpaceDE w:val="0"/>
        <w:autoSpaceDN w:val="0"/>
        <w:adjustRightInd w:val="0"/>
        <w:spacing w:before="259" w:line="250" w:lineRule="exact"/>
        <w:ind w:right="14"/>
        <w:rPr>
          <w:rFonts w:ascii="Times New Roman" w:hAnsi="Times New Roman"/>
          <w:sz w:val="20"/>
          <w:szCs w:val="20"/>
        </w:rPr>
      </w:pPr>
      <w:r w:rsidRPr="008C0B38">
        <w:rPr>
          <w:color w:val="000000"/>
          <w:lang w:val="sr-Cyrl-CS"/>
        </w:rPr>
        <w:t>Геолошким</w:t>
      </w:r>
      <w:r w:rsidRPr="008C0B38">
        <w:rPr>
          <w:rFonts w:cs="Arial"/>
          <w:color w:val="000000"/>
          <w:lang w:val="sr-Cyrl-CS"/>
        </w:rPr>
        <w:t xml:space="preserve"> </w:t>
      </w:r>
      <w:r w:rsidRPr="008C0B38">
        <w:rPr>
          <w:color w:val="000000"/>
          <w:lang w:val="sr-Cyrl-CS"/>
        </w:rPr>
        <w:t>истраживањима</w:t>
      </w:r>
      <w:r w:rsidRPr="008C0B38">
        <w:rPr>
          <w:rFonts w:cs="Arial"/>
          <w:color w:val="000000"/>
          <w:lang w:val="sr-Cyrl-CS"/>
        </w:rPr>
        <w:t xml:space="preserve"> </w:t>
      </w:r>
      <w:r w:rsidRPr="008C0B38">
        <w:rPr>
          <w:color w:val="000000"/>
          <w:lang w:val="sr-Cyrl-CS"/>
        </w:rPr>
        <w:t>Западно</w:t>
      </w:r>
      <w:r w:rsidRPr="008C0B38">
        <w:rPr>
          <w:rFonts w:cs="Arial"/>
          <w:color w:val="000000"/>
          <w:lang w:val="sr-Cyrl-CS"/>
        </w:rPr>
        <w:t xml:space="preserve"> </w:t>
      </w:r>
      <w:r w:rsidRPr="008C0B38">
        <w:rPr>
          <w:color w:val="000000"/>
          <w:lang w:val="sr-Cyrl-CS"/>
        </w:rPr>
        <w:t>Костолачког</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издвојена</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два експлатациона</w:t>
      </w:r>
      <w:r w:rsidRPr="008C0B38">
        <w:rPr>
          <w:rFonts w:cs="Arial"/>
          <w:color w:val="000000"/>
          <w:lang w:val="sr-Cyrl-CS"/>
        </w:rPr>
        <w:t xml:space="preserve"> </w:t>
      </w:r>
      <w:r w:rsidRPr="008C0B38">
        <w:rPr>
          <w:color w:val="000000"/>
          <w:lang w:val="sr-Cyrl-CS"/>
        </w:rPr>
        <w:t>поља</w:t>
      </w:r>
      <w:r w:rsidRPr="008C0B38">
        <w:rPr>
          <w:rFonts w:cs="Arial"/>
          <w:color w:val="000000"/>
          <w:lang w:val="sr-Cyrl-CS"/>
        </w:rPr>
        <w:t xml:space="preserve">, </w:t>
      </w:r>
      <w:r w:rsidRPr="008C0B38">
        <w:rPr>
          <w:color w:val="000000"/>
          <w:lang w:val="sr-Cyrl-CS"/>
        </w:rPr>
        <w:t>Дубравица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поље</w:t>
      </w:r>
      <w:r w:rsidRPr="008C0B38">
        <w:rPr>
          <w:rFonts w:cs="Arial"/>
          <w:color w:val="000000"/>
          <w:lang w:val="sr-Cyrl-CS"/>
        </w:rPr>
        <w:t xml:space="preserve"> </w:t>
      </w:r>
      <w:r w:rsidRPr="008C0B38">
        <w:rPr>
          <w:color w:val="000000"/>
          <w:lang w:val="sr-Cyrl-CS"/>
        </w:rPr>
        <w:t>Јагодица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која</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услови</w:t>
      </w:r>
      <w:r w:rsidRPr="008C0B38">
        <w:rPr>
          <w:rFonts w:cs="Arial"/>
          <w:color w:val="000000"/>
          <w:lang w:val="sr-Cyrl-CS"/>
        </w:rPr>
        <w:t xml:space="preserve"> </w:t>
      </w:r>
      <w:r w:rsidRPr="008C0B38">
        <w:rPr>
          <w:color w:val="000000"/>
          <w:lang w:val="sr-Cyrl-CS"/>
        </w:rPr>
        <w:t xml:space="preserve">експлоатације </w:t>
      </w:r>
      <w:r w:rsidRPr="008C0B38">
        <w:rPr>
          <w:color w:val="000000"/>
          <w:spacing w:val="-1"/>
          <w:lang w:val="sr-Cyrl-CS"/>
        </w:rPr>
        <w:t>окаракртерисани</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повољни</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259" w:line="250" w:lineRule="exact"/>
        <w:ind w:right="14"/>
        <w:rPr>
          <w:rFonts w:ascii="Times New Roman" w:hAnsi="Times New Roman"/>
          <w:sz w:val="20"/>
          <w:szCs w:val="20"/>
        </w:rPr>
      </w:pPr>
      <w:r w:rsidRPr="008C0B38">
        <w:rPr>
          <w:color w:val="000000"/>
          <w:lang w:val="sr-Cyrl-CS"/>
        </w:rPr>
        <w:t>Просторним</w:t>
      </w:r>
      <w:r w:rsidRPr="008C0B38">
        <w:rPr>
          <w:rFonts w:cs="Arial"/>
          <w:color w:val="000000"/>
          <w:lang w:val="sr-Cyrl-CS"/>
        </w:rPr>
        <w:t xml:space="preserve"> </w:t>
      </w:r>
      <w:r w:rsidRPr="008C0B38">
        <w:rPr>
          <w:color w:val="000000"/>
          <w:lang w:val="sr-Cyrl-CS"/>
        </w:rPr>
        <w:t>планом</w:t>
      </w:r>
      <w:r w:rsidRPr="008C0B38">
        <w:rPr>
          <w:rFonts w:cs="Arial"/>
          <w:color w:val="000000"/>
          <w:lang w:val="sr-Cyrl-CS"/>
        </w:rPr>
        <w:t xml:space="preserve"> </w:t>
      </w:r>
      <w:r w:rsidRPr="008C0B38">
        <w:rPr>
          <w:color w:val="000000"/>
          <w:lang w:val="sr-Cyrl-CS"/>
        </w:rPr>
        <w:t>града</w:t>
      </w:r>
      <w:r w:rsidRPr="008C0B38">
        <w:rPr>
          <w:rFonts w:cs="Arial"/>
          <w:color w:val="000000"/>
          <w:lang w:val="sr-Cyrl-CS"/>
        </w:rPr>
        <w:t xml:space="preserve"> </w:t>
      </w:r>
      <w:r w:rsidRPr="008C0B38">
        <w:rPr>
          <w:color w:val="000000"/>
          <w:lang w:val="sr-Cyrl-CS"/>
        </w:rPr>
        <w:t>Пожаревца</w:t>
      </w:r>
      <w:r w:rsidRPr="008C0B38">
        <w:rPr>
          <w:rFonts w:cs="Arial"/>
          <w:color w:val="000000"/>
          <w:lang w:val="sr-Cyrl-CS"/>
        </w:rPr>
        <w:t xml:space="preserve">, </w:t>
      </w:r>
      <w:r w:rsidRPr="008C0B38">
        <w:rPr>
          <w:color w:val="000000"/>
          <w:lang w:val="sr-Cyrl-CS"/>
        </w:rPr>
        <w:t>локалитет</w:t>
      </w:r>
      <w:r w:rsidRPr="008C0B38">
        <w:rPr>
          <w:rFonts w:cs="Arial"/>
          <w:color w:val="000000"/>
          <w:lang w:val="sr-Cyrl-CS"/>
        </w:rPr>
        <w:t xml:space="preserve"> </w:t>
      </w:r>
      <w:r w:rsidRPr="008C0B38">
        <w:rPr>
          <w:color w:val="000000"/>
          <w:lang w:val="sr-Cyrl-CS"/>
        </w:rPr>
        <w:t>Јагодице</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планиран</w:t>
      </w:r>
      <w:r w:rsidRPr="008C0B38">
        <w:rPr>
          <w:rFonts w:cs="Arial"/>
          <w:color w:val="000000"/>
          <w:lang w:val="sr-Cyrl-CS"/>
        </w:rPr>
        <w:t xml:space="preserve"> </w:t>
      </w:r>
      <w:r w:rsidRPr="008C0B38">
        <w:rPr>
          <w:color w:val="000000"/>
          <w:lang w:val="sr-Cyrl-CS"/>
        </w:rPr>
        <w:t xml:space="preserve">за </w:t>
      </w:r>
      <w:r w:rsidRPr="008C0B38">
        <w:rPr>
          <w:color w:val="000000"/>
          <w:spacing w:val="4"/>
          <w:lang w:val="sr-Cyrl-CS"/>
        </w:rPr>
        <w:t>отварање</w:t>
      </w:r>
      <w:r w:rsidRPr="008C0B38">
        <w:rPr>
          <w:rFonts w:cs="Arial"/>
          <w:color w:val="000000"/>
          <w:spacing w:val="4"/>
          <w:lang w:val="sr-Cyrl-CS"/>
        </w:rPr>
        <w:t xml:space="preserve"> </w:t>
      </w:r>
      <w:r w:rsidRPr="008C0B38">
        <w:rPr>
          <w:color w:val="000000"/>
          <w:spacing w:val="4"/>
          <w:lang w:val="sr-Cyrl-CS"/>
        </w:rPr>
        <w:t>изворишта</w:t>
      </w:r>
      <w:r w:rsidRPr="008C0B38">
        <w:rPr>
          <w:rFonts w:cs="Arial"/>
          <w:color w:val="000000"/>
          <w:spacing w:val="4"/>
          <w:lang w:val="sr-Cyrl-CS"/>
        </w:rPr>
        <w:t xml:space="preserve"> </w:t>
      </w:r>
      <w:r w:rsidRPr="008C0B38">
        <w:rPr>
          <w:color w:val="000000"/>
          <w:spacing w:val="4"/>
          <w:lang w:val="sr-Cyrl-CS"/>
        </w:rPr>
        <w:t>за</w:t>
      </w:r>
      <w:r w:rsidRPr="008C0B38">
        <w:rPr>
          <w:rFonts w:cs="Arial"/>
          <w:color w:val="000000"/>
          <w:spacing w:val="4"/>
          <w:lang w:val="sr-Cyrl-CS"/>
        </w:rPr>
        <w:t xml:space="preserve"> </w:t>
      </w:r>
      <w:r w:rsidRPr="008C0B38">
        <w:rPr>
          <w:color w:val="000000"/>
          <w:spacing w:val="4"/>
          <w:lang w:val="sr-Cyrl-CS"/>
        </w:rPr>
        <w:t>водоснабдевање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повећање</w:t>
      </w:r>
      <w:r w:rsidRPr="008C0B38">
        <w:rPr>
          <w:rFonts w:cs="Arial"/>
          <w:color w:val="000000"/>
          <w:spacing w:val="4"/>
          <w:lang w:val="sr-Cyrl-CS"/>
        </w:rPr>
        <w:t xml:space="preserve"> </w:t>
      </w:r>
      <w:r w:rsidRPr="008C0B38">
        <w:rPr>
          <w:color w:val="000000"/>
          <w:spacing w:val="4"/>
          <w:lang w:val="sr-Cyrl-CS"/>
        </w:rPr>
        <w:t>капацитета</w:t>
      </w:r>
      <w:r w:rsidRPr="008C0B38">
        <w:rPr>
          <w:rFonts w:cs="Arial"/>
          <w:color w:val="000000"/>
          <w:spacing w:val="4"/>
          <w:lang w:val="sr-Cyrl-CS"/>
        </w:rPr>
        <w:t xml:space="preserve"> </w:t>
      </w:r>
      <w:r w:rsidRPr="008C0B38">
        <w:rPr>
          <w:color w:val="000000"/>
          <w:spacing w:val="4"/>
          <w:lang w:val="sr-Cyrl-CS"/>
        </w:rPr>
        <w:t xml:space="preserve">садашњих </w:t>
      </w:r>
      <w:r w:rsidRPr="008C0B38">
        <w:rPr>
          <w:color w:val="000000"/>
          <w:spacing w:val="-1"/>
          <w:lang w:val="sr-Cyrl-CS"/>
        </w:rPr>
        <w:t>водоводних</w:t>
      </w:r>
      <w:r w:rsidRPr="008C0B38">
        <w:rPr>
          <w:rFonts w:cs="Arial"/>
          <w:color w:val="000000"/>
          <w:spacing w:val="-1"/>
          <w:lang w:val="sr-Cyrl-CS"/>
        </w:rPr>
        <w:t xml:space="preserve"> </w:t>
      </w:r>
      <w:r w:rsidRPr="008C0B38">
        <w:rPr>
          <w:color w:val="000000"/>
          <w:spacing w:val="-1"/>
          <w:lang w:val="sr-Cyrl-CS"/>
        </w:rPr>
        <w:t>система</w:t>
      </w:r>
      <w:r w:rsidRPr="008C0B38">
        <w:rPr>
          <w:rFonts w:cs="Arial"/>
          <w:color w:val="000000"/>
          <w:spacing w:val="-1"/>
          <w:lang w:val="sr-Cyrl-CS"/>
        </w:rPr>
        <w:t xml:space="preserve"> </w:t>
      </w:r>
      <w:r w:rsidRPr="008C0B38">
        <w:rPr>
          <w:color w:val="000000"/>
          <w:spacing w:val="-1"/>
          <w:lang w:val="sr-Cyrl-CS"/>
        </w:rPr>
        <w:t>Пожаревца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Костолца</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дужи</w:t>
      </w:r>
      <w:r w:rsidRPr="008C0B38">
        <w:rPr>
          <w:rFonts w:cs="Arial"/>
          <w:color w:val="000000"/>
          <w:spacing w:val="-1"/>
          <w:lang w:val="sr-Cyrl-CS"/>
        </w:rPr>
        <w:t xml:space="preserve"> </w:t>
      </w:r>
      <w:r w:rsidRPr="008C0B38">
        <w:rPr>
          <w:color w:val="000000"/>
          <w:spacing w:val="-1"/>
          <w:lang w:val="sr-Cyrl-CS"/>
        </w:rPr>
        <w:t>временски</w:t>
      </w:r>
      <w:r w:rsidRPr="008C0B38">
        <w:rPr>
          <w:rFonts w:cs="Arial"/>
          <w:color w:val="000000"/>
          <w:spacing w:val="-1"/>
          <w:lang w:val="sr-Cyrl-CS"/>
        </w:rPr>
        <w:t xml:space="preserve"> </w:t>
      </w:r>
      <w:r w:rsidRPr="008C0B38">
        <w:rPr>
          <w:color w:val="000000"/>
          <w:spacing w:val="-1"/>
          <w:lang w:val="sr-Cyrl-CS"/>
        </w:rPr>
        <w:t>период</w:t>
      </w:r>
      <w:r w:rsidRPr="008C0B38">
        <w:rPr>
          <w:rFonts w:cs="Arial"/>
          <w:color w:val="000000"/>
          <w:spacing w:val="-1"/>
          <w:lang w:val="sr-Cyrl-CS"/>
        </w:rPr>
        <w:t xml:space="preserve">. </w:t>
      </w:r>
      <w:r w:rsidRPr="008C0B38">
        <w:rPr>
          <w:color w:val="000000"/>
          <w:spacing w:val="-1"/>
          <w:lang w:val="sr-Cyrl-CS"/>
        </w:rPr>
        <w:t>Институт</w:t>
      </w:r>
      <w:r w:rsidRPr="008C0B38">
        <w:rPr>
          <w:rFonts w:cs="Arial"/>
          <w:color w:val="000000"/>
          <w:spacing w:val="-1"/>
          <w:lang w:val="sr-Cyrl-CS"/>
        </w:rPr>
        <w:t xml:space="preserve"> </w:t>
      </w:r>
      <w:r w:rsidRPr="008C0B38">
        <w:rPr>
          <w:color w:val="000000"/>
          <w:spacing w:val="-1"/>
          <w:lang w:val="sr-Cyrl-CS"/>
        </w:rPr>
        <w:t xml:space="preserve">за </w:t>
      </w:r>
      <w:r w:rsidRPr="008C0B38">
        <w:rPr>
          <w:color w:val="000000"/>
          <w:spacing w:val="7"/>
          <w:lang w:val="sr-Cyrl-CS"/>
        </w:rPr>
        <w:t>водопривреду</w:t>
      </w:r>
      <w:r w:rsidRPr="008C0B38">
        <w:rPr>
          <w:rFonts w:cs="Arial"/>
          <w:color w:val="000000"/>
          <w:spacing w:val="7"/>
          <w:lang w:val="sr-Cyrl-CS"/>
        </w:rPr>
        <w:t xml:space="preserve"> </w:t>
      </w:r>
      <w:r w:rsidRPr="008C0B38">
        <w:rPr>
          <w:color w:val="000000"/>
          <w:spacing w:val="7"/>
          <w:lang w:val="sr-Cyrl-CS"/>
        </w:rPr>
        <w:t>„Јарослав</w:t>
      </w:r>
      <w:r w:rsidRPr="008C0B38">
        <w:rPr>
          <w:rFonts w:cs="Arial"/>
          <w:color w:val="000000"/>
          <w:spacing w:val="7"/>
          <w:lang w:val="sr-Cyrl-CS"/>
        </w:rPr>
        <w:t xml:space="preserve"> </w:t>
      </w:r>
      <w:r w:rsidRPr="008C0B38">
        <w:rPr>
          <w:color w:val="000000"/>
          <w:spacing w:val="7"/>
          <w:lang w:val="sr-Cyrl-CS"/>
        </w:rPr>
        <w:t>Черни</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предузеће</w:t>
      </w:r>
      <w:r w:rsidRPr="008C0B38">
        <w:rPr>
          <w:rFonts w:cs="Arial"/>
          <w:color w:val="000000"/>
          <w:spacing w:val="7"/>
          <w:lang w:val="sr-Cyrl-CS"/>
        </w:rPr>
        <w:t xml:space="preserve"> </w:t>
      </w:r>
      <w:r w:rsidRPr="008C0B38">
        <w:rPr>
          <w:color w:val="000000"/>
          <w:spacing w:val="7"/>
          <w:lang w:val="sr-Latn-CS"/>
        </w:rPr>
        <w:t>„</w:t>
      </w:r>
      <w:r w:rsidRPr="008C0B38">
        <w:rPr>
          <w:rFonts w:cs="Arial"/>
          <w:color w:val="000000"/>
          <w:spacing w:val="7"/>
          <w:lang w:val="sr-Latn-CS"/>
        </w:rPr>
        <w:t xml:space="preserve">Teragold doo" </w:t>
      </w:r>
      <w:r w:rsidRPr="008C0B38">
        <w:rPr>
          <w:color w:val="000000"/>
          <w:spacing w:val="7"/>
          <w:lang w:val="sr-Cyrl-CS"/>
        </w:rPr>
        <w:t>су</w:t>
      </w:r>
      <w:r w:rsidRPr="008C0B38">
        <w:rPr>
          <w:rFonts w:cs="Arial"/>
          <w:color w:val="000000"/>
          <w:spacing w:val="7"/>
          <w:lang w:val="sr-Cyrl-CS"/>
        </w:rPr>
        <w:t xml:space="preserve"> </w:t>
      </w:r>
      <w:r w:rsidRPr="008C0B38">
        <w:rPr>
          <w:rFonts w:cs="Arial"/>
          <w:color w:val="000000"/>
          <w:spacing w:val="7"/>
          <w:lang w:val="sr-Latn-CS"/>
        </w:rPr>
        <w:t xml:space="preserve">2016. </w:t>
      </w:r>
      <w:r w:rsidRPr="008C0B38">
        <w:rPr>
          <w:color w:val="000000"/>
          <w:spacing w:val="7"/>
          <w:lang w:val="sr-Cyrl-CS"/>
        </w:rPr>
        <w:t xml:space="preserve">године </w:t>
      </w:r>
      <w:r w:rsidRPr="008C0B38">
        <w:rPr>
          <w:color w:val="000000"/>
          <w:lang w:val="sr-Cyrl-CS"/>
        </w:rPr>
        <w:t>израдили</w:t>
      </w:r>
      <w:r w:rsidRPr="008C0B38">
        <w:rPr>
          <w:rFonts w:cs="Arial"/>
          <w:color w:val="000000"/>
          <w:lang w:val="sr-Cyrl-CS"/>
        </w:rPr>
        <w:t xml:space="preserve"> </w:t>
      </w:r>
      <w:r w:rsidRPr="008C0B38">
        <w:rPr>
          <w:color w:val="000000"/>
          <w:lang w:val="sr-Cyrl-CS"/>
        </w:rPr>
        <w:t>Студију</w:t>
      </w:r>
      <w:r w:rsidRPr="008C0B38">
        <w:rPr>
          <w:rFonts w:cs="Arial"/>
          <w:color w:val="000000"/>
          <w:lang w:val="sr-Cyrl-CS"/>
        </w:rPr>
        <w:t xml:space="preserve"> </w:t>
      </w:r>
      <w:r w:rsidRPr="008C0B38">
        <w:rPr>
          <w:color w:val="000000"/>
          <w:lang w:val="sr-Cyrl-CS"/>
        </w:rPr>
        <w:t>интерактивног</w:t>
      </w:r>
      <w:r w:rsidRPr="008C0B38">
        <w:rPr>
          <w:rFonts w:cs="Arial"/>
          <w:color w:val="000000"/>
          <w:lang w:val="sr-Cyrl-CS"/>
        </w:rPr>
        <w:t xml:space="preserve"> </w:t>
      </w:r>
      <w:r w:rsidRPr="008C0B38">
        <w:rPr>
          <w:color w:val="000000"/>
          <w:lang w:val="sr-Cyrl-CS"/>
        </w:rPr>
        <w:t>утицаја</w:t>
      </w:r>
      <w:r w:rsidRPr="008C0B38">
        <w:rPr>
          <w:rFonts w:cs="Arial"/>
          <w:color w:val="000000"/>
          <w:lang w:val="sr-Cyrl-CS"/>
        </w:rPr>
        <w:t xml:space="preserve"> </w:t>
      </w:r>
      <w:r w:rsidRPr="008C0B38">
        <w:rPr>
          <w:color w:val="000000"/>
          <w:lang w:val="sr-Cyrl-CS"/>
        </w:rPr>
        <w:t>будуће</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простору Западног</w:t>
      </w:r>
      <w:r w:rsidRPr="008C0B38">
        <w:rPr>
          <w:rFonts w:cs="Arial"/>
          <w:color w:val="000000"/>
          <w:lang w:val="sr-Cyrl-CS"/>
        </w:rPr>
        <w:t xml:space="preserve"> </w:t>
      </w:r>
      <w:r w:rsidRPr="008C0B38">
        <w:rPr>
          <w:color w:val="000000"/>
          <w:lang w:val="sr-Cyrl-CS"/>
        </w:rPr>
        <w:t>Костолца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изворишта</w:t>
      </w:r>
      <w:r w:rsidRPr="008C0B38">
        <w:rPr>
          <w:rFonts w:cs="Arial"/>
          <w:color w:val="000000"/>
          <w:lang w:val="sr-Cyrl-CS"/>
        </w:rPr>
        <w:t xml:space="preserve"> </w:t>
      </w:r>
      <w:r w:rsidRPr="008C0B38">
        <w:rPr>
          <w:color w:val="000000"/>
          <w:lang w:val="sr-Cyrl-CS"/>
        </w:rPr>
        <w:t>воде</w:t>
      </w:r>
      <w:r w:rsidRPr="008C0B38">
        <w:rPr>
          <w:rFonts w:cs="Arial"/>
          <w:color w:val="000000"/>
          <w:lang w:val="sr-Cyrl-CS"/>
        </w:rPr>
        <w:t xml:space="preserve"> </w:t>
      </w:r>
      <w:r w:rsidRPr="008C0B38">
        <w:rPr>
          <w:color w:val="000000"/>
          <w:lang w:val="sr-Cyrl-CS"/>
        </w:rPr>
        <w:t>Јагодица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Костолачком</w:t>
      </w:r>
      <w:r w:rsidRPr="008C0B38">
        <w:rPr>
          <w:rFonts w:cs="Arial"/>
          <w:color w:val="000000"/>
          <w:lang w:val="sr-Cyrl-CS"/>
        </w:rPr>
        <w:t xml:space="preserve"> </w:t>
      </w:r>
      <w:r w:rsidRPr="008C0B38">
        <w:rPr>
          <w:color w:val="000000"/>
          <w:lang w:val="sr-Cyrl-CS"/>
        </w:rPr>
        <w:t>басену</w:t>
      </w:r>
      <w:r w:rsidRPr="008C0B38">
        <w:rPr>
          <w:rFonts w:cs="Arial"/>
          <w:color w:val="000000"/>
          <w:lang w:val="sr-Cyrl-CS"/>
        </w:rPr>
        <w:t xml:space="preserve">. </w:t>
      </w:r>
      <w:r w:rsidRPr="008C0B38">
        <w:rPr>
          <w:color w:val="000000"/>
          <w:lang w:val="sr-Cyrl-CS"/>
        </w:rPr>
        <w:t>Предлози</w:t>
      </w:r>
      <w:r w:rsidRPr="008C0B38">
        <w:rPr>
          <w:rFonts w:cs="Arial"/>
          <w:color w:val="000000"/>
          <w:lang w:val="sr-Cyrl-CS"/>
        </w:rPr>
        <w:t xml:space="preserve"> </w:t>
      </w:r>
      <w:r w:rsidRPr="008C0B38">
        <w:rPr>
          <w:color w:val="000000"/>
          <w:lang w:val="sr-Cyrl-CS"/>
        </w:rPr>
        <w:t xml:space="preserve">и </w:t>
      </w:r>
      <w:r w:rsidRPr="008C0B38">
        <w:rPr>
          <w:color w:val="000000"/>
          <w:spacing w:val="8"/>
          <w:lang w:val="sr-Cyrl-CS"/>
        </w:rPr>
        <w:t>закључци</w:t>
      </w:r>
      <w:r w:rsidRPr="008C0B38">
        <w:rPr>
          <w:rFonts w:cs="Arial"/>
          <w:color w:val="000000"/>
          <w:spacing w:val="8"/>
          <w:lang w:val="sr-Cyrl-CS"/>
        </w:rPr>
        <w:t xml:space="preserve"> </w:t>
      </w:r>
      <w:r w:rsidRPr="008C0B38">
        <w:rPr>
          <w:color w:val="000000"/>
          <w:spacing w:val="8"/>
          <w:lang w:val="sr-Cyrl-CS"/>
        </w:rPr>
        <w:t>ове</w:t>
      </w:r>
      <w:r w:rsidRPr="008C0B38">
        <w:rPr>
          <w:rFonts w:cs="Arial"/>
          <w:color w:val="000000"/>
          <w:spacing w:val="8"/>
          <w:lang w:val="sr-Cyrl-CS"/>
        </w:rPr>
        <w:t xml:space="preserve"> </w:t>
      </w:r>
      <w:r w:rsidRPr="008C0B38">
        <w:rPr>
          <w:color w:val="000000"/>
          <w:spacing w:val="8"/>
          <w:lang w:val="sr-Cyrl-CS"/>
        </w:rPr>
        <w:t>студије</w:t>
      </w:r>
      <w:r w:rsidRPr="008C0B38">
        <w:rPr>
          <w:rFonts w:cs="Arial"/>
          <w:color w:val="000000"/>
          <w:spacing w:val="8"/>
          <w:lang w:val="sr-Cyrl-CS"/>
        </w:rPr>
        <w:t xml:space="preserve"> </w:t>
      </w:r>
      <w:r w:rsidRPr="008C0B38">
        <w:rPr>
          <w:color w:val="000000"/>
          <w:spacing w:val="8"/>
          <w:lang w:val="sr-Cyrl-CS"/>
        </w:rPr>
        <w:t>треба</w:t>
      </w:r>
      <w:r w:rsidRPr="008C0B38">
        <w:rPr>
          <w:rFonts w:cs="Arial"/>
          <w:color w:val="000000"/>
          <w:spacing w:val="8"/>
          <w:lang w:val="sr-Cyrl-CS"/>
        </w:rPr>
        <w:t xml:space="preserve"> </w:t>
      </w:r>
      <w:r w:rsidRPr="008C0B38">
        <w:rPr>
          <w:color w:val="000000"/>
          <w:spacing w:val="8"/>
          <w:lang w:val="sr-Cyrl-CS"/>
        </w:rPr>
        <w:t>да</w:t>
      </w:r>
      <w:r w:rsidRPr="008C0B38">
        <w:rPr>
          <w:rFonts w:cs="Arial"/>
          <w:color w:val="000000"/>
          <w:spacing w:val="8"/>
          <w:lang w:val="sr-Cyrl-CS"/>
        </w:rPr>
        <w:t xml:space="preserve"> </w:t>
      </w:r>
      <w:r w:rsidRPr="008C0B38">
        <w:rPr>
          <w:color w:val="000000"/>
          <w:spacing w:val="8"/>
          <w:lang w:val="sr-Cyrl-CS"/>
        </w:rPr>
        <w:t>усмере</w:t>
      </w:r>
      <w:r w:rsidRPr="008C0B38">
        <w:rPr>
          <w:rFonts w:cs="Arial"/>
          <w:color w:val="000000"/>
          <w:spacing w:val="8"/>
          <w:lang w:val="sr-Cyrl-CS"/>
        </w:rPr>
        <w:t xml:space="preserve"> </w:t>
      </w:r>
      <w:r w:rsidRPr="008C0B38">
        <w:rPr>
          <w:color w:val="000000"/>
          <w:spacing w:val="8"/>
          <w:lang w:val="sr-Cyrl-CS"/>
        </w:rPr>
        <w:t>пројектанте</w:t>
      </w:r>
      <w:r w:rsidRPr="008C0B38">
        <w:rPr>
          <w:rFonts w:cs="Arial"/>
          <w:color w:val="000000"/>
          <w:spacing w:val="8"/>
          <w:lang w:val="sr-Cyrl-CS"/>
        </w:rPr>
        <w:t xml:space="preserve"> </w:t>
      </w:r>
      <w:r w:rsidRPr="008C0B38">
        <w:rPr>
          <w:color w:val="000000"/>
          <w:spacing w:val="8"/>
          <w:lang w:val="sr-Cyrl-CS"/>
        </w:rPr>
        <w:t>површинских</w:t>
      </w:r>
      <w:r w:rsidRPr="008C0B38">
        <w:rPr>
          <w:rFonts w:cs="Arial"/>
          <w:color w:val="000000"/>
          <w:spacing w:val="8"/>
          <w:lang w:val="sr-Cyrl-CS"/>
        </w:rPr>
        <w:t xml:space="preserve"> </w:t>
      </w:r>
      <w:r w:rsidRPr="008C0B38">
        <w:rPr>
          <w:color w:val="000000"/>
          <w:spacing w:val="8"/>
          <w:lang w:val="sr-Cyrl-CS"/>
        </w:rPr>
        <w:t>копова</w:t>
      </w:r>
      <w:r w:rsidRPr="008C0B38">
        <w:rPr>
          <w:rFonts w:cs="Arial"/>
          <w:color w:val="000000"/>
          <w:spacing w:val="8"/>
          <w:lang w:val="sr-Cyrl-CS"/>
        </w:rPr>
        <w:t xml:space="preserve"> </w:t>
      </w:r>
      <w:r w:rsidRPr="008C0B38">
        <w:rPr>
          <w:color w:val="000000"/>
          <w:spacing w:val="8"/>
          <w:lang w:val="sr-Cyrl-CS"/>
        </w:rPr>
        <w:t xml:space="preserve">на </w:t>
      </w:r>
      <w:r w:rsidRPr="008C0B38">
        <w:rPr>
          <w:color w:val="000000"/>
          <w:lang w:val="sr-Cyrl-CS"/>
        </w:rPr>
        <w:t>Западном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Костолачког</w:t>
      </w:r>
      <w:r w:rsidRPr="008C0B38">
        <w:rPr>
          <w:rFonts w:cs="Arial"/>
          <w:color w:val="000000"/>
          <w:lang w:val="sr-Cyrl-CS"/>
        </w:rPr>
        <w:t xml:space="preserve"> </w:t>
      </w:r>
      <w:r w:rsidRPr="008C0B38">
        <w:rPr>
          <w:color w:val="000000"/>
          <w:lang w:val="sr-Cyrl-CS"/>
        </w:rPr>
        <w:t>угљоносног</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проблеме</w:t>
      </w:r>
      <w:r w:rsidRPr="008C0B38">
        <w:rPr>
          <w:rFonts w:cs="Arial"/>
          <w:color w:val="000000"/>
          <w:lang w:val="sr-Cyrl-CS"/>
        </w:rPr>
        <w:t xml:space="preserve"> </w:t>
      </w:r>
      <w:r w:rsidRPr="008C0B38">
        <w:rPr>
          <w:color w:val="000000"/>
          <w:lang w:val="sr-Cyrl-CS"/>
        </w:rPr>
        <w:t>које</w:t>
      </w:r>
      <w:r w:rsidRPr="008C0B38">
        <w:rPr>
          <w:rFonts w:cs="Arial"/>
          <w:color w:val="000000"/>
          <w:lang w:val="sr-Cyrl-CS"/>
        </w:rPr>
        <w:t xml:space="preserve"> </w:t>
      </w:r>
      <w:r w:rsidRPr="008C0B38">
        <w:rPr>
          <w:color w:val="000000"/>
          <w:lang w:val="sr-Cyrl-CS"/>
        </w:rPr>
        <w:t>морају</w:t>
      </w:r>
      <w:r w:rsidRPr="008C0B38">
        <w:rPr>
          <w:rFonts w:cs="Arial"/>
          <w:color w:val="000000"/>
          <w:lang w:val="sr-Cyrl-CS"/>
        </w:rPr>
        <w:t xml:space="preserve"> </w:t>
      </w:r>
      <w:r w:rsidRPr="008C0B38">
        <w:rPr>
          <w:color w:val="000000"/>
          <w:lang w:val="sr-Cyrl-CS"/>
        </w:rPr>
        <w:t>сагледати</w:t>
      </w:r>
      <w:r w:rsidRPr="008C0B38">
        <w:rPr>
          <w:rFonts w:cs="Arial"/>
          <w:color w:val="000000"/>
          <w:vertAlign w:val="subscript"/>
          <w:lang w:val="sr-Cyrl-CS"/>
        </w:rPr>
        <w:t xml:space="preserve">: </w:t>
      </w:r>
      <w:r w:rsidRPr="008C0B38">
        <w:rPr>
          <w:color w:val="000000"/>
          <w:lang w:val="sr-Cyrl-CS"/>
        </w:rPr>
        <w:t>детаљно</w:t>
      </w:r>
      <w:r w:rsidRPr="008C0B38">
        <w:rPr>
          <w:rFonts w:cs="Arial"/>
          <w:color w:val="000000"/>
          <w:lang w:val="sr-Cyrl-CS"/>
        </w:rPr>
        <w:t xml:space="preserve"> </w:t>
      </w:r>
      <w:r w:rsidRPr="008C0B38">
        <w:rPr>
          <w:color w:val="000000"/>
          <w:lang w:val="sr-Cyrl-CS"/>
        </w:rPr>
        <w:t>анализирати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којима</w:t>
      </w:r>
      <w:r w:rsidRPr="008C0B38">
        <w:rPr>
          <w:rFonts w:cs="Arial"/>
          <w:color w:val="000000"/>
          <w:lang w:val="sr-Cyrl-CS"/>
        </w:rPr>
        <w:t xml:space="preserve"> </w:t>
      </w:r>
      <w:r w:rsidRPr="008C0B38">
        <w:rPr>
          <w:color w:val="000000"/>
          <w:lang w:val="sr-Cyrl-CS"/>
        </w:rPr>
        <w:t>морају</w:t>
      </w:r>
      <w:r w:rsidRPr="008C0B38">
        <w:rPr>
          <w:rFonts w:cs="Arial"/>
          <w:color w:val="000000"/>
          <w:lang w:val="sr-Cyrl-CS"/>
        </w:rPr>
        <w:t xml:space="preserve"> </w:t>
      </w:r>
      <w:r w:rsidRPr="008C0B38">
        <w:rPr>
          <w:color w:val="000000"/>
          <w:lang w:val="sr-Cyrl-CS"/>
        </w:rPr>
        <w:t>усагласити</w:t>
      </w:r>
      <w:r w:rsidRPr="008C0B38">
        <w:rPr>
          <w:rFonts w:cs="Arial"/>
          <w:color w:val="000000"/>
          <w:lang w:val="sr-Cyrl-CS"/>
        </w:rPr>
        <w:t xml:space="preserve"> </w:t>
      </w:r>
      <w:r w:rsidRPr="008C0B38">
        <w:rPr>
          <w:color w:val="000000"/>
          <w:lang w:val="sr-Cyrl-CS"/>
        </w:rPr>
        <w:t>своја</w:t>
      </w:r>
      <w:r w:rsidRPr="008C0B38">
        <w:rPr>
          <w:rFonts w:cs="Arial"/>
          <w:color w:val="000000"/>
          <w:lang w:val="sr-Cyrl-CS"/>
        </w:rPr>
        <w:t xml:space="preserve"> </w:t>
      </w:r>
      <w:r w:rsidRPr="008C0B38">
        <w:rPr>
          <w:color w:val="000000"/>
          <w:lang w:val="sr-Cyrl-CS"/>
        </w:rPr>
        <w:t>техничка</w:t>
      </w:r>
      <w:r w:rsidRPr="008C0B38">
        <w:rPr>
          <w:rFonts w:cs="Arial"/>
          <w:color w:val="000000"/>
          <w:lang w:val="sr-Cyrl-CS"/>
        </w:rPr>
        <w:t xml:space="preserve"> </w:t>
      </w:r>
      <w:r w:rsidRPr="008C0B38">
        <w:rPr>
          <w:color w:val="000000"/>
          <w:lang w:val="sr-Cyrl-CS"/>
        </w:rPr>
        <w:t>решења</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spacing w:val="1"/>
          <w:lang w:val="sr-Cyrl-CS"/>
        </w:rPr>
        <w:t>Ограничење</w:t>
      </w:r>
      <w:r w:rsidRPr="008C0B38">
        <w:rPr>
          <w:rFonts w:cs="Arial"/>
          <w:color w:val="000000"/>
          <w:spacing w:val="1"/>
          <w:lang w:val="sr-Cyrl-CS"/>
        </w:rPr>
        <w:t xml:space="preserve"> </w:t>
      </w:r>
      <w:r w:rsidRPr="008C0B38">
        <w:rPr>
          <w:color w:val="000000"/>
          <w:spacing w:val="1"/>
          <w:lang w:val="sr-Cyrl-CS"/>
        </w:rPr>
        <w:t>експлоатационог</w:t>
      </w:r>
      <w:r w:rsidRPr="008C0B38">
        <w:rPr>
          <w:rFonts w:cs="Arial"/>
          <w:color w:val="000000"/>
          <w:spacing w:val="1"/>
          <w:lang w:val="sr-Cyrl-CS"/>
        </w:rPr>
        <w:t xml:space="preserve"> </w:t>
      </w:r>
      <w:r w:rsidRPr="008C0B38">
        <w:rPr>
          <w:color w:val="000000"/>
          <w:spacing w:val="1"/>
          <w:lang w:val="sr-Cyrl-CS"/>
        </w:rPr>
        <w:t>лоља</w:t>
      </w:r>
      <w:r w:rsidRPr="008C0B38">
        <w:rPr>
          <w:rFonts w:cs="Arial"/>
          <w:color w:val="000000"/>
          <w:spacing w:val="1"/>
          <w:lang w:val="sr-Cyrl-CS"/>
        </w:rPr>
        <w:t xml:space="preserve"> </w:t>
      </w:r>
      <w:r w:rsidRPr="008C0B38">
        <w:rPr>
          <w:color w:val="000000"/>
          <w:spacing w:val="1"/>
          <w:lang w:val="sr-Cyrl-CS"/>
        </w:rPr>
        <w:t>западног</w:t>
      </w:r>
      <w:r w:rsidRPr="008C0B38">
        <w:rPr>
          <w:rFonts w:cs="Arial"/>
          <w:color w:val="000000"/>
          <w:spacing w:val="1"/>
          <w:lang w:val="sr-Cyrl-CS"/>
        </w:rPr>
        <w:t xml:space="preserve"> </w:t>
      </w:r>
      <w:r w:rsidRPr="008C0B38">
        <w:rPr>
          <w:color w:val="000000"/>
          <w:spacing w:val="1"/>
          <w:lang w:val="sr-Cyrl-CS"/>
        </w:rPr>
        <w:t>дела</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 xml:space="preserve">угљеног </w:t>
      </w:r>
      <w:r w:rsidRPr="008C0B38">
        <w:rPr>
          <w:color w:val="000000"/>
          <w:lang w:val="sr-Cyrl-CS"/>
        </w:rPr>
        <w:t>басена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потенцијалним</w:t>
      </w:r>
      <w:r w:rsidRPr="008C0B38">
        <w:rPr>
          <w:rFonts w:cs="Arial"/>
          <w:color w:val="000000"/>
          <w:lang w:val="sr-Cyrl-CS"/>
        </w:rPr>
        <w:t xml:space="preserve"> </w:t>
      </w:r>
      <w:r w:rsidRPr="008C0B38">
        <w:rPr>
          <w:color w:val="000000"/>
          <w:lang w:val="sr-Cyrl-CS"/>
        </w:rPr>
        <w:t>површинским</w:t>
      </w:r>
      <w:r w:rsidRPr="008C0B38">
        <w:rPr>
          <w:rFonts w:cs="Arial"/>
          <w:color w:val="000000"/>
          <w:lang w:val="sr-Cyrl-CS"/>
        </w:rPr>
        <w:t xml:space="preserve"> </w:t>
      </w:r>
      <w:r w:rsidRPr="008C0B38">
        <w:rPr>
          <w:color w:val="000000"/>
          <w:lang w:val="sr-Cyrl-CS"/>
        </w:rPr>
        <w:t>коповима</w:t>
      </w:r>
      <w:r w:rsidRPr="008C0B38">
        <w:rPr>
          <w:rFonts w:cs="Arial"/>
          <w:color w:val="000000"/>
          <w:lang w:val="sr-Cyrl-CS"/>
        </w:rPr>
        <w:t xml:space="preserve"> </w:t>
      </w:r>
      <w:r w:rsidRPr="008C0B38">
        <w:rPr>
          <w:color w:val="000000"/>
          <w:lang w:val="sr-Cyrl-CS"/>
        </w:rPr>
        <w:t>извршити</w:t>
      </w:r>
      <w:r w:rsidRPr="008C0B38">
        <w:rPr>
          <w:rFonts w:cs="Arial"/>
          <w:color w:val="000000"/>
          <w:lang w:val="sr-Cyrl-CS"/>
        </w:rPr>
        <w:t xml:space="preserve"> </w:t>
      </w:r>
      <w:r w:rsidRPr="008C0B38">
        <w:rPr>
          <w:color w:val="000000"/>
          <w:lang w:val="sr-Cyrl-CS"/>
        </w:rPr>
        <w:t>уважавајући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следеће</w:t>
      </w:r>
      <w:r w:rsidRPr="008C0B38">
        <w:rPr>
          <w:rFonts w:cs="Arial"/>
          <w:color w:val="000000"/>
          <w:lang w:val="sr-Cyrl-CS"/>
        </w:rPr>
        <w:t xml:space="preserve"> </w:t>
      </w:r>
      <w:r w:rsidRPr="008C0B38">
        <w:rPr>
          <w:rFonts w:cs="Arial"/>
          <w:color w:val="000000"/>
          <w:lang w:val="sr-Latn-CS"/>
        </w:rPr>
        <w:t>:</w:t>
      </w:r>
    </w:p>
    <w:p w:rsidR="008C0B38" w:rsidRPr="008C0B38" w:rsidRDefault="008C0B38" w:rsidP="00145C93">
      <w:pPr>
        <w:widowControl w:val="0"/>
        <w:numPr>
          <w:ilvl w:val="0"/>
          <w:numId w:val="36"/>
        </w:numPr>
        <w:shd w:val="clear" w:color="auto" w:fill="FFFFFF"/>
        <w:tabs>
          <w:tab w:val="left" w:pos="1003"/>
        </w:tabs>
        <w:autoSpaceDE w:val="0"/>
        <w:autoSpaceDN w:val="0"/>
        <w:adjustRightInd w:val="0"/>
        <w:spacing w:before="0" w:line="250" w:lineRule="exact"/>
        <w:jc w:val="left"/>
        <w:rPr>
          <w:rFonts w:cs="Arial"/>
          <w:color w:val="000000"/>
          <w:lang w:val="sr-Latn-CS"/>
        </w:rPr>
      </w:pPr>
      <w:r w:rsidRPr="008C0B38">
        <w:rPr>
          <w:color w:val="000000"/>
          <w:spacing w:val="-1"/>
          <w:lang w:val="sr-Cyrl-CS"/>
        </w:rPr>
        <w:t>положај</w:t>
      </w:r>
      <w:r w:rsidRPr="008C0B38">
        <w:rPr>
          <w:rFonts w:cs="Arial"/>
          <w:color w:val="000000"/>
          <w:spacing w:val="-1"/>
          <w:lang w:val="sr-Cyrl-CS"/>
        </w:rPr>
        <w:t xml:space="preserve"> </w:t>
      </w:r>
      <w:r w:rsidRPr="008C0B38">
        <w:rPr>
          <w:color w:val="000000"/>
          <w:spacing w:val="-1"/>
          <w:lang w:val="sr-Cyrl-CS"/>
        </w:rPr>
        <w:t>Истражних</w:t>
      </w:r>
      <w:r w:rsidRPr="008C0B38">
        <w:rPr>
          <w:rFonts w:cs="Arial"/>
          <w:color w:val="000000"/>
          <w:spacing w:val="-1"/>
          <w:lang w:val="sr-Cyrl-CS"/>
        </w:rPr>
        <w:t xml:space="preserve"> </w:t>
      </w:r>
      <w:r w:rsidRPr="008C0B38">
        <w:rPr>
          <w:color w:val="000000"/>
          <w:spacing w:val="-1"/>
          <w:lang w:val="sr-Cyrl-CS"/>
        </w:rPr>
        <w:t>граница</w:t>
      </w:r>
      <w:r w:rsidRPr="008C0B38">
        <w:rPr>
          <w:rFonts w:cs="Arial"/>
          <w:color w:val="000000"/>
          <w:spacing w:val="-1"/>
          <w:lang w:val="sr-Cyrl-CS"/>
        </w:rPr>
        <w:t>;</w:t>
      </w:r>
    </w:p>
    <w:p w:rsidR="008C0B38" w:rsidRPr="008C0B38" w:rsidRDefault="008C0B38" w:rsidP="00145C93">
      <w:pPr>
        <w:widowControl w:val="0"/>
        <w:numPr>
          <w:ilvl w:val="0"/>
          <w:numId w:val="36"/>
        </w:numPr>
        <w:shd w:val="clear" w:color="auto" w:fill="FFFFFF"/>
        <w:tabs>
          <w:tab w:val="left" w:pos="1003"/>
        </w:tabs>
        <w:autoSpaceDE w:val="0"/>
        <w:autoSpaceDN w:val="0"/>
        <w:adjustRightInd w:val="0"/>
        <w:spacing w:before="0" w:line="250" w:lineRule="exact"/>
        <w:jc w:val="left"/>
        <w:rPr>
          <w:rFonts w:cs="Arial"/>
          <w:color w:val="000000"/>
          <w:lang w:val="sr-Latn-CS"/>
        </w:rPr>
      </w:pPr>
      <w:r w:rsidRPr="008C0B38">
        <w:rPr>
          <w:color w:val="000000"/>
          <w:spacing w:val="-2"/>
          <w:lang w:val="sr-Cyrl-CS"/>
        </w:rPr>
        <w:t>коефицијент</w:t>
      </w:r>
      <w:r w:rsidRPr="008C0B38">
        <w:rPr>
          <w:rFonts w:cs="Arial"/>
          <w:color w:val="000000"/>
          <w:spacing w:val="-2"/>
          <w:lang w:val="sr-Cyrl-CS"/>
        </w:rPr>
        <w:t xml:space="preserve"> </w:t>
      </w:r>
      <w:r w:rsidRPr="008C0B38">
        <w:rPr>
          <w:color w:val="000000"/>
          <w:spacing w:val="-2"/>
          <w:lang w:val="sr-Cyrl-CS"/>
        </w:rPr>
        <w:t>откривке</w:t>
      </w:r>
      <w:r w:rsidRPr="008C0B38">
        <w:rPr>
          <w:rFonts w:cs="Arial"/>
          <w:color w:val="000000"/>
          <w:spacing w:val="-2"/>
          <w:lang w:val="sr-Cyrl-CS"/>
        </w:rPr>
        <w:t>;</w:t>
      </w:r>
    </w:p>
    <w:p w:rsidR="008C0B38" w:rsidRPr="008C0B38" w:rsidRDefault="008C0B38" w:rsidP="008C0B38">
      <w:pPr>
        <w:widowControl w:val="0"/>
        <w:shd w:val="clear" w:color="auto" w:fill="FFFFFF"/>
        <w:tabs>
          <w:tab w:val="left" w:pos="1090"/>
        </w:tabs>
        <w:autoSpaceDE w:val="0"/>
        <w:autoSpaceDN w:val="0"/>
        <w:adjustRightInd w:val="0"/>
        <w:spacing w:before="5"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3"/>
          <w:lang w:val="sr-Cyrl-CS"/>
        </w:rPr>
        <w:t>положај</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ширину</w:t>
      </w:r>
      <w:r w:rsidRPr="008C0B38">
        <w:rPr>
          <w:rFonts w:cs="Arial"/>
          <w:color w:val="000000"/>
          <w:spacing w:val="3"/>
          <w:lang w:val="sr-Cyrl-CS"/>
        </w:rPr>
        <w:t xml:space="preserve"> </w:t>
      </w:r>
      <w:r w:rsidRPr="008C0B38">
        <w:rPr>
          <w:color w:val="000000"/>
          <w:spacing w:val="3"/>
          <w:lang w:val="sr-Cyrl-CS"/>
        </w:rPr>
        <w:t>заштитних</w:t>
      </w:r>
      <w:r w:rsidRPr="008C0B38">
        <w:rPr>
          <w:rFonts w:cs="Arial"/>
          <w:color w:val="000000"/>
          <w:spacing w:val="3"/>
          <w:lang w:val="sr-Cyrl-CS"/>
        </w:rPr>
        <w:t xml:space="preserve">  </w:t>
      </w:r>
      <w:r w:rsidRPr="008C0B38">
        <w:rPr>
          <w:color w:val="000000"/>
          <w:spacing w:val="3"/>
          <w:lang w:val="sr-Cyrl-CS"/>
        </w:rPr>
        <w:t>појасева</w:t>
      </w:r>
      <w:r w:rsidRPr="008C0B38">
        <w:rPr>
          <w:rFonts w:cs="Arial"/>
          <w:color w:val="000000"/>
          <w:spacing w:val="3"/>
          <w:lang w:val="sr-Cyrl-CS"/>
        </w:rPr>
        <w:t xml:space="preserve">  </w:t>
      </w:r>
      <w:r w:rsidRPr="008C0B38">
        <w:rPr>
          <w:color w:val="000000"/>
          <w:spacing w:val="3"/>
          <w:lang w:val="sr-Cyrl-CS"/>
        </w:rPr>
        <w:t>према</w:t>
      </w:r>
      <w:r w:rsidRPr="008C0B38">
        <w:rPr>
          <w:rFonts w:cs="Arial"/>
          <w:color w:val="000000"/>
          <w:spacing w:val="3"/>
          <w:lang w:val="sr-Cyrl-CS"/>
        </w:rPr>
        <w:t xml:space="preserve">  </w:t>
      </w:r>
      <w:r w:rsidRPr="008C0B38">
        <w:rPr>
          <w:color w:val="000000"/>
          <w:spacing w:val="3"/>
          <w:lang w:val="sr-Cyrl-CS"/>
        </w:rPr>
        <w:t>рекама</w:t>
      </w:r>
      <w:r w:rsidRPr="008C0B38">
        <w:rPr>
          <w:rFonts w:cs="Arial"/>
          <w:color w:val="000000"/>
          <w:spacing w:val="3"/>
          <w:lang w:val="sr-Cyrl-CS"/>
        </w:rPr>
        <w:t xml:space="preserve">  </w:t>
      </w:r>
      <w:r w:rsidRPr="008C0B38">
        <w:rPr>
          <w:color w:val="000000"/>
          <w:spacing w:val="3"/>
          <w:lang w:val="sr-Cyrl-CS"/>
        </w:rPr>
        <w:t>Дунав</w:t>
      </w:r>
      <w:r w:rsidRPr="008C0B38">
        <w:rPr>
          <w:rFonts w:cs="Arial"/>
          <w:color w:val="000000"/>
          <w:spacing w:val="3"/>
          <w:lang w:val="sr-Cyrl-CS"/>
        </w:rPr>
        <w:t xml:space="preserve">  .</w:t>
      </w:r>
      <w:r w:rsidRPr="008C0B38">
        <w:rPr>
          <w:color w:val="000000"/>
          <w:spacing w:val="3"/>
          <w:lang w:val="sr-Cyrl-CS"/>
        </w:rPr>
        <w:t>Велика</w:t>
      </w:r>
      <w:r w:rsidRPr="008C0B38">
        <w:rPr>
          <w:color w:val="000000"/>
          <w:spacing w:val="3"/>
          <w:lang w:val="sr-Cyrl-CS"/>
        </w:rPr>
        <w:br/>
      </w:r>
      <w:r w:rsidRPr="008C0B38">
        <w:rPr>
          <w:color w:val="000000"/>
          <w:spacing w:val="7"/>
          <w:lang w:val="sr-Cyrl-CS"/>
        </w:rPr>
        <w:t>Морава</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Дунавац</w:t>
      </w:r>
      <w:r w:rsidRPr="008C0B38">
        <w:rPr>
          <w:rFonts w:cs="Arial"/>
          <w:color w:val="000000"/>
          <w:spacing w:val="7"/>
          <w:lang w:val="sr-Cyrl-CS"/>
        </w:rPr>
        <w:t xml:space="preserve"> </w:t>
      </w:r>
      <w:r w:rsidRPr="008C0B38">
        <w:rPr>
          <w:color w:val="000000"/>
          <w:spacing w:val="7"/>
          <w:lang w:val="sr-Cyrl-CS"/>
        </w:rPr>
        <w:t>у</w:t>
      </w:r>
      <w:r w:rsidRPr="008C0B38">
        <w:rPr>
          <w:rFonts w:cs="Arial"/>
          <w:color w:val="000000"/>
          <w:spacing w:val="7"/>
          <w:lang w:val="sr-Cyrl-CS"/>
        </w:rPr>
        <w:t xml:space="preserve"> </w:t>
      </w:r>
      <w:r w:rsidRPr="008C0B38">
        <w:rPr>
          <w:color w:val="000000"/>
          <w:spacing w:val="7"/>
          <w:lang w:val="sr-Cyrl-CS"/>
        </w:rPr>
        <w:t>односу</w:t>
      </w:r>
      <w:r w:rsidRPr="008C0B38">
        <w:rPr>
          <w:rFonts w:cs="Arial"/>
          <w:color w:val="000000"/>
          <w:spacing w:val="7"/>
          <w:lang w:val="sr-Cyrl-CS"/>
        </w:rPr>
        <w:t xml:space="preserve"> </w:t>
      </w:r>
      <w:r w:rsidRPr="008C0B38">
        <w:rPr>
          <w:color w:val="000000"/>
          <w:spacing w:val="7"/>
          <w:lang w:val="sr-Cyrl-CS"/>
        </w:rPr>
        <w:t>на</w:t>
      </w:r>
      <w:r w:rsidRPr="008C0B38">
        <w:rPr>
          <w:rFonts w:cs="Arial"/>
          <w:color w:val="000000"/>
          <w:spacing w:val="7"/>
          <w:lang w:val="sr-Cyrl-CS"/>
        </w:rPr>
        <w:t xml:space="preserve"> </w:t>
      </w:r>
      <w:r w:rsidRPr="008C0B38">
        <w:rPr>
          <w:color w:val="000000"/>
          <w:spacing w:val="7"/>
          <w:lang w:val="sr-Cyrl-CS"/>
        </w:rPr>
        <w:t>границе</w:t>
      </w:r>
      <w:r w:rsidRPr="008C0B38">
        <w:rPr>
          <w:rFonts w:cs="Arial"/>
          <w:color w:val="000000"/>
          <w:spacing w:val="7"/>
          <w:lang w:val="sr-Cyrl-CS"/>
        </w:rPr>
        <w:t xml:space="preserve"> </w:t>
      </w:r>
      <w:r w:rsidRPr="008C0B38">
        <w:rPr>
          <w:color w:val="000000"/>
          <w:spacing w:val="7"/>
          <w:lang w:val="sr-Cyrl-CS"/>
        </w:rPr>
        <w:t>површинских</w:t>
      </w:r>
      <w:r w:rsidRPr="008C0B38">
        <w:rPr>
          <w:rFonts w:cs="Arial"/>
          <w:color w:val="000000"/>
          <w:spacing w:val="7"/>
          <w:lang w:val="sr-Cyrl-CS"/>
        </w:rPr>
        <w:t xml:space="preserve"> </w:t>
      </w:r>
      <w:r w:rsidRPr="008C0B38">
        <w:rPr>
          <w:color w:val="000000"/>
          <w:spacing w:val="7"/>
          <w:lang w:val="sr-Cyrl-CS"/>
        </w:rPr>
        <w:t>копова</w:t>
      </w:r>
      <w:r w:rsidRPr="008C0B38">
        <w:rPr>
          <w:rFonts w:cs="Arial"/>
          <w:color w:val="000000"/>
          <w:spacing w:val="7"/>
          <w:lang w:val="sr-Cyrl-CS"/>
        </w:rPr>
        <w:t xml:space="preserve">    </w:t>
      </w:r>
      <w:r w:rsidRPr="008C0B38">
        <w:rPr>
          <w:color w:val="000000"/>
          <w:spacing w:val="7"/>
          <w:lang w:val="sr-Cyrl-CS"/>
        </w:rPr>
        <w:t>због</w:t>
      </w:r>
      <w:r w:rsidRPr="008C0B38">
        <w:rPr>
          <w:rFonts w:cs="Arial"/>
          <w:color w:val="000000"/>
          <w:spacing w:val="7"/>
          <w:lang w:val="sr-Cyrl-CS"/>
        </w:rPr>
        <w:t xml:space="preserve"> </w:t>
      </w:r>
      <w:r w:rsidRPr="008C0B38">
        <w:rPr>
          <w:color w:val="000000"/>
          <w:spacing w:val="7"/>
          <w:lang w:val="sr-Cyrl-CS"/>
        </w:rPr>
        <w:t>остављања</w:t>
      </w:r>
      <w:r w:rsidRPr="008C0B38">
        <w:rPr>
          <w:color w:val="000000"/>
          <w:spacing w:val="7"/>
          <w:lang w:val="sr-Cyrl-CS"/>
        </w:rPr>
        <w:br/>
      </w:r>
      <w:r w:rsidRPr="008C0B38">
        <w:rPr>
          <w:color w:val="000000"/>
          <w:spacing w:val="1"/>
          <w:lang w:val="sr-Cyrl-CS"/>
        </w:rPr>
        <w:t>заштитиних</w:t>
      </w:r>
      <w:r w:rsidRPr="008C0B38">
        <w:rPr>
          <w:rFonts w:cs="Arial"/>
          <w:color w:val="000000"/>
          <w:spacing w:val="1"/>
          <w:lang w:val="sr-Cyrl-CS"/>
        </w:rPr>
        <w:t xml:space="preserve"> </w:t>
      </w:r>
      <w:r w:rsidRPr="008C0B38">
        <w:rPr>
          <w:color w:val="000000"/>
          <w:spacing w:val="1"/>
          <w:lang w:val="sr-Cyrl-CS"/>
        </w:rPr>
        <w:t>стубова</w:t>
      </w:r>
      <w:r w:rsidRPr="008C0B38">
        <w:rPr>
          <w:rFonts w:cs="Arial"/>
          <w:color w:val="000000"/>
          <w:spacing w:val="1"/>
          <w:lang w:val="sr-Cyrl-CS"/>
        </w:rPr>
        <w:t xml:space="preserve"> </w:t>
      </w:r>
      <w:r w:rsidRPr="008C0B38">
        <w:rPr>
          <w:color w:val="000000"/>
          <w:spacing w:val="1"/>
          <w:lang w:val="sr-Cyrl-CS"/>
        </w:rPr>
        <w:t>намењених</w:t>
      </w:r>
      <w:r w:rsidRPr="008C0B38">
        <w:rPr>
          <w:rFonts w:cs="Arial"/>
          <w:color w:val="000000"/>
          <w:spacing w:val="1"/>
          <w:lang w:val="sr-Cyrl-CS"/>
        </w:rPr>
        <w:t xml:space="preserve"> </w:t>
      </w:r>
      <w:r w:rsidRPr="008C0B38">
        <w:rPr>
          <w:color w:val="000000"/>
          <w:spacing w:val="1"/>
          <w:lang w:val="sr-Cyrl-CS"/>
        </w:rPr>
        <w:t>формирању</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површинских</w:t>
      </w:r>
      <w:r w:rsidRPr="008C0B38">
        <w:rPr>
          <w:rFonts w:cs="Arial"/>
          <w:color w:val="000000"/>
          <w:spacing w:val="1"/>
          <w:lang w:val="sr-Cyrl-CS"/>
        </w:rPr>
        <w:t xml:space="preserve"> </w:t>
      </w:r>
      <w:r w:rsidRPr="008C0B38">
        <w:rPr>
          <w:color w:val="000000"/>
          <w:spacing w:val="1"/>
          <w:lang w:val="sr-Cyrl-CS"/>
        </w:rPr>
        <w:t>копова</w:t>
      </w:r>
      <w:r w:rsidRPr="008C0B38">
        <w:rPr>
          <w:color w:val="000000"/>
          <w:spacing w:val="1"/>
          <w:lang w:val="sr-Cyrl-CS"/>
        </w:rPr>
        <w:br/>
      </w:r>
      <w:r w:rsidRPr="008C0B38">
        <w:rPr>
          <w:color w:val="000000"/>
          <w:lang w:val="sr-Cyrl-CS"/>
        </w:rPr>
        <w:t>од</w:t>
      </w:r>
      <w:r w:rsidRPr="008C0B38">
        <w:rPr>
          <w:rFonts w:cs="Arial"/>
          <w:color w:val="000000"/>
          <w:lang w:val="sr-Cyrl-CS"/>
        </w:rPr>
        <w:t xml:space="preserve"> </w:t>
      </w:r>
      <w:r w:rsidRPr="008C0B38">
        <w:rPr>
          <w:color w:val="000000"/>
          <w:lang w:val="sr-Cyrl-CS"/>
        </w:rPr>
        <w:t>вода</w:t>
      </w:r>
      <w:r w:rsidRPr="008C0B38">
        <w:rPr>
          <w:rFonts w:cs="Arial"/>
          <w:color w:val="000000"/>
          <w:lang w:val="sr-Cyrl-CS"/>
        </w:rPr>
        <w:t xml:space="preserve"> (</w:t>
      </w:r>
      <w:r w:rsidRPr="008C0B38">
        <w:rPr>
          <w:color w:val="000000"/>
          <w:lang w:val="sr-Cyrl-CS"/>
        </w:rPr>
        <w:t>линије</w:t>
      </w:r>
      <w:r w:rsidRPr="008C0B38">
        <w:rPr>
          <w:rFonts w:cs="Arial"/>
          <w:color w:val="000000"/>
          <w:lang w:val="sr-Cyrl-CS"/>
        </w:rPr>
        <w:t xml:space="preserve"> </w:t>
      </w:r>
      <w:r w:rsidRPr="008C0B38">
        <w:rPr>
          <w:color w:val="000000"/>
          <w:lang w:val="sr-Cyrl-CS"/>
        </w:rPr>
        <w:t>бунара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екран</w:t>
      </w:r>
      <w:r w:rsidRPr="008C0B38">
        <w:rPr>
          <w:rFonts w:cs="Arial"/>
          <w:color w:val="000000"/>
          <w:lang w:val="sr-Cyrl-CS"/>
        </w:rPr>
        <w:t xml:space="preserve">). </w:t>
      </w:r>
      <w:r w:rsidRPr="008C0B38">
        <w:rPr>
          <w:color w:val="000000"/>
          <w:lang w:val="sr-Cyrl-CS"/>
        </w:rPr>
        <w:t>Минималну</w:t>
      </w:r>
      <w:r w:rsidRPr="008C0B38">
        <w:rPr>
          <w:rFonts w:cs="Arial"/>
          <w:color w:val="000000"/>
          <w:lang w:val="sr-Cyrl-CS"/>
        </w:rPr>
        <w:t xml:space="preserve"> </w:t>
      </w:r>
      <w:r w:rsidRPr="008C0B38">
        <w:rPr>
          <w:color w:val="000000"/>
          <w:lang w:val="sr-Cyrl-CS"/>
        </w:rPr>
        <w:t>ширину</w:t>
      </w:r>
      <w:r w:rsidRPr="008C0B38">
        <w:rPr>
          <w:rFonts w:cs="Arial"/>
          <w:color w:val="000000"/>
          <w:lang w:val="sr-Cyrl-CS"/>
        </w:rPr>
        <w:t xml:space="preserve"> </w:t>
      </w:r>
      <w:r w:rsidRPr="008C0B38">
        <w:rPr>
          <w:color w:val="000000"/>
          <w:lang w:val="sr-Cyrl-CS"/>
        </w:rPr>
        <w:t>заштитиних</w:t>
      </w:r>
      <w:r w:rsidRPr="008C0B38">
        <w:rPr>
          <w:rFonts w:cs="Arial"/>
          <w:color w:val="000000"/>
          <w:lang w:val="sr-Cyrl-CS"/>
        </w:rPr>
        <w:t xml:space="preserve"> </w:t>
      </w:r>
      <w:r w:rsidRPr="008C0B38">
        <w:rPr>
          <w:color w:val="000000"/>
          <w:lang w:val="sr-Cyrl-CS"/>
        </w:rPr>
        <w:t>стубова</w:t>
      </w:r>
      <w:r w:rsidRPr="008C0B38">
        <w:rPr>
          <w:rFonts w:cs="Arial"/>
          <w:color w:val="000000"/>
          <w:lang w:val="sr-Cyrl-CS"/>
        </w:rPr>
        <w:t xml:space="preserve"> </w:t>
      </w:r>
      <w:r w:rsidRPr="008C0B38">
        <w:rPr>
          <w:color w:val="000000"/>
          <w:lang w:val="sr-Cyrl-CS"/>
        </w:rPr>
        <w:t>одредити</w:t>
      </w:r>
      <w:r w:rsidRPr="008C0B38">
        <w:rPr>
          <w:rFonts w:cs="Arial"/>
          <w:color w:val="000000"/>
          <w:lang w:val="sr-Cyrl-CS"/>
        </w:rPr>
        <w:t>,</w:t>
      </w:r>
      <w:r w:rsidRPr="008C0B38">
        <w:rPr>
          <w:rFonts w:cs="Arial"/>
          <w:color w:val="000000"/>
          <w:lang w:val="sr-Cyrl-CS"/>
        </w:rPr>
        <w:br/>
      </w:r>
      <w:r w:rsidRPr="008C0B38">
        <w:rPr>
          <w:color w:val="000000"/>
          <w:spacing w:val="1"/>
          <w:lang w:val="sr-Cyrl-CS"/>
        </w:rPr>
        <w:t>поред</w:t>
      </w:r>
      <w:r w:rsidRPr="008C0B38">
        <w:rPr>
          <w:rFonts w:cs="Arial"/>
          <w:color w:val="000000"/>
          <w:spacing w:val="1"/>
          <w:lang w:val="sr-Cyrl-CS"/>
        </w:rPr>
        <w:t xml:space="preserve">   </w:t>
      </w:r>
      <w:r w:rsidRPr="008C0B38">
        <w:rPr>
          <w:color w:val="000000"/>
          <w:spacing w:val="1"/>
          <w:lang w:val="sr-Cyrl-CS"/>
        </w:rPr>
        <w:t>осталог</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основу</w:t>
      </w:r>
      <w:r w:rsidRPr="008C0B38">
        <w:rPr>
          <w:rFonts w:cs="Arial"/>
          <w:color w:val="000000"/>
          <w:spacing w:val="1"/>
          <w:lang w:val="sr-Cyrl-CS"/>
        </w:rPr>
        <w:t xml:space="preserve">   </w:t>
      </w:r>
      <w:r w:rsidRPr="008C0B38">
        <w:rPr>
          <w:color w:val="000000"/>
          <w:spacing w:val="1"/>
          <w:lang w:val="sr-Cyrl-CS"/>
        </w:rPr>
        <w:t>аналогије</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другим</w:t>
      </w:r>
      <w:r w:rsidRPr="008C0B38">
        <w:rPr>
          <w:rFonts w:cs="Arial"/>
          <w:color w:val="000000"/>
          <w:spacing w:val="1"/>
          <w:lang w:val="sr-Cyrl-CS"/>
        </w:rPr>
        <w:t xml:space="preserve">    </w:t>
      </w:r>
      <w:r w:rsidRPr="008C0B38">
        <w:rPr>
          <w:color w:val="000000"/>
          <w:spacing w:val="1"/>
          <w:lang w:val="sr-Cyrl-CS"/>
        </w:rPr>
        <w:t>објектима</w:t>
      </w:r>
      <w:r w:rsidRPr="008C0B38">
        <w:rPr>
          <w:rFonts w:cs="Arial"/>
          <w:color w:val="000000"/>
          <w:spacing w:val="1"/>
          <w:lang w:val="sr-Cyrl-CS"/>
        </w:rPr>
        <w:t xml:space="preserve">    </w:t>
      </w:r>
      <w:r w:rsidRPr="008C0B38">
        <w:rPr>
          <w:color w:val="000000"/>
          <w:spacing w:val="1"/>
          <w:lang w:val="sr-Cyrl-CS"/>
        </w:rPr>
        <w:t>површинске</w:t>
      </w:r>
      <w:r w:rsidRPr="008C0B38">
        <w:rPr>
          <w:color w:val="000000"/>
          <w:spacing w:val="1"/>
          <w:lang w:val="sr-Cyrl-CS"/>
        </w:rPr>
        <w:br/>
        <w:t>експлоатације</w:t>
      </w:r>
      <w:r w:rsidRPr="008C0B38">
        <w:rPr>
          <w:rFonts w:cs="Arial"/>
          <w:color w:val="000000"/>
          <w:spacing w:val="1"/>
          <w:lang w:val="sr-Cyrl-CS"/>
        </w:rPr>
        <w:t xml:space="preserve">, </w:t>
      </w:r>
      <w:r w:rsidRPr="008C0B38">
        <w:rPr>
          <w:color w:val="000000"/>
          <w:spacing w:val="1"/>
          <w:lang w:val="sr-Cyrl-CS"/>
        </w:rPr>
        <w:t>који</w:t>
      </w:r>
      <w:r w:rsidRPr="008C0B38">
        <w:rPr>
          <w:rFonts w:cs="Arial"/>
          <w:color w:val="000000"/>
          <w:spacing w:val="1"/>
          <w:lang w:val="sr-Cyrl-CS"/>
        </w:rPr>
        <w:t xml:space="preserve"> </w:t>
      </w:r>
      <w:r w:rsidRPr="008C0B38">
        <w:rPr>
          <w:color w:val="000000"/>
          <w:spacing w:val="1"/>
          <w:lang w:val="sr-Cyrl-CS"/>
        </w:rPr>
        <w:t>се</w:t>
      </w:r>
      <w:r w:rsidRPr="008C0B38">
        <w:rPr>
          <w:rFonts w:cs="Arial"/>
          <w:color w:val="000000"/>
          <w:spacing w:val="1"/>
          <w:lang w:val="sr-Cyrl-CS"/>
        </w:rPr>
        <w:t xml:space="preserve"> </w:t>
      </w:r>
      <w:r w:rsidRPr="008C0B38">
        <w:rPr>
          <w:color w:val="000000"/>
          <w:spacing w:val="1"/>
          <w:lang w:val="sr-Cyrl-CS"/>
        </w:rPr>
        <w:t>налазе</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сличним</w:t>
      </w:r>
      <w:r w:rsidRPr="008C0B38">
        <w:rPr>
          <w:rFonts w:cs="Arial"/>
          <w:color w:val="000000"/>
          <w:spacing w:val="1"/>
          <w:lang w:val="sr-Cyrl-CS"/>
        </w:rPr>
        <w:t xml:space="preserve"> </w:t>
      </w:r>
      <w:r w:rsidRPr="008C0B38">
        <w:rPr>
          <w:color w:val="000000"/>
          <w:spacing w:val="1"/>
          <w:lang w:val="sr-Cyrl-CS"/>
        </w:rPr>
        <w:t>хидролошким</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хидрогеолошким</w:t>
      </w:r>
      <w:r w:rsidRPr="008C0B38">
        <w:rPr>
          <w:rFonts w:cs="Arial"/>
          <w:color w:val="000000"/>
          <w:spacing w:val="1"/>
          <w:lang w:val="sr-Cyrl-CS"/>
        </w:rPr>
        <w:t xml:space="preserve"> </w:t>
      </w:r>
      <w:r w:rsidRPr="008C0B38">
        <w:rPr>
          <w:color w:val="000000"/>
          <w:spacing w:val="1"/>
          <w:lang w:val="sr-Cyrl-CS"/>
        </w:rPr>
        <w:t>условима</w:t>
      </w:r>
      <w:r w:rsidRPr="008C0B38">
        <w:rPr>
          <w:color w:val="000000"/>
          <w:spacing w:val="1"/>
          <w:lang w:val="sr-Cyrl-CS"/>
        </w:rPr>
        <w:br/>
      </w:r>
      <w:r w:rsidRPr="008C0B38">
        <w:rPr>
          <w:color w:val="000000"/>
          <w:lang w:val="sr-Cyrl-CS"/>
        </w:rPr>
        <w:t>и</w:t>
      </w:r>
      <w:r w:rsidRPr="008C0B38">
        <w:rPr>
          <w:rFonts w:cs="Arial"/>
          <w:color w:val="000000"/>
          <w:lang w:val="sr-Cyrl-CS"/>
        </w:rPr>
        <w:t xml:space="preserve"> </w:t>
      </w:r>
      <w:r w:rsidRPr="008C0B38">
        <w:rPr>
          <w:color w:val="000000"/>
          <w:lang w:val="sr-Cyrl-CS"/>
        </w:rPr>
        <w:t>износи</w:t>
      </w:r>
      <w:r w:rsidRPr="008C0B38">
        <w:rPr>
          <w:rFonts w:cs="Arial"/>
          <w:color w:val="000000"/>
          <w:lang w:val="sr-Cyrl-CS"/>
        </w:rPr>
        <w:t xml:space="preserve"> </w:t>
      </w:r>
      <w:r w:rsidRPr="008C0B38">
        <w:rPr>
          <w:rFonts w:cs="Arial"/>
          <w:color w:val="000000"/>
          <w:lang w:val="sr-Latn-CS"/>
        </w:rPr>
        <w:t xml:space="preserve">350-500 </w:t>
      </w:r>
      <w:r w:rsidRPr="008C0B38">
        <w:rPr>
          <w:color w:val="000000"/>
          <w:lang w:val="sr-Cyrl-CS"/>
        </w:rPr>
        <w:t>м</w:t>
      </w:r>
    </w:p>
    <w:p w:rsidR="008C0B38" w:rsidRPr="008C0B38" w:rsidRDefault="008C0B38" w:rsidP="00145C93">
      <w:pPr>
        <w:widowControl w:val="0"/>
        <w:numPr>
          <w:ilvl w:val="0"/>
          <w:numId w:val="39"/>
        </w:numPr>
        <w:shd w:val="clear" w:color="auto" w:fill="FFFFFF"/>
        <w:tabs>
          <w:tab w:val="left" w:pos="989"/>
        </w:tabs>
        <w:autoSpaceDE w:val="0"/>
        <w:autoSpaceDN w:val="0"/>
        <w:adjustRightInd w:val="0"/>
        <w:spacing w:before="14" w:line="250" w:lineRule="exact"/>
        <w:jc w:val="left"/>
        <w:rPr>
          <w:rFonts w:cs="Arial"/>
          <w:color w:val="000000"/>
          <w:lang w:val="sr-Latn-CS"/>
        </w:rPr>
      </w:pPr>
      <w:r w:rsidRPr="008C0B38">
        <w:rPr>
          <w:color w:val="000000"/>
          <w:spacing w:val="-1"/>
          <w:lang w:val="sr-Cyrl-CS"/>
        </w:rPr>
        <w:t>постојеће</w:t>
      </w:r>
      <w:r w:rsidRPr="008C0B38">
        <w:rPr>
          <w:rFonts w:cs="Arial"/>
          <w:color w:val="000000"/>
          <w:spacing w:val="-1"/>
          <w:lang w:val="sr-Cyrl-CS"/>
        </w:rPr>
        <w:t xml:space="preserve"> </w:t>
      </w:r>
      <w:r w:rsidRPr="008C0B38">
        <w:rPr>
          <w:color w:val="000000"/>
          <w:spacing w:val="-1"/>
          <w:lang w:val="sr-Cyrl-CS"/>
        </w:rPr>
        <w:t>инфраструктурне</w:t>
      </w:r>
      <w:r w:rsidRPr="008C0B38">
        <w:rPr>
          <w:rFonts w:cs="Arial"/>
          <w:color w:val="000000"/>
          <w:spacing w:val="-1"/>
          <w:lang w:val="sr-Cyrl-CS"/>
        </w:rPr>
        <w:t xml:space="preserve"> </w:t>
      </w:r>
      <w:r w:rsidRPr="008C0B38">
        <w:rPr>
          <w:color w:val="000000"/>
          <w:spacing w:val="-1"/>
          <w:lang w:val="sr-Cyrl-CS"/>
        </w:rPr>
        <w:t>објекте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површини</w:t>
      </w:r>
      <w:r w:rsidRPr="008C0B38">
        <w:rPr>
          <w:rFonts w:cs="Arial"/>
          <w:color w:val="000000"/>
          <w:spacing w:val="-1"/>
          <w:lang w:val="sr-Cyrl-CS"/>
        </w:rPr>
        <w:t xml:space="preserve"> </w:t>
      </w:r>
      <w:r w:rsidRPr="008C0B38">
        <w:rPr>
          <w:color w:val="000000"/>
          <w:spacing w:val="-1"/>
          <w:lang w:val="sr-Cyrl-CS"/>
        </w:rPr>
        <w:t>терена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насељена</w:t>
      </w:r>
      <w:r w:rsidRPr="008C0B38">
        <w:rPr>
          <w:rFonts w:cs="Arial"/>
          <w:color w:val="000000"/>
          <w:spacing w:val="-1"/>
          <w:lang w:val="sr-Cyrl-CS"/>
        </w:rPr>
        <w:t xml:space="preserve"> </w:t>
      </w:r>
      <w:r w:rsidRPr="008C0B38">
        <w:rPr>
          <w:color w:val="000000"/>
          <w:spacing w:val="-1"/>
          <w:lang w:val="sr-Cyrl-CS"/>
        </w:rPr>
        <w:t>места</w:t>
      </w:r>
      <w:r w:rsidRPr="008C0B38">
        <w:rPr>
          <w:color w:val="000000"/>
          <w:spacing w:val="-1"/>
          <w:lang w:val="sr-Cyrl-CS"/>
        </w:rPr>
        <w:br/>
      </w:r>
      <w:r w:rsidRPr="008C0B38">
        <w:rPr>
          <w:rFonts w:cs="Arial"/>
          <w:color w:val="000000"/>
          <w:spacing w:val="8"/>
          <w:lang w:val="sr-Latn-CS"/>
        </w:rPr>
        <w:t xml:space="preserve">- </w:t>
      </w:r>
      <w:r w:rsidRPr="008C0B38">
        <w:rPr>
          <w:color w:val="000000"/>
          <w:spacing w:val="8"/>
          <w:lang w:val="sr-Cyrl-CS"/>
        </w:rPr>
        <w:t>месне</w:t>
      </w:r>
      <w:r w:rsidRPr="008C0B38">
        <w:rPr>
          <w:rFonts w:cs="Arial"/>
          <w:color w:val="000000"/>
          <w:spacing w:val="8"/>
          <w:lang w:val="sr-Cyrl-CS"/>
        </w:rPr>
        <w:t xml:space="preserve"> </w:t>
      </w:r>
      <w:r w:rsidRPr="008C0B38">
        <w:rPr>
          <w:color w:val="000000"/>
          <w:spacing w:val="8"/>
          <w:lang w:val="sr-Cyrl-CS"/>
        </w:rPr>
        <w:t>заједнице</w:t>
      </w:r>
      <w:r w:rsidRPr="008C0B38">
        <w:rPr>
          <w:rFonts w:cs="Arial"/>
          <w:color w:val="000000"/>
          <w:spacing w:val="8"/>
          <w:lang w:val="sr-Cyrl-CS"/>
        </w:rPr>
        <w:t xml:space="preserve"> </w:t>
      </w:r>
      <w:r w:rsidRPr="008C0B38">
        <w:rPr>
          <w:color w:val="000000"/>
          <w:spacing w:val="8"/>
          <w:lang w:val="sr-Cyrl-CS"/>
        </w:rPr>
        <w:t>Батовац</w:t>
      </w:r>
      <w:r w:rsidRPr="008C0B38">
        <w:rPr>
          <w:rFonts w:cs="Arial"/>
          <w:color w:val="000000"/>
          <w:spacing w:val="8"/>
          <w:lang w:val="sr-Cyrl-CS"/>
        </w:rPr>
        <w:t xml:space="preserve">, </w:t>
      </w:r>
      <w:r w:rsidRPr="008C0B38">
        <w:rPr>
          <w:color w:val="000000"/>
          <w:spacing w:val="8"/>
          <w:lang w:val="sr-Cyrl-CS"/>
        </w:rPr>
        <w:t>Дубравица</w:t>
      </w:r>
      <w:r w:rsidRPr="008C0B38">
        <w:rPr>
          <w:rFonts w:cs="Arial"/>
          <w:color w:val="000000"/>
          <w:spacing w:val="8"/>
          <w:lang w:val="sr-Cyrl-CS"/>
        </w:rPr>
        <w:t xml:space="preserve">,  </w:t>
      </w:r>
      <w:r w:rsidRPr="008C0B38">
        <w:rPr>
          <w:color w:val="000000"/>
          <w:spacing w:val="8"/>
          <w:lang w:val="sr-Cyrl-CS"/>
        </w:rPr>
        <w:t>Острово</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Петка</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потребе</w:t>
      </w:r>
      <w:r w:rsidRPr="008C0B38">
        <w:rPr>
          <w:rFonts w:cs="Arial"/>
          <w:color w:val="000000"/>
          <w:spacing w:val="8"/>
          <w:lang w:val="sr-Cyrl-CS"/>
        </w:rPr>
        <w:t xml:space="preserve"> </w:t>
      </w:r>
      <w:r w:rsidRPr="008C0B38">
        <w:rPr>
          <w:color w:val="000000"/>
          <w:spacing w:val="8"/>
          <w:lang w:val="sr-Cyrl-CS"/>
        </w:rPr>
        <w:t>њиховог</w:t>
      </w:r>
      <w:r w:rsidRPr="008C0B38">
        <w:rPr>
          <w:color w:val="000000"/>
          <w:spacing w:val="8"/>
          <w:lang w:val="sr-Cyrl-CS"/>
        </w:rPr>
        <w:br/>
      </w:r>
      <w:r w:rsidRPr="008C0B38">
        <w:rPr>
          <w:color w:val="000000"/>
          <w:lang w:val="sr-Cyrl-CS"/>
        </w:rPr>
        <w:t>делимичног</w:t>
      </w:r>
      <w:r w:rsidRPr="008C0B38">
        <w:rPr>
          <w:rFonts w:cs="Arial"/>
          <w:color w:val="000000"/>
          <w:lang w:val="sr-Cyrl-CS"/>
        </w:rPr>
        <w:t xml:space="preserve"> </w:t>
      </w:r>
      <w:r w:rsidRPr="008C0B38">
        <w:rPr>
          <w:color w:val="000000"/>
          <w:lang w:val="sr-Cyrl-CS"/>
        </w:rPr>
        <w:t>или</w:t>
      </w:r>
      <w:r w:rsidRPr="008C0B38">
        <w:rPr>
          <w:rFonts w:cs="Arial"/>
          <w:color w:val="000000"/>
          <w:lang w:val="sr-Cyrl-CS"/>
        </w:rPr>
        <w:t xml:space="preserve"> </w:t>
      </w:r>
      <w:r w:rsidRPr="008C0B38">
        <w:rPr>
          <w:color w:val="000000"/>
          <w:lang w:val="sr-Cyrl-CS"/>
        </w:rPr>
        <w:t>потпуног</w:t>
      </w:r>
      <w:r w:rsidRPr="008C0B38">
        <w:rPr>
          <w:rFonts w:cs="Arial"/>
          <w:color w:val="000000"/>
          <w:lang w:val="sr-Cyrl-CS"/>
        </w:rPr>
        <w:t xml:space="preserve"> </w:t>
      </w:r>
      <w:r w:rsidRPr="008C0B38">
        <w:rPr>
          <w:color w:val="000000"/>
          <w:lang w:val="sr-Cyrl-CS"/>
        </w:rPr>
        <w:t>дислоцирања</w:t>
      </w:r>
    </w:p>
    <w:p w:rsidR="008C0B38" w:rsidRPr="008C0B38" w:rsidRDefault="008C0B38" w:rsidP="00145C93">
      <w:pPr>
        <w:widowControl w:val="0"/>
        <w:numPr>
          <w:ilvl w:val="0"/>
          <w:numId w:val="39"/>
        </w:numPr>
        <w:shd w:val="clear" w:color="auto" w:fill="FFFFFF"/>
        <w:tabs>
          <w:tab w:val="left" w:pos="989"/>
        </w:tabs>
        <w:autoSpaceDE w:val="0"/>
        <w:autoSpaceDN w:val="0"/>
        <w:adjustRightInd w:val="0"/>
        <w:spacing w:before="10" w:line="250" w:lineRule="exact"/>
        <w:jc w:val="left"/>
        <w:rPr>
          <w:rFonts w:cs="Arial"/>
          <w:color w:val="000000"/>
          <w:lang w:val="sr-Latn-CS"/>
        </w:rPr>
      </w:pPr>
      <w:r w:rsidRPr="008C0B38">
        <w:rPr>
          <w:color w:val="000000"/>
          <w:spacing w:val="1"/>
          <w:lang w:val="sr-Cyrl-CS"/>
        </w:rPr>
        <w:t>границу</w:t>
      </w:r>
      <w:r w:rsidRPr="008C0B38">
        <w:rPr>
          <w:rFonts w:cs="Arial"/>
          <w:color w:val="000000"/>
          <w:spacing w:val="1"/>
          <w:lang w:val="sr-Cyrl-CS"/>
        </w:rPr>
        <w:t xml:space="preserve"> </w:t>
      </w:r>
      <w:r w:rsidRPr="008C0B38">
        <w:rPr>
          <w:color w:val="000000"/>
          <w:spacing w:val="1"/>
          <w:lang w:val="sr-Cyrl-CS"/>
        </w:rPr>
        <w:t>простора</w:t>
      </w:r>
      <w:r w:rsidRPr="008C0B38">
        <w:rPr>
          <w:rFonts w:cs="Arial"/>
          <w:color w:val="000000"/>
          <w:spacing w:val="1"/>
          <w:lang w:val="sr-Cyrl-CS"/>
        </w:rPr>
        <w:t xml:space="preserve"> </w:t>
      </w:r>
      <w:r w:rsidRPr="008C0B38">
        <w:rPr>
          <w:color w:val="000000"/>
          <w:spacing w:val="1"/>
          <w:lang w:val="sr-Cyrl-CS"/>
        </w:rPr>
        <w:t>предвиђеног</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експлоатацију</w:t>
      </w:r>
      <w:r w:rsidRPr="008C0B38">
        <w:rPr>
          <w:rFonts w:cs="Arial"/>
          <w:color w:val="000000"/>
          <w:spacing w:val="1"/>
          <w:lang w:val="sr-Cyrl-CS"/>
        </w:rPr>
        <w:t xml:space="preserve"> </w:t>
      </w:r>
      <w:r w:rsidRPr="008C0B38">
        <w:rPr>
          <w:color w:val="000000"/>
          <w:spacing w:val="1"/>
          <w:lang w:val="sr-Cyrl-CS"/>
        </w:rPr>
        <w:t>дефинисане</w:t>
      </w:r>
      <w:r w:rsidRPr="008C0B38">
        <w:rPr>
          <w:rFonts w:cs="Arial"/>
          <w:color w:val="000000"/>
          <w:spacing w:val="1"/>
          <w:lang w:val="sr-Cyrl-CS"/>
        </w:rPr>
        <w:t xml:space="preserve"> </w:t>
      </w:r>
      <w:r w:rsidRPr="008C0B38">
        <w:rPr>
          <w:color w:val="000000"/>
          <w:spacing w:val="1"/>
          <w:lang w:val="sr-Cyrl-CS"/>
        </w:rPr>
        <w:t>Просторним</w:t>
      </w:r>
      <w:r w:rsidRPr="008C0B38">
        <w:rPr>
          <w:color w:val="000000"/>
          <w:spacing w:val="1"/>
          <w:lang w:val="sr-Cyrl-CS"/>
        </w:rPr>
        <w:br/>
      </w:r>
      <w:r w:rsidRPr="008C0B38">
        <w:rPr>
          <w:color w:val="000000"/>
          <w:spacing w:val="-1"/>
          <w:lang w:val="sr-Cyrl-CS"/>
        </w:rPr>
        <w:t>планом</w:t>
      </w:r>
      <w:r w:rsidRPr="008C0B38">
        <w:rPr>
          <w:rFonts w:cs="Arial"/>
          <w:color w:val="000000"/>
          <w:spacing w:val="-1"/>
          <w:lang w:val="sr-Cyrl-CS"/>
        </w:rPr>
        <w:t xml:space="preserve"> </w:t>
      </w:r>
      <w:r w:rsidRPr="008C0B38">
        <w:rPr>
          <w:color w:val="000000"/>
          <w:spacing w:val="-1"/>
          <w:lang w:val="sr-Cyrl-CS"/>
        </w:rPr>
        <w:t>подручја</w:t>
      </w:r>
      <w:r w:rsidRPr="008C0B38">
        <w:rPr>
          <w:rFonts w:cs="Arial"/>
          <w:color w:val="000000"/>
          <w:spacing w:val="-1"/>
          <w:lang w:val="sr-Cyrl-CS"/>
        </w:rPr>
        <w:t xml:space="preserve"> </w:t>
      </w:r>
      <w:r w:rsidRPr="008C0B38">
        <w:rPr>
          <w:color w:val="000000"/>
          <w:spacing w:val="-1"/>
          <w:lang w:val="sr-Cyrl-CS"/>
        </w:rPr>
        <w:t>посебне</w:t>
      </w:r>
      <w:r w:rsidRPr="008C0B38">
        <w:rPr>
          <w:rFonts w:cs="Arial"/>
          <w:color w:val="000000"/>
          <w:spacing w:val="-1"/>
          <w:lang w:val="sr-Cyrl-CS"/>
        </w:rPr>
        <w:t xml:space="preserve"> </w:t>
      </w:r>
      <w:r w:rsidRPr="008C0B38">
        <w:rPr>
          <w:color w:val="000000"/>
          <w:spacing w:val="-1"/>
          <w:lang w:val="sr-Cyrl-CS"/>
        </w:rPr>
        <w:t>намене</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ind w:right="24"/>
        <w:rPr>
          <w:rFonts w:ascii="Times New Roman" w:hAnsi="Times New Roman"/>
          <w:sz w:val="20"/>
          <w:szCs w:val="20"/>
        </w:rPr>
      </w:pPr>
      <w:r w:rsidRPr="008C0B38">
        <w:rPr>
          <w:rFonts w:cs="Arial"/>
          <w:color w:val="000000"/>
          <w:spacing w:val="5"/>
          <w:lang w:val="sr-Cyrl-CS"/>
        </w:rPr>
        <w:t>-</w:t>
      </w:r>
      <w:r w:rsidRPr="008C0B38">
        <w:rPr>
          <w:color w:val="000000"/>
          <w:spacing w:val="5"/>
          <w:lang w:val="sr-Cyrl-CS"/>
        </w:rPr>
        <w:t>Експлоатације</w:t>
      </w:r>
      <w:r w:rsidRPr="008C0B38">
        <w:rPr>
          <w:rFonts w:cs="Arial"/>
          <w:color w:val="000000"/>
          <w:spacing w:val="5"/>
          <w:lang w:val="sr-Cyrl-CS"/>
        </w:rPr>
        <w:t xml:space="preserve"> </w:t>
      </w:r>
      <w:r w:rsidRPr="008C0B38">
        <w:rPr>
          <w:color w:val="000000"/>
          <w:spacing w:val="5"/>
          <w:lang w:val="sr-Cyrl-CS"/>
        </w:rPr>
        <w:t>угла</w:t>
      </w:r>
      <w:r w:rsidRPr="008C0B38">
        <w:rPr>
          <w:rFonts w:cs="Arial"/>
          <w:color w:val="000000"/>
          <w:spacing w:val="5"/>
          <w:lang w:val="sr-Cyrl-CS"/>
        </w:rPr>
        <w:t xml:space="preserve"> </w:t>
      </w:r>
      <w:r w:rsidRPr="008C0B38">
        <w:rPr>
          <w:color w:val="000000"/>
          <w:spacing w:val="5"/>
          <w:lang w:val="sr-Cyrl-CS"/>
        </w:rPr>
        <w:t>првенствено</w:t>
      </w:r>
      <w:r w:rsidRPr="008C0B38">
        <w:rPr>
          <w:rFonts w:cs="Arial"/>
          <w:color w:val="000000"/>
          <w:spacing w:val="5"/>
          <w:lang w:val="sr-Cyrl-CS"/>
        </w:rPr>
        <w:t xml:space="preserve"> </w:t>
      </w:r>
      <w:r w:rsidRPr="008C0B38">
        <w:rPr>
          <w:color w:val="000000"/>
          <w:spacing w:val="5"/>
          <w:lang w:val="sr-Cyrl-CS"/>
        </w:rPr>
        <w:t>ради</w:t>
      </w:r>
      <w:r w:rsidRPr="008C0B38">
        <w:rPr>
          <w:rFonts w:cs="Arial"/>
          <w:color w:val="000000"/>
          <w:spacing w:val="5"/>
          <w:lang w:val="sr-Cyrl-CS"/>
        </w:rPr>
        <w:t xml:space="preserve"> </w:t>
      </w:r>
      <w:r w:rsidRPr="008C0B38">
        <w:rPr>
          <w:color w:val="000000"/>
          <w:spacing w:val="5"/>
          <w:lang w:val="sr-Cyrl-CS"/>
        </w:rPr>
        <w:t>снабдевања</w:t>
      </w:r>
      <w:r w:rsidRPr="008C0B38">
        <w:rPr>
          <w:rFonts w:cs="Arial"/>
          <w:color w:val="000000"/>
          <w:spacing w:val="5"/>
          <w:lang w:val="sr-Cyrl-CS"/>
        </w:rPr>
        <w:t xml:space="preserve"> </w:t>
      </w:r>
      <w:r w:rsidRPr="008C0B38">
        <w:rPr>
          <w:color w:val="000000"/>
          <w:spacing w:val="5"/>
          <w:lang w:val="sr-Cyrl-CS"/>
        </w:rPr>
        <w:t xml:space="preserve">термоелектрана </w:t>
      </w:r>
      <w:r w:rsidRPr="008C0B38">
        <w:rPr>
          <w:rFonts w:cs="Arial"/>
          <w:color w:val="000000"/>
          <w:spacing w:val="-1"/>
          <w:lang w:val="sr-Cyrl-CS"/>
        </w:rPr>
        <w:t>"</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угљем</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rFonts w:cs="Arial"/>
          <w:color w:val="000000"/>
          <w:lang w:val="sr-Cyrl-CS"/>
        </w:rPr>
        <w:t>-</w:t>
      </w:r>
      <w:r w:rsidRPr="008C0B38">
        <w:rPr>
          <w:color w:val="000000"/>
          <w:lang w:val="sr-Cyrl-CS"/>
        </w:rPr>
        <w:t>евентуално</w:t>
      </w:r>
      <w:r w:rsidRPr="008C0B38">
        <w:rPr>
          <w:rFonts w:cs="Arial"/>
          <w:color w:val="000000"/>
          <w:lang w:val="sr-Cyrl-CS"/>
        </w:rPr>
        <w:t xml:space="preserve"> </w:t>
      </w:r>
      <w:r w:rsidRPr="008C0B38">
        <w:rPr>
          <w:color w:val="000000"/>
          <w:lang w:val="sr-Cyrl-CS"/>
        </w:rPr>
        <w:t>снабдевање</w:t>
      </w:r>
      <w:r w:rsidRPr="008C0B38">
        <w:rPr>
          <w:rFonts w:cs="Arial"/>
          <w:color w:val="000000"/>
          <w:lang w:val="sr-Cyrl-CS"/>
        </w:rPr>
        <w:t xml:space="preserve"> </w:t>
      </w:r>
      <w:r w:rsidRPr="008C0B38">
        <w:rPr>
          <w:color w:val="000000"/>
          <w:lang w:val="sr-Cyrl-CS"/>
        </w:rPr>
        <w:t>широке</w:t>
      </w:r>
      <w:r w:rsidRPr="008C0B38">
        <w:rPr>
          <w:rFonts w:cs="Arial"/>
          <w:color w:val="000000"/>
          <w:lang w:val="sr-Cyrl-CS"/>
        </w:rPr>
        <w:t xml:space="preserve"> </w:t>
      </w:r>
      <w:r w:rsidRPr="008C0B38">
        <w:rPr>
          <w:color w:val="000000"/>
          <w:lang w:val="sr-Cyrl-CS"/>
        </w:rPr>
        <w:t>потрошње</w:t>
      </w:r>
      <w:r w:rsidRPr="008C0B38">
        <w:rPr>
          <w:rFonts w:cs="Arial"/>
          <w:color w:val="000000"/>
          <w:lang w:val="sr-Cyrl-CS"/>
        </w:rPr>
        <w:t xml:space="preserve"> </w:t>
      </w:r>
      <w:r w:rsidRPr="008C0B38">
        <w:rPr>
          <w:color w:val="000000"/>
          <w:lang w:val="sr-Cyrl-CS"/>
        </w:rPr>
        <w:t>угљем</w:t>
      </w:r>
    </w:p>
    <w:p w:rsidR="008C0B38" w:rsidRPr="008C0B38" w:rsidRDefault="008C0B38" w:rsidP="008C0B38">
      <w:pPr>
        <w:widowControl w:val="0"/>
        <w:shd w:val="clear" w:color="auto" w:fill="FFFFFF"/>
        <w:autoSpaceDE w:val="0"/>
        <w:autoSpaceDN w:val="0"/>
        <w:adjustRightInd w:val="0"/>
        <w:spacing w:before="5" w:line="250" w:lineRule="exact"/>
        <w:ind w:right="14"/>
        <w:rPr>
          <w:rFonts w:ascii="Times New Roman" w:hAnsi="Times New Roman"/>
          <w:sz w:val="20"/>
          <w:szCs w:val="20"/>
        </w:rPr>
      </w:pPr>
      <w:r w:rsidRPr="008C0B38">
        <w:rPr>
          <w:rFonts w:cs="Arial"/>
          <w:color w:val="000000"/>
          <w:spacing w:val="8"/>
          <w:lang w:val="sr-Cyrl-CS"/>
        </w:rPr>
        <w:t>-</w:t>
      </w:r>
      <w:r w:rsidRPr="008C0B38">
        <w:rPr>
          <w:color w:val="000000"/>
          <w:spacing w:val="8"/>
          <w:lang w:val="sr-Cyrl-CS"/>
        </w:rPr>
        <w:t>геолошких</w:t>
      </w:r>
      <w:r w:rsidRPr="008C0B38">
        <w:rPr>
          <w:rFonts w:cs="Arial"/>
          <w:color w:val="000000"/>
          <w:spacing w:val="8"/>
          <w:lang w:val="sr-Cyrl-CS"/>
        </w:rPr>
        <w:t xml:space="preserve"> </w:t>
      </w:r>
      <w:r w:rsidRPr="008C0B38">
        <w:rPr>
          <w:color w:val="000000"/>
          <w:spacing w:val="8"/>
          <w:lang w:val="sr-Cyrl-CS"/>
        </w:rPr>
        <w:t>резерви</w:t>
      </w:r>
      <w:r w:rsidRPr="008C0B38">
        <w:rPr>
          <w:rFonts w:cs="Arial"/>
          <w:color w:val="000000"/>
          <w:spacing w:val="8"/>
          <w:lang w:val="sr-Cyrl-CS"/>
        </w:rPr>
        <w:t xml:space="preserve">, </w:t>
      </w:r>
      <w:r w:rsidRPr="008C0B38">
        <w:rPr>
          <w:color w:val="000000"/>
          <w:spacing w:val="8"/>
          <w:lang w:val="sr-Cyrl-CS"/>
        </w:rPr>
        <w:t>категоризације</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квалитета</w:t>
      </w:r>
      <w:r w:rsidRPr="008C0B38">
        <w:rPr>
          <w:rFonts w:cs="Arial"/>
          <w:color w:val="000000"/>
          <w:spacing w:val="8"/>
          <w:lang w:val="sr-Cyrl-CS"/>
        </w:rPr>
        <w:t xml:space="preserve"> </w:t>
      </w:r>
      <w:r w:rsidRPr="008C0B38">
        <w:rPr>
          <w:color w:val="000000"/>
          <w:spacing w:val="8"/>
          <w:lang w:val="sr-Cyrl-CS"/>
        </w:rPr>
        <w:t>угља</w:t>
      </w:r>
      <w:r w:rsidRPr="008C0B38">
        <w:rPr>
          <w:rFonts w:cs="Arial"/>
          <w:color w:val="000000"/>
          <w:spacing w:val="8"/>
          <w:lang w:val="sr-Cyrl-CS"/>
        </w:rPr>
        <w:t xml:space="preserve"> (</w:t>
      </w:r>
      <w:r w:rsidRPr="008C0B38">
        <w:rPr>
          <w:color w:val="000000"/>
          <w:spacing w:val="8"/>
          <w:lang w:val="sr-Cyrl-CS"/>
        </w:rPr>
        <w:t>Елаборат</w:t>
      </w:r>
      <w:r w:rsidRPr="008C0B38">
        <w:rPr>
          <w:rFonts w:cs="Arial"/>
          <w:color w:val="000000"/>
          <w:spacing w:val="8"/>
          <w:lang w:val="sr-Cyrl-CS"/>
        </w:rPr>
        <w:t xml:space="preserve"> </w:t>
      </w:r>
      <w:r w:rsidRPr="008C0B38">
        <w:rPr>
          <w:color w:val="000000"/>
          <w:spacing w:val="8"/>
          <w:lang w:val="sr-Cyrl-CS"/>
        </w:rPr>
        <w:t xml:space="preserve">о </w:t>
      </w:r>
      <w:r w:rsidRPr="008C0B38">
        <w:rPr>
          <w:color w:val="000000"/>
          <w:spacing w:val="1"/>
          <w:lang w:val="sr-Cyrl-CS"/>
        </w:rPr>
        <w:t>резервама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ресурсима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Костолачког</w:t>
      </w:r>
      <w:r w:rsidRPr="008C0B38">
        <w:rPr>
          <w:rFonts w:cs="Arial"/>
          <w:color w:val="000000"/>
          <w:spacing w:val="1"/>
          <w:lang w:val="sr-Cyrl-CS"/>
        </w:rPr>
        <w:t xml:space="preserve"> </w:t>
      </w:r>
      <w:r w:rsidRPr="008C0B38">
        <w:rPr>
          <w:color w:val="000000"/>
          <w:spacing w:val="1"/>
          <w:lang w:val="sr-Cyrl-CS"/>
        </w:rPr>
        <w:t>угљоносног</w:t>
      </w:r>
      <w:r w:rsidRPr="008C0B38">
        <w:rPr>
          <w:rFonts w:cs="Arial"/>
          <w:color w:val="000000"/>
          <w:spacing w:val="1"/>
          <w:lang w:val="sr-Cyrl-CS"/>
        </w:rPr>
        <w:t xml:space="preserve"> </w:t>
      </w:r>
      <w:r w:rsidRPr="008C0B38">
        <w:rPr>
          <w:color w:val="000000"/>
          <w:spacing w:val="1"/>
          <w:lang w:val="sr-Cyrl-CS"/>
        </w:rPr>
        <w:t xml:space="preserve">басена </w:t>
      </w:r>
      <w:r w:rsidRPr="008C0B38">
        <w:rPr>
          <w:rFonts w:cs="Arial"/>
          <w:color w:val="000000"/>
          <w:spacing w:val="1"/>
          <w:lang w:val="sr-Cyrl-CS"/>
        </w:rPr>
        <w:t>(</w:t>
      </w:r>
      <w:r w:rsidRPr="008C0B38">
        <w:rPr>
          <w:color w:val="000000"/>
          <w:spacing w:val="1"/>
          <w:lang w:val="sr-Cyrl-CS"/>
        </w:rPr>
        <w:t>Живковић</w:t>
      </w:r>
      <w:r w:rsidRPr="008C0B38">
        <w:rPr>
          <w:rFonts w:cs="Arial"/>
          <w:color w:val="000000"/>
          <w:spacing w:val="1"/>
          <w:lang w:val="sr-Cyrl-CS"/>
        </w:rPr>
        <w:t xml:space="preserve"> </w:t>
      </w:r>
      <w:r w:rsidRPr="008C0B38">
        <w:rPr>
          <w:color w:val="000000"/>
          <w:spacing w:val="1"/>
          <w:lang w:val="sr-Cyrl-CS"/>
        </w:rPr>
        <w:t>Д</w:t>
      </w:r>
      <w:r w:rsidRPr="008C0B38">
        <w:rPr>
          <w:rFonts w:cs="Arial"/>
          <w:color w:val="000000"/>
          <w:spacing w:val="1"/>
          <w:lang w:val="sr-Cyrl-CS"/>
        </w:rPr>
        <w:t xml:space="preserve">, </w:t>
      </w:r>
      <w:r w:rsidRPr="008C0B38">
        <w:rPr>
          <w:color w:val="000000"/>
          <w:spacing w:val="1"/>
          <w:lang w:val="sr-Cyrl-CS"/>
        </w:rPr>
        <w:t>Матић</w:t>
      </w:r>
      <w:r w:rsidRPr="008C0B38">
        <w:rPr>
          <w:rFonts w:cs="Arial"/>
          <w:color w:val="000000"/>
          <w:spacing w:val="1"/>
          <w:lang w:val="sr-Cyrl-CS"/>
        </w:rPr>
        <w:t xml:space="preserve"> </w:t>
      </w:r>
      <w:r w:rsidRPr="008C0B38">
        <w:rPr>
          <w:color w:val="000000"/>
          <w:spacing w:val="1"/>
          <w:lang w:val="sr-Cyrl-CS"/>
        </w:rPr>
        <w:t>В</w:t>
      </w:r>
      <w:r w:rsidRPr="008C0B38">
        <w:rPr>
          <w:rFonts w:cs="Arial"/>
          <w:color w:val="000000"/>
          <w:spacing w:val="1"/>
          <w:lang w:val="sr-Cyrl-CS"/>
        </w:rPr>
        <w:t xml:space="preserve">., </w:t>
      </w:r>
      <w:r w:rsidRPr="008C0B38">
        <w:rPr>
          <w:rFonts w:cs="Arial"/>
          <w:color w:val="000000"/>
          <w:spacing w:val="1"/>
          <w:lang w:val="sr-Latn-CS"/>
        </w:rPr>
        <w:t>2014.).,</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rFonts w:cs="Arial"/>
          <w:color w:val="000000"/>
          <w:lang w:val="sr-Cyrl-CS"/>
        </w:rPr>
        <w:t>-</w:t>
      </w:r>
      <w:r w:rsidRPr="008C0B38">
        <w:rPr>
          <w:color w:val="000000"/>
          <w:lang w:val="sr-Cyrl-CS"/>
        </w:rPr>
        <w:t>максималног</w:t>
      </w:r>
      <w:r w:rsidRPr="008C0B38">
        <w:rPr>
          <w:rFonts w:cs="Arial"/>
          <w:color w:val="000000"/>
          <w:lang w:val="sr-Cyrl-CS"/>
        </w:rPr>
        <w:t xml:space="preserve"> </w:t>
      </w:r>
      <w:r w:rsidRPr="008C0B38">
        <w:rPr>
          <w:color w:val="000000"/>
          <w:lang w:val="sr-Cyrl-CS"/>
        </w:rPr>
        <w:t>искоришћења</w:t>
      </w:r>
      <w:r w:rsidRPr="008C0B38">
        <w:rPr>
          <w:rFonts w:cs="Arial"/>
          <w:color w:val="000000"/>
          <w:lang w:val="sr-Cyrl-CS"/>
        </w:rPr>
        <w:t xml:space="preserve"> </w:t>
      </w:r>
      <w:r w:rsidRPr="008C0B38">
        <w:rPr>
          <w:color w:val="000000"/>
          <w:lang w:val="sr-Cyrl-CS"/>
        </w:rPr>
        <w:t>геолошких</w:t>
      </w:r>
      <w:r w:rsidRPr="008C0B38">
        <w:rPr>
          <w:rFonts w:cs="Arial"/>
          <w:color w:val="000000"/>
          <w:lang w:val="sr-Cyrl-CS"/>
        </w:rPr>
        <w:t xml:space="preserve"> </w:t>
      </w:r>
      <w:r w:rsidRPr="008C0B38">
        <w:rPr>
          <w:color w:val="000000"/>
          <w:lang w:val="sr-Cyrl-CS"/>
        </w:rPr>
        <w:t>резерви</w:t>
      </w:r>
    </w:p>
    <w:p w:rsidR="008C0B38" w:rsidRPr="008C0B38" w:rsidRDefault="008C0B38" w:rsidP="008C0B38">
      <w:pPr>
        <w:widowControl w:val="0"/>
        <w:shd w:val="clear" w:color="auto" w:fill="FFFFFF"/>
        <w:tabs>
          <w:tab w:val="left" w:pos="989"/>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lang w:val="sr-Cyrl-CS"/>
        </w:rPr>
        <w:t>остваривања</w:t>
      </w:r>
      <w:r w:rsidRPr="008C0B38">
        <w:rPr>
          <w:rFonts w:cs="Arial"/>
          <w:color w:val="000000"/>
          <w:lang w:val="sr-Cyrl-CS"/>
        </w:rPr>
        <w:t xml:space="preserve"> </w:t>
      </w:r>
      <w:r w:rsidRPr="008C0B38">
        <w:rPr>
          <w:color w:val="000000"/>
          <w:lang w:val="sr-Cyrl-CS"/>
        </w:rPr>
        <w:t>оптималних</w:t>
      </w:r>
      <w:r w:rsidRPr="008C0B38">
        <w:rPr>
          <w:rFonts w:cs="Arial"/>
          <w:color w:val="000000"/>
          <w:lang w:val="sr-Cyrl-CS"/>
        </w:rPr>
        <w:t xml:space="preserve"> </w:t>
      </w:r>
      <w:r w:rsidRPr="008C0B38">
        <w:rPr>
          <w:color w:val="000000"/>
          <w:lang w:val="sr-Cyrl-CS"/>
        </w:rPr>
        <w:t>дужина</w:t>
      </w:r>
      <w:r w:rsidRPr="008C0B38">
        <w:rPr>
          <w:rFonts w:cs="Arial"/>
          <w:color w:val="000000"/>
          <w:lang w:val="sr-Cyrl-CS"/>
        </w:rPr>
        <w:t xml:space="preserve"> </w:t>
      </w:r>
      <w:r w:rsidRPr="008C0B38">
        <w:rPr>
          <w:color w:val="000000"/>
          <w:lang w:val="sr-Cyrl-CS"/>
        </w:rPr>
        <w:t>радних</w:t>
      </w:r>
      <w:r w:rsidRPr="008C0B38">
        <w:rPr>
          <w:rFonts w:cs="Arial"/>
          <w:color w:val="000000"/>
          <w:lang w:val="sr-Cyrl-CS"/>
        </w:rPr>
        <w:t xml:space="preserve"> </w:t>
      </w:r>
      <w:r w:rsidRPr="008C0B38">
        <w:rPr>
          <w:color w:val="000000"/>
          <w:lang w:val="sr-Cyrl-CS"/>
        </w:rPr>
        <w:t>етажа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копу</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одлагалишту</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pPr>
      <w:r w:rsidRPr="008C0B38">
        <w:rPr>
          <w:color w:val="000000"/>
          <w:spacing w:val="1"/>
          <w:lang w:val="sr-Cyrl-CS"/>
        </w:rPr>
        <w:t>Само</w:t>
      </w:r>
      <w:r w:rsidRPr="008C0B38">
        <w:rPr>
          <w:rFonts w:cs="Arial"/>
          <w:color w:val="000000"/>
          <w:spacing w:val="1"/>
          <w:lang w:val="sr-Cyrl-CS"/>
        </w:rPr>
        <w:t xml:space="preserve"> </w:t>
      </w:r>
      <w:r w:rsidRPr="008C0B38">
        <w:rPr>
          <w:color w:val="000000"/>
          <w:spacing w:val="1"/>
          <w:lang w:val="sr-Cyrl-CS"/>
        </w:rPr>
        <w:t>лежиштеје</w:t>
      </w:r>
      <w:r w:rsidRPr="008C0B38">
        <w:rPr>
          <w:rFonts w:cs="Arial"/>
          <w:color w:val="000000"/>
          <w:spacing w:val="1"/>
          <w:lang w:val="sr-Cyrl-CS"/>
        </w:rPr>
        <w:t xml:space="preserve"> </w:t>
      </w:r>
      <w:r w:rsidRPr="008C0B38">
        <w:rPr>
          <w:color w:val="000000"/>
          <w:spacing w:val="1"/>
          <w:lang w:val="sr-Cyrl-CS"/>
        </w:rPr>
        <w:t>омеђано</w:t>
      </w:r>
      <w:r w:rsidRPr="008C0B38">
        <w:rPr>
          <w:rFonts w:cs="Arial"/>
          <w:color w:val="000000"/>
          <w:spacing w:val="1"/>
          <w:lang w:val="sr-Cyrl-CS"/>
        </w:rPr>
        <w:t xml:space="preserve"> </w:t>
      </w:r>
      <w:r w:rsidRPr="008C0B38">
        <w:rPr>
          <w:color w:val="000000"/>
          <w:spacing w:val="1"/>
          <w:lang w:val="sr-Cyrl-CS"/>
        </w:rPr>
        <w:t>тачкама</w:t>
      </w:r>
      <w:r w:rsidRPr="008C0B38">
        <w:rPr>
          <w:rFonts w:cs="Arial"/>
          <w:color w:val="000000"/>
          <w:spacing w:val="1"/>
          <w:lang w:val="sr-Cyrl-CS"/>
        </w:rPr>
        <w:t xml:space="preserve"> </w:t>
      </w:r>
      <w:r w:rsidRPr="008C0B38">
        <w:rPr>
          <w:color w:val="000000"/>
          <w:spacing w:val="1"/>
          <w:lang w:val="sr-Cyrl-CS"/>
        </w:rPr>
        <w:t>одобреног</w:t>
      </w:r>
      <w:r w:rsidRPr="008C0B38">
        <w:rPr>
          <w:rFonts w:cs="Arial"/>
          <w:color w:val="000000"/>
          <w:spacing w:val="1"/>
          <w:lang w:val="sr-Cyrl-CS"/>
        </w:rPr>
        <w:t xml:space="preserve"> </w:t>
      </w:r>
      <w:r w:rsidRPr="008C0B38">
        <w:rPr>
          <w:color w:val="000000"/>
          <w:spacing w:val="1"/>
          <w:lang w:val="sr-Cyrl-CS"/>
        </w:rPr>
        <w:t>истражног</w:t>
      </w:r>
      <w:r w:rsidRPr="008C0B38">
        <w:rPr>
          <w:rFonts w:cs="Arial"/>
          <w:color w:val="000000"/>
          <w:spacing w:val="1"/>
          <w:lang w:val="sr-Cyrl-CS"/>
        </w:rPr>
        <w:t xml:space="preserve"> </w:t>
      </w:r>
      <w:r w:rsidRPr="008C0B38">
        <w:rPr>
          <w:color w:val="000000"/>
          <w:spacing w:val="1"/>
          <w:lang w:val="sr-Cyrl-CS"/>
        </w:rPr>
        <w:t>простора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sectPr w:rsidR="008C0B38" w:rsidRPr="008C0B38">
          <w:pgSz w:w="12240" w:h="15840"/>
          <w:pgMar w:top="1440" w:right="1682" w:bottom="720" w:left="1783"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jc w:val="left"/>
        <w:rPr>
          <w:rFonts w:ascii="Times New Roman" w:hAnsi="Times New Roman"/>
          <w:sz w:val="20"/>
          <w:szCs w:val="20"/>
        </w:rPr>
      </w:pPr>
      <w:r w:rsidRPr="008C0B38">
        <w:rPr>
          <w:color w:val="000000"/>
          <w:spacing w:val="-2"/>
          <w:lang w:val="sr-Cyrl-CS"/>
        </w:rPr>
        <w:t>Координате</w:t>
      </w:r>
      <w:r w:rsidRPr="008C0B38">
        <w:rPr>
          <w:rFonts w:cs="Arial"/>
          <w:color w:val="000000"/>
          <w:spacing w:val="-2"/>
          <w:lang w:val="sr-Cyrl-CS"/>
        </w:rPr>
        <w:t xml:space="preserve"> </w:t>
      </w:r>
      <w:r w:rsidRPr="008C0B38">
        <w:rPr>
          <w:color w:val="000000"/>
          <w:spacing w:val="-2"/>
          <w:lang w:val="sr-Cyrl-CS"/>
        </w:rPr>
        <w:t>одобреног</w:t>
      </w:r>
      <w:r w:rsidRPr="008C0B38">
        <w:rPr>
          <w:rFonts w:cs="Arial"/>
          <w:color w:val="000000"/>
          <w:spacing w:val="-2"/>
          <w:lang w:val="sr-Cyrl-CS"/>
        </w:rPr>
        <w:t xml:space="preserve"> </w:t>
      </w:r>
      <w:r w:rsidRPr="008C0B38">
        <w:rPr>
          <w:color w:val="000000"/>
          <w:spacing w:val="-2"/>
          <w:lang w:val="sr-Cyrl-CS"/>
        </w:rPr>
        <w:t>истражног</w:t>
      </w:r>
      <w:r w:rsidRPr="008C0B38">
        <w:rPr>
          <w:rFonts w:cs="Arial"/>
          <w:color w:val="000000"/>
          <w:spacing w:val="-2"/>
          <w:lang w:val="sr-Cyrl-CS"/>
        </w:rPr>
        <w:t xml:space="preserve"> </w:t>
      </w:r>
      <w:r w:rsidRPr="008C0B38">
        <w:rPr>
          <w:color w:val="000000"/>
          <w:spacing w:val="-2"/>
          <w:lang w:val="sr-Cyrl-CS"/>
        </w:rPr>
        <w:t>простора</w:t>
      </w:r>
      <w:r w:rsidRPr="008C0B38">
        <w:rPr>
          <w:rFonts w:cs="Arial"/>
          <w:color w:val="000000"/>
          <w:spacing w:val="-2"/>
          <w:lang w:val="sr-Cyrl-CS"/>
        </w:rPr>
        <w:t xml:space="preserve"> (2012.</w:t>
      </w:r>
      <w:r w:rsidRPr="008C0B38">
        <w:rPr>
          <w:color w:val="000000"/>
          <w:spacing w:val="-2"/>
          <w:lang w:val="sr-Cyrl-CS"/>
        </w:rPr>
        <w:t>год</w:t>
      </w:r>
      <w:r w:rsidRPr="008C0B38">
        <w:rPr>
          <w:rFonts w:cs="Arial"/>
          <w:color w:val="000000"/>
          <w:spacing w:val="-2"/>
          <w:lang w:val="sr-Cyrl-CS"/>
        </w:rPr>
        <w:t>.)</w:t>
      </w:r>
    </w:p>
    <w:p w:rsidR="008C0B38" w:rsidRPr="008C0B38" w:rsidRDefault="008C0B38" w:rsidP="008C0B38">
      <w:pPr>
        <w:widowControl w:val="0"/>
        <w:autoSpaceDE w:val="0"/>
        <w:autoSpaceDN w:val="0"/>
        <w:adjustRightInd w:val="0"/>
        <w:spacing w:before="0" w:after="240" w:line="1" w:lineRule="exact"/>
        <w:jc w:val="left"/>
        <w:rPr>
          <w:rFonts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70"/>
        <w:gridCol w:w="950"/>
        <w:gridCol w:w="960"/>
      </w:tblGrid>
      <w:tr w:rsidR="008C0B38" w:rsidRPr="008C0B38" w:rsidTr="00245711">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olor w:val="000000"/>
                <w:spacing w:val="-21"/>
                <w:w w:val="75"/>
                <w:lang w:val="sr-Cyrl-CS"/>
              </w:rPr>
              <w:t>Р</w:t>
            </w:r>
            <w:r w:rsidRPr="008C0B38">
              <w:rPr>
                <w:rFonts w:ascii="Courier New" w:hAnsi="Courier New" w:cs="Courier New"/>
                <w:color w:val="000000"/>
                <w:spacing w:val="-21"/>
                <w:w w:val="75"/>
                <w:lang w:val="sr-Cyrl-CS"/>
              </w:rPr>
              <w:t>.6.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Y</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rPr>
              <w:t>X</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7 515 580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4 954 983</w:t>
            </w:r>
          </w:p>
        </w:tc>
      </w:tr>
      <w:tr w:rsidR="008C0B38" w:rsidRPr="008C0B38" w:rsidTr="00245711">
        <w:trPr>
          <w:trHeight w:hRule="exact" w:val="25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7 514 500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8"/>
                <w:sz w:val="18"/>
                <w:szCs w:val="18"/>
                <w:lang w:val="sr-Latn-CS"/>
              </w:rPr>
              <w:t>4 954 000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7 514 500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8"/>
                <w:sz w:val="18"/>
                <w:szCs w:val="18"/>
                <w:lang w:val="sr-Latn-CS"/>
              </w:rPr>
              <w:t>4 952 200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7 514 900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4 952 200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7 514 900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4 951 500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7 515 000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4 951 500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7 515 000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4 945 988</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7 505 827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4 945 988</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7 504 002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4 948 003</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7 504 000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4 952 600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7 506 100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4 952 600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7 507 167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4 953 041</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13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7 509 000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4 954 092</w:t>
            </w:r>
          </w:p>
        </w:tc>
      </w:tr>
      <w:tr w:rsidR="008C0B38" w:rsidRPr="008C0B38" w:rsidTr="00245711">
        <w:trPr>
          <w:trHeight w:hRule="exact" w:val="25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7 509 259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4 954 140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7 509 866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4 954 150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7 510 234</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4 954 410</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17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20"/>
                <w:sz w:val="18"/>
                <w:szCs w:val="18"/>
                <w:lang w:val="sr-Latn-CS"/>
              </w:rPr>
              <w:t>7 510 862</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4 954 621</w:t>
            </w:r>
          </w:p>
        </w:tc>
      </w:tr>
      <w:tr w:rsidR="008C0B38" w:rsidRPr="008C0B38" w:rsidTr="00245711">
        <w:trPr>
          <w:trHeight w:hRule="exact" w:val="259"/>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lang w:val="sr-Latn-CS"/>
              </w:rPr>
              <w:t>18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7 511 900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4 954 638</w:t>
            </w:r>
          </w:p>
        </w:tc>
      </w:tr>
      <w:tr w:rsidR="008C0B38" w:rsidRPr="008C0B38" w:rsidTr="00245711">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z w:val="20"/>
                <w:szCs w:val="20"/>
                <w:lang w:val="sr-Latn-CS"/>
              </w:rPr>
              <w:t>19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7 512 170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C0B38" w:rsidRPr="008C0B38" w:rsidRDefault="008C0B38" w:rsidP="008C0B38">
            <w:pPr>
              <w:widowControl w:val="0"/>
              <w:shd w:val="clear" w:color="auto" w:fill="FFFFFF"/>
              <w:autoSpaceDE w:val="0"/>
              <w:autoSpaceDN w:val="0"/>
              <w:adjustRightInd w:val="0"/>
              <w:spacing w:before="0"/>
              <w:jc w:val="center"/>
              <w:rPr>
                <w:rFonts w:ascii="Times New Roman" w:hAnsi="Times New Roman"/>
                <w:sz w:val="20"/>
                <w:szCs w:val="20"/>
              </w:rPr>
            </w:pPr>
            <w:r w:rsidRPr="008C0B38">
              <w:rPr>
                <w:rFonts w:ascii="Courier New" w:hAnsi="Courier New" w:cs="Courier New"/>
                <w:color w:val="000000"/>
                <w:spacing w:val="-19"/>
                <w:sz w:val="18"/>
                <w:szCs w:val="18"/>
                <w:lang w:val="sr-Latn-CS"/>
              </w:rPr>
              <w:t>4 954 988</w:t>
            </w:r>
          </w:p>
        </w:tc>
      </w:tr>
    </w:tbl>
    <w:p w:rsidR="008C0B38" w:rsidRPr="008C0B38" w:rsidRDefault="008C0B38" w:rsidP="008C0B38">
      <w:pPr>
        <w:widowControl w:val="0"/>
        <w:shd w:val="clear" w:color="auto" w:fill="FFFFFF"/>
        <w:autoSpaceDE w:val="0"/>
        <w:autoSpaceDN w:val="0"/>
        <w:adjustRightInd w:val="0"/>
        <w:spacing w:before="494" w:line="250" w:lineRule="exact"/>
        <w:ind w:right="10"/>
        <w:rPr>
          <w:rFonts w:ascii="Times New Roman" w:hAnsi="Times New Roman"/>
          <w:sz w:val="20"/>
          <w:szCs w:val="20"/>
        </w:rPr>
      </w:pPr>
      <w:r w:rsidRPr="008C0B38">
        <w:rPr>
          <w:color w:val="000000"/>
          <w:spacing w:val="1"/>
          <w:lang w:val="sr-Cyrl-CS"/>
        </w:rPr>
        <w:t>Ограничење</w:t>
      </w:r>
      <w:r w:rsidRPr="008C0B38">
        <w:rPr>
          <w:rFonts w:cs="Arial"/>
          <w:color w:val="000000"/>
          <w:spacing w:val="1"/>
          <w:lang w:val="sr-Cyrl-CS"/>
        </w:rPr>
        <w:t xml:space="preserve"> </w:t>
      </w:r>
      <w:r w:rsidRPr="008C0B38">
        <w:rPr>
          <w:color w:val="000000"/>
          <w:spacing w:val="1"/>
          <w:lang w:val="sr-Cyrl-CS"/>
        </w:rPr>
        <w:t>површинског</w:t>
      </w:r>
      <w:r w:rsidRPr="008C0B38">
        <w:rPr>
          <w:rFonts w:cs="Arial"/>
          <w:color w:val="000000"/>
          <w:spacing w:val="1"/>
          <w:lang w:val="sr-Cyrl-CS"/>
        </w:rPr>
        <w:t xml:space="preserve"> </w:t>
      </w:r>
      <w:r w:rsidRPr="008C0B38">
        <w:rPr>
          <w:color w:val="000000"/>
          <w:spacing w:val="1"/>
          <w:lang w:val="sr-Cyrl-CS"/>
        </w:rPr>
        <w:t>копа</w:t>
      </w:r>
      <w:r w:rsidRPr="008C0B38">
        <w:rPr>
          <w:rFonts w:cs="Arial"/>
          <w:color w:val="000000"/>
          <w:spacing w:val="1"/>
          <w:lang w:val="sr-Cyrl-CS"/>
        </w:rPr>
        <w:t>/</w:t>
      </w:r>
      <w:r w:rsidRPr="008C0B38">
        <w:rPr>
          <w:color w:val="000000"/>
          <w:spacing w:val="1"/>
          <w:lang w:val="sr-Cyrl-CS"/>
        </w:rPr>
        <w:t>копова</w:t>
      </w:r>
      <w:r w:rsidRPr="008C0B38">
        <w:rPr>
          <w:rFonts w:cs="Arial"/>
          <w:color w:val="000000"/>
          <w:spacing w:val="1"/>
          <w:lang w:val="sr-Cyrl-CS"/>
        </w:rPr>
        <w:t xml:space="preserve"> </w:t>
      </w:r>
      <w:r w:rsidRPr="008C0B38">
        <w:rPr>
          <w:color w:val="000000"/>
          <w:spacing w:val="1"/>
          <w:lang w:val="sr-Cyrl-CS"/>
        </w:rPr>
        <w:t>по</w:t>
      </w:r>
      <w:r w:rsidRPr="008C0B38">
        <w:rPr>
          <w:rFonts w:cs="Arial"/>
          <w:color w:val="000000"/>
          <w:spacing w:val="1"/>
          <w:lang w:val="sr-Cyrl-CS"/>
        </w:rPr>
        <w:t xml:space="preserve"> </w:t>
      </w:r>
      <w:r w:rsidRPr="008C0B38">
        <w:rPr>
          <w:color w:val="000000"/>
          <w:spacing w:val="1"/>
          <w:lang w:val="sr-Cyrl-CS"/>
        </w:rPr>
        <w:t>дубини</w:t>
      </w:r>
      <w:r w:rsidRPr="008C0B38">
        <w:rPr>
          <w:rFonts w:cs="Arial"/>
          <w:color w:val="000000"/>
          <w:spacing w:val="1"/>
          <w:lang w:val="sr-Cyrl-CS"/>
        </w:rPr>
        <w:t xml:space="preserve"> </w:t>
      </w:r>
      <w:r w:rsidRPr="008C0B38">
        <w:rPr>
          <w:color w:val="000000"/>
          <w:spacing w:val="1"/>
          <w:lang w:val="sr-Cyrl-CS"/>
        </w:rPr>
        <w:t>извршити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 xml:space="preserve">основу </w:t>
      </w:r>
      <w:r w:rsidRPr="008C0B38">
        <w:rPr>
          <w:color w:val="000000"/>
          <w:spacing w:val="-1"/>
          <w:lang w:val="sr-Cyrl-CS"/>
        </w:rPr>
        <w:t>дефинисаних</w:t>
      </w:r>
      <w:r w:rsidRPr="008C0B38">
        <w:rPr>
          <w:rFonts w:cs="Arial"/>
          <w:color w:val="000000"/>
          <w:spacing w:val="-1"/>
          <w:lang w:val="sr-Cyrl-CS"/>
        </w:rPr>
        <w:t xml:space="preserve"> </w:t>
      </w:r>
      <w:r w:rsidRPr="008C0B38">
        <w:rPr>
          <w:color w:val="000000"/>
          <w:spacing w:val="-1"/>
          <w:lang w:val="sr-Cyrl-CS"/>
        </w:rPr>
        <w:t>подина</w:t>
      </w:r>
      <w:r w:rsidRPr="008C0B38">
        <w:rPr>
          <w:rFonts w:cs="Arial"/>
          <w:color w:val="000000"/>
          <w:spacing w:val="-1"/>
          <w:lang w:val="sr-Cyrl-CS"/>
        </w:rPr>
        <w:t xml:space="preserve"> </w:t>
      </w:r>
      <w:r w:rsidRPr="008C0B38">
        <w:rPr>
          <w:color w:val="000000"/>
          <w:spacing w:val="-1"/>
          <w:lang w:val="sr-Cyrl-CS"/>
        </w:rPr>
        <w:t>угљених</w:t>
      </w:r>
      <w:r w:rsidRPr="008C0B38">
        <w:rPr>
          <w:rFonts w:cs="Arial"/>
          <w:color w:val="000000"/>
          <w:spacing w:val="-1"/>
          <w:lang w:val="sr-Cyrl-CS"/>
        </w:rPr>
        <w:t xml:space="preserve"> </w:t>
      </w:r>
      <w:r w:rsidRPr="008C0B38">
        <w:rPr>
          <w:color w:val="000000"/>
          <w:spacing w:val="-1"/>
          <w:lang w:val="sr-Cyrl-CS"/>
        </w:rPr>
        <w:t>слојева</w:t>
      </w:r>
      <w:r w:rsidRPr="008C0B38">
        <w:rPr>
          <w:rFonts w:cs="Arial"/>
          <w:color w:val="000000"/>
          <w:spacing w:val="-1"/>
          <w:lang w:val="sr-Cyrl-CS"/>
        </w:rPr>
        <w:t xml:space="preserve"> </w:t>
      </w:r>
      <w:r w:rsidRPr="008C0B38">
        <w:rPr>
          <w:color w:val="000000"/>
          <w:spacing w:val="-1"/>
          <w:lang w:val="sr-Cyrl-CS"/>
        </w:rPr>
        <w:t>захваћених</w:t>
      </w:r>
      <w:r w:rsidRPr="008C0B38">
        <w:rPr>
          <w:rFonts w:cs="Arial"/>
          <w:color w:val="000000"/>
          <w:spacing w:val="-1"/>
          <w:lang w:val="sr-Cyrl-CS"/>
        </w:rPr>
        <w:t xml:space="preserve"> </w:t>
      </w:r>
      <w:r w:rsidRPr="008C0B38">
        <w:rPr>
          <w:color w:val="000000"/>
          <w:spacing w:val="-1"/>
          <w:lang w:val="sr-Cyrl-CS"/>
        </w:rPr>
        <w:t>истражним</w:t>
      </w:r>
      <w:r w:rsidRPr="008C0B38">
        <w:rPr>
          <w:rFonts w:cs="Arial"/>
          <w:color w:val="000000"/>
          <w:spacing w:val="-1"/>
          <w:lang w:val="sr-Cyrl-CS"/>
        </w:rPr>
        <w:t xml:space="preserve"> </w:t>
      </w:r>
      <w:r w:rsidRPr="008C0B38">
        <w:rPr>
          <w:color w:val="000000"/>
          <w:spacing w:val="-1"/>
          <w:lang w:val="sr-Cyrl-CS"/>
        </w:rPr>
        <w:t>радовима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 xml:space="preserve">основу </w:t>
      </w:r>
      <w:r w:rsidRPr="008C0B38">
        <w:rPr>
          <w:color w:val="000000"/>
          <w:spacing w:val="8"/>
          <w:lang w:val="sr-Cyrl-CS"/>
        </w:rPr>
        <w:t>свеобухватне</w:t>
      </w:r>
      <w:r w:rsidRPr="008C0B38">
        <w:rPr>
          <w:rFonts w:cs="Arial"/>
          <w:color w:val="000000"/>
          <w:spacing w:val="8"/>
          <w:lang w:val="sr-Cyrl-CS"/>
        </w:rPr>
        <w:t xml:space="preserve"> </w:t>
      </w:r>
      <w:r w:rsidRPr="008C0B38">
        <w:rPr>
          <w:color w:val="000000"/>
          <w:spacing w:val="8"/>
          <w:lang w:val="sr-Cyrl-CS"/>
        </w:rPr>
        <w:t>геомеханичке</w:t>
      </w:r>
      <w:r w:rsidRPr="008C0B38">
        <w:rPr>
          <w:rFonts w:cs="Arial"/>
          <w:color w:val="000000"/>
          <w:spacing w:val="8"/>
          <w:lang w:val="sr-Cyrl-CS"/>
        </w:rPr>
        <w:t xml:space="preserve"> </w:t>
      </w:r>
      <w:r w:rsidRPr="008C0B38">
        <w:rPr>
          <w:color w:val="000000"/>
          <w:spacing w:val="8"/>
          <w:lang w:val="sr-Cyrl-CS"/>
        </w:rPr>
        <w:t>анализе</w:t>
      </w:r>
      <w:r w:rsidRPr="008C0B38">
        <w:rPr>
          <w:rFonts w:cs="Arial"/>
          <w:color w:val="000000"/>
          <w:spacing w:val="8"/>
          <w:lang w:val="sr-Cyrl-CS"/>
        </w:rPr>
        <w:t xml:space="preserve"> </w:t>
      </w:r>
      <w:r w:rsidRPr="008C0B38">
        <w:rPr>
          <w:color w:val="000000"/>
          <w:spacing w:val="8"/>
          <w:lang w:val="sr-Cyrl-CS"/>
        </w:rPr>
        <w:t>извршити</w:t>
      </w:r>
      <w:r w:rsidRPr="008C0B38">
        <w:rPr>
          <w:rFonts w:cs="Arial"/>
          <w:color w:val="000000"/>
          <w:spacing w:val="8"/>
          <w:lang w:val="sr-Cyrl-CS"/>
        </w:rPr>
        <w:t xml:space="preserve"> </w:t>
      </w:r>
      <w:r w:rsidRPr="008C0B38">
        <w:rPr>
          <w:color w:val="000000"/>
          <w:spacing w:val="8"/>
          <w:lang w:val="sr-Cyrl-CS"/>
        </w:rPr>
        <w:t>прорачун</w:t>
      </w:r>
      <w:r w:rsidRPr="008C0B38">
        <w:rPr>
          <w:rFonts w:cs="Arial"/>
          <w:color w:val="000000"/>
          <w:spacing w:val="8"/>
          <w:lang w:val="sr-Cyrl-CS"/>
        </w:rPr>
        <w:t xml:space="preserve"> </w:t>
      </w:r>
      <w:r w:rsidRPr="008C0B38">
        <w:rPr>
          <w:color w:val="000000"/>
          <w:spacing w:val="8"/>
          <w:lang w:val="sr-Cyrl-CS"/>
        </w:rPr>
        <w:t>оконтурених</w:t>
      </w:r>
      <w:r w:rsidRPr="008C0B38">
        <w:rPr>
          <w:rFonts w:cs="Arial"/>
          <w:color w:val="000000"/>
          <w:spacing w:val="8"/>
          <w:lang w:val="sr-Cyrl-CS"/>
        </w:rPr>
        <w:t xml:space="preserve"> </w:t>
      </w:r>
      <w:r w:rsidRPr="008C0B38">
        <w:rPr>
          <w:color w:val="000000"/>
          <w:spacing w:val="8"/>
          <w:lang w:val="sr-Cyrl-CS"/>
        </w:rPr>
        <w:t xml:space="preserve">маса </w:t>
      </w:r>
      <w:r w:rsidRPr="008C0B38">
        <w:rPr>
          <w:color w:val="000000"/>
          <w:spacing w:val="1"/>
          <w:lang w:val="sr-Cyrl-CS"/>
        </w:rPr>
        <w:t>откривке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пратећих</w:t>
      </w:r>
      <w:r w:rsidRPr="008C0B38">
        <w:rPr>
          <w:rFonts w:cs="Arial"/>
          <w:color w:val="000000"/>
          <w:spacing w:val="1"/>
          <w:lang w:val="sr-Cyrl-CS"/>
        </w:rPr>
        <w:t xml:space="preserve"> </w:t>
      </w: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09"/>
        <w:jc w:val="left"/>
        <w:rPr>
          <w:rFonts w:ascii="Times New Roman" w:hAnsi="Times New Roman"/>
          <w:sz w:val="20"/>
          <w:szCs w:val="20"/>
        </w:rPr>
      </w:pPr>
      <w:r w:rsidRPr="008C0B38">
        <w:rPr>
          <w:rFonts w:cs="Arial"/>
          <w:color w:val="000000"/>
          <w:spacing w:val="1"/>
          <w:lang w:val="sr-Latn-CS"/>
        </w:rPr>
        <w:t xml:space="preserve">4.3. </w:t>
      </w:r>
      <w:r w:rsidRPr="008C0B38">
        <w:rPr>
          <w:color w:val="000000"/>
          <w:spacing w:val="1"/>
          <w:lang w:val="sr-Cyrl-CS"/>
        </w:rPr>
        <w:t>Основна</w:t>
      </w:r>
      <w:r w:rsidRPr="008C0B38">
        <w:rPr>
          <w:rFonts w:cs="Arial"/>
          <w:color w:val="000000"/>
          <w:spacing w:val="1"/>
          <w:lang w:val="sr-Cyrl-CS"/>
        </w:rPr>
        <w:t xml:space="preserve"> </w:t>
      </w:r>
      <w:r w:rsidRPr="008C0B38">
        <w:rPr>
          <w:color w:val="000000"/>
          <w:spacing w:val="1"/>
          <w:lang w:val="sr-Cyrl-CS"/>
        </w:rPr>
        <w:t>опрема</w:t>
      </w:r>
    </w:p>
    <w:p w:rsidR="008C0B38" w:rsidRPr="008C0B38" w:rsidRDefault="008C0B38" w:rsidP="008C0B38">
      <w:pPr>
        <w:widowControl w:val="0"/>
        <w:shd w:val="clear" w:color="auto" w:fill="FFFFFF"/>
        <w:autoSpaceDE w:val="0"/>
        <w:autoSpaceDN w:val="0"/>
        <w:adjustRightInd w:val="0"/>
        <w:spacing w:before="250" w:line="250" w:lineRule="exact"/>
        <w:ind w:right="10"/>
        <w:rPr>
          <w:rFonts w:ascii="Times New Roman" w:hAnsi="Times New Roman"/>
          <w:sz w:val="20"/>
          <w:szCs w:val="20"/>
        </w:rPr>
      </w:pPr>
      <w:r w:rsidRPr="008C0B38">
        <w:rPr>
          <w:color w:val="000000"/>
          <w:spacing w:val="3"/>
          <w:lang w:val="sr-Cyrl-CS"/>
        </w:rPr>
        <w:t>Након</w:t>
      </w:r>
      <w:r w:rsidRPr="008C0B38">
        <w:rPr>
          <w:rFonts w:cs="Arial"/>
          <w:color w:val="000000"/>
          <w:spacing w:val="3"/>
          <w:lang w:val="sr-Cyrl-CS"/>
        </w:rPr>
        <w:t xml:space="preserve"> </w:t>
      </w:r>
      <w:r w:rsidRPr="008C0B38">
        <w:rPr>
          <w:color w:val="000000"/>
          <w:spacing w:val="3"/>
          <w:lang w:val="sr-Cyrl-CS"/>
        </w:rPr>
        <w:t>геометријске</w:t>
      </w:r>
      <w:r w:rsidRPr="008C0B38">
        <w:rPr>
          <w:rFonts w:cs="Arial"/>
          <w:color w:val="000000"/>
          <w:spacing w:val="3"/>
          <w:lang w:val="sr-Cyrl-CS"/>
        </w:rPr>
        <w:t xml:space="preserve"> </w:t>
      </w:r>
      <w:r w:rsidRPr="008C0B38">
        <w:rPr>
          <w:color w:val="000000"/>
          <w:spacing w:val="3"/>
          <w:lang w:val="sr-Cyrl-CS"/>
        </w:rPr>
        <w:t>анализе</w:t>
      </w:r>
      <w:r w:rsidRPr="008C0B38">
        <w:rPr>
          <w:rFonts w:cs="Arial"/>
          <w:color w:val="000000"/>
          <w:spacing w:val="3"/>
          <w:lang w:val="sr-Cyrl-CS"/>
        </w:rPr>
        <w:t xml:space="preserve"> </w:t>
      </w:r>
      <w:r w:rsidRPr="008C0B38">
        <w:rPr>
          <w:color w:val="000000"/>
          <w:spacing w:val="3"/>
          <w:lang w:val="sr-Cyrl-CS"/>
        </w:rPr>
        <w:t>површинских</w:t>
      </w:r>
      <w:r w:rsidRPr="008C0B38">
        <w:rPr>
          <w:rFonts w:cs="Arial"/>
          <w:color w:val="000000"/>
          <w:spacing w:val="3"/>
          <w:lang w:val="sr-Cyrl-CS"/>
        </w:rPr>
        <w:t xml:space="preserve"> </w:t>
      </w:r>
      <w:r w:rsidRPr="008C0B38">
        <w:rPr>
          <w:color w:val="000000"/>
          <w:spacing w:val="3"/>
          <w:lang w:val="sr-Cyrl-CS"/>
        </w:rPr>
        <w:t>копова</w:t>
      </w:r>
      <w:r w:rsidRPr="008C0B38">
        <w:rPr>
          <w:rFonts w:cs="Arial"/>
          <w:color w:val="000000"/>
          <w:spacing w:val="3"/>
          <w:lang w:val="sr-Cyrl-CS"/>
        </w:rPr>
        <w:t xml:space="preserve"> </w:t>
      </w:r>
      <w:r w:rsidRPr="008C0B38">
        <w:rPr>
          <w:color w:val="000000"/>
          <w:spacing w:val="3"/>
          <w:lang w:val="sr-Cyrl-CS"/>
        </w:rPr>
        <w:t>дефинисати</w:t>
      </w:r>
      <w:r w:rsidRPr="008C0B38">
        <w:rPr>
          <w:rFonts w:cs="Arial"/>
          <w:color w:val="000000"/>
          <w:spacing w:val="3"/>
          <w:lang w:val="sr-Cyrl-CS"/>
        </w:rPr>
        <w:t xml:space="preserve"> </w:t>
      </w:r>
      <w:r w:rsidRPr="008C0B38">
        <w:rPr>
          <w:color w:val="000000"/>
          <w:spacing w:val="3"/>
          <w:lang w:val="sr-Cyrl-CS"/>
        </w:rPr>
        <w:t>врсту</w:t>
      </w:r>
      <w:r w:rsidRPr="008C0B38">
        <w:rPr>
          <w:rFonts w:cs="Arial"/>
          <w:color w:val="000000"/>
          <w:spacing w:val="3"/>
          <w:lang w:val="sr-Cyrl-CS"/>
        </w:rPr>
        <w:t xml:space="preserve">. </w:t>
      </w:r>
      <w:r w:rsidRPr="008C0B38">
        <w:rPr>
          <w:color w:val="000000"/>
          <w:spacing w:val="-1"/>
          <w:lang w:val="sr-Cyrl-CS"/>
        </w:rPr>
        <w:t>капацитете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динамику</w:t>
      </w:r>
      <w:r w:rsidRPr="008C0B38">
        <w:rPr>
          <w:rFonts w:cs="Arial"/>
          <w:color w:val="000000"/>
          <w:spacing w:val="-1"/>
          <w:lang w:val="sr-Cyrl-CS"/>
        </w:rPr>
        <w:t xml:space="preserve"> </w:t>
      </w:r>
      <w:r w:rsidRPr="008C0B38">
        <w:rPr>
          <w:color w:val="000000"/>
          <w:spacing w:val="-1"/>
          <w:lang w:val="sr-Cyrl-CS"/>
        </w:rPr>
        <w:t>набавке</w:t>
      </w:r>
      <w:r w:rsidRPr="008C0B38">
        <w:rPr>
          <w:rFonts w:cs="Arial"/>
          <w:color w:val="000000"/>
          <w:spacing w:val="-1"/>
          <w:lang w:val="sr-Cyrl-CS"/>
        </w:rPr>
        <w:t xml:space="preserve"> </w:t>
      </w:r>
      <w:r w:rsidRPr="008C0B38">
        <w:rPr>
          <w:color w:val="000000"/>
          <w:spacing w:val="-1"/>
          <w:lang w:val="sr-Cyrl-CS"/>
        </w:rPr>
        <w:t>основне</w:t>
      </w:r>
      <w:r w:rsidRPr="008C0B38">
        <w:rPr>
          <w:rFonts w:cs="Arial"/>
          <w:color w:val="000000"/>
          <w:spacing w:val="-1"/>
          <w:lang w:val="sr-Cyrl-CS"/>
        </w:rPr>
        <w:t xml:space="preserve"> </w:t>
      </w:r>
      <w:r w:rsidRPr="008C0B38">
        <w:rPr>
          <w:color w:val="000000"/>
          <w:spacing w:val="-1"/>
          <w:lang w:val="sr-Cyrl-CS"/>
        </w:rPr>
        <w:t>откопне</w:t>
      </w:r>
      <w:r w:rsidRPr="008C0B38">
        <w:rPr>
          <w:rFonts w:cs="Arial"/>
          <w:color w:val="000000"/>
          <w:spacing w:val="-1"/>
          <w:lang w:val="sr-Cyrl-CS"/>
        </w:rPr>
        <w:t xml:space="preserve">, </w:t>
      </w:r>
      <w:r w:rsidRPr="008C0B38">
        <w:rPr>
          <w:color w:val="000000"/>
          <w:spacing w:val="-1"/>
          <w:lang w:val="sr-Cyrl-CS"/>
        </w:rPr>
        <w:t>транспортне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одлагалишне</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и помоћне</w:t>
      </w:r>
      <w:r w:rsidRPr="008C0B38">
        <w:rPr>
          <w:rFonts w:cs="Arial"/>
          <w:color w:val="000000"/>
          <w:spacing w:val="-1"/>
          <w:lang w:val="sr-Cyrl-CS"/>
        </w:rPr>
        <w:t xml:space="preserve"> </w:t>
      </w:r>
      <w:r w:rsidRPr="008C0B38">
        <w:rPr>
          <w:color w:val="000000"/>
          <w:spacing w:val="-1"/>
          <w:lang w:val="sr-Cyrl-CS"/>
        </w:rPr>
        <w:t>опреме</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динамиком</w:t>
      </w:r>
      <w:r w:rsidRPr="008C0B38">
        <w:rPr>
          <w:rFonts w:cs="Arial"/>
          <w:color w:val="000000"/>
          <w:spacing w:val="-1"/>
          <w:lang w:val="sr-Cyrl-CS"/>
        </w:rPr>
        <w:t xml:space="preserve">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површинских</w:t>
      </w:r>
      <w:r w:rsidRPr="008C0B38">
        <w:rPr>
          <w:rFonts w:cs="Arial"/>
          <w:color w:val="000000"/>
          <w:spacing w:val="-1"/>
          <w:lang w:val="sr-Cyrl-CS"/>
        </w:rPr>
        <w:t xml:space="preserve"> </w:t>
      </w:r>
      <w:r w:rsidRPr="008C0B38">
        <w:rPr>
          <w:color w:val="000000"/>
          <w:spacing w:val="-1"/>
          <w:lang w:val="sr-Cyrl-CS"/>
        </w:rPr>
        <w:t>копова</w:t>
      </w:r>
      <w:r w:rsidRPr="008C0B38">
        <w:rPr>
          <w:rFonts w:cs="Arial"/>
          <w:color w:val="000000"/>
          <w:spacing w:val="-1"/>
          <w:lang w:val="sr-Cyrl-CS"/>
        </w:rPr>
        <w:t xml:space="preserve"> </w:t>
      </w:r>
      <w:r w:rsidRPr="008C0B38">
        <w:rPr>
          <w:rFonts w:cs="Arial"/>
          <w:color w:val="000000"/>
          <w:spacing w:val="-1"/>
          <w:lang w:val="sr-Latn-CS"/>
        </w:rPr>
        <w:t>.</w:t>
      </w:r>
    </w:p>
    <w:p w:rsidR="008C0B38" w:rsidRPr="008C0B38" w:rsidRDefault="008C0B38" w:rsidP="008C0B38">
      <w:pPr>
        <w:widowControl w:val="0"/>
        <w:shd w:val="clear" w:color="auto" w:fill="FFFFFF"/>
        <w:tabs>
          <w:tab w:val="left" w:pos="4934"/>
        </w:tabs>
        <w:autoSpaceDE w:val="0"/>
        <w:autoSpaceDN w:val="0"/>
        <w:adjustRightInd w:val="0"/>
        <w:spacing w:before="0" w:line="250" w:lineRule="exact"/>
        <w:rPr>
          <w:rFonts w:ascii="Times New Roman" w:hAnsi="Times New Roman"/>
          <w:sz w:val="20"/>
          <w:szCs w:val="20"/>
        </w:rPr>
      </w:pPr>
      <w:r w:rsidRPr="008C0B38">
        <w:rPr>
          <w:color w:val="000000"/>
          <w:spacing w:val="-2"/>
          <w:lang w:val="sr-Cyrl-CS"/>
        </w:rPr>
        <w:t>Откопавање</w:t>
      </w:r>
      <w:r w:rsidRPr="008C0B38">
        <w:rPr>
          <w:rFonts w:cs="Arial"/>
          <w:color w:val="000000"/>
          <w:spacing w:val="-2"/>
          <w:lang w:val="sr-Cyrl-CS"/>
        </w:rPr>
        <w:t xml:space="preserve">     </w:t>
      </w:r>
      <w:r w:rsidRPr="008C0B38">
        <w:rPr>
          <w:color w:val="000000"/>
          <w:spacing w:val="-2"/>
          <w:lang w:val="sr-Cyrl-CS"/>
        </w:rPr>
        <w:t>пројекговати</w:t>
      </w:r>
      <w:r w:rsidRPr="008C0B38">
        <w:rPr>
          <w:rFonts w:cs="Arial"/>
          <w:color w:val="000000"/>
          <w:spacing w:val="-2"/>
          <w:lang w:val="sr-Cyrl-CS"/>
        </w:rPr>
        <w:t xml:space="preserve">     </w:t>
      </w:r>
      <w:r w:rsidRPr="008C0B38">
        <w:rPr>
          <w:color w:val="000000"/>
          <w:spacing w:val="-2"/>
          <w:lang w:val="sr-Cyrl-CS"/>
        </w:rPr>
        <w:t>са</w:t>
      </w:r>
      <w:r w:rsidRPr="008C0B38">
        <w:rPr>
          <w:color w:val="000000"/>
          <w:lang w:val="sr-Cyrl-CS"/>
        </w:rPr>
        <w:tab/>
      </w:r>
      <w:r w:rsidRPr="008C0B38">
        <w:rPr>
          <w:color w:val="000000"/>
          <w:spacing w:val="-3"/>
          <w:lang w:val="sr-Cyrl-CS"/>
        </w:rPr>
        <w:t>површинском</w:t>
      </w:r>
      <w:r w:rsidRPr="008C0B38">
        <w:rPr>
          <w:rFonts w:cs="Arial"/>
          <w:color w:val="000000"/>
          <w:spacing w:val="-3"/>
          <w:lang w:val="sr-Cyrl-CS"/>
        </w:rPr>
        <w:t xml:space="preserve">     </w:t>
      </w:r>
      <w:r w:rsidRPr="008C0B38">
        <w:rPr>
          <w:color w:val="000000"/>
          <w:spacing w:val="-3"/>
          <w:lang w:val="sr-Cyrl-CS"/>
        </w:rPr>
        <w:t>експлоатацијом</w:t>
      </w:r>
      <w:r w:rsidRPr="008C0B38">
        <w:rPr>
          <w:rFonts w:cs="Arial"/>
          <w:color w:val="000000"/>
          <w:spacing w:val="-3"/>
          <w:lang w:val="sr-Cyrl-CS"/>
        </w:rPr>
        <w:t xml:space="preserve">     </w:t>
      </w:r>
      <w:r w:rsidRPr="008C0B38">
        <w:rPr>
          <w:color w:val="000000"/>
          <w:spacing w:val="-3"/>
          <w:lang w:val="sr-Cyrl-CS"/>
        </w:rPr>
        <w:t>са</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spacing w:val="1"/>
          <w:lang w:val="sr-Cyrl-CS"/>
        </w:rPr>
        <w:t>континуалним</w:t>
      </w:r>
      <w:r w:rsidRPr="008C0B38">
        <w:rPr>
          <w:rFonts w:cs="Arial"/>
          <w:color w:val="000000"/>
          <w:spacing w:val="1"/>
          <w:lang w:val="sr-Cyrl-CS"/>
        </w:rPr>
        <w:t xml:space="preserve"> </w:t>
      </w:r>
      <w:r w:rsidRPr="008C0B38">
        <w:rPr>
          <w:color w:val="000000"/>
          <w:spacing w:val="1"/>
          <w:lang w:val="sr-Cyrl-CS"/>
        </w:rPr>
        <w:t>системима</w:t>
      </w:r>
      <w:r w:rsidRPr="008C0B38">
        <w:rPr>
          <w:rFonts w:cs="Arial"/>
          <w:color w:val="000000"/>
          <w:spacing w:val="1"/>
          <w:lang w:val="sr-Cyrl-CS"/>
        </w:rPr>
        <w:t xml:space="preserve">, </w:t>
      </w:r>
      <w:r w:rsidRPr="008C0B38">
        <w:rPr>
          <w:color w:val="000000"/>
          <w:spacing w:val="1"/>
          <w:lang w:val="sr-Cyrl-CS"/>
        </w:rPr>
        <w:t>радом</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површинском</w:t>
      </w:r>
      <w:r w:rsidRPr="008C0B38">
        <w:rPr>
          <w:rFonts w:cs="Arial"/>
          <w:color w:val="000000"/>
          <w:spacing w:val="1"/>
          <w:lang w:val="sr-Cyrl-CS"/>
        </w:rPr>
        <w:t xml:space="preserve"> </w:t>
      </w:r>
      <w:r w:rsidRPr="008C0B38">
        <w:rPr>
          <w:color w:val="000000"/>
          <w:spacing w:val="1"/>
          <w:lang w:val="sr-Cyrl-CS"/>
        </w:rPr>
        <w:t>копу</w:t>
      </w:r>
      <w:r w:rsidRPr="008C0B38">
        <w:rPr>
          <w:rFonts w:cs="Arial"/>
          <w:color w:val="000000"/>
          <w:spacing w:val="1"/>
          <w:lang w:val="sr-Cyrl-CS"/>
        </w:rPr>
        <w:t>/</w:t>
      </w:r>
      <w:r w:rsidRPr="008C0B38">
        <w:rPr>
          <w:color w:val="000000"/>
          <w:spacing w:val="1"/>
          <w:lang w:val="sr-Cyrl-CS"/>
        </w:rPr>
        <w:t>коповима</w:t>
      </w:r>
      <w:r w:rsidRPr="008C0B38">
        <w:rPr>
          <w:rFonts w:cs="Arial"/>
          <w:color w:val="000000"/>
          <w:spacing w:val="1"/>
          <w:lang w:val="sr-Cyrl-CS"/>
        </w:rPr>
        <w:t xml:space="preserve"> </w:t>
      </w:r>
      <w:r w:rsidRPr="008C0B38">
        <w:rPr>
          <w:color w:val="000000"/>
          <w:spacing w:val="1"/>
          <w:lang w:val="sr-Cyrl-CS"/>
        </w:rPr>
        <w:t>применом</w:t>
      </w:r>
      <w:r w:rsidRPr="008C0B38">
        <w:rPr>
          <w:rFonts w:cs="Arial"/>
          <w:color w:val="000000"/>
          <w:spacing w:val="1"/>
          <w:lang w:val="sr-Cyrl-CS"/>
        </w:rPr>
        <w:t xml:space="preserve"> </w:t>
      </w:r>
      <w:r w:rsidRPr="008C0B38">
        <w:rPr>
          <w:color w:val="000000"/>
          <w:spacing w:val="1"/>
          <w:lang w:val="sr-Cyrl-CS"/>
        </w:rPr>
        <w:t xml:space="preserve">метода </w:t>
      </w:r>
      <w:r w:rsidRPr="008C0B38">
        <w:rPr>
          <w:color w:val="000000"/>
          <w:lang w:val="sr-Cyrl-CS"/>
        </w:rPr>
        <w:t>и</w:t>
      </w:r>
      <w:r w:rsidRPr="008C0B38">
        <w:rPr>
          <w:rFonts w:cs="Arial"/>
          <w:color w:val="000000"/>
          <w:lang w:val="sr-Cyrl-CS"/>
        </w:rPr>
        <w:t xml:space="preserve"> </w:t>
      </w:r>
      <w:r w:rsidRPr="008C0B38">
        <w:rPr>
          <w:color w:val="000000"/>
          <w:lang w:val="sr-Cyrl-CS"/>
        </w:rPr>
        <w:t>техника</w:t>
      </w:r>
      <w:r w:rsidRPr="008C0B38">
        <w:rPr>
          <w:rFonts w:cs="Arial"/>
          <w:color w:val="000000"/>
          <w:lang w:val="sr-Cyrl-CS"/>
        </w:rPr>
        <w:t xml:space="preserve"> </w:t>
      </w:r>
      <w:r w:rsidRPr="008C0B38">
        <w:rPr>
          <w:color w:val="000000"/>
          <w:lang w:val="sr-Cyrl-CS"/>
        </w:rPr>
        <w:t>које</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већ</w:t>
      </w:r>
      <w:r w:rsidRPr="008C0B38">
        <w:rPr>
          <w:rFonts w:cs="Arial"/>
          <w:color w:val="000000"/>
          <w:lang w:val="sr-Cyrl-CS"/>
        </w:rPr>
        <w:t xml:space="preserve"> </w:t>
      </w:r>
      <w:r w:rsidRPr="008C0B38">
        <w:rPr>
          <w:color w:val="000000"/>
          <w:lang w:val="sr-Cyrl-CS"/>
        </w:rPr>
        <w:t>познате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пракси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примени</w:t>
      </w:r>
      <w:r w:rsidRPr="008C0B38">
        <w:rPr>
          <w:rFonts w:cs="Arial"/>
          <w:color w:val="000000"/>
          <w:lang w:val="sr-Cyrl-CS"/>
        </w:rPr>
        <w:t xml:space="preserve">, </w:t>
      </w:r>
      <w:r w:rsidRPr="008C0B38">
        <w:rPr>
          <w:color w:val="000000"/>
          <w:lang w:val="sr-Cyrl-CS"/>
        </w:rPr>
        <w:t>између</w:t>
      </w:r>
      <w:r w:rsidRPr="008C0B38">
        <w:rPr>
          <w:rFonts w:cs="Arial"/>
          <w:color w:val="000000"/>
          <w:lang w:val="sr-Cyrl-CS"/>
        </w:rPr>
        <w:t xml:space="preserve"> </w:t>
      </w:r>
      <w:r w:rsidRPr="008C0B38">
        <w:rPr>
          <w:color w:val="000000"/>
          <w:lang w:val="sr-Cyrl-CS"/>
        </w:rPr>
        <w:t>осталог</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ПК</w:t>
      </w:r>
      <w:r w:rsidRPr="008C0B38">
        <w:rPr>
          <w:rFonts w:cs="Arial"/>
          <w:color w:val="000000"/>
          <w:lang w:val="sr-Cyrl-CS"/>
        </w:rPr>
        <w:t xml:space="preserve"> </w:t>
      </w:r>
      <w:r w:rsidRPr="008C0B38">
        <w:rPr>
          <w:color w:val="000000"/>
          <w:lang w:val="sr-Cyrl-CS"/>
        </w:rPr>
        <w:t>Дрмно</w:t>
      </w:r>
      <w:r w:rsidRPr="008C0B38">
        <w:rPr>
          <w:rFonts w:cs="Arial"/>
          <w:color w:val="000000"/>
          <w:lang w:val="sr-Cyrl-CS"/>
        </w:rPr>
        <w:t>.</w:t>
      </w:r>
    </w:p>
    <w:p w:rsidR="008C0B38" w:rsidRPr="008C0B38" w:rsidRDefault="008C0B38" w:rsidP="008C0B38">
      <w:pPr>
        <w:widowControl w:val="0"/>
        <w:shd w:val="clear" w:color="auto" w:fill="FFFFFF"/>
        <w:tabs>
          <w:tab w:val="left" w:pos="1008"/>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1"/>
          <w:lang w:val="sr-Cyrl-CS"/>
        </w:rPr>
        <w:t>пројектовани</w:t>
      </w:r>
      <w:r w:rsidRPr="008C0B38">
        <w:rPr>
          <w:rFonts w:cs="Arial"/>
          <w:color w:val="000000"/>
          <w:spacing w:val="-1"/>
          <w:lang w:val="sr-Cyrl-CS"/>
        </w:rPr>
        <w:t xml:space="preserve"> </w:t>
      </w:r>
      <w:r w:rsidRPr="008C0B38">
        <w:rPr>
          <w:color w:val="000000"/>
          <w:spacing w:val="-1"/>
          <w:lang w:val="sr-Cyrl-CS"/>
        </w:rPr>
        <w:t>систем</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засновати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примени</w:t>
      </w:r>
      <w:r w:rsidRPr="008C0B38">
        <w:rPr>
          <w:rFonts w:cs="Arial"/>
          <w:color w:val="000000"/>
          <w:spacing w:val="-1"/>
          <w:lang w:val="sr-Cyrl-CS"/>
        </w:rPr>
        <w:t xml:space="preserve"> </w:t>
      </w:r>
      <w:r w:rsidRPr="008C0B38">
        <w:rPr>
          <w:color w:val="000000"/>
          <w:spacing w:val="-1"/>
          <w:lang w:val="sr-Cyrl-CS"/>
        </w:rPr>
        <w:t>роторних</w:t>
      </w:r>
      <w:r w:rsidRPr="008C0B38">
        <w:rPr>
          <w:rFonts w:cs="Arial"/>
          <w:color w:val="000000"/>
          <w:spacing w:val="-1"/>
          <w:lang w:val="sr-Cyrl-CS"/>
        </w:rPr>
        <w:t xml:space="preserve"> </w:t>
      </w:r>
      <w:r w:rsidRPr="008C0B38">
        <w:rPr>
          <w:color w:val="000000"/>
          <w:spacing w:val="-1"/>
          <w:lang w:val="sr-Cyrl-CS"/>
        </w:rPr>
        <w:t>багера</w:t>
      </w:r>
      <w:r w:rsidRPr="008C0B38">
        <w:rPr>
          <w:color w:val="000000"/>
          <w:spacing w:val="-1"/>
          <w:lang w:val="sr-Cyrl-CS"/>
        </w:rPr>
        <w:br/>
        <w:t>као</w:t>
      </w:r>
      <w:r w:rsidRPr="008C0B38">
        <w:rPr>
          <w:rFonts w:cs="Arial"/>
          <w:color w:val="000000"/>
          <w:spacing w:val="-1"/>
          <w:lang w:val="sr-Cyrl-CS"/>
        </w:rPr>
        <w:t xml:space="preserve"> </w:t>
      </w:r>
      <w:r w:rsidRPr="008C0B38">
        <w:rPr>
          <w:color w:val="000000"/>
          <w:spacing w:val="-1"/>
          <w:lang w:val="sr-Cyrl-CS"/>
        </w:rPr>
        <w:t>основне</w:t>
      </w:r>
      <w:r w:rsidRPr="008C0B38">
        <w:rPr>
          <w:rFonts w:cs="Arial"/>
          <w:color w:val="000000"/>
          <w:spacing w:val="-1"/>
          <w:lang w:val="sr-Cyrl-CS"/>
        </w:rPr>
        <w:t xml:space="preserve"> </w:t>
      </w:r>
      <w:r w:rsidRPr="008C0B38">
        <w:rPr>
          <w:color w:val="000000"/>
          <w:spacing w:val="-1"/>
          <w:lang w:val="sr-Cyrl-CS"/>
        </w:rPr>
        <w:t>откопне</w:t>
      </w:r>
      <w:r w:rsidRPr="008C0B38">
        <w:rPr>
          <w:rFonts w:cs="Arial"/>
          <w:color w:val="000000"/>
          <w:spacing w:val="-1"/>
          <w:lang w:val="sr-Cyrl-CS"/>
        </w:rPr>
        <w:t xml:space="preserve"> </w:t>
      </w:r>
      <w:r w:rsidRPr="008C0B38">
        <w:rPr>
          <w:color w:val="000000"/>
          <w:spacing w:val="-1"/>
          <w:lang w:val="sr-Cyrl-CS"/>
        </w:rPr>
        <w:t>опреме</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окаиру</w:t>
      </w:r>
      <w:r w:rsidRPr="008C0B38">
        <w:rPr>
          <w:rFonts w:cs="Arial"/>
          <w:color w:val="000000"/>
          <w:spacing w:val="-1"/>
          <w:lang w:val="sr-Cyrl-CS"/>
        </w:rPr>
        <w:t xml:space="preserve"> </w:t>
      </w:r>
      <w:r w:rsidRPr="008C0B38">
        <w:rPr>
          <w:color w:val="000000"/>
          <w:spacing w:val="-1"/>
          <w:lang w:val="sr-Cyrl-CS"/>
        </w:rPr>
        <w:t>БТО</w:t>
      </w:r>
      <w:r w:rsidRPr="008C0B38">
        <w:rPr>
          <w:rFonts w:cs="Arial"/>
          <w:color w:val="000000"/>
          <w:spacing w:val="-1"/>
          <w:lang w:val="sr-Cyrl-CS"/>
        </w:rPr>
        <w:t xml:space="preserve"> </w:t>
      </w:r>
      <w:r w:rsidRPr="008C0B38">
        <w:rPr>
          <w:color w:val="000000"/>
          <w:spacing w:val="-1"/>
          <w:lang w:val="sr-Cyrl-CS"/>
        </w:rPr>
        <w:t>система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откривци</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угљу</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spacing w:val="3"/>
          <w:lang w:val="sr-Cyrl-CS"/>
        </w:rPr>
        <w:t>Систем</w:t>
      </w:r>
      <w:r w:rsidRPr="008C0B38">
        <w:rPr>
          <w:rFonts w:cs="Arial"/>
          <w:color w:val="000000"/>
          <w:spacing w:val="3"/>
          <w:lang w:val="sr-Cyrl-CS"/>
        </w:rPr>
        <w:t xml:space="preserve"> </w:t>
      </w:r>
      <w:r w:rsidRPr="008C0B38">
        <w:rPr>
          <w:color w:val="000000"/>
          <w:spacing w:val="3"/>
          <w:lang w:val="sr-Cyrl-CS"/>
        </w:rPr>
        <w:t>површинске</w:t>
      </w:r>
      <w:r w:rsidRPr="008C0B38">
        <w:rPr>
          <w:rFonts w:cs="Arial"/>
          <w:color w:val="000000"/>
          <w:spacing w:val="3"/>
          <w:lang w:val="sr-Cyrl-CS"/>
        </w:rPr>
        <w:t xml:space="preserve">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угља</w:t>
      </w:r>
      <w:r w:rsidRPr="008C0B38">
        <w:rPr>
          <w:rFonts w:cs="Arial"/>
          <w:color w:val="000000"/>
          <w:spacing w:val="3"/>
          <w:lang w:val="sr-Cyrl-CS"/>
        </w:rPr>
        <w:t xml:space="preserve"> </w:t>
      </w:r>
      <w:r w:rsidRPr="008C0B38">
        <w:rPr>
          <w:color w:val="000000"/>
          <w:spacing w:val="3"/>
          <w:lang w:val="sr-Cyrl-CS"/>
        </w:rPr>
        <w:t>лежишта</w:t>
      </w:r>
      <w:r w:rsidRPr="008C0B38">
        <w:rPr>
          <w:rFonts w:cs="Arial"/>
          <w:color w:val="000000"/>
          <w:spacing w:val="3"/>
          <w:lang w:val="sr-Cyrl-CS"/>
        </w:rPr>
        <w:t xml:space="preserve"> </w:t>
      </w:r>
      <w:r w:rsidRPr="008C0B38">
        <w:rPr>
          <w:color w:val="000000"/>
          <w:spacing w:val="3"/>
          <w:lang w:val="sr-Cyrl-CS"/>
        </w:rPr>
        <w:t>Западни</w:t>
      </w:r>
      <w:r w:rsidRPr="008C0B38">
        <w:rPr>
          <w:rFonts w:cs="Arial"/>
          <w:color w:val="000000"/>
          <w:spacing w:val="3"/>
          <w:lang w:val="sr-Cyrl-CS"/>
        </w:rPr>
        <w:t xml:space="preserve"> </w:t>
      </w:r>
      <w:r w:rsidRPr="008C0B38">
        <w:rPr>
          <w:color w:val="000000"/>
          <w:spacing w:val="3"/>
          <w:lang w:val="sr-Cyrl-CS"/>
        </w:rPr>
        <w:t xml:space="preserve">Костолац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кроз</w:t>
      </w:r>
      <w:r w:rsidRPr="008C0B38">
        <w:rPr>
          <w:rFonts w:cs="Arial"/>
          <w:color w:val="000000"/>
          <w:lang w:val="sr-Cyrl-CS"/>
        </w:rPr>
        <w:t xml:space="preserve"> </w:t>
      </w:r>
      <w:r w:rsidRPr="008C0B38">
        <w:rPr>
          <w:color w:val="000000"/>
          <w:lang w:val="sr-Cyrl-CS"/>
        </w:rPr>
        <w:t>следеће</w:t>
      </w:r>
      <w:r w:rsidRPr="008C0B38">
        <w:rPr>
          <w:rFonts w:cs="Arial"/>
          <w:color w:val="000000"/>
          <w:lang w:val="sr-Cyrl-CS"/>
        </w:rPr>
        <w:t xml:space="preserve"> </w:t>
      </w:r>
      <w:r w:rsidRPr="008C0B38">
        <w:rPr>
          <w:color w:val="000000"/>
          <w:lang w:val="sr-Cyrl-CS"/>
        </w:rPr>
        <w:t>технолошке</w:t>
      </w:r>
      <w:r w:rsidRPr="008C0B38">
        <w:rPr>
          <w:rFonts w:cs="Arial"/>
          <w:color w:val="000000"/>
          <w:lang w:val="sr-Cyrl-CS"/>
        </w:rPr>
        <w:t xml:space="preserve"> </w:t>
      </w:r>
      <w:r w:rsidRPr="008C0B38">
        <w:rPr>
          <w:color w:val="000000"/>
          <w:lang w:val="sr-Cyrl-CS"/>
        </w:rPr>
        <w:t>процесе</w:t>
      </w:r>
      <w:r w:rsidRPr="008C0B38">
        <w:rPr>
          <w:rFonts w:cs="Arial"/>
          <w:color w:val="000000"/>
          <w:lang w:val="sr-Cyrl-CS"/>
        </w:rPr>
        <w:t>:</w:t>
      </w:r>
    </w:p>
    <w:p w:rsidR="008C0B38" w:rsidRPr="008C0B38" w:rsidRDefault="008C0B38" w:rsidP="008C0B38">
      <w:pPr>
        <w:widowControl w:val="0"/>
        <w:shd w:val="clear" w:color="auto" w:fill="FFFFFF"/>
        <w:tabs>
          <w:tab w:val="left" w:pos="1008"/>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1"/>
          <w:lang w:val="sr-Cyrl-CS"/>
        </w:rPr>
        <w:t>откопавање</w:t>
      </w:r>
      <w:r w:rsidRPr="008C0B38">
        <w:rPr>
          <w:rFonts w:cs="Arial"/>
          <w:color w:val="000000"/>
          <w:spacing w:val="1"/>
          <w:lang w:val="sr-Cyrl-CS"/>
        </w:rPr>
        <w:t xml:space="preserve">, </w:t>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одлагање</w:t>
      </w:r>
      <w:r w:rsidRPr="008C0B38">
        <w:rPr>
          <w:rFonts w:cs="Arial"/>
          <w:color w:val="000000"/>
          <w:spacing w:val="1"/>
          <w:lang w:val="sr-Cyrl-CS"/>
        </w:rPr>
        <w:t xml:space="preserve"> </w:t>
      </w:r>
      <w:r w:rsidRPr="008C0B38">
        <w:rPr>
          <w:color w:val="000000"/>
          <w:spacing w:val="1"/>
          <w:lang w:val="sr-Cyrl-CS"/>
        </w:rPr>
        <w:t>откривке</w:t>
      </w:r>
      <w:r w:rsidRPr="008C0B38">
        <w:rPr>
          <w:rFonts w:cs="Arial"/>
          <w:color w:val="000000"/>
          <w:spacing w:val="1"/>
          <w:vertAlign w:val="subscript"/>
          <w:lang w:val="sr-Cyrl-CS"/>
        </w:rPr>
        <w:t>:</w:t>
      </w:r>
    </w:p>
    <w:p w:rsidR="008C0B38" w:rsidRPr="008C0B38" w:rsidRDefault="008C0B38" w:rsidP="008C0B38">
      <w:pPr>
        <w:widowControl w:val="0"/>
        <w:shd w:val="clear" w:color="auto" w:fill="FFFFFF"/>
        <w:tabs>
          <w:tab w:val="left" w:pos="1133"/>
        </w:tabs>
        <w:autoSpaceDE w:val="0"/>
        <w:autoSpaceDN w:val="0"/>
        <w:adjustRightInd w:val="0"/>
        <w:spacing w:before="0" w:line="250" w:lineRule="exact"/>
        <w:jc w:val="left"/>
        <w:rPr>
          <w:rFonts w:ascii="Times New Roman" w:hAnsi="Times New Roman"/>
          <w:sz w:val="20"/>
          <w:szCs w:val="20"/>
        </w:rPr>
      </w:pPr>
      <w:r w:rsidRPr="008C0B38">
        <w:rPr>
          <w:rFonts w:cs="Arial"/>
          <w:color w:val="000000"/>
          <w:lang w:val="sr-Latn-CS"/>
        </w:rPr>
        <w:t>-</w:t>
      </w:r>
      <w:r w:rsidRPr="008C0B38">
        <w:rPr>
          <w:rFonts w:cs="Arial"/>
          <w:color w:val="000000"/>
          <w:lang w:val="sr-Latn-CS"/>
        </w:rPr>
        <w:tab/>
      </w:r>
      <w:r w:rsidRPr="008C0B38">
        <w:rPr>
          <w:color w:val="000000"/>
          <w:spacing w:val="-1"/>
          <w:lang w:val="sr-Cyrl-CS"/>
        </w:rPr>
        <w:t>откопавање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vertAlign w:val="subscript"/>
          <w:lang w:val="sr-Cyrl-CS"/>
        </w:rPr>
        <w:t>;</w:t>
      </w:r>
      <w:r w:rsidRPr="008C0B38">
        <w:rPr>
          <w:rFonts w:cs="Arial"/>
          <w:color w:val="000000"/>
          <w:spacing w:val="-1"/>
          <w:lang w:val="sr-Cyrl-CS"/>
        </w:rPr>
        <w:t xml:space="preserve">   </w:t>
      </w:r>
      <w:r w:rsidRPr="008C0B38">
        <w:rPr>
          <w:color w:val="000000"/>
          <w:spacing w:val="-1"/>
          <w:lang w:val="sr-Cyrl-CS"/>
        </w:rPr>
        <w:t>слојне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међуслојне</w:t>
      </w:r>
      <w:r w:rsidRPr="008C0B38">
        <w:rPr>
          <w:rFonts w:cs="Arial"/>
          <w:color w:val="000000"/>
          <w:spacing w:val="-1"/>
          <w:lang w:val="sr-Cyrl-CS"/>
        </w:rPr>
        <w:t xml:space="preserve">   </w:t>
      </w:r>
      <w:r w:rsidRPr="008C0B38">
        <w:rPr>
          <w:color w:val="000000"/>
          <w:spacing w:val="-1"/>
          <w:lang w:val="sr-Cyrl-CS"/>
        </w:rPr>
        <w:t>јаловине</w:t>
      </w:r>
      <w:r w:rsidRPr="008C0B38">
        <w:rPr>
          <w:rFonts w:cs="Arial"/>
          <w:color w:val="000000"/>
          <w:spacing w:val="-1"/>
          <w:lang w:val="sr-Cyrl-CS"/>
        </w:rPr>
        <w:t xml:space="preserve">,   </w:t>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r w:rsidRPr="008C0B38">
        <w:rPr>
          <w:rFonts w:cs="Arial"/>
          <w:color w:val="000000"/>
          <w:spacing w:val="-1"/>
          <w:lang w:val="sr-Cyrl-CS"/>
        </w:rPr>
        <w:br/>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међуслојне</w:t>
      </w:r>
      <w:r w:rsidRPr="008C0B38">
        <w:rPr>
          <w:rFonts w:cs="Arial"/>
          <w:color w:val="000000"/>
          <w:spacing w:val="1"/>
          <w:lang w:val="sr-Cyrl-CS"/>
        </w:rPr>
        <w:t xml:space="preserve"> </w:t>
      </w:r>
      <w:r w:rsidRPr="008C0B38">
        <w:rPr>
          <w:color w:val="000000"/>
          <w:spacing w:val="1"/>
          <w:lang w:val="sr-Cyrl-CS"/>
        </w:rPr>
        <w:t>јаловине</w:t>
      </w:r>
      <w:r w:rsidRPr="008C0B38">
        <w:rPr>
          <w:rFonts w:cs="Arial"/>
          <w:color w:val="000000"/>
          <w:spacing w:val="1"/>
          <w:lang w:val="sr-Cyrl-CS"/>
        </w:rPr>
        <w:t xml:space="preserve">, </w:t>
      </w:r>
      <w:r w:rsidRPr="008C0B38">
        <w:rPr>
          <w:color w:val="000000"/>
          <w:spacing w:val="1"/>
          <w:lang w:val="sr-Cyrl-CS"/>
        </w:rPr>
        <w:t>депоновање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одлагање</w:t>
      </w:r>
      <w:r w:rsidRPr="008C0B38">
        <w:rPr>
          <w:rFonts w:cs="Arial"/>
          <w:color w:val="000000"/>
          <w:spacing w:val="1"/>
          <w:lang w:val="sr-Cyrl-CS"/>
        </w:rPr>
        <w:t xml:space="preserve"> </w:t>
      </w:r>
      <w:r w:rsidRPr="008C0B38">
        <w:rPr>
          <w:color w:val="000000"/>
          <w:spacing w:val="1"/>
          <w:lang w:val="sr-Cyrl-CS"/>
        </w:rPr>
        <w:t>слојне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међуслојне</w:t>
      </w:r>
      <w:r w:rsidRPr="008C0B38">
        <w:rPr>
          <w:color w:val="000000"/>
          <w:spacing w:val="1"/>
          <w:lang w:val="sr-Cyrl-CS"/>
        </w:rPr>
        <w:br/>
      </w:r>
      <w:r w:rsidRPr="008C0B38">
        <w:rPr>
          <w:color w:val="000000"/>
          <w:spacing w:val="-1"/>
          <w:lang w:val="sr-Cyrl-CS"/>
        </w:rPr>
        <w:t>јаловине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lang w:val="sr-Cyrl-CS"/>
        </w:rPr>
        <w:t>Сходно</w:t>
      </w:r>
      <w:r w:rsidRPr="008C0B38">
        <w:rPr>
          <w:rFonts w:cs="Arial"/>
          <w:color w:val="000000"/>
          <w:lang w:val="sr-Cyrl-CS"/>
        </w:rPr>
        <w:t xml:space="preserve"> </w:t>
      </w:r>
      <w:r w:rsidRPr="008C0B38">
        <w:rPr>
          <w:color w:val="000000"/>
          <w:lang w:val="sr-Cyrl-CS"/>
        </w:rPr>
        <w:t>физичко</w:t>
      </w:r>
      <w:r w:rsidRPr="008C0B38">
        <w:rPr>
          <w:rFonts w:cs="Arial"/>
          <w:color w:val="000000"/>
          <w:lang w:val="sr-Cyrl-CS"/>
        </w:rPr>
        <w:t>-</w:t>
      </w:r>
      <w:r w:rsidRPr="008C0B38">
        <w:rPr>
          <w:color w:val="000000"/>
          <w:lang w:val="sr-Cyrl-CS"/>
        </w:rPr>
        <w:t>механичким</w:t>
      </w:r>
      <w:r w:rsidRPr="008C0B38">
        <w:rPr>
          <w:rFonts w:cs="Arial"/>
          <w:color w:val="000000"/>
          <w:lang w:val="sr-Cyrl-CS"/>
        </w:rPr>
        <w:t xml:space="preserve">, </w:t>
      </w:r>
      <w:r w:rsidRPr="008C0B38">
        <w:rPr>
          <w:color w:val="000000"/>
          <w:lang w:val="sr-Cyrl-CS"/>
        </w:rPr>
        <w:t>хидрогеолошким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другим</w:t>
      </w:r>
      <w:r w:rsidRPr="008C0B38">
        <w:rPr>
          <w:rFonts w:cs="Arial"/>
          <w:color w:val="000000"/>
          <w:lang w:val="sr-Cyrl-CS"/>
        </w:rPr>
        <w:t xml:space="preserve"> </w:t>
      </w:r>
      <w:r w:rsidRPr="008C0B38">
        <w:rPr>
          <w:color w:val="000000"/>
          <w:lang w:val="sr-Cyrl-CS"/>
        </w:rPr>
        <w:t xml:space="preserve">карактеристикама </w:t>
      </w:r>
      <w:r w:rsidRPr="008C0B38">
        <w:rPr>
          <w:color w:val="000000"/>
          <w:spacing w:val="1"/>
          <w:lang w:val="sr-Cyrl-CS"/>
        </w:rPr>
        <w:t>радне</w:t>
      </w:r>
      <w:r w:rsidRPr="008C0B38">
        <w:rPr>
          <w:rFonts w:cs="Arial"/>
          <w:color w:val="000000"/>
          <w:spacing w:val="1"/>
          <w:lang w:val="sr-Cyrl-CS"/>
        </w:rPr>
        <w:t xml:space="preserve"> </w:t>
      </w:r>
      <w:r w:rsidRPr="008C0B38">
        <w:rPr>
          <w:color w:val="000000"/>
          <w:spacing w:val="1"/>
          <w:lang w:val="sr-Cyrl-CS"/>
        </w:rPr>
        <w:t>средине</w:t>
      </w:r>
      <w:r w:rsidRPr="008C0B38">
        <w:rPr>
          <w:rFonts w:cs="Arial"/>
          <w:color w:val="000000"/>
          <w:spacing w:val="1"/>
          <w:lang w:val="sr-Cyrl-CS"/>
        </w:rPr>
        <w:t xml:space="preserve"> </w:t>
      </w:r>
      <w:r w:rsidRPr="008C0B38">
        <w:rPr>
          <w:color w:val="000000"/>
          <w:spacing w:val="1"/>
          <w:lang w:val="sr-Cyrl-CS"/>
        </w:rPr>
        <w:t>дефинисати</w:t>
      </w:r>
      <w:r w:rsidRPr="008C0B38">
        <w:rPr>
          <w:rFonts w:cs="Arial"/>
          <w:color w:val="000000"/>
          <w:spacing w:val="1"/>
          <w:lang w:val="sr-Cyrl-CS"/>
        </w:rPr>
        <w:t xml:space="preserve"> </w:t>
      </w:r>
      <w:r w:rsidRPr="008C0B38">
        <w:rPr>
          <w:color w:val="000000"/>
          <w:spacing w:val="1"/>
          <w:lang w:val="sr-Cyrl-CS"/>
        </w:rPr>
        <w:t>конструктивне</w:t>
      </w:r>
      <w:r w:rsidRPr="008C0B38">
        <w:rPr>
          <w:rFonts w:cs="Arial"/>
          <w:color w:val="000000"/>
          <w:spacing w:val="1"/>
          <w:lang w:val="sr-Cyrl-CS"/>
        </w:rPr>
        <w:t xml:space="preserve"> </w:t>
      </w:r>
      <w:r w:rsidRPr="008C0B38">
        <w:rPr>
          <w:color w:val="000000"/>
          <w:spacing w:val="1"/>
          <w:lang w:val="sr-Cyrl-CS"/>
        </w:rPr>
        <w:t>параметре</w:t>
      </w:r>
      <w:r w:rsidRPr="008C0B38">
        <w:rPr>
          <w:rFonts w:cs="Arial"/>
          <w:color w:val="000000"/>
          <w:spacing w:val="1"/>
          <w:lang w:val="sr-Cyrl-CS"/>
        </w:rPr>
        <w:t xml:space="preserve"> </w:t>
      </w:r>
      <w:r w:rsidRPr="008C0B38">
        <w:rPr>
          <w:color w:val="000000"/>
          <w:spacing w:val="1"/>
          <w:lang w:val="sr-Cyrl-CS"/>
        </w:rPr>
        <w:t>површинских</w:t>
      </w:r>
      <w:r w:rsidRPr="008C0B38">
        <w:rPr>
          <w:rFonts w:cs="Arial"/>
          <w:color w:val="000000"/>
          <w:spacing w:val="1"/>
          <w:lang w:val="sr-Cyrl-CS"/>
        </w:rPr>
        <w:t xml:space="preserve"> </w:t>
      </w:r>
      <w:r w:rsidRPr="008C0B38">
        <w:rPr>
          <w:color w:val="000000"/>
          <w:spacing w:val="1"/>
          <w:lang w:val="sr-Cyrl-CS"/>
        </w:rPr>
        <w:t>копова</w:t>
      </w:r>
      <w:r w:rsidRPr="008C0B38">
        <w:rPr>
          <w:rFonts w:cs="Arial"/>
          <w:color w:val="000000"/>
          <w:spacing w:val="1"/>
          <w:lang w:val="sr-Cyrl-CS"/>
        </w:rPr>
        <w:t xml:space="preserve">, </w:t>
      </w:r>
      <w:r w:rsidRPr="008C0B38">
        <w:rPr>
          <w:color w:val="000000"/>
          <w:spacing w:val="1"/>
          <w:lang w:val="sr-Cyrl-CS"/>
        </w:rPr>
        <w:t>али</w:t>
      </w:r>
      <w:r w:rsidRPr="008C0B38">
        <w:rPr>
          <w:rFonts w:cs="Arial"/>
          <w:color w:val="000000"/>
          <w:spacing w:val="1"/>
          <w:lang w:val="sr-Cyrl-CS"/>
        </w:rPr>
        <w:t xml:space="preserve"> </w:t>
      </w:r>
      <w:r w:rsidRPr="008C0B38">
        <w:rPr>
          <w:color w:val="000000"/>
          <w:spacing w:val="1"/>
          <w:lang w:val="sr-Cyrl-CS"/>
        </w:rPr>
        <w:t xml:space="preserve">и </w:t>
      </w:r>
      <w:r w:rsidRPr="008C0B38">
        <w:rPr>
          <w:color w:val="000000"/>
          <w:lang w:val="sr-Cyrl-CS"/>
        </w:rPr>
        <w:t>избор</w:t>
      </w:r>
      <w:r w:rsidRPr="008C0B38">
        <w:rPr>
          <w:rFonts w:cs="Arial"/>
          <w:color w:val="000000"/>
          <w:lang w:val="sr-Cyrl-CS"/>
        </w:rPr>
        <w:t xml:space="preserve"> </w:t>
      </w:r>
      <w:r w:rsidRPr="008C0B38">
        <w:rPr>
          <w:color w:val="000000"/>
          <w:lang w:val="sr-Cyrl-CS"/>
        </w:rPr>
        <w:t>система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основне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помоћне</w:t>
      </w:r>
      <w:r w:rsidRPr="008C0B38">
        <w:rPr>
          <w:rFonts w:cs="Arial"/>
          <w:color w:val="000000"/>
          <w:lang w:val="sr-Cyrl-CS"/>
        </w:rPr>
        <w:t xml:space="preserve"> </w:t>
      </w:r>
      <w:r w:rsidRPr="008C0B38">
        <w:rPr>
          <w:color w:val="000000"/>
          <w:lang w:val="sr-Cyrl-CS"/>
        </w:rPr>
        <w:t>опреме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могуће</w:t>
      </w:r>
      <w:r w:rsidRPr="008C0B38">
        <w:rPr>
          <w:rFonts w:cs="Arial"/>
          <w:color w:val="000000"/>
          <w:lang w:val="sr-Cyrl-CS"/>
        </w:rPr>
        <w:t xml:space="preserve"> </w:t>
      </w:r>
      <w:r w:rsidRPr="008C0B38">
        <w:rPr>
          <w:color w:val="000000"/>
          <w:lang w:val="sr-Cyrl-CS"/>
        </w:rPr>
        <w:t xml:space="preserve">капацитете </w:t>
      </w:r>
      <w:r w:rsidRPr="008C0B38">
        <w:rPr>
          <w:color w:val="000000"/>
          <w:spacing w:val="-1"/>
          <w:lang w:val="sr-Cyrl-CS"/>
        </w:rPr>
        <w:t>експлоатације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lang w:val="sr-Cyrl-CS"/>
        </w:rPr>
        <w:t>Обрађивач</w:t>
      </w:r>
      <w:r w:rsidRPr="008C0B38">
        <w:rPr>
          <w:rFonts w:cs="Arial"/>
          <w:color w:val="000000"/>
          <w:lang w:val="sr-Cyrl-CS"/>
        </w:rPr>
        <w:t xml:space="preserve"> </w:t>
      </w:r>
      <w:r w:rsidRPr="008C0B38">
        <w:rPr>
          <w:rFonts w:cs="Arial"/>
          <w:color w:val="000000"/>
          <w:lang w:val="sr-Latn-CS"/>
        </w:rPr>
        <w:t xml:space="preserve">je </w:t>
      </w:r>
      <w:r w:rsidRPr="008C0B38">
        <w:rPr>
          <w:color w:val="000000"/>
          <w:lang w:val="sr-Cyrl-CS"/>
        </w:rPr>
        <w:t>дужан</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анализира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процени</w:t>
      </w:r>
      <w:r w:rsidRPr="008C0B38">
        <w:rPr>
          <w:rFonts w:cs="Arial"/>
          <w:color w:val="000000"/>
          <w:lang w:val="sr-Cyrl-CS"/>
        </w:rPr>
        <w:t xml:space="preserve"> </w:t>
      </w:r>
      <w:r w:rsidRPr="008C0B38">
        <w:rPr>
          <w:color w:val="000000"/>
          <w:lang w:val="sr-Cyrl-CS"/>
        </w:rPr>
        <w:t>могућности</w:t>
      </w:r>
      <w:r w:rsidRPr="008C0B38">
        <w:rPr>
          <w:rFonts w:cs="Arial"/>
          <w:color w:val="000000"/>
          <w:lang w:val="sr-Cyrl-CS"/>
        </w:rPr>
        <w:t xml:space="preserve"> </w:t>
      </w:r>
      <w:r w:rsidRPr="008C0B38">
        <w:rPr>
          <w:color w:val="000000"/>
          <w:lang w:val="sr-Cyrl-CS"/>
        </w:rPr>
        <w:t>преласка</w:t>
      </w:r>
      <w:r w:rsidRPr="008C0B38">
        <w:rPr>
          <w:rFonts w:cs="Arial"/>
          <w:color w:val="000000"/>
          <w:lang w:val="sr-Cyrl-CS"/>
        </w:rPr>
        <w:t xml:space="preserve"> </w:t>
      </w:r>
      <w:r w:rsidRPr="008C0B38">
        <w:rPr>
          <w:color w:val="000000"/>
          <w:lang w:val="sr-Cyrl-CS"/>
        </w:rPr>
        <w:t>основне опреме</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ПК</w:t>
      </w:r>
      <w:r w:rsidRPr="008C0B38">
        <w:rPr>
          <w:rFonts w:cs="Arial"/>
          <w:color w:val="000000"/>
          <w:lang w:val="sr-Cyrl-CS"/>
        </w:rPr>
        <w:t xml:space="preserve"> </w:t>
      </w:r>
      <w:r w:rsidRPr="008C0B38">
        <w:rPr>
          <w:color w:val="000000"/>
          <w:lang w:val="sr-Cyrl-CS"/>
        </w:rPr>
        <w:t>Дрмно</w:t>
      </w:r>
      <w:r w:rsidRPr="008C0B38">
        <w:rPr>
          <w:rFonts w:cs="Arial"/>
          <w:color w:val="000000"/>
          <w:lang w:val="sr-Cyrl-CS"/>
        </w:rPr>
        <w:t xml:space="preserve"> </w:t>
      </w:r>
      <w:r w:rsidRPr="008C0B38">
        <w:rPr>
          <w:color w:val="000000"/>
          <w:lang w:val="sr-Cyrl-CS"/>
        </w:rPr>
        <w:t>након</w:t>
      </w:r>
      <w:r w:rsidRPr="008C0B38">
        <w:rPr>
          <w:rFonts w:cs="Arial"/>
          <w:color w:val="000000"/>
          <w:lang w:val="sr-Cyrl-CS"/>
        </w:rPr>
        <w:t xml:space="preserve"> </w:t>
      </w:r>
      <w:r w:rsidRPr="008C0B38">
        <w:rPr>
          <w:color w:val="000000"/>
          <w:lang w:val="sr-Cyrl-CS"/>
        </w:rPr>
        <w:t>завршетка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овом</w:t>
      </w:r>
      <w:r w:rsidRPr="008C0B38">
        <w:rPr>
          <w:rFonts w:cs="Arial"/>
          <w:color w:val="000000"/>
          <w:lang w:val="sr-Cyrl-CS"/>
        </w:rPr>
        <w:t xml:space="preserve"> </w:t>
      </w:r>
      <w:r w:rsidRPr="008C0B38">
        <w:rPr>
          <w:color w:val="000000"/>
          <w:lang w:val="sr-Cyrl-CS"/>
        </w:rPr>
        <w:t>копу</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sectPr w:rsidR="008C0B38" w:rsidRPr="008C0B38">
          <w:pgSz w:w="12240" w:h="15840"/>
          <w:pgMar w:top="1277" w:right="1853" w:bottom="360" w:left="1637"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line="250" w:lineRule="exact"/>
        <w:ind w:right="5"/>
        <w:rPr>
          <w:rFonts w:ascii="Times New Roman" w:hAnsi="Times New Roman"/>
          <w:sz w:val="20"/>
          <w:szCs w:val="20"/>
        </w:rPr>
      </w:pPr>
      <w:r w:rsidRPr="008C0B38">
        <w:rPr>
          <w:color w:val="000000"/>
          <w:spacing w:val="-1"/>
          <w:lang w:val="sr-Cyrl-CS"/>
        </w:rPr>
        <w:t>Сходно</w:t>
      </w:r>
      <w:r w:rsidRPr="008C0B38">
        <w:rPr>
          <w:rFonts w:cs="Arial"/>
          <w:color w:val="000000"/>
          <w:spacing w:val="-1"/>
          <w:lang w:val="sr-Cyrl-CS"/>
        </w:rPr>
        <w:t xml:space="preserve"> </w:t>
      </w:r>
      <w:r w:rsidRPr="008C0B38">
        <w:rPr>
          <w:color w:val="000000"/>
          <w:spacing w:val="-1"/>
          <w:lang w:val="sr-Cyrl-CS"/>
        </w:rPr>
        <w:t>структурно</w:t>
      </w:r>
      <w:r w:rsidRPr="008C0B38">
        <w:rPr>
          <w:rFonts w:cs="Arial"/>
          <w:color w:val="000000"/>
          <w:spacing w:val="-1"/>
          <w:lang w:val="sr-Cyrl-CS"/>
        </w:rPr>
        <w:t>-</w:t>
      </w:r>
      <w:r w:rsidRPr="008C0B38">
        <w:rPr>
          <w:color w:val="000000"/>
          <w:spacing w:val="-1"/>
          <w:lang w:val="sr-Cyrl-CS"/>
        </w:rPr>
        <w:t>геолошким</w:t>
      </w:r>
      <w:r w:rsidRPr="008C0B38">
        <w:rPr>
          <w:rFonts w:cs="Arial"/>
          <w:color w:val="000000"/>
          <w:spacing w:val="-1"/>
          <w:lang w:val="sr-Cyrl-CS"/>
        </w:rPr>
        <w:t xml:space="preserve"> </w:t>
      </w:r>
      <w:r w:rsidRPr="008C0B38">
        <w:rPr>
          <w:color w:val="000000"/>
          <w:spacing w:val="-1"/>
          <w:lang w:val="sr-Cyrl-CS"/>
        </w:rPr>
        <w:t>карактеристикама</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дефинисати</w:t>
      </w:r>
      <w:r w:rsidRPr="008C0B38">
        <w:rPr>
          <w:rFonts w:cs="Arial"/>
          <w:color w:val="000000"/>
          <w:spacing w:val="-1"/>
          <w:lang w:val="sr-Cyrl-CS"/>
        </w:rPr>
        <w:t xml:space="preserve"> </w:t>
      </w:r>
      <w:r w:rsidRPr="008C0B38">
        <w:rPr>
          <w:color w:val="000000"/>
          <w:spacing w:val="-1"/>
          <w:lang w:val="sr-Cyrl-CS"/>
        </w:rPr>
        <w:t xml:space="preserve">потребу </w:t>
      </w:r>
      <w:r w:rsidRPr="008C0B38">
        <w:rPr>
          <w:color w:val="000000"/>
          <w:spacing w:val="2"/>
          <w:lang w:val="sr-Cyrl-CS"/>
        </w:rPr>
        <w:t>селективног</w:t>
      </w:r>
      <w:r w:rsidRPr="008C0B38">
        <w:rPr>
          <w:rFonts w:cs="Arial"/>
          <w:color w:val="000000"/>
          <w:spacing w:val="2"/>
          <w:lang w:val="sr-Cyrl-CS"/>
        </w:rPr>
        <w:t xml:space="preserve"> </w:t>
      </w:r>
      <w:r w:rsidRPr="008C0B38">
        <w:rPr>
          <w:color w:val="000000"/>
          <w:spacing w:val="2"/>
          <w:lang w:val="sr-Cyrl-CS"/>
        </w:rPr>
        <w:t>откопавања</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хомогенизације</w:t>
      </w:r>
      <w:r w:rsidRPr="008C0B38">
        <w:rPr>
          <w:rFonts w:cs="Arial"/>
          <w:color w:val="000000"/>
          <w:spacing w:val="2"/>
          <w:lang w:val="sr-Cyrl-CS"/>
        </w:rPr>
        <w:t xml:space="preserve"> </w:t>
      </w:r>
      <w:r w:rsidRPr="008C0B38">
        <w:rPr>
          <w:color w:val="000000"/>
          <w:spacing w:val="2"/>
          <w:lang w:val="sr-Cyrl-CS"/>
        </w:rPr>
        <w:t>угља</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начином</w:t>
      </w:r>
      <w:r w:rsidRPr="008C0B38">
        <w:rPr>
          <w:rFonts w:cs="Arial"/>
          <w:color w:val="000000"/>
          <w:spacing w:val="2"/>
          <w:lang w:val="sr-Cyrl-CS"/>
        </w:rPr>
        <w:t xml:space="preserve"> </w:t>
      </w:r>
      <w:r w:rsidRPr="008C0B38">
        <w:rPr>
          <w:color w:val="000000"/>
          <w:spacing w:val="2"/>
          <w:lang w:val="sr-Cyrl-CS"/>
        </w:rPr>
        <w:t>експлоатације</w:t>
      </w:r>
      <w:r w:rsidRPr="008C0B38">
        <w:rPr>
          <w:rFonts w:cs="Arial"/>
          <w:color w:val="000000"/>
          <w:spacing w:val="2"/>
          <w:lang w:val="sr-Cyrl-CS"/>
        </w:rPr>
        <w:t xml:space="preserve"> </w:t>
      </w:r>
      <w:r w:rsidRPr="008C0B38">
        <w:rPr>
          <w:color w:val="000000"/>
          <w:spacing w:val="2"/>
          <w:lang w:val="sr-Cyrl-CS"/>
        </w:rPr>
        <w:t xml:space="preserve">и </w:t>
      </w:r>
      <w:r w:rsidRPr="008C0B38">
        <w:rPr>
          <w:color w:val="000000"/>
          <w:spacing w:val="-1"/>
          <w:lang w:val="sr-Cyrl-CS"/>
        </w:rPr>
        <w:t>ограничењем</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плану</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w:t>
      </w:r>
      <w:r w:rsidRPr="008C0B38">
        <w:rPr>
          <w:rFonts w:cs="Arial"/>
          <w:color w:val="000000"/>
          <w:spacing w:val="-1"/>
          <w:lang w:val="sr-Cyrl-CS"/>
        </w:rPr>
        <w:t xml:space="preserve"> </w:t>
      </w:r>
      <w:r w:rsidRPr="008C0B38">
        <w:rPr>
          <w:color w:val="000000"/>
          <w:spacing w:val="-1"/>
          <w:lang w:val="sr-Cyrl-CS"/>
        </w:rPr>
        <w:t>дубини</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ind w:right="5"/>
        <w:rPr>
          <w:rFonts w:ascii="Times New Roman" w:hAnsi="Times New Roman"/>
          <w:sz w:val="20"/>
          <w:szCs w:val="20"/>
        </w:rPr>
      </w:pPr>
      <w:r w:rsidRPr="008C0B38">
        <w:rPr>
          <w:color w:val="000000"/>
          <w:spacing w:val="1"/>
          <w:lang w:val="sr-Cyrl-CS"/>
        </w:rPr>
        <w:t>Техничко</w:t>
      </w:r>
      <w:r w:rsidRPr="008C0B38">
        <w:rPr>
          <w:rFonts w:cs="Arial"/>
          <w:color w:val="000000"/>
          <w:spacing w:val="1"/>
          <w:lang w:val="sr-Cyrl-CS"/>
        </w:rPr>
        <w:t>-</w:t>
      </w:r>
      <w:r w:rsidRPr="008C0B38">
        <w:rPr>
          <w:color w:val="000000"/>
          <w:spacing w:val="1"/>
          <w:lang w:val="sr-Cyrl-CS"/>
        </w:rPr>
        <w:t>технолошка</w:t>
      </w:r>
      <w:r w:rsidRPr="008C0B38">
        <w:rPr>
          <w:rFonts w:cs="Arial"/>
          <w:color w:val="000000"/>
          <w:spacing w:val="1"/>
          <w:lang w:val="sr-Cyrl-CS"/>
        </w:rPr>
        <w:t xml:space="preserve"> </w:t>
      </w:r>
      <w:r w:rsidRPr="008C0B38">
        <w:rPr>
          <w:color w:val="000000"/>
          <w:spacing w:val="1"/>
          <w:lang w:val="sr-Cyrl-CS"/>
        </w:rPr>
        <w:t>решења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модел</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оквиру лежишта</w:t>
      </w:r>
      <w:r w:rsidRPr="008C0B38">
        <w:rPr>
          <w:rFonts w:cs="Arial"/>
          <w:color w:val="000000"/>
          <w:spacing w:val="1"/>
          <w:lang w:val="sr-Cyrl-CS"/>
        </w:rPr>
        <w:t xml:space="preserve"> </w:t>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конципирати</w:t>
      </w:r>
      <w:r w:rsidRPr="008C0B38">
        <w:rPr>
          <w:rFonts w:cs="Arial"/>
          <w:color w:val="000000"/>
          <w:spacing w:val="1"/>
          <w:lang w:val="sr-Cyrl-CS"/>
        </w:rPr>
        <w:t xml:space="preserve"> </w:t>
      </w:r>
      <w:r w:rsidRPr="008C0B38">
        <w:rPr>
          <w:color w:val="000000"/>
          <w:spacing w:val="1"/>
          <w:lang w:val="sr-Cyrl-CS"/>
        </w:rPr>
        <w:t>као</w:t>
      </w:r>
      <w:r w:rsidRPr="008C0B38">
        <w:rPr>
          <w:rFonts w:cs="Arial"/>
          <w:color w:val="000000"/>
          <w:spacing w:val="1"/>
          <w:lang w:val="sr-Cyrl-CS"/>
        </w:rPr>
        <w:t xml:space="preserve"> </w:t>
      </w:r>
      <w:r w:rsidRPr="008C0B38">
        <w:rPr>
          <w:color w:val="000000"/>
          <w:spacing w:val="1"/>
          <w:lang w:val="sr-Cyrl-CS"/>
        </w:rPr>
        <w:t>наставак</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 xml:space="preserve">ПК </w:t>
      </w:r>
      <w:r w:rsidRPr="008C0B38">
        <w:rPr>
          <w:color w:val="000000"/>
          <w:spacing w:val="-3"/>
          <w:lang w:val="sr-Cyrl-CS"/>
        </w:rPr>
        <w:t>Дрмно</w:t>
      </w:r>
      <w:r w:rsidRPr="008C0B38">
        <w:rPr>
          <w:rFonts w:cs="Arial"/>
          <w:color w:val="000000"/>
          <w:spacing w:val="-3"/>
          <w:lang w:val="sr-Cyrl-CS"/>
        </w:rPr>
        <w:t>.</w:t>
      </w:r>
    </w:p>
    <w:p w:rsidR="008C0B38" w:rsidRPr="008C0B38" w:rsidRDefault="008C0B38" w:rsidP="008C0B38">
      <w:pPr>
        <w:widowControl w:val="0"/>
        <w:shd w:val="clear" w:color="auto" w:fill="FFFFFF"/>
        <w:autoSpaceDE w:val="0"/>
        <w:autoSpaceDN w:val="0"/>
        <w:adjustRightInd w:val="0"/>
        <w:spacing w:before="14" w:line="250" w:lineRule="exact"/>
        <w:ind w:right="5"/>
        <w:rPr>
          <w:rFonts w:ascii="Times New Roman" w:hAnsi="Times New Roman"/>
          <w:sz w:val="20"/>
          <w:szCs w:val="20"/>
        </w:rPr>
      </w:pPr>
      <w:r w:rsidRPr="008C0B38">
        <w:rPr>
          <w:color w:val="000000"/>
          <w:spacing w:val="-1"/>
          <w:lang w:val="sr-Cyrl-CS"/>
        </w:rPr>
        <w:t>Како</w:t>
      </w:r>
      <w:r w:rsidRPr="008C0B38">
        <w:rPr>
          <w:rFonts w:cs="Arial"/>
          <w:color w:val="000000"/>
          <w:spacing w:val="-1"/>
          <w:lang w:val="sr-Cyrl-CS"/>
        </w:rPr>
        <w:t xml:space="preserve"> </w:t>
      </w:r>
      <w:r w:rsidRPr="008C0B38">
        <w:rPr>
          <w:color w:val="000000"/>
          <w:spacing w:val="-1"/>
          <w:lang w:val="sr-Cyrl-CS"/>
        </w:rPr>
        <w:t>се</w:t>
      </w:r>
      <w:r w:rsidRPr="008C0B38">
        <w:rPr>
          <w:rFonts w:cs="Arial"/>
          <w:color w:val="000000"/>
          <w:spacing w:val="-1"/>
          <w:lang w:val="sr-Cyrl-CS"/>
        </w:rPr>
        <w:t xml:space="preserve"> </w:t>
      </w:r>
      <w:r w:rsidRPr="008C0B38">
        <w:rPr>
          <w:color w:val="000000"/>
          <w:spacing w:val="-1"/>
          <w:lang w:val="sr-Cyrl-CS"/>
        </w:rPr>
        <w:t>услови</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лигнита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западном</w:t>
      </w:r>
      <w:r w:rsidRPr="008C0B38">
        <w:rPr>
          <w:rFonts w:cs="Arial"/>
          <w:color w:val="000000"/>
          <w:spacing w:val="-1"/>
          <w:lang w:val="sr-Cyrl-CS"/>
        </w:rPr>
        <w:t xml:space="preserve"> </w:t>
      </w:r>
      <w:r w:rsidRPr="008C0B38">
        <w:rPr>
          <w:color w:val="000000"/>
          <w:spacing w:val="-1"/>
          <w:lang w:val="sr-Cyrl-CS"/>
        </w:rPr>
        <w:t>делу</w:t>
      </w:r>
      <w:r w:rsidRPr="008C0B38">
        <w:rPr>
          <w:rFonts w:cs="Arial"/>
          <w:color w:val="000000"/>
          <w:spacing w:val="-1"/>
          <w:lang w:val="sr-Cyrl-CS"/>
        </w:rPr>
        <w:t xml:space="preserve"> </w:t>
      </w:r>
      <w:r w:rsidRPr="008C0B38">
        <w:rPr>
          <w:color w:val="000000"/>
          <w:spacing w:val="-1"/>
          <w:lang w:val="sr-Cyrl-CS"/>
        </w:rPr>
        <w:t>басена</w:t>
      </w:r>
      <w:r w:rsidRPr="008C0B38">
        <w:rPr>
          <w:rFonts w:cs="Arial"/>
          <w:color w:val="000000"/>
          <w:spacing w:val="-1"/>
          <w:lang w:val="sr-Cyrl-CS"/>
        </w:rPr>
        <w:t xml:space="preserve"> </w:t>
      </w:r>
      <w:r w:rsidRPr="008C0B38">
        <w:rPr>
          <w:color w:val="000000"/>
          <w:spacing w:val="-1"/>
          <w:lang w:val="sr-Cyrl-CS"/>
        </w:rPr>
        <w:t xml:space="preserve">погоршавају </w:t>
      </w:r>
      <w:r w:rsidRPr="008C0B38">
        <w:rPr>
          <w:rFonts w:cs="Arial"/>
          <w:color w:val="000000"/>
          <w:lang w:val="sr-Cyrl-CS"/>
        </w:rPr>
        <w:t>(</w:t>
      </w:r>
      <w:r w:rsidRPr="008C0B38">
        <w:rPr>
          <w:color w:val="000000"/>
          <w:lang w:val="sr-Cyrl-CS"/>
        </w:rPr>
        <w:t>већа</w:t>
      </w:r>
      <w:r w:rsidRPr="008C0B38">
        <w:rPr>
          <w:rFonts w:cs="Arial"/>
          <w:color w:val="000000"/>
          <w:lang w:val="sr-Cyrl-CS"/>
        </w:rPr>
        <w:t xml:space="preserve"> </w:t>
      </w:r>
      <w:r w:rsidRPr="008C0B38">
        <w:rPr>
          <w:color w:val="000000"/>
          <w:lang w:val="sr-Cyrl-CS"/>
        </w:rPr>
        <w:t>раслојеност</w:t>
      </w:r>
      <w:r w:rsidRPr="008C0B38">
        <w:rPr>
          <w:rFonts w:cs="Arial"/>
          <w:color w:val="000000"/>
          <w:lang w:val="sr-Cyrl-CS"/>
        </w:rPr>
        <w:t xml:space="preserve">, </w:t>
      </w:r>
      <w:r w:rsidRPr="008C0B38">
        <w:rPr>
          <w:color w:val="000000"/>
          <w:lang w:val="sr-Cyrl-CS"/>
        </w:rPr>
        <w:t>већа</w:t>
      </w:r>
      <w:r w:rsidRPr="008C0B38">
        <w:rPr>
          <w:rFonts w:cs="Arial"/>
          <w:color w:val="000000"/>
          <w:lang w:val="sr-Cyrl-CS"/>
        </w:rPr>
        <w:t xml:space="preserve"> </w:t>
      </w:r>
      <w:r w:rsidRPr="008C0B38">
        <w:rPr>
          <w:color w:val="000000"/>
          <w:lang w:val="sr-Cyrl-CS"/>
        </w:rPr>
        <w:t>промена</w:t>
      </w:r>
      <w:r w:rsidRPr="008C0B38">
        <w:rPr>
          <w:rFonts w:cs="Arial"/>
          <w:color w:val="000000"/>
          <w:lang w:val="sr-Cyrl-CS"/>
        </w:rPr>
        <w:t xml:space="preserve"> </w:t>
      </w:r>
      <w:r w:rsidRPr="008C0B38">
        <w:rPr>
          <w:color w:val="000000"/>
          <w:lang w:val="sr-Cyrl-CS"/>
        </w:rPr>
        <w:t>квалитета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а</w:t>
      </w:r>
      <w:r w:rsidRPr="008C0B38">
        <w:rPr>
          <w:rFonts w:cs="Arial"/>
          <w:color w:val="000000"/>
          <w:lang w:val="sr-Cyrl-CS"/>
        </w:rPr>
        <w:t xml:space="preserve"> </w:t>
      </w:r>
      <w:r w:rsidRPr="008C0B38">
        <w:rPr>
          <w:color w:val="000000"/>
          <w:lang w:val="sr-Cyrl-CS"/>
        </w:rPr>
        <w:t>захтеви</w:t>
      </w:r>
      <w:r w:rsidRPr="008C0B38">
        <w:rPr>
          <w:rFonts w:cs="Arial"/>
          <w:color w:val="000000"/>
          <w:lang w:val="sr-Cyrl-CS"/>
        </w:rPr>
        <w:t xml:space="preserve"> </w:t>
      </w:r>
      <w:r w:rsidRPr="008C0B38">
        <w:rPr>
          <w:color w:val="000000"/>
          <w:lang w:val="sr-Cyrl-CS"/>
        </w:rPr>
        <w:t>електрана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еколога постају</w:t>
      </w:r>
      <w:r w:rsidRPr="008C0B38">
        <w:rPr>
          <w:rFonts w:cs="Arial"/>
          <w:color w:val="000000"/>
          <w:lang w:val="sr-Cyrl-CS"/>
        </w:rPr>
        <w:t xml:space="preserve"> </w:t>
      </w:r>
      <w:r w:rsidRPr="008C0B38">
        <w:rPr>
          <w:color w:val="000000"/>
          <w:lang w:val="sr-Cyrl-CS"/>
        </w:rPr>
        <w:t>све</w:t>
      </w:r>
      <w:r w:rsidRPr="008C0B38">
        <w:rPr>
          <w:rFonts w:cs="Arial"/>
          <w:color w:val="000000"/>
          <w:lang w:val="sr-Cyrl-CS"/>
        </w:rPr>
        <w:t xml:space="preserve"> </w:t>
      </w:r>
      <w:r w:rsidRPr="008C0B38">
        <w:rPr>
          <w:color w:val="000000"/>
          <w:lang w:val="sr-Cyrl-CS"/>
        </w:rPr>
        <w:t>строжији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погледу</w:t>
      </w:r>
      <w:r w:rsidRPr="008C0B38">
        <w:rPr>
          <w:rFonts w:cs="Arial"/>
          <w:color w:val="000000"/>
          <w:lang w:val="sr-Cyrl-CS"/>
        </w:rPr>
        <w:t xml:space="preserve"> </w:t>
      </w:r>
      <w:r w:rsidRPr="008C0B38">
        <w:rPr>
          <w:color w:val="000000"/>
          <w:lang w:val="sr-Cyrl-CS"/>
        </w:rPr>
        <w:t>обезбеђивања</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потребног</w:t>
      </w:r>
      <w:r w:rsidRPr="008C0B38">
        <w:rPr>
          <w:rFonts w:cs="Arial"/>
          <w:color w:val="000000"/>
          <w:lang w:val="sr-Cyrl-CS"/>
        </w:rPr>
        <w:t xml:space="preserve"> </w:t>
      </w:r>
      <w:r w:rsidRPr="008C0B38">
        <w:rPr>
          <w:color w:val="000000"/>
          <w:lang w:val="sr-Cyrl-CS"/>
        </w:rPr>
        <w:t>квалитета</w:t>
      </w:r>
      <w:r w:rsidRPr="008C0B38">
        <w:rPr>
          <w:rFonts w:cs="Arial"/>
          <w:color w:val="000000"/>
          <w:lang w:val="sr-Cyrl-CS"/>
        </w:rPr>
        <w:t xml:space="preserve">, </w:t>
      </w:r>
      <w:r w:rsidRPr="008C0B38">
        <w:rPr>
          <w:color w:val="000000"/>
          <w:lang w:val="sr-Cyrl-CS"/>
        </w:rPr>
        <w:t>неопходно је</w:t>
      </w:r>
      <w:r w:rsidRPr="008C0B38">
        <w:rPr>
          <w:rFonts w:cs="Arial"/>
          <w:color w:val="000000"/>
          <w:lang w:val="sr-Cyrl-CS"/>
        </w:rPr>
        <w:t xml:space="preserve"> </w:t>
      </w:r>
      <w:r w:rsidRPr="008C0B38">
        <w:rPr>
          <w:color w:val="000000"/>
          <w:lang w:val="sr-Cyrl-CS"/>
        </w:rPr>
        <w:t>приказати</w:t>
      </w:r>
      <w:r w:rsidRPr="008C0B38">
        <w:rPr>
          <w:rFonts w:cs="Arial"/>
          <w:color w:val="000000"/>
          <w:lang w:val="sr-Cyrl-CS"/>
        </w:rPr>
        <w:t xml:space="preserve"> </w:t>
      </w:r>
      <w:r w:rsidRPr="008C0B38">
        <w:rPr>
          <w:color w:val="000000"/>
          <w:lang w:val="sr-Cyrl-CS"/>
        </w:rPr>
        <w:t>систем</w:t>
      </w:r>
      <w:r w:rsidRPr="008C0B38">
        <w:rPr>
          <w:rFonts w:cs="Arial"/>
          <w:color w:val="000000"/>
          <w:lang w:val="sr-Cyrl-CS"/>
        </w:rPr>
        <w:t xml:space="preserve"> </w:t>
      </w:r>
      <w:r w:rsidRPr="008C0B38">
        <w:rPr>
          <w:color w:val="000000"/>
          <w:lang w:val="sr-Cyrl-CS"/>
        </w:rPr>
        <w:t>управљања</w:t>
      </w:r>
      <w:r w:rsidRPr="008C0B38">
        <w:rPr>
          <w:rFonts w:cs="Arial"/>
          <w:color w:val="000000"/>
          <w:lang w:val="sr-Cyrl-CS"/>
        </w:rPr>
        <w:t xml:space="preserve"> </w:t>
      </w:r>
      <w:r w:rsidRPr="008C0B38">
        <w:rPr>
          <w:color w:val="000000"/>
          <w:lang w:val="sr-Cyrl-CS"/>
        </w:rPr>
        <w:t>квалитетом</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који</w:t>
      </w:r>
      <w:r w:rsidRPr="008C0B38">
        <w:rPr>
          <w:rFonts w:cs="Arial"/>
          <w:color w:val="000000"/>
          <w:lang w:val="sr-Cyrl-CS"/>
        </w:rPr>
        <w:t xml:space="preserve"> </w:t>
      </w:r>
      <w:r w:rsidRPr="008C0B38">
        <w:rPr>
          <w:color w:val="000000"/>
          <w:lang w:val="sr-Cyrl-CS"/>
        </w:rPr>
        <w:t>ће</w:t>
      </w:r>
      <w:r w:rsidRPr="008C0B38">
        <w:rPr>
          <w:rFonts w:cs="Arial"/>
          <w:color w:val="000000"/>
          <w:lang w:val="sr-Cyrl-CS"/>
        </w:rPr>
        <w:t xml:space="preserve"> </w:t>
      </w:r>
      <w:r w:rsidRPr="008C0B38">
        <w:rPr>
          <w:color w:val="000000"/>
          <w:lang w:val="sr-Cyrl-CS"/>
        </w:rPr>
        <w:t>омогућити</w:t>
      </w:r>
      <w:r w:rsidRPr="008C0B38">
        <w:rPr>
          <w:rFonts w:cs="Arial"/>
          <w:color w:val="000000"/>
          <w:lang w:val="sr-Cyrl-CS"/>
        </w:rPr>
        <w:t xml:space="preserve"> </w:t>
      </w:r>
      <w:r w:rsidRPr="008C0B38">
        <w:rPr>
          <w:color w:val="000000"/>
          <w:lang w:val="sr-Cyrl-CS"/>
        </w:rPr>
        <w:t>планирање</w:t>
      </w:r>
      <w:r w:rsidRPr="008C0B38">
        <w:rPr>
          <w:rFonts w:cs="Arial"/>
          <w:color w:val="000000"/>
          <w:lang w:val="sr-Cyrl-CS"/>
        </w:rPr>
        <w:t xml:space="preserve"> </w:t>
      </w:r>
      <w:r w:rsidRPr="008C0B38">
        <w:rPr>
          <w:color w:val="000000"/>
          <w:lang w:val="sr-Cyrl-CS"/>
        </w:rPr>
        <w:t xml:space="preserve">и </w:t>
      </w:r>
      <w:r w:rsidRPr="008C0B38">
        <w:rPr>
          <w:color w:val="000000"/>
          <w:spacing w:val="3"/>
          <w:lang w:val="sr-Cyrl-CS"/>
        </w:rPr>
        <w:t>надзор</w:t>
      </w:r>
      <w:r w:rsidRPr="008C0B38">
        <w:rPr>
          <w:rFonts w:cs="Arial"/>
          <w:color w:val="000000"/>
          <w:spacing w:val="3"/>
          <w:lang w:val="sr-Cyrl-CS"/>
        </w:rPr>
        <w:t xml:space="preserve"> </w:t>
      </w:r>
      <w:r w:rsidRPr="008C0B38">
        <w:rPr>
          <w:color w:val="000000"/>
          <w:spacing w:val="3"/>
          <w:lang w:val="sr-Cyrl-CS"/>
        </w:rPr>
        <w:t>над</w:t>
      </w:r>
      <w:r w:rsidRPr="008C0B38">
        <w:rPr>
          <w:rFonts w:cs="Arial"/>
          <w:color w:val="000000"/>
          <w:spacing w:val="3"/>
          <w:lang w:val="sr-Cyrl-CS"/>
        </w:rPr>
        <w:t xml:space="preserve"> </w:t>
      </w:r>
      <w:r w:rsidRPr="008C0B38">
        <w:rPr>
          <w:color w:val="000000"/>
          <w:spacing w:val="3"/>
          <w:lang w:val="sr-Cyrl-CS"/>
        </w:rPr>
        <w:t>процесом</w:t>
      </w:r>
      <w:r w:rsidRPr="008C0B38">
        <w:rPr>
          <w:rFonts w:cs="Arial"/>
          <w:color w:val="000000"/>
          <w:spacing w:val="3"/>
          <w:lang w:val="sr-Cyrl-CS"/>
        </w:rPr>
        <w:t xml:space="preserve">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уз</w:t>
      </w:r>
      <w:r w:rsidRPr="008C0B38">
        <w:rPr>
          <w:rFonts w:cs="Arial"/>
          <w:color w:val="000000"/>
          <w:spacing w:val="3"/>
          <w:lang w:val="sr-Cyrl-CS"/>
        </w:rPr>
        <w:t xml:space="preserve"> </w:t>
      </w:r>
      <w:r w:rsidRPr="008C0B38">
        <w:rPr>
          <w:color w:val="000000"/>
          <w:spacing w:val="3"/>
          <w:lang w:val="sr-Cyrl-CS"/>
        </w:rPr>
        <w:t>одржавање</w:t>
      </w:r>
      <w:r w:rsidRPr="008C0B38">
        <w:rPr>
          <w:rFonts w:cs="Arial"/>
          <w:color w:val="000000"/>
          <w:spacing w:val="3"/>
          <w:lang w:val="sr-Cyrl-CS"/>
        </w:rPr>
        <w:t xml:space="preserve"> </w:t>
      </w:r>
      <w:r w:rsidRPr="008C0B38">
        <w:rPr>
          <w:color w:val="000000"/>
          <w:spacing w:val="3"/>
          <w:lang w:val="sr-Cyrl-CS"/>
        </w:rPr>
        <w:t>експлоатационог</w:t>
      </w:r>
      <w:r w:rsidRPr="008C0B38">
        <w:rPr>
          <w:rFonts w:cs="Arial"/>
          <w:color w:val="000000"/>
          <w:spacing w:val="3"/>
          <w:lang w:val="sr-Cyrl-CS"/>
        </w:rPr>
        <w:t xml:space="preserve"> </w:t>
      </w:r>
      <w:r w:rsidRPr="008C0B38">
        <w:rPr>
          <w:color w:val="000000"/>
          <w:spacing w:val="3"/>
          <w:lang w:val="sr-Cyrl-CS"/>
        </w:rPr>
        <w:t xml:space="preserve">квалитета </w:t>
      </w:r>
      <w:r w:rsidRPr="008C0B38">
        <w:rPr>
          <w:color w:val="000000"/>
          <w:lang w:val="sr-Cyrl-CS"/>
        </w:rPr>
        <w:t>лигнита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заданим</w:t>
      </w:r>
      <w:r w:rsidRPr="008C0B38">
        <w:rPr>
          <w:rFonts w:cs="Arial"/>
          <w:color w:val="000000"/>
          <w:lang w:val="sr-Cyrl-CS"/>
        </w:rPr>
        <w:t xml:space="preserve"> (</w:t>
      </w:r>
      <w:r w:rsidRPr="008C0B38">
        <w:rPr>
          <w:color w:val="000000"/>
          <w:lang w:val="sr-Cyrl-CS"/>
        </w:rPr>
        <w:t>потребним</w:t>
      </w:r>
      <w:r w:rsidRPr="008C0B38">
        <w:rPr>
          <w:rFonts w:cs="Arial"/>
          <w:color w:val="000000"/>
          <w:lang w:val="sr-Cyrl-CS"/>
        </w:rPr>
        <w:t xml:space="preserve">) </w:t>
      </w:r>
      <w:r w:rsidRPr="008C0B38">
        <w:rPr>
          <w:color w:val="000000"/>
          <w:lang w:val="sr-Cyrl-CS"/>
        </w:rPr>
        <w:t>границама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успостављањем</w:t>
      </w:r>
      <w:r w:rsidRPr="008C0B38">
        <w:rPr>
          <w:rFonts w:cs="Arial"/>
          <w:color w:val="000000"/>
          <w:lang w:val="sr-Cyrl-CS"/>
        </w:rPr>
        <w:t xml:space="preserve"> </w:t>
      </w:r>
      <w:r w:rsidRPr="008C0B38">
        <w:rPr>
          <w:color w:val="000000"/>
          <w:lang w:val="sr-Cyrl-CS"/>
        </w:rPr>
        <w:t>система</w:t>
      </w:r>
      <w:r w:rsidRPr="008C0B38">
        <w:rPr>
          <w:rFonts w:cs="Arial"/>
          <w:color w:val="000000"/>
          <w:lang w:val="sr-Cyrl-CS"/>
        </w:rPr>
        <w:t xml:space="preserve"> </w:t>
      </w:r>
      <w:r w:rsidRPr="008C0B38">
        <w:rPr>
          <w:color w:val="000000"/>
          <w:lang w:val="sr-Cyrl-CS"/>
        </w:rPr>
        <w:t xml:space="preserve">праћења </w:t>
      </w:r>
      <w:r w:rsidRPr="008C0B38">
        <w:rPr>
          <w:color w:val="000000"/>
          <w:spacing w:val="-1"/>
          <w:lang w:val="sr-Cyrl-CS"/>
        </w:rPr>
        <w:t>квалитета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хомогенизације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p>
    <w:p w:rsidR="008C0B38" w:rsidRPr="008C0B38" w:rsidRDefault="008C0B38" w:rsidP="008C0B38">
      <w:pPr>
        <w:widowControl w:val="0"/>
        <w:shd w:val="clear" w:color="auto" w:fill="FFFFFF"/>
        <w:tabs>
          <w:tab w:val="left" w:pos="528"/>
        </w:tabs>
        <w:autoSpaceDE w:val="0"/>
        <w:autoSpaceDN w:val="0"/>
        <w:adjustRightInd w:val="0"/>
        <w:spacing w:before="250"/>
        <w:jc w:val="left"/>
        <w:rPr>
          <w:rFonts w:ascii="Times New Roman" w:hAnsi="Times New Roman"/>
          <w:sz w:val="20"/>
          <w:szCs w:val="20"/>
        </w:rPr>
      </w:pPr>
      <w:r w:rsidRPr="008C0B38">
        <w:rPr>
          <w:rFonts w:cs="Arial"/>
          <w:color w:val="000000"/>
          <w:spacing w:val="-6"/>
          <w:lang w:val="sr-Latn-CS"/>
        </w:rPr>
        <w:t>4.4.</w:t>
      </w:r>
      <w:r w:rsidRPr="008C0B38">
        <w:rPr>
          <w:rFonts w:cs="Arial"/>
          <w:color w:val="000000"/>
          <w:lang w:val="sr-Latn-CS"/>
        </w:rPr>
        <w:tab/>
      </w:r>
      <w:r w:rsidRPr="008C0B38">
        <w:rPr>
          <w:color w:val="000000"/>
          <w:spacing w:val="-1"/>
          <w:lang w:val="sr-Cyrl-CS"/>
        </w:rPr>
        <w:t>Одлагање</w:t>
      </w:r>
      <w:r w:rsidRPr="008C0B38">
        <w:rPr>
          <w:rFonts w:cs="Arial"/>
          <w:color w:val="000000"/>
          <w:spacing w:val="-1"/>
          <w:lang w:val="sr-Cyrl-CS"/>
        </w:rPr>
        <w:t xml:space="preserve"> </w:t>
      </w:r>
      <w:r w:rsidRPr="008C0B38">
        <w:rPr>
          <w:color w:val="000000"/>
          <w:spacing w:val="-1"/>
          <w:lang w:val="sr-Cyrl-CS"/>
        </w:rPr>
        <w:t>откривке</w:t>
      </w:r>
    </w:p>
    <w:p w:rsidR="008C0B38" w:rsidRPr="008C0B38" w:rsidRDefault="008C0B38" w:rsidP="008C0B38">
      <w:pPr>
        <w:widowControl w:val="0"/>
        <w:shd w:val="clear" w:color="auto" w:fill="FFFFFF"/>
        <w:autoSpaceDE w:val="0"/>
        <w:autoSpaceDN w:val="0"/>
        <w:adjustRightInd w:val="0"/>
        <w:spacing w:before="264" w:line="250" w:lineRule="exact"/>
        <w:ind w:right="10"/>
        <w:rPr>
          <w:rFonts w:ascii="Times New Roman" w:hAnsi="Times New Roman"/>
          <w:sz w:val="20"/>
          <w:szCs w:val="20"/>
        </w:rPr>
      </w:pPr>
      <w:r w:rsidRPr="008C0B38">
        <w:rPr>
          <w:color w:val="000000"/>
          <w:spacing w:val="-1"/>
          <w:lang w:val="sr-Cyrl-CS"/>
        </w:rPr>
        <w:t>Извршити</w:t>
      </w:r>
      <w:r w:rsidRPr="008C0B38">
        <w:rPr>
          <w:rFonts w:cs="Arial"/>
          <w:color w:val="000000"/>
          <w:spacing w:val="-1"/>
          <w:lang w:val="sr-Cyrl-CS"/>
        </w:rPr>
        <w:t xml:space="preserve"> </w:t>
      </w:r>
      <w:r w:rsidRPr="008C0B38">
        <w:rPr>
          <w:color w:val="000000"/>
          <w:spacing w:val="-1"/>
          <w:lang w:val="sr-Cyrl-CS"/>
        </w:rPr>
        <w:t>прорачун</w:t>
      </w:r>
      <w:r w:rsidRPr="008C0B38">
        <w:rPr>
          <w:rFonts w:cs="Arial"/>
          <w:color w:val="000000"/>
          <w:spacing w:val="-1"/>
          <w:lang w:val="sr-Cyrl-CS"/>
        </w:rPr>
        <w:t xml:space="preserve"> </w:t>
      </w:r>
      <w:r w:rsidRPr="008C0B38">
        <w:rPr>
          <w:color w:val="000000"/>
          <w:spacing w:val="-1"/>
          <w:lang w:val="sr-Cyrl-CS"/>
        </w:rPr>
        <w:t>количина</w:t>
      </w:r>
      <w:r w:rsidRPr="008C0B38">
        <w:rPr>
          <w:rFonts w:cs="Arial"/>
          <w:color w:val="000000"/>
          <w:spacing w:val="-1"/>
          <w:lang w:val="sr-Cyrl-CS"/>
        </w:rPr>
        <w:t xml:space="preserve"> </w:t>
      </w:r>
      <w:r w:rsidRPr="008C0B38">
        <w:rPr>
          <w:color w:val="000000"/>
          <w:spacing w:val="-1"/>
          <w:lang w:val="sr-Cyrl-CS"/>
        </w:rPr>
        <w:t>откривке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међуслојне</w:t>
      </w:r>
      <w:r w:rsidRPr="008C0B38">
        <w:rPr>
          <w:rFonts w:cs="Arial"/>
          <w:color w:val="000000"/>
          <w:spacing w:val="-1"/>
          <w:lang w:val="sr-Cyrl-CS"/>
        </w:rPr>
        <w:t xml:space="preserve"> </w:t>
      </w:r>
      <w:r w:rsidRPr="008C0B38">
        <w:rPr>
          <w:color w:val="000000"/>
          <w:spacing w:val="-1"/>
          <w:lang w:val="sr-Cyrl-CS"/>
        </w:rPr>
        <w:t>јаловине</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 xml:space="preserve">селективно </w:t>
      </w:r>
      <w:r w:rsidRPr="008C0B38">
        <w:rPr>
          <w:color w:val="000000"/>
          <w:spacing w:val="2"/>
          <w:lang w:val="sr-Cyrl-CS"/>
        </w:rPr>
        <w:t>откопавање</w:t>
      </w:r>
      <w:r w:rsidRPr="008C0B38">
        <w:rPr>
          <w:rFonts w:cs="Arial"/>
          <w:color w:val="000000"/>
          <w:spacing w:val="2"/>
          <w:lang w:val="sr-Cyrl-CS"/>
        </w:rPr>
        <w:t xml:space="preserve"> </w:t>
      </w:r>
      <w:r w:rsidRPr="008C0B38">
        <w:rPr>
          <w:color w:val="000000"/>
          <w:spacing w:val="2"/>
          <w:lang w:val="sr-Cyrl-CS"/>
        </w:rPr>
        <w:t>у</w:t>
      </w:r>
      <w:r w:rsidRPr="008C0B38">
        <w:rPr>
          <w:rFonts w:cs="Arial"/>
          <w:color w:val="000000"/>
          <w:spacing w:val="2"/>
          <w:lang w:val="sr-Cyrl-CS"/>
        </w:rPr>
        <w:t xml:space="preserve"> </w:t>
      </w:r>
      <w:r w:rsidRPr="008C0B38">
        <w:rPr>
          <w:color w:val="000000"/>
          <w:spacing w:val="2"/>
          <w:lang w:val="sr-Cyrl-CS"/>
        </w:rPr>
        <w:t>оквиру</w:t>
      </w:r>
      <w:r w:rsidRPr="008C0B38">
        <w:rPr>
          <w:rFonts w:cs="Arial"/>
          <w:color w:val="000000"/>
          <w:spacing w:val="2"/>
          <w:lang w:val="sr-Cyrl-CS"/>
        </w:rPr>
        <w:t xml:space="preserve"> </w:t>
      </w:r>
      <w:r w:rsidRPr="008C0B38">
        <w:rPr>
          <w:color w:val="000000"/>
          <w:spacing w:val="2"/>
          <w:lang w:val="sr-Cyrl-CS"/>
        </w:rPr>
        <w:t>контура</w:t>
      </w:r>
      <w:r w:rsidRPr="008C0B38">
        <w:rPr>
          <w:rFonts w:cs="Arial"/>
          <w:color w:val="000000"/>
          <w:spacing w:val="2"/>
          <w:lang w:val="sr-Cyrl-CS"/>
        </w:rPr>
        <w:t xml:space="preserve"> </w:t>
      </w:r>
      <w:r w:rsidRPr="008C0B38">
        <w:rPr>
          <w:color w:val="000000"/>
          <w:spacing w:val="2"/>
          <w:lang w:val="sr-Cyrl-CS"/>
        </w:rPr>
        <w:t>површинских</w:t>
      </w:r>
      <w:r w:rsidRPr="008C0B38">
        <w:rPr>
          <w:rFonts w:cs="Arial"/>
          <w:color w:val="000000"/>
          <w:spacing w:val="2"/>
          <w:lang w:val="sr-Cyrl-CS"/>
        </w:rPr>
        <w:t xml:space="preserve"> </w:t>
      </w:r>
      <w:r w:rsidRPr="008C0B38">
        <w:rPr>
          <w:color w:val="000000"/>
          <w:spacing w:val="2"/>
          <w:lang w:val="sr-Cyrl-CS"/>
        </w:rPr>
        <w:t>копова</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пројектовати</w:t>
      </w:r>
      <w:r w:rsidRPr="008C0B38">
        <w:rPr>
          <w:rFonts w:cs="Arial"/>
          <w:color w:val="000000"/>
          <w:spacing w:val="2"/>
          <w:lang w:val="sr-Cyrl-CS"/>
        </w:rPr>
        <w:t xml:space="preserve"> </w:t>
      </w:r>
      <w:r w:rsidRPr="008C0B38">
        <w:rPr>
          <w:color w:val="000000"/>
          <w:spacing w:val="2"/>
          <w:lang w:val="sr-Cyrl-CS"/>
        </w:rPr>
        <w:t xml:space="preserve">технологију </w:t>
      </w:r>
      <w:r w:rsidRPr="008C0B38">
        <w:rPr>
          <w:color w:val="000000"/>
          <w:lang w:val="sr-Cyrl-CS"/>
        </w:rPr>
        <w:t>откопавања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припадајућом</w:t>
      </w:r>
      <w:r w:rsidRPr="008C0B38">
        <w:rPr>
          <w:rFonts w:cs="Arial"/>
          <w:color w:val="000000"/>
          <w:lang w:val="sr-Cyrl-CS"/>
        </w:rPr>
        <w:t xml:space="preserve"> </w:t>
      </w:r>
      <w:r w:rsidRPr="008C0B38">
        <w:rPr>
          <w:color w:val="000000"/>
          <w:lang w:val="sr-Cyrl-CS"/>
        </w:rPr>
        <w:t>опремом</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откопавање</w:t>
      </w:r>
      <w:r w:rsidRPr="008C0B38">
        <w:rPr>
          <w:rFonts w:cs="Arial"/>
          <w:color w:val="000000"/>
          <w:lang w:val="sr-Cyrl-CS"/>
        </w:rPr>
        <w:t xml:space="preserve">, </w:t>
      </w:r>
      <w:r w:rsidRPr="008C0B38">
        <w:rPr>
          <w:color w:val="000000"/>
          <w:lang w:val="sr-Cyrl-CS"/>
        </w:rPr>
        <w:t>транспорт</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одлагање</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Спољашње</w:t>
      </w:r>
      <w:r w:rsidRPr="008C0B38">
        <w:rPr>
          <w:rFonts w:cs="Arial"/>
          <w:color w:val="000000"/>
          <w:lang w:val="sr-Cyrl-CS"/>
        </w:rPr>
        <w:t xml:space="preserve"> </w:t>
      </w:r>
      <w:r w:rsidRPr="008C0B38">
        <w:rPr>
          <w:color w:val="000000"/>
          <w:lang w:val="sr-Cyrl-CS"/>
        </w:rPr>
        <w:t>одлагалиште</w:t>
      </w:r>
      <w:r w:rsidRPr="008C0B38">
        <w:rPr>
          <w:rFonts w:cs="Arial"/>
          <w:color w:val="000000"/>
          <w:lang w:val="sr-Cyrl-CS"/>
        </w:rPr>
        <w:t xml:space="preserve">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простору</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коме</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 xml:space="preserve">истражним </w:t>
      </w:r>
      <w:r w:rsidRPr="008C0B38">
        <w:rPr>
          <w:color w:val="000000"/>
          <w:spacing w:val="5"/>
          <w:lang w:val="sr-Cyrl-CS"/>
        </w:rPr>
        <w:t>геолошким</w:t>
      </w:r>
      <w:r w:rsidRPr="008C0B38">
        <w:rPr>
          <w:rFonts w:cs="Arial"/>
          <w:color w:val="000000"/>
          <w:spacing w:val="5"/>
          <w:lang w:val="sr-Cyrl-CS"/>
        </w:rPr>
        <w:t xml:space="preserve"> </w:t>
      </w:r>
      <w:r w:rsidRPr="008C0B38">
        <w:rPr>
          <w:color w:val="000000"/>
          <w:spacing w:val="5"/>
          <w:lang w:val="sr-Cyrl-CS"/>
        </w:rPr>
        <w:t>радовима</w:t>
      </w:r>
      <w:r w:rsidRPr="008C0B38">
        <w:rPr>
          <w:rFonts w:cs="Arial"/>
          <w:color w:val="000000"/>
          <w:spacing w:val="5"/>
          <w:lang w:val="sr-Cyrl-CS"/>
        </w:rPr>
        <w:t xml:space="preserve"> </w:t>
      </w:r>
      <w:r w:rsidRPr="008C0B38">
        <w:rPr>
          <w:color w:val="000000"/>
          <w:spacing w:val="5"/>
          <w:lang w:val="sr-Cyrl-CS"/>
        </w:rPr>
        <w:t>утврђен</w:t>
      </w:r>
      <w:r w:rsidRPr="008C0B38">
        <w:rPr>
          <w:rFonts w:cs="Arial"/>
          <w:color w:val="000000"/>
          <w:spacing w:val="5"/>
          <w:lang w:val="sr-Cyrl-CS"/>
        </w:rPr>
        <w:t xml:space="preserve"> </w:t>
      </w:r>
      <w:r w:rsidRPr="008C0B38">
        <w:rPr>
          <w:color w:val="000000"/>
          <w:spacing w:val="5"/>
          <w:lang w:val="sr-Cyrl-CS"/>
        </w:rPr>
        <w:t>прекид</w:t>
      </w:r>
      <w:r w:rsidRPr="008C0B38">
        <w:rPr>
          <w:rFonts w:cs="Arial"/>
          <w:color w:val="000000"/>
          <w:spacing w:val="5"/>
          <w:lang w:val="sr-Cyrl-CS"/>
        </w:rPr>
        <w:t xml:space="preserve"> </w:t>
      </w:r>
      <w:r w:rsidRPr="008C0B38">
        <w:rPr>
          <w:color w:val="000000"/>
          <w:spacing w:val="5"/>
          <w:lang w:val="sr-Cyrl-CS"/>
        </w:rPr>
        <w:t>простирања</w:t>
      </w:r>
      <w:r w:rsidRPr="008C0B38">
        <w:rPr>
          <w:rFonts w:cs="Arial"/>
          <w:color w:val="000000"/>
          <w:spacing w:val="5"/>
          <w:lang w:val="sr-Cyrl-CS"/>
        </w:rPr>
        <w:t xml:space="preserve"> </w:t>
      </w:r>
      <w:r w:rsidRPr="008C0B38">
        <w:rPr>
          <w:rFonts w:cs="Arial"/>
          <w:color w:val="000000"/>
          <w:spacing w:val="5"/>
        </w:rPr>
        <w:t xml:space="preserve">I </w:t>
      </w:r>
      <w:r w:rsidRPr="008C0B38">
        <w:rPr>
          <w:color w:val="000000"/>
          <w:spacing w:val="5"/>
          <w:lang w:val="sr-Cyrl-CS"/>
        </w:rPr>
        <w:t>угљеног</w:t>
      </w:r>
      <w:r w:rsidRPr="008C0B38">
        <w:rPr>
          <w:rFonts w:cs="Arial"/>
          <w:color w:val="000000"/>
          <w:spacing w:val="5"/>
          <w:lang w:val="sr-Cyrl-CS"/>
        </w:rPr>
        <w:t xml:space="preserve"> </w:t>
      </w:r>
      <w:r w:rsidRPr="008C0B38">
        <w:rPr>
          <w:color w:val="000000"/>
          <w:spacing w:val="5"/>
          <w:lang w:val="sr-Cyrl-CS"/>
        </w:rPr>
        <w:t>слоја</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 xml:space="preserve">значајно </w:t>
      </w:r>
      <w:r w:rsidRPr="008C0B38">
        <w:rPr>
          <w:color w:val="000000"/>
          <w:lang w:val="sr-Cyrl-CS"/>
        </w:rPr>
        <w:t>смањење</w:t>
      </w:r>
      <w:r w:rsidRPr="008C0B38">
        <w:rPr>
          <w:rFonts w:cs="Arial"/>
          <w:color w:val="000000"/>
          <w:lang w:val="sr-Cyrl-CS"/>
        </w:rPr>
        <w:t xml:space="preserve"> </w:t>
      </w:r>
      <w:r w:rsidRPr="008C0B38">
        <w:rPr>
          <w:color w:val="000000"/>
          <w:lang w:val="sr-Cyrl-CS"/>
        </w:rPr>
        <w:t>дебљине</w:t>
      </w:r>
      <w:r w:rsidRPr="008C0B38">
        <w:rPr>
          <w:rFonts w:cs="Arial"/>
          <w:color w:val="000000"/>
          <w:lang w:val="sr-Cyrl-CS"/>
        </w:rPr>
        <w:t xml:space="preserve"> </w:t>
      </w:r>
      <w:r w:rsidRPr="008C0B38">
        <w:rPr>
          <w:rFonts w:cs="Arial"/>
          <w:color w:val="000000"/>
        </w:rPr>
        <w:t xml:space="preserve">II </w:t>
      </w:r>
      <w:r w:rsidRPr="008C0B38">
        <w:rPr>
          <w:color w:val="000000"/>
          <w:lang w:val="sr-Cyrl-CS"/>
        </w:rPr>
        <w:t>угљеног</w:t>
      </w:r>
      <w:r w:rsidRPr="008C0B38">
        <w:rPr>
          <w:rFonts w:cs="Arial"/>
          <w:color w:val="000000"/>
          <w:lang w:val="sr-Cyrl-CS"/>
        </w:rPr>
        <w:t xml:space="preserve"> </w:t>
      </w:r>
      <w:r w:rsidRPr="008C0B38">
        <w:rPr>
          <w:color w:val="000000"/>
          <w:lang w:val="sr-Cyrl-CS"/>
        </w:rPr>
        <w:t>слоја</w:t>
      </w:r>
      <w:r w:rsidRPr="008C0B38">
        <w:rPr>
          <w:rFonts w:cs="Arial"/>
          <w:color w:val="000000"/>
          <w:lang w:val="sr-Cyrl-CS"/>
        </w:rPr>
        <w:t xml:space="preserve">, </w:t>
      </w:r>
      <w:r w:rsidRPr="008C0B38">
        <w:rPr>
          <w:color w:val="000000"/>
          <w:lang w:val="sr-Cyrl-CS"/>
        </w:rPr>
        <w:t>односно</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простору</w:t>
      </w:r>
      <w:r w:rsidRPr="008C0B38">
        <w:rPr>
          <w:rFonts w:cs="Arial"/>
          <w:color w:val="000000"/>
          <w:lang w:val="sr-Cyrl-CS"/>
        </w:rPr>
        <w:t xml:space="preserve"> </w:t>
      </w:r>
      <w:r w:rsidRPr="008C0B38">
        <w:rPr>
          <w:color w:val="000000"/>
          <w:lang w:val="sr-Cyrl-CS"/>
        </w:rPr>
        <w:t>који</w:t>
      </w:r>
      <w:r w:rsidRPr="008C0B38">
        <w:rPr>
          <w:rFonts w:cs="Arial"/>
          <w:color w:val="000000"/>
          <w:lang w:val="sr-Cyrl-CS"/>
        </w:rPr>
        <w:t xml:space="preserve"> </w:t>
      </w:r>
      <w:r w:rsidRPr="008C0B38">
        <w:rPr>
          <w:color w:val="000000"/>
          <w:lang w:val="sr-Cyrl-CS"/>
        </w:rPr>
        <w:t>није</w:t>
      </w:r>
      <w:r w:rsidRPr="008C0B38">
        <w:rPr>
          <w:rFonts w:cs="Arial"/>
          <w:color w:val="000000"/>
          <w:lang w:val="sr-Cyrl-CS"/>
        </w:rPr>
        <w:t xml:space="preserve"> </w:t>
      </w:r>
      <w:r w:rsidRPr="008C0B38">
        <w:rPr>
          <w:color w:val="000000"/>
          <w:lang w:val="sr-Cyrl-CS"/>
        </w:rPr>
        <w:t>перспективан</w:t>
      </w:r>
      <w:r w:rsidRPr="008C0B38">
        <w:rPr>
          <w:rFonts w:cs="Arial"/>
          <w:color w:val="000000"/>
          <w:lang w:val="sr-Cyrl-CS"/>
        </w:rPr>
        <w:t xml:space="preserve"> </w:t>
      </w:r>
      <w:r w:rsidRPr="008C0B38">
        <w:rPr>
          <w:color w:val="000000"/>
          <w:lang w:val="sr-Cyrl-CS"/>
        </w:rPr>
        <w:t xml:space="preserve">са </w:t>
      </w:r>
      <w:r w:rsidRPr="008C0B38">
        <w:rPr>
          <w:color w:val="000000"/>
          <w:spacing w:val="-1"/>
          <w:lang w:val="sr-Cyrl-CS"/>
        </w:rPr>
        <w:t>аспекта</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10" w:line="250" w:lineRule="exact"/>
        <w:ind w:right="5"/>
        <w:rPr>
          <w:rFonts w:ascii="Times New Roman" w:hAnsi="Times New Roman"/>
          <w:sz w:val="20"/>
          <w:szCs w:val="20"/>
        </w:rPr>
      </w:pPr>
      <w:r w:rsidRPr="008C0B38">
        <w:rPr>
          <w:color w:val="000000"/>
          <w:spacing w:val="-1"/>
          <w:lang w:val="sr-Cyrl-CS"/>
        </w:rPr>
        <w:t>Развојем</w:t>
      </w:r>
      <w:r w:rsidRPr="008C0B38">
        <w:rPr>
          <w:rFonts w:cs="Arial"/>
          <w:color w:val="000000"/>
          <w:spacing w:val="-1"/>
          <w:lang w:val="sr-Cyrl-CS"/>
        </w:rPr>
        <w:t xml:space="preserve"> </w:t>
      </w:r>
      <w:r w:rsidRPr="008C0B38">
        <w:rPr>
          <w:color w:val="000000"/>
          <w:spacing w:val="-1"/>
          <w:lang w:val="sr-Cyrl-CS"/>
        </w:rPr>
        <w:t>фронтова</w:t>
      </w:r>
      <w:r w:rsidRPr="008C0B38">
        <w:rPr>
          <w:rFonts w:cs="Arial"/>
          <w:color w:val="000000"/>
          <w:spacing w:val="-1"/>
          <w:lang w:val="sr-Cyrl-CS"/>
        </w:rPr>
        <w:t xml:space="preserve"> </w:t>
      </w:r>
      <w:r w:rsidRPr="008C0B38">
        <w:rPr>
          <w:color w:val="000000"/>
          <w:spacing w:val="-1"/>
          <w:lang w:val="sr-Cyrl-CS"/>
        </w:rPr>
        <w:t>откопавања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одлагања</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површинском</w:t>
      </w:r>
      <w:r w:rsidRPr="008C0B38">
        <w:rPr>
          <w:rFonts w:cs="Arial"/>
          <w:color w:val="000000"/>
          <w:spacing w:val="-1"/>
          <w:lang w:val="sr-Cyrl-CS"/>
        </w:rPr>
        <w:t xml:space="preserve"> </w:t>
      </w:r>
      <w:r w:rsidRPr="008C0B38">
        <w:rPr>
          <w:color w:val="000000"/>
          <w:spacing w:val="-1"/>
          <w:lang w:val="sr-Cyrl-CS"/>
        </w:rPr>
        <w:t>копу</w:t>
      </w:r>
      <w:r w:rsidRPr="008C0B38">
        <w:rPr>
          <w:rFonts w:cs="Arial"/>
          <w:color w:val="000000"/>
          <w:spacing w:val="-1"/>
          <w:lang w:val="sr-Cyrl-CS"/>
        </w:rPr>
        <w:t>/</w:t>
      </w:r>
      <w:r w:rsidRPr="008C0B38">
        <w:rPr>
          <w:color w:val="000000"/>
          <w:spacing w:val="-1"/>
          <w:lang w:val="sr-Cyrl-CS"/>
        </w:rPr>
        <w:t xml:space="preserve">коповима </w:t>
      </w:r>
      <w:r w:rsidRPr="008C0B38">
        <w:rPr>
          <w:color w:val="000000"/>
          <w:lang w:val="sr-Cyrl-CS"/>
        </w:rPr>
        <w:t>омогућити</w:t>
      </w:r>
      <w:r w:rsidRPr="008C0B38">
        <w:rPr>
          <w:rFonts w:cs="Arial"/>
          <w:color w:val="000000"/>
          <w:lang w:val="sr-Cyrl-CS"/>
        </w:rPr>
        <w:t xml:space="preserve"> </w:t>
      </w:r>
      <w:r w:rsidRPr="008C0B38">
        <w:rPr>
          <w:color w:val="000000"/>
          <w:lang w:val="sr-Cyrl-CS"/>
        </w:rPr>
        <w:t>формирање</w:t>
      </w:r>
      <w:r w:rsidRPr="008C0B38">
        <w:rPr>
          <w:rFonts w:cs="Arial"/>
          <w:color w:val="000000"/>
          <w:lang w:val="sr-Cyrl-CS"/>
        </w:rPr>
        <w:t xml:space="preserve"> </w:t>
      </w:r>
      <w:r w:rsidRPr="008C0B38">
        <w:rPr>
          <w:color w:val="000000"/>
          <w:lang w:val="sr-Cyrl-CS"/>
        </w:rPr>
        <w:t>унутрашњег</w:t>
      </w:r>
      <w:r w:rsidRPr="008C0B38">
        <w:rPr>
          <w:rFonts w:cs="Arial"/>
          <w:color w:val="000000"/>
          <w:lang w:val="sr-Cyrl-CS"/>
        </w:rPr>
        <w:t xml:space="preserve"> </w:t>
      </w:r>
      <w:r w:rsidRPr="008C0B38">
        <w:rPr>
          <w:color w:val="000000"/>
          <w:lang w:val="sr-Cyrl-CS"/>
        </w:rPr>
        <w:t>одлагалишта</w:t>
      </w:r>
      <w:r w:rsidRPr="008C0B38">
        <w:rPr>
          <w:rFonts w:cs="Arial"/>
          <w:color w:val="000000"/>
          <w:lang w:val="sr-Cyrl-CS"/>
        </w:rPr>
        <w:t xml:space="preserve"> </w:t>
      </w:r>
      <w:r w:rsidRPr="008C0B38">
        <w:rPr>
          <w:color w:val="000000"/>
          <w:lang w:val="sr-Cyrl-CS"/>
        </w:rPr>
        <w:t>непосредно</w:t>
      </w:r>
      <w:r w:rsidRPr="008C0B38">
        <w:rPr>
          <w:rFonts w:cs="Arial"/>
          <w:color w:val="000000"/>
          <w:lang w:val="sr-Cyrl-CS"/>
        </w:rPr>
        <w:t xml:space="preserve"> </w:t>
      </w:r>
      <w:r w:rsidRPr="008C0B38">
        <w:rPr>
          <w:color w:val="000000"/>
          <w:lang w:val="sr-Cyrl-CS"/>
        </w:rPr>
        <w:t>иза</w:t>
      </w:r>
      <w:r w:rsidRPr="008C0B38">
        <w:rPr>
          <w:rFonts w:cs="Arial"/>
          <w:color w:val="000000"/>
          <w:lang w:val="sr-Cyrl-CS"/>
        </w:rPr>
        <w:t xml:space="preserve"> </w:t>
      </w:r>
      <w:r w:rsidRPr="008C0B38">
        <w:rPr>
          <w:color w:val="000000"/>
          <w:lang w:val="sr-Cyrl-CS"/>
        </w:rPr>
        <w:t>фронтова</w:t>
      </w:r>
      <w:r w:rsidRPr="008C0B38">
        <w:rPr>
          <w:rFonts w:cs="Arial"/>
          <w:color w:val="000000"/>
          <w:lang w:val="sr-Cyrl-CS"/>
        </w:rPr>
        <w:t xml:space="preserve"> </w:t>
      </w:r>
      <w:r w:rsidRPr="008C0B38">
        <w:rPr>
          <w:color w:val="000000"/>
          <w:lang w:val="sr-Cyrl-CS"/>
        </w:rPr>
        <w:t xml:space="preserve">радова </w:t>
      </w:r>
      <w:r w:rsidRPr="008C0B38">
        <w:rPr>
          <w:color w:val="000000"/>
          <w:spacing w:val="5"/>
          <w:lang w:val="sr-Cyrl-CS"/>
        </w:rPr>
        <w:t>на</w:t>
      </w:r>
      <w:r w:rsidRPr="008C0B38">
        <w:rPr>
          <w:rFonts w:cs="Arial"/>
          <w:color w:val="000000"/>
          <w:spacing w:val="5"/>
          <w:lang w:val="sr-Cyrl-CS"/>
        </w:rPr>
        <w:t xml:space="preserve"> </w:t>
      </w:r>
      <w:r w:rsidRPr="008C0B38">
        <w:rPr>
          <w:color w:val="000000"/>
          <w:spacing w:val="5"/>
          <w:lang w:val="sr-Cyrl-CS"/>
        </w:rPr>
        <w:t>откопавању</w:t>
      </w:r>
      <w:r w:rsidRPr="008C0B38">
        <w:rPr>
          <w:rFonts w:cs="Arial"/>
          <w:color w:val="000000"/>
          <w:spacing w:val="5"/>
          <w:lang w:val="sr-Cyrl-CS"/>
        </w:rPr>
        <w:t xml:space="preserve"> </w:t>
      </w:r>
      <w:r w:rsidRPr="008C0B38">
        <w:rPr>
          <w:color w:val="000000"/>
          <w:spacing w:val="5"/>
          <w:lang w:val="sr-Cyrl-CS"/>
        </w:rPr>
        <w:t>ради</w:t>
      </w:r>
      <w:r w:rsidRPr="008C0B38">
        <w:rPr>
          <w:rFonts w:cs="Arial"/>
          <w:color w:val="000000"/>
          <w:spacing w:val="5"/>
          <w:lang w:val="sr-Cyrl-CS"/>
        </w:rPr>
        <w:t xml:space="preserve"> </w:t>
      </w:r>
      <w:r w:rsidRPr="008C0B38">
        <w:rPr>
          <w:color w:val="000000"/>
          <w:spacing w:val="5"/>
          <w:lang w:val="sr-Cyrl-CS"/>
        </w:rPr>
        <w:t>стабилизације</w:t>
      </w:r>
      <w:r w:rsidRPr="008C0B38">
        <w:rPr>
          <w:rFonts w:cs="Arial"/>
          <w:color w:val="000000"/>
          <w:spacing w:val="5"/>
          <w:lang w:val="sr-Cyrl-CS"/>
        </w:rPr>
        <w:t xml:space="preserve"> </w:t>
      </w:r>
      <w:r w:rsidRPr="008C0B38">
        <w:rPr>
          <w:color w:val="000000"/>
          <w:spacing w:val="5"/>
          <w:lang w:val="sr-Cyrl-CS"/>
        </w:rPr>
        <w:t>завршних</w:t>
      </w:r>
      <w:r w:rsidRPr="008C0B38">
        <w:rPr>
          <w:rFonts w:cs="Arial"/>
          <w:color w:val="000000"/>
          <w:spacing w:val="5"/>
          <w:lang w:val="sr-Cyrl-CS"/>
        </w:rPr>
        <w:t xml:space="preserve"> </w:t>
      </w:r>
      <w:r w:rsidRPr="008C0B38">
        <w:rPr>
          <w:color w:val="000000"/>
          <w:spacing w:val="5"/>
          <w:lang w:val="sr-Cyrl-CS"/>
        </w:rPr>
        <w:t>косина</w:t>
      </w:r>
      <w:r w:rsidRPr="008C0B38">
        <w:rPr>
          <w:rFonts w:cs="Arial"/>
          <w:color w:val="000000"/>
          <w:spacing w:val="5"/>
          <w:lang w:val="sr-Cyrl-CS"/>
        </w:rPr>
        <w:t xml:space="preserve"> </w:t>
      </w:r>
      <w:r w:rsidRPr="008C0B38">
        <w:rPr>
          <w:color w:val="000000"/>
          <w:spacing w:val="5"/>
          <w:lang w:val="sr-Cyrl-CS"/>
        </w:rPr>
        <w:t>површинског</w:t>
      </w:r>
      <w:r w:rsidRPr="008C0B38">
        <w:rPr>
          <w:rFonts w:cs="Arial"/>
          <w:color w:val="000000"/>
          <w:spacing w:val="5"/>
          <w:lang w:val="sr-Cyrl-CS"/>
        </w:rPr>
        <w:t xml:space="preserve"> </w:t>
      </w:r>
      <w:r w:rsidRPr="008C0B38">
        <w:rPr>
          <w:color w:val="000000"/>
          <w:spacing w:val="5"/>
          <w:lang w:val="sr-Cyrl-CS"/>
        </w:rPr>
        <w:t>копа</w:t>
      </w:r>
      <w:r w:rsidRPr="008C0B38">
        <w:rPr>
          <w:rFonts w:cs="Arial"/>
          <w:color w:val="000000"/>
          <w:spacing w:val="5"/>
          <w:lang w:val="sr-Cyrl-CS"/>
        </w:rPr>
        <w:t xml:space="preserve"> </w:t>
      </w:r>
      <w:r w:rsidRPr="008C0B38">
        <w:rPr>
          <w:color w:val="000000"/>
          <w:spacing w:val="5"/>
          <w:lang w:val="sr-Cyrl-CS"/>
        </w:rPr>
        <w:t xml:space="preserve">према </w:t>
      </w:r>
      <w:r w:rsidRPr="008C0B38">
        <w:rPr>
          <w:color w:val="000000"/>
          <w:lang w:val="sr-Cyrl-CS"/>
        </w:rPr>
        <w:t>рекама</w:t>
      </w:r>
      <w:r w:rsidRPr="008C0B38">
        <w:rPr>
          <w:rFonts w:cs="Arial"/>
          <w:color w:val="000000"/>
          <w:lang w:val="sr-Cyrl-CS"/>
        </w:rPr>
        <w:t xml:space="preserve"> </w:t>
      </w:r>
      <w:r w:rsidRPr="008C0B38">
        <w:rPr>
          <w:color w:val="000000"/>
          <w:lang w:val="sr-Cyrl-CS"/>
        </w:rPr>
        <w:t>Дунав</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Велика</w:t>
      </w:r>
      <w:r w:rsidRPr="008C0B38">
        <w:rPr>
          <w:rFonts w:cs="Arial"/>
          <w:color w:val="000000"/>
          <w:lang w:val="sr-Cyrl-CS"/>
        </w:rPr>
        <w:t xml:space="preserve"> </w:t>
      </w:r>
      <w:r w:rsidRPr="008C0B38">
        <w:rPr>
          <w:color w:val="000000"/>
          <w:lang w:val="sr-Cyrl-CS"/>
        </w:rPr>
        <w:t>Морава</w:t>
      </w:r>
      <w:r w:rsidRPr="008C0B38">
        <w:rPr>
          <w:rFonts w:cs="Arial"/>
          <w:color w:val="000000"/>
          <w:lang w:val="sr-Cyrl-CS"/>
        </w:rPr>
        <w:t xml:space="preserve"> </w:t>
      </w:r>
      <w:r w:rsidRPr="008C0B38">
        <w:rPr>
          <w:color w:val="000000"/>
          <w:lang w:val="sr-Cyrl-CS"/>
        </w:rPr>
        <w:t>уз</w:t>
      </w:r>
      <w:r w:rsidRPr="008C0B38">
        <w:rPr>
          <w:rFonts w:cs="Arial"/>
          <w:color w:val="000000"/>
          <w:lang w:val="sr-Cyrl-CS"/>
        </w:rPr>
        <w:t xml:space="preserve"> </w:t>
      </w:r>
      <w:r w:rsidRPr="008C0B38">
        <w:rPr>
          <w:color w:val="000000"/>
          <w:lang w:val="sr-Cyrl-CS"/>
        </w:rPr>
        <w:t>истовремено</w:t>
      </w:r>
      <w:r w:rsidRPr="008C0B38">
        <w:rPr>
          <w:rFonts w:cs="Arial"/>
          <w:color w:val="000000"/>
          <w:lang w:val="sr-Cyrl-CS"/>
        </w:rPr>
        <w:t xml:space="preserve"> </w:t>
      </w:r>
      <w:r w:rsidRPr="008C0B38">
        <w:rPr>
          <w:color w:val="000000"/>
          <w:lang w:val="sr-Cyrl-CS"/>
        </w:rPr>
        <w:t>побољшавање</w:t>
      </w:r>
      <w:r w:rsidRPr="008C0B38">
        <w:rPr>
          <w:rFonts w:cs="Arial"/>
          <w:color w:val="000000"/>
          <w:lang w:val="sr-Cyrl-CS"/>
        </w:rPr>
        <w:t xml:space="preserve"> </w:t>
      </w:r>
      <w:r w:rsidRPr="008C0B38">
        <w:rPr>
          <w:color w:val="000000"/>
          <w:lang w:val="sr-Cyrl-CS"/>
        </w:rPr>
        <w:t>услова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 xml:space="preserve">одбрану </w:t>
      </w:r>
      <w:r w:rsidRPr="008C0B38">
        <w:rPr>
          <w:color w:val="000000"/>
          <w:spacing w:val="-1"/>
          <w:lang w:val="sr-Cyrl-CS"/>
        </w:rPr>
        <w:t>површинског</w:t>
      </w:r>
      <w:r w:rsidRPr="008C0B38">
        <w:rPr>
          <w:rFonts w:cs="Arial"/>
          <w:color w:val="000000"/>
          <w:spacing w:val="-1"/>
          <w:lang w:val="sr-Cyrl-CS"/>
        </w:rPr>
        <w:t xml:space="preserve"> </w:t>
      </w:r>
      <w:r w:rsidRPr="008C0B38">
        <w:rPr>
          <w:color w:val="000000"/>
          <w:spacing w:val="-1"/>
          <w:lang w:val="sr-Cyrl-CS"/>
        </w:rPr>
        <w:t>копа</w:t>
      </w:r>
      <w:r w:rsidRPr="008C0B38">
        <w:rPr>
          <w:rFonts w:cs="Arial"/>
          <w:color w:val="000000"/>
          <w:spacing w:val="-1"/>
          <w:lang w:val="sr-Cyrl-CS"/>
        </w:rPr>
        <w:t xml:space="preserve"> </w:t>
      </w:r>
      <w:r w:rsidRPr="008C0B38">
        <w:rPr>
          <w:color w:val="000000"/>
          <w:spacing w:val="-1"/>
          <w:lang w:val="sr-Cyrl-CS"/>
        </w:rPr>
        <w:t>од</w:t>
      </w:r>
      <w:r w:rsidRPr="008C0B38">
        <w:rPr>
          <w:rFonts w:cs="Arial"/>
          <w:color w:val="000000"/>
          <w:spacing w:val="-1"/>
          <w:lang w:val="sr-Cyrl-CS"/>
        </w:rPr>
        <w:t xml:space="preserve"> </w:t>
      </w:r>
      <w:r w:rsidRPr="008C0B38">
        <w:rPr>
          <w:color w:val="000000"/>
          <w:spacing w:val="-1"/>
          <w:lang w:val="sr-Cyrl-CS"/>
        </w:rPr>
        <w:t>подземних</w:t>
      </w:r>
      <w:r w:rsidRPr="008C0B38">
        <w:rPr>
          <w:rFonts w:cs="Arial"/>
          <w:color w:val="000000"/>
          <w:spacing w:val="-1"/>
          <w:lang w:val="sr-Cyrl-CS"/>
        </w:rPr>
        <w:t xml:space="preserve"> </w:t>
      </w:r>
      <w:r w:rsidRPr="008C0B38">
        <w:rPr>
          <w:color w:val="000000"/>
          <w:spacing w:val="-1"/>
          <w:lang w:val="sr-Cyrl-CS"/>
        </w:rPr>
        <w:t>вода</w:t>
      </w:r>
      <w:r w:rsidRPr="008C0B38">
        <w:rPr>
          <w:rFonts w:cs="Arial"/>
          <w:color w:val="000000"/>
          <w:spacing w:val="-1"/>
          <w:lang w:val="sr-Cyrl-CS"/>
        </w:rPr>
        <w:t>.</w:t>
      </w:r>
    </w:p>
    <w:p w:rsidR="008C0B38" w:rsidRPr="008C0B38" w:rsidRDefault="008C0B38" w:rsidP="008C0B38">
      <w:pPr>
        <w:widowControl w:val="0"/>
        <w:shd w:val="clear" w:color="auto" w:fill="FFFFFF"/>
        <w:tabs>
          <w:tab w:val="left" w:pos="528"/>
        </w:tabs>
        <w:autoSpaceDE w:val="0"/>
        <w:autoSpaceDN w:val="0"/>
        <w:adjustRightInd w:val="0"/>
        <w:spacing w:before="259"/>
        <w:jc w:val="left"/>
        <w:rPr>
          <w:rFonts w:ascii="Times New Roman" w:hAnsi="Times New Roman"/>
          <w:sz w:val="20"/>
          <w:szCs w:val="20"/>
        </w:rPr>
      </w:pPr>
      <w:r w:rsidRPr="008C0B38">
        <w:rPr>
          <w:rFonts w:cs="Arial"/>
          <w:color w:val="000000"/>
          <w:spacing w:val="-6"/>
          <w:lang w:val="sr-Latn-CS"/>
        </w:rPr>
        <w:t>4.5.</w:t>
      </w:r>
      <w:r w:rsidRPr="008C0B38">
        <w:rPr>
          <w:rFonts w:cs="Arial"/>
          <w:color w:val="000000"/>
          <w:lang w:val="sr-Latn-CS"/>
        </w:rPr>
        <w:tab/>
      </w:r>
      <w:r w:rsidRPr="008C0B38">
        <w:rPr>
          <w:color w:val="000000"/>
          <w:lang w:val="sr-Cyrl-CS"/>
        </w:rPr>
        <w:t>Концепција</w:t>
      </w:r>
      <w:r w:rsidRPr="008C0B38">
        <w:rPr>
          <w:rFonts w:cs="Arial"/>
          <w:color w:val="000000"/>
          <w:lang w:val="sr-Cyrl-CS"/>
        </w:rPr>
        <w:t xml:space="preserve"> </w:t>
      </w:r>
      <w:r w:rsidRPr="008C0B38">
        <w:rPr>
          <w:color w:val="000000"/>
          <w:lang w:val="sr-Cyrl-CS"/>
        </w:rPr>
        <w:t>заштите</w:t>
      </w:r>
      <w:r w:rsidRPr="008C0B38">
        <w:rPr>
          <w:rFonts w:cs="Arial"/>
          <w:color w:val="000000"/>
          <w:lang w:val="sr-Cyrl-CS"/>
        </w:rPr>
        <w:t xml:space="preserve"> </w:t>
      </w:r>
      <w:r w:rsidRPr="008C0B38">
        <w:rPr>
          <w:color w:val="000000"/>
          <w:lang w:val="sr-Cyrl-CS"/>
        </w:rPr>
        <w:t>копа</w:t>
      </w:r>
      <w:r w:rsidRPr="008C0B38">
        <w:rPr>
          <w:rFonts w:cs="Arial"/>
          <w:color w:val="000000"/>
          <w:lang w:val="sr-Cyrl-CS"/>
        </w:rPr>
        <w:t xml:space="preserve"> </w:t>
      </w:r>
      <w:r w:rsidRPr="008C0B38">
        <w:rPr>
          <w:color w:val="000000"/>
          <w:lang w:val="sr-Cyrl-CS"/>
        </w:rPr>
        <w:t>од</w:t>
      </w:r>
      <w:r w:rsidRPr="008C0B38">
        <w:rPr>
          <w:rFonts w:cs="Arial"/>
          <w:color w:val="000000"/>
          <w:lang w:val="sr-Cyrl-CS"/>
        </w:rPr>
        <w:t xml:space="preserve"> </w:t>
      </w:r>
      <w:r w:rsidRPr="008C0B38">
        <w:rPr>
          <w:color w:val="000000"/>
          <w:lang w:val="sr-Cyrl-CS"/>
        </w:rPr>
        <w:t>површинских</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подземних</w:t>
      </w:r>
      <w:r w:rsidRPr="008C0B38">
        <w:rPr>
          <w:rFonts w:cs="Arial"/>
          <w:color w:val="000000"/>
          <w:lang w:val="sr-Cyrl-CS"/>
        </w:rPr>
        <w:t xml:space="preserve"> </w:t>
      </w:r>
      <w:r w:rsidRPr="008C0B38">
        <w:rPr>
          <w:color w:val="000000"/>
          <w:lang w:val="sr-Cyrl-CS"/>
        </w:rPr>
        <w:t>вода</w:t>
      </w:r>
    </w:p>
    <w:p w:rsidR="008C0B38" w:rsidRPr="008C0B38" w:rsidRDefault="008C0B38" w:rsidP="008C0B38">
      <w:pPr>
        <w:widowControl w:val="0"/>
        <w:shd w:val="clear" w:color="auto" w:fill="FFFFFF"/>
        <w:autoSpaceDE w:val="0"/>
        <w:autoSpaceDN w:val="0"/>
        <w:adjustRightInd w:val="0"/>
        <w:spacing w:before="259" w:line="250" w:lineRule="exact"/>
        <w:ind w:right="14"/>
        <w:rPr>
          <w:rFonts w:ascii="Times New Roman" w:hAnsi="Times New Roman"/>
          <w:sz w:val="20"/>
          <w:szCs w:val="20"/>
        </w:rPr>
      </w:pPr>
      <w:r w:rsidRPr="008C0B38">
        <w:rPr>
          <w:color w:val="000000"/>
          <w:lang w:val="sr-Cyrl-CS"/>
        </w:rPr>
        <w:t>За</w:t>
      </w:r>
      <w:r w:rsidRPr="008C0B38">
        <w:rPr>
          <w:rFonts w:cs="Arial"/>
          <w:color w:val="000000"/>
          <w:lang w:val="sr-Cyrl-CS"/>
        </w:rPr>
        <w:t xml:space="preserve"> </w:t>
      </w:r>
      <w:r w:rsidRPr="008C0B38">
        <w:rPr>
          <w:color w:val="000000"/>
          <w:lang w:val="sr-Cyrl-CS"/>
        </w:rPr>
        <w:t>решавање</w:t>
      </w:r>
      <w:r w:rsidRPr="008C0B38">
        <w:rPr>
          <w:rFonts w:cs="Arial"/>
          <w:color w:val="000000"/>
          <w:lang w:val="sr-Cyrl-CS"/>
        </w:rPr>
        <w:t xml:space="preserve"> </w:t>
      </w:r>
      <w:r w:rsidRPr="008C0B38">
        <w:rPr>
          <w:color w:val="000000"/>
          <w:lang w:val="sr-Cyrl-CS"/>
        </w:rPr>
        <w:t>одводњености</w:t>
      </w:r>
      <w:r w:rsidRPr="008C0B38">
        <w:rPr>
          <w:rFonts w:cs="Arial"/>
          <w:color w:val="000000"/>
          <w:lang w:val="sr-Cyrl-CS"/>
        </w:rPr>
        <w:t xml:space="preserve"> </w:t>
      </w:r>
      <w:r w:rsidRPr="008C0B38">
        <w:rPr>
          <w:color w:val="000000"/>
          <w:lang w:val="sr-Cyrl-CS"/>
        </w:rPr>
        <w:t>лежишта</w:t>
      </w:r>
      <w:r w:rsidRPr="008C0B38">
        <w:rPr>
          <w:rFonts w:cs="Arial"/>
          <w:color w:val="000000"/>
          <w:lang w:val="sr-Cyrl-CS"/>
        </w:rPr>
        <w:t xml:space="preserve">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предодводњавање</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 xml:space="preserve">и </w:t>
      </w:r>
      <w:r w:rsidRPr="008C0B38">
        <w:rPr>
          <w:color w:val="000000"/>
          <w:spacing w:val="5"/>
          <w:lang w:val="sr-Cyrl-CS"/>
        </w:rPr>
        <w:t>друге</w:t>
      </w:r>
      <w:r w:rsidRPr="008C0B38">
        <w:rPr>
          <w:rFonts w:cs="Arial"/>
          <w:color w:val="000000"/>
          <w:spacing w:val="5"/>
          <w:lang w:val="sr-Cyrl-CS"/>
        </w:rPr>
        <w:t xml:space="preserve"> </w:t>
      </w:r>
      <w:r w:rsidRPr="008C0B38">
        <w:rPr>
          <w:color w:val="000000"/>
          <w:spacing w:val="5"/>
          <w:lang w:val="sr-Cyrl-CS"/>
        </w:rPr>
        <w:t>активности</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објекте</w:t>
      </w:r>
      <w:r w:rsidRPr="008C0B38">
        <w:rPr>
          <w:rFonts w:cs="Arial"/>
          <w:color w:val="000000"/>
          <w:spacing w:val="5"/>
          <w:lang w:val="sr-Cyrl-CS"/>
        </w:rPr>
        <w:t xml:space="preserve"> </w:t>
      </w:r>
      <w:r w:rsidRPr="008C0B38">
        <w:rPr>
          <w:color w:val="000000"/>
          <w:spacing w:val="5"/>
          <w:lang w:val="sr-Cyrl-CS"/>
        </w:rPr>
        <w:t>одводњавања</w:t>
      </w:r>
      <w:r w:rsidRPr="008C0B38">
        <w:rPr>
          <w:rFonts w:cs="Arial"/>
          <w:color w:val="000000"/>
          <w:spacing w:val="5"/>
          <w:lang w:val="sr-Cyrl-CS"/>
        </w:rPr>
        <w:t xml:space="preserve"> </w:t>
      </w:r>
      <w:r w:rsidRPr="008C0B38">
        <w:rPr>
          <w:color w:val="000000"/>
          <w:spacing w:val="5"/>
          <w:lang w:val="sr-Cyrl-CS"/>
        </w:rPr>
        <w:t>који</w:t>
      </w:r>
      <w:r w:rsidRPr="008C0B38">
        <w:rPr>
          <w:rFonts w:cs="Arial"/>
          <w:color w:val="000000"/>
          <w:spacing w:val="5"/>
          <w:lang w:val="sr-Cyrl-CS"/>
        </w:rPr>
        <w:t xml:space="preserve"> </w:t>
      </w:r>
      <w:r w:rsidRPr="008C0B38">
        <w:rPr>
          <w:color w:val="000000"/>
          <w:spacing w:val="5"/>
          <w:lang w:val="sr-Cyrl-CS"/>
        </w:rPr>
        <w:t>ће</w:t>
      </w:r>
      <w:r w:rsidRPr="008C0B38">
        <w:rPr>
          <w:rFonts w:cs="Arial"/>
          <w:color w:val="000000"/>
          <w:spacing w:val="5"/>
          <w:lang w:val="sr-Cyrl-CS"/>
        </w:rPr>
        <w:t xml:space="preserve"> </w:t>
      </w:r>
      <w:r w:rsidRPr="008C0B38">
        <w:rPr>
          <w:color w:val="000000"/>
          <w:spacing w:val="5"/>
          <w:lang w:val="sr-Cyrl-CS"/>
        </w:rPr>
        <w:t>омогућити</w:t>
      </w:r>
      <w:r w:rsidRPr="008C0B38">
        <w:rPr>
          <w:rFonts w:cs="Arial"/>
          <w:color w:val="000000"/>
          <w:spacing w:val="5"/>
          <w:lang w:val="sr-Cyrl-CS"/>
        </w:rPr>
        <w:t xml:space="preserve"> </w:t>
      </w:r>
      <w:r w:rsidRPr="008C0B38">
        <w:rPr>
          <w:color w:val="000000"/>
          <w:spacing w:val="5"/>
          <w:lang w:val="sr-Cyrl-CS"/>
        </w:rPr>
        <w:t>снижење</w:t>
      </w:r>
      <w:r w:rsidRPr="008C0B38">
        <w:rPr>
          <w:rFonts w:cs="Arial"/>
          <w:color w:val="000000"/>
          <w:spacing w:val="5"/>
          <w:lang w:val="sr-Cyrl-CS"/>
        </w:rPr>
        <w:t xml:space="preserve"> </w:t>
      </w:r>
      <w:r w:rsidRPr="008C0B38">
        <w:rPr>
          <w:color w:val="000000"/>
          <w:spacing w:val="5"/>
          <w:lang w:val="sr-Cyrl-CS"/>
        </w:rPr>
        <w:t>нивоа подземних</w:t>
      </w:r>
      <w:r w:rsidRPr="008C0B38">
        <w:rPr>
          <w:rFonts w:cs="Arial"/>
          <w:color w:val="000000"/>
          <w:spacing w:val="5"/>
          <w:lang w:val="sr-Cyrl-CS"/>
        </w:rPr>
        <w:t xml:space="preserve"> </w:t>
      </w:r>
      <w:r w:rsidRPr="008C0B38">
        <w:rPr>
          <w:color w:val="000000"/>
          <w:spacing w:val="5"/>
          <w:lang w:val="sr-Cyrl-CS"/>
        </w:rPr>
        <w:t>вода</w:t>
      </w:r>
      <w:r w:rsidRPr="008C0B38">
        <w:rPr>
          <w:rFonts w:cs="Arial"/>
          <w:color w:val="000000"/>
          <w:spacing w:val="5"/>
          <w:lang w:val="sr-Cyrl-CS"/>
        </w:rPr>
        <w:t xml:space="preserve"> </w:t>
      </w:r>
      <w:r w:rsidRPr="008C0B38">
        <w:rPr>
          <w:color w:val="000000"/>
          <w:spacing w:val="5"/>
          <w:lang w:val="sr-Cyrl-CS"/>
        </w:rPr>
        <w:t>у</w:t>
      </w:r>
      <w:r w:rsidRPr="008C0B38">
        <w:rPr>
          <w:rFonts w:cs="Arial"/>
          <w:color w:val="000000"/>
          <w:spacing w:val="5"/>
          <w:lang w:val="sr-Cyrl-CS"/>
        </w:rPr>
        <w:t xml:space="preserve"> </w:t>
      </w:r>
      <w:r w:rsidRPr="008C0B38">
        <w:rPr>
          <w:color w:val="000000"/>
          <w:spacing w:val="5"/>
          <w:lang w:val="sr-Cyrl-CS"/>
        </w:rPr>
        <w:t>кровинским</w:t>
      </w:r>
      <w:r w:rsidRPr="008C0B38">
        <w:rPr>
          <w:rFonts w:cs="Arial"/>
          <w:color w:val="000000"/>
          <w:spacing w:val="5"/>
          <w:lang w:val="sr-Cyrl-CS"/>
        </w:rPr>
        <w:t xml:space="preserve"> </w:t>
      </w:r>
      <w:r w:rsidRPr="008C0B38">
        <w:rPr>
          <w:color w:val="000000"/>
          <w:spacing w:val="5"/>
          <w:lang w:val="sr-Cyrl-CS"/>
        </w:rPr>
        <w:t>наслагама</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створити</w:t>
      </w:r>
      <w:r w:rsidRPr="008C0B38">
        <w:rPr>
          <w:rFonts w:cs="Arial"/>
          <w:color w:val="000000"/>
          <w:spacing w:val="5"/>
          <w:lang w:val="sr-Cyrl-CS"/>
        </w:rPr>
        <w:t xml:space="preserve"> </w:t>
      </w:r>
      <w:r w:rsidRPr="008C0B38">
        <w:rPr>
          <w:color w:val="000000"/>
          <w:spacing w:val="5"/>
          <w:lang w:val="sr-Cyrl-CS"/>
        </w:rPr>
        <w:t>услове</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безбедан</w:t>
      </w:r>
      <w:r w:rsidRPr="008C0B38">
        <w:rPr>
          <w:rFonts w:cs="Arial"/>
          <w:color w:val="000000"/>
          <w:spacing w:val="5"/>
          <w:lang w:val="sr-Cyrl-CS"/>
        </w:rPr>
        <w:t xml:space="preserve"> </w:t>
      </w:r>
      <w:r w:rsidRPr="008C0B38">
        <w:rPr>
          <w:color w:val="000000"/>
          <w:spacing w:val="5"/>
          <w:lang w:val="sr-Cyrl-CS"/>
        </w:rPr>
        <w:t xml:space="preserve">рад </w:t>
      </w:r>
      <w:r w:rsidRPr="008C0B38">
        <w:rPr>
          <w:color w:val="000000"/>
          <w:spacing w:val="2"/>
          <w:lang w:val="sr-Cyrl-CS"/>
        </w:rPr>
        <w:t>основне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помоћне</w:t>
      </w:r>
      <w:r w:rsidRPr="008C0B38">
        <w:rPr>
          <w:rFonts w:cs="Arial"/>
          <w:color w:val="000000"/>
          <w:spacing w:val="2"/>
          <w:lang w:val="sr-Cyrl-CS"/>
        </w:rPr>
        <w:t xml:space="preserve"> </w:t>
      </w:r>
      <w:r w:rsidRPr="008C0B38">
        <w:rPr>
          <w:color w:val="000000"/>
          <w:spacing w:val="2"/>
          <w:lang w:val="sr-Cyrl-CS"/>
        </w:rPr>
        <w:t>механизације</w:t>
      </w:r>
      <w:r w:rsidRPr="008C0B38">
        <w:rPr>
          <w:rFonts w:cs="Arial"/>
          <w:color w:val="000000"/>
          <w:spacing w:val="2"/>
          <w:lang w:val="sr-Cyrl-CS"/>
        </w:rPr>
        <w:t xml:space="preserve"> </w:t>
      </w:r>
      <w:r w:rsidRPr="008C0B38">
        <w:rPr>
          <w:color w:val="000000"/>
          <w:spacing w:val="2"/>
          <w:lang w:val="sr-Cyrl-CS"/>
        </w:rPr>
        <w:t>као</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људства</w:t>
      </w:r>
      <w:r w:rsidRPr="008C0B38">
        <w:rPr>
          <w:rFonts w:cs="Arial"/>
          <w:color w:val="000000"/>
          <w:spacing w:val="2"/>
          <w:lang w:val="sr-Cyrl-CS"/>
        </w:rPr>
        <w:t xml:space="preserve"> </w:t>
      </w:r>
      <w:r w:rsidRPr="008C0B38">
        <w:rPr>
          <w:color w:val="000000"/>
          <w:spacing w:val="2"/>
          <w:lang w:val="sr-Cyrl-CS"/>
        </w:rPr>
        <w:t>а</w:t>
      </w:r>
      <w:r w:rsidRPr="008C0B38">
        <w:rPr>
          <w:rFonts w:cs="Arial"/>
          <w:color w:val="000000"/>
          <w:spacing w:val="2"/>
          <w:lang w:val="sr-Cyrl-CS"/>
        </w:rPr>
        <w:t xml:space="preserve"> </w:t>
      </w:r>
      <w:r w:rsidRPr="008C0B38">
        <w:rPr>
          <w:color w:val="000000"/>
          <w:spacing w:val="2"/>
          <w:lang w:val="sr-Cyrl-CS"/>
        </w:rPr>
        <w:t>све</w:t>
      </w:r>
      <w:r w:rsidRPr="008C0B38">
        <w:rPr>
          <w:rFonts w:cs="Arial"/>
          <w:color w:val="000000"/>
          <w:spacing w:val="2"/>
          <w:lang w:val="sr-Cyrl-CS"/>
        </w:rPr>
        <w:t xml:space="preserve"> </w:t>
      </w:r>
      <w:r w:rsidRPr="008C0B38">
        <w:rPr>
          <w:color w:val="000000"/>
          <w:spacing w:val="2"/>
          <w:lang w:val="sr-Cyrl-CS"/>
        </w:rPr>
        <w:t>у</w:t>
      </w:r>
      <w:r w:rsidRPr="008C0B38">
        <w:rPr>
          <w:rFonts w:cs="Arial"/>
          <w:color w:val="000000"/>
          <w:spacing w:val="2"/>
          <w:lang w:val="sr-Cyrl-CS"/>
        </w:rPr>
        <w:t xml:space="preserve"> </w:t>
      </w:r>
      <w:r w:rsidRPr="008C0B38">
        <w:rPr>
          <w:color w:val="000000"/>
          <w:spacing w:val="2"/>
          <w:lang w:val="sr-Cyrl-CS"/>
        </w:rPr>
        <w:t>контексту</w:t>
      </w:r>
      <w:r w:rsidRPr="008C0B38">
        <w:rPr>
          <w:rFonts w:cs="Arial"/>
          <w:color w:val="000000"/>
          <w:spacing w:val="2"/>
          <w:lang w:val="sr-Cyrl-CS"/>
        </w:rPr>
        <w:t xml:space="preserve"> </w:t>
      </w:r>
      <w:r w:rsidRPr="008C0B38">
        <w:rPr>
          <w:color w:val="000000"/>
          <w:spacing w:val="2"/>
          <w:lang w:val="sr-Cyrl-CS"/>
        </w:rPr>
        <w:t>близине</w:t>
      </w:r>
      <w:r w:rsidRPr="008C0B38">
        <w:rPr>
          <w:rFonts w:cs="Arial"/>
          <w:color w:val="000000"/>
          <w:spacing w:val="2"/>
          <w:lang w:val="sr-Cyrl-CS"/>
        </w:rPr>
        <w:t xml:space="preserve"> </w:t>
      </w:r>
      <w:r w:rsidRPr="008C0B38">
        <w:rPr>
          <w:color w:val="000000"/>
          <w:spacing w:val="2"/>
          <w:lang w:val="sr-Cyrl-CS"/>
        </w:rPr>
        <w:t xml:space="preserve">река </w:t>
      </w:r>
      <w:r w:rsidRPr="008C0B38">
        <w:rPr>
          <w:color w:val="000000"/>
          <w:spacing w:val="-1"/>
          <w:lang w:val="sr-Cyrl-CS"/>
        </w:rPr>
        <w:t>Дунав</w:t>
      </w:r>
      <w:r w:rsidRPr="008C0B38">
        <w:rPr>
          <w:rFonts w:cs="Arial"/>
          <w:color w:val="000000"/>
          <w:spacing w:val="-1"/>
          <w:lang w:val="sr-Cyrl-CS"/>
        </w:rPr>
        <w:t xml:space="preserve"> ,</w:t>
      </w:r>
      <w:r w:rsidRPr="008C0B38">
        <w:rPr>
          <w:color w:val="000000"/>
          <w:spacing w:val="-1"/>
          <w:lang w:val="sr-Cyrl-CS"/>
        </w:rPr>
        <w:t>Велика</w:t>
      </w:r>
      <w:r w:rsidRPr="008C0B38">
        <w:rPr>
          <w:rFonts w:cs="Arial"/>
          <w:color w:val="000000"/>
          <w:spacing w:val="-1"/>
          <w:lang w:val="sr-Cyrl-CS"/>
        </w:rPr>
        <w:t xml:space="preserve"> </w:t>
      </w:r>
      <w:r w:rsidRPr="008C0B38">
        <w:rPr>
          <w:color w:val="000000"/>
          <w:spacing w:val="-1"/>
          <w:lang w:val="sr-Cyrl-CS"/>
        </w:rPr>
        <w:t>Морава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Дунавца</w:t>
      </w:r>
      <w:r w:rsidRPr="008C0B38">
        <w:rPr>
          <w:rFonts w:cs="Arial"/>
          <w:color w:val="000000"/>
          <w:spacing w:val="-1"/>
          <w:lang w:val="sr-Cyrl-CS"/>
        </w:rPr>
        <w:t>.</w:t>
      </w:r>
    </w:p>
    <w:p w:rsidR="008C0B38" w:rsidRPr="008C0B38" w:rsidRDefault="008C0B38" w:rsidP="008C0B38">
      <w:pPr>
        <w:widowControl w:val="0"/>
        <w:shd w:val="clear" w:color="auto" w:fill="FFFFFF"/>
        <w:tabs>
          <w:tab w:val="left" w:pos="528"/>
        </w:tabs>
        <w:autoSpaceDE w:val="0"/>
        <w:autoSpaceDN w:val="0"/>
        <w:adjustRightInd w:val="0"/>
        <w:spacing w:before="250"/>
        <w:jc w:val="left"/>
        <w:rPr>
          <w:rFonts w:ascii="Times New Roman" w:hAnsi="Times New Roman"/>
          <w:sz w:val="20"/>
          <w:szCs w:val="20"/>
        </w:rPr>
      </w:pPr>
      <w:r w:rsidRPr="008C0B38">
        <w:rPr>
          <w:rFonts w:cs="Arial"/>
          <w:color w:val="000000"/>
          <w:spacing w:val="-6"/>
          <w:lang w:val="sr-Latn-CS"/>
        </w:rPr>
        <w:t>4.6.</w:t>
      </w:r>
      <w:r w:rsidRPr="008C0B38">
        <w:rPr>
          <w:rFonts w:cs="Arial"/>
          <w:color w:val="000000"/>
          <w:lang w:val="sr-Latn-CS"/>
        </w:rPr>
        <w:tab/>
      </w:r>
      <w:r w:rsidRPr="008C0B38">
        <w:rPr>
          <w:color w:val="000000"/>
          <w:spacing w:val="-1"/>
          <w:lang w:val="sr-Cyrl-CS"/>
        </w:rPr>
        <w:t>Припремни</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помоћни</w:t>
      </w:r>
      <w:r w:rsidRPr="008C0B38">
        <w:rPr>
          <w:rFonts w:cs="Arial"/>
          <w:color w:val="000000"/>
          <w:spacing w:val="-1"/>
          <w:lang w:val="sr-Cyrl-CS"/>
        </w:rPr>
        <w:t xml:space="preserve"> </w:t>
      </w:r>
      <w:r w:rsidRPr="008C0B38">
        <w:rPr>
          <w:color w:val="000000"/>
          <w:spacing w:val="-1"/>
          <w:lang w:val="sr-Cyrl-CS"/>
        </w:rPr>
        <w:t>радови</w:t>
      </w:r>
    </w:p>
    <w:p w:rsidR="008C0B38" w:rsidRPr="008C0B38" w:rsidRDefault="008C0B38" w:rsidP="008C0B38">
      <w:pPr>
        <w:widowControl w:val="0"/>
        <w:shd w:val="clear" w:color="auto" w:fill="FFFFFF"/>
        <w:autoSpaceDE w:val="0"/>
        <w:autoSpaceDN w:val="0"/>
        <w:adjustRightInd w:val="0"/>
        <w:spacing w:before="259" w:line="250" w:lineRule="exact"/>
        <w:rPr>
          <w:rFonts w:ascii="Times New Roman" w:hAnsi="Times New Roman"/>
          <w:sz w:val="20"/>
          <w:szCs w:val="20"/>
        </w:rPr>
      </w:pPr>
      <w:r w:rsidRPr="008C0B38">
        <w:rPr>
          <w:color w:val="000000"/>
          <w:lang w:val="sr-Cyrl-CS"/>
        </w:rPr>
        <w:t>Неопходно</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предвидети</w:t>
      </w:r>
      <w:r w:rsidRPr="008C0B38">
        <w:rPr>
          <w:rFonts w:cs="Arial"/>
          <w:color w:val="000000"/>
          <w:lang w:val="sr-Cyrl-CS"/>
        </w:rPr>
        <w:t xml:space="preserve"> </w:t>
      </w:r>
      <w:r w:rsidRPr="008C0B38">
        <w:rPr>
          <w:color w:val="000000"/>
          <w:lang w:val="sr-Cyrl-CS"/>
        </w:rPr>
        <w:t>објекте</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уклапање</w:t>
      </w:r>
      <w:r w:rsidRPr="008C0B38">
        <w:rPr>
          <w:rFonts w:cs="Arial"/>
          <w:color w:val="000000"/>
          <w:lang w:val="sr-Cyrl-CS"/>
        </w:rPr>
        <w:t xml:space="preserve"> </w:t>
      </w:r>
      <w:r w:rsidRPr="008C0B38">
        <w:rPr>
          <w:color w:val="000000"/>
          <w:lang w:val="sr-Cyrl-CS"/>
        </w:rPr>
        <w:t>опреме</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што</w:t>
      </w:r>
      <w:r w:rsidRPr="008C0B38">
        <w:rPr>
          <w:rFonts w:cs="Arial"/>
          <w:color w:val="000000"/>
          <w:lang w:val="sr-Cyrl-CS"/>
        </w:rPr>
        <w:t xml:space="preserve"> </w:t>
      </w:r>
      <w:r w:rsidRPr="008C0B38">
        <w:rPr>
          <w:color w:val="000000"/>
          <w:lang w:val="sr-Cyrl-CS"/>
        </w:rPr>
        <w:t>су</w:t>
      </w:r>
      <w:r w:rsidRPr="008C0B38">
        <w:rPr>
          <w:rFonts w:cs="Arial"/>
          <w:color w:val="000000"/>
          <w:lang w:val="sr-Cyrl-CS"/>
        </w:rPr>
        <w:t xml:space="preserve">: </w:t>
      </w:r>
      <w:r w:rsidRPr="008C0B38">
        <w:rPr>
          <w:color w:val="000000"/>
          <w:lang w:val="sr-Cyrl-CS"/>
        </w:rPr>
        <w:t>траса</w:t>
      </w:r>
      <w:r w:rsidRPr="008C0B38">
        <w:rPr>
          <w:rFonts w:cs="Arial"/>
          <w:color w:val="000000"/>
          <w:lang w:val="sr-Cyrl-CS"/>
        </w:rPr>
        <w:t xml:space="preserve"> </w:t>
      </w:r>
      <w:r w:rsidRPr="008C0B38">
        <w:rPr>
          <w:color w:val="000000"/>
          <w:lang w:val="sr-Cyrl-CS"/>
        </w:rPr>
        <w:t xml:space="preserve">за </w:t>
      </w:r>
      <w:r w:rsidRPr="008C0B38">
        <w:rPr>
          <w:color w:val="000000"/>
          <w:spacing w:val="6"/>
          <w:lang w:val="sr-Cyrl-CS"/>
        </w:rPr>
        <w:t>транспорт</w:t>
      </w:r>
      <w:r w:rsidRPr="008C0B38">
        <w:rPr>
          <w:rFonts w:cs="Arial"/>
          <w:color w:val="000000"/>
          <w:spacing w:val="6"/>
          <w:lang w:val="sr-Cyrl-CS"/>
        </w:rPr>
        <w:t xml:space="preserve"> </w:t>
      </w:r>
      <w:r w:rsidRPr="008C0B38">
        <w:rPr>
          <w:color w:val="000000"/>
          <w:spacing w:val="6"/>
          <w:lang w:val="sr-Cyrl-CS"/>
        </w:rPr>
        <w:t>багера</w:t>
      </w:r>
      <w:r w:rsidRPr="008C0B38">
        <w:rPr>
          <w:rFonts w:cs="Arial"/>
          <w:color w:val="000000"/>
          <w:spacing w:val="6"/>
          <w:lang w:val="sr-Cyrl-CS"/>
        </w:rPr>
        <w:t xml:space="preserve">, </w:t>
      </w:r>
      <w:r w:rsidRPr="008C0B38">
        <w:rPr>
          <w:color w:val="000000"/>
          <w:spacing w:val="6"/>
          <w:lang w:val="sr-Cyrl-CS"/>
        </w:rPr>
        <w:t>трасе</w:t>
      </w:r>
      <w:r w:rsidRPr="008C0B38">
        <w:rPr>
          <w:rFonts w:cs="Arial"/>
          <w:color w:val="000000"/>
          <w:spacing w:val="6"/>
          <w:lang w:val="sr-Cyrl-CS"/>
        </w:rPr>
        <w:t xml:space="preserve"> </w:t>
      </w:r>
      <w:r w:rsidRPr="008C0B38">
        <w:rPr>
          <w:color w:val="000000"/>
          <w:spacing w:val="6"/>
          <w:lang w:val="sr-Cyrl-CS"/>
        </w:rPr>
        <w:t>за</w:t>
      </w:r>
      <w:r w:rsidRPr="008C0B38">
        <w:rPr>
          <w:rFonts w:cs="Arial"/>
          <w:color w:val="000000"/>
          <w:spacing w:val="6"/>
          <w:lang w:val="sr-Cyrl-CS"/>
        </w:rPr>
        <w:t xml:space="preserve"> </w:t>
      </w:r>
      <w:r w:rsidRPr="008C0B38">
        <w:rPr>
          <w:color w:val="000000"/>
          <w:spacing w:val="6"/>
          <w:lang w:val="sr-Cyrl-CS"/>
        </w:rPr>
        <w:t>постављање</w:t>
      </w:r>
      <w:r w:rsidRPr="008C0B38">
        <w:rPr>
          <w:rFonts w:cs="Arial"/>
          <w:color w:val="000000"/>
          <w:spacing w:val="6"/>
          <w:lang w:val="sr-Cyrl-CS"/>
        </w:rPr>
        <w:t xml:space="preserve"> </w:t>
      </w:r>
      <w:r w:rsidRPr="008C0B38">
        <w:rPr>
          <w:color w:val="000000"/>
          <w:spacing w:val="6"/>
          <w:lang w:val="sr-Cyrl-CS"/>
        </w:rPr>
        <w:t>транспортера</w:t>
      </w:r>
      <w:r w:rsidRPr="008C0B38">
        <w:rPr>
          <w:rFonts w:cs="Arial"/>
          <w:color w:val="000000"/>
          <w:spacing w:val="6"/>
          <w:lang w:val="sr-Cyrl-CS"/>
        </w:rPr>
        <w:t xml:space="preserve">, </w:t>
      </w:r>
      <w:r w:rsidRPr="008C0B38">
        <w:rPr>
          <w:color w:val="000000"/>
          <w:spacing w:val="6"/>
          <w:lang w:val="sr-Cyrl-CS"/>
        </w:rPr>
        <w:t>траса</w:t>
      </w:r>
      <w:r w:rsidRPr="008C0B38">
        <w:rPr>
          <w:rFonts w:cs="Arial"/>
          <w:color w:val="000000"/>
          <w:spacing w:val="6"/>
          <w:lang w:val="sr-Cyrl-CS"/>
        </w:rPr>
        <w:t xml:space="preserve"> </w:t>
      </w:r>
      <w:r w:rsidRPr="008C0B38">
        <w:rPr>
          <w:color w:val="000000"/>
          <w:spacing w:val="6"/>
          <w:lang w:val="sr-Cyrl-CS"/>
        </w:rPr>
        <w:t>за</w:t>
      </w:r>
      <w:r w:rsidRPr="008C0B38">
        <w:rPr>
          <w:rFonts w:cs="Arial"/>
          <w:color w:val="000000"/>
          <w:spacing w:val="6"/>
          <w:lang w:val="sr-Cyrl-CS"/>
        </w:rPr>
        <w:t xml:space="preserve"> </w:t>
      </w:r>
      <w:r w:rsidRPr="008C0B38">
        <w:rPr>
          <w:color w:val="000000"/>
          <w:spacing w:val="6"/>
          <w:lang w:val="sr-Cyrl-CS"/>
        </w:rPr>
        <w:t xml:space="preserve">транспорт </w:t>
      </w:r>
      <w:r w:rsidRPr="008C0B38">
        <w:rPr>
          <w:color w:val="000000"/>
          <w:lang w:val="sr-Cyrl-CS"/>
        </w:rPr>
        <w:t>одлагача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монтажног</w:t>
      </w:r>
      <w:r w:rsidRPr="008C0B38">
        <w:rPr>
          <w:rFonts w:cs="Arial"/>
          <w:color w:val="000000"/>
          <w:lang w:val="sr-Cyrl-CS"/>
        </w:rPr>
        <w:t xml:space="preserve"> </w:t>
      </w:r>
      <w:r w:rsidRPr="008C0B38">
        <w:rPr>
          <w:color w:val="000000"/>
          <w:lang w:val="sr-Cyrl-CS"/>
        </w:rPr>
        <w:t>плаца</w:t>
      </w:r>
      <w:r w:rsidRPr="008C0B38">
        <w:rPr>
          <w:rFonts w:cs="Arial"/>
          <w:color w:val="000000"/>
          <w:lang w:val="sr-Cyrl-CS"/>
        </w:rPr>
        <w:t xml:space="preserve"> </w:t>
      </w:r>
      <w:r w:rsidRPr="008C0B38">
        <w:rPr>
          <w:color w:val="000000"/>
          <w:lang w:val="sr-Cyrl-CS"/>
        </w:rPr>
        <w:t>до</w:t>
      </w:r>
      <w:r w:rsidRPr="008C0B38">
        <w:rPr>
          <w:rFonts w:cs="Arial"/>
          <w:color w:val="000000"/>
          <w:lang w:val="sr-Cyrl-CS"/>
        </w:rPr>
        <w:t xml:space="preserve"> </w:t>
      </w:r>
      <w:r w:rsidRPr="008C0B38">
        <w:rPr>
          <w:color w:val="000000"/>
          <w:lang w:val="sr-Cyrl-CS"/>
        </w:rPr>
        <w:t>места</w:t>
      </w:r>
      <w:r w:rsidRPr="008C0B38">
        <w:rPr>
          <w:rFonts w:cs="Arial"/>
          <w:color w:val="000000"/>
          <w:lang w:val="sr-Cyrl-CS"/>
        </w:rPr>
        <w:t xml:space="preserve"> </w:t>
      </w:r>
      <w:r w:rsidRPr="008C0B38">
        <w:rPr>
          <w:color w:val="000000"/>
          <w:lang w:val="sr-Cyrl-CS"/>
        </w:rPr>
        <w:t>рада</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color w:val="000000"/>
          <w:lang w:val="sr-Cyrl-CS"/>
        </w:rPr>
        <w:t>Дефинисати</w:t>
      </w:r>
      <w:r w:rsidRPr="008C0B38">
        <w:rPr>
          <w:rFonts w:cs="Arial"/>
          <w:color w:val="000000"/>
          <w:lang w:val="sr-Cyrl-CS"/>
        </w:rPr>
        <w:t xml:space="preserve"> </w:t>
      </w:r>
      <w:r w:rsidRPr="008C0B38">
        <w:rPr>
          <w:color w:val="000000"/>
          <w:lang w:val="sr-Cyrl-CS"/>
        </w:rPr>
        <w:t>потребе</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погонском</w:t>
      </w:r>
      <w:r w:rsidRPr="008C0B38">
        <w:rPr>
          <w:rFonts w:cs="Arial"/>
          <w:color w:val="000000"/>
          <w:lang w:val="sr-Cyrl-CS"/>
        </w:rPr>
        <w:t xml:space="preserve"> </w:t>
      </w:r>
      <w:r w:rsidRPr="008C0B38">
        <w:rPr>
          <w:color w:val="000000"/>
          <w:lang w:val="sr-Cyrl-CS"/>
        </w:rPr>
        <w:t>енергијом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телекомуникацијама</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1"/>
          <w:lang w:val="sr-Cyrl-CS"/>
        </w:rPr>
        <w:t>Предвидети</w:t>
      </w:r>
      <w:r w:rsidRPr="008C0B38">
        <w:rPr>
          <w:rFonts w:cs="Arial"/>
          <w:color w:val="000000"/>
          <w:spacing w:val="-1"/>
          <w:lang w:val="sr-Cyrl-CS"/>
        </w:rPr>
        <w:t xml:space="preserve"> </w:t>
      </w:r>
      <w:r w:rsidRPr="008C0B38">
        <w:rPr>
          <w:color w:val="000000"/>
          <w:spacing w:val="-1"/>
          <w:lang w:val="sr-Cyrl-CS"/>
        </w:rPr>
        <w:t>централизовани</w:t>
      </w:r>
      <w:r w:rsidRPr="008C0B38">
        <w:rPr>
          <w:rFonts w:cs="Arial"/>
          <w:color w:val="000000"/>
          <w:spacing w:val="-1"/>
          <w:lang w:val="sr-Cyrl-CS"/>
        </w:rPr>
        <w:t xml:space="preserve"> </w:t>
      </w:r>
      <w:r w:rsidRPr="008C0B38">
        <w:rPr>
          <w:color w:val="000000"/>
          <w:spacing w:val="-1"/>
          <w:lang w:val="sr-Cyrl-CS"/>
        </w:rPr>
        <w:t>диспечерски</w:t>
      </w:r>
      <w:r w:rsidRPr="008C0B38">
        <w:rPr>
          <w:rFonts w:cs="Arial"/>
          <w:color w:val="000000"/>
          <w:spacing w:val="-1"/>
          <w:lang w:val="sr-Cyrl-CS"/>
        </w:rPr>
        <w:t xml:space="preserve"> </w:t>
      </w:r>
      <w:r w:rsidRPr="008C0B38">
        <w:rPr>
          <w:color w:val="000000"/>
          <w:spacing w:val="-1"/>
          <w:lang w:val="sr-Cyrl-CS"/>
        </w:rPr>
        <w:t>центар</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rPr>
          <w:rFonts w:ascii="Times New Roman" w:hAnsi="Times New Roman"/>
          <w:sz w:val="20"/>
          <w:szCs w:val="20"/>
        </w:rPr>
      </w:pPr>
      <w:r w:rsidRPr="008C0B38">
        <w:rPr>
          <w:color w:val="000000"/>
          <w:spacing w:val="4"/>
          <w:lang w:val="sr-Cyrl-CS"/>
        </w:rPr>
        <w:t>Одржавање</w:t>
      </w:r>
      <w:r w:rsidRPr="008C0B38">
        <w:rPr>
          <w:rFonts w:cs="Arial"/>
          <w:color w:val="000000"/>
          <w:spacing w:val="4"/>
          <w:lang w:val="sr-Cyrl-CS"/>
        </w:rPr>
        <w:t xml:space="preserve"> </w:t>
      </w:r>
      <w:r w:rsidRPr="008C0B38">
        <w:rPr>
          <w:color w:val="000000"/>
          <w:spacing w:val="4"/>
          <w:lang w:val="sr-Cyrl-CS"/>
        </w:rPr>
        <w:t>основне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помоћне</w:t>
      </w:r>
      <w:r w:rsidRPr="008C0B38">
        <w:rPr>
          <w:rFonts w:cs="Arial"/>
          <w:color w:val="000000"/>
          <w:spacing w:val="4"/>
          <w:lang w:val="sr-Cyrl-CS"/>
        </w:rPr>
        <w:t xml:space="preserve"> </w:t>
      </w:r>
      <w:r w:rsidRPr="008C0B38">
        <w:rPr>
          <w:color w:val="000000"/>
          <w:spacing w:val="4"/>
          <w:lang w:val="sr-Cyrl-CS"/>
        </w:rPr>
        <w:t>опреме</w:t>
      </w:r>
      <w:r w:rsidRPr="008C0B38">
        <w:rPr>
          <w:rFonts w:cs="Arial"/>
          <w:color w:val="000000"/>
          <w:spacing w:val="4"/>
          <w:lang w:val="sr-Cyrl-CS"/>
        </w:rPr>
        <w:t xml:space="preserve"> </w:t>
      </w:r>
      <w:r w:rsidRPr="008C0B38">
        <w:rPr>
          <w:color w:val="000000"/>
          <w:spacing w:val="4"/>
          <w:lang w:val="sr-Cyrl-CS"/>
        </w:rPr>
        <w:t>предвидети</w:t>
      </w:r>
      <w:r w:rsidRPr="008C0B38">
        <w:rPr>
          <w:rFonts w:cs="Arial"/>
          <w:color w:val="000000"/>
          <w:spacing w:val="4"/>
          <w:lang w:val="sr-Cyrl-CS"/>
        </w:rPr>
        <w:t xml:space="preserve"> </w:t>
      </w:r>
      <w:r w:rsidRPr="008C0B38">
        <w:rPr>
          <w:color w:val="000000"/>
          <w:spacing w:val="4"/>
          <w:lang w:val="sr-Cyrl-CS"/>
        </w:rPr>
        <w:t>као</w:t>
      </w:r>
      <w:r w:rsidRPr="008C0B38">
        <w:rPr>
          <w:rFonts w:cs="Arial"/>
          <w:color w:val="000000"/>
          <w:spacing w:val="4"/>
          <w:lang w:val="sr-Cyrl-CS"/>
        </w:rPr>
        <w:t xml:space="preserve"> </w:t>
      </w:r>
      <w:r w:rsidRPr="008C0B38">
        <w:rPr>
          <w:color w:val="000000"/>
          <w:spacing w:val="4"/>
          <w:lang w:val="sr-Cyrl-CS"/>
        </w:rPr>
        <w:t>превентивно</w:t>
      </w:r>
      <w:r w:rsidRPr="008C0B38">
        <w:rPr>
          <w:rFonts w:cs="Arial"/>
          <w:color w:val="000000"/>
          <w:spacing w:val="4"/>
          <w:lang w:val="sr-Cyrl-CS"/>
        </w:rPr>
        <w:t xml:space="preserve"> </w:t>
      </w:r>
      <w:r w:rsidRPr="008C0B38">
        <w:rPr>
          <w:rFonts w:cs="Arial"/>
          <w:color w:val="000000"/>
          <w:spacing w:val="4"/>
          <w:lang w:val="sr-Latn-CS"/>
        </w:rPr>
        <w:t>-</w:t>
      </w:r>
      <w:r w:rsidRPr="008C0B38">
        <w:rPr>
          <w:color w:val="000000"/>
          <w:spacing w:val="1"/>
          <w:lang w:val="sr-Cyrl-CS"/>
        </w:rPr>
        <w:t>планску</w:t>
      </w:r>
      <w:r w:rsidRPr="008C0B38">
        <w:rPr>
          <w:rFonts w:cs="Arial"/>
          <w:color w:val="000000"/>
          <w:spacing w:val="1"/>
          <w:lang w:val="sr-Cyrl-CS"/>
        </w:rPr>
        <w:t xml:space="preserve"> </w:t>
      </w:r>
      <w:r w:rsidRPr="008C0B38">
        <w:rPr>
          <w:color w:val="000000"/>
          <w:spacing w:val="1"/>
          <w:lang w:val="sr-Cyrl-CS"/>
        </w:rPr>
        <w:t>активност</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прорачуном</w:t>
      </w:r>
      <w:r w:rsidRPr="008C0B38">
        <w:rPr>
          <w:rFonts w:cs="Arial"/>
          <w:color w:val="000000"/>
          <w:spacing w:val="1"/>
          <w:lang w:val="sr-Cyrl-CS"/>
        </w:rPr>
        <w:t xml:space="preserve"> </w:t>
      </w:r>
      <w:r w:rsidRPr="008C0B38">
        <w:rPr>
          <w:color w:val="000000"/>
          <w:spacing w:val="1"/>
          <w:lang w:val="sr-Cyrl-CS"/>
        </w:rPr>
        <w:t>потребног</w:t>
      </w:r>
      <w:r w:rsidRPr="008C0B38">
        <w:rPr>
          <w:rFonts w:cs="Arial"/>
          <w:color w:val="000000"/>
          <w:spacing w:val="1"/>
          <w:lang w:val="sr-Cyrl-CS"/>
        </w:rPr>
        <w:t xml:space="preserve"> </w:t>
      </w:r>
      <w:r w:rsidRPr="008C0B38">
        <w:rPr>
          <w:color w:val="000000"/>
          <w:spacing w:val="1"/>
          <w:lang w:val="sr-Cyrl-CS"/>
        </w:rPr>
        <w:t>броја</w:t>
      </w:r>
      <w:r w:rsidRPr="008C0B38">
        <w:rPr>
          <w:rFonts w:cs="Arial"/>
          <w:color w:val="000000"/>
          <w:spacing w:val="1"/>
          <w:lang w:val="sr-Cyrl-CS"/>
        </w:rPr>
        <w:t xml:space="preserve"> </w:t>
      </w:r>
      <w:r w:rsidRPr="008C0B38">
        <w:rPr>
          <w:color w:val="000000"/>
          <w:spacing w:val="1"/>
          <w:lang w:val="sr-Cyrl-CS"/>
        </w:rPr>
        <w:t>радника</w:t>
      </w:r>
      <w:r w:rsidRPr="008C0B38">
        <w:rPr>
          <w:rFonts w:cs="Arial"/>
          <w:color w:val="000000"/>
          <w:spacing w:val="1"/>
          <w:lang w:val="sr-Cyrl-CS"/>
        </w:rPr>
        <w:t xml:space="preserve">, </w:t>
      </w:r>
      <w:r w:rsidRPr="008C0B38">
        <w:rPr>
          <w:color w:val="000000"/>
          <w:spacing w:val="1"/>
          <w:lang w:val="sr-Cyrl-CS"/>
        </w:rPr>
        <w:t>радионичког</w:t>
      </w:r>
      <w:r w:rsidRPr="008C0B38">
        <w:rPr>
          <w:rFonts w:cs="Arial"/>
          <w:color w:val="000000"/>
          <w:spacing w:val="1"/>
          <w:lang w:val="sr-Cyrl-CS"/>
        </w:rPr>
        <w:t xml:space="preserve"> </w:t>
      </w:r>
      <w:r w:rsidRPr="008C0B38">
        <w:rPr>
          <w:color w:val="000000"/>
          <w:spacing w:val="1"/>
          <w:lang w:val="sr-Cyrl-CS"/>
        </w:rPr>
        <w:t xml:space="preserve">простора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средстава</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одржавање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5" w:line="250" w:lineRule="exact"/>
        <w:ind w:right="19"/>
        <w:rPr>
          <w:rFonts w:ascii="Times New Roman" w:hAnsi="Times New Roman"/>
          <w:sz w:val="20"/>
          <w:szCs w:val="20"/>
        </w:rPr>
      </w:pPr>
      <w:r w:rsidRPr="008C0B38">
        <w:rPr>
          <w:color w:val="000000"/>
          <w:lang w:val="sr-Cyrl-CS"/>
        </w:rPr>
        <w:t>Имајући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виду</w:t>
      </w:r>
      <w:r w:rsidRPr="008C0B38">
        <w:rPr>
          <w:rFonts w:cs="Arial"/>
          <w:color w:val="000000"/>
          <w:lang w:val="sr-Cyrl-CS"/>
        </w:rPr>
        <w:t xml:space="preserve"> </w:t>
      </w:r>
      <w:r w:rsidRPr="008C0B38">
        <w:rPr>
          <w:color w:val="000000"/>
          <w:lang w:val="sr-Cyrl-CS"/>
        </w:rPr>
        <w:t>напредовање</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радова</w:t>
      </w:r>
      <w:r w:rsidRPr="008C0B38">
        <w:rPr>
          <w:rFonts w:cs="Arial"/>
          <w:color w:val="000000"/>
          <w:lang w:val="sr-Cyrl-CS"/>
        </w:rPr>
        <w:t xml:space="preserve"> </w:t>
      </w:r>
      <w:r w:rsidRPr="008C0B38">
        <w:rPr>
          <w:color w:val="000000"/>
          <w:lang w:val="sr-Cyrl-CS"/>
        </w:rPr>
        <w:t>потребно</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дефинисати динамику</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предрачун</w:t>
      </w:r>
      <w:r w:rsidRPr="008C0B38">
        <w:rPr>
          <w:rFonts w:cs="Arial"/>
          <w:color w:val="000000"/>
          <w:lang w:val="sr-Cyrl-CS"/>
        </w:rPr>
        <w:t xml:space="preserve"> </w:t>
      </w:r>
      <w:r w:rsidRPr="008C0B38">
        <w:rPr>
          <w:color w:val="000000"/>
          <w:lang w:val="sr-Cyrl-CS"/>
        </w:rPr>
        <w:t>експропријације</w:t>
      </w:r>
      <w:r w:rsidRPr="008C0B38">
        <w:rPr>
          <w:rFonts w:cs="Arial"/>
          <w:color w:val="000000"/>
          <w:lang w:val="sr-Cyrl-CS"/>
        </w:rPr>
        <w:t xml:space="preserve"> </w:t>
      </w:r>
      <w:r w:rsidRPr="008C0B38">
        <w:rPr>
          <w:color w:val="000000"/>
          <w:lang w:val="sr-Cyrl-CS"/>
        </w:rPr>
        <w:t>земљишта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развој</w:t>
      </w:r>
      <w:r w:rsidRPr="008C0B38">
        <w:rPr>
          <w:rFonts w:cs="Arial"/>
          <w:color w:val="000000"/>
          <w:lang w:val="sr-Cyrl-CS"/>
        </w:rPr>
        <w:t xml:space="preserve"> </w:t>
      </w:r>
      <w:r w:rsidRPr="008C0B38">
        <w:rPr>
          <w:color w:val="000000"/>
          <w:lang w:val="sr-Cyrl-CS"/>
        </w:rPr>
        <w:t>површинских</w:t>
      </w:r>
      <w:r w:rsidRPr="008C0B38">
        <w:rPr>
          <w:rFonts w:cs="Arial"/>
          <w:color w:val="000000"/>
          <w:lang w:val="sr-Cyrl-CS"/>
        </w:rPr>
        <w:t xml:space="preserve"> </w:t>
      </w:r>
      <w:r w:rsidRPr="008C0B38">
        <w:rPr>
          <w:color w:val="000000"/>
          <w:lang w:val="sr-Cyrl-CS"/>
        </w:rPr>
        <w:t>копова</w:t>
      </w:r>
      <w:r w:rsidRPr="008C0B38">
        <w:rPr>
          <w:rFonts w:cs="Arial"/>
          <w:color w:val="000000"/>
          <w:lang w:val="sr-Cyrl-CS"/>
        </w:rPr>
        <w:t xml:space="preserve">, </w:t>
      </w:r>
      <w:r w:rsidRPr="008C0B38">
        <w:rPr>
          <w:color w:val="000000"/>
          <w:spacing w:val="1"/>
          <w:lang w:val="sr-Cyrl-CS"/>
        </w:rPr>
        <w:t>спољашње</w:t>
      </w:r>
      <w:r w:rsidRPr="008C0B38">
        <w:rPr>
          <w:rFonts w:cs="Arial"/>
          <w:color w:val="000000"/>
          <w:spacing w:val="1"/>
          <w:lang w:val="sr-Cyrl-CS"/>
        </w:rPr>
        <w:t xml:space="preserve"> </w:t>
      </w:r>
      <w:r w:rsidRPr="008C0B38">
        <w:rPr>
          <w:color w:val="000000"/>
          <w:spacing w:val="1"/>
          <w:lang w:val="sr-Cyrl-CS"/>
        </w:rPr>
        <w:t>одлагалиште</w:t>
      </w:r>
      <w:r w:rsidRPr="008C0B38">
        <w:rPr>
          <w:rFonts w:cs="Arial"/>
          <w:color w:val="000000"/>
          <w:spacing w:val="1"/>
          <w:lang w:val="sr-Cyrl-CS"/>
        </w:rPr>
        <w:t xml:space="preserve">, </w:t>
      </w:r>
      <w:r w:rsidRPr="008C0B38">
        <w:rPr>
          <w:color w:val="000000"/>
          <w:spacing w:val="1"/>
          <w:lang w:val="sr-Cyrl-CS"/>
        </w:rPr>
        <w:t>депонију</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прераду</w:t>
      </w:r>
      <w:r w:rsidRPr="008C0B38">
        <w:rPr>
          <w:rFonts w:cs="Arial"/>
          <w:color w:val="000000"/>
          <w:spacing w:val="1"/>
          <w:lang w:val="sr-Cyrl-CS"/>
        </w:rPr>
        <w:t xml:space="preserve"> </w:t>
      </w:r>
      <w:r w:rsidRPr="008C0B38">
        <w:rPr>
          <w:color w:val="000000"/>
          <w:spacing w:val="1"/>
          <w:lang w:val="sr-Cyrl-CS"/>
        </w:rPr>
        <w:t>шљунка</w:t>
      </w:r>
      <w:r w:rsidRPr="008C0B38">
        <w:rPr>
          <w:rFonts w:cs="Arial"/>
          <w:color w:val="000000"/>
          <w:spacing w:val="1"/>
          <w:lang w:val="sr-Cyrl-CS"/>
        </w:rPr>
        <w:t xml:space="preserve">, </w:t>
      </w:r>
      <w:r w:rsidRPr="008C0B38">
        <w:rPr>
          <w:color w:val="000000"/>
          <w:spacing w:val="1"/>
          <w:lang w:val="sr-Cyrl-CS"/>
        </w:rPr>
        <w:t>коридор</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транспорт</w:t>
      </w:r>
      <w:r w:rsidRPr="008C0B38">
        <w:rPr>
          <w:rFonts w:cs="Arial"/>
          <w:color w:val="000000"/>
          <w:spacing w:val="1"/>
          <w:lang w:val="sr-Cyrl-CS"/>
        </w:rPr>
        <w:t xml:space="preserve"> </w:t>
      </w:r>
      <w:r w:rsidRPr="008C0B38">
        <w:rPr>
          <w:color w:val="000000"/>
          <w:spacing w:val="1"/>
          <w:lang w:val="sr-Cyrl-CS"/>
        </w:rPr>
        <w:t xml:space="preserve">угља </w:t>
      </w:r>
      <w:r w:rsidRPr="008C0B38">
        <w:rPr>
          <w:color w:val="000000"/>
          <w:lang w:val="sr-Cyrl-CS"/>
        </w:rPr>
        <w:t>и</w:t>
      </w:r>
      <w:r w:rsidRPr="008C0B38">
        <w:rPr>
          <w:rFonts w:cs="Arial"/>
          <w:color w:val="000000"/>
          <w:lang w:val="sr-Cyrl-CS"/>
        </w:rPr>
        <w:t xml:space="preserve"> </w:t>
      </w:r>
      <w:r w:rsidRPr="008C0B38">
        <w:rPr>
          <w:color w:val="000000"/>
          <w:lang w:val="sr-Cyrl-CS"/>
        </w:rPr>
        <w:t>инфраструктурне</w:t>
      </w:r>
      <w:r w:rsidRPr="008C0B38">
        <w:rPr>
          <w:rFonts w:cs="Arial"/>
          <w:color w:val="000000"/>
          <w:lang w:val="sr-Cyrl-CS"/>
        </w:rPr>
        <w:t xml:space="preserve"> </w:t>
      </w:r>
      <w:r w:rsidRPr="008C0B38">
        <w:rPr>
          <w:color w:val="000000"/>
          <w:lang w:val="sr-Cyrl-CS"/>
        </w:rPr>
        <w:t>објекте</w:t>
      </w:r>
      <w:r w:rsidRPr="008C0B38">
        <w:rPr>
          <w:rFonts w:cs="Arial"/>
          <w:color w:val="000000"/>
          <w:lang w:val="sr-Cyrl-CS"/>
        </w:rPr>
        <w:t xml:space="preserve">, </w:t>
      </w:r>
      <w:r w:rsidRPr="008C0B38">
        <w:rPr>
          <w:color w:val="000000"/>
          <w:lang w:val="sr-Cyrl-CS"/>
        </w:rPr>
        <w:t>како</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не</w:t>
      </w:r>
      <w:r w:rsidRPr="008C0B38">
        <w:rPr>
          <w:rFonts w:cs="Arial"/>
          <w:color w:val="000000"/>
          <w:lang w:val="sr-Cyrl-CS"/>
        </w:rPr>
        <w:t xml:space="preserve"> </w:t>
      </w:r>
      <w:r w:rsidRPr="008C0B38">
        <w:rPr>
          <w:color w:val="000000"/>
          <w:lang w:val="sr-Cyrl-CS"/>
        </w:rPr>
        <w:t>би</w:t>
      </w:r>
      <w:r w:rsidRPr="008C0B38">
        <w:rPr>
          <w:rFonts w:cs="Arial"/>
          <w:color w:val="000000"/>
          <w:lang w:val="sr-Cyrl-CS"/>
        </w:rPr>
        <w:t xml:space="preserve"> </w:t>
      </w:r>
      <w:r w:rsidRPr="008C0B38">
        <w:rPr>
          <w:color w:val="000000"/>
          <w:lang w:val="sr-Cyrl-CS"/>
        </w:rPr>
        <w:t>угрожавали</w:t>
      </w:r>
      <w:r w:rsidRPr="008C0B38">
        <w:rPr>
          <w:rFonts w:cs="Arial"/>
          <w:color w:val="000000"/>
          <w:lang w:val="sr-Cyrl-CS"/>
        </w:rPr>
        <w:t xml:space="preserve"> </w:t>
      </w:r>
      <w:r w:rsidRPr="008C0B38">
        <w:rPr>
          <w:color w:val="000000"/>
          <w:lang w:val="sr-Cyrl-CS"/>
        </w:rPr>
        <w:t>пројектовани</w:t>
      </w:r>
      <w:r w:rsidRPr="008C0B38">
        <w:rPr>
          <w:rFonts w:cs="Arial"/>
          <w:color w:val="000000"/>
          <w:lang w:val="sr-Cyrl-CS"/>
        </w:rPr>
        <w:t xml:space="preserve"> </w:t>
      </w:r>
      <w:r w:rsidRPr="008C0B38">
        <w:rPr>
          <w:color w:val="000000"/>
          <w:lang w:val="sr-Cyrl-CS"/>
        </w:rPr>
        <w:t>биланси</w:t>
      </w:r>
      <w:r w:rsidRPr="008C0B38">
        <w:rPr>
          <w:rFonts w:cs="Arial"/>
          <w:color w:val="000000"/>
          <w:lang w:val="sr-Cyrl-CS"/>
        </w:rPr>
        <w:t xml:space="preserve"> </w:t>
      </w:r>
      <w:r w:rsidRPr="008C0B38">
        <w:rPr>
          <w:color w:val="000000"/>
          <w:lang w:val="sr-Cyrl-CS"/>
        </w:rPr>
        <w:t>угља</w:t>
      </w:r>
    </w:p>
    <w:p w:rsidR="008C0B38" w:rsidRPr="008C0B38" w:rsidRDefault="008C0B38" w:rsidP="008C0B38">
      <w:pPr>
        <w:widowControl w:val="0"/>
        <w:shd w:val="clear" w:color="auto" w:fill="FFFFFF"/>
        <w:autoSpaceDE w:val="0"/>
        <w:autoSpaceDN w:val="0"/>
        <w:adjustRightInd w:val="0"/>
        <w:spacing w:before="0" w:line="250" w:lineRule="exact"/>
        <w:ind w:right="5"/>
        <w:rPr>
          <w:rFonts w:ascii="Times New Roman" w:hAnsi="Times New Roman"/>
          <w:sz w:val="20"/>
          <w:szCs w:val="20"/>
        </w:rPr>
      </w:pP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аспекта</w:t>
      </w:r>
      <w:r w:rsidRPr="008C0B38">
        <w:rPr>
          <w:rFonts w:cs="Arial"/>
          <w:color w:val="000000"/>
          <w:spacing w:val="1"/>
          <w:lang w:val="sr-Cyrl-CS"/>
        </w:rPr>
        <w:t xml:space="preserve"> </w:t>
      </w:r>
      <w:r w:rsidRPr="008C0B38">
        <w:rPr>
          <w:color w:val="000000"/>
          <w:spacing w:val="1"/>
          <w:lang w:val="sr-Cyrl-CS"/>
        </w:rPr>
        <w:t>будућег</w:t>
      </w:r>
      <w:r w:rsidRPr="008C0B38">
        <w:rPr>
          <w:rFonts w:cs="Arial"/>
          <w:color w:val="000000"/>
          <w:spacing w:val="1"/>
          <w:lang w:val="sr-Cyrl-CS"/>
        </w:rPr>
        <w:t xml:space="preserve"> </w:t>
      </w:r>
      <w:r w:rsidRPr="008C0B38">
        <w:rPr>
          <w:color w:val="000000"/>
          <w:spacing w:val="1"/>
          <w:lang w:val="sr-Cyrl-CS"/>
        </w:rPr>
        <w:t>развоја</w:t>
      </w:r>
      <w:r w:rsidRPr="008C0B38">
        <w:rPr>
          <w:rFonts w:cs="Arial"/>
          <w:color w:val="000000"/>
          <w:spacing w:val="1"/>
          <w:lang w:val="sr-Cyrl-CS"/>
        </w:rPr>
        <w:t xml:space="preserve"> </w:t>
      </w:r>
      <w:r w:rsidRPr="008C0B38">
        <w:rPr>
          <w:color w:val="000000"/>
          <w:spacing w:val="1"/>
          <w:lang w:val="sr-Cyrl-CS"/>
        </w:rPr>
        <w:t>површинске</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 xml:space="preserve">, </w:t>
      </w:r>
      <w:r w:rsidRPr="008C0B38">
        <w:rPr>
          <w:color w:val="000000"/>
          <w:spacing w:val="1"/>
          <w:lang w:val="sr-Cyrl-CS"/>
        </w:rPr>
        <w:t>посебно</w:t>
      </w:r>
      <w:r w:rsidRPr="008C0B38">
        <w:rPr>
          <w:rFonts w:cs="Arial"/>
          <w:color w:val="000000"/>
          <w:spacing w:val="1"/>
          <w:lang w:val="sr-Cyrl-CS"/>
        </w:rPr>
        <w:t xml:space="preserve"> </w:t>
      </w:r>
      <w:r w:rsidRPr="008C0B38">
        <w:rPr>
          <w:color w:val="000000"/>
          <w:spacing w:val="1"/>
          <w:lang w:val="sr-Cyrl-CS"/>
        </w:rPr>
        <w:t xml:space="preserve">у </w:t>
      </w:r>
      <w:r w:rsidRPr="008C0B38">
        <w:rPr>
          <w:color w:val="000000"/>
          <w:lang w:val="sr-Cyrl-CS"/>
        </w:rPr>
        <w:t>западном</w:t>
      </w:r>
      <w:r w:rsidRPr="008C0B38">
        <w:rPr>
          <w:rFonts w:cs="Arial"/>
          <w:color w:val="000000"/>
          <w:lang w:val="sr-Cyrl-CS"/>
        </w:rPr>
        <w:t xml:space="preserve"> </w:t>
      </w:r>
      <w:r w:rsidRPr="008C0B38">
        <w:rPr>
          <w:color w:val="000000"/>
          <w:lang w:val="sr-Cyrl-CS"/>
        </w:rPr>
        <w:t>делу</w:t>
      </w:r>
      <w:r w:rsidRPr="008C0B38">
        <w:rPr>
          <w:rFonts w:cs="Arial"/>
          <w:color w:val="000000"/>
          <w:lang w:val="sr-Cyrl-CS"/>
        </w:rPr>
        <w:t xml:space="preserve"> </w:t>
      </w:r>
      <w:r w:rsidRPr="008C0B38">
        <w:rPr>
          <w:color w:val="000000"/>
          <w:lang w:val="sr-Cyrl-CS"/>
        </w:rPr>
        <w:t>Костолачког</w:t>
      </w:r>
      <w:r w:rsidRPr="008C0B38">
        <w:rPr>
          <w:rFonts w:cs="Arial"/>
          <w:color w:val="000000"/>
          <w:lang w:val="sr-Cyrl-CS"/>
        </w:rPr>
        <w:t xml:space="preserve"> </w:t>
      </w:r>
      <w:r w:rsidRPr="008C0B38">
        <w:rPr>
          <w:color w:val="000000"/>
          <w:lang w:val="sr-Cyrl-CS"/>
        </w:rPr>
        <w:t>угљоносног</w:t>
      </w:r>
      <w:r w:rsidRPr="008C0B38">
        <w:rPr>
          <w:rFonts w:cs="Arial"/>
          <w:color w:val="000000"/>
          <w:lang w:val="sr-Cyrl-CS"/>
        </w:rPr>
        <w:t xml:space="preserve"> </w:t>
      </w:r>
      <w:r w:rsidRPr="008C0B38">
        <w:rPr>
          <w:color w:val="000000"/>
          <w:lang w:val="sr-Cyrl-CS"/>
        </w:rPr>
        <w:t>басена</w:t>
      </w:r>
      <w:r w:rsidRPr="008C0B38">
        <w:rPr>
          <w:rFonts w:cs="Arial"/>
          <w:color w:val="000000"/>
          <w:lang w:val="sr-Cyrl-CS"/>
        </w:rPr>
        <w:t xml:space="preserve"> </w:t>
      </w:r>
      <w:r w:rsidRPr="008C0B38">
        <w:rPr>
          <w:color w:val="000000"/>
          <w:lang w:val="sr-Cyrl-CS"/>
        </w:rPr>
        <w:t>потребно</w:t>
      </w:r>
      <w:r w:rsidRPr="008C0B38">
        <w:rPr>
          <w:rFonts w:cs="Arial"/>
          <w:color w:val="000000"/>
          <w:lang w:val="sr-Cyrl-CS"/>
        </w:rPr>
        <w:t xml:space="preserve"> </w:t>
      </w:r>
      <w:r w:rsidRPr="008C0B38">
        <w:rPr>
          <w:color w:val="000000"/>
          <w:lang w:val="sr-Cyrl-CS"/>
        </w:rPr>
        <w:t>је</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функцији</w:t>
      </w:r>
      <w:r w:rsidRPr="008C0B38">
        <w:rPr>
          <w:rFonts w:cs="Arial"/>
          <w:color w:val="000000"/>
          <w:lang w:val="sr-Cyrl-CS"/>
        </w:rPr>
        <w:t xml:space="preserve"> </w:t>
      </w:r>
      <w:r w:rsidRPr="008C0B38">
        <w:rPr>
          <w:color w:val="000000"/>
          <w:lang w:val="sr-Cyrl-CS"/>
        </w:rPr>
        <w:t xml:space="preserve">одрживог </w:t>
      </w:r>
      <w:r w:rsidRPr="008C0B38">
        <w:rPr>
          <w:color w:val="000000"/>
          <w:spacing w:val="8"/>
          <w:lang w:val="sr-Cyrl-CS"/>
        </w:rPr>
        <w:t>искоришћења</w:t>
      </w:r>
      <w:r w:rsidRPr="008C0B38">
        <w:rPr>
          <w:rFonts w:cs="Arial"/>
          <w:color w:val="000000"/>
          <w:spacing w:val="8"/>
          <w:lang w:val="sr-Cyrl-CS"/>
        </w:rPr>
        <w:t xml:space="preserve"> </w:t>
      </w:r>
      <w:r w:rsidRPr="008C0B38">
        <w:rPr>
          <w:color w:val="000000"/>
          <w:spacing w:val="8"/>
          <w:lang w:val="sr-Cyrl-CS"/>
        </w:rPr>
        <w:t>ресурса</w:t>
      </w:r>
      <w:r w:rsidRPr="008C0B38">
        <w:rPr>
          <w:rFonts w:cs="Arial"/>
          <w:color w:val="000000"/>
          <w:spacing w:val="8"/>
          <w:lang w:val="sr-Cyrl-CS"/>
        </w:rPr>
        <w:t xml:space="preserve"> </w:t>
      </w:r>
      <w:r w:rsidRPr="008C0B38">
        <w:rPr>
          <w:color w:val="000000"/>
          <w:spacing w:val="8"/>
          <w:lang w:val="sr-Cyrl-CS"/>
        </w:rPr>
        <w:t>угља</w:t>
      </w:r>
      <w:r w:rsidRPr="008C0B38">
        <w:rPr>
          <w:rFonts w:cs="Arial"/>
          <w:color w:val="000000"/>
          <w:spacing w:val="8"/>
          <w:lang w:val="sr-Cyrl-CS"/>
        </w:rPr>
        <w:t xml:space="preserve"> </w:t>
      </w:r>
      <w:r w:rsidRPr="008C0B38">
        <w:rPr>
          <w:color w:val="000000"/>
          <w:spacing w:val="8"/>
          <w:lang w:val="sr-Cyrl-CS"/>
        </w:rPr>
        <w:t>и</w:t>
      </w:r>
      <w:r w:rsidRPr="008C0B38">
        <w:rPr>
          <w:rFonts w:cs="Arial"/>
          <w:color w:val="000000"/>
          <w:spacing w:val="8"/>
          <w:lang w:val="sr-Cyrl-CS"/>
        </w:rPr>
        <w:t xml:space="preserve"> </w:t>
      </w:r>
      <w:r w:rsidRPr="008C0B38">
        <w:rPr>
          <w:color w:val="000000"/>
          <w:spacing w:val="8"/>
          <w:lang w:val="sr-Cyrl-CS"/>
        </w:rPr>
        <w:t>подземних</w:t>
      </w:r>
      <w:r w:rsidRPr="008C0B38">
        <w:rPr>
          <w:rFonts w:cs="Arial"/>
          <w:color w:val="000000"/>
          <w:spacing w:val="8"/>
          <w:lang w:val="sr-Cyrl-CS"/>
        </w:rPr>
        <w:t xml:space="preserve"> </w:t>
      </w:r>
      <w:r w:rsidRPr="008C0B38">
        <w:rPr>
          <w:color w:val="000000"/>
          <w:spacing w:val="8"/>
          <w:lang w:val="sr-Cyrl-CS"/>
        </w:rPr>
        <w:t>вода</w:t>
      </w:r>
      <w:r w:rsidRPr="008C0B38">
        <w:rPr>
          <w:rFonts w:cs="Arial"/>
          <w:color w:val="000000"/>
          <w:spacing w:val="8"/>
          <w:lang w:val="sr-Cyrl-CS"/>
        </w:rPr>
        <w:t xml:space="preserve">, </w:t>
      </w:r>
      <w:r w:rsidRPr="008C0B38">
        <w:rPr>
          <w:color w:val="000000"/>
          <w:spacing w:val="8"/>
          <w:lang w:val="sr-Cyrl-CS"/>
        </w:rPr>
        <w:t>детаљно</w:t>
      </w:r>
      <w:r w:rsidRPr="008C0B38">
        <w:rPr>
          <w:rFonts w:cs="Arial"/>
          <w:color w:val="000000"/>
          <w:spacing w:val="8"/>
          <w:lang w:val="sr-Cyrl-CS"/>
        </w:rPr>
        <w:t xml:space="preserve"> </w:t>
      </w:r>
      <w:r w:rsidRPr="008C0B38">
        <w:rPr>
          <w:color w:val="000000"/>
          <w:spacing w:val="8"/>
          <w:lang w:val="sr-Cyrl-CS"/>
        </w:rPr>
        <w:t xml:space="preserve">изанализирати </w:t>
      </w:r>
      <w:r w:rsidRPr="008C0B38">
        <w:rPr>
          <w:color w:val="000000"/>
          <w:lang w:val="sr-Cyrl-CS"/>
        </w:rPr>
        <w:t>потенцијалне</w:t>
      </w:r>
      <w:r w:rsidRPr="008C0B38">
        <w:rPr>
          <w:rFonts w:cs="Arial"/>
          <w:color w:val="000000"/>
          <w:lang w:val="sr-Cyrl-CS"/>
        </w:rPr>
        <w:t xml:space="preserve"> </w:t>
      </w:r>
      <w:r w:rsidRPr="008C0B38">
        <w:rPr>
          <w:color w:val="000000"/>
          <w:lang w:val="sr-Cyrl-CS"/>
        </w:rPr>
        <w:t>локације</w:t>
      </w:r>
      <w:r w:rsidRPr="008C0B38">
        <w:rPr>
          <w:rFonts w:cs="Arial"/>
          <w:color w:val="000000"/>
          <w:lang w:val="sr-Cyrl-CS"/>
        </w:rPr>
        <w:t xml:space="preserve"> </w:t>
      </w:r>
      <w:r w:rsidRPr="008C0B38">
        <w:rPr>
          <w:color w:val="000000"/>
          <w:lang w:val="sr-Cyrl-CS"/>
        </w:rPr>
        <w:t>будућих</w:t>
      </w:r>
      <w:r w:rsidRPr="008C0B38">
        <w:rPr>
          <w:rFonts w:cs="Arial"/>
          <w:color w:val="000000"/>
          <w:lang w:val="sr-Cyrl-CS"/>
        </w:rPr>
        <w:t xml:space="preserve"> </w:t>
      </w:r>
      <w:r w:rsidRPr="008C0B38">
        <w:rPr>
          <w:color w:val="000000"/>
          <w:lang w:val="sr-Cyrl-CS"/>
        </w:rPr>
        <w:t>изворишта</w:t>
      </w:r>
      <w:r w:rsidRPr="008C0B38">
        <w:rPr>
          <w:rFonts w:cs="Arial"/>
          <w:color w:val="000000"/>
          <w:lang w:val="sr-Cyrl-CS"/>
        </w:rPr>
        <w:t xml:space="preserve"> </w:t>
      </w:r>
      <w:r w:rsidRPr="008C0B38">
        <w:rPr>
          <w:color w:val="000000"/>
          <w:lang w:val="sr-Cyrl-CS"/>
        </w:rPr>
        <w:t>за</w:t>
      </w:r>
      <w:r w:rsidRPr="008C0B38">
        <w:rPr>
          <w:rFonts w:cs="Arial"/>
          <w:color w:val="000000"/>
          <w:lang w:val="sr-Cyrl-CS"/>
        </w:rPr>
        <w:t xml:space="preserve"> </w:t>
      </w:r>
      <w:r w:rsidRPr="008C0B38">
        <w:rPr>
          <w:color w:val="000000"/>
          <w:lang w:val="sr-Cyrl-CS"/>
        </w:rPr>
        <w:t>регионално</w:t>
      </w:r>
      <w:r w:rsidRPr="008C0B38">
        <w:rPr>
          <w:rFonts w:cs="Arial"/>
          <w:color w:val="000000"/>
          <w:lang w:val="sr-Cyrl-CS"/>
        </w:rPr>
        <w:t xml:space="preserve"> </w:t>
      </w:r>
      <w:r w:rsidRPr="008C0B38">
        <w:rPr>
          <w:color w:val="000000"/>
          <w:lang w:val="sr-Cyrl-CS"/>
        </w:rPr>
        <w:t>водоснабдевање</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5"/>
        <w:rPr>
          <w:rFonts w:ascii="Times New Roman" w:hAnsi="Times New Roman"/>
          <w:sz w:val="20"/>
          <w:szCs w:val="20"/>
        </w:rPr>
        <w:sectPr w:rsidR="008C0B38" w:rsidRPr="008C0B38">
          <w:pgSz w:w="12240" w:h="15840"/>
          <w:pgMar w:top="955" w:right="1682" w:bottom="360" w:left="1774" w:header="720" w:footer="720" w:gutter="0"/>
          <w:cols w:space="60"/>
          <w:noEndnote/>
        </w:sectPr>
      </w:pPr>
    </w:p>
    <w:p w:rsidR="008C0B38" w:rsidRPr="008C0B38" w:rsidRDefault="008C0B38" w:rsidP="008C0B38">
      <w:pPr>
        <w:widowControl w:val="0"/>
        <w:shd w:val="clear" w:color="auto" w:fill="FFFFFF"/>
        <w:autoSpaceDE w:val="0"/>
        <w:autoSpaceDN w:val="0"/>
        <w:adjustRightInd w:val="0"/>
        <w:spacing w:before="0"/>
        <w:jc w:val="left"/>
        <w:rPr>
          <w:rFonts w:ascii="Times New Roman" w:hAnsi="Times New Roman"/>
          <w:sz w:val="20"/>
          <w:szCs w:val="20"/>
        </w:rPr>
      </w:pPr>
      <w:r w:rsidRPr="008C0B38">
        <w:rPr>
          <w:rFonts w:cs="Arial"/>
          <w:color w:val="000000"/>
          <w:lang w:val="sr-Latn-CS"/>
        </w:rPr>
        <w:t xml:space="preserve">4.7. </w:t>
      </w:r>
      <w:r w:rsidRPr="008C0B38">
        <w:rPr>
          <w:color w:val="000000"/>
          <w:lang w:val="sr-Cyrl-CS"/>
        </w:rPr>
        <w:t>Мере</w:t>
      </w:r>
      <w:r w:rsidRPr="008C0B38">
        <w:rPr>
          <w:rFonts w:cs="Arial"/>
          <w:color w:val="000000"/>
          <w:lang w:val="sr-Cyrl-CS"/>
        </w:rPr>
        <w:t xml:space="preserve"> </w:t>
      </w:r>
      <w:r w:rsidRPr="008C0B38">
        <w:rPr>
          <w:color w:val="000000"/>
          <w:lang w:val="sr-Cyrl-CS"/>
        </w:rPr>
        <w:t>заштите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санација</w:t>
      </w:r>
      <w:r w:rsidRPr="008C0B38">
        <w:rPr>
          <w:rFonts w:cs="Arial"/>
          <w:color w:val="000000"/>
          <w:lang w:val="sr-Cyrl-CS"/>
        </w:rPr>
        <w:t xml:space="preserve"> </w:t>
      </w:r>
      <w:r w:rsidRPr="008C0B38">
        <w:rPr>
          <w:color w:val="000000"/>
          <w:lang w:val="sr-Cyrl-CS"/>
        </w:rPr>
        <w:t>животне</w:t>
      </w:r>
      <w:r w:rsidRPr="008C0B38">
        <w:rPr>
          <w:rFonts w:cs="Arial"/>
          <w:color w:val="000000"/>
          <w:lang w:val="sr-Cyrl-CS"/>
        </w:rPr>
        <w:t xml:space="preserve"> </w:t>
      </w:r>
      <w:r w:rsidRPr="008C0B38">
        <w:rPr>
          <w:color w:val="000000"/>
          <w:lang w:val="sr-Cyrl-CS"/>
        </w:rPr>
        <w:t>средине</w:t>
      </w:r>
    </w:p>
    <w:p w:rsidR="008C0B38" w:rsidRPr="008C0B38" w:rsidRDefault="008C0B38" w:rsidP="008C0B38">
      <w:pPr>
        <w:widowControl w:val="0"/>
        <w:shd w:val="clear" w:color="auto" w:fill="FFFFFF"/>
        <w:autoSpaceDE w:val="0"/>
        <w:autoSpaceDN w:val="0"/>
        <w:adjustRightInd w:val="0"/>
        <w:spacing w:before="250" w:line="250" w:lineRule="exact"/>
        <w:ind w:right="29"/>
        <w:rPr>
          <w:rFonts w:ascii="Times New Roman" w:hAnsi="Times New Roman"/>
          <w:sz w:val="20"/>
          <w:szCs w:val="20"/>
        </w:rPr>
      </w:pPr>
      <w:r w:rsidRPr="008C0B38">
        <w:rPr>
          <w:color w:val="000000"/>
          <w:spacing w:val="2"/>
          <w:lang w:val="sr-Cyrl-CS"/>
        </w:rPr>
        <w:t>Негативан</w:t>
      </w:r>
      <w:r w:rsidRPr="008C0B38">
        <w:rPr>
          <w:rFonts w:cs="Arial"/>
          <w:color w:val="000000"/>
          <w:spacing w:val="2"/>
          <w:lang w:val="sr-Cyrl-CS"/>
        </w:rPr>
        <w:t xml:space="preserve"> </w:t>
      </w:r>
      <w:r w:rsidRPr="008C0B38">
        <w:rPr>
          <w:color w:val="000000"/>
          <w:spacing w:val="2"/>
          <w:lang w:val="sr-Cyrl-CS"/>
        </w:rPr>
        <w:t>утицај</w:t>
      </w:r>
      <w:r w:rsidRPr="008C0B38">
        <w:rPr>
          <w:rFonts w:cs="Arial"/>
          <w:color w:val="000000"/>
          <w:spacing w:val="2"/>
          <w:lang w:val="sr-Cyrl-CS"/>
        </w:rPr>
        <w:t xml:space="preserve"> </w:t>
      </w:r>
      <w:r w:rsidRPr="008C0B38">
        <w:rPr>
          <w:color w:val="000000"/>
          <w:spacing w:val="2"/>
          <w:lang w:val="sr-Cyrl-CS"/>
        </w:rPr>
        <w:t>површинске</w:t>
      </w:r>
      <w:r w:rsidRPr="008C0B38">
        <w:rPr>
          <w:rFonts w:cs="Arial"/>
          <w:color w:val="000000"/>
          <w:spacing w:val="2"/>
          <w:lang w:val="sr-Cyrl-CS"/>
        </w:rPr>
        <w:t xml:space="preserve"> </w:t>
      </w:r>
      <w:r w:rsidRPr="008C0B38">
        <w:rPr>
          <w:color w:val="000000"/>
          <w:spacing w:val="2"/>
          <w:lang w:val="sr-Cyrl-CS"/>
        </w:rPr>
        <w:t>експлоатције</w:t>
      </w:r>
      <w:r w:rsidRPr="008C0B38">
        <w:rPr>
          <w:rFonts w:cs="Arial"/>
          <w:color w:val="000000"/>
          <w:spacing w:val="2"/>
          <w:lang w:val="sr-Cyrl-CS"/>
        </w:rPr>
        <w:t xml:space="preserve"> </w:t>
      </w:r>
      <w:r w:rsidRPr="008C0B38">
        <w:rPr>
          <w:color w:val="000000"/>
          <w:spacing w:val="2"/>
          <w:lang w:val="sr-Cyrl-CS"/>
        </w:rPr>
        <w:t>на</w:t>
      </w:r>
      <w:r w:rsidRPr="008C0B38">
        <w:rPr>
          <w:rFonts w:cs="Arial"/>
          <w:color w:val="000000"/>
          <w:spacing w:val="2"/>
          <w:lang w:val="sr-Cyrl-CS"/>
        </w:rPr>
        <w:t xml:space="preserve"> </w:t>
      </w:r>
      <w:r w:rsidRPr="008C0B38">
        <w:rPr>
          <w:color w:val="000000"/>
          <w:spacing w:val="2"/>
          <w:lang w:val="sr-Cyrl-CS"/>
        </w:rPr>
        <w:t>животну</w:t>
      </w:r>
      <w:r w:rsidRPr="008C0B38">
        <w:rPr>
          <w:rFonts w:cs="Arial"/>
          <w:color w:val="000000"/>
          <w:spacing w:val="2"/>
          <w:lang w:val="sr-Cyrl-CS"/>
        </w:rPr>
        <w:t xml:space="preserve"> </w:t>
      </w:r>
      <w:r w:rsidRPr="008C0B38">
        <w:rPr>
          <w:color w:val="000000"/>
          <w:spacing w:val="2"/>
          <w:lang w:val="sr-Cyrl-CS"/>
        </w:rPr>
        <w:t>средину</w:t>
      </w:r>
      <w:r w:rsidRPr="008C0B38">
        <w:rPr>
          <w:rFonts w:cs="Arial"/>
          <w:color w:val="000000"/>
          <w:spacing w:val="2"/>
          <w:lang w:val="sr-Cyrl-CS"/>
        </w:rPr>
        <w:t xml:space="preserve"> </w:t>
      </w:r>
      <w:r w:rsidRPr="008C0B38">
        <w:rPr>
          <w:color w:val="000000"/>
          <w:spacing w:val="2"/>
          <w:lang w:val="sr-Cyrl-CS"/>
        </w:rPr>
        <w:t xml:space="preserve">одражава </w:t>
      </w:r>
      <w:r w:rsidRPr="008C0B38">
        <w:rPr>
          <w:color w:val="000000"/>
          <w:lang w:val="sr-Cyrl-CS"/>
        </w:rPr>
        <w:t>се</w:t>
      </w:r>
      <w:r w:rsidRPr="008C0B38">
        <w:rPr>
          <w:rFonts w:cs="Arial"/>
          <w:color w:val="000000"/>
          <w:lang w:val="sr-Cyrl-CS"/>
        </w:rPr>
        <w:t xml:space="preserve"> </w:t>
      </w:r>
      <w:r w:rsidRPr="008C0B38">
        <w:rPr>
          <w:color w:val="000000"/>
          <w:lang w:val="sr-Cyrl-CS"/>
        </w:rPr>
        <w:t>кроз</w:t>
      </w:r>
      <w:r w:rsidRPr="008C0B38">
        <w:rPr>
          <w:rFonts w:cs="Arial"/>
          <w:color w:val="000000"/>
          <w:lang w:val="sr-Cyrl-CS"/>
        </w:rPr>
        <w:t xml:space="preserve"> </w:t>
      </w:r>
      <w:r w:rsidRPr="008C0B38">
        <w:rPr>
          <w:color w:val="000000"/>
          <w:lang w:val="sr-Cyrl-CS"/>
        </w:rPr>
        <w:t>загађење</w:t>
      </w:r>
      <w:r w:rsidRPr="008C0B38">
        <w:rPr>
          <w:rFonts w:cs="Arial"/>
          <w:color w:val="000000"/>
          <w:lang w:val="sr-Cyrl-CS"/>
        </w:rPr>
        <w:t xml:space="preserve"> </w:t>
      </w:r>
      <w:r w:rsidRPr="008C0B38">
        <w:rPr>
          <w:color w:val="000000"/>
          <w:lang w:val="sr-Cyrl-CS"/>
        </w:rPr>
        <w:t>ваздуха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воде</w:t>
      </w:r>
      <w:r w:rsidRPr="008C0B38">
        <w:rPr>
          <w:rFonts w:cs="Arial"/>
          <w:color w:val="000000"/>
          <w:lang w:val="sr-Cyrl-CS"/>
        </w:rPr>
        <w:t xml:space="preserve">, </w:t>
      </w:r>
      <w:r w:rsidRPr="008C0B38">
        <w:rPr>
          <w:color w:val="000000"/>
          <w:lang w:val="sr-Cyrl-CS"/>
        </w:rPr>
        <w:t>нарушавање</w:t>
      </w:r>
      <w:r w:rsidRPr="008C0B38">
        <w:rPr>
          <w:rFonts w:cs="Arial"/>
          <w:color w:val="000000"/>
          <w:lang w:val="sr-Cyrl-CS"/>
        </w:rPr>
        <w:t xml:space="preserve"> </w:t>
      </w:r>
      <w:r w:rsidRPr="008C0B38">
        <w:rPr>
          <w:color w:val="000000"/>
          <w:lang w:val="sr-Cyrl-CS"/>
        </w:rPr>
        <w:t>рељефа</w:t>
      </w:r>
      <w:r w:rsidRPr="008C0B38">
        <w:rPr>
          <w:rFonts w:cs="Arial"/>
          <w:color w:val="000000"/>
          <w:lang w:val="sr-Cyrl-CS"/>
        </w:rPr>
        <w:t xml:space="preserve"> </w:t>
      </w:r>
      <w:r w:rsidRPr="008C0B38">
        <w:rPr>
          <w:color w:val="000000"/>
          <w:lang w:val="sr-Cyrl-CS"/>
        </w:rPr>
        <w:t>околине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промену</w:t>
      </w:r>
      <w:r w:rsidRPr="008C0B38">
        <w:rPr>
          <w:rFonts w:cs="Arial"/>
          <w:color w:val="000000"/>
          <w:lang w:val="sr-Cyrl-CS"/>
        </w:rPr>
        <w:t xml:space="preserve"> </w:t>
      </w:r>
      <w:r w:rsidRPr="008C0B38">
        <w:rPr>
          <w:color w:val="000000"/>
          <w:lang w:val="sr-Cyrl-CS"/>
        </w:rPr>
        <w:t xml:space="preserve">режима </w:t>
      </w:r>
      <w:r w:rsidRPr="008C0B38">
        <w:rPr>
          <w:color w:val="000000"/>
          <w:spacing w:val="4"/>
          <w:lang w:val="sr-Cyrl-CS"/>
        </w:rPr>
        <w:t>вода</w:t>
      </w:r>
      <w:r w:rsidRPr="008C0B38">
        <w:rPr>
          <w:rFonts w:cs="Arial"/>
          <w:color w:val="000000"/>
          <w:spacing w:val="4"/>
          <w:lang w:val="sr-Cyrl-CS"/>
        </w:rPr>
        <w:t xml:space="preserve">. </w:t>
      </w:r>
      <w:r w:rsidRPr="008C0B38">
        <w:rPr>
          <w:color w:val="000000"/>
          <w:spacing w:val="4"/>
          <w:lang w:val="sr-Cyrl-CS"/>
        </w:rPr>
        <w:t>Технологија</w:t>
      </w:r>
      <w:r w:rsidRPr="008C0B38">
        <w:rPr>
          <w:rFonts w:cs="Arial"/>
          <w:color w:val="000000"/>
          <w:spacing w:val="4"/>
          <w:lang w:val="sr-Cyrl-CS"/>
        </w:rPr>
        <w:t xml:space="preserve"> </w:t>
      </w:r>
      <w:r w:rsidRPr="008C0B38">
        <w:rPr>
          <w:color w:val="000000"/>
          <w:spacing w:val="4"/>
          <w:lang w:val="sr-Cyrl-CS"/>
        </w:rPr>
        <w:t>откопавања</w:t>
      </w:r>
      <w:r w:rsidRPr="008C0B38">
        <w:rPr>
          <w:rFonts w:cs="Arial"/>
          <w:color w:val="000000"/>
          <w:spacing w:val="4"/>
          <w:lang w:val="sr-Cyrl-CS"/>
        </w:rPr>
        <w:t xml:space="preserve">, </w:t>
      </w:r>
      <w:r w:rsidRPr="008C0B38">
        <w:rPr>
          <w:color w:val="000000"/>
          <w:spacing w:val="4"/>
          <w:lang w:val="sr-Cyrl-CS"/>
        </w:rPr>
        <w:t>транспорта</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одлагања</w:t>
      </w:r>
      <w:r w:rsidRPr="008C0B38">
        <w:rPr>
          <w:rFonts w:cs="Arial"/>
          <w:color w:val="000000"/>
          <w:spacing w:val="4"/>
          <w:lang w:val="sr-Cyrl-CS"/>
        </w:rPr>
        <w:t xml:space="preserve"> </w:t>
      </w:r>
      <w:r w:rsidRPr="008C0B38">
        <w:rPr>
          <w:color w:val="000000"/>
          <w:spacing w:val="4"/>
          <w:lang w:val="sr-Cyrl-CS"/>
        </w:rPr>
        <w:t>јаловине</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угља</w:t>
      </w:r>
      <w:r w:rsidRPr="008C0B38">
        <w:rPr>
          <w:rFonts w:cs="Arial"/>
          <w:color w:val="000000"/>
          <w:spacing w:val="4"/>
          <w:lang w:val="sr-Cyrl-CS"/>
        </w:rPr>
        <w:t xml:space="preserve">, </w:t>
      </w:r>
      <w:r w:rsidRPr="008C0B38">
        <w:rPr>
          <w:color w:val="000000"/>
          <w:spacing w:val="4"/>
          <w:lang w:val="sr-Cyrl-CS"/>
        </w:rPr>
        <w:t>као</w:t>
      </w:r>
      <w:r w:rsidRPr="008C0B38">
        <w:rPr>
          <w:rFonts w:cs="Arial"/>
          <w:color w:val="000000"/>
          <w:spacing w:val="4"/>
          <w:lang w:val="sr-Cyrl-CS"/>
        </w:rPr>
        <w:t xml:space="preserve"> </w:t>
      </w:r>
      <w:r w:rsidRPr="008C0B38">
        <w:rPr>
          <w:color w:val="000000"/>
          <w:spacing w:val="4"/>
          <w:lang w:val="sr-Cyrl-CS"/>
        </w:rPr>
        <w:t xml:space="preserve">и </w:t>
      </w:r>
      <w:r w:rsidRPr="008C0B38">
        <w:rPr>
          <w:color w:val="000000"/>
          <w:lang w:val="sr-Cyrl-CS"/>
        </w:rPr>
        <w:t>помоћни</w:t>
      </w:r>
      <w:r w:rsidRPr="008C0B38">
        <w:rPr>
          <w:rFonts w:cs="Arial"/>
          <w:color w:val="000000"/>
          <w:lang w:val="sr-Cyrl-CS"/>
        </w:rPr>
        <w:t xml:space="preserve"> </w:t>
      </w:r>
      <w:r w:rsidRPr="008C0B38">
        <w:rPr>
          <w:color w:val="000000"/>
          <w:lang w:val="sr-Cyrl-CS"/>
        </w:rPr>
        <w:t>радови</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производњи</w:t>
      </w:r>
      <w:r w:rsidRPr="008C0B38">
        <w:rPr>
          <w:rFonts w:cs="Arial"/>
          <w:color w:val="000000"/>
          <w:lang w:val="sr-Cyrl-CS"/>
        </w:rPr>
        <w:t xml:space="preserve">, </w:t>
      </w:r>
      <w:r w:rsidRPr="008C0B38">
        <w:rPr>
          <w:color w:val="000000"/>
          <w:lang w:val="sr-Cyrl-CS"/>
        </w:rPr>
        <w:t>проузрокују</w:t>
      </w:r>
      <w:r w:rsidRPr="008C0B38">
        <w:rPr>
          <w:rFonts w:cs="Arial"/>
          <w:color w:val="000000"/>
          <w:lang w:val="sr-Cyrl-CS"/>
        </w:rPr>
        <w:t xml:space="preserve"> </w:t>
      </w:r>
      <w:r w:rsidRPr="008C0B38">
        <w:rPr>
          <w:color w:val="000000"/>
          <w:lang w:val="sr-Cyrl-CS"/>
        </w:rPr>
        <w:t>бројне</w:t>
      </w:r>
      <w:r w:rsidRPr="008C0B38">
        <w:rPr>
          <w:rFonts w:cs="Arial"/>
          <w:color w:val="000000"/>
          <w:lang w:val="sr-Cyrl-CS"/>
        </w:rPr>
        <w:t xml:space="preserve"> </w:t>
      </w:r>
      <w:r w:rsidRPr="008C0B38">
        <w:rPr>
          <w:color w:val="000000"/>
          <w:lang w:val="sr-Cyrl-CS"/>
        </w:rPr>
        <w:t>штетности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опасности</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прашину</w:t>
      </w:r>
      <w:r w:rsidRPr="008C0B38">
        <w:rPr>
          <w:rFonts w:cs="Arial"/>
          <w:color w:val="000000"/>
          <w:lang w:val="sr-Cyrl-CS"/>
        </w:rPr>
        <w:t xml:space="preserve">, </w:t>
      </w:r>
      <w:r w:rsidRPr="008C0B38">
        <w:rPr>
          <w:color w:val="000000"/>
          <w:lang w:val="sr-Cyrl-CS"/>
        </w:rPr>
        <w:t>гасове</w:t>
      </w:r>
      <w:r w:rsidRPr="008C0B38">
        <w:rPr>
          <w:rFonts w:cs="Arial"/>
          <w:color w:val="000000"/>
          <w:lang w:val="sr-Cyrl-CS"/>
        </w:rPr>
        <w:t xml:space="preserve">, </w:t>
      </w:r>
      <w:r w:rsidRPr="008C0B38">
        <w:rPr>
          <w:color w:val="000000"/>
          <w:lang w:val="sr-Cyrl-CS"/>
        </w:rPr>
        <w:t>буку</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вибрације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др</w:t>
      </w:r>
      <w:r w:rsidRPr="008C0B38">
        <w:rPr>
          <w:rFonts w:cs="Arial"/>
          <w:color w:val="000000"/>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29"/>
        <w:rPr>
          <w:rFonts w:ascii="Times New Roman" w:hAnsi="Times New Roman"/>
          <w:sz w:val="20"/>
          <w:szCs w:val="20"/>
        </w:rPr>
      </w:pPr>
      <w:r w:rsidRPr="008C0B38">
        <w:rPr>
          <w:color w:val="000000"/>
          <w:spacing w:val="1"/>
          <w:lang w:val="sr-Cyrl-CS"/>
        </w:rPr>
        <w:t>Решења</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животне</w:t>
      </w:r>
      <w:r w:rsidRPr="008C0B38">
        <w:rPr>
          <w:rFonts w:cs="Arial"/>
          <w:color w:val="000000"/>
          <w:spacing w:val="1"/>
          <w:lang w:val="sr-Cyrl-CS"/>
        </w:rPr>
        <w:t xml:space="preserve"> </w:t>
      </w:r>
      <w:r w:rsidRPr="008C0B38">
        <w:rPr>
          <w:color w:val="000000"/>
          <w:spacing w:val="1"/>
          <w:lang w:val="sr-Cyrl-CS"/>
        </w:rPr>
        <w:t>средине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ревитализацију</w:t>
      </w:r>
      <w:r w:rsidRPr="008C0B38">
        <w:rPr>
          <w:rFonts w:cs="Arial"/>
          <w:color w:val="000000"/>
          <w:spacing w:val="1"/>
          <w:lang w:val="sr-Cyrl-CS"/>
        </w:rPr>
        <w:t xml:space="preserve"> </w:t>
      </w:r>
      <w:r w:rsidRPr="008C0B38">
        <w:rPr>
          <w:color w:val="000000"/>
          <w:spacing w:val="1"/>
          <w:lang w:val="sr-Cyrl-CS"/>
        </w:rPr>
        <w:t>простора</w:t>
      </w:r>
      <w:r w:rsidRPr="008C0B38">
        <w:rPr>
          <w:rFonts w:cs="Arial"/>
          <w:color w:val="000000"/>
          <w:spacing w:val="1"/>
          <w:lang w:val="sr-Cyrl-CS"/>
        </w:rPr>
        <w:t xml:space="preserve">, </w:t>
      </w:r>
      <w:r w:rsidRPr="008C0B38">
        <w:rPr>
          <w:color w:val="000000"/>
          <w:spacing w:val="1"/>
          <w:lang w:val="sr-Cyrl-CS"/>
        </w:rPr>
        <w:t xml:space="preserve">предвидети </w:t>
      </w:r>
      <w:r w:rsidRPr="008C0B38">
        <w:rPr>
          <w:color w:val="000000"/>
          <w:lang w:val="sr-Cyrl-CS"/>
        </w:rPr>
        <w:t>у</w:t>
      </w:r>
      <w:r w:rsidRPr="008C0B38">
        <w:rPr>
          <w:rFonts w:cs="Arial"/>
          <w:color w:val="000000"/>
          <w:lang w:val="sr-Cyrl-CS"/>
        </w:rPr>
        <w:t xml:space="preserve"> </w:t>
      </w:r>
      <w:r w:rsidRPr="008C0B38">
        <w:rPr>
          <w:color w:val="000000"/>
          <w:lang w:val="sr-Cyrl-CS"/>
        </w:rPr>
        <w:t>складу</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важећом</w:t>
      </w:r>
      <w:r w:rsidRPr="008C0B38">
        <w:rPr>
          <w:rFonts w:cs="Arial"/>
          <w:color w:val="000000"/>
          <w:lang w:val="sr-Cyrl-CS"/>
        </w:rPr>
        <w:t xml:space="preserve"> </w:t>
      </w:r>
      <w:r w:rsidRPr="008C0B38">
        <w:rPr>
          <w:color w:val="000000"/>
          <w:lang w:val="sr-Cyrl-CS"/>
        </w:rPr>
        <w:t>законском</w:t>
      </w:r>
      <w:r w:rsidRPr="008C0B38">
        <w:rPr>
          <w:rFonts w:cs="Arial"/>
          <w:color w:val="000000"/>
          <w:lang w:val="sr-Cyrl-CS"/>
        </w:rPr>
        <w:t xml:space="preserve"> </w:t>
      </w:r>
      <w:r w:rsidRPr="008C0B38">
        <w:rPr>
          <w:color w:val="000000"/>
          <w:lang w:val="sr-Cyrl-CS"/>
        </w:rPr>
        <w:t>регулативом</w:t>
      </w:r>
      <w:r w:rsidRPr="008C0B38">
        <w:rPr>
          <w:rFonts w:cs="Arial"/>
          <w:color w:val="000000"/>
          <w:lang w:val="sr-Cyrl-CS"/>
        </w:rPr>
        <w:t xml:space="preserve"> </w:t>
      </w:r>
      <w:r w:rsidRPr="008C0B38">
        <w:rPr>
          <w:color w:val="000000"/>
          <w:lang w:val="sr-Cyrl-CS"/>
        </w:rPr>
        <w:t>уз</w:t>
      </w:r>
      <w:r w:rsidRPr="008C0B38">
        <w:rPr>
          <w:rFonts w:cs="Arial"/>
          <w:color w:val="000000"/>
          <w:lang w:val="sr-Cyrl-CS"/>
        </w:rPr>
        <w:t xml:space="preserve"> </w:t>
      </w:r>
      <w:r w:rsidRPr="008C0B38">
        <w:rPr>
          <w:color w:val="000000"/>
          <w:lang w:val="sr-Cyrl-CS"/>
        </w:rPr>
        <w:t>најмањи</w:t>
      </w:r>
      <w:r w:rsidRPr="008C0B38">
        <w:rPr>
          <w:rFonts w:cs="Arial"/>
          <w:color w:val="000000"/>
          <w:lang w:val="sr-Cyrl-CS"/>
        </w:rPr>
        <w:t xml:space="preserve"> </w:t>
      </w:r>
      <w:r w:rsidRPr="008C0B38">
        <w:rPr>
          <w:color w:val="000000"/>
          <w:lang w:val="sr-Cyrl-CS"/>
        </w:rPr>
        <w:t>негативни</w:t>
      </w:r>
      <w:r w:rsidRPr="008C0B38">
        <w:rPr>
          <w:rFonts w:cs="Arial"/>
          <w:color w:val="000000"/>
          <w:lang w:val="sr-Cyrl-CS"/>
        </w:rPr>
        <w:t xml:space="preserve"> </w:t>
      </w:r>
      <w:r w:rsidRPr="008C0B38">
        <w:rPr>
          <w:color w:val="000000"/>
          <w:lang w:val="sr-Cyrl-CS"/>
        </w:rPr>
        <w:t>еколошки</w:t>
      </w:r>
      <w:r w:rsidRPr="008C0B38">
        <w:rPr>
          <w:rFonts w:cs="Arial"/>
          <w:color w:val="000000"/>
          <w:lang w:val="sr-Cyrl-CS"/>
        </w:rPr>
        <w:t xml:space="preserve"> </w:t>
      </w:r>
      <w:r w:rsidRPr="008C0B38">
        <w:rPr>
          <w:color w:val="000000"/>
          <w:lang w:val="sr-Cyrl-CS"/>
        </w:rPr>
        <w:t xml:space="preserve">и </w:t>
      </w:r>
      <w:r w:rsidRPr="008C0B38">
        <w:rPr>
          <w:color w:val="000000"/>
          <w:spacing w:val="7"/>
          <w:lang w:val="sr-Cyrl-CS"/>
        </w:rPr>
        <w:t>социолошки</w:t>
      </w:r>
      <w:r w:rsidRPr="008C0B38">
        <w:rPr>
          <w:rFonts w:cs="Arial"/>
          <w:color w:val="000000"/>
          <w:spacing w:val="7"/>
          <w:lang w:val="sr-Cyrl-CS"/>
        </w:rPr>
        <w:t xml:space="preserve"> </w:t>
      </w:r>
      <w:r w:rsidRPr="008C0B38">
        <w:rPr>
          <w:color w:val="000000"/>
          <w:spacing w:val="7"/>
          <w:lang w:val="sr-Cyrl-CS"/>
        </w:rPr>
        <w:t>утицаји</w:t>
      </w:r>
      <w:r w:rsidRPr="008C0B38">
        <w:rPr>
          <w:rFonts w:cs="Arial"/>
          <w:color w:val="000000"/>
          <w:spacing w:val="7"/>
          <w:lang w:val="sr-Cyrl-CS"/>
        </w:rPr>
        <w:t xml:space="preserve"> </w:t>
      </w:r>
      <w:r w:rsidRPr="008C0B38">
        <w:rPr>
          <w:color w:val="000000"/>
          <w:spacing w:val="7"/>
          <w:lang w:val="sr-Cyrl-CS"/>
        </w:rPr>
        <w:t>експлоатације</w:t>
      </w:r>
      <w:r w:rsidRPr="008C0B38">
        <w:rPr>
          <w:rFonts w:cs="Arial"/>
          <w:color w:val="000000"/>
          <w:spacing w:val="7"/>
          <w:lang w:val="sr-Cyrl-CS"/>
        </w:rPr>
        <w:t xml:space="preserve">, </w:t>
      </w:r>
      <w:r w:rsidRPr="008C0B38">
        <w:rPr>
          <w:color w:val="000000"/>
          <w:spacing w:val="7"/>
          <w:lang w:val="sr-Cyrl-CS"/>
        </w:rPr>
        <w:t>применом</w:t>
      </w:r>
      <w:r w:rsidRPr="008C0B38">
        <w:rPr>
          <w:rFonts w:cs="Arial"/>
          <w:color w:val="000000"/>
          <w:spacing w:val="7"/>
          <w:lang w:val="sr-Cyrl-CS"/>
        </w:rPr>
        <w:t xml:space="preserve"> </w:t>
      </w:r>
      <w:r w:rsidRPr="008C0B38">
        <w:rPr>
          <w:color w:val="000000"/>
          <w:spacing w:val="7"/>
          <w:lang w:val="sr-Cyrl-CS"/>
        </w:rPr>
        <w:t>мера</w:t>
      </w:r>
      <w:r w:rsidRPr="008C0B38">
        <w:rPr>
          <w:rFonts w:cs="Arial"/>
          <w:color w:val="000000"/>
          <w:spacing w:val="7"/>
          <w:lang w:val="sr-Cyrl-CS"/>
        </w:rPr>
        <w:t xml:space="preserve"> </w:t>
      </w:r>
      <w:r w:rsidRPr="008C0B38">
        <w:rPr>
          <w:color w:val="000000"/>
          <w:spacing w:val="7"/>
          <w:lang w:val="sr-Cyrl-CS"/>
        </w:rPr>
        <w:t>техничке</w:t>
      </w:r>
      <w:r w:rsidRPr="008C0B38">
        <w:rPr>
          <w:rFonts w:cs="Arial"/>
          <w:color w:val="000000"/>
          <w:spacing w:val="7"/>
          <w:lang w:val="sr-Cyrl-CS"/>
        </w:rPr>
        <w:t xml:space="preserve"> </w:t>
      </w:r>
      <w:r w:rsidRPr="008C0B38">
        <w:rPr>
          <w:color w:val="000000"/>
          <w:spacing w:val="7"/>
          <w:lang w:val="sr-Cyrl-CS"/>
        </w:rPr>
        <w:t>и</w:t>
      </w:r>
      <w:r w:rsidRPr="008C0B38">
        <w:rPr>
          <w:rFonts w:cs="Arial"/>
          <w:color w:val="000000"/>
          <w:spacing w:val="7"/>
          <w:lang w:val="sr-Cyrl-CS"/>
        </w:rPr>
        <w:t xml:space="preserve"> </w:t>
      </w:r>
      <w:r w:rsidRPr="008C0B38">
        <w:rPr>
          <w:color w:val="000000"/>
          <w:spacing w:val="7"/>
          <w:lang w:val="sr-Cyrl-CS"/>
        </w:rPr>
        <w:t xml:space="preserve">биолошке </w:t>
      </w:r>
      <w:r w:rsidRPr="008C0B38">
        <w:rPr>
          <w:color w:val="000000"/>
          <w:spacing w:val="4"/>
          <w:lang w:val="sr-Cyrl-CS"/>
        </w:rPr>
        <w:t>рекултивације</w:t>
      </w:r>
      <w:r w:rsidRPr="008C0B38">
        <w:rPr>
          <w:rFonts w:cs="Arial"/>
          <w:color w:val="000000"/>
          <w:spacing w:val="4"/>
          <w:lang w:val="sr-Cyrl-CS"/>
        </w:rPr>
        <w:t xml:space="preserve"> </w:t>
      </w:r>
      <w:r w:rsidRPr="008C0B38">
        <w:rPr>
          <w:color w:val="000000"/>
          <w:spacing w:val="4"/>
          <w:lang w:val="sr-Cyrl-CS"/>
        </w:rPr>
        <w:t>као</w:t>
      </w:r>
      <w:r w:rsidRPr="008C0B38">
        <w:rPr>
          <w:rFonts w:cs="Arial"/>
          <w:color w:val="000000"/>
          <w:spacing w:val="4"/>
          <w:lang w:val="sr-Cyrl-CS"/>
        </w:rPr>
        <w:t xml:space="preserve"> </w:t>
      </w:r>
      <w:r w:rsidRPr="008C0B38">
        <w:rPr>
          <w:color w:val="000000"/>
          <w:spacing w:val="4"/>
          <w:lang w:val="sr-Cyrl-CS"/>
        </w:rPr>
        <w:t>и</w:t>
      </w:r>
      <w:r w:rsidRPr="008C0B38">
        <w:rPr>
          <w:rFonts w:cs="Arial"/>
          <w:color w:val="000000"/>
          <w:spacing w:val="4"/>
          <w:lang w:val="sr-Cyrl-CS"/>
        </w:rPr>
        <w:t xml:space="preserve"> </w:t>
      </w:r>
      <w:r w:rsidRPr="008C0B38">
        <w:rPr>
          <w:color w:val="000000"/>
          <w:spacing w:val="4"/>
          <w:lang w:val="sr-Cyrl-CS"/>
        </w:rPr>
        <w:t>разрадом</w:t>
      </w:r>
      <w:r w:rsidRPr="008C0B38">
        <w:rPr>
          <w:rFonts w:cs="Arial"/>
          <w:color w:val="000000"/>
          <w:spacing w:val="4"/>
          <w:lang w:val="sr-Cyrl-CS"/>
        </w:rPr>
        <w:t xml:space="preserve"> </w:t>
      </w:r>
      <w:r w:rsidRPr="008C0B38">
        <w:rPr>
          <w:color w:val="000000"/>
          <w:spacing w:val="4"/>
          <w:lang w:val="sr-Cyrl-CS"/>
        </w:rPr>
        <w:t>модела</w:t>
      </w:r>
      <w:r w:rsidRPr="008C0B38">
        <w:rPr>
          <w:rFonts w:cs="Arial"/>
          <w:color w:val="000000"/>
          <w:spacing w:val="4"/>
          <w:lang w:val="sr-Cyrl-CS"/>
        </w:rPr>
        <w:t xml:space="preserve"> </w:t>
      </w:r>
      <w:r w:rsidRPr="008C0B38">
        <w:rPr>
          <w:color w:val="000000"/>
          <w:spacing w:val="4"/>
          <w:lang w:val="sr-Cyrl-CS"/>
        </w:rPr>
        <w:t>за</w:t>
      </w:r>
      <w:r w:rsidRPr="008C0B38">
        <w:rPr>
          <w:rFonts w:cs="Arial"/>
          <w:color w:val="000000"/>
          <w:spacing w:val="4"/>
          <w:lang w:val="sr-Cyrl-CS"/>
        </w:rPr>
        <w:t xml:space="preserve"> </w:t>
      </w:r>
      <w:r w:rsidRPr="008C0B38">
        <w:rPr>
          <w:color w:val="000000"/>
          <w:spacing w:val="4"/>
          <w:lang w:val="sr-Cyrl-CS"/>
        </w:rPr>
        <w:t>управљања</w:t>
      </w:r>
      <w:r w:rsidRPr="008C0B38">
        <w:rPr>
          <w:rFonts w:cs="Arial"/>
          <w:color w:val="000000"/>
          <w:spacing w:val="4"/>
          <w:lang w:val="sr-Cyrl-CS"/>
        </w:rPr>
        <w:t xml:space="preserve"> </w:t>
      </w:r>
      <w:r w:rsidRPr="008C0B38">
        <w:rPr>
          <w:color w:val="000000"/>
          <w:spacing w:val="4"/>
          <w:lang w:val="sr-Cyrl-CS"/>
        </w:rPr>
        <w:t>рударским</w:t>
      </w:r>
      <w:r w:rsidRPr="008C0B38">
        <w:rPr>
          <w:rFonts w:cs="Arial"/>
          <w:color w:val="000000"/>
          <w:spacing w:val="4"/>
          <w:lang w:val="sr-Cyrl-CS"/>
        </w:rPr>
        <w:t xml:space="preserve"> </w:t>
      </w:r>
      <w:r w:rsidRPr="008C0B38">
        <w:rPr>
          <w:color w:val="000000"/>
          <w:spacing w:val="4"/>
          <w:lang w:val="sr-Cyrl-CS"/>
        </w:rPr>
        <w:t>отпадом</w:t>
      </w:r>
      <w:r w:rsidRPr="008C0B38">
        <w:rPr>
          <w:rFonts w:cs="Arial"/>
          <w:color w:val="000000"/>
          <w:spacing w:val="4"/>
          <w:lang w:val="sr-Cyrl-CS"/>
        </w:rPr>
        <w:t xml:space="preserve"> </w:t>
      </w:r>
      <w:r w:rsidRPr="008C0B38">
        <w:rPr>
          <w:color w:val="000000"/>
          <w:spacing w:val="4"/>
          <w:lang w:val="sr-Cyrl-CS"/>
        </w:rPr>
        <w:t xml:space="preserve">и </w:t>
      </w:r>
      <w:r w:rsidRPr="008C0B38">
        <w:rPr>
          <w:color w:val="000000"/>
          <w:lang w:val="sr-Cyrl-CS"/>
        </w:rPr>
        <w:t>мониторингом</w:t>
      </w:r>
      <w:r w:rsidRPr="008C0B38">
        <w:rPr>
          <w:rFonts w:cs="Arial"/>
          <w:color w:val="000000"/>
          <w:lang w:val="sr-Cyrl-CS"/>
        </w:rPr>
        <w:t xml:space="preserve"> </w:t>
      </w:r>
      <w:r w:rsidRPr="008C0B38">
        <w:rPr>
          <w:color w:val="000000"/>
          <w:lang w:val="sr-Cyrl-CS"/>
        </w:rPr>
        <w:t>животне</w:t>
      </w:r>
      <w:r w:rsidRPr="008C0B38">
        <w:rPr>
          <w:rFonts w:cs="Arial"/>
          <w:color w:val="000000"/>
          <w:lang w:val="sr-Cyrl-CS"/>
        </w:rPr>
        <w:t xml:space="preserve"> </w:t>
      </w:r>
      <w:r w:rsidRPr="008C0B38">
        <w:rPr>
          <w:color w:val="000000"/>
          <w:lang w:val="sr-Cyrl-CS"/>
        </w:rPr>
        <w:t>средине</w:t>
      </w:r>
    </w:p>
    <w:p w:rsidR="00A667AE" w:rsidRDefault="008C0B38" w:rsidP="00A667AE">
      <w:pPr>
        <w:widowControl w:val="0"/>
        <w:shd w:val="clear" w:color="auto" w:fill="FFFFFF"/>
        <w:autoSpaceDE w:val="0"/>
        <w:autoSpaceDN w:val="0"/>
        <w:adjustRightInd w:val="0"/>
        <w:spacing w:before="499"/>
        <w:jc w:val="left"/>
        <w:rPr>
          <w:color w:val="000000"/>
          <w:spacing w:val="-2"/>
          <w:lang w:val="sr-Cyrl-CS"/>
        </w:rPr>
      </w:pPr>
      <w:r w:rsidRPr="008C0B38">
        <w:rPr>
          <w:rFonts w:cs="Arial"/>
          <w:color w:val="000000"/>
          <w:spacing w:val="-2"/>
          <w:lang w:val="sr-Latn-CS"/>
        </w:rPr>
        <w:t xml:space="preserve">4.8. </w:t>
      </w:r>
      <w:r w:rsidRPr="008C0B38">
        <w:rPr>
          <w:color w:val="000000"/>
          <w:spacing w:val="-2"/>
          <w:lang w:val="sr-Cyrl-CS"/>
        </w:rPr>
        <w:t>Економско</w:t>
      </w:r>
      <w:r w:rsidRPr="008C0B38">
        <w:rPr>
          <w:rFonts w:cs="Arial"/>
          <w:color w:val="000000"/>
          <w:spacing w:val="-2"/>
          <w:lang w:val="sr-Cyrl-CS"/>
        </w:rPr>
        <w:t xml:space="preserve"> </w:t>
      </w:r>
      <w:r w:rsidRPr="008C0B38">
        <w:rPr>
          <w:color w:val="000000"/>
          <w:spacing w:val="-2"/>
          <w:lang w:val="sr-Cyrl-CS"/>
        </w:rPr>
        <w:t>финансијска</w:t>
      </w:r>
      <w:r w:rsidRPr="008C0B38">
        <w:rPr>
          <w:rFonts w:cs="Arial"/>
          <w:color w:val="000000"/>
          <w:spacing w:val="-2"/>
          <w:lang w:val="sr-Cyrl-CS"/>
        </w:rPr>
        <w:t xml:space="preserve"> </w:t>
      </w:r>
      <w:r w:rsidRPr="008C0B38">
        <w:rPr>
          <w:color w:val="000000"/>
          <w:spacing w:val="-2"/>
          <w:lang w:val="sr-Cyrl-CS"/>
        </w:rPr>
        <w:t>анализа</w:t>
      </w:r>
    </w:p>
    <w:p w:rsidR="008C0B38" w:rsidRPr="008C0B38" w:rsidRDefault="008C0B38" w:rsidP="00A667AE">
      <w:pPr>
        <w:widowControl w:val="0"/>
        <w:shd w:val="clear" w:color="auto" w:fill="FFFFFF"/>
        <w:autoSpaceDE w:val="0"/>
        <w:autoSpaceDN w:val="0"/>
        <w:adjustRightInd w:val="0"/>
        <w:spacing w:before="499"/>
        <w:jc w:val="left"/>
        <w:rPr>
          <w:rFonts w:ascii="Times New Roman" w:hAnsi="Times New Roman"/>
          <w:sz w:val="20"/>
          <w:szCs w:val="20"/>
        </w:rPr>
      </w:pPr>
      <w:r w:rsidRPr="008C0B38">
        <w:rPr>
          <w:color w:val="000000"/>
          <w:lang w:val="sr-Cyrl-CS"/>
        </w:rPr>
        <w:t>За</w:t>
      </w:r>
      <w:r w:rsidRPr="008C0B38">
        <w:rPr>
          <w:rFonts w:cs="Arial"/>
          <w:color w:val="000000"/>
          <w:lang w:val="sr-Cyrl-CS"/>
        </w:rPr>
        <w:t xml:space="preserve"> </w:t>
      </w:r>
      <w:r w:rsidRPr="008C0B38">
        <w:rPr>
          <w:color w:val="000000"/>
          <w:lang w:val="sr-Cyrl-CS"/>
        </w:rPr>
        <w:t>остваривање</w:t>
      </w:r>
      <w:r w:rsidRPr="008C0B38">
        <w:rPr>
          <w:rFonts w:cs="Arial"/>
          <w:color w:val="000000"/>
          <w:lang w:val="sr-Cyrl-CS"/>
        </w:rPr>
        <w:t xml:space="preserve"> </w:t>
      </w:r>
      <w:r w:rsidRPr="008C0B38">
        <w:rPr>
          <w:color w:val="000000"/>
          <w:lang w:val="sr-Cyrl-CS"/>
        </w:rPr>
        <w:t>планираног</w:t>
      </w:r>
      <w:r w:rsidRPr="008C0B38">
        <w:rPr>
          <w:rFonts w:cs="Arial"/>
          <w:color w:val="000000"/>
          <w:lang w:val="sr-Cyrl-CS"/>
        </w:rPr>
        <w:t xml:space="preserve"> </w:t>
      </w:r>
      <w:r w:rsidRPr="008C0B38">
        <w:rPr>
          <w:color w:val="000000"/>
          <w:lang w:val="sr-Cyrl-CS"/>
        </w:rPr>
        <w:t>нивоа</w:t>
      </w:r>
      <w:r w:rsidRPr="008C0B38">
        <w:rPr>
          <w:rFonts w:cs="Arial"/>
          <w:color w:val="000000"/>
          <w:lang w:val="sr-Cyrl-CS"/>
        </w:rPr>
        <w:t xml:space="preserve"> </w:t>
      </w:r>
      <w:r w:rsidRPr="008C0B38">
        <w:rPr>
          <w:color w:val="000000"/>
          <w:lang w:val="sr-Cyrl-CS"/>
        </w:rPr>
        <w:t>производње</w:t>
      </w:r>
      <w:r w:rsidRPr="008C0B38">
        <w:rPr>
          <w:rFonts w:cs="Arial"/>
          <w:color w:val="000000"/>
          <w:lang w:val="sr-Cyrl-CS"/>
        </w:rPr>
        <w:t xml:space="preserve"> </w:t>
      </w:r>
      <w:r w:rsidRPr="008C0B38">
        <w:rPr>
          <w:color w:val="000000"/>
          <w:lang w:val="sr-Cyrl-CS"/>
        </w:rPr>
        <w:t>електричне</w:t>
      </w:r>
      <w:r w:rsidRPr="008C0B38">
        <w:rPr>
          <w:rFonts w:cs="Arial"/>
          <w:color w:val="000000"/>
          <w:lang w:val="sr-Cyrl-CS"/>
        </w:rPr>
        <w:t xml:space="preserve"> </w:t>
      </w:r>
      <w:r w:rsidRPr="008C0B38">
        <w:rPr>
          <w:color w:val="000000"/>
          <w:lang w:val="sr-Cyrl-CS"/>
        </w:rPr>
        <w:t>енергије</w:t>
      </w:r>
      <w:r w:rsidRPr="008C0B38">
        <w:rPr>
          <w:rFonts w:cs="Arial"/>
          <w:color w:val="000000"/>
          <w:lang w:val="sr-Cyrl-CS"/>
        </w:rPr>
        <w:t xml:space="preserve">, </w:t>
      </w:r>
      <w:r w:rsidRPr="008C0B38">
        <w:rPr>
          <w:color w:val="000000"/>
          <w:lang w:val="sr-Cyrl-CS"/>
        </w:rPr>
        <w:t>а</w:t>
      </w:r>
      <w:r w:rsidRPr="008C0B38">
        <w:rPr>
          <w:rFonts w:cs="Arial"/>
          <w:color w:val="000000"/>
          <w:lang w:val="sr-Cyrl-CS"/>
        </w:rPr>
        <w:t xml:space="preserve"> </w:t>
      </w:r>
      <w:r w:rsidRPr="008C0B38">
        <w:rPr>
          <w:color w:val="000000"/>
          <w:lang w:val="sr-Cyrl-CS"/>
        </w:rPr>
        <w:t xml:space="preserve">тиме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планиране</w:t>
      </w:r>
      <w:r w:rsidRPr="008C0B38">
        <w:rPr>
          <w:rFonts w:cs="Arial"/>
          <w:color w:val="000000"/>
          <w:spacing w:val="-2"/>
          <w:lang w:val="sr-Cyrl-CS"/>
        </w:rPr>
        <w:t xml:space="preserve"> </w:t>
      </w:r>
      <w:r w:rsidRPr="008C0B38">
        <w:rPr>
          <w:color w:val="000000"/>
          <w:spacing w:val="-2"/>
          <w:lang w:val="sr-Cyrl-CS"/>
        </w:rPr>
        <w:t>производње</w:t>
      </w:r>
      <w:r w:rsidRPr="008C0B38">
        <w:rPr>
          <w:rFonts w:cs="Arial"/>
          <w:color w:val="000000"/>
          <w:spacing w:val="-2"/>
          <w:lang w:val="sr-Cyrl-CS"/>
        </w:rPr>
        <w:t xml:space="preserve"> </w:t>
      </w:r>
      <w:r w:rsidRPr="008C0B38">
        <w:rPr>
          <w:color w:val="000000"/>
          <w:spacing w:val="-2"/>
          <w:lang w:val="sr-Cyrl-CS"/>
        </w:rPr>
        <w:t>угља</w:t>
      </w:r>
      <w:r w:rsidRPr="008C0B38">
        <w:rPr>
          <w:rFonts w:cs="Arial"/>
          <w:color w:val="000000"/>
          <w:spacing w:val="-2"/>
          <w:lang w:val="sr-Cyrl-CS"/>
        </w:rPr>
        <w:t xml:space="preserve">, </w:t>
      </w:r>
      <w:r w:rsidRPr="008C0B38">
        <w:rPr>
          <w:color w:val="000000"/>
          <w:spacing w:val="-2"/>
          <w:lang w:val="sr-Cyrl-CS"/>
        </w:rPr>
        <w:t>неопходно</w:t>
      </w:r>
      <w:r w:rsidRPr="008C0B38">
        <w:rPr>
          <w:rFonts w:cs="Arial"/>
          <w:color w:val="000000"/>
          <w:spacing w:val="-2"/>
          <w:lang w:val="sr-Cyrl-CS"/>
        </w:rPr>
        <w:t xml:space="preserve"> </w:t>
      </w:r>
      <w:r w:rsidRPr="008C0B38">
        <w:rPr>
          <w:color w:val="000000"/>
          <w:spacing w:val="-2"/>
          <w:lang w:val="sr-Cyrl-CS"/>
        </w:rPr>
        <w:t>је</w:t>
      </w:r>
      <w:r w:rsidRPr="008C0B38">
        <w:rPr>
          <w:rFonts w:cs="Arial"/>
          <w:color w:val="000000"/>
          <w:spacing w:val="-2"/>
          <w:lang w:val="sr-Cyrl-CS"/>
        </w:rPr>
        <w:t xml:space="preserve"> </w:t>
      </w:r>
      <w:r w:rsidRPr="008C0B38">
        <w:rPr>
          <w:color w:val="000000"/>
          <w:spacing w:val="-2"/>
          <w:lang w:val="sr-Cyrl-CS"/>
        </w:rPr>
        <w:t>израдити</w:t>
      </w:r>
      <w:r w:rsidRPr="008C0B38">
        <w:rPr>
          <w:rFonts w:cs="Arial"/>
          <w:color w:val="000000"/>
          <w:spacing w:val="-2"/>
          <w:lang w:val="sr-Cyrl-CS"/>
        </w:rPr>
        <w:t xml:space="preserve"> </w:t>
      </w:r>
      <w:r w:rsidRPr="008C0B38">
        <w:rPr>
          <w:color w:val="000000"/>
          <w:spacing w:val="-2"/>
          <w:lang w:val="sr-Cyrl-CS"/>
        </w:rPr>
        <w:t>ову</w:t>
      </w:r>
      <w:r w:rsidRPr="008C0B38">
        <w:rPr>
          <w:rFonts w:cs="Arial"/>
          <w:color w:val="000000"/>
          <w:spacing w:val="-2"/>
          <w:lang w:val="sr-Cyrl-CS"/>
        </w:rPr>
        <w:t xml:space="preserve"> </w:t>
      </w:r>
      <w:r w:rsidRPr="008C0B38">
        <w:rPr>
          <w:color w:val="000000"/>
          <w:spacing w:val="-2"/>
          <w:lang w:val="sr-Cyrl-CS"/>
        </w:rPr>
        <w:t>Студију</w:t>
      </w:r>
      <w:r w:rsidRPr="008C0B38">
        <w:rPr>
          <w:rFonts w:cs="Arial"/>
          <w:color w:val="000000"/>
          <w:spacing w:val="-2"/>
          <w:lang w:val="sr-Cyrl-CS"/>
        </w:rPr>
        <w:t xml:space="preserve">. </w:t>
      </w:r>
      <w:r w:rsidRPr="008C0B38">
        <w:rPr>
          <w:color w:val="000000"/>
          <w:spacing w:val="-2"/>
          <w:lang w:val="sr-Cyrl-CS"/>
        </w:rPr>
        <w:t>која</w:t>
      </w:r>
      <w:r w:rsidRPr="008C0B38">
        <w:rPr>
          <w:rFonts w:cs="Arial"/>
          <w:color w:val="000000"/>
          <w:spacing w:val="-2"/>
          <w:lang w:val="sr-Cyrl-CS"/>
        </w:rPr>
        <w:t xml:space="preserve"> </w:t>
      </w:r>
      <w:r w:rsidRPr="008C0B38">
        <w:rPr>
          <w:color w:val="000000"/>
          <w:spacing w:val="-2"/>
          <w:lang w:val="sr-Cyrl-CS"/>
        </w:rPr>
        <w:t>треба</w:t>
      </w:r>
      <w:r w:rsidRPr="008C0B38">
        <w:rPr>
          <w:rFonts w:cs="Arial"/>
          <w:color w:val="000000"/>
          <w:spacing w:val="-2"/>
          <w:lang w:val="sr-Cyrl-CS"/>
        </w:rPr>
        <w:t xml:space="preserve"> </w:t>
      </w:r>
      <w:r w:rsidRPr="008C0B38">
        <w:rPr>
          <w:color w:val="000000"/>
          <w:spacing w:val="-2"/>
          <w:lang w:val="sr-Cyrl-CS"/>
        </w:rPr>
        <w:t xml:space="preserve">да </w:t>
      </w:r>
      <w:r w:rsidRPr="008C0B38">
        <w:rPr>
          <w:color w:val="000000"/>
          <w:spacing w:val="2"/>
          <w:lang w:val="sr-Cyrl-CS"/>
        </w:rPr>
        <w:t>сагледати</w:t>
      </w:r>
      <w:r w:rsidRPr="008C0B38">
        <w:rPr>
          <w:rFonts w:cs="Arial"/>
          <w:color w:val="000000"/>
          <w:spacing w:val="2"/>
          <w:lang w:val="sr-Cyrl-CS"/>
        </w:rPr>
        <w:t xml:space="preserve"> </w:t>
      </w:r>
      <w:r w:rsidRPr="008C0B38">
        <w:rPr>
          <w:color w:val="000000"/>
          <w:spacing w:val="2"/>
          <w:lang w:val="sr-Cyrl-CS"/>
        </w:rPr>
        <w:t>све</w:t>
      </w:r>
      <w:r w:rsidRPr="008C0B38">
        <w:rPr>
          <w:rFonts w:cs="Arial"/>
          <w:color w:val="000000"/>
          <w:spacing w:val="2"/>
          <w:lang w:val="sr-Cyrl-CS"/>
        </w:rPr>
        <w:t xml:space="preserve"> </w:t>
      </w:r>
      <w:r w:rsidRPr="008C0B38">
        <w:rPr>
          <w:color w:val="000000"/>
          <w:spacing w:val="2"/>
          <w:lang w:val="sr-Cyrl-CS"/>
        </w:rPr>
        <w:t>техно</w:t>
      </w:r>
      <w:r w:rsidRPr="008C0B38">
        <w:rPr>
          <w:rFonts w:cs="Arial"/>
          <w:color w:val="000000"/>
          <w:spacing w:val="2"/>
          <w:lang w:val="sr-Cyrl-CS"/>
        </w:rPr>
        <w:t>-</w:t>
      </w:r>
      <w:r w:rsidRPr="008C0B38">
        <w:rPr>
          <w:color w:val="000000"/>
          <w:spacing w:val="2"/>
          <w:lang w:val="sr-Cyrl-CS"/>
        </w:rPr>
        <w:t>економске</w:t>
      </w:r>
      <w:r w:rsidRPr="008C0B38">
        <w:rPr>
          <w:rFonts w:cs="Arial"/>
          <w:color w:val="000000"/>
          <w:spacing w:val="2"/>
          <w:lang w:val="sr-Cyrl-CS"/>
        </w:rPr>
        <w:t xml:space="preserve"> </w:t>
      </w:r>
      <w:r w:rsidRPr="008C0B38">
        <w:rPr>
          <w:color w:val="000000"/>
          <w:spacing w:val="2"/>
          <w:lang w:val="sr-Cyrl-CS"/>
        </w:rPr>
        <w:t>параметре</w:t>
      </w:r>
      <w:r w:rsidRPr="008C0B38">
        <w:rPr>
          <w:rFonts w:cs="Arial"/>
          <w:color w:val="000000"/>
          <w:spacing w:val="2"/>
          <w:lang w:val="sr-Cyrl-CS"/>
        </w:rPr>
        <w:t xml:space="preserve"> </w:t>
      </w:r>
      <w:r w:rsidRPr="008C0B38">
        <w:rPr>
          <w:color w:val="000000"/>
          <w:spacing w:val="2"/>
          <w:lang w:val="sr-Cyrl-CS"/>
        </w:rPr>
        <w:t>од</w:t>
      </w:r>
      <w:r w:rsidRPr="008C0B38">
        <w:rPr>
          <w:rFonts w:cs="Arial"/>
          <w:color w:val="000000"/>
          <w:spacing w:val="2"/>
          <w:lang w:val="sr-Cyrl-CS"/>
        </w:rPr>
        <w:t xml:space="preserve"> </w:t>
      </w:r>
      <w:r w:rsidRPr="008C0B38">
        <w:rPr>
          <w:color w:val="000000"/>
          <w:spacing w:val="2"/>
          <w:lang w:val="sr-Cyrl-CS"/>
        </w:rPr>
        <w:t>значаја</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будућу</w:t>
      </w:r>
      <w:r w:rsidRPr="008C0B38">
        <w:rPr>
          <w:rFonts w:cs="Arial"/>
          <w:color w:val="000000"/>
          <w:spacing w:val="2"/>
          <w:lang w:val="sr-Cyrl-CS"/>
        </w:rPr>
        <w:t xml:space="preserve"> </w:t>
      </w:r>
      <w:r w:rsidRPr="008C0B38">
        <w:rPr>
          <w:color w:val="000000"/>
          <w:spacing w:val="2"/>
          <w:lang w:val="sr-Cyrl-CS"/>
        </w:rPr>
        <w:t xml:space="preserve">експлоатацију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Западни</w:t>
      </w:r>
      <w:r w:rsidRPr="008C0B38">
        <w:rPr>
          <w:rFonts w:cs="Arial"/>
          <w:color w:val="000000"/>
          <w:spacing w:val="1"/>
          <w:lang w:val="sr-Cyrl-CS"/>
        </w:rPr>
        <w:t xml:space="preserve"> </w:t>
      </w:r>
      <w:r w:rsidRPr="008C0B38">
        <w:rPr>
          <w:color w:val="000000"/>
          <w:spacing w:val="1"/>
          <w:lang w:val="sr-Cyrl-CS"/>
        </w:rPr>
        <w:t>Костолац</w:t>
      </w:r>
      <w:r w:rsidRPr="008C0B38">
        <w:rPr>
          <w:rFonts w:cs="Arial"/>
          <w:color w:val="000000"/>
          <w:spacing w:val="1"/>
          <w:lang w:val="sr-Cyrl-CS"/>
        </w:rPr>
        <w:t xml:space="preserve">, </w:t>
      </w:r>
      <w:r w:rsidRPr="008C0B38">
        <w:rPr>
          <w:color w:val="000000"/>
          <w:spacing w:val="1"/>
          <w:lang w:val="sr-Cyrl-CS"/>
        </w:rPr>
        <w:t>укупне</w:t>
      </w:r>
      <w:r w:rsidRPr="008C0B38">
        <w:rPr>
          <w:rFonts w:cs="Arial"/>
          <w:color w:val="000000"/>
          <w:spacing w:val="1"/>
          <w:lang w:val="sr-Cyrl-CS"/>
        </w:rPr>
        <w:t xml:space="preserve"> </w:t>
      </w:r>
      <w:r w:rsidRPr="008C0B38">
        <w:rPr>
          <w:color w:val="000000"/>
          <w:spacing w:val="1"/>
          <w:lang w:val="sr-Cyrl-CS"/>
        </w:rPr>
        <w:t>инвестиције</w:t>
      </w:r>
      <w:r w:rsidRPr="008C0B38">
        <w:rPr>
          <w:rFonts w:cs="Arial"/>
          <w:color w:val="000000"/>
          <w:spacing w:val="1"/>
          <w:lang w:val="sr-Cyrl-CS"/>
        </w:rPr>
        <w:t xml:space="preserve"> </w:t>
      </w:r>
      <w:r w:rsidRPr="008C0B38">
        <w:rPr>
          <w:color w:val="000000"/>
          <w:spacing w:val="1"/>
          <w:lang w:val="sr-Cyrl-CS"/>
        </w:rPr>
        <w:t>за</w:t>
      </w:r>
      <w:r w:rsidRPr="008C0B38">
        <w:rPr>
          <w:rFonts w:cs="Arial"/>
          <w:color w:val="000000"/>
          <w:spacing w:val="1"/>
          <w:lang w:val="sr-Cyrl-CS"/>
        </w:rPr>
        <w:t xml:space="preserve"> </w:t>
      </w:r>
      <w:r w:rsidRPr="008C0B38">
        <w:rPr>
          <w:color w:val="000000"/>
          <w:spacing w:val="1"/>
          <w:lang w:val="sr-Cyrl-CS"/>
        </w:rPr>
        <w:t>отварање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изградњу</w:t>
      </w:r>
      <w:r w:rsidRPr="008C0B38">
        <w:rPr>
          <w:rFonts w:cs="Arial"/>
          <w:color w:val="000000"/>
          <w:spacing w:val="1"/>
          <w:lang w:val="sr-Cyrl-CS"/>
        </w:rPr>
        <w:t xml:space="preserve"> </w:t>
      </w:r>
      <w:r w:rsidRPr="008C0B38">
        <w:rPr>
          <w:color w:val="000000"/>
          <w:spacing w:val="1"/>
          <w:lang w:val="sr-Cyrl-CS"/>
        </w:rPr>
        <w:t>овог</w:t>
      </w:r>
      <w:r w:rsidRPr="008C0B38">
        <w:rPr>
          <w:rFonts w:cs="Arial"/>
          <w:color w:val="000000"/>
          <w:spacing w:val="1"/>
          <w:lang w:val="sr-Cyrl-CS"/>
        </w:rPr>
        <w:t xml:space="preserve"> </w:t>
      </w:r>
      <w:r w:rsidRPr="008C0B38">
        <w:rPr>
          <w:color w:val="000000"/>
          <w:spacing w:val="1"/>
          <w:lang w:val="sr-Cyrl-CS"/>
        </w:rPr>
        <w:t xml:space="preserve">копа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његов</w:t>
      </w:r>
      <w:r w:rsidRPr="008C0B38">
        <w:rPr>
          <w:rFonts w:cs="Arial"/>
          <w:color w:val="000000"/>
          <w:spacing w:val="-1"/>
          <w:lang w:val="sr-Cyrl-CS"/>
        </w:rPr>
        <w:t xml:space="preserve"> </w:t>
      </w:r>
      <w:r w:rsidRPr="008C0B38">
        <w:rPr>
          <w:color w:val="000000"/>
          <w:spacing w:val="-1"/>
          <w:lang w:val="sr-Cyrl-CS"/>
        </w:rPr>
        <w:t>утицај</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животну</w:t>
      </w:r>
      <w:r w:rsidRPr="008C0B38">
        <w:rPr>
          <w:rFonts w:cs="Arial"/>
          <w:color w:val="000000"/>
          <w:spacing w:val="-1"/>
          <w:lang w:val="sr-Cyrl-CS"/>
        </w:rPr>
        <w:t xml:space="preserve"> </w:t>
      </w:r>
      <w:r w:rsidRPr="008C0B38">
        <w:rPr>
          <w:color w:val="000000"/>
          <w:spacing w:val="-1"/>
          <w:lang w:val="sr-Cyrl-CS"/>
        </w:rPr>
        <w:t>средину</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предлогом</w:t>
      </w:r>
      <w:r w:rsidRPr="008C0B38">
        <w:rPr>
          <w:rFonts w:cs="Arial"/>
          <w:color w:val="000000"/>
          <w:spacing w:val="-1"/>
          <w:lang w:val="sr-Cyrl-CS"/>
        </w:rPr>
        <w:t xml:space="preserve"> </w:t>
      </w:r>
      <w:r w:rsidRPr="008C0B38">
        <w:rPr>
          <w:color w:val="000000"/>
          <w:spacing w:val="-1"/>
          <w:lang w:val="sr-Cyrl-CS"/>
        </w:rPr>
        <w:t>мера</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Обим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садржај</w:t>
      </w:r>
      <w:r w:rsidRPr="008C0B38">
        <w:rPr>
          <w:rFonts w:cs="Arial"/>
          <w:color w:val="000000"/>
          <w:lang w:val="sr-Cyrl-CS"/>
        </w:rPr>
        <w:t xml:space="preserve"> </w:t>
      </w:r>
      <w:r w:rsidRPr="008C0B38">
        <w:rPr>
          <w:color w:val="000000"/>
          <w:lang w:val="sr-Cyrl-CS"/>
        </w:rPr>
        <w:t>економско</w:t>
      </w:r>
      <w:r w:rsidRPr="008C0B38">
        <w:rPr>
          <w:rFonts w:cs="Arial"/>
          <w:color w:val="000000"/>
          <w:lang w:val="sr-Cyrl-CS"/>
        </w:rPr>
        <w:t xml:space="preserve"> </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анализе</w:t>
      </w:r>
      <w:r w:rsidRPr="008C0B38">
        <w:rPr>
          <w:rFonts w:cs="Arial"/>
          <w:color w:val="000000"/>
          <w:lang w:val="sr-Cyrl-CS"/>
        </w:rPr>
        <w:t xml:space="preserve"> </w:t>
      </w:r>
      <w:r w:rsidRPr="008C0B38">
        <w:rPr>
          <w:color w:val="000000"/>
          <w:lang w:val="sr-Cyrl-CS"/>
        </w:rPr>
        <w:t>треба</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буде</w:t>
      </w:r>
      <w:r w:rsidRPr="008C0B38">
        <w:rPr>
          <w:rFonts w:cs="Arial"/>
          <w:color w:val="000000"/>
          <w:lang w:val="sr-Cyrl-CS"/>
        </w:rPr>
        <w:t xml:space="preserve"> </w:t>
      </w:r>
      <w:r w:rsidRPr="008C0B38">
        <w:rPr>
          <w:color w:val="000000"/>
          <w:lang w:val="sr-Cyrl-CS"/>
        </w:rPr>
        <w:t>конципиран да</w:t>
      </w:r>
      <w:r w:rsidRPr="008C0B38">
        <w:rPr>
          <w:rFonts w:cs="Arial"/>
          <w:color w:val="000000"/>
          <w:lang w:val="sr-Cyrl-CS"/>
        </w:rPr>
        <w:t xml:space="preserve"> </w:t>
      </w:r>
      <w:r w:rsidRPr="008C0B38">
        <w:rPr>
          <w:color w:val="000000"/>
          <w:lang w:val="sr-Cyrl-CS"/>
        </w:rPr>
        <w:t>се</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значајном</w:t>
      </w:r>
      <w:r w:rsidRPr="008C0B38">
        <w:rPr>
          <w:rFonts w:cs="Arial"/>
          <w:color w:val="000000"/>
          <w:lang w:val="sr-Cyrl-CS"/>
        </w:rPr>
        <w:t xml:space="preserve"> </w:t>
      </w:r>
      <w:r w:rsidRPr="008C0B38">
        <w:rPr>
          <w:color w:val="000000"/>
          <w:lang w:val="sr-Cyrl-CS"/>
        </w:rPr>
        <w:t>сигурношћу</w:t>
      </w:r>
      <w:r w:rsidRPr="008C0B38">
        <w:rPr>
          <w:rFonts w:cs="Arial"/>
          <w:color w:val="000000"/>
          <w:lang w:val="sr-Cyrl-CS"/>
        </w:rPr>
        <w:t xml:space="preserve"> </w:t>
      </w:r>
      <w:r w:rsidRPr="008C0B38">
        <w:rPr>
          <w:color w:val="000000"/>
          <w:lang w:val="sr-Cyrl-CS"/>
        </w:rPr>
        <w:t>може</w:t>
      </w:r>
      <w:r w:rsidRPr="008C0B38">
        <w:rPr>
          <w:rFonts w:cs="Arial"/>
          <w:color w:val="000000"/>
          <w:lang w:val="sr-Cyrl-CS"/>
        </w:rPr>
        <w:t xml:space="preserve"> </w:t>
      </w:r>
      <w:r w:rsidRPr="008C0B38">
        <w:rPr>
          <w:color w:val="000000"/>
          <w:lang w:val="sr-Cyrl-CS"/>
        </w:rPr>
        <w:t>утврдити</w:t>
      </w:r>
      <w:r w:rsidRPr="008C0B38">
        <w:rPr>
          <w:rFonts w:cs="Arial"/>
          <w:color w:val="000000"/>
          <w:lang w:val="sr-Cyrl-CS"/>
        </w:rPr>
        <w:t xml:space="preserve"> </w:t>
      </w:r>
      <w:r w:rsidRPr="008C0B38">
        <w:rPr>
          <w:color w:val="000000"/>
          <w:lang w:val="sr-Cyrl-CS"/>
        </w:rPr>
        <w:t>финансијска</w:t>
      </w:r>
      <w:r w:rsidRPr="008C0B38">
        <w:rPr>
          <w:rFonts w:cs="Arial"/>
          <w:color w:val="000000"/>
          <w:lang w:val="sr-Cyrl-CS"/>
        </w:rPr>
        <w:t xml:space="preserve"> (</w:t>
      </w:r>
      <w:r w:rsidRPr="008C0B38">
        <w:rPr>
          <w:color w:val="000000"/>
          <w:lang w:val="sr-Cyrl-CS"/>
        </w:rPr>
        <w:t>тржишна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 xml:space="preserve">економска </w:t>
      </w:r>
      <w:r w:rsidRPr="008C0B38">
        <w:rPr>
          <w:rFonts w:cs="Arial"/>
          <w:color w:val="000000"/>
          <w:spacing w:val="1"/>
          <w:lang w:val="sr-Cyrl-CS"/>
        </w:rPr>
        <w:t>(</w:t>
      </w:r>
      <w:r w:rsidRPr="008C0B38">
        <w:rPr>
          <w:color w:val="000000"/>
          <w:spacing w:val="1"/>
          <w:lang w:val="sr-Cyrl-CS"/>
        </w:rPr>
        <w:t>друштвена</w:t>
      </w:r>
      <w:r w:rsidRPr="008C0B38">
        <w:rPr>
          <w:rFonts w:cs="Arial"/>
          <w:color w:val="000000"/>
          <w:spacing w:val="1"/>
          <w:lang w:val="sr-Cyrl-CS"/>
        </w:rPr>
        <w:t xml:space="preserve">) </w:t>
      </w:r>
      <w:r w:rsidRPr="008C0B38">
        <w:rPr>
          <w:color w:val="000000"/>
          <w:spacing w:val="1"/>
          <w:lang w:val="sr-Cyrl-CS"/>
        </w:rPr>
        <w:t>ефективност</w:t>
      </w:r>
      <w:r w:rsidRPr="008C0B38">
        <w:rPr>
          <w:rFonts w:cs="Arial"/>
          <w:color w:val="000000"/>
          <w:spacing w:val="1"/>
          <w:lang w:val="sr-Cyrl-CS"/>
        </w:rPr>
        <w:t xml:space="preserve"> </w:t>
      </w:r>
      <w:r w:rsidRPr="008C0B38">
        <w:rPr>
          <w:color w:val="000000"/>
          <w:spacing w:val="1"/>
          <w:lang w:val="sr-Cyrl-CS"/>
        </w:rPr>
        <w:t>Пројекта</w:t>
      </w:r>
      <w:r w:rsidRPr="008C0B38">
        <w:rPr>
          <w:rFonts w:cs="Arial"/>
          <w:color w:val="000000"/>
          <w:spacing w:val="1"/>
          <w:lang w:val="sr-Cyrl-CS"/>
        </w:rPr>
        <w:t xml:space="preserve">. </w:t>
      </w:r>
      <w:r w:rsidRPr="008C0B38">
        <w:rPr>
          <w:color w:val="000000"/>
          <w:spacing w:val="1"/>
          <w:lang w:val="sr-Cyrl-CS"/>
        </w:rPr>
        <w:t>Економско</w:t>
      </w:r>
      <w:r w:rsidRPr="008C0B38">
        <w:rPr>
          <w:rFonts w:cs="Arial"/>
          <w:color w:val="000000"/>
          <w:spacing w:val="1"/>
          <w:lang w:val="sr-Cyrl-CS"/>
        </w:rPr>
        <w:t xml:space="preserve"> </w:t>
      </w:r>
      <w:r w:rsidRPr="008C0B38">
        <w:rPr>
          <w:color w:val="000000"/>
          <w:spacing w:val="1"/>
          <w:lang w:val="sr-Cyrl-CS"/>
        </w:rPr>
        <w:t>финансијска</w:t>
      </w:r>
      <w:r w:rsidRPr="008C0B38">
        <w:rPr>
          <w:rFonts w:cs="Arial"/>
          <w:color w:val="000000"/>
          <w:spacing w:val="1"/>
          <w:lang w:val="sr-Cyrl-CS"/>
        </w:rPr>
        <w:t xml:space="preserve"> </w:t>
      </w:r>
      <w:r w:rsidRPr="008C0B38">
        <w:rPr>
          <w:color w:val="000000"/>
          <w:spacing w:val="1"/>
          <w:lang w:val="sr-Cyrl-CS"/>
        </w:rPr>
        <w:t>анализа</w:t>
      </w:r>
      <w:r w:rsidRPr="008C0B38">
        <w:rPr>
          <w:rFonts w:cs="Arial"/>
          <w:color w:val="000000"/>
          <w:spacing w:val="1"/>
          <w:lang w:val="sr-Cyrl-CS"/>
        </w:rPr>
        <w:t xml:space="preserve">, </w:t>
      </w:r>
      <w:r w:rsidRPr="008C0B38">
        <w:rPr>
          <w:color w:val="000000"/>
          <w:spacing w:val="1"/>
          <w:lang w:val="sr-Cyrl-CS"/>
        </w:rPr>
        <w:t>такође</w:t>
      </w:r>
      <w:r w:rsidRPr="008C0B38">
        <w:rPr>
          <w:rFonts w:cs="Arial"/>
          <w:color w:val="000000"/>
          <w:spacing w:val="1"/>
          <w:lang w:val="sr-Cyrl-CS"/>
        </w:rPr>
        <w:t xml:space="preserve"> </w:t>
      </w:r>
      <w:r w:rsidRPr="008C0B38">
        <w:rPr>
          <w:color w:val="000000"/>
          <w:spacing w:val="1"/>
          <w:lang w:val="sr-Cyrl-CS"/>
        </w:rPr>
        <w:t xml:space="preserve">треба </w:t>
      </w:r>
      <w:r w:rsidRPr="008C0B38">
        <w:rPr>
          <w:color w:val="000000"/>
          <w:lang w:val="sr-Cyrl-CS"/>
        </w:rPr>
        <w:t>да</w:t>
      </w:r>
      <w:r w:rsidRPr="008C0B38">
        <w:rPr>
          <w:rFonts w:cs="Arial"/>
          <w:color w:val="000000"/>
          <w:lang w:val="sr-Cyrl-CS"/>
        </w:rPr>
        <w:t xml:space="preserve"> </w:t>
      </w:r>
      <w:r w:rsidRPr="008C0B38">
        <w:rPr>
          <w:color w:val="000000"/>
          <w:lang w:val="sr-Cyrl-CS"/>
        </w:rPr>
        <w:t>садржи</w:t>
      </w:r>
      <w:r w:rsidRPr="008C0B38">
        <w:rPr>
          <w:rFonts w:cs="Arial"/>
          <w:color w:val="000000"/>
          <w:lang w:val="sr-Cyrl-CS"/>
        </w:rPr>
        <w:t xml:space="preserve"> </w:t>
      </w:r>
      <w:r w:rsidRPr="008C0B38">
        <w:rPr>
          <w:color w:val="000000"/>
          <w:lang w:val="sr-Cyrl-CS"/>
        </w:rPr>
        <w:t>осетљивост</w:t>
      </w:r>
      <w:r w:rsidRPr="008C0B38">
        <w:rPr>
          <w:rFonts w:cs="Arial"/>
          <w:color w:val="000000"/>
          <w:lang w:val="sr-Cyrl-CS"/>
        </w:rPr>
        <w:t xml:space="preserve"> </w:t>
      </w:r>
      <w:r w:rsidRPr="008C0B38">
        <w:rPr>
          <w:color w:val="000000"/>
          <w:lang w:val="sr-Cyrl-CS"/>
        </w:rPr>
        <w:t>пројекта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кључне</w:t>
      </w:r>
      <w:r w:rsidRPr="008C0B38">
        <w:rPr>
          <w:rFonts w:cs="Arial"/>
          <w:color w:val="000000"/>
          <w:lang w:val="sr-Cyrl-CS"/>
        </w:rPr>
        <w:t xml:space="preserve"> </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улазне</w:t>
      </w:r>
      <w:r w:rsidRPr="008C0B38">
        <w:rPr>
          <w:rFonts w:cs="Arial"/>
          <w:color w:val="000000"/>
          <w:lang w:val="sr-Cyrl-CS"/>
        </w:rPr>
        <w:t xml:space="preserve"> </w:t>
      </w:r>
      <w:r w:rsidRPr="008C0B38">
        <w:rPr>
          <w:color w:val="000000"/>
          <w:lang w:val="sr-Cyrl-CS"/>
        </w:rPr>
        <w:t>параметре</w:t>
      </w:r>
      <w:r w:rsidRPr="008C0B38">
        <w:rPr>
          <w:rFonts w:cs="Arial"/>
          <w:color w:val="000000"/>
          <w:lang w:val="sr-Cyrl-CS"/>
        </w:rPr>
        <w:t xml:space="preserve">, </w:t>
      </w:r>
      <w:r w:rsidRPr="008C0B38">
        <w:rPr>
          <w:color w:val="000000"/>
          <w:lang w:val="sr-Cyrl-CS"/>
        </w:rPr>
        <w:t>као</w:t>
      </w:r>
      <w:r w:rsidRPr="008C0B38">
        <w:rPr>
          <w:rFonts w:cs="Arial"/>
          <w:color w:val="000000"/>
          <w:lang w:val="sr-Cyrl-CS"/>
        </w:rPr>
        <w:t xml:space="preserve"> </w:t>
      </w:r>
      <w:r w:rsidRPr="008C0B38">
        <w:rPr>
          <w:color w:val="000000"/>
          <w:lang w:val="sr-Cyrl-CS"/>
        </w:rPr>
        <w:t>и анализу</w:t>
      </w:r>
      <w:r w:rsidRPr="008C0B38">
        <w:rPr>
          <w:rFonts w:cs="Arial"/>
          <w:color w:val="000000"/>
          <w:lang w:val="sr-Cyrl-CS"/>
        </w:rPr>
        <w:t xml:space="preserve"> </w:t>
      </w:r>
      <w:r w:rsidRPr="008C0B38">
        <w:rPr>
          <w:color w:val="000000"/>
          <w:lang w:val="sr-Cyrl-CS"/>
        </w:rPr>
        <w:t>ризика</w:t>
      </w:r>
      <w:r w:rsidRPr="008C0B38">
        <w:rPr>
          <w:rFonts w:cs="Arial"/>
          <w:color w:val="000000"/>
          <w:lang w:val="sr-Cyrl-CS"/>
        </w:rPr>
        <w:t xml:space="preserve"> </w:t>
      </w:r>
      <w:r w:rsidRPr="008C0B38">
        <w:rPr>
          <w:color w:val="000000"/>
          <w:lang w:val="sr-Cyrl-CS"/>
        </w:rPr>
        <w:t>остварења</w:t>
      </w:r>
      <w:r w:rsidRPr="008C0B38">
        <w:rPr>
          <w:rFonts w:cs="Arial"/>
          <w:color w:val="000000"/>
          <w:lang w:val="sr-Cyrl-CS"/>
        </w:rPr>
        <w:t xml:space="preserve"> </w:t>
      </w:r>
      <w:r w:rsidRPr="008C0B38">
        <w:rPr>
          <w:color w:val="000000"/>
          <w:lang w:val="sr-Cyrl-CS"/>
        </w:rPr>
        <w:t>вредности</w:t>
      </w:r>
      <w:r w:rsidRPr="008C0B38">
        <w:rPr>
          <w:rFonts w:cs="Arial"/>
          <w:color w:val="000000"/>
          <w:lang w:val="sr-Cyrl-CS"/>
        </w:rPr>
        <w:t xml:space="preserve"> </w:t>
      </w:r>
      <w:r w:rsidRPr="008C0B38">
        <w:rPr>
          <w:color w:val="000000"/>
          <w:lang w:val="sr-Cyrl-CS"/>
        </w:rPr>
        <w:t>Пројекта</w:t>
      </w:r>
      <w:r w:rsidRPr="008C0B38">
        <w:rPr>
          <w:rFonts w:cs="Arial"/>
          <w:color w:val="000000"/>
          <w:lang w:val="sr-Cyrl-CS"/>
        </w:rPr>
        <w:t xml:space="preserve">, </w:t>
      </w:r>
      <w:r w:rsidRPr="008C0B38">
        <w:rPr>
          <w:color w:val="000000"/>
          <w:lang w:val="sr-Cyrl-CS"/>
        </w:rPr>
        <w:t>израженог</w:t>
      </w:r>
      <w:r w:rsidRPr="008C0B38">
        <w:rPr>
          <w:rFonts w:cs="Arial"/>
          <w:color w:val="000000"/>
          <w:lang w:val="sr-Cyrl-CS"/>
        </w:rPr>
        <w:t xml:space="preserve"> </w:t>
      </w:r>
      <w:r w:rsidRPr="008C0B38">
        <w:rPr>
          <w:color w:val="000000"/>
          <w:lang w:val="sr-Cyrl-CS"/>
        </w:rPr>
        <w:t>кроз</w:t>
      </w:r>
      <w:r w:rsidRPr="008C0B38">
        <w:rPr>
          <w:rFonts w:cs="Arial"/>
          <w:color w:val="000000"/>
          <w:lang w:val="sr-Cyrl-CS"/>
        </w:rPr>
        <w:t xml:space="preserve"> </w:t>
      </w:r>
      <w:r w:rsidRPr="008C0B38">
        <w:rPr>
          <w:color w:val="000000"/>
          <w:lang w:val="sr-Cyrl-CS"/>
        </w:rPr>
        <w:t>главие</w:t>
      </w:r>
      <w:r w:rsidRPr="008C0B38">
        <w:rPr>
          <w:rFonts w:cs="Arial"/>
          <w:color w:val="000000"/>
          <w:lang w:val="sr-Cyrl-CS"/>
        </w:rPr>
        <w:t xml:space="preserve"> </w:t>
      </w:r>
      <w:r w:rsidRPr="008C0B38">
        <w:rPr>
          <w:color w:val="000000"/>
          <w:lang w:val="sr-Cyrl-CS"/>
        </w:rPr>
        <w:t>резултате ефективности</w:t>
      </w:r>
      <w:r w:rsidRPr="008C0B38">
        <w:rPr>
          <w:rFonts w:cs="Arial"/>
          <w:color w:val="000000"/>
          <w:lang w:val="sr-Cyrl-CS"/>
        </w:rPr>
        <w:t xml:space="preserve">. </w:t>
      </w:r>
      <w:r w:rsidRPr="008C0B38">
        <w:rPr>
          <w:color w:val="000000"/>
          <w:lang w:val="sr-Cyrl-CS"/>
        </w:rPr>
        <w:t>Такође</w:t>
      </w:r>
      <w:r w:rsidRPr="008C0B38">
        <w:rPr>
          <w:rFonts w:cs="Arial"/>
          <w:color w:val="000000"/>
          <w:lang w:val="sr-Cyrl-CS"/>
        </w:rPr>
        <w:t xml:space="preserve"> </w:t>
      </w:r>
      <w:r w:rsidRPr="008C0B38">
        <w:rPr>
          <w:color w:val="000000"/>
          <w:lang w:val="sr-Cyrl-CS"/>
        </w:rPr>
        <w:t>обим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садржај</w:t>
      </w:r>
      <w:r w:rsidRPr="008C0B38">
        <w:rPr>
          <w:rFonts w:cs="Arial"/>
          <w:color w:val="000000"/>
          <w:lang w:val="sr-Cyrl-CS"/>
        </w:rPr>
        <w:t xml:space="preserve"> </w:t>
      </w:r>
      <w:r w:rsidRPr="008C0B38">
        <w:rPr>
          <w:color w:val="000000"/>
          <w:lang w:val="sr-Cyrl-CS"/>
        </w:rPr>
        <w:t>економско</w:t>
      </w:r>
      <w:r w:rsidRPr="008C0B38">
        <w:rPr>
          <w:rFonts w:cs="Arial"/>
          <w:color w:val="000000"/>
          <w:lang w:val="sr-Cyrl-CS"/>
        </w:rPr>
        <w:t xml:space="preserve"> </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анализе</w:t>
      </w:r>
      <w:r w:rsidRPr="008C0B38">
        <w:rPr>
          <w:rFonts w:cs="Arial"/>
          <w:color w:val="000000"/>
          <w:lang w:val="sr-Cyrl-CS"/>
        </w:rPr>
        <w:t xml:space="preserve"> </w:t>
      </w:r>
      <w:r w:rsidRPr="008C0B38">
        <w:rPr>
          <w:color w:val="000000"/>
          <w:lang w:val="sr-Cyrl-CS"/>
        </w:rPr>
        <w:t>треба</w:t>
      </w:r>
      <w:r w:rsidRPr="008C0B38">
        <w:rPr>
          <w:rFonts w:cs="Arial"/>
          <w:color w:val="000000"/>
          <w:lang w:val="sr-Cyrl-CS"/>
        </w:rPr>
        <w:t xml:space="preserve"> </w:t>
      </w:r>
      <w:r w:rsidRPr="008C0B38">
        <w:rPr>
          <w:color w:val="000000"/>
          <w:lang w:val="sr-Cyrl-CS"/>
        </w:rPr>
        <w:t xml:space="preserve">да </w:t>
      </w:r>
      <w:r w:rsidRPr="008C0B38">
        <w:rPr>
          <w:color w:val="000000"/>
          <w:spacing w:val="2"/>
          <w:lang w:val="sr-Cyrl-CS"/>
        </w:rPr>
        <w:t>одговара</w:t>
      </w:r>
      <w:r w:rsidRPr="008C0B38">
        <w:rPr>
          <w:rFonts w:cs="Arial"/>
          <w:color w:val="000000"/>
          <w:spacing w:val="2"/>
          <w:lang w:val="sr-Cyrl-CS"/>
        </w:rPr>
        <w:t xml:space="preserve"> </w:t>
      </w:r>
      <w:r w:rsidRPr="008C0B38">
        <w:rPr>
          <w:color w:val="000000"/>
          <w:spacing w:val="2"/>
          <w:lang w:val="sr-Cyrl-CS"/>
        </w:rPr>
        <w:t>стандардима</w:t>
      </w:r>
      <w:r w:rsidRPr="008C0B38">
        <w:rPr>
          <w:rFonts w:cs="Arial"/>
          <w:color w:val="000000"/>
          <w:spacing w:val="2"/>
          <w:lang w:val="sr-Cyrl-CS"/>
        </w:rPr>
        <w:t xml:space="preserve"> </w:t>
      </w:r>
      <w:r w:rsidRPr="008C0B38">
        <w:rPr>
          <w:color w:val="000000"/>
          <w:spacing w:val="2"/>
          <w:lang w:val="sr-Cyrl-CS"/>
        </w:rPr>
        <w:t>које</w:t>
      </w:r>
      <w:r w:rsidRPr="008C0B38">
        <w:rPr>
          <w:rFonts w:cs="Arial"/>
          <w:color w:val="000000"/>
          <w:spacing w:val="2"/>
          <w:lang w:val="sr-Cyrl-CS"/>
        </w:rPr>
        <w:t xml:space="preserve"> </w:t>
      </w:r>
      <w:r w:rsidRPr="008C0B38">
        <w:rPr>
          <w:color w:val="000000"/>
          <w:spacing w:val="2"/>
          <w:lang w:val="sr-Cyrl-CS"/>
        </w:rPr>
        <w:t>захтевају</w:t>
      </w:r>
      <w:r w:rsidRPr="008C0B38">
        <w:rPr>
          <w:rFonts w:cs="Arial"/>
          <w:color w:val="000000"/>
          <w:spacing w:val="2"/>
          <w:lang w:val="sr-Cyrl-CS"/>
        </w:rPr>
        <w:t xml:space="preserve"> </w:t>
      </w:r>
      <w:r w:rsidRPr="008C0B38">
        <w:rPr>
          <w:color w:val="000000"/>
          <w:spacing w:val="2"/>
          <w:lang w:val="sr-Cyrl-CS"/>
        </w:rPr>
        <w:t>инвеститори</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потенцијални</w:t>
      </w:r>
      <w:r w:rsidRPr="008C0B38">
        <w:rPr>
          <w:rFonts w:cs="Arial"/>
          <w:color w:val="000000"/>
          <w:spacing w:val="2"/>
          <w:lang w:val="sr-Cyrl-CS"/>
        </w:rPr>
        <w:t xml:space="preserve"> </w:t>
      </w:r>
      <w:r w:rsidRPr="008C0B38">
        <w:rPr>
          <w:color w:val="000000"/>
          <w:spacing w:val="2"/>
          <w:lang w:val="sr-Cyrl-CS"/>
        </w:rPr>
        <w:t xml:space="preserve">кредитори </w:t>
      </w:r>
      <w:r w:rsidRPr="008C0B38">
        <w:rPr>
          <w:rFonts w:cs="Arial"/>
          <w:color w:val="000000"/>
          <w:lang w:val="sr-Cyrl-CS"/>
        </w:rPr>
        <w:t>(</w:t>
      </w:r>
      <w:r w:rsidRPr="008C0B38">
        <w:rPr>
          <w:color w:val="000000"/>
          <w:lang w:val="sr-Cyrl-CS"/>
        </w:rPr>
        <w:t>финансијске</w:t>
      </w:r>
      <w:r w:rsidRPr="008C0B38">
        <w:rPr>
          <w:rFonts w:cs="Arial"/>
          <w:color w:val="000000"/>
          <w:lang w:val="sr-Cyrl-CS"/>
        </w:rPr>
        <w:t xml:space="preserve"> </w:t>
      </w:r>
      <w:r w:rsidRPr="008C0B38">
        <w:rPr>
          <w:color w:val="000000"/>
          <w:lang w:val="sr-Cyrl-CS"/>
        </w:rPr>
        <w:t>институције</w:t>
      </w:r>
      <w:r w:rsidRPr="008C0B38">
        <w:rPr>
          <w:rFonts w:cs="Arial"/>
          <w:color w:val="000000"/>
          <w:lang w:val="sr-Cyrl-CS"/>
        </w:rPr>
        <w:t xml:space="preserve">), </w:t>
      </w:r>
      <w:r w:rsidRPr="008C0B38">
        <w:rPr>
          <w:color w:val="000000"/>
          <w:lang w:val="sr-Cyrl-CS"/>
        </w:rPr>
        <w:t>приликом</w:t>
      </w:r>
      <w:r w:rsidRPr="008C0B38">
        <w:rPr>
          <w:rFonts w:cs="Arial"/>
          <w:color w:val="000000"/>
          <w:lang w:val="sr-Cyrl-CS"/>
        </w:rPr>
        <w:t xml:space="preserve"> </w:t>
      </w:r>
      <w:r w:rsidRPr="008C0B38">
        <w:rPr>
          <w:color w:val="000000"/>
          <w:lang w:val="sr-Cyrl-CS"/>
        </w:rPr>
        <w:t>разматрања</w:t>
      </w:r>
      <w:r w:rsidRPr="008C0B38">
        <w:rPr>
          <w:rFonts w:cs="Arial"/>
          <w:color w:val="000000"/>
          <w:lang w:val="sr-Cyrl-CS"/>
        </w:rPr>
        <w:t xml:space="preserve"> </w:t>
      </w:r>
      <w:r w:rsidRPr="008C0B38">
        <w:rPr>
          <w:color w:val="000000"/>
          <w:lang w:val="sr-Cyrl-CS"/>
        </w:rPr>
        <w:t>предлога</w:t>
      </w:r>
      <w:r w:rsidRPr="008C0B38">
        <w:rPr>
          <w:rFonts w:cs="Arial"/>
          <w:color w:val="000000"/>
          <w:lang w:val="sr-Cyrl-CS"/>
        </w:rPr>
        <w:t xml:space="preserve"> </w:t>
      </w:r>
      <w:r w:rsidRPr="008C0B38">
        <w:rPr>
          <w:color w:val="000000"/>
          <w:lang w:val="sr-Cyrl-CS"/>
        </w:rPr>
        <w:t>Пројекта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 xml:space="preserve">доношења </w:t>
      </w:r>
      <w:r w:rsidRPr="008C0B38">
        <w:rPr>
          <w:color w:val="000000"/>
          <w:spacing w:val="-1"/>
          <w:lang w:val="sr-Cyrl-CS"/>
        </w:rPr>
        <w:t>одлука</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улагању</w:t>
      </w:r>
      <w:r w:rsidRPr="008C0B38">
        <w:rPr>
          <w:rFonts w:cs="Arial"/>
          <w:color w:val="000000"/>
          <w:spacing w:val="-1"/>
          <w:lang w:val="sr-Cyrl-CS"/>
        </w:rPr>
        <w:t xml:space="preserve"> </w:t>
      </w:r>
      <w:r w:rsidRPr="008C0B38">
        <w:rPr>
          <w:color w:val="000000"/>
          <w:spacing w:val="-1"/>
          <w:lang w:val="sr-Cyrl-CS"/>
        </w:rPr>
        <w:t>финансијских</w:t>
      </w:r>
      <w:r w:rsidRPr="008C0B38">
        <w:rPr>
          <w:rFonts w:cs="Arial"/>
          <w:color w:val="000000"/>
          <w:spacing w:val="-1"/>
          <w:lang w:val="sr-Cyrl-CS"/>
        </w:rPr>
        <w:t xml:space="preserve"> </w:t>
      </w:r>
      <w:r w:rsidRPr="008C0B38">
        <w:rPr>
          <w:color w:val="000000"/>
          <w:spacing w:val="-1"/>
          <w:lang w:val="sr-Cyrl-CS"/>
        </w:rPr>
        <w:t>средстава</w:t>
      </w:r>
      <w:r w:rsidRPr="008C0B38">
        <w:rPr>
          <w:rFonts w:cs="Arial"/>
          <w:color w:val="000000"/>
          <w:spacing w:val="-1"/>
          <w:lang w:val="sr-Cyrl-CS"/>
        </w:rPr>
        <w:t xml:space="preserve">. </w:t>
      </w:r>
      <w:r w:rsidRPr="008C0B38">
        <w:rPr>
          <w:color w:val="000000"/>
          <w:spacing w:val="-1"/>
          <w:lang w:val="sr-Cyrl-CS"/>
        </w:rPr>
        <w:t>Све</w:t>
      </w:r>
      <w:r w:rsidRPr="008C0B38">
        <w:rPr>
          <w:rFonts w:cs="Arial"/>
          <w:color w:val="000000"/>
          <w:spacing w:val="-1"/>
          <w:lang w:val="sr-Cyrl-CS"/>
        </w:rPr>
        <w:t xml:space="preserve"> </w:t>
      </w:r>
      <w:r w:rsidRPr="008C0B38">
        <w:rPr>
          <w:color w:val="000000"/>
          <w:spacing w:val="-1"/>
          <w:lang w:val="sr-Cyrl-CS"/>
        </w:rPr>
        <w:t>економско</w:t>
      </w:r>
      <w:r w:rsidRPr="008C0B38">
        <w:rPr>
          <w:rFonts w:cs="Arial"/>
          <w:color w:val="000000"/>
          <w:spacing w:val="-1"/>
          <w:lang w:val="sr-Cyrl-CS"/>
        </w:rPr>
        <w:t xml:space="preserve"> </w:t>
      </w:r>
      <w:r w:rsidRPr="008C0B38">
        <w:rPr>
          <w:color w:val="000000"/>
          <w:spacing w:val="-1"/>
          <w:lang w:val="sr-Cyrl-CS"/>
        </w:rPr>
        <w:t>финансијске</w:t>
      </w:r>
      <w:r w:rsidRPr="008C0B38">
        <w:rPr>
          <w:rFonts w:cs="Arial"/>
          <w:color w:val="000000"/>
          <w:spacing w:val="-1"/>
          <w:lang w:val="sr-Cyrl-CS"/>
        </w:rPr>
        <w:t xml:space="preserve"> </w:t>
      </w:r>
      <w:r w:rsidRPr="008C0B38">
        <w:rPr>
          <w:color w:val="000000"/>
          <w:spacing w:val="-1"/>
          <w:lang w:val="sr-Cyrl-CS"/>
        </w:rPr>
        <w:t>пројекције</w:t>
      </w:r>
      <w:r w:rsidRPr="008C0B38">
        <w:rPr>
          <w:rFonts w:cs="Arial"/>
          <w:color w:val="000000"/>
          <w:spacing w:val="-1"/>
          <w:lang w:val="sr-Cyrl-CS"/>
        </w:rPr>
        <w:t xml:space="preserve"> </w:t>
      </w:r>
      <w:r w:rsidRPr="008C0B38">
        <w:rPr>
          <w:color w:val="000000"/>
          <w:spacing w:val="-1"/>
          <w:lang w:val="sr-Cyrl-CS"/>
        </w:rPr>
        <w:t>и резултате</w:t>
      </w:r>
      <w:r w:rsidRPr="008C0B38">
        <w:rPr>
          <w:rFonts w:cs="Arial"/>
          <w:color w:val="000000"/>
          <w:spacing w:val="-1"/>
          <w:lang w:val="sr-Cyrl-CS"/>
        </w:rPr>
        <w:t xml:space="preserve"> </w:t>
      </w:r>
      <w:r w:rsidRPr="008C0B38">
        <w:rPr>
          <w:color w:val="000000"/>
          <w:spacing w:val="-1"/>
          <w:lang w:val="sr-Cyrl-CS"/>
        </w:rPr>
        <w:t>анализа</w:t>
      </w:r>
      <w:r w:rsidRPr="008C0B38">
        <w:rPr>
          <w:rFonts w:cs="Arial"/>
          <w:color w:val="000000"/>
          <w:spacing w:val="-1"/>
          <w:lang w:val="sr-Cyrl-CS"/>
        </w:rPr>
        <w:t xml:space="preserve"> </w:t>
      </w:r>
      <w:r w:rsidRPr="008C0B38">
        <w:rPr>
          <w:color w:val="000000"/>
          <w:spacing w:val="-1"/>
          <w:lang w:val="sr-Cyrl-CS"/>
        </w:rPr>
        <w:t>исказати</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Latn-CS"/>
        </w:rPr>
        <w:t>„</w:t>
      </w:r>
      <w:r w:rsidRPr="008C0B38">
        <w:rPr>
          <w:rFonts w:cs="Arial"/>
          <w:color w:val="000000"/>
          <w:spacing w:val="-1"/>
          <w:lang w:val="sr-Latn-CS"/>
        </w:rPr>
        <w:t>EUR".</w:t>
      </w:r>
    </w:p>
    <w:p w:rsidR="008C0B38" w:rsidRPr="008C0B38" w:rsidRDefault="008C0B38" w:rsidP="008C0B38">
      <w:pPr>
        <w:widowControl w:val="0"/>
        <w:shd w:val="clear" w:color="auto" w:fill="FFFFFF"/>
        <w:autoSpaceDE w:val="0"/>
        <w:autoSpaceDN w:val="0"/>
        <w:adjustRightInd w:val="0"/>
        <w:spacing w:before="0" w:line="250" w:lineRule="exact"/>
        <w:rPr>
          <w:rFonts w:ascii="Times New Roman" w:hAnsi="Times New Roman"/>
          <w:sz w:val="20"/>
          <w:szCs w:val="20"/>
        </w:rPr>
      </w:pPr>
      <w:r w:rsidRPr="008C0B38">
        <w:rPr>
          <w:color w:val="000000"/>
          <w:spacing w:val="5"/>
          <w:lang w:val="sr-Cyrl-CS"/>
        </w:rPr>
        <w:t>Економску</w:t>
      </w:r>
      <w:r w:rsidRPr="008C0B38">
        <w:rPr>
          <w:rFonts w:cs="Arial"/>
          <w:color w:val="000000"/>
          <w:spacing w:val="5"/>
          <w:lang w:val="sr-Cyrl-CS"/>
        </w:rPr>
        <w:t xml:space="preserve"> </w:t>
      </w:r>
      <w:r w:rsidRPr="008C0B38">
        <w:rPr>
          <w:color w:val="000000"/>
          <w:spacing w:val="5"/>
          <w:lang w:val="sr-Cyrl-CS"/>
        </w:rPr>
        <w:t>евалуацију</w:t>
      </w:r>
      <w:r w:rsidRPr="008C0B38">
        <w:rPr>
          <w:rFonts w:cs="Arial"/>
          <w:color w:val="000000"/>
          <w:spacing w:val="5"/>
          <w:lang w:val="sr-Cyrl-CS"/>
        </w:rPr>
        <w:t xml:space="preserve"> </w:t>
      </w:r>
      <w:r w:rsidRPr="008C0B38">
        <w:rPr>
          <w:color w:val="000000"/>
          <w:spacing w:val="5"/>
          <w:lang w:val="sr-Cyrl-CS"/>
        </w:rPr>
        <w:t>експлоатације</w:t>
      </w:r>
      <w:r w:rsidRPr="008C0B38">
        <w:rPr>
          <w:rFonts w:cs="Arial"/>
          <w:color w:val="000000"/>
          <w:spacing w:val="5"/>
          <w:lang w:val="sr-Cyrl-CS"/>
        </w:rPr>
        <w:t xml:space="preserve"> </w:t>
      </w:r>
      <w:r w:rsidRPr="008C0B38">
        <w:rPr>
          <w:color w:val="000000"/>
          <w:spacing w:val="5"/>
          <w:lang w:val="sr-Cyrl-CS"/>
        </w:rPr>
        <w:t>угља</w:t>
      </w:r>
      <w:r w:rsidRPr="008C0B38">
        <w:rPr>
          <w:rFonts w:cs="Arial"/>
          <w:color w:val="000000"/>
          <w:spacing w:val="5"/>
          <w:lang w:val="sr-Cyrl-CS"/>
        </w:rPr>
        <w:t xml:space="preserve"> </w:t>
      </w:r>
      <w:r w:rsidRPr="008C0B38">
        <w:rPr>
          <w:color w:val="000000"/>
          <w:spacing w:val="5"/>
          <w:lang w:val="sr-Cyrl-CS"/>
        </w:rPr>
        <w:t>западног</w:t>
      </w:r>
      <w:r w:rsidRPr="008C0B38">
        <w:rPr>
          <w:rFonts w:cs="Arial"/>
          <w:color w:val="000000"/>
          <w:spacing w:val="5"/>
          <w:lang w:val="sr-Cyrl-CS"/>
        </w:rPr>
        <w:t xml:space="preserve"> </w:t>
      </w:r>
      <w:r w:rsidRPr="008C0B38">
        <w:rPr>
          <w:color w:val="000000"/>
          <w:spacing w:val="5"/>
          <w:lang w:val="sr-Cyrl-CS"/>
        </w:rPr>
        <w:t>дела</w:t>
      </w:r>
      <w:r w:rsidRPr="008C0B38">
        <w:rPr>
          <w:rFonts w:cs="Arial"/>
          <w:color w:val="000000"/>
          <w:spacing w:val="5"/>
          <w:lang w:val="sr-Cyrl-CS"/>
        </w:rPr>
        <w:t xml:space="preserve"> </w:t>
      </w:r>
      <w:r w:rsidRPr="008C0B38">
        <w:rPr>
          <w:color w:val="000000"/>
          <w:spacing w:val="5"/>
          <w:lang w:val="sr-Cyrl-CS"/>
        </w:rPr>
        <w:t>костолачког басена</w:t>
      </w:r>
      <w:r w:rsidRPr="008C0B38">
        <w:rPr>
          <w:rFonts w:cs="Arial"/>
          <w:color w:val="000000"/>
          <w:spacing w:val="5"/>
          <w:lang w:val="sr-Cyrl-CS"/>
        </w:rPr>
        <w:t xml:space="preserve"> </w:t>
      </w:r>
      <w:r w:rsidRPr="008C0B38">
        <w:rPr>
          <w:color w:val="000000"/>
          <w:spacing w:val="5"/>
          <w:lang w:val="sr-Cyrl-CS"/>
        </w:rPr>
        <w:t>извршити</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случај</w:t>
      </w:r>
      <w:r w:rsidRPr="008C0B38">
        <w:rPr>
          <w:rFonts w:cs="Arial"/>
          <w:color w:val="000000"/>
          <w:spacing w:val="5"/>
          <w:lang w:val="sr-Cyrl-CS"/>
        </w:rPr>
        <w:t xml:space="preserve"> </w:t>
      </w:r>
      <w:r w:rsidRPr="008C0B38">
        <w:rPr>
          <w:color w:val="000000"/>
          <w:spacing w:val="5"/>
          <w:lang w:val="sr-Cyrl-CS"/>
        </w:rPr>
        <w:t>коришћења</w:t>
      </w:r>
      <w:r w:rsidRPr="008C0B38">
        <w:rPr>
          <w:rFonts w:cs="Arial"/>
          <w:color w:val="000000"/>
          <w:spacing w:val="5"/>
          <w:lang w:val="sr-Cyrl-CS"/>
        </w:rPr>
        <w:t xml:space="preserve"> </w:t>
      </w:r>
      <w:r w:rsidRPr="008C0B38">
        <w:rPr>
          <w:color w:val="000000"/>
          <w:spacing w:val="5"/>
          <w:lang w:val="sr-Cyrl-CS"/>
        </w:rPr>
        <w:t>постојећих</w:t>
      </w:r>
      <w:r w:rsidRPr="008C0B38">
        <w:rPr>
          <w:rFonts w:cs="Arial"/>
          <w:color w:val="000000"/>
          <w:spacing w:val="5"/>
          <w:lang w:val="sr-Cyrl-CS"/>
        </w:rPr>
        <w:t xml:space="preserve"> </w:t>
      </w:r>
      <w:r w:rsidRPr="008C0B38">
        <w:rPr>
          <w:color w:val="000000"/>
          <w:spacing w:val="5"/>
          <w:lang w:val="sr-Cyrl-CS"/>
        </w:rPr>
        <w:t>објеката</w:t>
      </w:r>
      <w:r w:rsidRPr="008C0B38">
        <w:rPr>
          <w:rFonts w:cs="Arial"/>
          <w:color w:val="000000"/>
          <w:spacing w:val="5"/>
          <w:lang w:val="sr-Cyrl-CS"/>
        </w:rPr>
        <w:t xml:space="preserve"> </w:t>
      </w:r>
      <w:r w:rsidRPr="008C0B38">
        <w:rPr>
          <w:color w:val="000000"/>
          <w:spacing w:val="5"/>
          <w:lang w:val="sr-Cyrl-CS"/>
        </w:rPr>
        <w:t>и</w:t>
      </w:r>
      <w:r w:rsidRPr="008C0B38">
        <w:rPr>
          <w:rFonts w:cs="Arial"/>
          <w:color w:val="000000"/>
          <w:spacing w:val="5"/>
          <w:lang w:val="sr-Cyrl-CS"/>
        </w:rPr>
        <w:t xml:space="preserve"> </w:t>
      </w:r>
      <w:r w:rsidRPr="008C0B38">
        <w:rPr>
          <w:color w:val="000000"/>
          <w:spacing w:val="5"/>
          <w:lang w:val="sr-Cyrl-CS"/>
        </w:rPr>
        <w:t>капацитета</w:t>
      </w:r>
      <w:r w:rsidRPr="008C0B38">
        <w:rPr>
          <w:rFonts w:cs="Arial"/>
          <w:color w:val="000000"/>
          <w:spacing w:val="5"/>
          <w:lang w:val="sr-Cyrl-CS"/>
        </w:rPr>
        <w:t xml:space="preserve"> </w:t>
      </w:r>
      <w:r w:rsidRPr="008C0B38">
        <w:rPr>
          <w:color w:val="000000"/>
          <w:spacing w:val="5"/>
          <w:lang w:val="sr-Cyrl-CS"/>
        </w:rPr>
        <w:t xml:space="preserve">за </w:t>
      </w:r>
      <w:r w:rsidRPr="008C0B38">
        <w:rPr>
          <w:color w:val="000000"/>
          <w:spacing w:val="-2"/>
          <w:lang w:val="sr-Cyrl-CS"/>
        </w:rPr>
        <w:t>прераду</w:t>
      </w:r>
      <w:r w:rsidRPr="008C0B38">
        <w:rPr>
          <w:rFonts w:cs="Arial"/>
          <w:color w:val="000000"/>
          <w:spacing w:val="-2"/>
          <w:lang w:val="sr-Cyrl-CS"/>
        </w:rPr>
        <w:t xml:space="preserve"> </w:t>
      </w:r>
      <w:r w:rsidRPr="008C0B38">
        <w:rPr>
          <w:color w:val="000000"/>
          <w:spacing w:val="-2"/>
          <w:lang w:val="sr-Cyrl-CS"/>
        </w:rPr>
        <w:t>угља</w:t>
      </w:r>
      <w:r w:rsidRPr="008C0B38">
        <w:rPr>
          <w:rFonts w:cs="Arial"/>
          <w:color w:val="000000"/>
          <w:spacing w:val="-2"/>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Број</w:t>
      </w:r>
      <w:r w:rsidRPr="008C0B38">
        <w:rPr>
          <w:rFonts w:cs="Arial"/>
          <w:color w:val="000000"/>
          <w:lang w:val="sr-Cyrl-CS"/>
        </w:rPr>
        <w:t xml:space="preserve"> </w:t>
      </w:r>
      <w:r w:rsidRPr="008C0B38">
        <w:rPr>
          <w:color w:val="000000"/>
          <w:lang w:val="sr-Cyrl-CS"/>
        </w:rPr>
        <w:t>запослених</w:t>
      </w:r>
      <w:r w:rsidRPr="008C0B38">
        <w:rPr>
          <w:rFonts w:cs="Arial"/>
          <w:color w:val="000000"/>
          <w:lang w:val="sr-Cyrl-CS"/>
        </w:rPr>
        <w:t xml:space="preserve"> </w:t>
      </w:r>
      <w:r w:rsidRPr="008C0B38">
        <w:rPr>
          <w:color w:val="000000"/>
          <w:lang w:val="sr-Cyrl-CS"/>
        </w:rPr>
        <w:t>разматрати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директној</w:t>
      </w:r>
      <w:r w:rsidRPr="008C0B38">
        <w:rPr>
          <w:rFonts w:cs="Arial"/>
          <w:color w:val="000000"/>
          <w:lang w:val="sr-Cyrl-CS"/>
        </w:rPr>
        <w:t xml:space="preserve"> </w:t>
      </w:r>
      <w:r w:rsidRPr="008C0B38">
        <w:rPr>
          <w:color w:val="000000"/>
          <w:lang w:val="sr-Cyrl-CS"/>
        </w:rPr>
        <w:t>функцији</w:t>
      </w:r>
      <w:r w:rsidRPr="008C0B38">
        <w:rPr>
          <w:rFonts w:cs="Arial"/>
          <w:color w:val="000000"/>
          <w:lang w:val="sr-Cyrl-CS"/>
        </w:rPr>
        <w:t xml:space="preserve"> </w:t>
      </w:r>
      <w:r w:rsidRPr="008C0B38">
        <w:rPr>
          <w:color w:val="000000"/>
          <w:lang w:val="sr-Cyrl-CS"/>
        </w:rPr>
        <w:t>обима</w:t>
      </w:r>
      <w:r w:rsidRPr="008C0B38">
        <w:rPr>
          <w:rFonts w:cs="Arial"/>
          <w:color w:val="000000"/>
          <w:lang w:val="sr-Cyrl-CS"/>
        </w:rPr>
        <w:t xml:space="preserve"> </w:t>
      </w:r>
      <w:r w:rsidRPr="008C0B38">
        <w:rPr>
          <w:color w:val="000000"/>
          <w:lang w:val="sr-Cyrl-CS"/>
        </w:rPr>
        <w:t>производње</w:t>
      </w:r>
      <w:r w:rsidRPr="008C0B38">
        <w:rPr>
          <w:rFonts w:cs="Arial"/>
          <w:color w:val="000000"/>
          <w:lang w:val="sr-Cyrl-CS"/>
        </w:rPr>
        <w:t xml:space="preserve"> </w:t>
      </w:r>
      <w:r w:rsidRPr="008C0B38">
        <w:rPr>
          <w:color w:val="000000"/>
          <w:lang w:val="sr-Cyrl-CS"/>
        </w:rPr>
        <w:t xml:space="preserve">и </w:t>
      </w:r>
      <w:r w:rsidRPr="008C0B38">
        <w:rPr>
          <w:color w:val="000000"/>
          <w:spacing w:val="-1"/>
          <w:lang w:val="sr-Cyrl-CS"/>
        </w:rPr>
        <w:t>евентуалног</w:t>
      </w:r>
      <w:r w:rsidRPr="008C0B38">
        <w:rPr>
          <w:rFonts w:cs="Arial"/>
          <w:color w:val="000000"/>
          <w:spacing w:val="-1"/>
          <w:lang w:val="sr-Cyrl-CS"/>
        </w:rPr>
        <w:t xml:space="preserve"> </w:t>
      </w:r>
      <w:r w:rsidRPr="008C0B38">
        <w:rPr>
          <w:color w:val="000000"/>
          <w:spacing w:val="-1"/>
          <w:lang w:val="sr-Cyrl-CS"/>
        </w:rPr>
        <w:t>преузимања</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ПК</w:t>
      </w:r>
      <w:r w:rsidRPr="008C0B38">
        <w:rPr>
          <w:rFonts w:cs="Arial"/>
          <w:color w:val="000000"/>
          <w:spacing w:val="-1"/>
          <w:lang w:val="sr-Cyrl-CS"/>
        </w:rPr>
        <w:t xml:space="preserve"> </w:t>
      </w:r>
      <w:r w:rsidRPr="008C0B38">
        <w:rPr>
          <w:color w:val="000000"/>
          <w:spacing w:val="-1"/>
          <w:lang w:val="sr-Cyrl-CS"/>
        </w:rPr>
        <w:t>Дрмно</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0" w:line="250" w:lineRule="exact"/>
        <w:ind w:right="10"/>
        <w:rPr>
          <w:rFonts w:ascii="Times New Roman" w:hAnsi="Times New Roman"/>
          <w:sz w:val="20"/>
          <w:szCs w:val="20"/>
        </w:rPr>
      </w:pPr>
      <w:r w:rsidRPr="008C0B38">
        <w:rPr>
          <w:color w:val="000000"/>
          <w:lang w:val="sr-Cyrl-CS"/>
        </w:rPr>
        <w:t>Предложити</w:t>
      </w:r>
      <w:r w:rsidRPr="008C0B38">
        <w:rPr>
          <w:rFonts w:cs="Arial"/>
          <w:color w:val="000000"/>
          <w:lang w:val="sr-Cyrl-CS"/>
        </w:rPr>
        <w:t xml:space="preserve"> </w:t>
      </w:r>
      <w:r w:rsidRPr="008C0B38">
        <w:rPr>
          <w:color w:val="000000"/>
          <w:lang w:val="sr-Cyrl-CS"/>
        </w:rPr>
        <w:t>мере</w:t>
      </w:r>
      <w:r w:rsidRPr="008C0B38">
        <w:rPr>
          <w:rFonts w:cs="Arial"/>
          <w:color w:val="000000"/>
          <w:lang w:val="sr-Cyrl-CS"/>
        </w:rPr>
        <w:t xml:space="preserve"> </w:t>
      </w:r>
      <w:r w:rsidRPr="008C0B38">
        <w:rPr>
          <w:color w:val="000000"/>
          <w:lang w:val="sr-Cyrl-CS"/>
        </w:rPr>
        <w:t>које</w:t>
      </w:r>
      <w:r w:rsidRPr="008C0B38">
        <w:rPr>
          <w:rFonts w:cs="Arial"/>
          <w:color w:val="000000"/>
          <w:lang w:val="sr-Cyrl-CS"/>
        </w:rPr>
        <w:t xml:space="preserve"> </w:t>
      </w:r>
      <w:r w:rsidRPr="008C0B38">
        <w:rPr>
          <w:color w:val="000000"/>
          <w:lang w:val="sr-Cyrl-CS"/>
        </w:rPr>
        <w:t>би</w:t>
      </w:r>
      <w:r w:rsidRPr="008C0B38">
        <w:rPr>
          <w:rFonts w:cs="Arial"/>
          <w:color w:val="000000"/>
          <w:lang w:val="sr-Cyrl-CS"/>
        </w:rPr>
        <w:t xml:space="preserve"> </w:t>
      </w:r>
      <w:r w:rsidRPr="008C0B38">
        <w:rPr>
          <w:color w:val="000000"/>
          <w:lang w:val="sr-Cyrl-CS"/>
        </w:rPr>
        <w:t>допринеле</w:t>
      </w:r>
      <w:r w:rsidRPr="008C0B38">
        <w:rPr>
          <w:rFonts w:cs="Arial"/>
          <w:color w:val="000000"/>
          <w:lang w:val="sr-Cyrl-CS"/>
        </w:rPr>
        <w:t xml:space="preserve"> </w:t>
      </w:r>
      <w:r w:rsidRPr="008C0B38">
        <w:rPr>
          <w:color w:val="000000"/>
          <w:lang w:val="sr-Cyrl-CS"/>
        </w:rPr>
        <w:t>позитивној</w:t>
      </w:r>
      <w:r w:rsidRPr="008C0B38">
        <w:rPr>
          <w:rFonts w:cs="Arial"/>
          <w:color w:val="000000"/>
          <w:lang w:val="sr-Cyrl-CS"/>
        </w:rPr>
        <w:t xml:space="preserve"> </w:t>
      </w:r>
      <w:r w:rsidRPr="008C0B38">
        <w:rPr>
          <w:color w:val="000000"/>
          <w:lang w:val="sr-Cyrl-CS"/>
        </w:rPr>
        <w:t>економској</w:t>
      </w:r>
      <w:r w:rsidRPr="008C0B38">
        <w:rPr>
          <w:rFonts w:cs="Arial"/>
          <w:color w:val="000000"/>
          <w:lang w:val="sr-Cyrl-CS"/>
        </w:rPr>
        <w:t xml:space="preserve"> </w:t>
      </w:r>
      <w:r w:rsidRPr="008C0B38">
        <w:rPr>
          <w:color w:val="000000"/>
          <w:lang w:val="sr-Cyrl-CS"/>
        </w:rPr>
        <w:t xml:space="preserve">валоризацији </w:t>
      </w:r>
      <w:r w:rsidRPr="008C0B38">
        <w:rPr>
          <w:color w:val="000000"/>
          <w:spacing w:val="1"/>
          <w:lang w:val="sr-Cyrl-CS"/>
        </w:rPr>
        <w:t>евентуалне</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пратећих</w:t>
      </w:r>
      <w:r w:rsidRPr="008C0B38">
        <w:rPr>
          <w:rFonts w:cs="Arial"/>
          <w:color w:val="000000"/>
          <w:spacing w:val="1"/>
          <w:lang w:val="sr-Cyrl-CS"/>
        </w:rPr>
        <w:t xml:space="preserve"> </w:t>
      </w: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r w:rsidRPr="008C0B38">
        <w:rPr>
          <w:rFonts w:cs="Arial"/>
          <w:color w:val="000000"/>
          <w:spacing w:val="1"/>
          <w:lang w:val="sr-Cyrl-CS"/>
        </w:rPr>
        <w:t>.</w:t>
      </w:r>
    </w:p>
    <w:p w:rsidR="008C0B38" w:rsidRPr="008C0B38" w:rsidRDefault="008C0B38" w:rsidP="008C0B38">
      <w:pPr>
        <w:widowControl w:val="0"/>
        <w:shd w:val="clear" w:color="auto" w:fill="FFFFFF"/>
        <w:autoSpaceDE w:val="0"/>
        <w:autoSpaceDN w:val="0"/>
        <w:adjustRightInd w:val="0"/>
        <w:spacing w:before="494" w:line="254" w:lineRule="exact"/>
        <w:ind w:right="10"/>
        <w:rPr>
          <w:rFonts w:ascii="Times New Roman" w:hAnsi="Times New Roman"/>
          <w:sz w:val="20"/>
          <w:szCs w:val="20"/>
        </w:rPr>
      </w:pPr>
      <w:r w:rsidRPr="008C0B38">
        <w:rPr>
          <w:color w:val="000000"/>
          <w:spacing w:val="8"/>
          <w:lang w:val="sr-Cyrl-CS"/>
        </w:rPr>
        <w:t>Студију</w:t>
      </w:r>
      <w:r w:rsidRPr="008C0B38">
        <w:rPr>
          <w:rFonts w:cs="Arial"/>
          <w:color w:val="000000"/>
          <w:spacing w:val="8"/>
          <w:lang w:val="sr-Cyrl-CS"/>
        </w:rPr>
        <w:t xml:space="preserve"> </w:t>
      </w:r>
      <w:r w:rsidRPr="008C0B38">
        <w:rPr>
          <w:color w:val="000000"/>
          <w:spacing w:val="8"/>
          <w:lang w:val="sr-Cyrl-CS"/>
        </w:rPr>
        <w:t>изводљивости</w:t>
      </w:r>
      <w:r w:rsidRPr="008C0B38">
        <w:rPr>
          <w:rFonts w:cs="Arial"/>
          <w:color w:val="000000"/>
          <w:spacing w:val="8"/>
          <w:lang w:val="sr-Cyrl-CS"/>
        </w:rPr>
        <w:t xml:space="preserve"> </w:t>
      </w:r>
      <w:r w:rsidRPr="008C0B38">
        <w:rPr>
          <w:color w:val="000000"/>
          <w:spacing w:val="8"/>
          <w:lang w:val="sr-Cyrl-CS"/>
        </w:rPr>
        <w:t>урадити</w:t>
      </w:r>
      <w:r w:rsidRPr="008C0B38">
        <w:rPr>
          <w:rFonts w:cs="Arial"/>
          <w:color w:val="000000"/>
          <w:spacing w:val="8"/>
          <w:lang w:val="sr-Cyrl-CS"/>
        </w:rPr>
        <w:t xml:space="preserve"> </w:t>
      </w:r>
      <w:r w:rsidRPr="008C0B38">
        <w:rPr>
          <w:color w:val="000000"/>
          <w:spacing w:val="8"/>
          <w:lang w:val="sr-Cyrl-CS"/>
        </w:rPr>
        <w:t>у</w:t>
      </w:r>
      <w:r w:rsidRPr="008C0B38">
        <w:rPr>
          <w:rFonts w:cs="Arial"/>
          <w:color w:val="000000"/>
          <w:spacing w:val="8"/>
          <w:lang w:val="sr-Cyrl-CS"/>
        </w:rPr>
        <w:t xml:space="preserve"> </w:t>
      </w:r>
      <w:r w:rsidRPr="008C0B38">
        <w:rPr>
          <w:color w:val="000000"/>
          <w:spacing w:val="8"/>
          <w:lang w:val="sr-Cyrl-CS"/>
        </w:rPr>
        <w:t>складу</w:t>
      </w:r>
      <w:r w:rsidRPr="008C0B38">
        <w:rPr>
          <w:rFonts w:cs="Arial"/>
          <w:color w:val="000000"/>
          <w:spacing w:val="8"/>
          <w:lang w:val="sr-Cyrl-CS"/>
        </w:rPr>
        <w:t xml:space="preserve"> </w:t>
      </w:r>
      <w:r w:rsidRPr="008C0B38">
        <w:rPr>
          <w:color w:val="000000"/>
          <w:spacing w:val="8"/>
          <w:lang w:val="sr-Cyrl-CS"/>
        </w:rPr>
        <w:t>са</w:t>
      </w:r>
      <w:r w:rsidRPr="008C0B38">
        <w:rPr>
          <w:rFonts w:cs="Arial"/>
          <w:color w:val="000000"/>
          <w:spacing w:val="8"/>
          <w:lang w:val="sr-Cyrl-CS"/>
        </w:rPr>
        <w:t xml:space="preserve"> </w:t>
      </w:r>
      <w:r w:rsidRPr="008C0B38">
        <w:rPr>
          <w:color w:val="000000"/>
          <w:spacing w:val="8"/>
          <w:lang w:val="sr-Cyrl-CS"/>
        </w:rPr>
        <w:t>Законом</w:t>
      </w:r>
      <w:r w:rsidRPr="008C0B38">
        <w:rPr>
          <w:rFonts w:cs="Arial"/>
          <w:color w:val="000000"/>
          <w:spacing w:val="8"/>
          <w:lang w:val="sr-Cyrl-CS"/>
        </w:rPr>
        <w:t xml:space="preserve"> </w:t>
      </w:r>
      <w:r w:rsidRPr="008C0B38">
        <w:rPr>
          <w:color w:val="000000"/>
          <w:spacing w:val="8"/>
          <w:lang w:val="sr-Cyrl-CS"/>
        </w:rPr>
        <w:t>о</w:t>
      </w:r>
      <w:r w:rsidRPr="008C0B38">
        <w:rPr>
          <w:rFonts w:cs="Arial"/>
          <w:color w:val="000000"/>
          <w:spacing w:val="8"/>
          <w:lang w:val="sr-Cyrl-CS"/>
        </w:rPr>
        <w:t xml:space="preserve"> </w:t>
      </w:r>
      <w:r w:rsidRPr="008C0B38">
        <w:rPr>
          <w:color w:val="000000"/>
          <w:spacing w:val="8"/>
          <w:lang w:val="sr-Cyrl-CS"/>
        </w:rPr>
        <w:t>рударству</w:t>
      </w:r>
      <w:r w:rsidRPr="008C0B38">
        <w:rPr>
          <w:rFonts w:cs="Arial"/>
          <w:color w:val="000000"/>
          <w:spacing w:val="8"/>
          <w:lang w:val="sr-Cyrl-CS"/>
        </w:rPr>
        <w:t xml:space="preserve"> </w:t>
      </w:r>
      <w:r w:rsidRPr="008C0B38">
        <w:rPr>
          <w:color w:val="000000"/>
          <w:spacing w:val="8"/>
          <w:lang w:val="sr-Cyrl-CS"/>
        </w:rPr>
        <w:t xml:space="preserve">и </w:t>
      </w:r>
      <w:r w:rsidRPr="008C0B38">
        <w:rPr>
          <w:color w:val="000000"/>
          <w:lang w:val="sr-Cyrl-CS"/>
        </w:rPr>
        <w:t>геолошким</w:t>
      </w:r>
      <w:r w:rsidRPr="008C0B38">
        <w:rPr>
          <w:rFonts w:cs="Arial"/>
          <w:color w:val="000000"/>
          <w:lang w:val="sr-Cyrl-CS"/>
        </w:rPr>
        <w:t xml:space="preserve"> </w:t>
      </w:r>
      <w:r w:rsidRPr="008C0B38">
        <w:rPr>
          <w:color w:val="000000"/>
          <w:lang w:val="sr-Cyrl-CS"/>
        </w:rPr>
        <w:t>истраживањима</w:t>
      </w:r>
      <w:r w:rsidRPr="008C0B38">
        <w:rPr>
          <w:rFonts w:cs="Arial"/>
          <w:color w:val="000000"/>
          <w:lang w:val="sr-Cyrl-CS"/>
        </w:rPr>
        <w:t xml:space="preserve"> (</w:t>
      </w:r>
      <w:r w:rsidRPr="008C0B38">
        <w:rPr>
          <w:color w:val="000000"/>
          <w:lang w:val="sr-Cyrl-CS"/>
        </w:rPr>
        <w:t>Службени</w:t>
      </w:r>
      <w:r w:rsidRPr="008C0B38">
        <w:rPr>
          <w:rFonts w:cs="Arial"/>
          <w:color w:val="000000"/>
          <w:lang w:val="sr-Cyrl-CS"/>
        </w:rPr>
        <w:t xml:space="preserve"> </w:t>
      </w:r>
      <w:r w:rsidRPr="008C0B38">
        <w:rPr>
          <w:color w:val="000000"/>
          <w:lang w:val="sr-Cyrl-CS"/>
        </w:rPr>
        <w:t>гласник</w:t>
      </w:r>
      <w:r w:rsidRPr="008C0B38">
        <w:rPr>
          <w:rFonts w:cs="Arial"/>
          <w:color w:val="000000"/>
          <w:lang w:val="sr-Cyrl-CS"/>
        </w:rPr>
        <w:t xml:space="preserve"> </w:t>
      </w:r>
      <w:r w:rsidRPr="008C0B38">
        <w:rPr>
          <w:color w:val="000000"/>
          <w:lang w:val="sr-Cyrl-CS"/>
        </w:rPr>
        <w:t>Републике</w:t>
      </w:r>
      <w:r w:rsidRPr="008C0B38">
        <w:rPr>
          <w:rFonts w:cs="Arial"/>
          <w:color w:val="000000"/>
          <w:lang w:val="sr-Cyrl-CS"/>
        </w:rPr>
        <w:t xml:space="preserve"> </w:t>
      </w:r>
      <w:r w:rsidRPr="008C0B38">
        <w:rPr>
          <w:color w:val="000000"/>
          <w:lang w:val="sr-Cyrl-CS"/>
        </w:rPr>
        <w:t>Србије</w:t>
      </w:r>
      <w:r w:rsidRPr="008C0B38">
        <w:rPr>
          <w:rFonts w:cs="Arial"/>
          <w:color w:val="000000"/>
          <w:lang w:val="sr-Cyrl-CS"/>
        </w:rPr>
        <w:t xml:space="preserve"> </w:t>
      </w:r>
      <w:r w:rsidRPr="008C0B38">
        <w:rPr>
          <w:color w:val="000000"/>
          <w:lang w:val="sr-Cyrl-CS"/>
        </w:rPr>
        <w:t>број</w:t>
      </w:r>
      <w:r w:rsidRPr="008C0B38">
        <w:rPr>
          <w:rFonts w:cs="Arial"/>
          <w:color w:val="000000"/>
          <w:lang w:val="sr-Cyrl-CS"/>
        </w:rPr>
        <w:t xml:space="preserve"> </w:t>
      </w:r>
      <w:r w:rsidRPr="008C0B38">
        <w:rPr>
          <w:rFonts w:cs="Arial"/>
          <w:color w:val="000000"/>
          <w:lang w:val="sr-Latn-CS"/>
        </w:rPr>
        <w:t xml:space="preserve">101/2015) </w:t>
      </w:r>
      <w:r w:rsidRPr="008C0B38">
        <w:rPr>
          <w:color w:val="000000"/>
          <w:lang w:val="sr-Cyrl-CS"/>
        </w:rPr>
        <w:t xml:space="preserve">и </w:t>
      </w:r>
      <w:r w:rsidRPr="008C0B38">
        <w:rPr>
          <w:color w:val="000000"/>
          <w:spacing w:val="9"/>
          <w:lang w:val="sr-Cyrl-CS"/>
        </w:rPr>
        <w:t>Правилником</w:t>
      </w:r>
      <w:r w:rsidRPr="008C0B38">
        <w:rPr>
          <w:rFonts w:cs="Arial"/>
          <w:color w:val="000000"/>
          <w:spacing w:val="9"/>
          <w:lang w:val="sr-Cyrl-CS"/>
        </w:rPr>
        <w:t xml:space="preserve"> </w:t>
      </w:r>
      <w:r w:rsidRPr="008C0B38">
        <w:rPr>
          <w:color w:val="000000"/>
          <w:spacing w:val="9"/>
          <w:lang w:val="sr-Cyrl-CS"/>
        </w:rPr>
        <w:t>о</w:t>
      </w:r>
      <w:r w:rsidRPr="008C0B38">
        <w:rPr>
          <w:rFonts w:cs="Arial"/>
          <w:color w:val="000000"/>
          <w:spacing w:val="9"/>
          <w:lang w:val="sr-Cyrl-CS"/>
        </w:rPr>
        <w:t xml:space="preserve"> </w:t>
      </w:r>
      <w:r w:rsidRPr="008C0B38">
        <w:rPr>
          <w:color w:val="000000"/>
          <w:spacing w:val="9"/>
          <w:lang w:val="sr-Cyrl-CS"/>
        </w:rPr>
        <w:t>садржини</w:t>
      </w:r>
      <w:r w:rsidRPr="008C0B38">
        <w:rPr>
          <w:rFonts w:cs="Arial"/>
          <w:color w:val="000000"/>
          <w:spacing w:val="9"/>
          <w:lang w:val="sr-Cyrl-CS"/>
        </w:rPr>
        <w:t xml:space="preserve"> </w:t>
      </w:r>
      <w:r w:rsidRPr="008C0B38">
        <w:rPr>
          <w:color w:val="000000"/>
          <w:spacing w:val="9"/>
          <w:lang w:val="sr-Cyrl-CS"/>
        </w:rPr>
        <w:t>студије</w:t>
      </w:r>
      <w:r w:rsidRPr="008C0B38">
        <w:rPr>
          <w:rFonts w:cs="Arial"/>
          <w:color w:val="000000"/>
          <w:spacing w:val="9"/>
          <w:lang w:val="sr-Cyrl-CS"/>
        </w:rPr>
        <w:t xml:space="preserve"> </w:t>
      </w:r>
      <w:r w:rsidRPr="008C0B38">
        <w:rPr>
          <w:color w:val="000000"/>
          <w:spacing w:val="9"/>
          <w:lang w:val="sr-Cyrl-CS"/>
        </w:rPr>
        <w:t>изводљивости</w:t>
      </w:r>
      <w:r w:rsidRPr="008C0B38">
        <w:rPr>
          <w:rFonts w:cs="Arial"/>
          <w:color w:val="000000"/>
          <w:spacing w:val="9"/>
          <w:lang w:val="sr-Cyrl-CS"/>
        </w:rPr>
        <w:t xml:space="preserve"> </w:t>
      </w:r>
      <w:r w:rsidRPr="008C0B38">
        <w:rPr>
          <w:color w:val="000000"/>
          <w:spacing w:val="9"/>
          <w:lang w:val="sr-Cyrl-CS"/>
        </w:rPr>
        <w:t>експлоатације</w:t>
      </w:r>
      <w:r w:rsidRPr="008C0B38">
        <w:rPr>
          <w:rFonts w:cs="Arial"/>
          <w:color w:val="000000"/>
          <w:spacing w:val="9"/>
          <w:lang w:val="sr-Cyrl-CS"/>
        </w:rPr>
        <w:t xml:space="preserve"> </w:t>
      </w:r>
      <w:r w:rsidRPr="008C0B38">
        <w:rPr>
          <w:color w:val="000000"/>
          <w:spacing w:val="9"/>
          <w:lang w:val="sr-Cyrl-CS"/>
        </w:rPr>
        <w:t xml:space="preserve">лежишта </w:t>
      </w: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r w:rsidRPr="008C0B38">
        <w:rPr>
          <w:rFonts w:cs="Arial"/>
          <w:color w:val="000000"/>
          <w:spacing w:val="1"/>
          <w:lang w:val="sr-Cyrl-CS"/>
        </w:rPr>
        <w:t xml:space="preserve"> </w:t>
      </w:r>
      <w:r w:rsidRPr="008C0B38">
        <w:rPr>
          <w:rFonts w:cs="Arial"/>
          <w:color w:val="000000"/>
          <w:spacing w:val="1"/>
          <w:lang w:val="sr-Latn-CS"/>
        </w:rPr>
        <w:t xml:space="preserve">( </w:t>
      </w:r>
      <w:r w:rsidRPr="008C0B38">
        <w:rPr>
          <w:color w:val="000000"/>
          <w:spacing w:val="1"/>
          <w:lang w:val="sr-Cyrl-CS"/>
        </w:rPr>
        <w:t>Сл</w:t>
      </w:r>
      <w:r w:rsidRPr="008C0B38">
        <w:rPr>
          <w:rFonts w:cs="Arial"/>
          <w:color w:val="000000"/>
          <w:spacing w:val="1"/>
          <w:lang w:val="sr-Cyrl-CS"/>
        </w:rPr>
        <w:t xml:space="preserve">. </w:t>
      </w:r>
      <w:r w:rsidRPr="008C0B38">
        <w:rPr>
          <w:color w:val="000000"/>
          <w:spacing w:val="1"/>
          <w:lang w:val="sr-Cyrl-CS"/>
        </w:rPr>
        <w:t>Гл</w:t>
      </w:r>
      <w:r w:rsidRPr="008C0B38">
        <w:rPr>
          <w:rFonts w:cs="Arial"/>
          <w:color w:val="000000"/>
          <w:spacing w:val="1"/>
          <w:lang w:val="sr-Cyrl-CS"/>
        </w:rPr>
        <w:t xml:space="preserve">. </w:t>
      </w:r>
      <w:r w:rsidRPr="008C0B38">
        <w:rPr>
          <w:color w:val="000000"/>
          <w:spacing w:val="1"/>
          <w:lang w:val="sr-Cyrl-CS"/>
        </w:rPr>
        <w:t>РС</w:t>
      </w:r>
      <w:r w:rsidRPr="008C0B38">
        <w:rPr>
          <w:rFonts w:cs="Arial"/>
          <w:color w:val="000000"/>
          <w:spacing w:val="1"/>
          <w:lang w:val="sr-Cyrl-CS"/>
        </w:rPr>
        <w:t xml:space="preserve"> </w:t>
      </w:r>
      <w:r w:rsidRPr="008C0B38">
        <w:rPr>
          <w:color w:val="000000"/>
          <w:spacing w:val="1"/>
          <w:lang w:val="sr-Cyrl-CS"/>
        </w:rPr>
        <w:t>бр</w:t>
      </w:r>
      <w:r w:rsidRPr="008C0B38">
        <w:rPr>
          <w:rFonts w:cs="Arial"/>
          <w:color w:val="000000"/>
          <w:spacing w:val="1"/>
          <w:lang w:val="sr-Cyrl-CS"/>
        </w:rPr>
        <w:t xml:space="preserve">. </w:t>
      </w:r>
      <w:r w:rsidRPr="008C0B38">
        <w:rPr>
          <w:rFonts w:cs="Arial"/>
          <w:color w:val="000000"/>
          <w:spacing w:val="1"/>
          <w:lang w:val="sr-Latn-CS"/>
        </w:rPr>
        <w:t xml:space="preserve">108/2006 </w:t>
      </w:r>
      <w:r w:rsidRPr="008C0B38">
        <w:rPr>
          <w:color w:val="000000"/>
          <w:spacing w:val="1"/>
          <w:lang w:val="sr-Cyrl-CS"/>
        </w:rPr>
        <w:t>од</w:t>
      </w:r>
      <w:r w:rsidRPr="008C0B38">
        <w:rPr>
          <w:rFonts w:cs="Arial"/>
          <w:color w:val="000000"/>
          <w:spacing w:val="1"/>
          <w:lang w:val="sr-Cyrl-CS"/>
        </w:rPr>
        <w:t xml:space="preserve"> </w:t>
      </w:r>
      <w:r w:rsidRPr="008C0B38">
        <w:rPr>
          <w:rFonts w:cs="Arial"/>
          <w:color w:val="000000"/>
          <w:spacing w:val="1"/>
          <w:lang w:val="sr-Latn-CS"/>
        </w:rPr>
        <w:t>01.12.2006.).</w:t>
      </w:r>
    </w:p>
    <w:p w:rsidR="008C0B38" w:rsidRPr="008C0B38" w:rsidRDefault="008C0B38" w:rsidP="008C0B38">
      <w:pPr>
        <w:widowControl w:val="0"/>
        <w:shd w:val="clear" w:color="auto" w:fill="FFFFFF"/>
        <w:autoSpaceDE w:val="0"/>
        <w:autoSpaceDN w:val="0"/>
        <w:adjustRightInd w:val="0"/>
        <w:spacing w:before="494" w:line="254" w:lineRule="exact"/>
        <w:ind w:right="10"/>
        <w:rPr>
          <w:rFonts w:ascii="Times New Roman" w:hAnsi="Times New Roman"/>
          <w:sz w:val="20"/>
          <w:szCs w:val="20"/>
        </w:rPr>
        <w:sectPr w:rsidR="008C0B38" w:rsidRPr="008C0B38">
          <w:pgSz w:w="12240" w:h="15840"/>
          <w:pgMar w:top="1440" w:right="1843" w:bottom="720" w:left="1637" w:header="720" w:footer="720" w:gutter="0"/>
          <w:cols w:space="60"/>
          <w:noEndnote/>
        </w:sectPr>
      </w:pPr>
    </w:p>
    <w:p w:rsidR="008C0B38" w:rsidRPr="008C0B38" w:rsidRDefault="008C0B38" w:rsidP="008C0B38">
      <w:pPr>
        <w:widowControl w:val="0"/>
        <w:shd w:val="clear" w:color="auto" w:fill="FFFFFF"/>
        <w:tabs>
          <w:tab w:val="left" w:pos="365"/>
        </w:tabs>
        <w:autoSpaceDE w:val="0"/>
        <w:autoSpaceDN w:val="0"/>
        <w:adjustRightInd w:val="0"/>
        <w:spacing w:before="0"/>
        <w:jc w:val="left"/>
        <w:rPr>
          <w:rFonts w:ascii="Times New Roman" w:hAnsi="Times New Roman"/>
          <w:sz w:val="20"/>
          <w:szCs w:val="20"/>
        </w:rPr>
      </w:pPr>
      <w:r w:rsidRPr="008C0B38">
        <w:rPr>
          <w:rFonts w:cs="Arial"/>
          <w:color w:val="000000"/>
          <w:spacing w:val="-20"/>
          <w:lang w:val="sr-Latn-CS"/>
        </w:rPr>
        <w:t>5.</w:t>
      </w:r>
      <w:r w:rsidRPr="008C0B38">
        <w:rPr>
          <w:rFonts w:cs="Arial"/>
          <w:color w:val="000000"/>
          <w:lang w:val="sr-Latn-CS"/>
        </w:rPr>
        <w:tab/>
      </w:r>
      <w:r w:rsidRPr="008C0B38">
        <w:rPr>
          <w:color w:val="000000"/>
          <w:spacing w:val="5"/>
          <w:lang w:val="sr-Cyrl-CS"/>
        </w:rPr>
        <w:t>ЦИЉ</w:t>
      </w:r>
      <w:r w:rsidRPr="008C0B38">
        <w:rPr>
          <w:color w:val="000000"/>
          <w:spacing w:val="5"/>
          <w:lang w:val="sr-Latn-RS"/>
        </w:rPr>
        <w:t xml:space="preserve"> </w:t>
      </w:r>
      <w:r w:rsidRPr="008C0B38">
        <w:rPr>
          <w:color w:val="000000"/>
          <w:spacing w:val="5"/>
          <w:lang w:val="sr-Cyrl-CS"/>
        </w:rPr>
        <w:t>ИЗРАДЕ</w:t>
      </w:r>
      <w:r w:rsidRPr="008C0B38">
        <w:rPr>
          <w:color w:val="000000"/>
          <w:spacing w:val="5"/>
          <w:lang w:val="sr-Latn-RS"/>
        </w:rPr>
        <w:t xml:space="preserve"> </w:t>
      </w:r>
      <w:r w:rsidRPr="008C0B38">
        <w:rPr>
          <w:color w:val="000000"/>
          <w:spacing w:val="5"/>
          <w:lang w:val="sr-Cyrl-CS"/>
        </w:rPr>
        <w:t>ДОКУМЕНТАЦИЈЕ</w:t>
      </w:r>
    </w:p>
    <w:p w:rsidR="008C0B38" w:rsidRPr="008C0B38" w:rsidRDefault="008C0B38" w:rsidP="008C0B38">
      <w:pPr>
        <w:widowControl w:val="0"/>
        <w:shd w:val="clear" w:color="auto" w:fill="FFFFFF"/>
        <w:autoSpaceDE w:val="0"/>
        <w:autoSpaceDN w:val="0"/>
        <w:adjustRightInd w:val="0"/>
        <w:spacing w:before="259" w:line="250" w:lineRule="exact"/>
        <w:rPr>
          <w:rFonts w:ascii="Times New Roman" w:hAnsi="Times New Roman"/>
          <w:sz w:val="20"/>
          <w:szCs w:val="20"/>
        </w:rPr>
      </w:pPr>
      <w:r w:rsidRPr="008C0B38">
        <w:rPr>
          <w:color w:val="000000"/>
          <w:spacing w:val="5"/>
          <w:lang w:val="sr-Cyrl-CS"/>
        </w:rPr>
        <w:t>Лежиште</w:t>
      </w:r>
      <w:r w:rsidRPr="008C0B38">
        <w:rPr>
          <w:rFonts w:cs="Arial"/>
          <w:color w:val="000000"/>
          <w:spacing w:val="5"/>
          <w:lang w:val="sr-Cyrl-CS"/>
        </w:rPr>
        <w:t xml:space="preserve"> </w:t>
      </w:r>
      <w:r w:rsidRPr="008C0B38">
        <w:rPr>
          <w:color w:val="000000"/>
          <w:spacing w:val="5"/>
          <w:lang w:val="sr-Cyrl-CS"/>
        </w:rPr>
        <w:t>угља</w:t>
      </w:r>
      <w:r w:rsidRPr="008C0B38">
        <w:rPr>
          <w:rFonts w:cs="Arial"/>
          <w:color w:val="000000"/>
          <w:spacing w:val="5"/>
          <w:lang w:val="sr-Cyrl-CS"/>
        </w:rPr>
        <w:t xml:space="preserve"> </w:t>
      </w:r>
      <w:r w:rsidRPr="008C0B38">
        <w:rPr>
          <w:color w:val="000000"/>
          <w:spacing w:val="5"/>
          <w:lang w:val="sr-Cyrl-CS"/>
        </w:rPr>
        <w:t>„Западни</w:t>
      </w:r>
      <w:r w:rsidRPr="008C0B38">
        <w:rPr>
          <w:rFonts w:cs="Arial"/>
          <w:color w:val="000000"/>
          <w:spacing w:val="5"/>
          <w:lang w:val="sr-Cyrl-CS"/>
        </w:rPr>
        <w:t xml:space="preserve"> </w:t>
      </w:r>
      <w:r w:rsidRPr="008C0B38">
        <w:rPr>
          <w:color w:val="000000"/>
          <w:spacing w:val="5"/>
          <w:lang w:val="sr-Cyrl-CS"/>
        </w:rPr>
        <w:t>Костолац</w:t>
      </w:r>
      <w:r w:rsidRPr="008C0B38">
        <w:rPr>
          <w:rFonts w:cs="Arial"/>
          <w:color w:val="000000"/>
          <w:spacing w:val="5"/>
          <w:lang w:val="sr-Cyrl-CS"/>
        </w:rPr>
        <w:t xml:space="preserve">" </w:t>
      </w:r>
      <w:r w:rsidRPr="008C0B38">
        <w:rPr>
          <w:color w:val="000000"/>
          <w:spacing w:val="5"/>
          <w:lang w:val="sr-Cyrl-CS"/>
        </w:rPr>
        <w:t>је</w:t>
      </w:r>
      <w:r w:rsidRPr="008C0B38">
        <w:rPr>
          <w:rFonts w:cs="Arial"/>
          <w:color w:val="000000"/>
          <w:spacing w:val="5"/>
          <w:lang w:val="sr-Cyrl-CS"/>
        </w:rPr>
        <w:t xml:space="preserve"> </w:t>
      </w:r>
      <w:r w:rsidRPr="008C0B38">
        <w:rPr>
          <w:color w:val="000000"/>
          <w:spacing w:val="5"/>
          <w:lang w:val="sr-Cyrl-CS"/>
        </w:rPr>
        <w:t>од</w:t>
      </w:r>
      <w:r w:rsidRPr="008C0B38">
        <w:rPr>
          <w:rFonts w:cs="Arial"/>
          <w:color w:val="000000"/>
          <w:spacing w:val="5"/>
          <w:lang w:val="sr-Cyrl-CS"/>
        </w:rPr>
        <w:t xml:space="preserve"> </w:t>
      </w:r>
      <w:r w:rsidRPr="008C0B38">
        <w:rPr>
          <w:color w:val="000000"/>
          <w:spacing w:val="5"/>
          <w:lang w:val="sr-Cyrl-CS"/>
        </w:rPr>
        <w:t>суштинског</w:t>
      </w:r>
      <w:r w:rsidRPr="008C0B38">
        <w:rPr>
          <w:rFonts w:cs="Arial"/>
          <w:color w:val="000000"/>
          <w:spacing w:val="5"/>
          <w:lang w:val="sr-Cyrl-CS"/>
        </w:rPr>
        <w:t xml:space="preserve"> </w:t>
      </w:r>
      <w:r w:rsidRPr="008C0B38">
        <w:rPr>
          <w:color w:val="000000"/>
          <w:spacing w:val="5"/>
          <w:lang w:val="sr-Cyrl-CS"/>
        </w:rPr>
        <w:t>значаја</w:t>
      </w:r>
      <w:r w:rsidRPr="008C0B38">
        <w:rPr>
          <w:rFonts w:cs="Arial"/>
          <w:color w:val="000000"/>
          <w:spacing w:val="5"/>
          <w:lang w:val="sr-Cyrl-CS"/>
        </w:rPr>
        <w:t xml:space="preserve"> </w:t>
      </w:r>
      <w:r w:rsidRPr="008C0B38">
        <w:rPr>
          <w:color w:val="000000"/>
          <w:spacing w:val="5"/>
          <w:lang w:val="sr-Cyrl-CS"/>
        </w:rPr>
        <w:t>за</w:t>
      </w:r>
      <w:r w:rsidRPr="008C0B38">
        <w:rPr>
          <w:rFonts w:cs="Arial"/>
          <w:color w:val="000000"/>
          <w:spacing w:val="5"/>
          <w:lang w:val="sr-Cyrl-CS"/>
        </w:rPr>
        <w:t xml:space="preserve"> </w:t>
      </w:r>
      <w:r w:rsidRPr="008C0B38">
        <w:rPr>
          <w:color w:val="000000"/>
          <w:spacing w:val="5"/>
          <w:lang w:val="sr-Cyrl-CS"/>
        </w:rPr>
        <w:t xml:space="preserve">будући </w:t>
      </w:r>
      <w:r w:rsidRPr="008C0B38">
        <w:rPr>
          <w:color w:val="000000"/>
          <w:lang w:val="sr-Cyrl-CS"/>
        </w:rPr>
        <w:t>развој</w:t>
      </w:r>
      <w:r w:rsidRPr="008C0B38">
        <w:rPr>
          <w:rFonts w:cs="Arial"/>
          <w:color w:val="000000"/>
          <w:lang w:val="sr-Cyrl-CS"/>
        </w:rPr>
        <w:t xml:space="preserve"> </w:t>
      </w:r>
      <w:r w:rsidRPr="008C0B38">
        <w:rPr>
          <w:color w:val="000000"/>
          <w:lang w:val="sr-Cyrl-CS"/>
        </w:rPr>
        <w:t>производње</w:t>
      </w:r>
      <w:r w:rsidRPr="008C0B38">
        <w:rPr>
          <w:rFonts w:cs="Arial"/>
          <w:color w:val="000000"/>
          <w:lang w:val="sr-Cyrl-CS"/>
        </w:rPr>
        <w:t xml:space="preserve"> </w:t>
      </w:r>
      <w:r w:rsidRPr="008C0B38">
        <w:rPr>
          <w:color w:val="000000"/>
          <w:lang w:val="sr-Cyrl-CS"/>
        </w:rPr>
        <w:t>угња</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Костолачком</w:t>
      </w:r>
      <w:r w:rsidRPr="008C0B38">
        <w:rPr>
          <w:rFonts w:cs="Arial"/>
          <w:color w:val="000000"/>
          <w:lang w:val="sr-Cyrl-CS"/>
        </w:rPr>
        <w:t xml:space="preserve"> </w:t>
      </w:r>
      <w:r w:rsidRPr="008C0B38">
        <w:rPr>
          <w:color w:val="000000"/>
          <w:lang w:val="sr-Cyrl-CS"/>
        </w:rPr>
        <w:t>басену</w:t>
      </w:r>
      <w:r w:rsidRPr="008C0B38">
        <w:rPr>
          <w:rFonts w:cs="Arial"/>
          <w:color w:val="000000"/>
          <w:lang w:val="sr-Cyrl-CS"/>
        </w:rPr>
        <w:t xml:space="preserve">. </w:t>
      </w:r>
      <w:r w:rsidRPr="008C0B38">
        <w:rPr>
          <w:color w:val="000000"/>
          <w:lang w:val="sr-Cyrl-CS"/>
        </w:rPr>
        <w:t>Имајући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виду</w:t>
      </w:r>
      <w:r w:rsidRPr="008C0B38">
        <w:rPr>
          <w:rFonts w:cs="Arial"/>
          <w:color w:val="000000"/>
          <w:lang w:val="sr-Cyrl-CS"/>
        </w:rPr>
        <w:t xml:space="preserve"> </w:t>
      </w:r>
      <w:r w:rsidRPr="008C0B38">
        <w:rPr>
          <w:color w:val="000000"/>
          <w:lang w:val="sr-Cyrl-CS"/>
        </w:rPr>
        <w:t>све</w:t>
      </w:r>
      <w:r w:rsidRPr="008C0B38">
        <w:rPr>
          <w:rFonts w:cs="Arial"/>
          <w:color w:val="000000"/>
          <w:lang w:val="sr-Cyrl-CS"/>
        </w:rPr>
        <w:t xml:space="preserve"> </w:t>
      </w:r>
      <w:r w:rsidRPr="008C0B38">
        <w:rPr>
          <w:color w:val="000000"/>
          <w:lang w:val="sr-Cyrl-CS"/>
        </w:rPr>
        <w:t>теже</w:t>
      </w:r>
      <w:r w:rsidRPr="008C0B38">
        <w:rPr>
          <w:rFonts w:cs="Arial"/>
          <w:color w:val="000000"/>
          <w:lang w:val="sr-Cyrl-CS"/>
        </w:rPr>
        <w:t xml:space="preserve"> </w:t>
      </w:r>
      <w:r w:rsidRPr="008C0B38">
        <w:rPr>
          <w:color w:val="000000"/>
          <w:lang w:val="sr-Cyrl-CS"/>
        </w:rPr>
        <w:t xml:space="preserve">услове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на</w:t>
      </w:r>
      <w:r w:rsidRPr="008C0B38">
        <w:rPr>
          <w:rFonts w:cs="Arial"/>
          <w:color w:val="000000"/>
          <w:spacing w:val="3"/>
          <w:lang w:val="sr-Cyrl-CS"/>
        </w:rPr>
        <w:t xml:space="preserve"> </w:t>
      </w:r>
      <w:r w:rsidRPr="008C0B38">
        <w:rPr>
          <w:color w:val="000000"/>
          <w:spacing w:val="3"/>
          <w:lang w:val="sr-Cyrl-CS"/>
        </w:rPr>
        <w:t>једином</w:t>
      </w:r>
      <w:r w:rsidRPr="008C0B38">
        <w:rPr>
          <w:rFonts w:cs="Arial"/>
          <w:color w:val="000000"/>
          <w:spacing w:val="3"/>
          <w:lang w:val="sr-Cyrl-CS"/>
        </w:rPr>
        <w:t xml:space="preserve"> </w:t>
      </w:r>
      <w:r w:rsidRPr="008C0B38">
        <w:rPr>
          <w:color w:val="000000"/>
          <w:spacing w:val="3"/>
          <w:lang w:val="sr-Cyrl-CS"/>
        </w:rPr>
        <w:t>активном</w:t>
      </w:r>
      <w:r w:rsidRPr="008C0B38">
        <w:rPr>
          <w:rFonts w:cs="Arial"/>
          <w:color w:val="000000"/>
          <w:spacing w:val="3"/>
          <w:lang w:val="sr-Cyrl-CS"/>
        </w:rPr>
        <w:t xml:space="preserve"> </w:t>
      </w:r>
      <w:r w:rsidRPr="008C0B38">
        <w:rPr>
          <w:color w:val="000000"/>
          <w:spacing w:val="3"/>
          <w:lang w:val="sr-Cyrl-CS"/>
        </w:rPr>
        <w:t>ПК</w:t>
      </w:r>
      <w:r w:rsidRPr="008C0B38">
        <w:rPr>
          <w:rFonts w:cs="Arial"/>
          <w:color w:val="000000"/>
          <w:spacing w:val="3"/>
          <w:lang w:val="sr-Cyrl-CS"/>
        </w:rPr>
        <w:t xml:space="preserve"> </w:t>
      </w:r>
      <w:r w:rsidRPr="008C0B38">
        <w:rPr>
          <w:color w:val="000000"/>
          <w:spacing w:val="3"/>
          <w:lang w:val="sr-Cyrl-CS"/>
        </w:rPr>
        <w:t>„Дрмно</w:t>
      </w:r>
      <w:r w:rsidRPr="008C0B38">
        <w:rPr>
          <w:rFonts w:cs="Arial"/>
          <w:color w:val="000000"/>
          <w:spacing w:val="3"/>
          <w:lang w:val="sr-Cyrl-CS"/>
        </w:rPr>
        <w:t xml:space="preserve">", </w:t>
      </w:r>
      <w:r w:rsidRPr="008C0B38">
        <w:rPr>
          <w:color w:val="000000"/>
          <w:spacing w:val="3"/>
          <w:lang w:val="sr-Cyrl-CS"/>
        </w:rPr>
        <w:t>неопходно</w:t>
      </w:r>
      <w:r w:rsidRPr="008C0B38">
        <w:rPr>
          <w:rFonts w:cs="Arial"/>
          <w:color w:val="000000"/>
          <w:spacing w:val="3"/>
          <w:lang w:val="sr-Cyrl-CS"/>
        </w:rPr>
        <w:t xml:space="preserve"> </w:t>
      </w:r>
      <w:r w:rsidRPr="008C0B38">
        <w:rPr>
          <w:color w:val="000000"/>
          <w:spacing w:val="3"/>
          <w:lang w:val="sr-Cyrl-CS"/>
        </w:rPr>
        <w:t>је</w:t>
      </w:r>
      <w:r w:rsidRPr="008C0B38">
        <w:rPr>
          <w:rFonts w:cs="Arial"/>
          <w:color w:val="000000"/>
          <w:spacing w:val="3"/>
          <w:lang w:val="sr-Cyrl-CS"/>
        </w:rPr>
        <w:t xml:space="preserve"> </w:t>
      </w:r>
      <w:r w:rsidRPr="008C0B38">
        <w:rPr>
          <w:color w:val="000000"/>
          <w:spacing w:val="3"/>
          <w:lang w:val="sr-Cyrl-CS"/>
        </w:rPr>
        <w:t xml:space="preserve">благовремено </w:t>
      </w:r>
      <w:r w:rsidRPr="008C0B38">
        <w:rPr>
          <w:color w:val="000000"/>
          <w:spacing w:val="2"/>
          <w:lang w:val="sr-Cyrl-CS"/>
        </w:rPr>
        <w:t>обезбедити</w:t>
      </w:r>
      <w:r w:rsidRPr="008C0B38">
        <w:rPr>
          <w:rFonts w:cs="Arial"/>
          <w:color w:val="000000"/>
          <w:spacing w:val="2"/>
          <w:lang w:val="sr-Cyrl-CS"/>
        </w:rPr>
        <w:t xml:space="preserve"> </w:t>
      </w:r>
      <w:r w:rsidRPr="008C0B38">
        <w:rPr>
          <w:color w:val="000000"/>
          <w:spacing w:val="2"/>
          <w:lang w:val="sr-Cyrl-CS"/>
        </w:rPr>
        <w:t>предуслове</w:t>
      </w:r>
      <w:r w:rsidRPr="008C0B38">
        <w:rPr>
          <w:rFonts w:cs="Arial"/>
          <w:color w:val="000000"/>
          <w:spacing w:val="2"/>
          <w:lang w:val="sr-Cyrl-CS"/>
        </w:rPr>
        <w:t xml:space="preserve"> </w:t>
      </w:r>
      <w:r w:rsidRPr="008C0B38">
        <w:rPr>
          <w:color w:val="000000"/>
          <w:spacing w:val="2"/>
          <w:lang w:val="sr-Cyrl-CS"/>
        </w:rPr>
        <w:t>за</w:t>
      </w:r>
      <w:r w:rsidRPr="008C0B38">
        <w:rPr>
          <w:rFonts w:cs="Arial"/>
          <w:color w:val="000000"/>
          <w:spacing w:val="2"/>
          <w:lang w:val="sr-Cyrl-CS"/>
        </w:rPr>
        <w:t xml:space="preserve"> </w:t>
      </w:r>
      <w:r w:rsidRPr="008C0B38">
        <w:rPr>
          <w:color w:val="000000"/>
          <w:spacing w:val="2"/>
          <w:lang w:val="sr-Cyrl-CS"/>
        </w:rPr>
        <w:t>развој</w:t>
      </w:r>
      <w:r w:rsidRPr="008C0B38">
        <w:rPr>
          <w:rFonts w:cs="Arial"/>
          <w:color w:val="000000"/>
          <w:spacing w:val="2"/>
          <w:lang w:val="sr-Cyrl-CS"/>
        </w:rPr>
        <w:t xml:space="preserve"> </w:t>
      </w:r>
      <w:r w:rsidRPr="008C0B38">
        <w:rPr>
          <w:color w:val="000000"/>
          <w:spacing w:val="2"/>
          <w:lang w:val="sr-Cyrl-CS"/>
        </w:rPr>
        <w:t>нових</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заменских</w:t>
      </w:r>
      <w:r w:rsidRPr="008C0B38">
        <w:rPr>
          <w:rFonts w:cs="Arial"/>
          <w:color w:val="000000"/>
          <w:spacing w:val="2"/>
          <w:lang w:val="sr-Cyrl-CS"/>
        </w:rPr>
        <w:t xml:space="preserve"> </w:t>
      </w:r>
      <w:r w:rsidRPr="008C0B38">
        <w:rPr>
          <w:color w:val="000000"/>
          <w:spacing w:val="2"/>
          <w:lang w:val="sr-Cyrl-CS"/>
        </w:rPr>
        <w:t>производних</w:t>
      </w:r>
      <w:r w:rsidRPr="008C0B38">
        <w:rPr>
          <w:rFonts w:cs="Arial"/>
          <w:color w:val="000000"/>
          <w:spacing w:val="2"/>
          <w:lang w:val="sr-Cyrl-CS"/>
        </w:rPr>
        <w:t xml:space="preserve"> </w:t>
      </w:r>
      <w:r w:rsidRPr="008C0B38">
        <w:rPr>
          <w:color w:val="000000"/>
          <w:spacing w:val="2"/>
          <w:lang w:val="sr-Cyrl-CS"/>
        </w:rPr>
        <w:t>капацитета</w:t>
      </w:r>
      <w:r w:rsidRPr="008C0B38">
        <w:rPr>
          <w:rFonts w:cs="Arial"/>
          <w:color w:val="000000"/>
          <w:spacing w:val="2"/>
          <w:lang w:val="sr-Cyrl-CS"/>
        </w:rPr>
        <w:t xml:space="preserve">. </w:t>
      </w:r>
      <w:r w:rsidRPr="008C0B38">
        <w:rPr>
          <w:color w:val="000000"/>
          <w:lang w:val="sr-Cyrl-CS"/>
        </w:rPr>
        <w:t>Лежиште</w:t>
      </w:r>
      <w:r w:rsidRPr="008C0B38">
        <w:rPr>
          <w:rFonts w:cs="Arial"/>
          <w:color w:val="000000"/>
          <w:lang w:val="sr-Cyrl-CS"/>
        </w:rPr>
        <w:t xml:space="preserve"> </w:t>
      </w:r>
      <w:r w:rsidRPr="008C0B38">
        <w:rPr>
          <w:color w:val="000000"/>
          <w:lang w:val="sr-Cyrl-CS"/>
        </w:rPr>
        <w:t>„Западни</w:t>
      </w:r>
      <w:r w:rsidRPr="008C0B38">
        <w:rPr>
          <w:rFonts w:cs="Arial"/>
          <w:color w:val="000000"/>
          <w:lang w:val="sr-Cyrl-CS"/>
        </w:rPr>
        <w:t xml:space="preserve"> </w:t>
      </w:r>
      <w:r w:rsidRPr="008C0B38">
        <w:rPr>
          <w:color w:val="000000"/>
          <w:lang w:val="sr-Cyrl-CS"/>
        </w:rPr>
        <w:t>Костолац</w:t>
      </w:r>
      <w:r w:rsidRPr="008C0B38">
        <w:rPr>
          <w:rFonts w:cs="Arial"/>
          <w:color w:val="000000"/>
          <w:lang w:val="sr-Cyrl-CS"/>
        </w:rPr>
        <w:t xml:space="preserve">" </w:t>
      </w:r>
      <w:r w:rsidRPr="008C0B38">
        <w:rPr>
          <w:color w:val="000000"/>
          <w:lang w:val="sr-Cyrl-CS"/>
        </w:rPr>
        <w:t>представља</w:t>
      </w:r>
      <w:r w:rsidRPr="008C0B38">
        <w:rPr>
          <w:rFonts w:cs="Arial"/>
          <w:color w:val="000000"/>
          <w:lang w:val="sr-Cyrl-CS"/>
        </w:rPr>
        <w:t xml:space="preserve"> </w:t>
      </w:r>
      <w:r w:rsidRPr="008C0B38">
        <w:rPr>
          <w:color w:val="000000"/>
          <w:lang w:val="sr-Cyrl-CS"/>
        </w:rPr>
        <w:t>јако</w:t>
      </w:r>
      <w:r w:rsidRPr="008C0B38">
        <w:rPr>
          <w:rFonts w:cs="Arial"/>
          <w:color w:val="000000"/>
          <w:lang w:val="sr-Cyrl-CS"/>
        </w:rPr>
        <w:t xml:space="preserve"> </w:t>
      </w:r>
      <w:r w:rsidRPr="008C0B38">
        <w:rPr>
          <w:color w:val="000000"/>
          <w:lang w:val="sr-Cyrl-CS"/>
        </w:rPr>
        <w:t>перспективно</w:t>
      </w:r>
      <w:r w:rsidRPr="008C0B38">
        <w:rPr>
          <w:rFonts w:cs="Arial"/>
          <w:color w:val="000000"/>
          <w:lang w:val="sr-Cyrl-CS"/>
        </w:rPr>
        <w:t xml:space="preserve"> </w:t>
      </w:r>
      <w:r w:rsidRPr="008C0B38">
        <w:rPr>
          <w:color w:val="000000"/>
          <w:lang w:val="sr-Cyrl-CS"/>
        </w:rPr>
        <w:t>подручје</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аспекта развоја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угља</w:t>
      </w:r>
      <w:r w:rsidRPr="008C0B38">
        <w:rPr>
          <w:rFonts w:cs="Arial"/>
          <w:color w:val="000000"/>
          <w:lang w:val="sr-Cyrl-CS"/>
        </w:rPr>
        <w:t xml:space="preserve">. </w:t>
      </w:r>
      <w:r w:rsidRPr="008C0B38">
        <w:rPr>
          <w:color w:val="000000"/>
          <w:lang w:val="sr-Cyrl-CS"/>
        </w:rPr>
        <w:t>Сходно</w:t>
      </w:r>
      <w:r w:rsidRPr="008C0B38">
        <w:rPr>
          <w:rFonts w:cs="Arial"/>
          <w:color w:val="000000"/>
          <w:lang w:val="sr-Cyrl-CS"/>
        </w:rPr>
        <w:t xml:space="preserve"> </w:t>
      </w:r>
      <w:r w:rsidRPr="008C0B38">
        <w:rPr>
          <w:color w:val="000000"/>
          <w:lang w:val="sr-Cyrl-CS"/>
        </w:rPr>
        <w:t>томе</w:t>
      </w:r>
      <w:r w:rsidRPr="008C0B38">
        <w:rPr>
          <w:rFonts w:cs="Arial"/>
          <w:color w:val="000000"/>
          <w:lang w:val="sr-Cyrl-CS"/>
        </w:rPr>
        <w:t xml:space="preserve">, </w:t>
      </w:r>
      <w:r w:rsidRPr="008C0B38">
        <w:rPr>
          <w:color w:val="000000"/>
          <w:lang w:val="sr-Cyrl-CS"/>
        </w:rPr>
        <w:t>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складу</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Законом</w:t>
      </w:r>
      <w:r w:rsidRPr="008C0B38">
        <w:rPr>
          <w:rFonts w:cs="Arial"/>
          <w:color w:val="000000"/>
          <w:lang w:val="sr-Cyrl-CS"/>
        </w:rPr>
        <w:t xml:space="preserve"> </w:t>
      </w:r>
      <w:r w:rsidRPr="008C0B38">
        <w:rPr>
          <w:color w:val="000000"/>
          <w:lang w:val="sr-Cyrl-CS"/>
        </w:rPr>
        <w:t>о</w:t>
      </w:r>
      <w:r w:rsidRPr="008C0B38">
        <w:rPr>
          <w:rFonts w:cs="Arial"/>
          <w:color w:val="000000"/>
          <w:lang w:val="sr-Cyrl-CS"/>
        </w:rPr>
        <w:t xml:space="preserve"> </w:t>
      </w:r>
      <w:r w:rsidRPr="008C0B38">
        <w:rPr>
          <w:color w:val="000000"/>
          <w:lang w:val="sr-Cyrl-CS"/>
        </w:rPr>
        <w:t>рударству</w:t>
      </w:r>
      <w:r w:rsidRPr="008C0B38">
        <w:rPr>
          <w:rFonts w:cs="Arial"/>
          <w:color w:val="000000"/>
          <w:lang w:val="sr-Cyrl-CS"/>
        </w:rPr>
        <w:t xml:space="preserve"> </w:t>
      </w:r>
      <w:r w:rsidRPr="008C0B38">
        <w:rPr>
          <w:color w:val="000000"/>
          <w:lang w:val="sr-Cyrl-CS"/>
        </w:rPr>
        <w:t>и геолошким</w:t>
      </w:r>
      <w:r w:rsidRPr="008C0B38">
        <w:rPr>
          <w:rFonts w:cs="Arial"/>
          <w:color w:val="000000"/>
          <w:lang w:val="sr-Cyrl-CS"/>
        </w:rPr>
        <w:t xml:space="preserve"> </w:t>
      </w:r>
      <w:r w:rsidRPr="008C0B38">
        <w:rPr>
          <w:color w:val="000000"/>
          <w:lang w:val="sr-Cyrl-CS"/>
        </w:rPr>
        <w:t>истраживањима</w:t>
      </w:r>
      <w:r w:rsidRPr="008C0B38">
        <w:rPr>
          <w:rFonts w:cs="Arial"/>
          <w:color w:val="000000"/>
          <w:lang w:val="sr-Cyrl-CS"/>
        </w:rPr>
        <w:t xml:space="preserve"> </w:t>
      </w:r>
      <w:r w:rsidRPr="008C0B38">
        <w:rPr>
          <w:color w:val="000000"/>
          <w:lang w:val="sr-Cyrl-CS"/>
        </w:rPr>
        <w:t>Републике</w:t>
      </w:r>
      <w:r w:rsidRPr="008C0B38">
        <w:rPr>
          <w:rFonts w:cs="Arial"/>
          <w:color w:val="000000"/>
          <w:lang w:val="sr-Cyrl-CS"/>
        </w:rPr>
        <w:t xml:space="preserve"> </w:t>
      </w:r>
      <w:r w:rsidRPr="008C0B38">
        <w:rPr>
          <w:color w:val="000000"/>
          <w:lang w:val="sr-Cyrl-CS"/>
        </w:rPr>
        <w:t>Србије</w:t>
      </w:r>
      <w:r w:rsidRPr="008C0B38">
        <w:rPr>
          <w:rFonts w:cs="Arial"/>
          <w:color w:val="000000"/>
          <w:lang w:val="sr-Cyrl-CS"/>
        </w:rPr>
        <w:t xml:space="preserve">, </w:t>
      </w:r>
      <w:r w:rsidRPr="008C0B38">
        <w:rPr>
          <w:color w:val="000000"/>
          <w:lang w:val="sr-Cyrl-CS"/>
        </w:rPr>
        <w:t>ова</w:t>
      </w:r>
      <w:r w:rsidRPr="008C0B38">
        <w:rPr>
          <w:rFonts w:cs="Arial"/>
          <w:color w:val="000000"/>
          <w:lang w:val="sr-Cyrl-CS"/>
        </w:rPr>
        <w:t xml:space="preserve"> </w:t>
      </w:r>
      <w:r w:rsidRPr="008C0B38">
        <w:rPr>
          <w:color w:val="000000"/>
          <w:lang w:val="sr-Cyrl-CS"/>
        </w:rPr>
        <w:t>Студија</w:t>
      </w:r>
      <w:r w:rsidRPr="008C0B38">
        <w:rPr>
          <w:rFonts w:cs="Arial"/>
          <w:color w:val="000000"/>
          <w:lang w:val="sr-Cyrl-CS"/>
        </w:rPr>
        <w:t xml:space="preserve"> </w:t>
      </w:r>
      <w:r w:rsidRPr="008C0B38">
        <w:rPr>
          <w:color w:val="000000"/>
          <w:lang w:val="sr-Cyrl-CS"/>
        </w:rPr>
        <w:t>треба</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да</w:t>
      </w:r>
      <w:r w:rsidRPr="008C0B38">
        <w:rPr>
          <w:rFonts w:cs="Arial"/>
          <w:color w:val="000000"/>
          <w:lang w:val="sr-Cyrl-CS"/>
        </w:rPr>
        <w:t xml:space="preserve"> </w:t>
      </w:r>
      <w:r w:rsidRPr="008C0B38">
        <w:rPr>
          <w:color w:val="000000"/>
          <w:lang w:val="sr-Cyrl-CS"/>
        </w:rPr>
        <w:t xml:space="preserve">основне </w:t>
      </w:r>
      <w:r w:rsidRPr="008C0B38">
        <w:rPr>
          <w:color w:val="000000"/>
          <w:spacing w:val="-1"/>
          <w:lang w:val="sr-Cyrl-CS"/>
        </w:rPr>
        <w:t>концепције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техно</w:t>
      </w:r>
      <w:r w:rsidRPr="008C0B38">
        <w:rPr>
          <w:rFonts w:cs="Arial"/>
          <w:color w:val="000000"/>
          <w:spacing w:val="-1"/>
          <w:lang w:val="sr-Cyrl-CS"/>
        </w:rPr>
        <w:t>-</w:t>
      </w:r>
      <w:r w:rsidRPr="008C0B38">
        <w:rPr>
          <w:color w:val="000000"/>
          <w:spacing w:val="-1"/>
          <w:lang w:val="sr-Cyrl-CS"/>
        </w:rPr>
        <w:t>економску</w:t>
      </w:r>
      <w:r w:rsidRPr="008C0B38">
        <w:rPr>
          <w:rFonts w:cs="Arial"/>
          <w:color w:val="000000"/>
          <w:spacing w:val="-1"/>
          <w:lang w:val="sr-Cyrl-CS"/>
        </w:rPr>
        <w:t xml:space="preserve"> </w:t>
      </w:r>
      <w:r w:rsidRPr="008C0B38">
        <w:rPr>
          <w:color w:val="000000"/>
          <w:spacing w:val="-1"/>
          <w:lang w:val="sr-Cyrl-CS"/>
        </w:rPr>
        <w:t>оцену</w:t>
      </w:r>
      <w:r w:rsidRPr="008C0B38">
        <w:rPr>
          <w:rFonts w:cs="Arial"/>
          <w:color w:val="000000"/>
          <w:spacing w:val="-1"/>
          <w:lang w:val="sr-Cyrl-CS"/>
        </w:rPr>
        <w:t xml:space="preserve"> </w:t>
      </w:r>
      <w:r w:rsidRPr="008C0B38">
        <w:rPr>
          <w:color w:val="000000"/>
          <w:spacing w:val="-1"/>
          <w:lang w:val="sr-Cyrl-CS"/>
        </w:rPr>
        <w:t>будуће</w:t>
      </w:r>
      <w:r w:rsidRPr="008C0B38">
        <w:rPr>
          <w:rFonts w:cs="Arial"/>
          <w:color w:val="000000"/>
          <w:spacing w:val="-1"/>
          <w:lang w:val="sr-Cyrl-CS"/>
        </w:rPr>
        <w:t xml:space="preserve">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угља</w:t>
      </w:r>
      <w:r w:rsidRPr="008C0B38">
        <w:rPr>
          <w:rFonts w:cs="Arial"/>
          <w:color w:val="000000"/>
          <w:spacing w:val="-1"/>
          <w:lang w:val="sr-Cyrl-CS"/>
        </w:rPr>
        <w:t>.</w:t>
      </w:r>
    </w:p>
    <w:p w:rsidR="008C0B38" w:rsidRPr="008C0B38" w:rsidRDefault="008C0B38" w:rsidP="008C0B38">
      <w:pPr>
        <w:widowControl w:val="0"/>
        <w:shd w:val="clear" w:color="auto" w:fill="FFFFFF"/>
        <w:tabs>
          <w:tab w:val="left" w:pos="365"/>
        </w:tabs>
        <w:autoSpaceDE w:val="0"/>
        <w:autoSpaceDN w:val="0"/>
        <w:adjustRightInd w:val="0"/>
        <w:spacing w:before="240"/>
        <w:jc w:val="left"/>
        <w:rPr>
          <w:rFonts w:ascii="Times New Roman" w:hAnsi="Times New Roman"/>
          <w:sz w:val="20"/>
          <w:szCs w:val="20"/>
        </w:rPr>
      </w:pPr>
      <w:r w:rsidRPr="008C0B38">
        <w:rPr>
          <w:rFonts w:cs="Arial"/>
          <w:color w:val="000000"/>
          <w:spacing w:val="-16"/>
          <w:lang w:val="sr-Latn-CS"/>
        </w:rPr>
        <w:t>6.</w:t>
      </w:r>
      <w:r w:rsidRPr="008C0B38">
        <w:rPr>
          <w:rFonts w:cs="Arial"/>
          <w:color w:val="000000"/>
          <w:lang w:val="sr-Latn-CS"/>
        </w:rPr>
        <w:tab/>
      </w:r>
      <w:r w:rsidRPr="008C0B38">
        <w:rPr>
          <w:color w:val="000000"/>
          <w:spacing w:val="-3"/>
          <w:lang w:val="sr-Cyrl-CS"/>
        </w:rPr>
        <w:t>САДРЖАЈ</w:t>
      </w:r>
    </w:p>
    <w:p w:rsidR="008C0B38" w:rsidRPr="008C0B38" w:rsidRDefault="008C0B38" w:rsidP="008C0B38">
      <w:pPr>
        <w:widowControl w:val="0"/>
        <w:shd w:val="clear" w:color="auto" w:fill="FFFFFF"/>
        <w:tabs>
          <w:tab w:val="left" w:pos="720"/>
        </w:tabs>
        <w:autoSpaceDE w:val="0"/>
        <w:autoSpaceDN w:val="0"/>
        <w:adjustRightInd w:val="0"/>
        <w:spacing w:before="259" w:line="250" w:lineRule="exact"/>
        <w:jc w:val="left"/>
        <w:rPr>
          <w:rFonts w:ascii="Times New Roman" w:hAnsi="Times New Roman"/>
          <w:sz w:val="20"/>
          <w:szCs w:val="20"/>
        </w:rPr>
      </w:pPr>
      <w:r w:rsidRPr="008C0B38">
        <w:rPr>
          <w:rFonts w:cs="Arial"/>
          <w:color w:val="000000"/>
          <w:spacing w:val="-25"/>
          <w:lang w:val="sr-Latn-CS"/>
        </w:rPr>
        <w:t>1.</w:t>
      </w:r>
      <w:r w:rsidRPr="008C0B38">
        <w:rPr>
          <w:rFonts w:cs="Arial"/>
          <w:color w:val="000000"/>
          <w:lang w:val="sr-Latn-CS"/>
        </w:rPr>
        <w:tab/>
      </w: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СТУДИЈИ</w:t>
      </w:r>
    </w:p>
    <w:p w:rsidR="008C0B38" w:rsidRPr="008C0B38" w:rsidRDefault="008C0B38" w:rsidP="00145C93">
      <w:pPr>
        <w:widowControl w:val="0"/>
        <w:numPr>
          <w:ilvl w:val="0"/>
          <w:numId w:val="40"/>
        </w:numPr>
        <w:shd w:val="clear" w:color="auto" w:fill="FFFFFF"/>
        <w:tabs>
          <w:tab w:val="left" w:pos="1166"/>
        </w:tabs>
        <w:autoSpaceDE w:val="0"/>
        <w:autoSpaceDN w:val="0"/>
        <w:adjustRightInd w:val="0"/>
        <w:spacing w:before="0" w:line="250" w:lineRule="exact"/>
        <w:jc w:val="left"/>
        <w:rPr>
          <w:rFonts w:cs="Arial"/>
          <w:color w:val="000000"/>
          <w:spacing w:val="-13"/>
          <w:lang w:val="sr-Latn-CS"/>
        </w:rPr>
      </w:pPr>
      <w:r w:rsidRPr="008C0B38">
        <w:rPr>
          <w:color w:val="000000"/>
          <w:spacing w:val="-1"/>
          <w:lang w:val="sr-Cyrl-CS"/>
        </w:rPr>
        <w:t>Назив</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145C93">
      <w:pPr>
        <w:widowControl w:val="0"/>
        <w:numPr>
          <w:ilvl w:val="0"/>
          <w:numId w:val="40"/>
        </w:numPr>
        <w:shd w:val="clear" w:color="auto" w:fill="FFFFFF"/>
        <w:tabs>
          <w:tab w:val="left" w:pos="1166"/>
        </w:tabs>
        <w:autoSpaceDE w:val="0"/>
        <w:autoSpaceDN w:val="0"/>
        <w:adjustRightInd w:val="0"/>
        <w:spacing w:before="5" w:line="250" w:lineRule="exact"/>
        <w:jc w:val="left"/>
        <w:rPr>
          <w:rFonts w:cs="Arial"/>
          <w:color w:val="000000"/>
          <w:spacing w:val="-11"/>
          <w:lang w:val="sr-Latn-CS"/>
        </w:rPr>
      </w:pP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инвеститору</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145C93">
      <w:pPr>
        <w:widowControl w:val="0"/>
        <w:numPr>
          <w:ilvl w:val="0"/>
          <w:numId w:val="40"/>
        </w:numPr>
        <w:shd w:val="clear" w:color="auto" w:fill="FFFFFF"/>
        <w:tabs>
          <w:tab w:val="left" w:pos="1166"/>
        </w:tabs>
        <w:autoSpaceDE w:val="0"/>
        <w:autoSpaceDN w:val="0"/>
        <w:adjustRightInd w:val="0"/>
        <w:spacing w:before="0" w:line="250" w:lineRule="exact"/>
        <w:jc w:val="left"/>
        <w:rPr>
          <w:rFonts w:cs="Arial"/>
          <w:color w:val="000000"/>
          <w:spacing w:val="-11"/>
          <w:lang w:val="sr-Latn-CS"/>
        </w:rPr>
      </w:pP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аутору</w:t>
      </w:r>
      <w:r w:rsidRPr="008C0B38">
        <w:rPr>
          <w:rFonts w:cs="Arial"/>
          <w:color w:val="000000"/>
          <w:spacing w:val="-1"/>
          <w:lang w:val="sr-Cyrl-CS"/>
        </w:rPr>
        <w:t xml:space="preserve"> </w:t>
      </w:r>
      <w:r w:rsidRPr="008C0B38">
        <w:rPr>
          <w:color w:val="000000"/>
          <w:spacing w:val="-1"/>
          <w:lang w:val="sr-Cyrl-CS"/>
        </w:rPr>
        <w:t>студије</w:t>
      </w:r>
    </w:p>
    <w:p w:rsidR="008C0B38" w:rsidRPr="008C0B38" w:rsidRDefault="008C0B38" w:rsidP="008C0B38">
      <w:pPr>
        <w:widowControl w:val="0"/>
        <w:shd w:val="clear" w:color="auto" w:fill="FFFFFF"/>
        <w:tabs>
          <w:tab w:val="left" w:pos="720"/>
        </w:tabs>
        <w:autoSpaceDE w:val="0"/>
        <w:autoSpaceDN w:val="0"/>
        <w:adjustRightInd w:val="0"/>
        <w:spacing w:before="254" w:line="250" w:lineRule="exact"/>
        <w:jc w:val="left"/>
        <w:rPr>
          <w:rFonts w:ascii="Times New Roman" w:hAnsi="Times New Roman"/>
          <w:sz w:val="20"/>
          <w:szCs w:val="20"/>
        </w:rPr>
      </w:pPr>
      <w:r w:rsidRPr="008C0B38">
        <w:rPr>
          <w:rFonts w:cs="Arial"/>
          <w:color w:val="000000"/>
          <w:spacing w:val="-15"/>
          <w:lang w:val="sr-Latn-CS"/>
        </w:rPr>
        <w:t>2.</w:t>
      </w:r>
      <w:r w:rsidRPr="008C0B38">
        <w:rPr>
          <w:rFonts w:cs="Arial"/>
          <w:color w:val="000000"/>
          <w:lang w:val="sr-Latn-CS"/>
        </w:rPr>
        <w:tab/>
      </w: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ЕКСПЛОАТАЦИОНОМ</w:t>
      </w:r>
      <w:r w:rsidRPr="008C0B38">
        <w:rPr>
          <w:rFonts w:cs="Arial"/>
          <w:color w:val="000000"/>
          <w:spacing w:val="-1"/>
          <w:lang w:val="sr-Cyrl-CS"/>
        </w:rPr>
        <w:t xml:space="preserve"> </w:t>
      </w:r>
      <w:r w:rsidRPr="008C0B38">
        <w:rPr>
          <w:color w:val="000000"/>
          <w:spacing w:val="-1"/>
          <w:lang w:val="sr-Cyrl-CS"/>
        </w:rPr>
        <w:t>ПОЉУ</w:t>
      </w:r>
    </w:p>
    <w:p w:rsidR="008C0B38" w:rsidRPr="008C0B38" w:rsidRDefault="008C0B38" w:rsidP="00145C93">
      <w:pPr>
        <w:widowControl w:val="0"/>
        <w:numPr>
          <w:ilvl w:val="0"/>
          <w:numId w:val="41"/>
        </w:numPr>
        <w:shd w:val="clear" w:color="auto" w:fill="FFFFFF"/>
        <w:tabs>
          <w:tab w:val="left" w:pos="1157"/>
        </w:tabs>
        <w:autoSpaceDE w:val="0"/>
        <w:autoSpaceDN w:val="0"/>
        <w:adjustRightInd w:val="0"/>
        <w:spacing w:before="0" w:line="250" w:lineRule="exact"/>
        <w:ind w:left="720"/>
        <w:jc w:val="left"/>
        <w:rPr>
          <w:rFonts w:cs="Arial"/>
          <w:color w:val="000000"/>
          <w:spacing w:val="-17"/>
          <w:lang w:val="sr-Latn-CS"/>
        </w:rPr>
      </w:pPr>
      <w:r w:rsidRPr="008C0B38">
        <w:rPr>
          <w:color w:val="000000"/>
          <w:lang w:val="sr-Cyrl-CS"/>
        </w:rPr>
        <w:t>Локација</w:t>
      </w:r>
      <w:r w:rsidRPr="008C0B38">
        <w:rPr>
          <w:rFonts w:cs="Arial"/>
          <w:color w:val="000000"/>
          <w:lang w:val="sr-Cyrl-CS"/>
        </w:rPr>
        <w:t xml:space="preserve"> </w:t>
      </w:r>
      <w:r w:rsidRPr="008C0B38">
        <w:rPr>
          <w:color w:val="000000"/>
          <w:lang w:val="sr-Cyrl-CS"/>
        </w:rPr>
        <w:t>лежишта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границе</w:t>
      </w:r>
      <w:r w:rsidRPr="008C0B38">
        <w:rPr>
          <w:rFonts w:cs="Arial"/>
          <w:color w:val="000000"/>
          <w:lang w:val="sr-Cyrl-CS"/>
        </w:rPr>
        <w:t xml:space="preserve"> </w:t>
      </w:r>
      <w:r w:rsidRPr="008C0B38">
        <w:rPr>
          <w:color w:val="000000"/>
          <w:lang w:val="sr-Cyrl-CS"/>
        </w:rPr>
        <w:t>експлоатационог</w:t>
      </w:r>
      <w:r w:rsidRPr="008C0B38">
        <w:rPr>
          <w:rFonts w:cs="Arial"/>
          <w:color w:val="000000"/>
          <w:lang w:val="sr-Cyrl-CS"/>
        </w:rPr>
        <w:t xml:space="preserve"> </w:t>
      </w:r>
      <w:r w:rsidRPr="008C0B38">
        <w:rPr>
          <w:color w:val="000000"/>
          <w:lang w:val="sr-Cyrl-CS"/>
        </w:rPr>
        <w:t>поља</w:t>
      </w:r>
    </w:p>
    <w:p w:rsidR="008C0B38" w:rsidRPr="008C0B38" w:rsidRDefault="008C0B38" w:rsidP="00145C93">
      <w:pPr>
        <w:widowControl w:val="0"/>
        <w:numPr>
          <w:ilvl w:val="0"/>
          <w:numId w:val="41"/>
        </w:numPr>
        <w:shd w:val="clear" w:color="auto" w:fill="FFFFFF"/>
        <w:tabs>
          <w:tab w:val="left" w:pos="1157"/>
        </w:tabs>
        <w:autoSpaceDE w:val="0"/>
        <w:autoSpaceDN w:val="0"/>
        <w:adjustRightInd w:val="0"/>
        <w:spacing w:before="5" w:line="250" w:lineRule="exact"/>
        <w:ind w:left="720" w:right="480" w:hanging="360"/>
        <w:jc w:val="left"/>
        <w:rPr>
          <w:rFonts w:cs="Arial"/>
          <w:color w:val="000000"/>
          <w:spacing w:val="-7"/>
          <w:lang w:val="sr-Latn-CS"/>
        </w:rPr>
      </w:pPr>
      <w:r w:rsidRPr="008C0B38">
        <w:rPr>
          <w:color w:val="000000"/>
          <w:spacing w:val="-2"/>
          <w:lang w:val="sr-Cyrl-CS"/>
        </w:rPr>
        <w:t>Просторни</w:t>
      </w:r>
      <w:r w:rsidRPr="008C0B38">
        <w:rPr>
          <w:rFonts w:cs="Arial"/>
          <w:color w:val="000000"/>
          <w:spacing w:val="-2"/>
          <w:lang w:val="sr-Cyrl-CS"/>
        </w:rPr>
        <w:t xml:space="preserve"> </w:t>
      </w:r>
      <w:r w:rsidRPr="008C0B38">
        <w:rPr>
          <w:color w:val="000000"/>
          <w:spacing w:val="-2"/>
          <w:lang w:val="sr-Cyrl-CS"/>
        </w:rPr>
        <w:t>положај</w:t>
      </w:r>
      <w:r w:rsidRPr="008C0B38">
        <w:rPr>
          <w:rFonts w:cs="Arial"/>
          <w:color w:val="000000"/>
          <w:spacing w:val="-2"/>
          <w:lang w:val="sr-Cyrl-CS"/>
        </w:rPr>
        <w:t xml:space="preserve"> </w:t>
      </w:r>
      <w:r w:rsidRPr="008C0B38">
        <w:rPr>
          <w:color w:val="000000"/>
          <w:spacing w:val="-2"/>
          <w:lang w:val="sr-Cyrl-CS"/>
        </w:rPr>
        <w:t>експлоатационог</w:t>
      </w:r>
      <w:r w:rsidRPr="008C0B38">
        <w:rPr>
          <w:rFonts w:cs="Arial"/>
          <w:color w:val="000000"/>
          <w:spacing w:val="-2"/>
          <w:lang w:val="sr-Cyrl-CS"/>
        </w:rPr>
        <w:t xml:space="preserve"> </w:t>
      </w:r>
      <w:r w:rsidRPr="008C0B38">
        <w:rPr>
          <w:color w:val="000000"/>
          <w:spacing w:val="-2"/>
          <w:lang w:val="sr-Cyrl-CS"/>
        </w:rPr>
        <w:t>поља</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повезаност</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путном</w:t>
      </w:r>
      <w:r w:rsidRPr="008C0B38">
        <w:rPr>
          <w:rFonts w:cs="Arial"/>
          <w:color w:val="000000"/>
          <w:spacing w:val="-2"/>
          <w:lang w:val="sr-Cyrl-CS"/>
        </w:rPr>
        <w:t>,</w:t>
      </w:r>
      <w:r w:rsidRPr="008C0B38">
        <w:rPr>
          <w:rFonts w:cs="Arial"/>
          <w:color w:val="000000"/>
          <w:spacing w:val="-2"/>
          <w:lang w:val="sr-Cyrl-CS"/>
        </w:rPr>
        <w:br/>
      </w:r>
      <w:r w:rsidRPr="008C0B38">
        <w:rPr>
          <w:color w:val="000000"/>
          <w:spacing w:val="-1"/>
          <w:lang w:val="sr-Cyrl-CS"/>
        </w:rPr>
        <w:t>железничком</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пловном</w:t>
      </w:r>
      <w:r w:rsidRPr="008C0B38">
        <w:rPr>
          <w:rFonts w:cs="Arial"/>
          <w:color w:val="000000"/>
          <w:spacing w:val="-1"/>
          <w:lang w:val="sr-Cyrl-CS"/>
        </w:rPr>
        <w:t xml:space="preserve"> </w:t>
      </w:r>
      <w:r w:rsidRPr="008C0B38">
        <w:rPr>
          <w:color w:val="000000"/>
          <w:spacing w:val="-1"/>
          <w:lang w:val="sr-Cyrl-CS"/>
        </w:rPr>
        <w:t>воденом</w:t>
      </w:r>
      <w:r w:rsidRPr="008C0B38">
        <w:rPr>
          <w:rFonts w:cs="Arial"/>
          <w:color w:val="000000"/>
          <w:spacing w:val="-1"/>
          <w:lang w:val="sr-Cyrl-CS"/>
        </w:rPr>
        <w:t xml:space="preserve"> </w:t>
      </w:r>
      <w:r w:rsidRPr="008C0B38">
        <w:rPr>
          <w:color w:val="000000"/>
          <w:spacing w:val="-1"/>
          <w:lang w:val="sr-Cyrl-CS"/>
        </w:rPr>
        <w:t>инфраструктуром</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1"/>
          <w:lang w:val="sr-Latn-CS"/>
        </w:rPr>
        <w:t xml:space="preserve">2.3 </w:t>
      </w:r>
      <w:r w:rsidRPr="008C0B38">
        <w:rPr>
          <w:color w:val="000000"/>
          <w:spacing w:val="-1"/>
          <w:lang w:val="sr-Cyrl-CS"/>
        </w:rPr>
        <w:t>Постојеће</w:t>
      </w:r>
      <w:r w:rsidRPr="008C0B38">
        <w:rPr>
          <w:rFonts w:cs="Arial"/>
          <w:color w:val="000000"/>
          <w:spacing w:val="-1"/>
          <w:lang w:val="sr-Cyrl-CS"/>
        </w:rPr>
        <w:t xml:space="preserve"> </w:t>
      </w:r>
      <w:r w:rsidRPr="008C0B38">
        <w:rPr>
          <w:color w:val="000000"/>
          <w:spacing w:val="-1"/>
          <w:lang w:val="sr-Cyrl-CS"/>
        </w:rPr>
        <w:t>стање</w:t>
      </w:r>
      <w:r w:rsidRPr="008C0B38">
        <w:rPr>
          <w:rFonts w:cs="Arial"/>
          <w:color w:val="000000"/>
          <w:spacing w:val="-1"/>
          <w:lang w:val="sr-Cyrl-CS"/>
        </w:rPr>
        <w:t xml:space="preserve"> </w:t>
      </w:r>
      <w:r w:rsidRPr="008C0B38">
        <w:rPr>
          <w:color w:val="000000"/>
          <w:spacing w:val="-1"/>
          <w:lang w:val="sr-Cyrl-CS"/>
        </w:rPr>
        <w:t>осталих</w:t>
      </w:r>
      <w:r w:rsidRPr="008C0B38">
        <w:rPr>
          <w:rFonts w:cs="Arial"/>
          <w:color w:val="000000"/>
          <w:spacing w:val="-1"/>
          <w:lang w:val="sr-Cyrl-CS"/>
        </w:rPr>
        <w:t xml:space="preserve"> </w:t>
      </w:r>
      <w:r w:rsidRPr="008C0B38">
        <w:rPr>
          <w:color w:val="000000"/>
          <w:spacing w:val="-1"/>
          <w:lang w:val="sr-Cyrl-CS"/>
        </w:rPr>
        <w:t>инфраструетурних</w:t>
      </w:r>
      <w:r w:rsidRPr="008C0B38">
        <w:rPr>
          <w:rFonts w:cs="Arial"/>
          <w:color w:val="000000"/>
          <w:spacing w:val="-1"/>
          <w:lang w:val="sr-Cyrl-CS"/>
        </w:rPr>
        <w:t xml:space="preserve"> </w:t>
      </w:r>
      <w:r w:rsidRPr="008C0B38">
        <w:rPr>
          <w:color w:val="000000"/>
          <w:spacing w:val="-1"/>
          <w:lang w:val="sr-Cyrl-CS"/>
        </w:rPr>
        <w:t>услова</w:t>
      </w:r>
    </w:p>
    <w:p w:rsidR="008C0B38" w:rsidRPr="008C0B38" w:rsidRDefault="008C0B38" w:rsidP="008C0B38">
      <w:pPr>
        <w:widowControl w:val="0"/>
        <w:shd w:val="clear" w:color="auto" w:fill="FFFFFF"/>
        <w:tabs>
          <w:tab w:val="left" w:pos="720"/>
        </w:tabs>
        <w:autoSpaceDE w:val="0"/>
        <w:autoSpaceDN w:val="0"/>
        <w:adjustRightInd w:val="0"/>
        <w:spacing w:before="254"/>
        <w:jc w:val="left"/>
        <w:rPr>
          <w:rFonts w:ascii="Times New Roman" w:hAnsi="Times New Roman"/>
          <w:sz w:val="20"/>
          <w:szCs w:val="20"/>
        </w:rPr>
      </w:pPr>
      <w:r w:rsidRPr="008C0B38">
        <w:rPr>
          <w:rFonts w:cs="Arial"/>
          <w:color w:val="000000"/>
          <w:spacing w:val="-20"/>
          <w:lang w:val="sr-Latn-CS"/>
        </w:rPr>
        <w:t>3.</w:t>
      </w:r>
      <w:r w:rsidRPr="008C0B38">
        <w:rPr>
          <w:rFonts w:cs="Arial"/>
          <w:color w:val="000000"/>
          <w:lang w:val="sr-Latn-CS"/>
        </w:rPr>
        <w:tab/>
      </w:r>
      <w:r w:rsidRPr="008C0B38">
        <w:rPr>
          <w:color w:val="000000"/>
          <w:lang w:val="sr-Cyrl-CS"/>
        </w:rPr>
        <w:t>ИСТОРИЈАТ</w:t>
      </w:r>
      <w:r w:rsidRPr="008C0B38">
        <w:rPr>
          <w:rFonts w:cs="Arial"/>
          <w:color w:val="000000"/>
          <w:lang w:val="sr-Cyrl-CS"/>
        </w:rPr>
        <w:t xml:space="preserve"> </w:t>
      </w:r>
      <w:r w:rsidRPr="008C0B38">
        <w:rPr>
          <w:color w:val="000000"/>
          <w:lang w:val="sr-Cyrl-CS"/>
        </w:rPr>
        <w:t>ГЕОЛОШКИХ</w:t>
      </w:r>
      <w:r w:rsidRPr="008C0B38">
        <w:rPr>
          <w:rFonts w:cs="Arial"/>
          <w:color w:val="000000"/>
          <w:lang w:val="sr-Cyrl-CS"/>
        </w:rPr>
        <w:t xml:space="preserve"> </w:t>
      </w:r>
      <w:r w:rsidRPr="008C0B38">
        <w:rPr>
          <w:color w:val="000000"/>
          <w:lang w:val="sr-Cyrl-CS"/>
        </w:rPr>
        <w:t>ИСТРАЖИВАЊА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РУДАРСТВА</w:t>
      </w:r>
    </w:p>
    <w:p w:rsidR="008C0B38" w:rsidRPr="008C0B38" w:rsidRDefault="008C0B38" w:rsidP="008C0B38">
      <w:pPr>
        <w:widowControl w:val="0"/>
        <w:shd w:val="clear" w:color="auto" w:fill="FFFFFF"/>
        <w:tabs>
          <w:tab w:val="left" w:pos="1229"/>
        </w:tabs>
        <w:autoSpaceDE w:val="0"/>
        <w:autoSpaceDN w:val="0"/>
        <w:adjustRightInd w:val="0"/>
        <w:spacing w:before="10"/>
        <w:jc w:val="left"/>
        <w:rPr>
          <w:rFonts w:ascii="Times New Roman" w:hAnsi="Times New Roman"/>
          <w:sz w:val="20"/>
          <w:szCs w:val="20"/>
        </w:rPr>
      </w:pPr>
      <w:r w:rsidRPr="008C0B38">
        <w:rPr>
          <w:rFonts w:cs="Arial"/>
          <w:color w:val="000000"/>
          <w:spacing w:val="-17"/>
          <w:lang w:val="sr-Latn-CS"/>
        </w:rPr>
        <w:t>3.1</w:t>
      </w:r>
      <w:r w:rsidRPr="008C0B38">
        <w:rPr>
          <w:rFonts w:cs="Arial"/>
          <w:color w:val="000000"/>
          <w:lang w:val="sr-Latn-CS"/>
        </w:rPr>
        <w:tab/>
      </w:r>
      <w:r w:rsidRPr="008C0B38">
        <w:rPr>
          <w:color w:val="000000"/>
          <w:spacing w:val="5"/>
          <w:lang w:val="sr-Cyrl-CS"/>
        </w:rPr>
        <w:t>Приказ</w:t>
      </w:r>
      <w:r w:rsidRPr="008C0B38">
        <w:rPr>
          <w:rFonts w:cs="Arial"/>
          <w:color w:val="000000"/>
          <w:spacing w:val="5"/>
          <w:lang w:val="sr-Cyrl-CS"/>
        </w:rPr>
        <w:t xml:space="preserve"> </w:t>
      </w:r>
      <w:r w:rsidRPr="008C0B38">
        <w:rPr>
          <w:color w:val="000000"/>
          <w:spacing w:val="5"/>
          <w:lang w:val="sr-Cyrl-CS"/>
        </w:rPr>
        <w:t>резултата</w:t>
      </w:r>
      <w:r w:rsidRPr="008C0B38">
        <w:rPr>
          <w:rFonts w:cs="Arial"/>
          <w:color w:val="000000"/>
          <w:spacing w:val="5"/>
          <w:lang w:val="sr-Cyrl-CS"/>
        </w:rPr>
        <w:t xml:space="preserve"> </w:t>
      </w:r>
      <w:r w:rsidRPr="008C0B38">
        <w:rPr>
          <w:color w:val="000000"/>
          <w:spacing w:val="5"/>
          <w:lang w:val="sr-Cyrl-CS"/>
        </w:rPr>
        <w:t>геолошких</w:t>
      </w:r>
      <w:r w:rsidRPr="008C0B38">
        <w:rPr>
          <w:rFonts w:cs="Arial"/>
          <w:color w:val="000000"/>
          <w:spacing w:val="5"/>
          <w:lang w:val="sr-Cyrl-CS"/>
        </w:rPr>
        <w:t xml:space="preserve"> </w:t>
      </w:r>
      <w:r w:rsidRPr="008C0B38">
        <w:rPr>
          <w:color w:val="000000"/>
          <w:spacing w:val="5"/>
          <w:lang w:val="sr-Cyrl-CS"/>
        </w:rPr>
        <w:t>истраживања</w:t>
      </w:r>
      <w:r w:rsidRPr="008C0B38">
        <w:rPr>
          <w:rFonts w:cs="Arial"/>
          <w:color w:val="000000"/>
          <w:spacing w:val="5"/>
          <w:lang w:val="sr-Cyrl-CS"/>
        </w:rPr>
        <w:t xml:space="preserve"> </w:t>
      </w:r>
      <w:r w:rsidRPr="008C0B38">
        <w:rPr>
          <w:color w:val="000000"/>
          <w:spacing w:val="5"/>
          <w:lang w:val="sr-Cyrl-CS"/>
        </w:rPr>
        <w:t>са</w:t>
      </w:r>
      <w:r w:rsidRPr="008C0B38">
        <w:rPr>
          <w:rFonts w:cs="Arial"/>
          <w:color w:val="000000"/>
          <w:spacing w:val="5"/>
          <w:lang w:val="sr-Cyrl-CS"/>
        </w:rPr>
        <w:t xml:space="preserve"> </w:t>
      </w:r>
      <w:r w:rsidRPr="008C0B38">
        <w:rPr>
          <w:color w:val="000000"/>
          <w:spacing w:val="5"/>
          <w:lang w:val="sr-Cyrl-CS"/>
        </w:rPr>
        <w:t>описом</w:t>
      </w:r>
      <w:r w:rsidRPr="008C0B38">
        <w:rPr>
          <w:rFonts w:cs="Arial"/>
          <w:color w:val="000000"/>
          <w:spacing w:val="5"/>
          <w:lang w:val="sr-Cyrl-CS"/>
        </w:rPr>
        <w:t xml:space="preserve"> </w:t>
      </w:r>
      <w:r w:rsidRPr="008C0B38">
        <w:rPr>
          <w:color w:val="000000"/>
          <w:spacing w:val="5"/>
          <w:lang w:val="sr-Cyrl-CS"/>
        </w:rPr>
        <w:t>изведених</w:t>
      </w:r>
      <w:r w:rsidRPr="008C0B38">
        <w:rPr>
          <w:rFonts w:cs="Arial"/>
          <w:color w:val="000000"/>
          <w:spacing w:val="5"/>
          <w:lang w:val="sr-Cyrl-CS"/>
        </w:rPr>
        <w:t xml:space="preserve"> </w:t>
      </w:r>
      <w:r w:rsidRPr="008C0B38">
        <w:rPr>
          <w:color w:val="000000"/>
          <w:spacing w:val="5"/>
          <w:lang w:val="sr-Cyrl-CS"/>
        </w:rPr>
        <w:t>радова</w:t>
      </w:r>
    </w:p>
    <w:p w:rsidR="008C0B38" w:rsidRPr="008C0B38" w:rsidRDefault="008C0B38" w:rsidP="008C0B38">
      <w:pPr>
        <w:widowControl w:val="0"/>
        <w:shd w:val="clear" w:color="auto" w:fill="FFFFFF"/>
        <w:autoSpaceDE w:val="0"/>
        <w:autoSpaceDN w:val="0"/>
        <w:adjustRightInd w:val="0"/>
        <w:spacing w:before="240"/>
        <w:jc w:val="left"/>
        <w:rPr>
          <w:rFonts w:ascii="Times New Roman" w:hAnsi="Times New Roman"/>
          <w:sz w:val="20"/>
          <w:szCs w:val="20"/>
        </w:rPr>
      </w:pPr>
      <w:r w:rsidRPr="008C0B38">
        <w:rPr>
          <w:color w:val="000000"/>
          <w:lang w:val="sr-Cyrl-CS"/>
        </w:rPr>
        <w:t>у</w:t>
      </w:r>
      <w:r w:rsidRPr="008C0B38">
        <w:rPr>
          <w:rFonts w:cs="Arial"/>
          <w:color w:val="000000"/>
          <w:lang w:val="sr-Cyrl-CS"/>
        </w:rPr>
        <w:t xml:space="preserve"> </w:t>
      </w:r>
      <w:r w:rsidRPr="008C0B38">
        <w:rPr>
          <w:color w:val="000000"/>
          <w:lang w:val="sr-Cyrl-CS"/>
        </w:rPr>
        <w:t>претходном</w:t>
      </w:r>
      <w:r w:rsidRPr="008C0B38">
        <w:rPr>
          <w:rFonts w:cs="Arial"/>
          <w:color w:val="000000"/>
          <w:lang w:val="sr-Cyrl-CS"/>
        </w:rPr>
        <w:t xml:space="preserve"> </w:t>
      </w:r>
      <w:r w:rsidRPr="008C0B38">
        <w:rPr>
          <w:color w:val="000000"/>
          <w:lang w:val="sr-Cyrl-CS"/>
        </w:rPr>
        <w:t>периоду</w:t>
      </w:r>
    </w:p>
    <w:p w:rsidR="008C0B38" w:rsidRPr="008C0B38" w:rsidRDefault="008C0B38" w:rsidP="008C0B38">
      <w:pPr>
        <w:widowControl w:val="0"/>
        <w:shd w:val="clear" w:color="auto" w:fill="FFFFFF"/>
        <w:tabs>
          <w:tab w:val="left" w:pos="1152"/>
        </w:tabs>
        <w:autoSpaceDE w:val="0"/>
        <w:autoSpaceDN w:val="0"/>
        <w:adjustRightInd w:val="0"/>
        <w:spacing w:before="5"/>
        <w:jc w:val="left"/>
        <w:rPr>
          <w:rFonts w:ascii="Times New Roman" w:hAnsi="Times New Roman"/>
          <w:sz w:val="20"/>
          <w:szCs w:val="20"/>
        </w:rPr>
      </w:pPr>
      <w:r w:rsidRPr="008C0B38">
        <w:rPr>
          <w:rFonts w:cs="Arial"/>
          <w:color w:val="000000"/>
          <w:spacing w:val="-10"/>
          <w:lang w:val="sr-Latn-CS"/>
        </w:rPr>
        <w:t>3.2</w:t>
      </w:r>
      <w:r w:rsidRPr="008C0B38">
        <w:rPr>
          <w:rFonts w:cs="Arial"/>
          <w:color w:val="000000"/>
          <w:lang w:val="sr-Latn-CS"/>
        </w:rPr>
        <w:tab/>
      </w:r>
      <w:r w:rsidRPr="008C0B38">
        <w:rPr>
          <w:color w:val="000000"/>
          <w:lang w:val="sr-Cyrl-CS"/>
        </w:rPr>
        <w:t>Опис</w:t>
      </w:r>
      <w:r w:rsidRPr="008C0B38">
        <w:rPr>
          <w:rFonts w:cs="Arial"/>
          <w:color w:val="000000"/>
          <w:lang w:val="sr-Cyrl-CS"/>
        </w:rPr>
        <w:t xml:space="preserve"> </w:t>
      </w:r>
      <w:r w:rsidRPr="008C0B38">
        <w:rPr>
          <w:color w:val="000000"/>
          <w:lang w:val="sr-Cyrl-CS"/>
        </w:rPr>
        <w:t>претходно</w:t>
      </w:r>
      <w:r w:rsidRPr="008C0B38">
        <w:rPr>
          <w:rFonts w:cs="Arial"/>
          <w:color w:val="000000"/>
          <w:lang w:val="sr-Cyrl-CS"/>
        </w:rPr>
        <w:t xml:space="preserve"> </w:t>
      </w:r>
      <w:r w:rsidRPr="008C0B38">
        <w:rPr>
          <w:color w:val="000000"/>
          <w:lang w:val="sr-Cyrl-CS"/>
        </w:rPr>
        <w:t>спроведених</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активности</w:t>
      </w:r>
    </w:p>
    <w:p w:rsidR="008C0B38" w:rsidRPr="008C0B38" w:rsidRDefault="008C0B38" w:rsidP="008C0B38">
      <w:pPr>
        <w:widowControl w:val="0"/>
        <w:shd w:val="clear" w:color="auto" w:fill="FFFFFF"/>
        <w:tabs>
          <w:tab w:val="left" w:pos="720"/>
        </w:tabs>
        <w:autoSpaceDE w:val="0"/>
        <w:autoSpaceDN w:val="0"/>
        <w:adjustRightInd w:val="0"/>
        <w:spacing w:before="240" w:line="254" w:lineRule="exact"/>
        <w:jc w:val="left"/>
        <w:rPr>
          <w:rFonts w:ascii="Times New Roman" w:hAnsi="Times New Roman"/>
          <w:sz w:val="20"/>
          <w:szCs w:val="20"/>
        </w:rPr>
      </w:pPr>
      <w:r w:rsidRPr="008C0B38">
        <w:rPr>
          <w:rFonts w:cs="Arial"/>
          <w:color w:val="000000"/>
          <w:spacing w:val="-11"/>
          <w:lang w:val="sr-Latn-CS"/>
        </w:rPr>
        <w:t>4.</w:t>
      </w:r>
      <w:r w:rsidRPr="008C0B38">
        <w:rPr>
          <w:rFonts w:cs="Arial"/>
          <w:color w:val="000000"/>
          <w:lang w:val="sr-Latn-CS"/>
        </w:rPr>
        <w:tab/>
      </w:r>
      <w:r w:rsidRPr="008C0B38">
        <w:rPr>
          <w:color w:val="000000"/>
          <w:spacing w:val="2"/>
          <w:lang w:val="sr-Cyrl-CS"/>
        </w:rPr>
        <w:t>РУДАРСКО</w:t>
      </w:r>
      <w:r w:rsidRPr="008C0B38">
        <w:rPr>
          <w:rFonts w:cs="Arial"/>
          <w:color w:val="000000"/>
          <w:spacing w:val="2"/>
          <w:lang w:val="sr-Cyrl-CS"/>
        </w:rPr>
        <w:t xml:space="preserve"> </w:t>
      </w:r>
      <w:r w:rsidRPr="008C0B38">
        <w:rPr>
          <w:rFonts w:cs="Arial"/>
          <w:color w:val="000000"/>
          <w:spacing w:val="2"/>
          <w:lang w:val="sr-Latn-CS"/>
        </w:rPr>
        <w:t xml:space="preserve">- </w:t>
      </w:r>
      <w:r w:rsidRPr="008C0B38">
        <w:rPr>
          <w:color w:val="000000"/>
          <w:spacing w:val="2"/>
          <w:lang w:val="sr-Cyrl-CS"/>
        </w:rPr>
        <w:t>ГЕОЛОШКИ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8C0B38">
      <w:pPr>
        <w:widowControl w:val="0"/>
        <w:shd w:val="clear" w:color="auto" w:fill="FFFFFF"/>
        <w:tabs>
          <w:tab w:val="left" w:pos="1272"/>
        </w:tabs>
        <w:autoSpaceDE w:val="0"/>
        <w:autoSpaceDN w:val="0"/>
        <w:adjustRightInd w:val="0"/>
        <w:spacing w:before="0" w:line="254" w:lineRule="exact"/>
        <w:jc w:val="left"/>
        <w:rPr>
          <w:rFonts w:ascii="Times New Roman" w:hAnsi="Times New Roman"/>
          <w:sz w:val="20"/>
          <w:szCs w:val="20"/>
        </w:rPr>
      </w:pPr>
      <w:r w:rsidRPr="008C0B38">
        <w:rPr>
          <w:rFonts w:cs="Arial"/>
          <w:color w:val="000000"/>
          <w:spacing w:val="-17"/>
          <w:lang w:val="sr-Latn-CS"/>
        </w:rPr>
        <w:t>4.1</w:t>
      </w:r>
      <w:r w:rsidRPr="008C0B38">
        <w:rPr>
          <w:rFonts w:cs="Arial"/>
          <w:color w:val="000000"/>
          <w:lang w:val="sr-Latn-CS"/>
        </w:rPr>
        <w:tab/>
      </w:r>
      <w:r w:rsidRPr="008C0B38">
        <w:rPr>
          <w:color w:val="000000"/>
          <w:spacing w:val="-2"/>
          <w:lang w:val="sr-Cyrl-CS"/>
        </w:rPr>
        <w:t>Геолошки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8"/>
          <w:lang w:val="sr-Latn-CS"/>
        </w:rPr>
      </w:pPr>
      <w:r w:rsidRPr="008C0B38">
        <w:rPr>
          <w:color w:val="000000"/>
          <w:lang w:val="sr-Cyrl-CS"/>
        </w:rPr>
        <w:t>Величина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облик</w:t>
      </w:r>
      <w:r w:rsidRPr="008C0B38">
        <w:rPr>
          <w:rFonts w:cs="Arial"/>
          <w:color w:val="000000"/>
          <w:lang w:val="sr-Cyrl-CS"/>
        </w:rPr>
        <w:t xml:space="preserve"> </w:t>
      </w:r>
      <w:r w:rsidRPr="008C0B38">
        <w:rPr>
          <w:color w:val="000000"/>
          <w:lang w:val="sr-Cyrl-CS"/>
        </w:rPr>
        <w:t>лежишта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2"/>
          <w:lang w:val="sr-Latn-CS"/>
        </w:rPr>
      </w:pPr>
      <w:r w:rsidRPr="008C0B38">
        <w:rPr>
          <w:color w:val="000000"/>
          <w:spacing w:val="-1"/>
          <w:lang w:val="sr-Cyrl-CS"/>
        </w:rPr>
        <w:t>Геолошка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структурна</w:t>
      </w:r>
      <w:r w:rsidRPr="008C0B38">
        <w:rPr>
          <w:rFonts w:cs="Arial"/>
          <w:color w:val="000000"/>
          <w:spacing w:val="-1"/>
          <w:lang w:val="sr-Cyrl-CS"/>
        </w:rPr>
        <w:t xml:space="preserve"> </w:t>
      </w:r>
      <w:r w:rsidRPr="008C0B38">
        <w:rPr>
          <w:color w:val="000000"/>
          <w:spacing w:val="-1"/>
          <w:lang w:val="sr-Cyrl-CS"/>
        </w:rPr>
        <w:t>грађа</w:t>
      </w:r>
      <w:r w:rsidRPr="008C0B38">
        <w:rPr>
          <w:rFonts w:cs="Arial"/>
          <w:color w:val="000000"/>
          <w:spacing w:val="-1"/>
          <w:lang w:val="sr-Cyrl-CS"/>
        </w:rPr>
        <w:t xml:space="preserve"> </w:t>
      </w:r>
      <w:r w:rsidRPr="008C0B38">
        <w:rPr>
          <w:color w:val="000000"/>
          <w:spacing w:val="-1"/>
          <w:lang w:val="sr-Cyrl-CS"/>
        </w:rPr>
        <w:t>лежишта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2"/>
          <w:lang w:val="sr-Latn-CS"/>
        </w:rPr>
      </w:pPr>
      <w:r w:rsidRPr="008C0B38">
        <w:rPr>
          <w:color w:val="000000"/>
          <w:lang w:val="sr-Cyrl-CS"/>
        </w:rPr>
        <w:t>Каракгеристика</w:t>
      </w:r>
      <w:r w:rsidRPr="008C0B38">
        <w:rPr>
          <w:rFonts w:cs="Arial"/>
          <w:color w:val="000000"/>
          <w:lang w:val="sr-Cyrl-CS"/>
        </w:rPr>
        <w:t xml:space="preserve"> </w:t>
      </w:r>
      <w:r w:rsidRPr="008C0B38">
        <w:rPr>
          <w:color w:val="000000"/>
          <w:lang w:val="sr-Cyrl-CS"/>
        </w:rPr>
        <w:t>радне</w:t>
      </w:r>
      <w:r w:rsidRPr="008C0B38">
        <w:rPr>
          <w:rFonts w:cs="Arial"/>
          <w:color w:val="000000"/>
          <w:lang w:val="sr-Cyrl-CS"/>
        </w:rPr>
        <w:t xml:space="preserve"> </w:t>
      </w:r>
      <w:r w:rsidRPr="008C0B38">
        <w:rPr>
          <w:color w:val="000000"/>
          <w:lang w:val="sr-Cyrl-CS"/>
        </w:rPr>
        <w:t>средине</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1"/>
          <w:lang w:val="sr-Latn-CS"/>
        </w:rPr>
      </w:pPr>
      <w:r w:rsidRPr="008C0B38">
        <w:rPr>
          <w:color w:val="000000"/>
          <w:lang w:val="sr-Cyrl-CS"/>
        </w:rPr>
        <w:t>Врста</w:t>
      </w:r>
      <w:r w:rsidRPr="008C0B38">
        <w:rPr>
          <w:rFonts w:cs="Arial"/>
          <w:color w:val="000000"/>
          <w:lang w:val="sr-Cyrl-CS"/>
        </w:rPr>
        <w:t xml:space="preserve">, </w:t>
      </w:r>
      <w:r w:rsidRPr="008C0B38">
        <w:rPr>
          <w:color w:val="000000"/>
          <w:lang w:val="sr-Cyrl-CS"/>
        </w:rPr>
        <w:t>квалитет</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количина</w:t>
      </w:r>
      <w:r w:rsidRPr="008C0B38">
        <w:rPr>
          <w:rFonts w:cs="Arial"/>
          <w:color w:val="000000"/>
          <w:lang w:val="sr-Cyrl-CS"/>
        </w:rPr>
        <w:t xml:space="preserve"> </w:t>
      </w:r>
      <w:r w:rsidRPr="008C0B38">
        <w:rPr>
          <w:color w:val="000000"/>
          <w:lang w:val="sr-Cyrl-CS"/>
        </w:rPr>
        <w:t>резерви</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1"/>
          <w:lang w:val="sr-Latn-CS"/>
        </w:rPr>
      </w:pPr>
      <w:r w:rsidRPr="008C0B38">
        <w:rPr>
          <w:color w:val="000000"/>
          <w:spacing w:val="-1"/>
          <w:lang w:val="sr-Cyrl-CS"/>
        </w:rPr>
        <w:t>Минерални</w:t>
      </w:r>
      <w:r w:rsidRPr="008C0B38">
        <w:rPr>
          <w:rFonts w:cs="Arial"/>
          <w:color w:val="000000"/>
          <w:spacing w:val="-1"/>
          <w:lang w:val="sr-Cyrl-CS"/>
        </w:rPr>
        <w:t xml:space="preserve"> </w:t>
      </w:r>
      <w:r w:rsidRPr="008C0B38">
        <w:rPr>
          <w:color w:val="000000"/>
          <w:spacing w:val="-1"/>
          <w:lang w:val="sr-Cyrl-CS"/>
        </w:rPr>
        <w:t>састав</w:t>
      </w:r>
      <w:r w:rsidRPr="008C0B38">
        <w:rPr>
          <w:rFonts w:cs="Arial"/>
          <w:color w:val="000000"/>
          <w:spacing w:val="-1"/>
          <w:vertAlign w:val="subscript"/>
          <w:lang w:val="sr-Cyrl-CS"/>
        </w:rPr>
        <w:t>7</w:t>
      </w:r>
      <w:r w:rsidRPr="008C0B38">
        <w:rPr>
          <w:rFonts w:cs="Arial"/>
          <w:color w:val="000000"/>
          <w:spacing w:val="-1"/>
          <w:lang w:val="sr-Cyrl-CS"/>
        </w:rPr>
        <w:t xml:space="preserve"> </w:t>
      </w:r>
      <w:r w:rsidRPr="008C0B38">
        <w:rPr>
          <w:color w:val="000000"/>
          <w:spacing w:val="-1"/>
          <w:lang w:val="sr-Cyrl-CS"/>
        </w:rPr>
        <w:t>садржај</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густина</w:t>
      </w:r>
      <w:r w:rsidRPr="008C0B38">
        <w:rPr>
          <w:rFonts w:cs="Arial"/>
          <w:color w:val="000000"/>
          <w:spacing w:val="-1"/>
          <w:lang w:val="sr-Cyrl-CS"/>
        </w:rPr>
        <w:t xml:space="preserve"> </w:t>
      </w:r>
      <w:r w:rsidRPr="008C0B38">
        <w:rPr>
          <w:color w:val="000000"/>
          <w:spacing w:val="-1"/>
          <w:lang w:val="sr-Cyrl-CS"/>
        </w:rPr>
        <w:t>корисне</w:t>
      </w:r>
      <w:r w:rsidRPr="008C0B38">
        <w:rPr>
          <w:rFonts w:cs="Arial"/>
          <w:color w:val="000000"/>
          <w:spacing w:val="-1"/>
          <w:lang w:val="sr-Cyrl-CS"/>
        </w:rPr>
        <w:t xml:space="preserve"> </w:t>
      </w:r>
      <w:r w:rsidRPr="008C0B38">
        <w:rPr>
          <w:color w:val="000000"/>
          <w:spacing w:val="-1"/>
          <w:lang w:val="sr-Cyrl-CS"/>
        </w:rPr>
        <w:t>компоненте</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0" w:line="254" w:lineRule="exact"/>
        <w:jc w:val="left"/>
        <w:rPr>
          <w:rFonts w:cs="Arial"/>
          <w:color w:val="000000"/>
          <w:spacing w:val="-2"/>
          <w:lang w:val="sr-Latn-CS"/>
        </w:rPr>
      </w:pPr>
      <w:r w:rsidRPr="008C0B38">
        <w:rPr>
          <w:color w:val="000000"/>
          <w:spacing w:val="2"/>
          <w:lang w:val="sr-Cyrl-CS"/>
        </w:rPr>
        <w:t>Просторни</w:t>
      </w:r>
      <w:r w:rsidRPr="008C0B38">
        <w:rPr>
          <w:rFonts w:cs="Arial"/>
          <w:color w:val="000000"/>
          <w:spacing w:val="2"/>
          <w:lang w:val="sr-Cyrl-CS"/>
        </w:rPr>
        <w:t xml:space="preserve"> </w:t>
      </w:r>
      <w:r w:rsidRPr="008C0B38">
        <w:rPr>
          <w:color w:val="000000"/>
          <w:spacing w:val="2"/>
          <w:lang w:val="sr-Cyrl-CS"/>
        </w:rPr>
        <w:t>положај</w:t>
      </w:r>
      <w:r w:rsidRPr="008C0B38">
        <w:rPr>
          <w:rFonts w:cs="Arial"/>
          <w:color w:val="000000"/>
          <w:spacing w:val="2"/>
          <w:lang w:val="sr-Cyrl-CS"/>
        </w:rPr>
        <w:t xml:space="preserve"> </w:t>
      </w:r>
      <w:r w:rsidRPr="008C0B38">
        <w:rPr>
          <w:color w:val="000000"/>
          <w:spacing w:val="2"/>
          <w:lang w:val="sr-Cyrl-CS"/>
        </w:rPr>
        <w:t>утврђених</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оверених</w:t>
      </w:r>
      <w:r w:rsidRPr="008C0B38">
        <w:rPr>
          <w:rFonts w:cs="Arial"/>
          <w:color w:val="000000"/>
          <w:spacing w:val="2"/>
          <w:lang w:val="sr-Cyrl-CS"/>
        </w:rPr>
        <w:t xml:space="preserve"> </w:t>
      </w:r>
      <w:r w:rsidRPr="008C0B38">
        <w:rPr>
          <w:color w:val="000000"/>
          <w:spacing w:val="2"/>
          <w:lang w:val="sr-Cyrl-CS"/>
        </w:rPr>
        <w:t>резерви</w:t>
      </w:r>
      <w:r w:rsidRPr="008C0B38">
        <w:rPr>
          <w:rFonts w:cs="Arial"/>
          <w:color w:val="000000"/>
          <w:spacing w:val="2"/>
          <w:lang w:val="sr-Cyrl-CS"/>
        </w:rPr>
        <w:t xml:space="preserve"> </w:t>
      </w:r>
      <w:r w:rsidRPr="008C0B38">
        <w:rPr>
          <w:color w:val="000000"/>
          <w:spacing w:val="2"/>
          <w:lang w:val="sr-Cyrl-CS"/>
        </w:rPr>
        <w:t>минералних</w:t>
      </w:r>
      <w:r w:rsidRPr="008C0B38">
        <w:rPr>
          <w:rFonts w:cs="Arial"/>
          <w:color w:val="000000"/>
          <w:spacing w:val="2"/>
          <w:lang w:val="sr-Cyrl-CS"/>
        </w:rPr>
        <w:t xml:space="preserve"> </w:t>
      </w:r>
      <w:r w:rsidRPr="008C0B38">
        <w:rPr>
          <w:color w:val="000000"/>
          <w:spacing w:val="2"/>
          <w:lang w:val="sr-Cyrl-CS"/>
        </w:rPr>
        <w:t>смровина</w:t>
      </w:r>
    </w:p>
    <w:p w:rsidR="008C0B38" w:rsidRPr="008C0B38" w:rsidRDefault="008C0B38" w:rsidP="00145C93">
      <w:pPr>
        <w:widowControl w:val="0"/>
        <w:numPr>
          <w:ilvl w:val="0"/>
          <w:numId w:val="42"/>
        </w:numPr>
        <w:shd w:val="clear" w:color="auto" w:fill="FFFFFF"/>
        <w:tabs>
          <w:tab w:val="left" w:pos="1267"/>
        </w:tabs>
        <w:autoSpaceDE w:val="0"/>
        <w:autoSpaceDN w:val="0"/>
        <w:adjustRightInd w:val="0"/>
        <w:spacing w:before="240" w:line="250" w:lineRule="exact"/>
        <w:jc w:val="left"/>
        <w:rPr>
          <w:rFonts w:cs="Arial"/>
          <w:color w:val="000000"/>
          <w:spacing w:val="-3"/>
          <w:lang w:val="sr-Latn-CS"/>
        </w:rPr>
      </w:pPr>
      <w:r w:rsidRPr="008C0B38">
        <w:rPr>
          <w:color w:val="000000"/>
          <w:spacing w:val="-2"/>
          <w:lang w:val="sr-Cyrl-CS"/>
        </w:rPr>
        <w:t>Графички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color w:val="000000"/>
          <w:spacing w:val="1"/>
          <w:lang w:val="sr-Cyrl-CS"/>
        </w:rPr>
        <w:t>Прилог</w:t>
      </w:r>
      <w:r w:rsidRPr="008C0B38">
        <w:rPr>
          <w:rFonts w:cs="Arial"/>
          <w:color w:val="000000"/>
          <w:spacing w:val="1"/>
          <w:lang w:val="sr-Cyrl-CS"/>
        </w:rPr>
        <w:t xml:space="preserve"> </w:t>
      </w:r>
      <w:r w:rsidRPr="008C0B38">
        <w:rPr>
          <w:rFonts w:cs="Arial"/>
          <w:color w:val="000000"/>
          <w:spacing w:val="1"/>
          <w:lang w:val="sr-Latn-CS"/>
        </w:rPr>
        <w:t xml:space="preserve">4.1.1 - </w:t>
      </w:r>
      <w:r w:rsidRPr="008C0B38">
        <w:rPr>
          <w:color w:val="000000"/>
          <w:spacing w:val="1"/>
          <w:lang w:val="sr-Cyrl-CS"/>
        </w:rPr>
        <w:t>Топографски</w:t>
      </w:r>
      <w:r w:rsidRPr="008C0B38">
        <w:rPr>
          <w:rFonts w:cs="Arial"/>
          <w:color w:val="000000"/>
          <w:spacing w:val="1"/>
          <w:lang w:val="sr-Cyrl-CS"/>
        </w:rPr>
        <w:t xml:space="preserve"> </w:t>
      </w:r>
      <w:r w:rsidRPr="008C0B38">
        <w:rPr>
          <w:color w:val="000000"/>
          <w:spacing w:val="1"/>
          <w:lang w:val="sr-Cyrl-CS"/>
        </w:rPr>
        <w:t>план</w:t>
      </w:r>
      <w:r w:rsidRPr="008C0B38">
        <w:rPr>
          <w:rFonts w:cs="Arial"/>
          <w:color w:val="000000"/>
          <w:spacing w:val="1"/>
          <w:lang w:val="sr-Cyrl-CS"/>
        </w:rPr>
        <w:t xml:space="preserve"> </w:t>
      </w:r>
      <w:r w:rsidRPr="008C0B38">
        <w:rPr>
          <w:color w:val="000000"/>
          <w:spacing w:val="1"/>
          <w:lang w:val="sr-Cyrl-CS"/>
        </w:rPr>
        <w:t>са</w:t>
      </w:r>
      <w:r w:rsidRPr="008C0B38">
        <w:rPr>
          <w:rFonts w:cs="Arial"/>
          <w:color w:val="000000"/>
          <w:spacing w:val="1"/>
          <w:lang w:val="sr-Cyrl-CS"/>
        </w:rPr>
        <w:t xml:space="preserve"> </w:t>
      </w:r>
      <w:r w:rsidRPr="008C0B38">
        <w:rPr>
          <w:color w:val="000000"/>
          <w:spacing w:val="1"/>
          <w:lang w:val="sr-Cyrl-CS"/>
        </w:rPr>
        <w:t>приказом</w:t>
      </w:r>
      <w:r w:rsidRPr="008C0B38">
        <w:rPr>
          <w:rFonts w:cs="Arial"/>
          <w:color w:val="000000"/>
          <w:spacing w:val="1"/>
          <w:lang w:val="sr-Cyrl-CS"/>
        </w:rPr>
        <w:t xml:space="preserve"> </w:t>
      </w:r>
      <w:r w:rsidRPr="008C0B38">
        <w:rPr>
          <w:color w:val="000000"/>
          <w:spacing w:val="1"/>
          <w:lang w:val="sr-Cyrl-CS"/>
        </w:rPr>
        <w:t>експлоат</w:t>
      </w:r>
      <w:r w:rsidRPr="008C0B38">
        <w:rPr>
          <w:rFonts w:cs="Arial"/>
          <w:color w:val="000000"/>
          <w:spacing w:val="1"/>
          <w:lang w:val="sr-Cyrl-CS"/>
        </w:rPr>
        <w:t xml:space="preserve">. </w:t>
      </w:r>
      <w:r w:rsidRPr="008C0B38">
        <w:rPr>
          <w:color w:val="000000"/>
          <w:spacing w:val="1"/>
          <w:lang w:val="sr-Cyrl-CS"/>
        </w:rPr>
        <w:t>поља</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2"/>
          <w:lang w:val="sr-Cyrl-CS"/>
        </w:rPr>
        <w:t>Прилог</w:t>
      </w:r>
      <w:r w:rsidRPr="008C0B38">
        <w:rPr>
          <w:rFonts w:cs="Arial"/>
          <w:color w:val="000000"/>
          <w:spacing w:val="2"/>
          <w:lang w:val="sr-Cyrl-CS"/>
        </w:rPr>
        <w:t xml:space="preserve">4.1,2 </w:t>
      </w:r>
      <w:r w:rsidRPr="008C0B38">
        <w:rPr>
          <w:rFonts w:cs="Arial"/>
          <w:color w:val="000000"/>
          <w:spacing w:val="2"/>
          <w:lang w:val="sr-Latn-CS"/>
        </w:rPr>
        <w:t xml:space="preserve">- </w:t>
      </w:r>
      <w:r w:rsidRPr="008C0B38">
        <w:rPr>
          <w:color w:val="000000"/>
          <w:spacing w:val="2"/>
          <w:lang w:val="sr-Cyrl-CS"/>
        </w:rPr>
        <w:t>Геолошка</w:t>
      </w:r>
      <w:r w:rsidRPr="008C0B38">
        <w:rPr>
          <w:rFonts w:cs="Arial"/>
          <w:color w:val="000000"/>
          <w:spacing w:val="2"/>
          <w:lang w:val="sr-Cyrl-CS"/>
        </w:rPr>
        <w:t xml:space="preserve"> </w:t>
      </w:r>
      <w:r w:rsidRPr="008C0B38">
        <w:rPr>
          <w:color w:val="000000"/>
          <w:spacing w:val="2"/>
          <w:lang w:val="sr-Cyrl-CS"/>
        </w:rPr>
        <w:t>карта</w:t>
      </w:r>
      <w:r w:rsidRPr="008C0B38">
        <w:rPr>
          <w:rFonts w:cs="Arial"/>
          <w:color w:val="000000"/>
          <w:spacing w:val="2"/>
          <w:lang w:val="sr-Cyrl-CS"/>
        </w:rPr>
        <w:t xml:space="preserve"> </w:t>
      </w:r>
      <w:r w:rsidRPr="008C0B38">
        <w:rPr>
          <w:color w:val="000000"/>
          <w:spacing w:val="2"/>
          <w:lang w:val="sr-Cyrl-CS"/>
        </w:rPr>
        <w:t>лежишта</w:t>
      </w:r>
      <w:r w:rsidRPr="008C0B38">
        <w:rPr>
          <w:rFonts w:cs="Arial"/>
          <w:color w:val="000000"/>
          <w:spacing w:val="2"/>
          <w:lang w:val="sr-Cyrl-CS"/>
        </w:rPr>
        <w:t xml:space="preserve"> </w:t>
      </w:r>
      <w:r w:rsidRPr="008C0B38">
        <w:rPr>
          <w:color w:val="000000"/>
          <w:spacing w:val="2"/>
          <w:lang w:val="sr-Cyrl-CS"/>
        </w:rPr>
        <w:t>са</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1"/>
          <w:lang w:val="sr-Cyrl-CS"/>
        </w:rPr>
        <w:t>приказаним</w:t>
      </w:r>
      <w:r w:rsidRPr="008C0B38">
        <w:rPr>
          <w:rFonts w:cs="Arial"/>
          <w:color w:val="000000"/>
          <w:spacing w:val="-1"/>
          <w:lang w:val="sr-Cyrl-CS"/>
        </w:rPr>
        <w:t xml:space="preserve"> </w:t>
      </w:r>
      <w:r w:rsidRPr="008C0B38">
        <w:rPr>
          <w:color w:val="000000"/>
          <w:spacing w:val="-1"/>
          <w:lang w:val="sr-Cyrl-CS"/>
        </w:rPr>
        <w:t>геолошким</w:t>
      </w:r>
      <w:r w:rsidRPr="008C0B38">
        <w:rPr>
          <w:rFonts w:cs="Arial"/>
          <w:color w:val="000000"/>
          <w:spacing w:val="-1"/>
          <w:lang w:val="sr-Cyrl-CS"/>
        </w:rPr>
        <w:t xml:space="preserve"> </w:t>
      </w:r>
      <w:r w:rsidRPr="008C0B38">
        <w:rPr>
          <w:color w:val="000000"/>
          <w:spacing w:val="-1"/>
          <w:lang w:val="sr-Cyrl-CS"/>
        </w:rPr>
        <w:t>истражним</w:t>
      </w:r>
      <w:r w:rsidRPr="008C0B38">
        <w:rPr>
          <w:rFonts w:cs="Arial"/>
          <w:color w:val="000000"/>
          <w:spacing w:val="-1"/>
          <w:lang w:val="sr-Cyrl-CS"/>
        </w:rPr>
        <w:t xml:space="preserve"> </w:t>
      </w:r>
      <w:r w:rsidRPr="008C0B38">
        <w:rPr>
          <w:color w:val="000000"/>
          <w:spacing w:val="-1"/>
          <w:lang w:val="sr-Cyrl-CS"/>
        </w:rPr>
        <w:t>радовима</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2"/>
          <w:lang w:val="sr-Cyrl-CS"/>
        </w:rPr>
        <w:t>Прилог</w:t>
      </w:r>
      <w:r w:rsidRPr="008C0B38">
        <w:rPr>
          <w:rFonts w:cs="Arial"/>
          <w:color w:val="000000"/>
          <w:spacing w:val="2"/>
          <w:lang w:val="sr-Cyrl-CS"/>
        </w:rPr>
        <w:t xml:space="preserve"> </w:t>
      </w:r>
      <w:r w:rsidRPr="008C0B38">
        <w:rPr>
          <w:rFonts w:cs="Arial"/>
          <w:color w:val="000000"/>
          <w:spacing w:val="2"/>
          <w:lang w:val="sr-Latn-CS"/>
        </w:rPr>
        <w:t xml:space="preserve">4.1.3 </w:t>
      </w:r>
      <w:r w:rsidRPr="008C0B38">
        <w:rPr>
          <w:rFonts w:cs="Arial"/>
          <w:color w:val="000000"/>
          <w:spacing w:val="2"/>
          <w:lang w:val="sr-Cyrl-CS"/>
        </w:rPr>
        <w:t>-</w:t>
      </w:r>
      <w:r w:rsidRPr="008C0B38">
        <w:rPr>
          <w:color w:val="000000"/>
          <w:spacing w:val="2"/>
          <w:lang w:val="sr-Cyrl-CS"/>
        </w:rPr>
        <w:t>Топографски</w:t>
      </w:r>
      <w:r w:rsidRPr="008C0B38">
        <w:rPr>
          <w:rFonts w:cs="Arial"/>
          <w:color w:val="000000"/>
          <w:spacing w:val="2"/>
          <w:lang w:val="sr-Cyrl-CS"/>
        </w:rPr>
        <w:t xml:space="preserve"> </w:t>
      </w:r>
      <w:r w:rsidRPr="008C0B38">
        <w:rPr>
          <w:color w:val="000000"/>
          <w:spacing w:val="2"/>
          <w:lang w:val="sr-Cyrl-CS"/>
        </w:rPr>
        <w:t>план</w:t>
      </w:r>
      <w:r w:rsidRPr="008C0B38">
        <w:rPr>
          <w:rFonts w:cs="Arial"/>
          <w:color w:val="000000"/>
          <w:spacing w:val="2"/>
          <w:lang w:val="sr-Cyrl-CS"/>
        </w:rPr>
        <w:t xml:space="preserve"> </w:t>
      </w:r>
      <w:r w:rsidRPr="008C0B38">
        <w:rPr>
          <w:color w:val="000000"/>
          <w:spacing w:val="2"/>
          <w:lang w:val="sr-Cyrl-CS"/>
        </w:rPr>
        <w:t>са</w:t>
      </w:r>
      <w:r w:rsidRPr="008C0B38">
        <w:rPr>
          <w:rFonts w:cs="Arial"/>
          <w:color w:val="000000"/>
          <w:spacing w:val="2"/>
          <w:lang w:val="sr-Cyrl-CS"/>
        </w:rPr>
        <w:t xml:space="preserve"> </w:t>
      </w:r>
      <w:r w:rsidRPr="008C0B38">
        <w:rPr>
          <w:color w:val="000000"/>
          <w:spacing w:val="2"/>
          <w:lang w:val="sr-Cyrl-CS"/>
        </w:rPr>
        <w:t>приказом</w:t>
      </w:r>
      <w:r w:rsidRPr="008C0B38">
        <w:rPr>
          <w:rFonts w:cs="Arial"/>
          <w:color w:val="000000"/>
          <w:spacing w:val="2"/>
          <w:lang w:val="sr-Cyrl-CS"/>
        </w:rPr>
        <w:t xml:space="preserve"> </w:t>
      </w:r>
      <w:r w:rsidRPr="008C0B38">
        <w:rPr>
          <w:color w:val="000000"/>
          <w:spacing w:val="2"/>
          <w:lang w:val="sr-Cyrl-CS"/>
        </w:rPr>
        <w:t>хидрогеолошких</w:t>
      </w:r>
    </w:p>
    <w:p w:rsidR="008C0B38" w:rsidRPr="008C0B38" w:rsidRDefault="008C0B38" w:rsidP="008C0B38">
      <w:pPr>
        <w:widowControl w:val="0"/>
        <w:shd w:val="clear" w:color="auto" w:fill="FFFFFF"/>
        <w:autoSpaceDE w:val="0"/>
        <w:autoSpaceDN w:val="0"/>
        <w:adjustRightInd w:val="0"/>
        <w:spacing w:before="0" w:line="250" w:lineRule="exact"/>
        <w:jc w:val="left"/>
        <w:rPr>
          <w:rFonts w:ascii="Times New Roman" w:hAnsi="Times New Roman"/>
          <w:sz w:val="20"/>
          <w:szCs w:val="20"/>
        </w:rPr>
      </w:pPr>
      <w:r w:rsidRPr="008C0B38">
        <w:rPr>
          <w:color w:val="000000"/>
          <w:spacing w:val="-3"/>
          <w:lang w:val="sr-Cyrl-CS"/>
        </w:rPr>
        <w:t>бушотина</w:t>
      </w:r>
    </w:p>
    <w:p w:rsidR="008C0B38" w:rsidRPr="008C0B38" w:rsidRDefault="008C0B38" w:rsidP="008C0B38">
      <w:pPr>
        <w:widowControl w:val="0"/>
        <w:shd w:val="clear" w:color="auto" w:fill="FFFFFF"/>
        <w:tabs>
          <w:tab w:val="left" w:pos="1272"/>
        </w:tabs>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7"/>
          <w:lang w:val="sr-Latn-CS"/>
        </w:rPr>
        <w:t>4.2</w:t>
      </w:r>
      <w:r w:rsidRPr="008C0B38">
        <w:rPr>
          <w:rFonts w:cs="Arial"/>
          <w:color w:val="000000"/>
          <w:lang w:val="sr-Latn-CS"/>
        </w:rPr>
        <w:tab/>
      </w:r>
      <w:r w:rsidRPr="008C0B38">
        <w:rPr>
          <w:color w:val="000000"/>
          <w:spacing w:val="-2"/>
          <w:lang w:val="sr-Cyrl-CS"/>
        </w:rPr>
        <w:t>Рударски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5" w:line="250" w:lineRule="exact"/>
        <w:ind w:left="360"/>
        <w:jc w:val="left"/>
        <w:rPr>
          <w:rFonts w:cs="Arial"/>
          <w:color w:val="000000"/>
          <w:spacing w:val="-9"/>
          <w:lang w:val="sr-Latn-CS"/>
        </w:rPr>
      </w:pPr>
      <w:r w:rsidRPr="008C0B38">
        <w:rPr>
          <w:color w:val="000000"/>
          <w:lang w:val="sr-Cyrl-CS"/>
        </w:rPr>
        <w:t>Концепција</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припреме</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3"/>
          <w:lang w:val="sr-Latn-CS"/>
        </w:rPr>
      </w:pPr>
      <w:r w:rsidRPr="008C0B38">
        <w:rPr>
          <w:color w:val="000000"/>
          <w:lang w:val="sr-Cyrl-CS"/>
        </w:rPr>
        <w:t>Концепција</w:t>
      </w:r>
      <w:r w:rsidRPr="008C0B38">
        <w:rPr>
          <w:rFonts w:cs="Arial"/>
          <w:color w:val="000000"/>
          <w:lang w:val="sr-Cyrl-CS"/>
        </w:rPr>
        <w:t xml:space="preserve"> </w:t>
      </w:r>
      <w:r w:rsidRPr="008C0B38">
        <w:rPr>
          <w:color w:val="000000"/>
          <w:lang w:val="sr-Cyrl-CS"/>
        </w:rPr>
        <w:t>заштите</w:t>
      </w:r>
      <w:r w:rsidRPr="008C0B38">
        <w:rPr>
          <w:rFonts w:cs="Arial"/>
          <w:color w:val="000000"/>
          <w:lang w:val="sr-Cyrl-CS"/>
        </w:rPr>
        <w:t xml:space="preserve"> </w:t>
      </w:r>
      <w:r w:rsidRPr="008C0B38">
        <w:rPr>
          <w:color w:val="000000"/>
          <w:lang w:val="sr-Cyrl-CS"/>
        </w:rPr>
        <w:t>копа</w:t>
      </w:r>
      <w:r w:rsidRPr="008C0B38">
        <w:rPr>
          <w:rFonts w:cs="Arial"/>
          <w:color w:val="000000"/>
          <w:lang w:val="sr-Cyrl-CS"/>
        </w:rPr>
        <w:t xml:space="preserve"> </w:t>
      </w:r>
      <w:r w:rsidRPr="008C0B38">
        <w:rPr>
          <w:color w:val="000000"/>
          <w:lang w:val="sr-Cyrl-CS"/>
        </w:rPr>
        <w:t>од</w:t>
      </w:r>
      <w:r w:rsidRPr="008C0B38">
        <w:rPr>
          <w:rFonts w:cs="Arial"/>
          <w:color w:val="000000"/>
          <w:lang w:val="sr-Cyrl-CS"/>
        </w:rPr>
        <w:t xml:space="preserve"> </w:t>
      </w:r>
      <w:r w:rsidRPr="008C0B38">
        <w:rPr>
          <w:color w:val="000000"/>
          <w:lang w:val="sr-Cyrl-CS"/>
        </w:rPr>
        <w:t>површинских</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подземних</w:t>
      </w:r>
      <w:r w:rsidRPr="008C0B38">
        <w:rPr>
          <w:rFonts w:cs="Arial"/>
          <w:color w:val="000000"/>
          <w:lang w:val="sr-Cyrl-CS"/>
        </w:rPr>
        <w:t xml:space="preserve"> </w:t>
      </w:r>
      <w:r w:rsidRPr="008C0B38">
        <w:rPr>
          <w:color w:val="000000"/>
          <w:lang w:val="sr-Cyrl-CS"/>
        </w:rPr>
        <w:t>вода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3"/>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геомеханичке</w:t>
      </w:r>
      <w:r w:rsidRPr="008C0B38">
        <w:rPr>
          <w:rFonts w:cs="Arial"/>
          <w:color w:val="000000"/>
          <w:lang w:val="sr-Cyrl-CS"/>
        </w:rPr>
        <w:t xml:space="preserve"> </w:t>
      </w:r>
      <w:r w:rsidRPr="008C0B38">
        <w:rPr>
          <w:color w:val="000000"/>
          <w:lang w:val="sr-Cyrl-CS"/>
        </w:rPr>
        <w:t>стабилности</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објеката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јаловишта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3"/>
          <w:lang w:val="sr-Latn-CS"/>
        </w:rPr>
      </w:pPr>
      <w:r w:rsidRPr="008C0B38">
        <w:rPr>
          <w:color w:val="000000"/>
          <w:lang w:val="sr-Cyrl-CS"/>
        </w:rPr>
        <w:t>Технички</w:t>
      </w:r>
      <w:r w:rsidRPr="008C0B38">
        <w:rPr>
          <w:rFonts w:cs="Arial"/>
          <w:color w:val="000000"/>
          <w:lang w:val="sr-Cyrl-CS"/>
        </w:rPr>
        <w:t xml:space="preserve"> </w:t>
      </w:r>
      <w:r w:rsidRPr="008C0B38">
        <w:rPr>
          <w:color w:val="000000"/>
          <w:lang w:val="sr-Cyrl-CS"/>
        </w:rPr>
        <w:t>опис</w:t>
      </w:r>
      <w:r w:rsidRPr="008C0B38">
        <w:rPr>
          <w:rFonts w:cs="Arial"/>
          <w:color w:val="000000"/>
          <w:lang w:val="sr-Cyrl-CS"/>
        </w:rPr>
        <w:t xml:space="preserve"> </w:t>
      </w: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лежишта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2"/>
          <w:lang w:val="sr-Latn-CS"/>
        </w:rPr>
      </w:pPr>
      <w:r w:rsidRPr="008C0B38">
        <w:rPr>
          <w:color w:val="000000"/>
          <w:lang w:val="sr-Cyrl-CS"/>
        </w:rPr>
        <w:t>Технички</w:t>
      </w:r>
      <w:r w:rsidRPr="008C0B38">
        <w:rPr>
          <w:rFonts w:cs="Arial"/>
          <w:color w:val="000000"/>
          <w:lang w:val="sr-Cyrl-CS"/>
        </w:rPr>
        <w:t xml:space="preserve"> </w:t>
      </w:r>
      <w:r w:rsidRPr="008C0B38">
        <w:rPr>
          <w:color w:val="000000"/>
          <w:lang w:val="sr-Cyrl-CS"/>
        </w:rPr>
        <w:t>опис</w:t>
      </w:r>
      <w:r w:rsidRPr="008C0B38">
        <w:rPr>
          <w:rFonts w:cs="Arial"/>
          <w:color w:val="000000"/>
          <w:lang w:val="sr-Cyrl-CS"/>
        </w:rPr>
        <w:t xml:space="preserve"> </w:t>
      </w:r>
      <w:r w:rsidRPr="008C0B38">
        <w:rPr>
          <w:color w:val="000000"/>
          <w:lang w:val="sr-Cyrl-CS"/>
        </w:rPr>
        <w:t>припреме</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jc w:val="left"/>
        <w:rPr>
          <w:rFonts w:cs="Arial"/>
          <w:color w:val="000000"/>
          <w:spacing w:val="-1"/>
          <w:lang w:val="sr-Latn-CS"/>
        </w:rPr>
      </w:pPr>
      <w:r w:rsidRPr="008C0B38">
        <w:rPr>
          <w:color w:val="000000"/>
          <w:spacing w:val="-1"/>
          <w:lang w:val="sr-Cyrl-CS"/>
        </w:rPr>
        <w:t>Избор</w:t>
      </w:r>
      <w:r w:rsidRPr="008C0B38">
        <w:rPr>
          <w:rFonts w:cs="Arial"/>
          <w:color w:val="000000"/>
          <w:spacing w:val="-1"/>
          <w:lang w:val="sr-Cyrl-CS"/>
        </w:rPr>
        <w:t xml:space="preserve"> </w:t>
      </w:r>
      <w:r w:rsidRPr="008C0B38">
        <w:rPr>
          <w:color w:val="000000"/>
          <w:spacing w:val="-1"/>
          <w:lang w:val="sr-Cyrl-CS"/>
        </w:rPr>
        <w:t>основне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помоћне</w:t>
      </w:r>
      <w:r w:rsidRPr="008C0B38">
        <w:rPr>
          <w:rFonts w:cs="Arial"/>
          <w:color w:val="000000"/>
          <w:spacing w:val="-1"/>
          <w:lang w:val="sr-Cyrl-CS"/>
        </w:rPr>
        <w:t xml:space="preserve"> </w:t>
      </w:r>
      <w:r w:rsidRPr="008C0B38">
        <w:rPr>
          <w:color w:val="000000"/>
          <w:spacing w:val="-1"/>
          <w:lang w:val="sr-Cyrl-CS"/>
        </w:rPr>
        <w:t>рударске</w:t>
      </w:r>
      <w:r w:rsidRPr="008C0B38">
        <w:rPr>
          <w:rFonts w:cs="Arial"/>
          <w:color w:val="000000"/>
          <w:spacing w:val="-1"/>
          <w:lang w:val="sr-Cyrl-CS"/>
        </w:rPr>
        <w:t xml:space="preserve"> </w:t>
      </w:r>
      <w:r w:rsidRPr="008C0B38">
        <w:rPr>
          <w:color w:val="000000"/>
          <w:spacing w:val="-1"/>
          <w:lang w:val="sr-Cyrl-CS"/>
        </w:rPr>
        <w:t>опреме</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right="480" w:hanging="360"/>
        <w:jc w:val="left"/>
        <w:rPr>
          <w:rFonts w:cs="Arial"/>
          <w:color w:val="000000"/>
          <w:spacing w:val="-3"/>
          <w:lang w:val="sr-Latn-CS"/>
        </w:rPr>
      </w:pPr>
      <w:r w:rsidRPr="008C0B38">
        <w:rPr>
          <w:color w:val="000000"/>
          <w:spacing w:val="-1"/>
          <w:lang w:val="sr-Cyrl-CS"/>
        </w:rPr>
        <w:t>Експлоатационе</w:t>
      </w:r>
      <w:r w:rsidRPr="008C0B38">
        <w:rPr>
          <w:rFonts w:cs="Arial"/>
          <w:color w:val="000000"/>
          <w:spacing w:val="-1"/>
          <w:lang w:val="sr-Cyrl-CS"/>
        </w:rPr>
        <w:t xml:space="preserve"> </w:t>
      </w:r>
      <w:r w:rsidRPr="008C0B38">
        <w:rPr>
          <w:color w:val="000000"/>
          <w:spacing w:val="-1"/>
          <w:lang w:val="sr-Cyrl-CS"/>
        </w:rPr>
        <w:t>резерве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степен</w:t>
      </w:r>
      <w:r w:rsidRPr="008C0B38">
        <w:rPr>
          <w:rFonts w:cs="Arial"/>
          <w:color w:val="000000"/>
          <w:spacing w:val="-1"/>
          <w:lang w:val="sr-Cyrl-CS"/>
        </w:rPr>
        <w:t xml:space="preserve"> </w:t>
      </w:r>
      <w:r w:rsidRPr="008C0B38">
        <w:rPr>
          <w:color w:val="000000"/>
          <w:spacing w:val="-1"/>
          <w:lang w:val="sr-Cyrl-CS"/>
        </w:rPr>
        <w:t>искоришћења</w:t>
      </w:r>
      <w:r w:rsidRPr="008C0B38">
        <w:rPr>
          <w:rFonts w:cs="Arial"/>
          <w:color w:val="000000"/>
          <w:spacing w:val="-1"/>
          <w:lang w:val="sr-Cyrl-CS"/>
        </w:rPr>
        <w:t xml:space="preserve"> </w:t>
      </w:r>
      <w:r w:rsidRPr="008C0B38">
        <w:rPr>
          <w:color w:val="000000"/>
          <w:spacing w:val="-1"/>
          <w:lang w:val="sr-Cyrl-CS"/>
        </w:rPr>
        <w:t>лежишта</w:t>
      </w:r>
      <w:r w:rsidRPr="008C0B38">
        <w:rPr>
          <w:rFonts w:cs="Arial"/>
          <w:color w:val="000000"/>
          <w:spacing w:val="-1"/>
          <w:lang w:val="sr-Cyrl-CS"/>
        </w:rPr>
        <w:t xml:space="preserve"> </w:t>
      </w:r>
      <w:r w:rsidRPr="008C0B38">
        <w:rPr>
          <w:color w:val="000000"/>
          <w:spacing w:val="-1"/>
          <w:lang w:val="sr-Cyrl-CS"/>
        </w:rPr>
        <w:t>минералних</w:t>
      </w:r>
      <w:r w:rsidRPr="008C0B38">
        <w:rPr>
          <w:color w:val="000000"/>
          <w:spacing w:val="-1"/>
          <w:lang w:val="sr-Cyrl-CS"/>
        </w:rPr>
        <w:br/>
      </w:r>
      <w:r w:rsidRPr="008C0B38">
        <w:rPr>
          <w:color w:val="000000"/>
          <w:spacing w:val="-3"/>
          <w:lang w:val="sr-Cyrl-CS"/>
        </w:rPr>
        <w:t>сировина</w:t>
      </w:r>
    </w:p>
    <w:p w:rsidR="008C0B38" w:rsidRPr="008C0B38" w:rsidRDefault="008C0B38" w:rsidP="00145C93">
      <w:pPr>
        <w:widowControl w:val="0"/>
        <w:numPr>
          <w:ilvl w:val="0"/>
          <w:numId w:val="43"/>
        </w:numPr>
        <w:shd w:val="clear" w:color="auto" w:fill="FFFFFF"/>
        <w:tabs>
          <w:tab w:val="left" w:pos="1253"/>
        </w:tabs>
        <w:autoSpaceDE w:val="0"/>
        <w:autoSpaceDN w:val="0"/>
        <w:adjustRightInd w:val="0"/>
        <w:spacing w:before="0" w:line="250" w:lineRule="exact"/>
        <w:ind w:left="360" w:right="480" w:hanging="360"/>
        <w:jc w:val="left"/>
        <w:rPr>
          <w:rFonts w:cs="Arial"/>
          <w:color w:val="000000"/>
          <w:spacing w:val="-3"/>
          <w:lang w:val="sr-Latn-CS"/>
        </w:rPr>
        <w:sectPr w:rsidR="008C0B38" w:rsidRPr="008C0B38">
          <w:pgSz w:w="12240" w:h="15840"/>
          <w:pgMar w:top="1084" w:right="1687" w:bottom="360" w:left="1514" w:header="720" w:footer="720" w:gutter="0"/>
          <w:cols w:space="60"/>
          <w:noEndnote/>
        </w:sectPr>
      </w:pPr>
    </w:p>
    <w:p w:rsidR="008C0B38" w:rsidRPr="008C0B38" w:rsidRDefault="008C0B38" w:rsidP="00145C93">
      <w:pPr>
        <w:widowControl w:val="0"/>
        <w:numPr>
          <w:ilvl w:val="0"/>
          <w:numId w:val="44"/>
        </w:numPr>
        <w:shd w:val="clear" w:color="auto" w:fill="FFFFFF"/>
        <w:tabs>
          <w:tab w:val="left" w:pos="557"/>
        </w:tabs>
        <w:autoSpaceDE w:val="0"/>
        <w:autoSpaceDN w:val="0"/>
        <w:adjustRightInd w:val="0"/>
        <w:spacing w:before="0"/>
        <w:jc w:val="left"/>
        <w:rPr>
          <w:rFonts w:cs="Arial"/>
          <w:color w:val="000000"/>
          <w:spacing w:val="-3"/>
          <w:lang w:val="sr-Latn-CS"/>
        </w:rPr>
      </w:pPr>
      <w:r w:rsidRPr="008C0B38">
        <w:rPr>
          <w:color w:val="000000"/>
          <w:spacing w:val="-1"/>
          <w:lang w:val="sr-Cyrl-CS"/>
        </w:rPr>
        <w:t>Годишњи</w:t>
      </w:r>
      <w:r w:rsidRPr="008C0B38">
        <w:rPr>
          <w:rFonts w:cs="Arial"/>
          <w:color w:val="000000"/>
          <w:spacing w:val="-1"/>
          <w:lang w:val="sr-Cyrl-CS"/>
        </w:rPr>
        <w:t xml:space="preserve"> </w:t>
      </w:r>
      <w:r w:rsidRPr="008C0B38">
        <w:rPr>
          <w:color w:val="000000"/>
          <w:spacing w:val="-1"/>
          <w:lang w:val="sr-Cyrl-CS"/>
        </w:rPr>
        <w:t>капацитет</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радни</w:t>
      </w:r>
      <w:r w:rsidRPr="008C0B38">
        <w:rPr>
          <w:rFonts w:cs="Arial"/>
          <w:color w:val="000000"/>
          <w:spacing w:val="-1"/>
          <w:lang w:val="sr-Cyrl-CS"/>
        </w:rPr>
        <w:t xml:space="preserve"> </w:t>
      </w:r>
      <w:r w:rsidRPr="008C0B38">
        <w:rPr>
          <w:color w:val="000000"/>
          <w:spacing w:val="-1"/>
          <w:lang w:val="sr-Cyrl-CS"/>
        </w:rPr>
        <w:t>век</w:t>
      </w:r>
      <w:r w:rsidRPr="008C0B38">
        <w:rPr>
          <w:rFonts w:cs="Arial"/>
          <w:color w:val="000000"/>
          <w:spacing w:val="-1"/>
          <w:lang w:val="sr-Cyrl-CS"/>
        </w:rPr>
        <w:t xml:space="preserve"> </w:t>
      </w:r>
      <w:r w:rsidRPr="008C0B38">
        <w:rPr>
          <w:color w:val="000000"/>
          <w:spacing w:val="-1"/>
          <w:lang w:val="sr-Cyrl-CS"/>
        </w:rPr>
        <w:t>рудника</w:t>
      </w:r>
    </w:p>
    <w:p w:rsidR="008C0B38" w:rsidRPr="008C0B38" w:rsidRDefault="008C0B38" w:rsidP="00145C93">
      <w:pPr>
        <w:widowControl w:val="0"/>
        <w:numPr>
          <w:ilvl w:val="0"/>
          <w:numId w:val="44"/>
        </w:numPr>
        <w:shd w:val="clear" w:color="auto" w:fill="FFFFFF"/>
        <w:tabs>
          <w:tab w:val="left" w:pos="557"/>
        </w:tabs>
        <w:autoSpaceDE w:val="0"/>
        <w:autoSpaceDN w:val="0"/>
        <w:adjustRightInd w:val="0"/>
        <w:spacing w:before="0"/>
        <w:jc w:val="left"/>
        <w:rPr>
          <w:rFonts w:cs="Arial"/>
          <w:color w:val="000000"/>
          <w:spacing w:val="-3"/>
          <w:lang w:val="sr-Latn-CS"/>
        </w:rPr>
      </w:pPr>
      <w:r w:rsidRPr="008C0B38">
        <w:rPr>
          <w:color w:val="000000"/>
          <w:lang w:val="sr-Cyrl-CS"/>
        </w:rPr>
        <w:t>Динамички</w:t>
      </w:r>
      <w:r w:rsidRPr="008C0B38">
        <w:rPr>
          <w:rFonts w:cs="Arial"/>
          <w:color w:val="000000"/>
          <w:lang w:val="sr-Cyrl-CS"/>
        </w:rPr>
        <w:t xml:space="preserve"> </w:t>
      </w:r>
      <w:r w:rsidRPr="008C0B38">
        <w:rPr>
          <w:color w:val="000000"/>
          <w:lang w:val="sr-Cyrl-CS"/>
        </w:rPr>
        <w:t>план</w:t>
      </w:r>
      <w:r w:rsidRPr="008C0B38">
        <w:rPr>
          <w:rFonts w:cs="Arial"/>
          <w:color w:val="000000"/>
          <w:lang w:val="sr-Cyrl-CS"/>
        </w:rPr>
        <w:t xml:space="preserve"> </w:t>
      </w:r>
      <w:r w:rsidRPr="008C0B38">
        <w:rPr>
          <w:color w:val="000000"/>
          <w:lang w:val="sr-Cyrl-CS"/>
        </w:rPr>
        <w:t>развоја</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радова</w:t>
      </w:r>
    </w:p>
    <w:p w:rsidR="008C0B38" w:rsidRPr="008C0B38" w:rsidRDefault="008C0B38" w:rsidP="000F6899">
      <w:pPr>
        <w:widowControl w:val="0"/>
        <w:shd w:val="clear" w:color="auto" w:fill="FFFFFF"/>
        <w:tabs>
          <w:tab w:val="left" w:pos="682"/>
        </w:tabs>
        <w:autoSpaceDE w:val="0"/>
        <w:autoSpaceDN w:val="0"/>
        <w:adjustRightInd w:val="0"/>
        <w:spacing w:before="10"/>
        <w:jc w:val="left"/>
        <w:rPr>
          <w:rFonts w:ascii="Times New Roman" w:hAnsi="Times New Roman"/>
          <w:sz w:val="20"/>
          <w:szCs w:val="20"/>
        </w:rPr>
      </w:pPr>
      <w:r w:rsidRPr="008C0B38">
        <w:rPr>
          <w:rFonts w:cs="Arial"/>
          <w:color w:val="000000"/>
          <w:spacing w:val="-3"/>
          <w:lang w:val="sr-Latn-CS"/>
        </w:rPr>
        <w:t>4.2.10</w:t>
      </w:r>
      <w:r w:rsidRPr="008C0B38">
        <w:rPr>
          <w:rFonts w:cs="Arial"/>
          <w:color w:val="000000"/>
          <w:lang w:val="sr-Latn-CS"/>
        </w:rPr>
        <w:tab/>
      </w:r>
      <w:r w:rsidRPr="008C0B38">
        <w:rPr>
          <w:color w:val="000000"/>
          <w:lang w:val="sr-Cyrl-CS"/>
        </w:rPr>
        <w:t>Снабдевање</w:t>
      </w:r>
      <w:r w:rsidRPr="008C0B38">
        <w:rPr>
          <w:rFonts w:cs="Arial"/>
          <w:color w:val="000000"/>
          <w:lang w:val="sr-Cyrl-CS"/>
        </w:rPr>
        <w:t xml:space="preserve"> </w:t>
      </w:r>
      <w:r w:rsidRPr="008C0B38">
        <w:rPr>
          <w:color w:val="000000"/>
          <w:lang w:val="sr-Cyrl-CS"/>
        </w:rPr>
        <w:t>погонском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топлотном</w:t>
      </w:r>
      <w:r w:rsidRPr="008C0B38">
        <w:rPr>
          <w:rFonts w:cs="Arial"/>
          <w:color w:val="000000"/>
          <w:lang w:val="sr-Cyrl-CS"/>
        </w:rPr>
        <w:t xml:space="preserve"> </w:t>
      </w:r>
      <w:r w:rsidRPr="008C0B38">
        <w:rPr>
          <w:color w:val="000000"/>
          <w:lang w:val="sr-Cyrl-CS"/>
        </w:rPr>
        <w:t>енергијом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индустријском</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питком</w:t>
      </w:r>
      <w:r w:rsidR="000F6899">
        <w:rPr>
          <w:color w:val="000000"/>
          <w:lang w:val="sr-Latn-RS"/>
        </w:rPr>
        <w:t xml:space="preserve"> </w:t>
      </w:r>
      <w:r w:rsidRPr="008C0B38">
        <w:rPr>
          <w:color w:val="000000"/>
          <w:spacing w:val="-5"/>
          <w:lang w:val="sr-Cyrl-CS"/>
        </w:rPr>
        <w:t>водом</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5" w:line="250" w:lineRule="exact"/>
        <w:jc w:val="left"/>
        <w:rPr>
          <w:rFonts w:cs="Arial"/>
          <w:color w:val="000000"/>
          <w:spacing w:val="-7"/>
          <w:lang w:val="sr-Latn-CS"/>
        </w:rPr>
      </w:pPr>
      <w:r w:rsidRPr="008C0B38">
        <w:rPr>
          <w:color w:val="000000"/>
          <w:spacing w:val="-1"/>
          <w:lang w:val="sr-Cyrl-CS"/>
        </w:rPr>
        <w:t>Нормативи</w:t>
      </w:r>
      <w:r w:rsidRPr="008C0B38">
        <w:rPr>
          <w:rFonts w:cs="Arial"/>
          <w:color w:val="000000"/>
          <w:spacing w:val="-1"/>
          <w:lang w:val="sr-Cyrl-CS"/>
        </w:rPr>
        <w:t xml:space="preserve"> </w:t>
      </w:r>
      <w:r w:rsidRPr="008C0B38">
        <w:rPr>
          <w:color w:val="000000"/>
          <w:spacing w:val="-1"/>
          <w:lang w:val="sr-Cyrl-CS"/>
        </w:rPr>
        <w:t>потрошње</w:t>
      </w:r>
      <w:r w:rsidRPr="008C0B38">
        <w:rPr>
          <w:rFonts w:cs="Arial"/>
          <w:color w:val="000000"/>
          <w:spacing w:val="-1"/>
          <w:lang w:val="sr-Cyrl-CS"/>
        </w:rPr>
        <w:t xml:space="preserve"> </w:t>
      </w:r>
      <w:r w:rsidRPr="008C0B38">
        <w:rPr>
          <w:color w:val="000000"/>
          <w:spacing w:val="-1"/>
          <w:lang w:val="sr-Cyrl-CS"/>
        </w:rPr>
        <w:t>енергије</w:t>
      </w:r>
      <w:r w:rsidRPr="008C0B38">
        <w:rPr>
          <w:rFonts w:cs="Arial"/>
          <w:color w:val="000000"/>
          <w:spacing w:val="-1"/>
          <w:lang w:val="sr-Cyrl-CS"/>
        </w:rPr>
        <w:t xml:space="preserve">, </w:t>
      </w:r>
      <w:r w:rsidRPr="008C0B38">
        <w:rPr>
          <w:color w:val="000000"/>
          <w:spacing w:val="-1"/>
          <w:lang w:val="sr-Cyrl-CS"/>
        </w:rPr>
        <w:t>материјала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резервних</w:t>
      </w:r>
      <w:r w:rsidRPr="008C0B38">
        <w:rPr>
          <w:rFonts w:cs="Arial"/>
          <w:color w:val="000000"/>
          <w:spacing w:val="-1"/>
          <w:lang w:val="sr-Cyrl-CS"/>
        </w:rPr>
        <w:t xml:space="preserve"> </w:t>
      </w:r>
      <w:r w:rsidRPr="008C0B38">
        <w:rPr>
          <w:color w:val="000000"/>
          <w:spacing w:val="-1"/>
          <w:lang w:val="sr-Cyrl-CS"/>
        </w:rPr>
        <w:t>делова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3"/>
          <w:lang w:val="sr-Latn-CS"/>
        </w:rPr>
      </w:pPr>
      <w:r w:rsidRPr="008C0B38">
        <w:rPr>
          <w:color w:val="000000"/>
          <w:lang w:val="sr-Cyrl-CS"/>
        </w:rPr>
        <w:t>Техничка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биолошка</w:t>
      </w:r>
      <w:r w:rsidRPr="008C0B38">
        <w:rPr>
          <w:rFonts w:cs="Arial"/>
          <w:color w:val="000000"/>
          <w:lang w:val="sr-Cyrl-CS"/>
        </w:rPr>
        <w:t xml:space="preserve"> </w:t>
      </w:r>
      <w:r w:rsidRPr="008C0B38">
        <w:rPr>
          <w:color w:val="000000"/>
          <w:lang w:val="sr-Cyrl-CS"/>
        </w:rPr>
        <w:t>рекултивација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3"/>
          <w:lang w:val="sr-Latn-CS"/>
        </w:rPr>
      </w:pPr>
      <w:r w:rsidRPr="008C0B38">
        <w:rPr>
          <w:color w:val="000000"/>
          <w:spacing w:val="-1"/>
          <w:lang w:val="sr-Cyrl-CS"/>
        </w:rPr>
        <w:t>Мере</w:t>
      </w:r>
      <w:r w:rsidRPr="008C0B38">
        <w:rPr>
          <w:rFonts w:cs="Arial"/>
          <w:color w:val="000000"/>
          <w:spacing w:val="-1"/>
          <w:lang w:val="sr-Cyrl-CS"/>
        </w:rPr>
        <w:t xml:space="preserve"> </w:t>
      </w:r>
      <w:r w:rsidRPr="008C0B38">
        <w:rPr>
          <w:color w:val="000000"/>
          <w:spacing w:val="-1"/>
          <w:lang w:val="sr-Cyrl-CS"/>
        </w:rPr>
        <w:t>безбедности</w:t>
      </w:r>
      <w:r w:rsidRPr="008C0B38">
        <w:rPr>
          <w:rFonts w:cs="Arial"/>
          <w:color w:val="000000"/>
          <w:spacing w:val="-1"/>
          <w:lang w:val="sr-Cyrl-CS"/>
        </w:rPr>
        <w:t xml:space="preserve"> </w:t>
      </w:r>
      <w:r w:rsidRPr="008C0B38">
        <w:rPr>
          <w:color w:val="000000"/>
          <w:spacing w:val="-1"/>
          <w:lang w:val="sr-Cyrl-CS"/>
        </w:rPr>
        <w:t>људи</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објеката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3"/>
          <w:lang w:val="sr-Latn-CS"/>
        </w:rPr>
      </w:pPr>
      <w:r w:rsidRPr="008C0B38">
        <w:rPr>
          <w:color w:val="000000"/>
          <w:lang w:val="sr-Cyrl-CS"/>
        </w:rPr>
        <w:t>Мониторинг</w:t>
      </w:r>
      <w:r w:rsidRPr="008C0B38">
        <w:rPr>
          <w:rFonts w:cs="Arial"/>
          <w:color w:val="000000"/>
          <w:lang w:val="sr-Cyrl-CS"/>
        </w:rPr>
        <w:t xml:space="preserve"> </w:t>
      </w:r>
      <w:r w:rsidRPr="008C0B38">
        <w:rPr>
          <w:color w:val="000000"/>
          <w:lang w:val="sr-Cyrl-CS"/>
        </w:rPr>
        <w:t>система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рударским</w:t>
      </w:r>
      <w:r w:rsidRPr="008C0B38">
        <w:rPr>
          <w:rFonts w:cs="Arial"/>
          <w:color w:val="000000"/>
          <w:lang w:val="sr-Cyrl-CS"/>
        </w:rPr>
        <w:t xml:space="preserve"> </w:t>
      </w:r>
      <w:r w:rsidRPr="008C0B38">
        <w:rPr>
          <w:color w:val="000000"/>
          <w:lang w:val="sr-Cyrl-CS"/>
        </w:rPr>
        <w:t>објекгима</w:t>
      </w:r>
    </w:p>
    <w:p w:rsidR="008C0B38" w:rsidRPr="008C0B38" w:rsidRDefault="008C0B38" w:rsidP="00145C93">
      <w:pPr>
        <w:widowControl w:val="0"/>
        <w:numPr>
          <w:ilvl w:val="0"/>
          <w:numId w:val="45"/>
        </w:numPr>
        <w:shd w:val="clear" w:color="auto" w:fill="FFFFFF"/>
        <w:tabs>
          <w:tab w:val="left" w:pos="682"/>
        </w:tabs>
        <w:autoSpaceDE w:val="0"/>
        <w:autoSpaceDN w:val="0"/>
        <w:adjustRightInd w:val="0"/>
        <w:spacing w:before="0" w:line="250" w:lineRule="exact"/>
        <w:jc w:val="left"/>
        <w:rPr>
          <w:rFonts w:cs="Arial"/>
          <w:color w:val="000000"/>
          <w:spacing w:val="-2"/>
          <w:lang w:val="sr-Latn-CS"/>
        </w:rPr>
      </w:pPr>
      <w:r w:rsidRPr="008C0B38">
        <w:rPr>
          <w:color w:val="000000"/>
          <w:spacing w:val="-2"/>
          <w:lang w:val="sr-Cyrl-CS"/>
        </w:rPr>
        <w:t>Графички</w:t>
      </w:r>
      <w:r w:rsidRPr="008C0B38">
        <w:rPr>
          <w:rFonts w:cs="Arial"/>
          <w:color w:val="000000"/>
          <w:spacing w:val="-2"/>
          <w:lang w:val="sr-Cyrl-CS"/>
        </w:rPr>
        <w:t xml:space="preserve"> </w:t>
      </w:r>
      <w:r w:rsidRPr="008C0B38">
        <w:rPr>
          <w:color w:val="000000"/>
          <w:spacing w:val="-2"/>
          <w:lang w:val="sr-Cyrl-CS"/>
        </w:rPr>
        <w:t>део</w:t>
      </w:r>
    </w:p>
    <w:p w:rsidR="008C0B38" w:rsidRPr="008C0B38" w:rsidRDefault="008C0B38" w:rsidP="008C0B38">
      <w:pPr>
        <w:widowControl w:val="0"/>
        <w:shd w:val="clear" w:color="auto" w:fill="FFFFFF"/>
        <w:autoSpaceDE w:val="0"/>
        <w:autoSpaceDN w:val="0"/>
        <w:adjustRightInd w:val="0"/>
        <w:spacing w:before="0" w:line="250" w:lineRule="exact"/>
        <w:ind w:right="960"/>
        <w:jc w:val="left"/>
        <w:rPr>
          <w:rFonts w:ascii="Times New Roman" w:hAnsi="Times New Roman"/>
          <w:sz w:val="20"/>
          <w:szCs w:val="20"/>
        </w:rPr>
      </w:pP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4.2.1 - </w:t>
      </w:r>
      <w:r w:rsidRPr="008C0B38">
        <w:rPr>
          <w:color w:val="000000"/>
          <w:lang w:val="sr-Cyrl-CS"/>
        </w:rPr>
        <w:t>Ситуациона</w:t>
      </w:r>
      <w:r w:rsidRPr="008C0B38">
        <w:rPr>
          <w:rFonts w:cs="Arial"/>
          <w:color w:val="000000"/>
          <w:lang w:val="sr-Cyrl-CS"/>
        </w:rPr>
        <w:t xml:space="preserve"> </w:t>
      </w:r>
      <w:r w:rsidRPr="008C0B38">
        <w:rPr>
          <w:color w:val="000000"/>
          <w:lang w:val="sr-Cyrl-CS"/>
        </w:rPr>
        <w:t>карта</w:t>
      </w:r>
      <w:r w:rsidRPr="008C0B38">
        <w:rPr>
          <w:rFonts w:cs="Arial"/>
          <w:color w:val="000000"/>
          <w:lang w:val="sr-Cyrl-CS"/>
        </w:rPr>
        <w:t xml:space="preserve"> (</w:t>
      </w:r>
      <w:r w:rsidRPr="008C0B38">
        <w:rPr>
          <w:color w:val="000000"/>
          <w:lang w:val="sr-Cyrl-CS"/>
        </w:rPr>
        <w:t>фаза</w:t>
      </w:r>
      <w:r w:rsidRPr="008C0B38">
        <w:rPr>
          <w:rFonts w:cs="Arial"/>
          <w:color w:val="000000"/>
          <w:lang w:val="sr-Cyrl-CS"/>
        </w:rPr>
        <w:t xml:space="preserve"> </w:t>
      </w:r>
      <w:r w:rsidRPr="008C0B38">
        <w:rPr>
          <w:color w:val="000000"/>
          <w:lang w:val="sr-Cyrl-CS"/>
        </w:rPr>
        <w:t>отварања</w:t>
      </w:r>
      <w:r w:rsidRPr="008C0B38">
        <w:rPr>
          <w:rFonts w:cs="Arial"/>
          <w:color w:val="000000"/>
          <w:lang w:val="sr-Cyrl-CS"/>
        </w:rPr>
        <w:t xml:space="preserve">)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4.2.2 - </w:t>
      </w:r>
      <w:r w:rsidRPr="008C0B38">
        <w:rPr>
          <w:color w:val="000000"/>
          <w:lang w:val="sr-Cyrl-CS"/>
        </w:rPr>
        <w:t>Ситуациона</w:t>
      </w:r>
      <w:r w:rsidRPr="008C0B38">
        <w:rPr>
          <w:rFonts w:cs="Arial"/>
          <w:color w:val="000000"/>
          <w:lang w:val="sr-Cyrl-CS"/>
        </w:rPr>
        <w:t xml:space="preserve"> </w:t>
      </w:r>
      <w:r w:rsidRPr="008C0B38">
        <w:rPr>
          <w:color w:val="000000"/>
          <w:lang w:val="sr-Cyrl-CS"/>
        </w:rPr>
        <w:t>карта</w:t>
      </w:r>
      <w:r w:rsidRPr="008C0B38">
        <w:rPr>
          <w:rFonts w:cs="Arial"/>
          <w:color w:val="000000"/>
          <w:lang w:val="sr-Cyrl-CS"/>
        </w:rPr>
        <w:t xml:space="preserve"> (</w:t>
      </w:r>
      <w:r w:rsidRPr="008C0B38">
        <w:rPr>
          <w:color w:val="000000"/>
          <w:lang w:val="sr-Cyrl-CS"/>
        </w:rPr>
        <w:t>фаза</w:t>
      </w:r>
      <w:r w:rsidRPr="008C0B38">
        <w:rPr>
          <w:rFonts w:cs="Arial"/>
          <w:color w:val="000000"/>
          <w:lang w:val="sr-Cyrl-CS"/>
        </w:rPr>
        <w:t xml:space="preserve"> </w:t>
      </w:r>
      <w:r w:rsidRPr="008C0B38">
        <w:rPr>
          <w:color w:val="000000"/>
          <w:lang w:val="sr-Cyrl-CS"/>
        </w:rPr>
        <w:t>затварања</w:t>
      </w:r>
      <w:r w:rsidRPr="008C0B38">
        <w:rPr>
          <w:rFonts w:cs="Arial"/>
          <w:color w:val="000000"/>
          <w:lang w:val="sr-Cyrl-CS"/>
        </w:rPr>
        <w:t xml:space="preserve">)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4.2.3 - </w:t>
      </w:r>
      <w:r w:rsidRPr="008C0B38">
        <w:rPr>
          <w:color w:val="000000"/>
          <w:lang w:val="sr-Cyrl-CS"/>
        </w:rPr>
        <w:t>Технолошки</w:t>
      </w:r>
      <w:r w:rsidRPr="008C0B38">
        <w:rPr>
          <w:rFonts w:cs="Arial"/>
          <w:color w:val="000000"/>
          <w:lang w:val="sr-Cyrl-CS"/>
        </w:rPr>
        <w:t xml:space="preserve"> </w:t>
      </w:r>
      <w:r w:rsidRPr="008C0B38">
        <w:rPr>
          <w:color w:val="000000"/>
          <w:lang w:val="sr-Cyrl-CS"/>
        </w:rPr>
        <w:t>профил</w:t>
      </w:r>
      <w:r w:rsidRPr="008C0B38">
        <w:rPr>
          <w:rFonts w:cs="Arial"/>
          <w:color w:val="000000"/>
          <w:lang w:val="sr-Cyrl-CS"/>
        </w:rPr>
        <w:t xml:space="preserve"> </w:t>
      </w:r>
      <w:r w:rsidRPr="008C0B38">
        <w:rPr>
          <w:color w:val="000000"/>
          <w:lang w:val="sr-Cyrl-CS"/>
        </w:rPr>
        <w:t>север</w:t>
      </w:r>
      <w:r w:rsidRPr="008C0B38">
        <w:rPr>
          <w:rFonts w:cs="Arial"/>
          <w:color w:val="000000"/>
          <w:lang w:val="sr-Cyrl-CS"/>
        </w:rPr>
        <w:t>-</w:t>
      </w:r>
      <w:r w:rsidRPr="008C0B38">
        <w:rPr>
          <w:color w:val="000000"/>
          <w:lang w:val="sr-Cyrl-CS"/>
        </w:rPr>
        <w:t>југ</w:t>
      </w:r>
      <w:r w:rsidRPr="008C0B38">
        <w:rPr>
          <w:rFonts w:cs="Arial"/>
          <w:color w:val="000000"/>
          <w:lang w:val="sr-Cyrl-CS"/>
        </w:rPr>
        <w:t xml:space="preserve"> </w:t>
      </w:r>
      <w:r w:rsidRPr="008C0B38">
        <w:rPr>
          <w:rFonts w:cs="Arial"/>
          <w:color w:val="000000"/>
          <w:lang w:val="sr-Latn-CS"/>
        </w:rPr>
        <w:t xml:space="preserve">(7 447 500)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4.2.4 - </w:t>
      </w:r>
      <w:r w:rsidRPr="008C0B38">
        <w:rPr>
          <w:color w:val="000000"/>
          <w:lang w:val="sr-Cyrl-CS"/>
        </w:rPr>
        <w:t>Технолошки</w:t>
      </w:r>
      <w:r w:rsidRPr="008C0B38">
        <w:rPr>
          <w:rFonts w:cs="Arial"/>
          <w:color w:val="000000"/>
          <w:lang w:val="sr-Cyrl-CS"/>
        </w:rPr>
        <w:t xml:space="preserve"> </w:t>
      </w:r>
      <w:r w:rsidRPr="008C0B38">
        <w:rPr>
          <w:color w:val="000000"/>
          <w:lang w:val="sr-Cyrl-CS"/>
        </w:rPr>
        <w:t>профил</w:t>
      </w:r>
      <w:r w:rsidRPr="008C0B38">
        <w:rPr>
          <w:rFonts w:cs="Arial"/>
          <w:color w:val="000000"/>
          <w:lang w:val="sr-Cyrl-CS"/>
        </w:rPr>
        <w:t xml:space="preserve"> </w:t>
      </w:r>
      <w:r w:rsidRPr="008C0B38">
        <w:rPr>
          <w:color w:val="000000"/>
          <w:lang w:val="sr-Cyrl-CS"/>
        </w:rPr>
        <w:t>север</w:t>
      </w:r>
      <w:r w:rsidRPr="008C0B38">
        <w:rPr>
          <w:rFonts w:cs="Arial"/>
          <w:color w:val="000000"/>
          <w:lang w:val="sr-Cyrl-CS"/>
        </w:rPr>
        <w:t>-</w:t>
      </w:r>
      <w:r w:rsidRPr="008C0B38">
        <w:rPr>
          <w:color w:val="000000"/>
          <w:lang w:val="sr-Cyrl-CS"/>
        </w:rPr>
        <w:t>југ</w:t>
      </w:r>
      <w:r w:rsidRPr="008C0B38">
        <w:rPr>
          <w:rFonts w:cs="Arial"/>
          <w:color w:val="000000"/>
          <w:lang w:val="sr-Cyrl-CS"/>
        </w:rPr>
        <w:t xml:space="preserve"> </w:t>
      </w:r>
      <w:r w:rsidRPr="008C0B38">
        <w:rPr>
          <w:rFonts w:cs="Arial"/>
          <w:color w:val="000000"/>
          <w:lang w:val="sr-Latn-CS"/>
        </w:rPr>
        <w:t xml:space="preserve">(7 448 000) </w:t>
      </w:r>
      <w:r w:rsidRPr="008C0B38">
        <w:rPr>
          <w:color w:val="000000"/>
          <w:spacing w:val="-1"/>
          <w:lang w:val="sr-Cyrl-CS"/>
        </w:rPr>
        <w:t>Прилог</w:t>
      </w:r>
      <w:r w:rsidRPr="008C0B38">
        <w:rPr>
          <w:rFonts w:cs="Arial"/>
          <w:color w:val="000000"/>
          <w:spacing w:val="-1"/>
          <w:lang w:val="sr-Cyrl-CS"/>
        </w:rPr>
        <w:t xml:space="preserve"> </w:t>
      </w:r>
      <w:r w:rsidRPr="008C0B38">
        <w:rPr>
          <w:rFonts w:cs="Arial"/>
          <w:color w:val="000000"/>
          <w:spacing w:val="-1"/>
          <w:lang w:val="sr-Latn-CS"/>
        </w:rPr>
        <w:t xml:space="preserve">4.2.5 </w:t>
      </w:r>
      <w:r w:rsidRPr="008C0B38">
        <w:rPr>
          <w:rFonts w:cs="Arial"/>
          <w:color w:val="000000"/>
          <w:spacing w:val="-1"/>
          <w:lang w:val="sr-Cyrl-CS"/>
        </w:rPr>
        <w:t>-</w:t>
      </w:r>
      <w:r w:rsidRPr="008C0B38">
        <w:rPr>
          <w:color w:val="000000"/>
          <w:spacing w:val="-1"/>
          <w:lang w:val="sr-Cyrl-CS"/>
        </w:rPr>
        <w:t>Технолошки</w:t>
      </w:r>
      <w:r w:rsidRPr="008C0B38">
        <w:rPr>
          <w:rFonts w:cs="Arial"/>
          <w:color w:val="000000"/>
          <w:spacing w:val="-1"/>
          <w:lang w:val="sr-Cyrl-CS"/>
        </w:rPr>
        <w:t xml:space="preserve"> </w:t>
      </w:r>
      <w:r w:rsidRPr="008C0B38">
        <w:rPr>
          <w:color w:val="000000"/>
          <w:spacing w:val="-1"/>
          <w:lang w:val="sr-Cyrl-CS"/>
        </w:rPr>
        <w:t>профил</w:t>
      </w:r>
      <w:r w:rsidRPr="008C0B38">
        <w:rPr>
          <w:rFonts w:cs="Arial"/>
          <w:color w:val="000000"/>
          <w:spacing w:val="-1"/>
          <w:lang w:val="sr-Cyrl-CS"/>
        </w:rPr>
        <w:t xml:space="preserve"> </w:t>
      </w:r>
      <w:r w:rsidRPr="008C0B38">
        <w:rPr>
          <w:color w:val="000000"/>
          <w:spacing w:val="-1"/>
          <w:lang w:val="sr-Cyrl-CS"/>
        </w:rPr>
        <w:t>исток</w:t>
      </w:r>
      <w:r w:rsidRPr="008C0B38">
        <w:rPr>
          <w:rFonts w:cs="Arial"/>
          <w:color w:val="000000"/>
          <w:spacing w:val="-1"/>
          <w:lang w:val="sr-Cyrl-CS"/>
        </w:rPr>
        <w:t>-</w:t>
      </w:r>
      <w:r w:rsidRPr="008C0B38">
        <w:rPr>
          <w:color w:val="000000"/>
          <w:spacing w:val="-1"/>
          <w:lang w:val="sr-Cyrl-CS"/>
        </w:rPr>
        <w:t>запад</w:t>
      </w:r>
      <w:r w:rsidRPr="008C0B38">
        <w:rPr>
          <w:rFonts w:cs="Arial"/>
          <w:color w:val="000000"/>
          <w:spacing w:val="-1"/>
          <w:lang w:val="sr-Cyrl-CS"/>
        </w:rPr>
        <w:t xml:space="preserve"> </w:t>
      </w:r>
      <w:r w:rsidRPr="008C0B38">
        <w:rPr>
          <w:rFonts w:cs="Arial"/>
          <w:color w:val="000000"/>
          <w:spacing w:val="-1"/>
          <w:lang w:val="sr-Latn-CS"/>
        </w:rPr>
        <w:t xml:space="preserve">(4 918 250) </w:t>
      </w:r>
      <w:r w:rsidRPr="008C0B38">
        <w:rPr>
          <w:color w:val="000000"/>
          <w:spacing w:val="-2"/>
          <w:lang w:val="sr-Cyrl-CS"/>
        </w:rPr>
        <w:t>Прилог</w:t>
      </w:r>
      <w:r w:rsidRPr="008C0B38">
        <w:rPr>
          <w:rFonts w:cs="Arial"/>
          <w:color w:val="000000"/>
          <w:spacing w:val="-2"/>
          <w:lang w:val="sr-Cyrl-CS"/>
        </w:rPr>
        <w:t xml:space="preserve"> </w:t>
      </w:r>
      <w:r w:rsidRPr="008C0B38">
        <w:rPr>
          <w:rFonts w:cs="Arial"/>
          <w:color w:val="000000"/>
          <w:spacing w:val="-2"/>
          <w:lang w:val="sr-Latn-CS"/>
        </w:rPr>
        <w:t xml:space="preserve">4.2.6 - </w:t>
      </w:r>
      <w:r w:rsidRPr="008C0B38">
        <w:rPr>
          <w:color w:val="000000"/>
          <w:spacing w:val="-2"/>
          <w:lang w:val="sr-Cyrl-CS"/>
        </w:rPr>
        <w:t>Технолошки</w:t>
      </w:r>
      <w:r w:rsidRPr="008C0B38">
        <w:rPr>
          <w:rFonts w:cs="Arial"/>
          <w:color w:val="000000"/>
          <w:spacing w:val="-2"/>
          <w:lang w:val="sr-Cyrl-CS"/>
        </w:rPr>
        <w:t xml:space="preserve"> </w:t>
      </w:r>
      <w:r w:rsidRPr="008C0B38">
        <w:rPr>
          <w:color w:val="000000"/>
          <w:spacing w:val="-2"/>
          <w:lang w:val="sr-Cyrl-CS"/>
        </w:rPr>
        <w:t>профил</w:t>
      </w:r>
      <w:r w:rsidRPr="008C0B38">
        <w:rPr>
          <w:rFonts w:cs="Arial"/>
          <w:color w:val="000000"/>
          <w:spacing w:val="-2"/>
          <w:lang w:val="sr-Cyrl-CS"/>
        </w:rPr>
        <w:t xml:space="preserve"> </w:t>
      </w:r>
      <w:r w:rsidRPr="008C0B38">
        <w:rPr>
          <w:color w:val="000000"/>
          <w:spacing w:val="-2"/>
          <w:lang w:val="sr-Cyrl-CS"/>
        </w:rPr>
        <w:t>исток</w:t>
      </w:r>
      <w:r w:rsidRPr="008C0B38">
        <w:rPr>
          <w:rFonts w:cs="Arial"/>
          <w:color w:val="000000"/>
          <w:spacing w:val="-2"/>
          <w:lang w:val="sr-Cyrl-CS"/>
        </w:rPr>
        <w:t>-</w:t>
      </w:r>
      <w:r w:rsidRPr="008C0B38">
        <w:rPr>
          <w:color w:val="000000"/>
          <w:spacing w:val="-2"/>
          <w:lang w:val="sr-Cyrl-CS"/>
        </w:rPr>
        <w:t>запад</w:t>
      </w:r>
      <w:r w:rsidRPr="008C0B38">
        <w:rPr>
          <w:rFonts w:cs="Arial"/>
          <w:color w:val="000000"/>
          <w:spacing w:val="-2"/>
          <w:lang w:val="sr-Cyrl-CS"/>
        </w:rPr>
        <w:t xml:space="preserve"> </w:t>
      </w:r>
      <w:r w:rsidRPr="008C0B38">
        <w:rPr>
          <w:rFonts w:cs="Arial"/>
          <w:color w:val="000000"/>
          <w:spacing w:val="-2"/>
          <w:lang w:val="sr-Latn-CS"/>
        </w:rPr>
        <w:t xml:space="preserve">(4 919 000) </w:t>
      </w: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4.2.7 - </w:t>
      </w:r>
      <w:r w:rsidRPr="008C0B38">
        <w:rPr>
          <w:color w:val="000000"/>
          <w:lang w:val="sr-Cyrl-CS"/>
        </w:rPr>
        <w:t>Технолошка</w:t>
      </w:r>
      <w:r w:rsidRPr="008C0B38">
        <w:rPr>
          <w:rFonts w:cs="Arial"/>
          <w:color w:val="000000"/>
          <w:lang w:val="sr-Cyrl-CS"/>
        </w:rPr>
        <w:t xml:space="preserve"> </w:t>
      </w:r>
      <w:r w:rsidRPr="008C0B38">
        <w:rPr>
          <w:color w:val="000000"/>
          <w:lang w:val="sr-Cyrl-CS"/>
        </w:rPr>
        <w:t>шема</w:t>
      </w:r>
      <w:r w:rsidRPr="008C0B38">
        <w:rPr>
          <w:rFonts w:cs="Arial"/>
          <w:color w:val="000000"/>
          <w:lang w:val="sr-Cyrl-CS"/>
        </w:rPr>
        <w:t xml:space="preserve"> </w:t>
      </w:r>
      <w:r w:rsidRPr="008C0B38">
        <w:rPr>
          <w:color w:val="000000"/>
          <w:lang w:val="sr-Cyrl-CS"/>
        </w:rPr>
        <w:t>експлоатације Прилог</w:t>
      </w:r>
      <w:r w:rsidRPr="008C0B38">
        <w:rPr>
          <w:rFonts w:cs="Arial"/>
          <w:color w:val="000000"/>
          <w:lang w:val="sr-Cyrl-CS"/>
        </w:rPr>
        <w:t xml:space="preserve"> </w:t>
      </w:r>
      <w:r w:rsidRPr="008C0B38">
        <w:rPr>
          <w:rFonts w:cs="Arial"/>
          <w:color w:val="000000"/>
          <w:lang w:val="sr-Latn-CS"/>
        </w:rPr>
        <w:t xml:space="preserve">4.2.8 - </w:t>
      </w:r>
      <w:r w:rsidRPr="008C0B38">
        <w:rPr>
          <w:color w:val="000000"/>
          <w:lang w:val="sr-Cyrl-CS"/>
        </w:rPr>
        <w:t>Технолошка</w:t>
      </w:r>
      <w:r w:rsidRPr="008C0B38">
        <w:rPr>
          <w:rFonts w:cs="Arial"/>
          <w:color w:val="000000"/>
          <w:lang w:val="sr-Cyrl-CS"/>
        </w:rPr>
        <w:t xml:space="preserve"> </w:t>
      </w:r>
      <w:r w:rsidRPr="008C0B38">
        <w:rPr>
          <w:color w:val="000000"/>
          <w:lang w:val="sr-Cyrl-CS"/>
        </w:rPr>
        <w:t>шема</w:t>
      </w:r>
      <w:r w:rsidRPr="008C0B38">
        <w:rPr>
          <w:rFonts w:cs="Arial"/>
          <w:color w:val="000000"/>
          <w:lang w:val="sr-Cyrl-CS"/>
        </w:rPr>
        <w:t xml:space="preserve"> </w:t>
      </w:r>
      <w:r w:rsidRPr="008C0B38">
        <w:rPr>
          <w:color w:val="000000"/>
          <w:lang w:val="sr-Cyrl-CS"/>
        </w:rPr>
        <w:t xml:space="preserve">одводњавања </w:t>
      </w:r>
      <w:r w:rsidRPr="008C0B38">
        <w:rPr>
          <w:color w:val="000000"/>
          <w:spacing w:val="-1"/>
          <w:lang w:val="sr-Cyrl-CS"/>
        </w:rPr>
        <w:t>Прилог</w:t>
      </w:r>
      <w:r w:rsidRPr="008C0B38">
        <w:rPr>
          <w:rFonts w:cs="Arial"/>
          <w:color w:val="000000"/>
          <w:spacing w:val="-1"/>
          <w:lang w:val="sr-Cyrl-CS"/>
        </w:rPr>
        <w:t xml:space="preserve"> </w:t>
      </w:r>
      <w:r w:rsidRPr="008C0B38">
        <w:rPr>
          <w:rFonts w:cs="Arial"/>
          <w:color w:val="000000"/>
          <w:spacing w:val="-1"/>
          <w:lang w:val="sr-Latn-CS"/>
        </w:rPr>
        <w:t xml:space="preserve">4.2.9 </w:t>
      </w:r>
      <w:r w:rsidRPr="008C0B38">
        <w:rPr>
          <w:rFonts w:cs="Arial"/>
          <w:color w:val="000000"/>
          <w:spacing w:val="-1"/>
          <w:lang w:val="sr-Cyrl-CS"/>
        </w:rPr>
        <w:t>-</w:t>
      </w:r>
      <w:r w:rsidRPr="008C0B38">
        <w:rPr>
          <w:color w:val="000000"/>
          <w:spacing w:val="-1"/>
          <w:lang w:val="sr-Cyrl-CS"/>
        </w:rPr>
        <w:t>Технолошка</w:t>
      </w:r>
      <w:r w:rsidRPr="008C0B38">
        <w:rPr>
          <w:rFonts w:cs="Arial"/>
          <w:color w:val="000000"/>
          <w:spacing w:val="-1"/>
          <w:lang w:val="sr-Cyrl-CS"/>
        </w:rPr>
        <w:t xml:space="preserve"> </w:t>
      </w:r>
      <w:r w:rsidRPr="008C0B38">
        <w:rPr>
          <w:color w:val="000000"/>
          <w:spacing w:val="-1"/>
          <w:lang w:val="sr-Cyrl-CS"/>
        </w:rPr>
        <w:t>шема</w:t>
      </w:r>
      <w:r w:rsidRPr="008C0B38">
        <w:rPr>
          <w:rFonts w:cs="Arial"/>
          <w:color w:val="000000"/>
          <w:spacing w:val="-1"/>
          <w:lang w:val="sr-Cyrl-CS"/>
        </w:rPr>
        <w:t xml:space="preserve"> </w:t>
      </w:r>
      <w:r w:rsidRPr="008C0B38">
        <w:rPr>
          <w:color w:val="000000"/>
          <w:spacing w:val="-1"/>
          <w:lang w:val="sr-Cyrl-CS"/>
        </w:rPr>
        <w:t>припреме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прераде</w:t>
      </w:r>
      <w:r w:rsidRPr="008C0B38">
        <w:rPr>
          <w:rFonts w:cs="Arial"/>
          <w:color w:val="000000"/>
          <w:spacing w:val="-1"/>
          <w:lang w:val="sr-Cyrl-CS"/>
        </w:rPr>
        <w:t xml:space="preserve"> </w:t>
      </w:r>
      <w:r w:rsidRPr="008C0B38">
        <w:rPr>
          <w:color w:val="000000"/>
          <w:spacing w:val="-1"/>
          <w:lang w:val="sr-Cyrl-CS"/>
        </w:rPr>
        <w:t>угља</w:t>
      </w:r>
    </w:p>
    <w:p w:rsidR="008C0B38" w:rsidRPr="008C0B38" w:rsidRDefault="008C0B38" w:rsidP="008C0B38">
      <w:pPr>
        <w:widowControl w:val="0"/>
        <w:shd w:val="clear" w:color="auto" w:fill="FFFFFF"/>
        <w:autoSpaceDE w:val="0"/>
        <w:autoSpaceDN w:val="0"/>
        <w:adjustRightInd w:val="0"/>
        <w:spacing w:before="245" w:line="254" w:lineRule="exact"/>
        <w:ind w:right="1440"/>
        <w:jc w:val="left"/>
        <w:rPr>
          <w:rFonts w:ascii="Times New Roman" w:hAnsi="Times New Roman"/>
          <w:sz w:val="20"/>
          <w:szCs w:val="20"/>
        </w:rPr>
      </w:pPr>
      <w:r w:rsidRPr="008C0B38">
        <w:rPr>
          <w:color w:val="000000"/>
          <w:spacing w:val="-2"/>
          <w:lang w:val="sr-Cyrl-CS"/>
        </w:rPr>
        <w:t>МЕРЕ</w:t>
      </w:r>
      <w:r w:rsidRPr="008C0B38">
        <w:rPr>
          <w:rFonts w:cs="Arial"/>
          <w:color w:val="000000"/>
          <w:spacing w:val="-2"/>
          <w:lang w:val="sr-Cyrl-CS"/>
        </w:rPr>
        <w:t xml:space="preserve"> </w:t>
      </w:r>
      <w:r w:rsidRPr="008C0B38">
        <w:rPr>
          <w:color w:val="000000"/>
          <w:spacing w:val="-2"/>
          <w:lang w:val="sr-Cyrl-CS"/>
        </w:rPr>
        <w:t>ЗАШТИТЕ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САНАЦИЈЕ</w:t>
      </w:r>
      <w:r w:rsidRPr="008C0B38">
        <w:rPr>
          <w:rFonts w:cs="Arial"/>
          <w:color w:val="000000"/>
          <w:spacing w:val="-2"/>
          <w:lang w:val="sr-Cyrl-CS"/>
        </w:rPr>
        <w:t xml:space="preserve"> </w:t>
      </w:r>
      <w:r w:rsidRPr="008C0B38">
        <w:rPr>
          <w:color w:val="000000"/>
          <w:spacing w:val="-2"/>
          <w:lang w:val="sr-Cyrl-CS"/>
        </w:rPr>
        <w:t>ЖИВОТНЕ</w:t>
      </w:r>
      <w:r w:rsidRPr="008C0B38">
        <w:rPr>
          <w:rFonts w:cs="Arial"/>
          <w:color w:val="000000"/>
          <w:spacing w:val="-2"/>
          <w:lang w:val="sr-Cyrl-CS"/>
        </w:rPr>
        <w:t xml:space="preserve"> </w:t>
      </w:r>
      <w:r w:rsidRPr="008C0B38">
        <w:rPr>
          <w:color w:val="000000"/>
          <w:spacing w:val="-2"/>
          <w:lang w:val="sr-Cyrl-CS"/>
        </w:rPr>
        <w:t>СРЕДИНЕ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 xml:space="preserve">УТИЦАЈА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ДРУШТВЕНУ</w:t>
      </w:r>
      <w:r w:rsidRPr="008C0B38">
        <w:rPr>
          <w:rFonts w:cs="Arial"/>
          <w:color w:val="000000"/>
          <w:spacing w:val="-1"/>
          <w:lang w:val="sr-Cyrl-CS"/>
        </w:rPr>
        <w:t xml:space="preserve"> </w:t>
      </w:r>
      <w:r w:rsidRPr="008C0B38">
        <w:rPr>
          <w:color w:val="000000"/>
          <w:spacing w:val="-1"/>
          <w:lang w:val="sr-Cyrl-CS"/>
        </w:rPr>
        <w:t>ЗАЈЕДНИЦУ</w:t>
      </w:r>
    </w:p>
    <w:p w:rsidR="008C0B38" w:rsidRPr="008C0B38" w:rsidRDefault="008C0B38" w:rsidP="008C0B38">
      <w:pPr>
        <w:widowControl w:val="0"/>
        <w:shd w:val="clear" w:color="auto" w:fill="FFFFFF"/>
        <w:tabs>
          <w:tab w:val="left" w:pos="389"/>
        </w:tabs>
        <w:autoSpaceDE w:val="0"/>
        <w:autoSpaceDN w:val="0"/>
        <w:adjustRightInd w:val="0"/>
        <w:spacing w:before="0"/>
        <w:jc w:val="left"/>
        <w:rPr>
          <w:rFonts w:ascii="Times New Roman" w:hAnsi="Times New Roman"/>
          <w:sz w:val="20"/>
          <w:szCs w:val="20"/>
        </w:rPr>
      </w:pPr>
      <w:r w:rsidRPr="008C0B38">
        <w:rPr>
          <w:rFonts w:cs="Arial"/>
          <w:color w:val="000000"/>
          <w:spacing w:val="-17"/>
          <w:lang w:val="sr-Latn-CS"/>
        </w:rPr>
        <w:t>5.1</w:t>
      </w:r>
      <w:r w:rsidRPr="008C0B38">
        <w:rPr>
          <w:rFonts w:cs="Arial"/>
          <w:color w:val="000000"/>
          <w:lang w:val="sr-Latn-CS"/>
        </w:rPr>
        <w:tab/>
      </w:r>
      <w:r w:rsidRPr="008C0B38">
        <w:rPr>
          <w:color w:val="000000"/>
          <w:spacing w:val="-1"/>
          <w:lang w:val="sr-Cyrl-CS"/>
        </w:rPr>
        <w:t>Мере</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санације</w:t>
      </w:r>
      <w:r w:rsidRPr="008C0B38">
        <w:rPr>
          <w:rFonts w:cs="Arial"/>
          <w:color w:val="000000"/>
          <w:spacing w:val="-1"/>
          <w:lang w:val="sr-Cyrl-CS"/>
        </w:rPr>
        <w:t xml:space="preserve"> </w:t>
      </w:r>
      <w:r w:rsidRPr="008C0B38">
        <w:rPr>
          <w:color w:val="000000"/>
          <w:spacing w:val="-1"/>
          <w:lang w:val="sr-Cyrl-CS"/>
        </w:rPr>
        <w:t>животне</w:t>
      </w:r>
      <w:r w:rsidRPr="008C0B38">
        <w:rPr>
          <w:rFonts w:cs="Arial"/>
          <w:color w:val="000000"/>
          <w:spacing w:val="-1"/>
          <w:lang w:val="sr-Cyrl-CS"/>
        </w:rPr>
        <w:t xml:space="preserve"> </w:t>
      </w:r>
      <w:r w:rsidRPr="008C0B38">
        <w:rPr>
          <w:color w:val="000000"/>
          <w:spacing w:val="-1"/>
          <w:lang w:val="sr-Cyrl-CS"/>
        </w:rPr>
        <w:t>средине</w:t>
      </w:r>
    </w:p>
    <w:p w:rsidR="008C0B38" w:rsidRPr="008C0B38" w:rsidRDefault="008C0B38" w:rsidP="008C0B38">
      <w:pPr>
        <w:widowControl w:val="0"/>
        <w:shd w:val="clear" w:color="auto" w:fill="FFFFFF"/>
        <w:tabs>
          <w:tab w:val="left" w:pos="571"/>
        </w:tabs>
        <w:autoSpaceDE w:val="0"/>
        <w:autoSpaceDN w:val="0"/>
        <w:adjustRightInd w:val="0"/>
        <w:spacing w:before="0"/>
        <w:jc w:val="left"/>
        <w:rPr>
          <w:rFonts w:ascii="Times New Roman" w:hAnsi="Times New Roman"/>
          <w:sz w:val="20"/>
          <w:szCs w:val="20"/>
        </w:rPr>
      </w:pPr>
      <w:r w:rsidRPr="008C0B38">
        <w:rPr>
          <w:rFonts w:cs="Arial"/>
          <w:color w:val="000000"/>
          <w:spacing w:val="-10"/>
          <w:lang w:val="sr-Latn-CS"/>
        </w:rPr>
        <w:t>5.1.1</w:t>
      </w:r>
      <w:r w:rsidRPr="008C0B38">
        <w:rPr>
          <w:rFonts w:cs="Arial"/>
          <w:color w:val="000000"/>
          <w:lang w:val="sr-Latn-CS"/>
        </w:rPr>
        <w:tab/>
      </w:r>
      <w:r w:rsidRPr="008C0B38">
        <w:rPr>
          <w:color w:val="000000"/>
          <w:spacing w:val="1"/>
          <w:lang w:val="sr-Cyrl-CS"/>
        </w:rPr>
        <w:t>Утицај</w:t>
      </w:r>
      <w:r w:rsidRPr="008C0B38">
        <w:rPr>
          <w:rFonts w:cs="Arial"/>
          <w:color w:val="000000"/>
          <w:spacing w:val="1"/>
          <w:lang w:val="sr-Cyrl-CS"/>
        </w:rPr>
        <w:t xml:space="preserve"> </w:t>
      </w:r>
      <w:r w:rsidRPr="008C0B38">
        <w:rPr>
          <w:color w:val="000000"/>
          <w:spacing w:val="1"/>
          <w:lang w:val="sr-Cyrl-CS"/>
        </w:rPr>
        <w:t>рударских</w:t>
      </w:r>
      <w:r w:rsidRPr="008C0B38">
        <w:rPr>
          <w:rFonts w:cs="Arial"/>
          <w:color w:val="000000"/>
          <w:spacing w:val="1"/>
          <w:lang w:val="sr-Cyrl-CS"/>
        </w:rPr>
        <w:t xml:space="preserve"> </w:t>
      </w:r>
      <w:r w:rsidRPr="008C0B38">
        <w:rPr>
          <w:color w:val="000000"/>
          <w:spacing w:val="1"/>
          <w:lang w:val="sr-Cyrl-CS"/>
        </w:rPr>
        <w:t>радова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 xml:space="preserve"> </w:t>
      </w:r>
      <w:r w:rsidRPr="008C0B38">
        <w:rPr>
          <w:color w:val="000000"/>
          <w:spacing w:val="1"/>
          <w:lang w:val="sr-Cyrl-CS"/>
        </w:rPr>
        <w:t>у</w:t>
      </w:r>
      <w:r w:rsidRPr="008C0B38">
        <w:rPr>
          <w:rFonts w:cs="Arial"/>
          <w:color w:val="000000"/>
          <w:spacing w:val="1"/>
          <w:lang w:val="sr-Cyrl-CS"/>
        </w:rPr>
        <w:t xml:space="preserve"> </w:t>
      </w:r>
      <w:r w:rsidRPr="008C0B38">
        <w:rPr>
          <w:color w:val="000000"/>
          <w:spacing w:val="1"/>
          <w:lang w:val="sr-Cyrl-CS"/>
        </w:rPr>
        <w:t>свим</w:t>
      </w:r>
      <w:r w:rsidRPr="008C0B38">
        <w:rPr>
          <w:rFonts w:cs="Arial"/>
          <w:color w:val="000000"/>
          <w:spacing w:val="1"/>
          <w:lang w:val="sr-Cyrl-CS"/>
        </w:rPr>
        <w:t xml:space="preserve"> </w:t>
      </w:r>
      <w:r w:rsidRPr="008C0B38">
        <w:rPr>
          <w:color w:val="000000"/>
          <w:spacing w:val="1"/>
          <w:lang w:val="sr-Cyrl-CS"/>
        </w:rPr>
        <w:t>фазама</w:t>
      </w:r>
      <w:r w:rsidRPr="008C0B38">
        <w:rPr>
          <w:rFonts w:cs="Arial"/>
          <w:color w:val="000000"/>
          <w:spacing w:val="1"/>
          <w:lang w:val="sr-Cyrl-CS"/>
        </w:rPr>
        <w:t xml:space="preserve"> </w:t>
      </w:r>
      <w:r w:rsidRPr="008C0B38">
        <w:rPr>
          <w:color w:val="000000"/>
          <w:spacing w:val="1"/>
          <w:lang w:val="sr-Cyrl-CS"/>
        </w:rPr>
        <w:t>технолошких</w:t>
      </w:r>
      <w:r w:rsidRPr="008C0B38">
        <w:rPr>
          <w:rFonts w:cs="Arial"/>
          <w:color w:val="000000"/>
          <w:spacing w:val="1"/>
          <w:lang w:val="sr-Cyrl-CS"/>
        </w:rPr>
        <w:t xml:space="preserve"> </w:t>
      </w:r>
      <w:r w:rsidRPr="008C0B38">
        <w:rPr>
          <w:color w:val="000000"/>
          <w:spacing w:val="1"/>
          <w:lang w:val="sr-Cyrl-CS"/>
        </w:rPr>
        <w:t>процеса</w:t>
      </w:r>
    </w:p>
    <w:p w:rsidR="008C0B38" w:rsidRPr="008C0B38" w:rsidRDefault="008C0B38" w:rsidP="008C0B38">
      <w:pPr>
        <w:widowControl w:val="0"/>
        <w:shd w:val="clear" w:color="auto" w:fill="FFFFFF"/>
        <w:autoSpaceDE w:val="0"/>
        <w:autoSpaceDN w:val="0"/>
        <w:adjustRightInd w:val="0"/>
        <w:spacing w:before="245" w:line="254" w:lineRule="exact"/>
        <w:jc w:val="left"/>
        <w:rPr>
          <w:rFonts w:ascii="Times New Roman" w:hAnsi="Times New Roman"/>
          <w:sz w:val="20"/>
          <w:szCs w:val="20"/>
        </w:rPr>
      </w:pPr>
      <w:r w:rsidRPr="008C0B38">
        <w:rPr>
          <w:color w:val="000000"/>
          <w:lang w:val="sr-Cyrl-CS"/>
        </w:rPr>
        <w:t>експлоатације</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припреме</w:t>
      </w:r>
      <w:r w:rsidRPr="008C0B38">
        <w:rPr>
          <w:rFonts w:cs="Arial"/>
          <w:color w:val="000000"/>
          <w:lang w:val="sr-Cyrl-CS"/>
        </w:rPr>
        <w:t xml:space="preserve"> </w:t>
      </w:r>
      <w:r w:rsidRPr="008C0B38">
        <w:rPr>
          <w:color w:val="000000"/>
          <w:lang w:val="sr-Cyrl-CS"/>
        </w:rPr>
        <w:t>минералних</w:t>
      </w:r>
      <w:r w:rsidRPr="008C0B38">
        <w:rPr>
          <w:rFonts w:cs="Arial"/>
          <w:color w:val="000000"/>
          <w:lang w:val="sr-Cyrl-CS"/>
        </w:rPr>
        <w:t xml:space="preserve"> </w:t>
      </w:r>
      <w:r w:rsidRPr="008C0B38">
        <w:rPr>
          <w:color w:val="000000"/>
          <w:lang w:val="sr-Cyrl-CS"/>
        </w:rPr>
        <w:t>сировина</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животну</w:t>
      </w:r>
      <w:r w:rsidRPr="008C0B38">
        <w:rPr>
          <w:rFonts w:cs="Arial"/>
          <w:color w:val="000000"/>
          <w:lang w:val="sr-Cyrl-CS"/>
        </w:rPr>
        <w:t xml:space="preserve"> </w:t>
      </w:r>
      <w:r w:rsidRPr="008C0B38">
        <w:rPr>
          <w:color w:val="000000"/>
          <w:lang w:val="sr-Cyrl-CS"/>
        </w:rPr>
        <w:t>средину</w:t>
      </w:r>
    </w:p>
    <w:p w:rsidR="008C0B38" w:rsidRPr="008C0B38" w:rsidRDefault="008C0B38" w:rsidP="008C0B38">
      <w:pPr>
        <w:widowControl w:val="0"/>
        <w:shd w:val="clear" w:color="auto" w:fill="FFFFFF"/>
        <w:tabs>
          <w:tab w:val="left" w:pos="571"/>
        </w:tabs>
        <w:autoSpaceDE w:val="0"/>
        <w:autoSpaceDN w:val="0"/>
        <w:adjustRightInd w:val="0"/>
        <w:spacing w:before="0" w:line="254" w:lineRule="exact"/>
        <w:jc w:val="left"/>
        <w:rPr>
          <w:rFonts w:ascii="Times New Roman" w:hAnsi="Times New Roman"/>
          <w:sz w:val="20"/>
          <w:szCs w:val="20"/>
        </w:rPr>
      </w:pPr>
      <w:r w:rsidRPr="008C0B38">
        <w:rPr>
          <w:rFonts w:cs="Arial"/>
          <w:color w:val="000000"/>
          <w:spacing w:val="-3"/>
          <w:lang w:val="sr-Latn-CS"/>
        </w:rPr>
        <w:t>5.1.2</w:t>
      </w:r>
      <w:r w:rsidRPr="008C0B38">
        <w:rPr>
          <w:rFonts w:cs="Arial"/>
          <w:color w:val="000000"/>
          <w:lang w:val="sr-Latn-CS"/>
        </w:rPr>
        <w:tab/>
      </w:r>
      <w:r w:rsidRPr="008C0B38">
        <w:rPr>
          <w:color w:val="000000"/>
          <w:spacing w:val="-1"/>
          <w:lang w:val="sr-Cyrl-CS"/>
        </w:rPr>
        <w:t>Мере</w:t>
      </w:r>
      <w:r w:rsidRPr="008C0B38">
        <w:rPr>
          <w:rFonts w:cs="Arial"/>
          <w:color w:val="000000"/>
          <w:spacing w:val="-1"/>
          <w:lang w:val="sr-Cyrl-CS"/>
        </w:rPr>
        <w:t xml:space="preserve"> </w:t>
      </w:r>
      <w:r w:rsidRPr="008C0B38">
        <w:rPr>
          <w:color w:val="000000"/>
          <w:spacing w:val="-1"/>
          <w:lang w:val="sr-Cyrl-CS"/>
        </w:rPr>
        <w:t>заштите</w:t>
      </w:r>
      <w:r w:rsidRPr="008C0B38">
        <w:rPr>
          <w:rFonts w:cs="Arial"/>
          <w:color w:val="000000"/>
          <w:spacing w:val="-1"/>
          <w:lang w:val="sr-Cyrl-CS"/>
        </w:rPr>
        <w:t xml:space="preserve"> </w:t>
      </w:r>
      <w:r w:rsidRPr="008C0B38">
        <w:rPr>
          <w:color w:val="000000"/>
          <w:spacing w:val="-1"/>
          <w:lang w:val="sr-Cyrl-CS"/>
        </w:rPr>
        <w:t>животне</w:t>
      </w:r>
      <w:r w:rsidRPr="008C0B38">
        <w:rPr>
          <w:rFonts w:cs="Arial"/>
          <w:color w:val="000000"/>
          <w:spacing w:val="-1"/>
          <w:lang w:val="sr-Cyrl-CS"/>
        </w:rPr>
        <w:t xml:space="preserve"> </w:t>
      </w:r>
      <w:r w:rsidRPr="008C0B38">
        <w:rPr>
          <w:color w:val="000000"/>
          <w:spacing w:val="-1"/>
          <w:lang w:val="sr-Cyrl-CS"/>
        </w:rPr>
        <w:t>средине</w:t>
      </w:r>
      <w:r w:rsidRPr="008C0B38">
        <w:rPr>
          <w:rFonts w:cs="Arial"/>
          <w:color w:val="000000"/>
          <w:spacing w:val="-1"/>
          <w:lang w:val="sr-Cyrl-CS"/>
        </w:rPr>
        <w:t xml:space="preserve"> </w:t>
      </w:r>
      <w:r w:rsidRPr="008C0B38">
        <w:rPr>
          <w:color w:val="000000"/>
          <w:spacing w:val="-1"/>
          <w:lang w:val="sr-Cyrl-CS"/>
        </w:rPr>
        <w:t>услед</w:t>
      </w:r>
      <w:r w:rsidRPr="008C0B38">
        <w:rPr>
          <w:rFonts w:cs="Arial"/>
          <w:color w:val="000000"/>
          <w:spacing w:val="-1"/>
          <w:lang w:val="sr-Cyrl-CS"/>
        </w:rPr>
        <w:t xml:space="preserve"> </w:t>
      </w:r>
      <w:r w:rsidRPr="008C0B38">
        <w:rPr>
          <w:color w:val="000000"/>
          <w:spacing w:val="-1"/>
          <w:lang w:val="sr-Cyrl-CS"/>
        </w:rPr>
        <w:t>утицаја</w:t>
      </w:r>
      <w:r w:rsidRPr="008C0B38">
        <w:rPr>
          <w:rFonts w:cs="Arial"/>
          <w:color w:val="000000"/>
          <w:spacing w:val="-1"/>
          <w:lang w:val="sr-Cyrl-CS"/>
        </w:rPr>
        <w:t xml:space="preserve"> </w:t>
      </w:r>
      <w:r w:rsidRPr="008C0B38">
        <w:rPr>
          <w:color w:val="000000"/>
          <w:spacing w:val="-1"/>
          <w:lang w:val="sr-Cyrl-CS"/>
        </w:rPr>
        <w:t>рударских</w:t>
      </w:r>
      <w:r w:rsidRPr="008C0B38">
        <w:rPr>
          <w:rFonts w:cs="Arial"/>
          <w:color w:val="000000"/>
          <w:spacing w:val="-1"/>
          <w:lang w:val="sr-Cyrl-CS"/>
        </w:rPr>
        <w:t xml:space="preserve"> </w:t>
      </w:r>
      <w:r w:rsidRPr="008C0B38">
        <w:rPr>
          <w:color w:val="000000"/>
          <w:spacing w:val="-1"/>
          <w:lang w:val="sr-Cyrl-CS"/>
        </w:rPr>
        <w:t>радова</w:t>
      </w:r>
      <w:r w:rsidRPr="008C0B38">
        <w:rPr>
          <w:rFonts w:cs="Arial"/>
          <w:color w:val="000000"/>
          <w:spacing w:val="-1"/>
          <w:lang w:val="sr-Cyrl-CS"/>
        </w:rPr>
        <w:t xml:space="preserve"> </w:t>
      </w:r>
      <w:r w:rsidRPr="008C0B38">
        <w:rPr>
          <w:color w:val="000000"/>
          <w:spacing w:val="-1"/>
          <w:lang w:val="sr-Cyrl-CS"/>
        </w:rPr>
        <w:t>и</w:t>
      </w:r>
      <w:r w:rsidRPr="008C0B38">
        <w:rPr>
          <w:color w:val="000000"/>
          <w:spacing w:val="-1"/>
          <w:lang w:val="sr-Cyrl-CS"/>
        </w:rPr>
        <w:br/>
      </w:r>
      <w:r w:rsidRPr="008C0B38">
        <w:rPr>
          <w:color w:val="000000"/>
          <w:spacing w:val="3"/>
          <w:lang w:val="sr-Cyrl-CS"/>
        </w:rPr>
        <w:t>објеката</w:t>
      </w:r>
      <w:r w:rsidRPr="008C0B38">
        <w:rPr>
          <w:rFonts w:cs="Arial"/>
          <w:color w:val="000000"/>
          <w:spacing w:val="3"/>
          <w:lang w:val="sr-Cyrl-CS"/>
        </w:rPr>
        <w:t xml:space="preserve"> </w:t>
      </w:r>
      <w:r w:rsidRPr="008C0B38">
        <w:rPr>
          <w:color w:val="000000"/>
          <w:spacing w:val="3"/>
          <w:lang w:val="sr-Cyrl-CS"/>
        </w:rPr>
        <w:t>у</w:t>
      </w:r>
      <w:r w:rsidRPr="008C0B38">
        <w:rPr>
          <w:rFonts w:cs="Arial"/>
          <w:color w:val="000000"/>
          <w:spacing w:val="3"/>
          <w:lang w:val="sr-Cyrl-CS"/>
        </w:rPr>
        <w:t xml:space="preserve"> </w:t>
      </w:r>
      <w:r w:rsidRPr="008C0B38">
        <w:rPr>
          <w:color w:val="000000"/>
          <w:spacing w:val="3"/>
          <w:lang w:val="sr-Cyrl-CS"/>
        </w:rPr>
        <w:t>свим</w:t>
      </w:r>
      <w:r w:rsidRPr="008C0B38">
        <w:rPr>
          <w:rFonts w:cs="Arial"/>
          <w:color w:val="000000"/>
          <w:spacing w:val="3"/>
          <w:lang w:val="sr-Cyrl-CS"/>
        </w:rPr>
        <w:t xml:space="preserve"> </w:t>
      </w:r>
      <w:r w:rsidRPr="008C0B38">
        <w:rPr>
          <w:color w:val="000000"/>
          <w:spacing w:val="3"/>
          <w:lang w:val="sr-Cyrl-CS"/>
        </w:rPr>
        <w:t>фазама</w:t>
      </w:r>
      <w:r w:rsidRPr="008C0B38">
        <w:rPr>
          <w:rFonts w:cs="Arial"/>
          <w:color w:val="000000"/>
          <w:spacing w:val="3"/>
          <w:lang w:val="sr-Cyrl-CS"/>
        </w:rPr>
        <w:t xml:space="preserve"> </w:t>
      </w:r>
      <w:r w:rsidRPr="008C0B38">
        <w:rPr>
          <w:color w:val="000000"/>
          <w:spacing w:val="3"/>
          <w:lang w:val="sr-Cyrl-CS"/>
        </w:rPr>
        <w:t>технолошшх</w:t>
      </w:r>
      <w:r w:rsidRPr="008C0B38">
        <w:rPr>
          <w:rFonts w:cs="Arial"/>
          <w:color w:val="000000"/>
          <w:spacing w:val="3"/>
          <w:lang w:val="sr-Cyrl-CS"/>
        </w:rPr>
        <w:t xml:space="preserve"> </w:t>
      </w:r>
      <w:r w:rsidRPr="008C0B38">
        <w:rPr>
          <w:color w:val="000000"/>
          <w:spacing w:val="3"/>
          <w:lang w:val="sr-Cyrl-CS"/>
        </w:rPr>
        <w:t>процеса</w:t>
      </w:r>
      <w:r w:rsidRPr="008C0B38">
        <w:rPr>
          <w:rFonts w:cs="Arial"/>
          <w:color w:val="000000"/>
          <w:spacing w:val="3"/>
          <w:lang w:val="sr-Cyrl-CS"/>
        </w:rPr>
        <w:t xml:space="preserve"> </w:t>
      </w:r>
      <w:r w:rsidRPr="008C0B38">
        <w:rPr>
          <w:color w:val="000000"/>
          <w:spacing w:val="3"/>
          <w:lang w:val="sr-Cyrl-CS"/>
        </w:rPr>
        <w:t>експлоатације</w:t>
      </w:r>
      <w:r w:rsidRPr="008C0B38">
        <w:rPr>
          <w:rFonts w:cs="Arial"/>
          <w:color w:val="000000"/>
          <w:spacing w:val="3"/>
          <w:lang w:val="sr-Cyrl-CS"/>
        </w:rPr>
        <w:t xml:space="preserve"> </w:t>
      </w:r>
      <w:r w:rsidRPr="008C0B38">
        <w:rPr>
          <w:color w:val="000000"/>
          <w:spacing w:val="3"/>
          <w:lang w:val="sr-Cyrl-CS"/>
        </w:rPr>
        <w:t>и</w:t>
      </w:r>
      <w:r w:rsidRPr="008C0B38">
        <w:rPr>
          <w:rFonts w:cs="Arial"/>
          <w:color w:val="000000"/>
          <w:spacing w:val="3"/>
          <w:lang w:val="sr-Cyrl-CS"/>
        </w:rPr>
        <w:t xml:space="preserve"> </w:t>
      </w:r>
      <w:r w:rsidRPr="008C0B38">
        <w:rPr>
          <w:color w:val="000000"/>
          <w:spacing w:val="3"/>
          <w:lang w:val="sr-Cyrl-CS"/>
        </w:rPr>
        <w:t>припреме</w:t>
      </w:r>
    </w:p>
    <w:p w:rsidR="008C0B38" w:rsidRPr="008C0B38" w:rsidRDefault="008C0B38" w:rsidP="008C0B38">
      <w:pPr>
        <w:widowControl w:val="0"/>
        <w:shd w:val="clear" w:color="auto" w:fill="FFFFFF"/>
        <w:autoSpaceDE w:val="0"/>
        <w:autoSpaceDN w:val="0"/>
        <w:adjustRightInd w:val="0"/>
        <w:spacing w:before="254" w:line="250" w:lineRule="exact"/>
        <w:jc w:val="left"/>
        <w:rPr>
          <w:rFonts w:ascii="Times New Roman" w:hAnsi="Times New Roman"/>
          <w:sz w:val="20"/>
          <w:szCs w:val="20"/>
        </w:rPr>
      </w:pPr>
      <w:r w:rsidRPr="008C0B38">
        <w:rPr>
          <w:color w:val="000000"/>
          <w:spacing w:val="-1"/>
          <w:lang w:val="sr-Cyrl-CS"/>
        </w:rPr>
        <w:t>минералних</w:t>
      </w:r>
      <w:r w:rsidRPr="008C0B38">
        <w:rPr>
          <w:rFonts w:cs="Arial"/>
          <w:color w:val="000000"/>
          <w:spacing w:val="-1"/>
          <w:lang w:val="sr-Cyrl-CS"/>
        </w:rPr>
        <w:t xml:space="preserve"> </w:t>
      </w:r>
      <w:r w:rsidRPr="008C0B38">
        <w:rPr>
          <w:color w:val="000000"/>
          <w:spacing w:val="-1"/>
          <w:lang w:val="sr-Cyrl-CS"/>
        </w:rPr>
        <w:t>сировина</w:t>
      </w:r>
    </w:p>
    <w:p w:rsidR="008C0B38" w:rsidRPr="008C0B38" w:rsidRDefault="008C0B38" w:rsidP="008C0B38">
      <w:pPr>
        <w:widowControl w:val="0"/>
        <w:shd w:val="clear" w:color="auto" w:fill="FFFFFF"/>
        <w:tabs>
          <w:tab w:val="left" w:pos="571"/>
        </w:tabs>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3"/>
          <w:lang w:val="sr-Latn-CS"/>
        </w:rPr>
        <w:t>5.1.3</w:t>
      </w:r>
      <w:r w:rsidRPr="008C0B38">
        <w:rPr>
          <w:rFonts w:cs="Arial"/>
          <w:color w:val="000000"/>
          <w:lang w:val="sr-Latn-CS"/>
        </w:rPr>
        <w:tab/>
      </w:r>
      <w:r w:rsidRPr="008C0B38">
        <w:rPr>
          <w:color w:val="000000"/>
          <w:spacing w:val="-1"/>
          <w:lang w:val="sr-Cyrl-CS"/>
        </w:rPr>
        <w:t>Графички</w:t>
      </w:r>
      <w:r w:rsidRPr="008C0B38">
        <w:rPr>
          <w:rFonts w:cs="Arial"/>
          <w:color w:val="000000"/>
          <w:spacing w:val="-1"/>
          <w:lang w:val="sr-Cyrl-CS"/>
        </w:rPr>
        <w:t xml:space="preserve"> </w:t>
      </w:r>
      <w:r w:rsidRPr="008C0B38">
        <w:rPr>
          <w:color w:val="000000"/>
          <w:spacing w:val="-1"/>
          <w:lang w:val="sr-Cyrl-CS"/>
        </w:rPr>
        <w:t>део</w:t>
      </w:r>
    </w:p>
    <w:p w:rsidR="008C0B38" w:rsidRPr="008C0B38" w:rsidRDefault="008C0B38" w:rsidP="008C0B38">
      <w:pPr>
        <w:widowControl w:val="0"/>
        <w:shd w:val="clear" w:color="auto" w:fill="FFFFFF"/>
        <w:autoSpaceDE w:val="0"/>
        <w:autoSpaceDN w:val="0"/>
        <w:adjustRightInd w:val="0"/>
        <w:spacing w:before="5" w:line="250" w:lineRule="exact"/>
        <w:jc w:val="left"/>
        <w:rPr>
          <w:rFonts w:ascii="Times New Roman" w:hAnsi="Times New Roman"/>
          <w:sz w:val="20"/>
          <w:szCs w:val="20"/>
        </w:rPr>
      </w:pPr>
      <w:r w:rsidRPr="008C0B38">
        <w:rPr>
          <w:color w:val="000000"/>
          <w:lang w:val="sr-Cyrl-CS"/>
        </w:rPr>
        <w:t>Прилог</w:t>
      </w:r>
      <w:r w:rsidRPr="008C0B38">
        <w:rPr>
          <w:rFonts w:cs="Arial"/>
          <w:color w:val="000000"/>
          <w:lang w:val="sr-Cyrl-CS"/>
        </w:rPr>
        <w:t xml:space="preserve"> </w:t>
      </w:r>
      <w:r w:rsidRPr="008C0B38">
        <w:rPr>
          <w:rFonts w:cs="Arial"/>
          <w:color w:val="000000"/>
          <w:lang w:val="sr-Latn-CS"/>
        </w:rPr>
        <w:t xml:space="preserve">5.1 - </w:t>
      </w:r>
      <w:r w:rsidRPr="008C0B38">
        <w:rPr>
          <w:color w:val="000000"/>
          <w:lang w:val="sr-Cyrl-CS"/>
        </w:rPr>
        <w:t>Ситуациона</w:t>
      </w:r>
      <w:r w:rsidRPr="008C0B38">
        <w:rPr>
          <w:rFonts w:cs="Arial"/>
          <w:color w:val="000000"/>
          <w:lang w:val="sr-Cyrl-CS"/>
        </w:rPr>
        <w:t xml:space="preserve"> </w:t>
      </w:r>
      <w:r w:rsidRPr="008C0B38">
        <w:rPr>
          <w:color w:val="000000"/>
          <w:lang w:val="sr-Cyrl-CS"/>
        </w:rPr>
        <w:t>карта</w:t>
      </w:r>
      <w:r w:rsidRPr="008C0B38">
        <w:rPr>
          <w:rFonts w:cs="Arial"/>
          <w:color w:val="000000"/>
          <w:lang w:val="sr-Cyrl-CS"/>
        </w:rPr>
        <w:t xml:space="preserve"> </w:t>
      </w:r>
      <w:r w:rsidRPr="008C0B38">
        <w:rPr>
          <w:color w:val="000000"/>
          <w:lang w:val="sr-Cyrl-CS"/>
        </w:rPr>
        <w:t>завршног</w:t>
      </w:r>
      <w:r w:rsidRPr="008C0B38">
        <w:rPr>
          <w:rFonts w:cs="Arial"/>
          <w:color w:val="000000"/>
          <w:lang w:val="sr-Cyrl-CS"/>
        </w:rPr>
        <w:t xml:space="preserve"> </w:t>
      </w:r>
      <w:r w:rsidRPr="008C0B38">
        <w:rPr>
          <w:color w:val="000000"/>
          <w:lang w:val="sr-Cyrl-CS"/>
        </w:rPr>
        <w:t>стања</w:t>
      </w:r>
      <w:r w:rsidRPr="008C0B38">
        <w:rPr>
          <w:rFonts w:cs="Arial"/>
          <w:color w:val="000000"/>
          <w:lang w:val="sr-Cyrl-CS"/>
        </w:rPr>
        <w:t xml:space="preserve"> </w:t>
      </w:r>
      <w:r w:rsidRPr="008C0B38">
        <w:rPr>
          <w:color w:val="000000"/>
          <w:lang w:val="sr-Cyrl-CS"/>
        </w:rPr>
        <w:t>са</w:t>
      </w:r>
      <w:r w:rsidRPr="008C0B38">
        <w:rPr>
          <w:rFonts w:cs="Arial"/>
          <w:color w:val="000000"/>
          <w:lang w:val="sr-Cyrl-CS"/>
        </w:rPr>
        <w:t xml:space="preserve"> </w:t>
      </w:r>
      <w:r w:rsidRPr="008C0B38">
        <w:rPr>
          <w:color w:val="000000"/>
          <w:lang w:val="sr-Cyrl-CS"/>
        </w:rPr>
        <w:t>рекултивацијом</w:t>
      </w:r>
    </w:p>
    <w:p w:rsidR="008C0B38" w:rsidRPr="008C0B38" w:rsidRDefault="008C0B38" w:rsidP="008C0B38">
      <w:pPr>
        <w:widowControl w:val="0"/>
        <w:shd w:val="clear" w:color="auto" w:fill="FFFFFF"/>
        <w:tabs>
          <w:tab w:val="left" w:pos="389"/>
        </w:tabs>
        <w:autoSpaceDE w:val="0"/>
        <w:autoSpaceDN w:val="0"/>
        <w:adjustRightInd w:val="0"/>
        <w:spacing w:before="0" w:line="250" w:lineRule="exact"/>
        <w:jc w:val="left"/>
        <w:rPr>
          <w:rFonts w:ascii="Times New Roman" w:hAnsi="Times New Roman"/>
          <w:sz w:val="20"/>
          <w:szCs w:val="20"/>
        </w:rPr>
      </w:pPr>
      <w:r w:rsidRPr="008C0B38">
        <w:rPr>
          <w:rFonts w:cs="Arial"/>
          <w:color w:val="000000"/>
          <w:spacing w:val="-7"/>
          <w:lang w:val="sr-Latn-CS"/>
        </w:rPr>
        <w:t>5.2</w:t>
      </w:r>
      <w:r w:rsidRPr="008C0B38">
        <w:rPr>
          <w:rFonts w:cs="Arial"/>
          <w:color w:val="000000"/>
          <w:lang w:val="sr-Latn-CS"/>
        </w:rPr>
        <w:tab/>
      </w:r>
      <w:r w:rsidRPr="008C0B38">
        <w:rPr>
          <w:color w:val="000000"/>
          <w:lang w:val="sr-Cyrl-CS"/>
        </w:rPr>
        <w:t>Утицај</w:t>
      </w:r>
      <w:r w:rsidRPr="008C0B38">
        <w:rPr>
          <w:rFonts w:cs="Arial"/>
          <w:color w:val="000000"/>
          <w:lang w:val="sr-Cyrl-CS"/>
        </w:rPr>
        <w:t xml:space="preserve"> </w:t>
      </w:r>
      <w:r w:rsidRPr="008C0B38">
        <w:rPr>
          <w:color w:val="000000"/>
          <w:lang w:val="sr-Cyrl-CS"/>
        </w:rPr>
        <w:t>ексллоатације</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друштвену</w:t>
      </w:r>
      <w:r w:rsidRPr="008C0B38">
        <w:rPr>
          <w:rFonts w:cs="Arial"/>
          <w:color w:val="000000"/>
          <w:lang w:val="sr-Cyrl-CS"/>
        </w:rPr>
        <w:t xml:space="preserve"> </w:t>
      </w:r>
      <w:r w:rsidRPr="008C0B38">
        <w:rPr>
          <w:color w:val="000000"/>
          <w:lang w:val="sr-Cyrl-CS"/>
        </w:rPr>
        <w:t>заједницу</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9"/>
          <w:lang w:val="sr-Latn-CS"/>
        </w:rPr>
      </w:pPr>
      <w:r w:rsidRPr="008C0B38">
        <w:rPr>
          <w:color w:val="000000"/>
          <w:lang w:val="sr-Cyrl-CS"/>
        </w:rPr>
        <w:t>Утицај</w:t>
      </w:r>
      <w:r w:rsidRPr="008C0B38">
        <w:rPr>
          <w:rFonts w:cs="Arial"/>
          <w:color w:val="000000"/>
          <w:lang w:val="sr-Cyrl-CS"/>
        </w:rPr>
        <w:t xml:space="preserve"> </w:t>
      </w:r>
      <w:r w:rsidRPr="008C0B38">
        <w:rPr>
          <w:color w:val="000000"/>
          <w:lang w:val="sr-Cyrl-CS"/>
        </w:rPr>
        <w:t>на</w:t>
      </w:r>
      <w:r w:rsidRPr="008C0B38">
        <w:rPr>
          <w:rFonts w:cs="Arial"/>
          <w:color w:val="000000"/>
          <w:lang w:val="sr-Cyrl-CS"/>
        </w:rPr>
        <w:t xml:space="preserve"> </w:t>
      </w:r>
      <w:r w:rsidRPr="008C0B38">
        <w:rPr>
          <w:color w:val="000000"/>
          <w:lang w:val="sr-Cyrl-CS"/>
        </w:rPr>
        <w:t>социјалну</w:t>
      </w:r>
      <w:r w:rsidRPr="008C0B38">
        <w:rPr>
          <w:rFonts w:cs="Arial"/>
          <w:color w:val="000000"/>
          <w:lang w:val="sr-Cyrl-CS"/>
        </w:rPr>
        <w:t xml:space="preserve"> </w:t>
      </w:r>
      <w:r w:rsidRPr="008C0B38">
        <w:rPr>
          <w:color w:val="000000"/>
          <w:lang w:val="sr-Cyrl-CS"/>
        </w:rPr>
        <w:t>структуру</w:t>
      </w:r>
      <w:r w:rsidRPr="008C0B38">
        <w:rPr>
          <w:rFonts w:cs="Arial"/>
          <w:color w:val="000000"/>
          <w:lang w:val="sr-Cyrl-CS"/>
        </w:rPr>
        <w:t xml:space="preserve"> </w:t>
      </w:r>
      <w:r w:rsidRPr="008C0B38">
        <w:rPr>
          <w:color w:val="000000"/>
          <w:lang w:val="sr-Cyrl-CS"/>
        </w:rPr>
        <w:t>становништва</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3"/>
          <w:lang w:val="sr-Latn-CS"/>
        </w:rPr>
      </w:pPr>
      <w:r w:rsidRPr="008C0B38">
        <w:rPr>
          <w:color w:val="000000"/>
          <w:lang w:val="sr-Cyrl-CS"/>
        </w:rPr>
        <w:t>Јавни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остали</w:t>
      </w:r>
      <w:r w:rsidRPr="008C0B38">
        <w:rPr>
          <w:rFonts w:cs="Arial"/>
          <w:color w:val="000000"/>
          <w:lang w:val="sr-Cyrl-CS"/>
        </w:rPr>
        <w:t xml:space="preserve"> </w:t>
      </w:r>
      <w:r w:rsidRPr="008C0B38">
        <w:rPr>
          <w:color w:val="000000"/>
          <w:lang w:val="sr-Cyrl-CS"/>
        </w:rPr>
        <w:t>објекти</w:t>
      </w:r>
      <w:r w:rsidRPr="008C0B38">
        <w:rPr>
          <w:rFonts w:cs="Arial"/>
          <w:color w:val="000000"/>
          <w:lang w:val="sr-Cyrl-CS"/>
        </w:rPr>
        <w:t xml:space="preserve"> </w:t>
      </w:r>
      <w:r w:rsidRPr="008C0B38">
        <w:rPr>
          <w:color w:val="000000"/>
          <w:lang w:val="sr-Cyrl-CS"/>
        </w:rPr>
        <w:t>у</w:t>
      </w:r>
      <w:r w:rsidRPr="008C0B38">
        <w:rPr>
          <w:rFonts w:cs="Arial"/>
          <w:color w:val="000000"/>
          <w:lang w:val="sr-Cyrl-CS"/>
        </w:rPr>
        <w:t xml:space="preserve"> </w:t>
      </w:r>
      <w:r w:rsidRPr="008C0B38">
        <w:rPr>
          <w:color w:val="000000"/>
          <w:lang w:val="sr-Cyrl-CS"/>
        </w:rPr>
        <w:t>зони</w:t>
      </w:r>
      <w:r w:rsidRPr="008C0B38">
        <w:rPr>
          <w:rFonts w:cs="Arial"/>
          <w:color w:val="000000"/>
          <w:lang w:val="sr-Cyrl-CS"/>
        </w:rPr>
        <w:t xml:space="preserve"> </w:t>
      </w:r>
      <w:r w:rsidRPr="008C0B38">
        <w:rPr>
          <w:color w:val="000000"/>
          <w:lang w:val="sr-Cyrl-CS"/>
        </w:rPr>
        <w:t>утицаја</w:t>
      </w:r>
      <w:r w:rsidRPr="008C0B38">
        <w:rPr>
          <w:rFonts w:cs="Arial"/>
          <w:color w:val="000000"/>
          <w:lang w:val="sr-Cyrl-CS"/>
        </w:rPr>
        <w:t xml:space="preserve"> </w:t>
      </w:r>
      <w:r w:rsidRPr="008C0B38">
        <w:rPr>
          <w:color w:val="000000"/>
          <w:lang w:val="sr-Cyrl-CS"/>
        </w:rPr>
        <w:t>рударских</w:t>
      </w:r>
      <w:r w:rsidRPr="008C0B38">
        <w:rPr>
          <w:rFonts w:cs="Arial"/>
          <w:color w:val="000000"/>
          <w:lang w:val="sr-Cyrl-CS"/>
        </w:rPr>
        <w:t xml:space="preserve"> </w:t>
      </w:r>
      <w:r w:rsidRPr="008C0B38">
        <w:rPr>
          <w:color w:val="000000"/>
          <w:lang w:val="sr-Cyrl-CS"/>
        </w:rPr>
        <w:t>радова</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3"/>
          <w:lang w:val="sr-Latn-CS"/>
        </w:rPr>
      </w:pPr>
      <w:r w:rsidRPr="008C0B38">
        <w:rPr>
          <w:color w:val="000000"/>
          <w:spacing w:val="-1"/>
          <w:lang w:val="sr-Cyrl-CS"/>
        </w:rPr>
        <w:t>Категоризација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измеиа</w:t>
      </w:r>
      <w:r w:rsidRPr="008C0B38">
        <w:rPr>
          <w:rFonts w:cs="Arial"/>
          <w:color w:val="000000"/>
          <w:spacing w:val="-1"/>
          <w:lang w:val="sr-Cyrl-CS"/>
        </w:rPr>
        <w:t xml:space="preserve"> </w:t>
      </w:r>
      <w:r w:rsidRPr="008C0B38">
        <w:rPr>
          <w:color w:val="000000"/>
          <w:spacing w:val="-1"/>
          <w:lang w:val="sr-Cyrl-CS"/>
        </w:rPr>
        <w:t>структуре</w:t>
      </w:r>
      <w:r w:rsidRPr="008C0B38">
        <w:rPr>
          <w:rFonts w:cs="Arial"/>
          <w:color w:val="000000"/>
          <w:spacing w:val="-1"/>
          <w:lang w:val="sr-Cyrl-CS"/>
        </w:rPr>
        <w:t xml:space="preserve"> </w:t>
      </w:r>
      <w:r w:rsidRPr="008C0B38">
        <w:rPr>
          <w:color w:val="000000"/>
          <w:spacing w:val="-1"/>
          <w:lang w:val="sr-Cyrl-CS"/>
        </w:rPr>
        <w:t>земљишта</w:t>
      </w:r>
    </w:p>
    <w:p w:rsidR="008C0B38" w:rsidRPr="008C0B38" w:rsidRDefault="008C0B38" w:rsidP="00145C93">
      <w:pPr>
        <w:widowControl w:val="0"/>
        <w:numPr>
          <w:ilvl w:val="0"/>
          <w:numId w:val="46"/>
        </w:numPr>
        <w:shd w:val="clear" w:color="auto" w:fill="FFFFFF"/>
        <w:tabs>
          <w:tab w:val="left" w:pos="571"/>
        </w:tabs>
        <w:autoSpaceDE w:val="0"/>
        <w:autoSpaceDN w:val="0"/>
        <w:adjustRightInd w:val="0"/>
        <w:spacing w:before="0" w:line="250" w:lineRule="exact"/>
        <w:jc w:val="left"/>
        <w:rPr>
          <w:rFonts w:cs="Arial"/>
          <w:color w:val="000000"/>
          <w:spacing w:val="-3"/>
          <w:lang w:val="sr-Latn-CS"/>
        </w:rPr>
      </w:pPr>
      <w:r w:rsidRPr="008C0B38">
        <w:rPr>
          <w:color w:val="000000"/>
          <w:spacing w:val="-1"/>
          <w:lang w:val="sr-Cyrl-CS"/>
        </w:rPr>
        <w:t>Измештање</w:t>
      </w:r>
      <w:r w:rsidRPr="008C0B38">
        <w:rPr>
          <w:rFonts w:cs="Arial"/>
          <w:color w:val="000000"/>
          <w:spacing w:val="-1"/>
          <w:lang w:val="sr-Cyrl-CS"/>
        </w:rPr>
        <w:t xml:space="preserve"> </w:t>
      </w:r>
      <w:r w:rsidRPr="008C0B38">
        <w:rPr>
          <w:color w:val="000000"/>
          <w:spacing w:val="-1"/>
          <w:lang w:val="sr-Cyrl-CS"/>
        </w:rPr>
        <w:t>објеката</w:t>
      </w:r>
      <w:r w:rsidRPr="008C0B38">
        <w:rPr>
          <w:rFonts w:cs="Arial"/>
          <w:color w:val="000000"/>
          <w:spacing w:val="-1"/>
          <w:lang w:val="sr-Cyrl-CS"/>
        </w:rPr>
        <w:t xml:space="preserve"> </w:t>
      </w:r>
      <w:r w:rsidRPr="008C0B38">
        <w:rPr>
          <w:color w:val="000000"/>
          <w:spacing w:val="-1"/>
          <w:lang w:val="sr-Cyrl-CS"/>
        </w:rPr>
        <w:t>инфраструктуре</w:t>
      </w:r>
    </w:p>
    <w:p w:rsidR="008C0B38" w:rsidRPr="008C0B38" w:rsidRDefault="008C0B38" w:rsidP="008C0B38">
      <w:pPr>
        <w:widowControl w:val="0"/>
        <w:shd w:val="clear" w:color="auto" w:fill="FFFFFF"/>
        <w:autoSpaceDE w:val="0"/>
        <w:autoSpaceDN w:val="0"/>
        <w:adjustRightInd w:val="0"/>
        <w:spacing w:before="250" w:line="250" w:lineRule="exact"/>
        <w:jc w:val="left"/>
        <w:rPr>
          <w:rFonts w:ascii="Times New Roman" w:hAnsi="Times New Roman"/>
          <w:sz w:val="20"/>
          <w:szCs w:val="20"/>
        </w:rPr>
      </w:pPr>
      <w:r w:rsidRPr="008C0B38">
        <w:rPr>
          <w:rFonts w:ascii="Courier New" w:hAnsi="Courier New"/>
          <w:color w:val="000000"/>
          <w:spacing w:val="-11"/>
          <w:sz w:val="26"/>
          <w:szCs w:val="26"/>
          <w:lang w:val="sr-Cyrl-CS"/>
        </w:rPr>
        <w:t>ПРИКАЗ</w:t>
      </w:r>
      <w:r w:rsidRPr="008C0B38">
        <w:rPr>
          <w:rFonts w:ascii="Courier New" w:hAnsi="Courier New" w:cs="Courier New"/>
          <w:color w:val="000000"/>
          <w:spacing w:val="-11"/>
          <w:sz w:val="26"/>
          <w:szCs w:val="26"/>
          <w:lang w:val="sr-Cyrl-CS"/>
        </w:rPr>
        <w:t xml:space="preserve"> </w:t>
      </w:r>
      <w:r w:rsidRPr="008C0B38">
        <w:rPr>
          <w:rFonts w:ascii="Courier New" w:hAnsi="Courier New"/>
          <w:color w:val="000000"/>
          <w:spacing w:val="-11"/>
          <w:sz w:val="26"/>
          <w:szCs w:val="26"/>
          <w:lang w:val="sr-Cyrl-CS"/>
        </w:rPr>
        <w:t>ПЛАСМАНА</w:t>
      </w:r>
      <w:r w:rsidRPr="008C0B38">
        <w:rPr>
          <w:rFonts w:ascii="Courier New" w:hAnsi="Courier New" w:cs="Courier New"/>
          <w:color w:val="000000"/>
          <w:spacing w:val="-11"/>
          <w:sz w:val="26"/>
          <w:szCs w:val="26"/>
          <w:lang w:val="sr-Cyrl-CS"/>
        </w:rPr>
        <w:t xml:space="preserve"> </w:t>
      </w:r>
      <w:r w:rsidRPr="008C0B38">
        <w:rPr>
          <w:rFonts w:ascii="Courier New" w:hAnsi="Courier New"/>
          <w:color w:val="000000"/>
          <w:spacing w:val="-11"/>
          <w:sz w:val="26"/>
          <w:szCs w:val="26"/>
          <w:lang w:val="sr-Cyrl-CS"/>
        </w:rPr>
        <w:t>МИНЕРАЛНИХ</w:t>
      </w:r>
      <w:r w:rsidRPr="008C0B38">
        <w:rPr>
          <w:rFonts w:ascii="Courier New" w:hAnsi="Courier New" w:cs="Courier New"/>
          <w:color w:val="000000"/>
          <w:spacing w:val="-11"/>
          <w:sz w:val="26"/>
          <w:szCs w:val="26"/>
          <w:lang w:val="sr-Cyrl-CS"/>
        </w:rPr>
        <w:t xml:space="preserve"> </w:t>
      </w:r>
      <w:r w:rsidRPr="008C0B38">
        <w:rPr>
          <w:rFonts w:ascii="Courier New" w:hAnsi="Courier New"/>
          <w:color w:val="000000"/>
          <w:spacing w:val="-11"/>
          <w:sz w:val="26"/>
          <w:szCs w:val="26"/>
          <w:lang w:val="sr-Cyrl-CS"/>
        </w:rPr>
        <w:t>СИРОВИНА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17"/>
          <w:lang w:val="sr-Latn-CS"/>
        </w:rPr>
      </w:pPr>
      <w:r w:rsidRPr="008C0B38">
        <w:rPr>
          <w:color w:val="000000"/>
          <w:spacing w:val="-1"/>
          <w:lang w:val="sr-Cyrl-CS"/>
        </w:rPr>
        <w:t>Комерцијални</w:t>
      </w:r>
      <w:r w:rsidRPr="008C0B38">
        <w:rPr>
          <w:rFonts w:cs="Arial"/>
          <w:color w:val="000000"/>
          <w:spacing w:val="-1"/>
          <w:lang w:val="sr-Cyrl-CS"/>
        </w:rPr>
        <w:t xml:space="preserve"> </w:t>
      </w:r>
      <w:r w:rsidRPr="008C0B38">
        <w:rPr>
          <w:color w:val="000000"/>
          <w:spacing w:val="-1"/>
          <w:lang w:val="sr-Cyrl-CS"/>
        </w:rPr>
        <w:t>асортиман</w:t>
      </w:r>
      <w:r w:rsidRPr="008C0B38">
        <w:rPr>
          <w:rFonts w:cs="Arial"/>
          <w:color w:val="000000"/>
          <w:spacing w:val="-1"/>
          <w:lang w:val="sr-Cyrl-CS"/>
        </w:rPr>
        <w:t xml:space="preserve"> </w:t>
      </w:r>
      <w:r w:rsidRPr="008C0B38">
        <w:rPr>
          <w:color w:val="000000"/>
          <w:spacing w:val="-1"/>
          <w:lang w:val="sr-Cyrl-CS"/>
        </w:rPr>
        <w:t>рудничких</w:t>
      </w:r>
      <w:r w:rsidRPr="008C0B38">
        <w:rPr>
          <w:rFonts w:cs="Arial"/>
          <w:color w:val="000000"/>
          <w:spacing w:val="-1"/>
          <w:lang w:val="sr-Cyrl-CS"/>
        </w:rPr>
        <w:t xml:space="preserve"> </w:t>
      </w:r>
      <w:r w:rsidRPr="008C0B38">
        <w:rPr>
          <w:color w:val="000000"/>
          <w:spacing w:val="-1"/>
          <w:lang w:val="sr-Cyrl-CS"/>
        </w:rPr>
        <w:t>производа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7"/>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тржишта</w:t>
      </w:r>
      <w:r w:rsidRPr="008C0B38">
        <w:rPr>
          <w:rFonts w:cs="Arial"/>
          <w:color w:val="000000"/>
          <w:lang w:val="sr-Cyrl-CS"/>
        </w:rPr>
        <w:t xml:space="preserve"> </w:t>
      </w:r>
      <w:r w:rsidRPr="008C0B38">
        <w:rPr>
          <w:color w:val="000000"/>
          <w:lang w:val="sr-Cyrl-CS"/>
        </w:rPr>
        <w:t>комерцијалних</w:t>
      </w:r>
      <w:r w:rsidRPr="008C0B38">
        <w:rPr>
          <w:rFonts w:cs="Arial"/>
          <w:color w:val="000000"/>
          <w:lang w:val="sr-Cyrl-CS"/>
        </w:rPr>
        <w:t xml:space="preserve"> </w:t>
      </w:r>
      <w:r w:rsidRPr="008C0B38">
        <w:rPr>
          <w:color w:val="000000"/>
          <w:lang w:val="sr-Cyrl-CS"/>
        </w:rPr>
        <w:t>производа</w:t>
      </w:r>
      <w:r w:rsidRPr="008C0B38">
        <w:rPr>
          <w:rFonts w:cs="Arial"/>
          <w:color w:val="000000"/>
          <w:lang w:val="sr-Cyrl-CS"/>
        </w:rPr>
        <w:t xml:space="preserve"> </w:t>
      </w:r>
      <w:r w:rsidRPr="008C0B38">
        <w:rPr>
          <w:color w:val="000000"/>
          <w:lang w:val="sr-Cyrl-CS"/>
        </w:rPr>
        <w:t>рудника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токова</w:t>
      </w:r>
      <w:r w:rsidRPr="008C0B38">
        <w:rPr>
          <w:rFonts w:cs="Arial"/>
          <w:color w:val="000000"/>
          <w:lang w:val="sr-Cyrl-CS"/>
        </w:rPr>
        <w:t xml:space="preserve"> </w:t>
      </w:r>
      <w:r w:rsidRPr="008C0B38">
        <w:rPr>
          <w:color w:val="000000"/>
          <w:lang w:val="sr-Cyrl-CS"/>
        </w:rPr>
        <w:t>новца</w:t>
      </w:r>
      <w:r w:rsidRPr="008C0B38">
        <w:rPr>
          <w:rFonts w:cs="Arial"/>
          <w:color w:val="000000"/>
          <w:lang w:val="sr-Cyrl-CS"/>
        </w:rPr>
        <w:t xml:space="preserve"> </w:t>
      </w:r>
      <w:r w:rsidRPr="008C0B38">
        <w:rPr>
          <w:color w:val="000000"/>
          <w:lang w:val="sr-Cyrl-CS"/>
        </w:rPr>
        <w:t>пројекта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кредитне</w:t>
      </w:r>
      <w:r w:rsidRPr="008C0B38">
        <w:rPr>
          <w:rFonts w:cs="Arial"/>
          <w:color w:val="000000"/>
          <w:lang w:val="sr-Cyrl-CS"/>
        </w:rPr>
        <w:t xml:space="preserve"> </w:t>
      </w:r>
      <w:r w:rsidRPr="008C0B38">
        <w:rPr>
          <w:color w:val="000000"/>
          <w:lang w:val="sr-Cyrl-CS"/>
        </w:rPr>
        <w:t>способности</w:t>
      </w:r>
      <w:r w:rsidRPr="008C0B38">
        <w:rPr>
          <w:rFonts w:cs="Arial"/>
          <w:color w:val="000000"/>
          <w:lang w:val="sr-Cyrl-CS"/>
        </w:rPr>
        <w:t xml:space="preserve"> </w:t>
      </w:r>
      <w:r w:rsidRPr="008C0B38">
        <w:rPr>
          <w:color w:val="000000"/>
          <w:lang w:val="sr-Cyrl-CS"/>
        </w:rPr>
        <w:t>инвеститора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осетљивости</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ризика</w:t>
      </w:r>
      <w:r w:rsidRPr="008C0B38">
        <w:rPr>
          <w:rFonts w:cs="Arial"/>
          <w:color w:val="000000"/>
          <w:lang w:val="sr-Cyrl-CS"/>
        </w:rPr>
        <w:t xml:space="preserve"> </w:t>
      </w:r>
      <w:r w:rsidRPr="008C0B38">
        <w:rPr>
          <w:color w:val="000000"/>
          <w:lang w:val="sr-Cyrl-CS"/>
        </w:rPr>
        <w:t>пројекга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4"/>
          <w:lang w:val="sr-Latn-CS"/>
        </w:rPr>
      </w:pPr>
      <w:r w:rsidRPr="008C0B38">
        <w:rPr>
          <w:color w:val="000000"/>
          <w:spacing w:val="-1"/>
          <w:lang w:val="sr-Cyrl-CS"/>
        </w:rPr>
        <w:t>Статичка</w:t>
      </w:r>
      <w:r w:rsidRPr="008C0B38">
        <w:rPr>
          <w:rFonts w:cs="Arial"/>
          <w:color w:val="000000"/>
          <w:spacing w:val="-1"/>
          <w:lang w:val="sr-Cyrl-CS"/>
        </w:rPr>
        <w:t xml:space="preserve"> </w:t>
      </w:r>
      <w:r w:rsidRPr="008C0B38">
        <w:rPr>
          <w:color w:val="000000"/>
          <w:spacing w:val="-1"/>
          <w:lang w:val="sr-Cyrl-CS"/>
        </w:rPr>
        <w:t>и</w:t>
      </w:r>
      <w:r w:rsidRPr="008C0B38">
        <w:rPr>
          <w:rFonts w:cs="Arial"/>
          <w:color w:val="000000"/>
          <w:spacing w:val="-1"/>
          <w:lang w:val="sr-Cyrl-CS"/>
        </w:rPr>
        <w:t xml:space="preserve"> </w:t>
      </w:r>
      <w:r w:rsidRPr="008C0B38">
        <w:rPr>
          <w:color w:val="000000"/>
          <w:spacing w:val="-1"/>
          <w:lang w:val="sr-Cyrl-CS"/>
        </w:rPr>
        <w:t>динамичка</w:t>
      </w:r>
      <w:r w:rsidRPr="008C0B38">
        <w:rPr>
          <w:rFonts w:cs="Arial"/>
          <w:color w:val="000000"/>
          <w:spacing w:val="-1"/>
          <w:lang w:val="sr-Cyrl-CS"/>
        </w:rPr>
        <w:t xml:space="preserve"> </w:t>
      </w:r>
      <w:r w:rsidRPr="008C0B38">
        <w:rPr>
          <w:color w:val="000000"/>
          <w:spacing w:val="-1"/>
          <w:lang w:val="sr-Cyrl-CS"/>
        </w:rPr>
        <w:t>оцена</w:t>
      </w:r>
      <w:r w:rsidRPr="008C0B38">
        <w:rPr>
          <w:rFonts w:cs="Arial"/>
          <w:color w:val="000000"/>
          <w:spacing w:val="-1"/>
          <w:lang w:val="sr-Cyrl-CS"/>
        </w:rPr>
        <w:t xml:space="preserve"> </w:t>
      </w:r>
      <w:r w:rsidRPr="008C0B38">
        <w:rPr>
          <w:color w:val="000000"/>
          <w:spacing w:val="-1"/>
          <w:lang w:val="sr-Cyrl-CS"/>
        </w:rPr>
        <w:t>пројекта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7"/>
          <w:lang w:val="sr-Latn-CS"/>
        </w:rPr>
      </w:pPr>
      <w:r w:rsidRPr="008C0B38">
        <w:rPr>
          <w:color w:val="000000"/>
          <w:lang w:val="sr-Cyrl-CS"/>
        </w:rPr>
        <w:t>Анализа</w:t>
      </w:r>
      <w:r w:rsidRPr="008C0B38">
        <w:rPr>
          <w:rFonts w:cs="Arial"/>
          <w:color w:val="000000"/>
          <w:lang w:val="sr-Cyrl-CS"/>
        </w:rPr>
        <w:t xml:space="preserve"> </w:t>
      </w:r>
      <w:r w:rsidRPr="008C0B38">
        <w:rPr>
          <w:color w:val="000000"/>
          <w:lang w:val="sr-Cyrl-CS"/>
        </w:rPr>
        <w:t>одрживости</w:t>
      </w:r>
      <w:r w:rsidRPr="008C0B38">
        <w:rPr>
          <w:rFonts w:cs="Arial"/>
          <w:color w:val="000000"/>
          <w:lang w:val="sr-Cyrl-CS"/>
        </w:rPr>
        <w:t xml:space="preserve"> </w:t>
      </w:r>
      <w:r w:rsidRPr="008C0B38">
        <w:rPr>
          <w:rFonts w:cs="Arial"/>
          <w:color w:val="000000"/>
          <w:lang w:val="sr-Latn-CS"/>
        </w:rPr>
        <w:t xml:space="preserve">/ </w:t>
      </w:r>
      <w:r w:rsidRPr="008C0B38">
        <w:rPr>
          <w:color w:val="000000"/>
          <w:lang w:val="sr-Cyrl-CS"/>
        </w:rPr>
        <w:t>доступности</w:t>
      </w:r>
      <w:r w:rsidRPr="008C0B38">
        <w:rPr>
          <w:rFonts w:cs="Arial"/>
          <w:color w:val="000000"/>
          <w:lang w:val="sr-Cyrl-CS"/>
        </w:rPr>
        <w:t xml:space="preserve"> </w:t>
      </w:r>
      <w:r w:rsidRPr="008C0B38">
        <w:rPr>
          <w:color w:val="000000"/>
          <w:lang w:val="sr-Cyrl-CS"/>
        </w:rPr>
        <w:t>пројекта</w:t>
      </w:r>
    </w:p>
    <w:p w:rsidR="008C0B38" w:rsidRPr="008C0B38" w:rsidRDefault="008C0B38" w:rsidP="00145C93">
      <w:pPr>
        <w:widowControl w:val="0"/>
        <w:numPr>
          <w:ilvl w:val="0"/>
          <w:numId w:val="47"/>
        </w:numPr>
        <w:shd w:val="clear" w:color="auto" w:fill="FFFFFF"/>
        <w:tabs>
          <w:tab w:val="left" w:pos="379"/>
        </w:tabs>
        <w:autoSpaceDE w:val="0"/>
        <w:autoSpaceDN w:val="0"/>
        <w:adjustRightInd w:val="0"/>
        <w:spacing w:before="0" w:line="250" w:lineRule="exact"/>
        <w:jc w:val="left"/>
        <w:rPr>
          <w:rFonts w:cs="Arial"/>
          <w:color w:val="000000"/>
          <w:spacing w:val="-7"/>
          <w:lang w:val="sr-Latn-CS"/>
        </w:rPr>
        <w:sectPr w:rsidR="008C0B38" w:rsidRPr="008C0B38">
          <w:pgSz w:w="12240" w:h="15840"/>
          <w:pgMar w:top="1440" w:right="1862" w:bottom="720" w:left="2073" w:header="720" w:footer="720" w:gutter="0"/>
          <w:cols w:space="60"/>
          <w:noEndnote/>
        </w:sectPr>
      </w:pPr>
    </w:p>
    <w:p w:rsidR="008C0B38" w:rsidRPr="008C0B38" w:rsidRDefault="008C0B38" w:rsidP="008C0B38">
      <w:pPr>
        <w:widowControl w:val="0"/>
        <w:shd w:val="clear" w:color="auto" w:fill="FFFFFF"/>
        <w:tabs>
          <w:tab w:val="left" w:pos="1248"/>
        </w:tabs>
        <w:autoSpaceDE w:val="0"/>
        <w:autoSpaceDN w:val="0"/>
        <w:adjustRightInd w:val="0"/>
        <w:spacing w:before="0" w:line="629" w:lineRule="exact"/>
        <w:jc w:val="left"/>
        <w:rPr>
          <w:rFonts w:ascii="Times New Roman" w:hAnsi="Times New Roman"/>
          <w:sz w:val="20"/>
          <w:szCs w:val="20"/>
        </w:rPr>
      </w:pPr>
      <w:r w:rsidRPr="008C0B38">
        <w:rPr>
          <w:rFonts w:ascii="Times New Roman" w:hAnsi="Times New Roman"/>
          <w:noProof/>
          <w:sz w:val="20"/>
          <w:szCs w:val="20"/>
        </w:rPr>
        <mc:AlternateContent>
          <mc:Choice Requires="wps">
            <w:drawing>
              <wp:anchor distT="0" distB="0" distL="114300" distR="114300" simplePos="0" relativeHeight="251659264" behindDoc="0" locked="0" layoutInCell="0" allowOverlap="1" wp14:anchorId="78184A2C" wp14:editId="56E25F83">
                <wp:simplePos x="0" y="0"/>
                <wp:positionH relativeFrom="margin">
                  <wp:posOffset>-125095</wp:posOffset>
                </wp:positionH>
                <wp:positionV relativeFrom="paragraph">
                  <wp:posOffset>570230</wp:posOffset>
                </wp:positionV>
                <wp:extent cx="0" cy="1810385"/>
                <wp:effectExtent l="11430" t="12065"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038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B5B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5pt,44.9pt" to="-9.8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" o:allowincell="f" strokeweight=".95pt">
                <w10:wrap anchorx="margin"/>
              </v:line>
            </w:pict>
          </mc:Fallback>
        </mc:AlternateContent>
      </w:r>
      <w:r w:rsidRPr="008C0B38">
        <w:rPr>
          <w:rFonts w:cs="Arial"/>
          <w:color w:val="000000"/>
          <w:spacing w:val="-15"/>
          <w:sz w:val="24"/>
          <w:szCs w:val="24"/>
          <w:lang w:val="sr-Latn-CS"/>
        </w:rPr>
        <w:t>7.</w:t>
      </w:r>
      <w:r w:rsidRPr="008C0B38">
        <w:rPr>
          <w:rFonts w:cs="Arial"/>
          <w:color w:val="000000"/>
          <w:sz w:val="24"/>
          <w:szCs w:val="24"/>
          <w:lang w:val="sr-Latn-CS"/>
        </w:rPr>
        <w:tab/>
      </w:r>
      <w:r w:rsidR="00E057A5">
        <w:rPr>
          <w:color w:val="000000"/>
          <w:spacing w:val="-1"/>
          <w:sz w:val="24"/>
          <w:szCs w:val="24"/>
          <w:lang w:val="sr-Cyrl-CS"/>
        </w:rPr>
        <w:t>ЕКОНОМСКO</w:t>
      </w:r>
      <w:r w:rsidRPr="008C0B38">
        <w:rPr>
          <w:rFonts w:cs="Arial"/>
          <w:color w:val="000000"/>
          <w:spacing w:val="-1"/>
          <w:sz w:val="24"/>
          <w:szCs w:val="24"/>
          <w:lang w:val="sr-Cyrl-CS"/>
        </w:rPr>
        <w:t>-</w:t>
      </w:r>
      <w:r w:rsidRPr="008C0B38">
        <w:rPr>
          <w:color w:val="000000"/>
          <w:spacing w:val="-1"/>
          <w:sz w:val="24"/>
          <w:szCs w:val="24"/>
          <w:lang w:val="sr-Cyrl-CS"/>
        </w:rPr>
        <w:t>ФИНАНСИЈСКА</w:t>
      </w:r>
      <w:r w:rsidRPr="008C0B38">
        <w:rPr>
          <w:rFonts w:cs="Arial"/>
          <w:color w:val="000000"/>
          <w:spacing w:val="-1"/>
          <w:sz w:val="24"/>
          <w:szCs w:val="24"/>
          <w:lang w:val="sr-Cyrl-CS"/>
        </w:rPr>
        <w:t xml:space="preserve"> </w:t>
      </w:r>
      <w:r w:rsidRPr="008C0B38">
        <w:rPr>
          <w:color w:val="000000"/>
          <w:spacing w:val="-1"/>
          <w:sz w:val="24"/>
          <w:szCs w:val="24"/>
          <w:lang w:val="sr-Cyrl-CS"/>
        </w:rPr>
        <w:t>АНАЛИЗА</w:t>
      </w:r>
    </w:p>
    <w:p w:rsidR="008C0B38" w:rsidRPr="008C0B38" w:rsidRDefault="008C0B38" w:rsidP="00145C93">
      <w:pPr>
        <w:widowControl w:val="0"/>
        <w:numPr>
          <w:ilvl w:val="0"/>
          <w:numId w:val="48"/>
        </w:numPr>
        <w:shd w:val="clear" w:color="auto" w:fill="FFFFFF"/>
        <w:tabs>
          <w:tab w:val="left" w:pos="1238"/>
        </w:tabs>
        <w:autoSpaceDE w:val="0"/>
        <w:autoSpaceDN w:val="0"/>
        <w:adjustRightInd w:val="0"/>
        <w:spacing w:before="0" w:line="629" w:lineRule="exact"/>
        <w:jc w:val="left"/>
        <w:rPr>
          <w:rFonts w:cs="Arial"/>
          <w:color w:val="000000"/>
          <w:spacing w:val="-18"/>
          <w:sz w:val="24"/>
          <w:szCs w:val="24"/>
          <w:lang w:val="sr-Latn-CS"/>
        </w:rPr>
      </w:pPr>
      <w:r w:rsidRPr="008C0B38">
        <w:rPr>
          <w:color w:val="000000"/>
          <w:sz w:val="24"/>
          <w:szCs w:val="24"/>
          <w:lang w:val="sr-Cyrl-CS"/>
        </w:rPr>
        <w:t>Увод</w:t>
      </w:r>
      <w:r w:rsidRPr="008C0B38">
        <w:rPr>
          <w:rFonts w:cs="Arial"/>
          <w:color w:val="000000"/>
          <w:sz w:val="24"/>
          <w:szCs w:val="24"/>
          <w:lang w:val="sr-Cyrl-CS"/>
        </w:rPr>
        <w:t xml:space="preserve"> </w:t>
      </w:r>
      <w:r w:rsidRPr="008C0B38">
        <w:rPr>
          <w:color w:val="000000"/>
          <w:sz w:val="24"/>
          <w:szCs w:val="24"/>
          <w:lang w:val="sr-Cyrl-CS"/>
        </w:rPr>
        <w:t>у</w:t>
      </w:r>
      <w:r w:rsidRPr="008C0B38">
        <w:rPr>
          <w:rFonts w:cs="Arial"/>
          <w:color w:val="000000"/>
          <w:sz w:val="24"/>
          <w:szCs w:val="24"/>
          <w:lang w:val="sr-Cyrl-CS"/>
        </w:rPr>
        <w:t xml:space="preserve"> </w:t>
      </w:r>
      <w:r w:rsidRPr="008C0B38">
        <w:rPr>
          <w:color w:val="000000"/>
          <w:sz w:val="24"/>
          <w:szCs w:val="24"/>
          <w:lang w:val="sr-Cyrl-CS"/>
        </w:rPr>
        <w:t>анализу</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образложење</w:t>
      </w:r>
      <w:r w:rsidRPr="008C0B38">
        <w:rPr>
          <w:rFonts w:cs="Arial"/>
          <w:color w:val="000000"/>
          <w:sz w:val="24"/>
          <w:szCs w:val="24"/>
          <w:lang w:val="sr-Cyrl-CS"/>
        </w:rPr>
        <w:t xml:space="preserve"> </w:t>
      </w:r>
      <w:r w:rsidRPr="008C0B38">
        <w:rPr>
          <w:color w:val="000000"/>
          <w:sz w:val="24"/>
          <w:szCs w:val="24"/>
          <w:lang w:val="sr-Cyrl-CS"/>
        </w:rPr>
        <w:t>примењеног</w:t>
      </w:r>
      <w:r w:rsidRPr="008C0B38">
        <w:rPr>
          <w:rFonts w:cs="Arial"/>
          <w:color w:val="000000"/>
          <w:sz w:val="24"/>
          <w:szCs w:val="24"/>
          <w:lang w:val="sr-Cyrl-CS"/>
        </w:rPr>
        <w:t xml:space="preserve"> </w:t>
      </w:r>
      <w:r w:rsidRPr="008C0B38">
        <w:rPr>
          <w:color w:val="000000"/>
          <w:sz w:val="24"/>
          <w:szCs w:val="24"/>
          <w:lang w:val="sr-Cyrl-CS"/>
        </w:rPr>
        <w:t>модела</w:t>
      </w:r>
    </w:p>
    <w:p w:rsidR="008C0B38" w:rsidRPr="008C0B38" w:rsidRDefault="008C0B38" w:rsidP="00145C93">
      <w:pPr>
        <w:widowControl w:val="0"/>
        <w:numPr>
          <w:ilvl w:val="0"/>
          <w:numId w:val="48"/>
        </w:numPr>
        <w:shd w:val="clear" w:color="auto" w:fill="FFFFFF"/>
        <w:tabs>
          <w:tab w:val="left" w:pos="1238"/>
        </w:tabs>
        <w:autoSpaceDE w:val="0"/>
        <w:autoSpaceDN w:val="0"/>
        <w:adjustRightInd w:val="0"/>
        <w:spacing w:before="0" w:line="629" w:lineRule="exact"/>
        <w:jc w:val="left"/>
        <w:rPr>
          <w:rFonts w:cs="Arial"/>
          <w:color w:val="000000"/>
          <w:spacing w:val="-8"/>
          <w:sz w:val="24"/>
          <w:szCs w:val="24"/>
          <w:lang w:val="sr-Latn-CS"/>
        </w:rPr>
      </w:pPr>
      <w:r w:rsidRPr="008C0B38">
        <w:rPr>
          <w:color w:val="000000"/>
          <w:spacing w:val="-1"/>
          <w:sz w:val="24"/>
          <w:szCs w:val="24"/>
          <w:lang w:val="sr-Cyrl-CS"/>
        </w:rPr>
        <w:t>Капитални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оперативни</w:t>
      </w:r>
      <w:r w:rsidRPr="008C0B38">
        <w:rPr>
          <w:rFonts w:cs="Arial"/>
          <w:color w:val="000000"/>
          <w:spacing w:val="-1"/>
          <w:sz w:val="24"/>
          <w:szCs w:val="24"/>
          <w:lang w:val="sr-Cyrl-CS"/>
        </w:rPr>
        <w:t xml:space="preserve"> </w:t>
      </w:r>
      <w:r w:rsidRPr="008C0B38">
        <w:rPr>
          <w:color w:val="000000"/>
          <w:spacing w:val="-1"/>
          <w:sz w:val="24"/>
          <w:szCs w:val="24"/>
          <w:lang w:val="sr-Cyrl-CS"/>
        </w:rPr>
        <w:t>трошкови</w:t>
      </w:r>
    </w:p>
    <w:p w:rsidR="008C0B38" w:rsidRPr="008C0B38" w:rsidRDefault="008C0B38" w:rsidP="008C0B38">
      <w:pPr>
        <w:widowControl w:val="0"/>
        <w:autoSpaceDE w:val="0"/>
        <w:autoSpaceDN w:val="0"/>
        <w:adjustRightInd w:val="0"/>
        <w:spacing w:before="0"/>
        <w:jc w:val="left"/>
        <w:rPr>
          <w:rFonts w:cs="Arial"/>
          <w:sz w:val="2"/>
          <w:szCs w:val="2"/>
        </w:rPr>
      </w:pP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10"/>
          <w:sz w:val="24"/>
          <w:szCs w:val="24"/>
          <w:lang w:val="sr-Latn-CS"/>
        </w:rPr>
      </w:pPr>
      <w:r w:rsidRPr="008C0B38">
        <w:rPr>
          <w:color w:val="000000"/>
          <w:sz w:val="24"/>
          <w:szCs w:val="24"/>
          <w:lang w:val="sr-Cyrl-CS"/>
        </w:rPr>
        <w:t>Трошкови</w:t>
      </w:r>
      <w:r w:rsidRPr="008C0B38">
        <w:rPr>
          <w:rFonts w:cs="Arial"/>
          <w:color w:val="000000"/>
          <w:sz w:val="24"/>
          <w:szCs w:val="24"/>
          <w:lang w:val="sr-Cyrl-CS"/>
        </w:rPr>
        <w:t xml:space="preserve"> </w:t>
      </w:r>
      <w:r w:rsidRPr="008C0B38">
        <w:rPr>
          <w:color w:val="000000"/>
          <w:sz w:val="24"/>
          <w:szCs w:val="24"/>
          <w:lang w:val="sr-Cyrl-CS"/>
        </w:rPr>
        <w:t>изградње</w:t>
      </w:r>
      <w:r w:rsidRPr="008C0B38">
        <w:rPr>
          <w:rFonts w:cs="Arial"/>
          <w:color w:val="000000"/>
          <w:sz w:val="24"/>
          <w:szCs w:val="24"/>
          <w:lang w:val="sr-Cyrl-CS"/>
        </w:rPr>
        <w:t xml:space="preserve"> </w:t>
      </w:r>
      <w:r w:rsidRPr="008C0B38">
        <w:rPr>
          <w:color w:val="000000"/>
          <w:sz w:val="24"/>
          <w:szCs w:val="24"/>
          <w:lang w:val="sr-Cyrl-CS"/>
        </w:rPr>
        <w:t>објеката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5" w:line="274" w:lineRule="exact"/>
        <w:jc w:val="left"/>
        <w:rPr>
          <w:rFonts w:cs="Arial"/>
          <w:color w:val="000000"/>
          <w:spacing w:val="-5"/>
          <w:sz w:val="24"/>
          <w:szCs w:val="24"/>
          <w:lang w:val="sr-Latn-CS"/>
        </w:rPr>
      </w:pPr>
      <w:r w:rsidRPr="008C0B38">
        <w:rPr>
          <w:color w:val="000000"/>
          <w:sz w:val="24"/>
          <w:szCs w:val="24"/>
          <w:lang w:val="sr-Cyrl-CS"/>
        </w:rPr>
        <w:t>Трошкови</w:t>
      </w:r>
      <w:r w:rsidRPr="008C0B38">
        <w:rPr>
          <w:rFonts w:cs="Arial"/>
          <w:color w:val="000000"/>
          <w:sz w:val="24"/>
          <w:szCs w:val="24"/>
          <w:lang w:val="sr-Cyrl-CS"/>
        </w:rPr>
        <w:t xml:space="preserve"> </w:t>
      </w:r>
      <w:r w:rsidRPr="008C0B38">
        <w:rPr>
          <w:color w:val="000000"/>
          <w:sz w:val="24"/>
          <w:szCs w:val="24"/>
          <w:lang w:val="sr-Cyrl-CS"/>
        </w:rPr>
        <w:t>набавке</w:t>
      </w:r>
      <w:r w:rsidRPr="008C0B38">
        <w:rPr>
          <w:rFonts w:cs="Arial"/>
          <w:color w:val="000000"/>
          <w:sz w:val="24"/>
          <w:szCs w:val="24"/>
          <w:lang w:val="sr-Cyrl-CS"/>
        </w:rPr>
        <w:t xml:space="preserve"> </w:t>
      </w:r>
      <w:r w:rsidRPr="008C0B38">
        <w:rPr>
          <w:color w:val="000000"/>
          <w:sz w:val="24"/>
          <w:szCs w:val="24"/>
          <w:lang w:val="sr-Cyrl-CS"/>
        </w:rPr>
        <w:t>уградње</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монтаже</w:t>
      </w:r>
      <w:r w:rsidRPr="008C0B38">
        <w:rPr>
          <w:rFonts w:cs="Arial"/>
          <w:color w:val="000000"/>
          <w:sz w:val="24"/>
          <w:szCs w:val="24"/>
          <w:lang w:val="sr-Cyrl-CS"/>
        </w:rPr>
        <w:t xml:space="preserve"> </w:t>
      </w:r>
      <w:r w:rsidRPr="008C0B38">
        <w:rPr>
          <w:color w:val="000000"/>
          <w:sz w:val="24"/>
          <w:szCs w:val="24"/>
          <w:lang w:val="sr-Cyrl-CS"/>
        </w:rPr>
        <w:t>опреме</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pacing w:val="-2"/>
          <w:sz w:val="24"/>
          <w:szCs w:val="24"/>
          <w:lang w:val="sr-Cyrl-CS"/>
        </w:rPr>
        <w:t>Трошкови</w:t>
      </w:r>
      <w:r w:rsidRPr="008C0B38">
        <w:rPr>
          <w:rFonts w:cs="Arial"/>
          <w:color w:val="000000"/>
          <w:spacing w:val="-2"/>
          <w:sz w:val="24"/>
          <w:szCs w:val="24"/>
          <w:lang w:val="sr-Cyrl-CS"/>
        </w:rPr>
        <w:t xml:space="preserve"> </w:t>
      </w:r>
      <w:r w:rsidRPr="008C0B38">
        <w:rPr>
          <w:color w:val="000000"/>
          <w:spacing w:val="-2"/>
          <w:sz w:val="24"/>
          <w:szCs w:val="24"/>
          <w:lang w:val="sr-Cyrl-CS"/>
        </w:rPr>
        <w:t>експлоатације</w:t>
      </w:r>
      <w:r w:rsidRPr="008C0B38">
        <w:rPr>
          <w:rFonts w:cs="Arial"/>
          <w:color w:val="000000"/>
          <w:spacing w:val="-2"/>
          <w:sz w:val="24"/>
          <w:szCs w:val="24"/>
          <w:lang w:val="sr-Cyrl-CS"/>
        </w:rPr>
        <w:t xml:space="preserve">, </w:t>
      </w:r>
      <w:r w:rsidRPr="008C0B38">
        <w:rPr>
          <w:color w:val="000000"/>
          <w:spacing w:val="-2"/>
          <w:sz w:val="24"/>
          <w:szCs w:val="24"/>
          <w:lang w:val="sr-Cyrl-CS"/>
        </w:rPr>
        <w:t>одржавања</w:t>
      </w:r>
      <w:r w:rsidRPr="008C0B38">
        <w:rPr>
          <w:rFonts w:cs="Arial"/>
          <w:color w:val="000000"/>
          <w:spacing w:val="-2"/>
          <w:sz w:val="24"/>
          <w:szCs w:val="24"/>
          <w:lang w:val="sr-Cyrl-CS"/>
        </w:rPr>
        <w:t xml:space="preserve"> </w:t>
      </w:r>
      <w:r w:rsidRPr="008C0B38">
        <w:rPr>
          <w:color w:val="000000"/>
          <w:spacing w:val="-2"/>
          <w:sz w:val="24"/>
          <w:szCs w:val="24"/>
          <w:lang w:val="sr-Cyrl-CS"/>
        </w:rPr>
        <w:t>и</w:t>
      </w:r>
      <w:r w:rsidRPr="008C0B38">
        <w:rPr>
          <w:rFonts w:cs="Arial"/>
          <w:color w:val="000000"/>
          <w:spacing w:val="-2"/>
          <w:sz w:val="24"/>
          <w:szCs w:val="24"/>
          <w:lang w:val="sr-Cyrl-CS"/>
        </w:rPr>
        <w:t xml:space="preserve"> </w:t>
      </w:r>
      <w:r w:rsidRPr="008C0B38">
        <w:rPr>
          <w:color w:val="000000"/>
          <w:spacing w:val="-2"/>
          <w:sz w:val="24"/>
          <w:szCs w:val="24"/>
          <w:lang w:val="sr-Cyrl-CS"/>
        </w:rPr>
        <w:t>управљања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pacing w:val="-1"/>
          <w:sz w:val="24"/>
          <w:szCs w:val="24"/>
          <w:lang w:val="sr-Cyrl-CS"/>
        </w:rPr>
        <w:t>Пратећи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додатни</w:t>
      </w:r>
      <w:r w:rsidRPr="008C0B38">
        <w:rPr>
          <w:rFonts w:cs="Arial"/>
          <w:color w:val="000000"/>
          <w:spacing w:val="-1"/>
          <w:sz w:val="24"/>
          <w:szCs w:val="24"/>
          <w:lang w:val="sr-Cyrl-CS"/>
        </w:rPr>
        <w:t xml:space="preserve"> </w:t>
      </w:r>
      <w:r w:rsidRPr="008C0B38">
        <w:rPr>
          <w:color w:val="000000"/>
          <w:spacing w:val="-1"/>
          <w:sz w:val="24"/>
          <w:szCs w:val="24"/>
          <w:lang w:val="sr-Cyrl-CS"/>
        </w:rPr>
        <w:t>трошкови</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цена</w:t>
      </w:r>
      <w:r w:rsidRPr="008C0B38">
        <w:rPr>
          <w:rFonts w:cs="Arial"/>
          <w:color w:val="000000"/>
          <w:sz w:val="24"/>
          <w:szCs w:val="24"/>
          <w:lang w:val="sr-Cyrl-CS"/>
        </w:rPr>
        <w:t xml:space="preserve"> </w:t>
      </w:r>
      <w:r w:rsidRPr="008C0B38">
        <w:rPr>
          <w:color w:val="000000"/>
          <w:sz w:val="24"/>
          <w:szCs w:val="24"/>
          <w:lang w:val="sr-Cyrl-CS"/>
        </w:rPr>
        <w:t>за</w:t>
      </w:r>
      <w:r w:rsidRPr="008C0B38">
        <w:rPr>
          <w:rFonts w:cs="Arial"/>
          <w:color w:val="000000"/>
          <w:sz w:val="24"/>
          <w:szCs w:val="24"/>
          <w:lang w:val="sr-Cyrl-CS"/>
        </w:rPr>
        <w:t xml:space="preserve"> </w:t>
      </w:r>
      <w:r w:rsidRPr="008C0B38">
        <w:rPr>
          <w:color w:val="000000"/>
          <w:sz w:val="24"/>
          <w:szCs w:val="24"/>
          <w:lang w:val="sr-Cyrl-CS"/>
        </w:rPr>
        <w:t>прорачун</w:t>
      </w:r>
      <w:r w:rsidRPr="008C0B38">
        <w:rPr>
          <w:rFonts w:cs="Arial"/>
          <w:color w:val="000000"/>
          <w:sz w:val="24"/>
          <w:szCs w:val="24"/>
          <w:lang w:val="sr-Cyrl-CS"/>
        </w:rPr>
        <w:t xml:space="preserve"> </w:t>
      </w:r>
      <w:r w:rsidRPr="008C0B38">
        <w:rPr>
          <w:color w:val="000000"/>
          <w:sz w:val="24"/>
          <w:szCs w:val="24"/>
          <w:lang w:val="sr-Cyrl-CS"/>
        </w:rPr>
        <w:t>трошкова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z w:val="24"/>
          <w:szCs w:val="24"/>
          <w:lang w:val="sr-Cyrl-CS"/>
        </w:rPr>
        <w:t>Динамика</w:t>
      </w:r>
      <w:r w:rsidRPr="008C0B38">
        <w:rPr>
          <w:rFonts w:cs="Arial"/>
          <w:color w:val="000000"/>
          <w:sz w:val="24"/>
          <w:szCs w:val="24"/>
          <w:lang w:val="sr-Cyrl-CS"/>
        </w:rPr>
        <w:t xml:space="preserve"> </w:t>
      </w:r>
      <w:r w:rsidRPr="008C0B38">
        <w:rPr>
          <w:color w:val="000000"/>
          <w:sz w:val="24"/>
          <w:szCs w:val="24"/>
          <w:lang w:val="sr-Cyrl-CS"/>
        </w:rPr>
        <w:t>трошкова</w:t>
      </w:r>
    </w:p>
    <w:p w:rsidR="008C0B38" w:rsidRPr="008C0B38" w:rsidRDefault="008C0B38" w:rsidP="00145C93">
      <w:pPr>
        <w:widowControl w:val="0"/>
        <w:numPr>
          <w:ilvl w:val="0"/>
          <w:numId w:val="49"/>
        </w:numPr>
        <w:shd w:val="clear" w:color="auto" w:fill="FFFFFF"/>
        <w:tabs>
          <w:tab w:val="left" w:pos="1939"/>
        </w:tabs>
        <w:autoSpaceDE w:val="0"/>
        <w:autoSpaceDN w:val="0"/>
        <w:adjustRightInd w:val="0"/>
        <w:spacing w:before="0" w:line="274" w:lineRule="exact"/>
        <w:jc w:val="left"/>
        <w:rPr>
          <w:rFonts w:cs="Arial"/>
          <w:color w:val="000000"/>
          <w:spacing w:val="-5"/>
          <w:sz w:val="24"/>
          <w:szCs w:val="24"/>
          <w:lang w:val="sr-Latn-CS"/>
        </w:rPr>
      </w:pPr>
      <w:r w:rsidRPr="008C0B38">
        <w:rPr>
          <w:color w:val="000000"/>
          <w:spacing w:val="-1"/>
          <w:sz w:val="24"/>
          <w:szCs w:val="24"/>
          <w:lang w:val="sr-Cyrl-CS"/>
        </w:rPr>
        <w:t>Трошкови</w:t>
      </w:r>
      <w:r w:rsidRPr="008C0B38">
        <w:rPr>
          <w:rFonts w:cs="Arial"/>
          <w:color w:val="000000"/>
          <w:spacing w:val="-1"/>
          <w:sz w:val="24"/>
          <w:szCs w:val="24"/>
          <w:lang w:val="sr-Cyrl-CS"/>
        </w:rPr>
        <w:t xml:space="preserve"> </w:t>
      </w:r>
      <w:r w:rsidRPr="008C0B38">
        <w:rPr>
          <w:color w:val="000000"/>
          <w:spacing w:val="-1"/>
          <w:sz w:val="24"/>
          <w:szCs w:val="24"/>
          <w:lang w:val="sr-Cyrl-CS"/>
        </w:rPr>
        <w:t>у</w:t>
      </w:r>
      <w:r w:rsidRPr="008C0B38">
        <w:rPr>
          <w:rFonts w:cs="Arial"/>
          <w:color w:val="000000"/>
          <w:spacing w:val="-1"/>
          <w:sz w:val="24"/>
          <w:szCs w:val="24"/>
          <w:lang w:val="sr-Cyrl-CS"/>
        </w:rPr>
        <w:t xml:space="preserve"> </w:t>
      </w:r>
      <w:r w:rsidRPr="008C0B38">
        <w:rPr>
          <w:color w:val="000000"/>
          <w:spacing w:val="-1"/>
          <w:sz w:val="24"/>
          <w:szCs w:val="24"/>
          <w:lang w:val="sr-Cyrl-CS"/>
        </w:rPr>
        <w:t>домаћој</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страној</w:t>
      </w:r>
      <w:r w:rsidRPr="008C0B38">
        <w:rPr>
          <w:rFonts w:cs="Arial"/>
          <w:color w:val="000000"/>
          <w:spacing w:val="-1"/>
          <w:sz w:val="24"/>
          <w:szCs w:val="24"/>
          <w:lang w:val="sr-Cyrl-CS"/>
        </w:rPr>
        <w:t xml:space="preserve"> </w:t>
      </w:r>
      <w:r w:rsidRPr="008C0B38">
        <w:rPr>
          <w:color w:val="000000"/>
          <w:spacing w:val="-1"/>
          <w:sz w:val="24"/>
          <w:szCs w:val="24"/>
          <w:lang w:val="sr-Cyrl-CS"/>
        </w:rPr>
        <w:t>валути</w:t>
      </w:r>
    </w:p>
    <w:p w:rsidR="008C0B38" w:rsidRPr="008C0B38" w:rsidRDefault="008C0B38" w:rsidP="008C0B38">
      <w:pPr>
        <w:widowControl w:val="0"/>
        <w:shd w:val="clear" w:color="auto" w:fill="FFFFFF"/>
        <w:tabs>
          <w:tab w:val="left" w:pos="686"/>
        </w:tabs>
        <w:autoSpaceDE w:val="0"/>
        <w:autoSpaceDN w:val="0"/>
        <w:adjustRightInd w:val="0"/>
        <w:spacing w:before="902"/>
        <w:jc w:val="left"/>
        <w:rPr>
          <w:rFonts w:ascii="Times New Roman" w:hAnsi="Times New Roman"/>
          <w:sz w:val="20"/>
          <w:szCs w:val="20"/>
        </w:rPr>
      </w:pPr>
      <w:r w:rsidRPr="008C0B38">
        <w:rPr>
          <w:rFonts w:cs="Arial"/>
          <w:color w:val="000000"/>
          <w:spacing w:val="-8"/>
          <w:sz w:val="24"/>
          <w:szCs w:val="24"/>
          <w:lang w:val="sr-Latn-CS"/>
        </w:rPr>
        <w:t>7.3</w:t>
      </w:r>
      <w:r w:rsidRPr="008C0B38">
        <w:rPr>
          <w:rFonts w:cs="Arial"/>
          <w:color w:val="000000"/>
          <w:sz w:val="24"/>
          <w:szCs w:val="24"/>
          <w:lang w:val="sr-Latn-CS"/>
        </w:rPr>
        <w:tab/>
      </w:r>
      <w:r w:rsidRPr="008C0B38">
        <w:rPr>
          <w:color w:val="000000"/>
          <w:spacing w:val="2"/>
          <w:sz w:val="24"/>
          <w:szCs w:val="24"/>
          <w:lang w:val="sr-Cyrl-CS"/>
        </w:rPr>
        <w:t>Приходи</w:t>
      </w:r>
      <w:r w:rsidRPr="008C0B38">
        <w:rPr>
          <w:rFonts w:cs="Arial"/>
          <w:color w:val="000000"/>
          <w:spacing w:val="2"/>
          <w:sz w:val="24"/>
          <w:szCs w:val="24"/>
          <w:lang w:val="sr-Cyrl-CS"/>
        </w:rPr>
        <w:t xml:space="preserve"> -</w:t>
      </w:r>
      <w:r w:rsidRPr="008C0B38">
        <w:rPr>
          <w:color w:val="000000"/>
          <w:spacing w:val="2"/>
          <w:sz w:val="24"/>
          <w:szCs w:val="24"/>
          <w:lang w:val="sr-Cyrl-CS"/>
        </w:rPr>
        <w:t>користи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82" w:line="317" w:lineRule="exact"/>
        <w:jc w:val="left"/>
        <w:rPr>
          <w:rFonts w:cs="Arial"/>
          <w:color w:val="000000"/>
          <w:spacing w:val="-11"/>
          <w:sz w:val="24"/>
          <w:szCs w:val="24"/>
          <w:lang w:val="sr-Latn-CS"/>
        </w:rPr>
      </w:pPr>
      <w:r w:rsidRPr="008C0B38">
        <w:rPr>
          <w:color w:val="000000"/>
          <w:spacing w:val="-5"/>
          <w:sz w:val="24"/>
          <w:szCs w:val="24"/>
          <w:lang w:val="sr-Cyrl-CS"/>
        </w:rPr>
        <w:t>Приходи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7"/>
          <w:sz w:val="24"/>
          <w:szCs w:val="24"/>
          <w:lang w:val="sr-Latn-CS"/>
        </w:rPr>
      </w:pPr>
      <w:r w:rsidRPr="008C0B38">
        <w:rPr>
          <w:color w:val="000000"/>
          <w:spacing w:val="-1"/>
          <w:sz w:val="24"/>
          <w:szCs w:val="24"/>
          <w:lang w:val="sr-Cyrl-CS"/>
        </w:rPr>
        <w:t>Директни</w:t>
      </w:r>
      <w:r w:rsidRPr="008C0B38">
        <w:rPr>
          <w:rFonts w:cs="Arial"/>
          <w:color w:val="000000"/>
          <w:spacing w:val="-1"/>
          <w:sz w:val="24"/>
          <w:szCs w:val="24"/>
          <w:lang w:val="sr-Cyrl-CS"/>
        </w:rPr>
        <w:t xml:space="preserve"> </w:t>
      </w:r>
      <w:r w:rsidRPr="008C0B38">
        <w:rPr>
          <w:color w:val="000000"/>
          <w:spacing w:val="-1"/>
          <w:sz w:val="24"/>
          <w:szCs w:val="24"/>
          <w:lang w:val="sr-Cyrl-CS"/>
        </w:rPr>
        <w:t>приходи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5"/>
          <w:sz w:val="24"/>
          <w:szCs w:val="24"/>
          <w:lang w:val="sr-Latn-CS"/>
        </w:rPr>
      </w:pPr>
      <w:r w:rsidRPr="008C0B38">
        <w:rPr>
          <w:color w:val="000000"/>
          <w:spacing w:val="-2"/>
          <w:sz w:val="24"/>
          <w:szCs w:val="24"/>
          <w:lang w:val="sr-Cyrl-CS"/>
        </w:rPr>
        <w:t>Индиректне</w:t>
      </w:r>
      <w:r w:rsidRPr="008C0B38">
        <w:rPr>
          <w:rFonts w:cs="Arial"/>
          <w:color w:val="000000"/>
          <w:spacing w:val="-2"/>
          <w:sz w:val="24"/>
          <w:szCs w:val="24"/>
          <w:lang w:val="sr-Cyrl-CS"/>
        </w:rPr>
        <w:t xml:space="preserve"> </w:t>
      </w:r>
      <w:r w:rsidRPr="008C0B38">
        <w:rPr>
          <w:color w:val="000000"/>
          <w:spacing w:val="-2"/>
          <w:sz w:val="24"/>
          <w:szCs w:val="24"/>
          <w:lang w:val="sr-Cyrl-CS"/>
        </w:rPr>
        <w:t>приходи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7"/>
          <w:sz w:val="24"/>
          <w:szCs w:val="24"/>
          <w:lang w:val="sr-Latn-CS"/>
        </w:rPr>
      </w:pP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цена</w:t>
      </w:r>
      <w:r w:rsidRPr="008C0B38">
        <w:rPr>
          <w:rFonts w:cs="Arial"/>
          <w:color w:val="000000"/>
          <w:sz w:val="24"/>
          <w:szCs w:val="24"/>
          <w:lang w:val="sr-Cyrl-CS"/>
        </w:rPr>
        <w:t xml:space="preserve"> </w:t>
      </w:r>
      <w:r w:rsidRPr="008C0B38">
        <w:rPr>
          <w:color w:val="000000"/>
          <w:sz w:val="24"/>
          <w:szCs w:val="24"/>
          <w:lang w:val="sr-Cyrl-CS"/>
        </w:rPr>
        <w:t>за</w:t>
      </w:r>
      <w:r w:rsidRPr="008C0B38">
        <w:rPr>
          <w:rFonts w:cs="Arial"/>
          <w:color w:val="000000"/>
          <w:sz w:val="24"/>
          <w:szCs w:val="24"/>
          <w:lang w:val="sr-Cyrl-CS"/>
        </w:rPr>
        <w:t xml:space="preserve"> </w:t>
      </w:r>
      <w:r w:rsidRPr="008C0B38">
        <w:rPr>
          <w:color w:val="000000"/>
          <w:sz w:val="24"/>
          <w:szCs w:val="24"/>
          <w:lang w:val="sr-Cyrl-CS"/>
        </w:rPr>
        <w:t>прорачун</w:t>
      </w:r>
      <w:r w:rsidRPr="008C0B38">
        <w:rPr>
          <w:rFonts w:cs="Arial"/>
          <w:color w:val="000000"/>
          <w:sz w:val="24"/>
          <w:szCs w:val="24"/>
          <w:lang w:val="sr-Cyrl-CS"/>
        </w:rPr>
        <w:t xml:space="preserve"> </w:t>
      </w:r>
      <w:r w:rsidRPr="008C0B38">
        <w:rPr>
          <w:color w:val="000000"/>
          <w:sz w:val="24"/>
          <w:szCs w:val="24"/>
          <w:lang w:val="sr-Cyrl-CS"/>
        </w:rPr>
        <w:t>прихода</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добити</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5"/>
          <w:sz w:val="24"/>
          <w:szCs w:val="24"/>
          <w:lang w:val="sr-Latn-CS"/>
        </w:rPr>
      </w:pPr>
      <w:r w:rsidRPr="008C0B38">
        <w:rPr>
          <w:color w:val="000000"/>
          <w:sz w:val="24"/>
          <w:szCs w:val="24"/>
          <w:lang w:val="sr-Cyrl-CS"/>
        </w:rPr>
        <w:t>Динамика</w:t>
      </w:r>
      <w:r w:rsidRPr="008C0B38">
        <w:rPr>
          <w:rFonts w:cs="Arial"/>
          <w:color w:val="000000"/>
          <w:sz w:val="24"/>
          <w:szCs w:val="24"/>
          <w:lang w:val="sr-Cyrl-CS"/>
        </w:rPr>
        <w:t xml:space="preserve"> </w:t>
      </w:r>
      <w:r w:rsidRPr="008C0B38">
        <w:rPr>
          <w:color w:val="000000"/>
          <w:sz w:val="24"/>
          <w:szCs w:val="24"/>
          <w:lang w:val="sr-Cyrl-CS"/>
        </w:rPr>
        <w:t>прихода</w:t>
      </w:r>
      <w:r w:rsidRPr="008C0B38">
        <w:rPr>
          <w:rFonts w:cs="Arial"/>
          <w:color w:val="000000"/>
          <w:sz w:val="24"/>
          <w:szCs w:val="24"/>
          <w:lang w:val="sr-Cyrl-CS"/>
        </w:rPr>
        <w:t xml:space="preserve">, </w:t>
      </w:r>
      <w:r w:rsidRPr="008C0B38">
        <w:rPr>
          <w:color w:val="000000"/>
          <w:sz w:val="24"/>
          <w:szCs w:val="24"/>
          <w:lang w:val="sr-Cyrl-CS"/>
        </w:rPr>
        <w:t>директних</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индиректних</w:t>
      </w:r>
    </w:p>
    <w:p w:rsidR="008C0B38" w:rsidRPr="008C0B38" w:rsidRDefault="008C0B38" w:rsidP="00145C93">
      <w:pPr>
        <w:widowControl w:val="0"/>
        <w:numPr>
          <w:ilvl w:val="0"/>
          <w:numId w:val="50"/>
        </w:numPr>
        <w:shd w:val="clear" w:color="auto" w:fill="FFFFFF"/>
        <w:tabs>
          <w:tab w:val="left" w:pos="1819"/>
        </w:tabs>
        <w:autoSpaceDE w:val="0"/>
        <w:autoSpaceDN w:val="0"/>
        <w:adjustRightInd w:val="0"/>
        <w:spacing w:before="0" w:line="317" w:lineRule="exact"/>
        <w:jc w:val="left"/>
        <w:rPr>
          <w:rFonts w:cs="Arial"/>
          <w:color w:val="000000"/>
          <w:spacing w:val="-5"/>
          <w:sz w:val="24"/>
          <w:szCs w:val="24"/>
          <w:lang w:val="sr-Latn-CS"/>
        </w:rPr>
      </w:pPr>
      <w:r w:rsidRPr="008C0B38">
        <w:rPr>
          <w:color w:val="000000"/>
          <w:spacing w:val="-1"/>
          <w:sz w:val="24"/>
          <w:szCs w:val="24"/>
          <w:lang w:val="sr-Cyrl-CS"/>
        </w:rPr>
        <w:t>Приходи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добити</w:t>
      </w:r>
      <w:r w:rsidRPr="008C0B38">
        <w:rPr>
          <w:rFonts w:cs="Arial"/>
          <w:color w:val="000000"/>
          <w:spacing w:val="-1"/>
          <w:sz w:val="24"/>
          <w:szCs w:val="24"/>
          <w:lang w:val="sr-Cyrl-CS"/>
        </w:rPr>
        <w:t xml:space="preserve"> </w:t>
      </w:r>
      <w:r w:rsidRPr="008C0B38">
        <w:rPr>
          <w:color w:val="000000"/>
          <w:spacing w:val="-1"/>
          <w:sz w:val="24"/>
          <w:szCs w:val="24"/>
          <w:lang w:val="sr-Cyrl-CS"/>
        </w:rPr>
        <w:t>у</w:t>
      </w:r>
      <w:r w:rsidRPr="008C0B38">
        <w:rPr>
          <w:rFonts w:cs="Arial"/>
          <w:color w:val="000000"/>
          <w:spacing w:val="-1"/>
          <w:sz w:val="24"/>
          <w:szCs w:val="24"/>
          <w:lang w:val="sr-Cyrl-CS"/>
        </w:rPr>
        <w:t xml:space="preserve"> </w:t>
      </w:r>
      <w:r w:rsidRPr="008C0B38">
        <w:rPr>
          <w:color w:val="000000"/>
          <w:spacing w:val="-1"/>
          <w:sz w:val="24"/>
          <w:szCs w:val="24"/>
          <w:lang w:val="sr-Cyrl-CS"/>
        </w:rPr>
        <w:t>домаћој</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страној</w:t>
      </w:r>
      <w:r w:rsidRPr="008C0B38">
        <w:rPr>
          <w:rFonts w:cs="Arial"/>
          <w:color w:val="000000"/>
          <w:spacing w:val="-1"/>
          <w:sz w:val="24"/>
          <w:szCs w:val="24"/>
          <w:lang w:val="sr-Cyrl-CS"/>
        </w:rPr>
        <w:t xml:space="preserve"> </w:t>
      </w:r>
      <w:r w:rsidRPr="008C0B38">
        <w:rPr>
          <w:color w:val="000000"/>
          <w:spacing w:val="-1"/>
          <w:sz w:val="24"/>
          <w:szCs w:val="24"/>
          <w:lang w:val="sr-Cyrl-CS"/>
        </w:rPr>
        <w:t>валути</w:t>
      </w:r>
    </w:p>
    <w:p w:rsidR="008C0B38" w:rsidRPr="008C0B38" w:rsidRDefault="008C0B38" w:rsidP="008C0B38">
      <w:pPr>
        <w:widowControl w:val="0"/>
        <w:shd w:val="clear" w:color="auto" w:fill="FFFFFF"/>
        <w:tabs>
          <w:tab w:val="left" w:pos="1219"/>
        </w:tabs>
        <w:autoSpaceDE w:val="0"/>
        <w:autoSpaceDN w:val="0"/>
        <w:adjustRightInd w:val="0"/>
        <w:spacing w:before="269"/>
        <w:jc w:val="left"/>
        <w:rPr>
          <w:rFonts w:ascii="Times New Roman" w:hAnsi="Times New Roman"/>
          <w:sz w:val="20"/>
          <w:szCs w:val="20"/>
        </w:rPr>
      </w:pPr>
      <w:r w:rsidRPr="008C0B38">
        <w:rPr>
          <w:rFonts w:cs="Arial"/>
          <w:color w:val="000000"/>
          <w:spacing w:val="-8"/>
          <w:sz w:val="24"/>
          <w:szCs w:val="24"/>
          <w:lang w:val="sr-Latn-CS"/>
        </w:rPr>
        <w:t>7.4</w:t>
      </w:r>
      <w:r w:rsidRPr="008C0B38">
        <w:rPr>
          <w:rFonts w:cs="Arial"/>
          <w:color w:val="000000"/>
          <w:sz w:val="24"/>
          <w:szCs w:val="24"/>
          <w:lang w:val="sr-Latn-CS"/>
        </w:rPr>
        <w:tab/>
      </w: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извора</w:t>
      </w:r>
      <w:r w:rsidRPr="008C0B38">
        <w:rPr>
          <w:rFonts w:cs="Arial"/>
          <w:color w:val="000000"/>
          <w:sz w:val="24"/>
          <w:szCs w:val="24"/>
          <w:lang w:val="sr-Cyrl-CS"/>
        </w:rPr>
        <w:t xml:space="preserve"> </w:t>
      </w:r>
      <w:r w:rsidRPr="008C0B38">
        <w:rPr>
          <w:color w:val="000000"/>
          <w:sz w:val="24"/>
          <w:szCs w:val="24"/>
          <w:lang w:val="sr-Cyrl-CS"/>
        </w:rPr>
        <w:t>финансирања</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финансијских</w:t>
      </w:r>
      <w:r w:rsidRPr="008C0B38">
        <w:rPr>
          <w:rFonts w:cs="Arial"/>
          <w:color w:val="000000"/>
          <w:sz w:val="24"/>
          <w:szCs w:val="24"/>
          <w:lang w:val="sr-Cyrl-CS"/>
        </w:rPr>
        <w:t xml:space="preserve"> </w:t>
      </w:r>
      <w:r w:rsidRPr="008C0B38">
        <w:rPr>
          <w:color w:val="000000"/>
          <w:sz w:val="24"/>
          <w:szCs w:val="24"/>
          <w:lang w:val="sr-Cyrl-CS"/>
        </w:rPr>
        <w:t>обавеза</w:t>
      </w:r>
    </w:p>
    <w:p w:rsidR="008C0B38" w:rsidRPr="008C0B38" w:rsidRDefault="008C0B38" w:rsidP="00145C93">
      <w:pPr>
        <w:widowControl w:val="0"/>
        <w:numPr>
          <w:ilvl w:val="0"/>
          <w:numId w:val="51"/>
        </w:numPr>
        <w:shd w:val="clear" w:color="auto" w:fill="FFFFFF"/>
        <w:tabs>
          <w:tab w:val="left" w:pos="1834"/>
        </w:tabs>
        <w:autoSpaceDE w:val="0"/>
        <w:autoSpaceDN w:val="0"/>
        <w:adjustRightInd w:val="0"/>
        <w:spacing w:before="250" w:line="312" w:lineRule="exact"/>
        <w:jc w:val="left"/>
        <w:rPr>
          <w:rFonts w:cs="Arial"/>
          <w:color w:val="000000"/>
          <w:spacing w:val="-10"/>
          <w:sz w:val="24"/>
          <w:szCs w:val="24"/>
          <w:lang w:val="sr-Latn-CS"/>
        </w:rPr>
      </w:pPr>
      <w:r w:rsidRPr="008C0B38">
        <w:rPr>
          <w:color w:val="000000"/>
          <w:sz w:val="24"/>
          <w:szCs w:val="24"/>
          <w:lang w:val="sr-Cyrl-CS"/>
        </w:rPr>
        <w:t>Обим</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динамика</w:t>
      </w:r>
      <w:r w:rsidRPr="008C0B38">
        <w:rPr>
          <w:rFonts w:cs="Arial"/>
          <w:color w:val="000000"/>
          <w:sz w:val="24"/>
          <w:szCs w:val="24"/>
          <w:lang w:val="sr-Cyrl-CS"/>
        </w:rPr>
        <w:t xml:space="preserve"> </w:t>
      </w:r>
      <w:r w:rsidRPr="008C0B38">
        <w:rPr>
          <w:color w:val="000000"/>
          <w:sz w:val="24"/>
          <w:szCs w:val="24"/>
          <w:lang w:val="sr-Cyrl-CS"/>
        </w:rPr>
        <w:t>сопствених</w:t>
      </w:r>
      <w:r w:rsidRPr="008C0B38">
        <w:rPr>
          <w:rFonts w:cs="Arial"/>
          <w:color w:val="000000"/>
          <w:sz w:val="24"/>
          <w:szCs w:val="24"/>
          <w:lang w:val="sr-Cyrl-CS"/>
        </w:rPr>
        <w:t xml:space="preserve"> </w:t>
      </w:r>
      <w:r w:rsidRPr="008C0B38">
        <w:rPr>
          <w:color w:val="000000"/>
          <w:sz w:val="24"/>
          <w:szCs w:val="24"/>
          <w:lang w:val="sr-Cyrl-CS"/>
        </w:rPr>
        <w:t>средстава</w:t>
      </w:r>
      <w:r w:rsidRPr="008C0B38">
        <w:rPr>
          <w:rFonts w:cs="Arial"/>
          <w:color w:val="000000"/>
          <w:sz w:val="24"/>
          <w:szCs w:val="24"/>
          <w:lang w:val="sr-Cyrl-CS"/>
        </w:rPr>
        <w:t xml:space="preserve"> </w:t>
      </w:r>
      <w:r w:rsidRPr="008C0B38">
        <w:rPr>
          <w:color w:val="000000"/>
          <w:sz w:val="24"/>
          <w:szCs w:val="24"/>
          <w:lang w:val="sr-Cyrl-CS"/>
        </w:rPr>
        <w:t>инвеститора</w:t>
      </w:r>
    </w:p>
    <w:p w:rsidR="008C0B38" w:rsidRPr="008C0B38" w:rsidRDefault="008C0B38" w:rsidP="00145C93">
      <w:pPr>
        <w:widowControl w:val="0"/>
        <w:numPr>
          <w:ilvl w:val="0"/>
          <w:numId w:val="51"/>
        </w:numPr>
        <w:shd w:val="clear" w:color="auto" w:fill="FFFFFF"/>
        <w:tabs>
          <w:tab w:val="left" w:pos="1834"/>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Обим</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динамика</w:t>
      </w:r>
      <w:r w:rsidRPr="008C0B38">
        <w:rPr>
          <w:rFonts w:cs="Arial"/>
          <w:color w:val="000000"/>
          <w:spacing w:val="-1"/>
          <w:sz w:val="24"/>
          <w:szCs w:val="24"/>
          <w:lang w:val="sr-Cyrl-CS"/>
        </w:rPr>
        <w:t xml:space="preserve"> </w:t>
      </w:r>
      <w:r w:rsidRPr="008C0B38">
        <w:rPr>
          <w:color w:val="000000"/>
          <w:spacing w:val="-1"/>
          <w:sz w:val="24"/>
          <w:szCs w:val="24"/>
          <w:lang w:val="sr-Cyrl-CS"/>
        </w:rPr>
        <w:t>осталих</w:t>
      </w:r>
      <w:r w:rsidRPr="008C0B38">
        <w:rPr>
          <w:rFonts w:cs="Arial"/>
          <w:color w:val="000000"/>
          <w:spacing w:val="-1"/>
          <w:sz w:val="24"/>
          <w:szCs w:val="24"/>
          <w:lang w:val="sr-Cyrl-CS"/>
        </w:rPr>
        <w:t xml:space="preserve"> </w:t>
      </w:r>
      <w:r w:rsidRPr="008C0B38">
        <w:rPr>
          <w:color w:val="000000"/>
          <w:spacing w:val="-1"/>
          <w:sz w:val="24"/>
          <w:szCs w:val="24"/>
          <w:lang w:val="sr-Cyrl-CS"/>
        </w:rPr>
        <w:t>извора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8C0B38">
      <w:pPr>
        <w:widowControl w:val="0"/>
        <w:autoSpaceDE w:val="0"/>
        <w:autoSpaceDN w:val="0"/>
        <w:adjustRightInd w:val="0"/>
        <w:spacing w:before="0"/>
        <w:jc w:val="left"/>
        <w:rPr>
          <w:rFonts w:cs="Arial"/>
          <w:sz w:val="2"/>
          <w:szCs w:val="2"/>
        </w:rPr>
      </w:pPr>
    </w:p>
    <w:p w:rsidR="008C0B38" w:rsidRPr="008C0B38" w:rsidRDefault="008C0B38" w:rsidP="00145C93">
      <w:pPr>
        <w:widowControl w:val="0"/>
        <w:numPr>
          <w:ilvl w:val="0"/>
          <w:numId w:val="52"/>
        </w:numPr>
        <w:shd w:val="clear" w:color="auto" w:fill="FFFFFF"/>
        <w:tabs>
          <w:tab w:val="left" w:pos="1901"/>
        </w:tabs>
        <w:autoSpaceDE w:val="0"/>
        <w:autoSpaceDN w:val="0"/>
        <w:adjustRightInd w:val="0"/>
        <w:spacing w:before="5" w:line="312" w:lineRule="exact"/>
        <w:jc w:val="left"/>
        <w:rPr>
          <w:rFonts w:cs="Arial"/>
          <w:color w:val="000000"/>
          <w:spacing w:val="-5"/>
          <w:sz w:val="24"/>
          <w:szCs w:val="24"/>
          <w:lang w:val="sr-Latn-CS"/>
        </w:rPr>
      </w:pPr>
      <w:r w:rsidRPr="008C0B38">
        <w:rPr>
          <w:color w:val="000000"/>
          <w:spacing w:val="-1"/>
          <w:sz w:val="24"/>
          <w:szCs w:val="24"/>
          <w:lang w:val="sr-Cyrl-CS"/>
        </w:rPr>
        <w:t>Гаранције</w:t>
      </w:r>
      <w:r w:rsidRPr="008C0B38">
        <w:rPr>
          <w:rFonts w:cs="Arial"/>
          <w:color w:val="000000"/>
          <w:spacing w:val="-1"/>
          <w:sz w:val="24"/>
          <w:szCs w:val="24"/>
          <w:lang w:val="sr-Cyrl-CS"/>
        </w:rPr>
        <w:t xml:space="preserve"> </w:t>
      </w:r>
      <w:r w:rsidRPr="008C0B38">
        <w:rPr>
          <w:color w:val="000000"/>
          <w:spacing w:val="-1"/>
          <w:sz w:val="24"/>
          <w:szCs w:val="24"/>
          <w:lang w:val="sr-Cyrl-CS"/>
        </w:rPr>
        <w:t>по</w:t>
      </w:r>
      <w:r w:rsidRPr="008C0B38">
        <w:rPr>
          <w:rFonts w:cs="Arial"/>
          <w:color w:val="000000"/>
          <w:spacing w:val="-1"/>
          <w:sz w:val="24"/>
          <w:szCs w:val="24"/>
          <w:lang w:val="sr-Cyrl-CS"/>
        </w:rPr>
        <w:t xml:space="preserve"> </w:t>
      </w:r>
      <w:r w:rsidRPr="008C0B38">
        <w:rPr>
          <w:color w:val="000000"/>
          <w:spacing w:val="-1"/>
          <w:sz w:val="24"/>
          <w:szCs w:val="24"/>
          <w:lang w:val="sr-Cyrl-CS"/>
        </w:rPr>
        <w:t>изворима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145C93">
      <w:pPr>
        <w:widowControl w:val="0"/>
        <w:numPr>
          <w:ilvl w:val="0"/>
          <w:numId w:val="52"/>
        </w:numPr>
        <w:shd w:val="clear" w:color="auto" w:fill="FFFFFF"/>
        <w:tabs>
          <w:tab w:val="left" w:pos="1901"/>
        </w:tabs>
        <w:autoSpaceDE w:val="0"/>
        <w:autoSpaceDN w:val="0"/>
        <w:adjustRightInd w:val="0"/>
        <w:spacing w:before="5" w:line="312" w:lineRule="exact"/>
        <w:jc w:val="left"/>
        <w:rPr>
          <w:rFonts w:cs="Arial"/>
          <w:color w:val="000000"/>
          <w:spacing w:val="-5"/>
          <w:sz w:val="24"/>
          <w:szCs w:val="24"/>
          <w:lang w:val="sr-Latn-CS"/>
        </w:rPr>
      </w:pPr>
      <w:r w:rsidRPr="008C0B38">
        <w:rPr>
          <w:color w:val="000000"/>
          <w:spacing w:val="-1"/>
          <w:sz w:val="24"/>
          <w:szCs w:val="24"/>
          <w:lang w:val="sr-Cyrl-CS"/>
        </w:rPr>
        <w:t>Обавезе</w:t>
      </w:r>
      <w:r w:rsidRPr="008C0B38">
        <w:rPr>
          <w:rFonts w:cs="Arial"/>
          <w:color w:val="000000"/>
          <w:spacing w:val="-1"/>
          <w:sz w:val="24"/>
          <w:szCs w:val="24"/>
          <w:lang w:val="sr-Cyrl-CS"/>
        </w:rPr>
        <w:t xml:space="preserve"> </w:t>
      </w:r>
      <w:r w:rsidRPr="008C0B38">
        <w:rPr>
          <w:color w:val="000000"/>
          <w:spacing w:val="-1"/>
          <w:sz w:val="24"/>
          <w:szCs w:val="24"/>
          <w:lang w:val="sr-Cyrl-CS"/>
        </w:rPr>
        <w:t>по</w:t>
      </w:r>
      <w:r w:rsidRPr="008C0B38">
        <w:rPr>
          <w:rFonts w:cs="Arial"/>
          <w:color w:val="000000"/>
          <w:spacing w:val="-1"/>
          <w:sz w:val="24"/>
          <w:szCs w:val="24"/>
          <w:lang w:val="sr-Cyrl-CS"/>
        </w:rPr>
        <w:t xml:space="preserve"> </w:t>
      </w:r>
      <w:r w:rsidRPr="008C0B38">
        <w:rPr>
          <w:color w:val="000000"/>
          <w:spacing w:val="-1"/>
          <w:sz w:val="24"/>
          <w:szCs w:val="24"/>
          <w:lang w:val="sr-Cyrl-CS"/>
        </w:rPr>
        <w:t>изворима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145C93">
      <w:pPr>
        <w:widowControl w:val="0"/>
        <w:numPr>
          <w:ilvl w:val="0"/>
          <w:numId w:val="52"/>
        </w:numPr>
        <w:shd w:val="clear" w:color="auto" w:fill="FFFFFF"/>
        <w:tabs>
          <w:tab w:val="left" w:pos="1901"/>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извора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финансирања</w:t>
      </w:r>
    </w:p>
    <w:p w:rsidR="008C0B38" w:rsidRPr="008C0B38" w:rsidRDefault="008C0B38" w:rsidP="008C0B38">
      <w:pPr>
        <w:widowControl w:val="0"/>
        <w:shd w:val="clear" w:color="auto" w:fill="FFFFFF"/>
        <w:tabs>
          <w:tab w:val="left" w:pos="1219"/>
        </w:tabs>
        <w:autoSpaceDE w:val="0"/>
        <w:autoSpaceDN w:val="0"/>
        <w:adjustRightInd w:val="0"/>
        <w:spacing w:before="346"/>
        <w:jc w:val="left"/>
        <w:rPr>
          <w:rFonts w:ascii="Times New Roman" w:hAnsi="Times New Roman"/>
          <w:sz w:val="20"/>
          <w:szCs w:val="20"/>
        </w:rPr>
      </w:pPr>
      <w:r w:rsidRPr="008C0B38">
        <w:rPr>
          <w:rFonts w:cs="Arial"/>
          <w:color w:val="000000"/>
          <w:spacing w:val="-6"/>
          <w:sz w:val="24"/>
          <w:szCs w:val="24"/>
          <w:lang w:val="sr-Latn-CS"/>
        </w:rPr>
        <w:t>7.5</w:t>
      </w:r>
      <w:r w:rsidRPr="008C0B38">
        <w:rPr>
          <w:rFonts w:cs="Arial"/>
          <w:color w:val="000000"/>
          <w:sz w:val="24"/>
          <w:szCs w:val="24"/>
          <w:lang w:val="sr-Latn-CS"/>
        </w:rPr>
        <w:tab/>
      </w:r>
      <w:r w:rsidRPr="008C0B38">
        <w:rPr>
          <w:color w:val="000000"/>
          <w:sz w:val="24"/>
          <w:szCs w:val="24"/>
          <w:lang w:val="sr-Cyrl-CS"/>
        </w:rPr>
        <w:t>Финансијска</w:t>
      </w:r>
      <w:r w:rsidRPr="008C0B38">
        <w:rPr>
          <w:rFonts w:cs="Arial"/>
          <w:color w:val="000000"/>
          <w:sz w:val="24"/>
          <w:szCs w:val="24"/>
          <w:lang w:val="sr-Cyrl-CS"/>
        </w:rPr>
        <w:t xml:space="preserve"> </w:t>
      </w:r>
      <w:r w:rsidRPr="008C0B38">
        <w:rPr>
          <w:color w:val="000000"/>
          <w:sz w:val="24"/>
          <w:szCs w:val="24"/>
          <w:lang w:val="sr-Cyrl-CS"/>
        </w:rPr>
        <w:t>анализа</w:t>
      </w:r>
    </w:p>
    <w:p w:rsidR="008C0B38" w:rsidRPr="008C0B38" w:rsidRDefault="008C0B38" w:rsidP="00145C93">
      <w:pPr>
        <w:widowControl w:val="0"/>
        <w:numPr>
          <w:ilvl w:val="0"/>
          <w:numId w:val="53"/>
        </w:numPr>
        <w:shd w:val="clear" w:color="auto" w:fill="FFFFFF"/>
        <w:tabs>
          <w:tab w:val="left" w:pos="1934"/>
        </w:tabs>
        <w:autoSpaceDE w:val="0"/>
        <w:autoSpaceDN w:val="0"/>
        <w:adjustRightInd w:val="0"/>
        <w:spacing w:before="254" w:line="312" w:lineRule="exact"/>
        <w:jc w:val="left"/>
        <w:rPr>
          <w:rFonts w:cs="Arial"/>
          <w:color w:val="000000"/>
          <w:spacing w:val="-11"/>
          <w:sz w:val="24"/>
          <w:szCs w:val="24"/>
          <w:lang w:val="sr-Latn-CS"/>
        </w:rPr>
      </w:pPr>
      <w:r w:rsidRPr="008C0B38">
        <w:rPr>
          <w:color w:val="000000"/>
          <w:spacing w:val="-1"/>
          <w:sz w:val="24"/>
          <w:szCs w:val="24"/>
          <w:lang w:val="sr-Cyrl-CS"/>
        </w:rPr>
        <w:t>Пројекција</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динамика</w:t>
      </w:r>
      <w:r w:rsidRPr="008C0B38">
        <w:rPr>
          <w:rFonts w:cs="Arial"/>
          <w:color w:val="000000"/>
          <w:spacing w:val="-1"/>
          <w:sz w:val="24"/>
          <w:szCs w:val="24"/>
          <w:lang w:val="sr-Cyrl-CS"/>
        </w:rPr>
        <w:t xml:space="preserve"> </w:t>
      </w:r>
      <w:r w:rsidRPr="008C0B38">
        <w:rPr>
          <w:color w:val="000000"/>
          <w:spacing w:val="-1"/>
          <w:sz w:val="24"/>
          <w:szCs w:val="24"/>
          <w:lang w:val="sr-Cyrl-CS"/>
        </w:rPr>
        <w:t>прихода</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расхода</w:t>
      </w:r>
      <w:r w:rsidRPr="008C0B38">
        <w:rPr>
          <w:rFonts w:cs="Arial"/>
          <w:color w:val="000000"/>
          <w:spacing w:val="-1"/>
          <w:sz w:val="24"/>
          <w:szCs w:val="24"/>
          <w:lang w:val="sr-Cyrl-CS"/>
        </w:rPr>
        <w:t xml:space="preserve"> -</w:t>
      </w:r>
      <w:r w:rsidRPr="008C0B38">
        <w:rPr>
          <w:color w:val="000000"/>
          <w:spacing w:val="-1"/>
          <w:sz w:val="24"/>
          <w:szCs w:val="24"/>
          <w:lang w:val="sr-Cyrl-CS"/>
        </w:rPr>
        <w:t>Биланс</w:t>
      </w:r>
      <w:r w:rsidRPr="008C0B38">
        <w:rPr>
          <w:rFonts w:cs="Arial"/>
          <w:color w:val="000000"/>
          <w:spacing w:val="-1"/>
          <w:sz w:val="24"/>
          <w:szCs w:val="24"/>
          <w:lang w:val="sr-Cyrl-CS"/>
        </w:rPr>
        <w:t xml:space="preserve"> </w:t>
      </w:r>
      <w:r w:rsidRPr="008C0B38">
        <w:rPr>
          <w:color w:val="000000"/>
          <w:spacing w:val="-1"/>
          <w:sz w:val="24"/>
          <w:szCs w:val="24"/>
          <w:lang w:val="sr-Cyrl-CS"/>
        </w:rPr>
        <w:t>успеха</w:t>
      </w:r>
    </w:p>
    <w:p w:rsidR="008C0B38" w:rsidRPr="008C0B38" w:rsidRDefault="008C0B38" w:rsidP="00145C93">
      <w:pPr>
        <w:widowControl w:val="0"/>
        <w:numPr>
          <w:ilvl w:val="0"/>
          <w:numId w:val="53"/>
        </w:numPr>
        <w:shd w:val="clear" w:color="auto" w:fill="FFFFFF"/>
        <w:tabs>
          <w:tab w:val="left" w:pos="1934"/>
        </w:tabs>
        <w:autoSpaceDE w:val="0"/>
        <w:autoSpaceDN w:val="0"/>
        <w:adjustRightInd w:val="0"/>
        <w:spacing w:before="0" w:line="312" w:lineRule="exact"/>
        <w:jc w:val="left"/>
        <w:rPr>
          <w:rFonts w:cs="Arial"/>
          <w:color w:val="000000"/>
          <w:spacing w:val="-5"/>
          <w:sz w:val="24"/>
          <w:szCs w:val="24"/>
          <w:lang w:val="sr-Latn-CS"/>
        </w:rPr>
      </w:pPr>
      <w:r w:rsidRPr="008C0B38">
        <w:rPr>
          <w:color w:val="000000"/>
          <w:spacing w:val="1"/>
          <w:sz w:val="24"/>
          <w:szCs w:val="24"/>
          <w:lang w:val="sr-Cyrl-CS"/>
        </w:rPr>
        <w:t>Пројекција</w:t>
      </w:r>
      <w:r w:rsidRPr="008C0B38">
        <w:rPr>
          <w:rFonts w:cs="Arial"/>
          <w:color w:val="000000"/>
          <w:spacing w:val="1"/>
          <w:sz w:val="24"/>
          <w:szCs w:val="24"/>
          <w:lang w:val="sr-Cyrl-CS"/>
        </w:rPr>
        <w:t xml:space="preserve"> </w:t>
      </w:r>
      <w:r w:rsidRPr="008C0B38">
        <w:rPr>
          <w:color w:val="000000"/>
          <w:spacing w:val="1"/>
          <w:sz w:val="24"/>
          <w:szCs w:val="24"/>
          <w:lang w:val="sr-Cyrl-CS"/>
        </w:rPr>
        <w:t>новчаног</w:t>
      </w:r>
      <w:r w:rsidRPr="008C0B38">
        <w:rPr>
          <w:rFonts w:cs="Arial"/>
          <w:color w:val="000000"/>
          <w:spacing w:val="1"/>
          <w:sz w:val="24"/>
          <w:szCs w:val="24"/>
          <w:lang w:val="sr-Cyrl-CS"/>
        </w:rPr>
        <w:t xml:space="preserve"> </w:t>
      </w:r>
      <w:r w:rsidRPr="008C0B38">
        <w:rPr>
          <w:color w:val="000000"/>
          <w:spacing w:val="1"/>
          <w:sz w:val="24"/>
          <w:szCs w:val="24"/>
          <w:lang w:val="sr-Cyrl-CS"/>
        </w:rPr>
        <w:t>тока</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r w:rsidRPr="008C0B38">
        <w:rPr>
          <w:rFonts w:cs="Arial"/>
          <w:color w:val="000000"/>
          <w:spacing w:val="1"/>
          <w:sz w:val="24"/>
          <w:szCs w:val="24"/>
          <w:lang w:val="sr-Cyrl-CS"/>
        </w:rPr>
        <w:t xml:space="preserve"> </w:t>
      </w:r>
      <w:r w:rsidRPr="008C0B38">
        <w:rPr>
          <w:rFonts w:cs="Arial"/>
          <w:color w:val="000000"/>
          <w:spacing w:val="1"/>
          <w:sz w:val="24"/>
          <w:szCs w:val="24"/>
          <w:lang w:val="sr-Latn-CS"/>
        </w:rPr>
        <w:t>- cash-flow</w:t>
      </w:r>
    </w:p>
    <w:p w:rsidR="008C0B38" w:rsidRPr="008C0B38" w:rsidRDefault="008C0B38" w:rsidP="00145C93">
      <w:pPr>
        <w:widowControl w:val="0"/>
        <w:numPr>
          <w:ilvl w:val="0"/>
          <w:numId w:val="53"/>
        </w:numPr>
        <w:shd w:val="clear" w:color="auto" w:fill="FFFFFF"/>
        <w:tabs>
          <w:tab w:val="left" w:pos="1934"/>
        </w:tabs>
        <w:autoSpaceDE w:val="0"/>
        <w:autoSpaceDN w:val="0"/>
        <w:adjustRightInd w:val="0"/>
        <w:spacing w:before="5" w:line="312" w:lineRule="exact"/>
        <w:jc w:val="left"/>
        <w:rPr>
          <w:rFonts w:cs="Arial"/>
          <w:color w:val="000000"/>
          <w:spacing w:val="-7"/>
          <w:sz w:val="24"/>
          <w:szCs w:val="24"/>
          <w:lang w:val="sr-Latn-CS"/>
        </w:rPr>
      </w:pPr>
      <w:r w:rsidRPr="008C0B38">
        <w:rPr>
          <w:color w:val="000000"/>
          <w:spacing w:val="-1"/>
          <w:sz w:val="24"/>
          <w:szCs w:val="24"/>
          <w:lang w:val="sr-Cyrl-CS"/>
        </w:rPr>
        <w:t>Пројекција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финансијског</w:t>
      </w:r>
      <w:r w:rsidRPr="008C0B38">
        <w:rPr>
          <w:rFonts w:cs="Arial"/>
          <w:color w:val="000000"/>
          <w:spacing w:val="-1"/>
          <w:sz w:val="24"/>
          <w:szCs w:val="24"/>
          <w:lang w:val="sr-Cyrl-CS"/>
        </w:rPr>
        <w:t xml:space="preserve"> </w:t>
      </w:r>
      <w:r w:rsidRPr="008C0B38">
        <w:rPr>
          <w:color w:val="000000"/>
          <w:spacing w:val="-1"/>
          <w:sz w:val="24"/>
          <w:szCs w:val="24"/>
          <w:lang w:val="sr-Cyrl-CS"/>
        </w:rPr>
        <w:t>тока</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r w:rsidRPr="008C0B38">
        <w:rPr>
          <w:rFonts w:cs="Arial"/>
          <w:color w:val="000000"/>
          <w:spacing w:val="-1"/>
          <w:sz w:val="24"/>
          <w:szCs w:val="24"/>
          <w:lang w:val="sr-Cyrl-CS"/>
        </w:rPr>
        <w:t xml:space="preserve"> (</w:t>
      </w:r>
      <w:r w:rsidRPr="008C0B38">
        <w:rPr>
          <w:color w:val="000000"/>
          <w:spacing w:val="-1"/>
          <w:sz w:val="24"/>
          <w:szCs w:val="24"/>
          <w:lang w:val="sr-Cyrl-CS"/>
        </w:rPr>
        <w:t>НПВ</w:t>
      </w:r>
      <w:r w:rsidRPr="008C0B38">
        <w:rPr>
          <w:rFonts w:cs="Arial"/>
          <w:color w:val="000000"/>
          <w:spacing w:val="-1"/>
          <w:sz w:val="24"/>
          <w:szCs w:val="24"/>
          <w:lang w:val="sr-Cyrl-CS"/>
        </w:rPr>
        <w:t xml:space="preserve">, </w:t>
      </w:r>
      <w:r w:rsidRPr="008C0B38">
        <w:rPr>
          <w:color w:val="000000"/>
          <w:spacing w:val="-1"/>
          <w:sz w:val="24"/>
          <w:szCs w:val="24"/>
          <w:lang w:val="sr-Cyrl-CS"/>
        </w:rPr>
        <w:t>ИРР</w:t>
      </w:r>
      <w:r w:rsidRPr="008C0B38">
        <w:rPr>
          <w:rFonts w:cs="Arial"/>
          <w:color w:val="000000"/>
          <w:spacing w:val="-1"/>
          <w:sz w:val="24"/>
          <w:szCs w:val="24"/>
          <w:lang w:val="sr-Cyrl-CS"/>
        </w:rPr>
        <w:t xml:space="preserve">, </w:t>
      </w:r>
      <w:r w:rsidRPr="008C0B38">
        <w:rPr>
          <w:color w:val="000000"/>
          <w:spacing w:val="-1"/>
          <w:sz w:val="24"/>
          <w:szCs w:val="24"/>
          <w:lang w:val="sr-Cyrl-CS"/>
        </w:rPr>
        <w:t>ПБ</w:t>
      </w:r>
      <w:r w:rsidRPr="008C0B38">
        <w:rPr>
          <w:rFonts w:cs="Arial"/>
          <w:color w:val="000000"/>
          <w:spacing w:val="-1"/>
          <w:sz w:val="24"/>
          <w:szCs w:val="24"/>
          <w:lang w:val="sr-Cyrl-CS"/>
        </w:rPr>
        <w:t>)</w:t>
      </w:r>
    </w:p>
    <w:p w:rsidR="008C0B38" w:rsidRPr="008C0B38" w:rsidRDefault="008C0B38" w:rsidP="008C0B38">
      <w:pPr>
        <w:widowControl w:val="0"/>
        <w:autoSpaceDE w:val="0"/>
        <w:autoSpaceDN w:val="0"/>
        <w:adjustRightInd w:val="0"/>
        <w:spacing w:before="0"/>
        <w:jc w:val="left"/>
        <w:rPr>
          <w:rFonts w:cs="Arial"/>
          <w:sz w:val="2"/>
          <w:szCs w:val="2"/>
        </w:rPr>
      </w:pP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0" w:line="312" w:lineRule="exact"/>
        <w:jc w:val="left"/>
        <w:rPr>
          <w:rFonts w:cs="Arial"/>
          <w:color w:val="000000"/>
          <w:sz w:val="24"/>
          <w:szCs w:val="24"/>
          <w:lang w:val="sr-Latn-CS"/>
        </w:rPr>
      </w:pPr>
      <w:r w:rsidRPr="008C0B38">
        <w:rPr>
          <w:color w:val="000000"/>
          <w:spacing w:val="-1"/>
          <w:sz w:val="24"/>
          <w:szCs w:val="24"/>
          <w:lang w:val="sr-Cyrl-CS"/>
        </w:rPr>
        <w:t>Са</w:t>
      </w:r>
      <w:r w:rsidRPr="008C0B38">
        <w:rPr>
          <w:rFonts w:cs="Arial"/>
          <w:color w:val="000000"/>
          <w:spacing w:val="-1"/>
          <w:sz w:val="24"/>
          <w:szCs w:val="24"/>
          <w:lang w:val="sr-Cyrl-CS"/>
        </w:rPr>
        <w:t xml:space="preserve"> </w:t>
      </w:r>
      <w:r w:rsidRPr="008C0B38">
        <w:rPr>
          <w:color w:val="000000"/>
          <w:spacing w:val="-1"/>
          <w:sz w:val="24"/>
          <w:szCs w:val="24"/>
          <w:lang w:val="sr-Cyrl-CS"/>
        </w:rPr>
        <w:t>аспекта</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5" w:line="312" w:lineRule="exact"/>
        <w:jc w:val="left"/>
        <w:rPr>
          <w:rFonts w:cs="Arial"/>
          <w:color w:val="000000"/>
          <w:sz w:val="24"/>
          <w:szCs w:val="24"/>
          <w:lang w:val="sr-Latn-CS"/>
        </w:rPr>
      </w:pPr>
      <w:r w:rsidRPr="008C0B38">
        <w:rPr>
          <w:color w:val="000000"/>
          <w:spacing w:val="-1"/>
          <w:sz w:val="24"/>
          <w:szCs w:val="24"/>
          <w:lang w:val="sr-Cyrl-CS"/>
        </w:rPr>
        <w:t>Са</w:t>
      </w:r>
      <w:r w:rsidRPr="008C0B38">
        <w:rPr>
          <w:rFonts w:cs="Arial"/>
          <w:color w:val="000000"/>
          <w:spacing w:val="-1"/>
          <w:sz w:val="24"/>
          <w:szCs w:val="24"/>
          <w:lang w:val="sr-Cyrl-CS"/>
        </w:rPr>
        <w:t xml:space="preserve"> </w:t>
      </w:r>
      <w:r w:rsidRPr="008C0B38">
        <w:rPr>
          <w:color w:val="000000"/>
          <w:spacing w:val="-1"/>
          <w:sz w:val="24"/>
          <w:szCs w:val="24"/>
          <w:lang w:val="sr-Cyrl-CS"/>
        </w:rPr>
        <w:t>аспекта</w:t>
      </w:r>
      <w:r w:rsidRPr="008C0B38">
        <w:rPr>
          <w:rFonts w:cs="Arial"/>
          <w:color w:val="000000"/>
          <w:spacing w:val="-1"/>
          <w:sz w:val="24"/>
          <w:szCs w:val="24"/>
          <w:lang w:val="sr-Cyrl-CS"/>
        </w:rPr>
        <w:t xml:space="preserve"> </w:t>
      </w:r>
      <w:r w:rsidRPr="008C0B38">
        <w:rPr>
          <w:color w:val="000000"/>
          <w:spacing w:val="-1"/>
          <w:sz w:val="24"/>
          <w:szCs w:val="24"/>
          <w:lang w:val="sr-Cyrl-CS"/>
        </w:rPr>
        <w:t>сопственог</w:t>
      </w:r>
      <w:r w:rsidRPr="008C0B38">
        <w:rPr>
          <w:rFonts w:cs="Arial"/>
          <w:color w:val="000000"/>
          <w:spacing w:val="-1"/>
          <w:sz w:val="24"/>
          <w:szCs w:val="24"/>
          <w:lang w:val="sr-Cyrl-CS"/>
        </w:rPr>
        <w:t xml:space="preserve"> </w:t>
      </w:r>
      <w:r w:rsidRPr="008C0B38">
        <w:rPr>
          <w:color w:val="000000"/>
          <w:spacing w:val="-1"/>
          <w:sz w:val="24"/>
          <w:szCs w:val="24"/>
          <w:lang w:val="sr-Cyrl-CS"/>
        </w:rPr>
        <w:t>капитала</w:t>
      </w:r>
      <w:r w:rsidRPr="008C0B38">
        <w:rPr>
          <w:rFonts w:cs="Arial"/>
          <w:color w:val="000000"/>
          <w:spacing w:val="-1"/>
          <w:sz w:val="24"/>
          <w:szCs w:val="24"/>
          <w:lang w:val="sr-Cyrl-CS"/>
        </w:rPr>
        <w:t xml:space="preserve"> </w:t>
      </w:r>
      <w:r w:rsidRPr="008C0B38">
        <w:rPr>
          <w:rFonts w:cs="Arial"/>
          <w:color w:val="000000"/>
          <w:spacing w:val="-1"/>
          <w:sz w:val="24"/>
          <w:szCs w:val="24"/>
          <w:lang w:val="sr-Latn-CS"/>
        </w:rPr>
        <w:t>(equity)</w:t>
      </w:r>
    </w:p>
    <w:p w:rsidR="008C0B38" w:rsidRPr="008C0B38" w:rsidRDefault="008C0B38" w:rsidP="008C0B38">
      <w:pPr>
        <w:widowControl w:val="0"/>
        <w:shd w:val="clear" w:color="auto" w:fill="FFFFFF"/>
        <w:tabs>
          <w:tab w:val="left" w:pos="1934"/>
        </w:tabs>
        <w:autoSpaceDE w:val="0"/>
        <w:autoSpaceDN w:val="0"/>
        <w:adjustRightInd w:val="0"/>
        <w:spacing w:before="0" w:line="312" w:lineRule="exact"/>
        <w:ind w:right="3110"/>
        <w:jc w:val="left"/>
        <w:rPr>
          <w:rFonts w:ascii="Times New Roman" w:hAnsi="Times New Roman"/>
          <w:sz w:val="20"/>
          <w:szCs w:val="20"/>
        </w:rPr>
      </w:pPr>
      <w:r w:rsidRPr="008C0B38">
        <w:rPr>
          <w:rFonts w:cs="Arial"/>
          <w:color w:val="000000"/>
          <w:spacing w:val="-5"/>
          <w:sz w:val="24"/>
          <w:szCs w:val="24"/>
          <w:lang w:val="sr-Latn-CS"/>
        </w:rPr>
        <w:t>7.5.4</w:t>
      </w:r>
      <w:r w:rsidRPr="008C0B38">
        <w:rPr>
          <w:rFonts w:cs="Arial"/>
          <w:color w:val="000000"/>
          <w:sz w:val="24"/>
          <w:szCs w:val="24"/>
          <w:lang w:val="sr-Latn-CS"/>
        </w:rPr>
        <w:tab/>
      </w:r>
      <w:r w:rsidRPr="008C0B38">
        <w:rPr>
          <w:color w:val="000000"/>
          <w:spacing w:val="-3"/>
          <w:sz w:val="24"/>
          <w:szCs w:val="24"/>
          <w:lang w:val="sr-Cyrl-CS"/>
        </w:rPr>
        <w:t>Финансијска</w:t>
      </w:r>
      <w:r w:rsidRPr="008C0B38">
        <w:rPr>
          <w:rFonts w:cs="Arial"/>
          <w:color w:val="000000"/>
          <w:spacing w:val="-3"/>
          <w:sz w:val="24"/>
          <w:szCs w:val="24"/>
          <w:lang w:val="sr-Cyrl-CS"/>
        </w:rPr>
        <w:t xml:space="preserve"> </w:t>
      </w:r>
      <w:r w:rsidRPr="008C0B38">
        <w:rPr>
          <w:color w:val="000000"/>
          <w:spacing w:val="-3"/>
          <w:sz w:val="24"/>
          <w:szCs w:val="24"/>
          <w:lang w:val="sr-Cyrl-CS"/>
        </w:rPr>
        <w:t>оцена</w:t>
      </w:r>
      <w:r w:rsidRPr="008C0B38">
        <w:rPr>
          <w:rFonts w:cs="Arial"/>
          <w:color w:val="000000"/>
          <w:spacing w:val="-3"/>
          <w:sz w:val="24"/>
          <w:szCs w:val="24"/>
          <w:lang w:val="sr-Cyrl-CS"/>
        </w:rPr>
        <w:t xml:space="preserve"> </w:t>
      </w:r>
      <w:r w:rsidRPr="008C0B38">
        <w:rPr>
          <w:color w:val="000000"/>
          <w:spacing w:val="-3"/>
          <w:sz w:val="24"/>
          <w:szCs w:val="24"/>
          <w:lang w:val="sr-Cyrl-CS"/>
        </w:rPr>
        <w:t>пројекта</w:t>
      </w:r>
      <w:r w:rsidRPr="008C0B38">
        <w:rPr>
          <w:color w:val="000000"/>
          <w:spacing w:val="-3"/>
          <w:sz w:val="24"/>
          <w:szCs w:val="24"/>
          <w:lang w:val="sr-Cyrl-CS"/>
        </w:rPr>
        <w:br/>
      </w:r>
      <w:r w:rsidRPr="008C0B38">
        <w:rPr>
          <w:rFonts w:cs="Arial"/>
          <w:color w:val="000000"/>
          <w:spacing w:val="-1"/>
          <w:sz w:val="24"/>
          <w:szCs w:val="24"/>
          <w:lang w:val="sr-Cyrl-CS"/>
        </w:rPr>
        <w:t>-</w:t>
      </w:r>
      <w:r w:rsidRPr="008C0B38">
        <w:rPr>
          <w:color w:val="000000"/>
          <w:spacing w:val="-1"/>
          <w:sz w:val="24"/>
          <w:szCs w:val="24"/>
          <w:lang w:val="sr-Cyrl-CS"/>
        </w:rPr>
        <w:t>Рентабилност</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5" w:line="312" w:lineRule="exact"/>
        <w:jc w:val="left"/>
        <w:rPr>
          <w:rFonts w:cs="Arial"/>
          <w:color w:val="000000"/>
          <w:sz w:val="24"/>
          <w:szCs w:val="24"/>
          <w:lang w:val="sr-Latn-CS"/>
        </w:rPr>
      </w:pPr>
      <w:r w:rsidRPr="008C0B38">
        <w:rPr>
          <w:color w:val="000000"/>
          <w:sz w:val="24"/>
          <w:szCs w:val="24"/>
          <w:lang w:val="sr-Cyrl-CS"/>
        </w:rPr>
        <w:t>Ликвидност</w:t>
      </w:r>
      <w:r w:rsidRPr="008C0B38">
        <w:rPr>
          <w:rFonts w:cs="Arial"/>
          <w:color w:val="000000"/>
          <w:sz w:val="24"/>
          <w:szCs w:val="24"/>
          <w:lang w:val="sr-Cyrl-CS"/>
        </w:rPr>
        <w:t xml:space="preserve"> </w:t>
      </w:r>
      <w:r w:rsidRPr="008C0B38">
        <w:rPr>
          <w:color w:val="000000"/>
          <w:sz w:val="24"/>
          <w:szCs w:val="24"/>
          <w:lang w:val="sr-Cyrl-CS"/>
        </w:rPr>
        <w:t>пројекта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10" w:line="312" w:lineRule="exact"/>
        <w:jc w:val="left"/>
        <w:rPr>
          <w:rFonts w:cs="Arial"/>
          <w:color w:val="000000"/>
          <w:sz w:val="24"/>
          <w:szCs w:val="24"/>
          <w:lang w:val="sr-Latn-CS"/>
        </w:rPr>
      </w:pP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финансијске</w:t>
      </w:r>
      <w:r w:rsidRPr="008C0B38">
        <w:rPr>
          <w:rFonts w:cs="Arial"/>
          <w:color w:val="000000"/>
          <w:spacing w:val="-1"/>
          <w:sz w:val="24"/>
          <w:szCs w:val="24"/>
          <w:lang w:val="sr-Cyrl-CS"/>
        </w:rPr>
        <w:t xml:space="preserve"> </w:t>
      </w:r>
      <w:r w:rsidRPr="008C0B38">
        <w:rPr>
          <w:color w:val="000000"/>
          <w:spacing w:val="-1"/>
          <w:sz w:val="24"/>
          <w:szCs w:val="24"/>
          <w:lang w:val="sr-Cyrl-CS"/>
        </w:rPr>
        <w:t>ефективности</w:t>
      </w:r>
      <w:r w:rsidRPr="008C0B38">
        <w:rPr>
          <w:rFonts w:cs="Arial"/>
          <w:color w:val="000000"/>
          <w:spacing w:val="-1"/>
          <w:sz w:val="24"/>
          <w:szCs w:val="24"/>
          <w:lang w:val="sr-Cyrl-CS"/>
        </w:rPr>
        <w:t xml:space="preserve"> </w:t>
      </w:r>
      <w:r w:rsidRPr="008C0B38">
        <w:rPr>
          <w:color w:val="000000"/>
          <w:spacing w:val="-1"/>
          <w:sz w:val="24"/>
          <w:szCs w:val="24"/>
          <w:lang w:val="sr-Cyrl-CS"/>
        </w:rPr>
        <w:t>лројекта</w:t>
      </w:r>
    </w:p>
    <w:p w:rsidR="008C0B38" w:rsidRPr="008C0B38" w:rsidRDefault="008C0B38" w:rsidP="00145C93">
      <w:pPr>
        <w:widowControl w:val="0"/>
        <w:numPr>
          <w:ilvl w:val="0"/>
          <w:numId w:val="36"/>
        </w:numPr>
        <w:shd w:val="clear" w:color="auto" w:fill="FFFFFF"/>
        <w:tabs>
          <w:tab w:val="left" w:pos="1742"/>
        </w:tabs>
        <w:autoSpaceDE w:val="0"/>
        <w:autoSpaceDN w:val="0"/>
        <w:adjustRightInd w:val="0"/>
        <w:spacing w:before="10" w:line="312" w:lineRule="exact"/>
        <w:jc w:val="left"/>
        <w:rPr>
          <w:rFonts w:cs="Arial"/>
          <w:color w:val="000000"/>
          <w:sz w:val="24"/>
          <w:szCs w:val="24"/>
          <w:lang w:val="sr-Latn-CS"/>
        </w:rPr>
        <w:sectPr w:rsidR="008C0B38" w:rsidRPr="008C0B38">
          <w:pgSz w:w="12240" w:h="15840"/>
          <w:pgMar w:top="1416" w:right="2258" w:bottom="360" w:left="1505" w:header="720" w:footer="720" w:gutter="0"/>
          <w:cols w:space="60"/>
          <w:noEndnote/>
        </w:sectPr>
      </w:pPr>
    </w:p>
    <w:p w:rsidR="008C0B38" w:rsidRPr="008C0B38" w:rsidRDefault="008C0B38" w:rsidP="008C0B38">
      <w:pPr>
        <w:widowControl w:val="0"/>
        <w:shd w:val="clear" w:color="auto" w:fill="FFFFFF"/>
        <w:tabs>
          <w:tab w:val="left" w:pos="1229"/>
        </w:tabs>
        <w:autoSpaceDE w:val="0"/>
        <w:autoSpaceDN w:val="0"/>
        <w:adjustRightInd w:val="0"/>
        <w:spacing w:before="0" w:line="312" w:lineRule="exact"/>
        <w:jc w:val="left"/>
        <w:rPr>
          <w:rFonts w:ascii="Times New Roman" w:hAnsi="Times New Roman"/>
          <w:sz w:val="20"/>
          <w:szCs w:val="20"/>
        </w:rPr>
      </w:pPr>
      <w:r w:rsidRPr="008C0B38">
        <w:rPr>
          <w:rFonts w:cs="Arial"/>
          <w:color w:val="000000"/>
          <w:spacing w:val="-8"/>
          <w:sz w:val="24"/>
          <w:szCs w:val="24"/>
          <w:lang w:val="sr-Latn-CS"/>
        </w:rPr>
        <w:t>7.6</w:t>
      </w:r>
      <w:r w:rsidRPr="008C0B38">
        <w:rPr>
          <w:rFonts w:cs="Arial"/>
          <w:color w:val="000000"/>
          <w:sz w:val="24"/>
          <w:szCs w:val="24"/>
          <w:lang w:val="sr-Latn-CS"/>
        </w:rPr>
        <w:tab/>
      </w:r>
      <w:r w:rsidRPr="008C0B38">
        <w:rPr>
          <w:color w:val="000000"/>
          <w:spacing w:val="-1"/>
          <w:sz w:val="24"/>
          <w:szCs w:val="24"/>
          <w:lang w:val="sr-Cyrl-CS"/>
        </w:rPr>
        <w:t>Економска</w:t>
      </w:r>
      <w:r w:rsidRPr="008C0B38">
        <w:rPr>
          <w:rFonts w:cs="Arial"/>
          <w:color w:val="000000"/>
          <w:spacing w:val="-1"/>
          <w:sz w:val="24"/>
          <w:szCs w:val="24"/>
          <w:lang w:val="sr-Cyrl-CS"/>
        </w:rPr>
        <w:t xml:space="preserve"> </w:t>
      </w:r>
      <w:r w:rsidRPr="008C0B38">
        <w:rPr>
          <w:color w:val="000000"/>
          <w:spacing w:val="-1"/>
          <w:sz w:val="24"/>
          <w:szCs w:val="24"/>
          <w:lang w:val="sr-Cyrl-CS"/>
        </w:rPr>
        <w:t>анализа</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5" w:line="312" w:lineRule="exact"/>
        <w:jc w:val="left"/>
        <w:rPr>
          <w:rFonts w:cs="Arial"/>
          <w:color w:val="000000"/>
          <w:spacing w:val="-10"/>
          <w:sz w:val="24"/>
          <w:szCs w:val="24"/>
          <w:lang w:val="sr-Latn-CS"/>
        </w:rPr>
      </w:pPr>
      <w:r w:rsidRPr="008C0B38">
        <w:rPr>
          <w:color w:val="000000"/>
          <w:spacing w:val="-1"/>
          <w:sz w:val="24"/>
          <w:szCs w:val="24"/>
          <w:lang w:val="sr-Cyrl-CS"/>
        </w:rPr>
        <w:t>Корекција</w:t>
      </w:r>
      <w:r w:rsidRPr="008C0B38">
        <w:rPr>
          <w:rFonts w:cs="Arial"/>
          <w:color w:val="000000"/>
          <w:spacing w:val="-1"/>
          <w:sz w:val="24"/>
          <w:szCs w:val="24"/>
          <w:lang w:val="sr-Cyrl-CS"/>
        </w:rPr>
        <w:t xml:space="preserve"> </w:t>
      </w:r>
      <w:r w:rsidRPr="008C0B38">
        <w:rPr>
          <w:color w:val="000000"/>
          <w:spacing w:val="-1"/>
          <w:sz w:val="24"/>
          <w:szCs w:val="24"/>
          <w:lang w:val="sr-Cyrl-CS"/>
        </w:rPr>
        <w:t>екстерналија</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Фискалне</w:t>
      </w:r>
      <w:r w:rsidRPr="008C0B38">
        <w:rPr>
          <w:rFonts w:cs="Arial"/>
          <w:color w:val="000000"/>
          <w:spacing w:val="-1"/>
          <w:sz w:val="24"/>
          <w:szCs w:val="24"/>
          <w:lang w:val="sr-Cyrl-CS"/>
        </w:rPr>
        <w:t xml:space="preserve"> </w:t>
      </w:r>
      <w:r w:rsidRPr="008C0B38">
        <w:rPr>
          <w:color w:val="000000"/>
          <w:spacing w:val="-1"/>
          <w:sz w:val="24"/>
          <w:szCs w:val="24"/>
          <w:lang w:val="sr-Cyrl-CS"/>
        </w:rPr>
        <w:t>корекције</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5" w:line="312" w:lineRule="exact"/>
        <w:jc w:val="left"/>
        <w:rPr>
          <w:rFonts w:cs="Arial"/>
          <w:color w:val="000000"/>
          <w:spacing w:val="-7"/>
          <w:sz w:val="24"/>
          <w:szCs w:val="24"/>
          <w:lang w:val="sr-Latn-CS"/>
        </w:rPr>
      </w:pPr>
      <w:r w:rsidRPr="008C0B38">
        <w:rPr>
          <w:color w:val="000000"/>
          <w:spacing w:val="-1"/>
          <w:sz w:val="24"/>
          <w:szCs w:val="24"/>
          <w:lang w:val="sr-Cyrl-CS"/>
        </w:rPr>
        <w:t>Трансформација</w:t>
      </w:r>
      <w:r w:rsidRPr="008C0B38">
        <w:rPr>
          <w:rFonts w:cs="Arial"/>
          <w:color w:val="000000"/>
          <w:spacing w:val="-1"/>
          <w:sz w:val="24"/>
          <w:szCs w:val="24"/>
          <w:lang w:val="sr-Cyrl-CS"/>
        </w:rPr>
        <w:t xml:space="preserve"> </w:t>
      </w:r>
      <w:r w:rsidRPr="008C0B38">
        <w:rPr>
          <w:color w:val="000000"/>
          <w:spacing w:val="-1"/>
          <w:sz w:val="24"/>
          <w:szCs w:val="24"/>
          <w:lang w:val="sr-Cyrl-CS"/>
        </w:rPr>
        <w:t>тржишних</w:t>
      </w:r>
      <w:r w:rsidRPr="008C0B38">
        <w:rPr>
          <w:rFonts w:cs="Arial"/>
          <w:color w:val="000000"/>
          <w:spacing w:val="-1"/>
          <w:sz w:val="24"/>
          <w:szCs w:val="24"/>
          <w:lang w:val="sr-Cyrl-CS"/>
        </w:rPr>
        <w:t xml:space="preserve"> </w:t>
      </w:r>
      <w:r w:rsidRPr="008C0B38">
        <w:rPr>
          <w:color w:val="000000"/>
          <w:spacing w:val="-1"/>
          <w:sz w:val="24"/>
          <w:szCs w:val="24"/>
          <w:lang w:val="sr-Cyrl-CS"/>
        </w:rPr>
        <w:t>у</w:t>
      </w:r>
      <w:r w:rsidRPr="008C0B38">
        <w:rPr>
          <w:rFonts w:cs="Arial"/>
          <w:color w:val="000000"/>
          <w:spacing w:val="-1"/>
          <w:sz w:val="24"/>
          <w:szCs w:val="24"/>
          <w:lang w:val="sr-Cyrl-CS"/>
        </w:rPr>
        <w:t xml:space="preserve"> </w:t>
      </w:r>
      <w:r w:rsidRPr="008C0B38">
        <w:rPr>
          <w:color w:val="000000"/>
          <w:spacing w:val="-1"/>
          <w:sz w:val="24"/>
          <w:szCs w:val="24"/>
          <w:lang w:val="sr-Cyrl-CS"/>
        </w:rPr>
        <w:t>обрачунске</w:t>
      </w:r>
      <w:r w:rsidRPr="008C0B38">
        <w:rPr>
          <w:rFonts w:cs="Arial"/>
          <w:color w:val="000000"/>
          <w:spacing w:val="-1"/>
          <w:sz w:val="24"/>
          <w:szCs w:val="24"/>
          <w:lang w:val="sr-Cyrl-CS"/>
        </w:rPr>
        <w:t xml:space="preserve"> </w:t>
      </w:r>
      <w:r w:rsidRPr="008C0B38">
        <w:rPr>
          <w:color w:val="000000"/>
          <w:spacing w:val="-1"/>
          <w:sz w:val="24"/>
          <w:szCs w:val="24"/>
          <w:lang w:val="sr-Cyrl-CS"/>
        </w:rPr>
        <w:t>цене</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38" w:line="269" w:lineRule="exact"/>
        <w:jc w:val="left"/>
        <w:rPr>
          <w:rFonts w:cs="Arial"/>
          <w:color w:val="000000"/>
          <w:spacing w:val="-5"/>
          <w:sz w:val="24"/>
          <w:szCs w:val="24"/>
          <w:lang w:val="sr-Latn-CS"/>
        </w:rPr>
      </w:pPr>
      <w:r w:rsidRPr="008C0B38">
        <w:rPr>
          <w:color w:val="000000"/>
          <w:spacing w:val="-3"/>
          <w:sz w:val="24"/>
          <w:szCs w:val="24"/>
          <w:lang w:val="sr-Cyrl-CS"/>
        </w:rPr>
        <w:t>Обрачун</w:t>
      </w:r>
      <w:r w:rsidRPr="008C0B38">
        <w:rPr>
          <w:rFonts w:cs="Arial"/>
          <w:color w:val="000000"/>
          <w:spacing w:val="-3"/>
          <w:sz w:val="24"/>
          <w:szCs w:val="24"/>
          <w:lang w:val="sr-Cyrl-CS"/>
        </w:rPr>
        <w:t xml:space="preserve"> </w:t>
      </w:r>
      <w:r w:rsidRPr="008C0B38">
        <w:rPr>
          <w:color w:val="000000"/>
          <w:spacing w:val="-3"/>
          <w:sz w:val="24"/>
          <w:szCs w:val="24"/>
          <w:lang w:val="sr-Cyrl-CS"/>
        </w:rPr>
        <w:t>и</w:t>
      </w:r>
      <w:r w:rsidRPr="008C0B38">
        <w:rPr>
          <w:rFonts w:cs="Arial"/>
          <w:color w:val="000000"/>
          <w:spacing w:val="-3"/>
          <w:sz w:val="24"/>
          <w:szCs w:val="24"/>
          <w:lang w:val="sr-Cyrl-CS"/>
        </w:rPr>
        <w:t xml:space="preserve"> </w:t>
      </w:r>
      <w:r w:rsidRPr="008C0B38">
        <w:rPr>
          <w:color w:val="000000"/>
          <w:spacing w:val="-3"/>
          <w:sz w:val="24"/>
          <w:szCs w:val="24"/>
          <w:lang w:val="sr-Cyrl-CS"/>
        </w:rPr>
        <w:t>динамика</w:t>
      </w:r>
      <w:r w:rsidRPr="008C0B38">
        <w:rPr>
          <w:rFonts w:cs="Arial"/>
          <w:color w:val="000000"/>
          <w:spacing w:val="-3"/>
          <w:sz w:val="24"/>
          <w:szCs w:val="24"/>
          <w:lang w:val="sr-Cyrl-CS"/>
        </w:rPr>
        <w:t xml:space="preserve"> </w:t>
      </w:r>
      <w:r w:rsidRPr="008C0B38">
        <w:rPr>
          <w:color w:val="000000"/>
          <w:spacing w:val="-3"/>
          <w:sz w:val="24"/>
          <w:szCs w:val="24"/>
          <w:lang w:val="sr-Cyrl-CS"/>
        </w:rPr>
        <w:t>директних</w:t>
      </w:r>
      <w:r w:rsidRPr="008C0B38">
        <w:rPr>
          <w:rFonts w:cs="Arial"/>
          <w:color w:val="000000"/>
          <w:spacing w:val="-3"/>
          <w:sz w:val="24"/>
          <w:szCs w:val="24"/>
          <w:lang w:val="sr-Cyrl-CS"/>
        </w:rPr>
        <w:t xml:space="preserve"> </w:t>
      </w:r>
      <w:r w:rsidRPr="008C0B38">
        <w:rPr>
          <w:color w:val="000000"/>
          <w:spacing w:val="-3"/>
          <w:sz w:val="24"/>
          <w:szCs w:val="24"/>
          <w:lang w:val="sr-Cyrl-CS"/>
        </w:rPr>
        <w:t>економских</w:t>
      </w:r>
      <w:r w:rsidRPr="008C0B38">
        <w:rPr>
          <w:rFonts w:cs="Arial"/>
          <w:color w:val="000000"/>
          <w:spacing w:val="-3"/>
          <w:sz w:val="24"/>
          <w:szCs w:val="24"/>
          <w:lang w:val="sr-Cyrl-CS"/>
        </w:rPr>
        <w:t xml:space="preserve"> </w:t>
      </w:r>
      <w:r w:rsidRPr="008C0B38">
        <w:rPr>
          <w:color w:val="000000"/>
          <w:spacing w:val="-3"/>
          <w:sz w:val="24"/>
          <w:szCs w:val="24"/>
          <w:lang w:val="sr-Cyrl-CS"/>
        </w:rPr>
        <w:t>ефеката</w:t>
      </w:r>
      <w:r w:rsidRPr="008C0B38">
        <w:rPr>
          <w:rFonts w:cs="Arial"/>
          <w:color w:val="000000"/>
          <w:spacing w:val="-3"/>
          <w:sz w:val="24"/>
          <w:szCs w:val="24"/>
          <w:lang w:val="sr-Cyrl-CS"/>
        </w:rPr>
        <w:t xml:space="preserve"> (</w:t>
      </w:r>
      <w:r w:rsidRPr="008C0B38">
        <w:rPr>
          <w:color w:val="000000"/>
          <w:spacing w:val="-3"/>
          <w:sz w:val="24"/>
          <w:szCs w:val="24"/>
          <w:lang w:val="sr-Cyrl-CS"/>
        </w:rPr>
        <w:t>трошкова</w:t>
      </w:r>
      <w:r w:rsidRPr="008C0B38">
        <w:rPr>
          <w:rFonts w:cs="Arial"/>
          <w:color w:val="000000"/>
          <w:spacing w:val="-3"/>
          <w:sz w:val="24"/>
          <w:szCs w:val="24"/>
          <w:lang w:val="sr-Cyrl-CS"/>
        </w:rPr>
        <w:t xml:space="preserve"> </w:t>
      </w:r>
      <w:r w:rsidRPr="008C0B38">
        <w:rPr>
          <w:color w:val="000000"/>
          <w:spacing w:val="-3"/>
          <w:sz w:val="24"/>
          <w:szCs w:val="24"/>
          <w:lang w:val="sr-Cyrl-CS"/>
        </w:rPr>
        <w:t>и</w:t>
      </w:r>
      <w:r w:rsidRPr="008C0B38">
        <w:rPr>
          <w:color w:val="000000"/>
          <w:spacing w:val="-3"/>
          <w:sz w:val="24"/>
          <w:szCs w:val="24"/>
          <w:lang w:val="sr-Cyrl-CS"/>
        </w:rPr>
        <w:br/>
      </w:r>
      <w:r w:rsidRPr="008C0B38">
        <w:rPr>
          <w:color w:val="000000"/>
          <w:spacing w:val="-2"/>
          <w:sz w:val="24"/>
          <w:szCs w:val="24"/>
          <w:lang w:val="sr-Cyrl-CS"/>
        </w:rPr>
        <w:t>добити</w:t>
      </w:r>
      <w:r w:rsidRPr="008C0B38">
        <w:rPr>
          <w:rFonts w:cs="Arial"/>
          <w:color w:val="000000"/>
          <w:spacing w:val="-2"/>
          <w:sz w:val="24"/>
          <w:szCs w:val="24"/>
          <w:lang w:val="sr-Cyrl-CS"/>
        </w:rPr>
        <w:t>)</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5" w:line="317" w:lineRule="exact"/>
        <w:jc w:val="left"/>
        <w:rPr>
          <w:rFonts w:cs="Arial"/>
          <w:color w:val="000000"/>
          <w:spacing w:val="-5"/>
          <w:sz w:val="24"/>
          <w:szCs w:val="24"/>
          <w:lang w:val="sr-Latn-CS"/>
        </w:rPr>
      </w:pPr>
      <w:r w:rsidRPr="008C0B38">
        <w:rPr>
          <w:color w:val="000000"/>
          <w:spacing w:val="-1"/>
          <w:sz w:val="24"/>
          <w:szCs w:val="24"/>
          <w:lang w:val="sr-Cyrl-CS"/>
        </w:rPr>
        <w:t>Обрачун</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динамика</w:t>
      </w:r>
      <w:r w:rsidRPr="008C0B38">
        <w:rPr>
          <w:rFonts w:cs="Arial"/>
          <w:color w:val="000000"/>
          <w:spacing w:val="-1"/>
          <w:sz w:val="24"/>
          <w:szCs w:val="24"/>
          <w:lang w:val="sr-Cyrl-CS"/>
        </w:rPr>
        <w:t xml:space="preserve"> </w:t>
      </w:r>
      <w:r w:rsidRPr="008C0B38">
        <w:rPr>
          <w:color w:val="000000"/>
          <w:spacing w:val="-1"/>
          <w:sz w:val="24"/>
          <w:szCs w:val="24"/>
          <w:lang w:val="sr-Cyrl-CS"/>
        </w:rPr>
        <w:t>допунских</w:t>
      </w:r>
      <w:r w:rsidRPr="008C0B38">
        <w:rPr>
          <w:rFonts w:cs="Arial"/>
          <w:color w:val="000000"/>
          <w:spacing w:val="-1"/>
          <w:sz w:val="24"/>
          <w:szCs w:val="24"/>
          <w:lang w:val="sr-Cyrl-CS"/>
        </w:rPr>
        <w:t xml:space="preserve"> </w:t>
      </w:r>
      <w:r w:rsidRPr="008C0B38">
        <w:rPr>
          <w:color w:val="000000"/>
          <w:spacing w:val="-1"/>
          <w:sz w:val="24"/>
          <w:szCs w:val="24"/>
          <w:lang w:val="sr-Cyrl-CS"/>
        </w:rPr>
        <w:t>економских</w:t>
      </w:r>
      <w:r w:rsidRPr="008C0B38">
        <w:rPr>
          <w:rFonts w:cs="Arial"/>
          <w:color w:val="000000"/>
          <w:spacing w:val="-1"/>
          <w:sz w:val="24"/>
          <w:szCs w:val="24"/>
          <w:lang w:val="sr-Cyrl-CS"/>
        </w:rPr>
        <w:t xml:space="preserve"> </w:t>
      </w:r>
      <w:r w:rsidRPr="008C0B38">
        <w:rPr>
          <w:color w:val="000000"/>
          <w:spacing w:val="-1"/>
          <w:sz w:val="24"/>
          <w:szCs w:val="24"/>
          <w:lang w:val="sr-Cyrl-CS"/>
        </w:rPr>
        <w:t>ефеката</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0" w:line="317" w:lineRule="exact"/>
        <w:jc w:val="left"/>
        <w:rPr>
          <w:rFonts w:cs="Arial"/>
          <w:color w:val="000000"/>
          <w:spacing w:val="-5"/>
          <w:sz w:val="24"/>
          <w:szCs w:val="24"/>
          <w:lang w:val="sr-Latn-CS"/>
        </w:rPr>
      </w:pPr>
      <w:r w:rsidRPr="008C0B38">
        <w:rPr>
          <w:color w:val="000000"/>
          <w:sz w:val="24"/>
          <w:szCs w:val="24"/>
          <w:lang w:val="sr-Cyrl-CS"/>
        </w:rPr>
        <w:t>Пројекција</w:t>
      </w:r>
      <w:r w:rsidRPr="008C0B38">
        <w:rPr>
          <w:rFonts w:cs="Arial"/>
          <w:color w:val="000000"/>
          <w:sz w:val="24"/>
          <w:szCs w:val="24"/>
          <w:lang w:val="sr-Cyrl-CS"/>
        </w:rPr>
        <w:t xml:space="preserve"> </w:t>
      </w:r>
      <w:r w:rsidRPr="008C0B38">
        <w:rPr>
          <w:color w:val="000000"/>
          <w:sz w:val="24"/>
          <w:szCs w:val="24"/>
          <w:lang w:val="sr-Cyrl-CS"/>
        </w:rPr>
        <w:t>друштвено</w:t>
      </w:r>
      <w:r w:rsidRPr="008C0B38">
        <w:rPr>
          <w:rFonts w:cs="Arial"/>
          <w:color w:val="000000"/>
          <w:sz w:val="24"/>
          <w:szCs w:val="24"/>
          <w:lang w:val="sr-Cyrl-CS"/>
        </w:rPr>
        <w:t xml:space="preserve"> </w:t>
      </w:r>
      <w:r w:rsidRPr="008C0B38">
        <w:rPr>
          <w:rFonts w:cs="Arial"/>
          <w:color w:val="000000"/>
          <w:sz w:val="24"/>
          <w:szCs w:val="24"/>
          <w:lang w:val="sr-Latn-CS"/>
        </w:rPr>
        <w:t xml:space="preserve">- </w:t>
      </w:r>
      <w:r w:rsidRPr="008C0B38">
        <w:rPr>
          <w:color w:val="000000"/>
          <w:sz w:val="24"/>
          <w:szCs w:val="24"/>
          <w:lang w:val="sr-Cyrl-CS"/>
        </w:rPr>
        <w:t>економског</w:t>
      </w:r>
      <w:r w:rsidRPr="008C0B38">
        <w:rPr>
          <w:rFonts w:cs="Arial"/>
          <w:color w:val="000000"/>
          <w:sz w:val="24"/>
          <w:szCs w:val="24"/>
          <w:lang w:val="sr-Cyrl-CS"/>
        </w:rPr>
        <w:t xml:space="preserve"> </w:t>
      </w:r>
      <w:r w:rsidRPr="008C0B38">
        <w:rPr>
          <w:color w:val="000000"/>
          <w:sz w:val="24"/>
          <w:szCs w:val="24"/>
          <w:lang w:val="sr-Cyrl-CS"/>
        </w:rPr>
        <w:t>тока</w:t>
      </w:r>
      <w:r w:rsidRPr="008C0B38">
        <w:rPr>
          <w:rFonts w:cs="Arial"/>
          <w:color w:val="000000"/>
          <w:sz w:val="24"/>
          <w:szCs w:val="24"/>
          <w:lang w:val="sr-Cyrl-CS"/>
        </w:rPr>
        <w:t xml:space="preserve"> </w:t>
      </w:r>
      <w:r w:rsidRPr="008C0B38">
        <w:rPr>
          <w:color w:val="000000"/>
          <w:sz w:val="24"/>
          <w:szCs w:val="24"/>
          <w:lang w:val="sr-Cyrl-CS"/>
        </w:rPr>
        <w:t>пројекта</w:t>
      </w:r>
      <w:r w:rsidRPr="008C0B38">
        <w:rPr>
          <w:rFonts w:cs="Arial"/>
          <w:color w:val="000000"/>
          <w:sz w:val="24"/>
          <w:szCs w:val="24"/>
          <w:lang w:val="sr-Cyrl-CS"/>
        </w:rPr>
        <w:t xml:space="preserve"> (</w:t>
      </w:r>
      <w:r w:rsidRPr="008C0B38">
        <w:rPr>
          <w:color w:val="000000"/>
          <w:sz w:val="24"/>
          <w:szCs w:val="24"/>
          <w:lang w:val="sr-Cyrl-CS"/>
        </w:rPr>
        <w:t>ЕНПВ</w:t>
      </w:r>
      <w:r w:rsidRPr="008C0B38">
        <w:rPr>
          <w:rFonts w:cs="Arial"/>
          <w:color w:val="000000"/>
          <w:sz w:val="24"/>
          <w:szCs w:val="24"/>
          <w:lang w:val="sr-Cyrl-CS"/>
        </w:rPr>
        <w:t xml:space="preserve">, </w:t>
      </w:r>
      <w:r w:rsidRPr="008C0B38">
        <w:rPr>
          <w:color w:val="000000"/>
          <w:sz w:val="24"/>
          <w:szCs w:val="24"/>
          <w:lang w:val="sr-Cyrl-CS"/>
        </w:rPr>
        <w:t>ЕРР</w:t>
      </w:r>
      <w:r w:rsidRPr="008C0B38">
        <w:rPr>
          <w:rFonts w:cs="Arial"/>
          <w:color w:val="000000"/>
          <w:sz w:val="24"/>
          <w:szCs w:val="24"/>
          <w:lang w:val="sr-Cyrl-CS"/>
        </w:rPr>
        <w:t>)</w:t>
      </w:r>
    </w:p>
    <w:p w:rsidR="008C0B38" w:rsidRPr="008C0B38" w:rsidRDefault="008C0B38" w:rsidP="00145C93">
      <w:pPr>
        <w:widowControl w:val="0"/>
        <w:numPr>
          <w:ilvl w:val="0"/>
          <w:numId w:val="54"/>
        </w:numPr>
        <w:shd w:val="clear" w:color="auto" w:fill="FFFFFF"/>
        <w:tabs>
          <w:tab w:val="left" w:pos="1949"/>
        </w:tabs>
        <w:autoSpaceDE w:val="0"/>
        <w:autoSpaceDN w:val="0"/>
        <w:adjustRightInd w:val="0"/>
        <w:spacing w:before="0" w:line="317" w:lineRule="exact"/>
        <w:jc w:val="left"/>
        <w:rPr>
          <w:rFonts w:cs="Arial"/>
          <w:color w:val="000000"/>
          <w:spacing w:val="-7"/>
          <w:sz w:val="24"/>
          <w:szCs w:val="24"/>
          <w:lang w:val="sr-Latn-CS"/>
        </w:rPr>
      </w:pPr>
      <w:r w:rsidRPr="008C0B38">
        <w:rPr>
          <w:color w:val="000000"/>
          <w:spacing w:val="1"/>
          <w:sz w:val="24"/>
          <w:szCs w:val="24"/>
          <w:lang w:val="sr-Cyrl-CS"/>
        </w:rPr>
        <w:t>Друштвено</w:t>
      </w:r>
      <w:r w:rsidRPr="008C0B38">
        <w:rPr>
          <w:rFonts w:cs="Arial"/>
          <w:color w:val="000000"/>
          <w:spacing w:val="1"/>
          <w:sz w:val="24"/>
          <w:szCs w:val="24"/>
          <w:lang w:val="sr-Cyrl-CS"/>
        </w:rPr>
        <w:t xml:space="preserve"> </w:t>
      </w:r>
      <w:r w:rsidRPr="008C0B38">
        <w:rPr>
          <w:rFonts w:cs="Arial"/>
          <w:color w:val="000000"/>
          <w:spacing w:val="1"/>
          <w:sz w:val="24"/>
          <w:szCs w:val="24"/>
          <w:lang w:val="sr-Latn-CS"/>
        </w:rPr>
        <w:t xml:space="preserve">- </w:t>
      </w:r>
      <w:r w:rsidRPr="008C0B38">
        <w:rPr>
          <w:color w:val="000000"/>
          <w:spacing w:val="1"/>
          <w:sz w:val="24"/>
          <w:szCs w:val="24"/>
          <w:lang w:val="sr-Cyrl-CS"/>
        </w:rPr>
        <w:t>економска</w:t>
      </w:r>
      <w:r w:rsidRPr="008C0B38">
        <w:rPr>
          <w:rFonts w:cs="Arial"/>
          <w:color w:val="000000"/>
          <w:spacing w:val="1"/>
          <w:sz w:val="24"/>
          <w:szCs w:val="24"/>
          <w:lang w:val="sr-Cyrl-CS"/>
        </w:rPr>
        <w:t xml:space="preserve"> </w:t>
      </w: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ефекгивности</w:t>
      </w:r>
      <w:r w:rsidRPr="008C0B38">
        <w:rPr>
          <w:rFonts w:cs="Arial"/>
          <w:color w:val="000000"/>
          <w:spacing w:val="1"/>
          <w:sz w:val="24"/>
          <w:szCs w:val="24"/>
          <w:lang w:val="sr-Cyrl-CS"/>
        </w:rPr>
        <w:t xml:space="preserve"> </w:t>
      </w:r>
      <w:r w:rsidRPr="008C0B38">
        <w:rPr>
          <w:color w:val="000000"/>
          <w:spacing w:val="1"/>
          <w:sz w:val="24"/>
          <w:szCs w:val="24"/>
          <w:lang w:val="sr-Cyrl-CS"/>
        </w:rPr>
        <w:t>пројекта</w:t>
      </w:r>
    </w:p>
    <w:p w:rsidR="008C0B38" w:rsidRPr="008C0B38" w:rsidRDefault="008C0B38" w:rsidP="008C0B38">
      <w:pPr>
        <w:widowControl w:val="0"/>
        <w:shd w:val="clear" w:color="auto" w:fill="FFFFFF"/>
        <w:tabs>
          <w:tab w:val="left" w:pos="1229"/>
        </w:tabs>
        <w:autoSpaceDE w:val="0"/>
        <w:autoSpaceDN w:val="0"/>
        <w:adjustRightInd w:val="0"/>
        <w:spacing w:before="0"/>
        <w:jc w:val="left"/>
        <w:rPr>
          <w:rFonts w:ascii="Times New Roman" w:hAnsi="Times New Roman"/>
          <w:sz w:val="20"/>
          <w:szCs w:val="20"/>
        </w:rPr>
      </w:pPr>
      <w:r w:rsidRPr="008C0B38">
        <w:rPr>
          <w:rFonts w:cs="Arial"/>
          <w:color w:val="000000"/>
          <w:spacing w:val="-4"/>
          <w:sz w:val="24"/>
          <w:szCs w:val="24"/>
          <w:lang w:val="sr-Latn-CS"/>
        </w:rPr>
        <w:t>7.7</w:t>
      </w:r>
      <w:r w:rsidRPr="008C0B38">
        <w:rPr>
          <w:rFonts w:cs="Arial"/>
          <w:color w:val="000000"/>
          <w:sz w:val="24"/>
          <w:szCs w:val="24"/>
          <w:lang w:val="sr-Latn-CS"/>
        </w:rPr>
        <w:tab/>
      </w: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осетљивости</w:t>
      </w:r>
      <w:r w:rsidRPr="008C0B38">
        <w:rPr>
          <w:rFonts w:cs="Arial"/>
          <w:color w:val="000000"/>
          <w:sz w:val="24"/>
          <w:szCs w:val="24"/>
          <w:lang w:val="sr-Cyrl-CS"/>
        </w:rPr>
        <w:t xml:space="preserve"> </w:t>
      </w:r>
      <w:r w:rsidRPr="008C0B38">
        <w:rPr>
          <w:color w:val="000000"/>
          <w:sz w:val="24"/>
          <w:szCs w:val="24"/>
          <w:lang w:val="sr-Cyrl-CS"/>
        </w:rPr>
        <w:t>и</w:t>
      </w:r>
      <w:r w:rsidRPr="008C0B38">
        <w:rPr>
          <w:rFonts w:cs="Arial"/>
          <w:color w:val="000000"/>
          <w:sz w:val="24"/>
          <w:szCs w:val="24"/>
          <w:lang w:val="sr-Cyrl-CS"/>
        </w:rPr>
        <w:t xml:space="preserve"> </w:t>
      </w:r>
      <w:r w:rsidRPr="008C0B38">
        <w:rPr>
          <w:color w:val="000000"/>
          <w:sz w:val="24"/>
          <w:szCs w:val="24"/>
          <w:lang w:val="sr-Cyrl-CS"/>
        </w:rPr>
        <w:t>ризика</w:t>
      </w:r>
      <w:r w:rsidRPr="008C0B38">
        <w:rPr>
          <w:rFonts w:cs="Arial"/>
          <w:color w:val="000000"/>
          <w:sz w:val="24"/>
          <w:szCs w:val="24"/>
          <w:lang w:val="sr-Cyrl-CS"/>
        </w:rPr>
        <w:t xml:space="preserve"> </w:t>
      </w:r>
      <w:r w:rsidRPr="008C0B38">
        <w:rPr>
          <w:color w:val="000000"/>
          <w:sz w:val="24"/>
          <w:szCs w:val="24"/>
          <w:lang w:val="sr-Cyrl-CS"/>
        </w:rPr>
        <w:t>инвестирања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168" w:line="312" w:lineRule="exact"/>
        <w:jc w:val="left"/>
        <w:rPr>
          <w:rFonts w:cs="Arial"/>
          <w:color w:val="000000"/>
          <w:spacing w:val="-10"/>
          <w:sz w:val="24"/>
          <w:szCs w:val="24"/>
          <w:lang w:val="sr-Latn-CS"/>
        </w:rPr>
      </w:pPr>
      <w:r w:rsidRPr="008C0B38">
        <w:rPr>
          <w:color w:val="000000"/>
          <w:spacing w:val="-1"/>
          <w:sz w:val="24"/>
          <w:szCs w:val="24"/>
          <w:lang w:val="sr-Cyrl-CS"/>
        </w:rPr>
        <w:t>Осетљивост</w:t>
      </w:r>
      <w:r w:rsidRPr="008C0B38">
        <w:rPr>
          <w:rFonts w:cs="Arial"/>
          <w:color w:val="000000"/>
          <w:spacing w:val="-1"/>
          <w:sz w:val="24"/>
          <w:szCs w:val="24"/>
          <w:lang w:val="sr-Cyrl-CS"/>
        </w:rPr>
        <w:t xml:space="preserve"> </w:t>
      </w:r>
      <w:r w:rsidRPr="008C0B38">
        <w:rPr>
          <w:color w:val="000000"/>
          <w:spacing w:val="-1"/>
          <w:sz w:val="24"/>
          <w:szCs w:val="24"/>
          <w:lang w:val="sr-Cyrl-CS"/>
        </w:rPr>
        <w:t>на</w:t>
      </w:r>
      <w:r w:rsidRPr="008C0B38">
        <w:rPr>
          <w:rFonts w:cs="Arial"/>
          <w:color w:val="000000"/>
          <w:spacing w:val="-1"/>
          <w:sz w:val="24"/>
          <w:szCs w:val="24"/>
          <w:lang w:val="sr-Cyrl-CS"/>
        </w:rPr>
        <w:t xml:space="preserve"> </w:t>
      </w:r>
      <w:r w:rsidRPr="008C0B38">
        <w:rPr>
          <w:color w:val="000000"/>
          <w:spacing w:val="-1"/>
          <w:sz w:val="24"/>
          <w:szCs w:val="24"/>
          <w:lang w:val="sr-Cyrl-CS"/>
        </w:rPr>
        <w:t>промене</w:t>
      </w:r>
      <w:r w:rsidRPr="008C0B38">
        <w:rPr>
          <w:rFonts w:cs="Arial"/>
          <w:color w:val="000000"/>
          <w:spacing w:val="-1"/>
          <w:sz w:val="24"/>
          <w:szCs w:val="24"/>
          <w:lang w:val="sr-Cyrl-CS"/>
        </w:rPr>
        <w:t xml:space="preserve"> </w:t>
      </w:r>
      <w:r w:rsidRPr="008C0B38">
        <w:rPr>
          <w:color w:val="000000"/>
          <w:spacing w:val="-1"/>
          <w:sz w:val="24"/>
          <w:szCs w:val="24"/>
          <w:lang w:val="sr-Cyrl-CS"/>
        </w:rPr>
        <w:t>финансијских</w:t>
      </w:r>
      <w:r w:rsidRPr="008C0B38">
        <w:rPr>
          <w:rFonts w:cs="Arial"/>
          <w:color w:val="000000"/>
          <w:spacing w:val="-1"/>
          <w:sz w:val="24"/>
          <w:szCs w:val="24"/>
          <w:lang w:val="sr-Cyrl-CS"/>
        </w:rPr>
        <w:t xml:space="preserve"> </w:t>
      </w:r>
      <w:r w:rsidRPr="008C0B38">
        <w:rPr>
          <w:color w:val="000000"/>
          <w:spacing w:val="-1"/>
          <w:sz w:val="24"/>
          <w:szCs w:val="24"/>
          <w:lang w:val="sr-Cyrl-CS"/>
        </w:rPr>
        <w:t>параметара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0" w:line="312" w:lineRule="exact"/>
        <w:jc w:val="left"/>
        <w:rPr>
          <w:rFonts w:cs="Arial"/>
          <w:color w:val="000000"/>
          <w:spacing w:val="-7"/>
          <w:sz w:val="24"/>
          <w:szCs w:val="24"/>
          <w:lang w:val="sr-Latn-CS"/>
        </w:rPr>
      </w:pPr>
      <w:r w:rsidRPr="008C0B38">
        <w:rPr>
          <w:color w:val="000000"/>
          <w:spacing w:val="-1"/>
          <w:sz w:val="24"/>
          <w:szCs w:val="24"/>
          <w:lang w:val="sr-Cyrl-CS"/>
        </w:rPr>
        <w:t>Осетљивост</w:t>
      </w:r>
      <w:r w:rsidRPr="008C0B38">
        <w:rPr>
          <w:rFonts w:cs="Arial"/>
          <w:color w:val="000000"/>
          <w:spacing w:val="-1"/>
          <w:sz w:val="24"/>
          <w:szCs w:val="24"/>
          <w:lang w:val="sr-Cyrl-CS"/>
        </w:rPr>
        <w:t xml:space="preserve"> </w:t>
      </w:r>
      <w:r w:rsidRPr="008C0B38">
        <w:rPr>
          <w:color w:val="000000"/>
          <w:spacing w:val="-1"/>
          <w:sz w:val="24"/>
          <w:szCs w:val="24"/>
          <w:lang w:val="sr-Cyrl-CS"/>
        </w:rPr>
        <w:t>на</w:t>
      </w:r>
      <w:r w:rsidRPr="008C0B38">
        <w:rPr>
          <w:rFonts w:cs="Arial"/>
          <w:color w:val="000000"/>
          <w:spacing w:val="-1"/>
          <w:sz w:val="24"/>
          <w:szCs w:val="24"/>
          <w:lang w:val="sr-Cyrl-CS"/>
        </w:rPr>
        <w:t xml:space="preserve"> </w:t>
      </w:r>
      <w:r w:rsidRPr="008C0B38">
        <w:rPr>
          <w:color w:val="000000"/>
          <w:spacing w:val="-1"/>
          <w:sz w:val="24"/>
          <w:szCs w:val="24"/>
          <w:lang w:val="sr-Cyrl-CS"/>
        </w:rPr>
        <w:t>промене</w:t>
      </w:r>
      <w:r w:rsidRPr="008C0B38">
        <w:rPr>
          <w:rFonts w:cs="Arial"/>
          <w:color w:val="000000"/>
          <w:spacing w:val="-1"/>
          <w:sz w:val="24"/>
          <w:szCs w:val="24"/>
          <w:lang w:val="sr-Cyrl-CS"/>
        </w:rPr>
        <w:t xml:space="preserve"> </w:t>
      </w:r>
      <w:r w:rsidRPr="008C0B38">
        <w:rPr>
          <w:color w:val="000000"/>
          <w:spacing w:val="-1"/>
          <w:sz w:val="24"/>
          <w:szCs w:val="24"/>
          <w:lang w:val="sr-Cyrl-CS"/>
        </w:rPr>
        <w:t>економских</w:t>
      </w:r>
      <w:r w:rsidRPr="008C0B38">
        <w:rPr>
          <w:rFonts w:cs="Arial"/>
          <w:color w:val="000000"/>
          <w:spacing w:val="-1"/>
          <w:sz w:val="24"/>
          <w:szCs w:val="24"/>
          <w:lang w:val="sr-Cyrl-CS"/>
        </w:rPr>
        <w:t xml:space="preserve"> </w:t>
      </w:r>
      <w:r w:rsidRPr="008C0B38">
        <w:rPr>
          <w:color w:val="000000"/>
          <w:spacing w:val="-1"/>
          <w:sz w:val="24"/>
          <w:szCs w:val="24"/>
          <w:lang w:val="sr-Cyrl-CS"/>
        </w:rPr>
        <w:t>параметара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10" w:line="312" w:lineRule="exact"/>
        <w:jc w:val="left"/>
        <w:rPr>
          <w:rFonts w:cs="Arial"/>
          <w:color w:val="000000"/>
          <w:spacing w:val="-5"/>
          <w:sz w:val="24"/>
          <w:szCs w:val="24"/>
          <w:lang w:val="sr-Latn-CS"/>
        </w:rPr>
      </w:pPr>
      <w:r w:rsidRPr="008C0B38">
        <w:rPr>
          <w:color w:val="000000"/>
          <w:spacing w:val="-1"/>
          <w:sz w:val="24"/>
          <w:szCs w:val="24"/>
          <w:lang w:val="sr-Cyrl-CS"/>
        </w:rPr>
        <w:t>Осетљивост</w:t>
      </w:r>
      <w:r w:rsidRPr="008C0B38">
        <w:rPr>
          <w:rFonts w:cs="Arial"/>
          <w:color w:val="000000"/>
          <w:spacing w:val="-1"/>
          <w:sz w:val="24"/>
          <w:szCs w:val="24"/>
          <w:lang w:val="sr-Cyrl-CS"/>
        </w:rPr>
        <w:t xml:space="preserve"> </w:t>
      </w:r>
      <w:r w:rsidRPr="008C0B38">
        <w:rPr>
          <w:color w:val="000000"/>
          <w:spacing w:val="-1"/>
          <w:sz w:val="24"/>
          <w:szCs w:val="24"/>
          <w:lang w:val="sr-Cyrl-CS"/>
        </w:rPr>
        <w:t>на</w:t>
      </w:r>
      <w:r w:rsidRPr="008C0B38">
        <w:rPr>
          <w:rFonts w:cs="Arial"/>
          <w:color w:val="000000"/>
          <w:spacing w:val="-1"/>
          <w:sz w:val="24"/>
          <w:szCs w:val="24"/>
          <w:lang w:val="sr-Cyrl-CS"/>
        </w:rPr>
        <w:t xml:space="preserve"> </w:t>
      </w:r>
      <w:r w:rsidRPr="008C0B38">
        <w:rPr>
          <w:color w:val="000000"/>
          <w:spacing w:val="-1"/>
          <w:sz w:val="24"/>
          <w:szCs w:val="24"/>
          <w:lang w:val="sr-Cyrl-CS"/>
        </w:rPr>
        <w:t>промене</w:t>
      </w:r>
      <w:r w:rsidRPr="008C0B38">
        <w:rPr>
          <w:rFonts w:cs="Arial"/>
          <w:color w:val="000000"/>
          <w:spacing w:val="-1"/>
          <w:sz w:val="24"/>
          <w:szCs w:val="24"/>
          <w:lang w:val="sr-Cyrl-CS"/>
        </w:rPr>
        <w:t xml:space="preserve"> </w:t>
      </w:r>
      <w:r w:rsidRPr="008C0B38">
        <w:rPr>
          <w:color w:val="000000"/>
          <w:spacing w:val="-1"/>
          <w:sz w:val="24"/>
          <w:szCs w:val="24"/>
          <w:lang w:val="sr-Cyrl-CS"/>
        </w:rPr>
        <w:t>полазних</w:t>
      </w:r>
      <w:r w:rsidRPr="008C0B38">
        <w:rPr>
          <w:rFonts w:cs="Arial"/>
          <w:color w:val="000000"/>
          <w:spacing w:val="-1"/>
          <w:sz w:val="24"/>
          <w:szCs w:val="24"/>
          <w:lang w:val="sr-Cyrl-CS"/>
        </w:rPr>
        <w:t xml:space="preserve"> </w:t>
      </w:r>
      <w:r w:rsidRPr="008C0B38">
        <w:rPr>
          <w:color w:val="000000"/>
          <w:spacing w:val="-1"/>
          <w:sz w:val="24"/>
          <w:szCs w:val="24"/>
          <w:lang w:val="sr-Cyrl-CS"/>
        </w:rPr>
        <w:t>елемената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0" w:line="312" w:lineRule="exact"/>
        <w:jc w:val="left"/>
        <w:rPr>
          <w:rFonts w:cs="Arial"/>
          <w:color w:val="000000"/>
          <w:spacing w:val="-5"/>
          <w:sz w:val="24"/>
          <w:szCs w:val="24"/>
          <w:lang w:val="sr-Latn-CS"/>
        </w:rPr>
      </w:pPr>
      <w:r w:rsidRPr="008C0B38">
        <w:rPr>
          <w:color w:val="000000"/>
          <w:sz w:val="24"/>
          <w:szCs w:val="24"/>
          <w:lang w:val="sr-Cyrl-CS"/>
        </w:rPr>
        <w:t>Анализа</w:t>
      </w:r>
      <w:r w:rsidRPr="008C0B38">
        <w:rPr>
          <w:rFonts w:cs="Arial"/>
          <w:color w:val="000000"/>
          <w:sz w:val="24"/>
          <w:szCs w:val="24"/>
          <w:lang w:val="sr-Cyrl-CS"/>
        </w:rPr>
        <w:t xml:space="preserve"> </w:t>
      </w:r>
      <w:r w:rsidRPr="008C0B38">
        <w:rPr>
          <w:color w:val="000000"/>
          <w:sz w:val="24"/>
          <w:szCs w:val="24"/>
          <w:lang w:val="sr-Cyrl-CS"/>
        </w:rPr>
        <w:t>ризика</w:t>
      </w:r>
    </w:p>
    <w:p w:rsidR="008C0B38" w:rsidRPr="008C0B38" w:rsidRDefault="008C0B38" w:rsidP="00145C93">
      <w:pPr>
        <w:widowControl w:val="0"/>
        <w:numPr>
          <w:ilvl w:val="0"/>
          <w:numId w:val="55"/>
        </w:numPr>
        <w:shd w:val="clear" w:color="auto" w:fill="FFFFFF"/>
        <w:tabs>
          <w:tab w:val="left" w:pos="1954"/>
        </w:tabs>
        <w:autoSpaceDE w:val="0"/>
        <w:autoSpaceDN w:val="0"/>
        <w:adjustRightInd w:val="0"/>
        <w:spacing w:before="0" w:line="312" w:lineRule="exact"/>
        <w:jc w:val="left"/>
        <w:rPr>
          <w:rFonts w:cs="Arial"/>
          <w:color w:val="000000"/>
          <w:spacing w:val="-5"/>
          <w:sz w:val="24"/>
          <w:szCs w:val="24"/>
          <w:lang w:val="sr-Latn-CS"/>
        </w:rPr>
      </w:pPr>
      <w:r w:rsidRPr="008C0B38">
        <w:rPr>
          <w:color w:val="000000"/>
          <w:spacing w:val="-1"/>
          <w:sz w:val="24"/>
          <w:szCs w:val="24"/>
          <w:lang w:val="sr-Cyrl-CS"/>
        </w:rPr>
        <w:t>Закључци</w:t>
      </w:r>
      <w:r w:rsidRPr="008C0B38">
        <w:rPr>
          <w:rFonts w:cs="Arial"/>
          <w:color w:val="000000"/>
          <w:spacing w:val="-1"/>
          <w:sz w:val="24"/>
          <w:szCs w:val="24"/>
          <w:lang w:val="sr-Cyrl-CS"/>
        </w:rPr>
        <w:t xml:space="preserve"> </w:t>
      </w:r>
      <w:r w:rsidRPr="008C0B38">
        <w:rPr>
          <w:color w:val="000000"/>
          <w:spacing w:val="-1"/>
          <w:sz w:val="24"/>
          <w:szCs w:val="24"/>
          <w:lang w:val="sr-Cyrl-CS"/>
        </w:rPr>
        <w:t>анализе</w:t>
      </w:r>
      <w:r w:rsidRPr="008C0B38">
        <w:rPr>
          <w:rFonts w:cs="Arial"/>
          <w:color w:val="000000"/>
          <w:spacing w:val="-1"/>
          <w:sz w:val="24"/>
          <w:szCs w:val="24"/>
          <w:lang w:val="sr-Cyrl-CS"/>
        </w:rPr>
        <w:t xml:space="preserve"> </w:t>
      </w:r>
      <w:r w:rsidRPr="008C0B38">
        <w:rPr>
          <w:color w:val="000000"/>
          <w:spacing w:val="-1"/>
          <w:sz w:val="24"/>
          <w:szCs w:val="24"/>
          <w:lang w:val="sr-Cyrl-CS"/>
        </w:rPr>
        <w:t>осетљивости</w:t>
      </w:r>
      <w:r w:rsidRPr="008C0B38">
        <w:rPr>
          <w:rFonts w:cs="Arial"/>
          <w:color w:val="000000"/>
          <w:spacing w:val="-1"/>
          <w:sz w:val="24"/>
          <w:szCs w:val="24"/>
          <w:lang w:val="sr-Cyrl-CS"/>
        </w:rPr>
        <w:t xml:space="preserve"> </w:t>
      </w:r>
      <w:r w:rsidRPr="008C0B38">
        <w:rPr>
          <w:color w:val="000000"/>
          <w:spacing w:val="-1"/>
          <w:sz w:val="24"/>
          <w:szCs w:val="24"/>
          <w:lang w:val="sr-Cyrl-CS"/>
        </w:rPr>
        <w:t>и</w:t>
      </w:r>
      <w:r w:rsidRPr="008C0B38">
        <w:rPr>
          <w:rFonts w:cs="Arial"/>
          <w:color w:val="000000"/>
          <w:spacing w:val="-1"/>
          <w:sz w:val="24"/>
          <w:szCs w:val="24"/>
          <w:lang w:val="sr-Cyrl-CS"/>
        </w:rPr>
        <w:t xml:space="preserve"> </w:t>
      </w:r>
      <w:r w:rsidRPr="008C0B38">
        <w:rPr>
          <w:color w:val="000000"/>
          <w:spacing w:val="-1"/>
          <w:sz w:val="24"/>
          <w:szCs w:val="24"/>
          <w:lang w:val="sr-Cyrl-CS"/>
        </w:rPr>
        <w:t>ризика</w:t>
      </w:r>
    </w:p>
    <w:p w:rsidR="008C0B38" w:rsidRPr="008C0B38" w:rsidRDefault="008C0B38" w:rsidP="008C0B38">
      <w:pPr>
        <w:widowControl w:val="0"/>
        <w:shd w:val="clear" w:color="auto" w:fill="FFFFFF"/>
        <w:tabs>
          <w:tab w:val="left" w:pos="1229"/>
        </w:tabs>
        <w:autoSpaceDE w:val="0"/>
        <w:autoSpaceDN w:val="0"/>
        <w:adjustRightInd w:val="0"/>
        <w:spacing w:before="197"/>
        <w:jc w:val="left"/>
        <w:rPr>
          <w:rFonts w:ascii="Times New Roman" w:hAnsi="Times New Roman"/>
          <w:sz w:val="20"/>
          <w:szCs w:val="20"/>
        </w:rPr>
      </w:pPr>
      <w:r w:rsidRPr="008C0B38">
        <w:rPr>
          <w:rFonts w:cs="Arial"/>
          <w:color w:val="000000"/>
          <w:spacing w:val="-4"/>
          <w:sz w:val="24"/>
          <w:szCs w:val="24"/>
          <w:lang w:val="sr-Latn-CS"/>
        </w:rPr>
        <w:t>7.8</w:t>
      </w:r>
      <w:r w:rsidRPr="008C0B38">
        <w:rPr>
          <w:color w:val="000000"/>
          <w:sz w:val="24"/>
          <w:szCs w:val="24"/>
          <w:lang w:val="sr-Cyrl-CS"/>
        </w:rPr>
        <w:t>Закључак</w:t>
      </w:r>
      <w:r w:rsidRPr="008C0B38">
        <w:rPr>
          <w:rFonts w:cs="Arial"/>
          <w:color w:val="000000"/>
          <w:sz w:val="24"/>
          <w:szCs w:val="24"/>
          <w:lang w:val="sr-Cyrl-CS"/>
        </w:rPr>
        <w:t xml:space="preserve"> </w:t>
      </w:r>
      <w:r w:rsidRPr="008C0B38">
        <w:rPr>
          <w:color w:val="000000"/>
          <w:sz w:val="24"/>
          <w:szCs w:val="24"/>
          <w:lang w:val="sr-Cyrl-CS"/>
        </w:rPr>
        <w:t>финансијско</w:t>
      </w:r>
      <w:r w:rsidRPr="008C0B38">
        <w:rPr>
          <w:rFonts w:cs="Arial"/>
          <w:color w:val="000000"/>
          <w:sz w:val="24"/>
          <w:szCs w:val="24"/>
          <w:lang w:val="sr-Cyrl-CS"/>
        </w:rPr>
        <w:t xml:space="preserve"> </w:t>
      </w:r>
      <w:r w:rsidRPr="008C0B38">
        <w:rPr>
          <w:rFonts w:cs="Arial"/>
          <w:color w:val="000000"/>
          <w:sz w:val="24"/>
          <w:szCs w:val="24"/>
          <w:lang w:val="sr-Latn-CS"/>
        </w:rPr>
        <w:t xml:space="preserve">- </w:t>
      </w:r>
      <w:r w:rsidRPr="008C0B38">
        <w:rPr>
          <w:color w:val="000000"/>
          <w:sz w:val="24"/>
          <w:szCs w:val="24"/>
          <w:lang w:val="sr-Cyrl-CS"/>
        </w:rPr>
        <w:t>економске</w:t>
      </w:r>
      <w:r w:rsidRPr="008C0B38">
        <w:rPr>
          <w:rFonts w:cs="Arial"/>
          <w:color w:val="000000"/>
          <w:sz w:val="24"/>
          <w:szCs w:val="24"/>
          <w:lang w:val="sr-Cyrl-CS"/>
        </w:rPr>
        <w:t xml:space="preserve"> </w:t>
      </w:r>
      <w:r w:rsidRPr="008C0B38">
        <w:rPr>
          <w:color w:val="000000"/>
          <w:sz w:val="24"/>
          <w:szCs w:val="24"/>
          <w:lang w:val="sr-Cyrl-CS"/>
        </w:rPr>
        <w:t>оправданости</w:t>
      </w:r>
      <w:r w:rsidRPr="008C0B38">
        <w:rPr>
          <w:rFonts w:cs="Arial"/>
          <w:color w:val="000000"/>
          <w:sz w:val="24"/>
          <w:szCs w:val="24"/>
          <w:lang w:val="sr-Cyrl-CS"/>
        </w:rPr>
        <w:t xml:space="preserve"> </w:t>
      </w:r>
      <w:r w:rsidRPr="008C0B38">
        <w:rPr>
          <w:color w:val="000000"/>
          <w:sz w:val="24"/>
          <w:szCs w:val="24"/>
          <w:lang w:val="sr-Cyrl-CS"/>
        </w:rPr>
        <w:t>инвестиције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187" w:line="278" w:lineRule="exact"/>
        <w:jc w:val="left"/>
        <w:rPr>
          <w:rFonts w:cs="Arial"/>
          <w:color w:val="000000"/>
          <w:spacing w:val="-10"/>
          <w:sz w:val="24"/>
          <w:szCs w:val="24"/>
          <w:lang w:val="sr-Latn-CS"/>
        </w:rPr>
      </w:pPr>
      <w:r w:rsidRPr="008C0B38">
        <w:rPr>
          <w:color w:val="000000"/>
          <w:spacing w:val="-1"/>
          <w:sz w:val="24"/>
          <w:szCs w:val="24"/>
          <w:lang w:val="sr-Cyrl-CS"/>
        </w:rPr>
        <w:t>Збирна</w:t>
      </w:r>
      <w:r w:rsidRPr="008C0B38">
        <w:rPr>
          <w:rFonts w:cs="Arial"/>
          <w:color w:val="000000"/>
          <w:spacing w:val="-1"/>
          <w:sz w:val="24"/>
          <w:szCs w:val="24"/>
          <w:lang w:val="sr-Cyrl-CS"/>
        </w:rPr>
        <w:t xml:space="preserve"> </w:t>
      </w:r>
      <w:r w:rsidRPr="008C0B38">
        <w:rPr>
          <w:color w:val="000000"/>
          <w:spacing w:val="-1"/>
          <w:sz w:val="24"/>
          <w:szCs w:val="24"/>
          <w:lang w:val="sr-Cyrl-CS"/>
        </w:rPr>
        <w:t>оцена</w:t>
      </w:r>
      <w:r w:rsidRPr="008C0B38">
        <w:rPr>
          <w:rFonts w:cs="Arial"/>
          <w:color w:val="000000"/>
          <w:spacing w:val="-1"/>
          <w:sz w:val="24"/>
          <w:szCs w:val="24"/>
          <w:lang w:val="sr-Cyrl-CS"/>
        </w:rPr>
        <w:t xml:space="preserve"> </w:t>
      </w:r>
      <w:r w:rsidRPr="008C0B38">
        <w:rPr>
          <w:color w:val="000000"/>
          <w:spacing w:val="-1"/>
          <w:sz w:val="24"/>
          <w:szCs w:val="24"/>
          <w:lang w:val="sr-Cyrl-CS"/>
        </w:rPr>
        <w:t>оправданости</w:t>
      </w:r>
      <w:r w:rsidRPr="008C0B38">
        <w:rPr>
          <w:rFonts w:cs="Arial"/>
          <w:color w:val="000000"/>
          <w:spacing w:val="-1"/>
          <w:sz w:val="24"/>
          <w:szCs w:val="24"/>
          <w:lang w:val="sr-Cyrl-CS"/>
        </w:rPr>
        <w:t xml:space="preserve"> </w:t>
      </w:r>
      <w:r w:rsidRPr="008C0B38">
        <w:rPr>
          <w:color w:val="000000"/>
          <w:spacing w:val="-1"/>
          <w:sz w:val="24"/>
          <w:szCs w:val="24"/>
          <w:lang w:val="sr-Cyrl-CS"/>
        </w:rPr>
        <w:t>инвестиције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0" w:line="278" w:lineRule="exact"/>
        <w:jc w:val="left"/>
        <w:rPr>
          <w:rFonts w:cs="Arial"/>
          <w:color w:val="000000"/>
          <w:spacing w:val="-5"/>
          <w:sz w:val="24"/>
          <w:szCs w:val="24"/>
          <w:lang w:val="sr-Latn-CS"/>
        </w:rPr>
      </w:pPr>
      <w:r w:rsidRPr="008C0B38">
        <w:rPr>
          <w:color w:val="000000"/>
          <w:spacing w:val="-1"/>
          <w:sz w:val="24"/>
          <w:szCs w:val="24"/>
          <w:lang w:val="sr-Cyrl-CS"/>
        </w:rPr>
        <w:t>Образложење</w:t>
      </w:r>
      <w:r w:rsidRPr="008C0B38">
        <w:rPr>
          <w:rFonts w:cs="Arial"/>
          <w:color w:val="000000"/>
          <w:spacing w:val="-1"/>
          <w:sz w:val="24"/>
          <w:szCs w:val="24"/>
          <w:lang w:val="sr-Cyrl-CS"/>
        </w:rPr>
        <w:t xml:space="preserve"> </w:t>
      </w:r>
      <w:r w:rsidRPr="008C0B38">
        <w:rPr>
          <w:color w:val="000000"/>
          <w:spacing w:val="-1"/>
          <w:sz w:val="24"/>
          <w:szCs w:val="24"/>
          <w:lang w:val="sr-Cyrl-CS"/>
        </w:rPr>
        <w:t>оцене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0" w:line="278" w:lineRule="exact"/>
        <w:jc w:val="left"/>
        <w:rPr>
          <w:rFonts w:cs="Arial"/>
          <w:color w:val="000000"/>
          <w:spacing w:val="-5"/>
          <w:sz w:val="24"/>
          <w:szCs w:val="24"/>
          <w:lang w:val="sr-Latn-CS"/>
        </w:rPr>
      </w:pPr>
      <w:r w:rsidRPr="008C0B38">
        <w:rPr>
          <w:color w:val="000000"/>
          <w:spacing w:val="-1"/>
          <w:sz w:val="24"/>
          <w:szCs w:val="24"/>
          <w:lang w:val="sr-Cyrl-CS"/>
        </w:rPr>
        <w:t>Степен</w:t>
      </w:r>
      <w:r w:rsidRPr="008C0B38">
        <w:rPr>
          <w:rFonts w:cs="Arial"/>
          <w:color w:val="000000"/>
          <w:spacing w:val="-1"/>
          <w:sz w:val="24"/>
          <w:szCs w:val="24"/>
          <w:lang w:val="sr-Cyrl-CS"/>
        </w:rPr>
        <w:t xml:space="preserve"> </w:t>
      </w:r>
      <w:r w:rsidRPr="008C0B38">
        <w:rPr>
          <w:color w:val="000000"/>
          <w:spacing w:val="-1"/>
          <w:sz w:val="24"/>
          <w:szCs w:val="24"/>
          <w:lang w:val="sr-Cyrl-CS"/>
        </w:rPr>
        <w:t>поузданости</w:t>
      </w:r>
      <w:r w:rsidRPr="008C0B38">
        <w:rPr>
          <w:rFonts w:cs="Arial"/>
          <w:color w:val="000000"/>
          <w:spacing w:val="-1"/>
          <w:sz w:val="24"/>
          <w:szCs w:val="24"/>
          <w:lang w:val="sr-Cyrl-CS"/>
        </w:rPr>
        <w:t xml:space="preserve"> </w:t>
      </w:r>
      <w:r w:rsidRPr="008C0B38">
        <w:rPr>
          <w:color w:val="000000"/>
          <w:spacing w:val="-1"/>
          <w:sz w:val="24"/>
          <w:szCs w:val="24"/>
          <w:lang w:val="sr-Cyrl-CS"/>
        </w:rPr>
        <w:t>оцене</w:t>
      </w:r>
    </w:p>
    <w:p w:rsidR="008C0B38" w:rsidRPr="008C0B38" w:rsidRDefault="008C0B38" w:rsidP="00145C93">
      <w:pPr>
        <w:widowControl w:val="0"/>
        <w:numPr>
          <w:ilvl w:val="0"/>
          <w:numId w:val="56"/>
        </w:numPr>
        <w:shd w:val="clear" w:color="auto" w:fill="FFFFFF"/>
        <w:tabs>
          <w:tab w:val="left" w:pos="1973"/>
        </w:tabs>
        <w:autoSpaceDE w:val="0"/>
        <w:autoSpaceDN w:val="0"/>
        <w:adjustRightInd w:val="0"/>
        <w:spacing w:before="0" w:line="278" w:lineRule="exact"/>
        <w:jc w:val="left"/>
        <w:rPr>
          <w:rFonts w:cs="Arial"/>
          <w:color w:val="000000"/>
          <w:spacing w:val="-5"/>
          <w:sz w:val="24"/>
          <w:szCs w:val="24"/>
          <w:lang w:val="sr-Latn-CS"/>
        </w:rPr>
      </w:pPr>
      <w:r w:rsidRPr="008C0B38">
        <w:rPr>
          <w:color w:val="000000"/>
          <w:spacing w:val="-2"/>
          <w:sz w:val="24"/>
          <w:szCs w:val="24"/>
          <w:lang w:val="sr-Cyrl-CS"/>
        </w:rPr>
        <w:t>Резиме</w:t>
      </w:r>
      <w:r w:rsidRPr="008C0B38">
        <w:rPr>
          <w:rFonts w:cs="Arial"/>
          <w:color w:val="000000"/>
          <w:spacing w:val="-2"/>
          <w:sz w:val="24"/>
          <w:szCs w:val="24"/>
          <w:lang w:val="sr-Cyrl-CS"/>
        </w:rPr>
        <w:t xml:space="preserve"> </w:t>
      </w:r>
      <w:r w:rsidRPr="008C0B38">
        <w:rPr>
          <w:color w:val="000000"/>
          <w:spacing w:val="-2"/>
          <w:sz w:val="24"/>
          <w:szCs w:val="24"/>
          <w:lang w:val="sr-Cyrl-CS"/>
        </w:rPr>
        <w:t>студије</w:t>
      </w:r>
      <w:r w:rsidRPr="008C0B38">
        <w:rPr>
          <w:rFonts w:cs="Arial"/>
          <w:color w:val="000000"/>
          <w:spacing w:val="-2"/>
          <w:sz w:val="24"/>
          <w:szCs w:val="24"/>
          <w:lang w:val="sr-Cyrl-CS"/>
        </w:rPr>
        <w:t xml:space="preserve"> </w:t>
      </w:r>
      <w:r w:rsidRPr="008C0B38">
        <w:rPr>
          <w:color w:val="000000"/>
          <w:spacing w:val="-2"/>
          <w:sz w:val="24"/>
          <w:szCs w:val="24"/>
          <w:lang w:val="sr-Cyrl-CS"/>
        </w:rPr>
        <w:t>изводљивости</w:t>
      </w:r>
    </w:p>
    <w:p w:rsidR="00A85AC0" w:rsidRPr="00A85AC0" w:rsidRDefault="00A85AC0" w:rsidP="00A85AC0">
      <w:pPr>
        <w:spacing w:before="0"/>
        <w:jc w:val="center"/>
        <w:rPr>
          <w:rFonts w:cs="Arial"/>
          <w:lang w:val="sr-Cyrl-RS"/>
        </w:rPr>
      </w:pPr>
    </w:p>
    <w:p w:rsidR="00DB369C" w:rsidRPr="000628D0"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D06691" w:rsidRDefault="00D45DAA"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112A2">
        <w:rPr>
          <w:rFonts w:ascii="Arial" w:hAnsi="Arial" w:cs="Arial"/>
          <w:i/>
          <w:color w:val="00B0F0"/>
          <w:sz w:val="24"/>
          <w:szCs w:val="24"/>
          <w:lang w:val="sr-Cyrl-RS"/>
        </w:rPr>
        <w:t xml:space="preserve"> </w:t>
      </w:r>
      <w:r w:rsidR="004D14FC" w:rsidRPr="00245711">
        <w:rPr>
          <w:rFonts w:ascii="Arial" w:hAnsi="Arial" w:cs="Arial"/>
          <w:sz w:val="24"/>
          <w:szCs w:val="24"/>
          <w:lang w:val="sr-Cyrl-RS"/>
        </w:rPr>
        <w:t>Изабрани п</w:t>
      </w:r>
      <w:r w:rsidR="00D06691" w:rsidRPr="00245711">
        <w:rPr>
          <w:rFonts w:ascii="Arial" w:hAnsi="Arial" w:cs="Arial"/>
          <w:sz w:val="24"/>
          <w:szCs w:val="24"/>
          <w:lang w:val="sr-Cyrl-RS"/>
        </w:rPr>
        <w:t xml:space="preserve">онуђач је обавезан да </w:t>
      </w:r>
      <w:r w:rsidR="00A63575" w:rsidRPr="00245711">
        <w:rPr>
          <w:rFonts w:ascii="Arial" w:hAnsi="Arial" w:cs="Arial"/>
          <w:sz w:val="24"/>
          <w:szCs w:val="24"/>
          <w:lang w:val="sr-Cyrl-RS"/>
        </w:rPr>
        <w:t xml:space="preserve">услугу </w:t>
      </w:r>
      <w:r w:rsidR="00D06691" w:rsidRPr="00245711">
        <w:rPr>
          <w:rFonts w:ascii="Arial" w:hAnsi="Arial" w:cs="Arial"/>
          <w:sz w:val="24"/>
          <w:szCs w:val="24"/>
          <w:lang w:val="sr-Cyrl-RS"/>
        </w:rPr>
        <w:t>изврши у року који не може бити</w:t>
      </w:r>
      <w:r w:rsidR="00245711" w:rsidRPr="00245711">
        <w:rPr>
          <w:rFonts w:ascii="Arial" w:hAnsi="Arial" w:cs="Arial"/>
          <w:sz w:val="24"/>
          <w:szCs w:val="24"/>
          <w:lang w:val="sr-Cyrl-RS"/>
        </w:rPr>
        <w:t xml:space="preserve"> дужи од 8 месеци  </w:t>
      </w:r>
      <w:r w:rsidR="00D06691" w:rsidRPr="00245711">
        <w:rPr>
          <w:rFonts w:ascii="Arial" w:hAnsi="Arial" w:cs="Arial"/>
          <w:sz w:val="24"/>
          <w:szCs w:val="24"/>
          <w:lang w:val="sr-Cyrl-RS"/>
        </w:rPr>
        <w:t>од дана ступања Уговора на снагу</w:t>
      </w:r>
      <w:r w:rsidR="00245711" w:rsidRPr="00245711">
        <w:rPr>
          <w:rFonts w:ascii="Arial" w:hAnsi="Arial" w:cs="Arial"/>
          <w:sz w:val="24"/>
          <w:szCs w:val="24"/>
          <w:lang w:val="sr-Cyrl-RS"/>
        </w:rPr>
        <w:t>.</w:t>
      </w:r>
    </w:p>
    <w:p w:rsidR="00245711" w:rsidRPr="00245711" w:rsidRDefault="00245711" w:rsidP="008112A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RS"/>
        </w:rPr>
      </w:pPr>
    </w:p>
    <w:p w:rsidR="00DB369C" w:rsidRPr="00A63575" w:rsidRDefault="00781B02" w:rsidP="00781B02">
      <w:pPr>
        <w:pStyle w:val="Heading10"/>
        <w:rPr>
          <w:lang w:val="sr-Cyrl-RS"/>
        </w:rPr>
      </w:pPr>
      <w:bookmarkStart w:id="20" w:name="_Toc441651542"/>
      <w:bookmarkStart w:id="21" w:name="_Toc442559880"/>
      <w:r>
        <w:t>3.4</w:t>
      </w:r>
      <w:r w:rsidRPr="00781B02">
        <w:t>.</w:t>
      </w:r>
      <w:r>
        <w:rPr>
          <w:lang w:val="en-US"/>
        </w:rPr>
        <w:t xml:space="preserve"> </w:t>
      </w:r>
      <w:r w:rsidR="00DB369C" w:rsidRPr="00781B02">
        <w:t xml:space="preserve">Место </w:t>
      </w:r>
      <w:bookmarkEnd w:id="20"/>
      <w:bookmarkEnd w:id="21"/>
      <w:r w:rsidR="00245711">
        <w:rPr>
          <w:lang w:val="sr-Cyrl-RS"/>
        </w:rPr>
        <w:t>пружања</w:t>
      </w:r>
      <w:r w:rsidR="00A63575">
        <w:rPr>
          <w:lang w:val="sr-Cyrl-RS"/>
        </w:rPr>
        <w:t xml:space="preserve"> услуга</w:t>
      </w:r>
    </w:p>
    <w:p w:rsidR="004559F1" w:rsidRPr="00CE0704" w:rsidRDefault="004D14FC" w:rsidP="004559F1">
      <w:pPr>
        <w:spacing w:before="0"/>
        <w:rPr>
          <w:rFonts w:cs="Arial"/>
          <w:i/>
          <w:sz w:val="24"/>
          <w:szCs w:val="24"/>
          <w:lang w:val="sr-Cyrl-RS" w:eastAsia="zh-CN"/>
        </w:rPr>
      </w:pPr>
      <w:r w:rsidRPr="00CE0704">
        <w:rPr>
          <w:rFonts w:cs="Arial"/>
          <w:i/>
          <w:sz w:val="24"/>
          <w:szCs w:val="24"/>
          <w:lang w:val="sr-Cyrl-CS" w:eastAsia="zh-CN"/>
        </w:rPr>
        <w:t>М</w:t>
      </w:r>
      <w:r w:rsidR="00D45DAA" w:rsidRPr="00CE0704">
        <w:rPr>
          <w:rFonts w:cs="Arial"/>
          <w:i/>
          <w:sz w:val="24"/>
          <w:szCs w:val="24"/>
          <w:lang w:eastAsia="zh-CN"/>
        </w:rPr>
        <w:t xml:space="preserve">есто </w:t>
      </w:r>
      <w:r w:rsidR="00245711" w:rsidRPr="00CE0704">
        <w:rPr>
          <w:rFonts w:cs="Arial"/>
          <w:i/>
          <w:sz w:val="24"/>
          <w:szCs w:val="24"/>
          <w:lang w:val="sr-Cyrl-RS" w:eastAsia="zh-CN"/>
        </w:rPr>
        <w:t>пружања услуге</w:t>
      </w:r>
      <w:r w:rsidR="00245711" w:rsidRPr="00CE0704">
        <w:rPr>
          <w:rFonts w:cs="Arial"/>
          <w:i/>
          <w:sz w:val="24"/>
          <w:szCs w:val="24"/>
          <w:lang w:eastAsia="zh-CN"/>
        </w:rPr>
        <w:t xml:space="preserve">: </w:t>
      </w:r>
      <w:r w:rsidR="003A4F57" w:rsidRPr="00CE0704">
        <w:rPr>
          <w:rFonts w:cs="Arial"/>
          <w:i/>
          <w:sz w:val="24"/>
          <w:szCs w:val="24"/>
          <w:lang w:val="sr-Cyrl-RS" w:eastAsia="zh-CN"/>
        </w:rPr>
        <w:t>ЈП ЕПС,</w:t>
      </w:r>
      <w:r w:rsidR="00245711" w:rsidRPr="00CE0704">
        <w:rPr>
          <w:rFonts w:cs="Arial"/>
          <w:i/>
          <w:sz w:val="24"/>
          <w:szCs w:val="24"/>
          <w:lang w:val="sr-Cyrl-RS" w:eastAsia="zh-CN"/>
        </w:rPr>
        <w:t>Управа за техничке послове производње угља</w:t>
      </w:r>
      <w:r w:rsidR="003A4F57" w:rsidRPr="00CE0704">
        <w:rPr>
          <w:rFonts w:cs="Arial"/>
          <w:i/>
          <w:sz w:val="24"/>
          <w:szCs w:val="24"/>
          <w:lang w:val="sr-Cyrl-RS" w:eastAsia="zh-CN"/>
        </w:rPr>
        <w:t xml:space="preserve">, </w:t>
      </w:r>
      <w:r w:rsidR="00245711" w:rsidRPr="00CE0704">
        <w:rPr>
          <w:rFonts w:cs="Arial"/>
          <w:i/>
          <w:sz w:val="24"/>
          <w:szCs w:val="24"/>
          <w:lang w:val="sr-Cyrl-RS" w:eastAsia="zh-CN"/>
        </w:rPr>
        <w:t>Огранак ТЕ-КО Костолац</w:t>
      </w:r>
    </w:p>
    <w:p w:rsidR="003A4F57" w:rsidRPr="003A4F57" w:rsidRDefault="003A4F57" w:rsidP="003A4F57">
      <w:pPr>
        <w:suppressAutoHyphens/>
        <w:spacing w:before="0"/>
        <w:contextualSpacing/>
        <w:rPr>
          <w:rFonts w:cs="Arial"/>
          <w:sz w:val="24"/>
          <w:szCs w:val="24"/>
        </w:rPr>
      </w:pPr>
      <w:r w:rsidRPr="00CE0704">
        <w:rPr>
          <w:rFonts w:cs="Arial"/>
          <w:sz w:val="24"/>
          <w:szCs w:val="24"/>
          <w:lang w:val="sr-Cyrl-RS"/>
        </w:rPr>
        <w:t xml:space="preserve">Коначан пројекат се доставља на </w:t>
      </w:r>
      <w:r w:rsidR="00DA3126" w:rsidRPr="00FC307B">
        <w:rPr>
          <w:rFonts w:cs="Arial"/>
          <w:sz w:val="24"/>
          <w:szCs w:val="24"/>
          <w:lang w:val="sr-Cyrl-RS"/>
        </w:rPr>
        <w:t>Балканска 13</w:t>
      </w:r>
      <w:r w:rsidRPr="00FC307B">
        <w:rPr>
          <w:rFonts w:cs="Arial"/>
          <w:sz w:val="24"/>
          <w:szCs w:val="24"/>
          <w:lang w:val="sr-Cyrl-RS"/>
        </w:rPr>
        <w:t>:</w:t>
      </w:r>
      <w:r w:rsidRPr="00CE0704">
        <w:rPr>
          <w:rFonts w:cs="Arial"/>
          <w:sz w:val="24"/>
          <w:szCs w:val="24"/>
          <w:lang w:val="sr-Cyrl-RS"/>
        </w:rPr>
        <w:t xml:space="preserve">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sidRPr="00CE0704">
        <w:rPr>
          <w:rFonts w:cs="Arial"/>
          <w:sz w:val="24"/>
          <w:szCs w:val="24"/>
          <w:lang w:val="sr-Cyrl-RS"/>
        </w:rPr>
        <w:t>.</w:t>
      </w:r>
      <w:r w:rsidRPr="003A4F57">
        <w:rPr>
          <w:rFonts w:cs="Arial"/>
          <w:sz w:val="24"/>
          <w:szCs w:val="24"/>
        </w:rPr>
        <w:t xml:space="preserve"> </w:t>
      </w:r>
    </w:p>
    <w:p w:rsidR="003A4F57" w:rsidRPr="00245711" w:rsidRDefault="003A4F57" w:rsidP="004559F1">
      <w:pPr>
        <w:spacing w:before="0"/>
        <w:rPr>
          <w:rFonts w:cs="Arial"/>
          <w:i/>
          <w:sz w:val="24"/>
          <w:szCs w:val="24"/>
          <w:lang w:val="sr-Cyrl-RS" w:eastAsia="zh-CN"/>
        </w:rPr>
      </w:pPr>
    </w:p>
    <w:p w:rsidR="008112A2" w:rsidRDefault="00781B02" w:rsidP="00781B02">
      <w:pPr>
        <w:pStyle w:val="Heading10"/>
      </w:pPr>
      <w:r>
        <w:rPr>
          <w:lang w:val="en-US"/>
        </w:rPr>
        <w:t xml:space="preserve">3.5. </w:t>
      </w:r>
      <w:r w:rsidR="008112A2">
        <w:t>Квалитативни и квантитативни пријем</w:t>
      </w:r>
    </w:p>
    <w:p w:rsidR="004621DE" w:rsidRDefault="008112A2" w:rsidP="004621DE">
      <w:pPr>
        <w:spacing w:before="0"/>
        <w:contextualSpacing/>
        <w:rPr>
          <w:rFonts w:cs="Arial"/>
          <w:sz w:val="24"/>
          <w:szCs w:val="24"/>
          <w:lang w:val="sr-Cyrl-RS"/>
        </w:rPr>
      </w:pPr>
      <w:r>
        <w:rPr>
          <w:rFonts w:cs="Arial"/>
          <w:i/>
          <w:color w:val="00B0F0"/>
          <w:sz w:val="24"/>
          <w:szCs w:val="24"/>
          <w:lang w:val="sr-Cyrl-RS"/>
        </w:rPr>
        <w:t xml:space="preserve"> </w:t>
      </w:r>
      <w:r w:rsidR="004621DE" w:rsidRPr="00502825">
        <w:rPr>
          <w:rFonts w:cs="Arial"/>
          <w:sz w:val="24"/>
          <w:szCs w:val="24"/>
        </w:rPr>
        <w:t>Под квалитативним и квантитативним пријемом услуг</w:t>
      </w:r>
      <w:r w:rsidR="004621DE">
        <w:rPr>
          <w:rFonts w:cs="Arial"/>
          <w:sz w:val="24"/>
          <w:szCs w:val="24"/>
        </w:rPr>
        <w:t>е подразумева се извршење услуга које су</w:t>
      </w:r>
      <w:r w:rsidR="004621DE"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4621DE">
        <w:rPr>
          <w:rFonts w:cs="Arial"/>
          <w:sz w:val="24"/>
          <w:szCs w:val="24"/>
          <w:lang w:val="sr-Cyrl-RS"/>
        </w:rPr>
        <w:t>З</w:t>
      </w:r>
      <w:r w:rsidR="004621DE" w:rsidRPr="00502825">
        <w:rPr>
          <w:rFonts w:cs="Arial"/>
          <w:sz w:val="24"/>
          <w:szCs w:val="24"/>
          <w:lang w:val="sr-Cyrl-RS"/>
        </w:rPr>
        <w:t>аписник о пруженим услугама</w:t>
      </w:r>
      <w:r w:rsidR="004621DE">
        <w:rPr>
          <w:rFonts w:cs="Arial"/>
          <w:sz w:val="24"/>
          <w:szCs w:val="24"/>
          <w:lang w:val="sr-Cyrl-RS"/>
        </w:rPr>
        <w:t>, који потписују овлашћена лица наручиоца и понуђача.</w:t>
      </w:r>
    </w:p>
    <w:p w:rsidR="00AF7990" w:rsidRDefault="00AF7990">
      <w:pPr>
        <w:spacing w:before="0"/>
        <w:jc w:val="left"/>
        <w:rPr>
          <w:rFonts w:eastAsia="Calibri" w:cs="Arial"/>
          <w:i/>
          <w:color w:val="F79646" w:themeColor="accent6"/>
          <w:sz w:val="24"/>
          <w:szCs w:val="24"/>
          <w:lang w:val="sr-Cyrl-RS"/>
        </w:rPr>
      </w:pPr>
      <w:r>
        <w:rPr>
          <w:rFonts w:cs="Arial"/>
          <w:i/>
          <w:color w:val="F79646" w:themeColor="accent6"/>
          <w:sz w:val="24"/>
          <w:szCs w:val="24"/>
          <w:lang w:val="sr-Cyrl-RS"/>
        </w:rPr>
        <w:br w:type="page"/>
      </w:r>
    </w:p>
    <w:p w:rsidR="00245711" w:rsidRPr="00A63575" w:rsidRDefault="00245711"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145C93">
      <w:pPr>
        <w:pStyle w:val="Heading10"/>
        <w:numPr>
          <w:ilvl w:val="0"/>
          <w:numId w:val="17"/>
        </w:numPr>
        <w:jc w:val="both"/>
        <w:rPr>
          <w:rFonts w:cs="Arial"/>
          <w:sz w:val="24"/>
          <w:szCs w:val="24"/>
          <w:lang w:val="sr-Cyrl-RS"/>
        </w:rPr>
      </w:pPr>
      <w:bookmarkStart w:id="22"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84263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45C93">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45C93">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45C93">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45C93">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45C93">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45C93">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45C93">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45C93">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45C93">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45C93">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002C3D7C">
              <w:rPr>
                <w:rFonts w:cs="Arial"/>
                <w:sz w:val="24"/>
                <w:szCs w:val="24"/>
              </w:rPr>
              <w:t>(Образац бр.4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45C93">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45C93">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A85AC0" w:rsidRDefault="00175774" w:rsidP="003A4822">
            <w:pPr>
              <w:ind w:right="-180"/>
              <w:jc w:val="center"/>
              <w:rPr>
                <w:rFonts w:cs="Arial"/>
                <w:b/>
                <w:i/>
                <w:sz w:val="24"/>
                <w:szCs w:val="24"/>
              </w:rPr>
            </w:pPr>
            <w:r w:rsidRPr="00A85AC0">
              <w:rPr>
                <w:rFonts w:cs="Arial"/>
                <w:b/>
                <w:sz w:val="24"/>
                <w:szCs w:val="24"/>
              </w:rPr>
              <w:t xml:space="preserve">4.2  ДОДАТНИ УСЛОВИ </w:t>
            </w:r>
          </w:p>
          <w:p w:rsidR="00175774" w:rsidRPr="00EC5BB4" w:rsidRDefault="00175774" w:rsidP="005B44A2">
            <w:pPr>
              <w:snapToGrid w:val="0"/>
              <w:jc w:val="center"/>
              <w:rPr>
                <w:rFonts w:eastAsia="Calibri" w:cs="Arial"/>
                <w:color w:val="00B0F0"/>
                <w:sz w:val="24"/>
                <w:szCs w:val="24"/>
              </w:rPr>
            </w:pPr>
            <w:r w:rsidRPr="00A85AC0">
              <w:rPr>
                <w:rFonts w:cs="Arial"/>
                <w:b/>
                <w:sz w:val="24"/>
                <w:szCs w:val="24"/>
              </w:rPr>
              <w:t>ЗА УЧЕШЋЕ У ПОСТУПКУ ЈАВНЕ НАБАВКЕ ИЗ ЧЛАНА 76. З</w:t>
            </w:r>
            <w:r w:rsidR="005C7CDE" w:rsidRPr="00A85AC0">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F16FD1" w:rsidP="003A4822">
            <w:pPr>
              <w:jc w:val="center"/>
              <w:rPr>
                <w:rFonts w:cs="Arial"/>
                <w:color w:val="00B0F0"/>
                <w:sz w:val="24"/>
                <w:szCs w:val="24"/>
              </w:rPr>
            </w:pPr>
            <w:r>
              <w:rPr>
                <w:rFonts w:cs="Arial"/>
                <w:sz w:val="24"/>
                <w:szCs w:val="24"/>
              </w:rPr>
              <w:t>5</w:t>
            </w:r>
            <w:r w:rsidR="00175774" w:rsidRPr="009F3FBD">
              <w:rPr>
                <w:rFonts w:cs="Arial"/>
                <w:sz w:val="24"/>
                <w:szCs w:val="24"/>
              </w:rPr>
              <w:t>.</w:t>
            </w:r>
          </w:p>
        </w:tc>
        <w:tc>
          <w:tcPr>
            <w:tcW w:w="8430" w:type="dxa"/>
          </w:tcPr>
          <w:p w:rsidR="00A85AC0" w:rsidRPr="00D97825" w:rsidRDefault="00A85AC0" w:rsidP="00A85AC0">
            <w:pPr>
              <w:suppressAutoHyphens/>
              <w:autoSpaceDE w:val="0"/>
              <w:autoSpaceDN w:val="0"/>
              <w:adjustRightInd w:val="0"/>
              <w:spacing w:before="0"/>
              <w:jc w:val="left"/>
              <w:rPr>
                <w:rFonts w:cs="Arial"/>
                <w:b/>
                <w:sz w:val="24"/>
                <w:szCs w:val="24"/>
                <w:u w:val="single"/>
                <w:lang w:val="sr-Cyrl-CS" w:eastAsia="ar-SA"/>
              </w:rPr>
            </w:pPr>
            <w:r w:rsidRPr="00D97825">
              <w:rPr>
                <w:rFonts w:cs="Arial"/>
                <w:b/>
                <w:sz w:val="24"/>
                <w:szCs w:val="24"/>
                <w:u w:val="single"/>
                <w:lang w:val="sr-Cyrl-CS" w:eastAsia="ar-SA"/>
              </w:rPr>
              <w:t>Услов:</w:t>
            </w:r>
          </w:p>
          <w:p w:rsidR="00A85AC0" w:rsidRPr="00CE0704" w:rsidRDefault="00A85AC0" w:rsidP="00A85AC0">
            <w:pPr>
              <w:suppressAutoHyphens/>
              <w:autoSpaceDE w:val="0"/>
              <w:autoSpaceDN w:val="0"/>
              <w:adjustRightInd w:val="0"/>
              <w:spacing w:before="0"/>
              <w:jc w:val="left"/>
              <w:rPr>
                <w:rFonts w:cs="Arial"/>
                <w:b/>
                <w:sz w:val="24"/>
                <w:szCs w:val="24"/>
                <w:lang w:val="sr-Cyrl-CS" w:eastAsia="ar-SA"/>
              </w:rPr>
            </w:pPr>
            <w:r w:rsidRPr="00CE0704">
              <w:rPr>
                <w:rFonts w:cs="Arial"/>
                <w:b/>
                <w:sz w:val="24"/>
                <w:szCs w:val="24"/>
                <w:lang w:val="sr-Cyrl-CS" w:eastAsia="ar-SA"/>
              </w:rPr>
              <w:t>Финансијски капацитет</w:t>
            </w:r>
          </w:p>
          <w:p w:rsidR="00A85AC0" w:rsidRPr="00D97825" w:rsidRDefault="00A85AC0" w:rsidP="00A85AC0">
            <w:pPr>
              <w:suppressAutoHyphens/>
              <w:autoSpaceDE w:val="0"/>
              <w:autoSpaceDN w:val="0"/>
              <w:adjustRightInd w:val="0"/>
              <w:spacing w:before="0"/>
              <w:jc w:val="left"/>
              <w:rPr>
                <w:rFonts w:cs="Arial"/>
                <w:i/>
                <w:sz w:val="24"/>
                <w:szCs w:val="24"/>
                <w:lang w:val="sr-Cyrl-CS" w:eastAsia="ar-SA"/>
              </w:rPr>
            </w:pPr>
            <w:r w:rsidRPr="00D97825">
              <w:rPr>
                <w:rFonts w:cs="Arial"/>
                <w:i/>
                <w:sz w:val="24"/>
                <w:szCs w:val="24"/>
                <w:lang w:val="sr-Cyrl-CS" w:eastAsia="ar-SA"/>
              </w:rPr>
              <w:t xml:space="preserve">Понуђач располаже неопходним </w:t>
            </w:r>
            <w:r w:rsidRPr="00D97825">
              <w:rPr>
                <w:rFonts w:cs="Arial"/>
                <w:b/>
                <w:i/>
                <w:sz w:val="24"/>
                <w:szCs w:val="24"/>
                <w:lang w:val="sr-Cyrl-CS" w:eastAsia="ar-SA"/>
              </w:rPr>
              <w:t>финансијским капацитетом</w:t>
            </w:r>
            <w:r w:rsidRPr="00D97825">
              <w:rPr>
                <w:rFonts w:cs="Arial"/>
                <w:i/>
                <w:sz w:val="24"/>
                <w:szCs w:val="24"/>
                <w:lang w:val="sr-Cyrl-CS" w:eastAsia="ar-SA"/>
              </w:rPr>
              <w:t xml:space="preserve"> ако:</w:t>
            </w:r>
          </w:p>
          <w:p w:rsidR="00F57393" w:rsidRPr="00CE0704" w:rsidRDefault="00F57393" w:rsidP="00145C93">
            <w:pPr>
              <w:numPr>
                <w:ilvl w:val="1"/>
                <w:numId w:val="26"/>
              </w:numPr>
              <w:suppressAutoHyphens/>
              <w:autoSpaceDE w:val="0"/>
              <w:autoSpaceDN w:val="0"/>
              <w:adjustRightInd w:val="0"/>
              <w:spacing w:before="0"/>
              <w:ind w:left="418"/>
              <w:contextualSpacing/>
              <w:jc w:val="left"/>
              <w:rPr>
                <w:rFonts w:eastAsia="Calibri" w:cs="Arial"/>
                <w:strike/>
                <w:sz w:val="24"/>
                <w:szCs w:val="24"/>
                <w:lang w:val="sr-Latn-CS"/>
              </w:rPr>
            </w:pPr>
            <w:r w:rsidRPr="00CE0704">
              <w:rPr>
                <w:rFonts w:cs="Arial"/>
                <w:sz w:val="24"/>
                <w:szCs w:val="24"/>
              </w:rPr>
              <w:t xml:space="preserve">да je </w:t>
            </w:r>
            <w:r w:rsidRPr="00CE0704">
              <w:rPr>
                <w:rFonts w:cs="Arial"/>
                <w:sz w:val="24"/>
                <w:szCs w:val="24"/>
                <w:lang w:val="sr-Cyrl-RS"/>
              </w:rPr>
              <w:t xml:space="preserve">у периоду </w:t>
            </w:r>
            <w:r w:rsidRPr="00CE0704">
              <w:rPr>
                <w:rFonts w:cs="Arial"/>
                <w:sz w:val="24"/>
                <w:szCs w:val="24"/>
              </w:rPr>
              <w:t xml:space="preserve">од </w:t>
            </w:r>
            <w:r w:rsidRPr="00CE0704">
              <w:rPr>
                <w:rFonts w:cs="Arial"/>
                <w:sz w:val="24"/>
                <w:szCs w:val="24"/>
                <w:lang w:val="sr-Cyrl-RS"/>
              </w:rPr>
              <w:t xml:space="preserve">последње </w:t>
            </w:r>
            <w:r w:rsidRPr="00CE0704">
              <w:rPr>
                <w:rFonts w:cs="Arial"/>
                <w:sz w:val="24"/>
                <w:szCs w:val="24"/>
              </w:rPr>
              <w:t>3 (три) обрачунске године</w:t>
            </w:r>
            <w:r w:rsidRPr="00CE0704">
              <w:rPr>
                <w:rFonts w:cs="Arial"/>
                <w:sz w:val="24"/>
                <w:szCs w:val="24"/>
                <w:lang w:val="sr-Cyrl-RS"/>
              </w:rPr>
              <w:t xml:space="preserve"> до дана објављивања Позива за подношење понуда на Порталу ЈН</w:t>
            </w:r>
            <w:r w:rsidRPr="00CE0704">
              <w:rPr>
                <w:rFonts w:cs="Arial"/>
                <w:sz w:val="24"/>
                <w:szCs w:val="24"/>
              </w:rPr>
              <w:t xml:space="preserve"> </w:t>
            </w:r>
            <w:r w:rsidRPr="00CE0704">
              <w:rPr>
                <w:rFonts w:cs="Arial"/>
                <w:sz w:val="24"/>
                <w:szCs w:val="24"/>
                <w:lang w:val="sr-Cyrl-RS"/>
              </w:rPr>
              <w:t>остварио</w:t>
            </w:r>
            <w:r w:rsidRPr="00CE0704">
              <w:rPr>
                <w:rFonts w:cs="Arial"/>
                <w:sz w:val="24"/>
                <w:szCs w:val="24"/>
              </w:rPr>
              <w:t xml:space="preserve"> пословни приход </w:t>
            </w:r>
            <w:r w:rsidRPr="00CE0704">
              <w:rPr>
                <w:rFonts w:cs="Arial"/>
                <w:sz w:val="24"/>
                <w:szCs w:val="24"/>
                <w:lang w:val="sr-Cyrl-RS"/>
              </w:rPr>
              <w:t xml:space="preserve">од </w:t>
            </w:r>
            <w:r w:rsidRPr="00CE0704">
              <w:rPr>
                <w:rFonts w:cs="Arial"/>
                <w:sz w:val="24"/>
                <w:szCs w:val="24"/>
              </w:rPr>
              <w:t>минимум 20.000.000,00 динара</w:t>
            </w:r>
            <w:r w:rsidRPr="00CE0704">
              <w:rPr>
                <w:rFonts w:cs="Arial"/>
                <w:sz w:val="24"/>
                <w:szCs w:val="24"/>
                <w:lang w:val="sr-Cyrl-RS"/>
              </w:rPr>
              <w:t xml:space="preserve"> кумулативно</w:t>
            </w:r>
            <w:r w:rsidRPr="00CE0704">
              <w:rPr>
                <w:rFonts w:cs="Arial"/>
                <w:sz w:val="24"/>
                <w:szCs w:val="24"/>
              </w:rPr>
              <w:t>;</w:t>
            </w:r>
          </w:p>
          <w:p w:rsidR="00A85AC0" w:rsidRPr="00D97825" w:rsidRDefault="00A85AC0" w:rsidP="00145C93">
            <w:pPr>
              <w:numPr>
                <w:ilvl w:val="1"/>
                <w:numId w:val="26"/>
              </w:numPr>
              <w:suppressAutoHyphens/>
              <w:spacing w:before="0"/>
              <w:ind w:left="418" w:hanging="357"/>
              <w:contextualSpacing/>
              <w:jc w:val="left"/>
              <w:rPr>
                <w:rFonts w:eastAsia="Calibri" w:cs="Arial"/>
                <w:sz w:val="24"/>
                <w:szCs w:val="24"/>
                <w:lang w:val="sr-Latn-CS"/>
              </w:rPr>
            </w:pPr>
            <w:r w:rsidRPr="00D97825">
              <w:rPr>
                <w:rFonts w:eastAsia="Calibri" w:cs="Arial"/>
                <w:sz w:val="24"/>
                <w:szCs w:val="24"/>
                <w:lang w:val="sr-Latn-CS"/>
              </w:rPr>
              <w:t>да има позитиван резултат из пословања (пословни резултат), у 3 (три) обрачунске године (за 2015, 2016 и 2017);</w:t>
            </w:r>
          </w:p>
          <w:p w:rsidR="00A85AC0" w:rsidRDefault="00A85AC0" w:rsidP="00145C93">
            <w:pPr>
              <w:numPr>
                <w:ilvl w:val="1"/>
                <w:numId w:val="26"/>
              </w:numPr>
              <w:suppressAutoHyphens/>
              <w:autoSpaceDE w:val="0"/>
              <w:autoSpaceDN w:val="0"/>
              <w:adjustRightInd w:val="0"/>
              <w:spacing w:before="0"/>
              <w:ind w:left="418" w:hanging="357"/>
              <w:contextualSpacing/>
              <w:jc w:val="left"/>
              <w:rPr>
                <w:rFonts w:eastAsia="Calibri" w:cs="Arial"/>
                <w:sz w:val="24"/>
                <w:szCs w:val="24"/>
                <w:lang w:val="sr-Latn-CS"/>
              </w:rPr>
            </w:pPr>
            <w:r w:rsidRPr="00D97825">
              <w:rPr>
                <w:rFonts w:eastAsia="Calibri" w:cs="Arial"/>
                <w:sz w:val="24"/>
                <w:szCs w:val="24"/>
                <w:lang w:val="sr-Latn-CS"/>
              </w:rPr>
              <w:t>да у последњих 6 (словима: шест) месеци пре дана објављивања позива на Порталу ЈН није имао блокаду на својим текућим рачунима.</w:t>
            </w:r>
          </w:p>
          <w:p w:rsidR="00AF7990" w:rsidRPr="00D97825" w:rsidRDefault="00AF7990" w:rsidP="00AF7990">
            <w:pPr>
              <w:suppressAutoHyphens/>
              <w:autoSpaceDE w:val="0"/>
              <w:autoSpaceDN w:val="0"/>
              <w:adjustRightInd w:val="0"/>
              <w:spacing w:before="0"/>
              <w:ind w:left="418"/>
              <w:contextualSpacing/>
              <w:jc w:val="left"/>
              <w:rPr>
                <w:rFonts w:eastAsia="Calibri" w:cs="Arial"/>
                <w:sz w:val="24"/>
                <w:szCs w:val="24"/>
                <w:lang w:val="sr-Latn-CS"/>
              </w:rPr>
            </w:pPr>
          </w:p>
          <w:p w:rsidR="00A85AC0" w:rsidRPr="00D97825" w:rsidRDefault="00A85AC0" w:rsidP="00A85AC0">
            <w:pPr>
              <w:suppressAutoHyphens/>
              <w:autoSpaceDE w:val="0"/>
              <w:autoSpaceDN w:val="0"/>
              <w:adjustRightInd w:val="0"/>
              <w:spacing w:before="0"/>
              <w:jc w:val="left"/>
              <w:rPr>
                <w:rFonts w:cs="Arial"/>
                <w:b/>
                <w:sz w:val="24"/>
                <w:szCs w:val="24"/>
                <w:u w:val="single"/>
                <w:lang w:val="sr-Cyrl-CS" w:eastAsia="ar-SA"/>
              </w:rPr>
            </w:pPr>
            <w:r w:rsidRPr="00D97825">
              <w:rPr>
                <w:rFonts w:cs="Arial"/>
                <w:b/>
                <w:sz w:val="24"/>
                <w:szCs w:val="24"/>
                <w:u w:val="single"/>
                <w:lang w:val="sr-Cyrl-CS" w:eastAsia="ar-SA"/>
              </w:rPr>
              <w:t xml:space="preserve">Доказ: </w:t>
            </w:r>
          </w:p>
          <w:p w:rsidR="00A85AC0" w:rsidRPr="00D97825" w:rsidRDefault="00A85AC0" w:rsidP="00145C93">
            <w:pPr>
              <w:numPr>
                <w:ilvl w:val="0"/>
                <w:numId w:val="27"/>
              </w:numPr>
              <w:suppressAutoHyphens/>
              <w:spacing w:before="0"/>
              <w:ind w:left="418"/>
              <w:contextualSpacing/>
              <w:jc w:val="left"/>
              <w:rPr>
                <w:rFonts w:eastAsia="Calibri" w:cs="Arial"/>
                <w:sz w:val="24"/>
                <w:szCs w:val="24"/>
                <w:lang w:val="sr-Latn-CS"/>
              </w:rPr>
            </w:pPr>
            <w:r w:rsidRPr="00D97825">
              <w:rPr>
                <w:rFonts w:eastAsia="Calibri" w:cs="Arial"/>
                <w:sz w:val="24"/>
                <w:szCs w:val="24"/>
                <w:lang w:val="sr-Latn-CS"/>
              </w:rPr>
              <w:t xml:space="preserve">Биланс стања и Биланс успеха за три обрачунске године (2015, 2016. и 2017.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A85AC0" w:rsidRPr="00D97825" w:rsidRDefault="00A85AC0" w:rsidP="00A85AC0">
            <w:pPr>
              <w:suppressAutoHyphens/>
              <w:spacing w:before="0"/>
              <w:ind w:left="418"/>
              <w:jc w:val="left"/>
              <w:rPr>
                <w:rFonts w:cs="Arial"/>
                <w:sz w:val="24"/>
                <w:szCs w:val="24"/>
                <w:lang w:val="sr-Cyrl-CS" w:eastAsia="ar-SA"/>
              </w:rPr>
            </w:pPr>
            <w:r w:rsidRPr="00D97825">
              <w:rPr>
                <w:rFonts w:cs="Arial"/>
                <w:sz w:val="24"/>
                <w:szCs w:val="24"/>
                <w:lang w:val="sr-Cyrl-CS" w:eastAsia="ar-SA"/>
              </w:rPr>
              <w:t>ИЛИ</w:t>
            </w:r>
          </w:p>
          <w:p w:rsidR="00A85AC0" w:rsidRPr="00D97825" w:rsidRDefault="00A85AC0" w:rsidP="00A85AC0">
            <w:pPr>
              <w:spacing w:before="0"/>
              <w:ind w:left="418"/>
              <w:contextualSpacing/>
              <w:jc w:val="left"/>
              <w:rPr>
                <w:rFonts w:eastAsia="Calibri" w:cs="Arial"/>
                <w:sz w:val="24"/>
                <w:szCs w:val="24"/>
                <w:lang w:val="sr-Cyrl-CS"/>
              </w:rPr>
            </w:pPr>
            <w:r w:rsidRPr="00D97825">
              <w:rPr>
                <w:rFonts w:eastAsia="Calibri" w:cs="Arial"/>
                <w:sz w:val="24"/>
                <w:szCs w:val="24"/>
                <w:lang w:val="sr-Latn-CS"/>
              </w:rPr>
              <w:t>Извештај о бонитету, образац БОН ЈН за три обрачунске године (2015, 2016. и 2017. годину) издат од стране Агенције за привредне регистре,</w:t>
            </w:r>
            <w:r w:rsidRPr="00D97825">
              <w:rPr>
                <w:rFonts w:eastAsia="Calibri" w:cs="Arial"/>
                <w:sz w:val="24"/>
                <w:szCs w:val="24"/>
                <w:lang w:val="sr-Cyrl-CS"/>
              </w:rPr>
              <w:t xml:space="preserve"> ако постоји;</w:t>
            </w:r>
          </w:p>
          <w:p w:rsidR="00A85AC0" w:rsidRPr="00D97825" w:rsidRDefault="00A85AC0" w:rsidP="00145C93">
            <w:pPr>
              <w:numPr>
                <w:ilvl w:val="1"/>
                <w:numId w:val="28"/>
              </w:numPr>
              <w:suppressAutoHyphens/>
              <w:spacing w:before="0"/>
              <w:ind w:left="418" w:hanging="357"/>
              <w:contextualSpacing/>
              <w:jc w:val="left"/>
              <w:rPr>
                <w:rFonts w:eastAsia="Calibri" w:cs="Arial"/>
                <w:sz w:val="24"/>
                <w:szCs w:val="24"/>
                <w:lang w:val="sr-Cyrl-CS"/>
              </w:rPr>
            </w:pPr>
            <w:r w:rsidRPr="00D97825">
              <w:rPr>
                <w:rFonts w:eastAsia="Calibri" w:cs="Arial"/>
                <w:sz w:val="24"/>
                <w:szCs w:val="24"/>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A85AC0" w:rsidRPr="00D97825" w:rsidRDefault="00A85AC0" w:rsidP="00A85AC0">
            <w:pPr>
              <w:tabs>
                <w:tab w:val="left" w:pos="993"/>
              </w:tabs>
              <w:suppressAutoHyphens/>
              <w:spacing w:before="0"/>
              <w:ind w:left="418"/>
              <w:jc w:val="left"/>
              <w:rPr>
                <w:rFonts w:cs="Arial"/>
                <w:sz w:val="24"/>
                <w:szCs w:val="24"/>
                <w:u w:val="single"/>
                <w:lang w:eastAsia="ar-SA"/>
              </w:rPr>
            </w:pPr>
            <w:r w:rsidRPr="00D97825">
              <w:rPr>
                <w:rFonts w:cs="Arial"/>
                <w:sz w:val="24"/>
                <w:szCs w:val="24"/>
                <w:lang w:val="sr-Cyrl-CS" w:eastAsia="ar-SA"/>
              </w:rPr>
              <w:tab/>
            </w:r>
            <w:r w:rsidRPr="00D97825">
              <w:rPr>
                <w:rFonts w:cs="Arial"/>
                <w:sz w:val="24"/>
                <w:szCs w:val="24"/>
                <w:u w:val="single"/>
                <w:lang w:val="sr-Cyrl-CS" w:eastAsia="ar-SA"/>
              </w:rPr>
              <w:t xml:space="preserve">страни понуђачи </w:t>
            </w:r>
          </w:p>
          <w:p w:rsidR="00A85AC0" w:rsidRPr="00D97825" w:rsidRDefault="00A85AC0" w:rsidP="00145C93">
            <w:pPr>
              <w:numPr>
                <w:ilvl w:val="1"/>
                <w:numId w:val="29"/>
              </w:numPr>
              <w:tabs>
                <w:tab w:val="left" w:pos="1418"/>
              </w:tabs>
              <w:suppressAutoHyphens/>
              <w:spacing w:before="0"/>
              <w:ind w:left="418"/>
              <w:contextualSpacing/>
              <w:jc w:val="left"/>
              <w:rPr>
                <w:rFonts w:eastAsia="Calibri" w:cs="Arial"/>
                <w:sz w:val="24"/>
                <w:szCs w:val="24"/>
                <w:lang w:val="sr-Latn-CS"/>
              </w:rPr>
            </w:pPr>
            <w:r w:rsidRPr="00D97825">
              <w:rPr>
                <w:rFonts w:eastAsia="Calibri" w:cs="Arial"/>
                <w:sz w:val="24"/>
                <w:szCs w:val="24"/>
                <w:lang w:val="sr-Latn-CS"/>
              </w:rPr>
              <w:t>Биланс стања и Биланс успеха за три обрачунске године (2015, 2016. и 2017.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175774" w:rsidRPr="00D97825" w:rsidRDefault="00A85AC0" w:rsidP="00A85AC0">
            <w:pPr>
              <w:autoSpaceDE w:val="0"/>
              <w:autoSpaceDN w:val="0"/>
              <w:adjustRightInd w:val="0"/>
              <w:spacing w:before="0"/>
              <w:rPr>
                <w:rFonts w:eastAsia="Calibri" w:cs="Arial"/>
                <w:color w:val="00B0F0"/>
                <w:sz w:val="24"/>
                <w:szCs w:val="24"/>
                <w:lang w:val="ru-RU"/>
              </w:rPr>
            </w:pPr>
            <w:r w:rsidRPr="00D97825">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tc>
      </w:tr>
      <w:tr w:rsidR="00175774" w:rsidRPr="00EC5BB4" w:rsidTr="008112A2">
        <w:trPr>
          <w:jc w:val="center"/>
        </w:trPr>
        <w:tc>
          <w:tcPr>
            <w:tcW w:w="729" w:type="dxa"/>
            <w:vAlign w:val="center"/>
          </w:tcPr>
          <w:p w:rsidR="00175774" w:rsidRPr="00F16FD1" w:rsidRDefault="00F16FD1" w:rsidP="003A4822">
            <w:pPr>
              <w:jc w:val="center"/>
              <w:rPr>
                <w:rFonts w:cs="Arial"/>
                <w:sz w:val="24"/>
                <w:szCs w:val="24"/>
              </w:rPr>
            </w:pPr>
            <w:r w:rsidRPr="00F16FD1">
              <w:rPr>
                <w:rFonts w:cs="Arial"/>
                <w:sz w:val="24"/>
                <w:szCs w:val="24"/>
              </w:rPr>
              <w:t>6</w:t>
            </w:r>
            <w:r w:rsidR="00175774" w:rsidRPr="00F16FD1">
              <w:rPr>
                <w:rFonts w:cs="Arial"/>
                <w:sz w:val="24"/>
                <w:szCs w:val="24"/>
              </w:rPr>
              <w:t>.</w:t>
            </w:r>
          </w:p>
        </w:tc>
        <w:tc>
          <w:tcPr>
            <w:tcW w:w="8430" w:type="dxa"/>
          </w:tcPr>
          <w:p w:rsidR="00A85AC0" w:rsidRPr="00D97825" w:rsidRDefault="00A85AC0" w:rsidP="00A85AC0">
            <w:pPr>
              <w:autoSpaceDE w:val="0"/>
              <w:autoSpaceDN w:val="0"/>
              <w:adjustRightInd w:val="0"/>
              <w:rPr>
                <w:rFonts w:cs="Arial"/>
                <w:b/>
                <w:sz w:val="24"/>
                <w:szCs w:val="24"/>
                <w:u w:val="single"/>
              </w:rPr>
            </w:pPr>
            <w:r w:rsidRPr="00D97825">
              <w:rPr>
                <w:rFonts w:cs="Arial"/>
                <w:b/>
                <w:sz w:val="24"/>
                <w:szCs w:val="24"/>
                <w:u w:val="single"/>
              </w:rPr>
              <w:t xml:space="preserve">Пословни капацитет </w:t>
            </w:r>
          </w:p>
          <w:p w:rsidR="00A85AC0" w:rsidRPr="00D97825" w:rsidRDefault="00A85AC0" w:rsidP="00A85AC0">
            <w:pPr>
              <w:autoSpaceDE w:val="0"/>
              <w:autoSpaceDN w:val="0"/>
              <w:adjustRightInd w:val="0"/>
              <w:rPr>
                <w:rFonts w:cs="Arial"/>
                <w:b/>
                <w:sz w:val="24"/>
                <w:szCs w:val="24"/>
                <w:u w:val="single"/>
              </w:rPr>
            </w:pPr>
            <w:r w:rsidRPr="00D97825">
              <w:rPr>
                <w:rFonts w:cs="Arial"/>
                <w:b/>
                <w:sz w:val="24"/>
                <w:szCs w:val="24"/>
                <w:u w:val="single"/>
              </w:rPr>
              <w:t>Услов:</w:t>
            </w:r>
          </w:p>
          <w:p w:rsidR="000C5BD7" w:rsidRPr="000C5BD7" w:rsidRDefault="000C5BD7" w:rsidP="000C5BD7">
            <w:pPr>
              <w:numPr>
                <w:ilvl w:val="0"/>
                <w:numId w:val="30"/>
              </w:numPr>
              <w:tabs>
                <w:tab w:val="left" w:pos="1440"/>
              </w:tabs>
              <w:suppressAutoHyphens/>
              <w:spacing w:before="0"/>
              <w:ind w:left="328"/>
              <w:contextualSpacing/>
              <w:rPr>
                <w:rFonts w:eastAsia="Calibri" w:cs="Arial"/>
                <w:sz w:val="24"/>
                <w:szCs w:val="24"/>
                <w:lang w:val="sr-Latn-CS"/>
              </w:rPr>
            </w:pPr>
            <w:r w:rsidRPr="000C5BD7">
              <w:rPr>
                <w:rFonts w:eastAsia="Calibri" w:cs="Arial"/>
                <w:sz w:val="24"/>
                <w:szCs w:val="24"/>
                <w:lang w:val="sr-Latn-CS"/>
              </w:rPr>
              <w:t>Минимално 1 (једна) референца – реализован уговор за израду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а која су извршене у претходних 5 (пет) година до дана за подношење понуда</w:t>
            </w:r>
          </w:p>
          <w:p w:rsidR="000C5BD7" w:rsidRPr="000C5BD7" w:rsidRDefault="000C5BD7" w:rsidP="000C5BD7">
            <w:pPr>
              <w:tabs>
                <w:tab w:val="left" w:pos="1440"/>
              </w:tabs>
              <w:suppressAutoHyphens/>
              <w:spacing w:before="0"/>
              <w:ind w:left="720"/>
              <w:contextualSpacing/>
              <w:rPr>
                <w:rFonts w:eastAsia="Calibri" w:cs="Arial"/>
                <w:sz w:val="24"/>
                <w:szCs w:val="24"/>
                <w:lang w:val="sr-Latn-CS"/>
              </w:rPr>
            </w:pPr>
          </w:p>
          <w:p w:rsidR="00A85AC0" w:rsidRPr="000C5BD7" w:rsidRDefault="00A85AC0" w:rsidP="00A85AC0">
            <w:pPr>
              <w:autoSpaceDE w:val="0"/>
              <w:autoSpaceDN w:val="0"/>
              <w:adjustRightInd w:val="0"/>
              <w:rPr>
                <w:rFonts w:eastAsia="Calibri" w:cs="Arial"/>
                <w:b/>
                <w:sz w:val="24"/>
                <w:szCs w:val="24"/>
                <w:lang w:val="sr-Latn-CS"/>
              </w:rPr>
            </w:pPr>
            <w:r w:rsidRPr="000C5BD7">
              <w:rPr>
                <w:rFonts w:eastAsia="Calibri" w:cs="Arial"/>
                <w:b/>
                <w:sz w:val="24"/>
                <w:szCs w:val="24"/>
                <w:lang w:val="sr-Latn-CS"/>
              </w:rPr>
              <w:t>Доказ</w:t>
            </w:r>
            <w:r w:rsidR="005B44A2" w:rsidRPr="000C5BD7">
              <w:rPr>
                <w:rFonts w:eastAsia="Calibri" w:cs="Arial"/>
                <w:b/>
                <w:sz w:val="24"/>
                <w:szCs w:val="24"/>
                <w:lang w:val="sr-Latn-CS"/>
              </w:rPr>
              <w:t>:</w:t>
            </w:r>
          </w:p>
          <w:p w:rsidR="00A85AC0" w:rsidRPr="00D97825" w:rsidRDefault="005B44A2" w:rsidP="00A85AC0">
            <w:pPr>
              <w:autoSpaceDE w:val="0"/>
              <w:autoSpaceDN w:val="0"/>
              <w:adjustRightInd w:val="0"/>
              <w:rPr>
                <w:rFonts w:eastAsia="Calibri" w:cs="Arial"/>
                <w:sz w:val="24"/>
                <w:szCs w:val="24"/>
                <w:lang w:val="sr-Latn-CS"/>
              </w:rPr>
            </w:pPr>
            <w:r>
              <w:rPr>
                <w:rFonts w:eastAsia="Calibri" w:cs="Arial"/>
                <w:sz w:val="24"/>
                <w:szCs w:val="24"/>
                <w:lang w:val="sr-Latn-CS"/>
              </w:rPr>
              <w:t>-</w:t>
            </w:r>
            <w:r w:rsidR="00A85AC0" w:rsidRPr="00D97825">
              <w:rPr>
                <w:rFonts w:eastAsia="Calibri" w:cs="Arial"/>
                <w:sz w:val="24"/>
                <w:szCs w:val="24"/>
                <w:lang w:val="sr-Latn-CS"/>
              </w:rPr>
              <w:t xml:space="preserve">Референтна листа – Образац број </w:t>
            </w:r>
            <w:r w:rsidR="00A85AC0" w:rsidRPr="00FF4910">
              <w:rPr>
                <w:rFonts w:eastAsia="Calibri" w:cs="Arial"/>
                <w:sz w:val="24"/>
                <w:szCs w:val="24"/>
                <w:lang w:val="sr-Latn-CS"/>
              </w:rPr>
              <w:t>5,</w:t>
            </w:r>
          </w:p>
          <w:p w:rsidR="00A85AC0" w:rsidRPr="00D97825" w:rsidRDefault="005B44A2" w:rsidP="00A85AC0">
            <w:pPr>
              <w:autoSpaceDE w:val="0"/>
              <w:autoSpaceDN w:val="0"/>
              <w:adjustRightInd w:val="0"/>
              <w:rPr>
                <w:rFonts w:eastAsia="Calibri" w:cs="Arial"/>
                <w:sz w:val="24"/>
                <w:szCs w:val="24"/>
                <w:lang w:val="sr-Latn-CS"/>
              </w:rPr>
            </w:pPr>
            <w:r>
              <w:rPr>
                <w:rFonts w:eastAsia="Calibri" w:cs="Arial"/>
                <w:sz w:val="24"/>
                <w:szCs w:val="24"/>
                <w:lang w:val="sr-Latn-CS"/>
              </w:rPr>
              <w:t>-</w:t>
            </w:r>
            <w:r w:rsidR="00A85AC0" w:rsidRPr="00D97825">
              <w:rPr>
                <w:rFonts w:eastAsia="Calibri" w:cs="Arial"/>
                <w:sz w:val="24"/>
                <w:szCs w:val="24"/>
                <w:lang w:val="sr-Latn-CS"/>
              </w:rPr>
              <w:t xml:space="preserve">Потврда, две или више, претходних наручилаца/купаца у складу са обрасцем </w:t>
            </w:r>
            <w:r w:rsidR="00A85AC0" w:rsidRPr="003B74CC">
              <w:rPr>
                <w:rFonts w:eastAsia="Calibri" w:cs="Arial"/>
                <w:sz w:val="24"/>
                <w:szCs w:val="24"/>
                <w:lang w:val="sr-Latn-CS"/>
              </w:rPr>
              <w:t>6</w:t>
            </w:r>
            <w:r w:rsidR="003B74CC">
              <w:rPr>
                <w:rFonts w:eastAsia="Calibri" w:cs="Arial"/>
                <w:sz w:val="24"/>
                <w:szCs w:val="24"/>
                <w:lang w:val="sr-Cyrl-RS"/>
              </w:rPr>
              <w:t xml:space="preserve">, </w:t>
            </w:r>
            <w:r w:rsidR="00A85AC0" w:rsidRPr="00AF7990">
              <w:rPr>
                <w:rFonts w:eastAsia="Calibri" w:cs="Arial"/>
                <w:color w:val="FF0000"/>
                <w:sz w:val="24"/>
                <w:szCs w:val="24"/>
                <w:lang w:val="sr-Latn-CS"/>
              </w:rPr>
              <w:t xml:space="preserve"> </w:t>
            </w:r>
            <w:r w:rsidR="00A85AC0" w:rsidRPr="00D97825">
              <w:rPr>
                <w:rFonts w:eastAsia="Calibri" w:cs="Arial"/>
                <w:sz w:val="24"/>
                <w:szCs w:val="24"/>
                <w:lang w:val="sr-Latn-CS"/>
              </w:rPr>
              <w:t>из конкурсне документације;</w:t>
            </w:r>
          </w:p>
          <w:p w:rsidR="00175774" w:rsidRPr="00D97825" w:rsidRDefault="00175774" w:rsidP="00A85AC0">
            <w:pPr>
              <w:autoSpaceDE w:val="0"/>
              <w:autoSpaceDN w:val="0"/>
              <w:adjustRightInd w:val="0"/>
              <w:spacing w:before="0"/>
              <w:ind w:left="279" w:hanging="220"/>
              <w:rPr>
                <w:rFonts w:eastAsia="Calibri" w:cs="Arial"/>
                <w:sz w:val="24"/>
                <w:szCs w:val="24"/>
                <w:lang w:val="ru-RU"/>
              </w:rPr>
            </w:pPr>
          </w:p>
        </w:tc>
      </w:tr>
      <w:tr w:rsidR="00175774" w:rsidRPr="00EC5BB4" w:rsidTr="008112A2">
        <w:trPr>
          <w:jc w:val="center"/>
        </w:trPr>
        <w:tc>
          <w:tcPr>
            <w:tcW w:w="729" w:type="dxa"/>
            <w:vAlign w:val="center"/>
          </w:tcPr>
          <w:p w:rsidR="00175774" w:rsidRPr="00EC5BB4" w:rsidRDefault="00F16FD1" w:rsidP="003A4822">
            <w:pPr>
              <w:jc w:val="center"/>
              <w:rPr>
                <w:rFonts w:cs="Arial"/>
                <w:color w:val="00B0F0"/>
                <w:sz w:val="24"/>
                <w:szCs w:val="24"/>
              </w:rPr>
            </w:pPr>
            <w:r w:rsidRPr="00F16FD1">
              <w:rPr>
                <w:rFonts w:cs="Arial"/>
                <w:sz w:val="24"/>
                <w:szCs w:val="24"/>
                <w:lang w:val="sr-Cyrl-RS"/>
              </w:rPr>
              <w:t>7</w:t>
            </w:r>
            <w:r w:rsidR="00175774" w:rsidRPr="00F16FD1">
              <w:rPr>
                <w:rFonts w:cs="Arial"/>
                <w:sz w:val="24"/>
                <w:szCs w:val="24"/>
              </w:rPr>
              <w:t>.</w:t>
            </w:r>
          </w:p>
        </w:tc>
        <w:tc>
          <w:tcPr>
            <w:tcW w:w="8430" w:type="dxa"/>
          </w:tcPr>
          <w:p w:rsidR="00A85AC0" w:rsidRPr="00D97825" w:rsidRDefault="00A85AC0" w:rsidP="00A85AC0">
            <w:pPr>
              <w:autoSpaceDE w:val="0"/>
              <w:autoSpaceDN w:val="0"/>
              <w:adjustRightInd w:val="0"/>
              <w:rPr>
                <w:rFonts w:cs="Arial"/>
                <w:b/>
                <w:sz w:val="24"/>
                <w:szCs w:val="24"/>
                <w:u w:val="single"/>
              </w:rPr>
            </w:pPr>
            <w:r w:rsidRPr="00D97825">
              <w:rPr>
                <w:rFonts w:cs="Arial"/>
                <w:b/>
                <w:sz w:val="24"/>
                <w:szCs w:val="24"/>
                <w:u w:val="single"/>
              </w:rPr>
              <w:t xml:space="preserve">Кадровски капацитет </w:t>
            </w:r>
          </w:p>
          <w:p w:rsidR="00A85AC0" w:rsidRDefault="00A85AC0" w:rsidP="00A85AC0">
            <w:pPr>
              <w:autoSpaceDE w:val="0"/>
              <w:autoSpaceDN w:val="0"/>
              <w:adjustRightInd w:val="0"/>
              <w:rPr>
                <w:rFonts w:cs="Arial"/>
                <w:b/>
                <w:sz w:val="24"/>
                <w:szCs w:val="24"/>
                <w:u w:val="single"/>
              </w:rPr>
            </w:pPr>
            <w:r w:rsidRPr="00D97825">
              <w:rPr>
                <w:rFonts w:cs="Arial"/>
                <w:b/>
                <w:sz w:val="24"/>
                <w:szCs w:val="24"/>
                <w:u w:val="single"/>
              </w:rPr>
              <w:t>Услов:</w:t>
            </w:r>
          </w:p>
          <w:p w:rsidR="000C5BD7" w:rsidRPr="000C5BD7" w:rsidRDefault="000C5BD7" w:rsidP="000C5BD7">
            <w:pPr>
              <w:spacing w:before="0"/>
              <w:ind w:left="501"/>
              <w:contextualSpacing/>
              <w:jc w:val="left"/>
              <w:rPr>
                <w:rFonts w:eastAsia="TimesNewRomanPS-BoldMT" w:cs="Arial"/>
                <w:bCs/>
                <w:sz w:val="24"/>
                <w:szCs w:val="24"/>
              </w:rPr>
            </w:pPr>
            <w:r w:rsidRPr="000C5BD7">
              <w:rPr>
                <w:rFonts w:eastAsia="TimesNewRomanPS-BoldMT" w:cs="Arial"/>
                <w:bCs/>
                <w:sz w:val="24"/>
                <w:szCs w:val="24"/>
              </w:rPr>
              <w:t>Да у моменту подношења понуде понуђач има минимум следећу структуру запослених, који ће бити ангажовани на реализацији услуга које су предмет јавне набавке, а која је са сталним радним односом код Понуђача или да је радно ангажована код Понуђача по закону о раду, сходно члану 199. и члану 202. Закона о раду.</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 xml:space="preserve">руководиоца пројекта, дипломирани инжењер рударства, смер за површинску експлоатацију,  који има искуство као  Руководилац пројекта (team leader),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најмање 1 дипломирани инжењер рударства,  са положеним стручним испитом и који је као одговорни пројектант учествовао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1 дипломираног инжењера геологије са положеним стручним испитом , смер за истраживање лежишта минералних сировина, са положеним стручним испитом, и који је као одговорни пројектант учествовао у  изради најмање једне студије оправданости са идејним пројектом (студија изводљивости), верификованог сагласно уговору за израду, која се односи на увођење система за контролу и управљање квалитетом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најмање 1 дипломирани инжењер машинства са положеним стручним испитом из области рударства, који је као одговорни пројектант учествовао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најмање 1 дипломирани инжењер електротехнике са положеним стручним испитом из области рударства, који је као одговорни пројектант учествовао у изради најмање једне студије изводљивости (студије оправданости са идејним пројектом) или главни/допунски рударски пројекат, експлоатације угља на површинским коповима  са континиуалном механизацијом, са производњом већом од 3 милиона тона угља годишње, верификоване сагласно уговору за израду, у периоду од последњих пет година рачунајући од дана објављивања позива за подношење понуде.</w:t>
            </w:r>
          </w:p>
          <w:p w:rsidR="000C5BD7" w:rsidRPr="000C5BD7" w:rsidRDefault="000C5BD7" w:rsidP="000C5BD7">
            <w:pPr>
              <w:numPr>
                <w:ilvl w:val="0"/>
                <w:numId w:val="61"/>
              </w:numPr>
              <w:spacing w:before="0"/>
              <w:contextualSpacing/>
              <w:jc w:val="left"/>
              <w:rPr>
                <w:rFonts w:eastAsia="TimesNewRomanPS-BoldMT" w:cs="Arial"/>
                <w:bCs/>
                <w:sz w:val="24"/>
                <w:szCs w:val="24"/>
              </w:rPr>
            </w:pPr>
            <w:r w:rsidRPr="000C5BD7">
              <w:rPr>
                <w:rFonts w:eastAsia="TimesNewRomanPS-BoldMT" w:cs="Arial"/>
                <w:bCs/>
                <w:sz w:val="24"/>
                <w:szCs w:val="24"/>
              </w:rPr>
              <w:t xml:space="preserve">има минимално 1 (једно) радно ангажованo лицe, дипломирани економиста, који је учествовао у  изради најмање једне студије изводљивости (студије оправданости са идејним пројектом) или главни/допунски пројекат. </w:t>
            </w:r>
          </w:p>
          <w:p w:rsidR="000C5BD7" w:rsidRDefault="000C5BD7" w:rsidP="00A85AC0">
            <w:pPr>
              <w:ind w:left="512"/>
              <w:contextualSpacing/>
              <w:rPr>
                <w:rFonts w:cs="Arial"/>
                <w:i/>
                <w:sz w:val="24"/>
                <w:szCs w:val="24"/>
              </w:rPr>
            </w:pPr>
          </w:p>
          <w:p w:rsidR="00A85AC0" w:rsidRPr="00D97825" w:rsidRDefault="000C5BD7" w:rsidP="00A85AC0">
            <w:pPr>
              <w:ind w:left="512"/>
              <w:contextualSpacing/>
              <w:rPr>
                <w:rFonts w:cs="Arial"/>
                <w:sz w:val="24"/>
                <w:szCs w:val="24"/>
              </w:rPr>
            </w:pPr>
            <w:r w:rsidRPr="00010223">
              <w:rPr>
                <w:rFonts w:cs="Arial"/>
                <w:i/>
                <w:sz w:val="24"/>
                <w:szCs w:val="24"/>
                <w:lang w:val="sr-Cyrl-RS"/>
              </w:rPr>
              <w:t>Напомена:</w:t>
            </w:r>
            <w:r w:rsidR="00A85AC0" w:rsidRPr="00010223">
              <w:rPr>
                <w:rFonts w:cs="Arial"/>
                <w:i/>
                <w:sz w:val="24"/>
                <w:szCs w:val="24"/>
              </w:rPr>
              <w:t xml:space="preserve">Сви извршиоци морају бити наведену и у </w:t>
            </w:r>
            <w:r w:rsidR="00A85AC0" w:rsidRPr="00010223">
              <w:rPr>
                <w:rFonts w:cs="Arial"/>
                <w:sz w:val="24"/>
                <w:szCs w:val="24"/>
              </w:rPr>
              <w:t>Обрасцу „</w:t>
            </w:r>
            <w:r w:rsidR="00A85AC0" w:rsidRPr="00010223">
              <w:rPr>
                <w:rFonts w:cs="Arial"/>
                <w:i/>
                <w:sz w:val="24"/>
                <w:szCs w:val="24"/>
              </w:rPr>
              <w:t>Квалификациона структура извршилаца који ће бити ангажовани у извршењу услуга које су предмет набавке</w:t>
            </w:r>
            <w:r w:rsidR="00A85AC0" w:rsidRPr="00010223">
              <w:rPr>
                <w:rFonts w:cs="Arial"/>
                <w:sz w:val="24"/>
                <w:szCs w:val="24"/>
              </w:rPr>
              <w:t>“.</w:t>
            </w:r>
          </w:p>
          <w:p w:rsidR="00A85AC0" w:rsidRPr="00D97825" w:rsidRDefault="00A85AC0" w:rsidP="00A85AC0">
            <w:pPr>
              <w:tabs>
                <w:tab w:val="left" w:pos="6420"/>
              </w:tabs>
              <w:rPr>
                <w:rFonts w:cs="Arial"/>
                <w:sz w:val="24"/>
                <w:szCs w:val="24"/>
              </w:rPr>
            </w:pPr>
            <w:r w:rsidRPr="00D97825">
              <w:rPr>
                <w:rFonts w:cs="Arial"/>
                <w:b/>
                <w:sz w:val="24"/>
                <w:szCs w:val="24"/>
                <w:u w:val="single"/>
              </w:rPr>
              <w:t xml:space="preserve">Доказ: </w:t>
            </w:r>
          </w:p>
          <w:p w:rsidR="00A85AC0" w:rsidRPr="00D97825" w:rsidRDefault="00A85AC0" w:rsidP="00D97825">
            <w:pPr>
              <w:numPr>
                <w:ilvl w:val="0"/>
                <w:numId w:val="32"/>
              </w:numPr>
              <w:tabs>
                <w:tab w:val="left" w:pos="680"/>
                <w:tab w:val="left" w:pos="993"/>
              </w:tabs>
              <w:spacing w:before="0"/>
              <w:rPr>
                <w:rFonts w:eastAsia="TimesNewRomanPS-BoldMT" w:cs="Arial"/>
                <w:bCs/>
                <w:sz w:val="24"/>
                <w:szCs w:val="24"/>
              </w:rPr>
            </w:pPr>
            <w:r w:rsidRPr="00D97825">
              <w:rPr>
                <w:rFonts w:eastAsia="TimesNewRomanPS-BoldMT" w:cs="Arial"/>
                <w:bCs/>
                <w:sz w:val="24"/>
                <w:szCs w:val="24"/>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A85AC0" w:rsidRPr="00D97825" w:rsidRDefault="00A85AC0" w:rsidP="00D97825">
            <w:pPr>
              <w:numPr>
                <w:ilvl w:val="0"/>
                <w:numId w:val="32"/>
              </w:numPr>
              <w:tabs>
                <w:tab w:val="left" w:pos="680"/>
                <w:tab w:val="left" w:pos="993"/>
              </w:tabs>
              <w:spacing w:before="0"/>
              <w:rPr>
                <w:rFonts w:eastAsia="TimesNewRomanPS-BoldMT" w:cs="Arial"/>
                <w:bCs/>
                <w:sz w:val="24"/>
                <w:szCs w:val="24"/>
              </w:rPr>
            </w:pPr>
            <w:r w:rsidRPr="00D97825">
              <w:rPr>
                <w:rFonts w:eastAsia="TimesNewRomanPS-BoldMT" w:cs="Arial"/>
                <w:bCs/>
                <w:sz w:val="24"/>
                <w:szCs w:val="24"/>
              </w:rPr>
              <w:t xml:space="preserve">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rsidR="00D97825" w:rsidRPr="00CE0704" w:rsidRDefault="00D97825" w:rsidP="00D97825">
            <w:pPr>
              <w:numPr>
                <w:ilvl w:val="0"/>
                <w:numId w:val="32"/>
              </w:numPr>
              <w:suppressAutoHyphens/>
              <w:spacing w:before="0"/>
              <w:rPr>
                <w:rFonts w:cs="Arial"/>
                <w:sz w:val="24"/>
                <w:szCs w:val="24"/>
                <w:lang w:val="sr-Latn-CS"/>
              </w:rPr>
            </w:pPr>
            <w:r w:rsidRPr="00CE0704">
              <w:rPr>
                <w:rFonts w:cs="Arial"/>
                <w:sz w:val="24"/>
                <w:szCs w:val="24"/>
                <w:lang w:val="sr-Cyrl-RS"/>
              </w:rPr>
              <w:t>фотокопија дипломе</w:t>
            </w:r>
          </w:p>
          <w:p w:rsidR="00D97825" w:rsidRPr="00CE0704" w:rsidRDefault="00D97825" w:rsidP="00D97825">
            <w:pPr>
              <w:numPr>
                <w:ilvl w:val="0"/>
                <w:numId w:val="32"/>
              </w:numPr>
              <w:suppressAutoHyphens/>
              <w:spacing w:before="0"/>
              <w:rPr>
                <w:rFonts w:cs="Arial"/>
                <w:sz w:val="24"/>
                <w:szCs w:val="24"/>
                <w:lang w:val="sr-Latn-CS"/>
              </w:rPr>
            </w:pPr>
            <w:r w:rsidRPr="00CE0704">
              <w:rPr>
                <w:rFonts w:cs="Arial"/>
                <w:sz w:val="24"/>
                <w:szCs w:val="24"/>
                <w:lang w:val="sr-Cyrl-RS"/>
              </w:rPr>
              <w:t>Фотокопија потврде о положеном стручном испиту</w:t>
            </w:r>
          </w:p>
          <w:p w:rsidR="007F3540" w:rsidRPr="00CE0704" w:rsidRDefault="007F3540" w:rsidP="00D97825">
            <w:pPr>
              <w:numPr>
                <w:ilvl w:val="0"/>
                <w:numId w:val="32"/>
              </w:numPr>
              <w:suppressAutoHyphens/>
              <w:spacing w:before="0"/>
              <w:rPr>
                <w:rFonts w:cs="Arial"/>
                <w:sz w:val="24"/>
                <w:szCs w:val="24"/>
                <w:lang w:val="sr-Cyrl-RS"/>
              </w:rPr>
            </w:pPr>
            <w:r w:rsidRPr="00CE0704">
              <w:rPr>
                <w:rFonts w:eastAsia="Calibri" w:cs="Arial"/>
                <w:sz w:val="24"/>
                <w:szCs w:val="24"/>
                <w:lang w:val="sr-Latn-CS"/>
              </w:rPr>
              <w:t xml:space="preserve">Попуњен, потписан и печатом оверен </w:t>
            </w:r>
            <w:r w:rsidR="005B44A2" w:rsidRPr="003B74CC">
              <w:rPr>
                <w:rFonts w:eastAsia="Calibri" w:cs="Arial"/>
                <w:sz w:val="24"/>
                <w:szCs w:val="24"/>
                <w:lang w:val="sr-Cyrl-CS"/>
              </w:rPr>
              <w:t xml:space="preserve">Образац </w:t>
            </w:r>
            <w:r w:rsidR="003B74CC" w:rsidRPr="003B74CC">
              <w:rPr>
                <w:rFonts w:eastAsia="Calibri" w:cs="Arial"/>
                <w:sz w:val="24"/>
                <w:szCs w:val="24"/>
                <w:lang w:val="sr-Cyrl-CS"/>
              </w:rPr>
              <w:t>8</w:t>
            </w:r>
            <w:r w:rsidR="003B74CC">
              <w:rPr>
                <w:rFonts w:eastAsia="Calibri" w:cs="Arial"/>
                <w:sz w:val="24"/>
                <w:szCs w:val="24"/>
                <w:lang w:val="sr-Cyrl-CS"/>
              </w:rPr>
              <w:t>.</w:t>
            </w:r>
            <w:r w:rsidRPr="00CE0704">
              <w:rPr>
                <w:rFonts w:eastAsia="Calibri" w:cs="Arial"/>
                <w:sz w:val="24"/>
                <w:szCs w:val="24"/>
                <w:lang w:val="sr-Cyrl-CS"/>
              </w:rPr>
              <w:t xml:space="preserve"> - </w:t>
            </w:r>
            <w:r w:rsidRPr="00CE0704">
              <w:rPr>
                <w:rFonts w:eastAsia="Calibri" w:cs="Arial"/>
                <w:sz w:val="24"/>
                <w:szCs w:val="24"/>
                <w:lang w:val="sr-Latn-CS"/>
              </w:rPr>
              <w:t xml:space="preserve">Квалификациона структура </w:t>
            </w:r>
            <w:r w:rsidRPr="00CE0704">
              <w:rPr>
                <w:rFonts w:eastAsia="Calibri" w:cs="Arial"/>
                <w:sz w:val="24"/>
                <w:szCs w:val="24"/>
                <w:lang w:val="sr-Cyrl-CS"/>
              </w:rPr>
              <w:t xml:space="preserve">запослених који </w:t>
            </w:r>
            <w:r w:rsidRPr="00CE0704">
              <w:rPr>
                <w:rFonts w:eastAsia="Calibri" w:cs="Arial"/>
                <w:sz w:val="24"/>
                <w:szCs w:val="24"/>
                <w:lang w:val="sr-Latn-CS"/>
              </w:rPr>
              <w:t>ће бити ангажован</w:t>
            </w:r>
            <w:r w:rsidRPr="00CE0704">
              <w:rPr>
                <w:rFonts w:eastAsia="Calibri" w:cs="Arial"/>
                <w:sz w:val="24"/>
                <w:szCs w:val="24"/>
                <w:lang w:val="sr-Cyrl-CS"/>
              </w:rPr>
              <w:t>и</w:t>
            </w:r>
            <w:r w:rsidRPr="00CE0704">
              <w:rPr>
                <w:rFonts w:eastAsia="Calibri" w:cs="Arial"/>
                <w:sz w:val="24"/>
                <w:szCs w:val="24"/>
                <w:lang w:val="sr-Latn-CS"/>
              </w:rPr>
              <w:t xml:space="preserve"> у извршењу услуга које су предмет набавке.</w:t>
            </w:r>
          </w:p>
          <w:p w:rsidR="00175774" w:rsidRPr="00D97825" w:rsidRDefault="007F3540" w:rsidP="00D072EC">
            <w:pPr>
              <w:numPr>
                <w:ilvl w:val="0"/>
                <w:numId w:val="32"/>
              </w:numPr>
              <w:suppressAutoHyphens/>
              <w:spacing w:before="0"/>
              <w:rPr>
                <w:rFonts w:cs="Arial"/>
                <w:color w:val="00B0F0"/>
                <w:sz w:val="24"/>
                <w:szCs w:val="24"/>
              </w:rPr>
            </w:pPr>
            <w:r w:rsidRPr="00137302">
              <w:rPr>
                <w:rFonts w:cs="Arial"/>
                <w:sz w:val="24"/>
                <w:szCs w:val="24"/>
                <w:lang w:val="sr-Cyrl-RS"/>
              </w:rPr>
              <w:t xml:space="preserve">Референтна листа чланова стручног тима  </w:t>
            </w:r>
            <w:r w:rsidRPr="00486F6E">
              <w:rPr>
                <w:rFonts w:cs="Arial"/>
                <w:sz w:val="24"/>
                <w:szCs w:val="24"/>
                <w:lang w:val="sr-Cyrl-RS"/>
              </w:rPr>
              <w:t>(Образац</w:t>
            </w:r>
            <w:r w:rsidR="003B74CC">
              <w:rPr>
                <w:rFonts w:cs="Arial"/>
                <w:sz w:val="24"/>
                <w:szCs w:val="24"/>
                <w:lang w:val="sr-Cyrl-RS"/>
              </w:rPr>
              <w:t xml:space="preserve"> 9</w:t>
            </w:r>
            <w:r w:rsidRPr="00486F6E">
              <w:rPr>
                <w:rFonts w:cs="Arial"/>
                <w:sz w:val="24"/>
                <w:szCs w:val="24"/>
                <w:lang w:val="sr-Cyrl-RS"/>
              </w:rPr>
              <w:t xml:space="preserve"> . из конкурсне документације) и Потврда о извршеним услугама чланова стручног тима (Образац </w:t>
            </w:r>
            <w:r w:rsidR="003B74CC">
              <w:rPr>
                <w:rFonts w:cs="Arial"/>
                <w:sz w:val="24"/>
                <w:szCs w:val="24"/>
              </w:rPr>
              <w:t>10</w:t>
            </w:r>
            <w:r w:rsidRPr="00486F6E">
              <w:rPr>
                <w:rFonts w:cs="Arial"/>
                <w:sz w:val="24"/>
                <w:szCs w:val="24"/>
                <w:lang w:val="sr-Cyrl-RS"/>
              </w:rPr>
              <w:t xml:space="preserve"> из конкурсне документације).</w:t>
            </w:r>
          </w:p>
        </w:tc>
      </w:tr>
    </w:tbl>
    <w:p w:rsidR="00A85AC0" w:rsidRDefault="00A85AC0"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D975AD">
        <w:rPr>
          <w:rFonts w:cs="Arial"/>
          <w:sz w:val="24"/>
          <w:szCs w:val="24"/>
          <w:lang w:val="sr-Cyrl-RS" w:eastAsia="zh-CN"/>
        </w:rPr>
        <w:t xml:space="preserve"> 7</w:t>
      </w:r>
      <w:r w:rsidR="00FC307B">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621752" w:rsidRDefault="00621752" w:rsidP="00621752">
      <w:pPr>
        <w:pStyle w:val="KDKomentar"/>
        <w:spacing w:before="0"/>
        <w:rPr>
          <w:rFonts w:cs="Arial"/>
          <w:b/>
          <w:i w:val="0"/>
          <w:color w:val="auto"/>
          <w:sz w:val="24"/>
          <w:szCs w:val="24"/>
        </w:rPr>
      </w:pPr>
      <w:r w:rsidRPr="00C6798C">
        <w:rPr>
          <w:rFonts w:cs="Arial"/>
          <w:i w:val="0"/>
          <w:color w:val="auto"/>
          <w:sz w:val="24"/>
          <w:szCs w:val="24"/>
        </w:rPr>
        <w:t xml:space="preserve">Избор најповољније понуде ће се извршити применом критеријума </w:t>
      </w:r>
      <w:r w:rsidRPr="00C6798C">
        <w:rPr>
          <w:rFonts w:cs="Arial"/>
          <w:b/>
          <w:i w:val="0"/>
          <w:color w:val="auto"/>
          <w:sz w:val="24"/>
          <w:szCs w:val="24"/>
        </w:rPr>
        <w:t>„Најнижа понуђена цена“.</w:t>
      </w:r>
    </w:p>
    <w:p w:rsidR="00991E45" w:rsidRPr="005A2E56" w:rsidRDefault="00991E45" w:rsidP="00991E45">
      <w:pPr>
        <w:pStyle w:val="KDKomentar"/>
        <w:spacing w:before="0"/>
        <w:rPr>
          <w:rFonts w:cs="Arial"/>
          <w:i w:val="0"/>
          <w:color w:val="auto"/>
          <w:sz w:val="24"/>
          <w:szCs w:val="24"/>
        </w:rPr>
      </w:pPr>
      <w:r w:rsidRPr="005A2E56">
        <w:rPr>
          <w:rFonts w:cs="Arial"/>
          <w:i w:val="0"/>
          <w:color w:val="auto"/>
          <w:sz w:val="24"/>
          <w:szCs w:val="24"/>
        </w:rPr>
        <w:t>Критеријум за оцењивање понуда</w:t>
      </w:r>
      <w:r w:rsidRPr="005A2E56">
        <w:rPr>
          <w:rFonts w:cs="Arial"/>
          <w:b/>
          <w:i w:val="0"/>
          <w:color w:val="auto"/>
          <w:sz w:val="24"/>
          <w:szCs w:val="24"/>
        </w:rPr>
        <w:t xml:space="preserve"> Најнижа понуђена цена, </w:t>
      </w:r>
      <w:r w:rsidRPr="005A2E56">
        <w:rPr>
          <w:rFonts w:cs="Arial"/>
          <w:i w:val="0"/>
          <w:color w:val="auto"/>
          <w:sz w:val="24"/>
          <w:szCs w:val="24"/>
        </w:rPr>
        <w:t>заснива се на понуђеној цени</w:t>
      </w:r>
      <w:r w:rsidRPr="005A2E56">
        <w:rPr>
          <w:rFonts w:cs="Arial"/>
          <w:i w:val="0"/>
          <w:color w:val="auto"/>
          <w:sz w:val="24"/>
          <w:szCs w:val="24"/>
          <w:lang w:val="sr-Cyrl-CS"/>
        </w:rPr>
        <w:t xml:space="preserve"> као једином критеријуму</w:t>
      </w:r>
      <w:r w:rsidRPr="005A2E56">
        <w:rPr>
          <w:rFonts w:cs="Arial"/>
          <w:i w:val="0"/>
          <w:color w:val="auto"/>
          <w:sz w:val="24"/>
          <w:szCs w:val="24"/>
        </w:rPr>
        <w:t>.</w:t>
      </w:r>
    </w:p>
    <w:p w:rsidR="00991E45" w:rsidRDefault="00991E45" w:rsidP="00621752">
      <w:pPr>
        <w:pStyle w:val="KDParagraf"/>
        <w:spacing w:before="0"/>
        <w:rPr>
          <w:rFonts w:cs="Arial"/>
          <w:color w:val="00B0F0"/>
          <w:sz w:val="24"/>
          <w:szCs w:val="24"/>
        </w:rPr>
      </w:pPr>
    </w:p>
    <w:p w:rsidR="00621752" w:rsidRPr="00EC5BB4" w:rsidRDefault="00621752" w:rsidP="00145C93">
      <w:pPr>
        <w:pStyle w:val="KDPodnaslov2"/>
        <w:numPr>
          <w:ilvl w:val="1"/>
          <w:numId w:val="24"/>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rsidR="00C6798C"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C6798C">
        <w:rPr>
          <w:rFonts w:cs="Arial"/>
          <w:sz w:val="24"/>
          <w:szCs w:val="24"/>
        </w:rPr>
        <w:t>понудио</w:t>
      </w:r>
      <w:r w:rsidR="00C6798C" w:rsidRPr="00C6798C">
        <w:rPr>
          <w:rFonts w:cs="Arial"/>
          <w:sz w:val="24"/>
          <w:szCs w:val="24"/>
          <w:lang w:val="sr-Cyrl-RS"/>
        </w:rPr>
        <w:t xml:space="preserve"> краћи рок извршења.</w:t>
      </w:r>
    </w:p>
    <w:p w:rsidR="00991E45" w:rsidRPr="001D4585" w:rsidRDefault="00991E45" w:rsidP="00991E45">
      <w:pPr>
        <w:spacing w:before="0"/>
        <w:rPr>
          <w:rFonts w:cs="Arial"/>
          <w:sz w:val="24"/>
          <w:szCs w:val="24"/>
        </w:rPr>
      </w:pPr>
      <w:r w:rsidRPr="001D4585">
        <w:rPr>
          <w:rFonts w:cs="Arial"/>
          <w:sz w:val="24"/>
          <w:szCs w:val="24"/>
        </w:rPr>
        <w:t>Уколико ни после примене резервн</w:t>
      </w:r>
      <w:r w:rsidRPr="001D4585">
        <w:rPr>
          <w:rFonts w:cs="Arial"/>
          <w:sz w:val="24"/>
          <w:szCs w:val="24"/>
          <w:lang w:val="sr-Cyrl-RS"/>
        </w:rPr>
        <w:t>ог</w:t>
      </w:r>
      <w:r w:rsidRPr="001D4585">
        <w:rPr>
          <w:rFonts w:cs="Arial"/>
          <w:sz w:val="24"/>
          <w:szCs w:val="24"/>
        </w:rPr>
        <w:t xml:space="preserve"> критеријума не буде  могуће изабрати најповољнију понуду, уговор ће бити изабран путем жреба.</w:t>
      </w:r>
    </w:p>
    <w:p w:rsidR="00991E45" w:rsidRPr="00016021" w:rsidRDefault="00991E45" w:rsidP="00991E45">
      <w:pPr>
        <w:spacing w:before="0"/>
        <w:rPr>
          <w:rFonts w:cs="Arial"/>
          <w:b/>
          <w:sz w:val="24"/>
          <w:szCs w:val="24"/>
          <w:lang w:val="ru-RU"/>
        </w:rPr>
      </w:pPr>
      <w:r w:rsidRPr="001D458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w:t>
      </w:r>
      <w:r w:rsidRPr="00A26AB3">
        <w:rPr>
          <w:rFonts w:cs="Arial"/>
          <w:sz w:val="24"/>
          <w:szCs w:val="24"/>
        </w:rPr>
        <w:t xml:space="preserve">училац ће исписати називе понуђача, те папире ставити у кутију, одакле ће председник Комисије извући само један папир. </w:t>
      </w:r>
      <w:r w:rsidRPr="00A26AB3">
        <w:rPr>
          <w:rFonts w:cs="Arial"/>
          <w:sz w:val="24"/>
          <w:szCs w:val="24"/>
          <w:lang w:val="sr-Cyrl-RS"/>
        </w:rPr>
        <w:t>П</w:t>
      </w:r>
      <w:r w:rsidRPr="00A26AB3">
        <w:rPr>
          <w:rFonts w:cs="Arial"/>
          <w:sz w:val="24"/>
          <w:szCs w:val="24"/>
        </w:rPr>
        <w:t>онуђачу чији назив буде на извученом папиру биће додељен уговор  о јавној набавци</w:t>
      </w:r>
      <w:r w:rsidRPr="00016021">
        <w:rPr>
          <w:rFonts w:eastAsia="TimesNewRomanPSMT" w:cs="Arial"/>
          <w:bCs/>
          <w:sz w:val="24"/>
          <w:szCs w:val="24"/>
        </w:rPr>
        <w:t>.</w:t>
      </w:r>
    </w:p>
    <w:p w:rsidR="00991E45" w:rsidRPr="0050742F" w:rsidRDefault="00991E45" w:rsidP="00991E45">
      <w:pPr>
        <w:autoSpaceDE w:val="0"/>
        <w:autoSpaceDN w:val="0"/>
        <w:adjustRightInd w:val="0"/>
        <w:spacing w:before="0"/>
        <w:rPr>
          <w:rFonts w:eastAsia="TimesNewRomanPSMT" w:cs="Arial"/>
          <w:bCs/>
          <w:sz w:val="24"/>
          <w:szCs w:val="24"/>
        </w:rPr>
      </w:pPr>
      <w:r w:rsidRPr="0050742F">
        <w:rPr>
          <w:rFonts w:eastAsia="TimesNewRomanPSMT" w:cs="Arial"/>
          <w:bCs/>
          <w:sz w:val="24"/>
          <w:szCs w:val="24"/>
        </w:rPr>
        <w:t>Наручилац ће сачинити и доставити записник о спроведеном извлачењу путем жреба.</w:t>
      </w:r>
    </w:p>
    <w:p w:rsidR="00991E45" w:rsidRPr="0050742F" w:rsidRDefault="00991E45" w:rsidP="00991E45">
      <w:pPr>
        <w:autoSpaceDE w:val="0"/>
        <w:autoSpaceDN w:val="0"/>
        <w:adjustRightInd w:val="0"/>
        <w:spacing w:before="0"/>
        <w:rPr>
          <w:rFonts w:eastAsia="TimesNewRomanPSMT" w:cs="Arial"/>
          <w:bCs/>
          <w:sz w:val="24"/>
          <w:szCs w:val="24"/>
        </w:rPr>
      </w:pPr>
      <w:r w:rsidRPr="0050742F">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91E45" w:rsidRPr="0050742F" w:rsidRDefault="00991E45" w:rsidP="00991E45">
      <w:pPr>
        <w:autoSpaceDE w:val="0"/>
        <w:autoSpaceDN w:val="0"/>
        <w:adjustRightInd w:val="0"/>
        <w:spacing w:before="0"/>
        <w:rPr>
          <w:rFonts w:eastAsia="TimesNewRomanPSMT" w:cs="Arial"/>
          <w:bCs/>
          <w:sz w:val="24"/>
          <w:szCs w:val="24"/>
        </w:rPr>
      </w:pPr>
      <w:r w:rsidRPr="0050742F">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C6798C" w:rsidRDefault="00BE7496" w:rsidP="0069089B">
      <w:pPr>
        <w:autoSpaceDE w:val="0"/>
        <w:autoSpaceDN w:val="0"/>
        <w:adjustRightInd w:val="0"/>
        <w:spacing w:before="0"/>
        <w:rPr>
          <w:rFonts w:eastAsia="TimesNewRomanPSMT" w:cs="Arial"/>
          <w:bCs/>
          <w:sz w:val="24"/>
          <w:szCs w:val="24"/>
        </w:rPr>
      </w:pPr>
    </w:p>
    <w:p w:rsidR="008D2B23" w:rsidRPr="00EC5BB4" w:rsidRDefault="003B27D6" w:rsidP="003B27D6">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A85AC0" w:rsidRPr="00A85AC0" w:rsidRDefault="00A85AC0" w:rsidP="00A85AC0">
      <w:pPr>
        <w:pStyle w:val="KDParagraf"/>
        <w:spacing w:before="0"/>
        <w:rPr>
          <w:rFonts w:cs="Arial"/>
          <w:sz w:val="24"/>
          <w:szCs w:val="24"/>
        </w:rPr>
      </w:pPr>
      <w:r w:rsidRPr="00A85AC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A85AC0" w:rsidRPr="00A85AC0" w:rsidRDefault="00A85AC0" w:rsidP="00A85AC0">
      <w:pPr>
        <w:pStyle w:val="KDParagraf"/>
        <w:spacing w:before="0"/>
        <w:rPr>
          <w:rFonts w:cs="Arial"/>
          <w:sz w:val="24"/>
          <w:szCs w:val="24"/>
        </w:rPr>
      </w:pPr>
      <w:r w:rsidRPr="00A85AC0">
        <w:rPr>
          <w:rFonts w:cs="Arial"/>
          <w:sz w:val="24"/>
          <w:szCs w:val="24"/>
        </w:rPr>
        <w:t>Понуда са свим прилозима мора бити сачињена на српском језику.</w:t>
      </w:r>
    </w:p>
    <w:p w:rsidR="008D2B23" w:rsidRDefault="00A85AC0" w:rsidP="00A85AC0">
      <w:pPr>
        <w:pStyle w:val="KDParagraf"/>
        <w:spacing w:before="0"/>
        <w:rPr>
          <w:rFonts w:cs="Arial"/>
          <w:sz w:val="24"/>
          <w:szCs w:val="24"/>
        </w:rPr>
      </w:pPr>
      <w:r w:rsidRPr="00A85AC0">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стручној оцени понуда затражи превод од Понуђача.</w:t>
      </w:r>
    </w:p>
    <w:p w:rsidR="00A85AC0" w:rsidRPr="00EC5BB4" w:rsidRDefault="00A85AC0" w:rsidP="00A85AC0">
      <w:pPr>
        <w:pStyle w:val="KDParagraf"/>
        <w:spacing w:before="0"/>
        <w:rPr>
          <w:rFonts w:cs="Arial"/>
          <w:sz w:val="24"/>
          <w:szCs w:val="24"/>
          <w:lang w:val="ru-RU" w:eastAsia="sr-Latn-CS"/>
        </w:rPr>
      </w:pPr>
    </w:p>
    <w:p w:rsidR="008D2B23" w:rsidRPr="00EC5BB4" w:rsidRDefault="008D2B23" w:rsidP="00145C93">
      <w:pPr>
        <w:pStyle w:val="KDPodnaslov2"/>
        <w:numPr>
          <w:ilvl w:val="1"/>
          <w:numId w:val="25"/>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Србије“,Београд ПАК 103925, писарница - са назнаком: „Понуда за јавну набавку </w:t>
      </w:r>
      <w:r w:rsidRPr="00A85AC0">
        <w:rPr>
          <w:rFonts w:cs="Arial"/>
          <w:bCs/>
          <w:szCs w:val="24"/>
          <w:lang w:val="sr-Cyrl-RS"/>
        </w:rPr>
        <w:t>Услуга Студија изводљивости  експлоатације Лежишта Западни Костолац</w:t>
      </w:r>
      <w:r>
        <w:rPr>
          <w:rFonts w:cs="Arial"/>
          <w:sz w:val="24"/>
          <w:szCs w:val="24"/>
          <w:lang w:val="ru-RU"/>
        </w:rPr>
        <w:t>- Јавна набавка број ЈН/1000/0280</w:t>
      </w:r>
      <w:r w:rsidRPr="00A85AC0">
        <w:rPr>
          <w:rFonts w:cs="Arial"/>
          <w:sz w:val="24"/>
          <w:szCs w:val="24"/>
          <w:lang w:val="ru-RU"/>
        </w:rPr>
        <w:t xml:space="preserve">/2018 - НЕ ОТВАРАТИ“. </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A85AC0" w:rsidRPr="00A85AC0" w:rsidRDefault="00A85AC0" w:rsidP="00A85AC0">
      <w:pPr>
        <w:tabs>
          <w:tab w:val="left" w:pos="284"/>
          <w:tab w:val="left" w:pos="330"/>
        </w:tabs>
        <w:ind w:left="284"/>
        <w:rPr>
          <w:rFonts w:cs="Arial"/>
          <w:sz w:val="24"/>
          <w:szCs w:val="24"/>
          <w:lang w:val="ru-RU"/>
        </w:rPr>
      </w:pPr>
      <w:r w:rsidRPr="00A85AC0">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A85AC0" w:rsidP="00A85AC0">
      <w:pPr>
        <w:tabs>
          <w:tab w:val="left" w:pos="284"/>
          <w:tab w:val="left" w:pos="330"/>
        </w:tabs>
        <w:ind w:left="284"/>
        <w:rPr>
          <w:rFonts w:cs="Arial"/>
          <w:sz w:val="24"/>
          <w:szCs w:val="24"/>
          <w:lang w:val="ru-RU"/>
        </w:rPr>
      </w:pPr>
      <w:r w:rsidRPr="00A85AC0">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5AC0" w:rsidRDefault="00A85AC0" w:rsidP="00A85AC0">
      <w:pPr>
        <w:tabs>
          <w:tab w:val="left" w:pos="284"/>
          <w:tab w:val="left" w:pos="330"/>
        </w:tabs>
        <w:ind w:left="284"/>
        <w:rPr>
          <w:rFonts w:eastAsia="TimesNewRomanPSMT" w:cs="Arial"/>
          <w:bCs/>
          <w:lang w:val="sr-Cyrl-RS"/>
        </w:rPr>
      </w:pPr>
    </w:p>
    <w:p w:rsidR="008D2B23" w:rsidRPr="00EC5BB4" w:rsidRDefault="008D2B23" w:rsidP="00145C93">
      <w:pPr>
        <w:pStyle w:val="KDPodnaslov2"/>
        <w:numPr>
          <w:ilvl w:val="1"/>
          <w:numId w:val="25"/>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A85AC0">
        <w:rPr>
          <w:rFonts w:cs="Arial"/>
          <w:sz w:val="24"/>
          <w:szCs w:val="24"/>
          <w:lang w:val="ru-RU" w:bidi="en-US"/>
        </w:rPr>
        <w:t>75.и 76.</w:t>
      </w:r>
      <w:r w:rsidRPr="00A85AC0">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AF7990" w:rsidRPr="00DC766B" w:rsidRDefault="00645F72" w:rsidP="00AF7990">
      <w:pPr>
        <w:pStyle w:val="KDNabrajanje"/>
        <w:rPr>
          <w:sz w:val="24"/>
          <w:szCs w:val="24"/>
        </w:rPr>
      </w:pPr>
      <w:r w:rsidRPr="00EC5BB4">
        <w:rPr>
          <w:rFonts w:cs="Arial"/>
          <w:sz w:val="24"/>
          <w:szCs w:val="24"/>
        </w:rPr>
        <w:t xml:space="preserve">Образац понуде </w:t>
      </w:r>
      <w:r w:rsidR="00AF7990">
        <w:rPr>
          <w:sz w:val="24"/>
          <w:szCs w:val="24"/>
        </w:rPr>
        <w:t xml:space="preserve">(Образац </w:t>
      </w:r>
      <w:r w:rsidR="00AF7990">
        <w:rPr>
          <w:sz w:val="24"/>
          <w:szCs w:val="24"/>
          <w:lang w:val="sr-Cyrl-RS"/>
        </w:rPr>
        <w:t>1</w:t>
      </w:r>
      <w:r w:rsidR="00AF7990" w:rsidRPr="00DC766B">
        <w:rPr>
          <w:sz w:val="24"/>
          <w:szCs w:val="24"/>
        </w:rPr>
        <w:t>),</w:t>
      </w:r>
    </w:p>
    <w:p w:rsidR="00AF7990" w:rsidRPr="00AF7990" w:rsidRDefault="00645F72" w:rsidP="00AF7990">
      <w:pPr>
        <w:pStyle w:val="KDNabrajanje"/>
        <w:spacing w:before="0"/>
        <w:rPr>
          <w:rFonts w:cs="Arial"/>
          <w:sz w:val="24"/>
          <w:szCs w:val="24"/>
        </w:rPr>
      </w:pPr>
      <w:r w:rsidRPr="00EC5BB4">
        <w:rPr>
          <w:rFonts w:cs="Arial"/>
          <w:sz w:val="24"/>
          <w:szCs w:val="24"/>
        </w:rPr>
        <w:t xml:space="preserve">Структура цене </w:t>
      </w:r>
      <w:r w:rsidR="00AF7990" w:rsidRPr="00AF7990">
        <w:rPr>
          <w:rFonts w:cs="Arial"/>
          <w:sz w:val="24"/>
          <w:szCs w:val="24"/>
        </w:rPr>
        <w:t xml:space="preserve">(Образац </w:t>
      </w:r>
      <w:r w:rsidR="00AF7990">
        <w:rPr>
          <w:rFonts w:cs="Arial"/>
          <w:sz w:val="24"/>
          <w:szCs w:val="24"/>
          <w:lang w:val="sr-Cyrl-RS"/>
        </w:rPr>
        <w:t>2</w:t>
      </w:r>
      <w:r w:rsidR="00AF7990" w:rsidRPr="00AF7990">
        <w:rPr>
          <w:rFonts w:cs="Arial"/>
          <w:sz w:val="24"/>
          <w:szCs w:val="24"/>
        </w:rPr>
        <w:t>),</w:t>
      </w:r>
    </w:p>
    <w:p w:rsidR="00AF7990" w:rsidRPr="00AF7990" w:rsidRDefault="008D2B23" w:rsidP="00AF7990">
      <w:pPr>
        <w:pStyle w:val="KDNabrajanje"/>
        <w:spacing w:before="0"/>
        <w:rPr>
          <w:rFonts w:cs="Arial"/>
          <w:sz w:val="24"/>
          <w:szCs w:val="24"/>
        </w:rPr>
      </w:pPr>
      <w:r w:rsidRPr="00EC5BB4">
        <w:rPr>
          <w:rFonts w:cs="Arial"/>
          <w:sz w:val="24"/>
          <w:szCs w:val="24"/>
        </w:rPr>
        <w:t xml:space="preserve">Изјава о независној понуди </w:t>
      </w:r>
      <w:r w:rsidR="00AF7990" w:rsidRPr="00AF7990">
        <w:rPr>
          <w:rFonts w:cs="Arial"/>
          <w:sz w:val="24"/>
          <w:szCs w:val="24"/>
        </w:rPr>
        <w:t xml:space="preserve">(Образац </w:t>
      </w:r>
      <w:r w:rsidR="00AF7990">
        <w:rPr>
          <w:rFonts w:cs="Arial"/>
          <w:sz w:val="24"/>
          <w:szCs w:val="24"/>
          <w:lang w:val="sr-Cyrl-RS"/>
        </w:rPr>
        <w:t>3</w:t>
      </w:r>
      <w:r w:rsidR="00AF7990" w:rsidRPr="00AF7990">
        <w:rPr>
          <w:rFonts w:cs="Arial"/>
          <w:sz w:val="24"/>
          <w:szCs w:val="24"/>
        </w:rPr>
        <w:t>),</w:t>
      </w:r>
    </w:p>
    <w:p w:rsidR="00AF7990" w:rsidRPr="00AF7990" w:rsidRDefault="00645F72" w:rsidP="00AF7990">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r w:rsidR="00AF7990">
        <w:rPr>
          <w:rFonts w:cs="Arial"/>
          <w:sz w:val="24"/>
          <w:szCs w:val="24"/>
          <w:lang w:val="sr-Cyrl-RS"/>
        </w:rPr>
        <w:t xml:space="preserve"> </w:t>
      </w:r>
      <w:r w:rsidR="00AF7990" w:rsidRPr="00AF7990">
        <w:rPr>
          <w:rFonts w:cs="Arial"/>
          <w:sz w:val="24"/>
          <w:szCs w:val="24"/>
        </w:rPr>
        <w:t xml:space="preserve">(Образац </w:t>
      </w:r>
      <w:r w:rsidR="00AF7990" w:rsidRPr="00AF7990">
        <w:rPr>
          <w:rFonts w:cs="Arial"/>
          <w:sz w:val="24"/>
          <w:szCs w:val="24"/>
          <w:lang w:val="sr-Cyrl-RS"/>
        </w:rPr>
        <w:t>4</w:t>
      </w:r>
      <w:r w:rsidR="00AF7990" w:rsidRPr="00AF7990">
        <w:rPr>
          <w:rFonts w:cs="Arial"/>
          <w:sz w:val="24"/>
          <w:szCs w:val="24"/>
        </w:rPr>
        <w:t>),</w:t>
      </w:r>
    </w:p>
    <w:p w:rsidR="00AF7990" w:rsidRPr="00AF7990" w:rsidRDefault="00FF4910" w:rsidP="00AF7990">
      <w:pPr>
        <w:pStyle w:val="KDNabrajanje"/>
        <w:spacing w:before="0"/>
        <w:rPr>
          <w:rFonts w:cs="Arial"/>
          <w:sz w:val="24"/>
          <w:szCs w:val="24"/>
        </w:rPr>
      </w:pPr>
      <w:r w:rsidRPr="00FF4910">
        <w:rPr>
          <w:rFonts w:cs="Arial"/>
          <w:sz w:val="24"/>
          <w:szCs w:val="24"/>
          <w:lang w:val="sr-Latn-CS"/>
        </w:rPr>
        <w:t xml:space="preserve">Референтна листа </w:t>
      </w:r>
      <w:r w:rsidR="00AF7990" w:rsidRPr="00AF7990">
        <w:rPr>
          <w:rFonts w:cs="Arial"/>
          <w:sz w:val="24"/>
          <w:szCs w:val="24"/>
        </w:rPr>
        <w:t xml:space="preserve">(Образац </w:t>
      </w:r>
      <w:r w:rsidR="00AF7990">
        <w:rPr>
          <w:rFonts w:cs="Arial"/>
          <w:sz w:val="24"/>
          <w:szCs w:val="24"/>
          <w:lang w:val="sr-Cyrl-RS"/>
        </w:rPr>
        <w:t>5</w:t>
      </w:r>
      <w:r w:rsidR="00AF7990" w:rsidRPr="00AF7990">
        <w:rPr>
          <w:rFonts w:cs="Arial"/>
          <w:sz w:val="24"/>
          <w:szCs w:val="24"/>
        </w:rPr>
        <w:t>),</w:t>
      </w:r>
    </w:p>
    <w:p w:rsidR="00AF7990" w:rsidRPr="00AF7990" w:rsidRDefault="00AF7990" w:rsidP="00AF7990">
      <w:pPr>
        <w:pStyle w:val="KDNabrajanje"/>
        <w:spacing w:before="0"/>
        <w:rPr>
          <w:rFonts w:cs="Arial"/>
          <w:sz w:val="24"/>
          <w:szCs w:val="24"/>
        </w:rPr>
      </w:pPr>
      <w:r w:rsidRPr="00C6798C">
        <w:rPr>
          <w:rFonts w:cs="Arial"/>
          <w:sz w:val="24"/>
          <w:szCs w:val="24"/>
          <w:lang w:val="sr-Cyrl-CS"/>
        </w:rPr>
        <w:t xml:space="preserve">Потврда о референтним набавкама </w:t>
      </w:r>
      <w:r>
        <w:rPr>
          <w:rFonts w:cs="Arial"/>
          <w:sz w:val="24"/>
          <w:szCs w:val="24"/>
          <w:lang w:val="sr-Cyrl-CS"/>
        </w:rPr>
        <w:t xml:space="preserve"> </w:t>
      </w:r>
      <w:r w:rsidRPr="00AF7990">
        <w:rPr>
          <w:rFonts w:cs="Arial"/>
          <w:sz w:val="24"/>
          <w:szCs w:val="24"/>
        </w:rPr>
        <w:t xml:space="preserve">(Образац </w:t>
      </w:r>
      <w:r>
        <w:rPr>
          <w:rFonts w:cs="Arial"/>
          <w:sz w:val="24"/>
          <w:szCs w:val="24"/>
          <w:lang w:val="sr-Cyrl-RS"/>
        </w:rPr>
        <w:t>6</w:t>
      </w:r>
      <w:r w:rsidRPr="00AF7990">
        <w:rPr>
          <w:rFonts w:cs="Arial"/>
          <w:sz w:val="24"/>
          <w:szCs w:val="24"/>
        </w:rPr>
        <w:t>),</w:t>
      </w:r>
    </w:p>
    <w:p w:rsidR="00AF7990" w:rsidRPr="00AF7990" w:rsidRDefault="00AF7990" w:rsidP="00AF7990">
      <w:pPr>
        <w:pStyle w:val="KDNabrajanje"/>
        <w:spacing w:before="0"/>
        <w:rPr>
          <w:rFonts w:cs="Arial"/>
          <w:sz w:val="24"/>
          <w:szCs w:val="24"/>
        </w:rPr>
      </w:pPr>
      <w:r w:rsidRPr="00C6798C">
        <w:rPr>
          <w:rFonts w:cs="Arial"/>
          <w:sz w:val="24"/>
          <w:szCs w:val="24"/>
          <w:lang w:val="sr-Cyrl-CS"/>
        </w:rPr>
        <w:t>Изјава понуђача – кадровски капацитет</w:t>
      </w:r>
      <w:r>
        <w:rPr>
          <w:rFonts w:cs="Arial"/>
          <w:sz w:val="24"/>
          <w:szCs w:val="24"/>
          <w:lang w:val="sr-Cyrl-CS"/>
        </w:rPr>
        <w:t xml:space="preserve"> </w:t>
      </w:r>
      <w:r w:rsidRPr="00AF7990">
        <w:rPr>
          <w:rFonts w:cs="Arial"/>
          <w:sz w:val="24"/>
          <w:szCs w:val="24"/>
        </w:rPr>
        <w:t xml:space="preserve">(Образац </w:t>
      </w:r>
      <w:r>
        <w:rPr>
          <w:rFonts w:cs="Arial"/>
          <w:sz w:val="24"/>
          <w:szCs w:val="24"/>
          <w:lang w:val="sr-Cyrl-RS"/>
        </w:rPr>
        <w:t>7</w:t>
      </w:r>
      <w:r w:rsidRPr="00AF7990">
        <w:rPr>
          <w:rFonts w:cs="Arial"/>
          <w:sz w:val="24"/>
          <w:szCs w:val="24"/>
        </w:rPr>
        <w:t>),</w:t>
      </w:r>
    </w:p>
    <w:p w:rsidR="00AF7990" w:rsidRPr="00AF7990" w:rsidRDefault="00AF7990" w:rsidP="00C636D3">
      <w:pPr>
        <w:pStyle w:val="KDNabrajanje"/>
      </w:pPr>
      <w:r w:rsidRPr="00AF7990">
        <w:t xml:space="preserve">Квалификациона структура запослених(Образац </w:t>
      </w:r>
      <w:r w:rsidRPr="00AF7990">
        <w:rPr>
          <w:lang w:val="sr-Cyrl-RS"/>
        </w:rPr>
        <w:t>8</w:t>
      </w:r>
      <w:r w:rsidRPr="00AF7990">
        <w:t xml:space="preserve">),               </w:t>
      </w:r>
    </w:p>
    <w:p w:rsidR="00AF7990" w:rsidRPr="00AF7990" w:rsidRDefault="00AF7990" w:rsidP="00C636D3">
      <w:pPr>
        <w:pStyle w:val="KDNabrajanje"/>
        <w:spacing w:before="0"/>
        <w:rPr>
          <w:rFonts w:cs="Arial"/>
          <w:sz w:val="24"/>
          <w:szCs w:val="24"/>
        </w:rPr>
      </w:pPr>
      <w:r w:rsidRPr="00AF7990">
        <w:rPr>
          <w:rFonts w:cs="Arial"/>
          <w:sz w:val="24"/>
          <w:szCs w:val="24"/>
          <w:lang w:val="sr-Cyrl-RS"/>
        </w:rPr>
        <w:t xml:space="preserve">Листа референтних Уговора/пројекта за особље (Образац </w:t>
      </w:r>
      <w:r w:rsidRPr="00AF7990">
        <w:rPr>
          <w:rFonts w:cs="Arial"/>
          <w:sz w:val="24"/>
          <w:szCs w:val="24"/>
        </w:rPr>
        <w:t xml:space="preserve"> </w:t>
      </w:r>
      <w:r>
        <w:rPr>
          <w:rFonts w:cs="Arial"/>
          <w:sz w:val="24"/>
          <w:szCs w:val="24"/>
          <w:lang w:val="sr-Cyrl-RS"/>
        </w:rPr>
        <w:t>9</w:t>
      </w:r>
      <w:r w:rsidRPr="00AF7990">
        <w:rPr>
          <w:rFonts w:cs="Arial"/>
          <w:sz w:val="24"/>
          <w:szCs w:val="24"/>
          <w:lang w:val="sr-Cyrl-RS"/>
        </w:rPr>
        <w:t>. из конкурсне документације) и</w:t>
      </w:r>
    </w:p>
    <w:p w:rsidR="00AF7990" w:rsidRPr="00AF7990" w:rsidRDefault="00AF7990" w:rsidP="00AF7990">
      <w:pPr>
        <w:pStyle w:val="KDNabrajanje"/>
        <w:spacing w:before="0"/>
        <w:rPr>
          <w:rFonts w:cs="Arial"/>
          <w:sz w:val="24"/>
          <w:szCs w:val="24"/>
        </w:rPr>
      </w:pPr>
      <w:r w:rsidRPr="00AF7990">
        <w:rPr>
          <w:rFonts w:cs="Arial"/>
          <w:sz w:val="24"/>
          <w:szCs w:val="24"/>
          <w:lang w:val="sr-Cyrl-RS"/>
        </w:rPr>
        <w:t xml:space="preserve">Потврда о референцама кључног особља извршеним услугама чланова стручног тима (Образац </w:t>
      </w:r>
      <w:r>
        <w:rPr>
          <w:rFonts w:cs="Arial"/>
          <w:sz w:val="24"/>
          <w:szCs w:val="24"/>
        </w:rPr>
        <w:t>10</w:t>
      </w:r>
      <w:r w:rsidRPr="00AF7990">
        <w:rPr>
          <w:rFonts w:cs="Arial"/>
          <w:sz w:val="24"/>
          <w:szCs w:val="24"/>
          <w:lang w:val="sr-Cyrl-RS"/>
        </w:rPr>
        <w:t xml:space="preserve"> из конкурсне документације).</w:t>
      </w:r>
    </w:p>
    <w:p w:rsidR="00AF7990" w:rsidRPr="00AF7990" w:rsidRDefault="00AF7990" w:rsidP="00AF7990">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Pr>
          <w:rFonts w:cs="Arial"/>
          <w:sz w:val="24"/>
          <w:szCs w:val="24"/>
          <w:lang w:val="sr-Cyrl-RS"/>
        </w:rPr>
        <w:t xml:space="preserve"> </w:t>
      </w:r>
      <w:r w:rsidRPr="00AF7990">
        <w:rPr>
          <w:rFonts w:cs="Arial"/>
          <w:sz w:val="24"/>
          <w:szCs w:val="24"/>
        </w:rPr>
        <w:t xml:space="preserve">(Образац </w:t>
      </w:r>
      <w:r>
        <w:rPr>
          <w:rFonts w:cs="Arial"/>
          <w:sz w:val="24"/>
          <w:szCs w:val="24"/>
          <w:lang w:val="sr-Cyrl-RS"/>
        </w:rPr>
        <w:t>11</w:t>
      </w:r>
      <w:r w:rsidRPr="00AF7990">
        <w:rPr>
          <w:rFonts w:cs="Arial"/>
          <w:sz w:val="24"/>
          <w:szCs w:val="24"/>
        </w:rPr>
        <w:t>),</w:t>
      </w:r>
    </w:p>
    <w:p w:rsidR="00AF7990" w:rsidRPr="00AF7990" w:rsidRDefault="00AF7990" w:rsidP="00AF7990">
      <w:pPr>
        <w:pStyle w:val="KDNabrajanje"/>
        <w:spacing w:before="0"/>
        <w:rPr>
          <w:rFonts w:cs="Arial"/>
          <w:sz w:val="24"/>
          <w:szCs w:val="24"/>
        </w:rPr>
      </w:pPr>
      <w:r w:rsidRPr="00AF7990">
        <w:rPr>
          <w:rFonts w:cs="Arial"/>
          <w:sz w:val="24"/>
          <w:szCs w:val="24"/>
          <w:lang w:val="sr-Cyrl-RS"/>
        </w:rPr>
        <w:t xml:space="preserve">Споразум о заједничком наступању </w:t>
      </w:r>
      <w:r w:rsidRPr="00AF7990">
        <w:rPr>
          <w:rFonts w:cs="Arial"/>
          <w:sz w:val="24"/>
          <w:szCs w:val="24"/>
        </w:rPr>
        <w:t xml:space="preserve">(Образац </w:t>
      </w:r>
      <w:r>
        <w:rPr>
          <w:rFonts w:cs="Arial"/>
          <w:sz w:val="24"/>
          <w:szCs w:val="24"/>
          <w:lang w:val="sr-Cyrl-RS"/>
        </w:rPr>
        <w:t>12</w:t>
      </w:r>
      <w:r w:rsidRPr="00AF7990">
        <w:rPr>
          <w:rFonts w:cs="Arial"/>
          <w:sz w:val="24"/>
          <w:szCs w:val="24"/>
        </w:rPr>
        <w:t>),</w:t>
      </w:r>
    </w:p>
    <w:p w:rsidR="00AF7990" w:rsidRPr="00AF7990" w:rsidRDefault="00AF7990" w:rsidP="00AF7990">
      <w:pPr>
        <w:pStyle w:val="KDNabrajanje"/>
        <w:spacing w:before="0"/>
        <w:rPr>
          <w:rFonts w:cs="Arial"/>
          <w:sz w:val="24"/>
          <w:szCs w:val="24"/>
        </w:rPr>
      </w:pPr>
      <w:r w:rsidRPr="00A85AC0">
        <w:rPr>
          <w:rFonts w:cs="Arial"/>
          <w:sz w:val="24"/>
          <w:szCs w:val="24"/>
        </w:rPr>
        <w:t xml:space="preserve">средства финансијског обезбеђења </w:t>
      </w:r>
      <w:r>
        <w:rPr>
          <w:rFonts w:cs="Arial"/>
          <w:sz w:val="24"/>
          <w:szCs w:val="24"/>
          <w:lang w:val="sr-Cyrl-RS"/>
        </w:rPr>
        <w:t xml:space="preserve">за озбиљност понуде </w:t>
      </w:r>
      <w:r w:rsidRPr="00AF7990">
        <w:rPr>
          <w:rFonts w:cs="Arial"/>
          <w:sz w:val="24"/>
          <w:szCs w:val="24"/>
        </w:rPr>
        <w:t xml:space="preserve">(Образац </w:t>
      </w:r>
      <w:r>
        <w:rPr>
          <w:rFonts w:cs="Arial"/>
          <w:sz w:val="24"/>
          <w:szCs w:val="24"/>
          <w:lang w:val="sr-Cyrl-RS"/>
        </w:rPr>
        <w:t>13</w:t>
      </w:r>
      <w:r w:rsidRPr="00AF7990">
        <w:rPr>
          <w:rFonts w:cs="Arial"/>
          <w:sz w:val="24"/>
          <w:szCs w:val="24"/>
        </w:rPr>
        <w:t>),</w:t>
      </w:r>
    </w:p>
    <w:p w:rsidR="00AF7990" w:rsidRPr="00DC766B" w:rsidRDefault="00AF7990" w:rsidP="00AF7990">
      <w:pPr>
        <w:pStyle w:val="KDNabrajanje"/>
        <w:rPr>
          <w:sz w:val="24"/>
          <w:szCs w:val="24"/>
        </w:rPr>
      </w:pPr>
      <w:r>
        <w:rPr>
          <w:sz w:val="24"/>
          <w:szCs w:val="24"/>
        </w:rPr>
        <w:t xml:space="preserve">Термин план (Образац </w:t>
      </w:r>
      <w:r w:rsidRPr="00DC766B">
        <w:rPr>
          <w:sz w:val="24"/>
          <w:szCs w:val="24"/>
          <w:lang w:val="sr-Cyrl-RS"/>
        </w:rPr>
        <w:t>14</w:t>
      </w:r>
      <w:r w:rsidRPr="00DC766B">
        <w:rPr>
          <w:sz w:val="24"/>
          <w:szCs w:val="24"/>
        </w:rPr>
        <w:t>),</w:t>
      </w:r>
    </w:p>
    <w:p w:rsidR="00AF7990" w:rsidRPr="00AF7990" w:rsidRDefault="00AF7990" w:rsidP="00AF7990">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 xml:space="preserve">(пожељно је да буде попуњен) </w:t>
      </w:r>
      <w:r w:rsidRPr="00AF7990">
        <w:rPr>
          <w:rFonts w:cs="Arial"/>
          <w:sz w:val="24"/>
          <w:szCs w:val="24"/>
        </w:rPr>
        <w:t xml:space="preserve">(Образац </w:t>
      </w:r>
      <w:r>
        <w:rPr>
          <w:rFonts w:cs="Arial"/>
          <w:sz w:val="24"/>
          <w:szCs w:val="24"/>
          <w:lang w:val="sr-Cyrl-RS"/>
        </w:rPr>
        <w:t>15</w:t>
      </w:r>
      <w:r w:rsidRPr="00AF7990">
        <w:rPr>
          <w:rFonts w:cs="Arial"/>
          <w:sz w:val="24"/>
          <w:szCs w:val="24"/>
        </w:rPr>
        <w:t>),</w:t>
      </w:r>
    </w:p>
    <w:p w:rsidR="00AF7990" w:rsidRPr="00AF7990" w:rsidRDefault="00AF7990" w:rsidP="00AF7990">
      <w:pPr>
        <w:pStyle w:val="KDNabrajanje"/>
        <w:spacing w:before="0"/>
        <w:rPr>
          <w:rFonts w:cs="Arial"/>
          <w:sz w:val="24"/>
          <w:szCs w:val="24"/>
        </w:rPr>
      </w:pPr>
      <w:r w:rsidRPr="00C6798C">
        <w:rPr>
          <w:rFonts w:cs="Arial"/>
          <w:sz w:val="24"/>
          <w:szCs w:val="24"/>
        </w:rPr>
        <w:t>Модел уговора о чувању пословне тајне и поверљивих информација</w:t>
      </w:r>
      <w:r>
        <w:rPr>
          <w:rFonts w:cs="Arial"/>
          <w:sz w:val="24"/>
          <w:szCs w:val="24"/>
          <w:lang w:val="sr-Cyrl-RS"/>
        </w:rPr>
        <w:t xml:space="preserve"> </w:t>
      </w:r>
      <w:r w:rsidRPr="00AF7990">
        <w:rPr>
          <w:rFonts w:cs="Arial"/>
          <w:sz w:val="24"/>
          <w:szCs w:val="24"/>
        </w:rPr>
        <w:t xml:space="preserve">(Образац </w:t>
      </w:r>
      <w:r>
        <w:rPr>
          <w:rFonts w:cs="Arial"/>
          <w:sz w:val="24"/>
          <w:szCs w:val="24"/>
          <w:lang w:val="sr-Cyrl-RS"/>
        </w:rPr>
        <w:t>16</w:t>
      </w:r>
      <w:r w:rsidRPr="00AF7990">
        <w:rPr>
          <w:rFonts w:cs="Arial"/>
          <w:sz w:val="24"/>
          <w:szCs w:val="24"/>
        </w:rPr>
        <w:t>),</w:t>
      </w:r>
    </w:p>
    <w:p w:rsidR="009B6CFC" w:rsidRPr="00A85AC0" w:rsidRDefault="009B6CFC" w:rsidP="008D2B23">
      <w:pPr>
        <w:pStyle w:val="KDNabrajanje"/>
        <w:spacing w:before="0"/>
        <w:rPr>
          <w:rFonts w:cs="Arial"/>
          <w:sz w:val="24"/>
          <w:szCs w:val="24"/>
        </w:rPr>
      </w:pPr>
      <w:r w:rsidRPr="00A85AC0">
        <w:rPr>
          <w:rFonts w:cs="Arial"/>
          <w:sz w:val="24"/>
          <w:szCs w:val="24"/>
          <w:lang w:val="sr-Cyrl-CS"/>
        </w:rPr>
        <w:t>Овлашћење из тачке 6.2 Конкурсне документације</w:t>
      </w:r>
    </w:p>
    <w:p w:rsidR="00EA6178" w:rsidRPr="00C6798C" w:rsidRDefault="007267FC" w:rsidP="00EA6178">
      <w:pPr>
        <w:pStyle w:val="KDNabrajanje"/>
        <w:spacing w:before="0"/>
        <w:rPr>
          <w:rFonts w:cs="Arial"/>
          <w:sz w:val="24"/>
          <w:szCs w:val="24"/>
        </w:rPr>
      </w:pPr>
      <w:r w:rsidRPr="00C6798C">
        <w:rPr>
          <w:rFonts w:cs="Arial"/>
          <w:sz w:val="24"/>
          <w:szCs w:val="24"/>
        </w:rPr>
        <w:t>обрасц</w:t>
      </w:r>
      <w:r w:rsidRPr="00C6798C">
        <w:rPr>
          <w:rFonts w:cs="Arial"/>
          <w:sz w:val="24"/>
          <w:szCs w:val="24"/>
          <w:lang w:val="sr-Cyrl-CS"/>
        </w:rPr>
        <w:t>и</w:t>
      </w:r>
      <w:r w:rsidR="00EA6178" w:rsidRPr="00C6798C">
        <w:rPr>
          <w:rFonts w:cs="Arial"/>
          <w:sz w:val="24"/>
          <w:szCs w:val="24"/>
        </w:rPr>
        <w:t>, изјаве и доказ</w:t>
      </w:r>
      <w:r w:rsidRPr="00C6798C">
        <w:rPr>
          <w:rFonts w:cs="Arial"/>
          <w:sz w:val="24"/>
          <w:szCs w:val="24"/>
          <w:lang w:val="sr-Cyrl-CS"/>
        </w:rPr>
        <w:t>и</w:t>
      </w:r>
      <w:r w:rsidRPr="00C6798C">
        <w:rPr>
          <w:rFonts w:cs="Arial"/>
          <w:sz w:val="24"/>
          <w:szCs w:val="24"/>
        </w:rPr>
        <w:t xml:space="preserve"> одређене тачком </w:t>
      </w:r>
      <w:r w:rsidR="003C4E60" w:rsidRPr="00C6798C">
        <w:rPr>
          <w:rFonts w:cs="Arial"/>
          <w:sz w:val="24"/>
          <w:szCs w:val="24"/>
          <w:lang w:val="sr-Cyrl-RS"/>
        </w:rPr>
        <w:t>6</w:t>
      </w:r>
      <w:r w:rsidRPr="00C6798C">
        <w:rPr>
          <w:rFonts w:cs="Arial"/>
          <w:sz w:val="24"/>
          <w:szCs w:val="24"/>
        </w:rPr>
        <w:t>.</w:t>
      </w:r>
      <w:r w:rsidRPr="00C6798C">
        <w:rPr>
          <w:rFonts w:cs="Arial"/>
          <w:sz w:val="24"/>
          <w:szCs w:val="24"/>
          <w:lang w:val="sr-Cyrl-CS"/>
        </w:rPr>
        <w:t>9</w:t>
      </w:r>
      <w:r w:rsidRPr="00C6798C">
        <w:rPr>
          <w:rFonts w:cs="Arial"/>
          <w:sz w:val="24"/>
          <w:szCs w:val="24"/>
        </w:rPr>
        <w:t xml:space="preserve"> или </w:t>
      </w:r>
      <w:r w:rsidR="003C4E60" w:rsidRPr="00C6798C">
        <w:rPr>
          <w:rFonts w:cs="Arial"/>
          <w:sz w:val="24"/>
          <w:szCs w:val="24"/>
          <w:lang w:val="sr-Cyrl-RS"/>
        </w:rPr>
        <w:t>6</w:t>
      </w:r>
      <w:r w:rsidRPr="00C6798C">
        <w:rPr>
          <w:rFonts w:cs="Arial"/>
          <w:sz w:val="24"/>
          <w:szCs w:val="24"/>
        </w:rPr>
        <w:t>.1</w:t>
      </w:r>
      <w:r w:rsidRPr="00C6798C">
        <w:rPr>
          <w:rFonts w:cs="Arial"/>
          <w:sz w:val="24"/>
          <w:szCs w:val="24"/>
          <w:lang w:val="sr-Cyrl-CS"/>
        </w:rPr>
        <w:t>0</w:t>
      </w:r>
      <w:r w:rsidR="00EA6178" w:rsidRPr="00C6798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E070C" w:rsidRDefault="008D2B23" w:rsidP="00C6798C">
      <w:pPr>
        <w:pStyle w:val="KDNabrajanje"/>
        <w:numPr>
          <w:ilvl w:val="0"/>
          <w:numId w:val="0"/>
        </w:numPr>
        <w:spacing w:before="0"/>
        <w:ind w:left="568"/>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A85AC0" w:rsidRDefault="00EE070C" w:rsidP="00EE070C">
      <w:pPr>
        <w:pStyle w:val="KDNabrajanje"/>
        <w:rPr>
          <w:sz w:val="24"/>
          <w:szCs w:val="24"/>
        </w:rPr>
      </w:pPr>
      <w:r w:rsidRPr="00A85AC0">
        <w:rPr>
          <w:sz w:val="24"/>
          <w:szCs w:val="24"/>
          <w:lang w:val="sr-Cyrl-RS"/>
        </w:rPr>
        <w:t>Т</w:t>
      </w:r>
      <w:r w:rsidRPr="00A85AC0">
        <w:rPr>
          <w:sz w:val="24"/>
          <w:szCs w:val="24"/>
        </w:rPr>
        <w:t>ехничка документација кој</w:t>
      </w:r>
      <w:r w:rsidRPr="00A85AC0">
        <w:rPr>
          <w:sz w:val="24"/>
          <w:szCs w:val="24"/>
          <w:lang w:val="sr-Cyrl-RS"/>
        </w:rPr>
        <w:t>ом се доказује испуњеност</w:t>
      </w:r>
      <w:r w:rsidRPr="00A85AC0">
        <w:rPr>
          <w:sz w:val="24"/>
          <w:szCs w:val="24"/>
        </w:rPr>
        <w:t xml:space="preserve"> захтеваних техничких карактеристика</w:t>
      </w:r>
      <w:r w:rsidRPr="00A85AC0">
        <w:rPr>
          <w:sz w:val="24"/>
          <w:szCs w:val="24"/>
          <w:lang w:val="sr-Latn-RS"/>
        </w:rPr>
        <w:t>,</w:t>
      </w:r>
      <w:r w:rsidRPr="00A85AC0">
        <w:rPr>
          <w:sz w:val="24"/>
          <w:szCs w:val="24"/>
          <w:lang w:val="sr-Cyrl-RS"/>
        </w:rPr>
        <w:t xml:space="preserve"> </w:t>
      </w:r>
      <w:r w:rsidRPr="00A85AC0">
        <w:rPr>
          <w:sz w:val="24"/>
          <w:szCs w:val="24"/>
        </w:rPr>
        <w:t>наведена</w:t>
      </w:r>
      <w:r w:rsidRPr="00A85AC0">
        <w:rPr>
          <w:sz w:val="24"/>
          <w:szCs w:val="24"/>
          <w:lang w:val="sr-Cyrl-RS"/>
        </w:rPr>
        <w:t xml:space="preserve"> у поглављу 3. </w:t>
      </w:r>
      <w:r w:rsidRPr="00A85AC0">
        <w:rPr>
          <w:sz w:val="24"/>
          <w:szCs w:val="24"/>
        </w:rPr>
        <w:t>Техничк</w:t>
      </w:r>
      <w:r w:rsidRPr="00A85AC0">
        <w:rPr>
          <w:sz w:val="24"/>
          <w:szCs w:val="24"/>
          <w:lang w:val="sr-Cyrl-RS"/>
        </w:rPr>
        <w:t>а</w:t>
      </w:r>
      <w:r w:rsidRPr="00A85AC0">
        <w:rPr>
          <w:sz w:val="24"/>
          <w:szCs w:val="24"/>
        </w:rPr>
        <w:t xml:space="preserve"> спецификациј</w:t>
      </w:r>
      <w:r w:rsidRPr="00A85AC0">
        <w:rPr>
          <w:sz w:val="24"/>
          <w:szCs w:val="24"/>
          <w:lang w:val="sr-Cyrl-RS"/>
        </w:rPr>
        <w:t>а</w:t>
      </w:r>
      <w:r w:rsidRPr="00A85AC0">
        <w:rPr>
          <w:sz w:val="24"/>
          <w:szCs w:val="24"/>
        </w:rPr>
        <w:t xml:space="preserve">   конкурсне документације</w:t>
      </w:r>
      <w:r w:rsidRPr="00A85AC0">
        <w:rPr>
          <w:sz w:val="24"/>
          <w:szCs w:val="24"/>
          <w:lang w:val="sr-Cyrl-RS"/>
        </w:rPr>
        <w:t xml:space="preserve"> </w:t>
      </w:r>
      <w:r w:rsidRPr="00A85AC0">
        <w:rPr>
          <w:i/>
          <w:sz w:val="24"/>
          <w:szCs w:val="24"/>
          <w:lang w:val="sr-Cyrl-RS"/>
        </w:rPr>
        <w:t>(уколико је захтевана у Техн. спецификацији)</w:t>
      </w:r>
    </w:p>
    <w:p w:rsidR="00A85AC0" w:rsidRPr="00FE06CC" w:rsidRDefault="00A85AC0" w:rsidP="000E1E6E">
      <w:pPr>
        <w:pStyle w:val="KDNabrajanje"/>
        <w:numPr>
          <w:ilvl w:val="0"/>
          <w:numId w:val="0"/>
        </w:numPr>
        <w:rPr>
          <w:sz w:val="24"/>
          <w:szCs w:val="24"/>
        </w:rPr>
      </w:pPr>
      <w:r w:rsidRPr="00F32726">
        <w:rPr>
          <w:sz w:val="24"/>
          <w:szCs w:val="24"/>
        </w:rPr>
        <w:t>Пожељно  је да сви обрасци и документи кој</w:t>
      </w:r>
      <w:r w:rsidR="000E1E6E">
        <w:rPr>
          <w:sz w:val="24"/>
          <w:szCs w:val="24"/>
        </w:rPr>
        <w:t xml:space="preserve">и чине обавезну садржину понуде </w:t>
      </w:r>
      <w:r w:rsidRPr="00F32726">
        <w:rPr>
          <w:sz w:val="24"/>
          <w:szCs w:val="24"/>
        </w:rPr>
        <w:t xml:space="preserve">буду сложени према наведеном редоследу.  </w:t>
      </w:r>
    </w:p>
    <w:p w:rsidR="00A85AC0" w:rsidRDefault="00A85AC0"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145C93">
      <w:pPr>
        <w:pStyle w:val="KDPodnaslov2"/>
        <w:numPr>
          <w:ilvl w:val="1"/>
          <w:numId w:val="25"/>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A85AC0" w:rsidRPr="00D97825" w:rsidRDefault="00A85AC0" w:rsidP="00A85AC0">
      <w:pPr>
        <w:rPr>
          <w:sz w:val="24"/>
          <w:szCs w:val="24"/>
        </w:rPr>
      </w:pPr>
      <w:r w:rsidRPr="00D97825">
        <w:rPr>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A85AC0" w:rsidRPr="00D97825" w:rsidRDefault="00A85AC0" w:rsidP="00A85AC0">
      <w:pPr>
        <w:rPr>
          <w:sz w:val="24"/>
          <w:szCs w:val="24"/>
        </w:rPr>
      </w:pPr>
      <w:r w:rsidRPr="00D97825">
        <w:rPr>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85AC0" w:rsidRPr="00D97825" w:rsidRDefault="00A85AC0" w:rsidP="00A85AC0">
      <w:pPr>
        <w:rPr>
          <w:sz w:val="24"/>
          <w:szCs w:val="24"/>
        </w:rPr>
      </w:pPr>
      <w:r w:rsidRPr="00D97825">
        <w:rPr>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13, спрат 2.</w:t>
      </w:r>
    </w:p>
    <w:p w:rsidR="00A85AC0" w:rsidRPr="00D97825" w:rsidRDefault="00A85AC0" w:rsidP="00A85AC0">
      <w:pPr>
        <w:rPr>
          <w:sz w:val="24"/>
          <w:szCs w:val="24"/>
        </w:rPr>
      </w:pPr>
      <w:r w:rsidRPr="00D97825">
        <w:rPr>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85AC0" w:rsidRPr="00D97825" w:rsidRDefault="00A85AC0" w:rsidP="00A85AC0">
      <w:pPr>
        <w:rPr>
          <w:sz w:val="24"/>
          <w:szCs w:val="24"/>
        </w:rPr>
      </w:pPr>
      <w:r w:rsidRPr="00D97825">
        <w:rPr>
          <w:sz w:val="24"/>
          <w:szCs w:val="24"/>
        </w:rPr>
        <w:t>Комисија за јавну набавку води записник о отварању понуда у који се уносе подаци у складу са Законом.</w:t>
      </w:r>
    </w:p>
    <w:p w:rsidR="00A85AC0" w:rsidRPr="00D97825" w:rsidRDefault="00A85AC0" w:rsidP="00A85AC0">
      <w:pPr>
        <w:rPr>
          <w:sz w:val="24"/>
          <w:szCs w:val="24"/>
        </w:rPr>
      </w:pPr>
      <w:r w:rsidRPr="00D97825">
        <w:rPr>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A85AC0" w:rsidRPr="00D97825" w:rsidRDefault="00A85AC0" w:rsidP="00A85AC0">
      <w:pPr>
        <w:rPr>
          <w:sz w:val="24"/>
          <w:szCs w:val="24"/>
        </w:rPr>
      </w:pPr>
      <w:r w:rsidRPr="00D97825">
        <w:rPr>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85AC0" w:rsidRDefault="00A85AC0" w:rsidP="00A85AC0"/>
    <w:p w:rsidR="008D2B23" w:rsidRPr="00EC5BB4" w:rsidRDefault="008D2B23" w:rsidP="00145C93">
      <w:pPr>
        <w:pStyle w:val="KDPodnaslov2"/>
        <w:numPr>
          <w:ilvl w:val="1"/>
          <w:numId w:val="25"/>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Default="008D2B23" w:rsidP="00145C93">
      <w:pPr>
        <w:pStyle w:val="KDPodnaslov2"/>
        <w:numPr>
          <w:ilvl w:val="1"/>
          <w:numId w:val="25"/>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A85AC0" w:rsidRPr="00A85AC0" w:rsidRDefault="00A85AC0" w:rsidP="00A85AC0">
      <w:pPr>
        <w:tabs>
          <w:tab w:val="left" w:pos="567"/>
        </w:tabs>
        <w:spacing w:before="0"/>
        <w:rPr>
          <w:rFonts w:cs="Arial"/>
          <w:sz w:val="24"/>
          <w:szCs w:val="24"/>
          <w:lang w:val="ru-RU"/>
        </w:rPr>
      </w:pPr>
      <w:r w:rsidRPr="00A85AC0">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A85AC0">
        <w:rPr>
          <w:rFonts w:cs="Arial"/>
          <w:bCs/>
          <w:sz w:val="24"/>
          <w:szCs w:val="24"/>
          <w:lang w:val="sr-Cyrl-RS"/>
        </w:rPr>
        <w:t>Услуга Студија изводљивости  експлоатације Лежишта Западни Костолац</w:t>
      </w:r>
      <w:r w:rsidRPr="00A85AC0">
        <w:rPr>
          <w:rFonts w:cs="Arial"/>
          <w:sz w:val="24"/>
          <w:szCs w:val="24"/>
          <w:lang w:val="ru-RU"/>
        </w:rPr>
        <w:t xml:space="preserve">, Јавна набавка број </w:t>
      </w:r>
      <w:r w:rsidRPr="00A85AC0">
        <w:rPr>
          <w:rFonts w:cs="Arial"/>
          <w:sz w:val="24"/>
          <w:szCs w:val="24"/>
        </w:rPr>
        <w:t>ЈН/1000/0280/2018</w:t>
      </w:r>
      <w:r w:rsidRPr="00A85AC0">
        <w:rPr>
          <w:rFonts w:cs="Arial"/>
          <w:sz w:val="24"/>
          <w:szCs w:val="24"/>
          <w:lang w:val="ru-RU"/>
        </w:rPr>
        <w:t>– НЕ ОТВАРАТИ“.</w:t>
      </w:r>
    </w:p>
    <w:p w:rsidR="00A85AC0" w:rsidRPr="00A85AC0" w:rsidRDefault="00A85AC0" w:rsidP="00A85AC0">
      <w:pPr>
        <w:tabs>
          <w:tab w:val="left" w:pos="567"/>
        </w:tabs>
        <w:spacing w:before="0"/>
        <w:rPr>
          <w:rFonts w:cs="Arial"/>
          <w:sz w:val="24"/>
          <w:szCs w:val="24"/>
        </w:rPr>
      </w:pPr>
      <w:r w:rsidRPr="00A85AC0">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85AC0" w:rsidRDefault="00A85AC0" w:rsidP="00A85AC0">
      <w:pPr>
        <w:tabs>
          <w:tab w:val="left" w:pos="567"/>
        </w:tabs>
        <w:spacing w:before="0"/>
        <w:rPr>
          <w:rFonts w:cs="Arial"/>
          <w:sz w:val="24"/>
          <w:szCs w:val="24"/>
        </w:rPr>
      </w:pPr>
      <w:r w:rsidRPr="00A85AC0">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A85AC0">
        <w:rPr>
          <w:rFonts w:cs="Arial"/>
          <w:bCs/>
          <w:sz w:val="24"/>
          <w:szCs w:val="24"/>
          <w:lang w:val="sr-Cyrl-RS"/>
        </w:rPr>
        <w:t>Услуга Студија изводљивости  експлоатације Лежишта Западни Костолац</w:t>
      </w:r>
      <w:r w:rsidRPr="00A85AC0">
        <w:rPr>
          <w:rFonts w:cs="Arial"/>
          <w:sz w:val="24"/>
          <w:szCs w:val="24"/>
          <w:lang w:val="ru-RU"/>
        </w:rPr>
        <w:t xml:space="preserve">, Јавна набавка број </w:t>
      </w:r>
      <w:r w:rsidRPr="00A85AC0">
        <w:rPr>
          <w:rFonts w:cs="Arial"/>
          <w:sz w:val="24"/>
          <w:szCs w:val="24"/>
        </w:rPr>
        <w:t>ЈН/1000/0280/2018</w:t>
      </w:r>
    </w:p>
    <w:p w:rsidR="00A85AC0" w:rsidRPr="00A85AC0" w:rsidRDefault="00A85AC0" w:rsidP="00A85AC0">
      <w:pPr>
        <w:tabs>
          <w:tab w:val="left" w:pos="567"/>
        </w:tabs>
        <w:spacing w:before="0"/>
        <w:rPr>
          <w:rFonts w:cs="Arial"/>
          <w:sz w:val="24"/>
          <w:szCs w:val="24"/>
        </w:rPr>
      </w:pPr>
      <w:r w:rsidRPr="00A85AC0">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85AC0" w:rsidRPr="00A85AC0" w:rsidRDefault="00A85AC0" w:rsidP="00A85AC0">
      <w:pPr>
        <w:tabs>
          <w:tab w:val="left" w:pos="1134"/>
        </w:tabs>
        <w:spacing w:before="0"/>
        <w:rPr>
          <w:rFonts w:cs="Arial"/>
          <w:sz w:val="24"/>
          <w:szCs w:val="24"/>
          <w:lang w:val="ru-RU"/>
        </w:rPr>
      </w:pPr>
      <w:r w:rsidRPr="00A85AC0">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45C93">
      <w:pPr>
        <w:pStyle w:val="KDPodnaslov2"/>
        <w:numPr>
          <w:ilvl w:val="1"/>
          <w:numId w:val="25"/>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45C93">
      <w:pPr>
        <w:pStyle w:val="KDPodnaslov2"/>
        <w:numPr>
          <w:ilvl w:val="1"/>
          <w:numId w:val="25"/>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rsidR="00A85AC0" w:rsidRDefault="00A85AC0" w:rsidP="00EE070C">
      <w:pPr>
        <w:pStyle w:val="KDParagraf"/>
        <w:spacing w:before="0"/>
        <w:rPr>
          <w:rFonts w:cs="Arial"/>
          <w:sz w:val="24"/>
          <w:szCs w:val="24"/>
        </w:rPr>
      </w:pPr>
    </w:p>
    <w:p w:rsidR="00A85AC0" w:rsidRPr="00A85AC0" w:rsidRDefault="00A85AC0" w:rsidP="00A85AC0">
      <w:pPr>
        <w:tabs>
          <w:tab w:val="left" w:pos="567"/>
        </w:tabs>
        <w:spacing w:before="0"/>
        <w:rPr>
          <w:rFonts w:cs="Arial"/>
          <w:sz w:val="24"/>
          <w:szCs w:val="24"/>
        </w:rPr>
      </w:pPr>
      <w:r w:rsidRPr="00A85AC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85AC0" w:rsidRPr="00A85AC0" w:rsidRDefault="00A85AC0" w:rsidP="00A85AC0">
      <w:pPr>
        <w:tabs>
          <w:tab w:val="left" w:pos="567"/>
        </w:tabs>
        <w:spacing w:before="0"/>
        <w:rPr>
          <w:rFonts w:cs="Arial"/>
          <w:sz w:val="24"/>
          <w:szCs w:val="24"/>
        </w:rPr>
      </w:pPr>
      <w:r w:rsidRPr="00A85AC0">
        <w:rPr>
          <w:rFonts w:cs="Arial"/>
          <w:sz w:val="24"/>
          <w:szCs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A85AC0" w:rsidRPr="00A85AC0" w:rsidRDefault="00A85AC0" w:rsidP="00A85AC0">
      <w:pPr>
        <w:tabs>
          <w:tab w:val="left" w:pos="567"/>
        </w:tabs>
        <w:spacing w:before="0"/>
        <w:rPr>
          <w:rFonts w:cs="Arial"/>
          <w:sz w:val="24"/>
          <w:szCs w:val="24"/>
        </w:rPr>
      </w:pPr>
      <w:r w:rsidRPr="00A85AC0">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85AC0" w:rsidRPr="00A85AC0" w:rsidRDefault="00A85AC0" w:rsidP="00A85AC0">
      <w:pPr>
        <w:tabs>
          <w:tab w:val="left" w:pos="567"/>
        </w:tabs>
        <w:spacing w:before="0"/>
        <w:rPr>
          <w:rFonts w:cs="Arial"/>
          <w:sz w:val="24"/>
          <w:szCs w:val="24"/>
        </w:rPr>
      </w:pPr>
      <w:r w:rsidRPr="00A85AC0">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85AC0" w:rsidRPr="00A85AC0" w:rsidRDefault="00A85AC0" w:rsidP="00A85AC0">
      <w:pPr>
        <w:tabs>
          <w:tab w:val="left" w:pos="567"/>
        </w:tabs>
        <w:spacing w:before="0"/>
        <w:rPr>
          <w:rFonts w:cs="Arial"/>
          <w:color w:val="00B0F0"/>
          <w:sz w:val="24"/>
          <w:szCs w:val="24"/>
        </w:rPr>
      </w:pPr>
      <w:r w:rsidRPr="00A85AC0">
        <w:rPr>
          <w:rFonts w:cs="Arial"/>
          <w:sz w:val="24"/>
          <w:szCs w:val="24"/>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rsidR="00A85AC0" w:rsidRPr="00A85AC0" w:rsidRDefault="00A85AC0" w:rsidP="00A85AC0">
      <w:pPr>
        <w:tabs>
          <w:tab w:val="left" w:pos="567"/>
        </w:tabs>
        <w:spacing w:before="0"/>
        <w:rPr>
          <w:rFonts w:cs="Arial"/>
          <w:sz w:val="24"/>
          <w:szCs w:val="24"/>
        </w:rPr>
      </w:pPr>
      <w:r w:rsidRPr="00A85AC0">
        <w:rPr>
          <w:rFonts w:cs="Arial"/>
          <w:sz w:val="24"/>
          <w:szCs w:val="24"/>
        </w:rPr>
        <w:t>Додатне услове понуђач испуњава самостално, без обзира на агажовање подизвођача.</w:t>
      </w:r>
    </w:p>
    <w:p w:rsidR="00A85AC0" w:rsidRPr="00A85AC0" w:rsidRDefault="00A85AC0" w:rsidP="00A85AC0">
      <w:pPr>
        <w:tabs>
          <w:tab w:val="left" w:pos="567"/>
        </w:tabs>
        <w:spacing w:before="0"/>
        <w:rPr>
          <w:rFonts w:cs="Arial"/>
          <w:sz w:val="24"/>
          <w:szCs w:val="24"/>
        </w:rPr>
      </w:pPr>
      <w:r w:rsidRPr="00A85AC0">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85AC0" w:rsidRPr="00A85AC0" w:rsidRDefault="00A85AC0" w:rsidP="00A85AC0">
      <w:pPr>
        <w:tabs>
          <w:tab w:val="left" w:pos="567"/>
        </w:tabs>
        <w:spacing w:before="0"/>
        <w:rPr>
          <w:rFonts w:cs="Arial"/>
          <w:sz w:val="24"/>
          <w:szCs w:val="24"/>
        </w:rPr>
      </w:pPr>
      <w:r w:rsidRPr="00A85AC0">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A85AC0" w:rsidRPr="00A85AC0" w:rsidRDefault="00A85AC0" w:rsidP="00A85AC0">
      <w:pPr>
        <w:tabs>
          <w:tab w:val="left" w:pos="567"/>
        </w:tabs>
        <w:spacing w:before="0"/>
        <w:rPr>
          <w:rFonts w:cs="Arial"/>
          <w:sz w:val="24"/>
          <w:szCs w:val="24"/>
        </w:rPr>
      </w:pPr>
      <w:r w:rsidRPr="00A85AC0">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85AC0" w:rsidRPr="00A85AC0" w:rsidRDefault="00A85AC0" w:rsidP="00A85AC0">
      <w:pPr>
        <w:tabs>
          <w:tab w:val="left" w:pos="567"/>
        </w:tabs>
        <w:spacing w:before="0"/>
        <w:rPr>
          <w:rFonts w:cs="Arial"/>
          <w:sz w:val="24"/>
          <w:szCs w:val="24"/>
          <w:lang w:bidi="en-US"/>
        </w:rPr>
      </w:pPr>
      <w:r w:rsidRPr="00A85AC0">
        <w:rPr>
          <w:rFonts w:cs="Arial"/>
          <w:sz w:val="24"/>
          <w:szCs w:val="24"/>
        </w:rPr>
        <w:t>Наручилац</w:t>
      </w:r>
      <w:r w:rsidRPr="00A85AC0">
        <w:rPr>
          <w:rFonts w:cs="Arial"/>
          <w:sz w:val="24"/>
          <w:szCs w:val="24"/>
          <w:lang w:bidi="en-US"/>
        </w:rPr>
        <w:t xml:space="preserve"> у овом поступку не предвиђа примену одредби става 9. и 10. члана 80. Закона.</w:t>
      </w:r>
    </w:p>
    <w:p w:rsidR="00A85AC0" w:rsidRDefault="00A85AC0" w:rsidP="00EE070C">
      <w:pPr>
        <w:pStyle w:val="KDParagraf"/>
        <w:spacing w:before="0"/>
        <w:rPr>
          <w:rFonts w:cs="Arial"/>
          <w:sz w:val="24"/>
          <w:szCs w:val="24"/>
        </w:rPr>
      </w:pP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45C93">
      <w:pPr>
        <w:pStyle w:val="KDPodnaslov2"/>
        <w:numPr>
          <w:ilvl w:val="1"/>
          <w:numId w:val="25"/>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A85AC0" w:rsidRDefault="00A85AC0" w:rsidP="008D2B23">
      <w:pPr>
        <w:pStyle w:val="KDParagraf"/>
        <w:spacing w:before="0"/>
        <w:rPr>
          <w:rFonts w:cs="Arial"/>
          <w:sz w:val="24"/>
          <w:szCs w:val="24"/>
        </w:rPr>
      </w:pPr>
    </w:p>
    <w:p w:rsidR="00A85AC0" w:rsidRPr="00A85AC0" w:rsidRDefault="00A85AC0" w:rsidP="00A85AC0">
      <w:pPr>
        <w:tabs>
          <w:tab w:val="left" w:pos="567"/>
        </w:tabs>
        <w:spacing w:before="0"/>
        <w:rPr>
          <w:rFonts w:cs="Arial"/>
          <w:sz w:val="24"/>
          <w:szCs w:val="24"/>
        </w:rPr>
      </w:pPr>
      <w:r w:rsidRPr="00A85AC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A85AC0" w:rsidRPr="00A85AC0" w:rsidRDefault="00A85AC0" w:rsidP="00A85AC0">
      <w:pPr>
        <w:numPr>
          <w:ilvl w:val="0"/>
          <w:numId w:val="3"/>
        </w:numPr>
        <w:tabs>
          <w:tab w:val="num" w:pos="567"/>
        </w:tabs>
        <w:spacing w:before="0"/>
        <w:ind w:left="568" w:hanging="284"/>
        <w:rPr>
          <w:rFonts w:cs="Arial"/>
          <w:sz w:val="24"/>
          <w:szCs w:val="24"/>
          <w:lang w:val="ru-RU"/>
        </w:rPr>
      </w:pPr>
      <w:r w:rsidRPr="00A85AC0">
        <w:rPr>
          <w:rFonts w:cs="Arial"/>
          <w:sz w:val="24"/>
          <w:szCs w:val="24"/>
          <w:lang w:val="sr-Cyrl-CS"/>
        </w:rPr>
        <w:t xml:space="preserve">податке о </w:t>
      </w:r>
      <w:r w:rsidRPr="00A85AC0">
        <w:rPr>
          <w:rFonts w:cs="Arial"/>
          <w:sz w:val="24"/>
          <w:szCs w:val="24"/>
          <w:lang w:val="ru-RU"/>
        </w:rPr>
        <w:t xml:space="preserve">члану групе који ће бити </w:t>
      </w:r>
      <w:r w:rsidRPr="00A85AC0">
        <w:rPr>
          <w:rFonts w:cs="Arial"/>
          <w:sz w:val="24"/>
          <w:szCs w:val="24"/>
          <w:lang w:val="sr-Cyrl-CS"/>
        </w:rPr>
        <w:t>Н</w:t>
      </w:r>
      <w:r w:rsidRPr="00A85AC0">
        <w:rPr>
          <w:rFonts w:cs="Arial"/>
          <w:sz w:val="24"/>
          <w:szCs w:val="24"/>
          <w:lang w:val="ru-RU"/>
        </w:rPr>
        <w:t xml:space="preserve">осилац посла, односно који ће поднети понуду и који ће заступати групу понуђача пред </w:t>
      </w:r>
      <w:r w:rsidRPr="00A85AC0">
        <w:rPr>
          <w:rFonts w:cs="Arial"/>
          <w:sz w:val="24"/>
          <w:szCs w:val="24"/>
          <w:lang w:val="sr-Cyrl-CS"/>
        </w:rPr>
        <w:t>Н</w:t>
      </w:r>
      <w:r w:rsidRPr="00A85AC0">
        <w:rPr>
          <w:rFonts w:cs="Arial"/>
          <w:sz w:val="24"/>
          <w:szCs w:val="24"/>
          <w:lang w:val="ru-RU"/>
        </w:rPr>
        <w:t>аручиоцем;</w:t>
      </w:r>
    </w:p>
    <w:p w:rsidR="00A85AC0" w:rsidRPr="00A85AC0" w:rsidRDefault="00A85AC0" w:rsidP="00A85AC0">
      <w:pPr>
        <w:numPr>
          <w:ilvl w:val="0"/>
          <w:numId w:val="3"/>
        </w:numPr>
        <w:tabs>
          <w:tab w:val="num" w:pos="567"/>
        </w:tabs>
        <w:spacing w:before="0"/>
        <w:ind w:left="568" w:hanging="284"/>
        <w:rPr>
          <w:rFonts w:cs="Arial"/>
          <w:sz w:val="24"/>
          <w:szCs w:val="24"/>
          <w:lang w:val="ru-RU"/>
        </w:rPr>
      </w:pPr>
      <w:r w:rsidRPr="00A85AC0">
        <w:rPr>
          <w:rFonts w:cs="Arial"/>
          <w:sz w:val="24"/>
          <w:szCs w:val="24"/>
          <w:lang w:val="ru-RU"/>
        </w:rPr>
        <w:t>опис послова сваког од понуђача из групе понуђача у извршењу оквирног споразума.</w:t>
      </w:r>
    </w:p>
    <w:p w:rsidR="00A85AC0" w:rsidRPr="00A85AC0" w:rsidRDefault="00A85AC0" w:rsidP="00A85AC0">
      <w:pPr>
        <w:tabs>
          <w:tab w:val="left" w:pos="567"/>
        </w:tabs>
        <w:spacing w:before="0"/>
        <w:rPr>
          <w:rFonts w:cs="Arial"/>
          <w:sz w:val="24"/>
          <w:szCs w:val="24"/>
        </w:rPr>
      </w:pPr>
      <w:r w:rsidRPr="00A85AC0">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A85AC0">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Изјаве.Услове у вези са капацитетима, у складу са чланом 76. Закона, понуђачи из групе испуњавају заједно, на основудостављених доказа дефинисаних конкурсном документацијом/Изјавом.</w:t>
      </w:r>
    </w:p>
    <w:p w:rsidR="00A85AC0" w:rsidRPr="00A85AC0" w:rsidRDefault="00A85AC0" w:rsidP="00A85AC0">
      <w:pPr>
        <w:tabs>
          <w:tab w:val="left" w:pos="567"/>
        </w:tabs>
        <w:spacing w:before="0"/>
        <w:rPr>
          <w:rFonts w:cs="Arial"/>
          <w:sz w:val="24"/>
          <w:szCs w:val="24"/>
        </w:rPr>
      </w:pPr>
      <w:r w:rsidRPr="00A85AC0">
        <w:rPr>
          <w:rFonts w:cs="Arial"/>
          <w:sz w:val="24"/>
          <w:szCs w:val="24"/>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A85AC0" w:rsidRPr="00A85AC0" w:rsidRDefault="00A85AC0" w:rsidP="00A85AC0">
      <w:pPr>
        <w:tabs>
          <w:tab w:val="left" w:pos="567"/>
        </w:tabs>
        <w:spacing w:before="0"/>
        <w:rPr>
          <w:rFonts w:cs="Arial"/>
          <w:color w:val="00B0F0"/>
          <w:sz w:val="24"/>
          <w:szCs w:val="24"/>
          <w:lang w:bidi="en-US"/>
        </w:rPr>
      </w:pPr>
      <w:r w:rsidRPr="00A85AC0">
        <w:rPr>
          <w:rFonts w:cs="Arial"/>
          <w:sz w:val="24"/>
          <w:szCs w:val="24"/>
          <w:lang w:bidi="en-US"/>
        </w:rPr>
        <w:t xml:space="preserve">У случају заједничке понуде групе понуђача </w:t>
      </w:r>
      <w:r w:rsidRPr="00A85AC0">
        <w:rPr>
          <w:rFonts w:cs="Arial"/>
          <w:sz w:val="24"/>
          <w:szCs w:val="24"/>
          <w:lang w:val="sr-Cyrl-CS" w:bidi="en-US"/>
        </w:rPr>
        <w:t xml:space="preserve">обрасце под пуном материјалном и кривичном одговорношћу </w:t>
      </w:r>
      <w:r w:rsidRPr="00A85AC0">
        <w:rPr>
          <w:rFonts w:cs="Arial"/>
          <w:sz w:val="24"/>
          <w:szCs w:val="24"/>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85AC0" w:rsidRPr="00A85AC0" w:rsidRDefault="00A85AC0" w:rsidP="00A85AC0">
      <w:pPr>
        <w:tabs>
          <w:tab w:val="left" w:pos="567"/>
        </w:tabs>
        <w:spacing w:before="0"/>
        <w:rPr>
          <w:rFonts w:cs="Arial"/>
          <w:sz w:val="24"/>
          <w:szCs w:val="24"/>
          <w:lang w:bidi="en-US"/>
        </w:rPr>
      </w:pPr>
      <w:r w:rsidRPr="00A85AC0">
        <w:rPr>
          <w:rFonts w:cs="Arial"/>
          <w:sz w:val="24"/>
          <w:szCs w:val="24"/>
          <w:lang w:bidi="en-US"/>
        </w:rPr>
        <w:t>Понуђачи из групе понуђача одговорају неограничено солидарно према наручиоцу.</w:t>
      </w:r>
    </w:p>
    <w:p w:rsidR="00A85AC0" w:rsidRDefault="00A85AC0" w:rsidP="008D2B23">
      <w:pPr>
        <w:pStyle w:val="KDParagraf"/>
        <w:spacing w:before="0"/>
        <w:rPr>
          <w:rFonts w:cs="Arial"/>
          <w:sz w:val="24"/>
          <w:szCs w:val="24"/>
        </w:rPr>
      </w:pPr>
    </w:p>
    <w:p w:rsidR="008D2B23" w:rsidRDefault="008D2B23" w:rsidP="00145C93">
      <w:pPr>
        <w:pStyle w:val="KDPodnaslov2"/>
        <w:numPr>
          <w:ilvl w:val="1"/>
          <w:numId w:val="25"/>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A85AC0" w:rsidRPr="00A85AC0" w:rsidRDefault="00A85AC0" w:rsidP="00A85AC0">
      <w:pPr>
        <w:tabs>
          <w:tab w:val="left" w:pos="567"/>
        </w:tabs>
        <w:spacing w:before="0"/>
        <w:rPr>
          <w:rFonts w:cs="Arial"/>
          <w:sz w:val="24"/>
          <w:szCs w:val="24"/>
        </w:rPr>
      </w:pPr>
      <w:r w:rsidRPr="00A85AC0">
        <w:rPr>
          <w:rFonts w:cs="Arial"/>
          <w:sz w:val="24"/>
          <w:szCs w:val="24"/>
        </w:rPr>
        <w:t>Цена се исказује у динарима</w:t>
      </w:r>
      <w:r w:rsidR="000C67D1">
        <w:rPr>
          <w:rFonts w:cs="Arial"/>
          <w:sz w:val="24"/>
          <w:szCs w:val="24"/>
          <w:lang w:val="sr-Cyrl-RS"/>
        </w:rPr>
        <w:t>/ЕУР</w:t>
      </w:r>
      <w:r w:rsidRPr="00A85AC0">
        <w:rPr>
          <w:rFonts w:cs="Arial"/>
          <w:sz w:val="24"/>
          <w:szCs w:val="24"/>
        </w:rPr>
        <w:t>, без пореза на додату вредност.</w:t>
      </w:r>
    </w:p>
    <w:p w:rsidR="00A85AC0" w:rsidRPr="008962A4" w:rsidRDefault="000C67D1" w:rsidP="00A85AC0">
      <w:pPr>
        <w:tabs>
          <w:tab w:val="left" w:pos="567"/>
        </w:tabs>
        <w:spacing w:before="0"/>
        <w:rPr>
          <w:rFonts w:cs="Arial"/>
          <w:sz w:val="24"/>
          <w:szCs w:val="24"/>
          <w:lang w:val="sr-Cyrl-RS"/>
        </w:rPr>
      </w:pPr>
      <w:r w:rsidRPr="000C67D1">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RS"/>
        </w:rPr>
        <w:br/>
        <w:t>Домаћи Понућачи цену исказују у динарима.</w:t>
      </w:r>
    </w:p>
    <w:p w:rsidR="00A85AC0" w:rsidRPr="00A85AC0" w:rsidRDefault="00A85AC0" w:rsidP="00A85AC0">
      <w:pPr>
        <w:tabs>
          <w:tab w:val="left" w:pos="567"/>
        </w:tabs>
        <w:spacing w:before="0"/>
        <w:rPr>
          <w:rFonts w:cs="Arial"/>
          <w:sz w:val="24"/>
          <w:szCs w:val="24"/>
        </w:rPr>
      </w:pPr>
      <w:r w:rsidRPr="00A85AC0">
        <w:rPr>
          <w:rFonts w:cs="Arial"/>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A85AC0" w:rsidRPr="00A85AC0" w:rsidRDefault="00A85AC0" w:rsidP="00A85AC0">
      <w:pPr>
        <w:tabs>
          <w:tab w:val="left" w:pos="567"/>
        </w:tabs>
        <w:spacing w:before="0"/>
        <w:rPr>
          <w:rFonts w:cs="Arial"/>
          <w:sz w:val="24"/>
          <w:szCs w:val="24"/>
        </w:rPr>
      </w:pPr>
    </w:p>
    <w:p w:rsidR="00A85AC0" w:rsidRDefault="00A85AC0" w:rsidP="00A85AC0">
      <w:pPr>
        <w:tabs>
          <w:tab w:val="left" w:pos="567"/>
        </w:tabs>
        <w:spacing w:before="0"/>
        <w:rPr>
          <w:rFonts w:cs="Arial"/>
          <w:sz w:val="24"/>
          <w:szCs w:val="24"/>
        </w:rPr>
      </w:pPr>
      <w:r w:rsidRPr="00A85AC0">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ценабез ПДВ.</w:t>
      </w:r>
    </w:p>
    <w:p w:rsidR="00A85AC0" w:rsidRDefault="00A85AC0" w:rsidP="00A85AC0">
      <w:pPr>
        <w:tabs>
          <w:tab w:val="left" w:pos="567"/>
        </w:tabs>
        <w:spacing w:before="0"/>
        <w:rPr>
          <w:rFonts w:cs="Arial"/>
          <w:sz w:val="24"/>
          <w:szCs w:val="24"/>
        </w:rPr>
      </w:pPr>
    </w:p>
    <w:p w:rsidR="00A85AC0" w:rsidRPr="00A85AC0" w:rsidRDefault="00A85AC0" w:rsidP="00A85AC0">
      <w:pPr>
        <w:tabs>
          <w:tab w:val="left" w:pos="567"/>
        </w:tabs>
        <w:spacing w:before="0"/>
        <w:rPr>
          <w:rFonts w:cs="Arial"/>
          <w:sz w:val="24"/>
          <w:szCs w:val="24"/>
        </w:rPr>
      </w:pPr>
      <w:r w:rsidRPr="00A85AC0">
        <w:rPr>
          <w:rFonts w:cs="Arial"/>
          <w:sz w:val="24"/>
          <w:szCs w:val="24"/>
        </w:rPr>
        <w:t>Понуда која је изражена у две валуте, сматраће се неприхватљивом.</w:t>
      </w:r>
    </w:p>
    <w:p w:rsidR="00A85AC0" w:rsidRPr="00A85AC0" w:rsidRDefault="00A85AC0" w:rsidP="00A85AC0">
      <w:pPr>
        <w:tabs>
          <w:tab w:val="left" w:pos="567"/>
        </w:tabs>
        <w:spacing w:before="0"/>
        <w:rPr>
          <w:rFonts w:cs="Arial"/>
          <w:sz w:val="24"/>
          <w:szCs w:val="24"/>
        </w:rPr>
      </w:pPr>
    </w:p>
    <w:p w:rsidR="00A85AC0" w:rsidRPr="00A85AC0" w:rsidRDefault="00A85AC0" w:rsidP="00A85AC0">
      <w:pPr>
        <w:tabs>
          <w:tab w:val="left" w:pos="720"/>
        </w:tabs>
        <w:spacing w:before="0" w:after="160"/>
        <w:rPr>
          <w:rFonts w:cs="Arial"/>
          <w:sz w:val="24"/>
          <w:szCs w:val="24"/>
          <w:lang w:val="sr-Cyrl-CS"/>
        </w:rPr>
      </w:pPr>
      <w:r w:rsidRPr="00A85AC0">
        <w:rPr>
          <w:rFonts w:cs="Arial"/>
          <w:sz w:val="24"/>
          <w:szCs w:val="24"/>
        </w:rPr>
        <w:t>Цена у обрасцу понуде треба да буде изражена у динарима, без пореза на додату вредност.</w:t>
      </w:r>
    </w:p>
    <w:p w:rsidR="00A85AC0" w:rsidRDefault="00A85AC0" w:rsidP="00A85AC0">
      <w:pPr>
        <w:tabs>
          <w:tab w:val="left" w:pos="567"/>
        </w:tabs>
        <w:spacing w:before="0"/>
        <w:rPr>
          <w:rFonts w:cs="Arial"/>
          <w:sz w:val="24"/>
          <w:szCs w:val="24"/>
          <w:lang w:val="sr-Cyrl-RS"/>
        </w:rPr>
      </w:pPr>
      <w:r w:rsidRPr="00A85AC0">
        <w:rPr>
          <w:rFonts w:cs="Arial"/>
          <w:sz w:val="24"/>
          <w:szCs w:val="24"/>
        </w:rPr>
        <w:t>Ако је у понуди исказана неуобичајено ниска цена, Наручилац ће поступити у складу са чланом 92. Закона.</w:t>
      </w:r>
    </w:p>
    <w:p w:rsidR="000C67D1" w:rsidRPr="008962A4" w:rsidRDefault="000C67D1" w:rsidP="00A85AC0">
      <w:pPr>
        <w:tabs>
          <w:tab w:val="left" w:pos="567"/>
        </w:tabs>
        <w:spacing w:before="0"/>
        <w:rPr>
          <w:rFonts w:cs="Arial"/>
          <w:sz w:val="24"/>
          <w:szCs w:val="24"/>
          <w:lang w:val="sr-Cyrl-RS"/>
        </w:rPr>
      </w:pPr>
      <w:r w:rsidRPr="000C67D1">
        <w:rPr>
          <w:rFonts w:cs="Arial"/>
          <w:sz w:val="24"/>
          <w:szCs w:val="24"/>
          <w:lang w:val="sr-Cyrl-RS"/>
        </w:rPr>
        <w:t>Цена је фиксна за цео уговорени период.</w:t>
      </w:r>
    </w:p>
    <w:p w:rsidR="00A85AC0" w:rsidRPr="00A85AC0" w:rsidRDefault="00A85AC0" w:rsidP="00A85AC0"/>
    <w:p w:rsidR="006E6F46" w:rsidRDefault="006E6F46" w:rsidP="00145C93">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C6798C" w:rsidRPr="00D82A5A" w:rsidRDefault="00C6798C" w:rsidP="00C6798C">
      <w:pPr>
        <w:rPr>
          <w:sz w:val="24"/>
          <w:szCs w:val="24"/>
          <w:lang w:val="sr-Cyrl-RS" w:eastAsia="ar-SA"/>
        </w:rPr>
      </w:pPr>
      <w:r w:rsidRPr="00D82A5A">
        <w:rPr>
          <w:sz w:val="24"/>
          <w:szCs w:val="24"/>
          <w:lang w:val="sr-Cyrl-RS" w:eastAsia="ar-SA"/>
        </w:rPr>
        <w:t>Изабрани понуђач је обавезан да услугу изврши у року који не може бити дужи од 8</w:t>
      </w:r>
      <w:r w:rsidR="005318B9">
        <w:rPr>
          <w:sz w:val="24"/>
          <w:szCs w:val="24"/>
          <w:lang w:val="sr-Cyrl-RS" w:eastAsia="ar-SA"/>
        </w:rPr>
        <w:t>(осам)</w:t>
      </w:r>
      <w:r w:rsidRPr="00D82A5A">
        <w:rPr>
          <w:sz w:val="24"/>
          <w:szCs w:val="24"/>
          <w:lang w:val="sr-Cyrl-RS" w:eastAsia="ar-SA"/>
        </w:rPr>
        <w:t xml:space="preserve"> месеци  од дана ступања Уговора на снагу.</w:t>
      </w:r>
    </w:p>
    <w:p w:rsidR="00041FE3" w:rsidRPr="000D6A36" w:rsidRDefault="00041FE3" w:rsidP="000D6A36">
      <w:pPr>
        <w:autoSpaceDE w:val="0"/>
        <w:autoSpaceDN w:val="0"/>
        <w:adjustRightInd w:val="0"/>
        <w:spacing w:before="0"/>
        <w:rPr>
          <w:rFonts w:cs="Arial"/>
          <w:i/>
          <w:color w:val="00B0F0"/>
          <w:sz w:val="24"/>
          <w:szCs w:val="24"/>
          <w:lang w:val="sr-Cyrl-RS"/>
        </w:rPr>
      </w:pPr>
    </w:p>
    <w:p w:rsidR="006E6F46" w:rsidRPr="00C6798C" w:rsidRDefault="00041FE3" w:rsidP="00041FE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C6798C">
        <w:rPr>
          <w:rFonts w:ascii="Arial" w:hAnsi="Arial" w:cs="Arial"/>
          <w:i/>
          <w:sz w:val="24"/>
          <w:szCs w:val="24"/>
          <w:lang w:val="sr-Cyrl-RS"/>
        </w:rPr>
        <w:t>Динамика и рокови реализације активности утврђених за поједине фазе предвиђени су Термин планом.</w:t>
      </w:r>
    </w:p>
    <w:p w:rsidR="006F517A" w:rsidRDefault="006F517A"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54056C">
      <w:pPr>
        <w:pStyle w:val="KDParagraf"/>
        <w:spacing w:before="0"/>
        <w:rPr>
          <w:rFonts w:eastAsia="Calibri" w:cs="Arial"/>
          <w:color w:val="00B0F0"/>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динарском/девизном дознаком , на следећи начин:</w:t>
      </w:r>
    </w:p>
    <w:p w:rsidR="00041FE3" w:rsidRPr="006B271B" w:rsidRDefault="00041FE3" w:rsidP="00041FE3">
      <w:pPr>
        <w:pStyle w:val="KDParagraf"/>
        <w:spacing w:before="0"/>
        <w:rPr>
          <w:rFonts w:ascii="Nyala" w:eastAsia="Calibri" w:hAnsi="Nyala" w:cs="Arial"/>
          <w:color w:val="00B0F0"/>
          <w:sz w:val="24"/>
          <w:szCs w:val="24"/>
        </w:rPr>
      </w:pPr>
    </w:p>
    <w:p w:rsidR="00C6798C" w:rsidRPr="006B271B" w:rsidRDefault="00C6798C" w:rsidP="00C6798C">
      <w:pPr>
        <w:pStyle w:val="KDParagraf"/>
        <w:spacing w:before="0"/>
        <w:rPr>
          <w:rFonts w:eastAsia="Calibri" w:cs="Arial"/>
          <w:sz w:val="24"/>
          <w:szCs w:val="24"/>
          <w:lang w:val="sr-Cyrl-RS"/>
        </w:rPr>
      </w:pPr>
      <w:r w:rsidRPr="006B271B">
        <w:rPr>
          <w:rFonts w:eastAsia="Calibri" w:cs="Arial"/>
          <w:sz w:val="24"/>
          <w:szCs w:val="24"/>
          <w:lang w:val="sr-Cyrl-RS"/>
        </w:rPr>
        <w:t xml:space="preserve">90% </w:t>
      </w:r>
      <w:r w:rsidRPr="006B271B">
        <w:rPr>
          <w:rFonts w:eastAsia="Calibri" w:cs="Arial"/>
          <w:sz w:val="24"/>
          <w:szCs w:val="24"/>
        </w:rPr>
        <w:t xml:space="preserve">(словима: деветесет одсто) </w:t>
      </w:r>
      <w:r w:rsidRPr="006B271B">
        <w:rPr>
          <w:rFonts w:eastAsia="Calibri" w:cs="Arial"/>
          <w:sz w:val="24"/>
          <w:szCs w:val="24"/>
          <w:lang w:val="sr-Cyrl-RS"/>
        </w:rPr>
        <w:t xml:space="preserve">од </w:t>
      </w:r>
      <w:r w:rsidR="004621DE">
        <w:rPr>
          <w:rFonts w:eastAsia="Calibri" w:cs="Arial"/>
          <w:sz w:val="24"/>
          <w:szCs w:val="24"/>
          <w:lang w:val="sr-Cyrl-RS"/>
        </w:rPr>
        <w:t xml:space="preserve">појединачне уговорене вредности за сваку позицију  у Обрасцу структуре цене </w:t>
      </w:r>
      <w:r w:rsidRPr="006B271B">
        <w:rPr>
          <w:rFonts w:eastAsia="Calibri" w:cs="Arial"/>
          <w:sz w:val="24"/>
          <w:szCs w:val="24"/>
          <w:lang w:val="sr-Cyrl-RS"/>
        </w:rPr>
        <w:t xml:space="preserve"> у </w:t>
      </w:r>
      <w:r w:rsidRPr="00B5017B">
        <w:rPr>
          <w:rFonts w:eastAsia="Calibri" w:cs="Arial"/>
          <w:sz w:val="24"/>
          <w:szCs w:val="24"/>
          <w:lang w:val="sr-Cyrl-RS"/>
        </w:rPr>
        <w:t>року</w:t>
      </w:r>
      <w:r w:rsidR="002D17A3" w:rsidRPr="00B5017B">
        <w:rPr>
          <w:rFonts w:eastAsia="Calibri" w:cs="Arial"/>
          <w:sz w:val="24"/>
          <w:szCs w:val="24"/>
          <w:lang w:val="en-GB"/>
        </w:rPr>
        <w:t xml:space="preserve"> </w:t>
      </w:r>
      <w:r w:rsidR="00B5017B" w:rsidRPr="00B5017B">
        <w:rPr>
          <w:rFonts w:eastAsia="Calibri" w:cs="Arial"/>
          <w:sz w:val="24"/>
          <w:szCs w:val="24"/>
          <w:lang w:val="sr-Cyrl-RS"/>
        </w:rPr>
        <w:t>од</w:t>
      </w:r>
      <w:r w:rsidRPr="00B5017B">
        <w:rPr>
          <w:rFonts w:eastAsia="Calibri" w:cs="Arial"/>
          <w:sz w:val="24"/>
          <w:szCs w:val="24"/>
          <w:lang w:val="sr-Cyrl-RS"/>
        </w:rPr>
        <w:t xml:space="preserve"> 45 дана </w:t>
      </w:r>
      <w:r w:rsidR="004621DE" w:rsidRPr="00B5017B">
        <w:rPr>
          <w:rFonts w:eastAsia="Calibri" w:cs="Arial"/>
          <w:sz w:val="24"/>
          <w:szCs w:val="24"/>
          <w:lang w:val="sr-Cyrl-RS"/>
        </w:rPr>
        <w:t>од дана пријема исправног рачуна</w:t>
      </w:r>
      <w:r w:rsidRPr="00B5017B">
        <w:rPr>
          <w:rFonts w:eastAsia="Calibri" w:cs="Arial"/>
          <w:sz w:val="24"/>
          <w:szCs w:val="24"/>
          <w:lang w:val="sr-Cyrl-RS"/>
        </w:rPr>
        <w:t xml:space="preserve"> за сваки</w:t>
      </w:r>
      <w:r w:rsidR="004621DE" w:rsidRPr="00B5017B">
        <w:rPr>
          <w:rFonts w:eastAsia="Calibri" w:cs="Arial"/>
          <w:sz w:val="24"/>
          <w:szCs w:val="24"/>
          <w:lang w:val="sr-Cyrl-RS"/>
        </w:rPr>
        <w:t xml:space="preserve"> прихваћени и</w:t>
      </w:r>
      <w:r w:rsidRPr="00B5017B">
        <w:rPr>
          <w:rFonts w:eastAsia="Calibri" w:cs="Arial"/>
          <w:sz w:val="24"/>
          <w:szCs w:val="24"/>
        </w:rPr>
        <w:t xml:space="preserve"> </w:t>
      </w:r>
      <w:r w:rsidR="003D5DAA" w:rsidRPr="00B5017B">
        <w:rPr>
          <w:rFonts w:eastAsia="Calibri" w:cs="Arial"/>
          <w:sz w:val="24"/>
          <w:szCs w:val="24"/>
          <w:lang w:val="sr-Cyrl-RS"/>
        </w:rPr>
        <w:t>одобрени</w:t>
      </w:r>
      <w:r w:rsidR="005425F9" w:rsidRPr="00B5017B">
        <w:rPr>
          <w:rFonts w:eastAsia="Calibri" w:cs="Arial"/>
          <w:sz w:val="24"/>
          <w:szCs w:val="24"/>
          <w:lang w:val="sr-Cyrl-RS"/>
        </w:rPr>
        <w:t xml:space="preserve"> </w:t>
      </w:r>
      <w:r w:rsidR="005425F9" w:rsidRPr="00FC307B">
        <w:rPr>
          <w:rFonts w:eastAsia="Calibri" w:cs="Arial"/>
          <w:sz w:val="24"/>
          <w:szCs w:val="24"/>
        </w:rPr>
        <w:t>Записник</w:t>
      </w:r>
      <w:r w:rsidRPr="00FC307B">
        <w:rPr>
          <w:rFonts w:eastAsia="Calibri" w:cs="Arial"/>
          <w:sz w:val="24"/>
          <w:szCs w:val="24"/>
        </w:rPr>
        <w:t xml:space="preserve"> о </w:t>
      </w:r>
      <w:r w:rsidR="004621DE" w:rsidRPr="00FC307B">
        <w:rPr>
          <w:rFonts w:eastAsia="Calibri" w:cs="Arial"/>
          <w:sz w:val="24"/>
          <w:szCs w:val="24"/>
          <w:lang w:val="sr-Cyrl-RS"/>
        </w:rPr>
        <w:t>пруженој услузи</w:t>
      </w:r>
      <w:r w:rsidR="004621DE">
        <w:rPr>
          <w:rFonts w:eastAsia="Calibri" w:cs="Arial"/>
          <w:sz w:val="24"/>
          <w:szCs w:val="24"/>
          <w:lang w:val="sr-Cyrl-RS"/>
        </w:rPr>
        <w:t xml:space="preserve"> </w:t>
      </w:r>
      <w:r w:rsidRPr="006B271B">
        <w:rPr>
          <w:rFonts w:eastAsia="Calibri" w:cs="Arial"/>
          <w:sz w:val="24"/>
          <w:szCs w:val="24"/>
        </w:rPr>
        <w:t>(без примедби), потписан од стране овлашћених  представника Уговорних страна</w:t>
      </w:r>
      <w:r w:rsidRPr="006B271B">
        <w:rPr>
          <w:rFonts w:eastAsia="Calibri" w:cs="Arial"/>
          <w:sz w:val="24"/>
          <w:szCs w:val="24"/>
          <w:lang w:val="sr-Cyrl-RS"/>
        </w:rPr>
        <w:t>.</w:t>
      </w:r>
    </w:p>
    <w:p w:rsidR="002B62FC" w:rsidRDefault="002B62FC" w:rsidP="00041FE3">
      <w:pPr>
        <w:pStyle w:val="KDParagraf"/>
        <w:spacing w:before="0"/>
        <w:rPr>
          <w:rFonts w:eastAsia="Calibri" w:cs="Arial"/>
          <w:color w:val="00B0F0"/>
          <w:sz w:val="24"/>
          <w:szCs w:val="24"/>
        </w:rPr>
      </w:pPr>
    </w:p>
    <w:p w:rsidR="002B62FC" w:rsidRPr="002B62FC" w:rsidRDefault="00C6798C" w:rsidP="00C6798C">
      <w:pPr>
        <w:pStyle w:val="KDParagraf"/>
        <w:spacing w:before="0"/>
        <w:rPr>
          <w:rFonts w:eastAsia="Calibri" w:cs="Arial"/>
          <w:sz w:val="24"/>
          <w:szCs w:val="24"/>
        </w:rPr>
      </w:pPr>
      <w:r w:rsidRPr="002B62FC">
        <w:rPr>
          <w:rFonts w:eastAsia="Calibri" w:cs="Arial"/>
          <w:sz w:val="24"/>
          <w:szCs w:val="24"/>
        </w:rPr>
        <w:t xml:space="preserve">10% (словима: десет одсто) од уговорене цене по </w:t>
      </w:r>
      <w:r w:rsidRPr="002B62FC">
        <w:rPr>
          <w:rFonts w:eastAsia="Calibri" w:cs="Arial"/>
          <w:sz w:val="24"/>
          <w:szCs w:val="24"/>
          <w:lang w:val="sr-Cyrl-RS"/>
        </w:rPr>
        <w:t>усвајању Коначног извештаја и прихватању Студ</w:t>
      </w:r>
      <w:r w:rsidR="002B62FC">
        <w:rPr>
          <w:rFonts w:eastAsia="Calibri" w:cs="Arial"/>
          <w:sz w:val="24"/>
          <w:szCs w:val="24"/>
          <w:lang w:val="sr-Cyrl-RS"/>
        </w:rPr>
        <w:t>ије као финалног Уговорног прои</w:t>
      </w:r>
      <w:r w:rsidRPr="002B62FC">
        <w:rPr>
          <w:rFonts w:eastAsia="Calibri" w:cs="Arial"/>
          <w:sz w:val="24"/>
          <w:szCs w:val="24"/>
          <w:lang w:val="sr-Cyrl-RS"/>
        </w:rPr>
        <w:t xml:space="preserve">звода од стране Стручног савета ЈП ЕПС </w:t>
      </w:r>
      <w:r w:rsidRPr="002B62FC">
        <w:rPr>
          <w:rFonts w:eastAsia="Calibri" w:cs="Arial"/>
          <w:sz w:val="24"/>
          <w:szCs w:val="24"/>
        </w:rPr>
        <w:t xml:space="preserve">у року </w:t>
      </w:r>
      <w:r w:rsidR="002D17A3" w:rsidRPr="00B5017B">
        <w:rPr>
          <w:rFonts w:eastAsia="Calibri" w:cs="Arial"/>
          <w:sz w:val="24"/>
          <w:szCs w:val="24"/>
          <w:lang w:val="sr-Cyrl-RS"/>
        </w:rPr>
        <w:t>од</w:t>
      </w:r>
      <w:r w:rsidR="002D17A3">
        <w:rPr>
          <w:rFonts w:eastAsia="Calibri" w:cs="Arial"/>
          <w:sz w:val="24"/>
          <w:szCs w:val="24"/>
        </w:rPr>
        <w:t xml:space="preserve"> </w:t>
      </w:r>
      <w:r w:rsidRPr="002B62FC">
        <w:rPr>
          <w:rFonts w:eastAsia="Calibri" w:cs="Arial"/>
          <w:sz w:val="24"/>
          <w:szCs w:val="24"/>
        </w:rPr>
        <w:t xml:space="preserve">45 (словима: четрдесетпет) дана од дана пријема </w:t>
      </w:r>
      <w:r w:rsidR="002B62FC" w:rsidRPr="002B62FC">
        <w:rPr>
          <w:rFonts w:eastAsia="Calibri" w:cs="Arial"/>
          <w:sz w:val="24"/>
          <w:szCs w:val="24"/>
          <w:lang w:val="sr-Cyrl-RS"/>
        </w:rPr>
        <w:t xml:space="preserve">исправног </w:t>
      </w:r>
      <w:r w:rsidR="002B62FC" w:rsidRPr="002B62FC">
        <w:rPr>
          <w:rFonts w:eastAsia="Calibri" w:cs="Arial"/>
          <w:sz w:val="24"/>
          <w:szCs w:val="24"/>
        </w:rPr>
        <w:t>рачуна.</w:t>
      </w:r>
    </w:p>
    <w:p w:rsidR="001057A0" w:rsidRPr="00034908" w:rsidRDefault="001057A0" w:rsidP="001057A0">
      <w:pPr>
        <w:pStyle w:val="KDParagraf"/>
        <w:spacing w:before="0"/>
        <w:rPr>
          <w:rFonts w:eastAsia="Calibri" w:cs="Arial"/>
          <w:sz w:val="24"/>
          <w:szCs w:val="24"/>
        </w:rPr>
      </w:pPr>
      <w:r w:rsidRPr="00034908">
        <w:rPr>
          <w:rFonts w:eastAsia="Calibri" w:cs="Arial"/>
          <w:sz w:val="24"/>
          <w:szCs w:val="24"/>
        </w:rPr>
        <w:t xml:space="preserve">Плаћање уговорене цене извршиће се у динарима, на рачун </w:t>
      </w:r>
      <w:r w:rsidRPr="00034908">
        <w:rPr>
          <w:rFonts w:eastAsia="Calibri" w:cs="Arial"/>
          <w:sz w:val="24"/>
          <w:szCs w:val="24"/>
          <w:lang w:val="sr-Cyrl-RS"/>
        </w:rPr>
        <w:t xml:space="preserve">изабраног Понуђача </w:t>
      </w:r>
      <w:r w:rsidRPr="00034908">
        <w:rPr>
          <w:rFonts w:eastAsia="Calibri" w:cs="Arial"/>
          <w:sz w:val="24"/>
          <w:szCs w:val="24"/>
        </w:rPr>
        <w:t xml:space="preserve"> бр.____________________ који се води код _________ банке </w:t>
      </w:r>
    </w:p>
    <w:p w:rsidR="00C6798C" w:rsidRPr="00034908" w:rsidRDefault="001057A0" w:rsidP="001057A0">
      <w:pPr>
        <w:pStyle w:val="KDParagraf"/>
        <w:spacing w:before="0"/>
        <w:rPr>
          <w:rFonts w:eastAsia="Calibri" w:cs="Arial"/>
          <w:sz w:val="24"/>
          <w:szCs w:val="24"/>
        </w:rPr>
      </w:pPr>
      <w:r w:rsidRPr="00034908">
        <w:rPr>
          <w:rFonts w:eastAsia="Calibri" w:cs="Arial"/>
          <w:sz w:val="24"/>
          <w:szCs w:val="24"/>
        </w:rPr>
        <w:t>Плаћање страном Пружаоцу услуге извршиће се у еврима на девизни рачун према инструкцијама у рачуну.</w:t>
      </w:r>
    </w:p>
    <w:p w:rsidR="00AB3AD1" w:rsidRPr="003508B5" w:rsidRDefault="00AB3AD1" w:rsidP="00041FE3">
      <w:pPr>
        <w:pStyle w:val="KDParagraf"/>
        <w:spacing w:before="0"/>
        <w:rPr>
          <w:rFonts w:eastAsia="Calibri" w:cs="Arial"/>
          <w:color w:val="00B0F0"/>
          <w:sz w:val="24"/>
          <w:szCs w:val="24"/>
        </w:rPr>
      </w:pPr>
    </w:p>
    <w:p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 xml:space="preserve">Понуђач, страно лице је у обавези да Наручиоцу услуге  достави, приликом потписивања Уговора </w:t>
      </w:r>
      <w:r w:rsidRPr="00AC712B">
        <w:rPr>
          <w:rFonts w:eastAsia="Calibri" w:cs="Arial"/>
          <w:i/>
          <w:color w:val="FF0000"/>
          <w:sz w:val="24"/>
          <w:szCs w:val="24"/>
        </w:rPr>
        <w:t xml:space="preserve">или у року осам дана </w:t>
      </w:r>
      <w:r w:rsidRPr="00AB3AD1">
        <w:rPr>
          <w:rFonts w:eastAsia="Calibri" w:cs="Arial"/>
          <w:i/>
          <w:color w:val="00B0F0"/>
          <w:sz w:val="24"/>
          <w:szCs w:val="24"/>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AB3AD1" w:rsidRDefault="00AB3AD1" w:rsidP="00AB3AD1">
      <w:pPr>
        <w:pStyle w:val="KDParagraf"/>
        <w:spacing w:before="0"/>
        <w:rPr>
          <w:rFonts w:eastAsia="Calibri" w:cs="Arial"/>
          <w:i/>
          <w:color w:val="00B0F0"/>
          <w:sz w:val="24"/>
          <w:szCs w:val="24"/>
        </w:rPr>
      </w:pP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AB3AD1" w:rsidRDefault="00AB3AD1" w:rsidP="00AB3AD1">
      <w:pPr>
        <w:pStyle w:val="KDParagraf"/>
        <w:spacing w:before="0"/>
        <w:rPr>
          <w:rFonts w:eastAsia="Calibri" w:cs="Arial"/>
          <w:i/>
          <w:color w:val="00B0F0"/>
          <w:sz w:val="24"/>
          <w:szCs w:val="24"/>
        </w:rPr>
      </w:pP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AB3AD1" w:rsidRDefault="00AB3AD1" w:rsidP="00AB3AD1">
      <w:pPr>
        <w:pStyle w:val="KDParagraf"/>
        <w:spacing w:before="0"/>
        <w:rPr>
          <w:rFonts w:eastAsia="Calibri" w:cs="Arial"/>
          <w:i/>
          <w:color w:val="00B0F0"/>
          <w:sz w:val="24"/>
          <w:szCs w:val="24"/>
        </w:rPr>
      </w:pP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AB3AD1"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AB3AD1" w:rsidRDefault="00AB3AD1" w:rsidP="00AB3AD1">
      <w:pPr>
        <w:pStyle w:val="KDParagraf"/>
        <w:spacing w:before="0"/>
        <w:rPr>
          <w:rFonts w:eastAsia="Calibri" w:cs="Arial"/>
          <w:color w:val="00B0F0"/>
          <w:sz w:val="24"/>
          <w:szCs w:val="24"/>
        </w:rPr>
      </w:pPr>
    </w:p>
    <w:p w:rsidR="00821916" w:rsidRDefault="00AB3AD1" w:rsidP="00AB3AD1">
      <w:pPr>
        <w:pStyle w:val="KDParagraf"/>
        <w:spacing w:before="0"/>
        <w:rPr>
          <w:rFonts w:eastAsia="Calibri" w:cs="Arial"/>
          <w:i/>
          <w:color w:val="00B0F0"/>
          <w:sz w:val="24"/>
          <w:szCs w:val="24"/>
        </w:rPr>
      </w:pPr>
      <w:r w:rsidRPr="00AB3AD1">
        <w:rPr>
          <w:rFonts w:eastAsia="Calibri" w:cs="Arial"/>
          <w:i/>
          <w:color w:val="00B0F0"/>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F12C04">
          <w:rPr>
            <w:rStyle w:val="Hyperlink"/>
            <w:rFonts w:eastAsia="Calibri" w:cs="Arial"/>
            <w:i/>
            <w:sz w:val="24"/>
            <w:szCs w:val="24"/>
          </w:rPr>
          <w:t>www.mfin.gov.rs/закони</w:t>
        </w:r>
      </w:hyperlink>
      <w:r w:rsidRPr="00AB3AD1">
        <w:rPr>
          <w:rFonts w:eastAsia="Calibri" w:cs="Arial"/>
          <w:i/>
          <w:color w:val="00B0F0"/>
          <w:sz w:val="24"/>
          <w:szCs w:val="24"/>
        </w:rPr>
        <w:t>).</w:t>
      </w:r>
      <w:r w:rsidR="005A3029" w:rsidRPr="00AB3AD1">
        <w:rPr>
          <w:rFonts w:eastAsia="Calibri" w:cs="Arial"/>
          <w:i/>
          <w:color w:val="00B0F0"/>
          <w:sz w:val="24"/>
          <w:szCs w:val="24"/>
        </w:rPr>
        <w:t xml:space="preserve"> </w:t>
      </w:r>
    </w:p>
    <w:p w:rsidR="00AB3AD1" w:rsidRPr="00AB3AD1" w:rsidRDefault="00AB3AD1" w:rsidP="00AB3AD1">
      <w:pPr>
        <w:pStyle w:val="KDParagraf"/>
        <w:spacing w:before="0"/>
        <w:rPr>
          <w:rFonts w:eastAsia="Calibri" w:cs="Arial"/>
          <w:i/>
          <w:color w:val="00B0F0"/>
          <w:sz w:val="24"/>
          <w:szCs w:val="24"/>
          <w:lang w:val="sr-Cyrl-CS"/>
        </w:rPr>
      </w:pPr>
    </w:p>
    <w:p w:rsidR="003508B5" w:rsidRPr="00A85AC0" w:rsidRDefault="005A3029" w:rsidP="005A3029">
      <w:pPr>
        <w:pStyle w:val="KDParagraf"/>
        <w:spacing w:before="0"/>
        <w:rPr>
          <w:rFonts w:cs="Arial"/>
          <w:sz w:val="24"/>
          <w:szCs w:val="24"/>
          <w:lang w:val="sr-Cyrl-RS"/>
        </w:rPr>
      </w:pPr>
      <w:r w:rsidRPr="00A85AC0">
        <w:rPr>
          <w:rFonts w:cs="Arial"/>
          <w:sz w:val="24"/>
          <w:szCs w:val="24"/>
        </w:rPr>
        <w:t xml:space="preserve">Рачун мора бити достављен на адресу </w:t>
      </w:r>
      <w:r w:rsidR="00591222" w:rsidRPr="00A85AC0">
        <w:rPr>
          <w:rFonts w:cs="Arial"/>
          <w:sz w:val="24"/>
          <w:szCs w:val="24"/>
          <w:lang w:val="sr-Cyrl-RS"/>
        </w:rPr>
        <w:t>Корисника</w:t>
      </w:r>
      <w:r w:rsidRPr="00A85AC0">
        <w:rPr>
          <w:rFonts w:cs="Arial"/>
          <w:sz w:val="24"/>
          <w:szCs w:val="24"/>
        </w:rPr>
        <w:t xml:space="preserve">: Јавно предузеће „Електропривреда Србије“ Београд, </w:t>
      </w:r>
      <w:r w:rsidR="00A85AC0" w:rsidRPr="00A85AC0">
        <w:rPr>
          <w:rFonts w:cs="Arial"/>
          <w:sz w:val="24"/>
          <w:szCs w:val="24"/>
        </w:rPr>
        <w:t>Балканска број 13, ПИБ</w:t>
      </w:r>
      <w:r w:rsidR="00A85AC0" w:rsidRPr="00A85AC0">
        <w:rPr>
          <w:rFonts w:cs="Arial"/>
          <w:sz w:val="24"/>
          <w:szCs w:val="24"/>
          <w:lang w:val="sr-Cyrl-BA"/>
        </w:rPr>
        <w:t xml:space="preserve">103920327 </w:t>
      </w:r>
      <w:r w:rsidR="00A85AC0" w:rsidRPr="00A85AC0">
        <w:rPr>
          <w:rFonts w:cs="Arial"/>
          <w:sz w:val="24"/>
          <w:szCs w:val="24"/>
        </w:rPr>
        <w:t xml:space="preserve"> </w:t>
      </w:r>
      <w:r w:rsidR="00750A33" w:rsidRPr="00A85AC0">
        <w:rPr>
          <w:rFonts w:cs="Arial"/>
          <w:sz w:val="24"/>
          <w:szCs w:val="24"/>
        </w:rPr>
        <w:t>са обавезним прилозима</w:t>
      </w:r>
      <w:r w:rsidR="00620712">
        <w:rPr>
          <w:rFonts w:cs="Arial"/>
          <w:sz w:val="24"/>
          <w:szCs w:val="24"/>
        </w:rPr>
        <w:t xml:space="preserve"> </w:t>
      </w:r>
      <w:r w:rsidR="00A1225A" w:rsidRPr="00FC307B">
        <w:rPr>
          <w:rFonts w:cs="Arial"/>
          <w:sz w:val="24"/>
          <w:szCs w:val="24"/>
          <w:lang w:val="sr-Cyrl-RS"/>
        </w:rPr>
        <w:t>Записник о пруженој услузи</w:t>
      </w:r>
      <w:r w:rsidR="00750A33" w:rsidRPr="00A85AC0">
        <w:rPr>
          <w:rFonts w:cs="Arial"/>
          <w:sz w:val="24"/>
          <w:szCs w:val="24"/>
        </w:rPr>
        <w:t xml:space="preserve">, </w:t>
      </w:r>
      <w:r w:rsidRPr="00A85AC0">
        <w:rPr>
          <w:rFonts w:cs="Arial"/>
          <w:sz w:val="24"/>
          <w:szCs w:val="24"/>
        </w:rPr>
        <w:t xml:space="preserve">са читко написаним именом и презименом и потписом овлашћеног лица </w:t>
      </w:r>
      <w:r w:rsidR="006B40D5" w:rsidRPr="00A85AC0">
        <w:rPr>
          <w:rFonts w:cs="Arial"/>
          <w:sz w:val="24"/>
          <w:szCs w:val="24"/>
          <w:lang w:val="sr-Cyrl-RS"/>
        </w:rPr>
        <w:t>Корисника услуга</w:t>
      </w:r>
      <w:r w:rsidR="008B6E76" w:rsidRPr="00A85AC0">
        <w:rPr>
          <w:rFonts w:cs="Arial"/>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A85AC0" w:rsidRDefault="00B00642" w:rsidP="00B00642">
      <w:pPr>
        <w:pStyle w:val="KDParagraf"/>
        <w:spacing w:before="0"/>
        <w:rPr>
          <w:rFonts w:cs="Arial"/>
          <w:i/>
          <w:sz w:val="24"/>
          <w:szCs w:val="24"/>
          <w:lang w:val="sr-Cyrl-RS"/>
        </w:rPr>
      </w:pPr>
      <w:r w:rsidRPr="00A85AC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A85AC0">
        <w:rPr>
          <w:rFonts w:cs="Arial"/>
          <w:sz w:val="24"/>
          <w:szCs w:val="24"/>
          <w:lang w:val="sr-Cyrl-RS"/>
        </w:rPr>
        <w:t>Рачуни који</w:t>
      </w:r>
      <w:r w:rsidRPr="00A85AC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A85AC0">
        <w:rPr>
          <w:rFonts w:cs="Arial"/>
          <w:sz w:val="24"/>
          <w:szCs w:val="24"/>
          <w:lang w:val="sr-Cyrl-RS"/>
        </w:rPr>
        <w:t>зива из рачуна</w:t>
      </w:r>
      <w:r w:rsidRPr="00A85AC0">
        <w:rPr>
          <w:rFonts w:cs="Arial"/>
          <w:sz w:val="24"/>
          <w:szCs w:val="24"/>
          <w:lang w:val="sr-Cyrl-RS"/>
        </w:rPr>
        <w:t xml:space="preserve"> са захтеваним називима из конкурсне документације и прихваћене понуде.</w:t>
      </w:r>
    </w:p>
    <w:p w:rsidR="00A85AC0" w:rsidRDefault="00A85AC0" w:rsidP="005A3029">
      <w:pPr>
        <w:pStyle w:val="KDParagraf"/>
        <w:spacing w:before="0"/>
        <w:rPr>
          <w:rFonts w:cs="Arial"/>
          <w:color w:val="00B0F0"/>
          <w:sz w:val="24"/>
          <w:szCs w:val="24"/>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145C93">
      <w:pPr>
        <w:pStyle w:val="KDPodnaslov2"/>
        <w:numPr>
          <w:ilvl w:val="1"/>
          <w:numId w:val="25"/>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A85AC0" w:rsidRPr="00A85AC0">
        <w:rPr>
          <w:rFonts w:cs="Arial"/>
          <w:sz w:val="24"/>
          <w:szCs w:val="24"/>
          <w:lang w:val="sr-Cyrl-RS"/>
        </w:rPr>
        <w:t>6</w:t>
      </w:r>
      <w:r w:rsidR="00750A33" w:rsidRPr="00A85AC0">
        <w:rPr>
          <w:rFonts w:cs="Arial"/>
          <w:sz w:val="24"/>
          <w:szCs w:val="24"/>
          <w:lang w:val="sr-Cyrl-RS"/>
        </w:rPr>
        <w:t>0</w:t>
      </w:r>
      <w:r w:rsidRPr="00A85AC0">
        <w:rPr>
          <w:rFonts w:cs="Arial"/>
          <w:sz w:val="24"/>
          <w:szCs w:val="24"/>
          <w:lang w:val="ru-RU"/>
        </w:rPr>
        <w:t xml:space="preserve"> (словима:</w:t>
      </w:r>
      <w:r w:rsidR="00A85AC0" w:rsidRPr="00A85AC0">
        <w:rPr>
          <w:rFonts w:cs="Arial"/>
          <w:sz w:val="24"/>
          <w:szCs w:val="24"/>
          <w:lang w:val="sr-Cyrl-CS"/>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FD219B" w:rsidRDefault="00FD219B">
      <w:pPr>
        <w:spacing w:before="0"/>
        <w:jc w:val="left"/>
        <w:rPr>
          <w:rFonts w:cs="Arial"/>
          <w:color w:val="00B0F0"/>
          <w:sz w:val="24"/>
          <w:szCs w:val="24"/>
        </w:rPr>
      </w:pPr>
      <w:r>
        <w:rPr>
          <w:rFonts w:cs="Arial"/>
          <w:color w:val="00B0F0"/>
          <w:sz w:val="24"/>
          <w:szCs w:val="24"/>
        </w:rPr>
        <w:br w:type="page"/>
      </w:r>
    </w:p>
    <w:p w:rsidR="00541E19" w:rsidRPr="00EC5BB4" w:rsidRDefault="00541E19" w:rsidP="008D2B23">
      <w:pPr>
        <w:pStyle w:val="KDParagraf"/>
        <w:spacing w:before="0"/>
        <w:rPr>
          <w:rFonts w:cs="Arial"/>
          <w:color w:val="00B0F0"/>
          <w:sz w:val="24"/>
          <w:szCs w:val="24"/>
        </w:rPr>
      </w:pPr>
    </w:p>
    <w:p w:rsidR="008D2B23" w:rsidRPr="00041105" w:rsidRDefault="00541E19" w:rsidP="000E1E6E">
      <w:pPr>
        <w:pStyle w:val="ListParagraph"/>
        <w:autoSpaceDE w:val="0"/>
        <w:autoSpaceDN w:val="0"/>
        <w:adjustRightInd w:val="0"/>
        <w:spacing w:before="0" w:after="0" w:line="240" w:lineRule="auto"/>
        <w:ind w:left="0"/>
        <w:rPr>
          <w:rFonts w:cs="Arial"/>
          <w:sz w:val="24"/>
          <w:szCs w:val="24"/>
          <w:lang w:val="ru-RU"/>
        </w:rPr>
      </w:pPr>
      <w:r w:rsidRPr="00EC5BB4">
        <w:rPr>
          <w:rFonts w:ascii="Arial" w:eastAsia="TimesNewRomanPSMT" w:hAnsi="Arial" w:cs="Arial"/>
          <w:bCs/>
          <w:iCs/>
          <w:color w:val="00B0F0"/>
          <w:sz w:val="24"/>
          <w:szCs w:val="24"/>
        </w:rPr>
        <w:t xml:space="preserve"> </w:t>
      </w:r>
      <w:r w:rsidR="008D2B23" w:rsidRPr="00FD219B">
        <w:rPr>
          <w:rFonts w:ascii="Arial" w:eastAsia="TimesNewRomanPSMT" w:hAnsi="Arial" w:cs="Arial"/>
          <w:bCs/>
          <w:iCs/>
          <w:sz w:val="24"/>
          <w:szCs w:val="24"/>
        </w:rPr>
        <w:t>Понуђач је дужан да достави следећа средства финансијског обезбеђења:</w:t>
      </w: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Default="007C0E7C" w:rsidP="008D2B23">
      <w:pPr>
        <w:tabs>
          <w:tab w:val="left" w:pos="1786"/>
        </w:tabs>
        <w:spacing w:before="0"/>
        <w:ind w:left="1418" w:right="-6" w:hanging="567"/>
        <w:rPr>
          <w:rFonts w:cs="Arial"/>
          <w:color w:val="00B0F0"/>
          <w:sz w:val="24"/>
          <w:szCs w:val="24"/>
        </w:rPr>
      </w:pPr>
    </w:p>
    <w:p w:rsidR="00FD219B" w:rsidRPr="00EC5BB4" w:rsidRDefault="00FD219B" w:rsidP="008D2B23">
      <w:pPr>
        <w:tabs>
          <w:tab w:val="left" w:pos="1786"/>
        </w:tabs>
        <w:spacing w:before="0"/>
        <w:ind w:left="1418" w:right="-6" w:hanging="567"/>
        <w:rPr>
          <w:rFonts w:cs="Arial"/>
          <w:color w:val="00B0F0"/>
          <w:sz w:val="24"/>
          <w:szCs w:val="24"/>
        </w:rPr>
      </w:pPr>
    </w:p>
    <w:p w:rsidR="008D2B23" w:rsidRPr="00A85AC0" w:rsidRDefault="008D2B23" w:rsidP="007C0E7C">
      <w:pPr>
        <w:pStyle w:val="KDPodnaslov3"/>
        <w:keepNext w:val="0"/>
        <w:spacing w:before="0"/>
        <w:ind w:left="851"/>
        <w:rPr>
          <w:rFonts w:cs="Arial"/>
          <w:b/>
          <w:sz w:val="24"/>
          <w:szCs w:val="24"/>
        </w:rPr>
      </w:pPr>
      <w:bookmarkStart w:id="234" w:name="_Toc441651595"/>
      <w:bookmarkStart w:id="235" w:name="_Toc442559906"/>
      <w:r w:rsidRPr="00A85AC0">
        <w:rPr>
          <w:rFonts w:cs="Arial"/>
          <w:b/>
          <w:sz w:val="24"/>
          <w:szCs w:val="24"/>
        </w:rPr>
        <w:t>Меница за озбиљност понуде</w:t>
      </w:r>
      <w:bookmarkEnd w:id="234"/>
      <w:bookmarkEnd w:id="235"/>
    </w:p>
    <w:p w:rsidR="002A0A12" w:rsidRPr="00A85AC0" w:rsidRDefault="0046240B" w:rsidP="002A0A12">
      <w:pPr>
        <w:rPr>
          <w:rFonts w:cs="Arial"/>
          <w:sz w:val="24"/>
          <w:szCs w:val="24"/>
        </w:rPr>
      </w:pPr>
      <w:r w:rsidRPr="00A85AC0">
        <w:rPr>
          <w:rFonts w:cs="Arial"/>
          <w:sz w:val="24"/>
          <w:szCs w:val="24"/>
        </w:rPr>
        <w:t>Понуђач је обавезан да уз понуду Наручиоцу достави:</w:t>
      </w:r>
    </w:p>
    <w:p w:rsidR="0046240B" w:rsidRPr="00A85AC0" w:rsidRDefault="002A0A12" w:rsidP="002A0A12">
      <w:pPr>
        <w:rPr>
          <w:rFonts w:cs="Arial"/>
          <w:sz w:val="24"/>
          <w:szCs w:val="24"/>
        </w:rPr>
      </w:pPr>
      <w:r w:rsidRPr="00A85AC0">
        <w:rPr>
          <w:rFonts w:cs="Arial"/>
          <w:sz w:val="24"/>
          <w:szCs w:val="24"/>
          <w:lang w:val="sr-Cyrl-RS"/>
        </w:rPr>
        <w:t xml:space="preserve">1) </w:t>
      </w:r>
      <w:r w:rsidR="0046240B" w:rsidRPr="00A85AC0">
        <w:rPr>
          <w:rFonts w:cs="Arial"/>
          <w:sz w:val="24"/>
          <w:szCs w:val="24"/>
        </w:rPr>
        <w:t xml:space="preserve">бланко сопствену меницу за озбиљност понуде која </w:t>
      </w:r>
      <w:r w:rsidR="0046240B" w:rsidRPr="00A85AC0">
        <w:rPr>
          <w:rFonts w:cs="Arial"/>
          <w:sz w:val="24"/>
          <w:szCs w:val="24"/>
          <w:lang w:val="sr-Cyrl-RS"/>
        </w:rPr>
        <w:t>је</w:t>
      </w:r>
    </w:p>
    <w:p w:rsidR="0046240B" w:rsidRPr="00A85AC0" w:rsidRDefault="0046240B" w:rsidP="000C67D1">
      <w:pPr>
        <w:numPr>
          <w:ilvl w:val="0"/>
          <w:numId w:val="13"/>
        </w:numPr>
        <w:rPr>
          <w:rFonts w:cs="Arial"/>
          <w:sz w:val="24"/>
          <w:szCs w:val="24"/>
        </w:rPr>
      </w:pPr>
      <w:r w:rsidRPr="00A85AC0">
        <w:rPr>
          <w:rFonts w:cs="Arial"/>
          <w:sz w:val="24"/>
          <w:szCs w:val="24"/>
        </w:rPr>
        <w:t>издата са клаузулом „без протеста“ и „без извештаја“</w:t>
      </w:r>
      <w:r w:rsidRPr="00A85AC0">
        <w:rPr>
          <w:rFonts w:cs="Arial"/>
          <w:sz w:val="24"/>
          <w:szCs w:val="24"/>
          <w:lang w:val="sr-Cyrl-RS"/>
        </w:rPr>
        <w:t xml:space="preserve"> </w:t>
      </w:r>
      <w:r w:rsidRPr="00A85AC0">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C67D1" w:rsidRPr="000C67D1">
        <w:t xml:space="preserve"> </w:t>
      </w:r>
      <w:r w:rsidR="000C67D1" w:rsidRPr="000C67D1">
        <w:rPr>
          <w:rFonts w:cs="Arial"/>
          <w:sz w:val="24"/>
          <w:szCs w:val="24"/>
        </w:rPr>
        <w:t>Сл.гласник РС 80/15) и Закон о платним услугама  ( Сл. гласник .РС..број 139/2014).</w:t>
      </w:r>
      <w:r w:rsidRPr="00A85AC0">
        <w:rPr>
          <w:rFonts w:cs="Arial"/>
          <w:sz w:val="24"/>
          <w:szCs w:val="24"/>
        </w:rPr>
        <w:t>)</w:t>
      </w:r>
    </w:p>
    <w:p w:rsidR="0046240B" w:rsidRPr="00A85AC0" w:rsidRDefault="0046240B" w:rsidP="000C67D1">
      <w:pPr>
        <w:numPr>
          <w:ilvl w:val="0"/>
          <w:numId w:val="13"/>
        </w:numPr>
        <w:rPr>
          <w:rFonts w:cs="Arial"/>
          <w:sz w:val="24"/>
          <w:szCs w:val="24"/>
        </w:rPr>
      </w:pPr>
      <w:r w:rsidRPr="00A85A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5AC0">
        <w:rPr>
          <w:rFonts w:cs="Arial"/>
          <w:sz w:val="24"/>
          <w:szCs w:val="24"/>
          <w:lang w:val="sr-Cyrl-RS"/>
        </w:rPr>
        <w:t xml:space="preserve"> </w:t>
      </w:r>
      <w:r w:rsidR="000C67D1">
        <w:rPr>
          <w:rFonts w:cs="Arial"/>
          <w:sz w:val="24"/>
          <w:szCs w:val="24"/>
          <w:lang w:val="sr-Cyrl-RS"/>
        </w:rPr>
        <w:t>-,</w:t>
      </w:r>
      <w:r w:rsidR="000C67D1" w:rsidRPr="00A85AC0">
        <w:rPr>
          <w:rFonts w:cs="Arial"/>
          <w:sz w:val="24"/>
          <w:szCs w:val="24"/>
          <w:lang w:val="sr-Cyrl-RS"/>
        </w:rPr>
        <w:t xml:space="preserve"> </w:t>
      </w:r>
      <w:r w:rsidRPr="00A85AC0">
        <w:rPr>
          <w:rFonts w:cs="Arial"/>
          <w:sz w:val="24"/>
          <w:szCs w:val="24"/>
          <w:lang w:val="sr-Cyrl-RS"/>
        </w:rPr>
        <w:t>80/15</w:t>
      </w:r>
      <w:r w:rsidR="000C67D1">
        <w:rPr>
          <w:rFonts w:cs="Arial"/>
          <w:sz w:val="24"/>
          <w:szCs w:val="24"/>
          <w:lang w:val="sr-Cyrl-RS"/>
        </w:rPr>
        <w:t>,</w:t>
      </w:r>
      <w:r w:rsidR="000C67D1" w:rsidRPr="000C67D1">
        <w:t xml:space="preserve"> </w:t>
      </w:r>
      <w:r w:rsidR="000C67D1" w:rsidRPr="000C67D1">
        <w:rPr>
          <w:rFonts w:cs="Arial"/>
          <w:sz w:val="24"/>
          <w:szCs w:val="24"/>
          <w:lang w:val="sr-Cyrl-RS"/>
        </w:rPr>
        <w:t>76/2016,82/17</w:t>
      </w:r>
      <w:r w:rsidRPr="00A85A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A85AC0" w:rsidRDefault="0046240B" w:rsidP="00145C93">
      <w:pPr>
        <w:numPr>
          <w:ilvl w:val="0"/>
          <w:numId w:val="13"/>
        </w:numPr>
        <w:ind w:left="1710"/>
        <w:rPr>
          <w:rFonts w:cs="Arial"/>
          <w:sz w:val="24"/>
          <w:szCs w:val="24"/>
        </w:rPr>
      </w:pPr>
      <w:r w:rsidRPr="00A85AC0">
        <w:rPr>
          <w:rFonts w:cs="Arial"/>
          <w:sz w:val="24"/>
          <w:szCs w:val="24"/>
        </w:rPr>
        <w:t xml:space="preserve">Менично писмо – овлашћење којим понуђач овлашћује наручиоца да може наплатити меницу  на износ од </w:t>
      </w:r>
      <w:r w:rsidR="00040BF2">
        <w:rPr>
          <w:rFonts w:cs="Arial"/>
          <w:sz w:val="24"/>
          <w:szCs w:val="24"/>
        </w:rPr>
        <w:t>10</w:t>
      </w:r>
      <w:r w:rsidRPr="00A85AC0">
        <w:rPr>
          <w:rFonts w:cs="Arial"/>
          <w:sz w:val="24"/>
          <w:szCs w:val="24"/>
        </w:rPr>
        <w:t>.% од вредности понуде (без ПДВ-а) са роком важења минимално .....(мин.</w:t>
      </w:r>
      <w:r w:rsidRPr="00A85AC0">
        <w:rPr>
          <w:rFonts w:cs="Arial"/>
          <w:sz w:val="24"/>
          <w:szCs w:val="24"/>
          <w:lang w:val="sr-Cyrl-RS"/>
        </w:rPr>
        <w:t>30</w:t>
      </w:r>
      <w:r w:rsidRPr="00A85A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5AC0">
        <w:rPr>
          <w:rFonts w:cs="Arial"/>
          <w:sz w:val="24"/>
          <w:szCs w:val="24"/>
          <w:lang w:val="sr-Cyrl-RS"/>
        </w:rPr>
        <w:t>.</w:t>
      </w:r>
      <w:r w:rsidRPr="00A85AC0">
        <w:rPr>
          <w:rFonts w:cs="Arial"/>
          <w:sz w:val="24"/>
          <w:szCs w:val="24"/>
        </w:rPr>
        <w:t xml:space="preserve"> </w:t>
      </w:r>
    </w:p>
    <w:p w:rsidR="0046240B" w:rsidRPr="00A85AC0" w:rsidRDefault="0046240B" w:rsidP="00145C93">
      <w:pPr>
        <w:numPr>
          <w:ilvl w:val="0"/>
          <w:numId w:val="13"/>
        </w:numPr>
        <w:ind w:left="1710"/>
        <w:rPr>
          <w:rFonts w:cs="Arial"/>
          <w:sz w:val="24"/>
          <w:szCs w:val="24"/>
        </w:rPr>
      </w:pPr>
      <w:r w:rsidRPr="00A85A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85AC0" w:rsidRDefault="004D4636" w:rsidP="004D4636">
      <w:pPr>
        <w:rPr>
          <w:rFonts w:cs="Arial"/>
          <w:i/>
          <w:sz w:val="24"/>
          <w:szCs w:val="24"/>
        </w:rPr>
      </w:pPr>
      <w:r w:rsidRPr="00A85AC0">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2A0A12" w:rsidRPr="00A85AC0">
        <w:rPr>
          <w:rFonts w:cs="Arial"/>
          <w:i/>
          <w:sz w:val="24"/>
          <w:szCs w:val="24"/>
          <w:lang w:val="sr-Cyrl-RS"/>
        </w:rPr>
        <w:t>уговора</w:t>
      </w:r>
      <w:r w:rsidRPr="00A85AC0">
        <w:rPr>
          <w:rFonts w:cs="Arial"/>
          <w:i/>
          <w:sz w:val="24"/>
          <w:szCs w:val="24"/>
        </w:rPr>
        <w:t>....</w:t>
      </w:r>
    </w:p>
    <w:p w:rsidR="004D4636" w:rsidRPr="00A85AC0" w:rsidRDefault="002A0A12" w:rsidP="002A0A12">
      <w:pPr>
        <w:rPr>
          <w:rFonts w:cs="Arial"/>
          <w:sz w:val="24"/>
          <w:szCs w:val="24"/>
        </w:rPr>
      </w:pPr>
      <w:r w:rsidRPr="00A85AC0">
        <w:rPr>
          <w:rFonts w:cs="Arial"/>
          <w:sz w:val="24"/>
          <w:szCs w:val="24"/>
          <w:lang w:val="sr-Cyrl-RS"/>
        </w:rPr>
        <w:t xml:space="preserve">2)  </w:t>
      </w:r>
      <w:r w:rsidR="004D4636" w:rsidRPr="00A85AC0">
        <w:rPr>
          <w:rFonts w:cs="Arial"/>
          <w:sz w:val="24"/>
          <w:szCs w:val="24"/>
        </w:rPr>
        <w:t xml:space="preserve">фотокопију важећег Картона депонованих потписа овлашћених лица за </w:t>
      </w:r>
      <w:r w:rsidRPr="00A85AC0">
        <w:rPr>
          <w:rFonts w:cs="Arial"/>
          <w:sz w:val="24"/>
          <w:szCs w:val="24"/>
          <w:lang w:val="sr-Cyrl-RS"/>
        </w:rPr>
        <w:t xml:space="preserve">  </w:t>
      </w:r>
      <w:r w:rsidR="004D4636" w:rsidRPr="00A85AC0">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85AC0" w:rsidRDefault="002A0A12" w:rsidP="002A0A12">
      <w:pPr>
        <w:rPr>
          <w:rFonts w:cs="Arial"/>
          <w:sz w:val="24"/>
          <w:szCs w:val="24"/>
        </w:rPr>
      </w:pPr>
      <w:r w:rsidRPr="00A85AC0">
        <w:rPr>
          <w:rFonts w:cs="Arial"/>
          <w:sz w:val="24"/>
          <w:szCs w:val="24"/>
          <w:lang w:val="sr-Cyrl-RS"/>
        </w:rPr>
        <w:t xml:space="preserve">3)  </w:t>
      </w:r>
      <w:r w:rsidR="004D4636" w:rsidRPr="00A85AC0">
        <w:rPr>
          <w:rFonts w:cs="Arial"/>
          <w:sz w:val="24"/>
          <w:szCs w:val="24"/>
        </w:rPr>
        <w:t>фотокопију ОП обрасца.</w:t>
      </w:r>
    </w:p>
    <w:p w:rsidR="004D4636" w:rsidRPr="00A85AC0" w:rsidRDefault="002A0A12" w:rsidP="002A0A12">
      <w:pPr>
        <w:rPr>
          <w:rFonts w:cs="Arial"/>
          <w:sz w:val="24"/>
          <w:szCs w:val="24"/>
        </w:rPr>
      </w:pPr>
      <w:r w:rsidRPr="00A85AC0">
        <w:rPr>
          <w:rFonts w:cs="Arial"/>
          <w:sz w:val="24"/>
          <w:szCs w:val="24"/>
          <w:lang w:val="sr-Cyrl-RS"/>
        </w:rPr>
        <w:t xml:space="preserve">4) </w:t>
      </w:r>
      <w:r w:rsidR="004D4636" w:rsidRPr="00A85AC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C67D1" w:rsidRPr="000C67D1">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4D4636" w:rsidRPr="00A85AC0" w:rsidRDefault="004D4636" w:rsidP="004D4636">
      <w:pPr>
        <w:rPr>
          <w:rFonts w:cs="Arial"/>
          <w:sz w:val="24"/>
          <w:szCs w:val="24"/>
        </w:rPr>
      </w:pPr>
      <w:r w:rsidRPr="00A85AC0">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85AC0" w:rsidRDefault="004D4636" w:rsidP="004D4636">
      <w:pPr>
        <w:rPr>
          <w:rFonts w:cs="Arial"/>
          <w:sz w:val="24"/>
          <w:szCs w:val="24"/>
        </w:rPr>
      </w:pPr>
      <w:r w:rsidRPr="00A85AC0">
        <w:rPr>
          <w:rFonts w:cs="Arial"/>
          <w:sz w:val="24"/>
          <w:szCs w:val="24"/>
        </w:rPr>
        <w:t>Меница ће бити враћена Пр</w:t>
      </w:r>
      <w:r w:rsidR="00591222" w:rsidRPr="00A85AC0">
        <w:rPr>
          <w:rFonts w:cs="Arial"/>
          <w:sz w:val="24"/>
          <w:szCs w:val="24"/>
          <w:lang w:val="sr-Cyrl-RS"/>
        </w:rPr>
        <w:t>ужаоцу</w:t>
      </w:r>
      <w:r w:rsidRPr="00A85AC0">
        <w:rPr>
          <w:rFonts w:cs="Arial"/>
          <w:sz w:val="24"/>
          <w:szCs w:val="24"/>
        </w:rPr>
        <w:t xml:space="preserve"> у року од осам дана од дана предаје К</w:t>
      </w:r>
      <w:r w:rsidR="00591222" w:rsidRPr="00A85AC0">
        <w:rPr>
          <w:rFonts w:cs="Arial"/>
          <w:sz w:val="24"/>
          <w:szCs w:val="24"/>
          <w:lang w:val="sr-Cyrl-RS"/>
        </w:rPr>
        <w:t>ориснику</w:t>
      </w:r>
      <w:r w:rsidRPr="00A85AC0">
        <w:rPr>
          <w:rFonts w:cs="Arial"/>
          <w:sz w:val="24"/>
          <w:szCs w:val="24"/>
        </w:rPr>
        <w:t xml:space="preserve"> средства финансијског обезбеђења која су захтевана у закљученом уговору.</w:t>
      </w:r>
    </w:p>
    <w:p w:rsidR="004D4636" w:rsidRPr="00A85AC0" w:rsidRDefault="004D4636" w:rsidP="004D4636">
      <w:pPr>
        <w:rPr>
          <w:rFonts w:cs="Arial"/>
          <w:sz w:val="24"/>
          <w:szCs w:val="24"/>
        </w:rPr>
      </w:pPr>
      <w:r w:rsidRPr="00A85A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A85AC0" w:rsidRDefault="004D4636" w:rsidP="004D4636">
      <w:pPr>
        <w:rPr>
          <w:rFonts w:cs="Arial"/>
          <w:sz w:val="24"/>
          <w:szCs w:val="24"/>
        </w:rPr>
      </w:pPr>
      <w:r w:rsidRPr="00A85A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A85AC0"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A85AC0" w:rsidRDefault="00572146" w:rsidP="008D2B23">
      <w:pPr>
        <w:pStyle w:val="ListParagraph"/>
        <w:spacing w:before="0" w:after="0" w:line="240" w:lineRule="auto"/>
        <w:ind w:left="0"/>
        <w:rPr>
          <w:rFonts w:ascii="Arial" w:hAnsi="Arial" w:cs="Arial"/>
          <w:b/>
          <w:sz w:val="24"/>
          <w:szCs w:val="24"/>
          <w:u w:val="single"/>
        </w:rPr>
      </w:pPr>
      <w:r w:rsidRPr="00A85AC0">
        <w:rPr>
          <w:rFonts w:ascii="Arial" w:hAnsi="Arial" w:cs="Arial"/>
          <w:b/>
          <w:sz w:val="24"/>
          <w:szCs w:val="24"/>
          <w:u w:val="single"/>
        </w:rPr>
        <w:t xml:space="preserve">У року од </w:t>
      </w:r>
      <w:r w:rsidR="00BE2EA9" w:rsidRPr="00A85AC0">
        <w:rPr>
          <w:rFonts w:ascii="Arial" w:hAnsi="Arial" w:cs="Arial"/>
          <w:b/>
          <w:sz w:val="24"/>
          <w:szCs w:val="24"/>
          <w:u w:val="single"/>
          <w:lang w:val="sr-Cyrl-RS"/>
        </w:rPr>
        <w:t>10</w:t>
      </w:r>
      <w:r w:rsidRPr="00A85AC0">
        <w:rPr>
          <w:rFonts w:ascii="Arial" w:hAnsi="Arial" w:cs="Arial"/>
          <w:b/>
          <w:sz w:val="24"/>
          <w:szCs w:val="24"/>
          <w:u w:val="single"/>
        </w:rPr>
        <w:t xml:space="preserve"> дана од</w:t>
      </w:r>
      <w:r w:rsidR="008D2B23" w:rsidRPr="00A85AC0">
        <w:rPr>
          <w:rFonts w:ascii="Arial" w:hAnsi="Arial" w:cs="Arial"/>
          <w:b/>
          <w:sz w:val="24"/>
          <w:szCs w:val="24"/>
          <w:u w:val="single"/>
        </w:rPr>
        <w:t xml:space="preserve"> закључења Уговора</w:t>
      </w:r>
    </w:p>
    <w:p w:rsidR="008D2B23" w:rsidRPr="00A85AC0" w:rsidRDefault="008D2B23" w:rsidP="008D2B23">
      <w:pPr>
        <w:pStyle w:val="ListParagraph"/>
        <w:spacing w:before="0" w:after="0" w:line="240" w:lineRule="auto"/>
        <w:ind w:left="0"/>
        <w:rPr>
          <w:rFonts w:ascii="Arial" w:hAnsi="Arial" w:cs="Arial"/>
          <w:b/>
          <w:sz w:val="24"/>
          <w:szCs w:val="24"/>
          <w:u w:val="single"/>
        </w:rPr>
      </w:pPr>
    </w:p>
    <w:p w:rsidR="008D2B23" w:rsidRPr="00A85AC0" w:rsidRDefault="008D2B23" w:rsidP="00FD0A1F">
      <w:pPr>
        <w:pStyle w:val="KDPodnaslov3"/>
        <w:keepNext w:val="0"/>
        <w:spacing w:before="0"/>
        <w:ind w:left="1530"/>
        <w:rPr>
          <w:rFonts w:cs="Arial"/>
          <w:b/>
          <w:sz w:val="24"/>
          <w:szCs w:val="24"/>
        </w:rPr>
      </w:pPr>
      <w:bookmarkStart w:id="236" w:name="_Toc441651598"/>
      <w:bookmarkStart w:id="237" w:name="_Toc442559909"/>
      <w:r w:rsidRPr="00A85AC0">
        <w:rPr>
          <w:rFonts w:cs="Arial"/>
          <w:b/>
          <w:sz w:val="24"/>
          <w:szCs w:val="24"/>
        </w:rPr>
        <w:t>Банкарска гаранција за добро извршење посла</w:t>
      </w:r>
      <w:bookmarkEnd w:id="236"/>
      <w:bookmarkEnd w:id="237"/>
    </w:p>
    <w:p w:rsidR="00884F52" w:rsidRPr="00A85AC0" w:rsidRDefault="00884F52" w:rsidP="00884F52">
      <w:pPr>
        <w:rPr>
          <w:rFonts w:cs="Arial"/>
          <w:sz w:val="24"/>
          <w:szCs w:val="24"/>
        </w:rPr>
      </w:pPr>
      <w:r w:rsidRPr="00A85AC0">
        <w:rPr>
          <w:rFonts w:cs="Arial"/>
          <w:sz w:val="24"/>
          <w:szCs w:val="24"/>
        </w:rPr>
        <w:t xml:space="preserve">Изабрани понуђач је дужан да у тренутку закључења Уговора а најкасније у року од </w:t>
      </w:r>
      <w:r w:rsidR="00EA6A03" w:rsidRPr="00A85AC0">
        <w:rPr>
          <w:rFonts w:cs="Arial"/>
          <w:sz w:val="24"/>
          <w:szCs w:val="24"/>
          <w:lang w:val="sr-Cyrl-RS"/>
        </w:rPr>
        <w:t>10</w:t>
      </w:r>
      <w:r w:rsidRPr="00A85AC0">
        <w:rPr>
          <w:rFonts w:cs="Arial"/>
          <w:sz w:val="24"/>
          <w:szCs w:val="24"/>
        </w:rPr>
        <w:t xml:space="preserve"> (</w:t>
      </w:r>
      <w:r w:rsidR="00EA6A03" w:rsidRPr="00A85AC0">
        <w:rPr>
          <w:rFonts w:cs="Arial"/>
          <w:sz w:val="24"/>
          <w:szCs w:val="24"/>
          <w:lang w:val="sr-Cyrl-RS"/>
        </w:rPr>
        <w:t>десет</w:t>
      </w:r>
      <w:r w:rsidRPr="00A85AC0">
        <w:rPr>
          <w:rFonts w:cs="Arial"/>
          <w:sz w:val="24"/>
          <w:szCs w:val="24"/>
        </w:rPr>
        <w:t>) дана од дана обостраног потписивања Уговора од законских заступника уговорних страна,а пре и</w:t>
      </w:r>
      <w:r w:rsidR="000D6A36" w:rsidRPr="00A85AC0">
        <w:rPr>
          <w:rFonts w:cs="Arial"/>
          <w:sz w:val="24"/>
          <w:szCs w:val="24"/>
          <w:lang w:val="sr-Cyrl-RS"/>
        </w:rPr>
        <w:t>звршења</w:t>
      </w:r>
      <w:r w:rsidRPr="00A85AC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785687">
        <w:rPr>
          <w:rFonts w:cs="Arial"/>
          <w:sz w:val="24"/>
          <w:szCs w:val="24"/>
          <w:lang w:val="sr-Cyrl-RS"/>
        </w:rPr>
        <w:t xml:space="preserve"> банкарску гаранцију за добро извршење посла</w:t>
      </w:r>
      <w:r w:rsidRPr="00A85AC0">
        <w:rPr>
          <w:rFonts w:cs="Arial"/>
          <w:sz w:val="24"/>
          <w:szCs w:val="24"/>
        </w:rPr>
        <w:t>.</w:t>
      </w:r>
    </w:p>
    <w:p w:rsidR="008D2B23" w:rsidRPr="00A85AC0" w:rsidRDefault="008D2B23" w:rsidP="00143DEB">
      <w:pPr>
        <w:rPr>
          <w:rFonts w:cs="Arial"/>
          <w:sz w:val="24"/>
          <w:szCs w:val="24"/>
        </w:rPr>
      </w:pPr>
      <w:r w:rsidRPr="00A85AC0">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0C67D1" w:rsidRPr="00A85AC0">
        <w:rPr>
          <w:rFonts w:cs="Arial"/>
          <w:sz w:val="24"/>
          <w:szCs w:val="24"/>
        </w:rPr>
        <w:t xml:space="preserve"> </w:t>
      </w:r>
      <w:r w:rsidRPr="00A85AC0">
        <w:rPr>
          <w:rFonts w:cs="Arial"/>
          <w:sz w:val="24"/>
          <w:szCs w:val="24"/>
        </w:rPr>
        <w:t xml:space="preserve">без ПДВ. </w:t>
      </w:r>
    </w:p>
    <w:p w:rsidR="008D2B23" w:rsidRPr="00A85AC0" w:rsidRDefault="008D2B23" w:rsidP="00143DEB">
      <w:pPr>
        <w:rPr>
          <w:rFonts w:cs="Arial"/>
          <w:sz w:val="24"/>
          <w:szCs w:val="24"/>
        </w:rPr>
      </w:pPr>
      <w:r w:rsidRPr="00A85AC0">
        <w:rPr>
          <w:rFonts w:cs="Arial"/>
          <w:sz w:val="24"/>
          <w:szCs w:val="24"/>
        </w:rPr>
        <w:t xml:space="preserve">Банкарска гаранција мора трајати најмање </w:t>
      </w:r>
      <w:r w:rsidR="00EA6A03" w:rsidRPr="00A85AC0">
        <w:rPr>
          <w:rFonts w:cs="Arial"/>
          <w:sz w:val="24"/>
          <w:szCs w:val="24"/>
          <w:lang w:val="sr-Cyrl-RS"/>
        </w:rPr>
        <w:t>2</w:t>
      </w:r>
      <w:r w:rsidR="00FD0A1F" w:rsidRPr="00A85AC0">
        <w:rPr>
          <w:rFonts w:cs="Arial"/>
          <w:sz w:val="24"/>
          <w:szCs w:val="24"/>
        </w:rPr>
        <w:t>0 (словима:</w:t>
      </w:r>
      <w:r w:rsidR="00EA6A03" w:rsidRPr="00A85AC0">
        <w:rPr>
          <w:rFonts w:cs="Arial"/>
          <w:sz w:val="24"/>
          <w:szCs w:val="24"/>
          <w:lang w:val="sr-Cyrl-RS"/>
        </w:rPr>
        <w:t>два</w:t>
      </w:r>
      <w:r w:rsidRPr="00A85AC0">
        <w:rPr>
          <w:rFonts w:cs="Arial"/>
          <w:sz w:val="24"/>
          <w:szCs w:val="24"/>
        </w:rPr>
        <w:t xml:space="preserve">десет) </w:t>
      </w:r>
      <w:r w:rsidR="00510945" w:rsidRPr="00A85AC0">
        <w:rPr>
          <w:rFonts w:cs="Arial"/>
          <w:sz w:val="24"/>
          <w:szCs w:val="24"/>
        </w:rPr>
        <w:t xml:space="preserve">календарских </w:t>
      </w:r>
      <w:r w:rsidRPr="00A85AC0">
        <w:rPr>
          <w:rFonts w:cs="Arial"/>
          <w:sz w:val="24"/>
          <w:szCs w:val="24"/>
        </w:rPr>
        <w:t>дана дуже од рока одређеног за коначно извршење посла.</w:t>
      </w:r>
    </w:p>
    <w:p w:rsidR="008D2B23" w:rsidRPr="00A85AC0" w:rsidRDefault="008D2B23" w:rsidP="00143DEB">
      <w:pPr>
        <w:rPr>
          <w:rFonts w:cs="Arial"/>
          <w:sz w:val="24"/>
          <w:szCs w:val="24"/>
        </w:rPr>
      </w:pPr>
      <w:r w:rsidRPr="00A85A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85AC0" w:rsidRDefault="008D2B23" w:rsidP="00143DEB">
      <w:pPr>
        <w:rPr>
          <w:rFonts w:cs="Arial"/>
          <w:sz w:val="24"/>
          <w:szCs w:val="24"/>
        </w:rPr>
      </w:pPr>
      <w:r w:rsidRPr="00A85A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785687">
        <w:rPr>
          <w:rFonts w:cs="Arial"/>
          <w:sz w:val="24"/>
          <w:szCs w:val="24"/>
          <w:lang w:val="sr-Cyrl-RS"/>
        </w:rPr>
        <w:t xml:space="preserve">Сталне </w:t>
      </w:r>
      <w:r w:rsidRPr="00A85AC0">
        <w:rPr>
          <w:rFonts w:cs="Arial"/>
          <w:sz w:val="24"/>
          <w:szCs w:val="24"/>
        </w:rPr>
        <w:t>арбитраже при ПКС уз примену Правилника ПКС и процесног и материјалног права Републике Србије.</w:t>
      </w:r>
    </w:p>
    <w:p w:rsidR="008D2B23" w:rsidRDefault="008D2B23" w:rsidP="00143DEB">
      <w:pPr>
        <w:rPr>
          <w:rFonts w:cs="Arial"/>
          <w:sz w:val="24"/>
          <w:szCs w:val="24"/>
          <w:lang w:val="sr-Cyrl-RS"/>
        </w:rPr>
      </w:pPr>
      <w:r w:rsidRPr="00A85A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8962A4">
        <w:rPr>
          <w:rFonts w:cs="Arial"/>
          <w:sz w:val="24"/>
          <w:szCs w:val="24"/>
          <w:lang w:val="sr-Cyrl-RS"/>
        </w:rPr>
        <w:t>.</w:t>
      </w:r>
    </w:p>
    <w:p w:rsidR="001057A0" w:rsidRPr="001057A0" w:rsidRDefault="001057A0" w:rsidP="001057A0">
      <w:pPr>
        <w:rPr>
          <w:rFonts w:cs="Arial"/>
          <w:sz w:val="24"/>
          <w:szCs w:val="24"/>
          <w:lang w:val="sr-Cyrl-RS"/>
        </w:rPr>
      </w:pPr>
      <w:r w:rsidRPr="001057A0">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057A0" w:rsidRPr="001057A0" w:rsidRDefault="001057A0" w:rsidP="001057A0">
      <w:pPr>
        <w:rPr>
          <w:rFonts w:cs="Arial"/>
          <w:sz w:val="24"/>
          <w:szCs w:val="24"/>
          <w:lang w:val="sr-Cyrl-RS"/>
        </w:rPr>
      </w:pPr>
      <w:r w:rsidRPr="001057A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057A0" w:rsidRPr="001057A0" w:rsidRDefault="001057A0" w:rsidP="001057A0">
      <w:pPr>
        <w:rPr>
          <w:rFonts w:cs="Arial"/>
          <w:sz w:val="24"/>
          <w:szCs w:val="24"/>
          <w:lang w:val="sr-Cyrl-RS"/>
        </w:rPr>
      </w:pPr>
    </w:p>
    <w:p w:rsidR="001057A0" w:rsidRPr="001057A0" w:rsidRDefault="001057A0" w:rsidP="001057A0">
      <w:pPr>
        <w:rPr>
          <w:rFonts w:cs="Arial"/>
          <w:sz w:val="24"/>
          <w:szCs w:val="24"/>
          <w:lang w:val="sr-Cyrl-RS"/>
        </w:rPr>
      </w:pPr>
      <w:r w:rsidRPr="001057A0">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057A0" w:rsidRPr="001057A0" w:rsidRDefault="001057A0" w:rsidP="001057A0">
      <w:pPr>
        <w:rPr>
          <w:rFonts w:cs="Arial"/>
          <w:sz w:val="24"/>
          <w:szCs w:val="24"/>
          <w:lang w:val="sr-Cyrl-RS"/>
        </w:rPr>
      </w:pPr>
    </w:p>
    <w:p w:rsidR="001057A0" w:rsidRPr="001057A0" w:rsidRDefault="001057A0" w:rsidP="001057A0">
      <w:pPr>
        <w:rPr>
          <w:rFonts w:cs="Arial"/>
          <w:sz w:val="24"/>
          <w:szCs w:val="24"/>
          <w:lang w:val="sr-Cyrl-RS"/>
        </w:rPr>
      </w:pPr>
      <w:r w:rsidRPr="001057A0">
        <w:rPr>
          <w:rFonts w:cs="Arial"/>
          <w:sz w:val="24"/>
          <w:szCs w:val="24"/>
          <w:lang w:val="sr-Cyrl-RS"/>
        </w:rPr>
        <w:t>Ова</w:t>
      </w:r>
      <w:r w:rsidR="00785687">
        <w:rPr>
          <w:rFonts w:cs="Arial"/>
          <w:sz w:val="24"/>
          <w:szCs w:val="24"/>
          <w:lang w:val="sr-Cyrl-RS"/>
        </w:rPr>
        <w:t xml:space="preserve"> </w:t>
      </w:r>
      <w:r w:rsidRPr="001057A0">
        <w:rPr>
          <w:rFonts w:cs="Arial"/>
          <w:sz w:val="24"/>
          <w:szCs w:val="24"/>
          <w:lang w:val="sr-Cyrl-RS"/>
        </w:rPr>
        <w:t>Банкарска  гаранција истиче на наведени датум, без обзира да ли је овај документ враћен или није.</w:t>
      </w:r>
    </w:p>
    <w:p w:rsidR="00A85AC0" w:rsidRPr="00A85AC0" w:rsidRDefault="00A85AC0" w:rsidP="00A85AC0">
      <w:pPr>
        <w:tabs>
          <w:tab w:val="left" w:pos="567"/>
          <w:tab w:val="left" w:pos="851"/>
        </w:tabs>
        <w:spacing w:before="0"/>
        <w:jc w:val="center"/>
        <w:outlineLvl w:val="2"/>
        <w:rPr>
          <w:rFonts w:eastAsia="TimesNewRomanPSMT" w:cs="Arial"/>
          <w:b/>
          <w:bCs/>
          <w:iCs/>
          <w:sz w:val="24"/>
          <w:szCs w:val="24"/>
        </w:rPr>
      </w:pPr>
      <w:r w:rsidRPr="00A85AC0">
        <w:rPr>
          <w:rFonts w:eastAsia="TimesNewRomanPSMT" w:cs="Arial"/>
          <w:b/>
          <w:bCs/>
          <w:iCs/>
          <w:sz w:val="24"/>
          <w:szCs w:val="24"/>
        </w:rPr>
        <w:t>Достављање средстава финансијског обезбеђења</w:t>
      </w:r>
    </w:p>
    <w:p w:rsidR="00A85AC0" w:rsidRP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Београд.</w:t>
      </w:r>
    </w:p>
    <w:p w:rsidR="00A85AC0" w:rsidRP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ЈН/1000/0280</w:t>
      </w:r>
      <w:r w:rsidRPr="00A85AC0">
        <w:rPr>
          <w:rFonts w:eastAsia="TimesNewRomanPSMT" w:cs="Arial"/>
          <w:bCs/>
          <w:sz w:val="24"/>
          <w:szCs w:val="24"/>
          <w:lang w:val="ru-RU"/>
        </w:rPr>
        <w:t>/2018.</w:t>
      </w:r>
    </w:p>
    <w:p w:rsidR="0085348E" w:rsidRPr="00EC5BB4" w:rsidRDefault="0085348E" w:rsidP="00145C93">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45C93">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85AC0">
        <w:rPr>
          <w:rFonts w:cs="Arial"/>
          <w:sz w:val="24"/>
          <w:szCs w:val="24"/>
          <w:lang w:val="ru-RU"/>
        </w:rPr>
        <w:t>.</w:t>
      </w:r>
    </w:p>
    <w:p w:rsidR="0085348E" w:rsidRPr="00EC5BB4" w:rsidRDefault="0085348E" w:rsidP="00145C93">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45C93">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A85AC0" w:rsidRPr="00A85AC0" w:rsidRDefault="00A85AC0" w:rsidP="00A85AC0">
      <w:pPr>
        <w:widowControl w:val="0"/>
        <w:spacing w:before="0"/>
        <w:rPr>
          <w:rFonts w:cs="Arial"/>
          <w:sz w:val="24"/>
          <w:szCs w:val="24"/>
        </w:rPr>
      </w:pPr>
      <w:r w:rsidRPr="00A85AC0">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w:t>
      </w:r>
      <w:r w:rsidR="00FA1E43">
        <w:rPr>
          <w:rFonts w:cs="Arial"/>
          <w:sz w:val="24"/>
          <w:szCs w:val="24"/>
          <w:lang w:val="ru-RU"/>
        </w:rPr>
        <w:t>позив за јавну набавку број ЈН/1000/0280</w:t>
      </w:r>
      <w:r w:rsidRPr="00A85AC0">
        <w:rPr>
          <w:rFonts w:cs="Arial"/>
          <w:sz w:val="24"/>
          <w:szCs w:val="24"/>
          <w:lang w:val="ru-RU"/>
        </w:rPr>
        <w:t>/2018“ или електронским путем на е-</w:t>
      </w:r>
      <w:r w:rsidRPr="00A85AC0">
        <w:rPr>
          <w:rFonts w:cs="Arial"/>
          <w:sz w:val="24"/>
          <w:szCs w:val="24"/>
        </w:rPr>
        <w:t>mail</w:t>
      </w:r>
      <w:r w:rsidRPr="00A85AC0">
        <w:rPr>
          <w:rFonts w:cs="Arial"/>
          <w:sz w:val="24"/>
          <w:szCs w:val="24"/>
          <w:lang w:val="ru-RU"/>
        </w:rPr>
        <w:t xml:space="preserve"> адресу:</w:t>
      </w:r>
      <w:r w:rsidRPr="00A85AC0">
        <w:rPr>
          <w:color w:val="0000FF"/>
          <w:sz w:val="24"/>
          <w:szCs w:val="24"/>
          <w:u w:val="single"/>
        </w:rPr>
        <w:t>nina.nikolajevic@eps.rs</w:t>
      </w:r>
    </w:p>
    <w:p w:rsidR="00A85AC0" w:rsidRPr="00A85AC0" w:rsidRDefault="00A85AC0" w:rsidP="00A85AC0">
      <w:pPr>
        <w:spacing w:before="0"/>
        <w:rPr>
          <w:rFonts w:cs="Arial"/>
          <w:sz w:val="24"/>
          <w:szCs w:val="24"/>
          <w:lang w:val="ru-RU"/>
        </w:rPr>
      </w:pPr>
      <w:r w:rsidRPr="00A85AC0">
        <w:rPr>
          <w:rFonts w:cs="Arial"/>
          <w:sz w:val="24"/>
          <w:szCs w:val="24"/>
          <w:lang w:val="ru-RU"/>
        </w:rPr>
        <w:t xml:space="preserve">Наручилац ће у року од три дана по пријему захтева објавити </w:t>
      </w:r>
      <w:r w:rsidRPr="00A85AC0">
        <w:rPr>
          <w:rFonts w:cs="Arial"/>
          <w:sz w:val="24"/>
          <w:szCs w:val="24"/>
        </w:rPr>
        <w:t>Одговор на захтев</w:t>
      </w:r>
      <w:r w:rsidRPr="00A85AC0">
        <w:rPr>
          <w:rFonts w:cs="Arial"/>
          <w:sz w:val="24"/>
          <w:szCs w:val="24"/>
          <w:lang w:val="ru-RU"/>
        </w:rPr>
        <w:t xml:space="preserve"> на Порталу јавних набавки и својој интернет страници.</w:t>
      </w:r>
    </w:p>
    <w:p w:rsidR="00A85AC0" w:rsidRPr="00A85AC0" w:rsidRDefault="00A85AC0" w:rsidP="00A85AC0">
      <w:pPr>
        <w:autoSpaceDE w:val="0"/>
        <w:autoSpaceDN w:val="0"/>
        <w:adjustRightInd w:val="0"/>
        <w:spacing w:before="0"/>
        <w:rPr>
          <w:rFonts w:cs="Arial"/>
          <w:sz w:val="24"/>
          <w:szCs w:val="24"/>
          <w:lang w:val="sr-Latn-CS" w:eastAsia="sr-Latn-CS"/>
        </w:rPr>
      </w:pPr>
      <w:r w:rsidRPr="00A85AC0">
        <w:rPr>
          <w:rFonts w:cs="Arial"/>
          <w:sz w:val="24"/>
          <w:szCs w:val="24"/>
          <w:lang w:val="sr-Latn-CS" w:eastAsia="sr-Latn-CS"/>
        </w:rPr>
        <w:t>Тражење додатних информација и појашњења телефоном није дозвољено.</w:t>
      </w:r>
    </w:p>
    <w:p w:rsidR="00A85AC0" w:rsidRPr="00A85AC0" w:rsidRDefault="00A85AC0" w:rsidP="00A85AC0">
      <w:pPr>
        <w:spacing w:before="0"/>
        <w:rPr>
          <w:rFonts w:cs="Arial"/>
          <w:sz w:val="24"/>
          <w:szCs w:val="24"/>
          <w:lang w:val="ru-RU"/>
        </w:rPr>
      </w:pPr>
      <w:r w:rsidRPr="00A85AC0">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85AC0" w:rsidRPr="00A85AC0" w:rsidRDefault="00A85AC0" w:rsidP="00A85AC0">
      <w:pPr>
        <w:spacing w:before="0"/>
        <w:rPr>
          <w:rFonts w:cs="Arial"/>
          <w:sz w:val="24"/>
          <w:szCs w:val="24"/>
          <w:lang w:val="ru-RU"/>
        </w:rPr>
      </w:pPr>
      <w:r w:rsidRPr="00A85AC0">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85AC0" w:rsidRPr="00A85AC0" w:rsidRDefault="00A85AC0" w:rsidP="00A85AC0">
      <w:pPr>
        <w:spacing w:before="0"/>
        <w:rPr>
          <w:rFonts w:cs="Arial"/>
          <w:sz w:val="24"/>
          <w:szCs w:val="24"/>
          <w:lang w:val="ru-RU"/>
        </w:rPr>
      </w:pPr>
      <w:r w:rsidRPr="00A85AC0">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85AC0" w:rsidRPr="00A85AC0" w:rsidRDefault="00A85AC0" w:rsidP="00A85AC0">
      <w:pPr>
        <w:spacing w:before="0"/>
        <w:rPr>
          <w:rFonts w:cs="Arial"/>
          <w:sz w:val="24"/>
          <w:szCs w:val="24"/>
          <w:lang w:val="ru-RU"/>
        </w:rPr>
      </w:pPr>
      <w:r w:rsidRPr="00A85AC0">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A85AC0" w:rsidRPr="00A85AC0" w:rsidRDefault="00A85AC0" w:rsidP="00A85AC0">
      <w:pPr>
        <w:autoSpaceDE w:val="0"/>
        <w:autoSpaceDN w:val="0"/>
        <w:adjustRightInd w:val="0"/>
        <w:spacing w:before="0"/>
        <w:rPr>
          <w:rFonts w:cs="Arial"/>
          <w:sz w:val="24"/>
          <w:szCs w:val="24"/>
          <w:lang w:val="sr-Cyrl-CS" w:eastAsia="sr-Latn-CS"/>
        </w:rPr>
      </w:pPr>
      <w:r w:rsidRPr="00A85AC0">
        <w:rPr>
          <w:rFonts w:cs="Arial"/>
          <w:sz w:val="24"/>
          <w:szCs w:val="24"/>
          <w:lang w:val="sr-Latn-CS" w:eastAsia="sr-Latn-CS"/>
        </w:rPr>
        <w:t>Комуникација у поступку јавне набавке се врши на начин чланом 20. Закона.</w:t>
      </w:r>
    </w:p>
    <w:p w:rsidR="00A85AC0" w:rsidRPr="00A85AC0" w:rsidRDefault="00A85AC0" w:rsidP="00A85AC0">
      <w:pPr>
        <w:tabs>
          <w:tab w:val="left" w:pos="567"/>
        </w:tabs>
        <w:spacing w:before="0"/>
        <w:rPr>
          <w:rFonts w:cs="Arial"/>
          <w:sz w:val="24"/>
          <w:szCs w:val="24"/>
          <w:lang w:val="ru-RU"/>
        </w:rPr>
      </w:pPr>
      <w:r w:rsidRPr="00A85AC0">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A85AC0">
          <w:rPr>
            <w:rFonts w:cs="Arial"/>
            <w:color w:val="0000FF"/>
            <w:sz w:val="24"/>
            <w:szCs w:val="24"/>
            <w:u w:val="single"/>
          </w:rPr>
          <w:t>www.</w:t>
        </w:r>
        <w:r w:rsidRPr="00A85AC0">
          <w:rPr>
            <w:rFonts w:cs="Arial"/>
            <w:color w:val="0000FF"/>
            <w:sz w:val="24"/>
            <w:szCs w:val="24"/>
            <w:u w:val="single"/>
            <w:lang w:val="sr-Cyrl-CS"/>
          </w:rPr>
          <w:t>к</w:t>
        </w:r>
        <w:r w:rsidRPr="00A85AC0">
          <w:rPr>
            <w:rFonts w:cs="Arial"/>
            <w:color w:val="0000FF"/>
            <w:sz w:val="24"/>
            <w:szCs w:val="24"/>
            <w:u w:val="single"/>
          </w:rPr>
          <w:t>jn.gov.rs</w:t>
        </w:r>
      </w:hyperlink>
      <w:r w:rsidRPr="00A85AC0">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45C93">
      <w:pPr>
        <w:pStyle w:val="KDPodnaslov2"/>
        <w:numPr>
          <w:ilvl w:val="1"/>
          <w:numId w:val="25"/>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45C93">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145C93">
      <w:pPr>
        <w:pStyle w:val="KDPodnaslov2"/>
        <w:numPr>
          <w:ilvl w:val="1"/>
          <w:numId w:val="25"/>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145C9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145C9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45C9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45C93">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FA1E43">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45C93">
      <w:pPr>
        <w:pStyle w:val="KDPodnaslov2"/>
        <w:numPr>
          <w:ilvl w:val="1"/>
          <w:numId w:val="25"/>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45C93">
      <w:pPr>
        <w:pStyle w:val="KDPodnaslov2"/>
        <w:numPr>
          <w:ilvl w:val="1"/>
          <w:numId w:val="25"/>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45C93">
      <w:pPr>
        <w:pStyle w:val="KDPodnaslov2"/>
        <w:numPr>
          <w:ilvl w:val="1"/>
          <w:numId w:val="25"/>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1E43" w:rsidRPr="00FA1E43" w:rsidRDefault="00FA1E43" w:rsidP="00FA1E43">
      <w:pPr>
        <w:tabs>
          <w:tab w:val="left" w:pos="567"/>
        </w:tabs>
        <w:spacing w:before="0"/>
        <w:rPr>
          <w:rFonts w:cs="Arial"/>
          <w:sz w:val="24"/>
          <w:szCs w:val="24"/>
          <w:lang w:bidi="en-US"/>
        </w:rPr>
      </w:pPr>
      <w:r w:rsidRPr="00FA1E43">
        <w:rPr>
          <w:rFonts w:cs="Arial"/>
          <w:b/>
          <w:sz w:val="24"/>
          <w:szCs w:val="24"/>
          <w:lang w:bidi="en-US"/>
        </w:rPr>
        <w:t>Рокови и начин подношења захтева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подноси се лично или путем поште на адресу: ЈП „Електропривреда Србије“ Београд,Балканска 13,са назнаком Захтев за заштиту права за ЈН добара, бр.J</w:t>
      </w:r>
      <w:r>
        <w:rPr>
          <w:rFonts w:cs="Arial"/>
          <w:sz w:val="24"/>
          <w:szCs w:val="24"/>
          <w:lang w:val="sr-Cyrl-CS" w:bidi="en-US"/>
        </w:rPr>
        <w:t>Н/1000/0280</w:t>
      </w:r>
      <w:r w:rsidRPr="00FA1E43">
        <w:rPr>
          <w:rFonts w:cs="Arial"/>
          <w:sz w:val="24"/>
          <w:szCs w:val="24"/>
          <w:lang w:val="sr-Cyrl-CS" w:bidi="en-US"/>
        </w:rPr>
        <w:t>/2018</w:t>
      </w:r>
      <w:r w:rsidRPr="00FA1E43">
        <w:rPr>
          <w:rFonts w:cs="Arial"/>
          <w:sz w:val="24"/>
          <w:szCs w:val="24"/>
          <w:lang w:bidi="en-US"/>
        </w:rPr>
        <w:t>, а копија се истовремено доставља Републичкој комисији.</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се може доставити и путем електронске поште на e-mail:</w:t>
      </w:r>
      <w:r w:rsidRPr="00FA1E43">
        <w:rPr>
          <w:color w:val="0000FF"/>
          <w:sz w:val="24"/>
          <w:szCs w:val="24"/>
          <w:u w:val="single"/>
        </w:rPr>
        <w:t>nina.nikolajevic@eps.rs</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A1E43">
        <w:rPr>
          <w:rFonts w:cs="Arial"/>
          <w:b/>
          <w:color w:val="0D0D0D" w:themeColor="text1" w:themeTint="F2"/>
          <w:sz w:val="24"/>
          <w:szCs w:val="24"/>
          <w:lang w:bidi="en-US"/>
        </w:rPr>
        <w:t>7 (седам) дана</w:t>
      </w:r>
      <w:r w:rsidRPr="00FA1E43">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После доношења одлуке о закључењу </w:t>
      </w:r>
      <w:r w:rsidR="008962A4">
        <w:rPr>
          <w:rFonts w:cs="Arial"/>
          <w:sz w:val="24"/>
          <w:szCs w:val="24"/>
          <w:lang w:val="sr-Cyrl-RS" w:bidi="en-US"/>
        </w:rPr>
        <w:t>–</w:t>
      </w:r>
      <w:r w:rsidR="001057A0">
        <w:rPr>
          <w:rFonts w:cs="Arial"/>
          <w:sz w:val="24"/>
          <w:szCs w:val="24"/>
          <w:lang w:val="sr-Cyrl-RS" w:bidi="en-US"/>
        </w:rPr>
        <w:t>Уговора</w:t>
      </w:r>
      <w:r w:rsidR="008962A4">
        <w:rPr>
          <w:rFonts w:cs="Arial"/>
          <w:sz w:val="24"/>
          <w:szCs w:val="24"/>
          <w:lang w:val="sr-Cyrl-RS" w:bidi="en-US"/>
        </w:rPr>
        <w:t xml:space="preserve"> </w:t>
      </w:r>
      <w:r w:rsidRPr="00FA1E43">
        <w:rPr>
          <w:rFonts w:cs="Arial"/>
          <w:sz w:val="24"/>
          <w:szCs w:val="24"/>
          <w:lang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Закона.</w:t>
      </w:r>
    </w:p>
    <w:p w:rsidR="00FA1E43" w:rsidRPr="00FA1E43" w:rsidRDefault="00FA1E43" w:rsidP="00FA1E43">
      <w:pPr>
        <w:tabs>
          <w:tab w:val="left" w:pos="567"/>
        </w:tabs>
        <w:spacing w:before="0"/>
        <w:rPr>
          <w:rFonts w:cs="Arial"/>
          <w:sz w:val="24"/>
          <w:szCs w:val="24"/>
          <w:lang w:val="sr-Cyrl-CS" w:bidi="en-US"/>
        </w:rPr>
      </w:pPr>
      <w:r w:rsidRPr="00FA1E43">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val="sr-Cyrl-CS" w:bidi="en-US"/>
        </w:rPr>
        <w:t>Н</w:t>
      </w:r>
      <w:r w:rsidRPr="00FA1E43">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FA1E43">
        <w:rPr>
          <w:rFonts w:cs="Arial"/>
          <w:sz w:val="24"/>
          <w:szCs w:val="24"/>
          <w:lang w:eastAsia="sr-Latn-CS"/>
        </w:rPr>
        <w:t xml:space="preserve"> тад</w:t>
      </w:r>
      <w:r w:rsidRPr="00FA1E43">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A1E43" w:rsidRPr="00FA1E43" w:rsidRDefault="00FA1E43" w:rsidP="00FA1E43">
      <w:pPr>
        <w:tabs>
          <w:tab w:val="left" w:pos="567"/>
        </w:tabs>
        <w:spacing w:before="0"/>
        <w:rPr>
          <w:rFonts w:cs="Arial"/>
          <w:sz w:val="24"/>
          <w:szCs w:val="24"/>
          <w:lang w:bidi="en-US"/>
        </w:rPr>
      </w:pPr>
      <w:r w:rsidRPr="00FA1E43">
        <w:rPr>
          <w:rFonts w:cs="Arial"/>
          <w:b/>
          <w:sz w:val="24"/>
          <w:szCs w:val="24"/>
          <w:lang w:bidi="en-US"/>
        </w:rPr>
        <w:t>Детаљно упутство о садржини потпуног захтева за заштиту права</w:t>
      </w:r>
      <w:r w:rsidRPr="00FA1E43">
        <w:rPr>
          <w:rFonts w:cs="Arial"/>
          <w:sz w:val="24"/>
          <w:szCs w:val="24"/>
          <w:lang w:bidi="en-US"/>
        </w:rPr>
        <w:t xml:space="preserve"> у складу са чланом   151. став 1. тач. 1) – 7) Закона: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Захтев за заштиту права садржи:</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 назив и адресу подносиоца захтева и лице за контакт</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2) назив и адресу наручиоца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3) податке о јавној набавци која је предмет захтева, односно о одлуци наручиоца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4) повреде прописа којима се уређује поступак јавне набавке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5) чињенице и доказе којима се повреде доказују</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6) потврду о уплати таксе из члана 156. Закона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7) потпис подносиоца.</w:t>
      </w:r>
    </w:p>
    <w:p w:rsidR="00FA1E43" w:rsidRPr="00FA1E43" w:rsidRDefault="00FA1E43" w:rsidP="00FA1E43">
      <w:pPr>
        <w:tabs>
          <w:tab w:val="left" w:pos="567"/>
        </w:tabs>
        <w:spacing w:before="0"/>
        <w:rPr>
          <w:rFonts w:cs="Arial"/>
          <w:b/>
          <w:sz w:val="24"/>
          <w:szCs w:val="24"/>
          <w:lang w:bidi="en-US"/>
        </w:rPr>
      </w:pPr>
      <w:r w:rsidRPr="00FA1E43">
        <w:rPr>
          <w:rFonts w:cs="Arial"/>
          <w:b/>
          <w:sz w:val="24"/>
          <w:szCs w:val="24"/>
          <w:lang w:bidi="en-US"/>
        </w:rPr>
        <w:t xml:space="preserve">Ако поднети захтев за заштиту права не садржи све обавезне елементе   </w:t>
      </w:r>
      <w:r w:rsidRPr="00FA1E43">
        <w:rPr>
          <w:rFonts w:cs="Arial"/>
          <w:b/>
          <w:sz w:val="24"/>
          <w:szCs w:val="24"/>
          <w:lang w:val="sr-Cyrl-RS" w:bidi="en-US"/>
        </w:rPr>
        <w:t xml:space="preserve">ако је неблаговремен или поднет од стране лица које нема активну легитимацију </w:t>
      </w:r>
      <w:r w:rsidRPr="00FA1E43">
        <w:rPr>
          <w:rFonts w:cs="Arial"/>
          <w:b/>
          <w:sz w:val="24"/>
          <w:szCs w:val="24"/>
          <w:lang w:bidi="en-US"/>
        </w:rPr>
        <w:t xml:space="preserve">наручилац ће такав захтев одбацити закључком.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A1E43" w:rsidRPr="00FA1E43" w:rsidRDefault="00FA1E43" w:rsidP="00FA1E43">
      <w:pPr>
        <w:tabs>
          <w:tab w:val="left" w:pos="567"/>
        </w:tabs>
        <w:spacing w:before="0"/>
        <w:rPr>
          <w:rFonts w:cs="Arial"/>
          <w:b/>
          <w:sz w:val="24"/>
          <w:szCs w:val="24"/>
          <w:lang w:bidi="en-US"/>
        </w:rPr>
      </w:pPr>
      <w:r w:rsidRPr="00FA1E43">
        <w:rPr>
          <w:rFonts w:cs="Arial"/>
          <w:b/>
          <w:sz w:val="24"/>
          <w:szCs w:val="24"/>
          <w:lang w:bidi="en-US"/>
        </w:rPr>
        <w:t>Износ таксе из члана 156. став 1. тач. 1)- 3) Закона:</w:t>
      </w:r>
    </w:p>
    <w:p w:rsidR="00FA1E43" w:rsidRPr="00FA1E43" w:rsidRDefault="00FA1E43" w:rsidP="00FA1E43">
      <w:pPr>
        <w:tabs>
          <w:tab w:val="left" w:pos="567"/>
        </w:tabs>
        <w:spacing w:before="0"/>
        <w:rPr>
          <w:rFonts w:cs="Arial"/>
          <w:sz w:val="24"/>
          <w:szCs w:val="24"/>
          <w:lang w:bidi="en-US"/>
        </w:rPr>
      </w:pPr>
      <w:r w:rsidRPr="00FA1E43">
        <w:rPr>
          <w:rFonts w:cs="Arial"/>
          <w:sz w:val="24"/>
          <w:szCs w:val="24"/>
        </w:rPr>
        <w:t xml:space="preserve">Подносилац захтева за заштиту права дужан је да на рачун буџета Републике Србије (број рачуна: </w:t>
      </w:r>
      <w:r w:rsidRPr="00FA1E43">
        <w:rPr>
          <w:rFonts w:cs="Arial"/>
          <w:sz w:val="24"/>
          <w:szCs w:val="24"/>
          <w:lang w:val="ru-RU"/>
        </w:rPr>
        <w:t>840-</w:t>
      </w:r>
      <w:r w:rsidRPr="00FA1E43">
        <w:rPr>
          <w:rFonts w:cs="Arial"/>
          <w:bCs/>
          <w:iCs/>
          <w:sz w:val="24"/>
          <w:szCs w:val="24"/>
        </w:rPr>
        <w:t>30678845-06</w:t>
      </w:r>
      <w:r w:rsidRPr="00FA1E43">
        <w:rPr>
          <w:rFonts w:cs="Arial"/>
          <w:sz w:val="24"/>
          <w:szCs w:val="24"/>
        </w:rPr>
        <w:t xml:space="preserve">, шифра плаћања 153 или 253, позив на број </w:t>
      </w:r>
      <w:r>
        <w:rPr>
          <w:rFonts w:cs="Arial"/>
          <w:sz w:val="24"/>
          <w:szCs w:val="24"/>
          <w:lang w:val="sr-Cyrl-CS"/>
        </w:rPr>
        <w:t>1</w:t>
      </w:r>
      <w:r>
        <w:rPr>
          <w:rFonts w:cs="Arial"/>
          <w:sz w:val="24"/>
          <w:szCs w:val="24"/>
        </w:rPr>
        <w:t>0000280</w:t>
      </w:r>
      <w:r w:rsidRPr="00FA1E43">
        <w:rPr>
          <w:rFonts w:cs="Arial"/>
          <w:sz w:val="24"/>
          <w:szCs w:val="24"/>
        </w:rPr>
        <w:t>2018, сврха: ЗЗП, ЈП ЕПС</w:t>
      </w:r>
      <w:r w:rsidRPr="00FA1E43">
        <w:rPr>
          <w:rFonts w:cs="Arial"/>
          <w:sz w:val="24"/>
          <w:szCs w:val="24"/>
          <w:lang w:val="sr-Cyrl-CS"/>
        </w:rPr>
        <w:t xml:space="preserve">, </w:t>
      </w:r>
      <w:r w:rsidRPr="00FA1E43">
        <w:rPr>
          <w:rFonts w:cs="Arial"/>
          <w:sz w:val="24"/>
          <w:szCs w:val="24"/>
        </w:rPr>
        <w:t>Београд, Балканска 13, J</w:t>
      </w:r>
      <w:r>
        <w:rPr>
          <w:rFonts w:cs="Arial"/>
          <w:sz w:val="24"/>
          <w:szCs w:val="24"/>
          <w:lang w:val="sr-Cyrl-CS"/>
        </w:rPr>
        <w:t>Н/1000/0280</w:t>
      </w:r>
      <w:r w:rsidRPr="00FA1E43">
        <w:rPr>
          <w:rFonts w:cs="Arial"/>
          <w:sz w:val="24"/>
          <w:szCs w:val="24"/>
          <w:lang w:val="sr-Cyrl-CS"/>
        </w:rPr>
        <w:t>/2018</w:t>
      </w:r>
      <w:r w:rsidRPr="00FA1E43">
        <w:rPr>
          <w:rFonts w:cs="Arial"/>
          <w:sz w:val="24"/>
          <w:szCs w:val="24"/>
        </w:rPr>
        <w:t>, прималац уплате: буџет Републике Србије) уплати таксу</w:t>
      </w:r>
      <w:r w:rsidRPr="00FA1E43">
        <w:rPr>
          <w:rFonts w:cs="Arial"/>
          <w:sz w:val="24"/>
          <w:szCs w:val="24"/>
          <w:lang w:bidi="en-US"/>
        </w:rPr>
        <w:t xml:space="preserve"> од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120.000,00 динара.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Свака странка у поступку сноси трошкове које проузрокује својим радњама.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Странке у захтеву морају прецизно да наведу трошкове за које траже накнаду.</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О трошковима одлучује Републичка комисија. Одлука Републичке комисије је извршни наслов.</w:t>
      </w:r>
    </w:p>
    <w:p w:rsidR="00FA1E43" w:rsidRPr="00FA1E43" w:rsidRDefault="00FA1E43" w:rsidP="00FA1E43">
      <w:pPr>
        <w:tabs>
          <w:tab w:val="left" w:pos="567"/>
        </w:tabs>
        <w:spacing w:before="0"/>
        <w:rPr>
          <w:rFonts w:cs="Arial"/>
          <w:b/>
          <w:sz w:val="24"/>
          <w:szCs w:val="24"/>
          <w:lang w:bidi="en-US"/>
        </w:rPr>
      </w:pPr>
      <w:r w:rsidRPr="00FA1E43">
        <w:rPr>
          <w:rFonts w:cs="Arial"/>
          <w:b/>
          <w:sz w:val="24"/>
          <w:szCs w:val="24"/>
          <w:lang w:bidi="en-US"/>
        </w:rPr>
        <w:t xml:space="preserve">Детаљно упутство о потврди из члана 151. став 1. тачка 6) Закона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val="sr-Cyrl-CS" w:bidi="en-US"/>
        </w:rPr>
        <w:t xml:space="preserve">Потврда </w:t>
      </w:r>
      <w:r w:rsidRPr="00FA1E43">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Закона.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Закона </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Као доказ о уплати таксе, у смислу члана 151. став 1. тачка 6) Закона, прихватиће се:</w:t>
      </w:r>
    </w:p>
    <w:p w:rsidR="00FA1E43" w:rsidRPr="00FA1E43" w:rsidRDefault="00FA1E43" w:rsidP="00FA1E43">
      <w:pPr>
        <w:tabs>
          <w:tab w:val="left" w:pos="567"/>
        </w:tabs>
        <w:spacing w:before="0"/>
        <w:rPr>
          <w:rFonts w:cs="Arial"/>
          <w:sz w:val="24"/>
          <w:szCs w:val="24"/>
          <w:lang w:bidi="en-US"/>
        </w:rPr>
      </w:pP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 Потврда о извршеној уплати таксе из члана 156. Закона која садржи следеће елементе: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 да буде издата од стране банке и да садржи печат банке;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(3) износ таксе из члана 156. Закона чија се уплата врши;</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(4) број рачуна: 840-30678845-06;</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(5) шифру плаћања: 153 или 253;</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(6) позив на број: подаци о броју или ознаци јавне набавке поводом које се подноси захтев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(8) корисник: буџет Републике Србије;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(9) назив уплатиоца, односно назив подносиоца захтева за заштиту права за којег је извршена уплата таксе;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(10) потпис овлашћеног лица банке.</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A1E43" w:rsidRPr="00FA1E43" w:rsidRDefault="00FA1E43" w:rsidP="00FA1E43">
      <w:pPr>
        <w:tabs>
          <w:tab w:val="left" w:pos="567"/>
        </w:tabs>
        <w:spacing w:before="0"/>
        <w:rPr>
          <w:rFonts w:cs="Arial"/>
          <w:sz w:val="24"/>
          <w:szCs w:val="24"/>
          <w:lang w:bidi="en-US"/>
        </w:rPr>
      </w:pPr>
      <w:r w:rsidRPr="00FA1E43">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A1E43" w:rsidRPr="00FA1E43" w:rsidRDefault="00FA1E43" w:rsidP="00FA1E43">
      <w:pPr>
        <w:tabs>
          <w:tab w:val="left" w:pos="567"/>
        </w:tabs>
        <w:spacing w:before="0"/>
        <w:rPr>
          <w:rFonts w:cs="Arial"/>
          <w:sz w:val="24"/>
          <w:szCs w:val="24"/>
          <w:lang w:val="sr-Cyrl-CS" w:bidi="en-US"/>
        </w:rPr>
      </w:pPr>
      <w:r w:rsidRPr="00FA1E43">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A1E43">
          <w:rPr>
            <w:rFonts w:cs="Arial"/>
            <w:sz w:val="24"/>
            <w:szCs w:val="24"/>
            <w:lang w:bidi="en-US"/>
          </w:rPr>
          <w:t>http://www.kjn.gov.rs/ci/uputstvo-o-uplati-republicke-administrativne-takse.html</w:t>
        </w:r>
      </w:hyperlink>
      <w:r w:rsidRPr="00FA1E43">
        <w:rPr>
          <w:rFonts w:cs="Arial"/>
          <w:sz w:val="24"/>
          <w:szCs w:val="24"/>
          <w:lang w:val="sr-Cyrl-CS" w:bidi="en-US"/>
        </w:rPr>
        <w:t>и http://www.kjn.gov.rs/download/Taksa-popunjeni-nalozi-ci.pdf</w:t>
      </w:r>
    </w:p>
    <w:p w:rsidR="008D2B23" w:rsidRPr="00EC5BB4" w:rsidRDefault="008D2B23" w:rsidP="00145C93">
      <w:pPr>
        <w:pStyle w:val="KDPodnaslov2"/>
        <w:numPr>
          <w:ilvl w:val="1"/>
          <w:numId w:val="25"/>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FA1E43" w:rsidRDefault="007E3AF6" w:rsidP="007E3AF6">
      <w:pPr>
        <w:spacing w:before="0"/>
        <w:rPr>
          <w:rFonts w:cs="Arial"/>
          <w:sz w:val="24"/>
          <w:szCs w:val="24"/>
        </w:rPr>
      </w:pPr>
      <w:r w:rsidRPr="00FA1E43">
        <w:rPr>
          <w:rFonts w:cs="Arial"/>
          <w:sz w:val="24"/>
          <w:szCs w:val="24"/>
        </w:rPr>
        <w:t>Понуђач којем буде додељен уговор, обавезан је да у року од највише 10</w:t>
      </w:r>
      <w:r w:rsidR="00B02ADD" w:rsidRPr="00FA1E43">
        <w:rPr>
          <w:rFonts w:cs="Arial"/>
          <w:sz w:val="24"/>
          <w:szCs w:val="24"/>
          <w:lang w:val="sr-Cyrl-RS"/>
        </w:rPr>
        <w:t>(десет)</w:t>
      </w:r>
      <w:r w:rsidR="00B02ADD" w:rsidRPr="00FA1E43">
        <w:rPr>
          <w:rFonts w:cs="Arial"/>
          <w:sz w:val="24"/>
          <w:szCs w:val="24"/>
        </w:rPr>
        <w:t xml:space="preserve">  дана </w:t>
      </w:r>
      <w:r w:rsidRPr="00FA1E43">
        <w:rPr>
          <w:rFonts w:cs="Arial"/>
          <w:sz w:val="24"/>
          <w:szCs w:val="24"/>
        </w:rPr>
        <w:t>од дана закључења уговора достави банкарску гаранцију</w:t>
      </w:r>
      <w:r w:rsidR="00FA1E43" w:rsidRPr="00FA1E43">
        <w:rPr>
          <w:rFonts w:cs="Arial"/>
          <w:sz w:val="24"/>
          <w:szCs w:val="24"/>
        </w:rPr>
        <w:t>.</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B62FC" w:rsidRDefault="002B62FC" w:rsidP="007E3AF6">
      <w:pPr>
        <w:spacing w:before="0"/>
        <w:rPr>
          <w:rFonts w:cs="Arial"/>
          <w:sz w:val="24"/>
          <w:szCs w:val="24"/>
          <w:lang w:val="ru-RU"/>
        </w:rPr>
      </w:pPr>
    </w:p>
    <w:p w:rsidR="008D2B23" w:rsidRPr="00EC5BB4" w:rsidRDefault="008D2B23" w:rsidP="00145C93">
      <w:pPr>
        <w:pStyle w:val="KDPodnaslov2"/>
        <w:numPr>
          <w:ilvl w:val="1"/>
          <w:numId w:val="25"/>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rsidR="006E6F46" w:rsidRDefault="00247BDA" w:rsidP="006E6F46">
      <w:pPr>
        <w:rPr>
          <w:lang w:eastAsia="sr-Latn-CS"/>
        </w:rPr>
      </w:pPr>
      <w:r w:rsidRPr="00FC307B">
        <w:rPr>
          <w:rFonts w:cs="Arial"/>
          <w:sz w:val="24"/>
          <w:szCs w:val="24"/>
          <w:lang w:val="sr-Cyrl-RS"/>
        </w:rPr>
        <w:t>Наручилац  може да дозволи промену цене или других битних елемената уговора у складу са чланом 115. став 1. ЗЈН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као што су: виша сила, измена важећих законских прописа, мере државних органа и измењене околности на тржишту настале услед више силе.</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840C11" w:rsidRDefault="00840C11"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2B62FC" w:rsidRDefault="002B62FC"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FD219B" w:rsidRDefault="00FD219B"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145C93">
      <w:pPr>
        <w:pStyle w:val="KDPodnaslov1"/>
        <w:numPr>
          <w:ilvl w:val="0"/>
          <w:numId w:val="25"/>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AF7990" w:rsidRDefault="00AF7990">
      <w:pPr>
        <w:spacing w:before="0"/>
        <w:jc w:val="left"/>
        <w:rPr>
          <w:lang w:eastAsia="sr-Latn-CS"/>
        </w:rPr>
      </w:pPr>
      <w:r>
        <w:rPr>
          <w:lang w:eastAsia="sr-Latn-CS"/>
        </w:rPr>
        <w:br w:type="page"/>
      </w:r>
    </w:p>
    <w:p w:rsidR="000E1E6E" w:rsidRDefault="000E1E6E" w:rsidP="00343A18">
      <w:pPr>
        <w:pStyle w:val="KDObrazac"/>
        <w:spacing w:before="0"/>
        <w:rPr>
          <w:sz w:val="24"/>
          <w:szCs w:val="24"/>
        </w:rPr>
      </w:pPr>
      <w:bookmarkStart w:id="254" w:name="_Toc442559924"/>
    </w:p>
    <w:p w:rsidR="00343A18" w:rsidRPr="00EC5BB4" w:rsidRDefault="00343A18" w:rsidP="00343A18">
      <w:pPr>
        <w:pStyle w:val="KDObrazac"/>
        <w:spacing w:before="0"/>
        <w:rPr>
          <w:noProof/>
          <w:sz w:val="24"/>
          <w:szCs w:val="24"/>
        </w:rPr>
      </w:pPr>
      <w:r w:rsidRPr="00EC5BB4">
        <w:rPr>
          <w:sz w:val="24"/>
          <w:szCs w:val="24"/>
        </w:rPr>
        <w:t xml:space="preserve">ОБРАЗАЦ </w:t>
      </w:r>
      <w:r w:rsidR="002B62FC">
        <w:rPr>
          <w:sz w:val="24"/>
          <w:szCs w:val="24"/>
          <w:lang w:val="sr-Cyrl-RS"/>
        </w:rPr>
        <w:t>1</w:t>
      </w:r>
      <w:r w:rsidRPr="00EC5BB4">
        <w:rPr>
          <w:noProof/>
          <w:sz w:val="24"/>
          <w:szCs w:val="24"/>
        </w:rPr>
        <w:t>.</w:t>
      </w:r>
      <w:bookmarkEnd w:id="254"/>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FA1E43" w:rsidRPr="00FA1E43" w:rsidRDefault="00343A18" w:rsidP="00FA1E43">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FA1E43" w:rsidRPr="00FA1E43">
        <w:rPr>
          <w:rFonts w:eastAsia="TimesNewRomanPS-BoldMT" w:cs="Arial"/>
          <w:bCs/>
          <w:color w:val="000000" w:themeColor="text1"/>
          <w:szCs w:val="24"/>
        </w:rPr>
        <w:t>ЈН/1000/0280/2018</w:t>
      </w:r>
      <w:r w:rsidR="00FA1E43">
        <w:rPr>
          <w:rFonts w:eastAsia="TimesNewRomanPS-BoldMT" w:cs="Arial"/>
          <w:bCs/>
          <w:color w:val="000000" w:themeColor="text1"/>
          <w:szCs w:val="24"/>
          <w:lang w:val="sr-Cyrl-RS"/>
        </w:rPr>
        <w:t xml:space="preserve"> </w:t>
      </w:r>
      <w:r w:rsidR="00FA1E43" w:rsidRPr="00FA1E43">
        <w:rPr>
          <w:rFonts w:eastAsia="TimesNewRomanPS-BoldMT" w:cs="Arial"/>
          <w:bCs/>
          <w:color w:val="000000" w:themeColor="text1"/>
          <w:sz w:val="24"/>
          <w:szCs w:val="24"/>
          <w:lang w:val="sr-Cyrl-RS"/>
        </w:rPr>
        <w:t xml:space="preserve">Услуга </w:t>
      </w:r>
      <w:r w:rsidR="00760AFB">
        <w:rPr>
          <w:rFonts w:eastAsia="TimesNewRomanPS-BoldMT" w:cs="Arial"/>
          <w:bCs/>
          <w:color w:val="000000" w:themeColor="text1"/>
          <w:sz w:val="24"/>
          <w:szCs w:val="24"/>
          <w:lang w:val="sr-Cyrl-RS"/>
        </w:rPr>
        <w:t>„</w:t>
      </w:r>
      <w:r w:rsidR="00FA1E43" w:rsidRPr="00FA1E43">
        <w:rPr>
          <w:rFonts w:eastAsia="TimesNewRomanPS-BoldMT" w:cs="Arial"/>
          <w:bCs/>
          <w:color w:val="000000" w:themeColor="text1"/>
          <w:sz w:val="24"/>
          <w:szCs w:val="24"/>
          <w:lang w:val="sr-Cyrl-RS"/>
        </w:rPr>
        <w:t>Студија изводљивости  експлоатације Лежишта Западни Костолац</w:t>
      </w:r>
      <w:r w:rsidR="00760AFB">
        <w:rPr>
          <w:rFonts w:eastAsia="TimesNewRomanPS-BoldMT" w:cs="Arial"/>
          <w:bCs/>
          <w:color w:val="000000" w:themeColor="text1"/>
          <w:sz w:val="24"/>
          <w:szCs w:val="24"/>
          <w:lang w:val="sr-Cyrl-RS"/>
        </w:rPr>
        <w:t>“</w:t>
      </w:r>
    </w:p>
    <w:p w:rsidR="00FA1E43" w:rsidRPr="00FA1E43" w:rsidRDefault="00FA1E43" w:rsidP="00FA1E43">
      <w:pPr>
        <w:spacing w:before="0"/>
        <w:rPr>
          <w:rFonts w:eastAsia="TimesNewRomanPS-BoldMT" w:cs="Arial"/>
          <w:bCs/>
          <w:color w:val="000000" w:themeColor="text1"/>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8F7F80"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010223" w:rsidRDefault="00343A18" w:rsidP="00BC01DC">
            <w:pPr>
              <w:spacing w:before="0"/>
              <w:rPr>
                <w:rFonts w:eastAsia="TimesNewRomanPSMT" w:cs="Arial"/>
                <w:b/>
                <w:bCs/>
                <w:sz w:val="24"/>
                <w:szCs w:val="24"/>
                <w:lang w:val="sr-Cyrl-RS"/>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EC5BB4" w:rsidTr="00BC01DC">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доказ ........................      www.</w:t>
            </w: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8F7F80" w:rsidRDefault="000E75A0" w:rsidP="000E75A0">
      <w:pPr>
        <w:spacing w:before="0"/>
        <w:jc w:val="center"/>
        <w:rPr>
          <w:rFonts w:cs="Arial"/>
          <w:bCs/>
          <w:i/>
          <w:iCs/>
          <w:sz w:val="24"/>
          <w:szCs w:val="24"/>
          <w:lang w:val="sr-Cyrl-R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FA1E43" w:rsidRPr="00EC5BB4" w:rsidRDefault="00FA1E43" w:rsidP="00FA1E43">
            <w:pPr>
              <w:pStyle w:val="Header"/>
              <w:jc w:val="center"/>
              <w:rPr>
                <w:szCs w:val="24"/>
              </w:rPr>
            </w:pPr>
            <w:r w:rsidRPr="000C7328">
              <w:rPr>
                <w:szCs w:val="24"/>
              </w:rPr>
              <w:t>ЈН/1000/0280/2018</w:t>
            </w:r>
          </w:p>
          <w:p w:rsidR="000E75A0" w:rsidRPr="00EC5BB4" w:rsidRDefault="00FA1E43" w:rsidP="00CE0704">
            <w:pPr>
              <w:pStyle w:val="Header"/>
              <w:jc w:val="center"/>
              <w:rPr>
                <w:rFonts w:cs="Arial"/>
                <w:b/>
                <w:i/>
                <w:szCs w:val="24"/>
                <w:lang w:val="sr-Cyrl-CS"/>
              </w:rPr>
            </w:pPr>
            <w:r w:rsidRPr="000C7328">
              <w:rPr>
                <w:bCs/>
                <w:lang w:val="sr-Cyrl-RS"/>
              </w:rPr>
              <w:t>Услуга Студија изводљивости  експлоатације Лежишта Западни Костолац</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EC5BB4" w:rsidTr="002B62FC">
        <w:trPr>
          <w:trHeight w:val="647"/>
        </w:trPr>
        <w:tc>
          <w:tcPr>
            <w:tcW w:w="5169"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5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2B62FC">
        <w:tc>
          <w:tcPr>
            <w:tcW w:w="5169"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B5017B" w:rsidRPr="006B271B" w:rsidRDefault="00B5017B" w:rsidP="00B5017B">
            <w:pPr>
              <w:pStyle w:val="KDParagraf"/>
              <w:spacing w:before="0"/>
              <w:rPr>
                <w:rFonts w:eastAsia="Calibri" w:cs="Arial"/>
                <w:sz w:val="24"/>
                <w:szCs w:val="24"/>
                <w:lang w:val="sr-Cyrl-RS"/>
              </w:rPr>
            </w:pPr>
            <w:r w:rsidRPr="006B271B">
              <w:rPr>
                <w:rFonts w:eastAsia="Calibri" w:cs="Arial"/>
                <w:sz w:val="24"/>
                <w:szCs w:val="24"/>
                <w:lang w:val="sr-Cyrl-RS"/>
              </w:rPr>
              <w:t xml:space="preserve">90% </w:t>
            </w:r>
            <w:r w:rsidRPr="006B271B">
              <w:rPr>
                <w:rFonts w:eastAsia="Calibri" w:cs="Arial"/>
                <w:sz w:val="24"/>
                <w:szCs w:val="24"/>
              </w:rPr>
              <w:t xml:space="preserve">(словима: деветесет одсто) </w:t>
            </w:r>
            <w:r w:rsidRPr="006B271B">
              <w:rPr>
                <w:rFonts w:eastAsia="Calibri" w:cs="Arial"/>
                <w:sz w:val="24"/>
                <w:szCs w:val="24"/>
                <w:lang w:val="sr-Cyrl-RS"/>
              </w:rPr>
              <w:t xml:space="preserve">од </w:t>
            </w:r>
            <w:r>
              <w:rPr>
                <w:rFonts w:eastAsia="Calibri" w:cs="Arial"/>
                <w:sz w:val="24"/>
                <w:szCs w:val="24"/>
                <w:lang w:val="sr-Cyrl-RS"/>
              </w:rPr>
              <w:t xml:space="preserve">појединачне уговорене вредности за сваку позицију  у Обрасцу структуре цене </w:t>
            </w:r>
            <w:r w:rsidRPr="006B271B">
              <w:rPr>
                <w:rFonts w:eastAsia="Calibri" w:cs="Arial"/>
                <w:sz w:val="24"/>
                <w:szCs w:val="24"/>
                <w:lang w:val="sr-Cyrl-RS"/>
              </w:rPr>
              <w:t xml:space="preserve"> у </w:t>
            </w:r>
            <w:r w:rsidRPr="00B5017B">
              <w:rPr>
                <w:rFonts w:eastAsia="Calibri" w:cs="Arial"/>
                <w:sz w:val="24"/>
                <w:szCs w:val="24"/>
                <w:lang w:val="sr-Cyrl-RS"/>
              </w:rPr>
              <w:t>року</w:t>
            </w:r>
            <w:r w:rsidRPr="00B5017B">
              <w:rPr>
                <w:rFonts w:eastAsia="Calibri" w:cs="Arial"/>
                <w:sz w:val="24"/>
                <w:szCs w:val="24"/>
                <w:lang w:val="en-GB"/>
              </w:rPr>
              <w:t xml:space="preserve"> </w:t>
            </w:r>
            <w:r w:rsidRPr="00B5017B">
              <w:rPr>
                <w:rFonts w:eastAsia="Calibri" w:cs="Arial"/>
                <w:sz w:val="24"/>
                <w:szCs w:val="24"/>
                <w:lang w:val="sr-Cyrl-RS"/>
              </w:rPr>
              <w:t>од 45</w:t>
            </w:r>
            <w:r w:rsidR="005C4791">
              <w:rPr>
                <w:rFonts w:eastAsia="Calibri" w:cs="Arial"/>
                <w:sz w:val="24"/>
                <w:szCs w:val="24"/>
                <w:lang w:val="sr-Cyrl-RS"/>
              </w:rPr>
              <w:t xml:space="preserve"> (</w:t>
            </w:r>
            <w:r w:rsidR="005C4791" w:rsidRPr="002B62FC">
              <w:rPr>
                <w:rFonts w:eastAsia="Calibri" w:cs="Arial"/>
                <w:sz w:val="24"/>
                <w:szCs w:val="24"/>
              </w:rPr>
              <w:t xml:space="preserve">словима: </w:t>
            </w:r>
            <w:r w:rsidR="005C4791">
              <w:rPr>
                <w:rFonts w:eastAsia="Calibri" w:cs="Arial"/>
                <w:sz w:val="24"/>
                <w:szCs w:val="24"/>
                <w:lang w:val="sr-Cyrl-RS"/>
              </w:rPr>
              <w:t>четрдесетпет)</w:t>
            </w:r>
            <w:r w:rsidRPr="00B5017B">
              <w:rPr>
                <w:rFonts w:eastAsia="Calibri" w:cs="Arial"/>
                <w:sz w:val="24"/>
                <w:szCs w:val="24"/>
                <w:lang w:val="sr-Cyrl-RS"/>
              </w:rPr>
              <w:t xml:space="preserve"> дана од дана пријема исправног рачуна за сваки прихваћени и</w:t>
            </w:r>
            <w:r w:rsidRPr="00B5017B">
              <w:rPr>
                <w:rFonts w:eastAsia="Calibri" w:cs="Arial"/>
                <w:sz w:val="24"/>
                <w:szCs w:val="24"/>
              </w:rPr>
              <w:t xml:space="preserve"> </w:t>
            </w:r>
            <w:r w:rsidRPr="00B5017B">
              <w:rPr>
                <w:rFonts w:eastAsia="Calibri" w:cs="Arial"/>
                <w:sz w:val="24"/>
                <w:szCs w:val="24"/>
                <w:lang w:val="sr-Cyrl-RS"/>
              </w:rPr>
              <w:t xml:space="preserve">одобрени </w:t>
            </w:r>
            <w:r>
              <w:rPr>
                <w:rFonts w:eastAsia="Calibri" w:cs="Arial"/>
                <w:sz w:val="24"/>
                <w:szCs w:val="24"/>
              </w:rPr>
              <w:t>Записник</w:t>
            </w:r>
            <w:r w:rsidRPr="006B271B">
              <w:rPr>
                <w:rFonts w:eastAsia="Calibri" w:cs="Arial"/>
                <w:sz w:val="24"/>
                <w:szCs w:val="24"/>
              </w:rPr>
              <w:t xml:space="preserve"> о </w:t>
            </w:r>
            <w:r>
              <w:rPr>
                <w:rFonts w:eastAsia="Calibri" w:cs="Arial"/>
                <w:sz w:val="24"/>
                <w:szCs w:val="24"/>
                <w:lang w:val="sr-Cyrl-RS"/>
              </w:rPr>
              <w:t xml:space="preserve">пруженој услузи </w:t>
            </w:r>
            <w:r w:rsidRPr="006B271B">
              <w:rPr>
                <w:rFonts w:eastAsia="Calibri" w:cs="Arial"/>
                <w:sz w:val="24"/>
                <w:szCs w:val="24"/>
              </w:rPr>
              <w:t>(без примедби), потписан од стране овлашћених  представника Уговорних страна</w:t>
            </w:r>
            <w:r w:rsidRPr="006B271B">
              <w:rPr>
                <w:rFonts w:eastAsia="Calibri" w:cs="Arial"/>
                <w:sz w:val="24"/>
                <w:szCs w:val="24"/>
                <w:lang w:val="sr-Cyrl-RS"/>
              </w:rPr>
              <w:t>.</w:t>
            </w:r>
          </w:p>
          <w:p w:rsidR="00B5017B" w:rsidRDefault="00B5017B" w:rsidP="00B5017B">
            <w:pPr>
              <w:pStyle w:val="KDParagraf"/>
              <w:spacing w:before="0"/>
              <w:rPr>
                <w:rFonts w:eastAsia="Calibri" w:cs="Arial"/>
                <w:color w:val="00B0F0"/>
                <w:sz w:val="24"/>
                <w:szCs w:val="24"/>
              </w:rPr>
            </w:pPr>
          </w:p>
          <w:p w:rsidR="000E75A0" w:rsidRPr="00BA2C2D" w:rsidRDefault="00B5017B" w:rsidP="00B5017B">
            <w:pPr>
              <w:pStyle w:val="KDParagraf"/>
              <w:spacing w:before="0"/>
              <w:rPr>
                <w:rFonts w:cs="Arial"/>
                <w:b/>
                <w:bCs/>
                <w:i/>
                <w:iCs/>
                <w:sz w:val="20"/>
                <w:szCs w:val="20"/>
                <w:lang w:val="sr-Cyrl-CS"/>
              </w:rPr>
            </w:pPr>
            <w:r w:rsidRPr="002B62FC">
              <w:rPr>
                <w:rFonts w:eastAsia="Calibri" w:cs="Arial"/>
                <w:sz w:val="24"/>
                <w:szCs w:val="24"/>
              </w:rPr>
              <w:t xml:space="preserve">10% (словима: десет одсто) од уговорене цене по </w:t>
            </w:r>
            <w:r w:rsidRPr="002B62FC">
              <w:rPr>
                <w:rFonts w:eastAsia="Calibri" w:cs="Arial"/>
                <w:sz w:val="24"/>
                <w:szCs w:val="24"/>
                <w:lang w:val="sr-Cyrl-RS"/>
              </w:rPr>
              <w:t>усвајању Коначног извештаја и прихватању Студ</w:t>
            </w:r>
            <w:r>
              <w:rPr>
                <w:rFonts w:eastAsia="Calibri" w:cs="Arial"/>
                <w:sz w:val="24"/>
                <w:szCs w:val="24"/>
                <w:lang w:val="sr-Cyrl-RS"/>
              </w:rPr>
              <w:t>ије као финалног Уговорног прои</w:t>
            </w:r>
            <w:r w:rsidRPr="002B62FC">
              <w:rPr>
                <w:rFonts w:eastAsia="Calibri" w:cs="Arial"/>
                <w:sz w:val="24"/>
                <w:szCs w:val="24"/>
                <w:lang w:val="sr-Cyrl-RS"/>
              </w:rPr>
              <w:t xml:space="preserve">звода од стране Стручног савета ЈП ЕПС </w:t>
            </w:r>
            <w:r w:rsidRPr="002B62FC">
              <w:rPr>
                <w:rFonts w:eastAsia="Calibri" w:cs="Arial"/>
                <w:sz w:val="24"/>
                <w:szCs w:val="24"/>
              </w:rPr>
              <w:t xml:space="preserve">у року </w:t>
            </w:r>
            <w:r w:rsidRPr="00B5017B">
              <w:rPr>
                <w:rFonts w:eastAsia="Calibri" w:cs="Arial"/>
                <w:sz w:val="24"/>
                <w:szCs w:val="24"/>
                <w:lang w:val="sr-Cyrl-RS"/>
              </w:rPr>
              <w:t>од</w:t>
            </w:r>
            <w:r>
              <w:rPr>
                <w:rFonts w:eastAsia="Calibri" w:cs="Arial"/>
                <w:sz w:val="24"/>
                <w:szCs w:val="24"/>
              </w:rPr>
              <w:t xml:space="preserve"> </w:t>
            </w:r>
            <w:r w:rsidRPr="002B62FC">
              <w:rPr>
                <w:rFonts w:eastAsia="Calibri" w:cs="Arial"/>
                <w:sz w:val="24"/>
                <w:szCs w:val="24"/>
              </w:rPr>
              <w:t xml:space="preserve">45 (словима: четрдесетпет) дана од дана пријема </w:t>
            </w:r>
            <w:r w:rsidRPr="002B62FC">
              <w:rPr>
                <w:rFonts w:eastAsia="Calibri" w:cs="Arial"/>
                <w:sz w:val="24"/>
                <w:szCs w:val="24"/>
                <w:lang w:val="sr-Cyrl-RS"/>
              </w:rPr>
              <w:t xml:space="preserve">исправног </w:t>
            </w:r>
            <w:r w:rsidRPr="002B62FC">
              <w:rPr>
                <w:rFonts w:eastAsia="Calibri" w:cs="Arial"/>
                <w:sz w:val="24"/>
                <w:szCs w:val="24"/>
              </w:rPr>
              <w:t>рачуна.</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A662A3" w:rsidRPr="00BA2C2D" w:rsidRDefault="00A662A3" w:rsidP="00A662A3">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750A33" w:rsidRDefault="00A662A3" w:rsidP="00A662A3">
            <w:pPr>
              <w:spacing w:before="0"/>
              <w:jc w:val="center"/>
              <w:rPr>
                <w:rFonts w:cs="Arial"/>
                <w:bCs/>
                <w:i/>
                <w:iCs/>
                <w:color w:val="00B0F0"/>
                <w:sz w:val="20"/>
                <w:szCs w:val="20"/>
                <w:lang w:val="sr-Cyrl-CS"/>
              </w:rPr>
            </w:pPr>
            <w:r w:rsidRPr="00BA2C2D">
              <w:rPr>
                <w:rFonts w:cs="Arial"/>
                <w:bCs/>
                <w:i/>
                <w:iCs/>
                <w:color w:val="00B0F0"/>
                <w:sz w:val="20"/>
                <w:szCs w:val="20"/>
                <w:lang w:val="sr-Cyrl-CS"/>
              </w:rPr>
              <w:t>ДА/НЕ (заокружити</w:t>
            </w:r>
          </w:p>
          <w:p w:rsidR="00750A33" w:rsidRDefault="00750A33" w:rsidP="00922EDB">
            <w:pPr>
              <w:spacing w:before="0"/>
              <w:jc w:val="center"/>
              <w:rPr>
                <w:rFonts w:cs="Arial"/>
                <w:bCs/>
                <w:i/>
                <w:iCs/>
                <w:color w:val="00B0F0"/>
                <w:sz w:val="20"/>
                <w:szCs w:val="20"/>
                <w:lang w:val="sr-Cyrl-CS"/>
              </w:rPr>
            </w:pPr>
          </w:p>
          <w:p w:rsidR="000E75A0" w:rsidRPr="00BA2C2D" w:rsidRDefault="00922EDB" w:rsidP="00A662A3">
            <w:pPr>
              <w:spacing w:before="0"/>
              <w:rPr>
                <w:rFonts w:cs="Arial"/>
                <w:b/>
                <w:bCs/>
                <w:i/>
                <w:iCs/>
                <w:sz w:val="20"/>
                <w:szCs w:val="20"/>
                <w:lang w:val="sr-Cyrl-CS"/>
              </w:rPr>
            </w:pPr>
            <w:r w:rsidRPr="00BA2C2D">
              <w:rPr>
                <w:rFonts w:cs="Arial"/>
                <w:bCs/>
                <w:i/>
                <w:iCs/>
                <w:color w:val="00B0F0"/>
                <w:sz w:val="20"/>
                <w:szCs w:val="20"/>
                <w:lang w:val="sr-Cyrl-CS"/>
              </w:rPr>
              <w:t xml:space="preserve"> </w:t>
            </w:r>
          </w:p>
        </w:tc>
      </w:tr>
      <w:tr w:rsidR="000E75A0" w:rsidRPr="00EC5BB4" w:rsidTr="002B62FC">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991E45" w:rsidRPr="00C6798C" w:rsidRDefault="00991E45" w:rsidP="00991E45">
            <w:pPr>
              <w:rPr>
                <w:lang w:val="sr-Cyrl-RS" w:eastAsia="ar-SA"/>
              </w:rPr>
            </w:pPr>
            <w:r w:rsidRPr="00C6798C">
              <w:rPr>
                <w:lang w:val="sr-Cyrl-RS" w:eastAsia="ar-SA"/>
              </w:rPr>
              <w:t>Изабрани понуђач је обавезан да услугу изврши у року који не може бити дужи од 8</w:t>
            </w:r>
            <w:r w:rsidR="000D105F">
              <w:rPr>
                <w:lang w:val="sr-Cyrl-RS" w:eastAsia="ar-SA"/>
              </w:rPr>
              <w:t>(словима:осам)</w:t>
            </w:r>
            <w:r w:rsidRPr="00C6798C">
              <w:rPr>
                <w:lang w:val="sr-Cyrl-RS" w:eastAsia="ar-SA"/>
              </w:rPr>
              <w:t xml:space="preserve"> месеци  од дана ступања Уговора на снагу.</w:t>
            </w:r>
          </w:p>
          <w:p w:rsidR="000E75A0" w:rsidRPr="00BA2C2D" w:rsidRDefault="000E75A0" w:rsidP="00AF3AF8">
            <w:pPr>
              <w:spacing w:before="0"/>
              <w:jc w:val="center"/>
              <w:rPr>
                <w:rFonts w:cs="Arial"/>
                <w:bCs/>
                <w:i/>
                <w:iCs/>
                <w:color w:val="00B0F0"/>
                <w:sz w:val="20"/>
                <w:szCs w:val="20"/>
                <w:lang w:val="sr-Cyrl-CS"/>
              </w:rPr>
            </w:pP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991E45" w:rsidRPr="00C6798C" w:rsidRDefault="00991E45" w:rsidP="00991E45">
            <w:pPr>
              <w:rPr>
                <w:lang w:val="sr-Cyrl-RS" w:eastAsia="ar-SA"/>
              </w:rPr>
            </w:pPr>
            <w:r>
              <w:rPr>
                <w:lang w:val="sr-Cyrl-RS" w:eastAsia="ar-SA"/>
              </w:rPr>
              <w:t>____</w:t>
            </w:r>
            <w:r w:rsidRPr="00C6798C">
              <w:rPr>
                <w:lang w:val="sr-Cyrl-RS" w:eastAsia="ar-SA"/>
              </w:rPr>
              <w:t xml:space="preserve"> месеци  од дана ступања Уговора на снагу.</w:t>
            </w:r>
          </w:p>
          <w:p w:rsidR="000E75A0" w:rsidRPr="00BA2C2D" w:rsidRDefault="000E75A0" w:rsidP="00AF3AF8">
            <w:pPr>
              <w:spacing w:before="0"/>
              <w:jc w:val="center"/>
              <w:rPr>
                <w:rFonts w:cs="Arial"/>
                <w:bCs/>
                <w:i/>
                <w:iCs/>
                <w:color w:val="00B0F0"/>
                <w:sz w:val="20"/>
                <w:szCs w:val="20"/>
              </w:rPr>
            </w:pPr>
          </w:p>
        </w:tc>
      </w:tr>
      <w:tr w:rsidR="000E75A0" w:rsidRPr="00EC5BB4" w:rsidTr="002B62FC">
        <w:trPr>
          <w:trHeight w:val="818"/>
        </w:trPr>
        <w:tc>
          <w:tcPr>
            <w:tcW w:w="5169"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CE0704" w:rsidRPr="00CE0704" w:rsidRDefault="00CE0704" w:rsidP="00CE0704">
            <w:pPr>
              <w:spacing w:before="0"/>
              <w:rPr>
                <w:rFonts w:cs="Arial"/>
                <w:i/>
                <w:sz w:val="24"/>
                <w:szCs w:val="24"/>
                <w:lang w:val="sr-Cyrl-RS" w:eastAsia="zh-CN"/>
              </w:rPr>
            </w:pPr>
            <w:r w:rsidRPr="00CE0704">
              <w:rPr>
                <w:rFonts w:cs="Arial"/>
                <w:i/>
                <w:sz w:val="24"/>
                <w:szCs w:val="24"/>
                <w:lang w:val="sr-Cyrl-CS" w:eastAsia="zh-CN"/>
              </w:rPr>
              <w:t>М</w:t>
            </w:r>
            <w:r w:rsidRPr="00CE0704">
              <w:rPr>
                <w:rFonts w:cs="Arial"/>
                <w:i/>
                <w:sz w:val="24"/>
                <w:szCs w:val="24"/>
                <w:lang w:eastAsia="zh-CN"/>
              </w:rPr>
              <w:t xml:space="preserve">есто </w:t>
            </w:r>
            <w:r w:rsidRPr="00CE0704">
              <w:rPr>
                <w:rFonts w:cs="Arial"/>
                <w:i/>
                <w:sz w:val="24"/>
                <w:szCs w:val="24"/>
                <w:lang w:val="sr-Cyrl-RS" w:eastAsia="zh-CN"/>
              </w:rPr>
              <w:t>пружања услуге</w:t>
            </w:r>
            <w:r w:rsidRPr="00CE0704">
              <w:rPr>
                <w:rFonts w:cs="Arial"/>
                <w:i/>
                <w:sz w:val="24"/>
                <w:szCs w:val="24"/>
                <w:lang w:eastAsia="zh-CN"/>
              </w:rPr>
              <w:t xml:space="preserve">: </w:t>
            </w:r>
            <w:r w:rsidRPr="00CE0704">
              <w:rPr>
                <w:rFonts w:cs="Arial"/>
                <w:i/>
                <w:sz w:val="24"/>
                <w:szCs w:val="24"/>
                <w:lang w:val="sr-Cyrl-RS" w:eastAsia="zh-CN"/>
              </w:rPr>
              <w:t>ЈП ЕПС,Управа за техничке послове производње угља, Огранак ТЕ-КО Костолац</w:t>
            </w:r>
          </w:p>
          <w:p w:rsidR="000E75A0" w:rsidRPr="00BA2C2D" w:rsidRDefault="00CE0704" w:rsidP="00760AFB">
            <w:pPr>
              <w:suppressAutoHyphens/>
              <w:spacing w:before="0"/>
              <w:contextualSpacing/>
              <w:rPr>
                <w:rFonts w:cs="Arial"/>
                <w:b/>
                <w:bCs/>
                <w:i/>
                <w:iCs/>
                <w:sz w:val="20"/>
                <w:szCs w:val="20"/>
                <w:lang w:val="sr-Cyrl-CS"/>
              </w:rPr>
            </w:pPr>
            <w:r w:rsidRPr="00CE0704">
              <w:rPr>
                <w:rFonts w:cs="Arial"/>
                <w:sz w:val="24"/>
                <w:szCs w:val="24"/>
                <w:lang w:val="sr-Cyrl-RS"/>
              </w:rPr>
              <w:t xml:space="preserve">Коначан пројекат се доставља на адресу: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sidR="005425F9">
              <w:rPr>
                <w:rFonts w:cs="Arial"/>
                <w:sz w:val="24"/>
                <w:szCs w:val="24"/>
                <w:lang w:val="sr-Cyrl-RS"/>
              </w:rPr>
              <w:t xml:space="preserve"> </w:t>
            </w:r>
            <w:r w:rsidR="002C67BA" w:rsidRPr="00FC307B">
              <w:rPr>
                <w:rFonts w:cs="Arial"/>
                <w:sz w:val="24"/>
                <w:szCs w:val="24"/>
                <w:lang w:val="sr-Cyrl-RS"/>
              </w:rPr>
              <w:t>Балканска 13</w:t>
            </w:r>
            <w:r w:rsidR="005425F9" w:rsidRPr="00FC307B">
              <w:rPr>
                <w:rFonts w:cs="Arial"/>
                <w:sz w:val="24"/>
                <w:szCs w:val="24"/>
                <w:lang w:val="sr-Cyrl-RS"/>
              </w:rPr>
              <w:t>.</w:t>
            </w:r>
          </w:p>
        </w:tc>
        <w:tc>
          <w:tcPr>
            <w:tcW w:w="3850"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2B62FC">
        <w:trPr>
          <w:trHeight w:val="800"/>
        </w:trPr>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2B62FC" w:rsidRPr="002B62FC">
              <w:rPr>
                <w:rFonts w:cs="Arial"/>
                <w:bCs/>
                <w:i/>
                <w:iCs/>
                <w:sz w:val="20"/>
                <w:szCs w:val="20"/>
                <w:lang w:val="sr-Cyrl-CS"/>
              </w:rPr>
              <w:t>60</w:t>
            </w:r>
            <w:r w:rsidRPr="002B62FC">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2B62F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2B62FC" w:rsidRDefault="002B62FC" w:rsidP="00876242">
      <w:pPr>
        <w:autoSpaceDE w:val="0"/>
        <w:autoSpaceDN w:val="0"/>
        <w:adjustRightInd w:val="0"/>
        <w:rPr>
          <w:rFonts w:eastAsia="TimesNewRomanPS-BoldMT" w:cs="Arial"/>
          <w:bCs/>
          <w:i/>
          <w:iCs/>
          <w:sz w:val="20"/>
          <w:szCs w:val="20"/>
          <w:lang w:val="ru-RU"/>
        </w:rPr>
      </w:pPr>
    </w:p>
    <w:p w:rsidR="002B62FC" w:rsidRDefault="001057A0" w:rsidP="00876242">
      <w:pPr>
        <w:autoSpaceDE w:val="0"/>
        <w:autoSpaceDN w:val="0"/>
        <w:adjustRightInd w:val="0"/>
        <w:rPr>
          <w:rFonts w:eastAsia="TimesNewRomanPS-BoldMT" w:cs="Arial"/>
          <w:bCs/>
          <w:i/>
          <w:iCs/>
          <w:sz w:val="20"/>
          <w:szCs w:val="20"/>
          <w:lang w:val="ru-RU"/>
        </w:rPr>
      </w:pPr>
      <w:r w:rsidRPr="001057A0">
        <w:rPr>
          <w:rFonts w:eastAsia="TimesNewRomanPS-BoldMT" w:cs="Arial"/>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2B62FC" w:rsidRDefault="002B62FC"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CE0704" w:rsidRDefault="00CE0704" w:rsidP="00876242">
      <w:pPr>
        <w:autoSpaceDE w:val="0"/>
        <w:autoSpaceDN w:val="0"/>
        <w:adjustRightInd w:val="0"/>
        <w:rPr>
          <w:rFonts w:eastAsia="TimesNewRomanPS-BoldMT" w:cs="Arial"/>
          <w:bCs/>
          <w:i/>
          <w:iCs/>
          <w:sz w:val="20"/>
          <w:szCs w:val="20"/>
          <w:lang w:val="ru-RU"/>
        </w:rPr>
      </w:pPr>
    </w:p>
    <w:p w:rsidR="00760AFB" w:rsidRDefault="00760AFB">
      <w:pPr>
        <w:spacing w:before="0"/>
        <w:jc w:val="left"/>
        <w:rPr>
          <w:rFonts w:eastAsia="TimesNewRomanPS-BoldMT" w:cs="Arial"/>
          <w:bCs/>
          <w:i/>
          <w:iCs/>
          <w:sz w:val="20"/>
          <w:szCs w:val="20"/>
          <w:lang w:val="ru-RU"/>
        </w:rPr>
      </w:pPr>
      <w:r>
        <w:rPr>
          <w:rFonts w:eastAsia="TimesNewRomanPS-BoldMT" w:cs="Arial"/>
          <w:bCs/>
          <w:i/>
          <w:iCs/>
          <w:sz w:val="20"/>
          <w:szCs w:val="20"/>
          <w:lang w:val="ru-RU"/>
        </w:rPr>
        <w:br w:type="page"/>
      </w:r>
    </w:p>
    <w:p w:rsidR="00343A18" w:rsidRPr="00EC5BB4" w:rsidRDefault="00343A18" w:rsidP="00343A18">
      <w:pPr>
        <w:pStyle w:val="KDObrazac"/>
        <w:spacing w:before="0"/>
        <w:rPr>
          <w:sz w:val="24"/>
          <w:szCs w:val="24"/>
        </w:rPr>
      </w:pPr>
      <w:bookmarkStart w:id="255" w:name="_Toc442559925"/>
      <w:r w:rsidRPr="00EC5BB4">
        <w:rPr>
          <w:sz w:val="24"/>
          <w:szCs w:val="24"/>
        </w:rPr>
        <w:t xml:space="preserve">ОБРАЗАЦ </w:t>
      </w:r>
      <w:r w:rsidR="002B62FC">
        <w:rPr>
          <w:sz w:val="24"/>
          <w:szCs w:val="24"/>
          <w:lang w:val="sr-Cyrl-RS"/>
        </w:rPr>
        <w:t>2</w:t>
      </w:r>
      <w:r w:rsidRPr="00EC5BB4">
        <w:rPr>
          <w:sz w:val="24"/>
          <w:szCs w:val="24"/>
        </w:rPr>
        <w:t>.</w:t>
      </w:r>
      <w:bookmarkEnd w:id="255"/>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B756D7">
        <w:rPr>
          <w:rFonts w:cs="Arial"/>
          <w:b/>
          <w:sz w:val="24"/>
          <w:szCs w:val="24"/>
          <w:lang w:val="sr-Cyrl-RS"/>
        </w:rPr>
        <w:t>У</w:t>
      </w:r>
      <w:r w:rsidRPr="00EC5BB4">
        <w:rPr>
          <w:rFonts w:cs="Arial"/>
          <w:b/>
          <w:sz w:val="24"/>
          <w:szCs w:val="24"/>
        </w:rPr>
        <w:t>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4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87"/>
        <w:gridCol w:w="1207"/>
        <w:gridCol w:w="1247"/>
        <w:gridCol w:w="669"/>
        <w:gridCol w:w="669"/>
        <w:gridCol w:w="890"/>
        <w:gridCol w:w="890"/>
      </w:tblGrid>
      <w:tr w:rsidR="002D5D85" w:rsidRPr="00EC5BB4" w:rsidTr="00926D25">
        <w:tc>
          <w:tcPr>
            <w:tcW w:w="418"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94"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52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Default="00D52F06" w:rsidP="00BC01DC">
            <w:pPr>
              <w:spacing w:before="0"/>
              <w:jc w:val="center"/>
              <w:rPr>
                <w:rFonts w:cs="Arial"/>
                <w:b/>
                <w:bCs/>
                <w:i/>
                <w:iCs/>
                <w:sz w:val="24"/>
                <w:szCs w:val="24"/>
                <w:lang w:val="sr-Cyrl-CS"/>
              </w:rPr>
            </w:pPr>
            <w:r w:rsidRPr="00EC5BB4">
              <w:rPr>
                <w:rFonts w:cs="Arial"/>
                <w:b/>
                <w:bCs/>
                <w:i/>
                <w:iCs/>
                <w:sz w:val="24"/>
                <w:szCs w:val="24"/>
                <w:lang w:val="sr-Cyrl-CS"/>
              </w:rPr>
              <w:t>М</w:t>
            </w:r>
            <w:r w:rsidR="002D5D85" w:rsidRPr="00EC5BB4">
              <w:rPr>
                <w:rFonts w:cs="Arial"/>
                <w:b/>
                <w:bCs/>
                <w:i/>
                <w:iCs/>
                <w:sz w:val="24"/>
                <w:szCs w:val="24"/>
                <w:lang w:val="sr-Cyrl-CS"/>
              </w:rPr>
              <w:t>ере</w:t>
            </w:r>
          </w:p>
          <w:p w:rsidR="00D52F06" w:rsidRPr="00EC5BB4" w:rsidRDefault="00D52F06" w:rsidP="00BC01DC">
            <w:pPr>
              <w:spacing w:before="0"/>
              <w:jc w:val="center"/>
              <w:rPr>
                <w:rFonts w:cs="Arial"/>
                <w:b/>
                <w:bCs/>
                <w:i/>
                <w:iCs/>
                <w:sz w:val="24"/>
                <w:szCs w:val="24"/>
                <w:lang w:val="sr-Cyrl-CS"/>
              </w:rPr>
            </w:pPr>
            <w:r w:rsidRPr="00FC307B">
              <w:rPr>
                <w:rFonts w:cs="Arial"/>
                <w:bCs/>
                <w:i/>
                <w:iCs/>
                <w:sz w:val="24"/>
                <w:szCs w:val="24"/>
                <w:lang w:val="sr-Cyrl-CS"/>
              </w:rPr>
              <w:t>Поглавље.</w:t>
            </w:r>
          </w:p>
        </w:tc>
        <w:tc>
          <w:tcPr>
            <w:tcW w:w="975"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0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07"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8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68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2D5D85" w:rsidRPr="00EC5BB4" w:rsidTr="00926D25">
        <w:tc>
          <w:tcPr>
            <w:tcW w:w="41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9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2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97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8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8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926D25">
        <w:tc>
          <w:tcPr>
            <w:tcW w:w="418"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694" w:type="pct"/>
            <w:shd w:val="clear" w:color="auto" w:fill="auto"/>
          </w:tcPr>
          <w:p w:rsidR="00926D25" w:rsidRPr="00EC5BB4" w:rsidRDefault="00E057A5" w:rsidP="00CE0704">
            <w:pPr>
              <w:rPr>
                <w:rFonts w:cs="Arial"/>
                <w:bCs/>
                <w:i/>
                <w:iCs/>
                <w:sz w:val="24"/>
                <w:szCs w:val="24"/>
                <w:lang w:val="sr-Cyrl-CS"/>
              </w:rPr>
            </w:pP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СТУДИЈИ</w:t>
            </w:r>
          </w:p>
        </w:tc>
        <w:tc>
          <w:tcPr>
            <w:tcW w:w="524" w:type="pct"/>
            <w:shd w:val="clear" w:color="auto" w:fill="auto"/>
            <w:vAlign w:val="center"/>
          </w:tcPr>
          <w:p w:rsidR="00926D25" w:rsidRPr="00B45250" w:rsidRDefault="00F13ECD" w:rsidP="007C7351">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926D25" w:rsidRPr="00EC5BB4" w:rsidRDefault="00F13ECD" w:rsidP="00BC01DC">
            <w:pPr>
              <w:spacing w:before="0"/>
              <w:jc w:val="center"/>
              <w:rPr>
                <w:rFonts w:cs="Arial"/>
                <w:bCs/>
                <w:i/>
                <w:iCs/>
                <w:sz w:val="24"/>
                <w:szCs w:val="24"/>
                <w:lang w:val="sr-Cyrl-CS"/>
              </w:rPr>
            </w:pPr>
            <w:r w:rsidRPr="00FC307B">
              <w:rPr>
                <w:rFonts w:cs="Arial"/>
                <w:bCs/>
                <w:i/>
                <w:iCs/>
                <w:sz w:val="24"/>
                <w:szCs w:val="24"/>
                <w:lang w:val="sr-Cyrl-CS"/>
              </w:rPr>
              <w:t>1</w:t>
            </w:r>
          </w:p>
        </w:tc>
        <w:tc>
          <w:tcPr>
            <w:tcW w:w="507" w:type="pct"/>
            <w:shd w:val="clear" w:color="auto" w:fill="auto"/>
            <w:vAlign w:val="center"/>
          </w:tcPr>
          <w:p w:rsidR="00926D25" w:rsidRPr="00EC5BB4" w:rsidRDefault="00926D25" w:rsidP="00BC01DC">
            <w:pPr>
              <w:spacing w:before="0"/>
              <w:jc w:val="center"/>
              <w:rPr>
                <w:rFonts w:cs="Arial"/>
                <w:b/>
                <w:bCs/>
                <w:i/>
                <w:iCs/>
                <w:sz w:val="24"/>
                <w:szCs w:val="24"/>
              </w:rPr>
            </w:pPr>
          </w:p>
        </w:tc>
        <w:tc>
          <w:tcPr>
            <w:tcW w:w="507" w:type="pct"/>
            <w:shd w:val="clear" w:color="auto" w:fill="auto"/>
            <w:vAlign w:val="center"/>
          </w:tcPr>
          <w:p w:rsidR="00926D25" w:rsidRPr="00EC5BB4" w:rsidRDefault="00926D25" w:rsidP="00BC01DC">
            <w:pPr>
              <w:spacing w:before="0"/>
              <w:jc w:val="center"/>
              <w:rPr>
                <w:rFonts w:cs="Arial"/>
                <w:b/>
                <w:bCs/>
                <w:i/>
                <w:iCs/>
                <w:sz w:val="24"/>
                <w:szCs w:val="24"/>
              </w:rPr>
            </w:pPr>
          </w:p>
        </w:tc>
        <w:tc>
          <w:tcPr>
            <w:tcW w:w="686" w:type="pct"/>
            <w:shd w:val="clear" w:color="auto" w:fill="auto"/>
            <w:vAlign w:val="center"/>
          </w:tcPr>
          <w:p w:rsidR="00926D25" w:rsidRPr="00EC5BB4" w:rsidRDefault="00926D25" w:rsidP="00BC01DC">
            <w:pPr>
              <w:spacing w:before="0"/>
              <w:jc w:val="center"/>
              <w:rPr>
                <w:rFonts w:cs="Arial"/>
                <w:b/>
                <w:bCs/>
                <w:i/>
                <w:iCs/>
                <w:sz w:val="24"/>
                <w:szCs w:val="24"/>
              </w:rPr>
            </w:pPr>
          </w:p>
        </w:tc>
        <w:tc>
          <w:tcPr>
            <w:tcW w:w="688" w:type="pct"/>
            <w:shd w:val="clear" w:color="auto" w:fill="auto"/>
            <w:vAlign w:val="center"/>
          </w:tcPr>
          <w:p w:rsidR="00926D25" w:rsidRPr="00EC5BB4" w:rsidRDefault="00926D2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Pr="00E057A5" w:rsidRDefault="00E057A5" w:rsidP="00BC01DC">
            <w:pPr>
              <w:spacing w:before="0"/>
              <w:jc w:val="center"/>
              <w:rPr>
                <w:rFonts w:cs="Arial"/>
                <w:b/>
                <w:bCs/>
                <w:i/>
                <w:iCs/>
                <w:sz w:val="24"/>
                <w:szCs w:val="24"/>
                <w:lang w:val="en-GB"/>
              </w:rPr>
            </w:pPr>
            <w:r>
              <w:rPr>
                <w:rFonts w:cs="Arial"/>
                <w:b/>
                <w:bCs/>
                <w:i/>
                <w:iCs/>
                <w:sz w:val="24"/>
                <w:szCs w:val="24"/>
                <w:lang w:val="en-GB"/>
              </w:rPr>
              <w:t>2.</w:t>
            </w:r>
          </w:p>
        </w:tc>
        <w:tc>
          <w:tcPr>
            <w:tcW w:w="694" w:type="pct"/>
            <w:shd w:val="clear" w:color="auto" w:fill="auto"/>
          </w:tcPr>
          <w:p w:rsidR="00E057A5" w:rsidRPr="008C0B38" w:rsidRDefault="00E057A5" w:rsidP="00CE0704">
            <w:pPr>
              <w:rPr>
                <w:color w:val="000000"/>
                <w:spacing w:val="-1"/>
                <w:lang w:val="sr-Cyrl-CS"/>
              </w:rPr>
            </w:pPr>
            <w:r w:rsidRPr="008C0B38">
              <w:rPr>
                <w:color w:val="000000"/>
                <w:spacing w:val="-1"/>
                <w:lang w:val="sr-Cyrl-CS"/>
              </w:rPr>
              <w:t>ОПШТИ</w:t>
            </w:r>
            <w:r w:rsidRPr="008C0B38">
              <w:rPr>
                <w:rFonts w:cs="Arial"/>
                <w:color w:val="000000"/>
                <w:spacing w:val="-1"/>
                <w:lang w:val="sr-Cyrl-CS"/>
              </w:rPr>
              <w:t xml:space="preserve"> </w:t>
            </w:r>
            <w:r w:rsidRPr="008C0B38">
              <w:rPr>
                <w:color w:val="000000"/>
                <w:spacing w:val="-1"/>
                <w:lang w:val="sr-Cyrl-CS"/>
              </w:rPr>
              <w:t>ПОДАЦИ</w:t>
            </w:r>
            <w:r w:rsidRPr="008C0B38">
              <w:rPr>
                <w:rFonts w:cs="Arial"/>
                <w:color w:val="000000"/>
                <w:spacing w:val="-1"/>
                <w:lang w:val="sr-Cyrl-CS"/>
              </w:rPr>
              <w:t xml:space="preserve"> </w:t>
            </w:r>
            <w:r w:rsidRPr="008C0B38">
              <w:rPr>
                <w:color w:val="000000"/>
                <w:spacing w:val="-1"/>
                <w:lang w:val="sr-Cyrl-CS"/>
              </w:rPr>
              <w:t>О</w:t>
            </w:r>
            <w:r w:rsidRPr="008C0B38">
              <w:rPr>
                <w:rFonts w:cs="Arial"/>
                <w:color w:val="000000"/>
                <w:spacing w:val="-1"/>
                <w:lang w:val="sr-Cyrl-CS"/>
              </w:rPr>
              <w:t xml:space="preserve"> </w:t>
            </w:r>
            <w:r w:rsidRPr="008C0B38">
              <w:rPr>
                <w:color w:val="000000"/>
                <w:spacing w:val="-1"/>
                <w:lang w:val="sr-Cyrl-CS"/>
              </w:rPr>
              <w:t>ЕКСПЛОАТАЦИОНОМ</w:t>
            </w:r>
            <w:r w:rsidRPr="008C0B38">
              <w:rPr>
                <w:rFonts w:cs="Arial"/>
                <w:color w:val="000000"/>
                <w:spacing w:val="-1"/>
                <w:lang w:val="sr-Cyrl-CS"/>
              </w:rPr>
              <w:t xml:space="preserve"> </w:t>
            </w:r>
            <w:r w:rsidRPr="008C0B38">
              <w:rPr>
                <w:color w:val="000000"/>
                <w:spacing w:val="-1"/>
                <w:lang w:val="sr-Cyrl-CS"/>
              </w:rPr>
              <w:t>ПОЉУ</w:t>
            </w: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Default="00E057A5" w:rsidP="00BC01DC">
            <w:pPr>
              <w:spacing w:before="0"/>
              <w:jc w:val="center"/>
              <w:rPr>
                <w:rFonts w:cs="Arial"/>
                <w:b/>
                <w:bCs/>
                <w:i/>
                <w:iCs/>
                <w:sz w:val="24"/>
                <w:szCs w:val="24"/>
                <w:lang w:val="en-GB"/>
              </w:rPr>
            </w:pPr>
            <w:r>
              <w:rPr>
                <w:rFonts w:cs="Arial"/>
                <w:b/>
                <w:bCs/>
                <w:i/>
                <w:iCs/>
                <w:sz w:val="24"/>
                <w:szCs w:val="24"/>
                <w:lang w:val="en-GB"/>
              </w:rPr>
              <w:t>3.</w:t>
            </w:r>
          </w:p>
        </w:tc>
        <w:tc>
          <w:tcPr>
            <w:tcW w:w="694" w:type="pct"/>
            <w:shd w:val="clear" w:color="auto" w:fill="auto"/>
          </w:tcPr>
          <w:p w:rsidR="00E057A5" w:rsidRDefault="00E057A5" w:rsidP="00E057A5">
            <w:pPr>
              <w:rPr>
                <w:color w:val="000000"/>
                <w:lang w:val="sr-Cyrl-CS"/>
              </w:rPr>
            </w:pPr>
            <w:r w:rsidRPr="008C0B38">
              <w:rPr>
                <w:color w:val="000000"/>
                <w:lang w:val="sr-Cyrl-CS"/>
              </w:rPr>
              <w:t>ИСТОРИЈАТ</w:t>
            </w:r>
            <w:r w:rsidRPr="008C0B38">
              <w:rPr>
                <w:rFonts w:cs="Arial"/>
                <w:color w:val="000000"/>
                <w:lang w:val="sr-Cyrl-CS"/>
              </w:rPr>
              <w:t xml:space="preserve"> </w:t>
            </w:r>
            <w:r w:rsidRPr="008C0B38">
              <w:rPr>
                <w:color w:val="000000"/>
                <w:lang w:val="sr-Cyrl-CS"/>
              </w:rPr>
              <w:t>ГЕОЛОШКИХ</w:t>
            </w:r>
            <w:r w:rsidRPr="008C0B38">
              <w:rPr>
                <w:rFonts w:cs="Arial"/>
                <w:color w:val="000000"/>
                <w:lang w:val="sr-Cyrl-CS"/>
              </w:rPr>
              <w:t xml:space="preserve"> </w:t>
            </w:r>
            <w:r w:rsidRPr="008C0B38">
              <w:rPr>
                <w:color w:val="000000"/>
                <w:lang w:val="sr-Cyrl-CS"/>
              </w:rPr>
              <w:t>ИСТРАЖИВАЊА</w:t>
            </w:r>
            <w:r w:rsidRPr="008C0B38">
              <w:rPr>
                <w:rFonts w:cs="Arial"/>
                <w:color w:val="000000"/>
                <w:lang w:val="sr-Cyrl-CS"/>
              </w:rPr>
              <w:t xml:space="preserve"> </w:t>
            </w:r>
            <w:r w:rsidRPr="008C0B38">
              <w:rPr>
                <w:color w:val="000000"/>
                <w:lang w:val="sr-Cyrl-CS"/>
              </w:rPr>
              <w:t>И</w:t>
            </w:r>
            <w:r w:rsidRPr="008C0B38">
              <w:rPr>
                <w:rFonts w:cs="Arial"/>
                <w:color w:val="000000"/>
                <w:lang w:val="sr-Cyrl-CS"/>
              </w:rPr>
              <w:t xml:space="preserve"> </w:t>
            </w:r>
            <w:r w:rsidRPr="008C0B38">
              <w:rPr>
                <w:color w:val="000000"/>
                <w:lang w:val="sr-Cyrl-CS"/>
              </w:rPr>
              <w:t>РУДАРСТВА</w:t>
            </w:r>
          </w:p>
          <w:p w:rsidR="00E057A5" w:rsidRPr="008C0B38" w:rsidRDefault="00E057A5" w:rsidP="00E057A5">
            <w:pPr>
              <w:rPr>
                <w:color w:val="000000"/>
                <w:spacing w:val="-1"/>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Default="00E057A5" w:rsidP="00BC01DC">
            <w:pPr>
              <w:spacing w:before="0"/>
              <w:jc w:val="center"/>
              <w:rPr>
                <w:rFonts w:cs="Arial"/>
                <w:b/>
                <w:bCs/>
                <w:i/>
                <w:iCs/>
                <w:sz w:val="24"/>
                <w:szCs w:val="24"/>
                <w:lang w:val="en-GB"/>
              </w:rPr>
            </w:pPr>
            <w:r>
              <w:rPr>
                <w:rFonts w:cs="Arial"/>
                <w:b/>
                <w:bCs/>
                <w:i/>
                <w:iCs/>
                <w:sz w:val="24"/>
                <w:szCs w:val="24"/>
                <w:lang w:val="en-GB"/>
              </w:rPr>
              <w:t>4.</w:t>
            </w:r>
          </w:p>
        </w:tc>
        <w:tc>
          <w:tcPr>
            <w:tcW w:w="694" w:type="pct"/>
            <w:shd w:val="clear" w:color="auto" w:fill="auto"/>
          </w:tcPr>
          <w:p w:rsidR="00E057A5" w:rsidRPr="008C0B38" w:rsidRDefault="00E057A5" w:rsidP="00CE0704">
            <w:pPr>
              <w:rPr>
                <w:color w:val="000000"/>
                <w:lang w:val="sr-Cyrl-CS"/>
              </w:rPr>
            </w:pPr>
            <w:r w:rsidRPr="008C0B38">
              <w:rPr>
                <w:color w:val="000000"/>
                <w:spacing w:val="2"/>
                <w:lang w:val="sr-Cyrl-CS"/>
              </w:rPr>
              <w:t>РУДАРСКО</w:t>
            </w:r>
            <w:r w:rsidRPr="008C0B38">
              <w:rPr>
                <w:rFonts w:cs="Arial"/>
                <w:color w:val="000000"/>
                <w:spacing w:val="2"/>
                <w:lang w:val="sr-Cyrl-CS"/>
              </w:rPr>
              <w:t xml:space="preserve"> </w:t>
            </w:r>
            <w:r w:rsidRPr="008C0B38">
              <w:rPr>
                <w:rFonts w:cs="Arial"/>
                <w:color w:val="000000"/>
                <w:spacing w:val="2"/>
                <w:lang w:val="sr-Latn-CS"/>
              </w:rPr>
              <w:t xml:space="preserve">- </w:t>
            </w:r>
            <w:r w:rsidRPr="008C0B38">
              <w:rPr>
                <w:color w:val="000000"/>
                <w:spacing w:val="2"/>
                <w:lang w:val="sr-Cyrl-CS"/>
              </w:rPr>
              <w:t>ГЕОЛОШКИ</w:t>
            </w:r>
            <w:r w:rsidRPr="008C0B38">
              <w:rPr>
                <w:rFonts w:cs="Arial"/>
                <w:color w:val="000000"/>
                <w:spacing w:val="2"/>
                <w:lang w:val="sr-Cyrl-CS"/>
              </w:rPr>
              <w:t xml:space="preserve"> </w:t>
            </w:r>
            <w:r w:rsidRPr="008C0B38">
              <w:rPr>
                <w:color w:val="000000"/>
                <w:spacing w:val="2"/>
                <w:lang w:val="sr-Cyrl-CS"/>
              </w:rPr>
              <w:t>ДЕО</w:t>
            </w: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Default="00E057A5" w:rsidP="00BC01DC">
            <w:pPr>
              <w:spacing w:before="0"/>
              <w:jc w:val="center"/>
              <w:rPr>
                <w:rFonts w:cs="Arial"/>
                <w:b/>
                <w:bCs/>
                <w:i/>
                <w:iCs/>
                <w:sz w:val="24"/>
                <w:szCs w:val="24"/>
                <w:lang w:val="en-GB"/>
              </w:rPr>
            </w:pPr>
            <w:r>
              <w:rPr>
                <w:rFonts w:cs="Arial"/>
                <w:b/>
                <w:bCs/>
                <w:i/>
                <w:iCs/>
                <w:sz w:val="24"/>
                <w:szCs w:val="24"/>
                <w:lang w:val="en-GB"/>
              </w:rPr>
              <w:t>5.</w:t>
            </w:r>
          </w:p>
        </w:tc>
        <w:tc>
          <w:tcPr>
            <w:tcW w:w="694" w:type="pct"/>
            <w:shd w:val="clear" w:color="auto" w:fill="auto"/>
          </w:tcPr>
          <w:p w:rsidR="00E057A5" w:rsidRDefault="00E057A5" w:rsidP="00E057A5">
            <w:pPr>
              <w:widowControl w:val="0"/>
              <w:shd w:val="clear" w:color="auto" w:fill="FFFFFF"/>
              <w:autoSpaceDE w:val="0"/>
              <w:autoSpaceDN w:val="0"/>
              <w:adjustRightInd w:val="0"/>
              <w:spacing w:before="245" w:line="254" w:lineRule="exact"/>
              <w:ind w:right="1440"/>
              <w:rPr>
                <w:color w:val="000000"/>
                <w:spacing w:val="-1"/>
                <w:lang w:val="sr-Cyrl-CS"/>
              </w:rPr>
            </w:pPr>
            <w:r w:rsidRPr="008C0B38">
              <w:rPr>
                <w:color w:val="000000"/>
                <w:spacing w:val="-2"/>
                <w:lang w:val="sr-Cyrl-CS"/>
              </w:rPr>
              <w:t>МЕРЕ</w:t>
            </w:r>
            <w:r w:rsidRPr="008C0B38">
              <w:rPr>
                <w:rFonts w:cs="Arial"/>
                <w:color w:val="000000"/>
                <w:spacing w:val="-2"/>
                <w:lang w:val="sr-Cyrl-CS"/>
              </w:rPr>
              <w:t xml:space="preserve"> </w:t>
            </w:r>
            <w:r w:rsidRPr="008C0B38">
              <w:rPr>
                <w:color w:val="000000"/>
                <w:spacing w:val="-2"/>
                <w:lang w:val="sr-Cyrl-CS"/>
              </w:rPr>
              <w:t>ЗАШТИТЕ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САНАЦИЈЕ</w:t>
            </w:r>
            <w:r w:rsidRPr="008C0B38">
              <w:rPr>
                <w:rFonts w:cs="Arial"/>
                <w:color w:val="000000"/>
                <w:spacing w:val="-2"/>
                <w:lang w:val="sr-Cyrl-CS"/>
              </w:rPr>
              <w:t xml:space="preserve"> </w:t>
            </w:r>
            <w:r w:rsidRPr="008C0B38">
              <w:rPr>
                <w:color w:val="000000"/>
                <w:spacing w:val="-2"/>
                <w:lang w:val="sr-Cyrl-CS"/>
              </w:rPr>
              <w:t>ЖИВОТНЕ</w:t>
            </w:r>
            <w:r w:rsidRPr="008C0B38">
              <w:rPr>
                <w:rFonts w:cs="Arial"/>
                <w:color w:val="000000"/>
                <w:spacing w:val="-2"/>
                <w:lang w:val="sr-Cyrl-CS"/>
              </w:rPr>
              <w:t xml:space="preserve"> </w:t>
            </w:r>
            <w:r w:rsidRPr="008C0B38">
              <w:rPr>
                <w:color w:val="000000"/>
                <w:spacing w:val="-2"/>
                <w:lang w:val="sr-Cyrl-CS"/>
              </w:rPr>
              <w:t>СРЕДИНЕ</w:t>
            </w:r>
            <w:r w:rsidRPr="008C0B38">
              <w:rPr>
                <w:rFonts w:cs="Arial"/>
                <w:color w:val="000000"/>
                <w:spacing w:val="-2"/>
                <w:lang w:val="sr-Cyrl-CS"/>
              </w:rPr>
              <w:t xml:space="preserve"> </w:t>
            </w:r>
            <w:r w:rsidRPr="008C0B38">
              <w:rPr>
                <w:color w:val="000000"/>
                <w:spacing w:val="-2"/>
                <w:lang w:val="sr-Cyrl-CS"/>
              </w:rPr>
              <w:t>И</w:t>
            </w:r>
            <w:r w:rsidRPr="008C0B38">
              <w:rPr>
                <w:rFonts w:cs="Arial"/>
                <w:color w:val="000000"/>
                <w:spacing w:val="-2"/>
                <w:lang w:val="sr-Cyrl-CS"/>
              </w:rPr>
              <w:t xml:space="preserve"> </w:t>
            </w:r>
            <w:r w:rsidRPr="008C0B38">
              <w:rPr>
                <w:color w:val="000000"/>
                <w:spacing w:val="-2"/>
                <w:lang w:val="sr-Cyrl-CS"/>
              </w:rPr>
              <w:t xml:space="preserve">УТИЦАЈА </w:t>
            </w:r>
            <w:r w:rsidRPr="008C0B38">
              <w:rPr>
                <w:color w:val="000000"/>
                <w:spacing w:val="-1"/>
                <w:lang w:val="sr-Cyrl-CS"/>
              </w:rPr>
              <w:t>ЕКСПЛОАТАЦИЈЕ</w:t>
            </w:r>
            <w:r w:rsidRPr="008C0B38">
              <w:rPr>
                <w:rFonts w:cs="Arial"/>
                <w:color w:val="000000"/>
                <w:spacing w:val="-1"/>
                <w:lang w:val="sr-Cyrl-CS"/>
              </w:rPr>
              <w:t xml:space="preserve"> </w:t>
            </w:r>
            <w:r w:rsidRPr="008C0B38">
              <w:rPr>
                <w:color w:val="000000"/>
                <w:spacing w:val="-1"/>
                <w:lang w:val="sr-Cyrl-CS"/>
              </w:rPr>
              <w:t>НА</w:t>
            </w:r>
            <w:r w:rsidRPr="008C0B38">
              <w:rPr>
                <w:rFonts w:cs="Arial"/>
                <w:color w:val="000000"/>
                <w:spacing w:val="-1"/>
                <w:lang w:val="sr-Cyrl-CS"/>
              </w:rPr>
              <w:t xml:space="preserve"> </w:t>
            </w:r>
            <w:r w:rsidRPr="008C0B38">
              <w:rPr>
                <w:color w:val="000000"/>
                <w:spacing w:val="-1"/>
                <w:lang w:val="sr-Cyrl-CS"/>
              </w:rPr>
              <w:t>ДРУШТВЕНУ</w:t>
            </w:r>
            <w:r w:rsidRPr="008C0B38">
              <w:rPr>
                <w:rFonts w:cs="Arial"/>
                <w:color w:val="000000"/>
                <w:spacing w:val="-1"/>
                <w:lang w:val="sr-Cyrl-CS"/>
              </w:rPr>
              <w:t xml:space="preserve"> </w:t>
            </w:r>
            <w:r w:rsidRPr="008C0B38">
              <w:rPr>
                <w:color w:val="000000"/>
                <w:spacing w:val="-1"/>
                <w:lang w:val="sr-Cyrl-CS"/>
              </w:rPr>
              <w:t>ЗАЈЕДНИЦУ</w:t>
            </w:r>
          </w:p>
          <w:p w:rsidR="00E057A5" w:rsidRPr="008C0B38" w:rsidRDefault="00E057A5" w:rsidP="00E057A5">
            <w:pPr>
              <w:rPr>
                <w:color w:val="000000"/>
                <w:spacing w:val="2"/>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Pr="00E057A5" w:rsidRDefault="00E057A5" w:rsidP="00E057A5">
            <w:pPr>
              <w:spacing w:before="0"/>
              <w:rPr>
                <w:rFonts w:cs="Arial"/>
                <w:b/>
                <w:bCs/>
                <w:i/>
                <w:iCs/>
                <w:sz w:val="24"/>
                <w:szCs w:val="24"/>
                <w:lang w:val="en-GB"/>
              </w:rPr>
            </w:pPr>
            <w:r w:rsidRPr="00E057A5">
              <w:rPr>
                <w:rFonts w:cs="Arial"/>
                <w:b/>
                <w:bCs/>
                <w:i/>
                <w:iCs/>
                <w:sz w:val="24"/>
                <w:szCs w:val="24"/>
                <w:lang w:val="en-GB"/>
              </w:rPr>
              <w:t>6.</w:t>
            </w:r>
          </w:p>
        </w:tc>
        <w:tc>
          <w:tcPr>
            <w:tcW w:w="694" w:type="pct"/>
            <w:shd w:val="clear" w:color="auto" w:fill="auto"/>
          </w:tcPr>
          <w:p w:rsidR="00E057A5" w:rsidRPr="00B5017B" w:rsidRDefault="00E057A5" w:rsidP="00E057A5">
            <w:pPr>
              <w:widowControl w:val="0"/>
              <w:shd w:val="clear" w:color="auto" w:fill="FFFFFF"/>
              <w:autoSpaceDE w:val="0"/>
              <w:autoSpaceDN w:val="0"/>
              <w:adjustRightInd w:val="0"/>
              <w:spacing w:before="250" w:line="250" w:lineRule="exact"/>
              <w:jc w:val="left"/>
              <w:rPr>
                <w:rFonts w:cs="Arial"/>
              </w:rPr>
            </w:pPr>
            <w:r w:rsidRPr="00B5017B">
              <w:rPr>
                <w:rFonts w:cs="Arial"/>
                <w:color w:val="000000"/>
                <w:spacing w:val="-11"/>
                <w:lang w:val="sr-Cyrl-CS"/>
              </w:rPr>
              <w:t>ПРИКАЗ ПЛАСМАНА МИНЕРАЛНИХ СИРОВИНА</w:t>
            </w:r>
          </w:p>
          <w:p w:rsidR="00E057A5" w:rsidRPr="00B5017B" w:rsidRDefault="00E057A5" w:rsidP="00E057A5">
            <w:pPr>
              <w:widowControl w:val="0"/>
              <w:shd w:val="clear" w:color="auto" w:fill="FFFFFF"/>
              <w:autoSpaceDE w:val="0"/>
              <w:autoSpaceDN w:val="0"/>
              <w:adjustRightInd w:val="0"/>
              <w:spacing w:before="245" w:line="254" w:lineRule="exact"/>
              <w:ind w:right="1440"/>
              <w:rPr>
                <w:color w:val="000000"/>
                <w:spacing w:val="-2"/>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r w:rsidR="00E057A5" w:rsidRPr="00EC5BB4" w:rsidTr="00926D25">
        <w:tc>
          <w:tcPr>
            <w:tcW w:w="418" w:type="pct"/>
            <w:shd w:val="clear" w:color="auto" w:fill="auto"/>
            <w:vAlign w:val="center"/>
          </w:tcPr>
          <w:p w:rsidR="00E057A5" w:rsidRPr="00E057A5" w:rsidRDefault="00E057A5" w:rsidP="00E057A5">
            <w:pPr>
              <w:spacing w:before="0"/>
              <w:rPr>
                <w:rFonts w:cs="Arial"/>
                <w:b/>
                <w:bCs/>
                <w:i/>
                <w:iCs/>
                <w:sz w:val="24"/>
                <w:szCs w:val="24"/>
                <w:lang w:val="en-GB"/>
              </w:rPr>
            </w:pPr>
            <w:r w:rsidRPr="00E057A5">
              <w:rPr>
                <w:rFonts w:cs="Arial"/>
                <w:b/>
                <w:bCs/>
                <w:i/>
                <w:iCs/>
                <w:sz w:val="24"/>
                <w:szCs w:val="24"/>
                <w:lang w:val="en-GB"/>
              </w:rPr>
              <w:t>7</w:t>
            </w:r>
          </w:p>
        </w:tc>
        <w:tc>
          <w:tcPr>
            <w:tcW w:w="694" w:type="pct"/>
            <w:shd w:val="clear" w:color="auto" w:fill="auto"/>
          </w:tcPr>
          <w:p w:rsidR="00E057A5" w:rsidRPr="00B5017B" w:rsidRDefault="005425F9" w:rsidP="00E057A5">
            <w:pPr>
              <w:widowControl w:val="0"/>
              <w:shd w:val="clear" w:color="auto" w:fill="FFFFFF"/>
              <w:autoSpaceDE w:val="0"/>
              <w:autoSpaceDN w:val="0"/>
              <w:adjustRightInd w:val="0"/>
              <w:spacing w:before="245" w:line="254" w:lineRule="exact"/>
              <w:ind w:right="1440"/>
              <w:rPr>
                <w:rFonts w:cs="Arial"/>
              </w:rPr>
            </w:pPr>
            <w:r w:rsidRPr="00B5017B">
              <w:rPr>
                <w:rFonts w:cs="Arial"/>
                <w:color w:val="000000"/>
                <w:spacing w:val="-1"/>
                <w:lang w:val="sr-Cyrl-CS"/>
              </w:rPr>
              <w:t>ЕКОНОМСКО</w:t>
            </w:r>
            <w:r w:rsidR="00E057A5" w:rsidRPr="00B5017B">
              <w:rPr>
                <w:rFonts w:cs="Arial"/>
                <w:color w:val="000000"/>
                <w:spacing w:val="-1"/>
                <w:lang w:val="sr-Cyrl-CS"/>
              </w:rPr>
              <w:t>-ФИНАНСИЈСКА АНАЛИЗА</w:t>
            </w:r>
          </w:p>
          <w:p w:rsidR="00E057A5" w:rsidRPr="00B5017B" w:rsidRDefault="00E057A5" w:rsidP="00E057A5">
            <w:pPr>
              <w:widowControl w:val="0"/>
              <w:shd w:val="clear" w:color="auto" w:fill="FFFFFF"/>
              <w:autoSpaceDE w:val="0"/>
              <w:autoSpaceDN w:val="0"/>
              <w:adjustRightInd w:val="0"/>
              <w:spacing w:before="250" w:line="250" w:lineRule="exact"/>
              <w:jc w:val="left"/>
              <w:rPr>
                <w:rFonts w:asciiTheme="minorHAnsi" w:hAnsiTheme="minorHAnsi"/>
                <w:color w:val="000000"/>
                <w:spacing w:val="-11"/>
                <w:lang w:val="sr-Cyrl-CS"/>
              </w:rPr>
            </w:pPr>
          </w:p>
        </w:tc>
        <w:tc>
          <w:tcPr>
            <w:tcW w:w="524" w:type="pct"/>
            <w:shd w:val="clear" w:color="auto" w:fill="auto"/>
            <w:vAlign w:val="center"/>
          </w:tcPr>
          <w:p w:rsidR="00E057A5" w:rsidRPr="00B45250" w:rsidRDefault="00F13ECD" w:rsidP="00BC01DC">
            <w:pPr>
              <w:spacing w:before="0"/>
              <w:jc w:val="center"/>
              <w:rPr>
                <w:rFonts w:cs="Arial"/>
                <w:bCs/>
                <w:i/>
                <w:iCs/>
                <w:sz w:val="24"/>
                <w:szCs w:val="24"/>
                <w:highlight w:val="yellow"/>
                <w:lang w:val="sr-Cyrl-CS"/>
              </w:rPr>
            </w:pPr>
            <w:r w:rsidRPr="00FC307B">
              <w:rPr>
                <w:rFonts w:cs="Arial"/>
                <w:bCs/>
                <w:i/>
                <w:iCs/>
                <w:sz w:val="24"/>
                <w:szCs w:val="24"/>
                <w:lang w:val="sr-Cyrl-CS"/>
              </w:rPr>
              <w:t>Поглавље.</w:t>
            </w:r>
          </w:p>
        </w:tc>
        <w:tc>
          <w:tcPr>
            <w:tcW w:w="975" w:type="pct"/>
            <w:shd w:val="clear" w:color="auto" w:fill="auto"/>
            <w:vAlign w:val="center"/>
          </w:tcPr>
          <w:p w:rsidR="00E057A5" w:rsidRPr="00F13ECD" w:rsidRDefault="00F13ECD" w:rsidP="00BC01DC">
            <w:pPr>
              <w:spacing w:before="0"/>
              <w:jc w:val="center"/>
              <w:rPr>
                <w:rFonts w:cs="Arial"/>
                <w:bCs/>
                <w:i/>
                <w:iCs/>
                <w:sz w:val="24"/>
                <w:szCs w:val="24"/>
                <w:lang w:val="sr-Cyrl-CS"/>
              </w:rPr>
            </w:pPr>
            <w:r w:rsidRPr="00F13ECD">
              <w:rPr>
                <w:rFonts w:cs="Arial"/>
                <w:bCs/>
                <w:i/>
                <w:iCs/>
                <w:sz w:val="24"/>
                <w:szCs w:val="24"/>
                <w:lang w:val="sr-Cyrl-CS"/>
              </w:rPr>
              <w:t>1</w:t>
            </w: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507" w:type="pct"/>
            <w:shd w:val="clear" w:color="auto" w:fill="auto"/>
            <w:vAlign w:val="center"/>
          </w:tcPr>
          <w:p w:rsidR="00E057A5" w:rsidRPr="00EC5BB4" w:rsidRDefault="00E057A5" w:rsidP="00BC01DC">
            <w:pPr>
              <w:spacing w:before="0"/>
              <w:jc w:val="center"/>
              <w:rPr>
                <w:rFonts w:cs="Arial"/>
                <w:b/>
                <w:bCs/>
                <w:i/>
                <w:iCs/>
                <w:sz w:val="24"/>
                <w:szCs w:val="24"/>
              </w:rPr>
            </w:pPr>
          </w:p>
        </w:tc>
        <w:tc>
          <w:tcPr>
            <w:tcW w:w="686" w:type="pct"/>
            <w:shd w:val="clear" w:color="auto" w:fill="auto"/>
            <w:vAlign w:val="center"/>
          </w:tcPr>
          <w:p w:rsidR="00E057A5" w:rsidRPr="00EC5BB4" w:rsidRDefault="00E057A5" w:rsidP="00BC01DC">
            <w:pPr>
              <w:spacing w:before="0"/>
              <w:jc w:val="center"/>
              <w:rPr>
                <w:rFonts w:cs="Arial"/>
                <w:b/>
                <w:bCs/>
                <w:i/>
                <w:iCs/>
                <w:sz w:val="24"/>
                <w:szCs w:val="24"/>
              </w:rPr>
            </w:pPr>
          </w:p>
        </w:tc>
        <w:tc>
          <w:tcPr>
            <w:tcW w:w="688" w:type="pct"/>
            <w:shd w:val="clear" w:color="auto" w:fill="auto"/>
            <w:vAlign w:val="center"/>
          </w:tcPr>
          <w:p w:rsidR="00E057A5" w:rsidRPr="00EC5BB4" w:rsidRDefault="00E057A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007F7D7A" w:rsidRPr="00EC5BB4">
              <w:rPr>
                <w:rFonts w:cs="Arial"/>
                <w:color w:val="00B0F0"/>
                <w:sz w:val="24"/>
                <w:szCs w:val="24"/>
                <w:lang w:val="sr-Cyrl-RS"/>
              </w:rPr>
              <w:t>)</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lang w:val="sr-Cyrl-RS"/>
              </w:rPr>
            </w:pPr>
            <w:r w:rsidRPr="00EC5BB4">
              <w:rPr>
                <w:rFonts w:cs="Arial"/>
                <w:color w:val="00B0F0"/>
                <w:sz w:val="24"/>
                <w:szCs w:val="24"/>
              </w:rPr>
              <w:t>динара</w:t>
            </w:r>
            <w:r w:rsidR="007F7D7A" w:rsidRPr="00EC5BB4">
              <w:rPr>
                <w:rFonts w:cs="Arial"/>
                <w:color w:val="00B0F0"/>
                <w:sz w:val="24"/>
                <w:szCs w:val="24"/>
                <w:lang w:val="sr-Cyrl-RS"/>
              </w:rPr>
              <w:t>/</w:t>
            </w:r>
            <w:r w:rsidR="007F7D7A" w:rsidRPr="00EC5BB4">
              <w:rPr>
                <w:rFonts w:cs="Arial"/>
                <w:color w:val="00B0F0"/>
                <w:sz w:val="24"/>
                <w:szCs w:val="24"/>
              </w:rPr>
              <w:t xml:space="preserve"> EUR</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1057A0" w:rsidP="00343A18">
      <w:pPr>
        <w:spacing w:before="0"/>
        <w:rPr>
          <w:rFonts w:cs="Arial"/>
          <w:b/>
          <w:sz w:val="24"/>
          <w:szCs w:val="24"/>
          <w:lang w:val="ru-RU"/>
        </w:rPr>
      </w:pPr>
      <w:r w:rsidRPr="001057A0">
        <w:rPr>
          <w:rFonts w:cs="Arial"/>
          <w:sz w:val="24"/>
          <w:szCs w:val="24"/>
          <w:lang w:val="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343A18" w:rsidRPr="00EC5BB4">
        <w:rPr>
          <w:rFonts w:cs="Arial"/>
          <w:sz w:val="24"/>
          <w:szCs w:val="24"/>
          <w:lang w:val="sr-Latn-CS"/>
        </w:rPr>
        <w:br w:type="page"/>
      </w:r>
      <w:r w:rsidR="00343A18" w:rsidRPr="00EC5BB4">
        <w:rPr>
          <w:rFonts w:cs="Arial"/>
          <w:b/>
          <w:sz w:val="24"/>
          <w:szCs w:val="24"/>
          <w:lang w:val="sr-Latn-CS"/>
        </w:rPr>
        <w:t>Упутство</w:t>
      </w:r>
      <w:r w:rsidR="005425F9">
        <w:rPr>
          <w:rFonts w:cs="Arial"/>
          <w:b/>
          <w:sz w:val="24"/>
          <w:szCs w:val="24"/>
          <w:lang w:val="sr-Cyrl-RS"/>
        </w:rPr>
        <w:t xml:space="preserve"> </w:t>
      </w:r>
      <w:r w:rsidR="00343A18" w:rsidRPr="00EC5BB4">
        <w:rPr>
          <w:rFonts w:cs="Arial"/>
          <w:b/>
          <w:sz w:val="24"/>
          <w:szCs w:val="24"/>
          <w:lang w:val="sr-Latn-CS"/>
        </w:rPr>
        <w:t>за попуњавањ</w:t>
      </w:r>
      <w:r w:rsidR="00343A18" w:rsidRPr="00EC5BB4">
        <w:rPr>
          <w:rFonts w:cs="Arial"/>
          <w:b/>
          <w:sz w:val="24"/>
          <w:szCs w:val="24"/>
          <w:lang w:val="ru-RU"/>
        </w:rPr>
        <w:t>е</w:t>
      </w:r>
      <w:r w:rsidR="007E7BB8" w:rsidRPr="00EC5BB4">
        <w:rPr>
          <w:rFonts w:cs="Arial"/>
          <w:b/>
          <w:sz w:val="24"/>
          <w:szCs w:val="24"/>
          <w:lang w:val="ru-RU"/>
        </w:rPr>
        <w:t xml:space="preserve"> О</w:t>
      </w:r>
      <w:r w:rsidR="00343A18"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колоне бр. 5)</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EC5BB4" w:rsidRDefault="00343A18" w:rsidP="00145C93">
      <w:pPr>
        <w:numPr>
          <w:ilvl w:val="0"/>
          <w:numId w:val="22"/>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343A18" w:rsidP="00145C93">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rsidR="00343A18" w:rsidRPr="00EC5BB4" w:rsidRDefault="00343A18" w:rsidP="00145C93">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2B62F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0A2491">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010223" w:rsidRDefault="00343A18" w:rsidP="00343A18">
      <w:pPr>
        <w:jc w:val="center"/>
        <w:rPr>
          <w:rFonts w:cs="Arial"/>
          <w:b/>
          <w:sz w:val="24"/>
          <w:szCs w:val="24"/>
          <w:lang w:val="sr-Cyrl-RS"/>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40BF2" w:rsidRPr="00040BF2">
        <w:rPr>
          <w:rFonts w:cs="Arial"/>
          <w:bCs/>
          <w:sz w:val="24"/>
          <w:szCs w:val="24"/>
          <w:lang w:val="sr-Cyrl-RS"/>
        </w:rPr>
        <w:t>Услуга Студија изводљивости  експлоатације Лежишта Западни Костолац</w:t>
      </w:r>
      <w:r w:rsidR="00040BF2">
        <w:rPr>
          <w:rFonts w:cs="Arial"/>
          <w:bCs/>
          <w:sz w:val="24"/>
          <w:szCs w:val="24"/>
          <w:lang w:val="sr-Cyrl-RS"/>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040BF2">
        <w:rPr>
          <w:rFonts w:cs="Arial"/>
          <w:sz w:val="24"/>
          <w:szCs w:val="24"/>
          <w:lang w:val="ru-RU"/>
        </w:rPr>
        <w:t xml:space="preserve">ЈН/1000/0280/2018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Default="00343A18" w:rsidP="00343A18">
      <w:pPr>
        <w:rPr>
          <w:rFonts w:cs="Arial"/>
          <w:i/>
          <w:sz w:val="24"/>
          <w:szCs w:val="24"/>
        </w:rPr>
      </w:pPr>
    </w:p>
    <w:p w:rsidR="00CE0704" w:rsidRPr="00EC5BB4" w:rsidRDefault="00CE0704"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760AFB" w:rsidRDefault="00760AFB" w:rsidP="00343A18">
      <w:pPr>
        <w:rPr>
          <w:rFonts w:cs="Arial"/>
          <w:i/>
          <w:sz w:val="24"/>
          <w:szCs w:val="24"/>
        </w:rPr>
      </w:pPr>
    </w:p>
    <w:p w:rsidR="00760AFB" w:rsidRPr="00EC5BB4" w:rsidRDefault="00760AFB" w:rsidP="00343A18">
      <w:pPr>
        <w:rPr>
          <w:rFonts w:cs="Arial"/>
          <w:i/>
          <w:sz w:val="24"/>
          <w:szCs w:val="24"/>
        </w:rPr>
      </w:pPr>
    </w:p>
    <w:p w:rsidR="00343A18" w:rsidRPr="008F7F80" w:rsidRDefault="00343A18" w:rsidP="00343A18">
      <w:pPr>
        <w:rPr>
          <w:rFonts w:cs="Arial"/>
          <w:i/>
          <w:sz w:val="24"/>
          <w:szCs w:val="24"/>
          <w:lang w:val="sr-Cyrl-RS"/>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2B62FC">
        <w:rPr>
          <w:sz w:val="24"/>
          <w:szCs w:val="24"/>
          <w:lang w:val="sr-Cyrl-RS"/>
        </w:rPr>
        <w:t>4</w:t>
      </w:r>
      <w:r w:rsidRPr="00EC5BB4">
        <w:rPr>
          <w:sz w:val="24"/>
          <w:szCs w:val="24"/>
        </w:rPr>
        <w:t>.</w:t>
      </w:r>
      <w:bookmarkEnd w:id="257"/>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040BF2" w:rsidRPr="00040BF2">
        <w:rPr>
          <w:rFonts w:cs="Arial"/>
          <w:bCs/>
          <w:sz w:val="24"/>
          <w:szCs w:val="24"/>
          <w:lang w:val="sr-Cyrl-RS"/>
        </w:rPr>
        <w:t>Услуга Студија изводљивости  експлоатације Лежишта Западни Костолац</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040BF2">
        <w:rPr>
          <w:rFonts w:cs="Arial"/>
          <w:sz w:val="24"/>
          <w:szCs w:val="24"/>
          <w:lang w:val="ru-RU"/>
        </w:rPr>
        <w:t>ЈН/1000/0280/2018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781B02"/>
    <w:p w:rsidR="00760AFB" w:rsidRDefault="00760AFB" w:rsidP="00781B02"/>
    <w:p w:rsidR="00760AFB" w:rsidRDefault="00760AFB" w:rsidP="00781B02"/>
    <w:p w:rsidR="00760AFB" w:rsidRDefault="00760AFB" w:rsidP="00781B02"/>
    <w:p w:rsidR="00760AFB" w:rsidRPr="00781B02" w:rsidRDefault="00760AFB" w:rsidP="00781B02"/>
    <w:p w:rsidR="0042687E" w:rsidRPr="002B62FC" w:rsidRDefault="0042687E" w:rsidP="00343A18">
      <w:pPr>
        <w:rPr>
          <w:rFonts w:cs="Arial"/>
          <w:sz w:val="24"/>
          <w:szCs w:val="24"/>
        </w:rPr>
      </w:pPr>
    </w:p>
    <w:p w:rsidR="00343A18" w:rsidRPr="002B62FC" w:rsidRDefault="00343A18" w:rsidP="00343A18">
      <w:pPr>
        <w:pStyle w:val="KDObrazac"/>
        <w:rPr>
          <w:sz w:val="24"/>
          <w:szCs w:val="24"/>
          <w:lang w:val="sr-Cyrl-RS"/>
        </w:rPr>
      </w:pPr>
      <w:bookmarkStart w:id="259" w:name="_Toc442559940"/>
      <w:r w:rsidRPr="002B62FC">
        <w:rPr>
          <w:sz w:val="24"/>
          <w:szCs w:val="24"/>
        </w:rPr>
        <w:t xml:space="preserve">ОБРАЗАЦ </w:t>
      </w:r>
      <w:bookmarkEnd w:id="259"/>
      <w:r w:rsidR="002B62FC" w:rsidRPr="002B62FC">
        <w:rPr>
          <w:sz w:val="24"/>
          <w:szCs w:val="24"/>
          <w:lang w:val="sr-Cyrl-RS"/>
        </w:rPr>
        <w:t>5.</w:t>
      </w:r>
    </w:p>
    <w:p w:rsidR="00343A18" w:rsidRPr="002B62FC" w:rsidRDefault="00343A18" w:rsidP="00343A18">
      <w:pPr>
        <w:spacing w:before="0"/>
        <w:jc w:val="center"/>
        <w:rPr>
          <w:rFonts w:cs="Arial"/>
          <w:b/>
          <w:sz w:val="24"/>
          <w:szCs w:val="24"/>
        </w:rPr>
      </w:pPr>
    </w:p>
    <w:p w:rsidR="00343A18" w:rsidRPr="002B62FC" w:rsidRDefault="00FF4910" w:rsidP="00343A18">
      <w:pPr>
        <w:spacing w:before="0"/>
        <w:jc w:val="center"/>
        <w:rPr>
          <w:rFonts w:cs="Arial"/>
          <w:b/>
          <w:sz w:val="24"/>
          <w:szCs w:val="24"/>
        </w:rPr>
      </w:pPr>
      <w:r>
        <w:rPr>
          <w:rFonts w:cs="Arial"/>
          <w:b/>
          <w:sz w:val="24"/>
          <w:szCs w:val="24"/>
          <w:lang w:val="sr-Cyrl-RS"/>
        </w:rPr>
        <w:t xml:space="preserve">РЕФЕРЕНТНА ЛИСТА </w:t>
      </w:r>
      <w:r w:rsidR="00343A18" w:rsidRPr="002B62FC">
        <w:rPr>
          <w:rFonts w:cs="Arial"/>
          <w:b/>
          <w:sz w:val="24"/>
          <w:szCs w:val="24"/>
        </w:rPr>
        <w:t>– СТРУЧНЕ РЕФЕРЕНЦЕ</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5"/>
        <w:gridCol w:w="1650"/>
        <w:gridCol w:w="2503"/>
        <w:gridCol w:w="2701"/>
      </w:tblGrid>
      <w:tr w:rsidR="00010223" w:rsidRPr="002B62FC" w:rsidTr="00010223">
        <w:tc>
          <w:tcPr>
            <w:tcW w:w="232" w:type="pct"/>
            <w:shd w:val="clear" w:color="auto" w:fill="auto"/>
          </w:tcPr>
          <w:p w:rsidR="00010223" w:rsidRPr="002B62FC" w:rsidRDefault="00010223" w:rsidP="00BC01DC">
            <w:pPr>
              <w:spacing w:before="0"/>
              <w:jc w:val="center"/>
              <w:rPr>
                <w:rFonts w:eastAsia="Calibri" w:cs="Arial"/>
                <w:b/>
                <w:bCs/>
                <w:iCs/>
                <w:sz w:val="24"/>
                <w:szCs w:val="24"/>
              </w:rPr>
            </w:pPr>
          </w:p>
        </w:tc>
        <w:tc>
          <w:tcPr>
            <w:tcW w:w="959"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FD6BCE">
            <w:pPr>
              <w:spacing w:before="0"/>
              <w:jc w:val="center"/>
              <w:rPr>
                <w:rFonts w:eastAsia="Calibri" w:cs="Arial"/>
                <w:bCs/>
                <w:iCs/>
                <w:sz w:val="24"/>
                <w:szCs w:val="24"/>
                <w:lang w:val="sr-Cyrl-RS"/>
              </w:rPr>
            </w:pPr>
            <w:r w:rsidRPr="002B62FC">
              <w:rPr>
                <w:rFonts w:eastAsia="Calibri" w:cs="Arial"/>
                <w:bCs/>
                <w:iCs/>
                <w:sz w:val="24"/>
                <w:szCs w:val="24"/>
              </w:rPr>
              <w:t>Референтни наручилац</w:t>
            </w:r>
            <w:r w:rsidRPr="002B62FC">
              <w:rPr>
                <w:rFonts w:eastAsia="Calibri" w:cs="Arial"/>
                <w:bCs/>
                <w:iCs/>
                <w:sz w:val="24"/>
                <w:szCs w:val="24"/>
                <w:lang w:val="sr-Cyrl-RS"/>
              </w:rPr>
              <w:t xml:space="preserve"> односно корисник услуга</w:t>
            </w:r>
          </w:p>
        </w:tc>
        <w:tc>
          <w:tcPr>
            <w:tcW w:w="917"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
                <w:bCs/>
                <w:iCs/>
                <w:sz w:val="24"/>
                <w:szCs w:val="24"/>
              </w:rPr>
            </w:pPr>
            <w:r w:rsidRPr="002B62FC">
              <w:rPr>
                <w:rFonts w:eastAsia="Calibri" w:cs="Arial"/>
                <w:bCs/>
                <w:iCs/>
                <w:sz w:val="24"/>
                <w:szCs w:val="24"/>
                <w:lang w:val="ru-RU"/>
              </w:rPr>
              <w:t>Лице за контакт</w:t>
            </w:r>
            <w:r w:rsidRPr="002B62FC">
              <w:rPr>
                <w:rFonts w:eastAsia="Calibri" w:cs="Arial"/>
                <w:bCs/>
                <w:iCs/>
                <w:sz w:val="24"/>
                <w:szCs w:val="24"/>
              </w:rPr>
              <w:t xml:space="preserve"> и број телефона</w:t>
            </w:r>
          </w:p>
        </w:tc>
        <w:tc>
          <w:tcPr>
            <w:tcW w:w="1391"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
                <w:bCs/>
                <w:iCs/>
                <w:sz w:val="24"/>
                <w:szCs w:val="24"/>
              </w:rPr>
            </w:pPr>
            <w:r w:rsidRPr="002B62FC">
              <w:rPr>
                <w:rFonts w:eastAsia="Calibri" w:cs="Arial"/>
                <w:bCs/>
                <w:iCs/>
                <w:sz w:val="24"/>
                <w:szCs w:val="24"/>
              </w:rPr>
              <w:t>Број и датум закључења уговора</w:t>
            </w:r>
          </w:p>
        </w:tc>
        <w:tc>
          <w:tcPr>
            <w:tcW w:w="1501" w:type="pct"/>
            <w:shd w:val="clear" w:color="auto" w:fill="auto"/>
            <w:vAlign w:val="center"/>
          </w:tcPr>
          <w:p w:rsidR="00010223" w:rsidRPr="002B62FC" w:rsidRDefault="00010223" w:rsidP="00BC01DC">
            <w:pPr>
              <w:spacing w:before="0"/>
              <w:jc w:val="center"/>
              <w:rPr>
                <w:rFonts w:eastAsia="Calibri" w:cs="Arial"/>
                <w:bCs/>
                <w:iCs/>
                <w:sz w:val="24"/>
                <w:szCs w:val="24"/>
                <w:lang w:val="sr-Cyrl-CS"/>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lang w:val="sr-Cyrl-CS"/>
              </w:rPr>
              <w:t xml:space="preserve">Датум </w:t>
            </w:r>
            <w:r w:rsidRPr="002B62FC">
              <w:rPr>
                <w:rFonts w:eastAsia="Calibri" w:cs="Arial"/>
                <w:bCs/>
                <w:iCs/>
                <w:sz w:val="24"/>
                <w:szCs w:val="24"/>
              </w:rPr>
              <w:t>реализације уговора</w:t>
            </w:r>
          </w:p>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1.</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2.</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3.</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4.</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r w:rsidR="00010223" w:rsidRPr="002B62FC" w:rsidTr="00010223">
        <w:tc>
          <w:tcPr>
            <w:tcW w:w="232" w:type="pct"/>
            <w:shd w:val="clear" w:color="auto" w:fill="auto"/>
          </w:tcPr>
          <w:p w:rsidR="00010223" w:rsidRPr="002B62FC" w:rsidRDefault="00010223" w:rsidP="00BC01DC">
            <w:pPr>
              <w:spacing w:before="0"/>
              <w:jc w:val="center"/>
              <w:rPr>
                <w:rFonts w:eastAsia="Calibri" w:cs="Arial"/>
                <w:bCs/>
                <w:iCs/>
                <w:sz w:val="24"/>
                <w:szCs w:val="24"/>
              </w:rPr>
            </w:pPr>
          </w:p>
          <w:p w:rsidR="00010223" w:rsidRPr="002B62FC" w:rsidRDefault="00010223" w:rsidP="00BC01DC">
            <w:pPr>
              <w:spacing w:before="0"/>
              <w:jc w:val="center"/>
              <w:rPr>
                <w:rFonts w:eastAsia="Calibri" w:cs="Arial"/>
                <w:bCs/>
                <w:iCs/>
                <w:sz w:val="24"/>
                <w:szCs w:val="24"/>
              </w:rPr>
            </w:pPr>
            <w:r w:rsidRPr="002B62FC">
              <w:rPr>
                <w:rFonts w:eastAsia="Calibri" w:cs="Arial"/>
                <w:bCs/>
                <w:iCs/>
                <w:sz w:val="24"/>
                <w:szCs w:val="24"/>
              </w:rPr>
              <w:t>5.</w:t>
            </w:r>
          </w:p>
        </w:tc>
        <w:tc>
          <w:tcPr>
            <w:tcW w:w="959" w:type="pct"/>
            <w:shd w:val="clear" w:color="auto" w:fill="auto"/>
          </w:tcPr>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p w:rsidR="00010223" w:rsidRPr="002B62FC" w:rsidRDefault="00010223" w:rsidP="00BC01DC">
            <w:pPr>
              <w:spacing w:before="0"/>
              <w:jc w:val="center"/>
              <w:rPr>
                <w:rFonts w:eastAsia="Calibri" w:cs="Arial"/>
                <w:b/>
                <w:bCs/>
                <w:iCs/>
                <w:sz w:val="24"/>
                <w:szCs w:val="24"/>
              </w:rPr>
            </w:pPr>
          </w:p>
        </w:tc>
        <w:tc>
          <w:tcPr>
            <w:tcW w:w="917" w:type="pct"/>
            <w:shd w:val="clear" w:color="auto" w:fill="auto"/>
          </w:tcPr>
          <w:p w:rsidR="00010223" w:rsidRPr="002B62FC" w:rsidRDefault="00010223" w:rsidP="00BC01DC">
            <w:pPr>
              <w:spacing w:before="0"/>
              <w:jc w:val="center"/>
              <w:rPr>
                <w:rFonts w:eastAsia="Calibri" w:cs="Arial"/>
                <w:b/>
                <w:bCs/>
                <w:iCs/>
                <w:sz w:val="24"/>
                <w:szCs w:val="24"/>
              </w:rPr>
            </w:pPr>
          </w:p>
        </w:tc>
        <w:tc>
          <w:tcPr>
            <w:tcW w:w="1391" w:type="pct"/>
            <w:shd w:val="clear" w:color="auto" w:fill="auto"/>
          </w:tcPr>
          <w:p w:rsidR="00010223" w:rsidRPr="002B62FC" w:rsidRDefault="00010223" w:rsidP="00BC01DC">
            <w:pPr>
              <w:spacing w:before="0"/>
              <w:jc w:val="center"/>
              <w:rPr>
                <w:rFonts w:eastAsia="Calibri" w:cs="Arial"/>
                <w:b/>
                <w:bCs/>
                <w:iCs/>
                <w:sz w:val="24"/>
                <w:szCs w:val="24"/>
              </w:rPr>
            </w:pPr>
          </w:p>
        </w:tc>
        <w:tc>
          <w:tcPr>
            <w:tcW w:w="1501" w:type="pct"/>
            <w:shd w:val="clear" w:color="auto" w:fill="auto"/>
          </w:tcPr>
          <w:p w:rsidR="00010223" w:rsidRPr="002B62FC" w:rsidRDefault="00010223" w:rsidP="00BC01DC">
            <w:pPr>
              <w:spacing w:before="0"/>
              <w:jc w:val="center"/>
              <w:rPr>
                <w:rFonts w:eastAsia="Calibri" w:cs="Arial"/>
                <w:b/>
                <w:bCs/>
                <w:iCs/>
                <w:sz w:val="24"/>
                <w:szCs w:val="24"/>
              </w:rPr>
            </w:pPr>
          </w:p>
        </w:tc>
      </w:tr>
    </w:tbl>
    <w:p w:rsidR="00343A18" w:rsidRPr="002B62FC"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r w:rsidRPr="002B62FC">
              <w:rPr>
                <w:rFonts w:cs="Arial"/>
                <w:sz w:val="24"/>
                <w:szCs w:val="24"/>
              </w:rPr>
              <w:t>Датум:</w:t>
            </w:r>
          </w:p>
        </w:tc>
        <w:tc>
          <w:tcPr>
            <w:tcW w:w="2127" w:type="dxa"/>
          </w:tcPr>
          <w:p w:rsidR="00343A18" w:rsidRPr="002B62FC" w:rsidRDefault="00343A18" w:rsidP="00BC01DC">
            <w:pPr>
              <w:spacing w:before="0"/>
              <w:jc w:val="center"/>
              <w:rPr>
                <w:rFonts w:cs="Arial"/>
                <w:sz w:val="24"/>
                <w:szCs w:val="24"/>
                <w:lang w:val="ru-RU"/>
              </w:rPr>
            </w:pPr>
          </w:p>
        </w:tc>
        <w:tc>
          <w:tcPr>
            <w:tcW w:w="4022" w:type="dxa"/>
          </w:tcPr>
          <w:p w:rsidR="00343A18" w:rsidRPr="002B62FC" w:rsidRDefault="00343A18" w:rsidP="00BC01DC">
            <w:pPr>
              <w:spacing w:before="0"/>
              <w:jc w:val="center"/>
              <w:rPr>
                <w:rFonts w:cs="Arial"/>
                <w:sz w:val="24"/>
                <w:szCs w:val="24"/>
                <w:lang w:val="ru-RU"/>
              </w:rPr>
            </w:pPr>
            <w:r w:rsidRPr="002B62FC">
              <w:rPr>
                <w:rFonts w:cs="Arial"/>
                <w:sz w:val="24"/>
                <w:szCs w:val="24"/>
                <w:lang w:val="sr-Cyrl-CS"/>
              </w:rPr>
              <w:t>П</w:t>
            </w:r>
            <w:r w:rsidRPr="002B62FC">
              <w:rPr>
                <w:rFonts w:cs="Arial"/>
                <w:sz w:val="24"/>
                <w:szCs w:val="24"/>
              </w:rPr>
              <w:t>онуђач</w:t>
            </w:r>
            <w:r w:rsidRPr="002B62FC">
              <w:rPr>
                <w:rFonts w:cs="Arial"/>
                <w:sz w:val="24"/>
                <w:szCs w:val="24"/>
                <w:lang w:val="ru-RU"/>
              </w:rPr>
              <w:t>:</w:t>
            </w:r>
          </w:p>
        </w:tc>
      </w:tr>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rPr>
            </w:pPr>
            <w:r w:rsidRPr="002B62FC">
              <w:rPr>
                <w:rFonts w:cs="Arial"/>
                <w:sz w:val="24"/>
                <w:szCs w:val="24"/>
              </w:rPr>
              <w:t>М.П.</w:t>
            </w:r>
          </w:p>
        </w:tc>
        <w:tc>
          <w:tcPr>
            <w:tcW w:w="4022" w:type="dxa"/>
          </w:tcPr>
          <w:p w:rsidR="00343A18" w:rsidRPr="002B62FC" w:rsidRDefault="00343A18" w:rsidP="00BC01DC">
            <w:pPr>
              <w:spacing w:before="0"/>
              <w:jc w:val="center"/>
              <w:rPr>
                <w:rFonts w:cs="Arial"/>
                <w:sz w:val="24"/>
                <w:szCs w:val="24"/>
                <w:lang w:val="ru-RU"/>
              </w:rPr>
            </w:pPr>
          </w:p>
        </w:tc>
      </w:tr>
      <w:tr w:rsidR="00343A18" w:rsidRPr="002B62FC" w:rsidTr="00BC01DC">
        <w:trPr>
          <w:jc w:val="center"/>
        </w:trPr>
        <w:tc>
          <w:tcPr>
            <w:tcW w:w="3882" w:type="dxa"/>
            <w:tcBorders>
              <w:bottom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2FC" w:rsidRDefault="00343A18" w:rsidP="00BC01DC">
            <w:pPr>
              <w:spacing w:before="0"/>
              <w:jc w:val="center"/>
              <w:rPr>
                <w:rFonts w:cs="Arial"/>
                <w:sz w:val="24"/>
                <w:szCs w:val="24"/>
                <w:lang w:val="ru-RU"/>
              </w:rPr>
            </w:pPr>
          </w:p>
        </w:tc>
      </w:tr>
      <w:tr w:rsidR="00343A18" w:rsidRPr="002B62FC" w:rsidTr="00BC01DC">
        <w:trPr>
          <w:trHeight w:val="389"/>
          <w:jc w:val="center"/>
        </w:trPr>
        <w:tc>
          <w:tcPr>
            <w:tcW w:w="3882" w:type="dxa"/>
            <w:tcBorders>
              <w:top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2FC" w:rsidRDefault="00343A18" w:rsidP="00BC01DC">
            <w:pPr>
              <w:spacing w:before="0"/>
              <w:jc w:val="center"/>
              <w:rPr>
                <w:rFonts w:cs="Arial"/>
                <w:sz w:val="24"/>
                <w:szCs w:val="24"/>
                <w:lang w:val="ru-RU"/>
              </w:rPr>
            </w:pPr>
          </w:p>
        </w:tc>
      </w:tr>
    </w:tbl>
    <w:p w:rsidR="00343A18" w:rsidRPr="002B62FC" w:rsidRDefault="00343A18" w:rsidP="00343A18">
      <w:pPr>
        <w:rPr>
          <w:rFonts w:eastAsia="Symbol" w:cs="Arial"/>
          <w:b/>
          <w:bCs/>
          <w:i/>
          <w:kern w:val="28"/>
          <w:sz w:val="20"/>
          <w:szCs w:val="20"/>
        </w:rPr>
      </w:pPr>
      <w:r w:rsidRPr="002B62FC">
        <w:rPr>
          <w:rFonts w:eastAsia="Symbol" w:cs="Arial"/>
          <w:b/>
          <w:bCs/>
          <w:i/>
          <w:kern w:val="28"/>
          <w:sz w:val="20"/>
          <w:szCs w:val="20"/>
        </w:rPr>
        <w:t xml:space="preserve">Напомена: </w:t>
      </w:r>
    </w:p>
    <w:p w:rsidR="00343A18" w:rsidRPr="002B62FC" w:rsidRDefault="00343A18" w:rsidP="00343A18">
      <w:pPr>
        <w:rPr>
          <w:rFonts w:eastAsia="TimesNewRomanPS-BoldMT" w:cs="Arial"/>
          <w:i/>
          <w:sz w:val="20"/>
          <w:szCs w:val="20"/>
          <w:lang w:val="sr-Cyrl-CS"/>
        </w:rPr>
      </w:pPr>
      <w:r w:rsidRPr="002B62FC">
        <w:rPr>
          <w:rFonts w:eastAsia="TimesNewRomanPS-BoldMT" w:cs="Arial"/>
          <w:i/>
          <w:sz w:val="20"/>
          <w:szCs w:val="20"/>
        </w:rPr>
        <w:t xml:space="preserve">Уколико </w:t>
      </w:r>
      <w:r w:rsidRPr="002B62FC">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B62FC">
        <w:rPr>
          <w:rFonts w:eastAsia="TimesNewRomanPS-BoldMT" w:cs="Arial"/>
          <w:i/>
          <w:sz w:val="20"/>
          <w:szCs w:val="20"/>
        </w:rPr>
        <w:t>.</w:t>
      </w:r>
    </w:p>
    <w:p w:rsidR="00657291" w:rsidRPr="002B62FC" w:rsidRDefault="00657291" w:rsidP="00657291">
      <w:pPr>
        <w:rPr>
          <w:rFonts w:cs="Arial"/>
          <w:sz w:val="20"/>
          <w:szCs w:val="20"/>
          <w:lang w:val="sr-Cyrl-CS"/>
        </w:rPr>
      </w:pPr>
      <w:bookmarkStart w:id="260" w:name="_Toc442559941"/>
      <w:r w:rsidRPr="002B62FC">
        <w:rPr>
          <w:rFonts w:cs="Arial"/>
          <w:i/>
          <w:sz w:val="20"/>
          <w:szCs w:val="20"/>
        </w:rPr>
        <w:t>Приликом подношења понуде овај образац копирати у потребном броју примерака.</w:t>
      </w:r>
    </w:p>
    <w:p w:rsidR="00657291" w:rsidRPr="0042687E" w:rsidRDefault="00657291" w:rsidP="000C67B2">
      <w:pPr>
        <w:rPr>
          <w:rFonts w:cs="Arial"/>
          <w:b/>
          <w:bCs/>
          <w:color w:val="FF0000"/>
          <w:kern w:val="28"/>
          <w:sz w:val="20"/>
          <w:szCs w:val="20"/>
          <w:lang w:val="sr-Cyrl-CS" w:eastAsia="ar-SA"/>
        </w:rPr>
      </w:pPr>
      <w:r w:rsidRPr="0042687E">
        <w:rPr>
          <w:rFonts w:eastAsia="TimesNewRomanPS-BoldMT" w:cs="Arial"/>
          <w:i/>
          <w:color w:val="00B0F0"/>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781B02" w:rsidRDefault="0042687E" w:rsidP="00781B02"/>
    <w:p w:rsidR="0042687E" w:rsidRDefault="0042687E" w:rsidP="00781B02"/>
    <w:p w:rsidR="003B74CC" w:rsidRDefault="003B74CC" w:rsidP="00781B02"/>
    <w:p w:rsidR="00010223" w:rsidRDefault="00010223" w:rsidP="00781B02"/>
    <w:p w:rsidR="00010223" w:rsidRDefault="00010223" w:rsidP="00781B02"/>
    <w:p w:rsidR="00010223" w:rsidRDefault="00010223" w:rsidP="00781B02"/>
    <w:p w:rsidR="00010223" w:rsidRDefault="00010223" w:rsidP="00781B02"/>
    <w:p w:rsidR="00010223" w:rsidRPr="002B62FC" w:rsidRDefault="00010223" w:rsidP="00781B02"/>
    <w:p w:rsidR="00343A18" w:rsidRPr="002B62FC" w:rsidRDefault="00343A18" w:rsidP="000F683D">
      <w:pPr>
        <w:pStyle w:val="KDObrazac"/>
        <w:rPr>
          <w:sz w:val="24"/>
          <w:szCs w:val="24"/>
          <w:lang w:val="sr-Cyrl-RS"/>
        </w:rPr>
      </w:pPr>
      <w:r w:rsidRPr="002B62FC">
        <w:rPr>
          <w:sz w:val="24"/>
          <w:szCs w:val="24"/>
        </w:rPr>
        <w:t xml:space="preserve">ОБРАЗАЦ </w:t>
      </w:r>
      <w:bookmarkEnd w:id="260"/>
      <w:r w:rsidR="002B62FC">
        <w:rPr>
          <w:sz w:val="24"/>
          <w:szCs w:val="24"/>
          <w:lang w:val="sr-Cyrl-RS"/>
        </w:rPr>
        <w:t>6.</w:t>
      </w:r>
    </w:p>
    <w:p w:rsidR="00343A18" w:rsidRPr="002B62FC" w:rsidRDefault="00343A18" w:rsidP="000F683D">
      <w:pPr>
        <w:jc w:val="center"/>
        <w:rPr>
          <w:rFonts w:cs="Arial"/>
          <w:b/>
          <w:sz w:val="24"/>
          <w:szCs w:val="24"/>
        </w:rPr>
      </w:pPr>
      <w:r w:rsidRPr="002B62FC">
        <w:rPr>
          <w:rFonts w:cs="Arial"/>
          <w:b/>
          <w:sz w:val="24"/>
          <w:szCs w:val="24"/>
        </w:rPr>
        <w:t>ПОТВРДА О РЕФЕРЕНТНИМ НАБАВКАМА</w:t>
      </w:r>
    </w:p>
    <w:p w:rsidR="0042687E" w:rsidRPr="002B62FC" w:rsidRDefault="0042687E" w:rsidP="000F683D">
      <w:pPr>
        <w:jc w:val="center"/>
        <w:rPr>
          <w:rFonts w:cs="Arial"/>
          <w:sz w:val="24"/>
          <w:szCs w:val="24"/>
          <w:lang w:val="sr-Cyrl-RS"/>
        </w:rPr>
      </w:pPr>
    </w:p>
    <w:p w:rsidR="00343A18" w:rsidRPr="002B62FC" w:rsidRDefault="00343A18" w:rsidP="00343A18">
      <w:pPr>
        <w:tabs>
          <w:tab w:val="left" w:pos="0"/>
          <w:tab w:val="left" w:pos="330"/>
          <w:tab w:val="left" w:pos="540"/>
        </w:tabs>
        <w:spacing w:before="0"/>
        <w:jc w:val="left"/>
        <w:rPr>
          <w:rFonts w:eastAsia="Calibri" w:cs="Arial"/>
          <w:sz w:val="24"/>
          <w:szCs w:val="24"/>
        </w:rPr>
      </w:pPr>
      <w:r w:rsidRPr="002B62FC">
        <w:rPr>
          <w:rFonts w:eastAsia="Calibri" w:cs="Arial"/>
          <w:sz w:val="24"/>
          <w:szCs w:val="24"/>
          <w:lang w:val="ru-RU"/>
        </w:rPr>
        <w:t>Наручилац</w:t>
      </w:r>
      <w:r w:rsidR="000C67B2" w:rsidRPr="002B62FC">
        <w:rPr>
          <w:rFonts w:eastAsia="Calibri" w:cs="Arial"/>
          <w:sz w:val="24"/>
          <w:szCs w:val="24"/>
          <w:lang w:val="ru-RU"/>
        </w:rPr>
        <w:t xml:space="preserve"> односно </w:t>
      </w:r>
      <w:r w:rsidR="00FD6BCE" w:rsidRPr="002B62FC">
        <w:rPr>
          <w:rFonts w:eastAsia="Calibri" w:cs="Arial"/>
          <w:sz w:val="24"/>
          <w:szCs w:val="24"/>
          <w:lang w:val="ru-RU"/>
        </w:rPr>
        <w:t>корисник</w:t>
      </w:r>
      <w:r w:rsidRPr="002B62FC">
        <w:rPr>
          <w:rFonts w:eastAsia="Calibri" w:cs="Arial"/>
          <w:sz w:val="24"/>
          <w:szCs w:val="24"/>
          <w:lang w:val="ru-RU"/>
        </w:rPr>
        <w:t xml:space="preserve"> предметних </w:t>
      </w:r>
      <w:r w:rsidR="00FD6BCE" w:rsidRPr="002B62FC">
        <w:rPr>
          <w:rFonts w:eastAsia="Calibri" w:cs="Arial"/>
          <w:sz w:val="24"/>
          <w:szCs w:val="24"/>
          <w:lang w:val="ru-RU"/>
        </w:rPr>
        <w:t>услуга</w:t>
      </w:r>
      <w:r w:rsidRPr="002B62FC">
        <w:rPr>
          <w:rFonts w:eastAsia="Calibri" w:cs="Arial"/>
          <w:sz w:val="24"/>
          <w:szCs w:val="24"/>
          <w:lang w:val="ru-RU"/>
        </w:rPr>
        <w:t xml:space="preserve">: </w:t>
      </w:r>
    </w:p>
    <w:p w:rsidR="00343A18" w:rsidRPr="002B62FC" w:rsidRDefault="00343A18" w:rsidP="00343A18">
      <w:pPr>
        <w:tabs>
          <w:tab w:val="left" w:pos="0"/>
          <w:tab w:val="left" w:pos="330"/>
          <w:tab w:val="left" w:pos="540"/>
        </w:tabs>
        <w:spacing w:before="0"/>
        <w:ind w:left="6"/>
        <w:rPr>
          <w:rFonts w:eastAsia="Calibri" w:cs="Arial"/>
          <w:sz w:val="24"/>
          <w:szCs w:val="24"/>
        </w:rPr>
      </w:pPr>
      <w:r w:rsidRPr="002B62FC">
        <w:rPr>
          <w:rFonts w:eastAsia="Calibri" w:cs="Arial"/>
          <w:sz w:val="24"/>
          <w:szCs w:val="24"/>
        </w:rPr>
        <w:t xml:space="preserve">                                                  _________________________________________</w:t>
      </w:r>
      <w:r w:rsidR="000F683D" w:rsidRPr="002B62FC">
        <w:rPr>
          <w:rFonts w:eastAsia="Calibri" w:cs="Arial"/>
          <w:sz w:val="24"/>
          <w:szCs w:val="24"/>
        </w:rPr>
        <w:t>_________________________</w:t>
      </w:r>
    </w:p>
    <w:p w:rsidR="00343A18" w:rsidRPr="002B62FC" w:rsidRDefault="00343A18" w:rsidP="00343A18">
      <w:pPr>
        <w:tabs>
          <w:tab w:val="left" w:pos="0"/>
          <w:tab w:val="left" w:pos="330"/>
          <w:tab w:val="left" w:pos="540"/>
        </w:tabs>
        <w:spacing w:before="0"/>
        <w:ind w:left="6"/>
        <w:jc w:val="center"/>
        <w:rPr>
          <w:rFonts w:eastAsia="Calibri" w:cs="Arial"/>
          <w:sz w:val="24"/>
          <w:szCs w:val="24"/>
        </w:rPr>
      </w:pPr>
      <w:r w:rsidRPr="002B62FC">
        <w:rPr>
          <w:rFonts w:cs="Arial"/>
          <w:bCs/>
          <w:kern w:val="28"/>
          <w:sz w:val="24"/>
          <w:szCs w:val="24"/>
        </w:rPr>
        <w:t>(назив и седиште наручиоца)</w:t>
      </w:r>
    </w:p>
    <w:p w:rsidR="00343A18" w:rsidRPr="002B62FC" w:rsidRDefault="00343A18" w:rsidP="00343A18">
      <w:pPr>
        <w:jc w:val="left"/>
        <w:rPr>
          <w:rFonts w:cs="Arial"/>
          <w:sz w:val="24"/>
          <w:szCs w:val="24"/>
        </w:rPr>
      </w:pPr>
      <w:r w:rsidRPr="002B62FC">
        <w:rPr>
          <w:rFonts w:cs="Arial"/>
          <w:sz w:val="24"/>
          <w:szCs w:val="24"/>
        </w:rPr>
        <w:t>Лице за контакт:      _________________________________________</w:t>
      </w:r>
      <w:r w:rsidR="000F683D" w:rsidRPr="002B62FC">
        <w:rPr>
          <w:rFonts w:cs="Arial"/>
          <w:sz w:val="24"/>
          <w:szCs w:val="24"/>
        </w:rPr>
        <w:t>__________________________</w:t>
      </w:r>
    </w:p>
    <w:p w:rsidR="00343A18" w:rsidRPr="002B62FC" w:rsidRDefault="00343A18" w:rsidP="00343A18">
      <w:pPr>
        <w:jc w:val="center"/>
        <w:rPr>
          <w:rFonts w:cs="Arial"/>
          <w:sz w:val="24"/>
          <w:szCs w:val="24"/>
        </w:rPr>
      </w:pPr>
      <w:r w:rsidRPr="002B62FC">
        <w:rPr>
          <w:rFonts w:cs="Arial"/>
          <w:sz w:val="24"/>
          <w:szCs w:val="24"/>
        </w:rPr>
        <w:t>(име, презиме,  контакт телефон)</w:t>
      </w:r>
    </w:p>
    <w:p w:rsidR="00343A18" w:rsidRPr="002B62FC" w:rsidRDefault="00343A18" w:rsidP="00343A18">
      <w:pPr>
        <w:jc w:val="left"/>
        <w:rPr>
          <w:rFonts w:cs="Arial"/>
          <w:sz w:val="24"/>
          <w:szCs w:val="24"/>
        </w:rPr>
      </w:pPr>
      <w:r w:rsidRPr="002B62FC">
        <w:rPr>
          <w:rFonts w:cs="Arial"/>
          <w:sz w:val="24"/>
          <w:szCs w:val="24"/>
        </w:rPr>
        <w:t>Овим путем потврђујем да је _________________________________________</w:t>
      </w:r>
      <w:r w:rsidR="000F683D" w:rsidRPr="002B62FC">
        <w:rPr>
          <w:rFonts w:cs="Arial"/>
          <w:sz w:val="24"/>
          <w:szCs w:val="24"/>
        </w:rPr>
        <w:t>_________________________</w:t>
      </w:r>
    </w:p>
    <w:p w:rsidR="00343A18" w:rsidRPr="002B62FC" w:rsidRDefault="00343A18" w:rsidP="00343A18">
      <w:pPr>
        <w:jc w:val="center"/>
        <w:rPr>
          <w:rFonts w:cs="Arial"/>
          <w:sz w:val="24"/>
          <w:szCs w:val="24"/>
        </w:rPr>
      </w:pPr>
      <w:r w:rsidRPr="002B62FC">
        <w:rPr>
          <w:rFonts w:cs="Arial"/>
          <w:sz w:val="24"/>
          <w:szCs w:val="24"/>
        </w:rPr>
        <w:t>(навести назив седиште  понуђача)</w:t>
      </w:r>
    </w:p>
    <w:p w:rsidR="00343A18" w:rsidRPr="002B62FC" w:rsidRDefault="00343A18" w:rsidP="00343A18">
      <w:pPr>
        <w:rPr>
          <w:rFonts w:cs="Arial"/>
          <w:sz w:val="24"/>
          <w:szCs w:val="24"/>
        </w:rPr>
      </w:pPr>
      <w:r w:rsidRPr="002B62FC">
        <w:rPr>
          <w:rFonts w:cs="Arial"/>
          <w:sz w:val="24"/>
          <w:szCs w:val="24"/>
        </w:rPr>
        <w:t xml:space="preserve">за наше потребе извршио: </w:t>
      </w:r>
    </w:p>
    <w:p w:rsidR="00343A18" w:rsidRPr="002B62FC" w:rsidRDefault="00343A18" w:rsidP="00343A18">
      <w:pPr>
        <w:rPr>
          <w:rFonts w:cs="Arial"/>
          <w:sz w:val="24"/>
          <w:szCs w:val="24"/>
        </w:rPr>
      </w:pPr>
      <w:r w:rsidRPr="002B62FC">
        <w:rPr>
          <w:rFonts w:cs="Arial"/>
          <w:sz w:val="24"/>
          <w:szCs w:val="24"/>
        </w:rPr>
        <w:t>_________________________________________</w:t>
      </w:r>
      <w:r w:rsidR="000F683D" w:rsidRPr="002B62FC">
        <w:rPr>
          <w:rFonts w:cs="Arial"/>
          <w:sz w:val="24"/>
          <w:szCs w:val="24"/>
        </w:rPr>
        <w:t>_________________________</w:t>
      </w:r>
    </w:p>
    <w:p w:rsidR="00343A18" w:rsidRPr="002B62FC" w:rsidRDefault="00343A18" w:rsidP="00343A18">
      <w:pPr>
        <w:rPr>
          <w:rFonts w:cs="Arial"/>
          <w:sz w:val="24"/>
          <w:szCs w:val="24"/>
        </w:rPr>
      </w:pPr>
      <w:r w:rsidRPr="002B62FC">
        <w:rPr>
          <w:rFonts w:cs="Arial"/>
          <w:sz w:val="24"/>
          <w:szCs w:val="24"/>
        </w:rPr>
        <w:t xml:space="preserve">                                                  (навести) </w:t>
      </w:r>
    </w:p>
    <w:p w:rsidR="00343A18" w:rsidRPr="002B62FC" w:rsidRDefault="00343A18" w:rsidP="00343A18">
      <w:pPr>
        <w:rPr>
          <w:rFonts w:cs="Arial"/>
          <w:sz w:val="24"/>
          <w:szCs w:val="24"/>
          <w:lang w:val="sr-Cyrl-RS"/>
        </w:rPr>
      </w:pPr>
      <w:r w:rsidRPr="002B62FC">
        <w:rPr>
          <w:rFonts w:cs="Arial"/>
          <w:sz w:val="24"/>
          <w:szCs w:val="24"/>
        </w:rPr>
        <w:t xml:space="preserve">у уговореном року, обиму и квалитету и да </w:t>
      </w:r>
      <w:r w:rsidR="004C0776" w:rsidRPr="002B62FC">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680"/>
      </w:tblGrid>
      <w:tr w:rsidR="00010223" w:rsidRPr="002B62FC" w:rsidTr="00010223">
        <w:trPr>
          <w:trHeight w:val="1074"/>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010223" w:rsidRPr="002B62FC" w:rsidRDefault="00010223" w:rsidP="00BC01DC">
            <w:pPr>
              <w:jc w:val="center"/>
              <w:rPr>
                <w:rFonts w:eastAsia="Calibri" w:cs="Arial"/>
                <w:sz w:val="24"/>
                <w:szCs w:val="24"/>
              </w:rPr>
            </w:pPr>
            <w:r w:rsidRPr="002B62FC">
              <w:rPr>
                <w:rFonts w:eastAsia="Calibri" w:cs="Arial"/>
                <w:sz w:val="24"/>
                <w:szCs w:val="24"/>
              </w:rPr>
              <w:t>Датум  закључења уговора</w:t>
            </w:r>
          </w:p>
        </w:tc>
        <w:tc>
          <w:tcPr>
            <w:tcW w:w="4680" w:type="dxa"/>
            <w:tcBorders>
              <w:top w:val="single" w:sz="4" w:space="0" w:color="auto"/>
              <w:left w:val="single" w:sz="4" w:space="0" w:color="auto"/>
              <w:bottom w:val="single" w:sz="4" w:space="0" w:color="auto"/>
              <w:right w:val="single" w:sz="4" w:space="0" w:color="auto"/>
            </w:tcBorders>
            <w:vAlign w:val="center"/>
          </w:tcPr>
          <w:p w:rsidR="00010223" w:rsidRPr="002B62FC" w:rsidRDefault="00010223" w:rsidP="00BC01DC">
            <w:pPr>
              <w:jc w:val="center"/>
              <w:rPr>
                <w:rFonts w:eastAsia="Calibri" w:cs="Arial"/>
                <w:sz w:val="24"/>
                <w:szCs w:val="24"/>
              </w:rPr>
            </w:pPr>
            <w:r w:rsidRPr="002B62FC">
              <w:rPr>
                <w:rFonts w:eastAsia="Calibri" w:cs="Arial"/>
                <w:sz w:val="24"/>
                <w:szCs w:val="24"/>
              </w:rPr>
              <w:t>Датум реализације уговора</w:t>
            </w: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r w:rsidR="00010223" w:rsidRPr="002B62FC" w:rsidTr="00010223">
        <w:tc>
          <w:tcPr>
            <w:tcW w:w="3505" w:type="dxa"/>
            <w:tcBorders>
              <w:top w:val="single" w:sz="4" w:space="0" w:color="auto"/>
              <w:left w:val="single" w:sz="4" w:space="0" w:color="auto"/>
              <w:bottom w:val="single" w:sz="4" w:space="0" w:color="auto"/>
              <w:right w:val="single" w:sz="4" w:space="0" w:color="auto"/>
            </w:tcBorders>
            <w:shd w:val="clear" w:color="auto" w:fill="auto"/>
          </w:tcPr>
          <w:p w:rsidR="00010223" w:rsidRPr="002B62FC" w:rsidRDefault="00010223" w:rsidP="00BC01DC">
            <w:pPr>
              <w:rPr>
                <w:rFonts w:eastAsia="Calibri" w:cs="Arial"/>
                <w:sz w:val="24"/>
                <w:szCs w:val="24"/>
              </w:rPr>
            </w:pPr>
          </w:p>
        </w:tc>
        <w:tc>
          <w:tcPr>
            <w:tcW w:w="4680" w:type="dxa"/>
            <w:tcBorders>
              <w:top w:val="single" w:sz="4" w:space="0" w:color="auto"/>
              <w:left w:val="single" w:sz="4" w:space="0" w:color="auto"/>
              <w:bottom w:val="single" w:sz="4" w:space="0" w:color="auto"/>
              <w:right w:val="single" w:sz="4" w:space="0" w:color="auto"/>
            </w:tcBorders>
          </w:tcPr>
          <w:p w:rsidR="00010223" w:rsidRPr="002B62FC" w:rsidRDefault="00010223" w:rsidP="00BC01DC">
            <w:pPr>
              <w:rPr>
                <w:rFonts w:eastAsia="Calibri" w:cs="Arial"/>
                <w:sz w:val="24"/>
                <w:szCs w:val="24"/>
              </w:rPr>
            </w:pPr>
          </w:p>
        </w:tc>
      </w:tr>
    </w:tbl>
    <w:p w:rsidR="00343A18" w:rsidRDefault="00343A18" w:rsidP="000F683D">
      <w:pPr>
        <w:rPr>
          <w:rFonts w:eastAsia="TimesNewRomanPS-BoldMT" w:cs="Arial"/>
          <w:b/>
          <w:bCs/>
          <w:i/>
          <w:iCs/>
          <w:sz w:val="24"/>
          <w:szCs w:val="24"/>
        </w:rPr>
      </w:pPr>
      <w:r w:rsidRPr="002B62FC">
        <w:rPr>
          <w:rFonts w:cs="Arial"/>
          <w:sz w:val="24"/>
          <w:szCs w:val="24"/>
        </w:rPr>
        <w:tab/>
      </w:r>
    </w:p>
    <w:p w:rsidR="00010223" w:rsidRPr="002B62FC" w:rsidRDefault="00010223" w:rsidP="000F683D">
      <w:pPr>
        <w:rPr>
          <w:rFonts w:eastAsia="TimesNewRomanPS-BoldMT" w:cs="Arial"/>
          <w:b/>
          <w:bCs/>
          <w:i/>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r w:rsidRPr="002B62FC">
              <w:rPr>
                <w:rFonts w:cs="Arial"/>
                <w:sz w:val="24"/>
                <w:szCs w:val="24"/>
              </w:rPr>
              <w:t>Датум:</w:t>
            </w:r>
          </w:p>
        </w:tc>
        <w:tc>
          <w:tcPr>
            <w:tcW w:w="2127" w:type="dxa"/>
          </w:tcPr>
          <w:p w:rsidR="00343A18" w:rsidRPr="002B62FC" w:rsidRDefault="00343A18" w:rsidP="00BC01DC">
            <w:pPr>
              <w:spacing w:before="0"/>
              <w:jc w:val="center"/>
              <w:rPr>
                <w:rFonts w:cs="Arial"/>
                <w:sz w:val="24"/>
                <w:szCs w:val="24"/>
                <w:lang w:val="ru-RU"/>
              </w:rPr>
            </w:pPr>
          </w:p>
        </w:tc>
        <w:tc>
          <w:tcPr>
            <w:tcW w:w="4022" w:type="dxa"/>
          </w:tcPr>
          <w:p w:rsidR="00343A18" w:rsidRPr="002B62FC" w:rsidRDefault="00343A18" w:rsidP="00FD6BCE">
            <w:pPr>
              <w:spacing w:before="0"/>
              <w:jc w:val="center"/>
              <w:rPr>
                <w:rFonts w:cs="Arial"/>
                <w:sz w:val="24"/>
                <w:szCs w:val="24"/>
                <w:lang w:val="ru-RU"/>
              </w:rPr>
            </w:pPr>
            <w:r w:rsidRPr="002B62FC">
              <w:rPr>
                <w:rFonts w:cs="Arial"/>
                <w:sz w:val="24"/>
                <w:szCs w:val="24"/>
                <w:lang w:val="sr-Cyrl-CS"/>
              </w:rPr>
              <w:t>Наручилац</w:t>
            </w:r>
            <w:r w:rsidR="000C67B2" w:rsidRPr="002B62FC">
              <w:rPr>
                <w:rFonts w:cs="Arial"/>
                <w:sz w:val="24"/>
                <w:szCs w:val="24"/>
                <w:lang w:val="sr-Cyrl-CS"/>
              </w:rPr>
              <w:t>/</w:t>
            </w:r>
            <w:r w:rsidR="00FD6BCE" w:rsidRPr="002B62FC">
              <w:rPr>
                <w:rFonts w:cs="Arial"/>
                <w:sz w:val="24"/>
                <w:szCs w:val="24"/>
                <w:lang w:val="sr-Cyrl-CS"/>
              </w:rPr>
              <w:t>корисник услуга</w:t>
            </w:r>
            <w:r w:rsidRPr="002B62FC">
              <w:rPr>
                <w:rFonts w:cs="Arial"/>
                <w:sz w:val="24"/>
                <w:szCs w:val="24"/>
                <w:lang w:val="sr-Cyrl-CS"/>
              </w:rPr>
              <w:t>:</w:t>
            </w:r>
          </w:p>
        </w:tc>
      </w:tr>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rPr>
            </w:pPr>
            <w:r w:rsidRPr="002B62FC">
              <w:rPr>
                <w:rFonts w:cs="Arial"/>
                <w:sz w:val="24"/>
                <w:szCs w:val="24"/>
              </w:rPr>
              <w:t>М.П.</w:t>
            </w:r>
          </w:p>
        </w:tc>
        <w:tc>
          <w:tcPr>
            <w:tcW w:w="4022" w:type="dxa"/>
          </w:tcPr>
          <w:p w:rsidR="00343A18" w:rsidRPr="002B62FC" w:rsidRDefault="00343A18" w:rsidP="00BC01DC">
            <w:pPr>
              <w:spacing w:before="0"/>
              <w:jc w:val="center"/>
              <w:rPr>
                <w:rFonts w:cs="Arial"/>
                <w:sz w:val="24"/>
                <w:szCs w:val="24"/>
                <w:lang w:val="ru-RU"/>
              </w:rPr>
            </w:pPr>
          </w:p>
        </w:tc>
      </w:tr>
      <w:tr w:rsidR="00343A18" w:rsidRPr="002B62FC" w:rsidTr="00BC01DC">
        <w:trPr>
          <w:jc w:val="center"/>
        </w:trPr>
        <w:tc>
          <w:tcPr>
            <w:tcW w:w="3882" w:type="dxa"/>
            <w:tcBorders>
              <w:bottom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2FC" w:rsidRDefault="00343A18" w:rsidP="00BC01DC">
            <w:pPr>
              <w:spacing w:before="0"/>
              <w:jc w:val="center"/>
              <w:rPr>
                <w:rFonts w:cs="Arial"/>
                <w:sz w:val="24"/>
                <w:szCs w:val="24"/>
                <w:lang w:val="ru-RU"/>
              </w:rPr>
            </w:pPr>
          </w:p>
        </w:tc>
      </w:tr>
      <w:tr w:rsidR="00343A18" w:rsidRPr="002B62FC" w:rsidTr="00BC01DC">
        <w:trPr>
          <w:trHeight w:val="389"/>
          <w:jc w:val="center"/>
        </w:trPr>
        <w:tc>
          <w:tcPr>
            <w:tcW w:w="3882" w:type="dxa"/>
            <w:tcBorders>
              <w:top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2FC" w:rsidRDefault="00343A18" w:rsidP="00BC01DC">
            <w:pPr>
              <w:spacing w:before="0"/>
              <w:jc w:val="center"/>
              <w:rPr>
                <w:rFonts w:cs="Arial"/>
                <w:sz w:val="24"/>
                <w:szCs w:val="24"/>
                <w:lang w:val="ru-RU"/>
              </w:rPr>
            </w:pPr>
          </w:p>
        </w:tc>
      </w:tr>
    </w:tbl>
    <w:p w:rsidR="00343A18" w:rsidRPr="002B62FC" w:rsidRDefault="00343A18" w:rsidP="00343A18">
      <w:pPr>
        <w:tabs>
          <w:tab w:val="left" w:pos="4999"/>
        </w:tabs>
        <w:spacing w:before="0"/>
        <w:rPr>
          <w:rFonts w:eastAsia="TimesNewRomanPS-BoldMT" w:cs="Arial"/>
          <w:b/>
          <w:bCs/>
          <w:i/>
          <w:iCs/>
          <w:sz w:val="24"/>
          <w:szCs w:val="24"/>
        </w:rPr>
      </w:pPr>
    </w:p>
    <w:p w:rsidR="00343A18" w:rsidRPr="002B62FC" w:rsidRDefault="00343A18" w:rsidP="00343A18">
      <w:pPr>
        <w:rPr>
          <w:rFonts w:cs="Arial"/>
          <w:b/>
          <w:i/>
          <w:sz w:val="20"/>
          <w:szCs w:val="20"/>
        </w:rPr>
      </w:pPr>
      <w:r w:rsidRPr="002B62FC">
        <w:rPr>
          <w:rFonts w:cs="Arial"/>
          <w:b/>
          <w:i/>
          <w:sz w:val="20"/>
          <w:szCs w:val="20"/>
        </w:rPr>
        <w:t>НАПОМЕНА:</w:t>
      </w:r>
    </w:p>
    <w:p w:rsidR="00343A18" w:rsidRPr="002B62FC" w:rsidRDefault="00343A18" w:rsidP="00343A18">
      <w:pPr>
        <w:rPr>
          <w:rFonts w:cs="Arial"/>
          <w:i/>
          <w:sz w:val="20"/>
          <w:szCs w:val="20"/>
        </w:rPr>
      </w:pPr>
      <w:r w:rsidRPr="002B62FC">
        <w:rPr>
          <w:rFonts w:cs="Arial"/>
          <w:i/>
          <w:sz w:val="20"/>
          <w:szCs w:val="20"/>
        </w:rPr>
        <w:t>Приликом подношења понуде овај образац копирати у потребном броју примерака.</w:t>
      </w:r>
    </w:p>
    <w:p w:rsidR="00657291" w:rsidRPr="002B62FC" w:rsidRDefault="00657291" w:rsidP="00657291">
      <w:pPr>
        <w:spacing w:before="0"/>
        <w:rPr>
          <w:rFonts w:cs="Arial"/>
          <w:i/>
          <w:sz w:val="20"/>
          <w:szCs w:val="20"/>
        </w:rPr>
      </w:pPr>
      <w:r w:rsidRPr="002B62FC">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sz w:val="24"/>
          <w:szCs w:val="24"/>
          <w:lang w:val="sr-Cyrl-CS"/>
        </w:rPr>
      </w:pPr>
    </w:p>
    <w:p w:rsidR="00760AFB" w:rsidRDefault="00760AFB" w:rsidP="00343A18">
      <w:pPr>
        <w:rPr>
          <w:rFonts w:cs="Arial"/>
          <w:sz w:val="24"/>
          <w:szCs w:val="24"/>
          <w:lang w:val="sr-Cyrl-CS"/>
        </w:rPr>
      </w:pPr>
    </w:p>
    <w:p w:rsidR="00760AFB" w:rsidRPr="002B62FC" w:rsidRDefault="00760AFB" w:rsidP="00343A18">
      <w:pPr>
        <w:rPr>
          <w:rFonts w:cs="Arial"/>
          <w:sz w:val="24"/>
          <w:szCs w:val="24"/>
          <w:lang w:val="sr-Cyrl-CS"/>
        </w:rPr>
      </w:pPr>
    </w:p>
    <w:p w:rsidR="00343A18" w:rsidRPr="00CE0704" w:rsidRDefault="00343A18" w:rsidP="00CE0704">
      <w:pPr>
        <w:jc w:val="right"/>
        <w:rPr>
          <w:b/>
          <w:sz w:val="24"/>
          <w:szCs w:val="24"/>
          <w:lang w:val="sr-Cyrl-RS"/>
        </w:rPr>
      </w:pPr>
      <w:bookmarkStart w:id="261" w:name="_Toc442559942"/>
      <w:r w:rsidRPr="00CE0704">
        <w:rPr>
          <w:b/>
          <w:sz w:val="24"/>
          <w:szCs w:val="24"/>
        </w:rPr>
        <w:t>ОБРАЗАЦ</w:t>
      </w:r>
      <w:bookmarkEnd w:id="261"/>
      <w:r w:rsidR="002B62FC" w:rsidRPr="00CE0704">
        <w:rPr>
          <w:b/>
          <w:sz w:val="24"/>
          <w:szCs w:val="24"/>
        </w:rPr>
        <w:t xml:space="preserve"> 7.</w:t>
      </w:r>
    </w:p>
    <w:p w:rsidR="00343A18" w:rsidRPr="002B62FC" w:rsidRDefault="00343A18" w:rsidP="00343A18">
      <w:pPr>
        <w:rPr>
          <w:rFonts w:cs="Arial"/>
          <w:sz w:val="24"/>
          <w:szCs w:val="24"/>
        </w:rPr>
      </w:pPr>
    </w:p>
    <w:p w:rsidR="00343A18" w:rsidRPr="002B62FC" w:rsidRDefault="00343A18" w:rsidP="00343A18">
      <w:pPr>
        <w:jc w:val="center"/>
        <w:rPr>
          <w:rFonts w:cs="Arial"/>
          <w:sz w:val="24"/>
          <w:szCs w:val="24"/>
        </w:rPr>
      </w:pPr>
      <w:r w:rsidRPr="002B62FC">
        <w:rPr>
          <w:rFonts w:cs="Arial"/>
          <w:b/>
          <w:sz w:val="24"/>
          <w:szCs w:val="24"/>
        </w:rPr>
        <w:t>ИЗЈАВА ПОНУЂАЧА – КАДРОВСКИ КАПАЦИТЕТ</w:t>
      </w:r>
    </w:p>
    <w:p w:rsidR="00343A18" w:rsidRPr="002B62FC" w:rsidRDefault="00343A18" w:rsidP="00343A18">
      <w:pPr>
        <w:rPr>
          <w:rFonts w:cs="Arial"/>
          <w:noProof/>
          <w:sz w:val="24"/>
          <w:szCs w:val="24"/>
          <w:lang w:val="sr-Latn-CS"/>
        </w:rPr>
      </w:pPr>
    </w:p>
    <w:p w:rsidR="00343A18" w:rsidRPr="002B62FC" w:rsidRDefault="00343A18" w:rsidP="00343A18">
      <w:pPr>
        <w:rPr>
          <w:rFonts w:cs="Arial"/>
          <w:sz w:val="24"/>
          <w:szCs w:val="24"/>
        </w:rPr>
      </w:pPr>
      <w:r w:rsidRPr="002B62FC">
        <w:rPr>
          <w:rFonts w:cs="Arial"/>
          <w:sz w:val="24"/>
          <w:szCs w:val="24"/>
        </w:rPr>
        <w:t xml:space="preserve">На основу члана 77. став 4. Закона о јавним набавкама („Службени гланик РС“, бр.124/12, 14/15 и 68/15) </w:t>
      </w:r>
      <w:r w:rsidRPr="002B62FC">
        <w:rPr>
          <w:rFonts w:cs="Arial"/>
          <w:noProof/>
          <w:sz w:val="24"/>
          <w:szCs w:val="24"/>
          <w:lang w:val="sr-Cyrl-CS"/>
        </w:rPr>
        <w:t xml:space="preserve">Понуђач </w:t>
      </w:r>
      <w:r w:rsidRPr="002B62FC">
        <w:rPr>
          <w:rFonts w:cs="Arial"/>
          <w:noProof/>
          <w:sz w:val="24"/>
          <w:szCs w:val="24"/>
          <w:lang w:val="sr-Latn-CS"/>
        </w:rPr>
        <w:t xml:space="preserve">даје </w:t>
      </w:r>
      <w:r w:rsidRPr="002B62FC">
        <w:rPr>
          <w:rFonts w:cs="Arial"/>
          <w:sz w:val="24"/>
          <w:szCs w:val="24"/>
        </w:rPr>
        <w:t xml:space="preserve">следећу </w:t>
      </w:r>
    </w:p>
    <w:p w:rsidR="00343A18" w:rsidRPr="002B62FC" w:rsidRDefault="00343A18" w:rsidP="00343A18">
      <w:pPr>
        <w:rPr>
          <w:rFonts w:cs="Arial"/>
          <w:sz w:val="24"/>
          <w:szCs w:val="24"/>
        </w:rPr>
      </w:pPr>
    </w:p>
    <w:p w:rsidR="00343A18" w:rsidRPr="002B62FC" w:rsidRDefault="00343A18" w:rsidP="00343A18">
      <w:pPr>
        <w:jc w:val="center"/>
        <w:rPr>
          <w:rFonts w:cs="Arial"/>
          <w:sz w:val="24"/>
          <w:szCs w:val="24"/>
        </w:rPr>
      </w:pPr>
      <w:r w:rsidRPr="002B62FC">
        <w:rPr>
          <w:rFonts w:cs="Arial"/>
          <w:sz w:val="24"/>
          <w:szCs w:val="24"/>
        </w:rPr>
        <w:t xml:space="preserve">ИЗЈАВУ О КАДРОВСКОМ КАПАЦИТЕТУ </w:t>
      </w:r>
    </w:p>
    <w:p w:rsidR="00343A18" w:rsidRPr="002B62FC" w:rsidRDefault="00343A18" w:rsidP="00343A18">
      <w:pPr>
        <w:rPr>
          <w:rFonts w:cs="Arial"/>
          <w:sz w:val="24"/>
          <w:szCs w:val="24"/>
        </w:rPr>
      </w:pPr>
    </w:p>
    <w:p w:rsidR="00343A18" w:rsidRPr="002B62FC" w:rsidRDefault="00343A18" w:rsidP="00343A18">
      <w:pPr>
        <w:rPr>
          <w:rFonts w:cs="Arial"/>
          <w:noProof/>
          <w:sz w:val="24"/>
          <w:szCs w:val="24"/>
        </w:rPr>
      </w:pPr>
      <w:r w:rsidRPr="002B62FC">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760AFB">
        <w:rPr>
          <w:rFonts w:cs="Arial"/>
          <w:noProof/>
          <w:sz w:val="24"/>
          <w:szCs w:val="24"/>
          <w:lang w:val="sr-Cyrl-CS"/>
        </w:rPr>
        <w:t xml:space="preserve"> ЈН/100/0280/2018</w:t>
      </w:r>
      <w:r w:rsidRPr="002B62FC">
        <w:rPr>
          <w:rFonts w:cs="Arial"/>
          <w:noProof/>
          <w:sz w:val="24"/>
          <w:szCs w:val="24"/>
        </w:rPr>
        <w:t xml:space="preserve">, односно да смо у могућности да ангажујемо </w:t>
      </w:r>
      <w:r w:rsidRPr="002B62FC">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2FC">
        <w:rPr>
          <w:rFonts w:cs="Arial"/>
          <w:noProof/>
          <w:sz w:val="24"/>
          <w:szCs w:val="24"/>
        </w:rPr>
        <w:t xml:space="preserve"> која ће бити ангажована ради извршења уговора:</w:t>
      </w:r>
    </w:p>
    <w:p w:rsidR="00343A18" w:rsidRPr="002B62FC"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2B62FC" w:rsidTr="00BC01DC">
        <w:tc>
          <w:tcPr>
            <w:tcW w:w="491" w:type="pct"/>
            <w:shd w:val="clear" w:color="auto" w:fill="auto"/>
          </w:tcPr>
          <w:p w:rsidR="00343A18" w:rsidRPr="002B62FC"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2B62FC" w:rsidRDefault="00343A18" w:rsidP="00BC01DC">
            <w:pPr>
              <w:spacing w:before="0"/>
              <w:jc w:val="center"/>
              <w:rPr>
                <w:rFonts w:eastAsia="Calibri" w:cs="Arial"/>
                <w:b/>
                <w:sz w:val="24"/>
                <w:szCs w:val="24"/>
              </w:rPr>
            </w:pPr>
          </w:p>
          <w:p w:rsidR="00343A18" w:rsidRPr="002B62FC" w:rsidRDefault="00343A18" w:rsidP="00BC01DC">
            <w:pPr>
              <w:spacing w:before="0"/>
              <w:jc w:val="center"/>
              <w:rPr>
                <w:rFonts w:eastAsia="Calibri" w:cs="Arial"/>
                <w:b/>
                <w:sz w:val="24"/>
                <w:szCs w:val="24"/>
              </w:rPr>
            </w:pPr>
            <w:r w:rsidRPr="002B62FC">
              <w:rPr>
                <w:rFonts w:eastAsia="Calibri" w:cs="Arial"/>
                <w:b/>
                <w:sz w:val="24"/>
                <w:szCs w:val="24"/>
              </w:rPr>
              <w:t>Захтевани кадровски капацитет</w:t>
            </w:r>
          </w:p>
          <w:p w:rsidR="00343A18" w:rsidRPr="002B62FC" w:rsidRDefault="00343A18" w:rsidP="00BC01DC">
            <w:pPr>
              <w:spacing w:before="0"/>
              <w:rPr>
                <w:rFonts w:eastAsia="Calibri" w:cs="Arial"/>
                <w:b/>
                <w:sz w:val="24"/>
                <w:szCs w:val="24"/>
              </w:rPr>
            </w:pPr>
          </w:p>
        </w:tc>
        <w:tc>
          <w:tcPr>
            <w:tcW w:w="1125" w:type="pct"/>
            <w:shd w:val="clear" w:color="auto" w:fill="auto"/>
            <w:vAlign w:val="center"/>
          </w:tcPr>
          <w:p w:rsidR="00343A18" w:rsidRPr="002B62FC" w:rsidRDefault="00343A18" w:rsidP="00BC01DC">
            <w:pPr>
              <w:spacing w:before="0"/>
              <w:jc w:val="center"/>
              <w:rPr>
                <w:rFonts w:eastAsia="Calibri" w:cs="Arial"/>
                <w:b/>
                <w:sz w:val="24"/>
                <w:szCs w:val="24"/>
              </w:rPr>
            </w:pPr>
            <w:r w:rsidRPr="002B62FC">
              <w:rPr>
                <w:rFonts w:eastAsia="Calibri" w:cs="Arial"/>
                <w:b/>
                <w:sz w:val="24"/>
                <w:szCs w:val="24"/>
              </w:rPr>
              <w:t>Име и презиме запосленог</w:t>
            </w:r>
          </w:p>
        </w:tc>
        <w:tc>
          <w:tcPr>
            <w:tcW w:w="1480" w:type="pct"/>
            <w:shd w:val="clear" w:color="auto" w:fill="auto"/>
            <w:vAlign w:val="center"/>
          </w:tcPr>
          <w:p w:rsidR="00343A18" w:rsidRPr="002B62FC" w:rsidRDefault="00343A18" w:rsidP="00BC01DC">
            <w:pPr>
              <w:spacing w:before="0"/>
              <w:jc w:val="center"/>
              <w:rPr>
                <w:rFonts w:eastAsia="Calibri" w:cs="Arial"/>
                <w:b/>
                <w:sz w:val="24"/>
                <w:szCs w:val="24"/>
              </w:rPr>
            </w:pPr>
            <w:r w:rsidRPr="002B62FC">
              <w:rPr>
                <w:rFonts w:eastAsia="Calibri" w:cs="Arial"/>
                <w:b/>
                <w:sz w:val="24"/>
                <w:szCs w:val="24"/>
              </w:rPr>
              <w:t>Врста и степен стручне спреме</w:t>
            </w:r>
          </w:p>
        </w:tc>
      </w:tr>
      <w:tr w:rsidR="00343A18" w:rsidRPr="002B62FC" w:rsidTr="00BC01DC">
        <w:trPr>
          <w:trHeight w:val="192"/>
        </w:trPr>
        <w:tc>
          <w:tcPr>
            <w:tcW w:w="491" w:type="pct"/>
            <w:shd w:val="clear" w:color="auto" w:fill="auto"/>
          </w:tcPr>
          <w:p w:rsidR="00343A18" w:rsidRPr="002B62FC" w:rsidRDefault="00343A18" w:rsidP="00145C93">
            <w:pPr>
              <w:numPr>
                <w:ilvl w:val="0"/>
                <w:numId w:val="16"/>
              </w:numPr>
              <w:tabs>
                <w:tab w:val="left" w:pos="8098"/>
              </w:tabs>
              <w:spacing w:before="0"/>
              <w:jc w:val="left"/>
              <w:outlineLvl w:val="0"/>
              <w:rPr>
                <w:rFonts w:cs="Arial"/>
                <w:bCs/>
                <w:kern w:val="28"/>
                <w:sz w:val="24"/>
                <w:szCs w:val="24"/>
              </w:rPr>
            </w:pPr>
            <w:bookmarkStart w:id="262" w:name="_Toc442559943"/>
            <w:bookmarkEnd w:id="262"/>
          </w:p>
        </w:tc>
        <w:tc>
          <w:tcPr>
            <w:tcW w:w="1904" w:type="pct"/>
            <w:shd w:val="clear" w:color="auto" w:fill="auto"/>
          </w:tcPr>
          <w:p w:rsidR="00343A18" w:rsidRPr="002B62FC" w:rsidRDefault="00343A18" w:rsidP="00BC01DC">
            <w:pPr>
              <w:spacing w:before="0"/>
              <w:rPr>
                <w:rFonts w:cs="Arial"/>
                <w:sz w:val="24"/>
                <w:szCs w:val="24"/>
              </w:rPr>
            </w:pPr>
          </w:p>
        </w:tc>
        <w:tc>
          <w:tcPr>
            <w:tcW w:w="1125"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r>
      <w:tr w:rsidR="00343A18" w:rsidRPr="002B62FC" w:rsidTr="00BC01DC">
        <w:trPr>
          <w:trHeight w:val="192"/>
        </w:trPr>
        <w:tc>
          <w:tcPr>
            <w:tcW w:w="491" w:type="pct"/>
            <w:shd w:val="clear" w:color="auto" w:fill="auto"/>
          </w:tcPr>
          <w:p w:rsidR="00343A18" w:rsidRPr="002B62FC" w:rsidRDefault="00343A18" w:rsidP="00145C93">
            <w:pPr>
              <w:numPr>
                <w:ilvl w:val="0"/>
                <w:numId w:val="16"/>
              </w:numPr>
              <w:tabs>
                <w:tab w:val="left" w:pos="8098"/>
              </w:tabs>
              <w:spacing w:before="0"/>
              <w:jc w:val="left"/>
              <w:outlineLvl w:val="0"/>
              <w:rPr>
                <w:rFonts w:cs="Arial"/>
                <w:bCs/>
                <w:kern w:val="28"/>
                <w:sz w:val="24"/>
                <w:szCs w:val="24"/>
              </w:rPr>
            </w:pPr>
            <w:bookmarkStart w:id="263" w:name="_Toc442559944"/>
            <w:bookmarkEnd w:id="263"/>
          </w:p>
        </w:tc>
        <w:tc>
          <w:tcPr>
            <w:tcW w:w="1904" w:type="pct"/>
            <w:shd w:val="clear" w:color="auto" w:fill="auto"/>
          </w:tcPr>
          <w:p w:rsidR="00343A18" w:rsidRPr="002B62FC" w:rsidRDefault="00343A18" w:rsidP="00BC01DC">
            <w:pPr>
              <w:spacing w:before="0"/>
              <w:rPr>
                <w:rFonts w:eastAsia="MS Mincho" w:cs="Arial"/>
                <w:b/>
                <w:bCs/>
                <w:sz w:val="24"/>
                <w:szCs w:val="24"/>
              </w:rPr>
            </w:pPr>
          </w:p>
        </w:tc>
        <w:tc>
          <w:tcPr>
            <w:tcW w:w="1125"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r>
      <w:tr w:rsidR="00343A18" w:rsidRPr="002B62FC" w:rsidTr="00BC01DC">
        <w:trPr>
          <w:trHeight w:val="192"/>
        </w:trPr>
        <w:tc>
          <w:tcPr>
            <w:tcW w:w="491" w:type="pct"/>
            <w:shd w:val="clear" w:color="auto" w:fill="auto"/>
          </w:tcPr>
          <w:p w:rsidR="00343A18" w:rsidRPr="002B62FC" w:rsidRDefault="00343A18" w:rsidP="00145C93">
            <w:pPr>
              <w:numPr>
                <w:ilvl w:val="0"/>
                <w:numId w:val="16"/>
              </w:numPr>
              <w:tabs>
                <w:tab w:val="left" w:pos="8098"/>
              </w:tabs>
              <w:spacing w:before="0"/>
              <w:jc w:val="left"/>
              <w:outlineLvl w:val="0"/>
              <w:rPr>
                <w:rFonts w:cs="Arial"/>
                <w:bCs/>
                <w:kern w:val="28"/>
                <w:sz w:val="24"/>
                <w:szCs w:val="24"/>
              </w:rPr>
            </w:pPr>
            <w:bookmarkStart w:id="264" w:name="_Toc442559945"/>
            <w:bookmarkEnd w:id="264"/>
          </w:p>
        </w:tc>
        <w:tc>
          <w:tcPr>
            <w:tcW w:w="1904" w:type="pct"/>
            <w:shd w:val="clear" w:color="auto" w:fill="auto"/>
          </w:tcPr>
          <w:p w:rsidR="00343A18" w:rsidRPr="002B62FC" w:rsidRDefault="00343A18" w:rsidP="00BC01DC">
            <w:pPr>
              <w:spacing w:before="0"/>
              <w:rPr>
                <w:rFonts w:eastAsia="MS Mincho" w:cs="Arial"/>
                <w:b/>
                <w:bCs/>
                <w:sz w:val="24"/>
                <w:szCs w:val="24"/>
              </w:rPr>
            </w:pPr>
          </w:p>
        </w:tc>
        <w:tc>
          <w:tcPr>
            <w:tcW w:w="1125"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2B62FC" w:rsidRDefault="00343A18" w:rsidP="00BC01DC">
            <w:pPr>
              <w:tabs>
                <w:tab w:val="left" w:pos="8098"/>
              </w:tabs>
              <w:spacing w:before="0"/>
              <w:outlineLvl w:val="0"/>
              <w:rPr>
                <w:rFonts w:cs="Arial"/>
                <w:bCs/>
                <w:kern w:val="28"/>
                <w:sz w:val="24"/>
                <w:szCs w:val="24"/>
                <w:highlight w:val="yellow"/>
              </w:rPr>
            </w:pPr>
          </w:p>
        </w:tc>
      </w:tr>
    </w:tbl>
    <w:p w:rsidR="00343A18" w:rsidRPr="002B62FC"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r w:rsidRPr="002B62FC">
              <w:rPr>
                <w:rFonts w:cs="Arial"/>
                <w:sz w:val="24"/>
                <w:szCs w:val="24"/>
              </w:rPr>
              <w:t>Датум:</w:t>
            </w:r>
          </w:p>
        </w:tc>
        <w:tc>
          <w:tcPr>
            <w:tcW w:w="2127" w:type="dxa"/>
          </w:tcPr>
          <w:p w:rsidR="00343A18" w:rsidRPr="002B62FC" w:rsidRDefault="00343A18" w:rsidP="00BC01DC">
            <w:pPr>
              <w:spacing w:before="0"/>
              <w:jc w:val="center"/>
              <w:rPr>
                <w:rFonts w:cs="Arial"/>
                <w:sz w:val="24"/>
                <w:szCs w:val="24"/>
                <w:lang w:val="ru-RU"/>
              </w:rPr>
            </w:pPr>
          </w:p>
        </w:tc>
        <w:tc>
          <w:tcPr>
            <w:tcW w:w="4022" w:type="dxa"/>
          </w:tcPr>
          <w:p w:rsidR="00343A18" w:rsidRPr="002B62FC" w:rsidRDefault="00343A18" w:rsidP="00BC01DC">
            <w:pPr>
              <w:spacing w:before="0"/>
              <w:jc w:val="center"/>
              <w:rPr>
                <w:rFonts w:cs="Arial"/>
                <w:sz w:val="24"/>
                <w:szCs w:val="24"/>
                <w:lang w:val="ru-RU"/>
              </w:rPr>
            </w:pPr>
            <w:r w:rsidRPr="002B62FC">
              <w:rPr>
                <w:rFonts w:cs="Arial"/>
                <w:sz w:val="24"/>
                <w:szCs w:val="24"/>
                <w:lang w:val="sr-Cyrl-CS"/>
              </w:rPr>
              <w:t>П</w:t>
            </w:r>
            <w:r w:rsidRPr="002B62FC">
              <w:rPr>
                <w:rFonts w:cs="Arial"/>
                <w:sz w:val="24"/>
                <w:szCs w:val="24"/>
              </w:rPr>
              <w:t>онуђач</w:t>
            </w:r>
            <w:r w:rsidRPr="002B62FC">
              <w:rPr>
                <w:rFonts w:cs="Arial"/>
                <w:sz w:val="24"/>
                <w:szCs w:val="24"/>
                <w:lang w:val="ru-RU"/>
              </w:rPr>
              <w:t>:</w:t>
            </w:r>
          </w:p>
        </w:tc>
      </w:tr>
      <w:tr w:rsidR="00343A18" w:rsidRPr="002B62FC" w:rsidTr="00BC01DC">
        <w:trPr>
          <w:jc w:val="center"/>
        </w:trPr>
        <w:tc>
          <w:tcPr>
            <w:tcW w:w="3882" w:type="dxa"/>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rPr>
            </w:pPr>
            <w:r w:rsidRPr="002B62FC">
              <w:rPr>
                <w:rFonts w:cs="Arial"/>
                <w:sz w:val="24"/>
                <w:szCs w:val="24"/>
              </w:rPr>
              <w:t>М.П.</w:t>
            </w:r>
          </w:p>
        </w:tc>
        <w:tc>
          <w:tcPr>
            <w:tcW w:w="4022" w:type="dxa"/>
          </w:tcPr>
          <w:p w:rsidR="00343A18" w:rsidRPr="002B62FC" w:rsidRDefault="00343A18" w:rsidP="00BC01DC">
            <w:pPr>
              <w:spacing w:before="0"/>
              <w:jc w:val="center"/>
              <w:rPr>
                <w:rFonts w:cs="Arial"/>
                <w:sz w:val="24"/>
                <w:szCs w:val="24"/>
                <w:lang w:val="ru-RU"/>
              </w:rPr>
            </w:pPr>
          </w:p>
        </w:tc>
      </w:tr>
      <w:tr w:rsidR="00343A18" w:rsidRPr="002B62FC" w:rsidTr="00BC01DC">
        <w:trPr>
          <w:jc w:val="center"/>
        </w:trPr>
        <w:tc>
          <w:tcPr>
            <w:tcW w:w="3882" w:type="dxa"/>
            <w:tcBorders>
              <w:bottom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2B62FC" w:rsidRDefault="00343A18" w:rsidP="00BC01DC">
            <w:pPr>
              <w:spacing w:before="0"/>
              <w:jc w:val="center"/>
              <w:rPr>
                <w:rFonts w:cs="Arial"/>
                <w:sz w:val="24"/>
                <w:szCs w:val="24"/>
                <w:lang w:val="ru-RU"/>
              </w:rPr>
            </w:pPr>
          </w:p>
        </w:tc>
      </w:tr>
      <w:tr w:rsidR="00343A18" w:rsidRPr="002B62FC" w:rsidTr="00BC01DC">
        <w:trPr>
          <w:trHeight w:val="389"/>
          <w:jc w:val="center"/>
        </w:trPr>
        <w:tc>
          <w:tcPr>
            <w:tcW w:w="3882" w:type="dxa"/>
            <w:tcBorders>
              <w:top w:val="single" w:sz="4" w:space="0" w:color="auto"/>
            </w:tcBorders>
          </w:tcPr>
          <w:p w:rsidR="00343A18" w:rsidRPr="002B62FC" w:rsidRDefault="00343A18" w:rsidP="00BC01DC">
            <w:pPr>
              <w:spacing w:before="0"/>
              <w:jc w:val="center"/>
              <w:rPr>
                <w:rFonts w:cs="Arial"/>
                <w:sz w:val="24"/>
                <w:szCs w:val="24"/>
              </w:rPr>
            </w:pPr>
          </w:p>
        </w:tc>
        <w:tc>
          <w:tcPr>
            <w:tcW w:w="2127" w:type="dxa"/>
          </w:tcPr>
          <w:p w:rsidR="00343A18" w:rsidRPr="002B62F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2B62FC" w:rsidRDefault="00343A18" w:rsidP="00BC01DC">
            <w:pPr>
              <w:spacing w:before="0"/>
              <w:jc w:val="center"/>
              <w:rPr>
                <w:rFonts w:cs="Arial"/>
                <w:sz w:val="24"/>
                <w:szCs w:val="24"/>
                <w:lang w:val="ru-RU"/>
              </w:rPr>
            </w:pPr>
          </w:p>
        </w:tc>
      </w:tr>
    </w:tbl>
    <w:p w:rsidR="00343A18" w:rsidRPr="002B62FC" w:rsidRDefault="00343A18" w:rsidP="00343A18">
      <w:pPr>
        <w:spacing w:before="0"/>
        <w:rPr>
          <w:rFonts w:cs="Arial"/>
          <w:b/>
          <w:i/>
          <w:sz w:val="20"/>
          <w:szCs w:val="20"/>
          <w:lang w:val="sr-Cyrl-CS"/>
        </w:rPr>
      </w:pPr>
      <w:r w:rsidRPr="002B62FC">
        <w:rPr>
          <w:rFonts w:cs="Arial"/>
          <w:b/>
          <w:i/>
          <w:sz w:val="20"/>
          <w:szCs w:val="20"/>
          <w:lang w:val="sr-Cyrl-CS"/>
        </w:rPr>
        <w:t>Напомена:</w:t>
      </w:r>
    </w:p>
    <w:p w:rsidR="00343A18" w:rsidRPr="002B62FC" w:rsidRDefault="00343A18" w:rsidP="00343A18">
      <w:pPr>
        <w:pStyle w:val="KDKomentar"/>
        <w:spacing w:before="0"/>
        <w:rPr>
          <w:rFonts w:cs="Arial"/>
          <w:i w:val="0"/>
          <w:color w:val="auto"/>
          <w:lang w:val="sr-Cyrl-CS"/>
        </w:rPr>
      </w:pPr>
      <w:r w:rsidRPr="002B62FC">
        <w:rPr>
          <w:rFonts w:eastAsia="TimesNewRomanPS-BoldMT" w:cs="Arial"/>
          <w:color w:val="auto"/>
        </w:rPr>
        <w:t xml:space="preserve">-Уколико </w:t>
      </w:r>
      <w:r w:rsidRPr="002B62FC">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2FC">
        <w:rPr>
          <w:rFonts w:cs="Arial"/>
          <w:color w:val="auto"/>
          <w:lang w:val="sr-Cyrl-CS"/>
        </w:rPr>
        <w:t xml:space="preserve">Изјава </w:t>
      </w:r>
      <w:r w:rsidRPr="002B62FC">
        <w:rPr>
          <w:rFonts w:cs="Arial"/>
          <w:color w:val="auto"/>
        </w:rPr>
        <w:t>мора бити попуњена, потписана од стране овлашћеног лица</w:t>
      </w:r>
      <w:r w:rsidRPr="002B62FC">
        <w:rPr>
          <w:rFonts w:cs="Arial"/>
          <w:color w:val="auto"/>
          <w:lang w:val="sr-Cyrl-CS"/>
        </w:rPr>
        <w:t xml:space="preserve"> за заступање</w:t>
      </w:r>
      <w:r w:rsidRPr="002B62FC">
        <w:rPr>
          <w:rFonts w:cs="Arial"/>
          <w:color w:val="auto"/>
        </w:rPr>
        <w:t xml:space="preserve"> понуђача из групе понуђача и оверена печатом.</w:t>
      </w:r>
    </w:p>
    <w:p w:rsidR="00343A18" w:rsidRDefault="00343A18" w:rsidP="00343A18">
      <w:pPr>
        <w:rPr>
          <w:rFonts w:cs="Arial"/>
          <w:i/>
          <w:sz w:val="20"/>
          <w:szCs w:val="20"/>
        </w:rPr>
      </w:pPr>
      <w:r w:rsidRPr="002B62FC">
        <w:rPr>
          <w:rFonts w:cs="Arial"/>
          <w:i/>
          <w:sz w:val="20"/>
          <w:szCs w:val="20"/>
        </w:rPr>
        <w:t>Приликом подношења понуде овај образац копирати у потребном броју примерака.</w:t>
      </w:r>
    </w:p>
    <w:p w:rsidR="00CE0704" w:rsidRDefault="00CE0704" w:rsidP="00343A18">
      <w:pPr>
        <w:rPr>
          <w:rFonts w:cs="Arial"/>
          <w:i/>
          <w:sz w:val="20"/>
          <w:szCs w:val="20"/>
        </w:rPr>
      </w:pPr>
    </w:p>
    <w:p w:rsidR="00CE0704" w:rsidRDefault="00CE0704" w:rsidP="00343A18">
      <w:pPr>
        <w:rPr>
          <w:rFonts w:cs="Arial"/>
          <w:i/>
          <w:sz w:val="20"/>
          <w:szCs w:val="20"/>
        </w:rPr>
      </w:pPr>
    </w:p>
    <w:p w:rsidR="00CE0704" w:rsidRDefault="00CE0704" w:rsidP="00343A18">
      <w:pPr>
        <w:rPr>
          <w:rFonts w:cs="Arial"/>
          <w:i/>
          <w:sz w:val="20"/>
          <w:szCs w:val="20"/>
        </w:rPr>
      </w:pPr>
    </w:p>
    <w:p w:rsidR="00CE0704" w:rsidRDefault="00CE0704" w:rsidP="00343A18">
      <w:pPr>
        <w:rPr>
          <w:rFonts w:cs="Arial"/>
          <w:i/>
          <w:sz w:val="20"/>
          <w:szCs w:val="20"/>
        </w:rPr>
      </w:pPr>
    </w:p>
    <w:p w:rsidR="00CE0704" w:rsidRDefault="00CE0704" w:rsidP="00343A18">
      <w:pPr>
        <w:rPr>
          <w:rFonts w:cs="Arial"/>
          <w:i/>
          <w:sz w:val="20"/>
          <w:szCs w:val="20"/>
        </w:rPr>
      </w:pPr>
    </w:p>
    <w:p w:rsidR="00CE0704" w:rsidRPr="002B62FC" w:rsidRDefault="00CE0704" w:rsidP="00343A18">
      <w:pPr>
        <w:rPr>
          <w:rFonts w:cs="Arial"/>
          <w:i/>
          <w:sz w:val="20"/>
          <w:szCs w:val="20"/>
        </w:rPr>
      </w:pPr>
    </w:p>
    <w:p w:rsidR="00486F6E" w:rsidRDefault="00486F6E" w:rsidP="00D072EC">
      <w:pPr>
        <w:suppressAutoHyphens/>
        <w:spacing w:before="0"/>
        <w:jc w:val="center"/>
        <w:rPr>
          <w:rFonts w:cs="Arial"/>
          <w:b/>
          <w:smallCaps/>
          <w:spacing w:val="5"/>
          <w:lang w:val="sr-Cyrl-CS" w:eastAsia="ar-SA"/>
        </w:rPr>
      </w:pPr>
    </w:p>
    <w:p w:rsidR="00486F6E" w:rsidRPr="00CE0704" w:rsidRDefault="00486F6E" w:rsidP="00486F6E">
      <w:pPr>
        <w:jc w:val="right"/>
        <w:rPr>
          <w:b/>
          <w:sz w:val="24"/>
          <w:szCs w:val="24"/>
          <w:lang w:val="sr-Cyrl-RS"/>
        </w:rPr>
      </w:pPr>
      <w:r w:rsidRPr="00CE0704">
        <w:rPr>
          <w:b/>
          <w:sz w:val="24"/>
          <w:szCs w:val="24"/>
        </w:rPr>
        <w:t>ОБРАЗАЦ</w:t>
      </w:r>
      <w:r>
        <w:rPr>
          <w:b/>
          <w:sz w:val="24"/>
          <w:szCs w:val="24"/>
        </w:rPr>
        <w:t xml:space="preserve"> 8</w:t>
      </w:r>
      <w:r w:rsidRPr="00CE0704">
        <w:rPr>
          <w:b/>
          <w:sz w:val="24"/>
          <w:szCs w:val="24"/>
        </w:rPr>
        <w:t>.</w:t>
      </w:r>
    </w:p>
    <w:p w:rsidR="00486F6E" w:rsidRDefault="00486F6E" w:rsidP="00D072EC">
      <w:pPr>
        <w:suppressAutoHyphens/>
        <w:spacing w:before="0"/>
        <w:jc w:val="center"/>
        <w:rPr>
          <w:rFonts w:cs="Arial"/>
          <w:b/>
          <w:smallCaps/>
          <w:spacing w:val="5"/>
          <w:lang w:val="sr-Cyrl-CS" w:eastAsia="ar-SA"/>
        </w:rPr>
      </w:pPr>
    </w:p>
    <w:p w:rsidR="00D072EC" w:rsidRPr="00886AD4" w:rsidRDefault="00D072EC" w:rsidP="00D072EC">
      <w:pPr>
        <w:suppressAutoHyphens/>
        <w:spacing w:before="0"/>
        <w:jc w:val="center"/>
        <w:rPr>
          <w:rFonts w:cs="Arial"/>
          <w:b/>
          <w:smallCaps/>
          <w:spacing w:val="5"/>
          <w:lang w:val="sr-Cyrl-CS" w:eastAsia="ar-SA"/>
        </w:rPr>
      </w:pPr>
      <w:r w:rsidRPr="00886AD4">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D072EC" w:rsidRPr="00886AD4" w:rsidRDefault="00D072EC" w:rsidP="00D072EC">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D072EC" w:rsidRPr="00886AD4" w:rsidTr="00486F6E">
        <w:trPr>
          <w:jc w:val="center"/>
        </w:trPr>
        <w:tc>
          <w:tcPr>
            <w:tcW w:w="843"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3178"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Име и презиме</w:t>
            </w:r>
          </w:p>
        </w:tc>
        <w:tc>
          <w:tcPr>
            <w:tcW w:w="1890"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Квалификација/</w:t>
            </w:r>
          </w:p>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звање</w:t>
            </w:r>
          </w:p>
        </w:tc>
        <w:tc>
          <w:tcPr>
            <w:tcW w:w="2070"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Број и важност лиценце</w:t>
            </w:r>
          </w:p>
        </w:tc>
        <w:tc>
          <w:tcPr>
            <w:tcW w:w="3420" w:type="dxa"/>
            <w:vAlign w:val="center"/>
          </w:tcPr>
          <w:p w:rsidR="00D072EC" w:rsidRPr="00886AD4" w:rsidRDefault="00D072EC" w:rsidP="00486F6E">
            <w:pPr>
              <w:suppressAutoHyphens/>
              <w:spacing w:before="0"/>
              <w:jc w:val="center"/>
              <w:rPr>
                <w:rFonts w:cs="Arial"/>
                <w:lang w:val="sr-Cyrl-CS" w:eastAsia="ar-SA"/>
              </w:rPr>
            </w:pPr>
            <w:r w:rsidRPr="00886AD4">
              <w:rPr>
                <w:rFonts w:cs="Arial"/>
                <w:lang w:val="sr-Cyrl-CS" w:eastAsia="ar-SA"/>
              </w:rPr>
              <w:t>Област коју покрива и функција коју обавља у вези предметне набавке</w:t>
            </w: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843" w:type="dxa"/>
          </w:tcPr>
          <w:p w:rsidR="00D072EC" w:rsidRPr="00886AD4" w:rsidRDefault="00D072EC" w:rsidP="00486F6E">
            <w:pPr>
              <w:suppressAutoHyphens/>
              <w:spacing w:before="0"/>
              <w:jc w:val="left"/>
              <w:rPr>
                <w:rFonts w:cs="Arial"/>
                <w:lang w:val="sr-Cyrl-CS" w:eastAsia="ar-SA"/>
              </w:rPr>
            </w:pPr>
          </w:p>
        </w:tc>
        <w:tc>
          <w:tcPr>
            <w:tcW w:w="3178" w:type="dxa"/>
          </w:tcPr>
          <w:p w:rsidR="00D072EC" w:rsidRPr="00886AD4" w:rsidRDefault="00D072EC" w:rsidP="00486F6E">
            <w:pPr>
              <w:suppressAutoHyphens/>
              <w:spacing w:before="0"/>
              <w:jc w:val="left"/>
              <w:rPr>
                <w:rFonts w:cs="Arial"/>
                <w:lang w:val="sr-Cyrl-CS" w:eastAsia="ar-SA"/>
              </w:rPr>
            </w:pPr>
          </w:p>
        </w:tc>
        <w:tc>
          <w:tcPr>
            <w:tcW w:w="1890" w:type="dxa"/>
          </w:tcPr>
          <w:p w:rsidR="00D072EC" w:rsidRPr="00886AD4" w:rsidRDefault="00D072EC" w:rsidP="00486F6E">
            <w:pPr>
              <w:suppressAutoHyphens/>
              <w:spacing w:before="0"/>
              <w:jc w:val="left"/>
              <w:rPr>
                <w:rFonts w:cs="Arial"/>
                <w:lang w:val="sr-Cyrl-CS" w:eastAsia="ar-SA"/>
              </w:rPr>
            </w:pPr>
          </w:p>
        </w:tc>
        <w:tc>
          <w:tcPr>
            <w:tcW w:w="2070" w:type="dxa"/>
          </w:tcPr>
          <w:p w:rsidR="00D072EC" w:rsidRPr="00886AD4" w:rsidRDefault="00D072EC" w:rsidP="00486F6E">
            <w:pPr>
              <w:suppressAutoHyphens/>
              <w:spacing w:before="0"/>
              <w:jc w:val="left"/>
              <w:rPr>
                <w:rFonts w:cs="Arial"/>
                <w:lang w:val="sr-Cyrl-CS" w:eastAsia="ar-SA"/>
              </w:rPr>
            </w:pPr>
          </w:p>
        </w:tc>
        <w:tc>
          <w:tcPr>
            <w:tcW w:w="3420" w:type="dxa"/>
          </w:tcPr>
          <w:p w:rsidR="00D072EC" w:rsidRPr="00886AD4" w:rsidRDefault="00D072EC" w:rsidP="00486F6E">
            <w:pPr>
              <w:suppressAutoHyphens/>
              <w:spacing w:before="0"/>
              <w:jc w:val="left"/>
              <w:rPr>
                <w:rFonts w:cs="Arial"/>
                <w:lang w:val="sr-Cyrl-CS" w:eastAsia="ar-SA"/>
              </w:rPr>
            </w:pPr>
          </w:p>
        </w:tc>
      </w:tr>
    </w:tbl>
    <w:p w:rsidR="00D072EC" w:rsidRPr="00886AD4" w:rsidRDefault="00D072EC" w:rsidP="00D072E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072EC" w:rsidRPr="00886AD4" w:rsidTr="00486F6E">
        <w:trPr>
          <w:jc w:val="center"/>
        </w:trPr>
        <w:tc>
          <w:tcPr>
            <w:tcW w:w="3598" w:type="dxa"/>
          </w:tcPr>
          <w:p w:rsidR="00D072EC" w:rsidRPr="00886AD4" w:rsidRDefault="00D072EC" w:rsidP="00486F6E">
            <w:pPr>
              <w:suppressAutoHyphens/>
              <w:spacing w:before="0"/>
              <w:jc w:val="left"/>
              <w:rPr>
                <w:rFonts w:cs="Arial"/>
                <w:lang w:val="sr-Cyrl-CS" w:eastAsia="ar-SA"/>
              </w:rPr>
            </w:pPr>
            <w:r w:rsidRPr="00886AD4">
              <w:rPr>
                <w:rFonts w:cs="Arial"/>
                <w:lang w:val="sr-Cyrl-CS" w:eastAsia="ar-SA"/>
              </w:rPr>
              <w:t xml:space="preserve">                  Датум:   </w:t>
            </w:r>
          </w:p>
        </w:tc>
        <w:tc>
          <w:tcPr>
            <w:tcW w:w="1959" w:type="dxa"/>
          </w:tcPr>
          <w:p w:rsidR="00D072EC" w:rsidRPr="00886AD4" w:rsidRDefault="00D072EC" w:rsidP="00486F6E">
            <w:pPr>
              <w:suppressAutoHyphens/>
              <w:spacing w:before="0"/>
              <w:jc w:val="left"/>
              <w:rPr>
                <w:rFonts w:cs="Arial"/>
                <w:lang w:val="sr-Cyrl-CS" w:eastAsia="ar-SA"/>
              </w:rPr>
            </w:pPr>
            <w:r w:rsidRPr="00886AD4">
              <w:rPr>
                <w:rFonts w:cs="Arial"/>
                <w:lang w:val="sr-Cyrl-CS" w:eastAsia="ar-SA"/>
              </w:rPr>
              <w:t xml:space="preserve">   М.П.</w:t>
            </w:r>
          </w:p>
        </w:tc>
        <w:tc>
          <w:tcPr>
            <w:tcW w:w="3730" w:type="dxa"/>
          </w:tcPr>
          <w:p w:rsidR="00D072EC" w:rsidRPr="00886AD4" w:rsidRDefault="00D072EC" w:rsidP="00486F6E">
            <w:pPr>
              <w:suppressAutoHyphens/>
              <w:spacing w:before="0"/>
              <w:jc w:val="left"/>
              <w:rPr>
                <w:rFonts w:cs="Arial"/>
                <w:lang w:val="sr-Cyrl-CS" w:eastAsia="ar-SA"/>
              </w:rPr>
            </w:pPr>
            <w:r w:rsidRPr="00886AD4">
              <w:rPr>
                <w:rFonts w:cs="Arial"/>
                <w:lang w:val="sr-Cyrl-CS" w:eastAsia="ar-SA"/>
              </w:rPr>
              <w:t xml:space="preserve">                  Понуђач:</w:t>
            </w:r>
          </w:p>
        </w:tc>
      </w:tr>
      <w:tr w:rsidR="00D072EC" w:rsidRPr="00886AD4" w:rsidTr="00486F6E">
        <w:trPr>
          <w:jc w:val="center"/>
        </w:trPr>
        <w:tc>
          <w:tcPr>
            <w:tcW w:w="3598" w:type="dxa"/>
            <w:vAlign w:val="center"/>
          </w:tcPr>
          <w:p w:rsidR="00D072EC" w:rsidRPr="00886AD4" w:rsidRDefault="00D072EC" w:rsidP="00486F6E">
            <w:pPr>
              <w:suppressAutoHyphens/>
              <w:spacing w:before="0"/>
              <w:jc w:val="left"/>
              <w:rPr>
                <w:rFonts w:cs="Arial"/>
                <w:lang w:val="sr-Cyrl-CS" w:eastAsia="ar-SA"/>
              </w:rPr>
            </w:pPr>
          </w:p>
        </w:tc>
        <w:tc>
          <w:tcPr>
            <w:tcW w:w="1959" w:type="dxa"/>
            <w:vAlign w:val="center"/>
          </w:tcPr>
          <w:p w:rsidR="00D072EC" w:rsidRPr="00886AD4" w:rsidRDefault="00D072EC" w:rsidP="00486F6E">
            <w:pPr>
              <w:suppressAutoHyphens/>
              <w:spacing w:before="0"/>
              <w:jc w:val="left"/>
              <w:rPr>
                <w:rFonts w:cs="Arial"/>
                <w:lang w:val="sr-Cyrl-CS" w:eastAsia="ar-SA"/>
              </w:rPr>
            </w:pPr>
          </w:p>
        </w:tc>
        <w:tc>
          <w:tcPr>
            <w:tcW w:w="3730" w:type="dxa"/>
            <w:vAlign w:val="center"/>
          </w:tcPr>
          <w:p w:rsidR="00D072EC" w:rsidRPr="00886AD4" w:rsidRDefault="00D072EC" w:rsidP="00486F6E">
            <w:pPr>
              <w:suppressAutoHyphens/>
              <w:spacing w:before="0"/>
              <w:jc w:val="left"/>
              <w:rPr>
                <w:rFonts w:cs="Arial"/>
                <w:lang w:val="sr-Cyrl-CS" w:eastAsia="ar-SA"/>
              </w:rPr>
            </w:pPr>
          </w:p>
        </w:tc>
      </w:tr>
      <w:tr w:rsidR="00D072EC" w:rsidRPr="00886AD4" w:rsidTr="00486F6E">
        <w:trPr>
          <w:jc w:val="center"/>
        </w:trPr>
        <w:tc>
          <w:tcPr>
            <w:tcW w:w="3598" w:type="dxa"/>
            <w:tcBorders>
              <w:bottom w:val="single" w:sz="4" w:space="0" w:color="auto"/>
            </w:tcBorders>
            <w:vAlign w:val="center"/>
          </w:tcPr>
          <w:p w:rsidR="00D072EC" w:rsidRPr="00886AD4" w:rsidRDefault="00D072EC" w:rsidP="00486F6E">
            <w:pPr>
              <w:suppressAutoHyphens/>
              <w:spacing w:before="0"/>
              <w:jc w:val="left"/>
              <w:rPr>
                <w:rFonts w:cs="Arial"/>
                <w:lang w:val="sr-Cyrl-CS" w:eastAsia="ar-SA"/>
              </w:rPr>
            </w:pPr>
          </w:p>
        </w:tc>
        <w:tc>
          <w:tcPr>
            <w:tcW w:w="1959" w:type="dxa"/>
            <w:vAlign w:val="center"/>
          </w:tcPr>
          <w:p w:rsidR="00D072EC" w:rsidRPr="00886AD4" w:rsidRDefault="00D072EC" w:rsidP="00486F6E">
            <w:pPr>
              <w:suppressAutoHyphens/>
              <w:spacing w:before="0"/>
              <w:jc w:val="left"/>
              <w:rPr>
                <w:rFonts w:cs="Arial"/>
                <w:lang w:val="sr-Cyrl-CS" w:eastAsia="ar-SA"/>
              </w:rPr>
            </w:pPr>
          </w:p>
        </w:tc>
        <w:tc>
          <w:tcPr>
            <w:tcW w:w="3730" w:type="dxa"/>
            <w:tcBorders>
              <w:bottom w:val="single" w:sz="4" w:space="0" w:color="auto"/>
            </w:tcBorders>
            <w:vAlign w:val="center"/>
          </w:tcPr>
          <w:p w:rsidR="00D072EC" w:rsidRPr="00886AD4" w:rsidRDefault="00D072EC" w:rsidP="00486F6E">
            <w:pPr>
              <w:suppressAutoHyphens/>
              <w:spacing w:before="0"/>
              <w:jc w:val="left"/>
              <w:rPr>
                <w:rFonts w:cs="Arial"/>
                <w:lang w:val="sr-Cyrl-CS" w:eastAsia="ar-SA"/>
              </w:rPr>
            </w:pPr>
          </w:p>
        </w:tc>
      </w:tr>
    </w:tbl>
    <w:p w:rsidR="00D072EC" w:rsidRPr="00886AD4" w:rsidRDefault="00D072EC" w:rsidP="00D072EC">
      <w:pPr>
        <w:suppressAutoHyphens/>
        <w:spacing w:before="0"/>
        <w:jc w:val="left"/>
        <w:rPr>
          <w:rFonts w:cs="Arial"/>
          <w:lang w:val="sr-Cyrl-CS" w:eastAsia="ar-SA"/>
        </w:rPr>
      </w:pPr>
    </w:p>
    <w:p w:rsidR="00D072EC" w:rsidRPr="00886AD4" w:rsidRDefault="00D072EC" w:rsidP="00D072EC">
      <w:pPr>
        <w:tabs>
          <w:tab w:val="left" w:pos="8385"/>
        </w:tabs>
        <w:suppressAutoHyphens/>
        <w:spacing w:before="0"/>
        <w:jc w:val="left"/>
        <w:rPr>
          <w:rFonts w:cs="Arial"/>
          <w:lang w:val="sr-Cyrl-CS" w:eastAsia="ar-SA"/>
        </w:rPr>
      </w:pPr>
    </w:p>
    <w:p w:rsidR="00D072EC" w:rsidRPr="00886AD4" w:rsidRDefault="00D072EC" w:rsidP="00D072EC">
      <w:pPr>
        <w:tabs>
          <w:tab w:val="left" w:pos="8385"/>
        </w:tabs>
        <w:suppressAutoHyphens/>
        <w:spacing w:before="0"/>
        <w:jc w:val="left"/>
        <w:rPr>
          <w:rFonts w:cs="Arial"/>
          <w:lang w:val="sr-Cyrl-CS" w:eastAsia="ar-SA"/>
        </w:rPr>
      </w:pPr>
    </w:p>
    <w:p w:rsidR="00D072EC" w:rsidRPr="00886AD4" w:rsidRDefault="00D072EC" w:rsidP="00D072EC">
      <w:pPr>
        <w:tabs>
          <w:tab w:val="left" w:pos="8385"/>
        </w:tabs>
        <w:suppressAutoHyphens/>
        <w:spacing w:before="0"/>
        <w:jc w:val="left"/>
        <w:rPr>
          <w:rFonts w:cs="Arial"/>
          <w:lang w:val="sr-Cyrl-CS" w:eastAsia="ar-SA"/>
        </w:rPr>
      </w:pPr>
    </w:p>
    <w:p w:rsidR="00D072EC" w:rsidRPr="00886AD4" w:rsidRDefault="00D072EC" w:rsidP="00D072EC">
      <w:pPr>
        <w:pStyle w:val="KDObrazac"/>
        <w:rPr>
          <w:color w:val="00B0F0"/>
        </w:rPr>
      </w:pPr>
    </w:p>
    <w:p w:rsidR="00D072EC" w:rsidRPr="00886AD4" w:rsidRDefault="00D072EC" w:rsidP="00D072EC">
      <w:pPr>
        <w:pStyle w:val="KDObrazac"/>
        <w:rPr>
          <w:color w:val="00B0F0"/>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D072EC" w:rsidRDefault="00D072EC" w:rsidP="002B62FC">
      <w:pPr>
        <w:pStyle w:val="KDObrazac"/>
        <w:rPr>
          <w:sz w:val="24"/>
          <w:szCs w:val="24"/>
        </w:rPr>
      </w:pPr>
    </w:p>
    <w:p w:rsidR="00486F6E" w:rsidRPr="00CE0704" w:rsidRDefault="003B74CC" w:rsidP="003B74CC">
      <w:pPr>
        <w:jc w:val="center"/>
        <w:rPr>
          <w:b/>
          <w:sz w:val="24"/>
          <w:szCs w:val="24"/>
          <w:lang w:val="sr-Cyrl-RS"/>
        </w:rPr>
      </w:pPr>
      <w:r>
        <w:rPr>
          <w:b/>
          <w:sz w:val="24"/>
          <w:szCs w:val="24"/>
          <w:lang w:val="sr-Cyrl-RS"/>
        </w:rPr>
        <w:t xml:space="preserve">                                                                                                       </w:t>
      </w:r>
      <w:r w:rsidR="00486F6E" w:rsidRPr="00CE0704">
        <w:rPr>
          <w:b/>
          <w:sz w:val="24"/>
          <w:szCs w:val="24"/>
        </w:rPr>
        <w:t>ОБРАЗАЦ</w:t>
      </w:r>
      <w:r w:rsidR="00486F6E">
        <w:rPr>
          <w:b/>
          <w:sz w:val="24"/>
          <w:szCs w:val="24"/>
        </w:rPr>
        <w:t xml:space="preserve"> 9</w:t>
      </w:r>
      <w:r w:rsidR="00486F6E" w:rsidRPr="00CE0704">
        <w:rPr>
          <w:b/>
          <w:sz w:val="24"/>
          <w:szCs w:val="24"/>
        </w:rPr>
        <w:t>.</w:t>
      </w:r>
    </w:p>
    <w:p w:rsidR="00486F6E" w:rsidRDefault="00486F6E" w:rsidP="00486F6E">
      <w:pPr>
        <w:pStyle w:val="Heading2"/>
        <w:ind w:left="2160" w:hanging="2160"/>
        <w:rPr>
          <w:rFonts w:cs="Arial"/>
          <w:i/>
          <w:iCs/>
          <w:sz w:val="24"/>
          <w:szCs w:val="24"/>
        </w:rPr>
      </w:pPr>
      <w:r>
        <w:rPr>
          <w:rFonts w:cs="Arial"/>
          <w:i/>
          <w:iCs/>
          <w:sz w:val="24"/>
          <w:szCs w:val="24"/>
        </w:rPr>
        <w:t xml:space="preserve">ЛИСТА РЕФЕРЕНТНИХ УГОВОРА/ПРОЈЕКАТА ЗА ОСОБЉЕ </w:t>
      </w:r>
    </w:p>
    <w:p w:rsidR="00486F6E" w:rsidRDefault="00486F6E" w:rsidP="00486F6E">
      <w:pPr>
        <w:tabs>
          <w:tab w:val="num" w:pos="0"/>
        </w:tabs>
        <w:suppressAutoHyphens/>
        <w:spacing w:before="0"/>
        <w:ind w:left="357"/>
        <w:rPr>
          <w:rFonts w:cs="Arial"/>
          <w:sz w:val="24"/>
          <w:szCs w:val="24"/>
        </w:rPr>
      </w:pPr>
    </w:p>
    <w:p w:rsidR="00486F6E" w:rsidRDefault="00486F6E" w:rsidP="00486F6E">
      <w:pPr>
        <w:pStyle w:val="ListParagraph"/>
        <w:tabs>
          <w:tab w:val="left" w:leader="underscore" w:pos="5678"/>
        </w:tabs>
        <w:suppressAutoHyphens/>
        <w:spacing w:before="0" w:after="0" w:line="240" w:lineRule="auto"/>
        <w:ind w:left="0"/>
        <w:rPr>
          <w:rFonts w:ascii="Arial" w:hAnsi="Arial" w:cs="Arial"/>
          <w:sz w:val="24"/>
          <w:szCs w:val="24"/>
          <w:lang w:val="sr-Cyrl-CS" w:eastAsia="sr-Cyrl-CS"/>
        </w:rPr>
      </w:pPr>
      <w:r>
        <w:rPr>
          <w:rFonts w:ascii="Arial" w:hAnsi="Arial" w:cs="Arial"/>
          <w:sz w:val="24"/>
          <w:szCs w:val="24"/>
          <w:lang w:val="sr-Cyrl-CS" w:eastAsia="sr-Cyrl-CS"/>
        </w:rPr>
        <w:t>Име и презиме ___________________________</w:t>
      </w:r>
    </w:p>
    <w:p w:rsidR="00486F6E" w:rsidRDefault="00486F6E" w:rsidP="00486F6E">
      <w:pPr>
        <w:tabs>
          <w:tab w:val="left" w:leader="underscore" w:pos="5678"/>
        </w:tabs>
        <w:rPr>
          <w:rFonts w:cs="Arial"/>
          <w:sz w:val="24"/>
          <w:szCs w:val="24"/>
          <w:lang w:val="sr-Cyrl-CS" w:eastAsia="sr-Cyrl-CS"/>
        </w:rPr>
      </w:pPr>
    </w:p>
    <w:tbl>
      <w:tblPr>
        <w:tblW w:w="9645" w:type="dxa"/>
        <w:tblInd w:w="40" w:type="dxa"/>
        <w:tblLayout w:type="fixed"/>
        <w:tblCellMar>
          <w:left w:w="40" w:type="dxa"/>
          <w:right w:w="40" w:type="dxa"/>
        </w:tblCellMar>
        <w:tblLook w:val="04A0" w:firstRow="1" w:lastRow="0" w:firstColumn="1" w:lastColumn="0" w:noHBand="0" w:noVBand="1"/>
      </w:tblPr>
      <w:tblGrid>
        <w:gridCol w:w="611"/>
        <w:gridCol w:w="2401"/>
        <w:gridCol w:w="1889"/>
        <w:gridCol w:w="1857"/>
        <w:gridCol w:w="1405"/>
        <w:gridCol w:w="1482"/>
      </w:tblGrid>
      <w:tr w:rsidR="00486F6E" w:rsidTr="00486F6E">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hideMark/>
          </w:tcPr>
          <w:p w:rsidR="00486F6E" w:rsidRDefault="00486F6E">
            <w:pPr>
              <w:autoSpaceDE w:val="0"/>
              <w:autoSpaceDN w:val="0"/>
              <w:adjustRightInd w:val="0"/>
              <w:ind w:left="113" w:right="113"/>
              <w:jc w:val="center"/>
              <w:rPr>
                <w:rFonts w:cs="Arial"/>
                <w:b/>
                <w:bCs/>
                <w:sz w:val="20"/>
                <w:szCs w:val="20"/>
                <w:lang w:val="hr-HR" w:eastAsia="sr-Cyrl-CS"/>
              </w:rPr>
            </w:pPr>
            <w:r>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hideMark/>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hideMark/>
          </w:tcPr>
          <w:p w:rsidR="00486F6E" w:rsidRDefault="00486F6E" w:rsidP="00486F6E">
            <w:pPr>
              <w:autoSpaceDE w:val="0"/>
              <w:autoSpaceDN w:val="0"/>
              <w:adjustRightInd w:val="0"/>
              <w:jc w:val="center"/>
              <w:rPr>
                <w:rFonts w:cs="Arial"/>
                <w:sz w:val="20"/>
                <w:szCs w:val="20"/>
                <w:lang w:val="sr-Cyrl-CS" w:eastAsia="sr-Cyrl-CS"/>
              </w:rPr>
            </w:pPr>
            <w:r>
              <w:rPr>
                <w:rFonts w:cs="Arial"/>
                <w:sz w:val="20"/>
                <w:szCs w:val="20"/>
                <w:lang w:val="sr-Cyrl-CS" w:eastAsia="sr-Cyrl-CS"/>
              </w:rPr>
              <w:t>пројекат израде техничке спецификациј</w:t>
            </w:r>
            <w:r w:rsidR="00760AFB">
              <w:rPr>
                <w:rFonts w:cs="Arial"/>
                <w:sz w:val="20"/>
                <w:szCs w:val="20"/>
                <w:lang w:val="sr-Cyrl-CS" w:eastAsia="sr-Cyrl-CS"/>
              </w:rPr>
              <w:t>е</w:t>
            </w:r>
            <w:r>
              <w:rPr>
                <w:rFonts w:cs="Arial"/>
                <w:sz w:val="20"/>
                <w:szCs w:val="20"/>
                <w:lang w:val="sr-Cyrl-CS" w:eastAsia="sr-Cyrl-CS"/>
              </w:rPr>
              <w:t xml:space="preserve"> </w:t>
            </w:r>
          </w:p>
        </w:tc>
        <w:tc>
          <w:tcPr>
            <w:tcW w:w="1858"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Позиција на којој је радио у реализацији уговора</w:t>
            </w:r>
          </w:p>
          <w:p w:rsidR="00486F6E" w:rsidRDefault="00486F6E">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hideMark/>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Период реализације уговора</w:t>
            </w:r>
          </w:p>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hideMark/>
          </w:tcPr>
          <w:p w:rsidR="00486F6E" w:rsidRDefault="00486F6E">
            <w:pPr>
              <w:autoSpaceDE w:val="0"/>
              <w:autoSpaceDN w:val="0"/>
              <w:adjustRightInd w:val="0"/>
              <w:jc w:val="center"/>
              <w:rPr>
                <w:rFonts w:cs="Arial"/>
                <w:sz w:val="20"/>
                <w:szCs w:val="20"/>
                <w:lang w:val="sr-Cyrl-CS" w:eastAsia="sr-Cyrl-CS"/>
              </w:rPr>
            </w:pPr>
            <w:r>
              <w:rPr>
                <w:rFonts w:cs="Arial"/>
                <w:sz w:val="20"/>
                <w:szCs w:val="20"/>
                <w:lang w:val="sr-Cyrl-CS" w:eastAsia="sr-Cyrl-CS"/>
              </w:rPr>
              <w:t>Лице за контакт код Наручиоца и број телефона</w:t>
            </w:r>
          </w:p>
        </w:tc>
      </w:tr>
      <w:tr w:rsidR="00486F6E" w:rsidTr="00486F6E">
        <w:trPr>
          <w:trHeight w:val="5687"/>
        </w:trPr>
        <w:tc>
          <w:tcPr>
            <w:tcW w:w="610"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2402"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890"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858"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406"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c>
          <w:tcPr>
            <w:tcW w:w="1483" w:type="dxa"/>
            <w:tcBorders>
              <w:top w:val="single" w:sz="6" w:space="0" w:color="auto"/>
              <w:left w:val="single" w:sz="6" w:space="0" w:color="auto"/>
              <w:bottom w:val="single" w:sz="6" w:space="0" w:color="auto"/>
              <w:right w:val="single" w:sz="6" w:space="0" w:color="auto"/>
            </w:tcBorders>
          </w:tcPr>
          <w:p w:rsidR="00486F6E" w:rsidRDefault="00486F6E">
            <w:pPr>
              <w:autoSpaceDE w:val="0"/>
              <w:autoSpaceDN w:val="0"/>
              <w:adjustRightInd w:val="0"/>
              <w:rPr>
                <w:rFonts w:cs="Arial"/>
                <w:sz w:val="20"/>
                <w:szCs w:val="20"/>
                <w:lang w:val="sr-Cyrl-CS" w:eastAsia="sr-Latn-CS"/>
              </w:rPr>
            </w:pPr>
          </w:p>
        </w:tc>
      </w:tr>
    </w:tbl>
    <w:p w:rsidR="00486F6E" w:rsidRDefault="00486F6E" w:rsidP="00486F6E">
      <w:pPr>
        <w:tabs>
          <w:tab w:val="left" w:leader="underscore" w:pos="5678"/>
        </w:tabs>
        <w:rPr>
          <w:rFonts w:cs="Arial"/>
          <w:sz w:val="24"/>
          <w:szCs w:val="24"/>
          <w:lang w:val="sr-Cyrl-CS" w:eastAsia="sr-Cyrl-CS"/>
        </w:rPr>
      </w:pPr>
    </w:p>
    <w:p w:rsidR="00486F6E" w:rsidRDefault="00486F6E" w:rsidP="00486F6E">
      <w:pPr>
        <w:autoSpaceDE w:val="0"/>
        <w:autoSpaceDN w:val="0"/>
        <w:adjustRightInd w:val="0"/>
        <w:rPr>
          <w:rFonts w:cs="Arial"/>
          <w:b/>
          <w:bCs/>
          <w:sz w:val="20"/>
          <w:szCs w:val="20"/>
          <w:u w:val="single"/>
          <w:lang w:val="sr-Cyrl-CS" w:eastAsia="sr-Cyrl-CS"/>
        </w:rPr>
      </w:pPr>
      <w:r>
        <w:rPr>
          <w:rFonts w:cs="Arial"/>
          <w:b/>
          <w:bCs/>
          <w:sz w:val="20"/>
          <w:szCs w:val="20"/>
          <w:u w:val="single"/>
          <w:lang w:val="sr-Cyrl-CS" w:eastAsia="sr-Cyrl-CS"/>
        </w:rPr>
        <w:t>Напомене:</w:t>
      </w:r>
    </w:p>
    <w:p w:rsidR="00486F6E" w:rsidRDefault="00486F6E" w:rsidP="00486F6E">
      <w:pPr>
        <w:widowControl w:val="0"/>
        <w:numPr>
          <w:ilvl w:val="0"/>
          <w:numId w:val="59"/>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486F6E" w:rsidRDefault="00486F6E" w:rsidP="00486F6E">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486F6E" w:rsidTr="00486F6E">
        <w:trPr>
          <w:jc w:val="center"/>
        </w:trPr>
        <w:tc>
          <w:tcPr>
            <w:tcW w:w="3580" w:type="dxa"/>
            <w:hideMark/>
          </w:tcPr>
          <w:p w:rsidR="00486F6E" w:rsidRDefault="00486F6E">
            <w:pPr>
              <w:suppressAutoHyphens/>
              <w:jc w:val="center"/>
              <w:rPr>
                <w:rFonts w:cs="Arial"/>
                <w:sz w:val="24"/>
                <w:szCs w:val="24"/>
                <w:lang w:val="am-ET" w:eastAsia="ar-SA"/>
              </w:rPr>
            </w:pPr>
            <w:r>
              <w:rPr>
                <w:rFonts w:cs="Arial"/>
                <w:sz w:val="24"/>
                <w:szCs w:val="24"/>
                <w:lang w:val="am-ET" w:eastAsia="ar-SA"/>
              </w:rPr>
              <w:t>Датум:</w:t>
            </w:r>
          </w:p>
        </w:tc>
        <w:tc>
          <w:tcPr>
            <w:tcW w:w="1951" w:type="dxa"/>
            <w:hideMark/>
          </w:tcPr>
          <w:p w:rsidR="00486F6E" w:rsidRDefault="00486F6E">
            <w:pPr>
              <w:suppressAutoHyphens/>
              <w:jc w:val="center"/>
              <w:rPr>
                <w:rFonts w:cs="Arial"/>
                <w:sz w:val="24"/>
                <w:szCs w:val="24"/>
                <w:lang w:val="am-ET" w:eastAsia="ar-SA"/>
              </w:rPr>
            </w:pPr>
            <w:r>
              <w:rPr>
                <w:rFonts w:cs="Arial"/>
                <w:sz w:val="24"/>
                <w:szCs w:val="24"/>
                <w:lang w:val="am-ET" w:eastAsia="ar-SA"/>
              </w:rPr>
              <w:t>М.П.</w:t>
            </w:r>
          </w:p>
        </w:tc>
        <w:tc>
          <w:tcPr>
            <w:tcW w:w="3714" w:type="dxa"/>
            <w:hideMark/>
          </w:tcPr>
          <w:p w:rsidR="00486F6E" w:rsidRDefault="00486F6E">
            <w:pPr>
              <w:suppressAutoHyphens/>
              <w:jc w:val="center"/>
              <w:rPr>
                <w:rFonts w:cs="Arial"/>
                <w:sz w:val="24"/>
                <w:szCs w:val="24"/>
                <w:lang w:val="am-ET" w:eastAsia="ar-SA"/>
              </w:rPr>
            </w:pPr>
            <w:r>
              <w:rPr>
                <w:rFonts w:cs="Arial"/>
                <w:sz w:val="24"/>
                <w:szCs w:val="24"/>
                <w:lang w:val="am-ET" w:eastAsia="ar-SA"/>
              </w:rPr>
              <w:t>Понуђач:</w:t>
            </w:r>
          </w:p>
        </w:tc>
      </w:tr>
      <w:tr w:rsidR="00486F6E" w:rsidTr="00486F6E">
        <w:trPr>
          <w:jc w:val="center"/>
        </w:trPr>
        <w:tc>
          <w:tcPr>
            <w:tcW w:w="3580" w:type="dxa"/>
            <w:vAlign w:val="center"/>
          </w:tcPr>
          <w:p w:rsidR="00486F6E" w:rsidRDefault="00486F6E">
            <w:pPr>
              <w:suppressAutoHyphens/>
              <w:rPr>
                <w:rFonts w:cs="Arial"/>
                <w:sz w:val="24"/>
                <w:szCs w:val="24"/>
                <w:lang w:val="am-ET" w:eastAsia="ar-SA"/>
              </w:rPr>
            </w:pPr>
          </w:p>
        </w:tc>
        <w:tc>
          <w:tcPr>
            <w:tcW w:w="1951" w:type="dxa"/>
            <w:vAlign w:val="center"/>
          </w:tcPr>
          <w:p w:rsidR="00486F6E" w:rsidRDefault="00486F6E">
            <w:pPr>
              <w:suppressAutoHyphens/>
              <w:rPr>
                <w:rFonts w:cs="Arial"/>
                <w:sz w:val="24"/>
                <w:szCs w:val="24"/>
                <w:lang w:val="am-ET" w:eastAsia="ar-SA"/>
              </w:rPr>
            </w:pPr>
          </w:p>
        </w:tc>
        <w:tc>
          <w:tcPr>
            <w:tcW w:w="3714" w:type="dxa"/>
            <w:vAlign w:val="center"/>
          </w:tcPr>
          <w:p w:rsidR="00486F6E" w:rsidRDefault="00486F6E">
            <w:pPr>
              <w:suppressAutoHyphens/>
              <w:rPr>
                <w:rFonts w:cs="Arial"/>
                <w:sz w:val="24"/>
                <w:szCs w:val="24"/>
                <w:lang w:val="am-ET" w:eastAsia="ar-SA"/>
              </w:rPr>
            </w:pPr>
          </w:p>
        </w:tc>
      </w:tr>
      <w:tr w:rsidR="00486F6E" w:rsidTr="00486F6E">
        <w:trPr>
          <w:jc w:val="center"/>
        </w:trPr>
        <w:tc>
          <w:tcPr>
            <w:tcW w:w="3580" w:type="dxa"/>
            <w:tcBorders>
              <w:top w:val="nil"/>
              <w:left w:val="nil"/>
              <w:bottom w:val="single" w:sz="4" w:space="0" w:color="auto"/>
              <w:right w:val="nil"/>
            </w:tcBorders>
            <w:vAlign w:val="center"/>
          </w:tcPr>
          <w:p w:rsidR="00486F6E" w:rsidRDefault="00486F6E">
            <w:pPr>
              <w:suppressAutoHyphens/>
              <w:rPr>
                <w:rFonts w:cs="Arial"/>
                <w:sz w:val="24"/>
                <w:szCs w:val="24"/>
                <w:lang w:val="am-ET" w:eastAsia="ar-SA"/>
              </w:rPr>
            </w:pPr>
          </w:p>
        </w:tc>
        <w:tc>
          <w:tcPr>
            <w:tcW w:w="1951" w:type="dxa"/>
            <w:vAlign w:val="center"/>
          </w:tcPr>
          <w:p w:rsidR="00486F6E" w:rsidRDefault="00486F6E">
            <w:pPr>
              <w:suppressAutoHyphens/>
              <w:rPr>
                <w:rFonts w:cs="Arial"/>
                <w:sz w:val="24"/>
                <w:szCs w:val="24"/>
                <w:lang w:val="am-ET" w:eastAsia="ar-SA"/>
              </w:rPr>
            </w:pPr>
          </w:p>
        </w:tc>
        <w:tc>
          <w:tcPr>
            <w:tcW w:w="3714" w:type="dxa"/>
            <w:tcBorders>
              <w:top w:val="nil"/>
              <w:left w:val="nil"/>
              <w:bottom w:val="single" w:sz="4" w:space="0" w:color="auto"/>
              <w:right w:val="nil"/>
            </w:tcBorders>
            <w:vAlign w:val="center"/>
          </w:tcPr>
          <w:p w:rsidR="00486F6E" w:rsidRDefault="00486F6E">
            <w:pPr>
              <w:suppressAutoHyphens/>
              <w:rPr>
                <w:rFonts w:cs="Arial"/>
                <w:sz w:val="24"/>
                <w:szCs w:val="24"/>
                <w:lang w:val="am-ET" w:eastAsia="ar-SA"/>
              </w:rPr>
            </w:pPr>
          </w:p>
        </w:tc>
      </w:tr>
    </w:tbl>
    <w:p w:rsidR="00486F6E" w:rsidRDefault="00486F6E" w:rsidP="00486F6E">
      <w:pPr>
        <w:autoSpaceDE w:val="0"/>
        <w:autoSpaceDN w:val="0"/>
        <w:adjustRightInd w:val="0"/>
        <w:rPr>
          <w:rFonts w:cs="Arial"/>
          <w:sz w:val="24"/>
          <w:szCs w:val="24"/>
          <w:lang w:val="sr-Cyrl-CS" w:eastAsia="sr-Cyrl-CS"/>
        </w:rPr>
      </w:pP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r>
      <w:r>
        <w:rPr>
          <w:rFonts w:cs="Arial"/>
          <w:sz w:val="24"/>
          <w:szCs w:val="24"/>
          <w:lang w:val="sr-Cyrl-CS" w:eastAsia="sr-Cyrl-CS"/>
        </w:rPr>
        <w:tab/>
        <w:t>(потпис и печат)</w:t>
      </w:r>
    </w:p>
    <w:p w:rsidR="00D50119" w:rsidRDefault="00D50119">
      <w:pPr>
        <w:spacing w:before="0"/>
        <w:jc w:val="left"/>
        <w:rPr>
          <w:b/>
          <w:iCs/>
          <w:sz w:val="24"/>
          <w:szCs w:val="24"/>
          <w:lang w:eastAsia="ar-SA"/>
        </w:rPr>
      </w:pPr>
      <w:bookmarkStart w:id="265" w:name="_Toc435708476"/>
      <w:r>
        <w:rPr>
          <w:iCs/>
          <w:sz w:val="24"/>
          <w:szCs w:val="24"/>
        </w:rPr>
        <w:br w:type="page"/>
      </w:r>
    </w:p>
    <w:p w:rsidR="00AF7990" w:rsidRDefault="000E1E6E" w:rsidP="00486F6E">
      <w:pPr>
        <w:pStyle w:val="Heading2"/>
        <w:ind w:left="1710" w:hanging="1710"/>
        <w:jc w:val="right"/>
        <w:rPr>
          <w:iCs/>
          <w:sz w:val="24"/>
          <w:szCs w:val="24"/>
        </w:rPr>
      </w:pPr>
      <w:r>
        <w:rPr>
          <w:iCs/>
          <w:sz w:val="24"/>
          <w:szCs w:val="24"/>
        </w:rPr>
        <w:t>ОБРАЗАЦ  10</w:t>
      </w:r>
    </w:p>
    <w:p w:rsidR="00486F6E" w:rsidRDefault="000E1E6E" w:rsidP="00486F6E">
      <w:pPr>
        <w:pStyle w:val="Heading2"/>
        <w:ind w:left="1710" w:hanging="1710"/>
        <w:rPr>
          <w:rFonts w:cs="Arial"/>
          <w:i/>
          <w:iCs/>
          <w:sz w:val="24"/>
          <w:szCs w:val="24"/>
        </w:rPr>
      </w:pPr>
      <w:r>
        <w:rPr>
          <w:rFonts w:cs="Arial"/>
          <w:i/>
          <w:iCs/>
          <w:sz w:val="24"/>
          <w:szCs w:val="24"/>
          <w:lang w:val="sr-Cyrl-RS"/>
        </w:rPr>
        <w:t xml:space="preserve">                        </w:t>
      </w:r>
      <w:r w:rsidR="00486F6E">
        <w:rPr>
          <w:rFonts w:cs="Arial"/>
          <w:i/>
          <w:iCs/>
          <w:sz w:val="24"/>
          <w:szCs w:val="24"/>
        </w:rPr>
        <w:t>ПОТВРДА О РЕФЕРЕНЦАМА КЉУЧНОГ ОСОБЉА</w:t>
      </w:r>
      <w:bookmarkEnd w:id="265"/>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486F6E" w:rsidTr="00486F6E">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sr-Cyrl-CS" w:eastAsia="ar-SA"/>
              </w:rPr>
            </w:pPr>
            <w:r>
              <w:rPr>
                <w:rFonts w:cs="Arial"/>
                <w:b/>
                <w:bCs/>
                <w:sz w:val="24"/>
                <w:szCs w:val="24"/>
                <w:lang w:val="am-ET" w:eastAsia="ar-SA"/>
              </w:rPr>
              <w:t>Назив Наручиоца</w:t>
            </w:r>
            <w:r>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b/>
                <w:bCs/>
                <w:sz w:val="24"/>
                <w:szCs w:val="24"/>
                <w:lang w:val="am-ET" w:eastAsia="ar-SA"/>
              </w:rPr>
            </w:pPr>
          </w:p>
          <w:p w:rsidR="00486F6E" w:rsidRDefault="00486F6E">
            <w:pPr>
              <w:suppressAutoHyphens/>
              <w:rPr>
                <w:rFonts w:cs="Arial"/>
                <w:b/>
                <w:bCs/>
                <w:sz w:val="24"/>
                <w:szCs w:val="24"/>
                <w:lang w:val="am-ET" w:eastAsia="ar-SA"/>
              </w:rPr>
            </w:pPr>
          </w:p>
        </w:tc>
      </w:tr>
      <w:tr w:rsidR="00486F6E" w:rsidTr="00486F6E">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p w:rsidR="00486F6E" w:rsidRDefault="00486F6E">
            <w:pPr>
              <w:suppressAutoHyphens/>
              <w:rPr>
                <w:rFonts w:cs="Arial"/>
                <w:sz w:val="24"/>
                <w:szCs w:val="24"/>
                <w:lang w:val="am-ET" w:eastAsia="ar-SA"/>
              </w:rPr>
            </w:pPr>
          </w:p>
        </w:tc>
      </w:tr>
      <w:tr w:rsidR="00486F6E" w:rsidTr="00486F6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p w:rsidR="00486F6E" w:rsidRDefault="00486F6E">
            <w:pPr>
              <w:suppressAutoHyphens/>
              <w:rPr>
                <w:rFonts w:cs="Arial"/>
                <w:sz w:val="24"/>
                <w:szCs w:val="24"/>
                <w:lang w:val="am-ET" w:eastAsia="ar-SA"/>
              </w:rPr>
            </w:pPr>
          </w:p>
        </w:tc>
      </w:tr>
      <w:tr w:rsidR="00486F6E" w:rsidTr="00486F6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tc>
      </w:tr>
      <w:tr w:rsidR="00486F6E" w:rsidTr="00486F6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tc>
      </w:tr>
      <w:tr w:rsidR="00486F6E" w:rsidTr="00486F6E">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rsidR="00486F6E" w:rsidRDefault="00486F6E">
            <w:pPr>
              <w:suppressAutoHyphens/>
              <w:ind w:left="-98"/>
              <w:jc w:val="center"/>
              <w:rPr>
                <w:rFonts w:cs="Arial"/>
                <w:b/>
                <w:bCs/>
                <w:sz w:val="24"/>
                <w:szCs w:val="24"/>
                <w:lang w:val="am-ET" w:eastAsia="ar-SA"/>
              </w:rPr>
            </w:pPr>
            <w:r>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86F6E" w:rsidRDefault="00486F6E">
            <w:pPr>
              <w:suppressAutoHyphens/>
              <w:rPr>
                <w:rFonts w:cs="Arial"/>
                <w:sz w:val="24"/>
                <w:szCs w:val="24"/>
                <w:lang w:val="am-ET" w:eastAsia="ar-SA"/>
              </w:rPr>
            </w:pPr>
          </w:p>
          <w:p w:rsidR="00486F6E" w:rsidRDefault="00486F6E">
            <w:pPr>
              <w:suppressAutoHyphens/>
              <w:rPr>
                <w:rFonts w:cs="Arial"/>
                <w:sz w:val="24"/>
                <w:szCs w:val="24"/>
                <w:lang w:val="am-ET" w:eastAsia="ar-SA"/>
              </w:rPr>
            </w:pPr>
          </w:p>
        </w:tc>
      </w:tr>
    </w:tbl>
    <w:p w:rsidR="00486F6E" w:rsidRDefault="00486F6E" w:rsidP="00486F6E">
      <w:pPr>
        <w:tabs>
          <w:tab w:val="num" w:pos="0"/>
        </w:tabs>
        <w:suppressAutoHyphens/>
        <w:spacing w:before="0"/>
        <w:ind w:left="357"/>
        <w:jc w:val="center"/>
        <w:rPr>
          <w:rFonts w:cs="Arial"/>
          <w:b/>
          <w:sz w:val="24"/>
          <w:szCs w:val="24"/>
          <w:lang w:val="sr-Cyrl-CS"/>
        </w:rPr>
      </w:pPr>
      <w:r>
        <w:rPr>
          <w:rFonts w:cs="Arial"/>
          <w:b/>
          <w:sz w:val="24"/>
          <w:szCs w:val="24"/>
        </w:rPr>
        <w:t>С Т Р У Ч Н А  Р Е Ф Е Р Е Н Ц А</w:t>
      </w:r>
    </w:p>
    <w:p w:rsidR="00486F6E" w:rsidRDefault="00486F6E" w:rsidP="00486F6E">
      <w:pPr>
        <w:tabs>
          <w:tab w:val="num" w:pos="0"/>
        </w:tabs>
        <w:suppressAutoHyphens/>
        <w:spacing w:before="0"/>
        <w:rPr>
          <w:rFonts w:cs="Arial"/>
          <w:sz w:val="24"/>
          <w:szCs w:val="24"/>
        </w:rPr>
      </w:pPr>
      <w:r>
        <w:rPr>
          <w:rFonts w:cs="Arial"/>
          <w:sz w:val="24"/>
          <w:szCs w:val="24"/>
        </w:rPr>
        <w:t xml:space="preserve"> ____________________ (</w:t>
      </w:r>
      <w:r>
        <w:rPr>
          <w:rFonts w:cs="Arial"/>
          <w:i/>
          <w:sz w:val="24"/>
          <w:szCs w:val="24"/>
        </w:rPr>
        <w:t>име и презим</w:t>
      </w:r>
      <w:r>
        <w:rPr>
          <w:rFonts w:cs="Arial"/>
          <w:i/>
          <w:sz w:val="24"/>
          <w:szCs w:val="24"/>
          <w:lang w:val="sr-Cyrl-CS"/>
        </w:rPr>
        <w:t>е</w:t>
      </w:r>
      <w:r>
        <w:rPr>
          <w:rFonts w:cs="Arial"/>
          <w:sz w:val="24"/>
          <w:szCs w:val="24"/>
        </w:rPr>
        <w:t>) је код нас учествовао у извршењу услуга ________________________________________</w:t>
      </w:r>
      <w:r>
        <w:rPr>
          <w:rFonts w:cs="Arial"/>
          <w:sz w:val="24"/>
          <w:szCs w:val="24"/>
          <w:lang w:val="sr-Cyrl-CS"/>
        </w:rPr>
        <w:t>_________________</w:t>
      </w:r>
      <w:r>
        <w:rPr>
          <w:rFonts w:cs="Arial"/>
          <w:sz w:val="24"/>
          <w:szCs w:val="24"/>
        </w:rPr>
        <w:t xml:space="preserve"> које су обухватале _______________________________________________________</w:t>
      </w:r>
    </w:p>
    <w:p w:rsidR="00486F6E" w:rsidRDefault="00486F6E" w:rsidP="00486F6E">
      <w:pPr>
        <w:pStyle w:val="ListParagraph"/>
        <w:suppressAutoHyphens/>
        <w:spacing w:before="0" w:after="0" w:line="240" w:lineRule="auto"/>
        <w:ind w:left="0"/>
        <w:rPr>
          <w:rFonts w:ascii="Arial" w:hAnsi="Arial" w:cs="Arial"/>
          <w:sz w:val="24"/>
          <w:szCs w:val="24"/>
          <w:lang w:val="sr-Cyrl-CS"/>
        </w:rPr>
      </w:pPr>
      <w:r>
        <w:rPr>
          <w:rFonts w:ascii="Arial" w:hAnsi="Arial" w:cs="Arial"/>
          <w:sz w:val="24"/>
          <w:szCs w:val="24"/>
        </w:rPr>
        <w:t>__________________________________________________________________</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w:t>
      </w:r>
      <w:r>
        <w:rPr>
          <w:rFonts w:ascii="Arial" w:hAnsi="Arial" w:cs="Arial"/>
          <w:sz w:val="24"/>
          <w:szCs w:val="24"/>
          <w:lang w:val="sr-Cyrl-CS"/>
        </w:rPr>
        <w:t xml:space="preserve">попунити и навести </w:t>
      </w:r>
      <w:r>
        <w:rPr>
          <w:rFonts w:ascii="Arial" w:hAnsi="Arial" w:cs="Arial"/>
          <w:sz w:val="24"/>
          <w:szCs w:val="24"/>
        </w:rPr>
        <w:t>врсту</w:t>
      </w:r>
      <w:r>
        <w:rPr>
          <w:rFonts w:ascii="Arial" w:hAnsi="Arial" w:cs="Arial"/>
          <w:sz w:val="24"/>
          <w:szCs w:val="24"/>
          <w:lang w:val="sr-Cyrl-CS"/>
        </w:rPr>
        <w:t xml:space="preserve"> и</w:t>
      </w:r>
      <w:r>
        <w:rPr>
          <w:rFonts w:ascii="Arial" w:hAnsi="Arial" w:cs="Arial"/>
          <w:sz w:val="24"/>
          <w:szCs w:val="24"/>
        </w:rPr>
        <w:t xml:space="preserve"> опис </w:t>
      </w:r>
      <w:r>
        <w:rPr>
          <w:rFonts w:ascii="Arial" w:hAnsi="Arial" w:cs="Arial"/>
          <w:sz w:val="24"/>
          <w:szCs w:val="24"/>
          <w:lang w:val="sr-Cyrl-CS"/>
        </w:rPr>
        <w:t xml:space="preserve">извршене </w:t>
      </w:r>
      <w:r>
        <w:rPr>
          <w:rFonts w:ascii="Arial" w:hAnsi="Arial" w:cs="Arial"/>
          <w:sz w:val="24"/>
          <w:szCs w:val="24"/>
        </w:rPr>
        <w:t>услуге)</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 xml:space="preserve">у којима је био на функцији __________________ а услуга је извршена у периоду од ________ године до _________ године, </w:t>
      </w:r>
      <w:r>
        <w:rPr>
          <w:rFonts w:ascii="Arial" w:hAnsi="Arial" w:cs="Arial"/>
          <w:sz w:val="24"/>
          <w:szCs w:val="24"/>
          <w:lang w:val="sr-Cyrl-CS"/>
        </w:rPr>
        <w:t xml:space="preserve">на основу Уговора закљученог дана ________. године, </w:t>
      </w:r>
      <w:r>
        <w:rPr>
          <w:rFonts w:ascii="Arial" w:hAnsi="Arial" w:cs="Arial"/>
          <w:sz w:val="24"/>
          <w:szCs w:val="24"/>
        </w:rPr>
        <w:t>те истог препоручујемо вама</w:t>
      </w:r>
      <w:r>
        <w:rPr>
          <w:rFonts w:ascii="Arial" w:hAnsi="Arial" w:cs="Arial"/>
          <w:sz w:val="24"/>
          <w:szCs w:val="24"/>
          <w:lang w:val="sr-Cyrl-CS"/>
        </w:rPr>
        <w:t xml:space="preserve"> (попунити и навести тражене податке)</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Место вршења услуге је _____________________________________________.</w:t>
      </w:r>
      <w:r>
        <w:rPr>
          <w:rFonts w:ascii="Arial" w:hAnsi="Arial" w:cs="Arial"/>
          <w:sz w:val="24"/>
          <w:szCs w:val="24"/>
          <w:lang w:val="sr-Cyrl-CS"/>
        </w:rPr>
        <w:t xml:space="preserve"> (попунити и навести тражени податак)</w:t>
      </w:r>
    </w:p>
    <w:p w:rsidR="00486F6E" w:rsidRDefault="00486F6E" w:rsidP="00486F6E">
      <w:pPr>
        <w:suppressAutoHyphens/>
        <w:spacing w:before="0"/>
        <w:rPr>
          <w:rFonts w:cs="Arial"/>
          <w:lang w:val="sr-Cyrl-CS" w:eastAsia="ar-SA"/>
        </w:rPr>
      </w:pPr>
    </w:p>
    <w:p w:rsidR="00486F6E" w:rsidRDefault="00486F6E" w:rsidP="00486F6E">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486F6E" w:rsidRDefault="00486F6E" w:rsidP="00486F6E">
      <w:pPr>
        <w:pStyle w:val="ListParagraph"/>
        <w:suppressAutoHyphens/>
        <w:spacing w:before="0" w:after="0" w:line="240" w:lineRule="auto"/>
        <w:ind w:left="0"/>
        <w:rPr>
          <w:rFonts w:ascii="Arial" w:hAnsi="Arial" w:cs="Arial"/>
          <w:sz w:val="24"/>
          <w:szCs w:val="24"/>
        </w:rPr>
      </w:pPr>
    </w:p>
    <w:p w:rsidR="00486F6E" w:rsidRDefault="00486F6E" w:rsidP="00486F6E">
      <w:pPr>
        <w:pStyle w:val="ListParagraph"/>
        <w:suppressAutoHyphens/>
        <w:spacing w:before="0" w:after="0" w:line="240" w:lineRule="auto"/>
        <w:ind w:left="0"/>
        <w:rPr>
          <w:rFonts w:ascii="Arial" w:hAnsi="Arial" w:cs="Arial"/>
          <w:sz w:val="24"/>
          <w:szCs w:val="24"/>
          <w:lang w:val="sr-Cyrl-CS"/>
        </w:rPr>
      </w:pPr>
      <w:r>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Pr>
          <w:rFonts w:ascii="Arial" w:eastAsia="TimesNewRomanPSMT" w:hAnsi="Arial" w:cs="Arial"/>
          <w:b/>
          <w:bCs/>
          <w:sz w:val="24"/>
          <w:szCs w:val="24"/>
        </w:rPr>
        <w:t xml:space="preserve">1000/0280/2018 </w:t>
      </w:r>
      <w:r>
        <w:rPr>
          <w:rFonts w:ascii="Arial" w:hAnsi="Arial" w:cs="Arial"/>
          <w:b/>
          <w:sz w:val="24"/>
          <w:szCs w:val="24"/>
        </w:rPr>
        <w:t xml:space="preserve">– </w:t>
      </w:r>
      <w:r w:rsidRPr="00486F6E">
        <w:rPr>
          <w:rFonts w:ascii="Arial" w:hAnsi="Arial" w:cs="Arial"/>
          <w:b/>
          <w:sz w:val="24"/>
          <w:szCs w:val="24"/>
        </w:rPr>
        <w:t>Услуга Студија изводљивости  експлоатације Лежишта Западни Костолац</w:t>
      </w:r>
      <w:r>
        <w:rPr>
          <w:rFonts w:ascii="Arial" w:hAnsi="Arial" w:cs="Arial"/>
          <w:bCs/>
          <w:sz w:val="24"/>
          <w:szCs w:val="24"/>
          <w:lang w:val="sr-Cyrl-BA"/>
        </w:rPr>
        <w:t xml:space="preserve">, </w:t>
      </w:r>
      <w:r>
        <w:rPr>
          <w:rFonts w:ascii="Arial" w:hAnsi="Arial" w:cs="Arial"/>
          <w:sz w:val="24"/>
          <w:szCs w:val="24"/>
        </w:rPr>
        <w:t>за коју је</w:t>
      </w:r>
      <w:r>
        <w:rPr>
          <w:rFonts w:ascii="Arial" w:hAnsi="Arial" w:cs="Arial"/>
          <w:sz w:val="24"/>
          <w:szCs w:val="24"/>
          <w:lang w:val="sr-Cyrl-CS"/>
        </w:rPr>
        <w:t xml:space="preserve"> П</w:t>
      </w:r>
      <w:r>
        <w:rPr>
          <w:rFonts w:ascii="Arial" w:hAnsi="Arial" w:cs="Arial"/>
          <w:sz w:val="24"/>
          <w:szCs w:val="24"/>
        </w:rPr>
        <w:t>озив</w:t>
      </w:r>
      <w:r>
        <w:rPr>
          <w:rFonts w:ascii="Arial" w:hAnsi="Arial" w:cs="Arial"/>
          <w:sz w:val="24"/>
          <w:szCs w:val="24"/>
          <w:lang w:val="sr-Cyrl-CS"/>
        </w:rPr>
        <w:t xml:space="preserve"> за подношење понуда </w:t>
      </w:r>
      <w:r>
        <w:rPr>
          <w:rFonts w:ascii="Arial" w:hAnsi="Arial" w:cs="Arial"/>
          <w:sz w:val="24"/>
          <w:szCs w:val="24"/>
        </w:rPr>
        <w:t xml:space="preserve">објављен на Порталу јавних набавки и на интернет страници </w:t>
      </w:r>
      <w:r>
        <w:rPr>
          <w:rFonts w:ascii="Arial" w:hAnsi="Arial" w:cs="Arial"/>
          <w:sz w:val="24"/>
          <w:szCs w:val="24"/>
          <w:lang w:val="sr-Cyrl-CS"/>
        </w:rPr>
        <w:t xml:space="preserve">Наручиоца </w:t>
      </w:r>
      <w:r>
        <w:rPr>
          <w:rFonts w:ascii="Arial" w:hAnsi="Arial" w:cs="Arial"/>
          <w:sz w:val="24"/>
          <w:szCs w:val="24"/>
        </w:rPr>
        <w:t xml:space="preserve">дана  </w:t>
      </w:r>
      <w:r>
        <w:rPr>
          <w:rFonts w:ascii="Arial" w:hAnsi="Arial" w:cs="Arial"/>
          <w:sz w:val="24"/>
          <w:szCs w:val="24"/>
          <w:lang w:val="sr-Cyrl-RS"/>
        </w:rPr>
        <w:t>__.__.2018</w:t>
      </w:r>
      <w:r>
        <w:rPr>
          <w:rFonts w:ascii="Arial" w:hAnsi="Arial" w:cs="Arial"/>
          <w:sz w:val="24"/>
          <w:szCs w:val="24"/>
        </w:rPr>
        <w:t>. године, и у друге сврхе се не може користити</w:t>
      </w:r>
    </w:p>
    <w:p w:rsidR="00486F6E" w:rsidRDefault="00486F6E" w:rsidP="00486F6E">
      <w:pPr>
        <w:pStyle w:val="ListParagraph"/>
        <w:suppressAutoHyphens/>
        <w:spacing w:before="0" w:after="0" w:line="240" w:lineRule="auto"/>
        <w:ind w:left="0"/>
        <w:rPr>
          <w:rFonts w:ascii="Arial" w:hAnsi="Arial" w:cs="Arial"/>
          <w:sz w:val="24"/>
          <w:szCs w:val="24"/>
          <w:lang w:val="sr-Cyrl-CS"/>
        </w:rPr>
      </w:pP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Место: _________________</w:t>
      </w:r>
    </w:p>
    <w:p w:rsidR="00486F6E" w:rsidRDefault="00486F6E" w:rsidP="00486F6E">
      <w:pPr>
        <w:pStyle w:val="ListParagraph"/>
        <w:suppressAutoHyphens/>
        <w:spacing w:before="0" w:after="0" w:line="240" w:lineRule="auto"/>
        <w:ind w:left="0"/>
        <w:rPr>
          <w:rFonts w:ascii="Arial" w:hAnsi="Arial" w:cs="Arial"/>
          <w:sz w:val="24"/>
          <w:szCs w:val="24"/>
        </w:rPr>
      </w:pPr>
      <w:r>
        <w:rPr>
          <w:rFonts w:ascii="Arial" w:hAnsi="Arial" w:cs="Arial"/>
          <w:sz w:val="24"/>
          <w:szCs w:val="24"/>
        </w:rPr>
        <w:t>Датум: _________________</w:t>
      </w:r>
    </w:p>
    <w:p w:rsidR="00486F6E" w:rsidRDefault="00486F6E" w:rsidP="00486F6E">
      <w:pPr>
        <w:pStyle w:val="ListParagraph"/>
        <w:suppressAutoHyphens/>
        <w:spacing w:before="0" w:after="0" w:line="240" w:lineRule="auto"/>
        <w:ind w:left="0"/>
        <w:rPr>
          <w:rFonts w:ascii="Arial" w:hAnsi="Arial" w:cs="Arial"/>
          <w:sz w:val="24"/>
          <w:szCs w:val="24"/>
        </w:rPr>
      </w:pPr>
    </w:p>
    <w:p w:rsidR="00486F6E" w:rsidRDefault="00486F6E" w:rsidP="00486F6E">
      <w:pPr>
        <w:pStyle w:val="ListParagraph"/>
        <w:suppressAutoHyphens/>
        <w:spacing w:before="0" w:after="0" w:line="240" w:lineRule="auto"/>
        <w:ind w:left="0"/>
        <w:jc w:val="left"/>
        <w:rPr>
          <w:rFonts w:ascii="Arial" w:hAnsi="Arial" w:cs="Arial"/>
          <w:sz w:val="24"/>
          <w:szCs w:val="24"/>
        </w:rPr>
      </w:pPr>
      <w:r>
        <w:rPr>
          <w:rFonts w:ascii="Arial" w:hAnsi="Arial" w:cs="Arial"/>
          <w:sz w:val="24"/>
          <w:szCs w:val="24"/>
        </w:rPr>
        <w:t>Да су подаци тачни, својим потписом и печатом потврђује</w:t>
      </w:r>
    </w:p>
    <w:p w:rsidR="00486F6E" w:rsidRDefault="00486F6E" w:rsidP="00486F6E">
      <w:pPr>
        <w:pStyle w:val="ListParagraph"/>
        <w:suppressAutoHyphens/>
        <w:spacing w:before="0" w:after="0" w:line="240" w:lineRule="auto"/>
        <w:ind w:left="0"/>
        <w:jc w:val="left"/>
        <w:rPr>
          <w:rFonts w:ascii="Arial" w:hAnsi="Arial" w:cs="Arial"/>
          <w:sz w:val="24"/>
          <w:szCs w:val="24"/>
        </w:rPr>
      </w:pPr>
    </w:p>
    <w:p w:rsidR="00486F6E" w:rsidRDefault="00486F6E" w:rsidP="00486F6E">
      <w:pPr>
        <w:pStyle w:val="ListParagraph"/>
        <w:suppressAutoHyphens/>
        <w:spacing w:before="0" w:after="0" w:line="240" w:lineRule="auto"/>
        <w:ind w:left="0"/>
        <w:jc w:val="center"/>
        <w:rPr>
          <w:rFonts w:ascii="Arial" w:hAnsi="Arial" w:cs="Arial"/>
          <w:sz w:val="24"/>
          <w:szCs w:val="24"/>
          <w:lang w:val="sr-Cyrl-CS"/>
        </w:rPr>
      </w:pPr>
      <w:r>
        <w:rPr>
          <w:rFonts w:ascii="Arial" w:hAnsi="Arial" w:cs="Arial"/>
          <w:sz w:val="24"/>
          <w:szCs w:val="24"/>
        </w:rPr>
        <w:t xml:space="preserve">                                                                                Овлашћено лице Наручиоца</w:t>
      </w:r>
    </w:p>
    <w:p w:rsidR="00486F6E" w:rsidRDefault="00486F6E" w:rsidP="00486F6E">
      <w:pPr>
        <w:pStyle w:val="ListParagraph"/>
        <w:suppressAutoHyphens/>
        <w:spacing w:before="0" w:after="0" w:line="240" w:lineRule="auto"/>
        <w:ind w:left="0"/>
        <w:jc w:val="center"/>
        <w:rPr>
          <w:rFonts w:ascii="Arial" w:hAnsi="Arial" w:cs="Arial"/>
          <w:sz w:val="24"/>
          <w:szCs w:val="24"/>
        </w:rPr>
      </w:pPr>
      <w:r>
        <w:rPr>
          <w:rFonts w:ascii="Arial" w:hAnsi="Arial" w:cs="Arial"/>
          <w:sz w:val="24"/>
          <w:szCs w:val="24"/>
        </w:rPr>
        <w:t xml:space="preserve">                                                                                           ___________________</w:t>
      </w:r>
    </w:p>
    <w:p w:rsidR="00486F6E" w:rsidRDefault="00486F6E" w:rsidP="00486F6E">
      <w:pPr>
        <w:pStyle w:val="ListParagraph"/>
        <w:suppressAutoHyphens/>
        <w:spacing w:before="0" w:after="0" w:line="240" w:lineRule="auto"/>
        <w:ind w:left="0"/>
        <w:jc w:val="left"/>
        <w:rPr>
          <w:rFonts w:cs="Arial"/>
          <w:b/>
          <w:sz w:val="24"/>
          <w:szCs w:val="24"/>
        </w:rPr>
      </w:pPr>
      <w:r>
        <w:rPr>
          <w:rFonts w:ascii="Arial" w:hAnsi="Arial" w:cs="Arial"/>
          <w:sz w:val="24"/>
          <w:szCs w:val="24"/>
        </w:rPr>
        <w:t xml:space="preserve">                                                                                         </w:t>
      </w:r>
      <w:r>
        <w:rPr>
          <w:rFonts w:ascii="Arial" w:hAnsi="Arial" w:cs="Arial"/>
          <w:sz w:val="24"/>
          <w:szCs w:val="24"/>
          <w:lang w:val="sr-Cyrl-CS"/>
        </w:rPr>
        <w:t xml:space="preserve">          </w:t>
      </w:r>
      <w:r>
        <w:rPr>
          <w:rFonts w:ascii="Arial" w:hAnsi="Arial" w:cs="Arial"/>
          <w:sz w:val="24"/>
          <w:szCs w:val="24"/>
        </w:rPr>
        <w:t>(потпис и печат)</w:t>
      </w:r>
    </w:p>
    <w:p w:rsidR="002B62FC" w:rsidRPr="002B62FC" w:rsidRDefault="002B62FC" w:rsidP="002B62FC">
      <w:pPr>
        <w:pStyle w:val="KDObrazac"/>
        <w:rPr>
          <w:sz w:val="24"/>
          <w:szCs w:val="24"/>
          <w:lang w:val="sr-Cyrl-RS"/>
        </w:rPr>
      </w:pPr>
      <w:r w:rsidRPr="002B62FC">
        <w:rPr>
          <w:sz w:val="24"/>
          <w:szCs w:val="24"/>
        </w:rPr>
        <w:t>ОБРАЗАЦ</w:t>
      </w:r>
      <w:r w:rsidR="00D50119">
        <w:rPr>
          <w:sz w:val="24"/>
          <w:szCs w:val="24"/>
        </w:rPr>
        <w:t xml:space="preserve"> 11</w:t>
      </w:r>
      <w:r w:rsidRPr="002B62FC">
        <w:rPr>
          <w:sz w:val="24"/>
          <w:szCs w:val="24"/>
        </w:rPr>
        <w:t>.</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A1E43" w:rsidRPr="00FA1E43" w:rsidRDefault="007E7BB8" w:rsidP="00FA1E43">
      <w:pPr>
        <w:spacing w:after="120"/>
        <w:jc w:val="center"/>
        <w:rPr>
          <w:rFonts w:cs="Arial"/>
          <w:szCs w:val="24"/>
        </w:rPr>
      </w:pPr>
      <w:r w:rsidRPr="00EC5BB4">
        <w:rPr>
          <w:rFonts w:cs="Arial"/>
          <w:sz w:val="24"/>
          <w:szCs w:val="24"/>
        </w:rPr>
        <w:t xml:space="preserve">за јавну набавку </w:t>
      </w:r>
      <w:r w:rsidR="00FD6BCE">
        <w:rPr>
          <w:rFonts w:cs="Arial"/>
          <w:sz w:val="24"/>
          <w:szCs w:val="24"/>
          <w:lang w:val="sr-Cyrl-RS"/>
        </w:rPr>
        <w:t>услуга</w:t>
      </w:r>
      <w:r w:rsidR="00FA1E43" w:rsidRPr="00FA1E43">
        <w:rPr>
          <w:szCs w:val="24"/>
        </w:rPr>
        <w:t xml:space="preserve"> </w:t>
      </w:r>
      <w:r w:rsidR="00FA1E43" w:rsidRPr="00FA1E43">
        <w:rPr>
          <w:rFonts w:cs="Arial"/>
          <w:szCs w:val="24"/>
        </w:rPr>
        <w:t>ЈН/1000/0280/2018</w:t>
      </w:r>
    </w:p>
    <w:p w:rsidR="00FA1E43" w:rsidRPr="00FA1E43" w:rsidRDefault="00FA1E43" w:rsidP="00FA1E43">
      <w:pPr>
        <w:spacing w:after="120"/>
        <w:jc w:val="center"/>
        <w:rPr>
          <w:rFonts w:cs="Arial"/>
          <w:bCs/>
          <w:sz w:val="24"/>
          <w:szCs w:val="24"/>
          <w:lang w:val="sr-Cyrl-RS"/>
        </w:rPr>
      </w:pPr>
      <w:r w:rsidRPr="00FA1E43">
        <w:rPr>
          <w:rFonts w:cs="Arial"/>
          <w:bCs/>
          <w:sz w:val="24"/>
          <w:szCs w:val="24"/>
          <w:lang w:val="sr-Cyrl-RS"/>
        </w:rPr>
        <w:t>Услуга Студија изводљивости  експлоатације Лежишта Западни Костолац</w:t>
      </w:r>
    </w:p>
    <w:p w:rsidR="007E7BB8" w:rsidRPr="00EC5BB4" w:rsidRDefault="007E7BB8" w:rsidP="00FA1E43">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CE48DB">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50119" w:rsidRDefault="00D50119" w:rsidP="00925E05">
      <w:pPr>
        <w:pStyle w:val="KDObrazac"/>
        <w:spacing w:before="0"/>
        <w:rPr>
          <w:sz w:val="24"/>
          <w:szCs w:val="24"/>
          <w:lang w:val="sr-Cyrl-RS"/>
        </w:rPr>
      </w:pPr>
    </w:p>
    <w:p w:rsidR="00A95F67" w:rsidRDefault="00A95F67" w:rsidP="00D50119">
      <w:pPr>
        <w:pStyle w:val="NoSpacing"/>
        <w:spacing w:before="0"/>
        <w:jc w:val="right"/>
        <w:rPr>
          <w:rFonts w:cs="Arial"/>
          <w:b/>
          <w:szCs w:val="24"/>
          <w:lang w:val="en-US"/>
        </w:rPr>
      </w:pPr>
    </w:p>
    <w:p w:rsidR="00A95F67" w:rsidRDefault="00A95F67" w:rsidP="00D50119">
      <w:pPr>
        <w:pStyle w:val="NoSpacing"/>
        <w:spacing w:before="0"/>
        <w:jc w:val="right"/>
        <w:rPr>
          <w:rFonts w:cs="Arial"/>
          <w:b/>
          <w:szCs w:val="24"/>
          <w:lang w:val="en-US"/>
        </w:rPr>
      </w:pPr>
    </w:p>
    <w:p w:rsidR="00D50119" w:rsidRPr="00D50119" w:rsidRDefault="00D50119" w:rsidP="00D50119">
      <w:pPr>
        <w:pStyle w:val="NoSpacing"/>
        <w:spacing w:before="0"/>
        <w:jc w:val="right"/>
        <w:rPr>
          <w:rFonts w:cs="Arial"/>
          <w:b/>
          <w:szCs w:val="24"/>
          <w:lang w:val="sr-Cyrl-RS"/>
        </w:rPr>
      </w:pPr>
      <w:r w:rsidRPr="00D50119">
        <w:rPr>
          <w:rFonts w:cs="Arial"/>
          <w:b/>
          <w:szCs w:val="24"/>
          <w:lang w:val="en-US"/>
        </w:rPr>
        <w:t>ОБРАЗАЦ</w:t>
      </w:r>
      <w:r>
        <w:rPr>
          <w:rFonts w:cs="Arial"/>
          <w:b/>
          <w:szCs w:val="24"/>
          <w:lang w:val="en-US"/>
        </w:rPr>
        <w:t xml:space="preserve"> 12</w:t>
      </w:r>
      <w:r w:rsidRPr="00D50119">
        <w:rPr>
          <w:rFonts w:cs="Arial"/>
          <w:b/>
          <w:szCs w:val="24"/>
          <w:lang w:val="en-U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w:t>
      </w:r>
      <w:r w:rsidR="009C51C8" w:rsidRPr="009C51C8">
        <w:rPr>
          <w:rFonts w:cs="Arial"/>
          <w:b/>
          <w:i/>
          <w:szCs w:val="24"/>
          <w:lang w:val="sr-Cyrl-RS"/>
        </w:rPr>
        <w:t>неограничено солидарно</w:t>
      </w:r>
      <w:r w:rsidR="009C51C8">
        <w:rPr>
          <w:rFonts w:cs="Arial"/>
          <w:i/>
          <w:szCs w:val="24"/>
          <w:lang w:val="sr-Cyrl-RS"/>
        </w:rPr>
        <w:t xml:space="preserve"> </w:t>
      </w:r>
      <w:r w:rsidRPr="00EC5BB4">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2B62FC" w:rsidRPr="002B62FC" w:rsidRDefault="002B62FC" w:rsidP="002B62FC">
      <w:pPr>
        <w:jc w:val="right"/>
        <w:rPr>
          <w:rFonts w:cs="Arial"/>
          <w:b/>
          <w:sz w:val="24"/>
          <w:szCs w:val="24"/>
          <w:lang w:val="sr-Cyrl-RS"/>
        </w:rPr>
      </w:pPr>
      <w:r w:rsidRPr="002B62FC">
        <w:rPr>
          <w:rFonts w:cs="Arial"/>
          <w:b/>
          <w:sz w:val="24"/>
          <w:szCs w:val="24"/>
        </w:rPr>
        <w:t>ОБРАЗАЦ</w:t>
      </w:r>
      <w:r w:rsidR="00D50119">
        <w:rPr>
          <w:rFonts w:cs="Arial"/>
          <w:b/>
          <w:sz w:val="24"/>
          <w:szCs w:val="24"/>
        </w:rPr>
        <w:t xml:space="preserve"> 13</w:t>
      </w:r>
      <w:r w:rsidRPr="002B62FC">
        <w:rPr>
          <w:rFonts w:cs="Arial"/>
          <w:b/>
          <w:sz w:val="24"/>
          <w:szCs w:val="24"/>
        </w:rPr>
        <w:t>.</w:t>
      </w:r>
    </w:p>
    <w:p w:rsidR="001B0370" w:rsidRPr="00A662A3" w:rsidRDefault="001B0370" w:rsidP="00781B02"/>
    <w:p w:rsidR="0070751A" w:rsidRPr="0070751A" w:rsidRDefault="001B0370" w:rsidP="0070751A">
      <w:pPr>
        <w:spacing w:before="0"/>
        <w:rPr>
          <w:rFonts w:cs="Arial"/>
          <w:sz w:val="24"/>
          <w:szCs w:val="24"/>
          <w:lang w:val="sr-Cyrl-CS"/>
        </w:rPr>
      </w:pPr>
      <w:r w:rsidRPr="00A662A3">
        <w:rPr>
          <w:rFonts w:cs="Arial"/>
          <w:sz w:val="24"/>
          <w:szCs w:val="24"/>
        </w:rPr>
        <w:t xml:space="preserve">Нa oснoву oдрeдби Зaкoнa o мeници </w:t>
      </w:r>
      <w:r w:rsidR="0070751A" w:rsidRPr="0070751A">
        <w:rPr>
          <w:rFonts w:cs="Arial"/>
          <w:sz w:val="24"/>
          <w:szCs w:val="24"/>
          <w:lang w:val="sr-Cyrl-CS"/>
        </w:rPr>
        <w:t>у складу са Закон</w:t>
      </w:r>
      <w:r w:rsidR="00133017">
        <w:rPr>
          <w:rFonts w:cs="Arial"/>
          <w:sz w:val="24"/>
          <w:szCs w:val="24"/>
          <w:lang w:val="sr-Cyrl-CS"/>
        </w:rPr>
        <w:t>ом</w:t>
      </w:r>
      <w:r w:rsidR="0070751A" w:rsidRPr="0070751A">
        <w:rPr>
          <w:rFonts w:cs="Arial"/>
          <w:sz w:val="24"/>
          <w:szCs w:val="24"/>
          <w:lang w:val="sr-Cyrl-CS"/>
        </w:rPr>
        <w:t xml:space="preserve"> о меници ("Сл. лист ФНРЈ" бр. 104/46, "Сл. лист СФРЈ" бр. 16/65, 54/70 и 57/89 и "Сл. лист СРЈ" бр. 46/96, Сл. лист СЦГ бр. 01/03 Уст. повеља Сл.гласник РС 80/15) и Закон</w:t>
      </w:r>
      <w:r w:rsidR="00133017">
        <w:rPr>
          <w:rFonts w:cs="Arial"/>
          <w:sz w:val="24"/>
          <w:szCs w:val="24"/>
          <w:lang w:val="sr-Cyrl-CS"/>
        </w:rPr>
        <w:t>ом</w:t>
      </w:r>
      <w:r w:rsidR="0070751A" w:rsidRPr="0070751A">
        <w:rPr>
          <w:rFonts w:cs="Arial"/>
          <w:sz w:val="24"/>
          <w:szCs w:val="24"/>
          <w:lang w:val="sr-Cyrl-CS"/>
        </w:rPr>
        <w:t xml:space="preserve"> о платним услугама  ( Сл. гласник .РС..број 139/2014).</w:t>
      </w:r>
    </w:p>
    <w:p w:rsidR="001B0370" w:rsidRPr="0070751A" w:rsidRDefault="001B0370" w:rsidP="001B0370">
      <w:pPr>
        <w:spacing w:before="0"/>
        <w:rPr>
          <w:rFonts w:cs="Arial"/>
          <w:sz w:val="24"/>
          <w:szCs w:val="24"/>
          <w:lang w:val="sr-Cyrl-RS"/>
        </w:rPr>
      </w:pPr>
    </w:p>
    <w:p w:rsidR="001B0370" w:rsidRPr="00A662A3" w:rsidRDefault="001B0370" w:rsidP="001B0370">
      <w:pPr>
        <w:spacing w:before="0"/>
        <w:rPr>
          <w:rFonts w:cs="Arial"/>
          <w:sz w:val="24"/>
          <w:szCs w:val="24"/>
          <w:lang w:val="ru-RU"/>
        </w:rPr>
      </w:pPr>
      <w:r w:rsidRPr="00A662A3">
        <w:rPr>
          <w:rFonts w:cs="Arial"/>
          <w:sz w:val="24"/>
          <w:szCs w:val="24"/>
        </w:rPr>
        <w:t xml:space="preserve">ДУЖНИК:  </w:t>
      </w:r>
      <w:r w:rsidRPr="00A662A3">
        <w:rPr>
          <w:rFonts w:cs="Arial"/>
          <w:sz w:val="24"/>
          <w:szCs w:val="24"/>
          <w:lang w:val="ru-RU"/>
        </w:rPr>
        <w:t>…………………………………………………………………………........................</w:t>
      </w:r>
    </w:p>
    <w:p w:rsidR="001B0370" w:rsidRPr="00A662A3" w:rsidRDefault="001B0370" w:rsidP="001B0370">
      <w:pPr>
        <w:spacing w:before="0"/>
        <w:rPr>
          <w:rFonts w:cs="Arial"/>
          <w:sz w:val="24"/>
          <w:szCs w:val="24"/>
        </w:rPr>
      </w:pPr>
      <w:r w:rsidRPr="00A662A3">
        <w:rPr>
          <w:rFonts w:cs="Arial"/>
          <w:sz w:val="24"/>
          <w:szCs w:val="24"/>
        </w:rPr>
        <w:t>(назив и седиште Понуђача)</w:t>
      </w:r>
    </w:p>
    <w:p w:rsidR="001B0370" w:rsidRPr="00A662A3" w:rsidRDefault="001B0370" w:rsidP="001B0370">
      <w:pPr>
        <w:spacing w:before="0"/>
        <w:rPr>
          <w:rFonts w:cs="Arial"/>
          <w:sz w:val="24"/>
          <w:szCs w:val="24"/>
        </w:rPr>
      </w:pPr>
      <w:r w:rsidRPr="00A662A3">
        <w:rPr>
          <w:rFonts w:cs="Arial"/>
          <w:sz w:val="24"/>
          <w:szCs w:val="24"/>
        </w:rPr>
        <w:t>МАТИЧНИ БРОЈ ДУЖНИКА (Понуђача): ..................................................................</w:t>
      </w:r>
    </w:p>
    <w:p w:rsidR="001B0370" w:rsidRPr="00A662A3" w:rsidRDefault="001B0370" w:rsidP="001B0370">
      <w:pPr>
        <w:spacing w:before="0"/>
        <w:rPr>
          <w:rFonts w:cs="Arial"/>
          <w:sz w:val="24"/>
          <w:szCs w:val="24"/>
        </w:rPr>
      </w:pPr>
      <w:r w:rsidRPr="00A662A3">
        <w:rPr>
          <w:rFonts w:cs="Arial"/>
          <w:sz w:val="24"/>
          <w:szCs w:val="24"/>
        </w:rPr>
        <w:t>ТЕКУЋИ РАЧУН ДУЖНИКА (Понуђача): ...................................................................</w:t>
      </w:r>
    </w:p>
    <w:p w:rsidR="001B0370" w:rsidRPr="00A662A3" w:rsidRDefault="001B0370" w:rsidP="001B0370">
      <w:pPr>
        <w:spacing w:before="0"/>
        <w:rPr>
          <w:rFonts w:cs="Arial"/>
          <w:sz w:val="24"/>
          <w:szCs w:val="24"/>
        </w:rPr>
      </w:pPr>
      <w:r w:rsidRPr="00A662A3">
        <w:rPr>
          <w:rFonts w:cs="Arial"/>
          <w:sz w:val="24"/>
          <w:szCs w:val="24"/>
        </w:rPr>
        <w:t>ПИБ ДУЖНИКА (Понуђача): ........................................................................................</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r w:rsidRPr="00A662A3">
        <w:rPr>
          <w:rFonts w:cs="Arial"/>
          <w:sz w:val="24"/>
          <w:szCs w:val="24"/>
        </w:rPr>
        <w:t>и з д а ј е  д а н а ............................ године</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p>
    <w:p w:rsidR="001B0370" w:rsidRPr="00A662A3" w:rsidRDefault="001B0370" w:rsidP="001B0370">
      <w:pPr>
        <w:spacing w:before="0"/>
        <w:jc w:val="center"/>
        <w:rPr>
          <w:rFonts w:cs="Arial"/>
          <w:b/>
          <w:sz w:val="24"/>
          <w:szCs w:val="24"/>
        </w:rPr>
      </w:pPr>
      <w:r w:rsidRPr="00A662A3">
        <w:rPr>
          <w:rFonts w:cs="Arial"/>
          <w:b/>
          <w:sz w:val="24"/>
          <w:szCs w:val="24"/>
        </w:rPr>
        <w:t xml:space="preserve">МЕНИЧНО ПИСМО – ОВЛАШЋЕЊЕ ЗА КОРИСНИКА  БЛАНКО </w:t>
      </w:r>
      <w:r w:rsidR="004E0FFC" w:rsidRPr="00A662A3">
        <w:rPr>
          <w:rFonts w:cs="Arial"/>
          <w:b/>
          <w:sz w:val="24"/>
          <w:szCs w:val="24"/>
          <w:lang w:val="sr-Cyrl-RS"/>
        </w:rPr>
        <w:t>СОПСТВЕНЕ</w:t>
      </w:r>
      <w:r w:rsidRPr="00A662A3">
        <w:rPr>
          <w:rFonts w:cs="Arial"/>
          <w:b/>
          <w:sz w:val="24"/>
          <w:szCs w:val="24"/>
        </w:rPr>
        <w:t xml:space="preserve"> МЕНИЦЕ</w:t>
      </w:r>
    </w:p>
    <w:p w:rsidR="001B0370" w:rsidRPr="00A662A3" w:rsidRDefault="001B0370" w:rsidP="001B0370">
      <w:pPr>
        <w:spacing w:before="0"/>
        <w:jc w:val="center"/>
        <w:rPr>
          <w:rFonts w:cs="Arial"/>
          <w:b/>
          <w:sz w:val="24"/>
          <w:szCs w:val="24"/>
        </w:rPr>
      </w:pPr>
    </w:p>
    <w:p w:rsidR="001B0370" w:rsidRPr="00A662A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662A3">
        <w:rPr>
          <w:rFonts w:cs="Arial"/>
          <w:b w:val="0"/>
          <w:sz w:val="24"/>
          <w:szCs w:val="24"/>
        </w:rPr>
        <w:t xml:space="preserve">КОРИСНИК - ПОВЕРИЛАЦ:Јавно предузеће „Електроприведа Србије“ </w:t>
      </w:r>
      <w:r w:rsidR="008576CB" w:rsidRPr="00A662A3">
        <w:rPr>
          <w:rFonts w:cs="Arial"/>
          <w:b w:val="0"/>
          <w:sz w:val="24"/>
          <w:szCs w:val="24"/>
          <w:lang w:val="sr-Cyrl-RS"/>
        </w:rPr>
        <w:t xml:space="preserve">Београд, Улица </w:t>
      </w:r>
      <w:r w:rsidR="00A662A3">
        <w:rPr>
          <w:rFonts w:cs="Arial"/>
          <w:b w:val="0"/>
          <w:sz w:val="24"/>
          <w:szCs w:val="24"/>
          <w:lang w:val="sr-Cyrl-RS"/>
        </w:rPr>
        <w:t xml:space="preserve">Балканска </w:t>
      </w:r>
      <w:r w:rsidRPr="00A662A3">
        <w:rPr>
          <w:rFonts w:cs="Arial"/>
          <w:b w:val="0"/>
          <w:sz w:val="24"/>
          <w:szCs w:val="24"/>
        </w:rPr>
        <w:t>бр</w:t>
      </w:r>
      <w:r w:rsidR="00A662A3">
        <w:rPr>
          <w:rFonts w:cs="Arial"/>
          <w:b w:val="0"/>
          <w:sz w:val="24"/>
          <w:szCs w:val="24"/>
        </w:rPr>
        <w:t>ој 13</w:t>
      </w:r>
      <w:r w:rsidRPr="00A662A3">
        <w:rPr>
          <w:rFonts w:cs="Arial"/>
          <w:b w:val="0"/>
          <w:sz w:val="24"/>
          <w:szCs w:val="24"/>
        </w:rPr>
        <w:t>,</w:t>
      </w:r>
      <w:r w:rsidR="0062027A" w:rsidRPr="00A662A3">
        <w:rPr>
          <w:rFonts w:cs="Arial"/>
          <w:b w:val="0"/>
          <w:sz w:val="24"/>
          <w:szCs w:val="24"/>
          <w:lang w:val="sr-Cyrl-RS"/>
        </w:rPr>
        <w:t xml:space="preserve"> </w:t>
      </w:r>
      <w:r w:rsidRPr="00A662A3">
        <w:rPr>
          <w:rFonts w:cs="Arial"/>
          <w:b w:val="0"/>
          <w:sz w:val="24"/>
          <w:szCs w:val="24"/>
        </w:rPr>
        <w:t xml:space="preserve">11000 Београд, Матични број 20053658, ПИБ 103920327, бр. Тек. рачуна: 160-700-13 Banka Intesa, </w:t>
      </w:r>
    </w:p>
    <w:p w:rsidR="001B0370"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A662A3">
        <w:rPr>
          <w:rFonts w:cs="Arial"/>
          <w:b w:val="0"/>
          <w:sz w:val="24"/>
          <w:szCs w:val="24"/>
        </w:rPr>
        <w:tab/>
      </w:r>
    </w:p>
    <w:p w:rsidR="004C0776"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A662A3" w:rsidRDefault="001B0370" w:rsidP="001B0370">
      <w:pPr>
        <w:spacing w:before="0"/>
        <w:rPr>
          <w:rFonts w:cs="Arial"/>
          <w:sz w:val="24"/>
          <w:szCs w:val="24"/>
          <w:lang w:val="sr-Cyrl-RS"/>
        </w:rPr>
      </w:pPr>
      <w:r w:rsidRPr="00A662A3">
        <w:rPr>
          <w:rFonts w:cs="Arial"/>
          <w:sz w:val="24"/>
          <w:szCs w:val="24"/>
        </w:rPr>
        <w:t xml:space="preserve">Прeдajeмo вaм блaнкo </w:t>
      </w:r>
      <w:r w:rsidR="004E0FFC" w:rsidRPr="00A662A3">
        <w:rPr>
          <w:rFonts w:cs="Arial"/>
          <w:sz w:val="24"/>
          <w:szCs w:val="24"/>
          <w:lang w:val="sr-Cyrl-RS"/>
        </w:rPr>
        <w:t xml:space="preserve">сопствену </w:t>
      </w:r>
      <w:r w:rsidR="004E0FFC" w:rsidRPr="00A662A3">
        <w:rPr>
          <w:rFonts w:cs="Arial"/>
          <w:sz w:val="24"/>
          <w:szCs w:val="24"/>
        </w:rPr>
        <w:t>мeницу</w:t>
      </w:r>
      <w:r w:rsidR="004E0FFC" w:rsidRPr="00A662A3">
        <w:rPr>
          <w:rFonts w:cs="Arial"/>
          <w:sz w:val="24"/>
          <w:szCs w:val="24"/>
          <w:lang w:val="sr-Cyrl-RS"/>
        </w:rPr>
        <w:t xml:space="preserve"> за озбиљност понуде </w:t>
      </w:r>
      <w:r w:rsidRPr="00A662A3">
        <w:rPr>
          <w:rFonts w:cs="Arial"/>
          <w:sz w:val="24"/>
          <w:szCs w:val="24"/>
        </w:rPr>
        <w:t xml:space="preserve"> </w:t>
      </w:r>
      <w:r w:rsidR="004E0FFC" w:rsidRPr="00A662A3">
        <w:rPr>
          <w:rFonts w:cs="Arial"/>
          <w:sz w:val="24"/>
          <w:szCs w:val="24"/>
          <w:lang w:val="sr-Cyrl-RS"/>
        </w:rPr>
        <w:t>која је неопозива, без права протеста и наплатива на први позив.</w:t>
      </w:r>
    </w:p>
    <w:p w:rsidR="001B0370" w:rsidRPr="00A662A3" w:rsidRDefault="004E0FFC" w:rsidP="001B0370">
      <w:pPr>
        <w:spacing w:before="0"/>
        <w:rPr>
          <w:rFonts w:cs="Arial"/>
          <w:sz w:val="24"/>
          <w:szCs w:val="24"/>
        </w:rPr>
      </w:pPr>
      <w:r w:rsidRPr="00A662A3">
        <w:rPr>
          <w:rFonts w:cs="Arial"/>
          <w:sz w:val="24"/>
          <w:szCs w:val="24"/>
          <w:lang w:val="sr-Cyrl-RS"/>
        </w:rPr>
        <w:t>О</w:t>
      </w:r>
      <w:r w:rsidR="001B0370" w:rsidRPr="00A662A3">
        <w:rPr>
          <w:rFonts w:cs="Arial"/>
          <w:sz w:val="24"/>
          <w:szCs w:val="24"/>
        </w:rPr>
        <w:t>влaшћуjeмo Пoвeриoцa, дa прeдaту мeницу брoj _________________________(</w:t>
      </w:r>
      <w:r w:rsidR="001B0370" w:rsidRPr="00A662A3">
        <w:rPr>
          <w:rFonts w:cs="Arial"/>
          <w:i/>
          <w:iCs/>
          <w:sz w:val="24"/>
          <w:szCs w:val="24"/>
        </w:rPr>
        <w:t xml:space="preserve">уписати сeриjски брoj мeницe) </w:t>
      </w:r>
      <w:r w:rsidR="001B0370" w:rsidRPr="00A662A3">
        <w:rPr>
          <w:rFonts w:cs="Arial"/>
          <w:sz w:val="24"/>
          <w:szCs w:val="24"/>
        </w:rPr>
        <w:t xml:space="preserve">мoжe пoпунити у изнoсу </w:t>
      </w:r>
      <w:r w:rsidR="0099455E">
        <w:rPr>
          <w:rFonts w:cs="Arial"/>
          <w:i/>
          <w:iCs/>
          <w:sz w:val="24"/>
          <w:szCs w:val="24"/>
        </w:rPr>
        <w:t>10</w:t>
      </w:r>
      <w:r w:rsidR="001B0370" w:rsidRPr="00A662A3">
        <w:rPr>
          <w:rFonts w:cs="Arial"/>
          <w:sz w:val="24"/>
          <w:szCs w:val="24"/>
        </w:rPr>
        <w:t xml:space="preserve">% </w:t>
      </w:r>
      <w:r w:rsidR="001B0370" w:rsidRPr="00A662A3">
        <w:rPr>
          <w:rFonts w:cs="Arial"/>
          <w:i/>
          <w:sz w:val="24"/>
          <w:szCs w:val="24"/>
        </w:rPr>
        <w:t>(уписати проценат</w:t>
      </w:r>
      <w:r w:rsidR="001B0370" w:rsidRPr="00A662A3">
        <w:rPr>
          <w:rFonts w:cs="Arial"/>
          <w:sz w:val="24"/>
          <w:szCs w:val="24"/>
        </w:rPr>
        <w:t xml:space="preserve">) oд врeднoсти пoнудe бeз ПДВ, зa oзбиљнoст пoнудe сa рoкoм вaжења </w:t>
      </w:r>
      <w:r w:rsidRPr="00A662A3">
        <w:rPr>
          <w:rFonts w:cs="Arial"/>
          <w:sz w:val="24"/>
          <w:szCs w:val="24"/>
          <w:lang w:val="sr-Cyrl-RS"/>
        </w:rPr>
        <w:t>минимално</w:t>
      </w:r>
      <w:r w:rsidR="001B0370" w:rsidRPr="00A662A3">
        <w:rPr>
          <w:rFonts w:cs="Arial"/>
          <w:sz w:val="24"/>
          <w:szCs w:val="24"/>
        </w:rPr>
        <w:t xml:space="preserve"> </w:t>
      </w:r>
      <w:r w:rsidR="001B0370" w:rsidRPr="00A662A3">
        <w:rPr>
          <w:rFonts w:cs="Arial"/>
          <w:i/>
          <w:sz w:val="24"/>
          <w:szCs w:val="24"/>
        </w:rPr>
        <w:t>_____(уписати број дана</w:t>
      </w:r>
      <w:r w:rsidR="004C0776" w:rsidRPr="00A662A3">
        <w:rPr>
          <w:rFonts w:cs="Arial"/>
          <w:i/>
          <w:sz w:val="24"/>
          <w:szCs w:val="24"/>
          <w:lang w:val="sr-Cyrl-RS"/>
        </w:rPr>
        <w:t>,мин.3</w:t>
      </w:r>
      <w:r w:rsidRPr="00A662A3">
        <w:rPr>
          <w:rFonts w:cs="Arial"/>
          <w:i/>
          <w:sz w:val="24"/>
          <w:szCs w:val="24"/>
          <w:lang w:val="sr-Cyrl-RS"/>
        </w:rPr>
        <w:t>0 дана</w:t>
      </w:r>
      <w:r w:rsidR="001B0370" w:rsidRPr="00A662A3">
        <w:rPr>
          <w:rFonts w:cs="Arial"/>
          <w:i/>
          <w:sz w:val="24"/>
          <w:szCs w:val="24"/>
        </w:rPr>
        <w:t>)</w:t>
      </w:r>
      <w:r w:rsidR="001B0370" w:rsidRPr="00A662A3">
        <w:rPr>
          <w:rFonts w:cs="Arial"/>
          <w:sz w:val="24"/>
          <w:szCs w:val="24"/>
        </w:rPr>
        <w:t xml:space="preserve"> </w:t>
      </w:r>
      <w:r w:rsidRPr="00A662A3">
        <w:rPr>
          <w:rFonts w:cs="Arial"/>
          <w:sz w:val="24"/>
          <w:szCs w:val="24"/>
          <w:lang w:val="sr-Cyrl-RS"/>
        </w:rPr>
        <w:t>дужим од рока важења понуде,</w:t>
      </w:r>
      <w:r w:rsidR="001B0370" w:rsidRPr="00A662A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662A3">
        <w:rPr>
          <w:rFonts w:cs="Arial"/>
          <w:sz w:val="24"/>
          <w:szCs w:val="24"/>
        </w:rPr>
        <w:t>.</w:t>
      </w:r>
    </w:p>
    <w:p w:rsidR="001B0370" w:rsidRPr="00A662A3" w:rsidRDefault="001B0370" w:rsidP="001B0370">
      <w:pPr>
        <w:spacing w:before="0"/>
        <w:rPr>
          <w:rFonts w:cs="Arial"/>
          <w:sz w:val="24"/>
          <w:szCs w:val="24"/>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lang w:val="sr-Cyrl-CS"/>
        </w:rPr>
        <w:t xml:space="preserve">Истовремено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шћу</w:t>
      </w:r>
      <w:r w:rsidRPr="00A662A3">
        <w:rPr>
          <w:rFonts w:ascii="Arial" w:hAnsi="Arial" w:cs="Arial"/>
          <w:color w:val="auto"/>
        </w:rPr>
        <w:t>je</w:t>
      </w:r>
      <w:r w:rsidRPr="00A662A3">
        <w:rPr>
          <w:rFonts w:ascii="Arial" w:hAnsi="Arial" w:cs="Arial"/>
          <w:color w:val="auto"/>
          <w:lang w:val="sr-Cyrl-CS"/>
        </w:rPr>
        <w:t>м</w:t>
      </w:r>
      <w:r w:rsidRPr="00A662A3">
        <w:rPr>
          <w:rFonts w:ascii="Arial" w:hAnsi="Arial" w:cs="Arial"/>
          <w:color w:val="auto"/>
        </w:rPr>
        <w:t>o</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ри</w:t>
      </w:r>
      <w:r w:rsidRPr="00A662A3">
        <w:rPr>
          <w:rFonts w:ascii="Arial" w:hAnsi="Arial" w:cs="Arial"/>
          <w:color w:val="auto"/>
        </w:rPr>
        <w:t>o</w:t>
      </w:r>
      <w:r w:rsidRPr="00A662A3">
        <w:rPr>
          <w:rFonts w:ascii="Arial" w:hAnsi="Arial" w:cs="Arial"/>
          <w:color w:val="auto"/>
          <w:lang w:val="sr-Cyrl-CS"/>
        </w:rPr>
        <w:t>ц</w:t>
      </w:r>
      <w:r w:rsidRPr="00A662A3">
        <w:rPr>
          <w:rFonts w:ascii="Arial" w:hAnsi="Arial" w:cs="Arial"/>
          <w:color w:val="auto"/>
        </w:rPr>
        <w:t>a</w:t>
      </w:r>
      <w:r w:rsidRPr="00A662A3">
        <w:rPr>
          <w:rFonts w:ascii="Arial" w:hAnsi="Arial" w:cs="Arial"/>
          <w:color w:val="auto"/>
          <w:lang w:val="sr-Cyrl-CS"/>
        </w:rPr>
        <w:t xml:space="preserve"> д</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пуни м</w:t>
      </w:r>
      <w:r w:rsidRPr="00A662A3">
        <w:rPr>
          <w:rFonts w:ascii="Arial" w:hAnsi="Arial" w:cs="Arial"/>
          <w:color w:val="auto"/>
        </w:rPr>
        <w:t>e</w:t>
      </w:r>
      <w:r w:rsidRPr="00A662A3">
        <w:rPr>
          <w:rFonts w:ascii="Arial" w:hAnsi="Arial" w:cs="Arial"/>
          <w:color w:val="auto"/>
          <w:lang w:val="sr-Cyrl-CS"/>
        </w:rPr>
        <w:t>ницу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н</w:t>
      </w:r>
      <w:r w:rsidRPr="00A662A3">
        <w:rPr>
          <w:rFonts w:ascii="Arial" w:hAnsi="Arial" w:cs="Arial"/>
          <w:color w:val="auto"/>
        </w:rPr>
        <w:t>a</w:t>
      </w:r>
      <w:r w:rsidRPr="00A662A3">
        <w:rPr>
          <w:rFonts w:ascii="Arial" w:hAnsi="Arial" w:cs="Arial"/>
          <w:color w:val="auto"/>
          <w:lang w:val="sr-Cyrl-CS"/>
        </w:rPr>
        <w:t xml:space="preserve"> изн</w:t>
      </w:r>
      <w:r w:rsidRPr="00A662A3">
        <w:rPr>
          <w:rFonts w:ascii="Arial" w:hAnsi="Arial" w:cs="Arial"/>
          <w:color w:val="auto"/>
        </w:rPr>
        <w:t>o</w:t>
      </w:r>
      <w:r w:rsidRPr="00A662A3">
        <w:rPr>
          <w:rFonts w:ascii="Arial" w:hAnsi="Arial" w:cs="Arial"/>
          <w:color w:val="auto"/>
          <w:lang w:val="sr-Cyrl-CS"/>
        </w:rPr>
        <w:t xml:space="preserve">с </w:t>
      </w:r>
      <w:r w:rsidRPr="00A662A3">
        <w:rPr>
          <w:rFonts w:ascii="Arial" w:hAnsi="Arial" w:cs="Arial"/>
          <w:color w:val="auto"/>
        </w:rPr>
        <w:t>o</w:t>
      </w:r>
      <w:r w:rsidRPr="00A662A3">
        <w:rPr>
          <w:rFonts w:ascii="Arial" w:hAnsi="Arial" w:cs="Arial"/>
          <w:color w:val="auto"/>
          <w:lang w:val="sr-Cyrl-CS"/>
        </w:rPr>
        <w:t xml:space="preserve">д </w:t>
      </w:r>
      <w:r w:rsidR="004E0FFC" w:rsidRPr="00A662A3">
        <w:rPr>
          <w:rFonts w:cs="Arial"/>
          <w:i/>
          <w:iCs/>
          <w:color w:val="auto"/>
        </w:rPr>
        <w:t>__</w:t>
      </w:r>
      <w:r w:rsidR="004E0FFC" w:rsidRPr="00A662A3">
        <w:rPr>
          <w:rFonts w:cs="Arial"/>
          <w:color w:val="auto"/>
        </w:rPr>
        <w:t xml:space="preserve">% </w:t>
      </w:r>
      <w:r w:rsidR="004E0FFC" w:rsidRPr="00A662A3">
        <w:rPr>
          <w:rFonts w:cs="Arial"/>
          <w:i/>
          <w:color w:val="auto"/>
        </w:rPr>
        <w:t>(уписати проценат</w:t>
      </w:r>
      <w:r w:rsidR="004E0FFC" w:rsidRPr="00A662A3">
        <w:rPr>
          <w:rFonts w:cs="Arial"/>
          <w:color w:val="auto"/>
        </w:rPr>
        <w:t>) oд врeднoсти пoнудe бeз ПДВ</w:t>
      </w:r>
      <w:r w:rsidRPr="00A662A3">
        <w:rPr>
          <w:rFonts w:ascii="Arial" w:hAnsi="Arial" w:cs="Arial"/>
          <w:color w:val="auto"/>
          <w:lang w:val="sr-Cyrl-CS"/>
        </w:rPr>
        <w:t xml:space="preserve"> и д</w:t>
      </w:r>
      <w:r w:rsidRPr="00A662A3">
        <w:rPr>
          <w:rFonts w:ascii="Arial" w:hAnsi="Arial" w:cs="Arial"/>
          <w:color w:val="auto"/>
        </w:rPr>
        <w:t>a</w:t>
      </w:r>
      <w:r w:rsidRPr="00A662A3">
        <w:rPr>
          <w:rFonts w:ascii="Arial" w:hAnsi="Arial" w:cs="Arial"/>
          <w:color w:val="auto"/>
          <w:lang w:val="sr-Cyrl-CS"/>
        </w:rPr>
        <w:t xml:space="preserve"> б</w:t>
      </w:r>
      <w:r w:rsidRPr="00A662A3">
        <w:rPr>
          <w:rFonts w:ascii="Arial" w:hAnsi="Arial" w:cs="Arial"/>
          <w:color w:val="auto"/>
        </w:rPr>
        <w:t>e</w:t>
      </w:r>
      <w:r w:rsidRPr="00A662A3">
        <w:rPr>
          <w:rFonts w:ascii="Arial" w:hAnsi="Arial" w:cs="Arial"/>
          <w:color w:val="auto"/>
          <w:lang w:val="sr-Cyrl-CS"/>
        </w:rPr>
        <w:t>зусл</w:t>
      </w:r>
      <w:r w:rsidRPr="00A662A3">
        <w:rPr>
          <w:rFonts w:ascii="Arial" w:hAnsi="Arial" w:cs="Arial"/>
          <w:color w:val="auto"/>
        </w:rPr>
        <w:t>o</w:t>
      </w:r>
      <w:r w:rsidRPr="00A662A3">
        <w:rPr>
          <w:rFonts w:ascii="Arial" w:hAnsi="Arial" w:cs="Arial"/>
          <w:color w:val="auto"/>
          <w:lang w:val="sr-Cyrl-CS"/>
        </w:rPr>
        <w:t>вн</w:t>
      </w:r>
      <w:r w:rsidRPr="00A662A3">
        <w:rPr>
          <w:rFonts w:ascii="Arial" w:hAnsi="Arial" w:cs="Arial"/>
          <w:color w:val="auto"/>
        </w:rPr>
        <w:t>o</w:t>
      </w:r>
      <w:r w:rsidRPr="00A662A3">
        <w:rPr>
          <w:rFonts w:ascii="Arial" w:hAnsi="Arial" w:cs="Arial"/>
          <w:color w:val="auto"/>
          <w:lang w:val="sr-Cyrl-CS"/>
        </w:rPr>
        <w:t xml:space="preserve"> и н</w:t>
      </w:r>
      <w:r w:rsidRPr="00A662A3">
        <w:rPr>
          <w:rFonts w:ascii="Arial" w:hAnsi="Arial" w:cs="Arial"/>
          <w:color w:val="auto"/>
        </w:rPr>
        <w:t>eo</w:t>
      </w:r>
      <w:r w:rsidRPr="00A662A3">
        <w:rPr>
          <w:rFonts w:ascii="Arial" w:hAnsi="Arial" w:cs="Arial"/>
          <w:color w:val="auto"/>
          <w:lang w:val="sr-Cyrl-CS"/>
        </w:rPr>
        <w:t>п</w:t>
      </w:r>
      <w:r w:rsidRPr="00A662A3">
        <w:rPr>
          <w:rFonts w:ascii="Arial" w:hAnsi="Arial" w:cs="Arial"/>
          <w:color w:val="auto"/>
        </w:rPr>
        <w:t>o</w:t>
      </w:r>
      <w:r w:rsidRPr="00A662A3">
        <w:rPr>
          <w:rFonts w:ascii="Arial" w:hAnsi="Arial" w:cs="Arial"/>
          <w:color w:val="auto"/>
          <w:lang w:val="sr-Cyrl-CS"/>
        </w:rPr>
        <w:t>зив</w:t>
      </w:r>
      <w:r w:rsidRPr="00A662A3">
        <w:rPr>
          <w:rFonts w:ascii="Arial" w:hAnsi="Arial" w:cs="Arial"/>
          <w:color w:val="auto"/>
        </w:rPr>
        <w:t>o</w:t>
      </w:r>
      <w:r w:rsidRPr="00A662A3">
        <w:rPr>
          <w:rFonts w:ascii="Arial" w:hAnsi="Arial" w:cs="Arial"/>
          <w:color w:val="auto"/>
          <w:lang w:val="sr-Cyrl-CS"/>
        </w:rPr>
        <w:t>, б</w:t>
      </w:r>
      <w:r w:rsidRPr="00A662A3">
        <w:rPr>
          <w:rFonts w:ascii="Arial" w:hAnsi="Arial" w:cs="Arial"/>
          <w:color w:val="auto"/>
        </w:rPr>
        <w:t>e</w:t>
      </w:r>
      <w:r w:rsidRPr="00A662A3">
        <w:rPr>
          <w:rFonts w:ascii="Arial" w:hAnsi="Arial" w:cs="Arial"/>
          <w:color w:val="auto"/>
          <w:lang w:val="sr-Cyrl-CS"/>
        </w:rPr>
        <w:t>з пр</w:t>
      </w:r>
      <w:r w:rsidRPr="00A662A3">
        <w:rPr>
          <w:rFonts w:ascii="Arial" w:hAnsi="Arial" w:cs="Arial"/>
          <w:color w:val="auto"/>
        </w:rPr>
        <w:t>o</w:t>
      </w:r>
      <w:r w:rsidRPr="00A662A3">
        <w:rPr>
          <w:rFonts w:ascii="Arial" w:hAnsi="Arial" w:cs="Arial"/>
          <w:color w:val="auto"/>
          <w:lang w:val="sr-Cyrl-CS"/>
        </w:rPr>
        <w:t>т</w:t>
      </w:r>
      <w:r w:rsidRPr="00A662A3">
        <w:rPr>
          <w:rFonts w:ascii="Arial" w:hAnsi="Arial" w:cs="Arial"/>
          <w:color w:val="auto"/>
        </w:rPr>
        <w:t>e</w:t>
      </w:r>
      <w:r w:rsidRPr="00A662A3">
        <w:rPr>
          <w:rFonts w:ascii="Arial" w:hAnsi="Arial" w:cs="Arial"/>
          <w:color w:val="auto"/>
          <w:lang w:val="sr-Cyrl-CS"/>
        </w:rPr>
        <w:t>ст</w:t>
      </w:r>
      <w:r w:rsidRPr="00A662A3">
        <w:rPr>
          <w:rFonts w:ascii="Arial" w:hAnsi="Arial" w:cs="Arial"/>
          <w:color w:val="auto"/>
        </w:rPr>
        <w:t>a</w:t>
      </w:r>
      <w:r w:rsidRPr="00A662A3">
        <w:rPr>
          <w:rFonts w:ascii="Arial" w:hAnsi="Arial" w:cs="Arial"/>
          <w:color w:val="auto"/>
          <w:lang w:val="sr-Cyrl-CS"/>
        </w:rPr>
        <w:t xml:space="preserve"> и тр</w:t>
      </w:r>
      <w:r w:rsidRPr="00A662A3">
        <w:rPr>
          <w:rFonts w:ascii="Arial" w:hAnsi="Arial" w:cs="Arial"/>
          <w:color w:val="auto"/>
        </w:rPr>
        <w:t>o</w:t>
      </w:r>
      <w:r w:rsidRPr="00A662A3">
        <w:rPr>
          <w:rFonts w:ascii="Arial" w:hAnsi="Arial" w:cs="Arial"/>
          <w:color w:val="auto"/>
          <w:lang w:val="sr-Cyrl-CS"/>
        </w:rPr>
        <w:t>шк</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в</w:t>
      </w:r>
      <w:r w:rsidRPr="00A662A3">
        <w:rPr>
          <w:rFonts w:ascii="Arial" w:hAnsi="Arial" w:cs="Arial"/>
          <w:color w:val="auto"/>
        </w:rPr>
        <w:t>a</w:t>
      </w:r>
      <w:r w:rsidRPr="00A662A3">
        <w:rPr>
          <w:rFonts w:ascii="Arial" w:hAnsi="Arial" w:cs="Arial"/>
          <w:color w:val="auto"/>
          <w:lang w:val="sr-Cyrl-CS"/>
        </w:rPr>
        <w:t>нсудски у скл</w:t>
      </w:r>
      <w:r w:rsidRPr="00A662A3">
        <w:rPr>
          <w:rFonts w:ascii="Arial" w:hAnsi="Arial" w:cs="Arial"/>
          <w:color w:val="auto"/>
        </w:rPr>
        <w:t>a</w:t>
      </w:r>
      <w:r w:rsidRPr="00A662A3">
        <w:rPr>
          <w:rFonts w:ascii="Arial" w:hAnsi="Arial" w:cs="Arial"/>
          <w:color w:val="auto"/>
          <w:lang w:val="sr-Cyrl-CS"/>
        </w:rPr>
        <w:t>ду с</w:t>
      </w:r>
      <w:r w:rsidRPr="00A662A3">
        <w:rPr>
          <w:rFonts w:ascii="Arial" w:hAnsi="Arial" w:cs="Arial"/>
          <w:color w:val="auto"/>
        </w:rPr>
        <w:t>a</w:t>
      </w:r>
      <w:r w:rsidRPr="00A662A3">
        <w:rPr>
          <w:rFonts w:ascii="Arial" w:hAnsi="Arial" w:cs="Arial"/>
          <w:color w:val="auto"/>
          <w:lang w:val="sr-Cyrl-CS"/>
        </w:rPr>
        <w:t xml:space="preserve"> в</w:t>
      </w:r>
      <w:r w:rsidRPr="00A662A3">
        <w:rPr>
          <w:rFonts w:ascii="Arial" w:hAnsi="Arial" w:cs="Arial"/>
          <w:color w:val="auto"/>
        </w:rPr>
        <w:t>a</w:t>
      </w:r>
      <w:r w:rsidRPr="00A662A3">
        <w:rPr>
          <w:rFonts w:ascii="Arial" w:hAnsi="Arial" w:cs="Arial"/>
          <w:color w:val="auto"/>
          <w:lang w:val="sr-Cyrl-CS"/>
        </w:rPr>
        <w:t>ж</w:t>
      </w:r>
      <w:r w:rsidRPr="00A662A3">
        <w:rPr>
          <w:rFonts w:ascii="Arial" w:hAnsi="Arial" w:cs="Arial"/>
          <w:color w:val="auto"/>
        </w:rPr>
        <w:t>e</w:t>
      </w:r>
      <w:r w:rsidRPr="00A662A3">
        <w:rPr>
          <w:rFonts w:ascii="Arial" w:hAnsi="Arial" w:cs="Arial"/>
          <w:color w:val="auto"/>
          <w:lang w:val="sr-Cyrl-CS"/>
        </w:rPr>
        <w:t>ћим пр</w:t>
      </w:r>
      <w:r w:rsidRPr="00A662A3">
        <w:rPr>
          <w:rFonts w:ascii="Arial" w:hAnsi="Arial" w:cs="Arial"/>
          <w:color w:val="auto"/>
        </w:rPr>
        <w:t>o</w:t>
      </w:r>
      <w:r w:rsidRPr="00A662A3">
        <w:rPr>
          <w:rFonts w:ascii="Arial" w:hAnsi="Arial" w:cs="Arial"/>
          <w:color w:val="auto"/>
          <w:lang w:val="sr-Cyrl-CS"/>
        </w:rPr>
        <w:t>писим</w:t>
      </w:r>
      <w:r w:rsidRPr="00A662A3">
        <w:rPr>
          <w:rFonts w:ascii="Arial" w:hAnsi="Arial" w:cs="Arial"/>
          <w:color w:val="auto"/>
        </w:rPr>
        <w:t>a</w:t>
      </w:r>
      <w:r w:rsidRPr="00A662A3">
        <w:rPr>
          <w:rFonts w:ascii="Arial" w:hAnsi="Arial" w:cs="Arial"/>
          <w:color w:val="auto"/>
          <w:lang w:val="sr-Cyrl-CS"/>
        </w:rPr>
        <w:t xml:space="preserve"> извршити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с</w:t>
      </w:r>
      <w:r w:rsidRPr="00A662A3">
        <w:rPr>
          <w:rFonts w:ascii="Arial" w:hAnsi="Arial" w:cs="Arial"/>
          <w:color w:val="auto"/>
        </w:rPr>
        <w:t>a</w:t>
      </w:r>
      <w:r w:rsidRPr="00A662A3">
        <w:rPr>
          <w:rFonts w:ascii="Arial" w:hAnsi="Arial" w:cs="Arial"/>
          <w:color w:val="auto"/>
          <w:lang w:val="sr-Cyrl-CS"/>
        </w:rPr>
        <w:t xml:space="preserve"> свих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a</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xml:space="preserve"> _____</w:t>
      </w:r>
      <w:r w:rsidR="004E0FFC" w:rsidRPr="00A662A3">
        <w:rPr>
          <w:rFonts w:ascii="Arial" w:hAnsi="Arial" w:cs="Arial"/>
          <w:color w:val="auto"/>
          <w:lang w:val="sr-Cyrl-CS"/>
        </w:rPr>
        <w:t>___________________________</w:t>
      </w:r>
      <w:r w:rsidRPr="00A662A3">
        <w:rPr>
          <w:rFonts w:ascii="Arial" w:hAnsi="Arial" w:cs="Arial"/>
          <w:color w:val="auto"/>
          <w:lang w:val="sr-Cyrl-CS"/>
        </w:rPr>
        <w:t xml:space="preserve"> </w:t>
      </w:r>
      <w:r w:rsidRPr="00A662A3">
        <w:rPr>
          <w:rFonts w:ascii="Arial" w:hAnsi="Arial" w:cs="Arial"/>
          <w:i/>
          <w:iCs/>
          <w:color w:val="auto"/>
          <w:lang w:val="sr-Cyrl-CS"/>
        </w:rPr>
        <w:t>(ун</w:t>
      </w:r>
      <w:r w:rsidRPr="00A662A3">
        <w:rPr>
          <w:rFonts w:ascii="Arial" w:hAnsi="Arial" w:cs="Arial"/>
          <w:i/>
          <w:iCs/>
          <w:color w:val="auto"/>
        </w:rPr>
        <w:t>e</w:t>
      </w:r>
      <w:r w:rsidRPr="00A662A3">
        <w:rPr>
          <w:rFonts w:ascii="Arial" w:hAnsi="Arial" w:cs="Arial"/>
          <w:i/>
          <w:iCs/>
          <w:color w:val="auto"/>
          <w:lang w:val="sr-Cyrl-CS"/>
        </w:rPr>
        <w:t xml:space="preserve">ти </w:t>
      </w:r>
      <w:r w:rsidRPr="00A662A3">
        <w:rPr>
          <w:rFonts w:ascii="Arial" w:hAnsi="Arial" w:cs="Arial"/>
          <w:i/>
          <w:iCs/>
          <w:color w:val="auto"/>
        </w:rPr>
        <w:t>o</w:t>
      </w:r>
      <w:r w:rsidRPr="00A662A3">
        <w:rPr>
          <w:rFonts w:ascii="Arial" w:hAnsi="Arial" w:cs="Arial"/>
          <w:i/>
          <w:iCs/>
          <w:color w:val="auto"/>
          <w:lang w:val="sr-Cyrl-CS"/>
        </w:rPr>
        <w:t>дг</w:t>
      </w:r>
      <w:r w:rsidRPr="00A662A3">
        <w:rPr>
          <w:rFonts w:ascii="Arial" w:hAnsi="Arial" w:cs="Arial"/>
          <w:i/>
          <w:iCs/>
          <w:color w:val="auto"/>
        </w:rPr>
        <w:t>o</w:t>
      </w:r>
      <w:r w:rsidRPr="00A662A3">
        <w:rPr>
          <w:rFonts w:ascii="Arial" w:hAnsi="Arial" w:cs="Arial"/>
          <w:i/>
          <w:iCs/>
          <w:color w:val="auto"/>
          <w:lang w:val="sr-Cyrl-CS"/>
        </w:rPr>
        <w:t>в</w:t>
      </w:r>
      <w:r w:rsidRPr="00A662A3">
        <w:rPr>
          <w:rFonts w:ascii="Arial" w:hAnsi="Arial" w:cs="Arial"/>
          <w:i/>
          <w:iCs/>
          <w:color w:val="auto"/>
        </w:rPr>
        <w:t>a</w:t>
      </w:r>
      <w:r w:rsidRPr="00A662A3">
        <w:rPr>
          <w:rFonts w:ascii="Arial" w:hAnsi="Arial" w:cs="Arial"/>
          <w:i/>
          <w:iCs/>
          <w:color w:val="auto"/>
          <w:lang w:val="sr-Cyrl-CS"/>
        </w:rPr>
        <w:t>р</w:t>
      </w:r>
      <w:r w:rsidRPr="00A662A3">
        <w:rPr>
          <w:rFonts w:ascii="Arial" w:hAnsi="Arial" w:cs="Arial"/>
          <w:i/>
          <w:iCs/>
          <w:color w:val="auto"/>
        </w:rPr>
        <w:t>aj</w:t>
      </w:r>
      <w:r w:rsidRPr="00A662A3">
        <w:rPr>
          <w:rFonts w:ascii="Arial" w:hAnsi="Arial" w:cs="Arial"/>
          <w:i/>
          <w:iCs/>
          <w:color w:val="auto"/>
          <w:lang w:val="sr-Cyrl-CS"/>
        </w:rPr>
        <w:t>ућ</w:t>
      </w:r>
      <w:r w:rsidRPr="00A662A3">
        <w:rPr>
          <w:rFonts w:ascii="Arial" w:hAnsi="Arial" w:cs="Arial"/>
          <w:i/>
          <w:iCs/>
          <w:color w:val="auto"/>
        </w:rPr>
        <w:t>e</w:t>
      </w:r>
      <w:r w:rsidRPr="00A662A3">
        <w:rPr>
          <w:rFonts w:ascii="Arial" w:hAnsi="Arial" w:cs="Arial"/>
          <w:i/>
          <w:iCs/>
          <w:color w:val="auto"/>
          <w:lang w:val="sr-Cyrl-CS"/>
        </w:rPr>
        <w:t xml:space="preserve"> п</w:t>
      </w:r>
      <w:r w:rsidRPr="00A662A3">
        <w:rPr>
          <w:rFonts w:ascii="Arial" w:hAnsi="Arial" w:cs="Arial"/>
          <w:i/>
          <w:iCs/>
          <w:color w:val="auto"/>
        </w:rPr>
        <w:t>o</w:t>
      </w:r>
      <w:r w:rsidRPr="00A662A3">
        <w:rPr>
          <w:rFonts w:ascii="Arial" w:hAnsi="Arial" w:cs="Arial"/>
          <w:i/>
          <w:iCs/>
          <w:color w:val="auto"/>
          <w:lang w:val="sr-Cyrl-CS"/>
        </w:rPr>
        <w:t>д</w:t>
      </w:r>
      <w:r w:rsidRPr="00A662A3">
        <w:rPr>
          <w:rFonts w:ascii="Arial" w:hAnsi="Arial" w:cs="Arial"/>
          <w:i/>
          <w:iCs/>
          <w:color w:val="auto"/>
        </w:rPr>
        <w:t>a</w:t>
      </w:r>
      <w:r w:rsidRPr="00A662A3">
        <w:rPr>
          <w:rFonts w:ascii="Arial" w:hAnsi="Arial" w:cs="Arial"/>
          <w:i/>
          <w:iCs/>
          <w:color w:val="auto"/>
          <w:lang w:val="sr-Cyrl-CS"/>
        </w:rPr>
        <w:t>тк</w:t>
      </w:r>
      <w:r w:rsidRPr="00A662A3">
        <w:rPr>
          <w:rFonts w:ascii="Arial" w:hAnsi="Arial" w:cs="Arial"/>
          <w:i/>
          <w:iCs/>
          <w:color w:val="auto"/>
        </w:rPr>
        <w:t>e</w:t>
      </w:r>
      <w:r w:rsidRPr="00A662A3">
        <w:rPr>
          <w:rFonts w:ascii="Arial" w:hAnsi="Arial" w:cs="Arial"/>
          <w:i/>
          <w:iCs/>
          <w:color w:val="auto"/>
          <w:lang w:val="sr-Cyrl-CS"/>
        </w:rPr>
        <w:t xml:space="preserve"> дужник</w:t>
      </w:r>
      <w:r w:rsidRPr="00A662A3">
        <w:rPr>
          <w:rFonts w:ascii="Arial" w:hAnsi="Arial" w:cs="Arial"/>
          <w:i/>
          <w:iCs/>
          <w:color w:val="auto"/>
        </w:rPr>
        <w:t>a</w:t>
      </w:r>
      <w:r w:rsidRPr="00A662A3">
        <w:rPr>
          <w:rFonts w:ascii="Arial" w:hAnsi="Arial" w:cs="Arial"/>
          <w:i/>
          <w:iCs/>
          <w:color w:val="auto"/>
          <w:lang w:val="sr-Cyrl-CS"/>
        </w:rPr>
        <w:t xml:space="preserve"> – изд</w:t>
      </w:r>
      <w:r w:rsidRPr="00A662A3">
        <w:rPr>
          <w:rFonts w:ascii="Arial" w:hAnsi="Arial" w:cs="Arial"/>
          <w:i/>
          <w:iCs/>
          <w:color w:val="auto"/>
        </w:rPr>
        <w:t>a</w:t>
      </w:r>
      <w:r w:rsidRPr="00A662A3">
        <w:rPr>
          <w:rFonts w:ascii="Arial" w:hAnsi="Arial" w:cs="Arial"/>
          <w:i/>
          <w:iCs/>
          <w:color w:val="auto"/>
          <w:lang w:val="sr-Cyrl-CS"/>
        </w:rPr>
        <w:t>в</w:t>
      </w:r>
      <w:r w:rsidRPr="00A662A3">
        <w:rPr>
          <w:rFonts w:ascii="Arial" w:hAnsi="Arial" w:cs="Arial"/>
          <w:i/>
          <w:iCs/>
          <w:color w:val="auto"/>
        </w:rPr>
        <w:t>ao</w:t>
      </w:r>
      <w:r w:rsidRPr="00A662A3">
        <w:rPr>
          <w:rFonts w:ascii="Arial" w:hAnsi="Arial" w:cs="Arial"/>
          <w:i/>
          <w:iCs/>
          <w:color w:val="auto"/>
          <w:lang w:val="sr-Cyrl-CS"/>
        </w:rPr>
        <w:t>ц</w:t>
      </w:r>
      <w:r w:rsidRPr="00A662A3">
        <w:rPr>
          <w:rFonts w:ascii="Arial" w:hAnsi="Arial" w:cs="Arial"/>
          <w:i/>
          <w:iCs/>
          <w:color w:val="auto"/>
        </w:rPr>
        <w:t>a</w:t>
      </w:r>
      <w:r w:rsidRPr="00A662A3">
        <w:rPr>
          <w:rFonts w:ascii="Arial" w:hAnsi="Arial" w:cs="Arial"/>
          <w:i/>
          <w:iCs/>
          <w:color w:val="auto"/>
          <w:lang w:val="sr-Cyrl-CS"/>
        </w:rPr>
        <w:t xml:space="preserve"> м</w:t>
      </w:r>
      <w:r w:rsidRPr="00A662A3">
        <w:rPr>
          <w:rFonts w:ascii="Arial" w:hAnsi="Arial" w:cs="Arial"/>
          <w:i/>
          <w:iCs/>
          <w:color w:val="auto"/>
        </w:rPr>
        <w:t>e</w:t>
      </w:r>
      <w:r w:rsidRPr="00A662A3">
        <w:rPr>
          <w:rFonts w:ascii="Arial" w:hAnsi="Arial" w:cs="Arial"/>
          <w:i/>
          <w:iCs/>
          <w:color w:val="auto"/>
          <w:lang w:val="sr-Cyrl-CS"/>
        </w:rPr>
        <w:t>ниц</w:t>
      </w:r>
      <w:r w:rsidRPr="00A662A3">
        <w:rPr>
          <w:rFonts w:ascii="Arial" w:hAnsi="Arial" w:cs="Arial"/>
          <w:i/>
          <w:iCs/>
          <w:color w:val="auto"/>
        </w:rPr>
        <w:t>e</w:t>
      </w:r>
      <w:r w:rsidRPr="00A662A3">
        <w:rPr>
          <w:rFonts w:ascii="Arial" w:hAnsi="Arial" w:cs="Arial"/>
          <w:i/>
          <w:iCs/>
          <w:color w:val="auto"/>
          <w:lang w:val="sr-Cyrl-CS"/>
        </w:rPr>
        <w:t xml:space="preserve"> – н</w:t>
      </w:r>
      <w:r w:rsidRPr="00A662A3">
        <w:rPr>
          <w:rFonts w:ascii="Arial" w:hAnsi="Arial" w:cs="Arial"/>
          <w:i/>
          <w:iCs/>
          <w:color w:val="auto"/>
        </w:rPr>
        <w:t>a</w:t>
      </w:r>
      <w:r w:rsidRPr="00A662A3">
        <w:rPr>
          <w:rFonts w:ascii="Arial" w:hAnsi="Arial" w:cs="Arial"/>
          <w:i/>
          <w:iCs/>
          <w:color w:val="auto"/>
          <w:lang w:val="sr-Cyrl-CS"/>
        </w:rPr>
        <w:t>зив, м</w:t>
      </w:r>
      <w:r w:rsidRPr="00A662A3">
        <w:rPr>
          <w:rFonts w:ascii="Arial" w:hAnsi="Arial" w:cs="Arial"/>
          <w:i/>
          <w:iCs/>
          <w:color w:val="auto"/>
        </w:rPr>
        <w:t>e</w:t>
      </w:r>
      <w:r w:rsidRPr="00A662A3">
        <w:rPr>
          <w:rFonts w:ascii="Arial" w:hAnsi="Arial" w:cs="Arial"/>
          <w:i/>
          <w:iCs/>
          <w:color w:val="auto"/>
          <w:lang w:val="sr-Cyrl-CS"/>
        </w:rPr>
        <w:t>ст</w:t>
      </w:r>
      <w:r w:rsidRPr="00A662A3">
        <w:rPr>
          <w:rFonts w:ascii="Arial" w:hAnsi="Arial" w:cs="Arial"/>
          <w:i/>
          <w:iCs/>
          <w:color w:val="auto"/>
        </w:rPr>
        <w:t>o</w:t>
      </w:r>
      <w:r w:rsidRPr="00A662A3">
        <w:rPr>
          <w:rFonts w:ascii="Arial" w:hAnsi="Arial" w:cs="Arial"/>
          <w:i/>
          <w:iCs/>
          <w:color w:val="auto"/>
          <w:lang w:val="sr-Cyrl-CS"/>
        </w:rPr>
        <w:t xml:space="preserve"> и </w:t>
      </w:r>
      <w:r w:rsidRPr="00A662A3">
        <w:rPr>
          <w:rFonts w:ascii="Arial" w:hAnsi="Arial" w:cs="Arial"/>
          <w:i/>
          <w:iCs/>
          <w:color w:val="auto"/>
        </w:rPr>
        <w:t>a</w:t>
      </w:r>
      <w:r w:rsidRPr="00A662A3">
        <w:rPr>
          <w:rFonts w:ascii="Arial" w:hAnsi="Arial" w:cs="Arial"/>
          <w:i/>
          <w:iCs/>
          <w:color w:val="auto"/>
          <w:lang w:val="sr-Cyrl-CS"/>
        </w:rPr>
        <w:t>др</w:t>
      </w:r>
      <w:r w:rsidRPr="00A662A3">
        <w:rPr>
          <w:rFonts w:ascii="Arial" w:hAnsi="Arial" w:cs="Arial"/>
          <w:i/>
          <w:iCs/>
          <w:color w:val="auto"/>
        </w:rPr>
        <w:t>e</w:t>
      </w:r>
      <w:r w:rsidRPr="00A662A3">
        <w:rPr>
          <w:rFonts w:ascii="Arial" w:hAnsi="Arial" w:cs="Arial"/>
          <w:i/>
          <w:iCs/>
          <w:color w:val="auto"/>
          <w:lang w:val="sr-Cyrl-CS"/>
        </w:rPr>
        <w:t xml:space="preserve">су) </w:t>
      </w:r>
      <w:r w:rsidRPr="00A662A3">
        <w:rPr>
          <w:rFonts w:ascii="Arial" w:hAnsi="Arial" w:cs="Arial"/>
          <w:color w:val="auto"/>
          <w:lang w:val="sr-Cyrl-CS"/>
        </w:rPr>
        <w:t>к</w:t>
      </w:r>
      <w:r w:rsidRPr="00A662A3">
        <w:rPr>
          <w:rFonts w:ascii="Arial" w:hAnsi="Arial" w:cs="Arial"/>
          <w:color w:val="auto"/>
        </w:rPr>
        <w:t>o</w:t>
      </w:r>
      <w:r w:rsidRPr="00A662A3">
        <w:rPr>
          <w:rFonts w:ascii="Arial" w:hAnsi="Arial" w:cs="Arial"/>
          <w:color w:val="auto"/>
          <w:lang w:val="sr-Cyrl-CS"/>
        </w:rPr>
        <w:t>д б</w:t>
      </w:r>
      <w:r w:rsidRPr="00A662A3">
        <w:rPr>
          <w:rFonts w:ascii="Arial" w:hAnsi="Arial" w:cs="Arial"/>
          <w:color w:val="auto"/>
        </w:rPr>
        <w:t>a</w:t>
      </w:r>
      <w:r w:rsidRPr="00A662A3">
        <w:rPr>
          <w:rFonts w:ascii="Arial" w:hAnsi="Arial" w:cs="Arial"/>
          <w:color w:val="auto"/>
          <w:lang w:val="sr-Cyrl-CS"/>
        </w:rPr>
        <w:t>нк</w:t>
      </w:r>
      <w:r w:rsidRPr="00A662A3">
        <w:rPr>
          <w:rFonts w:ascii="Arial" w:hAnsi="Arial" w:cs="Arial"/>
          <w:color w:val="auto"/>
        </w:rPr>
        <w:t>e</w:t>
      </w:r>
      <w:r w:rsidRPr="00A662A3">
        <w:rPr>
          <w:rFonts w:ascii="Arial" w:hAnsi="Arial" w:cs="Arial"/>
          <w:color w:val="auto"/>
          <w:lang w:val="sr-Cyrl-CS"/>
        </w:rPr>
        <w:t xml:space="preserve">, </w:t>
      </w:r>
      <w:r w:rsidRPr="00A662A3">
        <w:rPr>
          <w:rFonts w:ascii="Arial" w:hAnsi="Arial" w:cs="Arial"/>
          <w:color w:val="auto"/>
        </w:rPr>
        <w:t>a</w:t>
      </w:r>
      <w:r w:rsidRPr="00A662A3">
        <w:rPr>
          <w:rFonts w:ascii="Arial" w:hAnsi="Arial" w:cs="Arial"/>
          <w:color w:val="auto"/>
          <w:lang w:val="sr-Cyrl-CS"/>
        </w:rPr>
        <w:t xml:space="preserve"> у к</w:t>
      </w:r>
      <w:r w:rsidRPr="00A662A3">
        <w:rPr>
          <w:rFonts w:ascii="Arial" w:hAnsi="Arial" w:cs="Arial"/>
          <w:color w:val="auto"/>
        </w:rPr>
        <w:t>o</w:t>
      </w:r>
      <w:r w:rsidRPr="00A662A3">
        <w:rPr>
          <w:rFonts w:ascii="Arial" w:hAnsi="Arial" w:cs="Arial"/>
          <w:color w:val="auto"/>
          <w:lang w:val="sr-Cyrl-CS"/>
        </w:rPr>
        <w:t>рист п</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ри</w:t>
      </w:r>
      <w:r w:rsidRPr="00A662A3">
        <w:rPr>
          <w:rFonts w:ascii="Arial" w:hAnsi="Arial" w:cs="Arial"/>
          <w:color w:val="auto"/>
        </w:rPr>
        <w:t>o</w:t>
      </w:r>
      <w:r w:rsidRPr="00A662A3">
        <w:rPr>
          <w:rFonts w:ascii="Arial" w:hAnsi="Arial" w:cs="Arial"/>
          <w:color w:val="auto"/>
          <w:lang w:val="sr-Cyrl-CS"/>
        </w:rPr>
        <w:t>ц</w:t>
      </w:r>
      <w:r w:rsidRPr="00A662A3">
        <w:rPr>
          <w:rFonts w:ascii="Arial" w:hAnsi="Arial" w:cs="Arial"/>
          <w:color w:val="auto"/>
        </w:rPr>
        <w:t>a</w:t>
      </w:r>
      <w:r w:rsidR="004E0FFC" w:rsidRPr="00A662A3">
        <w:rPr>
          <w:rFonts w:ascii="Arial" w:hAnsi="Arial" w:cs="Arial"/>
          <w:color w:val="auto"/>
          <w:lang w:val="sr-Cyrl-RS"/>
        </w:rPr>
        <w:t>.</w:t>
      </w:r>
      <w:r w:rsidRPr="00A662A3">
        <w:rPr>
          <w:rFonts w:ascii="Arial" w:hAnsi="Arial" w:cs="Arial"/>
          <w:color w:val="auto"/>
          <w:lang w:val="sr-Cyrl-CS"/>
        </w:rPr>
        <w:t xml:space="preserve"> ______________________________ </w:t>
      </w:r>
      <w:r w:rsidR="004E0FFC" w:rsidRPr="00A662A3">
        <w:rPr>
          <w:rFonts w:ascii="Arial" w:hAnsi="Arial" w:cs="Arial"/>
          <w:color w:val="auto"/>
          <w:lang w:val="sr-Cyrl-CS"/>
        </w:rPr>
        <w:t>.</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шћу</w:t>
      </w:r>
      <w:r w:rsidRPr="00A662A3">
        <w:rPr>
          <w:rFonts w:ascii="Arial" w:hAnsi="Arial" w:cs="Arial"/>
          <w:color w:val="auto"/>
        </w:rPr>
        <w:t>je</w:t>
      </w:r>
      <w:r w:rsidRPr="00A662A3">
        <w:rPr>
          <w:rFonts w:ascii="Arial" w:hAnsi="Arial" w:cs="Arial"/>
          <w:color w:val="auto"/>
          <w:lang w:val="sr-Cyrl-CS"/>
        </w:rPr>
        <w:t>м</w:t>
      </w:r>
      <w:r w:rsidRPr="00A662A3">
        <w:rPr>
          <w:rFonts w:ascii="Arial" w:hAnsi="Arial" w:cs="Arial"/>
          <w:color w:val="auto"/>
        </w:rPr>
        <w:t>o</w:t>
      </w:r>
      <w:r w:rsidRPr="00A662A3">
        <w:rPr>
          <w:rFonts w:ascii="Arial" w:hAnsi="Arial" w:cs="Arial"/>
          <w:color w:val="auto"/>
          <w:lang w:val="sr-Cyrl-CS"/>
        </w:rPr>
        <w:t xml:space="preserve"> б</w:t>
      </w:r>
      <w:r w:rsidRPr="00A662A3">
        <w:rPr>
          <w:rFonts w:ascii="Arial" w:hAnsi="Arial" w:cs="Arial"/>
          <w:color w:val="auto"/>
        </w:rPr>
        <w:t>a</w:t>
      </w:r>
      <w:r w:rsidRPr="00A662A3">
        <w:rPr>
          <w:rFonts w:ascii="Arial" w:hAnsi="Arial" w:cs="Arial"/>
          <w:color w:val="auto"/>
          <w:lang w:val="sr-Cyrl-CS"/>
        </w:rPr>
        <w:t>нк</w:t>
      </w:r>
      <w:r w:rsidRPr="00A662A3">
        <w:rPr>
          <w:rFonts w:ascii="Arial" w:hAnsi="Arial" w:cs="Arial"/>
          <w:color w:val="auto"/>
        </w:rPr>
        <w:t>e</w:t>
      </w:r>
      <w:r w:rsidRPr="00A662A3">
        <w:rPr>
          <w:rFonts w:ascii="Arial" w:hAnsi="Arial" w:cs="Arial"/>
          <w:color w:val="auto"/>
          <w:lang w:val="sr-Cyrl-CS"/>
        </w:rPr>
        <w:t xml:space="preserve"> к</w:t>
      </w:r>
      <w:r w:rsidRPr="00A662A3">
        <w:rPr>
          <w:rFonts w:ascii="Arial" w:hAnsi="Arial" w:cs="Arial"/>
          <w:color w:val="auto"/>
        </w:rPr>
        <w:t>o</w:t>
      </w:r>
      <w:r w:rsidRPr="00A662A3">
        <w:rPr>
          <w:rFonts w:ascii="Arial" w:hAnsi="Arial" w:cs="Arial"/>
          <w:color w:val="auto"/>
          <w:lang w:val="sr-Cyrl-CS"/>
        </w:rPr>
        <w:t>д к</w:t>
      </w:r>
      <w:r w:rsidRPr="00A662A3">
        <w:rPr>
          <w:rFonts w:ascii="Arial" w:hAnsi="Arial" w:cs="Arial"/>
          <w:color w:val="auto"/>
        </w:rPr>
        <w:t>oj</w:t>
      </w:r>
      <w:r w:rsidRPr="00A662A3">
        <w:rPr>
          <w:rFonts w:ascii="Arial" w:hAnsi="Arial" w:cs="Arial"/>
          <w:color w:val="auto"/>
          <w:lang w:val="sr-Cyrl-CS"/>
        </w:rPr>
        <w:t>их им</w:t>
      </w:r>
      <w:r w:rsidRPr="00A662A3">
        <w:rPr>
          <w:rFonts w:ascii="Arial" w:hAnsi="Arial" w:cs="Arial"/>
          <w:color w:val="auto"/>
        </w:rPr>
        <w:t>a</w:t>
      </w:r>
      <w:r w:rsidRPr="00A662A3">
        <w:rPr>
          <w:rFonts w:ascii="Arial" w:hAnsi="Arial" w:cs="Arial"/>
          <w:color w:val="auto"/>
          <w:lang w:val="sr-Cyrl-CS"/>
        </w:rPr>
        <w:t>м</w:t>
      </w:r>
      <w:r w:rsidRPr="00A662A3">
        <w:rPr>
          <w:rFonts w:ascii="Arial" w:hAnsi="Arial" w:cs="Arial"/>
          <w:color w:val="auto"/>
        </w:rPr>
        <w:t>o</w:t>
      </w:r>
      <w:r w:rsidRPr="00A662A3">
        <w:rPr>
          <w:rFonts w:ascii="Arial" w:hAnsi="Arial" w:cs="Arial"/>
          <w:color w:val="auto"/>
          <w:lang w:val="sr-Cyrl-CS"/>
        </w:rPr>
        <w:t xml:space="preserve">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e</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 пл</w:t>
      </w:r>
      <w:r w:rsidRPr="00A662A3">
        <w:rPr>
          <w:rFonts w:ascii="Arial" w:hAnsi="Arial" w:cs="Arial"/>
          <w:color w:val="auto"/>
        </w:rPr>
        <w:t>a</w:t>
      </w:r>
      <w:r w:rsidRPr="00A662A3">
        <w:rPr>
          <w:rFonts w:ascii="Arial" w:hAnsi="Arial" w:cs="Arial"/>
          <w:color w:val="auto"/>
          <w:lang w:val="sr-Cyrl-CS"/>
        </w:rPr>
        <w:t>ћ</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изврш</w:t>
      </w:r>
      <w:r w:rsidRPr="00A662A3">
        <w:rPr>
          <w:rFonts w:ascii="Arial" w:hAnsi="Arial" w:cs="Arial"/>
          <w:color w:val="auto"/>
        </w:rPr>
        <w:t>e</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т</w:t>
      </w:r>
      <w:r w:rsidRPr="00A662A3">
        <w:rPr>
          <w:rFonts w:ascii="Arial" w:hAnsi="Arial" w:cs="Arial"/>
          <w:color w:val="auto"/>
        </w:rPr>
        <w:t>e</w:t>
      </w:r>
      <w:r w:rsidRPr="00A662A3">
        <w:rPr>
          <w:rFonts w:ascii="Arial" w:hAnsi="Arial" w:cs="Arial"/>
          <w:color w:val="auto"/>
          <w:lang w:val="sr-Cyrl-CS"/>
        </w:rPr>
        <w:t>р</w:t>
      </w:r>
      <w:r w:rsidRPr="00A662A3">
        <w:rPr>
          <w:rFonts w:ascii="Arial" w:hAnsi="Arial" w:cs="Arial"/>
          <w:color w:val="auto"/>
        </w:rPr>
        <w:t>e</w:t>
      </w:r>
      <w:r w:rsidRPr="00A662A3">
        <w:rPr>
          <w:rFonts w:ascii="Arial" w:hAnsi="Arial" w:cs="Arial"/>
          <w:color w:val="auto"/>
          <w:lang w:val="sr-Cyrl-CS"/>
        </w:rPr>
        <w:t>т свих н</w:t>
      </w:r>
      <w:r w:rsidRPr="00A662A3">
        <w:rPr>
          <w:rFonts w:ascii="Arial" w:hAnsi="Arial" w:cs="Arial"/>
          <w:color w:val="auto"/>
        </w:rPr>
        <w:t>a</w:t>
      </w:r>
      <w:r w:rsidRPr="00A662A3">
        <w:rPr>
          <w:rFonts w:ascii="Arial" w:hAnsi="Arial" w:cs="Arial"/>
          <w:color w:val="auto"/>
          <w:lang w:val="sr-Cyrl-CS"/>
        </w:rPr>
        <w:t>ших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a</w:t>
      </w:r>
      <w:r w:rsidRPr="00A662A3">
        <w:rPr>
          <w:rFonts w:ascii="Arial" w:hAnsi="Arial" w:cs="Arial"/>
          <w:color w:val="auto"/>
          <w:lang w:val="sr-Cyrl-CS"/>
        </w:rPr>
        <w:t>, к</w:t>
      </w:r>
      <w:r w:rsidRPr="00A662A3">
        <w:rPr>
          <w:rFonts w:ascii="Arial" w:hAnsi="Arial" w:cs="Arial"/>
          <w:color w:val="auto"/>
        </w:rPr>
        <w:t>ao</w:t>
      </w:r>
      <w:r w:rsidRPr="00A662A3">
        <w:rPr>
          <w:rFonts w:ascii="Arial" w:hAnsi="Arial" w:cs="Arial"/>
          <w:color w:val="auto"/>
          <w:lang w:val="sr-Cyrl-CS"/>
        </w:rPr>
        <w:t xml:space="preserve"> и д</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дн</w:t>
      </w:r>
      <w:r w:rsidRPr="00A662A3">
        <w:rPr>
          <w:rFonts w:ascii="Arial" w:hAnsi="Arial" w:cs="Arial"/>
          <w:color w:val="auto"/>
        </w:rPr>
        <w:t>e</w:t>
      </w:r>
      <w:r w:rsidRPr="00A662A3">
        <w:rPr>
          <w:rFonts w:ascii="Arial" w:hAnsi="Arial" w:cs="Arial"/>
          <w:color w:val="auto"/>
          <w:lang w:val="sr-Cyrl-CS"/>
        </w:rPr>
        <w:t>ти н</w:t>
      </w:r>
      <w:r w:rsidRPr="00A662A3">
        <w:rPr>
          <w:rFonts w:ascii="Arial" w:hAnsi="Arial" w:cs="Arial"/>
          <w:color w:val="auto"/>
        </w:rPr>
        <w:t>a</w:t>
      </w:r>
      <w:r w:rsidRPr="00A662A3">
        <w:rPr>
          <w:rFonts w:ascii="Arial" w:hAnsi="Arial" w:cs="Arial"/>
          <w:color w:val="auto"/>
          <w:lang w:val="sr-Cyrl-CS"/>
        </w:rPr>
        <w:t>л</w:t>
      </w:r>
      <w:r w:rsidRPr="00A662A3">
        <w:rPr>
          <w:rFonts w:ascii="Arial" w:hAnsi="Arial" w:cs="Arial"/>
          <w:color w:val="auto"/>
        </w:rPr>
        <w:t>o</w:t>
      </w:r>
      <w:r w:rsidRPr="00A662A3">
        <w:rPr>
          <w:rFonts w:ascii="Arial" w:hAnsi="Arial" w:cs="Arial"/>
          <w:color w:val="auto"/>
          <w:lang w:val="sr-Cyrl-CS"/>
        </w:rPr>
        <w:t>г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ту з</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ду у р</w:t>
      </w:r>
      <w:r w:rsidRPr="00A662A3">
        <w:rPr>
          <w:rFonts w:ascii="Arial" w:hAnsi="Arial" w:cs="Arial"/>
          <w:color w:val="auto"/>
        </w:rPr>
        <w:t>e</w:t>
      </w:r>
      <w:r w:rsidRPr="00A662A3">
        <w:rPr>
          <w:rFonts w:ascii="Arial" w:hAnsi="Arial" w:cs="Arial"/>
          <w:color w:val="auto"/>
          <w:lang w:val="sr-Cyrl-CS"/>
        </w:rPr>
        <w:t>д</w:t>
      </w:r>
      <w:r w:rsidRPr="00A662A3">
        <w:rPr>
          <w:rFonts w:ascii="Arial" w:hAnsi="Arial" w:cs="Arial"/>
          <w:color w:val="auto"/>
        </w:rPr>
        <w:t>o</w:t>
      </w:r>
      <w:r w:rsidRPr="00A662A3">
        <w:rPr>
          <w:rFonts w:ascii="Arial" w:hAnsi="Arial" w:cs="Arial"/>
          <w:color w:val="auto"/>
          <w:lang w:val="sr-Cyrl-CS"/>
        </w:rPr>
        <w:t>сл</w:t>
      </w:r>
      <w:r w:rsidRPr="00A662A3">
        <w:rPr>
          <w:rFonts w:ascii="Arial" w:hAnsi="Arial" w:cs="Arial"/>
          <w:color w:val="auto"/>
        </w:rPr>
        <w:t>e</w:t>
      </w:r>
      <w:r w:rsidRPr="00A662A3">
        <w:rPr>
          <w:rFonts w:ascii="Arial" w:hAnsi="Arial" w:cs="Arial"/>
          <w:color w:val="auto"/>
          <w:lang w:val="sr-Cyrl-CS"/>
        </w:rPr>
        <w:t>д ч</w:t>
      </w:r>
      <w:r w:rsidRPr="00A662A3">
        <w:rPr>
          <w:rFonts w:ascii="Arial" w:hAnsi="Arial" w:cs="Arial"/>
          <w:color w:val="auto"/>
        </w:rPr>
        <w:t>e</w:t>
      </w:r>
      <w:r w:rsidRPr="00A662A3">
        <w:rPr>
          <w:rFonts w:ascii="Arial" w:hAnsi="Arial" w:cs="Arial"/>
          <w:color w:val="auto"/>
          <w:lang w:val="sr-Cyrl-CS"/>
        </w:rPr>
        <w:t>к</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у случ</w:t>
      </w:r>
      <w:r w:rsidRPr="00A662A3">
        <w:rPr>
          <w:rFonts w:ascii="Arial" w:hAnsi="Arial" w:cs="Arial"/>
          <w:color w:val="auto"/>
        </w:rPr>
        <w:t>aj</w:t>
      </w:r>
      <w:r w:rsidRPr="00A662A3">
        <w:rPr>
          <w:rFonts w:ascii="Arial" w:hAnsi="Arial" w:cs="Arial"/>
          <w:color w:val="auto"/>
          <w:lang w:val="sr-Cyrl-CS"/>
        </w:rPr>
        <w:t>у д</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р</w:t>
      </w:r>
      <w:r w:rsidRPr="00A662A3">
        <w:rPr>
          <w:rFonts w:ascii="Arial" w:hAnsi="Arial" w:cs="Arial"/>
          <w:color w:val="auto"/>
        </w:rPr>
        <w:t>a</w:t>
      </w:r>
      <w:r w:rsidRPr="00A662A3">
        <w:rPr>
          <w:rFonts w:ascii="Arial" w:hAnsi="Arial" w:cs="Arial"/>
          <w:color w:val="auto"/>
          <w:lang w:val="sr-Cyrl-CS"/>
        </w:rPr>
        <w:t>чуним</w:t>
      </w:r>
      <w:r w:rsidRPr="00A662A3">
        <w:rPr>
          <w:rFonts w:ascii="Arial" w:hAnsi="Arial" w:cs="Arial"/>
          <w:color w:val="auto"/>
        </w:rPr>
        <w:t>a</w:t>
      </w:r>
      <w:r w:rsidRPr="00A662A3">
        <w:rPr>
          <w:rFonts w:ascii="Arial" w:hAnsi="Arial" w:cs="Arial"/>
          <w:color w:val="auto"/>
          <w:lang w:val="sr-Cyrl-CS"/>
        </w:rPr>
        <w:t xml:space="preserve"> у</w:t>
      </w:r>
      <w:r w:rsidRPr="00A662A3">
        <w:rPr>
          <w:rFonts w:ascii="Arial" w:hAnsi="Arial" w:cs="Arial"/>
          <w:color w:val="auto"/>
        </w:rPr>
        <w:t>o</w:t>
      </w:r>
      <w:r w:rsidRPr="00A662A3">
        <w:rPr>
          <w:rFonts w:ascii="Arial" w:hAnsi="Arial" w:cs="Arial"/>
          <w:color w:val="auto"/>
          <w:lang w:val="sr-Cyrl-CS"/>
        </w:rPr>
        <w:t>пшт</w:t>
      </w:r>
      <w:r w:rsidRPr="00A662A3">
        <w:rPr>
          <w:rFonts w:ascii="Arial" w:hAnsi="Arial" w:cs="Arial"/>
          <w:color w:val="auto"/>
        </w:rPr>
        <w:t>e</w:t>
      </w:r>
      <w:r w:rsidRPr="00A662A3">
        <w:rPr>
          <w:rFonts w:ascii="Arial" w:hAnsi="Arial" w:cs="Arial"/>
          <w:color w:val="auto"/>
          <w:lang w:val="sr-Cyrl-CS"/>
        </w:rPr>
        <w:t xml:space="preserve"> н</w:t>
      </w:r>
      <w:r w:rsidRPr="00A662A3">
        <w:rPr>
          <w:rFonts w:ascii="Arial" w:hAnsi="Arial" w:cs="Arial"/>
          <w:color w:val="auto"/>
        </w:rPr>
        <w:t>e</w:t>
      </w:r>
      <w:r w:rsidRPr="00A662A3">
        <w:rPr>
          <w:rFonts w:ascii="Arial" w:hAnsi="Arial" w:cs="Arial"/>
          <w:color w:val="auto"/>
          <w:lang w:val="sr-Cyrl-CS"/>
        </w:rPr>
        <w:t>м</w:t>
      </w:r>
      <w:r w:rsidRPr="00A662A3">
        <w:rPr>
          <w:rFonts w:ascii="Arial" w:hAnsi="Arial" w:cs="Arial"/>
          <w:color w:val="auto"/>
        </w:rPr>
        <w:t>a</w:t>
      </w:r>
      <w:r w:rsidRPr="00A662A3">
        <w:rPr>
          <w:rFonts w:ascii="Arial" w:hAnsi="Arial" w:cs="Arial"/>
          <w:color w:val="auto"/>
          <w:lang w:val="sr-Cyrl-CS"/>
        </w:rPr>
        <w:t xml:space="preserve"> или н</w:t>
      </w:r>
      <w:r w:rsidRPr="00A662A3">
        <w:rPr>
          <w:rFonts w:ascii="Arial" w:hAnsi="Arial" w:cs="Arial"/>
          <w:color w:val="auto"/>
        </w:rPr>
        <w:t>e</w:t>
      </w:r>
      <w:r w:rsidRPr="00A662A3">
        <w:rPr>
          <w:rFonts w:ascii="Arial" w:hAnsi="Arial" w:cs="Arial"/>
          <w:color w:val="auto"/>
          <w:lang w:val="sr-Cyrl-CS"/>
        </w:rPr>
        <w:t>м</w:t>
      </w:r>
      <w:r w:rsidRPr="00A662A3">
        <w:rPr>
          <w:rFonts w:ascii="Arial" w:hAnsi="Arial" w:cs="Arial"/>
          <w:color w:val="auto"/>
        </w:rPr>
        <w:t>a</w:t>
      </w:r>
      <w:r w:rsidRPr="00A662A3">
        <w:rPr>
          <w:rFonts w:ascii="Arial" w:hAnsi="Arial" w:cs="Arial"/>
          <w:color w:val="auto"/>
          <w:lang w:val="sr-Cyrl-CS"/>
        </w:rPr>
        <w:t xml:space="preserve"> д</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љн</w:t>
      </w:r>
      <w:r w:rsidRPr="00A662A3">
        <w:rPr>
          <w:rFonts w:ascii="Arial" w:hAnsi="Arial" w:cs="Arial"/>
          <w:color w:val="auto"/>
        </w:rPr>
        <w:t>o</w:t>
      </w:r>
      <w:r w:rsidRPr="00A662A3">
        <w:rPr>
          <w:rFonts w:ascii="Arial" w:hAnsi="Arial" w:cs="Arial"/>
          <w:color w:val="auto"/>
          <w:lang w:val="sr-Cyrl-CS"/>
        </w:rPr>
        <w:t xml:space="preserve"> ср</w:t>
      </w:r>
      <w:r w:rsidRPr="00A662A3">
        <w:rPr>
          <w:rFonts w:ascii="Arial" w:hAnsi="Arial" w:cs="Arial"/>
          <w:color w:val="auto"/>
        </w:rPr>
        <w:t>e</w:t>
      </w:r>
      <w:r w:rsidRPr="00A662A3">
        <w:rPr>
          <w:rFonts w:ascii="Arial" w:hAnsi="Arial" w:cs="Arial"/>
          <w:color w:val="auto"/>
          <w:lang w:val="sr-Cyrl-CS"/>
        </w:rPr>
        <w:t>дст</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xml:space="preserve"> или зб</w:t>
      </w:r>
      <w:r w:rsidRPr="00A662A3">
        <w:rPr>
          <w:rFonts w:ascii="Arial" w:hAnsi="Arial" w:cs="Arial"/>
          <w:color w:val="auto"/>
        </w:rPr>
        <w:t>o</w:t>
      </w:r>
      <w:r w:rsidRPr="00A662A3">
        <w:rPr>
          <w:rFonts w:ascii="Arial" w:hAnsi="Arial" w:cs="Arial"/>
          <w:color w:val="auto"/>
          <w:lang w:val="sr-Cyrl-CS"/>
        </w:rPr>
        <w:t>г п</w:t>
      </w:r>
      <w:r w:rsidRPr="00A662A3">
        <w:rPr>
          <w:rFonts w:ascii="Arial" w:hAnsi="Arial" w:cs="Arial"/>
          <w:color w:val="auto"/>
        </w:rPr>
        <w:t>o</w:t>
      </w:r>
      <w:r w:rsidRPr="00A662A3">
        <w:rPr>
          <w:rFonts w:ascii="Arial" w:hAnsi="Arial" w:cs="Arial"/>
          <w:color w:val="auto"/>
          <w:lang w:val="sr-Cyrl-CS"/>
        </w:rPr>
        <w:t>шт</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при</w:t>
      </w:r>
      <w:r w:rsidRPr="00A662A3">
        <w:rPr>
          <w:rFonts w:ascii="Arial" w:hAnsi="Arial" w:cs="Arial"/>
          <w:color w:val="auto"/>
        </w:rPr>
        <w:t>o</w:t>
      </w:r>
      <w:r w:rsidRPr="00A662A3">
        <w:rPr>
          <w:rFonts w:ascii="Arial" w:hAnsi="Arial" w:cs="Arial"/>
          <w:color w:val="auto"/>
          <w:lang w:val="sr-Cyrl-CS"/>
        </w:rPr>
        <w:t>рит</w:t>
      </w:r>
      <w:r w:rsidRPr="00A662A3">
        <w:rPr>
          <w:rFonts w:ascii="Arial" w:hAnsi="Arial" w:cs="Arial"/>
          <w:color w:val="auto"/>
        </w:rPr>
        <w:t>e</w:t>
      </w:r>
      <w:r w:rsidRPr="00A662A3">
        <w:rPr>
          <w:rFonts w:ascii="Arial" w:hAnsi="Arial" w:cs="Arial"/>
          <w:color w:val="auto"/>
          <w:lang w:val="sr-Cyrl-CS"/>
        </w:rPr>
        <w:t>т</w:t>
      </w:r>
      <w:r w:rsidRPr="00A662A3">
        <w:rPr>
          <w:rFonts w:ascii="Arial" w:hAnsi="Arial" w:cs="Arial"/>
          <w:color w:val="auto"/>
        </w:rPr>
        <w:t>a</w:t>
      </w:r>
      <w:r w:rsidRPr="00A662A3">
        <w:rPr>
          <w:rFonts w:ascii="Arial" w:hAnsi="Arial" w:cs="Arial"/>
          <w:color w:val="auto"/>
          <w:lang w:val="sr-Cyrl-CS"/>
        </w:rPr>
        <w:t xml:space="preserve"> у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ти с</w:t>
      </w:r>
      <w:r w:rsidRPr="00A662A3">
        <w:rPr>
          <w:rFonts w:ascii="Arial" w:hAnsi="Arial" w:cs="Arial"/>
          <w:color w:val="auto"/>
        </w:rPr>
        <w:t>a</w:t>
      </w:r>
      <w:r w:rsidRPr="00A662A3">
        <w:rPr>
          <w:rFonts w:ascii="Arial" w:hAnsi="Arial" w:cs="Arial"/>
          <w:color w:val="auto"/>
          <w:lang w:val="sr-Cyrl-CS"/>
        </w:rPr>
        <w:t xml:space="preserve"> р</w:t>
      </w:r>
      <w:r w:rsidRPr="00A662A3">
        <w:rPr>
          <w:rFonts w:ascii="Arial" w:hAnsi="Arial" w:cs="Arial"/>
          <w:color w:val="auto"/>
        </w:rPr>
        <w:t>a</w:t>
      </w:r>
      <w:r w:rsidRPr="00A662A3">
        <w:rPr>
          <w:rFonts w:ascii="Arial" w:hAnsi="Arial" w:cs="Arial"/>
          <w:color w:val="auto"/>
          <w:lang w:val="sr-Cyrl-CS"/>
        </w:rPr>
        <w:t>чун</w:t>
      </w:r>
      <w:r w:rsidRPr="00A662A3">
        <w:rPr>
          <w:rFonts w:ascii="Arial" w:hAnsi="Arial" w:cs="Arial"/>
          <w:color w:val="auto"/>
        </w:rPr>
        <w:t>a</w:t>
      </w:r>
      <w:r w:rsidRPr="00A662A3">
        <w:rPr>
          <w:rFonts w:ascii="Arial" w:hAnsi="Arial" w:cs="Arial"/>
          <w:color w:val="auto"/>
          <w:lang w:val="sr-Cyrl-CS"/>
        </w:rPr>
        <w:t xml:space="preserve">.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lang w:val="sr-Cyrl-CS"/>
        </w:rPr>
        <w:t>Дужник с</w:t>
      </w:r>
      <w:r w:rsidRPr="00A662A3">
        <w:rPr>
          <w:rFonts w:ascii="Arial" w:hAnsi="Arial" w:cs="Arial"/>
          <w:color w:val="auto"/>
        </w:rPr>
        <w:t>e</w:t>
      </w:r>
      <w:r w:rsidR="004E0FFC"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дрич</w:t>
      </w:r>
      <w:r w:rsidRPr="00A662A3">
        <w:rPr>
          <w:rFonts w:ascii="Arial" w:hAnsi="Arial" w:cs="Arial"/>
          <w:color w:val="auto"/>
        </w:rPr>
        <w:t>e</w:t>
      </w:r>
      <w:r w:rsidRPr="00A662A3">
        <w:rPr>
          <w:rFonts w:ascii="Arial" w:hAnsi="Arial" w:cs="Arial"/>
          <w:color w:val="auto"/>
          <w:lang w:val="sr-Cyrl-CS"/>
        </w:rPr>
        <w:t xml:space="preserve"> пр</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ч</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e</w:t>
      </w:r>
      <w:r w:rsidR="000365C7"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 xml:space="preserve">г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н</w:t>
      </w:r>
      <w:r w:rsidRPr="00A662A3">
        <w:rPr>
          <w:rFonts w:ascii="Arial" w:hAnsi="Arial" w:cs="Arial"/>
          <w:color w:val="auto"/>
        </w:rPr>
        <w:t>a</w:t>
      </w:r>
      <w:r w:rsidRPr="00A662A3">
        <w:rPr>
          <w:rFonts w:ascii="Arial" w:hAnsi="Arial" w:cs="Arial"/>
          <w:color w:val="auto"/>
          <w:lang w:val="sr-Cyrl-CS"/>
        </w:rPr>
        <w:t xml:space="preserve"> с</w:t>
      </w:r>
      <w:r w:rsidRPr="00A662A3">
        <w:rPr>
          <w:rFonts w:ascii="Arial" w:hAnsi="Arial" w:cs="Arial"/>
          <w:color w:val="auto"/>
        </w:rPr>
        <w:t>a</w:t>
      </w:r>
      <w:r w:rsidRPr="00A662A3">
        <w:rPr>
          <w:rFonts w:ascii="Arial" w:hAnsi="Arial" w:cs="Arial"/>
          <w:color w:val="auto"/>
          <w:lang w:val="sr-Cyrl-CS"/>
        </w:rPr>
        <w:t>ст</w:t>
      </w:r>
      <w:r w:rsidRPr="00A662A3">
        <w:rPr>
          <w:rFonts w:ascii="Arial" w:hAnsi="Arial" w:cs="Arial"/>
          <w:color w:val="auto"/>
        </w:rPr>
        <w:t>a</w:t>
      </w:r>
      <w:r w:rsidRPr="00A662A3">
        <w:rPr>
          <w:rFonts w:ascii="Arial" w:hAnsi="Arial" w:cs="Arial"/>
          <w:color w:val="auto"/>
          <w:lang w:val="sr-Cyrl-CS"/>
        </w:rPr>
        <w:t>вљ</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приг</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р</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дуж</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и н</w:t>
      </w:r>
      <w:r w:rsidRPr="00A662A3">
        <w:rPr>
          <w:rFonts w:ascii="Arial" w:hAnsi="Arial" w:cs="Arial"/>
          <w:color w:val="auto"/>
        </w:rPr>
        <w:t>a</w:t>
      </w:r>
      <w:r w:rsidRPr="00A662A3">
        <w:rPr>
          <w:rFonts w:ascii="Arial" w:hAnsi="Arial" w:cs="Arial"/>
          <w:color w:val="auto"/>
          <w:lang w:val="sr-Cyrl-CS"/>
        </w:rPr>
        <w:t xml:space="preserve"> ст</w:t>
      </w:r>
      <w:r w:rsidRPr="00A662A3">
        <w:rPr>
          <w:rFonts w:ascii="Arial" w:hAnsi="Arial" w:cs="Arial"/>
          <w:color w:val="auto"/>
        </w:rPr>
        <w:t>o</w:t>
      </w:r>
      <w:r w:rsidRPr="00A662A3">
        <w:rPr>
          <w:rFonts w:ascii="Arial" w:hAnsi="Arial" w:cs="Arial"/>
          <w:color w:val="auto"/>
          <w:lang w:val="sr-Cyrl-CS"/>
        </w:rPr>
        <w:t>рнир</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дуж</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006825F2"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 xml:space="preserve">м </w:t>
      </w:r>
      <w:r w:rsidRPr="00A662A3">
        <w:rPr>
          <w:rFonts w:ascii="Arial" w:hAnsi="Arial" w:cs="Arial"/>
          <w:color w:val="auto"/>
        </w:rPr>
        <w:t>o</w:t>
      </w:r>
      <w:r w:rsidRPr="00A662A3">
        <w:rPr>
          <w:rFonts w:ascii="Arial" w:hAnsi="Arial" w:cs="Arial"/>
          <w:color w:val="auto"/>
          <w:lang w:val="sr-Cyrl-CS"/>
        </w:rPr>
        <w:t>сн</w:t>
      </w:r>
      <w:r w:rsidRPr="00A662A3">
        <w:rPr>
          <w:rFonts w:ascii="Arial" w:hAnsi="Arial" w:cs="Arial"/>
          <w:color w:val="auto"/>
        </w:rPr>
        <w:t>o</w:t>
      </w:r>
      <w:r w:rsidRPr="00A662A3">
        <w:rPr>
          <w:rFonts w:ascii="Arial" w:hAnsi="Arial" w:cs="Arial"/>
          <w:color w:val="auto"/>
          <w:lang w:val="sr-Cyrl-CS"/>
        </w:rPr>
        <w:t>ву з</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a</w:t>
      </w:r>
      <w:r w:rsidRPr="00A662A3">
        <w:rPr>
          <w:rFonts w:ascii="Arial" w:hAnsi="Arial" w:cs="Arial"/>
          <w:color w:val="auto"/>
          <w:lang w:val="sr-Cyrl-CS"/>
        </w:rPr>
        <w:t>пл</w:t>
      </w:r>
      <w:r w:rsidRPr="00A662A3">
        <w:rPr>
          <w:rFonts w:ascii="Arial" w:hAnsi="Arial" w:cs="Arial"/>
          <w:color w:val="auto"/>
        </w:rPr>
        <w:t>a</w:t>
      </w:r>
      <w:r w:rsidRPr="00A662A3">
        <w:rPr>
          <w:rFonts w:ascii="Arial" w:hAnsi="Arial" w:cs="Arial"/>
          <w:color w:val="auto"/>
          <w:lang w:val="sr-Cyrl-CS"/>
        </w:rPr>
        <w:t xml:space="preserve">ту.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rPr>
        <w:t>Me</w:t>
      </w:r>
      <w:r w:rsidRPr="00A662A3">
        <w:rPr>
          <w:rFonts w:ascii="Arial" w:hAnsi="Arial" w:cs="Arial"/>
          <w:color w:val="auto"/>
          <w:lang w:val="sr-Cyrl-CS"/>
        </w:rPr>
        <w:t>ниц</w:t>
      </w:r>
      <w:r w:rsidRPr="00A662A3">
        <w:rPr>
          <w:rFonts w:ascii="Arial" w:hAnsi="Arial" w:cs="Arial"/>
          <w:color w:val="auto"/>
        </w:rPr>
        <w:t>a</w:t>
      </w:r>
      <w:r w:rsidR="004C0776" w:rsidRPr="00A662A3">
        <w:rPr>
          <w:rFonts w:ascii="Arial" w:hAnsi="Arial" w:cs="Arial"/>
          <w:color w:val="auto"/>
          <w:lang w:val="sr-Cyrl-RS"/>
        </w:rPr>
        <w:t xml:space="preserve"> </w:t>
      </w:r>
      <w:r w:rsidRPr="00A662A3">
        <w:rPr>
          <w:rFonts w:ascii="Arial" w:hAnsi="Arial" w:cs="Arial"/>
          <w:color w:val="auto"/>
        </w:rPr>
        <w:t>je</w:t>
      </w:r>
      <w:r w:rsidRPr="00A662A3">
        <w:rPr>
          <w:rFonts w:ascii="Arial" w:hAnsi="Arial" w:cs="Arial"/>
          <w:color w:val="auto"/>
          <w:lang w:val="sr-Cyrl-CS"/>
        </w:rPr>
        <w:t xml:space="preserve"> в</w:t>
      </w:r>
      <w:r w:rsidRPr="00A662A3">
        <w:rPr>
          <w:rFonts w:ascii="Arial" w:hAnsi="Arial" w:cs="Arial"/>
          <w:color w:val="auto"/>
        </w:rPr>
        <w:t>a</w:t>
      </w:r>
      <w:r w:rsidRPr="00A662A3">
        <w:rPr>
          <w:rFonts w:ascii="Arial" w:hAnsi="Arial" w:cs="Arial"/>
          <w:color w:val="auto"/>
          <w:lang w:val="sr-Cyrl-CS"/>
        </w:rPr>
        <w:t>ж</w:t>
      </w:r>
      <w:r w:rsidRPr="00A662A3">
        <w:rPr>
          <w:rFonts w:ascii="Arial" w:hAnsi="Arial" w:cs="Arial"/>
          <w:color w:val="auto"/>
        </w:rPr>
        <w:t>e</w:t>
      </w:r>
      <w:r w:rsidRPr="00A662A3">
        <w:rPr>
          <w:rFonts w:ascii="Arial" w:hAnsi="Arial" w:cs="Arial"/>
          <w:color w:val="auto"/>
          <w:lang w:val="sr-Cyrl-CS"/>
        </w:rPr>
        <w:t>ћ</w:t>
      </w:r>
      <w:r w:rsidRPr="00A662A3">
        <w:rPr>
          <w:rFonts w:ascii="Arial" w:hAnsi="Arial" w:cs="Arial"/>
          <w:color w:val="auto"/>
        </w:rPr>
        <w:t>a</w:t>
      </w:r>
      <w:r w:rsidRPr="00A662A3">
        <w:rPr>
          <w:rFonts w:ascii="Arial" w:hAnsi="Arial" w:cs="Arial"/>
          <w:color w:val="auto"/>
          <w:lang w:val="sr-Cyrl-CS"/>
        </w:rPr>
        <w:t xml:space="preserve"> и у случ</w:t>
      </w:r>
      <w:r w:rsidRPr="00A662A3">
        <w:rPr>
          <w:rFonts w:ascii="Arial" w:hAnsi="Arial" w:cs="Arial"/>
          <w:color w:val="auto"/>
        </w:rPr>
        <w:t>aj</w:t>
      </w:r>
      <w:r w:rsidRPr="00A662A3">
        <w:rPr>
          <w:rFonts w:ascii="Arial" w:hAnsi="Arial" w:cs="Arial"/>
          <w:color w:val="auto"/>
          <w:lang w:val="sr-Cyrl-CS"/>
        </w:rPr>
        <w:t>у д</w:t>
      </w:r>
      <w:r w:rsidRPr="00A662A3">
        <w:rPr>
          <w:rFonts w:ascii="Arial" w:hAnsi="Arial" w:cs="Arial"/>
          <w:color w:val="auto"/>
        </w:rPr>
        <w:t>a</w:t>
      </w:r>
      <w:r w:rsidRPr="00A662A3">
        <w:rPr>
          <w:rFonts w:ascii="Arial" w:hAnsi="Arial" w:cs="Arial"/>
          <w:color w:val="auto"/>
          <w:lang w:val="sr-Cyrl-CS"/>
        </w:rPr>
        <w:t xml:space="preserve"> д</w:t>
      </w:r>
      <w:r w:rsidRPr="00A662A3">
        <w:rPr>
          <w:rFonts w:ascii="Arial" w:hAnsi="Arial" w:cs="Arial"/>
          <w:color w:val="auto"/>
        </w:rPr>
        <w:t>o</w:t>
      </w:r>
      <w:r w:rsidRPr="00A662A3">
        <w:rPr>
          <w:rFonts w:ascii="Arial" w:hAnsi="Arial" w:cs="Arial"/>
          <w:color w:val="auto"/>
          <w:lang w:val="sr-Cyrl-CS"/>
        </w:rPr>
        <w:t>ђ</w:t>
      </w:r>
      <w:r w:rsidRPr="00A662A3">
        <w:rPr>
          <w:rFonts w:ascii="Arial" w:hAnsi="Arial" w:cs="Arial"/>
          <w:color w:val="auto"/>
        </w:rPr>
        <w:t>e</w:t>
      </w:r>
      <w:r w:rsidRPr="00A662A3">
        <w:rPr>
          <w:rFonts w:ascii="Arial" w:hAnsi="Arial" w:cs="Arial"/>
          <w:color w:val="auto"/>
          <w:lang w:val="sr-Cyrl-CS"/>
        </w:rPr>
        <w:t xml:space="preserve"> д</w:t>
      </w:r>
      <w:r w:rsidRPr="00A662A3">
        <w:rPr>
          <w:rFonts w:ascii="Arial" w:hAnsi="Arial" w:cs="Arial"/>
          <w:color w:val="auto"/>
        </w:rPr>
        <w:t>o</w:t>
      </w:r>
      <w:r w:rsidRPr="00A662A3">
        <w:rPr>
          <w:rFonts w:ascii="Arial" w:hAnsi="Arial" w:cs="Arial"/>
          <w:color w:val="auto"/>
          <w:lang w:val="sr-Cyrl-CS"/>
        </w:rPr>
        <w:t xml:space="preserve"> пр</w:t>
      </w:r>
      <w:r w:rsidRPr="00A662A3">
        <w:rPr>
          <w:rFonts w:ascii="Arial" w:hAnsi="Arial" w:cs="Arial"/>
          <w:color w:val="auto"/>
        </w:rPr>
        <w:t>o</w:t>
      </w:r>
      <w:r w:rsidRPr="00A662A3">
        <w:rPr>
          <w:rFonts w:ascii="Arial" w:hAnsi="Arial" w:cs="Arial"/>
          <w:color w:val="auto"/>
          <w:lang w:val="sr-Cyrl-CS"/>
        </w:rPr>
        <w:t>м</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e</w:t>
      </w:r>
      <w:r w:rsidRPr="00A662A3">
        <w:rPr>
          <w:rFonts w:ascii="Arial" w:hAnsi="Arial" w:cs="Arial"/>
          <w:color w:val="auto"/>
          <w:lang w:val="sr-Cyrl-CS"/>
        </w:rPr>
        <w:t xml:space="preserve"> лиц</w:t>
      </w:r>
      <w:r w:rsidRPr="00A662A3">
        <w:rPr>
          <w:rFonts w:ascii="Arial" w:hAnsi="Arial" w:cs="Arial"/>
          <w:color w:val="auto"/>
        </w:rPr>
        <w:t>a</w:t>
      </w:r>
      <w:r w:rsidR="006825F2"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o</w:t>
      </w:r>
      <w:r w:rsidRPr="00A662A3">
        <w:rPr>
          <w:rFonts w:ascii="Arial" w:hAnsi="Arial" w:cs="Arial"/>
          <w:color w:val="auto"/>
          <w:lang w:val="sr-Cyrl-CS"/>
        </w:rPr>
        <w:t>г з</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ступ</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ст</w:t>
      </w:r>
      <w:r w:rsidRPr="00A662A3">
        <w:rPr>
          <w:rFonts w:ascii="Arial" w:hAnsi="Arial" w:cs="Arial"/>
          <w:color w:val="auto"/>
        </w:rPr>
        <w:t>a</w:t>
      </w:r>
      <w:r w:rsidRPr="00A662A3">
        <w:rPr>
          <w:rFonts w:ascii="Arial" w:hAnsi="Arial" w:cs="Arial"/>
          <w:color w:val="auto"/>
          <w:lang w:val="sr-Cyrl-CS"/>
        </w:rPr>
        <w:t>тусних пр</w:t>
      </w:r>
      <w:r w:rsidRPr="00A662A3">
        <w:rPr>
          <w:rFonts w:ascii="Arial" w:hAnsi="Arial" w:cs="Arial"/>
          <w:color w:val="auto"/>
        </w:rPr>
        <w:t>o</w:t>
      </w:r>
      <w:r w:rsidRPr="00A662A3">
        <w:rPr>
          <w:rFonts w:ascii="Arial" w:hAnsi="Arial" w:cs="Arial"/>
          <w:color w:val="auto"/>
          <w:lang w:val="sr-Cyrl-CS"/>
        </w:rPr>
        <w:t>м</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a</w:t>
      </w:r>
      <w:r w:rsidRPr="00A662A3">
        <w:rPr>
          <w:rFonts w:ascii="Arial" w:hAnsi="Arial" w:cs="Arial"/>
          <w:color w:val="auto"/>
          <w:lang w:val="sr-Cyrl-CS"/>
        </w:rPr>
        <w:t xml:space="preserve"> илии </w:t>
      </w:r>
      <w:r w:rsidRPr="00A662A3">
        <w:rPr>
          <w:rFonts w:ascii="Arial" w:hAnsi="Arial" w:cs="Arial"/>
          <w:color w:val="auto"/>
        </w:rPr>
        <w:t>o</w:t>
      </w:r>
      <w:r w:rsidRPr="00A662A3">
        <w:rPr>
          <w:rFonts w:ascii="Arial" w:hAnsi="Arial" w:cs="Arial"/>
          <w:color w:val="auto"/>
          <w:lang w:val="sr-Cyrl-CS"/>
        </w:rPr>
        <w:t>снив</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a</w:t>
      </w:r>
      <w:r w:rsidRPr="00A662A3">
        <w:rPr>
          <w:rFonts w:ascii="Arial" w:hAnsi="Arial" w:cs="Arial"/>
          <w:color w:val="auto"/>
          <w:lang w:val="sr-Cyrl-CS"/>
        </w:rPr>
        <w:t xml:space="preserve"> н</w:t>
      </w:r>
      <w:r w:rsidRPr="00A662A3">
        <w:rPr>
          <w:rFonts w:ascii="Arial" w:hAnsi="Arial" w:cs="Arial"/>
          <w:color w:val="auto"/>
        </w:rPr>
        <w:t>o</w:t>
      </w:r>
      <w:r w:rsidRPr="00A662A3">
        <w:rPr>
          <w:rFonts w:ascii="Arial" w:hAnsi="Arial" w:cs="Arial"/>
          <w:color w:val="auto"/>
          <w:lang w:val="sr-Cyrl-CS"/>
        </w:rPr>
        <w:t>вих пр</w:t>
      </w:r>
      <w:r w:rsidRPr="00A662A3">
        <w:rPr>
          <w:rFonts w:ascii="Arial" w:hAnsi="Arial" w:cs="Arial"/>
          <w:color w:val="auto"/>
        </w:rPr>
        <w:t>a</w:t>
      </w:r>
      <w:r w:rsidRPr="00A662A3">
        <w:rPr>
          <w:rFonts w:ascii="Arial" w:hAnsi="Arial" w:cs="Arial"/>
          <w:color w:val="auto"/>
          <w:lang w:val="sr-Cyrl-CS"/>
        </w:rPr>
        <w:t>вних суб</w:t>
      </w:r>
      <w:r w:rsidRPr="00A662A3">
        <w:rPr>
          <w:rFonts w:ascii="Arial" w:hAnsi="Arial" w:cs="Arial"/>
          <w:color w:val="auto"/>
        </w:rPr>
        <w:t>je</w:t>
      </w:r>
      <w:r w:rsidRPr="00A662A3">
        <w:rPr>
          <w:rFonts w:ascii="Arial" w:hAnsi="Arial" w:cs="Arial"/>
          <w:color w:val="auto"/>
          <w:lang w:val="sr-Cyrl-CS"/>
        </w:rPr>
        <w:t>к</w:t>
      </w:r>
      <w:r w:rsidRPr="00A662A3">
        <w:rPr>
          <w:rFonts w:ascii="Arial" w:hAnsi="Arial" w:cs="Arial"/>
          <w:color w:val="auto"/>
        </w:rPr>
        <w:t>a</w:t>
      </w:r>
      <w:r w:rsidRPr="00A662A3">
        <w:rPr>
          <w:rFonts w:ascii="Arial" w:hAnsi="Arial" w:cs="Arial"/>
          <w:color w:val="auto"/>
          <w:lang w:val="sr-Cyrl-CS"/>
        </w:rPr>
        <w:t>т</w:t>
      </w:r>
      <w:r w:rsidRPr="00A662A3">
        <w:rPr>
          <w:rFonts w:ascii="Arial" w:hAnsi="Arial" w:cs="Arial"/>
          <w:color w:val="auto"/>
        </w:rPr>
        <w:t>a</w:t>
      </w:r>
      <w:r w:rsidR="006825F2"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д стр</w:t>
      </w:r>
      <w:r w:rsidRPr="00A662A3">
        <w:rPr>
          <w:rFonts w:ascii="Arial" w:hAnsi="Arial" w:cs="Arial"/>
          <w:color w:val="auto"/>
        </w:rPr>
        <w:t>a</w:t>
      </w:r>
      <w:r w:rsidRPr="00A662A3">
        <w:rPr>
          <w:rFonts w:ascii="Arial" w:hAnsi="Arial" w:cs="Arial"/>
          <w:color w:val="auto"/>
          <w:lang w:val="sr-Cyrl-CS"/>
        </w:rPr>
        <w:t>н</w:t>
      </w:r>
      <w:r w:rsidRPr="00A662A3">
        <w:rPr>
          <w:rFonts w:ascii="Arial" w:hAnsi="Arial" w:cs="Arial"/>
          <w:color w:val="auto"/>
        </w:rPr>
        <w:t>e</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xml:space="preserve">. </w:t>
      </w:r>
      <w:r w:rsidRPr="00A662A3">
        <w:rPr>
          <w:rFonts w:ascii="Arial" w:hAnsi="Arial" w:cs="Arial"/>
          <w:color w:val="auto"/>
        </w:rPr>
        <w:t>Me</w:t>
      </w:r>
      <w:r w:rsidRPr="00A662A3">
        <w:rPr>
          <w:rFonts w:ascii="Arial" w:hAnsi="Arial" w:cs="Arial"/>
          <w:color w:val="auto"/>
          <w:lang w:val="sr-Cyrl-CS"/>
        </w:rPr>
        <w:t>ниц</w:t>
      </w:r>
      <w:r w:rsidRPr="00A662A3">
        <w:rPr>
          <w:rFonts w:ascii="Arial" w:hAnsi="Arial" w:cs="Arial"/>
          <w:color w:val="auto"/>
        </w:rPr>
        <w:t>a</w:t>
      </w:r>
      <w:r w:rsidR="006825F2" w:rsidRPr="00A662A3">
        <w:rPr>
          <w:rFonts w:ascii="Arial" w:hAnsi="Arial" w:cs="Arial"/>
          <w:color w:val="auto"/>
          <w:lang w:val="sr-Cyrl-RS"/>
        </w:rPr>
        <w:t xml:space="preserve"> </w:t>
      </w:r>
      <w:r w:rsidRPr="00A662A3">
        <w:rPr>
          <w:rFonts w:ascii="Arial" w:hAnsi="Arial" w:cs="Arial"/>
          <w:color w:val="auto"/>
        </w:rPr>
        <w:t>je</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тпис</w:t>
      </w:r>
      <w:r w:rsidRPr="00A662A3">
        <w:rPr>
          <w:rFonts w:ascii="Arial" w:hAnsi="Arial" w:cs="Arial"/>
          <w:color w:val="auto"/>
        </w:rPr>
        <w:t>a</w:t>
      </w:r>
      <w:r w:rsidRPr="00A662A3">
        <w:rPr>
          <w:rFonts w:ascii="Arial" w:hAnsi="Arial" w:cs="Arial"/>
          <w:color w:val="auto"/>
          <w:lang w:val="sr-Cyrl-CS"/>
        </w:rPr>
        <w:t>н</w:t>
      </w:r>
      <w:r w:rsidRPr="00A662A3">
        <w:rPr>
          <w:rFonts w:ascii="Arial" w:hAnsi="Arial" w:cs="Arial"/>
          <w:color w:val="auto"/>
        </w:rPr>
        <w:t>a</w:t>
      </w:r>
      <w:r w:rsidR="004E0FFC"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д стр</w:t>
      </w:r>
      <w:r w:rsidRPr="00A662A3">
        <w:rPr>
          <w:rFonts w:ascii="Arial" w:hAnsi="Arial" w:cs="Arial"/>
          <w:color w:val="auto"/>
        </w:rPr>
        <w:t>a</w:t>
      </w:r>
      <w:r w:rsidRPr="00A662A3">
        <w:rPr>
          <w:rFonts w:ascii="Arial" w:hAnsi="Arial" w:cs="Arial"/>
          <w:color w:val="auto"/>
          <w:lang w:val="sr-Cyrl-CS"/>
        </w:rPr>
        <w:t>н</w:t>
      </w:r>
      <w:r w:rsidRPr="00A662A3">
        <w:rPr>
          <w:rFonts w:ascii="Arial" w:hAnsi="Arial" w:cs="Arial"/>
          <w:color w:val="auto"/>
        </w:rPr>
        <w:t>e</w:t>
      </w:r>
      <w:r w:rsidR="004E0FFC" w:rsidRPr="00A662A3">
        <w:rPr>
          <w:rFonts w:ascii="Arial" w:hAnsi="Arial" w:cs="Arial"/>
          <w:color w:val="auto"/>
          <w:lang w:val="sr-Cyrl-RS"/>
        </w:rPr>
        <w:t xml:space="preserve">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o</w:t>
      </w:r>
      <w:r w:rsidRPr="00A662A3">
        <w:rPr>
          <w:rFonts w:ascii="Arial" w:hAnsi="Arial" w:cs="Arial"/>
          <w:color w:val="auto"/>
          <w:lang w:val="sr-Cyrl-CS"/>
        </w:rPr>
        <w:t>г лиц</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 xml:space="preserve"> з</w:t>
      </w:r>
      <w:r w:rsidRPr="00A662A3">
        <w:rPr>
          <w:rFonts w:ascii="Arial" w:hAnsi="Arial" w:cs="Arial"/>
          <w:color w:val="auto"/>
        </w:rPr>
        <w:t>a</w:t>
      </w:r>
      <w:r w:rsidRPr="00A662A3">
        <w:rPr>
          <w:rFonts w:ascii="Arial" w:hAnsi="Arial" w:cs="Arial"/>
          <w:color w:val="auto"/>
          <w:lang w:val="sr-Cyrl-CS"/>
        </w:rPr>
        <w:t>ступ</w:t>
      </w:r>
      <w:r w:rsidRPr="00A662A3">
        <w:rPr>
          <w:rFonts w:ascii="Arial" w:hAnsi="Arial" w:cs="Arial"/>
          <w:color w:val="auto"/>
        </w:rPr>
        <w:t>a</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Дужник</w:t>
      </w:r>
      <w:r w:rsidRPr="00A662A3">
        <w:rPr>
          <w:rFonts w:ascii="Arial" w:hAnsi="Arial" w:cs="Arial"/>
          <w:color w:val="auto"/>
        </w:rPr>
        <w:t>a</w:t>
      </w:r>
      <w:r w:rsidRPr="00A662A3">
        <w:rPr>
          <w:rFonts w:ascii="Arial" w:hAnsi="Arial" w:cs="Arial"/>
          <w:color w:val="auto"/>
          <w:lang w:val="sr-Cyrl-CS"/>
        </w:rPr>
        <w:t xml:space="preserve"> ________________________ </w:t>
      </w:r>
      <w:r w:rsidRPr="00A662A3">
        <w:rPr>
          <w:rFonts w:ascii="Arial" w:hAnsi="Arial" w:cs="Arial"/>
          <w:i/>
          <w:iCs/>
          <w:color w:val="auto"/>
          <w:lang w:val="sr-Cyrl-CS"/>
        </w:rPr>
        <w:t>(ун</w:t>
      </w:r>
      <w:r w:rsidRPr="00A662A3">
        <w:rPr>
          <w:rFonts w:ascii="Arial" w:hAnsi="Arial" w:cs="Arial"/>
          <w:i/>
          <w:iCs/>
          <w:color w:val="auto"/>
        </w:rPr>
        <w:t>e</w:t>
      </w:r>
      <w:r w:rsidRPr="00A662A3">
        <w:rPr>
          <w:rFonts w:ascii="Arial" w:hAnsi="Arial" w:cs="Arial"/>
          <w:i/>
          <w:iCs/>
          <w:color w:val="auto"/>
          <w:lang w:val="sr-Cyrl-CS"/>
        </w:rPr>
        <w:t>ти им</w:t>
      </w:r>
      <w:r w:rsidRPr="00A662A3">
        <w:rPr>
          <w:rFonts w:ascii="Arial" w:hAnsi="Arial" w:cs="Arial"/>
          <w:i/>
          <w:iCs/>
          <w:color w:val="auto"/>
        </w:rPr>
        <w:t>e</w:t>
      </w:r>
      <w:r w:rsidRPr="00A662A3">
        <w:rPr>
          <w:rFonts w:ascii="Arial" w:hAnsi="Arial" w:cs="Arial"/>
          <w:i/>
          <w:iCs/>
          <w:color w:val="auto"/>
          <w:lang w:val="sr-Cyrl-CS"/>
        </w:rPr>
        <w:t xml:space="preserve"> и пр</w:t>
      </w:r>
      <w:r w:rsidRPr="00A662A3">
        <w:rPr>
          <w:rFonts w:ascii="Arial" w:hAnsi="Arial" w:cs="Arial"/>
          <w:i/>
          <w:iCs/>
          <w:color w:val="auto"/>
        </w:rPr>
        <w:t>e</w:t>
      </w:r>
      <w:r w:rsidRPr="00A662A3">
        <w:rPr>
          <w:rFonts w:ascii="Arial" w:hAnsi="Arial" w:cs="Arial"/>
          <w:i/>
          <w:iCs/>
          <w:color w:val="auto"/>
          <w:lang w:val="sr-Cyrl-CS"/>
        </w:rPr>
        <w:t>зим</w:t>
      </w:r>
      <w:r w:rsidRPr="00A662A3">
        <w:rPr>
          <w:rFonts w:ascii="Arial" w:hAnsi="Arial" w:cs="Arial"/>
          <w:i/>
          <w:iCs/>
          <w:color w:val="auto"/>
        </w:rPr>
        <w:t>e</w:t>
      </w:r>
      <w:r w:rsidR="004E0FFC" w:rsidRPr="00A662A3">
        <w:rPr>
          <w:rFonts w:ascii="Arial" w:hAnsi="Arial" w:cs="Arial"/>
          <w:i/>
          <w:iCs/>
          <w:color w:val="auto"/>
          <w:lang w:val="sr-Cyrl-RS"/>
        </w:rPr>
        <w:t xml:space="preserve"> </w:t>
      </w:r>
      <w:r w:rsidRPr="00A662A3">
        <w:rPr>
          <w:rFonts w:ascii="Arial" w:hAnsi="Arial" w:cs="Arial"/>
          <w:i/>
          <w:iCs/>
          <w:color w:val="auto"/>
        </w:rPr>
        <w:t>o</w:t>
      </w:r>
      <w:r w:rsidRPr="00A662A3">
        <w:rPr>
          <w:rFonts w:ascii="Arial" w:hAnsi="Arial" w:cs="Arial"/>
          <w:i/>
          <w:iCs/>
          <w:color w:val="auto"/>
          <w:lang w:val="sr-Cyrl-CS"/>
        </w:rPr>
        <w:t>вл</w:t>
      </w:r>
      <w:r w:rsidRPr="00A662A3">
        <w:rPr>
          <w:rFonts w:ascii="Arial" w:hAnsi="Arial" w:cs="Arial"/>
          <w:i/>
          <w:iCs/>
          <w:color w:val="auto"/>
        </w:rPr>
        <w:t>a</w:t>
      </w:r>
      <w:r w:rsidRPr="00A662A3">
        <w:rPr>
          <w:rFonts w:ascii="Arial" w:hAnsi="Arial" w:cs="Arial"/>
          <w:i/>
          <w:iCs/>
          <w:color w:val="auto"/>
          <w:lang w:val="sr-Cyrl-CS"/>
        </w:rPr>
        <w:t>шћ</w:t>
      </w:r>
      <w:r w:rsidRPr="00A662A3">
        <w:rPr>
          <w:rFonts w:ascii="Arial" w:hAnsi="Arial" w:cs="Arial"/>
          <w:i/>
          <w:iCs/>
          <w:color w:val="auto"/>
        </w:rPr>
        <w:t>e</w:t>
      </w:r>
      <w:r w:rsidRPr="00A662A3">
        <w:rPr>
          <w:rFonts w:ascii="Arial" w:hAnsi="Arial" w:cs="Arial"/>
          <w:i/>
          <w:iCs/>
          <w:color w:val="auto"/>
          <w:lang w:val="sr-Cyrl-CS"/>
        </w:rPr>
        <w:t>н</w:t>
      </w:r>
      <w:r w:rsidRPr="00A662A3">
        <w:rPr>
          <w:rFonts w:ascii="Arial" w:hAnsi="Arial" w:cs="Arial"/>
          <w:i/>
          <w:iCs/>
          <w:color w:val="auto"/>
        </w:rPr>
        <w:t>o</w:t>
      </w:r>
      <w:r w:rsidRPr="00A662A3">
        <w:rPr>
          <w:rFonts w:ascii="Arial" w:hAnsi="Arial" w:cs="Arial"/>
          <w:i/>
          <w:iCs/>
          <w:color w:val="auto"/>
          <w:lang w:val="sr-Cyrl-CS"/>
        </w:rPr>
        <w:t>г лиц</w:t>
      </w:r>
      <w:r w:rsidRPr="00A662A3">
        <w:rPr>
          <w:rFonts w:ascii="Arial" w:hAnsi="Arial" w:cs="Arial"/>
          <w:i/>
          <w:iCs/>
          <w:color w:val="auto"/>
        </w:rPr>
        <w:t>a</w:t>
      </w:r>
      <w:r w:rsidRPr="00A662A3">
        <w:rPr>
          <w:rFonts w:ascii="Arial" w:hAnsi="Arial" w:cs="Arial"/>
          <w:i/>
          <w:iCs/>
          <w:color w:val="auto"/>
          <w:lang w:val="sr-Cyrl-CS"/>
        </w:rPr>
        <w:t xml:space="preserve">).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o</w:t>
      </w:r>
      <w:r w:rsidRPr="00A662A3">
        <w:rPr>
          <w:rFonts w:ascii="Arial" w:hAnsi="Arial" w:cs="Arial"/>
          <w:color w:val="auto"/>
          <w:lang w:val="sr-Cyrl-CS"/>
        </w:rPr>
        <w:t xml:space="preserve"> м</w:t>
      </w:r>
      <w:r w:rsidRPr="00A662A3">
        <w:rPr>
          <w:rFonts w:ascii="Arial" w:hAnsi="Arial" w:cs="Arial"/>
          <w:color w:val="auto"/>
        </w:rPr>
        <w:t>e</w:t>
      </w:r>
      <w:r w:rsidRPr="00A662A3">
        <w:rPr>
          <w:rFonts w:ascii="Arial" w:hAnsi="Arial" w:cs="Arial"/>
          <w:color w:val="auto"/>
          <w:lang w:val="sr-Cyrl-CS"/>
        </w:rPr>
        <w:t>ничн</w:t>
      </w:r>
      <w:r w:rsidRPr="00A662A3">
        <w:rPr>
          <w:rFonts w:ascii="Arial" w:hAnsi="Arial" w:cs="Arial"/>
          <w:color w:val="auto"/>
        </w:rPr>
        <w:t>o</w:t>
      </w:r>
      <w:r w:rsidRPr="00A662A3">
        <w:rPr>
          <w:rFonts w:ascii="Arial" w:hAnsi="Arial" w:cs="Arial"/>
          <w:color w:val="auto"/>
          <w:lang w:val="sr-Cyrl-CS"/>
        </w:rPr>
        <w:t xml:space="preserve"> писм</w:t>
      </w:r>
      <w:r w:rsidRPr="00A662A3">
        <w:rPr>
          <w:rFonts w:ascii="Arial" w:hAnsi="Arial" w:cs="Arial"/>
          <w:color w:val="auto"/>
        </w:rPr>
        <w:t>o</w:t>
      </w:r>
      <w:r w:rsidRPr="00A662A3">
        <w:rPr>
          <w:rFonts w:ascii="Arial" w:hAnsi="Arial" w:cs="Arial"/>
          <w:color w:val="auto"/>
          <w:lang w:val="sr-Cyrl-CS"/>
        </w:rPr>
        <w:t xml:space="preserve"> – </w:t>
      </w:r>
      <w:r w:rsidRPr="00A662A3">
        <w:rPr>
          <w:rFonts w:ascii="Arial" w:hAnsi="Arial" w:cs="Arial"/>
          <w:color w:val="auto"/>
        </w:rPr>
        <w:t>o</w:t>
      </w:r>
      <w:r w:rsidRPr="00A662A3">
        <w:rPr>
          <w:rFonts w:ascii="Arial" w:hAnsi="Arial" w:cs="Arial"/>
          <w:color w:val="auto"/>
          <w:lang w:val="sr-Cyrl-CS"/>
        </w:rPr>
        <w:t>вл</w:t>
      </w:r>
      <w:r w:rsidRPr="00A662A3">
        <w:rPr>
          <w:rFonts w:ascii="Arial" w:hAnsi="Arial" w:cs="Arial"/>
          <w:color w:val="auto"/>
        </w:rPr>
        <w:t>a</w:t>
      </w:r>
      <w:r w:rsidRPr="00A662A3">
        <w:rPr>
          <w:rFonts w:ascii="Arial" w:hAnsi="Arial" w:cs="Arial"/>
          <w:color w:val="auto"/>
          <w:lang w:val="sr-Cyrl-CS"/>
        </w:rPr>
        <w:t>шћ</w:t>
      </w:r>
      <w:r w:rsidRPr="00A662A3">
        <w:rPr>
          <w:rFonts w:ascii="Arial" w:hAnsi="Arial" w:cs="Arial"/>
          <w:color w:val="auto"/>
        </w:rPr>
        <w:t>e</w:t>
      </w:r>
      <w:r w:rsidRPr="00A662A3">
        <w:rPr>
          <w:rFonts w:ascii="Arial" w:hAnsi="Arial" w:cs="Arial"/>
          <w:color w:val="auto"/>
          <w:lang w:val="sr-Cyrl-CS"/>
        </w:rPr>
        <w:t>њ</w:t>
      </w:r>
      <w:r w:rsidRPr="00A662A3">
        <w:rPr>
          <w:rFonts w:ascii="Arial" w:hAnsi="Arial" w:cs="Arial"/>
          <w:color w:val="auto"/>
        </w:rPr>
        <w:t>e</w:t>
      </w:r>
      <w:r w:rsidRPr="00A662A3">
        <w:rPr>
          <w:rFonts w:ascii="Arial" w:hAnsi="Arial" w:cs="Arial"/>
          <w:color w:val="auto"/>
          <w:lang w:val="sr-Cyrl-CS"/>
        </w:rPr>
        <w:t xml:space="preserve"> с</w:t>
      </w:r>
      <w:r w:rsidRPr="00A662A3">
        <w:rPr>
          <w:rFonts w:ascii="Arial" w:hAnsi="Arial" w:cs="Arial"/>
          <w:color w:val="auto"/>
        </w:rPr>
        <w:t>a</w:t>
      </w:r>
      <w:r w:rsidRPr="00A662A3">
        <w:rPr>
          <w:rFonts w:ascii="Arial" w:hAnsi="Arial" w:cs="Arial"/>
          <w:color w:val="auto"/>
          <w:lang w:val="sr-Cyrl-CS"/>
        </w:rPr>
        <w:t>чињ</w:t>
      </w:r>
      <w:r w:rsidRPr="00A662A3">
        <w:rPr>
          <w:rFonts w:ascii="Arial" w:hAnsi="Arial" w:cs="Arial"/>
          <w:color w:val="auto"/>
        </w:rPr>
        <w:t>e</w:t>
      </w:r>
      <w:r w:rsidRPr="00A662A3">
        <w:rPr>
          <w:rFonts w:ascii="Arial" w:hAnsi="Arial" w:cs="Arial"/>
          <w:color w:val="auto"/>
          <w:lang w:val="sr-Cyrl-CS"/>
        </w:rPr>
        <w:t>н</w:t>
      </w:r>
      <w:r w:rsidRPr="00A662A3">
        <w:rPr>
          <w:rFonts w:ascii="Arial" w:hAnsi="Arial" w:cs="Arial"/>
          <w:color w:val="auto"/>
        </w:rPr>
        <w:t>o</w:t>
      </w:r>
      <w:r w:rsidR="000365C7" w:rsidRPr="00A662A3">
        <w:rPr>
          <w:rFonts w:ascii="Arial" w:hAnsi="Arial" w:cs="Arial"/>
          <w:color w:val="auto"/>
          <w:lang w:val="sr-Cyrl-RS"/>
        </w:rPr>
        <w:t xml:space="preserve"> </w:t>
      </w:r>
      <w:r w:rsidRPr="00A662A3">
        <w:rPr>
          <w:rFonts w:ascii="Arial" w:hAnsi="Arial" w:cs="Arial"/>
          <w:color w:val="auto"/>
        </w:rPr>
        <w:t>je</w:t>
      </w:r>
      <w:r w:rsidRPr="00A662A3">
        <w:rPr>
          <w:rFonts w:ascii="Arial" w:hAnsi="Arial" w:cs="Arial"/>
          <w:color w:val="auto"/>
          <w:lang w:val="sr-Cyrl-CS"/>
        </w:rPr>
        <w:t xml:space="preserve"> у 2 (дв</w:t>
      </w:r>
      <w:r w:rsidRPr="00A662A3">
        <w:rPr>
          <w:rFonts w:ascii="Arial" w:hAnsi="Arial" w:cs="Arial"/>
          <w:color w:val="auto"/>
        </w:rPr>
        <w:t>a</w:t>
      </w:r>
      <w:r w:rsidRPr="00A662A3">
        <w:rPr>
          <w:rFonts w:ascii="Arial" w:hAnsi="Arial" w:cs="Arial"/>
          <w:color w:val="auto"/>
          <w:lang w:val="sr-Cyrl-CS"/>
        </w:rPr>
        <w:t>) ист</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тн</w:t>
      </w:r>
      <w:r w:rsidRPr="00A662A3">
        <w:rPr>
          <w:rFonts w:ascii="Arial" w:hAnsi="Arial" w:cs="Arial"/>
          <w:color w:val="auto"/>
        </w:rPr>
        <w:t>a</w:t>
      </w:r>
      <w:r w:rsidRPr="00A662A3">
        <w:rPr>
          <w:rFonts w:ascii="Arial" w:hAnsi="Arial" w:cs="Arial"/>
          <w:color w:val="auto"/>
          <w:lang w:val="sr-Cyrl-CS"/>
        </w:rPr>
        <w:t xml:space="preserve"> прим</w:t>
      </w:r>
      <w:r w:rsidRPr="00A662A3">
        <w:rPr>
          <w:rFonts w:ascii="Arial" w:hAnsi="Arial" w:cs="Arial"/>
          <w:color w:val="auto"/>
        </w:rPr>
        <w:t>e</w:t>
      </w:r>
      <w:r w:rsidRPr="00A662A3">
        <w:rPr>
          <w:rFonts w:ascii="Arial" w:hAnsi="Arial" w:cs="Arial"/>
          <w:color w:val="auto"/>
          <w:lang w:val="sr-Cyrl-CS"/>
        </w:rPr>
        <w:t>рк</w:t>
      </w:r>
      <w:r w:rsidRPr="00A662A3">
        <w:rPr>
          <w:rFonts w:ascii="Arial" w:hAnsi="Arial" w:cs="Arial"/>
          <w:color w:val="auto"/>
        </w:rPr>
        <w:t>a</w:t>
      </w:r>
      <w:r w:rsidRPr="00A662A3">
        <w:rPr>
          <w:rFonts w:ascii="Arial" w:hAnsi="Arial" w:cs="Arial"/>
          <w:color w:val="auto"/>
          <w:lang w:val="sr-Cyrl-CS"/>
        </w:rPr>
        <w:t xml:space="preserve">, </w:t>
      </w:r>
      <w:r w:rsidRPr="00A662A3">
        <w:rPr>
          <w:rFonts w:ascii="Arial" w:hAnsi="Arial" w:cs="Arial"/>
          <w:color w:val="auto"/>
        </w:rPr>
        <w:t>o</w:t>
      </w:r>
      <w:r w:rsidRPr="00A662A3">
        <w:rPr>
          <w:rFonts w:ascii="Arial" w:hAnsi="Arial" w:cs="Arial"/>
          <w:color w:val="auto"/>
          <w:lang w:val="sr-Cyrl-CS"/>
        </w:rPr>
        <w:t>д к</w:t>
      </w:r>
      <w:r w:rsidRPr="00A662A3">
        <w:rPr>
          <w:rFonts w:ascii="Arial" w:hAnsi="Arial" w:cs="Arial"/>
          <w:color w:val="auto"/>
        </w:rPr>
        <w:t>oj</w:t>
      </w:r>
      <w:r w:rsidRPr="00A662A3">
        <w:rPr>
          <w:rFonts w:ascii="Arial" w:hAnsi="Arial" w:cs="Arial"/>
          <w:color w:val="auto"/>
          <w:lang w:val="sr-Cyrl-CS"/>
        </w:rPr>
        <w:t xml:space="preserve">их </w:t>
      </w:r>
      <w:r w:rsidRPr="00A662A3">
        <w:rPr>
          <w:rFonts w:ascii="Arial" w:hAnsi="Arial" w:cs="Arial"/>
          <w:color w:val="auto"/>
        </w:rPr>
        <w:t>je</w:t>
      </w:r>
      <w:r w:rsidRPr="00A662A3">
        <w:rPr>
          <w:rFonts w:ascii="Arial" w:hAnsi="Arial" w:cs="Arial"/>
          <w:color w:val="auto"/>
          <w:lang w:val="sr-Cyrl-CS"/>
        </w:rPr>
        <w:t xml:space="preserve"> 1 (</w:t>
      </w:r>
      <w:r w:rsidRPr="00A662A3">
        <w:rPr>
          <w:rFonts w:ascii="Arial" w:hAnsi="Arial" w:cs="Arial"/>
          <w:color w:val="auto"/>
        </w:rPr>
        <w:t>je</w:t>
      </w:r>
      <w:r w:rsidRPr="00A662A3">
        <w:rPr>
          <w:rFonts w:ascii="Arial" w:hAnsi="Arial" w:cs="Arial"/>
          <w:color w:val="auto"/>
          <w:lang w:val="sr-Cyrl-CS"/>
        </w:rPr>
        <w:t>д</w:t>
      </w:r>
      <w:r w:rsidRPr="00A662A3">
        <w:rPr>
          <w:rFonts w:ascii="Arial" w:hAnsi="Arial" w:cs="Arial"/>
          <w:color w:val="auto"/>
        </w:rPr>
        <w:t>a</w:t>
      </w:r>
      <w:r w:rsidRPr="00A662A3">
        <w:rPr>
          <w:rFonts w:ascii="Arial" w:hAnsi="Arial" w:cs="Arial"/>
          <w:color w:val="auto"/>
          <w:lang w:val="sr-Cyrl-CS"/>
        </w:rPr>
        <w:t>н) прим</w:t>
      </w:r>
      <w:r w:rsidRPr="00A662A3">
        <w:rPr>
          <w:rFonts w:ascii="Arial" w:hAnsi="Arial" w:cs="Arial"/>
          <w:color w:val="auto"/>
        </w:rPr>
        <w:t>e</w:t>
      </w:r>
      <w:r w:rsidRPr="00A662A3">
        <w:rPr>
          <w:rFonts w:ascii="Arial" w:hAnsi="Arial" w:cs="Arial"/>
          <w:color w:val="auto"/>
          <w:lang w:val="sr-Cyrl-CS"/>
        </w:rPr>
        <w:t>р</w:t>
      </w:r>
      <w:r w:rsidRPr="00A662A3">
        <w:rPr>
          <w:rFonts w:ascii="Arial" w:hAnsi="Arial" w:cs="Arial"/>
          <w:color w:val="auto"/>
        </w:rPr>
        <w:t>a</w:t>
      </w:r>
      <w:r w:rsidRPr="00A662A3">
        <w:rPr>
          <w:rFonts w:ascii="Arial" w:hAnsi="Arial" w:cs="Arial"/>
          <w:color w:val="auto"/>
          <w:lang w:val="sr-Cyrl-CS"/>
        </w:rPr>
        <w:t>к з</w:t>
      </w:r>
      <w:r w:rsidRPr="00A662A3">
        <w:rPr>
          <w:rFonts w:ascii="Arial" w:hAnsi="Arial" w:cs="Arial"/>
          <w:color w:val="auto"/>
        </w:rPr>
        <w:t>a</w:t>
      </w:r>
      <w:r w:rsidRPr="00A662A3">
        <w:rPr>
          <w:rFonts w:ascii="Arial" w:hAnsi="Arial" w:cs="Arial"/>
          <w:color w:val="auto"/>
          <w:lang w:val="sr-Cyrl-CS"/>
        </w:rPr>
        <w:t xml:space="preserve"> П</w:t>
      </w:r>
      <w:r w:rsidRPr="00A662A3">
        <w:rPr>
          <w:rFonts w:ascii="Arial" w:hAnsi="Arial" w:cs="Arial"/>
          <w:color w:val="auto"/>
        </w:rPr>
        <w:t>o</w:t>
      </w:r>
      <w:r w:rsidRPr="00A662A3">
        <w:rPr>
          <w:rFonts w:ascii="Arial" w:hAnsi="Arial" w:cs="Arial"/>
          <w:color w:val="auto"/>
          <w:lang w:val="sr-Cyrl-CS"/>
        </w:rPr>
        <w:t>в</w:t>
      </w:r>
      <w:r w:rsidRPr="00A662A3">
        <w:rPr>
          <w:rFonts w:ascii="Arial" w:hAnsi="Arial" w:cs="Arial"/>
          <w:color w:val="auto"/>
        </w:rPr>
        <w:t>e</w:t>
      </w:r>
      <w:r w:rsidRPr="00A662A3">
        <w:rPr>
          <w:rFonts w:ascii="Arial" w:hAnsi="Arial" w:cs="Arial"/>
          <w:color w:val="auto"/>
          <w:lang w:val="sr-Cyrl-CS"/>
        </w:rPr>
        <w:t>ри</w:t>
      </w:r>
      <w:r w:rsidRPr="00A662A3">
        <w:rPr>
          <w:rFonts w:ascii="Arial" w:hAnsi="Arial" w:cs="Arial"/>
          <w:color w:val="auto"/>
        </w:rPr>
        <w:t>o</w:t>
      </w:r>
      <w:r w:rsidRPr="00A662A3">
        <w:rPr>
          <w:rFonts w:ascii="Arial" w:hAnsi="Arial" w:cs="Arial"/>
          <w:color w:val="auto"/>
          <w:lang w:val="sr-Cyrl-CS"/>
        </w:rPr>
        <w:t>ц</w:t>
      </w:r>
      <w:r w:rsidRPr="00A662A3">
        <w:rPr>
          <w:rFonts w:ascii="Arial" w:hAnsi="Arial" w:cs="Arial"/>
          <w:color w:val="auto"/>
        </w:rPr>
        <w:t>a</w:t>
      </w:r>
      <w:r w:rsidRPr="00A662A3">
        <w:rPr>
          <w:rFonts w:ascii="Arial" w:hAnsi="Arial" w:cs="Arial"/>
          <w:color w:val="auto"/>
          <w:lang w:val="sr-Cyrl-CS"/>
        </w:rPr>
        <w:t xml:space="preserve">, </w:t>
      </w:r>
      <w:r w:rsidRPr="00A662A3">
        <w:rPr>
          <w:rFonts w:ascii="Arial" w:hAnsi="Arial" w:cs="Arial"/>
          <w:color w:val="auto"/>
        </w:rPr>
        <w:t>a</w:t>
      </w:r>
      <w:r w:rsidRPr="00A662A3">
        <w:rPr>
          <w:rFonts w:ascii="Arial" w:hAnsi="Arial" w:cs="Arial"/>
          <w:color w:val="auto"/>
          <w:lang w:val="sr-Cyrl-CS"/>
        </w:rPr>
        <w:t xml:space="preserve"> 1 (</w:t>
      </w:r>
      <w:r w:rsidRPr="00A662A3">
        <w:rPr>
          <w:rFonts w:ascii="Arial" w:hAnsi="Arial" w:cs="Arial"/>
          <w:color w:val="auto"/>
        </w:rPr>
        <w:t>je</w:t>
      </w:r>
      <w:r w:rsidRPr="00A662A3">
        <w:rPr>
          <w:rFonts w:ascii="Arial" w:hAnsi="Arial" w:cs="Arial"/>
          <w:color w:val="auto"/>
          <w:lang w:val="sr-Cyrl-CS"/>
        </w:rPr>
        <w:t>д</w:t>
      </w:r>
      <w:r w:rsidRPr="00A662A3">
        <w:rPr>
          <w:rFonts w:ascii="Arial" w:hAnsi="Arial" w:cs="Arial"/>
          <w:color w:val="auto"/>
        </w:rPr>
        <w:t>a</w:t>
      </w:r>
      <w:r w:rsidRPr="00A662A3">
        <w:rPr>
          <w:rFonts w:ascii="Arial" w:hAnsi="Arial" w:cs="Arial"/>
          <w:color w:val="auto"/>
          <w:lang w:val="sr-Cyrl-CS"/>
        </w:rPr>
        <w:t>н) з</w:t>
      </w:r>
      <w:r w:rsidRPr="00A662A3">
        <w:rPr>
          <w:rFonts w:ascii="Arial" w:hAnsi="Arial" w:cs="Arial"/>
          <w:color w:val="auto"/>
        </w:rPr>
        <w:t>a</w:t>
      </w:r>
      <w:r w:rsidRPr="00A662A3">
        <w:rPr>
          <w:rFonts w:ascii="Arial" w:hAnsi="Arial" w:cs="Arial"/>
          <w:color w:val="auto"/>
          <w:lang w:val="sr-Cyrl-CS"/>
        </w:rPr>
        <w:t>држ</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 xml:space="preserve"> Дужник. </w:t>
      </w:r>
    </w:p>
    <w:p w:rsidR="001B0370" w:rsidRPr="00A662A3" w:rsidRDefault="001B0370" w:rsidP="001B0370">
      <w:pPr>
        <w:pStyle w:val="Default"/>
        <w:spacing w:before="0"/>
        <w:rPr>
          <w:rFonts w:ascii="Arial" w:hAnsi="Arial" w:cs="Arial"/>
          <w:color w:val="auto"/>
          <w:lang w:val="sr-Cyrl-CS"/>
        </w:rPr>
      </w:pPr>
    </w:p>
    <w:p w:rsidR="001B0370" w:rsidRPr="00A662A3" w:rsidRDefault="001B0370" w:rsidP="001B0370">
      <w:pPr>
        <w:pStyle w:val="Default"/>
        <w:spacing w:before="0"/>
        <w:rPr>
          <w:rFonts w:ascii="Arial" w:hAnsi="Arial" w:cs="Arial"/>
          <w:color w:val="auto"/>
          <w:lang w:val="sr-Cyrl-CS"/>
        </w:rPr>
      </w:pPr>
      <w:r w:rsidRPr="00A662A3">
        <w:rPr>
          <w:rFonts w:ascii="Arial" w:hAnsi="Arial" w:cs="Arial"/>
          <w:color w:val="auto"/>
          <w:lang w:val="sr-Cyrl-CS"/>
        </w:rPr>
        <w:t>_______________________ Изд</w:t>
      </w:r>
      <w:r w:rsidRPr="00A662A3">
        <w:rPr>
          <w:rFonts w:ascii="Arial" w:hAnsi="Arial" w:cs="Arial"/>
          <w:color w:val="auto"/>
        </w:rPr>
        <w:t>a</w:t>
      </w:r>
      <w:r w:rsidRPr="00A662A3">
        <w:rPr>
          <w:rFonts w:ascii="Arial" w:hAnsi="Arial" w:cs="Arial"/>
          <w:color w:val="auto"/>
          <w:lang w:val="sr-Cyrl-CS"/>
        </w:rPr>
        <w:t>в</w:t>
      </w:r>
      <w:r w:rsidRPr="00A662A3">
        <w:rPr>
          <w:rFonts w:ascii="Arial" w:hAnsi="Arial" w:cs="Arial"/>
          <w:color w:val="auto"/>
        </w:rPr>
        <w:t>a</w:t>
      </w:r>
      <w:r w:rsidRPr="00A662A3">
        <w:rPr>
          <w:rFonts w:ascii="Arial" w:hAnsi="Arial" w:cs="Arial"/>
          <w:color w:val="auto"/>
          <w:lang w:val="sr-Cyrl-CS"/>
        </w:rPr>
        <w:t>л</w:t>
      </w:r>
      <w:r w:rsidRPr="00A662A3">
        <w:rPr>
          <w:rFonts w:ascii="Arial" w:hAnsi="Arial" w:cs="Arial"/>
          <w:color w:val="auto"/>
        </w:rPr>
        <w:t>a</w:t>
      </w:r>
      <w:r w:rsidRPr="00A662A3">
        <w:rPr>
          <w:rFonts w:ascii="Arial" w:hAnsi="Arial" w:cs="Arial"/>
          <w:color w:val="auto"/>
          <w:lang w:val="sr-Cyrl-CS"/>
        </w:rPr>
        <w:t>ц м</w:t>
      </w:r>
      <w:r w:rsidRPr="00A662A3">
        <w:rPr>
          <w:rFonts w:ascii="Arial" w:hAnsi="Arial" w:cs="Arial"/>
          <w:color w:val="auto"/>
        </w:rPr>
        <w:t>e</w:t>
      </w:r>
      <w:r w:rsidRPr="00A662A3">
        <w:rPr>
          <w:rFonts w:ascii="Arial" w:hAnsi="Arial" w:cs="Arial"/>
          <w:color w:val="auto"/>
          <w:lang w:val="sr-Cyrl-CS"/>
        </w:rPr>
        <w:t>ниц</w:t>
      </w:r>
      <w:r w:rsidRPr="00A662A3">
        <w:rPr>
          <w:rFonts w:ascii="Arial" w:hAnsi="Arial" w:cs="Arial"/>
          <w:color w:val="auto"/>
        </w:rPr>
        <w:t>e</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r w:rsidRPr="00A662A3">
        <w:rPr>
          <w:rFonts w:cs="Arial"/>
          <w:sz w:val="24"/>
          <w:szCs w:val="24"/>
        </w:rPr>
        <w:t>Услoви мeничнe oбaвeзe:</w:t>
      </w:r>
    </w:p>
    <w:p w:rsidR="001B0370" w:rsidRPr="00A662A3" w:rsidRDefault="001B0370" w:rsidP="001B0370">
      <w:pPr>
        <w:numPr>
          <w:ilvl w:val="0"/>
          <w:numId w:val="6"/>
        </w:numPr>
        <w:spacing w:before="0"/>
        <w:rPr>
          <w:rFonts w:cs="Arial"/>
          <w:sz w:val="24"/>
          <w:szCs w:val="24"/>
        </w:rPr>
      </w:pPr>
      <w:r w:rsidRPr="00A662A3">
        <w:rPr>
          <w:rFonts w:cs="Arial"/>
          <w:sz w:val="24"/>
          <w:szCs w:val="24"/>
        </w:rPr>
        <w:t xml:space="preserve">Укoликo кao пoнуђaч у пoступку jaвнe нaбaвкe </w:t>
      </w:r>
      <w:r w:rsidRPr="00A662A3">
        <w:rPr>
          <w:rFonts w:cs="Arial"/>
          <w:sz w:val="24"/>
          <w:szCs w:val="24"/>
          <w:lang w:val="sr-Cyrl-RS"/>
        </w:rPr>
        <w:t xml:space="preserve">након истека рока за подношење понуда </w:t>
      </w:r>
      <w:r w:rsidRPr="00A662A3">
        <w:rPr>
          <w:rFonts w:cs="Arial"/>
          <w:sz w:val="24"/>
          <w:szCs w:val="24"/>
        </w:rPr>
        <w:t>пoвучeмo</w:t>
      </w:r>
      <w:r w:rsidRPr="00A662A3">
        <w:rPr>
          <w:rFonts w:cs="Arial"/>
          <w:sz w:val="24"/>
          <w:szCs w:val="24"/>
          <w:lang w:val="sr-Cyrl-RS"/>
        </w:rPr>
        <w:t>, изменимо</w:t>
      </w:r>
      <w:r w:rsidRPr="00A662A3">
        <w:rPr>
          <w:rFonts w:cs="Arial"/>
          <w:sz w:val="24"/>
          <w:szCs w:val="24"/>
        </w:rPr>
        <w:t xml:space="preserve"> или oдустaнeмo oд свoje пoнудe у рoку њeнe вaжнoсти (oпциje пoнудe)</w:t>
      </w:r>
    </w:p>
    <w:p w:rsidR="001B0370" w:rsidRPr="00A662A3" w:rsidRDefault="001B0370" w:rsidP="001B0370">
      <w:pPr>
        <w:numPr>
          <w:ilvl w:val="0"/>
          <w:numId w:val="6"/>
        </w:numPr>
        <w:spacing w:before="0"/>
        <w:rPr>
          <w:rFonts w:cs="Arial"/>
          <w:sz w:val="24"/>
          <w:szCs w:val="24"/>
        </w:rPr>
      </w:pPr>
      <w:r w:rsidRPr="00A662A3">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662A3">
        <w:rPr>
          <w:rFonts w:cs="Arial"/>
          <w:sz w:val="24"/>
          <w:szCs w:val="24"/>
          <w:lang w:val="sr-Cyrl-RS"/>
        </w:rPr>
        <w:t>средство финансијског обезбеђења</w:t>
      </w:r>
      <w:r w:rsidRPr="00A662A3">
        <w:rPr>
          <w:rFonts w:cs="Arial"/>
          <w:sz w:val="24"/>
          <w:szCs w:val="24"/>
        </w:rPr>
        <w:t xml:space="preserve"> у рoку дeфинисaнoм у конкурсној дoкумeнтaциjи.</w:t>
      </w:r>
    </w:p>
    <w:p w:rsidR="001B0370" w:rsidRPr="00A662A3"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r w:rsidRPr="00A662A3">
              <w:rPr>
                <w:rFonts w:cs="Arial"/>
                <w:sz w:val="24"/>
                <w:szCs w:val="24"/>
              </w:rPr>
              <w:t>Датум:</w:t>
            </w:r>
          </w:p>
        </w:tc>
        <w:tc>
          <w:tcPr>
            <w:tcW w:w="2127" w:type="dxa"/>
          </w:tcPr>
          <w:p w:rsidR="001B0370" w:rsidRPr="00A662A3" w:rsidRDefault="001B0370" w:rsidP="00BE2EA9">
            <w:pPr>
              <w:spacing w:before="0"/>
              <w:jc w:val="center"/>
              <w:rPr>
                <w:rFonts w:cs="Arial"/>
                <w:sz w:val="24"/>
                <w:szCs w:val="24"/>
                <w:lang w:val="ru-RU"/>
              </w:rPr>
            </w:pPr>
          </w:p>
        </w:tc>
        <w:tc>
          <w:tcPr>
            <w:tcW w:w="4022" w:type="dxa"/>
          </w:tcPr>
          <w:p w:rsidR="001B0370" w:rsidRPr="00A662A3" w:rsidRDefault="001B0370" w:rsidP="00BE2EA9">
            <w:pPr>
              <w:spacing w:before="0"/>
              <w:jc w:val="center"/>
              <w:rPr>
                <w:rFonts w:cs="Arial"/>
                <w:sz w:val="24"/>
                <w:szCs w:val="24"/>
                <w:lang w:val="ru-RU"/>
              </w:rPr>
            </w:pPr>
            <w:r w:rsidRPr="00A662A3">
              <w:rPr>
                <w:rFonts w:cs="Arial"/>
                <w:sz w:val="24"/>
                <w:szCs w:val="24"/>
              </w:rPr>
              <w:t>Понуђач</w:t>
            </w:r>
            <w:r w:rsidRPr="00A662A3">
              <w:rPr>
                <w:rFonts w:cs="Arial"/>
                <w:sz w:val="24"/>
                <w:szCs w:val="24"/>
                <w:lang w:val="ru-RU"/>
              </w:rPr>
              <w:t>:</w:t>
            </w:r>
          </w:p>
        </w:tc>
      </w:tr>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rPr>
            </w:pPr>
            <w:r w:rsidRPr="00A662A3">
              <w:rPr>
                <w:rFonts w:cs="Arial"/>
                <w:sz w:val="24"/>
                <w:szCs w:val="24"/>
              </w:rPr>
              <w:t>М.П.</w:t>
            </w:r>
          </w:p>
        </w:tc>
        <w:tc>
          <w:tcPr>
            <w:tcW w:w="4022" w:type="dxa"/>
          </w:tcPr>
          <w:p w:rsidR="001B0370" w:rsidRPr="00A662A3" w:rsidRDefault="001B0370" w:rsidP="00BE2EA9">
            <w:pPr>
              <w:spacing w:before="0"/>
              <w:jc w:val="center"/>
              <w:rPr>
                <w:rFonts w:cs="Arial"/>
                <w:sz w:val="24"/>
                <w:szCs w:val="24"/>
                <w:lang w:val="ru-RU"/>
              </w:rPr>
            </w:pPr>
          </w:p>
        </w:tc>
      </w:tr>
      <w:tr w:rsidR="001B0370" w:rsidRPr="00A662A3" w:rsidTr="00BE2EA9">
        <w:trPr>
          <w:jc w:val="center"/>
        </w:trPr>
        <w:tc>
          <w:tcPr>
            <w:tcW w:w="3882" w:type="dxa"/>
            <w:tcBorders>
              <w:bottom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A662A3" w:rsidRDefault="001B0370" w:rsidP="00BE2EA9">
            <w:pPr>
              <w:spacing w:before="0"/>
              <w:jc w:val="center"/>
              <w:rPr>
                <w:rFonts w:cs="Arial"/>
                <w:sz w:val="24"/>
                <w:szCs w:val="24"/>
                <w:lang w:val="ru-RU"/>
              </w:rPr>
            </w:pPr>
          </w:p>
        </w:tc>
      </w:tr>
      <w:tr w:rsidR="001B0370" w:rsidRPr="00A662A3" w:rsidTr="00BE2EA9">
        <w:trPr>
          <w:trHeight w:val="389"/>
          <w:jc w:val="center"/>
        </w:trPr>
        <w:tc>
          <w:tcPr>
            <w:tcW w:w="3882" w:type="dxa"/>
            <w:tcBorders>
              <w:top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A662A3" w:rsidRDefault="001B0370" w:rsidP="00BE2EA9">
            <w:pPr>
              <w:spacing w:before="0"/>
              <w:jc w:val="center"/>
              <w:rPr>
                <w:rFonts w:cs="Arial"/>
                <w:sz w:val="24"/>
                <w:szCs w:val="24"/>
                <w:lang w:val="ru-RU"/>
              </w:rPr>
            </w:pPr>
          </w:p>
        </w:tc>
      </w:tr>
    </w:tbl>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r w:rsidRPr="00A662A3">
        <w:rPr>
          <w:rFonts w:cs="Arial"/>
          <w:sz w:val="24"/>
          <w:szCs w:val="24"/>
          <w:lang w:val="ru-RU"/>
        </w:rPr>
        <w:t>Прилог:</w:t>
      </w:r>
    </w:p>
    <w:p w:rsidR="001B0370" w:rsidRPr="00A662A3" w:rsidRDefault="001B0370"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1 једна потписана и оверена бланко </w:t>
      </w:r>
      <w:r w:rsidR="004E0FFC" w:rsidRPr="00A662A3">
        <w:rPr>
          <w:rFonts w:ascii="Arial" w:hAnsi="Arial" w:cs="Arial"/>
          <w:sz w:val="24"/>
          <w:szCs w:val="24"/>
          <w:lang w:val="sr-Cyrl-RS"/>
        </w:rPr>
        <w:t>сопствена</w:t>
      </w:r>
      <w:r w:rsidRPr="00A662A3">
        <w:rPr>
          <w:rFonts w:ascii="Arial" w:hAnsi="Arial" w:cs="Arial"/>
          <w:sz w:val="24"/>
          <w:szCs w:val="24"/>
        </w:rPr>
        <w:t xml:space="preserve"> меница као гаранција за озбиљност понуде </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фотокопију ОП обрасца </w:t>
      </w:r>
    </w:p>
    <w:p w:rsidR="004E0FFC" w:rsidRPr="00A662A3" w:rsidRDefault="004E0FFC" w:rsidP="001057A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057A0" w:rsidRPr="001057A0">
        <w:rPr>
          <w:rFonts w:ascii="Arial" w:hAnsi="Arial" w:cs="Arial"/>
          <w:sz w:val="24"/>
          <w:szCs w:val="24"/>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FA1E43" w:rsidRDefault="001B0370" w:rsidP="001B0370">
      <w:pPr>
        <w:pStyle w:val="ListParagraph"/>
        <w:spacing w:before="0" w:after="0" w:line="240" w:lineRule="auto"/>
        <w:rPr>
          <w:rFonts w:ascii="Arial" w:hAnsi="Arial" w:cs="Arial"/>
          <w:sz w:val="24"/>
          <w:szCs w:val="24"/>
          <w:lang w:val="sr-Cyrl-RS"/>
        </w:rPr>
      </w:pPr>
      <w:r w:rsidRPr="00FA1E43">
        <w:rPr>
          <w:rFonts w:ascii="Arial" w:hAnsi="Arial" w:cs="Arial"/>
          <w:sz w:val="24"/>
          <w:szCs w:val="24"/>
          <w:lang w:val="sr-Cyrl-RS"/>
        </w:rPr>
        <w:t>Менично писмо у складу са садржином овог Прилога се доставља у оквиру понуде.</w:t>
      </w:r>
    </w:p>
    <w:p w:rsidR="00AD1279" w:rsidRDefault="00AD1279" w:rsidP="00AD1279">
      <w:pPr>
        <w:spacing w:before="0"/>
        <w:rPr>
          <w:rFonts w:cs="Arial"/>
          <w:color w:val="00B0F0"/>
          <w:sz w:val="24"/>
          <w:szCs w:val="24"/>
        </w:rPr>
      </w:pPr>
    </w:p>
    <w:p w:rsidR="00822B0E" w:rsidRDefault="00822B0E" w:rsidP="00AD1279">
      <w:pPr>
        <w:spacing w:before="0"/>
        <w:rPr>
          <w:rFonts w:cs="Arial"/>
          <w:color w:val="00B0F0"/>
          <w:sz w:val="24"/>
          <w:szCs w:val="24"/>
        </w:rPr>
      </w:pPr>
    </w:p>
    <w:p w:rsidR="00822B0E" w:rsidRDefault="00822B0E"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Default="00A95F67" w:rsidP="00822B0E">
      <w:pPr>
        <w:suppressAutoHyphens/>
        <w:spacing w:before="0"/>
        <w:jc w:val="right"/>
        <w:rPr>
          <w:rFonts w:cs="Arial"/>
          <w:b/>
          <w:smallCaps/>
          <w:spacing w:val="5"/>
          <w:lang w:eastAsia="ar-SA"/>
        </w:rPr>
      </w:pPr>
    </w:p>
    <w:p w:rsidR="00A95F67" w:rsidRPr="00886AD4" w:rsidRDefault="00A95F67" w:rsidP="00822B0E">
      <w:pPr>
        <w:suppressAutoHyphens/>
        <w:spacing w:before="0"/>
        <w:jc w:val="right"/>
        <w:rPr>
          <w:rFonts w:cs="Arial"/>
          <w:b/>
          <w:smallCaps/>
          <w:spacing w:val="5"/>
          <w:lang w:eastAsia="ar-SA"/>
        </w:rPr>
      </w:pPr>
    </w:p>
    <w:p w:rsidR="00822B0E" w:rsidRPr="00886AD4" w:rsidRDefault="00822B0E" w:rsidP="00822B0E">
      <w:pPr>
        <w:jc w:val="right"/>
        <w:outlineLvl w:val="1"/>
        <w:rPr>
          <w:rFonts w:cs="Arial"/>
          <w:b/>
          <w:lang w:val="sr-Cyrl-RS"/>
        </w:rPr>
      </w:pPr>
      <w:r w:rsidRPr="00886AD4">
        <w:rPr>
          <w:rFonts w:cs="Arial"/>
          <w:b/>
        </w:rPr>
        <w:t xml:space="preserve">ОБРАЗАЦ </w:t>
      </w:r>
      <w:r w:rsidR="00D50119">
        <w:rPr>
          <w:rFonts w:cs="Arial"/>
          <w:b/>
          <w:lang w:val="sr-Cyrl-RS"/>
        </w:rPr>
        <w:t>14</w:t>
      </w:r>
    </w:p>
    <w:p w:rsidR="00822B0E" w:rsidRPr="00886AD4" w:rsidRDefault="00822B0E" w:rsidP="00822B0E">
      <w:pPr>
        <w:suppressAutoHyphens/>
        <w:spacing w:before="0"/>
        <w:jc w:val="right"/>
        <w:rPr>
          <w:rFonts w:cs="Arial"/>
          <w:b/>
          <w:smallCaps/>
          <w:spacing w:val="5"/>
          <w:lang w:eastAsia="ar-SA"/>
        </w:rPr>
      </w:pPr>
    </w:p>
    <w:p w:rsidR="00822B0E" w:rsidRPr="00886AD4" w:rsidRDefault="00822B0E" w:rsidP="00822B0E">
      <w:pPr>
        <w:keepNext/>
        <w:tabs>
          <w:tab w:val="num" w:pos="0"/>
        </w:tabs>
        <w:suppressAutoHyphens/>
        <w:spacing w:before="0"/>
        <w:jc w:val="center"/>
        <w:outlineLvl w:val="0"/>
        <w:rPr>
          <w:rFonts w:cs="Arial"/>
          <w:b/>
          <w:lang w:val="sr-Cyrl-CS" w:eastAsia="ar-SA"/>
        </w:rPr>
      </w:pPr>
      <w:r w:rsidRPr="00886AD4">
        <w:rPr>
          <w:rFonts w:cs="Arial"/>
          <w:b/>
          <w:lang w:val="sr-Cyrl-CS" w:eastAsia="ar-SA"/>
        </w:rPr>
        <w:tab/>
        <w:t xml:space="preserve">ТЕРМИН ПЛАН ИЗВРШЕЊА УСЛУГЕ </w:t>
      </w:r>
    </w:p>
    <w:p w:rsidR="00822B0E" w:rsidRPr="00886AD4" w:rsidRDefault="00822B0E" w:rsidP="00822B0E">
      <w:pPr>
        <w:tabs>
          <w:tab w:val="left" w:pos="360"/>
        </w:tabs>
        <w:suppressAutoHyphens/>
        <w:spacing w:before="0"/>
        <w:jc w:val="left"/>
        <w:rPr>
          <w:rFonts w:cs="Arial"/>
          <w:lang w:val="am-ET" w:eastAsia="ar-SA"/>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822B0E" w:rsidRPr="00886AD4" w:rsidTr="00486F6E">
        <w:trPr>
          <w:cantSplit/>
          <w:trHeight w:hRule="exact" w:val="397"/>
        </w:trPr>
        <w:tc>
          <w:tcPr>
            <w:tcW w:w="281" w:type="pct"/>
            <w:vMerge w:val="restart"/>
            <w:tcBorders>
              <w:top w:val="double" w:sz="4" w:space="0" w:color="auto"/>
              <w:left w:val="double" w:sz="4"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N°</w:t>
            </w:r>
          </w:p>
        </w:tc>
        <w:tc>
          <w:tcPr>
            <w:tcW w:w="1411" w:type="pct"/>
            <w:vMerge w:val="restart"/>
            <w:tcBorders>
              <w:top w:val="double" w:sz="4" w:space="0" w:color="auto"/>
              <w:lef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Активност</w:t>
            </w:r>
            <w:r w:rsidRPr="00886AD4">
              <w:rPr>
                <w:rFonts w:cs="Arial"/>
                <w:vertAlign w:val="superscript"/>
                <w:lang w:val="am-ET"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822B0E" w:rsidRPr="00886AD4" w:rsidRDefault="00822B0E" w:rsidP="00486F6E">
            <w:pPr>
              <w:tabs>
                <w:tab w:val="left" w:pos="360"/>
              </w:tabs>
              <w:suppressAutoHyphens/>
              <w:spacing w:before="0"/>
              <w:jc w:val="center"/>
              <w:rPr>
                <w:rFonts w:cs="Arial"/>
                <w:b/>
                <w:vertAlign w:val="superscript"/>
                <w:lang w:val="am-ET" w:eastAsia="ar-SA"/>
              </w:rPr>
            </w:pPr>
            <w:r w:rsidRPr="00886AD4">
              <w:rPr>
                <w:rFonts w:cs="Arial"/>
                <w:b/>
                <w:lang w:val="am-ET" w:eastAsia="ar-SA"/>
              </w:rPr>
              <w:t>Месеци</w:t>
            </w:r>
          </w:p>
        </w:tc>
      </w:tr>
      <w:tr w:rsidR="00822B0E" w:rsidRPr="00886AD4" w:rsidTr="00486F6E">
        <w:trPr>
          <w:cantSplit/>
          <w:trHeight w:hRule="exact" w:val="397"/>
        </w:trPr>
        <w:tc>
          <w:tcPr>
            <w:tcW w:w="281" w:type="pct"/>
            <w:vMerge/>
            <w:tcBorders>
              <w:left w:val="double" w:sz="4" w:space="0" w:color="auto"/>
              <w:bottom w:val="single" w:sz="12"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1411" w:type="pct"/>
            <w:vMerge/>
            <w:tcBorders>
              <w:left w:val="single" w:sz="6" w:space="0" w:color="auto"/>
              <w:bottom w:val="single" w:sz="12"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7</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r w:rsidRPr="00886AD4">
              <w:rPr>
                <w:rFonts w:cs="Arial"/>
                <w:b/>
                <w:lang w:val="am-ET" w:eastAsia="ar-SA"/>
              </w:rPr>
              <w:t>8</w:t>
            </w: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CA17D7" w:rsidRDefault="00822B0E" w:rsidP="00486F6E">
            <w:pPr>
              <w:tabs>
                <w:tab w:val="left" w:pos="360"/>
              </w:tabs>
              <w:suppressAutoHyphens/>
              <w:spacing w:before="0"/>
              <w:jc w:val="center"/>
              <w:rPr>
                <w:rFonts w:ascii="Nyala" w:hAnsi="Nyala"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rsidR="00822B0E" w:rsidRPr="00886AD4" w:rsidRDefault="00822B0E" w:rsidP="00486F6E">
            <w:pPr>
              <w:tabs>
                <w:tab w:val="left" w:pos="360"/>
              </w:tabs>
              <w:suppressAutoHyphens/>
              <w:spacing w:before="0"/>
              <w:jc w:val="center"/>
              <w:rPr>
                <w:rFonts w:cs="Arial"/>
                <w:b/>
                <w:lang w:val="am-ET" w:eastAsia="ar-SA"/>
              </w:rPr>
            </w:pPr>
          </w:p>
        </w:tc>
        <w:tc>
          <w:tcPr>
            <w:tcW w:w="337" w:type="pct"/>
            <w:tcBorders>
              <w:top w:val="single" w:sz="4" w:space="0" w:color="auto"/>
              <w:left w:val="single" w:sz="4" w:space="0" w:color="auto"/>
              <w:bottom w:val="single" w:sz="4" w:space="0" w:color="auto"/>
              <w:right w:val="single" w:sz="4" w:space="0" w:color="auto"/>
            </w:tcBorders>
            <w:vAlign w:val="center"/>
          </w:tcPr>
          <w:p w:rsidR="00822B0E" w:rsidRPr="00886AD4" w:rsidRDefault="00822B0E" w:rsidP="00486F6E">
            <w:pPr>
              <w:tabs>
                <w:tab w:val="left" w:pos="360"/>
              </w:tabs>
              <w:suppressAutoHyphens/>
              <w:spacing w:before="0"/>
              <w:jc w:val="center"/>
              <w:rPr>
                <w:rFonts w:cs="Arial"/>
                <w:b/>
                <w:lang w:val="sr-Latn-RS" w:eastAsia="ar-SA"/>
              </w:rPr>
            </w:pPr>
            <w:r w:rsidRPr="00886AD4">
              <w:rPr>
                <w:rFonts w:cs="Arial"/>
                <w:b/>
                <w:lang w:val="sr-Latn-RS" w:eastAsia="ar-SA"/>
              </w:rPr>
              <w:t>n</w:t>
            </w:r>
          </w:p>
        </w:tc>
      </w:tr>
      <w:tr w:rsidR="00822B0E" w:rsidRPr="00886AD4" w:rsidTr="00486F6E">
        <w:tc>
          <w:tcPr>
            <w:tcW w:w="281" w:type="pct"/>
            <w:tcBorders>
              <w:top w:val="single" w:sz="12"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1</w:t>
            </w:r>
          </w:p>
        </w:tc>
        <w:tc>
          <w:tcPr>
            <w:tcW w:w="1411" w:type="pct"/>
            <w:tcBorders>
              <w:top w:val="single" w:sz="12"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2</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3</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4</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r w:rsidRPr="00886AD4">
              <w:rPr>
                <w:rFonts w:cs="Arial"/>
                <w:lang w:val="am-ET" w:eastAsia="ar-SA"/>
              </w:rPr>
              <w:t>5</w:t>
            </w: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single" w:sz="6" w:space="0" w:color="auto"/>
            </w:tcBorders>
            <w:vAlign w:val="center"/>
          </w:tcPr>
          <w:p w:rsidR="00822B0E" w:rsidRPr="00886AD4" w:rsidRDefault="00822B0E" w:rsidP="00486F6E">
            <w:pPr>
              <w:tabs>
                <w:tab w:val="left" w:pos="360"/>
              </w:tabs>
              <w:suppressAutoHyphens/>
              <w:spacing w:before="0"/>
              <w:ind w:left="-25"/>
              <w:jc w:val="center"/>
              <w:rPr>
                <w:rFonts w:cs="Arial"/>
                <w:lang w:val="am-ET" w:eastAsia="ar-SA"/>
              </w:rPr>
            </w:pPr>
          </w:p>
        </w:tc>
        <w:tc>
          <w:tcPr>
            <w:tcW w:w="1411" w:type="pct"/>
            <w:tcBorders>
              <w:top w:val="single" w:sz="6" w:space="0" w:color="auto"/>
              <w:left w:val="single" w:sz="6" w:space="0" w:color="auto"/>
              <w:bottom w:val="single" w:sz="6" w:space="0" w:color="auto"/>
            </w:tcBorders>
          </w:tcPr>
          <w:p w:rsidR="00822B0E" w:rsidRPr="00886AD4" w:rsidRDefault="00822B0E" w:rsidP="00486F6E">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r w:rsidR="00822B0E" w:rsidRPr="00886AD4" w:rsidTr="00486F6E">
        <w:tc>
          <w:tcPr>
            <w:tcW w:w="281" w:type="pct"/>
            <w:tcBorders>
              <w:top w:val="single" w:sz="6" w:space="0" w:color="auto"/>
              <w:left w:val="double" w:sz="4" w:space="0" w:color="auto"/>
              <w:bottom w:val="double" w:sz="4" w:space="0" w:color="auto"/>
            </w:tcBorders>
            <w:vAlign w:val="center"/>
          </w:tcPr>
          <w:p w:rsidR="00822B0E" w:rsidRPr="00886AD4" w:rsidRDefault="00822B0E" w:rsidP="00486F6E">
            <w:pPr>
              <w:tabs>
                <w:tab w:val="left" w:pos="360"/>
              </w:tabs>
              <w:suppressAutoHyphens/>
              <w:spacing w:before="0"/>
              <w:ind w:left="-25"/>
              <w:jc w:val="center"/>
              <w:rPr>
                <w:rFonts w:cs="Arial"/>
                <w:lang w:val="am-ET" w:eastAsia="ar-SA"/>
              </w:rPr>
            </w:pPr>
            <w:r w:rsidRPr="00886AD4">
              <w:rPr>
                <w:rFonts w:cs="Arial"/>
                <w:lang w:val="am-ET" w:eastAsia="ar-SA"/>
              </w:rPr>
              <w:t>n</w:t>
            </w:r>
          </w:p>
        </w:tc>
        <w:tc>
          <w:tcPr>
            <w:tcW w:w="1411" w:type="pct"/>
            <w:tcBorders>
              <w:top w:val="single" w:sz="6" w:space="0" w:color="auto"/>
              <w:left w:val="single" w:sz="6" w:space="0" w:color="auto"/>
              <w:bottom w:val="double" w:sz="4" w:space="0" w:color="auto"/>
            </w:tcBorders>
          </w:tcPr>
          <w:p w:rsidR="00822B0E" w:rsidRPr="00886AD4" w:rsidRDefault="00822B0E" w:rsidP="00486F6E">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822B0E" w:rsidRPr="00886AD4" w:rsidRDefault="00822B0E" w:rsidP="00486F6E">
            <w:pPr>
              <w:tabs>
                <w:tab w:val="left" w:pos="360"/>
              </w:tabs>
              <w:suppressAutoHyphens/>
              <w:spacing w:before="0"/>
              <w:jc w:val="left"/>
              <w:rPr>
                <w:rFonts w:cs="Arial"/>
                <w:lang w:val="am-ET" w:eastAsia="ar-SA"/>
              </w:rPr>
            </w:pPr>
          </w:p>
        </w:tc>
        <w:tc>
          <w:tcPr>
            <w:tcW w:w="337" w:type="pct"/>
            <w:tcBorders>
              <w:top w:val="single" w:sz="4" w:space="0" w:color="auto"/>
              <w:left w:val="single" w:sz="6" w:space="0" w:color="auto"/>
              <w:bottom w:val="double" w:sz="4" w:space="0" w:color="auto"/>
              <w:right w:val="double" w:sz="4" w:space="0" w:color="auto"/>
            </w:tcBorders>
          </w:tcPr>
          <w:p w:rsidR="00822B0E" w:rsidRPr="00886AD4" w:rsidRDefault="00822B0E" w:rsidP="00486F6E">
            <w:pPr>
              <w:tabs>
                <w:tab w:val="left" w:pos="360"/>
              </w:tabs>
              <w:suppressAutoHyphens/>
              <w:spacing w:before="0"/>
              <w:jc w:val="left"/>
              <w:rPr>
                <w:rFonts w:cs="Arial"/>
                <w:lang w:val="am-ET" w:eastAsia="ar-SA"/>
              </w:rPr>
            </w:pPr>
          </w:p>
        </w:tc>
      </w:tr>
    </w:tbl>
    <w:p w:rsidR="00822B0E" w:rsidRPr="00886AD4" w:rsidRDefault="00822B0E" w:rsidP="00822B0E">
      <w:pPr>
        <w:tabs>
          <w:tab w:val="left" w:pos="426"/>
        </w:tabs>
        <w:suppressAutoHyphens/>
        <w:spacing w:before="0"/>
        <w:ind w:left="426" w:hanging="426"/>
        <w:jc w:val="left"/>
        <w:rPr>
          <w:rFonts w:cs="Arial"/>
          <w:lang w:val="am-ET" w:eastAsia="ar-SA"/>
        </w:rPr>
      </w:pPr>
    </w:p>
    <w:p w:rsidR="00822B0E" w:rsidRPr="00886AD4" w:rsidRDefault="00822B0E" w:rsidP="00822B0E">
      <w:pPr>
        <w:tabs>
          <w:tab w:val="left" w:pos="426"/>
        </w:tabs>
        <w:suppressAutoHyphens/>
        <w:spacing w:before="0"/>
        <w:ind w:left="426" w:hanging="426"/>
        <w:rPr>
          <w:rFonts w:cs="Arial"/>
          <w:lang w:val="am-ET" w:eastAsia="ar-SA"/>
        </w:rPr>
      </w:pPr>
      <w:r w:rsidRPr="00886AD4">
        <w:rPr>
          <w:rFonts w:cs="Arial"/>
          <w:vertAlign w:val="superscript"/>
          <w:lang w:val="am-ET" w:eastAsia="ar-SA"/>
        </w:rPr>
        <w:t>1</w:t>
      </w:r>
      <w:r w:rsidRPr="00886AD4">
        <w:rPr>
          <w:rFonts w:cs="Arial"/>
          <w:lang w:val="am-ET" w:eastAsia="ar-SA"/>
        </w:rPr>
        <w:tab/>
      </w:r>
      <w:r w:rsidRPr="00886AD4">
        <w:rPr>
          <w:rFonts w:cs="Arial"/>
          <w:lang w:val="sr-Cyrl-CS" w:eastAsia="ar-SA"/>
        </w:rPr>
        <w:t>Н</w:t>
      </w:r>
      <w:r w:rsidRPr="00886AD4">
        <w:rPr>
          <w:rFonts w:cs="Arial"/>
          <w:lang w:val="am-ET" w:eastAsia="ar-SA"/>
        </w:rPr>
        <w:t xml:space="preserve">азначити све главне активности које су утврђене у </w:t>
      </w:r>
      <w:r w:rsidRPr="00886AD4">
        <w:rPr>
          <w:rFonts w:cs="Arial"/>
          <w:lang w:val="sr-Cyrl-CS" w:eastAsia="ar-SA"/>
        </w:rPr>
        <w:t>пројектном задатку</w:t>
      </w:r>
      <w:r w:rsidRPr="00886AD4">
        <w:rPr>
          <w:rFonts w:cs="Arial"/>
          <w:lang w:val="am-ET" w:eastAsia="ar-SA"/>
        </w:rPr>
        <w:t>, укључујући достављање извештаја и остале активности</w:t>
      </w:r>
    </w:p>
    <w:p w:rsidR="00822B0E" w:rsidRPr="00886AD4" w:rsidRDefault="00822B0E" w:rsidP="00822B0E">
      <w:pPr>
        <w:suppressAutoHyphens/>
        <w:spacing w:before="0"/>
        <w:jc w:val="right"/>
        <w:rPr>
          <w:rFonts w:cs="Arial"/>
          <w:b/>
          <w:lang w:val="am-ET" w:eastAsia="ar-SA"/>
        </w:rPr>
      </w:pPr>
    </w:p>
    <w:p w:rsidR="00822B0E" w:rsidRPr="00886AD4" w:rsidRDefault="00822B0E" w:rsidP="00822B0E">
      <w:pPr>
        <w:suppressAutoHyphens/>
        <w:spacing w:before="0"/>
        <w:jc w:val="right"/>
        <w:rPr>
          <w:rFonts w:cs="Arial"/>
          <w:b/>
          <w:lang w:val="am-ET" w:eastAsia="ar-SA"/>
        </w:rPr>
      </w:pPr>
    </w:p>
    <w:p w:rsidR="00822B0E" w:rsidRPr="00886AD4" w:rsidRDefault="00822B0E" w:rsidP="00822B0E">
      <w:pPr>
        <w:suppressAutoHyphens/>
        <w:spacing w:before="0"/>
        <w:jc w:val="right"/>
        <w:rPr>
          <w:rFonts w:cs="Arial"/>
          <w:b/>
          <w:lang w:val="am-ET" w:eastAsia="ar-SA"/>
        </w:rPr>
      </w:pPr>
    </w:p>
    <w:tbl>
      <w:tblPr>
        <w:tblW w:w="0" w:type="auto"/>
        <w:jc w:val="center"/>
        <w:tblLook w:val="01E0" w:firstRow="1" w:lastRow="1" w:firstColumn="1" w:lastColumn="1" w:noHBand="0" w:noVBand="0"/>
      </w:tblPr>
      <w:tblGrid>
        <w:gridCol w:w="3492"/>
        <w:gridCol w:w="1909"/>
        <w:gridCol w:w="3628"/>
      </w:tblGrid>
      <w:tr w:rsidR="00822B0E" w:rsidRPr="00886AD4" w:rsidTr="00486F6E">
        <w:trPr>
          <w:jc w:val="center"/>
        </w:trPr>
        <w:tc>
          <w:tcPr>
            <w:tcW w:w="3652" w:type="dxa"/>
          </w:tcPr>
          <w:p w:rsidR="00822B0E" w:rsidRPr="00886AD4" w:rsidRDefault="00822B0E" w:rsidP="00486F6E">
            <w:pPr>
              <w:suppressAutoHyphens/>
              <w:spacing w:before="0"/>
              <w:jc w:val="center"/>
              <w:rPr>
                <w:rFonts w:cs="Arial"/>
                <w:lang w:val="am-ET" w:eastAsia="ar-SA"/>
              </w:rPr>
            </w:pPr>
            <w:r w:rsidRPr="00886AD4">
              <w:rPr>
                <w:rFonts w:cs="Arial"/>
                <w:lang w:val="am-ET" w:eastAsia="ar-SA"/>
              </w:rPr>
              <w:t>Датум:</w:t>
            </w:r>
          </w:p>
        </w:tc>
        <w:tc>
          <w:tcPr>
            <w:tcW w:w="1985" w:type="dxa"/>
          </w:tcPr>
          <w:p w:rsidR="00822B0E" w:rsidRPr="00886AD4" w:rsidRDefault="00822B0E" w:rsidP="00486F6E">
            <w:pPr>
              <w:suppressAutoHyphens/>
              <w:spacing w:before="0"/>
              <w:jc w:val="center"/>
              <w:rPr>
                <w:rFonts w:cs="Arial"/>
                <w:lang w:val="am-ET" w:eastAsia="ar-SA"/>
              </w:rPr>
            </w:pPr>
            <w:r w:rsidRPr="00886AD4">
              <w:rPr>
                <w:rFonts w:cs="Arial"/>
                <w:lang w:val="am-ET" w:eastAsia="ar-SA"/>
              </w:rPr>
              <w:t>М.П.</w:t>
            </w:r>
          </w:p>
        </w:tc>
        <w:tc>
          <w:tcPr>
            <w:tcW w:w="3782" w:type="dxa"/>
          </w:tcPr>
          <w:p w:rsidR="00822B0E" w:rsidRPr="00886AD4" w:rsidRDefault="00822B0E" w:rsidP="00486F6E">
            <w:pPr>
              <w:suppressAutoHyphens/>
              <w:spacing w:before="0"/>
              <w:jc w:val="center"/>
              <w:rPr>
                <w:rFonts w:cs="Arial"/>
                <w:lang w:val="am-ET" w:eastAsia="ar-SA"/>
              </w:rPr>
            </w:pPr>
            <w:r w:rsidRPr="00886AD4">
              <w:rPr>
                <w:rFonts w:cs="Arial"/>
                <w:lang w:val="am-ET" w:eastAsia="ar-SA"/>
              </w:rPr>
              <w:t>Понуђач:</w:t>
            </w:r>
          </w:p>
        </w:tc>
      </w:tr>
      <w:tr w:rsidR="00822B0E" w:rsidRPr="00886AD4" w:rsidTr="00486F6E">
        <w:trPr>
          <w:jc w:val="center"/>
        </w:trPr>
        <w:tc>
          <w:tcPr>
            <w:tcW w:w="3652" w:type="dxa"/>
            <w:vAlign w:val="center"/>
          </w:tcPr>
          <w:p w:rsidR="00822B0E" w:rsidRPr="00886AD4" w:rsidRDefault="00822B0E" w:rsidP="00486F6E">
            <w:pPr>
              <w:suppressAutoHyphens/>
              <w:spacing w:before="0"/>
              <w:rPr>
                <w:rFonts w:cs="Arial"/>
                <w:lang w:val="am-ET" w:eastAsia="ar-SA"/>
              </w:rPr>
            </w:pPr>
          </w:p>
        </w:tc>
        <w:tc>
          <w:tcPr>
            <w:tcW w:w="1985" w:type="dxa"/>
            <w:vAlign w:val="center"/>
          </w:tcPr>
          <w:p w:rsidR="00822B0E" w:rsidRPr="00886AD4" w:rsidRDefault="00822B0E" w:rsidP="00486F6E">
            <w:pPr>
              <w:suppressAutoHyphens/>
              <w:spacing w:before="0"/>
              <w:rPr>
                <w:rFonts w:cs="Arial"/>
                <w:lang w:val="am-ET" w:eastAsia="ar-SA"/>
              </w:rPr>
            </w:pPr>
          </w:p>
        </w:tc>
        <w:tc>
          <w:tcPr>
            <w:tcW w:w="3782" w:type="dxa"/>
            <w:vAlign w:val="center"/>
          </w:tcPr>
          <w:p w:rsidR="00822B0E" w:rsidRPr="00886AD4" w:rsidRDefault="00822B0E" w:rsidP="00486F6E">
            <w:pPr>
              <w:suppressAutoHyphens/>
              <w:spacing w:before="0"/>
              <w:rPr>
                <w:rFonts w:cs="Arial"/>
                <w:lang w:val="am-ET" w:eastAsia="ar-SA"/>
              </w:rPr>
            </w:pPr>
          </w:p>
        </w:tc>
      </w:tr>
      <w:tr w:rsidR="00822B0E" w:rsidRPr="00886AD4" w:rsidTr="00486F6E">
        <w:trPr>
          <w:jc w:val="center"/>
        </w:trPr>
        <w:tc>
          <w:tcPr>
            <w:tcW w:w="3652" w:type="dxa"/>
            <w:tcBorders>
              <w:bottom w:val="single" w:sz="4" w:space="0" w:color="auto"/>
            </w:tcBorders>
            <w:vAlign w:val="center"/>
          </w:tcPr>
          <w:p w:rsidR="00822B0E" w:rsidRPr="00886AD4" w:rsidRDefault="00822B0E" w:rsidP="00486F6E">
            <w:pPr>
              <w:suppressAutoHyphens/>
              <w:spacing w:before="0"/>
              <w:rPr>
                <w:rFonts w:cs="Arial"/>
                <w:lang w:val="am-ET" w:eastAsia="ar-SA"/>
              </w:rPr>
            </w:pPr>
          </w:p>
        </w:tc>
        <w:tc>
          <w:tcPr>
            <w:tcW w:w="1985" w:type="dxa"/>
            <w:vAlign w:val="center"/>
          </w:tcPr>
          <w:p w:rsidR="00822B0E" w:rsidRPr="00886AD4" w:rsidRDefault="00822B0E" w:rsidP="00486F6E">
            <w:pPr>
              <w:suppressAutoHyphens/>
              <w:spacing w:before="0"/>
              <w:rPr>
                <w:rFonts w:cs="Arial"/>
                <w:lang w:val="am-ET" w:eastAsia="ar-SA"/>
              </w:rPr>
            </w:pPr>
          </w:p>
        </w:tc>
        <w:tc>
          <w:tcPr>
            <w:tcW w:w="3782" w:type="dxa"/>
            <w:tcBorders>
              <w:bottom w:val="single" w:sz="4" w:space="0" w:color="auto"/>
            </w:tcBorders>
            <w:vAlign w:val="center"/>
          </w:tcPr>
          <w:p w:rsidR="00822B0E" w:rsidRPr="00886AD4" w:rsidRDefault="00822B0E" w:rsidP="00486F6E">
            <w:pPr>
              <w:suppressAutoHyphens/>
              <w:spacing w:before="0"/>
              <w:rPr>
                <w:rFonts w:cs="Arial"/>
                <w:lang w:val="am-ET" w:eastAsia="ar-SA"/>
              </w:rPr>
            </w:pPr>
          </w:p>
        </w:tc>
      </w:tr>
    </w:tbl>
    <w:p w:rsidR="00822B0E" w:rsidRPr="00886AD4" w:rsidRDefault="00822B0E" w:rsidP="00822B0E">
      <w:pPr>
        <w:suppressAutoHyphens/>
        <w:spacing w:before="0"/>
        <w:jc w:val="right"/>
        <w:rPr>
          <w:rFonts w:cs="Arial"/>
          <w:b/>
          <w:lang w:val="am-ET" w:eastAsia="ar-SA"/>
        </w:rPr>
      </w:pPr>
    </w:p>
    <w:p w:rsidR="00822B0E" w:rsidRPr="00886AD4" w:rsidRDefault="00822B0E" w:rsidP="00822B0E">
      <w:pPr>
        <w:keepNext/>
        <w:suppressAutoHyphens/>
        <w:spacing w:before="0"/>
        <w:jc w:val="center"/>
        <w:outlineLvl w:val="0"/>
        <w:rPr>
          <w:rFonts w:cs="Arial"/>
          <w:b/>
          <w:lang w:val="sr-Cyrl-CS" w:eastAsia="ar-SA"/>
        </w:rPr>
      </w:pPr>
    </w:p>
    <w:p w:rsidR="00822B0E" w:rsidRPr="00886AD4" w:rsidRDefault="00822B0E" w:rsidP="00822B0E">
      <w:pPr>
        <w:suppressAutoHyphens/>
        <w:spacing w:before="0"/>
        <w:jc w:val="left"/>
        <w:rPr>
          <w:rFonts w:cs="Arial"/>
          <w:lang w:val="sr-Cyrl-CS" w:eastAsia="ar-SA"/>
        </w:rPr>
      </w:pPr>
    </w:p>
    <w:p w:rsidR="00822B0E" w:rsidRPr="00886AD4" w:rsidRDefault="00822B0E" w:rsidP="00822B0E">
      <w:pPr>
        <w:suppressAutoHyphens/>
        <w:spacing w:before="0"/>
        <w:jc w:val="left"/>
        <w:rPr>
          <w:rFonts w:cs="Arial"/>
          <w:lang w:val="sr-Cyrl-CS" w:eastAsia="ar-SA"/>
        </w:rPr>
      </w:pPr>
    </w:p>
    <w:p w:rsidR="00822B0E" w:rsidRPr="00886AD4" w:rsidRDefault="00822B0E" w:rsidP="00822B0E">
      <w:pPr>
        <w:suppressAutoHyphens/>
        <w:spacing w:before="0"/>
        <w:jc w:val="left"/>
        <w:rPr>
          <w:rFonts w:cs="Arial"/>
          <w:lang w:val="sr-Cyrl-CS" w:eastAsia="ar-SA"/>
        </w:rPr>
      </w:pPr>
    </w:p>
    <w:p w:rsidR="00822B0E" w:rsidRDefault="00822B0E" w:rsidP="00822B0E">
      <w:pPr>
        <w:suppressAutoHyphens/>
        <w:spacing w:before="0"/>
        <w:jc w:val="left"/>
        <w:rPr>
          <w:rFonts w:cs="Arial"/>
          <w:lang w:val="sr-Cyrl-CS" w:eastAsia="ar-SA"/>
        </w:rPr>
      </w:pPr>
    </w:p>
    <w:p w:rsidR="00D50119" w:rsidRPr="00886AD4" w:rsidRDefault="00D50119" w:rsidP="00822B0E">
      <w:pPr>
        <w:suppressAutoHyphens/>
        <w:spacing w:before="0"/>
        <w:jc w:val="left"/>
        <w:rPr>
          <w:rFonts w:cs="Arial"/>
          <w:lang w:val="sr-Cyrl-CS" w:eastAsia="ar-SA"/>
        </w:rPr>
      </w:pPr>
    </w:p>
    <w:p w:rsidR="00822B0E" w:rsidRDefault="00822B0E" w:rsidP="00AD1279">
      <w:pPr>
        <w:spacing w:before="0"/>
        <w:rPr>
          <w:rFonts w:cs="Arial"/>
          <w:color w:val="00B0F0"/>
          <w:sz w:val="24"/>
          <w:szCs w:val="24"/>
        </w:rPr>
      </w:pPr>
    </w:p>
    <w:p w:rsidR="00822B0E" w:rsidRDefault="00822B0E" w:rsidP="00AD1279">
      <w:pPr>
        <w:spacing w:before="0"/>
        <w:rPr>
          <w:rFonts w:cs="Arial"/>
          <w:color w:val="00B0F0"/>
          <w:sz w:val="24"/>
          <w:szCs w:val="24"/>
        </w:rPr>
      </w:pPr>
    </w:p>
    <w:p w:rsidR="00822B0E" w:rsidRPr="00AD1279" w:rsidRDefault="00822B0E" w:rsidP="00AD1279">
      <w:pPr>
        <w:spacing w:before="0"/>
        <w:rPr>
          <w:rFonts w:cs="Arial"/>
          <w:color w:val="00B0F0"/>
          <w:sz w:val="24"/>
          <w:szCs w:val="24"/>
        </w:rPr>
      </w:pPr>
    </w:p>
    <w:p w:rsidR="00AD1279" w:rsidRPr="00A662A3" w:rsidRDefault="00AD1279" w:rsidP="00822B0E">
      <w:pPr>
        <w:spacing w:before="0"/>
        <w:jc w:val="right"/>
        <w:rPr>
          <w:rFonts w:cs="Arial"/>
          <w:b/>
          <w:sz w:val="24"/>
          <w:szCs w:val="24"/>
        </w:rPr>
      </w:pPr>
      <w:r w:rsidRPr="00A662A3">
        <w:rPr>
          <w:rFonts w:cs="Arial"/>
          <w:b/>
          <w:sz w:val="24"/>
          <w:szCs w:val="24"/>
        </w:rPr>
        <w:t>ПРИЛОГ бр.</w:t>
      </w:r>
    </w:p>
    <w:p w:rsidR="00AD1279" w:rsidRPr="00A662A3" w:rsidRDefault="00AD1279" w:rsidP="00A662A3">
      <w:pPr>
        <w:spacing w:before="0"/>
        <w:jc w:val="center"/>
        <w:rPr>
          <w:rFonts w:cs="Arial"/>
          <w:b/>
          <w:sz w:val="24"/>
          <w:szCs w:val="24"/>
        </w:rPr>
      </w:pPr>
    </w:p>
    <w:p w:rsidR="00AD1279" w:rsidRPr="00A662A3" w:rsidRDefault="00AD1279" w:rsidP="00A662A3">
      <w:pPr>
        <w:spacing w:before="0"/>
        <w:jc w:val="center"/>
        <w:rPr>
          <w:rFonts w:cs="Arial"/>
          <w:b/>
          <w:sz w:val="24"/>
          <w:szCs w:val="24"/>
        </w:rPr>
      </w:pPr>
    </w:p>
    <w:p w:rsidR="00AD1279" w:rsidRPr="00A662A3" w:rsidRDefault="00AD1279" w:rsidP="00A662A3">
      <w:pPr>
        <w:spacing w:before="0"/>
        <w:jc w:val="center"/>
        <w:rPr>
          <w:rFonts w:cs="Arial"/>
          <w:b/>
          <w:sz w:val="24"/>
          <w:szCs w:val="24"/>
        </w:rPr>
      </w:pPr>
      <w:r w:rsidRPr="00A662A3">
        <w:rPr>
          <w:rFonts w:cs="Arial"/>
          <w:b/>
          <w:sz w:val="24"/>
          <w:szCs w:val="24"/>
        </w:rPr>
        <w:t>ЗАПИСНИК О ПРУЖЕНИМ УСЛУГАМА</w:t>
      </w:r>
    </w:p>
    <w:p w:rsidR="00AD1279" w:rsidRPr="00A662A3" w:rsidRDefault="00AD1279" w:rsidP="00A662A3">
      <w:pPr>
        <w:spacing w:before="0"/>
        <w:jc w:val="center"/>
        <w:rPr>
          <w:rFonts w:cs="Arial"/>
          <w:b/>
          <w:sz w:val="24"/>
          <w:szCs w:val="24"/>
        </w:rPr>
      </w:pPr>
    </w:p>
    <w:p w:rsidR="00AD1279" w:rsidRPr="00FA1E43" w:rsidRDefault="00AD1279" w:rsidP="00AD1279">
      <w:pPr>
        <w:spacing w:before="0"/>
        <w:rPr>
          <w:rFonts w:cs="Arial"/>
          <w:sz w:val="24"/>
          <w:szCs w:val="24"/>
        </w:rPr>
      </w:pPr>
      <w:r w:rsidRPr="00FA1E43">
        <w:rPr>
          <w:rFonts w:cs="Arial"/>
          <w:sz w:val="24"/>
          <w:szCs w:val="24"/>
        </w:rPr>
        <w:tab/>
      </w:r>
      <w:r w:rsidRPr="00FA1E43">
        <w:rPr>
          <w:rFonts w:cs="Arial"/>
          <w:sz w:val="24"/>
          <w:szCs w:val="24"/>
        </w:rPr>
        <w:tab/>
      </w:r>
      <w:r w:rsidRPr="00FA1E43">
        <w:rPr>
          <w:rFonts w:cs="Arial"/>
          <w:sz w:val="24"/>
          <w:szCs w:val="24"/>
        </w:rPr>
        <w:tab/>
        <w:t>Датум ___________</w:t>
      </w:r>
    </w:p>
    <w:p w:rsidR="00AD1279" w:rsidRPr="00FA1E43" w:rsidRDefault="00AD1279" w:rsidP="00AD1279">
      <w:pPr>
        <w:spacing w:before="0"/>
        <w:rPr>
          <w:rFonts w:cs="Arial"/>
          <w:sz w:val="24"/>
          <w:szCs w:val="24"/>
        </w:rPr>
      </w:pPr>
    </w:p>
    <w:p w:rsidR="00212A5F" w:rsidRPr="00FA1E43"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FA1E43">
        <w:rPr>
          <w:rFonts w:cs="Arial"/>
          <w:sz w:val="24"/>
          <w:szCs w:val="24"/>
        </w:rPr>
        <w:tab/>
        <w:t>ПР</w:t>
      </w:r>
      <w:r w:rsidR="00876242" w:rsidRPr="00FA1E43">
        <w:rPr>
          <w:rFonts w:cs="Arial"/>
          <w:sz w:val="24"/>
          <w:szCs w:val="24"/>
          <w:lang w:val="sr-Cyrl-RS"/>
        </w:rPr>
        <w:t>УЖАЛАЦ УСЛУГА</w:t>
      </w:r>
      <w:r w:rsidRPr="00FA1E43">
        <w:rPr>
          <w:rFonts w:cs="Arial"/>
          <w:sz w:val="24"/>
          <w:szCs w:val="24"/>
        </w:rPr>
        <w:t>:</w:t>
      </w:r>
      <w:r w:rsidRPr="00FA1E43">
        <w:rPr>
          <w:rFonts w:cs="Arial"/>
          <w:sz w:val="24"/>
          <w:szCs w:val="24"/>
        </w:rPr>
        <w:tab/>
      </w:r>
      <w:r w:rsidR="00212A5F" w:rsidRPr="00FA1E43">
        <w:rPr>
          <w:rFonts w:cs="Arial"/>
          <w:sz w:val="24"/>
          <w:szCs w:val="24"/>
        </w:rPr>
        <w:tab/>
      </w:r>
      <w:r w:rsidR="00212A5F" w:rsidRPr="00FA1E43">
        <w:rPr>
          <w:rFonts w:cs="Arial"/>
          <w:sz w:val="24"/>
          <w:szCs w:val="24"/>
          <w:lang w:val="sr-Cyrl-RS"/>
        </w:rPr>
        <w:t xml:space="preserve">      КОРИСНИК УСЛУГА:</w:t>
      </w:r>
    </w:p>
    <w:p w:rsidR="00AD1279" w:rsidRPr="00FA1E43" w:rsidRDefault="00212A5F" w:rsidP="00AD1279">
      <w:pPr>
        <w:spacing w:before="0"/>
        <w:rPr>
          <w:rFonts w:cs="Arial"/>
          <w:sz w:val="24"/>
          <w:szCs w:val="24"/>
        </w:rPr>
      </w:pPr>
      <w:r w:rsidRPr="00FA1E43">
        <w:rPr>
          <w:rFonts w:cs="Arial"/>
          <w:sz w:val="24"/>
          <w:szCs w:val="24"/>
          <w:lang w:val="sr-Cyrl-RS"/>
        </w:rPr>
        <w:t>_________________________</w:t>
      </w:r>
      <w:r w:rsidRPr="00FA1E43">
        <w:rPr>
          <w:rFonts w:cs="Arial"/>
          <w:sz w:val="24"/>
          <w:szCs w:val="24"/>
        </w:rPr>
        <w:tab/>
      </w:r>
      <w:r w:rsidRPr="00FA1E43">
        <w:rPr>
          <w:rFonts w:cs="Arial"/>
          <w:sz w:val="24"/>
          <w:szCs w:val="24"/>
        </w:rPr>
        <w:tab/>
      </w:r>
      <w:r w:rsidRPr="00FA1E43">
        <w:rPr>
          <w:rFonts w:cs="Arial"/>
          <w:sz w:val="24"/>
          <w:szCs w:val="24"/>
          <w:lang w:val="sr-Cyrl-RS"/>
        </w:rPr>
        <w:t xml:space="preserve">        </w:t>
      </w:r>
      <w:r w:rsidRPr="00FA1E43">
        <w:rPr>
          <w:rFonts w:cs="Arial"/>
          <w:sz w:val="24"/>
          <w:szCs w:val="24"/>
        </w:rPr>
        <w:t>___________________________</w:t>
      </w:r>
    </w:p>
    <w:p w:rsidR="00AD1279" w:rsidRPr="00FA1E43" w:rsidRDefault="00AD1279" w:rsidP="00AD1279">
      <w:pPr>
        <w:spacing w:before="0"/>
        <w:rPr>
          <w:rFonts w:cs="Arial"/>
          <w:sz w:val="24"/>
          <w:szCs w:val="24"/>
        </w:rPr>
      </w:pPr>
      <w:r w:rsidRPr="00FA1E43">
        <w:rPr>
          <w:rFonts w:cs="Arial"/>
          <w:sz w:val="24"/>
          <w:szCs w:val="24"/>
        </w:rPr>
        <w:t xml:space="preserve">    (Назив пра</w:t>
      </w:r>
      <w:r w:rsidR="00212A5F" w:rsidRPr="00FA1E43">
        <w:rPr>
          <w:rFonts w:cs="Arial"/>
          <w:sz w:val="24"/>
          <w:szCs w:val="24"/>
        </w:rPr>
        <w:t xml:space="preserve">вног  лица) </w:t>
      </w:r>
      <w:r w:rsidR="00212A5F" w:rsidRPr="00FA1E43">
        <w:rPr>
          <w:rFonts w:cs="Arial"/>
          <w:sz w:val="24"/>
          <w:szCs w:val="24"/>
        </w:rPr>
        <w:tab/>
      </w:r>
      <w:r w:rsidR="00212A5F" w:rsidRPr="00FA1E43">
        <w:rPr>
          <w:rFonts w:cs="Arial"/>
          <w:sz w:val="24"/>
          <w:szCs w:val="24"/>
        </w:rPr>
        <w:tab/>
      </w:r>
      <w:r w:rsidR="00212A5F" w:rsidRPr="00FA1E43">
        <w:rPr>
          <w:rFonts w:cs="Arial"/>
          <w:sz w:val="24"/>
          <w:szCs w:val="24"/>
        </w:rPr>
        <w:tab/>
      </w:r>
      <w:r w:rsidR="00212A5F" w:rsidRPr="00FA1E43">
        <w:rPr>
          <w:rFonts w:cs="Arial"/>
          <w:sz w:val="24"/>
          <w:szCs w:val="24"/>
          <w:lang w:val="sr-Cyrl-RS"/>
        </w:rPr>
        <w:t xml:space="preserve">       </w:t>
      </w:r>
      <w:r w:rsidR="00212A5F" w:rsidRPr="00FA1E43">
        <w:rPr>
          <w:rFonts w:cs="Arial"/>
          <w:sz w:val="24"/>
          <w:szCs w:val="24"/>
        </w:rPr>
        <w:t xml:space="preserve">(Назив организационог дела ЈП </w:t>
      </w:r>
      <w:r w:rsidRPr="00FA1E43">
        <w:rPr>
          <w:rFonts w:cs="Arial"/>
          <w:sz w:val="24"/>
          <w:szCs w:val="24"/>
        </w:rPr>
        <w:t>ЕПС)</w:t>
      </w:r>
    </w:p>
    <w:p w:rsidR="00212A5F" w:rsidRPr="00FA1E43" w:rsidRDefault="00212A5F" w:rsidP="00AD1279">
      <w:pPr>
        <w:spacing w:before="0"/>
        <w:rPr>
          <w:rFonts w:cs="Arial"/>
          <w:sz w:val="24"/>
          <w:szCs w:val="24"/>
        </w:rPr>
      </w:pPr>
    </w:p>
    <w:p w:rsidR="00212A5F" w:rsidRPr="00FA1E43" w:rsidRDefault="00212A5F" w:rsidP="00AD1279">
      <w:pPr>
        <w:spacing w:before="0"/>
        <w:rPr>
          <w:rFonts w:cs="Arial"/>
          <w:sz w:val="24"/>
          <w:szCs w:val="24"/>
        </w:rPr>
      </w:pPr>
    </w:p>
    <w:p w:rsidR="00212A5F" w:rsidRPr="00FA1E43" w:rsidRDefault="00212A5F" w:rsidP="00212A5F">
      <w:pPr>
        <w:tabs>
          <w:tab w:val="center" w:pos="4514"/>
        </w:tabs>
        <w:spacing w:before="0"/>
        <w:rPr>
          <w:rFonts w:cs="Arial"/>
          <w:sz w:val="24"/>
          <w:szCs w:val="24"/>
          <w:lang w:val="sr-Cyrl-RS"/>
        </w:rPr>
      </w:pPr>
      <w:r w:rsidRPr="00FA1E43">
        <w:rPr>
          <w:rFonts w:cs="Arial"/>
          <w:sz w:val="24"/>
          <w:szCs w:val="24"/>
          <w:lang w:val="sr-Cyrl-RS"/>
        </w:rPr>
        <w:t>__________________________</w:t>
      </w:r>
      <w:r w:rsidRPr="00FA1E43">
        <w:rPr>
          <w:rFonts w:cs="Arial"/>
          <w:sz w:val="24"/>
          <w:szCs w:val="24"/>
          <w:lang w:val="sr-Cyrl-RS"/>
        </w:rPr>
        <w:tab/>
        <w:t xml:space="preserve">                      ______________________________</w:t>
      </w:r>
    </w:p>
    <w:p w:rsidR="00AD1279" w:rsidRPr="00FA1E43" w:rsidRDefault="00AD1279" w:rsidP="00AD1279">
      <w:pPr>
        <w:spacing w:before="0"/>
        <w:rPr>
          <w:rFonts w:cs="Arial"/>
          <w:sz w:val="24"/>
          <w:szCs w:val="24"/>
        </w:rPr>
      </w:pPr>
      <w:r w:rsidRPr="00FA1E43">
        <w:rPr>
          <w:rFonts w:cs="Arial"/>
          <w:sz w:val="24"/>
          <w:szCs w:val="24"/>
        </w:rPr>
        <w:t>(</w:t>
      </w:r>
      <w:r w:rsidR="00212A5F" w:rsidRPr="00FA1E43">
        <w:rPr>
          <w:rFonts w:cs="Arial"/>
          <w:sz w:val="24"/>
          <w:szCs w:val="24"/>
        </w:rPr>
        <w:t xml:space="preserve">Адреса правног  лица) </w:t>
      </w:r>
      <w:r w:rsidR="00212A5F" w:rsidRPr="00FA1E43">
        <w:rPr>
          <w:rFonts w:cs="Arial"/>
          <w:sz w:val="24"/>
          <w:szCs w:val="24"/>
        </w:rPr>
        <w:tab/>
      </w:r>
      <w:r w:rsidR="00212A5F" w:rsidRPr="00FA1E43">
        <w:rPr>
          <w:rFonts w:cs="Arial"/>
          <w:sz w:val="24"/>
          <w:szCs w:val="24"/>
        </w:rPr>
        <w:tab/>
      </w:r>
      <w:r w:rsidR="00212A5F" w:rsidRPr="00FA1E43">
        <w:rPr>
          <w:rFonts w:cs="Arial"/>
          <w:sz w:val="24"/>
          <w:szCs w:val="24"/>
        </w:rPr>
        <w:tab/>
        <w:t xml:space="preserve">      </w:t>
      </w:r>
      <w:r w:rsidRPr="00FA1E43">
        <w:rPr>
          <w:rFonts w:cs="Arial"/>
          <w:sz w:val="24"/>
          <w:szCs w:val="24"/>
        </w:rPr>
        <w:t>(Адреса организационог дела ЈП ЕПС)</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Број Уговора/Датум:      __________________________________________</w:t>
      </w:r>
    </w:p>
    <w:p w:rsidR="00AD1279" w:rsidRPr="00FA1E43" w:rsidRDefault="00AD1279" w:rsidP="00AD1279">
      <w:pPr>
        <w:spacing w:before="0"/>
        <w:rPr>
          <w:rFonts w:cs="Arial"/>
          <w:sz w:val="24"/>
          <w:szCs w:val="24"/>
        </w:rPr>
      </w:pPr>
      <w:r w:rsidRPr="00FA1E43">
        <w:rPr>
          <w:rFonts w:cs="Arial"/>
          <w:sz w:val="24"/>
          <w:szCs w:val="24"/>
        </w:rPr>
        <w:t>Број налога за набавку (НЗН):  ________________________</w:t>
      </w:r>
    </w:p>
    <w:p w:rsidR="00AD1279" w:rsidRPr="00FA1E43" w:rsidRDefault="00AD1279" w:rsidP="00AD1279">
      <w:pPr>
        <w:spacing w:before="0"/>
        <w:rPr>
          <w:rFonts w:cs="Arial"/>
          <w:sz w:val="24"/>
          <w:szCs w:val="24"/>
        </w:rPr>
      </w:pPr>
      <w:r w:rsidRPr="00FA1E43">
        <w:rPr>
          <w:rFonts w:cs="Arial"/>
          <w:sz w:val="24"/>
          <w:szCs w:val="24"/>
        </w:rPr>
        <w:t>Место извршене услуге:  __________________________</w:t>
      </w:r>
    </w:p>
    <w:p w:rsidR="00AD1279" w:rsidRPr="00FA1E43" w:rsidRDefault="00AD1279" w:rsidP="00AD1279">
      <w:pPr>
        <w:spacing w:before="0"/>
        <w:rPr>
          <w:rFonts w:cs="Arial"/>
          <w:sz w:val="24"/>
          <w:szCs w:val="24"/>
        </w:rPr>
      </w:pPr>
      <w:r w:rsidRPr="00FA1E43">
        <w:rPr>
          <w:rFonts w:cs="Arial"/>
          <w:sz w:val="24"/>
          <w:szCs w:val="24"/>
        </w:rPr>
        <w:t>Објекат: 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А) ДЕТАЉНА СПЕЦИФИКАЦИЈА УСЛУГЕ: </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Укупна вредност извршених услуга по спецификацији (без ПДВ) </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A1E43" w:rsidRDefault="00AD1279" w:rsidP="00AD1279">
      <w:pPr>
        <w:spacing w:before="0"/>
        <w:rPr>
          <w:rFonts w:cs="Arial"/>
          <w:sz w:val="24"/>
          <w:szCs w:val="24"/>
        </w:rPr>
      </w:pPr>
      <w:r w:rsidRPr="00FA1E43">
        <w:rPr>
          <w:rFonts w:cs="Arial"/>
          <w:sz w:val="24"/>
          <w:szCs w:val="24"/>
        </w:rPr>
        <w:t xml:space="preserve">Предмет уговора </w:t>
      </w:r>
      <w:r w:rsidR="00876242" w:rsidRPr="00FA1E43">
        <w:rPr>
          <w:rFonts w:cs="Arial"/>
          <w:sz w:val="24"/>
          <w:szCs w:val="24"/>
          <w:lang w:val="sr-Cyrl-RS"/>
        </w:rPr>
        <w:t>(</w:t>
      </w:r>
      <w:r w:rsidRPr="00FA1E43">
        <w:rPr>
          <w:rFonts w:cs="Arial"/>
          <w:sz w:val="24"/>
          <w:szCs w:val="24"/>
        </w:rPr>
        <w:t>услуге) одговара траженим техничким карактеристикама.</w:t>
      </w:r>
      <w:r w:rsidRPr="00FA1E43">
        <w:rPr>
          <w:rFonts w:cs="Arial"/>
          <w:sz w:val="24"/>
          <w:szCs w:val="24"/>
        </w:rPr>
        <w:tab/>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ДА</w:t>
      </w:r>
    </w:p>
    <w:p w:rsidR="00AD1279" w:rsidRPr="00FA1E43" w:rsidRDefault="00AD1279" w:rsidP="00AD1279">
      <w:pPr>
        <w:spacing w:before="0"/>
        <w:rPr>
          <w:rFonts w:cs="Arial"/>
          <w:sz w:val="24"/>
          <w:szCs w:val="24"/>
        </w:rPr>
      </w:pPr>
      <w:r w:rsidRPr="00FA1E43">
        <w:rPr>
          <w:rFonts w:cs="Arial"/>
          <w:sz w:val="24"/>
          <w:szCs w:val="24"/>
        </w:rPr>
        <w:t>□ НЕ</w:t>
      </w:r>
    </w:p>
    <w:p w:rsidR="00AD1279" w:rsidRPr="00FA1E43" w:rsidRDefault="00AD1279" w:rsidP="00AD1279">
      <w:pPr>
        <w:spacing w:before="0"/>
        <w:rPr>
          <w:rFonts w:cs="Arial"/>
          <w:sz w:val="24"/>
          <w:szCs w:val="24"/>
        </w:rPr>
      </w:pPr>
      <w:r w:rsidRPr="00FA1E43">
        <w:rPr>
          <w:rFonts w:cs="Arial"/>
          <w:sz w:val="24"/>
          <w:szCs w:val="24"/>
        </w:rPr>
        <w:t xml:space="preserve">Предмет уговора нема видљивих оштећења </w:t>
      </w:r>
      <w:r w:rsidRPr="00FA1E43">
        <w:rPr>
          <w:rFonts w:cs="Arial"/>
          <w:sz w:val="24"/>
          <w:szCs w:val="24"/>
        </w:rPr>
        <w:tab/>
        <w:t>□ ДА</w:t>
      </w:r>
    </w:p>
    <w:p w:rsidR="00AD1279" w:rsidRPr="00FA1E43" w:rsidRDefault="00AD1279" w:rsidP="00AD1279">
      <w:pPr>
        <w:spacing w:before="0"/>
        <w:rPr>
          <w:rFonts w:cs="Arial"/>
          <w:sz w:val="24"/>
          <w:szCs w:val="24"/>
        </w:rPr>
      </w:pPr>
      <w:r w:rsidRPr="00FA1E43">
        <w:rPr>
          <w:rFonts w:cs="Arial"/>
          <w:sz w:val="24"/>
          <w:szCs w:val="24"/>
        </w:rPr>
        <w:t>□ НЕ</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Укупан број позиција из спецификације:                            Број улаза:</w:t>
      </w:r>
    </w:p>
    <w:p w:rsidR="00AD1279" w:rsidRPr="00FA1E43" w:rsidRDefault="00AD1279" w:rsidP="00AD1279">
      <w:pPr>
        <w:spacing w:before="0"/>
        <w:rPr>
          <w:rFonts w:cs="Arial"/>
          <w:sz w:val="24"/>
          <w:szCs w:val="24"/>
        </w:rPr>
      </w:pPr>
      <w:r w:rsidRPr="00FA1E43">
        <w:rPr>
          <w:rFonts w:cs="Arial"/>
          <w:sz w:val="24"/>
          <w:szCs w:val="24"/>
        </w:rPr>
        <w:t>___________________________________________________________________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Б) Да су услуга</w:t>
      </w:r>
      <w:r w:rsidR="00212A5F" w:rsidRPr="00FA1E43">
        <w:rPr>
          <w:rFonts w:cs="Arial"/>
          <w:sz w:val="24"/>
          <w:szCs w:val="24"/>
          <w:lang w:val="sr-Cyrl-RS"/>
        </w:rPr>
        <w:t>(е)</w:t>
      </w:r>
      <w:r w:rsidRPr="00FA1E43">
        <w:rPr>
          <w:rFonts w:cs="Arial"/>
          <w:sz w:val="24"/>
          <w:szCs w:val="24"/>
        </w:rPr>
        <w:t xml:space="preserve"> извршени у обиму, квалитету, уговореном року и сагласно уговору потврђују:</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 xml:space="preserve">    ПР</w:t>
      </w:r>
      <w:r w:rsidR="00212A5F" w:rsidRPr="00FA1E43">
        <w:rPr>
          <w:rFonts w:cs="Arial"/>
          <w:sz w:val="24"/>
          <w:szCs w:val="24"/>
          <w:lang w:val="sr-Cyrl-RS"/>
        </w:rPr>
        <w:t>УЖАЛАЦ</w:t>
      </w:r>
      <w:r w:rsidR="00212A5F" w:rsidRPr="00FA1E43">
        <w:rPr>
          <w:rFonts w:cs="Arial"/>
          <w:sz w:val="24"/>
          <w:szCs w:val="24"/>
        </w:rPr>
        <w:t>:</w:t>
      </w:r>
      <w:r w:rsidR="00212A5F" w:rsidRPr="00FA1E43">
        <w:rPr>
          <w:rFonts w:cs="Arial"/>
          <w:sz w:val="24"/>
          <w:szCs w:val="24"/>
        </w:rPr>
        <w:tab/>
        <w:t xml:space="preserve">            К</w:t>
      </w:r>
      <w:r w:rsidR="00212A5F" w:rsidRPr="00FA1E43">
        <w:rPr>
          <w:rFonts w:cs="Arial"/>
          <w:sz w:val="24"/>
          <w:szCs w:val="24"/>
          <w:lang w:val="sr-Cyrl-RS"/>
        </w:rPr>
        <w:t>ОРИСНИК</w:t>
      </w:r>
      <w:r w:rsidR="00212A5F" w:rsidRPr="00FA1E43">
        <w:rPr>
          <w:rFonts w:cs="Arial"/>
          <w:sz w:val="24"/>
          <w:szCs w:val="24"/>
        </w:rPr>
        <w:t xml:space="preserve">:                 </w:t>
      </w:r>
      <w:r w:rsidRPr="00FA1E43">
        <w:rPr>
          <w:rFonts w:cs="Arial"/>
          <w:sz w:val="24"/>
          <w:szCs w:val="24"/>
        </w:rPr>
        <w:t>ОВЕРА НАДЗОРНОГ ОРГАНА 2</w:t>
      </w:r>
    </w:p>
    <w:p w:rsidR="00AD1279" w:rsidRPr="00FA1E43" w:rsidRDefault="00AD1279" w:rsidP="00AD1279">
      <w:pPr>
        <w:spacing w:before="0"/>
        <w:rPr>
          <w:rFonts w:cs="Arial"/>
          <w:sz w:val="24"/>
          <w:szCs w:val="24"/>
        </w:rPr>
      </w:pPr>
    </w:p>
    <w:p w:rsidR="00AD1279" w:rsidRPr="00FA1E43" w:rsidRDefault="00212A5F" w:rsidP="00AD1279">
      <w:pPr>
        <w:spacing w:before="0"/>
        <w:rPr>
          <w:rFonts w:cs="Arial"/>
          <w:sz w:val="24"/>
          <w:szCs w:val="24"/>
        </w:rPr>
      </w:pPr>
      <w:r w:rsidRPr="00FA1E43">
        <w:rPr>
          <w:rFonts w:cs="Arial"/>
          <w:sz w:val="24"/>
          <w:szCs w:val="24"/>
        </w:rPr>
        <w:t>_______________</w:t>
      </w:r>
      <w:r w:rsidR="00AD1279" w:rsidRPr="00FA1E43">
        <w:rPr>
          <w:rFonts w:cs="Arial"/>
          <w:sz w:val="24"/>
          <w:szCs w:val="24"/>
        </w:rPr>
        <w:tab/>
        <w:t>____________________         __________________________</w:t>
      </w:r>
    </w:p>
    <w:p w:rsidR="00AD1279" w:rsidRPr="00FA1E43" w:rsidRDefault="00212A5F" w:rsidP="00AD1279">
      <w:pPr>
        <w:spacing w:before="0"/>
        <w:rPr>
          <w:rFonts w:cs="Arial"/>
          <w:sz w:val="24"/>
          <w:szCs w:val="24"/>
        </w:rPr>
      </w:pPr>
      <w:r w:rsidRPr="00FA1E43">
        <w:rPr>
          <w:rFonts w:cs="Arial"/>
          <w:sz w:val="24"/>
          <w:szCs w:val="24"/>
        </w:rPr>
        <w:t xml:space="preserve">    (Име и презиме)         </w:t>
      </w:r>
      <w:r w:rsidR="00AD1279" w:rsidRPr="00FA1E43">
        <w:rPr>
          <w:rFonts w:cs="Arial"/>
          <w:sz w:val="24"/>
          <w:szCs w:val="24"/>
        </w:rPr>
        <w:t xml:space="preserve">Руководилац пројекта/ </w:t>
      </w:r>
    </w:p>
    <w:p w:rsidR="00AD1279" w:rsidRPr="00FA1E43" w:rsidRDefault="00AD1279" w:rsidP="00AD1279">
      <w:pPr>
        <w:spacing w:before="0"/>
        <w:rPr>
          <w:rFonts w:cs="Arial"/>
          <w:sz w:val="24"/>
          <w:szCs w:val="24"/>
        </w:rPr>
      </w:pPr>
      <w:r w:rsidRPr="00FA1E43">
        <w:rPr>
          <w:rFonts w:cs="Arial"/>
          <w:sz w:val="24"/>
          <w:szCs w:val="24"/>
        </w:rPr>
        <w:t xml:space="preserve">              </w:t>
      </w:r>
      <w:r w:rsidR="00212A5F" w:rsidRPr="00FA1E43">
        <w:rPr>
          <w:rFonts w:cs="Arial"/>
          <w:sz w:val="24"/>
          <w:szCs w:val="24"/>
        </w:rPr>
        <w:t xml:space="preserve">                        </w:t>
      </w:r>
      <w:r w:rsidR="00212A5F" w:rsidRPr="00FA1E43">
        <w:rPr>
          <w:rFonts w:cs="Arial"/>
          <w:sz w:val="24"/>
          <w:szCs w:val="24"/>
          <w:lang w:val="sr-Cyrl-RS"/>
        </w:rPr>
        <w:t xml:space="preserve">                                         </w:t>
      </w:r>
      <w:r w:rsidR="00212A5F" w:rsidRPr="00FA1E43">
        <w:rPr>
          <w:rFonts w:cs="Arial"/>
          <w:sz w:val="24"/>
          <w:szCs w:val="24"/>
        </w:rPr>
        <w:t xml:space="preserve">  </w:t>
      </w:r>
      <w:r w:rsidR="00212A5F" w:rsidRPr="00FA1E43">
        <w:rPr>
          <w:rFonts w:cs="Arial"/>
          <w:sz w:val="24"/>
          <w:szCs w:val="24"/>
          <w:lang w:val="sr-Cyrl-RS"/>
        </w:rPr>
        <w:t xml:space="preserve">   </w:t>
      </w:r>
      <w:r w:rsidRPr="00FA1E43">
        <w:rPr>
          <w:rFonts w:cs="Arial"/>
          <w:sz w:val="24"/>
          <w:szCs w:val="24"/>
        </w:rPr>
        <w:t>Одговорно лице по Решењу</w:t>
      </w:r>
    </w:p>
    <w:p w:rsidR="00AD1279" w:rsidRPr="00FA1E43" w:rsidRDefault="00AD1279" w:rsidP="00AD1279">
      <w:pPr>
        <w:spacing w:before="0"/>
        <w:rPr>
          <w:rFonts w:cs="Arial"/>
          <w:sz w:val="24"/>
          <w:szCs w:val="24"/>
        </w:rPr>
      </w:pPr>
      <w:r w:rsidRPr="00FA1E43">
        <w:rPr>
          <w:rFonts w:cs="Arial"/>
          <w:sz w:val="24"/>
          <w:szCs w:val="24"/>
        </w:rPr>
        <w:t xml:space="preserve">                       </w:t>
      </w:r>
      <w:r w:rsidR="00212A5F" w:rsidRPr="00FA1E43">
        <w:rPr>
          <w:rFonts w:cs="Arial"/>
          <w:sz w:val="24"/>
          <w:szCs w:val="24"/>
        </w:rPr>
        <w:t xml:space="preserve">                       </w:t>
      </w:r>
      <w:r w:rsidR="00212A5F" w:rsidRPr="00FA1E43">
        <w:rPr>
          <w:rFonts w:cs="Arial"/>
          <w:sz w:val="24"/>
          <w:szCs w:val="24"/>
          <w:lang w:val="sr-Cyrl-RS"/>
        </w:rPr>
        <w:t xml:space="preserve">                                               </w:t>
      </w:r>
      <w:r w:rsidR="00212A5F" w:rsidRPr="00FA1E43">
        <w:rPr>
          <w:rFonts w:cs="Arial"/>
          <w:sz w:val="24"/>
          <w:szCs w:val="24"/>
        </w:rPr>
        <w:t xml:space="preserve"> </w:t>
      </w:r>
      <w:r w:rsidR="00212A5F" w:rsidRPr="00FA1E43">
        <w:rPr>
          <w:rFonts w:cs="Arial"/>
          <w:sz w:val="24"/>
          <w:szCs w:val="24"/>
          <w:lang w:val="sr-Cyrl-RS"/>
        </w:rPr>
        <w:t>(</w:t>
      </w:r>
      <w:r w:rsidRPr="00FA1E43">
        <w:rPr>
          <w:rFonts w:cs="Arial"/>
          <w:sz w:val="24"/>
          <w:szCs w:val="24"/>
        </w:rPr>
        <w:t>Име и презиме)</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____________________</w:t>
      </w:r>
      <w:r w:rsidRPr="00FA1E43">
        <w:rPr>
          <w:rFonts w:cs="Arial"/>
          <w:sz w:val="24"/>
          <w:szCs w:val="24"/>
        </w:rPr>
        <w:tab/>
        <w:t>_____________________        __________________________</w:t>
      </w:r>
    </w:p>
    <w:p w:rsidR="00AD1279" w:rsidRPr="00FA1E43" w:rsidRDefault="00AD1279" w:rsidP="00AD1279">
      <w:pPr>
        <w:spacing w:before="0"/>
        <w:rPr>
          <w:rFonts w:cs="Arial"/>
          <w:sz w:val="24"/>
          <w:szCs w:val="24"/>
        </w:rPr>
      </w:pPr>
      <w:r w:rsidRPr="00FA1E43">
        <w:rPr>
          <w:rFonts w:cs="Arial"/>
          <w:sz w:val="24"/>
          <w:szCs w:val="24"/>
        </w:rPr>
        <w:t xml:space="preserve">    (Потпис)</w:t>
      </w:r>
      <w:r w:rsidRPr="00FA1E43">
        <w:rPr>
          <w:rFonts w:cs="Arial"/>
          <w:sz w:val="24"/>
          <w:szCs w:val="24"/>
        </w:rPr>
        <w:tab/>
      </w:r>
      <w:r w:rsidRPr="00FA1E43">
        <w:rPr>
          <w:rFonts w:cs="Arial"/>
          <w:sz w:val="24"/>
          <w:szCs w:val="24"/>
        </w:rPr>
        <w:tab/>
      </w:r>
      <w:r w:rsidRPr="00FA1E43">
        <w:rPr>
          <w:rFonts w:cs="Arial"/>
          <w:sz w:val="24"/>
          <w:szCs w:val="24"/>
        </w:rPr>
        <w:tab/>
        <w:t xml:space="preserve">        (Потпис)                                (Потпис и лиценцни печат)</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1)  у случају да се услуга односи на већи број МТ, уз Записник приложити посебну спецификацију по МТ</w:t>
      </w:r>
    </w:p>
    <w:p w:rsidR="00AD1279" w:rsidRPr="00FA1E43" w:rsidRDefault="00AD1279" w:rsidP="00AD1279">
      <w:pPr>
        <w:spacing w:before="0"/>
        <w:rPr>
          <w:rFonts w:cs="Arial"/>
          <w:sz w:val="24"/>
          <w:szCs w:val="24"/>
        </w:rPr>
      </w:pPr>
      <w:r w:rsidRPr="00FA1E43">
        <w:rPr>
          <w:rFonts w:cs="Arial"/>
          <w:sz w:val="24"/>
          <w:szCs w:val="24"/>
        </w:rPr>
        <w:t>2)   потписује и печатира Надзорни орган за услуге инвестиционих пројеката</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Појашњења:</w:t>
      </w:r>
    </w:p>
    <w:p w:rsidR="00AD1279" w:rsidRPr="00FA1E43" w:rsidRDefault="00AD1279" w:rsidP="00AD1279">
      <w:pPr>
        <w:spacing w:before="0"/>
        <w:rPr>
          <w:rFonts w:cs="Arial"/>
          <w:sz w:val="24"/>
          <w:szCs w:val="24"/>
        </w:rPr>
      </w:pPr>
      <w:r w:rsidRPr="00FA1E43">
        <w:rPr>
          <w:rFonts w:cs="Arial"/>
          <w:sz w:val="24"/>
          <w:szCs w:val="24"/>
        </w:rPr>
        <w:t>1.</w:t>
      </w:r>
      <w:r w:rsidRPr="00FA1E43">
        <w:rPr>
          <w:rFonts w:cs="Arial"/>
          <w:sz w:val="24"/>
          <w:szCs w:val="24"/>
        </w:rPr>
        <w:tab/>
        <w:t>Продавац = Пружалац услуге=Извођач радова (потребно је адаптирати у складу са предметом набавке)</w:t>
      </w:r>
    </w:p>
    <w:p w:rsidR="00AD1279" w:rsidRPr="00FA1E43" w:rsidRDefault="00AD1279" w:rsidP="00AD1279">
      <w:pPr>
        <w:spacing w:before="0"/>
        <w:rPr>
          <w:rFonts w:cs="Arial"/>
          <w:sz w:val="24"/>
          <w:szCs w:val="24"/>
        </w:rPr>
      </w:pPr>
      <w:r w:rsidRPr="00FA1E43">
        <w:rPr>
          <w:rFonts w:cs="Arial"/>
          <w:sz w:val="24"/>
          <w:szCs w:val="24"/>
        </w:rPr>
        <w:t>2.</w:t>
      </w:r>
      <w:r w:rsidRPr="00FA1E43">
        <w:rPr>
          <w:rFonts w:cs="Arial"/>
          <w:sz w:val="24"/>
          <w:szCs w:val="24"/>
        </w:rPr>
        <w:tab/>
        <w:t>Купац = Прималац услуге = Наручилац (потребно је адаптирати у складу са предметом набавке)</w:t>
      </w:r>
    </w:p>
    <w:p w:rsidR="00AD1279" w:rsidRPr="00FA1E43" w:rsidRDefault="00AD1279" w:rsidP="00AD1279">
      <w:pPr>
        <w:spacing w:before="0"/>
        <w:rPr>
          <w:rFonts w:cs="Arial"/>
          <w:sz w:val="24"/>
          <w:szCs w:val="24"/>
        </w:rPr>
      </w:pPr>
      <w:r w:rsidRPr="00FA1E43">
        <w:rPr>
          <w:rFonts w:cs="Arial"/>
          <w:sz w:val="24"/>
          <w:szCs w:val="24"/>
        </w:rPr>
        <w:t>3.</w:t>
      </w:r>
      <w:r w:rsidRPr="00FA1E43">
        <w:rPr>
          <w:rFonts w:cs="Arial"/>
          <w:sz w:val="24"/>
          <w:szCs w:val="24"/>
        </w:rPr>
        <w:tab/>
        <w:t>Све означено плавом бојом усклађује се са предметом набавке</w:t>
      </w:r>
    </w:p>
    <w:p w:rsidR="00AD1279" w:rsidRPr="00FA1E43" w:rsidRDefault="00AD1279" w:rsidP="00AD1279">
      <w:pPr>
        <w:spacing w:before="0"/>
        <w:rPr>
          <w:rFonts w:cs="Arial"/>
          <w:sz w:val="24"/>
          <w:szCs w:val="24"/>
        </w:rPr>
      </w:pPr>
      <w:r w:rsidRPr="00FA1E43">
        <w:rPr>
          <w:rFonts w:cs="Arial"/>
          <w:sz w:val="24"/>
          <w:szCs w:val="24"/>
        </w:rPr>
        <w:t>4.</w:t>
      </w:r>
      <w:r w:rsidRPr="00FA1E43">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FA1E43" w:rsidRDefault="00AD1279" w:rsidP="00AD1279">
      <w:pPr>
        <w:spacing w:before="0"/>
        <w:rPr>
          <w:rFonts w:cs="Arial"/>
          <w:sz w:val="24"/>
          <w:szCs w:val="24"/>
        </w:rPr>
      </w:pPr>
      <w:r w:rsidRPr="00FA1E43">
        <w:rPr>
          <w:rFonts w:cs="Arial"/>
          <w:sz w:val="24"/>
          <w:szCs w:val="24"/>
        </w:rPr>
        <w:t>5.</w:t>
      </w:r>
      <w:r w:rsidRPr="00FA1E43">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A1E43" w:rsidRDefault="00AD1279" w:rsidP="00AD1279">
      <w:pPr>
        <w:spacing w:before="0"/>
        <w:rPr>
          <w:rFonts w:cs="Arial"/>
          <w:sz w:val="24"/>
          <w:szCs w:val="24"/>
        </w:rPr>
      </w:pPr>
      <w:r w:rsidRPr="00FA1E43">
        <w:rPr>
          <w:rFonts w:cs="Arial"/>
          <w:sz w:val="24"/>
          <w:szCs w:val="24"/>
        </w:rPr>
        <w:t>6.</w:t>
      </w:r>
      <w:r w:rsidRPr="00FA1E43">
        <w:rPr>
          <w:rFonts w:cs="Arial"/>
          <w:sz w:val="24"/>
          <w:szCs w:val="24"/>
        </w:rPr>
        <w:tab/>
        <w:t>Сви добављачи биће дужни да уз фактуру доставе и обострано потписани Записник.</w:t>
      </w:r>
    </w:p>
    <w:p w:rsidR="00AD1279" w:rsidRPr="00FA1E43" w:rsidRDefault="00AD1279" w:rsidP="00AD1279">
      <w:pPr>
        <w:spacing w:before="0"/>
        <w:rPr>
          <w:rFonts w:cs="Arial"/>
          <w:sz w:val="24"/>
          <w:szCs w:val="24"/>
        </w:rPr>
      </w:pPr>
      <w:r w:rsidRPr="00FA1E43">
        <w:rPr>
          <w:rFonts w:cs="Arial"/>
          <w:sz w:val="24"/>
          <w:szCs w:val="24"/>
        </w:rPr>
        <w:t>7.</w:t>
      </w:r>
      <w:r w:rsidRPr="00FA1E43">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FA1E43" w:rsidRDefault="00AD1279" w:rsidP="00AD1279">
      <w:pPr>
        <w:spacing w:before="0"/>
        <w:rPr>
          <w:rFonts w:cs="Arial"/>
          <w:sz w:val="24"/>
          <w:szCs w:val="24"/>
        </w:rPr>
      </w:pPr>
    </w:p>
    <w:p w:rsidR="00AD1279" w:rsidRPr="00FA1E43" w:rsidRDefault="00AD1279" w:rsidP="00AD1279">
      <w:pPr>
        <w:spacing w:before="0"/>
        <w:rPr>
          <w:rFonts w:cs="Arial"/>
          <w:sz w:val="24"/>
          <w:szCs w:val="24"/>
        </w:rPr>
      </w:pPr>
      <w:r w:rsidRPr="00FA1E43">
        <w:rPr>
          <w:rFonts w:cs="Arial"/>
          <w:sz w:val="24"/>
          <w:szCs w:val="24"/>
        </w:rPr>
        <w:tab/>
      </w:r>
    </w:p>
    <w:p w:rsidR="00AD1279" w:rsidRPr="00FA1E43" w:rsidRDefault="00AD1279" w:rsidP="00AD1279">
      <w:pPr>
        <w:spacing w:before="0"/>
        <w:rPr>
          <w:rFonts w:cs="Arial"/>
          <w:sz w:val="24"/>
          <w:szCs w:val="24"/>
        </w:rPr>
      </w:pPr>
    </w:p>
    <w:p w:rsidR="001B0370" w:rsidRPr="00FA1E43" w:rsidRDefault="001B0370" w:rsidP="001B0370">
      <w:pPr>
        <w:spacing w:before="0"/>
        <w:rPr>
          <w:rFonts w:cs="Arial"/>
          <w:sz w:val="24"/>
          <w:szCs w:val="24"/>
        </w:rPr>
      </w:pPr>
    </w:p>
    <w:p w:rsidR="00343A18" w:rsidRPr="00EC5BB4" w:rsidRDefault="00343A18" w:rsidP="000E1E6E">
      <w:pPr>
        <w:pStyle w:val="KDPodnaslov1"/>
        <w:spacing w:before="0"/>
        <w:ind w:left="360"/>
        <w:jc w:val="right"/>
        <w:rPr>
          <w:rFonts w:cs="Arial"/>
          <w:sz w:val="24"/>
          <w:szCs w:val="24"/>
        </w:rPr>
      </w:pPr>
      <w:r w:rsidRPr="00EC5BB4">
        <w:rPr>
          <w:rFonts w:eastAsia="Arial Unicode MS" w:cs="Arial"/>
          <w:sz w:val="24"/>
          <w:szCs w:val="24"/>
        </w:rPr>
        <w:br w:type="page"/>
      </w:r>
      <w:bookmarkStart w:id="266" w:name="_Toc442559948"/>
      <w:r w:rsidR="00D50119">
        <w:rPr>
          <w:rFonts w:eastAsia="Arial Unicode MS" w:cs="Arial"/>
          <w:sz w:val="24"/>
          <w:szCs w:val="24"/>
        </w:rPr>
        <w:t>15</w:t>
      </w:r>
      <w:r w:rsidR="00B44559">
        <w:rPr>
          <w:rFonts w:eastAsia="Arial Unicode MS" w:cs="Arial"/>
          <w:sz w:val="24"/>
          <w:szCs w:val="24"/>
        </w:rPr>
        <w:t xml:space="preserve">. </w:t>
      </w:r>
      <w:r w:rsidRPr="00EC5BB4">
        <w:rPr>
          <w:rFonts w:cs="Arial"/>
          <w:sz w:val="24"/>
          <w:szCs w:val="24"/>
        </w:rPr>
        <w:t>МОДЕЛ УГОВОРА</w:t>
      </w:r>
      <w:bookmarkEnd w:id="26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47E9D"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662A3">
        <w:rPr>
          <w:rFonts w:cs="Arial"/>
          <w:sz w:val="24"/>
          <w:szCs w:val="24"/>
          <w:lang w:val="sr-Cyrl-RS"/>
        </w:rPr>
        <w:t xml:space="preserve"> Ба</w:t>
      </w:r>
      <w:r w:rsidR="00761F72">
        <w:rPr>
          <w:rFonts w:cs="Arial"/>
          <w:sz w:val="24"/>
          <w:szCs w:val="24"/>
          <w:lang w:val="sr-Cyrl-RS"/>
        </w:rPr>
        <w:t>л</w:t>
      </w:r>
      <w:r w:rsidR="00A662A3">
        <w:rPr>
          <w:rFonts w:cs="Arial"/>
          <w:sz w:val="24"/>
          <w:szCs w:val="24"/>
          <w:lang w:val="sr-Cyrl-RS"/>
        </w:rPr>
        <w:t xml:space="preserve">кнаска </w:t>
      </w:r>
      <w:r w:rsidR="00A662A3">
        <w:rPr>
          <w:rFonts w:cs="Arial"/>
          <w:sz w:val="24"/>
          <w:szCs w:val="24"/>
        </w:rPr>
        <w:t>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770E30"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w:t>
      </w:r>
      <w:r w:rsidR="00847E9D">
        <w:rPr>
          <w:rFonts w:cs="Arial"/>
          <w:sz w:val="24"/>
          <w:szCs w:val="24"/>
          <w:lang w:val="sr-Cyrl-RS"/>
        </w:rPr>
        <w:t>2.</w:t>
      </w:r>
      <w:r w:rsidRPr="00EE793E">
        <w:rPr>
          <w:rFonts w:cs="Arial"/>
          <w:sz w:val="24"/>
          <w:szCs w:val="24"/>
        </w:rPr>
        <w:t>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EE793E" w:rsidRDefault="00EE793E" w:rsidP="00EE793E">
      <w:pPr>
        <w:pStyle w:val="KDParagraf"/>
        <w:spacing w:before="0"/>
        <w:rPr>
          <w:rFonts w:cs="Arial"/>
          <w:sz w:val="24"/>
          <w:szCs w:val="24"/>
        </w:rPr>
      </w:pPr>
      <w:r w:rsidRPr="00EE793E">
        <w:rPr>
          <w:rFonts w:cs="Arial"/>
          <w:sz w:val="24"/>
          <w:szCs w:val="24"/>
        </w:rPr>
        <w:t xml:space="preserve"> </w:t>
      </w:r>
    </w:p>
    <w:p w:rsidR="00770E30" w:rsidRPr="00040BF2" w:rsidRDefault="00770E30" w:rsidP="00EE793E">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D37C14" w:rsidRDefault="00847E9D" w:rsidP="00847E9D">
      <w:pPr>
        <w:suppressAutoHyphens/>
        <w:spacing w:before="0"/>
        <w:ind w:left="720"/>
        <w:contextualSpacing/>
        <w:rPr>
          <w:rFonts w:eastAsia="Calibri" w:cs="Arial"/>
          <w:i/>
          <w:sz w:val="24"/>
          <w:szCs w:val="24"/>
          <w:lang w:val="sr-Cyrl-RS" w:eastAsia="ar-SA"/>
        </w:rPr>
      </w:pPr>
      <w:r w:rsidRPr="00D37C14">
        <w:rPr>
          <w:rFonts w:eastAsia="Calibri" w:cs="Arial"/>
          <w:sz w:val="24"/>
          <w:szCs w:val="24"/>
          <w:lang w:val="sr-Cyrl-RS" w:eastAsia="ar-SA"/>
        </w:rPr>
        <w:t>2а)________________________________________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F95084" w:rsidRDefault="00847E9D" w:rsidP="00847E9D">
      <w:pPr>
        <w:suppressAutoHyphens/>
        <w:spacing w:before="0"/>
        <w:ind w:left="720"/>
        <w:contextualSpacing/>
        <w:rPr>
          <w:rFonts w:eastAsia="Calibri" w:cs="Arial"/>
          <w:sz w:val="24"/>
          <w:szCs w:val="24"/>
          <w:lang w:val="sr-Cyrl-RS" w:eastAsia="ar-SA"/>
        </w:rPr>
      </w:pPr>
      <w:r w:rsidRPr="00D37C14">
        <w:rPr>
          <w:rFonts w:eastAsia="Calibri" w:cs="Arial"/>
          <w:sz w:val="24"/>
          <w:szCs w:val="24"/>
          <w:lang w:val="sr-Cyrl-RS" w:eastAsia="ar-SA"/>
        </w:rPr>
        <w:t>2б)_______________________________________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r w:rsidRPr="00D37C14">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343A18" w:rsidRPr="00EE793E" w:rsidRDefault="00EE793E" w:rsidP="00EE793E">
      <w:pPr>
        <w:pStyle w:val="KDParagraf"/>
        <w:spacing w:before="0"/>
        <w:rPr>
          <w:rFonts w:cs="Arial"/>
          <w:sz w:val="24"/>
          <w:szCs w:val="24"/>
        </w:rPr>
      </w:pPr>
      <w:r w:rsidRPr="00EE793E">
        <w:rPr>
          <w:rFonts w:cs="Arial"/>
          <w:sz w:val="24"/>
          <w:szCs w:val="24"/>
        </w:rPr>
        <w:tab/>
        <w:t>закључиле су у Београду,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040BF2" w:rsidRDefault="00EE793E" w:rsidP="00EE793E">
      <w:pPr>
        <w:pStyle w:val="KDParagraf"/>
        <w:spacing w:before="0"/>
        <w:rPr>
          <w:rFonts w:cs="Arial"/>
          <w:b/>
          <w:sz w:val="24"/>
          <w:szCs w:val="24"/>
        </w:rPr>
      </w:pPr>
      <w:r w:rsidRPr="00040BF2">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0E1E6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770E30">
        <w:rPr>
          <w:rFonts w:cs="Arial"/>
          <w:sz w:val="24"/>
          <w:szCs w:val="24"/>
          <w:lang w:val="sr-Cyrl-RS"/>
        </w:rPr>
        <w:t>и</w:t>
      </w:r>
      <w:r w:rsidRPr="00EE793E">
        <w:rPr>
          <w:rFonts w:cs="Arial"/>
          <w:sz w:val="24"/>
          <w:szCs w:val="24"/>
        </w:rPr>
        <w:t xml:space="preserve"> 68/2015), (у даљем тексту: Закон) за јавну набавку услуге</w:t>
      </w:r>
      <w:r w:rsidR="00770E30">
        <w:rPr>
          <w:rFonts w:cs="Arial"/>
          <w:sz w:val="24"/>
          <w:szCs w:val="24"/>
          <w:lang w:val="sr-Cyrl-RS"/>
        </w:rPr>
        <w:t>: Услуга</w:t>
      </w:r>
      <w:r w:rsidR="000E1E6E" w:rsidRPr="000E1E6E">
        <w:rPr>
          <w:bCs/>
          <w:lang w:val="sr-Cyrl-RS"/>
        </w:rPr>
        <w:t xml:space="preserve"> </w:t>
      </w:r>
      <w:r w:rsidR="000E1E6E" w:rsidRPr="000E1E6E">
        <w:rPr>
          <w:rFonts w:cs="Arial"/>
          <w:bCs/>
          <w:sz w:val="24"/>
          <w:szCs w:val="24"/>
          <w:lang w:val="sr-Cyrl-RS"/>
        </w:rPr>
        <w:t>Студија изводљивости  експлоатације Лежишта Западни Костолац</w:t>
      </w:r>
      <w:r w:rsidRPr="00EE793E">
        <w:rPr>
          <w:rFonts w:cs="Arial"/>
          <w:sz w:val="24"/>
          <w:szCs w:val="24"/>
        </w:rPr>
        <w:t xml:space="preserve">)(у даљем тексту: Услуга), </w:t>
      </w:r>
      <w:r w:rsidR="000E1E6E">
        <w:rPr>
          <w:rFonts w:cs="Arial"/>
          <w:sz w:val="24"/>
          <w:szCs w:val="24"/>
          <w:lang w:val="sr-Cyrl-RS"/>
        </w:rPr>
        <w:t>ЈН/1000/0280/2018</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0E1E6E" w:rsidP="00EE793E">
      <w:pPr>
        <w:pStyle w:val="KDParagraf"/>
        <w:spacing w:before="0"/>
        <w:rPr>
          <w:rFonts w:cs="Arial"/>
          <w:sz w:val="24"/>
          <w:szCs w:val="24"/>
        </w:rPr>
      </w:pPr>
      <w:r>
        <w:rPr>
          <w:rFonts w:cs="Arial"/>
          <w:sz w:val="24"/>
          <w:szCs w:val="24"/>
        </w:rPr>
        <w:t xml:space="preserve">• </w:t>
      </w:r>
      <w:r w:rsidR="00EE793E" w:rsidRPr="00EE793E">
        <w:rPr>
          <w:rFonts w:cs="Arial"/>
          <w:sz w:val="24"/>
          <w:szCs w:val="24"/>
        </w:rPr>
        <w:t xml:space="preserve">да Понуда Понуђача (у даљем тексту: Пружалац услуге) у </w:t>
      </w:r>
      <w:r w:rsidR="00FD5422" w:rsidRPr="000E1E6E">
        <w:rPr>
          <w:rFonts w:cs="Arial"/>
          <w:sz w:val="24"/>
          <w:szCs w:val="24"/>
        </w:rPr>
        <w:t>отвореном</w:t>
      </w:r>
      <w:r w:rsidR="00EE793E" w:rsidRPr="00EE793E">
        <w:rPr>
          <w:rFonts w:cs="Arial"/>
          <w:sz w:val="24"/>
          <w:szCs w:val="24"/>
        </w:rPr>
        <w:t xml:space="preserve"> поступку за </w:t>
      </w:r>
      <w:r w:rsidR="00FD5422" w:rsidRPr="000E1E6E">
        <w:rPr>
          <w:rFonts w:cs="Arial"/>
          <w:sz w:val="24"/>
          <w:szCs w:val="24"/>
        </w:rPr>
        <w:t>ЈН</w:t>
      </w:r>
      <w:r w:rsidR="00EE793E" w:rsidRPr="00EE793E">
        <w:rPr>
          <w:rFonts w:cs="Arial"/>
          <w:sz w:val="24"/>
          <w:szCs w:val="24"/>
        </w:rPr>
        <w:t xml:space="preserve"> број</w:t>
      </w:r>
      <w:r>
        <w:rPr>
          <w:rFonts w:cs="Arial"/>
          <w:sz w:val="24"/>
          <w:szCs w:val="24"/>
        </w:rPr>
        <w:t xml:space="preserve"> 1000/0280/2018</w:t>
      </w:r>
      <w:r w:rsidR="00EE793E"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w:t>
      </w:r>
      <w:r w:rsidR="00A662A3" w:rsidRPr="000E1E6E">
        <w:rPr>
          <w:rFonts w:cs="Arial"/>
          <w:sz w:val="24"/>
          <w:szCs w:val="24"/>
        </w:rPr>
        <w:t>8</w:t>
      </w:r>
      <w:r w:rsidR="00EE793E"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1057A0">
        <w:rPr>
          <w:rFonts w:cs="Arial"/>
          <w:sz w:val="24"/>
          <w:szCs w:val="24"/>
          <w:lang w:val="sr-Cyrl-RS"/>
        </w:rPr>
        <w:t xml:space="preserve"> број </w:t>
      </w:r>
      <w:r w:rsidR="00027037">
        <w:rPr>
          <w:rFonts w:cs="Arial"/>
          <w:sz w:val="24"/>
          <w:szCs w:val="24"/>
          <w:lang w:val="sr-Cyrl-RS"/>
        </w:rPr>
        <w:t>________</w:t>
      </w:r>
      <w:r w:rsidR="001057A0">
        <w:rPr>
          <w:rFonts w:cs="Arial"/>
          <w:sz w:val="24"/>
          <w:szCs w:val="24"/>
          <w:lang w:val="sr-Cyrl-RS"/>
        </w:rPr>
        <w:t xml:space="preserve"> од</w:t>
      </w:r>
      <w:r w:rsidR="00027037">
        <w:rPr>
          <w:rFonts w:cs="Arial"/>
          <w:sz w:val="24"/>
          <w:szCs w:val="24"/>
          <w:lang w:val="sr-Cyrl-RS"/>
        </w:rPr>
        <w:t>__________</w:t>
      </w:r>
      <w:r w:rsidR="001057A0">
        <w:rPr>
          <w:rFonts w:cs="Arial"/>
          <w:sz w:val="24"/>
          <w:szCs w:val="24"/>
          <w:lang w:val="sr-Cyrl-RS"/>
        </w:rPr>
        <w:t xml:space="preserve"> </w:t>
      </w:r>
      <w:r w:rsidRPr="00EE793E">
        <w:rPr>
          <w:rFonts w:cs="Arial"/>
          <w:sz w:val="24"/>
          <w:szCs w:val="24"/>
        </w:rPr>
        <w:t>, изабрао Пружаоца услуге за реализа</w:t>
      </w:r>
      <w:r w:rsidR="000E1E6E">
        <w:rPr>
          <w:rFonts w:cs="Arial"/>
          <w:sz w:val="24"/>
          <w:szCs w:val="24"/>
        </w:rPr>
        <w:t>цију услуге, јавна набавка број ЈН/1000/0280/2018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B3FD9" w:rsidRDefault="00EE793E" w:rsidP="00AB3FD9">
      <w:pPr>
        <w:spacing w:before="0"/>
        <w:rPr>
          <w:rFonts w:eastAsia="TimesNewRomanPS-BoldMT" w:cs="Arial"/>
          <w:bCs/>
          <w:sz w:val="24"/>
          <w:szCs w:val="24"/>
          <w:lang w:val="sr-Cyrl-RS"/>
        </w:rPr>
      </w:pPr>
      <w:r w:rsidRPr="00EE793E">
        <w:rPr>
          <w:rFonts w:cs="Arial"/>
          <w:sz w:val="24"/>
          <w:szCs w:val="24"/>
        </w:rPr>
        <w:t>Овим Уговором о пружању услуге (у даљем тексту: Уговор) Пружалац услуге се обавезује да за потребе Корисник</w:t>
      </w:r>
      <w:r w:rsidR="000E1E6E">
        <w:rPr>
          <w:rFonts w:cs="Arial"/>
          <w:sz w:val="24"/>
          <w:szCs w:val="24"/>
        </w:rPr>
        <w:t>а услуге изврши и пружи услугу:</w:t>
      </w:r>
      <w:r w:rsidR="000E1E6E" w:rsidRPr="000E1E6E">
        <w:rPr>
          <w:bCs/>
          <w:lang w:val="sr-Cyrl-RS"/>
        </w:rPr>
        <w:t xml:space="preserve"> </w:t>
      </w:r>
      <w:r w:rsidR="000E1E6E" w:rsidRPr="000E1E6E">
        <w:rPr>
          <w:rFonts w:cs="Arial"/>
          <w:bCs/>
          <w:szCs w:val="24"/>
          <w:lang w:val="sr-Cyrl-RS"/>
        </w:rPr>
        <w:t>Услуга Студија изводљивости  експлоатације Лежишта Западни Костолац</w:t>
      </w:r>
      <w:r w:rsidR="000E1E6E" w:rsidRPr="000E1E6E">
        <w:rPr>
          <w:rFonts w:cs="Arial"/>
          <w:sz w:val="24"/>
          <w:szCs w:val="24"/>
        </w:rPr>
        <w:t xml:space="preserve"> </w:t>
      </w:r>
      <w:r w:rsidRPr="00EE793E">
        <w:rPr>
          <w:rFonts w:cs="Arial"/>
          <w:sz w:val="24"/>
          <w:szCs w:val="24"/>
        </w:rPr>
        <w:t>“ (у даљем тексту: Услуга)</w:t>
      </w:r>
      <w:r w:rsidR="00B50D97">
        <w:rPr>
          <w:rFonts w:cs="Arial"/>
          <w:sz w:val="24"/>
          <w:szCs w:val="24"/>
          <w:lang w:val="sr-Cyrl-RS"/>
        </w:rPr>
        <w:t>, у свему</w:t>
      </w:r>
      <w:r w:rsidRPr="00EE793E">
        <w:rPr>
          <w:rFonts w:cs="Arial"/>
          <w:sz w:val="24"/>
          <w:szCs w:val="24"/>
        </w:rPr>
        <w:t xml:space="preserve"> </w:t>
      </w:r>
      <w:r w:rsidR="00AB3FD9" w:rsidRPr="00D37C14">
        <w:rPr>
          <w:rFonts w:cs="Arial"/>
          <w:sz w:val="24"/>
          <w:szCs w:val="24"/>
          <w:lang w:val="sr-Cyrl-RS"/>
        </w:rPr>
        <w:t xml:space="preserve">у складу са </w:t>
      </w:r>
      <w:r w:rsidR="00AB3FD9">
        <w:rPr>
          <w:rFonts w:cs="Arial"/>
          <w:sz w:val="24"/>
          <w:szCs w:val="24"/>
          <w:lang w:val="sr-Cyrl-RS"/>
        </w:rPr>
        <w:t>Конкурсном документацијом за јавну набавку</w:t>
      </w:r>
      <w:r w:rsidR="00AB3FD9" w:rsidRPr="008A2C9C">
        <w:rPr>
          <w:rFonts w:cs="Arial"/>
          <w:sz w:val="24"/>
          <w:szCs w:val="24"/>
          <w:lang w:val="sr-Cyrl-RS"/>
        </w:rPr>
        <w:t xml:space="preserve"> </w:t>
      </w:r>
      <w:r w:rsidR="00AB3FD9">
        <w:rPr>
          <w:rFonts w:cs="Arial"/>
          <w:sz w:val="24"/>
          <w:szCs w:val="24"/>
          <w:lang w:val="sr-Cyrl-RS"/>
        </w:rPr>
        <w:t xml:space="preserve">број ЈН/1000/0280/2018, </w:t>
      </w:r>
      <w:r w:rsidR="00AB3FD9" w:rsidRPr="00D37C14">
        <w:rPr>
          <w:rFonts w:cs="Arial"/>
          <w:sz w:val="24"/>
          <w:szCs w:val="24"/>
          <w:lang w:val="sr-Cyrl-RS"/>
        </w:rPr>
        <w:t xml:space="preserve">Понудом </w:t>
      </w:r>
      <w:r w:rsidR="00AB3FD9">
        <w:rPr>
          <w:rFonts w:cs="Arial"/>
          <w:sz w:val="24"/>
          <w:szCs w:val="24"/>
          <w:lang w:val="sr-Cyrl-RS"/>
        </w:rPr>
        <w:t xml:space="preserve">Пружаоца услуге , </w:t>
      </w:r>
      <w:r w:rsidR="00B505C8">
        <w:rPr>
          <w:rFonts w:cs="Arial"/>
          <w:sz w:val="24"/>
          <w:szCs w:val="24"/>
          <w:lang w:val="sr-Cyrl-RS"/>
        </w:rPr>
        <w:t xml:space="preserve">Описом и врстом услуге и </w:t>
      </w:r>
      <w:r w:rsidR="00AB3FD9" w:rsidRPr="00D37C14">
        <w:rPr>
          <w:rFonts w:cs="Arial"/>
          <w:sz w:val="24"/>
          <w:szCs w:val="24"/>
          <w:lang w:val="sr-Cyrl-RS"/>
        </w:rPr>
        <w:t>Обрасцем структуре цене</w:t>
      </w:r>
      <w:r w:rsidR="00B505C8">
        <w:rPr>
          <w:rFonts w:cs="Arial"/>
          <w:sz w:val="24"/>
          <w:szCs w:val="24"/>
          <w:lang w:val="sr-Cyrl-RS"/>
        </w:rPr>
        <w:t>,</w:t>
      </w:r>
      <w:r w:rsidR="00AB3FD9">
        <w:rPr>
          <w:rFonts w:cs="Arial"/>
          <w:sz w:val="24"/>
          <w:szCs w:val="24"/>
          <w:lang w:val="sr-Cyrl-RS"/>
        </w:rPr>
        <w:t xml:space="preserve"> који као  </w:t>
      </w:r>
      <w:r w:rsidR="00B505C8">
        <w:rPr>
          <w:rFonts w:cs="Arial"/>
          <w:sz w:val="24"/>
          <w:szCs w:val="24"/>
          <w:lang w:val="sr-Cyrl-RS"/>
        </w:rPr>
        <w:t xml:space="preserve">Прилог 1,Прилог 2,Прилог 3 и прилог 4 </w:t>
      </w:r>
      <w:r w:rsidR="00AB3FD9">
        <w:rPr>
          <w:rFonts w:cs="Arial"/>
          <w:sz w:val="24"/>
          <w:szCs w:val="24"/>
          <w:lang w:val="sr-Cyrl-RS"/>
        </w:rPr>
        <w:t xml:space="preserve"> </w:t>
      </w:r>
      <w:r w:rsidR="00AB3FD9" w:rsidRPr="00D37C14">
        <w:rPr>
          <w:rFonts w:cs="Arial"/>
          <w:sz w:val="24"/>
          <w:szCs w:val="24"/>
          <w:lang w:val="sr-Cyrl-RS"/>
        </w:rPr>
        <w:t xml:space="preserve">чине саставни део овог </w:t>
      </w:r>
      <w:r w:rsidR="00AB3FD9">
        <w:rPr>
          <w:rFonts w:cs="Arial"/>
          <w:sz w:val="24"/>
          <w:szCs w:val="24"/>
          <w:lang w:val="sr-Cyrl-RS"/>
        </w:rPr>
        <w:t>Уговора</w:t>
      </w:r>
      <w:r w:rsidR="00AB3FD9" w:rsidRPr="00D37C1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EE793E" w:rsidRPr="00EE793E" w:rsidRDefault="001057A0" w:rsidP="00EE793E">
      <w:pPr>
        <w:pStyle w:val="KDParagraf"/>
        <w:spacing w:before="0"/>
        <w:rPr>
          <w:rFonts w:cs="Arial"/>
          <w:sz w:val="24"/>
          <w:szCs w:val="24"/>
        </w:rPr>
      </w:pPr>
      <w:r w:rsidRPr="001057A0">
        <w:rPr>
          <w:rFonts w:cs="Arial"/>
          <w:sz w:val="24"/>
          <w:szCs w:val="24"/>
        </w:rPr>
        <w:t xml:space="preserve">Страни </w:t>
      </w:r>
      <w:r w:rsidR="001C0BAE" w:rsidRPr="00F13ECD">
        <w:rPr>
          <w:rFonts w:cs="Arial"/>
          <w:sz w:val="24"/>
          <w:szCs w:val="24"/>
          <w:lang w:val="sr-Cyrl-RS"/>
        </w:rPr>
        <w:t>Пружаоц услуге</w:t>
      </w:r>
      <w:r w:rsidRPr="001057A0">
        <w:rPr>
          <w:rFonts w:cs="Arial"/>
          <w:sz w:val="24"/>
          <w:szCs w:val="24"/>
        </w:rPr>
        <w:t xml:space="preserve"> цену исказ</w:t>
      </w:r>
      <w:r>
        <w:rPr>
          <w:rFonts w:cs="Arial"/>
          <w:sz w:val="24"/>
          <w:szCs w:val="24"/>
          <w:lang w:val="sr-Cyrl-RS"/>
        </w:rPr>
        <w:t>ује</w:t>
      </w:r>
      <w:r w:rsidRPr="001057A0">
        <w:rPr>
          <w:rFonts w:cs="Arial"/>
          <w:sz w:val="24"/>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C49AE" w:rsidRPr="002C49AE" w:rsidRDefault="002C49AE" w:rsidP="002C49AE">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5052">
        <w:rPr>
          <w:rFonts w:cs="Arial"/>
          <w:i/>
          <w:color w:val="00B0F0"/>
          <w:sz w:val="24"/>
          <w:szCs w:val="24"/>
          <w:lang w:val="sr-Cyrl-RS"/>
        </w:rPr>
        <w:t>власник прихода приликом потписива</w:t>
      </w:r>
      <w:r w:rsidRPr="00B95052">
        <w:rPr>
          <w:rFonts w:cs="Arial"/>
          <w:i/>
          <w:color w:val="00B0F0"/>
          <w:sz w:val="24"/>
          <w:szCs w:val="24"/>
          <w:lang w:val="sr-Cyrl-RS"/>
        </w:rPr>
        <w:t xml:space="preserve">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2355DE" w:rsidRPr="002C49AE" w:rsidRDefault="002355DE" w:rsidP="00EE793E">
      <w:pPr>
        <w:pStyle w:val="KDParagraf"/>
        <w:spacing w:before="0"/>
        <w:rPr>
          <w:rFonts w:cs="Arial"/>
          <w:b/>
          <w:i/>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rsidR="00FA1E43" w:rsidRDefault="00FA1E4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НАЧИН </w:t>
      </w:r>
      <w:r w:rsidR="00350D07">
        <w:rPr>
          <w:rFonts w:cs="Arial"/>
          <w:b/>
          <w:sz w:val="24"/>
          <w:szCs w:val="24"/>
          <w:lang w:val="sr-Cyrl-RS"/>
        </w:rPr>
        <w:t xml:space="preserve">И РОК </w:t>
      </w:r>
      <w:r w:rsidRPr="00C64A78">
        <w:rPr>
          <w:rFonts w:cs="Arial"/>
          <w:b/>
          <w:sz w:val="24"/>
          <w:szCs w:val="24"/>
        </w:rPr>
        <w:t>ПЛАЋАЊА</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w:t>
      </w:r>
      <w:r w:rsidR="00CC3712">
        <w:rPr>
          <w:rFonts w:cs="Arial"/>
          <w:sz w:val="24"/>
          <w:szCs w:val="24"/>
          <w:lang w:val="sr-Cyrl-RS"/>
        </w:rPr>
        <w:t>е</w:t>
      </w:r>
      <w:r w:rsidRPr="00EE793E">
        <w:rPr>
          <w:rFonts w:cs="Arial"/>
          <w:sz w:val="24"/>
          <w:szCs w:val="24"/>
        </w:rPr>
        <w:t xml:space="preserve"> плати извршену Услугу динарском/девизном дознаком , на следећи начин:</w:t>
      </w:r>
    </w:p>
    <w:p w:rsidR="00CE0704" w:rsidRDefault="00CE0704" w:rsidP="00EE793E">
      <w:pPr>
        <w:pStyle w:val="KDParagraf"/>
        <w:spacing w:before="0"/>
        <w:rPr>
          <w:rFonts w:cs="Arial"/>
          <w:sz w:val="24"/>
          <w:szCs w:val="24"/>
        </w:rPr>
      </w:pPr>
    </w:p>
    <w:p w:rsidR="00675F23" w:rsidRPr="006B271B" w:rsidRDefault="00CC3712" w:rsidP="00675F23">
      <w:pPr>
        <w:pStyle w:val="KDParagraf"/>
        <w:spacing w:before="0"/>
        <w:rPr>
          <w:rFonts w:eastAsia="Calibri" w:cs="Arial"/>
          <w:sz w:val="24"/>
          <w:szCs w:val="24"/>
          <w:lang w:val="sr-Cyrl-RS"/>
        </w:rPr>
      </w:pPr>
      <w:r>
        <w:rPr>
          <w:rFonts w:eastAsia="Calibri" w:cs="Arial"/>
          <w:sz w:val="24"/>
          <w:szCs w:val="24"/>
          <w:lang w:val="sr-Cyrl-RS"/>
        </w:rPr>
        <w:t>-</w:t>
      </w:r>
      <w:r w:rsidR="00675F23" w:rsidRPr="006B271B">
        <w:rPr>
          <w:rFonts w:eastAsia="Calibri" w:cs="Arial"/>
          <w:sz w:val="24"/>
          <w:szCs w:val="24"/>
          <w:lang w:val="sr-Cyrl-RS"/>
        </w:rPr>
        <w:t xml:space="preserve">90% </w:t>
      </w:r>
      <w:r w:rsidR="00675F23" w:rsidRPr="006B271B">
        <w:rPr>
          <w:rFonts w:eastAsia="Calibri" w:cs="Arial"/>
          <w:sz w:val="24"/>
          <w:szCs w:val="24"/>
        </w:rPr>
        <w:t xml:space="preserve">(словима: деветесет одсто) </w:t>
      </w:r>
      <w:r w:rsidR="00675F23" w:rsidRPr="006B271B">
        <w:rPr>
          <w:rFonts w:eastAsia="Calibri" w:cs="Arial"/>
          <w:sz w:val="24"/>
          <w:szCs w:val="24"/>
          <w:lang w:val="sr-Cyrl-RS"/>
        </w:rPr>
        <w:t xml:space="preserve">од </w:t>
      </w:r>
      <w:r w:rsidR="00675F23">
        <w:rPr>
          <w:rFonts w:eastAsia="Calibri" w:cs="Arial"/>
          <w:sz w:val="24"/>
          <w:szCs w:val="24"/>
          <w:lang w:val="sr-Cyrl-RS"/>
        </w:rPr>
        <w:t xml:space="preserve">појединачне уговорене вредности за сваку позицију  у Обрасцу структуре цене </w:t>
      </w:r>
      <w:r w:rsidR="00675F23" w:rsidRPr="006B271B">
        <w:rPr>
          <w:rFonts w:eastAsia="Calibri" w:cs="Arial"/>
          <w:sz w:val="24"/>
          <w:szCs w:val="24"/>
          <w:lang w:val="sr-Cyrl-RS"/>
        </w:rPr>
        <w:t xml:space="preserve"> у року </w:t>
      </w:r>
      <w:r w:rsidR="006A6195">
        <w:rPr>
          <w:rFonts w:eastAsia="Calibri" w:cs="Arial"/>
          <w:sz w:val="24"/>
          <w:szCs w:val="24"/>
          <w:lang w:val="sr-Cyrl-RS"/>
        </w:rPr>
        <w:t xml:space="preserve">од </w:t>
      </w:r>
      <w:r w:rsidR="00202EBD" w:rsidRPr="006B271B">
        <w:rPr>
          <w:rFonts w:eastAsia="Calibri" w:cs="Arial"/>
          <w:sz w:val="24"/>
          <w:szCs w:val="24"/>
          <w:lang w:val="sr-Cyrl-RS"/>
        </w:rPr>
        <w:t xml:space="preserve"> </w:t>
      </w:r>
      <w:r w:rsidR="00675F23" w:rsidRPr="006B271B">
        <w:rPr>
          <w:rFonts w:eastAsia="Calibri" w:cs="Arial"/>
          <w:sz w:val="24"/>
          <w:szCs w:val="24"/>
          <w:lang w:val="sr-Cyrl-RS"/>
        </w:rPr>
        <w:t xml:space="preserve">45 </w:t>
      </w:r>
      <w:r w:rsidR="006A6195" w:rsidRPr="002B62FC">
        <w:rPr>
          <w:rFonts w:eastAsia="Calibri" w:cs="Arial"/>
          <w:sz w:val="24"/>
          <w:szCs w:val="24"/>
        </w:rPr>
        <w:t xml:space="preserve">(словима: четрдесетпет) </w:t>
      </w:r>
      <w:r w:rsidR="00675F23" w:rsidRPr="006B271B">
        <w:rPr>
          <w:rFonts w:eastAsia="Calibri" w:cs="Arial"/>
          <w:sz w:val="24"/>
          <w:szCs w:val="24"/>
          <w:lang w:val="sr-Cyrl-RS"/>
        </w:rPr>
        <w:t xml:space="preserve">дана </w:t>
      </w:r>
      <w:r w:rsidR="00675F23">
        <w:rPr>
          <w:rFonts w:eastAsia="Calibri" w:cs="Arial"/>
          <w:sz w:val="24"/>
          <w:szCs w:val="24"/>
          <w:lang w:val="sr-Cyrl-RS"/>
        </w:rPr>
        <w:t>од дана пријема исправног рачуна</w:t>
      </w:r>
      <w:r w:rsidR="00675F23" w:rsidRPr="006B271B">
        <w:rPr>
          <w:rFonts w:eastAsia="Calibri" w:cs="Arial"/>
          <w:sz w:val="24"/>
          <w:szCs w:val="24"/>
          <w:lang w:val="sr-Cyrl-RS"/>
        </w:rPr>
        <w:t xml:space="preserve"> испостављен</w:t>
      </w:r>
      <w:r w:rsidR="006A6195">
        <w:rPr>
          <w:rFonts w:eastAsia="Calibri" w:cs="Arial"/>
          <w:sz w:val="24"/>
          <w:szCs w:val="24"/>
          <w:lang w:val="sr-Cyrl-RS"/>
        </w:rPr>
        <w:t>ог</w:t>
      </w:r>
      <w:r w:rsidR="00675F23" w:rsidRPr="006B271B">
        <w:rPr>
          <w:rFonts w:eastAsia="Calibri" w:cs="Arial"/>
          <w:sz w:val="24"/>
          <w:szCs w:val="24"/>
          <w:lang w:val="sr-Cyrl-RS"/>
        </w:rPr>
        <w:t xml:space="preserve"> за сваки</w:t>
      </w:r>
      <w:r w:rsidR="00675F23">
        <w:rPr>
          <w:rFonts w:eastAsia="Calibri" w:cs="Arial"/>
          <w:sz w:val="24"/>
          <w:szCs w:val="24"/>
          <w:lang w:val="sr-Cyrl-RS"/>
        </w:rPr>
        <w:t xml:space="preserve"> прихваћени </w:t>
      </w:r>
      <w:r w:rsidR="001B6C07">
        <w:rPr>
          <w:rFonts w:eastAsia="Calibri" w:cs="Arial"/>
          <w:sz w:val="24"/>
          <w:szCs w:val="24"/>
          <w:lang w:val="sr-Cyrl-RS"/>
        </w:rPr>
        <w:t xml:space="preserve">и одобрени </w:t>
      </w:r>
      <w:r w:rsidR="00675F23" w:rsidRPr="006B271B">
        <w:rPr>
          <w:rFonts w:eastAsia="Calibri" w:cs="Arial"/>
          <w:sz w:val="24"/>
          <w:szCs w:val="24"/>
        </w:rPr>
        <w:t xml:space="preserve">Записник о </w:t>
      </w:r>
      <w:r w:rsidR="00675F23">
        <w:rPr>
          <w:rFonts w:eastAsia="Calibri" w:cs="Arial"/>
          <w:sz w:val="24"/>
          <w:szCs w:val="24"/>
          <w:lang w:val="sr-Cyrl-RS"/>
        </w:rPr>
        <w:t xml:space="preserve">пруженој услузи </w:t>
      </w:r>
      <w:r w:rsidR="00675F23" w:rsidRPr="006B271B">
        <w:rPr>
          <w:rFonts w:eastAsia="Calibri" w:cs="Arial"/>
          <w:sz w:val="24"/>
          <w:szCs w:val="24"/>
        </w:rPr>
        <w:t>(без примедби), потписаног од стране овлашћених  представника Уговорних страна</w:t>
      </w:r>
      <w:r w:rsidR="00675F23" w:rsidRPr="006B271B">
        <w:rPr>
          <w:rFonts w:eastAsia="Calibri" w:cs="Arial"/>
          <w:sz w:val="24"/>
          <w:szCs w:val="24"/>
          <w:lang w:val="sr-Cyrl-RS"/>
        </w:rPr>
        <w:t>.</w:t>
      </w:r>
    </w:p>
    <w:p w:rsidR="00A662A3" w:rsidRDefault="00A662A3" w:rsidP="00A662A3">
      <w:pPr>
        <w:pStyle w:val="KDParagraf"/>
        <w:spacing w:before="0"/>
        <w:rPr>
          <w:rFonts w:eastAsia="Calibri" w:cs="Arial"/>
          <w:color w:val="00B0F0"/>
          <w:sz w:val="24"/>
          <w:szCs w:val="24"/>
        </w:rPr>
      </w:pPr>
    </w:p>
    <w:p w:rsidR="00A662A3" w:rsidRDefault="00CC3712" w:rsidP="00A662A3">
      <w:pPr>
        <w:pStyle w:val="KDParagraf"/>
        <w:spacing w:before="0"/>
        <w:rPr>
          <w:rFonts w:eastAsia="Calibri" w:cs="Arial"/>
          <w:sz w:val="24"/>
          <w:szCs w:val="24"/>
        </w:rPr>
      </w:pPr>
      <w:r>
        <w:rPr>
          <w:rFonts w:eastAsia="Calibri" w:cs="Arial"/>
          <w:sz w:val="24"/>
          <w:szCs w:val="24"/>
          <w:lang w:val="sr-Cyrl-RS"/>
        </w:rPr>
        <w:t>-</w:t>
      </w:r>
      <w:r w:rsidR="00A662A3" w:rsidRPr="002B62FC">
        <w:rPr>
          <w:rFonts w:eastAsia="Calibri" w:cs="Arial"/>
          <w:sz w:val="24"/>
          <w:szCs w:val="24"/>
        </w:rPr>
        <w:t xml:space="preserve">10% (словима: десет одсто) од уговорене цене по </w:t>
      </w:r>
      <w:r w:rsidR="00A662A3" w:rsidRPr="002B62FC">
        <w:rPr>
          <w:rFonts w:eastAsia="Calibri" w:cs="Arial"/>
          <w:sz w:val="24"/>
          <w:szCs w:val="24"/>
          <w:lang w:val="sr-Cyrl-RS"/>
        </w:rPr>
        <w:t>усвајању Коначног извештаја и прихватању Студ</w:t>
      </w:r>
      <w:r w:rsidR="00A662A3">
        <w:rPr>
          <w:rFonts w:eastAsia="Calibri" w:cs="Arial"/>
          <w:sz w:val="24"/>
          <w:szCs w:val="24"/>
          <w:lang w:val="sr-Cyrl-RS"/>
        </w:rPr>
        <w:t>ије као финалног Уговорног прои</w:t>
      </w:r>
      <w:r w:rsidR="00A662A3" w:rsidRPr="002B62FC">
        <w:rPr>
          <w:rFonts w:eastAsia="Calibri" w:cs="Arial"/>
          <w:sz w:val="24"/>
          <w:szCs w:val="24"/>
          <w:lang w:val="sr-Cyrl-RS"/>
        </w:rPr>
        <w:t xml:space="preserve">звода од стране Стручног савета </w:t>
      </w:r>
      <w:r w:rsidR="001B6C07" w:rsidRPr="00F13ECD">
        <w:rPr>
          <w:rFonts w:eastAsia="Calibri" w:cs="Arial"/>
          <w:sz w:val="24"/>
          <w:szCs w:val="24"/>
          <w:lang w:val="sr-Cyrl-RS"/>
        </w:rPr>
        <w:t>Корисника услуге</w:t>
      </w:r>
      <w:r w:rsidR="00A662A3" w:rsidRPr="00F13ECD">
        <w:rPr>
          <w:rFonts w:eastAsia="Calibri" w:cs="Arial"/>
          <w:sz w:val="24"/>
          <w:szCs w:val="24"/>
          <w:lang w:val="sr-Cyrl-RS"/>
        </w:rPr>
        <w:t xml:space="preserve"> </w:t>
      </w:r>
      <w:r w:rsidR="00A662A3" w:rsidRPr="00F13ECD">
        <w:rPr>
          <w:rFonts w:eastAsia="Calibri" w:cs="Arial"/>
          <w:sz w:val="24"/>
          <w:szCs w:val="24"/>
        </w:rPr>
        <w:t xml:space="preserve">у року </w:t>
      </w:r>
      <w:r w:rsidR="001B6C07" w:rsidRPr="00F13ECD">
        <w:rPr>
          <w:rFonts w:eastAsia="Calibri" w:cs="Arial"/>
          <w:sz w:val="24"/>
          <w:szCs w:val="24"/>
          <w:lang w:val="sr-Cyrl-RS"/>
        </w:rPr>
        <w:t>од</w:t>
      </w:r>
      <w:r w:rsidR="001B6C07" w:rsidRPr="00F13ECD">
        <w:rPr>
          <w:rFonts w:eastAsia="Calibri" w:cs="Arial"/>
          <w:sz w:val="24"/>
          <w:szCs w:val="24"/>
        </w:rPr>
        <w:t xml:space="preserve"> </w:t>
      </w:r>
      <w:r w:rsidR="00A662A3" w:rsidRPr="00F13ECD">
        <w:rPr>
          <w:rFonts w:eastAsia="Calibri" w:cs="Arial"/>
          <w:sz w:val="24"/>
          <w:szCs w:val="24"/>
        </w:rPr>
        <w:t>45</w:t>
      </w:r>
      <w:r w:rsidR="00A662A3" w:rsidRPr="002B62FC">
        <w:rPr>
          <w:rFonts w:eastAsia="Calibri" w:cs="Arial"/>
          <w:sz w:val="24"/>
          <w:szCs w:val="24"/>
        </w:rPr>
        <w:t xml:space="preserve"> (словима: четрдесетпет) дана од дана пријема </w:t>
      </w:r>
      <w:r w:rsidR="00A662A3" w:rsidRPr="002B62FC">
        <w:rPr>
          <w:rFonts w:eastAsia="Calibri" w:cs="Arial"/>
          <w:sz w:val="24"/>
          <w:szCs w:val="24"/>
          <w:lang w:val="sr-Cyrl-RS"/>
        </w:rPr>
        <w:t xml:space="preserve">исправног </w:t>
      </w:r>
      <w:r w:rsidR="00A662A3" w:rsidRPr="002B62FC">
        <w:rPr>
          <w:rFonts w:eastAsia="Calibri" w:cs="Arial"/>
          <w:sz w:val="24"/>
          <w:szCs w:val="24"/>
        </w:rPr>
        <w:t>рачуна.</w:t>
      </w:r>
    </w:p>
    <w:p w:rsidR="003D4F07" w:rsidRDefault="003D4F07" w:rsidP="00A662A3">
      <w:pPr>
        <w:pStyle w:val="KDParagraf"/>
        <w:spacing w:before="0"/>
        <w:rPr>
          <w:rFonts w:eastAsia="Calibri" w:cs="Arial"/>
          <w:sz w:val="24"/>
          <w:szCs w:val="24"/>
        </w:rPr>
      </w:pPr>
    </w:p>
    <w:p w:rsidR="003D4F07" w:rsidRPr="00A85AC0" w:rsidRDefault="003D4F07" w:rsidP="003D4F07">
      <w:pPr>
        <w:pStyle w:val="KDParagraf"/>
        <w:spacing w:before="0"/>
        <w:rPr>
          <w:rFonts w:cs="Arial"/>
          <w:sz w:val="24"/>
          <w:szCs w:val="24"/>
          <w:lang w:val="sr-Cyrl-RS"/>
        </w:rPr>
      </w:pPr>
      <w:r w:rsidRPr="00A85AC0">
        <w:rPr>
          <w:rFonts w:cs="Arial"/>
          <w:sz w:val="24"/>
          <w:szCs w:val="24"/>
        </w:rPr>
        <w:t xml:space="preserve">Рачун мора бити достављен на адресу </w:t>
      </w:r>
      <w:r w:rsidRPr="00A85AC0">
        <w:rPr>
          <w:rFonts w:cs="Arial"/>
          <w:sz w:val="24"/>
          <w:szCs w:val="24"/>
          <w:lang w:val="sr-Cyrl-RS"/>
        </w:rPr>
        <w:t>Корисника</w:t>
      </w:r>
      <w:r w:rsidRPr="00A85AC0">
        <w:rPr>
          <w:rFonts w:cs="Arial"/>
          <w:sz w:val="24"/>
          <w:szCs w:val="24"/>
        </w:rPr>
        <w:t>: Јавно предузеће „Електропривреда Србије“ Београд, Балканска број 13, ПИБ</w:t>
      </w:r>
      <w:r w:rsidRPr="00A85AC0">
        <w:rPr>
          <w:rFonts w:cs="Arial"/>
          <w:sz w:val="24"/>
          <w:szCs w:val="24"/>
          <w:lang w:val="sr-Cyrl-BA"/>
        </w:rPr>
        <w:t xml:space="preserve">103920327 </w:t>
      </w:r>
      <w:r w:rsidRPr="00A85AC0">
        <w:rPr>
          <w:rFonts w:cs="Arial"/>
          <w:sz w:val="24"/>
          <w:szCs w:val="24"/>
        </w:rPr>
        <w:t xml:space="preserve"> са обавезним прилозима</w:t>
      </w:r>
      <w:r>
        <w:rPr>
          <w:rFonts w:cs="Arial"/>
          <w:strike/>
          <w:sz w:val="24"/>
          <w:szCs w:val="24"/>
          <w:lang w:val="sr-Cyrl-RS"/>
        </w:rPr>
        <w:t xml:space="preserve"> </w:t>
      </w:r>
      <w:r w:rsidR="00EB70EF" w:rsidRPr="00F13ECD">
        <w:rPr>
          <w:sz w:val="24"/>
          <w:szCs w:val="24"/>
          <w:lang w:val="sr-Cyrl-RS"/>
        </w:rPr>
        <w:t>Записник о пруженој услузи-</w:t>
      </w:r>
      <w:r w:rsidRPr="00A85AC0">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A85AC0">
        <w:rPr>
          <w:rFonts w:cs="Arial"/>
          <w:sz w:val="24"/>
          <w:szCs w:val="24"/>
          <w:lang w:val="sr-Cyrl-RS"/>
        </w:rPr>
        <w:t>.</w:t>
      </w:r>
    </w:p>
    <w:p w:rsidR="003D4F07" w:rsidRPr="008B6E76" w:rsidRDefault="003D4F07" w:rsidP="003D4F07">
      <w:pPr>
        <w:pStyle w:val="KDParagraf"/>
        <w:spacing w:before="0"/>
        <w:rPr>
          <w:rFonts w:cs="Arial"/>
          <w:color w:val="00B0F0"/>
          <w:sz w:val="24"/>
          <w:szCs w:val="24"/>
          <w:lang w:val="sr-Cyrl-RS"/>
        </w:rPr>
      </w:pPr>
    </w:p>
    <w:p w:rsidR="003D4F07" w:rsidRPr="00A85AC0" w:rsidRDefault="003D4F07" w:rsidP="003D4F07">
      <w:pPr>
        <w:pStyle w:val="KDParagraf"/>
        <w:spacing w:before="0"/>
        <w:rPr>
          <w:rFonts w:cs="Arial"/>
          <w:i/>
          <w:sz w:val="24"/>
          <w:szCs w:val="24"/>
          <w:lang w:val="sr-Cyrl-RS"/>
        </w:rPr>
      </w:pPr>
      <w:r w:rsidRPr="00A85AC0">
        <w:rPr>
          <w:rFonts w:cs="Arial"/>
          <w:sz w:val="24"/>
          <w:szCs w:val="24"/>
          <w:lang w:val="sr-Cyrl-RS"/>
        </w:rPr>
        <w:t xml:space="preserve">У испостављеном рачуну, </w:t>
      </w:r>
      <w:r>
        <w:rPr>
          <w:rFonts w:cs="Arial"/>
          <w:sz w:val="24"/>
          <w:szCs w:val="24"/>
          <w:lang w:val="sr-Cyrl-RS"/>
        </w:rPr>
        <w:t>Пружалац услуге</w:t>
      </w:r>
      <w:r w:rsidRPr="00A85AC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C4C36" w:rsidRDefault="00DC4C36" w:rsidP="00DC4C36">
      <w:pPr>
        <w:pStyle w:val="KDParagraf"/>
        <w:spacing w:before="0"/>
        <w:ind w:left="165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A662A3">
        <w:rPr>
          <w:rFonts w:cs="Arial"/>
          <w:sz w:val="24"/>
          <w:szCs w:val="24"/>
        </w:rPr>
        <w:t xml:space="preserve">извештај </w:t>
      </w:r>
      <w:r w:rsidR="005A29BE">
        <w:rPr>
          <w:rFonts w:cs="Arial"/>
          <w:sz w:val="24"/>
          <w:szCs w:val="24"/>
          <w:lang w:val="sr-Cyrl-RS"/>
        </w:rPr>
        <w:t xml:space="preserve">о реализованим услугама </w:t>
      </w:r>
      <w:r w:rsidR="00A662A3">
        <w:rPr>
          <w:rFonts w:cs="Arial"/>
          <w:sz w:val="24"/>
          <w:szCs w:val="24"/>
        </w:rPr>
        <w:t xml:space="preserve">и </w:t>
      </w:r>
      <w:r w:rsidRPr="00EE793E">
        <w:rPr>
          <w:rFonts w:cs="Arial"/>
          <w:sz w:val="24"/>
          <w:szCs w:val="24"/>
        </w:rPr>
        <w:t xml:space="preserve"> рачун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коначни извештај и њему припадајући рачун </w:t>
      </w:r>
    </w:p>
    <w:p w:rsidR="00EE793E" w:rsidRPr="00EE793E" w:rsidRDefault="00EE793E" w:rsidP="00EE793E">
      <w:pPr>
        <w:pStyle w:val="KDParagraf"/>
        <w:spacing w:before="0"/>
        <w:rPr>
          <w:rFonts w:cs="Arial"/>
          <w:sz w:val="24"/>
          <w:szCs w:val="24"/>
        </w:rPr>
      </w:pPr>
    </w:p>
    <w:p w:rsidR="00EE793E" w:rsidRPr="00EE793E" w:rsidRDefault="00A662A3" w:rsidP="00EE793E">
      <w:pPr>
        <w:pStyle w:val="KDParagraf"/>
        <w:spacing w:before="0"/>
        <w:rPr>
          <w:rFonts w:cs="Arial"/>
          <w:sz w:val="24"/>
          <w:szCs w:val="24"/>
        </w:rPr>
      </w:pPr>
      <w:r>
        <w:rPr>
          <w:rFonts w:cs="Arial"/>
          <w:sz w:val="24"/>
          <w:szCs w:val="24"/>
        </w:rPr>
        <w:t>И</w:t>
      </w:r>
      <w:r w:rsidR="00EE793E" w:rsidRPr="00EE793E">
        <w:rPr>
          <w:rFonts w:cs="Arial"/>
          <w:sz w:val="24"/>
          <w:szCs w:val="24"/>
        </w:rPr>
        <w:t>звештај из става 1. овог члана обавезно садржи: преглед активности везаних за пружање Ус</w:t>
      </w:r>
      <w:r>
        <w:rPr>
          <w:rFonts w:cs="Arial"/>
          <w:sz w:val="24"/>
          <w:szCs w:val="24"/>
        </w:rPr>
        <w:t xml:space="preserve">луге, извршених услуга </w:t>
      </w:r>
      <w:r w:rsidR="00EE793E" w:rsidRPr="00EE793E">
        <w:rPr>
          <w:rFonts w:cs="Arial"/>
          <w:sz w:val="24"/>
          <w:szCs w:val="24"/>
        </w:rPr>
        <w:t>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w:t>
      </w:r>
      <w:r w:rsidR="00A662A3">
        <w:rPr>
          <w:rFonts w:cs="Arial"/>
          <w:sz w:val="24"/>
          <w:szCs w:val="24"/>
        </w:rPr>
        <w:t xml:space="preserve">ориснику услуге потписан </w:t>
      </w:r>
      <w:r w:rsidRPr="00EE793E">
        <w:rPr>
          <w:rFonts w:cs="Arial"/>
          <w:sz w:val="24"/>
          <w:szCs w:val="24"/>
        </w:rPr>
        <w:t xml:space="preserve"> извештај у 3 (словима: три) примерка о реализованим услуга</w:t>
      </w:r>
      <w:r w:rsidR="005A29BE">
        <w:rPr>
          <w:rFonts w:cs="Arial"/>
          <w:sz w:val="24"/>
          <w:szCs w:val="24"/>
        </w:rPr>
        <w:t>ма извршеним у претходном периоду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 рачун за део услуге који је реализовао по прихваћеном извештају најкасније до 8. (словима:осмог) дана у месецу за претходни месец.</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w:t>
      </w:r>
      <w:r w:rsidR="00C368EA">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F579EB" w:rsidRPr="00F13ECD">
        <w:rPr>
          <w:rFonts w:cs="Arial"/>
          <w:sz w:val="24"/>
          <w:szCs w:val="24"/>
          <w:lang w:val="sr-Cyrl-RS"/>
        </w:rPr>
        <w:t>7</w:t>
      </w:r>
      <w:r w:rsidR="00F579EB" w:rsidRPr="00F13ECD">
        <w:rPr>
          <w:rFonts w:cs="Arial"/>
          <w:sz w:val="24"/>
          <w:szCs w:val="24"/>
        </w:rPr>
        <w:t xml:space="preserve"> </w:t>
      </w:r>
      <w:r w:rsidRPr="00F13ECD">
        <w:rPr>
          <w:rFonts w:cs="Arial"/>
          <w:sz w:val="24"/>
          <w:szCs w:val="24"/>
        </w:rPr>
        <w:t>(словима</w:t>
      </w:r>
      <w:r w:rsidR="00F579EB" w:rsidRPr="00F13ECD">
        <w:rPr>
          <w:rFonts w:cs="Arial"/>
          <w:sz w:val="24"/>
          <w:szCs w:val="24"/>
        </w:rPr>
        <w:t>:</w:t>
      </w:r>
      <w:r w:rsidR="00F579EB" w:rsidRPr="00F13ECD">
        <w:rPr>
          <w:rFonts w:cs="Arial"/>
          <w:sz w:val="24"/>
          <w:szCs w:val="24"/>
          <w:lang w:val="sr-Cyrl-RS"/>
        </w:rPr>
        <w:t>седам</w:t>
      </w:r>
      <w:r w:rsidR="00F579EB" w:rsidRPr="00F13ECD">
        <w:rPr>
          <w:rFonts w:cs="Arial"/>
          <w:sz w:val="24"/>
          <w:szCs w:val="24"/>
        </w:rPr>
        <w:t xml:space="preserve">) </w:t>
      </w:r>
      <w:r w:rsidRPr="00F13ECD">
        <w:rPr>
          <w:rFonts w:cs="Arial"/>
          <w:sz w:val="24"/>
          <w:szCs w:val="24"/>
        </w:rPr>
        <w:t>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w:t>
      </w:r>
      <w:r w:rsidR="00F201A5" w:rsidRPr="00F13ECD">
        <w:rPr>
          <w:rFonts w:cs="Arial"/>
          <w:sz w:val="24"/>
          <w:szCs w:val="24"/>
          <w:lang w:val="sr-Cyrl-RS"/>
        </w:rPr>
        <w:t>студије</w:t>
      </w:r>
      <w:r w:rsidRPr="00F13ECD">
        <w:rPr>
          <w:rFonts w:cs="Arial"/>
          <w:sz w:val="24"/>
          <w:szCs w:val="24"/>
        </w:rPr>
        <w:t xml:space="preserve"> на седници </w:t>
      </w:r>
      <w:r w:rsidR="005A29BE" w:rsidRPr="00F13ECD">
        <w:rPr>
          <w:rFonts w:cs="Arial"/>
          <w:sz w:val="24"/>
          <w:szCs w:val="24"/>
          <w:lang w:val="sr-Cyrl-RS"/>
        </w:rPr>
        <w:t xml:space="preserve"> надлежног тела Стручног Савета </w:t>
      </w:r>
      <w:r w:rsidRPr="002C3D7C">
        <w:rPr>
          <w:rFonts w:cs="Arial"/>
          <w:sz w:val="24"/>
          <w:szCs w:val="24"/>
        </w:rPr>
        <w:t xml:space="preserve">Корисника услуге, Корисник услуге ће Пружаоцу услуге </w:t>
      </w:r>
      <w:r w:rsidR="00C368EA" w:rsidRPr="002C3D7C">
        <w:rPr>
          <w:rFonts w:cs="Arial"/>
          <w:sz w:val="24"/>
          <w:szCs w:val="24"/>
          <w:lang w:val="sr-Cyrl-RS"/>
        </w:rPr>
        <w:t xml:space="preserve">извршити плаћање </w:t>
      </w:r>
      <w:r w:rsidRPr="002C3D7C">
        <w:rPr>
          <w:rFonts w:cs="Arial"/>
          <w:sz w:val="24"/>
          <w:szCs w:val="24"/>
        </w:rPr>
        <w:t xml:space="preserve">у року </w:t>
      </w:r>
      <w:r w:rsidR="00C368EA" w:rsidRPr="002C3D7C">
        <w:rPr>
          <w:rFonts w:cs="Arial"/>
          <w:sz w:val="24"/>
          <w:szCs w:val="24"/>
          <w:lang w:val="sr-Cyrl-RS"/>
        </w:rPr>
        <w:t>од</w:t>
      </w:r>
      <w:r w:rsidR="00C368EA" w:rsidRPr="002C3D7C">
        <w:rPr>
          <w:rFonts w:cs="Arial"/>
          <w:sz w:val="24"/>
          <w:szCs w:val="24"/>
        </w:rPr>
        <w:t xml:space="preserve"> </w:t>
      </w:r>
      <w:r w:rsidRPr="002C3D7C">
        <w:rPr>
          <w:rFonts w:cs="Arial"/>
          <w:sz w:val="24"/>
          <w:szCs w:val="24"/>
        </w:rPr>
        <w:t xml:space="preserve">45 (словима: четрдесетпет) дана од дана пријема рачуна, </w:t>
      </w:r>
      <w:r w:rsidR="00202EBD" w:rsidRPr="002C3D7C">
        <w:rPr>
          <w:rFonts w:cs="Arial"/>
          <w:sz w:val="24"/>
          <w:szCs w:val="24"/>
          <w:lang w:val="sr-Cyrl-RS"/>
        </w:rPr>
        <w:t xml:space="preserve"> </w:t>
      </w:r>
      <w:r w:rsidR="00202EBD" w:rsidRPr="00F13ECD">
        <w:rPr>
          <w:rFonts w:cs="Arial"/>
          <w:sz w:val="24"/>
          <w:szCs w:val="24"/>
          <w:lang w:val="sr-Cyrl-RS"/>
        </w:rPr>
        <w:t xml:space="preserve">у </w:t>
      </w:r>
      <w:r w:rsidR="00202EBD" w:rsidRPr="00F13ECD">
        <w:rPr>
          <w:rFonts w:cs="Arial"/>
          <w:sz w:val="24"/>
          <w:szCs w:val="24"/>
        </w:rPr>
        <w:t>динар</w:t>
      </w:r>
      <w:r w:rsidR="00202EBD" w:rsidRPr="00F13ECD">
        <w:rPr>
          <w:rFonts w:cs="Arial"/>
          <w:sz w:val="24"/>
          <w:szCs w:val="24"/>
          <w:lang w:val="sr-Cyrl-RS"/>
        </w:rPr>
        <w:t xml:space="preserve">има </w:t>
      </w:r>
      <w:r w:rsidR="00F201A5" w:rsidRPr="00F13ECD">
        <w:rPr>
          <w:rFonts w:cs="Arial"/>
          <w:sz w:val="24"/>
          <w:szCs w:val="24"/>
          <w:lang w:val="sr-Cyrl-RS"/>
        </w:rPr>
        <w:t>/</w:t>
      </w:r>
      <w:r w:rsidR="00202EBD" w:rsidRPr="00F13ECD">
        <w:rPr>
          <w:rFonts w:cs="Arial"/>
          <w:sz w:val="24"/>
          <w:szCs w:val="24"/>
          <w:lang w:val="sr-Cyrl-RS"/>
        </w:rPr>
        <w:t xml:space="preserve">еврима </w:t>
      </w:r>
      <w:r w:rsidRPr="00F13ECD">
        <w:rPr>
          <w:rFonts w:cs="Arial"/>
          <w:sz w:val="24"/>
          <w:szCs w:val="24"/>
        </w:rPr>
        <w:t>за прихваћени и оверени</w:t>
      </w:r>
      <w:r w:rsidRPr="00EE793E">
        <w:rPr>
          <w:rFonts w:cs="Arial"/>
          <w:sz w:val="24"/>
          <w:szCs w:val="24"/>
        </w:rPr>
        <w:t xml:space="preserve">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w:t>
      </w:r>
      <w:r w:rsidR="00A662A3">
        <w:rPr>
          <w:rFonts w:cs="Arial"/>
          <w:sz w:val="24"/>
          <w:szCs w:val="24"/>
        </w:rPr>
        <w:t xml:space="preserve">град, Улица Балканска 13 </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CE0704"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5A29BE" w:rsidRDefault="005A29BE"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620712" w:rsidRPr="00F13ECD">
        <w:rPr>
          <w:rFonts w:cs="Arial"/>
          <w:sz w:val="24"/>
          <w:szCs w:val="24"/>
        </w:rPr>
        <w:t>3</w:t>
      </w:r>
      <w:r w:rsidRPr="00F13ECD">
        <w:rPr>
          <w:rFonts w:cs="Arial"/>
          <w:sz w:val="24"/>
          <w:szCs w:val="24"/>
        </w:rPr>
        <w:t xml:space="preserve"> и </w:t>
      </w:r>
      <w:r w:rsidR="00620712" w:rsidRPr="00F13ECD">
        <w:rPr>
          <w:rFonts w:cs="Arial"/>
          <w:sz w:val="24"/>
          <w:szCs w:val="24"/>
        </w:rPr>
        <w:t>5</w:t>
      </w:r>
      <w:r w:rsidRPr="00EE793E">
        <w:rPr>
          <w:rFonts w:cs="Arial"/>
          <w:sz w:val="24"/>
          <w:szCs w:val="24"/>
        </w:rPr>
        <w:t xml:space="preserve">   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476CD" w:rsidRDefault="009476CD"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9476CD" w:rsidRPr="002C3D7C" w:rsidRDefault="00EE793E" w:rsidP="00EE793E">
      <w:pPr>
        <w:pStyle w:val="KDParagraf"/>
        <w:spacing w:before="0"/>
        <w:rPr>
          <w:rFonts w:cs="Arial"/>
          <w:sz w:val="24"/>
          <w:szCs w:val="24"/>
        </w:rPr>
      </w:pPr>
      <w:r w:rsidRPr="002C3D7C">
        <w:rPr>
          <w:rFonts w:cs="Arial"/>
          <w:sz w:val="24"/>
          <w:szCs w:val="24"/>
        </w:rPr>
        <w:t xml:space="preserve">Пружалац услуге се обавезује да ће </w:t>
      </w:r>
      <w:r w:rsidR="009476CD" w:rsidRPr="002C3D7C">
        <w:rPr>
          <w:rFonts w:cs="Arial"/>
          <w:sz w:val="24"/>
          <w:szCs w:val="24"/>
          <w:lang w:val="sr-Cyrl-RS"/>
        </w:rPr>
        <w:t>студију</w:t>
      </w:r>
      <w:r w:rsidR="00A44C41" w:rsidRPr="002C3D7C">
        <w:rPr>
          <w:rFonts w:cs="Arial"/>
          <w:sz w:val="24"/>
          <w:szCs w:val="24"/>
          <w:lang w:val="sr-Cyrl-RS"/>
        </w:rPr>
        <w:t xml:space="preserve"> за седницу Стручног савета</w:t>
      </w:r>
      <w:r w:rsidR="009476CD" w:rsidRPr="002C3D7C">
        <w:rPr>
          <w:rFonts w:cs="Arial"/>
          <w:sz w:val="24"/>
          <w:szCs w:val="24"/>
          <w:lang w:val="sr-Cyrl-RS"/>
        </w:rPr>
        <w:t xml:space="preserve"> предати Кориснику услуге у </w:t>
      </w:r>
      <w:r w:rsidR="00275FA7" w:rsidRPr="002C3D7C">
        <w:rPr>
          <w:rFonts w:cs="Arial"/>
          <w:sz w:val="24"/>
          <w:szCs w:val="24"/>
          <w:lang w:val="sr-Cyrl-RS"/>
        </w:rPr>
        <w:t>3(</w:t>
      </w:r>
      <w:r w:rsidR="009476CD" w:rsidRPr="002C3D7C">
        <w:rPr>
          <w:rFonts w:cs="Arial"/>
          <w:sz w:val="24"/>
          <w:szCs w:val="24"/>
          <w:lang w:val="sr-Cyrl-RS"/>
        </w:rPr>
        <w:t>три</w:t>
      </w:r>
      <w:r w:rsidR="00275FA7" w:rsidRPr="002C3D7C">
        <w:rPr>
          <w:rFonts w:cs="Arial"/>
          <w:sz w:val="24"/>
          <w:szCs w:val="24"/>
          <w:lang w:val="sr-Cyrl-RS"/>
        </w:rPr>
        <w:t>)</w:t>
      </w:r>
      <w:r w:rsidR="009476CD" w:rsidRPr="002C3D7C">
        <w:rPr>
          <w:rFonts w:cs="Arial"/>
          <w:sz w:val="24"/>
          <w:szCs w:val="24"/>
          <w:lang w:val="sr-Cyrl-RS"/>
        </w:rPr>
        <w:t xml:space="preserve"> примерка у писаном облику и </w:t>
      </w:r>
      <w:r w:rsidR="00D57C31" w:rsidRPr="002C3D7C">
        <w:rPr>
          <w:rFonts w:cs="Arial"/>
          <w:sz w:val="24"/>
          <w:szCs w:val="24"/>
        </w:rPr>
        <w:t>10 (словима: десет) примерака</w:t>
      </w:r>
      <w:r w:rsidR="009476CD" w:rsidRPr="002C3D7C">
        <w:rPr>
          <w:rFonts w:cs="Arial"/>
          <w:sz w:val="24"/>
          <w:szCs w:val="24"/>
        </w:rPr>
        <w:t xml:space="preserve"> у електронском облику (CD</w:t>
      </w:r>
      <w:r w:rsidR="009476CD" w:rsidRPr="002C3D7C">
        <w:rPr>
          <w:rFonts w:cs="Arial"/>
          <w:sz w:val="24"/>
          <w:szCs w:val="24"/>
          <w:lang w:val="sr-Cyrl-RS"/>
        </w:rPr>
        <w:t>-</w:t>
      </w:r>
      <w:r w:rsidR="009476CD" w:rsidRPr="002C3D7C">
        <w:rPr>
          <w:rFonts w:cs="Arial"/>
          <w:sz w:val="24"/>
          <w:szCs w:val="24"/>
        </w:rPr>
        <w:t>u),</w:t>
      </w:r>
      <w:r w:rsidR="009476CD" w:rsidRPr="002C3D7C">
        <w:rPr>
          <w:rFonts w:cs="Arial"/>
          <w:sz w:val="24"/>
          <w:szCs w:val="24"/>
          <w:lang w:val="sr-Cyrl-RS"/>
        </w:rPr>
        <w:t xml:space="preserve"> а скраћени приказ документа (извод) у 20</w:t>
      </w:r>
      <w:r w:rsidR="00275FA7" w:rsidRPr="002C3D7C">
        <w:rPr>
          <w:rFonts w:cs="Arial"/>
          <w:sz w:val="24"/>
          <w:szCs w:val="24"/>
          <w:lang w:val="sr-Cyrl-RS"/>
        </w:rPr>
        <w:t>(двадесет)</w:t>
      </w:r>
      <w:r w:rsidR="009476CD" w:rsidRPr="002C3D7C">
        <w:rPr>
          <w:rFonts w:cs="Arial"/>
          <w:sz w:val="24"/>
          <w:szCs w:val="24"/>
          <w:lang w:val="sr-Cyrl-RS"/>
        </w:rPr>
        <w:t xml:space="preserve"> </w:t>
      </w:r>
      <w:r w:rsidR="00A44C41" w:rsidRPr="002C3D7C">
        <w:rPr>
          <w:rFonts w:cs="Arial"/>
          <w:sz w:val="24"/>
          <w:szCs w:val="24"/>
          <w:lang w:val="sr-Cyrl-RS"/>
        </w:rPr>
        <w:t xml:space="preserve">. Након усвајања Студије </w:t>
      </w:r>
      <w:r w:rsidR="009476CD" w:rsidRPr="002C3D7C">
        <w:rPr>
          <w:rFonts w:cs="Arial"/>
          <w:sz w:val="24"/>
          <w:szCs w:val="24"/>
          <w:lang w:val="sr-Cyrl-RS"/>
        </w:rPr>
        <w:t xml:space="preserve"> Пружаоцу услуге </w:t>
      </w:r>
      <w:r w:rsidR="00A44C41" w:rsidRPr="002C3D7C">
        <w:rPr>
          <w:rFonts w:cs="Arial"/>
          <w:sz w:val="24"/>
          <w:szCs w:val="24"/>
          <w:lang w:val="sr-Cyrl-RS"/>
        </w:rPr>
        <w:t xml:space="preserve">ће Кориснику услуге доставити </w:t>
      </w:r>
      <w:r w:rsidR="009476CD" w:rsidRPr="002C3D7C">
        <w:rPr>
          <w:rFonts w:cs="Arial"/>
          <w:sz w:val="24"/>
          <w:szCs w:val="24"/>
          <w:lang w:val="sr-Cyrl-RS"/>
        </w:rPr>
        <w:t xml:space="preserve">финалну верзију </w:t>
      </w:r>
      <w:r w:rsidR="00A44C41" w:rsidRPr="002C3D7C">
        <w:rPr>
          <w:rFonts w:cs="Arial"/>
          <w:sz w:val="24"/>
          <w:szCs w:val="24"/>
          <w:lang w:val="sr-Cyrl-RS"/>
        </w:rPr>
        <w:t xml:space="preserve"> у</w:t>
      </w:r>
      <w:r w:rsidR="009476CD" w:rsidRPr="002C3D7C">
        <w:rPr>
          <w:rFonts w:cs="Arial"/>
          <w:sz w:val="24"/>
          <w:szCs w:val="24"/>
          <w:lang w:val="sr-Cyrl-RS"/>
        </w:rPr>
        <w:t xml:space="preserve"> 6 примерака у писаној верзији и 20 примерака на </w:t>
      </w:r>
      <w:r w:rsidR="009476CD" w:rsidRPr="002C3D7C">
        <w:rPr>
          <w:rFonts w:cs="Arial"/>
          <w:sz w:val="24"/>
          <w:szCs w:val="24"/>
        </w:rPr>
        <w:t>CD-u.</w:t>
      </w:r>
    </w:p>
    <w:p w:rsidR="009476CD" w:rsidRPr="002C3D7C" w:rsidRDefault="009476C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2C3D7C">
        <w:rPr>
          <w:rFonts w:cs="Arial"/>
          <w:sz w:val="24"/>
          <w:szCs w:val="24"/>
        </w:rPr>
        <w:t>Предате примерке из става првог овог члана верификује лице овлашћено за праћење реализације овог Уговора на страни Корисника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РОК </w:t>
      </w:r>
      <w:r w:rsidR="00C16549">
        <w:rPr>
          <w:rFonts w:cs="Arial"/>
          <w:b/>
          <w:sz w:val="24"/>
          <w:szCs w:val="24"/>
          <w:lang w:val="sr-Cyrl-RS"/>
        </w:rPr>
        <w:t>, МЕСТО</w:t>
      </w:r>
      <w:r w:rsidRPr="00C64A78">
        <w:rPr>
          <w:rFonts w:cs="Arial"/>
          <w:b/>
          <w:sz w:val="24"/>
          <w:szCs w:val="24"/>
        </w:rPr>
        <w:t xml:space="preserve"> И ДИНАМ</w:t>
      </w:r>
      <w:r w:rsidR="000476F3">
        <w:rPr>
          <w:rFonts w:cs="Arial"/>
          <w:b/>
          <w:sz w:val="24"/>
          <w:szCs w:val="24"/>
          <w:lang w:val="sr-Cyrl-RS"/>
        </w:rPr>
        <w:t>И</w:t>
      </w:r>
      <w:r w:rsidRPr="00C64A78">
        <w:rPr>
          <w:rFonts w:cs="Arial"/>
          <w:b/>
          <w:sz w:val="24"/>
          <w:szCs w:val="24"/>
        </w:rPr>
        <w:t>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0476F3" w:rsidRDefault="000476F3" w:rsidP="000476F3">
      <w:pPr>
        <w:rPr>
          <w:lang w:val="sr-Cyrl-RS" w:eastAsia="ar-SA"/>
        </w:rPr>
      </w:pPr>
      <w:r>
        <w:rPr>
          <w:lang w:val="sr-Cyrl-RS" w:eastAsia="ar-SA"/>
        </w:rPr>
        <w:t xml:space="preserve">Пружалац услуге </w:t>
      </w:r>
      <w:r w:rsidRPr="00C6798C">
        <w:rPr>
          <w:lang w:val="sr-Cyrl-RS" w:eastAsia="ar-SA"/>
        </w:rPr>
        <w:t>је обавезан да услугу изврши у року који не може бити дужи од 8</w:t>
      </w:r>
      <w:r>
        <w:rPr>
          <w:lang w:val="sr-Cyrl-RS" w:eastAsia="ar-SA"/>
        </w:rPr>
        <w:t>(словима:осам)</w:t>
      </w:r>
      <w:r w:rsidRPr="00C6798C">
        <w:rPr>
          <w:lang w:val="sr-Cyrl-RS" w:eastAsia="ar-SA"/>
        </w:rPr>
        <w:t xml:space="preserve"> месеци  од дана ступања Уговора на снагу.</w:t>
      </w:r>
    </w:p>
    <w:p w:rsidR="00C16549" w:rsidRPr="00C6798C" w:rsidRDefault="00C16549" w:rsidP="000476F3">
      <w:pPr>
        <w:rPr>
          <w:lang w:val="sr-Cyrl-RS" w:eastAsia="ar-SA"/>
        </w:rPr>
      </w:pPr>
    </w:p>
    <w:p w:rsidR="00EE793E" w:rsidRDefault="00EE793E" w:rsidP="00EE793E">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5  овог Уговора.</w:t>
      </w:r>
    </w:p>
    <w:p w:rsidR="00A53FD0" w:rsidRPr="00EE793E" w:rsidRDefault="00A53FD0" w:rsidP="00EE793E">
      <w:pPr>
        <w:pStyle w:val="KDParagraf"/>
        <w:spacing w:before="0"/>
        <w:rPr>
          <w:rFonts w:cs="Arial"/>
          <w:sz w:val="24"/>
          <w:szCs w:val="24"/>
        </w:rPr>
      </w:pPr>
    </w:p>
    <w:p w:rsidR="00A53FD0" w:rsidRPr="00040BF2" w:rsidRDefault="00A53FD0" w:rsidP="00A53FD0">
      <w:pPr>
        <w:spacing w:before="0"/>
        <w:rPr>
          <w:rFonts w:cs="Arial"/>
          <w:sz w:val="24"/>
          <w:szCs w:val="24"/>
          <w:lang w:val="sr-Cyrl-RS" w:eastAsia="zh-CN"/>
        </w:rPr>
      </w:pPr>
      <w:r w:rsidRPr="00040BF2">
        <w:rPr>
          <w:rFonts w:cs="Arial"/>
          <w:sz w:val="24"/>
          <w:szCs w:val="24"/>
          <w:lang w:val="sr-Cyrl-CS" w:eastAsia="zh-CN"/>
        </w:rPr>
        <w:t>М</w:t>
      </w:r>
      <w:r w:rsidRPr="00040BF2">
        <w:rPr>
          <w:rFonts w:cs="Arial"/>
          <w:sz w:val="24"/>
          <w:szCs w:val="24"/>
          <w:lang w:eastAsia="zh-CN"/>
        </w:rPr>
        <w:t xml:space="preserve">есто </w:t>
      </w:r>
      <w:r w:rsidRPr="00040BF2">
        <w:rPr>
          <w:rFonts w:cs="Arial"/>
          <w:sz w:val="24"/>
          <w:szCs w:val="24"/>
          <w:lang w:val="sr-Cyrl-RS" w:eastAsia="zh-CN"/>
        </w:rPr>
        <w:t>пружања услуге</w:t>
      </w:r>
      <w:r w:rsidRPr="00040BF2">
        <w:rPr>
          <w:rFonts w:cs="Arial"/>
          <w:sz w:val="24"/>
          <w:szCs w:val="24"/>
          <w:lang w:eastAsia="zh-CN"/>
        </w:rPr>
        <w:t xml:space="preserve">: </w:t>
      </w:r>
      <w:r w:rsidRPr="00040BF2">
        <w:rPr>
          <w:rFonts w:cs="Arial"/>
          <w:sz w:val="24"/>
          <w:szCs w:val="24"/>
          <w:lang w:val="sr-Cyrl-RS" w:eastAsia="zh-CN"/>
        </w:rPr>
        <w:t>ЈП ЕПС,Управа за техничке послове производње угља, Огранак ТЕ-КО Костолац</w:t>
      </w:r>
    </w:p>
    <w:p w:rsidR="00A53FD0" w:rsidRPr="003A4F57" w:rsidRDefault="00A53FD0" w:rsidP="00A53FD0">
      <w:pPr>
        <w:suppressAutoHyphens/>
        <w:spacing w:before="0"/>
        <w:contextualSpacing/>
        <w:rPr>
          <w:rFonts w:cs="Arial"/>
          <w:sz w:val="24"/>
          <w:szCs w:val="24"/>
        </w:rPr>
      </w:pPr>
      <w:r w:rsidRPr="00CE0704">
        <w:rPr>
          <w:rFonts w:cs="Arial"/>
          <w:sz w:val="24"/>
          <w:szCs w:val="24"/>
          <w:lang w:val="sr-Cyrl-RS"/>
        </w:rPr>
        <w:t xml:space="preserve">Коначан пројекат се доставља на адресу: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Pr>
          <w:rFonts w:cs="Arial"/>
          <w:sz w:val="24"/>
          <w:szCs w:val="24"/>
          <w:lang w:val="sr-Cyrl-RS"/>
        </w:rPr>
        <w:t xml:space="preserve"> </w:t>
      </w:r>
      <w:r w:rsidR="000D6585" w:rsidRPr="002C3D7C">
        <w:rPr>
          <w:rFonts w:cs="Arial"/>
          <w:sz w:val="24"/>
          <w:szCs w:val="24"/>
          <w:lang w:val="sr-Cyrl-RS"/>
        </w:rPr>
        <w:t>Балканска 13</w:t>
      </w:r>
      <w:r w:rsidRPr="002C3D7C">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822B0E" w:rsidRPr="00D50119" w:rsidRDefault="00822B0E" w:rsidP="00822B0E">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822B0E" w:rsidRPr="00D50119" w:rsidRDefault="00822B0E" w:rsidP="00822B0E">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822B0E" w:rsidRPr="00D50119" w:rsidRDefault="00822B0E" w:rsidP="00822B0E">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822B0E" w:rsidRPr="00D50119" w:rsidRDefault="00822B0E" w:rsidP="00822B0E">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822B0E" w:rsidRPr="00D50119" w:rsidRDefault="00822B0E" w:rsidP="00822B0E">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22B0E" w:rsidRPr="00D50119" w:rsidRDefault="00822B0E" w:rsidP="00822B0E">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822B0E" w:rsidRPr="00D50119" w:rsidRDefault="00822B0E" w:rsidP="00822B0E">
      <w:pPr>
        <w:pStyle w:val="KDParagraf"/>
        <w:rPr>
          <w:rFonts w:cs="Arial"/>
          <w:sz w:val="24"/>
          <w:szCs w:val="24"/>
          <w:lang w:val="sr-Cyrl-RS"/>
        </w:rPr>
      </w:pP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822B0E" w:rsidRPr="00D50119" w:rsidRDefault="00822B0E" w:rsidP="00822B0E">
      <w:pPr>
        <w:pStyle w:val="KDParagraf"/>
        <w:spacing w:before="0"/>
        <w:rPr>
          <w:rFonts w:cs="Arial"/>
          <w:sz w:val="24"/>
          <w:szCs w:val="24"/>
          <w:lang w:val="sr-Cyrl-RS"/>
        </w:rPr>
      </w:pPr>
    </w:p>
    <w:p w:rsidR="00822B0E" w:rsidRPr="00D50119" w:rsidRDefault="00822B0E" w:rsidP="00822B0E">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50119" w:rsidRPr="00EE793E" w:rsidRDefault="00D50119" w:rsidP="00EE793E">
      <w:pPr>
        <w:pStyle w:val="KDParagraf"/>
        <w:spacing w:before="0"/>
        <w:rPr>
          <w:rFonts w:cs="Arial"/>
          <w:sz w:val="24"/>
          <w:szCs w:val="24"/>
        </w:rPr>
      </w:pPr>
    </w:p>
    <w:p w:rsidR="00680CE7" w:rsidRPr="00CD6AE6" w:rsidRDefault="00680CE7" w:rsidP="00680CE7">
      <w:pPr>
        <w:pStyle w:val="KDParagraf"/>
        <w:spacing w:before="0"/>
        <w:rPr>
          <w:rFonts w:cs="Arial"/>
          <w:b/>
          <w:lang w:val="sr-Cyrl-RS"/>
        </w:rPr>
      </w:pPr>
      <w:r w:rsidRPr="00CD6AE6">
        <w:rPr>
          <w:rFonts w:cs="Arial"/>
          <w:b/>
          <w:lang w:val="sr-Cyrl-RS"/>
        </w:rPr>
        <w:t>ПОВЕРЉИВОСТ</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822B0E" w:rsidRDefault="00822B0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A63F84">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7</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30BBB">
        <w:rPr>
          <w:rFonts w:cs="Arial"/>
          <w:lang w:val="sr-Cyrl-RS"/>
        </w:rPr>
        <w:t>.</w:t>
      </w:r>
      <w:r w:rsidRPr="00130BBB">
        <w:rPr>
          <w:rFonts w:cs="Arial"/>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8</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 xml:space="preserve">Овај Уговор сматра се закљученим када га потпишу </w:t>
      </w:r>
      <w:r w:rsidRPr="00130BBB">
        <w:rPr>
          <w:rFonts w:cs="Arial"/>
          <w:lang w:val="sr-Cyrl-RS"/>
        </w:rPr>
        <w:t>законски заступници</w:t>
      </w:r>
      <w:r w:rsidRPr="00130BBB">
        <w:rPr>
          <w:rFonts w:cs="Arial"/>
        </w:rPr>
        <w:t xml:space="preserve"> Уговорних страна.</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Овај Уговор ступа на снагу када Пружалац услуге у складу са роко</w:t>
      </w:r>
      <w:r w:rsidRPr="00130BBB">
        <w:rPr>
          <w:rFonts w:cs="Arial"/>
          <w:lang w:val="sr-Cyrl-RS"/>
        </w:rPr>
        <w:t>м</w:t>
      </w:r>
      <w:r w:rsidRPr="00130BBB">
        <w:rPr>
          <w:rFonts w:cs="Arial"/>
        </w:rPr>
        <w:t xml:space="preserve"> из </w:t>
      </w:r>
      <w:r w:rsidRPr="002C3D7C">
        <w:rPr>
          <w:rFonts w:cs="Arial"/>
        </w:rPr>
        <w:t>члана 14.</w:t>
      </w:r>
      <w:r w:rsidRPr="00130BBB">
        <w:rPr>
          <w:rFonts w:cs="Arial"/>
        </w:rPr>
        <w:t xml:space="preserve"> овог Уговора достави средств</w:t>
      </w:r>
      <w:r w:rsidRPr="00130BBB">
        <w:rPr>
          <w:rFonts w:cs="Arial"/>
          <w:lang w:val="sr-Cyrl-RS"/>
        </w:rPr>
        <w:t>а</w:t>
      </w:r>
      <w:r w:rsidRPr="00130BBB">
        <w:rPr>
          <w:rFonts w:cs="Arial"/>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 xml:space="preserve">Члан </w:t>
      </w:r>
      <w:r w:rsidR="002C3D7C">
        <w:rPr>
          <w:rFonts w:cs="Arial"/>
          <w:b/>
          <w:sz w:val="24"/>
          <w:szCs w:val="24"/>
          <w:lang w:val="sr-Cyrl-RS"/>
        </w:rPr>
        <w:t>19</w:t>
      </w:r>
      <w:r w:rsidRPr="00EE793E">
        <w:rPr>
          <w:rFonts w:cs="Arial"/>
          <w:sz w:val="24"/>
          <w:szCs w:val="24"/>
        </w:rPr>
        <w:t>.</w:t>
      </w:r>
    </w:p>
    <w:p w:rsidR="00822B0E" w:rsidRPr="00130BBB" w:rsidRDefault="00822B0E" w:rsidP="00822B0E">
      <w:pPr>
        <w:pStyle w:val="KDParagraf"/>
        <w:spacing w:before="0"/>
        <w:rPr>
          <w:rFonts w:cs="Arial"/>
          <w:lang w:val="sr-Cyrl-RS"/>
        </w:rPr>
      </w:pPr>
      <w:r w:rsidRPr="00130BBB">
        <w:rPr>
          <w:rFonts w:cs="Arial"/>
        </w:rPr>
        <w:t>Овај Уговор се закључује до обостраног испуњења уговорених обавеза и/или до исцрпљења уговореног износа из члана 2. овог Уговора</w:t>
      </w:r>
      <w:r w:rsidRPr="00130BBB">
        <w:rPr>
          <w:rFonts w:cs="Arial"/>
          <w:lang w:val="sr-Cyrl-RS"/>
        </w:rPr>
        <w:t>.</w:t>
      </w:r>
    </w:p>
    <w:p w:rsidR="00822B0E" w:rsidRPr="00130BBB" w:rsidRDefault="00822B0E" w:rsidP="00822B0E">
      <w:pPr>
        <w:pStyle w:val="KDParagraf"/>
        <w:spacing w:before="0"/>
        <w:rPr>
          <w:rFonts w:cs="Arial"/>
          <w:lang w:val="sr-Cyrl-RS"/>
        </w:rPr>
      </w:pPr>
    </w:p>
    <w:p w:rsidR="00822B0E" w:rsidRPr="00130BBB" w:rsidRDefault="00822B0E" w:rsidP="00822B0E">
      <w:pPr>
        <w:pStyle w:val="KDParagraf"/>
        <w:spacing w:before="0"/>
        <w:rPr>
          <w:rFonts w:cs="Arial"/>
        </w:rPr>
      </w:pPr>
      <w:r w:rsidRPr="00130BBB">
        <w:rPr>
          <w:rFonts w:cs="Arial"/>
        </w:rPr>
        <w:t>Обавезе по  овом Уговору које доспевају у наредној години, Корис</w:t>
      </w:r>
      <w:r w:rsidRPr="00130BBB">
        <w:rPr>
          <w:rFonts w:cs="Arial"/>
          <w:lang w:val="sr-Cyrl-RS"/>
        </w:rPr>
        <w:t>н</w:t>
      </w:r>
      <w:r w:rsidRPr="00130BB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2C3D7C">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w:t>
      </w:r>
      <w:r w:rsidRPr="002C3D7C">
        <w:rPr>
          <w:rFonts w:cs="Arial"/>
          <w:sz w:val="24"/>
          <w:szCs w:val="24"/>
        </w:rPr>
        <w:t xml:space="preserve">1 до </w:t>
      </w:r>
      <w:r w:rsidR="00822B0E" w:rsidRPr="002C3D7C">
        <w:rPr>
          <w:rFonts w:cs="Arial"/>
          <w:sz w:val="24"/>
          <w:szCs w:val="24"/>
        </w:rPr>
        <w:t>9</w:t>
      </w:r>
      <w:r w:rsidR="00822B0E" w:rsidRPr="002C3D7C">
        <w:rPr>
          <w:rFonts w:cs="Arial"/>
          <w:color w:val="00B0F0"/>
          <w:sz w:val="24"/>
          <w:szCs w:val="24"/>
        </w:rPr>
        <w:t xml:space="preserve"> </w:t>
      </w:r>
      <w:r w:rsidRPr="002C3D7C">
        <w:rPr>
          <w:rFonts w:cs="Arial"/>
          <w:sz w:val="24"/>
          <w:szCs w:val="24"/>
        </w:rPr>
        <w:t xml:space="preserve">из члана </w:t>
      </w:r>
      <w:r w:rsidR="003B4AA5">
        <w:rPr>
          <w:rFonts w:cs="Arial"/>
          <w:sz w:val="24"/>
          <w:szCs w:val="24"/>
        </w:rPr>
        <w:t>33</w:t>
      </w:r>
      <w:r w:rsidRPr="002C3D7C">
        <w:rPr>
          <w:rFonts w:cs="Arial"/>
          <w:sz w:val="24"/>
          <w:szCs w:val="24"/>
        </w:rPr>
        <w:t>.</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5C11CF">
        <w:rPr>
          <w:rFonts w:cs="Arial"/>
          <w:sz w:val="24"/>
          <w:szCs w:val="24"/>
          <w:lang w:val="sr-Cyrl-RS"/>
        </w:rPr>
        <w:t xml:space="preserve">периодичне </w:t>
      </w:r>
      <w:r w:rsidR="005C11CF" w:rsidRPr="00EE793E">
        <w:rPr>
          <w:rFonts w:cs="Arial"/>
          <w:sz w:val="24"/>
          <w:szCs w:val="24"/>
        </w:rPr>
        <w:t xml:space="preserve"> </w:t>
      </w:r>
      <w:r w:rsidRPr="00EE793E">
        <w:rPr>
          <w:rFonts w:cs="Arial"/>
          <w:sz w:val="24"/>
          <w:szCs w:val="24"/>
        </w:rPr>
        <w:t>извештаје и изјашњавају се поводом истих ( 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 xml:space="preserve">сачине, потпишу и верификују </w:t>
      </w:r>
      <w:r w:rsidR="005C11CF" w:rsidRPr="002C3D7C">
        <w:rPr>
          <w:sz w:val="24"/>
          <w:szCs w:val="24"/>
          <w:lang w:val="sr-Cyrl-RS"/>
        </w:rPr>
        <w:t>Записник о извршеној услузи</w:t>
      </w:r>
      <w:r w:rsidRPr="00EE793E">
        <w:rPr>
          <w:rFonts w:cs="Arial"/>
          <w:sz w:val="24"/>
          <w:szCs w:val="24"/>
        </w:rPr>
        <w:t xml:space="preserve">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EE793E" w:rsidRPr="00C64A78" w:rsidRDefault="00EE793E" w:rsidP="00EE793E">
      <w:pPr>
        <w:pStyle w:val="KDParagraf"/>
        <w:spacing w:before="0"/>
        <w:rPr>
          <w:rFonts w:cs="Arial"/>
          <w:b/>
          <w:sz w:val="24"/>
          <w:szCs w:val="24"/>
        </w:rPr>
      </w:pPr>
    </w:p>
    <w:p w:rsidR="00675F23" w:rsidRPr="00675F23" w:rsidRDefault="00EE793E" w:rsidP="00822B0E">
      <w:pPr>
        <w:pStyle w:val="KDParagraf"/>
        <w:spacing w:before="0"/>
        <w:jc w:val="center"/>
        <w:rPr>
          <w:rFonts w:cs="Arial"/>
          <w:sz w:val="24"/>
          <w:szCs w:val="24"/>
        </w:rPr>
      </w:pPr>
      <w:r w:rsidRPr="00C64A78">
        <w:rPr>
          <w:rFonts w:cs="Arial"/>
          <w:b/>
          <w:sz w:val="24"/>
          <w:szCs w:val="24"/>
        </w:rPr>
        <w:t>Члан 23</w:t>
      </w:r>
      <w:r w:rsidRPr="00EE793E">
        <w:rPr>
          <w:rFonts w:cs="Arial"/>
          <w:sz w:val="24"/>
          <w:szCs w:val="24"/>
        </w:rPr>
        <w:t>.</w:t>
      </w:r>
    </w:p>
    <w:p w:rsidR="00675F23" w:rsidRDefault="00675F23" w:rsidP="00675F23">
      <w:pPr>
        <w:spacing w:before="0"/>
        <w:contextualSpacing/>
        <w:rPr>
          <w:rFonts w:cs="Arial"/>
          <w:sz w:val="24"/>
          <w:szCs w:val="24"/>
          <w:lang w:val="sr-Cyrl-RS"/>
        </w:rPr>
      </w:pPr>
      <w:r w:rsidRPr="00502825">
        <w:rPr>
          <w:rFonts w:cs="Arial"/>
          <w:sz w:val="24"/>
          <w:szCs w:val="24"/>
        </w:rPr>
        <w:t>Под квалитативним и квантитативним пријемом услуг</w:t>
      </w:r>
      <w:r>
        <w:rPr>
          <w:rFonts w:cs="Arial"/>
          <w:sz w:val="24"/>
          <w:szCs w:val="24"/>
        </w:rPr>
        <w:t>е подразумева се извршење услуга које су</w:t>
      </w:r>
      <w:r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5C11CF" w:rsidRPr="002C3D7C">
        <w:rPr>
          <w:sz w:val="24"/>
          <w:szCs w:val="24"/>
          <w:lang w:val="sr-Cyrl-RS"/>
        </w:rPr>
        <w:t>Записник о извршеној услузи</w:t>
      </w:r>
      <w:r>
        <w:rPr>
          <w:rFonts w:cs="Arial"/>
          <w:sz w:val="24"/>
          <w:szCs w:val="24"/>
          <w:lang w:val="sr-Cyrl-RS"/>
        </w:rPr>
        <w:t xml:space="preserve">, који потписују овлашћена лица </w:t>
      </w:r>
      <w:r w:rsidR="00666ED9">
        <w:rPr>
          <w:rFonts w:cs="Arial"/>
          <w:sz w:val="24"/>
          <w:szCs w:val="24"/>
          <w:lang w:val="sr-Cyrl-RS"/>
        </w:rPr>
        <w:t>Уговорних страна</w:t>
      </w:r>
      <w:r>
        <w:rPr>
          <w:rFonts w:cs="Arial"/>
          <w:sz w:val="24"/>
          <w:szCs w:val="24"/>
          <w:lang w:val="sr-Cyrl-RS"/>
        </w:rPr>
        <w:t>.</w:t>
      </w:r>
    </w:p>
    <w:p w:rsidR="00675F23" w:rsidRPr="00675F23" w:rsidRDefault="00675F23" w:rsidP="00675F23">
      <w:pPr>
        <w:spacing w:before="0"/>
        <w:contextualSpacing/>
        <w:rPr>
          <w:sz w:val="24"/>
          <w:szCs w:val="24"/>
        </w:rPr>
      </w:pPr>
    </w:p>
    <w:p w:rsidR="00675F23" w:rsidRPr="00675F23" w:rsidRDefault="00675F23" w:rsidP="00675F23">
      <w:pPr>
        <w:spacing w:before="0"/>
        <w:contextualSpacing/>
        <w:rPr>
          <w:sz w:val="24"/>
          <w:szCs w:val="24"/>
        </w:rPr>
      </w:pPr>
      <w:r w:rsidRPr="00675F2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675F23">
        <w:rPr>
          <w:sz w:val="24"/>
          <w:szCs w:val="24"/>
          <w:lang w:val="sr-Cyrl-RS"/>
        </w:rPr>
        <w:t>8</w:t>
      </w:r>
      <w:r w:rsidRPr="00675F23">
        <w:rPr>
          <w:sz w:val="24"/>
          <w:szCs w:val="24"/>
        </w:rPr>
        <w:t xml:space="preserve"> (словима: </w:t>
      </w:r>
      <w:r w:rsidRPr="00675F23">
        <w:rPr>
          <w:sz w:val="24"/>
          <w:szCs w:val="24"/>
          <w:lang w:val="sr-Cyrl-RS"/>
        </w:rPr>
        <w:t xml:space="preserve">осам) </w:t>
      </w:r>
      <w:r w:rsidRPr="00675F23">
        <w:rPr>
          <w:sz w:val="24"/>
          <w:szCs w:val="24"/>
        </w:rPr>
        <w:t>дана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4</w:t>
      </w:r>
      <w:r w:rsidRPr="00EE793E">
        <w:rPr>
          <w:rFonts w:cs="Arial"/>
          <w:sz w:val="24"/>
          <w:szCs w:val="24"/>
        </w:rPr>
        <w:t>.</w:t>
      </w:r>
    </w:p>
    <w:p w:rsidR="00822B0E" w:rsidRPr="00130BBB" w:rsidRDefault="00822B0E" w:rsidP="00822B0E">
      <w:pPr>
        <w:rPr>
          <w:rFonts w:cs="Arial"/>
        </w:rPr>
      </w:pPr>
      <w:r w:rsidRPr="00130BB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0BBB">
        <w:rPr>
          <w:rFonts w:cs="Arial"/>
          <w:lang w:val="sr-Cyrl-CS"/>
        </w:rPr>
        <w:t>за</w:t>
      </w:r>
      <w:r w:rsidRPr="00130BBB">
        <w:rPr>
          <w:rFonts w:cs="Arial"/>
        </w:rPr>
        <w:t xml:space="preserve"> накнаду штете за делимично или потпуно неизвршење уговорених обавеза</w:t>
      </w:r>
      <w:r w:rsidRPr="00130BBB">
        <w:rPr>
          <w:rFonts w:cs="Arial"/>
          <w:lang w:val="sr-Cyrl-CS"/>
        </w:rPr>
        <w:t xml:space="preserve">,за </w:t>
      </w:r>
      <w:r w:rsidRPr="00130BBB">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130BBB">
        <w:rPr>
          <w:rFonts w:cs="Arial"/>
          <w:lang w:val="sr-Cyrl-CS"/>
        </w:rPr>
        <w:t>,</w:t>
      </w:r>
      <w:r w:rsidRPr="00130BBB">
        <w:rPr>
          <w:rFonts w:cs="Arial"/>
        </w:rPr>
        <w:t xml:space="preserve"> одлаже се за време њеног трајања. </w:t>
      </w:r>
    </w:p>
    <w:p w:rsidR="00822B0E" w:rsidRPr="00886AD4" w:rsidRDefault="00822B0E" w:rsidP="00822B0E">
      <w:pPr>
        <w:rPr>
          <w:rFonts w:cs="Arial"/>
          <w:lang w:val="hr-HR"/>
        </w:rPr>
      </w:pPr>
      <w:r w:rsidRPr="00130BBB">
        <w:rPr>
          <w:rFonts w:cs="Arial"/>
          <w:lang w:val="sr-Cyrl-RS"/>
        </w:rPr>
        <w:t>Уговорна с</w:t>
      </w:r>
      <w:r w:rsidRPr="00130BBB">
        <w:rPr>
          <w:rFonts w:cs="Arial"/>
        </w:rPr>
        <w:t>трана којој је извршавање уговорних обавеза онемогућено услед дејства више силе је у обавези да одмах</w:t>
      </w:r>
      <w:r w:rsidRPr="00130BBB">
        <w:rPr>
          <w:rFonts w:cs="Arial"/>
          <w:lang w:val="hr-HR"/>
        </w:rPr>
        <w:t xml:space="preserve">, </w:t>
      </w:r>
      <w:r w:rsidRPr="00130BBB">
        <w:rPr>
          <w:rFonts w:cs="Arial"/>
        </w:rPr>
        <w:t>без одлагања</w:t>
      </w:r>
      <w:r w:rsidRPr="00130BBB">
        <w:rPr>
          <w:rFonts w:cs="Arial"/>
          <w:lang w:val="hr-HR"/>
        </w:rPr>
        <w:t>, а најкасније у року од 48 (</w:t>
      </w:r>
      <w:r w:rsidRPr="00130BBB">
        <w:rPr>
          <w:rFonts w:cs="Arial"/>
        </w:rPr>
        <w:t>словима:</w:t>
      </w:r>
      <w:r w:rsidRPr="00130BBB">
        <w:rPr>
          <w:rFonts w:cs="Arial"/>
          <w:lang w:val="hr-HR"/>
        </w:rPr>
        <w:t xml:space="preserve">четрдесетосам) часова, од часа наступања случаја више силе, писаним путем обавести другу </w:t>
      </w:r>
      <w:r w:rsidRPr="00130BBB">
        <w:rPr>
          <w:rFonts w:cs="Arial"/>
        </w:rPr>
        <w:t>страну о настанку</w:t>
      </w:r>
      <w:r w:rsidRPr="00130BBB">
        <w:rPr>
          <w:rFonts w:cs="Arial"/>
          <w:lang w:val="hr-HR"/>
        </w:rPr>
        <w:t xml:space="preserve"> више силе</w:t>
      </w:r>
      <w:r w:rsidRPr="00130BBB">
        <w:rPr>
          <w:rFonts w:cs="Arial"/>
        </w:rPr>
        <w:t xml:space="preserve"> и њеном процењеном или очекиваном трајању</w:t>
      </w:r>
      <w:r w:rsidRPr="00130BBB">
        <w:rPr>
          <w:rFonts w:cs="Arial"/>
          <w:lang w:val="hr-HR"/>
        </w:rPr>
        <w:t>, уз достављање доказа о постојању више</w:t>
      </w:r>
      <w:r w:rsidRPr="00886AD4">
        <w:rPr>
          <w:rFonts w:cs="Arial"/>
          <w:lang w:val="hr-HR"/>
        </w:rPr>
        <w:t xml:space="preserve"> силе.</w:t>
      </w:r>
    </w:p>
    <w:p w:rsidR="00822B0E" w:rsidRPr="00886AD4" w:rsidRDefault="00822B0E" w:rsidP="00822B0E">
      <w:pPr>
        <w:rPr>
          <w:rFonts w:cs="Arial"/>
        </w:rPr>
      </w:pPr>
      <w:r w:rsidRPr="00886AD4">
        <w:rPr>
          <w:rFonts w:cs="Arial"/>
        </w:rPr>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rsidR="00822B0E" w:rsidRDefault="00822B0E" w:rsidP="002C3D7C">
      <w:r w:rsidRPr="00886AD4">
        <w:rPr>
          <w:rFonts w:cs="Arial"/>
        </w:rPr>
        <w:t xml:space="preserve">Уколико деловање више силе траје дуже од 30 (словима:тридесет)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Pr="00886AD4">
        <w:rPr>
          <w:rFonts w:cs="Arial"/>
          <w:lang w:val="sr-Cyrl-RS"/>
        </w:rPr>
        <w:t xml:space="preserve"> Уговора,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Уговора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 xml:space="preserve">страна не стиче </w:t>
      </w:r>
      <w:r w:rsidRPr="00130BBB">
        <w:rPr>
          <w:rFonts w:cs="Arial"/>
        </w:rPr>
        <w:t>право на накнаду било какве штете.</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2C3D7C">
        <w:rPr>
          <w:rFonts w:cs="Arial"/>
          <w:sz w:val="24"/>
          <w:szCs w:val="24"/>
        </w:rPr>
        <w:t>18.</w:t>
      </w:r>
      <w:r w:rsidRPr="00EE793E">
        <w:rPr>
          <w:rFonts w:cs="Arial"/>
          <w:sz w:val="24"/>
          <w:szCs w:val="24"/>
        </w:rPr>
        <w:t xml:space="preserve">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A15351">
        <w:rPr>
          <w:rFonts w:cs="Arial"/>
          <w:sz w:val="24"/>
          <w:szCs w:val="24"/>
          <w:lang w:val="sr-Cyrl-RS"/>
        </w:rPr>
        <w:t>а</w:t>
      </w:r>
      <w:r w:rsidRPr="00EE793E">
        <w:rPr>
          <w:rFonts w:cs="Arial"/>
          <w:sz w:val="24"/>
          <w:szCs w:val="24"/>
        </w:rPr>
        <w:t xml:space="preserve"> стран</w:t>
      </w:r>
      <w:r w:rsidR="00A15351">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7440">
        <w:rPr>
          <w:rFonts w:cs="Arial"/>
          <w:sz w:val="24"/>
          <w:szCs w:val="24"/>
        </w:rPr>
        <w:t>26</w:t>
      </w:r>
      <w:r w:rsidRPr="002C3D7C">
        <w:rPr>
          <w:rFonts w:cs="Arial"/>
          <w:sz w:val="24"/>
          <w:szCs w:val="24"/>
        </w:rPr>
        <w:t>.</w:t>
      </w:r>
      <w:r w:rsidRPr="00EE793E">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5E5921">
        <w:rPr>
          <w:rFonts w:cs="Arial"/>
          <w:sz w:val="24"/>
          <w:szCs w:val="24"/>
          <w:lang w:val="sr-Cyrl-RS"/>
        </w:rPr>
        <w:t>т</w:t>
      </w:r>
      <w:r w:rsidRPr="00EE793E">
        <w:rPr>
          <w:rFonts w:cs="Arial"/>
          <w:sz w:val="24"/>
          <w:szCs w:val="24"/>
        </w:rPr>
        <w:t>ране.</w:t>
      </w:r>
    </w:p>
    <w:p w:rsidR="005E5921" w:rsidRPr="00EE793E" w:rsidRDefault="005E5921" w:rsidP="005E5921">
      <w:pPr>
        <w:pStyle w:val="KDParagraf"/>
        <w:spacing w:before="0"/>
        <w:jc w:val="center"/>
        <w:rPr>
          <w:rFonts w:cs="Arial"/>
          <w:sz w:val="24"/>
          <w:szCs w:val="24"/>
        </w:rPr>
      </w:pPr>
      <w:r>
        <w:rPr>
          <w:rFonts w:cs="Arial"/>
          <w:b/>
          <w:sz w:val="24"/>
          <w:szCs w:val="24"/>
        </w:rPr>
        <w:t>Члан</w:t>
      </w:r>
      <w:r w:rsidR="00111365">
        <w:rPr>
          <w:rFonts w:cs="Arial"/>
          <w:b/>
          <w:sz w:val="24"/>
          <w:szCs w:val="24"/>
          <w:lang w:val="sr-Cyrl-RS"/>
        </w:rPr>
        <w:t xml:space="preserve">   29.</w:t>
      </w:r>
      <w:r>
        <w:rPr>
          <w:rFonts w:cs="Arial"/>
          <w:b/>
          <w:sz w:val="24"/>
          <w:szCs w:val="24"/>
        </w:rPr>
        <w:t xml:space="preserve"> </w:t>
      </w:r>
    </w:p>
    <w:p w:rsidR="005E5921" w:rsidRPr="00A270C5" w:rsidRDefault="005E5921" w:rsidP="005E5921">
      <w:pPr>
        <w:tabs>
          <w:tab w:val="left" w:pos="9090"/>
        </w:tabs>
        <w:spacing w:before="0"/>
        <w:rPr>
          <w:rFonts w:cs="Arial"/>
          <w:sz w:val="24"/>
          <w:szCs w:val="24"/>
          <w:lang w:val="sr-Cyrl-RS"/>
        </w:rPr>
      </w:pPr>
      <w:r w:rsidRPr="00A270C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rsidR="005E5921" w:rsidRDefault="005E5921" w:rsidP="005E5921">
      <w:pPr>
        <w:tabs>
          <w:tab w:val="left" w:pos="9090"/>
        </w:tabs>
        <w:spacing w:before="0"/>
        <w:rPr>
          <w:rFonts w:cs="Arial"/>
          <w:sz w:val="24"/>
          <w:szCs w:val="24"/>
          <w:lang w:val="sr-Cyrl-RS"/>
        </w:rPr>
      </w:pPr>
      <w:r w:rsidRPr="00A270C5">
        <w:rPr>
          <w:rFonts w:cs="Arial"/>
          <w:sz w:val="24"/>
          <w:szCs w:val="24"/>
          <w:lang w:val="sr-Cyrl-RS"/>
        </w:rPr>
        <w:t>Након закључења и ступања на правну снагу овог Уговора, К</w:t>
      </w:r>
      <w:r>
        <w:rPr>
          <w:rFonts w:cs="Arial"/>
          <w:sz w:val="24"/>
          <w:szCs w:val="24"/>
          <w:lang w:val="sr-Cyrl-RS"/>
        </w:rPr>
        <w:t>орисник услуге</w:t>
      </w:r>
      <w:r w:rsidRPr="00A270C5">
        <w:rPr>
          <w:rFonts w:cs="Arial"/>
          <w:sz w:val="24"/>
          <w:szCs w:val="24"/>
          <w:lang w:val="sr-Cyrl-RS"/>
        </w:rPr>
        <w:t xml:space="preserve"> може да дозволи, а Пр</w:t>
      </w:r>
      <w:r>
        <w:rPr>
          <w:rFonts w:cs="Arial"/>
          <w:sz w:val="24"/>
          <w:szCs w:val="24"/>
          <w:lang w:val="sr-Cyrl-RS"/>
        </w:rPr>
        <w:t>ужалац услуге</w:t>
      </w:r>
      <w:r w:rsidRPr="00A270C5">
        <w:rPr>
          <w:rFonts w:cs="Arial"/>
          <w:sz w:val="24"/>
          <w:szCs w:val="24"/>
          <w:lang w:val="sr-Cyrl-RS"/>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A270C5">
        <w:rPr>
          <w:rFonts w:cs="Arial"/>
          <w:sz w:val="24"/>
          <w:szCs w:val="24"/>
          <w:lang w:val="sr-Cyrl-RS"/>
        </w:rPr>
        <w:t>, у складу са Уговором о статусној промени.</w:t>
      </w:r>
    </w:p>
    <w:p w:rsidR="00EE793E" w:rsidRDefault="00EE793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Pr="00EE793E" w:rsidRDefault="00D50119" w:rsidP="00EE793E">
      <w:pPr>
        <w:pStyle w:val="KDParagraf"/>
        <w:spacing w:before="0"/>
        <w:rPr>
          <w:rFonts w:cs="Arial"/>
          <w:sz w:val="24"/>
          <w:szCs w:val="24"/>
        </w:rPr>
      </w:pPr>
    </w:p>
    <w:p w:rsidR="00EE793E" w:rsidRPr="00EE793E" w:rsidRDefault="00822B0E" w:rsidP="00822B0E">
      <w:pPr>
        <w:pStyle w:val="KDParagraf"/>
        <w:spacing w:before="0"/>
        <w:jc w:val="center"/>
        <w:rPr>
          <w:rFonts w:cs="Arial"/>
          <w:sz w:val="24"/>
          <w:szCs w:val="24"/>
        </w:rPr>
      </w:pPr>
      <w:r>
        <w:rPr>
          <w:rFonts w:cs="Arial"/>
          <w:b/>
          <w:sz w:val="24"/>
          <w:szCs w:val="24"/>
        </w:rPr>
        <w:t xml:space="preserve">Члан </w:t>
      </w:r>
      <w:r w:rsidRPr="002C3D7C">
        <w:rPr>
          <w:rFonts w:cs="Arial"/>
          <w:b/>
          <w:sz w:val="24"/>
          <w:szCs w:val="24"/>
        </w:rPr>
        <w:t>29</w:t>
      </w:r>
      <w:r w:rsidR="00EE793E" w:rsidRPr="002C3D7C">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1</w:t>
      </w:r>
      <w:r w:rsidRPr="00EE793E">
        <w:rPr>
          <w:rFonts w:cs="Arial"/>
          <w:sz w:val="24"/>
          <w:szCs w:val="24"/>
        </w:rPr>
        <w:t>.</w:t>
      </w:r>
    </w:p>
    <w:p w:rsidR="00822B0E" w:rsidRPr="00886AD4" w:rsidRDefault="00822B0E" w:rsidP="00822B0E">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rsidR="00822B0E" w:rsidRPr="00886AD4" w:rsidRDefault="00822B0E" w:rsidP="00822B0E">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rsidR="00822B0E" w:rsidRDefault="00822B0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8962A4" w:rsidRDefault="00D06CFD" w:rsidP="00EE793E">
      <w:pPr>
        <w:pStyle w:val="KDParagraf"/>
        <w:spacing w:before="0"/>
        <w:rPr>
          <w:rFonts w:cs="Arial"/>
          <w:sz w:val="24"/>
          <w:szCs w:val="24"/>
          <w:lang w:val="sr-Cyrl-RS"/>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202EBD">
        <w:rPr>
          <w:rFonts w:cs="Arial"/>
          <w:sz w:val="24"/>
          <w:szCs w:val="24"/>
          <w:lang w:val="sr-Cyrl-RS"/>
        </w:rPr>
        <w:t>шифра Портала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B40831">
        <w:rPr>
          <w:rFonts w:cs="Arial"/>
          <w:sz w:val="24"/>
          <w:szCs w:val="24"/>
          <w:lang w:val="sr-Cyrl-RS"/>
        </w:rPr>
        <w:t xml:space="preserve">  </w:t>
      </w:r>
      <w:r w:rsidR="00202EBD">
        <w:rPr>
          <w:rFonts w:cs="Arial"/>
          <w:sz w:val="24"/>
          <w:szCs w:val="24"/>
          <w:lang w:val="sr-Cyrl-RS"/>
        </w:rPr>
        <w:t>број</w:t>
      </w:r>
      <w:r w:rsidR="00B40831">
        <w:rPr>
          <w:rFonts w:cs="Arial"/>
          <w:sz w:val="24"/>
          <w:szCs w:val="24"/>
          <w:lang w:val="sr-Cyrl-RS"/>
        </w:rPr>
        <w:t>____</w:t>
      </w:r>
      <w:r w:rsidR="00202EBD">
        <w:rPr>
          <w:rFonts w:cs="Arial"/>
          <w:sz w:val="24"/>
          <w:szCs w:val="24"/>
          <w:lang w:val="sr-Cyrl-RS"/>
        </w:rPr>
        <w:t xml:space="preserve">  </w:t>
      </w:r>
      <w:r w:rsidR="00B40831">
        <w:rPr>
          <w:rFonts w:cs="Arial"/>
          <w:sz w:val="24"/>
          <w:szCs w:val="24"/>
          <w:lang w:val="sr-Cyrl-RS"/>
        </w:rPr>
        <w:t>од______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D06CFD" w:rsidRPr="008962A4" w:rsidRDefault="00D06CFD" w:rsidP="00EE793E">
      <w:pPr>
        <w:pStyle w:val="KDParagraf"/>
        <w:spacing w:before="0"/>
        <w:rPr>
          <w:rFonts w:cs="Arial"/>
          <w:color w:val="00B0F0"/>
          <w:sz w:val="24"/>
          <w:szCs w:val="24"/>
          <w:lang w:val="sr-Cyrl-RS"/>
        </w:rPr>
      </w:pPr>
      <w:r>
        <w:rPr>
          <w:rFonts w:cs="Arial"/>
          <w:sz w:val="24"/>
          <w:szCs w:val="24"/>
        </w:rPr>
        <w:t>Прилог</w:t>
      </w:r>
      <w:r w:rsidR="00B40831">
        <w:rPr>
          <w:rFonts w:cs="Arial"/>
          <w:sz w:val="24"/>
          <w:szCs w:val="24"/>
          <w:lang w:val="sr-Cyrl-RS"/>
        </w:rPr>
        <w:t xml:space="preserve"> </w:t>
      </w:r>
      <w:r>
        <w:rPr>
          <w:rFonts w:cs="Arial"/>
          <w:sz w:val="24"/>
          <w:szCs w:val="24"/>
        </w:rPr>
        <w:t xml:space="preserve">број </w:t>
      </w:r>
      <w:r w:rsidR="002C3D7C">
        <w:rPr>
          <w:rFonts w:cs="Arial"/>
          <w:sz w:val="24"/>
          <w:szCs w:val="24"/>
          <w:lang w:val="sr-Cyrl-RS"/>
        </w:rPr>
        <w:t>8</w:t>
      </w:r>
      <w:r w:rsidR="00B40831">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202EBD">
        <w:rPr>
          <w:rFonts w:cs="Arial"/>
          <w:color w:val="00B0F0"/>
          <w:sz w:val="24"/>
          <w:szCs w:val="24"/>
          <w:lang w:val="sr-Cyrl-RS"/>
        </w:rPr>
        <w:br/>
        <w:t xml:space="preserve">прилог број </w:t>
      </w:r>
      <w:r w:rsidR="002C3D7C">
        <w:rPr>
          <w:rFonts w:cs="Arial"/>
          <w:color w:val="00B0F0"/>
          <w:sz w:val="24"/>
          <w:szCs w:val="24"/>
          <w:lang w:val="sr-Cyrl-RS"/>
        </w:rPr>
        <w:t>9</w:t>
      </w:r>
      <w:r w:rsidR="00202EBD">
        <w:rPr>
          <w:rFonts w:cs="Arial"/>
          <w:color w:val="00B0F0"/>
          <w:sz w:val="24"/>
          <w:szCs w:val="24"/>
          <w:lang w:val="sr-Cyrl-RS"/>
        </w:rPr>
        <w:t xml:space="preserve">     Средства финансијског обезбеђења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111365"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111365">
        <w:rPr>
          <w:rFonts w:cs="Arial"/>
          <w:sz w:val="24"/>
          <w:szCs w:val="24"/>
          <w:lang w:val="sr-Cyrl-RS"/>
        </w:rPr>
        <w:t xml:space="preserve">Јавно предузеће </w:t>
      </w:r>
    </w:p>
    <w:p w:rsidR="00EE793E" w:rsidRPr="00906791" w:rsidRDefault="005B31A8" w:rsidP="00906791">
      <w:pPr>
        <w:pStyle w:val="KDParagraf"/>
        <w:tabs>
          <w:tab w:val="left" w:pos="6360"/>
        </w:tabs>
        <w:spacing w:before="0"/>
        <w:rPr>
          <w:rFonts w:cs="Arial"/>
          <w:b/>
          <w:sz w:val="24"/>
          <w:szCs w:val="24"/>
          <w:lang w:val="sr-Cyrl-RS"/>
        </w:rPr>
      </w:pPr>
      <w:r w:rsidRPr="00111365">
        <w:rPr>
          <w:rFonts w:cs="Arial"/>
          <w:sz w:val="24"/>
          <w:szCs w:val="24"/>
          <w:lang w:val="sr-Cyrl-RS"/>
        </w:rPr>
        <w:t>,,</w:t>
      </w:r>
      <w:r w:rsidR="001463A3" w:rsidRPr="00111365">
        <w:rPr>
          <w:rFonts w:cs="Arial"/>
          <w:sz w:val="24"/>
          <w:szCs w:val="24"/>
          <w:lang w:val="sr-Cyrl-RS"/>
        </w:rPr>
        <w:t>Електропривреда Србије</w:t>
      </w:r>
      <w:r w:rsidRPr="00111365">
        <w:rPr>
          <w:rFonts w:cs="Arial"/>
          <w:sz w:val="24"/>
          <w:szCs w:val="24"/>
          <w:lang w:val="sr-Cyrl-RS"/>
        </w:rPr>
        <w:t>“</w:t>
      </w:r>
      <w:r w:rsidR="001463A3" w:rsidRPr="00111365">
        <w:rPr>
          <w:rFonts w:cs="Arial"/>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906791">
        <w:rPr>
          <w:rFonts w:cs="Arial"/>
          <w:b/>
          <w:sz w:val="24"/>
          <w:szCs w:val="24"/>
          <w:lang w:val="sr-Cyrl-RS"/>
        </w:rPr>
        <w:t xml:space="preserve">ПРУЖАЛАЦ </w:t>
      </w:r>
      <w:r w:rsidR="001463A3">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sidR="005B31A8">
        <w:rPr>
          <w:rFonts w:cs="Arial"/>
          <w:sz w:val="24"/>
          <w:szCs w:val="24"/>
          <w:lang w:val="sr-Cyrl-RS"/>
        </w:rPr>
        <w:tab/>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C835DD"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5B31A8" w:rsidRPr="00111365">
        <w:rPr>
          <w:rFonts w:cs="Arial"/>
          <w:sz w:val="24"/>
          <w:szCs w:val="24"/>
          <w:lang w:val="sr-Cyrl-RS"/>
        </w:rPr>
        <w:t xml:space="preserve">Милорад Грчић                                                          </w:t>
      </w:r>
      <w:r w:rsidR="005B31A8" w:rsidRPr="00111365">
        <w:rPr>
          <w:rFonts w:cs="Arial"/>
          <w:sz w:val="24"/>
          <w:szCs w:val="24"/>
        </w:rPr>
        <w:t xml:space="preserve">  </w:t>
      </w:r>
      <w:r w:rsidR="005B31A8" w:rsidRPr="00111365">
        <w:rPr>
          <w:rFonts w:cs="Arial"/>
          <w:sz w:val="24"/>
          <w:szCs w:val="24"/>
          <w:lang w:val="sr-Cyrl-RS"/>
        </w:rPr>
        <w:t xml:space="preserve"> </w:t>
      </w:r>
      <w:r w:rsidR="00906791" w:rsidRPr="005B31A8">
        <w:rPr>
          <w:rFonts w:cs="Arial"/>
          <w:sz w:val="24"/>
          <w:szCs w:val="24"/>
          <w:lang w:val="sr-Cyrl-RS"/>
        </w:rPr>
        <w:t xml:space="preserve">                </w:t>
      </w:r>
      <w:r w:rsidR="00CC5210" w:rsidRPr="00C835DD">
        <w:rPr>
          <w:rFonts w:cs="Arial"/>
          <w:sz w:val="24"/>
          <w:szCs w:val="24"/>
          <w:lang w:val="sr-Cyrl-RS"/>
        </w:rPr>
        <w:t xml:space="preserve">                                                </w:t>
      </w:r>
      <w:r w:rsidR="00906791" w:rsidRPr="00C835DD">
        <w:rPr>
          <w:rFonts w:cs="Arial"/>
          <w:sz w:val="24"/>
          <w:szCs w:val="24"/>
          <w:lang w:val="sr-Cyrl-RS"/>
        </w:rPr>
        <w:t xml:space="preserve"> </w:t>
      </w:r>
    </w:p>
    <w:p w:rsidR="00CC5210" w:rsidRPr="00111365" w:rsidRDefault="00CC5210" w:rsidP="00CC5210">
      <w:pPr>
        <w:pStyle w:val="KDParagraf"/>
        <w:tabs>
          <w:tab w:val="left" w:pos="6315"/>
        </w:tabs>
        <w:spacing w:before="0"/>
        <w:rPr>
          <w:rFonts w:cs="Arial"/>
          <w:sz w:val="24"/>
          <w:szCs w:val="24"/>
          <w:lang w:val="sr-Cyrl-RS"/>
        </w:rPr>
      </w:pPr>
      <w:r w:rsidRPr="00C835DD">
        <w:rPr>
          <w:rFonts w:cs="Arial"/>
          <w:sz w:val="24"/>
          <w:szCs w:val="24"/>
          <w:lang w:val="sr-Cyrl-RS"/>
        </w:rPr>
        <w:t xml:space="preserve">      </w:t>
      </w:r>
      <w:r w:rsidR="005B31A8" w:rsidRPr="00C835DD">
        <w:rPr>
          <w:rFonts w:cs="Arial"/>
          <w:sz w:val="24"/>
          <w:szCs w:val="24"/>
          <w:lang w:val="sr-Cyrl-RS"/>
        </w:rPr>
        <w:t xml:space="preserve">     </w:t>
      </w:r>
      <w:r w:rsidRPr="00C835DD">
        <w:rPr>
          <w:rFonts w:cs="Arial"/>
          <w:sz w:val="24"/>
          <w:szCs w:val="24"/>
          <w:lang w:val="sr-Cyrl-RS"/>
        </w:rPr>
        <w:t xml:space="preserve"> </w:t>
      </w:r>
      <w:r w:rsidR="005B31A8" w:rsidRPr="00111365">
        <w:rPr>
          <w:rFonts w:cs="Arial"/>
          <w:sz w:val="24"/>
          <w:szCs w:val="24"/>
          <w:lang w:val="sr-Cyrl-RS"/>
        </w:rPr>
        <w:t>в</w:t>
      </w:r>
      <w:r w:rsidRPr="00111365">
        <w:rPr>
          <w:rFonts w:cs="Arial"/>
          <w:sz w:val="24"/>
          <w:szCs w:val="24"/>
          <w:lang w:val="sr-Cyrl-RS"/>
        </w:rPr>
        <w:t>.д.директора</w:t>
      </w:r>
      <w:r w:rsidRPr="00111365">
        <w:rPr>
          <w:rFonts w:cs="Arial"/>
          <w:sz w:val="24"/>
          <w:szCs w:val="24"/>
          <w:lang w:val="sr-Cyrl-RS"/>
        </w:rPr>
        <w:tab/>
      </w:r>
      <w:r w:rsidRPr="005B31A8">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sidRPr="005B31A8">
        <w:rPr>
          <w:rFonts w:cs="Arial"/>
          <w:sz w:val="24"/>
          <w:szCs w:val="24"/>
          <w:lang w:val="sr-Cyrl-RS"/>
        </w:rPr>
        <w:t xml:space="preserve">     </w:t>
      </w:r>
      <w:r w:rsidR="000C52FC" w:rsidRPr="00C835DD">
        <w:rPr>
          <w:rFonts w:cs="Arial"/>
          <w:sz w:val="24"/>
          <w:szCs w:val="24"/>
          <w:lang w:val="sr-Cyrl-RS"/>
        </w:rPr>
        <w:t xml:space="preserve">        </w:t>
      </w:r>
      <w:r w:rsidR="00C64A78" w:rsidRPr="00C835DD">
        <w:rPr>
          <w:rFonts w:cs="Arial"/>
          <w:sz w:val="24"/>
          <w:szCs w:val="24"/>
          <w:lang w:val="sr-Cyrl-RS"/>
        </w:rPr>
        <w:t xml:space="preserve"> </w:t>
      </w:r>
      <w:r w:rsidR="00EE793E" w:rsidRPr="00C835DD">
        <w:rPr>
          <w:rFonts w:cs="Arial"/>
          <w:sz w:val="24"/>
          <w:szCs w:val="24"/>
        </w:rPr>
        <w:tab/>
      </w:r>
      <w:r w:rsidR="00EE793E" w:rsidRPr="00C835DD">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EE793E" w:rsidRDefault="00EE793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Pr="00EE793E" w:rsidRDefault="00822B0E" w:rsidP="00EE793E">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822B0E" w:rsidRDefault="00D50119" w:rsidP="00FA1E43">
      <w:pPr>
        <w:pStyle w:val="KDParagraf"/>
        <w:spacing w:before="0"/>
        <w:jc w:val="center"/>
        <w:rPr>
          <w:rFonts w:cs="Arial"/>
          <w:b/>
          <w:sz w:val="24"/>
          <w:szCs w:val="24"/>
        </w:rPr>
      </w:pPr>
      <w:r>
        <w:rPr>
          <w:rFonts w:cs="Arial"/>
          <w:b/>
          <w:sz w:val="24"/>
          <w:szCs w:val="24"/>
          <w:lang w:val="sr-Cyrl-RS"/>
        </w:rPr>
        <w:t xml:space="preserve">16. </w:t>
      </w:r>
      <w:r w:rsidR="003A49ED" w:rsidRPr="00822B0E">
        <w:rPr>
          <w:rFonts w:cs="Arial"/>
          <w:b/>
          <w:sz w:val="24"/>
          <w:szCs w:val="24"/>
        </w:rPr>
        <w:t>МОДЕЛ УГОВОРА</w:t>
      </w:r>
    </w:p>
    <w:p w:rsidR="003A49ED" w:rsidRPr="00822B0E" w:rsidRDefault="003A49ED" w:rsidP="00FA1E43">
      <w:pPr>
        <w:pStyle w:val="KDParagraf"/>
        <w:spacing w:before="0"/>
        <w:jc w:val="center"/>
        <w:rPr>
          <w:rFonts w:cs="Arial"/>
          <w:b/>
          <w:sz w:val="24"/>
          <w:szCs w:val="24"/>
        </w:rPr>
      </w:pPr>
      <w:r w:rsidRPr="00822B0E">
        <w:rPr>
          <w:rFonts w:cs="Arial"/>
          <w:b/>
          <w:sz w:val="24"/>
          <w:szCs w:val="24"/>
        </w:rPr>
        <w:t>о чувању пословне тајне и поверљивих информација</w:t>
      </w:r>
    </w:p>
    <w:p w:rsidR="003A49ED" w:rsidRPr="00822B0E" w:rsidRDefault="003A49ED" w:rsidP="00FA1E43">
      <w:pPr>
        <w:pStyle w:val="KDParagraf"/>
        <w:spacing w:before="0"/>
        <w:jc w:val="center"/>
        <w:rPr>
          <w:rFonts w:cs="Arial"/>
          <w:b/>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Јавног предузећа „Електропривреда Србије“, Београд, Улица </w:t>
      </w:r>
      <w:r w:rsidR="00822B0E">
        <w:rPr>
          <w:rFonts w:cs="Arial"/>
          <w:sz w:val="24"/>
          <w:szCs w:val="24"/>
          <w:lang w:val="sr-Cyrl-RS"/>
        </w:rPr>
        <w:t xml:space="preserve">Балканска </w:t>
      </w:r>
      <w:r w:rsidR="00822B0E">
        <w:rPr>
          <w:rFonts w:cs="Arial"/>
          <w:sz w:val="24"/>
          <w:szCs w:val="24"/>
        </w:rPr>
        <w:t>бр. 13</w:t>
      </w:r>
      <w:r w:rsidRPr="003A49ED">
        <w:rPr>
          <w:rFonts w:cs="Arial"/>
          <w:sz w:val="24"/>
          <w:szCs w:val="24"/>
        </w:rPr>
        <w:t>, матични број: 20053658, ПИБ 103920327, бр.тек.рачуна: 160-700-13 Banka Intesa ад Београд, које заступа</w:t>
      </w:r>
      <w:r w:rsidR="00C835DD">
        <w:rPr>
          <w:rFonts w:cs="Arial"/>
          <w:sz w:val="24"/>
          <w:szCs w:val="24"/>
          <w:lang w:val="sr-Cyrl-RS"/>
        </w:rPr>
        <w:t xml:space="preserve"> законски заступник </w:t>
      </w:r>
      <w:r w:rsidRPr="003A49ED">
        <w:rPr>
          <w:rFonts w:cs="Arial"/>
          <w:sz w:val="24"/>
          <w:szCs w:val="24"/>
        </w:rPr>
        <w:t xml:space="preserve"> </w:t>
      </w:r>
      <w:r w:rsidR="007D2625">
        <w:rPr>
          <w:rFonts w:cs="Arial"/>
          <w:sz w:val="24"/>
          <w:szCs w:val="24"/>
          <w:lang w:val="sr-Cyrl-RS"/>
        </w:rPr>
        <w:t xml:space="preserve">Милорад Грчић в.д. </w:t>
      </w:r>
      <w:r w:rsidRPr="003A49ED">
        <w:rPr>
          <w:rFonts w:cs="Arial"/>
          <w:sz w:val="24"/>
          <w:szCs w:val="24"/>
        </w:rPr>
        <w:t>директор</w:t>
      </w:r>
      <w:r w:rsidR="007D2625">
        <w:rPr>
          <w:rFonts w:cs="Arial"/>
          <w:sz w:val="24"/>
          <w:szCs w:val="24"/>
          <w:lang w:val="sr-Cyrl-RS"/>
        </w:rPr>
        <w:t>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7D2625">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sidR="007D2625" w:rsidRPr="007D2625">
        <w:rPr>
          <w:rFonts w:cs="Arial"/>
          <w:bCs/>
          <w:sz w:val="24"/>
          <w:szCs w:val="24"/>
          <w:lang w:val="sr-Cyrl-RS"/>
        </w:rPr>
        <w:t>Услуга Студија изводљивости  експлоатације Лежишта Западни Костолац</w:t>
      </w:r>
      <w:r w:rsidR="00254F06">
        <w:rPr>
          <w:rFonts w:cs="Arial"/>
          <w:sz w:val="24"/>
          <w:szCs w:val="24"/>
        </w:rPr>
        <w:t xml:space="preserve">“, Јавна набавка број </w:t>
      </w:r>
      <w:r w:rsidR="007D2625" w:rsidRPr="007D2625">
        <w:rPr>
          <w:rFonts w:cs="Arial"/>
          <w:sz w:val="24"/>
          <w:szCs w:val="24"/>
        </w:rPr>
        <w:t xml:space="preserve">ЈН/1000/0280/2018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B4AA5">
      <w:pPr>
        <w:pStyle w:val="KDParagraf"/>
        <w:spacing w:before="0"/>
        <w:jc w:val="center"/>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Default="000A57D7" w:rsidP="003A49ED">
      <w:pPr>
        <w:pStyle w:val="KDParagraf"/>
        <w:spacing w:before="0"/>
        <w:rPr>
          <w:rFonts w:cs="Arial"/>
          <w:sz w:val="24"/>
          <w:szCs w:val="24"/>
        </w:rPr>
      </w:pPr>
    </w:p>
    <w:p w:rsidR="003B4AA5" w:rsidRDefault="003B4AA5" w:rsidP="003A49ED">
      <w:pPr>
        <w:pStyle w:val="KDParagraf"/>
        <w:spacing w:before="0"/>
        <w:rPr>
          <w:rFonts w:cs="Arial"/>
          <w:sz w:val="24"/>
          <w:szCs w:val="24"/>
        </w:rPr>
      </w:pPr>
    </w:p>
    <w:p w:rsidR="003B4AA5" w:rsidRDefault="003B4AA5" w:rsidP="003A49ED">
      <w:pPr>
        <w:pStyle w:val="KDParagraf"/>
        <w:spacing w:before="0"/>
        <w:rPr>
          <w:rFonts w:cs="Arial"/>
          <w:sz w:val="24"/>
          <w:szCs w:val="24"/>
        </w:rPr>
      </w:pPr>
    </w:p>
    <w:p w:rsidR="003B4AA5" w:rsidRPr="003A49ED" w:rsidRDefault="003B4AA5"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3B4AA5">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3B4AA5">
      <w:pPr>
        <w:pStyle w:val="KDParagraf"/>
        <w:spacing w:before="0"/>
        <w:jc w:val="center"/>
        <w:rPr>
          <w:rFonts w:cs="Arial"/>
          <w:sz w:val="24"/>
          <w:szCs w:val="24"/>
        </w:rPr>
      </w:pPr>
      <w:r w:rsidRPr="003A49ED">
        <w:rPr>
          <w:rFonts w:cs="Arial"/>
          <w:sz w:val="24"/>
          <w:szCs w:val="24"/>
        </w:rPr>
        <w:t xml:space="preserve">Улица </w:t>
      </w:r>
      <w:r w:rsidR="00254F06">
        <w:rPr>
          <w:rFonts w:cs="Arial"/>
          <w:sz w:val="24"/>
          <w:szCs w:val="24"/>
          <w:lang w:val="sr-Cyrl-RS"/>
        </w:rPr>
        <w:t xml:space="preserve">Балканска </w:t>
      </w:r>
      <w:r w:rsidR="00254F06">
        <w:rPr>
          <w:rFonts w:cs="Arial"/>
          <w:sz w:val="24"/>
          <w:szCs w:val="24"/>
        </w:rPr>
        <w:t>бр. 13</w:t>
      </w:r>
      <w:r w:rsidRPr="003A49ED">
        <w:rPr>
          <w:rFonts w:cs="Arial"/>
          <w:sz w:val="24"/>
          <w:szCs w:val="24"/>
        </w:rPr>
        <w:t>. Београд</w:t>
      </w:r>
    </w:p>
    <w:p w:rsidR="003A49ED" w:rsidRPr="003A49ED" w:rsidRDefault="003A49ED" w:rsidP="003B4AA5">
      <w:pPr>
        <w:pStyle w:val="KDParagraf"/>
        <w:spacing w:before="0"/>
        <w:jc w:val="center"/>
        <w:rPr>
          <w:rFonts w:cs="Arial"/>
          <w:sz w:val="24"/>
          <w:szCs w:val="24"/>
        </w:rPr>
      </w:pPr>
      <w:r w:rsidRPr="003A49ED">
        <w:rPr>
          <w:rFonts w:cs="Arial"/>
          <w:sz w:val="24"/>
          <w:szCs w:val="24"/>
        </w:rPr>
        <w:t>или:</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3B4AA5">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3B4AA5">
      <w:pPr>
        <w:pStyle w:val="KDParagraf"/>
        <w:spacing w:before="0"/>
        <w:jc w:val="center"/>
        <w:rPr>
          <w:rFonts w:cs="Arial"/>
          <w:sz w:val="24"/>
          <w:szCs w:val="24"/>
        </w:rPr>
      </w:pPr>
      <w:r w:rsidRPr="003A49ED">
        <w:rPr>
          <w:rFonts w:cs="Arial"/>
          <w:sz w:val="24"/>
          <w:szCs w:val="24"/>
        </w:rPr>
        <w:t xml:space="preserve">Улица </w:t>
      </w:r>
      <w:r w:rsidR="00254F06">
        <w:rPr>
          <w:rFonts w:cs="Arial"/>
          <w:sz w:val="24"/>
          <w:szCs w:val="24"/>
          <w:lang w:val="sr-Cyrl-RS"/>
        </w:rPr>
        <w:t xml:space="preserve">Балканска </w:t>
      </w:r>
      <w:r w:rsidR="00254F06">
        <w:rPr>
          <w:rFonts w:cs="Arial"/>
          <w:sz w:val="24"/>
          <w:szCs w:val="24"/>
        </w:rPr>
        <w:t>бр. 13</w:t>
      </w:r>
      <w:r w:rsidRPr="003A49ED">
        <w:rPr>
          <w:rFonts w:cs="Arial"/>
          <w:sz w:val="24"/>
          <w:szCs w:val="24"/>
        </w:rPr>
        <w:t>. Београд</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B4AA5">
      <w:pPr>
        <w:pStyle w:val="KDParagraf"/>
        <w:spacing w:before="0"/>
        <w:jc w:val="center"/>
        <w:rPr>
          <w:rFonts w:cs="Arial"/>
          <w:sz w:val="24"/>
          <w:szCs w:val="24"/>
        </w:rPr>
      </w:pPr>
    </w:p>
    <w:p w:rsidR="003A49ED" w:rsidRPr="003A49ED" w:rsidRDefault="003A49ED" w:rsidP="003B4AA5">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3B4AA5">
      <w:pPr>
        <w:pStyle w:val="KDParagraf"/>
        <w:spacing w:before="0"/>
        <w:jc w:val="center"/>
        <w:rPr>
          <w:rFonts w:cs="Arial"/>
          <w:sz w:val="24"/>
          <w:szCs w:val="24"/>
        </w:rPr>
      </w:pPr>
      <w:r w:rsidRPr="003A49ED">
        <w:rPr>
          <w:rFonts w:cs="Arial"/>
          <w:sz w:val="24"/>
          <w:szCs w:val="24"/>
        </w:rPr>
        <w:t>или:</w:t>
      </w:r>
    </w:p>
    <w:p w:rsidR="003A49ED" w:rsidRPr="003A49ED" w:rsidRDefault="003A49ED" w:rsidP="003B4AA5">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3B4AA5">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B4AA5">
      <w:pPr>
        <w:pStyle w:val="KDParagraf"/>
        <w:spacing w:before="0"/>
        <w:jc w:val="center"/>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11.</w:t>
      </w:r>
    </w:p>
    <w:p w:rsidR="000A57D7" w:rsidRPr="003A49ED" w:rsidRDefault="000A57D7" w:rsidP="003B4AA5">
      <w:pPr>
        <w:pStyle w:val="KDParagraf"/>
        <w:spacing w:before="0"/>
        <w:jc w:val="center"/>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A1D3C" w:rsidRPr="006124CC" w:rsidRDefault="00EA1D3C" w:rsidP="00EA1D3C">
      <w:pPr>
        <w:tabs>
          <w:tab w:val="left" w:pos="567"/>
        </w:tabs>
        <w:spacing w:before="0"/>
        <w:rPr>
          <w:rFonts w:cs="Arial"/>
          <w:lang w:val="sr-Cyrl-RS"/>
        </w:rPr>
      </w:pPr>
      <w:r w:rsidRPr="00E22476">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lang w:val="sr-Cyrl-RS"/>
        </w:rPr>
        <w:t>.</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EA1D3C" w:rsidRPr="00B46363" w:rsidRDefault="003A49ED" w:rsidP="00EA1D3C">
      <w:pPr>
        <w:tabs>
          <w:tab w:val="left" w:pos="567"/>
        </w:tabs>
        <w:spacing w:before="0"/>
        <w:contextualSpacing/>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EA1D3C" w:rsidRPr="00B46363">
        <w:rPr>
          <w:rFonts w:cs="Arial"/>
          <w:sz w:val="24"/>
          <w:szCs w:val="24"/>
        </w:rPr>
        <w:t>(Сталне арбитраже при Привредној комори Србије, уз примену њеног Правилника)</w:t>
      </w:r>
      <w:r w:rsidR="00EA1D3C" w:rsidRPr="00B46363">
        <w:rPr>
          <w:rFonts w:cs="Arial"/>
          <w:szCs w:val="24"/>
        </w:rPr>
        <w:t xml:space="preserve"> </w:t>
      </w:r>
      <w:r w:rsidR="00EA1D3C" w:rsidRPr="00B46363">
        <w:rPr>
          <w:rFonts w:cs="Arial"/>
          <w:i/>
          <w:color w:val="548DD4"/>
          <w:szCs w:val="24"/>
        </w:rPr>
        <w:t>[напомена: коначан текст у Уговору зависи од тога да ли је изабран домаћи или страни Пружалац услуге]</w:t>
      </w:r>
      <w:r w:rsidR="00EA1D3C" w:rsidRPr="00B46363">
        <w:rPr>
          <w:rFonts w:cs="Arial"/>
          <w:color w:val="548DD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A1D3C">
        <w:rPr>
          <w:rFonts w:cs="Arial"/>
          <w:sz w:val="24"/>
          <w:szCs w:val="24"/>
          <w:lang w:val="sr-Cyrl-RS"/>
        </w:rPr>
        <w:t>законских заступника/</w:t>
      </w:r>
      <w:r w:rsidRPr="003A49ED">
        <w:rPr>
          <w:rFonts w:cs="Arial"/>
          <w:sz w:val="24"/>
          <w:szCs w:val="24"/>
        </w:rPr>
        <w:t>овлашћених представника сваке од Страна.</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EA1D3C">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EA1D3C">
        <w:rPr>
          <w:rFonts w:cs="Arial"/>
          <w:sz w:val="24"/>
          <w:szCs w:val="24"/>
          <w:lang w:val="sr-Cyrl-RS"/>
        </w:rPr>
        <w:t xml:space="preserve">законски </w:t>
      </w:r>
      <w:r w:rsidRPr="003A49ED">
        <w:rPr>
          <w:rFonts w:cs="Arial"/>
          <w:sz w:val="24"/>
          <w:szCs w:val="24"/>
        </w:rPr>
        <w:t xml:space="preserve">заступници обе Стране, а ако га </w:t>
      </w:r>
      <w:r w:rsidR="00EA1D3C">
        <w:rPr>
          <w:rFonts w:cs="Arial"/>
          <w:sz w:val="24"/>
          <w:szCs w:val="24"/>
          <w:lang w:val="sr-Cyrl-RS"/>
        </w:rPr>
        <w:t xml:space="preserve">законски </w:t>
      </w:r>
      <w:r w:rsidR="00EA1D3C"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B4AA5">
      <w:pPr>
        <w:pStyle w:val="KDParagraf"/>
        <w:spacing w:before="0"/>
        <w:jc w:val="center"/>
        <w:rPr>
          <w:rFonts w:cs="Arial"/>
          <w:sz w:val="24"/>
          <w:szCs w:val="24"/>
        </w:rPr>
      </w:pPr>
      <w:r w:rsidRPr="003A49ED">
        <w:rPr>
          <w:rFonts w:cs="Arial"/>
          <w:sz w:val="24"/>
          <w:szCs w:val="24"/>
        </w:rPr>
        <w:t>Члан 17.</w:t>
      </w:r>
    </w:p>
    <w:p w:rsidR="000A57D7" w:rsidRPr="003A49ED" w:rsidRDefault="000A57D7" w:rsidP="003B4AA5">
      <w:pPr>
        <w:pStyle w:val="KDParagraf"/>
        <w:spacing w:before="0"/>
        <w:jc w:val="center"/>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w:t>
      </w:r>
      <w:r w:rsidRPr="00A17A5A">
        <w:rPr>
          <w:rFonts w:cs="Arial"/>
          <w:sz w:val="24"/>
          <w:szCs w:val="24"/>
        </w:rPr>
        <w:t xml:space="preserve">којих </w:t>
      </w:r>
      <w:r w:rsidR="00A17A5A" w:rsidRPr="002C3D7C">
        <w:rPr>
          <w:rFonts w:cs="Arial"/>
          <w:sz w:val="24"/>
          <w:szCs w:val="24"/>
        </w:rPr>
        <w:t>3</w:t>
      </w:r>
      <w:r w:rsidRPr="00A17A5A">
        <w:rPr>
          <w:rFonts w:cs="Arial"/>
          <w:sz w:val="24"/>
          <w:szCs w:val="24"/>
        </w:rPr>
        <w:t xml:space="preserve"> (</w:t>
      </w:r>
      <w:r w:rsidR="00A17A5A" w:rsidRPr="002C3D7C">
        <w:rPr>
          <w:rFonts w:cs="Arial"/>
          <w:sz w:val="24"/>
          <w:szCs w:val="24"/>
          <w:lang w:val="sr-Cyrl-RS"/>
        </w:rPr>
        <w:t>три</w:t>
      </w:r>
      <w:r w:rsidRPr="00A17A5A">
        <w:rPr>
          <w:rFonts w:cs="Arial"/>
          <w:sz w:val="24"/>
          <w:szCs w:val="24"/>
        </w:rPr>
        <w:t xml:space="preserve">) примерка за Продавца а </w:t>
      </w:r>
      <w:r w:rsidR="00A17A5A" w:rsidRPr="002C3D7C">
        <w:rPr>
          <w:rFonts w:cs="Arial"/>
          <w:sz w:val="24"/>
          <w:szCs w:val="24"/>
          <w:lang w:val="sr-Cyrl-RS"/>
        </w:rPr>
        <w:t>3</w:t>
      </w:r>
      <w:r w:rsidRPr="00A17A5A">
        <w:rPr>
          <w:rFonts w:cs="Arial"/>
          <w:sz w:val="24"/>
          <w:szCs w:val="24"/>
        </w:rPr>
        <w:t>(</w:t>
      </w:r>
      <w:r w:rsidR="00A17A5A" w:rsidRPr="002C3D7C">
        <w:rPr>
          <w:rFonts w:cs="Arial"/>
          <w:sz w:val="24"/>
          <w:szCs w:val="24"/>
          <w:lang w:val="sr-Cyrl-RS"/>
        </w:rPr>
        <w:t>три</w:t>
      </w:r>
      <w:r w:rsidRPr="00A17A5A">
        <w:rPr>
          <w:rFonts w:cs="Arial"/>
          <w:sz w:val="24"/>
          <w:szCs w:val="24"/>
        </w:rPr>
        <w:t>) примерка за Купца.</w:t>
      </w:r>
    </w:p>
    <w:p w:rsidR="003A49ED" w:rsidRPr="003A49ED" w:rsidRDefault="003A49ED" w:rsidP="003A49ED">
      <w:pPr>
        <w:pStyle w:val="KDParagraf"/>
        <w:spacing w:before="0"/>
        <w:rPr>
          <w:rFonts w:cs="Arial"/>
          <w:sz w:val="24"/>
          <w:szCs w:val="24"/>
        </w:rPr>
      </w:pPr>
    </w:p>
    <w:p w:rsidR="003A49ED" w:rsidRDefault="00EA1D3C"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EA1D3C" w:rsidRPr="00D12C4B" w:rsidRDefault="003A49ED" w:rsidP="00EA1D3C">
      <w:pPr>
        <w:pStyle w:val="KDParagraf"/>
        <w:spacing w:before="0"/>
        <w:rPr>
          <w:rFonts w:cs="Arial"/>
          <w:sz w:val="24"/>
          <w:szCs w:val="24"/>
          <w:lang w:val="sr-Cyrl-RS"/>
        </w:rPr>
      </w:pPr>
      <w:r>
        <w:rPr>
          <w:rFonts w:cs="Arial"/>
          <w:sz w:val="24"/>
          <w:szCs w:val="24"/>
        </w:rPr>
        <w:t xml:space="preserve">   </w:t>
      </w:r>
      <w:r w:rsidR="00EA1D3C" w:rsidRPr="00A17A5A">
        <w:rPr>
          <w:rFonts w:cs="Arial"/>
          <w:b/>
          <w:sz w:val="24"/>
          <w:szCs w:val="24"/>
        </w:rPr>
        <w:t>К</w:t>
      </w:r>
      <w:r w:rsidR="00EA1D3C" w:rsidRPr="00A17A5A">
        <w:rPr>
          <w:rFonts w:cs="Arial"/>
          <w:b/>
          <w:sz w:val="24"/>
          <w:szCs w:val="24"/>
          <w:lang w:val="sr-Cyrl-RS"/>
        </w:rPr>
        <w:t>ОРИСНИК УСЛУГЕ</w:t>
      </w:r>
      <w:r w:rsidR="00EA1D3C" w:rsidRPr="003A49ED">
        <w:rPr>
          <w:rFonts w:cs="Arial"/>
          <w:sz w:val="24"/>
          <w:szCs w:val="24"/>
        </w:rPr>
        <w:t xml:space="preserve">                               </w:t>
      </w:r>
      <w:r w:rsidR="00EA1D3C">
        <w:rPr>
          <w:rFonts w:cs="Arial"/>
          <w:sz w:val="24"/>
          <w:szCs w:val="24"/>
        </w:rPr>
        <w:t xml:space="preserve">                 </w:t>
      </w:r>
      <w:r w:rsidR="00EA1D3C" w:rsidRPr="00A17A5A">
        <w:rPr>
          <w:rFonts w:cs="Arial"/>
          <w:b/>
          <w:sz w:val="24"/>
          <w:szCs w:val="24"/>
          <w:lang w:val="sr-Cyrl-RS"/>
        </w:rPr>
        <w:t>ПРУЖАЛАЦ УСЛУГЕ</w:t>
      </w:r>
    </w:p>
    <w:p w:rsidR="00EA1D3C" w:rsidRDefault="00EA1D3C" w:rsidP="00EA1D3C">
      <w:pPr>
        <w:pStyle w:val="KDParagraf"/>
        <w:spacing w:before="0"/>
        <w:rPr>
          <w:rFonts w:cs="Arial"/>
          <w:sz w:val="24"/>
          <w:szCs w:val="24"/>
          <w:lang w:val="sr-Cyrl-RS"/>
        </w:rPr>
      </w:pPr>
      <w:r>
        <w:rPr>
          <w:rFonts w:cs="Arial"/>
          <w:sz w:val="24"/>
          <w:szCs w:val="24"/>
          <w:lang w:val="sr-Cyrl-RS"/>
        </w:rPr>
        <w:t xml:space="preserve">         </w:t>
      </w:r>
      <w:r w:rsidRPr="003A49ED">
        <w:rPr>
          <w:rFonts w:cs="Arial"/>
          <w:sz w:val="24"/>
          <w:szCs w:val="24"/>
        </w:rPr>
        <w:t>Ј</w:t>
      </w:r>
      <w:r>
        <w:rPr>
          <w:rFonts w:cs="Arial"/>
          <w:sz w:val="24"/>
          <w:szCs w:val="24"/>
          <w:lang w:val="sr-Cyrl-RS"/>
        </w:rPr>
        <w:t>авно предузеће</w:t>
      </w:r>
    </w:p>
    <w:p w:rsidR="00EA1D3C" w:rsidRPr="00A17A5A" w:rsidRDefault="00EA1D3C" w:rsidP="00EA1D3C">
      <w:pPr>
        <w:pStyle w:val="KDParagraf"/>
        <w:spacing w:before="0"/>
        <w:rPr>
          <w:rFonts w:cs="Arial"/>
          <w:sz w:val="24"/>
          <w:szCs w:val="24"/>
          <w:lang w:val="sr-Cyrl-RS"/>
        </w:rPr>
      </w:pPr>
      <w:r w:rsidRPr="003A49ED">
        <w:rPr>
          <w:rFonts w:cs="Arial"/>
          <w:sz w:val="24"/>
          <w:szCs w:val="24"/>
        </w:rPr>
        <w:t>„Е</w:t>
      </w:r>
      <w:r>
        <w:rPr>
          <w:rFonts w:cs="Arial"/>
          <w:sz w:val="24"/>
          <w:szCs w:val="24"/>
        </w:rPr>
        <w:t xml:space="preserve">лектропривреда Србије“ Београд      </w:t>
      </w:r>
      <w:r w:rsidRPr="003A49ED">
        <w:rPr>
          <w:rFonts w:cs="Arial"/>
          <w:sz w:val="24"/>
          <w:szCs w:val="24"/>
        </w:rPr>
        <w:t xml:space="preserve">              </w:t>
      </w:r>
      <w:r>
        <w:rPr>
          <w:rFonts w:cs="Arial"/>
          <w:sz w:val="24"/>
          <w:szCs w:val="24"/>
        </w:rPr>
        <w:t xml:space="preserve">               </w:t>
      </w:r>
      <w:r>
        <w:rPr>
          <w:rFonts w:cs="Arial"/>
          <w:sz w:val="24"/>
          <w:szCs w:val="24"/>
          <w:lang w:val="sr-Cyrl-RS"/>
        </w:rPr>
        <w:t xml:space="preserve">          </w:t>
      </w:r>
      <w:r w:rsidRPr="003A49ED">
        <w:rPr>
          <w:rFonts w:cs="Arial"/>
          <w:sz w:val="24"/>
          <w:szCs w:val="24"/>
        </w:rPr>
        <w:t>Назив</w:t>
      </w:r>
    </w:p>
    <w:p w:rsidR="00EA1D3C" w:rsidRPr="0044464B" w:rsidRDefault="00EA1D3C" w:rsidP="00EA1D3C">
      <w:pPr>
        <w:pStyle w:val="KDParagraf"/>
        <w:spacing w:before="0"/>
        <w:rPr>
          <w:rFonts w:cs="Arial"/>
          <w:sz w:val="24"/>
          <w:szCs w:val="24"/>
          <w:lang w:val="sr-Cyrl-RS"/>
        </w:rPr>
      </w:pPr>
      <w:r>
        <w:rPr>
          <w:rFonts w:cs="Arial"/>
          <w:sz w:val="24"/>
          <w:szCs w:val="24"/>
          <w:lang w:val="sr-Cyrl-RS"/>
        </w:rPr>
        <w:t xml:space="preserve">      </w:t>
      </w:r>
    </w:p>
    <w:p w:rsidR="00EA1D3C" w:rsidRPr="003A49ED" w:rsidRDefault="00EA1D3C" w:rsidP="00EA1D3C">
      <w:pPr>
        <w:pStyle w:val="KDParagraf"/>
        <w:spacing w:before="0"/>
        <w:rPr>
          <w:rFonts w:cs="Arial"/>
          <w:sz w:val="24"/>
          <w:szCs w:val="24"/>
        </w:rPr>
      </w:pPr>
    </w:p>
    <w:p w:rsidR="00EA1D3C" w:rsidRPr="003A49ED" w:rsidRDefault="00EA1D3C" w:rsidP="00EA1D3C">
      <w:pPr>
        <w:pStyle w:val="KDParagraf"/>
        <w:spacing w:before="0"/>
        <w:rPr>
          <w:rFonts w:cs="Arial"/>
          <w:sz w:val="24"/>
          <w:szCs w:val="24"/>
        </w:rPr>
      </w:pPr>
      <w:r>
        <w:rPr>
          <w:rFonts w:cs="Arial"/>
          <w:sz w:val="24"/>
          <w:szCs w:val="24"/>
          <w:lang w:val="sr-Cyrl-RS"/>
        </w:rPr>
        <w:t xml:space="preserve">      </w:t>
      </w:r>
      <w:r w:rsidRPr="003A49ED">
        <w:rPr>
          <w:rFonts w:cs="Arial"/>
          <w:sz w:val="24"/>
          <w:szCs w:val="24"/>
        </w:rPr>
        <w:t>____________________                                            ____________________</w:t>
      </w:r>
      <w:r>
        <w:rPr>
          <w:rFonts w:cs="Arial"/>
          <w:sz w:val="24"/>
          <w:szCs w:val="24"/>
          <w:lang w:val="sr-Cyrl-RS"/>
        </w:rPr>
        <w:t>__</w:t>
      </w:r>
      <w:r w:rsidRPr="003A49ED">
        <w:rPr>
          <w:rFonts w:cs="Arial"/>
          <w:sz w:val="24"/>
          <w:szCs w:val="24"/>
        </w:rPr>
        <w:t xml:space="preserve"> </w:t>
      </w:r>
    </w:p>
    <w:p w:rsidR="00EA1D3C" w:rsidRPr="003A49ED" w:rsidRDefault="009A2C60" w:rsidP="00EA1D3C">
      <w:pPr>
        <w:pStyle w:val="KDParagraf"/>
        <w:spacing w:before="0"/>
        <w:rPr>
          <w:rFonts w:cs="Arial"/>
          <w:sz w:val="24"/>
          <w:szCs w:val="24"/>
        </w:rPr>
      </w:pPr>
      <w:r>
        <w:rPr>
          <w:rFonts w:cs="Arial"/>
          <w:sz w:val="24"/>
          <w:szCs w:val="24"/>
          <w:lang w:val="sr-Cyrl-RS"/>
        </w:rPr>
        <w:t xml:space="preserve">    </w:t>
      </w:r>
      <w:r w:rsidR="00EA1D3C">
        <w:rPr>
          <w:rFonts w:cs="Arial"/>
          <w:sz w:val="24"/>
          <w:szCs w:val="24"/>
          <w:lang w:val="sr-Cyrl-RS"/>
        </w:rPr>
        <w:t>Милорад Грчић</w:t>
      </w:r>
      <w:r w:rsidR="00EA1D3C" w:rsidRPr="003A49ED">
        <w:rPr>
          <w:rFonts w:cs="Arial"/>
          <w:sz w:val="24"/>
          <w:szCs w:val="24"/>
        </w:rPr>
        <w:t xml:space="preserve">                                                  </w:t>
      </w:r>
      <w:r w:rsidR="00EA1D3C" w:rsidRPr="00D12C4B">
        <w:rPr>
          <w:rFonts w:cs="Arial"/>
        </w:rPr>
        <w:t>име и презиме овлашћеног лица</w:t>
      </w:r>
    </w:p>
    <w:p w:rsidR="00EA1D3C" w:rsidRDefault="00EA1D3C" w:rsidP="00EA1D3C">
      <w:pPr>
        <w:pStyle w:val="KDParagraf"/>
        <w:spacing w:before="0"/>
        <w:rPr>
          <w:rFonts w:cs="Arial"/>
          <w:sz w:val="24"/>
          <w:szCs w:val="24"/>
        </w:rPr>
      </w:pPr>
      <w:r>
        <w:rPr>
          <w:rFonts w:cs="Arial"/>
          <w:sz w:val="24"/>
          <w:szCs w:val="24"/>
        </w:rPr>
        <w:t xml:space="preserve">      </w:t>
      </w:r>
      <w:r>
        <w:rPr>
          <w:rFonts w:cs="Arial"/>
          <w:sz w:val="24"/>
          <w:szCs w:val="24"/>
          <w:lang w:val="sr-Cyrl-RS"/>
        </w:rPr>
        <w:t>в.д.</w:t>
      </w:r>
      <w:r w:rsidRPr="003A49ED">
        <w:rPr>
          <w:rFonts w:cs="Arial"/>
          <w:sz w:val="24"/>
          <w:szCs w:val="24"/>
        </w:rPr>
        <w:t>директор</w:t>
      </w:r>
      <w:r>
        <w:rPr>
          <w:rFonts w:cs="Arial"/>
          <w:sz w:val="24"/>
          <w:szCs w:val="24"/>
          <w:lang w:val="sr-Cyrl-RS"/>
        </w:rPr>
        <w:t>а</w:t>
      </w:r>
      <w:r w:rsidRPr="003A49ED">
        <w:rPr>
          <w:rFonts w:cs="Arial"/>
          <w:sz w:val="24"/>
          <w:szCs w:val="24"/>
        </w:rPr>
        <w:t xml:space="preserve">                                                                       функција     </w:t>
      </w:r>
    </w:p>
    <w:p w:rsidR="00EA1D3C" w:rsidRDefault="00EA1D3C" w:rsidP="00EA1D3C">
      <w:pPr>
        <w:pStyle w:val="KDParagraf"/>
        <w:spacing w:before="0"/>
        <w:rPr>
          <w:rFonts w:cs="Arial"/>
          <w:sz w:val="24"/>
          <w:szCs w:val="24"/>
        </w:rPr>
      </w:pPr>
    </w:p>
    <w:p w:rsidR="007D2625" w:rsidRDefault="007D2625"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A676E8" w:rsidRPr="00A676E8" w:rsidRDefault="00A676E8" w:rsidP="00A676E8">
      <w:pPr>
        <w:pStyle w:val="KDParagraf"/>
        <w:spacing w:before="0"/>
        <w:rPr>
          <w:rFonts w:cs="Arial"/>
          <w:b/>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40" w:rsidRDefault="00837940">
      <w:r>
        <w:separator/>
      </w:r>
    </w:p>
    <w:p w:rsidR="00837940" w:rsidRDefault="00837940"/>
  </w:endnote>
  <w:endnote w:type="continuationSeparator" w:id="0">
    <w:p w:rsidR="00837940" w:rsidRDefault="00837940">
      <w:r>
        <w:continuationSeparator/>
      </w:r>
    </w:p>
    <w:p w:rsidR="00837940" w:rsidRDefault="00837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Default="006B2A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ACB" w:rsidRDefault="006B2ACB" w:rsidP="00841BE7">
    <w:pPr>
      <w:pStyle w:val="Footer"/>
      <w:ind w:right="360"/>
    </w:pPr>
  </w:p>
  <w:p w:rsidR="006B2ACB" w:rsidRDefault="006B2AC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Pr="00EC5BB4" w:rsidRDefault="006B2A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88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884">
      <w:rPr>
        <w:rStyle w:val="PageNumber"/>
        <w:rFonts w:cs="Arial"/>
        <w:b/>
        <w:noProof/>
        <w:szCs w:val="24"/>
      </w:rPr>
      <w:t>87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Pr="00EC5BB4" w:rsidRDefault="006B2A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884">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884">
      <w:rPr>
        <w:rStyle w:val="PageNumber"/>
        <w:rFonts w:cs="Arial"/>
        <w:b/>
        <w:noProof/>
        <w:szCs w:val="24"/>
      </w:rPr>
      <w:t>87</w:t>
    </w:r>
    <w:r w:rsidRPr="00EC5BB4">
      <w:rPr>
        <w:rStyle w:val="PageNumber"/>
        <w:rFonts w:cs="Arial"/>
        <w:b/>
        <w:szCs w:val="24"/>
      </w:rPr>
      <w:fldChar w:fldCharType="end"/>
    </w:r>
  </w:p>
  <w:p w:rsidR="006B2ACB" w:rsidRDefault="006B2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40" w:rsidRDefault="00837940">
      <w:r>
        <w:separator/>
      </w:r>
    </w:p>
    <w:p w:rsidR="00837940" w:rsidRDefault="00837940"/>
  </w:footnote>
  <w:footnote w:type="continuationSeparator" w:id="0">
    <w:p w:rsidR="00837940" w:rsidRDefault="00837940">
      <w:r>
        <w:continuationSeparator/>
      </w:r>
    </w:p>
    <w:p w:rsidR="00837940" w:rsidRDefault="00837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Default="006B2ACB" w:rsidP="004276AD">
    <w:pPr>
      <w:pStyle w:val="Header"/>
      <w:rPr>
        <w:sz w:val="20"/>
      </w:rPr>
    </w:pPr>
  </w:p>
  <w:p w:rsidR="006B2ACB" w:rsidRPr="00EC5BB4" w:rsidRDefault="006B2ACB" w:rsidP="000C7328">
    <w:pPr>
      <w:pStyle w:val="Header"/>
      <w:jc w:val="center"/>
      <w:rPr>
        <w:szCs w:val="24"/>
      </w:rPr>
    </w:pPr>
    <w:r w:rsidRPr="00EC5BB4">
      <w:rPr>
        <w:szCs w:val="24"/>
      </w:rPr>
      <w:t xml:space="preserve">ЈП „Електропривреда Србије“ Београд          Конкурсна документација </w:t>
    </w:r>
    <w:r w:rsidRPr="000C7328">
      <w:rPr>
        <w:szCs w:val="24"/>
      </w:rPr>
      <w:t>ЈН/1000/0280/2018</w:t>
    </w:r>
  </w:p>
  <w:p w:rsidR="006B2ACB" w:rsidRPr="000C7328" w:rsidRDefault="006B2ACB" w:rsidP="000C7328">
    <w:pPr>
      <w:pStyle w:val="Header"/>
      <w:jc w:val="center"/>
      <w:rPr>
        <w:bCs/>
        <w:lang w:val="sr-Cyrl-RS"/>
      </w:rPr>
    </w:pPr>
    <w:r w:rsidRPr="000C7328">
      <w:rPr>
        <w:bCs/>
        <w:lang w:val="sr-Cyrl-RS"/>
      </w:rPr>
      <w:t>Услуга Студија изводљивости  експлоатације Лежишта Западни Костолац</w:t>
    </w:r>
  </w:p>
  <w:p w:rsidR="006B2ACB" w:rsidRPr="004276AD" w:rsidRDefault="006B2AC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CB" w:rsidRDefault="006B2ACB" w:rsidP="004276AD">
    <w:pPr>
      <w:pStyle w:val="Header"/>
    </w:pPr>
  </w:p>
  <w:p w:rsidR="006B2ACB" w:rsidRPr="00113B84" w:rsidRDefault="006B2ACB" w:rsidP="000C7328">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0C7328">
      <w:rPr>
        <w:b/>
        <w:szCs w:val="24"/>
      </w:rPr>
      <w:t>ЈН/1000/0280/2018</w:t>
    </w:r>
  </w:p>
  <w:p w:rsidR="006B2ACB" w:rsidRPr="00210557" w:rsidRDefault="006B2AC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C6C9E0"/>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1" w15:restartNumberingAfterBreak="0">
    <w:nsid w:val="045022DA"/>
    <w:multiLevelType w:val="hybridMultilevel"/>
    <w:tmpl w:val="375E5DC6"/>
    <w:lvl w:ilvl="0" w:tplc="8AF44FC2">
      <w:start w:val="3"/>
      <w:numFmt w:val="bullet"/>
      <w:lvlText w:val="-"/>
      <w:lvlJc w:val="left"/>
      <w:pPr>
        <w:ind w:left="872" w:hanging="360"/>
      </w:pPr>
      <w:rPr>
        <w:rFonts w:ascii="Calibri" w:eastAsia="Calibri" w:hAnsi="Calibri" w:cs="Arial" w:hint="default"/>
      </w:rPr>
    </w:lvl>
    <w:lvl w:ilvl="1" w:tplc="241A0003">
      <w:start w:val="1"/>
      <w:numFmt w:val="bullet"/>
      <w:lvlText w:val="o"/>
      <w:lvlJc w:val="left"/>
      <w:pPr>
        <w:ind w:left="1592" w:hanging="360"/>
      </w:pPr>
      <w:rPr>
        <w:rFonts w:ascii="Courier New" w:hAnsi="Courier New" w:cs="Courier New" w:hint="default"/>
      </w:rPr>
    </w:lvl>
    <w:lvl w:ilvl="2" w:tplc="241A0005">
      <w:start w:val="1"/>
      <w:numFmt w:val="bullet"/>
      <w:lvlText w:val=""/>
      <w:lvlJc w:val="left"/>
      <w:pPr>
        <w:ind w:left="2312" w:hanging="360"/>
      </w:pPr>
      <w:rPr>
        <w:rFonts w:ascii="Wingdings" w:hAnsi="Wingdings" w:hint="default"/>
      </w:rPr>
    </w:lvl>
    <w:lvl w:ilvl="3" w:tplc="241A0001">
      <w:start w:val="1"/>
      <w:numFmt w:val="bullet"/>
      <w:lvlText w:val=""/>
      <w:lvlJc w:val="left"/>
      <w:pPr>
        <w:ind w:left="3032" w:hanging="360"/>
      </w:pPr>
      <w:rPr>
        <w:rFonts w:ascii="Symbol" w:hAnsi="Symbol" w:hint="default"/>
      </w:rPr>
    </w:lvl>
    <w:lvl w:ilvl="4" w:tplc="241A0003">
      <w:start w:val="1"/>
      <w:numFmt w:val="bullet"/>
      <w:lvlText w:val="o"/>
      <w:lvlJc w:val="left"/>
      <w:pPr>
        <w:ind w:left="3752" w:hanging="360"/>
      </w:pPr>
      <w:rPr>
        <w:rFonts w:ascii="Courier New" w:hAnsi="Courier New" w:cs="Courier New" w:hint="default"/>
      </w:rPr>
    </w:lvl>
    <w:lvl w:ilvl="5" w:tplc="241A0005">
      <w:start w:val="1"/>
      <w:numFmt w:val="bullet"/>
      <w:lvlText w:val=""/>
      <w:lvlJc w:val="left"/>
      <w:pPr>
        <w:ind w:left="4472" w:hanging="360"/>
      </w:pPr>
      <w:rPr>
        <w:rFonts w:ascii="Wingdings" w:hAnsi="Wingdings" w:hint="default"/>
      </w:rPr>
    </w:lvl>
    <w:lvl w:ilvl="6" w:tplc="241A0001">
      <w:start w:val="1"/>
      <w:numFmt w:val="bullet"/>
      <w:lvlText w:val=""/>
      <w:lvlJc w:val="left"/>
      <w:pPr>
        <w:ind w:left="5192" w:hanging="360"/>
      </w:pPr>
      <w:rPr>
        <w:rFonts w:ascii="Symbol" w:hAnsi="Symbol" w:hint="default"/>
      </w:rPr>
    </w:lvl>
    <w:lvl w:ilvl="7" w:tplc="241A0003">
      <w:start w:val="1"/>
      <w:numFmt w:val="bullet"/>
      <w:lvlText w:val="o"/>
      <w:lvlJc w:val="left"/>
      <w:pPr>
        <w:ind w:left="5912" w:hanging="360"/>
      </w:pPr>
      <w:rPr>
        <w:rFonts w:ascii="Courier New" w:hAnsi="Courier New" w:cs="Courier New" w:hint="default"/>
      </w:rPr>
    </w:lvl>
    <w:lvl w:ilvl="8" w:tplc="241A0005">
      <w:start w:val="1"/>
      <w:numFmt w:val="bullet"/>
      <w:lvlText w:val=""/>
      <w:lvlJc w:val="left"/>
      <w:pPr>
        <w:ind w:left="6632" w:hanging="360"/>
      </w:pPr>
      <w:rPr>
        <w:rFonts w:ascii="Wingdings" w:hAnsi="Wingdings" w:hint="default"/>
      </w:rPr>
    </w:lvl>
  </w:abstractNum>
  <w:abstractNum w:abstractNumId="52" w15:restartNumberingAfterBreak="0">
    <w:nsid w:val="06B20E64"/>
    <w:multiLevelType w:val="hybridMultilevel"/>
    <w:tmpl w:val="50648D4C"/>
    <w:lvl w:ilvl="0" w:tplc="081A0001">
      <w:start w:val="1"/>
      <w:numFmt w:val="bullet"/>
      <w:lvlText w:val=""/>
      <w:lvlJc w:val="left"/>
      <w:pPr>
        <w:ind w:left="1440" w:hanging="360"/>
      </w:pPr>
      <w:rPr>
        <w:rFonts w:ascii="Symbol" w:hAnsi="Symbol" w:hint="default"/>
      </w:rPr>
    </w:lvl>
    <w:lvl w:ilvl="1" w:tplc="49407BF4">
      <w:start w:val="2"/>
      <w:numFmt w:val="bullet"/>
      <w:lvlText w:val="-"/>
      <w:lvlJc w:val="left"/>
      <w:pPr>
        <w:tabs>
          <w:tab w:val="num" w:pos="2160"/>
        </w:tabs>
        <w:ind w:left="2160" w:hanging="360"/>
      </w:pPr>
      <w:rPr>
        <w:rFonts w:ascii="Arial" w:eastAsia="Times New Roman" w:hAnsi="Arial" w:cs="Aria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535A20"/>
    <w:multiLevelType w:val="singleLevel"/>
    <w:tmpl w:val="7A30154E"/>
    <w:lvl w:ilvl="0">
      <w:start w:val="1"/>
      <w:numFmt w:val="decimal"/>
      <w:lvlText w:val="7.3.%1"/>
      <w:legacy w:legacy="1" w:legacySpace="0" w:legacyIndent="595"/>
      <w:lvlJc w:val="left"/>
      <w:rPr>
        <w:rFonts w:ascii="Arial" w:hAnsi="Arial" w:cs="Arial" w:hint="default"/>
      </w:rPr>
    </w:lvl>
  </w:abstractNum>
  <w:abstractNum w:abstractNumId="55" w15:restartNumberingAfterBreak="0">
    <w:nsid w:val="0C8168BD"/>
    <w:multiLevelType w:val="singleLevel"/>
    <w:tmpl w:val="F43C4480"/>
    <w:lvl w:ilvl="0">
      <w:start w:val="1"/>
      <w:numFmt w:val="decimal"/>
      <w:lvlText w:val="7.8.%1"/>
      <w:legacy w:legacy="1" w:legacySpace="0" w:legacyIndent="730"/>
      <w:lvlJc w:val="left"/>
      <w:rPr>
        <w:rFonts w:ascii="Arial" w:hAnsi="Arial" w:cs="Arial" w:hint="default"/>
      </w:rPr>
    </w:lvl>
  </w:abstractNum>
  <w:abstractNum w:abstractNumId="56" w15:restartNumberingAfterBreak="0">
    <w:nsid w:val="0E2D184C"/>
    <w:multiLevelType w:val="singleLevel"/>
    <w:tmpl w:val="B5F04910"/>
    <w:lvl w:ilvl="0">
      <w:start w:val="1"/>
      <w:numFmt w:val="decimal"/>
      <w:lvlText w:val="%1."/>
      <w:legacy w:legacy="1" w:legacySpace="0" w:legacyIndent="355"/>
      <w:lvlJc w:val="left"/>
      <w:rPr>
        <w:rFonts w:ascii="Arial" w:hAnsi="Arial" w:cs="Arial"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15E12"/>
    <w:multiLevelType w:val="singleLevel"/>
    <w:tmpl w:val="599888A6"/>
    <w:lvl w:ilvl="0">
      <w:start w:val="3"/>
      <w:numFmt w:val="decimal"/>
      <w:lvlText w:val="7.4.%1"/>
      <w:legacy w:legacy="1" w:legacySpace="0" w:legacyIndent="672"/>
      <w:lvlJc w:val="left"/>
      <w:rPr>
        <w:rFonts w:ascii="Arial" w:hAnsi="Arial" w:cs="Arial" w:hint="default"/>
      </w:r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8D1236"/>
    <w:multiLevelType w:val="singleLevel"/>
    <w:tmpl w:val="B84AA590"/>
    <w:lvl w:ilvl="0">
      <w:start w:val="1"/>
      <w:numFmt w:val="decimal"/>
      <w:lvlText w:val="7.%1"/>
      <w:legacy w:legacy="1" w:legacySpace="0" w:legacyIndent="1238"/>
      <w:lvlJc w:val="left"/>
      <w:rPr>
        <w:rFonts w:ascii="Arial" w:hAnsi="Arial" w:cs="Arial"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1645DC"/>
    <w:multiLevelType w:val="hybridMultilevel"/>
    <w:tmpl w:val="B40A89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1" w15:restartNumberingAfterBreak="0">
    <w:nsid w:val="18355966"/>
    <w:multiLevelType w:val="singleLevel"/>
    <w:tmpl w:val="AE441A66"/>
    <w:lvl w:ilvl="0">
      <w:start w:val="1"/>
      <w:numFmt w:val="decimal"/>
      <w:lvlText w:val="7.1.%1"/>
      <w:legacy w:legacy="1" w:legacySpace="0" w:legacyIndent="710"/>
      <w:lvlJc w:val="left"/>
      <w:rPr>
        <w:rFonts w:ascii="Arial" w:hAnsi="Arial" w:cs="Arial" w:hint="default"/>
      </w:rPr>
    </w:lvl>
  </w:abstractNum>
  <w:abstractNum w:abstractNumId="72"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BD91D28"/>
    <w:multiLevelType w:val="singleLevel"/>
    <w:tmpl w:val="6CBA87EE"/>
    <w:lvl w:ilvl="0">
      <w:start w:val="1"/>
      <w:numFmt w:val="decimal"/>
      <w:lvlText w:val="2.%1"/>
      <w:legacy w:legacy="1" w:legacySpace="0" w:legacyIndent="374"/>
      <w:lvlJc w:val="left"/>
      <w:rPr>
        <w:rFonts w:ascii="Arial" w:hAnsi="Arial" w:cs="Arial" w:hint="default"/>
      </w:rPr>
    </w:lvl>
  </w:abstractNum>
  <w:abstractNum w:abstractNumId="7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1DD47840"/>
    <w:multiLevelType w:val="hybridMultilevel"/>
    <w:tmpl w:val="A07C3A1E"/>
    <w:lvl w:ilvl="0" w:tplc="86108AA4">
      <w:start w:val="1"/>
      <w:numFmt w:val="bullet"/>
      <w:lvlText w:val=""/>
      <w:lvlJc w:val="left"/>
      <w:pPr>
        <w:ind w:left="1228" w:hanging="360"/>
      </w:pPr>
      <w:rPr>
        <w:rFonts w:ascii="Symbol" w:hAnsi="Symbol" w:hint="default"/>
      </w:r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77" w15:restartNumberingAfterBreak="0">
    <w:nsid w:val="1DDD6686"/>
    <w:multiLevelType w:val="hybridMultilevel"/>
    <w:tmpl w:val="18ACE7F2"/>
    <w:lvl w:ilvl="0" w:tplc="C6A085B2">
      <w:start w:val="1"/>
      <w:numFmt w:val="decimal"/>
      <w:lvlText w:val="%1."/>
      <w:lvlJc w:val="left"/>
      <w:pPr>
        <w:ind w:left="501" w:hanging="360"/>
      </w:pPr>
      <w:rPr>
        <w:color w:val="auto"/>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78" w15:restartNumberingAfterBreak="0">
    <w:nsid w:val="1E1A76D0"/>
    <w:multiLevelType w:val="singleLevel"/>
    <w:tmpl w:val="9D08A194"/>
    <w:lvl w:ilvl="0">
      <w:start w:val="1"/>
      <w:numFmt w:val="decimal"/>
      <w:lvlText w:val="5.2.%1"/>
      <w:legacy w:legacy="1" w:legacySpace="0" w:legacyIndent="557"/>
      <w:lvlJc w:val="left"/>
      <w:rPr>
        <w:rFonts w:ascii="Arial" w:hAnsi="Arial" w:cs="Arial" w:hint="default"/>
      </w:rPr>
    </w:lvl>
  </w:abstractNum>
  <w:abstractNum w:abstractNumId="79" w15:restartNumberingAfterBreak="0">
    <w:nsid w:val="21F61411"/>
    <w:multiLevelType w:val="singleLevel"/>
    <w:tmpl w:val="206E7B72"/>
    <w:lvl w:ilvl="0">
      <w:start w:val="1"/>
      <w:numFmt w:val="decimal"/>
      <w:lvlText w:val="6.%1"/>
      <w:legacy w:legacy="1" w:legacySpace="0" w:legacyIndent="365"/>
      <w:lvlJc w:val="left"/>
      <w:rPr>
        <w:rFonts w:ascii="Arial" w:hAnsi="Arial" w:cs="Arial"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5EC0981"/>
    <w:multiLevelType w:val="singleLevel"/>
    <w:tmpl w:val="80BE99C8"/>
    <w:lvl w:ilvl="0">
      <w:start w:val="1"/>
      <w:numFmt w:val="decimal"/>
      <w:lvlText w:val="%1)"/>
      <w:legacy w:legacy="1" w:legacySpace="0" w:legacyIndent="211"/>
      <w:lvlJc w:val="left"/>
      <w:pPr>
        <w:ind w:left="0" w:firstLine="0"/>
      </w:pPr>
      <w:rPr>
        <w:rFonts w:ascii="Arial" w:hAnsi="Arial" w:cs="Arial" w:hint="default"/>
      </w:rPr>
    </w:lvl>
  </w:abstractNum>
  <w:abstractNum w:abstractNumId="84" w15:restartNumberingAfterBreak="0">
    <w:nsid w:val="2D3C1F49"/>
    <w:multiLevelType w:val="singleLevel"/>
    <w:tmpl w:val="C9A68B56"/>
    <w:lvl w:ilvl="0">
      <w:start w:val="1"/>
      <w:numFmt w:val="decimal"/>
      <w:lvlText w:val="4.2.%1"/>
      <w:legacy w:legacy="1" w:legacySpace="0" w:legacyIndent="552"/>
      <w:lvlJc w:val="left"/>
      <w:rPr>
        <w:rFonts w:ascii="Arial" w:hAnsi="Arial" w:cs="Arial" w:hint="default"/>
      </w:rPr>
    </w:lvl>
  </w:abstractNum>
  <w:abstractNum w:abstractNumId="8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9" w15:restartNumberingAfterBreak="0">
    <w:nsid w:val="34AE2FBE"/>
    <w:multiLevelType w:val="singleLevel"/>
    <w:tmpl w:val="6B726372"/>
    <w:lvl w:ilvl="0">
      <w:start w:val="1"/>
      <w:numFmt w:val="decimal"/>
      <w:lvlText w:val="1.%1."/>
      <w:legacy w:legacy="1" w:legacySpace="0" w:legacyIndent="432"/>
      <w:lvlJc w:val="left"/>
      <w:rPr>
        <w:rFonts w:ascii="Arial" w:hAnsi="Arial" w:cs="Arial" w:hint="default"/>
      </w:rPr>
    </w:lvl>
  </w:abstractNum>
  <w:abstractNum w:abstractNumId="9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0622F22"/>
    <w:multiLevelType w:val="singleLevel"/>
    <w:tmpl w:val="E38628B6"/>
    <w:lvl w:ilvl="0">
      <w:start w:val="1"/>
      <w:numFmt w:val="decimal"/>
      <w:lvlText w:val="4.1.%1"/>
      <w:legacy w:legacy="1" w:legacySpace="0" w:legacyIndent="566"/>
      <w:lvlJc w:val="left"/>
      <w:rPr>
        <w:rFonts w:ascii="Arial" w:hAnsi="Arial" w:cs="Arial" w:hint="default"/>
      </w:rPr>
    </w:lvl>
  </w:abstractNum>
  <w:abstractNum w:abstractNumId="93" w15:restartNumberingAfterBreak="0">
    <w:nsid w:val="41D97441"/>
    <w:multiLevelType w:val="singleLevel"/>
    <w:tmpl w:val="8A86A564"/>
    <w:lvl w:ilvl="0">
      <w:start w:val="1"/>
      <w:numFmt w:val="decimal"/>
      <w:lvlText w:val="2.%1"/>
      <w:legacy w:legacy="1" w:legacySpace="0" w:legacyIndent="365"/>
      <w:lvlJc w:val="left"/>
      <w:rPr>
        <w:rFonts w:ascii="Arial" w:hAnsi="Arial" w:cs="Arial" w:hint="default"/>
      </w:rPr>
    </w:lvl>
  </w:abstractNum>
  <w:abstractNum w:abstractNumId="9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77545A"/>
    <w:multiLevelType w:val="singleLevel"/>
    <w:tmpl w:val="97FAB834"/>
    <w:lvl w:ilvl="0">
      <w:start w:val="1"/>
      <w:numFmt w:val="decimal"/>
      <w:lvlText w:val="1.%1."/>
      <w:legacy w:legacy="1" w:legacySpace="0" w:legacyIndent="413"/>
      <w:lvlJc w:val="left"/>
      <w:rPr>
        <w:rFonts w:ascii="Arial" w:hAnsi="Arial" w:cs="Arial" w:hint="default"/>
      </w:rPr>
    </w:lvl>
  </w:abstractNum>
  <w:abstractNum w:abstractNumId="9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15:restartNumberingAfterBreak="0">
    <w:nsid w:val="50760FAE"/>
    <w:multiLevelType w:val="hybridMultilevel"/>
    <w:tmpl w:val="B896F220"/>
    <w:lvl w:ilvl="0" w:tplc="BEF2F586">
      <w:start w:val="1"/>
      <w:numFmt w:val="decimal"/>
      <w:lvlText w:val="%1."/>
      <w:lvlJc w:val="left"/>
      <w:pPr>
        <w:ind w:left="720" w:hanging="360"/>
      </w:pPr>
      <w:rPr>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53034FF9"/>
    <w:multiLevelType w:val="singleLevel"/>
    <w:tmpl w:val="A3A205DA"/>
    <w:lvl w:ilvl="0">
      <w:start w:val="1"/>
      <w:numFmt w:val="decimal"/>
      <w:lvlText w:val="7.6.%1"/>
      <w:legacy w:legacy="1" w:legacySpace="0" w:legacyIndent="720"/>
      <w:lvlJc w:val="left"/>
      <w:rPr>
        <w:rFonts w:ascii="Arial" w:hAnsi="Arial" w:cs="Arial" w:hint="default"/>
      </w:rPr>
    </w:lvl>
  </w:abstractNum>
  <w:abstractNum w:abstractNumId="10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F6C793B"/>
    <w:multiLevelType w:val="hybridMultilevel"/>
    <w:tmpl w:val="A20E5E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8067771"/>
    <w:multiLevelType w:val="singleLevel"/>
    <w:tmpl w:val="FDDC75E0"/>
    <w:lvl w:ilvl="0">
      <w:start w:val="1"/>
      <w:numFmt w:val="decimal"/>
      <w:lvlText w:val="7.5.%1"/>
      <w:legacy w:legacy="1" w:legacySpace="0" w:legacyIndent="604"/>
      <w:lvlJc w:val="left"/>
      <w:rPr>
        <w:rFonts w:ascii="Arial" w:hAnsi="Arial" w:cs="Arial" w:hint="default"/>
      </w:rPr>
    </w:lvl>
  </w:abstractNum>
  <w:abstractNum w:abstractNumId="106" w15:restartNumberingAfterBreak="0">
    <w:nsid w:val="68E4438E"/>
    <w:multiLevelType w:val="singleLevel"/>
    <w:tmpl w:val="D346BE60"/>
    <w:lvl w:ilvl="0">
      <w:start w:val="1"/>
      <w:numFmt w:val="decimal"/>
      <w:lvlText w:val="7.4.%1"/>
      <w:legacy w:legacy="1" w:legacySpace="0" w:legacyIndent="605"/>
      <w:lvlJc w:val="left"/>
      <w:rPr>
        <w:rFonts w:ascii="Arial" w:hAnsi="Arial" w:cs="Arial" w:hint="default"/>
      </w:rPr>
    </w:lvl>
  </w:abstractNum>
  <w:abstractNum w:abstractNumId="107" w15:restartNumberingAfterBreak="0">
    <w:nsid w:val="6CC2170D"/>
    <w:multiLevelType w:val="singleLevel"/>
    <w:tmpl w:val="0FD24E82"/>
    <w:lvl w:ilvl="0">
      <w:start w:val="11"/>
      <w:numFmt w:val="decimal"/>
      <w:lvlText w:val="4.2.%1"/>
      <w:legacy w:legacy="1" w:legacySpace="0" w:legacyIndent="682"/>
      <w:lvlJc w:val="left"/>
      <w:rPr>
        <w:rFonts w:ascii="Arial" w:hAnsi="Arial" w:cs="Arial" w:hint="default"/>
      </w:rPr>
    </w:lvl>
  </w:abstractNum>
  <w:abstractNum w:abstractNumId="108" w15:restartNumberingAfterBreak="0">
    <w:nsid w:val="6F166F6E"/>
    <w:multiLevelType w:val="singleLevel"/>
    <w:tmpl w:val="48B83F92"/>
    <w:lvl w:ilvl="0">
      <w:start w:val="1"/>
      <w:numFmt w:val="decimal"/>
      <w:lvlText w:val="7.7.%1"/>
      <w:legacy w:legacy="1" w:legacySpace="0" w:legacyIndent="711"/>
      <w:lvlJc w:val="left"/>
      <w:rPr>
        <w:rFonts w:ascii="Arial" w:hAnsi="Arial" w:cs="Arial" w:hint="default"/>
      </w:rPr>
    </w:lvl>
  </w:abstractNum>
  <w:abstractNum w:abstractNumId="10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1"/>
  </w:num>
  <w:num w:numId="2">
    <w:abstractNumId w:val="75"/>
  </w:num>
  <w:num w:numId="3">
    <w:abstractNumId w:val="102"/>
  </w:num>
  <w:num w:numId="4">
    <w:abstractNumId w:val="62"/>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15"/>
  </w:num>
  <w:num w:numId="8">
    <w:abstractNumId w:val="88"/>
  </w:num>
  <w:num w:numId="9">
    <w:abstractNumId w:val="116"/>
  </w:num>
  <w:num w:numId="10">
    <w:abstractNumId w:val="91"/>
  </w:num>
  <w:num w:numId="11">
    <w:abstractNumId w:val="82"/>
  </w:num>
  <w:num w:numId="12">
    <w:abstractNumId w:val="67"/>
  </w:num>
  <w:num w:numId="13">
    <w:abstractNumId w:val="63"/>
  </w:num>
  <w:num w:numId="14">
    <w:abstractNumId w:val="95"/>
  </w:num>
  <w:num w:numId="15">
    <w:abstractNumId w:val="85"/>
  </w:num>
  <w:num w:numId="16">
    <w:abstractNumId w:val="86"/>
  </w:num>
  <w:num w:numId="17">
    <w:abstractNumId w:val="74"/>
  </w:num>
  <w:num w:numId="18">
    <w:abstractNumId w:val="103"/>
  </w:num>
  <w:num w:numId="19">
    <w:abstractNumId w:val="110"/>
  </w:num>
  <w:num w:numId="20">
    <w:abstractNumId w:val="103"/>
  </w:num>
  <w:num w:numId="21">
    <w:abstractNumId w:val="53"/>
  </w:num>
  <w:num w:numId="22">
    <w:abstractNumId w:val="94"/>
  </w:num>
  <w:num w:numId="23">
    <w:abstractNumId w:val="65"/>
  </w:num>
  <w:num w:numId="24">
    <w:abstractNumId w:val="109"/>
  </w:num>
  <w:num w:numId="25">
    <w:abstractNumId w:val="80"/>
  </w:num>
  <w:num w:numId="26">
    <w:abstractNumId w:val="9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50"/>
  </w:num>
  <w:num w:numId="29">
    <w:abstractNumId w:val="81"/>
  </w:num>
  <w:num w:numId="30">
    <w:abstractNumId w:val="87"/>
  </w:num>
  <w:num w:numId="31">
    <w:abstractNumId w:val="52"/>
  </w:num>
  <w:num w:numId="32">
    <w:abstractNumId w:val="77"/>
  </w:num>
  <w:num w:numId="33">
    <w:abstractNumId w:val="96"/>
  </w:num>
  <w:num w:numId="34">
    <w:abstractNumId w:val="73"/>
  </w:num>
  <w:num w:numId="35">
    <w:abstractNumId w:val="0"/>
    <w:lvlOverride w:ilvl="0">
      <w:lvl w:ilvl="0">
        <w:start w:val="65535"/>
        <w:numFmt w:val="bullet"/>
        <w:lvlText w:val="-"/>
        <w:legacy w:legacy="1" w:legacySpace="0" w:legacyIndent="158"/>
        <w:lvlJc w:val="left"/>
        <w:rPr>
          <w:rFonts w:ascii="Arial" w:hAnsi="Arial" w:cs="Arial" w:hint="default"/>
        </w:rPr>
      </w:lvl>
    </w:lvlOverride>
  </w:num>
  <w:num w:numId="36">
    <w:abstractNumId w:val="0"/>
    <w:lvlOverride w:ilvl="0">
      <w:lvl w:ilvl="0">
        <w:start w:val="65535"/>
        <w:numFmt w:val="bullet"/>
        <w:lvlText w:val="-"/>
        <w:legacy w:legacy="1" w:legacySpace="0" w:legacyIndent="144"/>
        <w:lvlJc w:val="left"/>
        <w:rPr>
          <w:rFonts w:ascii="Arial" w:hAnsi="Arial" w:cs="Arial" w:hint="default"/>
        </w:rPr>
      </w:lvl>
    </w:lvlOverride>
  </w:num>
  <w:num w:numId="37">
    <w:abstractNumId w:val="56"/>
  </w:num>
  <w:num w:numId="38">
    <w:abstractNumId w:val="56"/>
    <w:lvlOverride w:ilvl="0">
      <w:lvl w:ilvl="0">
        <w:start w:val="1"/>
        <w:numFmt w:val="decimal"/>
        <w:lvlText w:val="%1."/>
        <w:legacy w:legacy="1" w:legacySpace="0" w:legacyIndent="356"/>
        <w:lvlJc w:val="left"/>
        <w:rPr>
          <w:rFonts w:ascii="Arial" w:hAnsi="Arial" w:cs="Arial" w:hint="default"/>
        </w:rPr>
      </w:lvl>
    </w:lvlOverride>
  </w:num>
  <w:num w:numId="39">
    <w:abstractNumId w:val="0"/>
    <w:lvlOverride w:ilvl="0">
      <w:lvl w:ilvl="0">
        <w:start w:val="65535"/>
        <w:numFmt w:val="bullet"/>
        <w:lvlText w:val="-"/>
        <w:legacy w:legacy="1" w:legacySpace="0" w:legacyIndent="135"/>
        <w:lvlJc w:val="left"/>
        <w:rPr>
          <w:rFonts w:ascii="Arial" w:hAnsi="Arial" w:cs="Arial" w:hint="default"/>
        </w:rPr>
      </w:lvl>
    </w:lvlOverride>
  </w:num>
  <w:num w:numId="40">
    <w:abstractNumId w:val="89"/>
  </w:num>
  <w:num w:numId="41">
    <w:abstractNumId w:val="93"/>
  </w:num>
  <w:num w:numId="42">
    <w:abstractNumId w:val="92"/>
  </w:num>
  <w:num w:numId="43">
    <w:abstractNumId w:val="84"/>
  </w:num>
  <w:num w:numId="44">
    <w:abstractNumId w:val="84"/>
    <w:lvlOverride w:ilvl="0">
      <w:lvl w:ilvl="0">
        <w:start w:val="8"/>
        <w:numFmt w:val="decimal"/>
        <w:lvlText w:val="4.2.%1"/>
        <w:legacy w:legacy="1" w:legacySpace="0" w:legacyIndent="557"/>
        <w:lvlJc w:val="left"/>
        <w:rPr>
          <w:rFonts w:ascii="Arial" w:hAnsi="Arial" w:cs="Arial" w:hint="default"/>
        </w:rPr>
      </w:lvl>
    </w:lvlOverride>
  </w:num>
  <w:num w:numId="45">
    <w:abstractNumId w:val="107"/>
  </w:num>
  <w:num w:numId="46">
    <w:abstractNumId w:val="78"/>
  </w:num>
  <w:num w:numId="47">
    <w:abstractNumId w:val="79"/>
  </w:num>
  <w:num w:numId="48">
    <w:abstractNumId w:val="64"/>
  </w:num>
  <w:num w:numId="49">
    <w:abstractNumId w:val="71"/>
  </w:num>
  <w:num w:numId="50">
    <w:abstractNumId w:val="54"/>
  </w:num>
  <w:num w:numId="51">
    <w:abstractNumId w:val="106"/>
  </w:num>
  <w:num w:numId="52">
    <w:abstractNumId w:val="59"/>
  </w:num>
  <w:num w:numId="53">
    <w:abstractNumId w:val="105"/>
  </w:num>
  <w:num w:numId="54">
    <w:abstractNumId w:val="99"/>
  </w:num>
  <w:num w:numId="55">
    <w:abstractNumId w:val="108"/>
  </w:num>
  <w:num w:numId="56">
    <w:abstractNumId w:val="55"/>
  </w:num>
  <w:num w:numId="57">
    <w:abstractNumId w:val="70"/>
  </w:num>
  <w:num w:numId="58">
    <w:abstractNumId w:val="72"/>
  </w:num>
  <w:num w:numId="59">
    <w:abstractNumId w:val="83"/>
    <w:lvlOverride w:ilvl="0">
      <w:startOverride w:val="1"/>
    </w:lvlOverride>
  </w:num>
  <w:num w:numId="60">
    <w:abstractNumId w:val="57"/>
  </w:num>
  <w:num w:numId="61">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223"/>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037"/>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08"/>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F2"/>
    <w:rsid w:val="00041105"/>
    <w:rsid w:val="00041B26"/>
    <w:rsid w:val="00041C9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6F3"/>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0B"/>
    <w:rsid w:val="00097FA2"/>
    <w:rsid w:val="000A070F"/>
    <w:rsid w:val="000A0720"/>
    <w:rsid w:val="000A0C6A"/>
    <w:rsid w:val="000A10E3"/>
    <w:rsid w:val="000A2227"/>
    <w:rsid w:val="000A2491"/>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A4"/>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BD7"/>
    <w:rsid w:val="000C5D43"/>
    <w:rsid w:val="000C67B2"/>
    <w:rsid w:val="000C67D1"/>
    <w:rsid w:val="000C7024"/>
    <w:rsid w:val="000C7328"/>
    <w:rsid w:val="000C7B91"/>
    <w:rsid w:val="000C7BB7"/>
    <w:rsid w:val="000D003F"/>
    <w:rsid w:val="000D02E0"/>
    <w:rsid w:val="000D0D30"/>
    <w:rsid w:val="000D1051"/>
    <w:rsid w:val="000D105F"/>
    <w:rsid w:val="000D14F7"/>
    <w:rsid w:val="000D18B7"/>
    <w:rsid w:val="000D1D98"/>
    <w:rsid w:val="000D24F9"/>
    <w:rsid w:val="000D264E"/>
    <w:rsid w:val="000D3094"/>
    <w:rsid w:val="000D31A7"/>
    <w:rsid w:val="000D32FD"/>
    <w:rsid w:val="000D33C1"/>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85"/>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6E"/>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60"/>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899"/>
    <w:rsid w:val="000F6D51"/>
    <w:rsid w:val="000F6EA8"/>
    <w:rsid w:val="000F7272"/>
    <w:rsid w:val="000F79CB"/>
    <w:rsid w:val="00100252"/>
    <w:rsid w:val="00100827"/>
    <w:rsid w:val="00100F41"/>
    <w:rsid w:val="00101220"/>
    <w:rsid w:val="00101B4E"/>
    <w:rsid w:val="00102340"/>
    <w:rsid w:val="00102614"/>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7A0"/>
    <w:rsid w:val="00105A35"/>
    <w:rsid w:val="001066B6"/>
    <w:rsid w:val="0010671F"/>
    <w:rsid w:val="00107098"/>
    <w:rsid w:val="001070C7"/>
    <w:rsid w:val="0010773D"/>
    <w:rsid w:val="00107CB3"/>
    <w:rsid w:val="00110207"/>
    <w:rsid w:val="001105E6"/>
    <w:rsid w:val="0011086D"/>
    <w:rsid w:val="00110BD5"/>
    <w:rsid w:val="00110E6A"/>
    <w:rsid w:val="001111D8"/>
    <w:rsid w:val="00111365"/>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04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17"/>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02"/>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93"/>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6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87"/>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1"/>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889"/>
    <w:rsid w:val="001B3A36"/>
    <w:rsid w:val="001B3B0B"/>
    <w:rsid w:val="001B3CC2"/>
    <w:rsid w:val="001B3E3D"/>
    <w:rsid w:val="001B3E7F"/>
    <w:rsid w:val="001B3FAC"/>
    <w:rsid w:val="001B403E"/>
    <w:rsid w:val="001B4262"/>
    <w:rsid w:val="001B45BF"/>
    <w:rsid w:val="001B4731"/>
    <w:rsid w:val="001B4A87"/>
    <w:rsid w:val="001B4A9C"/>
    <w:rsid w:val="001B4C22"/>
    <w:rsid w:val="001B61F1"/>
    <w:rsid w:val="001B6640"/>
    <w:rsid w:val="001B6BB1"/>
    <w:rsid w:val="001B6C07"/>
    <w:rsid w:val="001B6EAE"/>
    <w:rsid w:val="001B7C0C"/>
    <w:rsid w:val="001B7C30"/>
    <w:rsid w:val="001B7E0D"/>
    <w:rsid w:val="001C03D9"/>
    <w:rsid w:val="001C0BAE"/>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E5"/>
    <w:rsid w:val="001E6997"/>
    <w:rsid w:val="001E6C8B"/>
    <w:rsid w:val="001E6DC5"/>
    <w:rsid w:val="001E6E32"/>
    <w:rsid w:val="001E70CB"/>
    <w:rsid w:val="001E77A5"/>
    <w:rsid w:val="001F05D3"/>
    <w:rsid w:val="001F10C6"/>
    <w:rsid w:val="001F17A8"/>
    <w:rsid w:val="001F1802"/>
    <w:rsid w:val="001F18F4"/>
    <w:rsid w:val="001F1DED"/>
    <w:rsid w:val="001F282D"/>
    <w:rsid w:val="001F2AC6"/>
    <w:rsid w:val="001F2BE5"/>
    <w:rsid w:val="001F2E75"/>
    <w:rsid w:val="001F31C3"/>
    <w:rsid w:val="001F322B"/>
    <w:rsid w:val="001F3DA5"/>
    <w:rsid w:val="001F3DCE"/>
    <w:rsid w:val="001F426B"/>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EBD"/>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12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756"/>
    <w:rsid w:val="00241A19"/>
    <w:rsid w:val="00241AB0"/>
    <w:rsid w:val="002422C3"/>
    <w:rsid w:val="00242DF8"/>
    <w:rsid w:val="00242F92"/>
    <w:rsid w:val="002430B1"/>
    <w:rsid w:val="00243C78"/>
    <w:rsid w:val="00244361"/>
    <w:rsid w:val="002444EC"/>
    <w:rsid w:val="0024485F"/>
    <w:rsid w:val="00244A86"/>
    <w:rsid w:val="00245371"/>
    <w:rsid w:val="00245711"/>
    <w:rsid w:val="00245760"/>
    <w:rsid w:val="00245AAF"/>
    <w:rsid w:val="00245D8D"/>
    <w:rsid w:val="00245E38"/>
    <w:rsid w:val="0024604B"/>
    <w:rsid w:val="002462B4"/>
    <w:rsid w:val="0024726B"/>
    <w:rsid w:val="00247BDA"/>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25"/>
    <w:rsid w:val="00254E43"/>
    <w:rsid w:val="00254E4B"/>
    <w:rsid w:val="00254F06"/>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512"/>
    <w:rsid w:val="002726E9"/>
    <w:rsid w:val="00272BA9"/>
    <w:rsid w:val="002731BE"/>
    <w:rsid w:val="00273823"/>
    <w:rsid w:val="00273AC6"/>
    <w:rsid w:val="00274100"/>
    <w:rsid w:val="00274181"/>
    <w:rsid w:val="00274398"/>
    <w:rsid w:val="002745D0"/>
    <w:rsid w:val="0027488E"/>
    <w:rsid w:val="00275620"/>
    <w:rsid w:val="00275968"/>
    <w:rsid w:val="00275F42"/>
    <w:rsid w:val="00275FA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6BB"/>
    <w:rsid w:val="002879BB"/>
    <w:rsid w:val="00287A95"/>
    <w:rsid w:val="002907A2"/>
    <w:rsid w:val="002908BC"/>
    <w:rsid w:val="00290B26"/>
    <w:rsid w:val="00290E62"/>
    <w:rsid w:val="00290F16"/>
    <w:rsid w:val="00291253"/>
    <w:rsid w:val="00291382"/>
    <w:rsid w:val="00291859"/>
    <w:rsid w:val="0029257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469"/>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FC"/>
    <w:rsid w:val="002B6603"/>
    <w:rsid w:val="002B663B"/>
    <w:rsid w:val="002B6D5A"/>
    <w:rsid w:val="002B6EB1"/>
    <w:rsid w:val="002B6F1E"/>
    <w:rsid w:val="002B72C2"/>
    <w:rsid w:val="002B7588"/>
    <w:rsid w:val="002B7A6E"/>
    <w:rsid w:val="002B7DA9"/>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7C"/>
    <w:rsid w:val="002C3DFA"/>
    <w:rsid w:val="002C3FEE"/>
    <w:rsid w:val="002C49AE"/>
    <w:rsid w:val="002C5943"/>
    <w:rsid w:val="002C5A60"/>
    <w:rsid w:val="002C5AEB"/>
    <w:rsid w:val="002C6229"/>
    <w:rsid w:val="002C66EC"/>
    <w:rsid w:val="002C67BA"/>
    <w:rsid w:val="002C6F42"/>
    <w:rsid w:val="002C70F3"/>
    <w:rsid w:val="002C70FB"/>
    <w:rsid w:val="002D0167"/>
    <w:rsid w:val="002D0554"/>
    <w:rsid w:val="002D0583"/>
    <w:rsid w:val="002D05BE"/>
    <w:rsid w:val="002D08E2"/>
    <w:rsid w:val="002D0FC0"/>
    <w:rsid w:val="002D1762"/>
    <w:rsid w:val="002D17A3"/>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E6"/>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02"/>
    <w:rsid w:val="0031435B"/>
    <w:rsid w:val="00314378"/>
    <w:rsid w:val="003144E0"/>
    <w:rsid w:val="00314573"/>
    <w:rsid w:val="00314768"/>
    <w:rsid w:val="00314AE3"/>
    <w:rsid w:val="003152EB"/>
    <w:rsid w:val="00315BF5"/>
    <w:rsid w:val="00315D21"/>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A17"/>
    <w:rsid w:val="00346EEF"/>
    <w:rsid w:val="003473A0"/>
    <w:rsid w:val="003477C1"/>
    <w:rsid w:val="00347BBC"/>
    <w:rsid w:val="00350395"/>
    <w:rsid w:val="003503BE"/>
    <w:rsid w:val="003508B5"/>
    <w:rsid w:val="00350D07"/>
    <w:rsid w:val="00350FB0"/>
    <w:rsid w:val="003515FF"/>
    <w:rsid w:val="0035163D"/>
    <w:rsid w:val="0035188B"/>
    <w:rsid w:val="0035236F"/>
    <w:rsid w:val="003525AA"/>
    <w:rsid w:val="00352646"/>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BC4"/>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5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F57"/>
    <w:rsid w:val="003A58C5"/>
    <w:rsid w:val="003A5909"/>
    <w:rsid w:val="003A5AAB"/>
    <w:rsid w:val="003A5AD4"/>
    <w:rsid w:val="003A5B11"/>
    <w:rsid w:val="003A5BD4"/>
    <w:rsid w:val="003A5D72"/>
    <w:rsid w:val="003A6310"/>
    <w:rsid w:val="003A681D"/>
    <w:rsid w:val="003A7252"/>
    <w:rsid w:val="003A74F5"/>
    <w:rsid w:val="003A7C94"/>
    <w:rsid w:val="003B0703"/>
    <w:rsid w:val="003B0A49"/>
    <w:rsid w:val="003B0FEF"/>
    <w:rsid w:val="003B1316"/>
    <w:rsid w:val="003B17F1"/>
    <w:rsid w:val="003B1B5E"/>
    <w:rsid w:val="003B1E10"/>
    <w:rsid w:val="003B2544"/>
    <w:rsid w:val="003B27D6"/>
    <w:rsid w:val="003B2CDC"/>
    <w:rsid w:val="003B36F4"/>
    <w:rsid w:val="003B38C3"/>
    <w:rsid w:val="003B3D6E"/>
    <w:rsid w:val="003B40FC"/>
    <w:rsid w:val="003B4152"/>
    <w:rsid w:val="003B42AD"/>
    <w:rsid w:val="003B4978"/>
    <w:rsid w:val="003B4AA5"/>
    <w:rsid w:val="003B4FCA"/>
    <w:rsid w:val="003B51FA"/>
    <w:rsid w:val="003B53C5"/>
    <w:rsid w:val="003B5BC3"/>
    <w:rsid w:val="003B5D08"/>
    <w:rsid w:val="003B612E"/>
    <w:rsid w:val="003B69C2"/>
    <w:rsid w:val="003B6CE1"/>
    <w:rsid w:val="003B6E2D"/>
    <w:rsid w:val="003B74CC"/>
    <w:rsid w:val="003B77F9"/>
    <w:rsid w:val="003B78F6"/>
    <w:rsid w:val="003B7972"/>
    <w:rsid w:val="003B79E8"/>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07"/>
    <w:rsid w:val="003D529D"/>
    <w:rsid w:val="003D5362"/>
    <w:rsid w:val="003D562E"/>
    <w:rsid w:val="003D5DA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40"/>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1DE"/>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F6E"/>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63B"/>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4E"/>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3F"/>
    <w:rsid w:val="004D2468"/>
    <w:rsid w:val="004D271C"/>
    <w:rsid w:val="004D2DB8"/>
    <w:rsid w:val="004D2EC4"/>
    <w:rsid w:val="004D2EEA"/>
    <w:rsid w:val="004D311B"/>
    <w:rsid w:val="004D34EE"/>
    <w:rsid w:val="004D3FF6"/>
    <w:rsid w:val="004D41C8"/>
    <w:rsid w:val="004D4636"/>
    <w:rsid w:val="004D4721"/>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1E8"/>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B9"/>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8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5F9"/>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2A3"/>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BE"/>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8"/>
    <w:rsid w:val="005B44A2"/>
    <w:rsid w:val="005B4B5C"/>
    <w:rsid w:val="005B4BF7"/>
    <w:rsid w:val="005B5392"/>
    <w:rsid w:val="005B56D4"/>
    <w:rsid w:val="005B5A2D"/>
    <w:rsid w:val="005B5AC6"/>
    <w:rsid w:val="005B5D37"/>
    <w:rsid w:val="005B6192"/>
    <w:rsid w:val="005B6257"/>
    <w:rsid w:val="005B6494"/>
    <w:rsid w:val="005B67A7"/>
    <w:rsid w:val="005B6994"/>
    <w:rsid w:val="005B71D4"/>
    <w:rsid w:val="005B71F8"/>
    <w:rsid w:val="005B7669"/>
    <w:rsid w:val="005B775B"/>
    <w:rsid w:val="005B79E8"/>
    <w:rsid w:val="005B7B42"/>
    <w:rsid w:val="005B7BBC"/>
    <w:rsid w:val="005B7DA9"/>
    <w:rsid w:val="005B7FA2"/>
    <w:rsid w:val="005C02B3"/>
    <w:rsid w:val="005C0AF9"/>
    <w:rsid w:val="005C0BE4"/>
    <w:rsid w:val="005C0D14"/>
    <w:rsid w:val="005C11CF"/>
    <w:rsid w:val="005C16BF"/>
    <w:rsid w:val="005C1995"/>
    <w:rsid w:val="005C2322"/>
    <w:rsid w:val="005C2435"/>
    <w:rsid w:val="005C2A56"/>
    <w:rsid w:val="005C2EF7"/>
    <w:rsid w:val="005C301A"/>
    <w:rsid w:val="005C31BC"/>
    <w:rsid w:val="005C32A0"/>
    <w:rsid w:val="005C33B2"/>
    <w:rsid w:val="005C396D"/>
    <w:rsid w:val="005C479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3B4"/>
    <w:rsid w:val="005D3C76"/>
    <w:rsid w:val="005D44BB"/>
    <w:rsid w:val="005D4A8F"/>
    <w:rsid w:val="005D5269"/>
    <w:rsid w:val="005D5348"/>
    <w:rsid w:val="005D5729"/>
    <w:rsid w:val="005D606A"/>
    <w:rsid w:val="005D61CE"/>
    <w:rsid w:val="005D65A6"/>
    <w:rsid w:val="005D6D74"/>
    <w:rsid w:val="005E0151"/>
    <w:rsid w:val="005E07C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21"/>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3D"/>
    <w:rsid w:val="005F304D"/>
    <w:rsid w:val="005F36FA"/>
    <w:rsid w:val="005F3C41"/>
    <w:rsid w:val="005F3F39"/>
    <w:rsid w:val="005F4261"/>
    <w:rsid w:val="005F4697"/>
    <w:rsid w:val="005F4770"/>
    <w:rsid w:val="005F4A91"/>
    <w:rsid w:val="005F4DE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33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12"/>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27ED2"/>
    <w:rsid w:val="00630278"/>
    <w:rsid w:val="0063038F"/>
    <w:rsid w:val="00630421"/>
    <w:rsid w:val="00631036"/>
    <w:rsid w:val="006313B8"/>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874"/>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BC2"/>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A8E"/>
    <w:rsid w:val="00664F29"/>
    <w:rsid w:val="0066500B"/>
    <w:rsid w:val="00665143"/>
    <w:rsid w:val="006658AD"/>
    <w:rsid w:val="00665BAE"/>
    <w:rsid w:val="00665D14"/>
    <w:rsid w:val="00666A36"/>
    <w:rsid w:val="00666ED9"/>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F23"/>
    <w:rsid w:val="00676071"/>
    <w:rsid w:val="006760E6"/>
    <w:rsid w:val="0067657A"/>
    <w:rsid w:val="0067671E"/>
    <w:rsid w:val="00676A2B"/>
    <w:rsid w:val="00676A6F"/>
    <w:rsid w:val="006771E4"/>
    <w:rsid w:val="0067791E"/>
    <w:rsid w:val="00677C6C"/>
    <w:rsid w:val="00677CF8"/>
    <w:rsid w:val="00677E0F"/>
    <w:rsid w:val="00680CE7"/>
    <w:rsid w:val="00681D48"/>
    <w:rsid w:val="00681DD6"/>
    <w:rsid w:val="006825F2"/>
    <w:rsid w:val="006828A6"/>
    <w:rsid w:val="00682B93"/>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B4B"/>
    <w:rsid w:val="00697EB8"/>
    <w:rsid w:val="006A0A56"/>
    <w:rsid w:val="006A0D89"/>
    <w:rsid w:val="006A0F23"/>
    <w:rsid w:val="006A0F2F"/>
    <w:rsid w:val="006A10D1"/>
    <w:rsid w:val="006A1120"/>
    <w:rsid w:val="006A1144"/>
    <w:rsid w:val="006A17A2"/>
    <w:rsid w:val="006A1CD1"/>
    <w:rsid w:val="006A296F"/>
    <w:rsid w:val="006A2F54"/>
    <w:rsid w:val="006A3059"/>
    <w:rsid w:val="006A3139"/>
    <w:rsid w:val="006A3550"/>
    <w:rsid w:val="006A3A04"/>
    <w:rsid w:val="006A4169"/>
    <w:rsid w:val="006A443F"/>
    <w:rsid w:val="006A4727"/>
    <w:rsid w:val="006A48CE"/>
    <w:rsid w:val="006A49E0"/>
    <w:rsid w:val="006A4C93"/>
    <w:rsid w:val="006A500A"/>
    <w:rsid w:val="006A59FC"/>
    <w:rsid w:val="006A5E41"/>
    <w:rsid w:val="006A619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1B"/>
    <w:rsid w:val="006B29E3"/>
    <w:rsid w:val="006B2ACB"/>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F6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1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26"/>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4A5"/>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AFB"/>
    <w:rsid w:val="00760B10"/>
    <w:rsid w:val="00760E58"/>
    <w:rsid w:val="00761016"/>
    <w:rsid w:val="00761464"/>
    <w:rsid w:val="007616C4"/>
    <w:rsid w:val="00761811"/>
    <w:rsid w:val="007618BD"/>
    <w:rsid w:val="007618CB"/>
    <w:rsid w:val="00761C57"/>
    <w:rsid w:val="00761C73"/>
    <w:rsid w:val="00761E0A"/>
    <w:rsid w:val="00761F72"/>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E30"/>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A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687"/>
    <w:rsid w:val="00785A36"/>
    <w:rsid w:val="0078604C"/>
    <w:rsid w:val="00786594"/>
    <w:rsid w:val="00786746"/>
    <w:rsid w:val="00786775"/>
    <w:rsid w:val="00786904"/>
    <w:rsid w:val="00786A21"/>
    <w:rsid w:val="007878F9"/>
    <w:rsid w:val="00787BD1"/>
    <w:rsid w:val="007903CB"/>
    <w:rsid w:val="007904A5"/>
    <w:rsid w:val="00790505"/>
    <w:rsid w:val="007906E2"/>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1B5"/>
    <w:rsid w:val="007B4799"/>
    <w:rsid w:val="007B48BB"/>
    <w:rsid w:val="007B4C68"/>
    <w:rsid w:val="007B5554"/>
    <w:rsid w:val="007B6B7C"/>
    <w:rsid w:val="007B6D4F"/>
    <w:rsid w:val="007B7529"/>
    <w:rsid w:val="007B78A6"/>
    <w:rsid w:val="007B7BDF"/>
    <w:rsid w:val="007B7F39"/>
    <w:rsid w:val="007C0E7C"/>
    <w:rsid w:val="007C114C"/>
    <w:rsid w:val="007C1277"/>
    <w:rsid w:val="007C1890"/>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351"/>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2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BC"/>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40"/>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3"/>
    <w:rsid w:val="0081305D"/>
    <w:rsid w:val="00813495"/>
    <w:rsid w:val="00814263"/>
    <w:rsid w:val="008146E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0E"/>
    <w:rsid w:val="00822B25"/>
    <w:rsid w:val="00822F0D"/>
    <w:rsid w:val="00823171"/>
    <w:rsid w:val="0082353B"/>
    <w:rsid w:val="00823BE0"/>
    <w:rsid w:val="00823BFD"/>
    <w:rsid w:val="00823E65"/>
    <w:rsid w:val="0082410A"/>
    <w:rsid w:val="0082469D"/>
    <w:rsid w:val="00824861"/>
    <w:rsid w:val="00824899"/>
    <w:rsid w:val="0082520C"/>
    <w:rsid w:val="008252C7"/>
    <w:rsid w:val="008254FC"/>
    <w:rsid w:val="00825598"/>
    <w:rsid w:val="0082595F"/>
    <w:rsid w:val="008260CD"/>
    <w:rsid w:val="00827257"/>
    <w:rsid w:val="00830956"/>
    <w:rsid w:val="00830A4C"/>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940"/>
    <w:rsid w:val="00837B79"/>
    <w:rsid w:val="00837D4A"/>
    <w:rsid w:val="00840030"/>
    <w:rsid w:val="00840364"/>
    <w:rsid w:val="00840697"/>
    <w:rsid w:val="00840C11"/>
    <w:rsid w:val="00840E10"/>
    <w:rsid w:val="0084157B"/>
    <w:rsid w:val="00841BC4"/>
    <w:rsid w:val="00841BE7"/>
    <w:rsid w:val="00841F94"/>
    <w:rsid w:val="008423A9"/>
    <w:rsid w:val="0084263D"/>
    <w:rsid w:val="00842A1C"/>
    <w:rsid w:val="00842B3D"/>
    <w:rsid w:val="00842CAD"/>
    <w:rsid w:val="00842E4F"/>
    <w:rsid w:val="00842F08"/>
    <w:rsid w:val="00842F4C"/>
    <w:rsid w:val="00843AEC"/>
    <w:rsid w:val="00844295"/>
    <w:rsid w:val="008443D9"/>
    <w:rsid w:val="00844A5E"/>
    <w:rsid w:val="00844C48"/>
    <w:rsid w:val="008455ED"/>
    <w:rsid w:val="0084571A"/>
    <w:rsid w:val="008457D5"/>
    <w:rsid w:val="0084629B"/>
    <w:rsid w:val="0084679C"/>
    <w:rsid w:val="00846B71"/>
    <w:rsid w:val="00846DA9"/>
    <w:rsid w:val="00847241"/>
    <w:rsid w:val="008475C9"/>
    <w:rsid w:val="00847ABD"/>
    <w:rsid w:val="00847AE9"/>
    <w:rsid w:val="00847BAB"/>
    <w:rsid w:val="00847E9D"/>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9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BF"/>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369"/>
    <w:rsid w:val="00887410"/>
    <w:rsid w:val="00887753"/>
    <w:rsid w:val="0088775D"/>
    <w:rsid w:val="00887807"/>
    <w:rsid w:val="00887CFD"/>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1E"/>
    <w:rsid w:val="008962A4"/>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67"/>
    <w:rsid w:val="008B4B02"/>
    <w:rsid w:val="008B4F7E"/>
    <w:rsid w:val="008B51D9"/>
    <w:rsid w:val="008B5E97"/>
    <w:rsid w:val="008B5FBE"/>
    <w:rsid w:val="008B60BA"/>
    <w:rsid w:val="008B6273"/>
    <w:rsid w:val="008B62D3"/>
    <w:rsid w:val="008B6367"/>
    <w:rsid w:val="008B65D7"/>
    <w:rsid w:val="008B6606"/>
    <w:rsid w:val="008B6D72"/>
    <w:rsid w:val="008B6E76"/>
    <w:rsid w:val="008B72B2"/>
    <w:rsid w:val="008B73A9"/>
    <w:rsid w:val="008B73B7"/>
    <w:rsid w:val="008B7F60"/>
    <w:rsid w:val="008B7F7A"/>
    <w:rsid w:val="008C0B38"/>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E3E"/>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1AF"/>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8F7F80"/>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DA7"/>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7D"/>
    <w:rsid w:val="00940C74"/>
    <w:rsid w:val="00941558"/>
    <w:rsid w:val="00941CD4"/>
    <w:rsid w:val="0094234B"/>
    <w:rsid w:val="00942550"/>
    <w:rsid w:val="00942559"/>
    <w:rsid w:val="00942B95"/>
    <w:rsid w:val="009435FF"/>
    <w:rsid w:val="009440B1"/>
    <w:rsid w:val="00944391"/>
    <w:rsid w:val="00944830"/>
    <w:rsid w:val="009449E5"/>
    <w:rsid w:val="00944DED"/>
    <w:rsid w:val="00945884"/>
    <w:rsid w:val="00945D51"/>
    <w:rsid w:val="009464BD"/>
    <w:rsid w:val="009465FA"/>
    <w:rsid w:val="009467EE"/>
    <w:rsid w:val="00946A68"/>
    <w:rsid w:val="00946D7D"/>
    <w:rsid w:val="009474F9"/>
    <w:rsid w:val="009475BE"/>
    <w:rsid w:val="009476CD"/>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5E"/>
    <w:rsid w:val="009947AB"/>
    <w:rsid w:val="00994B96"/>
    <w:rsid w:val="00994BFF"/>
    <w:rsid w:val="00994DCC"/>
    <w:rsid w:val="00994E95"/>
    <w:rsid w:val="0099520B"/>
    <w:rsid w:val="0099566A"/>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C60"/>
    <w:rsid w:val="009A3198"/>
    <w:rsid w:val="009A3852"/>
    <w:rsid w:val="009A3BED"/>
    <w:rsid w:val="009A3D36"/>
    <w:rsid w:val="009A445E"/>
    <w:rsid w:val="009A48E4"/>
    <w:rsid w:val="009A4F3B"/>
    <w:rsid w:val="009A51AB"/>
    <w:rsid w:val="009A52B6"/>
    <w:rsid w:val="009A5473"/>
    <w:rsid w:val="009A55F5"/>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F5A"/>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514"/>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1C8"/>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AE4"/>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3FB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25A"/>
    <w:rsid w:val="00A128FE"/>
    <w:rsid w:val="00A1319D"/>
    <w:rsid w:val="00A13254"/>
    <w:rsid w:val="00A13398"/>
    <w:rsid w:val="00A133B9"/>
    <w:rsid w:val="00A13B02"/>
    <w:rsid w:val="00A13C87"/>
    <w:rsid w:val="00A13CDA"/>
    <w:rsid w:val="00A14432"/>
    <w:rsid w:val="00A1452A"/>
    <w:rsid w:val="00A1486A"/>
    <w:rsid w:val="00A14F1F"/>
    <w:rsid w:val="00A15351"/>
    <w:rsid w:val="00A1596B"/>
    <w:rsid w:val="00A1604B"/>
    <w:rsid w:val="00A164F8"/>
    <w:rsid w:val="00A16518"/>
    <w:rsid w:val="00A165DF"/>
    <w:rsid w:val="00A16719"/>
    <w:rsid w:val="00A1676B"/>
    <w:rsid w:val="00A167FE"/>
    <w:rsid w:val="00A16DEF"/>
    <w:rsid w:val="00A16FEC"/>
    <w:rsid w:val="00A17134"/>
    <w:rsid w:val="00A1780C"/>
    <w:rsid w:val="00A17A5A"/>
    <w:rsid w:val="00A17D16"/>
    <w:rsid w:val="00A17EB1"/>
    <w:rsid w:val="00A17FE4"/>
    <w:rsid w:val="00A2002D"/>
    <w:rsid w:val="00A201F2"/>
    <w:rsid w:val="00A20688"/>
    <w:rsid w:val="00A207AE"/>
    <w:rsid w:val="00A207DD"/>
    <w:rsid w:val="00A20AF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1"/>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FD0"/>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84"/>
    <w:rsid w:val="00A64721"/>
    <w:rsid w:val="00A64D20"/>
    <w:rsid w:val="00A64F47"/>
    <w:rsid w:val="00A6544F"/>
    <w:rsid w:val="00A658CA"/>
    <w:rsid w:val="00A65E60"/>
    <w:rsid w:val="00A660DB"/>
    <w:rsid w:val="00A661DE"/>
    <w:rsid w:val="00A662A3"/>
    <w:rsid w:val="00A66713"/>
    <w:rsid w:val="00A667AE"/>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F8"/>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AC0"/>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67"/>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3FD9"/>
    <w:rsid w:val="00AB416F"/>
    <w:rsid w:val="00AB436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E4"/>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30"/>
    <w:rsid w:val="00AF3EF7"/>
    <w:rsid w:val="00AF3F0D"/>
    <w:rsid w:val="00AF3F68"/>
    <w:rsid w:val="00AF475B"/>
    <w:rsid w:val="00AF4D5B"/>
    <w:rsid w:val="00AF4F9C"/>
    <w:rsid w:val="00AF5B5E"/>
    <w:rsid w:val="00AF5EB6"/>
    <w:rsid w:val="00AF624A"/>
    <w:rsid w:val="00AF625E"/>
    <w:rsid w:val="00AF6DBB"/>
    <w:rsid w:val="00AF71CE"/>
    <w:rsid w:val="00AF7990"/>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30"/>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85"/>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831"/>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25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17B"/>
    <w:rsid w:val="00B505C8"/>
    <w:rsid w:val="00B505E8"/>
    <w:rsid w:val="00B50D1D"/>
    <w:rsid w:val="00B50D9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3"/>
    <w:rsid w:val="00B72F2E"/>
    <w:rsid w:val="00B73336"/>
    <w:rsid w:val="00B7342A"/>
    <w:rsid w:val="00B73437"/>
    <w:rsid w:val="00B73AF8"/>
    <w:rsid w:val="00B73F08"/>
    <w:rsid w:val="00B7442A"/>
    <w:rsid w:val="00B753FE"/>
    <w:rsid w:val="00B75414"/>
    <w:rsid w:val="00B756D7"/>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AD"/>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A23"/>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EA"/>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21E"/>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62"/>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49"/>
    <w:rsid w:val="00C16743"/>
    <w:rsid w:val="00C16FD9"/>
    <w:rsid w:val="00C172AB"/>
    <w:rsid w:val="00C17734"/>
    <w:rsid w:val="00C17816"/>
    <w:rsid w:val="00C20108"/>
    <w:rsid w:val="00C20287"/>
    <w:rsid w:val="00C204C9"/>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D3"/>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98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2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D"/>
    <w:rsid w:val="00C83878"/>
    <w:rsid w:val="00C83F08"/>
    <w:rsid w:val="00C841BF"/>
    <w:rsid w:val="00C849D5"/>
    <w:rsid w:val="00C84F89"/>
    <w:rsid w:val="00C852F2"/>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5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B7F"/>
    <w:rsid w:val="00CA3DB6"/>
    <w:rsid w:val="00CA4099"/>
    <w:rsid w:val="00CA4209"/>
    <w:rsid w:val="00CA567E"/>
    <w:rsid w:val="00CA5C24"/>
    <w:rsid w:val="00CA5E3A"/>
    <w:rsid w:val="00CA5E79"/>
    <w:rsid w:val="00CA5F94"/>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12"/>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704"/>
    <w:rsid w:val="00CE103B"/>
    <w:rsid w:val="00CE13AA"/>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8D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EC"/>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63"/>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0F"/>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82"/>
    <w:rsid w:val="00D43F66"/>
    <w:rsid w:val="00D44168"/>
    <w:rsid w:val="00D44355"/>
    <w:rsid w:val="00D445F8"/>
    <w:rsid w:val="00D4484B"/>
    <w:rsid w:val="00D44E30"/>
    <w:rsid w:val="00D45302"/>
    <w:rsid w:val="00D453F2"/>
    <w:rsid w:val="00D45DAA"/>
    <w:rsid w:val="00D45DBE"/>
    <w:rsid w:val="00D465BD"/>
    <w:rsid w:val="00D46844"/>
    <w:rsid w:val="00D4698D"/>
    <w:rsid w:val="00D46BF3"/>
    <w:rsid w:val="00D46E7F"/>
    <w:rsid w:val="00D46ECF"/>
    <w:rsid w:val="00D47688"/>
    <w:rsid w:val="00D47DBC"/>
    <w:rsid w:val="00D5011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A5"/>
    <w:rsid w:val="00D52F0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C3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AD"/>
    <w:rsid w:val="00D976FA"/>
    <w:rsid w:val="00D97825"/>
    <w:rsid w:val="00D97B1F"/>
    <w:rsid w:val="00DA07EB"/>
    <w:rsid w:val="00DA0CFC"/>
    <w:rsid w:val="00DA180F"/>
    <w:rsid w:val="00DA18EC"/>
    <w:rsid w:val="00DA2052"/>
    <w:rsid w:val="00DA2456"/>
    <w:rsid w:val="00DA2519"/>
    <w:rsid w:val="00DA2849"/>
    <w:rsid w:val="00DA2D2B"/>
    <w:rsid w:val="00DA2F9D"/>
    <w:rsid w:val="00DA3126"/>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B"/>
    <w:rsid w:val="00DC7777"/>
    <w:rsid w:val="00DD01E2"/>
    <w:rsid w:val="00DD02F6"/>
    <w:rsid w:val="00DD1A68"/>
    <w:rsid w:val="00DD1E38"/>
    <w:rsid w:val="00DD2573"/>
    <w:rsid w:val="00DD2832"/>
    <w:rsid w:val="00DD2CD6"/>
    <w:rsid w:val="00DD3374"/>
    <w:rsid w:val="00DD37E7"/>
    <w:rsid w:val="00DD3CF5"/>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58"/>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25"/>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7A5"/>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4A"/>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379"/>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8D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47"/>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3AD"/>
    <w:rsid w:val="00E97F96"/>
    <w:rsid w:val="00EA03F6"/>
    <w:rsid w:val="00EA0BD4"/>
    <w:rsid w:val="00EA0E7E"/>
    <w:rsid w:val="00EA1533"/>
    <w:rsid w:val="00EA1632"/>
    <w:rsid w:val="00EA1925"/>
    <w:rsid w:val="00EA1974"/>
    <w:rsid w:val="00EA1B24"/>
    <w:rsid w:val="00EA1D3C"/>
    <w:rsid w:val="00EA1E6F"/>
    <w:rsid w:val="00EA211E"/>
    <w:rsid w:val="00EA3051"/>
    <w:rsid w:val="00EA3881"/>
    <w:rsid w:val="00EA3B2E"/>
    <w:rsid w:val="00EA3B3B"/>
    <w:rsid w:val="00EA3D83"/>
    <w:rsid w:val="00EA3D97"/>
    <w:rsid w:val="00EA410E"/>
    <w:rsid w:val="00EA42DC"/>
    <w:rsid w:val="00EA4344"/>
    <w:rsid w:val="00EA4956"/>
    <w:rsid w:val="00EA508B"/>
    <w:rsid w:val="00EA547F"/>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009"/>
    <w:rsid w:val="00EB5552"/>
    <w:rsid w:val="00EB5E36"/>
    <w:rsid w:val="00EB66E6"/>
    <w:rsid w:val="00EB684D"/>
    <w:rsid w:val="00EB70E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D9"/>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AF6"/>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CD"/>
    <w:rsid w:val="00F140C8"/>
    <w:rsid w:val="00F14109"/>
    <w:rsid w:val="00F141D2"/>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6FD1"/>
    <w:rsid w:val="00F17253"/>
    <w:rsid w:val="00F17319"/>
    <w:rsid w:val="00F2004F"/>
    <w:rsid w:val="00F201A5"/>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6D8"/>
    <w:rsid w:val="00F347FE"/>
    <w:rsid w:val="00F35178"/>
    <w:rsid w:val="00F356CC"/>
    <w:rsid w:val="00F35C52"/>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930"/>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93"/>
    <w:rsid w:val="00F57491"/>
    <w:rsid w:val="00F5797D"/>
    <w:rsid w:val="00F579EB"/>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4"/>
    <w:rsid w:val="00F67748"/>
    <w:rsid w:val="00F67891"/>
    <w:rsid w:val="00F67A3A"/>
    <w:rsid w:val="00F67A55"/>
    <w:rsid w:val="00F67EE2"/>
    <w:rsid w:val="00F70869"/>
    <w:rsid w:val="00F70BCF"/>
    <w:rsid w:val="00F70D79"/>
    <w:rsid w:val="00F70FA6"/>
    <w:rsid w:val="00F71209"/>
    <w:rsid w:val="00F71D97"/>
    <w:rsid w:val="00F7214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E43"/>
    <w:rsid w:val="00FA21A4"/>
    <w:rsid w:val="00FA2296"/>
    <w:rsid w:val="00FA23D1"/>
    <w:rsid w:val="00FA28DD"/>
    <w:rsid w:val="00FA2FED"/>
    <w:rsid w:val="00FA364E"/>
    <w:rsid w:val="00FA39FD"/>
    <w:rsid w:val="00FA3DF7"/>
    <w:rsid w:val="00FA40CF"/>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7C"/>
    <w:rsid w:val="00FC307B"/>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19B"/>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10"/>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80C7-0D45-4ACB-BAF6-4361CA09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85AC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59525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72689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096F-34F9-4DF0-B44C-FB416C0FF1DB}"/>
</file>

<file path=customXml/itemProps10.xml><?xml version="1.0" encoding="utf-8"?>
<ds:datastoreItem xmlns:ds="http://schemas.openxmlformats.org/officeDocument/2006/customXml" ds:itemID="{62C380BC-964E-4145-ADCE-51C79FA2A2BD}"/>
</file>

<file path=customXml/itemProps100.xml><?xml version="1.0" encoding="utf-8"?>
<ds:datastoreItem xmlns:ds="http://schemas.openxmlformats.org/officeDocument/2006/customXml" ds:itemID="{4CDA48E4-2935-4AE6-A206-6064E7ECFBA2}"/>
</file>

<file path=customXml/itemProps101.xml><?xml version="1.0" encoding="utf-8"?>
<ds:datastoreItem xmlns:ds="http://schemas.openxmlformats.org/officeDocument/2006/customXml" ds:itemID="{97D87EC3-08C0-434B-BFC0-7608FAB413FB}"/>
</file>

<file path=customXml/itemProps102.xml><?xml version="1.0" encoding="utf-8"?>
<ds:datastoreItem xmlns:ds="http://schemas.openxmlformats.org/officeDocument/2006/customXml" ds:itemID="{D5EEFD31-2981-43AD-9FCA-3940CC69671B}"/>
</file>

<file path=customXml/itemProps103.xml><?xml version="1.0" encoding="utf-8"?>
<ds:datastoreItem xmlns:ds="http://schemas.openxmlformats.org/officeDocument/2006/customXml" ds:itemID="{8023768D-53F9-48F7-B885-5E691A2F4307}"/>
</file>

<file path=customXml/itemProps104.xml><?xml version="1.0" encoding="utf-8"?>
<ds:datastoreItem xmlns:ds="http://schemas.openxmlformats.org/officeDocument/2006/customXml" ds:itemID="{9DC551E5-D962-44F8-AF3C-6A56EE83CCFB}"/>
</file>

<file path=customXml/itemProps105.xml><?xml version="1.0" encoding="utf-8"?>
<ds:datastoreItem xmlns:ds="http://schemas.openxmlformats.org/officeDocument/2006/customXml" ds:itemID="{8C6EEE01-BF3F-4DB2-943F-DD2FDE73589F}"/>
</file>

<file path=customXml/itemProps106.xml><?xml version="1.0" encoding="utf-8"?>
<ds:datastoreItem xmlns:ds="http://schemas.openxmlformats.org/officeDocument/2006/customXml" ds:itemID="{AF491924-4ADE-44E0-B6CC-6F7C899B53C9}"/>
</file>

<file path=customXml/itemProps107.xml><?xml version="1.0" encoding="utf-8"?>
<ds:datastoreItem xmlns:ds="http://schemas.openxmlformats.org/officeDocument/2006/customXml" ds:itemID="{17FB3986-6D2A-41A7-AF0E-A3CF447ADE2A}"/>
</file>

<file path=customXml/itemProps108.xml><?xml version="1.0" encoding="utf-8"?>
<ds:datastoreItem xmlns:ds="http://schemas.openxmlformats.org/officeDocument/2006/customXml" ds:itemID="{05AF8001-8EE1-4CBA-AE97-A3E0A453E985}"/>
</file>

<file path=customXml/itemProps109.xml><?xml version="1.0" encoding="utf-8"?>
<ds:datastoreItem xmlns:ds="http://schemas.openxmlformats.org/officeDocument/2006/customXml" ds:itemID="{5BA46FC4-482C-4B4A-B5D2-D0863E08057A}"/>
</file>

<file path=customXml/itemProps11.xml><?xml version="1.0" encoding="utf-8"?>
<ds:datastoreItem xmlns:ds="http://schemas.openxmlformats.org/officeDocument/2006/customXml" ds:itemID="{2DD10BFA-B8F7-41F1-B9EA-6361B506C886}"/>
</file>

<file path=customXml/itemProps110.xml><?xml version="1.0" encoding="utf-8"?>
<ds:datastoreItem xmlns:ds="http://schemas.openxmlformats.org/officeDocument/2006/customXml" ds:itemID="{7F8CCE97-7F4A-4EF2-A03A-CAD707C28E94}"/>
</file>

<file path=customXml/itemProps111.xml><?xml version="1.0" encoding="utf-8"?>
<ds:datastoreItem xmlns:ds="http://schemas.openxmlformats.org/officeDocument/2006/customXml" ds:itemID="{96F96AA1-E1C2-4CD8-8206-51DD02BDF934}"/>
</file>

<file path=customXml/itemProps112.xml><?xml version="1.0" encoding="utf-8"?>
<ds:datastoreItem xmlns:ds="http://schemas.openxmlformats.org/officeDocument/2006/customXml" ds:itemID="{C5F8EBFC-CEB6-4C38-922A-E9FF559DB2BD}"/>
</file>

<file path=customXml/itemProps113.xml><?xml version="1.0" encoding="utf-8"?>
<ds:datastoreItem xmlns:ds="http://schemas.openxmlformats.org/officeDocument/2006/customXml" ds:itemID="{2D01F359-5278-4401-BFEB-2BC77D51BF5D}"/>
</file>

<file path=customXml/itemProps114.xml><?xml version="1.0" encoding="utf-8"?>
<ds:datastoreItem xmlns:ds="http://schemas.openxmlformats.org/officeDocument/2006/customXml" ds:itemID="{2C1422F6-EC1B-47D2-B55E-82E4FBA21D4D}"/>
</file>

<file path=customXml/itemProps115.xml><?xml version="1.0" encoding="utf-8"?>
<ds:datastoreItem xmlns:ds="http://schemas.openxmlformats.org/officeDocument/2006/customXml" ds:itemID="{22DCEC22-86B6-4A0F-9DB1-3DAC785878BB}"/>
</file>

<file path=customXml/itemProps116.xml><?xml version="1.0" encoding="utf-8"?>
<ds:datastoreItem xmlns:ds="http://schemas.openxmlformats.org/officeDocument/2006/customXml" ds:itemID="{A6083A6F-8425-432A-83A9-543BDFAA1149}"/>
</file>

<file path=customXml/itemProps117.xml><?xml version="1.0" encoding="utf-8"?>
<ds:datastoreItem xmlns:ds="http://schemas.openxmlformats.org/officeDocument/2006/customXml" ds:itemID="{EEBA3D58-8938-46E0-994B-5FD37A4758B3}"/>
</file>

<file path=customXml/itemProps118.xml><?xml version="1.0" encoding="utf-8"?>
<ds:datastoreItem xmlns:ds="http://schemas.openxmlformats.org/officeDocument/2006/customXml" ds:itemID="{274CFDD9-7029-4290-B289-C57EF96C0B69}"/>
</file>

<file path=customXml/itemProps119.xml><?xml version="1.0" encoding="utf-8"?>
<ds:datastoreItem xmlns:ds="http://schemas.openxmlformats.org/officeDocument/2006/customXml" ds:itemID="{9DFB63DF-8C7E-43BA-8856-1AEC1C682373}"/>
</file>

<file path=customXml/itemProps12.xml><?xml version="1.0" encoding="utf-8"?>
<ds:datastoreItem xmlns:ds="http://schemas.openxmlformats.org/officeDocument/2006/customXml" ds:itemID="{4BD67D17-04EE-4E39-8870-88B4CBA1387C}"/>
</file>

<file path=customXml/itemProps120.xml><?xml version="1.0" encoding="utf-8"?>
<ds:datastoreItem xmlns:ds="http://schemas.openxmlformats.org/officeDocument/2006/customXml" ds:itemID="{6B84893B-5CC1-4A92-8234-33C7F2E0FCE2}"/>
</file>

<file path=customXml/itemProps121.xml><?xml version="1.0" encoding="utf-8"?>
<ds:datastoreItem xmlns:ds="http://schemas.openxmlformats.org/officeDocument/2006/customXml" ds:itemID="{20D68C62-4B09-408D-AD39-527486E8E859}"/>
</file>

<file path=customXml/itemProps122.xml><?xml version="1.0" encoding="utf-8"?>
<ds:datastoreItem xmlns:ds="http://schemas.openxmlformats.org/officeDocument/2006/customXml" ds:itemID="{0E0C9C21-C002-416F-A027-E90BD012B097}"/>
</file>

<file path=customXml/itemProps123.xml><?xml version="1.0" encoding="utf-8"?>
<ds:datastoreItem xmlns:ds="http://schemas.openxmlformats.org/officeDocument/2006/customXml" ds:itemID="{99CD1B8E-C503-45DA-B285-36F33B7D40A7}"/>
</file>

<file path=customXml/itemProps124.xml><?xml version="1.0" encoding="utf-8"?>
<ds:datastoreItem xmlns:ds="http://schemas.openxmlformats.org/officeDocument/2006/customXml" ds:itemID="{580CFE60-4974-4E9D-9EBB-F802F0DD4AF7}"/>
</file>

<file path=customXml/itemProps125.xml><?xml version="1.0" encoding="utf-8"?>
<ds:datastoreItem xmlns:ds="http://schemas.openxmlformats.org/officeDocument/2006/customXml" ds:itemID="{6C5D88E0-ECDD-452E-AFB4-764945F0CE5E}"/>
</file>

<file path=customXml/itemProps126.xml><?xml version="1.0" encoding="utf-8"?>
<ds:datastoreItem xmlns:ds="http://schemas.openxmlformats.org/officeDocument/2006/customXml" ds:itemID="{A74121EB-2228-4EAA-AF19-40BCC9359B76}"/>
</file>

<file path=customXml/itemProps127.xml><?xml version="1.0" encoding="utf-8"?>
<ds:datastoreItem xmlns:ds="http://schemas.openxmlformats.org/officeDocument/2006/customXml" ds:itemID="{29FBC5D5-3862-481B-B10A-03CD790702BA}"/>
</file>

<file path=customXml/itemProps128.xml><?xml version="1.0" encoding="utf-8"?>
<ds:datastoreItem xmlns:ds="http://schemas.openxmlformats.org/officeDocument/2006/customXml" ds:itemID="{98CCC584-1F45-454A-B1DB-F6A6FFC40E3A}"/>
</file>

<file path=customXml/itemProps129.xml><?xml version="1.0" encoding="utf-8"?>
<ds:datastoreItem xmlns:ds="http://schemas.openxmlformats.org/officeDocument/2006/customXml" ds:itemID="{FF5679E3-1D16-40C1-A260-860F7444A8E5}"/>
</file>

<file path=customXml/itemProps13.xml><?xml version="1.0" encoding="utf-8"?>
<ds:datastoreItem xmlns:ds="http://schemas.openxmlformats.org/officeDocument/2006/customXml" ds:itemID="{DEA8372F-66A1-48A5-ACCA-BCBB1B1C0CB8}"/>
</file>

<file path=customXml/itemProps130.xml><?xml version="1.0" encoding="utf-8"?>
<ds:datastoreItem xmlns:ds="http://schemas.openxmlformats.org/officeDocument/2006/customXml" ds:itemID="{74942625-DC78-4F8C-A32D-FE6FD7746244}"/>
</file>

<file path=customXml/itemProps131.xml><?xml version="1.0" encoding="utf-8"?>
<ds:datastoreItem xmlns:ds="http://schemas.openxmlformats.org/officeDocument/2006/customXml" ds:itemID="{5460478E-ECC7-4B78-BB95-5FC5ED90E5BD}"/>
</file>

<file path=customXml/itemProps132.xml><?xml version="1.0" encoding="utf-8"?>
<ds:datastoreItem xmlns:ds="http://schemas.openxmlformats.org/officeDocument/2006/customXml" ds:itemID="{427B1DA5-9E62-481F-A2A5-2239597B7054}"/>
</file>

<file path=customXml/itemProps133.xml><?xml version="1.0" encoding="utf-8"?>
<ds:datastoreItem xmlns:ds="http://schemas.openxmlformats.org/officeDocument/2006/customXml" ds:itemID="{63B4AB2B-EB30-4642-9791-A0ECA19F308B}"/>
</file>

<file path=customXml/itemProps134.xml><?xml version="1.0" encoding="utf-8"?>
<ds:datastoreItem xmlns:ds="http://schemas.openxmlformats.org/officeDocument/2006/customXml" ds:itemID="{47EF52DC-4D89-4C87-9125-0145EEDD169E}"/>
</file>

<file path=customXml/itemProps135.xml><?xml version="1.0" encoding="utf-8"?>
<ds:datastoreItem xmlns:ds="http://schemas.openxmlformats.org/officeDocument/2006/customXml" ds:itemID="{3C3106DC-FDF4-408B-B97D-CFACB1ACA202}"/>
</file>

<file path=customXml/itemProps136.xml><?xml version="1.0" encoding="utf-8"?>
<ds:datastoreItem xmlns:ds="http://schemas.openxmlformats.org/officeDocument/2006/customXml" ds:itemID="{663E8DD8-4932-4F5A-B1F0-97AC9721C702}"/>
</file>

<file path=customXml/itemProps137.xml><?xml version="1.0" encoding="utf-8"?>
<ds:datastoreItem xmlns:ds="http://schemas.openxmlformats.org/officeDocument/2006/customXml" ds:itemID="{53452153-4C87-48E9-B35C-F30DC9B22CA4}"/>
</file>

<file path=customXml/itemProps138.xml><?xml version="1.0" encoding="utf-8"?>
<ds:datastoreItem xmlns:ds="http://schemas.openxmlformats.org/officeDocument/2006/customXml" ds:itemID="{247E7AB8-B12B-4265-9EE4-54A94E024148}"/>
</file>

<file path=customXml/itemProps139.xml><?xml version="1.0" encoding="utf-8"?>
<ds:datastoreItem xmlns:ds="http://schemas.openxmlformats.org/officeDocument/2006/customXml" ds:itemID="{EC00BD22-43A3-4C82-BAB3-361B27A287B2}"/>
</file>

<file path=customXml/itemProps14.xml><?xml version="1.0" encoding="utf-8"?>
<ds:datastoreItem xmlns:ds="http://schemas.openxmlformats.org/officeDocument/2006/customXml" ds:itemID="{CB3E3531-1B26-4E5B-9BAF-C0454F1910EB}"/>
</file>

<file path=customXml/itemProps140.xml><?xml version="1.0" encoding="utf-8"?>
<ds:datastoreItem xmlns:ds="http://schemas.openxmlformats.org/officeDocument/2006/customXml" ds:itemID="{6E54E577-EA75-49D1-86A5-6F37F7FF7DD7}"/>
</file>

<file path=customXml/itemProps141.xml><?xml version="1.0" encoding="utf-8"?>
<ds:datastoreItem xmlns:ds="http://schemas.openxmlformats.org/officeDocument/2006/customXml" ds:itemID="{52373A44-7192-4383-B1AE-FCAC868E44FD}"/>
</file>

<file path=customXml/itemProps142.xml><?xml version="1.0" encoding="utf-8"?>
<ds:datastoreItem xmlns:ds="http://schemas.openxmlformats.org/officeDocument/2006/customXml" ds:itemID="{C0102813-66EF-4605-BA74-E056534162A1}"/>
</file>

<file path=customXml/itemProps143.xml><?xml version="1.0" encoding="utf-8"?>
<ds:datastoreItem xmlns:ds="http://schemas.openxmlformats.org/officeDocument/2006/customXml" ds:itemID="{1526AA9C-F8B2-4072-9522-29A5AE6EF82E}"/>
</file>

<file path=customXml/itemProps144.xml><?xml version="1.0" encoding="utf-8"?>
<ds:datastoreItem xmlns:ds="http://schemas.openxmlformats.org/officeDocument/2006/customXml" ds:itemID="{3A08A0D2-B534-4E15-B937-0B90EB0BD53C}"/>
</file>

<file path=customXml/itemProps145.xml><?xml version="1.0" encoding="utf-8"?>
<ds:datastoreItem xmlns:ds="http://schemas.openxmlformats.org/officeDocument/2006/customXml" ds:itemID="{653FD1EB-5390-4501-9D28-9665CAFC9629}"/>
</file>

<file path=customXml/itemProps146.xml><?xml version="1.0" encoding="utf-8"?>
<ds:datastoreItem xmlns:ds="http://schemas.openxmlformats.org/officeDocument/2006/customXml" ds:itemID="{21966438-2C7C-4F9F-B2ED-25C2950134D3}"/>
</file>

<file path=customXml/itemProps147.xml><?xml version="1.0" encoding="utf-8"?>
<ds:datastoreItem xmlns:ds="http://schemas.openxmlformats.org/officeDocument/2006/customXml" ds:itemID="{D882252B-3A87-4EC7-9F34-255EFD1F4684}"/>
</file>

<file path=customXml/itemProps148.xml><?xml version="1.0" encoding="utf-8"?>
<ds:datastoreItem xmlns:ds="http://schemas.openxmlformats.org/officeDocument/2006/customXml" ds:itemID="{D7FF0453-2385-4CB2-8FE0-401C7C585BB3}"/>
</file>

<file path=customXml/itemProps149.xml><?xml version="1.0" encoding="utf-8"?>
<ds:datastoreItem xmlns:ds="http://schemas.openxmlformats.org/officeDocument/2006/customXml" ds:itemID="{B83E4A52-566B-4616-B4CE-CC0BC11E94C8}"/>
</file>

<file path=customXml/itemProps15.xml><?xml version="1.0" encoding="utf-8"?>
<ds:datastoreItem xmlns:ds="http://schemas.openxmlformats.org/officeDocument/2006/customXml" ds:itemID="{0E535D6D-E76A-4211-A5D0-25D42B2A9C41}"/>
</file>

<file path=customXml/itemProps150.xml><?xml version="1.0" encoding="utf-8"?>
<ds:datastoreItem xmlns:ds="http://schemas.openxmlformats.org/officeDocument/2006/customXml" ds:itemID="{64136F77-D741-46B4-98B2-9D098990413D}"/>
</file>

<file path=customXml/itemProps151.xml><?xml version="1.0" encoding="utf-8"?>
<ds:datastoreItem xmlns:ds="http://schemas.openxmlformats.org/officeDocument/2006/customXml" ds:itemID="{5A1BD034-2246-4254-A227-94D8503BFE4D}"/>
</file>

<file path=customXml/itemProps152.xml><?xml version="1.0" encoding="utf-8"?>
<ds:datastoreItem xmlns:ds="http://schemas.openxmlformats.org/officeDocument/2006/customXml" ds:itemID="{CCB2C871-20A2-4C6E-944D-BF04ABD751D1}"/>
</file>

<file path=customXml/itemProps153.xml><?xml version="1.0" encoding="utf-8"?>
<ds:datastoreItem xmlns:ds="http://schemas.openxmlformats.org/officeDocument/2006/customXml" ds:itemID="{CFFD6250-3B00-41E8-B6B2-033C9F3ACBC5}"/>
</file>

<file path=customXml/itemProps154.xml><?xml version="1.0" encoding="utf-8"?>
<ds:datastoreItem xmlns:ds="http://schemas.openxmlformats.org/officeDocument/2006/customXml" ds:itemID="{C217984A-3591-49E1-B740-E8FFAF8D1EBE}"/>
</file>

<file path=customXml/itemProps155.xml><?xml version="1.0" encoding="utf-8"?>
<ds:datastoreItem xmlns:ds="http://schemas.openxmlformats.org/officeDocument/2006/customXml" ds:itemID="{B19C9B33-9686-4226-BDCA-FA0FCBC0E921}"/>
</file>

<file path=customXml/itemProps156.xml><?xml version="1.0" encoding="utf-8"?>
<ds:datastoreItem xmlns:ds="http://schemas.openxmlformats.org/officeDocument/2006/customXml" ds:itemID="{49BB63D9-BC53-49B2-9897-17A205543311}"/>
</file>

<file path=customXml/itemProps157.xml><?xml version="1.0" encoding="utf-8"?>
<ds:datastoreItem xmlns:ds="http://schemas.openxmlformats.org/officeDocument/2006/customXml" ds:itemID="{C59590F6-E404-4F92-A4EA-CE651FD33DE2}"/>
</file>

<file path=customXml/itemProps158.xml><?xml version="1.0" encoding="utf-8"?>
<ds:datastoreItem xmlns:ds="http://schemas.openxmlformats.org/officeDocument/2006/customXml" ds:itemID="{A63EF25F-D975-4068-AB17-A42DCA2D9E44}"/>
</file>

<file path=customXml/itemProps159.xml><?xml version="1.0" encoding="utf-8"?>
<ds:datastoreItem xmlns:ds="http://schemas.openxmlformats.org/officeDocument/2006/customXml" ds:itemID="{D44A29A0-D753-4C01-B417-16BA55D37157}"/>
</file>

<file path=customXml/itemProps16.xml><?xml version="1.0" encoding="utf-8"?>
<ds:datastoreItem xmlns:ds="http://schemas.openxmlformats.org/officeDocument/2006/customXml" ds:itemID="{2E34873F-9F1A-45AE-A7AB-0DB07CF3831B}"/>
</file>

<file path=customXml/itemProps160.xml><?xml version="1.0" encoding="utf-8"?>
<ds:datastoreItem xmlns:ds="http://schemas.openxmlformats.org/officeDocument/2006/customXml" ds:itemID="{872FA86A-4338-4891-904D-ADA5E82F3813}"/>
</file>

<file path=customXml/itemProps17.xml><?xml version="1.0" encoding="utf-8"?>
<ds:datastoreItem xmlns:ds="http://schemas.openxmlformats.org/officeDocument/2006/customXml" ds:itemID="{73765033-8816-4A02-B506-2223925C0F93}"/>
</file>

<file path=customXml/itemProps18.xml><?xml version="1.0" encoding="utf-8"?>
<ds:datastoreItem xmlns:ds="http://schemas.openxmlformats.org/officeDocument/2006/customXml" ds:itemID="{981A9CF4-1646-4E2E-8FFE-AF6206C02F6C}"/>
</file>

<file path=customXml/itemProps19.xml><?xml version="1.0" encoding="utf-8"?>
<ds:datastoreItem xmlns:ds="http://schemas.openxmlformats.org/officeDocument/2006/customXml" ds:itemID="{9AA160E0-3221-4AF1-BDFA-8A13C8C2C88F}"/>
</file>

<file path=customXml/itemProps2.xml><?xml version="1.0" encoding="utf-8"?>
<ds:datastoreItem xmlns:ds="http://schemas.openxmlformats.org/officeDocument/2006/customXml" ds:itemID="{772A2CFA-2744-40A7-ABE5-6AA6F3197261}"/>
</file>

<file path=customXml/itemProps20.xml><?xml version="1.0" encoding="utf-8"?>
<ds:datastoreItem xmlns:ds="http://schemas.openxmlformats.org/officeDocument/2006/customXml" ds:itemID="{C5A24921-1D66-4A8B-A146-2D9FE222C35E}"/>
</file>

<file path=customXml/itemProps21.xml><?xml version="1.0" encoding="utf-8"?>
<ds:datastoreItem xmlns:ds="http://schemas.openxmlformats.org/officeDocument/2006/customXml" ds:itemID="{7CD7F1C5-0FF4-431D-A3FB-4AD7AF2D4E0A}"/>
</file>

<file path=customXml/itemProps22.xml><?xml version="1.0" encoding="utf-8"?>
<ds:datastoreItem xmlns:ds="http://schemas.openxmlformats.org/officeDocument/2006/customXml" ds:itemID="{D0876B3B-84C7-4A55-827B-EBB3C7B77AD1}"/>
</file>

<file path=customXml/itemProps23.xml><?xml version="1.0" encoding="utf-8"?>
<ds:datastoreItem xmlns:ds="http://schemas.openxmlformats.org/officeDocument/2006/customXml" ds:itemID="{8E54E8EA-A062-4451-87A6-7B4D4117B22C}"/>
</file>

<file path=customXml/itemProps24.xml><?xml version="1.0" encoding="utf-8"?>
<ds:datastoreItem xmlns:ds="http://schemas.openxmlformats.org/officeDocument/2006/customXml" ds:itemID="{84FE2529-A06E-4E5F-A26F-19D75CF683FC}"/>
</file>

<file path=customXml/itemProps25.xml><?xml version="1.0" encoding="utf-8"?>
<ds:datastoreItem xmlns:ds="http://schemas.openxmlformats.org/officeDocument/2006/customXml" ds:itemID="{F564AB7C-C1E2-4DC3-A216-BFDD98D9E0CB}"/>
</file>

<file path=customXml/itemProps26.xml><?xml version="1.0" encoding="utf-8"?>
<ds:datastoreItem xmlns:ds="http://schemas.openxmlformats.org/officeDocument/2006/customXml" ds:itemID="{9459F612-2C72-4829-80D7-8B6B79D87943}"/>
</file>

<file path=customXml/itemProps27.xml><?xml version="1.0" encoding="utf-8"?>
<ds:datastoreItem xmlns:ds="http://schemas.openxmlformats.org/officeDocument/2006/customXml" ds:itemID="{7C519341-CC41-41CB-9C4F-093F24F5F97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8EC0752-84EB-45BF-BF49-956015377120}"/>
</file>

<file path=customXml/itemProps3.xml><?xml version="1.0" encoding="utf-8"?>
<ds:datastoreItem xmlns:ds="http://schemas.openxmlformats.org/officeDocument/2006/customXml" ds:itemID="{841680BD-AF4B-4EDC-BBF1-DB1247C82575}"/>
</file>

<file path=customXml/itemProps30.xml><?xml version="1.0" encoding="utf-8"?>
<ds:datastoreItem xmlns:ds="http://schemas.openxmlformats.org/officeDocument/2006/customXml" ds:itemID="{2DD11428-06E9-4F52-B9D5-3D365BB8C475}"/>
</file>

<file path=customXml/itemProps31.xml><?xml version="1.0" encoding="utf-8"?>
<ds:datastoreItem xmlns:ds="http://schemas.openxmlformats.org/officeDocument/2006/customXml" ds:itemID="{B427345B-06FE-411F-AA65-B894B2399F89}"/>
</file>

<file path=customXml/itemProps32.xml><?xml version="1.0" encoding="utf-8"?>
<ds:datastoreItem xmlns:ds="http://schemas.openxmlformats.org/officeDocument/2006/customXml" ds:itemID="{A5D067D0-691C-4CC2-8BAE-F81E47560D05}"/>
</file>

<file path=customXml/itemProps33.xml><?xml version="1.0" encoding="utf-8"?>
<ds:datastoreItem xmlns:ds="http://schemas.openxmlformats.org/officeDocument/2006/customXml" ds:itemID="{CDEACE3A-7DE7-4F4E-8674-ACD21DB617D6}"/>
</file>

<file path=customXml/itemProps34.xml><?xml version="1.0" encoding="utf-8"?>
<ds:datastoreItem xmlns:ds="http://schemas.openxmlformats.org/officeDocument/2006/customXml" ds:itemID="{47676216-526F-4834-A785-32319D732997}"/>
</file>

<file path=customXml/itemProps35.xml><?xml version="1.0" encoding="utf-8"?>
<ds:datastoreItem xmlns:ds="http://schemas.openxmlformats.org/officeDocument/2006/customXml" ds:itemID="{30432EE1-F6BA-409A-8E0B-8DF5AD09E847}"/>
</file>

<file path=customXml/itemProps36.xml><?xml version="1.0" encoding="utf-8"?>
<ds:datastoreItem xmlns:ds="http://schemas.openxmlformats.org/officeDocument/2006/customXml" ds:itemID="{2842A085-CD74-425D-AD52-51E9E290C559}"/>
</file>

<file path=customXml/itemProps37.xml><?xml version="1.0" encoding="utf-8"?>
<ds:datastoreItem xmlns:ds="http://schemas.openxmlformats.org/officeDocument/2006/customXml" ds:itemID="{ED048344-CE0A-42D2-B81C-6FE10FA69C77}"/>
</file>

<file path=customXml/itemProps38.xml><?xml version="1.0" encoding="utf-8"?>
<ds:datastoreItem xmlns:ds="http://schemas.openxmlformats.org/officeDocument/2006/customXml" ds:itemID="{E349DFCB-558B-4E4A-9748-C7936CB630D1}"/>
</file>

<file path=customXml/itemProps39.xml><?xml version="1.0" encoding="utf-8"?>
<ds:datastoreItem xmlns:ds="http://schemas.openxmlformats.org/officeDocument/2006/customXml" ds:itemID="{E5C244CD-9F7B-400B-A2D2-663AC88526DC}"/>
</file>

<file path=customXml/itemProps4.xml><?xml version="1.0" encoding="utf-8"?>
<ds:datastoreItem xmlns:ds="http://schemas.openxmlformats.org/officeDocument/2006/customXml" ds:itemID="{A53DAB6F-7ACE-47FF-9344-BD3521C1B6AF}"/>
</file>

<file path=customXml/itemProps40.xml><?xml version="1.0" encoding="utf-8"?>
<ds:datastoreItem xmlns:ds="http://schemas.openxmlformats.org/officeDocument/2006/customXml" ds:itemID="{3DF27D6C-77E1-412E-B13D-80A8FC562C1C}"/>
</file>

<file path=customXml/itemProps41.xml><?xml version="1.0" encoding="utf-8"?>
<ds:datastoreItem xmlns:ds="http://schemas.openxmlformats.org/officeDocument/2006/customXml" ds:itemID="{CC80927E-62FE-4436-938A-37157ED2D8A3}"/>
</file>

<file path=customXml/itemProps42.xml><?xml version="1.0" encoding="utf-8"?>
<ds:datastoreItem xmlns:ds="http://schemas.openxmlformats.org/officeDocument/2006/customXml" ds:itemID="{94542EAB-96AB-4DE8-B30B-65E29AC908CE}"/>
</file>

<file path=customXml/itemProps43.xml><?xml version="1.0" encoding="utf-8"?>
<ds:datastoreItem xmlns:ds="http://schemas.openxmlformats.org/officeDocument/2006/customXml" ds:itemID="{CB07F690-5A79-48B8-885E-88965A3EBC86}"/>
</file>

<file path=customXml/itemProps44.xml><?xml version="1.0" encoding="utf-8"?>
<ds:datastoreItem xmlns:ds="http://schemas.openxmlformats.org/officeDocument/2006/customXml" ds:itemID="{DACF42FA-A034-4896-B01F-B34B78609B25}"/>
</file>

<file path=customXml/itemProps45.xml><?xml version="1.0" encoding="utf-8"?>
<ds:datastoreItem xmlns:ds="http://schemas.openxmlformats.org/officeDocument/2006/customXml" ds:itemID="{4D96E2A1-D2E5-409E-9D48-284984FF9AAE}"/>
</file>

<file path=customXml/itemProps46.xml><?xml version="1.0" encoding="utf-8"?>
<ds:datastoreItem xmlns:ds="http://schemas.openxmlformats.org/officeDocument/2006/customXml" ds:itemID="{9CF3CFAE-F907-4432-A6A2-8B00CCBAB31E}"/>
</file>

<file path=customXml/itemProps47.xml><?xml version="1.0" encoding="utf-8"?>
<ds:datastoreItem xmlns:ds="http://schemas.openxmlformats.org/officeDocument/2006/customXml" ds:itemID="{B09333F8-DDC6-4725-B6B4-7A08D68C890E}"/>
</file>

<file path=customXml/itemProps48.xml><?xml version="1.0" encoding="utf-8"?>
<ds:datastoreItem xmlns:ds="http://schemas.openxmlformats.org/officeDocument/2006/customXml" ds:itemID="{103D57EA-BA97-40D7-9046-92FF0472CEDA}"/>
</file>

<file path=customXml/itemProps49.xml><?xml version="1.0" encoding="utf-8"?>
<ds:datastoreItem xmlns:ds="http://schemas.openxmlformats.org/officeDocument/2006/customXml" ds:itemID="{DA280832-4DBB-4B5B-B41E-0BE5B6E14C02}"/>
</file>

<file path=customXml/itemProps5.xml><?xml version="1.0" encoding="utf-8"?>
<ds:datastoreItem xmlns:ds="http://schemas.openxmlformats.org/officeDocument/2006/customXml" ds:itemID="{CE930CD7-312A-49A4-96C7-577355DDE9AD}"/>
</file>

<file path=customXml/itemProps50.xml><?xml version="1.0" encoding="utf-8"?>
<ds:datastoreItem xmlns:ds="http://schemas.openxmlformats.org/officeDocument/2006/customXml" ds:itemID="{7CA88F96-2C6E-4B60-8529-933C565BC1BB}"/>
</file>

<file path=customXml/itemProps51.xml><?xml version="1.0" encoding="utf-8"?>
<ds:datastoreItem xmlns:ds="http://schemas.openxmlformats.org/officeDocument/2006/customXml" ds:itemID="{8CB8B7F5-2D20-4836-BB40-3C211034C1CD}"/>
</file>

<file path=customXml/itemProps52.xml><?xml version="1.0" encoding="utf-8"?>
<ds:datastoreItem xmlns:ds="http://schemas.openxmlformats.org/officeDocument/2006/customXml" ds:itemID="{A609E65B-CADF-437B-A69B-683C7812D835}"/>
</file>

<file path=customXml/itemProps53.xml><?xml version="1.0" encoding="utf-8"?>
<ds:datastoreItem xmlns:ds="http://schemas.openxmlformats.org/officeDocument/2006/customXml" ds:itemID="{BBAE85D5-FE84-4A40-9D95-619B23814EE2}"/>
</file>

<file path=customXml/itemProps54.xml><?xml version="1.0" encoding="utf-8"?>
<ds:datastoreItem xmlns:ds="http://schemas.openxmlformats.org/officeDocument/2006/customXml" ds:itemID="{8D3D0FA3-1166-46CD-BE3B-E39FAAB63B61}"/>
</file>

<file path=customXml/itemProps55.xml><?xml version="1.0" encoding="utf-8"?>
<ds:datastoreItem xmlns:ds="http://schemas.openxmlformats.org/officeDocument/2006/customXml" ds:itemID="{3072DE1E-F662-40CD-98D5-94507494D176}"/>
</file>

<file path=customXml/itemProps56.xml><?xml version="1.0" encoding="utf-8"?>
<ds:datastoreItem xmlns:ds="http://schemas.openxmlformats.org/officeDocument/2006/customXml" ds:itemID="{3207AB25-630B-4377-BE59-F35C9E712C62}"/>
</file>

<file path=customXml/itemProps57.xml><?xml version="1.0" encoding="utf-8"?>
<ds:datastoreItem xmlns:ds="http://schemas.openxmlformats.org/officeDocument/2006/customXml" ds:itemID="{233FEA39-BD5A-4710-AC13-F2C516A3D741}"/>
</file>

<file path=customXml/itemProps58.xml><?xml version="1.0" encoding="utf-8"?>
<ds:datastoreItem xmlns:ds="http://schemas.openxmlformats.org/officeDocument/2006/customXml" ds:itemID="{948C085C-9849-4D1C-891F-6AB63FEE8E8D}"/>
</file>

<file path=customXml/itemProps59.xml><?xml version="1.0" encoding="utf-8"?>
<ds:datastoreItem xmlns:ds="http://schemas.openxmlformats.org/officeDocument/2006/customXml" ds:itemID="{33F8D0ED-E413-4AFC-A34D-48EAD3C837C7}"/>
</file>

<file path=customXml/itemProps6.xml><?xml version="1.0" encoding="utf-8"?>
<ds:datastoreItem xmlns:ds="http://schemas.openxmlformats.org/officeDocument/2006/customXml" ds:itemID="{A0CE1B0A-6C21-4A06-9E2B-1FD2E51E2197}"/>
</file>

<file path=customXml/itemProps60.xml><?xml version="1.0" encoding="utf-8"?>
<ds:datastoreItem xmlns:ds="http://schemas.openxmlformats.org/officeDocument/2006/customXml" ds:itemID="{FD0F1689-F81D-4123-A066-D460794BA8C0}"/>
</file>

<file path=customXml/itemProps61.xml><?xml version="1.0" encoding="utf-8"?>
<ds:datastoreItem xmlns:ds="http://schemas.openxmlformats.org/officeDocument/2006/customXml" ds:itemID="{1739D72D-ACD9-4374-B65C-FF84A0885D1A}"/>
</file>

<file path=customXml/itemProps62.xml><?xml version="1.0" encoding="utf-8"?>
<ds:datastoreItem xmlns:ds="http://schemas.openxmlformats.org/officeDocument/2006/customXml" ds:itemID="{4029C714-7554-4762-9798-C1097A36A6CD}"/>
</file>

<file path=customXml/itemProps63.xml><?xml version="1.0" encoding="utf-8"?>
<ds:datastoreItem xmlns:ds="http://schemas.openxmlformats.org/officeDocument/2006/customXml" ds:itemID="{49CBC34A-0EDE-4320-B656-66B5C3F78431}"/>
</file>

<file path=customXml/itemProps64.xml><?xml version="1.0" encoding="utf-8"?>
<ds:datastoreItem xmlns:ds="http://schemas.openxmlformats.org/officeDocument/2006/customXml" ds:itemID="{3D8B5E5D-AA45-42E4-8F14-1C74E13A63FF}"/>
</file>

<file path=customXml/itemProps65.xml><?xml version="1.0" encoding="utf-8"?>
<ds:datastoreItem xmlns:ds="http://schemas.openxmlformats.org/officeDocument/2006/customXml" ds:itemID="{23E6DCB9-DFF5-443D-93D1-AF8AA355EE9F}"/>
</file>

<file path=customXml/itemProps66.xml><?xml version="1.0" encoding="utf-8"?>
<ds:datastoreItem xmlns:ds="http://schemas.openxmlformats.org/officeDocument/2006/customXml" ds:itemID="{46DFF96F-EA44-4F0E-A2FB-2B8CB13F41E1}"/>
</file>

<file path=customXml/itemProps67.xml><?xml version="1.0" encoding="utf-8"?>
<ds:datastoreItem xmlns:ds="http://schemas.openxmlformats.org/officeDocument/2006/customXml" ds:itemID="{957C9E9F-A3FC-4DC8-A829-80800207E578}"/>
</file>

<file path=customXml/itemProps68.xml><?xml version="1.0" encoding="utf-8"?>
<ds:datastoreItem xmlns:ds="http://schemas.openxmlformats.org/officeDocument/2006/customXml" ds:itemID="{EA524486-371F-44D5-8674-4713241B6D14}"/>
</file>

<file path=customXml/itemProps69.xml><?xml version="1.0" encoding="utf-8"?>
<ds:datastoreItem xmlns:ds="http://schemas.openxmlformats.org/officeDocument/2006/customXml" ds:itemID="{91B004D3-AABA-4DD7-B00D-89656DBC01CC}"/>
</file>

<file path=customXml/itemProps7.xml><?xml version="1.0" encoding="utf-8"?>
<ds:datastoreItem xmlns:ds="http://schemas.openxmlformats.org/officeDocument/2006/customXml" ds:itemID="{6EBB343A-0169-481E-9370-75D60E78257C}"/>
</file>

<file path=customXml/itemProps70.xml><?xml version="1.0" encoding="utf-8"?>
<ds:datastoreItem xmlns:ds="http://schemas.openxmlformats.org/officeDocument/2006/customXml" ds:itemID="{195C62D9-CC8B-4D3D-B8E2-622F0BE0EED4}"/>
</file>

<file path=customXml/itemProps71.xml><?xml version="1.0" encoding="utf-8"?>
<ds:datastoreItem xmlns:ds="http://schemas.openxmlformats.org/officeDocument/2006/customXml" ds:itemID="{725B50BC-5DEA-482A-A80C-8D4612C7DC7B}"/>
</file>

<file path=customXml/itemProps72.xml><?xml version="1.0" encoding="utf-8"?>
<ds:datastoreItem xmlns:ds="http://schemas.openxmlformats.org/officeDocument/2006/customXml" ds:itemID="{9251941E-87F4-4656-9522-F4686CF0372D}"/>
</file>

<file path=customXml/itemProps73.xml><?xml version="1.0" encoding="utf-8"?>
<ds:datastoreItem xmlns:ds="http://schemas.openxmlformats.org/officeDocument/2006/customXml" ds:itemID="{6A069D32-B2D0-4D99-AEBD-1A2D4FB3D877}"/>
</file>

<file path=customXml/itemProps74.xml><?xml version="1.0" encoding="utf-8"?>
<ds:datastoreItem xmlns:ds="http://schemas.openxmlformats.org/officeDocument/2006/customXml" ds:itemID="{7B2CD8CE-7D5A-420B-98C1-46B493754C86}"/>
</file>

<file path=customXml/itemProps75.xml><?xml version="1.0" encoding="utf-8"?>
<ds:datastoreItem xmlns:ds="http://schemas.openxmlformats.org/officeDocument/2006/customXml" ds:itemID="{496980AC-65EF-4B26-9E57-75DE6A0A0B28}"/>
</file>

<file path=customXml/itemProps76.xml><?xml version="1.0" encoding="utf-8"?>
<ds:datastoreItem xmlns:ds="http://schemas.openxmlformats.org/officeDocument/2006/customXml" ds:itemID="{FAA37554-8333-4453-A4C4-6FB809DE258B}"/>
</file>

<file path=customXml/itemProps77.xml><?xml version="1.0" encoding="utf-8"?>
<ds:datastoreItem xmlns:ds="http://schemas.openxmlformats.org/officeDocument/2006/customXml" ds:itemID="{25D5C448-C6EC-42A1-A8B7-E350A038B872}"/>
</file>

<file path=customXml/itemProps78.xml><?xml version="1.0" encoding="utf-8"?>
<ds:datastoreItem xmlns:ds="http://schemas.openxmlformats.org/officeDocument/2006/customXml" ds:itemID="{70E3DE49-5DEF-4AEB-81A5-A7859E73DF53}"/>
</file>

<file path=customXml/itemProps79.xml><?xml version="1.0" encoding="utf-8"?>
<ds:datastoreItem xmlns:ds="http://schemas.openxmlformats.org/officeDocument/2006/customXml" ds:itemID="{B681E8CA-D3E3-4D3D-8376-585ED4608B23}"/>
</file>

<file path=customXml/itemProps8.xml><?xml version="1.0" encoding="utf-8"?>
<ds:datastoreItem xmlns:ds="http://schemas.openxmlformats.org/officeDocument/2006/customXml" ds:itemID="{2E66235E-1663-45CB-80C9-78C25E86277F}"/>
</file>

<file path=customXml/itemProps80.xml><?xml version="1.0" encoding="utf-8"?>
<ds:datastoreItem xmlns:ds="http://schemas.openxmlformats.org/officeDocument/2006/customXml" ds:itemID="{465E7580-9D04-4478-8B3F-AA67B0485B1E}"/>
</file>

<file path=customXml/itemProps81.xml><?xml version="1.0" encoding="utf-8"?>
<ds:datastoreItem xmlns:ds="http://schemas.openxmlformats.org/officeDocument/2006/customXml" ds:itemID="{CA37236B-A23A-44C1-BDC5-2F9984CF77F9}"/>
</file>

<file path=customXml/itemProps82.xml><?xml version="1.0" encoding="utf-8"?>
<ds:datastoreItem xmlns:ds="http://schemas.openxmlformats.org/officeDocument/2006/customXml" ds:itemID="{89627D3A-A952-4881-B155-37926446FD1E}"/>
</file>

<file path=customXml/itemProps83.xml><?xml version="1.0" encoding="utf-8"?>
<ds:datastoreItem xmlns:ds="http://schemas.openxmlformats.org/officeDocument/2006/customXml" ds:itemID="{B0E5CB4F-516D-4D97-818A-99CD73A111DA}"/>
</file>

<file path=customXml/itemProps84.xml><?xml version="1.0" encoding="utf-8"?>
<ds:datastoreItem xmlns:ds="http://schemas.openxmlformats.org/officeDocument/2006/customXml" ds:itemID="{E4703E13-3B54-4ACB-B78F-9AE056C46D05}"/>
</file>

<file path=customXml/itemProps85.xml><?xml version="1.0" encoding="utf-8"?>
<ds:datastoreItem xmlns:ds="http://schemas.openxmlformats.org/officeDocument/2006/customXml" ds:itemID="{3B325A7D-2AE0-4862-9BBD-F2F732C3076B}"/>
</file>

<file path=customXml/itemProps86.xml><?xml version="1.0" encoding="utf-8"?>
<ds:datastoreItem xmlns:ds="http://schemas.openxmlformats.org/officeDocument/2006/customXml" ds:itemID="{61AA2EBC-1AC9-4E3B-B41C-C218BA1B1FA3}"/>
</file>

<file path=customXml/itemProps87.xml><?xml version="1.0" encoding="utf-8"?>
<ds:datastoreItem xmlns:ds="http://schemas.openxmlformats.org/officeDocument/2006/customXml" ds:itemID="{4E315FB0-B497-45EB-9B91-8D5F7F99A76A}"/>
</file>

<file path=customXml/itemProps88.xml><?xml version="1.0" encoding="utf-8"?>
<ds:datastoreItem xmlns:ds="http://schemas.openxmlformats.org/officeDocument/2006/customXml" ds:itemID="{58C75725-CFC9-40D9-A18C-138429598C01}"/>
</file>

<file path=customXml/itemProps89.xml><?xml version="1.0" encoding="utf-8"?>
<ds:datastoreItem xmlns:ds="http://schemas.openxmlformats.org/officeDocument/2006/customXml" ds:itemID="{F9BA3608-6C4E-49A9-A5F9-85EE8460F3A1}"/>
</file>

<file path=customXml/itemProps9.xml><?xml version="1.0" encoding="utf-8"?>
<ds:datastoreItem xmlns:ds="http://schemas.openxmlformats.org/officeDocument/2006/customXml" ds:itemID="{CE41F9CA-3A74-4A57-85A2-BC8E889A7FF2}"/>
</file>

<file path=customXml/itemProps90.xml><?xml version="1.0" encoding="utf-8"?>
<ds:datastoreItem xmlns:ds="http://schemas.openxmlformats.org/officeDocument/2006/customXml" ds:itemID="{FD600454-2353-4E78-B1D4-B1E2FBA9F8D0}"/>
</file>

<file path=customXml/itemProps91.xml><?xml version="1.0" encoding="utf-8"?>
<ds:datastoreItem xmlns:ds="http://schemas.openxmlformats.org/officeDocument/2006/customXml" ds:itemID="{8FD0A30B-B83D-423E-9181-15734049B283}"/>
</file>

<file path=customXml/itemProps92.xml><?xml version="1.0" encoding="utf-8"?>
<ds:datastoreItem xmlns:ds="http://schemas.openxmlformats.org/officeDocument/2006/customXml" ds:itemID="{5D9C7CD3-4749-4456-A734-8DB93C74685A}"/>
</file>

<file path=customXml/itemProps93.xml><?xml version="1.0" encoding="utf-8"?>
<ds:datastoreItem xmlns:ds="http://schemas.openxmlformats.org/officeDocument/2006/customXml" ds:itemID="{F84EA4B3-AAFD-4C9F-A7CF-EB5BB961BD93}"/>
</file>

<file path=customXml/itemProps94.xml><?xml version="1.0" encoding="utf-8"?>
<ds:datastoreItem xmlns:ds="http://schemas.openxmlformats.org/officeDocument/2006/customXml" ds:itemID="{B4A1271D-985B-48D2-BF2C-E83F5B110072}"/>
</file>

<file path=customXml/itemProps95.xml><?xml version="1.0" encoding="utf-8"?>
<ds:datastoreItem xmlns:ds="http://schemas.openxmlformats.org/officeDocument/2006/customXml" ds:itemID="{FABB9B92-48D0-4DC1-9532-D9972E4D9FD0}"/>
</file>

<file path=customXml/itemProps96.xml><?xml version="1.0" encoding="utf-8"?>
<ds:datastoreItem xmlns:ds="http://schemas.openxmlformats.org/officeDocument/2006/customXml" ds:itemID="{55134964-5F63-48E3-BB34-A5820EE13D93}"/>
</file>

<file path=customXml/itemProps97.xml><?xml version="1.0" encoding="utf-8"?>
<ds:datastoreItem xmlns:ds="http://schemas.openxmlformats.org/officeDocument/2006/customXml" ds:itemID="{CAA14BC5-012C-4E63-8B08-5EFC27FA1702}"/>
</file>

<file path=customXml/itemProps98.xml><?xml version="1.0" encoding="utf-8"?>
<ds:datastoreItem xmlns:ds="http://schemas.openxmlformats.org/officeDocument/2006/customXml" ds:itemID="{F720AFFF-D1B3-43A2-B852-1F3C70292A39}"/>
</file>

<file path=customXml/itemProps99.xml><?xml version="1.0" encoding="utf-8"?>
<ds:datastoreItem xmlns:ds="http://schemas.openxmlformats.org/officeDocument/2006/customXml" ds:itemID="{AE2E4937-8543-4811-A76D-1CC117C0F814}"/>
</file>

<file path=docProps/app.xml><?xml version="1.0" encoding="utf-8"?>
<Properties xmlns="http://schemas.openxmlformats.org/officeDocument/2006/extended-properties" xmlns:vt="http://schemas.openxmlformats.org/officeDocument/2006/docPropsVTypes">
  <Template>Normal</Template>
  <TotalTime>6</TotalTime>
  <Pages>1</Pages>
  <Words>23784</Words>
  <Characters>135570</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159036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5</cp:revision>
  <cp:lastPrinted>2018-11-28T11:06:00Z</cp:lastPrinted>
  <dcterms:created xsi:type="dcterms:W3CDTF">2018-11-28T11:08:00Z</dcterms:created>
  <dcterms:modified xsi:type="dcterms:W3CDTF">2018-11-28T11:48:00Z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682cf194-f592-46f6-bd4b-f52bea3a0a5a</vt:lpwstr>
  </property>
  <property fmtid="{D5CDD505-2E9C-101B-9397-08002B2CF9AE}" pid="3" name="ContentTypeId">
    <vt:lpwstr>0x010100F371CB0048D47B4CBE618D0511E523D5</vt:lpwstr>
  </property>
</Properties>
</file>