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181EA4">
      <w:pPr>
        <w:jc w:val="left"/>
        <w:rPr>
          <w:rFonts w:cs="Arial"/>
          <w:sz w:val="24"/>
          <w:szCs w:val="24"/>
          <w:lang w:val="sr-Latn-CS"/>
        </w:rPr>
      </w:pPr>
      <w:r>
        <w:rPr>
          <w:rFonts w:cs="Arial"/>
          <w:noProof/>
          <w:sz w:val="24"/>
          <w:szCs w:val="24"/>
        </w:rPr>
        <w:drawing>
          <wp:inline distT="0" distB="0" distL="0" distR="0" wp14:anchorId="0AACC029" wp14:editId="2054ACE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00CA78D8">
        <w:rPr>
          <w:rFonts w:cs="Arial"/>
          <w:sz w:val="24"/>
          <w:szCs w:val="24"/>
          <w:lang w:val="sr-Cyrl-RS" w:eastAsia="ar-SA"/>
        </w:rPr>
        <w:t xml:space="preserve">од </w:t>
      </w:r>
      <w:r w:rsidR="0015400A">
        <w:rPr>
          <w:rFonts w:cs="Arial"/>
          <w:sz w:val="24"/>
          <w:szCs w:val="24"/>
          <w:lang w:val="sr-Cyrl-RS" w:eastAsia="ar-SA"/>
        </w:rPr>
        <w:t>две године</w:t>
      </w:r>
    </w:p>
    <w:p w:rsidR="009C3238" w:rsidRPr="009C3238" w:rsidRDefault="004333CB" w:rsidP="00CF2CAF">
      <w:pPr>
        <w:suppressAutoHyphens/>
        <w:spacing w:before="0"/>
        <w:jc w:val="center"/>
        <w:rPr>
          <w:rFonts w:cs="Arial"/>
          <w:sz w:val="24"/>
          <w:szCs w:val="24"/>
          <w:lang w:val="sr-Cyrl-CS" w:eastAsia="ar-SA"/>
        </w:rPr>
      </w:pPr>
      <w:r>
        <w:rPr>
          <w:rFonts w:cs="Arial"/>
          <w:sz w:val="24"/>
          <w:szCs w:val="24"/>
          <w:lang w:val="sr-Cyrl-CS" w:eastAsia="ar-SA"/>
        </w:rPr>
        <w:t xml:space="preserve">за јавну набавку </w:t>
      </w:r>
      <w:r w:rsidR="00317CD5">
        <w:rPr>
          <w:rFonts w:cs="Arial"/>
          <w:sz w:val="24"/>
          <w:szCs w:val="24"/>
          <w:lang w:eastAsia="ar-SA"/>
        </w:rPr>
        <w:t xml:space="preserve"> </w:t>
      </w:r>
      <w:r>
        <w:rPr>
          <w:rFonts w:cs="Arial"/>
          <w:sz w:val="24"/>
          <w:szCs w:val="24"/>
          <w:lang w:val="sr-Cyrl-RS" w:eastAsia="ar-SA"/>
        </w:rPr>
        <w:t>“</w:t>
      </w:r>
      <w:r w:rsidR="00CF2CAF">
        <w:rPr>
          <w:rFonts w:cs="Arial"/>
          <w:sz w:val="24"/>
          <w:szCs w:val="24"/>
          <w:lang w:val="sr-Cyrl-CS" w:eastAsia="ar-SA"/>
        </w:rPr>
        <w:t>Услуге коричења</w:t>
      </w:r>
      <w:r>
        <w:rPr>
          <w:rFonts w:cs="Arial"/>
          <w:sz w:val="24"/>
          <w:szCs w:val="24"/>
          <w:lang w:val="sr-Cyrl-CS" w:eastAsia="ar-SA"/>
        </w:rPr>
        <w:t>“</w:t>
      </w:r>
    </w:p>
    <w:p w:rsidR="009C3238" w:rsidRPr="009C3238" w:rsidRDefault="009C3238" w:rsidP="009C3238">
      <w:pPr>
        <w:suppressAutoHyphens/>
        <w:spacing w:before="0"/>
        <w:rPr>
          <w:rFonts w:cs="Arial"/>
          <w:sz w:val="24"/>
          <w:szCs w:val="24"/>
          <w:lang w:val="sr-Cyrl-RS" w:eastAsia="ar-SA"/>
        </w:rPr>
      </w:pPr>
    </w:p>
    <w:p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00CF2CAF">
        <w:rPr>
          <w:rFonts w:cs="Arial"/>
          <w:sz w:val="24"/>
          <w:szCs w:val="24"/>
          <w:lang w:val="sr-Cyrl-RS" w:eastAsia="ar-SA"/>
        </w:rPr>
        <w:t>БРОЈ ЈН</w:t>
      </w:r>
      <w:r w:rsidRPr="009C3238">
        <w:rPr>
          <w:rFonts w:cs="Arial"/>
          <w:sz w:val="24"/>
          <w:szCs w:val="24"/>
          <w:lang w:val="sr-Cyrl-RS" w:eastAsia="ar-SA"/>
        </w:rPr>
        <w:t>/</w:t>
      </w:r>
      <w:r w:rsidR="00CF2CAF">
        <w:rPr>
          <w:rFonts w:cs="Arial"/>
          <w:sz w:val="24"/>
          <w:szCs w:val="24"/>
          <w:lang w:val="sr-Cyrl-CS" w:eastAsia="ar-SA"/>
        </w:rPr>
        <w:t>1000/0290</w:t>
      </w:r>
      <w:r w:rsidR="00FD6C61">
        <w:rPr>
          <w:rFonts w:cs="Arial"/>
          <w:sz w:val="24"/>
          <w:szCs w:val="24"/>
          <w:lang w:val="sr-Cyrl-CS" w:eastAsia="ar-SA"/>
        </w:rPr>
        <w:t>/201</w:t>
      </w:r>
      <w:r w:rsidR="00CF2CAF">
        <w:rPr>
          <w:rFonts w:cs="Arial"/>
          <w:sz w:val="24"/>
          <w:szCs w:val="24"/>
          <w:lang w:val="sr-Cyrl-CS" w:eastAsia="ar-SA"/>
        </w:rPr>
        <w:t>7</w:t>
      </w: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CF2CAF">
        <w:rPr>
          <w:rFonts w:cs="Arial"/>
          <w:sz w:val="24"/>
          <w:szCs w:val="24"/>
          <w:lang w:val="sr-Cyrl-RS" w:eastAsia="ar-SA"/>
        </w:rPr>
        <w:t>ЈН</w:t>
      </w:r>
      <w:r w:rsidR="00105051">
        <w:rPr>
          <w:rFonts w:cs="Arial"/>
          <w:sz w:val="24"/>
          <w:szCs w:val="24"/>
          <w:lang w:val="sr-Cyrl-RS" w:eastAsia="ar-SA"/>
        </w:rPr>
        <w:t>/</w:t>
      </w:r>
      <w:r w:rsidR="00CF2CAF">
        <w:rPr>
          <w:rFonts w:cs="Arial"/>
          <w:sz w:val="24"/>
          <w:szCs w:val="24"/>
          <w:lang w:val="sr-Cyrl-RS" w:eastAsia="ar-SA"/>
        </w:rPr>
        <w:t>1000/0290/2017</w:t>
      </w:r>
    </w:p>
    <w:p w:rsidR="009C3238" w:rsidRPr="00E96BDB"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бр.12.01.</w:t>
      </w:r>
      <w:r w:rsidR="00CF2CAF">
        <w:rPr>
          <w:rFonts w:cs="Arial"/>
          <w:sz w:val="24"/>
          <w:szCs w:val="24"/>
          <w:lang w:val="sr-Cyrl-RS" w:eastAsia="ar-SA"/>
        </w:rPr>
        <w:t>381363</w:t>
      </w:r>
      <w:r w:rsidR="00CF2CAF">
        <w:rPr>
          <w:rFonts w:cs="Arial"/>
          <w:sz w:val="24"/>
          <w:szCs w:val="24"/>
          <w:lang w:eastAsia="ar-SA"/>
        </w:rPr>
        <w:t xml:space="preserve"> </w:t>
      </w:r>
      <w:r>
        <w:rPr>
          <w:rFonts w:cs="Arial"/>
          <w:sz w:val="24"/>
          <w:szCs w:val="24"/>
          <w:lang w:eastAsia="ar-SA"/>
        </w:rPr>
        <w:t>/</w:t>
      </w:r>
      <w:r w:rsidR="00871047">
        <w:rPr>
          <w:rFonts w:cs="Arial"/>
          <w:sz w:val="24"/>
          <w:szCs w:val="24"/>
          <w:lang w:eastAsia="ar-SA"/>
        </w:rPr>
        <w:t>4</w:t>
      </w:r>
      <w:r w:rsidR="00CF2CAF">
        <w:rPr>
          <w:rFonts w:cs="Arial"/>
          <w:sz w:val="24"/>
          <w:szCs w:val="24"/>
          <w:lang w:val="sr-Cyrl-RS" w:eastAsia="ar-SA"/>
        </w:rPr>
        <w:t>-17</w:t>
      </w:r>
      <w:r w:rsidRPr="009C3238">
        <w:rPr>
          <w:rFonts w:cs="Arial"/>
          <w:sz w:val="24"/>
          <w:szCs w:val="24"/>
          <w:lang w:val="sr-Cyrl-RS" w:eastAsia="ar-SA"/>
        </w:rPr>
        <w:t xml:space="preserve"> од </w:t>
      </w:r>
      <w:r w:rsidR="00CF2CAF">
        <w:rPr>
          <w:rFonts w:cs="Arial"/>
          <w:sz w:val="24"/>
          <w:szCs w:val="24"/>
          <w:lang w:val="sr-Cyrl-RS" w:eastAsia="ar-SA"/>
        </w:rPr>
        <w:t>13.09</w:t>
      </w:r>
      <w:r w:rsidRPr="009C3238">
        <w:rPr>
          <w:rFonts w:cs="Arial"/>
          <w:sz w:val="24"/>
          <w:szCs w:val="24"/>
          <w:lang w:val="sr-Cyrl-RS" w:eastAsia="ar-SA"/>
        </w:rPr>
        <w:t>.201</w:t>
      </w:r>
      <w:r w:rsidR="00CF2CAF">
        <w:rPr>
          <w:rFonts w:cs="Arial"/>
          <w:sz w:val="24"/>
          <w:szCs w:val="24"/>
          <w:lang w:val="sr-Cyrl-RS" w:eastAsia="ar-SA"/>
        </w:rPr>
        <w:t>7</w:t>
      </w:r>
      <w:r w:rsidRPr="009C3238">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9C3238">
        <w:rPr>
          <w:rFonts w:cs="Arial"/>
          <w:sz w:val="24"/>
          <w:szCs w:val="24"/>
          <w:lang w:eastAsia="ar-SA"/>
        </w:rPr>
        <w:t>12.01</w:t>
      </w:r>
      <w:r w:rsidR="00395378" w:rsidRPr="006B4F57">
        <w:rPr>
          <w:rFonts w:cs="Arial"/>
          <w:sz w:val="24"/>
          <w:szCs w:val="24"/>
          <w:lang w:eastAsia="ar-SA"/>
        </w:rPr>
        <w:t>.</w:t>
      </w:r>
      <w:r w:rsidR="00CF2CAF" w:rsidRPr="00CF2CAF">
        <w:rPr>
          <w:rFonts w:cs="Arial"/>
          <w:sz w:val="24"/>
          <w:szCs w:val="24"/>
          <w:lang w:val="sr-Cyrl-RS" w:eastAsia="ar-SA"/>
        </w:rPr>
        <w:t xml:space="preserve"> </w:t>
      </w:r>
      <w:r w:rsidR="00CF2CAF" w:rsidRPr="00815D42">
        <w:rPr>
          <w:rFonts w:cs="Arial"/>
          <w:sz w:val="24"/>
          <w:szCs w:val="24"/>
          <w:lang w:val="sr-Cyrl-RS" w:eastAsia="ar-SA"/>
        </w:rPr>
        <w:t>381363</w:t>
      </w:r>
      <w:r w:rsidR="00395378" w:rsidRPr="00815D42">
        <w:rPr>
          <w:rFonts w:cs="Arial"/>
          <w:sz w:val="24"/>
          <w:szCs w:val="24"/>
          <w:lang w:eastAsia="ar-SA"/>
        </w:rPr>
        <w:t>/</w:t>
      </w:r>
      <w:r w:rsidR="006D35DD">
        <w:rPr>
          <w:rFonts w:cs="Arial"/>
          <w:sz w:val="24"/>
          <w:szCs w:val="24"/>
          <w:lang w:eastAsia="ar-SA"/>
        </w:rPr>
        <w:t>12</w:t>
      </w:r>
      <w:r w:rsidR="00CF2CAF" w:rsidRPr="00815D42">
        <w:rPr>
          <w:rFonts w:cs="Arial"/>
          <w:sz w:val="24"/>
          <w:szCs w:val="24"/>
          <w:lang w:eastAsia="ar-SA"/>
        </w:rPr>
        <w:t xml:space="preserve"> </w:t>
      </w:r>
      <w:r w:rsidR="00395378" w:rsidRPr="00815D42">
        <w:rPr>
          <w:rFonts w:cs="Arial"/>
          <w:sz w:val="24"/>
          <w:szCs w:val="24"/>
          <w:lang w:eastAsia="ar-SA"/>
        </w:rPr>
        <w:t>-17</w:t>
      </w:r>
      <w:r w:rsidRPr="00815D42">
        <w:rPr>
          <w:rFonts w:cs="Arial"/>
          <w:sz w:val="24"/>
          <w:szCs w:val="24"/>
          <w:lang w:val="sr-Cyrl-RS" w:eastAsia="ar-SA"/>
        </w:rPr>
        <w:t xml:space="preserve"> од </w:t>
      </w:r>
      <w:r w:rsidR="006D35DD">
        <w:rPr>
          <w:rFonts w:cs="Arial"/>
          <w:sz w:val="24"/>
          <w:szCs w:val="24"/>
          <w:lang w:val="sr-Cyrl-RS" w:eastAsia="ar-SA"/>
        </w:rPr>
        <w:t>20</w:t>
      </w:r>
      <w:r w:rsidR="00B52CFA" w:rsidRPr="00815D42">
        <w:rPr>
          <w:rFonts w:cs="Arial"/>
          <w:sz w:val="24"/>
          <w:szCs w:val="24"/>
          <w:lang w:eastAsia="ar-SA"/>
        </w:rPr>
        <w:t>.10</w:t>
      </w:r>
      <w:r w:rsidR="0028483E" w:rsidRPr="00815D42">
        <w:rPr>
          <w:rFonts w:cs="Arial"/>
          <w:sz w:val="24"/>
          <w:szCs w:val="24"/>
          <w:lang w:eastAsia="ar-SA"/>
        </w:rPr>
        <w:t>.2017</w:t>
      </w:r>
      <w:r w:rsidRPr="006B4F57">
        <w:rPr>
          <w:rFonts w:cs="Arial"/>
          <w:sz w:val="24"/>
          <w:szCs w:val="24"/>
          <w:lang w:val="sr-Cyrl-RS" w:eastAsia="ar-SA"/>
        </w:rPr>
        <w:t>.</w:t>
      </w:r>
      <w:r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B52CFA">
        <w:rPr>
          <w:rFonts w:cs="Arial"/>
          <w:sz w:val="24"/>
          <w:szCs w:val="24"/>
          <w:lang w:val="sr-Cyrl-RS" w:eastAsia="ar-SA"/>
        </w:rPr>
        <w:t>октобар</w:t>
      </w:r>
      <w:r w:rsidRPr="002D2F4C">
        <w:rPr>
          <w:rFonts w:cs="Arial"/>
          <w:sz w:val="24"/>
          <w:szCs w:val="24"/>
          <w:lang w:val="sr-Cyrl-CS" w:eastAsia="ar-SA"/>
        </w:rPr>
        <w:t xml:space="preserve"> 2017</w:t>
      </w:r>
      <w:r w:rsidRPr="00D55C23">
        <w:rPr>
          <w:rFonts w:cs="Arial"/>
          <w:sz w:val="24"/>
          <w:szCs w:val="24"/>
          <w:lang w:val="sr-Cyrl-CS" w:eastAsia="ar-SA"/>
        </w:rPr>
        <w:t>.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317CD5" w:rsidRDefault="00317CD5" w:rsidP="009C3238">
      <w:pPr>
        <w:suppressAutoHyphens/>
        <w:spacing w:before="0"/>
        <w:jc w:val="center"/>
        <w:rPr>
          <w:rFonts w:cs="Arial"/>
          <w:sz w:val="24"/>
          <w:szCs w:val="24"/>
          <w:lang w:val="sr-Cyrl-CS" w:eastAsia="ar-SA"/>
        </w:rPr>
      </w:pPr>
    </w:p>
    <w:p w:rsidR="00317CD5" w:rsidRDefault="00317CD5"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ind w:left="5103"/>
        <w:rPr>
          <w:rFonts w:cs="Arial"/>
          <w:sz w:val="24"/>
          <w:szCs w:val="24"/>
          <w:lang w:val="sr-Cyrl-CS" w:eastAsia="ar-SA"/>
        </w:rPr>
      </w:pPr>
    </w:p>
    <w:p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t xml:space="preserve">На основу члана 32, </w:t>
      </w:r>
      <w:r w:rsidR="00085FD2">
        <w:rPr>
          <w:rFonts w:eastAsia="TimesNewRomanPSMT" w:cs="Arial"/>
          <w:color w:val="000000"/>
          <w:kern w:val="2"/>
          <w:sz w:val="24"/>
          <w:szCs w:val="24"/>
          <w:lang w:val="ru-RU"/>
        </w:rPr>
        <w:t>40</w:t>
      </w:r>
      <w:r w:rsidR="00C576A1">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w:t>
      </w:r>
      <w:r w:rsidR="002B30C4">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w:t>
      </w:r>
      <w:r w:rsidR="006B4F57">
        <w:rPr>
          <w:rFonts w:eastAsia="TimesNewRomanPSMT" w:cs="Arial"/>
          <w:color w:val="000000"/>
          <w:kern w:val="2"/>
          <w:sz w:val="24"/>
          <w:szCs w:val="24"/>
        </w:rPr>
        <w:t>6</w:t>
      </w:r>
      <w:r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CF2CAF">
        <w:rPr>
          <w:rFonts w:eastAsia="TimesNewRomanPSMT" w:cs="Arial"/>
          <w:color w:val="000000"/>
          <w:kern w:val="2"/>
          <w:sz w:val="24"/>
          <w:szCs w:val="24"/>
          <w:lang w:val="sr-Latn-RS"/>
        </w:rPr>
        <w:t>381363</w:t>
      </w:r>
      <w:r w:rsidR="00FD6C61" w:rsidRPr="00FD6C61">
        <w:rPr>
          <w:rFonts w:eastAsia="TimesNewRomanPSMT" w:cs="Arial"/>
          <w:color w:val="000000"/>
          <w:kern w:val="2"/>
          <w:sz w:val="24"/>
          <w:szCs w:val="24"/>
        </w:rPr>
        <w:t>/</w:t>
      </w:r>
      <w:r w:rsidR="00CF2CAF">
        <w:rPr>
          <w:rFonts w:eastAsia="TimesNewRomanPSMT" w:cs="Arial"/>
          <w:color w:val="000000"/>
          <w:kern w:val="2"/>
          <w:sz w:val="24"/>
          <w:szCs w:val="24"/>
        </w:rPr>
        <w:t>3</w:t>
      </w:r>
      <w:r w:rsidR="00FD6C61" w:rsidRPr="00FD6C61">
        <w:rPr>
          <w:rFonts w:eastAsia="TimesNewRomanPSMT" w:cs="Arial"/>
          <w:color w:val="000000"/>
          <w:kern w:val="2"/>
          <w:sz w:val="24"/>
          <w:szCs w:val="24"/>
          <w:lang w:val="sr-Cyrl-RS"/>
        </w:rPr>
        <w:t>-1</w:t>
      </w:r>
      <w:r w:rsidR="00CF2CAF">
        <w:rPr>
          <w:rFonts w:eastAsia="TimesNewRomanPSMT" w:cs="Arial"/>
          <w:color w:val="000000"/>
          <w:kern w:val="2"/>
          <w:sz w:val="24"/>
          <w:szCs w:val="24"/>
          <w:lang w:val="sr-Cyrl-RS"/>
        </w:rPr>
        <w:t>7</w:t>
      </w:r>
      <w:r w:rsidR="00FD6C61" w:rsidRPr="00FD6C61">
        <w:rPr>
          <w:rFonts w:eastAsia="TimesNewRomanPSMT" w:cs="Arial"/>
          <w:color w:val="000000"/>
          <w:kern w:val="2"/>
          <w:sz w:val="24"/>
          <w:szCs w:val="24"/>
          <w:lang w:val="sr-Cyrl-RS"/>
        </w:rPr>
        <w:t xml:space="preserve"> од </w:t>
      </w:r>
      <w:r w:rsidR="00CF2CAF">
        <w:rPr>
          <w:rFonts w:eastAsia="TimesNewRomanPSMT" w:cs="Arial"/>
          <w:color w:val="000000"/>
          <w:kern w:val="2"/>
          <w:sz w:val="24"/>
          <w:szCs w:val="24"/>
          <w:lang w:val="sr-Cyrl-RS"/>
        </w:rPr>
        <w:t>13.09</w:t>
      </w:r>
      <w:r w:rsidR="00FD6C61" w:rsidRPr="00FD6C61">
        <w:rPr>
          <w:rFonts w:eastAsia="TimesNewRomanPSMT" w:cs="Arial"/>
          <w:color w:val="000000"/>
          <w:kern w:val="2"/>
          <w:sz w:val="24"/>
          <w:szCs w:val="24"/>
          <w:lang w:val="sr-Cyrl-RS"/>
        </w:rPr>
        <w:t>.201</w:t>
      </w:r>
      <w:r w:rsidR="00CF2CAF">
        <w:rPr>
          <w:rFonts w:eastAsia="TimesNewRomanPSMT" w:cs="Arial"/>
          <w:color w:val="000000"/>
          <w:kern w:val="2"/>
          <w:sz w:val="24"/>
          <w:szCs w:val="24"/>
          <w:lang w:val="sr-Cyrl-RS"/>
        </w:rPr>
        <w:t>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CF2CAF">
        <w:rPr>
          <w:rFonts w:eastAsia="TimesNewRomanPSMT" w:cs="Arial"/>
          <w:color w:val="000000"/>
          <w:kern w:val="2"/>
          <w:sz w:val="24"/>
          <w:szCs w:val="24"/>
          <w:lang w:val="sr-Cyrl-RS"/>
        </w:rPr>
        <w:t>381363</w:t>
      </w:r>
      <w:r w:rsidR="00FD6C61" w:rsidRPr="00FD6C61">
        <w:rPr>
          <w:rFonts w:eastAsia="TimesNewRomanPSMT" w:cs="Arial"/>
          <w:color w:val="000000"/>
          <w:kern w:val="2"/>
          <w:sz w:val="24"/>
          <w:szCs w:val="24"/>
        </w:rPr>
        <w:t>/4</w:t>
      </w:r>
      <w:r w:rsidR="00FD6C61" w:rsidRPr="00FD6C61">
        <w:rPr>
          <w:rFonts w:eastAsia="TimesNewRomanPSMT" w:cs="Arial"/>
          <w:color w:val="000000"/>
          <w:kern w:val="2"/>
          <w:sz w:val="24"/>
          <w:szCs w:val="24"/>
          <w:lang w:val="sr-Cyrl-RS"/>
        </w:rPr>
        <w:t>-1</w:t>
      </w:r>
      <w:r w:rsidR="00CF2CAF">
        <w:rPr>
          <w:rFonts w:eastAsia="TimesNewRomanPSMT" w:cs="Arial"/>
          <w:color w:val="000000"/>
          <w:kern w:val="2"/>
          <w:sz w:val="24"/>
          <w:szCs w:val="24"/>
          <w:lang w:val="sr-Cyrl-RS"/>
        </w:rPr>
        <w:t>7</w:t>
      </w:r>
      <w:r w:rsidR="00FD6C61" w:rsidRPr="00FD6C61">
        <w:rPr>
          <w:rFonts w:eastAsia="TimesNewRomanPSMT" w:cs="Arial"/>
          <w:color w:val="000000"/>
          <w:kern w:val="2"/>
          <w:sz w:val="24"/>
          <w:szCs w:val="24"/>
          <w:lang w:val="sr-Cyrl-RS"/>
        </w:rPr>
        <w:t xml:space="preserve"> од </w:t>
      </w:r>
      <w:r w:rsidR="00CF2CAF">
        <w:rPr>
          <w:rFonts w:eastAsia="TimesNewRomanPSMT" w:cs="Arial"/>
          <w:color w:val="000000"/>
          <w:kern w:val="2"/>
          <w:sz w:val="24"/>
          <w:szCs w:val="24"/>
          <w:lang w:val="sr-Cyrl-RS"/>
        </w:rPr>
        <w:t>13.09</w:t>
      </w:r>
      <w:r w:rsidR="00FD6C61" w:rsidRPr="00FD6C61">
        <w:rPr>
          <w:rFonts w:eastAsia="TimesNewRomanPSMT" w:cs="Arial"/>
          <w:color w:val="000000"/>
          <w:kern w:val="2"/>
          <w:sz w:val="24"/>
          <w:szCs w:val="24"/>
          <w:lang w:val="sr-Cyrl-RS"/>
        </w:rPr>
        <w:t>.201</w:t>
      </w:r>
      <w:r w:rsidR="00CF2CAF">
        <w:rPr>
          <w:rFonts w:eastAsia="TimesNewRomanPSMT" w:cs="Arial"/>
          <w:color w:val="000000"/>
          <w:kern w:val="2"/>
          <w:sz w:val="24"/>
          <w:szCs w:val="24"/>
          <w:lang w:val="sr-Cyrl-RS"/>
        </w:rPr>
        <w:t>7</w:t>
      </w:r>
      <w:r w:rsidRPr="00C22B24">
        <w:rPr>
          <w:rFonts w:eastAsia="TimesNewRomanPSMT" w:cs="Arial"/>
          <w:color w:val="000000"/>
          <w:kern w:val="2"/>
          <w:sz w:val="24"/>
          <w:szCs w:val="24"/>
          <w:lang w:val="ru-RU"/>
        </w:rPr>
        <w:t>.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0" w:name="_Toc441215598"/>
      <w:bookmarkStart w:id="1" w:name="_Toc441651537"/>
      <w:bookmarkStart w:id="2" w:name="_Toc442559874"/>
      <w:r w:rsidRPr="009A7A64">
        <w:rPr>
          <w:b/>
          <w:sz w:val="24"/>
          <w:szCs w:val="24"/>
        </w:rPr>
        <w:t>КОНКУРСНА ДОКУМЕНТАЦИЈА</w:t>
      </w:r>
      <w:bookmarkEnd w:id="0"/>
      <w:bookmarkEnd w:id="1"/>
      <w:bookmarkEnd w:id="2"/>
    </w:p>
    <w:p w:rsidR="00C22B24" w:rsidRPr="00E53871" w:rsidRDefault="00C22B24" w:rsidP="00313B82">
      <w:pPr>
        <w:spacing w:before="0"/>
        <w:jc w:val="center"/>
        <w:rPr>
          <w:rFonts w:cs="Arial"/>
          <w:sz w:val="24"/>
          <w:szCs w:val="24"/>
          <w:lang w:val="sr-Cyrl-RS"/>
        </w:rPr>
      </w:pPr>
      <w:bookmarkStart w:id="3" w:name="_Toc441215599"/>
      <w:bookmarkStart w:id="4" w:name="_Toc441651538"/>
      <w:bookmarkStart w:id="5"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8274CF">
        <w:rPr>
          <w:rFonts w:cs="Arial"/>
          <w:sz w:val="24"/>
          <w:szCs w:val="24"/>
          <w:lang w:val="sr-Cyrl-RS"/>
        </w:rPr>
        <w:t>од</w:t>
      </w:r>
      <w:r w:rsidRPr="009A7A64">
        <w:rPr>
          <w:rFonts w:cs="Arial"/>
          <w:sz w:val="24"/>
          <w:szCs w:val="24"/>
          <w:lang w:val="sr-Cyrl-CS"/>
        </w:rPr>
        <w:t xml:space="preserve"> </w:t>
      </w:r>
      <w:r w:rsidR="0015400A">
        <w:rPr>
          <w:rFonts w:cs="Arial"/>
          <w:sz w:val="24"/>
          <w:szCs w:val="24"/>
          <w:lang w:val="sr-Cyrl-CS"/>
        </w:rPr>
        <w:t>две године</w:t>
      </w:r>
      <w:r w:rsidR="00E53871">
        <w:rPr>
          <w:rFonts w:cs="Arial"/>
          <w:sz w:val="24"/>
          <w:szCs w:val="24"/>
        </w:rPr>
        <w:t xml:space="preserve"> </w:t>
      </w:r>
    </w:p>
    <w:p w:rsidR="009D3699" w:rsidRPr="00CF2CAF" w:rsidRDefault="009C3238" w:rsidP="00313B82">
      <w:pPr>
        <w:spacing w:before="0"/>
        <w:jc w:val="center"/>
        <w:rPr>
          <w:b/>
          <w:sz w:val="24"/>
          <w:szCs w:val="24"/>
          <w:lang w:val="sr-Cyrl-RS"/>
        </w:rPr>
      </w:pPr>
      <w:r>
        <w:rPr>
          <w:b/>
          <w:sz w:val="24"/>
          <w:szCs w:val="24"/>
        </w:rPr>
        <w:t xml:space="preserve">за јавну набавку </w:t>
      </w:r>
      <w:r w:rsidR="00C319B5">
        <w:rPr>
          <w:b/>
          <w:sz w:val="24"/>
          <w:szCs w:val="24"/>
          <w:lang w:val="sr-Cyrl-RS"/>
        </w:rPr>
        <w:t>Услуге К</w:t>
      </w:r>
      <w:r w:rsidR="004333CB">
        <w:rPr>
          <w:b/>
          <w:sz w:val="24"/>
          <w:szCs w:val="24"/>
          <w:lang w:val="sr-Cyrl-RS"/>
        </w:rPr>
        <w:t xml:space="preserve">оричења </w:t>
      </w:r>
      <w:r w:rsidR="00210557" w:rsidRPr="009A7A64">
        <w:rPr>
          <w:b/>
          <w:sz w:val="24"/>
          <w:szCs w:val="24"/>
        </w:rPr>
        <w:t>бр</w:t>
      </w:r>
      <w:bookmarkEnd w:id="3"/>
      <w:bookmarkEnd w:id="4"/>
      <w:bookmarkEnd w:id="5"/>
      <w:r w:rsidR="009A7A64" w:rsidRPr="009A7A64">
        <w:rPr>
          <w:b/>
          <w:sz w:val="24"/>
          <w:szCs w:val="24"/>
          <w:lang w:val="sr-Cyrl-RS"/>
        </w:rPr>
        <w:t>.</w:t>
      </w:r>
      <w:r w:rsidR="00B25BA8" w:rsidRPr="009A7A64">
        <w:rPr>
          <w:sz w:val="24"/>
          <w:szCs w:val="24"/>
        </w:rPr>
        <w:t xml:space="preserve"> </w:t>
      </w:r>
      <w:r w:rsidR="00CF2CAF">
        <w:rPr>
          <w:b/>
          <w:sz w:val="24"/>
          <w:szCs w:val="24"/>
        </w:rPr>
        <w:t>ЈН</w:t>
      </w:r>
      <w:r w:rsidR="005A2EBA">
        <w:rPr>
          <w:b/>
          <w:sz w:val="24"/>
          <w:szCs w:val="24"/>
        </w:rPr>
        <w:t>/</w:t>
      </w:r>
      <w:r w:rsidR="00CF2CAF">
        <w:rPr>
          <w:b/>
          <w:sz w:val="24"/>
          <w:szCs w:val="24"/>
        </w:rPr>
        <w:t>1000/0290</w:t>
      </w:r>
      <w:r w:rsidR="00FD6C61">
        <w:rPr>
          <w:b/>
          <w:sz w:val="24"/>
          <w:szCs w:val="24"/>
        </w:rPr>
        <w:t>/201</w:t>
      </w:r>
      <w:r w:rsidR="00CF2CAF">
        <w:rPr>
          <w:b/>
          <w:sz w:val="24"/>
          <w:szCs w:val="24"/>
          <w:lang w:val="sr-Cyrl-RS"/>
        </w:rPr>
        <w:t>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8B0C29" w:rsidRDefault="00150883" w:rsidP="004C3B38">
            <w:pPr>
              <w:tabs>
                <w:tab w:val="left" w:pos="360"/>
                <w:tab w:val="left" w:pos="567"/>
                <w:tab w:val="right" w:leader="dot" w:pos="9639"/>
              </w:tabs>
              <w:jc w:val="center"/>
              <w:rPr>
                <w:lang w:val="sr-Cyrl-RS"/>
              </w:rPr>
            </w:pPr>
            <w:r>
              <w:rPr>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rsidR="00C62AA7" w:rsidRPr="008B0C29" w:rsidRDefault="00150883" w:rsidP="004C3B38">
            <w:pPr>
              <w:tabs>
                <w:tab w:val="left" w:pos="360"/>
                <w:tab w:val="left" w:pos="567"/>
                <w:tab w:val="right" w:leader="dot" w:pos="9639"/>
              </w:tabs>
              <w:jc w:val="center"/>
              <w:rPr>
                <w:lang w:val="sr-Cyrl-RS"/>
              </w:rPr>
            </w:pPr>
            <w:r>
              <w:rPr>
                <w:lang w:val="sr-Cyrl-RS"/>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8B0C29" w:rsidRDefault="00150883" w:rsidP="00150883">
            <w:pPr>
              <w:tabs>
                <w:tab w:val="left" w:pos="360"/>
                <w:tab w:val="left" w:pos="567"/>
                <w:tab w:val="right" w:leader="dot" w:pos="9639"/>
              </w:tabs>
              <w:rPr>
                <w:lang w:val="sr-Cyrl-RS"/>
              </w:rPr>
            </w:pPr>
            <w:r>
              <w:rPr>
                <w:lang w:val="sr-Cyrl-RS"/>
              </w:rPr>
              <w:t xml:space="preserve">    9 </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8B0C29">
            <w:pPr>
              <w:tabs>
                <w:tab w:val="left" w:pos="360"/>
                <w:tab w:val="left" w:pos="567"/>
                <w:tab w:val="right" w:leader="dot" w:pos="9639"/>
              </w:tabs>
              <w:rPr>
                <w:rFonts w:cs="Arial"/>
                <w:sz w:val="24"/>
                <w:szCs w:val="24"/>
                <w:lang w:val="sr-Cyrl-RS"/>
              </w:rPr>
            </w:pPr>
            <w:r w:rsidRPr="008B0C29">
              <w:rPr>
                <w:rFonts w:cs="Arial"/>
                <w:sz w:val="24"/>
                <w:szCs w:val="24"/>
                <w:lang w:val="sr-Cyrl-RS"/>
              </w:rPr>
              <w:t xml:space="preserve">Обрасци ( 1 - </w:t>
            </w:r>
            <w:r w:rsidR="008B0C29" w:rsidRPr="008B0C29">
              <w:rPr>
                <w:rFonts w:cs="Arial"/>
                <w:sz w:val="24"/>
                <w:szCs w:val="24"/>
                <w:lang w:val="sr-Cyrl-RS"/>
              </w:rPr>
              <w:t>5</w:t>
            </w:r>
            <w:r w:rsidRPr="008B0C29">
              <w:rPr>
                <w:rFonts w:cs="Arial"/>
                <w:sz w:val="24"/>
                <w:szCs w:val="24"/>
                <w:lang w:val="sr-Cyrl-RS"/>
              </w:rPr>
              <w:t>)</w:t>
            </w:r>
          </w:p>
        </w:tc>
        <w:tc>
          <w:tcPr>
            <w:tcW w:w="810" w:type="dxa"/>
          </w:tcPr>
          <w:p w:rsidR="00C62AA7" w:rsidRPr="008B0C29" w:rsidRDefault="007D1718" w:rsidP="008B0C29">
            <w:pPr>
              <w:tabs>
                <w:tab w:val="left" w:pos="360"/>
                <w:tab w:val="left" w:pos="567"/>
                <w:tab w:val="right" w:leader="dot" w:pos="9639"/>
              </w:tabs>
              <w:jc w:val="center"/>
              <w:rPr>
                <w:lang w:val="sr-Cyrl-RS"/>
              </w:rPr>
            </w:pPr>
            <w:r w:rsidRPr="008B0C29">
              <w:rPr>
                <w:lang w:val="sr-Cyrl-RS"/>
              </w:rPr>
              <w:t>2</w:t>
            </w:r>
            <w:r w:rsidR="00150883">
              <w:rPr>
                <w:lang w:val="sr-Cyrl-RS"/>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rsidR="00C62AA7" w:rsidRPr="008B0C29" w:rsidRDefault="008B0C29" w:rsidP="004C3B38">
            <w:pPr>
              <w:tabs>
                <w:tab w:val="left" w:pos="360"/>
                <w:tab w:val="left" w:pos="567"/>
                <w:tab w:val="right" w:leader="dot" w:pos="9639"/>
              </w:tabs>
              <w:jc w:val="center"/>
              <w:rPr>
                <w:lang w:val="sr-Cyrl-RS"/>
              </w:rPr>
            </w:pPr>
            <w:r w:rsidRPr="008B0C29">
              <w:rPr>
                <w:lang w:val="sr-Cyrl-RS"/>
              </w:rPr>
              <w:t>36</w:t>
            </w:r>
          </w:p>
        </w:tc>
      </w:tr>
      <w:tr w:rsidR="00C22B24" w:rsidRPr="002503ED" w:rsidTr="00C62AA7">
        <w:tc>
          <w:tcPr>
            <w:tcW w:w="564" w:type="dxa"/>
          </w:tcPr>
          <w:p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rsidR="00C22B24" w:rsidRPr="008B0C29" w:rsidRDefault="008B0C29" w:rsidP="00C856FC">
            <w:pPr>
              <w:tabs>
                <w:tab w:val="left" w:pos="360"/>
                <w:tab w:val="left" w:pos="567"/>
                <w:tab w:val="right" w:leader="dot" w:pos="9639"/>
              </w:tabs>
              <w:jc w:val="center"/>
            </w:pPr>
            <w:r w:rsidRPr="008B0C29">
              <w:rPr>
                <w:lang w:val="sr-Cyrl-RS"/>
              </w:rPr>
              <w:t>3</w:t>
            </w:r>
            <w:r w:rsidR="00150883">
              <w:rPr>
                <w:lang w:val="sr-Cyrl-RS"/>
              </w:rPr>
              <w:t>5</w:t>
            </w:r>
          </w:p>
        </w:tc>
      </w:tr>
      <w:tr w:rsidR="00317CD5" w:rsidRPr="002503ED" w:rsidTr="00C62AA7">
        <w:tc>
          <w:tcPr>
            <w:tcW w:w="564" w:type="dxa"/>
          </w:tcPr>
          <w:p w:rsidR="00317CD5" w:rsidRPr="00317CD5" w:rsidRDefault="00317CD5" w:rsidP="004C3B38">
            <w:pPr>
              <w:tabs>
                <w:tab w:val="left" w:pos="360"/>
                <w:tab w:val="left" w:pos="567"/>
                <w:tab w:val="right" w:leader="dot" w:pos="9639"/>
              </w:tabs>
              <w:jc w:val="center"/>
              <w:rPr>
                <w:rFonts w:cs="Arial"/>
                <w:sz w:val="24"/>
                <w:szCs w:val="24"/>
              </w:rPr>
            </w:pPr>
            <w:r>
              <w:rPr>
                <w:rFonts w:cs="Arial"/>
                <w:sz w:val="24"/>
                <w:szCs w:val="24"/>
              </w:rPr>
              <w:t>10.</w:t>
            </w:r>
          </w:p>
        </w:tc>
        <w:tc>
          <w:tcPr>
            <w:tcW w:w="7574" w:type="dxa"/>
          </w:tcPr>
          <w:p w:rsidR="00317CD5" w:rsidRPr="00317CD5" w:rsidRDefault="00317CD5" w:rsidP="004C3B38">
            <w:pPr>
              <w:tabs>
                <w:tab w:val="left" w:pos="360"/>
                <w:tab w:val="left" w:pos="567"/>
                <w:tab w:val="right" w:leader="dot" w:pos="9639"/>
              </w:tabs>
              <w:rPr>
                <w:rFonts w:cs="Arial"/>
                <w:sz w:val="24"/>
                <w:szCs w:val="24"/>
                <w:lang w:val="sr-Cyrl-RS"/>
              </w:rPr>
            </w:pPr>
            <w:r>
              <w:rPr>
                <w:rFonts w:cs="Arial"/>
                <w:sz w:val="24"/>
                <w:szCs w:val="24"/>
                <w:lang w:val="sr-Cyrl-RS"/>
              </w:rPr>
              <w:t>Уговор о чувању пословне тајне и поверљивих информација</w:t>
            </w:r>
          </w:p>
        </w:tc>
        <w:tc>
          <w:tcPr>
            <w:tcW w:w="810" w:type="dxa"/>
          </w:tcPr>
          <w:p w:rsidR="00317CD5" w:rsidRPr="008B0C29" w:rsidRDefault="0027108E" w:rsidP="00C856FC">
            <w:pPr>
              <w:tabs>
                <w:tab w:val="left" w:pos="360"/>
                <w:tab w:val="left" w:pos="567"/>
                <w:tab w:val="right" w:leader="dot" w:pos="9639"/>
              </w:tabs>
              <w:jc w:val="center"/>
              <w:rPr>
                <w:lang w:val="sr-Cyrl-RS"/>
              </w:rPr>
            </w:pPr>
            <w:r>
              <w:rPr>
                <w:lang w:val="sr-Cyrl-RS"/>
              </w:rPr>
              <w:t>4</w:t>
            </w:r>
            <w:r w:rsidR="00150883">
              <w:rPr>
                <w:lang w:val="sr-Cyrl-RS"/>
              </w:rPr>
              <w:t>5</w:t>
            </w:r>
          </w:p>
        </w:tc>
      </w:tr>
    </w:tbl>
    <w:p w:rsidR="009D3699" w:rsidRPr="00EC5BB4" w:rsidRDefault="009D3699" w:rsidP="000C50A0">
      <w:pPr>
        <w:pStyle w:val="BodyText"/>
        <w:spacing w:before="0"/>
        <w:rPr>
          <w:rFonts w:cs="Arial"/>
          <w:b/>
          <w:spacing w:val="80"/>
          <w:szCs w:val="24"/>
          <w:highlight w:val="yellow"/>
        </w:rPr>
      </w:pPr>
    </w:p>
    <w:p w:rsidR="00F5264D" w:rsidRPr="008B0C29"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8B0C29">
        <w:rPr>
          <w:rFonts w:cs="Arial"/>
          <w:bCs/>
          <w:noProof/>
          <w:sz w:val="24"/>
          <w:szCs w:val="24"/>
          <w:lang w:val="sr-Cyrl-RS"/>
        </w:rPr>
        <w:t>5</w:t>
      </w:r>
      <w:r w:rsidR="00150883">
        <w:rPr>
          <w:rFonts w:cs="Arial"/>
          <w:bCs/>
          <w:noProof/>
          <w:sz w:val="24"/>
          <w:szCs w:val="24"/>
          <w:lang w:val="sr-Cyrl-RS"/>
        </w:rPr>
        <w:t>1</w:t>
      </w:r>
    </w:p>
    <w:p w:rsidR="001853E1" w:rsidRPr="00EC5BB4" w:rsidRDefault="001853E1" w:rsidP="000C50A0">
      <w:pPr>
        <w:pStyle w:val="BodyText"/>
        <w:spacing w:before="0"/>
        <w:rPr>
          <w:rFonts w:cs="Arial"/>
          <w:szCs w:val="24"/>
        </w:rPr>
      </w:pPr>
    </w:p>
    <w:p w:rsidR="00FA0E61" w:rsidRPr="00EC5BB4" w:rsidRDefault="00473AD5" w:rsidP="00593B14">
      <w:pPr>
        <w:pStyle w:val="Heading10"/>
        <w:numPr>
          <w:ilvl w:val="0"/>
          <w:numId w:val="12"/>
        </w:numPr>
        <w:rPr>
          <w:rFonts w:cs="Arial"/>
          <w:sz w:val="24"/>
          <w:szCs w:val="24"/>
          <w:lang w:val="en-US"/>
        </w:rPr>
      </w:pPr>
      <w:r w:rsidRPr="00EC5BB4">
        <w:rPr>
          <w:rFonts w:cs="Arial"/>
          <w:sz w:val="24"/>
          <w:szCs w:val="24"/>
          <w:lang w:val="ru-RU"/>
        </w:rPr>
        <w:br w:type="page"/>
      </w:r>
      <w:bookmarkStart w:id="6" w:name="_Toc430335136"/>
      <w:bookmarkStart w:id="7" w:name="_Toc442559876"/>
      <w:bookmarkStart w:id="8" w:name="_Toc427817447"/>
      <w:r w:rsidR="00FA0E61" w:rsidRPr="00EC5BB4">
        <w:rPr>
          <w:rFonts w:cs="Arial"/>
          <w:sz w:val="24"/>
          <w:szCs w:val="24"/>
        </w:rPr>
        <w:t>ОПШТИ ПОДАЦИ О ЈАВНОЈ НАБАВЦИ</w:t>
      </w:r>
      <w:bookmarkEnd w:id="6"/>
      <w:bookmarkEnd w:id="7"/>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CD09AB"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C22B24" w:rsidRPr="00CF2CAF" w:rsidRDefault="00CF2CAF" w:rsidP="00CF2CAF">
            <w:pPr>
              <w:jc w:val="center"/>
              <w:rPr>
                <w:rFonts w:cs="Arial"/>
                <w:sz w:val="24"/>
                <w:szCs w:val="24"/>
                <w:lang w:val="sr-Cyrl-RS"/>
              </w:rPr>
            </w:pPr>
            <w:r w:rsidRPr="001E133B">
              <w:rPr>
                <w:rFonts w:cs="Arial"/>
                <w:sz w:val="24"/>
                <w:szCs w:val="24"/>
                <w:lang w:val="sr-Cyrl-RS"/>
              </w:rPr>
              <w:t>Услуге коричења</w:t>
            </w:r>
          </w:p>
        </w:tc>
      </w:tr>
      <w:tr w:rsidR="00C22B24" w:rsidRPr="00EC5BB4" w:rsidTr="00705AED">
        <w:trPr>
          <w:trHeight w:val="106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w:t>
            </w:r>
            <w:r w:rsidR="00E53871" w:rsidRPr="00D574D6">
              <w:rPr>
                <w:rFonts w:cs="Arial"/>
                <w:sz w:val="24"/>
                <w:szCs w:val="24"/>
                <w:lang w:val="ru-RU"/>
              </w:rPr>
              <w:t xml:space="preserve">од </w:t>
            </w:r>
            <w:r w:rsidR="008274CF">
              <w:rPr>
                <w:rFonts w:cs="Arial"/>
                <w:sz w:val="24"/>
                <w:szCs w:val="24"/>
                <w:lang w:val="ru-RU"/>
              </w:rPr>
              <w:t>од</w:t>
            </w:r>
            <w:r w:rsidR="00D574D6" w:rsidRPr="00D574D6">
              <w:rPr>
                <w:rFonts w:cs="Arial"/>
                <w:sz w:val="24"/>
                <w:szCs w:val="24"/>
                <w:lang w:val="ru-RU"/>
              </w:rPr>
              <w:t xml:space="preserve"> две године</w:t>
            </w:r>
            <w:r w:rsidRPr="00D574D6">
              <w:rPr>
                <w:rFonts w:cs="Arial"/>
                <w:sz w:val="24"/>
                <w:szCs w:val="24"/>
                <w:lang w:val="ru-RU"/>
              </w:rPr>
              <w:t xml:space="preserve"> са једним</w:t>
            </w:r>
            <w:r w:rsidR="00C05A04" w:rsidRPr="00D574D6">
              <w:rPr>
                <w:rFonts w:cs="Arial"/>
                <w:sz w:val="24"/>
                <w:szCs w:val="24"/>
                <w:lang w:val="ru-RU"/>
              </w:rPr>
              <w:t xml:space="preserve"> </w:t>
            </w:r>
            <w:r w:rsidR="00E53871" w:rsidRPr="00D574D6">
              <w:rPr>
                <w:rFonts w:cs="Arial"/>
                <w:sz w:val="24"/>
                <w:szCs w:val="24"/>
                <w:lang w:val="ru-RU"/>
              </w:rPr>
              <w:t>П</w:t>
            </w:r>
            <w:r w:rsidR="00C05A04" w:rsidRPr="00D574D6">
              <w:rPr>
                <w:rFonts w:cs="Arial"/>
                <w:sz w:val="24"/>
                <w:szCs w:val="24"/>
                <w:lang w:val="ru-RU"/>
              </w:rPr>
              <w:t>онуђачем</w:t>
            </w:r>
            <w:r w:rsidRPr="00D574D6">
              <w:rPr>
                <w:rFonts w:cs="Arial"/>
                <w:sz w:val="24"/>
                <w:szCs w:val="24"/>
                <w:lang w:val="ru-RU"/>
              </w:rPr>
              <w:t>.</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B7537" w:rsidRDefault="00CF2CAF" w:rsidP="00A050C5">
            <w:pPr>
              <w:jc w:val="center"/>
              <w:rPr>
                <w:rFonts w:cs="Arial"/>
                <w:sz w:val="24"/>
                <w:szCs w:val="24"/>
              </w:rPr>
            </w:pPr>
            <w:r w:rsidRPr="007B7537">
              <w:rPr>
                <w:rFonts w:cs="Arial"/>
                <w:sz w:val="24"/>
                <w:szCs w:val="24"/>
                <w:lang w:val="sr-Cyrl-RS"/>
              </w:rPr>
              <w:t>Нина Николајевић</w:t>
            </w:r>
            <w:r w:rsidR="00E96BDB" w:rsidRPr="007B7537">
              <w:rPr>
                <w:rFonts w:cs="Arial"/>
                <w:sz w:val="24"/>
                <w:szCs w:val="24"/>
                <w:lang w:val="sr-Cyrl-RS"/>
              </w:rPr>
              <w:t xml:space="preserve">, </w:t>
            </w:r>
            <w:r w:rsidR="00C22B24" w:rsidRPr="007B7537">
              <w:rPr>
                <w:rFonts w:cs="Arial"/>
                <w:sz w:val="24"/>
                <w:szCs w:val="24"/>
              </w:rPr>
              <w:t xml:space="preserve">e-mail: </w:t>
            </w:r>
            <w:hyperlink r:id="rId166" w:history="1">
              <w:r w:rsidRPr="007B7537">
                <w:rPr>
                  <w:rStyle w:val="Hyperlink"/>
                  <w:sz w:val="24"/>
                  <w:szCs w:val="24"/>
                </w:rPr>
                <w:t>nina.nikolajevic</w:t>
              </w:r>
              <w:r w:rsidRPr="007B7537">
                <w:rPr>
                  <w:rStyle w:val="Hyperlink"/>
                  <w:rFonts w:cs="Arial"/>
                  <w:sz w:val="24"/>
                  <w:szCs w:val="24"/>
                </w:rPr>
                <w:t>@eps.rs</w:t>
              </w:r>
            </w:hyperlink>
          </w:p>
        </w:tc>
      </w:tr>
    </w:tbl>
    <w:p w:rsidR="002E12CC" w:rsidRPr="00EC5BB4" w:rsidRDefault="002E12CC" w:rsidP="000C50A0">
      <w:pPr>
        <w:spacing w:before="0"/>
        <w:rPr>
          <w:rFonts w:cs="Arial"/>
          <w:sz w:val="24"/>
          <w:szCs w:val="24"/>
        </w:rPr>
      </w:pPr>
    </w:p>
    <w:p w:rsidR="002E12CC" w:rsidRDefault="002E12CC" w:rsidP="00593B14">
      <w:pPr>
        <w:pStyle w:val="Heading10"/>
        <w:numPr>
          <w:ilvl w:val="0"/>
          <w:numId w:val="12"/>
        </w:numPr>
        <w:jc w:val="both"/>
        <w:rPr>
          <w:rFonts w:cs="Arial"/>
          <w:sz w:val="24"/>
          <w:szCs w:val="24"/>
          <w:lang w:val="sr-Cyrl-RS"/>
        </w:rPr>
      </w:pPr>
      <w:bookmarkStart w:id="9" w:name="_Toc442559878"/>
      <w:bookmarkStart w:id="10" w:name="_Toc427817448"/>
      <w:r>
        <w:rPr>
          <w:rFonts w:cs="Arial"/>
          <w:sz w:val="24"/>
          <w:szCs w:val="24"/>
          <w:lang w:val="sr-Cyrl-RS"/>
        </w:rPr>
        <w:t>ПОДАЦИ О ПРЕДМЕТУ ЈАВНЕ НАБАВКЕ</w:t>
      </w:r>
    </w:p>
    <w:p w:rsidR="0032186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CF2CAF">
        <w:rPr>
          <w:rFonts w:cs="Arial"/>
          <w:sz w:val="24"/>
          <w:szCs w:val="24"/>
          <w:lang w:val="sr-Cyrl-RS" w:eastAsia="zh-CN"/>
        </w:rPr>
        <w:t xml:space="preserve"> Услуге коричења</w:t>
      </w:r>
      <w:r w:rsidR="00871047" w:rsidRPr="00871047">
        <w:rPr>
          <w:rFonts w:cs="Arial"/>
          <w:sz w:val="24"/>
          <w:szCs w:val="24"/>
          <w:lang w:val="sr-Cyrl-RS" w:eastAsia="zh-CN"/>
        </w:rPr>
        <w:t xml:space="preserve"> </w:t>
      </w:r>
    </w:p>
    <w:p w:rsidR="0089651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871047">
        <w:rPr>
          <w:rFonts w:cs="Arial"/>
          <w:sz w:val="24"/>
          <w:szCs w:val="24"/>
          <w:lang w:val="sr-Cyrl-RS" w:eastAsia="zh-CN"/>
        </w:rPr>
        <w:t xml:space="preserve">услуге </w:t>
      </w:r>
      <w:r w:rsidR="00CF2CAF">
        <w:rPr>
          <w:rFonts w:cs="Arial"/>
          <w:sz w:val="24"/>
          <w:szCs w:val="24"/>
          <w:lang w:val="sr-Cyrl-RS" w:eastAsia="zh-CN"/>
        </w:rPr>
        <w:t>штампања и сродне услуге</w:t>
      </w:r>
    </w:p>
    <w:p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CF2CAF">
        <w:rPr>
          <w:rFonts w:cs="Arial"/>
          <w:sz w:val="24"/>
          <w:szCs w:val="24"/>
          <w:lang w:val="sr-Cyrl-RS" w:eastAsia="zh-CN"/>
        </w:rPr>
        <w:t>79800000</w:t>
      </w:r>
    </w:p>
    <w:p w:rsidR="0032186E" w:rsidRPr="0032186E" w:rsidRDefault="0032186E" w:rsidP="0032186E">
      <w:pPr>
        <w:spacing w:before="0"/>
        <w:rPr>
          <w:rFonts w:cs="Arial"/>
          <w:sz w:val="24"/>
          <w:szCs w:val="24"/>
          <w:lang w:val="sr-Cyrl-RS"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C319B5" w:rsidRDefault="00C319B5" w:rsidP="00BB721E">
      <w:pPr>
        <w:spacing w:before="0"/>
        <w:rPr>
          <w:rFonts w:cs="Arial"/>
          <w:sz w:val="24"/>
          <w:szCs w:val="24"/>
          <w:lang w:eastAsia="zh-CN"/>
        </w:rPr>
      </w:pPr>
    </w:p>
    <w:p w:rsidR="00C319B5" w:rsidRDefault="00C319B5" w:rsidP="00BB721E">
      <w:pPr>
        <w:spacing w:before="0"/>
        <w:rPr>
          <w:rFonts w:cs="Arial"/>
          <w:sz w:val="24"/>
          <w:szCs w:val="24"/>
          <w:lang w:eastAsia="zh-CN"/>
        </w:rPr>
      </w:pPr>
    </w:p>
    <w:p w:rsidR="00C319B5" w:rsidRDefault="00C319B5" w:rsidP="00BB721E">
      <w:pPr>
        <w:spacing w:before="0"/>
        <w:rPr>
          <w:rFonts w:cs="Arial"/>
          <w:sz w:val="24"/>
          <w:szCs w:val="24"/>
          <w:lang w:eastAsia="zh-CN"/>
        </w:rPr>
      </w:pPr>
    </w:p>
    <w:p w:rsidR="00C319B5" w:rsidRDefault="00C319B5" w:rsidP="00BB721E">
      <w:pPr>
        <w:spacing w:before="0"/>
        <w:rPr>
          <w:rFonts w:cs="Arial"/>
          <w:sz w:val="24"/>
          <w:szCs w:val="24"/>
          <w:lang w:eastAsia="zh-CN"/>
        </w:rPr>
      </w:pPr>
    </w:p>
    <w:p w:rsidR="00896512" w:rsidRPr="00BB721E" w:rsidRDefault="00896512" w:rsidP="00BB721E">
      <w:pPr>
        <w:spacing w:before="0"/>
        <w:rPr>
          <w:rFonts w:cs="Arial"/>
          <w:sz w:val="24"/>
          <w:szCs w:val="24"/>
          <w:lang w:eastAsia="zh-CN"/>
        </w:rPr>
      </w:pPr>
    </w:p>
    <w:p w:rsidR="0032186E" w:rsidRPr="0032186E" w:rsidRDefault="00DB369C" w:rsidP="00593B14">
      <w:pPr>
        <w:pStyle w:val="Heading10"/>
        <w:numPr>
          <w:ilvl w:val="0"/>
          <w:numId w:val="12"/>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1" w:name="_Toc442559884"/>
      <w:bookmarkEnd w:id="9"/>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C319B5" w:rsidRDefault="00C319B5" w:rsidP="00243803">
      <w:pPr>
        <w:rPr>
          <w:sz w:val="24"/>
          <w:szCs w:val="24"/>
          <w:lang w:val="sr-Cyrl-RS"/>
        </w:rPr>
      </w:pPr>
    </w:p>
    <w:p w:rsidR="00DD0BEA" w:rsidRPr="00FB127F" w:rsidRDefault="00DD0BEA" w:rsidP="00DD0BEA">
      <w:pPr>
        <w:spacing w:before="0"/>
        <w:jc w:val="left"/>
        <w:rPr>
          <w:rFonts w:cs="Arial"/>
          <w:b/>
          <w:bCs/>
          <w:sz w:val="24"/>
          <w:szCs w:val="24"/>
          <w:lang w:val="sr-Cyrl-RS"/>
        </w:rPr>
      </w:pPr>
      <w:r>
        <w:rPr>
          <w:rFonts w:cs="Arial"/>
          <w:b/>
          <w:bCs/>
          <w:sz w:val="24"/>
          <w:szCs w:val="24"/>
        </w:rPr>
        <w:t>3.1</w:t>
      </w:r>
      <w:r w:rsidRPr="00FB127F">
        <w:rPr>
          <w:rFonts w:cs="Arial"/>
          <w:b/>
          <w:bCs/>
          <w:sz w:val="24"/>
          <w:szCs w:val="24"/>
        </w:rPr>
        <w:t xml:space="preserve">Техничка спецификација за </w:t>
      </w:r>
      <w:r w:rsidRPr="00FB127F">
        <w:rPr>
          <w:rFonts w:cs="Arial"/>
          <w:b/>
          <w:bCs/>
          <w:sz w:val="24"/>
          <w:szCs w:val="24"/>
          <w:lang w:val="sr-Cyrl-RS"/>
        </w:rPr>
        <w:t>јавну набавку услуге коричења</w:t>
      </w:r>
    </w:p>
    <w:tbl>
      <w:tblPr>
        <w:tblW w:w="10600" w:type="dxa"/>
        <w:tblInd w:w="-605" w:type="dxa"/>
        <w:tblLayout w:type="fixed"/>
        <w:tblLook w:val="04A0" w:firstRow="1" w:lastRow="0" w:firstColumn="1" w:lastColumn="0" w:noHBand="0" w:noVBand="1"/>
      </w:tblPr>
      <w:tblGrid>
        <w:gridCol w:w="785"/>
        <w:gridCol w:w="7215"/>
        <w:gridCol w:w="1155"/>
        <w:gridCol w:w="90"/>
        <w:gridCol w:w="146"/>
        <w:gridCol w:w="1209"/>
      </w:tblGrid>
      <w:tr w:rsidR="00FB127F" w:rsidRPr="00FB127F" w:rsidTr="00B6742B">
        <w:trPr>
          <w:trHeight w:val="315"/>
        </w:trPr>
        <w:tc>
          <w:tcPr>
            <w:tcW w:w="785" w:type="dxa"/>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sz w:val="24"/>
                <w:szCs w:val="24"/>
                <w:lang w:val="sr-Cyrl-RS"/>
              </w:rPr>
            </w:pPr>
          </w:p>
        </w:tc>
        <w:tc>
          <w:tcPr>
            <w:tcW w:w="8370" w:type="dxa"/>
            <w:gridSpan w:val="2"/>
            <w:tcBorders>
              <w:top w:val="nil"/>
              <w:left w:val="nil"/>
              <w:bottom w:val="nil"/>
              <w:right w:val="nil"/>
            </w:tcBorders>
            <w:shd w:val="clear" w:color="auto" w:fill="auto"/>
            <w:noWrap/>
            <w:vAlign w:val="bottom"/>
            <w:hideMark/>
          </w:tcPr>
          <w:p w:rsidR="00FB127F" w:rsidRPr="00FB127F" w:rsidRDefault="00FB127F" w:rsidP="00FB127F">
            <w:pPr>
              <w:spacing w:before="0"/>
              <w:jc w:val="center"/>
              <w:rPr>
                <w:rFonts w:cs="Arial"/>
                <w:b/>
                <w:bCs/>
                <w:sz w:val="24"/>
                <w:szCs w:val="24"/>
                <w:lang w:val="sr-Cyrl-RS"/>
              </w:rPr>
            </w:pPr>
            <w:r w:rsidRPr="00FB127F">
              <w:rPr>
                <w:rFonts w:cs="Arial"/>
                <w:b/>
                <w:bCs/>
                <w:sz w:val="24"/>
                <w:szCs w:val="24"/>
              </w:rPr>
              <w:t xml:space="preserve">Техничка спецификација за </w:t>
            </w:r>
            <w:r w:rsidRPr="00FB127F">
              <w:rPr>
                <w:rFonts w:cs="Arial"/>
                <w:b/>
                <w:bCs/>
                <w:sz w:val="24"/>
                <w:szCs w:val="24"/>
                <w:lang w:val="sr-Cyrl-RS"/>
              </w:rPr>
              <w:t>јавну набавку услуге коричења</w:t>
            </w:r>
          </w:p>
          <w:p w:rsidR="00FB127F" w:rsidRPr="00FB127F" w:rsidRDefault="00FB127F" w:rsidP="00FB127F">
            <w:pPr>
              <w:spacing w:before="0"/>
              <w:jc w:val="center"/>
              <w:rPr>
                <w:rFonts w:cs="Arial"/>
                <w:b/>
                <w:bCs/>
                <w:sz w:val="24"/>
                <w:szCs w:val="24"/>
                <w:lang w:val="sr-Cyrl-RS"/>
              </w:rPr>
            </w:pPr>
          </w:p>
        </w:tc>
        <w:tc>
          <w:tcPr>
            <w:tcW w:w="236" w:type="dxa"/>
            <w:gridSpan w:val="2"/>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b/>
                <w:bCs/>
                <w:sz w:val="24"/>
                <w:szCs w:val="24"/>
              </w:rPr>
            </w:pPr>
          </w:p>
        </w:tc>
        <w:tc>
          <w:tcPr>
            <w:tcW w:w="1209" w:type="dxa"/>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sz w:val="24"/>
                <w:szCs w:val="24"/>
              </w:rPr>
            </w:pPr>
          </w:p>
        </w:tc>
      </w:tr>
      <w:tr w:rsidR="00FB127F" w:rsidRPr="00FB127F" w:rsidTr="00B6742B">
        <w:trPr>
          <w:trHeight w:val="270"/>
        </w:trPr>
        <w:tc>
          <w:tcPr>
            <w:tcW w:w="785" w:type="dxa"/>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sz w:val="24"/>
                <w:szCs w:val="24"/>
              </w:rPr>
            </w:pPr>
          </w:p>
        </w:tc>
        <w:tc>
          <w:tcPr>
            <w:tcW w:w="7215" w:type="dxa"/>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sz w:val="24"/>
                <w:szCs w:val="24"/>
              </w:rPr>
            </w:pPr>
          </w:p>
        </w:tc>
        <w:tc>
          <w:tcPr>
            <w:tcW w:w="1245" w:type="dxa"/>
            <w:gridSpan w:val="2"/>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sz w:val="24"/>
                <w:szCs w:val="24"/>
              </w:rPr>
            </w:pPr>
          </w:p>
        </w:tc>
        <w:tc>
          <w:tcPr>
            <w:tcW w:w="1355" w:type="dxa"/>
            <w:gridSpan w:val="2"/>
            <w:tcBorders>
              <w:top w:val="nil"/>
              <w:left w:val="nil"/>
              <w:bottom w:val="nil"/>
              <w:right w:val="nil"/>
            </w:tcBorders>
            <w:shd w:val="clear" w:color="auto" w:fill="auto"/>
            <w:noWrap/>
            <w:vAlign w:val="bottom"/>
            <w:hideMark/>
          </w:tcPr>
          <w:p w:rsidR="00FB127F" w:rsidRPr="00FB127F" w:rsidRDefault="00FB127F" w:rsidP="00FB127F">
            <w:pPr>
              <w:spacing w:before="0"/>
              <w:jc w:val="left"/>
              <w:rPr>
                <w:rFonts w:cs="Arial"/>
                <w:sz w:val="24"/>
                <w:szCs w:val="24"/>
              </w:rPr>
            </w:pPr>
          </w:p>
        </w:tc>
      </w:tr>
      <w:tr w:rsidR="00282310" w:rsidRPr="0088441F" w:rsidTr="00E50750">
        <w:trPr>
          <w:trHeight w:val="570"/>
        </w:trPr>
        <w:tc>
          <w:tcPr>
            <w:tcW w:w="78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282310" w:rsidRPr="0088441F" w:rsidRDefault="00282310" w:rsidP="00E50750">
            <w:pPr>
              <w:jc w:val="center"/>
              <w:rPr>
                <w:rFonts w:cs="Arial"/>
                <w:sz w:val="24"/>
                <w:szCs w:val="24"/>
              </w:rPr>
            </w:pPr>
            <w:r w:rsidRPr="0088441F">
              <w:rPr>
                <w:rFonts w:cs="Arial"/>
                <w:sz w:val="24"/>
                <w:szCs w:val="24"/>
              </w:rPr>
              <w:t>Ред.број</w:t>
            </w:r>
          </w:p>
        </w:tc>
        <w:tc>
          <w:tcPr>
            <w:tcW w:w="7215" w:type="dxa"/>
            <w:tcBorders>
              <w:top w:val="double" w:sz="6" w:space="0" w:color="auto"/>
              <w:left w:val="nil"/>
              <w:bottom w:val="double" w:sz="6" w:space="0" w:color="auto"/>
              <w:right w:val="single" w:sz="4" w:space="0" w:color="auto"/>
            </w:tcBorders>
            <w:shd w:val="clear" w:color="auto" w:fill="auto"/>
            <w:noWrap/>
            <w:vAlign w:val="center"/>
            <w:hideMark/>
          </w:tcPr>
          <w:p w:rsidR="00282310" w:rsidRPr="0088441F" w:rsidRDefault="00282310" w:rsidP="00E50750">
            <w:pPr>
              <w:jc w:val="center"/>
              <w:rPr>
                <w:rFonts w:cs="Arial"/>
                <w:b/>
                <w:bCs/>
                <w:sz w:val="24"/>
                <w:szCs w:val="24"/>
              </w:rPr>
            </w:pPr>
            <w:r w:rsidRPr="0088441F">
              <w:rPr>
                <w:rFonts w:cs="Arial"/>
                <w:b/>
                <w:bCs/>
                <w:sz w:val="24"/>
                <w:szCs w:val="24"/>
              </w:rPr>
              <w:t xml:space="preserve">НАЗИВ </w:t>
            </w:r>
          </w:p>
        </w:tc>
        <w:tc>
          <w:tcPr>
            <w:tcW w:w="1245" w:type="dxa"/>
            <w:gridSpan w:val="2"/>
            <w:tcBorders>
              <w:top w:val="double" w:sz="6" w:space="0" w:color="auto"/>
              <w:left w:val="nil"/>
              <w:bottom w:val="double" w:sz="6" w:space="0" w:color="auto"/>
              <w:right w:val="single" w:sz="4" w:space="0" w:color="auto"/>
            </w:tcBorders>
            <w:shd w:val="clear" w:color="auto" w:fill="auto"/>
            <w:noWrap/>
            <w:vAlign w:val="center"/>
            <w:hideMark/>
          </w:tcPr>
          <w:p w:rsidR="00282310" w:rsidRPr="0088441F" w:rsidRDefault="00282310" w:rsidP="00E50750">
            <w:pPr>
              <w:jc w:val="center"/>
              <w:rPr>
                <w:rFonts w:cs="Arial"/>
                <w:sz w:val="24"/>
                <w:szCs w:val="24"/>
              </w:rPr>
            </w:pPr>
            <w:r>
              <w:rPr>
                <w:rFonts w:cs="Arial"/>
                <w:sz w:val="24"/>
                <w:szCs w:val="24"/>
              </w:rPr>
              <w:t>ј</w:t>
            </w:r>
            <w:r w:rsidRPr="0088441F">
              <w:rPr>
                <w:rFonts w:cs="Arial"/>
                <w:sz w:val="24"/>
                <w:szCs w:val="24"/>
              </w:rPr>
              <w:t>ед.мере</w:t>
            </w:r>
          </w:p>
        </w:tc>
        <w:tc>
          <w:tcPr>
            <w:tcW w:w="1355" w:type="dxa"/>
            <w:gridSpan w:val="2"/>
            <w:tcBorders>
              <w:top w:val="double" w:sz="6" w:space="0" w:color="auto"/>
              <w:left w:val="nil"/>
              <w:bottom w:val="double" w:sz="6" w:space="0" w:color="auto"/>
              <w:right w:val="single" w:sz="4" w:space="0" w:color="auto"/>
            </w:tcBorders>
            <w:shd w:val="clear" w:color="auto" w:fill="auto"/>
            <w:vAlign w:val="center"/>
            <w:hideMark/>
          </w:tcPr>
          <w:p w:rsidR="00282310" w:rsidRPr="0088441F" w:rsidRDefault="00FF7CCE" w:rsidP="00E50750">
            <w:pPr>
              <w:jc w:val="center"/>
              <w:rPr>
                <w:rFonts w:cs="Arial"/>
                <w:sz w:val="24"/>
                <w:szCs w:val="24"/>
                <w:lang w:val="sr-Cyrl-RS"/>
              </w:rPr>
            </w:pPr>
            <w:r>
              <w:rPr>
                <w:rFonts w:cs="Arial"/>
                <w:sz w:val="24"/>
                <w:szCs w:val="24"/>
              </w:rPr>
              <w:t>o</w:t>
            </w:r>
            <w:r w:rsidR="00282310" w:rsidRPr="0088441F">
              <w:rPr>
                <w:rFonts w:cs="Arial"/>
                <w:sz w:val="24"/>
                <w:szCs w:val="24"/>
                <w:lang w:val="sr-Cyrl-RS"/>
              </w:rPr>
              <w:t>квирне</w:t>
            </w:r>
          </w:p>
          <w:p w:rsidR="00282310" w:rsidRPr="0088441F" w:rsidRDefault="00282310" w:rsidP="00E50750">
            <w:pPr>
              <w:jc w:val="center"/>
              <w:rPr>
                <w:rFonts w:cs="Arial"/>
                <w:sz w:val="24"/>
                <w:szCs w:val="24"/>
              </w:rPr>
            </w:pPr>
            <w:r>
              <w:rPr>
                <w:rFonts w:cs="Arial"/>
                <w:sz w:val="24"/>
                <w:szCs w:val="24"/>
              </w:rPr>
              <w:t>к</w:t>
            </w:r>
            <w:r w:rsidRPr="0088441F">
              <w:rPr>
                <w:rFonts w:cs="Arial"/>
                <w:sz w:val="24"/>
                <w:szCs w:val="24"/>
              </w:rPr>
              <w:t>оличине</w:t>
            </w:r>
          </w:p>
        </w:tc>
      </w:tr>
      <w:tr w:rsidR="00282310" w:rsidRPr="0088441F" w:rsidTr="00E50750">
        <w:trPr>
          <w:trHeight w:val="287"/>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310" w:rsidRPr="0088441F" w:rsidRDefault="00282310" w:rsidP="00E50750">
            <w:pPr>
              <w:jc w:val="center"/>
              <w:rPr>
                <w:rFonts w:cs="Arial"/>
                <w:sz w:val="24"/>
                <w:szCs w:val="24"/>
                <w:lang w:val="sr-Cyrl-RS"/>
              </w:rPr>
            </w:pPr>
            <w:r>
              <w:rPr>
                <w:rFonts w:cs="Arial"/>
                <w:sz w:val="24"/>
                <w:szCs w:val="24"/>
                <w:lang w:val="sr-Cyrl-RS"/>
              </w:rPr>
              <w:t>1</w:t>
            </w:r>
          </w:p>
        </w:tc>
        <w:tc>
          <w:tcPr>
            <w:tcW w:w="7215" w:type="dxa"/>
            <w:tcBorders>
              <w:top w:val="single" w:sz="4" w:space="0" w:color="auto"/>
              <w:left w:val="nil"/>
              <w:bottom w:val="single" w:sz="4" w:space="0" w:color="auto"/>
              <w:right w:val="single" w:sz="4" w:space="0" w:color="auto"/>
            </w:tcBorders>
            <w:shd w:val="clear" w:color="auto" w:fill="auto"/>
            <w:noWrap/>
            <w:vAlign w:val="bottom"/>
          </w:tcPr>
          <w:p w:rsidR="00282310" w:rsidRPr="0088441F" w:rsidRDefault="00282310" w:rsidP="00E50750">
            <w:pPr>
              <w:rPr>
                <w:rFonts w:cs="Arial"/>
                <w:sz w:val="24"/>
                <w:szCs w:val="24"/>
                <w:lang w:val="sr-Cyrl-RS"/>
              </w:rPr>
            </w:pPr>
            <w:r w:rsidRPr="008319B3">
              <w:rPr>
                <w:rFonts w:cs="Arial"/>
                <w:sz w:val="24"/>
                <w:szCs w:val="24"/>
                <w:lang w:val="sr-Cyrl-RS"/>
              </w:rPr>
              <w:t xml:space="preserve">Услуге штампања </w:t>
            </w:r>
            <w:r>
              <w:rPr>
                <w:rFonts w:cs="Arial"/>
                <w:sz w:val="24"/>
                <w:szCs w:val="24"/>
                <w:lang w:val="sr-Cyrl-RS"/>
              </w:rPr>
              <w:t>двострано</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282310" w:rsidRPr="0088441F" w:rsidRDefault="00282310" w:rsidP="00E50750">
            <w:pPr>
              <w:jc w:val="center"/>
              <w:rPr>
                <w:rFonts w:cs="Arial"/>
                <w:sz w:val="24"/>
                <w:szCs w:val="24"/>
                <w:lang w:val="sr-Cyrl-RS"/>
              </w:rPr>
            </w:pPr>
            <w:r w:rsidRPr="008319B3">
              <w:rPr>
                <w:rFonts w:cs="Arial"/>
                <w:sz w:val="24"/>
                <w:szCs w:val="24"/>
                <w:lang w:val="sr-Cyrl-RS"/>
              </w:rPr>
              <w:t>лист</w:t>
            </w:r>
          </w:p>
        </w:tc>
        <w:tc>
          <w:tcPr>
            <w:tcW w:w="1355" w:type="dxa"/>
            <w:gridSpan w:val="2"/>
            <w:tcBorders>
              <w:top w:val="single" w:sz="4" w:space="0" w:color="auto"/>
              <w:left w:val="nil"/>
              <w:bottom w:val="single" w:sz="4" w:space="0" w:color="auto"/>
              <w:right w:val="single" w:sz="4" w:space="0" w:color="auto"/>
            </w:tcBorders>
            <w:shd w:val="clear" w:color="auto" w:fill="auto"/>
            <w:noWrap/>
            <w:vAlign w:val="center"/>
          </w:tcPr>
          <w:p w:rsidR="00282310" w:rsidRPr="0088441F" w:rsidRDefault="00282310" w:rsidP="00E50750">
            <w:pPr>
              <w:jc w:val="center"/>
              <w:rPr>
                <w:rFonts w:cs="Arial"/>
                <w:sz w:val="24"/>
                <w:szCs w:val="24"/>
                <w:lang w:val="sr-Cyrl-RS"/>
              </w:rPr>
            </w:pPr>
            <w:r>
              <w:rPr>
                <w:rFonts w:cs="Arial"/>
                <w:sz w:val="24"/>
                <w:szCs w:val="24"/>
                <w:lang w:val="sr-Cyrl-RS"/>
              </w:rPr>
              <w:t>1000</w:t>
            </w:r>
          </w:p>
        </w:tc>
      </w:tr>
      <w:tr w:rsidR="00282310" w:rsidRPr="0088441F" w:rsidTr="00E50750">
        <w:trPr>
          <w:trHeight w:val="287"/>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310" w:rsidRPr="0088441F" w:rsidRDefault="00282310" w:rsidP="00E50750">
            <w:pPr>
              <w:jc w:val="center"/>
              <w:rPr>
                <w:rFonts w:cs="Arial"/>
                <w:sz w:val="24"/>
                <w:szCs w:val="24"/>
                <w:lang w:val="sr-Cyrl-RS"/>
              </w:rPr>
            </w:pPr>
            <w:r>
              <w:rPr>
                <w:rFonts w:cs="Arial"/>
                <w:sz w:val="24"/>
                <w:szCs w:val="24"/>
                <w:lang w:val="sr-Cyrl-RS"/>
              </w:rPr>
              <w:t>2</w:t>
            </w:r>
          </w:p>
        </w:tc>
        <w:tc>
          <w:tcPr>
            <w:tcW w:w="7215" w:type="dxa"/>
            <w:tcBorders>
              <w:top w:val="single" w:sz="4" w:space="0" w:color="auto"/>
              <w:left w:val="nil"/>
              <w:bottom w:val="single" w:sz="4" w:space="0" w:color="auto"/>
              <w:right w:val="single" w:sz="4" w:space="0" w:color="auto"/>
            </w:tcBorders>
            <w:shd w:val="clear" w:color="auto" w:fill="auto"/>
            <w:noWrap/>
            <w:vAlign w:val="bottom"/>
          </w:tcPr>
          <w:p w:rsidR="00282310" w:rsidRPr="0088441F" w:rsidRDefault="00282310" w:rsidP="00E50750">
            <w:pPr>
              <w:rPr>
                <w:rFonts w:cs="Arial"/>
                <w:sz w:val="24"/>
                <w:szCs w:val="24"/>
                <w:lang w:val="sr-Cyrl-RS"/>
              </w:rPr>
            </w:pPr>
            <w:r w:rsidRPr="0088441F">
              <w:rPr>
                <w:rFonts w:cs="Arial"/>
                <w:sz w:val="24"/>
                <w:szCs w:val="24"/>
                <w:lang w:val="sr-Cyrl-RS"/>
              </w:rPr>
              <w:t>Услуге коричења матаријала</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282310" w:rsidRPr="0088441F" w:rsidRDefault="00282310" w:rsidP="00E50750">
            <w:pPr>
              <w:jc w:val="center"/>
              <w:rPr>
                <w:rFonts w:cs="Arial"/>
                <w:sz w:val="24"/>
                <w:szCs w:val="24"/>
                <w:lang w:val="sr-Cyrl-RS"/>
              </w:rPr>
            </w:pPr>
            <w:r w:rsidRPr="0088441F">
              <w:rPr>
                <w:rFonts w:cs="Arial"/>
                <w:sz w:val="24"/>
                <w:szCs w:val="24"/>
                <w:lang w:val="sr-Cyrl-RS"/>
              </w:rPr>
              <w:t>ком</w:t>
            </w:r>
          </w:p>
        </w:tc>
        <w:tc>
          <w:tcPr>
            <w:tcW w:w="1355" w:type="dxa"/>
            <w:gridSpan w:val="2"/>
            <w:tcBorders>
              <w:top w:val="single" w:sz="4" w:space="0" w:color="auto"/>
              <w:left w:val="nil"/>
              <w:bottom w:val="single" w:sz="4" w:space="0" w:color="auto"/>
              <w:right w:val="single" w:sz="4" w:space="0" w:color="auto"/>
            </w:tcBorders>
            <w:shd w:val="clear" w:color="auto" w:fill="auto"/>
            <w:noWrap/>
            <w:vAlign w:val="center"/>
          </w:tcPr>
          <w:p w:rsidR="00282310" w:rsidRPr="0088441F" w:rsidRDefault="00282310" w:rsidP="00E50750">
            <w:pPr>
              <w:jc w:val="center"/>
              <w:rPr>
                <w:rFonts w:cs="Arial"/>
                <w:sz w:val="24"/>
                <w:szCs w:val="24"/>
                <w:lang w:val="sr-Cyrl-RS"/>
              </w:rPr>
            </w:pPr>
            <w:r>
              <w:rPr>
                <w:rFonts w:cs="Arial"/>
                <w:sz w:val="24"/>
                <w:szCs w:val="24"/>
                <w:lang w:val="sr-Cyrl-RS"/>
              </w:rPr>
              <w:t>10</w:t>
            </w:r>
            <w:r w:rsidRPr="0088441F">
              <w:rPr>
                <w:rFonts w:cs="Arial"/>
                <w:sz w:val="24"/>
                <w:szCs w:val="24"/>
                <w:lang w:val="sr-Cyrl-RS"/>
              </w:rPr>
              <w:t>0</w:t>
            </w:r>
          </w:p>
        </w:tc>
      </w:tr>
    </w:tbl>
    <w:p w:rsidR="00282310" w:rsidRPr="00282310" w:rsidRDefault="00282310" w:rsidP="00282310">
      <w:pPr>
        <w:rPr>
          <w:rFonts w:cs="Arial"/>
          <w:sz w:val="24"/>
          <w:szCs w:val="24"/>
          <w:lang w:val="sr-Cyrl-RS"/>
        </w:rPr>
      </w:pPr>
      <w:r>
        <w:rPr>
          <w:rFonts w:cs="Arial"/>
          <w:sz w:val="24"/>
          <w:szCs w:val="24"/>
          <w:lang w:val="sr-Cyrl-RS"/>
        </w:rPr>
        <w:t>Опис услуге:</w:t>
      </w:r>
    </w:p>
    <w:p w:rsidR="00282310" w:rsidRDefault="00282310" w:rsidP="00282310">
      <w:pPr>
        <w:pStyle w:val="ListParagraph"/>
        <w:numPr>
          <w:ilvl w:val="0"/>
          <w:numId w:val="21"/>
        </w:numPr>
        <w:spacing w:before="0" w:after="0" w:line="240" w:lineRule="auto"/>
        <w:jc w:val="left"/>
        <w:rPr>
          <w:rFonts w:ascii="Arial" w:eastAsia="Times New Roman" w:hAnsi="Arial" w:cs="Arial"/>
          <w:b/>
          <w:sz w:val="24"/>
          <w:szCs w:val="24"/>
          <w:lang w:val="sr-Cyrl-RS"/>
        </w:rPr>
      </w:pPr>
      <w:r>
        <w:rPr>
          <w:rFonts w:ascii="Arial" w:hAnsi="Arial" w:cs="Arial"/>
          <w:b/>
          <w:sz w:val="24"/>
          <w:szCs w:val="24"/>
          <w:lang w:val="sr-Cyrl-RS"/>
        </w:rPr>
        <w:t>Услуге</w:t>
      </w:r>
      <w:r w:rsidRPr="0088441F">
        <w:rPr>
          <w:rFonts w:ascii="Arial" w:hAnsi="Arial" w:cs="Arial"/>
          <w:b/>
          <w:sz w:val="24"/>
          <w:szCs w:val="24"/>
          <w:lang w:val="sr-Cyrl-RS"/>
        </w:rPr>
        <w:t xml:space="preserve"> штампања</w:t>
      </w:r>
      <w:r>
        <w:rPr>
          <w:rFonts w:ascii="Arial" w:hAnsi="Arial" w:cs="Arial"/>
          <w:b/>
          <w:sz w:val="24"/>
          <w:szCs w:val="24"/>
          <w:lang w:val="sr-Cyrl-RS"/>
        </w:rPr>
        <w:t xml:space="preserve"> и коричења</w:t>
      </w:r>
      <w:r w:rsidRPr="0088441F">
        <w:rPr>
          <w:rFonts w:ascii="Arial" w:hAnsi="Arial" w:cs="Arial"/>
          <w:b/>
          <w:sz w:val="24"/>
          <w:szCs w:val="24"/>
          <w:lang w:val="sr-Cyrl-RS"/>
        </w:rPr>
        <w:t xml:space="preserve"> деловодника</w:t>
      </w:r>
      <w:r w:rsidRPr="0088441F">
        <w:rPr>
          <w:rFonts w:ascii="Arial" w:eastAsia="Times New Roman" w:hAnsi="Arial" w:cs="Arial"/>
          <w:b/>
          <w:sz w:val="24"/>
          <w:szCs w:val="24"/>
          <w:lang w:val="sr-Cyrl-RS"/>
        </w:rPr>
        <w:t>:</w:t>
      </w:r>
    </w:p>
    <w:p w:rsidR="00282310" w:rsidRPr="008319B3" w:rsidRDefault="00282310" w:rsidP="00282310">
      <w:pPr>
        <w:pStyle w:val="ListParagraph"/>
        <w:numPr>
          <w:ilvl w:val="3"/>
          <w:numId w:val="22"/>
        </w:numPr>
        <w:spacing w:before="0" w:after="0" w:line="240" w:lineRule="auto"/>
        <w:ind w:left="720"/>
        <w:jc w:val="left"/>
        <w:rPr>
          <w:rFonts w:ascii="Arial" w:eastAsia="Times New Roman" w:hAnsi="Arial" w:cs="Arial"/>
          <w:b/>
          <w:sz w:val="24"/>
          <w:szCs w:val="24"/>
          <w:lang w:val="sr-Cyrl-RS"/>
        </w:rPr>
      </w:pPr>
      <w:r>
        <w:rPr>
          <w:rFonts w:ascii="Arial" w:eastAsia="Times New Roman" w:hAnsi="Arial" w:cs="Arial"/>
          <w:sz w:val="24"/>
          <w:szCs w:val="24"/>
          <w:lang w:val="sr-Cyrl-RS"/>
        </w:rPr>
        <w:t>црно бела штампа</w:t>
      </w:r>
    </w:p>
    <w:p w:rsidR="00282310" w:rsidRPr="0088441F" w:rsidRDefault="00282310" w:rsidP="00282310">
      <w:pPr>
        <w:pStyle w:val="ListParagraph"/>
        <w:numPr>
          <w:ilvl w:val="0"/>
          <w:numId w:val="22"/>
        </w:numPr>
        <w:spacing w:before="0" w:after="0" w:line="240" w:lineRule="auto"/>
        <w:rPr>
          <w:rFonts w:ascii="Arial" w:hAnsi="Arial" w:cs="Arial"/>
          <w:sz w:val="24"/>
          <w:szCs w:val="24"/>
          <w:lang w:val="sr-Cyrl-RS"/>
        </w:rPr>
      </w:pPr>
      <w:r w:rsidRPr="0088441F">
        <w:rPr>
          <w:rFonts w:ascii="Arial" w:hAnsi="Arial" w:cs="Arial"/>
          <w:sz w:val="24"/>
          <w:szCs w:val="24"/>
          <w:lang w:val="sr-Cyrl-RS"/>
        </w:rPr>
        <w:t>Тврдо коричење</w:t>
      </w:r>
    </w:p>
    <w:p w:rsidR="00282310" w:rsidRPr="0088441F" w:rsidRDefault="00282310" w:rsidP="00282310">
      <w:pPr>
        <w:pStyle w:val="ListParagraph"/>
        <w:numPr>
          <w:ilvl w:val="0"/>
          <w:numId w:val="22"/>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Димензије А4 (210</w:t>
      </w:r>
      <w:r w:rsidRPr="0088441F">
        <w:rPr>
          <w:rFonts w:ascii="Arial" w:eastAsia="Times New Roman" w:hAnsi="Arial" w:cs="Arial"/>
          <w:sz w:val="24"/>
          <w:szCs w:val="24"/>
          <w:lang w:val="sr-Latn-RS"/>
        </w:rPr>
        <w:t>x297)</w:t>
      </w:r>
    </w:p>
    <w:p w:rsidR="00282310" w:rsidRPr="0088441F" w:rsidRDefault="00282310" w:rsidP="00282310">
      <w:pPr>
        <w:pStyle w:val="ListParagraph"/>
        <w:numPr>
          <w:ilvl w:val="0"/>
          <w:numId w:val="22"/>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Боја корице бордо</w:t>
      </w:r>
    </w:p>
    <w:p w:rsidR="00282310" w:rsidRPr="0088441F" w:rsidRDefault="00282310" w:rsidP="00282310">
      <w:pPr>
        <w:pStyle w:val="ListParagraph"/>
        <w:numPr>
          <w:ilvl w:val="0"/>
          <w:numId w:val="22"/>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На корици исписан текст - Златотиском: Јавно предузеће „Електорпривреда Србије“, Деловник, Година, Број   и Јавно предузеће „Електорпривреда Србије“, Попис аката, Година, Број</w:t>
      </w:r>
    </w:p>
    <w:p w:rsidR="00282310" w:rsidRPr="0088441F" w:rsidRDefault="00282310" w:rsidP="00282310">
      <w:pPr>
        <w:pStyle w:val="ListParagraph"/>
        <w:numPr>
          <w:ilvl w:val="0"/>
          <w:numId w:val="22"/>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Испорука укоричених деловодника</w:t>
      </w:r>
    </w:p>
    <w:p w:rsidR="00282310" w:rsidRPr="0088441F" w:rsidRDefault="00282310" w:rsidP="00282310">
      <w:pPr>
        <w:pStyle w:val="ListParagraph"/>
        <w:numPr>
          <w:ilvl w:val="0"/>
          <w:numId w:val="21"/>
        </w:numPr>
        <w:spacing w:before="0" w:after="0" w:line="240" w:lineRule="auto"/>
        <w:rPr>
          <w:rFonts w:ascii="Arial" w:hAnsi="Arial" w:cs="Arial"/>
          <w:b/>
          <w:sz w:val="24"/>
          <w:szCs w:val="24"/>
          <w:lang w:val="sr-Cyrl-RS"/>
        </w:rPr>
      </w:pPr>
      <w:r w:rsidRPr="0088441F">
        <w:rPr>
          <w:rFonts w:ascii="Arial" w:hAnsi="Arial" w:cs="Arial"/>
          <w:b/>
          <w:sz w:val="24"/>
          <w:szCs w:val="24"/>
          <w:lang w:val="sr-Cyrl-RS"/>
        </w:rPr>
        <w:t>Услуге коричења</w:t>
      </w:r>
    </w:p>
    <w:p w:rsidR="00282310" w:rsidRPr="0088441F" w:rsidRDefault="00282310" w:rsidP="00282310">
      <w:pPr>
        <w:pStyle w:val="ListParagraph"/>
        <w:numPr>
          <w:ilvl w:val="0"/>
          <w:numId w:val="23"/>
        </w:numPr>
        <w:spacing w:before="0" w:after="0" w:line="240" w:lineRule="auto"/>
        <w:rPr>
          <w:rFonts w:ascii="Arial" w:hAnsi="Arial" w:cs="Arial"/>
          <w:sz w:val="24"/>
          <w:szCs w:val="24"/>
          <w:lang w:val="sr-Cyrl-RS"/>
        </w:rPr>
      </w:pPr>
      <w:r w:rsidRPr="0088441F">
        <w:rPr>
          <w:rFonts w:ascii="Arial" w:hAnsi="Arial" w:cs="Arial"/>
          <w:sz w:val="24"/>
          <w:szCs w:val="24"/>
          <w:lang w:val="sr-Cyrl-RS"/>
        </w:rPr>
        <w:t>Тврдо коричење</w:t>
      </w:r>
    </w:p>
    <w:p w:rsidR="00282310" w:rsidRPr="0088441F" w:rsidRDefault="00282310" w:rsidP="00282310">
      <w:pPr>
        <w:pStyle w:val="ListParagraph"/>
        <w:numPr>
          <w:ilvl w:val="0"/>
          <w:numId w:val="23"/>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Димензије А4 (210</w:t>
      </w:r>
      <w:r w:rsidRPr="0088441F">
        <w:rPr>
          <w:rFonts w:ascii="Arial" w:eastAsia="Times New Roman" w:hAnsi="Arial" w:cs="Arial"/>
          <w:sz w:val="24"/>
          <w:szCs w:val="24"/>
          <w:lang w:val="sr-Latn-RS"/>
        </w:rPr>
        <w:t>x297)</w:t>
      </w:r>
    </w:p>
    <w:p w:rsidR="00282310" w:rsidRPr="0088441F" w:rsidRDefault="00282310" w:rsidP="00282310">
      <w:pPr>
        <w:pStyle w:val="ListParagraph"/>
        <w:numPr>
          <w:ilvl w:val="0"/>
          <w:numId w:val="23"/>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Боја корице бордо или тегет</w:t>
      </w:r>
    </w:p>
    <w:p w:rsidR="00282310" w:rsidRPr="0088441F" w:rsidRDefault="00282310" w:rsidP="00282310">
      <w:pPr>
        <w:pStyle w:val="ListParagraph"/>
        <w:numPr>
          <w:ilvl w:val="0"/>
          <w:numId w:val="23"/>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На корици исписан текст  - Златотиском</w:t>
      </w:r>
      <w:r>
        <w:rPr>
          <w:rFonts w:ascii="Arial" w:eastAsia="Times New Roman" w:hAnsi="Arial" w:cs="Arial"/>
          <w:sz w:val="24"/>
          <w:szCs w:val="24"/>
          <w:lang w:val="sr-Cyrl-RS"/>
        </w:rPr>
        <w:t xml:space="preserve"> по захтеву наручиоца</w:t>
      </w:r>
    </w:p>
    <w:p w:rsidR="00282310" w:rsidRPr="0088441F" w:rsidRDefault="00282310" w:rsidP="00282310">
      <w:pPr>
        <w:pStyle w:val="ListParagraph"/>
        <w:numPr>
          <w:ilvl w:val="0"/>
          <w:numId w:val="23"/>
        </w:numPr>
        <w:spacing w:before="0" w:after="0" w:line="240" w:lineRule="auto"/>
        <w:rPr>
          <w:rFonts w:ascii="Arial" w:hAnsi="Arial" w:cs="Arial"/>
          <w:sz w:val="24"/>
          <w:szCs w:val="24"/>
          <w:lang w:val="sr-Cyrl-RS"/>
        </w:rPr>
      </w:pPr>
      <w:r w:rsidRPr="0088441F">
        <w:rPr>
          <w:rFonts w:ascii="Arial" w:eastAsia="Times New Roman" w:hAnsi="Arial" w:cs="Arial"/>
          <w:sz w:val="24"/>
          <w:szCs w:val="24"/>
          <w:lang w:val="sr-Cyrl-RS"/>
        </w:rPr>
        <w:t>Испорука укоричених докумената</w:t>
      </w:r>
    </w:p>
    <w:p w:rsidR="007B6164" w:rsidRDefault="008D04B5" w:rsidP="007B6164">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Рок извршења</w:t>
      </w:r>
      <w:r w:rsidRPr="008D04B5">
        <w:rPr>
          <w:rFonts w:eastAsia="Calibri" w:cs="Arial"/>
          <w:sz w:val="24"/>
          <w:szCs w:val="24"/>
          <w:lang w:val="sr-Cyrl-RS"/>
        </w:rPr>
        <w:t xml:space="preserve"> </w:t>
      </w:r>
    </w:p>
    <w:p w:rsidR="00E96BDB" w:rsidRPr="0000257C" w:rsidRDefault="00FB127F" w:rsidP="007B6164">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rPr>
      </w:pPr>
      <w:r w:rsidRPr="0088441F">
        <w:rPr>
          <w:rFonts w:cs="Arial"/>
          <w:sz w:val="24"/>
          <w:szCs w:val="24"/>
          <w:lang w:val="sr-Cyrl-RS"/>
        </w:rPr>
        <w:t xml:space="preserve">Наручилац доставља материјал за штампање и коричење извршиоцу на </w:t>
      </w:r>
      <w:r w:rsidRPr="0088441F">
        <w:rPr>
          <w:rFonts w:cs="Arial"/>
          <w:sz w:val="24"/>
          <w:szCs w:val="24"/>
          <w:lang w:val="sr-Latn-RS"/>
        </w:rPr>
        <w:t xml:space="preserve">CD </w:t>
      </w:r>
      <w:r w:rsidRPr="0088441F">
        <w:rPr>
          <w:rFonts w:cs="Arial"/>
          <w:sz w:val="24"/>
          <w:szCs w:val="24"/>
          <w:lang w:val="sr-Cyrl-RS"/>
        </w:rPr>
        <w:t xml:space="preserve">или </w:t>
      </w:r>
      <w:r w:rsidRPr="0088441F">
        <w:rPr>
          <w:rFonts w:cs="Arial"/>
          <w:sz w:val="24"/>
          <w:szCs w:val="24"/>
          <w:lang w:val="sr-Latn-RS"/>
        </w:rPr>
        <w:t>USB</w:t>
      </w:r>
      <w:r w:rsidR="00282310">
        <w:rPr>
          <w:rFonts w:cs="Arial"/>
          <w:sz w:val="24"/>
          <w:szCs w:val="24"/>
          <w:lang w:val="sr-Cyrl-RS"/>
        </w:rPr>
        <w:t>, односно материјал за коричење</w:t>
      </w:r>
      <w:r w:rsidRPr="0088441F">
        <w:rPr>
          <w:rFonts w:cs="Arial"/>
          <w:sz w:val="24"/>
          <w:szCs w:val="24"/>
          <w:lang w:val="sr-Cyrl-RS"/>
        </w:rPr>
        <w:t xml:space="preserve"> и издаје наруџбеницу са описом тражене услуге. Испорука укориченог материјала је обавеза извршиоца.</w:t>
      </w:r>
      <w:r w:rsidRPr="0088441F">
        <w:rPr>
          <w:rFonts w:cs="Arial"/>
          <w:b/>
          <w:sz w:val="24"/>
          <w:szCs w:val="24"/>
        </w:rPr>
        <w:t xml:space="preserve"> </w:t>
      </w:r>
      <w:r w:rsidRPr="0088441F">
        <w:rPr>
          <w:rFonts w:cs="Arial"/>
          <w:sz w:val="24"/>
          <w:szCs w:val="24"/>
        </w:rPr>
        <w:t>Рок испоруке укориченог материјала</w:t>
      </w:r>
      <w:r w:rsidRPr="0088441F">
        <w:rPr>
          <w:rFonts w:cs="Arial"/>
          <w:b/>
          <w:sz w:val="24"/>
          <w:szCs w:val="24"/>
        </w:rPr>
        <w:t>:</w:t>
      </w:r>
      <w:r w:rsidRPr="0088441F">
        <w:rPr>
          <w:rFonts w:cs="Arial"/>
          <w:sz w:val="24"/>
          <w:szCs w:val="24"/>
        </w:rPr>
        <w:t xml:space="preserve"> </w:t>
      </w:r>
      <w:r w:rsidRPr="0088441F">
        <w:rPr>
          <w:rFonts w:cs="Arial"/>
          <w:sz w:val="24"/>
          <w:szCs w:val="24"/>
          <w:lang w:val="sr-Cyrl-RS"/>
        </w:rPr>
        <w:t xml:space="preserve">максимум </w:t>
      </w:r>
      <w:r w:rsidRPr="0000257C">
        <w:rPr>
          <w:rFonts w:cs="Arial"/>
          <w:sz w:val="24"/>
          <w:szCs w:val="24"/>
          <w:lang w:val="sr-Cyrl-RS"/>
        </w:rPr>
        <w:t>15</w:t>
      </w:r>
      <w:r w:rsidRPr="0000257C">
        <w:rPr>
          <w:rFonts w:cs="Arial"/>
          <w:sz w:val="24"/>
          <w:szCs w:val="24"/>
        </w:rPr>
        <w:t xml:space="preserve"> </w:t>
      </w:r>
      <w:r w:rsidR="007B7537" w:rsidRPr="0000257C">
        <w:rPr>
          <w:rFonts w:cs="Arial"/>
          <w:sz w:val="24"/>
          <w:szCs w:val="24"/>
          <w:lang w:val="sr-Latn-RS"/>
        </w:rPr>
        <w:t>(</w:t>
      </w:r>
      <w:r w:rsidR="007B7537" w:rsidRPr="0000257C">
        <w:rPr>
          <w:rFonts w:cs="Arial"/>
          <w:sz w:val="24"/>
          <w:szCs w:val="24"/>
          <w:lang w:val="sr-Cyrl-RS"/>
        </w:rPr>
        <w:t xml:space="preserve">словима:петнаест) </w:t>
      </w:r>
      <w:r w:rsidRPr="0000257C">
        <w:rPr>
          <w:rFonts w:cs="Arial"/>
          <w:sz w:val="24"/>
          <w:szCs w:val="24"/>
        </w:rPr>
        <w:t>дана</w:t>
      </w:r>
      <w:r w:rsidRPr="0000257C">
        <w:rPr>
          <w:rFonts w:cs="Arial"/>
          <w:sz w:val="24"/>
          <w:szCs w:val="24"/>
          <w:lang w:val="sr-Cyrl-RS"/>
        </w:rPr>
        <w:t xml:space="preserve"> од дана пријема нару</w:t>
      </w:r>
      <w:r w:rsidR="00D77417" w:rsidRPr="0000257C">
        <w:rPr>
          <w:rFonts w:cs="Arial"/>
          <w:sz w:val="24"/>
          <w:szCs w:val="24"/>
          <w:lang w:val="sr-Cyrl-RS"/>
        </w:rPr>
        <w:t>џ</w:t>
      </w:r>
      <w:r w:rsidRPr="0000257C">
        <w:rPr>
          <w:rFonts w:cs="Arial"/>
          <w:sz w:val="24"/>
          <w:szCs w:val="24"/>
          <w:lang w:val="sr-Cyrl-RS"/>
        </w:rPr>
        <w:t>бенице</w:t>
      </w:r>
    </w:p>
    <w:p w:rsidR="00E96BDB" w:rsidRPr="00E96BDB" w:rsidRDefault="00E96BDB" w:rsidP="00E96BDB">
      <w:pPr>
        <w:suppressAutoHyphens/>
        <w:spacing w:before="0" w:after="160" w:line="259" w:lineRule="auto"/>
        <w:contextualSpacing/>
        <w:jc w:val="left"/>
        <w:rPr>
          <w:rFonts w:eastAsia="Calibri" w:cs="Arial"/>
          <w:b/>
          <w:sz w:val="24"/>
          <w:szCs w:val="24"/>
          <w:lang w:val="sr-Cyrl-RS"/>
        </w:rPr>
      </w:pPr>
      <w:r w:rsidRPr="00204445">
        <w:rPr>
          <w:rFonts w:eastAsia="Calibri" w:cs="Arial"/>
          <w:b/>
          <w:sz w:val="24"/>
          <w:szCs w:val="24"/>
          <w:lang w:val="sr-Latn-RS"/>
        </w:rPr>
        <w:t>3.3.</w:t>
      </w:r>
      <w:r w:rsidRPr="00204445">
        <w:rPr>
          <w:rFonts w:eastAsia="Calibri" w:cs="Arial"/>
          <w:b/>
          <w:sz w:val="24"/>
          <w:szCs w:val="24"/>
          <w:lang w:val="sr-Cyrl-RS"/>
        </w:rPr>
        <w:t xml:space="preserve"> </w:t>
      </w:r>
      <w:r w:rsidRPr="00204445">
        <w:rPr>
          <w:rFonts w:eastAsia="Calibri" w:cs="Arial"/>
          <w:b/>
          <w:sz w:val="24"/>
          <w:szCs w:val="24"/>
          <w:lang w:val="sr-Latn-RS"/>
        </w:rPr>
        <w:t xml:space="preserve"> </w:t>
      </w:r>
      <w:r>
        <w:rPr>
          <w:rFonts w:eastAsia="Calibri" w:cs="Arial"/>
          <w:b/>
          <w:sz w:val="24"/>
          <w:szCs w:val="24"/>
          <w:lang w:val="sr-Cyrl-RS"/>
        </w:rPr>
        <w:t>Место извршења</w:t>
      </w:r>
      <w:r w:rsidRPr="008D04B5">
        <w:rPr>
          <w:rFonts w:eastAsia="Calibri" w:cs="Arial"/>
          <w:sz w:val="24"/>
          <w:szCs w:val="24"/>
          <w:lang w:val="sr-Cyrl-RS"/>
        </w:rPr>
        <w:t xml:space="preserve">  </w:t>
      </w:r>
    </w:p>
    <w:p w:rsidR="00FB127F" w:rsidRPr="00FF7CCE" w:rsidRDefault="00FB127F" w:rsidP="00FF7CCE">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r>
        <w:rPr>
          <w:rFonts w:cs="Arial"/>
          <w:sz w:val="24"/>
          <w:szCs w:val="24"/>
          <w:lang w:val="sr-Cyrl-RS"/>
        </w:rPr>
        <w:t xml:space="preserve">        </w:t>
      </w:r>
      <w:r w:rsidRPr="00FB127F">
        <w:rPr>
          <w:rFonts w:cs="Arial"/>
          <w:sz w:val="24"/>
          <w:szCs w:val="24"/>
        </w:rPr>
        <w:t xml:space="preserve">Објекат </w:t>
      </w:r>
      <w:r w:rsidRPr="00FB127F">
        <w:rPr>
          <w:rFonts w:cs="Arial"/>
          <w:sz w:val="24"/>
          <w:szCs w:val="24"/>
          <w:lang w:val="sr-Cyrl-RS"/>
        </w:rPr>
        <w:t>Пружаоца услуге</w:t>
      </w:r>
    </w:p>
    <w:p w:rsidR="00536DEF" w:rsidRPr="00711EA2" w:rsidRDefault="00536DEF" w:rsidP="00536DEF">
      <w:pPr>
        <w:spacing w:before="0"/>
        <w:rPr>
          <w:rFonts w:eastAsia="Calibri" w:cs="Arial"/>
          <w:b/>
          <w:sz w:val="24"/>
          <w:szCs w:val="24"/>
          <w:lang w:val="sr-Cyrl-RS"/>
        </w:rPr>
      </w:pPr>
      <w:r w:rsidRPr="00711EA2">
        <w:rPr>
          <w:rFonts w:cs="Arial"/>
          <w:bCs/>
          <w:iCs/>
          <w:sz w:val="24"/>
          <w:szCs w:val="24"/>
          <w:lang w:val="sr-Cyrl-CS"/>
        </w:rPr>
        <w:t>Место испоруке</w:t>
      </w:r>
      <w:r w:rsidRPr="00711EA2">
        <w:rPr>
          <w:rFonts w:cs="Arial"/>
          <w:b/>
          <w:bCs/>
          <w:i/>
          <w:iCs/>
          <w:sz w:val="24"/>
          <w:szCs w:val="24"/>
          <w:lang w:val="sr-Cyrl-CS"/>
        </w:rPr>
        <w:t>:</w:t>
      </w:r>
      <w:r>
        <w:rPr>
          <w:rFonts w:cs="Arial"/>
          <w:b/>
          <w:bCs/>
          <w:i/>
          <w:iCs/>
          <w:sz w:val="24"/>
          <w:szCs w:val="24"/>
          <w:lang w:val="sr-Cyrl-CS"/>
        </w:rPr>
        <w:t xml:space="preserve"> </w:t>
      </w:r>
      <w:r w:rsidRPr="00711EA2">
        <w:rPr>
          <w:rFonts w:eastAsia="Calibri" w:cs="Arial"/>
          <w:sz w:val="24"/>
          <w:szCs w:val="24"/>
          <w:lang w:val="sr-Cyrl-RS"/>
        </w:rPr>
        <w:t xml:space="preserve">Објекат </w:t>
      </w:r>
      <w:r>
        <w:rPr>
          <w:rFonts w:eastAsia="Calibri" w:cs="Arial"/>
          <w:sz w:val="24"/>
          <w:szCs w:val="24"/>
          <w:lang w:val="sr-Cyrl-RS"/>
        </w:rPr>
        <w:t xml:space="preserve">Корисника </w:t>
      </w:r>
      <w:r w:rsidRPr="00711EA2">
        <w:rPr>
          <w:rFonts w:eastAsia="Calibri" w:cs="Arial"/>
          <w:sz w:val="24"/>
          <w:szCs w:val="24"/>
          <w:lang w:val="sr-Cyrl-RS"/>
        </w:rPr>
        <w:t xml:space="preserve"> услуге: Београд, Балканска 13</w:t>
      </w:r>
      <w:r>
        <w:rPr>
          <w:rFonts w:eastAsia="Calibri" w:cs="Arial"/>
          <w:sz w:val="24"/>
          <w:szCs w:val="24"/>
          <w:lang w:val="sr-Cyrl-RS"/>
        </w:rPr>
        <w:t>.</w:t>
      </w:r>
    </w:p>
    <w:p w:rsidR="00181EA4" w:rsidRPr="00C339B9" w:rsidRDefault="00181EA4" w:rsidP="00181EA4">
      <w:pPr>
        <w:ind w:left="709" w:hanging="709"/>
        <w:jc w:val="left"/>
        <w:outlineLvl w:val="0"/>
        <w:rPr>
          <w:b/>
          <w:sz w:val="24"/>
          <w:szCs w:val="24"/>
          <w:lang w:val="sr-Cyrl-CS" w:eastAsia="ar-SA"/>
        </w:rPr>
      </w:pPr>
      <w:r w:rsidRPr="00C339B9">
        <w:rPr>
          <w:b/>
          <w:sz w:val="24"/>
          <w:szCs w:val="24"/>
          <w:lang w:val="sr-Cyrl-CS" w:eastAsia="ar-SA"/>
        </w:rPr>
        <w:t>Квалитативни и квантитативни пријем</w:t>
      </w:r>
    </w:p>
    <w:p w:rsidR="00181EA4" w:rsidRPr="001E3607" w:rsidRDefault="00181EA4" w:rsidP="00181EA4">
      <w:pPr>
        <w:autoSpaceDE w:val="0"/>
        <w:autoSpaceDN w:val="0"/>
        <w:adjustRightInd w:val="0"/>
        <w:spacing w:before="0"/>
        <w:rPr>
          <w:rFonts w:eastAsia="Calibri" w:cs="Arial"/>
          <w:sz w:val="24"/>
          <w:szCs w:val="24"/>
          <w:lang w:val="sr-Cyrl-RS"/>
        </w:rPr>
      </w:pPr>
      <w:r w:rsidRPr="001E3607">
        <w:rPr>
          <w:rFonts w:eastAsia="Calibri" w:cs="Arial"/>
          <w:sz w:val="24"/>
          <w:szCs w:val="24"/>
          <w:lang w:val="sr-Cyrl-RS"/>
        </w:rPr>
        <w:t xml:space="preserve">Наручилац </w:t>
      </w:r>
      <w:r w:rsidR="001E3607">
        <w:rPr>
          <w:rFonts w:eastAsia="Calibri" w:cs="Arial"/>
          <w:sz w:val="24"/>
          <w:szCs w:val="24"/>
          <w:lang w:val="sr-Cyrl-RS"/>
        </w:rPr>
        <w:t xml:space="preserve">ће </w:t>
      </w:r>
      <w:r w:rsidRPr="001E3607">
        <w:rPr>
          <w:rFonts w:eastAsia="Calibri" w:cs="Arial"/>
          <w:sz w:val="24"/>
          <w:szCs w:val="24"/>
          <w:lang w:val="sr-Cyrl-RS"/>
        </w:rPr>
        <w:t>извршити контролу, односно проверити да ли су предметне услуге у складу са карактеристикама захтеваним у техничкој спецификацији, у погледу квалитета и обима.</w:t>
      </w:r>
    </w:p>
    <w:p w:rsidR="009F5A2F" w:rsidRDefault="009F5A2F" w:rsidP="00181EA4">
      <w:pPr>
        <w:autoSpaceDE w:val="0"/>
        <w:autoSpaceDN w:val="0"/>
        <w:adjustRightInd w:val="0"/>
        <w:spacing w:before="0"/>
        <w:rPr>
          <w:rFonts w:eastAsia="Calibri" w:cs="Arial"/>
          <w:i/>
          <w:color w:val="F79646" w:themeColor="accent6"/>
          <w:sz w:val="24"/>
          <w:szCs w:val="24"/>
          <w:lang w:val="sr-Cyrl-RS"/>
        </w:rPr>
      </w:pPr>
    </w:p>
    <w:p w:rsidR="00C319B5" w:rsidRDefault="00C319B5" w:rsidP="00181EA4">
      <w:pPr>
        <w:autoSpaceDE w:val="0"/>
        <w:autoSpaceDN w:val="0"/>
        <w:adjustRightInd w:val="0"/>
        <w:spacing w:before="0"/>
        <w:rPr>
          <w:rFonts w:eastAsia="Calibri" w:cs="Arial"/>
          <w:i/>
          <w:color w:val="F79646" w:themeColor="accent6"/>
          <w:sz w:val="24"/>
          <w:szCs w:val="24"/>
          <w:lang w:val="sr-Cyrl-RS"/>
        </w:rPr>
      </w:pPr>
    </w:p>
    <w:p w:rsidR="00C319B5" w:rsidRDefault="00C319B5" w:rsidP="00181EA4">
      <w:pPr>
        <w:autoSpaceDE w:val="0"/>
        <w:autoSpaceDN w:val="0"/>
        <w:adjustRightInd w:val="0"/>
        <w:spacing w:before="0"/>
        <w:rPr>
          <w:rFonts w:eastAsia="Calibri" w:cs="Arial"/>
          <w:i/>
          <w:color w:val="F79646" w:themeColor="accent6"/>
          <w:sz w:val="24"/>
          <w:szCs w:val="24"/>
          <w:lang w:val="sr-Cyrl-RS"/>
        </w:rPr>
      </w:pPr>
    </w:p>
    <w:p w:rsidR="009F5A2F" w:rsidRPr="00181EA4" w:rsidRDefault="00BE03DE" w:rsidP="00181EA4">
      <w:pPr>
        <w:autoSpaceDE w:val="0"/>
        <w:autoSpaceDN w:val="0"/>
        <w:adjustRightInd w:val="0"/>
        <w:spacing w:before="0"/>
        <w:rPr>
          <w:rFonts w:eastAsia="Calibri" w:cs="Arial"/>
          <w:i/>
          <w:color w:val="F79646" w:themeColor="accent6"/>
          <w:sz w:val="24"/>
          <w:szCs w:val="24"/>
          <w:lang w:val="sr-Cyrl-RS"/>
        </w:rPr>
      </w:pPr>
      <w:r w:rsidRPr="0088441F">
        <w:rPr>
          <w:rFonts w:cs="Arial"/>
          <w:sz w:val="24"/>
          <w:szCs w:val="24"/>
        </w:rPr>
        <w:t xml:space="preserve">Наручилац и понуђач ће записнички констатовати квантитативни и квалитативни пријем </w:t>
      </w:r>
      <w:r w:rsidRPr="0088441F">
        <w:rPr>
          <w:rFonts w:cs="Arial"/>
          <w:sz w:val="24"/>
          <w:szCs w:val="24"/>
          <w:lang w:val="sr-Cyrl-RS"/>
        </w:rPr>
        <w:t>услуга</w:t>
      </w:r>
      <w:r w:rsidRPr="0088441F">
        <w:rPr>
          <w:rFonts w:cs="Arial"/>
          <w:sz w:val="24"/>
          <w:szCs w:val="24"/>
        </w:rPr>
        <w:t xml:space="preserve"> приликом испоруке на локацији </w:t>
      </w:r>
      <w:r w:rsidRPr="0088441F">
        <w:rPr>
          <w:rFonts w:cs="Arial"/>
          <w:sz w:val="24"/>
          <w:szCs w:val="24"/>
          <w:lang w:val="sr-Cyrl-RS"/>
        </w:rPr>
        <w:t>наручиоца</w:t>
      </w:r>
      <w:r w:rsidRPr="0088441F">
        <w:rPr>
          <w:rFonts w:cs="Arial"/>
          <w:sz w:val="24"/>
          <w:szCs w:val="24"/>
        </w:rPr>
        <w:t>.</w:t>
      </w:r>
    </w:p>
    <w:p w:rsidR="00181EA4" w:rsidRDefault="00181EA4" w:rsidP="00FB127F">
      <w:pPr>
        <w:spacing w:before="0"/>
        <w:rPr>
          <w:rFonts w:cs="Arial"/>
          <w:i/>
          <w:color w:val="00B0F0"/>
          <w:sz w:val="24"/>
          <w:szCs w:val="24"/>
          <w:lang w:eastAsia="zh-CN"/>
        </w:rPr>
      </w:pPr>
    </w:p>
    <w:p w:rsidR="00181EA4" w:rsidRDefault="00181EA4" w:rsidP="00181EA4">
      <w:pPr>
        <w:rPr>
          <w:rFonts w:cs="Arial"/>
          <w:sz w:val="24"/>
          <w:szCs w:val="24"/>
        </w:rPr>
      </w:pPr>
      <w:r w:rsidRPr="0088441F">
        <w:rPr>
          <w:rFonts w:cs="Arial"/>
          <w:b/>
          <w:sz w:val="24"/>
          <w:szCs w:val="24"/>
        </w:rPr>
        <w:t>ГРЕШКЕ У КВАЛИТЕТУ (РЕКЛАМАЦИЈА):</w:t>
      </w:r>
      <w:r w:rsidRPr="0088441F">
        <w:rPr>
          <w:rFonts w:cs="Arial"/>
          <w:sz w:val="24"/>
          <w:szCs w:val="24"/>
        </w:rPr>
        <w:t xml:space="preserve"> У случају записнички утврђених недостатака приликом пријема </w:t>
      </w:r>
      <w:r w:rsidRPr="0088441F">
        <w:rPr>
          <w:rFonts w:cs="Arial"/>
          <w:sz w:val="24"/>
          <w:szCs w:val="24"/>
          <w:lang w:val="sr-Cyrl-RS"/>
        </w:rPr>
        <w:t>укориченог материјала</w:t>
      </w:r>
      <w:r w:rsidRPr="0088441F">
        <w:rPr>
          <w:rFonts w:cs="Arial"/>
          <w:sz w:val="24"/>
          <w:szCs w:val="24"/>
        </w:rPr>
        <w:t xml:space="preserve"> у квалитету или са оштећењем, понуђач мора иста заменити исправним најкасније у року од 5 (</w:t>
      </w:r>
      <w:r w:rsidR="007B7537">
        <w:rPr>
          <w:rFonts w:cs="Arial"/>
          <w:sz w:val="24"/>
          <w:szCs w:val="24"/>
          <w:lang w:val="sr-Cyrl-RS"/>
        </w:rPr>
        <w:t xml:space="preserve">словима: </w:t>
      </w:r>
      <w:r w:rsidRPr="0088441F">
        <w:rPr>
          <w:rFonts w:cs="Arial"/>
          <w:sz w:val="24"/>
          <w:szCs w:val="24"/>
          <w:lang w:val="sr-Cyrl-RS"/>
        </w:rPr>
        <w:t>пет</w:t>
      </w:r>
      <w:r w:rsidRPr="0088441F">
        <w:rPr>
          <w:rFonts w:cs="Arial"/>
          <w:sz w:val="24"/>
          <w:szCs w:val="24"/>
        </w:rPr>
        <w:t xml:space="preserve">) дана од дана сачињавања записника односно  рекламације. У случају записнички утврђених недостатака  приликом пријема </w:t>
      </w:r>
      <w:r w:rsidRPr="0088441F">
        <w:rPr>
          <w:rFonts w:cs="Arial"/>
          <w:sz w:val="24"/>
          <w:szCs w:val="24"/>
          <w:lang w:val="sr-Cyrl-RS"/>
        </w:rPr>
        <w:t>укориченог материјала</w:t>
      </w:r>
      <w:r w:rsidRPr="0088441F">
        <w:rPr>
          <w:rFonts w:cs="Arial"/>
          <w:sz w:val="24"/>
          <w:szCs w:val="24"/>
        </w:rPr>
        <w:t xml:space="preserve"> у квантитету, понуђач </w:t>
      </w:r>
      <w:r w:rsidRPr="0088441F">
        <w:rPr>
          <w:rFonts w:cs="Arial"/>
          <w:sz w:val="24"/>
          <w:szCs w:val="24"/>
          <w:lang w:val="sr-Cyrl-RS"/>
        </w:rPr>
        <w:t xml:space="preserve">недостајући материјал </w:t>
      </w:r>
      <w:r w:rsidRPr="0088441F">
        <w:rPr>
          <w:rFonts w:cs="Arial"/>
          <w:sz w:val="24"/>
          <w:szCs w:val="24"/>
        </w:rPr>
        <w:t xml:space="preserve">мора испоручити најкасније у року од </w:t>
      </w:r>
      <w:r w:rsidRPr="0088441F">
        <w:rPr>
          <w:rFonts w:cs="Arial"/>
          <w:sz w:val="24"/>
          <w:szCs w:val="24"/>
          <w:lang w:val="sr-Cyrl-RS"/>
        </w:rPr>
        <w:t>5</w:t>
      </w:r>
      <w:r w:rsidRPr="0088441F">
        <w:rPr>
          <w:rFonts w:cs="Arial"/>
          <w:sz w:val="24"/>
          <w:szCs w:val="24"/>
        </w:rPr>
        <w:t xml:space="preserve"> (</w:t>
      </w:r>
      <w:r w:rsidR="007B7537">
        <w:rPr>
          <w:rFonts w:cs="Arial"/>
          <w:sz w:val="24"/>
          <w:szCs w:val="24"/>
          <w:lang w:val="sr-Cyrl-RS"/>
        </w:rPr>
        <w:t xml:space="preserve">словима: </w:t>
      </w:r>
      <w:r w:rsidRPr="0088441F">
        <w:rPr>
          <w:rFonts w:cs="Arial"/>
          <w:sz w:val="24"/>
          <w:szCs w:val="24"/>
          <w:lang w:val="sr-Cyrl-RS"/>
        </w:rPr>
        <w:t>пет</w:t>
      </w:r>
      <w:r w:rsidRPr="0088441F">
        <w:rPr>
          <w:rFonts w:cs="Arial"/>
          <w:sz w:val="24"/>
          <w:szCs w:val="24"/>
        </w:rPr>
        <w:t>) дана од дана сачињавања записника о рекламацији.</w:t>
      </w:r>
    </w:p>
    <w:p w:rsidR="00181EA4" w:rsidRPr="001F2B4A" w:rsidRDefault="00181EA4" w:rsidP="00FB127F">
      <w:pPr>
        <w:spacing w:before="0"/>
        <w:rPr>
          <w:rFonts w:cs="Arial"/>
          <w:i/>
          <w:color w:val="00B0F0"/>
          <w:sz w:val="24"/>
          <w:szCs w:val="24"/>
          <w:lang w:val="sr-Cyrl-RS" w:eastAsia="zh-CN"/>
        </w:rPr>
      </w:pPr>
      <w:r w:rsidRPr="0088441F">
        <w:rPr>
          <w:rFonts w:cs="Arial"/>
          <w:sz w:val="24"/>
          <w:szCs w:val="24"/>
        </w:rPr>
        <w:t xml:space="preserve">За све уочене недостатке – скривене мане, које нису биле уочене у моменту квантитативног и квалитативног пријема </w:t>
      </w:r>
      <w:r w:rsidRPr="0088441F">
        <w:rPr>
          <w:rFonts w:cs="Arial"/>
          <w:sz w:val="24"/>
          <w:szCs w:val="24"/>
          <w:lang w:val="sr-Cyrl-RS"/>
        </w:rPr>
        <w:t>услуга</w:t>
      </w:r>
      <w:r w:rsidRPr="0088441F">
        <w:rPr>
          <w:rFonts w:cs="Arial"/>
          <w:sz w:val="24"/>
          <w:szCs w:val="24"/>
        </w:rPr>
        <w:t xml:space="preserve"> већ су се </w:t>
      </w:r>
      <w:r w:rsidRPr="0088441F">
        <w:rPr>
          <w:rFonts w:cs="Arial"/>
          <w:sz w:val="24"/>
          <w:szCs w:val="24"/>
          <w:lang w:val="sr-Cyrl-RS"/>
        </w:rPr>
        <w:t>уочиле накнадно</w:t>
      </w:r>
      <w:r w:rsidRPr="0088441F">
        <w:rPr>
          <w:rFonts w:cs="Arial"/>
          <w:sz w:val="24"/>
          <w:szCs w:val="24"/>
        </w:rPr>
        <w:t>, наручилац ће рекламацију о недостацима доставити понуђачу одмах, а најкасније у року од 3</w:t>
      </w:r>
      <w:r w:rsidR="007B7537">
        <w:rPr>
          <w:rFonts w:cs="Arial"/>
          <w:sz w:val="24"/>
          <w:szCs w:val="24"/>
          <w:lang w:val="sr-Cyrl-RS"/>
        </w:rPr>
        <w:t xml:space="preserve"> (словима: три)</w:t>
      </w:r>
      <w:r w:rsidRPr="0088441F">
        <w:rPr>
          <w:rFonts w:cs="Arial"/>
          <w:sz w:val="24"/>
          <w:szCs w:val="24"/>
        </w:rPr>
        <w:t xml:space="preserve"> дана по утврђивању недостатка. Понуђач се обавезује да најкасније у року од 3</w:t>
      </w:r>
      <w:r w:rsidR="007B7537">
        <w:rPr>
          <w:rFonts w:cs="Arial"/>
          <w:sz w:val="24"/>
          <w:szCs w:val="24"/>
          <w:lang w:val="sr-Cyrl-RS"/>
        </w:rPr>
        <w:t xml:space="preserve"> (словима: три)</w:t>
      </w:r>
      <w:r w:rsidR="007B7537" w:rsidRPr="0088441F">
        <w:rPr>
          <w:rFonts w:cs="Arial"/>
          <w:sz w:val="24"/>
          <w:szCs w:val="24"/>
        </w:rPr>
        <w:t xml:space="preserve"> </w:t>
      </w:r>
      <w:r w:rsidRPr="0088441F">
        <w:rPr>
          <w:rFonts w:cs="Arial"/>
          <w:sz w:val="24"/>
          <w:szCs w:val="24"/>
        </w:rPr>
        <w:t xml:space="preserve"> дана од дана пријема рекламације отклони утврђене недостатке или рекламирани </w:t>
      </w:r>
      <w:r w:rsidRPr="0088441F">
        <w:rPr>
          <w:rFonts w:cs="Arial"/>
          <w:sz w:val="24"/>
          <w:szCs w:val="24"/>
          <w:lang w:val="sr-Cyrl-RS"/>
        </w:rPr>
        <w:t>материјал</w:t>
      </w:r>
      <w:r w:rsidRPr="0088441F">
        <w:rPr>
          <w:rFonts w:cs="Arial"/>
          <w:sz w:val="24"/>
          <w:szCs w:val="24"/>
        </w:rPr>
        <w:t xml:space="preserve"> замени исправним.</w:t>
      </w:r>
    </w:p>
    <w:p w:rsidR="00756A02" w:rsidRDefault="00313B82" w:rsidP="00313B82">
      <w:pPr>
        <w:pStyle w:val="Heading10"/>
        <w:ind w:left="0" w:firstLine="0"/>
        <w:rPr>
          <w:lang w:val="sr-Cyrl-RS"/>
        </w:rPr>
      </w:pPr>
      <w:r>
        <w:rPr>
          <w:lang w:val="en-US"/>
        </w:rPr>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1"/>
    </w:p>
    <w:p w:rsidR="00E04AA2" w:rsidRPr="00E04AA2" w:rsidRDefault="00E04AA2" w:rsidP="00E04AA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93B14">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93B14">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04AA2" w:rsidRDefault="00E04AA2" w:rsidP="003A4822">
            <w:pPr>
              <w:autoSpaceDE w:val="0"/>
              <w:autoSpaceDN w:val="0"/>
              <w:adjustRightInd w:val="0"/>
              <w:rPr>
                <w:rFonts w:cs="Arial"/>
                <w:b/>
                <w:sz w:val="24"/>
                <w:szCs w:val="24"/>
                <w:u w:val="single"/>
              </w:rPr>
            </w:pPr>
          </w:p>
          <w:p w:rsidR="00E04AA2" w:rsidRDefault="00E04AA2" w:rsidP="003A4822">
            <w:pPr>
              <w:autoSpaceDE w:val="0"/>
              <w:autoSpaceDN w:val="0"/>
              <w:adjustRightInd w:val="0"/>
              <w:rPr>
                <w:rFonts w:cs="Arial"/>
                <w:b/>
                <w:sz w:val="24"/>
                <w:szCs w:val="24"/>
                <w:u w:val="single"/>
              </w:rPr>
            </w:pP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93B1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93B1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93B1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93B14">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593B14">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593B14">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593B14">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93B14">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E04AA2">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05AED">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93B14">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593B14">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bl>
    <w:p w:rsidR="00E04AA2" w:rsidRDefault="00E04AA2" w:rsidP="00B13CD3">
      <w:pPr>
        <w:spacing w:before="0"/>
        <w:rPr>
          <w:rFonts w:cs="Arial"/>
          <w:sz w:val="24"/>
          <w:szCs w:val="24"/>
          <w:lang w:eastAsia="zh-CN"/>
        </w:rPr>
      </w:pPr>
    </w:p>
    <w:p w:rsidR="00B13CD3"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FF7CCE" w:rsidRPr="00FF7CCE">
        <w:rPr>
          <w:rFonts w:cs="Arial"/>
          <w:sz w:val="24"/>
          <w:szCs w:val="24"/>
          <w:lang w:val="sr-Cyrl-RS" w:eastAsia="zh-CN"/>
        </w:rPr>
        <w:t>4</w:t>
      </w:r>
      <w:r w:rsidR="0043430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C50D6F" w:rsidRDefault="00C50D6F" w:rsidP="00C50D6F">
      <w:pPr>
        <w:rPr>
          <w:rFonts w:cs="Arial"/>
          <w:sz w:val="24"/>
          <w:szCs w:val="24"/>
        </w:rPr>
      </w:pPr>
      <w:r>
        <w:rPr>
          <w:rFonts w:cs="Arial"/>
          <w:sz w:val="24"/>
          <w:szCs w:val="24"/>
          <w:lang w:val="sr-Cyrl-RS"/>
        </w:rPr>
        <w:t xml:space="preserve">1.  </w:t>
      </w:r>
      <w:r>
        <w:rPr>
          <w:rFonts w:cs="Arial"/>
          <w:sz w:val="24"/>
          <w:szCs w:val="24"/>
        </w:rPr>
        <w:t xml:space="preserve">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50D6F" w:rsidRDefault="00C50D6F" w:rsidP="00C50D6F">
      <w:pPr>
        <w:rPr>
          <w:rFonts w:cs="Arial"/>
          <w:sz w:val="24"/>
          <w:szCs w:val="24"/>
        </w:rPr>
      </w:pPr>
      <w:r w:rsidRPr="007E1D4E">
        <w:rPr>
          <w:rFonts w:cs="Arial"/>
          <w:sz w:val="24"/>
          <w:szCs w:val="24"/>
        </w:rPr>
        <w:t xml:space="preserve">Доказ из члана 75.став 1.тачка 5) </w:t>
      </w:r>
      <w:r>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50D6F" w:rsidRPr="00EC5BB4" w:rsidRDefault="00C50D6F" w:rsidP="00C50D6F">
      <w:pPr>
        <w:spacing w:before="0"/>
        <w:rPr>
          <w:rFonts w:cs="Arial"/>
          <w:sz w:val="24"/>
          <w:szCs w:val="24"/>
          <w:lang w:eastAsia="zh-CN"/>
        </w:rPr>
      </w:pPr>
      <w:r>
        <w:rPr>
          <w:rFonts w:cs="Arial"/>
          <w:sz w:val="24"/>
          <w:szCs w:val="24"/>
          <w:lang w:val="sr-Cyrl-RS" w:eastAsia="zh-CN"/>
        </w:rPr>
        <w:t xml:space="preserve">2. </w:t>
      </w:r>
      <w:r>
        <w:rPr>
          <w:rFonts w:cs="Arial"/>
          <w:sz w:val="24"/>
          <w:szCs w:val="24"/>
          <w:lang w:eastAsia="zh-CN"/>
        </w:rPr>
        <w:t xml:space="preserve"> </w:t>
      </w:r>
      <w:r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p>
    <w:p w:rsidR="00C50D6F" w:rsidRPr="00EC5BB4" w:rsidRDefault="00C50D6F" w:rsidP="00C50D6F">
      <w:pPr>
        <w:spacing w:before="0"/>
        <w:rPr>
          <w:rFonts w:cs="Arial"/>
          <w:sz w:val="24"/>
          <w:szCs w:val="24"/>
          <w:lang w:eastAsia="zh-CN"/>
        </w:rPr>
      </w:pPr>
      <w:r>
        <w:rPr>
          <w:rFonts w:cs="Arial"/>
          <w:sz w:val="24"/>
          <w:szCs w:val="24"/>
          <w:lang w:val="sr-Cyrl-RS" w:eastAsia="zh-CN"/>
        </w:rPr>
        <w:t xml:space="preserve">3. </w:t>
      </w:r>
      <w:r>
        <w:rPr>
          <w:rFonts w:cs="Arial"/>
          <w:sz w:val="24"/>
          <w:szCs w:val="24"/>
          <w:lang w:eastAsia="zh-CN"/>
        </w:rPr>
        <w:t xml:space="preserve">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50D6F" w:rsidRPr="00EC5BB4" w:rsidRDefault="00C50D6F" w:rsidP="00C50D6F">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50D6F" w:rsidRPr="007F582B" w:rsidRDefault="00C50D6F" w:rsidP="00C50D6F">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w:t>
      </w:r>
      <w:r>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50D6F" w:rsidRPr="00EC5BB4" w:rsidRDefault="00C50D6F" w:rsidP="00C50D6F">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C50D6F" w:rsidRPr="00EC5BB4" w:rsidRDefault="00C50D6F" w:rsidP="00C50D6F">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r w:rsidRPr="00EC5BB4">
        <w:rPr>
          <w:rFonts w:cs="Arial"/>
          <w:sz w:val="24"/>
          <w:szCs w:val="24"/>
          <w:lang w:eastAsia="zh-CN"/>
        </w:rPr>
        <w:t>извод из регистра надлежног органа:</w:t>
      </w:r>
    </w:p>
    <w:p w:rsidR="00C50D6F" w:rsidRDefault="00C50D6F" w:rsidP="00C50D6F">
      <w:pPr>
        <w:spacing w:before="0"/>
        <w:ind w:firstLine="720"/>
        <w:rPr>
          <w:rFonts w:cs="Arial"/>
          <w:sz w:val="24"/>
          <w:szCs w:val="24"/>
          <w:lang w:eastAsia="zh-CN"/>
        </w:rPr>
      </w:pPr>
      <w:r w:rsidRPr="00EC5BB4">
        <w:rPr>
          <w:rFonts w:cs="Arial"/>
          <w:sz w:val="24"/>
          <w:szCs w:val="24"/>
          <w:lang w:eastAsia="zh-CN"/>
        </w:rPr>
        <w:t>-</w:t>
      </w:r>
      <w:r>
        <w:rPr>
          <w:rFonts w:cs="Arial"/>
          <w:sz w:val="24"/>
          <w:szCs w:val="24"/>
          <w:lang w:eastAsia="zh-CN"/>
        </w:rPr>
        <w:t xml:space="preserve"> </w:t>
      </w: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C50D6F" w:rsidRPr="00250031" w:rsidRDefault="00C50D6F" w:rsidP="00C50D6F">
      <w:pPr>
        <w:spacing w:before="0"/>
        <w:ind w:firstLine="720"/>
        <w:rPr>
          <w:rFonts w:cs="Arial"/>
          <w:sz w:val="24"/>
          <w:szCs w:val="24"/>
          <w:lang w:val="sr-Cyrl-RS" w:eastAsia="zh-CN"/>
        </w:rPr>
      </w:pPr>
      <w:r w:rsidRPr="007F582B">
        <w:rPr>
          <w:rFonts w:cs="Arial"/>
          <w:sz w:val="24"/>
          <w:szCs w:val="24"/>
          <w:lang w:eastAsia="zh-CN"/>
        </w:rPr>
        <w:t>2)</w:t>
      </w:r>
      <w:r>
        <w:rPr>
          <w:rFonts w:cs="Arial"/>
          <w:sz w:val="24"/>
          <w:szCs w:val="24"/>
          <w:lang w:eastAsia="zh-CN"/>
        </w:rPr>
        <w:t xml:space="preserve"> </w:t>
      </w:r>
      <w:r w:rsidRPr="007F582B">
        <w:rPr>
          <w:rFonts w:cs="Arial"/>
          <w:sz w:val="24"/>
          <w:szCs w:val="24"/>
          <w:lang w:eastAsia="zh-CN"/>
        </w:rPr>
        <w:t>докази из члана 75. став 1. тачка 1) ,2) и 4) З</w:t>
      </w:r>
      <w:r>
        <w:rPr>
          <w:rFonts w:cs="Arial"/>
          <w:sz w:val="24"/>
          <w:szCs w:val="24"/>
          <w:lang w:val="sr-Cyrl-RS" w:eastAsia="zh-CN"/>
        </w:rPr>
        <w:t>акона</w:t>
      </w:r>
    </w:p>
    <w:p w:rsidR="00C50D6F" w:rsidRDefault="00C50D6F" w:rsidP="00C50D6F">
      <w:pPr>
        <w:spacing w:before="0"/>
        <w:ind w:firstLine="720"/>
        <w:rPr>
          <w:rFonts w:cs="Arial"/>
          <w:sz w:val="24"/>
          <w:szCs w:val="24"/>
          <w:lang w:eastAsia="zh-CN"/>
        </w:rPr>
      </w:pP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E04AA2" w:rsidRPr="00E04AA2" w:rsidRDefault="00E04AA2" w:rsidP="00C50D6F">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C50D6F" w:rsidRPr="00EC5BB4" w:rsidRDefault="00C50D6F" w:rsidP="00C50D6F">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xml:space="preserve">. </w:t>
      </w:r>
      <w:r>
        <w:rPr>
          <w:rFonts w:cs="Arial"/>
          <w:sz w:val="24"/>
          <w:szCs w:val="24"/>
          <w:lang w:eastAsia="zh-CN"/>
        </w:rPr>
        <w:t xml:space="preserve"> </w:t>
      </w:r>
      <w:r w:rsidRPr="00EC5BB4">
        <w:rPr>
          <w:rFonts w:cs="Arial"/>
          <w:sz w:val="24"/>
          <w:szCs w:val="24"/>
          <w:lang w:eastAsia="zh-CN"/>
        </w:rPr>
        <w:t xml:space="preserve">Уколико је доказ о испуњености услова електронски документ, </w:t>
      </w:r>
      <w:r>
        <w:rPr>
          <w:rFonts w:cs="Arial"/>
          <w:sz w:val="24"/>
          <w:szCs w:val="24"/>
          <w:lang w:val="sr-Cyrl-RS" w:eastAsia="zh-CN"/>
        </w:rPr>
        <w:t>П</w:t>
      </w:r>
      <w:r w:rsidRPr="00EC5BB4">
        <w:rPr>
          <w:rFonts w:cs="Arial"/>
          <w:sz w:val="24"/>
          <w:szCs w:val="24"/>
          <w:lang w:eastAsia="zh-CN"/>
        </w:rPr>
        <w:t>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C50D6F" w:rsidRPr="00EC5BB4" w:rsidRDefault="00C50D6F" w:rsidP="00C50D6F">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xml:space="preserve">. </w:t>
      </w:r>
      <w:r>
        <w:rPr>
          <w:rFonts w:cs="Arial"/>
          <w:sz w:val="24"/>
          <w:szCs w:val="24"/>
          <w:lang w:eastAsia="zh-CN"/>
        </w:rPr>
        <w:t xml:space="preserve"> </w:t>
      </w:r>
      <w:r>
        <w:rPr>
          <w:rFonts w:cs="Arial"/>
          <w:sz w:val="24"/>
          <w:szCs w:val="24"/>
          <w:lang w:val="sr-Cyrl-RS" w:eastAsia="zh-CN"/>
        </w:rPr>
        <w:t xml:space="preserve"> </w:t>
      </w:r>
      <w:r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50D6F" w:rsidRPr="00EC5BB4" w:rsidRDefault="00C50D6F" w:rsidP="00C50D6F">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xml:space="preserve">. </w:t>
      </w:r>
      <w:r>
        <w:rPr>
          <w:rFonts w:cs="Arial"/>
          <w:sz w:val="24"/>
          <w:szCs w:val="24"/>
          <w:lang w:val="sr-Cyrl-RS" w:eastAsia="zh-CN"/>
        </w:rPr>
        <w:t xml:space="preserve"> </w:t>
      </w:r>
      <w:r>
        <w:rPr>
          <w:rFonts w:cs="Arial"/>
          <w:sz w:val="24"/>
          <w:szCs w:val="24"/>
          <w:lang w:eastAsia="zh-CN"/>
        </w:rPr>
        <w:t xml:space="preserve"> </w:t>
      </w:r>
      <w:r w:rsidRPr="00EC5BB4">
        <w:rPr>
          <w:rFonts w:cs="Arial"/>
          <w:sz w:val="24"/>
          <w:szCs w:val="24"/>
          <w:lang w:eastAsia="zh-CN"/>
        </w:rPr>
        <w:t xml:space="preserve">Ако </w:t>
      </w:r>
      <w:r>
        <w:rPr>
          <w:rFonts w:cs="Arial"/>
          <w:sz w:val="24"/>
          <w:szCs w:val="24"/>
          <w:lang w:val="sr-Cyrl-RS" w:eastAsia="zh-CN"/>
        </w:rPr>
        <w:t>П</w:t>
      </w:r>
      <w:r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50D6F" w:rsidRPr="00EC5BB4" w:rsidRDefault="00C50D6F" w:rsidP="00C50D6F">
      <w:pPr>
        <w:spacing w:before="0"/>
        <w:rPr>
          <w:rFonts w:cs="Arial"/>
          <w:sz w:val="24"/>
          <w:szCs w:val="24"/>
          <w:lang w:val="sr-Cyrl-CS" w:eastAsia="zh-CN"/>
        </w:rPr>
      </w:pPr>
      <w:r w:rsidRPr="00EC5BB4">
        <w:rPr>
          <w:rFonts w:cs="Arial"/>
          <w:sz w:val="24"/>
          <w:szCs w:val="24"/>
          <w:lang w:eastAsia="zh-CN"/>
        </w:rPr>
        <w:t xml:space="preserve">8. </w:t>
      </w:r>
      <w:r>
        <w:rPr>
          <w:rFonts w:cs="Arial"/>
          <w:sz w:val="24"/>
          <w:szCs w:val="24"/>
          <w:lang w:val="sr-Cyrl-RS" w:eastAsia="zh-CN"/>
        </w:rPr>
        <w:t xml:space="preserve"> </w:t>
      </w:r>
      <w:r w:rsidRPr="00EC5BB4">
        <w:rPr>
          <w:rFonts w:cs="Arial"/>
          <w:sz w:val="24"/>
          <w:szCs w:val="24"/>
          <w:lang w:eastAsia="zh-CN"/>
        </w:rPr>
        <w:t xml:space="preserve">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xml:space="preserve">, </w:t>
      </w:r>
      <w:r>
        <w:rPr>
          <w:rFonts w:cs="Arial"/>
          <w:sz w:val="24"/>
          <w:szCs w:val="24"/>
          <w:lang w:val="sr-Cyrl-RS" w:eastAsia="zh-CN"/>
        </w:rPr>
        <w:t>П</w:t>
      </w:r>
      <w:r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50D6F" w:rsidRPr="00EC5BB4" w:rsidRDefault="00C50D6F" w:rsidP="00C50D6F">
      <w:pPr>
        <w:spacing w:before="0"/>
        <w:rPr>
          <w:rFonts w:cs="Arial"/>
          <w:sz w:val="24"/>
          <w:szCs w:val="24"/>
          <w:lang w:val="sr-Cyrl-CS" w:eastAsia="zh-CN"/>
        </w:rPr>
      </w:pPr>
      <w:r w:rsidRPr="00EC5BB4">
        <w:rPr>
          <w:rFonts w:cs="Arial"/>
          <w:sz w:val="24"/>
          <w:szCs w:val="24"/>
          <w:lang w:eastAsia="zh-CN"/>
        </w:rPr>
        <w:t xml:space="preserve">9. </w:t>
      </w:r>
      <w:r>
        <w:rPr>
          <w:rFonts w:cs="Arial"/>
          <w:sz w:val="24"/>
          <w:szCs w:val="24"/>
          <w:lang w:val="sr-Cyrl-RS" w:eastAsia="zh-CN"/>
        </w:rPr>
        <w:t xml:space="preserve"> </w:t>
      </w:r>
      <w:r w:rsidRPr="00EC5BB4">
        <w:rPr>
          <w:rFonts w:cs="Arial"/>
          <w:sz w:val="24"/>
          <w:szCs w:val="24"/>
          <w:lang w:eastAsia="zh-CN"/>
        </w:rPr>
        <w:t xml:space="preserve">Понуђач је дужан да без одлагања, а најкасније у року од </w:t>
      </w:r>
      <w:r>
        <w:rPr>
          <w:rFonts w:cs="Arial"/>
          <w:sz w:val="24"/>
          <w:szCs w:val="24"/>
          <w:lang w:val="sr-Cyrl-RS" w:eastAsia="zh-CN"/>
        </w:rPr>
        <w:t xml:space="preserve">5 (словима: </w:t>
      </w:r>
      <w:r w:rsidRPr="00EC5BB4">
        <w:rPr>
          <w:rFonts w:cs="Arial"/>
          <w:sz w:val="24"/>
          <w:szCs w:val="24"/>
          <w:lang w:eastAsia="zh-CN"/>
        </w:rPr>
        <w:t>пет</w:t>
      </w:r>
      <w:r>
        <w:rPr>
          <w:rFonts w:cs="Arial"/>
          <w:sz w:val="24"/>
          <w:szCs w:val="24"/>
          <w:lang w:val="sr-Cyrl-RS" w:eastAsia="zh-CN"/>
        </w:rPr>
        <w:t>)</w:t>
      </w:r>
      <w:r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Pr>
          <w:rFonts w:cs="Arial"/>
          <w:sz w:val="24"/>
          <w:szCs w:val="24"/>
          <w:lang w:val="sr-Cyrl-RS" w:eastAsia="zh-CN"/>
        </w:rPr>
        <w:t>Н</w:t>
      </w:r>
      <w:r w:rsidRPr="00EC5BB4">
        <w:rPr>
          <w:rFonts w:cs="Arial"/>
          <w:sz w:val="24"/>
          <w:szCs w:val="24"/>
          <w:lang w:eastAsia="zh-CN"/>
        </w:rPr>
        <w:t>аручиоца и да је документује на прописани начин.</w:t>
      </w:r>
    </w:p>
    <w:p w:rsidR="00DE2C0B" w:rsidRPr="00DE2C0B" w:rsidRDefault="00DE2C0B" w:rsidP="00B13CD3">
      <w:pPr>
        <w:spacing w:before="0"/>
        <w:rPr>
          <w:rFonts w:cs="Arial"/>
          <w:sz w:val="24"/>
          <w:szCs w:val="24"/>
          <w:lang w:eastAsia="zh-CN"/>
        </w:rPr>
      </w:pPr>
    </w:p>
    <w:p w:rsidR="00621752" w:rsidRDefault="008D2B23" w:rsidP="006941EA">
      <w:pPr>
        <w:pStyle w:val="KDPodnaslov1"/>
        <w:spacing w:before="0"/>
        <w:rPr>
          <w:rFonts w:cs="Arial"/>
          <w:sz w:val="24"/>
          <w:szCs w:val="24"/>
          <w:lang w:val="sr-Cyrl-RS"/>
        </w:rPr>
      </w:pPr>
      <w:bookmarkStart w:id="12" w:name="_Toc300928429"/>
      <w:bookmarkStart w:id="13" w:name="_Toc301160124"/>
      <w:bookmarkStart w:id="14" w:name="_Toc301165012"/>
      <w:bookmarkStart w:id="15" w:name="_Toc301248344"/>
      <w:bookmarkStart w:id="16" w:name="_Toc300928434"/>
      <w:bookmarkStart w:id="17" w:name="_Toc301160129"/>
      <w:bookmarkStart w:id="18" w:name="_Toc301165017"/>
      <w:bookmarkStart w:id="19" w:name="_Toc301248349"/>
      <w:bookmarkStart w:id="20" w:name="_Toc300928436"/>
      <w:bookmarkStart w:id="21" w:name="_Toc301160131"/>
      <w:bookmarkStart w:id="22" w:name="_Toc301165019"/>
      <w:bookmarkStart w:id="23" w:name="_Toc301248351"/>
      <w:bookmarkStart w:id="24" w:name="_Toc300928440"/>
      <w:bookmarkStart w:id="25" w:name="_Toc301160135"/>
      <w:bookmarkStart w:id="26" w:name="_Toc301165023"/>
      <w:bookmarkStart w:id="27" w:name="_Toc301248355"/>
      <w:bookmarkStart w:id="28" w:name="_Toc300928441"/>
      <w:bookmarkStart w:id="29" w:name="_Toc301160136"/>
      <w:bookmarkStart w:id="30" w:name="_Toc301165024"/>
      <w:bookmarkStart w:id="31" w:name="_Toc301248356"/>
      <w:bookmarkStart w:id="32" w:name="_Toc300928443"/>
      <w:bookmarkStart w:id="33" w:name="_Toc301160138"/>
      <w:bookmarkStart w:id="34" w:name="_Toc301165026"/>
      <w:bookmarkStart w:id="35" w:name="_Toc301248358"/>
      <w:bookmarkStart w:id="36" w:name="_Toc300928444"/>
      <w:bookmarkStart w:id="37" w:name="_Toc301160139"/>
      <w:bookmarkStart w:id="38" w:name="_Toc301165027"/>
      <w:bookmarkStart w:id="39" w:name="_Toc301248359"/>
      <w:bookmarkStart w:id="40" w:name="_Toc300928445"/>
      <w:bookmarkStart w:id="41" w:name="_Toc301160140"/>
      <w:bookmarkStart w:id="42" w:name="_Toc301165028"/>
      <w:bookmarkStart w:id="43" w:name="_Toc301248360"/>
      <w:bookmarkStart w:id="44" w:name="_Toc300928447"/>
      <w:bookmarkStart w:id="45" w:name="_Toc301160142"/>
      <w:bookmarkStart w:id="46" w:name="_Toc301165030"/>
      <w:bookmarkStart w:id="47" w:name="_Toc301248362"/>
      <w:bookmarkStart w:id="48" w:name="_Toc300928448"/>
      <w:bookmarkStart w:id="49" w:name="_Toc301160143"/>
      <w:bookmarkStart w:id="50" w:name="_Toc301165031"/>
      <w:bookmarkStart w:id="51" w:name="_Toc301248363"/>
      <w:bookmarkStart w:id="52" w:name="_Toc300928449"/>
      <w:bookmarkStart w:id="53" w:name="_Toc301160144"/>
      <w:bookmarkStart w:id="54" w:name="_Toc301165032"/>
      <w:bookmarkStart w:id="55" w:name="_Toc301248364"/>
      <w:bookmarkStart w:id="56" w:name="_Toc300928450"/>
      <w:bookmarkStart w:id="57" w:name="_Toc301160145"/>
      <w:bookmarkStart w:id="58" w:name="_Toc301165033"/>
      <w:bookmarkStart w:id="59" w:name="_Toc301248365"/>
      <w:bookmarkStart w:id="60" w:name="_Toc300928451"/>
      <w:bookmarkStart w:id="61" w:name="_Toc301160146"/>
      <w:bookmarkStart w:id="62" w:name="_Toc301165034"/>
      <w:bookmarkStart w:id="63" w:name="_Toc301248366"/>
      <w:bookmarkStart w:id="64" w:name="_Toc300928452"/>
      <w:bookmarkStart w:id="65" w:name="_Toc301160147"/>
      <w:bookmarkStart w:id="66" w:name="_Toc301165035"/>
      <w:bookmarkStart w:id="67" w:name="_Toc301248367"/>
      <w:bookmarkStart w:id="68" w:name="_Toc300928453"/>
      <w:bookmarkStart w:id="69" w:name="_Toc301160148"/>
      <w:bookmarkStart w:id="70" w:name="_Toc301165036"/>
      <w:bookmarkStart w:id="71" w:name="_Toc301248368"/>
      <w:bookmarkStart w:id="72" w:name="_Toc300928454"/>
      <w:bookmarkStart w:id="73" w:name="_Toc301160149"/>
      <w:bookmarkStart w:id="74" w:name="_Toc301165037"/>
      <w:bookmarkStart w:id="75" w:name="_Toc301248369"/>
      <w:bookmarkStart w:id="76" w:name="_Toc300928455"/>
      <w:bookmarkStart w:id="77" w:name="_Toc301160150"/>
      <w:bookmarkStart w:id="78" w:name="_Toc301165038"/>
      <w:bookmarkStart w:id="79" w:name="_Toc301248370"/>
      <w:bookmarkStart w:id="80" w:name="_Toc300928456"/>
      <w:bookmarkStart w:id="81" w:name="_Toc301160151"/>
      <w:bookmarkStart w:id="82" w:name="_Toc301165039"/>
      <w:bookmarkStart w:id="83" w:name="_Toc301248371"/>
      <w:bookmarkStart w:id="84" w:name="_Toc300928457"/>
      <w:bookmarkStart w:id="85" w:name="_Toc301160152"/>
      <w:bookmarkStart w:id="86" w:name="_Toc301165040"/>
      <w:bookmarkStart w:id="87" w:name="_Toc301248372"/>
      <w:bookmarkStart w:id="88" w:name="_Toc300928458"/>
      <w:bookmarkStart w:id="89" w:name="_Toc301160153"/>
      <w:bookmarkStart w:id="90" w:name="_Toc301165041"/>
      <w:bookmarkStart w:id="91" w:name="_Toc301248373"/>
      <w:bookmarkStart w:id="92" w:name="_Toc300928459"/>
      <w:bookmarkStart w:id="93" w:name="_Toc301160154"/>
      <w:bookmarkStart w:id="94" w:name="_Toc301165042"/>
      <w:bookmarkStart w:id="95" w:name="_Toc301248374"/>
      <w:bookmarkStart w:id="96" w:name="_Toc300928462"/>
      <w:bookmarkStart w:id="97" w:name="_Toc301160157"/>
      <w:bookmarkStart w:id="98" w:name="_Toc301165045"/>
      <w:bookmarkStart w:id="99" w:name="_Toc301248377"/>
      <w:bookmarkStart w:id="100" w:name="_Toc300928464"/>
      <w:bookmarkStart w:id="101" w:name="_Toc301160159"/>
      <w:bookmarkStart w:id="102" w:name="_Toc301165047"/>
      <w:bookmarkStart w:id="103" w:name="_Toc301248379"/>
      <w:bookmarkStart w:id="104" w:name="_Toc300928466"/>
      <w:bookmarkStart w:id="105" w:name="_Toc301160161"/>
      <w:bookmarkStart w:id="106" w:name="_Toc301165049"/>
      <w:bookmarkStart w:id="107" w:name="_Toc301248381"/>
      <w:bookmarkStart w:id="108" w:name="_Toc300928467"/>
      <w:bookmarkStart w:id="109" w:name="_Toc301160162"/>
      <w:bookmarkStart w:id="110" w:name="_Toc301165050"/>
      <w:bookmarkStart w:id="111" w:name="_Toc301248382"/>
      <w:bookmarkStart w:id="112" w:name="_Toc300928468"/>
      <w:bookmarkStart w:id="113" w:name="_Toc301160163"/>
      <w:bookmarkStart w:id="114" w:name="_Toc301165051"/>
      <w:bookmarkStart w:id="115" w:name="_Toc301248383"/>
      <w:bookmarkStart w:id="116" w:name="_Toc300928474"/>
      <w:bookmarkStart w:id="117" w:name="_Toc301160169"/>
      <w:bookmarkStart w:id="118" w:name="_Toc301165057"/>
      <w:bookmarkStart w:id="119" w:name="_Toc301248389"/>
      <w:bookmarkStart w:id="120" w:name="_Toc300928476"/>
      <w:bookmarkStart w:id="121" w:name="_Toc301160171"/>
      <w:bookmarkStart w:id="122" w:name="_Toc301165059"/>
      <w:bookmarkStart w:id="123" w:name="_Toc301248391"/>
      <w:bookmarkStart w:id="124" w:name="_Toc300928478"/>
      <w:bookmarkStart w:id="125" w:name="_Toc301160173"/>
      <w:bookmarkStart w:id="126" w:name="_Toc301165061"/>
      <w:bookmarkStart w:id="127" w:name="_Toc301248393"/>
      <w:bookmarkStart w:id="128" w:name="_Toc300928480"/>
      <w:bookmarkStart w:id="129" w:name="_Toc301160175"/>
      <w:bookmarkStart w:id="130" w:name="_Toc301165063"/>
      <w:bookmarkStart w:id="131" w:name="_Toc301248395"/>
      <w:bookmarkStart w:id="132" w:name="_Toc300928482"/>
      <w:bookmarkStart w:id="133" w:name="_Toc301160177"/>
      <w:bookmarkStart w:id="134" w:name="_Toc301165065"/>
      <w:bookmarkStart w:id="135" w:name="_Toc301248397"/>
      <w:bookmarkStart w:id="136" w:name="_Toc300928484"/>
      <w:bookmarkStart w:id="137" w:name="_Toc301160179"/>
      <w:bookmarkStart w:id="138" w:name="_Toc301165067"/>
      <w:bookmarkStart w:id="139" w:name="_Toc301248399"/>
      <w:bookmarkStart w:id="140" w:name="_Toc300928486"/>
      <w:bookmarkStart w:id="141" w:name="_Toc301160181"/>
      <w:bookmarkStart w:id="142" w:name="_Toc301165069"/>
      <w:bookmarkStart w:id="143" w:name="_Toc301248401"/>
      <w:bookmarkStart w:id="144" w:name="_Toc300928487"/>
      <w:bookmarkStart w:id="145" w:name="_Toc301160182"/>
      <w:bookmarkStart w:id="146" w:name="_Toc301165070"/>
      <w:bookmarkStart w:id="147" w:name="_Toc301248402"/>
      <w:bookmarkStart w:id="148" w:name="_Toc300928488"/>
      <w:bookmarkStart w:id="149" w:name="_Toc301160183"/>
      <w:bookmarkStart w:id="150" w:name="_Toc301165071"/>
      <w:bookmarkStart w:id="151" w:name="_Toc301248403"/>
      <w:bookmarkStart w:id="152" w:name="_Toc300928490"/>
      <w:bookmarkStart w:id="153" w:name="_Toc301160185"/>
      <w:bookmarkStart w:id="154" w:name="_Toc301165073"/>
      <w:bookmarkStart w:id="155" w:name="_Toc301248405"/>
      <w:bookmarkStart w:id="156" w:name="_Toc300928492"/>
      <w:bookmarkStart w:id="157" w:name="_Toc301160187"/>
      <w:bookmarkStart w:id="158" w:name="_Toc301165075"/>
      <w:bookmarkStart w:id="159" w:name="_Toc301248407"/>
      <w:bookmarkStart w:id="160" w:name="_Toc300928494"/>
      <w:bookmarkStart w:id="161" w:name="_Toc301160189"/>
      <w:bookmarkStart w:id="162" w:name="_Toc301165077"/>
      <w:bookmarkStart w:id="163" w:name="_Toc301248409"/>
      <w:bookmarkStart w:id="164" w:name="_Toc300928496"/>
      <w:bookmarkStart w:id="165" w:name="_Toc301160191"/>
      <w:bookmarkStart w:id="166" w:name="_Toc301165079"/>
      <w:bookmarkStart w:id="167" w:name="_Toc301248411"/>
      <w:bookmarkStart w:id="168" w:name="_Toc300928497"/>
      <w:bookmarkStart w:id="169" w:name="_Toc301160192"/>
      <w:bookmarkStart w:id="170" w:name="_Toc301165080"/>
      <w:bookmarkStart w:id="171" w:name="_Toc301248412"/>
      <w:bookmarkStart w:id="172" w:name="_Toc300928498"/>
      <w:bookmarkStart w:id="173" w:name="_Toc301160193"/>
      <w:bookmarkStart w:id="174" w:name="_Toc301165081"/>
      <w:bookmarkStart w:id="175" w:name="_Toc301248413"/>
      <w:bookmarkStart w:id="176" w:name="_Toc300928499"/>
      <w:bookmarkStart w:id="177" w:name="_Toc301160194"/>
      <w:bookmarkStart w:id="178" w:name="_Toc301165082"/>
      <w:bookmarkStart w:id="179" w:name="_Toc301248414"/>
      <w:bookmarkStart w:id="180" w:name="_Toc442559885"/>
      <w:bookmarkStart w:id="181" w:name="_Toc297798704"/>
      <w:bookmarkStart w:id="182" w:name="_Toc310433002"/>
      <w:bookmarkStart w:id="183" w:name="_Toc374917437"/>
      <w:bookmarkStart w:id="184" w:name="_Toc415142477"/>
      <w:bookmarkStart w:id="185" w:name="_Toc430335150"/>
      <w:bookmarkEnd w:id="8"/>
      <w:bookmarkEnd w:id="1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EC5BB4">
        <w:rPr>
          <w:rFonts w:cs="Arial"/>
          <w:sz w:val="24"/>
          <w:szCs w:val="24"/>
        </w:rPr>
        <w:t xml:space="preserve">5. </w:t>
      </w:r>
      <w:r w:rsidR="00322313" w:rsidRPr="00EC5BB4">
        <w:rPr>
          <w:rFonts w:cs="Arial"/>
          <w:sz w:val="24"/>
          <w:szCs w:val="24"/>
        </w:rPr>
        <w:t xml:space="preserve">КРИТЕРИЈУМ ЗА ДОДЕЛУ </w:t>
      </w:r>
      <w:bookmarkEnd w:id="180"/>
      <w:r w:rsidR="00F9654A">
        <w:rPr>
          <w:rFonts w:cs="Arial"/>
          <w:sz w:val="24"/>
          <w:szCs w:val="24"/>
          <w:lang w:val="sr-Cyrl-RS"/>
        </w:rPr>
        <w:t>ОКВИРНОГ СПОРАЗУМА</w:t>
      </w:r>
    </w:p>
    <w:p w:rsidR="006941EA" w:rsidRPr="006941EA" w:rsidRDefault="006941EA" w:rsidP="006735C9">
      <w:pPr>
        <w:spacing w:before="0"/>
        <w:rPr>
          <w:rFonts w:eastAsia="Calibri" w:cs="Arial"/>
          <w:sz w:val="24"/>
          <w:szCs w:val="24"/>
          <w:lang w:val="sr-Cyrl-CS" w:eastAsia="sr-Latn-CS"/>
        </w:rPr>
      </w:pPr>
      <w:bookmarkStart w:id="186" w:name="_Toc441651548"/>
      <w:bookmarkStart w:id="187" w:name="_Toc442559886"/>
      <w:r w:rsidRPr="006941EA">
        <w:rPr>
          <w:rFonts w:eastAsia="Calibri" w:cs="Arial"/>
          <w:sz w:val="24"/>
          <w:szCs w:val="24"/>
          <w:lang w:val="sr-Cyrl-CS" w:eastAsia="sr-Latn-CS"/>
        </w:rPr>
        <w:t>Избор најповољније понуде ће се извршити применом критеријума „Најнижа понуђена цена“.</w:t>
      </w:r>
    </w:p>
    <w:p w:rsidR="006941EA" w:rsidRPr="006941EA" w:rsidRDefault="006941EA" w:rsidP="006735C9">
      <w:pPr>
        <w:spacing w:before="60"/>
        <w:rPr>
          <w:rFonts w:eastAsia="Calibri" w:cs="Arial"/>
          <w:sz w:val="24"/>
          <w:szCs w:val="24"/>
          <w:lang w:val="sr-Cyrl-CS" w:eastAsia="sr-Latn-CS"/>
        </w:rPr>
      </w:pPr>
      <w:r w:rsidRPr="006941EA">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rsidR="006941EA" w:rsidRPr="006941EA" w:rsidRDefault="006941EA" w:rsidP="006735C9">
      <w:pPr>
        <w:spacing w:before="0"/>
        <w:rPr>
          <w:rFonts w:eastAsia="Calibri" w:cs="Arial"/>
          <w:sz w:val="24"/>
          <w:szCs w:val="24"/>
          <w:lang w:val="sr-Cyrl-CS" w:eastAsia="sr-Latn-CS"/>
        </w:rPr>
      </w:pPr>
      <w:r w:rsidRPr="006941EA">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rsidR="006941EA" w:rsidRDefault="006941EA" w:rsidP="006941EA">
      <w:pPr>
        <w:spacing w:before="0"/>
        <w:ind w:firstLine="426"/>
        <w:rPr>
          <w:rFonts w:eastAsia="Calibri" w:cs="Arial"/>
          <w:sz w:val="24"/>
          <w:szCs w:val="24"/>
          <w:lang w:val="sr-Cyrl-CS" w:eastAsia="sr-Latn-CS"/>
        </w:rPr>
      </w:pPr>
    </w:p>
    <w:p w:rsidR="004F2E30" w:rsidRPr="004F2E30" w:rsidRDefault="004F2E30" w:rsidP="004F2E30">
      <w:pPr>
        <w:spacing w:before="0"/>
        <w:rPr>
          <w:rFonts w:eastAsia="Calibri" w:cs="Arial"/>
          <w:b/>
          <w:sz w:val="24"/>
          <w:szCs w:val="24"/>
          <w:u w:val="single"/>
          <w:lang w:eastAsia="sr-Latn-CS"/>
        </w:rPr>
      </w:pPr>
      <w:r w:rsidRPr="004F2E30">
        <w:rPr>
          <w:rFonts w:eastAsia="Calibri" w:cs="Arial"/>
          <w:b/>
          <w:sz w:val="24"/>
          <w:szCs w:val="24"/>
          <w:u w:val="single"/>
          <w:lang w:val="sr-Cyrl-RS" w:eastAsia="sr-Latn-CS"/>
        </w:rPr>
        <w:t xml:space="preserve">Вредност понуде </w:t>
      </w:r>
      <w:r w:rsidRPr="004F2E30">
        <w:rPr>
          <w:rFonts w:eastAsia="Calibri" w:cs="Arial"/>
          <w:b/>
          <w:sz w:val="24"/>
          <w:szCs w:val="24"/>
          <w:u w:val="single"/>
          <w:lang w:eastAsia="sr-Latn-CS"/>
        </w:rPr>
        <w:t xml:space="preserve">се користи у поступку стручне оцене понуда за рангирање истих док се оквирни споразум закључује </w:t>
      </w:r>
      <w:r>
        <w:rPr>
          <w:rFonts w:eastAsia="Calibri" w:cs="Arial"/>
          <w:b/>
          <w:sz w:val="24"/>
          <w:szCs w:val="24"/>
          <w:u w:val="single"/>
          <w:lang w:eastAsia="sr-Latn-CS"/>
        </w:rPr>
        <w:t>до висине процењене вредности набавке.</w:t>
      </w:r>
    </w:p>
    <w:p w:rsidR="004F2E30" w:rsidRPr="006941EA" w:rsidRDefault="004F2E30" w:rsidP="004F2E30">
      <w:pPr>
        <w:spacing w:before="0"/>
        <w:rPr>
          <w:rFonts w:eastAsia="Calibri" w:cs="Arial"/>
          <w:sz w:val="24"/>
          <w:szCs w:val="24"/>
          <w:lang w:val="sr-Cyrl-CS" w:eastAsia="sr-Latn-CS"/>
        </w:rPr>
      </w:pPr>
    </w:p>
    <w:p w:rsidR="006F1B4D" w:rsidRPr="004F4448" w:rsidRDefault="00874F5B" w:rsidP="006941EA">
      <w:pPr>
        <w:pStyle w:val="Heading10"/>
        <w:spacing w:before="0"/>
        <w:rPr>
          <w:sz w:val="24"/>
          <w:szCs w:val="24"/>
        </w:rPr>
      </w:pPr>
      <w:r w:rsidRPr="00874F5B">
        <w:rPr>
          <w:lang w:val="en-US"/>
        </w:rPr>
        <w:t xml:space="preserve">5.1. </w:t>
      </w:r>
      <w:r w:rsidR="00621752" w:rsidRPr="006941EA">
        <w:rPr>
          <w:sz w:val="24"/>
          <w:szCs w:val="24"/>
        </w:rPr>
        <w:t>Резервни критеријум</w:t>
      </w:r>
      <w:bookmarkEnd w:id="186"/>
      <w:bookmarkEnd w:id="187"/>
    </w:p>
    <w:p w:rsidR="0015400A" w:rsidRDefault="0015400A" w:rsidP="0015400A">
      <w:pPr>
        <w:autoSpaceDE w:val="0"/>
        <w:autoSpaceDN w:val="0"/>
        <w:adjustRightInd w:val="0"/>
        <w:spacing w:before="0"/>
        <w:rPr>
          <w:rFonts w:cs="Arial"/>
          <w:iCs/>
          <w:sz w:val="24"/>
          <w:szCs w:val="24"/>
        </w:rPr>
      </w:pPr>
      <w:r w:rsidRPr="0015400A">
        <w:rPr>
          <w:rFonts w:cs="Arial"/>
          <w:sz w:val="24"/>
          <w:szCs w:val="24"/>
        </w:rPr>
        <w:t>Уколико две или више понуда имају исту најнижу понуђену цену, набавка ће бити додељена понуђачу који је пон</w:t>
      </w:r>
      <w:r w:rsidR="00E50750">
        <w:rPr>
          <w:rFonts w:cs="Arial"/>
          <w:sz w:val="24"/>
          <w:szCs w:val="24"/>
        </w:rPr>
        <w:t xml:space="preserve">удио </w:t>
      </w:r>
      <w:r w:rsidR="00E50750">
        <w:rPr>
          <w:rFonts w:cs="Arial"/>
          <w:sz w:val="24"/>
          <w:szCs w:val="24"/>
          <w:lang w:val="sr-Cyrl-RS"/>
        </w:rPr>
        <w:t>дужи</w:t>
      </w:r>
      <w:r w:rsidR="00E50750">
        <w:rPr>
          <w:rFonts w:cs="Arial"/>
          <w:sz w:val="24"/>
          <w:szCs w:val="24"/>
        </w:rPr>
        <w:t xml:space="preserve"> рок важења понуде уместо датог</w:t>
      </w:r>
      <w:r w:rsidR="00FB127F">
        <w:rPr>
          <w:rFonts w:cs="Arial"/>
          <w:sz w:val="24"/>
          <w:szCs w:val="24"/>
        </w:rPr>
        <w:t>.</w:t>
      </w:r>
    </w:p>
    <w:p w:rsidR="0015400A" w:rsidRPr="0015400A" w:rsidRDefault="0015400A" w:rsidP="0015400A">
      <w:pPr>
        <w:autoSpaceDE w:val="0"/>
        <w:autoSpaceDN w:val="0"/>
        <w:adjustRightInd w:val="0"/>
        <w:spacing w:before="0"/>
        <w:rPr>
          <w:rFonts w:cs="Arial"/>
          <w:sz w:val="24"/>
          <w:szCs w:val="24"/>
        </w:rPr>
      </w:pPr>
      <w:r w:rsidRPr="0015400A">
        <w:rPr>
          <w:rFonts w:cs="Arial"/>
          <w:sz w:val="24"/>
          <w:szCs w:val="24"/>
        </w:rPr>
        <w:t>Ако двe или више пон</w:t>
      </w:r>
      <w:r w:rsidRPr="0015400A">
        <w:rPr>
          <w:rFonts w:cs="Arial"/>
          <w:sz w:val="24"/>
          <w:szCs w:val="24"/>
          <w:lang w:val="sr-Cyrl-RS"/>
        </w:rPr>
        <w:t>у</w:t>
      </w:r>
      <w:r w:rsidRPr="0015400A">
        <w:rPr>
          <w:rFonts w:cs="Arial"/>
          <w:sz w:val="24"/>
          <w:szCs w:val="24"/>
        </w:rPr>
        <w:t>да имају исту најнижу понуђену цену, као и исти рок извршења услуге, понуђач коме ће бити додељен уговор биће изабран жребом у присуству понуђача.</w:t>
      </w:r>
    </w:p>
    <w:p w:rsidR="0015400A" w:rsidRPr="0015400A" w:rsidRDefault="0015400A" w:rsidP="0015400A">
      <w:pPr>
        <w:autoSpaceDE w:val="0"/>
        <w:autoSpaceDN w:val="0"/>
        <w:adjustRightInd w:val="0"/>
        <w:spacing w:before="0"/>
        <w:rPr>
          <w:rFonts w:cs="Arial"/>
          <w:bCs/>
          <w:sz w:val="24"/>
          <w:szCs w:val="24"/>
          <w:lang w:val="sr-Cyrl-RS"/>
        </w:rPr>
      </w:pPr>
      <w:r w:rsidRPr="001540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15400A">
        <w:rPr>
          <w:rFonts w:cs="Arial"/>
          <w:sz w:val="24"/>
          <w:szCs w:val="24"/>
          <w:lang w:val="sr-Cyrl-RS"/>
        </w:rPr>
        <w:t>Н</w:t>
      </w:r>
      <w:r w:rsidRPr="0015400A">
        <w:rPr>
          <w:rFonts w:cs="Arial"/>
          <w:sz w:val="24"/>
          <w:szCs w:val="24"/>
        </w:rPr>
        <w:t xml:space="preserve">аручилац ће исписати називе понуђача, те папире ставити у кутију, одакле ће </w:t>
      </w:r>
      <w:r w:rsidRPr="0015400A">
        <w:rPr>
          <w:rFonts w:cs="Arial"/>
          <w:sz w:val="24"/>
          <w:szCs w:val="24"/>
          <w:lang w:val="sr-Cyrl-RS"/>
        </w:rPr>
        <w:t>члан</w:t>
      </w:r>
      <w:r w:rsidRPr="0015400A">
        <w:rPr>
          <w:rFonts w:cs="Arial"/>
          <w:sz w:val="24"/>
          <w:szCs w:val="24"/>
        </w:rPr>
        <w:t xml:space="preserve"> Комисије извући само један папир. </w:t>
      </w:r>
      <w:r w:rsidRPr="0015400A">
        <w:rPr>
          <w:rFonts w:cs="Arial"/>
          <w:sz w:val="24"/>
          <w:szCs w:val="24"/>
          <w:lang w:val="sr-Cyrl-RS"/>
        </w:rPr>
        <w:t>П</w:t>
      </w:r>
      <w:r w:rsidRPr="0015400A">
        <w:rPr>
          <w:rFonts w:cs="Arial"/>
          <w:sz w:val="24"/>
          <w:szCs w:val="24"/>
        </w:rPr>
        <w:t xml:space="preserve">онуђачу чији назив буде на извученом папиру биће додељен </w:t>
      </w:r>
      <w:r w:rsidRPr="0015400A">
        <w:rPr>
          <w:rFonts w:cs="Arial"/>
          <w:sz w:val="24"/>
          <w:szCs w:val="24"/>
          <w:lang w:val="sr-Cyrl-RS"/>
        </w:rPr>
        <w:t xml:space="preserve">уговор </w:t>
      </w:r>
      <w:r w:rsidRPr="0015400A">
        <w:rPr>
          <w:rFonts w:cs="Arial"/>
          <w:sz w:val="24"/>
          <w:szCs w:val="24"/>
        </w:rPr>
        <w:t xml:space="preserve"> о јавној набавци</w:t>
      </w:r>
      <w:r w:rsidRPr="0015400A">
        <w:rPr>
          <w:rFonts w:cs="Arial"/>
          <w:sz w:val="24"/>
          <w:szCs w:val="24"/>
          <w:lang w:val="sr-Cyrl-RS"/>
        </w:rPr>
        <w:t>.</w:t>
      </w:r>
    </w:p>
    <w:p w:rsidR="00C9174F" w:rsidRPr="00C9174F" w:rsidRDefault="00C9174F" w:rsidP="00C9174F">
      <w:pPr>
        <w:autoSpaceDE w:val="0"/>
        <w:autoSpaceDN w:val="0"/>
        <w:adjustRightInd w:val="0"/>
        <w:spacing w:before="0"/>
        <w:rPr>
          <w:rFonts w:cs="Arial"/>
          <w:sz w:val="24"/>
          <w:szCs w:val="24"/>
        </w:rPr>
      </w:pPr>
      <w:r w:rsidRPr="00C9174F">
        <w:rPr>
          <w:rFonts w:cs="Arial"/>
          <w:sz w:val="24"/>
          <w:szCs w:val="24"/>
        </w:rPr>
        <w:t>Наручилац ће</w:t>
      </w:r>
      <w:r w:rsidRPr="00C9174F">
        <w:rPr>
          <w:rFonts w:cs="Arial"/>
          <w:sz w:val="24"/>
          <w:szCs w:val="24"/>
          <w:lang w:val="sr-Cyrl-CS"/>
        </w:rPr>
        <w:t xml:space="preserve"> сачинити и</w:t>
      </w:r>
      <w:r w:rsidRPr="00C9174F">
        <w:rPr>
          <w:rFonts w:cs="Arial"/>
          <w:sz w:val="24"/>
          <w:szCs w:val="24"/>
        </w:rPr>
        <w:t xml:space="preserve"> доставити записник о спроведеном извлачењу путем жреба.</w:t>
      </w:r>
    </w:p>
    <w:p w:rsidR="00C50D6F" w:rsidRPr="0043430A" w:rsidRDefault="00C50D6F"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88" w:name="_Toc430335194"/>
      <w:bookmarkStart w:id="189" w:name="_Toc430335287"/>
      <w:bookmarkStart w:id="190" w:name="_Toc430335706"/>
      <w:bookmarkStart w:id="191" w:name="_Toc430335196"/>
      <w:bookmarkStart w:id="192" w:name="_Toc430335289"/>
      <w:bookmarkStart w:id="193" w:name="_Toc430335708"/>
      <w:bookmarkStart w:id="194" w:name="_Toc442559887"/>
      <w:bookmarkEnd w:id="181"/>
      <w:bookmarkEnd w:id="182"/>
      <w:bookmarkEnd w:id="183"/>
      <w:bookmarkEnd w:id="184"/>
      <w:bookmarkEnd w:id="185"/>
      <w:bookmarkEnd w:id="188"/>
      <w:bookmarkEnd w:id="189"/>
      <w:bookmarkEnd w:id="190"/>
      <w:bookmarkEnd w:id="191"/>
      <w:bookmarkEnd w:id="192"/>
      <w:bookmarkEnd w:id="193"/>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313B82" w:rsidP="00593B14">
      <w:pPr>
        <w:pStyle w:val="KDPodnaslov2"/>
        <w:numPr>
          <w:ilvl w:val="1"/>
          <w:numId w:val="17"/>
        </w:numPr>
        <w:spacing w:before="0"/>
        <w:jc w:val="both"/>
        <w:rPr>
          <w:rFonts w:cs="Arial"/>
          <w:sz w:val="24"/>
          <w:szCs w:val="24"/>
        </w:rPr>
      </w:pPr>
      <w:bookmarkStart w:id="195" w:name="_Toc441651577"/>
      <w:bookmarkStart w:id="196"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5"/>
      <w:bookmarkEnd w:id="196"/>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593B14">
      <w:pPr>
        <w:pStyle w:val="KDPodnaslov2"/>
        <w:numPr>
          <w:ilvl w:val="1"/>
          <w:numId w:val="17"/>
        </w:numPr>
        <w:spacing w:before="0"/>
        <w:jc w:val="both"/>
        <w:rPr>
          <w:rFonts w:cs="Arial"/>
          <w:sz w:val="24"/>
          <w:szCs w:val="24"/>
        </w:rPr>
      </w:pPr>
      <w:bookmarkStart w:id="197" w:name="_Toc441651578"/>
      <w:bookmarkStart w:id="198" w:name="_Toc442559889"/>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7"/>
      <w:bookmarkEnd w:id="19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FB127F">
        <w:rPr>
          <w:rFonts w:cs="Arial"/>
          <w:sz w:val="24"/>
          <w:szCs w:val="24"/>
          <w:lang w:val="sr-Cyrl-RS"/>
        </w:rPr>
        <w:t>Услуге коричења</w:t>
      </w:r>
      <w:r w:rsidR="00CD0C06">
        <w:rPr>
          <w:rFonts w:cs="Arial"/>
          <w:sz w:val="24"/>
          <w:szCs w:val="24"/>
          <w:lang w:val="sr-Cyrl-RS"/>
        </w:rPr>
        <w:t xml:space="preserve">, </w:t>
      </w:r>
      <w:r w:rsidR="00FB127F">
        <w:rPr>
          <w:rFonts w:cs="Arial"/>
          <w:sz w:val="24"/>
          <w:szCs w:val="24"/>
          <w:lang w:val="sr-Cyrl-RS"/>
        </w:rPr>
        <w:t>ЈН</w:t>
      </w:r>
      <w:r w:rsidR="00BE2E00">
        <w:rPr>
          <w:rFonts w:cs="Arial"/>
          <w:sz w:val="24"/>
          <w:szCs w:val="24"/>
          <w:lang w:val="sr-Latn-RS"/>
        </w:rPr>
        <w:t>/</w:t>
      </w:r>
      <w:r w:rsidR="00FD6C61">
        <w:rPr>
          <w:rFonts w:cs="Arial"/>
          <w:sz w:val="24"/>
          <w:szCs w:val="24"/>
          <w:lang w:val="sr-Latn-RS"/>
        </w:rPr>
        <w:t>1000/0</w:t>
      </w:r>
      <w:r w:rsidR="00FB127F">
        <w:rPr>
          <w:rFonts w:cs="Arial"/>
          <w:sz w:val="24"/>
          <w:szCs w:val="24"/>
          <w:lang w:val="sr-Latn-RS"/>
        </w:rPr>
        <w:t>290/2017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E04AA2" w:rsidRDefault="00E04AA2" w:rsidP="00613B13">
      <w:pPr>
        <w:tabs>
          <w:tab w:val="left" w:pos="284"/>
          <w:tab w:val="left" w:pos="330"/>
        </w:tabs>
        <w:ind w:left="284"/>
        <w:rPr>
          <w:rFonts w:eastAsia="TimesNewRomanPSMT" w:cs="Arial"/>
          <w:bCs/>
          <w:lang w:val="sr-Cyrl-RS"/>
        </w:rPr>
      </w:pPr>
    </w:p>
    <w:p w:rsidR="00E04AA2" w:rsidRDefault="00E04AA2" w:rsidP="00613B13">
      <w:pPr>
        <w:tabs>
          <w:tab w:val="left" w:pos="284"/>
          <w:tab w:val="left" w:pos="330"/>
        </w:tabs>
        <w:ind w:left="284"/>
        <w:rPr>
          <w:rFonts w:eastAsia="TimesNewRomanPSMT" w:cs="Arial"/>
          <w:bCs/>
          <w:lang w:val="sr-Cyrl-RS"/>
        </w:rPr>
      </w:pPr>
    </w:p>
    <w:p w:rsidR="00E04AA2" w:rsidRDefault="00E04AA2" w:rsidP="00613B13">
      <w:pPr>
        <w:tabs>
          <w:tab w:val="left" w:pos="284"/>
          <w:tab w:val="left" w:pos="330"/>
        </w:tabs>
        <w:ind w:left="284"/>
        <w:rPr>
          <w:rFonts w:eastAsia="TimesNewRomanPSMT" w:cs="Arial"/>
          <w:bCs/>
          <w:lang w:val="sr-Cyrl-RS"/>
        </w:rPr>
      </w:pPr>
    </w:p>
    <w:p w:rsidR="008D2B23" w:rsidRDefault="004F4448" w:rsidP="00593B14">
      <w:pPr>
        <w:pStyle w:val="KDPodnaslov2"/>
        <w:numPr>
          <w:ilvl w:val="1"/>
          <w:numId w:val="17"/>
        </w:numPr>
        <w:spacing w:before="0"/>
        <w:jc w:val="both"/>
        <w:rPr>
          <w:rFonts w:cs="Arial"/>
          <w:sz w:val="24"/>
          <w:szCs w:val="24"/>
        </w:rPr>
      </w:pPr>
      <w:bookmarkStart w:id="199" w:name="_Toc441651579"/>
      <w:bookmarkStart w:id="200" w:name="_Toc442559890"/>
      <w:r>
        <w:rPr>
          <w:rFonts w:cs="Arial"/>
          <w:sz w:val="24"/>
          <w:szCs w:val="24"/>
          <w:lang w:val="sr-Cyrl-RS"/>
        </w:rPr>
        <w:t xml:space="preserve"> </w:t>
      </w:r>
      <w:r w:rsidR="008D2B23" w:rsidRPr="00EC5BB4">
        <w:rPr>
          <w:rFonts w:cs="Arial"/>
          <w:sz w:val="24"/>
          <w:szCs w:val="24"/>
        </w:rPr>
        <w:t>Обавезна садржина понуде</w:t>
      </w:r>
      <w:bookmarkEnd w:id="199"/>
      <w:bookmarkEnd w:id="200"/>
    </w:p>
    <w:p w:rsidR="00C50D6F" w:rsidRPr="00C50D6F" w:rsidRDefault="00C50D6F" w:rsidP="006B38B3">
      <w:pPr>
        <w:pStyle w:val="KDParagraf"/>
        <w:spacing w:before="0"/>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Pr>
          <w:rFonts w:cs="Arial"/>
          <w:sz w:val="24"/>
          <w:szCs w:val="24"/>
          <w:lang w:val="ru-RU" w:bidi="en-US"/>
        </w:rPr>
        <w:t xml:space="preserve"> </w:t>
      </w:r>
      <w:r>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rsidR="008D2B23" w:rsidRPr="004C7A34" w:rsidRDefault="008D2B23" w:rsidP="00705AED">
      <w:pPr>
        <w:pStyle w:val="KDNabrajanje"/>
        <w:spacing w:before="0"/>
        <w:ind w:left="576" w:hanging="288"/>
        <w:rPr>
          <w:rFonts w:cs="Arial"/>
          <w:sz w:val="24"/>
          <w:szCs w:val="24"/>
        </w:rPr>
      </w:pPr>
      <w:r w:rsidRPr="004C7A34">
        <w:rPr>
          <w:rFonts w:cs="Arial"/>
          <w:sz w:val="24"/>
          <w:szCs w:val="24"/>
        </w:rPr>
        <w:t xml:space="preserve">Изјава о независној понуди </w:t>
      </w:r>
    </w:p>
    <w:p w:rsidR="00645F72" w:rsidRPr="004C7A34" w:rsidRDefault="00645F72" w:rsidP="00705AED">
      <w:pPr>
        <w:pStyle w:val="KDNabrajanje"/>
        <w:spacing w:before="0"/>
        <w:ind w:left="576" w:hanging="288"/>
        <w:rPr>
          <w:rFonts w:cs="Arial"/>
          <w:sz w:val="24"/>
          <w:szCs w:val="24"/>
        </w:rPr>
      </w:pPr>
      <w:r w:rsidRPr="004C7A34">
        <w:rPr>
          <w:rFonts w:cs="Arial"/>
          <w:sz w:val="24"/>
          <w:szCs w:val="24"/>
        </w:rPr>
        <w:t>Изјав</w:t>
      </w:r>
      <w:r w:rsidR="001945FA" w:rsidRPr="004C7A34">
        <w:rPr>
          <w:rFonts w:cs="Arial"/>
          <w:sz w:val="24"/>
          <w:szCs w:val="24"/>
          <w:lang w:val="sr-Cyrl-RS"/>
        </w:rPr>
        <w:t>а</w:t>
      </w:r>
      <w:r w:rsidRPr="004C7A3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C7A34">
        <w:rPr>
          <w:rFonts w:cs="Arial"/>
          <w:sz w:val="24"/>
          <w:szCs w:val="24"/>
        </w:rPr>
        <w:t>обрасц</w:t>
      </w:r>
      <w:r w:rsidRPr="004C7A34">
        <w:rPr>
          <w:rFonts w:cs="Arial"/>
          <w:sz w:val="24"/>
          <w:szCs w:val="24"/>
          <w:lang w:val="sr-Cyrl-CS"/>
        </w:rPr>
        <w:t>и</w:t>
      </w:r>
      <w:r w:rsidR="00EA6178" w:rsidRPr="004C7A34">
        <w:rPr>
          <w:rFonts w:cs="Arial"/>
          <w:sz w:val="24"/>
          <w:szCs w:val="24"/>
        </w:rPr>
        <w:t>, изјаве и доказ</w:t>
      </w:r>
      <w:r w:rsidRPr="004C7A34">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F2E30"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D574D6" w:rsidRPr="00D574D6" w:rsidRDefault="00D574D6" w:rsidP="00D574D6">
      <w:pPr>
        <w:pStyle w:val="KDNabrajanje"/>
        <w:rPr>
          <w:rFonts w:cs="Arial"/>
          <w:sz w:val="24"/>
          <w:szCs w:val="24"/>
          <w:lang w:val="sr-Cyrl-RS"/>
        </w:rPr>
      </w:pPr>
      <w:r w:rsidRPr="00D574D6">
        <w:rPr>
          <w:rFonts w:cs="Arial"/>
          <w:sz w:val="24"/>
          <w:szCs w:val="24"/>
          <w:lang w:val="sr-Cyrl-RS"/>
        </w:rPr>
        <w:t xml:space="preserve">докази </w:t>
      </w:r>
      <w:r w:rsidR="00AE0E88">
        <w:rPr>
          <w:rFonts w:cs="Arial"/>
          <w:sz w:val="24"/>
          <w:szCs w:val="24"/>
          <w:lang w:val="sr-Cyrl-RS"/>
        </w:rPr>
        <w:t xml:space="preserve">о испуњености из члана 75. </w:t>
      </w:r>
      <w:r w:rsidRPr="00D574D6">
        <w:rPr>
          <w:rFonts w:cs="Arial"/>
          <w:sz w:val="24"/>
          <w:szCs w:val="24"/>
          <w:lang w:val="sr-Cyrl-RS"/>
        </w:rPr>
        <w:t xml:space="preserve"> Закона у складу са чланом 77. Закон и Одељком 4. конкурсне документације </w:t>
      </w:r>
    </w:p>
    <w:p w:rsidR="009B3371" w:rsidRPr="00AE0E88"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AE0E88" w:rsidRPr="00AE0E88" w:rsidRDefault="00AE0E88" w:rsidP="00705AED">
      <w:pPr>
        <w:pStyle w:val="KDNabrajanje"/>
        <w:spacing w:before="0"/>
        <w:ind w:left="576" w:hanging="288"/>
        <w:rPr>
          <w:sz w:val="24"/>
          <w:szCs w:val="24"/>
        </w:rPr>
      </w:pPr>
      <w:r>
        <w:rPr>
          <w:sz w:val="24"/>
          <w:szCs w:val="24"/>
          <w:lang w:val="sr-Cyrl-RS"/>
        </w:rPr>
        <w:t>Уговор о чувању пословне тајне и поверљивих информација</w:t>
      </w:r>
    </w:p>
    <w:p w:rsidR="00AE0E88" w:rsidRPr="004F2E30" w:rsidRDefault="00C339B9" w:rsidP="00705AED">
      <w:pPr>
        <w:pStyle w:val="KDNabrajanje"/>
        <w:spacing w:before="0"/>
        <w:ind w:left="576" w:hanging="288"/>
        <w:rPr>
          <w:sz w:val="24"/>
          <w:szCs w:val="24"/>
        </w:rPr>
      </w:pPr>
      <w:r>
        <w:rPr>
          <w:sz w:val="24"/>
          <w:szCs w:val="24"/>
          <w:lang w:val="sr-Cyrl-RS"/>
        </w:rPr>
        <w:t>Прилог о безбедности и здравља</w:t>
      </w:r>
      <w:r w:rsidR="00AE0E88">
        <w:rPr>
          <w:sz w:val="24"/>
          <w:szCs w:val="24"/>
          <w:lang w:val="sr-Cyrl-RS"/>
        </w:rPr>
        <w:t xml:space="preserve"> на раду</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F1B3F" w:rsidP="00593B14">
      <w:pPr>
        <w:pStyle w:val="KDPodnaslov2"/>
        <w:numPr>
          <w:ilvl w:val="1"/>
          <w:numId w:val="17"/>
        </w:numPr>
        <w:spacing w:before="0"/>
        <w:jc w:val="both"/>
        <w:rPr>
          <w:rFonts w:cs="Arial"/>
          <w:sz w:val="24"/>
          <w:szCs w:val="24"/>
        </w:rPr>
      </w:pPr>
      <w:bookmarkStart w:id="201" w:name="_Toc441651580"/>
      <w:bookmarkStart w:id="202" w:name="_Toc442559891"/>
      <w:r>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1"/>
      <w:bookmarkEnd w:id="202"/>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rsidR="00BE2E00" w:rsidRPr="003C4E60" w:rsidRDefault="00BE2E00"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593B14">
      <w:pPr>
        <w:pStyle w:val="KDPodnaslov2"/>
        <w:numPr>
          <w:ilvl w:val="1"/>
          <w:numId w:val="17"/>
        </w:numPr>
        <w:spacing w:before="0"/>
        <w:jc w:val="both"/>
        <w:rPr>
          <w:rFonts w:cs="Arial"/>
          <w:sz w:val="24"/>
          <w:szCs w:val="24"/>
        </w:rPr>
      </w:pPr>
      <w:bookmarkStart w:id="203" w:name="_Toc441651581"/>
      <w:bookmarkStart w:id="204"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3"/>
      <w:bookmarkEnd w:id="20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946911" w:rsidP="00593B14">
      <w:pPr>
        <w:pStyle w:val="KDPodnaslov2"/>
        <w:numPr>
          <w:ilvl w:val="1"/>
          <w:numId w:val="17"/>
        </w:numPr>
        <w:spacing w:before="0"/>
        <w:jc w:val="both"/>
        <w:rPr>
          <w:rFonts w:cs="Arial"/>
          <w:sz w:val="24"/>
          <w:szCs w:val="24"/>
        </w:rPr>
      </w:pPr>
      <w:bookmarkStart w:id="205" w:name="_Toc441651582"/>
      <w:bookmarkStart w:id="206"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E04AA2">
        <w:rPr>
          <w:rFonts w:cs="Arial"/>
          <w:sz w:val="24"/>
          <w:szCs w:val="24"/>
          <w:lang w:val="ru-RU"/>
        </w:rPr>
        <w:t>ОПУНА - Понуде за јавну набавку</w:t>
      </w:r>
      <w:r w:rsidR="00FB127F">
        <w:rPr>
          <w:rFonts w:cs="Arial"/>
          <w:sz w:val="24"/>
          <w:szCs w:val="24"/>
          <w:lang w:val="ru-RU"/>
        </w:rPr>
        <w:t xml:space="preserve"> Услуге коричења, ЈН</w:t>
      </w:r>
      <w:r w:rsidR="00AF7E33" w:rsidRPr="00AF7E33">
        <w:rPr>
          <w:rFonts w:cs="Arial"/>
          <w:sz w:val="24"/>
          <w:szCs w:val="24"/>
          <w:lang w:val="ru-RU"/>
        </w:rPr>
        <w:t>/</w:t>
      </w:r>
      <w:r w:rsidR="00FB127F">
        <w:rPr>
          <w:rFonts w:cs="Arial"/>
          <w:sz w:val="24"/>
          <w:szCs w:val="24"/>
          <w:lang w:val="ru-RU"/>
        </w:rPr>
        <w:t>1000/0290/2017</w:t>
      </w:r>
      <w:r w:rsidR="00AF7E33" w:rsidRPr="00AF7E33">
        <w:rPr>
          <w:rFonts w:cs="Arial"/>
          <w:sz w:val="24"/>
          <w:szCs w:val="24"/>
          <w:lang w:val="ru-RU"/>
        </w:rPr>
        <w:t xml:space="preserve"> </w:t>
      </w:r>
      <w:r w:rsidR="00CD0C06" w:rsidRPr="00CD0C06">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B127F">
        <w:rPr>
          <w:rFonts w:cs="Arial"/>
          <w:sz w:val="24"/>
          <w:szCs w:val="24"/>
        </w:rPr>
        <w:t>Услуга коричења, ЈН</w:t>
      </w:r>
      <w:r w:rsidR="00AF7E33" w:rsidRPr="00AF7E33">
        <w:rPr>
          <w:rFonts w:cs="Arial"/>
          <w:sz w:val="24"/>
          <w:szCs w:val="24"/>
        </w:rPr>
        <w:t>/</w:t>
      </w:r>
      <w:r w:rsidR="00FB127F">
        <w:rPr>
          <w:rFonts w:cs="Arial"/>
          <w:sz w:val="24"/>
          <w:szCs w:val="24"/>
        </w:rPr>
        <w:t>1000/0290</w:t>
      </w:r>
      <w:r w:rsidR="00FD6C61">
        <w:rPr>
          <w:rFonts w:cs="Arial"/>
          <w:sz w:val="24"/>
          <w:szCs w:val="24"/>
        </w:rPr>
        <w:t>/201</w:t>
      </w:r>
      <w:r w:rsidR="00FB127F">
        <w:rPr>
          <w:rFonts w:cs="Arial"/>
          <w:sz w:val="24"/>
          <w:szCs w:val="24"/>
        </w:rPr>
        <w:t>7</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1219EE" w:rsidP="00593B14">
      <w:pPr>
        <w:pStyle w:val="KDPodnaslov2"/>
        <w:numPr>
          <w:ilvl w:val="1"/>
          <w:numId w:val="17"/>
        </w:numPr>
        <w:spacing w:before="0"/>
        <w:jc w:val="both"/>
        <w:rPr>
          <w:rFonts w:cs="Arial"/>
          <w:sz w:val="24"/>
          <w:szCs w:val="24"/>
        </w:rPr>
      </w:pPr>
      <w:bookmarkStart w:id="207" w:name="_Toc441651583"/>
      <w:bookmarkStart w:id="208"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7"/>
      <w:bookmarkEnd w:id="208"/>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593B14">
      <w:pPr>
        <w:pStyle w:val="KDPodnaslov2"/>
        <w:numPr>
          <w:ilvl w:val="1"/>
          <w:numId w:val="17"/>
        </w:numPr>
        <w:spacing w:before="0"/>
        <w:jc w:val="both"/>
        <w:rPr>
          <w:rFonts w:cs="Arial"/>
          <w:sz w:val="24"/>
          <w:szCs w:val="24"/>
        </w:rPr>
      </w:pPr>
      <w:bookmarkStart w:id="209" w:name="_Toc441651584"/>
      <w:bookmarkStart w:id="210"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09"/>
      <w:bookmarkEnd w:id="21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93B14">
      <w:pPr>
        <w:pStyle w:val="KDPodnaslov2"/>
        <w:numPr>
          <w:ilvl w:val="1"/>
          <w:numId w:val="17"/>
        </w:numPr>
        <w:spacing w:before="0"/>
        <w:jc w:val="both"/>
        <w:rPr>
          <w:rFonts w:cs="Arial"/>
          <w:sz w:val="24"/>
          <w:szCs w:val="24"/>
        </w:rPr>
      </w:pPr>
      <w:bookmarkStart w:id="211" w:name="_Toc441651585"/>
      <w:bookmarkStart w:id="212"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1"/>
      <w:bookmarkEnd w:id="212"/>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93B14">
      <w:pPr>
        <w:pStyle w:val="KDPodnaslov2"/>
        <w:numPr>
          <w:ilvl w:val="1"/>
          <w:numId w:val="17"/>
        </w:numPr>
        <w:spacing w:before="0"/>
        <w:jc w:val="both"/>
        <w:rPr>
          <w:rFonts w:cs="Arial"/>
          <w:sz w:val="24"/>
          <w:szCs w:val="24"/>
        </w:rPr>
      </w:pPr>
      <w:bookmarkStart w:id="213" w:name="_Toc441651586"/>
      <w:bookmarkStart w:id="214" w:name="_Toc442559897"/>
      <w:r w:rsidRPr="00EC5BB4">
        <w:rPr>
          <w:rFonts w:cs="Arial"/>
          <w:sz w:val="24"/>
          <w:szCs w:val="24"/>
        </w:rPr>
        <w:t>Подношење заједничке понуде</w:t>
      </w:r>
      <w:bookmarkEnd w:id="213"/>
      <w:bookmarkEnd w:id="214"/>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593B14">
      <w:pPr>
        <w:pStyle w:val="KDPodnaslov2"/>
        <w:numPr>
          <w:ilvl w:val="1"/>
          <w:numId w:val="17"/>
        </w:numPr>
        <w:spacing w:before="0"/>
        <w:jc w:val="both"/>
        <w:rPr>
          <w:rFonts w:cs="Arial"/>
          <w:sz w:val="24"/>
          <w:szCs w:val="24"/>
        </w:rPr>
      </w:pPr>
      <w:bookmarkStart w:id="215" w:name="_Toc441651587"/>
      <w:bookmarkStart w:id="216" w:name="_Toc442559898"/>
      <w:r w:rsidRPr="00EC5BB4">
        <w:rPr>
          <w:rFonts w:cs="Arial"/>
          <w:sz w:val="24"/>
          <w:szCs w:val="24"/>
        </w:rPr>
        <w:t>Понуђена цена</w:t>
      </w:r>
      <w:bookmarkEnd w:id="215"/>
      <w:bookmarkEnd w:id="216"/>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E719C5" w:rsidRDefault="00E719C5" w:rsidP="008D2B23">
      <w:pPr>
        <w:pStyle w:val="KDParagraf"/>
        <w:spacing w:before="0"/>
        <w:rPr>
          <w:rFonts w:eastAsia="Calibri" w:cs="Arial"/>
          <w:sz w:val="24"/>
          <w:szCs w:val="24"/>
        </w:rPr>
      </w:pPr>
      <w:r w:rsidRPr="00E719C5">
        <w:rPr>
          <w:rFonts w:eastAsia="Calibri" w:cs="Arial"/>
          <w:sz w:val="24"/>
          <w:szCs w:val="24"/>
        </w:rPr>
        <w:t xml:space="preserve">Цена у обрасцу понуде треба да буде изражена у динарима, </w:t>
      </w:r>
      <w:r w:rsidRPr="00E50750">
        <w:rPr>
          <w:rFonts w:eastAsia="Calibri" w:cs="Arial"/>
          <w:sz w:val="24"/>
          <w:szCs w:val="24"/>
        </w:rPr>
        <w:t>без пореза на додату вредност.</w:t>
      </w:r>
    </w:p>
    <w:p w:rsidR="00E719C5" w:rsidRDefault="00E719C5" w:rsidP="008D2B23">
      <w:pPr>
        <w:pStyle w:val="KDParagraf"/>
        <w:spacing w:before="0"/>
        <w:rPr>
          <w:rFonts w:eastAsia="Calibri" w:cs="Arial"/>
          <w:sz w:val="24"/>
          <w:szCs w:val="24"/>
        </w:rPr>
      </w:pPr>
      <w:r w:rsidRPr="00E719C5">
        <w:rPr>
          <w:rFonts w:eastAsia="Calibri" w:cs="Arial"/>
          <w:sz w:val="24"/>
          <w:szCs w:val="24"/>
        </w:rPr>
        <w:t>Уговорена цена је фиксна и не може се мењати.</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Default="00CF2792"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осигурања,  трошкови прибављања средстава финансијског обезбеђења и др.</w:t>
      </w:r>
    </w:p>
    <w:p w:rsidR="00F45E9E" w:rsidRPr="00E04AA2" w:rsidRDefault="00A83B7F" w:rsidP="00CF2792">
      <w:pPr>
        <w:pStyle w:val="KDParagraf"/>
        <w:spacing w:before="0"/>
        <w:rPr>
          <w:rFonts w:eastAsia="Calibri" w:cs="Arial"/>
          <w:b/>
          <w:sz w:val="24"/>
          <w:szCs w:val="24"/>
          <w:u w:val="single"/>
        </w:rPr>
      </w:pPr>
      <w:r w:rsidRPr="00E04AA2">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CF2792" w:rsidRPr="009C352B" w:rsidRDefault="006C6FDF" w:rsidP="00593B14">
      <w:pPr>
        <w:pStyle w:val="Heading10"/>
        <w:numPr>
          <w:ilvl w:val="1"/>
          <w:numId w:val="17"/>
        </w:numPr>
        <w:rPr>
          <w:rFonts w:cs="Arial"/>
          <w:sz w:val="24"/>
          <w:szCs w:val="24"/>
          <w:lang w:val="en-US"/>
        </w:rPr>
      </w:pPr>
      <w:bookmarkStart w:id="217" w:name="_Toc441651588"/>
      <w:bookmarkStart w:id="218" w:name="_Toc442559899"/>
      <w:r w:rsidRPr="006C6FDF">
        <w:rPr>
          <w:rFonts w:cs="Arial"/>
          <w:sz w:val="24"/>
          <w:szCs w:val="24"/>
          <w:lang w:val="en-US"/>
        </w:rPr>
        <w:t>Рок и</w:t>
      </w:r>
      <w:r w:rsidR="00D34CB4">
        <w:rPr>
          <w:rFonts w:cs="Arial"/>
          <w:sz w:val="24"/>
          <w:szCs w:val="24"/>
          <w:lang w:val="sr-Cyrl-RS"/>
        </w:rPr>
        <w:t xml:space="preserve"> место извршења</w:t>
      </w:r>
    </w:p>
    <w:p w:rsidR="00E719C5" w:rsidRDefault="00E719C5" w:rsidP="00E719C5">
      <w:pPr>
        <w:spacing w:after="120"/>
        <w:rPr>
          <w:rFonts w:cs="Arial"/>
          <w:sz w:val="24"/>
          <w:szCs w:val="24"/>
          <w:lang w:val="sr-Cyrl-RS"/>
        </w:rPr>
      </w:pPr>
      <w:r w:rsidRPr="0088441F">
        <w:rPr>
          <w:rFonts w:cs="Arial"/>
          <w:sz w:val="24"/>
          <w:szCs w:val="24"/>
          <w:lang w:val="sr-Cyrl-RS"/>
        </w:rPr>
        <w:t xml:space="preserve">Наручилац доставља материјал за штампање и коричење извршиоцу на </w:t>
      </w:r>
      <w:r w:rsidRPr="0088441F">
        <w:rPr>
          <w:rFonts w:cs="Arial"/>
          <w:sz w:val="24"/>
          <w:szCs w:val="24"/>
          <w:lang w:val="sr-Latn-RS"/>
        </w:rPr>
        <w:t xml:space="preserve">CD </w:t>
      </w:r>
      <w:r w:rsidRPr="0088441F">
        <w:rPr>
          <w:rFonts w:cs="Arial"/>
          <w:sz w:val="24"/>
          <w:szCs w:val="24"/>
          <w:lang w:val="sr-Cyrl-RS"/>
        </w:rPr>
        <w:t xml:space="preserve">или </w:t>
      </w:r>
      <w:r w:rsidRPr="0088441F">
        <w:rPr>
          <w:rFonts w:cs="Arial"/>
          <w:sz w:val="24"/>
          <w:szCs w:val="24"/>
          <w:lang w:val="sr-Latn-RS"/>
        </w:rPr>
        <w:t>USB</w:t>
      </w:r>
      <w:r w:rsidR="00282310">
        <w:rPr>
          <w:rFonts w:cs="Arial"/>
          <w:sz w:val="24"/>
          <w:szCs w:val="24"/>
          <w:lang w:val="sr-Cyrl-RS"/>
        </w:rPr>
        <w:t>, односно материјал за коричење</w:t>
      </w:r>
      <w:r w:rsidRPr="0088441F">
        <w:rPr>
          <w:rFonts w:cs="Arial"/>
          <w:sz w:val="24"/>
          <w:szCs w:val="24"/>
          <w:lang w:val="sr-Cyrl-RS"/>
        </w:rPr>
        <w:t xml:space="preserve"> и издаје наруџбеницу са описом тражене услуге. Испорука укориченог материјала је обавеза извршиоца.</w:t>
      </w:r>
      <w:r w:rsidRPr="0088441F">
        <w:rPr>
          <w:rFonts w:cs="Arial"/>
          <w:b/>
          <w:sz w:val="24"/>
          <w:szCs w:val="24"/>
        </w:rPr>
        <w:t xml:space="preserve"> </w:t>
      </w:r>
      <w:r w:rsidRPr="0088441F">
        <w:rPr>
          <w:rFonts w:cs="Arial"/>
          <w:sz w:val="24"/>
          <w:szCs w:val="24"/>
        </w:rPr>
        <w:t>Рок испоруке укориченог материјала</w:t>
      </w:r>
      <w:r w:rsidRPr="0088441F">
        <w:rPr>
          <w:rFonts w:cs="Arial"/>
          <w:b/>
          <w:sz w:val="24"/>
          <w:szCs w:val="24"/>
        </w:rPr>
        <w:t>:</w:t>
      </w:r>
      <w:r w:rsidRPr="0088441F">
        <w:rPr>
          <w:rFonts w:cs="Arial"/>
          <w:sz w:val="24"/>
          <w:szCs w:val="24"/>
        </w:rPr>
        <w:t xml:space="preserve"> </w:t>
      </w:r>
      <w:r w:rsidRPr="0088441F">
        <w:rPr>
          <w:rFonts w:cs="Arial"/>
          <w:sz w:val="24"/>
          <w:szCs w:val="24"/>
          <w:lang w:val="sr-Cyrl-RS"/>
        </w:rPr>
        <w:t>максимум 15</w:t>
      </w:r>
      <w:r w:rsidR="007B7537">
        <w:rPr>
          <w:rFonts w:cs="Arial"/>
          <w:sz w:val="24"/>
          <w:szCs w:val="24"/>
          <w:lang w:val="sr-Cyrl-RS"/>
        </w:rPr>
        <w:t xml:space="preserve"> (словима: петнаест)</w:t>
      </w:r>
      <w:r w:rsidRPr="0088441F">
        <w:rPr>
          <w:rFonts w:cs="Arial"/>
          <w:sz w:val="24"/>
          <w:szCs w:val="24"/>
        </w:rPr>
        <w:t xml:space="preserve"> дана</w:t>
      </w:r>
      <w:r w:rsidRPr="0088441F">
        <w:rPr>
          <w:rFonts w:cs="Arial"/>
          <w:sz w:val="24"/>
          <w:szCs w:val="24"/>
          <w:lang w:val="sr-Cyrl-RS"/>
        </w:rPr>
        <w:t xml:space="preserve"> од дана пријема нару</w:t>
      </w:r>
      <w:r w:rsidR="00477D7D">
        <w:rPr>
          <w:rFonts w:cs="Arial"/>
          <w:sz w:val="24"/>
          <w:szCs w:val="24"/>
          <w:lang w:val="sr-Cyrl-RS"/>
        </w:rPr>
        <w:t>џ</w:t>
      </w:r>
      <w:r w:rsidRPr="0088441F">
        <w:rPr>
          <w:rFonts w:cs="Arial"/>
          <w:sz w:val="24"/>
          <w:szCs w:val="24"/>
          <w:lang w:val="sr-Cyrl-RS"/>
        </w:rPr>
        <w:t>бенице.</w:t>
      </w:r>
    </w:p>
    <w:p w:rsidR="00E719C5" w:rsidRDefault="00E719C5" w:rsidP="00D34CB4">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8441F">
        <w:rPr>
          <w:rFonts w:ascii="Arial" w:hAnsi="Arial" w:cs="Arial"/>
          <w:b/>
          <w:sz w:val="24"/>
          <w:szCs w:val="24"/>
        </w:rPr>
        <w:t xml:space="preserve">Место </w:t>
      </w:r>
      <w:r w:rsidRPr="0088441F">
        <w:rPr>
          <w:rFonts w:ascii="Arial" w:hAnsi="Arial" w:cs="Arial"/>
          <w:b/>
          <w:sz w:val="24"/>
          <w:szCs w:val="24"/>
          <w:lang w:val="sr-Cyrl-RS"/>
        </w:rPr>
        <w:t>извршења услуге</w:t>
      </w:r>
      <w:r w:rsidRPr="0088441F">
        <w:rPr>
          <w:rFonts w:ascii="Arial" w:hAnsi="Arial" w:cs="Arial"/>
          <w:sz w:val="24"/>
          <w:szCs w:val="24"/>
        </w:rPr>
        <w:t xml:space="preserve">: Објекат </w:t>
      </w:r>
      <w:r w:rsidRPr="0088441F">
        <w:rPr>
          <w:rFonts w:ascii="Arial" w:hAnsi="Arial" w:cs="Arial"/>
          <w:sz w:val="24"/>
          <w:szCs w:val="24"/>
          <w:lang w:val="sr-Cyrl-RS"/>
        </w:rPr>
        <w:t>Пружаоца услуге</w:t>
      </w:r>
    </w:p>
    <w:p w:rsidR="00536DEF" w:rsidRPr="00711EA2" w:rsidRDefault="00536DEF" w:rsidP="00536DEF">
      <w:pPr>
        <w:spacing w:before="0"/>
        <w:rPr>
          <w:rFonts w:eastAsia="Calibri" w:cs="Arial"/>
          <w:b/>
          <w:sz w:val="24"/>
          <w:szCs w:val="24"/>
          <w:lang w:val="sr-Cyrl-RS"/>
        </w:rPr>
      </w:pPr>
      <w:r w:rsidRPr="00536DEF">
        <w:rPr>
          <w:rFonts w:cs="Arial"/>
          <w:b/>
          <w:bCs/>
          <w:iCs/>
          <w:sz w:val="24"/>
          <w:szCs w:val="24"/>
          <w:lang w:val="sr-Cyrl-CS"/>
        </w:rPr>
        <w:t>Место испоруке</w:t>
      </w:r>
      <w:r w:rsidRPr="00711EA2">
        <w:rPr>
          <w:rFonts w:cs="Arial"/>
          <w:b/>
          <w:bCs/>
          <w:i/>
          <w:iCs/>
          <w:sz w:val="24"/>
          <w:szCs w:val="24"/>
          <w:lang w:val="sr-Cyrl-CS"/>
        </w:rPr>
        <w:t>:</w:t>
      </w:r>
      <w:r>
        <w:rPr>
          <w:rFonts w:cs="Arial"/>
          <w:b/>
          <w:bCs/>
          <w:i/>
          <w:iCs/>
          <w:sz w:val="24"/>
          <w:szCs w:val="24"/>
          <w:lang w:val="sr-Cyrl-CS"/>
        </w:rPr>
        <w:t xml:space="preserve"> </w:t>
      </w:r>
      <w:r w:rsidRPr="00711EA2">
        <w:rPr>
          <w:rFonts w:eastAsia="Calibri" w:cs="Arial"/>
          <w:sz w:val="24"/>
          <w:szCs w:val="24"/>
          <w:lang w:val="sr-Cyrl-RS"/>
        </w:rPr>
        <w:t xml:space="preserve">Објекат </w:t>
      </w:r>
      <w:r>
        <w:rPr>
          <w:rFonts w:eastAsia="Calibri" w:cs="Arial"/>
          <w:sz w:val="24"/>
          <w:szCs w:val="24"/>
          <w:lang w:val="sr-Cyrl-RS"/>
        </w:rPr>
        <w:t xml:space="preserve">Корисника </w:t>
      </w:r>
      <w:r w:rsidRPr="00711EA2">
        <w:rPr>
          <w:rFonts w:eastAsia="Calibri" w:cs="Arial"/>
          <w:sz w:val="24"/>
          <w:szCs w:val="24"/>
          <w:lang w:val="sr-Cyrl-RS"/>
        </w:rPr>
        <w:t xml:space="preserve"> услуге: Београд, Балканска 13</w:t>
      </w:r>
      <w:r>
        <w:rPr>
          <w:rFonts w:eastAsia="Calibri" w:cs="Arial"/>
          <w:sz w:val="24"/>
          <w:szCs w:val="24"/>
          <w:lang w:val="sr-Cyrl-RS"/>
        </w:rPr>
        <w:t>.</w:t>
      </w:r>
    </w:p>
    <w:p w:rsidR="004208C9" w:rsidRDefault="004208C9" w:rsidP="006C6FDF">
      <w:pPr>
        <w:pStyle w:val="KDPodnaslov2"/>
        <w:spacing w:before="0"/>
        <w:ind w:left="450"/>
        <w:jc w:val="both"/>
        <w:rPr>
          <w:rFonts w:cs="Arial"/>
          <w:sz w:val="24"/>
          <w:szCs w:val="24"/>
        </w:rPr>
      </w:pPr>
    </w:p>
    <w:p w:rsidR="008D2B23"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7"/>
      <w:bookmarkEnd w:id="218"/>
    </w:p>
    <w:p w:rsidR="00E719C5" w:rsidRDefault="009D53BD" w:rsidP="009D53BD">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sidR="00E719C5">
        <w:rPr>
          <w:rFonts w:eastAsia="Calibri" w:cs="Arial"/>
          <w:sz w:val="24"/>
          <w:szCs w:val="24"/>
        </w:rPr>
        <w:t xml:space="preserve"> плати извршену Услугу</w:t>
      </w:r>
      <w:r w:rsidRPr="009D53BD">
        <w:rPr>
          <w:rFonts w:eastAsia="Calibri" w:cs="Arial"/>
          <w:sz w:val="24"/>
          <w:szCs w:val="24"/>
        </w:rPr>
        <w:t>,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w:t>
      </w:r>
      <w:r w:rsidR="00E719C5" w:rsidRPr="00E719C5">
        <w:rPr>
          <w:rFonts w:eastAsia="Calibri" w:cs="Arial"/>
          <w:sz w:val="24"/>
          <w:szCs w:val="24"/>
        </w:rPr>
        <w:t>испостављене на основу обостран</w:t>
      </w:r>
      <w:r w:rsidR="00E719C5">
        <w:rPr>
          <w:rFonts w:eastAsia="Calibri" w:cs="Arial"/>
          <w:sz w:val="24"/>
          <w:szCs w:val="24"/>
        </w:rPr>
        <w:t>ог потписаног З</w:t>
      </w:r>
      <w:r w:rsidR="00FF7CCE">
        <w:rPr>
          <w:rFonts w:eastAsia="Calibri" w:cs="Arial"/>
          <w:sz w:val="24"/>
          <w:szCs w:val="24"/>
        </w:rPr>
        <w:t xml:space="preserve">аписника о извршеној </w:t>
      </w:r>
      <w:r w:rsidR="00FF7CCE">
        <w:rPr>
          <w:rFonts w:eastAsia="Calibri" w:cs="Arial"/>
          <w:sz w:val="24"/>
          <w:szCs w:val="24"/>
          <w:lang w:val="sr-Cyrl-RS"/>
        </w:rPr>
        <w:t>услузи</w:t>
      </w:r>
      <w:r w:rsidR="00E719C5" w:rsidRPr="00E719C5">
        <w:rPr>
          <w:rFonts w:eastAsia="Calibri" w:cs="Arial"/>
          <w:sz w:val="24"/>
          <w:szCs w:val="24"/>
        </w:rPr>
        <w:t>.</w:t>
      </w:r>
    </w:p>
    <w:p w:rsidR="00B81D73" w:rsidRDefault="00B81D73" w:rsidP="005A3029">
      <w:pPr>
        <w:pStyle w:val="KDParagraf"/>
        <w:spacing w:before="0"/>
        <w:rPr>
          <w:rFonts w:eastAsia="Calibri" w:cs="Arial"/>
          <w:color w:val="000000" w:themeColor="text1"/>
          <w:sz w:val="24"/>
          <w:szCs w:val="24"/>
          <w:lang w:val="sr-Cyrl-CS"/>
        </w:rPr>
      </w:pPr>
    </w:p>
    <w:p w:rsidR="00703B24" w:rsidRDefault="00703B24" w:rsidP="005A3029">
      <w:pPr>
        <w:pStyle w:val="KDParagraf"/>
        <w:spacing w:before="0"/>
        <w:rPr>
          <w:rFonts w:eastAsia="Calibri" w:cs="Arial"/>
          <w:color w:val="000000" w:themeColor="text1"/>
          <w:sz w:val="24"/>
          <w:szCs w:val="24"/>
          <w:lang w:val="sr-Cyrl-RS"/>
        </w:rPr>
      </w:pPr>
      <w:r w:rsidRPr="00703B24">
        <w:rPr>
          <w:rFonts w:eastAsia="Calibri" w:cs="Arial"/>
          <w:color w:val="000000" w:themeColor="text1"/>
          <w:sz w:val="24"/>
          <w:szCs w:val="24"/>
          <w:lang w:val="sr-Cyrl-CS"/>
        </w:rPr>
        <w:t>Изн</w:t>
      </w:r>
      <w:r w:rsidR="004C7A34">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sidR="00C92547">
        <w:rPr>
          <w:rFonts w:eastAsia="Calibri" w:cs="Arial"/>
          <w:color w:val="000000" w:themeColor="text1"/>
          <w:sz w:val="24"/>
          <w:szCs w:val="24"/>
          <w:lang w:val="sr-Cyrl-CS"/>
        </w:rPr>
        <w:t xml:space="preserve"> </w:t>
      </w:r>
      <w:r w:rsidR="00C92547">
        <w:rPr>
          <w:rFonts w:eastAsia="Calibri" w:cs="Arial"/>
          <w:color w:val="000000" w:themeColor="text1"/>
          <w:sz w:val="24"/>
          <w:szCs w:val="24"/>
          <w:lang w:val="sr-Cyrl-RS"/>
        </w:rPr>
        <w:t>која је прилог рачуну.</w:t>
      </w:r>
    </w:p>
    <w:p w:rsidR="000C1647" w:rsidRPr="000C1647" w:rsidRDefault="005A3029" w:rsidP="000C1647">
      <w:pPr>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 Београд,</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са обавезним прилозима</w:t>
      </w:r>
      <w:r w:rsidR="009D53BD">
        <w:rPr>
          <w:rFonts w:cs="Arial"/>
          <w:sz w:val="24"/>
          <w:szCs w:val="24"/>
          <w:lang w:val="sr-Cyrl-RS"/>
        </w:rPr>
        <w:t>.</w:t>
      </w:r>
      <w:r w:rsidR="000C1647" w:rsidRPr="000C1647">
        <w:t xml:space="preserve"> </w:t>
      </w:r>
      <w:r w:rsidR="000C1647">
        <w:rPr>
          <w:rFonts w:cs="Arial"/>
          <w:sz w:val="24"/>
          <w:szCs w:val="24"/>
          <w:lang w:val="sr-Cyrl-RS"/>
        </w:rPr>
        <w:t>Понуђач</w:t>
      </w:r>
      <w:r w:rsidR="000C1647" w:rsidRPr="000C1647">
        <w:rPr>
          <w:rFonts w:cs="Arial"/>
          <w:sz w:val="24"/>
          <w:szCs w:val="24"/>
          <w:lang w:val="sr-Cyrl-RS"/>
        </w:rPr>
        <w:t xml:space="preserve"> је  обавези да достави копију Записника о квантитативном и квалитативном пријему извршених услуга који потписују одговорна лица </w:t>
      </w:r>
      <w:r w:rsidR="000C1647">
        <w:rPr>
          <w:rFonts w:cs="Arial"/>
          <w:sz w:val="24"/>
          <w:szCs w:val="24"/>
          <w:lang w:val="sr-Cyrl-RS"/>
        </w:rPr>
        <w:t>Понуђача</w:t>
      </w:r>
      <w:r w:rsidR="000C1647" w:rsidRPr="000C1647">
        <w:rPr>
          <w:rFonts w:cs="Arial"/>
          <w:sz w:val="24"/>
          <w:szCs w:val="24"/>
          <w:lang w:val="sr-Cyrl-RS"/>
        </w:rPr>
        <w:t xml:space="preserve"> и одговорно/овлашћено лице </w:t>
      </w:r>
      <w:r w:rsidR="000C1647">
        <w:rPr>
          <w:rFonts w:cs="Arial"/>
          <w:sz w:val="24"/>
          <w:szCs w:val="24"/>
          <w:lang w:val="sr-Cyrl-RS"/>
        </w:rPr>
        <w:t>Наручиоца</w:t>
      </w:r>
      <w:r w:rsidR="000C1647" w:rsidRPr="000C1647">
        <w:rPr>
          <w:rFonts w:cs="Arial"/>
          <w:sz w:val="24"/>
          <w:szCs w:val="24"/>
          <w:lang w:val="sr-Cyrl-RS"/>
        </w:rPr>
        <w:t xml:space="preserve"> којим  се утврђује обим и квалитет извршених услуга, јер једино у том случају се сматра да је примљена исправан рачун.</w:t>
      </w:r>
    </w:p>
    <w:p w:rsidR="003508B5" w:rsidRDefault="003508B5" w:rsidP="005A3029">
      <w:pPr>
        <w:pStyle w:val="KDParagraf"/>
        <w:spacing w:before="0"/>
        <w:rPr>
          <w:rFonts w:cs="Arial"/>
          <w:sz w:val="24"/>
          <w:szCs w:val="24"/>
          <w:lang w:val="sr-Cyrl-RS"/>
        </w:rPr>
      </w:pPr>
    </w:p>
    <w:p w:rsidR="000C1647" w:rsidRDefault="000C1647" w:rsidP="005A3029">
      <w:pPr>
        <w:pStyle w:val="KDParagraf"/>
        <w:spacing w:before="0"/>
        <w:rPr>
          <w:rFonts w:cs="Arial"/>
          <w:sz w:val="24"/>
          <w:szCs w:val="24"/>
          <w:lang w:val="sr-Cyrl-RS"/>
        </w:rPr>
      </w:pPr>
      <w:r w:rsidRPr="000C1647">
        <w:rPr>
          <w:rFonts w:cs="Arial"/>
          <w:sz w:val="24"/>
          <w:szCs w:val="24"/>
          <w:lang w:val="sr-Cyrl-RS"/>
        </w:rPr>
        <w:t>У исп</w:t>
      </w:r>
      <w:r w:rsidR="00902B73">
        <w:rPr>
          <w:rFonts w:cs="Arial"/>
          <w:sz w:val="24"/>
          <w:szCs w:val="24"/>
          <w:lang w:val="sr-Cyrl-RS"/>
        </w:rPr>
        <w:t xml:space="preserve">остављеном рачуну  и отпремници </w:t>
      </w:r>
      <w:r>
        <w:rPr>
          <w:rFonts w:cs="Arial"/>
          <w:sz w:val="24"/>
          <w:szCs w:val="24"/>
          <w:lang w:val="sr-Cyrl-RS"/>
        </w:rPr>
        <w:t>Понуђач</w:t>
      </w:r>
      <w:r w:rsidRPr="000C1647">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Образца структуре цене).</w:t>
      </w:r>
      <w:r w:rsidR="00902B73">
        <w:rPr>
          <w:rFonts w:cs="Arial"/>
          <w:sz w:val="24"/>
          <w:szCs w:val="24"/>
        </w:rPr>
        <w:t xml:space="preserve"> </w:t>
      </w:r>
      <w:r w:rsidRPr="000C1647">
        <w:rPr>
          <w:rFonts w:cs="Arial"/>
          <w:sz w:val="24"/>
          <w:szCs w:val="24"/>
          <w:lang w:val="sr-Cyrl-RS"/>
        </w:rPr>
        <w:t xml:space="preserve">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w:t>
      </w:r>
      <w:r>
        <w:rPr>
          <w:rFonts w:cs="Arial"/>
          <w:sz w:val="24"/>
          <w:szCs w:val="24"/>
          <w:lang w:val="sr-Cyrl-RS"/>
        </w:rPr>
        <w:t>Понуђач</w:t>
      </w:r>
      <w:r w:rsidRPr="000C1647">
        <w:rPr>
          <w:rFonts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EE41B8" w:rsidRPr="001F2B4A" w:rsidRDefault="00EE41B8" w:rsidP="005A3029">
      <w:pPr>
        <w:pStyle w:val="KDParagraf"/>
        <w:spacing w:before="0"/>
        <w:rPr>
          <w:rFonts w:cs="Arial"/>
          <w:sz w:val="24"/>
          <w:szCs w:val="24"/>
          <w:lang w:val="sr-Cyrl-RS"/>
        </w:rPr>
      </w:pPr>
    </w:p>
    <w:p w:rsidR="008D2B23" w:rsidRPr="00EC5BB4" w:rsidRDefault="00105051" w:rsidP="00105051">
      <w:pPr>
        <w:pStyle w:val="KDPodnaslov2"/>
        <w:spacing w:before="0"/>
        <w:ind w:left="450"/>
        <w:jc w:val="both"/>
        <w:rPr>
          <w:rFonts w:cs="Arial"/>
          <w:sz w:val="24"/>
          <w:szCs w:val="24"/>
          <w:lang w:val="ru-RU"/>
        </w:rPr>
      </w:pPr>
      <w:bookmarkStart w:id="219" w:name="_Toc441651589"/>
      <w:bookmarkStart w:id="220" w:name="_Toc442559900"/>
      <w:r>
        <w:rPr>
          <w:rFonts w:cs="Arial"/>
          <w:sz w:val="24"/>
          <w:szCs w:val="24"/>
          <w:lang w:val="sr-Cyrl-RS"/>
        </w:rPr>
        <w:t xml:space="preserve">6.14     </w:t>
      </w:r>
      <w:r w:rsidR="008D2B23" w:rsidRPr="00EC5BB4">
        <w:rPr>
          <w:rFonts w:cs="Arial"/>
          <w:sz w:val="24"/>
          <w:szCs w:val="24"/>
        </w:rPr>
        <w:t>Рок важења понуде</w:t>
      </w:r>
      <w:bookmarkEnd w:id="219"/>
      <w:bookmarkEnd w:id="220"/>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D34CB4">
        <w:rPr>
          <w:rFonts w:cs="Arial"/>
          <w:sz w:val="24"/>
          <w:szCs w:val="24"/>
          <w:lang w:val="ru-RU"/>
        </w:rPr>
        <w:t>6</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(словима: шездесет)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Default="00105051" w:rsidP="00105051">
      <w:pPr>
        <w:pStyle w:val="KDPodnaslov2"/>
        <w:spacing w:before="0"/>
        <w:ind w:left="450"/>
        <w:jc w:val="both"/>
        <w:rPr>
          <w:rFonts w:cs="Arial"/>
          <w:sz w:val="24"/>
          <w:szCs w:val="24"/>
        </w:rPr>
      </w:pPr>
      <w:bookmarkStart w:id="221" w:name="_Toc441651593"/>
      <w:bookmarkStart w:id="222" w:name="_Toc442559904"/>
      <w:r w:rsidRPr="00E50750">
        <w:rPr>
          <w:rFonts w:cs="Arial"/>
          <w:sz w:val="24"/>
          <w:szCs w:val="24"/>
          <w:lang w:val="sr-Cyrl-RS"/>
        </w:rPr>
        <w:t xml:space="preserve">6.15    </w:t>
      </w:r>
      <w:r w:rsidR="008D2B23" w:rsidRPr="00E50750">
        <w:rPr>
          <w:rFonts w:cs="Arial"/>
          <w:sz w:val="24"/>
          <w:szCs w:val="24"/>
        </w:rPr>
        <w:t>Средства финансијског обезбеђења</w:t>
      </w:r>
      <w:bookmarkEnd w:id="221"/>
      <w:bookmarkEnd w:id="222"/>
    </w:p>
    <w:p w:rsidR="00B6742B" w:rsidRPr="00E50750" w:rsidRDefault="00E50750" w:rsidP="00B81D73">
      <w:pPr>
        <w:tabs>
          <w:tab w:val="left" w:pos="1131"/>
        </w:tabs>
        <w:rPr>
          <w:sz w:val="24"/>
          <w:szCs w:val="24"/>
          <w:lang w:val="sr-Cyrl-RS"/>
        </w:rPr>
      </w:pPr>
      <w:r w:rsidRPr="00E50750">
        <w:rPr>
          <w:sz w:val="24"/>
          <w:szCs w:val="24"/>
          <w:lang w:val="sr-Cyrl-RS"/>
        </w:rPr>
        <w:t>Наручилац не захтева стредство финансијског обезбеђења.</w:t>
      </w:r>
    </w:p>
    <w:p w:rsidR="00B6742B" w:rsidRDefault="00B6742B" w:rsidP="00B6742B"/>
    <w:p w:rsidR="0085348E" w:rsidRPr="00EC5BB4" w:rsidRDefault="0085348E" w:rsidP="00593B14">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593B14">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51DC2">
        <w:rPr>
          <w:rFonts w:cs="Arial"/>
          <w:sz w:val="24"/>
          <w:szCs w:val="24"/>
          <w:lang w:val="ru-RU"/>
        </w:rPr>
        <w:t xml:space="preserve">(Образац </w:t>
      </w:r>
      <w:r w:rsidR="00D9192A" w:rsidRPr="00D51DC2">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593B14">
      <w:pPr>
        <w:pStyle w:val="KDPodnaslov2"/>
        <w:numPr>
          <w:ilvl w:val="1"/>
          <w:numId w:val="18"/>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593B14">
      <w:pPr>
        <w:pStyle w:val="KDPodnaslov2"/>
        <w:numPr>
          <w:ilvl w:val="1"/>
          <w:numId w:val="18"/>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593B14">
      <w:pPr>
        <w:pStyle w:val="KDPodnaslov2"/>
        <w:numPr>
          <w:ilvl w:val="1"/>
          <w:numId w:val="18"/>
        </w:numPr>
        <w:spacing w:before="0"/>
        <w:jc w:val="both"/>
        <w:rPr>
          <w:rFonts w:cs="Arial"/>
          <w:sz w:val="24"/>
          <w:szCs w:val="24"/>
        </w:rPr>
      </w:pPr>
      <w:bookmarkStart w:id="223" w:name="_Toc441651602"/>
      <w:bookmarkStart w:id="224" w:name="_Toc442559913"/>
      <w:r w:rsidRPr="00EC5BB4">
        <w:rPr>
          <w:rFonts w:cs="Arial"/>
          <w:sz w:val="24"/>
          <w:szCs w:val="24"/>
        </w:rPr>
        <w:t>Додатне информације и објашњења</w:t>
      </w:r>
      <w:bookmarkEnd w:id="223"/>
      <w:bookmarkEnd w:id="224"/>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А –</w:t>
      </w:r>
      <w:r w:rsidR="00E719C5">
        <w:rPr>
          <w:rFonts w:cs="Arial"/>
          <w:sz w:val="24"/>
          <w:szCs w:val="24"/>
          <w:lang w:val="ru-RU"/>
        </w:rPr>
        <w:t xml:space="preserve"> позив за јавну набавку број ЈН</w:t>
      </w:r>
      <w:r w:rsidR="001F1969">
        <w:rPr>
          <w:rFonts w:cs="Arial"/>
          <w:sz w:val="24"/>
          <w:szCs w:val="24"/>
          <w:lang w:val="ru-RU"/>
        </w:rPr>
        <w:t>/</w:t>
      </w:r>
      <w:r w:rsidR="00E719C5">
        <w:rPr>
          <w:rFonts w:cs="Arial"/>
          <w:sz w:val="24"/>
          <w:szCs w:val="24"/>
          <w:lang w:val="ru-RU"/>
        </w:rPr>
        <w:t>1000/0290/2017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975B78">
        <w:rPr>
          <w:rFonts w:cs="Arial"/>
          <w:sz w:val="24"/>
          <w:szCs w:val="24"/>
          <w:lang w:val="sr-Cyrl-RS"/>
        </w:rPr>
        <w:t xml:space="preserve"> </w:t>
      </w:r>
      <w:hyperlink r:id="rId170" w:history="1">
        <w:r w:rsidR="00E719C5" w:rsidRPr="00AC35C1">
          <w:rPr>
            <w:rStyle w:val="Hyperlink"/>
            <w:rFonts w:cs="Arial"/>
            <w:sz w:val="24"/>
            <w:szCs w:val="24"/>
          </w:rPr>
          <w:t>nina.nikolajevic@eps.rs</w:t>
        </w:r>
      </w:hyperlink>
      <w:r w:rsidR="00975B78">
        <w:rPr>
          <w:rFonts w:cs="Arial"/>
          <w:sz w:val="24"/>
          <w:szCs w:val="24"/>
          <w:lang w:val="sr-Cyrl-RS"/>
        </w:rPr>
        <w:t xml:space="preserve"> </w:t>
      </w:r>
      <w:r w:rsidR="00046D80">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04AA2" w:rsidRPr="00C14152" w:rsidRDefault="00E04AA2" w:rsidP="00C14152">
      <w:pPr>
        <w:spacing w:before="0"/>
        <w:rPr>
          <w:rFonts w:cs="Arial"/>
          <w:sz w:val="24"/>
          <w:szCs w:val="24"/>
          <w:lang w:val="ru-RU"/>
        </w:rPr>
      </w:pP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593B14">
      <w:pPr>
        <w:pStyle w:val="KDPodnaslov2"/>
        <w:numPr>
          <w:ilvl w:val="1"/>
          <w:numId w:val="18"/>
        </w:numPr>
        <w:spacing w:before="0"/>
        <w:jc w:val="both"/>
        <w:rPr>
          <w:rFonts w:cs="Arial"/>
          <w:sz w:val="24"/>
          <w:szCs w:val="24"/>
        </w:rPr>
      </w:pPr>
      <w:bookmarkStart w:id="225" w:name="_Toc441651603"/>
      <w:bookmarkStart w:id="226" w:name="_Toc442559914"/>
      <w:r w:rsidRPr="00EC5BB4">
        <w:rPr>
          <w:rFonts w:cs="Arial"/>
          <w:sz w:val="24"/>
          <w:szCs w:val="24"/>
        </w:rPr>
        <w:t>Трошкови понуде</w:t>
      </w:r>
      <w:bookmarkEnd w:id="225"/>
      <w:bookmarkEnd w:id="22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593B14">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593B14">
      <w:pPr>
        <w:pStyle w:val="KDPodnaslov2"/>
        <w:numPr>
          <w:ilvl w:val="1"/>
          <w:numId w:val="18"/>
        </w:numPr>
        <w:spacing w:before="0"/>
        <w:jc w:val="both"/>
        <w:rPr>
          <w:rFonts w:cs="Arial"/>
          <w:sz w:val="24"/>
          <w:szCs w:val="24"/>
        </w:rPr>
      </w:pPr>
      <w:bookmarkStart w:id="227" w:name="_Toc442559917"/>
      <w:bookmarkStart w:id="228" w:name="_Toc441651606"/>
      <w:r w:rsidRPr="00EC5BB4">
        <w:rPr>
          <w:rFonts w:cs="Arial"/>
          <w:sz w:val="24"/>
          <w:szCs w:val="24"/>
        </w:rPr>
        <w:t>Разлози за одбијање понуде</w:t>
      </w:r>
      <w:bookmarkEnd w:id="227"/>
      <w:r w:rsidRPr="00EC5BB4">
        <w:rPr>
          <w:rFonts w:cs="Arial"/>
          <w:sz w:val="24"/>
          <w:szCs w:val="24"/>
        </w:rPr>
        <w:t xml:space="preserve"> </w:t>
      </w:r>
      <w:bookmarkEnd w:id="22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93B1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93B1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593B1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E04AA2" w:rsidP="00EA2749">
      <w:pPr>
        <w:autoSpaceDE w:val="0"/>
        <w:autoSpaceDN w:val="0"/>
        <w:adjustRightInd w:val="0"/>
        <w:spacing w:before="0"/>
        <w:rPr>
          <w:rFonts w:eastAsia="TimesNewRomanPSMT" w:cs="Arial"/>
          <w:bCs/>
          <w:iCs/>
          <w:sz w:val="24"/>
          <w:szCs w:val="24"/>
        </w:rPr>
      </w:pPr>
      <w:r w:rsidRPr="00E04AA2">
        <w:rPr>
          <w:rFonts w:eastAsia="TimesNewRomanPSMT" w:cs="Arial"/>
          <w:bCs/>
          <w:iCs/>
          <w:sz w:val="24"/>
          <w:szCs w:val="24"/>
        </w:rPr>
        <w:t>Наручилац ће донети одлуку о обустави поступка јавне набавке у складу са чланом 109. Закона.</w:t>
      </w:r>
    </w:p>
    <w:p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105051">
        <w:rPr>
          <w:rFonts w:cs="Arial"/>
          <w:b/>
          <w:sz w:val="24"/>
          <w:szCs w:val="24"/>
          <w:lang w:val="sr-Cyrl-RS"/>
        </w:rPr>
        <w:t>6.24</w:t>
      </w:r>
      <w:r w:rsidR="00FE2504">
        <w:rPr>
          <w:rFonts w:cs="Arial"/>
          <w:b/>
          <w:sz w:val="24"/>
          <w:szCs w:val="24"/>
          <w:lang w:val="sr-Cyrl-RS"/>
        </w:rPr>
        <w:t xml:space="preserve"> </w:t>
      </w:r>
      <w:r w:rsidR="00313B82">
        <w:rPr>
          <w:rFonts w:cs="Arial"/>
          <w:b/>
          <w:sz w:val="24"/>
          <w:szCs w:val="24"/>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975B78">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975B78">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105051" w:rsidP="0031174B">
      <w:pPr>
        <w:pStyle w:val="KDPodnaslov2"/>
        <w:spacing w:before="0"/>
        <w:ind w:left="450"/>
        <w:jc w:val="both"/>
        <w:rPr>
          <w:rFonts w:cs="Arial"/>
          <w:sz w:val="24"/>
          <w:szCs w:val="24"/>
          <w:lang w:val="ru-RU"/>
        </w:rPr>
      </w:pPr>
      <w:bookmarkStart w:id="229" w:name="_Toc441651607"/>
      <w:bookmarkStart w:id="230" w:name="_Toc442559918"/>
      <w:r>
        <w:rPr>
          <w:rFonts w:cs="Arial"/>
          <w:sz w:val="24"/>
          <w:szCs w:val="24"/>
          <w:lang w:val="ru-RU"/>
        </w:rPr>
        <w:t>6.25</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29"/>
      <w:bookmarkEnd w:id="23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1" w:name="_Toc441651608"/>
      <w:bookmarkStart w:id="232" w:name="_Toc442559919"/>
      <w:r>
        <w:rPr>
          <w:rFonts w:cs="Arial"/>
          <w:sz w:val="24"/>
          <w:szCs w:val="24"/>
          <w:lang w:val="sr-Cyrl-RS"/>
        </w:rPr>
        <w:t>6.26</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1"/>
      <w:bookmarkEnd w:id="232"/>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3" w:name="_Toc441651609"/>
      <w:bookmarkStart w:id="234" w:name="_Toc442559920"/>
      <w:r>
        <w:rPr>
          <w:rFonts w:cs="Arial"/>
          <w:sz w:val="24"/>
          <w:szCs w:val="24"/>
          <w:lang w:val="ru-RU"/>
        </w:rPr>
        <w:t>6.27</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3"/>
      <w:bookmarkEnd w:id="234"/>
    </w:p>
    <w:p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заштиту права за ЈН </w:t>
      </w:r>
      <w:r w:rsidR="009E5A46" w:rsidRPr="009E5A46">
        <w:rPr>
          <w:rFonts w:cs="Arial"/>
          <w:sz w:val="24"/>
          <w:szCs w:val="24"/>
          <w:lang w:bidi="en-US"/>
        </w:rPr>
        <w:t xml:space="preserve">услуга – </w:t>
      </w:r>
      <w:r w:rsidR="000D7404">
        <w:rPr>
          <w:rFonts w:cs="Arial"/>
          <w:sz w:val="24"/>
          <w:szCs w:val="24"/>
          <w:lang w:bidi="en-US"/>
        </w:rPr>
        <w:t>Услуге коричења</w:t>
      </w:r>
      <w:r w:rsidR="00E719C5">
        <w:rPr>
          <w:rFonts w:cs="Arial"/>
          <w:sz w:val="24"/>
          <w:szCs w:val="24"/>
          <w:lang w:bidi="en-US"/>
        </w:rPr>
        <w:t>, ЈН</w:t>
      </w:r>
      <w:r w:rsidR="001F1969" w:rsidRPr="001F1969">
        <w:rPr>
          <w:rFonts w:cs="Arial"/>
          <w:sz w:val="24"/>
          <w:szCs w:val="24"/>
          <w:lang w:bidi="en-US"/>
        </w:rPr>
        <w:t>/</w:t>
      </w:r>
      <w:r w:rsidR="00E719C5">
        <w:rPr>
          <w:rFonts w:cs="Arial"/>
          <w:sz w:val="24"/>
          <w:szCs w:val="24"/>
          <w:lang w:bidi="en-US"/>
        </w:rPr>
        <w:t>1000/0290</w:t>
      </w:r>
      <w:r w:rsidR="00FD6C61">
        <w:rPr>
          <w:rFonts w:cs="Arial"/>
          <w:sz w:val="24"/>
          <w:szCs w:val="24"/>
          <w:lang w:bidi="en-US"/>
        </w:rPr>
        <w:t>/201</w:t>
      </w:r>
      <w:r w:rsidR="000E4F48">
        <w:rPr>
          <w:rFonts w:cs="Arial"/>
          <w:sz w:val="24"/>
          <w:szCs w:val="24"/>
          <w:lang w:bidi="en-US"/>
        </w:rPr>
        <w:t>7</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72" w:history="1">
        <w:r w:rsidR="00E719C5" w:rsidRPr="00AC35C1">
          <w:rPr>
            <w:rStyle w:val="Hyperlink"/>
            <w:rFonts w:cs="Arial"/>
            <w:sz w:val="24"/>
            <w:szCs w:val="24"/>
            <w:lang w:bidi="en-US"/>
          </w:rPr>
          <w:t>nina.nikolajevic@eps.rs</w:t>
        </w:r>
      </w:hyperlink>
      <w:r w:rsidR="00E719C5">
        <w:rPr>
          <w:rFonts w:cs="Arial"/>
          <w:sz w:val="24"/>
          <w:szCs w:val="24"/>
          <w:lang w:bidi="en-US"/>
        </w:rPr>
        <w:t>,</w:t>
      </w:r>
      <w:r w:rsidR="007B7537">
        <w:rPr>
          <w:rFonts w:cs="Arial"/>
          <w:sz w:val="24"/>
          <w:szCs w:val="24"/>
          <w:lang w:val="sr-Cyrl-RS" w:bidi="en-US"/>
        </w:rPr>
        <w:t xml:space="preserve"> </w:t>
      </w:r>
      <w:r w:rsidR="00EF60F0" w:rsidRPr="00EC5BB4">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975B78">
        <w:rPr>
          <w:rFonts w:cs="Arial"/>
          <w:color w:val="0D0D0D" w:themeColor="text1" w:themeTint="F2"/>
          <w:sz w:val="24"/>
          <w:szCs w:val="24"/>
          <w:lang w:val="sr-Cyrl-RS" w:bidi="en-US"/>
        </w:rPr>
        <w:t>словима:</w:t>
      </w:r>
      <w:r w:rsidR="00660E4F" w:rsidRPr="009E5A46">
        <w:rPr>
          <w:rFonts w:cs="Arial"/>
          <w:color w:val="0D0D0D" w:themeColor="text1" w:themeTint="F2"/>
          <w:sz w:val="24"/>
          <w:szCs w:val="24"/>
          <w:lang w:bidi="en-US"/>
        </w:rPr>
        <w:t>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rsidR="0008263C" w:rsidRPr="001F1969" w:rsidRDefault="008824F8" w:rsidP="009E5A46">
      <w:pPr>
        <w:pStyle w:val="KDParagraf"/>
        <w:spacing w:before="0"/>
        <w:rPr>
          <w:rFonts w:cs="Arial"/>
          <w:sz w:val="24"/>
          <w:szCs w:val="24"/>
          <w:lang w:val="sr-Cyrl-R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sidR="00EA2749">
        <w:rPr>
          <w:rFonts w:cs="Arial"/>
          <w:sz w:val="24"/>
          <w:szCs w:val="24"/>
        </w:rPr>
        <w:t xml:space="preserve">ћања 153 или 253, позив на број </w:t>
      </w:r>
      <w:r w:rsidR="005F7E90">
        <w:rPr>
          <w:rFonts w:cs="Arial"/>
          <w:sz w:val="24"/>
          <w:szCs w:val="24"/>
        </w:rPr>
        <w:t>1000</w:t>
      </w:r>
      <w:r w:rsidR="00E719C5">
        <w:rPr>
          <w:rFonts w:cs="Arial"/>
          <w:sz w:val="24"/>
          <w:szCs w:val="24"/>
          <w:lang w:val="sr-Cyrl-RS"/>
        </w:rPr>
        <w:t>0290</w:t>
      </w:r>
      <w:r w:rsidR="00E719C5">
        <w:rPr>
          <w:rFonts w:cs="Arial"/>
          <w:sz w:val="24"/>
          <w:szCs w:val="24"/>
        </w:rPr>
        <w:t>2017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xml:space="preserve">, Балканска </w:t>
      </w:r>
      <w:r w:rsidR="00975B78">
        <w:rPr>
          <w:rFonts w:cs="Arial"/>
          <w:sz w:val="24"/>
          <w:szCs w:val="24"/>
          <w:lang w:val="sr-Cyrl-RS"/>
        </w:rPr>
        <w:t>1</w:t>
      </w:r>
      <w:r w:rsidR="004F4976">
        <w:rPr>
          <w:rFonts w:cs="Arial"/>
          <w:sz w:val="24"/>
          <w:szCs w:val="24"/>
          <w:lang w:val="sr-Cyrl-RS"/>
        </w:rPr>
        <w:t>3</w:t>
      </w:r>
      <w:r w:rsidR="00FE2504">
        <w:rPr>
          <w:rFonts w:cs="Arial"/>
          <w:sz w:val="24"/>
          <w:szCs w:val="24"/>
        </w:rPr>
        <w:t xml:space="preserve">, </w:t>
      </w:r>
      <w:r w:rsidRPr="00EC5BB4">
        <w:rPr>
          <w:rFonts w:cs="Arial"/>
          <w:sz w:val="24"/>
          <w:szCs w:val="24"/>
        </w:rPr>
        <w:t xml:space="preserve"> </w:t>
      </w:r>
      <w:r w:rsidR="00E719C5">
        <w:rPr>
          <w:rFonts w:cs="Arial"/>
          <w:sz w:val="24"/>
          <w:szCs w:val="24"/>
        </w:rPr>
        <w:t>ЈН</w:t>
      </w:r>
      <w:r w:rsidR="004F4976" w:rsidRPr="004F4976">
        <w:rPr>
          <w:rFonts w:cs="Arial"/>
          <w:sz w:val="24"/>
          <w:szCs w:val="24"/>
        </w:rPr>
        <w:t>/</w:t>
      </w:r>
      <w:r w:rsidR="00E719C5">
        <w:rPr>
          <w:rFonts w:cs="Arial"/>
          <w:sz w:val="24"/>
          <w:szCs w:val="24"/>
        </w:rPr>
        <w:t>1000/0290/2017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08263C" w:rsidRDefault="0008263C" w:rsidP="009E5A46">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5" w:name="_Toc441651610"/>
      <w:bookmarkStart w:id="236" w:name="_Toc442559921"/>
      <w:r>
        <w:rPr>
          <w:rFonts w:cs="Arial"/>
          <w:sz w:val="24"/>
          <w:szCs w:val="24"/>
          <w:lang w:val="sr-Cyrl-RS"/>
        </w:rPr>
        <w:t>6.28</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5"/>
      <w:bookmarkEnd w:id="236"/>
    </w:p>
    <w:p w:rsidR="00B84CC3" w:rsidRPr="000847B9" w:rsidRDefault="00B84CC3" w:rsidP="0031174B">
      <w:pPr>
        <w:spacing w:before="0"/>
        <w:rPr>
          <w:sz w:val="24"/>
          <w:szCs w:val="24"/>
        </w:rPr>
      </w:pPr>
      <w:bookmarkStart w:id="237" w:name="_Toc441651611"/>
      <w:bookmarkStart w:id="238"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6A226D" w:rsidRPr="006A226D" w:rsidRDefault="00B84CC3" w:rsidP="006A226D">
      <w:pPr>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r w:rsidR="006A226D">
        <w:rPr>
          <w:sz w:val="24"/>
          <w:szCs w:val="24"/>
          <w:lang w:val="sr-Cyrl-RS"/>
        </w:rPr>
        <w:t xml:space="preserve"> а</w:t>
      </w:r>
      <w:r w:rsidR="006A226D" w:rsidRPr="006A226D">
        <w:t xml:space="preserve"> </w:t>
      </w:r>
      <w:r w:rsidR="006A226D" w:rsidRPr="006A226D">
        <w:rPr>
          <w:sz w:val="24"/>
          <w:szCs w:val="24"/>
        </w:rPr>
        <w:t>која садржи опис потребних услуга, количину, јединичне цене, рок почетка и завршетка вршења услуга, и друге услове, у складу са Оквирним споразумом.</w:t>
      </w:r>
    </w:p>
    <w:bookmarkEnd w:id="237"/>
    <w:bookmarkEnd w:id="238"/>
    <w:p w:rsidR="000D1F0A" w:rsidRPr="000D1F0A" w:rsidRDefault="000D1F0A" w:rsidP="000D1F0A">
      <w:pPr>
        <w:spacing w:before="0"/>
        <w:rPr>
          <w:color w:val="00B0F0"/>
          <w:sz w:val="24"/>
          <w:szCs w:val="24"/>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576984" w:rsidRDefault="00576984"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576984" w:rsidRDefault="00576984" w:rsidP="001376E9">
      <w:pPr>
        <w:spacing w:before="0"/>
        <w:rPr>
          <w:rFonts w:cs="Arial"/>
          <w:color w:val="00B0F0"/>
          <w:sz w:val="24"/>
          <w:szCs w:val="24"/>
          <w:lang w:eastAsia="sr-Latn-CS"/>
        </w:rPr>
      </w:pPr>
    </w:p>
    <w:p w:rsidR="00576984" w:rsidRDefault="00576984"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7B7537" w:rsidRDefault="007B7537" w:rsidP="001376E9">
      <w:pPr>
        <w:spacing w:before="0"/>
        <w:rPr>
          <w:rFonts w:cs="Arial"/>
          <w:color w:val="00B0F0"/>
          <w:sz w:val="24"/>
          <w:szCs w:val="24"/>
          <w:lang w:eastAsia="sr-Latn-CS"/>
        </w:rPr>
      </w:pPr>
    </w:p>
    <w:p w:rsidR="009A2D5D" w:rsidRDefault="009A2D5D" w:rsidP="001376E9">
      <w:pPr>
        <w:spacing w:before="0"/>
        <w:rPr>
          <w:rFonts w:cs="Arial"/>
          <w:color w:val="00B0F0"/>
          <w:sz w:val="24"/>
          <w:szCs w:val="24"/>
          <w:lang w:eastAsia="sr-Latn-CS"/>
        </w:rPr>
      </w:pPr>
    </w:p>
    <w:p w:rsidR="005F7E90" w:rsidRPr="004265C0" w:rsidRDefault="001376E9" w:rsidP="00EF60F0">
      <w:pPr>
        <w:spacing w:before="0"/>
        <w:jc w:val="center"/>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12388C">
      <w:pPr>
        <w:spacing w:before="0"/>
        <w:jc w:val="left"/>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12388C" w:rsidRDefault="00343A18" w:rsidP="00906208">
      <w:pPr>
        <w:pStyle w:val="KDObrazac"/>
        <w:spacing w:before="0"/>
        <w:rPr>
          <w:noProof/>
          <w:sz w:val="24"/>
          <w:szCs w:val="24"/>
        </w:rPr>
      </w:pPr>
      <w:bookmarkStart w:id="239"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39"/>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8274CF">
        <w:rPr>
          <w:rFonts w:eastAsia="TimesNewRomanPS-BoldMT" w:cs="Arial"/>
          <w:bCs/>
          <w:color w:val="000000"/>
          <w:sz w:val="24"/>
          <w:szCs w:val="24"/>
          <w:lang w:val="sr-Cyrl-RS"/>
        </w:rPr>
        <w:t>од</w:t>
      </w:r>
      <w:r w:rsidRPr="000847B9">
        <w:rPr>
          <w:rFonts w:eastAsia="TimesNewRomanPS-BoldMT" w:cs="Arial"/>
          <w:bCs/>
          <w:color w:val="000000"/>
          <w:sz w:val="24"/>
          <w:szCs w:val="24"/>
        </w:rPr>
        <w:t xml:space="preserve"> </w:t>
      </w:r>
      <w:r w:rsidRPr="000847B9">
        <w:rPr>
          <w:rFonts w:eastAsia="TimesNewRomanPS-BoldMT" w:cs="Arial"/>
          <w:bCs/>
          <w:color w:val="00B0F0"/>
          <w:sz w:val="24"/>
          <w:szCs w:val="24"/>
        </w:rPr>
        <w:t xml:space="preserve"> </w:t>
      </w:r>
      <w:r w:rsidR="0015400A">
        <w:rPr>
          <w:rFonts w:eastAsia="TimesNewRomanPS-BoldMT" w:cs="Arial"/>
          <w:bCs/>
          <w:color w:val="000000"/>
          <w:sz w:val="24"/>
          <w:szCs w:val="24"/>
        </w:rPr>
        <w:t>две године</w:t>
      </w:r>
      <w:r w:rsidR="001F1969">
        <w:rPr>
          <w:rFonts w:eastAsia="TimesNewRomanPS-BoldMT" w:cs="Arial"/>
          <w:bCs/>
          <w:color w:val="000000"/>
          <w:sz w:val="24"/>
          <w:szCs w:val="24"/>
          <w:lang w:val="sr-Cyrl-RS"/>
        </w:rPr>
        <w:t xml:space="preserve"> </w:t>
      </w:r>
      <w:r w:rsidR="00054EAC">
        <w:rPr>
          <w:rFonts w:eastAsia="TimesNewRomanPS-BoldMT" w:cs="Arial"/>
          <w:bCs/>
          <w:color w:val="000000"/>
          <w:sz w:val="24"/>
          <w:szCs w:val="24"/>
          <w:lang w:val="sr-Cyrl-RS"/>
        </w:rPr>
        <w:t xml:space="preserve">– </w:t>
      </w:r>
      <w:r w:rsidR="00FD7939">
        <w:rPr>
          <w:rFonts w:eastAsia="TimesNewRomanPS-BoldMT" w:cs="Arial"/>
          <w:bCs/>
          <w:color w:val="000000"/>
          <w:sz w:val="24"/>
          <w:szCs w:val="24"/>
          <w:lang w:val="sr-Cyrl-RS"/>
        </w:rPr>
        <w:t xml:space="preserve"> „Услуге коричења“</w:t>
      </w:r>
      <w:r w:rsidR="00FD7939">
        <w:rPr>
          <w:rFonts w:eastAsia="TimesNewRomanPS-BoldMT" w:cs="Arial"/>
          <w:bCs/>
          <w:color w:val="000000"/>
          <w:sz w:val="24"/>
          <w:szCs w:val="24"/>
        </w:rPr>
        <w:t>, ЈН</w:t>
      </w:r>
      <w:r w:rsidR="001F1969" w:rsidRPr="001F1969">
        <w:rPr>
          <w:rFonts w:eastAsia="TimesNewRomanPS-BoldMT" w:cs="Arial"/>
          <w:bCs/>
          <w:color w:val="000000"/>
          <w:sz w:val="24"/>
          <w:szCs w:val="24"/>
        </w:rPr>
        <w:t>/</w:t>
      </w:r>
      <w:r w:rsidR="00FD7939">
        <w:rPr>
          <w:rFonts w:eastAsia="TimesNewRomanPS-BoldMT" w:cs="Arial"/>
          <w:bCs/>
          <w:color w:val="000000"/>
          <w:sz w:val="24"/>
          <w:szCs w:val="24"/>
        </w:rPr>
        <w:t>1000/0290/2017</w:t>
      </w:r>
    </w:p>
    <w:p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C3B0B">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F7061" w:rsidRDefault="004F7061" w:rsidP="00343A18">
      <w:pPr>
        <w:spacing w:before="0"/>
        <w:rPr>
          <w:rFonts w:eastAsia="TimesNewRomanPSMT" w:cs="Arial"/>
          <w:b/>
          <w:bCs/>
          <w:sz w:val="24"/>
          <w:szCs w:val="24"/>
          <w:lang w:val="ru-RU"/>
        </w:rPr>
      </w:pPr>
    </w:p>
    <w:p w:rsidR="004F7061" w:rsidRDefault="004F7061" w:rsidP="00343A18">
      <w:pPr>
        <w:spacing w:before="0"/>
        <w:rPr>
          <w:rFonts w:eastAsia="TimesNewRomanPSMT" w:cs="Arial"/>
          <w:b/>
          <w:bCs/>
          <w:sz w:val="24"/>
          <w:szCs w:val="24"/>
          <w:lang w:val="ru-RU"/>
        </w:rPr>
      </w:pPr>
    </w:p>
    <w:p w:rsidR="004F7061" w:rsidRDefault="004F7061" w:rsidP="00343A18">
      <w:pPr>
        <w:spacing w:before="0"/>
        <w:rPr>
          <w:rFonts w:eastAsia="TimesNewRomanPSMT" w:cs="Arial"/>
          <w:b/>
          <w:bCs/>
          <w:sz w:val="24"/>
          <w:szCs w:val="24"/>
          <w:lang w:val="ru-RU"/>
        </w:rPr>
      </w:pPr>
    </w:p>
    <w:p w:rsidR="004F7061" w:rsidRDefault="004F7061" w:rsidP="00343A18">
      <w:pPr>
        <w:spacing w:before="0"/>
        <w:rPr>
          <w:rFonts w:eastAsia="TimesNewRomanPSMT" w:cs="Arial"/>
          <w:b/>
          <w:bCs/>
          <w:sz w:val="24"/>
          <w:szCs w:val="24"/>
          <w:lang w:val="ru-RU"/>
        </w:rPr>
      </w:pPr>
    </w:p>
    <w:p w:rsidR="00F6390F" w:rsidRPr="00EC5BB4" w:rsidRDefault="00F6390F"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4F7061">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4F7061">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4F706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6390F" w:rsidRDefault="00F6390F" w:rsidP="00343A18">
      <w:pPr>
        <w:spacing w:before="0"/>
        <w:rPr>
          <w:rFonts w:cs="Arial"/>
          <w:i/>
          <w:iCs/>
          <w:sz w:val="24"/>
          <w:szCs w:val="24"/>
          <w:lang w:val="ru-RU"/>
        </w:rPr>
      </w:pPr>
    </w:p>
    <w:p w:rsidR="007B7537" w:rsidRDefault="007B7537" w:rsidP="00343A18">
      <w:pPr>
        <w:spacing w:before="0"/>
        <w:rPr>
          <w:rFonts w:cs="Arial"/>
          <w:i/>
          <w:iCs/>
          <w:sz w:val="24"/>
          <w:szCs w:val="24"/>
          <w:lang w:val="ru-RU"/>
        </w:rPr>
      </w:pPr>
    </w:p>
    <w:p w:rsidR="007B7537" w:rsidRDefault="007B7537" w:rsidP="00343A18">
      <w:pPr>
        <w:spacing w:before="0"/>
        <w:rPr>
          <w:rFonts w:cs="Arial"/>
          <w:i/>
          <w:iCs/>
          <w:sz w:val="24"/>
          <w:szCs w:val="24"/>
          <w:lang w:val="ru-RU"/>
        </w:rPr>
      </w:pPr>
    </w:p>
    <w:p w:rsidR="00046D80" w:rsidRDefault="00046D80" w:rsidP="00343A18">
      <w:pPr>
        <w:spacing w:before="0"/>
        <w:rPr>
          <w:rFonts w:cs="Arial"/>
          <w:i/>
          <w:iCs/>
          <w:sz w:val="24"/>
          <w:szCs w:val="24"/>
          <w:lang w:val="ru-RU"/>
        </w:rPr>
      </w:pPr>
    </w:p>
    <w:p w:rsidR="00046D80" w:rsidRDefault="00046D80" w:rsidP="00343A18">
      <w:pPr>
        <w:spacing w:before="0"/>
        <w:rPr>
          <w:rFonts w:cs="Arial"/>
          <w:i/>
          <w:iCs/>
          <w:sz w:val="24"/>
          <w:szCs w:val="24"/>
          <w:lang w:val="ru-RU"/>
        </w:rPr>
      </w:pPr>
    </w:p>
    <w:p w:rsidR="00046D80" w:rsidRDefault="00046D80" w:rsidP="00343A18">
      <w:pPr>
        <w:spacing w:before="0"/>
        <w:rPr>
          <w:rFonts w:cs="Arial"/>
          <w:i/>
          <w:iCs/>
          <w:sz w:val="24"/>
          <w:szCs w:val="24"/>
          <w:lang w:val="ru-RU"/>
        </w:rPr>
      </w:pPr>
    </w:p>
    <w:p w:rsidR="00046D80" w:rsidRDefault="00046D80" w:rsidP="00343A18">
      <w:pPr>
        <w:spacing w:before="0"/>
        <w:rPr>
          <w:rFonts w:cs="Arial"/>
          <w:i/>
          <w:iCs/>
          <w:sz w:val="24"/>
          <w:szCs w:val="24"/>
          <w:lang w:val="ru-RU"/>
        </w:rPr>
      </w:pPr>
    </w:p>
    <w:p w:rsidR="007B7537" w:rsidRDefault="007B7537" w:rsidP="00343A18">
      <w:pPr>
        <w:spacing w:before="0"/>
        <w:rPr>
          <w:rFonts w:cs="Arial"/>
          <w:i/>
          <w:iCs/>
          <w:sz w:val="24"/>
          <w:szCs w:val="24"/>
          <w:lang w:val="ru-RU"/>
        </w:rPr>
      </w:pPr>
    </w:p>
    <w:p w:rsidR="007B7537" w:rsidRDefault="007B7537" w:rsidP="00343A18">
      <w:pPr>
        <w:spacing w:before="0"/>
        <w:rPr>
          <w:rFonts w:cs="Arial"/>
          <w:i/>
          <w:iCs/>
          <w:sz w:val="24"/>
          <w:szCs w:val="24"/>
          <w:lang w:val="ru-RU"/>
        </w:rPr>
      </w:pPr>
    </w:p>
    <w:p w:rsidR="004F7061" w:rsidRDefault="004F7061" w:rsidP="00343A18">
      <w:pPr>
        <w:spacing w:before="0"/>
        <w:rPr>
          <w:rFonts w:cs="Arial"/>
          <w:i/>
          <w:iCs/>
          <w:sz w:val="24"/>
          <w:szCs w:val="24"/>
          <w:lang w:val="ru-RU"/>
        </w:rPr>
      </w:pPr>
    </w:p>
    <w:p w:rsidR="006B4F57" w:rsidRDefault="006B4F57" w:rsidP="00343A18">
      <w:pPr>
        <w:spacing w:before="0"/>
        <w:rPr>
          <w:rFonts w:cs="Arial"/>
          <w:i/>
          <w:iCs/>
          <w:sz w:val="24"/>
          <w:szCs w:val="24"/>
          <w:lang w:val="ru-RU"/>
        </w:rPr>
      </w:pPr>
    </w:p>
    <w:p w:rsidR="000E75A0" w:rsidRPr="004F7061" w:rsidRDefault="00BA2C2D" w:rsidP="004F7061">
      <w:pPr>
        <w:spacing w:before="0"/>
        <w:rPr>
          <w:rFonts w:cs="Arial"/>
          <w:b/>
          <w:bCs/>
          <w:i/>
          <w:iCs/>
          <w:sz w:val="20"/>
          <w:szCs w:val="20"/>
          <w:u w:val="single"/>
          <w:lang w:val="sr-Cyrl-CS"/>
        </w:rPr>
      </w:pPr>
      <w:r w:rsidRPr="004F7061">
        <w:rPr>
          <w:rFonts w:eastAsia="TimesNewRomanPSMT" w:cs="Arial"/>
          <w:b/>
          <w:bCs/>
          <w:i/>
          <w:sz w:val="20"/>
          <w:szCs w:val="20"/>
          <w:lang w:val="sr-Cyrl-CS"/>
        </w:rPr>
        <w:t xml:space="preserve">5) </w:t>
      </w:r>
      <w:r w:rsidR="000E75A0" w:rsidRPr="004F7061">
        <w:rPr>
          <w:rFonts w:eastAsia="TimesNewRomanPSMT" w:cs="Arial"/>
          <w:b/>
          <w:bCs/>
          <w:i/>
          <w:sz w:val="20"/>
          <w:szCs w:val="20"/>
          <w:lang w:val="sr-Cyrl-CS"/>
        </w:rPr>
        <w:t>ЦЕНА И КОМЕРЦИЈАЛНИ УСЛОВИ ПОНУДЕ</w:t>
      </w:r>
      <w:r w:rsidR="004F7061" w:rsidRPr="004F7061">
        <w:rPr>
          <w:rFonts w:eastAsia="TimesNewRomanPSMT" w:cs="Arial"/>
          <w:b/>
          <w:bCs/>
          <w:i/>
          <w:sz w:val="20"/>
          <w:szCs w:val="20"/>
        </w:rPr>
        <w:t xml:space="preserve"> </w:t>
      </w:r>
      <w:r w:rsidR="000E75A0" w:rsidRPr="004F7061">
        <w:rPr>
          <w:rFonts w:cs="Arial"/>
          <w:b/>
          <w:bCs/>
          <w:i/>
          <w:iCs/>
          <w:sz w:val="20"/>
          <w:szCs w:val="2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3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EE41B8" w:rsidRDefault="00FD7939" w:rsidP="00C115FD">
            <w:pPr>
              <w:spacing w:before="0"/>
              <w:ind w:left="1365"/>
              <w:jc w:val="center"/>
              <w:rPr>
                <w:rFonts w:cs="Arial"/>
                <w:b/>
                <w:i/>
                <w:sz w:val="24"/>
                <w:szCs w:val="24"/>
                <w:lang w:val="sr-Latn-RS"/>
              </w:rPr>
            </w:pPr>
            <w:r>
              <w:rPr>
                <w:rFonts w:cs="Arial"/>
                <w:b/>
                <w:i/>
                <w:sz w:val="24"/>
                <w:szCs w:val="24"/>
                <w:lang w:val="sr-Cyrl-CS"/>
              </w:rPr>
              <w:t>Услуге „Услуге коричења“, ЈН</w:t>
            </w:r>
            <w:r w:rsidR="001F1969" w:rsidRPr="001F1969">
              <w:rPr>
                <w:rFonts w:cs="Arial"/>
                <w:b/>
                <w:i/>
                <w:sz w:val="24"/>
                <w:szCs w:val="24"/>
                <w:lang w:val="sr-Cyrl-CS"/>
              </w:rPr>
              <w:t>/</w:t>
            </w:r>
            <w:r w:rsidR="00FD6C61">
              <w:rPr>
                <w:rFonts w:cs="Arial"/>
                <w:b/>
                <w:i/>
                <w:sz w:val="24"/>
                <w:szCs w:val="24"/>
                <w:lang w:val="sr-Cyrl-CS"/>
              </w:rPr>
              <w:t>1</w:t>
            </w:r>
            <w:r>
              <w:rPr>
                <w:rFonts w:cs="Arial"/>
                <w:b/>
                <w:i/>
                <w:sz w:val="24"/>
                <w:szCs w:val="24"/>
                <w:lang w:val="sr-Cyrl-CS"/>
              </w:rPr>
              <w:t>000/0290</w:t>
            </w:r>
            <w:r w:rsidR="00FD6C61">
              <w:rPr>
                <w:rFonts w:cs="Arial"/>
                <w:b/>
                <w:i/>
                <w:sz w:val="24"/>
                <w:szCs w:val="24"/>
                <w:lang w:val="sr-Cyrl-CS"/>
              </w:rPr>
              <w:t>/201</w:t>
            </w:r>
            <w:r>
              <w:rPr>
                <w:rFonts w:cs="Arial"/>
                <w:b/>
                <w:i/>
                <w:sz w:val="24"/>
                <w:szCs w:val="24"/>
                <w:lang w:val="sr-Cyrl-CS"/>
              </w:rPr>
              <w:t>7</w:t>
            </w:r>
          </w:p>
        </w:tc>
        <w:tc>
          <w:tcPr>
            <w:tcW w:w="4394" w:type="dxa"/>
          </w:tcPr>
          <w:p w:rsidR="000E75A0" w:rsidRPr="00C524AE" w:rsidRDefault="000E75A0" w:rsidP="00C524AE">
            <w:pPr>
              <w:spacing w:before="0"/>
              <w:jc w:val="center"/>
              <w:rPr>
                <w:rFonts w:cs="Arial"/>
                <w:b/>
                <w:bCs/>
                <w:i/>
                <w:iCs/>
                <w:sz w:val="24"/>
                <w:szCs w:val="24"/>
                <w:lang w:val="sr-Latn-R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rsidR="00FF7CCE" w:rsidRDefault="00FF7CCE" w:rsidP="00FF7CCE">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Pr>
                <w:rFonts w:eastAsia="Calibri" w:cs="Arial"/>
                <w:sz w:val="24"/>
                <w:szCs w:val="24"/>
              </w:rPr>
              <w:t xml:space="preserve"> плати извршену Услугу</w:t>
            </w:r>
            <w:r w:rsidRPr="009D53BD">
              <w:rPr>
                <w:rFonts w:eastAsia="Calibri" w:cs="Arial"/>
                <w:sz w:val="24"/>
                <w:szCs w:val="24"/>
              </w:rPr>
              <w:t>,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w:t>
            </w:r>
            <w:r w:rsidRPr="00E719C5">
              <w:rPr>
                <w:rFonts w:eastAsia="Calibri" w:cs="Arial"/>
                <w:sz w:val="24"/>
                <w:szCs w:val="24"/>
              </w:rPr>
              <w:t>испостављене на основу обостран</w:t>
            </w:r>
            <w:r>
              <w:rPr>
                <w:rFonts w:eastAsia="Calibri" w:cs="Arial"/>
                <w:sz w:val="24"/>
                <w:szCs w:val="24"/>
              </w:rPr>
              <w:t xml:space="preserve">ог потписаног Записника о извршеној </w:t>
            </w:r>
            <w:r>
              <w:rPr>
                <w:rFonts w:eastAsia="Calibri" w:cs="Arial"/>
                <w:sz w:val="24"/>
                <w:szCs w:val="24"/>
                <w:lang w:val="sr-Cyrl-RS"/>
              </w:rPr>
              <w:t>услузи</w:t>
            </w:r>
            <w:r w:rsidRPr="00E719C5">
              <w:rPr>
                <w:rFonts w:eastAsia="Calibri" w:cs="Arial"/>
                <w:sz w:val="24"/>
                <w:szCs w:val="24"/>
              </w:rPr>
              <w:t>.</w:t>
            </w:r>
          </w:p>
          <w:p w:rsidR="000E75A0" w:rsidRPr="00EF60F0" w:rsidRDefault="000E75A0" w:rsidP="00EF60F0">
            <w:pPr>
              <w:spacing w:before="0"/>
              <w:rPr>
                <w:rFonts w:eastAsia="Calibri" w:cs="Arial"/>
              </w:rPr>
            </w:pPr>
          </w:p>
        </w:tc>
        <w:tc>
          <w:tcPr>
            <w:tcW w:w="3714" w:type="dxa"/>
            <w:vAlign w:val="center"/>
          </w:tcPr>
          <w:p w:rsidR="000E75A0" w:rsidRPr="00906208" w:rsidRDefault="000E75A0" w:rsidP="00AF3AF8">
            <w:pPr>
              <w:spacing w:before="0"/>
              <w:jc w:val="center"/>
              <w:rPr>
                <w:rFonts w:cs="Arial"/>
                <w:b/>
                <w:bCs/>
                <w:i/>
                <w:iCs/>
                <w:lang w:val="sr-Cyrl-CS"/>
              </w:rPr>
            </w:pPr>
          </w:p>
          <w:p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rsidTr="00DE41C2">
        <w:tc>
          <w:tcPr>
            <w:tcW w:w="5305" w:type="dxa"/>
            <w:vAlign w:val="center"/>
          </w:tcPr>
          <w:p w:rsidR="000E75A0" w:rsidRPr="00540ADA" w:rsidRDefault="000E75A0" w:rsidP="00AF3AF8">
            <w:pPr>
              <w:spacing w:before="0"/>
              <w:jc w:val="center"/>
              <w:rPr>
                <w:rFonts w:cs="Arial"/>
                <w:b/>
                <w:bCs/>
                <w:i/>
                <w:iCs/>
                <w:lang w:val="sr-Cyrl-RS"/>
              </w:rPr>
            </w:pPr>
            <w:r w:rsidRPr="00906208">
              <w:rPr>
                <w:rFonts w:cs="Arial"/>
                <w:b/>
                <w:bCs/>
                <w:i/>
                <w:iCs/>
                <w:lang w:val="sr-Cyrl-CS"/>
              </w:rPr>
              <w:t>РОК И</w:t>
            </w:r>
            <w:r w:rsidR="00540ADA">
              <w:rPr>
                <w:rFonts w:cs="Arial"/>
                <w:b/>
                <w:bCs/>
                <w:i/>
                <w:iCs/>
                <w:lang w:val="sr-Cyrl-RS"/>
              </w:rPr>
              <w:t>ЗВРШЕЊА</w:t>
            </w:r>
          </w:p>
          <w:p w:rsidR="00711EA2" w:rsidRPr="00906208" w:rsidRDefault="005229F0" w:rsidP="0000257C">
            <w:pPr>
              <w:widowControl w:val="0"/>
              <w:shd w:val="clear" w:color="auto" w:fill="FFFFFF"/>
              <w:tabs>
                <w:tab w:val="left" w:leader="dot" w:pos="1368"/>
              </w:tabs>
              <w:autoSpaceDE w:val="0"/>
              <w:autoSpaceDN w:val="0"/>
              <w:adjustRightInd w:val="0"/>
              <w:spacing w:before="0" w:after="160" w:line="274" w:lineRule="exact"/>
              <w:contextualSpacing/>
              <w:rPr>
                <w:rFonts w:cs="Arial"/>
                <w:bCs/>
                <w:i/>
                <w:iCs/>
                <w:color w:val="00B0F0"/>
                <w:lang w:val="sr-Cyrl-CS"/>
              </w:rPr>
            </w:pPr>
            <w:r w:rsidRPr="005229F0">
              <w:rPr>
                <w:rFonts w:eastAsia="Calibri" w:cs="Arial"/>
                <w:sz w:val="24"/>
                <w:szCs w:val="24"/>
                <w:lang w:val="sr-Cyrl-RS"/>
              </w:rPr>
              <w:t xml:space="preserve">Наручилац доставља материјал за штампање и коричење извршиоцу на </w:t>
            </w:r>
            <w:r w:rsidRPr="005229F0">
              <w:rPr>
                <w:rFonts w:eastAsia="Calibri" w:cs="Arial"/>
                <w:sz w:val="24"/>
                <w:szCs w:val="24"/>
                <w:lang w:val="sr-Latn-RS"/>
              </w:rPr>
              <w:t xml:space="preserve">CD </w:t>
            </w:r>
            <w:r w:rsidRPr="005229F0">
              <w:rPr>
                <w:rFonts w:eastAsia="Calibri" w:cs="Arial"/>
                <w:sz w:val="24"/>
                <w:szCs w:val="24"/>
                <w:lang w:val="sr-Cyrl-RS"/>
              </w:rPr>
              <w:t xml:space="preserve">или </w:t>
            </w:r>
            <w:r w:rsidRPr="005229F0">
              <w:rPr>
                <w:rFonts w:eastAsia="Calibri" w:cs="Arial"/>
                <w:sz w:val="24"/>
                <w:szCs w:val="24"/>
                <w:lang w:val="sr-Latn-RS"/>
              </w:rPr>
              <w:t>USB</w:t>
            </w:r>
            <w:r w:rsidR="00282310">
              <w:rPr>
                <w:rFonts w:eastAsia="Calibri" w:cs="Arial"/>
                <w:sz w:val="24"/>
                <w:szCs w:val="24"/>
                <w:lang w:val="sr-Cyrl-RS"/>
              </w:rPr>
              <w:t>, односно материјал за коричење</w:t>
            </w:r>
            <w:r w:rsidRPr="005229F0">
              <w:rPr>
                <w:rFonts w:eastAsia="Calibri" w:cs="Arial"/>
                <w:sz w:val="24"/>
                <w:szCs w:val="24"/>
                <w:lang w:val="sr-Cyrl-RS"/>
              </w:rPr>
              <w:t xml:space="preserve"> и издаје наруџбеницу са описом тражене услуге. </w:t>
            </w:r>
            <w:r w:rsidRPr="00711EA2">
              <w:rPr>
                <w:rFonts w:eastAsia="Calibri" w:cs="Arial"/>
                <w:sz w:val="24"/>
                <w:szCs w:val="24"/>
                <w:lang w:val="sr-Cyrl-RS"/>
              </w:rPr>
              <w:t>Испорука укориченог материјала је обавеза извршиоца.</w:t>
            </w:r>
            <w:r w:rsidRPr="00711EA2">
              <w:rPr>
                <w:rFonts w:eastAsia="Calibri" w:cs="Arial"/>
                <w:b/>
                <w:sz w:val="24"/>
                <w:szCs w:val="24"/>
              </w:rPr>
              <w:t xml:space="preserve"> </w:t>
            </w:r>
            <w:r w:rsidRPr="00711EA2">
              <w:rPr>
                <w:rFonts w:eastAsia="Calibri" w:cs="Arial"/>
                <w:sz w:val="24"/>
                <w:szCs w:val="24"/>
              </w:rPr>
              <w:t>Рок испоруке укориченог материјала</w:t>
            </w:r>
            <w:r w:rsidRPr="00711EA2">
              <w:rPr>
                <w:rFonts w:eastAsia="Calibri" w:cs="Arial"/>
                <w:b/>
                <w:sz w:val="24"/>
                <w:szCs w:val="24"/>
              </w:rPr>
              <w:t>:</w:t>
            </w:r>
            <w:r w:rsidRPr="00711EA2">
              <w:rPr>
                <w:rFonts w:eastAsia="Calibri" w:cs="Arial"/>
                <w:sz w:val="24"/>
                <w:szCs w:val="24"/>
              </w:rPr>
              <w:t xml:space="preserve"> </w:t>
            </w:r>
            <w:r w:rsidRPr="00711EA2">
              <w:rPr>
                <w:rFonts w:eastAsia="Calibri" w:cs="Arial"/>
                <w:sz w:val="24"/>
                <w:szCs w:val="24"/>
                <w:lang w:val="sr-Cyrl-RS"/>
              </w:rPr>
              <w:t xml:space="preserve">максимум </w:t>
            </w:r>
            <w:r w:rsidRPr="0000257C">
              <w:rPr>
                <w:rFonts w:eastAsia="Calibri" w:cs="Arial"/>
                <w:sz w:val="24"/>
                <w:szCs w:val="24"/>
                <w:lang w:val="sr-Cyrl-RS"/>
              </w:rPr>
              <w:t>15</w:t>
            </w:r>
            <w:r w:rsidRPr="0000257C">
              <w:rPr>
                <w:rFonts w:eastAsia="Calibri" w:cs="Arial"/>
                <w:sz w:val="24"/>
                <w:szCs w:val="24"/>
              </w:rPr>
              <w:t xml:space="preserve"> </w:t>
            </w:r>
            <w:r w:rsidR="00477D7D" w:rsidRPr="0000257C">
              <w:rPr>
                <w:rFonts w:eastAsia="Calibri" w:cs="Arial"/>
                <w:sz w:val="24"/>
                <w:szCs w:val="24"/>
                <w:lang w:val="sr-Cyrl-RS"/>
              </w:rPr>
              <w:t xml:space="preserve">(словима: петнаест) </w:t>
            </w:r>
            <w:r w:rsidRPr="0000257C">
              <w:rPr>
                <w:rFonts w:eastAsia="Calibri" w:cs="Arial"/>
                <w:sz w:val="24"/>
                <w:szCs w:val="24"/>
              </w:rPr>
              <w:t>дана</w:t>
            </w:r>
            <w:r w:rsidRPr="0000257C">
              <w:rPr>
                <w:rFonts w:eastAsia="Calibri" w:cs="Arial"/>
                <w:sz w:val="24"/>
                <w:szCs w:val="24"/>
                <w:lang w:val="sr-Cyrl-RS"/>
              </w:rPr>
              <w:t xml:space="preserve"> од дана пријема </w:t>
            </w:r>
            <w:r w:rsidR="009C23BC" w:rsidRPr="0000257C">
              <w:rPr>
                <w:rFonts w:eastAsia="Calibri" w:cs="Arial"/>
                <w:sz w:val="24"/>
                <w:szCs w:val="24"/>
                <w:lang w:val="sr-Cyrl-RS"/>
              </w:rPr>
              <w:t>наруџбенице</w:t>
            </w:r>
            <w:r w:rsidR="00711EA2" w:rsidRPr="0000257C">
              <w:rPr>
                <w:rFonts w:eastAsia="Calibri" w:cs="Arial"/>
                <w:sz w:val="24"/>
                <w:szCs w:val="24"/>
                <w:lang w:val="sr-Cyrl-RS"/>
              </w:rPr>
              <w:t>.</w:t>
            </w:r>
          </w:p>
        </w:tc>
        <w:tc>
          <w:tcPr>
            <w:tcW w:w="3714" w:type="dxa"/>
            <w:vAlign w:val="center"/>
          </w:tcPr>
          <w:p w:rsidR="000E75A0" w:rsidRPr="00906208" w:rsidRDefault="000E75A0" w:rsidP="00AF3AF8">
            <w:pPr>
              <w:spacing w:before="0"/>
              <w:jc w:val="center"/>
              <w:rPr>
                <w:rFonts w:cs="Arial"/>
                <w:b/>
                <w:bCs/>
                <w:i/>
                <w:iCs/>
                <w:lang w:val="sr-Cyrl-CS"/>
              </w:rPr>
            </w:pPr>
          </w:p>
          <w:p w:rsidR="00540ADA" w:rsidRPr="00540ADA" w:rsidRDefault="00540ADA" w:rsidP="00540ADA">
            <w:pPr>
              <w:spacing w:before="0"/>
              <w:jc w:val="center"/>
              <w:rPr>
                <w:rFonts w:cs="Arial"/>
                <w:bCs/>
                <w:iCs/>
                <w:lang w:val="sr-Cyrl-CS"/>
              </w:rPr>
            </w:pPr>
            <w:r w:rsidRPr="00540ADA">
              <w:rPr>
                <w:rFonts w:cs="Arial"/>
                <w:bCs/>
                <w:iCs/>
                <w:lang w:val="sr-Cyrl-CS"/>
              </w:rPr>
              <w:t>Сагласан за захтевом наручиоца</w:t>
            </w:r>
          </w:p>
          <w:p w:rsidR="000E75A0" w:rsidRPr="00906208" w:rsidRDefault="00540ADA" w:rsidP="00540ADA">
            <w:pPr>
              <w:spacing w:before="0"/>
              <w:jc w:val="center"/>
              <w:rPr>
                <w:rFonts w:cs="Arial"/>
                <w:bCs/>
                <w:i/>
                <w:iCs/>
                <w:color w:val="00B0F0"/>
              </w:rPr>
            </w:pPr>
            <w:r w:rsidRPr="00540ADA">
              <w:rPr>
                <w:rFonts w:cs="Arial"/>
                <w:bCs/>
                <w:iCs/>
                <w:lang w:val="sr-Cyrl-CS"/>
              </w:rPr>
              <w:t>ДА/НЕ (заокружити)</w:t>
            </w:r>
          </w:p>
        </w:tc>
      </w:tr>
      <w:tr w:rsidR="000E75A0" w:rsidRPr="00EC5BB4" w:rsidTr="00DE41C2">
        <w:trPr>
          <w:trHeight w:val="818"/>
        </w:trPr>
        <w:tc>
          <w:tcPr>
            <w:tcW w:w="5305" w:type="dxa"/>
            <w:vAlign w:val="center"/>
          </w:tcPr>
          <w:p w:rsidR="000E75A0" w:rsidRDefault="000E75A0" w:rsidP="00540ADA">
            <w:pPr>
              <w:spacing w:before="0"/>
              <w:jc w:val="center"/>
              <w:rPr>
                <w:rFonts w:cs="Arial"/>
                <w:b/>
                <w:bCs/>
                <w:i/>
                <w:iCs/>
                <w:lang w:val="sr-Cyrl-CS"/>
              </w:rPr>
            </w:pPr>
            <w:r w:rsidRPr="00906208">
              <w:rPr>
                <w:rFonts w:cs="Arial"/>
                <w:b/>
                <w:bCs/>
                <w:i/>
                <w:iCs/>
                <w:lang w:val="sr-Cyrl-CS"/>
              </w:rPr>
              <w:t xml:space="preserve">МЕСТО </w:t>
            </w:r>
            <w:r w:rsidR="00540ADA" w:rsidRPr="00540ADA">
              <w:rPr>
                <w:rFonts w:cs="Arial"/>
                <w:b/>
                <w:bCs/>
                <w:i/>
                <w:iCs/>
                <w:lang w:val="sr-Cyrl-CS"/>
              </w:rPr>
              <w:t>ИЗВРШЕЊ</w:t>
            </w:r>
            <w:r w:rsidR="004265C0">
              <w:rPr>
                <w:rFonts w:cs="Arial"/>
                <w:b/>
                <w:bCs/>
                <w:i/>
                <w:iCs/>
                <w:lang w:val="sr-Cyrl-CS"/>
              </w:rPr>
              <w:t>А</w:t>
            </w:r>
            <w:r w:rsidR="005229F0">
              <w:rPr>
                <w:rFonts w:cs="Arial"/>
                <w:b/>
                <w:bCs/>
                <w:i/>
                <w:iCs/>
                <w:lang w:val="sr-Cyrl-CS"/>
              </w:rPr>
              <w:t>:</w:t>
            </w:r>
          </w:p>
          <w:p w:rsidR="005229F0" w:rsidRDefault="005229F0" w:rsidP="005229F0">
            <w:pPr>
              <w:spacing w:before="0" w:after="120"/>
              <w:rPr>
                <w:rFonts w:eastAsia="Calibri" w:cs="Arial"/>
                <w:sz w:val="24"/>
                <w:szCs w:val="24"/>
                <w:lang w:val="sr-Cyrl-RS"/>
              </w:rPr>
            </w:pPr>
            <w:r>
              <w:rPr>
                <w:rFonts w:eastAsia="Calibri" w:cs="Arial"/>
                <w:sz w:val="24"/>
                <w:szCs w:val="24"/>
                <w:lang w:val="sr-Cyrl-RS"/>
              </w:rPr>
              <w:t xml:space="preserve">                </w:t>
            </w:r>
            <w:r w:rsidRPr="005229F0">
              <w:rPr>
                <w:rFonts w:eastAsia="Calibri" w:cs="Arial"/>
                <w:sz w:val="24"/>
                <w:szCs w:val="24"/>
              </w:rPr>
              <w:t xml:space="preserve">Објекат </w:t>
            </w:r>
            <w:r w:rsidRPr="005229F0">
              <w:rPr>
                <w:rFonts w:eastAsia="Calibri" w:cs="Arial"/>
                <w:sz w:val="24"/>
                <w:szCs w:val="24"/>
                <w:lang w:val="sr-Cyrl-RS"/>
              </w:rPr>
              <w:t>Пружаоца услуге</w:t>
            </w:r>
          </w:p>
          <w:p w:rsidR="005229F0" w:rsidRPr="005229F0" w:rsidRDefault="005229F0" w:rsidP="006D4606">
            <w:pPr>
              <w:spacing w:before="0"/>
              <w:rPr>
                <w:rFonts w:eastAsia="Calibri" w:cs="Arial"/>
                <w:sz w:val="24"/>
                <w:szCs w:val="24"/>
                <w:lang w:val="sr-Cyrl-RS"/>
              </w:rPr>
            </w:pPr>
            <w:r>
              <w:rPr>
                <w:rFonts w:cs="Arial"/>
                <w:b/>
                <w:bCs/>
                <w:i/>
                <w:iCs/>
                <w:lang w:val="sr-Cyrl-CS"/>
              </w:rPr>
              <w:t xml:space="preserve">                      </w:t>
            </w:r>
            <w:r w:rsidRPr="00906208">
              <w:rPr>
                <w:rFonts w:cs="Arial"/>
                <w:b/>
                <w:bCs/>
                <w:i/>
                <w:iCs/>
                <w:lang w:val="sr-Cyrl-CS"/>
              </w:rPr>
              <w:t>МЕСТО</w:t>
            </w:r>
            <w:r>
              <w:rPr>
                <w:rFonts w:cs="Arial"/>
                <w:b/>
                <w:bCs/>
                <w:i/>
                <w:iCs/>
                <w:lang w:val="sr-Cyrl-CS"/>
              </w:rPr>
              <w:t xml:space="preserve"> ИСПОРУКЕ: </w:t>
            </w:r>
          </w:p>
          <w:p w:rsidR="00540ADA" w:rsidRPr="00540ADA" w:rsidRDefault="005229F0" w:rsidP="006D4606">
            <w:pPr>
              <w:spacing w:before="0"/>
              <w:jc w:val="center"/>
              <w:rPr>
                <w:rFonts w:cs="Arial"/>
                <w:bCs/>
                <w:iCs/>
                <w:lang w:val="sr-Cyrl-CS"/>
              </w:rPr>
            </w:pPr>
            <w:r w:rsidRPr="005229F0">
              <w:rPr>
                <w:rFonts w:eastAsia="Calibri" w:cs="Arial"/>
                <w:sz w:val="24"/>
                <w:szCs w:val="24"/>
                <w:lang w:val="sr-Cyrl-RS"/>
              </w:rPr>
              <w:t>Објекат Наручиоца услуге: Београд, Балканска 13</w:t>
            </w:r>
          </w:p>
        </w:tc>
        <w:tc>
          <w:tcPr>
            <w:tcW w:w="3714" w:type="dxa"/>
            <w:vAlign w:val="center"/>
          </w:tcPr>
          <w:p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rsidTr="00DE41C2">
        <w:trPr>
          <w:trHeight w:val="800"/>
        </w:trPr>
        <w:tc>
          <w:tcPr>
            <w:tcW w:w="5305"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540ADA">
              <w:rPr>
                <w:rFonts w:cs="Arial"/>
              </w:rPr>
              <w:t>6</w:t>
            </w:r>
            <w:r w:rsidRPr="00906208">
              <w:rPr>
                <w:rFonts w:cs="Arial"/>
                <w:lang w:val="sr-Cyrl-RS"/>
              </w:rPr>
              <w:t>0 дана</w:t>
            </w:r>
            <w:r w:rsidRPr="00906208">
              <w:rPr>
                <w:rFonts w:cs="Arial"/>
                <w:lang w:val="ru-RU"/>
              </w:rPr>
              <w:t xml:space="preserve"> од дана отварања понуда</w:t>
            </w:r>
          </w:p>
        </w:tc>
        <w:tc>
          <w:tcPr>
            <w:tcW w:w="3714" w:type="dxa"/>
            <w:vAlign w:val="center"/>
          </w:tcPr>
          <w:p w:rsidR="000E75A0" w:rsidRPr="00906208" w:rsidRDefault="000E75A0" w:rsidP="00AF3AF8">
            <w:pPr>
              <w:spacing w:before="0"/>
              <w:jc w:val="center"/>
              <w:rPr>
                <w:rFonts w:cs="Arial"/>
                <w:b/>
                <w:bCs/>
                <w:i/>
                <w:iCs/>
                <w:lang w:val="sr-Cyrl-CS"/>
              </w:rPr>
            </w:pPr>
          </w:p>
          <w:p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rsidTr="00DE41C2">
        <w:tc>
          <w:tcPr>
            <w:tcW w:w="9019" w:type="dxa"/>
            <w:gridSpan w:val="2"/>
          </w:tcPr>
          <w:p w:rsidR="000E75A0" w:rsidRPr="00906208" w:rsidRDefault="000E75A0" w:rsidP="009C23BC">
            <w:pPr>
              <w:spacing w:before="0"/>
              <w:rPr>
                <w:rFonts w:cs="Arial"/>
                <w:bCs/>
                <w:iCs/>
                <w:lang w:val="sr-Cyrl-CS"/>
              </w:rPr>
            </w:pPr>
            <w:r w:rsidRPr="00906208">
              <w:rPr>
                <w:rFonts w:cs="Arial"/>
                <w:bCs/>
                <w:iCs/>
                <w:lang w:val="sr-Cyrl-CS"/>
              </w:rPr>
              <w:t xml:space="preserve">Понуда понуђача који не прихвата услове наручиоца за рок и начин плаћања, рок испоруке, </w:t>
            </w:r>
            <w:r w:rsidR="009C23BC">
              <w:rPr>
                <w:rFonts w:cs="Arial"/>
                <w:bCs/>
                <w:iCs/>
                <w:lang w:val="sr-Cyrl-CS"/>
              </w:rPr>
              <w:t>-</w:t>
            </w:r>
            <w:r w:rsidRPr="00906208">
              <w:rPr>
                <w:rFonts w:cs="Arial"/>
                <w:bCs/>
                <w:iCs/>
                <w:lang w:val="sr-Cyrl-CS"/>
              </w:rPr>
              <w:t xml:space="preserve">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4F7061" w:rsidRDefault="004F7061"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4F7061">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4F7061">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F7061" w:rsidRDefault="004F7061" w:rsidP="004F7061">
      <w:pPr>
        <w:spacing w:before="0"/>
        <w:rPr>
          <w:rFonts w:cs="Arial"/>
          <w:b/>
          <w:bCs/>
          <w:i/>
          <w:iCs/>
          <w:sz w:val="20"/>
          <w:szCs w:val="20"/>
          <w:u w:val="single"/>
        </w:rPr>
      </w:pPr>
      <w:bookmarkStart w:id="240" w:name="_Toc442559925"/>
    </w:p>
    <w:p w:rsidR="00A4093F" w:rsidRPr="00A4093F" w:rsidRDefault="00A4093F" w:rsidP="004F7061">
      <w:pPr>
        <w:spacing w:before="0"/>
        <w:rPr>
          <w:rFonts w:cs="Arial"/>
          <w:b/>
          <w:sz w:val="24"/>
          <w:szCs w:val="24"/>
        </w:rPr>
      </w:pPr>
      <w:r w:rsidRPr="0042687E">
        <w:rPr>
          <w:rFonts w:cs="Arial"/>
          <w:b/>
          <w:bCs/>
          <w:i/>
          <w:iCs/>
          <w:sz w:val="20"/>
          <w:szCs w:val="20"/>
          <w:u w:val="single"/>
        </w:rPr>
        <w:t>Напомене:</w:t>
      </w:r>
      <w:r w:rsidRPr="00A4093F">
        <w:rPr>
          <w:rFonts w:cs="Arial"/>
          <w:b/>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343A18" w:rsidRPr="00AF6DDF" w:rsidRDefault="00343A18" w:rsidP="00343A18">
      <w:pPr>
        <w:pStyle w:val="KDObrazac"/>
        <w:spacing w:before="0"/>
        <w:rPr>
          <w:sz w:val="24"/>
          <w:szCs w:val="24"/>
        </w:rPr>
      </w:pPr>
      <w:r w:rsidRPr="00AF6DDF">
        <w:rPr>
          <w:sz w:val="24"/>
          <w:szCs w:val="24"/>
        </w:rPr>
        <w:t xml:space="preserve">ОБРАЗАЦ </w:t>
      </w:r>
      <w:r w:rsidR="005B5B92" w:rsidRPr="00AF6DDF">
        <w:rPr>
          <w:sz w:val="24"/>
          <w:szCs w:val="24"/>
          <w:lang w:val="sr-Cyrl-RS"/>
        </w:rPr>
        <w:t>2</w:t>
      </w:r>
      <w:r w:rsidRPr="00AF6DDF">
        <w:rPr>
          <w:sz w:val="24"/>
          <w:szCs w:val="24"/>
        </w:rPr>
        <w:t>.</w:t>
      </w:r>
      <w:bookmarkEnd w:id="240"/>
    </w:p>
    <w:p w:rsidR="00343A18" w:rsidRPr="00AF6DDF" w:rsidRDefault="00240CC6" w:rsidP="00343A18">
      <w:pPr>
        <w:spacing w:before="0"/>
        <w:jc w:val="center"/>
        <w:rPr>
          <w:rFonts w:cs="Arial"/>
          <w:b/>
          <w:sz w:val="24"/>
          <w:szCs w:val="24"/>
        </w:rPr>
      </w:pPr>
      <w:r w:rsidRPr="00AF6DDF">
        <w:rPr>
          <w:rFonts w:cs="Arial"/>
          <w:b/>
          <w:sz w:val="24"/>
          <w:szCs w:val="24"/>
        </w:rPr>
        <w:t>ОБРАЗАЦ СТРУК</w:t>
      </w:r>
      <w:r w:rsidR="00343A18" w:rsidRPr="00AF6DDF">
        <w:rPr>
          <w:rFonts w:cs="Arial"/>
          <w:b/>
          <w:sz w:val="24"/>
          <w:szCs w:val="24"/>
        </w:rPr>
        <w:t>Т</w:t>
      </w:r>
      <w:r w:rsidRPr="00AF6DDF">
        <w:rPr>
          <w:rFonts w:cs="Arial"/>
          <w:b/>
          <w:sz w:val="24"/>
          <w:szCs w:val="24"/>
          <w:lang w:val="sr-Cyrl-RS"/>
        </w:rPr>
        <w:t>У</w:t>
      </w:r>
      <w:r w:rsidR="00343A18" w:rsidRPr="00AF6DDF">
        <w:rPr>
          <w:rFonts w:cs="Arial"/>
          <w:b/>
          <w:sz w:val="24"/>
          <w:szCs w:val="24"/>
        </w:rPr>
        <w:t>РЕ ЦЕНЕ</w:t>
      </w:r>
    </w:p>
    <w:p w:rsidR="001F1969" w:rsidRDefault="001F1969" w:rsidP="00C319B5">
      <w:pPr>
        <w:spacing w:after="160" w:line="259" w:lineRule="auto"/>
        <w:ind w:hanging="990"/>
        <w:contextualSpacing/>
        <w:rPr>
          <w:rFonts w:cs="Arial"/>
          <w:szCs w:val="24"/>
          <w:lang w:val="sr-Cyrl-RS"/>
        </w:rPr>
      </w:pPr>
      <w:r w:rsidRPr="00AF6DDF">
        <w:rPr>
          <w:rFonts w:cs="Arial"/>
          <w:b/>
          <w:szCs w:val="24"/>
          <w:lang w:val="sr-Cyrl-RS"/>
        </w:rPr>
        <w:t xml:space="preserve">Табела </w:t>
      </w:r>
      <w:r w:rsidR="00540ADA" w:rsidRPr="00AF6DDF">
        <w:rPr>
          <w:rFonts w:cs="Arial"/>
          <w:b/>
          <w:szCs w:val="24"/>
          <w:lang w:val="sr-Cyrl-RS"/>
        </w:rPr>
        <w:t xml:space="preserve">бр. </w:t>
      </w:r>
      <w:r w:rsidRPr="00AF6DDF">
        <w:rPr>
          <w:rFonts w:cs="Arial"/>
          <w:b/>
          <w:szCs w:val="24"/>
          <w:lang w:val="sr-Cyrl-RS"/>
        </w:rPr>
        <w:t xml:space="preserve">1 </w:t>
      </w:r>
    </w:p>
    <w:tbl>
      <w:tblPr>
        <w:tblStyle w:val="TableGrid"/>
        <w:tblW w:w="10620" w:type="dxa"/>
        <w:tblInd w:w="-905" w:type="dxa"/>
        <w:tblLayout w:type="fixed"/>
        <w:tblLook w:val="04A0" w:firstRow="1" w:lastRow="0" w:firstColumn="1" w:lastColumn="0" w:noHBand="0" w:noVBand="1"/>
      </w:tblPr>
      <w:tblGrid>
        <w:gridCol w:w="720"/>
        <w:gridCol w:w="3420"/>
        <w:gridCol w:w="900"/>
        <w:gridCol w:w="900"/>
        <w:gridCol w:w="1170"/>
        <w:gridCol w:w="1170"/>
        <w:gridCol w:w="1170"/>
        <w:gridCol w:w="1170"/>
      </w:tblGrid>
      <w:tr w:rsidR="00732DCD" w:rsidTr="00553FD1">
        <w:tc>
          <w:tcPr>
            <w:tcW w:w="720" w:type="dxa"/>
            <w:shd w:val="clear" w:color="auto" w:fill="C6D9F1" w:themeFill="text2" w:themeFillTint="33"/>
            <w:vAlign w:val="center"/>
          </w:tcPr>
          <w:p w:rsidR="00732DCD" w:rsidRPr="00EC5BB4" w:rsidRDefault="00732DCD" w:rsidP="00732DCD">
            <w:pPr>
              <w:spacing w:before="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ед.</w:t>
            </w:r>
            <w:r w:rsidRPr="00EC5BB4">
              <w:rPr>
                <w:rFonts w:cs="Arial"/>
                <w:bCs/>
                <w:i/>
                <w:iCs/>
                <w:sz w:val="24"/>
                <w:szCs w:val="24"/>
                <w:lang w:val="sr-Cyrl-CS"/>
              </w:rPr>
              <w:t>бр</w:t>
            </w:r>
            <w:r>
              <w:rPr>
                <w:rFonts w:cs="Arial"/>
                <w:bCs/>
                <w:i/>
                <w:iCs/>
                <w:sz w:val="24"/>
                <w:szCs w:val="24"/>
                <w:lang w:val="sr-Cyrl-CS"/>
              </w:rPr>
              <w:t>.</w:t>
            </w:r>
          </w:p>
        </w:tc>
        <w:tc>
          <w:tcPr>
            <w:tcW w:w="342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90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мере</w:t>
            </w:r>
          </w:p>
        </w:tc>
        <w:tc>
          <w:tcPr>
            <w:tcW w:w="90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Pr>
                <w:rFonts w:cs="Arial"/>
                <w:b/>
                <w:bCs/>
                <w:i/>
                <w:iCs/>
                <w:sz w:val="24"/>
                <w:szCs w:val="24"/>
                <w:lang w:val="sr-Cyrl-CS"/>
              </w:rPr>
              <w:t>Обим (количина)</w:t>
            </w:r>
          </w:p>
        </w:tc>
        <w:tc>
          <w:tcPr>
            <w:tcW w:w="117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дин.</w:t>
            </w:r>
          </w:p>
        </w:tc>
        <w:tc>
          <w:tcPr>
            <w:tcW w:w="117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цена са ПДВ</w:t>
            </w:r>
          </w:p>
          <w:p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117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1170" w:type="dxa"/>
            <w:shd w:val="clear" w:color="auto" w:fill="C6D9F1" w:themeFill="text2" w:themeFillTint="33"/>
            <w:vAlign w:val="center"/>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732DCD" w:rsidRPr="002C3E68" w:rsidTr="00553FD1">
        <w:tc>
          <w:tcPr>
            <w:tcW w:w="72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(1)</w:t>
            </w:r>
          </w:p>
        </w:tc>
        <w:tc>
          <w:tcPr>
            <w:tcW w:w="342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(2)</w:t>
            </w:r>
          </w:p>
        </w:tc>
        <w:tc>
          <w:tcPr>
            <w:tcW w:w="90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(3)</w:t>
            </w:r>
          </w:p>
        </w:tc>
        <w:tc>
          <w:tcPr>
            <w:tcW w:w="90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(4)</w:t>
            </w:r>
          </w:p>
        </w:tc>
        <w:tc>
          <w:tcPr>
            <w:tcW w:w="117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(5)</w:t>
            </w:r>
          </w:p>
        </w:tc>
        <w:tc>
          <w:tcPr>
            <w:tcW w:w="117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(6)</w:t>
            </w:r>
          </w:p>
        </w:tc>
        <w:tc>
          <w:tcPr>
            <w:tcW w:w="117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(7)</w:t>
            </w:r>
          </w:p>
        </w:tc>
        <w:tc>
          <w:tcPr>
            <w:tcW w:w="1170" w:type="dxa"/>
            <w:shd w:val="clear" w:color="auto" w:fill="auto"/>
          </w:tcPr>
          <w:p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(8)</w:t>
            </w:r>
          </w:p>
        </w:tc>
      </w:tr>
      <w:tr w:rsidR="00AF6DDF" w:rsidRPr="002C3E68" w:rsidTr="00553FD1">
        <w:tc>
          <w:tcPr>
            <w:tcW w:w="720" w:type="dxa"/>
          </w:tcPr>
          <w:p w:rsidR="00AF6DDF" w:rsidRDefault="00AF6DDF" w:rsidP="00AF6DDF">
            <w:pPr>
              <w:rPr>
                <w:rFonts w:cs="Arial"/>
                <w:sz w:val="20"/>
                <w:lang w:val="sr-Cyrl-RS"/>
              </w:rPr>
            </w:pPr>
          </w:p>
          <w:p w:rsidR="00AF6DDF" w:rsidRPr="002C3E68" w:rsidRDefault="00AF6DDF" w:rsidP="00AF6DDF">
            <w:pPr>
              <w:rPr>
                <w:rFonts w:cs="Arial"/>
                <w:sz w:val="20"/>
                <w:lang w:val="sr-Cyrl-RS"/>
              </w:rPr>
            </w:pPr>
            <w:r>
              <w:rPr>
                <w:rFonts w:cs="Arial"/>
                <w:sz w:val="20"/>
                <w:lang w:val="sr-Cyrl-RS"/>
              </w:rPr>
              <w:t>1.</w:t>
            </w:r>
          </w:p>
        </w:tc>
        <w:tc>
          <w:tcPr>
            <w:tcW w:w="3420" w:type="dxa"/>
          </w:tcPr>
          <w:p w:rsidR="00AF6DDF" w:rsidRPr="00732DCD" w:rsidRDefault="00FD7939" w:rsidP="00282310">
            <w:pPr>
              <w:jc w:val="left"/>
              <w:rPr>
                <w:rFonts w:cs="Arial"/>
              </w:rPr>
            </w:pPr>
            <w:r w:rsidRPr="00FD7939">
              <w:rPr>
                <w:rFonts w:cs="Arial"/>
                <w:sz w:val="24"/>
                <w:szCs w:val="24"/>
                <w:lang w:val="sr-Cyrl-RS"/>
              </w:rPr>
              <w:t>Услуге штампања</w:t>
            </w:r>
            <w:r w:rsidR="00282310">
              <w:rPr>
                <w:rFonts w:cs="Arial"/>
                <w:sz w:val="24"/>
                <w:szCs w:val="24"/>
                <w:lang w:val="sr-Cyrl-RS"/>
              </w:rPr>
              <w:t xml:space="preserve"> двострано</w:t>
            </w:r>
          </w:p>
        </w:tc>
        <w:tc>
          <w:tcPr>
            <w:tcW w:w="900" w:type="dxa"/>
          </w:tcPr>
          <w:p w:rsidR="00AF6DDF" w:rsidRPr="00DD0BEA" w:rsidRDefault="00DD0BEA" w:rsidP="00732DCD">
            <w:pPr>
              <w:jc w:val="center"/>
              <w:rPr>
                <w:rFonts w:cs="Arial"/>
                <w:lang w:val="sr-Cyrl-RS"/>
              </w:rPr>
            </w:pPr>
            <w:r>
              <w:rPr>
                <w:rFonts w:cs="Arial"/>
                <w:lang w:val="sr-Cyrl-RS"/>
              </w:rPr>
              <w:t>лист</w:t>
            </w:r>
          </w:p>
        </w:tc>
        <w:tc>
          <w:tcPr>
            <w:tcW w:w="900" w:type="dxa"/>
          </w:tcPr>
          <w:p w:rsidR="00AF6DDF" w:rsidRPr="00FD7939" w:rsidRDefault="00FD7939" w:rsidP="00732DCD">
            <w:pPr>
              <w:jc w:val="center"/>
              <w:rPr>
                <w:rFonts w:cs="Arial"/>
                <w:lang w:val="sr-Cyrl-RS"/>
              </w:rPr>
            </w:pPr>
            <w:r>
              <w:rPr>
                <w:rFonts w:cs="Arial"/>
                <w:lang w:val="sr-Cyrl-RS"/>
              </w:rPr>
              <w:t>100</w:t>
            </w:r>
            <w:r w:rsidR="00282310">
              <w:rPr>
                <w:rFonts w:cs="Arial"/>
                <w:lang w:val="sr-Cyrl-RS"/>
              </w:rPr>
              <w:t>0</w:t>
            </w:r>
          </w:p>
        </w:tc>
        <w:tc>
          <w:tcPr>
            <w:tcW w:w="1170" w:type="dxa"/>
          </w:tcPr>
          <w:p w:rsidR="00AF6DDF" w:rsidRPr="002C3E68" w:rsidRDefault="00AF6DDF" w:rsidP="00AF6DDF">
            <w:pPr>
              <w:jc w:val="center"/>
              <w:rPr>
                <w:rFonts w:cs="Arial"/>
                <w:sz w:val="20"/>
                <w:lang w:val="sr-Cyrl-RS"/>
              </w:rPr>
            </w:pPr>
          </w:p>
        </w:tc>
        <w:tc>
          <w:tcPr>
            <w:tcW w:w="1170" w:type="dxa"/>
          </w:tcPr>
          <w:p w:rsidR="00AF6DDF" w:rsidRPr="002C3E68" w:rsidRDefault="00AF6DDF" w:rsidP="00AF6DDF">
            <w:pPr>
              <w:jc w:val="center"/>
              <w:rPr>
                <w:rFonts w:cs="Arial"/>
                <w:sz w:val="20"/>
                <w:lang w:val="sr-Cyrl-RS"/>
              </w:rPr>
            </w:pPr>
          </w:p>
        </w:tc>
        <w:tc>
          <w:tcPr>
            <w:tcW w:w="1170" w:type="dxa"/>
          </w:tcPr>
          <w:p w:rsidR="00AF6DDF" w:rsidRPr="002C3E68" w:rsidRDefault="00AF6DDF" w:rsidP="00AF6DDF">
            <w:pPr>
              <w:jc w:val="center"/>
              <w:rPr>
                <w:rFonts w:cs="Arial"/>
                <w:sz w:val="20"/>
                <w:lang w:val="sr-Cyrl-RS"/>
              </w:rPr>
            </w:pPr>
          </w:p>
        </w:tc>
        <w:tc>
          <w:tcPr>
            <w:tcW w:w="1170" w:type="dxa"/>
          </w:tcPr>
          <w:p w:rsidR="00AF6DDF" w:rsidRPr="002C3E68" w:rsidRDefault="00AF6DDF" w:rsidP="00AF6DDF">
            <w:pPr>
              <w:jc w:val="center"/>
              <w:rPr>
                <w:rFonts w:cs="Arial"/>
                <w:sz w:val="20"/>
                <w:lang w:val="sr-Cyrl-RS"/>
              </w:rPr>
            </w:pPr>
          </w:p>
        </w:tc>
      </w:tr>
      <w:tr w:rsidR="00AF6DDF" w:rsidRPr="002C3E68" w:rsidTr="00553FD1">
        <w:tc>
          <w:tcPr>
            <w:tcW w:w="720" w:type="dxa"/>
          </w:tcPr>
          <w:p w:rsidR="00AF6DDF" w:rsidRDefault="00AF6DDF" w:rsidP="00AF6DDF">
            <w:pPr>
              <w:rPr>
                <w:rFonts w:cs="Arial"/>
                <w:sz w:val="20"/>
                <w:lang w:val="sr-Cyrl-RS"/>
              </w:rPr>
            </w:pPr>
          </w:p>
          <w:p w:rsidR="00AF6DDF" w:rsidRPr="002C3E68" w:rsidRDefault="00AF6DDF" w:rsidP="00AF6DDF">
            <w:pPr>
              <w:rPr>
                <w:rFonts w:cs="Arial"/>
                <w:sz w:val="20"/>
                <w:lang w:val="sr-Cyrl-RS"/>
              </w:rPr>
            </w:pPr>
            <w:r>
              <w:rPr>
                <w:rFonts w:cs="Arial"/>
                <w:sz w:val="20"/>
                <w:lang w:val="sr-Cyrl-RS"/>
              </w:rPr>
              <w:t>2.</w:t>
            </w:r>
          </w:p>
        </w:tc>
        <w:tc>
          <w:tcPr>
            <w:tcW w:w="3420" w:type="dxa"/>
          </w:tcPr>
          <w:p w:rsidR="00AF6DDF" w:rsidRPr="00732DCD" w:rsidRDefault="00FD7939" w:rsidP="00732DCD">
            <w:pPr>
              <w:jc w:val="left"/>
              <w:rPr>
                <w:rFonts w:cs="Arial"/>
              </w:rPr>
            </w:pPr>
            <w:r w:rsidRPr="00FD7939">
              <w:rPr>
                <w:rFonts w:cs="Arial"/>
                <w:sz w:val="24"/>
                <w:szCs w:val="24"/>
                <w:lang w:val="sr-Cyrl-RS"/>
              </w:rPr>
              <w:t>Услуге коричења матаријала</w:t>
            </w:r>
          </w:p>
        </w:tc>
        <w:tc>
          <w:tcPr>
            <w:tcW w:w="900" w:type="dxa"/>
          </w:tcPr>
          <w:p w:rsidR="00AF6DDF" w:rsidRPr="00732DCD" w:rsidRDefault="00AF6DDF" w:rsidP="00732DCD">
            <w:pPr>
              <w:jc w:val="center"/>
              <w:rPr>
                <w:rFonts w:cs="Arial"/>
              </w:rPr>
            </w:pPr>
            <w:r w:rsidRPr="00732DCD">
              <w:rPr>
                <w:rFonts w:cs="Arial"/>
              </w:rPr>
              <w:t>ком</w:t>
            </w:r>
          </w:p>
        </w:tc>
        <w:tc>
          <w:tcPr>
            <w:tcW w:w="900" w:type="dxa"/>
          </w:tcPr>
          <w:p w:rsidR="00AF6DDF" w:rsidRPr="00FD7939" w:rsidRDefault="00282310" w:rsidP="00732DCD">
            <w:pPr>
              <w:jc w:val="center"/>
              <w:rPr>
                <w:rFonts w:cs="Arial"/>
                <w:lang w:val="sr-Cyrl-RS"/>
              </w:rPr>
            </w:pPr>
            <w:r>
              <w:rPr>
                <w:rFonts w:cs="Arial"/>
                <w:lang w:val="sr-Cyrl-RS"/>
              </w:rPr>
              <w:t>100</w:t>
            </w:r>
          </w:p>
        </w:tc>
        <w:tc>
          <w:tcPr>
            <w:tcW w:w="1170" w:type="dxa"/>
          </w:tcPr>
          <w:p w:rsidR="00AF6DDF" w:rsidRPr="002C3E68" w:rsidRDefault="00AF6DDF" w:rsidP="00AF6DDF">
            <w:pPr>
              <w:jc w:val="center"/>
              <w:rPr>
                <w:rFonts w:cs="Arial"/>
                <w:sz w:val="20"/>
                <w:lang w:val="sr-Cyrl-RS"/>
              </w:rPr>
            </w:pPr>
          </w:p>
        </w:tc>
        <w:tc>
          <w:tcPr>
            <w:tcW w:w="1170" w:type="dxa"/>
          </w:tcPr>
          <w:p w:rsidR="00AF6DDF" w:rsidRPr="002C3E68" w:rsidRDefault="00AF6DDF" w:rsidP="00AF6DDF">
            <w:pPr>
              <w:jc w:val="center"/>
              <w:rPr>
                <w:rFonts w:cs="Arial"/>
                <w:sz w:val="20"/>
                <w:lang w:val="sr-Cyrl-RS"/>
              </w:rPr>
            </w:pPr>
          </w:p>
        </w:tc>
        <w:tc>
          <w:tcPr>
            <w:tcW w:w="1170" w:type="dxa"/>
          </w:tcPr>
          <w:p w:rsidR="00AF6DDF" w:rsidRPr="002C3E68" w:rsidRDefault="00AF6DDF" w:rsidP="00AF6DDF">
            <w:pPr>
              <w:jc w:val="center"/>
              <w:rPr>
                <w:rFonts w:cs="Arial"/>
                <w:sz w:val="20"/>
                <w:lang w:val="sr-Cyrl-RS"/>
              </w:rPr>
            </w:pPr>
          </w:p>
        </w:tc>
        <w:tc>
          <w:tcPr>
            <w:tcW w:w="1170" w:type="dxa"/>
          </w:tcPr>
          <w:p w:rsidR="00AF6DDF" w:rsidRPr="002C3E68" w:rsidRDefault="00AF6DDF" w:rsidP="00AF6DDF">
            <w:pPr>
              <w:jc w:val="center"/>
              <w:rPr>
                <w:rFonts w:cs="Arial"/>
                <w:sz w:val="20"/>
                <w:lang w:val="sr-Cyrl-RS"/>
              </w:rPr>
            </w:pPr>
          </w:p>
        </w:tc>
      </w:tr>
    </w:tbl>
    <w:p w:rsidR="001F1969" w:rsidRDefault="00732DCD" w:rsidP="001F1969">
      <w:pPr>
        <w:rPr>
          <w:rFonts w:cs="Arial"/>
          <w:b/>
          <w:szCs w:val="24"/>
          <w:lang w:val="sr-Cyrl-RS"/>
        </w:rPr>
      </w:pPr>
      <w:r>
        <w:rPr>
          <w:rFonts w:cs="Arial"/>
          <w:b/>
          <w:szCs w:val="24"/>
          <w:lang w:val="sr-Cyrl-RS"/>
        </w:rPr>
        <w:t>Табела 2</w:t>
      </w:r>
    </w:p>
    <w:tbl>
      <w:tblPr>
        <w:tblpPr w:leftFromText="141" w:rightFromText="141" w:vertAnchor="text" w:horzAnchor="margin" w:tblpY="28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587"/>
      </w:tblGrid>
      <w:tr w:rsidR="00147997" w:rsidRPr="00147997" w:rsidTr="007246FE">
        <w:trPr>
          <w:trHeight w:val="418"/>
        </w:trPr>
        <w:tc>
          <w:tcPr>
            <w:tcW w:w="568" w:type="dxa"/>
            <w:vAlign w:val="center"/>
          </w:tcPr>
          <w:p w:rsidR="00147997" w:rsidRPr="00147997" w:rsidRDefault="00147997" w:rsidP="00147997">
            <w:pPr>
              <w:spacing w:before="0"/>
              <w:jc w:val="left"/>
              <w:rPr>
                <w:rFonts w:cs="Arial"/>
                <w:b/>
                <w:sz w:val="24"/>
                <w:szCs w:val="24"/>
                <w:lang w:val="sr-Latn-CS"/>
              </w:rPr>
            </w:pPr>
            <w:r w:rsidRPr="00147997">
              <w:rPr>
                <w:rFonts w:cs="Arial"/>
                <w:b/>
                <w:sz w:val="24"/>
                <w:szCs w:val="24"/>
              </w:rPr>
              <w:t>I</w:t>
            </w:r>
          </w:p>
        </w:tc>
        <w:tc>
          <w:tcPr>
            <w:tcW w:w="6740" w:type="dxa"/>
          </w:tcPr>
          <w:p w:rsidR="00147997" w:rsidRPr="00147997" w:rsidRDefault="00147997" w:rsidP="00147997">
            <w:pPr>
              <w:spacing w:before="0"/>
              <w:jc w:val="left"/>
              <w:rPr>
                <w:rFonts w:cs="Arial"/>
                <w:b/>
                <w:sz w:val="24"/>
                <w:szCs w:val="24"/>
                <w:lang w:val="sr-Cyrl-RS"/>
              </w:rPr>
            </w:pPr>
            <w:r w:rsidRPr="00147997">
              <w:rPr>
                <w:rFonts w:cs="Arial"/>
                <w:b/>
                <w:sz w:val="24"/>
                <w:szCs w:val="24"/>
              </w:rPr>
              <w:t>УКУПНО ПОНУЂЕНА ЦЕНА  без ПДВ динара</w:t>
            </w:r>
          </w:p>
          <w:p w:rsidR="00147997" w:rsidRPr="00147997" w:rsidRDefault="00147997" w:rsidP="00147997">
            <w:pPr>
              <w:spacing w:before="0"/>
              <w:jc w:val="left"/>
              <w:rPr>
                <w:rFonts w:cs="Arial"/>
                <w:b/>
                <w:sz w:val="24"/>
                <w:szCs w:val="24"/>
              </w:rPr>
            </w:pPr>
            <w:r w:rsidRPr="00147997">
              <w:rPr>
                <w:rFonts w:cs="Arial"/>
                <w:b/>
                <w:sz w:val="24"/>
                <w:szCs w:val="24"/>
              </w:rPr>
              <w:t xml:space="preserve">(збир колоне бр. </w:t>
            </w:r>
            <w:r w:rsidRPr="00147997">
              <w:rPr>
                <w:rFonts w:cs="Arial"/>
                <w:b/>
                <w:sz w:val="24"/>
                <w:szCs w:val="24"/>
                <w:lang w:val="sr-Cyrl-CS"/>
              </w:rPr>
              <w:t>7</w:t>
            </w:r>
            <w:r w:rsidRPr="00147997">
              <w:rPr>
                <w:rFonts w:cs="Arial"/>
                <w:b/>
                <w:sz w:val="24"/>
                <w:szCs w:val="24"/>
              </w:rPr>
              <w:t>)</w:t>
            </w:r>
          </w:p>
        </w:tc>
        <w:tc>
          <w:tcPr>
            <w:tcW w:w="2587" w:type="dxa"/>
          </w:tcPr>
          <w:p w:rsidR="00147997" w:rsidRPr="00147997" w:rsidRDefault="00147997" w:rsidP="00147997">
            <w:pPr>
              <w:spacing w:before="0"/>
              <w:jc w:val="left"/>
              <w:rPr>
                <w:rFonts w:cs="Arial"/>
                <w:b/>
                <w:sz w:val="24"/>
                <w:szCs w:val="24"/>
              </w:rPr>
            </w:pPr>
          </w:p>
        </w:tc>
      </w:tr>
      <w:tr w:rsidR="00147997" w:rsidRPr="00147997" w:rsidTr="007246FE">
        <w:trPr>
          <w:trHeight w:val="610"/>
        </w:trPr>
        <w:tc>
          <w:tcPr>
            <w:tcW w:w="568" w:type="dxa"/>
            <w:tcBorders>
              <w:bottom w:val="single" w:sz="4" w:space="0" w:color="auto"/>
            </w:tcBorders>
            <w:vAlign w:val="center"/>
          </w:tcPr>
          <w:p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w:t>
            </w:r>
          </w:p>
        </w:tc>
        <w:tc>
          <w:tcPr>
            <w:tcW w:w="6740"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lang w:val="sr-Cyrl-RS"/>
              </w:rPr>
            </w:pPr>
            <w:r w:rsidRPr="00147997">
              <w:rPr>
                <w:rFonts w:cs="Arial"/>
                <w:b/>
                <w:sz w:val="24"/>
                <w:szCs w:val="24"/>
              </w:rPr>
              <w:t>УКУПАН ИЗНОС  ПДВ динара</w:t>
            </w:r>
          </w:p>
        </w:tc>
        <w:tc>
          <w:tcPr>
            <w:tcW w:w="2587"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rPr>
            </w:pPr>
          </w:p>
        </w:tc>
      </w:tr>
      <w:tr w:rsidR="00147997" w:rsidRPr="00147997" w:rsidTr="007246FE">
        <w:trPr>
          <w:trHeight w:val="562"/>
        </w:trPr>
        <w:tc>
          <w:tcPr>
            <w:tcW w:w="568" w:type="dxa"/>
            <w:tcBorders>
              <w:bottom w:val="single" w:sz="4" w:space="0" w:color="auto"/>
            </w:tcBorders>
            <w:vAlign w:val="center"/>
          </w:tcPr>
          <w:p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III</w:t>
            </w:r>
          </w:p>
        </w:tc>
        <w:tc>
          <w:tcPr>
            <w:tcW w:w="6740"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rPr>
            </w:pPr>
            <w:r w:rsidRPr="00147997">
              <w:rPr>
                <w:rFonts w:cs="Arial"/>
                <w:b/>
                <w:sz w:val="24"/>
                <w:szCs w:val="24"/>
              </w:rPr>
              <w:t>УКУПНО ПОНУЂЕНА ЦЕНА  са ПДВ</w:t>
            </w:r>
          </w:p>
          <w:p w:rsidR="00147997" w:rsidRPr="00147997" w:rsidRDefault="00147997" w:rsidP="00147997">
            <w:pPr>
              <w:spacing w:before="0"/>
              <w:jc w:val="left"/>
              <w:rPr>
                <w:rFonts w:cs="Arial"/>
                <w:b/>
                <w:sz w:val="24"/>
                <w:szCs w:val="24"/>
                <w:lang w:val="sr-Cyrl-RS"/>
              </w:rPr>
            </w:pPr>
            <w:r w:rsidRPr="00147997">
              <w:rPr>
                <w:rFonts w:cs="Arial"/>
                <w:b/>
                <w:sz w:val="24"/>
                <w:szCs w:val="24"/>
              </w:rPr>
              <w:t>(ред. бр.</w:t>
            </w:r>
            <w:r w:rsidRPr="00147997">
              <w:rPr>
                <w:rFonts w:cs="Arial"/>
                <w:b/>
                <w:sz w:val="24"/>
                <w:szCs w:val="24"/>
                <w:lang w:val="sr-Latn-CS"/>
              </w:rPr>
              <w:t>I</w:t>
            </w:r>
            <w:r w:rsidRPr="00147997">
              <w:rPr>
                <w:rFonts w:cs="Arial"/>
                <w:b/>
                <w:sz w:val="24"/>
                <w:szCs w:val="24"/>
              </w:rPr>
              <w:t>+ред.бр.</w:t>
            </w:r>
            <w:r w:rsidRPr="00147997">
              <w:rPr>
                <w:rFonts w:cs="Arial"/>
                <w:b/>
                <w:sz w:val="24"/>
                <w:szCs w:val="24"/>
                <w:lang w:val="sr-Latn-CS"/>
              </w:rPr>
              <w:t>II</w:t>
            </w:r>
            <w:r w:rsidRPr="00147997">
              <w:rPr>
                <w:rFonts w:cs="Arial"/>
                <w:b/>
                <w:sz w:val="24"/>
                <w:szCs w:val="24"/>
              </w:rPr>
              <w:t>) динара</w:t>
            </w:r>
          </w:p>
        </w:tc>
        <w:tc>
          <w:tcPr>
            <w:tcW w:w="2587"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5A6E57" w:rsidRDefault="00343A18" w:rsidP="00343A18">
      <w:pPr>
        <w:spacing w:before="0"/>
        <w:rPr>
          <w:rFonts w:cs="Arial"/>
          <w:b/>
          <w:sz w:val="24"/>
          <w:szCs w:val="24"/>
          <w:lang w:val="ru-RU"/>
        </w:rPr>
      </w:pPr>
      <w:r w:rsidRPr="005A6E57">
        <w:rPr>
          <w:rFonts w:cs="Arial"/>
          <w:b/>
          <w:sz w:val="24"/>
          <w:szCs w:val="24"/>
          <w:lang w:val="sr-Latn-CS"/>
        </w:rPr>
        <w:t>Упутство</w:t>
      </w:r>
      <w:r w:rsidR="00147997" w:rsidRPr="005A6E57">
        <w:rPr>
          <w:rFonts w:cs="Arial"/>
          <w:b/>
          <w:sz w:val="24"/>
          <w:szCs w:val="24"/>
          <w:lang w:val="sr-Cyrl-RS"/>
        </w:rPr>
        <w:t xml:space="preserve"> </w:t>
      </w:r>
      <w:r w:rsidRPr="005A6E57">
        <w:rPr>
          <w:rFonts w:cs="Arial"/>
          <w:b/>
          <w:sz w:val="24"/>
          <w:szCs w:val="24"/>
          <w:lang w:val="sr-Latn-CS"/>
        </w:rPr>
        <w:t>за попуњавањ</w:t>
      </w:r>
      <w:r w:rsidRPr="005A6E57">
        <w:rPr>
          <w:rFonts w:cs="Arial"/>
          <w:b/>
          <w:sz w:val="24"/>
          <w:szCs w:val="24"/>
          <w:lang w:val="ru-RU"/>
        </w:rPr>
        <w:t>е</w:t>
      </w:r>
      <w:r w:rsidR="007E7BB8" w:rsidRPr="005A6E57">
        <w:rPr>
          <w:rFonts w:cs="Arial"/>
          <w:b/>
          <w:sz w:val="24"/>
          <w:szCs w:val="24"/>
          <w:lang w:val="ru-RU"/>
        </w:rPr>
        <w:t xml:space="preserve"> О</w:t>
      </w:r>
      <w:r w:rsidRPr="005A6E5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5. </w:t>
      </w:r>
      <w:r w:rsidRPr="004431C1">
        <w:rPr>
          <w:rFonts w:eastAsia="Calibri" w:cs="Arial"/>
          <w:bCs/>
          <w:iCs/>
          <w:sz w:val="24"/>
          <w:szCs w:val="24"/>
        </w:rPr>
        <w:t xml:space="preserve">уписати колико износи јединична цена без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Pr="004431C1">
        <w:rPr>
          <w:rFonts w:eastAsia="Calibri" w:cs="Arial"/>
          <w:bCs/>
          <w:iCs/>
          <w:sz w:val="24"/>
          <w:szCs w:val="24"/>
          <w:lang w:val="sr-Cyrl-CS"/>
        </w:rPr>
        <w:t>6</w:t>
      </w:r>
      <w:r w:rsidRPr="004431C1">
        <w:rPr>
          <w:rFonts w:eastAsia="Calibri" w:cs="Arial"/>
          <w:bCs/>
          <w:iCs/>
          <w:sz w:val="24"/>
          <w:szCs w:val="24"/>
        </w:rPr>
        <w:t xml:space="preserve">. уписати колико износи јединична цена са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Pr="004431C1">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4431C1">
        <w:rPr>
          <w:rFonts w:eastAsia="Calibri" w:cs="Arial"/>
          <w:bCs/>
          <w:iCs/>
          <w:sz w:val="24"/>
          <w:szCs w:val="24"/>
          <w:lang w:val="sr-Cyrl-CS"/>
        </w:rPr>
        <w:t>5</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sidRPr="004431C1">
        <w:rPr>
          <w:rFonts w:eastAsia="Calibri" w:cs="Arial"/>
          <w:bCs/>
          <w:iCs/>
          <w:sz w:val="24"/>
          <w:szCs w:val="24"/>
        </w:rPr>
        <w:t xml:space="preserve">.); </w:t>
      </w:r>
    </w:p>
    <w:p w:rsidR="0091063E" w:rsidRDefault="004431C1" w:rsidP="00147997">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у колону 8</w:t>
      </w:r>
      <w:r w:rsidRPr="004431C1">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4431C1">
        <w:rPr>
          <w:rFonts w:eastAsia="Calibri" w:cs="Arial"/>
          <w:bCs/>
          <w:iCs/>
          <w:sz w:val="24"/>
          <w:szCs w:val="24"/>
          <w:lang w:val="sr-Cyrl-CS"/>
        </w:rPr>
        <w:t>6</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 количином (која је наведена у колони </w:t>
      </w:r>
      <w:r w:rsidRPr="004431C1">
        <w:rPr>
          <w:rFonts w:eastAsia="Calibri" w:cs="Arial"/>
          <w:bCs/>
          <w:iCs/>
          <w:sz w:val="24"/>
          <w:szCs w:val="24"/>
          <w:lang w:val="sr-Cyrl-CS"/>
        </w:rPr>
        <w:t>4</w:t>
      </w:r>
      <w:r w:rsidR="005A6E57">
        <w:rPr>
          <w:rFonts w:eastAsia="Calibri" w:cs="Arial"/>
          <w:bCs/>
          <w:iCs/>
          <w:sz w:val="24"/>
          <w:szCs w:val="24"/>
        </w:rPr>
        <w:t>.)</w:t>
      </w:r>
    </w:p>
    <w:p w:rsidR="00C319B5" w:rsidRDefault="00C319B5" w:rsidP="00C319B5">
      <w:pPr>
        <w:spacing w:before="0"/>
        <w:rPr>
          <w:rFonts w:cs="Arial"/>
          <w:b/>
          <w:bCs/>
          <w:i/>
          <w:iCs/>
          <w:sz w:val="20"/>
          <w:szCs w:val="20"/>
          <w:u w:val="single"/>
        </w:rPr>
      </w:pPr>
    </w:p>
    <w:p w:rsidR="00C319B5" w:rsidRPr="0042687E" w:rsidRDefault="00C319B5" w:rsidP="00C319B5">
      <w:pPr>
        <w:spacing w:before="0"/>
        <w:rPr>
          <w:rFonts w:cs="Arial"/>
          <w:b/>
          <w:bCs/>
          <w:i/>
          <w:iCs/>
          <w:sz w:val="20"/>
          <w:szCs w:val="20"/>
          <w:u w:val="single"/>
          <w:lang w:val="sr-Cyrl-RS"/>
        </w:rPr>
      </w:pPr>
      <w:r>
        <w:rPr>
          <w:rFonts w:cs="Arial"/>
          <w:b/>
          <w:bCs/>
          <w:i/>
          <w:iCs/>
          <w:sz w:val="20"/>
          <w:szCs w:val="20"/>
          <w:u w:val="single"/>
        </w:rPr>
        <w:t>Напомена</w:t>
      </w:r>
      <w:r w:rsidRPr="0042687E">
        <w:rPr>
          <w:rFonts w:cs="Arial"/>
          <w:b/>
          <w:bCs/>
          <w:i/>
          <w:iCs/>
          <w:sz w:val="20"/>
          <w:szCs w:val="20"/>
          <w:u w:val="single"/>
        </w:rPr>
        <w:t>:</w:t>
      </w:r>
    </w:p>
    <w:p w:rsidR="00C319B5" w:rsidRPr="00A4093F" w:rsidRDefault="00C319B5" w:rsidP="00C319B5">
      <w:pPr>
        <w:pStyle w:val="KDObrazac"/>
        <w:jc w:val="both"/>
        <w:rPr>
          <w:sz w:val="24"/>
          <w:szCs w:val="24"/>
        </w:rPr>
      </w:pPr>
      <w:r w:rsidRPr="00A4093F">
        <w:rPr>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319B5" w:rsidRDefault="00C319B5" w:rsidP="00C319B5">
      <w:pPr>
        <w:pStyle w:val="KDObrazac"/>
        <w:spacing w:before="0"/>
        <w:rPr>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617579" w:rsidRDefault="00617579" w:rsidP="00147997">
      <w:pPr>
        <w:tabs>
          <w:tab w:val="left" w:pos="90"/>
        </w:tabs>
        <w:suppressAutoHyphens/>
        <w:spacing w:before="0"/>
        <w:rPr>
          <w:rFonts w:eastAsia="Calibri" w:cs="Arial"/>
          <w:bCs/>
          <w:iCs/>
          <w:sz w:val="24"/>
          <w:szCs w:val="24"/>
        </w:rPr>
      </w:pPr>
    </w:p>
    <w:p w:rsidR="00617579" w:rsidRDefault="00617579" w:rsidP="00147997">
      <w:pPr>
        <w:tabs>
          <w:tab w:val="left" w:pos="90"/>
        </w:tabs>
        <w:suppressAutoHyphens/>
        <w:spacing w:before="0"/>
        <w:rPr>
          <w:rFonts w:eastAsia="Calibri" w:cs="Arial"/>
          <w:bCs/>
          <w:iCs/>
          <w:sz w:val="24"/>
          <w:szCs w:val="24"/>
        </w:rPr>
      </w:pPr>
    </w:p>
    <w:p w:rsidR="00617579" w:rsidRDefault="00617579"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Pr="00147997" w:rsidRDefault="00F6390F" w:rsidP="00147997">
      <w:pPr>
        <w:tabs>
          <w:tab w:val="left" w:pos="90"/>
        </w:tabs>
        <w:suppressAutoHyphens/>
        <w:spacing w:before="0"/>
        <w:rPr>
          <w:rFonts w:eastAsia="Calibri" w:cs="Arial"/>
          <w:bCs/>
          <w:iCs/>
          <w:sz w:val="24"/>
          <w:szCs w:val="24"/>
        </w:rPr>
      </w:pPr>
    </w:p>
    <w:p w:rsidR="00343A18" w:rsidRPr="00EC5BB4" w:rsidRDefault="00343A18" w:rsidP="00343A18">
      <w:pPr>
        <w:pStyle w:val="KDObrazac"/>
        <w:spacing w:before="0"/>
        <w:rPr>
          <w:sz w:val="24"/>
          <w:szCs w:val="24"/>
        </w:rPr>
      </w:pPr>
      <w:bookmarkStart w:id="241" w:name="_Toc442559926"/>
      <w:r w:rsidRPr="00EC5BB4">
        <w:rPr>
          <w:sz w:val="24"/>
          <w:szCs w:val="24"/>
        </w:rPr>
        <w:t xml:space="preserve">ОБРАЗАЦ </w:t>
      </w:r>
      <w:r w:rsidR="005B5B92">
        <w:rPr>
          <w:sz w:val="24"/>
          <w:szCs w:val="24"/>
          <w:lang w:val="sr-Cyrl-RS"/>
        </w:rPr>
        <w:t>3</w:t>
      </w:r>
      <w:r w:rsidRPr="00EC5BB4">
        <w:rPr>
          <w:sz w:val="24"/>
          <w:szCs w:val="24"/>
        </w:rPr>
        <w:t>.</w:t>
      </w:r>
      <w:bookmarkEnd w:id="241"/>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 xml:space="preserve">услуга </w:t>
      </w:r>
      <w:r w:rsidR="003208FD">
        <w:rPr>
          <w:rFonts w:cs="Arial"/>
          <w:sz w:val="24"/>
          <w:szCs w:val="24"/>
          <w:lang w:val="sr-Cyrl-RS"/>
        </w:rPr>
        <w:t>–</w:t>
      </w:r>
      <w:r w:rsidR="00BE7826">
        <w:rPr>
          <w:rFonts w:cs="Arial"/>
          <w:sz w:val="24"/>
          <w:szCs w:val="24"/>
          <w:lang w:val="sr-Latn-RS"/>
        </w:rPr>
        <w:t xml:space="preserve"> </w:t>
      </w:r>
      <w:r w:rsidR="003208FD">
        <w:rPr>
          <w:rFonts w:cs="Arial"/>
          <w:sz w:val="24"/>
          <w:szCs w:val="24"/>
          <w:lang w:val="sr-Cyrl-RS"/>
        </w:rPr>
        <w:t>Услуге коричења</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w:t>
      </w:r>
      <w:r w:rsidR="006C237B">
        <w:rPr>
          <w:rFonts w:cs="Arial"/>
          <w:sz w:val="24"/>
          <w:szCs w:val="24"/>
          <w:lang w:val="ru-RU"/>
        </w:rPr>
        <w:t>од</w:t>
      </w:r>
      <w:r w:rsidR="00690716">
        <w:rPr>
          <w:rFonts w:cs="Arial"/>
          <w:sz w:val="24"/>
          <w:szCs w:val="24"/>
          <w:lang w:val="ru-RU"/>
        </w:rPr>
        <w:t xml:space="preserve">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2B029B" w:rsidRPr="002B029B">
        <w:rPr>
          <w:rFonts w:cs="Arial"/>
          <w:sz w:val="24"/>
          <w:szCs w:val="24"/>
          <w:lang w:val="ru-RU"/>
        </w:rPr>
        <w:t>Ј</w:t>
      </w:r>
      <w:r w:rsidR="00FD7939">
        <w:rPr>
          <w:rFonts w:cs="Arial"/>
          <w:sz w:val="24"/>
          <w:szCs w:val="24"/>
          <w:lang w:val="ru-RU"/>
        </w:rPr>
        <w:t>Н</w:t>
      </w:r>
      <w:r w:rsidR="002B029B" w:rsidRPr="002B029B">
        <w:rPr>
          <w:rFonts w:cs="Arial"/>
          <w:sz w:val="24"/>
          <w:szCs w:val="24"/>
          <w:lang w:val="ru-RU"/>
        </w:rPr>
        <w:t>/</w:t>
      </w:r>
      <w:r w:rsidR="00FD7939">
        <w:rPr>
          <w:rFonts w:cs="Arial"/>
          <w:sz w:val="24"/>
          <w:szCs w:val="24"/>
          <w:lang w:val="ru-RU"/>
        </w:rPr>
        <w:t>1000/0290</w:t>
      </w:r>
      <w:r w:rsidR="003208FD">
        <w:rPr>
          <w:rFonts w:cs="Arial"/>
          <w:sz w:val="24"/>
          <w:szCs w:val="24"/>
          <w:lang w:val="ru-RU"/>
        </w:rPr>
        <w:t>/2017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147997">
        <w:rPr>
          <w:rFonts w:cs="Arial"/>
          <w:sz w:val="24"/>
          <w:szCs w:val="24"/>
          <w:lang w:val="ru-RU"/>
        </w:rPr>
        <w:t>_____________</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став 1. тачка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CC421D" w:rsidRDefault="00CC421D" w:rsidP="00343A18">
      <w:pPr>
        <w:rPr>
          <w:rFonts w:cs="Arial"/>
          <w:i/>
          <w:sz w:val="24"/>
          <w:szCs w:val="24"/>
        </w:rPr>
      </w:pPr>
    </w:p>
    <w:p w:rsidR="000B0F01" w:rsidRDefault="000B0F01"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2" w:name="_Toc442559928"/>
      <w:r w:rsidRPr="00EC5BB4">
        <w:rPr>
          <w:sz w:val="24"/>
          <w:szCs w:val="24"/>
        </w:rPr>
        <w:t xml:space="preserve">ОБРАЗАЦ </w:t>
      </w:r>
      <w:r w:rsidR="005B5B92">
        <w:rPr>
          <w:sz w:val="24"/>
          <w:szCs w:val="24"/>
          <w:lang w:val="sr-Cyrl-RS"/>
        </w:rPr>
        <w:t>4</w:t>
      </w:r>
      <w:r w:rsidRPr="00EC5BB4">
        <w:rPr>
          <w:sz w:val="24"/>
          <w:szCs w:val="24"/>
        </w:rPr>
        <w:t>.</w:t>
      </w:r>
      <w:bookmarkEnd w:id="242"/>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43" w:name="_Toc442559929"/>
      <w:r w:rsidRPr="00B02E86">
        <w:rPr>
          <w:b/>
          <w:lang w:val="ru-RU"/>
        </w:rPr>
        <w:t>И З Ј А В У</w:t>
      </w:r>
      <w:bookmarkEnd w:id="243"/>
    </w:p>
    <w:p w:rsidR="00343A18" w:rsidRPr="00874F5B" w:rsidRDefault="00343A18" w:rsidP="00874F5B"/>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w:t>
      </w:r>
      <w:r w:rsidR="00377405">
        <w:rPr>
          <w:rFonts w:cs="Arial"/>
          <w:sz w:val="24"/>
          <w:szCs w:val="24"/>
          <w:lang w:val="ru-RU"/>
        </w:rPr>
        <w:t>–</w:t>
      </w:r>
      <w:r w:rsidR="00BE7826" w:rsidRPr="00BE7826">
        <w:rPr>
          <w:rFonts w:cs="Arial"/>
          <w:sz w:val="24"/>
          <w:szCs w:val="24"/>
          <w:lang w:val="ru-RU"/>
        </w:rPr>
        <w:t xml:space="preserve"> </w:t>
      </w:r>
      <w:r w:rsidR="00377405">
        <w:rPr>
          <w:rFonts w:cs="Arial"/>
          <w:sz w:val="24"/>
          <w:szCs w:val="24"/>
          <w:lang w:val="ru-RU"/>
        </w:rPr>
        <w:t>Услуга коричења</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4A446B">
        <w:rPr>
          <w:rFonts w:cs="Arial"/>
          <w:sz w:val="24"/>
          <w:szCs w:val="24"/>
          <w:lang w:val="ru-RU"/>
        </w:rPr>
        <w:t>од</w:t>
      </w:r>
      <w:r w:rsidR="00690716">
        <w:rPr>
          <w:rFonts w:cs="Arial"/>
          <w:sz w:val="24"/>
          <w:szCs w:val="24"/>
          <w:lang w:val="ru-RU"/>
        </w:rPr>
        <w:t xml:space="preserve"> две године</w:t>
      </w:r>
      <w:r w:rsidR="00600BCB">
        <w:rPr>
          <w:rFonts w:cs="Arial"/>
          <w:sz w:val="24"/>
          <w:szCs w:val="24"/>
          <w:lang w:val="ru-RU"/>
        </w:rPr>
        <w:t>, јавна набавка бр.</w:t>
      </w:r>
      <w:r w:rsidR="002B029B" w:rsidRPr="002B029B">
        <w:t xml:space="preserve"> </w:t>
      </w:r>
      <w:r w:rsidR="003208FD">
        <w:rPr>
          <w:rFonts w:cs="Arial"/>
          <w:sz w:val="24"/>
          <w:szCs w:val="24"/>
          <w:lang w:val="ru-RU"/>
        </w:rPr>
        <w:t>ЈН</w:t>
      </w:r>
      <w:r w:rsidR="002B029B" w:rsidRPr="002B029B">
        <w:rPr>
          <w:rFonts w:cs="Arial"/>
          <w:sz w:val="24"/>
          <w:szCs w:val="24"/>
          <w:lang w:val="ru-RU"/>
        </w:rPr>
        <w:t>/</w:t>
      </w:r>
      <w:r w:rsidR="003208FD">
        <w:rPr>
          <w:rFonts w:cs="Arial"/>
          <w:sz w:val="24"/>
          <w:szCs w:val="24"/>
          <w:lang w:val="ru-RU"/>
        </w:rPr>
        <w:t>1000/0290/2017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F11A0A" w:rsidRDefault="00F11A0A" w:rsidP="00874F5B"/>
    <w:p w:rsidR="000C07F7" w:rsidRDefault="000C07F7" w:rsidP="00874F5B"/>
    <w:p w:rsidR="00343A18" w:rsidRDefault="00343A18" w:rsidP="00874F5B"/>
    <w:p w:rsidR="00046D80" w:rsidRDefault="00046D80" w:rsidP="00874F5B"/>
    <w:p w:rsidR="00046D80" w:rsidRDefault="00046D80" w:rsidP="00874F5B"/>
    <w:p w:rsidR="00046D80" w:rsidRDefault="00046D80" w:rsidP="00874F5B"/>
    <w:p w:rsidR="008405A1" w:rsidRDefault="008405A1" w:rsidP="00874F5B"/>
    <w:p w:rsidR="00613559" w:rsidRDefault="00613559" w:rsidP="00874F5B"/>
    <w:p w:rsidR="00613559" w:rsidRDefault="00613559" w:rsidP="00874F5B"/>
    <w:p w:rsidR="00582F03" w:rsidRDefault="00582F03" w:rsidP="00874F5B"/>
    <w:p w:rsidR="007E7BB8" w:rsidRDefault="007E7BB8" w:rsidP="007E7BB8">
      <w:pPr>
        <w:pStyle w:val="KDObrazac"/>
        <w:spacing w:before="0"/>
        <w:rPr>
          <w:sz w:val="24"/>
          <w:szCs w:val="24"/>
        </w:rPr>
      </w:pPr>
      <w:r w:rsidRPr="00EC5BB4">
        <w:rPr>
          <w:sz w:val="24"/>
          <w:szCs w:val="24"/>
        </w:rPr>
        <w:t>ОБРАЗАЦ</w:t>
      </w:r>
      <w:r w:rsidR="00B3201C">
        <w:rPr>
          <w:sz w:val="24"/>
          <w:szCs w:val="24"/>
        </w:rPr>
        <w:t xml:space="preserve"> 5</w:t>
      </w: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3208FD"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w:t>
      </w:r>
      <w:r w:rsidR="003208FD">
        <w:rPr>
          <w:rFonts w:cs="Arial"/>
          <w:sz w:val="24"/>
          <w:szCs w:val="24"/>
        </w:rPr>
        <w:t>–</w:t>
      </w:r>
      <w:r w:rsidR="00BE7826" w:rsidRPr="00BE7826">
        <w:rPr>
          <w:rFonts w:cs="Arial"/>
          <w:sz w:val="24"/>
          <w:szCs w:val="24"/>
        </w:rPr>
        <w:t xml:space="preserve"> </w:t>
      </w:r>
      <w:r w:rsidR="003208FD">
        <w:rPr>
          <w:rFonts w:cs="Arial"/>
          <w:sz w:val="24"/>
          <w:szCs w:val="24"/>
          <w:lang w:val="sr-Cyrl-RS"/>
        </w:rPr>
        <w:t>Услуге коричења</w:t>
      </w:r>
    </w:p>
    <w:p w:rsidR="00BE7826" w:rsidRDefault="003208FD" w:rsidP="000C07F7">
      <w:pPr>
        <w:tabs>
          <w:tab w:val="left" w:pos="0"/>
        </w:tabs>
        <w:spacing w:before="0"/>
        <w:jc w:val="center"/>
        <w:rPr>
          <w:rFonts w:cs="Arial"/>
          <w:sz w:val="24"/>
          <w:szCs w:val="24"/>
          <w:lang w:val="sr-Latn-RS"/>
        </w:rPr>
      </w:pPr>
      <w:r>
        <w:rPr>
          <w:rFonts w:cs="Arial"/>
          <w:sz w:val="24"/>
          <w:szCs w:val="24"/>
          <w:lang w:val="sr-Latn-RS"/>
        </w:rPr>
        <w:t>JН</w:t>
      </w:r>
      <w:r w:rsidR="002B029B">
        <w:rPr>
          <w:rFonts w:cs="Arial"/>
          <w:sz w:val="24"/>
          <w:szCs w:val="24"/>
          <w:lang w:val="sr-Latn-RS"/>
        </w:rPr>
        <w:t>/</w:t>
      </w:r>
      <w:r>
        <w:rPr>
          <w:rFonts w:cs="Arial"/>
          <w:sz w:val="24"/>
          <w:szCs w:val="24"/>
          <w:lang w:val="sr-Latn-RS"/>
        </w:rPr>
        <w:t>1000/0290/2017</w:t>
      </w:r>
    </w:p>
    <w:p w:rsidR="007E7BB8" w:rsidRPr="00EC5BB4" w:rsidRDefault="007E7BB8" w:rsidP="00147997">
      <w:pPr>
        <w:tabs>
          <w:tab w:val="left" w:pos="0"/>
          <w:tab w:val="left" w:pos="900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613559" w:rsidRDefault="00613559" w:rsidP="007E7BB8">
      <w:pPr>
        <w:pStyle w:val="KDKomentar"/>
        <w:spacing w:before="0"/>
        <w:rPr>
          <w:rFonts w:eastAsia="TimesNewRomanPS-BoldMT" w:cs="Arial"/>
          <w:color w:val="auto"/>
        </w:rPr>
      </w:pPr>
    </w:p>
    <w:p w:rsidR="00613559" w:rsidRDefault="00613559"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C576A1" w:rsidRPr="0042687E" w:rsidRDefault="00C576A1" w:rsidP="007E7BB8">
      <w:pPr>
        <w:pStyle w:val="KDKomentar"/>
        <w:spacing w:before="0"/>
        <w:rPr>
          <w:rFonts w:eastAsia="TimesNewRomanPS-BoldMT" w:cs="Arial"/>
          <w:color w:val="auto"/>
        </w:rPr>
      </w:pPr>
    </w:p>
    <w:p w:rsidR="00B3201C" w:rsidRPr="00EC5BB4" w:rsidRDefault="00C576A1" w:rsidP="00B3201C">
      <w:pPr>
        <w:tabs>
          <w:tab w:val="num" w:pos="360"/>
        </w:tabs>
        <w:rPr>
          <w:sz w:val="24"/>
          <w:szCs w:val="24"/>
          <w:lang w:val="sr-Cyrl-RS"/>
        </w:rPr>
      </w:pPr>
      <w:r w:rsidRPr="00EC5BB4">
        <w:rPr>
          <w:rFonts w:cs="Arial"/>
          <w:spacing w:val="2"/>
          <w:sz w:val="24"/>
          <w:szCs w:val="24"/>
          <w:lang w:val="sr-Cyrl-CS"/>
        </w:rPr>
        <w:t xml:space="preserve">   </w:t>
      </w:r>
    </w:p>
    <w:p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00756179">
        <w:rPr>
          <w:sz w:val="24"/>
          <w:szCs w:val="24"/>
          <w:lang w:val="sr-Cyrl-RS"/>
        </w:rPr>
        <w:t>бр.</w:t>
      </w:r>
      <w:r w:rsidRPr="00EC5BB4">
        <w:rPr>
          <w:sz w:val="24"/>
          <w:szCs w:val="24"/>
        </w:rPr>
        <w:t xml:space="preserve"> </w:t>
      </w:r>
      <w:r w:rsidR="00756179">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3208FD">
        <w:rPr>
          <w:rFonts w:cs="Arial"/>
          <w:szCs w:val="24"/>
        </w:rPr>
        <w:t>JН</w:t>
      </w:r>
      <w:r w:rsidR="00582F03" w:rsidRPr="00582F03">
        <w:rPr>
          <w:rFonts w:cs="Arial"/>
          <w:szCs w:val="24"/>
        </w:rPr>
        <w:t>/</w:t>
      </w:r>
      <w:r w:rsidR="003208FD">
        <w:rPr>
          <w:rFonts w:cs="Arial"/>
          <w:szCs w:val="24"/>
        </w:rPr>
        <w:t>1000/0290</w:t>
      </w:r>
      <w:r w:rsidR="00FD6C61">
        <w:rPr>
          <w:rFonts w:cs="Arial"/>
          <w:szCs w:val="24"/>
        </w:rPr>
        <w:t>/20</w:t>
      </w:r>
      <w:r w:rsidR="003208FD">
        <w:rPr>
          <w:rFonts w:cs="Arial"/>
          <w:szCs w:val="24"/>
        </w:rPr>
        <w:t>17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D22A1" w:rsidRPr="00147997" w:rsidRDefault="00932668" w:rsidP="00147997">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613559" w:rsidRDefault="00613559" w:rsidP="009D22A1">
      <w:pPr>
        <w:jc w:val="right"/>
        <w:rPr>
          <w:rFonts w:cs="Arial"/>
          <w:b/>
          <w:sz w:val="24"/>
          <w:szCs w:val="24"/>
          <w:lang w:val="sr-Cyrl-CS"/>
        </w:rPr>
      </w:pPr>
    </w:p>
    <w:p w:rsidR="00B740FF" w:rsidRPr="00147997" w:rsidRDefault="00B740FF" w:rsidP="009D22A1">
      <w:pPr>
        <w:jc w:val="right"/>
        <w:rPr>
          <w:rFonts w:cs="Arial"/>
          <w:b/>
          <w:sz w:val="24"/>
          <w:szCs w:val="24"/>
        </w:rPr>
      </w:pPr>
      <w:r w:rsidRPr="00147997">
        <w:rPr>
          <w:rFonts w:cs="Arial"/>
          <w:b/>
          <w:sz w:val="24"/>
          <w:szCs w:val="24"/>
          <w:lang w:val="sr-Cyrl-CS"/>
        </w:rPr>
        <w:t>ПРИЛОГ бр</w:t>
      </w:r>
      <w:r w:rsidR="003756CB">
        <w:rPr>
          <w:rFonts w:cs="Arial"/>
          <w:b/>
          <w:sz w:val="24"/>
          <w:szCs w:val="24"/>
        </w:rPr>
        <w:t>. 2</w:t>
      </w:r>
    </w:p>
    <w:p w:rsidR="00820F75" w:rsidRPr="00147997" w:rsidRDefault="00820F75" w:rsidP="009D22A1">
      <w:pPr>
        <w:jc w:val="right"/>
        <w:rPr>
          <w:rFonts w:cs="Arial"/>
          <w:b/>
          <w:sz w:val="24"/>
          <w:szCs w:val="24"/>
        </w:rPr>
      </w:pPr>
    </w:p>
    <w:p w:rsidR="00820F75" w:rsidRPr="00147997" w:rsidRDefault="00820F75" w:rsidP="00820F75">
      <w:pPr>
        <w:spacing w:before="0"/>
        <w:jc w:val="center"/>
        <w:rPr>
          <w:rFonts w:cs="Arial"/>
          <w:sz w:val="24"/>
          <w:szCs w:val="24"/>
        </w:rPr>
      </w:pPr>
      <w:r w:rsidRPr="00147997">
        <w:rPr>
          <w:rFonts w:cs="Arial"/>
          <w:sz w:val="24"/>
          <w:szCs w:val="24"/>
        </w:rPr>
        <w:t>ЗАПИСНИК О ПРУЖЕНИМ УСЛУГАМА</w:t>
      </w:r>
    </w:p>
    <w:p w:rsidR="00820F75" w:rsidRPr="00147997" w:rsidRDefault="00820F75" w:rsidP="00820F75">
      <w:pPr>
        <w:spacing w:before="0"/>
        <w:rPr>
          <w:rFonts w:cs="Arial"/>
          <w:sz w:val="24"/>
          <w:szCs w:val="24"/>
        </w:rPr>
      </w:pPr>
    </w:p>
    <w:p w:rsidR="00820F75" w:rsidRPr="00147997" w:rsidRDefault="00820F75" w:rsidP="00820F75">
      <w:pPr>
        <w:spacing w:before="0"/>
        <w:rPr>
          <w:rFonts w:cs="Arial"/>
          <w:sz w:val="24"/>
          <w:szCs w:val="24"/>
        </w:rPr>
      </w:pPr>
      <w:r w:rsidRPr="00147997">
        <w:rPr>
          <w:rFonts w:cs="Arial"/>
          <w:sz w:val="24"/>
          <w:szCs w:val="24"/>
        </w:rPr>
        <w:tab/>
      </w:r>
      <w:r w:rsidRPr="00147997">
        <w:rPr>
          <w:rFonts w:cs="Arial"/>
          <w:sz w:val="24"/>
          <w:szCs w:val="24"/>
        </w:rPr>
        <w:tab/>
      </w:r>
      <w:r w:rsidRPr="00147997">
        <w:rPr>
          <w:rFonts w:cs="Arial"/>
          <w:sz w:val="24"/>
          <w:szCs w:val="24"/>
        </w:rPr>
        <w:tab/>
        <w:t>Датум ___________</w:t>
      </w:r>
    </w:p>
    <w:p w:rsidR="00820F75" w:rsidRPr="00147997"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147997">
        <w:rPr>
          <w:rFonts w:cs="Arial"/>
          <w:sz w:val="24"/>
          <w:szCs w:val="24"/>
        </w:rPr>
        <w:tab/>
        <w:t>ПР</w:t>
      </w:r>
      <w:r w:rsidRPr="00147997">
        <w:rPr>
          <w:rFonts w:cs="Arial"/>
          <w:sz w:val="24"/>
          <w:szCs w:val="24"/>
          <w:lang w:val="sr-Cyrl-RS"/>
        </w:rPr>
        <w:t>УЖАЛАЦ УСЛУГА</w:t>
      </w:r>
      <w:r w:rsidRPr="00147997">
        <w:rPr>
          <w:rFonts w:cs="Arial"/>
          <w:sz w:val="24"/>
          <w:szCs w:val="24"/>
        </w:rPr>
        <w:t>:</w:t>
      </w:r>
      <w:r w:rsidRPr="00147997">
        <w:rPr>
          <w:rFonts w:cs="Arial"/>
          <w:sz w:val="24"/>
          <w:szCs w:val="24"/>
        </w:rPr>
        <w:tab/>
      </w:r>
      <w:r w:rsidRPr="00147997">
        <w:rPr>
          <w:rFonts w:cs="Arial"/>
          <w:sz w:val="24"/>
          <w:szCs w:val="24"/>
        </w:rPr>
        <w:tab/>
      </w:r>
      <w:r w:rsidRPr="00147997">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1F2B4A">
        <w:rPr>
          <w:rFonts w:cs="Arial"/>
          <w:sz w:val="24"/>
          <w:szCs w:val="24"/>
          <w:lang w:val="sr-Cyrl-RS"/>
        </w:rPr>
        <w:t>Оквирног споразума</w:t>
      </w:r>
      <w:r w:rsidRPr="000A279D">
        <w:rPr>
          <w:rFonts w:cs="Arial"/>
          <w:sz w:val="24"/>
          <w:szCs w:val="24"/>
        </w:rPr>
        <w:t>/Датум:      __________________________________________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Б) Да су услуга(е) извршени у обиму, квалитету, уговореном року и сагласно уговору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046D80" w:rsidRDefault="00046D80" w:rsidP="00BF50BD">
      <w:pPr>
        <w:pStyle w:val="KDObrazac"/>
        <w:rPr>
          <w:lang w:val="sr-Cyrl-RS"/>
        </w:rPr>
      </w:pPr>
      <w:bookmarkStart w:id="244" w:name="_Toc454864837"/>
    </w:p>
    <w:p w:rsidR="00046D80" w:rsidRDefault="00046D80" w:rsidP="00BF50BD">
      <w:pPr>
        <w:pStyle w:val="KDObrazac"/>
        <w:rPr>
          <w:lang w:val="sr-Cyrl-RS"/>
        </w:rPr>
      </w:pPr>
    </w:p>
    <w:p w:rsidR="00BF50BD" w:rsidRPr="00F53A39" w:rsidRDefault="00BF50BD" w:rsidP="00046D80">
      <w:pPr>
        <w:pStyle w:val="KDObrazac"/>
        <w:jc w:val="center"/>
        <w:rPr>
          <w:lang w:val="sr-Cyrl-RS"/>
        </w:rPr>
      </w:pPr>
      <w:r w:rsidRPr="00F53A39">
        <w:rPr>
          <w:lang w:val="sr-Cyrl-RS"/>
        </w:rPr>
        <w:t>МОДЕЛ НАРУЏБЕНИЦЕ  - НЕ ТРЕБА ДОСТАВЉАТИ УЗ ПОНУДУ</w:t>
      </w:r>
      <w:bookmarkEnd w:id="244"/>
    </w:p>
    <w:p w:rsidR="00046D80" w:rsidRDefault="00C856FC" w:rsidP="00C856FC">
      <w:pPr>
        <w:tabs>
          <w:tab w:val="left" w:pos="567"/>
        </w:tabs>
        <w:spacing w:before="0"/>
        <w:rPr>
          <w:rFonts w:cs="Arial"/>
          <w:sz w:val="24"/>
          <w:szCs w:val="24"/>
        </w:rPr>
      </w:pPr>
      <w:r w:rsidRPr="00C856FC">
        <w:rPr>
          <w:rFonts w:cs="Arial"/>
          <w:sz w:val="24"/>
          <w:szCs w:val="24"/>
        </w:rPr>
        <w:t xml:space="preserve">                                                                                                           </w:t>
      </w:r>
      <w:r w:rsidR="00C576A1">
        <w:rPr>
          <w:rFonts w:cs="Arial"/>
          <w:sz w:val="24"/>
          <w:szCs w:val="24"/>
        </w:rPr>
        <w:t xml:space="preserve">   </w:t>
      </w:r>
    </w:p>
    <w:p w:rsidR="00C856FC" w:rsidRPr="00147997" w:rsidRDefault="00C856FC" w:rsidP="00C856FC">
      <w:pPr>
        <w:tabs>
          <w:tab w:val="left" w:pos="567"/>
        </w:tabs>
        <w:spacing w:before="0"/>
        <w:rPr>
          <w:rFonts w:cs="Arial"/>
          <w:b/>
          <w:sz w:val="24"/>
          <w:szCs w:val="24"/>
        </w:rPr>
      </w:pPr>
      <w:r w:rsidRPr="00C856FC">
        <w:rPr>
          <w:rFonts w:cs="Arial"/>
          <w:sz w:val="24"/>
          <w:szCs w:val="24"/>
        </w:rPr>
        <w:t xml:space="preserve"> </w:t>
      </w:r>
      <w:r w:rsidRPr="003756CB">
        <w:rPr>
          <w:rFonts w:cs="Arial"/>
          <w:b/>
          <w:sz w:val="24"/>
          <w:szCs w:val="24"/>
        </w:rPr>
        <w:t xml:space="preserve">ПРИЛОГ </w:t>
      </w:r>
      <w:r w:rsidR="003756CB">
        <w:rPr>
          <w:rFonts w:cs="Arial"/>
          <w:b/>
          <w:sz w:val="24"/>
          <w:szCs w:val="24"/>
          <w:lang w:val="sr-Cyrl-RS"/>
        </w:rPr>
        <w:t>бр. 3</w:t>
      </w:r>
    </w:p>
    <w:p w:rsidR="00C856FC" w:rsidRPr="00147997" w:rsidRDefault="00C856FC" w:rsidP="00C856FC">
      <w:pPr>
        <w:tabs>
          <w:tab w:val="left" w:pos="567"/>
        </w:tabs>
        <w:spacing w:before="0"/>
        <w:rPr>
          <w:rFonts w:cs="Arial"/>
          <w:sz w:val="24"/>
          <w:szCs w:val="24"/>
        </w:rPr>
      </w:pPr>
    </w:p>
    <w:p w:rsidR="00C856FC" w:rsidRPr="00147997" w:rsidRDefault="00C856FC" w:rsidP="00C856FC">
      <w:pPr>
        <w:tabs>
          <w:tab w:val="left" w:pos="567"/>
        </w:tabs>
        <w:spacing w:before="0"/>
        <w:rPr>
          <w:rFonts w:cs="Arial"/>
          <w:sz w:val="24"/>
          <w:szCs w:val="24"/>
        </w:rPr>
      </w:pPr>
      <w:r w:rsidRPr="00147997">
        <w:rPr>
          <w:rFonts w:cs="Arial"/>
          <w:sz w:val="24"/>
          <w:szCs w:val="24"/>
        </w:rPr>
        <w:t>ЈАВНО ПРЕДУЗЕЋЕ „ЕЛЕКТРОПРИВРЕДА СРБИЈЕˮ БЕОГРАД</w:t>
      </w:r>
    </w:p>
    <w:p w:rsidR="00C856FC" w:rsidRPr="00147997" w:rsidRDefault="005E744D" w:rsidP="00C856FC">
      <w:pPr>
        <w:tabs>
          <w:tab w:val="left" w:pos="567"/>
        </w:tabs>
        <w:spacing w:before="0"/>
        <w:rPr>
          <w:rFonts w:cs="Arial"/>
          <w:sz w:val="24"/>
          <w:szCs w:val="24"/>
        </w:rPr>
      </w:pPr>
      <w:r w:rsidRPr="00147997">
        <w:rPr>
          <w:rFonts w:cs="Arial"/>
          <w:sz w:val="24"/>
          <w:szCs w:val="24"/>
          <w:lang w:val="sr-Cyrl-RS"/>
        </w:rPr>
        <w:t>УПРАВА ЈП ЕПС</w:t>
      </w:r>
      <w:r w:rsidR="00C856FC" w:rsidRPr="00147997">
        <w:rPr>
          <w:rFonts w:cs="Arial"/>
          <w:sz w:val="24"/>
          <w:szCs w:val="24"/>
        </w:rPr>
        <w:t xml:space="preserve">  </w:t>
      </w:r>
      <w:r w:rsidR="00C856FC" w:rsidRPr="00147997">
        <w:rPr>
          <w:rFonts w:cs="Arial"/>
          <w:color w:val="FF0000"/>
          <w:sz w:val="24"/>
          <w:szCs w:val="24"/>
        </w:rPr>
        <w:t xml:space="preserve">                                                        </w:t>
      </w:r>
    </w:p>
    <w:p w:rsidR="00C856FC" w:rsidRPr="00147997" w:rsidRDefault="00C856FC" w:rsidP="00C856FC">
      <w:pPr>
        <w:tabs>
          <w:tab w:val="left" w:pos="567"/>
        </w:tabs>
        <w:spacing w:before="0"/>
        <w:rPr>
          <w:rFonts w:cs="Arial"/>
          <w:sz w:val="24"/>
          <w:szCs w:val="24"/>
          <w:lang w:val="sr-Cyrl-RS"/>
        </w:rPr>
      </w:pPr>
      <w:r w:rsidRPr="00147997">
        <w:rPr>
          <w:rFonts w:cs="Arial"/>
          <w:sz w:val="24"/>
          <w:szCs w:val="24"/>
        </w:rPr>
        <w:t xml:space="preserve">Улица </w:t>
      </w:r>
      <w:r w:rsidR="005E744D" w:rsidRPr="00147997">
        <w:rPr>
          <w:rFonts w:cs="Arial"/>
          <w:sz w:val="24"/>
          <w:szCs w:val="24"/>
          <w:lang w:val="sr-Cyrl-RS"/>
        </w:rPr>
        <w:t>царице Милице 2</w:t>
      </w:r>
    </w:p>
    <w:p w:rsidR="00C856FC" w:rsidRPr="00147997" w:rsidRDefault="00C856FC" w:rsidP="00C856FC">
      <w:pPr>
        <w:tabs>
          <w:tab w:val="left" w:pos="567"/>
        </w:tabs>
        <w:spacing w:before="0"/>
        <w:rPr>
          <w:rFonts w:cs="Arial"/>
          <w:sz w:val="24"/>
          <w:szCs w:val="24"/>
        </w:rPr>
      </w:pPr>
      <w:r w:rsidRPr="00147997">
        <w:rPr>
          <w:rFonts w:cs="Arial"/>
          <w:sz w:val="24"/>
          <w:szCs w:val="24"/>
        </w:rPr>
        <w:t xml:space="preserve">Број: </w:t>
      </w:r>
    </w:p>
    <w:p w:rsidR="00C856FC" w:rsidRPr="00147997" w:rsidRDefault="00C856FC" w:rsidP="00C856FC">
      <w:pPr>
        <w:tabs>
          <w:tab w:val="left" w:pos="567"/>
        </w:tabs>
        <w:spacing w:before="0"/>
        <w:rPr>
          <w:rFonts w:cs="Arial"/>
          <w:sz w:val="24"/>
          <w:szCs w:val="24"/>
          <w:lang w:val="sr-Cyrl-RS"/>
        </w:rPr>
      </w:pPr>
      <w:r w:rsidRPr="00147997">
        <w:rPr>
          <w:rFonts w:cs="Arial"/>
          <w:sz w:val="24"/>
          <w:szCs w:val="24"/>
        </w:rPr>
        <w:t>Место, дату</w:t>
      </w:r>
      <w:r w:rsidRPr="00147997">
        <w:rPr>
          <w:rFonts w:cs="Arial"/>
          <w:sz w:val="24"/>
          <w:szCs w:val="24"/>
          <w:lang w:val="sr-Cyrl-RS"/>
        </w:rPr>
        <w:t>м</w:t>
      </w:r>
    </w:p>
    <w:p w:rsidR="00333074" w:rsidRPr="00333074" w:rsidRDefault="00333074" w:rsidP="00333074">
      <w:pPr>
        <w:tabs>
          <w:tab w:val="left" w:pos="567"/>
        </w:tabs>
        <w:spacing w:before="0"/>
        <w:rPr>
          <w:rFonts w:cs="Arial"/>
          <w:sz w:val="24"/>
          <w:szCs w:val="24"/>
          <w:highlight w:val="yellow"/>
          <w:lang w:val="sr-Cyrl-R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50"/>
        <w:gridCol w:w="4320"/>
      </w:tblGrid>
      <w:tr w:rsidR="00333074" w:rsidRPr="00333074" w:rsidTr="007246FE">
        <w:trPr>
          <w:trHeight w:val="2483"/>
        </w:trPr>
        <w:tc>
          <w:tcPr>
            <w:tcW w:w="4230" w:type="dxa"/>
          </w:tcPr>
          <w:p w:rsidR="00333074" w:rsidRPr="00333074" w:rsidRDefault="00333074" w:rsidP="00333074">
            <w:pPr>
              <w:tabs>
                <w:tab w:val="left" w:pos="567"/>
              </w:tabs>
              <w:spacing w:before="0"/>
              <w:rPr>
                <w:rFonts w:cs="Arial"/>
                <w:sz w:val="24"/>
                <w:szCs w:val="24"/>
                <w:lang w:val="sr-Cyrl-RS"/>
              </w:rPr>
            </w:pPr>
            <w:r w:rsidRPr="00333074">
              <w:rPr>
                <w:rFonts w:cs="Arial"/>
                <w:b/>
                <w:sz w:val="24"/>
                <w:szCs w:val="24"/>
                <w:lang w:val="sr-Cyrl-RS"/>
              </w:rPr>
              <w:t>КОРИСНИК УСЛУГЕ:</w:t>
            </w:r>
            <w:r w:rsidRPr="00333074">
              <w:rPr>
                <w:rFonts w:cs="Arial"/>
                <w:sz w:val="24"/>
                <w:szCs w:val="24"/>
                <w:lang w:val="sr-Cyrl-RS"/>
              </w:rPr>
              <w:t xml:space="preserve"> </w:t>
            </w:r>
          </w:p>
          <w:p w:rsidR="00333074" w:rsidRPr="00333074" w:rsidRDefault="00333074" w:rsidP="00333074">
            <w:pPr>
              <w:tabs>
                <w:tab w:val="left" w:pos="567"/>
              </w:tabs>
              <w:spacing w:before="0"/>
              <w:rPr>
                <w:rFonts w:cs="Arial"/>
                <w:sz w:val="24"/>
                <w:szCs w:val="24"/>
              </w:rPr>
            </w:pPr>
            <w:r w:rsidRPr="00333074">
              <w:rPr>
                <w:rFonts w:cs="Arial"/>
                <w:b/>
                <w:sz w:val="24"/>
                <w:szCs w:val="24"/>
              </w:rPr>
              <w:t xml:space="preserve">Јавно предузеће „Електропривреда Србије“ из Београда, </w:t>
            </w:r>
            <w:r w:rsidRPr="00333074">
              <w:rPr>
                <w:rFonts w:cs="Arial"/>
                <w:sz w:val="24"/>
                <w:szCs w:val="24"/>
              </w:rPr>
              <w:t xml:space="preserve">Улица </w:t>
            </w:r>
            <w:r w:rsidRPr="00333074">
              <w:rPr>
                <w:rFonts w:cs="Arial"/>
                <w:sz w:val="24"/>
                <w:szCs w:val="24"/>
                <w:lang w:val="sr-Cyrl-RS"/>
              </w:rPr>
              <w:t>Ц</w:t>
            </w:r>
            <w:r w:rsidRPr="00333074">
              <w:rPr>
                <w:rFonts w:cs="Arial"/>
                <w:sz w:val="24"/>
                <w:szCs w:val="24"/>
              </w:rPr>
              <w:t>арице Милице бр. 2,</w:t>
            </w:r>
            <w:r w:rsidRPr="00333074">
              <w:rPr>
                <w:rFonts w:cs="Arial"/>
                <w:b/>
                <w:sz w:val="24"/>
                <w:szCs w:val="24"/>
                <w:lang w:val="sr-Cyrl-RS"/>
              </w:rPr>
              <w:t xml:space="preserve"> </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rPr>
              <w:t>Матични број 20053658,</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rPr>
              <w:t>ПИБ</w:t>
            </w:r>
            <w:r w:rsidRPr="00333074">
              <w:rPr>
                <w:rFonts w:cs="Arial"/>
                <w:sz w:val="24"/>
                <w:szCs w:val="24"/>
                <w:lang w:val="sr-Cyrl-RS"/>
              </w:rPr>
              <w:t xml:space="preserve"> </w:t>
            </w:r>
            <w:r w:rsidRPr="00333074">
              <w:rPr>
                <w:rFonts w:cs="Arial"/>
                <w:sz w:val="24"/>
                <w:szCs w:val="24"/>
              </w:rPr>
              <w:t xml:space="preserve">103920327, </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rPr>
              <w:t>Текући рачун 160-700-13 Banka Intesа</w:t>
            </w:r>
            <w:r w:rsidRPr="00333074">
              <w:rPr>
                <w:rFonts w:cs="Arial"/>
                <w:sz w:val="24"/>
                <w:szCs w:val="24"/>
                <w:lang w:val="sr-Cyrl-RS"/>
              </w:rPr>
              <w:t xml:space="preserve"> ад Београд,</w:t>
            </w:r>
          </w:p>
        </w:tc>
        <w:tc>
          <w:tcPr>
            <w:tcW w:w="450" w:type="dxa"/>
            <w:tcBorders>
              <w:top w:val="nil"/>
              <w:bottom w:val="nil"/>
            </w:tcBorders>
          </w:tcPr>
          <w:p w:rsidR="00333074" w:rsidRPr="00333074" w:rsidRDefault="00333074" w:rsidP="00333074">
            <w:pPr>
              <w:tabs>
                <w:tab w:val="left" w:pos="567"/>
              </w:tabs>
              <w:spacing w:before="0"/>
              <w:rPr>
                <w:rFonts w:cs="Arial"/>
                <w:sz w:val="24"/>
                <w:szCs w:val="24"/>
                <w:lang w:val="ru-RU"/>
              </w:rPr>
            </w:pPr>
          </w:p>
        </w:tc>
        <w:tc>
          <w:tcPr>
            <w:tcW w:w="4320" w:type="dxa"/>
          </w:tcPr>
          <w:p w:rsidR="00333074" w:rsidRPr="00333074" w:rsidRDefault="00333074" w:rsidP="00333074">
            <w:pPr>
              <w:tabs>
                <w:tab w:val="left" w:pos="567"/>
              </w:tabs>
              <w:spacing w:before="0"/>
              <w:rPr>
                <w:rFonts w:cs="Arial"/>
                <w:b/>
                <w:sz w:val="24"/>
                <w:szCs w:val="24"/>
                <w:lang w:val="sr-Cyrl-RS"/>
              </w:rPr>
            </w:pPr>
            <w:r w:rsidRPr="00333074">
              <w:rPr>
                <w:rFonts w:cs="Arial"/>
                <w:b/>
                <w:sz w:val="24"/>
                <w:szCs w:val="24"/>
                <w:lang w:val="sr-Cyrl-RS"/>
              </w:rPr>
              <w:t xml:space="preserve">ПРУЖАЛАЦ УСЛУГЕ: </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lang w:val="sr-Cyrl-RS"/>
              </w:rPr>
              <w:t xml:space="preserve"> </w:t>
            </w:r>
            <w:r w:rsidRPr="00333074">
              <w:rPr>
                <w:rFonts w:cs="Arial"/>
                <w:sz w:val="24"/>
                <w:szCs w:val="24"/>
              </w:rPr>
              <w:t xml:space="preserve">Назив и адреса </w:t>
            </w:r>
            <w:r w:rsidRPr="00333074">
              <w:rPr>
                <w:rFonts w:cs="Arial"/>
                <w:sz w:val="24"/>
                <w:szCs w:val="24"/>
                <w:lang w:val="sr-Cyrl-RS"/>
              </w:rPr>
              <w:t>Пружаоца услуге</w:t>
            </w:r>
          </w:p>
        </w:tc>
      </w:tr>
    </w:tbl>
    <w:p w:rsidR="00C856FC" w:rsidRPr="00B3201C" w:rsidRDefault="00C856FC" w:rsidP="00C856FC">
      <w:pPr>
        <w:tabs>
          <w:tab w:val="left" w:pos="567"/>
        </w:tabs>
        <w:spacing w:before="0"/>
        <w:rPr>
          <w:rFonts w:cs="Arial"/>
          <w:sz w:val="24"/>
          <w:szCs w:val="24"/>
          <w:highlight w:val="yellow"/>
          <w:lang w:val="sr-Cyrl-RS"/>
        </w:rPr>
      </w:pPr>
    </w:p>
    <w:p w:rsidR="00C856FC" w:rsidRPr="00B3201C" w:rsidRDefault="00C856FC" w:rsidP="00C856FC">
      <w:pPr>
        <w:tabs>
          <w:tab w:val="left" w:pos="567"/>
        </w:tabs>
        <w:spacing w:before="0"/>
        <w:rPr>
          <w:rFonts w:cs="Arial"/>
          <w:sz w:val="24"/>
          <w:szCs w:val="24"/>
          <w:highlight w:val="yellow"/>
        </w:rPr>
      </w:pPr>
    </w:p>
    <w:p w:rsidR="00C856FC" w:rsidRPr="00333074" w:rsidRDefault="00C856FC" w:rsidP="00C856FC">
      <w:pPr>
        <w:tabs>
          <w:tab w:val="left" w:pos="567"/>
        </w:tabs>
        <w:spacing w:before="0"/>
        <w:rPr>
          <w:rFonts w:cs="Arial"/>
          <w:sz w:val="24"/>
          <w:szCs w:val="24"/>
        </w:rPr>
      </w:pPr>
      <w:r w:rsidRPr="00333074">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C856FC" w:rsidRPr="00333074" w:rsidRDefault="00C856FC" w:rsidP="00C856FC">
      <w:pPr>
        <w:tabs>
          <w:tab w:val="left" w:pos="567"/>
        </w:tabs>
        <w:spacing w:before="0"/>
        <w:rPr>
          <w:rFonts w:cs="Arial"/>
          <w:sz w:val="24"/>
          <w:szCs w:val="24"/>
        </w:rPr>
      </w:pPr>
    </w:p>
    <w:p w:rsidR="00C856FC" w:rsidRPr="00333074" w:rsidRDefault="00C856FC" w:rsidP="00C856FC">
      <w:pPr>
        <w:tabs>
          <w:tab w:val="left" w:pos="567"/>
        </w:tabs>
        <w:spacing w:before="0"/>
        <w:rPr>
          <w:rFonts w:cs="Arial"/>
          <w:b/>
          <w:sz w:val="24"/>
          <w:szCs w:val="24"/>
        </w:rPr>
      </w:pPr>
      <w:r w:rsidRPr="00333074">
        <w:rPr>
          <w:rFonts w:cs="Arial"/>
          <w:sz w:val="24"/>
          <w:szCs w:val="24"/>
          <w:lang w:val="sr-Cyrl-RS"/>
        </w:rPr>
        <w:t xml:space="preserve">                                      </w:t>
      </w:r>
      <w:r w:rsidRPr="00333074">
        <w:rPr>
          <w:rFonts w:cs="Arial"/>
          <w:b/>
          <w:sz w:val="24"/>
          <w:szCs w:val="24"/>
        </w:rPr>
        <w:t>Н  А  Р  У Џ  Б  Е  Н   И   Ц    А</w:t>
      </w:r>
    </w:p>
    <w:p w:rsidR="00C856FC" w:rsidRPr="00333074"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333074">
        <w:rPr>
          <w:rFonts w:cs="Arial"/>
          <w:sz w:val="24"/>
          <w:szCs w:val="24"/>
        </w:rPr>
        <w:t xml:space="preserve">Молимо Вас да у складу са Вашом прихваћеном понудом бр. ___________ од __________. године </w:t>
      </w:r>
      <w:r w:rsidR="00C73C12">
        <w:rPr>
          <w:rFonts w:cs="Arial"/>
          <w:sz w:val="24"/>
          <w:szCs w:val="24"/>
          <w:lang w:val="sr-Cyrl-RS"/>
        </w:rPr>
        <w:t>извршите</w:t>
      </w:r>
      <w:r w:rsidR="005E744D" w:rsidRPr="00333074">
        <w:rPr>
          <w:rFonts w:cs="Arial"/>
          <w:sz w:val="24"/>
          <w:szCs w:val="24"/>
          <w:lang w:val="sr-Cyrl-RS"/>
        </w:rPr>
        <w:t xml:space="preserve"> следеће услуге</w:t>
      </w:r>
      <w:r w:rsidRPr="00333074">
        <w:rPr>
          <w:rFonts w:cs="Arial"/>
          <w:sz w:val="24"/>
          <w:szCs w:val="24"/>
        </w:rPr>
        <w:t>:</w:t>
      </w:r>
    </w:p>
    <w:p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530"/>
        <w:gridCol w:w="812"/>
        <w:gridCol w:w="781"/>
        <w:gridCol w:w="1288"/>
        <w:gridCol w:w="900"/>
        <w:gridCol w:w="1352"/>
        <w:gridCol w:w="1615"/>
      </w:tblGrid>
      <w:tr w:rsidR="00EE4832" w:rsidRPr="00C856FC" w:rsidTr="00613559">
        <w:tc>
          <w:tcPr>
            <w:tcW w:w="444" w:type="pct"/>
            <w:shd w:val="clear" w:color="auto" w:fill="C6D9F1" w:themeFill="text2" w:themeFillTint="33"/>
            <w:vAlign w:val="center"/>
          </w:tcPr>
          <w:p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rsidTr="00613559">
        <w:tc>
          <w:tcPr>
            <w:tcW w:w="4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rsidTr="00613559">
        <w:tc>
          <w:tcPr>
            <w:tcW w:w="444" w:type="pct"/>
            <w:shd w:val="clear" w:color="auto" w:fill="auto"/>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rsidR="00EE4832" w:rsidRPr="00C856FC" w:rsidRDefault="00EE4832" w:rsidP="00C856FC">
            <w:pPr>
              <w:spacing w:before="0"/>
              <w:jc w:val="center"/>
              <w:rPr>
                <w:rFonts w:cs="Arial"/>
                <w:b/>
                <w:bCs/>
                <w:i/>
                <w:iCs/>
                <w:sz w:val="24"/>
                <w:szCs w:val="24"/>
              </w:rPr>
            </w:pPr>
          </w:p>
        </w:tc>
      </w:tr>
      <w:tr w:rsidR="00EE4832" w:rsidRPr="00C856FC" w:rsidTr="00613559">
        <w:tc>
          <w:tcPr>
            <w:tcW w:w="444" w:type="pct"/>
            <w:shd w:val="clear" w:color="auto" w:fill="auto"/>
            <w:vAlign w:val="center"/>
          </w:tcPr>
          <w:p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rsidR="00EE4832" w:rsidRPr="00C856FC" w:rsidRDefault="00EE4832"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rsidTr="00EE4832">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rsidR="00C856FC" w:rsidRPr="00C856FC" w:rsidRDefault="00C856FC" w:rsidP="00C856FC">
            <w:pPr>
              <w:spacing w:before="0"/>
              <w:rPr>
                <w:rFonts w:cs="Arial"/>
                <w:color w:val="FF0000"/>
                <w:sz w:val="24"/>
                <w:szCs w:val="24"/>
              </w:rPr>
            </w:pPr>
          </w:p>
        </w:tc>
      </w:tr>
      <w:tr w:rsidR="00C856FC" w:rsidRPr="00C856FC" w:rsidTr="00EE4832">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EE4832">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Default="00C856FC" w:rsidP="00C856FC">
      <w:pPr>
        <w:keepNext/>
        <w:tabs>
          <w:tab w:val="left" w:pos="567"/>
        </w:tabs>
        <w:spacing w:before="0"/>
        <w:jc w:val="left"/>
        <w:outlineLvl w:val="0"/>
        <w:rPr>
          <w:lang w:val="sr-Cyrl-RS"/>
        </w:rPr>
      </w:pPr>
    </w:p>
    <w:p w:rsidR="00EE4832" w:rsidRDefault="00EE4832" w:rsidP="00C856FC">
      <w:pPr>
        <w:keepNext/>
        <w:tabs>
          <w:tab w:val="left" w:pos="567"/>
        </w:tabs>
        <w:spacing w:before="0"/>
        <w:jc w:val="left"/>
        <w:outlineLvl w:val="0"/>
        <w:rPr>
          <w:rFonts w:eastAsia="Arial Unicode MS" w:cs="Arial"/>
          <w:b/>
          <w:sz w:val="24"/>
          <w:szCs w:val="24"/>
        </w:rPr>
      </w:pPr>
    </w:p>
    <w:p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РОК И НАЧИН ПЛАЋАЊА:</w:t>
      </w:r>
    </w:p>
    <w:p w:rsidR="0085208A" w:rsidRDefault="0085208A" w:rsidP="0085208A">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Pr>
          <w:rFonts w:eastAsia="Calibri" w:cs="Arial"/>
          <w:sz w:val="24"/>
          <w:szCs w:val="24"/>
        </w:rPr>
        <w:t xml:space="preserve"> плати извршену Услугу</w:t>
      </w:r>
      <w:r w:rsidRPr="009D53BD">
        <w:rPr>
          <w:rFonts w:eastAsia="Calibri" w:cs="Arial"/>
          <w:sz w:val="24"/>
          <w:szCs w:val="24"/>
        </w:rPr>
        <w:t>,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w:t>
      </w:r>
      <w:r w:rsidRPr="00E719C5">
        <w:rPr>
          <w:rFonts w:eastAsia="Calibri" w:cs="Arial"/>
          <w:sz w:val="24"/>
          <w:szCs w:val="24"/>
        </w:rPr>
        <w:t>испостављене на основу обостран</w:t>
      </w:r>
      <w:r>
        <w:rPr>
          <w:rFonts w:eastAsia="Calibri" w:cs="Arial"/>
          <w:sz w:val="24"/>
          <w:szCs w:val="24"/>
        </w:rPr>
        <w:t xml:space="preserve">ог потписаног Записника о извршеној </w:t>
      </w:r>
      <w:r>
        <w:rPr>
          <w:rFonts w:eastAsia="Calibri" w:cs="Arial"/>
          <w:sz w:val="24"/>
          <w:szCs w:val="24"/>
          <w:lang w:val="sr-Cyrl-RS"/>
        </w:rPr>
        <w:t>услузи</w:t>
      </w:r>
      <w:r w:rsidRPr="00E719C5">
        <w:rPr>
          <w:rFonts w:eastAsia="Calibri" w:cs="Arial"/>
          <w:sz w:val="24"/>
          <w:szCs w:val="24"/>
        </w:rPr>
        <w:t>.</w:t>
      </w:r>
    </w:p>
    <w:p w:rsidR="00333074" w:rsidRPr="0085208A" w:rsidRDefault="00333074" w:rsidP="00333074">
      <w:pPr>
        <w:keepNext/>
        <w:tabs>
          <w:tab w:val="left" w:pos="567"/>
        </w:tabs>
        <w:spacing w:before="0"/>
        <w:outlineLvl w:val="0"/>
        <w:rPr>
          <w:rFonts w:eastAsia="Arial Unicode MS" w:cs="Arial"/>
          <w:sz w:val="24"/>
          <w:szCs w:val="24"/>
          <w:lang w:val="sr-Cyrl-RS"/>
        </w:rPr>
      </w:pPr>
      <w:r w:rsidRPr="00333074">
        <w:rPr>
          <w:rFonts w:eastAsia="Arial Unicode MS" w:cs="Arial"/>
          <w:sz w:val="24"/>
          <w:szCs w:val="24"/>
        </w:rPr>
        <w:t>РОК ИЗВРШЕЊА</w:t>
      </w:r>
      <w:r w:rsidR="0085208A">
        <w:rPr>
          <w:rFonts w:eastAsia="Arial Unicode MS" w:cs="Arial"/>
          <w:sz w:val="24"/>
          <w:szCs w:val="24"/>
          <w:lang w:val="sr-Cyrl-RS"/>
        </w:rPr>
        <w:t>:</w:t>
      </w:r>
    </w:p>
    <w:p w:rsidR="00046D80" w:rsidRDefault="006D4606" w:rsidP="00333074">
      <w:pPr>
        <w:keepNext/>
        <w:tabs>
          <w:tab w:val="left" w:pos="567"/>
        </w:tabs>
        <w:spacing w:before="0"/>
        <w:outlineLvl w:val="0"/>
        <w:rPr>
          <w:rFonts w:eastAsia="Calibri" w:cs="Arial"/>
          <w:b/>
          <w:sz w:val="24"/>
          <w:szCs w:val="24"/>
        </w:rPr>
      </w:pPr>
      <w:r w:rsidRPr="006D4606">
        <w:rPr>
          <w:rFonts w:eastAsia="Calibri" w:cs="Arial"/>
          <w:sz w:val="24"/>
          <w:szCs w:val="24"/>
          <w:lang w:val="sr-Cyrl-RS"/>
        </w:rPr>
        <w:t xml:space="preserve">Наручилац доставља материјал за штампање и коричење извршиоцу на </w:t>
      </w:r>
      <w:r w:rsidRPr="006D4606">
        <w:rPr>
          <w:rFonts w:eastAsia="Calibri" w:cs="Arial"/>
          <w:sz w:val="24"/>
          <w:szCs w:val="24"/>
          <w:lang w:val="sr-Latn-RS"/>
        </w:rPr>
        <w:t xml:space="preserve">CD </w:t>
      </w:r>
      <w:r w:rsidRPr="006D4606">
        <w:rPr>
          <w:rFonts w:eastAsia="Calibri" w:cs="Arial"/>
          <w:sz w:val="24"/>
          <w:szCs w:val="24"/>
          <w:lang w:val="sr-Cyrl-RS"/>
        </w:rPr>
        <w:t xml:space="preserve">или </w:t>
      </w:r>
      <w:r w:rsidRPr="006D4606">
        <w:rPr>
          <w:rFonts w:eastAsia="Calibri" w:cs="Arial"/>
          <w:sz w:val="24"/>
          <w:szCs w:val="24"/>
          <w:lang w:val="sr-Latn-RS"/>
        </w:rPr>
        <w:t>USB</w:t>
      </w:r>
      <w:r w:rsidR="00282310">
        <w:rPr>
          <w:rFonts w:eastAsia="Calibri" w:cs="Arial"/>
          <w:sz w:val="24"/>
          <w:szCs w:val="24"/>
          <w:lang w:val="sr-Cyrl-RS"/>
        </w:rPr>
        <w:t>, односно материјал за коричење</w:t>
      </w:r>
      <w:r w:rsidRPr="006D4606">
        <w:rPr>
          <w:rFonts w:eastAsia="Calibri" w:cs="Arial"/>
          <w:sz w:val="24"/>
          <w:szCs w:val="24"/>
          <w:lang w:val="sr-Cyrl-RS"/>
        </w:rPr>
        <w:t xml:space="preserve"> и издаје наруџбеницу са описом тражене услуге. Извршилац има рок за извршење услуге десет дана од датума пријема наружбенице. Испорука укориченог материјала је обавеза извршиоца.</w:t>
      </w:r>
      <w:r w:rsidRPr="006D4606">
        <w:rPr>
          <w:rFonts w:eastAsia="Calibri" w:cs="Arial"/>
          <w:b/>
          <w:sz w:val="24"/>
          <w:szCs w:val="24"/>
        </w:rPr>
        <w:t xml:space="preserve"> </w:t>
      </w:r>
    </w:p>
    <w:p w:rsidR="00046D80" w:rsidRDefault="00046D80" w:rsidP="00333074">
      <w:pPr>
        <w:keepNext/>
        <w:tabs>
          <w:tab w:val="left" w:pos="567"/>
        </w:tabs>
        <w:spacing w:before="0"/>
        <w:outlineLvl w:val="0"/>
        <w:rPr>
          <w:rFonts w:eastAsia="Calibri" w:cs="Arial"/>
          <w:b/>
          <w:sz w:val="24"/>
          <w:szCs w:val="24"/>
        </w:rPr>
      </w:pPr>
    </w:p>
    <w:p w:rsidR="00333074" w:rsidRDefault="006D4606" w:rsidP="00333074">
      <w:pPr>
        <w:keepNext/>
        <w:tabs>
          <w:tab w:val="left" w:pos="567"/>
        </w:tabs>
        <w:spacing w:before="0"/>
        <w:outlineLvl w:val="0"/>
        <w:rPr>
          <w:rFonts w:eastAsia="Arial Unicode MS" w:cs="Arial"/>
          <w:sz w:val="24"/>
          <w:szCs w:val="24"/>
        </w:rPr>
      </w:pPr>
      <w:r w:rsidRPr="0000257C">
        <w:rPr>
          <w:rFonts w:eastAsia="Calibri" w:cs="Arial"/>
          <w:sz w:val="24"/>
          <w:szCs w:val="24"/>
        </w:rPr>
        <w:t>Рок испоруке укориченог материјала</w:t>
      </w:r>
      <w:r w:rsidRPr="0000257C">
        <w:rPr>
          <w:rFonts w:eastAsia="Calibri" w:cs="Arial"/>
          <w:b/>
          <w:sz w:val="24"/>
          <w:szCs w:val="24"/>
        </w:rPr>
        <w:t>:</w:t>
      </w:r>
      <w:r w:rsidRPr="0000257C">
        <w:rPr>
          <w:rFonts w:eastAsia="Calibri" w:cs="Arial"/>
          <w:sz w:val="24"/>
          <w:szCs w:val="24"/>
        </w:rPr>
        <w:t xml:space="preserve"> </w:t>
      </w:r>
      <w:r w:rsidRPr="0000257C">
        <w:rPr>
          <w:rFonts w:eastAsia="Calibri" w:cs="Arial"/>
          <w:sz w:val="24"/>
          <w:szCs w:val="24"/>
          <w:lang w:val="sr-Cyrl-RS"/>
        </w:rPr>
        <w:t>максимум 15</w:t>
      </w:r>
      <w:r w:rsidRPr="0000257C">
        <w:rPr>
          <w:rFonts w:eastAsia="Calibri" w:cs="Arial"/>
          <w:sz w:val="24"/>
          <w:szCs w:val="24"/>
        </w:rPr>
        <w:t xml:space="preserve"> дана</w:t>
      </w:r>
      <w:r w:rsidRPr="0000257C">
        <w:rPr>
          <w:rFonts w:eastAsia="Calibri" w:cs="Arial"/>
          <w:sz w:val="24"/>
          <w:szCs w:val="24"/>
          <w:lang w:val="sr-Cyrl-RS"/>
        </w:rPr>
        <w:t xml:space="preserve"> од дана пријема нару</w:t>
      </w:r>
      <w:r w:rsidR="0000257C" w:rsidRPr="0000257C">
        <w:rPr>
          <w:rFonts w:eastAsia="Calibri" w:cs="Arial"/>
          <w:sz w:val="24"/>
          <w:szCs w:val="24"/>
          <w:lang w:val="sr-Cyrl-RS"/>
        </w:rPr>
        <w:t>џ</w:t>
      </w:r>
      <w:r w:rsidRPr="0000257C">
        <w:rPr>
          <w:rFonts w:eastAsia="Calibri" w:cs="Arial"/>
          <w:sz w:val="24"/>
          <w:szCs w:val="24"/>
          <w:lang w:val="sr-Cyrl-RS"/>
        </w:rPr>
        <w:t>бенице.</w:t>
      </w:r>
    </w:p>
    <w:p w:rsidR="006D4606" w:rsidRPr="00333074" w:rsidRDefault="006D4606" w:rsidP="00333074">
      <w:pPr>
        <w:keepNext/>
        <w:tabs>
          <w:tab w:val="left" w:pos="567"/>
        </w:tabs>
        <w:spacing w:before="0"/>
        <w:outlineLvl w:val="0"/>
        <w:rPr>
          <w:rFonts w:eastAsia="Arial Unicode MS" w:cs="Arial"/>
          <w:sz w:val="24"/>
          <w:szCs w:val="24"/>
        </w:rPr>
      </w:pPr>
    </w:p>
    <w:p w:rsidR="00333074" w:rsidRDefault="00333074" w:rsidP="00333074">
      <w:pPr>
        <w:keepNext/>
        <w:tabs>
          <w:tab w:val="left" w:pos="567"/>
        </w:tabs>
        <w:spacing w:before="0"/>
        <w:outlineLvl w:val="0"/>
        <w:rPr>
          <w:rFonts w:eastAsia="Calibri" w:cs="Arial"/>
          <w:sz w:val="24"/>
          <w:szCs w:val="24"/>
          <w:lang w:val="sr-Cyrl-RS"/>
        </w:rPr>
      </w:pPr>
      <w:r w:rsidRPr="00333074">
        <w:rPr>
          <w:rFonts w:eastAsia="Arial Unicode MS" w:cs="Arial"/>
          <w:sz w:val="24"/>
          <w:szCs w:val="24"/>
        </w:rPr>
        <w:t>МЕСТО ИЗВРШЕЊА</w:t>
      </w:r>
      <w:r w:rsidR="006D4606">
        <w:rPr>
          <w:rFonts w:eastAsia="Arial Unicode MS" w:cs="Arial"/>
          <w:sz w:val="24"/>
          <w:szCs w:val="24"/>
          <w:lang w:val="sr-Cyrl-RS"/>
        </w:rPr>
        <w:t>:</w:t>
      </w:r>
      <w:r w:rsidR="006D4606" w:rsidRPr="006D4606">
        <w:rPr>
          <w:rFonts w:eastAsia="Calibri" w:cs="Arial"/>
          <w:sz w:val="24"/>
          <w:szCs w:val="24"/>
        </w:rPr>
        <w:t xml:space="preserve"> Објекат </w:t>
      </w:r>
      <w:r w:rsidR="006D4606" w:rsidRPr="006D4606">
        <w:rPr>
          <w:rFonts w:eastAsia="Calibri" w:cs="Arial"/>
          <w:sz w:val="24"/>
          <w:szCs w:val="24"/>
          <w:lang w:val="sr-Cyrl-RS"/>
        </w:rPr>
        <w:t>Пружаоца услуге</w:t>
      </w:r>
    </w:p>
    <w:p w:rsidR="006D4606" w:rsidRDefault="006D4606" w:rsidP="00333074">
      <w:pPr>
        <w:keepNext/>
        <w:tabs>
          <w:tab w:val="left" w:pos="567"/>
        </w:tabs>
        <w:spacing w:before="0"/>
        <w:outlineLvl w:val="0"/>
        <w:rPr>
          <w:rFonts w:eastAsia="Calibri" w:cs="Arial"/>
          <w:sz w:val="24"/>
          <w:szCs w:val="24"/>
          <w:lang w:val="sr-Cyrl-RS"/>
        </w:rPr>
      </w:pPr>
    </w:p>
    <w:p w:rsidR="006D4606" w:rsidRPr="006D4606" w:rsidRDefault="006D4606" w:rsidP="00333074">
      <w:pPr>
        <w:keepNext/>
        <w:tabs>
          <w:tab w:val="left" w:pos="567"/>
        </w:tabs>
        <w:spacing w:before="0"/>
        <w:outlineLvl w:val="0"/>
        <w:rPr>
          <w:rFonts w:eastAsia="Arial Unicode MS" w:cs="Arial"/>
          <w:sz w:val="24"/>
          <w:szCs w:val="24"/>
          <w:lang w:val="sr-Cyrl-RS"/>
        </w:rPr>
      </w:pPr>
      <w:r w:rsidRPr="006D4606">
        <w:rPr>
          <w:rFonts w:eastAsia="Calibri" w:cs="Arial"/>
          <w:sz w:val="24"/>
          <w:szCs w:val="24"/>
          <w:lang w:val="sr-Cyrl-RS"/>
        </w:rPr>
        <w:t>МЕСТО ИСПОРУКЕ: Објекат Наручиоца услуге: Београд, Балканска 13</w:t>
      </w:r>
      <w:r w:rsidR="0000257C">
        <w:rPr>
          <w:rFonts w:eastAsia="Calibri" w:cs="Arial"/>
          <w:sz w:val="24"/>
          <w:szCs w:val="24"/>
          <w:lang w:val="sr-Cyrl-RS"/>
        </w:rPr>
        <w:t>.</w:t>
      </w:r>
    </w:p>
    <w:p w:rsidR="00B3201C" w:rsidRPr="00C856FC" w:rsidRDefault="00B3201C" w:rsidP="00C856FC">
      <w:pPr>
        <w:keepNext/>
        <w:tabs>
          <w:tab w:val="left" w:pos="567"/>
        </w:tabs>
        <w:spacing w:before="0"/>
        <w:jc w:val="left"/>
        <w:outlineLvl w:val="0"/>
        <w:rPr>
          <w:rFonts w:eastAsia="Arial Unicode MS" w:cs="Arial"/>
          <w:b/>
          <w:sz w:val="24"/>
          <w:szCs w:val="24"/>
        </w:rPr>
      </w:pPr>
    </w:p>
    <w:p w:rsidR="00FC1A45" w:rsidRPr="00076DB8" w:rsidRDefault="00FC1A45" w:rsidP="00FC1A45">
      <w:pPr>
        <w:pStyle w:val="KDParagraf"/>
        <w:spacing w:before="0"/>
        <w:jc w:val="center"/>
      </w:pPr>
      <w:r w:rsidRPr="00076DB8">
        <w:rPr>
          <w:lang w:val="sr-Cyrl-RS"/>
        </w:rPr>
        <w:t xml:space="preserve">                                                                                           </w:t>
      </w:r>
      <w:r>
        <w:rPr>
          <w:lang w:val="sr-Cyrl-RS"/>
        </w:rPr>
        <w:t xml:space="preserve">           </w:t>
      </w:r>
      <w:r w:rsidRPr="00076DB8">
        <w:t>Јавно предузеће</w:t>
      </w:r>
    </w:p>
    <w:p w:rsidR="00FC1A45" w:rsidRPr="00076DB8" w:rsidRDefault="00FC1A45" w:rsidP="00FC1A45">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„Електропривреда Србије“</w:t>
      </w:r>
    </w:p>
    <w:p w:rsidR="00FC1A45" w:rsidRPr="00076DB8" w:rsidRDefault="00FC1A45" w:rsidP="00FC1A45">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Београд</w:t>
      </w:r>
    </w:p>
    <w:p w:rsidR="00FC1A45" w:rsidRPr="00076DB8" w:rsidRDefault="00FC1A45" w:rsidP="00FC1A45">
      <w:pPr>
        <w:pStyle w:val="KDParagraf"/>
        <w:spacing w:before="0"/>
        <w:jc w:val="center"/>
      </w:pPr>
    </w:p>
    <w:p w:rsidR="00FC1A45" w:rsidRPr="00076DB8" w:rsidRDefault="00FC1A45" w:rsidP="00FC1A45">
      <w:pPr>
        <w:pStyle w:val="KDParagraf"/>
        <w:spacing w:before="0"/>
        <w:jc w:val="right"/>
      </w:pPr>
      <w:r w:rsidRPr="00076DB8">
        <w:t xml:space="preserve">                                                                                      </w:t>
      </w:r>
      <w:r w:rsidRPr="00076DB8">
        <w:rPr>
          <w:lang w:val="sr-Cyrl-RS"/>
        </w:rPr>
        <w:t>__</w:t>
      </w:r>
      <w:r w:rsidRPr="00076DB8">
        <w:t>___________________</w:t>
      </w:r>
    </w:p>
    <w:p w:rsidR="00FC1A45" w:rsidRPr="00076DB8" w:rsidRDefault="00FC1A45" w:rsidP="00FC1A45">
      <w:pPr>
        <w:pStyle w:val="KDParagraf"/>
        <w:spacing w:before="0"/>
      </w:pPr>
      <w:r w:rsidRPr="00076DB8">
        <w:rPr>
          <w:lang w:val="sr-Cyrl-RS"/>
        </w:rPr>
        <w:t xml:space="preserve">                                                                                                   </w:t>
      </w:r>
      <w:r>
        <w:rPr>
          <w:lang w:val="sr-Cyrl-RS"/>
        </w:rPr>
        <w:t xml:space="preserve">            </w:t>
      </w:r>
      <w:r w:rsidRPr="00076DB8">
        <w:rPr>
          <w:lang w:val="sr-Cyrl-RS"/>
        </w:rPr>
        <w:t xml:space="preserve">   </w:t>
      </w:r>
      <w:r w:rsidRPr="00076DB8">
        <w:t>Милорад Грчић</w:t>
      </w:r>
    </w:p>
    <w:p w:rsidR="00FC1A45" w:rsidRDefault="00FC1A45" w:rsidP="00FC1A45">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в.д. директора</w:t>
      </w:r>
    </w:p>
    <w:p w:rsidR="00FC1A45" w:rsidRDefault="00FC1A45" w:rsidP="00C856FC">
      <w:pPr>
        <w:tabs>
          <w:tab w:val="left" w:pos="567"/>
        </w:tabs>
        <w:spacing w:before="0"/>
        <w:rPr>
          <w:i/>
          <w:sz w:val="20"/>
          <w:szCs w:val="20"/>
        </w:rPr>
      </w:pPr>
    </w:p>
    <w:p w:rsidR="00FC1A45" w:rsidRDefault="00FC1A45" w:rsidP="00C856FC">
      <w:pPr>
        <w:tabs>
          <w:tab w:val="left" w:pos="567"/>
        </w:tabs>
        <w:spacing w:before="0"/>
        <w:rPr>
          <w:i/>
          <w:sz w:val="20"/>
          <w:szCs w:val="20"/>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30468B" w:rsidRDefault="0030468B" w:rsidP="00E17070">
      <w:pPr>
        <w:spacing w:before="0"/>
        <w:jc w:val="left"/>
        <w:rPr>
          <w:rFonts w:cs="Arial"/>
          <w:color w:val="00B0F0"/>
          <w:sz w:val="24"/>
          <w:szCs w:val="24"/>
          <w:lang w:val="sr-Cyrl-CS"/>
        </w:rPr>
      </w:pPr>
    </w:p>
    <w:p w:rsidR="0030468B" w:rsidRDefault="0030468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D22B2" w:rsidRDefault="005D22B2" w:rsidP="00E17070">
      <w:pPr>
        <w:spacing w:before="0"/>
        <w:jc w:val="left"/>
        <w:rPr>
          <w:rFonts w:cs="Arial"/>
          <w:color w:val="00B0F0"/>
          <w:sz w:val="24"/>
          <w:szCs w:val="24"/>
          <w:lang w:val="sr-Cyrl-CS"/>
        </w:rPr>
      </w:pPr>
    </w:p>
    <w:p w:rsidR="005E744D" w:rsidRDefault="005E744D" w:rsidP="00E17070">
      <w:pPr>
        <w:spacing w:before="0"/>
        <w:jc w:val="left"/>
        <w:rPr>
          <w:rFonts w:cs="Arial"/>
          <w:color w:val="00B0F0"/>
          <w:sz w:val="24"/>
          <w:szCs w:val="24"/>
          <w:lang w:val="sr-Cyrl-CS"/>
        </w:rPr>
      </w:pPr>
    </w:p>
    <w:p w:rsidR="00E17070" w:rsidRPr="007066F3" w:rsidRDefault="007066F3" w:rsidP="007066F3">
      <w:pPr>
        <w:spacing w:before="0"/>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613BFB">
      <w:pPr>
        <w:spacing w:before="0"/>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13B82" w:rsidRPr="005B7E34" w:rsidRDefault="00313B82" w:rsidP="005B7E34">
      <w:pPr>
        <w:spacing w:before="0"/>
        <w:jc w:val="left"/>
        <w:rPr>
          <w:rFonts w:cs="Arial"/>
          <w:color w:val="00B0F0"/>
          <w:sz w:val="24"/>
          <w:szCs w:val="24"/>
          <w:lang w:val="sr-Cyrl-CS"/>
        </w:rPr>
      </w:pPr>
    </w:p>
    <w:p w:rsidR="00E17070" w:rsidRPr="007066F3" w:rsidRDefault="00E17070" w:rsidP="00E17070">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Pr="00A23B33" w:rsidRDefault="00E17070" w:rsidP="00E17070">
      <w:pPr>
        <w:rPr>
          <w:sz w:val="24"/>
          <w:szCs w:val="24"/>
        </w:rPr>
      </w:pPr>
      <w:r w:rsidRPr="00A23B33">
        <w:rPr>
          <w:sz w:val="24"/>
          <w:szCs w:val="24"/>
        </w:rPr>
        <w:t>и</w:t>
      </w:r>
    </w:p>
    <w:p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E17070" w:rsidRPr="00A23B33" w:rsidRDefault="00E17070" w:rsidP="00E17070">
      <w:pPr>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2а)________________________________________из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E17070">
      <w:pPr>
        <w:rPr>
          <w:sz w:val="24"/>
          <w:szCs w:val="24"/>
        </w:rPr>
      </w:pPr>
      <w:r w:rsidRPr="00A23B33">
        <w:rPr>
          <w:sz w:val="24"/>
          <w:szCs w:val="24"/>
        </w:rPr>
        <w:t xml:space="preserve">(у даљем тексту заједно: </w:t>
      </w:r>
      <w:r w:rsidR="001E5B17">
        <w:rPr>
          <w:sz w:val="24"/>
          <w:szCs w:val="24"/>
          <w:lang w:val="sr-Cyrl-RS"/>
        </w:rPr>
        <w:t>С</w:t>
      </w:r>
      <w:r w:rsidRPr="00A23B33">
        <w:rPr>
          <w:sz w:val="24"/>
          <w:szCs w:val="24"/>
        </w:rPr>
        <w:t>тране)</w:t>
      </w:r>
    </w:p>
    <w:p w:rsidR="00E17070" w:rsidRPr="00A23B33" w:rsidRDefault="00E17070" w:rsidP="00E17070">
      <w:pPr>
        <w:rPr>
          <w:sz w:val="24"/>
          <w:szCs w:val="24"/>
        </w:rPr>
      </w:pPr>
    </w:p>
    <w:p w:rsidR="00E17070" w:rsidRPr="00A23B33" w:rsidRDefault="00E17070" w:rsidP="00E17070">
      <w:pPr>
        <w:rPr>
          <w:sz w:val="24"/>
          <w:szCs w:val="24"/>
        </w:rPr>
      </w:pPr>
      <w:r w:rsidRPr="00A23B33">
        <w:rPr>
          <w:sz w:val="24"/>
          <w:szCs w:val="24"/>
        </w:rPr>
        <w:t>закључиле су у Београду, дана __________године следећи:</w:t>
      </w:r>
    </w:p>
    <w:p w:rsidR="00E17070" w:rsidRPr="003756CB" w:rsidRDefault="00E17070" w:rsidP="00E17070">
      <w:pPr>
        <w:rPr>
          <w:rFonts w:cs="Arial"/>
          <w:sz w:val="24"/>
          <w:szCs w:val="24"/>
        </w:rPr>
      </w:pPr>
    </w:p>
    <w:p w:rsidR="00E17070" w:rsidRPr="003756CB" w:rsidRDefault="00E17070" w:rsidP="005950B3">
      <w:pPr>
        <w:spacing w:before="0"/>
        <w:jc w:val="center"/>
        <w:rPr>
          <w:rFonts w:cs="Arial"/>
          <w:b/>
          <w:sz w:val="24"/>
          <w:szCs w:val="24"/>
          <w:lang w:val="sr-Cyrl-RS"/>
        </w:rPr>
      </w:pPr>
      <w:r w:rsidRPr="003756CB">
        <w:rPr>
          <w:rFonts w:cs="Arial"/>
          <w:b/>
          <w:sz w:val="24"/>
          <w:szCs w:val="24"/>
          <w:lang w:val="sr-Cyrl-RS"/>
        </w:rPr>
        <w:t>ОКВИРН</w:t>
      </w:r>
      <w:r w:rsidR="00267323" w:rsidRPr="003756CB">
        <w:rPr>
          <w:rFonts w:cs="Arial"/>
          <w:b/>
          <w:sz w:val="24"/>
          <w:szCs w:val="24"/>
          <w:lang w:val="sr-Cyrl-RS"/>
        </w:rPr>
        <w:t>И</w:t>
      </w:r>
      <w:r w:rsidR="006B4F57">
        <w:rPr>
          <w:rFonts w:cs="Arial"/>
          <w:b/>
          <w:sz w:val="24"/>
          <w:szCs w:val="24"/>
          <w:lang w:val="sr-Cyrl-RS"/>
        </w:rPr>
        <w:t xml:space="preserve"> СПОРАЗУМ</w:t>
      </w:r>
      <w:r w:rsidRPr="003756CB">
        <w:rPr>
          <w:rFonts w:cs="Arial"/>
          <w:b/>
          <w:sz w:val="24"/>
          <w:szCs w:val="24"/>
        </w:rPr>
        <w:t xml:space="preserve"> О </w:t>
      </w:r>
      <w:r w:rsidR="005950B3" w:rsidRPr="003756CB">
        <w:rPr>
          <w:rFonts w:cs="Arial"/>
          <w:b/>
          <w:sz w:val="24"/>
          <w:szCs w:val="24"/>
          <w:lang w:val="sr-Cyrl-RS"/>
        </w:rPr>
        <w:t>ПРУЖАЊУ УСЛУГА</w:t>
      </w:r>
    </w:p>
    <w:p w:rsidR="002B6251" w:rsidRPr="003756CB" w:rsidRDefault="003208FD" w:rsidP="005950B3">
      <w:pPr>
        <w:spacing w:before="0"/>
        <w:jc w:val="center"/>
        <w:rPr>
          <w:rFonts w:cs="Arial"/>
          <w:b/>
          <w:sz w:val="24"/>
          <w:szCs w:val="24"/>
          <w:lang w:val="sr-Cyrl-RS"/>
        </w:rPr>
      </w:pPr>
      <w:r>
        <w:rPr>
          <w:rFonts w:cs="Arial"/>
          <w:b/>
          <w:sz w:val="24"/>
          <w:szCs w:val="24"/>
          <w:lang w:val="sr-Cyrl-RS"/>
        </w:rPr>
        <w:t>Услуге коричења</w:t>
      </w:r>
    </w:p>
    <w:p w:rsidR="00E17070" w:rsidRPr="003756CB" w:rsidRDefault="002B6251" w:rsidP="00E17070">
      <w:pPr>
        <w:rPr>
          <w:rFonts w:cs="Arial"/>
          <w:b/>
          <w:sz w:val="24"/>
          <w:szCs w:val="24"/>
          <w:lang w:val="sr-Cyrl-RS"/>
        </w:rPr>
      </w:pPr>
      <w:r w:rsidRPr="003756CB">
        <w:rPr>
          <w:rFonts w:cs="Arial"/>
          <w:b/>
          <w:sz w:val="24"/>
          <w:szCs w:val="24"/>
          <w:lang w:val="sr-Cyrl-RS"/>
        </w:rPr>
        <w:t>УВОДНЕ ОДРЕДБЕ</w:t>
      </w:r>
    </w:p>
    <w:p w:rsidR="00E17070" w:rsidRPr="003756CB" w:rsidRDefault="00267323" w:rsidP="00E17070">
      <w:pPr>
        <w:rPr>
          <w:rFonts w:cs="Arial"/>
          <w:sz w:val="24"/>
          <w:szCs w:val="24"/>
        </w:rPr>
      </w:pPr>
      <w:r w:rsidRPr="003756CB">
        <w:rPr>
          <w:rFonts w:cs="Arial"/>
          <w:sz w:val="24"/>
          <w:szCs w:val="24"/>
          <w:lang w:val="sr-Cyrl-RS"/>
        </w:rPr>
        <w:t>С</w:t>
      </w:r>
      <w:r w:rsidR="00E17070" w:rsidRPr="003756CB">
        <w:rPr>
          <w:rFonts w:cs="Arial"/>
          <w:sz w:val="24"/>
          <w:szCs w:val="24"/>
        </w:rPr>
        <w:t>тране констатују:</w:t>
      </w:r>
    </w:p>
    <w:p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Наручилац (у даљем тексту: Корисник услуге) спровео отворени поступак јавне набавке ради закључења Оквирног споразума </w:t>
      </w:r>
      <w:r w:rsidR="00613BFB" w:rsidRPr="003756CB">
        <w:rPr>
          <w:rFonts w:cs="Arial"/>
          <w:sz w:val="24"/>
          <w:szCs w:val="24"/>
          <w:lang w:val="ru-RU"/>
        </w:rPr>
        <w:t xml:space="preserve">са једним понуђачем на период </w:t>
      </w:r>
      <w:r w:rsidR="008274CF">
        <w:rPr>
          <w:rFonts w:cs="Arial"/>
          <w:sz w:val="24"/>
          <w:szCs w:val="24"/>
          <w:lang w:val="ru-RU"/>
        </w:rPr>
        <w:t>од</w:t>
      </w:r>
      <w:r w:rsidRPr="003756CB">
        <w:rPr>
          <w:rFonts w:cs="Arial"/>
          <w:sz w:val="24"/>
          <w:szCs w:val="24"/>
          <w:lang w:val="ru-RU"/>
        </w:rPr>
        <w:t xml:space="preserve"> </w:t>
      </w:r>
      <w:r w:rsidR="0015400A" w:rsidRPr="003756CB">
        <w:rPr>
          <w:rFonts w:cs="Arial"/>
          <w:sz w:val="24"/>
          <w:szCs w:val="24"/>
          <w:lang w:val="ru-RU"/>
        </w:rPr>
        <w:t>две године</w:t>
      </w:r>
      <w:r w:rsidR="003208FD">
        <w:rPr>
          <w:rFonts w:cs="Arial"/>
          <w:sz w:val="24"/>
          <w:szCs w:val="24"/>
          <w:lang w:val="ru-RU"/>
        </w:rPr>
        <w:t>, бр. ЈН</w:t>
      </w:r>
      <w:r w:rsidRPr="003756CB">
        <w:rPr>
          <w:rFonts w:cs="Arial"/>
          <w:sz w:val="24"/>
          <w:szCs w:val="24"/>
          <w:lang w:val="ru-RU"/>
        </w:rPr>
        <w:t>/</w:t>
      </w:r>
      <w:r w:rsidR="003208FD">
        <w:rPr>
          <w:rFonts w:cs="Arial"/>
          <w:sz w:val="24"/>
          <w:szCs w:val="24"/>
          <w:lang w:val="ru-RU"/>
        </w:rPr>
        <w:t>1000/0290/2017</w:t>
      </w:r>
      <w:r w:rsidRPr="003756CB">
        <w:rPr>
          <w:rFonts w:cs="Arial"/>
          <w:sz w:val="24"/>
          <w:szCs w:val="24"/>
          <w:lang w:val="ru-RU"/>
        </w:rPr>
        <w:t>, ради набавке услуга</w:t>
      </w:r>
      <w:r w:rsidRPr="003756CB">
        <w:rPr>
          <w:rFonts w:cs="Arial"/>
          <w:sz w:val="24"/>
          <w:szCs w:val="24"/>
          <w:lang w:val="sr-Latn-RS"/>
        </w:rPr>
        <w:t xml:space="preserve"> –</w:t>
      </w:r>
      <w:r w:rsidR="003208FD">
        <w:rPr>
          <w:rFonts w:cs="Arial"/>
          <w:sz w:val="24"/>
          <w:szCs w:val="24"/>
          <w:lang w:val="sr-Cyrl-RS"/>
        </w:rPr>
        <w:t xml:space="preserve"> Услуге коричења</w:t>
      </w:r>
      <w:r w:rsidRPr="003756CB">
        <w:rPr>
          <w:rFonts w:cs="Arial"/>
          <w:sz w:val="24"/>
          <w:szCs w:val="24"/>
          <w:lang w:val="ru-RU"/>
        </w:rPr>
        <w:t>;</w:t>
      </w:r>
    </w:p>
    <w:p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3756CB">
        <w:rPr>
          <w:rFonts w:cs="Arial"/>
          <w:sz w:val="24"/>
          <w:szCs w:val="24"/>
          <w:lang w:val="ru-RU"/>
        </w:rPr>
        <w:t>Корисник</w:t>
      </w:r>
      <w:r w:rsidR="00105051" w:rsidRPr="003756CB">
        <w:rPr>
          <w:rFonts w:cs="Arial"/>
          <w:sz w:val="24"/>
          <w:szCs w:val="24"/>
          <w:lang w:val="ru-RU"/>
        </w:rPr>
        <w:t>а</w:t>
      </w:r>
      <w:r w:rsidR="002B6251" w:rsidRPr="003756CB">
        <w:rPr>
          <w:rFonts w:cs="Arial"/>
          <w:sz w:val="24"/>
          <w:szCs w:val="24"/>
          <w:lang w:val="ru-RU"/>
        </w:rPr>
        <w:t xml:space="preserve"> услуге</w:t>
      </w:r>
      <w:r w:rsidRPr="003756CB">
        <w:rPr>
          <w:rFonts w:cs="Arial"/>
          <w:sz w:val="24"/>
          <w:szCs w:val="24"/>
          <w:lang w:val="ru-RU"/>
        </w:rPr>
        <w:t xml:space="preserve"> дана </w:t>
      </w:r>
      <w:r w:rsidR="00613BFB" w:rsidRPr="003756CB">
        <w:rPr>
          <w:rFonts w:cs="Arial"/>
          <w:sz w:val="24"/>
          <w:szCs w:val="24"/>
          <w:lang w:val="ru-RU"/>
        </w:rPr>
        <w:t>_____________</w:t>
      </w:r>
      <w:r w:rsidRPr="003756CB">
        <w:rPr>
          <w:rFonts w:cs="Arial"/>
          <w:sz w:val="24"/>
          <w:szCs w:val="24"/>
          <w:lang w:val="ru-RU"/>
        </w:rPr>
        <w:t xml:space="preserve"> године, доставио Понуду бр._____ од ______ године; </w:t>
      </w:r>
    </w:p>
    <w:p w:rsidR="00B20FB0" w:rsidRPr="003756CB" w:rsidRDefault="00B20FB0" w:rsidP="00B20FB0">
      <w:pPr>
        <w:spacing w:before="0"/>
        <w:rPr>
          <w:rFonts w:cs="Arial"/>
          <w:sz w:val="24"/>
          <w:szCs w:val="24"/>
          <w:lang w:val="ru-RU"/>
        </w:rPr>
      </w:pPr>
      <w:r w:rsidRPr="003756CB">
        <w:rPr>
          <w:rFonts w:cs="Arial"/>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w:t>
      </w:r>
      <w:r w:rsidR="001E5B17">
        <w:rPr>
          <w:rFonts w:cs="Arial"/>
          <w:sz w:val="24"/>
          <w:szCs w:val="24"/>
          <w:lang w:val="ru-RU"/>
        </w:rPr>
        <w:t xml:space="preserve"> и</w:t>
      </w:r>
      <w:r w:rsidRPr="003756CB">
        <w:rPr>
          <w:rFonts w:cs="Arial"/>
          <w:sz w:val="24"/>
          <w:szCs w:val="24"/>
          <w:lang w:val="ru-RU"/>
        </w:rPr>
        <w:t xml:space="preserve">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3756CB" w:rsidRDefault="00B20FB0" w:rsidP="00B20FB0">
      <w:pPr>
        <w:spacing w:before="0"/>
        <w:rPr>
          <w:rFonts w:cs="Arial"/>
          <w:sz w:val="24"/>
          <w:szCs w:val="24"/>
          <w:lang w:val="ru-RU"/>
        </w:rPr>
      </w:pPr>
      <w:r w:rsidRPr="003756CB">
        <w:rPr>
          <w:rFonts w:cs="Arial"/>
          <w:sz w:val="24"/>
          <w:szCs w:val="24"/>
          <w:lang w:val="ru-RU"/>
        </w:rPr>
        <w:t>●   овај Оквирни споразум не представља обавезу Корисника услуге;</w:t>
      </w:r>
    </w:p>
    <w:p w:rsidR="0049352F" w:rsidRPr="003756CB" w:rsidRDefault="00B20FB0" w:rsidP="00B20FB0">
      <w:pPr>
        <w:spacing w:before="0"/>
        <w:rPr>
          <w:rFonts w:cs="Arial"/>
          <w:sz w:val="24"/>
          <w:szCs w:val="24"/>
          <w:lang w:val="ru-RU"/>
        </w:rPr>
      </w:pPr>
      <w:r w:rsidRPr="003756CB">
        <w:rPr>
          <w:rFonts w:cs="Arial"/>
          <w:sz w:val="24"/>
          <w:szCs w:val="24"/>
          <w:lang w:val="ru-RU"/>
        </w:rPr>
        <w:t xml:space="preserve">●  обавеза настаје пријемом Наруџбенице са битним елементима </w:t>
      </w:r>
      <w:r w:rsidR="005B3D2E" w:rsidRPr="003756CB">
        <w:rPr>
          <w:rFonts w:cs="Arial"/>
          <w:sz w:val="24"/>
          <w:szCs w:val="24"/>
          <w:lang w:val="ru-RU"/>
        </w:rPr>
        <w:t>Оквирног споразума</w:t>
      </w:r>
      <w:r w:rsidRPr="003756CB">
        <w:rPr>
          <w:rFonts w:cs="Arial"/>
          <w:sz w:val="24"/>
          <w:szCs w:val="24"/>
          <w:lang w:val="ru-RU"/>
        </w:rPr>
        <w:t>, а на основу Оквирног споразума, од стране Пружаоца услуге.</w:t>
      </w:r>
    </w:p>
    <w:p w:rsidR="00B20FB0" w:rsidRPr="003756CB" w:rsidRDefault="00B20FB0" w:rsidP="00B20FB0">
      <w:pPr>
        <w:spacing w:before="0"/>
        <w:rPr>
          <w:rFonts w:cs="Arial"/>
          <w:sz w:val="24"/>
          <w:szCs w:val="24"/>
          <w:lang w:val="ru-RU"/>
        </w:rPr>
      </w:pPr>
    </w:p>
    <w:p w:rsidR="0049352F" w:rsidRPr="003756CB" w:rsidRDefault="0049352F" w:rsidP="0049352F">
      <w:pPr>
        <w:spacing w:before="0"/>
        <w:rPr>
          <w:rFonts w:cs="Arial"/>
          <w:b/>
          <w:sz w:val="24"/>
          <w:szCs w:val="24"/>
          <w:lang w:val="sr-Cyrl-RS"/>
        </w:rPr>
      </w:pPr>
      <w:r w:rsidRPr="003756CB">
        <w:rPr>
          <w:rFonts w:cs="Arial"/>
          <w:b/>
          <w:sz w:val="24"/>
          <w:szCs w:val="24"/>
        </w:rPr>
        <w:t xml:space="preserve">ПРЕДМЕТ  </w:t>
      </w:r>
      <w:r w:rsidRPr="003756CB">
        <w:rPr>
          <w:rFonts w:cs="Arial"/>
          <w:b/>
          <w:sz w:val="24"/>
          <w:szCs w:val="24"/>
          <w:lang w:val="sr-Cyrl-RS"/>
        </w:rPr>
        <w:t>ОКВИРНОГ СПОРАЗУМА</w:t>
      </w:r>
    </w:p>
    <w:p w:rsidR="0049352F" w:rsidRPr="003756CB" w:rsidRDefault="0049352F" w:rsidP="0049352F">
      <w:pPr>
        <w:jc w:val="center"/>
        <w:rPr>
          <w:rFonts w:cs="Arial"/>
          <w:b/>
          <w:sz w:val="24"/>
          <w:szCs w:val="24"/>
        </w:rPr>
      </w:pPr>
      <w:r w:rsidRPr="003756CB">
        <w:rPr>
          <w:rFonts w:cs="Arial"/>
          <w:b/>
          <w:sz w:val="24"/>
          <w:szCs w:val="24"/>
        </w:rPr>
        <w:t>Члан 1.</w:t>
      </w:r>
    </w:p>
    <w:p w:rsidR="0049352F" w:rsidRPr="003756CB" w:rsidRDefault="0049352F" w:rsidP="0049352F">
      <w:pPr>
        <w:pStyle w:val="KDParagraf"/>
        <w:spacing w:before="0"/>
        <w:rPr>
          <w:rFonts w:eastAsia="Calibri" w:cs="Arial"/>
          <w:sz w:val="24"/>
          <w:szCs w:val="24"/>
          <w:lang w:val="ru-RU"/>
        </w:rPr>
      </w:pPr>
      <w:r w:rsidRPr="003756CB">
        <w:rPr>
          <w:rFonts w:eastAsia="Calibri" w:cs="Arial"/>
          <w:sz w:val="24"/>
          <w:szCs w:val="24"/>
          <w:lang w:val="ru-RU"/>
        </w:rPr>
        <w:t>Предмет овог Оквирног споразума</w:t>
      </w:r>
      <w:r w:rsidR="00477D7D">
        <w:rPr>
          <w:rFonts w:eastAsia="Calibri" w:cs="Arial"/>
          <w:sz w:val="24"/>
          <w:szCs w:val="24"/>
          <w:lang w:val="ru-RU"/>
        </w:rPr>
        <w:t xml:space="preserve"> о пружању услуга (у даљем тексту: Оквирни споразум)</w:t>
      </w:r>
      <w:r w:rsidRPr="003756CB">
        <w:rPr>
          <w:rFonts w:eastAsia="Calibri" w:cs="Arial"/>
          <w:sz w:val="24"/>
          <w:szCs w:val="24"/>
          <w:lang w:val="ru-RU"/>
        </w:rPr>
        <w:t xml:space="preserve"> </w:t>
      </w:r>
      <w:r w:rsidR="00B20FB0" w:rsidRPr="003756CB">
        <w:rPr>
          <w:rFonts w:eastAsia="Calibri" w:cs="Arial"/>
          <w:sz w:val="24"/>
          <w:szCs w:val="24"/>
          <w:lang w:val="ru-RU"/>
        </w:rPr>
        <w:t xml:space="preserve">је набавка </w:t>
      </w:r>
      <w:r w:rsidRPr="003756CB">
        <w:rPr>
          <w:rFonts w:eastAsia="Calibri" w:cs="Arial"/>
          <w:sz w:val="24"/>
          <w:szCs w:val="24"/>
          <w:lang w:val="ru-RU"/>
        </w:rPr>
        <w:t xml:space="preserve">услуга </w:t>
      </w:r>
      <w:r w:rsidR="003208FD">
        <w:rPr>
          <w:rFonts w:eastAsia="Calibri" w:cs="Arial"/>
          <w:sz w:val="24"/>
          <w:szCs w:val="24"/>
          <w:lang w:val="ru-RU"/>
        </w:rPr>
        <w:t>–</w:t>
      </w:r>
      <w:r w:rsidRPr="003756CB">
        <w:rPr>
          <w:rFonts w:eastAsia="Calibri" w:cs="Arial"/>
          <w:sz w:val="24"/>
          <w:szCs w:val="24"/>
          <w:lang w:val="ru-RU"/>
        </w:rPr>
        <w:t xml:space="preserve"> </w:t>
      </w:r>
      <w:r w:rsidR="003208FD">
        <w:rPr>
          <w:rFonts w:eastAsia="Calibri" w:cs="Arial"/>
          <w:sz w:val="24"/>
          <w:szCs w:val="24"/>
          <w:lang w:val="ru-RU"/>
        </w:rPr>
        <w:t>Услуге коричења</w:t>
      </w:r>
      <w:r w:rsidRPr="003756CB">
        <w:rPr>
          <w:rFonts w:eastAsia="Calibri" w:cs="Arial"/>
          <w:sz w:val="24"/>
          <w:szCs w:val="24"/>
          <w:lang w:val="ru-RU"/>
        </w:rPr>
        <w:t xml:space="preserve"> (</w:t>
      </w:r>
      <w:r w:rsidR="00477D7D">
        <w:rPr>
          <w:rFonts w:eastAsia="Calibri" w:cs="Arial"/>
          <w:sz w:val="24"/>
          <w:szCs w:val="24"/>
          <w:lang w:val="ru-RU"/>
        </w:rPr>
        <w:t xml:space="preserve">у </w:t>
      </w:r>
      <w:r w:rsidRPr="003756CB">
        <w:rPr>
          <w:rFonts w:eastAsia="Calibri" w:cs="Arial"/>
          <w:sz w:val="24"/>
          <w:szCs w:val="24"/>
          <w:lang w:val="ru-RU"/>
        </w:rPr>
        <w:t>даље</w:t>
      </w:r>
      <w:r w:rsidR="00477D7D">
        <w:rPr>
          <w:rFonts w:eastAsia="Calibri" w:cs="Arial"/>
          <w:sz w:val="24"/>
          <w:szCs w:val="24"/>
          <w:lang w:val="ru-RU"/>
        </w:rPr>
        <w:t>м тексту</w:t>
      </w:r>
      <w:r w:rsidRPr="003756CB">
        <w:rPr>
          <w:rFonts w:eastAsia="Calibri" w:cs="Arial"/>
          <w:sz w:val="24"/>
          <w:szCs w:val="24"/>
          <w:lang w:val="ru-RU"/>
        </w:rPr>
        <w:t xml:space="preserve">: </w:t>
      </w:r>
      <w:r w:rsidR="001E5B17">
        <w:rPr>
          <w:rFonts w:eastAsia="Calibri" w:cs="Arial"/>
          <w:sz w:val="24"/>
          <w:szCs w:val="24"/>
          <w:lang w:val="ru-RU"/>
        </w:rPr>
        <w:t>У</w:t>
      </w:r>
      <w:r w:rsidRPr="003756CB">
        <w:rPr>
          <w:rFonts w:eastAsia="Calibri" w:cs="Arial"/>
          <w:sz w:val="24"/>
          <w:szCs w:val="24"/>
          <w:lang w:val="ru-RU"/>
        </w:rPr>
        <w:t>слуге) у складу са Конкурсном документацијом, Понудом бр.____ од _______. године и Обрасцем структу</w:t>
      </w:r>
      <w:r w:rsidR="003208FD">
        <w:rPr>
          <w:rFonts w:eastAsia="Calibri" w:cs="Arial"/>
          <w:sz w:val="24"/>
          <w:szCs w:val="24"/>
          <w:lang w:val="ru-RU"/>
        </w:rPr>
        <w:t>ре цене за јавну набавку бр. ЈН</w:t>
      </w:r>
      <w:r w:rsidRPr="003756CB">
        <w:rPr>
          <w:rFonts w:eastAsia="Calibri" w:cs="Arial"/>
          <w:sz w:val="24"/>
          <w:szCs w:val="24"/>
          <w:lang w:val="ru-RU"/>
        </w:rPr>
        <w:t>/10</w:t>
      </w:r>
      <w:r w:rsidR="003208FD">
        <w:rPr>
          <w:rFonts w:eastAsia="Calibri" w:cs="Arial"/>
          <w:sz w:val="24"/>
          <w:szCs w:val="24"/>
          <w:lang w:val="ru-RU"/>
        </w:rPr>
        <w:t>00/0290/2017</w:t>
      </w:r>
      <w:r w:rsidRPr="003756CB">
        <w:rPr>
          <w:rFonts w:eastAsia="Calibri" w:cs="Arial"/>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49352F" w:rsidRPr="003756CB" w:rsidRDefault="0049352F" w:rsidP="0049352F">
      <w:pPr>
        <w:pStyle w:val="KDParagraf"/>
        <w:spacing w:before="0"/>
        <w:rPr>
          <w:rFonts w:eastAsia="Calibri" w:cs="Arial"/>
          <w:sz w:val="24"/>
          <w:szCs w:val="24"/>
          <w:lang w:val="ru-RU"/>
        </w:rPr>
      </w:pPr>
    </w:p>
    <w:p w:rsidR="0049352F" w:rsidRPr="003756CB" w:rsidRDefault="0049352F" w:rsidP="0049352F">
      <w:pPr>
        <w:pStyle w:val="KDParagraf"/>
        <w:spacing w:before="0"/>
        <w:jc w:val="center"/>
        <w:rPr>
          <w:rFonts w:cs="Arial"/>
          <w:sz w:val="24"/>
          <w:szCs w:val="24"/>
        </w:rPr>
      </w:pPr>
      <w:r w:rsidRPr="003756CB">
        <w:rPr>
          <w:rFonts w:cs="Arial"/>
          <w:b/>
          <w:sz w:val="24"/>
          <w:szCs w:val="24"/>
        </w:rPr>
        <w:t>Члан 2</w:t>
      </w:r>
      <w:r w:rsidRPr="003756CB">
        <w:rPr>
          <w:rFonts w:cs="Arial"/>
          <w:sz w:val="24"/>
          <w:szCs w:val="24"/>
        </w:rPr>
        <w:t>.</w:t>
      </w:r>
    </w:p>
    <w:p w:rsidR="0049352F" w:rsidRPr="003756CB" w:rsidRDefault="0049352F" w:rsidP="0049352F">
      <w:pPr>
        <w:spacing w:before="0"/>
        <w:rPr>
          <w:rFonts w:eastAsia="Calibri" w:cs="Arial"/>
          <w:sz w:val="24"/>
          <w:szCs w:val="24"/>
        </w:rPr>
      </w:pPr>
      <w:r w:rsidRPr="003756CB">
        <w:rPr>
          <w:rFonts w:eastAsia="Calibri" w:cs="Arial"/>
          <w:sz w:val="24"/>
          <w:szCs w:val="24"/>
        </w:rPr>
        <w:t xml:space="preserve">Овај </w:t>
      </w:r>
      <w:r w:rsidRPr="003756CB">
        <w:rPr>
          <w:rFonts w:eastAsia="Calibri" w:cs="Arial"/>
          <w:sz w:val="24"/>
          <w:szCs w:val="24"/>
          <w:lang w:val="sr-Cyrl-RS"/>
        </w:rPr>
        <w:t>Оквирни споразум</w:t>
      </w:r>
      <w:r w:rsidRPr="003756CB">
        <w:rPr>
          <w:rFonts w:eastAsia="Calibri" w:cs="Arial"/>
          <w:sz w:val="24"/>
          <w:szCs w:val="24"/>
        </w:rPr>
        <w:t xml:space="preserve"> и његови прилози сачињени су на српском језику.</w:t>
      </w:r>
    </w:p>
    <w:p w:rsidR="0049352F" w:rsidRPr="003756CB" w:rsidRDefault="0049352F" w:rsidP="005B7E34">
      <w:pPr>
        <w:spacing w:before="0"/>
        <w:rPr>
          <w:rFonts w:eastAsia="Calibri" w:cs="Arial"/>
          <w:sz w:val="24"/>
          <w:szCs w:val="24"/>
        </w:rPr>
      </w:pPr>
      <w:r w:rsidRPr="003756CB">
        <w:rPr>
          <w:rFonts w:eastAsia="Calibri" w:cs="Arial"/>
          <w:sz w:val="24"/>
          <w:szCs w:val="24"/>
        </w:rPr>
        <w:t xml:space="preserve">На овај </w:t>
      </w:r>
      <w:r w:rsidRPr="003756CB">
        <w:rPr>
          <w:rFonts w:eastAsia="Calibri" w:cs="Arial"/>
          <w:sz w:val="24"/>
          <w:szCs w:val="24"/>
          <w:lang w:val="sr-Cyrl-RS"/>
        </w:rPr>
        <w:t>Оквирни споразум</w:t>
      </w:r>
      <w:r w:rsidRPr="003756CB">
        <w:rPr>
          <w:rFonts w:eastAsia="Calibri" w:cs="Arial"/>
          <w:sz w:val="24"/>
          <w:szCs w:val="24"/>
        </w:rPr>
        <w:t xml:space="preserve"> примењују се закони Републике Србије. У случају спора меродавно је право Републике Србије.</w:t>
      </w:r>
    </w:p>
    <w:p w:rsidR="005B7E34" w:rsidRPr="003756CB" w:rsidRDefault="005B7E34" w:rsidP="005B7E34">
      <w:pPr>
        <w:spacing w:before="0"/>
        <w:rPr>
          <w:rFonts w:eastAsia="Calibri" w:cs="Arial"/>
          <w:sz w:val="24"/>
          <w:szCs w:val="24"/>
        </w:rPr>
      </w:pPr>
    </w:p>
    <w:p w:rsidR="0049352F" w:rsidRPr="003756CB" w:rsidRDefault="0049352F" w:rsidP="005B7E34">
      <w:pPr>
        <w:spacing w:before="0"/>
        <w:rPr>
          <w:rFonts w:cs="Arial"/>
          <w:b/>
          <w:sz w:val="24"/>
          <w:szCs w:val="24"/>
          <w:lang w:val="sr-Cyrl-RS"/>
        </w:rPr>
      </w:pPr>
      <w:r w:rsidRPr="003756CB">
        <w:rPr>
          <w:rFonts w:cs="Arial"/>
          <w:b/>
          <w:sz w:val="24"/>
          <w:szCs w:val="24"/>
          <w:lang w:val="sr-Cyrl-RS"/>
        </w:rPr>
        <w:t>ВРЕДНОСТ ОКВИРНОГ СПОРАЗУМА</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Члан 3.</w:t>
      </w:r>
    </w:p>
    <w:p w:rsidR="0049352F" w:rsidRPr="003756CB" w:rsidRDefault="0049352F" w:rsidP="0049352F">
      <w:pPr>
        <w:spacing w:before="0"/>
        <w:rPr>
          <w:rFonts w:cs="Arial"/>
          <w:sz w:val="24"/>
          <w:szCs w:val="24"/>
        </w:rPr>
      </w:pPr>
      <w:r w:rsidRPr="003756CB">
        <w:rPr>
          <w:rFonts w:cs="Arial"/>
          <w:sz w:val="24"/>
          <w:szCs w:val="24"/>
        </w:rPr>
        <w:t xml:space="preserve">Укупна вредност </w:t>
      </w:r>
      <w:r w:rsidRPr="003756CB">
        <w:rPr>
          <w:rFonts w:cs="Arial"/>
          <w:sz w:val="24"/>
          <w:szCs w:val="24"/>
          <w:lang w:val="sr-Cyrl-RS"/>
        </w:rPr>
        <w:t>овог Оквирног споразума</w:t>
      </w:r>
      <w:r w:rsidRPr="003756CB">
        <w:rPr>
          <w:rFonts w:cs="Arial"/>
          <w:sz w:val="24"/>
          <w:szCs w:val="24"/>
        </w:rPr>
        <w:t xml:space="preserve"> из члана 1.</w:t>
      </w:r>
      <w:r w:rsidRPr="003756CB">
        <w:rPr>
          <w:rFonts w:cs="Arial"/>
          <w:sz w:val="24"/>
          <w:szCs w:val="24"/>
          <w:lang w:val="sr-Cyrl-RS"/>
        </w:rPr>
        <w:t xml:space="preserve"> без обрачунатог ПДВ</w:t>
      </w:r>
      <w:r w:rsidRPr="003756CB">
        <w:rPr>
          <w:rFonts w:cs="Arial"/>
          <w:sz w:val="24"/>
          <w:szCs w:val="24"/>
        </w:rPr>
        <w:t xml:space="preserve"> износи</w:t>
      </w:r>
      <w:r w:rsidRPr="003756CB">
        <w:rPr>
          <w:rFonts w:cs="Arial"/>
          <w:sz w:val="24"/>
          <w:szCs w:val="24"/>
          <w:lang w:val="sr-Cyrl-RS"/>
        </w:rPr>
        <w:t xml:space="preserve">_________ </w:t>
      </w:r>
      <w:r w:rsidRPr="003756CB">
        <w:rPr>
          <w:rFonts w:cs="Arial"/>
          <w:sz w:val="24"/>
          <w:szCs w:val="24"/>
        </w:rPr>
        <w:t>(словима:</w:t>
      </w:r>
      <w:r w:rsidRPr="003756CB">
        <w:rPr>
          <w:rFonts w:cs="Arial"/>
          <w:sz w:val="24"/>
          <w:szCs w:val="24"/>
          <w:lang w:val="sr-Cyrl-RS"/>
        </w:rPr>
        <w:t xml:space="preserve"> _______</w:t>
      </w:r>
      <w:r w:rsidRPr="003756CB">
        <w:rPr>
          <w:rFonts w:cs="Arial"/>
          <w:sz w:val="24"/>
          <w:szCs w:val="24"/>
        </w:rPr>
        <w:t>)</w:t>
      </w:r>
      <w:r w:rsidRPr="003756CB">
        <w:rPr>
          <w:rFonts w:cs="Arial"/>
          <w:sz w:val="24"/>
          <w:szCs w:val="24"/>
          <w:lang w:val="sr-Cyrl-RS"/>
        </w:rPr>
        <w:t xml:space="preserve"> динара</w:t>
      </w:r>
      <w:r w:rsidR="00C9174F">
        <w:rPr>
          <w:rFonts w:cs="Arial"/>
          <w:sz w:val="24"/>
          <w:szCs w:val="24"/>
        </w:rPr>
        <w:t xml:space="preserve"> </w:t>
      </w:r>
      <w:r w:rsidR="00C9174F">
        <w:rPr>
          <w:rFonts w:cs="Arial"/>
          <w:sz w:val="24"/>
          <w:szCs w:val="24"/>
          <w:lang w:val="sr-Cyrl-RS"/>
        </w:rPr>
        <w:t xml:space="preserve">и представља процењену вредност </w:t>
      </w:r>
      <w:r w:rsidR="001E5B17">
        <w:rPr>
          <w:rFonts w:cs="Arial"/>
          <w:sz w:val="24"/>
          <w:szCs w:val="24"/>
          <w:lang w:val="sr-Cyrl-RS"/>
        </w:rPr>
        <w:t xml:space="preserve">јавне </w:t>
      </w:r>
      <w:r w:rsidR="00C9174F">
        <w:rPr>
          <w:rFonts w:cs="Arial"/>
          <w:sz w:val="24"/>
          <w:szCs w:val="24"/>
          <w:lang w:val="sr-Cyrl-RS"/>
        </w:rPr>
        <w:t>набавке.</w:t>
      </w:r>
    </w:p>
    <w:p w:rsidR="0049352F" w:rsidRPr="003756CB" w:rsidRDefault="0049352F" w:rsidP="0049352F">
      <w:pPr>
        <w:spacing w:before="0"/>
        <w:rPr>
          <w:rFonts w:cs="Arial"/>
          <w:sz w:val="24"/>
          <w:szCs w:val="24"/>
        </w:rPr>
      </w:pPr>
    </w:p>
    <w:p w:rsidR="0049352F" w:rsidRPr="003756CB" w:rsidRDefault="002B6251" w:rsidP="0049352F">
      <w:pPr>
        <w:spacing w:before="0"/>
        <w:rPr>
          <w:rFonts w:cs="Arial"/>
          <w:sz w:val="24"/>
          <w:szCs w:val="24"/>
          <w:lang w:val="sr-Cyrl-RS"/>
        </w:rPr>
      </w:pPr>
      <w:r w:rsidRPr="003756CB">
        <w:rPr>
          <w:rFonts w:cs="Arial"/>
          <w:sz w:val="24"/>
          <w:szCs w:val="24"/>
          <w:lang w:val="sr-Cyrl-RS"/>
        </w:rPr>
        <w:t>Корисник услуге</w:t>
      </w:r>
      <w:r w:rsidR="0049352F" w:rsidRPr="003756CB">
        <w:rPr>
          <w:rFonts w:cs="Arial"/>
          <w:sz w:val="24"/>
          <w:szCs w:val="24"/>
          <w:lang w:val="sr-Cyrl-RS"/>
        </w:rPr>
        <w:t xml:space="preserve"> није у обавези да реализује целокупну вредност Оквирног споразума.</w:t>
      </w:r>
    </w:p>
    <w:p w:rsidR="0049352F" w:rsidRPr="003756CB" w:rsidRDefault="0049352F" w:rsidP="0049352F">
      <w:pPr>
        <w:spacing w:before="0"/>
        <w:rPr>
          <w:rFonts w:cs="Arial"/>
          <w:sz w:val="24"/>
          <w:szCs w:val="24"/>
          <w:lang w:val="sr-Cyrl-RS"/>
        </w:rPr>
      </w:pPr>
    </w:p>
    <w:p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5D22B2" w:rsidRDefault="005D22B2" w:rsidP="0049352F">
      <w:pPr>
        <w:tabs>
          <w:tab w:val="left" w:pos="567"/>
        </w:tabs>
        <w:spacing w:before="0"/>
        <w:rPr>
          <w:rFonts w:cs="Arial"/>
          <w:sz w:val="24"/>
          <w:szCs w:val="24"/>
          <w:lang w:val="sr-Cyrl-RS"/>
        </w:rPr>
      </w:pPr>
    </w:p>
    <w:p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rsidR="0049352F" w:rsidRPr="003756CB" w:rsidRDefault="0049352F" w:rsidP="0049352F">
      <w:pPr>
        <w:tabs>
          <w:tab w:val="left" w:pos="567"/>
        </w:tabs>
        <w:spacing w:before="0"/>
        <w:rPr>
          <w:rFonts w:cs="Arial"/>
          <w:sz w:val="24"/>
          <w:szCs w:val="24"/>
          <w:lang w:val="sr-Cyrl-RS"/>
        </w:rPr>
      </w:pPr>
    </w:p>
    <w:p w:rsidR="0049352F" w:rsidRPr="003756CB" w:rsidRDefault="0049352F" w:rsidP="0049352F">
      <w:pPr>
        <w:tabs>
          <w:tab w:val="left" w:pos="567"/>
        </w:tabs>
        <w:spacing w:before="0"/>
        <w:rPr>
          <w:rFonts w:cs="Arial"/>
          <w:sz w:val="24"/>
          <w:szCs w:val="24"/>
        </w:rPr>
      </w:pPr>
      <w:r w:rsidRPr="003756CB">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756CB" w:rsidRDefault="0049352F" w:rsidP="0049352F">
      <w:pPr>
        <w:tabs>
          <w:tab w:val="left" w:pos="567"/>
        </w:tabs>
        <w:spacing w:before="0"/>
        <w:rPr>
          <w:rFonts w:cs="Arial"/>
          <w:sz w:val="24"/>
          <w:szCs w:val="24"/>
        </w:rPr>
      </w:pP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У цену су урачунати сви трошкови који се односе на предмет </w:t>
      </w:r>
      <w:r w:rsidR="00850640">
        <w:rPr>
          <w:rFonts w:cs="Arial"/>
          <w:sz w:val="24"/>
          <w:szCs w:val="24"/>
          <w:lang w:val="sr-Cyrl-RS"/>
        </w:rPr>
        <w:t>Оквирног споразума</w:t>
      </w:r>
      <w:r w:rsidRPr="003756CB">
        <w:rPr>
          <w:rFonts w:cs="Arial"/>
          <w:sz w:val="24"/>
          <w:szCs w:val="24"/>
        </w:rPr>
        <w:t>и који су одређени Конкурсном документацијом.</w:t>
      </w:r>
    </w:p>
    <w:p w:rsidR="0049352F" w:rsidRPr="003756CB" w:rsidRDefault="0049352F" w:rsidP="0049352F">
      <w:pPr>
        <w:tabs>
          <w:tab w:val="left" w:pos="567"/>
        </w:tabs>
        <w:spacing w:before="0"/>
        <w:rPr>
          <w:rFonts w:cs="Arial"/>
          <w:sz w:val="24"/>
          <w:szCs w:val="24"/>
        </w:rPr>
      </w:pPr>
    </w:p>
    <w:p w:rsidR="0049352F" w:rsidRPr="003756CB" w:rsidRDefault="0049352F" w:rsidP="0049352F">
      <w:pPr>
        <w:spacing w:before="0"/>
        <w:rPr>
          <w:rFonts w:eastAsia="Calibri" w:cs="Arial"/>
          <w:sz w:val="24"/>
          <w:szCs w:val="24"/>
          <w:lang w:val="sr-Cyrl-RS"/>
        </w:rPr>
      </w:pPr>
      <w:r w:rsidRPr="003756CB">
        <w:rPr>
          <w:rFonts w:eastAsia="Calibri" w:cs="Arial"/>
          <w:sz w:val="24"/>
          <w:szCs w:val="24"/>
          <w:lang w:val="sr-Cyrl-RS"/>
        </w:rPr>
        <w:t xml:space="preserve">Цена је фиксна за све време трајања Оквирног споразума. </w:t>
      </w:r>
    </w:p>
    <w:p w:rsidR="0049352F" w:rsidRPr="003756CB" w:rsidRDefault="0049352F" w:rsidP="0049352F">
      <w:pPr>
        <w:spacing w:before="0"/>
        <w:rPr>
          <w:rFonts w:eastAsia="Calibri" w:cs="Arial"/>
          <w:sz w:val="24"/>
          <w:szCs w:val="24"/>
          <w:lang w:val="sr-Cyrl-RS"/>
        </w:rPr>
      </w:pPr>
    </w:p>
    <w:p w:rsidR="0049352F" w:rsidRPr="003756CB" w:rsidRDefault="0049352F" w:rsidP="0049352F">
      <w:pPr>
        <w:spacing w:before="0"/>
        <w:rPr>
          <w:rFonts w:eastAsia="Calibri" w:cs="Arial"/>
          <w:b/>
          <w:sz w:val="24"/>
          <w:szCs w:val="24"/>
          <w:lang w:val="sr-Cyrl-RS"/>
        </w:rPr>
      </w:pPr>
      <w:r w:rsidRPr="003756CB">
        <w:rPr>
          <w:rFonts w:eastAsia="Calibri" w:cs="Arial"/>
          <w:b/>
          <w:sz w:val="24"/>
          <w:szCs w:val="24"/>
          <w:lang w:val="sr-Cyrl-RS"/>
        </w:rPr>
        <w:t>НАЧИН ИЗДАВАЊА НАРУЏБЕНИЦА</w:t>
      </w:r>
    </w:p>
    <w:p w:rsidR="005B7E34" w:rsidRPr="003756CB" w:rsidRDefault="005B7E34" w:rsidP="0049352F">
      <w:pPr>
        <w:spacing w:before="0"/>
        <w:rPr>
          <w:rFonts w:eastAsia="Calibri"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Члан 4.</w:t>
      </w:r>
    </w:p>
    <w:p w:rsidR="0049352F" w:rsidRPr="003756CB" w:rsidRDefault="0049352F" w:rsidP="0049352F">
      <w:pPr>
        <w:spacing w:before="0"/>
        <w:rPr>
          <w:rFonts w:eastAsia="Calibri" w:cs="Arial"/>
          <w:sz w:val="24"/>
          <w:szCs w:val="24"/>
          <w:lang w:val="sr-Cyrl-RS"/>
        </w:rPr>
      </w:pPr>
      <w:r w:rsidRPr="003756CB">
        <w:rPr>
          <w:rFonts w:eastAsia="Calibri" w:cs="Arial"/>
          <w:sz w:val="24"/>
          <w:szCs w:val="24"/>
          <w:lang w:val="sr-Cyrl-RS"/>
        </w:rPr>
        <w:t>Након закључења Оквирног споразума, када настане потреба Корисни</w:t>
      </w:r>
      <w:r w:rsidR="005B3D2E" w:rsidRPr="003756CB">
        <w:rPr>
          <w:rFonts w:eastAsia="Calibri" w:cs="Arial"/>
          <w:sz w:val="24"/>
          <w:szCs w:val="24"/>
          <w:lang w:val="sr-Cyrl-RS"/>
        </w:rPr>
        <w:t>ка услуге за у</w:t>
      </w:r>
      <w:r w:rsidRPr="003756CB">
        <w:rPr>
          <w:rFonts w:eastAsia="Calibri" w:cs="Arial"/>
          <w:sz w:val="24"/>
          <w:szCs w:val="24"/>
          <w:lang w:val="sr-Cyrl-RS"/>
        </w:rPr>
        <w:t>говореном услугом, Корисник услуге ће упутити</w:t>
      </w:r>
      <w:r w:rsidR="005B3D2E" w:rsidRPr="003756CB">
        <w:rPr>
          <w:rFonts w:eastAsia="Calibri" w:cs="Arial"/>
          <w:sz w:val="24"/>
          <w:szCs w:val="24"/>
          <w:lang w:val="sr-Cyrl-RS"/>
        </w:rPr>
        <w:t xml:space="preserve"> Пружаоцу услуге (поштом, уз потврду пријема</w:t>
      </w:r>
      <w:r w:rsidRPr="003756CB">
        <w:rPr>
          <w:rFonts w:eastAsia="Calibri" w:cs="Arial"/>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49352F" w:rsidRPr="003756CB" w:rsidRDefault="0049352F" w:rsidP="0049352F">
      <w:pPr>
        <w:spacing w:before="0"/>
        <w:rPr>
          <w:rFonts w:cs="Arial"/>
          <w:b/>
          <w:sz w:val="24"/>
          <w:szCs w:val="24"/>
          <w:lang w:val="sr-Cyrl-RS"/>
        </w:rPr>
      </w:pPr>
      <w:r w:rsidRPr="003756CB">
        <w:rPr>
          <w:rFonts w:cs="Arial"/>
          <w:b/>
          <w:sz w:val="24"/>
          <w:szCs w:val="24"/>
          <w:lang w:val="sr-Cyrl-RS"/>
        </w:rPr>
        <w:t xml:space="preserve">НАЧИН </w:t>
      </w:r>
      <w:r w:rsidRPr="003756CB">
        <w:rPr>
          <w:rFonts w:cs="Arial"/>
          <w:b/>
          <w:sz w:val="24"/>
          <w:szCs w:val="24"/>
        </w:rPr>
        <w:t>ПЛАЋАЊ</w:t>
      </w:r>
      <w:r w:rsidRPr="003756CB">
        <w:rPr>
          <w:rFonts w:cs="Arial"/>
          <w:b/>
          <w:sz w:val="24"/>
          <w:szCs w:val="24"/>
          <w:lang w:val="sr-Cyrl-RS"/>
        </w:rPr>
        <w:t>А</w:t>
      </w: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Pr="003756CB">
        <w:rPr>
          <w:rFonts w:cs="Arial"/>
          <w:b/>
          <w:sz w:val="24"/>
          <w:szCs w:val="24"/>
          <w:lang w:val="sr-Cyrl-RS"/>
        </w:rPr>
        <w:t>5</w:t>
      </w:r>
      <w:r w:rsidRPr="003756CB">
        <w:rPr>
          <w:rFonts w:cs="Arial"/>
          <w:b/>
          <w:sz w:val="24"/>
          <w:szCs w:val="24"/>
        </w:rPr>
        <w:t>.</w:t>
      </w:r>
    </w:p>
    <w:p w:rsidR="0085208A" w:rsidRDefault="006A226D" w:rsidP="0085208A">
      <w:pPr>
        <w:pStyle w:val="KDParagraf"/>
        <w:rPr>
          <w:rFonts w:eastAsia="Calibri" w:cs="Arial"/>
          <w:sz w:val="24"/>
          <w:szCs w:val="24"/>
        </w:rPr>
      </w:pPr>
      <w:r>
        <w:rPr>
          <w:rFonts w:eastAsia="Calibri" w:cs="Arial"/>
          <w:sz w:val="24"/>
          <w:szCs w:val="24"/>
          <w:lang w:val="sr-Cyrl-RS"/>
        </w:rPr>
        <w:t>Корисник услуге</w:t>
      </w:r>
      <w:r w:rsidRPr="009D53BD">
        <w:rPr>
          <w:rFonts w:eastAsia="Calibri" w:cs="Arial"/>
          <w:sz w:val="24"/>
          <w:szCs w:val="24"/>
        </w:rPr>
        <w:t xml:space="preserve"> </w:t>
      </w:r>
      <w:r w:rsidR="0085208A" w:rsidRPr="009D53BD">
        <w:rPr>
          <w:rFonts w:eastAsia="Calibri" w:cs="Arial"/>
          <w:sz w:val="24"/>
          <w:szCs w:val="24"/>
        </w:rPr>
        <w:t xml:space="preserve">се обавезује да </w:t>
      </w:r>
      <w:r>
        <w:rPr>
          <w:rFonts w:eastAsia="Calibri" w:cs="Arial"/>
          <w:sz w:val="24"/>
          <w:szCs w:val="24"/>
          <w:lang w:val="sr-Cyrl-RS"/>
        </w:rPr>
        <w:t xml:space="preserve">Пружаоцу услуге </w:t>
      </w:r>
      <w:r>
        <w:rPr>
          <w:rFonts w:eastAsia="Calibri" w:cs="Arial"/>
          <w:sz w:val="24"/>
          <w:szCs w:val="24"/>
        </w:rPr>
        <w:t xml:space="preserve"> </w:t>
      </w:r>
      <w:r w:rsidR="0085208A">
        <w:rPr>
          <w:rFonts w:eastAsia="Calibri" w:cs="Arial"/>
          <w:sz w:val="24"/>
          <w:szCs w:val="24"/>
        </w:rPr>
        <w:t>плати извршену Услугу</w:t>
      </w:r>
      <w:r w:rsidR="0085208A" w:rsidRPr="009D53BD">
        <w:rPr>
          <w:rFonts w:eastAsia="Calibri" w:cs="Arial"/>
          <w:sz w:val="24"/>
          <w:szCs w:val="24"/>
        </w:rPr>
        <w:t>, у</w:t>
      </w:r>
      <w:r w:rsidR="0085208A">
        <w:rPr>
          <w:rFonts w:eastAsia="Calibri" w:cs="Arial"/>
          <w:sz w:val="24"/>
          <w:szCs w:val="24"/>
        </w:rPr>
        <w:t xml:space="preserve"> року до 45 (словима: четрдесет</w:t>
      </w:r>
      <w:r w:rsidR="0085208A" w:rsidRPr="009D53BD">
        <w:rPr>
          <w:rFonts w:eastAsia="Calibri" w:cs="Arial"/>
          <w:sz w:val="24"/>
          <w:szCs w:val="24"/>
        </w:rPr>
        <w:t xml:space="preserve">пет) дана од дана пријема </w:t>
      </w:r>
      <w:r w:rsidR="0085208A" w:rsidRPr="009D53BD">
        <w:rPr>
          <w:rFonts w:eastAsia="Calibri" w:cs="Arial"/>
          <w:sz w:val="24"/>
          <w:szCs w:val="24"/>
          <w:lang w:val="sr-Cyrl-RS"/>
        </w:rPr>
        <w:t>исправног</w:t>
      </w:r>
      <w:r w:rsidR="0085208A" w:rsidRPr="009D53BD">
        <w:rPr>
          <w:rFonts w:eastAsia="Calibri" w:cs="Arial"/>
          <w:sz w:val="24"/>
          <w:szCs w:val="24"/>
        </w:rPr>
        <w:t xml:space="preserve"> рачуна </w:t>
      </w:r>
      <w:r w:rsidR="0085208A" w:rsidRPr="00E719C5">
        <w:rPr>
          <w:rFonts w:eastAsia="Calibri" w:cs="Arial"/>
          <w:sz w:val="24"/>
          <w:szCs w:val="24"/>
        </w:rPr>
        <w:t>испостављене на основу обостран</w:t>
      </w:r>
      <w:r w:rsidR="0085208A">
        <w:rPr>
          <w:rFonts w:eastAsia="Calibri" w:cs="Arial"/>
          <w:sz w:val="24"/>
          <w:szCs w:val="24"/>
        </w:rPr>
        <w:t xml:space="preserve">ог потписаног Записника о извршеној </w:t>
      </w:r>
      <w:r w:rsidR="0085208A">
        <w:rPr>
          <w:rFonts w:eastAsia="Calibri" w:cs="Arial"/>
          <w:sz w:val="24"/>
          <w:szCs w:val="24"/>
          <w:lang w:val="sr-Cyrl-RS"/>
        </w:rPr>
        <w:t>услузи</w:t>
      </w:r>
      <w:r w:rsidR="0085208A" w:rsidRPr="00E719C5">
        <w:rPr>
          <w:rFonts w:eastAsia="Calibri" w:cs="Arial"/>
          <w:sz w:val="24"/>
          <w:szCs w:val="24"/>
        </w:rPr>
        <w:t>.</w:t>
      </w:r>
    </w:p>
    <w:p w:rsidR="000B11C5" w:rsidRPr="003756CB" w:rsidRDefault="000B11C5" w:rsidP="0049352F">
      <w:pPr>
        <w:tabs>
          <w:tab w:val="left" w:pos="567"/>
        </w:tabs>
        <w:spacing w:before="0"/>
        <w:rPr>
          <w:rFonts w:eastAsia="Calibri" w:cs="Arial"/>
          <w:sz w:val="24"/>
          <w:szCs w:val="24"/>
        </w:rPr>
      </w:pPr>
    </w:p>
    <w:p w:rsidR="00E33057" w:rsidRPr="00C92547" w:rsidRDefault="00E33057" w:rsidP="00E33057">
      <w:pPr>
        <w:pStyle w:val="KDParagraf"/>
        <w:spacing w:before="0"/>
        <w:rPr>
          <w:rFonts w:eastAsia="Calibri" w:cs="Arial"/>
          <w:color w:val="00B0F0"/>
          <w:sz w:val="24"/>
          <w:szCs w:val="24"/>
          <w:lang w:val="sr-Cyrl-RS"/>
        </w:rPr>
      </w:pPr>
      <w:r w:rsidRPr="00703B24">
        <w:rPr>
          <w:rFonts w:eastAsia="Calibri" w:cs="Arial"/>
          <w:color w:val="000000" w:themeColor="text1"/>
          <w:sz w:val="24"/>
          <w:szCs w:val="24"/>
          <w:lang w:val="sr-Cyrl-CS"/>
        </w:rPr>
        <w:t>Изн</w:t>
      </w:r>
      <w:r>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Pr>
          <w:rFonts w:eastAsia="Calibri" w:cs="Arial"/>
          <w:color w:val="000000" w:themeColor="text1"/>
          <w:sz w:val="24"/>
          <w:szCs w:val="24"/>
          <w:lang w:val="sr-Cyrl-CS"/>
        </w:rPr>
        <w:t xml:space="preserve"> </w:t>
      </w:r>
      <w:r>
        <w:rPr>
          <w:rFonts w:eastAsia="Calibri" w:cs="Arial"/>
          <w:color w:val="000000" w:themeColor="text1"/>
          <w:sz w:val="24"/>
          <w:szCs w:val="24"/>
          <w:lang w:val="sr-Cyrl-RS"/>
        </w:rPr>
        <w:t>која је прилог рачуну.</w:t>
      </w:r>
    </w:p>
    <w:p w:rsidR="0049352F" w:rsidRPr="003756CB" w:rsidRDefault="0049352F" w:rsidP="0049352F">
      <w:pPr>
        <w:tabs>
          <w:tab w:val="left" w:pos="567"/>
        </w:tabs>
        <w:spacing w:before="0"/>
        <w:rPr>
          <w:rFonts w:eastAsia="Calibri" w:cs="Arial"/>
          <w:sz w:val="24"/>
          <w:szCs w:val="24"/>
        </w:rPr>
      </w:pPr>
    </w:p>
    <w:p w:rsidR="0049352F" w:rsidRDefault="0049352F" w:rsidP="0049352F">
      <w:pPr>
        <w:pStyle w:val="KDParagraf"/>
        <w:spacing w:before="0"/>
        <w:rPr>
          <w:rFonts w:cs="Arial"/>
          <w:sz w:val="24"/>
          <w:szCs w:val="24"/>
          <w:lang w:val="sr-Cyrl-RS"/>
        </w:rPr>
      </w:pPr>
      <w:r w:rsidRPr="003756CB">
        <w:rPr>
          <w:rFonts w:cs="Arial"/>
          <w:sz w:val="24"/>
          <w:szCs w:val="24"/>
        </w:rPr>
        <w:t xml:space="preserve">Рачун мора бити достављен на адресу </w:t>
      </w:r>
      <w:r w:rsidR="002B6251" w:rsidRPr="003756CB">
        <w:rPr>
          <w:rFonts w:cs="Arial"/>
          <w:sz w:val="24"/>
          <w:szCs w:val="24"/>
          <w:lang w:val="sr-Cyrl-RS"/>
        </w:rPr>
        <w:t>Корисника услуге</w:t>
      </w:r>
      <w:r w:rsidRPr="003756CB">
        <w:rPr>
          <w:rFonts w:cs="Arial"/>
          <w:sz w:val="24"/>
          <w:szCs w:val="24"/>
        </w:rPr>
        <w:t xml:space="preserve">: Јавно предузеће „Електропривреда Србије“ Београд, </w:t>
      </w:r>
      <w:r w:rsidRPr="003756CB">
        <w:rPr>
          <w:rFonts w:cs="Arial"/>
          <w:sz w:val="24"/>
          <w:szCs w:val="24"/>
          <w:lang w:val="sr-Cyrl-RS"/>
        </w:rPr>
        <w:t>Царице Милице 2</w:t>
      </w:r>
      <w:r w:rsidRPr="003756CB">
        <w:rPr>
          <w:rFonts w:cs="Arial"/>
          <w:sz w:val="24"/>
          <w:szCs w:val="24"/>
        </w:rPr>
        <w:t xml:space="preserve">, ПИБ </w:t>
      </w:r>
      <w:r w:rsidRPr="003756CB">
        <w:rPr>
          <w:rFonts w:cs="Arial"/>
          <w:sz w:val="24"/>
          <w:szCs w:val="24"/>
          <w:lang w:val="sr-Cyrl-RS"/>
        </w:rPr>
        <w:t>103920327</w:t>
      </w:r>
      <w:r w:rsidRPr="003756CB">
        <w:rPr>
          <w:rFonts w:cs="Arial"/>
          <w:sz w:val="24"/>
          <w:szCs w:val="24"/>
        </w:rPr>
        <w:t>, са обавезним прилозима</w:t>
      </w:r>
      <w:r w:rsidRPr="003756CB">
        <w:rPr>
          <w:rFonts w:cs="Arial"/>
          <w:sz w:val="24"/>
          <w:szCs w:val="24"/>
          <w:lang w:val="sr-Cyrl-RS"/>
        </w:rPr>
        <w:t>.</w:t>
      </w:r>
      <w:r w:rsidRPr="003756CB">
        <w:rPr>
          <w:rFonts w:cs="Arial"/>
          <w:sz w:val="24"/>
          <w:szCs w:val="24"/>
        </w:rPr>
        <w:t xml:space="preserve"> </w:t>
      </w:r>
    </w:p>
    <w:p w:rsidR="006A226D" w:rsidRPr="006A226D" w:rsidRDefault="006A226D" w:rsidP="006A226D">
      <w:pPr>
        <w:pStyle w:val="KDParagraf"/>
        <w:spacing w:before="0"/>
        <w:rPr>
          <w:rFonts w:cs="Arial"/>
          <w:sz w:val="24"/>
          <w:szCs w:val="24"/>
          <w:lang w:val="sr-Cyrl-RS"/>
        </w:rPr>
      </w:pPr>
      <w:r>
        <w:rPr>
          <w:rFonts w:cs="Arial"/>
          <w:sz w:val="24"/>
          <w:szCs w:val="24"/>
          <w:lang w:val="sr-Cyrl-RS"/>
        </w:rPr>
        <w:t xml:space="preserve">Пружалац услуге </w:t>
      </w:r>
      <w:r w:rsidRPr="006A226D">
        <w:rPr>
          <w:rFonts w:cs="Arial"/>
          <w:sz w:val="24"/>
          <w:szCs w:val="24"/>
          <w:lang w:val="sr-Cyrl-RS"/>
        </w:rPr>
        <w:t xml:space="preserve"> је  обавези да достави копију Записника о квантитативном и квалитативном пријему извршених услуга који потписују одговорна лица </w:t>
      </w:r>
      <w:r>
        <w:rPr>
          <w:rFonts w:cs="Arial"/>
          <w:sz w:val="24"/>
          <w:szCs w:val="24"/>
          <w:lang w:val="sr-Cyrl-RS"/>
        </w:rPr>
        <w:t xml:space="preserve">Пружаоца услуге </w:t>
      </w:r>
      <w:r w:rsidRPr="006A226D">
        <w:rPr>
          <w:rFonts w:cs="Arial"/>
          <w:sz w:val="24"/>
          <w:szCs w:val="24"/>
          <w:lang w:val="sr-Cyrl-RS"/>
        </w:rPr>
        <w:t xml:space="preserve"> и одговорно/овлашћено лице</w:t>
      </w:r>
      <w:r w:rsidR="00477D7D">
        <w:rPr>
          <w:rFonts w:cs="Arial"/>
          <w:sz w:val="24"/>
          <w:szCs w:val="24"/>
          <w:lang w:val="sr-Cyrl-RS"/>
        </w:rPr>
        <w:t xml:space="preserve"> </w:t>
      </w:r>
      <w:r>
        <w:rPr>
          <w:rFonts w:cs="Arial"/>
          <w:sz w:val="24"/>
          <w:szCs w:val="24"/>
          <w:lang w:val="sr-Cyrl-RS"/>
        </w:rPr>
        <w:t>Корисника услуге</w:t>
      </w:r>
      <w:r w:rsidRPr="006A226D">
        <w:rPr>
          <w:rFonts w:cs="Arial"/>
          <w:sz w:val="24"/>
          <w:szCs w:val="24"/>
          <w:lang w:val="sr-Cyrl-RS"/>
        </w:rPr>
        <w:t xml:space="preserve"> којим  се утврђује обим и квалитет извршених услуга, јер једино у том случају се сматра да је примљена исправан рачун.</w:t>
      </w:r>
    </w:p>
    <w:p w:rsidR="006A226D" w:rsidRPr="006A226D" w:rsidRDefault="006A226D" w:rsidP="006A226D">
      <w:pPr>
        <w:pStyle w:val="KDParagraf"/>
        <w:spacing w:before="0"/>
        <w:rPr>
          <w:rFonts w:cs="Arial"/>
          <w:sz w:val="24"/>
          <w:szCs w:val="24"/>
          <w:lang w:val="sr-Cyrl-RS"/>
        </w:rPr>
      </w:pPr>
    </w:p>
    <w:p w:rsidR="006A226D" w:rsidRPr="001F2B4A" w:rsidRDefault="006A226D" w:rsidP="006A226D">
      <w:pPr>
        <w:pStyle w:val="KDParagraf"/>
        <w:spacing w:before="0"/>
        <w:rPr>
          <w:rFonts w:cs="Arial"/>
          <w:sz w:val="24"/>
          <w:szCs w:val="24"/>
          <w:lang w:val="sr-Cyrl-RS"/>
        </w:rPr>
      </w:pPr>
      <w:r w:rsidRPr="006A226D">
        <w:rPr>
          <w:rFonts w:cs="Arial"/>
          <w:sz w:val="24"/>
          <w:szCs w:val="24"/>
          <w:lang w:val="sr-Cyrl-RS"/>
        </w:rPr>
        <w:t>У испостављеном рачуну и отпремници,</w:t>
      </w:r>
      <w:r w:rsidRPr="006A226D">
        <w:t xml:space="preserve"> </w:t>
      </w:r>
      <w:r w:rsidRPr="006A226D">
        <w:rPr>
          <w:rFonts w:cs="Arial"/>
          <w:sz w:val="24"/>
          <w:szCs w:val="24"/>
          <w:lang w:val="sr-Cyrl-RS"/>
        </w:rPr>
        <w:t>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w:t>
      </w:r>
      <w:r w:rsidR="00C200C9">
        <w:rPr>
          <w:rFonts w:cs="Arial"/>
          <w:sz w:val="24"/>
          <w:szCs w:val="24"/>
          <w:lang w:val="sr-Cyrl-RS"/>
        </w:rPr>
        <w:t xml:space="preserve"> </w:t>
      </w:r>
      <w:r w:rsidRPr="006A226D">
        <w:rPr>
          <w:rFonts w:cs="Arial"/>
          <w:sz w:val="24"/>
          <w:szCs w:val="24"/>
          <w:lang w:val="sr-Cyrl-RS"/>
        </w:rPr>
        <w:t xml:space="preserve">Уколико,због коришћења различитих шифарника и софтерских решења није могуће у самом рачуну навести горе наведени тачан назив, </w:t>
      </w:r>
      <w:r w:rsidRPr="006A226D">
        <w:t xml:space="preserve"> </w:t>
      </w:r>
      <w:r w:rsidRPr="006A226D">
        <w:rPr>
          <w:rFonts w:cs="Arial"/>
          <w:sz w:val="24"/>
          <w:szCs w:val="24"/>
          <w:lang w:val="sr-Cyrl-RS"/>
        </w:rPr>
        <w:t xml:space="preserve">Пружалац услуге  </w:t>
      </w:r>
      <w:r>
        <w:rPr>
          <w:rFonts w:cs="Arial"/>
          <w:sz w:val="24"/>
          <w:szCs w:val="24"/>
          <w:lang w:val="sr-Cyrl-RS"/>
        </w:rPr>
        <w:t>ј</w:t>
      </w:r>
      <w:r w:rsidRPr="006A226D">
        <w:rPr>
          <w:rFonts w:cs="Arial"/>
          <w:sz w:val="24"/>
          <w:szCs w:val="24"/>
          <w:lang w:val="sr-Cyrl-RS"/>
        </w:rPr>
        <w:t>е обавезан да уз рачун достави прилог са упоредним називима из рачуна са захтеваним називима из конкурсне документације и прихваћене понуде.</w:t>
      </w:r>
    </w:p>
    <w:p w:rsidR="0049352F" w:rsidRPr="003756CB" w:rsidRDefault="0049352F" w:rsidP="0049352F">
      <w:pPr>
        <w:tabs>
          <w:tab w:val="left" w:pos="567"/>
        </w:tabs>
        <w:spacing w:before="0"/>
        <w:rPr>
          <w:rFonts w:cs="Arial"/>
          <w:color w:val="00B0F0"/>
          <w:sz w:val="24"/>
          <w:szCs w:val="24"/>
        </w:rPr>
      </w:pP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Плаћање укупно уговорене цене извршиће се у динарима, на рачун </w:t>
      </w:r>
      <w:r w:rsidR="00B20FB0" w:rsidRPr="003756CB">
        <w:rPr>
          <w:rFonts w:cs="Arial"/>
          <w:sz w:val="24"/>
          <w:szCs w:val="24"/>
        </w:rPr>
        <w:t>Пружаоца услуге</w:t>
      </w:r>
      <w:r w:rsidRPr="003756CB">
        <w:rPr>
          <w:rFonts w:cs="Arial"/>
          <w:sz w:val="24"/>
          <w:szCs w:val="24"/>
        </w:rPr>
        <w:t xml:space="preserve"> бр.____________који се води код _________ банке</w:t>
      </w:r>
      <w:r w:rsidRPr="003756CB">
        <w:rPr>
          <w:rFonts w:cs="Arial"/>
          <w:sz w:val="24"/>
          <w:szCs w:val="24"/>
          <w:lang w:val="sr-Cyrl-RS"/>
        </w:rPr>
        <w:t>.</w:t>
      </w:r>
    </w:p>
    <w:p w:rsidR="0049352F" w:rsidRPr="003756CB" w:rsidRDefault="0049352F" w:rsidP="0049352F">
      <w:pPr>
        <w:rPr>
          <w:rFonts w:cs="Arial"/>
          <w:b/>
          <w:sz w:val="24"/>
          <w:szCs w:val="24"/>
        </w:rPr>
      </w:pPr>
    </w:p>
    <w:p w:rsidR="0049352F" w:rsidRPr="003756CB" w:rsidRDefault="0049352F" w:rsidP="0049352F">
      <w:pPr>
        <w:spacing w:before="0"/>
        <w:rPr>
          <w:rFonts w:cs="Arial"/>
          <w:b/>
          <w:sz w:val="24"/>
          <w:szCs w:val="24"/>
          <w:lang w:val="sr-Cyrl-RS"/>
        </w:rPr>
      </w:pPr>
      <w:r w:rsidRPr="003756CB">
        <w:rPr>
          <w:rFonts w:cs="Arial"/>
          <w:b/>
          <w:sz w:val="24"/>
          <w:szCs w:val="24"/>
        </w:rPr>
        <w:t xml:space="preserve">РОК И МЕСТО </w:t>
      </w:r>
      <w:r w:rsidR="00C73C12">
        <w:rPr>
          <w:rFonts w:cs="Arial"/>
          <w:b/>
          <w:sz w:val="24"/>
          <w:szCs w:val="24"/>
          <w:lang w:val="sr-Cyrl-RS"/>
        </w:rPr>
        <w:t>ИЗ</w:t>
      </w:r>
      <w:r w:rsidRPr="003756CB">
        <w:rPr>
          <w:rFonts w:cs="Arial"/>
          <w:b/>
          <w:sz w:val="24"/>
          <w:szCs w:val="24"/>
          <w:lang w:val="sr-Cyrl-RS"/>
        </w:rPr>
        <w:t>ВРШЕЊА УСЛУГЕ</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Pr="003756CB">
        <w:rPr>
          <w:rFonts w:cs="Arial"/>
          <w:b/>
          <w:sz w:val="24"/>
          <w:szCs w:val="24"/>
          <w:lang w:val="sr-Cyrl-RS"/>
        </w:rPr>
        <w:t>6</w:t>
      </w:r>
      <w:r w:rsidRPr="003756CB">
        <w:rPr>
          <w:rFonts w:cs="Arial"/>
          <w:b/>
          <w:sz w:val="24"/>
          <w:szCs w:val="24"/>
        </w:rPr>
        <w:t>.</w:t>
      </w:r>
    </w:p>
    <w:p w:rsidR="00477D7D" w:rsidRDefault="002E67C0" w:rsidP="002E67C0">
      <w:pPr>
        <w:spacing w:before="0" w:after="120"/>
        <w:rPr>
          <w:rFonts w:eastAsia="Calibri" w:cs="Arial"/>
          <w:b/>
          <w:sz w:val="24"/>
          <w:szCs w:val="24"/>
        </w:rPr>
      </w:pPr>
      <w:r>
        <w:rPr>
          <w:rFonts w:eastAsia="Calibri" w:cs="Arial"/>
          <w:sz w:val="24"/>
          <w:szCs w:val="24"/>
          <w:lang w:val="sr-Cyrl-RS"/>
        </w:rPr>
        <w:t xml:space="preserve">Корисник услуге </w:t>
      </w:r>
      <w:r w:rsidRPr="002E67C0">
        <w:rPr>
          <w:rFonts w:eastAsia="Calibri" w:cs="Arial"/>
          <w:sz w:val="24"/>
          <w:szCs w:val="24"/>
          <w:lang w:val="sr-Cyrl-RS"/>
        </w:rPr>
        <w:t xml:space="preserve">доставља материјал за штампање и коричење </w:t>
      </w:r>
      <w:r w:rsidR="00477D7D">
        <w:rPr>
          <w:rFonts w:eastAsia="Calibri" w:cs="Arial"/>
          <w:sz w:val="24"/>
          <w:szCs w:val="24"/>
          <w:lang w:val="sr-Cyrl-RS"/>
        </w:rPr>
        <w:t xml:space="preserve">Пружаоцу услуге </w:t>
      </w:r>
      <w:r w:rsidRPr="002E67C0">
        <w:rPr>
          <w:rFonts w:eastAsia="Calibri" w:cs="Arial"/>
          <w:sz w:val="24"/>
          <w:szCs w:val="24"/>
          <w:lang w:val="sr-Cyrl-RS"/>
        </w:rPr>
        <w:t xml:space="preserve">на </w:t>
      </w:r>
      <w:r w:rsidRPr="002E67C0">
        <w:rPr>
          <w:rFonts w:eastAsia="Calibri" w:cs="Arial"/>
          <w:sz w:val="24"/>
          <w:szCs w:val="24"/>
          <w:lang w:val="sr-Latn-RS"/>
        </w:rPr>
        <w:t xml:space="preserve">CD </w:t>
      </w:r>
      <w:r w:rsidRPr="002E67C0">
        <w:rPr>
          <w:rFonts w:eastAsia="Calibri" w:cs="Arial"/>
          <w:sz w:val="24"/>
          <w:szCs w:val="24"/>
          <w:lang w:val="sr-Cyrl-RS"/>
        </w:rPr>
        <w:t xml:space="preserve">или </w:t>
      </w:r>
      <w:r w:rsidRPr="002E67C0">
        <w:rPr>
          <w:rFonts w:eastAsia="Calibri" w:cs="Arial"/>
          <w:sz w:val="24"/>
          <w:szCs w:val="24"/>
          <w:lang w:val="sr-Latn-RS"/>
        </w:rPr>
        <w:t>USB</w:t>
      </w:r>
      <w:r w:rsidRPr="002E67C0">
        <w:rPr>
          <w:rFonts w:eastAsia="Calibri" w:cs="Arial"/>
          <w:sz w:val="24"/>
          <w:szCs w:val="24"/>
          <w:lang w:val="sr-Cyrl-RS"/>
        </w:rPr>
        <w:t xml:space="preserve"> и издаје наруџбеницу са описом тражене услуге. Испорука укориченог материјала је обавеза</w:t>
      </w:r>
      <w:r w:rsidR="002840FA">
        <w:rPr>
          <w:rFonts w:eastAsia="Calibri" w:cs="Arial"/>
          <w:sz w:val="24"/>
          <w:szCs w:val="24"/>
        </w:rPr>
        <w:t xml:space="preserve"> </w:t>
      </w:r>
      <w:r w:rsidR="00477D7D">
        <w:rPr>
          <w:rFonts w:eastAsia="Calibri" w:cs="Arial"/>
          <w:sz w:val="24"/>
          <w:szCs w:val="24"/>
          <w:lang w:val="sr-Cyrl-RS"/>
        </w:rPr>
        <w:t>Пружаоца услуге</w:t>
      </w:r>
      <w:r w:rsidRPr="002E67C0">
        <w:rPr>
          <w:rFonts w:eastAsia="Calibri" w:cs="Arial"/>
          <w:sz w:val="24"/>
          <w:szCs w:val="24"/>
          <w:lang w:val="sr-Cyrl-RS"/>
        </w:rPr>
        <w:t>.</w:t>
      </w:r>
      <w:r w:rsidRPr="002E67C0">
        <w:rPr>
          <w:rFonts w:eastAsia="Calibri" w:cs="Arial"/>
          <w:b/>
          <w:sz w:val="24"/>
          <w:szCs w:val="24"/>
        </w:rPr>
        <w:t xml:space="preserve"> </w:t>
      </w:r>
    </w:p>
    <w:p w:rsidR="002E67C0" w:rsidRPr="002E67C0" w:rsidRDefault="002E67C0" w:rsidP="002E67C0">
      <w:pPr>
        <w:spacing w:before="0" w:after="120"/>
        <w:rPr>
          <w:rFonts w:eastAsia="Calibri" w:cs="Arial"/>
          <w:sz w:val="24"/>
          <w:szCs w:val="24"/>
          <w:lang w:val="sr-Cyrl-RS"/>
        </w:rPr>
      </w:pPr>
      <w:r w:rsidRPr="002E67C0">
        <w:rPr>
          <w:rFonts w:eastAsia="Calibri" w:cs="Arial"/>
          <w:sz w:val="24"/>
          <w:szCs w:val="24"/>
        </w:rPr>
        <w:t xml:space="preserve">Рок </w:t>
      </w:r>
      <w:r w:rsidR="00477D7D">
        <w:rPr>
          <w:rFonts w:eastAsia="Calibri" w:cs="Arial"/>
          <w:sz w:val="24"/>
          <w:szCs w:val="24"/>
          <w:lang w:val="sr-Cyrl-RS"/>
        </w:rPr>
        <w:t xml:space="preserve">за </w:t>
      </w:r>
      <w:r w:rsidRPr="002E67C0">
        <w:rPr>
          <w:rFonts w:eastAsia="Calibri" w:cs="Arial"/>
          <w:sz w:val="24"/>
          <w:szCs w:val="24"/>
        </w:rPr>
        <w:t>испорук</w:t>
      </w:r>
      <w:r w:rsidR="00477D7D">
        <w:rPr>
          <w:rFonts w:eastAsia="Calibri" w:cs="Arial"/>
          <w:sz w:val="24"/>
          <w:szCs w:val="24"/>
          <w:lang w:val="sr-Cyrl-RS"/>
        </w:rPr>
        <w:t>у</w:t>
      </w:r>
      <w:r w:rsidRPr="002E67C0">
        <w:rPr>
          <w:rFonts w:eastAsia="Calibri" w:cs="Arial"/>
          <w:sz w:val="24"/>
          <w:szCs w:val="24"/>
        </w:rPr>
        <w:t xml:space="preserve"> укориченог материјала</w:t>
      </w:r>
      <w:r w:rsidR="00477D7D">
        <w:rPr>
          <w:rFonts w:eastAsia="Calibri" w:cs="Arial"/>
          <w:b/>
          <w:sz w:val="24"/>
          <w:szCs w:val="24"/>
          <w:lang w:val="sr-Cyrl-RS"/>
        </w:rPr>
        <w:t xml:space="preserve"> је</w:t>
      </w:r>
      <w:r w:rsidRPr="002E67C0">
        <w:rPr>
          <w:rFonts w:eastAsia="Calibri" w:cs="Arial"/>
          <w:sz w:val="24"/>
          <w:szCs w:val="24"/>
        </w:rPr>
        <w:t xml:space="preserve"> </w:t>
      </w:r>
      <w:r w:rsidRPr="002E67C0">
        <w:rPr>
          <w:rFonts w:eastAsia="Calibri" w:cs="Arial"/>
          <w:sz w:val="24"/>
          <w:szCs w:val="24"/>
          <w:lang w:val="sr-Cyrl-RS"/>
        </w:rPr>
        <w:t xml:space="preserve">максимум </w:t>
      </w:r>
      <w:r w:rsidRPr="0000257C">
        <w:rPr>
          <w:rFonts w:eastAsia="Calibri" w:cs="Arial"/>
          <w:sz w:val="24"/>
          <w:szCs w:val="24"/>
          <w:lang w:val="sr-Cyrl-RS"/>
        </w:rPr>
        <w:t>15</w:t>
      </w:r>
      <w:r w:rsidR="00AE0E88" w:rsidRPr="0000257C">
        <w:rPr>
          <w:rFonts w:eastAsia="Calibri" w:cs="Arial"/>
          <w:sz w:val="24"/>
          <w:szCs w:val="24"/>
        </w:rPr>
        <w:t xml:space="preserve"> </w:t>
      </w:r>
      <w:r w:rsidR="00AE0E88" w:rsidRPr="0000257C">
        <w:rPr>
          <w:rFonts w:eastAsia="Calibri" w:cs="Arial"/>
          <w:sz w:val="24"/>
          <w:szCs w:val="24"/>
          <w:lang w:val="sr-Latn-RS"/>
        </w:rPr>
        <w:t>(</w:t>
      </w:r>
      <w:r w:rsidR="00AE0E88" w:rsidRPr="0000257C">
        <w:rPr>
          <w:rFonts w:eastAsia="Calibri" w:cs="Arial"/>
          <w:sz w:val="24"/>
          <w:szCs w:val="24"/>
          <w:lang w:val="sr-Cyrl-RS"/>
        </w:rPr>
        <w:t>словима:</w:t>
      </w:r>
      <w:r w:rsidR="00477D7D" w:rsidRPr="0000257C">
        <w:rPr>
          <w:rFonts w:eastAsia="Calibri" w:cs="Arial"/>
          <w:sz w:val="24"/>
          <w:szCs w:val="24"/>
          <w:lang w:val="sr-Cyrl-RS"/>
        </w:rPr>
        <w:t xml:space="preserve"> </w:t>
      </w:r>
      <w:r w:rsidR="00AE0E88" w:rsidRPr="0000257C">
        <w:rPr>
          <w:rFonts w:eastAsia="Calibri" w:cs="Arial"/>
          <w:sz w:val="24"/>
          <w:szCs w:val="24"/>
          <w:lang w:val="sr-Cyrl-RS"/>
        </w:rPr>
        <w:t>петнаест</w:t>
      </w:r>
      <w:r w:rsidR="00AE0E88">
        <w:rPr>
          <w:rFonts w:eastAsia="Calibri" w:cs="Arial"/>
          <w:sz w:val="24"/>
          <w:szCs w:val="24"/>
          <w:lang w:val="sr-Cyrl-RS"/>
        </w:rPr>
        <w:t>)</w:t>
      </w:r>
      <w:r w:rsidRPr="002E67C0">
        <w:rPr>
          <w:rFonts w:eastAsia="Calibri" w:cs="Arial"/>
          <w:sz w:val="24"/>
          <w:szCs w:val="24"/>
        </w:rPr>
        <w:t xml:space="preserve"> дана</w:t>
      </w:r>
      <w:r w:rsidRPr="002E67C0">
        <w:rPr>
          <w:rFonts w:eastAsia="Calibri" w:cs="Arial"/>
          <w:sz w:val="24"/>
          <w:szCs w:val="24"/>
          <w:lang w:val="sr-Cyrl-RS"/>
        </w:rPr>
        <w:t xml:space="preserve"> од дана пријема </w:t>
      </w:r>
      <w:r w:rsidR="00FE6D02" w:rsidRPr="002E67C0">
        <w:rPr>
          <w:rFonts w:eastAsia="Calibri" w:cs="Arial"/>
          <w:sz w:val="24"/>
          <w:szCs w:val="24"/>
          <w:lang w:val="sr-Cyrl-RS"/>
        </w:rPr>
        <w:t>нару</w:t>
      </w:r>
      <w:r w:rsidR="00FE6D02">
        <w:rPr>
          <w:rFonts w:eastAsia="Calibri" w:cs="Arial"/>
          <w:sz w:val="24"/>
          <w:szCs w:val="24"/>
          <w:lang w:val="sr-Cyrl-RS"/>
        </w:rPr>
        <w:t>џ</w:t>
      </w:r>
      <w:r w:rsidR="00FE6D02" w:rsidRPr="002E67C0">
        <w:rPr>
          <w:rFonts w:eastAsia="Calibri" w:cs="Arial"/>
          <w:sz w:val="24"/>
          <w:szCs w:val="24"/>
          <w:lang w:val="sr-Cyrl-RS"/>
        </w:rPr>
        <w:t>бенице</w:t>
      </w:r>
      <w:r w:rsidRPr="002E67C0">
        <w:rPr>
          <w:rFonts w:eastAsia="Calibri" w:cs="Arial"/>
          <w:sz w:val="24"/>
          <w:szCs w:val="24"/>
          <w:lang w:val="sr-Cyrl-RS"/>
        </w:rPr>
        <w:t>.</w:t>
      </w:r>
    </w:p>
    <w:p w:rsidR="003208FD" w:rsidRPr="003756CB" w:rsidRDefault="003208FD" w:rsidP="00456FE0">
      <w:pPr>
        <w:spacing w:before="0"/>
        <w:rPr>
          <w:rFonts w:eastAsia="Calibri" w:cs="Arial"/>
          <w:sz w:val="24"/>
          <w:szCs w:val="24"/>
          <w:lang w:val="sr-Cyrl-RS"/>
        </w:rPr>
      </w:pPr>
    </w:p>
    <w:p w:rsidR="0049352F" w:rsidRPr="003756CB" w:rsidRDefault="0049352F" w:rsidP="0049352F">
      <w:pPr>
        <w:spacing w:before="0"/>
        <w:rPr>
          <w:rFonts w:eastAsia="Calibri" w:cs="Arial"/>
          <w:sz w:val="24"/>
          <w:szCs w:val="24"/>
        </w:rPr>
      </w:pPr>
      <w:r w:rsidRPr="003756CB">
        <w:rPr>
          <w:rFonts w:eastAsia="Calibri" w:cs="Arial"/>
          <w:sz w:val="24"/>
          <w:szCs w:val="24"/>
        </w:rPr>
        <w:t xml:space="preserve">У случају да Пружалац услуге не изврши </w:t>
      </w:r>
      <w:r w:rsidR="00CE65C3">
        <w:rPr>
          <w:rFonts w:eastAsia="Calibri" w:cs="Arial"/>
          <w:sz w:val="24"/>
          <w:szCs w:val="24"/>
          <w:lang w:val="sr-Cyrl-RS"/>
        </w:rPr>
        <w:t>у</w:t>
      </w:r>
      <w:r w:rsidRPr="003756CB">
        <w:rPr>
          <w:rFonts w:eastAsia="Calibri" w:cs="Arial"/>
          <w:sz w:val="24"/>
          <w:szCs w:val="24"/>
        </w:rPr>
        <w:t xml:space="preserve">говорену </w:t>
      </w:r>
      <w:r w:rsidR="00CE65C3">
        <w:rPr>
          <w:rFonts w:eastAsia="Calibri" w:cs="Arial"/>
          <w:sz w:val="24"/>
          <w:szCs w:val="24"/>
          <w:lang w:val="sr-Cyrl-RS"/>
        </w:rPr>
        <w:t>У</w:t>
      </w:r>
      <w:r w:rsidRPr="003756CB">
        <w:rPr>
          <w:rFonts w:eastAsia="Calibri" w:cs="Arial"/>
          <w:sz w:val="24"/>
          <w:szCs w:val="24"/>
        </w:rPr>
        <w:t xml:space="preserve">слугу у уговореним роковима, Корисник услуге има </w:t>
      </w:r>
      <w:r w:rsidR="007C1B88" w:rsidRPr="003756CB">
        <w:rPr>
          <w:rFonts w:eastAsia="Calibri" w:cs="Arial"/>
          <w:sz w:val="24"/>
          <w:szCs w:val="24"/>
        </w:rPr>
        <w:t xml:space="preserve">право на наплату уговорне казне, </w:t>
      </w:r>
      <w:r w:rsidRPr="003756CB">
        <w:rPr>
          <w:rFonts w:eastAsia="Calibri" w:cs="Arial"/>
          <w:sz w:val="24"/>
          <w:szCs w:val="24"/>
        </w:rPr>
        <w:t>као и право на раскид Оквирног споразума.</w:t>
      </w:r>
    </w:p>
    <w:p w:rsidR="002E67C0" w:rsidRDefault="002E67C0" w:rsidP="0049352F">
      <w:pPr>
        <w:spacing w:before="0"/>
        <w:rPr>
          <w:rFonts w:eastAsia="Calibri" w:cs="Arial"/>
          <w:sz w:val="24"/>
          <w:szCs w:val="24"/>
        </w:rPr>
      </w:pPr>
    </w:p>
    <w:p w:rsidR="00E6278C" w:rsidRDefault="002E67C0" w:rsidP="00711EA2">
      <w:pPr>
        <w:spacing w:before="0"/>
        <w:rPr>
          <w:rFonts w:eastAsia="Calibri" w:cs="Arial"/>
          <w:sz w:val="24"/>
          <w:szCs w:val="24"/>
          <w:lang w:val="sr-Cyrl-RS"/>
        </w:rPr>
      </w:pPr>
      <w:r>
        <w:rPr>
          <w:rFonts w:eastAsia="Calibri" w:cs="Arial"/>
          <w:sz w:val="24"/>
          <w:szCs w:val="24"/>
          <w:lang w:val="sr-Cyrl-RS"/>
        </w:rPr>
        <w:t xml:space="preserve">Место извршења услуге: </w:t>
      </w:r>
      <w:r w:rsidRPr="002E67C0">
        <w:rPr>
          <w:rFonts w:eastAsia="Calibri" w:cs="Arial"/>
          <w:sz w:val="24"/>
          <w:szCs w:val="24"/>
        </w:rPr>
        <w:t xml:space="preserve">Објекат </w:t>
      </w:r>
      <w:r w:rsidRPr="002E67C0">
        <w:rPr>
          <w:rFonts w:eastAsia="Calibri" w:cs="Arial"/>
          <w:sz w:val="24"/>
          <w:szCs w:val="24"/>
          <w:lang w:val="sr-Cyrl-RS"/>
        </w:rPr>
        <w:t>Пружаоца услуге</w:t>
      </w:r>
      <w:r w:rsidR="00E6278C">
        <w:rPr>
          <w:rFonts w:eastAsia="Calibri" w:cs="Arial"/>
          <w:sz w:val="24"/>
          <w:szCs w:val="24"/>
          <w:lang w:val="sr-Cyrl-RS"/>
        </w:rPr>
        <w:t>.</w:t>
      </w:r>
    </w:p>
    <w:p w:rsidR="00711EA2" w:rsidRPr="00711EA2" w:rsidRDefault="00711EA2" w:rsidP="00711EA2">
      <w:pPr>
        <w:spacing w:before="0"/>
        <w:rPr>
          <w:rFonts w:eastAsia="Calibri" w:cs="Arial"/>
          <w:b/>
          <w:sz w:val="24"/>
          <w:szCs w:val="24"/>
          <w:lang w:val="sr-Cyrl-RS"/>
        </w:rPr>
      </w:pPr>
      <w:r w:rsidRPr="00711EA2">
        <w:rPr>
          <w:rFonts w:cs="Arial"/>
          <w:bCs/>
          <w:iCs/>
          <w:sz w:val="24"/>
          <w:szCs w:val="24"/>
          <w:lang w:val="sr-Cyrl-CS"/>
        </w:rPr>
        <w:t>Место испоруке</w:t>
      </w:r>
      <w:r w:rsidRPr="00711EA2">
        <w:rPr>
          <w:rFonts w:cs="Arial"/>
          <w:b/>
          <w:bCs/>
          <w:i/>
          <w:iCs/>
          <w:sz w:val="24"/>
          <w:szCs w:val="24"/>
          <w:lang w:val="sr-Cyrl-CS"/>
        </w:rPr>
        <w:t>:</w:t>
      </w:r>
      <w:r w:rsidR="00E6278C">
        <w:rPr>
          <w:rFonts w:cs="Arial"/>
          <w:b/>
          <w:bCs/>
          <w:i/>
          <w:iCs/>
          <w:sz w:val="24"/>
          <w:szCs w:val="24"/>
          <w:lang w:val="sr-Cyrl-CS"/>
        </w:rPr>
        <w:t xml:space="preserve"> </w:t>
      </w:r>
      <w:r w:rsidRPr="00711EA2">
        <w:rPr>
          <w:rFonts w:eastAsia="Calibri" w:cs="Arial"/>
          <w:sz w:val="24"/>
          <w:szCs w:val="24"/>
          <w:lang w:val="sr-Cyrl-RS"/>
        </w:rPr>
        <w:t xml:space="preserve">Објекат </w:t>
      </w:r>
      <w:r w:rsidR="00E6278C">
        <w:rPr>
          <w:rFonts w:eastAsia="Calibri" w:cs="Arial"/>
          <w:sz w:val="24"/>
          <w:szCs w:val="24"/>
          <w:lang w:val="sr-Cyrl-RS"/>
        </w:rPr>
        <w:t xml:space="preserve">Корисника </w:t>
      </w:r>
      <w:r w:rsidRPr="00711EA2">
        <w:rPr>
          <w:rFonts w:eastAsia="Calibri" w:cs="Arial"/>
          <w:sz w:val="24"/>
          <w:szCs w:val="24"/>
          <w:lang w:val="sr-Cyrl-RS"/>
        </w:rPr>
        <w:t xml:space="preserve"> услуге: Београд, Балканска 13</w:t>
      </w:r>
      <w:r w:rsidR="00E6278C">
        <w:rPr>
          <w:rFonts w:eastAsia="Calibri" w:cs="Arial"/>
          <w:sz w:val="24"/>
          <w:szCs w:val="24"/>
          <w:lang w:val="sr-Cyrl-RS"/>
        </w:rPr>
        <w:t>.</w:t>
      </w:r>
    </w:p>
    <w:p w:rsidR="00711EA2" w:rsidRDefault="00711EA2" w:rsidP="00711EA2">
      <w:pPr>
        <w:spacing w:before="0"/>
        <w:jc w:val="center"/>
        <w:rPr>
          <w:rFonts w:eastAsia="Calibri" w:cs="Arial"/>
          <w:b/>
          <w:sz w:val="24"/>
          <w:szCs w:val="24"/>
          <w:lang w:val="sr-Cyrl-RS"/>
        </w:rPr>
      </w:pPr>
    </w:p>
    <w:p w:rsidR="00711EA2" w:rsidRPr="005229F0" w:rsidRDefault="00711EA2" w:rsidP="00711EA2">
      <w:pPr>
        <w:spacing w:before="0"/>
        <w:rPr>
          <w:rFonts w:eastAsia="Calibri" w:cs="Arial"/>
          <w:sz w:val="24"/>
          <w:szCs w:val="24"/>
          <w:lang w:val="sr-Cyrl-RS"/>
        </w:rPr>
      </w:pPr>
    </w:p>
    <w:p w:rsidR="00711EA2" w:rsidRDefault="00711EA2" w:rsidP="00180140">
      <w:pPr>
        <w:spacing w:before="0"/>
        <w:jc w:val="center"/>
        <w:rPr>
          <w:rFonts w:eastAsia="Calibri" w:cs="Arial"/>
          <w:b/>
          <w:sz w:val="24"/>
          <w:szCs w:val="24"/>
          <w:lang w:val="sr-Cyrl-RS"/>
        </w:rPr>
      </w:pPr>
    </w:p>
    <w:p w:rsidR="00456FE0" w:rsidRPr="003756CB" w:rsidRDefault="00180140" w:rsidP="00180140">
      <w:pPr>
        <w:spacing w:before="0"/>
        <w:jc w:val="center"/>
        <w:rPr>
          <w:rFonts w:eastAsia="Calibri" w:cs="Arial"/>
          <w:b/>
          <w:sz w:val="24"/>
          <w:szCs w:val="24"/>
          <w:lang w:val="sr-Cyrl-RS"/>
        </w:rPr>
      </w:pPr>
      <w:r w:rsidRPr="003756CB">
        <w:rPr>
          <w:rFonts w:eastAsia="Calibri" w:cs="Arial"/>
          <w:b/>
          <w:sz w:val="24"/>
          <w:szCs w:val="24"/>
          <w:lang w:val="sr-Cyrl-RS"/>
        </w:rPr>
        <w:t>Члан 7.</w:t>
      </w:r>
    </w:p>
    <w:p w:rsidR="00456FE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Адресе  Страна, за приј</w:t>
      </w:r>
      <w:r w:rsidR="00180140" w:rsidRPr="003756CB">
        <w:rPr>
          <w:rFonts w:eastAsia="Calibri" w:cs="Arial"/>
          <w:sz w:val="24"/>
          <w:szCs w:val="24"/>
          <w:lang w:val="sr-Cyrl-RS"/>
        </w:rPr>
        <w:t>ем писмена и поште, су следеће:</w:t>
      </w:r>
    </w:p>
    <w:p w:rsidR="0018014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Корисник услуг</w:t>
      </w:r>
      <w:r w:rsidR="00180140" w:rsidRPr="003756CB">
        <w:rPr>
          <w:rFonts w:eastAsia="Calibri" w:cs="Arial"/>
          <w:sz w:val="24"/>
          <w:szCs w:val="24"/>
          <w:lang w:val="sr-Cyrl-RS"/>
        </w:rPr>
        <w:t>е:</w:t>
      </w:r>
      <w:r w:rsidR="00180140" w:rsidRPr="003756CB">
        <w:rPr>
          <w:rFonts w:cs="Arial"/>
          <w:sz w:val="24"/>
          <w:szCs w:val="24"/>
        </w:rPr>
        <w:t xml:space="preserve"> </w:t>
      </w:r>
      <w:r w:rsidR="00180140" w:rsidRPr="003756CB">
        <w:rPr>
          <w:rFonts w:eastAsia="Calibri" w:cs="Arial"/>
          <w:sz w:val="24"/>
          <w:szCs w:val="24"/>
          <w:lang w:val="sr-Cyrl-RS"/>
        </w:rPr>
        <w:t>Јавно предузеће „Електропривреда Србије“ Београд, Царице Милице 2</w:t>
      </w:r>
    </w:p>
    <w:p w:rsidR="00456FE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Пружалац услуге:__________</w:t>
      </w:r>
      <w:r w:rsidR="00180140" w:rsidRPr="003756CB">
        <w:rPr>
          <w:rFonts w:eastAsia="Calibri" w:cs="Arial"/>
          <w:sz w:val="24"/>
          <w:szCs w:val="24"/>
          <w:lang w:val="sr-Cyrl-RS"/>
        </w:rPr>
        <w:t>_________________</w:t>
      </w:r>
    </w:p>
    <w:p w:rsidR="00180140" w:rsidRPr="003756CB" w:rsidRDefault="00180140" w:rsidP="00456FE0">
      <w:pPr>
        <w:spacing w:before="0"/>
        <w:rPr>
          <w:rFonts w:eastAsia="Calibri" w:cs="Arial"/>
          <w:sz w:val="24"/>
          <w:szCs w:val="24"/>
          <w:lang w:val="sr-Cyrl-RS"/>
        </w:rPr>
      </w:pPr>
    </w:p>
    <w:p w:rsidR="007B2F84" w:rsidRPr="005D22B2" w:rsidRDefault="007B2F84" w:rsidP="007B2F84">
      <w:pPr>
        <w:rPr>
          <w:b/>
          <w:sz w:val="24"/>
          <w:szCs w:val="24"/>
        </w:rPr>
      </w:pPr>
      <w:r w:rsidRPr="005D22B2">
        <w:rPr>
          <w:b/>
          <w:sz w:val="24"/>
          <w:szCs w:val="24"/>
        </w:rPr>
        <w:t>КВАЛИТАТИВНИ И КВАНТИТАТИВНИ ПРИЈЕМ</w:t>
      </w:r>
    </w:p>
    <w:p w:rsidR="007B2F84" w:rsidRDefault="007B2F84" w:rsidP="00D21A39">
      <w:pPr>
        <w:jc w:val="center"/>
        <w:rPr>
          <w:b/>
          <w:sz w:val="24"/>
          <w:szCs w:val="24"/>
        </w:rPr>
      </w:pPr>
      <w:r w:rsidRPr="005D22B2">
        <w:rPr>
          <w:b/>
          <w:sz w:val="24"/>
          <w:szCs w:val="24"/>
        </w:rPr>
        <w:t xml:space="preserve">Члан </w:t>
      </w:r>
      <w:r w:rsidRPr="005D22B2">
        <w:rPr>
          <w:b/>
          <w:sz w:val="24"/>
          <w:szCs w:val="24"/>
          <w:lang w:val="sr-Cyrl-RS"/>
        </w:rPr>
        <w:t>7</w:t>
      </w:r>
      <w:r w:rsidRPr="005D22B2">
        <w:rPr>
          <w:b/>
          <w:sz w:val="24"/>
          <w:szCs w:val="24"/>
        </w:rPr>
        <w:t>.</w:t>
      </w:r>
    </w:p>
    <w:p w:rsidR="00D21A39" w:rsidRPr="001E3607" w:rsidRDefault="00FE6D02" w:rsidP="00D21A39">
      <w:pPr>
        <w:autoSpaceDE w:val="0"/>
        <w:autoSpaceDN w:val="0"/>
        <w:adjustRightInd w:val="0"/>
        <w:spacing w:before="0"/>
        <w:rPr>
          <w:rFonts w:eastAsia="Calibri" w:cs="Arial"/>
          <w:sz w:val="24"/>
          <w:szCs w:val="24"/>
          <w:lang w:val="sr-Cyrl-RS"/>
        </w:rPr>
      </w:pPr>
      <w:r w:rsidRPr="00FE6D02">
        <w:rPr>
          <w:rFonts w:eastAsia="Calibri" w:cs="Arial"/>
          <w:sz w:val="24"/>
          <w:szCs w:val="24"/>
          <w:lang w:val="sr-Cyrl-RS"/>
        </w:rPr>
        <w:t xml:space="preserve">Корисник услуге </w:t>
      </w:r>
      <w:r w:rsidR="00D21A39">
        <w:rPr>
          <w:rFonts w:eastAsia="Calibri" w:cs="Arial"/>
          <w:sz w:val="24"/>
          <w:szCs w:val="24"/>
          <w:lang w:val="sr-Cyrl-RS"/>
        </w:rPr>
        <w:t xml:space="preserve">ће </w:t>
      </w:r>
      <w:r w:rsidR="00D21A39" w:rsidRPr="001E3607">
        <w:rPr>
          <w:rFonts w:eastAsia="Calibri" w:cs="Arial"/>
          <w:sz w:val="24"/>
          <w:szCs w:val="24"/>
          <w:lang w:val="sr-Cyrl-RS"/>
        </w:rPr>
        <w:t xml:space="preserve">извршити контролу, односно проверити да ли су предметне </w:t>
      </w:r>
      <w:r w:rsidR="00E6278C">
        <w:rPr>
          <w:rFonts w:eastAsia="Calibri" w:cs="Arial"/>
          <w:sz w:val="24"/>
          <w:szCs w:val="24"/>
          <w:lang w:val="sr-Cyrl-RS"/>
        </w:rPr>
        <w:t>У</w:t>
      </w:r>
      <w:r w:rsidR="00D21A39" w:rsidRPr="001E3607">
        <w:rPr>
          <w:rFonts w:eastAsia="Calibri" w:cs="Arial"/>
          <w:sz w:val="24"/>
          <w:szCs w:val="24"/>
          <w:lang w:val="sr-Cyrl-RS"/>
        </w:rPr>
        <w:t>слуге у складу са карактеристикама захтеваним у техничкој спецификацији, у погледу квалитета и обима.</w:t>
      </w:r>
    </w:p>
    <w:p w:rsidR="00D21A39" w:rsidRDefault="00D21A39" w:rsidP="00D21A39">
      <w:pPr>
        <w:autoSpaceDE w:val="0"/>
        <w:autoSpaceDN w:val="0"/>
        <w:adjustRightInd w:val="0"/>
        <w:spacing w:before="0"/>
        <w:rPr>
          <w:rFonts w:eastAsia="Calibri" w:cs="Arial"/>
          <w:i/>
          <w:color w:val="F79646" w:themeColor="accent6"/>
          <w:sz w:val="24"/>
          <w:szCs w:val="24"/>
          <w:lang w:val="sr-Cyrl-RS"/>
        </w:rPr>
      </w:pPr>
    </w:p>
    <w:p w:rsidR="00D21A39" w:rsidRPr="00181EA4" w:rsidRDefault="00FE6D02" w:rsidP="00D21A39">
      <w:pPr>
        <w:autoSpaceDE w:val="0"/>
        <w:autoSpaceDN w:val="0"/>
        <w:adjustRightInd w:val="0"/>
        <w:spacing w:before="0"/>
        <w:rPr>
          <w:rFonts w:eastAsia="Calibri" w:cs="Arial"/>
          <w:i/>
          <w:color w:val="F79646" w:themeColor="accent6"/>
          <w:sz w:val="24"/>
          <w:szCs w:val="24"/>
          <w:lang w:val="sr-Cyrl-RS"/>
        </w:rPr>
      </w:pPr>
      <w:r w:rsidRPr="00FE6D02">
        <w:rPr>
          <w:rFonts w:cs="Arial"/>
          <w:sz w:val="24"/>
          <w:szCs w:val="24"/>
          <w:lang w:val="sr-Cyrl-RS"/>
        </w:rPr>
        <w:t>Корисник услуге</w:t>
      </w:r>
      <w:r>
        <w:rPr>
          <w:rFonts w:cs="Arial"/>
          <w:sz w:val="24"/>
          <w:szCs w:val="24"/>
          <w:lang w:val="sr-Cyrl-RS"/>
        </w:rPr>
        <w:t xml:space="preserve"> и Пружалац услуге</w:t>
      </w:r>
      <w:r w:rsidR="00D21A39" w:rsidRPr="0088441F">
        <w:rPr>
          <w:rFonts w:cs="Arial"/>
          <w:sz w:val="24"/>
          <w:szCs w:val="24"/>
        </w:rPr>
        <w:t xml:space="preserve"> </w:t>
      </w:r>
      <w:r>
        <w:rPr>
          <w:rFonts w:cs="Arial"/>
          <w:sz w:val="24"/>
          <w:szCs w:val="24"/>
          <w:lang w:val="sr-Cyrl-RS"/>
        </w:rPr>
        <w:t xml:space="preserve"> </w:t>
      </w:r>
      <w:r w:rsidR="00D21A39" w:rsidRPr="0088441F">
        <w:rPr>
          <w:rFonts w:cs="Arial"/>
          <w:sz w:val="24"/>
          <w:szCs w:val="24"/>
        </w:rPr>
        <w:t xml:space="preserve">ће записнички констатовати квантитативни и квалитативни пријем </w:t>
      </w:r>
      <w:r w:rsidR="00D21A39" w:rsidRPr="0088441F">
        <w:rPr>
          <w:rFonts w:cs="Arial"/>
          <w:sz w:val="24"/>
          <w:szCs w:val="24"/>
          <w:lang w:val="sr-Cyrl-RS"/>
        </w:rPr>
        <w:t>услуга</w:t>
      </w:r>
      <w:r w:rsidR="00D21A39" w:rsidRPr="0088441F">
        <w:rPr>
          <w:rFonts w:cs="Arial"/>
          <w:sz w:val="24"/>
          <w:szCs w:val="24"/>
        </w:rPr>
        <w:t xml:space="preserve"> приликом испоруке на локацији</w:t>
      </w:r>
      <w:r w:rsidR="00E6278C">
        <w:rPr>
          <w:rFonts w:cs="Arial"/>
          <w:sz w:val="24"/>
          <w:szCs w:val="24"/>
          <w:lang w:val="sr-Cyrl-RS"/>
        </w:rPr>
        <w:t xml:space="preserve"> Корисника услуге</w:t>
      </w:r>
      <w:r w:rsidR="00D21A39" w:rsidRPr="0088441F">
        <w:rPr>
          <w:rFonts w:cs="Arial"/>
          <w:sz w:val="24"/>
          <w:szCs w:val="24"/>
        </w:rPr>
        <w:t>.</w:t>
      </w:r>
    </w:p>
    <w:p w:rsidR="00D21A39" w:rsidRDefault="00D21A39" w:rsidP="005D22B2">
      <w:pPr>
        <w:spacing w:before="0"/>
        <w:rPr>
          <w:rFonts w:eastAsia="Calibri" w:cs="Arial"/>
          <w:b/>
          <w:sz w:val="24"/>
          <w:szCs w:val="24"/>
        </w:rPr>
      </w:pPr>
    </w:p>
    <w:p w:rsidR="00E6278C" w:rsidRDefault="005D22B2" w:rsidP="005D22B2">
      <w:pPr>
        <w:spacing w:before="0"/>
        <w:rPr>
          <w:rFonts w:eastAsia="Calibri" w:cs="Arial"/>
          <w:sz w:val="24"/>
          <w:szCs w:val="24"/>
        </w:rPr>
      </w:pPr>
      <w:r w:rsidRPr="005D22B2">
        <w:rPr>
          <w:rFonts w:eastAsia="Calibri" w:cs="Arial"/>
          <w:sz w:val="24"/>
          <w:szCs w:val="24"/>
        </w:rPr>
        <w:t xml:space="preserve">У случају записнички утврђених недостатака приликом пријема </w:t>
      </w:r>
      <w:r w:rsidRPr="005D22B2">
        <w:rPr>
          <w:rFonts w:eastAsia="Calibri" w:cs="Arial"/>
          <w:sz w:val="24"/>
          <w:szCs w:val="24"/>
          <w:lang w:val="sr-Cyrl-RS"/>
        </w:rPr>
        <w:t>укориченог материјала</w:t>
      </w:r>
      <w:r w:rsidRPr="005D22B2">
        <w:rPr>
          <w:rFonts w:eastAsia="Calibri" w:cs="Arial"/>
          <w:sz w:val="24"/>
          <w:szCs w:val="24"/>
        </w:rPr>
        <w:t xml:space="preserve"> у квалитету или са оштећењем,</w:t>
      </w:r>
      <w:r w:rsidR="00FE6D02" w:rsidRPr="00FE6D02">
        <w:t xml:space="preserve"> </w:t>
      </w:r>
      <w:r w:rsidR="00FE6D02" w:rsidRPr="00FE6D02">
        <w:rPr>
          <w:rFonts w:eastAsia="Calibri" w:cs="Arial"/>
          <w:sz w:val="24"/>
          <w:szCs w:val="24"/>
          <w:lang w:val="sr-Cyrl-RS"/>
        </w:rPr>
        <w:t xml:space="preserve">Пружалац услуге  </w:t>
      </w:r>
      <w:r w:rsidRPr="005D22B2">
        <w:rPr>
          <w:rFonts w:eastAsia="Calibri" w:cs="Arial"/>
          <w:sz w:val="24"/>
          <w:szCs w:val="24"/>
        </w:rPr>
        <w:t>мора иста заменити исправним најкасније у року од 5 (</w:t>
      </w:r>
      <w:r w:rsidR="00E6278C">
        <w:rPr>
          <w:rFonts w:eastAsia="Calibri" w:cs="Arial"/>
          <w:sz w:val="24"/>
          <w:szCs w:val="24"/>
          <w:lang w:val="sr-Cyrl-RS"/>
        </w:rPr>
        <w:t xml:space="preserve">словима: </w:t>
      </w:r>
      <w:r w:rsidRPr="005D22B2">
        <w:rPr>
          <w:rFonts w:eastAsia="Calibri" w:cs="Arial"/>
          <w:sz w:val="24"/>
          <w:szCs w:val="24"/>
          <w:lang w:val="sr-Cyrl-RS"/>
        </w:rPr>
        <w:t>пет</w:t>
      </w:r>
      <w:r w:rsidRPr="005D22B2">
        <w:rPr>
          <w:rFonts w:eastAsia="Calibri" w:cs="Arial"/>
          <w:sz w:val="24"/>
          <w:szCs w:val="24"/>
        </w:rPr>
        <w:t xml:space="preserve">) дана од дана сачињавања записника односно  рекламације. </w:t>
      </w:r>
    </w:p>
    <w:p w:rsidR="00E6278C" w:rsidRDefault="00E6278C" w:rsidP="005D22B2">
      <w:pPr>
        <w:spacing w:before="0"/>
        <w:rPr>
          <w:rFonts w:eastAsia="Calibri" w:cs="Arial"/>
          <w:sz w:val="24"/>
          <w:szCs w:val="24"/>
        </w:rPr>
      </w:pPr>
    </w:p>
    <w:p w:rsidR="005D22B2" w:rsidRDefault="005D22B2" w:rsidP="005D22B2">
      <w:pPr>
        <w:spacing w:before="0"/>
        <w:rPr>
          <w:rFonts w:eastAsia="Calibri" w:cs="Arial"/>
          <w:sz w:val="24"/>
          <w:szCs w:val="24"/>
        </w:rPr>
      </w:pPr>
      <w:r w:rsidRPr="005D22B2">
        <w:rPr>
          <w:rFonts w:eastAsia="Calibri" w:cs="Arial"/>
          <w:sz w:val="24"/>
          <w:szCs w:val="24"/>
        </w:rPr>
        <w:t xml:space="preserve">У случају записнички утврђених недостатака  приликом пријема </w:t>
      </w:r>
      <w:r w:rsidRPr="005D22B2">
        <w:rPr>
          <w:rFonts w:eastAsia="Calibri" w:cs="Arial"/>
          <w:sz w:val="24"/>
          <w:szCs w:val="24"/>
          <w:lang w:val="sr-Cyrl-RS"/>
        </w:rPr>
        <w:t>укориченог материјала</w:t>
      </w:r>
      <w:r w:rsidRPr="005D22B2">
        <w:rPr>
          <w:rFonts w:eastAsia="Calibri" w:cs="Arial"/>
          <w:sz w:val="24"/>
          <w:szCs w:val="24"/>
        </w:rPr>
        <w:t xml:space="preserve"> у квантитету, </w:t>
      </w:r>
      <w:r w:rsidR="00E6278C">
        <w:rPr>
          <w:rFonts w:eastAsia="Calibri" w:cs="Arial"/>
          <w:sz w:val="24"/>
          <w:szCs w:val="24"/>
          <w:lang w:val="sr-Cyrl-RS"/>
        </w:rPr>
        <w:t xml:space="preserve">Пружалац услуге </w:t>
      </w:r>
      <w:r w:rsidRPr="005D22B2">
        <w:rPr>
          <w:rFonts w:eastAsia="Calibri" w:cs="Arial"/>
          <w:sz w:val="24"/>
          <w:szCs w:val="24"/>
          <w:lang w:val="sr-Cyrl-RS"/>
        </w:rPr>
        <w:t xml:space="preserve">недостајући материјал </w:t>
      </w:r>
      <w:r w:rsidRPr="005D22B2">
        <w:rPr>
          <w:rFonts w:eastAsia="Calibri" w:cs="Arial"/>
          <w:sz w:val="24"/>
          <w:szCs w:val="24"/>
        </w:rPr>
        <w:t xml:space="preserve">мора испоручити најкасније у року од </w:t>
      </w:r>
      <w:r w:rsidRPr="005D22B2">
        <w:rPr>
          <w:rFonts w:eastAsia="Calibri" w:cs="Arial"/>
          <w:sz w:val="24"/>
          <w:szCs w:val="24"/>
          <w:lang w:val="sr-Cyrl-RS"/>
        </w:rPr>
        <w:t>5</w:t>
      </w:r>
      <w:r w:rsidRPr="005D22B2">
        <w:rPr>
          <w:rFonts w:eastAsia="Calibri" w:cs="Arial"/>
          <w:sz w:val="24"/>
          <w:szCs w:val="24"/>
        </w:rPr>
        <w:t xml:space="preserve"> (</w:t>
      </w:r>
      <w:r w:rsidR="00E6278C">
        <w:rPr>
          <w:rFonts w:eastAsia="Calibri" w:cs="Arial"/>
          <w:sz w:val="24"/>
          <w:szCs w:val="24"/>
          <w:lang w:val="sr-Cyrl-RS"/>
        </w:rPr>
        <w:t xml:space="preserve">словима: </w:t>
      </w:r>
      <w:r w:rsidRPr="005D22B2">
        <w:rPr>
          <w:rFonts w:eastAsia="Calibri" w:cs="Arial"/>
          <w:sz w:val="24"/>
          <w:szCs w:val="24"/>
          <w:lang w:val="sr-Cyrl-RS"/>
        </w:rPr>
        <w:t>пет</w:t>
      </w:r>
      <w:r w:rsidRPr="005D22B2">
        <w:rPr>
          <w:rFonts w:eastAsia="Calibri" w:cs="Arial"/>
          <w:sz w:val="24"/>
          <w:szCs w:val="24"/>
        </w:rPr>
        <w:t>) дана од дана сачињавања записника о рекламацији.</w:t>
      </w:r>
    </w:p>
    <w:p w:rsidR="001027F4" w:rsidRPr="001F2B4A" w:rsidRDefault="001027F4" w:rsidP="001027F4">
      <w:pPr>
        <w:spacing w:before="0"/>
        <w:rPr>
          <w:rFonts w:cs="Arial"/>
          <w:i/>
          <w:color w:val="00B0F0"/>
          <w:sz w:val="24"/>
          <w:szCs w:val="24"/>
          <w:lang w:val="sr-Cyrl-RS" w:eastAsia="zh-CN"/>
        </w:rPr>
      </w:pPr>
      <w:r w:rsidRPr="0088441F">
        <w:rPr>
          <w:rFonts w:cs="Arial"/>
          <w:sz w:val="24"/>
          <w:szCs w:val="24"/>
        </w:rPr>
        <w:t xml:space="preserve">За све уочене недостатке – скривене мане, које нису биле уочене у моменту квантитативног и квалитативног пријема </w:t>
      </w:r>
      <w:r w:rsidRPr="0088441F">
        <w:rPr>
          <w:rFonts w:cs="Arial"/>
          <w:sz w:val="24"/>
          <w:szCs w:val="24"/>
          <w:lang w:val="sr-Cyrl-RS"/>
        </w:rPr>
        <w:t>услуга</w:t>
      </w:r>
      <w:r w:rsidRPr="0088441F">
        <w:rPr>
          <w:rFonts w:cs="Arial"/>
          <w:sz w:val="24"/>
          <w:szCs w:val="24"/>
        </w:rPr>
        <w:t xml:space="preserve"> већ су се </w:t>
      </w:r>
      <w:r w:rsidRPr="0088441F">
        <w:rPr>
          <w:rFonts w:cs="Arial"/>
          <w:sz w:val="24"/>
          <w:szCs w:val="24"/>
          <w:lang w:val="sr-Cyrl-RS"/>
        </w:rPr>
        <w:t>уочиле накнадно</w:t>
      </w:r>
      <w:r w:rsidRPr="0088441F">
        <w:rPr>
          <w:rFonts w:cs="Arial"/>
          <w:sz w:val="24"/>
          <w:szCs w:val="24"/>
        </w:rPr>
        <w:t>, наручилац ће рекламацију о недостацима доставити понуђачу одмах, а најкасније у року од 3</w:t>
      </w:r>
      <w:r>
        <w:rPr>
          <w:rFonts w:cs="Arial"/>
          <w:sz w:val="24"/>
          <w:szCs w:val="24"/>
          <w:lang w:val="sr-Cyrl-RS"/>
        </w:rPr>
        <w:t xml:space="preserve"> (словима: три)</w:t>
      </w:r>
      <w:r w:rsidRPr="0088441F">
        <w:rPr>
          <w:rFonts w:cs="Arial"/>
          <w:sz w:val="24"/>
          <w:szCs w:val="24"/>
        </w:rPr>
        <w:t xml:space="preserve"> дана по утврђивању недостатка. Понуђач се обавезује да најкасније у року од 3</w:t>
      </w:r>
      <w:r>
        <w:rPr>
          <w:rFonts w:cs="Arial"/>
          <w:sz w:val="24"/>
          <w:szCs w:val="24"/>
          <w:lang w:val="sr-Cyrl-RS"/>
        </w:rPr>
        <w:t xml:space="preserve"> (словима: три)</w:t>
      </w:r>
      <w:r w:rsidRPr="0088441F">
        <w:rPr>
          <w:rFonts w:cs="Arial"/>
          <w:sz w:val="24"/>
          <w:szCs w:val="24"/>
        </w:rPr>
        <w:t xml:space="preserve">  дана од дана пријема рекламације отклони утврђене недостатке или рекламирани </w:t>
      </w:r>
      <w:r w:rsidRPr="0088441F">
        <w:rPr>
          <w:rFonts w:cs="Arial"/>
          <w:sz w:val="24"/>
          <w:szCs w:val="24"/>
          <w:lang w:val="sr-Cyrl-RS"/>
        </w:rPr>
        <w:t>материјал</w:t>
      </w:r>
      <w:r w:rsidRPr="0088441F">
        <w:rPr>
          <w:rFonts w:cs="Arial"/>
          <w:sz w:val="24"/>
          <w:szCs w:val="24"/>
        </w:rPr>
        <w:t xml:space="preserve"> замени исправним.</w:t>
      </w:r>
    </w:p>
    <w:p w:rsidR="00844687" w:rsidRDefault="00844687" w:rsidP="0049352F">
      <w:pPr>
        <w:spacing w:before="0"/>
        <w:rPr>
          <w:rFonts w:eastAsia="Calibri" w:cs="Arial"/>
          <w:b/>
          <w:sz w:val="24"/>
          <w:szCs w:val="24"/>
        </w:rPr>
      </w:pPr>
    </w:p>
    <w:p w:rsidR="0049352F" w:rsidRPr="003756CB" w:rsidRDefault="0049352F" w:rsidP="0049352F">
      <w:pPr>
        <w:spacing w:before="0"/>
        <w:rPr>
          <w:rFonts w:eastAsia="Calibri" w:cs="Arial"/>
          <w:b/>
          <w:sz w:val="24"/>
          <w:szCs w:val="24"/>
        </w:rPr>
      </w:pPr>
      <w:r w:rsidRPr="003756CB">
        <w:rPr>
          <w:rFonts w:eastAsia="Calibri" w:cs="Arial"/>
          <w:b/>
          <w:sz w:val="24"/>
          <w:szCs w:val="24"/>
        </w:rPr>
        <w:t>ОБАВЕЗЕ КОРИСНИКА УСЛУГЕ</w:t>
      </w:r>
    </w:p>
    <w:p w:rsidR="0049352F" w:rsidRPr="003756CB" w:rsidRDefault="0049352F" w:rsidP="0049352F">
      <w:pPr>
        <w:spacing w:before="0"/>
        <w:rPr>
          <w:rFonts w:eastAsia="Calibri" w:cs="Arial"/>
          <w:b/>
          <w:sz w:val="24"/>
          <w:szCs w:val="24"/>
        </w:rPr>
      </w:pPr>
    </w:p>
    <w:p w:rsidR="0049352F" w:rsidRPr="003756CB" w:rsidRDefault="0049352F" w:rsidP="0049352F">
      <w:pPr>
        <w:spacing w:before="0"/>
        <w:jc w:val="center"/>
        <w:rPr>
          <w:rFonts w:eastAsia="Calibri" w:cs="Arial"/>
          <w:b/>
          <w:sz w:val="24"/>
          <w:szCs w:val="24"/>
        </w:rPr>
      </w:pPr>
      <w:r w:rsidRPr="00BB7CE7">
        <w:rPr>
          <w:rFonts w:eastAsia="Calibri" w:cs="Arial"/>
          <w:b/>
          <w:sz w:val="24"/>
          <w:szCs w:val="24"/>
        </w:rPr>
        <w:t xml:space="preserve">Члан </w:t>
      </w:r>
      <w:r w:rsidR="00180140" w:rsidRPr="00BB7CE7">
        <w:rPr>
          <w:rFonts w:eastAsia="Calibri" w:cs="Arial"/>
          <w:b/>
          <w:sz w:val="24"/>
          <w:szCs w:val="24"/>
          <w:lang w:val="sr-Cyrl-RS"/>
        </w:rPr>
        <w:t>8</w:t>
      </w:r>
      <w:r w:rsidRPr="00BB7CE7">
        <w:rPr>
          <w:rFonts w:eastAsia="Calibri" w:cs="Arial"/>
          <w:b/>
          <w:sz w:val="24"/>
          <w:szCs w:val="24"/>
        </w:rPr>
        <w:t>.</w:t>
      </w:r>
    </w:p>
    <w:p w:rsidR="0049352F" w:rsidRPr="003756CB" w:rsidRDefault="00105051" w:rsidP="0049352F">
      <w:pPr>
        <w:spacing w:before="0"/>
        <w:rPr>
          <w:rFonts w:eastAsia="Calibri" w:cs="Arial"/>
          <w:sz w:val="24"/>
          <w:szCs w:val="24"/>
        </w:rPr>
      </w:pPr>
      <w:r w:rsidRPr="003756CB">
        <w:rPr>
          <w:rFonts w:eastAsia="Calibri" w:cs="Arial"/>
          <w:sz w:val="24"/>
          <w:szCs w:val="24"/>
        </w:rPr>
        <w:t>Корисник услуге</w:t>
      </w:r>
      <w:r w:rsidR="0049352F" w:rsidRPr="003756CB">
        <w:rPr>
          <w:rFonts w:eastAsia="Calibri" w:cs="Arial"/>
          <w:sz w:val="24"/>
          <w:szCs w:val="24"/>
        </w:rPr>
        <w:t xml:space="preserve"> се обавезује :</w:t>
      </w:r>
    </w:p>
    <w:p w:rsidR="000B0F01" w:rsidRPr="0078515F" w:rsidRDefault="006D603F" w:rsidP="0049352F">
      <w:pPr>
        <w:spacing w:before="0"/>
        <w:rPr>
          <w:rFonts w:eastAsia="Calibri" w:cs="Arial"/>
          <w:sz w:val="24"/>
          <w:szCs w:val="24"/>
        </w:rPr>
      </w:pPr>
      <w:r w:rsidRPr="003756CB">
        <w:rPr>
          <w:rFonts w:eastAsia="Calibri" w:cs="Arial"/>
          <w:sz w:val="24"/>
          <w:szCs w:val="24"/>
        </w:rPr>
        <w:t>•</w:t>
      </w:r>
      <w:r w:rsidRPr="003756CB">
        <w:rPr>
          <w:rFonts w:eastAsia="Calibri" w:cs="Arial"/>
          <w:sz w:val="24"/>
          <w:szCs w:val="24"/>
        </w:rPr>
        <w:tab/>
      </w:r>
      <w:r w:rsidRPr="0078515F">
        <w:rPr>
          <w:rFonts w:eastAsia="Calibri" w:cs="Arial"/>
          <w:sz w:val="24"/>
          <w:szCs w:val="24"/>
        </w:rPr>
        <w:t>д</w:t>
      </w:r>
      <w:r w:rsidR="0049352F" w:rsidRPr="0078515F">
        <w:rPr>
          <w:rFonts w:eastAsia="Calibri" w:cs="Arial"/>
          <w:sz w:val="24"/>
          <w:szCs w:val="24"/>
        </w:rPr>
        <w:t xml:space="preserve">а се сагласи </w:t>
      </w:r>
      <w:r w:rsidR="00135EF5">
        <w:rPr>
          <w:rFonts w:eastAsia="Calibri" w:cs="Arial"/>
          <w:sz w:val="24"/>
          <w:szCs w:val="24"/>
        </w:rPr>
        <w:t xml:space="preserve">или не </w:t>
      </w:r>
      <w:r w:rsidR="0078515F">
        <w:rPr>
          <w:rFonts w:eastAsia="Calibri" w:cs="Arial"/>
          <w:sz w:val="24"/>
          <w:szCs w:val="24"/>
        </w:rPr>
        <w:t>сагласи</w:t>
      </w:r>
      <w:r w:rsidR="0049352F" w:rsidRPr="0078515F">
        <w:rPr>
          <w:rFonts w:eastAsia="Calibri" w:cs="Arial"/>
          <w:sz w:val="24"/>
          <w:szCs w:val="24"/>
        </w:rPr>
        <w:t xml:space="preserve"> </w:t>
      </w:r>
      <w:r w:rsidR="00BB7CE7">
        <w:rPr>
          <w:rFonts w:eastAsia="Calibri" w:cs="Arial"/>
          <w:sz w:val="24"/>
          <w:szCs w:val="24"/>
          <w:lang w:val="sr-Cyrl-RS"/>
        </w:rPr>
        <w:t xml:space="preserve">са </w:t>
      </w:r>
      <w:r w:rsidR="0049352F" w:rsidRPr="0078515F">
        <w:rPr>
          <w:rFonts w:eastAsia="Calibri" w:cs="Arial"/>
          <w:sz w:val="24"/>
          <w:szCs w:val="24"/>
        </w:rPr>
        <w:t>Записникo</w:t>
      </w:r>
      <w:r w:rsidR="0049352F" w:rsidRPr="0078515F">
        <w:rPr>
          <w:rFonts w:eastAsia="Calibri" w:cs="Arial"/>
          <w:sz w:val="24"/>
          <w:szCs w:val="24"/>
          <w:lang w:val="sr-Cyrl-RS"/>
        </w:rPr>
        <w:t>м</w:t>
      </w:r>
      <w:r w:rsidR="00D82518" w:rsidRPr="0078515F">
        <w:rPr>
          <w:rFonts w:eastAsia="Calibri" w:cs="Arial"/>
          <w:sz w:val="24"/>
          <w:szCs w:val="24"/>
        </w:rPr>
        <w:t xml:space="preserve"> о извршеним услугама,</w:t>
      </w:r>
    </w:p>
    <w:p w:rsidR="000B0F01" w:rsidRPr="003756CB" w:rsidRDefault="000B0F01" w:rsidP="0049352F">
      <w:pPr>
        <w:spacing w:before="0"/>
        <w:rPr>
          <w:rFonts w:eastAsia="Calibri" w:cs="Arial"/>
          <w:sz w:val="24"/>
          <w:szCs w:val="24"/>
        </w:rPr>
      </w:pPr>
      <w:r w:rsidRPr="003756CB">
        <w:rPr>
          <w:rFonts w:eastAsia="Calibri" w:cs="Arial"/>
          <w:sz w:val="24"/>
          <w:szCs w:val="24"/>
        </w:rPr>
        <w:t>•</w:t>
      </w:r>
      <w:r w:rsidRPr="003756CB">
        <w:rPr>
          <w:rFonts w:eastAsia="Calibri" w:cs="Arial"/>
          <w:sz w:val="24"/>
          <w:szCs w:val="24"/>
        </w:rPr>
        <w:tab/>
        <w:t xml:space="preserve">да </w:t>
      </w:r>
      <w:r w:rsidRPr="003756CB">
        <w:rPr>
          <w:rFonts w:eastAsia="Calibri" w:cs="Arial"/>
          <w:sz w:val="24"/>
          <w:szCs w:val="24"/>
          <w:lang w:val="sr-Cyrl-RS"/>
        </w:rPr>
        <w:t>Пружаоцу</w:t>
      </w:r>
      <w:r w:rsidRPr="003756CB">
        <w:rPr>
          <w:rFonts w:eastAsia="Calibri" w:cs="Arial"/>
          <w:sz w:val="24"/>
          <w:szCs w:val="24"/>
        </w:rPr>
        <w:t xml:space="preserve"> услуге изврши исплату цене Услуге из члана 3. овог </w:t>
      </w:r>
      <w:r w:rsidR="00F62BD4" w:rsidRPr="003756CB">
        <w:rPr>
          <w:rFonts w:eastAsia="Calibri" w:cs="Arial"/>
          <w:sz w:val="24"/>
          <w:szCs w:val="24"/>
        </w:rPr>
        <w:t>Оквирног споразума</w:t>
      </w:r>
      <w:r w:rsidRPr="003756CB">
        <w:rPr>
          <w:rFonts w:eastAsia="Calibri" w:cs="Arial"/>
          <w:sz w:val="24"/>
          <w:szCs w:val="24"/>
        </w:rPr>
        <w:t xml:space="preserve">, на начин и у роковима утврђеним чланом 5. овог </w:t>
      </w:r>
      <w:r w:rsidR="00F62BD4" w:rsidRPr="003756CB">
        <w:rPr>
          <w:rFonts w:eastAsia="Calibri" w:cs="Arial"/>
          <w:sz w:val="24"/>
          <w:szCs w:val="24"/>
        </w:rPr>
        <w:t>Оквирног споразума</w:t>
      </w:r>
      <w:r w:rsidRPr="003756CB">
        <w:rPr>
          <w:rFonts w:eastAsia="Calibri" w:cs="Arial"/>
          <w:sz w:val="24"/>
          <w:szCs w:val="24"/>
        </w:rPr>
        <w:t>.</w:t>
      </w:r>
    </w:p>
    <w:p w:rsidR="0049352F" w:rsidRPr="003756CB" w:rsidRDefault="0049352F" w:rsidP="0049352F">
      <w:pPr>
        <w:spacing w:before="0"/>
        <w:rPr>
          <w:rFonts w:eastAsia="Calibri" w:cs="Arial"/>
          <w:sz w:val="24"/>
          <w:szCs w:val="24"/>
        </w:rPr>
      </w:pPr>
      <w:r w:rsidRPr="003756CB">
        <w:rPr>
          <w:rFonts w:eastAsia="Calibri" w:cs="Arial"/>
          <w:sz w:val="24"/>
          <w:szCs w:val="24"/>
        </w:rPr>
        <w:t xml:space="preserve">   </w:t>
      </w:r>
    </w:p>
    <w:p w:rsidR="0049352F" w:rsidRPr="003756CB" w:rsidRDefault="0049352F" w:rsidP="0049352F">
      <w:pPr>
        <w:spacing w:before="0"/>
        <w:rPr>
          <w:rFonts w:cs="Arial"/>
          <w:b/>
          <w:sz w:val="24"/>
          <w:szCs w:val="24"/>
          <w:lang w:val="sr-Cyrl-RS"/>
        </w:rPr>
      </w:pPr>
      <w:r w:rsidRPr="003756CB">
        <w:rPr>
          <w:rFonts w:cs="Arial"/>
          <w:b/>
          <w:sz w:val="24"/>
          <w:szCs w:val="24"/>
          <w:lang w:val="sr-Cyrl-RS"/>
        </w:rPr>
        <w:t>ОБАВЕЗЕ ПРУЖАОЦА УСЛУГЕ</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ind w:left="1211"/>
        <w:jc w:val="left"/>
        <w:rPr>
          <w:rFonts w:cs="Arial"/>
          <w:b/>
          <w:sz w:val="24"/>
          <w:szCs w:val="24"/>
          <w:lang w:val="sr-Cyrl-CS"/>
        </w:rPr>
      </w:pPr>
      <w:r w:rsidRPr="003756CB">
        <w:rPr>
          <w:rFonts w:cs="Arial"/>
          <w:b/>
          <w:sz w:val="24"/>
          <w:szCs w:val="24"/>
          <w:lang w:val="sr-Cyrl-RS"/>
        </w:rPr>
        <w:t xml:space="preserve">                                           </w:t>
      </w:r>
      <w:r w:rsidRPr="003756CB">
        <w:rPr>
          <w:rFonts w:cs="Arial"/>
          <w:b/>
          <w:sz w:val="24"/>
          <w:szCs w:val="24"/>
          <w:lang w:val="sr-Cyrl-CS"/>
        </w:rPr>
        <w:t xml:space="preserve">Члан </w:t>
      </w:r>
      <w:r w:rsidR="00180140" w:rsidRPr="003756CB">
        <w:rPr>
          <w:rFonts w:cs="Arial"/>
          <w:b/>
          <w:sz w:val="24"/>
          <w:szCs w:val="24"/>
          <w:lang w:val="sr-Cyrl-CS"/>
        </w:rPr>
        <w:t>9</w:t>
      </w:r>
      <w:r w:rsidRPr="003756CB">
        <w:rPr>
          <w:rFonts w:cs="Arial"/>
          <w:b/>
          <w:sz w:val="24"/>
          <w:szCs w:val="24"/>
          <w:lang w:val="sr-Cyrl-CS"/>
        </w:rPr>
        <w:t>.</w:t>
      </w:r>
    </w:p>
    <w:p w:rsidR="009407EF" w:rsidRPr="003756CB" w:rsidRDefault="0049352F" w:rsidP="002840FA">
      <w:pPr>
        <w:spacing w:before="0"/>
        <w:jc w:val="left"/>
        <w:rPr>
          <w:rFonts w:cs="Arial"/>
          <w:b/>
          <w:sz w:val="24"/>
          <w:szCs w:val="24"/>
        </w:rPr>
      </w:pPr>
      <w:r w:rsidRPr="003756CB">
        <w:rPr>
          <w:rFonts w:cs="Arial"/>
          <w:sz w:val="24"/>
          <w:szCs w:val="24"/>
          <w:lang w:val="sr-Cyrl-RS"/>
        </w:rPr>
        <w:t>Пружалац</w:t>
      </w:r>
      <w:r w:rsidRPr="003756CB">
        <w:rPr>
          <w:rFonts w:cs="Arial"/>
          <w:sz w:val="24"/>
          <w:szCs w:val="24"/>
          <w:lang w:val="sr-Cyrl-CS"/>
        </w:rPr>
        <w:t xml:space="preserve"> услуга се обавезује</w:t>
      </w:r>
      <w:r w:rsidR="00E6278C">
        <w:rPr>
          <w:rFonts w:cs="Arial"/>
          <w:sz w:val="24"/>
          <w:szCs w:val="24"/>
          <w:lang w:val="sr-Cyrl-CS"/>
        </w:rPr>
        <w:t xml:space="preserve"> </w:t>
      </w:r>
      <w:r w:rsidR="006D603F" w:rsidRPr="003756CB">
        <w:rPr>
          <w:rFonts w:cs="Arial"/>
          <w:sz w:val="24"/>
          <w:szCs w:val="24"/>
          <w:lang w:val="sr-Cyrl-CS"/>
        </w:rPr>
        <w:t>да предмет Оквирног споразума реализује у складу са Техничком спецификацијом, важећим прописима и прописаним стандардима</w:t>
      </w:r>
      <w:r w:rsidR="00711EA2">
        <w:rPr>
          <w:rFonts w:cs="Arial"/>
          <w:sz w:val="24"/>
          <w:szCs w:val="24"/>
          <w:lang w:val="sr-Cyrl-CS"/>
        </w:rPr>
        <w:t>.</w:t>
      </w:r>
      <w:r w:rsidR="006D603F" w:rsidRPr="003756CB">
        <w:rPr>
          <w:rFonts w:cs="Arial"/>
          <w:sz w:val="24"/>
          <w:szCs w:val="24"/>
          <w:lang w:val="sr-Cyrl-CS"/>
        </w:rPr>
        <w:t xml:space="preserve"> </w:t>
      </w:r>
    </w:p>
    <w:p w:rsidR="0049352F" w:rsidRPr="003756CB" w:rsidRDefault="0049352F" w:rsidP="00460F52">
      <w:pPr>
        <w:spacing w:before="0"/>
        <w:rPr>
          <w:rFonts w:cs="Arial"/>
          <w:sz w:val="24"/>
          <w:szCs w:val="24"/>
        </w:rPr>
      </w:pPr>
    </w:p>
    <w:p w:rsidR="00046D80" w:rsidRDefault="00046D80" w:rsidP="00460F52">
      <w:pPr>
        <w:spacing w:before="0"/>
        <w:rPr>
          <w:rFonts w:cs="Arial"/>
          <w:b/>
          <w:sz w:val="24"/>
          <w:szCs w:val="24"/>
          <w:lang w:val="sr-Cyrl-RS"/>
        </w:rPr>
      </w:pPr>
    </w:p>
    <w:p w:rsidR="00460F52" w:rsidRPr="003756CB" w:rsidRDefault="00460F52" w:rsidP="00460F52">
      <w:pPr>
        <w:spacing w:before="0"/>
        <w:rPr>
          <w:rFonts w:cs="Arial"/>
          <w:b/>
          <w:sz w:val="24"/>
          <w:szCs w:val="24"/>
          <w:lang w:val="sr-Cyrl-RS"/>
        </w:rPr>
      </w:pPr>
      <w:r w:rsidRPr="003756CB">
        <w:rPr>
          <w:rFonts w:cs="Arial"/>
          <w:b/>
          <w:sz w:val="24"/>
          <w:szCs w:val="24"/>
          <w:lang w:val="sr-Cyrl-RS"/>
        </w:rPr>
        <w:t>БЕЗБЕДНОСТ И ЗДРАВЉЕ НА РАДУ</w:t>
      </w:r>
    </w:p>
    <w:p w:rsidR="008608CA" w:rsidRPr="003756CB" w:rsidRDefault="008608CA" w:rsidP="00460F52">
      <w:pPr>
        <w:spacing w:before="0"/>
        <w:rPr>
          <w:rFonts w:cs="Arial"/>
          <w:b/>
          <w:sz w:val="24"/>
          <w:szCs w:val="24"/>
          <w:lang w:val="sr-Cyrl-RS"/>
        </w:rPr>
      </w:pPr>
    </w:p>
    <w:p w:rsidR="00DE5D68" w:rsidRPr="00DE5D68" w:rsidRDefault="007C1B88" w:rsidP="00DE5D68">
      <w:pPr>
        <w:spacing w:before="0"/>
        <w:jc w:val="center"/>
        <w:rPr>
          <w:rFonts w:cs="Arial"/>
          <w:b/>
          <w:sz w:val="24"/>
          <w:szCs w:val="24"/>
          <w:lang w:val="sr-Cyrl-RS"/>
        </w:rPr>
      </w:pPr>
      <w:r w:rsidRPr="003756CB">
        <w:rPr>
          <w:rFonts w:cs="Arial"/>
          <w:b/>
          <w:sz w:val="24"/>
          <w:szCs w:val="24"/>
          <w:lang w:val="sr-Cyrl-RS"/>
        </w:rPr>
        <w:t>Члан 10</w:t>
      </w:r>
      <w:r w:rsidR="008608CA" w:rsidRPr="003756CB">
        <w:rPr>
          <w:rFonts w:cs="Arial"/>
          <w:b/>
          <w:sz w:val="24"/>
          <w:szCs w:val="24"/>
          <w:lang w:val="sr-Cyrl-RS"/>
        </w:rPr>
        <w:t>.</w:t>
      </w:r>
    </w:p>
    <w:p w:rsidR="00DE5D68" w:rsidRPr="00375F36" w:rsidRDefault="00DE5D68" w:rsidP="00DE5D68">
      <w:pPr>
        <w:spacing w:after="120"/>
        <w:rPr>
          <w:rFonts w:cs="Arial"/>
          <w:sz w:val="24"/>
          <w:szCs w:val="24"/>
          <w:lang w:val="sr-Cyrl-RS"/>
        </w:rPr>
      </w:pPr>
      <w:r w:rsidRPr="00375F36">
        <w:rPr>
          <w:rFonts w:cs="Arial"/>
          <w:sz w:val="24"/>
          <w:szCs w:val="24"/>
        </w:rPr>
        <w:t xml:space="preserve">Пружалац услуге дужан је да све послове које обавља у циљу реализације овог </w:t>
      </w:r>
      <w:r w:rsidR="00242F42">
        <w:rPr>
          <w:rFonts w:cs="Arial"/>
          <w:sz w:val="24"/>
          <w:szCs w:val="24"/>
          <w:lang w:val="sr-Cyrl-RS"/>
        </w:rPr>
        <w:t>О</w:t>
      </w:r>
      <w:r>
        <w:rPr>
          <w:rFonts w:cs="Arial"/>
          <w:sz w:val="24"/>
          <w:szCs w:val="24"/>
          <w:lang w:val="sr-Cyrl-RS"/>
        </w:rPr>
        <w:t>квирног споразума</w:t>
      </w:r>
      <w:r w:rsidRPr="00375F36">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75F36">
        <w:rPr>
          <w:rFonts w:cs="Arial"/>
          <w:sz w:val="24"/>
          <w:szCs w:val="24"/>
          <w:lang w:val="sr-Cyrl-RS"/>
        </w:rPr>
        <w:t>ата</w:t>
      </w:r>
      <w:r w:rsidRPr="00375F36">
        <w:rPr>
          <w:rFonts w:cs="Arial"/>
          <w:sz w:val="24"/>
          <w:szCs w:val="24"/>
        </w:rPr>
        <w:t xml:space="preserve"> Корисник</w:t>
      </w:r>
      <w:r w:rsidRPr="00375F36">
        <w:rPr>
          <w:rFonts w:cs="Arial"/>
          <w:sz w:val="24"/>
          <w:szCs w:val="24"/>
          <w:lang w:val="sr-Cyrl-RS"/>
        </w:rPr>
        <w:t>а</w:t>
      </w:r>
      <w:r w:rsidRPr="00375F36">
        <w:rPr>
          <w:rFonts w:cs="Arial"/>
          <w:sz w:val="24"/>
          <w:szCs w:val="24"/>
        </w:rPr>
        <w:t xml:space="preserve"> услуге, односно</w:t>
      </w:r>
      <w:r w:rsidRPr="00375F36">
        <w:rPr>
          <w:rFonts w:cs="Arial"/>
          <w:sz w:val="24"/>
          <w:szCs w:val="24"/>
          <w:lang w:val="sr-Cyrl-RS"/>
        </w:rPr>
        <w:t xml:space="preserve"> докумената које</w:t>
      </w:r>
      <w:r w:rsidRPr="00375F36">
        <w:rPr>
          <w:rFonts w:cs="Arial"/>
          <w:sz w:val="24"/>
          <w:szCs w:val="24"/>
        </w:rPr>
        <w:t xml:space="preserve"> Уговорне стране закључе из области безбедности и здравља на раду у складу са прописима </w:t>
      </w:r>
      <w:r w:rsidRPr="00375F36">
        <w:rPr>
          <w:rFonts w:cs="Arial"/>
          <w:sz w:val="24"/>
          <w:szCs w:val="24"/>
          <w:lang w:val="sr-Cyrl-RS"/>
        </w:rPr>
        <w:t>Републике Србије.</w:t>
      </w:r>
    </w:p>
    <w:p w:rsidR="00DE5D68" w:rsidRPr="00375F36" w:rsidRDefault="00DE5D68" w:rsidP="00DE5D68">
      <w:pPr>
        <w:spacing w:after="120"/>
        <w:rPr>
          <w:rFonts w:cs="Arial"/>
          <w:sz w:val="24"/>
          <w:szCs w:val="24"/>
        </w:rPr>
      </w:pPr>
      <w:r w:rsidRPr="00375F36">
        <w:rPr>
          <w:rFonts w:cs="Arial"/>
          <w:sz w:val="24"/>
          <w:szCs w:val="24"/>
        </w:rPr>
        <w:t>Пружалац услуге је одговоран за предузимање свих мера безбедности и здравља на раду, које je</w:t>
      </w:r>
      <w:r w:rsidRPr="00375F36">
        <w:rPr>
          <w:rFonts w:cs="Arial"/>
          <w:sz w:val="24"/>
          <w:szCs w:val="24"/>
          <w:lang w:val="sr-Cyrl-RS"/>
        </w:rPr>
        <w:t>,</w:t>
      </w:r>
      <w:r w:rsidRPr="00375F36">
        <w:rPr>
          <w:rFonts w:cs="Arial"/>
          <w:sz w:val="24"/>
          <w:szCs w:val="24"/>
        </w:rPr>
        <w:t xml:space="preserve"> полазећи од специфичности послова које су предмет овог </w:t>
      </w:r>
      <w:r>
        <w:rPr>
          <w:rFonts w:cs="Arial"/>
          <w:sz w:val="24"/>
          <w:szCs w:val="24"/>
          <w:lang w:val="sr-Cyrl-RS"/>
        </w:rPr>
        <w:t>оквирног споразума</w:t>
      </w:r>
      <w:r w:rsidRPr="00375F36">
        <w:rPr>
          <w:rFonts w:cs="Arial"/>
          <w:sz w:val="24"/>
          <w:szCs w:val="24"/>
        </w:rPr>
        <w:t>, технологије рада и стеченог искуствa, неопходно спровести како би се заштитили запослени код Пружаоца услуге,</w:t>
      </w:r>
      <w:r w:rsidRPr="00375F36">
        <w:rPr>
          <w:rFonts w:cs="Arial"/>
          <w:sz w:val="24"/>
          <w:szCs w:val="24"/>
          <w:lang w:val="sr-Cyrl-RS"/>
        </w:rPr>
        <w:t xml:space="preserve"> као и друга лица која Пружалац услуге ангажује приликом пружања услуге и имовина.</w:t>
      </w:r>
      <w:r w:rsidRPr="00375F36">
        <w:rPr>
          <w:rFonts w:cs="Arial"/>
          <w:sz w:val="24"/>
          <w:szCs w:val="24"/>
        </w:rPr>
        <w:t xml:space="preserve"> </w:t>
      </w:r>
    </w:p>
    <w:p w:rsidR="00DE5D68" w:rsidRPr="00375F36" w:rsidRDefault="00DE5D68" w:rsidP="00DE5D68">
      <w:pPr>
        <w:spacing w:after="120"/>
        <w:rPr>
          <w:rFonts w:cs="Arial"/>
          <w:sz w:val="24"/>
          <w:szCs w:val="24"/>
        </w:rPr>
      </w:pPr>
      <w:r w:rsidRPr="00375F36">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242F42">
        <w:rPr>
          <w:rFonts w:cs="Arial"/>
          <w:sz w:val="24"/>
          <w:szCs w:val="24"/>
          <w:lang w:val="sr-Cyrl-RS"/>
        </w:rPr>
        <w:t>О</w:t>
      </w:r>
      <w:r>
        <w:rPr>
          <w:rFonts w:cs="Arial"/>
          <w:sz w:val="24"/>
          <w:szCs w:val="24"/>
          <w:lang w:val="sr-Cyrl-RS"/>
        </w:rPr>
        <w:t>квирни споразум</w:t>
      </w:r>
      <w:r w:rsidRPr="00375F36">
        <w:rPr>
          <w:rFonts w:cs="Arial"/>
          <w:sz w:val="24"/>
          <w:szCs w:val="24"/>
        </w:rPr>
        <w:t>.</w:t>
      </w:r>
    </w:p>
    <w:p w:rsidR="00DE5D68" w:rsidRPr="00375F36" w:rsidRDefault="00DE5D68" w:rsidP="00DE5D68">
      <w:pPr>
        <w:jc w:val="center"/>
        <w:rPr>
          <w:rFonts w:cs="Arial"/>
          <w:b/>
          <w:sz w:val="24"/>
          <w:szCs w:val="24"/>
          <w:lang w:val="sr-Cyrl-RS"/>
        </w:rPr>
      </w:pPr>
      <w:r w:rsidRPr="00375F36">
        <w:rPr>
          <w:rFonts w:cs="Arial"/>
          <w:b/>
          <w:sz w:val="24"/>
          <w:szCs w:val="24"/>
        </w:rPr>
        <w:t xml:space="preserve">Члан </w:t>
      </w:r>
      <w:r w:rsidRPr="00375F36">
        <w:rPr>
          <w:rFonts w:cs="Arial"/>
          <w:b/>
          <w:sz w:val="24"/>
          <w:szCs w:val="24"/>
          <w:lang w:val="sr-Cyrl-RS"/>
        </w:rPr>
        <w:t>1</w:t>
      </w:r>
      <w:r>
        <w:rPr>
          <w:rFonts w:cs="Arial"/>
          <w:b/>
          <w:sz w:val="24"/>
          <w:szCs w:val="24"/>
        </w:rPr>
        <w:t>1</w:t>
      </w:r>
      <w:r w:rsidRPr="00375F36">
        <w:rPr>
          <w:rFonts w:cs="Arial"/>
          <w:b/>
          <w:sz w:val="24"/>
          <w:szCs w:val="24"/>
          <w:lang w:val="sr-Cyrl-RS"/>
        </w:rPr>
        <w:t>.</w:t>
      </w:r>
    </w:p>
    <w:p w:rsidR="00DE5D68" w:rsidRPr="00375F36" w:rsidRDefault="00DE5D68" w:rsidP="00DE5D68">
      <w:pPr>
        <w:spacing w:after="120"/>
        <w:rPr>
          <w:rFonts w:cs="Arial"/>
          <w:sz w:val="24"/>
          <w:szCs w:val="24"/>
        </w:rPr>
      </w:pPr>
      <w:r w:rsidRPr="00375F36">
        <w:rPr>
          <w:rFonts w:cs="Arial"/>
          <w:sz w:val="24"/>
          <w:szCs w:val="24"/>
        </w:rPr>
        <w:t>Права и обавезе Уговорних страна у вези са безбедности и здрављем на раду дефинисане су у Прилогу</w:t>
      </w:r>
      <w:r w:rsidRPr="00375F36">
        <w:rPr>
          <w:rFonts w:cs="Arial"/>
          <w:sz w:val="24"/>
          <w:szCs w:val="24"/>
          <w:lang w:val="sr-Cyrl-RS"/>
        </w:rPr>
        <w:t xml:space="preserve"> </w:t>
      </w:r>
      <w:r w:rsidRPr="00375F36">
        <w:rPr>
          <w:rFonts w:cs="Arial"/>
          <w:sz w:val="24"/>
          <w:szCs w:val="24"/>
        </w:rPr>
        <w:t xml:space="preserve"> о безбедности и здрављу на раду </w:t>
      </w:r>
      <w:r w:rsidRPr="00375F36">
        <w:rPr>
          <w:rFonts w:cs="Arial"/>
          <w:sz w:val="24"/>
          <w:szCs w:val="24"/>
          <w:lang w:val="sr-Cyrl-RS"/>
        </w:rPr>
        <w:t>(</w:t>
      </w:r>
      <w:r w:rsidRPr="00375F36">
        <w:rPr>
          <w:rFonts w:cs="Arial"/>
          <w:sz w:val="24"/>
          <w:szCs w:val="24"/>
        </w:rPr>
        <w:t xml:space="preserve">дат је  у </w:t>
      </w:r>
      <w:r w:rsidRPr="00E20C8F">
        <w:rPr>
          <w:rFonts w:cs="Arial"/>
          <w:sz w:val="24"/>
          <w:szCs w:val="24"/>
        </w:rPr>
        <w:t xml:space="preserve">Прилогу </w:t>
      </w:r>
      <w:r>
        <w:rPr>
          <w:rFonts w:cs="Arial"/>
          <w:sz w:val="24"/>
          <w:szCs w:val="24"/>
          <w:lang w:val="sr-Cyrl-RS"/>
        </w:rPr>
        <w:t>4</w:t>
      </w:r>
      <w:r w:rsidRPr="00375F36">
        <w:rPr>
          <w:rFonts w:cs="Arial"/>
          <w:sz w:val="24"/>
          <w:szCs w:val="24"/>
        </w:rPr>
        <w:t xml:space="preserve">. овог </w:t>
      </w:r>
      <w:r>
        <w:rPr>
          <w:rFonts w:cs="Arial"/>
          <w:sz w:val="24"/>
          <w:szCs w:val="24"/>
          <w:lang w:val="sr-Cyrl-RS"/>
        </w:rPr>
        <w:t>Оквирног споразума</w:t>
      </w:r>
      <w:r w:rsidRPr="00375F36">
        <w:rPr>
          <w:rFonts w:cs="Arial"/>
          <w:sz w:val="24"/>
          <w:szCs w:val="24"/>
        </w:rPr>
        <w:t>)</w:t>
      </w:r>
      <w:r w:rsidRPr="00375F36">
        <w:rPr>
          <w:rFonts w:cs="Arial"/>
          <w:sz w:val="24"/>
          <w:szCs w:val="24"/>
          <w:lang w:val="sr-Cyrl-RS"/>
        </w:rPr>
        <w:t>,</w:t>
      </w:r>
      <w:r w:rsidRPr="00375F36">
        <w:rPr>
          <w:rFonts w:cs="Arial"/>
          <w:sz w:val="24"/>
          <w:szCs w:val="24"/>
        </w:rPr>
        <w:t xml:space="preserve"> који </w:t>
      </w:r>
      <w:r w:rsidRPr="00375F36">
        <w:rPr>
          <w:rFonts w:cs="Arial"/>
          <w:sz w:val="24"/>
          <w:szCs w:val="24"/>
          <w:lang w:val="sr-Cyrl-RS"/>
        </w:rPr>
        <w:t>чини</w:t>
      </w:r>
      <w:r>
        <w:rPr>
          <w:rFonts w:cs="Arial"/>
          <w:sz w:val="24"/>
          <w:szCs w:val="24"/>
          <w:lang w:val="sr-Cyrl-RS"/>
        </w:rPr>
        <w:t xml:space="preserve"> </w:t>
      </w:r>
      <w:r w:rsidRPr="00375F36">
        <w:rPr>
          <w:rFonts w:cs="Arial"/>
          <w:sz w:val="24"/>
          <w:szCs w:val="24"/>
          <w:lang w:val="sr-Cyrl-RS"/>
        </w:rPr>
        <w:t>саставни део</w:t>
      </w:r>
      <w:r w:rsidRPr="00375F36">
        <w:rPr>
          <w:rFonts w:cs="Arial"/>
          <w:sz w:val="24"/>
          <w:szCs w:val="24"/>
        </w:rPr>
        <w:t xml:space="preserve"> овог </w:t>
      </w:r>
      <w:r>
        <w:rPr>
          <w:rFonts w:cs="Arial"/>
          <w:sz w:val="24"/>
          <w:szCs w:val="24"/>
          <w:lang w:val="sr-Cyrl-RS"/>
        </w:rPr>
        <w:t>Оквирног споразума</w:t>
      </w:r>
      <w:r w:rsidRPr="00375F36">
        <w:rPr>
          <w:rFonts w:cs="Arial"/>
          <w:sz w:val="24"/>
          <w:szCs w:val="24"/>
        </w:rPr>
        <w:t>.</w:t>
      </w:r>
    </w:p>
    <w:p w:rsidR="00DE5D68" w:rsidRPr="00375F36" w:rsidRDefault="00DE5D68" w:rsidP="00DE5D68">
      <w:pPr>
        <w:tabs>
          <w:tab w:val="left" w:pos="567"/>
        </w:tabs>
        <w:spacing w:before="0"/>
        <w:jc w:val="center"/>
        <w:rPr>
          <w:rFonts w:cs="Arial"/>
          <w:b/>
          <w:sz w:val="24"/>
          <w:szCs w:val="24"/>
        </w:rPr>
      </w:pPr>
    </w:p>
    <w:p w:rsidR="00DE5D68" w:rsidRPr="00375F36" w:rsidRDefault="00DE5D68" w:rsidP="00DE5D68">
      <w:pPr>
        <w:tabs>
          <w:tab w:val="left" w:pos="567"/>
        </w:tabs>
        <w:spacing w:before="0"/>
        <w:jc w:val="center"/>
        <w:rPr>
          <w:rFonts w:cs="Arial"/>
          <w:sz w:val="24"/>
          <w:szCs w:val="24"/>
        </w:rPr>
      </w:pPr>
      <w:r w:rsidRPr="00375F36">
        <w:rPr>
          <w:rFonts w:cs="Arial"/>
          <w:b/>
          <w:sz w:val="24"/>
          <w:szCs w:val="24"/>
        </w:rPr>
        <w:t>Члан 1</w:t>
      </w:r>
      <w:r>
        <w:rPr>
          <w:rFonts w:cs="Arial"/>
          <w:b/>
          <w:sz w:val="24"/>
          <w:szCs w:val="24"/>
        </w:rPr>
        <w:t>2</w:t>
      </w:r>
      <w:r w:rsidRPr="00375F36">
        <w:rPr>
          <w:rFonts w:cs="Arial"/>
          <w:sz w:val="24"/>
          <w:szCs w:val="24"/>
        </w:rPr>
        <w:t>.</w:t>
      </w:r>
    </w:p>
    <w:p w:rsidR="00DE5D68" w:rsidRPr="00375F36" w:rsidRDefault="00DE5D68" w:rsidP="00DE5D68">
      <w:pPr>
        <w:rPr>
          <w:rFonts w:cs="Arial"/>
          <w:noProof/>
          <w:sz w:val="24"/>
          <w:szCs w:val="24"/>
        </w:rPr>
      </w:pPr>
      <w:r w:rsidRPr="00375F36">
        <w:rPr>
          <w:rFonts w:cs="Arial"/>
          <w:noProof/>
          <w:sz w:val="24"/>
          <w:szCs w:val="24"/>
          <w:lang w:val="sr-Cyrl-RS"/>
        </w:rPr>
        <w:t>Пружалац услуге</w:t>
      </w:r>
      <w:r w:rsidRPr="00375F36">
        <w:rPr>
          <w:rFonts w:cs="Arial"/>
          <w:noProof/>
          <w:sz w:val="24"/>
          <w:szCs w:val="24"/>
        </w:rPr>
        <w:t xml:space="preserve"> дужан је да колективно осигура своје запослене</w:t>
      </w:r>
      <w:r w:rsidRPr="00375F36">
        <w:rPr>
          <w:rFonts w:cs="Arial"/>
          <w:noProof/>
          <w:sz w:val="24"/>
          <w:szCs w:val="24"/>
          <w:lang w:val="sr-Cyrl-RS"/>
        </w:rPr>
        <w:t xml:space="preserve"> (извршиоце)</w:t>
      </w:r>
      <w:r w:rsidRPr="00375F36">
        <w:rPr>
          <w:rFonts w:cs="Arial"/>
          <w:noProof/>
          <w:sz w:val="24"/>
          <w:szCs w:val="24"/>
        </w:rPr>
        <w:t xml:space="preserve"> у случају повреде на раду, професионалних обољења и обољења у вези са радом.</w:t>
      </w:r>
    </w:p>
    <w:p w:rsidR="00DE5D68" w:rsidRPr="00375F36" w:rsidRDefault="00DE5D68" w:rsidP="00DE5D68">
      <w:pPr>
        <w:jc w:val="center"/>
        <w:rPr>
          <w:rFonts w:cs="Arial"/>
          <w:b/>
          <w:sz w:val="24"/>
          <w:szCs w:val="24"/>
          <w:lang w:val="sr-Cyrl-RS"/>
        </w:rPr>
      </w:pPr>
      <w:r w:rsidRPr="00375F36">
        <w:rPr>
          <w:rFonts w:cs="Arial"/>
          <w:b/>
          <w:sz w:val="24"/>
          <w:szCs w:val="24"/>
        </w:rPr>
        <w:t xml:space="preserve">Члан </w:t>
      </w:r>
      <w:r>
        <w:rPr>
          <w:rFonts w:cs="Arial"/>
          <w:b/>
          <w:sz w:val="24"/>
          <w:szCs w:val="24"/>
          <w:lang w:val="sr-Cyrl-RS"/>
        </w:rPr>
        <w:t>1</w:t>
      </w:r>
      <w:r>
        <w:rPr>
          <w:rFonts w:cs="Arial"/>
          <w:b/>
          <w:sz w:val="24"/>
          <w:szCs w:val="24"/>
        </w:rPr>
        <w:t>3</w:t>
      </w:r>
      <w:r w:rsidRPr="00375F36">
        <w:rPr>
          <w:rFonts w:cs="Arial"/>
          <w:b/>
          <w:sz w:val="24"/>
          <w:szCs w:val="24"/>
          <w:lang w:val="sr-Cyrl-RS"/>
        </w:rPr>
        <w:t>.</w:t>
      </w:r>
    </w:p>
    <w:p w:rsidR="00DE5D68" w:rsidRPr="00375F36" w:rsidRDefault="00DE5D68" w:rsidP="00DE5D68">
      <w:pPr>
        <w:spacing w:after="120"/>
        <w:rPr>
          <w:rFonts w:cs="Arial"/>
          <w:sz w:val="24"/>
          <w:szCs w:val="24"/>
        </w:rPr>
      </w:pPr>
      <w:r w:rsidRPr="00375F36">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75F36">
        <w:rPr>
          <w:rFonts w:cs="Arial"/>
          <w:sz w:val="24"/>
          <w:szCs w:val="24"/>
          <w:lang w:val="sr-Cyrl-RS"/>
        </w:rPr>
        <w:t xml:space="preserve">је </w:t>
      </w:r>
      <w:r w:rsidRPr="00375F36">
        <w:rPr>
          <w:rFonts w:cs="Arial"/>
          <w:sz w:val="24"/>
          <w:szCs w:val="24"/>
        </w:rPr>
        <w:t>ангажовао Пружа</w:t>
      </w:r>
      <w:r w:rsidRPr="00375F36">
        <w:rPr>
          <w:rFonts w:cs="Arial"/>
          <w:sz w:val="24"/>
          <w:szCs w:val="24"/>
          <w:lang w:val="sr-Cyrl-RS"/>
        </w:rPr>
        <w:t>лац</w:t>
      </w:r>
      <w:r w:rsidRPr="00375F36">
        <w:rPr>
          <w:rFonts w:cs="Arial"/>
          <w:sz w:val="24"/>
          <w:szCs w:val="24"/>
        </w:rPr>
        <w:t xml:space="preserve"> услуге, ради обављања послова који су предмет овог </w:t>
      </w:r>
      <w:r>
        <w:rPr>
          <w:rFonts w:cs="Arial"/>
          <w:sz w:val="24"/>
          <w:szCs w:val="24"/>
          <w:lang w:val="sr-Cyrl-RS"/>
        </w:rPr>
        <w:t>Оквирног споразума</w:t>
      </w:r>
      <w:r w:rsidRPr="00375F36">
        <w:rPr>
          <w:rFonts w:cs="Arial"/>
          <w:sz w:val="24"/>
          <w:szCs w:val="24"/>
        </w:rPr>
        <w:t>.</w:t>
      </w:r>
    </w:p>
    <w:p w:rsidR="00DE5D68" w:rsidRPr="00375F36" w:rsidRDefault="00DE5D68" w:rsidP="00DE5D68">
      <w:pPr>
        <w:spacing w:after="120"/>
        <w:rPr>
          <w:rFonts w:cs="Arial"/>
          <w:sz w:val="24"/>
          <w:szCs w:val="24"/>
        </w:rPr>
      </w:pPr>
      <w:r w:rsidRPr="00375F36">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375F36">
        <w:rPr>
          <w:rFonts w:cs="Arial"/>
          <w:sz w:val="24"/>
          <w:szCs w:val="24"/>
          <w:lang w:val="sr-Cyrl-RS"/>
        </w:rPr>
        <w:t>а</w:t>
      </w:r>
      <w:r w:rsidRPr="00375F36">
        <w:rPr>
          <w:rFonts w:cs="Arial"/>
          <w:sz w:val="24"/>
          <w:szCs w:val="24"/>
        </w:rPr>
        <w:t xml:space="preserve"> услуге, штета настала на имовини Корисник</w:t>
      </w:r>
      <w:r w:rsidRPr="00375F36">
        <w:rPr>
          <w:rFonts w:cs="Arial"/>
          <w:sz w:val="24"/>
          <w:szCs w:val="24"/>
          <w:lang w:val="sr-Cyrl-RS"/>
        </w:rPr>
        <w:t>а</w:t>
      </w:r>
      <w:r w:rsidRPr="00375F36">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DE5D68" w:rsidRPr="00375F36" w:rsidRDefault="00DE5D68" w:rsidP="00DE5D68">
      <w:pPr>
        <w:rPr>
          <w:rFonts w:cs="Arial"/>
          <w:noProof/>
          <w:sz w:val="24"/>
          <w:szCs w:val="24"/>
          <w:lang w:val="sr-Cyrl-RS"/>
        </w:rPr>
      </w:pPr>
      <w:r w:rsidRPr="00375F36">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375F36">
        <w:rPr>
          <w:rFonts w:cs="Arial"/>
          <w:noProof/>
          <w:sz w:val="24"/>
          <w:szCs w:val="24"/>
          <w:lang w:val="sr-Cyrl-RS"/>
        </w:rPr>
        <w:t>.</w:t>
      </w:r>
    </w:p>
    <w:p w:rsidR="00DE5D68" w:rsidRPr="00375F36" w:rsidRDefault="00DE5D68" w:rsidP="00DE5D68">
      <w:pPr>
        <w:jc w:val="center"/>
        <w:rPr>
          <w:rFonts w:cs="Arial"/>
          <w:b/>
          <w:sz w:val="24"/>
          <w:szCs w:val="24"/>
          <w:lang w:val="sr-Cyrl-RS"/>
        </w:rPr>
      </w:pPr>
      <w:r w:rsidRPr="00375F36">
        <w:rPr>
          <w:rFonts w:cs="Arial"/>
          <w:b/>
          <w:sz w:val="24"/>
          <w:szCs w:val="24"/>
        </w:rPr>
        <w:t xml:space="preserve">Члан </w:t>
      </w:r>
      <w:r>
        <w:rPr>
          <w:rFonts w:cs="Arial"/>
          <w:b/>
          <w:sz w:val="24"/>
          <w:szCs w:val="24"/>
          <w:lang w:val="sr-Cyrl-RS"/>
        </w:rPr>
        <w:t>1</w:t>
      </w:r>
      <w:r>
        <w:rPr>
          <w:rFonts w:cs="Arial"/>
          <w:b/>
          <w:sz w:val="24"/>
          <w:szCs w:val="24"/>
        </w:rPr>
        <w:t>4</w:t>
      </w:r>
      <w:r w:rsidRPr="00375F36">
        <w:rPr>
          <w:rFonts w:cs="Arial"/>
          <w:b/>
          <w:sz w:val="24"/>
          <w:szCs w:val="24"/>
          <w:lang w:val="sr-Cyrl-RS"/>
        </w:rPr>
        <w:t>.</w:t>
      </w:r>
    </w:p>
    <w:p w:rsidR="00DE5D68" w:rsidRPr="00375F36" w:rsidRDefault="00DE5D68" w:rsidP="00DE5D68">
      <w:pPr>
        <w:spacing w:after="120"/>
        <w:rPr>
          <w:rFonts w:cs="Arial"/>
          <w:sz w:val="24"/>
          <w:szCs w:val="24"/>
        </w:rPr>
      </w:pPr>
      <w:r w:rsidRPr="00375F36">
        <w:rPr>
          <w:rFonts w:cs="Arial"/>
          <w:sz w:val="24"/>
          <w:szCs w:val="24"/>
        </w:rPr>
        <w:t>Пружалац услуге је дужан да, у складу са Законом</w:t>
      </w:r>
      <w:r w:rsidRPr="00375F36">
        <w:rPr>
          <w:rFonts w:cs="Arial"/>
          <w:sz w:val="24"/>
          <w:szCs w:val="24"/>
          <w:lang w:val="sr-Cyrl-RS"/>
        </w:rPr>
        <w:t xml:space="preserve"> о  безбедности и здравља на раду („Службени гласник РС“</w:t>
      </w:r>
      <w:r w:rsidRPr="00375F36">
        <w:rPr>
          <w:rFonts w:cs="Arial"/>
          <w:sz w:val="24"/>
          <w:szCs w:val="24"/>
        </w:rPr>
        <w:t>,</w:t>
      </w:r>
      <w:r w:rsidRPr="00375F36">
        <w:rPr>
          <w:rFonts w:cs="Arial"/>
          <w:sz w:val="24"/>
          <w:szCs w:val="24"/>
          <w:lang w:val="sr-Cyrl-RS"/>
        </w:rPr>
        <w:t xml:space="preserve"> бр. 101/2005 и 91/2015), (даља: Закон о БЗР),</w:t>
      </w:r>
      <w:r w:rsidRPr="00375F36">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75F36">
        <w:rPr>
          <w:rFonts w:cs="Arial"/>
          <w:sz w:val="24"/>
          <w:szCs w:val="24"/>
          <w:lang w:val="sr-Cyrl-RS"/>
        </w:rPr>
        <w:t xml:space="preserve"> од стране Корисника услуге</w:t>
      </w:r>
      <w:r w:rsidRPr="00375F36">
        <w:rPr>
          <w:rFonts w:cs="Arial"/>
          <w:sz w:val="24"/>
          <w:szCs w:val="24"/>
        </w:rPr>
        <w:t>, у складу са прописима, од стране Корисник</w:t>
      </w:r>
      <w:r w:rsidRPr="00375F36">
        <w:rPr>
          <w:rFonts w:cs="Arial"/>
          <w:sz w:val="24"/>
          <w:szCs w:val="24"/>
          <w:lang w:val="sr-Cyrl-RS"/>
        </w:rPr>
        <w:t>а</w:t>
      </w:r>
      <w:r w:rsidRPr="00375F36">
        <w:rPr>
          <w:rFonts w:cs="Arial"/>
          <w:sz w:val="24"/>
          <w:szCs w:val="24"/>
        </w:rPr>
        <w:t xml:space="preserve"> услуге</w:t>
      </w:r>
      <w:r w:rsidRPr="00375F36">
        <w:rPr>
          <w:rFonts w:cs="Arial"/>
          <w:sz w:val="24"/>
          <w:szCs w:val="24"/>
          <w:lang w:val="sr-Cyrl-RS"/>
        </w:rPr>
        <w:t xml:space="preserve">, као и </w:t>
      </w:r>
      <w:r w:rsidRPr="00375F36">
        <w:rPr>
          <w:rFonts w:cs="Arial"/>
          <w:sz w:val="24"/>
          <w:szCs w:val="24"/>
        </w:rPr>
        <w:t xml:space="preserve"> да спроводи контролу примене превентивних мера за безбедан и здрав рад, док се не отклоне примедбе </w:t>
      </w:r>
      <w:r w:rsidRPr="00375F36">
        <w:rPr>
          <w:rFonts w:cs="Arial"/>
          <w:sz w:val="24"/>
          <w:szCs w:val="24"/>
          <w:lang w:val="sr-Cyrl-RS"/>
        </w:rPr>
        <w:t>Корисника услуге.</w:t>
      </w:r>
    </w:p>
    <w:p w:rsidR="00DE5D68" w:rsidRPr="00375F36" w:rsidRDefault="00DE5D68" w:rsidP="00DE5D68">
      <w:pPr>
        <w:spacing w:after="120"/>
        <w:rPr>
          <w:rFonts w:cs="Arial"/>
          <w:sz w:val="24"/>
          <w:szCs w:val="24"/>
        </w:rPr>
      </w:pPr>
      <w:r w:rsidRPr="00375F36">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375F36">
        <w:rPr>
          <w:rFonts w:cs="Arial"/>
          <w:sz w:val="24"/>
          <w:szCs w:val="24"/>
          <w:lang w:val="sr-Cyrl-RS"/>
        </w:rPr>
        <w:t>пружање услуга</w:t>
      </w:r>
      <w:r w:rsidRPr="00375F36">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456FE0" w:rsidRPr="003756CB" w:rsidRDefault="00456FE0" w:rsidP="00460F52">
      <w:pPr>
        <w:pStyle w:val="KDParagraf"/>
        <w:spacing w:before="0"/>
        <w:rPr>
          <w:rFonts w:cs="Arial"/>
          <w:b/>
          <w:sz w:val="24"/>
          <w:szCs w:val="24"/>
          <w:lang w:val="sr-Cyrl-RS"/>
        </w:rPr>
      </w:pPr>
    </w:p>
    <w:p w:rsidR="0049352F" w:rsidRPr="003756CB" w:rsidRDefault="0049352F" w:rsidP="0049352F">
      <w:pPr>
        <w:spacing w:before="0"/>
        <w:rPr>
          <w:rFonts w:cs="Arial"/>
          <w:b/>
          <w:sz w:val="24"/>
          <w:szCs w:val="24"/>
          <w:lang w:val="sr-Cyrl-RS"/>
        </w:rPr>
      </w:pPr>
      <w:r w:rsidRPr="003756CB">
        <w:rPr>
          <w:rFonts w:cs="Arial"/>
          <w:b/>
          <w:sz w:val="24"/>
          <w:szCs w:val="24"/>
        </w:rPr>
        <w:t>УГОВОРНА КАЗНА ЗБОГ ЗАКАШЊЕЊА У И</w:t>
      </w:r>
      <w:r w:rsidRPr="003756CB">
        <w:rPr>
          <w:rFonts w:cs="Arial"/>
          <w:b/>
          <w:sz w:val="24"/>
          <w:szCs w:val="24"/>
          <w:lang w:val="sr-Cyrl-RS"/>
        </w:rPr>
        <w:t>ЗВРШЕЊУ УСЛУГА</w:t>
      </w:r>
    </w:p>
    <w:p w:rsidR="0049352F" w:rsidRPr="003756CB" w:rsidRDefault="0049352F" w:rsidP="0049352F">
      <w:pPr>
        <w:spacing w:before="0"/>
        <w:rPr>
          <w:rFonts w:cs="Arial"/>
          <w:b/>
          <w:sz w:val="24"/>
          <w:szCs w:val="24"/>
        </w:rPr>
      </w:pPr>
    </w:p>
    <w:p w:rsidR="0049352F" w:rsidRPr="003756CB" w:rsidRDefault="0049352F" w:rsidP="0049352F">
      <w:pPr>
        <w:spacing w:before="0"/>
        <w:jc w:val="center"/>
        <w:rPr>
          <w:rFonts w:cs="Arial"/>
          <w:b/>
          <w:sz w:val="24"/>
          <w:szCs w:val="24"/>
        </w:rPr>
      </w:pPr>
      <w:r w:rsidRPr="003756CB">
        <w:rPr>
          <w:rFonts w:cs="Arial"/>
          <w:b/>
          <w:sz w:val="24"/>
          <w:szCs w:val="24"/>
        </w:rPr>
        <w:t>Члан 1</w:t>
      </w:r>
      <w:r w:rsidR="00F765E0">
        <w:rPr>
          <w:rFonts w:cs="Arial"/>
          <w:b/>
          <w:sz w:val="24"/>
          <w:szCs w:val="24"/>
          <w:lang w:val="sr-Cyrl-RS"/>
        </w:rPr>
        <w:t>5</w:t>
      </w:r>
      <w:r w:rsidRPr="003756CB">
        <w:rPr>
          <w:rFonts w:cs="Arial"/>
          <w:b/>
          <w:sz w:val="24"/>
          <w:szCs w:val="24"/>
        </w:rPr>
        <w:t>.</w:t>
      </w:r>
    </w:p>
    <w:p w:rsidR="0049352F" w:rsidRPr="003756CB" w:rsidRDefault="0049352F" w:rsidP="0049352F">
      <w:pPr>
        <w:spacing w:before="0"/>
        <w:rPr>
          <w:rFonts w:cs="Arial"/>
          <w:sz w:val="24"/>
          <w:szCs w:val="24"/>
          <w:lang w:val="sr-Cyrl-RS"/>
        </w:rPr>
      </w:pPr>
      <w:r w:rsidRPr="003756CB">
        <w:rPr>
          <w:rFonts w:cs="Arial"/>
          <w:sz w:val="24"/>
          <w:szCs w:val="24"/>
          <w:lang w:val="sr-Cyrl-CS"/>
        </w:rPr>
        <w:t xml:space="preserve">Уколико </w:t>
      </w:r>
      <w:r w:rsidRPr="003756CB">
        <w:rPr>
          <w:rFonts w:cs="Arial"/>
          <w:bCs/>
          <w:sz w:val="24"/>
          <w:szCs w:val="24"/>
          <w:lang w:val="sr-Cyrl-RS" w:eastAsia="sr-Latn-RS"/>
        </w:rPr>
        <w:t>Пружалац услуге</w:t>
      </w:r>
      <w:r w:rsidRPr="003756CB">
        <w:rPr>
          <w:rFonts w:cs="Arial"/>
          <w:sz w:val="24"/>
          <w:szCs w:val="24"/>
          <w:lang w:val="sr-Cyrl-CS"/>
        </w:rPr>
        <w:t xml:space="preserve"> у уговореном року не и</w:t>
      </w:r>
      <w:r w:rsidRPr="003756CB">
        <w:rPr>
          <w:rFonts w:cs="Arial"/>
          <w:sz w:val="24"/>
          <w:szCs w:val="24"/>
          <w:lang w:val="sr-Cyrl-RS"/>
        </w:rPr>
        <w:t xml:space="preserve">спуни своју уговорну обавезу из члана 1. овог Оквирног споразума, </w:t>
      </w:r>
      <w:r w:rsidR="007D63A7" w:rsidRPr="003756CB">
        <w:rPr>
          <w:rFonts w:cs="Arial"/>
          <w:sz w:val="24"/>
          <w:szCs w:val="24"/>
          <w:lang w:val="sr-Cyrl-RS"/>
        </w:rPr>
        <w:t>Корисник услуге</w:t>
      </w:r>
      <w:r w:rsidRPr="003756CB">
        <w:rPr>
          <w:rFonts w:cs="Arial"/>
          <w:sz w:val="24"/>
          <w:szCs w:val="24"/>
          <w:lang w:val="sr-Cyrl-RS"/>
        </w:rPr>
        <w:t xml:space="preserve"> има право да</w:t>
      </w:r>
      <w:r w:rsidR="002165E8">
        <w:rPr>
          <w:rFonts w:cs="Arial"/>
          <w:sz w:val="24"/>
          <w:szCs w:val="24"/>
          <w:lang w:val="sr-Cyrl-RS"/>
        </w:rPr>
        <w:t xml:space="preserve"> наплати уговорну казну и то 0,5</w:t>
      </w:r>
      <w:r w:rsidRPr="003756CB">
        <w:rPr>
          <w:rFonts w:cs="Arial"/>
          <w:sz w:val="24"/>
          <w:szCs w:val="24"/>
          <w:lang w:val="sr-Cyrl-CS"/>
        </w:rPr>
        <w:t>%</w:t>
      </w:r>
      <w:r w:rsidRPr="003756CB">
        <w:rPr>
          <w:rFonts w:cs="Arial"/>
          <w:sz w:val="24"/>
          <w:szCs w:val="24"/>
          <w:lang w:val="sr-Cyrl-RS"/>
        </w:rPr>
        <w:t xml:space="preserve"> од вредности појединачно издате </w:t>
      </w:r>
      <w:r w:rsidR="00242F42">
        <w:rPr>
          <w:rFonts w:cs="Arial"/>
          <w:sz w:val="24"/>
          <w:szCs w:val="24"/>
          <w:lang w:val="sr-Cyrl-RS"/>
        </w:rPr>
        <w:t>н</w:t>
      </w:r>
      <w:r w:rsidRPr="003756CB">
        <w:rPr>
          <w:rFonts w:cs="Arial"/>
          <w:sz w:val="24"/>
          <w:szCs w:val="24"/>
          <w:lang w:val="sr-Cyrl-RS"/>
        </w:rPr>
        <w:t>аруџбенице,</w:t>
      </w:r>
      <w:r w:rsidR="00242F42">
        <w:rPr>
          <w:rFonts w:cs="Arial"/>
          <w:sz w:val="24"/>
          <w:szCs w:val="24"/>
          <w:lang w:val="sr-Cyrl-RS"/>
        </w:rPr>
        <w:t xml:space="preserve"> </w:t>
      </w:r>
      <w:r w:rsidRPr="003756CB">
        <w:rPr>
          <w:rFonts w:cs="Arial"/>
          <w:sz w:val="24"/>
          <w:szCs w:val="24"/>
          <w:lang w:val="sr-Cyrl-RS"/>
        </w:rPr>
        <w:t xml:space="preserve">за сваки дан закашњења, а највише у укупном износу од 10% вредности </w:t>
      </w:r>
      <w:r w:rsidR="00242F42">
        <w:rPr>
          <w:rFonts w:cs="Arial"/>
          <w:sz w:val="24"/>
          <w:szCs w:val="24"/>
          <w:lang w:val="sr-Cyrl-RS"/>
        </w:rPr>
        <w:t>н</w:t>
      </w:r>
      <w:r w:rsidRPr="003756CB">
        <w:rPr>
          <w:rFonts w:cs="Arial"/>
          <w:sz w:val="24"/>
          <w:szCs w:val="24"/>
          <w:lang w:val="sr-Cyrl-RS"/>
        </w:rPr>
        <w:t>аруџбенице без ПДВ.</w:t>
      </w:r>
    </w:p>
    <w:p w:rsidR="0049352F" w:rsidRPr="003756CB" w:rsidRDefault="0049352F" w:rsidP="0049352F">
      <w:pPr>
        <w:spacing w:before="0"/>
        <w:rPr>
          <w:rFonts w:cs="Arial"/>
          <w:sz w:val="24"/>
          <w:szCs w:val="24"/>
          <w:lang w:val="sr-Cyrl-RS"/>
        </w:rPr>
      </w:pPr>
    </w:p>
    <w:p w:rsidR="0049352F" w:rsidRPr="003756CB" w:rsidRDefault="0049352F" w:rsidP="0049352F">
      <w:pPr>
        <w:spacing w:before="0"/>
        <w:rPr>
          <w:rFonts w:cs="Arial"/>
          <w:sz w:val="24"/>
          <w:szCs w:val="24"/>
          <w:lang w:val="sr-Cyrl-CS"/>
        </w:rPr>
      </w:pPr>
      <w:r w:rsidRPr="003756CB">
        <w:rPr>
          <w:rFonts w:cs="Arial"/>
          <w:sz w:val="24"/>
          <w:szCs w:val="24"/>
          <w:lang w:val="sr-Cyrl-RS"/>
        </w:rPr>
        <w:t>У случају доцње Корисник услуге</w:t>
      </w:r>
      <w:r w:rsidRPr="003756CB">
        <w:rPr>
          <w:rFonts w:cs="Arial"/>
          <w:sz w:val="24"/>
          <w:szCs w:val="24"/>
          <w:lang w:val="sr-Cyrl-CS"/>
        </w:rPr>
        <w:t xml:space="preserve"> има право да захтева и испуњење </w:t>
      </w:r>
      <w:r w:rsidRPr="003756CB">
        <w:rPr>
          <w:rFonts w:cs="Arial"/>
          <w:sz w:val="24"/>
          <w:szCs w:val="24"/>
          <w:lang w:val="sr-Cyrl-RS"/>
        </w:rPr>
        <w:t xml:space="preserve">уговорне </w:t>
      </w:r>
      <w:r w:rsidRPr="003756CB">
        <w:rPr>
          <w:rFonts w:cs="Arial"/>
          <w:sz w:val="24"/>
          <w:szCs w:val="24"/>
          <w:lang w:val="sr-Cyrl-CS"/>
        </w:rPr>
        <w:t>обавезе и уговорну казну</w:t>
      </w:r>
      <w:r w:rsidRPr="003756CB">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3756CB">
        <w:rPr>
          <w:rFonts w:cs="Arial"/>
          <w:sz w:val="24"/>
          <w:szCs w:val="24"/>
          <w:lang w:val="sr-Cyrl-CS"/>
        </w:rPr>
        <w:t>до за</w:t>
      </w:r>
      <w:r w:rsidRPr="003756CB">
        <w:rPr>
          <w:rFonts w:cs="Arial"/>
          <w:sz w:val="24"/>
          <w:szCs w:val="24"/>
          <w:lang w:val="sr-Cyrl-RS"/>
        </w:rPr>
        <w:t>каш</w:t>
      </w:r>
      <w:r w:rsidRPr="003756CB">
        <w:rPr>
          <w:rFonts w:cs="Arial"/>
          <w:sz w:val="24"/>
          <w:szCs w:val="24"/>
          <w:lang w:val="sr-Cyrl-CS"/>
        </w:rPr>
        <w:t xml:space="preserve">њења </w:t>
      </w:r>
      <w:r w:rsidRPr="003756CB">
        <w:rPr>
          <w:rFonts w:cs="Arial"/>
          <w:sz w:val="24"/>
          <w:szCs w:val="24"/>
          <w:lang w:val="sr-Cyrl-RS"/>
        </w:rPr>
        <w:t xml:space="preserve">није </w:t>
      </w:r>
      <w:r w:rsidRPr="003756CB">
        <w:rPr>
          <w:rFonts w:cs="Arial"/>
          <w:sz w:val="24"/>
          <w:szCs w:val="24"/>
          <w:lang w:val="sr-Cyrl-CS"/>
        </w:rPr>
        <w:t xml:space="preserve">дошло </w:t>
      </w:r>
      <w:r w:rsidR="007D63A7" w:rsidRPr="003756CB">
        <w:rPr>
          <w:rFonts w:cs="Arial"/>
          <w:sz w:val="24"/>
          <w:szCs w:val="24"/>
          <w:lang w:val="sr-Cyrl-RS"/>
        </w:rPr>
        <w:t>кривицом Корисника услуге</w:t>
      </w:r>
      <w:r w:rsidRPr="003756CB">
        <w:rPr>
          <w:rFonts w:cs="Arial"/>
          <w:sz w:val="24"/>
          <w:szCs w:val="24"/>
          <w:lang w:val="sr-Cyrl-RS"/>
        </w:rPr>
        <w:t>, нити услед дејства више силе</w:t>
      </w:r>
      <w:r w:rsidRPr="003756CB">
        <w:rPr>
          <w:rFonts w:cs="Arial"/>
          <w:sz w:val="24"/>
          <w:szCs w:val="24"/>
          <w:lang w:val="sr-Cyrl-CS"/>
        </w:rPr>
        <w:t>.</w:t>
      </w:r>
    </w:p>
    <w:p w:rsidR="0049352F" w:rsidRPr="003756CB" w:rsidRDefault="0049352F" w:rsidP="0049352F">
      <w:pPr>
        <w:spacing w:before="0"/>
        <w:rPr>
          <w:rFonts w:cs="Arial"/>
          <w:sz w:val="24"/>
          <w:szCs w:val="24"/>
          <w:lang w:val="sr-Cyrl-RS"/>
        </w:rPr>
      </w:pPr>
    </w:p>
    <w:p w:rsidR="0049352F" w:rsidRPr="003756CB" w:rsidRDefault="0049352F" w:rsidP="0049352F">
      <w:pPr>
        <w:spacing w:before="0"/>
        <w:rPr>
          <w:rFonts w:cs="Arial"/>
          <w:sz w:val="24"/>
          <w:szCs w:val="24"/>
          <w:lang w:val="sr-Cyrl-RS"/>
        </w:rPr>
      </w:pPr>
      <w:r w:rsidRPr="003756CB">
        <w:rPr>
          <w:rFonts w:cs="Arial"/>
          <w:sz w:val="24"/>
          <w:szCs w:val="24"/>
          <w:lang w:val="sr-Cyrl-RS"/>
        </w:rPr>
        <w:t>Наплато</w:t>
      </w:r>
      <w:r w:rsidR="007D63A7" w:rsidRPr="003756CB">
        <w:rPr>
          <w:rFonts w:cs="Arial"/>
          <w:sz w:val="24"/>
          <w:szCs w:val="24"/>
          <w:lang w:val="sr-Cyrl-RS"/>
        </w:rPr>
        <w:t>м уговорне казне Корисник услуге</w:t>
      </w:r>
      <w:r w:rsidRPr="003756CB">
        <w:rPr>
          <w:rFonts w:cs="Arial"/>
          <w:sz w:val="24"/>
          <w:szCs w:val="24"/>
          <w:lang w:val="sr-Cyrl-RS"/>
        </w:rPr>
        <w:t xml:space="preserve"> не губи право на накнаду штете.  </w:t>
      </w:r>
    </w:p>
    <w:p w:rsidR="004B051D" w:rsidRPr="003756CB" w:rsidRDefault="004B051D" w:rsidP="0049352F">
      <w:pPr>
        <w:spacing w:before="0"/>
        <w:rPr>
          <w:rFonts w:cs="Arial"/>
          <w:sz w:val="24"/>
          <w:szCs w:val="24"/>
          <w:lang w:val="sr-Cyrl-CS"/>
        </w:rPr>
      </w:pPr>
    </w:p>
    <w:p w:rsidR="0049352F" w:rsidRPr="003756CB" w:rsidRDefault="0049352F" w:rsidP="0049352F">
      <w:pPr>
        <w:spacing w:before="0"/>
        <w:rPr>
          <w:rFonts w:cs="Arial"/>
          <w:b/>
          <w:sz w:val="24"/>
          <w:szCs w:val="24"/>
          <w:lang w:val="sr-Cyrl-RS"/>
        </w:rPr>
      </w:pPr>
      <w:r w:rsidRPr="003756CB">
        <w:rPr>
          <w:rFonts w:cs="Arial"/>
          <w:b/>
          <w:sz w:val="24"/>
          <w:szCs w:val="24"/>
          <w:lang w:val="sr-Cyrl-RS"/>
        </w:rPr>
        <w:t>ВАЖНОСТ ОКВИРНОГ СПОРАЗУМА</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Pr="003756CB">
        <w:rPr>
          <w:rFonts w:cs="Arial"/>
          <w:b/>
          <w:sz w:val="24"/>
          <w:szCs w:val="24"/>
          <w:lang w:val="sr-Cyrl-RS"/>
        </w:rPr>
        <w:t>1</w:t>
      </w:r>
      <w:r w:rsidR="00F765E0">
        <w:rPr>
          <w:rFonts w:cs="Arial"/>
          <w:b/>
          <w:sz w:val="24"/>
          <w:szCs w:val="24"/>
          <w:lang w:val="sr-Cyrl-RS"/>
        </w:rPr>
        <w:t>6</w:t>
      </w:r>
      <w:r w:rsidRPr="003756CB">
        <w:rPr>
          <w:rFonts w:cs="Arial"/>
          <w:b/>
          <w:sz w:val="24"/>
          <w:szCs w:val="24"/>
          <w:lang w:val="sr-Cyrl-CS"/>
        </w:rPr>
        <w:t>.</w:t>
      </w:r>
    </w:p>
    <w:p w:rsidR="0049352F" w:rsidRPr="003756CB" w:rsidRDefault="0049352F" w:rsidP="0049352F">
      <w:pPr>
        <w:spacing w:before="0"/>
        <w:rPr>
          <w:rFonts w:eastAsia="Lucida Sans Unicode" w:cs="Arial"/>
          <w:sz w:val="24"/>
          <w:szCs w:val="24"/>
          <w:lang w:val="sr-Cyrl-CS"/>
        </w:rPr>
      </w:pPr>
      <w:r w:rsidRPr="003756CB">
        <w:rPr>
          <w:rFonts w:eastAsia="Lucida Sans Unicode" w:cs="Arial"/>
          <w:sz w:val="24"/>
          <w:szCs w:val="24"/>
          <w:lang w:val="am-ET"/>
        </w:rPr>
        <w:t xml:space="preserve">Овај </w:t>
      </w:r>
      <w:r w:rsidRPr="003756CB">
        <w:rPr>
          <w:rFonts w:eastAsia="Lucida Sans Unicode" w:cs="Arial"/>
          <w:sz w:val="24"/>
          <w:szCs w:val="24"/>
          <w:lang w:val="sr-Cyrl-RS"/>
        </w:rPr>
        <w:t>Оквирни споразум</w:t>
      </w:r>
      <w:r w:rsidRPr="003756CB">
        <w:rPr>
          <w:rFonts w:eastAsia="Lucida Sans Unicode" w:cs="Arial"/>
          <w:sz w:val="24"/>
          <w:szCs w:val="24"/>
          <w:lang w:val="am-ET"/>
        </w:rPr>
        <w:t xml:space="preserve"> се сматра закљученим</w:t>
      </w:r>
      <w:r w:rsidR="004B051D" w:rsidRPr="003756CB">
        <w:rPr>
          <w:rFonts w:eastAsia="Lucida Sans Unicode" w:cs="Arial"/>
          <w:sz w:val="24"/>
          <w:szCs w:val="24"/>
          <w:lang w:val="sr-Cyrl-CS"/>
        </w:rPr>
        <w:t xml:space="preserve"> и ступа на правну снагу</w:t>
      </w:r>
      <w:r w:rsidRPr="003756CB">
        <w:rPr>
          <w:rFonts w:eastAsia="Lucida Sans Unicode" w:cs="Arial"/>
          <w:sz w:val="24"/>
          <w:szCs w:val="24"/>
          <w:lang w:val="am-ET"/>
        </w:rPr>
        <w:t xml:space="preserve"> када га потпишу </w:t>
      </w:r>
      <w:r w:rsidRPr="003756CB">
        <w:rPr>
          <w:rFonts w:eastAsia="Lucida Sans Unicode" w:cs="Arial"/>
          <w:sz w:val="24"/>
          <w:szCs w:val="24"/>
          <w:lang w:val="sr-Cyrl-CS"/>
        </w:rPr>
        <w:t xml:space="preserve">законски заступници </w:t>
      </w:r>
      <w:r w:rsidRPr="003756CB">
        <w:rPr>
          <w:rFonts w:eastAsia="Lucida Sans Unicode" w:cs="Arial"/>
          <w:sz w:val="24"/>
          <w:szCs w:val="24"/>
          <w:lang w:val="am-ET"/>
        </w:rPr>
        <w:t>Страна</w:t>
      </w:r>
      <w:r w:rsidRPr="003756CB">
        <w:rPr>
          <w:rFonts w:eastAsia="Lucida Sans Unicode" w:cs="Arial"/>
          <w:sz w:val="24"/>
          <w:szCs w:val="24"/>
          <w:lang w:val="sr-Cyrl-RS"/>
        </w:rPr>
        <w:t xml:space="preserve"> у Оквирном споразуму</w:t>
      </w:r>
      <w:r w:rsidR="004B051D" w:rsidRPr="003756CB">
        <w:rPr>
          <w:rFonts w:eastAsia="Lucida Sans Unicode" w:cs="Arial"/>
          <w:sz w:val="24"/>
          <w:szCs w:val="24"/>
          <w:lang w:val="sr-Cyrl-CS"/>
        </w:rPr>
        <w:t>.</w:t>
      </w:r>
    </w:p>
    <w:p w:rsidR="0049352F" w:rsidRPr="003756CB" w:rsidRDefault="0049352F" w:rsidP="00820669">
      <w:pPr>
        <w:spacing w:before="0"/>
        <w:rPr>
          <w:rFonts w:cs="Arial"/>
          <w:sz w:val="24"/>
          <w:szCs w:val="24"/>
          <w:lang w:val="sr-Cyrl-RS"/>
        </w:rPr>
      </w:pPr>
      <w:r w:rsidRPr="003756CB">
        <w:rPr>
          <w:rFonts w:cs="Arial"/>
          <w:sz w:val="24"/>
          <w:szCs w:val="24"/>
          <w:lang w:val="sr-Cyrl-RS"/>
        </w:rPr>
        <w:t>Оквирни споразум се закључује на период</w:t>
      </w:r>
      <w:r w:rsidRPr="003756CB">
        <w:rPr>
          <w:rFonts w:cs="Arial"/>
          <w:sz w:val="24"/>
          <w:szCs w:val="24"/>
        </w:rPr>
        <w:t xml:space="preserve"> </w:t>
      </w:r>
      <w:r w:rsidR="00690716">
        <w:rPr>
          <w:rFonts w:cs="Arial"/>
          <w:sz w:val="24"/>
          <w:szCs w:val="24"/>
          <w:lang w:val="sr-Cyrl-RS"/>
        </w:rPr>
        <w:t>до</w:t>
      </w:r>
      <w:r w:rsidR="00242F42">
        <w:rPr>
          <w:rFonts w:cs="Arial"/>
          <w:sz w:val="24"/>
          <w:szCs w:val="24"/>
          <w:lang w:val="sr-Cyrl-RS"/>
        </w:rPr>
        <w:t xml:space="preserve"> 2</w:t>
      </w:r>
      <w:r w:rsidR="00690716">
        <w:rPr>
          <w:rFonts w:cs="Arial"/>
          <w:sz w:val="24"/>
          <w:szCs w:val="24"/>
          <w:lang w:val="sr-Cyrl-RS"/>
        </w:rPr>
        <w:t xml:space="preserve"> </w:t>
      </w:r>
      <w:r w:rsidR="00242F42">
        <w:rPr>
          <w:rFonts w:cs="Arial"/>
          <w:sz w:val="24"/>
          <w:szCs w:val="24"/>
          <w:lang w:val="sr-Cyrl-RS"/>
        </w:rPr>
        <w:t xml:space="preserve">(словима: </w:t>
      </w:r>
      <w:r w:rsidR="00690716">
        <w:rPr>
          <w:rFonts w:cs="Arial"/>
          <w:sz w:val="24"/>
          <w:szCs w:val="24"/>
          <w:lang w:val="sr-Cyrl-RS"/>
        </w:rPr>
        <w:t>две</w:t>
      </w:r>
      <w:r w:rsidR="00242F42">
        <w:rPr>
          <w:rFonts w:cs="Arial"/>
          <w:sz w:val="24"/>
          <w:szCs w:val="24"/>
          <w:lang w:val="sr-Cyrl-RS"/>
        </w:rPr>
        <w:t>)</w:t>
      </w:r>
      <w:r w:rsidR="00690716">
        <w:rPr>
          <w:rFonts w:cs="Arial"/>
          <w:sz w:val="24"/>
          <w:szCs w:val="24"/>
          <w:lang w:val="sr-Cyrl-RS"/>
        </w:rPr>
        <w:t xml:space="preserve"> године</w:t>
      </w:r>
      <w:r w:rsidR="00456FE0" w:rsidRPr="003756CB">
        <w:rPr>
          <w:rFonts w:cs="Arial"/>
          <w:sz w:val="24"/>
          <w:szCs w:val="24"/>
          <w:lang w:val="sr-Cyrl-RS"/>
        </w:rPr>
        <w:t xml:space="preserve"> од дана ступања на снагу</w:t>
      </w:r>
      <w:r w:rsidRPr="003756CB">
        <w:rPr>
          <w:rFonts w:cs="Arial"/>
          <w:sz w:val="24"/>
          <w:szCs w:val="24"/>
          <w:lang w:val="sr-Cyrl-RS"/>
        </w:rPr>
        <w:t>, а најкасније до</w:t>
      </w:r>
      <w:r w:rsidRPr="003756CB">
        <w:rPr>
          <w:rFonts w:cs="Arial"/>
          <w:color w:val="00B050"/>
          <w:sz w:val="24"/>
          <w:szCs w:val="24"/>
          <w:lang w:val="sr-Cyrl-RS"/>
        </w:rPr>
        <w:t xml:space="preserve"> </w:t>
      </w:r>
      <w:r w:rsidRPr="003756CB">
        <w:rPr>
          <w:rFonts w:cs="Arial"/>
          <w:sz w:val="24"/>
          <w:szCs w:val="24"/>
          <w:lang w:val="sr-Cyrl-RS"/>
        </w:rPr>
        <w:t>утрошка предвиђених средстава.</w:t>
      </w:r>
    </w:p>
    <w:p w:rsidR="00554E14" w:rsidRPr="003756CB" w:rsidRDefault="00554E14" w:rsidP="00820669">
      <w:pPr>
        <w:spacing w:before="0"/>
        <w:rPr>
          <w:rFonts w:cs="Arial"/>
          <w:sz w:val="24"/>
          <w:szCs w:val="24"/>
          <w:lang w:val="sr-Cyrl-RS"/>
        </w:rPr>
      </w:pPr>
    </w:p>
    <w:p w:rsidR="00554E14" w:rsidRPr="003756CB" w:rsidRDefault="00554E14" w:rsidP="00820669">
      <w:pPr>
        <w:spacing w:before="0"/>
        <w:rPr>
          <w:rFonts w:eastAsia="Calibri" w:cs="Arial"/>
          <w:sz w:val="24"/>
          <w:szCs w:val="24"/>
          <w:lang w:val="sr-Cyrl-RS"/>
        </w:rPr>
      </w:pPr>
      <w:r w:rsidRPr="003756CB">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акона, Оквирни споразум престаје да важи исплатом укупне вредности из</w:t>
      </w:r>
      <w:r w:rsidRPr="003756CB">
        <w:rPr>
          <w:rFonts w:cs="Arial"/>
          <w:sz w:val="24"/>
          <w:szCs w:val="24"/>
          <w:lang w:val="sr-Cyrl-RS"/>
        </w:rPr>
        <w:t xml:space="preserve"> члана 3. </w:t>
      </w:r>
      <w:r w:rsidRPr="003756CB">
        <w:rPr>
          <w:rFonts w:cs="Arial"/>
          <w:sz w:val="24"/>
          <w:szCs w:val="24"/>
        </w:rPr>
        <w:t>ово</w:t>
      </w:r>
      <w:r w:rsidRPr="003756CB">
        <w:rPr>
          <w:rFonts w:cs="Arial"/>
          <w:sz w:val="24"/>
          <w:szCs w:val="24"/>
          <w:lang w:val="sr-Cyrl-RS"/>
        </w:rPr>
        <w:t>г</w:t>
      </w:r>
      <w:r w:rsidRPr="003756CB">
        <w:rPr>
          <w:rFonts w:cs="Arial"/>
          <w:sz w:val="24"/>
          <w:szCs w:val="24"/>
        </w:rPr>
        <w:t xml:space="preserve"> Оквирног споразума</w:t>
      </w:r>
      <w:r w:rsidR="00820669" w:rsidRPr="003756CB">
        <w:rPr>
          <w:rFonts w:cs="Arial"/>
          <w:sz w:val="24"/>
          <w:szCs w:val="24"/>
          <w:lang w:val="sr-Cyrl-RS"/>
        </w:rPr>
        <w:t>.</w:t>
      </w:r>
    </w:p>
    <w:p w:rsidR="00554E14" w:rsidRDefault="00554E14" w:rsidP="00554E14">
      <w:pPr>
        <w:pStyle w:val="CommentText"/>
        <w:rPr>
          <w:rFonts w:cs="Arial"/>
          <w:sz w:val="24"/>
          <w:szCs w:val="24"/>
          <w:lang w:val="sr-Cyrl-RS"/>
        </w:rPr>
      </w:pPr>
      <w:r w:rsidRPr="003756CB">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 xml:space="preserve">акона, Оквирни споразум престаје да важи истеком рока </w:t>
      </w:r>
      <w:r w:rsidR="00690716">
        <w:rPr>
          <w:rFonts w:cs="Arial"/>
          <w:sz w:val="24"/>
          <w:szCs w:val="24"/>
        </w:rPr>
        <w:t xml:space="preserve">до </w:t>
      </w:r>
      <w:r w:rsidR="00D931AF">
        <w:rPr>
          <w:rFonts w:cs="Arial"/>
          <w:sz w:val="24"/>
          <w:szCs w:val="24"/>
          <w:lang w:val="sr-Cyrl-RS"/>
        </w:rPr>
        <w:t xml:space="preserve">2 (словима: </w:t>
      </w:r>
      <w:r w:rsidR="00690716">
        <w:rPr>
          <w:rFonts w:cs="Arial"/>
          <w:sz w:val="24"/>
          <w:szCs w:val="24"/>
        </w:rPr>
        <w:t>две</w:t>
      </w:r>
      <w:r w:rsidR="00D931AF">
        <w:rPr>
          <w:rFonts w:cs="Arial"/>
          <w:sz w:val="24"/>
          <w:szCs w:val="24"/>
          <w:lang w:val="sr-Cyrl-RS"/>
        </w:rPr>
        <w:t>)</w:t>
      </w:r>
      <w:r w:rsidR="00690716">
        <w:rPr>
          <w:rFonts w:cs="Arial"/>
          <w:sz w:val="24"/>
          <w:szCs w:val="24"/>
        </w:rPr>
        <w:t xml:space="preserve"> године</w:t>
      </w:r>
      <w:r w:rsidRPr="003756CB">
        <w:rPr>
          <w:rFonts w:cs="Arial"/>
          <w:sz w:val="24"/>
          <w:szCs w:val="24"/>
          <w:lang w:val="sr-Cyrl-RS"/>
        </w:rPr>
        <w:t xml:space="preserve"> </w:t>
      </w:r>
      <w:r w:rsidRPr="003756CB">
        <w:rPr>
          <w:rFonts w:cs="Arial"/>
          <w:sz w:val="24"/>
          <w:szCs w:val="24"/>
        </w:rPr>
        <w:t>од дана закључења Оквирног споразума</w:t>
      </w:r>
      <w:r w:rsidRPr="003756CB">
        <w:rPr>
          <w:rFonts w:cs="Arial"/>
          <w:sz w:val="24"/>
          <w:szCs w:val="24"/>
          <w:lang w:val="sr-Cyrl-RS"/>
        </w:rPr>
        <w:t>.</w:t>
      </w:r>
    </w:p>
    <w:p w:rsidR="0049352F" w:rsidRPr="003756CB" w:rsidRDefault="0049352F" w:rsidP="0049352F">
      <w:pPr>
        <w:spacing w:before="0"/>
        <w:rPr>
          <w:rFonts w:cs="Arial"/>
          <w:i/>
          <w:color w:val="00B050"/>
          <w:sz w:val="24"/>
          <w:szCs w:val="24"/>
          <w:lang w:val="sr-Cyrl-RS"/>
        </w:rPr>
      </w:pPr>
    </w:p>
    <w:p w:rsidR="0049352F" w:rsidRPr="003756CB" w:rsidRDefault="0049352F" w:rsidP="0049352F">
      <w:pPr>
        <w:spacing w:before="0"/>
        <w:rPr>
          <w:rFonts w:cs="Arial"/>
          <w:sz w:val="24"/>
          <w:szCs w:val="24"/>
          <w:lang w:val="sr-Cyrl-RS"/>
        </w:rPr>
      </w:pPr>
    </w:p>
    <w:p w:rsidR="0049352F" w:rsidRPr="003756CB" w:rsidRDefault="00893D31" w:rsidP="0049352F">
      <w:pPr>
        <w:spacing w:before="0"/>
        <w:jc w:val="center"/>
        <w:rPr>
          <w:rFonts w:cs="Arial"/>
          <w:b/>
          <w:sz w:val="24"/>
          <w:szCs w:val="24"/>
          <w:lang w:val="sr-Cyrl-RS"/>
        </w:rPr>
      </w:pPr>
      <w:r>
        <w:rPr>
          <w:rFonts w:cs="Arial"/>
          <w:b/>
          <w:sz w:val="24"/>
          <w:szCs w:val="24"/>
          <w:lang w:val="sr-Cyrl-CS"/>
        </w:rPr>
        <w:t>Члан 17</w:t>
      </w:r>
      <w:r w:rsidR="0049352F" w:rsidRPr="003756CB">
        <w:rPr>
          <w:rFonts w:cs="Arial"/>
          <w:b/>
          <w:sz w:val="24"/>
          <w:szCs w:val="24"/>
          <w:lang w:val="sr-Cyrl-CS"/>
        </w:rPr>
        <w:t>.</w:t>
      </w:r>
    </w:p>
    <w:p w:rsidR="0049352F" w:rsidRPr="003756CB" w:rsidRDefault="0049352F" w:rsidP="0049352F">
      <w:pPr>
        <w:spacing w:before="0"/>
        <w:rPr>
          <w:rFonts w:cs="Arial"/>
          <w:sz w:val="24"/>
          <w:szCs w:val="24"/>
          <w:lang w:val="sr-Cyrl-CS" w:eastAsia="sr-Latn-CS"/>
        </w:rPr>
      </w:pPr>
      <w:r w:rsidRPr="003756CB">
        <w:rPr>
          <w:rFonts w:cs="Arial"/>
          <w:sz w:val="24"/>
          <w:szCs w:val="24"/>
          <w:lang w:val="sr-Cyrl-RS" w:eastAsia="sr-Latn-CS"/>
        </w:rPr>
        <w:t>Стране</w:t>
      </w:r>
      <w:r w:rsidRPr="003756CB">
        <w:rPr>
          <w:rFonts w:cs="Arial"/>
          <w:sz w:val="24"/>
          <w:szCs w:val="24"/>
          <w:lang w:val="sr-Cyrl-CS" w:eastAsia="sr-Latn-CS"/>
        </w:rPr>
        <w:t xml:space="preserve"> </w:t>
      </w:r>
      <w:r w:rsidRPr="003756CB">
        <w:rPr>
          <w:rFonts w:cs="Arial"/>
          <w:sz w:val="24"/>
          <w:szCs w:val="24"/>
          <w:lang w:val="sr-Cyrl-RS" w:eastAsia="sr-Latn-CS"/>
        </w:rPr>
        <w:t xml:space="preserve">у Оквирном споразуму </w:t>
      </w:r>
      <w:r w:rsidRPr="003756CB">
        <w:rPr>
          <w:rFonts w:cs="Arial"/>
          <w:sz w:val="24"/>
          <w:szCs w:val="24"/>
          <w:lang w:val="sr-Cyrl-CS" w:eastAsia="sr-Latn-CS"/>
        </w:rPr>
        <w:t xml:space="preserve">су сагласне да се евентуалне измене и допуне овог </w:t>
      </w:r>
      <w:r w:rsidRPr="003756CB">
        <w:rPr>
          <w:rFonts w:cs="Arial"/>
          <w:sz w:val="24"/>
          <w:szCs w:val="24"/>
          <w:lang w:val="sr-Cyrl-RS" w:eastAsia="sr-Latn-CS"/>
        </w:rPr>
        <w:t>Оквирног споразума</w:t>
      </w:r>
      <w:r w:rsidRPr="003756CB">
        <w:rPr>
          <w:rFonts w:cs="Arial"/>
          <w:sz w:val="24"/>
          <w:szCs w:val="24"/>
          <w:lang w:val="sr-Cyrl-CS" w:eastAsia="sr-Latn-CS"/>
        </w:rPr>
        <w:t xml:space="preserve"> изврше у писаној форми - закључивањем Анекса </w:t>
      </w:r>
      <w:r w:rsidRPr="003756CB">
        <w:rPr>
          <w:rFonts w:cs="Arial"/>
          <w:sz w:val="24"/>
          <w:szCs w:val="24"/>
          <w:lang w:val="sr-Cyrl-RS" w:eastAsia="sr-Latn-CS"/>
        </w:rPr>
        <w:t>Оквирног споразума</w:t>
      </w:r>
      <w:r w:rsidRPr="003756CB">
        <w:rPr>
          <w:rFonts w:cs="Arial"/>
          <w:sz w:val="24"/>
          <w:szCs w:val="24"/>
          <w:lang w:val="sr-Cyrl-CS" w:eastAsia="sr-Latn-CS"/>
        </w:rPr>
        <w:t>.</w:t>
      </w:r>
    </w:p>
    <w:p w:rsidR="0049352F" w:rsidRPr="003756CB" w:rsidRDefault="0049352F" w:rsidP="0049352F">
      <w:pPr>
        <w:spacing w:before="0"/>
        <w:rPr>
          <w:rFonts w:cs="Arial"/>
          <w:sz w:val="24"/>
          <w:szCs w:val="24"/>
          <w:lang w:val="sr-Cyrl-RS"/>
        </w:rPr>
      </w:pPr>
    </w:p>
    <w:p w:rsidR="00613559" w:rsidRDefault="00613559" w:rsidP="0049352F">
      <w:pPr>
        <w:spacing w:before="0"/>
        <w:rPr>
          <w:rFonts w:cs="Arial"/>
          <w:b/>
          <w:sz w:val="24"/>
          <w:szCs w:val="24"/>
          <w:lang w:val="sr-Cyrl-CS"/>
        </w:rPr>
      </w:pPr>
    </w:p>
    <w:p w:rsidR="00613559" w:rsidRDefault="00613559" w:rsidP="0049352F">
      <w:pPr>
        <w:spacing w:before="0"/>
        <w:rPr>
          <w:rFonts w:cs="Arial"/>
          <w:b/>
          <w:sz w:val="24"/>
          <w:szCs w:val="24"/>
          <w:lang w:val="sr-Cyrl-CS"/>
        </w:rPr>
      </w:pPr>
    </w:p>
    <w:p w:rsidR="00613559" w:rsidRDefault="00613559" w:rsidP="0049352F">
      <w:pPr>
        <w:spacing w:before="0"/>
        <w:rPr>
          <w:rFonts w:cs="Arial"/>
          <w:b/>
          <w:sz w:val="24"/>
          <w:szCs w:val="24"/>
          <w:lang w:val="sr-Cyrl-CS"/>
        </w:rPr>
      </w:pPr>
    </w:p>
    <w:p w:rsidR="0049352F" w:rsidRPr="003756CB" w:rsidRDefault="0049352F" w:rsidP="0049352F">
      <w:pPr>
        <w:spacing w:before="0"/>
        <w:rPr>
          <w:rFonts w:cs="Arial"/>
          <w:b/>
          <w:sz w:val="24"/>
          <w:szCs w:val="24"/>
          <w:lang w:val="sr-Cyrl-RS"/>
        </w:rPr>
      </w:pPr>
      <w:r w:rsidRPr="003756CB">
        <w:rPr>
          <w:rFonts w:cs="Arial"/>
          <w:b/>
          <w:sz w:val="24"/>
          <w:szCs w:val="24"/>
          <w:lang w:val="sr-Cyrl-CS"/>
        </w:rPr>
        <w:t xml:space="preserve">РАСКИД </w:t>
      </w:r>
      <w:r w:rsidRPr="003756CB">
        <w:rPr>
          <w:rFonts w:cs="Arial"/>
          <w:b/>
          <w:sz w:val="24"/>
          <w:szCs w:val="24"/>
          <w:lang w:val="sr-Cyrl-RS"/>
        </w:rPr>
        <w:t xml:space="preserve">ОКВИРНОГ СПОРАЗУМА </w:t>
      </w:r>
    </w:p>
    <w:p w:rsidR="00391011" w:rsidRPr="00B90EF2" w:rsidRDefault="00893D31" w:rsidP="000F3F69">
      <w:pPr>
        <w:spacing w:before="0"/>
        <w:jc w:val="center"/>
        <w:rPr>
          <w:noProof/>
        </w:rPr>
      </w:pPr>
      <w:r>
        <w:rPr>
          <w:rFonts w:cs="Arial"/>
          <w:b/>
          <w:sz w:val="24"/>
          <w:szCs w:val="24"/>
          <w:lang w:val="sr-Cyrl-CS"/>
        </w:rPr>
        <w:t>Члан 18</w:t>
      </w:r>
      <w:r w:rsidR="0049352F" w:rsidRPr="003756CB">
        <w:rPr>
          <w:rFonts w:cs="Arial"/>
          <w:b/>
          <w:sz w:val="24"/>
          <w:szCs w:val="24"/>
          <w:lang w:val="sr-Cyrl-CS"/>
        </w:rPr>
        <w:t>.</w:t>
      </w:r>
    </w:p>
    <w:p w:rsidR="00391011" w:rsidRPr="00391011" w:rsidRDefault="00391011" w:rsidP="00391011">
      <w:pPr>
        <w:pStyle w:val="ArrialNarrow"/>
        <w:rPr>
          <w:rFonts w:ascii="Arial" w:hAnsi="Arial" w:cs="Arial"/>
          <w:noProof/>
          <w:szCs w:val="24"/>
        </w:rPr>
      </w:pPr>
      <w:r w:rsidRPr="00391011">
        <w:rPr>
          <w:rFonts w:ascii="Arial" w:hAnsi="Arial" w:cs="Arial"/>
          <w:noProof/>
          <w:szCs w:val="24"/>
        </w:rPr>
        <w:t xml:space="preserve">Свака </w:t>
      </w:r>
      <w:r w:rsidRPr="00391011">
        <w:rPr>
          <w:rFonts w:ascii="Arial" w:hAnsi="Arial" w:cs="Arial"/>
          <w:noProof/>
          <w:szCs w:val="24"/>
          <w:lang w:val="sr-Cyrl-RS"/>
        </w:rPr>
        <w:t xml:space="preserve"> Страна у споразуму</w:t>
      </w:r>
      <w:r w:rsidRPr="00391011">
        <w:rPr>
          <w:rFonts w:ascii="Arial" w:hAnsi="Arial" w:cs="Arial"/>
          <w:noProof/>
          <w:szCs w:val="24"/>
        </w:rPr>
        <w:t xml:space="preserve"> може једнострано раскинути овај Споразум</w:t>
      </w:r>
      <w:r w:rsidRPr="00391011">
        <w:rPr>
          <w:rFonts w:ascii="Arial" w:hAnsi="Arial" w:cs="Arial"/>
          <w:noProof/>
          <w:szCs w:val="24"/>
          <w:lang w:val="sr-Cyrl-RS"/>
        </w:rPr>
        <w:t xml:space="preserve"> </w:t>
      </w:r>
      <w:r w:rsidRPr="00391011">
        <w:rPr>
          <w:rFonts w:ascii="Arial" w:hAnsi="Arial" w:cs="Arial"/>
          <w:noProof/>
          <w:szCs w:val="24"/>
        </w:rPr>
        <w:t xml:space="preserve">пре истека рока, у случају непридржавања друге </w:t>
      </w:r>
      <w:r w:rsidRPr="00391011">
        <w:rPr>
          <w:rFonts w:ascii="Arial" w:hAnsi="Arial" w:cs="Arial"/>
          <w:noProof/>
          <w:szCs w:val="24"/>
          <w:lang w:val="sr-Cyrl-RS"/>
        </w:rPr>
        <w:t>Стране у споразуму</w:t>
      </w:r>
      <w:r w:rsidRPr="00391011">
        <w:rPr>
          <w:rFonts w:ascii="Arial" w:hAnsi="Arial" w:cs="Arial"/>
          <w:noProof/>
          <w:szCs w:val="24"/>
        </w:rPr>
        <w:t xml:space="preserve">, одредби овог Споразума, неотпочињања или неквалитетног извршења Услуге која је предмет овог Споразума, достављањем писане изјаве о једностраном раскиду Споразума другој </w:t>
      </w:r>
      <w:r w:rsidRPr="00391011">
        <w:rPr>
          <w:rFonts w:ascii="Arial" w:hAnsi="Arial" w:cs="Arial"/>
          <w:noProof/>
          <w:szCs w:val="24"/>
          <w:lang w:val="sr-Cyrl-RS"/>
        </w:rPr>
        <w:t>Страни у споразуму</w:t>
      </w:r>
      <w:r w:rsidRPr="00391011">
        <w:rPr>
          <w:rFonts w:ascii="Arial" w:hAnsi="Arial" w:cs="Arial"/>
          <w:noProof/>
          <w:szCs w:val="24"/>
        </w:rPr>
        <w:t xml:space="preserve"> и уз поштовање отказног рока од 15 (словима: петнаест) дана од дана достављања писане изјаве. </w:t>
      </w:r>
    </w:p>
    <w:p w:rsidR="00391011" w:rsidRPr="00391011" w:rsidRDefault="00391011" w:rsidP="00391011">
      <w:pPr>
        <w:pStyle w:val="ArrialNarrow"/>
        <w:rPr>
          <w:rFonts w:ascii="Arial" w:hAnsi="Arial" w:cs="Arial"/>
          <w:noProof/>
          <w:szCs w:val="24"/>
        </w:rPr>
      </w:pPr>
      <w:r w:rsidRPr="00391011">
        <w:rPr>
          <w:rFonts w:ascii="Arial" w:hAnsi="Arial" w:cs="Arial"/>
          <w:noProof/>
          <w:szCs w:val="24"/>
        </w:rPr>
        <w:t>Корисник услуге може једнострано раскинути овај Споразум пре истека рока услед престанка потребе за ангажовањем  Пружаоца услуге, достављањем писане изјаве о једностраном раскиду Споразума Пружаоцу услуге и уз поштовање отказног рока од 15 (словима: петнаест) дана од дана достављања писане изјаве.</w:t>
      </w:r>
    </w:p>
    <w:p w:rsidR="00855D39" w:rsidRPr="00391011" w:rsidRDefault="00391011" w:rsidP="00391011">
      <w:pPr>
        <w:spacing w:before="0"/>
        <w:rPr>
          <w:rFonts w:cs="Arial"/>
          <w:noProof/>
          <w:sz w:val="24"/>
          <w:szCs w:val="24"/>
        </w:rPr>
      </w:pPr>
      <w:r w:rsidRPr="00391011">
        <w:rPr>
          <w:rFonts w:cs="Arial"/>
          <w:noProof/>
          <w:sz w:val="24"/>
          <w:szCs w:val="24"/>
        </w:rPr>
        <w:t xml:space="preserve">Уколико било која </w:t>
      </w:r>
      <w:r w:rsidRPr="00391011">
        <w:rPr>
          <w:rFonts w:cs="Arial"/>
          <w:noProof/>
          <w:sz w:val="24"/>
          <w:szCs w:val="24"/>
          <w:lang w:val="sr-Cyrl-RS"/>
        </w:rPr>
        <w:t>Страна у споразуму</w:t>
      </w:r>
      <w:r w:rsidRPr="00391011">
        <w:rPr>
          <w:rFonts w:cs="Arial"/>
          <w:noProof/>
          <w:sz w:val="24"/>
          <w:szCs w:val="24"/>
        </w:rPr>
        <w:t xml:space="preserve"> откаже овај Споразум без оправданог, односно објективног и доказаног разлога, друга </w:t>
      </w:r>
      <w:r w:rsidRPr="00391011">
        <w:rPr>
          <w:rFonts w:cs="Arial"/>
          <w:noProof/>
          <w:sz w:val="24"/>
          <w:szCs w:val="24"/>
          <w:lang w:val="sr-Cyrl-RS"/>
        </w:rPr>
        <w:t>Страна у споразуму</w:t>
      </w:r>
      <w:r w:rsidRPr="00391011">
        <w:rPr>
          <w:rFonts w:cs="Arial"/>
          <w:noProof/>
          <w:sz w:val="24"/>
          <w:szCs w:val="24"/>
        </w:rPr>
        <w:t xml:space="preserve"> има право да на име неоправданог отказа наплати уговорну казну </w:t>
      </w:r>
      <w:r w:rsidRPr="00391011">
        <w:rPr>
          <w:rFonts w:cs="Arial"/>
          <w:noProof/>
          <w:sz w:val="24"/>
          <w:szCs w:val="24"/>
          <w:lang w:val="sr-Cyrl-RS"/>
        </w:rPr>
        <w:t xml:space="preserve">из члана 29. овог Споразума, </w:t>
      </w:r>
      <w:r w:rsidRPr="00391011">
        <w:rPr>
          <w:rFonts w:cs="Arial"/>
          <w:noProof/>
          <w:sz w:val="24"/>
          <w:szCs w:val="24"/>
        </w:rPr>
        <w:t>у висини од 10% од укупне вредности Споразума, у свему у складу са З</w:t>
      </w:r>
      <w:r w:rsidRPr="00391011">
        <w:rPr>
          <w:rFonts w:cs="Arial"/>
          <w:sz w:val="24"/>
          <w:szCs w:val="24"/>
          <w:lang w:val="sr-Cyrl-RS"/>
        </w:rPr>
        <w:t>аконом о облигационим односима ("Сл. лист СФРJ", бр. 29/78, 39/85, 45/89 - oдлукa УСJ и 57/89, "Сл. лист СРJ", бр. 31/93 и "Сл. лист СЦГ", бр. 1/2003 - Устaвнa пoвeљa), (даље: ЗОО)</w:t>
      </w:r>
      <w:r w:rsidRPr="00391011">
        <w:rPr>
          <w:rFonts w:cs="Arial"/>
          <w:noProof/>
          <w:sz w:val="24"/>
          <w:szCs w:val="24"/>
        </w:rPr>
        <w:t>, одговорност за штету због неиспуњења, делимичног испуњења или задоцњења у испуњењу обавеза преузетих овим Споразумом.</w:t>
      </w:r>
    </w:p>
    <w:p w:rsidR="00391011" w:rsidRPr="003756CB" w:rsidRDefault="00391011" w:rsidP="00391011">
      <w:pPr>
        <w:spacing w:before="0"/>
        <w:rPr>
          <w:rFonts w:cs="Arial"/>
          <w:sz w:val="24"/>
          <w:szCs w:val="24"/>
          <w:lang w:val="sr-Cyrl-CS"/>
        </w:rPr>
      </w:pPr>
    </w:p>
    <w:p w:rsidR="00855D39" w:rsidRPr="003756CB" w:rsidRDefault="00855D39" w:rsidP="00855D39">
      <w:pPr>
        <w:spacing w:before="0"/>
        <w:rPr>
          <w:rFonts w:cs="Arial"/>
          <w:b/>
          <w:sz w:val="24"/>
          <w:szCs w:val="24"/>
          <w:lang w:val="sr-Cyrl-RS"/>
        </w:rPr>
      </w:pPr>
      <w:r w:rsidRPr="003756CB">
        <w:rPr>
          <w:rFonts w:cs="Arial"/>
          <w:b/>
          <w:sz w:val="24"/>
          <w:szCs w:val="24"/>
          <w:lang w:val="sr-Cyrl-RS"/>
        </w:rPr>
        <w:t>НАКНАДА ШТЕТЕ</w:t>
      </w:r>
    </w:p>
    <w:p w:rsidR="00855D39" w:rsidRPr="003756CB" w:rsidRDefault="00893D31" w:rsidP="008608CA">
      <w:pPr>
        <w:spacing w:before="0"/>
        <w:jc w:val="center"/>
        <w:rPr>
          <w:rFonts w:cs="Arial"/>
          <w:b/>
          <w:sz w:val="24"/>
          <w:szCs w:val="24"/>
          <w:lang w:val="sr-Cyrl-RS"/>
        </w:rPr>
      </w:pPr>
      <w:r>
        <w:rPr>
          <w:rFonts w:cs="Arial"/>
          <w:b/>
          <w:sz w:val="24"/>
          <w:szCs w:val="24"/>
          <w:lang w:val="sr-Cyrl-RS"/>
        </w:rPr>
        <w:t>Члан 19</w:t>
      </w:r>
      <w:r w:rsidR="00855D39" w:rsidRPr="003756CB">
        <w:rPr>
          <w:rFonts w:cs="Arial"/>
          <w:b/>
          <w:sz w:val="24"/>
          <w:szCs w:val="24"/>
          <w:lang w:val="sr-Cyrl-RS"/>
        </w:rPr>
        <w:t>.</w:t>
      </w:r>
    </w:p>
    <w:p w:rsidR="00855D39" w:rsidRPr="003756CB" w:rsidRDefault="00855D39" w:rsidP="00855D39">
      <w:pPr>
        <w:spacing w:before="0"/>
        <w:rPr>
          <w:rFonts w:cs="Arial"/>
          <w:sz w:val="24"/>
          <w:szCs w:val="24"/>
          <w:lang w:val="sr-Latn-CS"/>
        </w:rPr>
      </w:pPr>
      <w:r w:rsidRPr="003756CB">
        <w:rPr>
          <w:rFonts w:cs="Arial"/>
          <w:sz w:val="24"/>
          <w:szCs w:val="24"/>
          <w:lang w:val="sr-Latn-CS"/>
        </w:rPr>
        <w:t>Пружалац услуг</w:t>
      </w:r>
      <w:r w:rsidRPr="003756CB">
        <w:rPr>
          <w:rFonts w:cs="Arial"/>
          <w:sz w:val="24"/>
          <w:szCs w:val="24"/>
          <w:lang w:val="sr-Cyrl-CS"/>
        </w:rPr>
        <w:t>е</w:t>
      </w:r>
      <w:r w:rsidRPr="003756CB">
        <w:rPr>
          <w:rFonts w:cs="Arial"/>
          <w:sz w:val="24"/>
          <w:szCs w:val="24"/>
          <w:lang w:val="sr-Latn-CS"/>
        </w:rPr>
        <w:t xml:space="preserve"> је у складу са </w:t>
      </w:r>
      <w:r w:rsidRPr="003756CB">
        <w:rPr>
          <w:rFonts w:cs="Arial"/>
          <w:sz w:val="24"/>
          <w:szCs w:val="24"/>
        </w:rPr>
        <w:t xml:space="preserve">ЗОО </w:t>
      </w:r>
      <w:r w:rsidRPr="003756CB">
        <w:rPr>
          <w:rFonts w:cs="Arial"/>
          <w:sz w:val="24"/>
          <w:szCs w:val="24"/>
          <w:lang w:val="sr-Latn-CS"/>
        </w:rPr>
        <w:t xml:space="preserve">одговоран за штету коју је претрпео </w:t>
      </w:r>
      <w:r w:rsidRPr="003756CB">
        <w:rPr>
          <w:rFonts w:cs="Arial"/>
          <w:sz w:val="24"/>
          <w:szCs w:val="24"/>
        </w:rPr>
        <w:t>Корисник услуге</w:t>
      </w:r>
      <w:r w:rsidRPr="003756CB">
        <w:rPr>
          <w:rFonts w:cs="Arial"/>
          <w:sz w:val="24"/>
          <w:szCs w:val="24"/>
          <w:lang w:val="sr-Latn-CS"/>
        </w:rPr>
        <w:t xml:space="preserve"> неиспуњењем, делимичним испуњењем или задоцњењем у испуњењу обавеза преузетих овим </w:t>
      </w:r>
      <w:r w:rsidRPr="003756CB">
        <w:rPr>
          <w:rFonts w:cs="Arial"/>
          <w:sz w:val="24"/>
          <w:szCs w:val="24"/>
          <w:lang w:val="sr-Cyrl-RS"/>
        </w:rPr>
        <w:t>Оквирним споразумом</w:t>
      </w:r>
      <w:r w:rsidRPr="003756CB">
        <w:rPr>
          <w:rFonts w:cs="Arial"/>
          <w:sz w:val="24"/>
          <w:szCs w:val="24"/>
          <w:lang w:val="sr-Latn-CS"/>
        </w:rPr>
        <w:t>.</w:t>
      </w:r>
    </w:p>
    <w:p w:rsidR="00855D39" w:rsidRPr="003756CB" w:rsidRDefault="00855D39" w:rsidP="00855D39">
      <w:pPr>
        <w:spacing w:before="0"/>
        <w:rPr>
          <w:rFonts w:cs="Arial"/>
          <w:sz w:val="24"/>
          <w:szCs w:val="24"/>
          <w:lang w:val="sr-Latn-CS"/>
        </w:rPr>
      </w:pPr>
    </w:p>
    <w:p w:rsidR="00855D39" w:rsidRPr="003756CB" w:rsidRDefault="00855D39" w:rsidP="00855D39">
      <w:pPr>
        <w:spacing w:before="0"/>
        <w:rPr>
          <w:rFonts w:cs="Arial"/>
          <w:sz w:val="24"/>
          <w:szCs w:val="24"/>
          <w:lang w:val="sr-Latn-CS"/>
        </w:rPr>
      </w:pPr>
      <w:r w:rsidRPr="003756CB">
        <w:rPr>
          <w:rFonts w:cs="Arial"/>
          <w:sz w:val="24"/>
          <w:szCs w:val="24"/>
          <w:lang w:val="sr-Latn-CS"/>
        </w:rPr>
        <w:t xml:space="preserve">Уколико </w:t>
      </w:r>
      <w:r w:rsidRPr="003756CB">
        <w:rPr>
          <w:rFonts w:cs="Arial"/>
          <w:sz w:val="24"/>
          <w:szCs w:val="24"/>
        </w:rPr>
        <w:t>Корисник услуге</w:t>
      </w:r>
      <w:r w:rsidRPr="003756CB">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3756CB">
        <w:rPr>
          <w:rFonts w:cs="Arial"/>
          <w:sz w:val="24"/>
          <w:szCs w:val="24"/>
        </w:rPr>
        <w:t>П</w:t>
      </w:r>
      <w:r w:rsidRPr="003756CB">
        <w:rPr>
          <w:rFonts w:cs="Arial"/>
          <w:sz w:val="24"/>
          <w:szCs w:val="24"/>
          <w:lang w:val="sr-Latn-CS"/>
        </w:rPr>
        <w:t xml:space="preserve">ружалац услуге је сагласан да </w:t>
      </w:r>
      <w:r w:rsidRPr="003756CB">
        <w:rPr>
          <w:rFonts w:cs="Arial"/>
          <w:sz w:val="24"/>
          <w:szCs w:val="24"/>
        </w:rPr>
        <w:t>Кориснику услуге</w:t>
      </w:r>
      <w:r w:rsidRPr="003756CB">
        <w:rPr>
          <w:rFonts w:cs="Arial"/>
          <w:sz w:val="24"/>
          <w:szCs w:val="24"/>
          <w:lang w:val="sr-Latn-CS"/>
        </w:rPr>
        <w:t xml:space="preserve"> исту накнади, тако што </w:t>
      </w:r>
      <w:r w:rsidRPr="003756CB">
        <w:rPr>
          <w:rFonts w:cs="Arial"/>
          <w:sz w:val="24"/>
          <w:szCs w:val="24"/>
        </w:rPr>
        <w:t>Корисник услуге</w:t>
      </w:r>
      <w:r w:rsidRPr="003756CB">
        <w:rPr>
          <w:rFonts w:cs="Arial"/>
          <w:sz w:val="24"/>
          <w:szCs w:val="24"/>
          <w:lang w:val="sr-Latn-CS"/>
        </w:rPr>
        <w:t xml:space="preserve"> има право на наплату накнаде штете без посебног обавештења Пружаоца услуг</w:t>
      </w:r>
      <w:r w:rsidRPr="003756CB">
        <w:rPr>
          <w:rFonts w:cs="Arial"/>
          <w:sz w:val="24"/>
          <w:szCs w:val="24"/>
          <w:lang w:val="sr-Cyrl-RS"/>
        </w:rPr>
        <w:t>е</w:t>
      </w:r>
      <w:r w:rsidRPr="003756CB">
        <w:rPr>
          <w:rFonts w:cs="Arial"/>
          <w:sz w:val="24"/>
          <w:szCs w:val="24"/>
          <w:lang w:val="sr-Latn-CS"/>
        </w:rPr>
        <w:t xml:space="preserve"> уз издавање одговарајућег обрачуна са роком плаћања од 15</w:t>
      </w:r>
      <w:r w:rsidRPr="003756CB">
        <w:rPr>
          <w:rFonts w:cs="Arial"/>
          <w:sz w:val="24"/>
          <w:szCs w:val="24"/>
          <w:lang w:val="sr-Cyrl-RS"/>
        </w:rPr>
        <w:t xml:space="preserve"> (словима: петнаест)</w:t>
      </w:r>
      <w:r w:rsidRPr="003756CB">
        <w:rPr>
          <w:rFonts w:cs="Arial"/>
          <w:sz w:val="24"/>
          <w:szCs w:val="24"/>
          <w:lang w:val="sr-Latn-CS"/>
        </w:rPr>
        <w:t xml:space="preserve"> дана од датума издавања истог.</w:t>
      </w:r>
    </w:p>
    <w:p w:rsidR="00855D39" w:rsidRPr="003756CB" w:rsidRDefault="00855D39" w:rsidP="00855D39">
      <w:pPr>
        <w:spacing w:before="0"/>
        <w:rPr>
          <w:rFonts w:cs="Arial"/>
          <w:sz w:val="24"/>
          <w:szCs w:val="24"/>
          <w:lang w:val="sr-Latn-CS"/>
        </w:rPr>
      </w:pPr>
    </w:p>
    <w:p w:rsidR="003A2514" w:rsidRPr="00FA1D13" w:rsidRDefault="00855D39" w:rsidP="0049352F">
      <w:pPr>
        <w:spacing w:before="0"/>
        <w:rPr>
          <w:rFonts w:cs="Arial"/>
          <w:b/>
          <w:sz w:val="24"/>
          <w:szCs w:val="24"/>
        </w:rPr>
      </w:pPr>
      <w:r w:rsidRPr="003756CB">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3756CB">
        <w:rPr>
          <w:rFonts w:cs="Arial"/>
          <w:sz w:val="24"/>
          <w:szCs w:val="24"/>
          <w:lang w:val="sr-Cyrl-RS"/>
        </w:rPr>
        <w:t>Оквирним споразумом</w:t>
      </w:r>
      <w:r w:rsidRPr="003756CB">
        <w:rPr>
          <w:rFonts w:cs="Arial"/>
          <w:sz w:val="24"/>
          <w:szCs w:val="24"/>
          <w:lang w:val="sr-Latn-CS"/>
        </w:rPr>
        <w:t>, изузев уколико је у питању груба непажња или поступање изван професионалних стандарда за ову врсту услуга на страни Пружаоца услуге.</w:t>
      </w:r>
    </w:p>
    <w:p w:rsidR="00554E14" w:rsidRPr="003756CB" w:rsidRDefault="00554E14" w:rsidP="00554E14">
      <w:pPr>
        <w:spacing w:before="0"/>
        <w:rPr>
          <w:rFonts w:cs="Arial"/>
          <w:b/>
          <w:sz w:val="24"/>
          <w:szCs w:val="24"/>
          <w:lang w:val="sr-Cyrl-RS"/>
        </w:rPr>
      </w:pPr>
      <w:r w:rsidRPr="003756CB">
        <w:rPr>
          <w:rFonts w:cs="Arial"/>
          <w:b/>
          <w:sz w:val="24"/>
          <w:szCs w:val="24"/>
          <w:lang w:val="sr-Cyrl-RS"/>
        </w:rPr>
        <w:t>ЛИЦЕ ЗАДУЖЕНО ЗА ПРАЋЕЊЕ РЕАЛИЗАЦИЈЕ ОКВИРНОГ СПОРАЗУМА</w:t>
      </w:r>
    </w:p>
    <w:p w:rsidR="00554E14" w:rsidRPr="003756CB" w:rsidRDefault="00554E14" w:rsidP="00554E14">
      <w:pPr>
        <w:spacing w:before="0"/>
        <w:rPr>
          <w:rFonts w:cs="Arial"/>
          <w:b/>
          <w:sz w:val="24"/>
          <w:szCs w:val="24"/>
          <w:lang w:val="sr-Cyrl-RS"/>
        </w:rPr>
      </w:pPr>
    </w:p>
    <w:p w:rsidR="00554E14" w:rsidRPr="003756CB" w:rsidRDefault="00893D31" w:rsidP="00554E14">
      <w:pPr>
        <w:spacing w:before="0"/>
        <w:jc w:val="center"/>
        <w:rPr>
          <w:rFonts w:cs="Arial"/>
          <w:b/>
          <w:sz w:val="24"/>
          <w:szCs w:val="24"/>
          <w:lang w:val="sr-Cyrl-RS"/>
        </w:rPr>
      </w:pPr>
      <w:r>
        <w:rPr>
          <w:rFonts w:cs="Arial"/>
          <w:b/>
          <w:sz w:val="24"/>
          <w:szCs w:val="24"/>
          <w:lang w:val="sr-Cyrl-CS"/>
        </w:rPr>
        <w:t>Члан 20</w:t>
      </w:r>
      <w:r w:rsidR="00554E14" w:rsidRPr="003756CB">
        <w:rPr>
          <w:rFonts w:cs="Arial"/>
          <w:b/>
          <w:sz w:val="24"/>
          <w:szCs w:val="24"/>
          <w:lang w:val="sr-Cyrl-CS"/>
        </w:rPr>
        <w:t>.</w:t>
      </w:r>
    </w:p>
    <w:p w:rsidR="00554E14" w:rsidRPr="003756CB" w:rsidRDefault="00554E14" w:rsidP="00554E14">
      <w:pPr>
        <w:spacing w:before="0"/>
        <w:rPr>
          <w:rFonts w:cs="Arial"/>
          <w:sz w:val="24"/>
          <w:szCs w:val="24"/>
          <w:lang w:val="sr-Cyrl-RS"/>
        </w:rPr>
      </w:pPr>
      <w:r w:rsidRPr="003756CB">
        <w:rPr>
          <w:rFonts w:cs="Arial"/>
          <w:sz w:val="24"/>
          <w:szCs w:val="24"/>
          <w:lang w:val="sr-Cyrl-RS"/>
        </w:rPr>
        <w:t xml:space="preserve">Овлашћени представници за праћење реализације </w:t>
      </w:r>
      <w:r w:rsidR="00EF37B9">
        <w:rPr>
          <w:rFonts w:cs="Arial"/>
          <w:sz w:val="24"/>
          <w:szCs w:val="24"/>
          <w:lang w:val="sr-Cyrl-RS"/>
        </w:rPr>
        <w:t xml:space="preserve">Услуге </w:t>
      </w:r>
      <w:r w:rsidRPr="003756CB">
        <w:rPr>
          <w:rFonts w:cs="Arial"/>
          <w:sz w:val="24"/>
          <w:szCs w:val="24"/>
          <w:lang w:val="sr-Cyrl-RS"/>
        </w:rPr>
        <w:t xml:space="preserve">из члана 1. овог Оквирног споразума су: </w:t>
      </w:r>
    </w:p>
    <w:p w:rsidR="00554E14" w:rsidRPr="003756CB" w:rsidRDefault="00554E14" w:rsidP="00554E14">
      <w:pPr>
        <w:spacing w:before="0"/>
        <w:rPr>
          <w:rFonts w:cs="Arial"/>
          <w:sz w:val="24"/>
          <w:szCs w:val="24"/>
          <w:lang w:val="sr-Cyrl-RS"/>
        </w:rPr>
      </w:pPr>
      <w:r w:rsidRPr="00391011">
        <w:rPr>
          <w:rFonts w:cs="Arial"/>
          <w:sz w:val="24"/>
          <w:szCs w:val="24"/>
          <w:lang w:val="sr-Cyrl-RS"/>
        </w:rPr>
        <w:t>за Корисника услуге: _________________</w:t>
      </w:r>
    </w:p>
    <w:p w:rsidR="00554E14" w:rsidRPr="003756CB" w:rsidRDefault="00596681" w:rsidP="00554E14">
      <w:pPr>
        <w:spacing w:before="0"/>
        <w:rPr>
          <w:rFonts w:cs="Arial"/>
          <w:sz w:val="24"/>
          <w:szCs w:val="24"/>
          <w:lang w:val="sr-Cyrl-RS"/>
        </w:rPr>
      </w:pPr>
      <w:r w:rsidRPr="003756CB">
        <w:rPr>
          <w:rFonts w:cs="Arial"/>
          <w:sz w:val="24"/>
          <w:szCs w:val="24"/>
          <w:lang w:val="sr-Cyrl-RS"/>
        </w:rPr>
        <w:t>за Пружаоца услуге</w:t>
      </w:r>
      <w:r w:rsidR="00554E14" w:rsidRPr="003756CB">
        <w:rPr>
          <w:rFonts w:cs="Arial"/>
          <w:sz w:val="24"/>
          <w:szCs w:val="24"/>
          <w:lang w:val="sr-Cyrl-RS"/>
        </w:rPr>
        <w:t>: _________________</w:t>
      </w:r>
    </w:p>
    <w:p w:rsidR="009F1E17" w:rsidRPr="003756CB" w:rsidRDefault="009F1E17" w:rsidP="00554E14">
      <w:pPr>
        <w:spacing w:before="0"/>
        <w:rPr>
          <w:rFonts w:cs="Arial"/>
          <w:sz w:val="24"/>
          <w:szCs w:val="24"/>
          <w:lang w:val="sr-Cyrl-RS"/>
        </w:rPr>
      </w:pPr>
    </w:p>
    <w:p w:rsidR="009F1E17" w:rsidRPr="003756CB" w:rsidRDefault="009F1E17" w:rsidP="009F1E17">
      <w:pPr>
        <w:spacing w:before="0"/>
        <w:rPr>
          <w:rFonts w:cs="Arial"/>
          <w:sz w:val="24"/>
          <w:szCs w:val="24"/>
          <w:lang w:val="sr-Cyrl-RS"/>
        </w:rPr>
      </w:pPr>
      <w:r w:rsidRPr="003756CB">
        <w:rPr>
          <w:rFonts w:cs="Arial"/>
          <w:sz w:val="24"/>
          <w:szCs w:val="24"/>
          <w:lang w:val="sr-Cyrl-RS"/>
        </w:rPr>
        <w:t>Именовани су  дужани  да врше следеће послове:</w:t>
      </w:r>
    </w:p>
    <w:p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степена и динамике реализације Оквирног споразума</w:t>
      </w:r>
    </w:p>
    <w:p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 xml:space="preserve">праћење датума истека Оквирног споразума </w:t>
      </w:r>
    </w:p>
    <w:p w:rsidR="009F1E17" w:rsidRDefault="009F1E17" w:rsidP="00C200C9">
      <w:pPr>
        <w:spacing w:before="0"/>
        <w:ind w:left="720" w:hanging="72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усаглашености уговорених и реализованих позиција и евентуалних одступања.</w:t>
      </w:r>
    </w:p>
    <w:p w:rsidR="00FE6D02" w:rsidRPr="00C200C9" w:rsidRDefault="00C200C9" w:rsidP="00C200C9">
      <w:pPr>
        <w:pStyle w:val="ListParagraph"/>
        <w:numPr>
          <w:ilvl w:val="0"/>
          <w:numId w:val="28"/>
        </w:numPr>
        <w:spacing w:before="0"/>
        <w:ind w:hanging="720"/>
        <w:rPr>
          <w:rFonts w:ascii="Arial" w:hAnsi="Arial"/>
          <w:lang w:val="sr-Cyrl-RS"/>
        </w:rPr>
      </w:pPr>
      <w:r>
        <w:rPr>
          <w:rFonts w:ascii="Arial" w:hAnsi="Arial"/>
          <w:lang w:val="sr-Cyrl-RS"/>
        </w:rPr>
        <w:t>п</w:t>
      </w:r>
      <w:r w:rsidR="00FE6D02" w:rsidRPr="00C200C9">
        <w:rPr>
          <w:rFonts w:ascii="Arial" w:hAnsi="Arial"/>
          <w:lang w:val="sr-Cyrl-RS"/>
        </w:rPr>
        <w:t>раћење реализације Наруџбеница и контролисање испостављених рачуна по овом основу.</w:t>
      </w:r>
    </w:p>
    <w:p w:rsidR="004B051D" w:rsidRPr="003756CB" w:rsidRDefault="004B051D" w:rsidP="009F1E17">
      <w:pPr>
        <w:spacing w:before="0"/>
        <w:rPr>
          <w:rFonts w:cs="Arial"/>
          <w:sz w:val="24"/>
          <w:szCs w:val="24"/>
          <w:lang w:val="sr-Cyrl-RS"/>
        </w:rPr>
      </w:pPr>
    </w:p>
    <w:p w:rsidR="0049352F" w:rsidRPr="003756CB" w:rsidRDefault="0049352F" w:rsidP="003756CB">
      <w:pPr>
        <w:spacing w:before="0"/>
        <w:rPr>
          <w:rFonts w:cs="Arial"/>
          <w:b/>
          <w:sz w:val="24"/>
          <w:szCs w:val="24"/>
        </w:rPr>
      </w:pPr>
      <w:r w:rsidRPr="003756CB">
        <w:rPr>
          <w:rFonts w:cs="Arial"/>
          <w:b/>
          <w:sz w:val="24"/>
          <w:szCs w:val="24"/>
        </w:rPr>
        <w:t>ВИША СИЛА</w:t>
      </w:r>
    </w:p>
    <w:p w:rsidR="0049352F" w:rsidRPr="003756CB" w:rsidRDefault="00893D31" w:rsidP="0049352F">
      <w:pPr>
        <w:spacing w:before="0"/>
        <w:jc w:val="center"/>
        <w:rPr>
          <w:rFonts w:cs="Arial"/>
          <w:b/>
          <w:sz w:val="24"/>
          <w:szCs w:val="24"/>
        </w:rPr>
      </w:pPr>
      <w:r>
        <w:rPr>
          <w:rFonts w:cs="Arial"/>
          <w:b/>
          <w:sz w:val="24"/>
          <w:szCs w:val="24"/>
        </w:rPr>
        <w:t>Члан 21</w:t>
      </w:r>
      <w:r w:rsidR="0049352F" w:rsidRPr="003756CB">
        <w:rPr>
          <w:rFonts w:cs="Arial"/>
          <w:b/>
          <w:sz w:val="24"/>
          <w:szCs w:val="24"/>
        </w:rPr>
        <w:t>.</w:t>
      </w:r>
    </w:p>
    <w:p w:rsidR="0049352F" w:rsidRPr="003756CB" w:rsidRDefault="0049352F" w:rsidP="0049352F">
      <w:pPr>
        <w:spacing w:before="0"/>
        <w:rPr>
          <w:rFonts w:cs="Arial"/>
          <w:sz w:val="24"/>
          <w:szCs w:val="24"/>
        </w:rPr>
      </w:pPr>
      <w:r w:rsidRPr="003756CB">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3756CB">
        <w:rPr>
          <w:rFonts w:cs="Arial"/>
          <w:sz w:val="24"/>
          <w:szCs w:val="24"/>
          <w:lang w:val="sr-Cyrl-CS"/>
        </w:rPr>
        <w:t>за</w:t>
      </w:r>
      <w:r w:rsidRPr="003756CB">
        <w:rPr>
          <w:rFonts w:cs="Arial"/>
          <w:sz w:val="24"/>
          <w:szCs w:val="24"/>
        </w:rPr>
        <w:t xml:space="preserve"> накнаду штете за делимично или потпуно неизвршење уговорених обавеза</w:t>
      </w:r>
      <w:r w:rsidRPr="003756CB">
        <w:rPr>
          <w:rFonts w:cs="Arial"/>
          <w:sz w:val="24"/>
          <w:szCs w:val="24"/>
          <w:lang w:val="sr-Cyrl-CS"/>
        </w:rPr>
        <w:t xml:space="preserve">, за </w:t>
      </w:r>
      <w:r w:rsidRPr="003756CB">
        <w:rPr>
          <w:rFonts w:cs="Arial"/>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3756CB">
        <w:rPr>
          <w:rFonts w:cs="Arial"/>
          <w:sz w:val="24"/>
          <w:szCs w:val="24"/>
          <w:lang w:val="sr-Cyrl-CS"/>
        </w:rPr>
        <w:t>,</w:t>
      </w:r>
      <w:r w:rsidRPr="003756CB">
        <w:rPr>
          <w:rFonts w:cs="Arial"/>
          <w:sz w:val="24"/>
          <w:szCs w:val="24"/>
        </w:rPr>
        <w:t xml:space="preserve"> одлаже се за време њеног трајања. </w:t>
      </w:r>
    </w:p>
    <w:p w:rsidR="0049352F" w:rsidRPr="003756CB" w:rsidRDefault="0049352F" w:rsidP="0049352F">
      <w:pPr>
        <w:rPr>
          <w:rFonts w:cs="Arial"/>
          <w:sz w:val="24"/>
          <w:szCs w:val="24"/>
          <w:lang w:val="hr-HR"/>
        </w:rPr>
      </w:pPr>
      <w:r w:rsidRPr="003756CB">
        <w:rPr>
          <w:rFonts w:cs="Arial"/>
          <w:sz w:val="24"/>
          <w:szCs w:val="24"/>
          <w:lang w:val="sr-Cyrl-RS"/>
        </w:rPr>
        <w:t>С</w:t>
      </w:r>
      <w:r w:rsidRPr="003756CB">
        <w:rPr>
          <w:rFonts w:cs="Arial"/>
          <w:sz w:val="24"/>
          <w:szCs w:val="24"/>
        </w:rPr>
        <w:t>трана којој је извршавање уговорних обавеза онемогућено услед дејства више силе је у обавези да одмах</w:t>
      </w:r>
      <w:r w:rsidRPr="003756CB">
        <w:rPr>
          <w:rFonts w:cs="Arial"/>
          <w:sz w:val="24"/>
          <w:szCs w:val="24"/>
          <w:lang w:val="hr-HR"/>
        </w:rPr>
        <w:t xml:space="preserve">, </w:t>
      </w:r>
      <w:r w:rsidRPr="003756CB">
        <w:rPr>
          <w:rFonts w:cs="Arial"/>
          <w:sz w:val="24"/>
          <w:szCs w:val="24"/>
        </w:rPr>
        <w:t>без одлагања</w:t>
      </w:r>
      <w:r w:rsidRPr="003756CB">
        <w:rPr>
          <w:rFonts w:cs="Arial"/>
          <w:sz w:val="24"/>
          <w:szCs w:val="24"/>
          <w:lang w:val="hr-HR"/>
        </w:rPr>
        <w:t>, а најкасније у року од 48 (</w:t>
      </w:r>
      <w:r w:rsidRPr="003756CB">
        <w:rPr>
          <w:rFonts w:cs="Arial"/>
          <w:sz w:val="24"/>
          <w:szCs w:val="24"/>
          <w:lang w:val="sr-Cyrl-RS"/>
        </w:rPr>
        <w:t xml:space="preserve">словима: </w:t>
      </w:r>
      <w:r w:rsidRPr="003756CB">
        <w:rPr>
          <w:rFonts w:cs="Arial"/>
          <w:sz w:val="24"/>
          <w:szCs w:val="24"/>
          <w:lang w:val="hr-HR"/>
        </w:rPr>
        <w:t xml:space="preserve">четрдесетосам) часова, од часа наступања случаја више силе, писаним путем обавести другу </w:t>
      </w:r>
      <w:r w:rsidR="00D95EF1">
        <w:rPr>
          <w:rFonts w:cs="Arial"/>
          <w:sz w:val="24"/>
          <w:szCs w:val="24"/>
          <w:lang w:val="sr-Cyrl-RS"/>
        </w:rPr>
        <w:t>С</w:t>
      </w:r>
      <w:r w:rsidRPr="003756CB">
        <w:rPr>
          <w:rFonts w:cs="Arial"/>
          <w:sz w:val="24"/>
          <w:szCs w:val="24"/>
        </w:rPr>
        <w:t>трану о настанку</w:t>
      </w:r>
      <w:r w:rsidRPr="003756CB">
        <w:rPr>
          <w:rFonts w:cs="Arial"/>
          <w:sz w:val="24"/>
          <w:szCs w:val="24"/>
          <w:lang w:val="hr-HR"/>
        </w:rPr>
        <w:t xml:space="preserve"> више силе</w:t>
      </w:r>
      <w:r w:rsidRPr="003756CB">
        <w:rPr>
          <w:rFonts w:cs="Arial"/>
          <w:sz w:val="24"/>
          <w:szCs w:val="24"/>
        </w:rPr>
        <w:t xml:space="preserve"> и њеном процењеном или очекиваном трајању</w:t>
      </w:r>
      <w:r w:rsidRPr="003756CB">
        <w:rPr>
          <w:rFonts w:cs="Arial"/>
          <w:sz w:val="24"/>
          <w:szCs w:val="24"/>
          <w:lang w:val="hr-HR"/>
        </w:rPr>
        <w:t>, уз достављање доказа о постојању више силе.</w:t>
      </w:r>
    </w:p>
    <w:p w:rsidR="0049352F" w:rsidRPr="003756CB" w:rsidRDefault="0049352F" w:rsidP="0049352F">
      <w:pPr>
        <w:rPr>
          <w:rFonts w:cs="Arial"/>
          <w:sz w:val="24"/>
          <w:szCs w:val="24"/>
        </w:rPr>
      </w:pPr>
      <w:r w:rsidRPr="003756CB">
        <w:rPr>
          <w:rFonts w:cs="Arial"/>
          <w:sz w:val="24"/>
          <w:szCs w:val="24"/>
        </w:rPr>
        <w:t xml:space="preserve">За време трајања више силе свака </w:t>
      </w:r>
      <w:r w:rsidR="00D95EF1">
        <w:rPr>
          <w:rFonts w:cs="Arial"/>
          <w:sz w:val="24"/>
          <w:szCs w:val="24"/>
          <w:lang w:val="sr-Cyrl-RS"/>
        </w:rPr>
        <w:t>С</w:t>
      </w:r>
      <w:r w:rsidRPr="003756CB">
        <w:rPr>
          <w:rFonts w:cs="Arial"/>
          <w:sz w:val="24"/>
          <w:szCs w:val="24"/>
        </w:rPr>
        <w:t>трана сноси своје трошкове</w:t>
      </w:r>
      <w:r w:rsidRPr="003756CB">
        <w:rPr>
          <w:rFonts w:cs="Arial"/>
          <w:sz w:val="24"/>
          <w:szCs w:val="24"/>
          <w:lang w:val="sr-Cyrl-CS"/>
        </w:rPr>
        <w:t xml:space="preserve"> и ни један трошак, или губитак једне и/или обе </w:t>
      </w:r>
      <w:r w:rsidR="00D95EF1">
        <w:rPr>
          <w:rFonts w:cs="Arial"/>
          <w:sz w:val="24"/>
          <w:szCs w:val="24"/>
          <w:lang w:val="sr-Cyrl-CS"/>
        </w:rPr>
        <w:t>С</w:t>
      </w:r>
      <w:r w:rsidRPr="003756CB">
        <w:rPr>
          <w:rFonts w:cs="Arial"/>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D95EF1">
        <w:rPr>
          <w:rFonts w:cs="Arial"/>
          <w:sz w:val="24"/>
          <w:szCs w:val="24"/>
          <w:lang w:val="sr-Cyrl-CS"/>
        </w:rPr>
        <w:t>С</w:t>
      </w:r>
      <w:r w:rsidRPr="003756CB">
        <w:rPr>
          <w:rFonts w:cs="Arial"/>
          <w:sz w:val="24"/>
          <w:szCs w:val="24"/>
          <w:lang w:val="sr-Cyrl-CS"/>
        </w:rPr>
        <w:t>трана, ни за време трајања више силе, ни по њеном престанку</w:t>
      </w:r>
      <w:r w:rsidRPr="003756CB">
        <w:rPr>
          <w:rFonts w:cs="Arial"/>
          <w:sz w:val="24"/>
          <w:szCs w:val="24"/>
        </w:rPr>
        <w:t>.</w:t>
      </w:r>
    </w:p>
    <w:p w:rsidR="00865F63" w:rsidRDefault="00865F63" w:rsidP="0049352F">
      <w:pPr>
        <w:spacing w:before="0"/>
        <w:rPr>
          <w:rFonts w:cs="Arial"/>
          <w:sz w:val="24"/>
          <w:szCs w:val="24"/>
        </w:rPr>
      </w:pPr>
    </w:p>
    <w:p w:rsidR="0049352F" w:rsidRDefault="0049352F" w:rsidP="0049352F">
      <w:pPr>
        <w:spacing w:before="0"/>
        <w:rPr>
          <w:rFonts w:cs="Arial"/>
          <w:sz w:val="24"/>
          <w:szCs w:val="24"/>
        </w:rPr>
      </w:pPr>
      <w:r w:rsidRPr="003756CB">
        <w:rPr>
          <w:rFonts w:cs="Arial"/>
          <w:sz w:val="24"/>
          <w:szCs w:val="24"/>
        </w:rPr>
        <w:t>Уколико деловање више силе траје дуже од 30 (</w:t>
      </w:r>
      <w:r w:rsidRPr="003756CB">
        <w:rPr>
          <w:rFonts w:cs="Arial"/>
          <w:sz w:val="24"/>
          <w:szCs w:val="24"/>
          <w:lang w:val="sr-Cyrl-RS"/>
        </w:rPr>
        <w:t xml:space="preserve">словима: </w:t>
      </w:r>
      <w:r w:rsidRPr="003756CB">
        <w:rPr>
          <w:rFonts w:cs="Arial"/>
          <w:sz w:val="24"/>
          <w:szCs w:val="24"/>
        </w:rPr>
        <w:t xml:space="preserve">тридесет) календарских дана, </w:t>
      </w:r>
      <w:r w:rsidR="00D95EF1">
        <w:rPr>
          <w:rFonts w:cs="Arial"/>
          <w:sz w:val="24"/>
          <w:szCs w:val="24"/>
          <w:lang w:val="sr-Cyrl-RS"/>
        </w:rPr>
        <w:t>С</w:t>
      </w:r>
      <w:r w:rsidRPr="003756CB">
        <w:rPr>
          <w:rFonts w:cs="Arial"/>
          <w:sz w:val="24"/>
          <w:szCs w:val="24"/>
        </w:rPr>
        <w:t xml:space="preserve">тране ће се договорити о даљем поступању у извршавању одредаба овог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 xml:space="preserve">одлагању испуњења и о томе ће закључити анекс овог </w:t>
      </w:r>
      <w:r w:rsidRPr="003756CB">
        <w:rPr>
          <w:rFonts w:cs="Arial"/>
          <w:sz w:val="24"/>
          <w:szCs w:val="24"/>
          <w:lang w:val="sr-Cyrl-RS"/>
        </w:rPr>
        <w:t>Оквирног споразума</w:t>
      </w:r>
      <w:r w:rsidRPr="003756CB">
        <w:rPr>
          <w:rFonts w:cs="Arial"/>
          <w:sz w:val="24"/>
          <w:szCs w:val="24"/>
        </w:rPr>
        <w:t xml:space="preserve">, или ће се договорити о раскиду овог </w:t>
      </w:r>
      <w:r w:rsidRPr="003756CB">
        <w:rPr>
          <w:rFonts w:cs="Arial"/>
          <w:sz w:val="24"/>
          <w:szCs w:val="24"/>
          <w:lang w:val="sr-Cyrl-RS"/>
        </w:rPr>
        <w:t>Оквирног споразума</w:t>
      </w:r>
      <w:r w:rsidRPr="003756CB">
        <w:rPr>
          <w:rFonts w:cs="Arial"/>
          <w:sz w:val="24"/>
          <w:szCs w:val="24"/>
        </w:rPr>
        <w:t xml:space="preserve">, с тим да у случају раскида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CS"/>
        </w:rPr>
        <w:t xml:space="preserve">по овом основу – </w:t>
      </w:r>
      <w:r w:rsidRPr="003756CB">
        <w:rPr>
          <w:rFonts w:cs="Arial"/>
          <w:sz w:val="24"/>
          <w:szCs w:val="24"/>
        </w:rPr>
        <w:t>ни једна од страна не стиче право на накнаду било какве штете.</w:t>
      </w:r>
    </w:p>
    <w:p w:rsidR="00865F63" w:rsidRDefault="00865F63" w:rsidP="0049352F">
      <w:pPr>
        <w:spacing w:before="0"/>
        <w:rPr>
          <w:rFonts w:cs="Arial"/>
          <w:sz w:val="24"/>
          <w:szCs w:val="24"/>
        </w:rPr>
      </w:pPr>
    </w:p>
    <w:p w:rsidR="00865F63" w:rsidRPr="003756CB" w:rsidRDefault="00D931AF" w:rsidP="0049352F">
      <w:pPr>
        <w:spacing w:before="0"/>
        <w:rPr>
          <w:rFonts w:cs="Arial"/>
          <w:sz w:val="24"/>
          <w:szCs w:val="24"/>
          <w:lang w:val="sr-Cyrl-CS"/>
        </w:rPr>
      </w:pPr>
      <w:r w:rsidRPr="00D931AF">
        <w:rPr>
          <w:rFonts w:cs="Arial"/>
          <w:sz w:val="24"/>
          <w:szCs w:val="24"/>
          <w:lang w:val="sr-Cyrl-CS"/>
        </w:rPr>
        <w:t>У случају из претходног става овог члана Споразума Корисник услуге ће поступати у складу са чланом 115. Закона.</w:t>
      </w:r>
    </w:p>
    <w:p w:rsidR="00046D80" w:rsidRDefault="00046D80" w:rsidP="0049352F">
      <w:pPr>
        <w:spacing w:before="0"/>
        <w:rPr>
          <w:rFonts w:cs="Arial"/>
          <w:b/>
          <w:sz w:val="24"/>
          <w:szCs w:val="24"/>
        </w:rPr>
      </w:pPr>
    </w:p>
    <w:p w:rsidR="00301337" w:rsidRPr="003506E3" w:rsidRDefault="00301337" w:rsidP="00301337">
      <w:pPr>
        <w:tabs>
          <w:tab w:val="left" w:pos="9090"/>
        </w:tabs>
        <w:rPr>
          <w:rFonts w:cs="Arial"/>
          <w:b/>
          <w:sz w:val="24"/>
          <w:szCs w:val="24"/>
          <w:lang w:val="ru-RU"/>
        </w:rPr>
      </w:pPr>
      <w:r>
        <w:rPr>
          <w:rFonts w:cs="Arial"/>
          <w:b/>
          <w:sz w:val="24"/>
          <w:szCs w:val="24"/>
          <w:lang w:val="sr-Cyrl-RS"/>
        </w:rPr>
        <w:t xml:space="preserve">  </w:t>
      </w:r>
      <w:r w:rsidRPr="003506E3">
        <w:rPr>
          <w:rFonts w:cs="Arial"/>
          <w:b/>
          <w:sz w:val="24"/>
          <w:szCs w:val="24"/>
          <w:lang w:val="ru-RU"/>
        </w:rPr>
        <w:t>ПОВЕРЉИВОСТ</w:t>
      </w:r>
    </w:p>
    <w:p w:rsidR="00301337" w:rsidRDefault="00301337" w:rsidP="00301337">
      <w:pPr>
        <w:tabs>
          <w:tab w:val="left" w:pos="567"/>
        </w:tabs>
        <w:spacing w:before="0"/>
        <w:ind w:left="-426" w:right="-327"/>
        <w:jc w:val="center"/>
        <w:rPr>
          <w:rFonts w:cs="Arial"/>
          <w:sz w:val="24"/>
          <w:szCs w:val="24"/>
        </w:rPr>
      </w:pPr>
      <w:r w:rsidRPr="00D70912">
        <w:rPr>
          <w:rFonts w:cs="Arial"/>
          <w:b/>
          <w:sz w:val="24"/>
          <w:szCs w:val="24"/>
        </w:rPr>
        <w:t xml:space="preserve">Члан </w:t>
      </w:r>
      <w:r>
        <w:rPr>
          <w:rFonts w:cs="Arial"/>
          <w:b/>
          <w:sz w:val="24"/>
          <w:szCs w:val="24"/>
          <w:lang w:val="sr-Cyrl-RS"/>
        </w:rPr>
        <w:t>2</w:t>
      </w:r>
      <w:r w:rsidR="00893D31">
        <w:rPr>
          <w:rFonts w:cs="Arial"/>
          <w:b/>
          <w:sz w:val="24"/>
          <w:szCs w:val="24"/>
          <w:lang w:val="sr-Cyrl-RS"/>
        </w:rPr>
        <w:t>2</w:t>
      </w:r>
      <w:r w:rsidRPr="00D70912">
        <w:rPr>
          <w:rFonts w:cs="Arial"/>
          <w:sz w:val="24"/>
          <w:szCs w:val="24"/>
        </w:rPr>
        <w:t>.</w:t>
      </w:r>
    </w:p>
    <w:p w:rsidR="00301337" w:rsidRDefault="00301337" w:rsidP="00301337">
      <w:pPr>
        <w:tabs>
          <w:tab w:val="left" w:pos="567"/>
        </w:tabs>
        <w:spacing w:before="0"/>
        <w:ind w:left="-426" w:right="-327"/>
        <w:rPr>
          <w:rFonts w:cs="Arial"/>
          <w:sz w:val="24"/>
          <w:szCs w:val="24"/>
        </w:rPr>
      </w:pPr>
    </w:p>
    <w:p w:rsidR="00301337" w:rsidRDefault="00301337" w:rsidP="00301337">
      <w:pPr>
        <w:tabs>
          <w:tab w:val="left" w:pos="567"/>
        </w:tabs>
        <w:spacing w:before="0"/>
        <w:ind w:right="-327" w:hanging="426"/>
        <w:rPr>
          <w:rFonts w:cs="Arial"/>
          <w:sz w:val="24"/>
          <w:szCs w:val="24"/>
        </w:rPr>
      </w:pPr>
      <w:r w:rsidRPr="00B65E05">
        <w:rPr>
          <w:rFonts w:cs="Arial"/>
          <w:sz w:val="24"/>
          <w:szCs w:val="24"/>
        </w:rPr>
        <w:t xml:space="preserve"> </w:t>
      </w:r>
      <w:r>
        <w:rPr>
          <w:rFonts w:cs="Arial"/>
          <w:sz w:val="24"/>
          <w:szCs w:val="24"/>
        </w:rPr>
        <w:tab/>
      </w: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Pr>
          <w:rFonts w:cs="Arial"/>
          <w:sz w:val="24"/>
          <w:szCs w:val="24"/>
          <w:lang w:val="sr-Cyrl-RS"/>
        </w:rPr>
        <w:t>који је као Прилог 7 саставни део овог</w:t>
      </w:r>
      <w:r w:rsidRPr="0059509D">
        <w:rPr>
          <w:rFonts w:cs="Arial"/>
          <w:sz w:val="24"/>
          <w:szCs w:val="24"/>
        </w:rPr>
        <w:t xml:space="preserve"> Уговор</w:t>
      </w:r>
      <w:r>
        <w:rPr>
          <w:rFonts w:cs="Arial"/>
          <w:sz w:val="24"/>
          <w:szCs w:val="24"/>
          <w:lang w:val="sr-Cyrl-RS"/>
        </w:rPr>
        <w:t>а</w:t>
      </w:r>
      <w:r w:rsidRPr="0059509D">
        <w:rPr>
          <w:rFonts w:cs="Arial"/>
          <w:sz w:val="24"/>
          <w:szCs w:val="24"/>
        </w:rPr>
        <w:t>.</w:t>
      </w:r>
    </w:p>
    <w:p w:rsidR="00301337" w:rsidRPr="004935E8" w:rsidRDefault="00301337" w:rsidP="00301337">
      <w:pPr>
        <w:rPr>
          <w:rFonts w:cs="Arial"/>
          <w:sz w:val="24"/>
          <w:szCs w:val="24"/>
          <w:lang w:val="sr-Cyrl-RS"/>
        </w:rPr>
      </w:pPr>
      <w:r w:rsidRPr="004935E8">
        <w:rPr>
          <w:rFonts w:cs="Arial"/>
          <w:sz w:val="24"/>
          <w:szCs w:val="24"/>
        </w:rPr>
        <w:t xml:space="preserve">Информације, подаци и документација које је </w:t>
      </w:r>
      <w:r w:rsidRPr="004935E8">
        <w:rPr>
          <w:rFonts w:cs="Arial"/>
          <w:color w:val="000000"/>
          <w:sz w:val="24"/>
          <w:szCs w:val="24"/>
          <w:lang w:val="sr-Cyrl-RS"/>
        </w:rPr>
        <w:t>Корисник услуг</w:t>
      </w:r>
      <w:r>
        <w:rPr>
          <w:rFonts w:cs="Arial"/>
          <w:color w:val="000000"/>
          <w:sz w:val="24"/>
          <w:szCs w:val="24"/>
          <w:lang w:val="sr-Cyrl-RS"/>
        </w:rPr>
        <w:t>е</w:t>
      </w:r>
      <w:r w:rsidRPr="004935E8">
        <w:rPr>
          <w:rFonts w:cs="Arial"/>
          <w:sz w:val="24"/>
          <w:szCs w:val="24"/>
        </w:rPr>
        <w:t xml:space="preserve"> доставио П</w:t>
      </w:r>
      <w:r w:rsidRPr="004935E8">
        <w:rPr>
          <w:rFonts w:cs="Arial"/>
          <w:sz w:val="24"/>
          <w:szCs w:val="24"/>
          <w:lang w:val="sr-Cyrl-RS"/>
        </w:rPr>
        <w:t>ружаоцу услуга</w:t>
      </w:r>
      <w:r>
        <w:rPr>
          <w:rFonts w:cs="Arial"/>
          <w:sz w:val="24"/>
          <w:szCs w:val="24"/>
          <w:lang w:val="sr-Cyrl-RS"/>
        </w:rPr>
        <w:t>е</w:t>
      </w:r>
      <w:r w:rsidRPr="004935E8">
        <w:rPr>
          <w:rFonts w:cs="Arial"/>
          <w:sz w:val="24"/>
          <w:szCs w:val="24"/>
        </w:rPr>
        <w:t xml:space="preserve"> у извршавању предмета овог Уговора,</w:t>
      </w:r>
      <w:r w:rsidRPr="004935E8">
        <w:rPr>
          <w:rFonts w:cs="Arial"/>
          <w:sz w:val="24"/>
          <w:szCs w:val="24"/>
          <w:lang w:val="sr-Cyrl-RS"/>
        </w:rPr>
        <w:t xml:space="preserve"> </w:t>
      </w:r>
      <w:r w:rsidRPr="004935E8">
        <w:rPr>
          <w:rFonts w:cs="Arial"/>
          <w:sz w:val="24"/>
          <w:szCs w:val="24"/>
        </w:rPr>
        <w:t>П</w:t>
      </w:r>
      <w:r w:rsidRPr="004935E8">
        <w:rPr>
          <w:rFonts w:cs="Arial"/>
          <w:sz w:val="24"/>
          <w:szCs w:val="24"/>
          <w:lang w:val="sr-Cyrl-RS"/>
        </w:rPr>
        <w:t>ружалац услуг</w:t>
      </w:r>
      <w:r>
        <w:rPr>
          <w:rFonts w:cs="Arial"/>
          <w:sz w:val="24"/>
          <w:szCs w:val="24"/>
          <w:lang w:val="sr-Cyrl-RS"/>
        </w:rPr>
        <w:t>е</w:t>
      </w:r>
      <w:r w:rsidRPr="004935E8">
        <w:rPr>
          <w:rFonts w:cs="Arial"/>
          <w:sz w:val="24"/>
          <w:szCs w:val="24"/>
          <w:lang w:val="sr-Cyrl-RS"/>
        </w:rPr>
        <w:t xml:space="preserve"> </w:t>
      </w:r>
      <w:r w:rsidRPr="004935E8">
        <w:rPr>
          <w:rFonts w:cs="Arial"/>
          <w:sz w:val="24"/>
          <w:szCs w:val="24"/>
        </w:rPr>
        <w:t xml:space="preserve">не може стављати на располагање трећим лицима, без претходне писане сагласности </w:t>
      </w:r>
      <w:r w:rsidRPr="004935E8">
        <w:rPr>
          <w:rFonts w:cs="Arial"/>
          <w:color w:val="000000"/>
          <w:sz w:val="24"/>
          <w:szCs w:val="24"/>
          <w:lang w:val="sr-Cyrl-RS"/>
        </w:rPr>
        <w:t>Корисника услуг</w:t>
      </w:r>
      <w:r>
        <w:rPr>
          <w:rFonts w:cs="Arial"/>
          <w:color w:val="000000"/>
          <w:sz w:val="24"/>
          <w:szCs w:val="24"/>
          <w:lang w:val="sr-Cyrl-RS"/>
        </w:rPr>
        <w:t>е</w:t>
      </w:r>
      <w:r w:rsidRPr="004935E8">
        <w:rPr>
          <w:rFonts w:cs="Arial"/>
          <w:color w:val="000000"/>
          <w:sz w:val="24"/>
          <w:szCs w:val="24"/>
          <w:lang w:val="sr-Cyrl-RS"/>
        </w:rPr>
        <w:t>, осим у случајевима предвиђеним одговарајућим прописима</w:t>
      </w:r>
      <w:r w:rsidRPr="004935E8">
        <w:rPr>
          <w:rFonts w:cs="Arial"/>
          <w:sz w:val="24"/>
          <w:szCs w:val="24"/>
        </w:rPr>
        <w:t xml:space="preserve">. </w:t>
      </w:r>
    </w:p>
    <w:p w:rsidR="00301337" w:rsidRDefault="00301337" w:rsidP="0049352F">
      <w:pPr>
        <w:spacing w:before="0"/>
        <w:rPr>
          <w:rFonts w:cs="Arial"/>
          <w:b/>
          <w:sz w:val="24"/>
          <w:szCs w:val="24"/>
        </w:rPr>
      </w:pPr>
    </w:p>
    <w:p w:rsidR="00613559" w:rsidRDefault="0049352F" w:rsidP="00613559">
      <w:pPr>
        <w:spacing w:before="0"/>
        <w:rPr>
          <w:rFonts w:cs="Arial"/>
          <w:b/>
          <w:sz w:val="24"/>
          <w:szCs w:val="24"/>
        </w:rPr>
      </w:pPr>
      <w:r w:rsidRPr="003756CB">
        <w:rPr>
          <w:rFonts w:cs="Arial"/>
          <w:b/>
          <w:sz w:val="24"/>
          <w:szCs w:val="24"/>
        </w:rPr>
        <w:t>ЗАВРШНЕ ОДРЕДБЕ</w:t>
      </w:r>
    </w:p>
    <w:p w:rsidR="002840FA" w:rsidRPr="002840FA" w:rsidRDefault="00893D31" w:rsidP="00613559">
      <w:pPr>
        <w:spacing w:before="0"/>
        <w:jc w:val="center"/>
        <w:rPr>
          <w:b/>
          <w:sz w:val="24"/>
          <w:szCs w:val="24"/>
          <w:lang w:val="sr-Cyrl-RS"/>
        </w:rPr>
      </w:pPr>
      <w:r>
        <w:rPr>
          <w:b/>
          <w:sz w:val="24"/>
          <w:szCs w:val="24"/>
          <w:lang w:val="sr-Cyrl-RS"/>
        </w:rPr>
        <w:t>Члан 23</w:t>
      </w:r>
      <w:r w:rsidR="002840FA" w:rsidRPr="002840FA">
        <w:rPr>
          <w:b/>
          <w:sz w:val="24"/>
          <w:szCs w:val="24"/>
          <w:lang w:val="sr-Cyrl-RS"/>
        </w:rPr>
        <w:t>.</w:t>
      </w:r>
    </w:p>
    <w:p w:rsidR="002840FA" w:rsidRPr="002840FA" w:rsidRDefault="002840FA" w:rsidP="002840FA">
      <w:pPr>
        <w:rPr>
          <w:rFonts w:cs="Arial"/>
          <w:sz w:val="24"/>
          <w:szCs w:val="24"/>
          <w:lang w:val="sr-Cyrl-RS"/>
        </w:rPr>
      </w:pPr>
      <w:r w:rsidRPr="002840FA">
        <w:rPr>
          <w:rFonts w:cs="Arial"/>
          <w:sz w:val="24"/>
          <w:szCs w:val="24"/>
        </w:rPr>
        <w:t>Ниједна Страна нема право да неко од својих права и обавеза из овог Оквирног споразума уступи, прода нити заложи трећем лицу без претходне писане сагласности друге Стране у Оквирном споразуму</w:t>
      </w:r>
      <w:r w:rsidRPr="002840FA">
        <w:rPr>
          <w:rFonts w:cs="Arial"/>
          <w:sz w:val="24"/>
          <w:szCs w:val="24"/>
          <w:lang w:val="sr-Cyrl-RS"/>
        </w:rPr>
        <w:t>.</w:t>
      </w:r>
    </w:p>
    <w:p w:rsidR="002840FA" w:rsidRDefault="002840FA" w:rsidP="00554E14">
      <w:pPr>
        <w:spacing w:before="0"/>
        <w:jc w:val="center"/>
        <w:rPr>
          <w:rFonts w:cs="Arial"/>
          <w:b/>
          <w:sz w:val="24"/>
          <w:szCs w:val="24"/>
        </w:rPr>
      </w:pPr>
    </w:p>
    <w:p w:rsidR="00554E14" w:rsidRPr="003756CB" w:rsidRDefault="00554E14" w:rsidP="00554E14">
      <w:pPr>
        <w:spacing w:before="0"/>
        <w:jc w:val="center"/>
        <w:rPr>
          <w:rFonts w:cs="Arial"/>
          <w:b/>
          <w:sz w:val="24"/>
          <w:szCs w:val="24"/>
        </w:rPr>
      </w:pPr>
      <w:r w:rsidRPr="003756CB">
        <w:rPr>
          <w:rFonts w:cs="Arial"/>
          <w:b/>
          <w:sz w:val="24"/>
          <w:szCs w:val="24"/>
        </w:rPr>
        <w:t>Чла</w:t>
      </w:r>
      <w:r w:rsidR="00F765E0">
        <w:rPr>
          <w:rFonts w:cs="Arial"/>
          <w:b/>
          <w:sz w:val="24"/>
          <w:szCs w:val="24"/>
        </w:rPr>
        <w:t>н 2</w:t>
      </w:r>
      <w:r w:rsidR="00893D31">
        <w:rPr>
          <w:rFonts w:cs="Arial"/>
          <w:b/>
          <w:sz w:val="24"/>
          <w:szCs w:val="24"/>
        </w:rPr>
        <w:t>4</w:t>
      </w:r>
      <w:r w:rsidRPr="003756CB">
        <w:rPr>
          <w:rFonts w:cs="Arial"/>
          <w:b/>
          <w:sz w:val="24"/>
          <w:szCs w:val="24"/>
        </w:rPr>
        <w:t>.</w:t>
      </w:r>
    </w:p>
    <w:p w:rsidR="00554E14" w:rsidRPr="003756CB" w:rsidRDefault="00554E14" w:rsidP="00554E14">
      <w:pPr>
        <w:spacing w:before="0"/>
        <w:rPr>
          <w:rFonts w:cs="Arial"/>
          <w:sz w:val="24"/>
          <w:szCs w:val="24"/>
        </w:rPr>
      </w:pPr>
      <w:r w:rsidRPr="003756CB">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3756CB" w:rsidRDefault="00554E14" w:rsidP="00554E14">
      <w:pPr>
        <w:spacing w:before="0"/>
        <w:rPr>
          <w:rFonts w:cs="Arial"/>
          <w:sz w:val="24"/>
          <w:szCs w:val="24"/>
        </w:rPr>
      </w:pPr>
    </w:p>
    <w:p w:rsidR="00554E14" w:rsidRPr="003756CB" w:rsidRDefault="00554E14" w:rsidP="00554E14">
      <w:pPr>
        <w:spacing w:before="0"/>
        <w:rPr>
          <w:rFonts w:cs="Arial"/>
          <w:sz w:val="24"/>
          <w:szCs w:val="24"/>
        </w:rPr>
      </w:pPr>
      <w:r w:rsidRPr="003756CB">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49352F" w:rsidRPr="003756CB" w:rsidRDefault="00F765E0" w:rsidP="0049352F">
      <w:pPr>
        <w:spacing w:before="0"/>
        <w:jc w:val="center"/>
        <w:rPr>
          <w:rFonts w:cs="Arial"/>
          <w:b/>
          <w:sz w:val="24"/>
          <w:szCs w:val="24"/>
          <w:lang w:val="sr-Cyrl-RS"/>
        </w:rPr>
      </w:pPr>
      <w:r>
        <w:rPr>
          <w:rFonts w:cs="Arial"/>
          <w:b/>
          <w:sz w:val="24"/>
          <w:szCs w:val="24"/>
          <w:lang w:val="sr-Cyrl-CS"/>
        </w:rPr>
        <w:t>Члан 2</w:t>
      </w:r>
      <w:r w:rsidR="00893D31">
        <w:rPr>
          <w:rFonts w:cs="Arial"/>
          <w:b/>
          <w:sz w:val="24"/>
          <w:szCs w:val="24"/>
        </w:rPr>
        <w:t>5</w:t>
      </w:r>
      <w:r w:rsidR="0049352F" w:rsidRPr="003756CB">
        <w:rPr>
          <w:rFonts w:cs="Arial"/>
          <w:b/>
          <w:sz w:val="24"/>
          <w:szCs w:val="24"/>
          <w:lang w:val="sr-Cyrl-CS"/>
        </w:rPr>
        <w:t>.</w:t>
      </w:r>
    </w:p>
    <w:p w:rsidR="0049352F" w:rsidRPr="003756CB" w:rsidRDefault="0049352F" w:rsidP="0049352F">
      <w:pPr>
        <w:spacing w:before="0"/>
        <w:rPr>
          <w:rFonts w:eastAsia="Calibri" w:cs="Arial"/>
          <w:noProof/>
          <w:sz w:val="24"/>
          <w:szCs w:val="24"/>
          <w:lang w:val="ru-RU"/>
        </w:rPr>
      </w:pPr>
      <w:r w:rsidRPr="003756CB">
        <w:rPr>
          <w:rFonts w:eastAsia="Calibri" w:cs="Arial"/>
          <w:noProof/>
          <w:sz w:val="24"/>
          <w:szCs w:val="24"/>
          <w:lang w:val="sr-Cyrl-RS"/>
        </w:rPr>
        <w:t>Пр</w:t>
      </w:r>
      <w:r w:rsidR="004012EF" w:rsidRPr="003756CB">
        <w:rPr>
          <w:rFonts w:eastAsia="Calibri" w:cs="Arial"/>
          <w:noProof/>
          <w:sz w:val="24"/>
          <w:szCs w:val="24"/>
          <w:lang w:val="sr-Cyrl-RS"/>
        </w:rPr>
        <w:t>ужалац услугe</w:t>
      </w:r>
      <w:r w:rsidRPr="003756C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3756CB">
        <w:rPr>
          <w:rFonts w:eastAsia="TimesNewRomanPSMT" w:cs="Arial"/>
          <w:bCs/>
          <w:sz w:val="24"/>
          <w:szCs w:val="24"/>
          <w:lang w:val="ru-RU"/>
        </w:rPr>
        <w:t>у вези са испуњеношћу услова из поступка јавне набавке</w:t>
      </w:r>
      <w:r w:rsidRPr="003756CB">
        <w:rPr>
          <w:rFonts w:eastAsia="Calibri" w:cs="Arial"/>
          <w:noProof/>
          <w:sz w:val="24"/>
          <w:szCs w:val="24"/>
          <w:lang w:val="ru-RU"/>
        </w:rPr>
        <w:t xml:space="preserve">, о насталој промени писмено обавести </w:t>
      </w:r>
      <w:r w:rsidR="00AF13C4" w:rsidRPr="003756CB">
        <w:rPr>
          <w:rFonts w:eastAsia="Calibri" w:cs="Arial"/>
          <w:noProof/>
          <w:sz w:val="24"/>
          <w:szCs w:val="24"/>
          <w:lang w:val="sr-Cyrl-RS"/>
        </w:rPr>
        <w:t>Корисника услуге</w:t>
      </w:r>
      <w:r w:rsidRPr="003756CB">
        <w:rPr>
          <w:rFonts w:eastAsia="Calibri" w:cs="Arial"/>
          <w:noProof/>
          <w:sz w:val="24"/>
          <w:szCs w:val="24"/>
          <w:lang w:val="ru-RU"/>
        </w:rPr>
        <w:t xml:space="preserve"> и да је документује на прописан начин.</w:t>
      </w:r>
    </w:p>
    <w:p w:rsidR="0049352F" w:rsidRPr="003756CB" w:rsidRDefault="0049352F" w:rsidP="0049352F">
      <w:pPr>
        <w:spacing w:before="0"/>
        <w:rPr>
          <w:rFonts w:eastAsia="Calibri" w:cs="Arial"/>
          <w:noProof/>
          <w:sz w:val="24"/>
          <w:szCs w:val="24"/>
          <w:lang w:val="ru-RU"/>
        </w:rPr>
      </w:pPr>
    </w:p>
    <w:p w:rsidR="0049352F" w:rsidRPr="003756CB" w:rsidRDefault="0049352F" w:rsidP="0049352F">
      <w:pPr>
        <w:spacing w:before="0"/>
        <w:rPr>
          <w:rFonts w:eastAsia="Calibri" w:cs="Arial"/>
          <w:noProof/>
          <w:sz w:val="24"/>
          <w:szCs w:val="24"/>
          <w:lang w:val="sr-Cyrl-RS"/>
        </w:rPr>
      </w:pPr>
      <w:r w:rsidRPr="003756CB">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313B82" w:rsidRPr="003756CB" w:rsidRDefault="00313B82" w:rsidP="004B051D">
      <w:pPr>
        <w:spacing w:before="0"/>
        <w:rPr>
          <w:rFonts w:cs="Arial"/>
          <w:b/>
          <w:sz w:val="24"/>
          <w:szCs w:val="24"/>
          <w:lang w:val="sr-Cyrl-CS"/>
        </w:rPr>
      </w:pPr>
    </w:p>
    <w:p w:rsidR="0049352F" w:rsidRPr="003756CB" w:rsidRDefault="0049352F" w:rsidP="0049352F">
      <w:pPr>
        <w:spacing w:before="0"/>
        <w:jc w:val="center"/>
        <w:rPr>
          <w:rFonts w:cs="Arial"/>
          <w:sz w:val="24"/>
          <w:szCs w:val="24"/>
          <w:lang w:val="sr-Cyrl-RS"/>
        </w:rPr>
      </w:pPr>
      <w:r w:rsidRPr="003756CB">
        <w:rPr>
          <w:rFonts w:cs="Arial"/>
          <w:b/>
          <w:sz w:val="24"/>
          <w:szCs w:val="24"/>
          <w:lang w:val="sr-Cyrl-CS"/>
        </w:rPr>
        <w:t xml:space="preserve">Члан </w:t>
      </w:r>
      <w:r w:rsidR="00180140" w:rsidRPr="003756CB">
        <w:rPr>
          <w:rFonts w:cs="Arial"/>
          <w:b/>
          <w:sz w:val="24"/>
          <w:szCs w:val="24"/>
          <w:lang w:val="sr-Cyrl-CS"/>
        </w:rPr>
        <w:t>2</w:t>
      </w:r>
      <w:r w:rsidR="00893D31">
        <w:rPr>
          <w:rFonts w:cs="Arial"/>
          <w:b/>
          <w:sz w:val="24"/>
          <w:szCs w:val="24"/>
        </w:rPr>
        <w:t>6</w:t>
      </w:r>
      <w:r w:rsidRPr="003756CB">
        <w:rPr>
          <w:rFonts w:cs="Arial"/>
          <w:b/>
          <w:sz w:val="24"/>
          <w:szCs w:val="24"/>
          <w:lang w:val="sr-Cyrl-CS"/>
        </w:rPr>
        <w:t>.</w:t>
      </w:r>
    </w:p>
    <w:p w:rsidR="0049352F" w:rsidRPr="003756CB" w:rsidRDefault="0049352F" w:rsidP="0049352F">
      <w:pPr>
        <w:spacing w:before="0"/>
        <w:rPr>
          <w:rFonts w:cs="Arial"/>
          <w:sz w:val="24"/>
          <w:szCs w:val="24"/>
          <w:lang w:val="sr-Cyrl-CS"/>
        </w:rPr>
      </w:pPr>
    </w:p>
    <w:p w:rsidR="0049352F" w:rsidRPr="003756CB" w:rsidRDefault="0049352F" w:rsidP="0049352F">
      <w:pPr>
        <w:spacing w:before="0"/>
        <w:rPr>
          <w:rFonts w:cs="Arial"/>
          <w:sz w:val="24"/>
          <w:szCs w:val="24"/>
          <w:lang w:val="sr-Cyrl-CS"/>
        </w:rPr>
      </w:pPr>
      <w:r w:rsidRPr="003756CB">
        <w:rPr>
          <w:rFonts w:cs="Arial"/>
          <w:sz w:val="24"/>
          <w:szCs w:val="24"/>
          <w:lang w:val="sr-Cyrl-CS"/>
        </w:rPr>
        <w:t xml:space="preserve">За све што није регулисано овим </w:t>
      </w:r>
      <w:r w:rsidRPr="003756CB">
        <w:rPr>
          <w:rFonts w:cs="Arial"/>
          <w:sz w:val="24"/>
          <w:szCs w:val="24"/>
          <w:lang w:val="sr-Cyrl-RS"/>
        </w:rPr>
        <w:t>Оквирним споразумом</w:t>
      </w:r>
      <w:r w:rsidRPr="003756CB">
        <w:rPr>
          <w:rFonts w:cs="Arial"/>
          <w:sz w:val="24"/>
          <w:szCs w:val="24"/>
          <w:lang w:val="sr-Cyrl-CS"/>
        </w:rPr>
        <w:t xml:space="preserve">, примењиваће се одредбе </w:t>
      </w:r>
      <w:r w:rsidRPr="003756CB">
        <w:rPr>
          <w:rFonts w:cs="Arial"/>
          <w:sz w:val="24"/>
          <w:szCs w:val="24"/>
          <w:lang w:val="sr-Cyrl-RS"/>
        </w:rPr>
        <w:t>З</w:t>
      </w:r>
      <w:r w:rsidR="00D95EF1">
        <w:rPr>
          <w:rFonts w:cs="Arial"/>
          <w:sz w:val="24"/>
          <w:szCs w:val="24"/>
          <w:lang w:val="sr-Cyrl-RS"/>
        </w:rPr>
        <w:t>ОО</w:t>
      </w:r>
      <w:r w:rsidRPr="003756CB">
        <w:rPr>
          <w:rFonts w:cs="Arial"/>
          <w:sz w:val="24"/>
          <w:szCs w:val="24"/>
          <w:lang w:val="sr-Cyrl-CS"/>
        </w:rPr>
        <w:t xml:space="preserve"> и других закона, подзаконских аката, стандарда и техничких норматива Републике Србије – примењивих с обзиром на предмет овог </w:t>
      </w:r>
      <w:r w:rsidRPr="003756CB">
        <w:rPr>
          <w:rFonts w:cs="Arial"/>
          <w:sz w:val="24"/>
          <w:szCs w:val="24"/>
          <w:lang w:val="sr-Cyrl-RS"/>
        </w:rPr>
        <w:t>Оквирног споразума</w:t>
      </w:r>
      <w:r w:rsidRPr="003756CB">
        <w:rPr>
          <w:rFonts w:cs="Arial"/>
          <w:sz w:val="24"/>
          <w:szCs w:val="24"/>
          <w:lang w:val="sr-Cyrl-CS"/>
        </w:rPr>
        <w:t>.</w:t>
      </w:r>
    </w:p>
    <w:p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180140" w:rsidRPr="003756CB">
        <w:rPr>
          <w:rFonts w:cs="Arial"/>
          <w:b/>
          <w:sz w:val="24"/>
          <w:szCs w:val="24"/>
          <w:lang w:val="sr-Cyrl-CS"/>
        </w:rPr>
        <w:t>2</w:t>
      </w:r>
      <w:r w:rsidR="00893D31">
        <w:rPr>
          <w:rFonts w:cs="Arial"/>
          <w:b/>
          <w:sz w:val="24"/>
          <w:szCs w:val="24"/>
        </w:rPr>
        <w:t>7</w:t>
      </w:r>
      <w:r w:rsidRPr="003756CB">
        <w:rPr>
          <w:rFonts w:cs="Arial"/>
          <w:b/>
          <w:sz w:val="24"/>
          <w:szCs w:val="24"/>
          <w:lang w:val="sr-Cyrl-CS"/>
        </w:rPr>
        <w:t>.</w:t>
      </w:r>
    </w:p>
    <w:p w:rsidR="0049352F" w:rsidRPr="003756CB" w:rsidRDefault="0049352F" w:rsidP="0049352F">
      <w:pPr>
        <w:spacing w:before="0"/>
        <w:rPr>
          <w:rFonts w:cs="Arial"/>
          <w:sz w:val="24"/>
          <w:szCs w:val="24"/>
          <w:lang w:val="sr-Cyrl-CS"/>
        </w:rPr>
      </w:pPr>
      <w:r w:rsidRPr="003756CB">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rsidR="00613559" w:rsidRPr="003756CB" w:rsidRDefault="00613559" w:rsidP="0049352F">
      <w:pPr>
        <w:spacing w:before="0"/>
        <w:rPr>
          <w:rFonts w:cs="Arial"/>
          <w:sz w:val="24"/>
          <w:szCs w:val="24"/>
          <w:lang w:val="sr-Cyrl-CS"/>
        </w:rPr>
      </w:pPr>
    </w:p>
    <w:p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Pr="003756CB">
        <w:rPr>
          <w:rFonts w:cs="Arial"/>
          <w:b/>
          <w:sz w:val="24"/>
          <w:szCs w:val="24"/>
          <w:lang w:val="sr-Cyrl-RS"/>
        </w:rPr>
        <w:t>2</w:t>
      </w:r>
      <w:r w:rsidR="00893D31">
        <w:rPr>
          <w:rFonts w:cs="Arial"/>
          <w:b/>
          <w:sz w:val="24"/>
          <w:szCs w:val="24"/>
        </w:rPr>
        <w:t>8</w:t>
      </w:r>
      <w:r w:rsidRPr="003756CB">
        <w:rPr>
          <w:rFonts w:cs="Arial"/>
          <w:b/>
          <w:sz w:val="24"/>
          <w:szCs w:val="24"/>
          <w:lang w:val="sr-Cyrl-RS"/>
        </w:rPr>
        <w:t>.</w:t>
      </w:r>
    </w:p>
    <w:p w:rsidR="0049352F" w:rsidRPr="003756CB" w:rsidRDefault="0049352F" w:rsidP="00AF13C4">
      <w:pPr>
        <w:spacing w:before="0"/>
        <w:rPr>
          <w:rFonts w:cs="Arial"/>
          <w:sz w:val="24"/>
          <w:szCs w:val="24"/>
          <w:lang w:val="sr-Cyrl-RS"/>
        </w:rPr>
      </w:pPr>
      <w:r w:rsidRPr="003756CB">
        <w:rPr>
          <w:rFonts w:cs="Arial"/>
          <w:sz w:val="24"/>
          <w:szCs w:val="24"/>
          <w:lang w:val="sr-Cyrl-CS"/>
        </w:rPr>
        <w:t xml:space="preserve">Евентуалне спорове по овом </w:t>
      </w:r>
      <w:r w:rsidRPr="003756CB">
        <w:rPr>
          <w:rFonts w:cs="Arial"/>
          <w:sz w:val="24"/>
          <w:szCs w:val="24"/>
          <w:lang w:val="sr-Cyrl-RS"/>
        </w:rPr>
        <w:t>Оквирном споразуму</w:t>
      </w:r>
      <w:r w:rsidRPr="003756CB">
        <w:rPr>
          <w:rFonts w:cs="Arial"/>
          <w:sz w:val="24"/>
          <w:szCs w:val="24"/>
          <w:lang w:val="sr-Cyrl-CS"/>
        </w:rPr>
        <w:t xml:space="preserve"> </w:t>
      </w:r>
      <w:r w:rsidR="00B21388">
        <w:rPr>
          <w:rFonts w:cs="Arial"/>
          <w:sz w:val="24"/>
          <w:szCs w:val="24"/>
          <w:lang w:val="sr-Cyrl-CS"/>
        </w:rPr>
        <w:t>С</w:t>
      </w:r>
      <w:r w:rsidRPr="003756CB">
        <w:rPr>
          <w:rFonts w:cs="Arial"/>
          <w:sz w:val="24"/>
          <w:szCs w:val="24"/>
          <w:lang w:val="sr-Cyrl-CS"/>
        </w:rPr>
        <w:t>тране</w:t>
      </w:r>
      <w:r w:rsidRPr="003756CB">
        <w:rPr>
          <w:rFonts w:cs="Arial"/>
          <w:sz w:val="24"/>
          <w:szCs w:val="24"/>
          <w:lang w:val="sr-Cyrl-RS"/>
        </w:rPr>
        <w:t xml:space="preserve"> у Оквирном споразуму</w:t>
      </w:r>
      <w:r w:rsidRPr="003756CB">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756CB">
        <w:rPr>
          <w:rFonts w:cs="Arial"/>
          <w:sz w:val="24"/>
          <w:szCs w:val="24"/>
          <w:lang w:val="sr-Cyrl-RS"/>
        </w:rPr>
        <w:t>Београду.</w:t>
      </w:r>
      <w:r w:rsidR="00AF13C4" w:rsidRPr="003756CB">
        <w:rPr>
          <w:rFonts w:cs="Arial"/>
          <w:sz w:val="24"/>
          <w:szCs w:val="24"/>
        </w:rPr>
        <w:t xml:space="preserve"> </w:t>
      </w:r>
      <w:r w:rsidR="00242F42" w:rsidRPr="003414D2">
        <w:rPr>
          <w:rFonts w:cs="Arial"/>
          <w:i/>
          <w:sz w:val="24"/>
          <w:szCs w:val="24"/>
          <w:lang w:val="sr-Cyrl-RS"/>
        </w:rPr>
        <w:t>Сталне</w:t>
      </w:r>
      <w:r w:rsidR="00242F42" w:rsidRPr="003414D2">
        <w:rPr>
          <w:rFonts w:cs="Arial"/>
          <w:i/>
          <w:sz w:val="24"/>
          <w:szCs w:val="24"/>
        </w:rPr>
        <w:t xml:space="preserve"> арбитраже при Привредној комори Србије, уз примену њеног Правилника</w:t>
      </w:r>
      <w:r w:rsidR="00242F42" w:rsidRPr="003414D2">
        <w:rPr>
          <w:rFonts w:cs="Arial"/>
          <w:i/>
          <w:sz w:val="24"/>
          <w:szCs w:val="24"/>
          <w:lang w:val="sr-Cyrl-RS"/>
        </w:rPr>
        <w:t xml:space="preserve"> </w:t>
      </w:r>
      <w:r w:rsidR="00242F42" w:rsidRPr="003414D2">
        <w:rPr>
          <w:i/>
          <w:color w:val="548DD4"/>
        </w:rPr>
        <w:t xml:space="preserve">[напомена: коначан текст у Уговору зависи од тога да ли је изабран домаћи или страни </w:t>
      </w:r>
      <w:r w:rsidR="00242F42" w:rsidRPr="003414D2">
        <w:rPr>
          <w:i/>
          <w:color w:val="548DD4"/>
          <w:lang w:val="sr-Cyrl-RS"/>
        </w:rPr>
        <w:t>Пружалац услуга</w:t>
      </w:r>
      <w:r w:rsidR="00242F42" w:rsidRPr="003414D2">
        <w:rPr>
          <w:i/>
          <w:color w:val="548DD4"/>
        </w:rPr>
        <w:t>]</w:t>
      </w:r>
      <w:r w:rsidR="00242F42" w:rsidRPr="003414D2">
        <w:t>)</w:t>
      </w:r>
      <w:r w:rsidR="00242F42" w:rsidRPr="003414D2">
        <w:rPr>
          <w:color w:val="548DD4"/>
        </w:rPr>
        <w:t>.</w:t>
      </w:r>
      <w:r w:rsidR="00613559">
        <w:rPr>
          <w:color w:val="548DD4"/>
        </w:rPr>
        <w:t xml:space="preserve"> </w:t>
      </w:r>
      <w:r w:rsidR="00AF13C4" w:rsidRPr="003756C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49352F" w:rsidRPr="003756CB" w:rsidRDefault="0049352F" w:rsidP="0049352F">
      <w:pPr>
        <w:spacing w:before="0"/>
        <w:jc w:val="center"/>
        <w:rPr>
          <w:rFonts w:cs="Arial"/>
          <w:b/>
          <w:sz w:val="24"/>
          <w:szCs w:val="24"/>
        </w:rPr>
      </w:pPr>
    </w:p>
    <w:p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893D31">
        <w:rPr>
          <w:rFonts w:cs="Arial"/>
          <w:b/>
          <w:sz w:val="24"/>
          <w:szCs w:val="24"/>
          <w:lang w:val="sr-Cyrl-RS"/>
        </w:rPr>
        <w:t>29</w:t>
      </w:r>
      <w:r w:rsidRPr="003756CB">
        <w:rPr>
          <w:rFonts w:cs="Arial"/>
          <w:b/>
          <w:sz w:val="24"/>
          <w:szCs w:val="24"/>
          <w:lang w:val="sr-Cyrl-CS"/>
        </w:rPr>
        <w:t>.</w:t>
      </w:r>
    </w:p>
    <w:p w:rsidR="0049352F" w:rsidRPr="003756CB" w:rsidRDefault="0049352F" w:rsidP="0049352F">
      <w:pPr>
        <w:spacing w:before="0"/>
        <w:rPr>
          <w:rFonts w:cs="Arial"/>
          <w:sz w:val="24"/>
          <w:szCs w:val="24"/>
          <w:lang w:val="sr-Cyrl-RS"/>
        </w:rPr>
      </w:pPr>
      <w:r w:rsidRPr="003756CB">
        <w:rPr>
          <w:rFonts w:cs="Arial"/>
          <w:sz w:val="24"/>
          <w:szCs w:val="24"/>
          <w:lang w:val="sr-Cyrl-RS"/>
        </w:rPr>
        <w:t>Оквирни споразум</w:t>
      </w:r>
      <w:r w:rsidRPr="003756CB">
        <w:rPr>
          <w:rFonts w:cs="Arial"/>
          <w:sz w:val="24"/>
          <w:szCs w:val="24"/>
          <w:lang w:val="sr-Cyrl-CS"/>
        </w:rPr>
        <w:t xml:space="preserve"> је сачињен у </w:t>
      </w:r>
      <w:r w:rsidRPr="003756CB">
        <w:rPr>
          <w:rFonts w:cs="Arial"/>
          <w:sz w:val="24"/>
          <w:szCs w:val="24"/>
          <w:lang w:val="sr-Cyrl-RS"/>
        </w:rPr>
        <w:t>6</w:t>
      </w:r>
      <w:r w:rsidRPr="003756CB">
        <w:rPr>
          <w:rFonts w:cs="Arial"/>
          <w:sz w:val="24"/>
          <w:szCs w:val="24"/>
          <w:lang w:val="sr-Cyrl-CS"/>
        </w:rPr>
        <w:t xml:space="preserve"> (</w:t>
      </w:r>
      <w:r w:rsidRPr="003756CB">
        <w:rPr>
          <w:rFonts w:cs="Arial"/>
          <w:sz w:val="24"/>
          <w:szCs w:val="24"/>
          <w:lang w:val="sr-Cyrl-RS"/>
        </w:rPr>
        <w:t>словима: шест</w:t>
      </w:r>
      <w:r w:rsidRPr="003756CB">
        <w:rPr>
          <w:rFonts w:cs="Arial"/>
          <w:sz w:val="24"/>
          <w:szCs w:val="24"/>
          <w:lang w:val="sr-Cyrl-CS"/>
        </w:rPr>
        <w:t>) истоветн</w:t>
      </w:r>
      <w:r w:rsidRPr="003756CB">
        <w:rPr>
          <w:rFonts w:cs="Arial"/>
          <w:sz w:val="24"/>
          <w:szCs w:val="24"/>
          <w:lang w:val="sr-Cyrl-RS"/>
        </w:rPr>
        <w:t>их</w:t>
      </w:r>
      <w:r w:rsidRPr="003756CB">
        <w:rPr>
          <w:rFonts w:cs="Arial"/>
          <w:sz w:val="24"/>
          <w:szCs w:val="24"/>
          <w:lang w:val="sr-Cyrl-CS"/>
        </w:rPr>
        <w:t xml:space="preserve"> пример</w:t>
      </w:r>
      <w:r w:rsidRPr="003756CB">
        <w:rPr>
          <w:rFonts w:cs="Arial"/>
          <w:sz w:val="24"/>
          <w:szCs w:val="24"/>
          <w:lang w:val="sr-Cyrl-RS"/>
        </w:rPr>
        <w:t>а</w:t>
      </w:r>
      <w:r w:rsidRPr="003756CB">
        <w:rPr>
          <w:rFonts w:cs="Arial"/>
          <w:sz w:val="24"/>
          <w:szCs w:val="24"/>
          <w:lang w:val="sr-Cyrl-CS"/>
        </w:rPr>
        <w:t xml:space="preserve">ка од којих  </w:t>
      </w:r>
      <w:r w:rsidRPr="003756CB">
        <w:rPr>
          <w:rFonts w:cs="Arial"/>
          <w:sz w:val="24"/>
          <w:szCs w:val="24"/>
          <w:lang w:val="sr-Cyrl-RS"/>
        </w:rPr>
        <w:t xml:space="preserve">по 3 (словима: три) за сваку  </w:t>
      </w:r>
      <w:r w:rsidR="00D931AF">
        <w:rPr>
          <w:rFonts w:cs="Arial"/>
          <w:sz w:val="24"/>
          <w:szCs w:val="24"/>
          <w:lang w:val="sr-Cyrl-RS"/>
        </w:rPr>
        <w:t>С</w:t>
      </w:r>
      <w:r w:rsidRPr="003756CB">
        <w:rPr>
          <w:rFonts w:cs="Arial"/>
          <w:sz w:val="24"/>
          <w:szCs w:val="24"/>
          <w:lang w:val="sr-Cyrl-RS"/>
        </w:rPr>
        <w:t>трану</w:t>
      </w:r>
      <w:r w:rsidRPr="003756CB">
        <w:rPr>
          <w:rFonts w:cs="Arial"/>
          <w:sz w:val="24"/>
          <w:szCs w:val="24"/>
          <w:lang w:val="sr-Cyrl-CS" w:eastAsia="ar-SA"/>
        </w:rPr>
        <w:t xml:space="preserve"> </w:t>
      </w:r>
      <w:r w:rsidRPr="003756CB">
        <w:rPr>
          <w:rFonts w:cs="Arial"/>
          <w:sz w:val="24"/>
          <w:szCs w:val="24"/>
          <w:lang w:val="sr-Cyrl-RS"/>
        </w:rPr>
        <w:t>у Оквирном споразуму.</w:t>
      </w:r>
    </w:p>
    <w:p w:rsidR="0049352F" w:rsidRPr="003756CB" w:rsidRDefault="0049352F" w:rsidP="0049352F">
      <w:pPr>
        <w:spacing w:before="0"/>
        <w:rPr>
          <w:rFonts w:cs="Arial"/>
          <w:b/>
          <w:sz w:val="24"/>
          <w:szCs w:val="24"/>
        </w:rPr>
      </w:pPr>
    </w:p>
    <w:p w:rsidR="0049352F" w:rsidRPr="003756CB" w:rsidRDefault="00F765E0" w:rsidP="0049352F">
      <w:pPr>
        <w:spacing w:before="0"/>
        <w:jc w:val="center"/>
        <w:rPr>
          <w:rFonts w:cs="Arial"/>
          <w:b/>
          <w:sz w:val="24"/>
          <w:szCs w:val="24"/>
        </w:rPr>
      </w:pPr>
      <w:r>
        <w:rPr>
          <w:rFonts w:cs="Arial"/>
          <w:b/>
          <w:sz w:val="24"/>
          <w:szCs w:val="24"/>
        </w:rPr>
        <w:t xml:space="preserve">Члан </w:t>
      </w:r>
      <w:r w:rsidR="00893D31">
        <w:rPr>
          <w:rFonts w:cs="Arial"/>
          <w:b/>
          <w:sz w:val="24"/>
          <w:szCs w:val="24"/>
        </w:rPr>
        <w:t>30</w:t>
      </w:r>
      <w:r w:rsidR="0049352F" w:rsidRPr="003756CB">
        <w:rPr>
          <w:rFonts w:cs="Arial"/>
          <w:b/>
          <w:sz w:val="24"/>
          <w:szCs w:val="24"/>
        </w:rPr>
        <w:t>.</w:t>
      </w:r>
    </w:p>
    <w:p w:rsidR="0049352F" w:rsidRPr="003756CB" w:rsidRDefault="0049352F" w:rsidP="0049352F">
      <w:pPr>
        <w:spacing w:before="0"/>
        <w:rPr>
          <w:rFonts w:cs="Arial"/>
          <w:sz w:val="24"/>
          <w:szCs w:val="24"/>
          <w:lang w:val="sr-Cyrl-CS"/>
        </w:rPr>
      </w:pPr>
      <w:r w:rsidRPr="003756CB">
        <w:rPr>
          <w:rFonts w:cs="Arial"/>
          <w:sz w:val="24"/>
          <w:szCs w:val="24"/>
          <w:lang w:val="sr-Cyrl-CS"/>
        </w:rPr>
        <w:t>Саставни део овог Оквирног споразума чине:</w:t>
      </w:r>
    </w:p>
    <w:p w:rsidR="0049352F" w:rsidRPr="003756CB" w:rsidRDefault="0049352F" w:rsidP="0049352F">
      <w:pPr>
        <w:spacing w:before="0"/>
        <w:rPr>
          <w:rFonts w:cs="Arial"/>
          <w:sz w:val="24"/>
          <w:szCs w:val="24"/>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1 </w:t>
      </w:r>
      <w:r w:rsidRPr="003756CB">
        <w:rPr>
          <w:rFonts w:cs="Arial"/>
          <w:sz w:val="24"/>
          <w:szCs w:val="24"/>
          <w:lang w:val="sr-Cyrl-RS"/>
        </w:rPr>
        <w:t xml:space="preserve">  </w:t>
      </w:r>
      <w:r w:rsidRPr="003756CB">
        <w:rPr>
          <w:rFonts w:cs="Arial"/>
          <w:sz w:val="24"/>
          <w:szCs w:val="24"/>
        </w:rPr>
        <w:t>Конкурсна документација (на Порталу ЈН под шифром _____)</w:t>
      </w:r>
    </w:p>
    <w:p w:rsidR="0049352F" w:rsidRPr="003756CB" w:rsidRDefault="0049352F" w:rsidP="0049352F">
      <w:pPr>
        <w:spacing w:before="0"/>
        <w:rPr>
          <w:rFonts w:cs="Arial"/>
          <w:sz w:val="24"/>
          <w:szCs w:val="24"/>
          <w:lang w:val="sr-Cyrl-RS"/>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2 </w:t>
      </w:r>
      <w:r w:rsidRPr="003756CB">
        <w:rPr>
          <w:rFonts w:cs="Arial"/>
          <w:sz w:val="24"/>
          <w:szCs w:val="24"/>
          <w:lang w:val="sr-Cyrl-RS"/>
        </w:rPr>
        <w:t xml:space="preserve">  </w:t>
      </w:r>
      <w:r w:rsidRPr="003756CB">
        <w:rPr>
          <w:rFonts w:cs="Arial"/>
          <w:sz w:val="24"/>
          <w:szCs w:val="24"/>
        </w:rPr>
        <w:t>Понуда</w:t>
      </w:r>
      <w:r w:rsidRPr="003756CB">
        <w:rPr>
          <w:rFonts w:cs="Arial"/>
          <w:sz w:val="24"/>
          <w:szCs w:val="24"/>
          <w:lang w:val="sr-Cyrl-RS"/>
        </w:rPr>
        <w:t xml:space="preserve"> број____од______</w:t>
      </w:r>
    </w:p>
    <w:p w:rsidR="00554E14" w:rsidRPr="003756CB" w:rsidRDefault="0049352F" w:rsidP="0049352F">
      <w:pPr>
        <w:spacing w:before="0"/>
        <w:rPr>
          <w:rFonts w:cs="Arial"/>
          <w:sz w:val="24"/>
          <w:szCs w:val="24"/>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3 </w:t>
      </w:r>
      <w:r w:rsidRPr="003756CB">
        <w:rPr>
          <w:rFonts w:cs="Arial"/>
          <w:sz w:val="24"/>
          <w:szCs w:val="24"/>
          <w:lang w:val="sr-Cyrl-RS"/>
        </w:rPr>
        <w:t xml:space="preserve">  </w:t>
      </w:r>
      <w:r w:rsidRPr="003756CB">
        <w:rPr>
          <w:rFonts w:cs="Arial"/>
          <w:sz w:val="24"/>
          <w:szCs w:val="24"/>
        </w:rPr>
        <w:t>Образац структуре цене</w:t>
      </w:r>
    </w:p>
    <w:p w:rsidR="0049352F" w:rsidRPr="003756CB" w:rsidRDefault="00554E14" w:rsidP="0049352F">
      <w:pPr>
        <w:spacing w:before="0"/>
        <w:rPr>
          <w:rFonts w:cs="Arial"/>
          <w:sz w:val="24"/>
          <w:szCs w:val="24"/>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4  </w:t>
      </w:r>
      <w:r w:rsidRPr="003756CB">
        <w:rPr>
          <w:rFonts w:cs="Arial"/>
          <w:sz w:val="24"/>
          <w:szCs w:val="24"/>
          <w:lang w:val="sr-Cyrl-RS"/>
        </w:rPr>
        <w:t xml:space="preserve"> </w:t>
      </w:r>
      <w:r w:rsidRPr="003756CB">
        <w:rPr>
          <w:rFonts w:cs="Arial"/>
          <w:sz w:val="24"/>
          <w:szCs w:val="24"/>
        </w:rPr>
        <w:t>Прилог о безбедности и здрављу на раду</w:t>
      </w:r>
    </w:p>
    <w:p w:rsidR="008608CA" w:rsidRDefault="00554E14" w:rsidP="0049352F">
      <w:pPr>
        <w:spacing w:before="0"/>
        <w:rPr>
          <w:rFonts w:cs="Arial"/>
          <w:sz w:val="24"/>
          <w:szCs w:val="24"/>
          <w:lang w:val="sr-Cyrl-RS"/>
        </w:rPr>
      </w:pPr>
      <w:r w:rsidRPr="003756CB">
        <w:rPr>
          <w:rFonts w:cs="Arial"/>
          <w:sz w:val="24"/>
          <w:szCs w:val="24"/>
        </w:rPr>
        <w:t>Прилог 5</w:t>
      </w:r>
      <w:r w:rsidR="0049352F" w:rsidRPr="003756CB">
        <w:rPr>
          <w:rFonts w:cs="Arial"/>
          <w:sz w:val="24"/>
          <w:szCs w:val="24"/>
        </w:rPr>
        <w:t xml:space="preserve"> </w:t>
      </w:r>
      <w:r w:rsidR="0049352F" w:rsidRPr="003756CB">
        <w:rPr>
          <w:rFonts w:cs="Arial"/>
          <w:sz w:val="24"/>
          <w:szCs w:val="24"/>
          <w:lang w:val="sr-Cyrl-RS"/>
        </w:rPr>
        <w:t xml:space="preserve"> </w:t>
      </w:r>
      <w:r w:rsidR="0049352F" w:rsidRPr="003756CB">
        <w:rPr>
          <w:rFonts w:cs="Arial"/>
          <w:sz w:val="24"/>
          <w:szCs w:val="24"/>
        </w:rPr>
        <w:t>Споразум о заједничком наступању</w:t>
      </w:r>
      <w:r w:rsidR="0049352F" w:rsidRPr="003756CB">
        <w:rPr>
          <w:rFonts w:cs="Arial"/>
          <w:sz w:val="24"/>
          <w:szCs w:val="24"/>
          <w:lang w:val="sr-Cyrl-RS"/>
        </w:rPr>
        <w:t xml:space="preserve"> (уколико је реч о заједничкој понуди)</w:t>
      </w:r>
      <w:r w:rsidR="00C9174F" w:rsidRPr="00C9174F">
        <w:rPr>
          <w:rFonts w:cs="Arial"/>
          <w:sz w:val="24"/>
          <w:szCs w:val="24"/>
          <w:lang w:val="sr-Cyrl-RS"/>
        </w:rPr>
        <w:t xml:space="preserve"> </w:t>
      </w:r>
      <w:r w:rsidR="00C9174F">
        <w:rPr>
          <w:rFonts w:cs="Arial"/>
          <w:sz w:val="24"/>
          <w:szCs w:val="24"/>
          <w:lang w:val="sr-Cyrl-RS"/>
        </w:rPr>
        <w:t>број________од___________.</w:t>
      </w:r>
    </w:p>
    <w:p w:rsidR="00711EA2" w:rsidRDefault="00711EA2" w:rsidP="0049352F">
      <w:pPr>
        <w:spacing w:before="0"/>
        <w:rPr>
          <w:rFonts w:cs="Arial"/>
          <w:sz w:val="24"/>
          <w:szCs w:val="24"/>
          <w:lang w:val="sr-Cyrl-RS"/>
        </w:rPr>
      </w:pPr>
      <w:r>
        <w:rPr>
          <w:rFonts w:cs="Arial"/>
          <w:sz w:val="24"/>
          <w:szCs w:val="24"/>
          <w:lang w:val="sr-Cyrl-RS"/>
        </w:rPr>
        <w:t>Прилог 6 Наруџбеница</w:t>
      </w:r>
    </w:p>
    <w:p w:rsidR="00711EA2" w:rsidRDefault="00711EA2" w:rsidP="0049352F">
      <w:pPr>
        <w:spacing w:before="0"/>
        <w:rPr>
          <w:rFonts w:cs="Arial"/>
          <w:sz w:val="24"/>
          <w:szCs w:val="24"/>
          <w:lang w:val="sr-Cyrl-RS"/>
        </w:rPr>
      </w:pPr>
      <w:r>
        <w:rPr>
          <w:rFonts w:cs="Arial"/>
          <w:sz w:val="24"/>
          <w:szCs w:val="24"/>
          <w:lang w:val="sr-Cyrl-RS"/>
        </w:rPr>
        <w:t xml:space="preserve">Прилог 7 Уговор о чувању пословне тајне и поверљивих информација </w:t>
      </w:r>
    </w:p>
    <w:p w:rsidR="00313B82" w:rsidRPr="003756CB" w:rsidRDefault="00313B82" w:rsidP="0049352F">
      <w:pPr>
        <w:spacing w:before="0"/>
        <w:rPr>
          <w:rFonts w:cs="Arial"/>
          <w:sz w:val="24"/>
          <w:szCs w:val="24"/>
          <w:lang w:val="sr-Cyrl-RS"/>
        </w:rPr>
      </w:pPr>
    </w:p>
    <w:p w:rsidR="00313B82" w:rsidRPr="003756CB" w:rsidRDefault="00313B82" w:rsidP="0049352F">
      <w:pPr>
        <w:spacing w:before="0"/>
        <w:rPr>
          <w:rFonts w:cs="Arial"/>
          <w:sz w:val="24"/>
          <w:szCs w:val="24"/>
          <w:lang w:val="sr-Cyrl-RS"/>
        </w:rPr>
      </w:pPr>
    </w:p>
    <w:tbl>
      <w:tblPr>
        <w:tblW w:w="0" w:type="auto"/>
        <w:tblLook w:val="04A0" w:firstRow="1" w:lastRow="0" w:firstColumn="1" w:lastColumn="0" w:noHBand="0" w:noVBand="1"/>
      </w:tblPr>
      <w:tblGrid>
        <w:gridCol w:w="3975"/>
        <w:gridCol w:w="1005"/>
        <w:gridCol w:w="4049"/>
      </w:tblGrid>
      <w:tr w:rsidR="0049352F" w:rsidRPr="003756CB" w:rsidTr="0049352F">
        <w:tc>
          <w:tcPr>
            <w:tcW w:w="4503" w:type="dxa"/>
            <w:shd w:val="clear" w:color="auto" w:fill="auto"/>
            <w:vAlign w:val="center"/>
            <w:hideMark/>
          </w:tcPr>
          <w:p w:rsidR="0049352F" w:rsidRPr="003756CB" w:rsidRDefault="0049352F" w:rsidP="005B7E34">
            <w:pPr>
              <w:spacing w:before="0"/>
              <w:jc w:val="center"/>
              <w:rPr>
                <w:rFonts w:cs="Arial"/>
                <w:sz w:val="24"/>
                <w:szCs w:val="24"/>
                <w:lang w:val="sr-Cyrl-RS"/>
              </w:rPr>
            </w:pPr>
            <w:r w:rsidRPr="003756CB">
              <w:rPr>
                <w:rFonts w:cs="Arial"/>
                <w:sz w:val="24"/>
                <w:szCs w:val="24"/>
                <w:lang w:val="sr-Cyrl-RS"/>
              </w:rPr>
              <w:t>КОРИСНИК УСЛУГЕ</w:t>
            </w:r>
          </w:p>
        </w:tc>
        <w:tc>
          <w:tcPr>
            <w:tcW w:w="1275" w:type="dxa"/>
            <w:shd w:val="clear" w:color="auto" w:fill="auto"/>
            <w:vAlign w:val="center"/>
          </w:tcPr>
          <w:p w:rsidR="0049352F" w:rsidRPr="003756CB" w:rsidRDefault="0049352F" w:rsidP="005B7E34">
            <w:pPr>
              <w:spacing w:before="0"/>
              <w:rPr>
                <w:rFonts w:cs="Arial"/>
                <w:sz w:val="24"/>
                <w:szCs w:val="24"/>
              </w:rPr>
            </w:pPr>
          </w:p>
        </w:tc>
        <w:tc>
          <w:tcPr>
            <w:tcW w:w="4395" w:type="dxa"/>
            <w:shd w:val="clear" w:color="auto" w:fill="auto"/>
            <w:vAlign w:val="center"/>
            <w:hideMark/>
          </w:tcPr>
          <w:p w:rsidR="0049352F" w:rsidRPr="003756CB" w:rsidRDefault="0049352F" w:rsidP="005B7E34">
            <w:pPr>
              <w:spacing w:before="0"/>
              <w:rPr>
                <w:rFonts w:cs="Arial"/>
                <w:sz w:val="24"/>
                <w:szCs w:val="24"/>
                <w:lang w:val="sr-Cyrl-RS"/>
              </w:rPr>
            </w:pPr>
            <w:r w:rsidRPr="003756CB">
              <w:rPr>
                <w:rFonts w:cs="Arial"/>
                <w:sz w:val="24"/>
                <w:szCs w:val="24"/>
                <w:lang w:val="sr-Cyrl-RS"/>
              </w:rPr>
              <w:t xml:space="preserve">                ПРУЖАЛАЦ УСЛУГЕ</w:t>
            </w:r>
          </w:p>
        </w:tc>
      </w:tr>
      <w:tr w:rsidR="0049352F" w:rsidRPr="003756CB" w:rsidTr="0049352F">
        <w:tc>
          <w:tcPr>
            <w:tcW w:w="4503" w:type="dxa"/>
            <w:shd w:val="clear" w:color="auto" w:fill="auto"/>
            <w:vAlign w:val="center"/>
            <w:hideMark/>
          </w:tcPr>
          <w:p w:rsidR="0049352F" w:rsidRPr="003756CB" w:rsidRDefault="0049352F" w:rsidP="005B7E34">
            <w:pPr>
              <w:spacing w:before="0"/>
              <w:jc w:val="center"/>
              <w:rPr>
                <w:rFonts w:cs="Arial"/>
                <w:sz w:val="24"/>
                <w:szCs w:val="24"/>
              </w:rPr>
            </w:pPr>
            <w:r w:rsidRPr="003756CB">
              <w:rPr>
                <w:rFonts w:cs="Arial"/>
                <w:sz w:val="24"/>
                <w:szCs w:val="24"/>
              </w:rPr>
              <w:t>Ј</w:t>
            </w:r>
            <w:r w:rsidRPr="003756CB">
              <w:rPr>
                <w:rFonts w:cs="Arial"/>
                <w:sz w:val="24"/>
                <w:szCs w:val="24"/>
                <w:lang w:val="sr-Cyrl-RS"/>
              </w:rPr>
              <w:t xml:space="preserve">авно предузеће </w:t>
            </w:r>
            <w:r w:rsidRPr="003756CB">
              <w:rPr>
                <w:rFonts w:cs="Arial"/>
                <w:sz w:val="24"/>
                <w:szCs w:val="24"/>
              </w:rPr>
              <w:t>„Електропривреда  Србије“</w:t>
            </w:r>
            <w:r w:rsidRPr="003756CB">
              <w:rPr>
                <w:rFonts w:cs="Arial"/>
                <w:sz w:val="24"/>
                <w:szCs w:val="24"/>
                <w:lang w:val="sr-Cyrl-RS"/>
              </w:rPr>
              <w:t xml:space="preserve"> </w:t>
            </w:r>
            <w:r w:rsidRPr="003756CB">
              <w:rPr>
                <w:rFonts w:cs="Arial"/>
                <w:sz w:val="24"/>
                <w:szCs w:val="24"/>
              </w:rPr>
              <w:t>Београд</w:t>
            </w:r>
          </w:p>
        </w:tc>
        <w:tc>
          <w:tcPr>
            <w:tcW w:w="1275" w:type="dxa"/>
            <w:shd w:val="clear" w:color="auto" w:fill="auto"/>
            <w:vAlign w:val="center"/>
          </w:tcPr>
          <w:p w:rsidR="0049352F" w:rsidRPr="003756CB" w:rsidRDefault="0049352F" w:rsidP="005B7E34">
            <w:pPr>
              <w:spacing w:before="0"/>
              <w:rPr>
                <w:rFonts w:cs="Arial"/>
                <w:sz w:val="24"/>
                <w:szCs w:val="24"/>
              </w:rPr>
            </w:pPr>
          </w:p>
        </w:tc>
        <w:tc>
          <w:tcPr>
            <w:tcW w:w="4395" w:type="dxa"/>
            <w:shd w:val="clear" w:color="auto" w:fill="auto"/>
            <w:vAlign w:val="center"/>
          </w:tcPr>
          <w:p w:rsidR="0049352F" w:rsidRPr="003756CB" w:rsidRDefault="0049352F" w:rsidP="005B7E34">
            <w:pPr>
              <w:spacing w:before="0"/>
              <w:rPr>
                <w:rFonts w:cs="Arial"/>
                <w:sz w:val="24"/>
                <w:szCs w:val="24"/>
              </w:rPr>
            </w:pPr>
            <w:r w:rsidRPr="003756CB">
              <w:rPr>
                <w:rFonts w:cs="Arial"/>
                <w:sz w:val="24"/>
                <w:szCs w:val="24"/>
                <w:lang w:val="sr-Cyrl-RS"/>
              </w:rPr>
              <w:t xml:space="preserve">                     </w:t>
            </w:r>
            <w:r w:rsidR="00180140" w:rsidRPr="003756CB">
              <w:rPr>
                <w:rFonts w:cs="Arial"/>
                <w:sz w:val="24"/>
                <w:szCs w:val="24"/>
                <w:lang w:val="sr-Cyrl-RS"/>
              </w:rPr>
              <w:t xml:space="preserve">     </w:t>
            </w:r>
            <w:r w:rsidRPr="003756CB">
              <w:rPr>
                <w:rFonts w:cs="Arial"/>
                <w:sz w:val="24"/>
                <w:szCs w:val="24"/>
              </w:rPr>
              <w:t>Назив</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rPr>
            </w:pPr>
            <w:r w:rsidRPr="003756CB">
              <w:rPr>
                <w:rFonts w:cs="Arial"/>
                <w:sz w:val="24"/>
                <w:szCs w:val="24"/>
              </w:rPr>
              <w:t xml:space="preserve">     ________________________</w:t>
            </w:r>
          </w:p>
        </w:tc>
        <w:tc>
          <w:tcPr>
            <w:tcW w:w="1275"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rPr>
              <w:t>М.П.</w:t>
            </w:r>
            <w:r w:rsidRPr="003756CB">
              <w:rPr>
                <w:rFonts w:cs="Arial"/>
                <w:sz w:val="24"/>
                <w:szCs w:val="24"/>
                <w:lang w:val="sr-Cyrl-RS"/>
              </w:rPr>
              <w:t xml:space="preserve">   </w:t>
            </w:r>
          </w:p>
        </w:tc>
        <w:tc>
          <w:tcPr>
            <w:tcW w:w="4395" w:type="dxa"/>
            <w:shd w:val="clear" w:color="auto" w:fill="auto"/>
            <w:vAlign w:val="center"/>
            <w:hideMark/>
          </w:tcPr>
          <w:p w:rsidR="0049352F" w:rsidRPr="003756CB" w:rsidRDefault="005B7E34" w:rsidP="0049352F">
            <w:pPr>
              <w:rPr>
                <w:rFonts w:cs="Arial"/>
                <w:sz w:val="24"/>
                <w:szCs w:val="24"/>
              </w:rPr>
            </w:pPr>
            <w:r w:rsidRPr="003756CB">
              <w:rPr>
                <w:rFonts w:cs="Arial"/>
                <w:sz w:val="24"/>
                <w:szCs w:val="24"/>
              </w:rPr>
              <w:t xml:space="preserve">  </w:t>
            </w:r>
            <w:r w:rsidR="0049352F" w:rsidRPr="003756CB">
              <w:rPr>
                <w:rFonts w:cs="Arial"/>
                <w:sz w:val="24"/>
                <w:szCs w:val="24"/>
              </w:rPr>
              <w:t>__________________________</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lang w:val="sr-Cyrl-RS"/>
              </w:rPr>
              <w:t xml:space="preserve">                Милорад Грчић</w:t>
            </w:r>
          </w:p>
        </w:tc>
        <w:tc>
          <w:tcPr>
            <w:tcW w:w="1275" w:type="dxa"/>
            <w:shd w:val="clear" w:color="auto" w:fill="auto"/>
            <w:vAlign w:val="center"/>
          </w:tcPr>
          <w:p w:rsidR="0049352F" w:rsidRPr="003756CB" w:rsidRDefault="0049352F" w:rsidP="0049352F">
            <w:pPr>
              <w:rPr>
                <w:rFonts w:cs="Arial"/>
                <w:sz w:val="24"/>
                <w:szCs w:val="24"/>
              </w:rPr>
            </w:pPr>
          </w:p>
        </w:tc>
        <w:tc>
          <w:tcPr>
            <w:tcW w:w="4395" w:type="dxa"/>
            <w:shd w:val="clear" w:color="auto" w:fill="auto"/>
            <w:vAlign w:val="center"/>
            <w:hideMark/>
          </w:tcPr>
          <w:p w:rsidR="0049352F" w:rsidRPr="003756CB" w:rsidRDefault="0049352F" w:rsidP="0049352F">
            <w:pPr>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lang w:val="sr-Cyrl-RS"/>
              </w:rPr>
              <w:t xml:space="preserve">   </w:t>
            </w:r>
            <w:r w:rsidRPr="003756CB">
              <w:rPr>
                <w:rFonts w:cs="Arial"/>
                <w:sz w:val="24"/>
                <w:szCs w:val="24"/>
              </w:rPr>
              <w:t>име и презиме</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lang w:val="sr-Cyrl-RS"/>
              </w:rPr>
              <w:t xml:space="preserve">                 в.д. директора </w:t>
            </w:r>
          </w:p>
        </w:tc>
        <w:tc>
          <w:tcPr>
            <w:tcW w:w="1275" w:type="dxa"/>
            <w:shd w:val="clear" w:color="auto" w:fill="auto"/>
            <w:vAlign w:val="center"/>
          </w:tcPr>
          <w:p w:rsidR="0049352F" w:rsidRPr="003756CB" w:rsidRDefault="0049352F" w:rsidP="0049352F">
            <w:pPr>
              <w:rPr>
                <w:rFonts w:cs="Arial"/>
                <w:sz w:val="24"/>
                <w:szCs w:val="24"/>
              </w:rPr>
            </w:pPr>
          </w:p>
        </w:tc>
        <w:tc>
          <w:tcPr>
            <w:tcW w:w="4395" w:type="dxa"/>
            <w:shd w:val="clear" w:color="auto" w:fill="auto"/>
            <w:vAlign w:val="center"/>
          </w:tcPr>
          <w:p w:rsidR="0049352F" w:rsidRPr="003756CB" w:rsidRDefault="0049352F" w:rsidP="0049352F">
            <w:pPr>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rPr>
              <w:t>функција</w:t>
            </w:r>
          </w:p>
        </w:tc>
      </w:tr>
    </w:tbl>
    <w:p w:rsidR="005B7E34" w:rsidRPr="003756CB" w:rsidRDefault="005B7E34" w:rsidP="00B07F14">
      <w:pPr>
        <w:tabs>
          <w:tab w:val="left" w:pos="567"/>
        </w:tabs>
        <w:spacing w:before="0"/>
        <w:rPr>
          <w:rFonts w:cs="Arial"/>
          <w:sz w:val="24"/>
          <w:szCs w:val="24"/>
        </w:rPr>
      </w:pPr>
    </w:p>
    <w:p w:rsidR="005B7E34" w:rsidRDefault="005B7E34" w:rsidP="00B07F14">
      <w:pPr>
        <w:tabs>
          <w:tab w:val="left" w:pos="567"/>
        </w:tabs>
        <w:spacing w:before="0"/>
        <w:rPr>
          <w:rFonts w:cs="Arial"/>
          <w:sz w:val="24"/>
          <w:szCs w:val="24"/>
        </w:rPr>
      </w:pPr>
    </w:p>
    <w:p w:rsidR="00946911" w:rsidRDefault="00946911" w:rsidP="00B07F14">
      <w:pPr>
        <w:tabs>
          <w:tab w:val="left" w:pos="567"/>
        </w:tabs>
        <w:spacing w:before="0"/>
        <w:rPr>
          <w:rFonts w:cs="Arial"/>
          <w:sz w:val="24"/>
          <w:szCs w:val="24"/>
        </w:rPr>
      </w:pPr>
    </w:p>
    <w:p w:rsidR="003756CB" w:rsidRDefault="003756CB" w:rsidP="00B07F14">
      <w:pPr>
        <w:tabs>
          <w:tab w:val="left" w:pos="567"/>
        </w:tabs>
        <w:spacing w:before="0"/>
        <w:rPr>
          <w:rFonts w:cs="Arial"/>
          <w:sz w:val="24"/>
          <w:szCs w:val="24"/>
        </w:rPr>
      </w:pPr>
    </w:p>
    <w:p w:rsidR="003756CB" w:rsidRDefault="003756CB" w:rsidP="00B07F14">
      <w:pPr>
        <w:tabs>
          <w:tab w:val="left" w:pos="567"/>
        </w:tabs>
        <w:spacing w:before="0"/>
        <w:rPr>
          <w:rFonts w:cs="Arial"/>
          <w:sz w:val="24"/>
          <w:szCs w:val="24"/>
        </w:rPr>
      </w:pPr>
    </w:p>
    <w:p w:rsidR="002E67C0" w:rsidRDefault="002E67C0" w:rsidP="00B07F14">
      <w:pPr>
        <w:tabs>
          <w:tab w:val="left" w:pos="567"/>
        </w:tabs>
        <w:spacing w:before="0"/>
        <w:rPr>
          <w:rFonts w:cs="Arial"/>
          <w:sz w:val="24"/>
          <w:szCs w:val="24"/>
        </w:rPr>
      </w:pPr>
    </w:p>
    <w:p w:rsidR="002E67C0" w:rsidRDefault="002E67C0" w:rsidP="00B07F14">
      <w:pPr>
        <w:tabs>
          <w:tab w:val="left" w:pos="567"/>
        </w:tabs>
        <w:spacing w:before="0"/>
        <w:rPr>
          <w:rFonts w:cs="Arial"/>
          <w:sz w:val="24"/>
          <w:szCs w:val="24"/>
        </w:rPr>
      </w:pPr>
    </w:p>
    <w:p w:rsidR="002E67C0" w:rsidRDefault="002E67C0" w:rsidP="00B07F14">
      <w:pPr>
        <w:tabs>
          <w:tab w:val="left" w:pos="567"/>
        </w:tabs>
        <w:spacing w:before="0"/>
        <w:rPr>
          <w:rFonts w:cs="Arial"/>
          <w:sz w:val="24"/>
          <w:szCs w:val="24"/>
        </w:rPr>
      </w:pPr>
    </w:p>
    <w:p w:rsidR="00DE0525" w:rsidRDefault="00DE0525" w:rsidP="00B07F14">
      <w:pPr>
        <w:tabs>
          <w:tab w:val="left" w:pos="567"/>
        </w:tabs>
        <w:spacing w:before="0"/>
        <w:rPr>
          <w:rFonts w:cs="Arial"/>
          <w:sz w:val="24"/>
          <w:szCs w:val="24"/>
        </w:rPr>
      </w:pPr>
    </w:p>
    <w:p w:rsidR="00DE0525" w:rsidRDefault="00DE0525" w:rsidP="00B07F14">
      <w:pPr>
        <w:tabs>
          <w:tab w:val="left" w:pos="567"/>
        </w:tabs>
        <w:spacing w:before="0"/>
        <w:rPr>
          <w:rFonts w:cs="Arial"/>
          <w:sz w:val="24"/>
          <w:szCs w:val="24"/>
        </w:rPr>
      </w:pPr>
    </w:p>
    <w:p w:rsidR="00DE0525" w:rsidRDefault="00DE0525"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613559" w:rsidRDefault="00613559" w:rsidP="00B07F14">
      <w:pPr>
        <w:tabs>
          <w:tab w:val="left" w:pos="567"/>
        </w:tabs>
        <w:spacing w:before="0"/>
        <w:rPr>
          <w:rFonts w:cs="Arial"/>
          <w:sz w:val="24"/>
          <w:szCs w:val="24"/>
        </w:rPr>
      </w:pPr>
    </w:p>
    <w:p w:rsidR="005D22B2" w:rsidRPr="007C78D3" w:rsidRDefault="00F4259E" w:rsidP="001F2B4A">
      <w:pPr>
        <w:pStyle w:val="KDParagraf"/>
        <w:tabs>
          <w:tab w:val="left" w:pos="7067"/>
        </w:tabs>
        <w:rPr>
          <w:rFonts w:cs="Arial"/>
          <w:b/>
          <w:bCs/>
          <w:sz w:val="24"/>
          <w:szCs w:val="24"/>
          <w:lang w:val="sr-Cyrl-CS"/>
        </w:rPr>
      </w:pPr>
      <w:bookmarkStart w:id="245" w:name="_Toc384289199"/>
      <w:bookmarkStart w:id="246" w:name="_Toc400883407"/>
      <w:bookmarkStart w:id="247" w:name="_Toc425166667"/>
      <w:bookmarkStart w:id="248" w:name="_Toc463355040"/>
      <w:r>
        <w:rPr>
          <w:rFonts w:cs="Arial"/>
          <w:b/>
          <w:bCs/>
          <w:sz w:val="24"/>
          <w:szCs w:val="24"/>
          <w:lang w:val="sr-Cyrl-CS"/>
        </w:rPr>
        <w:t>Прилог број 7</w:t>
      </w:r>
    </w:p>
    <w:p w:rsidR="005D22B2" w:rsidRPr="007C78D3" w:rsidRDefault="005D22B2" w:rsidP="005D22B2">
      <w:pPr>
        <w:pStyle w:val="KDParagraf"/>
        <w:jc w:val="center"/>
        <w:rPr>
          <w:rFonts w:cs="Arial"/>
          <w:b/>
          <w:bCs/>
          <w:sz w:val="24"/>
          <w:szCs w:val="24"/>
          <w:lang w:val="sr-Cyrl-CS"/>
        </w:rPr>
      </w:pPr>
      <w:r w:rsidRPr="007C78D3">
        <w:rPr>
          <w:rFonts w:cs="Arial"/>
          <w:b/>
          <w:bCs/>
          <w:sz w:val="24"/>
          <w:szCs w:val="24"/>
          <w:lang w:val="sr-Cyrl-CS"/>
        </w:rPr>
        <w:t xml:space="preserve">МОДЕЛ УГОВОРА </w:t>
      </w:r>
      <w:r w:rsidRPr="007C78D3">
        <w:rPr>
          <w:rFonts w:cs="Arial"/>
          <w:b/>
          <w:bCs/>
          <w:sz w:val="24"/>
          <w:szCs w:val="24"/>
          <w:lang w:val="sr-Cyrl-CS"/>
        </w:rPr>
        <w:tab/>
      </w:r>
      <w:r w:rsidRPr="007C78D3">
        <w:rPr>
          <w:rFonts w:cs="Arial"/>
          <w:b/>
          <w:bCs/>
          <w:sz w:val="24"/>
          <w:szCs w:val="24"/>
          <w:lang w:val="sr-Cyrl-CS"/>
        </w:rPr>
        <w:br/>
        <w:t>о чувању пословне тајне и поверљивих информација</w:t>
      </w:r>
      <w:bookmarkEnd w:id="245"/>
      <w:bookmarkEnd w:id="246"/>
      <w:bookmarkEnd w:id="247"/>
      <w:bookmarkEnd w:id="248"/>
    </w:p>
    <w:p w:rsidR="005D22B2" w:rsidRPr="007C78D3" w:rsidRDefault="005D22B2" w:rsidP="005D22B2">
      <w:pPr>
        <w:pStyle w:val="KDParagraf"/>
        <w:rPr>
          <w:rFonts w:cs="Arial"/>
          <w:sz w:val="24"/>
          <w:szCs w:val="24"/>
          <w:lang w:val="sr-Cyrl-CS"/>
        </w:rPr>
      </w:pPr>
      <w:r w:rsidRPr="007C78D3">
        <w:rPr>
          <w:rFonts w:cs="Arial"/>
          <w:sz w:val="24"/>
          <w:szCs w:val="24"/>
          <w:lang w:val="sr-Cyrl-CS"/>
        </w:rPr>
        <w:t>Закључен у Београду  између:</w:t>
      </w:r>
    </w:p>
    <w:p w:rsidR="005D22B2" w:rsidRPr="007C78D3" w:rsidRDefault="005D22B2" w:rsidP="005D22B2">
      <w:pPr>
        <w:pStyle w:val="KDParagraf"/>
        <w:rPr>
          <w:rFonts w:cs="Arial"/>
          <w:sz w:val="24"/>
          <w:szCs w:val="24"/>
          <w:lang w:val="sr-Cyrl-CS"/>
        </w:rPr>
      </w:pPr>
      <w:r w:rsidRPr="007C78D3">
        <w:rPr>
          <w:rFonts w:cs="Arial"/>
          <w:sz w:val="24"/>
          <w:szCs w:val="24"/>
          <w:lang w:val="sr-Cyrl-RS"/>
        </w:rPr>
        <w:t>1.</w:t>
      </w:r>
      <w:r w:rsidRPr="007C78D3">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w:t>
      </w:r>
      <w:r w:rsidRPr="007C78D3">
        <w:rPr>
          <w:rFonts w:cs="Arial"/>
          <w:sz w:val="24"/>
          <w:szCs w:val="24"/>
          <w:lang w:val="sr-Cyrl-RS"/>
        </w:rPr>
        <w:t xml:space="preserve"> </w:t>
      </w:r>
      <w:r w:rsidRPr="007C78D3">
        <w:rPr>
          <w:rFonts w:cs="Arial"/>
          <w:sz w:val="24"/>
          <w:szCs w:val="24"/>
          <w:lang w:val="sr-Cyrl-CS"/>
        </w:rPr>
        <w:t>Милорад</w:t>
      </w:r>
      <w:r w:rsidRPr="007C78D3">
        <w:rPr>
          <w:rFonts w:cs="Arial"/>
          <w:sz w:val="24"/>
          <w:szCs w:val="24"/>
          <w:lang w:val="sr-Cyrl-RS"/>
        </w:rPr>
        <w:t xml:space="preserve"> </w:t>
      </w:r>
      <w:r w:rsidRPr="007C78D3">
        <w:rPr>
          <w:rFonts w:cs="Arial"/>
          <w:sz w:val="24"/>
          <w:szCs w:val="24"/>
          <w:lang w:val="sr-Cyrl-CS"/>
        </w:rPr>
        <w:t>Грчић, в.д. директора (у даљем тексту:Корисник услуге), с једне стране</w:t>
      </w:r>
    </w:p>
    <w:p w:rsidR="005D22B2" w:rsidRPr="007C78D3" w:rsidRDefault="005D22B2" w:rsidP="005D22B2">
      <w:pPr>
        <w:pStyle w:val="KDParagraf"/>
        <w:rPr>
          <w:rFonts w:cs="Arial"/>
          <w:sz w:val="24"/>
          <w:szCs w:val="24"/>
          <w:lang w:val="sr-Cyrl-CS"/>
        </w:rPr>
      </w:pPr>
      <w:r w:rsidRPr="007C78D3">
        <w:rPr>
          <w:rFonts w:cs="Arial"/>
          <w:sz w:val="24"/>
          <w:szCs w:val="24"/>
          <w:lang w:val="sr-Cyrl-CS"/>
        </w:rPr>
        <w:t>и</w:t>
      </w:r>
    </w:p>
    <w:p w:rsidR="005D22B2" w:rsidRPr="007C78D3" w:rsidRDefault="005D22B2" w:rsidP="00593B14">
      <w:pPr>
        <w:pStyle w:val="KDParagraf"/>
        <w:numPr>
          <w:ilvl w:val="0"/>
          <w:numId w:val="26"/>
        </w:numPr>
        <w:rPr>
          <w:rFonts w:cs="Arial"/>
          <w:sz w:val="24"/>
          <w:szCs w:val="24"/>
          <w:lang w:val="sr-Cyrl-CS"/>
        </w:rPr>
      </w:pPr>
      <w:r w:rsidRPr="007C78D3">
        <w:rPr>
          <w:rFonts w:cs="Arial"/>
          <w:sz w:val="24"/>
          <w:szCs w:val="24"/>
          <w:lang w:val="sr-Cyrl-C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r w:rsidRPr="007C78D3">
        <w:rPr>
          <w:rFonts w:cs="Arial"/>
          <w:sz w:val="24"/>
          <w:szCs w:val="24"/>
          <w:lang w:val="sr-Cyrl-CS"/>
        </w:rPr>
        <w:t>чланови групе /подизвођачи _____________________________________________</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_____________________________________________________________________, </w:t>
      </w:r>
    </w:p>
    <w:p w:rsidR="005D22B2" w:rsidRPr="007C78D3" w:rsidRDefault="005D22B2" w:rsidP="005D22B2">
      <w:pPr>
        <w:pStyle w:val="KDParagraf"/>
        <w:rPr>
          <w:rFonts w:cs="Arial"/>
          <w:sz w:val="24"/>
          <w:szCs w:val="24"/>
          <w:lang w:val="sr-Cyrl-CS"/>
        </w:rPr>
      </w:pPr>
      <w:r w:rsidRPr="007C78D3">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w:t>
      </w:r>
    </w:p>
    <w:p w:rsidR="005D22B2" w:rsidRPr="007C78D3" w:rsidRDefault="005D22B2" w:rsidP="005D22B2">
      <w:pPr>
        <w:pStyle w:val="KDParagraf"/>
        <w:rPr>
          <w:rFonts w:cs="Arial"/>
          <w:sz w:val="24"/>
          <w:szCs w:val="24"/>
          <w:lang w:val="sr-Cyrl-CS"/>
        </w:rPr>
      </w:pPr>
      <w:r w:rsidRPr="007C78D3">
        <w:rPr>
          <w:rFonts w:cs="Arial"/>
          <w:sz w:val="24"/>
          <w:szCs w:val="24"/>
          <w:lang w:val="sr-Cyrl-CS"/>
        </w:rPr>
        <w:t>Стране су се договориле да у вези са набавком услуга “</w:t>
      </w:r>
      <w:r w:rsidR="00250384">
        <w:rPr>
          <w:rFonts w:cs="Arial"/>
          <w:sz w:val="24"/>
          <w:szCs w:val="24"/>
          <w:lang w:val="sr-Cyrl-CS"/>
        </w:rPr>
        <w:t>Услуге кор</w:t>
      </w:r>
      <w:r w:rsidR="008D6AAA">
        <w:rPr>
          <w:rFonts w:cs="Arial"/>
          <w:sz w:val="24"/>
          <w:szCs w:val="24"/>
          <w:lang w:val="sr-Cyrl-CS"/>
        </w:rPr>
        <w:t>и</w:t>
      </w:r>
      <w:r w:rsidR="00250384">
        <w:rPr>
          <w:rFonts w:cs="Arial"/>
          <w:sz w:val="24"/>
          <w:szCs w:val="24"/>
          <w:lang w:val="sr-Cyrl-CS"/>
        </w:rPr>
        <w:t>чења</w:t>
      </w:r>
      <w:r w:rsidRPr="007C78D3">
        <w:rPr>
          <w:rFonts w:cs="Arial"/>
          <w:sz w:val="24"/>
          <w:szCs w:val="24"/>
          <w:lang w:val="sr-Cyrl-CS"/>
        </w:rPr>
        <w:t>” - Јавна набавка број 1000/0</w:t>
      </w:r>
      <w:r w:rsidR="00250384">
        <w:rPr>
          <w:rFonts w:cs="Arial"/>
          <w:sz w:val="24"/>
          <w:szCs w:val="24"/>
          <w:lang w:val="sr-Cyrl-CS"/>
        </w:rPr>
        <w:t>290</w:t>
      </w:r>
      <w:r>
        <w:rPr>
          <w:rFonts w:cs="Arial"/>
          <w:sz w:val="24"/>
          <w:szCs w:val="24"/>
          <w:lang w:val="sr-Cyrl-CS"/>
        </w:rPr>
        <w:t>/2017</w:t>
      </w:r>
      <w:r w:rsidRPr="007C78D3">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5D22B2" w:rsidRPr="007C78D3" w:rsidRDefault="005D22B2" w:rsidP="005D22B2">
      <w:pPr>
        <w:pStyle w:val="KDParagraf"/>
        <w:rPr>
          <w:rFonts w:cs="Arial"/>
          <w:sz w:val="24"/>
          <w:szCs w:val="24"/>
          <w:lang w:val="sr-Cyrl-CS"/>
        </w:rPr>
      </w:pPr>
      <w:r w:rsidRPr="007C78D3">
        <w:rPr>
          <w:rFonts w:cs="Arial"/>
          <w:sz w:val="24"/>
          <w:szCs w:val="24"/>
          <w:lang w:val="sr-Cyrl-CS"/>
        </w:rPr>
        <w:t>Овај Уговор представља прилог основном Уговору број _____ од ____. године.</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2.</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5D22B2" w:rsidRPr="007C78D3" w:rsidRDefault="005D22B2" w:rsidP="005D22B2">
      <w:pPr>
        <w:pStyle w:val="KDParagraf"/>
        <w:rPr>
          <w:rFonts w:cs="Arial"/>
          <w:sz w:val="24"/>
          <w:szCs w:val="24"/>
          <w:lang w:val="sr-Cyrl-CS"/>
        </w:rPr>
      </w:pPr>
      <w:r w:rsidRPr="007C78D3">
        <w:rPr>
          <w:rFonts w:cs="Arial"/>
          <w:b/>
          <w:sz w:val="24"/>
          <w:szCs w:val="24"/>
          <w:lang w:val="sr-Cyrl-CS"/>
        </w:rPr>
        <w:t>Пословна тајна</w:t>
      </w:r>
      <w:r w:rsidRPr="007C78D3">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5D22B2" w:rsidRPr="007C78D3" w:rsidRDefault="005D22B2" w:rsidP="005D22B2">
      <w:pPr>
        <w:pStyle w:val="KDParagraf"/>
        <w:rPr>
          <w:rFonts w:cs="Arial"/>
          <w:sz w:val="24"/>
          <w:szCs w:val="24"/>
          <w:lang w:val="sr-Cyrl-CS"/>
        </w:rPr>
      </w:pPr>
      <w:r w:rsidRPr="007C78D3">
        <w:rPr>
          <w:rFonts w:cs="Arial"/>
          <w:b/>
          <w:sz w:val="24"/>
          <w:szCs w:val="24"/>
          <w:lang w:val="sr-Cyrl-CS"/>
        </w:rPr>
        <w:t>Држалац пословне тајне</w:t>
      </w:r>
      <w:r w:rsidRPr="007C78D3">
        <w:rPr>
          <w:rFonts w:cs="Arial"/>
          <w:sz w:val="24"/>
          <w:szCs w:val="24"/>
          <w:lang w:val="sr-Cyrl-CS"/>
        </w:rPr>
        <w:t xml:space="preserve"> – лице које на основу закона контролише коришћење пословне тајне; </w:t>
      </w:r>
    </w:p>
    <w:p w:rsidR="005D22B2" w:rsidRPr="007C78D3" w:rsidRDefault="005D22B2" w:rsidP="005D22B2">
      <w:pPr>
        <w:pStyle w:val="KDParagraf"/>
        <w:rPr>
          <w:rFonts w:cs="Arial"/>
          <w:sz w:val="24"/>
          <w:szCs w:val="24"/>
          <w:lang w:val="sr-Cyrl-CS"/>
        </w:rPr>
      </w:pPr>
      <w:r w:rsidRPr="007C78D3">
        <w:rPr>
          <w:rFonts w:cs="Arial"/>
          <w:b/>
          <w:sz w:val="24"/>
          <w:szCs w:val="24"/>
          <w:lang w:val="sr-Cyrl-CS"/>
        </w:rPr>
        <w:t xml:space="preserve">Носачи информација </w:t>
      </w:r>
      <w:r w:rsidRPr="007C78D3">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5D22B2" w:rsidRPr="007C78D3" w:rsidRDefault="005D22B2" w:rsidP="005D22B2">
      <w:pPr>
        <w:pStyle w:val="KDParagraf"/>
        <w:rPr>
          <w:rFonts w:cs="Arial"/>
          <w:sz w:val="24"/>
          <w:szCs w:val="24"/>
          <w:lang w:val="ru-RU"/>
        </w:rPr>
      </w:pPr>
      <w:r w:rsidRPr="007C78D3">
        <w:rPr>
          <w:rFonts w:cs="Arial"/>
          <w:b/>
          <w:sz w:val="24"/>
          <w:szCs w:val="24"/>
          <w:lang w:val="ru-RU"/>
        </w:rPr>
        <w:t>Ознаке степена тајности</w:t>
      </w:r>
      <w:r w:rsidRPr="007C78D3">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5D22B2" w:rsidRPr="007C78D3" w:rsidRDefault="005D22B2" w:rsidP="005D22B2">
      <w:pPr>
        <w:pStyle w:val="KDParagraf"/>
        <w:rPr>
          <w:rFonts w:cs="Arial"/>
          <w:sz w:val="24"/>
          <w:szCs w:val="24"/>
          <w:lang w:val="sr-Cyrl-CS"/>
        </w:rPr>
      </w:pPr>
      <w:r w:rsidRPr="007C78D3">
        <w:rPr>
          <w:rFonts w:cs="Arial"/>
          <w:b/>
          <w:sz w:val="24"/>
          <w:szCs w:val="24"/>
          <w:lang w:val="sr-Cyrl-CS"/>
        </w:rPr>
        <w:t>Давалац</w:t>
      </w:r>
      <w:r w:rsidRPr="007C78D3">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5D22B2" w:rsidRPr="007C78D3" w:rsidRDefault="005D22B2" w:rsidP="005D22B2">
      <w:pPr>
        <w:pStyle w:val="KDParagraf"/>
        <w:rPr>
          <w:rFonts w:cs="Arial"/>
          <w:sz w:val="24"/>
          <w:szCs w:val="24"/>
          <w:lang w:val="sr-Cyrl-CS"/>
        </w:rPr>
      </w:pPr>
      <w:r w:rsidRPr="007C78D3">
        <w:rPr>
          <w:rFonts w:cs="Arial"/>
          <w:b/>
          <w:sz w:val="24"/>
          <w:szCs w:val="24"/>
          <w:lang w:val="sr-Cyrl-CS"/>
        </w:rPr>
        <w:t>Прималац</w:t>
      </w:r>
      <w:r w:rsidRPr="007C78D3">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5D22B2" w:rsidRPr="007C78D3" w:rsidRDefault="005D22B2" w:rsidP="005D22B2">
      <w:pPr>
        <w:pStyle w:val="KDParagraf"/>
        <w:rPr>
          <w:rFonts w:cs="Arial"/>
          <w:sz w:val="24"/>
          <w:szCs w:val="24"/>
          <w:lang w:val="sr-Cyrl-CS"/>
        </w:rPr>
      </w:pPr>
      <w:r w:rsidRPr="007C78D3">
        <w:rPr>
          <w:rFonts w:cs="Arial"/>
          <w:b/>
          <w:sz w:val="24"/>
          <w:szCs w:val="24"/>
          <w:lang w:val="sr-Cyrl-CS"/>
        </w:rPr>
        <w:t>Податак о личности</w:t>
      </w:r>
      <w:r w:rsidRPr="007C78D3">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5D22B2" w:rsidRPr="007C78D3" w:rsidRDefault="005D22B2" w:rsidP="005D22B2">
      <w:pPr>
        <w:pStyle w:val="KDParagraf"/>
        <w:rPr>
          <w:rFonts w:cs="Arial"/>
          <w:sz w:val="24"/>
          <w:szCs w:val="24"/>
          <w:lang w:val="sr-Cyrl-CS"/>
        </w:rPr>
      </w:pPr>
      <w:r w:rsidRPr="007C78D3">
        <w:rPr>
          <w:rFonts w:cs="Arial"/>
          <w:b/>
          <w:sz w:val="24"/>
          <w:szCs w:val="24"/>
          <w:lang w:val="sr-Cyrl-CS"/>
        </w:rPr>
        <w:t>Физичко лице</w:t>
      </w:r>
      <w:r w:rsidRPr="007C78D3">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3.</w:t>
      </w:r>
    </w:p>
    <w:p w:rsidR="005D22B2" w:rsidRPr="007C78D3" w:rsidRDefault="005D22B2" w:rsidP="005D22B2">
      <w:pPr>
        <w:pStyle w:val="KDParagraf"/>
        <w:rPr>
          <w:rFonts w:cs="Arial"/>
          <w:sz w:val="24"/>
          <w:szCs w:val="24"/>
          <w:lang w:val="sr-Cyrl-CS"/>
        </w:rPr>
      </w:pPr>
      <w:r w:rsidRPr="007C78D3">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w:t>
      </w:r>
      <w:r w:rsidRPr="007C78D3">
        <w:rPr>
          <w:rFonts w:cs="Arial"/>
          <w:sz w:val="24"/>
          <w:szCs w:val="24"/>
          <w:lang w:val="sr-Cyrl-RS"/>
        </w:rPr>
        <w:t xml:space="preserve"> </w:t>
      </w:r>
      <w:r w:rsidRPr="007C78D3">
        <w:rPr>
          <w:rFonts w:cs="Arial"/>
          <w:sz w:val="24"/>
          <w:szCs w:val="24"/>
          <w:lang w:val="sr-Cyrl-CS"/>
        </w:rPr>
        <w:t>и Пружаоца услуге</w:t>
      </w:r>
      <w:r w:rsidRPr="007C78D3">
        <w:rPr>
          <w:rFonts w:cs="Arial"/>
          <w:sz w:val="24"/>
          <w:szCs w:val="24"/>
          <w:lang w:val="sr-Cyrl-RS"/>
        </w:rPr>
        <w:t xml:space="preserve"> </w:t>
      </w:r>
      <w:r w:rsidRPr="007C78D3">
        <w:rPr>
          <w:rFonts w:cs="Arial"/>
          <w:sz w:val="24"/>
          <w:szCs w:val="24"/>
          <w:lang w:val="sr-Cyrl-CS"/>
        </w:rPr>
        <w:t>као и све податке о запосленима и трећим лицима који су ангажовани по било ком основу код Корисника услуга.</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5D22B2" w:rsidRPr="007C78D3" w:rsidRDefault="005D22B2" w:rsidP="005D22B2">
      <w:pPr>
        <w:pStyle w:val="KDParagraf"/>
        <w:rPr>
          <w:rFonts w:cs="Arial"/>
          <w:sz w:val="24"/>
          <w:szCs w:val="24"/>
          <w:lang w:val="sr-Cyrl-CS"/>
        </w:rPr>
      </w:pPr>
      <w:r w:rsidRPr="007C78D3">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глaсникРС", бр. 97/2008, 104/2009 - др. зaкoн, 68/2012 - oдлукa УСи 107/2012).</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Осим ако изричито није другачије уређено, </w:t>
      </w:r>
    </w:p>
    <w:p w:rsidR="005D22B2" w:rsidRPr="007C78D3" w:rsidRDefault="005D22B2" w:rsidP="00593B14">
      <w:pPr>
        <w:pStyle w:val="KDParagraf"/>
        <w:numPr>
          <w:ilvl w:val="0"/>
          <w:numId w:val="24"/>
        </w:numPr>
        <w:rPr>
          <w:rFonts w:cs="Arial"/>
          <w:sz w:val="24"/>
          <w:szCs w:val="24"/>
          <w:lang w:val="sr-Cyrl-CS"/>
        </w:rPr>
      </w:pPr>
      <w:r w:rsidRPr="007C78D3">
        <w:rPr>
          <w:rFonts w:cs="Arial"/>
          <w:sz w:val="24"/>
          <w:szCs w:val="24"/>
          <w:lang w:val="sr-Cyrl-CS"/>
        </w:rPr>
        <w:t xml:space="preserve">ниједна Страна неће користити пословну тајну или поверљиве информације друге стране, </w:t>
      </w:r>
    </w:p>
    <w:p w:rsidR="005D22B2" w:rsidRPr="007C78D3" w:rsidRDefault="005D22B2" w:rsidP="00593B14">
      <w:pPr>
        <w:pStyle w:val="KDParagraf"/>
        <w:numPr>
          <w:ilvl w:val="0"/>
          <w:numId w:val="24"/>
        </w:numPr>
        <w:rPr>
          <w:rFonts w:cs="Arial"/>
          <w:sz w:val="24"/>
          <w:szCs w:val="24"/>
          <w:lang w:val="sr-Cyrl-CS"/>
        </w:rPr>
      </w:pPr>
      <w:r w:rsidRPr="007C78D3">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5D22B2" w:rsidRPr="007C78D3" w:rsidRDefault="005D22B2" w:rsidP="00593B14">
      <w:pPr>
        <w:pStyle w:val="KDParagraf"/>
        <w:numPr>
          <w:ilvl w:val="0"/>
          <w:numId w:val="24"/>
        </w:numPr>
        <w:rPr>
          <w:rFonts w:cs="Arial"/>
          <w:sz w:val="24"/>
          <w:szCs w:val="24"/>
          <w:lang w:val="sr-Cyrl-CS"/>
        </w:rPr>
      </w:pPr>
      <w:r w:rsidRPr="007C78D3">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4.</w:t>
      </w:r>
    </w:p>
    <w:p w:rsidR="005D22B2" w:rsidRPr="007C78D3" w:rsidRDefault="005D22B2" w:rsidP="005D22B2">
      <w:pPr>
        <w:pStyle w:val="KDParagraf"/>
        <w:rPr>
          <w:rFonts w:cs="Arial"/>
          <w:sz w:val="24"/>
          <w:szCs w:val="24"/>
          <w:lang w:val="sr-Cyrl-CS"/>
        </w:rPr>
      </w:pPr>
      <w:r w:rsidRPr="007C78D3">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5D22B2" w:rsidRPr="007C78D3" w:rsidRDefault="005D22B2" w:rsidP="005D22B2">
      <w:pPr>
        <w:pStyle w:val="KDParagraf"/>
        <w:rPr>
          <w:rFonts w:cs="Arial"/>
          <w:sz w:val="24"/>
          <w:szCs w:val="24"/>
          <w:lang w:val="sr-Cyrl-CS"/>
        </w:rPr>
      </w:pPr>
      <w:r w:rsidRPr="007C78D3">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r w:rsidRPr="007C78D3">
        <w:rPr>
          <w:rFonts w:cs="Arial"/>
          <w:sz w:val="24"/>
          <w:szCs w:val="24"/>
          <w:lang w:val="sr-Cyrl-CS"/>
        </w:rPr>
        <w:t>Обавеза из претходног става не постоји у случајевима:</w:t>
      </w:r>
    </w:p>
    <w:p w:rsidR="005D22B2" w:rsidRPr="007C78D3" w:rsidRDefault="005D22B2" w:rsidP="005D22B2">
      <w:pPr>
        <w:pStyle w:val="KDParagraf"/>
        <w:rPr>
          <w:rFonts w:cs="Arial"/>
          <w:sz w:val="24"/>
          <w:szCs w:val="24"/>
          <w:lang w:val="sr-Cyrl-CS"/>
        </w:rPr>
      </w:pPr>
      <w:r w:rsidRPr="007C78D3">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5D22B2" w:rsidRPr="007C78D3" w:rsidRDefault="005D22B2" w:rsidP="005D22B2">
      <w:pPr>
        <w:pStyle w:val="KDParagraf"/>
        <w:rPr>
          <w:rFonts w:cs="Arial"/>
          <w:sz w:val="24"/>
          <w:szCs w:val="24"/>
          <w:lang w:val="sr-Cyrl-CS"/>
        </w:rPr>
      </w:pPr>
      <w:r w:rsidRPr="007C78D3">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5D22B2" w:rsidRPr="007C78D3" w:rsidRDefault="005D22B2" w:rsidP="005D22B2">
      <w:pPr>
        <w:pStyle w:val="KDParagraf"/>
        <w:rPr>
          <w:rFonts w:cs="Arial"/>
          <w:sz w:val="24"/>
          <w:szCs w:val="24"/>
          <w:lang w:val="sr-Cyrl-CS"/>
        </w:rPr>
      </w:pPr>
      <w:r w:rsidRPr="007C78D3">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5D22B2" w:rsidRPr="007C78D3" w:rsidRDefault="005D22B2" w:rsidP="00593B14">
      <w:pPr>
        <w:pStyle w:val="KDParagraf"/>
        <w:numPr>
          <w:ilvl w:val="0"/>
          <w:numId w:val="25"/>
        </w:numPr>
        <w:rPr>
          <w:rFonts w:cs="Arial"/>
          <w:sz w:val="24"/>
          <w:szCs w:val="24"/>
          <w:lang w:val="sr-Cyrl-CS"/>
        </w:rPr>
      </w:pPr>
      <w:r w:rsidRPr="007C78D3">
        <w:rPr>
          <w:rFonts w:cs="Arial"/>
          <w:sz w:val="24"/>
          <w:szCs w:val="24"/>
          <w:lang w:val="sr-Cyrl-CS"/>
        </w:rPr>
        <w:t xml:space="preserve">то било познато Примаоцу у време одавања мимо Даваоца, </w:t>
      </w:r>
    </w:p>
    <w:p w:rsidR="005D22B2" w:rsidRPr="007C78D3" w:rsidRDefault="005D22B2" w:rsidP="00593B14">
      <w:pPr>
        <w:pStyle w:val="KDParagraf"/>
        <w:numPr>
          <w:ilvl w:val="0"/>
          <w:numId w:val="25"/>
        </w:numPr>
        <w:rPr>
          <w:rFonts w:cs="Arial"/>
          <w:sz w:val="24"/>
          <w:szCs w:val="24"/>
          <w:lang w:val="sr-Cyrl-CS"/>
        </w:rPr>
      </w:pPr>
      <w:r w:rsidRPr="007C78D3">
        <w:rPr>
          <w:rFonts w:cs="Arial"/>
          <w:sz w:val="24"/>
          <w:szCs w:val="24"/>
          <w:lang w:val="sr-Cyrl-CS"/>
        </w:rPr>
        <w:t xml:space="preserve">дошло до јавности, али не кривицом Примаоца, </w:t>
      </w:r>
    </w:p>
    <w:p w:rsidR="005D22B2" w:rsidRPr="007C78D3" w:rsidRDefault="005D22B2" w:rsidP="00593B14">
      <w:pPr>
        <w:pStyle w:val="KDParagraf"/>
        <w:numPr>
          <w:ilvl w:val="0"/>
          <w:numId w:val="25"/>
        </w:numPr>
        <w:rPr>
          <w:rFonts w:cs="Arial"/>
          <w:sz w:val="24"/>
          <w:szCs w:val="24"/>
          <w:lang w:val="sr-Cyrl-CS"/>
        </w:rPr>
      </w:pPr>
      <w:r w:rsidRPr="007C78D3">
        <w:rPr>
          <w:rFonts w:cs="Arial"/>
          <w:sz w:val="24"/>
          <w:szCs w:val="24"/>
          <w:lang w:val="sr-Cyrl-CS"/>
        </w:rPr>
        <w:t xml:space="preserve">то примљено правним путем без ограничења употребе од треће стране која је овлашћена да ода, </w:t>
      </w:r>
    </w:p>
    <w:p w:rsidR="005D22B2" w:rsidRPr="007C78D3" w:rsidRDefault="005D22B2" w:rsidP="00593B14">
      <w:pPr>
        <w:pStyle w:val="KDParagraf"/>
        <w:numPr>
          <w:ilvl w:val="0"/>
          <w:numId w:val="25"/>
        </w:numPr>
        <w:rPr>
          <w:rFonts w:cs="Arial"/>
          <w:sz w:val="24"/>
          <w:szCs w:val="24"/>
          <w:lang w:val="sr-Cyrl-CS"/>
        </w:rPr>
      </w:pPr>
      <w:r w:rsidRPr="007C78D3">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5D22B2" w:rsidRPr="007C78D3" w:rsidRDefault="005D22B2" w:rsidP="00593B14">
      <w:pPr>
        <w:pStyle w:val="KDParagraf"/>
        <w:numPr>
          <w:ilvl w:val="0"/>
          <w:numId w:val="25"/>
        </w:numPr>
        <w:rPr>
          <w:rFonts w:cs="Arial"/>
          <w:sz w:val="24"/>
          <w:szCs w:val="24"/>
          <w:lang w:val="sr-Cyrl-CS"/>
        </w:rPr>
      </w:pPr>
      <w:r w:rsidRPr="007C78D3">
        <w:rPr>
          <w:rFonts w:cs="Arial"/>
          <w:sz w:val="24"/>
          <w:szCs w:val="24"/>
          <w:lang w:val="sr-Cyrl-CS"/>
        </w:rPr>
        <w:t>је писмено одобрено да се објави од стране Даваоца.</w:t>
      </w:r>
    </w:p>
    <w:p w:rsidR="005D22B2" w:rsidRPr="007C78D3" w:rsidRDefault="005D22B2" w:rsidP="005D22B2">
      <w:pPr>
        <w:pStyle w:val="KDParagraf"/>
        <w:rPr>
          <w:rFonts w:cs="Arial"/>
          <w:sz w:val="24"/>
          <w:szCs w:val="24"/>
          <w:lang w:val="sr-Cyrl-CS"/>
        </w:rPr>
      </w:pPr>
    </w:p>
    <w:p w:rsidR="00536DEF" w:rsidRDefault="00536DEF" w:rsidP="005D22B2">
      <w:pPr>
        <w:pStyle w:val="KDParagraf"/>
        <w:jc w:val="center"/>
        <w:rPr>
          <w:rFonts w:cs="Arial"/>
          <w:b/>
          <w:sz w:val="24"/>
          <w:szCs w:val="24"/>
          <w:lang w:val="sr-Cyrl-CS"/>
        </w:rPr>
      </w:pPr>
    </w:p>
    <w:p w:rsidR="005D22B2" w:rsidRPr="007C78D3" w:rsidRDefault="005D22B2" w:rsidP="005D22B2">
      <w:pPr>
        <w:pStyle w:val="KDParagraf"/>
        <w:jc w:val="center"/>
        <w:rPr>
          <w:rFonts w:cs="Arial"/>
          <w:sz w:val="24"/>
          <w:szCs w:val="24"/>
          <w:lang w:val="sr-Cyrl-CS"/>
        </w:rPr>
      </w:pPr>
      <w:r w:rsidRPr="007C78D3">
        <w:rPr>
          <w:rFonts w:cs="Arial"/>
          <w:b/>
          <w:sz w:val="24"/>
          <w:szCs w:val="24"/>
          <w:lang w:val="sr-Cyrl-CS"/>
        </w:rPr>
        <w:t>Члан 5.</w:t>
      </w:r>
    </w:p>
    <w:p w:rsidR="005D22B2" w:rsidRPr="007C78D3" w:rsidRDefault="005D22B2" w:rsidP="005D22B2">
      <w:pPr>
        <w:pStyle w:val="KDParagraf"/>
        <w:rPr>
          <w:rFonts w:cs="Arial"/>
          <w:sz w:val="24"/>
          <w:szCs w:val="24"/>
          <w:lang w:val="sr-Cyrl-CS"/>
        </w:rPr>
      </w:pPr>
      <w:r w:rsidRPr="007C78D3">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6.</w:t>
      </w:r>
    </w:p>
    <w:p w:rsidR="005D22B2" w:rsidRPr="007C78D3" w:rsidRDefault="005D22B2" w:rsidP="005D22B2">
      <w:pPr>
        <w:pStyle w:val="KDParagraf"/>
        <w:rPr>
          <w:rFonts w:cs="Arial"/>
          <w:sz w:val="24"/>
          <w:szCs w:val="24"/>
          <w:lang w:val="sr-Cyrl-CS"/>
        </w:rPr>
      </w:pPr>
      <w:r w:rsidRPr="007C78D3">
        <w:rPr>
          <w:rFonts w:cs="Arial"/>
          <w:sz w:val="24"/>
          <w:szCs w:val="24"/>
          <w:lang w:val="sr-Cyrl-CS"/>
        </w:rPr>
        <w:t>Свака од Страна је обавезна да одреди:</w:t>
      </w:r>
    </w:p>
    <w:p w:rsidR="005D22B2" w:rsidRPr="007C78D3" w:rsidRDefault="005D22B2" w:rsidP="005D22B2">
      <w:pPr>
        <w:pStyle w:val="KDParagraf"/>
        <w:numPr>
          <w:ilvl w:val="0"/>
          <w:numId w:val="5"/>
        </w:numPr>
        <w:rPr>
          <w:rFonts w:cs="Arial"/>
          <w:sz w:val="24"/>
          <w:szCs w:val="24"/>
          <w:lang w:val="sr-Cyrl-CS"/>
        </w:rPr>
      </w:pPr>
      <w:r w:rsidRPr="007C78D3">
        <w:rPr>
          <w:rFonts w:cs="Arial"/>
          <w:sz w:val="24"/>
          <w:szCs w:val="24"/>
          <w:lang w:val="sr-Cyrl-CS"/>
        </w:rPr>
        <w:t>име и презиме лица задужених за размену пословне тајне (у даљем тексту: Задужено лице),</w:t>
      </w:r>
    </w:p>
    <w:p w:rsidR="005D22B2" w:rsidRPr="007C78D3" w:rsidRDefault="005D22B2" w:rsidP="005D22B2">
      <w:pPr>
        <w:pStyle w:val="KDParagraf"/>
        <w:numPr>
          <w:ilvl w:val="0"/>
          <w:numId w:val="5"/>
        </w:numPr>
        <w:rPr>
          <w:rFonts w:cs="Arial"/>
          <w:sz w:val="24"/>
          <w:szCs w:val="24"/>
          <w:lang w:val="sr-Cyrl-CS"/>
        </w:rPr>
      </w:pPr>
      <w:r w:rsidRPr="007C78D3">
        <w:rPr>
          <w:rFonts w:cs="Arial"/>
          <w:sz w:val="24"/>
          <w:szCs w:val="24"/>
          <w:lang w:val="sr-Cyrl-CS"/>
        </w:rPr>
        <w:t>поштанску адресу за размену докумената у папирном облику, кад се подаци размењују у папирном облику,</w:t>
      </w:r>
    </w:p>
    <w:p w:rsidR="005D22B2" w:rsidRPr="007C78D3" w:rsidRDefault="005D22B2" w:rsidP="005D22B2">
      <w:pPr>
        <w:pStyle w:val="KDParagraf"/>
        <w:numPr>
          <w:ilvl w:val="0"/>
          <w:numId w:val="5"/>
        </w:numPr>
        <w:rPr>
          <w:rFonts w:cs="Arial"/>
          <w:sz w:val="24"/>
          <w:szCs w:val="24"/>
          <w:lang w:val="sr-Cyrl-CS"/>
        </w:rPr>
      </w:pPr>
      <w:r w:rsidRPr="007C78D3">
        <w:rPr>
          <w:rFonts w:cs="Arial"/>
          <w:sz w:val="24"/>
          <w:szCs w:val="24"/>
          <w:lang w:val="sr-Cyrl-CS"/>
        </w:rPr>
        <w:t>е-маил адресу за размену електронских докумената, кад се подаци достављају коришћењем интернет-а</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5D22B2" w:rsidRPr="007C78D3" w:rsidRDefault="005D22B2" w:rsidP="005D22B2">
      <w:pPr>
        <w:pStyle w:val="KDParagraf"/>
        <w:rPr>
          <w:rFonts w:cs="Arial"/>
          <w:sz w:val="24"/>
          <w:szCs w:val="24"/>
          <w:lang w:val="sr-Cyrl-CS"/>
        </w:rPr>
      </w:pPr>
      <w:r w:rsidRPr="007C78D3">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7.</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8.</w:t>
      </w:r>
    </w:p>
    <w:p w:rsidR="005D22B2" w:rsidRPr="007C78D3" w:rsidRDefault="005D22B2" w:rsidP="005D22B2">
      <w:pPr>
        <w:pStyle w:val="KDParagraf"/>
        <w:rPr>
          <w:rFonts w:cs="Arial"/>
          <w:sz w:val="24"/>
          <w:szCs w:val="24"/>
          <w:lang w:val="sr-Cyrl-CS"/>
        </w:rPr>
      </w:pPr>
      <w:r w:rsidRPr="007C78D3">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5D22B2" w:rsidRPr="007C78D3" w:rsidRDefault="005D22B2" w:rsidP="005D22B2">
      <w:pPr>
        <w:pStyle w:val="KDParagraf"/>
        <w:rPr>
          <w:rFonts w:cs="Arial"/>
          <w:sz w:val="24"/>
          <w:szCs w:val="24"/>
          <w:lang w:val="sr-Cyrl-CS"/>
        </w:rPr>
      </w:pPr>
      <w:r w:rsidRPr="007C78D3">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5D22B2" w:rsidRPr="007C78D3" w:rsidRDefault="005D22B2" w:rsidP="005D22B2">
      <w:pPr>
        <w:pStyle w:val="KDParagraf"/>
        <w:rPr>
          <w:rFonts w:cs="Arial"/>
          <w:sz w:val="24"/>
          <w:szCs w:val="24"/>
          <w:lang w:val="sr-Cyrl-CS"/>
        </w:rPr>
      </w:pPr>
      <w:r w:rsidRPr="007C78D3">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5D22B2" w:rsidRPr="007C78D3" w:rsidRDefault="005D22B2" w:rsidP="005D22B2">
      <w:pPr>
        <w:pStyle w:val="KDParagraf"/>
        <w:rPr>
          <w:rFonts w:cs="Arial"/>
          <w:sz w:val="24"/>
          <w:szCs w:val="24"/>
          <w:lang w:val="sr-Cyrl-CS"/>
        </w:rPr>
      </w:pPr>
      <w:r w:rsidRPr="007C78D3">
        <w:rPr>
          <w:rFonts w:cs="Arial"/>
          <w:sz w:val="24"/>
          <w:szCs w:val="24"/>
          <w:lang w:val="sr-Cyrl-CS"/>
        </w:rPr>
        <w:t>За Корисника услуге:</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Пословна тајна</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Јавно предузеће „Електропривреда Србије“</w:t>
      </w:r>
      <w:r w:rsidR="00D9264B">
        <w:rPr>
          <w:rFonts w:cs="Arial"/>
          <w:sz w:val="24"/>
          <w:szCs w:val="24"/>
          <w:lang w:val="sr-Cyrl-CS"/>
        </w:rPr>
        <w:t xml:space="preserve"> </w:t>
      </w:r>
      <w:r w:rsidRPr="007C78D3">
        <w:rPr>
          <w:rFonts w:cs="Arial"/>
          <w:sz w:val="24"/>
          <w:szCs w:val="24"/>
          <w:lang w:val="sr-Cyrl-CS"/>
        </w:rPr>
        <w:t>Београд</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Улица царице Милице бр. 2</w:t>
      </w:r>
      <w:r w:rsidR="00D9264B">
        <w:rPr>
          <w:rFonts w:cs="Arial"/>
          <w:sz w:val="24"/>
          <w:szCs w:val="24"/>
          <w:lang w:val="sr-Cyrl-CS"/>
        </w:rPr>
        <w:t>,</w:t>
      </w:r>
      <w:r w:rsidRPr="007C78D3">
        <w:rPr>
          <w:rFonts w:cs="Arial"/>
          <w:sz w:val="24"/>
          <w:szCs w:val="24"/>
          <w:lang w:val="sr-Cyrl-CS"/>
        </w:rPr>
        <w:t xml:space="preserve"> Београд</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или:</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Поверљиво</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Јавно предузеће „Електропривреда Србије“ Београд</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Улица царице Милице бр. 2</w:t>
      </w:r>
      <w:r w:rsidR="00D9264B">
        <w:rPr>
          <w:rFonts w:cs="Arial"/>
          <w:sz w:val="24"/>
          <w:szCs w:val="24"/>
          <w:lang w:val="sr-Cyrl-CS"/>
        </w:rPr>
        <w:t>,</w:t>
      </w:r>
      <w:r w:rsidRPr="007C78D3">
        <w:rPr>
          <w:rFonts w:cs="Arial"/>
          <w:sz w:val="24"/>
          <w:szCs w:val="24"/>
          <w:lang w:val="sr-Cyrl-CS"/>
        </w:rPr>
        <w:t xml:space="preserve"> Београд</w:t>
      </w:r>
    </w:p>
    <w:p w:rsidR="005D22B2" w:rsidRPr="007C78D3" w:rsidRDefault="005D22B2" w:rsidP="005D22B2">
      <w:pPr>
        <w:pStyle w:val="KDParagraf"/>
        <w:jc w:val="center"/>
        <w:rPr>
          <w:rFonts w:cs="Arial"/>
          <w:sz w:val="24"/>
          <w:szCs w:val="24"/>
          <w:lang w:val="sr-Cyrl-CS"/>
        </w:rPr>
      </w:pP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За Пружаоца услуге:</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Пословна тајна</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___________</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_______________</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или:</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Поверљиво</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_______________</w:t>
      </w:r>
    </w:p>
    <w:p w:rsidR="005D22B2" w:rsidRPr="007C78D3" w:rsidRDefault="005D22B2" w:rsidP="005D22B2">
      <w:pPr>
        <w:pStyle w:val="KDParagraf"/>
        <w:jc w:val="center"/>
        <w:rPr>
          <w:rFonts w:cs="Arial"/>
          <w:sz w:val="24"/>
          <w:szCs w:val="24"/>
          <w:lang w:val="sr-Cyrl-CS"/>
        </w:rPr>
      </w:pPr>
      <w:r w:rsidRPr="007C78D3">
        <w:rPr>
          <w:rFonts w:cs="Arial"/>
          <w:sz w:val="24"/>
          <w:szCs w:val="24"/>
          <w:lang w:val="sr-Cyrl-CS"/>
        </w:rPr>
        <w:t>__________________</w:t>
      </w:r>
    </w:p>
    <w:p w:rsidR="005D22B2" w:rsidRPr="007C78D3" w:rsidRDefault="005D22B2" w:rsidP="005D22B2">
      <w:pPr>
        <w:pStyle w:val="KDParagraf"/>
        <w:rPr>
          <w:rFonts w:cs="Arial"/>
          <w:sz w:val="24"/>
          <w:szCs w:val="24"/>
          <w:lang w:val="sr-Cyrl-CS"/>
        </w:rPr>
      </w:pPr>
      <w:r w:rsidRPr="007C78D3">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9.</w:t>
      </w:r>
    </w:p>
    <w:p w:rsidR="005D22B2" w:rsidRPr="007C78D3" w:rsidRDefault="005D22B2" w:rsidP="005D22B2">
      <w:pPr>
        <w:pStyle w:val="KDParagraf"/>
        <w:rPr>
          <w:rFonts w:cs="Arial"/>
          <w:sz w:val="24"/>
          <w:szCs w:val="24"/>
          <w:lang w:val="sr-Cyrl-CS"/>
        </w:rPr>
      </w:pPr>
      <w:r w:rsidRPr="007C78D3">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извршења Пословних активности из члана 1. овог уговора. </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10.</w:t>
      </w:r>
    </w:p>
    <w:p w:rsidR="005D22B2" w:rsidRPr="007C78D3" w:rsidRDefault="005D22B2" w:rsidP="005D22B2">
      <w:pPr>
        <w:pStyle w:val="KDParagraf"/>
        <w:rPr>
          <w:rFonts w:cs="Arial"/>
          <w:sz w:val="24"/>
          <w:szCs w:val="24"/>
          <w:lang w:val="sr-Cyrl-CS"/>
        </w:rPr>
      </w:pPr>
      <w:r w:rsidRPr="007C78D3">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5D22B2" w:rsidRPr="007C78D3" w:rsidRDefault="005D22B2" w:rsidP="005D22B2">
      <w:pPr>
        <w:pStyle w:val="KDParagraf"/>
        <w:rPr>
          <w:rFonts w:cs="Arial"/>
          <w:sz w:val="24"/>
          <w:szCs w:val="24"/>
          <w:lang w:val="sr-Cyrl-CS"/>
        </w:rPr>
      </w:pPr>
      <w:r w:rsidRPr="007C78D3">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11.</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12.</w:t>
      </w:r>
    </w:p>
    <w:p w:rsidR="005D22B2" w:rsidRPr="007C78D3" w:rsidRDefault="005D22B2" w:rsidP="005D22B2">
      <w:pPr>
        <w:pStyle w:val="KDParagraf"/>
        <w:rPr>
          <w:rFonts w:cs="Arial"/>
          <w:sz w:val="24"/>
          <w:szCs w:val="24"/>
          <w:lang w:val="sr-Cyrl-CS"/>
        </w:rPr>
      </w:pPr>
      <w:r w:rsidRPr="007C78D3">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5D22B2" w:rsidRPr="007C78D3" w:rsidRDefault="005D22B2" w:rsidP="005D22B2">
      <w:pPr>
        <w:pStyle w:val="KDParagraf"/>
        <w:rPr>
          <w:rFonts w:cs="Arial"/>
          <w:sz w:val="24"/>
          <w:szCs w:val="24"/>
          <w:lang w:val="sr-Cyrl-CS"/>
        </w:rPr>
      </w:pPr>
      <w:r w:rsidRPr="007C78D3">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5D22B2" w:rsidRPr="007C78D3" w:rsidRDefault="005D22B2" w:rsidP="005D22B2">
      <w:pPr>
        <w:pStyle w:val="KDParagraf"/>
        <w:rPr>
          <w:rFonts w:cs="Arial"/>
          <w:sz w:val="24"/>
          <w:szCs w:val="24"/>
          <w:lang w:val="sr-Cyrl-CS"/>
        </w:rPr>
      </w:pPr>
      <w:r w:rsidRPr="007C78D3">
        <w:rPr>
          <w:rFonts w:cs="Arial"/>
          <w:sz w:val="24"/>
          <w:szCs w:val="24"/>
          <w:lang w:val="sr-Cyrl-C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13.</w:t>
      </w:r>
    </w:p>
    <w:p w:rsidR="005D22B2" w:rsidRPr="007C78D3" w:rsidRDefault="005D22B2" w:rsidP="005D22B2">
      <w:pPr>
        <w:pStyle w:val="KDParagraf"/>
        <w:rPr>
          <w:rFonts w:cs="Arial"/>
          <w:sz w:val="24"/>
          <w:szCs w:val="24"/>
          <w:lang w:val="sr-Cyrl-CS"/>
        </w:rPr>
      </w:pPr>
      <w:r w:rsidRPr="007C78D3">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w:t>
      </w:r>
      <w:r w:rsidRPr="007C78D3">
        <w:rPr>
          <w:rFonts w:cs="Arial"/>
          <w:sz w:val="24"/>
          <w:szCs w:val="24"/>
          <w:lang w:val="sr-Cyrl-RS"/>
        </w:rPr>
        <w:t xml:space="preserve"> </w:t>
      </w:r>
      <w:r w:rsidRPr="007C78D3">
        <w:rPr>
          <w:rFonts w:cs="Arial"/>
          <w:sz w:val="24"/>
          <w:szCs w:val="24"/>
          <w:lang w:val="sr-Cyrl-CS"/>
        </w:rPr>
        <w:t xml:space="preserve">арбитраже при Привредној комори Србије са местом арбитраже у Београду, уз примену њеног Правилника </w:t>
      </w:r>
      <w:r w:rsidRPr="007C78D3">
        <w:rPr>
          <w:rFonts w:cs="Arial"/>
          <w:i/>
          <w:sz w:val="24"/>
          <w:szCs w:val="24"/>
          <w:lang w:val="sr-Cyrl-CS"/>
        </w:rPr>
        <w:t>[напомена: коначан текст у Уговору зависи од тога да ли је изабран домаћи или страни Пружалац услуге]</w:t>
      </w:r>
      <w:r w:rsidRPr="007C78D3">
        <w:rPr>
          <w:rFonts w:cs="Arial"/>
          <w:sz w:val="24"/>
          <w:szCs w:val="24"/>
          <w:lang w:val="sr-Cyrl-CS"/>
        </w:rPr>
        <w:t>).</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14.</w:t>
      </w:r>
    </w:p>
    <w:p w:rsidR="005D22B2" w:rsidRPr="007C78D3" w:rsidRDefault="005D22B2" w:rsidP="005D22B2">
      <w:pPr>
        <w:pStyle w:val="KDParagraf"/>
        <w:rPr>
          <w:rFonts w:cs="Arial"/>
          <w:sz w:val="24"/>
          <w:szCs w:val="24"/>
          <w:lang w:val="sr-Cyrl-CS"/>
        </w:rPr>
      </w:pPr>
      <w:r w:rsidRPr="007C78D3">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15.</w:t>
      </w:r>
    </w:p>
    <w:p w:rsidR="005D22B2" w:rsidRPr="007C78D3" w:rsidRDefault="005D22B2" w:rsidP="005D22B2">
      <w:pPr>
        <w:pStyle w:val="KDParagraf"/>
        <w:rPr>
          <w:rFonts w:cs="Arial"/>
          <w:b/>
          <w:sz w:val="24"/>
          <w:szCs w:val="24"/>
          <w:lang w:val="sr-Cyrl-CS"/>
        </w:rPr>
      </w:pPr>
      <w:r w:rsidRPr="007C78D3">
        <w:rPr>
          <w:rFonts w:cs="Arial"/>
          <w:sz w:val="24"/>
          <w:szCs w:val="24"/>
          <w:lang w:val="sr-Cyrl-C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16.</w:t>
      </w:r>
    </w:p>
    <w:p w:rsidR="005D22B2" w:rsidRPr="007C78D3" w:rsidRDefault="005D22B2" w:rsidP="005D22B2">
      <w:pPr>
        <w:pStyle w:val="KDParagraf"/>
        <w:rPr>
          <w:rFonts w:cs="Arial"/>
          <w:sz w:val="24"/>
          <w:szCs w:val="24"/>
          <w:lang w:val="sr-Cyrl-CS"/>
        </w:rPr>
      </w:pPr>
      <w:r w:rsidRPr="007C78D3">
        <w:rPr>
          <w:rFonts w:cs="Arial"/>
          <w:sz w:val="24"/>
          <w:szCs w:val="24"/>
          <w:lang w:val="sr-Cyrl-CS"/>
        </w:rPr>
        <w:t>Овај Уговор се сматра закљученим на дан када су га потписали законски заступници обе Стране, а ако га законски</w:t>
      </w:r>
      <w:r w:rsidRPr="007C78D3">
        <w:rPr>
          <w:rFonts w:cs="Arial"/>
          <w:sz w:val="24"/>
          <w:szCs w:val="24"/>
          <w:lang w:val="sr-Cyrl-RS"/>
        </w:rPr>
        <w:t xml:space="preserve"> </w:t>
      </w:r>
      <w:r w:rsidRPr="007C78D3">
        <w:rPr>
          <w:rFonts w:cs="Arial"/>
          <w:sz w:val="24"/>
          <w:szCs w:val="24"/>
          <w:lang w:val="sr-Cyrl-CS"/>
        </w:rPr>
        <w:t>заступници нису потписали на исти дан, Уговор се сматра закљученим на дан другог потписа по временском редоследу.</w:t>
      </w:r>
    </w:p>
    <w:p w:rsidR="005D22B2" w:rsidRPr="007C78D3" w:rsidRDefault="005D22B2" w:rsidP="005D22B2">
      <w:pPr>
        <w:pStyle w:val="KDParagraf"/>
        <w:rPr>
          <w:rFonts w:cs="Arial"/>
          <w:sz w:val="24"/>
          <w:szCs w:val="24"/>
          <w:lang w:val="sr-Cyrl-CS"/>
        </w:rPr>
      </w:pPr>
      <w:r w:rsidRPr="007C78D3">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jc w:val="center"/>
        <w:rPr>
          <w:rFonts w:cs="Arial"/>
          <w:b/>
          <w:sz w:val="24"/>
          <w:szCs w:val="24"/>
          <w:lang w:val="sr-Cyrl-CS"/>
        </w:rPr>
      </w:pPr>
      <w:r w:rsidRPr="007C78D3">
        <w:rPr>
          <w:rFonts w:cs="Arial"/>
          <w:b/>
          <w:sz w:val="24"/>
          <w:szCs w:val="24"/>
          <w:lang w:val="sr-Cyrl-CS"/>
        </w:rPr>
        <w:t>Члан 17.</w:t>
      </w:r>
    </w:p>
    <w:p w:rsidR="005D22B2" w:rsidRPr="007C78D3" w:rsidRDefault="005D22B2" w:rsidP="005D22B2">
      <w:pPr>
        <w:pStyle w:val="KDParagraf"/>
        <w:rPr>
          <w:rFonts w:cs="Arial"/>
          <w:sz w:val="24"/>
          <w:szCs w:val="24"/>
          <w:lang w:val="sr-Latn-CS"/>
        </w:rPr>
      </w:pPr>
      <w:r w:rsidRPr="007C78D3">
        <w:rPr>
          <w:rFonts w:cs="Arial"/>
          <w:sz w:val="24"/>
          <w:szCs w:val="24"/>
          <w:lang w:val="sr-Latn-CS"/>
        </w:rPr>
        <w:t>Овај Уговор је сачињен у 6 (</w:t>
      </w:r>
      <w:r w:rsidR="00D9264B">
        <w:rPr>
          <w:rFonts w:cs="Arial"/>
          <w:sz w:val="24"/>
          <w:szCs w:val="24"/>
          <w:lang w:val="sr-Cyrl-RS"/>
        </w:rPr>
        <w:t xml:space="preserve">словима: </w:t>
      </w:r>
      <w:r w:rsidRPr="007C78D3">
        <w:rPr>
          <w:rFonts w:cs="Arial"/>
          <w:sz w:val="24"/>
          <w:szCs w:val="24"/>
          <w:lang w:val="sr-Latn-CS"/>
        </w:rPr>
        <w:t>шест) истоветних примерака, од којих су</w:t>
      </w:r>
      <w:r w:rsidRPr="007C78D3">
        <w:rPr>
          <w:rFonts w:cs="Arial"/>
          <w:sz w:val="24"/>
          <w:szCs w:val="24"/>
          <w:lang w:val="sr-Cyrl-RS"/>
        </w:rPr>
        <w:t xml:space="preserve"> 3</w:t>
      </w:r>
      <w:r w:rsidRPr="007C78D3">
        <w:rPr>
          <w:rFonts w:cs="Arial"/>
          <w:sz w:val="24"/>
          <w:szCs w:val="24"/>
          <w:lang w:val="sr-Latn-CS"/>
        </w:rPr>
        <w:t xml:space="preserve"> (</w:t>
      </w:r>
      <w:r w:rsidR="00D9264B">
        <w:rPr>
          <w:rFonts w:cs="Arial"/>
          <w:sz w:val="24"/>
          <w:szCs w:val="24"/>
          <w:lang w:val="sr-Cyrl-RS"/>
        </w:rPr>
        <w:t xml:space="preserve">словима: </w:t>
      </w:r>
      <w:r w:rsidRPr="007C78D3">
        <w:rPr>
          <w:rFonts w:cs="Arial"/>
          <w:sz w:val="24"/>
          <w:szCs w:val="24"/>
          <w:lang w:val="sr-Cyrl-RS"/>
        </w:rPr>
        <w:t>три</w:t>
      </w:r>
      <w:r w:rsidRPr="007C78D3">
        <w:rPr>
          <w:rFonts w:cs="Arial"/>
          <w:sz w:val="24"/>
          <w:szCs w:val="24"/>
          <w:lang w:val="sr-Latn-CS"/>
        </w:rPr>
        <w:t xml:space="preserve">) примерка за Корисника услуге и </w:t>
      </w:r>
      <w:r w:rsidRPr="007C78D3">
        <w:rPr>
          <w:rFonts w:cs="Arial"/>
          <w:sz w:val="24"/>
          <w:szCs w:val="24"/>
          <w:lang w:val="sr-Cyrl-RS"/>
        </w:rPr>
        <w:t>3</w:t>
      </w:r>
      <w:r w:rsidRPr="007C78D3">
        <w:rPr>
          <w:rFonts w:cs="Arial"/>
          <w:sz w:val="24"/>
          <w:szCs w:val="24"/>
          <w:lang w:val="sr-Latn-CS"/>
        </w:rPr>
        <w:t xml:space="preserve"> (</w:t>
      </w:r>
      <w:r w:rsidR="00D9264B">
        <w:rPr>
          <w:rFonts w:cs="Arial"/>
          <w:sz w:val="24"/>
          <w:szCs w:val="24"/>
          <w:lang w:val="sr-Cyrl-RS"/>
        </w:rPr>
        <w:t xml:space="preserve">словима: </w:t>
      </w:r>
      <w:r w:rsidRPr="007C78D3">
        <w:rPr>
          <w:rFonts w:cs="Arial"/>
          <w:sz w:val="24"/>
          <w:szCs w:val="24"/>
          <w:lang w:val="sr-Cyrl-RS"/>
        </w:rPr>
        <w:t>три</w:t>
      </w:r>
      <w:r w:rsidRPr="007C78D3">
        <w:rPr>
          <w:rFonts w:cs="Arial"/>
          <w:sz w:val="24"/>
          <w:szCs w:val="24"/>
          <w:lang w:val="sr-Latn-CS"/>
        </w:rPr>
        <w:t>) примерка за Пружаоца услуг</w:t>
      </w:r>
      <w:r w:rsidRPr="007C78D3">
        <w:rPr>
          <w:rFonts w:cs="Arial"/>
          <w:sz w:val="24"/>
          <w:szCs w:val="24"/>
          <w:lang w:val="sr-Cyrl-CS"/>
        </w:rPr>
        <w:t>е</w:t>
      </w:r>
      <w:r w:rsidRPr="007C78D3">
        <w:rPr>
          <w:rFonts w:cs="Arial"/>
          <w:sz w:val="24"/>
          <w:szCs w:val="24"/>
          <w:lang w:val="sr-Latn-CS"/>
        </w:rPr>
        <w:t>.</w:t>
      </w:r>
    </w:p>
    <w:p w:rsidR="005D22B2" w:rsidRPr="007C78D3" w:rsidRDefault="005D22B2" w:rsidP="005D22B2">
      <w:pPr>
        <w:pStyle w:val="KDParagraf"/>
        <w:rPr>
          <w:rFonts w:cs="Arial"/>
          <w:sz w:val="24"/>
          <w:szCs w:val="24"/>
          <w:lang w:val="sr-Cyrl-CS"/>
        </w:rPr>
      </w:pPr>
      <w:r w:rsidRPr="007C78D3">
        <w:rPr>
          <w:rFonts w:cs="Arial"/>
          <w:sz w:val="24"/>
          <w:szCs w:val="24"/>
          <w:lang w:val="sr-Cyrl-RS"/>
        </w:rPr>
        <w:t>С</w:t>
      </w:r>
      <w:r w:rsidRPr="007C78D3">
        <w:rPr>
          <w:rFonts w:cs="Arial"/>
          <w:sz w:val="24"/>
          <w:szCs w:val="24"/>
          <w:lang w:val="sr-Cyrl-CS"/>
        </w:rPr>
        <w:t>тране сагласно изјављују да су уговор прочитале, разумеле и да уговорне одредбе у свему представљају израз њихове стварне воље.</w:t>
      </w: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2428"/>
        <w:gridCol w:w="3396"/>
      </w:tblGrid>
      <w:tr w:rsidR="005D22B2" w:rsidRPr="007C78D3" w:rsidTr="00CF38B9">
        <w:tc>
          <w:tcPr>
            <w:tcW w:w="3227" w:type="dxa"/>
          </w:tcPr>
          <w:p w:rsidR="005D22B2" w:rsidRPr="007C78D3" w:rsidRDefault="005D22B2" w:rsidP="00CF38B9">
            <w:pPr>
              <w:pStyle w:val="KDParagraf"/>
              <w:jc w:val="center"/>
              <w:rPr>
                <w:rFonts w:cs="Arial"/>
                <w:b/>
                <w:sz w:val="24"/>
                <w:szCs w:val="24"/>
                <w:lang w:val="sr-Cyrl-CS"/>
              </w:rPr>
            </w:pPr>
            <w:r w:rsidRPr="007C78D3">
              <w:rPr>
                <w:rFonts w:cs="Arial"/>
                <w:b/>
                <w:sz w:val="24"/>
                <w:szCs w:val="24"/>
                <w:lang w:val="sr-Cyrl-CS"/>
              </w:rPr>
              <w:t>КОРИСНИК УСЛУГЕ</w:t>
            </w:r>
          </w:p>
        </w:tc>
        <w:tc>
          <w:tcPr>
            <w:tcW w:w="2551" w:type="dxa"/>
          </w:tcPr>
          <w:p w:rsidR="005D22B2" w:rsidRPr="007C78D3" w:rsidRDefault="005D22B2" w:rsidP="00CF38B9">
            <w:pPr>
              <w:pStyle w:val="KDParagraf"/>
              <w:jc w:val="center"/>
              <w:rPr>
                <w:rFonts w:cs="Arial"/>
                <w:b/>
                <w:sz w:val="24"/>
                <w:szCs w:val="24"/>
                <w:lang w:val="sr-Cyrl-CS"/>
              </w:rPr>
            </w:pPr>
          </w:p>
        </w:tc>
        <w:tc>
          <w:tcPr>
            <w:tcW w:w="3433" w:type="dxa"/>
          </w:tcPr>
          <w:p w:rsidR="005D22B2" w:rsidRPr="007C78D3" w:rsidRDefault="005D22B2" w:rsidP="00CF38B9">
            <w:pPr>
              <w:pStyle w:val="KDParagraf"/>
              <w:jc w:val="center"/>
              <w:rPr>
                <w:rFonts w:cs="Arial"/>
                <w:b/>
                <w:sz w:val="24"/>
                <w:szCs w:val="24"/>
                <w:lang w:val="sr-Cyrl-CS"/>
              </w:rPr>
            </w:pPr>
            <w:r w:rsidRPr="007C78D3">
              <w:rPr>
                <w:rFonts w:cs="Arial"/>
                <w:b/>
                <w:sz w:val="24"/>
                <w:szCs w:val="24"/>
                <w:lang w:val="sr-Cyrl-CS"/>
              </w:rPr>
              <w:t>ПРУЖАЛАЦ УСЛУГЕ</w:t>
            </w:r>
          </w:p>
        </w:tc>
      </w:tr>
      <w:tr w:rsidR="005D22B2" w:rsidRPr="007C78D3" w:rsidTr="00CF38B9">
        <w:tc>
          <w:tcPr>
            <w:tcW w:w="3227" w:type="dxa"/>
          </w:tcPr>
          <w:p w:rsidR="005D22B2" w:rsidRPr="007C78D3" w:rsidRDefault="005D22B2" w:rsidP="00CF38B9">
            <w:pPr>
              <w:pStyle w:val="KDParagraf"/>
              <w:jc w:val="center"/>
              <w:rPr>
                <w:rFonts w:cs="Arial"/>
                <w:b/>
                <w:sz w:val="24"/>
                <w:szCs w:val="24"/>
                <w:lang w:val="sr-Cyrl-CS"/>
              </w:rPr>
            </w:pPr>
            <w:r w:rsidRPr="007C78D3">
              <w:rPr>
                <w:rFonts w:cs="Arial"/>
                <w:b/>
                <w:sz w:val="24"/>
                <w:szCs w:val="24"/>
                <w:lang w:val="sr-Cyrl-CS"/>
              </w:rPr>
              <w:t>Јавно предузеће „Електропривреда Србије“ Београд</w:t>
            </w:r>
          </w:p>
          <w:p w:rsidR="005D22B2" w:rsidRPr="007C78D3" w:rsidRDefault="005D22B2" w:rsidP="00CF38B9">
            <w:pPr>
              <w:pStyle w:val="KDParagraf"/>
              <w:jc w:val="center"/>
              <w:rPr>
                <w:rFonts w:cs="Arial"/>
                <w:b/>
                <w:sz w:val="24"/>
                <w:szCs w:val="24"/>
                <w:lang w:val="sr-Cyrl-CS"/>
              </w:rPr>
            </w:pPr>
          </w:p>
        </w:tc>
        <w:tc>
          <w:tcPr>
            <w:tcW w:w="2551" w:type="dxa"/>
          </w:tcPr>
          <w:p w:rsidR="005D22B2" w:rsidRPr="007C78D3" w:rsidRDefault="005D22B2" w:rsidP="00CF38B9">
            <w:pPr>
              <w:pStyle w:val="KDParagraf"/>
              <w:jc w:val="center"/>
              <w:rPr>
                <w:rFonts w:cs="Arial"/>
                <w:b/>
                <w:sz w:val="24"/>
                <w:szCs w:val="24"/>
                <w:lang w:val="sr-Cyrl-CS"/>
              </w:rPr>
            </w:pPr>
          </w:p>
        </w:tc>
        <w:tc>
          <w:tcPr>
            <w:tcW w:w="3433" w:type="dxa"/>
          </w:tcPr>
          <w:p w:rsidR="005D22B2" w:rsidRPr="007C78D3" w:rsidRDefault="005D22B2" w:rsidP="00CF38B9">
            <w:pPr>
              <w:pStyle w:val="KDParagraf"/>
              <w:jc w:val="center"/>
              <w:rPr>
                <w:rFonts w:cs="Arial"/>
                <w:b/>
                <w:sz w:val="24"/>
                <w:szCs w:val="24"/>
                <w:lang w:val="sr-Cyrl-CS"/>
              </w:rPr>
            </w:pPr>
            <w:r w:rsidRPr="007C78D3">
              <w:rPr>
                <w:rFonts w:cs="Arial"/>
                <w:b/>
                <w:sz w:val="24"/>
                <w:szCs w:val="24"/>
                <w:lang w:val="sr-Cyrl-CS"/>
              </w:rPr>
              <w:t>Назив</w:t>
            </w:r>
          </w:p>
          <w:p w:rsidR="005D22B2" w:rsidRPr="007C78D3" w:rsidRDefault="005D22B2" w:rsidP="00CF38B9">
            <w:pPr>
              <w:pStyle w:val="KDParagraf"/>
              <w:jc w:val="center"/>
              <w:rPr>
                <w:rFonts w:cs="Arial"/>
                <w:b/>
                <w:sz w:val="24"/>
                <w:szCs w:val="24"/>
                <w:lang w:val="sr-Cyrl-CS"/>
              </w:rPr>
            </w:pPr>
          </w:p>
        </w:tc>
      </w:tr>
      <w:tr w:rsidR="005D22B2" w:rsidRPr="007C78D3" w:rsidTr="00CF38B9">
        <w:tc>
          <w:tcPr>
            <w:tcW w:w="3227" w:type="dxa"/>
          </w:tcPr>
          <w:p w:rsidR="005D22B2" w:rsidRPr="007C78D3" w:rsidRDefault="005D22B2" w:rsidP="00CF38B9">
            <w:pPr>
              <w:pStyle w:val="KDParagraf"/>
              <w:jc w:val="center"/>
              <w:rPr>
                <w:rFonts w:cs="Arial"/>
                <w:b/>
                <w:sz w:val="24"/>
                <w:szCs w:val="24"/>
                <w:lang w:val="sr-Cyrl-CS"/>
              </w:rPr>
            </w:pPr>
            <w:r w:rsidRPr="007C78D3">
              <w:rPr>
                <w:rFonts w:cs="Arial"/>
                <w:b/>
                <w:sz w:val="24"/>
                <w:szCs w:val="24"/>
                <w:lang w:val="sr-Cyrl-CS"/>
              </w:rPr>
              <w:t>____________________</w:t>
            </w:r>
          </w:p>
        </w:tc>
        <w:tc>
          <w:tcPr>
            <w:tcW w:w="2551" w:type="dxa"/>
          </w:tcPr>
          <w:p w:rsidR="005D22B2" w:rsidRPr="007C78D3" w:rsidRDefault="005D22B2" w:rsidP="00CF38B9">
            <w:pPr>
              <w:pStyle w:val="KDParagraf"/>
              <w:jc w:val="center"/>
              <w:rPr>
                <w:rFonts w:cs="Arial"/>
                <w:sz w:val="24"/>
                <w:szCs w:val="24"/>
                <w:lang w:val="sr-Cyrl-CS"/>
              </w:rPr>
            </w:pPr>
            <w:r w:rsidRPr="007C78D3">
              <w:rPr>
                <w:rFonts w:cs="Arial"/>
                <w:sz w:val="24"/>
                <w:szCs w:val="24"/>
                <w:lang w:val="sr-Cyrl-CS"/>
              </w:rPr>
              <w:t xml:space="preserve">М.П.                   </w:t>
            </w:r>
          </w:p>
        </w:tc>
        <w:tc>
          <w:tcPr>
            <w:tcW w:w="3433" w:type="dxa"/>
          </w:tcPr>
          <w:p w:rsidR="005D22B2" w:rsidRPr="007C78D3" w:rsidRDefault="005D22B2" w:rsidP="00CF38B9">
            <w:pPr>
              <w:pStyle w:val="KDParagraf"/>
              <w:jc w:val="center"/>
              <w:rPr>
                <w:rFonts w:cs="Arial"/>
                <w:b/>
                <w:sz w:val="24"/>
                <w:szCs w:val="24"/>
                <w:lang w:val="sr-Cyrl-CS"/>
              </w:rPr>
            </w:pPr>
            <w:r w:rsidRPr="007C78D3">
              <w:rPr>
                <w:rFonts w:cs="Arial"/>
                <w:b/>
                <w:sz w:val="24"/>
                <w:szCs w:val="24"/>
                <w:lang w:val="sr-Cyrl-CS"/>
              </w:rPr>
              <w:t>____________________</w:t>
            </w:r>
          </w:p>
        </w:tc>
      </w:tr>
      <w:tr w:rsidR="005D22B2" w:rsidRPr="007C78D3" w:rsidTr="00CF38B9">
        <w:trPr>
          <w:trHeight w:val="337"/>
        </w:trPr>
        <w:tc>
          <w:tcPr>
            <w:tcW w:w="3227" w:type="dxa"/>
          </w:tcPr>
          <w:p w:rsidR="005D22B2" w:rsidRPr="007C78D3" w:rsidRDefault="005D22B2" w:rsidP="00CF38B9">
            <w:pPr>
              <w:pStyle w:val="KDParagraf"/>
              <w:jc w:val="center"/>
              <w:rPr>
                <w:rFonts w:cs="Arial"/>
                <w:b/>
                <w:sz w:val="24"/>
                <w:szCs w:val="24"/>
                <w:lang w:val="sr-Cyrl-CS"/>
              </w:rPr>
            </w:pPr>
            <w:r w:rsidRPr="007C78D3">
              <w:rPr>
                <w:rFonts w:cs="Arial"/>
                <w:sz w:val="24"/>
                <w:szCs w:val="24"/>
                <w:lang w:val="sr-Cyrl-CS"/>
              </w:rPr>
              <w:t>Милорад Грчић</w:t>
            </w:r>
          </w:p>
        </w:tc>
        <w:tc>
          <w:tcPr>
            <w:tcW w:w="2551" w:type="dxa"/>
          </w:tcPr>
          <w:p w:rsidR="005D22B2" w:rsidRPr="007C78D3" w:rsidRDefault="005D22B2" w:rsidP="00CF38B9">
            <w:pPr>
              <w:pStyle w:val="KDParagraf"/>
              <w:jc w:val="center"/>
              <w:rPr>
                <w:rFonts w:cs="Arial"/>
                <w:b/>
                <w:sz w:val="24"/>
                <w:szCs w:val="24"/>
                <w:lang w:val="sr-Cyrl-CS"/>
              </w:rPr>
            </w:pPr>
          </w:p>
        </w:tc>
        <w:tc>
          <w:tcPr>
            <w:tcW w:w="3433" w:type="dxa"/>
          </w:tcPr>
          <w:p w:rsidR="005D22B2" w:rsidRPr="007C78D3" w:rsidRDefault="005D22B2" w:rsidP="00CF38B9">
            <w:pPr>
              <w:pStyle w:val="KDParagraf"/>
              <w:jc w:val="center"/>
              <w:rPr>
                <w:rFonts w:cs="Arial"/>
                <w:b/>
                <w:sz w:val="24"/>
                <w:szCs w:val="24"/>
                <w:lang w:val="sr-Cyrl-CS"/>
              </w:rPr>
            </w:pPr>
            <w:r w:rsidRPr="007C78D3">
              <w:rPr>
                <w:rFonts w:cs="Arial"/>
                <w:sz w:val="24"/>
                <w:szCs w:val="24"/>
                <w:lang w:val="sr-Cyrl-CS"/>
              </w:rPr>
              <w:t>Име и презиме</w:t>
            </w:r>
          </w:p>
        </w:tc>
      </w:tr>
      <w:tr w:rsidR="005D22B2" w:rsidRPr="007C78D3" w:rsidTr="00CF38B9">
        <w:trPr>
          <w:trHeight w:val="274"/>
        </w:trPr>
        <w:tc>
          <w:tcPr>
            <w:tcW w:w="3227" w:type="dxa"/>
          </w:tcPr>
          <w:p w:rsidR="005D22B2" w:rsidRPr="007C78D3" w:rsidRDefault="005D22B2" w:rsidP="00CF38B9">
            <w:pPr>
              <w:pStyle w:val="KDParagraf"/>
              <w:jc w:val="center"/>
              <w:rPr>
                <w:rFonts w:cs="Arial"/>
                <w:b/>
                <w:sz w:val="24"/>
                <w:szCs w:val="24"/>
                <w:lang w:val="sr-Cyrl-CS"/>
              </w:rPr>
            </w:pPr>
            <w:r w:rsidRPr="007C78D3">
              <w:rPr>
                <w:rFonts w:cs="Arial"/>
                <w:sz w:val="24"/>
                <w:szCs w:val="24"/>
                <w:lang w:val="sr-Cyrl-CS"/>
              </w:rPr>
              <w:t>в.д. директора</w:t>
            </w:r>
          </w:p>
        </w:tc>
        <w:tc>
          <w:tcPr>
            <w:tcW w:w="2551" w:type="dxa"/>
          </w:tcPr>
          <w:p w:rsidR="005D22B2" w:rsidRPr="007C78D3" w:rsidRDefault="005D22B2" w:rsidP="00CF38B9">
            <w:pPr>
              <w:pStyle w:val="KDParagraf"/>
              <w:jc w:val="center"/>
              <w:rPr>
                <w:rFonts w:cs="Arial"/>
                <w:b/>
                <w:sz w:val="24"/>
                <w:szCs w:val="24"/>
                <w:lang w:val="sr-Cyrl-CS"/>
              </w:rPr>
            </w:pPr>
          </w:p>
        </w:tc>
        <w:tc>
          <w:tcPr>
            <w:tcW w:w="3433" w:type="dxa"/>
          </w:tcPr>
          <w:p w:rsidR="005D22B2" w:rsidRPr="007C78D3" w:rsidRDefault="005D22B2" w:rsidP="00CF38B9">
            <w:pPr>
              <w:pStyle w:val="KDParagraf"/>
              <w:jc w:val="center"/>
              <w:rPr>
                <w:rFonts w:cs="Arial"/>
                <w:sz w:val="24"/>
                <w:szCs w:val="24"/>
                <w:lang w:val="sr-Cyrl-CS"/>
              </w:rPr>
            </w:pPr>
            <w:r w:rsidRPr="007C78D3">
              <w:rPr>
                <w:rFonts w:cs="Arial"/>
                <w:sz w:val="24"/>
                <w:szCs w:val="24"/>
                <w:lang w:val="sr-Cyrl-CS"/>
              </w:rPr>
              <w:t>Функција</w:t>
            </w:r>
          </w:p>
        </w:tc>
      </w:tr>
    </w:tbl>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p>
    <w:p w:rsidR="005D22B2" w:rsidRPr="007C78D3" w:rsidRDefault="005D22B2" w:rsidP="005D22B2">
      <w:pPr>
        <w:pStyle w:val="KDParagraf"/>
        <w:rPr>
          <w:rFonts w:cs="Arial"/>
          <w:sz w:val="24"/>
          <w:szCs w:val="24"/>
          <w:lang w:val="sr-Cyrl-CS"/>
        </w:rPr>
      </w:pPr>
    </w:p>
    <w:p w:rsidR="005D22B2" w:rsidRDefault="005D22B2" w:rsidP="005D22B2">
      <w:pPr>
        <w:pStyle w:val="KDParagraf"/>
        <w:spacing w:before="0"/>
        <w:rPr>
          <w:rFonts w:cs="Arial"/>
          <w:sz w:val="24"/>
          <w:szCs w:val="24"/>
        </w:rPr>
      </w:pPr>
    </w:p>
    <w:p w:rsidR="005D22B2" w:rsidRDefault="005D22B2" w:rsidP="005D22B2">
      <w:pPr>
        <w:pStyle w:val="KDParagraf"/>
        <w:spacing w:before="0"/>
        <w:rPr>
          <w:rFonts w:cs="Arial"/>
          <w:sz w:val="24"/>
          <w:szCs w:val="24"/>
        </w:rPr>
      </w:pPr>
    </w:p>
    <w:p w:rsidR="005D22B2" w:rsidRDefault="005D22B2" w:rsidP="005D22B2">
      <w:pPr>
        <w:pStyle w:val="KDParagraf"/>
        <w:spacing w:before="0"/>
        <w:rPr>
          <w:rFonts w:cs="Arial"/>
          <w:sz w:val="24"/>
          <w:szCs w:val="24"/>
        </w:rPr>
      </w:pPr>
    </w:p>
    <w:p w:rsidR="002E67C0" w:rsidRDefault="002E67C0"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p w:rsidR="00536DEF" w:rsidRDefault="00536DEF" w:rsidP="00B07F14">
      <w:pPr>
        <w:tabs>
          <w:tab w:val="left" w:pos="567"/>
        </w:tabs>
        <w:spacing w:before="0"/>
        <w:rPr>
          <w:rFonts w:cs="Arial"/>
          <w:sz w:val="24"/>
          <w:szCs w:val="24"/>
        </w:rPr>
      </w:pPr>
    </w:p>
    <w:sectPr w:rsidR="00536DEF" w:rsidSect="00EE3008">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AB" w:rsidRDefault="00CD09AB">
      <w:r>
        <w:separator/>
      </w:r>
    </w:p>
    <w:p w:rsidR="00CD09AB" w:rsidRDefault="00CD09AB"/>
  </w:endnote>
  <w:endnote w:type="continuationSeparator" w:id="0">
    <w:p w:rsidR="00CD09AB" w:rsidRDefault="00CD09AB">
      <w:r>
        <w:continuationSeparator/>
      </w:r>
    </w:p>
    <w:p w:rsidR="00CD09AB" w:rsidRDefault="00CD0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3"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B73" w:rsidRDefault="00902B7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B73" w:rsidRDefault="00902B73" w:rsidP="00841BE7">
    <w:pPr>
      <w:pStyle w:val="Footer"/>
      <w:ind w:right="360"/>
    </w:pPr>
  </w:p>
  <w:p w:rsidR="00902B73" w:rsidRDefault="00902B7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902B73" w:rsidRPr="0069589D" w:rsidRDefault="00902B73"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E96832">
              <w:rPr>
                <w:bCs/>
                <w:noProof/>
                <w:sz w:val="20"/>
              </w:rPr>
              <w:t>46</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E96832">
              <w:rPr>
                <w:bCs/>
                <w:noProof/>
                <w:sz w:val="20"/>
              </w:rPr>
              <w:t>51</w:t>
            </w:r>
            <w:r w:rsidRPr="0069589D">
              <w:rPr>
                <w:bCs/>
                <w:sz w:val="20"/>
              </w:rPr>
              <w:fldChar w:fldCharType="end"/>
            </w:r>
          </w:p>
        </w:sdtContent>
      </w:sdt>
    </w:sdtContent>
  </w:sdt>
  <w:p w:rsidR="00902B73" w:rsidRDefault="00902B73"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902B73" w:rsidRPr="0069589D" w:rsidRDefault="00902B73">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A050C5">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A050C5">
              <w:rPr>
                <w:bCs/>
                <w:noProof/>
                <w:sz w:val="20"/>
              </w:rPr>
              <w:t>51</w:t>
            </w:r>
            <w:r w:rsidRPr="0069589D">
              <w:rPr>
                <w:bCs/>
                <w:sz w:val="20"/>
              </w:rPr>
              <w:fldChar w:fldCharType="end"/>
            </w:r>
          </w:p>
        </w:sdtContent>
      </w:sdt>
    </w:sdtContent>
  </w:sdt>
  <w:p w:rsidR="00902B73" w:rsidRDefault="00902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AB" w:rsidRDefault="00CD09AB">
      <w:r>
        <w:separator/>
      </w:r>
    </w:p>
    <w:p w:rsidR="00CD09AB" w:rsidRDefault="00CD09AB"/>
  </w:footnote>
  <w:footnote w:type="continuationSeparator" w:id="0">
    <w:p w:rsidR="00CD09AB" w:rsidRDefault="00CD09AB">
      <w:r>
        <w:continuationSeparator/>
      </w:r>
    </w:p>
    <w:p w:rsidR="00CD09AB" w:rsidRDefault="00CD09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B73" w:rsidRDefault="00902B73" w:rsidP="004276AD">
    <w:pPr>
      <w:pStyle w:val="Header"/>
      <w:rPr>
        <w:sz w:val="20"/>
      </w:rPr>
    </w:pPr>
  </w:p>
  <w:p w:rsidR="00902B73" w:rsidRDefault="00902B73" w:rsidP="00CC2AFC">
    <w:pPr>
      <w:pStyle w:val="Header"/>
      <w:spacing w:before="0"/>
      <w:jc w:val="center"/>
      <w:rPr>
        <w:i/>
        <w:sz w:val="20"/>
      </w:rPr>
    </w:pPr>
    <w:r w:rsidRPr="00B25BA8">
      <w:rPr>
        <w:i/>
        <w:sz w:val="20"/>
      </w:rPr>
      <w:t>ЈП „</w:t>
    </w:r>
    <w:r>
      <w:rPr>
        <w:i/>
        <w:sz w:val="20"/>
      </w:rPr>
      <w:t>Електропривреда Србије“ Београд</w:t>
    </w:r>
  </w:p>
  <w:p w:rsidR="00902B73" w:rsidRPr="00B25BA8" w:rsidRDefault="00902B73" w:rsidP="00CC2AFC">
    <w:pPr>
      <w:pStyle w:val="Header"/>
      <w:spacing w:before="0"/>
      <w:jc w:val="center"/>
      <w:rPr>
        <w:i/>
        <w:sz w:val="20"/>
      </w:rPr>
    </w:pPr>
    <w:r w:rsidRPr="00B25BA8">
      <w:rPr>
        <w:i/>
        <w:sz w:val="20"/>
      </w:rPr>
      <w:t xml:space="preserve">Конкурсна </w:t>
    </w:r>
    <w:r>
      <w:rPr>
        <w:i/>
        <w:sz w:val="20"/>
      </w:rPr>
      <w:t>документација JН/1000</w:t>
    </w:r>
    <w:r w:rsidRPr="00B25BA8">
      <w:rPr>
        <w:i/>
        <w:sz w:val="20"/>
      </w:rPr>
      <w:t>/</w:t>
    </w:r>
    <w:r>
      <w:rPr>
        <w:i/>
        <w:sz w:val="20"/>
      </w:rPr>
      <w:t>0290/2017</w:t>
    </w:r>
  </w:p>
  <w:p w:rsidR="00902B73" w:rsidRDefault="00902B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B73" w:rsidRDefault="00902B73">
    <w:pPr>
      <w:pStyle w:val="Header"/>
    </w:pPr>
  </w:p>
  <w:p w:rsidR="00902B73" w:rsidRPr="00210557" w:rsidRDefault="00902B73"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9C016A"/>
    <w:multiLevelType w:val="hybridMultilevel"/>
    <w:tmpl w:val="E1E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EDD194E"/>
    <w:multiLevelType w:val="hybridMultilevel"/>
    <w:tmpl w:val="99BC339E"/>
    <w:lvl w:ilvl="0" w:tplc="C744EDD4">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5" w15:restartNumberingAfterBreak="0">
    <w:nsid w:val="5C3E7D0A"/>
    <w:multiLevelType w:val="hybridMultilevel"/>
    <w:tmpl w:val="7E9452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44B5BFB"/>
    <w:multiLevelType w:val="hybridMultilevel"/>
    <w:tmpl w:val="E398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1"/>
  </w:num>
  <w:num w:numId="3">
    <w:abstractNumId w:val="76"/>
  </w:num>
  <w:num w:numId="4">
    <w:abstractNumId w:val="55"/>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7"/>
  </w:num>
  <w:num w:numId="8">
    <w:abstractNumId w:val="68"/>
  </w:num>
  <w:num w:numId="9">
    <w:abstractNumId w:val="64"/>
  </w:num>
  <w:num w:numId="10">
    <w:abstractNumId w:val="58"/>
  </w:num>
  <w:num w:numId="11">
    <w:abstractNumId w:val="69"/>
  </w:num>
  <w:num w:numId="12">
    <w:abstractNumId w:val="60"/>
  </w:num>
  <w:num w:numId="13">
    <w:abstractNumId w:val="78"/>
  </w:num>
  <w:num w:numId="14">
    <w:abstractNumId w:val="81"/>
  </w:num>
  <w:num w:numId="15">
    <w:abstractNumId w:val="78"/>
  </w:num>
  <w:num w:numId="16">
    <w:abstractNumId w:val="49"/>
  </w:num>
  <w:num w:numId="17">
    <w:abstractNumId w:val="62"/>
  </w:num>
  <w:num w:numId="18">
    <w:abstractNumId w:val="50"/>
  </w:num>
  <w:num w:numId="19">
    <w:abstractNumId w:val="56"/>
  </w:num>
  <w:num w:numId="20">
    <w:abstractNumId w:val="80"/>
  </w:num>
  <w:num w:numId="21">
    <w:abstractNumId w:val="65"/>
  </w:num>
  <w:num w:numId="22">
    <w:abstractNumId w:val="77"/>
  </w:num>
  <w:num w:numId="23">
    <w:abstractNumId w:val="63"/>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num>
  <w:num w:numId="26">
    <w:abstractNumId w:val="71"/>
  </w:num>
  <w:num w:numId="27">
    <w:abstractNumId w:val="70"/>
  </w:num>
  <w:num w:numId="28">
    <w:abstractNumId w:val="7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7C"/>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C41"/>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DA"/>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80"/>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4EAC"/>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5FD2"/>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1C5"/>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2B"/>
    <w:rsid w:val="000B6E4A"/>
    <w:rsid w:val="000B711D"/>
    <w:rsid w:val="000B722D"/>
    <w:rsid w:val="000B76C5"/>
    <w:rsid w:val="000B7943"/>
    <w:rsid w:val="000B7A06"/>
    <w:rsid w:val="000C0476"/>
    <w:rsid w:val="000C0611"/>
    <w:rsid w:val="000C07F7"/>
    <w:rsid w:val="000C0DF3"/>
    <w:rsid w:val="000C11FE"/>
    <w:rsid w:val="000C13F9"/>
    <w:rsid w:val="000C1516"/>
    <w:rsid w:val="000C1647"/>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1F0A"/>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404"/>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48"/>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69"/>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7F4"/>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056"/>
    <w:rsid w:val="00134400"/>
    <w:rsid w:val="00134782"/>
    <w:rsid w:val="00134C14"/>
    <w:rsid w:val="00134D46"/>
    <w:rsid w:val="00134E17"/>
    <w:rsid w:val="001350CE"/>
    <w:rsid w:val="0013517D"/>
    <w:rsid w:val="001352E0"/>
    <w:rsid w:val="001353DA"/>
    <w:rsid w:val="0013566D"/>
    <w:rsid w:val="0013579A"/>
    <w:rsid w:val="00135EF5"/>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997"/>
    <w:rsid w:val="00147B5E"/>
    <w:rsid w:val="00150883"/>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0A"/>
    <w:rsid w:val="001540BB"/>
    <w:rsid w:val="001541DC"/>
    <w:rsid w:val="001546E2"/>
    <w:rsid w:val="00154F96"/>
    <w:rsid w:val="00155004"/>
    <w:rsid w:val="001553E5"/>
    <w:rsid w:val="00155607"/>
    <w:rsid w:val="001558D3"/>
    <w:rsid w:val="00155A46"/>
    <w:rsid w:val="001560FE"/>
    <w:rsid w:val="001563C0"/>
    <w:rsid w:val="00156482"/>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991"/>
    <w:rsid w:val="00177A9A"/>
    <w:rsid w:val="00177CD2"/>
    <w:rsid w:val="00177F18"/>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1EA4"/>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FEB"/>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2C3"/>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33B"/>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607"/>
    <w:rsid w:val="001E3AD6"/>
    <w:rsid w:val="001E3BAC"/>
    <w:rsid w:val="001E4E74"/>
    <w:rsid w:val="001E5197"/>
    <w:rsid w:val="001E5228"/>
    <w:rsid w:val="001E5384"/>
    <w:rsid w:val="001E577C"/>
    <w:rsid w:val="001E5A5B"/>
    <w:rsid w:val="001E5B17"/>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4A"/>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4C"/>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5E8"/>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42"/>
    <w:rsid w:val="00242F92"/>
    <w:rsid w:val="002430B1"/>
    <w:rsid w:val="00243628"/>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38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4EC0"/>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08E"/>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310"/>
    <w:rsid w:val="00282B27"/>
    <w:rsid w:val="00282CE8"/>
    <w:rsid w:val="00282DE8"/>
    <w:rsid w:val="0028381B"/>
    <w:rsid w:val="00283C93"/>
    <w:rsid w:val="002840FA"/>
    <w:rsid w:val="0028412C"/>
    <w:rsid w:val="00284462"/>
    <w:rsid w:val="00284613"/>
    <w:rsid w:val="00284616"/>
    <w:rsid w:val="0028483E"/>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0C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2F4C"/>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B30"/>
    <w:rsid w:val="002E5445"/>
    <w:rsid w:val="002E59D5"/>
    <w:rsid w:val="002E62CE"/>
    <w:rsid w:val="002E6567"/>
    <w:rsid w:val="002E6587"/>
    <w:rsid w:val="002E67C0"/>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4AE6"/>
    <w:rsid w:val="002F536E"/>
    <w:rsid w:val="002F53FF"/>
    <w:rsid w:val="002F62B1"/>
    <w:rsid w:val="002F67FB"/>
    <w:rsid w:val="003003A5"/>
    <w:rsid w:val="00300AC5"/>
    <w:rsid w:val="00300AF6"/>
    <w:rsid w:val="00301337"/>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6914"/>
    <w:rsid w:val="003170D9"/>
    <w:rsid w:val="003172E3"/>
    <w:rsid w:val="0031744D"/>
    <w:rsid w:val="00317845"/>
    <w:rsid w:val="0031798D"/>
    <w:rsid w:val="00317A39"/>
    <w:rsid w:val="00317AC7"/>
    <w:rsid w:val="00317B7C"/>
    <w:rsid w:val="00317CD5"/>
    <w:rsid w:val="00320065"/>
    <w:rsid w:val="00320204"/>
    <w:rsid w:val="00320751"/>
    <w:rsid w:val="00320884"/>
    <w:rsid w:val="003208FD"/>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74"/>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9C"/>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6CB"/>
    <w:rsid w:val="00375838"/>
    <w:rsid w:val="00375FF5"/>
    <w:rsid w:val="00376130"/>
    <w:rsid w:val="003762D5"/>
    <w:rsid w:val="00376A5A"/>
    <w:rsid w:val="00376CA5"/>
    <w:rsid w:val="003770B1"/>
    <w:rsid w:val="003771A2"/>
    <w:rsid w:val="003772D0"/>
    <w:rsid w:val="00377405"/>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11"/>
    <w:rsid w:val="003916EB"/>
    <w:rsid w:val="00391789"/>
    <w:rsid w:val="003917AE"/>
    <w:rsid w:val="003918E7"/>
    <w:rsid w:val="003919C0"/>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514"/>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B64"/>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94D"/>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60"/>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8C9"/>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3CB"/>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DB0"/>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50D"/>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77D7D"/>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46B"/>
    <w:rsid w:val="004A491C"/>
    <w:rsid w:val="004A4FE8"/>
    <w:rsid w:val="004A5249"/>
    <w:rsid w:val="004A524A"/>
    <w:rsid w:val="004A53A1"/>
    <w:rsid w:val="004A547C"/>
    <w:rsid w:val="004A58FB"/>
    <w:rsid w:val="004A5947"/>
    <w:rsid w:val="004A597C"/>
    <w:rsid w:val="004A5CCC"/>
    <w:rsid w:val="004A5D09"/>
    <w:rsid w:val="004A5F4F"/>
    <w:rsid w:val="004A61E3"/>
    <w:rsid w:val="004A6D82"/>
    <w:rsid w:val="004A725C"/>
    <w:rsid w:val="004A766B"/>
    <w:rsid w:val="004B0321"/>
    <w:rsid w:val="004B03F3"/>
    <w:rsid w:val="004B051D"/>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2E2"/>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34"/>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2B6D"/>
    <w:rsid w:val="004F2E30"/>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61"/>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DA"/>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9F0"/>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03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DE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47D94"/>
    <w:rsid w:val="00550552"/>
    <w:rsid w:val="00550ACD"/>
    <w:rsid w:val="00550BFA"/>
    <w:rsid w:val="00550FE2"/>
    <w:rsid w:val="0055106E"/>
    <w:rsid w:val="005519B6"/>
    <w:rsid w:val="00551C38"/>
    <w:rsid w:val="00552254"/>
    <w:rsid w:val="00552504"/>
    <w:rsid w:val="00552974"/>
    <w:rsid w:val="00553412"/>
    <w:rsid w:val="00553AE8"/>
    <w:rsid w:val="00553BCF"/>
    <w:rsid w:val="00553FD1"/>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CF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B83"/>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63F4"/>
    <w:rsid w:val="0058657D"/>
    <w:rsid w:val="00586789"/>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B1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57"/>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B2"/>
    <w:rsid w:val="005D22CA"/>
    <w:rsid w:val="005D233D"/>
    <w:rsid w:val="005D3C76"/>
    <w:rsid w:val="005D44BB"/>
    <w:rsid w:val="005D4A8F"/>
    <w:rsid w:val="005D5269"/>
    <w:rsid w:val="005D5348"/>
    <w:rsid w:val="005D5729"/>
    <w:rsid w:val="005D5DBA"/>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559"/>
    <w:rsid w:val="00613B13"/>
    <w:rsid w:val="00613BFB"/>
    <w:rsid w:val="00614007"/>
    <w:rsid w:val="006144C6"/>
    <w:rsid w:val="006145B3"/>
    <w:rsid w:val="006147EE"/>
    <w:rsid w:val="006151B2"/>
    <w:rsid w:val="00615323"/>
    <w:rsid w:val="00615491"/>
    <w:rsid w:val="00615629"/>
    <w:rsid w:val="00615EAD"/>
    <w:rsid w:val="00616177"/>
    <w:rsid w:val="00616817"/>
    <w:rsid w:val="00616E1C"/>
    <w:rsid w:val="00617242"/>
    <w:rsid w:val="00617579"/>
    <w:rsid w:val="006200A0"/>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E"/>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716"/>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6D"/>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8B3"/>
    <w:rsid w:val="006B3DBA"/>
    <w:rsid w:val="006B420D"/>
    <w:rsid w:val="006B46A6"/>
    <w:rsid w:val="006B4846"/>
    <w:rsid w:val="006B4B7C"/>
    <w:rsid w:val="006B4F57"/>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7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5DD"/>
    <w:rsid w:val="006D37D1"/>
    <w:rsid w:val="006D3A32"/>
    <w:rsid w:val="006D3ADF"/>
    <w:rsid w:val="006D3DF3"/>
    <w:rsid w:val="006D3F41"/>
    <w:rsid w:val="006D434E"/>
    <w:rsid w:val="006D44C9"/>
    <w:rsid w:val="006D4606"/>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6F6B"/>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1EA2"/>
    <w:rsid w:val="0071231D"/>
    <w:rsid w:val="00712A1E"/>
    <w:rsid w:val="00712D22"/>
    <w:rsid w:val="00713006"/>
    <w:rsid w:val="00713067"/>
    <w:rsid w:val="0071311C"/>
    <w:rsid w:val="00713279"/>
    <w:rsid w:val="00713A8C"/>
    <w:rsid w:val="00713B67"/>
    <w:rsid w:val="00713C4F"/>
    <w:rsid w:val="00713CE8"/>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FE"/>
    <w:rsid w:val="00724A35"/>
    <w:rsid w:val="00724A6C"/>
    <w:rsid w:val="00724C84"/>
    <w:rsid w:val="00725046"/>
    <w:rsid w:val="0072519A"/>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CD"/>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65"/>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AB"/>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E59"/>
    <w:rsid w:val="007836BE"/>
    <w:rsid w:val="007837BC"/>
    <w:rsid w:val="0078391A"/>
    <w:rsid w:val="00785033"/>
    <w:rsid w:val="0078515F"/>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2F84"/>
    <w:rsid w:val="007B3264"/>
    <w:rsid w:val="007B338C"/>
    <w:rsid w:val="007B34B4"/>
    <w:rsid w:val="007B3A0D"/>
    <w:rsid w:val="007B3EA3"/>
    <w:rsid w:val="007B46C5"/>
    <w:rsid w:val="007B4799"/>
    <w:rsid w:val="007B48BB"/>
    <w:rsid w:val="007B4C68"/>
    <w:rsid w:val="007B5554"/>
    <w:rsid w:val="007B6164"/>
    <w:rsid w:val="007B6B7C"/>
    <w:rsid w:val="007B6D4F"/>
    <w:rsid w:val="007B7529"/>
    <w:rsid w:val="007B7537"/>
    <w:rsid w:val="007B78A6"/>
    <w:rsid w:val="007B7A98"/>
    <w:rsid w:val="007B7BDF"/>
    <w:rsid w:val="007B7F39"/>
    <w:rsid w:val="007C0E7C"/>
    <w:rsid w:val="007C114C"/>
    <w:rsid w:val="007C1277"/>
    <w:rsid w:val="007C18A0"/>
    <w:rsid w:val="007C1B88"/>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5CA"/>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0C"/>
    <w:rsid w:val="00800E18"/>
    <w:rsid w:val="00801702"/>
    <w:rsid w:val="00801B65"/>
    <w:rsid w:val="00801E1C"/>
    <w:rsid w:val="00801F19"/>
    <w:rsid w:val="008020F5"/>
    <w:rsid w:val="008027EF"/>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D42"/>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274CF"/>
    <w:rsid w:val="00830956"/>
    <w:rsid w:val="0083122D"/>
    <w:rsid w:val="0083139A"/>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687"/>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640"/>
    <w:rsid w:val="00850833"/>
    <w:rsid w:val="008508EC"/>
    <w:rsid w:val="0085099D"/>
    <w:rsid w:val="00850CEC"/>
    <w:rsid w:val="00850D8B"/>
    <w:rsid w:val="0085124B"/>
    <w:rsid w:val="008512C6"/>
    <w:rsid w:val="008514C9"/>
    <w:rsid w:val="00851719"/>
    <w:rsid w:val="00851B57"/>
    <w:rsid w:val="00851E92"/>
    <w:rsid w:val="0085208A"/>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63"/>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BDB"/>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D31"/>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2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73A"/>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AAA"/>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BAB"/>
    <w:rsid w:val="008F3CF0"/>
    <w:rsid w:val="008F410E"/>
    <w:rsid w:val="008F4198"/>
    <w:rsid w:val="008F4430"/>
    <w:rsid w:val="008F4598"/>
    <w:rsid w:val="008F4CC3"/>
    <w:rsid w:val="008F555D"/>
    <w:rsid w:val="008F5C6E"/>
    <w:rsid w:val="008F6097"/>
    <w:rsid w:val="008F6221"/>
    <w:rsid w:val="008F6273"/>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F2E"/>
    <w:rsid w:val="00902495"/>
    <w:rsid w:val="00902B73"/>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0CA"/>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B78"/>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4EC"/>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14"/>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3BC"/>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954"/>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661"/>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C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A2F"/>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99"/>
    <w:rsid w:val="00A04B1D"/>
    <w:rsid w:val="00A04BDE"/>
    <w:rsid w:val="00A050C5"/>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C48"/>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033"/>
    <w:rsid w:val="00A221EE"/>
    <w:rsid w:val="00A227E1"/>
    <w:rsid w:val="00A22F1B"/>
    <w:rsid w:val="00A2376D"/>
    <w:rsid w:val="00A238D1"/>
    <w:rsid w:val="00A23976"/>
    <w:rsid w:val="00A239AC"/>
    <w:rsid w:val="00A23A68"/>
    <w:rsid w:val="00A23FE0"/>
    <w:rsid w:val="00A2402D"/>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3F"/>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23"/>
    <w:rsid w:val="00A95BC3"/>
    <w:rsid w:val="00A96941"/>
    <w:rsid w:val="00A97155"/>
    <w:rsid w:val="00A9734F"/>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5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88"/>
    <w:rsid w:val="00AE16FC"/>
    <w:rsid w:val="00AE1B0F"/>
    <w:rsid w:val="00AE1DB7"/>
    <w:rsid w:val="00AE1E83"/>
    <w:rsid w:val="00AE1FC9"/>
    <w:rsid w:val="00AE22C2"/>
    <w:rsid w:val="00AE22F6"/>
    <w:rsid w:val="00AE28CC"/>
    <w:rsid w:val="00AE29E5"/>
    <w:rsid w:val="00AE2BBE"/>
    <w:rsid w:val="00AE3042"/>
    <w:rsid w:val="00AE3287"/>
    <w:rsid w:val="00AE3724"/>
    <w:rsid w:val="00AE59A6"/>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6DDF"/>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78"/>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388"/>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134"/>
    <w:rsid w:val="00B31A98"/>
    <w:rsid w:val="00B31D6B"/>
    <w:rsid w:val="00B3201B"/>
    <w:rsid w:val="00B3201C"/>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CC4"/>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CFA"/>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42B"/>
    <w:rsid w:val="00B677C8"/>
    <w:rsid w:val="00B67A37"/>
    <w:rsid w:val="00B67C02"/>
    <w:rsid w:val="00B67C31"/>
    <w:rsid w:val="00B700D3"/>
    <w:rsid w:val="00B702A1"/>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66"/>
    <w:rsid w:val="00B817DB"/>
    <w:rsid w:val="00B81A96"/>
    <w:rsid w:val="00B81D73"/>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E94"/>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B7CE7"/>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25"/>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3DE"/>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0B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5F9A"/>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C9"/>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9B5"/>
    <w:rsid w:val="00C31EBC"/>
    <w:rsid w:val="00C31FFE"/>
    <w:rsid w:val="00C32087"/>
    <w:rsid w:val="00C32538"/>
    <w:rsid w:val="00C32BE1"/>
    <w:rsid w:val="00C32C0E"/>
    <w:rsid w:val="00C331D2"/>
    <w:rsid w:val="00C33326"/>
    <w:rsid w:val="00C3360F"/>
    <w:rsid w:val="00C339A0"/>
    <w:rsid w:val="00C339B9"/>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D6F"/>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2B"/>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C12"/>
    <w:rsid w:val="00C73E83"/>
    <w:rsid w:val="00C73FD2"/>
    <w:rsid w:val="00C740F9"/>
    <w:rsid w:val="00C742C7"/>
    <w:rsid w:val="00C74636"/>
    <w:rsid w:val="00C74717"/>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74F"/>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8D8"/>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AB"/>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5C3"/>
    <w:rsid w:val="00CE6B89"/>
    <w:rsid w:val="00CE72F7"/>
    <w:rsid w:val="00CF014B"/>
    <w:rsid w:val="00CF063D"/>
    <w:rsid w:val="00CF0E9D"/>
    <w:rsid w:val="00CF0EB4"/>
    <w:rsid w:val="00CF12EE"/>
    <w:rsid w:val="00CF1909"/>
    <w:rsid w:val="00CF2640"/>
    <w:rsid w:val="00CF2649"/>
    <w:rsid w:val="00CF2792"/>
    <w:rsid w:val="00CF2B57"/>
    <w:rsid w:val="00CF2CAF"/>
    <w:rsid w:val="00CF2E09"/>
    <w:rsid w:val="00CF334E"/>
    <w:rsid w:val="00CF38B9"/>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5F5"/>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1A39"/>
    <w:rsid w:val="00D220A6"/>
    <w:rsid w:val="00D22615"/>
    <w:rsid w:val="00D227C7"/>
    <w:rsid w:val="00D23169"/>
    <w:rsid w:val="00D231F7"/>
    <w:rsid w:val="00D23882"/>
    <w:rsid w:val="00D238F7"/>
    <w:rsid w:val="00D23942"/>
    <w:rsid w:val="00D23B97"/>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C2"/>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4D6"/>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417"/>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3A68"/>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64B"/>
    <w:rsid w:val="00D93012"/>
    <w:rsid w:val="00D93164"/>
    <w:rsid w:val="00D931AF"/>
    <w:rsid w:val="00D93759"/>
    <w:rsid w:val="00D93B6C"/>
    <w:rsid w:val="00D93EB8"/>
    <w:rsid w:val="00D9410D"/>
    <w:rsid w:val="00D946E4"/>
    <w:rsid w:val="00D94ACF"/>
    <w:rsid w:val="00D94B1C"/>
    <w:rsid w:val="00D94EA0"/>
    <w:rsid w:val="00D95747"/>
    <w:rsid w:val="00D95EF1"/>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3B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5C6"/>
    <w:rsid w:val="00DC569E"/>
    <w:rsid w:val="00DC5EF4"/>
    <w:rsid w:val="00DC72E5"/>
    <w:rsid w:val="00DC72F3"/>
    <w:rsid w:val="00DC75EB"/>
    <w:rsid w:val="00DC7777"/>
    <w:rsid w:val="00DD01E2"/>
    <w:rsid w:val="00DD02F6"/>
    <w:rsid w:val="00DD0BEA"/>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525"/>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5D68"/>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9E9"/>
    <w:rsid w:val="00E01B6F"/>
    <w:rsid w:val="00E01E27"/>
    <w:rsid w:val="00E01F09"/>
    <w:rsid w:val="00E020A6"/>
    <w:rsid w:val="00E025AF"/>
    <w:rsid w:val="00E026F9"/>
    <w:rsid w:val="00E0279A"/>
    <w:rsid w:val="00E02EF9"/>
    <w:rsid w:val="00E0330C"/>
    <w:rsid w:val="00E0331C"/>
    <w:rsid w:val="00E034C9"/>
    <w:rsid w:val="00E039D1"/>
    <w:rsid w:val="00E03C78"/>
    <w:rsid w:val="00E03DA4"/>
    <w:rsid w:val="00E042FF"/>
    <w:rsid w:val="00E04AA2"/>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57"/>
    <w:rsid w:val="00E33A7E"/>
    <w:rsid w:val="00E34279"/>
    <w:rsid w:val="00E3438F"/>
    <w:rsid w:val="00E34AF4"/>
    <w:rsid w:val="00E34C2A"/>
    <w:rsid w:val="00E34CA3"/>
    <w:rsid w:val="00E34E3E"/>
    <w:rsid w:val="00E35470"/>
    <w:rsid w:val="00E354A4"/>
    <w:rsid w:val="00E35713"/>
    <w:rsid w:val="00E359A5"/>
    <w:rsid w:val="00E35C75"/>
    <w:rsid w:val="00E35EFD"/>
    <w:rsid w:val="00E3624A"/>
    <w:rsid w:val="00E364D4"/>
    <w:rsid w:val="00E367E9"/>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750"/>
    <w:rsid w:val="00E50A07"/>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5F6"/>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C"/>
    <w:rsid w:val="00E62011"/>
    <w:rsid w:val="00E622AE"/>
    <w:rsid w:val="00E62540"/>
    <w:rsid w:val="00E62593"/>
    <w:rsid w:val="00E62635"/>
    <w:rsid w:val="00E6278C"/>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9C5"/>
    <w:rsid w:val="00E71C87"/>
    <w:rsid w:val="00E71DAD"/>
    <w:rsid w:val="00E71F2A"/>
    <w:rsid w:val="00E72822"/>
    <w:rsid w:val="00E72D4C"/>
    <w:rsid w:val="00E72E52"/>
    <w:rsid w:val="00E72F1E"/>
    <w:rsid w:val="00E72F29"/>
    <w:rsid w:val="00E73A01"/>
    <w:rsid w:val="00E73C1B"/>
    <w:rsid w:val="00E73C9B"/>
    <w:rsid w:val="00E74071"/>
    <w:rsid w:val="00E74343"/>
    <w:rsid w:val="00E74FC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6A"/>
    <w:rsid w:val="00E94461"/>
    <w:rsid w:val="00E9482E"/>
    <w:rsid w:val="00E94A5E"/>
    <w:rsid w:val="00E94CE9"/>
    <w:rsid w:val="00E94D3D"/>
    <w:rsid w:val="00E95407"/>
    <w:rsid w:val="00E956FF"/>
    <w:rsid w:val="00E95AC3"/>
    <w:rsid w:val="00E95D52"/>
    <w:rsid w:val="00E95E27"/>
    <w:rsid w:val="00E96334"/>
    <w:rsid w:val="00E96537"/>
    <w:rsid w:val="00E96832"/>
    <w:rsid w:val="00E9690E"/>
    <w:rsid w:val="00E96BDB"/>
    <w:rsid w:val="00E97F96"/>
    <w:rsid w:val="00EA03F6"/>
    <w:rsid w:val="00EA0BD4"/>
    <w:rsid w:val="00EA0E7E"/>
    <w:rsid w:val="00EA1533"/>
    <w:rsid w:val="00EA1632"/>
    <w:rsid w:val="00EA1925"/>
    <w:rsid w:val="00EA1974"/>
    <w:rsid w:val="00EA1B24"/>
    <w:rsid w:val="00EA1E6F"/>
    <w:rsid w:val="00EA211E"/>
    <w:rsid w:val="00EA2749"/>
    <w:rsid w:val="00EA2A36"/>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5E"/>
    <w:rsid w:val="00EB3596"/>
    <w:rsid w:val="00EB37F5"/>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954"/>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F24"/>
    <w:rsid w:val="00EF1033"/>
    <w:rsid w:val="00EF1442"/>
    <w:rsid w:val="00EF146F"/>
    <w:rsid w:val="00EF165A"/>
    <w:rsid w:val="00EF17AA"/>
    <w:rsid w:val="00EF1E78"/>
    <w:rsid w:val="00EF2390"/>
    <w:rsid w:val="00EF27DD"/>
    <w:rsid w:val="00EF2F6F"/>
    <w:rsid w:val="00EF3048"/>
    <w:rsid w:val="00EF30F0"/>
    <w:rsid w:val="00EF37B9"/>
    <w:rsid w:val="00EF3814"/>
    <w:rsid w:val="00EF3878"/>
    <w:rsid w:val="00EF399B"/>
    <w:rsid w:val="00EF450E"/>
    <w:rsid w:val="00EF45F6"/>
    <w:rsid w:val="00EF47EE"/>
    <w:rsid w:val="00EF4EED"/>
    <w:rsid w:val="00EF4FF8"/>
    <w:rsid w:val="00EF5BAB"/>
    <w:rsid w:val="00EF5E49"/>
    <w:rsid w:val="00EF60F0"/>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BF8"/>
    <w:rsid w:val="00F416FF"/>
    <w:rsid w:val="00F41A86"/>
    <w:rsid w:val="00F41D3C"/>
    <w:rsid w:val="00F41D5C"/>
    <w:rsid w:val="00F41F9F"/>
    <w:rsid w:val="00F421B0"/>
    <w:rsid w:val="00F4259E"/>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CB0"/>
    <w:rsid w:val="00F51E7D"/>
    <w:rsid w:val="00F51F4A"/>
    <w:rsid w:val="00F52127"/>
    <w:rsid w:val="00F5264D"/>
    <w:rsid w:val="00F5272D"/>
    <w:rsid w:val="00F527A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06E"/>
    <w:rsid w:val="00F6110A"/>
    <w:rsid w:val="00F612DB"/>
    <w:rsid w:val="00F61315"/>
    <w:rsid w:val="00F6148E"/>
    <w:rsid w:val="00F6175E"/>
    <w:rsid w:val="00F6197F"/>
    <w:rsid w:val="00F61FE5"/>
    <w:rsid w:val="00F622A9"/>
    <w:rsid w:val="00F62593"/>
    <w:rsid w:val="00F62BD4"/>
    <w:rsid w:val="00F62DA1"/>
    <w:rsid w:val="00F63115"/>
    <w:rsid w:val="00F6325F"/>
    <w:rsid w:val="00F634B0"/>
    <w:rsid w:val="00F6388D"/>
    <w:rsid w:val="00F6390F"/>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5E0"/>
    <w:rsid w:val="00F76B65"/>
    <w:rsid w:val="00F76C7A"/>
    <w:rsid w:val="00F76D7B"/>
    <w:rsid w:val="00F76DFD"/>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13"/>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F"/>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5"/>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61"/>
    <w:rsid w:val="00FD6EB4"/>
    <w:rsid w:val="00FD6FCA"/>
    <w:rsid w:val="00FD7543"/>
    <w:rsid w:val="00FD7939"/>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02"/>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CCE"/>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D43A0-0B58-44B8-B2B0-DCD6AB01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000A-5EAA-479C-9A02-6BF1EFF776F1}"/>
</file>

<file path=customXml/itemProps10.xml><?xml version="1.0" encoding="utf-8"?>
<ds:datastoreItem xmlns:ds="http://schemas.openxmlformats.org/officeDocument/2006/customXml" ds:itemID="{99204EBB-F15F-4CAF-B9EE-F72A06DB3642}"/>
</file>

<file path=customXml/itemProps100.xml><?xml version="1.0" encoding="utf-8"?>
<ds:datastoreItem xmlns:ds="http://schemas.openxmlformats.org/officeDocument/2006/customXml" ds:itemID="{D669C288-CF01-4AF0-90A8-BBA326B37992}"/>
</file>

<file path=customXml/itemProps101.xml><?xml version="1.0" encoding="utf-8"?>
<ds:datastoreItem xmlns:ds="http://schemas.openxmlformats.org/officeDocument/2006/customXml" ds:itemID="{DF11CCFF-BE4D-4B56-A6C6-FDCCDB2417BF}"/>
</file>

<file path=customXml/itemProps102.xml><?xml version="1.0" encoding="utf-8"?>
<ds:datastoreItem xmlns:ds="http://schemas.openxmlformats.org/officeDocument/2006/customXml" ds:itemID="{F8CC6D3A-1371-4BF4-9981-8708A0EC1D90}"/>
</file>

<file path=customXml/itemProps103.xml><?xml version="1.0" encoding="utf-8"?>
<ds:datastoreItem xmlns:ds="http://schemas.openxmlformats.org/officeDocument/2006/customXml" ds:itemID="{8967F002-01A2-4E1E-B157-4B4A8CEDAA0B}"/>
</file>

<file path=customXml/itemProps104.xml><?xml version="1.0" encoding="utf-8"?>
<ds:datastoreItem xmlns:ds="http://schemas.openxmlformats.org/officeDocument/2006/customXml" ds:itemID="{47596862-A7F6-4970-BBD9-0279B273E13C}"/>
</file>

<file path=customXml/itemProps105.xml><?xml version="1.0" encoding="utf-8"?>
<ds:datastoreItem xmlns:ds="http://schemas.openxmlformats.org/officeDocument/2006/customXml" ds:itemID="{EC5ECA3C-8329-4B3C-BA1E-1B09AC239DB4}"/>
</file>

<file path=customXml/itemProps106.xml><?xml version="1.0" encoding="utf-8"?>
<ds:datastoreItem xmlns:ds="http://schemas.openxmlformats.org/officeDocument/2006/customXml" ds:itemID="{B6D19F99-6884-43AF-AEEA-D84C10C83761}"/>
</file>

<file path=customXml/itemProps107.xml><?xml version="1.0" encoding="utf-8"?>
<ds:datastoreItem xmlns:ds="http://schemas.openxmlformats.org/officeDocument/2006/customXml" ds:itemID="{9417C6E1-C05F-4465-BD7A-D9430C4E6F86}"/>
</file>

<file path=customXml/itemProps108.xml><?xml version="1.0" encoding="utf-8"?>
<ds:datastoreItem xmlns:ds="http://schemas.openxmlformats.org/officeDocument/2006/customXml" ds:itemID="{94F86FDC-8F34-451E-AD18-138DA3CA31E3}"/>
</file>

<file path=customXml/itemProps109.xml><?xml version="1.0" encoding="utf-8"?>
<ds:datastoreItem xmlns:ds="http://schemas.openxmlformats.org/officeDocument/2006/customXml" ds:itemID="{F5074067-D3CC-40C4-82B3-4C17BA73C52B}"/>
</file>

<file path=customXml/itemProps11.xml><?xml version="1.0" encoding="utf-8"?>
<ds:datastoreItem xmlns:ds="http://schemas.openxmlformats.org/officeDocument/2006/customXml" ds:itemID="{A40203AB-C635-4682-99CA-F961F7A4AE2C}"/>
</file>

<file path=customXml/itemProps110.xml><?xml version="1.0" encoding="utf-8"?>
<ds:datastoreItem xmlns:ds="http://schemas.openxmlformats.org/officeDocument/2006/customXml" ds:itemID="{906C5CB1-DFCB-4268-8CCF-F9B24B89DC7F}"/>
</file>

<file path=customXml/itemProps111.xml><?xml version="1.0" encoding="utf-8"?>
<ds:datastoreItem xmlns:ds="http://schemas.openxmlformats.org/officeDocument/2006/customXml" ds:itemID="{719F3E5C-1B7F-40A4-91E5-2B424CECE023}"/>
</file>

<file path=customXml/itemProps112.xml><?xml version="1.0" encoding="utf-8"?>
<ds:datastoreItem xmlns:ds="http://schemas.openxmlformats.org/officeDocument/2006/customXml" ds:itemID="{B1FC980D-D2E4-460A-AD5E-945A5DA35790}"/>
</file>

<file path=customXml/itemProps113.xml><?xml version="1.0" encoding="utf-8"?>
<ds:datastoreItem xmlns:ds="http://schemas.openxmlformats.org/officeDocument/2006/customXml" ds:itemID="{9C3F6420-36DE-4DDF-9F03-8512F91B2B46}"/>
</file>

<file path=customXml/itemProps114.xml><?xml version="1.0" encoding="utf-8"?>
<ds:datastoreItem xmlns:ds="http://schemas.openxmlformats.org/officeDocument/2006/customXml" ds:itemID="{6AC2B152-F297-4EEA-81C7-BF3C1FA1C3F4}"/>
</file>

<file path=customXml/itemProps115.xml><?xml version="1.0" encoding="utf-8"?>
<ds:datastoreItem xmlns:ds="http://schemas.openxmlformats.org/officeDocument/2006/customXml" ds:itemID="{ECCDEEBC-8995-41B6-A212-F87EE8009C2D}"/>
</file>

<file path=customXml/itemProps116.xml><?xml version="1.0" encoding="utf-8"?>
<ds:datastoreItem xmlns:ds="http://schemas.openxmlformats.org/officeDocument/2006/customXml" ds:itemID="{D8AA0A89-9B46-4055-A749-E18F074A004A}"/>
</file>

<file path=customXml/itemProps117.xml><?xml version="1.0" encoding="utf-8"?>
<ds:datastoreItem xmlns:ds="http://schemas.openxmlformats.org/officeDocument/2006/customXml" ds:itemID="{806DD88A-CC21-462B-BB4D-39DFA48951E8}"/>
</file>

<file path=customXml/itemProps118.xml><?xml version="1.0" encoding="utf-8"?>
<ds:datastoreItem xmlns:ds="http://schemas.openxmlformats.org/officeDocument/2006/customXml" ds:itemID="{B8BF1F50-E803-4B9F-A423-09093596DD35}"/>
</file>

<file path=customXml/itemProps119.xml><?xml version="1.0" encoding="utf-8"?>
<ds:datastoreItem xmlns:ds="http://schemas.openxmlformats.org/officeDocument/2006/customXml" ds:itemID="{7C7F1CAB-3922-4A15-89CA-0566509D9119}"/>
</file>

<file path=customXml/itemProps12.xml><?xml version="1.0" encoding="utf-8"?>
<ds:datastoreItem xmlns:ds="http://schemas.openxmlformats.org/officeDocument/2006/customXml" ds:itemID="{AE7672CE-4C81-4ED1-8081-8D83F7C784B2}"/>
</file>

<file path=customXml/itemProps120.xml><?xml version="1.0" encoding="utf-8"?>
<ds:datastoreItem xmlns:ds="http://schemas.openxmlformats.org/officeDocument/2006/customXml" ds:itemID="{764CB85A-5AC7-440F-8A97-302638033544}"/>
</file>

<file path=customXml/itemProps121.xml><?xml version="1.0" encoding="utf-8"?>
<ds:datastoreItem xmlns:ds="http://schemas.openxmlformats.org/officeDocument/2006/customXml" ds:itemID="{385C1320-222D-4582-BFBB-51CDDAD18572}"/>
</file>

<file path=customXml/itemProps122.xml><?xml version="1.0" encoding="utf-8"?>
<ds:datastoreItem xmlns:ds="http://schemas.openxmlformats.org/officeDocument/2006/customXml" ds:itemID="{E7A31660-E575-4746-9B70-AC3200380048}"/>
</file>

<file path=customXml/itemProps123.xml><?xml version="1.0" encoding="utf-8"?>
<ds:datastoreItem xmlns:ds="http://schemas.openxmlformats.org/officeDocument/2006/customXml" ds:itemID="{72DB466F-BEA5-4BE7-B25D-F977176F9037}"/>
</file>

<file path=customXml/itemProps124.xml><?xml version="1.0" encoding="utf-8"?>
<ds:datastoreItem xmlns:ds="http://schemas.openxmlformats.org/officeDocument/2006/customXml" ds:itemID="{0C680F7F-7B08-461A-A191-766164E78A1B}"/>
</file>

<file path=customXml/itemProps125.xml><?xml version="1.0" encoding="utf-8"?>
<ds:datastoreItem xmlns:ds="http://schemas.openxmlformats.org/officeDocument/2006/customXml" ds:itemID="{76FB1D2D-DB8E-4938-85BA-44D4B0F25D59}"/>
</file>

<file path=customXml/itemProps126.xml><?xml version="1.0" encoding="utf-8"?>
<ds:datastoreItem xmlns:ds="http://schemas.openxmlformats.org/officeDocument/2006/customXml" ds:itemID="{1037D09A-CFD9-4616-BCC4-26FB3F1F0A52}"/>
</file>

<file path=customXml/itemProps127.xml><?xml version="1.0" encoding="utf-8"?>
<ds:datastoreItem xmlns:ds="http://schemas.openxmlformats.org/officeDocument/2006/customXml" ds:itemID="{8D47970A-B783-4260-8E09-172035A1C2C0}"/>
</file>

<file path=customXml/itemProps128.xml><?xml version="1.0" encoding="utf-8"?>
<ds:datastoreItem xmlns:ds="http://schemas.openxmlformats.org/officeDocument/2006/customXml" ds:itemID="{DE55906C-A01F-4738-A6AF-B37077965CB7}"/>
</file>

<file path=customXml/itemProps129.xml><?xml version="1.0" encoding="utf-8"?>
<ds:datastoreItem xmlns:ds="http://schemas.openxmlformats.org/officeDocument/2006/customXml" ds:itemID="{D7B8258B-DE88-43D6-A252-2E89D2FEFE3A}"/>
</file>

<file path=customXml/itemProps13.xml><?xml version="1.0" encoding="utf-8"?>
<ds:datastoreItem xmlns:ds="http://schemas.openxmlformats.org/officeDocument/2006/customXml" ds:itemID="{57EE57FB-B330-4074-AFE9-DBC2D699AD2A}"/>
</file>

<file path=customXml/itemProps130.xml><?xml version="1.0" encoding="utf-8"?>
<ds:datastoreItem xmlns:ds="http://schemas.openxmlformats.org/officeDocument/2006/customXml" ds:itemID="{A2287B86-552D-4254-AC4F-448ED8736A05}"/>
</file>

<file path=customXml/itemProps131.xml><?xml version="1.0" encoding="utf-8"?>
<ds:datastoreItem xmlns:ds="http://schemas.openxmlformats.org/officeDocument/2006/customXml" ds:itemID="{E2FDA4E5-0E8B-4801-BE53-7A7C446FA587}"/>
</file>

<file path=customXml/itemProps132.xml><?xml version="1.0" encoding="utf-8"?>
<ds:datastoreItem xmlns:ds="http://schemas.openxmlformats.org/officeDocument/2006/customXml" ds:itemID="{F23D655A-8429-4931-87BA-9E7FB783503D}"/>
</file>

<file path=customXml/itemProps133.xml><?xml version="1.0" encoding="utf-8"?>
<ds:datastoreItem xmlns:ds="http://schemas.openxmlformats.org/officeDocument/2006/customXml" ds:itemID="{ADE657C7-76F2-4748-A289-154D40E3A129}"/>
</file>

<file path=customXml/itemProps134.xml><?xml version="1.0" encoding="utf-8"?>
<ds:datastoreItem xmlns:ds="http://schemas.openxmlformats.org/officeDocument/2006/customXml" ds:itemID="{E02589DF-1A34-40D9-9E46-957016B52DE4}"/>
</file>

<file path=customXml/itemProps135.xml><?xml version="1.0" encoding="utf-8"?>
<ds:datastoreItem xmlns:ds="http://schemas.openxmlformats.org/officeDocument/2006/customXml" ds:itemID="{D1B06117-3ABF-4233-8CC2-3E41B224500E}"/>
</file>

<file path=customXml/itemProps136.xml><?xml version="1.0" encoding="utf-8"?>
<ds:datastoreItem xmlns:ds="http://schemas.openxmlformats.org/officeDocument/2006/customXml" ds:itemID="{F8EDB75D-2FEB-433C-9AD9-CB8A05A30A1B}"/>
</file>

<file path=customXml/itemProps137.xml><?xml version="1.0" encoding="utf-8"?>
<ds:datastoreItem xmlns:ds="http://schemas.openxmlformats.org/officeDocument/2006/customXml" ds:itemID="{E0DB6B53-1A5B-48EC-9D2C-D7EB2291E477}"/>
</file>

<file path=customXml/itemProps138.xml><?xml version="1.0" encoding="utf-8"?>
<ds:datastoreItem xmlns:ds="http://schemas.openxmlformats.org/officeDocument/2006/customXml" ds:itemID="{4162AE8E-9327-4102-B06F-19BCA70D254B}"/>
</file>

<file path=customXml/itemProps139.xml><?xml version="1.0" encoding="utf-8"?>
<ds:datastoreItem xmlns:ds="http://schemas.openxmlformats.org/officeDocument/2006/customXml" ds:itemID="{3689A28C-E2F8-47DA-A593-BE2B175CD32A}"/>
</file>

<file path=customXml/itemProps14.xml><?xml version="1.0" encoding="utf-8"?>
<ds:datastoreItem xmlns:ds="http://schemas.openxmlformats.org/officeDocument/2006/customXml" ds:itemID="{E158F9C9-CD92-474C-B521-121DEC55E31A}"/>
</file>

<file path=customXml/itemProps140.xml><?xml version="1.0" encoding="utf-8"?>
<ds:datastoreItem xmlns:ds="http://schemas.openxmlformats.org/officeDocument/2006/customXml" ds:itemID="{DD15A5A6-EA79-4B58-8DEE-9133D070807F}"/>
</file>

<file path=customXml/itemProps141.xml><?xml version="1.0" encoding="utf-8"?>
<ds:datastoreItem xmlns:ds="http://schemas.openxmlformats.org/officeDocument/2006/customXml" ds:itemID="{A0327788-7013-440E-9D73-95D115860A91}"/>
</file>

<file path=customXml/itemProps142.xml><?xml version="1.0" encoding="utf-8"?>
<ds:datastoreItem xmlns:ds="http://schemas.openxmlformats.org/officeDocument/2006/customXml" ds:itemID="{CBEB3ECD-ED7B-42D9-A50A-078276693B83}"/>
</file>

<file path=customXml/itemProps143.xml><?xml version="1.0" encoding="utf-8"?>
<ds:datastoreItem xmlns:ds="http://schemas.openxmlformats.org/officeDocument/2006/customXml" ds:itemID="{BA582EDC-652E-444B-A9C3-55D61A441195}"/>
</file>

<file path=customXml/itemProps144.xml><?xml version="1.0" encoding="utf-8"?>
<ds:datastoreItem xmlns:ds="http://schemas.openxmlformats.org/officeDocument/2006/customXml" ds:itemID="{C16CFE77-7510-4FB0-9EC3-A403D38837B9}"/>
</file>

<file path=customXml/itemProps145.xml><?xml version="1.0" encoding="utf-8"?>
<ds:datastoreItem xmlns:ds="http://schemas.openxmlformats.org/officeDocument/2006/customXml" ds:itemID="{224F68E1-04EF-405B-93DB-EA4EE5DC94FA}"/>
</file>

<file path=customXml/itemProps146.xml><?xml version="1.0" encoding="utf-8"?>
<ds:datastoreItem xmlns:ds="http://schemas.openxmlformats.org/officeDocument/2006/customXml" ds:itemID="{4DAE1CA0-3889-4048-9239-D6D83D639FD7}"/>
</file>

<file path=customXml/itemProps147.xml><?xml version="1.0" encoding="utf-8"?>
<ds:datastoreItem xmlns:ds="http://schemas.openxmlformats.org/officeDocument/2006/customXml" ds:itemID="{2A8FB804-88E3-465F-81A1-80F9FEC6E56A}"/>
</file>

<file path=customXml/itemProps148.xml><?xml version="1.0" encoding="utf-8"?>
<ds:datastoreItem xmlns:ds="http://schemas.openxmlformats.org/officeDocument/2006/customXml" ds:itemID="{49303EDD-BF3F-4D83-9CD8-D2853EEEBE0A}"/>
</file>

<file path=customXml/itemProps149.xml><?xml version="1.0" encoding="utf-8"?>
<ds:datastoreItem xmlns:ds="http://schemas.openxmlformats.org/officeDocument/2006/customXml" ds:itemID="{317DAB2E-EEF6-4965-94F8-02991E8623C3}"/>
</file>

<file path=customXml/itemProps15.xml><?xml version="1.0" encoding="utf-8"?>
<ds:datastoreItem xmlns:ds="http://schemas.openxmlformats.org/officeDocument/2006/customXml" ds:itemID="{64FC9263-C042-4F41-85CB-348FF7AD442A}"/>
</file>

<file path=customXml/itemProps150.xml><?xml version="1.0" encoding="utf-8"?>
<ds:datastoreItem xmlns:ds="http://schemas.openxmlformats.org/officeDocument/2006/customXml" ds:itemID="{5EDB472B-50E2-4F71-8824-119F3EF41EBE}"/>
</file>

<file path=customXml/itemProps151.xml><?xml version="1.0" encoding="utf-8"?>
<ds:datastoreItem xmlns:ds="http://schemas.openxmlformats.org/officeDocument/2006/customXml" ds:itemID="{61F58628-14CB-4A00-8F9A-432735E595CE}"/>
</file>

<file path=customXml/itemProps152.xml><?xml version="1.0" encoding="utf-8"?>
<ds:datastoreItem xmlns:ds="http://schemas.openxmlformats.org/officeDocument/2006/customXml" ds:itemID="{27C6ED24-8AF9-44E5-88F6-BF5A8D3C5EE8}"/>
</file>

<file path=customXml/itemProps153.xml><?xml version="1.0" encoding="utf-8"?>
<ds:datastoreItem xmlns:ds="http://schemas.openxmlformats.org/officeDocument/2006/customXml" ds:itemID="{EF1BF5A7-A1A5-464D-91FB-D97315C7BEF8}"/>
</file>

<file path=customXml/itemProps154.xml><?xml version="1.0" encoding="utf-8"?>
<ds:datastoreItem xmlns:ds="http://schemas.openxmlformats.org/officeDocument/2006/customXml" ds:itemID="{D308E5A6-CCD2-4C9A-9BFB-149B2E34399E}"/>
</file>

<file path=customXml/itemProps155.xml><?xml version="1.0" encoding="utf-8"?>
<ds:datastoreItem xmlns:ds="http://schemas.openxmlformats.org/officeDocument/2006/customXml" ds:itemID="{6798F7F4-8773-4A13-B1C1-9EC2C58D3182}"/>
</file>

<file path=customXml/itemProps156.xml><?xml version="1.0" encoding="utf-8"?>
<ds:datastoreItem xmlns:ds="http://schemas.openxmlformats.org/officeDocument/2006/customXml" ds:itemID="{18E5A442-3422-49A5-9CD6-BCFC42E4FD3C}"/>
</file>

<file path=customXml/itemProps157.xml><?xml version="1.0" encoding="utf-8"?>
<ds:datastoreItem xmlns:ds="http://schemas.openxmlformats.org/officeDocument/2006/customXml" ds:itemID="{099F9108-40DF-4CB1-8BDC-0E26C24BDAF6}"/>
</file>

<file path=customXml/itemProps158.xml><?xml version="1.0" encoding="utf-8"?>
<ds:datastoreItem xmlns:ds="http://schemas.openxmlformats.org/officeDocument/2006/customXml" ds:itemID="{C13A234B-E606-4033-9C04-94C6870FBE17}"/>
</file>

<file path=customXml/itemProps159.xml><?xml version="1.0" encoding="utf-8"?>
<ds:datastoreItem xmlns:ds="http://schemas.openxmlformats.org/officeDocument/2006/customXml" ds:itemID="{ADEDE70F-5692-425E-83EA-C11A8BF56187}"/>
</file>

<file path=customXml/itemProps16.xml><?xml version="1.0" encoding="utf-8"?>
<ds:datastoreItem xmlns:ds="http://schemas.openxmlformats.org/officeDocument/2006/customXml" ds:itemID="{CAFA89AB-42A5-4790-8A26-6E2A8C2B7213}"/>
</file>

<file path=customXml/itemProps160.xml><?xml version="1.0" encoding="utf-8"?>
<ds:datastoreItem xmlns:ds="http://schemas.openxmlformats.org/officeDocument/2006/customXml" ds:itemID="{E5B9675F-2E64-431B-8C21-C213AD134679}"/>
</file>

<file path=customXml/itemProps17.xml><?xml version="1.0" encoding="utf-8"?>
<ds:datastoreItem xmlns:ds="http://schemas.openxmlformats.org/officeDocument/2006/customXml" ds:itemID="{D791321F-52E7-4A27-A0A5-A021444BF2A6}"/>
</file>

<file path=customXml/itemProps18.xml><?xml version="1.0" encoding="utf-8"?>
<ds:datastoreItem xmlns:ds="http://schemas.openxmlformats.org/officeDocument/2006/customXml" ds:itemID="{2851671E-4FAC-4B97-81CB-29D2E7DBD5A0}"/>
</file>

<file path=customXml/itemProps19.xml><?xml version="1.0" encoding="utf-8"?>
<ds:datastoreItem xmlns:ds="http://schemas.openxmlformats.org/officeDocument/2006/customXml" ds:itemID="{B03AFA38-0CB5-4A0D-883B-B17DD3309642}"/>
</file>

<file path=customXml/itemProps2.xml><?xml version="1.0" encoding="utf-8"?>
<ds:datastoreItem xmlns:ds="http://schemas.openxmlformats.org/officeDocument/2006/customXml" ds:itemID="{C491C921-0DD8-439D-892E-529C270C7F5C}"/>
</file>

<file path=customXml/itemProps20.xml><?xml version="1.0" encoding="utf-8"?>
<ds:datastoreItem xmlns:ds="http://schemas.openxmlformats.org/officeDocument/2006/customXml" ds:itemID="{69946314-37DA-4415-BD11-17441AC0F331}"/>
</file>

<file path=customXml/itemProps21.xml><?xml version="1.0" encoding="utf-8"?>
<ds:datastoreItem xmlns:ds="http://schemas.openxmlformats.org/officeDocument/2006/customXml" ds:itemID="{274C88F3-C98B-4D97-9C8D-433D479B883F}"/>
</file>

<file path=customXml/itemProps22.xml><?xml version="1.0" encoding="utf-8"?>
<ds:datastoreItem xmlns:ds="http://schemas.openxmlformats.org/officeDocument/2006/customXml" ds:itemID="{FD625C38-03D1-41F9-A87A-EA15827DE030}"/>
</file>

<file path=customXml/itemProps23.xml><?xml version="1.0" encoding="utf-8"?>
<ds:datastoreItem xmlns:ds="http://schemas.openxmlformats.org/officeDocument/2006/customXml" ds:itemID="{EEC18A4A-5DF8-447F-88BC-44E16358130D}"/>
</file>

<file path=customXml/itemProps24.xml><?xml version="1.0" encoding="utf-8"?>
<ds:datastoreItem xmlns:ds="http://schemas.openxmlformats.org/officeDocument/2006/customXml" ds:itemID="{2610BAE3-811D-4177-BB1F-05979B0D66D2}"/>
</file>

<file path=customXml/itemProps25.xml><?xml version="1.0" encoding="utf-8"?>
<ds:datastoreItem xmlns:ds="http://schemas.openxmlformats.org/officeDocument/2006/customXml" ds:itemID="{C4FBB11C-E41A-4DBF-BE85-49FF6A2A2BE0}"/>
</file>

<file path=customXml/itemProps26.xml><?xml version="1.0" encoding="utf-8"?>
<ds:datastoreItem xmlns:ds="http://schemas.openxmlformats.org/officeDocument/2006/customXml" ds:itemID="{D7F7106D-4018-42EF-94C2-40B46C10D7F1}"/>
</file>

<file path=customXml/itemProps27.xml><?xml version="1.0" encoding="utf-8"?>
<ds:datastoreItem xmlns:ds="http://schemas.openxmlformats.org/officeDocument/2006/customXml" ds:itemID="{12CA681C-398C-4689-AE7A-5C5CF626BA1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8A4422C0-4289-4D18-97C6-1C77C886323C}"/>
</file>

<file path=customXml/itemProps3.xml><?xml version="1.0" encoding="utf-8"?>
<ds:datastoreItem xmlns:ds="http://schemas.openxmlformats.org/officeDocument/2006/customXml" ds:itemID="{4BAF998E-399A-40AE-84A0-FF27F04F318B}"/>
</file>

<file path=customXml/itemProps30.xml><?xml version="1.0" encoding="utf-8"?>
<ds:datastoreItem xmlns:ds="http://schemas.openxmlformats.org/officeDocument/2006/customXml" ds:itemID="{323EC800-306F-4FCF-A02C-39BD2E2D20AD}"/>
</file>

<file path=customXml/itemProps31.xml><?xml version="1.0" encoding="utf-8"?>
<ds:datastoreItem xmlns:ds="http://schemas.openxmlformats.org/officeDocument/2006/customXml" ds:itemID="{553FC8EF-AF9C-4BFC-B057-3C7223C0C020}"/>
</file>

<file path=customXml/itemProps32.xml><?xml version="1.0" encoding="utf-8"?>
<ds:datastoreItem xmlns:ds="http://schemas.openxmlformats.org/officeDocument/2006/customXml" ds:itemID="{190F5247-B743-4D2D-ACAE-FF813B2257A9}"/>
</file>

<file path=customXml/itemProps33.xml><?xml version="1.0" encoding="utf-8"?>
<ds:datastoreItem xmlns:ds="http://schemas.openxmlformats.org/officeDocument/2006/customXml" ds:itemID="{C5A2B5F2-8855-45D1-BFC5-66E97A853459}"/>
</file>

<file path=customXml/itemProps34.xml><?xml version="1.0" encoding="utf-8"?>
<ds:datastoreItem xmlns:ds="http://schemas.openxmlformats.org/officeDocument/2006/customXml" ds:itemID="{83833CDD-2A9C-47D8-B821-470CC4E79022}"/>
</file>

<file path=customXml/itemProps35.xml><?xml version="1.0" encoding="utf-8"?>
<ds:datastoreItem xmlns:ds="http://schemas.openxmlformats.org/officeDocument/2006/customXml" ds:itemID="{C417EF5F-A6EB-43C5-90AF-4221B29DE752}"/>
</file>

<file path=customXml/itemProps36.xml><?xml version="1.0" encoding="utf-8"?>
<ds:datastoreItem xmlns:ds="http://schemas.openxmlformats.org/officeDocument/2006/customXml" ds:itemID="{9704725A-B2FB-4B65-A981-142E9F83B778}"/>
</file>

<file path=customXml/itemProps37.xml><?xml version="1.0" encoding="utf-8"?>
<ds:datastoreItem xmlns:ds="http://schemas.openxmlformats.org/officeDocument/2006/customXml" ds:itemID="{1E5AAABC-AB71-4240-816C-B6A4DA027427}"/>
</file>

<file path=customXml/itemProps38.xml><?xml version="1.0" encoding="utf-8"?>
<ds:datastoreItem xmlns:ds="http://schemas.openxmlformats.org/officeDocument/2006/customXml" ds:itemID="{5CA64ABE-730F-46DC-A10D-D8E5AF90D8B1}"/>
</file>

<file path=customXml/itemProps39.xml><?xml version="1.0" encoding="utf-8"?>
<ds:datastoreItem xmlns:ds="http://schemas.openxmlformats.org/officeDocument/2006/customXml" ds:itemID="{E54FF7B3-D906-4C6D-BE6B-C52C4F2812FF}"/>
</file>

<file path=customXml/itemProps4.xml><?xml version="1.0" encoding="utf-8"?>
<ds:datastoreItem xmlns:ds="http://schemas.openxmlformats.org/officeDocument/2006/customXml" ds:itemID="{BBC4F571-2D75-4AE8-8049-578A0F1C1EEB}"/>
</file>

<file path=customXml/itemProps40.xml><?xml version="1.0" encoding="utf-8"?>
<ds:datastoreItem xmlns:ds="http://schemas.openxmlformats.org/officeDocument/2006/customXml" ds:itemID="{154A15A2-1566-4C2B-BF08-20952592A57F}"/>
</file>

<file path=customXml/itemProps41.xml><?xml version="1.0" encoding="utf-8"?>
<ds:datastoreItem xmlns:ds="http://schemas.openxmlformats.org/officeDocument/2006/customXml" ds:itemID="{F94EE277-8B12-41C7-854E-F1401E01FB85}"/>
</file>

<file path=customXml/itemProps42.xml><?xml version="1.0" encoding="utf-8"?>
<ds:datastoreItem xmlns:ds="http://schemas.openxmlformats.org/officeDocument/2006/customXml" ds:itemID="{19C02F4D-C38A-4822-9AEC-4F2512387556}"/>
</file>

<file path=customXml/itemProps43.xml><?xml version="1.0" encoding="utf-8"?>
<ds:datastoreItem xmlns:ds="http://schemas.openxmlformats.org/officeDocument/2006/customXml" ds:itemID="{72030EFA-4633-49A2-9958-F8144F04DF34}"/>
</file>

<file path=customXml/itemProps44.xml><?xml version="1.0" encoding="utf-8"?>
<ds:datastoreItem xmlns:ds="http://schemas.openxmlformats.org/officeDocument/2006/customXml" ds:itemID="{7F76667A-4F22-4560-9C79-D09D04658CA2}"/>
</file>

<file path=customXml/itemProps45.xml><?xml version="1.0" encoding="utf-8"?>
<ds:datastoreItem xmlns:ds="http://schemas.openxmlformats.org/officeDocument/2006/customXml" ds:itemID="{D28F9F6F-64B2-4D54-9C26-76AB1492DCF6}"/>
</file>

<file path=customXml/itemProps46.xml><?xml version="1.0" encoding="utf-8"?>
<ds:datastoreItem xmlns:ds="http://schemas.openxmlformats.org/officeDocument/2006/customXml" ds:itemID="{562CEC75-5D2F-45A9-B392-7DB894FFEEA4}"/>
</file>

<file path=customXml/itemProps47.xml><?xml version="1.0" encoding="utf-8"?>
<ds:datastoreItem xmlns:ds="http://schemas.openxmlformats.org/officeDocument/2006/customXml" ds:itemID="{6497FD41-74E3-494C-A489-862FF0BC4E6C}"/>
</file>

<file path=customXml/itemProps48.xml><?xml version="1.0" encoding="utf-8"?>
<ds:datastoreItem xmlns:ds="http://schemas.openxmlformats.org/officeDocument/2006/customXml" ds:itemID="{F15AAE71-AF02-4A8D-836D-5A32523599B1}"/>
</file>

<file path=customXml/itemProps49.xml><?xml version="1.0" encoding="utf-8"?>
<ds:datastoreItem xmlns:ds="http://schemas.openxmlformats.org/officeDocument/2006/customXml" ds:itemID="{A5A7F2E4-3038-4F84-9D6C-4065AD5E716C}"/>
</file>

<file path=customXml/itemProps5.xml><?xml version="1.0" encoding="utf-8"?>
<ds:datastoreItem xmlns:ds="http://schemas.openxmlformats.org/officeDocument/2006/customXml" ds:itemID="{D124527F-ED1B-4E08-8B57-5080F4AE0AFD}"/>
</file>

<file path=customXml/itemProps50.xml><?xml version="1.0" encoding="utf-8"?>
<ds:datastoreItem xmlns:ds="http://schemas.openxmlformats.org/officeDocument/2006/customXml" ds:itemID="{35B99B1A-D6FB-4081-8959-40CFB589D736}"/>
</file>

<file path=customXml/itemProps51.xml><?xml version="1.0" encoding="utf-8"?>
<ds:datastoreItem xmlns:ds="http://schemas.openxmlformats.org/officeDocument/2006/customXml" ds:itemID="{7513AAA7-C91A-4A67-B5DA-8E55CB40421D}"/>
</file>

<file path=customXml/itemProps52.xml><?xml version="1.0" encoding="utf-8"?>
<ds:datastoreItem xmlns:ds="http://schemas.openxmlformats.org/officeDocument/2006/customXml" ds:itemID="{0948C621-21A3-488A-85D2-2F9E55E12E31}"/>
</file>

<file path=customXml/itemProps53.xml><?xml version="1.0" encoding="utf-8"?>
<ds:datastoreItem xmlns:ds="http://schemas.openxmlformats.org/officeDocument/2006/customXml" ds:itemID="{95AD6FBE-1B31-475A-B1F3-8EE7047193CF}"/>
</file>

<file path=customXml/itemProps54.xml><?xml version="1.0" encoding="utf-8"?>
<ds:datastoreItem xmlns:ds="http://schemas.openxmlformats.org/officeDocument/2006/customXml" ds:itemID="{9DDA4742-5D4A-4917-8DD2-A59985DDDF31}"/>
</file>

<file path=customXml/itemProps55.xml><?xml version="1.0" encoding="utf-8"?>
<ds:datastoreItem xmlns:ds="http://schemas.openxmlformats.org/officeDocument/2006/customXml" ds:itemID="{3D8B78E3-B8BD-4232-948E-F974CA95B359}"/>
</file>

<file path=customXml/itemProps56.xml><?xml version="1.0" encoding="utf-8"?>
<ds:datastoreItem xmlns:ds="http://schemas.openxmlformats.org/officeDocument/2006/customXml" ds:itemID="{66EEC62A-0AE1-466B-8738-A332FC64C828}"/>
</file>

<file path=customXml/itemProps57.xml><?xml version="1.0" encoding="utf-8"?>
<ds:datastoreItem xmlns:ds="http://schemas.openxmlformats.org/officeDocument/2006/customXml" ds:itemID="{85E41E7D-FD3B-4CAD-AFE0-58006794CB15}"/>
</file>

<file path=customXml/itemProps58.xml><?xml version="1.0" encoding="utf-8"?>
<ds:datastoreItem xmlns:ds="http://schemas.openxmlformats.org/officeDocument/2006/customXml" ds:itemID="{B9B5F569-3BE5-4A4D-9210-B746A5952B29}"/>
</file>

<file path=customXml/itemProps59.xml><?xml version="1.0" encoding="utf-8"?>
<ds:datastoreItem xmlns:ds="http://schemas.openxmlformats.org/officeDocument/2006/customXml" ds:itemID="{411F8685-4919-4850-AF16-5441AA853697}"/>
</file>

<file path=customXml/itemProps6.xml><?xml version="1.0" encoding="utf-8"?>
<ds:datastoreItem xmlns:ds="http://schemas.openxmlformats.org/officeDocument/2006/customXml" ds:itemID="{558435AA-7D59-4B03-BED9-208219C38E23}"/>
</file>

<file path=customXml/itemProps60.xml><?xml version="1.0" encoding="utf-8"?>
<ds:datastoreItem xmlns:ds="http://schemas.openxmlformats.org/officeDocument/2006/customXml" ds:itemID="{F0623864-D520-49F5-ACBF-7502308F40BF}"/>
</file>

<file path=customXml/itemProps61.xml><?xml version="1.0" encoding="utf-8"?>
<ds:datastoreItem xmlns:ds="http://schemas.openxmlformats.org/officeDocument/2006/customXml" ds:itemID="{4AF43578-00EC-4838-BAD2-AF27D4F71568}"/>
</file>

<file path=customXml/itemProps62.xml><?xml version="1.0" encoding="utf-8"?>
<ds:datastoreItem xmlns:ds="http://schemas.openxmlformats.org/officeDocument/2006/customXml" ds:itemID="{4E1E3449-2E3F-477E-A578-4DE2324CF6A5}"/>
</file>

<file path=customXml/itemProps63.xml><?xml version="1.0" encoding="utf-8"?>
<ds:datastoreItem xmlns:ds="http://schemas.openxmlformats.org/officeDocument/2006/customXml" ds:itemID="{3272F172-DE83-4793-9E42-EB1903614779}"/>
</file>

<file path=customXml/itemProps64.xml><?xml version="1.0" encoding="utf-8"?>
<ds:datastoreItem xmlns:ds="http://schemas.openxmlformats.org/officeDocument/2006/customXml" ds:itemID="{4E442924-D985-4893-8095-B33F0931B498}"/>
</file>

<file path=customXml/itemProps65.xml><?xml version="1.0" encoding="utf-8"?>
<ds:datastoreItem xmlns:ds="http://schemas.openxmlformats.org/officeDocument/2006/customXml" ds:itemID="{7629A500-EB69-4D89-9E81-D3DC74A456BE}"/>
</file>

<file path=customXml/itemProps66.xml><?xml version="1.0" encoding="utf-8"?>
<ds:datastoreItem xmlns:ds="http://schemas.openxmlformats.org/officeDocument/2006/customXml" ds:itemID="{E47B9E6B-F4BC-4402-A4C5-61EE5F05821C}"/>
</file>

<file path=customXml/itemProps67.xml><?xml version="1.0" encoding="utf-8"?>
<ds:datastoreItem xmlns:ds="http://schemas.openxmlformats.org/officeDocument/2006/customXml" ds:itemID="{82A9C193-CD39-4DA5-9FED-101A7750B355}"/>
</file>

<file path=customXml/itemProps68.xml><?xml version="1.0" encoding="utf-8"?>
<ds:datastoreItem xmlns:ds="http://schemas.openxmlformats.org/officeDocument/2006/customXml" ds:itemID="{70142421-507D-4255-ACC0-9B54986B95BD}"/>
</file>

<file path=customXml/itemProps69.xml><?xml version="1.0" encoding="utf-8"?>
<ds:datastoreItem xmlns:ds="http://schemas.openxmlformats.org/officeDocument/2006/customXml" ds:itemID="{1A1EF5FD-720F-465D-9AB7-B3FBB20035AC}"/>
</file>

<file path=customXml/itemProps7.xml><?xml version="1.0" encoding="utf-8"?>
<ds:datastoreItem xmlns:ds="http://schemas.openxmlformats.org/officeDocument/2006/customXml" ds:itemID="{1B248B6F-AFB0-4716-8A7C-8F188890E19B}"/>
</file>

<file path=customXml/itemProps70.xml><?xml version="1.0" encoding="utf-8"?>
<ds:datastoreItem xmlns:ds="http://schemas.openxmlformats.org/officeDocument/2006/customXml" ds:itemID="{0405F683-72DF-4924-BC11-CFE8A0A2A8E3}"/>
</file>

<file path=customXml/itemProps71.xml><?xml version="1.0" encoding="utf-8"?>
<ds:datastoreItem xmlns:ds="http://schemas.openxmlformats.org/officeDocument/2006/customXml" ds:itemID="{F43F5B81-DB43-4D94-8227-603C8234FD0C}"/>
</file>

<file path=customXml/itemProps72.xml><?xml version="1.0" encoding="utf-8"?>
<ds:datastoreItem xmlns:ds="http://schemas.openxmlformats.org/officeDocument/2006/customXml" ds:itemID="{EC04D6F3-4809-4B3F-B770-8D0AA5364FC6}"/>
</file>

<file path=customXml/itemProps73.xml><?xml version="1.0" encoding="utf-8"?>
<ds:datastoreItem xmlns:ds="http://schemas.openxmlformats.org/officeDocument/2006/customXml" ds:itemID="{3C6089EB-EE74-4052-A3E7-ED5410DBEC02}"/>
</file>

<file path=customXml/itemProps74.xml><?xml version="1.0" encoding="utf-8"?>
<ds:datastoreItem xmlns:ds="http://schemas.openxmlformats.org/officeDocument/2006/customXml" ds:itemID="{33AC7D18-0F94-47D9-B944-6C5AD7D50858}"/>
</file>

<file path=customXml/itemProps75.xml><?xml version="1.0" encoding="utf-8"?>
<ds:datastoreItem xmlns:ds="http://schemas.openxmlformats.org/officeDocument/2006/customXml" ds:itemID="{8FFF0A9B-337F-41A2-B2D7-7AF653580E59}"/>
</file>

<file path=customXml/itemProps76.xml><?xml version="1.0" encoding="utf-8"?>
<ds:datastoreItem xmlns:ds="http://schemas.openxmlformats.org/officeDocument/2006/customXml" ds:itemID="{C1A7D6BC-1BF0-410D-9F47-1445D86B1B0A}"/>
</file>

<file path=customXml/itemProps77.xml><?xml version="1.0" encoding="utf-8"?>
<ds:datastoreItem xmlns:ds="http://schemas.openxmlformats.org/officeDocument/2006/customXml" ds:itemID="{8D3CCBA7-93AA-483E-98C1-8D0848894812}"/>
</file>

<file path=customXml/itemProps78.xml><?xml version="1.0" encoding="utf-8"?>
<ds:datastoreItem xmlns:ds="http://schemas.openxmlformats.org/officeDocument/2006/customXml" ds:itemID="{7CC5279E-0460-48C3-8CAB-845AB30DB024}"/>
</file>

<file path=customXml/itemProps79.xml><?xml version="1.0" encoding="utf-8"?>
<ds:datastoreItem xmlns:ds="http://schemas.openxmlformats.org/officeDocument/2006/customXml" ds:itemID="{6312D9A4-E0B1-4898-9683-614CC8EB2C7D}"/>
</file>

<file path=customXml/itemProps8.xml><?xml version="1.0" encoding="utf-8"?>
<ds:datastoreItem xmlns:ds="http://schemas.openxmlformats.org/officeDocument/2006/customXml" ds:itemID="{F44C1A5C-7EA0-4E25-9CE8-864D7C481E32}"/>
</file>

<file path=customXml/itemProps80.xml><?xml version="1.0" encoding="utf-8"?>
<ds:datastoreItem xmlns:ds="http://schemas.openxmlformats.org/officeDocument/2006/customXml" ds:itemID="{1A44F26C-DE88-4938-9E20-F1BDE40FDB07}"/>
</file>

<file path=customXml/itemProps81.xml><?xml version="1.0" encoding="utf-8"?>
<ds:datastoreItem xmlns:ds="http://schemas.openxmlformats.org/officeDocument/2006/customXml" ds:itemID="{2A16B08D-4807-47DC-9F57-AAFBF66D7C79}"/>
</file>

<file path=customXml/itemProps82.xml><?xml version="1.0" encoding="utf-8"?>
<ds:datastoreItem xmlns:ds="http://schemas.openxmlformats.org/officeDocument/2006/customXml" ds:itemID="{2B6AEC14-262D-4891-AC21-3B3CA1B1E4D5}"/>
</file>

<file path=customXml/itemProps83.xml><?xml version="1.0" encoding="utf-8"?>
<ds:datastoreItem xmlns:ds="http://schemas.openxmlformats.org/officeDocument/2006/customXml" ds:itemID="{8A860A77-78CF-45E7-BAE6-F94A3CF4E8F2}"/>
</file>

<file path=customXml/itemProps84.xml><?xml version="1.0" encoding="utf-8"?>
<ds:datastoreItem xmlns:ds="http://schemas.openxmlformats.org/officeDocument/2006/customXml" ds:itemID="{45353AF3-0796-46B4-9160-94AD800B7456}"/>
</file>

<file path=customXml/itemProps85.xml><?xml version="1.0" encoding="utf-8"?>
<ds:datastoreItem xmlns:ds="http://schemas.openxmlformats.org/officeDocument/2006/customXml" ds:itemID="{9EF75A5E-0CB7-4DB6-9AEE-FE6E369D90E1}"/>
</file>

<file path=customXml/itemProps86.xml><?xml version="1.0" encoding="utf-8"?>
<ds:datastoreItem xmlns:ds="http://schemas.openxmlformats.org/officeDocument/2006/customXml" ds:itemID="{B5D25122-E8E4-4E74-B5BA-86966D65095B}"/>
</file>

<file path=customXml/itemProps87.xml><?xml version="1.0" encoding="utf-8"?>
<ds:datastoreItem xmlns:ds="http://schemas.openxmlformats.org/officeDocument/2006/customXml" ds:itemID="{6A1FBC27-F834-4F6B-AA97-BCC94A4B7273}"/>
</file>

<file path=customXml/itemProps88.xml><?xml version="1.0" encoding="utf-8"?>
<ds:datastoreItem xmlns:ds="http://schemas.openxmlformats.org/officeDocument/2006/customXml" ds:itemID="{D7D1B1C8-458A-4270-B5B3-CC3A6AF9CAF3}"/>
</file>

<file path=customXml/itemProps89.xml><?xml version="1.0" encoding="utf-8"?>
<ds:datastoreItem xmlns:ds="http://schemas.openxmlformats.org/officeDocument/2006/customXml" ds:itemID="{83C41A72-2FCA-4690-9A4D-36B55E935278}"/>
</file>

<file path=customXml/itemProps9.xml><?xml version="1.0" encoding="utf-8"?>
<ds:datastoreItem xmlns:ds="http://schemas.openxmlformats.org/officeDocument/2006/customXml" ds:itemID="{4008FC46-3BD9-4B66-BE3F-B7EA5EFCA84E}"/>
</file>

<file path=customXml/itemProps90.xml><?xml version="1.0" encoding="utf-8"?>
<ds:datastoreItem xmlns:ds="http://schemas.openxmlformats.org/officeDocument/2006/customXml" ds:itemID="{99FE0305-F9E9-48F8-9569-9B165FF9C6A5}"/>
</file>

<file path=customXml/itemProps91.xml><?xml version="1.0" encoding="utf-8"?>
<ds:datastoreItem xmlns:ds="http://schemas.openxmlformats.org/officeDocument/2006/customXml" ds:itemID="{EC17E36B-5F16-444E-BD5A-F29EC375AA05}"/>
</file>

<file path=customXml/itemProps92.xml><?xml version="1.0" encoding="utf-8"?>
<ds:datastoreItem xmlns:ds="http://schemas.openxmlformats.org/officeDocument/2006/customXml" ds:itemID="{6DDE0474-3BCA-49A5-B70B-FDD7AC26BF81}"/>
</file>

<file path=customXml/itemProps93.xml><?xml version="1.0" encoding="utf-8"?>
<ds:datastoreItem xmlns:ds="http://schemas.openxmlformats.org/officeDocument/2006/customXml" ds:itemID="{85B61096-AFB3-4C8F-A5DB-A527A1B68DF8}"/>
</file>

<file path=customXml/itemProps94.xml><?xml version="1.0" encoding="utf-8"?>
<ds:datastoreItem xmlns:ds="http://schemas.openxmlformats.org/officeDocument/2006/customXml" ds:itemID="{336B46E3-D6B0-4B57-8FC3-BF37A4B076D8}"/>
</file>

<file path=customXml/itemProps95.xml><?xml version="1.0" encoding="utf-8"?>
<ds:datastoreItem xmlns:ds="http://schemas.openxmlformats.org/officeDocument/2006/customXml" ds:itemID="{69C1F67E-12FE-4E33-8A5B-1C4C1DA9E3C3}"/>
</file>

<file path=customXml/itemProps96.xml><?xml version="1.0" encoding="utf-8"?>
<ds:datastoreItem xmlns:ds="http://schemas.openxmlformats.org/officeDocument/2006/customXml" ds:itemID="{D4F68C09-BB22-48FA-B0FF-92B27FA61AE1}"/>
</file>

<file path=customXml/itemProps97.xml><?xml version="1.0" encoding="utf-8"?>
<ds:datastoreItem xmlns:ds="http://schemas.openxmlformats.org/officeDocument/2006/customXml" ds:itemID="{A3FA544F-2824-4753-A11A-9C6631BF4738}"/>
</file>

<file path=customXml/itemProps98.xml><?xml version="1.0" encoding="utf-8"?>
<ds:datastoreItem xmlns:ds="http://schemas.openxmlformats.org/officeDocument/2006/customXml" ds:itemID="{7D1953AE-555B-4A9F-8761-9E573E2AB3B8}"/>
</file>

<file path=customXml/itemProps99.xml><?xml version="1.0" encoding="utf-8"?>
<ds:datastoreItem xmlns:ds="http://schemas.openxmlformats.org/officeDocument/2006/customXml" ds:itemID="{74C0A291-88FB-4FF1-BB86-050C902F3150}"/>
</file>

<file path=docProps/app.xml><?xml version="1.0" encoding="utf-8"?>
<Properties xmlns="http://schemas.openxmlformats.org/officeDocument/2006/extended-properties" xmlns:vt="http://schemas.openxmlformats.org/officeDocument/2006/docPropsVTypes">
  <Template>Normal</Template>
  <TotalTime>28</TotalTime>
  <Pages>1</Pages>
  <Words>15194</Words>
  <Characters>86606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101597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9</cp:revision>
  <cp:lastPrinted>2017-10-20T11:36:00Z</cp:lastPrinted>
  <dcterms:created xsi:type="dcterms:W3CDTF">2017-10-20T11:32:00Z</dcterms:created>
  <dcterms:modified xsi:type="dcterms:W3CDTF">2017-10-20T12:00:00Z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