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customXml/itemProps1.xml" ContentType="application/vnd.openxmlformats-officedocument.customXmlProperties+xml"/>
  <Override PartName="/docProps/app.xml" ContentType="application/vnd.openxmlformats-officedocument.extended-properties+xml"/>
  <Override PartName="/word/webSettings.xml" ContentType="application/vnd.openxmlformats-officedocument.wordprocessingml.webSetting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155.xml" ContentType="application/vnd.openxmlformats-officedocument.customXmlProperties+xml"/>
  <Override PartName="/customXml/itemProps154.xml" ContentType="application/vnd.openxmlformats-officedocument.customXmlProperties+xml"/>
  <Override PartName="/customXml/itemProps134.xml" ContentType="application/vnd.openxmlformats-officedocument.customXmlProperties+xml"/>
  <Override PartName="/customXml/itemProps133.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8.xml" ContentType="application/vnd.openxmlformats-officedocument.customXmlProperties+xml"/>
  <Override PartName="/customXml/itemProps137.xml" ContentType="application/vnd.openxmlformats-officedocument.customXmlProperties+xml"/>
  <Override PartName="/customXml/itemProps132.xml" ContentType="application/vnd.openxmlformats-officedocument.customXmlProperties+xml"/>
  <Override PartName="/customXml/itemProps131.xml" ContentType="application/vnd.openxmlformats-officedocument.customXmlProperties+xml"/>
  <Override PartName="/customXml/itemProps127.xml" ContentType="application/vnd.openxmlformats-officedocument.customXmlProperties+xml"/>
  <Override PartName="/customXml/itemProps126.xml" ContentType="application/vnd.openxmlformats-officedocument.customXmlProperties+xml"/>
  <Override PartName="/customXml/itemProps125.xml" ContentType="application/vnd.openxmlformats-officedocument.customXmlProperties+xml"/>
  <Override PartName="/customXml/itemProps128.xml" ContentType="application/vnd.openxmlformats-officedocument.customXmlProperties+xml"/>
  <Override PartName="/customXml/itemProps130.xml" ContentType="application/vnd.openxmlformats-officedocument.customXmlProperties+xml"/>
  <Override PartName="/customXml/itemProps129.xml" ContentType="application/vnd.openxmlformats-officedocument.customXmlProperties+xml"/>
  <Override PartName="/customXml/itemProps139.xml" ContentType="application/vnd.openxmlformats-officedocument.customXmlProperties+xml"/>
  <Override PartName="/customXml/itemProps140.xml" ContentType="application/vnd.openxmlformats-officedocument.customXmlProperties+xml"/>
  <Override PartName="/customXml/itemProps150.xml" ContentType="application/vnd.openxmlformats-officedocument.customXmlProperties+xml"/>
  <Override PartName="/customXml/itemProps149.xml" ContentType="application/vnd.openxmlformats-officedocument.customXmlProperties+xml"/>
  <Override PartName="/customXml/itemProps148.xml" ContentType="application/vnd.openxmlformats-officedocument.customXmlProperties+xml"/>
  <Override PartName="/customXml/itemProps151.xml" ContentType="application/vnd.openxmlformats-officedocument.customXmlProperties+xml"/>
  <Override PartName="/customXml/itemProps153.xml" ContentType="application/vnd.openxmlformats-officedocument.customXmlProperties+xml"/>
  <Override PartName="/customXml/itemProps152.xml" ContentType="application/vnd.openxmlformats-officedocument.customXmlProperties+xml"/>
  <Override PartName="/customXml/itemProps147.xml" ContentType="application/vnd.openxmlformats-officedocument.customXmlProperties+xml"/>
  <Override PartName="/customXml/itemProps142.xml" ContentType="application/vnd.openxmlformats-officedocument.customXmlProperties+xml"/>
  <Override PartName="/customXml/itemProps141.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6.xml" ContentType="application/vnd.openxmlformats-officedocument.customXmlProperties+xml"/>
  <Override PartName="/customXml/itemProps145.xml" ContentType="application/vnd.openxmlformats-officedocument.customXmlProperties+xml"/>
  <Override PartName="/customXml/itemProps124.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6.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9.xml" ContentType="application/vnd.openxmlformats-officedocument.customXmlProperties+xml"/>
  <Override PartName="/customXml/itemProps62.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5.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3.xml" ContentType="application/vnd.openxmlformats-officedocument.customXmlProperties+xml"/>
  <Override PartName="/customXml/itemProps104.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105.xml" ContentType="application/vnd.openxmlformats-officedocument.customXmlProperties+xml"/>
  <Override PartName="/customXml/itemProps108.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1.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100.xml" ContentType="application/vnd.openxmlformats-officedocument.customXmlProperties+xml"/>
  <Override PartName="/customXml/itemProps99.xml" ContentType="application/vnd.openxmlformats-officedocument.customXmlProperties+xml"/>
  <Override PartName="/customXml/itemProps109.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3.xml" ContentType="application/vnd.openxmlformats-officedocument.customXmlProperties+xml"/>
  <Override PartName="/customXml/itemProps122.xml" ContentType="application/vnd.openxmlformats-officedocument.customXmlProperties+xml"/>
  <Override PartName="/customXml/itemProps117.xml" ContentType="application/vnd.openxmlformats-officedocument.customXmlProperties+xml"/>
  <Override PartName="/customXml/itemProps116.xml" ContentType="application/vnd.openxmlformats-officedocument.customXmlProperties+xml"/>
  <Override PartName="/customXml/itemProps112.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13.xml" ContentType="application/vnd.openxmlformats-officedocument.customXmlProperties+xml"/>
  <Override PartName="/customXml/itemProps115.xml" ContentType="application/vnd.openxmlformats-officedocument.customXmlProperties+xml"/>
  <Override PartName="/customXml/itemProps114.xml" ContentType="application/vnd.openxmlformats-officedocument.customXmlProperties+xml"/>
  <Override PartName="/customXml/itemProps94.xml" ContentType="application/vnd.openxmlformats-officedocument.customXmlProperties+xml"/>
  <Override PartName="/customXml/itemProps93.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1.xml" ContentType="application/vnd.openxmlformats-officedocument.customXmlProperties+xml"/>
  <Override PartName="/customXml/itemProps70.xml" ContentType="application/vnd.openxmlformats-officedocument.customXmlProperties+xml"/>
  <Override PartName="/customXml/itemProps66.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67.xml" ContentType="application/vnd.openxmlformats-officedocument.customXmlProperties+xml"/>
  <Override PartName="/customXml/itemProps69.xml" ContentType="application/vnd.openxmlformats-officedocument.customXmlProperties+xml"/>
  <Override PartName="/customXml/itemProps68.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9.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90.xml" ContentType="application/vnd.openxmlformats-officedocument.customXmlProperties+xml"/>
  <Override PartName="/customXml/itemProps92.xml" ContentType="application/vnd.openxmlformats-officedocument.customXmlProperties+xml"/>
  <Override PartName="/customXml/itemProps91.xml" ContentType="application/vnd.openxmlformats-officedocument.customXmlProperties+xml"/>
  <Override PartName="/customXml/itemProps86.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5.xml" ContentType="application/vnd.openxmlformats-officedocument.customXmlProperties+xml"/>
  <Override PartName="/customXml/itemProps84.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6DA9" w:rsidRPr="00E21190" w:rsidRDefault="00066DA9" w:rsidP="00113B84">
      <w:pPr>
        <w:suppressAutoHyphens/>
        <w:jc w:val="center"/>
        <w:rPr>
          <w:rFonts w:eastAsia="Arial Unicode MS" w:cs="Arial"/>
          <w:b/>
          <w:color w:val="000000"/>
          <w:kern w:val="1"/>
          <w:lang w:val="sr-Latn-RS" w:eastAsia="ar-SA"/>
        </w:rPr>
      </w:pPr>
    </w:p>
    <w:p w:rsidR="00066DA9" w:rsidRDefault="00066DA9" w:rsidP="00066DA9">
      <w:pPr>
        <w:suppressAutoHyphens/>
        <w:rPr>
          <w:rFonts w:eastAsia="Arial Unicode MS" w:cs="Arial"/>
          <w:b/>
          <w:color w:val="000000"/>
          <w:kern w:val="1"/>
          <w:lang w:eastAsia="ar-SA"/>
        </w:rPr>
      </w:pPr>
    </w:p>
    <w:p w:rsidR="00113B84" w:rsidRPr="008377FF" w:rsidRDefault="00113B84" w:rsidP="00113B84">
      <w:pPr>
        <w:suppressAutoHyphens/>
        <w:jc w:val="center"/>
        <w:rPr>
          <w:rFonts w:eastAsia="Arial Unicode MS" w:cs="Arial"/>
          <w:b/>
          <w:color w:val="000000"/>
          <w:kern w:val="1"/>
          <w:lang w:eastAsia="ar-SA"/>
        </w:rPr>
      </w:pPr>
      <w:r w:rsidRPr="008377FF">
        <w:rPr>
          <w:rFonts w:eastAsia="Arial Unicode MS" w:cs="Arial"/>
          <w:b/>
          <w:color w:val="000000"/>
          <w:kern w:val="1"/>
          <w:lang w:eastAsia="ar-SA"/>
        </w:rPr>
        <w:t>ЈАВНО ПРЕДУЗЕЋЕ «ЕЛЕКТРОПРИВРЕДА СРБИЈЕ» БЕОГРАД</w:t>
      </w:r>
    </w:p>
    <w:p w:rsidR="00210557" w:rsidRPr="008377FF" w:rsidRDefault="00210557" w:rsidP="00210557">
      <w:pPr>
        <w:jc w:val="center"/>
        <w:rPr>
          <w:rFonts w:cs="Arial"/>
          <w:lang w:val="sr-Latn-CS"/>
        </w:rPr>
      </w:pPr>
    </w:p>
    <w:p w:rsidR="00210557" w:rsidRPr="008377FF" w:rsidRDefault="00B67C02" w:rsidP="00210557">
      <w:pPr>
        <w:jc w:val="center"/>
        <w:rPr>
          <w:rFonts w:cs="Arial"/>
          <w:lang w:val="sr-Latn-CS"/>
        </w:rPr>
      </w:pPr>
      <w:r w:rsidRPr="008377FF">
        <w:rPr>
          <w:rFonts w:cs="Arial"/>
          <w:noProof/>
        </w:rPr>
        <w:drawing>
          <wp:inline distT="0" distB="0" distL="0" distR="0" wp14:anchorId="00CAD7C5" wp14:editId="00C451F3">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210557" w:rsidRPr="008377FF" w:rsidRDefault="00210557" w:rsidP="00210557">
      <w:pPr>
        <w:jc w:val="center"/>
        <w:rPr>
          <w:rFonts w:cs="Arial"/>
          <w:lang w:val="sr-Latn-CS"/>
        </w:rPr>
      </w:pPr>
    </w:p>
    <w:p w:rsidR="00113B84" w:rsidRPr="008377FF" w:rsidRDefault="00924554" w:rsidP="00113B84">
      <w:pPr>
        <w:pStyle w:val="Title"/>
        <w:spacing w:before="0"/>
        <w:jc w:val="both"/>
        <w:rPr>
          <w:rFonts w:cs="Arial"/>
          <w:b w:val="0"/>
          <w:color w:val="FF0000"/>
          <w:sz w:val="22"/>
          <w:szCs w:val="22"/>
        </w:rPr>
      </w:pPr>
      <w:r w:rsidRPr="008377FF">
        <w:rPr>
          <w:rFonts w:cs="Arial"/>
          <w:color w:val="00B0F0"/>
          <w:sz w:val="22"/>
          <w:szCs w:val="22"/>
          <w:lang w:val="en-US"/>
        </w:rPr>
        <w:t xml:space="preserve">                                                  </w:t>
      </w:r>
    </w:p>
    <w:p w:rsidR="00066DA9" w:rsidRPr="00781B02" w:rsidRDefault="00066DA9" w:rsidP="00066DA9">
      <w:pPr>
        <w:jc w:val="center"/>
        <w:rPr>
          <w:b/>
        </w:rPr>
      </w:pPr>
      <w:bookmarkStart w:id="0" w:name="_Toc441215596"/>
      <w:bookmarkStart w:id="1" w:name="_Toc441651535"/>
      <w:bookmarkStart w:id="2" w:name="_Toc442559872"/>
      <w:r w:rsidRPr="00781B02">
        <w:rPr>
          <w:b/>
        </w:rPr>
        <w:t>КОНКУРСНА ДОКУМЕНТАЦИЈА</w:t>
      </w:r>
      <w:bookmarkEnd w:id="0"/>
      <w:bookmarkEnd w:id="1"/>
      <w:bookmarkEnd w:id="2"/>
    </w:p>
    <w:p w:rsidR="00066DA9" w:rsidRPr="00066DA9" w:rsidRDefault="00066DA9" w:rsidP="00066DA9">
      <w:pPr>
        <w:jc w:val="center"/>
        <w:rPr>
          <w:rFonts w:cs="Arial"/>
          <w:sz w:val="24"/>
          <w:szCs w:val="24"/>
          <w:lang w:val="sr-Cyrl-RS"/>
        </w:rPr>
      </w:pPr>
      <w:r w:rsidRPr="00EC5BB4">
        <w:rPr>
          <w:rFonts w:cs="Arial"/>
          <w:sz w:val="24"/>
          <w:szCs w:val="24"/>
          <w:lang w:val="sr-Cyrl-CS"/>
        </w:rPr>
        <w:t xml:space="preserve">за подношење понуда </w:t>
      </w:r>
      <w:r>
        <w:rPr>
          <w:rFonts w:cs="Arial"/>
          <w:sz w:val="24"/>
          <w:szCs w:val="24"/>
        </w:rPr>
        <w:t xml:space="preserve">у </w:t>
      </w:r>
      <w:r w:rsidR="00AB5A3E">
        <w:rPr>
          <w:rFonts w:cs="Arial"/>
          <w:sz w:val="24"/>
          <w:szCs w:val="24"/>
          <w:lang w:val="sr-Cyrl-RS"/>
        </w:rPr>
        <w:t>от</w:t>
      </w:r>
      <w:r>
        <w:rPr>
          <w:rFonts w:cs="Arial"/>
          <w:sz w:val="24"/>
          <w:szCs w:val="24"/>
          <w:lang w:val="sr-Cyrl-RS"/>
        </w:rPr>
        <w:t>в</w:t>
      </w:r>
      <w:r w:rsidR="00AB5A3E">
        <w:rPr>
          <w:rFonts w:cs="Arial"/>
          <w:sz w:val="24"/>
          <w:szCs w:val="24"/>
          <w:lang w:val="sr-Latn-RS"/>
        </w:rPr>
        <w:t>o</w:t>
      </w:r>
      <w:r>
        <w:rPr>
          <w:rFonts w:cs="Arial"/>
          <w:sz w:val="24"/>
          <w:szCs w:val="24"/>
          <w:lang w:val="sr-Cyrl-RS"/>
        </w:rPr>
        <w:t>реном поступку</w:t>
      </w:r>
    </w:p>
    <w:p w:rsidR="00066DA9" w:rsidRPr="00781B02" w:rsidRDefault="00066DA9" w:rsidP="00066DA9">
      <w:pPr>
        <w:jc w:val="center"/>
        <w:rPr>
          <w:sz w:val="24"/>
          <w:szCs w:val="24"/>
          <w:lang w:val="sr-Latn-RS"/>
        </w:rPr>
      </w:pPr>
      <w:bookmarkStart w:id="3" w:name="_Toc441215597"/>
      <w:bookmarkStart w:id="4" w:name="_Toc441651536"/>
      <w:bookmarkStart w:id="5" w:name="_Toc442559873"/>
      <w:r w:rsidRPr="00781B02">
        <w:rPr>
          <w:sz w:val="24"/>
          <w:szCs w:val="24"/>
        </w:rPr>
        <w:t xml:space="preserve">за јавну набавку </w:t>
      </w:r>
      <w:r>
        <w:rPr>
          <w:sz w:val="24"/>
          <w:szCs w:val="24"/>
          <w:lang w:val="sr-Cyrl-RS"/>
        </w:rPr>
        <w:t>радова</w:t>
      </w:r>
      <w:r w:rsidRPr="00781B02">
        <w:rPr>
          <w:sz w:val="24"/>
          <w:szCs w:val="24"/>
        </w:rPr>
        <w:t xml:space="preserve"> бр</w:t>
      </w:r>
      <w:bookmarkEnd w:id="3"/>
      <w:bookmarkEnd w:id="4"/>
      <w:bookmarkEnd w:id="5"/>
      <w:r w:rsidRPr="00781B02">
        <w:rPr>
          <w:sz w:val="24"/>
          <w:szCs w:val="24"/>
        </w:rPr>
        <w:t>.</w:t>
      </w:r>
      <w:r>
        <w:rPr>
          <w:sz w:val="24"/>
          <w:szCs w:val="24"/>
          <w:lang w:val="sr-Latn-RS"/>
        </w:rPr>
        <w:t xml:space="preserve"> </w:t>
      </w:r>
      <w:r w:rsidRPr="00066DA9">
        <w:rPr>
          <w:b/>
          <w:sz w:val="24"/>
          <w:szCs w:val="24"/>
        </w:rPr>
        <w:t>ЈН/1000/0292/2017</w:t>
      </w:r>
    </w:p>
    <w:p w:rsidR="00066DA9" w:rsidRPr="00EC5BB4" w:rsidRDefault="00066DA9" w:rsidP="00066DA9">
      <w:pPr>
        <w:rPr>
          <w:rFonts w:cs="Arial"/>
          <w:sz w:val="24"/>
          <w:szCs w:val="24"/>
        </w:rPr>
      </w:pPr>
    </w:p>
    <w:p w:rsidR="00066DA9" w:rsidRPr="00066DA9" w:rsidRDefault="00066DA9" w:rsidP="00066DA9">
      <w:pPr>
        <w:pStyle w:val="Title"/>
        <w:spacing w:before="0"/>
        <w:rPr>
          <w:rFonts w:cs="Arial"/>
          <w:szCs w:val="24"/>
        </w:rPr>
      </w:pPr>
      <w:r w:rsidRPr="00066DA9">
        <w:rPr>
          <w:rFonts w:cs="Arial"/>
          <w:szCs w:val="24"/>
          <w:lang w:val="sr-Latn-RS"/>
        </w:rPr>
        <w:t>„</w:t>
      </w:r>
      <w:r w:rsidRPr="00066DA9">
        <w:rPr>
          <w:rFonts w:cs="Arial"/>
          <w:szCs w:val="24"/>
        </w:rPr>
        <w:t>Подополагачки радови</w:t>
      </w:r>
      <w:r w:rsidRPr="00066DA9">
        <w:rPr>
          <w:rFonts w:cs="Arial"/>
          <w:szCs w:val="24"/>
          <w:lang w:val="sr-Latn-RS"/>
        </w:rPr>
        <w:t>“</w:t>
      </w:r>
    </w:p>
    <w:p w:rsidR="00066DA9" w:rsidRPr="00EC5BB4" w:rsidRDefault="00066DA9" w:rsidP="00066DA9">
      <w:pPr>
        <w:pStyle w:val="Title"/>
        <w:spacing w:before="0"/>
        <w:rPr>
          <w:rFonts w:cs="Arial"/>
          <w:b w:val="0"/>
          <w:color w:val="FF0000"/>
          <w:szCs w:val="24"/>
        </w:rPr>
      </w:pPr>
    </w:p>
    <w:p w:rsidR="00066DA9" w:rsidRPr="00EC5BB4" w:rsidRDefault="00066DA9" w:rsidP="00066DA9">
      <w:pPr>
        <w:rPr>
          <w:rFonts w:eastAsia="Arial Unicode MS" w:cs="Arial"/>
          <w:b/>
          <w:kern w:val="2"/>
          <w:sz w:val="24"/>
          <w:szCs w:val="24"/>
          <w:lang w:val="ru-RU"/>
        </w:rPr>
      </w:pPr>
      <w:r w:rsidRPr="00EC5BB4">
        <w:rPr>
          <w:rFonts w:eastAsia="Arial Unicode MS" w:cs="Arial"/>
          <w:b/>
          <w:kern w:val="2"/>
          <w:sz w:val="24"/>
          <w:szCs w:val="24"/>
          <w:lang w:val="ru-RU"/>
        </w:rPr>
        <w:t xml:space="preserve">                                                                                    К О М И С И Ј А</w:t>
      </w:r>
    </w:p>
    <w:p w:rsidR="00066DA9" w:rsidRPr="00EC5BB4" w:rsidRDefault="00066DA9" w:rsidP="00066DA9">
      <w:pPr>
        <w:rPr>
          <w:rFonts w:eastAsia="Arial Unicode MS" w:cs="Arial"/>
          <w:kern w:val="2"/>
          <w:sz w:val="24"/>
          <w:szCs w:val="24"/>
        </w:rPr>
      </w:pPr>
      <w:r w:rsidRPr="00EC5BB4">
        <w:rPr>
          <w:rFonts w:eastAsia="Arial Unicode MS" w:cs="Arial"/>
          <w:kern w:val="2"/>
          <w:sz w:val="24"/>
          <w:szCs w:val="24"/>
          <w:lang w:val="ru-RU"/>
        </w:rPr>
        <w:t xml:space="preserve">                                                                      за спровођење </w:t>
      </w:r>
      <w:r w:rsidRPr="00066DA9">
        <w:rPr>
          <w:rFonts w:eastAsia="Arial Unicode MS" w:cs="Arial"/>
          <w:b/>
          <w:kern w:val="2"/>
          <w:sz w:val="24"/>
          <w:szCs w:val="24"/>
        </w:rPr>
        <w:t>ЈН/1000/0292/2017</w:t>
      </w:r>
    </w:p>
    <w:p w:rsidR="00066DA9" w:rsidRPr="008F459F" w:rsidRDefault="00066DA9" w:rsidP="00066DA9">
      <w:pPr>
        <w:ind w:left="1530" w:hanging="1350"/>
        <w:rPr>
          <w:rFonts w:eastAsia="Arial Unicode MS" w:cs="Arial"/>
          <w:kern w:val="2"/>
          <w:sz w:val="24"/>
          <w:szCs w:val="24"/>
        </w:rPr>
      </w:pPr>
      <w:r>
        <w:rPr>
          <w:rFonts w:eastAsia="Arial Unicode MS" w:cs="Arial"/>
          <w:kern w:val="2"/>
          <w:sz w:val="24"/>
          <w:szCs w:val="24"/>
          <w:lang w:val="ru-RU"/>
        </w:rPr>
        <w:t xml:space="preserve">                    </w:t>
      </w:r>
      <w:r w:rsidRPr="00B905E9">
        <w:rPr>
          <w:rFonts w:eastAsia="Arial Unicode MS" w:cs="Arial"/>
          <w:kern w:val="2"/>
          <w:sz w:val="24"/>
          <w:szCs w:val="24"/>
          <w:lang w:val="ru-RU"/>
        </w:rPr>
        <w:t xml:space="preserve">формирана </w:t>
      </w:r>
      <w:r w:rsidRPr="00106148">
        <w:rPr>
          <w:rFonts w:eastAsia="Arial Unicode MS" w:cs="Arial"/>
          <w:kern w:val="2"/>
          <w:sz w:val="24"/>
          <w:szCs w:val="24"/>
          <w:lang w:val="ru-RU"/>
        </w:rPr>
        <w:t>Решењем бр. 12.01.</w:t>
      </w:r>
      <w:r w:rsidR="00106148" w:rsidRPr="00106148">
        <w:rPr>
          <w:rFonts w:eastAsia="Arial Unicode MS" w:cs="Arial"/>
          <w:kern w:val="2"/>
          <w:sz w:val="24"/>
          <w:szCs w:val="24"/>
          <w:lang w:val="sr-Cyrl-RS"/>
        </w:rPr>
        <w:t>666632/</w:t>
      </w:r>
      <w:r w:rsidRPr="00106148">
        <w:rPr>
          <w:rFonts w:eastAsia="Arial Unicode MS" w:cs="Arial"/>
          <w:kern w:val="2"/>
          <w:sz w:val="24"/>
          <w:szCs w:val="24"/>
        </w:rPr>
        <w:t xml:space="preserve">4-17 </w:t>
      </w:r>
      <w:r w:rsidRPr="00106148">
        <w:rPr>
          <w:rFonts w:eastAsia="Arial Unicode MS" w:cs="Arial"/>
          <w:kern w:val="2"/>
          <w:sz w:val="24"/>
          <w:szCs w:val="24"/>
          <w:lang w:val="ru-RU"/>
        </w:rPr>
        <w:t xml:space="preserve">од </w:t>
      </w:r>
      <w:r w:rsidR="00106148" w:rsidRPr="00106148">
        <w:rPr>
          <w:rFonts w:eastAsia="Arial Unicode MS" w:cs="Arial"/>
          <w:kern w:val="2"/>
          <w:sz w:val="24"/>
          <w:szCs w:val="24"/>
          <w:lang w:val="sr-Cyrl-RS"/>
        </w:rPr>
        <w:t>29.12</w:t>
      </w:r>
      <w:r w:rsidRPr="00106148">
        <w:rPr>
          <w:rFonts w:eastAsia="Arial Unicode MS" w:cs="Arial"/>
          <w:kern w:val="2"/>
          <w:sz w:val="24"/>
          <w:szCs w:val="24"/>
        </w:rPr>
        <w:t>.2017</w:t>
      </w:r>
      <w:r w:rsidRPr="00106148">
        <w:rPr>
          <w:rFonts w:eastAsia="Arial Unicode MS" w:cs="Arial"/>
          <w:kern w:val="2"/>
          <w:sz w:val="24"/>
          <w:szCs w:val="24"/>
          <w:lang w:val="ru-RU"/>
        </w:rPr>
        <w:t>. године</w:t>
      </w:r>
      <w:r w:rsidRPr="00106148">
        <w:rPr>
          <w:rFonts w:eastAsia="Arial Unicode MS" w:cs="Arial"/>
          <w:kern w:val="2"/>
          <w:sz w:val="24"/>
          <w:szCs w:val="24"/>
        </w:rPr>
        <w:t>.</w:t>
      </w:r>
    </w:p>
    <w:p w:rsidR="00066DA9" w:rsidRPr="00EC5BB4" w:rsidRDefault="00066DA9" w:rsidP="00066DA9">
      <w:pPr>
        <w:pStyle w:val="Title"/>
        <w:spacing w:before="0"/>
        <w:rPr>
          <w:rFonts w:cs="Arial"/>
          <w:b w:val="0"/>
          <w:color w:val="FF0000"/>
          <w:szCs w:val="24"/>
        </w:rPr>
      </w:pPr>
    </w:p>
    <w:p w:rsidR="00066DA9" w:rsidRPr="00EC5BB4" w:rsidRDefault="00066DA9" w:rsidP="00066DA9">
      <w:pPr>
        <w:pStyle w:val="Title"/>
        <w:spacing w:before="0"/>
        <w:rPr>
          <w:rFonts w:cs="Arial"/>
          <w:b w:val="0"/>
          <w:color w:val="FF0000"/>
          <w:szCs w:val="24"/>
        </w:rPr>
      </w:pPr>
      <w:r w:rsidRPr="00EC5BB4">
        <w:rPr>
          <w:rFonts w:cs="Arial"/>
          <w:b w:val="0"/>
          <w:color w:val="FF0000"/>
          <w:szCs w:val="24"/>
        </w:rPr>
        <w:t xml:space="preserve">                                                        </w:t>
      </w:r>
      <w:r w:rsidRPr="00EC5BB4">
        <w:rPr>
          <w:rFonts w:cs="Arial"/>
          <w:b w:val="0"/>
          <w:color w:val="FF0000"/>
          <w:szCs w:val="24"/>
          <w:lang w:val="sr-Cyrl-RS"/>
        </w:rPr>
        <w:t xml:space="preserve">           </w:t>
      </w:r>
      <w:r w:rsidRPr="00EC5BB4">
        <w:rPr>
          <w:rFonts w:cs="Arial"/>
          <w:b w:val="0"/>
          <w:color w:val="FF0000"/>
          <w:szCs w:val="24"/>
        </w:rPr>
        <w:t xml:space="preserve"> </w:t>
      </w:r>
    </w:p>
    <w:p w:rsidR="00066DA9" w:rsidRPr="00984543" w:rsidRDefault="00066DA9" w:rsidP="00066DA9">
      <w:pPr>
        <w:pStyle w:val="Title"/>
        <w:tabs>
          <w:tab w:val="left" w:pos="7035"/>
        </w:tabs>
        <w:spacing w:before="0"/>
        <w:jc w:val="left"/>
        <w:rPr>
          <w:rFonts w:cs="Arial"/>
          <w:b w:val="0"/>
          <w:szCs w:val="24"/>
          <w:lang w:val="sr-Cyrl-RS"/>
        </w:rPr>
      </w:pPr>
      <w:r w:rsidRPr="00EC5BB4">
        <w:rPr>
          <w:rFonts w:cs="Arial"/>
          <w:b w:val="0"/>
          <w:color w:val="FF0000"/>
          <w:szCs w:val="24"/>
        </w:rPr>
        <w:t xml:space="preserve">                                                        </w:t>
      </w:r>
      <w:r w:rsidRPr="00EC5BB4">
        <w:rPr>
          <w:rFonts w:cs="Arial"/>
          <w:b w:val="0"/>
          <w:color w:val="FF0000"/>
          <w:szCs w:val="24"/>
          <w:lang w:val="sr-Cyrl-RS"/>
        </w:rPr>
        <w:t xml:space="preserve">           </w:t>
      </w:r>
    </w:p>
    <w:p w:rsidR="00066DA9" w:rsidRPr="00EC5BB4" w:rsidRDefault="00066DA9" w:rsidP="00066DA9">
      <w:pPr>
        <w:pStyle w:val="Title"/>
        <w:tabs>
          <w:tab w:val="left" w:pos="7035"/>
        </w:tabs>
        <w:spacing w:before="0"/>
        <w:jc w:val="left"/>
        <w:rPr>
          <w:rFonts w:cs="Arial"/>
          <w:b w:val="0"/>
          <w:color w:val="FF0000"/>
          <w:szCs w:val="24"/>
          <w:lang w:val="sr-Cyrl-RS"/>
        </w:rPr>
      </w:pPr>
    </w:p>
    <w:p w:rsidR="00066DA9" w:rsidRPr="00EC5BB4" w:rsidRDefault="00066DA9" w:rsidP="00066DA9">
      <w:pPr>
        <w:pStyle w:val="BodyText"/>
        <w:spacing w:before="0"/>
        <w:jc w:val="center"/>
        <w:rPr>
          <w:rFonts w:cs="Arial"/>
          <w:szCs w:val="24"/>
          <w:lang w:val="ru-RU"/>
        </w:rPr>
      </w:pPr>
    </w:p>
    <w:p w:rsidR="00066DA9" w:rsidRPr="00EC5BB4" w:rsidRDefault="00066DA9" w:rsidP="00066DA9">
      <w:pPr>
        <w:pStyle w:val="BodyText"/>
        <w:spacing w:before="0"/>
        <w:jc w:val="center"/>
        <w:rPr>
          <w:rFonts w:cs="Arial"/>
          <w:szCs w:val="24"/>
          <w:lang w:val="ru-RU"/>
        </w:rPr>
      </w:pPr>
    </w:p>
    <w:p w:rsidR="00066DA9" w:rsidRPr="00EC5BB4" w:rsidRDefault="00066DA9" w:rsidP="00066DA9">
      <w:pPr>
        <w:pStyle w:val="BodyText"/>
        <w:spacing w:before="0"/>
        <w:jc w:val="center"/>
        <w:rPr>
          <w:rFonts w:cs="Arial"/>
          <w:szCs w:val="24"/>
          <w:lang w:val="ru-RU"/>
        </w:rPr>
      </w:pPr>
    </w:p>
    <w:p w:rsidR="00066DA9" w:rsidRPr="00D668AA" w:rsidRDefault="00066DA9" w:rsidP="00066DA9">
      <w:pPr>
        <w:spacing w:before="0"/>
        <w:jc w:val="center"/>
        <w:rPr>
          <w:rFonts w:eastAsia="Arial Unicode MS" w:cs="Arial"/>
          <w:kern w:val="2"/>
          <w:sz w:val="24"/>
          <w:szCs w:val="24"/>
          <w:lang w:val="ru-RU"/>
        </w:rPr>
      </w:pPr>
      <w:r w:rsidRPr="00D668AA">
        <w:rPr>
          <w:rFonts w:eastAsia="Arial Unicode MS" w:cs="Arial"/>
          <w:kern w:val="2"/>
          <w:sz w:val="24"/>
          <w:szCs w:val="24"/>
          <w:lang w:val="ru-RU"/>
        </w:rPr>
        <w:t>(заведено у ЈП ЕПС број 12.01.</w:t>
      </w:r>
      <w:r w:rsidR="00106148" w:rsidRPr="00D668AA">
        <w:rPr>
          <w:rFonts w:eastAsia="Arial Unicode MS" w:cs="Arial"/>
          <w:kern w:val="2"/>
          <w:sz w:val="24"/>
          <w:szCs w:val="24"/>
          <w:lang w:val="sr-Cyrl-RS"/>
        </w:rPr>
        <w:t>59996</w:t>
      </w:r>
      <w:r w:rsidR="00106148" w:rsidRPr="00D668AA">
        <w:rPr>
          <w:rFonts w:eastAsia="Arial Unicode MS" w:cs="Arial"/>
          <w:kern w:val="2"/>
          <w:sz w:val="24"/>
          <w:szCs w:val="24"/>
        </w:rPr>
        <w:t xml:space="preserve">/ </w:t>
      </w:r>
      <w:r w:rsidR="002E21B2">
        <w:rPr>
          <w:rFonts w:eastAsia="Arial Unicode MS" w:cs="Arial"/>
          <w:kern w:val="2"/>
          <w:sz w:val="24"/>
          <w:szCs w:val="24"/>
        </w:rPr>
        <w:t>7</w:t>
      </w:r>
      <w:r w:rsidR="00106148" w:rsidRPr="00D668AA">
        <w:rPr>
          <w:rFonts w:eastAsia="Arial Unicode MS" w:cs="Arial"/>
          <w:kern w:val="2"/>
          <w:sz w:val="24"/>
          <w:szCs w:val="24"/>
        </w:rPr>
        <w:t>-18</w:t>
      </w:r>
      <w:r w:rsidRPr="00D668AA">
        <w:rPr>
          <w:rFonts w:eastAsia="Arial Unicode MS" w:cs="Arial"/>
          <w:kern w:val="2"/>
          <w:sz w:val="24"/>
          <w:szCs w:val="24"/>
        </w:rPr>
        <w:t xml:space="preserve"> </w:t>
      </w:r>
      <w:r w:rsidRPr="00D668AA">
        <w:rPr>
          <w:rFonts w:eastAsia="Arial Unicode MS" w:cs="Arial"/>
          <w:kern w:val="2"/>
          <w:sz w:val="24"/>
          <w:szCs w:val="24"/>
          <w:lang w:val="ru-RU"/>
        </w:rPr>
        <w:t xml:space="preserve">од </w:t>
      </w:r>
      <w:r w:rsidR="002E21B2">
        <w:rPr>
          <w:rFonts w:eastAsia="Arial Unicode MS" w:cs="Arial"/>
          <w:kern w:val="2"/>
          <w:sz w:val="24"/>
          <w:szCs w:val="24"/>
          <w:lang w:val="sr-Latn-RS"/>
        </w:rPr>
        <w:t>07.03.</w:t>
      </w:r>
      <w:bookmarkStart w:id="6" w:name="_GoBack"/>
      <w:bookmarkEnd w:id="6"/>
      <w:r w:rsidR="00106148" w:rsidRPr="00D668AA">
        <w:rPr>
          <w:rFonts w:eastAsia="Arial Unicode MS" w:cs="Arial"/>
          <w:kern w:val="2"/>
          <w:sz w:val="24"/>
          <w:szCs w:val="24"/>
          <w:lang w:val="sr-Cyrl-RS"/>
        </w:rPr>
        <w:t>2018</w:t>
      </w:r>
      <w:r w:rsidRPr="00D668AA">
        <w:rPr>
          <w:rFonts w:eastAsia="Arial Unicode MS" w:cs="Arial"/>
          <w:kern w:val="2"/>
          <w:sz w:val="24"/>
          <w:szCs w:val="24"/>
          <w:lang w:val="ru-RU"/>
        </w:rPr>
        <w:t>. године</w:t>
      </w:r>
      <w:r w:rsidRPr="00D668AA">
        <w:rPr>
          <w:rFonts w:eastAsia="Arial Unicode MS" w:cs="Arial"/>
          <w:kern w:val="2"/>
          <w:sz w:val="24"/>
          <w:szCs w:val="24"/>
        </w:rPr>
        <w:t>.</w:t>
      </w:r>
      <w:r w:rsidRPr="00D668AA">
        <w:rPr>
          <w:rFonts w:eastAsia="Arial Unicode MS" w:cs="Arial"/>
          <w:kern w:val="2"/>
          <w:sz w:val="24"/>
          <w:szCs w:val="24"/>
          <w:lang w:val="ru-RU"/>
        </w:rPr>
        <w:t>)</w:t>
      </w:r>
    </w:p>
    <w:p w:rsidR="00066DA9" w:rsidRPr="00D668AA" w:rsidRDefault="00066DA9" w:rsidP="00066DA9">
      <w:pPr>
        <w:pStyle w:val="BodyText"/>
        <w:spacing w:before="0"/>
        <w:jc w:val="center"/>
        <w:rPr>
          <w:rFonts w:cs="Arial"/>
          <w:szCs w:val="24"/>
        </w:rPr>
      </w:pPr>
    </w:p>
    <w:p w:rsidR="00066DA9" w:rsidRPr="00D668AA" w:rsidRDefault="00066DA9" w:rsidP="00066DA9">
      <w:pPr>
        <w:pStyle w:val="BodyText"/>
        <w:spacing w:before="0"/>
        <w:jc w:val="center"/>
        <w:rPr>
          <w:rFonts w:cs="Arial"/>
          <w:szCs w:val="24"/>
          <w:lang w:val="en-US"/>
        </w:rPr>
      </w:pPr>
    </w:p>
    <w:p w:rsidR="00066DA9" w:rsidRPr="00D668AA" w:rsidRDefault="00066DA9" w:rsidP="00066DA9">
      <w:pPr>
        <w:pStyle w:val="BodyText"/>
        <w:spacing w:before="0"/>
        <w:jc w:val="center"/>
        <w:rPr>
          <w:rFonts w:cs="Arial"/>
          <w:szCs w:val="24"/>
          <w:lang w:val="ru-RU"/>
        </w:rPr>
      </w:pPr>
    </w:p>
    <w:p w:rsidR="00066DA9" w:rsidRPr="00EC5BB4" w:rsidRDefault="00244452" w:rsidP="00066DA9">
      <w:pPr>
        <w:spacing w:before="0"/>
        <w:jc w:val="center"/>
        <w:rPr>
          <w:rFonts w:cs="Arial"/>
          <w:sz w:val="24"/>
          <w:szCs w:val="24"/>
          <w:lang w:val="ru-RU"/>
        </w:rPr>
      </w:pPr>
      <w:r w:rsidRPr="00D668AA">
        <w:rPr>
          <w:rFonts w:cs="Arial"/>
          <w:sz w:val="24"/>
          <w:szCs w:val="24"/>
          <w:lang w:val="ru-RU"/>
        </w:rPr>
        <w:t>Београд, март</w:t>
      </w:r>
      <w:r w:rsidR="00106148" w:rsidRPr="00D668AA">
        <w:rPr>
          <w:rFonts w:cs="Arial"/>
          <w:sz w:val="24"/>
          <w:szCs w:val="24"/>
          <w:lang w:val="sr-Cyrl-RS"/>
        </w:rPr>
        <w:t xml:space="preserve"> 2018</w:t>
      </w:r>
      <w:r w:rsidR="00066DA9" w:rsidRPr="00D668AA">
        <w:rPr>
          <w:rFonts w:cs="Arial"/>
          <w:sz w:val="24"/>
          <w:szCs w:val="24"/>
          <w:lang w:val="ru-RU"/>
        </w:rPr>
        <w:t>. године</w:t>
      </w:r>
    </w:p>
    <w:p w:rsidR="00261778" w:rsidRPr="005B59ED" w:rsidRDefault="000C50A0" w:rsidP="000C50A0">
      <w:pPr>
        <w:spacing w:before="0"/>
        <w:rPr>
          <w:rFonts w:eastAsia="TimesNewRomanPSMT" w:cs="Arial"/>
          <w:color w:val="000000"/>
          <w:kern w:val="2"/>
          <w:sz w:val="24"/>
          <w:szCs w:val="24"/>
          <w:lang w:val="ru-RU"/>
        </w:rPr>
      </w:pPr>
      <w:r w:rsidRPr="008377FF">
        <w:rPr>
          <w:rFonts w:eastAsia="TimesNewRomanPSMT" w:cs="Arial"/>
          <w:color w:val="000000"/>
          <w:kern w:val="2"/>
          <w:lang w:val="ru-RU"/>
        </w:rPr>
        <w:br w:type="page"/>
      </w:r>
      <w:r w:rsidR="00261778" w:rsidRPr="005B59ED">
        <w:rPr>
          <w:rFonts w:eastAsia="TimesNewRomanPSMT" w:cs="Arial"/>
          <w:color w:val="000000"/>
          <w:kern w:val="2"/>
          <w:sz w:val="24"/>
          <w:szCs w:val="24"/>
          <w:lang w:val="ru-RU"/>
        </w:rPr>
        <w:lastRenderedPageBreak/>
        <w:t>На основу чл</w:t>
      </w:r>
      <w:r w:rsidR="00244452">
        <w:rPr>
          <w:rFonts w:eastAsia="TimesNewRomanPSMT" w:cs="Arial"/>
          <w:color w:val="000000"/>
          <w:kern w:val="2"/>
          <w:sz w:val="24"/>
          <w:szCs w:val="24"/>
          <w:lang w:val="ru-RU"/>
        </w:rPr>
        <w:t>.</w:t>
      </w:r>
      <w:r w:rsidR="00261778" w:rsidRPr="005B59ED">
        <w:rPr>
          <w:rFonts w:eastAsia="TimesNewRomanPSMT" w:cs="Arial"/>
          <w:color w:val="000000"/>
          <w:kern w:val="2"/>
          <w:sz w:val="24"/>
          <w:szCs w:val="24"/>
          <w:lang w:val="ru-RU"/>
        </w:rPr>
        <w:t xml:space="preserve"> 3</w:t>
      </w:r>
      <w:r w:rsidR="00D34466" w:rsidRPr="005B59ED">
        <w:rPr>
          <w:rFonts w:eastAsia="TimesNewRomanPSMT" w:cs="Arial"/>
          <w:color w:val="000000"/>
          <w:kern w:val="2"/>
          <w:sz w:val="24"/>
          <w:szCs w:val="24"/>
          <w:lang w:val="ru-RU"/>
        </w:rPr>
        <w:t>2</w:t>
      </w:r>
      <w:r w:rsidR="00066DA9" w:rsidRPr="005B59ED">
        <w:rPr>
          <w:rFonts w:eastAsia="TimesNewRomanPSMT" w:cs="Arial"/>
          <w:color w:val="000000"/>
          <w:kern w:val="2"/>
          <w:sz w:val="24"/>
          <w:szCs w:val="24"/>
          <w:lang w:val="ru-RU"/>
        </w:rPr>
        <w:t>.</w:t>
      </w:r>
      <w:r w:rsidR="007E3569" w:rsidRPr="005B59ED">
        <w:rPr>
          <w:rFonts w:eastAsia="TimesNewRomanPSMT" w:cs="Arial"/>
          <w:color w:val="000000"/>
          <w:kern w:val="2"/>
          <w:sz w:val="24"/>
          <w:szCs w:val="24"/>
          <w:lang w:val="ru-RU"/>
        </w:rPr>
        <w:t xml:space="preserve"> </w:t>
      </w:r>
      <w:r w:rsidR="009D3699" w:rsidRPr="005B59ED">
        <w:rPr>
          <w:rFonts w:eastAsia="TimesNewRomanPSMT" w:cs="Arial"/>
          <w:color w:val="000000"/>
          <w:kern w:val="2"/>
          <w:sz w:val="24"/>
          <w:szCs w:val="24"/>
          <w:lang w:val="ru-RU"/>
        </w:rPr>
        <w:t xml:space="preserve">и </w:t>
      </w:r>
      <w:r w:rsidR="00D34466" w:rsidRPr="005B59ED">
        <w:rPr>
          <w:rFonts w:eastAsia="TimesNewRomanPSMT" w:cs="Arial"/>
          <w:color w:val="000000"/>
          <w:kern w:val="2"/>
          <w:sz w:val="24"/>
          <w:szCs w:val="24"/>
          <w:lang w:val="ru-RU"/>
        </w:rPr>
        <w:t>61</w:t>
      </w:r>
      <w:r w:rsidR="00066DA9" w:rsidRPr="005B59ED">
        <w:rPr>
          <w:rFonts w:eastAsia="TimesNewRomanPSMT" w:cs="Arial"/>
          <w:color w:val="000000"/>
          <w:kern w:val="2"/>
          <w:sz w:val="24"/>
          <w:szCs w:val="24"/>
          <w:lang w:val="ru-RU"/>
        </w:rPr>
        <w:t>.</w:t>
      </w:r>
      <w:r w:rsidR="00261778" w:rsidRPr="005B59ED">
        <w:rPr>
          <w:rFonts w:eastAsia="TimesNewRomanPSMT" w:cs="Arial"/>
          <w:color w:val="000000"/>
          <w:kern w:val="2"/>
          <w:sz w:val="24"/>
          <w:szCs w:val="24"/>
          <w:lang w:val="ru-RU"/>
        </w:rPr>
        <w:t xml:space="preserve"> Закона о јавним набавкама („Сл. гласник РС”</w:t>
      </w:r>
      <w:r w:rsidR="00244452">
        <w:rPr>
          <w:rFonts w:eastAsia="TimesNewRomanPSMT" w:cs="Arial"/>
          <w:color w:val="000000"/>
          <w:kern w:val="2"/>
          <w:sz w:val="24"/>
          <w:szCs w:val="24"/>
          <w:lang w:val="ru-RU"/>
        </w:rPr>
        <w:t>,</w:t>
      </w:r>
      <w:r w:rsidR="00261778" w:rsidRPr="005B59ED">
        <w:rPr>
          <w:rFonts w:eastAsia="TimesNewRomanPSMT" w:cs="Arial"/>
          <w:color w:val="000000"/>
          <w:kern w:val="2"/>
          <w:sz w:val="24"/>
          <w:szCs w:val="24"/>
          <w:lang w:val="ru-RU"/>
        </w:rPr>
        <w:t xml:space="preserve"> бр. </w:t>
      </w:r>
      <w:r w:rsidR="00750519" w:rsidRPr="005B59ED">
        <w:rPr>
          <w:rFonts w:eastAsia="TimesNewRomanPSMT" w:cs="Arial"/>
          <w:color w:val="000000"/>
          <w:kern w:val="2"/>
          <w:sz w:val="24"/>
          <w:szCs w:val="24"/>
          <w:lang w:val="ru-RU"/>
        </w:rPr>
        <w:t>124/</w:t>
      </w:r>
      <w:r w:rsidR="00244452">
        <w:rPr>
          <w:rFonts w:eastAsia="TimesNewRomanPSMT" w:cs="Arial"/>
          <w:color w:val="000000"/>
          <w:kern w:val="2"/>
          <w:sz w:val="24"/>
          <w:szCs w:val="24"/>
          <w:lang w:val="ru-RU"/>
        </w:rPr>
        <w:t>20</w:t>
      </w:r>
      <w:r w:rsidR="009060E7" w:rsidRPr="005B59ED">
        <w:rPr>
          <w:rFonts w:eastAsia="TimesNewRomanPSMT" w:cs="Arial"/>
          <w:color w:val="000000"/>
          <w:kern w:val="2"/>
          <w:sz w:val="24"/>
          <w:szCs w:val="24"/>
          <w:lang w:val="ru-RU"/>
        </w:rPr>
        <w:t>12, 14/</w:t>
      </w:r>
      <w:r w:rsidR="00244452">
        <w:rPr>
          <w:rFonts w:eastAsia="TimesNewRomanPSMT" w:cs="Arial"/>
          <w:color w:val="000000"/>
          <w:kern w:val="2"/>
          <w:sz w:val="24"/>
          <w:szCs w:val="24"/>
          <w:lang w:val="ru-RU"/>
        </w:rPr>
        <w:t>20</w:t>
      </w:r>
      <w:r w:rsidR="009060E7" w:rsidRPr="005B59ED">
        <w:rPr>
          <w:rFonts w:eastAsia="TimesNewRomanPSMT" w:cs="Arial"/>
          <w:color w:val="000000"/>
          <w:kern w:val="2"/>
          <w:sz w:val="24"/>
          <w:szCs w:val="24"/>
          <w:lang w:val="ru-RU"/>
        </w:rPr>
        <w:t>15 и 68/</w:t>
      </w:r>
      <w:r w:rsidR="00244452">
        <w:rPr>
          <w:rFonts w:eastAsia="TimesNewRomanPSMT" w:cs="Arial"/>
          <w:color w:val="000000"/>
          <w:kern w:val="2"/>
          <w:sz w:val="24"/>
          <w:szCs w:val="24"/>
          <w:lang w:val="ru-RU"/>
        </w:rPr>
        <w:t>20</w:t>
      </w:r>
      <w:r w:rsidR="009060E7" w:rsidRPr="005B59ED">
        <w:rPr>
          <w:rFonts w:eastAsia="TimesNewRomanPSMT" w:cs="Arial"/>
          <w:color w:val="000000"/>
          <w:kern w:val="2"/>
          <w:sz w:val="24"/>
          <w:szCs w:val="24"/>
          <w:lang w:val="ru-RU"/>
        </w:rPr>
        <w:t>15</w:t>
      </w:r>
      <w:r w:rsidR="000F57ED" w:rsidRPr="005B59ED">
        <w:rPr>
          <w:rFonts w:eastAsia="TimesNewRomanPSMT" w:cs="Arial"/>
          <w:color w:val="000000"/>
          <w:kern w:val="2"/>
          <w:sz w:val="24"/>
          <w:szCs w:val="24"/>
          <w:lang w:val="ru-RU"/>
        </w:rPr>
        <w:t>, у даљем тексту</w:t>
      </w:r>
      <w:r w:rsidR="00EE62BE" w:rsidRPr="005B59ED">
        <w:rPr>
          <w:rFonts w:eastAsia="TimesNewRomanPSMT" w:cs="Arial"/>
          <w:color w:val="000000"/>
          <w:kern w:val="2"/>
          <w:sz w:val="24"/>
          <w:szCs w:val="24"/>
          <w:lang w:val="ru-RU"/>
        </w:rPr>
        <w:t xml:space="preserve"> </w:t>
      </w:r>
      <w:r w:rsidR="00BA1E63" w:rsidRPr="005B59ED">
        <w:rPr>
          <w:rFonts w:eastAsia="Calibri" w:cs="Arial"/>
          <w:bCs/>
          <w:sz w:val="24"/>
          <w:szCs w:val="24"/>
        </w:rPr>
        <w:t>Закон</w:t>
      </w:r>
      <w:r w:rsidR="00261778" w:rsidRPr="005B59ED">
        <w:rPr>
          <w:rFonts w:eastAsia="TimesNewRomanPSMT" w:cs="Arial"/>
          <w:color w:val="000000"/>
          <w:kern w:val="2"/>
          <w:sz w:val="24"/>
          <w:szCs w:val="24"/>
          <w:lang w:val="ru-RU"/>
        </w:rPr>
        <w:t>),чл</w:t>
      </w:r>
      <w:r w:rsidR="00472BF8" w:rsidRPr="005B59ED">
        <w:rPr>
          <w:rFonts w:eastAsia="TimesNewRomanPSMT" w:cs="Arial"/>
          <w:color w:val="000000"/>
          <w:kern w:val="2"/>
          <w:sz w:val="24"/>
          <w:szCs w:val="24"/>
          <w:lang w:val="ru-RU"/>
        </w:rPr>
        <w:t>ана</w:t>
      </w:r>
      <w:r w:rsidR="00EE62BE" w:rsidRPr="005B59ED">
        <w:rPr>
          <w:rFonts w:eastAsia="TimesNewRomanPSMT" w:cs="Arial"/>
          <w:color w:val="000000"/>
          <w:kern w:val="2"/>
          <w:sz w:val="24"/>
          <w:szCs w:val="24"/>
          <w:lang w:val="ru-RU"/>
        </w:rPr>
        <w:t xml:space="preserve"> </w:t>
      </w:r>
      <w:r w:rsidR="00D34466" w:rsidRPr="005B59ED">
        <w:rPr>
          <w:rFonts w:eastAsia="TimesNewRomanPSMT" w:cs="Arial"/>
          <w:color w:val="000000"/>
          <w:kern w:val="2"/>
          <w:sz w:val="24"/>
          <w:szCs w:val="24"/>
          <w:lang w:val="ru-RU"/>
        </w:rPr>
        <w:t>2</w:t>
      </w:r>
      <w:r w:rsidR="00261778" w:rsidRPr="005B59ED">
        <w:rPr>
          <w:rFonts w:eastAsia="TimesNewRomanPSMT" w:cs="Arial"/>
          <w:color w:val="000000"/>
          <w:kern w:val="2"/>
          <w:sz w:val="24"/>
          <w:szCs w:val="24"/>
          <w:lang w:val="ru-RU"/>
        </w:rPr>
        <w:t xml:space="preserve">. Правилника о обавезним елементима конкурсне документације у поступцима јавних набавки и начину доказивања испуњености </w:t>
      </w:r>
      <w:r w:rsidR="00261778" w:rsidRPr="00106148">
        <w:rPr>
          <w:rFonts w:eastAsia="TimesNewRomanPSMT" w:cs="Arial"/>
          <w:color w:val="000000"/>
          <w:kern w:val="2"/>
          <w:sz w:val="24"/>
          <w:szCs w:val="24"/>
          <w:lang w:val="ru-RU"/>
        </w:rPr>
        <w:t>ус</w:t>
      </w:r>
      <w:r w:rsidR="004D41C8" w:rsidRPr="00106148">
        <w:rPr>
          <w:rFonts w:eastAsia="TimesNewRomanPSMT" w:cs="Arial"/>
          <w:color w:val="000000"/>
          <w:kern w:val="2"/>
          <w:sz w:val="24"/>
          <w:szCs w:val="24"/>
          <w:lang w:val="ru-RU"/>
        </w:rPr>
        <w:t>лова („Сл. гласник РС”</w:t>
      </w:r>
      <w:r w:rsidR="00244452">
        <w:rPr>
          <w:rFonts w:eastAsia="TimesNewRomanPSMT" w:cs="Arial"/>
          <w:color w:val="000000"/>
          <w:kern w:val="2"/>
          <w:sz w:val="24"/>
          <w:szCs w:val="24"/>
          <w:lang w:val="ru-RU"/>
        </w:rPr>
        <w:t>,</w:t>
      </w:r>
      <w:r w:rsidR="004D41C8" w:rsidRPr="00106148">
        <w:rPr>
          <w:rFonts w:eastAsia="TimesNewRomanPSMT" w:cs="Arial"/>
          <w:color w:val="000000"/>
          <w:kern w:val="2"/>
          <w:sz w:val="24"/>
          <w:szCs w:val="24"/>
          <w:lang w:val="ru-RU"/>
        </w:rPr>
        <w:t xml:space="preserve"> бр. </w:t>
      </w:r>
      <w:r w:rsidR="00DB369C" w:rsidRPr="00106148">
        <w:rPr>
          <w:rFonts w:eastAsia="TimesNewRomanPSMT" w:cs="Arial"/>
          <w:color w:val="000000"/>
          <w:kern w:val="2"/>
          <w:sz w:val="24"/>
          <w:szCs w:val="24"/>
        </w:rPr>
        <w:t>86/</w:t>
      </w:r>
      <w:r w:rsidR="00244452">
        <w:rPr>
          <w:rFonts w:eastAsia="TimesNewRomanPSMT" w:cs="Arial"/>
          <w:color w:val="000000"/>
          <w:kern w:val="2"/>
          <w:sz w:val="24"/>
          <w:szCs w:val="24"/>
          <w:lang w:val="sr-Cyrl-RS"/>
        </w:rPr>
        <w:t>20</w:t>
      </w:r>
      <w:r w:rsidR="00DB369C" w:rsidRPr="00106148">
        <w:rPr>
          <w:rFonts w:eastAsia="TimesNewRomanPSMT" w:cs="Arial"/>
          <w:color w:val="000000"/>
          <w:kern w:val="2"/>
          <w:sz w:val="24"/>
          <w:szCs w:val="24"/>
        </w:rPr>
        <w:t>15</w:t>
      </w:r>
      <w:r w:rsidR="00261778" w:rsidRPr="00106148">
        <w:rPr>
          <w:rFonts w:eastAsia="TimesNewRomanPSMT" w:cs="Arial"/>
          <w:color w:val="000000"/>
          <w:kern w:val="2"/>
          <w:sz w:val="24"/>
          <w:szCs w:val="24"/>
          <w:lang w:val="ru-RU"/>
        </w:rPr>
        <w:t xml:space="preserve">), </w:t>
      </w:r>
      <w:r w:rsidR="00261778" w:rsidRPr="00106148">
        <w:rPr>
          <w:rFonts w:eastAsia="Arial Unicode MS" w:cs="Arial"/>
          <w:color w:val="000000"/>
          <w:kern w:val="2"/>
          <w:sz w:val="24"/>
          <w:szCs w:val="24"/>
          <w:lang w:val="ru-RU"/>
        </w:rPr>
        <w:t xml:space="preserve">Одлуке о покретању поступка јавне набавке број </w:t>
      </w:r>
      <w:r w:rsidR="00106148" w:rsidRPr="00106148">
        <w:rPr>
          <w:rFonts w:eastAsia="Arial Unicode MS" w:cs="Arial"/>
          <w:color w:val="000000"/>
          <w:kern w:val="2"/>
          <w:sz w:val="24"/>
          <w:szCs w:val="24"/>
          <w:lang w:val="sr-Cyrl-RS"/>
        </w:rPr>
        <w:t>12.01.666632/3-17</w:t>
      </w:r>
      <w:r w:rsidR="00830AA4" w:rsidRPr="00106148">
        <w:rPr>
          <w:rFonts w:eastAsia="Arial Unicode MS" w:cs="Arial"/>
          <w:color w:val="000000"/>
          <w:kern w:val="2"/>
          <w:sz w:val="24"/>
          <w:szCs w:val="24"/>
        </w:rPr>
        <w:t xml:space="preserve"> </w:t>
      </w:r>
      <w:r w:rsidR="00F14109" w:rsidRPr="00106148">
        <w:rPr>
          <w:rFonts w:eastAsia="Arial Unicode MS" w:cs="Arial"/>
          <w:color w:val="000000"/>
          <w:kern w:val="2"/>
          <w:sz w:val="24"/>
          <w:szCs w:val="24"/>
        </w:rPr>
        <w:t>o</w:t>
      </w:r>
      <w:r w:rsidR="00F14109" w:rsidRPr="00106148">
        <w:rPr>
          <w:rFonts w:eastAsia="Arial Unicode MS" w:cs="Arial"/>
          <w:color w:val="000000"/>
          <w:kern w:val="2"/>
          <w:sz w:val="24"/>
          <w:szCs w:val="24"/>
          <w:lang w:val="ru-RU"/>
        </w:rPr>
        <w:t>д</w:t>
      </w:r>
      <w:r w:rsidR="005A4AAF" w:rsidRPr="00106148">
        <w:rPr>
          <w:rFonts w:eastAsia="Arial Unicode MS" w:cs="Arial"/>
          <w:color w:val="000000"/>
          <w:kern w:val="2"/>
          <w:sz w:val="24"/>
          <w:szCs w:val="24"/>
        </w:rPr>
        <w:t xml:space="preserve"> </w:t>
      </w:r>
      <w:r w:rsidR="00106148" w:rsidRPr="00106148">
        <w:rPr>
          <w:rFonts w:eastAsia="Arial Unicode MS" w:cs="Arial"/>
          <w:color w:val="000000"/>
          <w:kern w:val="2"/>
          <w:sz w:val="24"/>
          <w:szCs w:val="24"/>
          <w:lang w:val="sr-Cyrl-RS"/>
        </w:rPr>
        <w:t>29.12.2017</w:t>
      </w:r>
      <w:r w:rsidR="00413BCE" w:rsidRPr="00106148">
        <w:rPr>
          <w:rFonts w:eastAsia="Arial Unicode MS" w:cs="Arial"/>
          <w:color w:val="000000"/>
          <w:kern w:val="2"/>
          <w:sz w:val="24"/>
          <w:szCs w:val="24"/>
          <w:lang w:val="ru-RU"/>
        </w:rPr>
        <w:t>.</w:t>
      </w:r>
      <w:r w:rsidR="00106148" w:rsidRPr="00106148">
        <w:rPr>
          <w:rFonts w:eastAsia="Arial Unicode MS" w:cs="Arial"/>
          <w:color w:val="000000"/>
          <w:kern w:val="2"/>
          <w:sz w:val="24"/>
          <w:szCs w:val="24"/>
          <w:lang w:val="ru-RU"/>
        </w:rPr>
        <w:t xml:space="preserve"> </w:t>
      </w:r>
      <w:r w:rsidR="00261778" w:rsidRPr="00106148">
        <w:rPr>
          <w:rFonts w:eastAsia="Arial Unicode MS" w:cs="Arial"/>
          <w:color w:val="000000"/>
          <w:kern w:val="2"/>
          <w:sz w:val="24"/>
          <w:szCs w:val="24"/>
          <w:lang w:val="ru-RU"/>
        </w:rPr>
        <w:t xml:space="preserve">године и Решења о образовању комисије за јавну набавку број </w:t>
      </w:r>
      <w:r w:rsidR="00106148" w:rsidRPr="00106148">
        <w:rPr>
          <w:rFonts w:eastAsia="Arial Unicode MS" w:cs="Arial"/>
          <w:color w:val="000000"/>
          <w:kern w:val="2"/>
          <w:sz w:val="24"/>
          <w:szCs w:val="24"/>
          <w:lang w:val="sr-Cyrl-RS"/>
        </w:rPr>
        <w:t>12.01.666632/4-17</w:t>
      </w:r>
      <w:r w:rsidR="00106148" w:rsidRPr="00106148">
        <w:rPr>
          <w:rFonts w:eastAsia="Arial Unicode MS" w:cs="Arial"/>
          <w:color w:val="000000"/>
          <w:kern w:val="2"/>
          <w:sz w:val="24"/>
          <w:szCs w:val="24"/>
        </w:rPr>
        <w:t xml:space="preserve"> o</w:t>
      </w:r>
      <w:r w:rsidR="00106148" w:rsidRPr="00106148">
        <w:rPr>
          <w:rFonts w:eastAsia="Arial Unicode MS" w:cs="Arial"/>
          <w:color w:val="000000"/>
          <w:kern w:val="2"/>
          <w:sz w:val="24"/>
          <w:szCs w:val="24"/>
          <w:lang w:val="ru-RU"/>
        </w:rPr>
        <w:t>д</w:t>
      </w:r>
      <w:r w:rsidR="00106148" w:rsidRPr="00106148">
        <w:rPr>
          <w:rFonts w:eastAsia="Arial Unicode MS" w:cs="Arial"/>
          <w:color w:val="000000"/>
          <w:kern w:val="2"/>
          <w:sz w:val="24"/>
          <w:szCs w:val="24"/>
        </w:rPr>
        <w:t xml:space="preserve"> </w:t>
      </w:r>
      <w:r w:rsidR="00106148" w:rsidRPr="00106148">
        <w:rPr>
          <w:rFonts w:eastAsia="Arial Unicode MS" w:cs="Arial"/>
          <w:color w:val="000000"/>
          <w:kern w:val="2"/>
          <w:sz w:val="24"/>
          <w:szCs w:val="24"/>
          <w:lang w:val="sr-Cyrl-RS"/>
        </w:rPr>
        <w:t>29.12.2017</w:t>
      </w:r>
      <w:r w:rsidR="00935BE1" w:rsidRPr="00106148">
        <w:rPr>
          <w:rFonts w:eastAsia="Arial Unicode MS" w:cs="Arial"/>
          <w:color w:val="000000"/>
          <w:kern w:val="2"/>
          <w:sz w:val="24"/>
          <w:szCs w:val="24"/>
          <w:lang w:val="ru-RU"/>
        </w:rPr>
        <w:t>.</w:t>
      </w:r>
      <w:r w:rsidR="00106148" w:rsidRPr="00106148">
        <w:rPr>
          <w:rFonts w:eastAsia="Arial Unicode MS" w:cs="Arial"/>
          <w:color w:val="000000"/>
          <w:kern w:val="2"/>
          <w:sz w:val="24"/>
          <w:szCs w:val="24"/>
          <w:lang w:val="ru-RU"/>
        </w:rPr>
        <w:t xml:space="preserve"> </w:t>
      </w:r>
      <w:r w:rsidR="00261778" w:rsidRPr="00106148">
        <w:rPr>
          <w:rFonts w:eastAsia="Arial Unicode MS" w:cs="Arial"/>
          <w:color w:val="000000"/>
          <w:kern w:val="2"/>
          <w:sz w:val="24"/>
          <w:szCs w:val="24"/>
          <w:lang w:val="ru-RU"/>
        </w:rPr>
        <w:t>године припремљена је:</w:t>
      </w:r>
    </w:p>
    <w:p w:rsidR="00261778" w:rsidRPr="005B59ED" w:rsidRDefault="00261778" w:rsidP="000C50A0">
      <w:pPr>
        <w:pStyle w:val="BodyText"/>
        <w:spacing w:before="0"/>
        <w:rPr>
          <w:rFonts w:cs="Arial"/>
          <w:b/>
          <w:spacing w:val="80"/>
          <w:szCs w:val="24"/>
          <w:lang w:val="ru-RU"/>
        </w:rPr>
      </w:pPr>
    </w:p>
    <w:p w:rsidR="000C50A0" w:rsidRPr="005B59ED" w:rsidRDefault="000C50A0" w:rsidP="000C50A0">
      <w:pPr>
        <w:pStyle w:val="BodyText"/>
        <w:spacing w:before="0"/>
        <w:rPr>
          <w:rFonts w:cs="Arial"/>
          <w:b/>
          <w:spacing w:val="80"/>
          <w:szCs w:val="24"/>
          <w:lang w:val="ru-RU"/>
        </w:rPr>
      </w:pPr>
    </w:p>
    <w:p w:rsidR="00210557" w:rsidRPr="005B59ED" w:rsidRDefault="00210557" w:rsidP="00874F5B">
      <w:pPr>
        <w:jc w:val="center"/>
        <w:rPr>
          <w:b/>
          <w:sz w:val="24"/>
          <w:szCs w:val="24"/>
        </w:rPr>
      </w:pPr>
      <w:bookmarkStart w:id="7" w:name="_Toc441215598"/>
      <w:bookmarkStart w:id="8" w:name="_Toc441651537"/>
      <w:bookmarkStart w:id="9" w:name="_Toc442559874"/>
      <w:r w:rsidRPr="005B59ED">
        <w:rPr>
          <w:b/>
          <w:sz w:val="24"/>
          <w:szCs w:val="24"/>
        </w:rPr>
        <w:t>КОНКУРСНА ДОКУМЕНТАЦИЈА</w:t>
      </w:r>
      <w:bookmarkEnd w:id="7"/>
      <w:bookmarkEnd w:id="8"/>
      <w:bookmarkEnd w:id="9"/>
    </w:p>
    <w:p w:rsidR="00210557" w:rsidRPr="005B59ED" w:rsidRDefault="00D516F7" w:rsidP="00210557">
      <w:pPr>
        <w:jc w:val="center"/>
        <w:rPr>
          <w:rFonts w:cs="Arial"/>
          <w:sz w:val="24"/>
          <w:szCs w:val="24"/>
        </w:rPr>
      </w:pPr>
      <w:r w:rsidRPr="005B59ED">
        <w:rPr>
          <w:rFonts w:cs="Arial"/>
          <w:sz w:val="24"/>
          <w:szCs w:val="24"/>
          <w:lang w:val="sr-Cyrl-CS"/>
        </w:rPr>
        <w:t xml:space="preserve">за подношење понуда </w:t>
      </w:r>
      <w:r w:rsidR="00210557" w:rsidRPr="005B59ED">
        <w:rPr>
          <w:rFonts w:cs="Arial"/>
          <w:sz w:val="24"/>
          <w:szCs w:val="24"/>
        </w:rPr>
        <w:t xml:space="preserve">у </w:t>
      </w:r>
      <w:r w:rsidR="00D34466" w:rsidRPr="005B59ED">
        <w:rPr>
          <w:rFonts w:cs="Arial"/>
          <w:sz w:val="24"/>
          <w:szCs w:val="24"/>
        </w:rPr>
        <w:t xml:space="preserve">отвореном </w:t>
      </w:r>
      <w:r w:rsidR="00210557" w:rsidRPr="005B59ED">
        <w:rPr>
          <w:rFonts w:cs="Arial"/>
          <w:sz w:val="24"/>
          <w:szCs w:val="24"/>
        </w:rPr>
        <w:t>посту</w:t>
      </w:r>
      <w:r w:rsidR="00D34466" w:rsidRPr="005B59ED">
        <w:rPr>
          <w:rFonts w:cs="Arial"/>
          <w:sz w:val="24"/>
          <w:szCs w:val="24"/>
        </w:rPr>
        <w:t xml:space="preserve">пку </w:t>
      </w:r>
    </w:p>
    <w:p w:rsidR="00210557" w:rsidRPr="005B59ED" w:rsidRDefault="00210557" w:rsidP="00874F5B">
      <w:pPr>
        <w:jc w:val="center"/>
        <w:rPr>
          <w:b/>
          <w:sz w:val="24"/>
          <w:szCs w:val="24"/>
        </w:rPr>
      </w:pPr>
      <w:bookmarkStart w:id="10" w:name="_Toc441215599"/>
      <w:bookmarkStart w:id="11" w:name="_Toc441651538"/>
      <w:bookmarkStart w:id="12" w:name="_Toc442559875"/>
      <w:r w:rsidRPr="005B59ED">
        <w:rPr>
          <w:b/>
          <w:sz w:val="24"/>
          <w:szCs w:val="24"/>
        </w:rPr>
        <w:t xml:space="preserve">за јавну набавку </w:t>
      </w:r>
      <w:r w:rsidR="00873EBD" w:rsidRPr="005B59ED">
        <w:rPr>
          <w:b/>
          <w:sz w:val="24"/>
          <w:szCs w:val="24"/>
        </w:rPr>
        <w:t>радова</w:t>
      </w:r>
      <w:r w:rsidRPr="005B59ED">
        <w:rPr>
          <w:b/>
          <w:sz w:val="24"/>
          <w:szCs w:val="24"/>
        </w:rPr>
        <w:t xml:space="preserve"> бр.</w:t>
      </w:r>
      <w:bookmarkEnd w:id="10"/>
      <w:bookmarkEnd w:id="11"/>
      <w:bookmarkEnd w:id="12"/>
      <w:r w:rsidR="00066DA9" w:rsidRPr="005B59ED">
        <w:rPr>
          <w:rFonts w:cs="Arial"/>
          <w:b/>
          <w:sz w:val="24"/>
          <w:szCs w:val="24"/>
        </w:rPr>
        <w:t>ЈН/1000/0292/2017</w:t>
      </w:r>
    </w:p>
    <w:p w:rsidR="00244452" w:rsidRPr="00066DA9" w:rsidRDefault="00244452" w:rsidP="00244452">
      <w:pPr>
        <w:pStyle w:val="Title"/>
        <w:spacing w:before="0"/>
        <w:rPr>
          <w:rFonts w:cs="Arial"/>
          <w:szCs w:val="24"/>
        </w:rPr>
      </w:pPr>
      <w:r w:rsidRPr="00066DA9">
        <w:rPr>
          <w:rFonts w:cs="Arial"/>
          <w:szCs w:val="24"/>
          <w:lang w:val="sr-Latn-RS"/>
        </w:rPr>
        <w:t>„</w:t>
      </w:r>
      <w:r w:rsidRPr="00066DA9">
        <w:rPr>
          <w:rFonts w:cs="Arial"/>
          <w:szCs w:val="24"/>
        </w:rPr>
        <w:t>Подополагачки радови</w:t>
      </w:r>
      <w:r w:rsidRPr="00066DA9">
        <w:rPr>
          <w:rFonts w:cs="Arial"/>
          <w:szCs w:val="24"/>
          <w:lang w:val="sr-Latn-RS"/>
        </w:rPr>
        <w:t>“</w:t>
      </w:r>
    </w:p>
    <w:p w:rsidR="009D3699" w:rsidRPr="005B59ED" w:rsidRDefault="009D3699" w:rsidP="000C50A0">
      <w:pPr>
        <w:pStyle w:val="BodyText"/>
        <w:spacing w:before="0"/>
        <w:rPr>
          <w:rFonts w:cs="Arial"/>
          <w:color w:val="00B0F0"/>
          <w:szCs w:val="24"/>
          <w:lang w:val="sr-Latn-CS"/>
        </w:rPr>
      </w:pPr>
    </w:p>
    <w:p w:rsidR="009D3699" w:rsidRPr="005B59ED" w:rsidRDefault="009D3699" w:rsidP="000C50A0">
      <w:pPr>
        <w:pStyle w:val="BodyText"/>
        <w:spacing w:before="0"/>
        <w:rPr>
          <w:rFonts w:cs="Arial"/>
          <w:color w:val="00B0F0"/>
          <w:szCs w:val="24"/>
          <w:lang w:val="sr-Latn-CS"/>
        </w:rPr>
      </w:pPr>
    </w:p>
    <w:p w:rsidR="009D3699" w:rsidRPr="005B59ED" w:rsidRDefault="009D3699" w:rsidP="000C50A0">
      <w:pPr>
        <w:pStyle w:val="BodyText"/>
        <w:spacing w:before="0"/>
        <w:rPr>
          <w:rFonts w:cs="Arial"/>
          <w:color w:val="00B0F0"/>
          <w:szCs w:val="24"/>
          <w:lang w:val="sr-Latn-CS"/>
        </w:rPr>
      </w:pPr>
    </w:p>
    <w:p w:rsidR="00C62AA7" w:rsidRPr="005B59ED" w:rsidRDefault="00C62AA7" w:rsidP="00C62AA7">
      <w:pPr>
        <w:pStyle w:val="Title"/>
        <w:rPr>
          <w:szCs w:val="24"/>
          <w:lang w:val="de-DE"/>
        </w:rPr>
      </w:pPr>
      <w:r w:rsidRPr="005B59ED">
        <w:rPr>
          <w:szCs w:val="24"/>
          <w:lang w:val="de-DE"/>
        </w:rPr>
        <w:t>Садр</w:t>
      </w:r>
      <w:r w:rsidRPr="005B59ED">
        <w:rPr>
          <w:szCs w:val="24"/>
          <w:lang w:val="ru-RU"/>
        </w:rPr>
        <w:t>ж</w:t>
      </w:r>
      <w:r w:rsidRPr="005B59ED">
        <w:rPr>
          <w:szCs w:val="24"/>
          <w:lang w:val="de-DE"/>
        </w:rPr>
        <w:t>ај</w:t>
      </w:r>
      <w:r w:rsidRPr="005B59ED">
        <w:rPr>
          <w:szCs w:val="24"/>
          <w:lang w:val="ru-RU"/>
        </w:rPr>
        <w:t xml:space="preserve"> к</w:t>
      </w:r>
      <w:r w:rsidRPr="005B59ED">
        <w:rPr>
          <w:szCs w:val="24"/>
          <w:lang w:val="de-DE"/>
        </w:rPr>
        <w:t>онкурснедокументације:</w:t>
      </w:r>
    </w:p>
    <w:p w:rsidR="00C62AA7" w:rsidRPr="005B59ED" w:rsidRDefault="00C62AA7" w:rsidP="00C62AA7">
      <w:pPr>
        <w:pStyle w:val="Title"/>
        <w:rPr>
          <w:b w:val="0"/>
          <w:szCs w:val="24"/>
          <w:lang w:val="ru-RU"/>
        </w:rPr>
      </w:pPr>
      <w:r w:rsidRPr="005B59ED">
        <w:rPr>
          <w:szCs w:val="24"/>
          <w:lang w:val="ru-RU"/>
        </w:rPr>
        <w:tab/>
      </w:r>
      <w:r w:rsidRPr="005B59ED">
        <w:rPr>
          <w:szCs w:val="24"/>
          <w:lang w:val="ru-RU"/>
        </w:rPr>
        <w:tab/>
      </w:r>
      <w:r w:rsidRPr="005B59ED">
        <w:rPr>
          <w:szCs w:val="24"/>
          <w:lang w:val="ru-RU"/>
        </w:rPr>
        <w:tab/>
      </w:r>
      <w:r w:rsidRPr="005B59ED">
        <w:rPr>
          <w:szCs w:val="24"/>
          <w:lang w:val="ru-RU"/>
        </w:rPr>
        <w:tab/>
      </w:r>
      <w:r w:rsidRPr="005B59ED">
        <w:rPr>
          <w:szCs w:val="24"/>
          <w:lang w:val="ru-RU"/>
        </w:rPr>
        <w:tab/>
      </w:r>
      <w:r w:rsidRPr="005B59ED">
        <w:rPr>
          <w:szCs w:val="24"/>
          <w:lang w:val="ru-RU"/>
        </w:rPr>
        <w:tab/>
      </w:r>
      <w:r w:rsidRPr="005B59ED">
        <w:rPr>
          <w:szCs w:val="24"/>
          <w:lang w:val="ru-RU"/>
        </w:rPr>
        <w:tab/>
      </w:r>
      <w:r w:rsidRPr="005B59ED">
        <w:rPr>
          <w:szCs w:val="24"/>
          <w:lang w:val="ru-RU"/>
        </w:rPr>
        <w:tab/>
      </w:r>
      <w:r w:rsidRPr="005B59ED">
        <w:rPr>
          <w:szCs w:val="24"/>
          <w:lang w:val="ru-RU"/>
        </w:rPr>
        <w:tab/>
      </w:r>
      <w:r w:rsidRPr="005B59ED">
        <w:rPr>
          <w:szCs w:val="24"/>
          <w:lang w:val="ru-RU"/>
        </w:rPr>
        <w:tab/>
      </w:r>
      <w:r w:rsidRPr="005B59ED">
        <w:rPr>
          <w:szCs w:val="24"/>
          <w:lang w:val="ru-RU"/>
        </w:rPr>
        <w:tab/>
      </w:r>
      <w:r w:rsidRPr="005B59ED">
        <w:rPr>
          <w:b w:val="0"/>
          <w:szCs w:val="24"/>
          <w:lang w:val="ru-RU"/>
        </w:rPr>
        <w:tab/>
      </w:r>
    </w:p>
    <w:tbl>
      <w:tblPr>
        <w:tblW w:w="8835"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8271"/>
      </w:tblGrid>
      <w:tr w:rsidR="004B1AE8" w:rsidRPr="004B1AE8" w:rsidTr="004B1AE8">
        <w:tc>
          <w:tcPr>
            <w:tcW w:w="564" w:type="dxa"/>
          </w:tcPr>
          <w:p w:rsidR="004B1AE8" w:rsidRPr="004B1AE8" w:rsidRDefault="004B1AE8" w:rsidP="004C3B38">
            <w:pPr>
              <w:tabs>
                <w:tab w:val="left" w:pos="360"/>
                <w:tab w:val="left" w:pos="567"/>
                <w:tab w:val="right" w:leader="dot" w:pos="9639"/>
              </w:tabs>
              <w:jc w:val="center"/>
              <w:rPr>
                <w:rFonts w:cs="Arial"/>
                <w:sz w:val="24"/>
                <w:szCs w:val="24"/>
              </w:rPr>
            </w:pPr>
            <w:r w:rsidRPr="004B1AE8">
              <w:rPr>
                <w:rFonts w:cs="Arial"/>
                <w:sz w:val="24"/>
                <w:szCs w:val="24"/>
              </w:rPr>
              <w:t>1.</w:t>
            </w:r>
          </w:p>
        </w:tc>
        <w:tc>
          <w:tcPr>
            <w:tcW w:w="8271" w:type="dxa"/>
          </w:tcPr>
          <w:p w:rsidR="004B1AE8" w:rsidRPr="004B1AE8" w:rsidRDefault="004B1AE8" w:rsidP="004C3B38">
            <w:pPr>
              <w:tabs>
                <w:tab w:val="left" w:pos="360"/>
                <w:tab w:val="left" w:pos="567"/>
                <w:tab w:val="right" w:leader="dot" w:pos="9639"/>
              </w:tabs>
              <w:rPr>
                <w:rFonts w:cs="Arial"/>
                <w:sz w:val="24"/>
                <w:szCs w:val="24"/>
              </w:rPr>
            </w:pPr>
            <w:r w:rsidRPr="004B1AE8">
              <w:rPr>
                <w:rFonts w:cs="Arial"/>
                <w:sz w:val="24"/>
                <w:szCs w:val="24"/>
              </w:rPr>
              <w:t>Општи подаци о јавној набавци</w:t>
            </w:r>
          </w:p>
        </w:tc>
      </w:tr>
      <w:tr w:rsidR="004B1AE8" w:rsidRPr="004B1AE8" w:rsidTr="004B1AE8">
        <w:tc>
          <w:tcPr>
            <w:tcW w:w="564" w:type="dxa"/>
          </w:tcPr>
          <w:p w:rsidR="004B1AE8" w:rsidRPr="004B1AE8" w:rsidRDefault="004B1AE8" w:rsidP="004C3B38">
            <w:pPr>
              <w:tabs>
                <w:tab w:val="left" w:pos="360"/>
                <w:tab w:val="left" w:pos="567"/>
                <w:tab w:val="right" w:leader="dot" w:pos="9639"/>
              </w:tabs>
              <w:jc w:val="center"/>
              <w:rPr>
                <w:rFonts w:cs="Arial"/>
                <w:sz w:val="24"/>
                <w:szCs w:val="24"/>
              </w:rPr>
            </w:pPr>
            <w:r w:rsidRPr="004B1AE8">
              <w:rPr>
                <w:rFonts w:cs="Arial"/>
                <w:sz w:val="24"/>
                <w:szCs w:val="24"/>
              </w:rPr>
              <w:t>2.</w:t>
            </w:r>
          </w:p>
        </w:tc>
        <w:tc>
          <w:tcPr>
            <w:tcW w:w="8271" w:type="dxa"/>
          </w:tcPr>
          <w:p w:rsidR="004B1AE8" w:rsidRPr="004B1AE8" w:rsidRDefault="004B1AE8" w:rsidP="004C3B38">
            <w:pPr>
              <w:tabs>
                <w:tab w:val="left" w:pos="317"/>
                <w:tab w:val="left" w:pos="360"/>
                <w:tab w:val="right" w:leader="dot" w:pos="9639"/>
              </w:tabs>
              <w:rPr>
                <w:rFonts w:cs="Arial"/>
                <w:sz w:val="24"/>
                <w:szCs w:val="24"/>
              </w:rPr>
            </w:pPr>
            <w:r w:rsidRPr="004B1AE8">
              <w:rPr>
                <w:rFonts w:cs="Arial"/>
                <w:sz w:val="24"/>
                <w:szCs w:val="24"/>
              </w:rPr>
              <w:t>Подаци о предмету набавке</w:t>
            </w:r>
          </w:p>
        </w:tc>
      </w:tr>
      <w:tr w:rsidR="004B1AE8" w:rsidRPr="004B1AE8" w:rsidTr="004B1AE8">
        <w:tc>
          <w:tcPr>
            <w:tcW w:w="564" w:type="dxa"/>
          </w:tcPr>
          <w:p w:rsidR="004B1AE8" w:rsidRPr="004B1AE8" w:rsidRDefault="004B1AE8" w:rsidP="004C3B38">
            <w:pPr>
              <w:tabs>
                <w:tab w:val="left" w:pos="360"/>
                <w:tab w:val="left" w:pos="567"/>
                <w:tab w:val="right" w:leader="dot" w:pos="9639"/>
              </w:tabs>
              <w:jc w:val="center"/>
              <w:rPr>
                <w:rFonts w:cs="Arial"/>
                <w:sz w:val="24"/>
                <w:szCs w:val="24"/>
              </w:rPr>
            </w:pPr>
            <w:r w:rsidRPr="004B1AE8">
              <w:rPr>
                <w:rFonts w:cs="Arial"/>
                <w:sz w:val="24"/>
                <w:szCs w:val="24"/>
              </w:rPr>
              <w:t>3.</w:t>
            </w:r>
          </w:p>
        </w:tc>
        <w:tc>
          <w:tcPr>
            <w:tcW w:w="8271" w:type="dxa"/>
          </w:tcPr>
          <w:p w:rsidR="004B1AE8" w:rsidRPr="004B1AE8" w:rsidRDefault="004B1AE8" w:rsidP="004C3B38">
            <w:pPr>
              <w:tabs>
                <w:tab w:val="left" w:pos="317"/>
                <w:tab w:val="left" w:pos="360"/>
                <w:tab w:val="right" w:leader="dot" w:pos="9639"/>
              </w:tabs>
              <w:rPr>
                <w:rFonts w:cs="Arial"/>
                <w:sz w:val="24"/>
                <w:szCs w:val="24"/>
              </w:rPr>
            </w:pPr>
            <w:r w:rsidRPr="004B1AE8">
              <w:rPr>
                <w:rFonts w:cs="Arial"/>
                <w:sz w:val="24"/>
                <w:szCs w:val="24"/>
              </w:rPr>
              <w:t>Техничка спецификација (врста, техничке карактеристике, квалитет, количина и опис радова...)</w:t>
            </w:r>
          </w:p>
        </w:tc>
      </w:tr>
      <w:tr w:rsidR="004B1AE8" w:rsidRPr="004B1AE8" w:rsidTr="004B1AE8">
        <w:tc>
          <w:tcPr>
            <w:tcW w:w="564" w:type="dxa"/>
          </w:tcPr>
          <w:p w:rsidR="004B1AE8" w:rsidRPr="004B1AE8" w:rsidRDefault="004B1AE8" w:rsidP="004C3B38">
            <w:pPr>
              <w:tabs>
                <w:tab w:val="left" w:pos="360"/>
                <w:tab w:val="left" w:pos="567"/>
                <w:tab w:val="right" w:leader="dot" w:pos="9639"/>
              </w:tabs>
              <w:jc w:val="center"/>
              <w:rPr>
                <w:rFonts w:cs="Arial"/>
                <w:sz w:val="24"/>
                <w:szCs w:val="24"/>
              </w:rPr>
            </w:pPr>
            <w:r w:rsidRPr="004B1AE8">
              <w:rPr>
                <w:rFonts w:cs="Arial"/>
                <w:sz w:val="24"/>
                <w:szCs w:val="24"/>
              </w:rPr>
              <w:t>4.</w:t>
            </w:r>
          </w:p>
        </w:tc>
        <w:tc>
          <w:tcPr>
            <w:tcW w:w="8271" w:type="dxa"/>
          </w:tcPr>
          <w:p w:rsidR="004B1AE8" w:rsidRPr="004B1AE8" w:rsidRDefault="004B1AE8" w:rsidP="004C3B38">
            <w:pPr>
              <w:tabs>
                <w:tab w:val="left" w:pos="317"/>
                <w:tab w:val="left" w:pos="360"/>
                <w:tab w:val="right" w:leader="dot" w:pos="9639"/>
              </w:tabs>
              <w:rPr>
                <w:rFonts w:cs="Arial"/>
                <w:sz w:val="24"/>
                <w:szCs w:val="24"/>
              </w:rPr>
            </w:pPr>
            <w:r w:rsidRPr="004B1AE8">
              <w:rPr>
                <w:rFonts w:cs="Arial"/>
                <w:sz w:val="24"/>
                <w:szCs w:val="24"/>
              </w:rPr>
              <w:t>Услови за учешће у поступку ЈН и упутство како се доказује испуњеност услова</w:t>
            </w:r>
          </w:p>
        </w:tc>
      </w:tr>
      <w:tr w:rsidR="004B1AE8" w:rsidRPr="004B1AE8" w:rsidTr="004B1AE8">
        <w:tc>
          <w:tcPr>
            <w:tcW w:w="564" w:type="dxa"/>
          </w:tcPr>
          <w:p w:rsidR="004B1AE8" w:rsidRPr="004B1AE8" w:rsidRDefault="004B1AE8" w:rsidP="004C3B38">
            <w:pPr>
              <w:tabs>
                <w:tab w:val="left" w:pos="360"/>
                <w:tab w:val="left" w:pos="567"/>
                <w:tab w:val="right" w:leader="dot" w:pos="9639"/>
              </w:tabs>
              <w:jc w:val="center"/>
              <w:rPr>
                <w:rFonts w:cs="Arial"/>
                <w:sz w:val="24"/>
                <w:szCs w:val="24"/>
              </w:rPr>
            </w:pPr>
            <w:r w:rsidRPr="004B1AE8">
              <w:rPr>
                <w:rFonts w:cs="Arial"/>
                <w:sz w:val="24"/>
                <w:szCs w:val="24"/>
              </w:rPr>
              <w:t>5.</w:t>
            </w:r>
          </w:p>
        </w:tc>
        <w:tc>
          <w:tcPr>
            <w:tcW w:w="8271" w:type="dxa"/>
          </w:tcPr>
          <w:p w:rsidR="004B1AE8" w:rsidRPr="004B1AE8" w:rsidRDefault="004B1AE8" w:rsidP="004C3B38">
            <w:pPr>
              <w:tabs>
                <w:tab w:val="left" w:pos="317"/>
                <w:tab w:val="left" w:pos="360"/>
                <w:tab w:val="right" w:leader="dot" w:pos="9639"/>
              </w:tabs>
              <w:rPr>
                <w:rFonts w:cs="Arial"/>
                <w:sz w:val="24"/>
                <w:szCs w:val="24"/>
              </w:rPr>
            </w:pPr>
            <w:r w:rsidRPr="004B1AE8">
              <w:rPr>
                <w:rFonts w:cs="Arial"/>
                <w:sz w:val="24"/>
                <w:szCs w:val="24"/>
              </w:rPr>
              <w:t>Критеријум за доделу уговора</w:t>
            </w:r>
          </w:p>
        </w:tc>
      </w:tr>
      <w:tr w:rsidR="004B1AE8" w:rsidRPr="004B1AE8" w:rsidTr="004B1AE8">
        <w:tc>
          <w:tcPr>
            <w:tcW w:w="564" w:type="dxa"/>
          </w:tcPr>
          <w:p w:rsidR="004B1AE8" w:rsidRPr="004B1AE8" w:rsidRDefault="004B1AE8" w:rsidP="004C3B38">
            <w:pPr>
              <w:tabs>
                <w:tab w:val="left" w:pos="360"/>
                <w:tab w:val="left" w:pos="567"/>
                <w:tab w:val="right" w:leader="dot" w:pos="9639"/>
              </w:tabs>
              <w:jc w:val="center"/>
              <w:rPr>
                <w:rFonts w:cs="Arial"/>
                <w:sz w:val="24"/>
                <w:szCs w:val="24"/>
              </w:rPr>
            </w:pPr>
            <w:r w:rsidRPr="004B1AE8">
              <w:rPr>
                <w:rFonts w:cs="Arial"/>
                <w:sz w:val="24"/>
                <w:szCs w:val="24"/>
              </w:rPr>
              <w:t>6.</w:t>
            </w:r>
          </w:p>
        </w:tc>
        <w:tc>
          <w:tcPr>
            <w:tcW w:w="8271" w:type="dxa"/>
          </w:tcPr>
          <w:p w:rsidR="004B1AE8" w:rsidRPr="004B1AE8" w:rsidRDefault="004B1AE8" w:rsidP="004C3B38">
            <w:pPr>
              <w:tabs>
                <w:tab w:val="left" w:pos="360"/>
                <w:tab w:val="left" w:pos="567"/>
                <w:tab w:val="right" w:leader="dot" w:pos="9639"/>
              </w:tabs>
              <w:rPr>
                <w:rFonts w:cs="Arial"/>
                <w:sz w:val="24"/>
                <w:szCs w:val="24"/>
              </w:rPr>
            </w:pPr>
            <w:r w:rsidRPr="004B1AE8">
              <w:rPr>
                <w:rFonts w:cs="Arial"/>
                <w:sz w:val="24"/>
                <w:szCs w:val="24"/>
              </w:rPr>
              <w:t>Упутство понуђачима како да сачине понуду</w:t>
            </w:r>
          </w:p>
        </w:tc>
      </w:tr>
      <w:tr w:rsidR="004B1AE8" w:rsidRPr="004B1AE8" w:rsidTr="004B1AE8">
        <w:tc>
          <w:tcPr>
            <w:tcW w:w="564" w:type="dxa"/>
          </w:tcPr>
          <w:p w:rsidR="004B1AE8" w:rsidRPr="004B1AE8" w:rsidRDefault="004B1AE8" w:rsidP="004C3B38">
            <w:pPr>
              <w:tabs>
                <w:tab w:val="left" w:pos="360"/>
                <w:tab w:val="left" w:pos="567"/>
                <w:tab w:val="right" w:leader="dot" w:pos="9639"/>
              </w:tabs>
              <w:jc w:val="center"/>
              <w:rPr>
                <w:rFonts w:cs="Arial"/>
                <w:sz w:val="24"/>
                <w:szCs w:val="24"/>
              </w:rPr>
            </w:pPr>
            <w:r w:rsidRPr="004B1AE8">
              <w:rPr>
                <w:rFonts w:cs="Arial"/>
                <w:sz w:val="24"/>
                <w:szCs w:val="24"/>
              </w:rPr>
              <w:t>7.</w:t>
            </w:r>
          </w:p>
        </w:tc>
        <w:tc>
          <w:tcPr>
            <w:tcW w:w="8271" w:type="dxa"/>
          </w:tcPr>
          <w:p w:rsidR="004B1AE8" w:rsidRPr="004B1AE8" w:rsidRDefault="004B1AE8" w:rsidP="004B1AE8">
            <w:pPr>
              <w:tabs>
                <w:tab w:val="left" w:pos="360"/>
                <w:tab w:val="left" w:pos="567"/>
                <w:tab w:val="right" w:leader="dot" w:pos="9639"/>
              </w:tabs>
              <w:rPr>
                <w:rFonts w:cs="Arial"/>
                <w:sz w:val="24"/>
                <w:szCs w:val="24"/>
              </w:rPr>
            </w:pPr>
            <w:r w:rsidRPr="004B1AE8">
              <w:rPr>
                <w:rFonts w:cs="Arial"/>
                <w:sz w:val="24"/>
                <w:szCs w:val="24"/>
              </w:rPr>
              <w:t>Обрасци</w:t>
            </w:r>
          </w:p>
        </w:tc>
      </w:tr>
      <w:tr w:rsidR="004B1AE8" w:rsidRPr="005B59ED" w:rsidTr="004B1AE8">
        <w:tc>
          <w:tcPr>
            <w:tcW w:w="564" w:type="dxa"/>
          </w:tcPr>
          <w:p w:rsidR="004B1AE8" w:rsidRPr="004B1AE8" w:rsidRDefault="004B1AE8" w:rsidP="004C3B38">
            <w:pPr>
              <w:tabs>
                <w:tab w:val="left" w:pos="360"/>
                <w:tab w:val="left" w:pos="567"/>
                <w:tab w:val="right" w:leader="dot" w:pos="9639"/>
              </w:tabs>
              <w:jc w:val="center"/>
              <w:rPr>
                <w:rFonts w:cs="Arial"/>
                <w:sz w:val="24"/>
                <w:szCs w:val="24"/>
              </w:rPr>
            </w:pPr>
            <w:r w:rsidRPr="004B1AE8">
              <w:rPr>
                <w:rFonts w:cs="Arial"/>
                <w:sz w:val="24"/>
                <w:szCs w:val="24"/>
              </w:rPr>
              <w:t>8.</w:t>
            </w:r>
          </w:p>
        </w:tc>
        <w:tc>
          <w:tcPr>
            <w:tcW w:w="8271" w:type="dxa"/>
          </w:tcPr>
          <w:p w:rsidR="004B1AE8" w:rsidRPr="005B59ED" w:rsidRDefault="004B1AE8" w:rsidP="004C3B38">
            <w:pPr>
              <w:tabs>
                <w:tab w:val="left" w:pos="360"/>
                <w:tab w:val="left" w:pos="567"/>
                <w:tab w:val="right" w:leader="dot" w:pos="9639"/>
              </w:tabs>
              <w:rPr>
                <w:rFonts w:cs="Arial"/>
                <w:sz w:val="24"/>
                <w:szCs w:val="24"/>
              </w:rPr>
            </w:pPr>
            <w:r w:rsidRPr="004B1AE8">
              <w:rPr>
                <w:rFonts w:cs="Arial"/>
                <w:sz w:val="24"/>
                <w:szCs w:val="24"/>
              </w:rPr>
              <w:t>Модел уговора</w:t>
            </w:r>
          </w:p>
        </w:tc>
      </w:tr>
    </w:tbl>
    <w:p w:rsidR="009D3699" w:rsidRPr="005B59ED" w:rsidRDefault="009D3699" w:rsidP="000C50A0">
      <w:pPr>
        <w:pStyle w:val="BodyText"/>
        <w:spacing w:before="0"/>
        <w:rPr>
          <w:rFonts w:cs="Arial"/>
          <w:b/>
          <w:spacing w:val="80"/>
          <w:szCs w:val="24"/>
          <w:highlight w:val="yellow"/>
        </w:rPr>
      </w:pPr>
    </w:p>
    <w:p w:rsidR="00F5264D" w:rsidRPr="004B1AE8" w:rsidRDefault="00C53AC6" w:rsidP="00C53AC6">
      <w:pPr>
        <w:jc w:val="right"/>
        <w:rPr>
          <w:rFonts w:cs="Arial"/>
          <w:color w:val="548DD4" w:themeColor="text2" w:themeTint="99"/>
          <w:sz w:val="24"/>
          <w:szCs w:val="24"/>
        </w:rPr>
      </w:pPr>
      <w:r w:rsidRPr="005B59ED">
        <w:rPr>
          <w:rFonts w:cs="Arial"/>
          <w:bCs/>
          <w:noProof/>
          <w:sz w:val="24"/>
          <w:szCs w:val="24"/>
          <w:lang w:val="sr-Cyrl-CS"/>
        </w:rPr>
        <w:t xml:space="preserve">Укупан број страна документације: </w:t>
      </w:r>
      <w:r w:rsidR="004B1AE8">
        <w:rPr>
          <w:rFonts w:cs="Arial"/>
          <w:bCs/>
          <w:noProof/>
          <w:sz w:val="24"/>
          <w:szCs w:val="24"/>
        </w:rPr>
        <w:t>76</w:t>
      </w:r>
    </w:p>
    <w:p w:rsidR="001853E1" w:rsidRPr="005B59ED" w:rsidRDefault="001853E1" w:rsidP="000C50A0">
      <w:pPr>
        <w:pStyle w:val="BodyText"/>
        <w:spacing w:before="0"/>
        <w:rPr>
          <w:rFonts w:cs="Arial"/>
          <w:szCs w:val="24"/>
        </w:rPr>
      </w:pPr>
    </w:p>
    <w:p w:rsidR="00FA0E61" w:rsidRDefault="00473AD5" w:rsidP="00374BC3">
      <w:pPr>
        <w:pStyle w:val="Heading10"/>
        <w:numPr>
          <w:ilvl w:val="0"/>
          <w:numId w:val="13"/>
        </w:numPr>
        <w:rPr>
          <w:rFonts w:cs="Arial"/>
        </w:rPr>
      </w:pPr>
      <w:r w:rsidRPr="008377FF">
        <w:rPr>
          <w:rFonts w:cs="Arial"/>
          <w:lang w:val="ru-RU"/>
        </w:rPr>
        <w:br w:type="page"/>
      </w:r>
      <w:bookmarkStart w:id="13" w:name="_Toc430335136"/>
      <w:bookmarkStart w:id="14" w:name="_Toc442559876"/>
      <w:bookmarkStart w:id="15" w:name="_Toc427817447"/>
      <w:r w:rsidR="00FA0E61" w:rsidRPr="008377FF">
        <w:rPr>
          <w:rFonts w:cs="Arial"/>
        </w:rPr>
        <w:lastRenderedPageBreak/>
        <w:t>ОПШТИ ПОДАЦИ О ЈАВНОЈ НАБАВЦИ</w:t>
      </w:r>
      <w:bookmarkEnd w:id="13"/>
      <w:bookmarkEnd w:id="14"/>
    </w:p>
    <w:p w:rsidR="005B3018" w:rsidRPr="005B3018" w:rsidRDefault="005B3018" w:rsidP="005B3018">
      <w:pPr>
        <w:rPr>
          <w:lang w:val="sr-Cyrl-CS" w:eastAsia="ar-SA"/>
        </w:rPr>
      </w:pP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6"/>
        <w:gridCol w:w="6219"/>
      </w:tblGrid>
      <w:tr w:rsidR="005B3018" w:rsidRPr="00EC5BB4" w:rsidTr="00D668AA">
        <w:trPr>
          <w:jc w:val="center"/>
        </w:trPr>
        <w:tc>
          <w:tcPr>
            <w:tcW w:w="2956" w:type="dxa"/>
            <w:shd w:val="clear" w:color="auto" w:fill="auto"/>
          </w:tcPr>
          <w:p w:rsidR="005B3018" w:rsidRDefault="005B3018" w:rsidP="005B59ED">
            <w:pPr>
              <w:autoSpaceDE w:val="0"/>
              <w:autoSpaceDN w:val="0"/>
              <w:adjustRightInd w:val="0"/>
              <w:spacing w:before="0"/>
              <w:jc w:val="center"/>
              <w:rPr>
                <w:rFonts w:eastAsia="TimesNewRomanPSMT" w:cs="Arial"/>
                <w:bCs/>
                <w:sz w:val="24"/>
                <w:szCs w:val="24"/>
              </w:rPr>
            </w:pPr>
            <w:r w:rsidRPr="00EC5BB4">
              <w:rPr>
                <w:rFonts w:eastAsia="TimesNewRomanPSMT" w:cs="Arial"/>
                <w:bCs/>
                <w:sz w:val="24"/>
                <w:szCs w:val="24"/>
              </w:rPr>
              <w:t>Назив и адреса Наручиоца</w:t>
            </w:r>
          </w:p>
          <w:p w:rsidR="005B3018" w:rsidRDefault="005B3018" w:rsidP="005B59ED">
            <w:pPr>
              <w:autoSpaceDE w:val="0"/>
              <w:autoSpaceDN w:val="0"/>
              <w:adjustRightInd w:val="0"/>
              <w:spacing w:before="0"/>
              <w:jc w:val="center"/>
              <w:rPr>
                <w:rFonts w:eastAsia="TimesNewRomanPSMT" w:cs="Arial"/>
                <w:bCs/>
                <w:sz w:val="24"/>
                <w:szCs w:val="24"/>
                <w:lang w:val="sr-Cyrl-RS"/>
              </w:rPr>
            </w:pPr>
          </w:p>
          <w:p w:rsidR="005B3018" w:rsidRPr="00377B11" w:rsidRDefault="005B3018" w:rsidP="005B59ED">
            <w:pPr>
              <w:autoSpaceDE w:val="0"/>
              <w:autoSpaceDN w:val="0"/>
              <w:adjustRightInd w:val="0"/>
              <w:spacing w:before="0"/>
              <w:jc w:val="center"/>
              <w:rPr>
                <w:rFonts w:eastAsia="TimesNewRomanPSMT" w:cs="Arial"/>
                <w:bCs/>
                <w:sz w:val="24"/>
                <w:szCs w:val="24"/>
                <w:lang w:val="sr-Cyrl-RS"/>
              </w:rPr>
            </w:pPr>
            <w:r w:rsidRPr="001666DA">
              <w:rPr>
                <w:rFonts w:eastAsia="TimesNewRomanPSMT" w:cs="Arial"/>
                <w:bCs/>
                <w:sz w:val="24"/>
                <w:szCs w:val="24"/>
                <w:lang w:val="sr-Cyrl-RS"/>
              </w:rPr>
              <w:t>Скраћени назив</w:t>
            </w:r>
          </w:p>
        </w:tc>
        <w:tc>
          <w:tcPr>
            <w:tcW w:w="6219" w:type="dxa"/>
            <w:shd w:val="clear" w:color="auto" w:fill="auto"/>
          </w:tcPr>
          <w:p w:rsidR="005B3018" w:rsidRPr="00EC5BB4" w:rsidRDefault="005B3018" w:rsidP="005B59ED">
            <w:pPr>
              <w:suppressAutoHyphens/>
              <w:spacing w:before="0" w:line="100" w:lineRule="atLeast"/>
              <w:jc w:val="center"/>
              <w:rPr>
                <w:rFonts w:cs="Arial"/>
                <w:sz w:val="24"/>
                <w:szCs w:val="24"/>
              </w:rPr>
            </w:pPr>
            <w:r w:rsidRPr="00EC5BB4">
              <w:rPr>
                <w:rFonts w:cs="Arial"/>
                <w:sz w:val="24"/>
                <w:szCs w:val="24"/>
              </w:rPr>
              <w:t>Јавно пре</w:t>
            </w:r>
            <w:r>
              <w:rPr>
                <w:rFonts w:cs="Arial"/>
                <w:sz w:val="24"/>
                <w:szCs w:val="24"/>
              </w:rPr>
              <w:t>дузеће „Електропривреда Србије</w:t>
            </w:r>
            <w:r>
              <w:rPr>
                <w:rFonts w:cs="Arial"/>
                <w:sz w:val="24"/>
                <w:szCs w:val="24"/>
                <w:lang w:val="sr-Cyrl-RS"/>
              </w:rPr>
              <w:t xml:space="preserve">, </w:t>
            </w:r>
            <w:r w:rsidRPr="00EC5BB4">
              <w:rPr>
                <w:rFonts w:cs="Arial"/>
                <w:sz w:val="24"/>
                <w:szCs w:val="24"/>
              </w:rPr>
              <w:t>Београд,</w:t>
            </w:r>
          </w:p>
          <w:p w:rsidR="005B3018" w:rsidRDefault="005B3018" w:rsidP="005B59ED">
            <w:pPr>
              <w:suppressAutoHyphens/>
              <w:spacing w:before="0" w:line="100" w:lineRule="atLeast"/>
              <w:jc w:val="center"/>
              <w:rPr>
                <w:rFonts w:cs="Arial"/>
                <w:sz w:val="24"/>
                <w:szCs w:val="24"/>
              </w:rPr>
            </w:pPr>
            <w:r w:rsidRPr="00EC5BB4">
              <w:rPr>
                <w:rFonts w:cs="Arial"/>
                <w:sz w:val="24"/>
                <w:szCs w:val="24"/>
              </w:rPr>
              <w:t>Улица царице Милице бр.</w:t>
            </w:r>
            <w:r>
              <w:rPr>
                <w:rFonts w:cs="Arial"/>
                <w:sz w:val="24"/>
                <w:szCs w:val="24"/>
                <w:lang w:val="sr-Cyrl-RS"/>
              </w:rPr>
              <w:t xml:space="preserve"> </w:t>
            </w:r>
            <w:r w:rsidRPr="00EC5BB4">
              <w:rPr>
                <w:rFonts w:cs="Arial"/>
                <w:sz w:val="24"/>
                <w:szCs w:val="24"/>
              </w:rPr>
              <w:t>2, 11000 Београд</w:t>
            </w:r>
          </w:p>
          <w:p w:rsidR="005B3018" w:rsidRDefault="005B3018" w:rsidP="005B59ED">
            <w:pPr>
              <w:suppressAutoHyphens/>
              <w:spacing w:before="0" w:line="100" w:lineRule="atLeast"/>
              <w:jc w:val="center"/>
              <w:rPr>
                <w:rFonts w:cs="Arial"/>
                <w:sz w:val="24"/>
                <w:szCs w:val="24"/>
              </w:rPr>
            </w:pPr>
          </w:p>
          <w:p w:rsidR="005B3018" w:rsidRPr="002E12CC" w:rsidRDefault="005B3018" w:rsidP="005B59ED">
            <w:pPr>
              <w:suppressAutoHyphens/>
              <w:spacing w:before="0" w:line="100" w:lineRule="atLeast"/>
              <w:jc w:val="center"/>
              <w:rPr>
                <w:rFonts w:cs="Arial"/>
                <w:color w:val="00B0F0"/>
                <w:sz w:val="24"/>
                <w:szCs w:val="24"/>
                <w:lang w:val="sr-Cyrl-RS"/>
              </w:rPr>
            </w:pPr>
            <w:r w:rsidRPr="00377B11">
              <w:rPr>
                <w:rFonts w:cs="Arial"/>
                <w:sz w:val="24"/>
                <w:szCs w:val="24"/>
                <w:lang w:val="sr-Cyrl-RS"/>
              </w:rPr>
              <w:t>ЈП ЕПС</w:t>
            </w:r>
          </w:p>
        </w:tc>
      </w:tr>
      <w:tr w:rsidR="005B3018" w:rsidRPr="00EC5BB4" w:rsidTr="00D668AA">
        <w:trPr>
          <w:jc w:val="center"/>
        </w:trPr>
        <w:tc>
          <w:tcPr>
            <w:tcW w:w="2956" w:type="dxa"/>
            <w:shd w:val="clear" w:color="auto" w:fill="auto"/>
          </w:tcPr>
          <w:p w:rsidR="005B3018" w:rsidRPr="00EC5BB4" w:rsidRDefault="005B3018" w:rsidP="005B59ED">
            <w:pPr>
              <w:autoSpaceDE w:val="0"/>
              <w:autoSpaceDN w:val="0"/>
              <w:adjustRightInd w:val="0"/>
              <w:jc w:val="center"/>
              <w:rPr>
                <w:rFonts w:eastAsia="TimesNewRomanPSMT" w:cs="Arial"/>
                <w:bCs/>
                <w:sz w:val="24"/>
                <w:szCs w:val="24"/>
              </w:rPr>
            </w:pPr>
            <w:r w:rsidRPr="00EC5BB4">
              <w:rPr>
                <w:rFonts w:eastAsia="TimesNewRomanPSMT" w:cs="Arial"/>
                <w:bCs/>
                <w:sz w:val="24"/>
                <w:szCs w:val="24"/>
              </w:rPr>
              <w:t>Интернет страница Наручиоца</w:t>
            </w:r>
          </w:p>
        </w:tc>
        <w:tc>
          <w:tcPr>
            <w:tcW w:w="6219" w:type="dxa"/>
            <w:shd w:val="clear" w:color="auto" w:fill="auto"/>
          </w:tcPr>
          <w:p w:rsidR="005B3018" w:rsidRPr="002E12CC" w:rsidRDefault="00165287" w:rsidP="005B59ED">
            <w:pPr>
              <w:autoSpaceDE w:val="0"/>
              <w:autoSpaceDN w:val="0"/>
              <w:adjustRightInd w:val="0"/>
              <w:jc w:val="center"/>
              <w:rPr>
                <w:rStyle w:val="Hyperlink"/>
                <w:rFonts w:eastAsia="Arial Unicode MS" w:cs="Arial"/>
                <w:color w:val="00B0F0"/>
                <w:kern w:val="1"/>
                <w:sz w:val="24"/>
                <w:szCs w:val="24"/>
                <w:lang w:eastAsia="ar-SA"/>
              </w:rPr>
            </w:pPr>
            <w:hyperlink r:id="rId165" w:history="1">
              <w:r w:rsidR="005B3018" w:rsidRPr="002E12CC">
                <w:rPr>
                  <w:rStyle w:val="Hyperlink"/>
                  <w:rFonts w:eastAsia="Arial Unicode MS" w:cs="Arial"/>
                  <w:color w:val="00B0F0"/>
                  <w:kern w:val="1"/>
                  <w:sz w:val="24"/>
                  <w:szCs w:val="24"/>
                  <w:lang w:eastAsia="ar-SA"/>
                </w:rPr>
                <w:t>www.eps.rs</w:t>
              </w:r>
            </w:hyperlink>
          </w:p>
          <w:p w:rsidR="005B3018" w:rsidRPr="004C3B38" w:rsidRDefault="005B3018" w:rsidP="005B59ED">
            <w:pPr>
              <w:autoSpaceDE w:val="0"/>
              <w:autoSpaceDN w:val="0"/>
              <w:adjustRightInd w:val="0"/>
              <w:jc w:val="center"/>
              <w:rPr>
                <w:rFonts w:eastAsia="TimesNewRomanPSMT" w:cs="Arial"/>
                <w:bCs/>
                <w:color w:val="FF0000"/>
                <w:sz w:val="24"/>
                <w:szCs w:val="24"/>
              </w:rPr>
            </w:pPr>
          </w:p>
        </w:tc>
      </w:tr>
      <w:tr w:rsidR="005B3018" w:rsidRPr="00EC5BB4" w:rsidTr="00D668AA">
        <w:trPr>
          <w:trHeight w:val="467"/>
          <w:jc w:val="center"/>
        </w:trPr>
        <w:tc>
          <w:tcPr>
            <w:tcW w:w="2956" w:type="dxa"/>
            <w:shd w:val="clear" w:color="auto" w:fill="auto"/>
          </w:tcPr>
          <w:p w:rsidR="005B3018" w:rsidRPr="00EC5BB4" w:rsidRDefault="005B3018" w:rsidP="005B59ED">
            <w:pPr>
              <w:autoSpaceDE w:val="0"/>
              <w:autoSpaceDN w:val="0"/>
              <w:adjustRightInd w:val="0"/>
              <w:jc w:val="center"/>
              <w:rPr>
                <w:rFonts w:eastAsia="TimesNewRomanPSMT" w:cs="Arial"/>
                <w:bCs/>
                <w:sz w:val="24"/>
                <w:szCs w:val="24"/>
              </w:rPr>
            </w:pPr>
            <w:r w:rsidRPr="00EC5BB4">
              <w:rPr>
                <w:rFonts w:eastAsia="TimesNewRomanPSMT" w:cs="Arial"/>
                <w:bCs/>
                <w:sz w:val="24"/>
                <w:szCs w:val="24"/>
              </w:rPr>
              <w:t>Врста поступка</w:t>
            </w:r>
          </w:p>
        </w:tc>
        <w:tc>
          <w:tcPr>
            <w:tcW w:w="6219" w:type="dxa"/>
            <w:shd w:val="clear" w:color="auto" w:fill="auto"/>
            <w:vAlign w:val="center"/>
          </w:tcPr>
          <w:p w:rsidR="005B3018" w:rsidRPr="00010E49" w:rsidRDefault="005B3018" w:rsidP="005B59ED">
            <w:pPr>
              <w:autoSpaceDE w:val="0"/>
              <w:autoSpaceDN w:val="0"/>
              <w:adjustRightInd w:val="0"/>
              <w:jc w:val="center"/>
              <w:rPr>
                <w:rFonts w:eastAsia="TimesNewRomanPSMT" w:cs="Arial"/>
                <w:bCs/>
                <w:sz w:val="24"/>
                <w:szCs w:val="24"/>
                <w:lang w:val="sr-Cyrl-RS"/>
              </w:rPr>
            </w:pPr>
            <w:r>
              <w:rPr>
                <w:rFonts w:eastAsia="TimesNewRomanPSMT" w:cs="Arial"/>
                <w:bCs/>
                <w:sz w:val="24"/>
                <w:szCs w:val="24"/>
                <w:lang w:val="sr-Cyrl-RS"/>
              </w:rPr>
              <w:t>Отворени поступак</w:t>
            </w:r>
          </w:p>
        </w:tc>
      </w:tr>
      <w:tr w:rsidR="005B3018" w:rsidRPr="00EC5BB4" w:rsidTr="00D668AA">
        <w:trPr>
          <w:trHeight w:val="575"/>
          <w:jc w:val="center"/>
        </w:trPr>
        <w:tc>
          <w:tcPr>
            <w:tcW w:w="2956" w:type="dxa"/>
            <w:shd w:val="clear" w:color="auto" w:fill="auto"/>
            <w:vAlign w:val="center"/>
          </w:tcPr>
          <w:p w:rsidR="005B3018" w:rsidRPr="00EC5BB4" w:rsidRDefault="005B3018" w:rsidP="00D668AA">
            <w:pPr>
              <w:autoSpaceDE w:val="0"/>
              <w:autoSpaceDN w:val="0"/>
              <w:adjustRightInd w:val="0"/>
              <w:jc w:val="center"/>
              <w:rPr>
                <w:rFonts w:eastAsia="TimesNewRomanPSMT" w:cs="Arial"/>
                <w:bCs/>
                <w:sz w:val="24"/>
                <w:szCs w:val="24"/>
              </w:rPr>
            </w:pPr>
            <w:r w:rsidRPr="00EC5BB4">
              <w:rPr>
                <w:rFonts w:eastAsia="TimesNewRomanPSMT" w:cs="Arial"/>
                <w:bCs/>
                <w:sz w:val="24"/>
                <w:szCs w:val="24"/>
              </w:rPr>
              <w:t>Предмет јавне набавке</w:t>
            </w:r>
          </w:p>
        </w:tc>
        <w:tc>
          <w:tcPr>
            <w:tcW w:w="6219" w:type="dxa"/>
            <w:shd w:val="clear" w:color="auto" w:fill="auto"/>
          </w:tcPr>
          <w:p w:rsidR="00D668AA" w:rsidRDefault="00D668AA" w:rsidP="005B3018">
            <w:pPr>
              <w:pStyle w:val="Title"/>
              <w:spacing w:before="0"/>
              <w:rPr>
                <w:rFonts w:cs="Arial"/>
                <w:b w:val="0"/>
                <w:szCs w:val="24"/>
                <w:lang w:val="sr-Cyrl-RS"/>
              </w:rPr>
            </w:pPr>
            <w:bookmarkStart w:id="16" w:name="_Toc442559877"/>
          </w:p>
          <w:p w:rsidR="005B3018" w:rsidRPr="005B3018" w:rsidRDefault="00B370C4" w:rsidP="005B3018">
            <w:pPr>
              <w:pStyle w:val="Title"/>
              <w:spacing w:before="0"/>
              <w:rPr>
                <w:rFonts w:cs="Arial"/>
                <w:szCs w:val="24"/>
                <w:lang w:eastAsia="en-US"/>
              </w:rPr>
            </w:pPr>
            <w:r>
              <w:rPr>
                <w:rFonts w:cs="Arial"/>
                <w:b w:val="0"/>
                <w:szCs w:val="24"/>
                <w:lang w:val="sr-Cyrl-RS"/>
              </w:rPr>
              <w:t>радови</w:t>
            </w:r>
            <w:r w:rsidR="005B3018" w:rsidRPr="00B27DE7">
              <w:rPr>
                <w:rFonts w:cs="Arial"/>
                <w:b w:val="0"/>
                <w:szCs w:val="24"/>
              </w:rPr>
              <w:t xml:space="preserve"> </w:t>
            </w:r>
            <w:bookmarkEnd w:id="16"/>
            <w:r w:rsidR="005B3018" w:rsidRPr="005B3018">
              <w:rPr>
                <w:rFonts w:cs="Arial"/>
                <w:szCs w:val="24"/>
                <w:lang w:val="sr-Latn-RS" w:eastAsia="en-US"/>
              </w:rPr>
              <w:t>„</w:t>
            </w:r>
            <w:r w:rsidR="005B3018" w:rsidRPr="005B3018">
              <w:rPr>
                <w:rFonts w:cs="Arial"/>
                <w:szCs w:val="24"/>
                <w:lang w:eastAsia="en-US"/>
              </w:rPr>
              <w:t>Подополагачки радови</w:t>
            </w:r>
            <w:r w:rsidR="005B3018" w:rsidRPr="005B3018">
              <w:rPr>
                <w:rFonts w:cs="Arial"/>
                <w:szCs w:val="24"/>
                <w:lang w:val="sr-Latn-RS" w:eastAsia="en-US"/>
              </w:rPr>
              <w:t>“</w:t>
            </w:r>
          </w:p>
          <w:p w:rsidR="005B3018" w:rsidRPr="00B27DE7" w:rsidRDefault="005B3018" w:rsidP="005B59ED">
            <w:pPr>
              <w:pStyle w:val="Title"/>
              <w:spacing w:before="0"/>
              <w:rPr>
                <w:rFonts w:cs="Arial"/>
                <w:b w:val="0"/>
                <w:color w:val="000000" w:themeColor="text1"/>
                <w:szCs w:val="24"/>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5B3018" w:rsidRPr="00EC5BB4" w:rsidTr="00D668AA">
        <w:trPr>
          <w:trHeight w:val="995"/>
          <w:jc w:val="center"/>
        </w:trPr>
        <w:tc>
          <w:tcPr>
            <w:tcW w:w="2956" w:type="dxa"/>
            <w:shd w:val="clear" w:color="auto" w:fill="auto"/>
          </w:tcPr>
          <w:p w:rsidR="005B3018" w:rsidRPr="00EC5BB4" w:rsidRDefault="005B3018" w:rsidP="005B59ED">
            <w:pPr>
              <w:autoSpaceDE w:val="0"/>
              <w:autoSpaceDN w:val="0"/>
              <w:adjustRightInd w:val="0"/>
              <w:jc w:val="center"/>
              <w:rPr>
                <w:rFonts w:eastAsia="TimesNewRomanPSMT" w:cs="Arial"/>
                <w:bCs/>
                <w:sz w:val="24"/>
                <w:szCs w:val="24"/>
              </w:rPr>
            </w:pPr>
          </w:p>
          <w:p w:rsidR="005B3018" w:rsidRPr="00EC5BB4" w:rsidRDefault="005B3018" w:rsidP="005B59ED">
            <w:pPr>
              <w:autoSpaceDE w:val="0"/>
              <w:autoSpaceDN w:val="0"/>
              <w:adjustRightInd w:val="0"/>
              <w:jc w:val="center"/>
              <w:rPr>
                <w:rFonts w:eastAsia="TimesNewRomanPSMT" w:cs="Arial"/>
                <w:bCs/>
                <w:sz w:val="24"/>
                <w:szCs w:val="24"/>
              </w:rPr>
            </w:pPr>
            <w:r w:rsidRPr="00EC5BB4">
              <w:rPr>
                <w:rFonts w:cs="Arial"/>
                <w:sz w:val="24"/>
                <w:szCs w:val="24"/>
              </w:rPr>
              <w:t>Опис сваке партије</w:t>
            </w:r>
          </w:p>
        </w:tc>
        <w:tc>
          <w:tcPr>
            <w:tcW w:w="6219" w:type="dxa"/>
            <w:shd w:val="clear" w:color="auto" w:fill="auto"/>
            <w:vAlign w:val="center"/>
          </w:tcPr>
          <w:p w:rsidR="005B3018" w:rsidRDefault="005B3018" w:rsidP="005B59ED">
            <w:pPr>
              <w:pStyle w:val="ListParagraph"/>
              <w:widowControl w:val="0"/>
              <w:ind w:left="0"/>
              <w:jc w:val="center"/>
              <w:rPr>
                <w:rFonts w:ascii="Arial" w:hAnsi="Arial" w:cs="Arial"/>
                <w:sz w:val="24"/>
                <w:szCs w:val="24"/>
              </w:rPr>
            </w:pPr>
          </w:p>
          <w:p w:rsidR="005B3018" w:rsidRPr="00A52718" w:rsidRDefault="005B3018" w:rsidP="005B59ED">
            <w:pPr>
              <w:pStyle w:val="ListParagraph"/>
              <w:widowControl w:val="0"/>
              <w:ind w:left="0"/>
              <w:jc w:val="center"/>
              <w:rPr>
                <w:rFonts w:ascii="Arial" w:hAnsi="Arial" w:cs="Arial"/>
                <w:sz w:val="24"/>
                <w:szCs w:val="24"/>
              </w:rPr>
            </w:pPr>
            <w:r w:rsidRPr="00A52718">
              <w:rPr>
                <w:rFonts w:ascii="Arial" w:hAnsi="Arial" w:cs="Arial"/>
                <w:sz w:val="24"/>
                <w:szCs w:val="24"/>
              </w:rPr>
              <w:t>Jавна набавка није обликована по партијама</w:t>
            </w:r>
          </w:p>
          <w:p w:rsidR="005B3018" w:rsidRPr="00EC5BB4" w:rsidRDefault="005B3018" w:rsidP="005B59ED">
            <w:pPr>
              <w:autoSpaceDE w:val="0"/>
              <w:autoSpaceDN w:val="0"/>
              <w:adjustRightInd w:val="0"/>
              <w:ind w:left="252"/>
              <w:jc w:val="center"/>
              <w:rPr>
                <w:rFonts w:eastAsia="TimesNewRomanPSMT" w:cs="Arial"/>
                <w:b/>
                <w:bCs/>
                <w:sz w:val="24"/>
                <w:szCs w:val="24"/>
              </w:rPr>
            </w:pPr>
          </w:p>
        </w:tc>
      </w:tr>
      <w:tr w:rsidR="005B3018" w:rsidRPr="00EC5BB4" w:rsidTr="00D668AA">
        <w:trPr>
          <w:trHeight w:val="594"/>
          <w:jc w:val="center"/>
        </w:trPr>
        <w:tc>
          <w:tcPr>
            <w:tcW w:w="2956" w:type="dxa"/>
            <w:shd w:val="clear" w:color="auto" w:fill="auto"/>
          </w:tcPr>
          <w:p w:rsidR="005B3018" w:rsidRPr="00EC5BB4" w:rsidRDefault="005B3018" w:rsidP="005B59ED">
            <w:pPr>
              <w:autoSpaceDE w:val="0"/>
              <w:autoSpaceDN w:val="0"/>
              <w:adjustRightInd w:val="0"/>
              <w:jc w:val="center"/>
              <w:rPr>
                <w:rFonts w:eastAsia="TimesNewRomanPSMT" w:cs="Arial"/>
                <w:bCs/>
                <w:sz w:val="24"/>
                <w:szCs w:val="24"/>
              </w:rPr>
            </w:pPr>
            <w:r w:rsidRPr="00EC5BB4">
              <w:rPr>
                <w:rFonts w:eastAsia="TimesNewRomanPSMT" w:cs="Arial"/>
                <w:bCs/>
                <w:sz w:val="24"/>
                <w:szCs w:val="24"/>
              </w:rPr>
              <w:t>Циљ поступка</w:t>
            </w:r>
          </w:p>
        </w:tc>
        <w:tc>
          <w:tcPr>
            <w:tcW w:w="6219" w:type="dxa"/>
            <w:shd w:val="clear" w:color="auto" w:fill="auto"/>
          </w:tcPr>
          <w:p w:rsidR="005B3018" w:rsidRDefault="005B3018" w:rsidP="005B59ED">
            <w:pPr>
              <w:autoSpaceDE w:val="0"/>
              <w:autoSpaceDN w:val="0"/>
              <w:adjustRightInd w:val="0"/>
              <w:jc w:val="center"/>
              <w:rPr>
                <w:rFonts w:eastAsia="TimesNewRomanPSMT" w:cs="Arial"/>
                <w:bCs/>
                <w:sz w:val="24"/>
                <w:szCs w:val="24"/>
              </w:rPr>
            </w:pPr>
            <w:r w:rsidRPr="00EC5BB4">
              <w:rPr>
                <w:rFonts w:eastAsia="TimesNewRomanPSMT" w:cs="Arial"/>
                <w:bCs/>
                <w:sz w:val="24"/>
                <w:szCs w:val="24"/>
              </w:rPr>
              <w:t xml:space="preserve"> Закључење Уговора о јавној набавци </w:t>
            </w:r>
          </w:p>
          <w:p w:rsidR="005B3018" w:rsidRPr="004C3B38" w:rsidRDefault="005B3018" w:rsidP="005B59ED">
            <w:pPr>
              <w:autoSpaceDE w:val="0"/>
              <w:autoSpaceDN w:val="0"/>
              <w:adjustRightInd w:val="0"/>
              <w:rPr>
                <w:rFonts w:eastAsia="TimesNewRomanPSMT" w:cs="Arial"/>
                <w:b/>
                <w:bCs/>
                <w:color w:val="FF0000"/>
                <w:sz w:val="24"/>
                <w:szCs w:val="24"/>
              </w:rPr>
            </w:pPr>
          </w:p>
        </w:tc>
      </w:tr>
      <w:tr w:rsidR="005B3018" w:rsidRPr="00EC5BB4" w:rsidTr="00D668AA">
        <w:trPr>
          <w:trHeight w:val="1205"/>
          <w:jc w:val="center"/>
        </w:trPr>
        <w:tc>
          <w:tcPr>
            <w:tcW w:w="2956" w:type="dxa"/>
            <w:shd w:val="clear" w:color="auto" w:fill="auto"/>
          </w:tcPr>
          <w:p w:rsidR="005B3018" w:rsidRPr="00EC5BB4" w:rsidRDefault="005B3018" w:rsidP="005B59ED">
            <w:pPr>
              <w:autoSpaceDE w:val="0"/>
              <w:autoSpaceDN w:val="0"/>
              <w:adjustRightInd w:val="0"/>
              <w:jc w:val="center"/>
              <w:rPr>
                <w:rFonts w:eastAsia="TimesNewRomanPSMT" w:cs="Arial"/>
                <w:bCs/>
                <w:sz w:val="24"/>
                <w:szCs w:val="24"/>
              </w:rPr>
            </w:pPr>
          </w:p>
          <w:p w:rsidR="005B3018" w:rsidRPr="00EC5BB4" w:rsidRDefault="005B3018" w:rsidP="005B59ED">
            <w:pPr>
              <w:autoSpaceDE w:val="0"/>
              <w:autoSpaceDN w:val="0"/>
              <w:adjustRightInd w:val="0"/>
              <w:jc w:val="center"/>
              <w:rPr>
                <w:rFonts w:eastAsia="TimesNewRomanPSMT" w:cs="Arial"/>
                <w:bCs/>
                <w:sz w:val="24"/>
                <w:szCs w:val="24"/>
              </w:rPr>
            </w:pPr>
            <w:r w:rsidRPr="00EC5BB4">
              <w:rPr>
                <w:rFonts w:eastAsia="TimesNewRomanPSMT" w:cs="Arial"/>
                <w:bCs/>
                <w:sz w:val="24"/>
                <w:szCs w:val="24"/>
              </w:rPr>
              <w:t>Контакт</w:t>
            </w:r>
          </w:p>
        </w:tc>
        <w:tc>
          <w:tcPr>
            <w:tcW w:w="6219" w:type="dxa"/>
            <w:shd w:val="clear" w:color="auto" w:fill="auto"/>
            <w:vAlign w:val="center"/>
          </w:tcPr>
          <w:p w:rsidR="005B3018" w:rsidRDefault="005B3018" w:rsidP="005B59ED">
            <w:pPr>
              <w:jc w:val="center"/>
              <w:rPr>
                <w:rStyle w:val="Hyperlink"/>
                <w:rFonts w:eastAsia="Arial Unicode MS"/>
              </w:rPr>
            </w:pPr>
            <w:r>
              <w:rPr>
                <w:rFonts w:cs="Arial"/>
                <w:sz w:val="24"/>
                <w:szCs w:val="24"/>
                <w:lang w:val="sr-Cyrl-RS"/>
              </w:rPr>
              <w:t xml:space="preserve">Ана Ранковић, </w:t>
            </w:r>
            <w:r w:rsidRPr="00EC5BB4">
              <w:rPr>
                <w:rFonts w:cs="Arial"/>
                <w:sz w:val="24"/>
                <w:szCs w:val="24"/>
              </w:rPr>
              <w:t xml:space="preserve">e-mail: </w:t>
            </w:r>
            <w:hyperlink r:id="rId166" w:history="1">
              <w:r w:rsidRPr="001A6A5F">
                <w:rPr>
                  <w:rStyle w:val="Hyperlink"/>
                  <w:rFonts w:eastAsia="Arial Unicode MS" w:cs="Arial"/>
                  <w:kern w:val="1"/>
                  <w:sz w:val="24"/>
                  <w:szCs w:val="24"/>
                  <w:lang w:eastAsia="ar-SA"/>
                </w:rPr>
                <w:t>ana.rankovic@eps.rs</w:t>
              </w:r>
            </w:hyperlink>
          </w:p>
          <w:p w:rsidR="005B3018" w:rsidRPr="00EC5BB4" w:rsidRDefault="005B3018" w:rsidP="005B59ED">
            <w:pPr>
              <w:jc w:val="center"/>
              <w:rPr>
                <w:rFonts w:cs="Arial"/>
                <w:sz w:val="24"/>
                <w:szCs w:val="24"/>
              </w:rPr>
            </w:pPr>
            <w:r>
              <w:rPr>
                <w:rFonts w:cs="Arial"/>
                <w:sz w:val="24"/>
                <w:szCs w:val="24"/>
                <w:lang w:val="sr-Cyrl-RS"/>
              </w:rPr>
              <w:t xml:space="preserve">Марина Марковић, </w:t>
            </w:r>
            <w:r w:rsidRPr="00EC5BB4">
              <w:rPr>
                <w:rFonts w:cs="Arial"/>
                <w:sz w:val="24"/>
                <w:szCs w:val="24"/>
              </w:rPr>
              <w:t xml:space="preserve">e-mail: </w:t>
            </w:r>
            <w:hyperlink r:id="rId167" w:history="1">
              <w:r w:rsidRPr="001A6A5F">
                <w:rPr>
                  <w:rStyle w:val="Hyperlink"/>
                  <w:rFonts w:eastAsia="Arial Unicode MS"/>
                </w:rPr>
                <w:t>marina.markovic</w:t>
              </w:r>
              <w:r w:rsidRPr="001A6A5F">
                <w:rPr>
                  <w:rStyle w:val="Hyperlink"/>
                  <w:rFonts w:eastAsia="Arial Unicode MS" w:cs="Arial"/>
                  <w:kern w:val="1"/>
                  <w:sz w:val="24"/>
                  <w:szCs w:val="24"/>
                  <w:lang w:eastAsia="ar-SA"/>
                </w:rPr>
                <w:t>@eps.rs</w:t>
              </w:r>
            </w:hyperlink>
          </w:p>
        </w:tc>
      </w:tr>
    </w:tbl>
    <w:p w:rsidR="00FA0E61" w:rsidRPr="008377FF" w:rsidRDefault="00FA0E61" w:rsidP="000C50A0">
      <w:pPr>
        <w:spacing w:before="0"/>
        <w:rPr>
          <w:rFonts w:cs="Arial"/>
        </w:rPr>
      </w:pPr>
    </w:p>
    <w:p w:rsidR="002E12CC" w:rsidRPr="008377FF" w:rsidRDefault="002E12CC" w:rsidP="000C50A0">
      <w:pPr>
        <w:spacing w:before="0"/>
        <w:rPr>
          <w:rFonts w:cs="Arial"/>
        </w:rPr>
      </w:pPr>
    </w:p>
    <w:p w:rsidR="002E12CC" w:rsidRPr="00133A83" w:rsidRDefault="002E12CC" w:rsidP="00374BC3">
      <w:pPr>
        <w:pStyle w:val="Heading10"/>
        <w:numPr>
          <w:ilvl w:val="0"/>
          <w:numId w:val="13"/>
        </w:numPr>
        <w:jc w:val="both"/>
        <w:rPr>
          <w:rFonts w:cs="Arial"/>
          <w:sz w:val="24"/>
          <w:szCs w:val="24"/>
        </w:rPr>
      </w:pPr>
      <w:bookmarkStart w:id="17" w:name="_Toc442559878"/>
      <w:bookmarkStart w:id="18" w:name="_Toc427817448"/>
      <w:r w:rsidRPr="00133A83">
        <w:rPr>
          <w:rFonts w:cs="Arial"/>
          <w:sz w:val="24"/>
          <w:szCs w:val="24"/>
        </w:rPr>
        <w:t>ПОДАЦИ О ПРЕДМЕТУ ЈАВНЕ НАБАВКЕ</w:t>
      </w:r>
    </w:p>
    <w:p w:rsidR="002E12CC" w:rsidRPr="00133A83" w:rsidRDefault="002E12CC" w:rsidP="0032186E">
      <w:pPr>
        <w:pStyle w:val="Heading10"/>
        <w:ind w:left="0" w:firstLine="0"/>
        <w:jc w:val="both"/>
        <w:rPr>
          <w:rFonts w:cs="Arial"/>
          <w:sz w:val="24"/>
          <w:szCs w:val="24"/>
        </w:rPr>
      </w:pPr>
      <w:r w:rsidRPr="00133A83">
        <w:rPr>
          <w:rFonts w:cs="Arial"/>
          <w:sz w:val="24"/>
          <w:szCs w:val="24"/>
        </w:rPr>
        <w:t>2.1 Опис предмета јавне набавке, назив и ознака из општег речника набавке</w:t>
      </w:r>
    </w:p>
    <w:p w:rsidR="001418EA" w:rsidRPr="00133A83" w:rsidRDefault="002E12CC" w:rsidP="0032186E">
      <w:pPr>
        <w:spacing w:before="0"/>
        <w:rPr>
          <w:rFonts w:cs="Arial"/>
          <w:sz w:val="24"/>
          <w:szCs w:val="24"/>
          <w:lang w:val="sr-Cyrl-RS" w:eastAsia="zh-CN"/>
        </w:rPr>
      </w:pPr>
      <w:r w:rsidRPr="00133A83">
        <w:rPr>
          <w:rFonts w:cs="Arial"/>
          <w:sz w:val="24"/>
          <w:szCs w:val="24"/>
          <w:lang w:eastAsia="zh-CN"/>
        </w:rPr>
        <w:t xml:space="preserve">Опис предмета јавне набавке: </w:t>
      </w:r>
      <w:r w:rsidR="006D605F" w:rsidRPr="00133A83">
        <w:rPr>
          <w:rFonts w:cs="Arial"/>
          <w:sz w:val="24"/>
          <w:szCs w:val="24"/>
          <w:lang w:val="ru-RU"/>
        </w:rPr>
        <w:t>Подополагачки радов</w:t>
      </w:r>
      <w:r w:rsidR="006D605F" w:rsidRPr="00133A83">
        <w:rPr>
          <w:rFonts w:cs="Arial"/>
          <w:b/>
          <w:sz w:val="24"/>
          <w:szCs w:val="24"/>
          <w:lang w:val="ru-RU"/>
        </w:rPr>
        <w:t>и</w:t>
      </w:r>
    </w:p>
    <w:p w:rsidR="001418EA" w:rsidRPr="00133A83" w:rsidRDefault="002E12CC" w:rsidP="0032186E">
      <w:pPr>
        <w:spacing w:before="0"/>
        <w:rPr>
          <w:rFonts w:cs="Arial"/>
          <w:sz w:val="24"/>
          <w:szCs w:val="24"/>
          <w:lang w:val="sr-Cyrl-RS" w:eastAsia="zh-CN"/>
        </w:rPr>
      </w:pPr>
      <w:r w:rsidRPr="00133A83">
        <w:rPr>
          <w:rFonts w:cs="Arial"/>
          <w:sz w:val="24"/>
          <w:szCs w:val="24"/>
          <w:lang w:eastAsia="zh-CN"/>
        </w:rPr>
        <w:t>Назив из општег речника набавке:</w:t>
      </w:r>
      <w:r w:rsidR="002B3DFF" w:rsidRPr="00133A83">
        <w:rPr>
          <w:rFonts w:cs="Arial"/>
          <w:sz w:val="24"/>
          <w:szCs w:val="24"/>
          <w:lang w:val="ru-RU"/>
        </w:rPr>
        <w:t xml:space="preserve"> </w:t>
      </w:r>
      <w:r w:rsidR="00B370C4" w:rsidRPr="00133A83">
        <w:rPr>
          <w:rFonts w:cs="Arial"/>
          <w:sz w:val="24"/>
          <w:szCs w:val="24"/>
        </w:rPr>
        <w:t>Радови на постављању подова и подних облога</w:t>
      </w:r>
      <w:r w:rsidR="006D605F" w:rsidRPr="00133A83">
        <w:rPr>
          <w:rFonts w:cs="Arial"/>
          <w:sz w:val="24"/>
          <w:szCs w:val="24"/>
          <w:lang w:val="ru-RU"/>
        </w:rPr>
        <w:t xml:space="preserve">, </w:t>
      </w:r>
    </w:p>
    <w:p w:rsidR="00B370C4" w:rsidRPr="00133A83" w:rsidRDefault="002E12CC" w:rsidP="00B370C4">
      <w:pPr>
        <w:spacing w:before="0"/>
        <w:rPr>
          <w:rFonts w:cs="Arial"/>
          <w:sz w:val="24"/>
          <w:szCs w:val="24"/>
          <w:lang w:val="ru-RU"/>
        </w:rPr>
      </w:pPr>
      <w:r w:rsidRPr="00133A83">
        <w:rPr>
          <w:rFonts w:cs="Arial"/>
          <w:sz w:val="24"/>
          <w:szCs w:val="24"/>
          <w:lang w:eastAsia="zh-CN"/>
        </w:rPr>
        <w:t xml:space="preserve">Ознака из општег речника набавке: </w:t>
      </w:r>
      <w:r w:rsidR="00B370C4" w:rsidRPr="00133A83">
        <w:rPr>
          <w:rFonts w:cs="Arial"/>
          <w:sz w:val="24"/>
          <w:szCs w:val="24"/>
        </w:rPr>
        <w:t>45432100-5</w:t>
      </w:r>
      <w:r w:rsidR="00B370C4" w:rsidRPr="00133A83">
        <w:rPr>
          <w:rFonts w:cs="Arial"/>
          <w:sz w:val="24"/>
          <w:szCs w:val="24"/>
          <w:lang w:val="ru-RU"/>
        </w:rPr>
        <w:t>.</w:t>
      </w:r>
    </w:p>
    <w:p w:rsidR="0032186E" w:rsidRPr="00133A83" w:rsidRDefault="008377FF" w:rsidP="008377FF">
      <w:pPr>
        <w:tabs>
          <w:tab w:val="left" w:pos="2790"/>
        </w:tabs>
        <w:spacing w:before="0"/>
        <w:rPr>
          <w:rFonts w:cs="Arial"/>
          <w:color w:val="FF0000"/>
          <w:sz w:val="24"/>
          <w:szCs w:val="24"/>
          <w:lang w:eastAsia="zh-CN"/>
        </w:rPr>
      </w:pPr>
      <w:r w:rsidRPr="00133A83">
        <w:rPr>
          <w:rFonts w:cs="Arial"/>
          <w:color w:val="FF0000"/>
          <w:sz w:val="24"/>
          <w:szCs w:val="24"/>
          <w:lang w:eastAsia="zh-CN"/>
        </w:rPr>
        <w:tab/>
      </w:r>
    </w:p>
    <w:p w:rsidR="002E12CC" w:rsidRPr="00133A83" w:rsidRDefault="002E12CC" w:rsidP="0032186E">
      <w:pPr>
        <w:spacing w:before="0"/>
        <w:rPr>
          <w:rFonts w:cs="Arial"/>
          <w:sz w:val="24"/>
          <w:szCs w:val="24"/>
          <w:lang w:eastAsia="zh-CN"/>
        </w:rPr>
      </w:pPr>
      <w:r w:rsidRPr="00133A83">
        <w:rPr>
          <w:rFonts w:cs="Arial"/>
          <w:sz w:val="24"/>
          <w:szCs w:val="24"/>
          <w:lang w:eastAsia="zh-CN"/>
        </w:rPr>
        <w:t>Детаљни подаци о предмету набавке наведени су у техничкој спецификацији (поглавље 3. Конкурсне документације)</w:t>
      </w:r>
    </w:p>
    <w:p w:rsidR="00C677EA" w:rsidRPr="00133A83" w:rsidRDefault="00C677EA" w:rsidP="0032186E">
      <w:pPr>
        <w:spacing w:before="0"/>
        <w:rPr>
          <w:rFonts w:cs="Arial"/>
          <w:sz w:val="24"/>
          <w:szCs w:val="24"/>
          <w:lang w:val="sr-Cyrl-RS" w:eastAsia="zh-CN"/>
        </w:rPr>
      </w:pPr>
    </w:p>
    <w:p w:rsidR="00F53D77" w:rsidRPr="004B1AE8" w:rsidRDefault="00DB369C" w:rsidP="00874F5B">
      <w:pPr>
        <w:pStyle w:val="Heading10"/>
        <w:numPr>
          <w:ilvl w:val="0"/>
          <w:numId w:val="13"/>
        </w:numPr>
        <w:jc w:val="both"/>
        <w:rPr>
          <w:rFonts w:cs="Arial"/>
          <w:sz w:val="24"/>
          <w:szCs w:val="24"/>
        </w:rPr>
      </w:pPr>
      <w:r w:rsidRPr="00133A83">
        <w:rPr>
          <w:rFonts w:cs="Arial"/>
          <w:sz w:val="24"/>
          <w:szCs w:val="24"/>
        </w:rPr>
        <w:t>ТЕХНИЧК</w:t>
      </w:r>
      <w:r w:rsidR="0032186E" w:rsidRPr="00133A83">
        <w:rPr>
          <w:rFonts w:cs="Arial"/>
          <w:sz w:val="24"/>
          <w:szCs w:val="24"/>
        </w:rPr>
        <w:t>А</w:t>
      </w:r>
      <w:r w:rsidR="002B3DFF" w:rsidRPr="00133A83">
        <w:rPr>
          <w:rFonts w:cs="Arial"/>
          <w:sz w:val="24"/>
          <w:szCs w:val="24"/>
          <w:lang w:val="en-US"/>
        </w:rPr>
        <w:t xml:space="preserve"> </w:t>
      </w:r>
      <w:r w:rsidR="0032186E" w:rsidRPr="00133A83">
        <w:rPr>
          <w:rFonts w:cs="Arial"/>
          <w:sz w:val="24"/>
          <w:szCs w:val="24"/>
        </w:rPr>
        <w:t>СПЕЦИФИКАЦИЈА</w:t>
      </w:r>
      <w:bookmarkEnd w:id="17"/>
    </w:p>
    <w:p w:rsidR="00DB369C" w:rsidRPr="00133A83" w:rsidRDefault="0032186E" w:rsidP="0032186E">
      <w:pPr>
        <w:pStyle w:val="Heading10"/>
        <w:ind w:left="0" w:firstLine="0"/>
        <w:jc w:val="both"/>
        <w:rPr>
          <w:rFonts w:cs="Arial"/>
          <w:sz w:val="24"/>
          <w:szCs w:val="24"/>
        </w:rPr>
      </w:pPr>
      <w:bookmarkStart w:id="19" w:name="_Toc441651541"/>
      <w:bookmarkStart w:id="20" w:name="_Toc442559879"/>
      <w:r w:rsidRPr="00133A83">
        <w:rPr>
          <w:rFonts w:cs="Arial"/>
          <w:sz w:val="24"/>
          <w:szCs w:val="24"/>
        </w:rPr>
        <w:t>3.1</w:t>
      </w:r>
      <w:r w:rsidR="00B02E86" w:rsidRPr="00133A83">
        <w:rPr>
          <w:rFonts w:cs="Arial"/>
          <w:sz w:val="24"/>
          <w:szCs w:val="24"/>
        </w:rPr>
        <w:t>.</w:t>
      </w:r>
      <w:r w:rsidR="00DB369C" w:rsidRPr="00133A83">
        <w:rPr>
          <w:rFonts w:cs="Arial"/>
          <w:sz w:val="24"/>
          <w:szCs w:val="24"/>
        </w:rPr>
        <w:t>Врста</w:t>
      </w:r>
      <w:r w:rsidR="005551C2" w:rsidRPr="00133A83">
        <w:rPr>
          <w:rFonts w:cs="Arial"/>
          <w:sz w:val="24"/>
          <w:szCs w:val="24"/>
        </w:rPr>
        <w:t xml:space="preserve"> и </w:t>
      </w:r>
      <w:r w:rsidR="00DB369C" w:rsidRPr="00133A83">
        <w:rPr>
          <w:rFonts w:cs="Arial"/>
          <w:sz w:val="24"/>
          <w:szCs w:val="24"/>
        </w:rPr>
        <w:t xml:space="preserve">количина </w:t>
      </w:r>
      <w:r w:rsidR="00873EBD" w:rsidRPr="00133A83">
        <w:rPr>
          <w:rFonts w:cs="Arial"/>
          <w:sz w:val="24"/>
          <w:szCs w:val="24"/>
        </w:rPr>
        <w:t>радова</w:t>
      </w:r>
      <w:bookmarkEnd w:id="19"/>
      <w:bookmarkEnd w:id="20"/>
    </w:p>
    <w:p w:rsidR="00B370C4" w:rsidRPr="00B370C4" w:rsidRDefault="00B370C4" w:rsidP="00B370C4">
      <w:pPr>
        <w:rPr>
          <w:rFonts w:cs="Arial"/>
          <w:b/>
          <w:sz w:val="24"/>
          <w:szCs w:val="24"/>
          <w:lang w:val="sr-Cyrl-RS"/>
        </w:rPr>
      </w:pPr>
      <w:r w:rsidRPr="00B370C4">
        <w:rPr>
          <w:rFonts w:cs="Arial"/>
          <w:b/>
          <w:sz w:val="24"/>
          <w:szCs w:val="24"/>
          <w:lang w:val="sr-Cyrl-RS"/>
        </w:rPr>
        <w:t>Радови које  треба извести:</w:t>
      </w:r>
    </w:p>
    <w:p w:rsidR="00B370C4" w:rsidRPr="00B370C4" w:rsidRDefault="00B370C4" w:rsidP="00374BC3">
      <w:pPr>
        <w:numPr>
          <w:ilvl w:val="0"/>
          <w:numId w:val="34"/>
        </w:numPr>
        <w:spacing w:before="0" w:after="200" w:line="276" w:lineRule="auto"/>
        <w:contextualSpacing/>
        <w:rPr>
          <w:rFonts w:eastAsia="Calibri" w:cs="Arial"/>
          <w:sz w:val="24"/>
          <w:szCs w:val="24"/>
          <w:lang w:val="sr-Cyrl-RS"/>
        </w:rPr>
      </w:pPr>
      <w:r w:rsidRPr="00B370C4">
        <w:rPr>
          <w:rFonts w:eastAsia="Calibri" w:cs="Arial"/>
          <w:sz w:val="24"/>
          <w:szCs w:val="24"/>
          <w:lang w:val="sr-Cyrl-RS"/>
        </w:rPr>
        <w:t>Скидање старе залепљене подлоге са брушењем остатка лепка и битумена</w:t>
      </w:r>
      <w:r w:rsidRPr="00B370C4">
        <w:rPr>
          <w:rFonts w:eastAsia="Calibri" w:cs="Arial"/>
          <w:sz w:val="24"/>
          <w:szCs w:val="24"/>
          <w:lang w:val="sr-Latn-CS"/>
        </w:rPr>
        <w:t>,</w:t>
      </w:r>
    </w:p>
    <w:p w:rsidR="00B370C4" w:rsidRPr="00133A83" w:rsidRDefault="00B370C4" w:rsidP="00B370C4">
      <w:pPr>
        <w:spacing w:after="200" w:line="276" w:lineRule="auto"/>
        <w:ind w:left="720"/>
        <w:contextualSpacing/>
        <w:rPr>
          <w:rFonts w:eastAsia="Calibri" w:cs="Arial"/>
          <w:sz w:val="24"/>
          <w:szCs w:val="24"/>
          <w:lang w:val="sr-Cyrl-RS"/>
        </w:rPr>
      </w:pPr>
      <w:r w:rsidRPr="00B370C4">
        <w:rPr>
          <w:rFonts w:eastAsia="Calibri" w:cs="Arial"/>
          <w:sz w:val="24"/>
          <w:szCs w:val="24"/>
          <w:lang w:val="sr-Cyrl-RS"/>
        </w:rPr>
        <w:t>са одвожењем на депонију.</w:t>
      </w:r>
    </w:p>
    <w:p w:rsidR="00B370C4" w:rsidRPr="00133A83" w:rsidRDefault="00B370C4" w:rsidP="00B370C4">
      <w:pPr>
        <w:spacing w:after="200" w:line="276" w:lineRule="auto"/>
        <w:ind w:left="720"/>
        <w:contextualSpacing/>
        <w:rPr>
          <w:rFonts w:eastAsia="Calibri" w:cs="Arial"/>
          <w:i/>
          <w:sz w:val="24"/>
          <w:szCs w:val="24"/>
          <w:lang w:val="sr-Cyrl-RS"/>
        </w:rPr>
      </w:pPr>
      <w:r w:rsidRPr="00133A83">
        <w:rPr>
          <w:rFonts w:eastAsia="Calibri" w:cs="Arial"/>
          <w:i/>
          <w:sz w:val="24"/>
          <w:szCs w:val="24"/>
          <w:lang w:val="sr-Cyrl-RS"/>
        </w:rPr>
        <w:t>Обрачун радова по м2</w:t>
      </w:r>
    </w:p>
    <w:p w:rsidR="00B370C4" w:rsidRPr="00B370C4" w:rsidRDefault="00B370C4" w:rsidP="00B370C4">
      <w:pPr>
        <w:spacing w:after="200" w:line="276" w:lineRule="auto"/>
        <w:ind w:left="720"/>
        <w:contextualSpacing/>
        <w:rPr>
          <w:rFonts w:eastAsia="Calibri" w:cs="Arial"/>
          <w:sz w:val="24"/>
          <w:szCs w:val="24"/>
          <w:lang w:val="sr-Cyrl-RS"/>
        </w:rPr>
      </w:pPr>
    </w:p>
    <w:p w:rsidR="00B370C4" w:rsidRPr="00133A83" w:rsidRDefault="00B370C4" w:rsidP="00374BC3">
      <w:pPr>
        <w:numPr>
          <w:ilvl w:val="0"/>
          <w:numId w:val="34"/>
        </w:numPr>
        <w:spacing w:before="0" w:after="200" w:line="276" w:lineRule="auto"/>
        <w:contextualSpacing/>
        <w:rPr>
          <w:rFonts w:eastAsia="Calibri" w:cs="Arial"/>
          <w:sz w:val="24"/>
          <w:szCs w:val="24"/>
          <w:lang w:val="sr-Cyrl-RS"/>
        </w:rPr>
      </w:pPr>
      <w:r w:rsidRPr="00B370C4">
        <w:rPr>
          <w:rFonts w:eastAsia="Calibri" w:cs="Arial"/>
          <w:sz w:val="24"/>
          <w:szCs w:val="24"/>
          <w:lang w:val="sr-Cyrl-RS"/>
        </w:rPr>
        <w:t>Чишћење, испуњавање дилатиционих фуга и пу</w:t>
      </w:r>
      <w:r w:rsidRPr="00133A83">
        <w:rPr>
          <w:rFonts w:eastAsia="Calibri" w:cs="Arial"/>
          <w:sz w:val="24"/>
          <w:szCs w:val="24"/>
          <w:lang w:val="sr-Cyrl-RS"/>
        </w:rPr>
        <w:t>котина на цементним кошуљицама,</w:t>
      </w:r>
      <w:r w:rsidRPr="00B370C4">
        <w:rPr>
          <w:rFonts w:eastAsia="Calibri" w:cs="Arial"/>
          <w:sz w:val="24"/>
          <w:szCs w:val="24"/>
          <w:lang w:val="sr-Cyrl-RS"/>
        </w:rPr>
        <w:t xml:space="preserve"> </w:t>
      </w:r>
      <w:r w:rsidRPr="00B370C4">
        <w:rPr>
          <w:rFonts w:eastAsia="Calibri" w:cs="Arial"/>
          <w:sz w:val="24"/>
          <w:szCs w:val="24"/>
          <w:lang w:val="sr-Latn-RS"/>
        </w:rPr>
        <w:t xml:space="preserve">Henekel Thomsit RS88 </w:t>
      </w:r>
      <w:r w:rsidRPr="00B370C4">
        <w:rPr>
          <w:rFonts w:eastAsia="Calibri" w:cs="Arial"/>
          <w:sz w:val="24"/>
          <w:szCs w:val="24"/>
          <w:lang w:val="sr-Cyrl-RS"/>
        </w:rPr>
        <w:t xml:space="preserve">или </w:t>
      </w:r>
      <w:r w:rsidRPr="00133A83">
        <w:rPr>
          <w:rFonts w:eastAsia="Calibri" w:cs="Arial"/>
          <w:sz w:val="24"/>
          <w:szCs w:val="24"/>
          <w:lang w:val="sr-Cyrl-RS"/>
        </w:rPr>
        <w:t>одговарајућим</w:t>
      </w:r>
      <w:r w:rsidRPr="00B370C4">
        <w:rPr>
          <w:rFonts w:eastAsia="Calibri" w:cs="Arial"/>
          <w:sz w:val="24"/>
          <w:szCs w:val="24"/>
          <w:lang w:val="sr-Cyrl-RS"/>
        </w:rPr>
        <w:t xml:space="preserve"> материјалима за </w:t>
      </w:r>
      <w:r w:rsidRPr="00B370C4">
        <w:rPr>
          <w:rFonts w:eastAsia="Calibri" w:cs="Arial"/>
          <w:sz w:val="24"/>
          <w:szCs w:val="24"/>
          <w:lang w:val="sr-Cyrl-RS"/>
        </w:rPr>
        <w:lastRenderedPageBreak/>
        <w:t>санирање. Користити еколошке материјале. Сав потребан материјал (набавка  и транспорт) обезбеђује извођач радова.</w:t>
      </w:r>
    </w:p>
    <w:p w:rsidR="00B370C4" w:rsidRPr="00133A83" w:rsidRDefault="00B370C4" w:rsidP="00B370C4">
      <w:pPr>
        <w:spacing w:before="0" w:after="200" w:line="276" w:lineRule="auto"/>
        <w:ind w:left="720"/>
        <w:contextualSpacing/>
        <w:rPr>
          <w:rFonts w:eastAsia="Calibri" w:cs="Arial"/>
          <w:i/>
          <w:sz w:val="24"/>
          <w:szCs w:val="24"/>
          <w:lang w:val="sr-Cyrl-RS"/>
        </w:rPr>
      </w:pPr>
      <w:r w:rsidRPr="00133A83">
        <w:rPr>
          <w:rFonts w:eastAsia="Calibri" w:cs="Arial"/>
          <w:i/>
          <w:sz w:val="24"/>
          <w:szCs w:val="24"/>
          <w:lang w:val="sr-Cyrl-RS"/>
        </w:rPr>
        <w:t>Обрачун радова по м1 изравнате површине</w:t>
      </w:r>
    </w:p>
    <w:p w:rsidR="00B370C4" w:rsidRPr="00B370C4" w:rsidRDefault="00B370C4" w:rsidP="00B370C4">
      <w:pPr>
        <w:spacing w:before="0" w:after="200" w:line="276" w:lineRule="auto"/>
        <w:ind w:left="720"/>
        <w:contextualSpacing/>
        <w:rPr>
          <w:rFonts w:eastAsia="Calibri" w:cs="Arial"/>
          <w:i/>
          <w:sz w:val="24"/>
          <w:szCs w:val="24"/>
          <w:lang w:val="sr-Latn-RS"/>
        </w:rPr>
      </w:pPr>
    </w:p>
    <w:p w:rsidR="00B370C4" w:rsidRPr="00133A83" w:rsidRDefault="00B370C4" w:rsidP="00374BC3">
      <w:pPr>
        <w:numPr>
          <w:ilvl w:val="0"/>
          <w:numId w:val="34"/>
        </w:numPr>
        <w:spacing w:before="0" w:after="200" w:line="276" w:lineRule="auto"/>
        <w:contextualSpacing/>
        <w:rPr>
          <w:rFonts w:eastAsia="Calibri" w:cs="Arial"/>
          <w:sz w:val="24"/>
          <w:szCs w:val="24"/>
          <w:lang w:val="sr-Cyrl-RS"/>
        </w:rPr>
      </w:pPr>
      <w:r w:rsidRPr="00B370C4">
        <w:rPr>
          <w:rFonts w:eastAsia="Calibri" w:cs="Arial"/>
          <w:sz w:val="24"/>
          <w:szCs w:val="24"/>
          <w:lang w:val="sr-Cyrl-RS"/>
        </w:rPr>
        <w:t xml:space="preserve">Наношење еколошког дисперзивног премаза  </w:t>
      </w:r>
      <w:r w:rsidRPr="00B370C4">
        <w:rPr>
          <w:rFonts w:eastAsia="Calibri" w:cs="Arial"/>
          <w:sz w:val="24"/>
          <w:szCs w:val="24"/>
          <w:lang w:val="sr-Latn-RS"/>
        </w:rPr>
        <w:t xml:space="preserve">Henkel Thomsit R766h </w:t>
      </w:r>
      <w:r w:rsidRPr="00B370C4">
        <w:rPr>
          <w:rFonts w:eastAsia="Calibri" w:cs="Arial"/>
          <w:sz w:val="24"/>
          <w:szCs w:val="24"/>
          <w:lang w:val="sr-Cyrl-RS"/>
        </w:rPr>
        <w:t xml:space="preserve">или </w:t>
      </w:r>
      <w:r w:rsidRPr="00133A83">
        <w:rPr>
          <w:rFonts w:eastAsia="Calibri" w:cs="Arial"/>
          <w:sz w:val="24"/>
          <w:szCs w:val="24"/>
          <w:lang w:val="sr-Cyrl-RS"/>
        </w:rPr>
        <w:t>одговора</w:t>
      </w:r>
      <w:r w:rsidR="00C77999" w:rsidRPr="00133A83">
        <w:rPr>
          <w:rFonts w:eastAsia="Calibri" w:cs="Arial"/>
          <w:sz w:val="24"/>
          <w:szCs w:val="24"/>
          <w:lang w:val="sr-Cyrl-RS"/>
        </w:rPr>
        <w:t>вајући</w:t>
      </w:r>
      <w:r w:rsidRPr="00B370C4">
        <w:rPr>
          <w:rFonts w:eastAsia="Calibri" w:cs="Arial"/>
          <w:sz w:val="24"/>
          <w:szCs w:val="24"/>
          <w:lang w:val="sr-Cyrl-RS"/>
        </w:rPr>
        <w:t xml:space="preserve">. Након сушења наноси се еколошка саморазливајућа раванајућа маса </w:t>
      </w:r>
      <w:r w:rsidRPr="00B370C4">
        <w:rPr>
          <w:rFonts w:eastAsia="Calibri" w:cs="Arial"/>
          <w:sz w:val="24"/>
          <w:szCs w:val="24"/>
          <w:lang w:val="sr-Latn-RS"/>
        </w:rPr>
        <w:t>Henkel Thomsit DS</w:t>
      </w:r>
      <w:r w:rsidRPr="00B370C4">
        <w:rPr>
          <w:rFonts w:eastAsia="Calibri" w:cs="Arial"/>
          <w:sz w:val="24"/>
          <w:szCs w:val="24"/>
          <w:lang w:val="sr-Cyrl-RS"/>
        </w:rPr>
        <w:t xml:space="preserve"> или </w:t>
      </w:r>
      <w:r w:rsidR="00C77999" w:rsidRPr="00133A83">
        <w:rPr>
          <w:rFonts w:eastAsia="Calibri" w:cs="Arial"/>
          <w:sz w:val="24"/>
          <w:szCs w:val="24"/>
          <w:lang w:val="sr-Cyrl-RS"/>
        </w:rPr>
        <w:t>одговоравајућа</w:t>
      </w:r>
      <w:r w:rsidRPr="00B370C4">
        <w:rPr>
          <w:rFonts w:eastAsia="Calibri" w:cs="Arial"/>
          <w:sz w:val="24"/>
          <w:szCs w:val="24"/>
          <w:lang w:val="sr-Cyrl-RS"/>
        </w:rPr>
        <w:t xml:space="preserve"> у наносу не мањем од 3 мм. Након сушења равнајуће  масе извршити фино брушење, чишћење и усисавање исте. Сав потребан материјал  (набавка и транспорт) обезбеђује извођач радова.</w:t>
      </w:r>
    </w:p>
    <w:p w:rsidR="00C77999" w:rsidRPr="00133A83" w:rsidRDefault="00C77999" w:rsidP="00C77999">
      <w:pPr>
        <w:spacing w:before="0" w:after="200" w:line="276" w:lineRule="auto"/>
        <w:ind w:left="720"/>
        <w:contextualSpacing/>
        <w:rPr>
          <w:rFonts w:eastAsia="Calibri" w:cs="Arial"/>
          <w:i/>
          <w:sz w:val="24"/>
          <w:szCs w:val="24"/>
          <w:lang w:val="sr-Cyrl-RS"/>
        </w:rPr>
      </w:pPr>
      <w:r w:rsidRPr="00133A83">
        <w:rPr>
          <w:rFonts w:eastAsia="Calibri" w:cs="Arial"/>
          <w:i/>
          <w:sz w:val="24"/>
          <w:szCs w:val="24"/>
          <w:lang w:val="sr-Cyrl-RS"/>
        </w:rPr>
        <w:t>Обрачун радова по м2 изравнате површине</w:t>
      </w:r>
    </w:p>
    <w:p w:rsidR="00B370C4" w:rsidRPr="00B370C4" w:rsidRDefault="00B370C4" w:rsidP="00C77999">
      <w:pPr>
        <w:spacing w:before="0" w:after="200" w:line="276" w:lineRule="auto"/>
        <w:ind w:left="720"/>
        <w:contextualSpacing/>
        <w:rPr>
          <w:rFonts w:eastAsia="Calibri" w:cs="Arial"/>
          <w:sz w:val="24"/>
          <w:szCs w:val="24"/>
          <w:lang w:val="sr-Cyrl-RS"/>
        </w:rPr>
      </w:pPr>
    </w:p>
    <w:p w:rsidR="00B370C4" w:rsidRPr="00B370C4" w:rsidRDefault="00B370C4" w:rsidP="00374BC3">
      <w:pPr>
        <w:numPr>
          <w:ilvl w:val="0"/>
          <w:numId w:val="34"/>
        </w:numPr>
        <w:spacing w:before="0" w:after="200" w:line="276" w:lineRule="auto"/>
        <w:contextualSpacing/>
        <w:rPr>
          <w:rFonts w:eastAsia="Calibri" w:cs="Arial"/>
          <w:sz w:val="24"/>
          <w:szCs w:val="24"/>
          <w:lang w:val="sr-Cyrl-RS"/>
        </w:rPr>
      </w:pPr>
      <w:r w:rsidRPr="00B370C4">
        <w:rPr>
          <w:rFonts w:eastAsia="Calibri" w:cs="Arial"/>
          <w:sz w:val="24"/>
          <w:szCs w:val="24"/>
          <w:lang w:val="sr-Cyrl-RS"/>
        </w:rPr>
        <w:t xml:space="preserve">Набавка, испорука и постављање  антистатичне текстилне подне облоге у плочама димензија 50х50 цм за високо фреквентну комерцијалну употребу, као </w:t>
      </w:r>
      <w:r w:rsidRPr="00B370C4">
        <w:rPr>
          <w:rFonts w:eastAsia="Calibri" w:cs="Arial"/>
          <w:sz w:val="24"/>
          <w:szCs w:val="24"/>
          <w:lang w:val="sr-Latn-RS"/>
        </w:rPr>
        <w:t>Balsan Avenue</w:t>
      </w:r>
      <w:r w:rsidR="00C77999" w:rsidRPr="00133A83">
        <w:rPr>
          <w:rFonts w:eastAsia="Calibri" w:cs="Arial"/>
          <w:sz w:val="24"/>
          <w:szCs w:val="24"/>
          <w:lang w:val="sr-Cyrl-RS"/>
        </w:rPr>
        <w:t xml:space="preserve">  50х50 или одговарајуће </w:t>
      </w:r>
      <w:r w:rsidRPr="00B370C4">
        <w:rPr>
          <w:rFonts w:eastAsia="Calibri" w:cs="Arial"/>
          <w:sz w:val="24"/>
          <w:szCs w:val="24"/>
          <w:lang w:val="sr-Cyrl-RS"/>
        </w:rPr>
        <w:t>која испуњава следеће минималне захтеве:</w:t>
      </w:r>
    </w:p>
    <w:p w:rsidR="00B370C4" w:rsidRPr="00B370C4" w:rsidRDefault="00B370C4" w:rsidP="00B370C4">
      <w:pPr>
        <w:spacing w:after="200" w:line="276" w:lineRule="auto"/>
        <w:ind w:left="720"/>
        <w:contextualSpacing/>
        <w:rPr>
          <w:rFonts w:eastAsia="Calibri" w:cs="Arial"/>
          <w:sz w:val="24"/>
          <w:szCs w:val="24"/>
          <w:lang w:val="sr-Latn-RS"/>
        </w:rPr>
      </w:pPr>
      <w:r w:rsidRPr="00B370C4">
        <w:rPr>
          <w:rFonts w:eastAsia="Calibri" w:cs="Arial"/>
          <w:sz w:val="24"/>
          <w:szCs w:val="24"/>
          <w:lang w:val="sr-Cyrl-RS"/>
        </w:rPr>
        <w:t>-начин производње: букле/</w:t>
      </w:r>
      <w:r w:rsidRPr="00B370C4">
        <w:rPr>
          <w:rFonts w:eastAsia="Calibri" w:cs="Arial"/>
          <w:sz w:val="24"/>
          <w:szCs w:val="24"/>
          <w:lang w:val="sr-Latn-RS"/>
        </w:rPr>
        <w:t>loop pile</w:t>
      </w:r>
    </w:p>
    <w:p w:rsidR="00B370C4" w:rsidRPr="00B370C4" w:rsidRDefault="00B370C4" w:rsidP="00B370C4">
      <w:pPr>
        <w:spacing w:after="200" w:line="276" w:lineRule="auto"/>
        <w:ind w:left="720"/>
        <w:contextualSpacing/>
        <w:rPr>
          <w:rFonts w:eastAsia="Calibri" w:cs="Arial"/>
          <w:sz w:val="24"/>
          <w:szCs w:val="24"/>
          <w:lang w:val="sr-Cyrl-RS"/>
        </w:rPr>
      </w:pPr>
      <w:r w:rsidRPr="00B370C4">
        <w:rPr>
          <w:rFonts w:eastAsia="Calibri" w:cs="Arial"/>
          <w:sz w:val="24"/>
          <w:szCs w:val="24"/>
          <w:lang w:val="sr-Latn-RS"/>
        </w:rPr>
        <w:t>-</w:t>
      </w:r>
      <w:r w:rsidRPr="00B370C4">
        <w:rPr>
          <w:rFonts w:eastAsia="Calibri" w:cs="Arial"/>
          <w:sz w:val="24"/>
          <w:szCs w:val="24"/>
          <w:lang w:val="sr-Cyrl-RS"/>
        </w:rPr>
        <w:t>тип влакна:100% полиамид</w:t>
      </w:r>
    </w:p>
    <w:p w:rsidR="00B370C4" w:rsidRPr="00B370C4" w:rsidRDefault="00B370C4" w:rsidP="00B370C4">
      <w:pPr>
        <w:spacing w:after="200" w:line="276" w:lineRule="auto"/>
        <w:ind w:left="720"/>
        <w:contextualSpacing/>
        <w:rPr>
          <w:rFonts w:eastAsia="Calibri" w:cs="Arial"/>
          <w:sz w:val="24"/>
          <w:szCs w:val="24"/>
          <w:lang w:val="sr-Cyrl-RS"/>
        </w:rPr>
      </w:pPr>
      <w:r w:rsidRPr="00B370C4">
        <w:rPr>
          <w:rFonts w:eastAsia="Calibri" w:cs="Arial"/>
          <w:sz w:val="24"/>
          <w:szCs w:val="24"/>
          <w:lang w:val="sr-Cyrl-RS"/>
        </w:rPr>
        <w:t>-потпора: битумен</w:t>
      </w:r>
    </w:p>
    <w:p w:rsidR="00B370C4" w:rsidRPr="00B370C4" w:rsidRDefault="00B370C4" w:rsidP="00B370C4">
      <w:pPr>
        <w:spacing w:after="200" w:line="276" w:lineRule="auto"/>
        <w:ind w:left="720"/>
        <w:contextualSpacing/>
        <w:rPr>
          <w:rFonts w:eastAsia="Calibri" w:cs="Arial"/>
          <w:sz w:val="24"/>
          <w:szCs w:val="24"/>
          <w:lang w:val="sr-Cyrl-RS"/>
        </w:rPr>
      </w:pPr>
      <w:r w:rsidRPr="00B370C4">
        <w:rPr>
          <w:rFonts w:eastAsia="Calibri" w:cs="Arial"/>
          <w:sz w:val="24"/>
          <w:szCs w:val="24"/>
          <w:lang w:val="sr-Cyrl-RS"/>
        </w:rPr>
        <w:t>-укупна дебљина:5,6 мм</w:t>
      </w:r>
    </w:p>
    <w:p w:rsidR="00B370C4" w:rsidRPr="00B370C4" w:rsidRDefault="00B370C4" w:rsidP="00B370C4">
      <w:pPr>
        <w:spacing w:after="200" w:line="276" w:lineRule="auto"/>
        <w:ind w:left="720"/>
        <w:contextualSpacing/>
        <w:rPr>
          <w:rFonts w:eastAsia="Calibri" w:cs="Arial"/>
          <w:sz w:val="24"/>
          <w:szCs w:val="24"/>
          <w:lang w:val="sr-Cyrl-RS"/>
        </w:rPr>
      </w:pPr>
      <w:r w:rsidRPr="00B370C4">
        <w:rPr>
          <w:rFonts w:eastAsia="Calibri" w:cs="Arial"/>
          <w:sz w:val="24"/>
          <w:szCs w:val="24"/>
          <w:lang w:val="sr-Cyrl-RS"/>
        </w:rPr>
        <w:t>-укупна маса: 4.020г/м2</w:t>
      </w:r>
    </w:p>
    <w:p w:rsidR="00B370C4" w:rsidRPr="00B370C4" w:rsidRDefault="00B370C4" w:rsidP="00B370C4">
      <w:pPr>
        <w:spacing w:after="200" w:line="276" w:lineRule="auto"/>
        <w:ind w:left="720"/>
        <w:contextualSpacing/>
        <w:rPr>
          <w:rFonts w:eastAsia="Calibri" w:cs="Arial"/>
          <w:sz w:val="24"/>
          <w:szCs w:val="24"/>
          <w:lang w:val="sr-Cyrl-RS"/>
        </w:rPr>
      </w:pPr>
      <w:r w:rsidRPr="00B370C4">
        <w:rPr>
          <w:rFonts w:eastAsia="Calibri" w:cs="Arial"/>
          <w:sz w:val="24"/>
          <w:szCs w:val="24"/>
          <w:lang w:val="sr-Cyrl-RS"/>
        </w:rPr>
        <w:t>-маса флора: 520г/м2</w:t>
      </w:r>
    </w:p>
    <w:p w:rsidR="00B370C4" w:rsidRPr="00B370C4" w:rsidRDefault="00B370C4" w:rsidP="00B370C4">
      <w:pPr>
        <w:spacing w:after="200" w:line="276" w:lineRule="auto"/>
        <w:ind w:left="720"/>
        <w:contextualSpacing/>
        <w:rPr>
          <w:rFonts w:eastAsia="Calibri" w:cs="Arial"/>
          <w:sz w:val="24"/>
          <w:szCs w:val="24"/>
          <w:lang w:val="sr-Cyrl-RS"/>
        </w:rPr>
      </w:pPr>
      <w:r w:rsidRPr="00B370C4">
        <w:rPr>
          <w:rFonts w:eastAsia="Calibri" w:cs="Arial"/>
          <w:sz w:val="24"/>
          <w:szCs w:val="24"/>
          <w:lang w:val="sr-Cyrl-RS"/>
        </w:rPr>
        <w:t>-густина ткања: 216.200 п/м2</w:t>
      </w:r>
    </w:p>
    <w:p w:rsidR="00B370C4" w:rsidRPr="00B370C4" w:rsidRDefault="00B370C4" w:rsidP="00B370C4">
      <w:pPr>
        <w:spacing w:after="200" w:line="276" w:lineRule="auto"/>
        <w:ind w:left="720"/>
        <w:contextualSpacing/>
        <w:rPr>
          <w:rFonts w:eastAsia="Calibri" w:cs="Arial"/>
          <w:sz w:val="24"/>
          <w:szCs w:val="24"/>
          <w:lang w:val="sr-Cyrl-RS"/>
        </w:rPr>
      </w:pPr>
      <w:r w:rsidRPr="00B370C4">
        <w:rPr>
          <w:rFonts w:eastAsia="Calibri" w:cs="Arial"/>
          <w:sz w:val="24"/>
          <w:szCs w:val="24"/>
          <w:lang w:val="sr-Cyrl-RS"/>
        </w:rPr>
        <w:t>-класа примене:33 комерцијална</w:t>
      </w:r>
    </w:p>
    <w:p w:rsidR="00B370C4" w:rsidRPr="00B370C4" w:rsidRDefault="00B370C4" w:rsidP="00B370C4">
      <w:pPr>
        <w:spacing w:after="200" w:line="276" w:lineRule="auto"/>
        <w:ind w:left="720"/>
        <w:contextualSpacing/>
        <w:rPr>
          <w:rFonts w:eastAsia="Calibri" w:cs="Arial"/>
          <w:sz w:val="24"/>
          <w:szCs w:val="24"/>
          <w:lang w:val="sr-Latn-RS"/>
        </w:rPr>
      </w:pPr>
      <w:r w:rsidRPr="00B370C4">
        <w:rPr>
          <w:rFonts w:eastAsia="Calibri" w:cs="Arial"/>
          <w:sz w:val="24"/>
          <w:szCs w:val="24"/>
          <w:lang w:val="sr-Cyrl-RS"/>
        </w:rPr>
        <w:t>-антистатичност:</w:t>
      </w:r>
      <w:r w:rsidRPr="00B370C4">
        <w:rPr>
          <w:rFonts w:eastAsia="Calibri" w:cs="Arial"/>
          <w:sz w:val="24"/>
          <w:szCs w:val="24"/>
          <w:lang w:val="sr-Latn-CS"/>
        </w:rPr>
        <w:t>&lt;</w:t>
      </w:r>
      <w:r w:rsidRPr="00B370C4">
        <w:rPr>
          <w:rFonts w:eastAsia="Calibri" w:cs="Arial"/>
          <w:sz w:val="24"/>
          <w:szCs w:val="24"/>
          <w:lang w:val="sr-Cyrl-RS"/>
        </w:rPr>
        <w:t>2к</w:t>
      </w:r>
      <w:r w:rsidRPr="00B370C4">
        <w:rPr>
          <w:rFonts w:eastAsia="Calibri" w:cs="Arial"/>
          <w:sz w:val="24"/>
          <w:szCs w:val="24"/>
          <w:lang w:val="sr-Latn-RS"/>
        </w:rPr>
        <w:t>V</w:t>
      </w:r>
    </w:p>
    <w:p w:rsidR="00B370C4" w:rsidRPr="00B370C4" w:rsidRDefault="00B370C4" w:rsidP="00B370C4">
      <w:pPr>
        <w:spacing w:after="200" w:line="276" w:lineRule="auto"/>
        <w:ind w:left="720"/>
        <w:contextualSpacing/>
        <w:rPr>
          <w:rFonts w:eastAsia="Calibri" w:cs="Arial"/>
          <w:sz w:val="24"/>
          <w:szCs w:val="24"/>
          <w:lang w:val="sr-Latn-RS"/>
        </w:rPr>
      </w:pPr>
      <w:r w:rsidRPr="00B370C4">
        <w:rPr>
          <w:rFonts w:eastAsia="Calibri" w:cs="Arial"/>
          <w:sz w:val="24"/>
          <w:szCs w:val="24"/>
          <w:lang w:val="sr-Latn-RS"/>
        </w:rPr>
        <w:t>-</w:t>
      </w:r>
      <w:r w:rsidRPr="00B370C4">
        <w:rPr>
          <w:rFonts w:eastAsia="Calibri" w:cs="Arial"/>
          <w:sz w:val="24"/>
          <w:szCs w:val="24"/>
          <w:lang w:val="sr-Cyrl-RS"/>
        </w:rPr>
        <w:t xml:space="preserve">отпорност на пожар. </w:t>
      </w:r>
      <w:r w:rsidRPr="00B370C4">
        <w:rPr>
          <w:rFonts w:eastAsia="Calibri" w:cs="Arial"/>
          <w:sz w:val="24"/>
          <w:szCs w:val="24"/>
          <w:lang w:val="sr-Latn-RS"/>
        </w:rPr>
        <w:t>Bfl</w:t>
      </w:r>
      <w:r w:rsidRPr="00B370C4">
        <w:rPr>
          <w:rFonts w:eastAsia="Calibri" w:cs="Arial"/>
          <w:sz w:val="24"/>
          <w:szCs w:val="24"/>
          <w:lang w:val="sr-Cyrl-RS"/>
        </w:rPr>
        <w:t>-</w:t>
      </w:r>
      <w:r w:rsidRPr="00B370C4">
        <w:rPr>
          <w:rFonts w:eastAsia="Calibri" w:cs="Arial"/>
          <w:sz w:val="24"/>
          <w:szCs w:val="24"/>
          <w:lang w:val="sr-Latn-RS"/>
        </w:rPr>
        <w:t>s</w:t>
      </w:r>
      <w:r w:rsidRPr="00B370C4">
        <w:rPr>
          <w:rFonts w:eastAsia="Calibri" w:cs="Arial"/>
          <w:sz w:val="24"/>
          <w:szCs w:val="24"/>
          <w:lang w:val="sr-Cyrl-RS"/>
        </w:rPr>
        <w:t xml:space="preserve">1 по </w:t>
      </w:r>
      <w:r w:rsidRPr="00B370C4">
        <w:rPr>
          <w:rFonts w:eastAsia="Calibri" w:cs="Arial"/>
          <w:sz w:val="24"/>
          <w:szCs w:val="24"/>
          <w:lang w:val="sr-Latn-RS"/>
        </w:rPr>
        <w:t>EN 13501-1</w:t>
      </w:r>
    </w:p>
    <w:p w:rsidR="00B370C4" w:rsidRPr="00B370C4" w:rsidRDefault="00B370C4" w:rsidP="00B370C4">
      <w:pPr>
        <w:spacing w:after="200" w:line="276" w:lineRule="auto"/>
        <w:ind w:left="720"/>
        <w:contextualSpacing/>
        <w:rPr>
          <w:rFonts w:eastAsia="Calibri" w:cs="Arial"/>
          <w:sz w:val="24"/>
          <w:szCs w:val="24"/>
          <w:lang w:val="sr-Cyrl-RS"/>
        </w:rPr>
      </w:pPr>
      <w:r w:rsidRPr="00B370C4">
        <w:rPr>
          <w:rFonts w:eastAsia="Calibri" w:cs="Arial"/>
          <w:sz w:val="24"/>
          <w:szCs w:val="24"/>
          <w:lang w:val="sr-Cyrl-RS"/>
        </w:rPr>
        <w:t>-класа емисије гасова у унутрашњи ваздух: А+</w:t>
      </w:r>
    </w:p>
    <w:p w:rsidR="00B370C4" w:rsidRPr="00B370C4" w:rsidRDefault="00B370C4" w:rsidP="00B370C4">
      <w:pPr>
        <w:spacing w:after="200" w:line="276" w:lineRule="auto"/>
        <w:ind w:left="720"/>
        <w:contextualSpacing/>
        <w:rPr>
          <w:rFonts w:eastAsia="Calibri" w:cs="Arial"/>
          <w:sz w:val="24"/>
          <w:szCs w:val="24"/>
          <w:lang w:val="sr-Cyrl-RS"/>
        </w:rPr>
      </w:pPr>
      <w:r w:rsidRPr="00B370C4">
        <w:rPr>
          <w:rFonts w:eastAsia="Calibri" w:cs="Arial"/>
          <w:sz w:val="24"/>
          <w:szCs w:val="24"/>
          <w:lang w:val="sr-Cyrl-RS"/>
        </w:rPr>
        <w:t>-погодан за употребу столица са точкићима</w:t>
      </w:r>
    </w:p>
    <w:p w:rsidR="00B370C4" w:rsidRPr="00B370C4" w:rsidRDefault="00B370C4" w:rsidP="00C77999">
      <w:pPr>
        <w:spacing w:after="200" w:line="276" w:lineRule="auto"/>
        <w:ind w:left="720"/>
        <w:contextualSpacing/>
        <w:rPr>
          <w:rFonts w:eastAsia="Calibri" w:cs="Arial"/>
          <w:sz w:val="24"/>
          <w:szCs w:val="24"/>
          <w:lang w:val="sr-Cyrl-RS"/>
        </w:rPr>
      </w:pPr>
      <w:r w:rsidRPr="00B370C4">
        <w:rPr>
          <w:rFonts w:eastAsia="Calibri" w:cs="Arial"/>
          <w:sz w:val="24"/>
          <w:szCs w:val="24"/>
          <w:lang w:val="sr-Cyrl-RS"/>
        </w:rPr>
        <w:t xml:space="preserve">Текстилна подна облога се за под лепи целом површином еколошким противклизним чичак лепком квалитета </w:t>
      </w:r>
      <w:r w:rsidRPr="00B370C4">
        <w:rPr>
          <w:rFonts w:eastAsia="Calibri" w:cs="Arial"/>
          <w:sz w:val="24"/>
          <w:szCs w:val="24"/>
          <w:lang w:val="sr-Latn-RS"/>
        </w:rPr>
        <w:t>Henkel Thomsit</w:t>
      </w:r>
      <w:r w:rsidRPr="00B370C4">
        <w:rPr>
          <w:rFonts w:eastAsia="Calibri" w:cs="Arial"/>
          <w:sz w:val="24"/>
          <w:szCs w:val="24"/>
          <w:lang w:val="sr-Cyrl-RS"/>
        </w:rPr>
        <w:t xml:space="preserve"> Т425 или </w:t>
      </w:r>
      <w:r w:rsidR="00C77999" w:rsidRPr="00133A83">
        <w:rPr>
          <w:rFonts w:eastAsia="Calibri" w:cs="Arial"/>
          <w:sz w:val="24"/>
          <w:szCs w:val="24"/>
          <w:lang w:val="sr-Cyrl-RS"/>
        </w:rPr>
        <w:t>одговарајућим</w:t>
      </w:r>
      <w:r w:rsidRPr="00B370C4">
        <w:rPr>
          <w:rFonts w:eastAsia="Calibri" w:cs="Arial"/>
          <w:sz w:val="24"/>
          <w:szCs w:val="24"/>
          <w:lang w:val="sr-Cyrl-RS"/>
        </w:rPr>
        <w:t>.</w:t>
      </w:r>
    </w:p>
    <w:p w:rsidR="00B370C4" w:rsidRPr="00133A83" w:rsidRDefault="00B370C4" w:rsidP="00B370C4">
      <w:pPr>
        <w:spacing w:after="200" w:line="276" w:lineRule="auto"/>
        <w:ind w:left="720"/>
        <w:contextualSpacing/>
        <w:rPr>
          <w:rFonts w:eastAsia="Calibri" w:cs="Arial"/>
          <w:b/>
          <w:sz w:val="24"/>
          <w:szCs w:val="24"/>
          <w:lang w:val="sr-Cyrl-RS"/>
        </w:rPr>
      </w:pPr>
      <w:r w:rsidRPr="00B370C4">
        <w:rPr>
          <w:rFonts w:eastAsia="Calibri" w:cs="Arial"/>
          <w:b/>
          <w:sz w:val="24"/>
          <w:szCs w:val="24"/>
          <w:lang w:val="sr-Cyrl-RS"/>
        </w:rPr>
        <w:t xml:space="preserve">Понуђач је обавезан да </w:t>
      </w:r>
      <w:r w:rsidR="004B1AE8" w:rsidRPr="004B1AE8">
        <w:rPr>
          <w:rFonts w:eastAsia="Calibri" w:cs="Arial"/>
          <w:b/>
          <w:sz w:val="24"/>
          <w:szCs w:val="24"/>
          <w:lang w:val="sr-Cyrl-RS"/>
        </w:rPr>
        <w:t xml:space="preserve">пре уградње </w:t>
      </w:r>
      <w:r w:rsidR="004B1AE8">
        <w:rPr>
          <w:rFonts w:eastAsia="Calibri" w:cs="Arial"/>
          <w:b/>
          <w:sz w:val="24"/>
          <w:szCs w:val="24"/>
          <w:lang w:val="sr-Cyrl-RS"/>
        </w:rPr>
        <w:t>достави и</w:t>
      </w:r>
      <w:r w:rsidRPr="00B370C4">
        <w:rPr>
          <w:rFonts w:eastAsia="Calibri" w:cs="Arial"/>
          <w:b/>
          <w:sz w:val="24"/>
          <w:szCs w:val="24"/>
          <w:lang w:val="sr-Cyrl-RS"/>
        </w:rPr>
        <w:t xml:space="preserve"> атесте/сертификате  као доказ да техничке карактеристике понуђеног производа одговарају  техничком захтеву</w:t>
      </w:r>
      <w:r w:rsidR="00C77999" w:rsidRPr="00133A83">
        <w:rPr>
          <w:rFonts w:eastAsia="Calibri" w:cs="Arial"/>
          <w:b/>
          <w:sz w:val="24"/>
          <w:szCs w:val="24"/>
          <w:lang w:val="sr-Cyrl-RS"/>
        </w:rPr>
        <w:t>.</w:t>
      </w:r>
    </w:p>
    <w:p w:rsidR="00C77999" w:rsidRPr="00133A83" w:rsidRDefault="00C77999" w:rsidP="00C77999">
      <w:pPr>
        <w:spacing w:before="0" w:after="200" w:line="276" w:lineRule="auto"/>
        <w:ind w:left="720"/>
        <w:contextualSpacing/>
        <w:rPr>
          <w:rFonts w:eastAsia="Calibri" w:cs="Arial"/>
          <w:i/>
          <w:sz w:val="24"/>
          <w:szCs w:val="24"/>
          <w:lang w:val="sr-Cyrl-RS"/>
        </w:rPr>
      </w:pPr>
      <w:r w:rsidRPr="00133A83">
        <w:rPr>
          <w:rFonts w:eastAsia="Calibri" w:cs="Arial"/>
          <w:i/>
          <w:sz w:val="24"/>
          <w:szCs w:val="24"/>
          <w:lang w:val="sr-Cyrl-RS"/>
        </w:rPr>
        <w:t>Обрачун радова по м2 постављеног пода са урачунатим растуром материјала.</w:t>
      </w:r>
    </w:p>
    <w:p w:rsidR="00C77999" w:rsidRPr="00B370C4" w:rsidRDefault="00C77999" w:rsidP="00B370C4">
      <w:pPr>
        <w:spacing w:after="200" w:line="276" w:lineRule="auto"/>
        <w:ind w:left="720"/>
        <w:contextualSpacing/>
        <w:rPr>
          <w:rFonts w:eastAsia="Calibri" w:cs="Arial"/>
          <w:b/>
          <w:sz w:val="24"/>
          <w:szCs w:val="24"/>
          <w:lang w:val="sr-Cyrl-RS"/>
        </w:rPr>
      </w:pPr>
    </w:p>
    <w:p w:rsidR="00B370C4" w:rsidRPr="00133A83" w:rsidRDefault="00B370C4" w:rsidP="00374BC3">
      <w:pPr>
        <w:numPr>
          <w:ilvl w:val="0"/>
          <w:numId w:val="34"/>
        </w:numPr>
        <w:spacing w:before="0" w:after="200" w:line="276" w:lineRule="auto"/>
        <w:contextualSpacing/>
        <w:rPr>
          <w:rFonts w:eastAsia="Calibri" w:cs="Arial"/>
          <w:i/>
          <w:sz w:val="24"/>
          <w:szCs w:val="24"/>
          <w:lang w:val="sr-Cyrl-RS"/>
        </w:rPr>
      </w:pPr>
      <w:r w:rsidRPr="00B370C4">
        <w:rPr>
          <w:rFonts w:eastAsia="Calibri" w:cs="Arial"/>
          <w:sz w:val="24"/>
          <w:szCs w:val="24"/>
          <w:lang w:val="sr-Cyrl-RS"/>
        </w:rPr>
        <w:t xml:space="preserve">Постављање зидне типске пратеће дрвене лајсне висине 6 </w:t>
      </w:r>
      <w:r w:rsidR="00C77999" w:rsidRPr="00133A83">
        <w:rPr>
          <w:rFonts w:eastAsia="Calibri" w:cs="Arial"/>
          <w:sz w:val="24"/>
          <w:szCs w:val="24"/>
          <w:lang w:val="sr-Cyrl-RS"/>
        </w:rPr>
        <w:t>cm</w:t>
      </w:r>
      <w:r w:rsidRPr="00B370C4">
        <w:rPr>
          <w:rFonts w:eastAsia="Calibri" w:cs="Arial"/>
          <w:sz w:val="24"/>
          <w:szCs w:val="24"/>
          <w:lang w:val="sr-Cyrl-RS"/>
        </w:rPr>
        <w:t>, дужине 2400 мм, типа 16</w:t>
      </w:r>
      <w:r w:rsidRPr="00B370C4">
        <w:rPr>
          <w:rFonts w:eastAsia="Calibri" w:cs="Arial"/>
          <w:sz w:val="24"/>
          <w:szCs w:val="24"/>
          <w:lang w:val="sr-Latn-RS"/>
        </w:rPr>
        <w:t>v</w:t>
      </w:r>
      <w:r w:rsidRPr="00B370C4">
        <w:rPr>
          <w:rFonts w:eastAsia="Calibri" w:cs="Arial"/>
          <w:sz w:val="24"/>
          <w:szCs w:val="24"/>
          <w:lang w:val="sr-Cyrl-RS"/>
        </w:rPr>
        <w:t xml:space="preserve">60 или 60х23 или слично са дезенираном заштитном фолијом у боји дрвета (дезен по избору </w:t>
      </w:r>
      <w:r w:rsidR="00C77999" w:rsidRPr="00133A83">
        <w:rPr>
          <w:rFonts w:eastAsia="Calibri" w:cs="Arial"/>
          <w:sz w:val="24"/>
          <w:szCs w:val="24"/>
          <w:lang w:val="sr-Cyrl-RS"/>
        </w:rPr>
        <w:t>наручиоца)</w:t>
      </w:r>
      <w:r w:rsidRPr="00B370C4">
        <w:rPr>
          <w:rFonts w:eastAsia="Calibri" w:cs="Arial"/>
          <w:sz w:val="24"/>
          <w:szCs w:val="24"/>
          <w:lang w:val="sr-Cyrl-RS"/>
        </w:rPr>
        <w:t>.</w:t>
      </w:r>
    </w:p>
    <w:p w:rsidR="00C77999" w:rsidRPr="00133A83" w:rsidRDefault="00C77999" w:rsidP="00C77999">
      <w:pPr>
        <w:spacing w:before="0" w:after="200" w:line="276" w:lineRule="auto"/>
        <w:ind w:left="720"/>
        <w:contextualSpacing/>
        <w:rPr>
          <w:rFonts w:eastAsia="Calibri" w:cs="Arial"/>
          <w:i/>
          <w:sz w:val="24"/>
          <w:szCs w:val="24"/>
          <w:lang w:val="sr-Cyrl-RS"/>
        </w:rPr>
      </w:pPr>
      <w:r w:rsidRPr="00133A83">
        <w:rPr>
          <w:rFonts w:eastAsia="Calibri" w:cs="Arial"/>
          <w:i/>
          <w:sz w:val="24"/>
          <w:szCs w:val="24"/>
          <w:lang w:val="sr-Cyrl-RS"/>
        </w:rPr>
        <w:t>Обрачун радова по м1.</w:t>
      </w:r>
    </w:p>
    <w:p w:rsidR="00C77999" w:rsidRPr="00B370C4" w:rsidRDefault="00C77999" w:rsidP="00C77999">
      <w:pPr>
        <w:spacing w:before="0" w:after="200" w:line="276" w:lineRule="auto"/>
        <w:ind w:left="720"/>
        <w:contextualSpacing/>
        <w:rPr>
          <w:rFonts w:eastAsia="Calibri" w:cs="Arial"/>
          <w:i/>
          <w:sz w:val="24"/>
          <w:szCs w:val="24"/>
          <w:lang w:val="sr-Cyrl-RS"/>
        </w:rPr>
      </w:pPr>
    </w:p>
    <w:p w:rsidR="00B370C4" w:rsidRPr="00133A83" w:rsidRDefault="00B370C4" w:rsidP="00374BC3">
      <w:pPr>
        <w:numPr>
          <w:ilvl w:val="0"/>
          <w:numId w:val="34"/>
        </w:numPr>
        <w:spacing w:before="0" w:after="200" w:line="276" w:lineRule="auto"/>
        <w:contextualSpacing/>
        <w:rPr>
          <w:rFonts w:eastAsia="Calibri" w:cs="Arial"/>
          <w:sz w:val="24"/>
          <w:szCs w:val="24"/>
          <w:lang w:val="sr-Cyrl-RS"/>
        </w:rPr>
      </w:pPr>
      <w:r w:rsidRPr="00B370C4">
        <w:rPr>
          <w:rFonts w:eastAsia="Calibri" w:cs="Arial"/>
          <w:sz w:val="24"/>
          <w:szCs w:val="24"/>
          <w:lang w:val="sr-Cyrl-RS"/>
        </w:rPr>
        <w:t>Постављање прелазне а</w:t>
      </w:r>
      <w:r w:rsidRPr="00B370C4">
        <w:rPr>
          <w:rFonts w:eastAsia="Calibri" w:cs="Arial"/>
          <w:sz w:val="24"/>
          <w:szCs w:val="24"/>
          <w:lang w:val="sr-Latn-RS"/>
        </w:rPr>
        <w:t>l-</w:t>
      </w:r>
      <w:r w:rsidRPr="00B370C4">
        <w:rPr>
          <w:rFonts w:eastAsia="Calibri" w:cs="Arial"/>
          <w:sz w:val="24"/>
          <w:szCs w:val="24"/>
          <w:lang w:val="sr-Cyrl-RS"/>
        </w:rPr>
        <w:t>лајсне</w:t>
      </w:r>
      <w:r w:rsidR="00C77999" w:rsidRPr="00133A83">
        <w:rPr>
          <w:rFonts w:eastAsia="Calibri" w:cs="Arial"/>
          <w:sz w:val="24"/>
          <w:szCs w:val="24"/>
          <w:lang w:val="sr-Cyrl-RS"/>
        </w:rPr>
        <w:t>.</w:t>
      </w:r>
    </w:p>
    <w:p w:rsidR="00C77999" w:rsidRPr="00133A83" w:rsidRDefault="00C77999" w:rsidP="00C77999">
      <w:pPr>
        <w:spacing w:before="0" w:after="200" w:line="276" w:lineRule="auto"/>
        <w:ind w:left="720"/>
        <w:contextualSpacing/>
        <w:rPr>
          <w:rFonts w:eastAsia="Calibri" w:cs="Arial"/>
          <w:i/>
          <w:sz w:val="24"/>
          <w:szCs w:val="24"/>
          <w:lang w:val="sr-Cyrl-RS"/>
        </w:rPr>
      </w:pPr>
      <w:r w:rsidRPr="00133A83">
        <w:rPr>
          <w:rFonts w:eastAsia="Calibri" w:cs="Arial"/>
          <w:i/>
          <w:sz w:val="24"/>
          <w:szCs w:val="24"/>
          <w:lang w:val="sr-Cyrl-RS"/>
        </w:rPr>
        <w:t>Обрачун радова по м1.</w:t>
      </w:r>
    </w:p>
    <w:p w:rsidR="00C77999" w:rsidRPr="00B370C4" w:rsidRDefault="00C77999" w:rsidP="00C77999">
      <w:pPr>
        <w:spacing w:before="0" w:after="200" w:line="276" w:lineRule="auto"/>
        <w:ind w:left="720"/>
        <w:contextualSpacing/>
        <w:rPr>
          <w:rFonts w:eastAsia="Calibri" w:cs="Arial"/>
          <w:sz w:val="24"/>
          <w:szCs w:val="24"/>
          <w:lang w:val="sr-Cyrl-RS"/>
        </w:rPr>
      </w:pPr>
    </w:p>
    <w:p w:rsidR="00B370C4" w:rsidRPr="00173452" w:rsidRDefault="00B370C4" w:rsidP="00173452">
      <w:pPr>
        <w:numPr>
          <w:ilvl w:val="0"/>
          <w:numId w:val="34"/>
        </w:numPr>
        <w:spacing w:before="0" w:after="200" w:line="276" w:lineRule="auto"/>
        <w:contextualSpacing/>
        <w:rPr>
          <w:rFonts w:eastAsia="Calibri" w:cs="Arial"/>
          <w:b/>
          <w:sz w:val="24"/>
          <w:szCs w:val="24"/>
          <w:lang w:val="sr-Cyrl-RS"/>
        </w:rPr>
      </w:pPr>
      <w:r w:rsidRPr="00B370C4">
        <w:rPr>
          <w:rFonts w:eastAsia="Calibri" w:cs="Arial"/>
          <w:sz w:val="24"/>
          <w:szCs w:val="24"/>
          <w:lang w:val="sr-Cyrl-RS"/>
        </w:rPr>
        <w:t xml:space="preserve">Набавка и транспорт материјала и полагање хетерогене винилне подне облоге, дебљине 2,5 мм, класе хабања Т (по </w:t>
      </w:r>
      <w:r w:rsidRPr="00B370C4">
        <w:rPr>
          <w:rFonts w:eastAsia="Calibri" w:cs="Arial"/>
          <w:sz w:val="24"/>
          <w:szCs w:val="24"/>
          <w:lang w:val="sr-Latn-RS"/>
        </w:rPr>
        <w:t>EN</w:t>
      </w:r>
      <w:r w:rsidRPr="00B370C4">
        <w:rPr>
          <w:rFonts w:eastAsia="Calibri" w:cs="Arial"/>
          <w:sz w:val="24"/>
          <w:szCs w:val="24"/>
          <w:lang w:val="sr-Cyrl-RS"/>
        </w:rPr>
        <w:t xml:space="preserve"> 600 и 660), са </w:t>
      </w:r>
      <w:r w:rsidRPr="00B370C4">
        <w:rPr>
          <w:rFonts w:eastAsia="Calibri" w:cs="Arial"/>
          <w:sz w:val="24"/>
          <w:szCs w:val="24"/>
          <w:lang w:val="sr-Latn-RS"/>
        </w:rPr>
        <w:t xml:space="preserve">Coat Extreme </w:t>
      </w:r>
      <w:r w:rsidRPr="00B370C4">
        <w:rPr>
          <w:rFonts w:eastAsia="Calibri" w:cs="Arial"/>
          <w:sz w:val="24"/>
          <w:szCs w:val="24"/>
          <w:lang w:val="sr-Cyrl-RS"/>
        </w:rPr>
        <w:t xml:space="preserve">заштитом, дебљином хабајућег слоја од 0,6мм, отпорност на ватру </w:t>
      </w:r>
      <w:r w:rsidRPr="00B370C4">
        <w:rPr>
          <w:rFonts w:eastAsia="Calibri" w:cs="Arial"/>
          <w:sz w:val="24"/>
          <w:szCs w:val="24"/>
          <w:lang w:val="sr-Latn-RS"/>
        </w:rPr>
        <w:t>Bfl</w:t>
      </w:r>
      <w:r w:rsidRPr="00B370C4">
        <w:rPr>
          <w:rFonts w:eastAsia="Calibri" w:cs="Arial"/>
          <w:sz w:val="24"/>
          <w:szCs w:val="24"/>
          <w:lang w:val="sr-Cyrl-RS"/>
        </w:rPr>
        <w:t>-</w:t>
      </w:r>
      <w:r w:rsidRPr="00B370C4">
        <w:rPr>
          <w:rFonts w:eastAsia="Calibri" w:cs="Arial"/>
          <w:sz w:val="24"/>
          <w:szCs w:val="24"/>
          <w:lang w:val="sr-Latn-RS"/>
        </w:rPr>
        <w:t>s</w:t>
      </w:r>
      <w:r w:rsidRPr="00B370C4">
        <w:rPr>
          <w:rFonts w:eastAsia="Calibri" w:cs="Arial"/>
          <w:sz w:val="24"/>
          <w:szCs w:val="24"/>
          <w:lang w:val="sr-Cyrl-RS"/>
        </w:rPr>
        <w:t xml:space="preserve">1 (по </w:t>
      </w:r>
      <w:r w:rsidRPr="00B370C4">
        <w:rPr>
          <w:rFonts w:eastAsia="Calibri" w:cs="Arial"/>
          <w:sz w:val="24"/>
          <w:szCs w:val="24"/>
          <w:lang w:val="sr-Latn-RS"/>
        </w:rPr>
        <w:t>EN 13501-1</w:t>
      </w:r>
      <w:r w:rsidRPr="00B370C4">
        <w:rPr>
          <w:rFonts w:eastAsia="Calibri" w:cs="Arial"/>
          <w:sz w:val="24"/>
          <w:szCs w:val="24"/>
          <w:lang w:val="sr-Cyrl-RS"/>
        </w:rPr>
        <w:t>), тежине до 2500 г/м2,класе 34-43 (</w:t>
      </w:r>
      <w:r w:rsidRPr="00B370C4">
        <w:rPr>
          <w:rFonts w:eastAsia="Calibri" w:cs="Arial"/>
          <w:sz w:val="24"/>
          <w:szCs w:val="24"/>
          <w:lang w:val="sr-Latn-RS"/>
        </w:rPr>
        <w:t>EN</w:t>
      </w:r>
      <w:r w:rsidRPr="00B370C4">
        <w:rPr>
          <w:rFonts w:eastAsia="Calibri" w:cs="Arial"/>
          <w:sz w:val="24"/>
          <w:szCs w:val="24"/>
          <w:lang w:val="sr-Cyrl-RS"/>
        </w:rPr>
        <w:t xml:space="preserve"> 685), ролне димензије 2х23 м, да не подржава развој буђи и гљивица, а на претходно припремљену и изравнату цементну кошуљицу  (максимална влажност 2%). Украјање винилне подне облоге  на суво, лепљење на под диспрезивним еколошким лепком – са варењем спојева електродом у боји изабране подне облоге. Након варења спој довести у идеалну раван са подом. Кавалитет и врста облоге у класи произвођача </w:t>
      </w:r>
      <w:r w:rsidRPr="00B370C4">
        <w:rPr>
          <w:rFonts w:eastAsia="Calibri" w:cs="Arial"/>
          <w:sz w:val="24"/>
          <w:szCs w:val="24"/>
          <w:lang w:val="sr-Latn-RS"/>
        </w:rPr>
        <w:t xml:space="preserve">„TARKETT – FORCE“ </w:t>
      </w:r>
      <w:r w:rsidR="00C77999" w:rsidRPr="00133A83">
        <w:rPr>
          <w:rFonts w:eastAsia="Calibri" w:cs="Arial"/>
          <w:sz w:val="24"/>
          <w:szCs w:val="24"/>
          <w:lang w:val="sr-Cyrl-RS"/>
        </w:rPr>
        <w:t xml:space="preserve"> или одговарајући</w:t>
      </w:r>
      <w:r w:rsidRPr="00B370C4">
        <w:rPr>
          <w:rFonts w:eastAsia="Calibri" w:cs="Arial"/>
          <w:sz w:val="24"/>
          <w:szCs w:val="24"/>
          <w:lang w:val="sr-Cyrl-RS"/>
        </w:rPr>
        <w:t xml:space="preserve"> </w:t>
      </w:r>
      <w:r w:rsidRPr="00B370C4">
        <w:rPr>
          <w:rFonts w:eastAsia="Calibri" w:cs="Arial"/>
          <w:b/>
          <w:sz w:val="24"/>
          <w:szCs w:val="24"/>
          <w:lang w:val="sr-Cyrl-RS"/>
        </w:rPr>
        <w:t>(</w:t>
      </w:r>
      <w:r w:rsidR="00173452" w:rsidRPr="00173452">
        <w:rPr>
          <w:rFonts w:eastAsia="Calibri" w:cs="Arial"/>
          <w:b/>
          <w:sz w:val="24"/>
          <w:szCs w:val="24"/>
          <w:lang w:val="sr-Cyrl-RS"/>
        </w:rPr>
        <w:t>Понуђач је обавезан да пре уградње достави и атесте/сертификате као доказ да техничке карактеристике понуђеног производа одговарају техничком захтеву.</w:t>
      </w:r>
      <w:r w:rsidR="00173452">
        <w:rPr>
          <w:rFonts w:eastAsia="Calibri" w:cs="Arial"/>
          <w:b/>
          <w:sz w:val="24"/>
          <w:szCs w:val="24"/>
          <w:lang w:val="sr-Cyrl-RS"/>
        </w:rPr>
        <w:t>)</w:t>
      </w:r>
    </w:p>
    <w:p w:rsidR="00C77999" w:rsidRPr="00133A83" w:rsidRDefault="0029261D" w:rsidP="0029261D">
      <w:pPr>
        <w:spacing w:before="0" w:after="200" w:line="276" w:lineRule="auto"/>
        <w:ind w:left="720"/>
        <w:contextualSpacing/>
        <w:rPr>
          <w:rFonts w:eastAsia="Calibri" w:cs="Arial"/>
          <w:i/>
          <w:sz w:val="24"/>
          <w:szCs w:val="24"/>
          <w:lang w:val="sr-Cyrl-RS"/>
        </w:rPr>
      </w:pPr>
      <w:r w:rsidRPr="00133A83">
        <w:rPr>
          <w:rFonts w:eastAsia="Calibri" w:cs="Arial"/>
          <w:i/>
          <w:sz w:val="24"/>
          <w:szCs w:val="24"/>
          <w:lang w:val="sr-Cyrl-RS"/>
        </w:rPr>
        <w:t>Обрачун радова по м2 изведене површине пода</w:t>
      </w:r>
    </w:p>
    <w:p w:rsidR="0029261D" w:rsidRPr="00B370C4" w:rsidRDefault="0029261D" w:rsidP="0029261D">
      <w:pPr>
        <w:spacing w:before="0" w:after="200" w:line="276" w:lineRule="auto"/>
        <w:ind w:left="720"/>
        <w:contextualSpacing/>
        <w:rPr>
          <w:rFonts w:eastAsia="Calibri" w:cs="Arial"/>
          <w:i/>
          <w:sz w:val="24"/>
          <w:szCs w:val="24"/>
          <w:lang w:val="sr-Cyrl-RS"/>
        </w:rPr>
      </w:pPr>
    </w:p>
    <w:p w:rsidR="00B370C4" w:rsidRPr="00133A83" w:rsidRDefault="00B370C4" w:rsidP="00374BC3">
      <w:pPr>
        <w:numPr>
          <w:ilvl w:val="0"/>
          <w:numId w:val="34"/>
        </w:numPr>
        <w:spacing w:before="0" w:after="200" w:line="276" w:lineRule="auto"/>
        <w:contextualSpacing/>
        <w:rPr>
          <w:rFonts w:eastAsia="Calibri" w:cs="Arial"/>
          <w:sz w:val="24"/>
          <w:szCs w:val="24"/>
          <w:lang w:val="sr-Cyrl-RS"/>
        </w:rPr>
      </w:pPr>
      <w:r w:rsidRPr="00B370C4">
        <w:rPr>
          <w:rFonts w:eastAsia="Calibri" w:cs="Arial"/>
          <w:sz w:val="24"/>
          <w:szCs w:val="24"/>
          <w:lang w:val="sr-Cyrl-RS"/>
        </w:rPr>
        <w:t xml:space="preserve">Постављање зидне типске пратеће пвц лајсне за ПВЦ подове (дезен по избору пројектанта). Лајсна се лепи неопренским лепком </w:t>
      </w:r>
      <w:r w:rsidRPr="00B370C4">
        <w:rPr>
          <w:rFonts w:eastAsia="Calibri" w:cs="Arial"/>
          <w:sz w:val="24"/>
          <w:szCs w:val="24"/>
          <w:lang w:val="sr-Latn-RS"/>
        </w:rPr>
        <w:t>Henkel Thomsit</w:t>
      </w:r>
      <w:r w:rsidRPr="00B370C4">
        <w:rPr>
          <w:rFonts w:eastAsia="Calibri" w:cs="Arial"/>
          <w:sz w:val="24"/>
          <w:szCs w:val="24"/>
          <w:lang w:val="sr-Cyrl-RS"/>
        </w:rPr>
        <w:t xml:space="preserve"> К1729 или слично.</w:t>
      </w:r>
    </w:p>
    <w:p w:rsidR="0029261D" w:rsidRPr="00133A83" w:rsidRDefault="0029261D" w:rsidP="0029261D">
      <w:pPr>
        <w:spacing w:before="0" w:after="200" w:line="276" w:lineRule="auto"/>
        <w:ind w:left="720"/>
        <w:contextualSpacing/>
        <w:rPr>
          <w:rFonts w:eastAsia="Calibri" w:cs="Arial"/>
          <w:i/>
          <w:sz w:val="24"/>
          <w:szCs w:val="24"/>
          <w:lang w:val="sr-Cyrl-RS"/>
        </w:rPr>
      </w:pPr>
      <w:r w:rsidRPr="00133A83">
        <w:rPr>
          <w:rFonts w:eastAsia="Calibri" w:cs="Arial"/>
          <w:i/>
          <w:sz w:val="24"/>
          <w:szCs w:val="24"/>
          <w:lang w:val="sr-Cyrl-RS"/>
        </w:rPr>
        <w:t>Обрачун радова по м1.</w:t>
      </w:r>
    </w:p>
    <w:p w:rsidR="0029261D" w:rsidRPr="00B370C4" w:rsidRDefault="0029261D" w:rsidP="0029261D">
      <w:pPr>
        <w:spacing w:before="0" w:after="200" w:line="276" w:lineRule="auto"/>
        <w:ind w:left="720"/>
        <w:contextualSpacing/>
        <w:rPr>
          <w:rFonts w:eastAsia="Calibri" w:cs="Arial"/>
          <w:sz w:val="24"/>
          <w:szCs w:val="24"/>
          <w:lang w:val="sr-Cyrl-RS"/>
        </w:rPr>
      </w:pPr>
    </w:p>
    <w:p w:rsidR="00B370C4" w:rsidRPr="00B370C4" w:rsidRDefault="00B370C4" w:rsidP="00374BC3">
      <w:pPr>
        <w:numPr>
          <w:ilvl w:val="0"/>
          <w:numId w:val="34"/>
        </w:numPr>
        <w:spacing w:before="0" w:after="200" w:line="276" w:lineRule="auto"/>
        <w:contextualSpacing/>
        <w:rPr>
          <w:rFonts w:eastAsia="Calibri" w:cs="Arial"/>
          <w:sz w:val="24"/>
          <w:szCs w:val="24"/>
          <w:lang w:val="sr-Cyrl-RS"/>
        </w:rPr>
      </w:pPr>
      <w:r w:rsidRPr="00B370C4">
        <w:rPr>
          <w:rFonts w:eastAsia="Calibri" w:cs="Arial"/>
          <w:sz w:val="24"/>
          <w:szCs w:val="24"/>
          <w:lang w:val="sr-Cyrl-RS"/>
        </w:rPr>
        <w:t>Набавка, испорука и постављање високо квалитетне подне облоге ламинат дебљине 8 мм за комерицјалну употребу, као Top floor 832 или слично са пратећим лајснама, која исп</w:t>
      </w:r>
      <w:r w:rsidR="0029261D" w:rsidRPr="00133A83">
        <w:rPr>
          <w:rFonts w:eastAsia="Calibri" w:cs="Arial"/>
          <w:sz w:val="24"/>
          <w:szCs w:val="24"/>
          <w:lang w:val="sr-Cyrl-RS"/>
        </w:rPr>
        <w:t>уњава следеће минималне захтеве:</w:t>
      </w:r>
    </w:p>
    <w:p w:rsidR="00B370C4" w:rsidRPr="00B370C4" w:rsidRDefault="00B370C4" w:rsidP="00B370C4">
      <w:pPr>
        <w:ind w:left="720"/>
        <w:rPr>
          <w:rFonts w:eastAsia="Calibri" w:cs="Arial"/>
          <w:sz w:val="24"/>
          <w:szCs w:val="24"/>
          <w:lang w:val="sr-Cyrl-RS"/>
        </w:rPr>
      </w:pPr>
      <w:r w:rsidRPr="00B370C4">
        <w:rPr>
          <w:rFonts w:eastAsia="Calibri" w:cs="Arial"/>
          <w:sz w:val="24"/>
          <w:szCs w:val="24"/>
          <w:lang w:val="sr-Cyrl-RS"/>
        </w:rPr>
        <w:t>-класа употребе: 32 комерцијална</w:t>
      </w:r>
      <w:r w:rsidRPr="00B370C4">
        <w:rPr>
          <w:rFonts w:eastAsia="Calibri" w:cs="Arial"/>
          <w:sz w:val="24"/>
          <w:szCs w:val="24"/>
          <w:lang w:val="sr-Cyrl-RS"/>
        </w:rPr>
        <w:tab/>
      </w:r>
    </w:p>
    <w:p w:rsidR="00B370C4" w:rsidRPr="00B370C4" w:rsidRDefault="00B370C4" w:rsidP="00B370C4">
      <w:pPr>
        <w:ind w:left="720"/>
        <w:rPr>
          <w:rFonts w:eastAsia="Calibri" w:cs="Arial"/>
          <w:sz w:val="24"/>
          <w:szCs w:val="24"/>
          <w:lang w:val="sr-Cyrl-RS"/>
        </w:rPr>
      </w:pPr>
      <w:r w:rsidRPr="00B370C4">
        <w:rPr>
          <w:rFonts w:eastAsia="Calibri" w:cs="Arial"/>
          <w:sz w:val="24"/>
          <w:szCs w:val="24"/>
          <w:lang w:val="sr-Cyrl-RS"/>
        </w:rPr>
        <w:t>-дебљина: 8мм</w:t>
      </w:r>
    </w:p>
    <w:p w:rsidR="00B370C4" w:rsidRPr="00B370C4" w:rsidRDefault="00B370C4" w:rsidP="00B370C4">
      <w:pPr>
        <w:ind w:left="720"/>
        <w:rPr>
          <w:rFonts w:eastAsia="Calibri" w:cs="Arial"/>
          <w:sz w:val="24"/>
          <w:szCs w:val="24"/>
          <w:lang w:val="sr-Cyrl-RS"/>
        </w:rPr>
      </w:pPr>
      <w:r w:rsidRPr="00B370C4">
        <w:rPr>
          <w:rFonts w:eastAsia="Calibri" w:cs="Arial"/>
          <w:sz w:val="24"/>
          <w:szCs w:val="24"/>
          <w:lang w:val="sr-Cyrl-RS"/>
        </w:rPr>
        <w:t>-основа даске: високопресован HDF</w:t>
      </w:r>
    </w:p>
    <w:p w:rsidR="00B370C4" w:rsidRPr="00B370C4" w:rsidRDefault="00B370C4" w:rsidP="00B370C4">
      <w:pPr>
        <w:ind w:left="720"/>
        <w:rPr>
          <w:rFonts w:eastAsia="Calibri" w:cs="Arial"/>
          <w:sz w:val="24"/>
          <w:szCs w:val="24"/>
          <w:lang w:val="sr-Cyrl-RS"/>
        </w:rPr>
      </w:pPr>
      <w:r w:rsidRPr="00B370C4">
        <w:rPr>
          <w:rFonts w:eastAsia="Calibri" w:cs="Arial"/>
          <w:sz w:val="24"/>
          <w:szCs w:val="24"/>
          <w:lang w:val="sr-Cyrl-RS"/>
        </w:rPr>
        <w:t>-систем закључавања: JUST  clic</w:t>
      </w:r>
    </w:p>
    <w:p w:rsidR="00B370C4" w:rsidRPr="00B370C4" w:rsidRDefault="00B370C4" w:rsidP="00B370C4">
      <w:pPr>
        <w:ind w:left="720"/>
        <w:rPr>
          <w:rFonts w:eastAsia="Calibri" w:cs="Arial"/>
          <w:sz w:val="24"/>
          <w:szCs w:val="24"/>
          <w:lang w:val="sr-Cyrl-RS"/>
        </w:rPr>
      </w:pPr>
      <w:r w:rsidRPr="00B370C4">
        <w:rPr>
          <w:rFonts w:eastAsia="Calibri" w:cs="Arial"/>
          <w:sz w:val="24"/>
          <w:szCs w:val="24"/>
          <w:lang w:val="sr-Cyrl-RS"/>
        </w:rPr>
        <w:t>-група абразије: АС по EN 13329</w:t>
      </w:r>
    </w:p>
    <w:p w:rsidR="00B370C4" w:rsidRPr="00B370C4" w:rsidRDefault="00B370C4" w:rsidP="00B370C4">
      <w:pPr>
        <w:ind w:left="720"/>
        <w:rPr>
          <w:rFonts w:eastAsia="Calibri" w:cs="Arial"/>
          <w:sz w:val="24"/>
          <w:szCs w:val="24"/>
          <w:lang w:val="sr-Cyrl-RS"/>
        </w:rPr>
      </w:pPr>
      <w:r w:rsidRPr="00B370C4">
        <w:rPr>
          <w:rFonts w:eastAsia="Calibri" w:cs="Arial"/>
          <w:sz w:val="24"/>
          <w:szCs w:val="24"/>
          <w:lang w:val="sr-Cyrl-RS"/>
        </w:rPr>
        <w:t>-отпорност на пожар. Сfl-s1  по  EN 717-1</w:t>
      </w:r>
    </w:p>
    <w:p w:rsidR="00B370C4" w:rsidRPr="00B370C4" w:rsidRDefault="00B370C4" w:rsidP="00B370C4">
      <w:pPr>
        <w:ind w:left="720"/>
        <w:rPr>
          <w:rFonts w:eastAsia="Calibri" w:cs="Arial"/>
          <w:sz w:val="24"/>
          <w:szCs w:val="24"/>
          <w:lang w:val="sr-Cyrl-RS"/>
        </w:rPr>
      </w:pPr>
      <w:r w:rsidRPr="00B370C4">
        <w:rPr>
          <w:rFonts w:eastAsia="Calibri" w:cs="Arial"/>
          <w:sz w:val="24"/>
          <w:szCs w:val="24"/>
          <w:lang w:val="sr-Cyrl-RS"/>
        </w:rPr>
        <w:t>-термичка проводљивост:&lt; 0,070 м2К/W</w:t>
      </w:r>
    </w:p>
    <w:p w:rsidR="00B370C4" w:rsidRPr="00B370C4" w:rsidRDefault="00B370C4" w:rsidP="00B370C4">
      <w:pPr>
        <w:ind w:left="720"/>
        <w:rPr>
          <w:rFonts w:eastAsia="Calibri" w:cs="Arial"/>
          <w:sz w:val="24"/>
          <w:szCs w:val="24"/>
          <w:lang w:val="sr-Cyrl-RS"/>
        </w:rPr>
      </w:pPr>
      <w:r w:rsidRPr="00B370C4">
        <w:rPr>
          <w:rFonts w:eastAsia="Calibri" w:cs="Arial"/>
          <w:sz w:val="24"/>
          <w:szCs w:val="24"/>
          <w:lang w:val="sr-Cyrl-RS"/>
        </w:rPr>
        <w:t>-погодан за употребу столица са точкићима по EN 425</w:t>
      </w:r>
    </w:p>
    <w:p w:rsidR="00B370C4" w:rsidRDefault="00B370C4" w:rsidP="00B370C4">
      <w:pPr>
        <w:ind w:left="720"/>
        <w:rPr>
          <w:rFonts w:eastAsia="Calibri" w:cs="Arial"/>
          <w:sz w:val="24"/>
          <w:szCs w:val="24"/>
          <w:lang w:val="sr-Cyrl-RS"/>
        </w:rPr>
      </w:pPr>
      <w:r w:rsidRPr="00B370C4">
        <w:rPr>
          <w:rFonts w:eastAsia="Calibri" w:cs="Arial"/>
          <w:sz w:val="24"/>
          <w:szCs w:val="24"/>
          <w:lang w:val="sr-Cyrl-RS"/>
        </w:rPr>
        <w:t>Подну облогу  унети, распаковати и оставити 24 часа да се аклиматизује у атмосфери просторије. Ламинат поставити на филц дебљине 2 мм. Поред зидова оставити дилатационе размаке ширине 10 мм. Подну облогу пажљиво поставити и саставити, са потпуно затвореним спојницама.</w:t>
      </w:r>
    </w:p>
    <w:p w:rsidR="00BB36D1" w:rsidRDefault="00BB36D1" w:rsidP="00B370C4">
      <w:pPr>
        <w:ind w:left="720"/>
        <w:rPr>
          <w:rFonts w:eastAsia="Calibri" w:cs="Arial"/>
          <w:sz w:val="24"/>
          <w:szCs w:val="24"/>
          <w:lang w:val="sr-Cyrl-RS"/>
        </w:rPr>
      </w:pPr>
    </w:p>
    <w:p w:rsidR="00BB36D1" w:rsidRDefault="00BB36D1" w:rsidP="00BB36D1">
      <w:pPr>
        <w:pStyle w:val="ListParagraph"/>
        <w:numPr>
          <w:ilvl w:val="0"/>
          <w:numId w:val="34"/>
        </w:numPr>
        <w:spacing w:before="0"/>
        <w:rPr>
          <w:rFonts w:ascii="Arial" w:hAnsi="Arial" w:cs="Arial"/>
          <w:color w:val="000000"/>
          <w:sz w:val="24"/>
          <w:szCs w:val="24"/>
        </w:rPr>
      </w:pPr>
      <w:r>
        <w:rPr>
          <w:rFonts w:ascii="Arial" w:hAnsi="Arial" w:cs="Arial"/>
          <w:color w:val="000000"/>
          <w:sz w:val="24"/>
          <w:szCs w:val="24"/>
          <w:lang w:val="sr-Cyrl-RS"/>
        </w:rPr>
        <w:t xml:space="preserve"> </w:t>
      </w:r>
      <w:r w:rsidRPr="00BB36D1">
        <w:rPr>
          <w:rFonts w:ascii="Arial" w:hAnsi="Arial" w:cs="Arial"/>
          <w:color w:val="000000"/>
          <w:sz w:val="24"/>
          <w:szCs w:val="24"/>
        </w:rPr>
        <w:t>Скидање постојећег дотрајалог</w:t>
      </w:r>
      <w:r>
        <w:rPr>
          <w:rFonts w:ascii="Arial" w:hAnsi="Arial" w:cs="Arial"/>
          <w:color w:val="000000"/>
          <w:sz w:val="24"/>
          <w:szCs w:val="24"/>
          <w:lang w:val="sr-Cyrl-RS"/>
        </w:rPr>
        <w:t xml:space="preserve"> </w:t>
      </w:r>
      <w:r>
        <w:rPr>
          <w:rFonts w:ascii="Arial" w:hAnsi="Arial" w:cs="Arial"/>
          <w:color w:val="000000"/>
          <w:sz w:val="24"/>
          <w:szCs w:val="24"/>
        </w:rPr>
        <w:t>вишеслојног пода</w:t>
      </w:r>
      <w:r>
        <w:rPr>
          <w:rFonts w:ascii="Arial" w:hAnsi="Arial" w:cs="Arial"/>
          <w:color w:val="000000"/>
          <w:sz w:val="24"/>
          <w:szCs w:val="24"/>
          <w:lang w:val="sr-Cyrl-RS"/>
        </w:rPr>
        <w:t xml:space="preserve"> </w:t>
      </w:r>
      <w:r>
        <w:rPr>
          <w:rFonts w:ascii="Arial" w:hAnsi="Arial" w:cs="Arial"/>
          <w:color w:val="000000"/>
          <w:sz w:val="24"/>
          <w:szCs w:val="24"/>
        </w:rPr>
        <w:t>(епоксидни</w:t>
      </w:r>
      <w:r w:rsidRPr="00BB36D1">
        <w:rPr>
          <w:rFonts w:ascii="Arial" w:hAnsi="Arial" w:cs="Arial"/>
          <w:color w:val="000000"/>
          <w:sz w:val="24"/>
          <w:szCs w:val="24"/>
        </w:rPr>
        <w:t>под+таролит+цементна кошуљица), дебљине око 5cm,</w:t>
      </w:r>
      <w:r>
        <w:rPr>
          <w:rFonts w:ascii="Arial" w:hAnsi="Arial" w:cs="Arial"/>
          <w:color w:val="000000"/>
          <w:sz w:val="24"/>
          <w:szCs w:val="24"/>
          <w:lang w:val="sr-Cyrl-RS"/>
        </w:rPr>
        <w:t xml:space="preserve"> </w:t>
      </w:r>
      <w:r w:rsidRPr="00BB36D1">
        <w:rPr>
          <w:rFonts w:ascii="Arial" w:hAnsi="Arial" w:cs="Arial"/>
          <w:color w:val="000000"/>
          <w:sz w:val="24"/>
          <w:szCs w:val="24"/>
        </w:rPr>
        <w:t xml:space="preserve">до постојеће чврсте подлоге, сечењем и </w:t>
      </w:r>
      <w:r>
        <w:rPr>
          <w:rFonts w:ascii="Arial" w:hAnsi="Arial" w:cs="Arial"/>
          <w:color w:val="000000"/>
          <w:sz w:val="24"/>
          <w:szCs w:val="24"/>
        </w:rPr>
        <w:t xml:space="preserve">штемањем, без дизања </w:t>
      </w:r>
      <w:r w:rsidRPr="00BB36D1">
        <w:rPr>
          <w:rFonts w:ascii="Arial" w:hAnsi="Arial" w:cs="Arial"/>
          <w:color w:val="000000"/>
          <w:sz w:val="24"/>
          <w:szCs w:val="24"/>
        </w:rPr>
        <w:t>прашине.</w:t>
      </w:r>
      <w:r>
        <w:rPr>
          <w:rFonts w:ascii="Arial" w:hAnsi="Arial" w:cs="Arial"/>
          <w:color w:val="000000"/>
          <w:sz w:val="24"/>
          <w:szCs w:val="24"/>
          <w:lang w:val="sr-Cyrl-RS"/>
        </w:rPr>
        <w:t xml:space="preserve"> </w:t>
      </w:r>
      <w:r w:rsidRPr="00BB36D1">
        <w:rPr>
          <w:rFonts w:ascii="Arial" w:hAnsi="Arial" w:cs="Arial"/>
          <w:color w:val="000000"/>
          <w:sz w:val="24"/>
          <w:szCs w:val="24"/>
        </w:rPr>
        <w:t>Шут изнети, утоварити у камион и одвести на градску депонију.</w:t>
      </w:r>
    </w:p>
    <w:p w:rsidR="00C960B2" w:rsidRDefault="00C960B2" w:rsidP="00BB36D1">
      <w:pPr>
        <w:pStyle w:val="ListParagraph"/>
        <w:spacing w:before="0"/>
        <w:rPr>
          <w:rFonts w:ascii="Arial" w:hAnsi="Arial" w:cs="Arial"/>
          <w:color w:val="000000"/>
          <w:sz w:val="24"/>
          <w:szCs w:val="24"/>
        </w:rPr>
      </w:pPr>
    </w:p>
    <w:p w:rsidR="00BB36D1" w:rsidRPr="00BB36D1" w:rsidRDefault="00BB36D1" w:rsidP="00BB36D1">
      <w:pPr>
        <w:pStyle w:val="ListParagraph"/>
        <w:numPr>
          <w:ilvl w:val="0"/>
          <w:numId w:val="34"/>
        </w:numPr>
        <w:spacing w:before="0"/>
        <w:rPr>
          <w:rFonts w:ascii="Arial" w:hAnsi="Arial" w:cs="Arial"/>
          <w:color w:val="000000"/>
          <w:sz w:val="24"/>
          <w:szCs w:val="24"/>
        </w:rPr>
      </w:pPr>
      <w:r>
        <w:rPr>
          <w:rFonts w:ascii="Arial" w:hAnsi="Arial" w:cs="Arial"/>
          <w:color w:val="000000"/>
          <w:sz w:val="24"/>
          <w:szCs w:val="24"/>
        </w:rPr>
        <w:lastRenderedPageBreak/>
        <w:t xml:space="preserve"> </w:t>
      </w:r>
      <w:r w:rsidRPr="00BB36D1">
        <w:rPr>
          <w:rFonts w:ascii="Arial" w:hAnsi="Arial" w:cs="Arial"/>
          <w:color w:val="000000"/>
          <w:sz w:val="24"/>
          <w:szCs w:val="24"/>
        </w:rPr>
        <w:t>Израд</w:t>
      </w:r>
      <w:r>
        <w:rPr>
          <w:rFonts w:ascii="Arial" w:hAnsi="Arial" w:cs="Arial"/>
          <w:color w:val="000000"/>
          <w:sz w:val="24"/>
          <w:szCs w:val="24"/>
        </w:rPr>
        <w:t>а цементне кошуљице дебљине 3 cm</w:t>
      </w:r>
      <w:r w:rsidRPr="00BB36D1">
        <w:rPr>
          <w:rFonts w:ascii="Arial" w:hAnsi="Arial" w:cs="Arial"/>
          <w:color w:val="000000"/>
          <w:sz w:val="24"/>
          <w:szCs w:val="24"/>
        </w:rPr>
        <w:t>,</w:t>
      </w:r>
      <w:r>
        <w:rPr>
          <w:rFonts w:ascii="Arial" w:hAnsi="Arial" w:cs="Arial"/>
          <w:color w:val="000000"/>
          <w:sz w:val="24"/>
          <w:szCs w:val="24"/>
        </w:rPr>
        <w:t xml:space="preserve"> </w:t>
      </w:r>
      <w:r w:rsidRPr="00BB36D1">
        <w:rPr>
          <w:rFonts w:ascii="Arial" w:hAnsi="Arial" w:cs="Arial"/>
          <w:color w:val="000000"/>
          <w:sz w:val="24"/>
          <w:szCs w:val="24"/>
        </w:rPr>
        <w:t>као подлоге. Подлогу за кошуљицу, пре наношења кошуљице, очистити и опрати. Малтер за кошуљицу справити са просејаним шљунком "јединицом", размере 1:3 и неговати</w:t>
      </w:r>
      <w:r>
        <w:rPr>
          <w:rFonts w:ascii="Arial" w:hAnsi="Arial" w:cs="Arial"/>
          <w:color w:val="000000"/>
          <w:sz w:val="24"/>
          <w:szCs w:val="24"/>
        </w:rPr>
        <w:t xml:space="preserve"> </w:t>
      </w:r>
      <w:r w:rsidRPr="00BB36D1">
        <w:rPr>
          <w:rFonts w:ascii="Arial" w:eastAsia="Times New Roman" w:hAnsi="Arial" w:cs="Arial"/>
          <w:color w:val="000000"/>
          <w:sz w:val="24"/>
          <w:szCs w:val="24"/>
        </w:rPr>
        <w:t>је док не очврсне.</w:t>
      </w:r>
      <w:r>
        <w:rPr>
          <w:rFonts w:ascii="Arial" w:eastAsia="Times New Roman" w:hAnsi="Arial" w:cs="Arial"/>
          <w:color w:val="000000"/>
          <w:sz w:val="24"/>
          <w:szCs w:val="24"/>
        </w:rPr>
        <w:t xml:space="preserve"> </w:t>
      </w:r>
      <w:r w:rsidRPr="00BB36D1">
        <w:rPr>
          <w:rFonts w:ascii="Arial" w:eastAsia="Times New Roman" w:hAnsi="Arial" w:cs="Arial"/>
          <w:color w:val="000000"/>
          <w:sz w:val="24"/>
          <w:szCs w:val="24"/>
        </w:rPr>
        <w:t>Обрачун по м2 кошуљице</w:t>
      </w:r>
      <w:r>
        <w:rPr>
          <w:rFonts w:ascii="Arial" w:eastAsia="Times New Roman" w:hAnsi="Arial" w:cs="Arial"/>
          <w:color w:val="000000"/>
          <w:sz w:val="24"/>
          <w:szCs w:val="24"/>
        </w:rPr>
        <w:t>.</w:t>
      </w:r>
    </w:p>
    <w:p w:rsidR="00BB36D1" w:rsidRPr="00BB36D1" w:rsidRDefault="00BB36D1" w:rsidP="00BB36D1">
      <w:pPr>
        <w:pStyle w:val="ListParagraph"/>
        <w:rPr>
          <w:rFonts w:ascii="Arial" w:eastAsia="Times New Roman" w:hAnsi="Arial" w:cs="Arial"/>
          <w:color w:val="000000"/>
          <w:sz w:val="24"/>
          <w:szCs w:val="24"/>
        </w:rPr>
      </w:pPr>
    </w:p>
    <w:p w:rsidR="00BB36D1" w:rsidRPr="00BB36D1" w:rsidRDefault="00BB36D1" w:rsidP="00BB36D1">
      <w:pPr>
        <w:pStyle w:val="ListParagraph"/>
        <w:numPr>
          <w:ilvl w:val="0"/>
          <w:numId w:val="34"/>
        </w:numPr>
        <w:spacing w:before="0"/>
        <w:jc w:val="left"/>
        <w:rPr>
          <w:rFonts w:ascii="Arial" w:hAnsi="Arial" w:cs="Arial"/>
          <w:color w:val="000000"/>
          <w:sz w:val="24"/>
          <w:szCs w:val="24"/>
        </w:rPr>
      </w:pPr>
      <w:r>
        <w:rPr>
          <w:rFonts w:ascii="Arial" w:hAnsi="Arial" w:cs="Arial"/>
          <w:color w:val="000000"/>
          <w:sz w:val="24"/>
          <w:szCs w:val="24"/>
        </w:rPr>
        <w:t xml:space="preserve"> </w:t>
      </w:r>
      <w:r w:rsidRPr="00BB36D1">
        <w:rPr>
          <w:rFonts w:ascii="Arial" w:hAnsi="Arial" w:cs="Arial"/>
          <w:color w:val="000000"/>
          <w:sz w:val="24"/>
          <w:szCs w:val="24"/>
        </w:rPr>
        <w:t xml:space="preserve">Изравнавање постојеће подлоге масом за изравнање. Подлогу очистити и нанети масу за изравнање, да чврсто и трајно веже за подлогу. Нанета маса мора да има потребну отпорност на </w:t>
      </w:r>
      <w:r w:rsidRPr="00BB36D1">
        <w:rPr>
          <w:rFonts w:ascii="Arial" w:eastAsia="Times New Roman" w:hAnsi="Arial" w:cs="Arial"/>
          <w:color w:val="000000"/>
          <w:sz w:val="24"/>
          <w:szCs w:val="24"/>
        </w:rPr>
        <w:t>прити</w:t>
      </w:r>
      <w:r>
        <w:rPr>
          <w:rFonts w:ascii="Arial" w:eastAsia="Times New Roman" w:hAnsi="Arial" w:cs="Arial"/>
          <w:color w:val="000000"/>
          <w:sz w:val="24"/>
          <w:szCs w:val="24"/>
        </w:rPr>
        <w:t xml:space="preserve">сак Подлогу обрусити и опајати. </w:t>
      </w:r>
      <w:r w:rsidRPr="00BB36D1">
        <w:rPr>
          <w:rFonts w:ascii="Arial" w:eastAsia="Times New Roman" w:hAnsi="Arial" w:cs="Arial"/>
          <w:color w:val="000000"/>
          <w:sz w:val="24"/>
          <w:szCs w:val="24"/>
        </w:rPr>
        <w:t xml:space="preserve">Обрачун по м2 обрађене површине.                                                                         </w:t>
      </w:r>
    </w:p>
    <w:p w:rsidR="0029261D" w:rsidRPr="00B370C4" w:rsidRDefault="00B370C4" w:rsidP="00173452">
      <w:pPr>
        <w:rPr>
          <w:rFonts w:eastAsia="Calibri" w:cs="Arial"/>
          <w:b/>
          <w:sz w:val="24"/>
          <w:szCs w:val="24"/>
          <w:lang w:val="sr-Cyrl-RS"/>
        </w:rPr>
      </w:pPr>
      <w:r w:rsidRPr="00B370C4">
        <w:rPr>
          <w:rFonts w:eastAsia="Calibri" w:cs="Arial"/>
          <w:b/>
          <w:sz w:val="24"/>
          <w:szCs w:val="24"/>
          <w:lang w:val="sr-Cyrl-RS"/>
        </w:rPr>
        <w:t>Понуђач је оба</w:t>
      </w:r>
      <w:r w:rsidR="00173452">
        <w:rPr>
          <w:rFonts w:eastAsia="Calibri" w:cs="Arial"/>
          <w:b/>
          <w:sz w:val="24"/>
          <w:szCs w:val="24"/>
          <w:lang w:val="sr-Cyrl-RS"/>
        </w:rPr>
        <w:t>в</w:t>
      </w:r>
      <w:r w:rsidRPr="00B370C4">
        <w:rPr>
          <w:rFonts w:eastAsia="Calibri" w:cs="Arial"/>
          <w:b/>
          <w:sz w:val="24"/>
          <w:szCs w:val="24"/>
          <w:lang w:val="sr-Cyrl-RS"/>
        </w:rPr>
        <w:t>езан да</w:t>
      </w:r>
      <w:r w:rsidR="00173452">
        <w:rPr>
          <w:rFonts w:eastAsia="Calibri" w:cs="Arial"/>
          <w:b/>
          <w:sz w:val="24"/>
          <w:szCs w:val="24"/>
          <w:lang w:val="sr-Cyrl-RS"/>
        </w:rPr>
        <w:t xml:space="preserve"> пре уградње</w:t>
      </w:r>
      <w:r w:rsidRPr="00B370C4">
        <w:rPr>
          <w:rFonts w:eastAsia="Calibri" w:cs="Arial"/>
          <w:b/>
          <w:sz w:val="24"/>
          <w:szCs w:val="24"/>
          <w:lang w:val="sr-Cyrl-RS"/>
        </w:rPr>
        <w:t xml:space="preserve"> достави и атесте/сертификате као доказ да техничке карактеристике понуђеног производа одговарају техничком захтеву.</w:t>
      </w:r>
    </w:p>
    <w:p w:rsidR="00B370C4" w:rsidRPr="00C960B2" w:rsidRDefault="00B370C4" w:rsidP="00C960B2">
      <w:pPr>
        <w:pStyle w:val="ListParagraph"/>
        <w:numPr>
          <w:ilvl w:val="0"/>
          <w:numId w:val="34"/>
        </w:numPr>
        <w:rPr>
          <w:rFonts w:ascii="Arial" w:hAnsi="Arial" w:cs="Arial"/>
          <w:sz w:val="24"/>
          <w:szCs w:val="24"/>
          <w:lang w:val="sr-Cyrl-RS"/>
        </w:rPr>
      </w:pPr>
      <w:r w:rsidRPr="00C960B2">
        <w:rPr>
          <w:rFonts w:ascii="Arial" w:hAnsi="Arial" w:cs="Arial"/>
          <w:sz w:val="24"/>
          <w:szCs w:val="24"/>
          <w:lang w:val="sr-Cyrl-RS"/>
        </w:rPr>
        <w:t>Завршно чишћење.</w:t>
      </w:r>
    </w:p>
    <w:p w:rsidR="00B370C4" w:rsidRDefault="0029261D" w:rsidP="00392A8D">
      <w:pPr>
        <w:pStyle w:val="ListParagraph"/>
        <w:rPr>
          <w:rFonts w:ascii="Arial" w:hAnsi="Arial" w:cs="Arial"/>
          <w:b/>
          <w:i/>
          <w:sz w:val="24"/>
          <w:szCs w:val="24"/>
          <w:lang w:val="sr-Cyrl-RS"/>
        </w:rPr>
      </w:pPr>
      <w:r w:rsidRPr="00133A83">
        <w:rPr>
          <w:rFonts w:ascii="Arial" w:hAnsi="Arial" w:cs="Arial"/>
          <w:b/>
          <w:i/>
          <w:sz w:val="24"/>
          <w:szCs w:val="24"/>
          <w:lang w:val="sr-Cyrl-RS"/>
        </w:rPr>
        <w:t>Обрачун радова по м2 постављеног пода.</w:t>
      </w:r>
    </w:p>
    <w:p w:rsidR="00A70529" w:rsidRDefault="00A70529" w:rsidP="00392A8D">
      <w:pPr>
        <w:pStyle w:val="ListParagraph"/>
        <w:rPr>
          <w:rFonts w:ascii="Arial" w:hAnsi="Arial" w:cs="Arial"/>
          <w:b/>
          <w:i/>
          <w:sz w:val="24"/>
          <w:szCs w:val="24"/>
          <w:lang w:val="sr-Cyrl-RS"/>
        </w:rPr>
      </w:pPr>
    </w:p>
    <w:p w:rsidR="0076663D" w:rsidRDefault="0076663D" w:rsidP="0076663D">
      <w:pPr>
        <w:rPr>
          <w:rFonts w:cs="Arial"/>
          <w:b/>
          <w:i/>
          <w:sz w:val="24"/>
          <w:szCs w:val="24"/>
          <w:lang w:val="sr-Cyrl-RS"/>
        </w:rPr>
      </w:pPr>
      <w:r w:rsidRPr="0076663D">
        <w:rPr>
          <w:rFonts w:cs="Arial"/>
          <w:b/>
          <w:i/>
          <w:sz w:val="24"/>
          <w:szCs w:val="24"/>
          <w:lang w:val="sr-Cyrl-RS"/>
        </w:rPr>
        <w:t>ОКВИРНЕ КОЛИЧИНЕ РАДОВА СУ СЛЕДЕЋЕ</w:t>
      </w:r>
      <w:r w:rsidR="004B1AE8">
        <w:rPr>
          <w:rFonts w:cs="Arial"/>
          <w:b/>
          <w:i/>
          <w:sz w:val="24"/>
          <w:szCs w:val="24"/>
          <w:lang w:val="sr-Cyrl-RS"/>
        </w:rPr>
        <w:t>:</w:t>
      </w:r>
    </w:p>
    <w:p w:rsidR="0076663D" w:rsidRPr="0076663D" w:rsidRDefault="0076663D" w:rsidP="0076663D">
      <w:pPr>
        <w:jc w:val="center"/>
        <w:rPr>
          <w:rFonts w:cs="Arial"/>
          <w:b/>
          <w:i/>
          <w:sz w:val="24"/>
          <w:szCs w:val="24"/>
          <w:lang w:val="sr-Cyrl-RS"/>
        </w:rPr>
      </w:pPr>
    </w:p>
    <w:tbl>
      <w:tblPr>
        <w:tblStyle w:val="TableGrid11"/>
        <w:tblW w:w="5298" w:type="pct"/>
        <w:jc w:val="center"/>
        <w:tblLayout w:type="fixed"/>
        <w:tblLook w:val="04A0" w:firstRow="1" w:lastRow="0" w:firstColumn="1" w:lastColumn="0" w:noHBand="0" w:noVBand="1"/>
      </w:tblPr>
      <w:tblGrid>
        <w:gridCol w:w="1123"/>
        <w:gridCol w:w="6220"/>
        <w:gridCol w:w="954"/>
        <w:gridCol w:w="1260"/>
      </w:tblGrid>
      <w:tr w:rsidR="0076663D" w:rsidRPr="00E47C2E" w:rsidTr="00D668AA">
        <w:trPr>
          <w:trHeight w:val="867"/>
          <w:jc w:val="center"/>
        </w:trPr>
        <w:tc>
          <w:tcPr>
            <w:tcW w:w="588" w:type="pct"/>
          </w:tcPr>
          <w:p w:rsidR="0076663D" w:rsidRPr="004B1AE8" w:rsidRDefault="0076663D" w:rsidP="00A70529">
            <w:pPr>
              <w:spacing w:before="0"/>
              <w:jc w:val="center"/>
              <w:rPr>
                <w:rFonts w:ascii="Arial" w:hAnsi="Arial" w:cs="Arial"/>
                <w:bCs/>
                <w:iCs/>
                <w:sz w:val="24"/>
                <w:szCs w:val="24"/>
                <w:lang w:val="sr-Cyrl-CS"/>
              </w:rPr>
            </w:pPr>
            <w:r w:rsidRPr="004B1AE8">
              <w:rPr>
                <w:rFonts w:ascii="Arial" w:hAnsi="Arial" w:cs="Arial"/>
                <w:bCs/>
                <w:iCs/>
                <w:sz w:val="24"/>
                <w:szCs w:val="24"/>
                <w:lang w:val="sr-Cyrl-CS"/>
              </w:rPr>
              <w:t>Рбр</w:t>
            </w:r>
          </w:p>
        </w:tc>
        <w:tc>
          <w:tcPr>
            <w:tcW w:w="3254" w:type="pct"/>
          </w:tcPr>
          <w:p w:rsidR="0076663D" w:rsidRPr="004B1AE8" w:rsidRDefault="0076663D" w:rsidP="004B1AE8">
            <w:pPr>
              <w:spacing w:before="0"/>
              <w:jc w:val="center"/>
              <w:rPr>
                <w:rFonts w:ascii="Arial" w:hAnsi="Arial" w:cs="Arial"/>
                <w:b/>
                <w:bCs/>
                <w:iCs/>
                <w:sz w:val="24"/>
                <w:szCs w:val="24"/>
                <w:lang w:val="sr-Cyrl-CS"/>
              </w:rPr>
            </w:pPr>
            <w:r w:rsidRPr="004B1AE8">
              <w:rPr>
                <w:rFonts w:ascii="Arial" w:hAnsi="Arial" w:cs="Arial"/>
                <w:b/>
                <w:bCs/>
                <w:iCs/>
                <w:sz w:val="24"/>
                <w:szCs w:val="24"/>
              </w:rPr>
              <w:t>Врста</w:t>
            </w:r>
            <w:r w:rsidRPr="004B1AE8">
              <w:rPr>
                <w:rFonts w:ascii="Arial" w:hAnsi="Arial" w:cs="Arial"/>
                <w:b/>
                <w:bCs/>
                <w:iCs/>
                <w:sz w:val="24"/>
                <w:szCs w:val="24"/>
                <w:lang w:val="sr-Cyrl-CS"/>
              </w:rPr>
              <w:t xml:space="preserve"> радова</w:t>
            </w:r>
          </w:p>
        </w:tc>
        <w:tc>
          <w:tcPr>
            <w:tcW w:w="499" w:type="pct"/>
          </w:tcPr>
          <w:p w:rsidR="0076663D" w:rsidRPr="004B1AE8" w:rsidRDefault="0076663D" w:rsidP="00A70529">
            <w:pPr>
              <w:spacing w:before="0"/>
              <w:jc w:val="center"/>
              <w:rPr>
                <w:rFonts w:ascii="Arial" w:hAnsi="Arial" w:cs="Arial"/>
                <w:b/>
                <w:bCs/>
                <w:iCs/>
                <w:sz w:val="24"/>
                <w:szCs w:val="24"/>
                <w:lang w:val="sr-Cyrl-CS"/>
              </w:rPr>
            </w:pPr>
            <w:r w:rsidRPr="004B1AE8">
              <w:rPr>
                <w:rFonts w:ascii="Arial" w:hAnsi="Arial" w:cs="Arial"/>
                <w:b/>
                <w:bCs/>
                <w:iCs/>
                <w:sz w:val="24"/>
                <w:szCs w:val="24"/>
                <w:lang w:val="sr-Cyrl-CS"/>
              </w:rPr>
              <w:t>Јед.</w:t>
            </w:r>
          </w:p>
          <w:p w:rsidR="0076663D" w:rsidRPr="004B1AE8" w:rsidRDefault="0076663D" w:rsidP="00A70529">
            <w:pPr>
              <w:spacing w:before="0"/>
              <w:jc w:val="center"/>
              <w:rPr>
                <w:rFonts w:ascii="Arial" w:hAnsi="Arial" w:cs="Arial"/>
                <w:b/>
                <w:bCs/>
                <w:iCs/>
                <w:sz w:val="24"/>
                <w:szCs w:val="24"/>
                <w:lang w:val="sr-Cyrl-CS"/>
              </w:rPr>
            </w:pPr>
            <w:r w:rsidRPr="004B1AE8">
              <w:rPr>
                <w:rFonts w:ascii="Arial" w:hAnsi="Arial" w:cs="Arial"/>
                <w:b/>
                <w:bCs/>
                <w:iCs/>
                <w:sz w:val="24"/>
                <w:szCs w:val="24"/>
                <w:lang w:val="sr-Cyrl-CS"/>
              </w:rPr>
              <w:t>мере</w:t>
            </w:r>
          </w:p>
        </w:tc>
        <w:tc>
          <w:tcPr>
            <w:tcW w:w="659" w:type="pct"/>
          </w:tcPr>
          <w:p w:rsidR="0076663D" w:rsidRPr="004B1AE8" w:rsidRDefault="0076663D" w:rsidP="00A70529">
            <w:pPr>
              <w:spacing w:before="0"/>
              <w:jc w:val="center"/>
              <w:rPr>
                <w:rFonts w:ascii="Arial" w:hAnsi="Arial" w:cs="Arial"/>
                <w:b/>
                <w:bCs/>
                <w:iCs/>
                <w:sz w:val="24"/>
                <w:szCs w:val="24"/>
                <w:lang w:val="sr-Cyrl-CS"/>
              </w:rPr>
            </w:pPr>
            <w:r w:rsidRPr="004B1AE8">
              <w:rPr>
                <w:rFonts w:ascii="Arial" w:hAnsi="Arial" w:cs="Arial"/>
                <w:b/>
                <w:bCs/>
                <w:iCs/>
                <w:sz w:val="24"/>
                <w:szCs w:val="24"/>
                <w:lang w:val="sr-Cyrl-CS"/>
              </w:rPr>
              <w:t>Оквирни</w:t>
            </w:r>
          </w:p>
          <w:p w:rsidR="0076663D" w:rsidRPr="004B1AE8" w:rsidRDefault="0076663D" w:rsidP="00A70529">
            <w:pPr>
              <w:spacing w:before="0"/>
              <w:jc w:val="center"/>
              <w:rPr>
                <w:rFonts w:ascii="Arial" w:hAnsi="Arial" w:cs="Arial"/>
                <w:b/>
                <w:bCs/>
                <w:iCs/>
                <w:sz w:val="24"/>
                <w:szCs w:val="24"/>
                <w:lang w:val="sr-Cyrl-CS"/>
              </w:rPr>
            </w:pPr>
            <w:r w:rsidRPr="004B1AE8">
              <w:rPr>
                <w:rFonts w:ascii="Arial" w:hAnsi="Arial" w:cs="Arial"/>
                <w:b/>
                <w:bCs/>
                <w:iCs/>
                <w:sz w:val="24"/>
                <w:szCs w:val="24"/>
                <w:lang w:val="sr-Cyrl-CS"/>
              </w:rPr>
              <w:t>Обим (кол</w:t>
            </w:r>
            <w:r w:rsidR="00A70529" w:rsidRPr="004B1AE8">
              <w:rPr>
                <w:rFonts w:ascii="Arial" w:hAnsi="Arial" w:cs="Arial"/>
                <w:b/>
                <w:bCs/>
                <w:iCs/>
                <w:sz w:val="24"/>
                <w:szCs w:val="24"/>
                <w:lang w:val="sr-Cyrl-CS"/>
              </w:rPr>
              <w:t>.</w:t>
            </w:r>
            <w:r w:rsidRPr="004B1AE8">
              <w:rPr>
                <w:rFonts w:ascii="Arial" w:hAnsi="Arial" w:cs="Arial"/>
                <w:b/>
                <w:bCs/>
                <w:iCs/>
                <w:sz w:val="24"/>
                <w:szCs w:val="24"/>
                <w:lang w:val="sr-Cyrl-CS"/>
              </w:rPr>
              <w:t>)</w:t>
            </w:r>
          </w:p>
        </w:tc>
      </w:tr>
      <w:tr w:rsidR="0076663D" w:rsidRPr="00E47C2E" w:rsidTr="00D668AA">
        <w:trPr>
          <w:trHeight w:val="201"/>
          <w:jc w:val="center"/>
        </w:trPr>
        <w:tc>
          <w:tcPr>
            <w:tcW w:w="588" w:type="pct"/>
          </w:tcPr>
          <w:p w:rsidR="0076663D" w:rsidRPr="004B1AE8" w:rsidRDefault="0076663D" w:rsidP="00A70529">
            <w:pPr>
              <w:spacing w:before="0"/>
              <w:jc w:val="center"/>
              <w:rPr>
                <w:rFonts w:ascii="Arial" w:hAnsi="Arial" w:cs="Arial"/>
                <w:b/>
                <w:bCs/>
                <w:iCs/>
                <w:sz w:val="24"/>
                <w:szCs w:val="24"/>
                <w:lang w:val="sr-Cyrl-CS"/>
              </w:rPr>
            </w:pPr>
            <w:r w:rsidRPr="004B1AE8">
              <w:rPr>
                <w:rFonts w:ascii="Arial" w:hAnsi="Arial" w:cs="Arial"/>
                <w:b/>
                <w:bCs/>
                <w:iCs/>
                <w:sz w:val="24"/>
                <w:szCs w:val="24"/>
                <w:lang w:val="sr-Cyrl-CS"/>
              </w:rPr>
              <w:t>(1)</w:t>
            </w:r>
          </w:p>
        </w:tc>
        <w:tc>
          <w:tcPr>
            <w:tcW w:w="3254" w:type="pct"/>
          </w:tcPr>
          <w:p w:rsidR="0076663D" w:rsidRPr="004B1AE8" w:rsidRDefault="0076663D" w:rsidP="004B1AE8">
            <w:pPr>
              <w:spacing w:before="0"/>
              <w:jc w:val="center"/>
              <w:rPr>
                <w:rFonts w:ascii="Arial" w:hAnsi="Arial" w:cs="Arial"/>
                <w:b/>
                <w:bCs/>
                <w:iCs/>
                <w:sz w:val="24"/>
                <w:szCs w:val="24"/>
                <w:lang w:val="sr-Cyrl-CS"/>
              </w:rPr>
            </w:pPr>
            <w:r w:rsidRPr="004B1AE8">
              <w:rPr>
                <w:rFonts w:ascii="Arial" w:hAnsi="Arial" w:cs="Arial"/>
                <w:b/>
                <w:bCs/>
                <w:iCs/>
                <w:sz w:val="24"/>
                <w:szCs w:val="24"/>
                <w:lang w:val="sr-Cyrl-CS"/>
              </w:rPr>
              <w:t>(2)</w:t>
            </w:r>
          </w:p>
        </w:tc>
        <w:tc>
          <w:tcPr>
            <w:tcW w:w="499" w:type="pct"/>
          </w:tcPr>
          <w:p w:rsidR="0076663D" w:rsidRPr="004B1AE8" w:rsidRDefault="0076663D" w:rsidP="00A70529">
            <w:pPr>
              <w:spacing w:before="0"/>
              <w:jc w:val="center"/>
              <w:rPr>
                <w:rFonts w:ascii="Arial" w:hAnsi="Arial" w:cs="Arial"/>
                <w:b/>
                <w:bCs/>
                <w:iCs/>
                <w:sz w:val="24"/>
                <w:szCs w:val="24"/>
                <w:lang w:val="sr-Cyrl-CS"/>
              </w:rPr>
            </w:pPr>
            <w:r w:rsidRPr="004B1AE8">
              <w:rPr>
                <w:rFonts w:ascii="Arial" w:hAnsi="Arial" w:cs="Arial"/>
                <w:b/>
                <w:bCs/>
                <w:iCs/>
                <w:sz w:val="24"/>
                <w:szCs w:val="24"/>
                <w:lang w:val="sr-Cyrl-CS"/>
              </w:rPr>
              <w:t>(3)</w:t>
            </w:r>
          </w:p>
        </w:tc>
        <w:tc>
          <w:tcPr>
            <w:tcW w:w="659" w:type="pct"/>
          </w:tcPr>
          <w:p w:rsidR="0076663D" w:rsidRPr="004B1AE8" w:rsidRDefault="0076663D" w:rsidP="00A70529">
            <w:pPr>
              <w:spacing w:before="0"/>
              <w:jc w:val="center"/>
              <w:rPr>
                <w:rFonts w:ascii="Arial" w:hAnsi="Arial" w:cs="Arial"/>
                <w:b/>
                <w:bCs/>
                <w:iCs/>
                <w:sz w:val="24"/>
                <w:szCs w:val="24"/>
                <w:lang w:val="sr-Cyrl-CS"/>
              </w:rPr>
            </w:pPr>
            <w:r w:rsidRPr="004B1AE8">
              <w:rPr>
                <w:rFonts w:ascii="Arial" w:hAnsi="Arial" w:cs="Arial"/>
                <w:b/>
                <w:bCs/>
                <w:iCs/>
                <w:sz w:val="24"/>
                <w:szCs w:val="24"/>
                <w:lang w:val="sr-Cyrl-CS"/>
              </w:rPr>
              <w:t>(4)</w:t>
            </w:r>
          </w:p>
        </w:tc>
      </w:tr>
      <w:tr w:rsidR="0076663D" w:rsidRPr="00E47C2E" w:rsidTr="00D668AA">
        <w:trPr>
          <w:trHeight w:val="800"/>
          <w:jc w:val="center"/>
        </w:trPr>
        <w:tc>
          <w:tcPr>
            <w:tcW w:w="588" w:type="pct"/>
            <w:vAlign w:val="center"/>
          </w:tcPr>
          <w:p w:rsidR="0076663D" w:rsidRPr="004B1AE8" w:rsidRDefault="0076663D" w:rsidP="00A70529">
            <w:pPr>
              <w:spacing w:before="0"/>
              <w:jc w:val="center"/>
              <w:rPr>
                <w:rFonts w:ascii="Arial" w:hAnsi="Arial" w:cs="Arial"/>
                <w:b/>
                <w:bCs/>
                <w:iCs/>
                <w:sz w:val="24"/>
                <w:szCs w:val="24"/>
                <w:lang w:val="sr-Cyrl-CS"/>
              </w:rPr>
            </w:pPr>
            <w:r w:rsidRPr="004B1AE8">
              <w:rPr>
                <w:rFonts w:ascii="Arial" w:hAnsi="Arial" w:cs="Arial"/>
                <w:b/>
                <w:bCs/>
                <w:iCs/>
                <w:sz w:val="24"/>
                <w:szCs w:val="24"/>
                <w:lang w:val="sr-Cyrl-CS"/>
              </w:rPr>
              <w:t>1.</w:t>
            </w:r>
          </w:p>
        </w:tc>
        <w:tc>
          <w:tcPr>
            <w:tcW w:w="3254" w:type="pct"/>
          </w:tcPr>
          <w:p w:rsidR="0076663D" w:rsidRPr="004B1AE8" w:rsidRDefault="0076663D" w:rsidP="004B1AE8">
            <w:pPr>
              <w:autoSpaceDE w:val="0"/>
              <w:autoSpaceDN w:val="0"/>
              <w:adjustRightInd w:val="0"/>
              <w:spacing w:before="0"/>
              <w:rPr>
                <w:rFonts w:ascii="Arial" w:eastAsia="TimesNewRomanPSMT" w:hAnsi="Arial" w:cs="Arial"/>
                <w:bCs/>
                <w:sz w:val="24"/>
                <w:szCs w:val="24"/>
              </w:rPr>
            </w:pPr>
            <w:r w:rsidRPr="004B1AE8">
              <w:rPr>
                <w:rFonts w:ascii="Arial" w:eastAsia="TimesNewRomanPSMT" w:hAnsi="Arial" w:cs="Arial"/>
                <w:bCs/>
                <w:sz w:val="24"/>
                <w:szCs w:val="24"/>
              </w:rPr>
              <w:t>Скидање старе залепљене подлоге са брушењем остатка лепка и битумена,са одвожењем на депонију</w:t>
            </w:r>
          </w:p>
          <w:p w:rsidR="0076663D" w:rsidRPr="004B1AE8" w:rsidRDefault="0076663D" w:rsidP="004B1AE8">
            <w:pPr>
              <w:autoSpaceDE w:val="0"/>
              <w:autoSpaceDN w:val="0"/>
              <w:adjustRightInd w:val="0"/>
              <w:spacing w:before="0"/>
              <w:rPr>
                <w:rFonts w:ascii="Arial" w:hAnsi="Arial" w:cs="Arial"/>
                <w:sz w:val="24"/>
                <w:szCs w:val="24"/>
              </w:rPr>
            </w:pPr>
            <w:r w:rsidRPr="004B1AE8">
              <w:rPr>
                <w:rFonts w:ascii="Arial" w:eastAsia="TimesNewRomanPSMT" w:hAnsi="Arial" w:cs="Arial"/>
                <w:bCs/>
                <w:i/>
                <w:sz w:val="24"/>
                <w:szCs w:val="24"/>
              </w:rPr>
              <w:t xml:space="preserve">Обрачун радова по м2 </w:t>
            </w:r>
            <w:r w:rsidRPr="004B1AE8">
              <w:rPr>
                <w:rFonts w:ascii="Arial" w:eastAsia="TimesNewRomanPSMT" w:hAnsi="Arial" w:cs="Arial"/>
                <w:bCs/>
                <w:i/>
                <w:sz w:val="24"/>
                <w:szCs w:val="24"/>
                <w:lang w:val="sr-Cyrl-RS"/>
              </w:rPr>
              <w:t>површине</w:t>
            </w:r>
            <w:r w:rsidRPr="004B1AE8">
              <w:rPr>
                <w:rFonts w:ascii="Arial" w:eastAsia="TimesNewRomanPSMT" w:hAnsi="Arial" w:cs="Arial"/>
                <w:bCs/>
                <w:i/>
                <w:sz w:val="24"/>
                <w:szCs w:val="24"/>
              </w:rPr>
              <w:t>.</w:t>
            </w:r>
          </w:p>
        </w:tc>
        <w:tc>
          <w:tcPr>
            <w:tcW w:w="499" w:type="pct"/>
            <w:vAlign w:val="center"/>
          </w:tcPr>
          <w:p w:rsidR="0076663D" w:rsidRPr="004B1AE8" w:rsidRDefault="0076663D" w:rsidP="00A70529">
            <w:pPr>
              <w:jc w:val="center"/>
              <w:rPr>
                <w:rFonts w:ascii="Arial" w:hAnsi="Arial" w:cs="Arial"/>
                <w:color w:val="000000"/>
                <w:sz w:val="24"/>
                <w:szCs w:val="24"/>
                <w:lang w:val="sr-Cyrl-RS"/>
              </w:rPr>
            </w:pPr>
            <w:r w:rsidRPr="004B1AE8">
              <w:rPr>
                <w:rFonts w:ascii="Arial" w:hAnsi="Arial" w:cs="Arial"/>
                <w:color w:val="000000"/>
                <w:sz w:val="24"/>
                <w:szCs w:val="24"/>
                <w:lang w:val="sr-Cyrl-RS"/>
              </w:rPr>
              <w:t>m²</w:t>
            </w:r>
          </w:p>
        </w:tc>
        <w:tc>
          <w:tcPr>
            <w:tcW w:w="659" w:type="pct"/>
            <w:vAlign w:val="center"/>
          </w:tcPr>
          <w:p w:rsidR="0076663D" w:rsidRPr="004B1AE8" w:rsidRDefault="0076663D" w:rsidP="00A70529">
            <w:pPr>
              <w:jc w:val="center"/>
              <w:rPr>
                <w:rFonts w:ascii="Arial" w:hAnsi="Arial" w:cs="Arial"/>
                <w:color w:val="000000"/>
                <w:sz w:val="24"/>
                <w:szCs w:val="24"/>
              </w:rPr>
            </w:pPr>
            <w:r w:rsidRPr="004B1AE8">
              <w:rPr>
                <w:rFonts w:ascii="Arial" w:hAnsi="Arial" w:cs="Arial"/>
                <w:color w:val="000000"/>
                <w:sz w:val="24"/>
                <w:szCs w:val="24"/>
                <w:lang w:val="sr-Cyrl-RS"/>
              </w:rPr>
              <w:t>1</w:t>
            </w:r>
            <w:r w:rsidRPr="004B1AE8">
              <w:rPr>
                <w:rFonts w:ascii="Arial" w:hAnsi="Arial" w:cs="Arial"/>
                <w:color w:val="000000"/>
                <w:sz w:val="24"/>
                <w:szCs w:val="24"/>
              </w:rPr>
              <w:t>00</w:t>
            </w:r>
          </w:p>
        </w:tc>
      </w:tr>
      <w:tr w:rsidR="0076663D" w:rsidRPr="00E47C2E" w:rsidTr="00D668AA">
        <w:trPr>
          <w:trHeight w:val="1601"/>
          <w:jc w:val="center"/>
        </w:trPr>
        <w:tc>
          <w:tcPr>
            <w:tcW w:w="588" w:type="pct"/>
            <w:vAlign w:val="center"/>
          </w:tcPr>
          <w:p w:rsidR="0076663D" w:rsidRPr="004B1AE8" w:rsidRDefault="0076663D" w:rsidP="00A70529">
            <w:pPr>
              <w:spacing w:before="0"/>
              <w:jc w:val="center"/>
              <w:rPr>
                <w:rFonts w:ascii="Arial" w:hAnsi="Arial" w:cs="Arial"/>
                <w:b/>
                <w:bCs/>
                <w:iCs/>
                <w:sz w:val="24"/>
                <w:szCs w:val="24"/>
                <w:lang w:val="sr-Cyrl-CS"/>
              </w:rPr>
            </w:pPr>
            <w:r w:rsidRPr="004B1AE8">
              <w:rPr>
                <w:rFonts w:ascii="Arial" w:hAnsi="Arial" w:cs="Arial"/>
                <w:b/>
                <w:bCs/>
                <w:iCs/>
                <w:sz w:val="24"/>
                <w:szCs w:val="24"/>
                <w:lang w:val="sr-Cyrl-CS"/>
              </w:rPr>
              <w:t>2.</w:t>
            </w:r>
          </w:p>
        </w:tc>
        <w:tc>
          <w:tcPr>
            <w:tcW w:w="3254" w:type="pct"/>
          </w:tcPr>
          <w:p w:rsidR="0076663D" w:rsidRPr="004B1AE8" w:rsidRDefault="0076663D" w:rsidP="004B1AE8">
            <w:pPr>
              <w:autoSpaceDE w:val="0"/>
              <w:autoSpaceDN w:val="0"/>
              <w:adjustRightInd w:val="0"/>
              <w:spacing w:before="0"/>
              <w:jc w:val="left"/>
              <w:rPr>
                <w:rFonts w:ascii="Arial" w:eastAsia="TimesNewRomanPSMT" w:hAnsi="Arial" w:cs="Arial"/>
                <w:bCs/>
                <w:sz w:val="24"/>
                <w:szCs w:val="24"/>
                <w:lang w:val="sr-Cyrl-RS"/>
              </w:rPr>
            </w:pPr>
            <w:r w:rsidRPr="004B1AE8">
              <w:rPr>
                <w:rFonts w:ascii="Arial" w:eastAsia="TimesNewRomanPSMT" w:hAnsi="Arial" w:cs="Arial"/>
                <w:bCs/>
                <w:sz w:val="24"/>
                <w:szCs w:val="24"/>
                <w:lang w:val="sr-Cyrl-RS"/>
              </w:rPr>
              <w:t xml:space="preserve">Чишћење, испуњавање дилатиционих фуга и пукотина на цементним кошуљицама, </w:t>
            </w:r>
            <w:r w:rsidRPr="004B1AE8">
              <w:rPr>
                <w:rFonts w:ascii="Arial" w:eastAsia="TimesNewRomanPSMT" w:hAnsi="Arial" w:cs="Arial"/>
                <w:bCs/>
                <w:sz w:val="24"/>
                <w:szCs w:val="24"/>
                <w:lang w:val="sr-Latn-RS"/>
              </w:rPr>
              <w:t xml:space="preserve">Henekel Thomsit RS88 </w:t>
            </w:r>
            <w:r w:rsidRPr="004B1AE8">
              <w:rPr>
                <w:rFonts w:ascii="Arial" w:eastAsia="TimesNewRomanPSMT" w:hAnsi="Arial" w:cs="Arial"/>
                <w:bCs/>
                <w:sz w:val="24"/>
                <w:szCs w:val="24"/>
                <w:lang w:val="sr-Cyrl-RS"/>
              </w:rPr>
              <w:t>или одговарајућим материјалима за санирање. Користити еколошке материјале. Сав потребан материјал (набавка  и транспорт) обезбеђује извођач радова.</w:t>
            </w:r>
          </w:p>
          <w:p w:rsidR="0076663D" w:rsidRPr="004B1AE8" w:rsidRDefault="0076663D" w:rsidP="004B1AE8">
            <w:pPr>
              <w:autoSpaceDE w:val="0"/>
              <w:autoSpaceDN w:val="0"/>
              <w:adjustRightInd w:val="0"/>
              <w:spacing w:before="0"/>
              <w:jc w:val="left"/>
              <w:rPr>
                <w:rFonts w:ascii="Arial" w:eastAsia="TimesNewRomanPSMT" w:hAnsi="Arial" w:cs="Arial"/>
                <w:bCs/>
                <w:i/>
                <w:sz w:val="24"/>
                <w:szCs w:val="24"/>
                <w:lang w:val="sr-Cyrl-RS"/>
              </w:rPr>
            </w:pPr>
            <w:r w:rsidRPr="004B1AE8">
              <w:rPr>
                <w:rFonts w:ascii="Arial" w:eastAsia="TimesNewRomanPSMT" w:hAnsi="Arial" w:cs="Arial"/>
                <w:bCs/>
                <w:i/>
                <w:sz w:val="24"/>
                <w:szCs w:val="24"/>
                <w:lang w:val="sr-Cyrl-RS"/>
              </w:rPr>
              <w:t>Обрачун радова по м1 изравнате површине</w:t>
            </w:r>
          </w:p>
        </w:tc>
        <w:tc>
          <w:tcPr>
            <w:tcW w:w="499" w:type="pct"/>
            <w:vAlign w:val="center"/>
          </w:tcPr>
          <w:p w:rsidR="0076663D" w:rsidRPr="004B1AE8" w:rsidRDefault="0076663D" w:rsidP="00A70529">
            <w:pPr>
              <w:jc w:val="center"/>
              <w:rPr>
                <w:rFonts w:ascii="Arial" w:hAnsi="Arial" w:cs="Arial"/>
                <w:color w:val="000000"/>
                <w:sz w:val="24"/>
                <w:szCs w:val="24"/>
              </w:rPr>
            </w:pPr>
            <w:r w:rsidRPr="004B1AE8">
              <w:rPr>
                <w:rFonts w:ascii="Arial" w:hAnsi="Arial" w:cs="Arial"/>
                <w:color w:val="000000"/>
                <w:sz w:val="24"/>
                <w:szCs w:val="24"/>
                <w:lang w:val="sr-Cyrl-RS"/>
              </w:rPr>
              <w:t>m</w:t>
            </w:r>
          </w:p>
        </w:tc>
        <w:tc>
          <w:tcPr>
            <w:tcW w:w="659" w:type="pct"/>
            <w:vAlign w:val="center"/>
          </w:tcPr>
          <w:p w:rsidR="0076663D" w:rsidRPr="004B1AE8" w:rsidRDefault="0076663D" w:rsidP="00A70529">
            <w:pPr>
              <w:jc w:val="center"/>
              <w:rPr>
                <w:rFonts w:ascii="Arial" w:hAnsi="Arial" w:cs="Arial"/>
                <w:color w:val="000000"/>
                <w:sz w:val="24"/>
                <w:szCs w:val="24"/>
              </w:rPr>
            </w:pPr>
            <w:r w:rsidRPr="004B1AE8">
              <w:rPr>
                <w:rFonts w:ascii="Arial" w:hAnsi="Arial" w:cs="Arial"/>
                <w:color w:val="000000"/>
                <w:sz w:val="24"/>
                <w:szCs w:val="24"/>
              </w:rPr>
              <w:t>300</w:t>
            </w:r>
          </w:p>
        </w:tc>
      </w:tr>
      <w:tr w:rsidR="0076663D" w:rsidRPr="00E47C2E" w:rsidTr="00D668AA">
        <w:trPr>
          <w:trHeight w:val="409"/>
          <w:jc w:val="center"/>
        </w:trPr>
        <w:tc>
          <w:tcPr>
            <w:tcW w:w="588" w:type="pct"/>
            <w:vAlign w:val="center"/>
          </w:tcPr>
          <w:p w:rsidR="0076663D" w:rsidRPr="004B1AE8" w:rsidRDefault="0076663D" w:rsidP="00A70529">
            <w:pPr>
              <w:spacing w:before="0"/>
              <w:jc w:val="center"/>
              <w:rPr>
                <w:rFonts w:ascii="Arial" w:hAnsi="Arial" w:cs="Arial"/>
                <w:b/>
                <w:bCs/>
                <w:iCs/>
                <w:sz w:val="24"/>
                <w:szCs w:val="24"/>
                <w:lang w:val="sr-Cyrl-CS"/>
              </w:rPr>
            </w:pPr>
            <w:r w:rsidRPr="004B1AE8">
              <w:rPr>
                <w:rFonts w:ascii="Arial" w:hAnsi="Arial" w:cs="Arial"/>
                <w:b/>
                <w:bCs/>
                <w:iCs/>
                <w:sz w:val="24"/>
                <w:szCs w:val="24"/>
                <w:lang w:val="sr-Cyrl-CS"/>
              </w:rPr>
              <w:t>3.</w:t>
            </w:r>
          </w:p>
        </w:tc>
        <w:tc>
          <w:tcPr>
            <w:tcW w:w="3254" w:type="pct"/>
          </w:tcPr>
          <w:p w:rsidR="0076663D" w:rsidRPr="004B1AE8" w:rsidRDefault="0076663D" w:rsidP="004B1AE8">
            <w:pPr>
              <w:autoSpaceDE w:val="0"/>
              <w:autoSpaceDN w:val="0"/>
              <w:adjustRightInd w:val="0"/>
              <w:spacing w:before="0"/>
              <w:jc w:val="left"/>
              <w:rPr>
                <w:rFonts w:ascii="Arial" w:eastAsia="TimesNewRomanPSMT" w:hAnsi="Arial" w:cs="Arial"/>
                <w:bCs/>
                <w:sz w:val="24"/>
                <w:szCs w:val="24"/>
                <w:lang w:val="sr-Cyrl-RS"/>
              </w:rPr>
            </w:pPr>
            <w:r w:rsidRPr="004B1AE8">
              <w:rPr>
                <w:rFonts w:ascii="Arial" w:eastAsia="TimesNewRomanPSMT" w:hAnsi="Arial" w:cs="Arial"/>
                <w:bCs/>
                <w:sz w:val="24"/>
                <w:szCs w:val="24"/>
                <w:lang w:val="sr-Cyrl-RS"/>
              </w:rPr>
              <w:t xml:space="preserve">Наношење еколошког дисперзивног премаза  </w:t>
            </w:r>
            <w:r w:rsidRPr="004B1AE8">
              <w:rPr>
                <w:rFonts w:ascii="Arial" w:eastAsia="TimesNewRomanPSMT" w:hAnsi="Arial" w:cs="Arial"/>
                <w:bCs/>
                <w:sz w:val="24"/>
                <w:szCs w:val="24"/>
                <w:lang w:val="sr-Latn-RS"/>
              </w:rPr>
              <w:t xml:space="preserve">Henkel Thomsit R766h </w:t>
            </w:r>
            <w:r w:rsidRPr="004B1AE8">
              <w:rPr>
                <w:rFonts w:ascii="Arial" w:eastAsia="TimesNewRomanPSMT" w:hAnsi="Arial" w:cs="Arial"/>
                <w:bCs/>
                <w:sz w:val="24"/>
                <w:szCs w:val="24"/>
                <w:lang w:val="sr-Cyrl-RS"/>
              </w:rPr>
              <w:t xml:space="preserve">или одговоравајући. Након сушења наноси се еколошка саморазливајућа раванајућа маса </w:t>
            </w:r>
            <w:r w:rsidRPr="004B1AE8">
              <w:rPr>
                <w:rFonts w:ascii="Arial" w:eastAsia="TimesNewRomanPSMT" w:hAnsi="Arial" w:cs="Arial"/>
                <w:bCs/>
                <w:sz w:val="24"/>
                <w:szCs w:val="24"/>
                <w:lang w:val="sr-Latn-RS"/>
              </w:rPr>
              <w:t>Henkel Thomsit DS</w:t>
            </w:r>
            <w:r w:rsidRPr="004B1AE8">
              <w:rPr>
                <w:rFonts w:ascii="Arial" w:eastAsia="TimesNewRomanPSMT" w:hAnsi="Arial" w:cs="Arial"/>
                <w:bCs/>
                <w:sz w:val="24"/>
                <w:szCs w:val="24"/>
                <w:lang w:val="sr-Cyrl-RS"/>
              </w:rPr>
              <w:t xml:space="preserve"> или одговоравајућа у наносу не мањем од 3 мм. Након сушења равнајуће  масе извршити фино брушење, чишћење и усисавање исте. Сав потребан материјал  (набавка и транспорт) обезбеђује извођач радова.</w:t>
            </w:r>
          </w:p>
          <w:p w:rsidR="0076663D" w:rsidRPr="004B1AE8" w:rsidRDefault="0076663D" w:rsidP="004B1AE8">
            <w:pPr>
              <w:autoSpaceDE w:val="0"/>
              <w:autoSpaceDN w:val="0"/>
              <w:adjustRightInd w:val="0"/>
              <w:spacing w:before="0"/>
              <w:rPr>
                <w:rFonts w:ascii="Arial" w:eastAsia="TimesNewRomanPSMT" w:hAnsi="Arial" w:cs="Arial"/>
                <w:bCs/>
                <w:i/>
                <w:sz w:val="24"/>
                <w:szCs w:val="24"/>
                <w:lang w:val="sr-Cyrl-RS"/>
              </w:rPr>
            </w:pPr>
            <w:r w:rsidRPr="004B1AE8">
              <w:rPr>
                <w:rFonts w:ascii="Arial" w:eastAsia="TimesNewRomanPSMT" w:hAnsi="Arial" w:cs="Arial"/>
                <w:bCs/>
                <w:i/>
                <w:sz w:val="24"/>
                <w:szCs w:val="24"/>
                <w:lang w:val="sr-Cyrl-RS"/>
              </w:rPr>
              <w:t>Обрачун радова по м2 изравнате површине</w:t>
            </w:r>
          </w:p>
        </w:tc>
        <w:tc>
          <w:tcPr>
            <w:tcW w:w="499" w:type="pct"/>
            <w:vAlign w:val="center"/>
          </w:tcPr>
          <w:p w:rsidR="0076663D" w:rsidRPr="004B1AE8" w:rsidRDefault="0076663D" w:rsidP="00A70529">
            <w:pPr>
              <w:jc w:val="center"/>
              <w:rPr>
                <w:rFonts w:ascii="Arial" w:hAnsi="Arial" w:cs="Arial"/>
                <w:color w:val="000000"/>
                <w:sz w:val="24"/>
                <w:szCs w:val="24"/>
              </w:rPr>
            </w:pPr>
            <w:r w:rsidRPr="004B1AE8">
              <w:rPr>
                <w:rFonts w:ascii="Arial" w:hAnsi="Arial" w:cs="Arial"/>
                <w:color w:val="000000"/>
                <w:sz w:val="24"/>
                <w:szCs w:val="24"/>
              </w:rPr>
              <w:t>m²</w:t>
            </w:r>
          </w:p>
        </w:tc>
        <w:tc>
          <w:tcPr>
            <w:tcW w:w="659" w:type="pct"/>
            <w:vAlign w:val="center"/>
          </w:tcPr>
          <w:p w:rsidR="0076663D" w:rsidRPr="004B1AE8" w:rsidRDefault="0076663D" w:rsidP="00A70529">
            <w:pPr>
              <w:jc w:val="center"/>
              <w:rPr>
                <w:rFonts w:ascii="Arial" w:hAnsi="Arial" w:cs="Arial"/>
                <w:color w:val="000000"/>
                <w:sz w:val="24"/>
                <w:szCs w:val="24"/>
              </w:rPr>
            </w:pPr>
            <w:r w:rsidRPr="004B1AE8">
              <w:rPr>
                <w:rFonts w:ascii="Arial" w:hAnsi="Arial" w:cs="Arial"/>
                <w:color w:val="000000"/>
                <w:sz w:val="24"/>
                <w:szCs w:val="24"/>
                <w:lang w:val="sr-Cyrl-RS"/>
              </w:rPr>
              <w:t>1</w:t>
            </w:r>
            <w:r w:rsidRPr="004B1AE8">
              <w:rPr>
                <w:rFonts w:ascii="Arial" w:hAnsi="Arial" w:cs="Arial"/>
                <w:color w:val="000000"/>
                <w:sz w:val="24"/>
                <w:szCs w:val="24"/>
              </w:rPr>
              <w:t>00</w:t>
            </w:r>
          </w:p>
        </w:tc>
      </w:tr>
      <w:tr w:rsidR="0076663D" w:rsidRPr="00E47C2E" w:rsidTr="00D668AA">
        <w:trPr>
          <w:trHeight w:val="6470"/>
          <w:jc w:val="center"/>
        </w:trPr>
        <w:tc>
          <w:tcPr>
            <w:tcW w:w="588" w:type="pct"/>
            <w:vAlign w:val="center"/>
          </w:tcPr>
          <w:p w:rsidR="0076663D" w:rsidRPr="004B1AE8" w:rsidRDefault="0076663D" w:rsidP="00A70529">
            <w:pPr>
              <w:spacing w:before="0"/>
              <w:jc w:val="center"/>
              <w:rPr>
                <w:rFonts w:ascii="Arial" w:hAnsi="Arial" w:cs="Arial"/>
                <w:b/>
                <w:bCs/>
                <w:iCs/>
                <w:sz w:val="24"/>
                <w:szCs w:val="24"/>
                <w:lang w:val="sr-Cyrl-CS"/>
              </w:rPr>
            </w:pPr>
            <w:r w:rsidRPr="004B1AE8">
              <w:rPr>
                <w:rFonts w:ascii="Arial" w:hAnsi="Arial" w:cs="Arial"/>
                <w:b/>
                <w:bCs/>
                <w:iCs/>
                <w:sz w:val="24"/>
                <w:szCs w:val="24"/>
                <w:lang w:val="sr-Cyrl-CS"/>
              </w:rPr>
              <w:lastRenderedPageBreak/>
              <w:t>4.</w:t>
            </w:r>
          </w:p>
        </w:tc>
        <w:tc>
          <w:tcPr>
            <w:tcW w:w="3254" w:type="pct"/>
          </w:tcPr>
          <w:p w:rsidR="0076663D" w:rsidRPr="004B1AE8" w:rsidRDefault="0076663D" w:rsidP="004B1AE8">
            <w:pPr>
              <w:autoSpaceDE w:val="0"/>
              <w:autoSpaceDN w:val="0"/>
              <w:adjustRightInd w:val="0"/>
              <w:spacing w:before="0"/>
              <w:jc w:val="left"/>
              <w:rPr>
                <w:rFonts w:ascii="Arial" w:eastAsia="TimesNewRomanPSMT" w:hAnsi="Arial" w:cs="Arial"/>
                <w:bCs/>
                <w:sz w:val="24"/>
                <w:szCs w:val="24"/>
                <w:lang w:val="sr-Cyrl-RS"/>
              </w:rPr>
            </w:pPr>
            <w:r w:rsidRPr="004B1AE8">
              <w:rPr>
                <w:rFonts w:ascii="Arial" w:eastAsia="TimesNewRomanPSMT" w:hAnsi="Arial" w:cs="Arial"/>
                <w:bCs/>
                <w:sz w:val="24"/>
                <w:szCs w:val="24"/>
                <w:lang w:val="sr-Cyrl-RS"/>
              </w:rPr>
              <w:t xml:space="preserve">Набавка, испорука и постављање  антистатичне текстилне подне облоге у плочама димензија 50х50 цм за високо фреквентну комерцијалну употребу, као </w:t>
            </w:r>
            <w:r w:rsidRPr="004B1AE8">
              <w:rPr>
                <w:rFonts w:ascii="Arial" w:eastAsia="TimesNewRomanPSMT" w:hAnsi="Arial" w:cs="Arial"/>
                <w:bCs/>
                <w:sz w:val="24"/>
                <w:szCs w:val="24"/>
                <w:lang w:val="sr-Latn-RS"/>
              </w:rPr>
              <w:t>Balsan Avenue</w:t>
            </w:r>
            <w:r w:rsidRPr="004B1AE8">
              <w:rPr>
                <w:rFonts w:ascii="Arial" w:eastAsia="TimesNewRomanPSMT" w:hAnsi="Arial" w:cs="Arial"/>
                <w:bCs/>
                <w:sz w:val="24"/>
                <w:szCs w:val="24"/>
                <w:lang w:val="sr-Cyrl-RS"/>
              </w:rPr>
              <w:t xml:space="preserve">  50х50 или одговарајуће која испуњава следеће минималне захтеве:</w:t>
            </w:r>
          </w:p>
          <w:p w:rsidR="0076663D" w:rsidRPr="004B1AE8" w:rsidRDefault="0076663D" w:rsidP="004B1AE8">
            <w:pPr>
              <w:autoSpaceDE w:val="0"/>
              <w:autoSpaceDN w:val="0"/>
              <w:adjustRightInd w:val="0"/>
              <w:spacing w:before="0"/>
              <w:rPr>
                <w:rFonts w:ascii="Arial" w:eastAsia="TimesNewRomanPSMT" w:hAnsi="Arial" w:cs="Arial"/>
                <w:bCs/>
                <w:sz w:val="24"/>
                <w:szCs w:val="24"/>
                <w:lang w:val="sr-Latn-RS"/>
              </w:rPr>
            </w:pPr>
            <w:r w:rsidRPr="004B1AE8">
              <w:rPr>
                <w:rFonts w:ascii="Arial" w:eastAsia="TimesNewRomanPSMT" w:hAnsi="Arial" w:cs="Arial"/>
                <w:bCs/>
                <w:sz w:val="24"/>
                <w:szCs w:val="24"/>
                <w:lang w:val="sr-Cyrl-RS"/>
              </w:rPr>
              <w:t>-начин производње: букле/</w:t>
            </w:r>
            <w:r w:rsidRPr="004B1AE8">
              <w:rPr>
                <w:rFonts w:ascii="Arial" w:eastAsia="TimesNewRomanPSMT" w:hAnsi="Arial" w:cs="Arial"/>
                <w:bCs/>
                <w:sz w:val="24"/>
                <w:szCs w:val="24"/>
                <w:lang w:val="sr-Latn-RS"/>
              </w:rPr>
              <w:t>loop pile</w:t>
            </w:r>
          </w:p>
          <w:p w:rsidR="0076663D" w:rsidRPr="004B1AE8" w:rsidRDefault="0076663D" w:rsidP="004B1AE8">
            <w:pPr>
              <w:autoSpaceDE w:val="0"/>
              <w:autoSpaceDN w:val="0"/>
              <w:adjustRightInd w:val="0"/>
              <w:spacing w:before="0"/>
              <w:rPr>
                <w:rFonts w:ascii="Arial" w:eastAsia="TimesNewRomanPSMT" w:hAnsi="Arial" w:cs="Arial"/>
                <w:bCs/>
                <w:sz w:val="24"/>
                <w:szCs w:val="24"/>
                <w:lang w:val="sr-Cyrl-RS"/>
              </w:rPr>
            </w:pPr>
            <w:r w:rsidRPr="004B1AE8">
              <w:rPr>
                <w:rFonts w:ascii="Arial" w:eastAsia="TimesNewRomanPSMT" w:hAnsi="Arial" w:cs="Arial"/>
                <w:bCs/>
                <w:sz w:val="24"/>
                <w:szCs w:val="24"/>
                <w:lang w:val="sr-Latn-RS"/>
              </w:rPr>
              <w:t>-</w:t>
            </w:r>
            <w:r w:rsidRPr="004B1AE8">
              <w:rPr>
                <w:rFonts w:ascii="Arial" w:eastAsia="TimesNewRomanPSMT" w:hAnsi="Arial" w:cs="Arial"/>
                <w:bCs/>
                <w:sz w:val="24"/>
                <w:szCs w:val="24"/>
                <w:lang w:val="sr-Cyrl-RS"/>
              </w:rPr>
              <w:t>тип влакна:100% полиамид</w:t>
            </w:r>
          </w:p>
          <w:p w:rsidR="0076663D" w:rsidRPr="004B1AE8" w:rsidRDefault="0076663D" w:rsidP="004B1AE8">
            <w:pPr>
              <w:autoSpaceDE w:val="0"/>
              <w:autoSpaceDN w:val="0"/>
              <w:adjustRightInd w:val="0"/>
              <w:spacing w:before="0"/>
              <w:rPr>
                <w:rFonts w:ascii="Arial" w:eastAsia="TimesNewRomanPSMT" w:hAnsi="Arial" w:cs="Arial"/>
                <w:bCs/>
                <w:sz w:val="24"/>
                <w:szCs w:val="24"/>
                <w:lang w:val="sr-Cyrl-RS"/>
              </w:rPr>
            </w:pPr>
            <w:r w:rsidRPr="004B1AE8">
              <w:rPr>
                <w:rFonts w:ascii="Arial" w:eastAsia="TimesNewRomanPSMT" w:hAnsi="Arial" w:cs="Arial"/>
                <w:bCs/>
                <w:sz w:val="24"/>
                <w:szCs w:val="24"/>
                <w:lang w:val="sr-Cyrl-RS"/>
              </w:rPr>
              <w:t>-потпора: битумен</w:t>
            </w:r>
          </w:p>
          <w:p w:rsidR="0076663D" w:rsidRPr="004B1AE8" w:rsidRDefault="0076663D" w:rsidP="004B1AE8">
            <w:pPr>
              <w:autoSpaceDE w:val="0"/>
              <w:autoSpaceDN w:val="0"/>
              <w:adjustRightInd w:val="0"/>
              <w:spacing w:before="0"/>
              <w:rPr>
                <w:rFonts w:ascii="Arial" w:eastAsia="TimesNewRomanPSMT" w:hAnsi="Arial" w:cs="Arial"/>
                <w:bCs/>
                <w:sz w:val="24"/>
                <w:szCs w:val="24"/>
                <w:lang w:val="sr-Cyrl-RS"/>
              </w:rPr>
            </w:pPr>
            <w:r w:rsidRPr="004B1AE8">
              <w:rPr>
                <w:rFonts w:ascii="Arial" w:eastAsia="TimesNewRomanPSMT" w:hAnsi="Arial" w:cs="Arial"/>
                <w:bCs/>
                <w:sz w:val="24"/>
                <w:szCs w:val="24"/>
                <w:lang w:val="sr-Cyrl-RS"/>
              </w:rPr>
              <w:t>-укупна дебљина:5,6 мм</w:t>
            </w:r>
          </w:p>
          <w:p w:rsidR="0076663D" w:rsidRPr="004B1AE8" w:rsidRDefault="0076663D" w:rsidP="004B1AE8">
            <w:pPr>
              <w:autoSpaceDE w:val="0"/>
              <w:autoSpaceDN w:val="0"/>
              <w:adjustRightInd w:val="0"/>
              <w:spacing w:before="0"/>
              <w:rPr>
                <w:rFonts w:ascii="Arial" w:eastAsia="TimesNewRomanPSMT" w:hAnsi="Arial" w:cs="Arial"/>
                <w:bCs/>
                <w:sz w:val="24"/>
                <w:szCs w:val="24"/>
                <w:lang w:val="sr-Cyrl-RS"/>
              </w:rPr>
            </w:pPr>
            <w:r w:rsidRPr="004B1AE8">
              <w:rPr>
                <w:rFonts w:ascii="Arial" w:eastAsia="TimesNewRomanPSMT" w:hAnsi="Arial" w:cs="Arial"/>
                <w:bCs/>
                <w:sz w:val="24"/>
                <w:szCs w:val="24"/>
                <w:lang w:val="sr-Cyrl-RS"/>
              </w:rPr>
              <w:t>-укупна маса: 4.020г/м2</w:t>
            </w:r>
          </w:p>
          <w:p w:rsidR="0076663D" w:rsidRPr="004B1AE8" w:rsidRDefault="0076663D" w:rsidP="004B1AE8">
            <w:pPr>
              <w:autoSpaceDE w:val="0"/>
              <w:autoSpaceDN w:val="0"/>
              <w:adjustRightInd w:val="0"/>
              <w:spacing w:before="0"/>
              <w:rPr>
                <w:rFonts w:ascii="Arial" w:eastAsia="TimesNewRomanPSMT" w:hAnsi="Arial" w:cs="Arial"/>
                <w:bCs/>
                <w:sz w:val="24"/>
                <w:szCs w:val="24"/>
                <w:lang w:val="sr-Cyrl-RS"/>
              </w:rPr>
            </w:pPr>
            <w:r w:rsidRPr="004B1AE8">
              <w:rPr>
                <w:rFonts w:ascii="Arial" w:eastAsia="TimesNewRomanPSMT" w:hAnsi="Arial" w:cs="Arial"/>
                <w:bCs/>
                <w:sz w:val="24"/>
                <w:szCs w:val="24"/>
                <w:lang w:val="sr-Cyrl-RS"/>
              </w:rPr>
              <w:t>-маса флора: 520г/м2</w:t>
            </w:r>
          </w:p>
          <w:p w:rsidR="0076663D" w:rsidRPr="004B1AE8" w:rsidRDefault="0076663D" w:rsidP="004B1AE8">
            <w:pPr>
              <w:autoSpaceDE w:val="0"/>
              <w:autoSpaceDN w:val="0"/>
              <w:adjustRightInd w:val="0"/>
              <w:spacing w:before="0"/>
              <w:rPr>
                <w:rFonts w:ascii="Arial" w:eastAsia="TimesNewRomanPSMT" w:hAnsi="Arial" w:cs="Arial"/>
                <w:bCs/>
                <w:sz w:val="24"/>
                <w:szCs w:val="24"/>
                <w:lang w:val="sr-Cyrl-RS"/>
              </w:rPr>
            </w:pPr>
            <w:r w:rsidRPr="004B1AE8">
              <w:rPr>
                <w:rFonts w:ascii="Arial" w:eastAsia="TimesNewRomanPSMT" w:hAnsi="Arial" w:cs="Arial"/>
                <w:bCs/>
                <w:sz w:val="24"/>
                <w:szCs w:val="24"/>
                <w:lang w:val="sr-Cyrl-RS"/>
              </w:rPr>
              <w:t>-густина ткања: 216.200 п/м2</w:t>
            </w:r>
          </w:p>
          <w:p w:rsidR="0076663D" w:rsidRPr="004B1AE8" w:rsidRDefault="0076663D" w:rsidP="004B1AE8">
            <w:pPr>
              <w:autoSpaceDE w:val="0"/>
              <w:autoSpaceDN w:val="0"/>
              <w:adjustRightInd w:val="0"/>
              <w:spacing w:before="0"/>
              <w:rPr>
                <w:rFonts w:ascii="Arial" w:eastAsia="TimesNewRomanPSMT" w:hAnsi="Arial" w:cs="Arial"/>
                <w:bCs/>
                <w:sz w:val="24"/>
                <w:szCs w:val="24"/>
                <w:lang w:val="sr-Cyrl-RS"/>
              </w:rPr>
            </w:pPr>
            <w:r w:rsidRPr="004B1AE8">
              <w:rPr>
                <w:rFonts w:ascii="Arial" w:eastAsia="TimesNewRomanPSMT" w:hAnsi="Arial" w:cs="Arial"/>
                <w:bCs/>
                <w:sz w:val="24"/>
                <w:szCs w:val="24"/>
                <w:lang w:val="sr-Cyrl-RS"/>
              </w:rPr>
              <w:t>-класа примене:33 комерцијална</w:t>
            </w:r>
          </w:p>
          <w:p w:rsidR="0076663D" w:rsidRPr="004B1AE8" w:rsidRDefault="0076663D" w:rsidP="004B1AE8">
            <w:pPr>
              <w:autoSpaceDE w:val="0"/>
              <w:autoSpaceDN w:val="0"/>
              <w:adjustRightInd w:val="0"/>
              <w:spacing w:before="0"/>
              <w:rPr>
                <w:rFonts w:ascii="Arial" w:eastAsia="TimesNewRomanPSMT" w:hAnsi="Arial" w:cs="Arial"/>
                <w:bCs/>
                <w:sz w:val="24"/>
                <w:szCs w:val="24"/>
                <w:lang w:val="sr-Latn-RS"/>
              </w:rPr>
            </w:pPr>
            <w:r w:rsidRPr="004B1AE8">
              <w:rPr>
                <w:rFonts w:ascii="Arial" w:eastAsia="TimesNewRomanPSMT" w:hAnsi="Arial" w:cs="Arial"/>
                <w:bCs/>
                <w:sz w:val="24"/>
                <w:szCs w:val="24"/>
                <w:lang w:val="sr-Cyrl-RS"/>
              </w:rPr>
              <w:t>-антистатичност:</w:t>
            </w:r>
            <w:r w:rsidRPr="004B1AE8">
              <w:rPr>
                <w:rFonts w:ascii="Arial" w:eastAsia="TimesNewRomanPSMT" w:hAnsi="Arial" w:cs="Arial"/>
                <w:bCs/>
                <w:sz w:val="24"/>
                <w:szCs w:val="24"/>
                <w:lang w:val="sr-Latn-CS"/>
              </w:rPr>
              <w:t>&lt;</w:t>
            </w:r>
            <w:r w:rsidRPr="004B1AE8">
              <w:rPr>
                <w:rFonts w:ascii="Arial" w:eastAsia="TimesNewRomanPSMT" w:hAnsi="Arial" w:cs="Arial"/>
                <w:bCs/>
                <w:sz w:val="24"/>
                <w:szCs w:val="24"/>
                <w:lang w:val="sr-Cyrl-RS"/>
              </w:rPr>
              <w:t>2к</w:t>
            </w:r>
            <w:r w:rsidRPr="004B1AE8">
              <w:rPr>
                <w:rFonts w:ascii="Arial" w:eastAsia="TimesNewRomanPSMT" w:hAnsi="Arial" w:cs="Arial"/>
                <w:bCs/>
                <w:sz w:val="24"/>
                <w:szCs w:val="24"/>
                <w:lang w:val="sr-Latn-RS"/>
              </w:rPr>
              <w:t>V</w:t>
            </w:r>
          </w:p>
          <w:p w:rsidR="0076663D" w:rsidRPr="004B1AE8" w:rsidRDefault="0076663D" w:rsidP="004B1AE8">
            <w:pPr>
              <w:autoSpaceDE w:val="0"/>
              <w:autoSpaceDN w:val="0"/>
              <w:adjustRightInd w:val="0"/>
              <w:spacing w:before="0"/>
              <w:rPr>
                <w:rFonts w:ascii="Arial" w:eastAsia="TimesNewRomanPSMT" w:hAnsi="Arial" w:cs="Arial"/>
                <w:bCs/>
                <w:sz w:val="24"/>
                <w:szCs w:val="24"/>
                <w:lang w:val="sr-Latn-RS"/>
              </w:rPr>
            </w:pPr>
            <w:r w:rsidRPr="004B1AE8">
              <w:rPr>
                <w:rFonts w:ascii="Arial" w:eastAsia="TimesNewRomanPSMT" w:hAnsi="Arial" w:cs="Arial"/>
                <w:bCs/>
                <w:sz w:val="24"/>
                <w:szCs w:val="24"/>
                <w:lang w:val="sr-Latn-RS"/>
              </w:rPr>
              <w:t>-</w:t>
            </w:r>
            <w:r w:rsidRPr="004B1AE8">
              <w:rPr>
                <w:rFonts w:ascii="Arial" w:eastAsia="TimesNewRomanPSMT" w:hAnsi="Arial" w:cs="Arial"/>
                <w:bCs/>
                <w:sz w:val="24"/>
                <w:szCs w:val="24"/>
                <w:lang w:val="sr-Cyrl-RS"/>
              </w:rPr>
              <w:t xml:space="preserve">отпорност на пожар. </w:t>
            </w:r>
            <w:r w:rsidRPr="004B1AE8">
              <w:rPr>
                <w:rFonts w:ascii="Arial" w:eastAsia="TimesNewRomanPSMT" w:hAnsi="Arial" w:cs="Arial"/>
                <w:bCs/>
                <w:sz w:val="24"/>
                <w:szCs w:val="24"/>
                <w:lang w:val="sr-Latn-RS"/>
              </w:rPr>
              <w:t>Bfl</w:t>
            </w:r>
            <w:r w:rsidRPr="004B1AE8">
              <w:rPr>
                <w:rFonts w:ascii="Arial" w:eastAsia="TimesNewRomanPSMT" w:hAnsi="Arial" w:cs="Arial"/>
                <w:bCs/>
                <w:sz w:val="24"/>
                <w:szCs w:val="24"/>
                <w:lang w:val="sr-Cyrl-RS"/>
              </w:rPr>
              <w:t>-</w:t>
            </w:r>
            <w:r w:rsidRPr="004B1AE8">
              <w:rPr>
                <w:rFonts w:ascii="Arial" w:eastAsia="TimesNewRomanPSMT" w:hAnsi="Arial" w:cs="Arial"/>
                <w:bCs/>
                <w:sz w:val="24"/>
                <w:szCs w:val="24"/>
                <w:lang w:val="sr-Latn-RS"/>
              </w:rPr>
              <w:t>s</w:t>
            </w:r>
            <w:r w:rsidRPr="004B1AE8">
              <w:rPr>
                <w:rFonts w:ascii="Arial" w:eastAsia="TimesNewRomanPSMT" w:hAnsi="Arial" w:cs="Arial"/>
                <w:bCs/>
                <w:sz w:val="24"/>
                <w:szCs w:val="24"/>
                <w:lang w:val="sr-Cyrl-RS"/>
              </w:rPr>
              <w:t xml:space="preserve">1 по </w:t>
            </w:r>
            <w:r w:rsidRPr="004B1AE8">
              <w:rPr>
                <w:rFonts w:ascii="Arial" w:eastAsia="TimesNewRomanPSMT" w:hAnsi="Arial" w:cs="Arial"/>
                <w:bCs/>
                <w:sz w:val="24"/>
                <w:szCs w:val="24"/>
                <w:lang w:val="sr-Latn-RS"/>
              </w:rPr>
              <w:t>EN 13501-1</w:t>
            </w:r>
          </w:p>
          <w:p w:rsidR="0076663D" w:rsidRPr="004B1AE8" w:rsidRDefault="0076663D" w:rsidP="004B1AE8">
            <w:pPr>
              <w:autoSpaceDE w:val="0"/>
              <w:autoSpaceDN w:val="0"/>
              <w:adjustRightInd w:val="0"/>
              <w:spacing w:before="0"/>
              <w:rPr>
                <w:rFonts w:ascii="Arial" w:eastAsia="TimesNewRomanPSMT" w:hAnsi="Arial" w:cs="Arial"/>
                <w:bCs/>
                <w:sz w:val="24"/>
                <w:szCs w:val="24"/>
                <w:lang w:val="sr-Cyrl-RS"/>
              </w:rPr>
            </w:pPr>
            <w:r w:rsidRPr="004B1AE8">
              <w:rPr>
                <w:rFonts w:ascii="Arial" w:eastAsia="TimesNewRomanPSMT" w:hAnsi="Arial" w:cs="Arial"/>
                <w:bCs/>
                <w:sz w:val="24"/>
                <w:szCs w:val="24"/>
                <w:lang w:val="sr-Cyrl-RS"/>
              </w:rPr>
              <w:t>-класа емисије гасова у унутрашњи ваздух: А+</w:t>
            </w:r>
          </w:p>
          <w:p w:rsidR="0076663D" w:rsidRPr="004B1AE8" w:rsidRDefault="0076663D" w:rsidP="004B1AE8">
            <w:pPr>
              <w:autoSpaceDE w:val="0"/>
              <w:autoSpaceDN w:val="0"/>
              <w:adjustRightInd w:val="0"/>
              <w:spacing w:before="0"/>
              <w:rPr>
                <w:rFonts w:ascii="Arial" w:eastAsia="TimesNewRomanPSMT" w:hAnsi="Arial" w:cs="Arial"/>
                <w:bCs/>
                <w:sz w:val="24"/>
                <w:szCs w:val="24"/>
                <w:lang w:val="sr-Cyrl-RS"/>
              </w:rPr>
            </w:pPr>
            <w:r w:rsidRPr="004B1AE8">
              <w:rPr>
                <w:rFonts w:ascii="Arial" w:eastAsia="TimesNewRomanPSMT" w:hAnsi="Arial" w:cs="Arial"/>
                <w:bCs/>
                <w:sz w:val="24"/>
                <w:szCs w:val="24"/>
                <w:lang w:val="sr-Cyrl-RS"/>
              </w:rPr>
              <w:t>-погодан за употребу столица са точкићима</w:t>
            </w:r>
          </w:p>
          <w:p w:rsidR="0076663D" w:rsidRPr="004B1AE8" w:rsidRDefault="0076663D" w:rsidP="004B1AE8">
            <w:pPr>
              <w:autoSpaceDE w:val="0"/>
              <w:autoSpaceDN w:val="0"/>
              <w:adjustRightInd w:val="0"/>
              <w:spacing w:before="0"/>
              <w:rPr>
                <w:rFonts w:ascii="Arial" w:eastAsia="TimesNewRomanPSMT" w:hAnsi="Arial" w:cs="Arial"/>
                <w:bCs/>
                <w:sz w:val="24"/>
                <w:szCs w:val="24"/>
                <w:lang w:val="sr-Cyrl-RS"/>
              </w:rPr>
            </w:pPr>
            <w:r w:rsidRPr="004B1AE8">
              <w:rPr>
                <w:rFonts w:ascii="Arial" w:eastAsia="TimesNewRomanPSMT" w:hAnsi="Arial" w:cs="Arial"/>
                <w:bCs/>
                <w:sz w:val="24"/>
                <w:szCs w:val="24"/>
                <w:lang w:val="sr-Cyrl-RS"/>
              </w:rPr>
              <w:t xml:space="preserve">Текстилна подна облога се за под лепи целом површином еколошким противклизним чичак лепком квалитета </w:t>
            </w:r>
            <w:r w:rsidRPr="004B1AE8">
              <w:rPr>
                <w:rFonts w:ascii="Arial" w:eastAsia="TimesNewRomanPSMT" w:hAnsi="Arial" w:cs="Arial"/>
                <w:bCs/>
                <w:sz w:val="24"/>
                <w:szCs w:val="24"/>
                <w:lang w:val="sr-Latn-RS"/>
              </w:rPr>
              <w:t>Henkel Thomsit</w:t>
            </w:r>
            <w:r w:rsidRPr="004B1AE8">
              <w:rPr>
                <w:rFonts w:ascii="Arial" w:eastAsia="TimesNewRomanPSMT" w:hAnsi="Arial" w:cs="Arial"/>
                <w:bCs/>
                <w:sz w:val="24"/>
                <w:szCs w:val="24"/>
                <w:lang w:val="sr-Cyrl-RS"/>
              </w:rPr>
              <w:t xml:space="preserve"> Т425 или одговарајућим.</w:t>
            </w:r>
          </w:p>
          <w:p w:rsidR="0076663D" w:rsidRPr="004B1AE8" w:rsidRDefault="0076663D" w:rsidP="004B1AE8">
            <w:pPr>
              <w:autoSpaceDE w:val="0"/>
              <w:autoSpaceDN w:val="0"/>
              <w:adjustRightInd w:val="0"/>
              <w:spacing w:before="0"/>
              <w:rPr>
                <w:rFonts w:ascii="Arial" w:eastAsia="TimesNewRomanPSMT" w:hAnsi="Arial" w:cs="Arial"/>
                <w:b/>
                <w:bCs/>
                <w:sz w:val="24"/>
                <w:szCs w:val="24"/>
                <w:lang w:val="sr-Cyrl-RS"/>
              </w:rPr>
            </w:pPr>
            <w:r w:rsidRPr="004B1AE8">
              <w:rPr>
                <w:rFonts w:ascii="Arial" w:eastAsia="TimesNewRomanPSMT" w:hAnsi="Arial" w:cs="Arial"/>
                <w:b/>
                <w:bCs/>
                <w:sz w:val="24"/>
                <w:szCs w:val="24"/>
                <w:lang w:val="sr-Cyrl-RS"/>
              </w:rPr>
              <w:t>Понуђач је обавезан да пре уградње достави и атесте/сертификате као доказ да техничке карактеристике понуђеног производа одговарају техничком захтеву.</w:t>
            </w:r>
          </w:p>
          <w:p w:rsidR="0076663D" w:rsidRPr="004B1AE8" w:rsidRDefault="0076663D" w:rsidP="004B1AE8">
            <w:pPr>
              <w:autoSpaceDE w:val="0"/>
              <w:autoSpaceDN w:val="0"/>
              <w:adjustRightInd w:val="0"/>
              <w:spacing w:before="0"/>
              <w:rPr>
                <w:rFonts w:ascii="Arial" w:eastAsia="TimesNewRomanPSMT" w:hAnsi="Arial" w:cs="Arial"/>
                <w:bCs/>
                <w:i/>
                <w:sz w:val="24"/>
                <w:szCs w:val="24"/>
                <w:lang w:val="sr-Cyrl-RS"/>
              </w:rPr>
            </w:pPr>
            <w:r w:rsidRPr="004B1AE8">
              <w:rPr>
                <w:rFonts w:ascii="Arial" w:eastAsia="TimesNewRomanPSMT" w:hAnsi="Arial" w:cs="Arial"/>
                <w:bCs/>
                <w:i/>
                <w:sz w:val="24"/>
                <w:szCs w:val="24"/>
                <w:lang w:val="sr-Cyrl-RS"/>
              </w:rPr>
              <w:t>Обрачун радова по м2 постављеног пода са урачунатим растуром материјала.</w:t>
            </w:r>
          </w:p>
        </w:tc>
        <w:tc>
          <w:tcPr>
            <w:tcW w:w="499" w:type="pct"/>
            <w:vAlign w:val="center"/>
          </w:tcPr>
          <w:p w:rsidR="0076663D" w:rsidRPr="004B1AE8" w:rsidRDefault="0076663D" w:rsidP="00A70529">
            <w:pPr>
              <w:jc w:val="center"/>
              <w:rPr>
                <w:rFonts w:ascii="Arial" w:hAnsi="Arial" w:cs="Arial"/>
                <w:color w:val="000000"/>
                <w:sz w:val="24"/>
                <w:szCs w:val="24"/>
              </w:rPr>
            </w:pPr>
            <w:r w:rsidRPr="004B1AE8">
              <w:rPr>
                <w:rFonts w:ascii="Arial" w:hAnsi="Arial" w:cs="Arial"/>
                <w:color w:val="000000"/>
                <w:sz w:val="24"/>
                <w:szCs w:val="24"/>
              </w:rPr>
              <w:t>m²</w:t>
            </w:r>
          </w:p>
        </w:tc>
        <w:tc>
          <w:tcPr>
            <w:tcW w:w="659" w:type="pct"/>
            <w:vAlign w:val="center"/>
          </w:tcPr>
          <w:p w:rsidR="0076663D" w:rsidRPr="004B1AE8" w:rsidRDefault="0076663D" w:rsidP="00A70529">
            <w:pPr>
              <w:jc w:val="center"/>
              <w:rPr>
                <w:rFonts w:ascii="Arial" w:hAnsi="Arial" w:cs="Arial"/>
                <w:color w:val="000000"/>
                <w:sz w:val="24"/>
                <w:szCs w:val="24"/>
                <w:lang w:val="sr-Cyrl-RS"/>
              </w:rPr>
            </w:pPr>
            <w:r w:rsidRPr="004B1AE8">
              <w:rPr>
                <w:rFonts w:ascii="Arial" w:hAnsi="Arial" w:cs="Arial"/>
                <w:color w:val="000000"/>
                <w:sz w:val="24"/>
                <w:szCs w:val="24"/>
                <w:lang w:val="sr-Cyrl-RS"/>
              </w:rPr>
              <w:t>50</w:t>
            </w:r>
          </w:p>
        </w:tc>
      </w:tr>
      <w:tr w:rsidR="0076663D" w:rsidRPr="00E47C2E" w:rsidTr="00D668AA">
        <w:trPr>
          <w:trHeight w:val="1421"/>
          <w:jc w:val="center"/>
        </w:trPr>
        <w:tc>
          <w:tcPr>
            <w:tcW w:w="588" w:type="pct"/>
            <w:vAlign w:val="center"/>
          </w:tcPr>
          <w:p w:rsidR="0076663D" w:rsidRPr="004B1AE8" w:rsidRDefault="0076663D" w:rsidP="00A70529">
            <w:pPr>
              <w:spacing w:before="0"/>
              <w:jc w:val="center"/>
              <w:rPr>
                <w:rFonts w:ascii="Arial" w:hAnsi="Arial" w:cs="Arial"/>
                <w:b/>
                <w:bCs/>
                <w:iCs/>
                <w:sz w:val="24"/>
                <w:szCs w:val="24"/>
                <w:lang w:val="sr-Cyrl-CS"/>
              </w:rPr>
            </w:pPr>
            <w:r w:rsidRPr="004B1AE8">
              <w:rPr>
                <w:rFonts w:ascii="Arial" w:hAnsi="Arial" w:cs="Arial"/>
                <w:b/>
                <w:bCs/>
                <w:iCs/>
                <w:sz w:val="24"/>
                <w:szCs w:val="24"/>
                <w:lang w:val="sr-Cyrl-CS"/>
              </w:rPr>
              <w:t>5.</w:t>
            </w:r>
          </w:p>
        </w:tc>
        <w:tc>
          <w:tcPr>
            <w:tcW w:w="3254" w:type="pct"/>
          </w:tcPr>
          <w:p w:rsidR="0076663D" w:rsidRPr="004B1AE8" w:rsidRDefault="0076663D" w:rsidP="004B1AE8">
            <w:pPr>
              <w:autoSpaceDE w:val="0"/>
              <w:autoSpaceDN w:val="0"/>
              <w:adjustRightInd w:val="0"/>
              <w:spacing w:before="0"/>
              <w:jc w:val="left"/>
              <w:rPr>
                <w:rFonts w:ascii="Arial" w:eastAsia="TimesNewRomanPSMT" w:hAnsi="Arial" w:cs="Arial"/>
                <w:bCs/>
                <w:i/>
                <w:sz w:val="24"/>
                <w:szCs w:val="24"/>
                <w:lang w:val="sr-Cyrl-RS"/>
              </w:rPr>
            </w:pPr>
            <w:r w:rsidRPr="004B1AE8">
              <w:rPr>
                <w:rFonts w:ascii="Arial" w:eastAsia="TimesNewRomanPSMT" w:hAnsi="Arial" w:cs="Arial"/>
                <w:bCs/>
                <w:sz w:val="24"/>
                <w:szCs w:val="24"/>
                <w:lang w:val="sr-Cyrl-RS"/>
              </w:rPr>
              <w:t>Постављање зидне типске пратеће дрвене лајсне висине 6 cm, дужине 2400 мм, типа 16</w:t>
            </w:r>
            <w:r w:rsidRPr="004B1AE8">
              <w:rPr>
                <w:rFonts w:ascii="Arial" w:eastAsia="TimesNewRomanPSMT" w:hAnsi="Arial" w:cs="Arial"/>
                <w:bCs/>
                <w:sz w:val="24"/>
                <w:szCs w:val="24"/>
                <w:lang w:val="sr-Latn-RS"/>
              </w:rPr>
              <w:t>v</w:t>
            </w:r>
            <w:r w:rsidRPr="004B1AE8">
              <w:rPr>
                <w:rFonts w:ascii="Arial" w:eastAsia="TimesNewRomanPSMT" w:hAnsi="Arial" w:cs="Arial"/>
                <w:bCs/>
                <w:sz w:val="24"/>
                <w:szCs w:val="24"/>
                <w:lang w:val="sr-Cyrl-RS"/>
              </w:rPr>
              <w:t>60 или 60х23 или слично са дезенираном заштитном фолијом у боји дрвета (дезен по избору наручиоца).</w:t>
            </w:r>
          </w:p>
          <w:p w:rsidR="0076663D" w:rsidRPr="00D668AA" w:rsidRDefault="0076663D" w:rsidP="004B1AE8">
            <w:pPr>
              <w:autoSpaceDE w:val="0"/>
              <w:autoSpaceDN w:val="0"/>
              <w:adjustRightInd w:val="0"/>
              <w:spacing w:before="0"/>
              <w:rPr>
                <w:rFonts w:ascii="Arial" w:eastAsia="TimesNewRomanPSMT" w:hAnsi="Arial" w:cs="Arial"/>
                <w:bCs/>
                <w:i/>
                <w:sz w:val="24"/>
                <w:szCs w:val="24"/>
                <w:lang w:val="sr-Cyrl-RS"/>
              </w:rPr>
            </w:pPr>
            <w:r w:rsidRPr="004B1AE8">
              <w:rPr>
                <w:rFonts w:ascii="Arial" w:eastAsia="TimesNewRomanPSMT" w:hAnsi="Arial" w:cs="Arial"/>
                <w:bCs/>
                <w:i/>
                <w:sz w:val="24"/>
                <w:szCs w:val="24"/>
                <w:lang w:val="sr-Cyrl-RS"/>
              </w:rPr>
              <w:t>Обрачун радова по м1.</w:t>
            </w:r>
          </w:p>
        </w:tc>
        <w:tc>
          <w:tcPr>
            <w:tcW w:w="499" w:type="pct"/>
            <w:vAlign w:val="center"/>
          </w:tcPr>
          <w:p w:rsidR="0076663D" w:rsidRPr="004B1AE8" w:rsidRDefault="0076663D" w:rsidP="00A70529">
            <w:pPr>
              <w:jc w:val="center"/>
              <w:rPr>
                <w:rFonts w:ascii="Arial" w:hAnsi="Arial" w:cs="Arial"/>
                <w:color w:val="000000"/>
                <w:sz w:val="24"/>
                <w:szCs w:val="24"/>
              </w:rPr>
            </w:pPr>
            <w:r w:rsidRPr="004B1AE8">
              <w:rPr>
                <w:rFonts w:ascii="Arial" w:hAnsi="Arial" w:cs="Arial"/>
                <w:color w:val="000000"/>
                <w:sz w:val="24"/>
                <w:szCs w:val="24"/>
              </w:rPr>
              <w:t>m</w:t>
            </w:r>
          </w:p>
        </w:tc>
        <w:tc>
          <w:tcPr>
            <w:tcW w:w="659" w:type="pct"/>
            <w:vAlign w:val="center"/>
          </w:tcPr>
          <w:p w:rsidR="0076663D" w:rsidRPr="004B1AE8" w:rsidRDefault="0076663D" w:rsidP="00A70529">
            <w:pPr>
              <w:jc w:val="center"/>
              <w:rPr>
                <w:rFonts w:ascii="Arial" w:hAnsi="Arial" w:cs="Arial"/>
                <w:color w:val="000000"/>
                <w:sz w:val="24"/>
                <w:szCs w:val="24"/>
              </w:rPr>
            </w:pPr>
            <w:r w:rsidRPr="004B1AE8">
              <w:rPr>
                <w:rFonts w:ascii="Arial" w:hAnsi="Arial" w:cs="Arial"/>
                <w:color w:val="000000"/>
                <w:sz w:val="24"/>
                <w:szCs w:val="24"/>
                <w:lang w:val="sr-Cyrl-RS"/>
              </w:rPr>
              <w:t>1</w:t>
            </w:r>
            <w:r w:rsidRPr="004B1AE8">
              <w:rPr>
                <w:rFonts w:ascii="Arial" w:hAnsi="Arial" w:cs="Arial"/>
                <w:color w:val="000000"/>
                <w:sz w:val="24"/>
                <w:szCs w:val="24"/>
              </w:rPr>
              <w:t>00</w:t>
            </w:r>
          </w:p>
        </w:tc>
      </w:tr>
      <w:tr w:rsidR="0076663D" w:rsidRPr="00E47C2E" w:rsidTr="00D668AA">
        <w:trPr>
          <w:trHeight w:val="597"/>
          <w:jc w:val="center"/>
        </w:trPr>
        <w:tc>
          <w:tcPr>
            <w:tcW w:w="588" w:type="pct"/>
            <w:vAlign w:val="center"/>
          </w:tcPr>
          <w:p w:rsidR="0076663D" w:rsidRPr="004B1AE8" w:rsidRDefault="0076663D" w:rsidP="00A70529">
            <w:pPr>
              <w:spacing w:before="0"/>
              <w:jc w:val="center"/>
              <w:rPr>
                <w:rFonts w:ascii="Arial" w:hAnsi="Arial" w:cs="Arial"/>
                <w:b/>
                <w:bCs/>
                <w:iCs/>
                <w:sz w:val="24"/>
                <w:szCs w:val="24"/>
                <w:lang w:val="sr-Cyrl-CS"/>
              </w:rPr>
            </w:pPr>
            <w:r w:rsidRPr="004B1AE8">
              <w:rPr>
                <w:rFonts w:ascii="Arial" w:hAnsi="Arial" w:cs="Arial"/>
                <w:b/>
                <w:bCs/>
                <w:iCs/>
                <w:sz w:val="24"/>
                <w:szCs w:val="24"/>
                <w:lang w:val="sr-Cyrl-CS"/>
              </w:rPr>
              <w:t>6.</w:t>
            </w:r>
          </w:p>
        </w:tc>
        <w:tc>
          <w:tcPr>
            <w:tcW w:w="3254" w:type="pct"/>
          </w:tcPr>
          <w:p w:rsidR="0076663D" w:rsidRPr="004B1AE8" w:rsidRDefault="0076663D" w:rsidP="004B1AE8">
            <w:pPr>
              <w:autoSpaceDE w:val="0"/>
              <w:autoSpaceDN w:val="0"/>
              <w:adjustRightInd w:val="0"/>
              <w:spacing w:before="0"/>
              <w:rPr>
                <w:rFonts w:ascii="Arial" w:eastAsia="TimesNewRomanPSMT" w:hAnsi="Arial" w:cs="Arial"/>
                <w:bCs/>
                <w:sz w:val="24"/>
                <w:szCs w:val="24"/>
              </w:rPr>
            </w:pPr>
            <w:r w:rsidRPr="004B1AE8">
              <w:rPr>
                <w:rFonts w:ascii="Arial" w:eastAsia="TimesNewRomanPSMT" w:hAnsi="Arial" w:cs="Arial"/>
                <w:bCs/>
                <w:sz w:val="24"/>
                <w:szCs w:val="24"/>
              </w:rPr>
              <w:t>Постављање прелазне аl-лајсне</w:t>
            </w:r>
          </w:p>
          <w:p w:rsidR="0076663D" w:rsidRPr="004B1AE8" w:rsidRDefault="0076663D" w:rsidP="004B1AE8">
            <w:pPr>
              <w:autoSpaceDE w:val="0"/>
              <w:autoSpaceDN w:val="0"/>
              <w:adjustRightInd w:val="0"/>
              <w:spacing w:before="0"/>
              <w:rPr>
                <w:rFonts w:ascii="Arial" w:eastAsia="TimesNewRomanPSMT" w:hAnsi="Arial" w:cs="Arial"/>
                <w:bCs/>
                <w:sz w:val="24"/>
                <w:szCs w:val="24"/>
              </w:rPr>
            </w:pPr>
            <w:r w:rsidRPr="004B1AE8">
              <w:rPr>
                <w:rFonts w:ascii="Arial" w:eastAsia="TimesNewRomanPSMT" w:hAnsi="Arial" w:cs="Arial"/>
                <w:bCs/>
                <w:i/>
                <w:sz w:val="24"/>
                <w:szCs w:val="24"/>
              </w:rPr>
              <w:t>Обрачун радова по м1</w:t>
            </w:r>
          </w:p>
        </w:tc>
        <w:tc>
          <w:tcPr>
            <w:tcW w:w="499" w:type="pct"/>
            <w:vAlign w:val="center"/>
          </w:tcPr>
          <w:p w:rsidR="0076663D" w:rsidRPr="004B1AE8" w:rsidRDefault="0076663D" w:rsidP="00A70529">
            <w:pPr>
              <w:jc w:val="center"/>
              <w:rPr>
                <w:rFonts w:ascii="Arial" w:hAnsi="Arial" w:cs="Arial"/>
                <w:color w:val="000000"/>
                <w:sz w:val="24"/>
                <w:szCs w:val="24"/>
              </w:rPr>
            </w:pPr>
            <w:r w:rsidRPr="004B1AE8">
              <w:rPr>
                <w:rFonts w:ascii="Arial" w:hAnsi="Arial" w:cs="Arial"/>
                <w:color w:val="000000"/>
                <w:sz w:val="24"/>
                <w:szCs w:val="24"/>
              </w:rPr>
              <w:t>m</w:t>
            </w:r>
          </w:p>
        </w:tc>
        <w:tc>
          <w:tcPr>
            <w:tcW w:w="659" w:type="pct"/>
            <w:vAlign w:val="center"/>
          </w:tcPr>
          <w:p w:rsidR="0076663D" w:rsidRPr="004B1AE8" w:rsidRDefault="0076663D" w:rsidP="00A70529">
            <w:pPr>
              <w:jc w:val="center"/>
              <w:rPr>
                <w:rFonts w:ascii="Arial" w:hAnsi="Arial" w:cs="Arial"/>
                <w:color w:val="000000"/>
                <w:sz w:val="24"/>
                <w:szCs w:val="24"/>
              </w:rPr>
            </w:pPr>
            <w:r w:rsidRPr="004B1AE8">
              <w:rPr>
                <w:rFonts w:ascii="Arial" w:hAnsi="Arial" w:cs="Arial"/>
                <w:color w:val="000000"/>
                <w:sz w:val="24"/>
                <w:szCs w:val="24"/>
                <w:lang w:val="sr-Cyrl-RS"/>
              </w:rPr>
              <w:t>1</w:t>
            </w:r>
            <w:r w:rsidRPr="004B1AE8">
              <w:rPr>
                <w:rFonts w:ascii="Arial" w:hAnsi="Arial" w:cs="Arial"/>
                <w:color w:val="000000"/>
                <w:sz w:val="24"/>
                <w:szCs w:val="24"/>
              </w:rPr>
              <w:t>00</w:t>
            </w:r>
          </w:p>
        </w:tc>
      </w:tr>
      <w:tr w:rsidR="0076663D" w:rsidRPr="00E47C2E" w:rsidTr="00D668AA">
        <w:trPr>
          <w:trHeight w:val="597"/>
          <w:jc w:val="center"/>
        </w:trPr>
        <w:tc>
          <w:tcPr>
            <w:tcW w:w="588" w:type="pct"/>
            <w:vAlign w:val="center"/>
          </w:tcPr>
          <w:p w:rsidR="0076663D" w:rsidRPr="004B1AE8" w:rsidRDefault="0076663D" w:rsidP="00A70529">
            <w:pPr>
              <w:spacing w:before="0"/>
              <w:jc w:val="center"/>
              <w:rPr>
                <w:rFonts w:ascii="Arial" w:hAnsi="Arial" w:cs="Arial"/>
                <w:b/>
                <w:bCs/>
                <w:iCs/>
                <w:sz w:val="24"/>
                <w:szCs w:val="24"/>
                <w:lang w:val="sr-Cyrl-CS"/>
              </w:rPr>
            </w:pPr>
            <w:r w:rsidRPr="004B1AE8">
              <w:rPr>
                <w:rFonts w:ascii="Arial" w:hAnsi="Arial" w:cs="Arial"/>
                <w:b/>
                <w:bCs/>
                <w:iCs/>
                <w:sz w:val="24"/>
                <w:szCs w:val="24"/>
                <w:lang w:val="sr-Cyrl-CS"/>
              </w:rPr>
              <w:t>7.</w:t>
            </w:r>
          </w:p>
        </w:tc>
        <w:tc>
          <w:tcPr>
            <w:tcW w:w="3254" w:type="pct"/>
          </w:tcPr>
          <w:p w:rsidR="0076663D" w:rsidRPr="004B1AE8" w:rsidRDefault="0076663D" w:rsidP="0076663D">
            <w:pPr>
              <w:autoSpaceDE w:val="0"/>
              <w:autoSpaceDN w:val="0"/>
              <w:adjustRightInd w:val="0"/>
              <w:spacing w:before="0"/>
              <w:jc w:val="left"/>
              <w:rPr>
                <w:rFonts w:ascii="Arial" w:eastAsia="TimesNewRomanPSMT" w:hAnsi="Arial" w:cs="Arial"/>
                <w:b/>
                <w:bCs/>
                <w:sz w:val="24"/>
                <w:szCs w:val="24"/>
                <w:lang w:val="sr-Cyrl-RS"/>
              </w:rPr>
            </w:pPr>
            <w:r w:rsidRPr="004B1AE8">
              <w:rPr>
                <w:rFonts w:ascii="Arial" w:eastAsia="TimesNewRomanPSMT" w:hAnsi="Arial" w:cs="Arial"/>
                <w:bCs/>
                <w:sz w:val="24"/>
                <w:szCs w:val="24"/>
                <w:lang w:val="sr-Cyrl-RS"/>
              </w:rPr>
              <w:t xml:space="preserve">Набавка и транспорт материјала и полагање хетерогене винилне подне облоге, дебљине 2,5 мм, класе хабања Т (по </w:t>
            </w:r>
            <w:r w:rsidRPr="004B1AE8">
              <w:rPr>
                <w:rFonts w:ascii="Arial" w:eastAsia="TimesNewRomanPSMT" w:hAnsi="Arial" w:cs="Arial"/>
                <w:bCs/>
                <w:sz w:val="24"/>
                <w:szCs w:val="24"/>
                <w:lang w:val="sr-Latn-RS"/>
              </w:rPr>
              <w:t>EN</w:t>
            </w:r>
            <w:r w:rsidRPr="004B1AE8">
              <w:rPr>
                <w:rFonts w:ascii="Arial" w:eastAsia="TimesNewRomanPSMT" w:hAnsi="Arial" w:cs="Arial"/>
                <w:bCs/>
                <w:sz w:val="24"/>
                <w:szCs w:val="24"/>
                <w:lang w:val="sr-Cyrl-RS"/>
              </w:rPr>
              <w:t xml:space="preserve"> 600 и 660), са </w:t>
            </w:r>
            <w:r w:rsidRPr="004B1AE8">
              <w:rPr>
                <w:rFonts w:ascii="Arial" w:eastAsia="TimesNewRomanPSMT" w:hAnsi="Arial" w:cs="Arial"/>
                <w:bCs/>
                <w:sz w:val="24"/>
                <w:szCs w:val="24"/>
                <w:lang w:val="sr-Latn-RS"/>
              </w:rPr>
              <w:t xml:space="preserve">Coat Extreme </w:t>
            </w:r>
            <w:r w:rsidRPr="004B1AE8">
              <w:rPr>
                <w:rFonts w:ascii="Arial" w:eastAsia="TimesNewRomanPSMT" w:hAnsi="Arial" w:cs="Arial"/>
                <w:bCs/>
                <w:sz w:val="24"/>
                <w:szCs w:val="24"/>
                <w:lang w:val="sr-Cyrl-RS"/>
              </w:rPr>
              <w:t xml:space="preserve">заштитом, дебљином хабајућег слоја од 0,6мм, отпорност на ватру </w:t>
            </w:r>
            <w:r w:rsidRPr="004B1AE8">
              <w:rPr>
                <w:rFonts w:ascii="Arial" w:eastAsia="TimesNewRomanPSMT" w:hAnsi="Arial" w:cs="Arial"/>
                <w:bCs/>
                <w:sz w:val="24"/>
                <w:szCs w:val="24"/>
                <w:lang w:val="sr-Latn-RS"/>
              </w:rPr>
              <w:t>Bfl</w:t>
            </w:r>
            <w:r w:rsidRPr="004B1AE8">
              <w:rPr>
                <w:rFonts w:ascii="Arial" w:eastAsia="TimesNewRomanPSMT" w:hAnsi="Arial" w:cs="Arial"/>
                <w:bCs/>
                <w:sz w:val="24"/>
                <w:szCs w:val="24"/>
                <w:lang w:val="sr-Cyrl-RS"/>
              </w:rPr>
              <w:t>-</w:t>
            </w:r>
            <w:r w:rsidRPr="004B1AE8">
              <w:rPr>
                <w:rFonts w:ascii="Arial" w:eastAsia="TimesNewRomanPSMT" w:hAnsi="Arial" w:cs="Arial"/>
                <w:bCs/>
                <w:sz w:val="24"/>
                <w:szCs w:val="24"/>
                <w:lang w:val="sr-Latn-RS"/>
              </w:rPr>
              <w:t>s</w:t>
            </w:r>
            <w:r w:rsidRPr="004B1AE8">
              <w:rPr>
                <w:rFonts w:ascii="Arial" w:eastAsia="TimesNewRomanPSMT" w:hAnsi="Arial" w:cs="Arial"/>
                <w:bCs/>
                <w:sz w:val="24"/>
                <w:szCs w:val="24"/>
                <w:lang w:val="sr-Cyrl-RS"/>
              </w:rPr>
              <w:t xml:space="preserve">1 (по </w:t>
            </w:r>
            <w:r w:rsidRPr="004B1AE8">
              <w:rPr>
                <w:rFonts w:ascii="Arial" w:eastAsia="TimesNewRomanPSMT" w:hAnsi="Arial" w:cs="Arial"/>
                <w:bCs/>
                <w:sz w:val="24"/>
                <w:szCs w:val="24"/>
                <w:lang w:val="sr-Latn-RS"/>
              </w:rPr>
              <w:t>EN 13501-1</w:t>
            </w:r>
            <w:r w:rsidRPr="004B1AE8">
              <w:rPr>
                <w:rFonts w:ascii="Arial" w:eastAsia="TimesNewRomanPSMT" w:hAnsi="Arial" w:cs="Arial"/>
                <w:bCs/>
                <w:sz w:val="24"/>
                <w:szCs w:val="24"/>
                <w:lang w:val="sr-Cyrl-RS"/>
              </w:rPr>
              <w:t>), тежине до 2500 г/м2,класе 34-43 (</w:t>
            </w:r>
            <w:r w:rsidRPr="004B1AE8">
              <w:rPr>
                <w:rFonts w:ascii="Arial" w:eastAsia="TimesNewRomanPSMT" w:hAnsi="Arial" w:cs="Arial"/>
                <w:bCs/>
                <w:sz w:val="24"/>
                <w:szCs w:val="24"/>
                <w:lang w:val="sr-Latn-RS"/>
              </w:rPr>
              <w:t>EN</w:t>
            </w:r>
            <w:r w:rsidRPr="004B1AE8">
              <w:rPr>
                <w:rFonts w:ascii="Arial" w:eastAsia="TimesNewRomanPSMT" w:hAnsi="Arial" w:cs="Arial"/>
                <w:bCs/>
                <w:sz w:val="24"/>
                <w:szCs w:val="24"/>
                <w:lang w:val="sr-Cyrl-RS"/>
              </w:rPr>
              <w:t xml:space="preserve"> 685), ролне димензије 2х23 м, да не подржава развој буђи и гљивица, а на претходно припремљену и изравнату цементну кошуљицу  (максимална влажност 2%). Украјање винилне подне облоге  на суво, лепљење на под диспрезивним еколошким лепком – са варењем спојева електродом у боји изабране подне облоге. Након варења спој довести у идеалну раван са подом. Кавалитет и врста облоге у класи произвођача </w:t>
            </w:r>
            <w:r w:rsidRPr="004B1AE8">
              <w:rPr>
                <w:rFonts w:ascii="Arial" w:eastAsia="TimesNewRomanPSMT" w:hAnsi="Arial" w:cs="Arial"/>
                <w:bCs/>
                <w:sz w:val="24"/>
                <w:szCs w:val="24"/>
                <w:lang w:val="sr-Latn-RS"/>
              </w:rPr>
              <w:t xml:space="preserve">„TARKETT – FORCE“ </w:t>
            </w:r>
            <w:r w:rsidRPr="004B1AE8">
              <w:rPr>
                <w:rFonts w:ascii="Arial" w:eastAsia="TimesNewRomanPSMT" w:hAnsi="Arial" w:cs="Arial"/>
                <w:bCs/>
                <w:sz w:val="24"/>
                <w:szCs w:val="24"/>
                <w:lang w:val="sr-Cyrl-RS"/>
              </w:rPr>
              <w:t xml:space="preserve"> или одговарајући </w:t>
            </w:r>
            <w:r w:rsidRPr="004B1AE8">
              <w:rPr>
                <w:rFonts w:ascii="Arial" w:eastAsia="TimesNewRomanPSMT" w:hAnsi="Arial" w:cs="Arial"/>
                <w:b/>
                <w:bCs/>
                <w:sz w:val="24"/>
                <w:szCs w:val="24"/>
                <w:lang w:val="sr-Cyrl-RS"/>
              </w:rPr>
              <w:t xml:space="preserve">(Понуђач је обавезан да пре уградње достави и атесте/сертификате као доказ да техничке </w:t>
            </w:r>
            <w:r w:rsidRPr="004B1AE8">
              <w:rPr>
                <w:rFonts w:ascii="Arial" w:eastAsia="TimesNewRomanPSMT" w:hAnsi="Arial" w:cs="Arial"/>
                <w:b/>
                <w:bCs/>
                <w:sz w:val="24"/>
                <w:szCs w:val="24"/>
                <w:lang w:val="sr-Cyrl-RS"/>
              </w:rPr>
              <w:lastRenderedPageBreak/>
              <w:t>карактеристике понуђеног производа одговарају техничком захтеву.)</w:t>
            </w:r>
          </w:p>
          <w:p w:rsidR="0076663D" w:rsidRPr="004B1AE8" w:rsidRDefault="0076663D" w:rsidP="0076663D">
            <w:pPr>
              <w:autoSpaceDE w:val="0"/>
              <w:autoSpaceDN w:val="0"/>
              <w:adjustRightInd w:val="0"/>
              <w:spacing w:before="0"/>
              <w:rPr>
                <w:rFonts w:ascii="Arial" w:eastAsia="TimesNewRomanPSMT" w:hAnsi="Arial" w:cs="Arial"/>
                <w:bCs/>
                <w:sz w:val="24"/>
                <w:szCs w:val="24"/>
              </w:rPr>
            </w:pPr>
            <w:r w:rsidRPr="004B1AE8">
              <w:rPr>
                <w:rFonts w:ascii="Arial" w:eastAsia="TimesNewRomanPSMT" w:hAnsi="Arial" w:cs="Arial"/>
                <w:bCs/>
                <w:i/>
                <w:sz w:val="24"/>
                <w:szCs w:val="24"/>
                <w:lang w:val="sr-Cyrl-RS"/>
              </w:rPr>
              <w:t>Обрачун радова по м2 изведене површине пода</w:t>
            </w:r>
          </w:p>
        </w:tc>
        <w:tc>
          <w:tcPr>
            <w:tcW w:w="499" w:type="pct"/>
            <w:vAlign w:val="center"/>
          </w:tcPr>
          <w:p w:rsidR="0076663D" w:rsidRPr="004B1AE8" w:rsidRDefault="0076663D" w:rsidP="00A70529">
            <w:pPr>
              <w:jc w:val="center"/>
              <w:rPr>
                <w:rFonts w:ascii="Arial" w:hAnsi="Arial" w:cs="Arial"/>
                <w:color w:val="000000"/>
                <w:sz w:val="24"/>
                <w:szCs w:val="24"/>
              </w:rPr>
            </w:pPr>
            <w:r w:rsidRPr="004B1AE8">
              <w:rPr>
                <w:rFonts w:ascii="Arial" w:hAnsi="Arial" w:cs="Arial"/>
                <w:color w:val="000000"/>
                <w:sz w:val="24"/>
                <w:szCs w:val="24"/>
              </w:rPr>
              <w:lastRenderedPageBreak/>
              <w:t>m²</w:t>
            </w:r>
          </w:p>
        </w:tc>
        <w:tc>
          <w:tcPr>
            <w:tcW w:w="659" w:type="pct"/>
            <w:vAlign w:val="center"/>
          </w:tcPr>
          <w:p w:rsidR="0076663D" w:rsidRPr="004B1AE8" w:rsidRDefault="0076663D" w:rsidP="00A70529">
            <w:pPr>
              <w:jc w:val="center"/>
              <w:rPr>
                <w:rFonts w:ascii="Arial" w:hAnsi="Arial" w:cs="Arial"/>
                <w:color w:val="000000"/>
                <w:sz w:val="24"/>
                <w:szCs w:val="24"/>
                <w:lang w:val="sr-Cyrl-RS"/>
              </w:rPr>
            </w:pPr>
            <w:r w:rsidRPr="004B1AE8">
              <w:rPr>
                <w:rFonts w:ascii="Arial" w:hAnsi="Arial" w:cs="Arial"/>
                <w:color w:val="000000"/>
                <w:sz w:val="24"/>
                <w:szCs w:val="24"/>
                <w:lang w:val="sr-Cyrl-RS"/>
              </w:rPr>
              <w:t>50</w:t>
            </w:r>
          </w:p>
        </w:tc>
      </w:tr>
      <w:tr w:rsidR="0076663D" w:rsidRPr="00E47C2E" w:rsidTr="00D668AA">
        <w:trPr>
          <w:trHeight w:val="597"/>
          <w:jc w:val="center"/>
        </w:trPr>
        <w:tc>
          <w:tcPr>
            <w:tcW w:w="588" w:type="pct"/>
            <w:vAlign w:val="center"/>
          </w:tcPr>
          <w:p w:rsidR="0076663D" w:rsidRPr="004B1AE8" w:rsidRDefault="0076663D" w:rsidP="00A70529">
            <w:pPr>
              <w:spacing w:before="0"/>
              <w:jc w:val="center"/>
              <w:rPr>
                <w:rFonts w:ascii="Arial" w:hAnsi="Arial" w:cs="Arial"/>
                <w:b/>
                <w:bCs/>
                <w:iCs/>
                <w:sz w:val="24"/>
                <w:szCs w:val="24"/>
                <w:lang w:val="sr-Cyrl-CS"/>
              </w:rPr>
            </w:pPr>
            <w:r w:rsidRPr="004B1AE8">
              <w:rPr>
                <w:rFonts w:ascii="Arial" w:hAnsi="Arial" w:cs="Arial"/>
                <w:b/>
                <w:bCs/>
                <w:iCs/>
                <w:sz w:val="24"/>
                <w:szCs w:val="24"/>
                <w:lang w:val="sr-Cyrl-CS"/>
              </w:rPr>
              <w:lastRenderedPageBreak/>
              <w:t>8.</w:t>
            </w:r>
          </w:p>
        </w:tc>
        <w:tc>
          <w:tcPr>
            <w:tcW w:w="3254" w:type="pct"/>
          </w:tcPr>
          <w:p w:rsidR="0076663D" w:rsidRPr="004B1AE8" w:rsidRDefault="0076663D" w:rsidP="0076663D">
            <w:pPr>
              <w:autoSpaceDE w:val="0"/>
              <w:autoSpaceDN w:val="0"/>
              <w:adjustRightInd w:val="0"/>
              <w:spacing w:before="0"/>
              <w:jc w:val="left"/>
              <w:rPr>
                <w:rFonts w:ascii="Arial" w:eastAsia="TimesNewRomanPSMT" w:hAnsi="Arial" w:cs="Arial"/>
                <w:bCs/>
                <w:sz w:val="24"/>
                <w:szCs w:val="24"/>
                <w:lang w:val="sr-Cyrl-RS"/>
              </w:rPr>
            </w:pPr>
            <w:r w:rsidRPr="004B1AE8">
              <w:rPr>
                <w:rFonts w:ascii="Arial" w:eastAsia="TimesNewRomanPSMT" w:hAnsi="Arial" w:cs="Arial"/>
                <w:bCs/>
                <w:sz w:val="24"/>
                <w:szCs w:val="24"/>
                <w:lang w:val="sr-Cyrl-RS"/>
              </w:rPr>
              <w:t xml:space="preserve">Постављање зидне типске пратеће пвц лајсне за ПВЦ подове (дезен по избору пројектанта). Лајсна се лепи неопренским лепком </w:t>
            </w:r>
            <w:r w:rsidRPr="004B1AE8">
              <w:rPr>
                <w:rFonts w:ascii="Arial" w:eastAsia="TimesNewRomanPSMT" w:hAnsi="Arial" w:cs="Arial"/>
                <w:bCs/>
                <w:sz w:val="24"/>
                <w:szCs w:val="24"/>
                <w:lang w:val="sr-Latn-RS"/>
              </w:rPr>
              <w:t>Henkel Thomsit</w:t>
            </w:r>
            <w:r w:rsidRPr="004B1AE8">
              <w:rPr>
                <w:rFonts w:ascii="Arial" w:eastAsia="TimesNewRomanPSMT" w:hAnsi="Arial" w:cs="Arial"/>
                <w:bCs/>
                <w:sz w:val="24"/>
                <w:szCs w:val="24"/>
                <w:lang w:val="sr-Cyrl-RS"/>
              </w:rPr>
              <w:t xml:space="preserve"> К1729 или слично.</w:t>
            </w:r>
          </w:p>
          <w:p w:rsidR="0076663D" w:rsidRPr="004B1AE8" w:rsidRDefault="0076663D" w:rsidP="0076663D">
            <w:pPr>
              <w:autoSpaceDE w:val="0"/>
              <w:autoSpaceDN w:val="0"/>
              <w:adjustRightInd w:val="0"/>
              <w:spacing w:before="0"/>
              <w:rPr>
                <w:rFonts w:ascii="Arial" w:eastAsia="TimesNewRomanPSMT" w:hAnsi="Arial" w:cs="Arial"/>
                <w:bCs/>
                <w:sz w:val="24"/>
                <w:szCs w:val="24"/>
              </w:rPr>
            </w:pPr>
            <w:r w:rsidRPr="004B1AE8">
              <w:rPr>
                <w:rFonts w:ascii="Arial" w:eastAsia="TimesNewRomanPSMT" w:hAnsi="Arial" w:cs="Arial"/>
                <w:bCs/>
                <w:i/>
                <w:sz w:val="24"/>
                <w:szCs w:val="24"/>
                <w:lang w:val="sr-Cyrl-RS"/>
              </w:rPr>
              <w:t>Обрачун радова по м1.</w:t>
            </w:r>
          </w:p>
        </w:tc>
        <w:tc>
          <w:tcPr>
            <w:tcW w:w="499" w:type="pct"/>
            <w:vAlign w:val="center"/>
          </w:tcPr>
          <w:p w:rsidR="0076663D" w:rsidRPr="004B1AE8" w:rsidRDefault="0076663D" w:rsidP="00A70529">
            <w:pPr>
              <w:jc w:val="center"/>
              <w:rPr>
                <w:rFonts w:ascii="Arial" w:hAnsi="Arial" w:cs="Arial"/>
                <w:color w:val="000000"/>
                <w:sz w:val="24"/>
                <w:szCs w:val="24"/>
              </w:rPr>
            </w:pPr>
            <w:r w:rsidRPr="004B1AE8">
              <w:rPr>
                <w:rFonts w:ascii="Arial" w:hAnsi="Arial" w:cs="Arial"/>
                <w:color w:val="000000"/>
                <w:sz w:val="24"/>
                <w:szCs w:val="24"/>
              </w:rPr>
              <w:t>m</w:t>
            </w:r>
          </w:p>
        </w:tc>
        <w:tc>
          <w:tcPr>
            <w:tcW w:w="659" w:type="pct"/>
            <w:vAlign w:val="center"/>
          </w:tcPr>
          <w:p w:rsidR="0076663D" w:rsidRPr="004B1AE8" w:rsidRDefault="0076663D" w:rsidP="00A70529">
            <w:pPr>
              <w:jc w:val="center"/>
              <w:rPr>
                <w:rFonts w:ascii="Arial" w:hAnsi="Arial" w:cs="Arial"/>
                <w:color w:val="000000"/>
                <w:sz w:val="24"/>
                <w:szCs w:val="24"/>
                <w:lang w:val="sr-Cyrl-RS"/>
              </w:rPr>
            </w:pPr>
            <w:r w:rsidRPr="004B1AE8">
              <w:rPr>
                <w:rFonts w:ascii="Arial" w:hAnsi="Arial" w:cs="Arial"/>
                <w:color w:val="000000"/>
                <w:sz w:val="24"/>
                <w:szCs w:val="24"/>
                <w:lang w:val="sr-Cyrl-RS"/>
              </w:rPr>
              <w:t>1</w:t>
            </w:r>
            <w:r w:rsidRPr="004B1AE8">
              <w:rPr>
                <w:rFonts w:ascii="Arial" w:hAnsi="Arial" w:cs="Arial"/>
                <w:color w:val="000000"/>
                <w:sz w:val="24"/>
                <w:szCs w:val="24"/>
              </w:rPr>
              <w:t>00</w:t>
            </w:r>
          </w:p>
        </w:tc>
      </w:tr>
      <w:tr w:rsidR="00A70529" w:rsidRPr="00E47C2E" w:rsidTr="00D668AA">
        <w:trPr>
          <w:trHeight w:val="597"/>
          <w:jc w:val="center"/>
        </w:trPr>
        <w:tc>
          <w:tcPr>
            <w:tcW w:w="588" w:type="pct"/>
            <w:vAlign w:val="center"/>
          </w:tcPr>
          <w:p w:rsidR="00A70529" w:rsidRPr="004B1AE8" w:rsidRDefault="00A70529" w:rsidP="00A70529">
            <w:pPr>
              <w:spacing w:before="0"/>
              <w:jc w:val="center"/>
              <w:rPr>
                <w:rFonts w:ascii="Arial" w:hAnsi="Arial" w:cs="Arial"/>
                <w:b/>
                <w:bCs/>
                <w:iCs/>
                <w:sz w:val="24"/>
                <w:szCs w:val="24"/>
                <w:lang w:val="sr-Cyrl-CS"/>
              </w:rPr>
            </w:pPr>
            <w:r w:rsidRPr="004B1AE8">
              <w:rPr>
                <w:rFonts w:ascii="Arial" w:hAnsi="Arial" w:cs="Arial"/>
                <w:b/>
                <w:bCs/>
                <w:iCs/>
                <w:sz w:val="24"/>
                <w:szCs w:val="24"/>
                <w:lang w:val="sr-Cyrl-CS"/>
              </w:rPr>
              <w:t>9.</w:t>
            </w:r>
          </w:p>
        </w:tc>
        <w:tc>
          <w:tcPr>
            <w:tcW w:w="3254" w:type="pct"/>
            <w:shd w:val="clear" w:color="auto" w:fill="auto"/>
            <w:vAlign w:val="bottom"/>
          </w:tcPr>
          <w:p w:rsidR="00A70529" w:rsidRPr="004B1AE8" w:rsidRDefault="00A70529" w:rsidP="00A70529">
            <w:pPr>
              <w:autoSpaceDE w:val="0"/>
              <w:autoSpaceDN w:val="0"/>
              <w:adjustRightInd w:val="0"/>
              <w:spacing w:before="0"/>
              <w:rPr>
                <w:rFonts w:ascii="Arial" w:eastAsia="TimesNewRomanPSMT" w:hAnsi="Arial" w:cs="Arial"/>
                <w:bCs/>
                <w:sz w:val="24"/>
                <w:szCs w:val="24"/>
                <w:lang w:val="sr-Cyrl-RS"/>
              </w:rPr>
            </w:pPr>
            <w:r w:rsidRPr="004B1AE8">
              <w:rPr>
                <w:rFonts w:ascii="Arial" w:eastAsia="TimesNewRomanPSMT" w:hAnsi="Arial" w:cs="Arial"/>
                <w:bCs/>
                <w:sz w:val="24"/>
                <w:szCs w:val="24"/>
                <w:lang w:val="sr-Cyrl-RS"/>
              </w:rPr>
              <w:t>Набавка, испорука и постављање високо квалитетне подне облоге ламинат дебљине 8 мм за комерицјалну употребу, као Top floor 832 или слично са пратећим лајснама, која испуњава следеће минималне захтеве:</w:t>
            </w:r>
          </w:p>
          <w:p w:rsidR="00A70529" w:rsidRPr="004B1AE8" w:rsidRDefault="00A70529" w:rsidP="00A70529">
            <w:pPr>
              <w:autoSpaceDE w:val="0"/>
              <w:autoSpaceDN w:val="0"/>
              <w:adjustRightInd w:val="0"/>
              <w:spacing w:before="0"/>
              <w:rPr>
                <w:rFonts w:ascii="Arial" w:eastAsia="TimesNewRomanPSMT" w:hAnsi="Arial" w:cs="Arial"/>
                <w:bCs/>
                <w:sz w:val="24"/>
                <w:szCs w:val="24"/>
                <w:lang w:val="sr-Cyrl-RS"/>
              </w:rPr>
            </w:pPr>
            <w:r w:rsidRPr="004B1AE8">
              <w:rPr>
                <w:rFonts w:ascii="Arial" w:eastAsia="TimesNewRomanPSMT" w:hAnsi="Arial" w:cs="Arial"/>
                <w:bCs/>
                <w:sz w:val="24"/>
                <w:szCs w:val="24"/>
                <w:lang w:val="sr-Cyrl-RS"/>
              </w:rPr>
              <w:t>-класа употребе: 32 комерцијална</w:t>
            </w:r>
            <w:r w:rsidRPr="004B1AE8">
              <w:rPr>
                <w:rFonts w:ascii="Arial" w:eastAsia="TimesNewRomanPSMT" w:hAnsi="Arial" w:cs="Arial"/>
                <w:bCs/>
                <w:sz w:val="24"/>
                <w:szCs w:val="24"/>
                <w:lang w:val="sr-Cyrl-RS"/>
              </w:rPr>
              <w:tab/>
            </w:r>
          </w:p>
          <w:p w:rsidR="00A70529" w:rsidRPr="004B1AE8" w:rsidRDefault="00A70529" w:rsidP="00A70529">
            <w:pPr>
              <w:autoSpaceDE w:val="0"/>
              <w:autoSpaceDN w:val="0"/>
              <w:adjustRightInd w:val="0"/>
              <w:spacing w:before="0"/>
              <w:rPr>
                <w:rFonts w:ascii="Arial" w:eastAsia="TimesNewRomanPSMT" w:hAnsi="Arial" w:cs="Arial"/>
                <w:bCs/>
                <w:sz w:val="24"/>
                <w:szCs w:val="24"/>
                <w:lang w:val="sr-Cyrl-RS"/>
              </w:rPr>
            </w:pPr>
            <w:r w:rsidRPr="004B1AE8">
              <w:rPr>
                <w:rFonts w:ascii="Arial" w:eastAsia="TimesNewRomanPSMT" w:hAnsi="Arial" w:cs="Arial"/>
                <w:bCs/>
                <w:sz w:val="24"/>
                <w:szCs w:val="24"/>
                <w:lang w:val="sr-Cyrl-RS"/>
              </w:rPr>
              <w:t>-дебљина: 8мм</w:t>
            </w:r>
          </w:p>
          <w:p w:rsidR="00A70529" w:rsidRPr="004B1AE8" w:rsidRDefault="00A70529" w:rsidP="00A70529">
            <w:pPr>
              <w:autoSpaceDE w:val="0"/>
              <w:autoSpaceDN w:val="0"/>
              <w:adjustRightInd w:val="0"/>
              <w:spacing w:before="0"/>
              <w:rPr>
                <w:rFonts w:ascii="Arial" w:eastAsia="TimesNewRomanPSMT" w:hAnsi="Arial" w:cs="Arial"/>
                <w:bCs/>
                <w:sz w:val="24"/>
                <w:szCs w:val="24"/>
                <w:lang w:val="sr-Cyrl-RS"/>
              </w:rPr>
            </w:pPr>
            <w:r w:rsidRPr="004B1AE8">
              <w:rPr>
                <w:rFonts w:ascii="Arial" w:eastAsia="TimesNewRomanPSMT" w:hAnsi="Arial" w:cs="Arial"/>
                <w:bCs/>
                <w:sz w:val="24"/>
                <w:szCs w:val="24"/>
                <w:lang w:val="sr-Cyrl-RS"/>
              </w:rPr>
              <w:t>-основа даске: високопресован HDF</w:t>
            </w:r>
          </w:p>
          <w:p w:rsidR="00A70529" w:rsidRPr="004B1AE8" w:rsidRDefault="00A70529" w:rsidP="00A70529">
            <w:pPr>
              <w:autoSpaceDE w:val="0"/>
              <w:autoSpaceDN w:val="0"/>
              <w:adjustRightInd w:val="0"/>
              <w:spacing w:before="0"/>
              <w:rPr>
                <w:rFonts w:ascii="Arial" w:eastAsia="TimesNewRomanPSMT" w:hAnsi="Arial" w:cs="Arial"/>
                <w:bCs/>
                <w:sz w:val="24"/>
                <w:szCs w:val="24"/>
                <w:lang w:val="sr-Cyrl-RS"/>
              </w:rPr>
            </w:pPr>
            <w:r w:rsidRPr="004B1AE8">
              <w:rPr>
                <w:rFonts w:ascii="Arial" w:eastAsia="TimesNewRomanPSMT" w:hAnsi="Arial" w:cs="Arial"/>
                <w:bCs/>
                <w:sz w:val="24"/>
                <w:szCs w:val="24"/>
                <w:lang w:val="sr-Cyrl-RS"/>
              </w:rPr>
              <w:t>-систем закључавања: JUST  clic</w:t>
            </w:r>
          </w:p>
          <w:p w:rsidR="00A70529" w:rsidRPr="004B1AE8" w:rsidRDefault="00A70529" w:rsidP="00A70529">
            <w:pPr>
              <w:autoSpaceDE w:val="0"/>
              <w:autoSpaceDN w:val="0"/>
              <w:adjustRightInd w:val="0"/>
              <w:spacing w:before="0"/>
              <w:rPr>
                <w:rFonts w:ascii="Arial" w:eastAsia="TimesNewRomanPSMT" w:hAnsi="Arial" w:cs="Arial"/>
                <w:bCs/>
                <w:sz w:val="24"/>
                <w:szCs w:val="24"/>
                <w:lang w:val="sr-Cyrl-RS"/>
              </w:rPr>
            </w:pPr>
            <w:r w:rsidRPr="004B1AE8">
              <w:rPr>
                <w:rFonts w:ascii="Arial" w:eastAsia="TimesNewRomanPSMT" w:hAnsi="Arial" w:cs="Arial"/>
                <w:bCs/>
                <w:sz w:val="24"/>
                <w:szCs w:val="24"/>
                <w:lang w:val="sr-Cyrl-RS"/>
              </w:rPr>
              <w:t>-група абразије: АС по EN 13329</w:t>
            </w:r>
          </w:p>
          <w:p w:rsidR="00A70529" w:rsidRPr="004B1AE8" w:rsidRDefault="00A70529" w:rsidP="00A70529">
            <w:pPr>
              <w:autoSpaceDE w:val="0"/>
              <w:autoSpaceDN w:val="0"/>
              <w:adjustRightInd w:val="0"/>
              <w:spacing w:before="0"/>
              <w:rPr>
                <w:rFonts w:ascii="Arial" w:eastAsia="TimesNewRomanPSMT" w:hAnsi="Arial" w:cs="Arial"/>
                <w:bCs/>
                <w:sz w:val="24"/>
                <w:szCs w:val="24"/>
                <w:lang w:val="sr-Cyrl-RS"/>
              </w:rPr>
            </w:pPr>
            <w:r w:rsidRPr="004B1AE8">
              <w:rPr>
                <w:rFonts w:ascii="Arial" w:eastAsia="TimesNewRomanPSMT" w:hAnsi="Arial" w:cs="Arial"/>
                <w:bCs/>
                <w:sz w:val="24"/>
                <w:szCs w:val="24"/>
                <w:lang w:val="sr-Cyrl-RS"/>
              </w:rPr>
              <w:t>-отпорност на пожар. Сfl-s1  по  EN 717-1</w:t>
            </w:r>
          </w:p>
          <w:p w:rsidR="00A70529" w:rsidRPr="004B1AE8" w:rsidRDefault="00A70529" w:rsidP="00A70529">
            <w:pPr>
              <w:autoSpaceDE w:val="0"/>
              <w:autoSpaceDN w:val="0"/>
              <w:adjustRightInd w:val="0"/>
              <w:spacing w:before="0"/>
              <w:rPr>
                <w:rFonts w:ascii="Arial" w:eastAsia="TimesNewRomanPSMT" w:hAnsi="Arial" w:cs="Arial"/>
                <w:bCs/>
                <w:sz w:val="24"/>
                <w:szCs w:val="24"/>
                <w:lang w:val="sr-Cyrl-RS"/>
              </w:rPr>
            </w:pPr>
            <w:r w:rsidRPr="004B1AE8">
              <w:rPr>
                <w:rFonts w:ascii="Arial" w:eastAsia="TimesNewRomanPSMT" w:hAnsi="Arial" w:cs="Arial"/>
                <w:bCs/>
                <w:sz w:val="24"/>
                <w:szCs w:val="24"/>
                <w:lang w:val="sr-Cyrl-RS"/>
              </w:rPr>
              <w:t>-термичка проводљивост:&lt; 0,070 м2К/W</w:t>
            </w:r>
          </w:p>
          <w:p w:rsidR="00A70529" w:rsidRPr="004B1AE8" w:rsidRDefault="00A70529" w:rsidP="00A70529">
            <w:pPr>
              <w:autoSpaceDE w:val="0"/>
              <w:autoSpaceDN w:val="0"/>
              <w:adjustRightInd w:val="0"/>
              <w:spacing w:before="0"/>
              <w:rPr>
                <w:rFonts w:ascii="Arial" w:eastAsia="TimesNewRomanPSMT" w:hAnsi="Arial" w:cs="Arial"/>
                <w:bCs/>
                <w:sz w:val="24"/>
                <w:szCs w:val="24"/>
                <w:lang w:val="sr-Cyrl-RS"/>
              </w:rPr>
            </w:pPr>
            <w:r w:rsidRPr="004B1AE8">
              <w:rPr>
                <w:rFonts w:ascii="Arial" w:eastAsia="TimesNewRomanPSMT" w:hAnsi="Arial" w:cs="Arial"/>
                <w:bCs/>
                <w:sz w:val="24"/>
                <w:szCs w:val="24"/>
                <w:lang w:val="sr-Cyrl-RS"/>
              </w:rPr>
              <w:t>-погодан за употребу столица са точкићима по EN 425</w:t>
            </w:r>
          </w:p>
          <w:p w:rsidR="00A70529" w:rsidRPr="004B1AE8" w:rsidRDefault="00A70529" w:rsidP="00A70529">
            <w:pPr>
              <w:autoSpaceDE w:val="0"/>
              <w:autoSpaceDN w:val="0"/>
              <w:adjustRightInd w:val="0"/>
              <w:spacing w:before="0"/>
              <w:rPr>
                <w:rFonts w:ascii="Arial" w:eastAsia="TimesNewRomanPSMT" w:hAnsi="Arial" w:cs="Arial"/>
                <w:bCs/>
                <w:sz w:val="24"/>
                <w:szCs w:val="24"/>
                <w:lang w:val="sr-Cyrl-RS"/>
              </w:rPr>
            </w:pPr>
            <w:r w:rsidRPr="004B1AE8">
              <w:rPr>
                <w:rFonts w:ascii="Arial" w:eastAsia="TimesNewRomanPSMT" w:hAnsi="Arial" w:cs="Arial"/>
                <w:bCs/>
                <w:sz w:val="24"/>
                <w:szCs w:val="24"/>
                <w:lang w:val="sr-Cyrl-RS"/>
              </w:rPr>
              <w:t>Подну облогу  унети, распаковати и оставити 24 часа да се аклиматизује у атмосфери просторије. Ламинат поставити на филц дебљине 2 мм. Поред зидова оставити дилатационе размаке ширине 10 мм. Подну облогу пажљиво поставити и саставити, са потпуно затвореним спојницама.</w:t>
            </w:r>
          </w:p>
          <w:p w:rsidR="00A70529" w:rsidRPr="004B1AE8" w:rsidRDefault="00A70529" w:rsidP="00A70529">
            <w:pPr>
              <w:autoSpaceDE w:val="0"/>
              <w:autoSpaceDN w:val="0"/>
              <w:adjustRightInd w:val="0"/>
              <w:spacing w:before="0"/>
              <w:rPr>
                <w:rFonts w:ascii="Arial" w:eastAsia="TimesNewRomanPSMT" w:hAnsi="Arial" w:cs="Arial"/>
                <w:b/>
                <w:bCs/>
                <w:sz w:val="24"/>
                <w:szCs w:val="24"/>
                <w:lang w:val="sr-Cyrl-RS"/>
              </w:rPr>
            </w:pPr>
            <w:r w:rsidRPr="004B1AE8">
              <w:rPr>
                <w:rFonts w:ascii="Arial" w:eastAsia="TimesNewRomanPSMT" w:hAnsi="Arial" w:cs="Arial"/>
                <w:b/>
                <w:bCs/>
                <w:sz w:val="24"/>
                <w:szCs w:val="24"/>
                <w:lang w:val="sr-Cyrl-RS"/>
              </w:rPr>
              <w:t>Понуђач је обавезан да пре уградње достави и атесте/сертификате као доказ да техничке карактеристике понуђеног производа одговарају техничком захтеву.</w:t>
            </w:r>
          </w:p>
          <w:p w:rsidR="00A70529" w:rsidRPr="004B1AE8" w:rsidRDefault="00A70529" w:rsidP="00A70529">
            <w:pPr>
              <w:autoSpaceDE w:val="0"/>
              <w:autoSpaceDN w:val="0"/>
              <w:adjustRightInd w:val="0"/>
              <w:spacing w:before="0"/>
              <w:jc w:val="left"/>
              <w:rPr>
                <w:rFonts w:ascii="Arial" w:eastAsia="TimesNewRomanPSMT" w:hAnsi="Arial" w:cs="Arial"/>
                <w:bCs/>
                <w:sz w:val="24"/>
                <w:szCs w:val="24"/>
                <w:lang w:val="sr-Cyrl-RS"/>
              </w:rPr>
            </w:pPr>
            <w:r w:rsidRPr="004B1AE8">
              <w:rPr>
                <w:rFonts w:ascii="Arial" w:eastAsia="TimesNewRomanPSMT" w:hAnsi="Arial" w:cs="Arial"/>
                <w:bCs/>
                <w:i/>
                <w:sz w:val="24"/>
                <w:szCs w:val="24"/>
                <w:lang w:val="sr-Cyrl-RS"/>
              </w:rPr>
              <w:t>Обрачун радова по м2 постављеног пода са урачунатим растуром материјала.</w:t>
            </w:r>
          </w:p>
        </w:tc>
        <w:tc>
          <w:tcPr>
            <w:tcW w:w="499" w:type="pct"/>
            <w:shd w:val="clear" w:color="auto" w:fill="auto"/>
            <w:vAlign w:val="center"/>
          </w:tcPr>
          <w:p w:rsidR="00A70529" w:rsidRPr="004B1AE8" w:rsidRDefault="00A70529" w:rsidP="00A70529">
            <w:pPr>
              <w:jc w:val="center"/>
              <w:rPr>
                <w:rFonts w:ascii="Arial" w:hAnsi="Arial" w:cs="Arial"/>
                <w:color w:val="000000"/>
                <w:sz w:val="24"/>
                <w:szCs w:val="24"/>
              </w:rPr>
            </w:pPr>
            <w:r w:rsidRPr="004B1AE8">
              <w:rPr>
                <w:rFonts w:ascii="Arial" w:hAnsi="Arial" w:cs="Arial"/>
                <w:color w:val="000000"/>
                <w:sz w:val="24"/>
                <w:szCs w:val="24"/>
              </w:rPr>
              <w:t>m²</w:t>
            </w:r>
          </w:p>
        </w:tc>
        <w:tc>
          <w:tcPr>
            <w:tcW w:w="659" w:type="pct"/>
            <w:shd w:val="clear" w:color="auto" w:fill="auto"/>
            <w:vAlign w:val="center"/>
          </w:tcPr>
          <w:p w:rsidR="00A70529" w:rsidRPr="004B1AE8" w:rsidRDefault="00A70529" w:rsidP="00A70529">
            <w:pPr>
              <w:jc w:val="center"/>
              <w:rPr>
                <w:rFonts w:ascii="Arial" w:hAnsi="Arial" w:cs="Arial"/>
                <w:color w:val="000000"/>
                <w:sz w:val="24"/>
                <w:szCs w:val="24"/>
                <w:lang w:val="sr-Cyrl-RS"/>
              </w:rPr>
            </w:pPr>
            <w:r w:rsidRPr="004B1AE8">
              <w:rPr>
                <w:rFonts w:ascii="Arial" w:hAnsi="Arial" w:cs="Arial"/>
                <w:color w:val="000000"/>
                <w:sz w:val="24"/>
                <w:szCs w:val="24"/>
                <w:lang w:val="sr-Cyrl-RS"/>
              </w:rPr>
              <w:t>1</w:t>
            </w:r>
            <w:r w:rsidRPr="004B1AE8">
              <w:rPr>
                <w:rFonts w:ascii="Arial" w:hAnsi="Arial" w:cs="Arial"/>
                <w:color w:val="000000"/>
                <w:sz w:val="24"/>
                <w:szCs w:val="24"/>
              </w:rPr>
              <w:t>00</w:t>
            </w:r>
          </w:p>
        </w:tc>
      </w:tr>
      <w:tr w:rsidR="00A70529" w:rsidRPr="00E47C2E" w:rsidTr="00D668AA">
        <w:trPr>
          <w:trHeight w:val="597"/>
          <w:jc w:val="center"/>
        </w:trPr>
        <w:tc>
          <w:tcPr>
            <w:tcW w:w="588" w:type="pct"/>
            <w:vAlign w:val="center"/>
          </w:tcPr>
          <w:p w:rsidR="00A70529" w:rsidRPr="004B1AE8" w:rsidRDefault="00A70529" w:rsidP="00A70529">
            <w:pPr>
              <w:spacing w:before="0"/>
              <w:jc w:val="center"/>
              <w:rPr>
                <w:rFonts w:ascii="Arial" w:hAnsi="Arial" w:cs="Arial"/>
                <w:b/>
                <w:bCs/>
                <w:iCs/>
                <w:sz w:val="24"/>
                <w:szCs w:val="24"/>
                <w:lang w:val="sr-Cyrl-CS"/>
              </w:rPr>
            </w:pPr>
            <w:r w:rsidRPr="004B1AE8">
              <w:rPr>
                <w:rFonts w:ascii="Arial" w:hAnsi="Arial" w:cs="Arial"/>
                <w:b/>
                <w:bCs/>
                <w:iCs/>
                <w:sz w:val="24"/>
                <w:szCs w:val="24"/>
                <w:lang w:val="sr-Cyrl-CS"/>
              </w:rPr>
              <w:t>10.</w:t>
            </w:r>
          </w:p>
        </w:tc>
        <w:tc>
          <w:tcPr>
            <w:tcW w:w="3254" w:type="pct"/>
            <w:shd w:val="clear" w:color="auto" w:fill="auto"/>
            <w:vAlign w:val="bottom"/>
          </w:tcPr>
          <w:p w:rsidR="00A70529" w:rsidRPr="004B1AE8" w:rsidRDefault="00A70529" w:rsidP="00A70529">
            <w:pPr>
              <w:autoSpaceDE w:val="0"/>
              <w:autoSpaceDN w:val="0"/>
              <w:adjustRightInd w:val="0"/>
              <w:spacing w:before="0"/>
              <w:jc w:val="left"/>
              <w:rPr>
                <w:rFonts w:ascii="Arial" w:eastAsia="TimesNewRomanPSMT" w:hAnsi="Arial" w:cs="Arial"/>
                <w:bCs/>
                <w:sz w:val="24"/>
                <w:szCs w:val="24"/>
                <w:lang w:val="sr-Cyrl-RS"/>
              </w:rPr>
            </w:pPr>
            <w:r w:rsidRPr="004B1AE8">
              <w:rPr>
                <w:rFonts w:ascii="Arial" w:eastAsia="TimesNewRomanPSMT" w:hAnsi="Arial" w:cs="Arial"/>
                <w:bCs/>
                <w:sz w:val="24"/>
                <w:szCs w:val="24"/>
                <w:lang w:val="sr-Cyrl-RS"/>
              </w:rPr>
              <w:t>Скидање постојећег дотрајалог вишеслојног пода (епоксиднипод+таролит+цементна кошуљица), дебљине око 5cm, до постојеће чврсте подлоге, сечењем и штемањем, без дизања прашине. Шут изнети, утоварити у камион и одвести на градску депонију.</w:t>
            </w:r>
          </w:p>
        </w:tc>
        <w:tc>
          <w:tcPr>
            <w:tcW w:w="499" w:type="pct"/>
            <w:shd w:val="clear" w:color="auto" w:fill="auto"/>
            <w:vAlign w:val="center"/>
          </w:tcPr>
          <w:p w:rsidR="00A70529" w:rsidRPr="004B1AE8" w:rsidRDefault="00A70529" w:rsidP="00D668AA">
            <w:pPr>
              <w:jc w:val="center"/>
              <w:rPr>
                <w:rFonts w:ascii="Arial" w:hAnsi="Arial" w:cs="Arial"/>
                <w:color w:val="000000"/>
                <w:sz w:val="24"/>
                <w:szCs w:val="24"/>
              </w:rPr>
            </w:pPr>
            <w:r w:rsidRPr="004B1AE8">
              <w:rPr>
                <w:rFonts w:ascii="Arial" w:hAnsi="Arial" w:cs="Arial"/>
                <w:sz w:val="24"/>
                <w:szCs w:val="24"/>
              </w:rPr>
              <w:t>m²</w:t>
            </w:r>
          </w:p>
        </w:tc>
        <w:tc>
          <w:tcPr>
            <w:tcW w:w="659" w:type="pct"/>
            <w:shd w:val="clear" w:color="auto" w:fill="auto"/>
            <w:vAlign w:val="center"/>
          </w:tcPr>
          <w:p w:rsidR="00A70529" w:rsidRPr="004B1AE8" w:rsidRDefault="00A70529" w:rsidP="00A70529">
            <w:pPr>
              <w:jc w:val="center"/>
              <w:rPr>
                <w:rFonts w:ascii="Arial" w:hAnsi="Arial" w:cs="Arial"/>
                <w:color w:val="000000"/>
                <w:sz w:val="24"/>
                <w:szCs w:val="24"/>
                <w:lang w:val="sr-Cyrl-RS"/>
              </w:rPr>
            </w:pPr>
            <w:r w:rsidRPr="004B1AE8">
              <w:rPr>
                <w:rFonts w:ascii="Arial" w:hAnsi="Arial" w:cs="Arial"/>
                <w:color w:val="000000"/>
                <w:sz w:val="24"/>
                <w:szCs w:val="24"/>
                <w:lang w:val="sr-Cyrl-RS"/>
              </w:rPr>
              <w:t>100</w:t>
            </w:r>
          </w:p>
        </w:tc>
      </w:tr>
      <w:tr w:rsidR="00A70529" w:rsidRPr="00E47C2E" w:rsidTr="00D668AA">
        <w:trPr>
          <w:trHeight w:val="597"/>
          <w:jc w:val="center"/>
        </w:trPr>
        <w:tc>
          <w:tcPr>
            <w:tcW w:w="588" w:type="pct"/>
            <w:vAlign w:val="center"/>
          </w:tcPr>
          <w:p w:rsidR="00A70529" w:rsidRPr="004B1AE8" w:rsidRDefault="00A70529" w:rsidP="00A70529">
            <w:pPr>
              <w:spacing w:before="0"/>
              <w:jc w:val="center"/>
              <w:rPr>
                <w:rFonts w:ascii="Arial" w:hAnsi="Arial" w:cs="Arial"/>
                <w:b/>
                <w:bCs/>
                <w:iCs/>
                <w:sz w:val="24"/>
                <w:szCs w:val="24"/>
                <w:lang w:val="sr-Cyrl-CS"/>
              </w:rPr>
            </w:pPr>
            <w:r w:rsidRPr="004B1AE8">
              <w:rPr>
                <w:rFonts w:ascii="Arial" w:hAnsi="Arial" w:cs="Arial"/>
                <w:b/>
                <w:bCs/>
                <w:iCs/>
                <w:sz w:val="24"/>
                <w:szCs w:val="24"/>
                <w:lang w:val="sr-Cyrl-CS"/>
              </w:rPr>
              <w:t>11.</w:t>
            </w:r>
          </w:p>
        </w:tc>
        <w:tc>
          <w:tcPr>
            <w:tcW w:w="3254" w:type="pct"/>
            <w:shd w:val="clear" w:color="auto" w:fill="auto"/>
            <w:vAlign w:val="bottom"/>
          </w:tcPr>
          <w:p w:rsidR="00A70529" w:rsidRPr="004B1AE8" w:rsidRDefault="00A70529" w:rsidP="00A70529">
            <w:pPr>
              <w:autoSpaceDE w:val="0"/>
              <w:autoSpaceDN w:val="0"/>
              <w:adjustRightInd w:val="0"/>
              <w:spacing w:before="0"/>
              <w:jc w:val="left"/>
              <w:rPr>
                <w:rFonts w:ascii="Arial" w:eastAsia="TimesNewRomanPSMT" w:hAnsi="Arial" w:cs="Arial"/>
                <w:bCs/>
                <w:sz w:val="24"/>
                <w:szCs w:val="24"/>
                <w:lang w:val="sr-Cyrl-RS"/>
              </w:rPr>
            </w:pPr>
            <w:r w:rsidRPr="004B1AE8">
              <w:rPr>
                <w:rFonts w:ascii="Arial" w:eastAsia="TimesNewRomanPSMT" w:hAnsi="Arial" w:cs="Arial"/>
                <w:bCs/>
                <w:sz w:val="24"/>
                <w:szCs w:val="24"/>
                <w:lang w:val="sr-Cyrl-RS"/>
              </w:rPr>
              <w:t>Израда цементне кошуљице дебљине 3 cm, као подлоге. Подлогу за кошуљицу, пре наношења кошуљице, очистити и опрати. Малтер за кошуљицу справити са просејаним шљунком "јединицом", размере 1:3 и неговати је док не очврсне. Обрачун по м2 кошуљице.</w:t>
            </w:r>
          </w:p>
        </w:tc>
        <w:tc>
          <w:tcPr>
            <w:tcW w:w="499" w:type="pct"/>
            <w:shd w:val="clear" w:color="auto" w:fill="auto"/>
            <w:vAlign w:val="center"/>
          </w:tcPr>
          <w:p w:rsidR="00A70529" w:rsidRPr="004B1AE8" w:rsidRDefault="00A70529" w:rsidP="00D668AA">
            <w:pPr>
              <w:jc w:val="center"/>
              <w:rPr>
                <w:rFonts w:ascii="Arial" w:hAnsi="Arial" w:cs="Arial"/>
                <w:color w:val="000000"/>
                <w:sz w:val="24"/>
                <w:szCs w:val="24"/>
              </w:rPr>
            </w:pPr>
            <w:r w:rsidRPr="004B1AE8">
              <w:rPr>
                <w:rFonts w:ascii="Arial" w:hAnsi="Arial" w:cs="Arial"/>
                <w:sz w:val="24"/>
                <w:szCs w:val="24"/>
              </w:rPr>
              <w:t>m²</w:t>
            </w:r>
          </w:p>
        </w:tc>
        <w:tc>
          <w:tcPr>
            <w:tcW w:w="659" w:type="pct"/>
            <w:shd w:val="clear" w:color="auto" w:fill="auto"/>
            <w:vAlign w:val="center"/>
          </w:tcPr>
          <w:p w:rsidR="00A70529" w:rsidRPr="004B1AE8" w:rsidRDefault="00A70529" w:rsidP="00A70529">
            <w:pPr>
              <w:jc w:val="center"/>
              <w:rPr>
                <w:rFonts w:ascii="Arial" w:hAnsi="Arial" w:cs="Arial"/>
                <w:color w:val="000000"/>
                <w:sz w:val="24"/>
                <w:szCs w:val="24"/>
                <w:lang w:val="sr-Cyrl-RS"/>
              </w:rPr>
            </w:pPr>
            <w:r w:rsidRPr="004B1AE8">
              <w:rPr>
                <w:rFonts w:ascii="Arial" w:hAnsi="Arial" w:cs="Arial"/>
                <w:color w:val="000000"/>
                <w:sz w:val="24"/>
                <w:szCs w:val="24"/>
                <w:lang w:val="sr-Cyrl-RS"/>
              </w:rPr>
              <w:t>100</w:t>
            </w:r>
          </w:p>
        </w:tc>
      </w:tr>
      <w:tr w:rsidR="00A70529" w:rsidRPr="00E47C2E" w:rsidTr="00D668AA">
        <w:trPr>
          <w:trHeight w:val="597"/>
          <w:jc w:val="center"/>
        </w:trPr>
        <w:tc>
          <w:tcPr>
            <w:tcW w:w="588" w:type="pct"/>
            <w:vAlign w:val="center"/>
          </w:tcPr>
          <w:p w:rsidR="00A70529" w:rsidRPr="004B1AE8" w:rsidRDefault="00A70529" w:rsidP="00A70529">
            <w:pPr>
              <w:spacing w:before="0"/>
              <w:jc w:val="center"/>
              <w:rPr>
                <w:rFonts w:ascii="Arial" w:hAnsi="Arial" w:cs="Arial"/>
                <w:b/>
                <w:bCs/>
                <w:iCs/>
                <w:sz w:val="24"/>
                <w:szCs w:val="24"/>
                <w:lang w:val="sr-Cyrl-CS"/>
              </w:rPr>
            </w:pPr>
            <w:r w:rsidRPr="004B1AE8">
              <w:rPr>
                <w:rFonts w:ascii="Arial" w:hAnsi="Arial" w:cs="Arial"/>
                <w:b/>
                <w:bCs/>
                <w:iCs/>
                <w:sz w:val="24"/>
                <w:szCs w:val="24"/>
                <w:lang w:val="sr-Cyrl-CS"/>
              </w:rPr>
              <w:t>12.</w:t>
            </w:r>
          </w:p>
        </w:tc>
        <w:tc>
          <w:tcPr>
            <w:tcW w:w="3254" w:type="pct"/>
            <w:shd w:val="clear" w:color="auto" w:fill="auto"/>
            <w:vAlign w:val="bottom"/>
          </w:tcPr>
          <w:p w:rsidR="00A70529" w:rsidRPr="004B1AE8" w:rsidRDefault="00A70529" w:rsidP="00A70529">
            <w:pPr>
              <w:autoSpaceDE w:val="0"/>
              <w:autoSpaceDN w:val="0"/>
              <w:adjustRightInd w:val="0"/>
              <w:spacing w:before="0"/>
              <w:jc w:val="left"/>
              <w:rPr>
                <w:rFonts w:ascii="Arial" w:eastAsia="TimesNewRomanPSMT" w:hAnsi="Arial" w:cs="Arial"/>
                <w:bCs/>
                <w:sz w:val="24"/>
                <w:szCs w:val="24"/>
                <w:lang w:val="sr-Cyrl-RS"/>
              </w:rPr>
            </w:pPr>
            <w:r w:rsidRPr="004B1AE8">
              <w:rPr>
                <w:rFonts w:ascii="Arial" w:eastAsia="TimesNewRomanPSMT" w:hAnsi="Arial" w:cs="Arial"/>
                <w:bCs/>
                <w:sz w:val="24"/>
                <w:szCs w:val="24"/>
                <w:lang w:val="sr-Cyrl-RS"/>
              </w:rPr>
              <w:t>Изравнавање постојеће подлоге масом за изравнање. Подлогу очистити и нанети масу за изравнање, да чврсто и трајно веже за подлогу. Нанета маса мора да има потребну отпорност на притисак Подлогу обрусити и опајати. Обрачун по м2 обрађене површине.</w:t>
            </w:r>
          </w:p>
        </w:tc>
        <w:tc>
          <w:tcPr>
            <w:tcW w:w="499" w:type="pct"/>
            <w:shd w:val="clear" w:color="auto" w:fill="auto"/>
            <w:vAlign w:val="center"/>
          </w:tcPr>
          <w:p w:rsidR="00A70529" w:rsidRPr="004B1AE8" w:rsidRDefault="00A70529" w:rsidP="00D668AA">
            <w:pPr>
              <w:jc w:val="center"/>
              <w:rPr>
                <w:rFonts w:ascii="Arial" w:hAnsi="Arial" w:cs="Arial"/>
                <w:color w:val="000000"/>
                <w:sz w:val="24"/>
                <w:szCs w:val="24"/>
              </w:rPr>
            </w:pPr>
            <w:r w:rsidRPr="004B1AE8">
              <w:rPr>
                <w:rFonts w:ascii="Arial" w:hAnsi="Arial" w:cs="Arial"/>
                <w:sz w:val="24"/>
                <w:szCs w:val="24"/>
              </w:rPr>
              <w:t>m²</w:t>
            </w:r>
          </w:p>
        </w:tc>
        <w:tc>
          <w:tcPr>
            <w:tcW w:w="659" w:type="pct"/>
            <w:shd w:val="clear" w:color="auto" w:fill="auto"/>
            <w:vAlign w:val="center"/>
          </w:tcPr>
          <w:p w:rsidR="00A70529" w:rsidRPr="004B1AE8" w:rsidRDefault="00A70529" w:rsidP="00A70529">
            <w:pPr>
              <w:rPr>
                <w:rFonts w:ascii="Arial" w:hAnsi="Arial" w:cs="Arial"/>
                <w:color w:val="000000"/>
                <w:sz w:val="24"/>
                <w:szCs w:val="24"/>
                <w:lang w:val="sr-Cyrl-RS"/>
              </w:rPr>
            </w:pPr>
            <w:r w:rsidRPr="004B1AE8">
              <w:rPr>
                <w:rFonts w:ascii="Arial" w:hAnsi="Arial" w:cs="Arial"/>
                <w:color w:val="000000"/>
                <w:sz w:val="24"/>
                <w:szCs w:val="24"/>
                <w:lang w:val="sr-Cyrl-RS"/>
              </w:rPr>
              <w:t>100</w:t>
            </w:r>
          </w:p>
        </w:tc>
      </w:tr>
      <w:tr w:rsidR="00A70529" w:rsidRPr="00E47C2E" w:rsidTr="00D668AA">
        <w:trPr>
          <w:trHeight w:val="597"/>
          <w:jc w:val="center"/>
        </w:trPr>
        <w:tc>
          <w:tcPr>
            <w:tcW w:w="588" w:type="pct"/>
          </w:tcPr>
          <w:p w:rsidR="00A70529" w:rsidRPr="004B1AE8" w:rsidRDefault="00A70529" w:rsidP="00A70529">
            <w:pPr>
              <w:spacing w:before="0"/>
              <w:jc w:val="center"/>
              <w:rPr>
                <w:rFonts w:ascii="Arial" w:hAnsi="Arial" w:cs="Arial"/>
                <w:b/>
                <w:bCs/>
                <w:iCs/>
                <w:sz w:val="24"/>
                <w:szCs w:val="24"/>
                <w:lang w:val="sr-Cyrl-CS"/>
              </w:rPr>
            </w:pPr>
            <w:r w:rsidRPr="004B1AE8">
              <w:rPr>
                <w:rFonts w:ascii="Arial" w:hAnsi="Arial" w:cs="Arial"/>
                <w:b/>
                <w:bCs/>
                <w:iCs/>
                <w:sz w:val="24"/>
                <w:szCs w:val="24"/>
                <w:lang w:val="sr-Cyrl-CS"/>
              </w:rPr>
              <w:lastRenderedPageBreak/>
              <w:t>13.</w:t>
            </w:r>
          </w:p>
        </w:tc>
        <w:tc>
          <w:tcPr>
            <w:tcW w:w="3254" w:type="pct"/>
            <w:shd w:val="clear" w:color="auto" w:fill="auto"/>
            <w:vAlign w:val="bottom"/>
          </w:tcPr>
          <w:p w:rsidR="00A70529" w:rsidRPr="004B1AE8" w:rsidRDefault="00A70529" w:rsidP="00A70529">
            <w:pPr>
              <w:autoSpaceDE w:val="0"/>
              <w:autoSpaceDN w:val="0"/>
              <w:adjustRightInd w:val="0"/>
              <w:spacing w:before="0"/>
              <w:jc w:val="left"/>
              <w:rPr>
                <w:rFonts w:ascii="Arial" w:eastAsia="TimesNewRomanPSMT" w:hAnsi="Arial" w:cs="Arial"/>
                <w:bCs/>
                <w:sz w:val="24"/>
                <w:szCs w:val="24"/>
                <w:lang w:val="sr-Cyrl-RS"/>
              </w:rPr>
            </w:pPr>
            <w:r w:rsidRPr="004B1AE8">
              <w:rPr>
                <w:rFonts w:ascii="Arial" w:eastAsia="TimesNewRomanPSMT" w:hAnsi="Arial" w:cs="Arial"/>
                <w:bCs/>
                <w:sz w:val="24"/>
                <w:szCs w:val="24"/>
                <w:lang w:val="sr-Cyrl-RS"/>
              </w:rPr>
              <w:t>Завршно чишћење</w:t>
            </w:r>
          </w:p>
          <w:p w:rsidR="00A70529" w:rsidRPr="004B1AE8" w:rsidRDefault="00A70529" w:rsidP="00A70529">
            <w:pPr>
              <w:autoSpaceDE w:val="0"/>
              <w:autoSpaceDN w:val="0"/>
              <w:adjustRightInd w:val="0"/>
              <w:spacing w:before="0"/>
              <w:jc w:val="left"/>
              <w:rPr>
                <w:rFonts w:ascii="Arial" w:eastAsia="TimesNewRomanPSMT" w:hAnsi="Arial" w:cs="Arial"/>
                <w:bCs/>
                <w:sz w:val="24"/>
                <w:szCs w:val="24"/>
                <w:lang w:val="sr-Cyrl-RS"/>
              </w:rPr>
            </w:pPr>
            <w:r w:rsidRPr="004B1AE8">
              <w:rPr>
                <w:rFonts w:ascii="Arial" w:eastAsia="TimesNewRomanPSMT" w:hAnsi="Arial" w:cs="Arial"/>
                <w:bCs/>
                <w:sz w:val="24"/>
                <w:szCs w:val="24"/>
                <w:lang w:val="sr-Cyrl-RS"/>
              </w:rPr>
              <w:t>Обрачун по м2 постављеног пода</w:t>
            </w:r>
          </w:p>
        </w:tc>
        <w:tc>
          <w:tcPr>
            <w:tcW w:w="499" w:type="pct"/>
            <w:shd w:val="clear" w:color="auto" w:fill="auto"/>
            <w:vAlign w:val="center"/>
          </w:tcPr>
          <w:p w:rsidR="00A70529" w:rsidRPr="004B1AE8" w:rsidRDefault="00A70529" w:rsidP="00A70529">
            <w:pPr>
              <w:jc w:val="center"/>
              <w:rPr>
                <w:rFonts w:ascii="Arial" w:hAnsi="Arial" w:cs="Arial"/>
                <w:color w:val="000000"/>
                <w:sz w:val="24"/>
                <w:szCs w:val="24"/>
              </w:rPr>
            </w:pPr>
            <w:r w:rsidRPr="004B1AE8">
              <w:rPr>
                <w:rFonts w:ascii="Arial" w:hAnsi="Arial" w:cs="Arial"/>
                <w:color w:val="000000"/>
                <w:sz w:val="24"/>
                <w:szCs w:val="24"/>
              </w:rPr>
              <w:t>m²</w:t>
            </w:r>
          </w:p>
        </w:tc>
        <w:tc>
          <w:tcPr>
            <w:tcW w:w="659" w:type="pct"/>
            <w:shd w:val="clear" w:color="auto" w:fill="auto"/>
            <w:vAlign w:val="center"/>
          </w:tcPr>
          <w:p w:rsidR="00A70529" w:rsidRPr="004B1AE8" w:rsidRDefault="00A70529" w:rsidP="00A70529">
            <w:pPr>
              <w:jc w:val="center"/>
              <w:rPr>
                <w:rFonts w:ascii="Arial" w:hAnsi="Arial" w:cs="Arial"/>
                <w:color w:val="000000"/>
                <w:sz w:val="24"/>
                <w:szCs w:val="24"/>
                <w:lang w:val="sr-Cyrl-RS"/>
              </w:rPr>
            </w:pPr>
            <w:r w:rsidRPr="004B1AE8">
              <w:rPr>
                <w:rFonts w:ascii="Arial" w:hAnsi="Arial" w:cs="Arial"/>
                <w:color w:val="000000"/>
                <w:sz w:val="24"/>
                <w:szCs w:val="24"/>
                <w:lang w:val="sr-Cyrl-RS"/>
              </w:rPr>
              <w:t>300</w:t>
            </w:r>
          </w:p>
        </w:tc>
      </w:tr>
    </w:tbl>
    <w:p w:rsidR="0076663D" w:rsidRPr="00D668AA" w:rsidRDefault="0076663D" w:rsidP="00D668AA">
      <w:pPr>
        <w:rPr>
          <w:rFonts w:cs="Arial"/>
          <w:b/>
          <w:sz w:val="24"/>
          <w:szCs w:val="24"/>
          <w:lang w:val="sr-Cyrl-RS"/>
        </w:rPr>
      </w:pPr>
    </w:p>
    <w:p w:rsidR="00A540C0" w:rsidRPr="000E61A6" w:rsidRDefault="00A540C0" w:rsidP="00392A8D">
      <w:pPr>
        <w:rPr>
          <w:rFonts w:cs="Arial"/>
          <w:b/>
          <w:noProof/>
          <w:sz w:val="24"/>
          <w:szCs w:val="24"/>
          <w:u w:val="single"/>
          <w:lang w:val="sr-Cyrl-CS"/>
        </w:rPr>
      </w:pPr>
      <w:r w:rsidRPr="000E61A6">
        <w:rPr>
          <w:rFonts w:cs="Arial"/>
          <w:b/>
          <w:noProof/>
          <w:sz w:val="24"/>
          <w:szCs w:val="24"/>
          <w:u w:val="single"/>
          <w:lang w:val="sr-Cyrl-CS"/>
        </w:rPr>
        <w:t>Посебне обавезе наручиоца:</w:t>
      </w:r>
    </w:p>
    <w:p w:rsidR="00A540C0" w:rsidRPr="000E61A6" w:rsidRDefault="00A540C0" w:rsidP="00392A8D">
      <w:pPr>
        <w:rPr>
          <w:rFonts w:cs="Arial"/>
          <w:b/>
          <w:noProof/>
          <w:sz w:val="24"/>
          <w:szCs w:val="24"/>
          <w:u w:val="single"/>
        </w:rPr>
      </w:pPr>
    </w:p>
    <w:p w:rsidR="00A540C0" w:rsidRPr="000E61A6" w:rsidRDefault="00A540C0" w:rsidP="00392A8D">
      <w:pPr>
        <w:widowControl w:val="0"/>
        <w:numPr>
          <w:ilvl w:val="0"/>
          <w:numId w:val="33"/>
        </w:numPr>
        <w:autoSpaceDE w:val="0"/>
        <w:autoSpaceDN w:val="0"/>
        <w:adjustRightInd w:val="0"/>
        <w:spacing w:before="0"/>
        <w:rPr>
          <w:rFonts w:cs="Arial"/>
          <w:b/>
          <w:noProof/>
          <w:sz w:val="24"/>
          <w:szCs w:val="24"/>
          <w:u w:val="single"/>
          <w:lang w:val="sr-Cyrl-CS"/>
        </w:rPr>
      </w:pPr>
      <w:r w:rsidRPr="000E61A6">
        <w:rPr>
          <w:rFonts w:eastAsia="Calibri" w:cs="Arial"/>
          <w:sz w:val="24"/>
          <w:szCs w:val="24"/>
          <w:lang w:val="sr-Latn-CS"/>
        </w:rPr>
        <w:t xml:space="preserve">Наручилац посла је дужан да, заједно са </w:t>
      </w:r>
      <w:r w:rsidR="000E61A6" w:rsidRPr="000E61A6">
        <w:rPr>
          <w:rFonts w:eastAsia="Calibri" w:cs="Arial"/>
          <w:sz w:val="24"/>
          <w:szCs w:val="24"/>
          <w:lang w:val="sr-Cyrl-RS"/>
        </w:rPr>
        <w:t>лицем овлашћеним за праћење</w:t>
      </w:r>
      <w:r w:rsidR="000E61A6" w:rsidRPr="000E61A6">
        <w:rPr>
          <w:rFonts w:eastAsia="Calibri" w:cs="Arial"/>
          <w:sz w:val="24"/>
          <w:szCs w:val="24"/>
          <w:lang w:val="sr-Latn-RS"/>
        </w:rPr>
        <w:t xml:space="preserve"> </w:t>
      </w:r>
      <w:r w:rsidR="000E61A6" w:rsidRPr="000E61A6">
        <w:rPr>
          <w:rFonts w:eastAsia="Calibri" w:cs="Arial"/>
          <w:sz w:val="24"/>
          <w:szCs w:val="24"/>
          <w:lang w:val="sr-Cyrl-RS"/>
        </w:rPr>
        <w:t xml:space="preserve"> реализације уговора</w:t>
      </w:r>
      <w:r w:rsidR="000E61A6" w:rsidRPr="000E61A6">
        <w:rPr>
          <w:rFonts w:eastAsia="Calibri" w:cs="Arial"/>
          <w:sz w:val="24"/>
          <w:szCs w:val="24"/>
          <w:lang w:val="sr-Latn-CS"/>
        </w:rPr>
        <w:t xml:space="preserve"> Извођача</w:t>
      </w:r>
      <w:r w:rsidRPr="000E61A6">
        <w:rPr>
          <w:rFonts w:eastAsia="Calibri" w:cs="Arial"/>
          <w:sz w:val="24"/>
          <w:szCs w:val="24"/>
          <w:lang w:val="sr-Latn-CS"/>
        </w:rPr>
        <w:t xml:space="preserve"> </w:t>
      </w:r>
      <w:r w:rsidRPr="000E61A6">
        <w:rPr>
          <w:rFonts w:eastAsia="Calibri" w:cs="Arial"/>
          <w:sz w:val="24"/>
          <w:szCs w:val="24"/>
          <w:lang w:val="sr-Cyrl-RS"/>
        </w:rPr>
        <w:t>договори начин и динамику извођења радова.</w:t>
      </w:r>
    </w:p>
    <w:p w:rsidR="00A540C0" w:rsidRPr="000E61A6" w:rsidRDefault="00A540C0" w:rsidP="00392A8D">
      <w:pPr>
        <w:rPr>
          <w:rFonts w:cs="Arial"/>
          <w:b/>
          <w:noProof/>
          <w:sz w:val="24"/>
          <w:szCs w:val="24"/>
          <w:u w:val="single"/>
          <w:lang w:val="sr-Cyrl-CS"/>
        </w:rPr>
      </w:pPr>
    </w:p>
    <w:p w:rsidR="00A540C0" w:rsidRPr="000E61A6" w:rsidRDefault="00A540C0" w:rsidP="00392A8D">
      <w:pPr>
        <w:rPr>
          <w:rFonts w:cs="Arial"/>
          <w:b/>
          <w:noProof/>
          <w:sz w:val="24"/>
          <w:szCs w:val="24"/>
          <w:u w:val="single"/>
          <w:lang w:val="sr-Cyrl-CS"/>
        </w:rPr>
      </w:pPr>
      <w:r w:rsidRPr="000E61A6">
        <w:rPr>
          <w:rFonts w:cs="Arial"/>
          <w:b/>
          <w:noProof/>
          <w:sz w:val="24"/>
          <w:szCs w:val="24"/>
          <w:u w:val="single"/>
          <w:lang w:val="sr-Cyrl-CS"/>
        </w:rPr>
        <w:t>Посебне обавезе извођача:</w:t>
      </w:r>
    </w:p>
    <w:p w:rsidR="00A540C0" w:rsidRPr="000E61A6" w:rsidRDefault="00A540C0" w:rsidP="00392A8D">
      <w:pPr>
        <w:rPr>
          <w:rFonts w:cs="Arial"/>
          <w:b/>
          <w:noProof/>
          <w:sz w:val="24"/>
          <w:szCs w:val="24"/>
          <w:u w:val="single"/>
        </w:rPr>
      </w:pPr>
    </w:p>
    <w:p w:rsidR="00A540C0" w:rsidRPr="000E61A6" w:rsidRDefault="00A540C0" w:rsidP="00392A8D">
      <w:pPr>
        <w:widowControl w:val="0"/>
        <w:numPr>
          <w:ilvl w:val="0"/>
          <w:numId w:val="33"/>
        </w:numPr>
        <w:autoSpaceDE w:val="0"/>
        <w:autoSpaceDN w:val="0"/>
        <w:adjustRightInd w:val="0"/>
        <w:spacing w:before="0"/>
        <w:jc w:val="left"/>
        <w:rPr>
          <w:rFonts w:eastAsia="Calibri" w:cs="Arial"/>
          <w:b/>
          <w:strike/>
          <w:sz w:val="20"/>
          <w:szCs w:val="20"/>
          <w:lang w:val="sr-Cyrl-RS"/>
        </w:rPr>
      </w:pPr>
      <w:r w:rsidRPr="000E61A6">
        <w:rPr>
          <w:rFonts w:eastAsia="Calibri" w:cs="Arial"/>
          <w:sz w:val="24"/>
          <w:szCs w:val="24"/>
          <w:lang w:val="sr-Cyrl-RS"/>
        </w:rPr>
        <w:t xml:space="preserve">Да именује лице које ће бити </w:t>
      </w:r>
      <w:r w:rsidR="000E61A6" w:rsidRPr="000E61A6">
        <w:rPr>
          <w:rFonts w:eastAsia="Calibri" w:cs="Arial"/>
          <w:sz w:val="24"/>
          <w:szCs w:val="24"/>
          <w:lang w:val="sr-Cyrl-RS"/>
        </w:rPr>
        <w:t>одговорно за праћење реализације уговора и безбедност и здравље на раду.</w:t>
      </w:r>
    </w:p>
    <w:p w:rsidR="00A540C0" w:rsidRPr="000E61A6" w:rsidRDefault="00A540C0" w:rsidP="00392A8D">
      <w:pPr>
        <w:widowControl w:val="0"/>
        <w:autoSpaceDE w:val="0"/>
        <w:autoSpaceDN w:val="0"/>
        <w:adjustRightInd w:val="0"/>
        <w:ind w:left="720"/>
        <w:rPr>
          <w:rFonts w:cs="Arial"/>
          <w:b/>
          <w:noProof/>
          <w:sz w:val="24"/>
          <w:szCs w:val="24"/>
          <w:u w:val="single"/>
          <w:lang w:val="sr-Cyrl-CS"/>
        </w:rPr>
      </w:pPr>
    </w:p>
    <w:p w:rsidR="00A540C0" w:rsidRPr="000E61A6" w:rsidRDefault="00A540C0" w:rsidP="00392A8D">
      <w:pPr>
        <w:widowControl w:val="0"/>
        <w:numPr>
          <w:ilvl w:val="0"/>
          <w:numId w:val="33"/>
        </w:numPr>
        <w:autoSpaceDE w:val="0"/>
        <w:autoSpaceDN w:val="0"/>
        <w:adjustRightInd w:val="0"/>
        <w:spacing w:before="0"/>
        <w:rPr>
          <w:rFonts w:cs="Arial"/>
          <w:b/>
          <w:noProof/>
          <w:sz w:val="24"/>
          <w:szCs w:val="24"/>
          <w:u w:val="single"/>
          <w:lang w:val="sr-Cyrl-CS"/>
        </w:rPr>
      </w:pPr>
      <w:r w:rsidRPr="000E61A6">
        <w:rPr>
          <w:rFonts w:eastAsia="Calibri" w:cs="Arial"/>
          <w:sz w:val="24"/>
          <w:szCs w:val="24"/>
          <w:lang w:val="sr-Cyrl-RS"/>
        </w:rPr>
        <w:t>Да прати примену мера из закона о БЗР и ако уочи неправилности исте спречи и отклони.</w:t>
      </w:r>
    </w:p>
    <w:p w:rsidR="00754513" w:rsidRPr="00754513" w:rsidRDefault="00754513" w:rsidP="00754513">
      <w:pPr>
        <w:widowControl w:val="0"/>
        <w:autoSpaceDE w:val="0"/>
        <w:autoSpaceDN w:val="0"/>
        <w:adjustRightInd w:val="0"/>
        <w:spacing w:before="0"/>
        <w:rPr>
          <w:rFonts w:cs="Arial"/>
          <w:b/>
          <w:noProof/>
          <w:sz w:val="24"/>
          <w:szCs w:val="24"/>
          <w:highlight w:val="yellow"/>
          <w:u w:val="single"/>
          <w:lang w:val="sr-Cyrl-CS"/>
        </w:rPr>
      </w:pPr>
    </w:p>
    <w:p w:rsidR="004D0EB5" w:rsidRPr="000E61A6" w:rsidRDefault="0032186E" w:rsidP="00F53D77">
      <w:pPr>
        <w:pStyle w:val="Heading10"/>
        <w:ind w:left="0" w:firstLine="0"/>
        <w:rPr>
          <w:rFonts w:cs="Arial"/>
          <w:sz w:val="24"/>
          <w:szCs w:val="24"/>
        </w:rPr>
      </w:pPr>
      <w:r w:rsidRPr="000E61A6">
        <w:rPr>
          <w:rFonts w:cs="Arial"/>
          <w:sz w:val="24"/>
          <w:szCs w:val="24"/>
        </w:rPr>
        <w:t>3.2 Квалитет</w:t>
      </w:r>
      <w:r w:rsidR="00180E4F" w:rsidRPr="000E61A6">
        <w:rPr>
          <w:rFonts w:cs="Arial"/>
          <w:sz w:val="24"/>
          <w:szCs w:val="24"/>
          <w:lang w:val="en-US"/>
        </w:rPr>
        <w:t>,</w:t>
      </w:r>
      <w:r w:rsidRPr="000E61A6">
        <w:rPr>
          <w:rFonts w:cs="Arial"/>
          <w:sz w:val="24"/>
          <w:szCs w:val="24"/>
        </w:rPr>
        <w:t xml:space="preserve"> </w:t>
      </w:r>
      <w:r w:rsidR="004D0EB5" w:rsidRPr="000E61A6">
        <w:rPr>
          <w:rFonts w:cs="Arial"/>
          <w:sz w:val="24"/>
          <w:szCs w:val="24"/>
        </w:rPr>
        <w:t xml:space="preserve">опис радова и начин спровођења контроле и обезбеђивања </w:t>
      </w:r>
    </w:p>
    <w:p w:rsidR="00392A8D" w:rsidRPr="000E61A6" w:rsidRDefault="004D0EB5" w:rsidP="004D0EB5">
      <w:pPr>
        <w:rPr>
          <w:rFonts w:cs="Arial"/>
          <w:b/>
          <w:sz w:val="24"/>
          <w:szCs w:val="24"/>
        </w:rPr>
      </w:pPr>
      <w:r w:rsidRPr="000E61A6">
        <w:rPr>
          <w:rFonts w:cs="Arial"/>
          <w:b/>
          <w:sz w:val="24"/>
          <w:szCs w:val="24"/>
        </w:rPr>
        <w:t>гаранције квалитета</w:t>
      </w:r>
    </w:p>
    <w:p w:rsidR="00E21190" w:rsidRPr="000E61A6" w:rsidRDefault="00E21190" w:rsidP="00E21190">
      <w:pPr>
        <w:spacing w:before="0"/>
        <w:rPr>
          <w:rFonts w:cs="Arial"/>
          <w:strike/>
          <w:sz w:val="24"/>
          <w:szCs w:val="24"/>
          <w:shd w:val="clear" w:color="auto" w:fill="FFFFFF"/>
          <w:lang w:val="ru-RU"/>
        </w:rPr>
      </w:pPr>
      <w:r w:rsidRPr="000E61A6">
        <w:rPr>
          <w:rFonts w:cs="Arial"/>
          <w:sz w:val="24"/>
          <w:szCs w:val="24"/>
          <w:shd w:val="clear" w:color="auto" w:fill="FFFFFF"/>
          <w:lang w:val="ru-RU"/>
        </w:rPr>
        <w:t>Извођач је у обавези да радове изведе у складу са Техничком спецификацијом и Обрасцем структуре цене из Понуде, Предмером и предрачуном, који су саставни део ове документације, важећим Законом о планирању и изградњи (</w:t>
      </w:r>
      <w:r w:rsidRPr="000E61A6">
        <w:rPr>
          <w:rFonts w:cs="Arial"/>
          <w:sz w:val="24"/>
          <w:szCs w:val="24"/>
          <w:lang w:val="ru-RU"/>
        </w:rPr>
        <w:t xml:space="preserve">Сл.гл.РС бр. </w:t>
      </w:r>
      <w:r w:rsidRPr="000E61A6">
        <w:rPr>
          <w:rFonts w:cs="Arial"/>
          <w:sz w:val="24"/>
          <w:szCs w:val="24"/>
          <w:lang w:val="sr-Cyrl-BA"/>
        </w:rPr>
        <w:t>72/2009, 81/2009 - испр., 64/2010 – одлуку УС, 24/2011, 121/2012, 42/2013 – одлуку УС, 50/2013 – одлуку УС, 98/2013 – одлуку УС, 132/2014 и 145/2014</w:t>
      </w:r>
      <w:r w:rsidRPr="000E61A6">
        <w:rPr>
          <w:rFonts w:cs="Arial"/>
          <w:sz w:val="24"/>
          <w:szCs w:val="24"/>
          <w:shd w:val="clear" w:color="auto" w:fill="FFFFFF"/>
          <w:lang w:val="ru-RU"/>
        </w:rPr>
        <w:t>)., Законом о безбедности и здрављу на раду</w:t>
      </w:r>
      <w:r w:rsidRPr="000E61A6">
        <w:rPr>
          <w:rFonts w:cs="Arial"/>
          <w:sz w:val="24"/>
          <w:szCs w:val="24"/>
          <w:lang w:val="ru-RU"/>
        </w:rPr>
        <w:t xml:space="preserve"> </w:t>
      </w:r>
      <w:r w:rsidRPr="000E61A6">
        <w:rPr>
          <w:rFonts w:cs="Arial"/>
          <w:sz w:val="24"/>
          <w:szCs w:val="24"/>
          <w:shd w:val="clear" w:color="auto" w:fill="FFFFFF"/>
          <w:lang w:val="ru-RU"/>
        </w:rPr>
        <w:t xml:space="preserve">и другим важећим подзаконским актима, стандардима, препорукама и техничким прописима и правилима струке за ову врсту делатности </w:t>
      </w:r>
      <w:r w:rsidRPr="000E61A6">
        <w:rPr>
          <w:rFonts w:cs="Arial"/>
          <w:sz w:val="24"/>
          <w:szCs w:val="24"/>
          <w:shd w:val="clear" w:color="auto" w:fill="FFFFFF"/>
          <w:lang w:val="sr-Cyrl-BA"/>
        </w:rPr>
        <w:t>као и да пружи доказе о квалитету изведених радова</w:t>
      </w:r>
      <w:r w:rsidRPr="000E61A6">
        <w:rPr>
          <w:rFonts w:cs="Arial"/>
          <w:sz w:val="24"/>
          <w:szCs w:val="24"/>
          <w:shd w:val="clear" w:color="auto" w:fill="FFFFFF"/>
          <w:lang w:val="ru-RU"/>
        </w:rPr>
        <w:t>. Такође је обавезан, да се придржава одредби</w:t>
      </w:r>
      <w:r w:rsidR="000E61A6" w:rsidRPr="000E61A6">
        <w:rPr>
          <w:rFonts w:cs="Arial"/>
          <w:sz w:val="24"/>
          <w:szCs w:val="24"/>
          <w:shd w:val="clear" w:color="auto" w:fill="FFFFFF"/>
          <w:lang w:val="ru-RU"/>
        </w:rPr>
        <w:t xml:space="preserve"> уговора</w:t>
      </w:r>
      <w:r w:rsidRPr="000E61A6">
        <w:rPr>
          <w:rFonts w:cs="Arial"/>
          <w:sz w:val="24"/>
          <w:szCs w:val="24"/>
          <w:shd w:val="clear" w:color="auto" w:fill="FFFFFF"/>
          <w:lang w:val="ru-RU"/>
        </w:rPr>
        <w:t>, као и датих упутстава, најава и потврда од стране овлашћеног лица Наручиоца</w:t>
      </w:r>
      <w:r w:rsidR="000E61A6" w:rsidRPr="000E61A6">
        <w:rPr>
          <w:rFonts w:cs="Arial"/>
          <w:sz w:val="24"/>
          <w:szCs w:val="24"/>
          <w:shd w:val="clear" w:color="auto" w:fill="FFFFFF"/>
          <w:lang w:val="ru-RU"/>
        </w:rPr>
        <w:t>.</w:t>
      </w:r>
    </w:p>
    <w:p w:rsidR="00E21190" w:rsidRPr="000E61A6" w:rsidRDefault="00E21190" w:rsidP="00E21190">
      <w:pPr>
        <w:autoSpaceDE w:val="0"/>
        <w:autoSpaceDN w:val="0"/>
        <w:adjustRightInd w:val="0"/>
        <w:spacing w:before="0"/>
        <w:jc w:val="left"/>
        <w:rPr>
          <w:rFonts w:cs="Arial"/>
          <w:b/>
          <w:sz w:val="24"/>
          <w:szCs w:val="24"/>
          <w:highlight w:val="yellow"/>
          <w:lang w:val="sr-Cyrl-RS"/>
        </w:rPr>
      </w:pPr>
    </w:p>
    <w:p w:rsidR="00E21190" w:rsidRPr="000E61A6" w:rsidRDefault="00E21190" w:rsidP="00E21190">
      <w:pPr>
        <w:autoSpaceDE w:val="0"/>
        <w:autoSpaceDN w:val="0"/>
        <w:adjustRightInd w:val="0"/>
        <w:spacing w:before="0"/>
        <w:rPr>
          <w:rFonts w:cs="Arial"/>
          <w:sz w:val="24"/>
          <w:szCs w:val="24"/>
          <w:lang w:val="sr-Cyrl-RS" w:eastAsia="sr-Latn-CS"/>
        </w:rPr>
      </w:pPr>
      <w:r w:rsidRPr="000E61A6">
        <w:rPr>
          <w:rFonts w:cs="Arial"/>
          <w:sz w:val="24"/>
          <w:szCs w:val="24"/>
          <w:lang w:val="sr-Latn-RS" w:eastAsia="sr-Latn-CS"/>
        </w:rPr>
        <w:t xml:space="preserve">Наручилац одређује </w:t>
      </w:r>
      <w:r w:rsidR="000E61A6" w:rsidRPr="000E61A6">
        <w:rPr>
          <w:rFonts w:cs="Arial"/>
          <w:sz w:val="24"/>
          <w:szCs w:val="24"/>
          <w:lang w:val="sr-Cyrl-RS" w:eastAsia="sr-Latn-CS"/>
        </w:rPr>
        <w:t>лице одговорно за праћење реализације уговора</w:t>
      </w:r>
      <w:r w:rsidRPr="000E61A6">
        <w:rPr>
          <w:rFonts w:cs="Arial"/>
          <w:sz w:val="24"/>
          <w:szCs w:val="24"/>
          <w:lang w:val="sr-Latn-RS" w:eastAsia="sr-Latn-CS"/>
        </w:rPr>
        <w:t xml:space="preserve">, који врши надзор над радовима </w:t>
      </w:r>
      <w:r w:rsidRPr="000E61A6">
        <w:rPr>
          <w:rFonts w:cs="Arial"/>
          <w:sz w:val="24"/>
          <w:szCs w:val="24"/>
          <w:lang w:val="sr-Cyrl-CS" w:eastAsia="sr-Latn-CS"/>
        </w:rPr>
        <w:t>Извођач</w:t>
      </w:r>
      <w:r w:rsidRPr="000E61A6">
        <w:rPr>
          <w:rFonts w:cs="Arial"/>
          <w:sz w:val="24"/>
          <w:szCs w:val="24"/>
          <w:lang w:val="sr-Latn-RS" w:eastAsia="sr-Latn-CS"/>
        </w:rPr>
        <w:t>а,</w:t>
      </w:r>
      <w:r w:rsidRPr="000E61A6">
        <w:rPr>
          <w:rFonts w:cs="Arial"/>
          <w:sz w:val="24"/>
          <w:szCs w:val="24"/>
          <w:lang w:val="sr-Cyrl-CS" w:eastAsia="sr-Latn-CS"/>
        </w:rPr>
        <w:t xml:space="preserve"> </w:t>
      </w:r>
      <w:r w:rsidRPr="000E61A6">
        <w:rPr>
          <w:rFonts w:cs="Arial"/>
          <w:sz w:val="24"/>
          <w:szCs w:val="24"/>
          <w:lang w:val="sr-Latn-RS" w:eastAsia="sr-Latn-CS"/>
        </w:rPr>
        <w:t>односно проверава врсту, количину и квалитет радова, процењује да ли уграђени материјал</w:t>
      </w:r>
      <w:r w:rsidRPr="000E61A6">
        <w:rPr>
          <w:rFonts w:cs="Arial"/>
          <w:sz w:val="24"/>
          <w:szCs w:val="24"/>
          <w:lang w:val="sr-Cyrl-CS" w:eastAsia="sr-Latn-CS"/>
        </w:rPr>
        <w:t xml:space="preserve"> </w:t>
      </w:r>
      <w:r w:rsidRPr="000E61A6">
        <w:rPr>
          <w:rFonts w:cs="Arial"/>
          <w:sz w:val="24"/>
          <w:szCs w:val="24"/>
          <w:lang w:val="sr-Latn-RS" w:eastAsia="sr-Latn-CS"/>
        </w:rPr>
        <w:t>одговара уговореном квалитету и обезбеђује примену техничких прописа, норматива,</w:t>
      </w:r>
      <w:r w:rsidRPr="000E61A6">
        <w:rPr>
          <w:rFonts w:cs="Arial"/>
          <w:sz w:val="24"/>
          <w:szCs w:val="24"/>
          <w:lang w:val="sr-Cyrl-CS" w:eastAsia="sr-Latn-CS"/>
        </w:rPr>
        <w:t xml:space="preserve"> </w:t>
      </w:r>
      <w:r w:rsidRPr="000E61A6">
        <w:rPr>
          <w:rFonts w:cs="Arial"/>
          <w:sz w:val="24"/>
          <w:szCs w:val="24"/>
          <w:lang w:val="sr-Latn-RS" w:eastAsia="sr-Latn-CS"/>
        </w:rPr>
        <w:t>обавезних стандарда и правила струке, прати динамику извођења радова и поштовање</w:t>
      </w:r>
      <w:r w:rsidRPr="000E61A6">
        <w:rPr>
          <w:rFonts w:cs="Arial"/>
          <w:sz w:val="24"/>
          <w:szCs w:val="24"/>
          <w:lang w:val="sr-Cyrl-CS" w:eastAsia="sr-Latn-CS"/>
        </w:rPr>
        <w:t xml:space="preserve"> </w:t>
      </w:r>
      <w:r w:rsidR="000E61A6" w:rsidRPr="000E61A6">
        <w:rPr>
          <w:rFonts w:cs="Arial"/>
          <w:sz w:val="24"/>
          <w:szCs w:val="24"/>
          <w:lang w:val="sr-Latn-RS" w:eastAsia="sr-Latn-CS"/>
        </w:rPr>
        <w:t xml:space="preserve">рокова </w:t>
      </w:r>
      <w:r w:rsidRPr="000E61A6">
        <w:rPr>
          <w:rFonts w:cs="Arial"/>
          <w:sz w:val="24"/>
          <w:szCs w:val="24"/>
          <w:lang w:val="sr-Latn-RS" w:eastAsia="sr-Latn-CS"/>
        </w:rPr>
        <w:t>и дужан је да призна</w:t>
      </w:r>
      <w:r w:rsidRPr="000E61A6">
        <w:rPr>
          <w:rFonts w:cs="Arial"/>
          <w:sz w:val="24"/>
          <w:szCs w:val="24"/>
          <w:lang w:val="sr-Cyrl-CS" w:eastAsia="sr-Latn-CS"/>
        </w:rPr>
        <w:t xml:space="preserve"> </w:t>
      </w:r>
      <w:r w:rsidRPr="000E61A6">
        <w:rPr>
          <w:rFonts w:cs="Arial"/>
          <w:sz w:val="24"/>
          <w:szCs w:val="24"/>
          <w:lang w:val="sr-Latn-RS" w:eastAsia="sr-Latn-CS"/>
        </w:rPr>
        <w:t xml:space="preserve">и прими </w:t>
      </w:r>
      <w:r w:rsidRPr="000E61A6">
        <w:rPr>
          <w:rFonts w:cs="Arial"/>
          <w:sz w:val="24"/>
          <w:szCs w:val="24"/>
          <w:lang w:val="sr-Cyrl-CS" w:eastAsia="sr-Latn-CS"/>
        </w:rPr>
        <w:t>Извођач</w:t>
      </w:r>
      <w:r w:rsidRPr="000E61A6">
        <w:rPr>
          <w:rFonts w:cs="Arial"/>
          <w:sz w:val="24"/>
          <w:szCs w:val="24"/>
          <w:lang w:val="sr-Latn-RS" w:eastAsia="sr-Latn-CS"/>
        </w:rPr>
        <w:t>у само изведене уговорене радове, што потврђује својим потписом у</w:t>
      </w:r>
      <w:r w:rsidRPr="000E61A6">
        <w:rPr>
          <w:rFonts w:cs="Arial"/>
          <w:sz w:val="24"/>
          <w:szCs w:val="24"/>
          <w:lang w:val="sr-Cyrl-CS" w:eastAsia="sr-Latn-CS"/>
        </w:rPr>
        <w:t xml:space="preserve"> </w:t>
      </w:r>
      <w:r w:rsidRPr="000E61A6">
        <w:rPr>
          <w:rFonts w:cs="Arial"/>
          <w:sz w:val="24"/>
          <w:szCs w:val="24"/>
          <w:lang w:val="sr-Latn-RS" w:eastAsia="sr-Latn-CS"/>
        </w:rPr>
        <w:t>Записнику о примопредаји радова.</w:t>
      </w:r>
    </w:p>
    <w:p w:rsidR="00E21190" w:rsidRPr="000E61A6" w:rsidRDefault="00E21190" w:rsidP="000E61A6">
      <w:pPr>
        <w:tabs>
          <w:tab w:val="right" w:pos="6804"/>
        </w:tabs>
        <w:spacing w:before="0"/>
        <w:rPr>
          <w:rFonts w:cs="Arial"/>
          <w:b/>
          <w:sz w:val="24"/>
          <w:szCs w:val="24"/>
          <w:lang w:val="sr-Cyrl-RS"/>
        </w:rPr>
      </w:pPr>
    </w:p>
    <w:p w:rsidR="00E21190" w:rsidRPr="000E61A6" w:rsidRDefault="00E21190" w:rsidP="00E21190">
      <w:pPr>
        <w:tabs>
          <w:tab w:val="right" w:pos="6804"/>
        </w:tabs>
        <w:spacing w:before="0"/>
        <w:ind w:left="270" w:hanging="270"/>
        <w:rPr>
          <w:rFonts w:cs="Arial"/>
          <w:b/>
          <w:sz w:val="24"/>
          <w:szCs w:val="24"/>
          <w:lang w:val="sr-Cyrl-RS"/>
        </w:rPr>
      </w:pPr>
      <w:r w:rsidRPr="000E61A6">
        <w:rPr>
          <w:rFonts w:cs="Arial"/>
          <w:b/>
          <w:sz w:val="24"/>
          <w:szCs w:val="24"/>
          <w:lang w:val="sr-Cyrl-RS"/>
        </w:rPr>
        <w:t xml:space="preserve">3.3  Квалитативни и квантитативни пријем </w:t>
      </w:r>
    </w:p>
    <w:p w:rsidR="00E21190" w:rsidRPr="000E61A6" w:rsidRDefault="00E21190" w:rsidP="00E21190">
      <w:pPr>
        <w:tabs>
          <w:tab w:val="left" w:pos="0"/>
        </w:tabs>
        <w:rPr>
          <w:rFonts w:cs="Arial"/>
          <w:sz w:val="24"/>
          <w:szCs w:val="24"/>
          <w:lang w:val="sr-Cyrl-RS"/>
        </w:rPr>
      </w:pPr>
      <w:r w:rsidRPr="000E61A6">
        <w:rPr>
          <w:rFonts w:cs="Arial"/>
          <w:sz w:val="24"/>
          <w:szCs w:val="24"/>
          <w:lang w:val="sr-Cyrl-RS"/>
        </w:rPr>
        <w:t xml:space="preserve">Извођач је дужан да преко </w:t>
      </w:r>
      <w:r w:rsidR="000E61A6" w:rsidRPr="000E61A6">
        <w:rPr>
          <w:rFonts w:cs="Arial"/>
          <w:sz w:val="24"/>
          <w:szCs w:val="24"/>
          <w:lang w:val="sr-Cyrl-RS"/>
        </w:rPr>
        <w:t xml:space="preserve">Лица одговорног за праћење реализације уговора </w:t>
      </w:r>
      <w:r w:rsidRPr="000E61A6">
        <w:rPr>
          <w:rFonts w:cs="Arial"/>
          <w:sz w:val="24"/>
          <w:szCs w:val="24"/>
          <w:lang w:val="sr-Cyrl-RS"/>
        </w:rPr>
        <w:t>обавести Наручиоца</w:t>
      </w:r>
      <w:r w:rsidR="000E61A6" w:rsidRPr="000E61A6">
        <w:rPr>
          <w:rFonts w:cs="Arial"/>
          <w:sz w:val="24"/>
          <w:szCs w:val="24"/>
          <w:lang w:val="sr-Cyrl-RS"/>
        </w:rPr>
        <w:t xml:space="preserve"> о завршетку уговорених радова.</w:t>
      </w:r>
    </w:p>
    <w:p w:rsidR="00E21190" w:rsidRPr="000E61A6" w:rsidRDefault="00E21190" w:rsidP="00E21190">
      <w:pPr>
        <w:tabs>
          <w:tab w:val="left" w:pos="0"/>
        </w:tabs>
        <w:rPr>
          <w:rFonts w:cs="Arial"/>
          <w:sz w:val="24"/>
          <w:szCs w:val="24"/>
          <w:lang w:val="sr-Cyrl-RS"/>
        </w:rPr>
      </w:pPr>
      <w:r w:rsidRPr="000E61A6">
        <w:rPr>
          <w:rFonts w:cs="Arial"/>
          <w:sz w:val="24"/>
          <w:szCs w:val="24"/>
          <w:lang w:val="sr-Cyrl-RS"/>
        </w:rPr>
        <w:t xml:space="preserve">Пријем изведених радова врши </w:t>
      </w:r>
      <w:r w:rsidR="000E61A6" w:rsidRPr="000E61A6">
        <w:rPr>
          <w:rFonts w:cs="Arial"/>
          <w:sz w:val="24"/>
          <w:szCs w:val="24"/>
          <w:lang w:val="sr-Cyrl-RS"/>
        </w:rPr>
        <w:t xml:space="preserve">Лица одговорног за праћење реализације уговора и </w:t>
      </w:r>
      <w:r w:rsidRPr="000E61A6">
        <w:rPr>
          <w:rFonts w:cs="Arial"/>
          <w:sz w:val="24"/>
          <w:szCs w:val="24"/>
          <w:lang w:val="sr-Cyrl-RS"/>
        </w:rPr>
        <w:t xml:space="preserve"> дужан </w:t>
      </w:r>
      <w:r w:rsidR="000E61A6" w:rsidRPr="000E61A6">
        <w:rPr>
          <w:rFonts w:cs="Arial"/>
          <w:sz w:val="24"/>
          <w:szCs w:val="24"/>
          <w:lang w:val="sr-Cyrl-RS"/>
        </w:rPr>
        <w:t xml:space="preserve">је </w:t>
      </w:r>
      <w:r w:rsidRPr="000E61A6">
        <w:rPr>
          <w:rFonts w:cs="Arial"/>
          <w:sz w:val="24"/>
          <w:szCs w:val="24"/>
          <w:lang w:val="sr-Cyrl-RS"/>
        </w:rPr>
        <w:t>да без одлагања, а најкасније у року од 3 дана, по пријему обавештења о завршетку уговорених радова, изврши преглед изведених радова и уколико констатује да су радови изведени у свему према</w:t>
      </w:r>
      <w:r w:rsidR="000E61A6" w:rsidRPr="000E61A6">
        <w:rPr>
          <w:rFonts w:cs="Arial"/>
          <w:sz w:val="24"/>
          <w:szCs w:val="24"/>
          <w:lang w:val="sr-Cyrl-RS"/>
        </w:rPr>
        <w:t xml:space="preserve"> уговору</w:t>
      </w:r>
      <w:r w:rsidRPr="000E61A6">
        <w:rPr>
          <w:rFonts w:cs="Arial"/>
          <w:sz w:val="24"/>
          <w:szCs w:val="24"/>
          <w:lang w:val="sr-Cyrl-RS"/>
        </w:rPr>
        <w:t xml:space="preserve">, приступа </w:t>
      </w:r>
      <w:r w:rsidRPr="000E61A6">
        <w:rPr>
          <w:rFonts w:cs="Arial"/>
          <w:sz w:val="24"/>
          <w:szCs w:val="24"/>
          <w:lang w:val="sr-Cyrl-RS"/>
        </w:rPr>
        <w:lastRenderedPageBreak/>
        <w:t xml:space="preserve">примопредаји изведених радова, о чему сачињава </w:t>
      </w:r>
      <w:r w:rsidR="000E61A6" w:rsidRPr="000E61A6">
        <w:rPr>
          <w:rFonts w:cs="Arial"/>
          <w:sz w:val="24"/>
          <w:szCs w:val="24"/>
          <w:lang w:val="sr-Cyrl-RS"/>
        </w:rPr>
        <w:t xml:space="preserve">Записник о </w:t>
      </w:r>
      <w:r w:rsidR="00870595">
        <w:rPr>
          <w:rFonts w:cs="Arial"/>
          <w:sz w:val="24"/>
          <w:szCs w:val="24"/>
          <w:lang w:val="sr-Cyrl-RS"/>
        </w:rPr>
        <w:t>квалитативном и квантитативном пријему радова</w:t>
      </w:r>
      <w:r w:rsidRPr="000E61A6">
        <w:rPr>
          <w:rFonts w:cs="Arial"/>
          <w:sz w:val="24"/>
          <w:szCs w:val="24"/>
          <w:lang w:val="sr-Cyrl-RS"/>
        </w:rPr>
        <w:t xml:space="preserve">, који обе уговорне стране потписују. </w:t>
      </w:r>
    </w:p>
    <w:p w:rsidR="00E21190" w:rsidRPr="000E61A6" w:rsidRDefault="00E21190" w:rsidP="00E21190">
      <w:pPr>
        <w:tabs>
          <w:tab w:val="left" w:pos="0"/>
        </w:tabs>
        <w:rPr>
          <w:rFonts w:cs="Arial"/>
          <w:sz w:val="24"/>
          <w:szCs w:val="24"/>
          <w:lang w:val="sr-Cyrl-RS"/>
        </w:rPr>
      </w:pPr>
      <w:r w:rsidRPr="000E61A6">
        <w:rPr>
          <w:rFonts w:cs="Arial"/>
          <w:sz w:val="24"/>
          <w:szCs w:val="24"/>
          <w:lang w:val="sr-Cyrl-RS"/>
        </w:rPr>
        <w:t xml:space="preserve">Извођач преузима потпуну одговорност за квалитет изведених радова на основу </w:t>
      </w:r>
      <w:r w:rsidR="000E61A6" w:rsidRPr="000E61A6">
        <w:rPr>
          <w:rFonts w:cs="Arial"/>
          <w:sz w:val="24"/>
          <w:szCs w:val="24"/>
          <w:lang w:val="sr-Cyrl-RS"/>
        </w:rPr>
        <w:t>премера</w:t>
      </w:r>
      <w:r w:rsidRPr="000E61A6">
        <w:rPr>
          <w:rFonts w:cs="Arial"/>
          <w:sz w:val="24"/>
          <w:szCs w:val="24"/>
          <w:lang w:val="sr-Cyrl-RS"/>
        </w:rPr>
        <w:t>.</w:t>
      </w:r>
    </w:p>
    <w:p w:rsidR="00E21190" w:rsidRPr="000E61A6" w:rsidRDefault="00E21190" w:rsidP="00E21190">
      <w:pPr>
        <w:tabs>
          <w:tab w:val="left" w:pos="0"/>
        </w:tabs>
        <w:rPr>
          <w:rFonts w:cs="Arial"/>
          <w:sz w:val="24"/>
          <w:szCs w:val="24"/>
          <w:lang w:val="sr-Cyrl-RS"/>
        </w:rPr>
      </w:pPr>
      <w:r w:rsidRPr="000E61A6">
        <w:rPr>
          <w:rFonts w:cs="Arial"/>
          <w:sz w:val="24"/>
          <w:szCs w:val="24"/>
          <w:lang w:val="sr-Cyrl-RS"/>
        </w:rPr>
        <w:t xml:space="preserve">Уколико Наручилац има евентуалне примедбе на изведене радове исте ће без одлагања саопштити, односно доставити писаним путем Извођачу.  </w:t>
      </w:r>
    </w:p>
    <w:p w:rsidR="00E21190" w:rsidRPr="000E61A6" w:rsidRDefault="00E21190" w:rsidP="00E21190">
      <w:pPr>
        <w:tabs>
          <w:tab w:val="left" w:pos="0"/>
        </w:tabs>
        <w:rPr>
          <w:rFonts w:cs="Arial"/>
          <w:sz w:val="24"/>
          <w:szCs w:val="24"/>
          <w:lang w:val="sr-Cyrl-RS"/>
        </w:rPr>
      </w:pPr>
      <w:r w:rsidRPr="000E61A6">
        <w:rPr>
          <w:rFonts w:cs="Arial"/>
          <w:sz w:val="24"/>
          <w:szCs w:val="24"/>
          <w:lang w:val="sr-Cyrl-RS"/>
        </w:rPr>
        <w:t>Извођач се обавезује да у свему поступи по евентуалним примедбама Наручиоца и недостатке отклони без одлагања у роковима које одреди Наручилац (у року од максимално 3 дана).</w:t>
      </w:r>
    </w:p>
    <w:p w:rsidR="00E21190" w:rsidRPr="000E61A6" w:rsidRDefault="00E21190" w:rsidP="00E21190">
      <w:pPr>
        <w:tabs>
          <w:tab w:val="left" w:pos="0"/>
        </w:tabs>
        <w:rPr>
          <w:rFonts w:cs="Arial"/>
          <w:sz w:val="24"/>
          <w:szCs w:val="24"/>
          <w:lang w:val="sr-Cyrl-RS"/>
        </w:rPr>
      </w:pPr>
      <w:r w:rsidRPr="000E61A6">
        <w:rPr>
          <w:rFonts w:cs="Arial"/>
          <w:sz w:val="24"/>
          <w:szCs w:val="24"/>
          <w:lang w:val="sr-Cyrl-RS"/>
        </w:rPr>
        <w:t>Уколико Извођач не отклони недостатке у року, Наручилац задржава право да недостатке отклони преко трећег лица са правом на регрес од Извођача.</w:t>
      </w:r>
    </w:p>
    <w:p w:rsidR="00E21190" w:rsidRPr="000E61A6" w:rsidRDefault="00E21190" w:rsidP="00E21190">
      <w:pPr>
        <w:tabs>
          <w:tab w:val="left" w:pos="0"/>
        </w:tabs>
        <w:rPr>
          <w:rFonts w:cs="Arial"/>
          <w:sz w:val="24"/>
          <w:szCs w:val="24"/>
          <w:lang w:val="sr-Cyrl-RS"/>
        </w:rPr>
      </w:pPr>
      <w:r w:rsidRPr="000E61A6">
        <w:rPr>
          <w:rFonts w:cs="Arial"/>
          <w:sz w:val="24"/>
          <w:szCs w:val="24"/>
          <w:lang w:val="sr-Cyrl-RS"/>
        </w:rPr>
        <w:t>Ако се накнадно покаже неки недостатак који се није могао открити на уобичајени начин, Наручилац је дужан да о том недостатку писаним путем обавести Извођача без одлагања.</w:t>
      </w:r>
    </w:p>
    <w:p w:rsidR="00E21190" w:rsidRPr="00B75E03" w:rsidRDefault="00E21190" w:rsidP="00E21190">
      <w:pPr>
        <w:tabs>
          <w:tab w:val="left" w:pos="0"/>
        </w:tabs>
        <w:rPr>
          <w:rFonts w:cs="Arial"/>
          <w:sz w:val="24"/>
          <w:szCs w:val="24"/>
          <w:lang w:val="sr-Cyrl-RS"/>
        </w:rPr>
      </w:pPr>
      <w:r w:rsidRPr="000E61A6">
        <w:rPr>
          <w:rFonts w:cs="Arial"/>
          <w:sz w:val="24"/>
          <w:szCs w:val="24"/>
          <w:lang w:val="sr-Cyrl-RS"/>
        </w:rPr>
        <w:t xml:space="preserve">У случају да је Извођач знао или могао знати за недостатке, Наручилац има право да се на те недостатке позове, и када није извршио своју обавезу, да благовремено писаним </w:t>
      </w:r>
      <w:r w:rsidRPr="00B75E03">
        <w:rPr>
          <w:rFonts w:cs="Arial"/>
          <w:sz w:val="24"/>
          <w:szCs w:val="24"/>
          <w:lang w:val="sr-Cyrl-RS"/>
        </w:rPr>
        <w:t>путем обавести Извођача о уоченом недостатку.</w:t>
      </w:r>
    </w:p>
    <w:p w:rsidR="00E21190" w:rsidRPr="00B75E03" w:rsidRDefault="00E21190" w:rsidP="00E21190">
      <w:pPr>
        <w:tabs>
          <w:tab w:val="left" w:pos="0"/>
        </w:tabs>
        <w:rPr>
          <w:rFonts w:cs="Arial"/>
          <w:sz w:val="24"/>
          <w:szCs w:val="24"/>
          <w:lang w:val="sr-Cyrl-RS"/>
        </w:rPr>
      </w:pPr>
      <w:r w:rsidRPr="00B75E03">
        <w:rPr>
          <w:rFonts w:cs="Arial"/>
          <w:sz w:val="24"/>
          <w:szCs w:val="24"/>
          <w:lang w:val="sr-Cyrl-RS"/>
        </w:rPr>
        <w:t>Наручилац има право да захтева од Извођача да отклони недостатак у примереном року од максимално 3 дана, у супротном ће уновчити средство обезбеђења за добро извршење посла.</w:t>
      </w:r>
    </w:p>
    <w:p w:rsidR="00235215" w:rsidRPr="000E61A6" w:rsidRDefault="00E21190" w:rsidP="000E61A6">
      <w:pPr>
        <w:tabs>
          <w:tab w:val="left" w:pos="0"/>
        </w:tabs>
        <w:spacing w:before="0" w:after="60"/>
        <w:rPr>
          <w:rFonts w:cs="Arial"/>
          <w:sz w:val="24"/>
          <w:szCs w:val="24"/>
          <w:lang w:val="sr-Cyrl-RS"/>
        </w:rPr>
      </w:pPr>
      <w:r w:rsidRPr="00B75E03">
        <w:rPr>
          <w:rFonts w:cs="Arial"/>
          <w:sz w:val="24"/>
          <w:szCs w:val="24"/>
          <w:lang w:val="sr-Cyrl-RS"/>
        </w:rPr>
        <w:t>Пријем изведених радова обухвата и предају комплетне пратеће документације – атесте, извештаје о типским испитивањима</w:t>
      </w:r>
      <w:r w:rsidRPr="000E61A6">
        <w:rPr>
          <w:rFonts w:cs="Arial"/>
          <w:sz w:val="24"/>
          <w:szCs w:val="24"/>
          <w:lang w:val="sr-Cyrl-RS"/>
        </w:rPr>
        <w:t xml:space="preserve">, сертификата, декларација и сл. </w:t>
      </w:r>
    </w:p>
    <w:p w:rsidR="004D0EB5" w:rsidRPr="000E61A6" w:rsidRDefault="00E21190" w:rsidP="00180E4F">
      <w:pPr>
        <w:rPr>
          <w:b/>
          <w:sz w:val="24"/>
          <w:szCs w:val="24"/>
          <w:lang w:val="ru-RU" w:eastAsia="ar-SA"/>
        </w:rPr>
      </w:pPr>
      <w:r w:rsidRPr="000E61A6">
        <w:rPr>
          <w:b/>
          <w:sz w:val="24"/>
          <w:szCs w:val="24"/>
          <w:lang w:eastAsia="ar-SA"/>
        </w:rPr>
        <w:t>3.4</w:t>
      </w:r>
      <w:r w:rsidR="00180E4F" w:rsidRPr="000E61A6">
        <w:rPr>
          <w:b/>
          <w:sz w:val="24"/>
          <w:szCs w:val="24"/>
          <w:lang w:eastAsia="ar-SA"/>
        </w:rPr>
        <w:t xml:space="preserve"> </w:t>
      </w:r>
      <w:r w:rsidR="004D0EB5" w:rsidRPr="000E61A6">
        <w:rPr>
          <w:b/>
          <w:sz w:val="24"/>
          <w:szCs w:val="24"/>
          <w:lang w:val="ru-RU" w:eastAsia="ar-SA"/>
        </w:rPr>
        <w:t>Рок извођења радова</w:t>
      </w:r>
    </w:p>
    <w:p w:rsidR="00BF72E3" w:rsidRPr="000E61A6" w:rsidRDefault="00BF72E3" w:rsidP="00BF72E3">
      <w:pPr>
        <w:rPr>
          <w:sz w:val="24"/>
          <w:szCs w:val="24"/>
          <w:lang w:val="sr-Cyrl-RS" w:eastAsia="ar-SA"/>
        </w:rPr>
      </w:pPr>
      <w:bookmarkStart w:id="21" w:name="_Toc441651542"/>
      <w:bookmarkStart w:id="22" w:name="_Toc442559880"/>
      <w:bookmarkStart w:id="23" w:name="_Toc442793262"/>
      <w:r w:rsidRPr="000E61A6">
        <w:rPr>
          <w:sz w:val="24"/>
          <w:szCs w:val="24"/>
          <w:lang w:val="sr-Cyrl-RS" w:eastAsia="ar-SA"/>
        </w:rPr>
        <w:t>Сукцесивно у року од 12 (словима:дванаест)  месеци</w:t>
      </w:r>
      <w:r w:rsidR="00870595">
        <w:rPr>
          <w:sz w:val="24"/>
          <w:szCs w:val="24"/>
          <w:lang w:val="sr-Cyrl-RS" w:eastAsia="ar-SA"/>
        </w:rPr>
        <w:t xml:space="preserve"> од дана ступања Уговора на снагу.</w:t>
      </w:r>
    </w:p>
    <w:p w:rsidR="00BF72E3" w:rsidRPr="000E61A6" w:rsidRDefault="00BF72E3" w:rsidP="00BF72E3">
      <w:pPr>
        <w:pStyle w:val="KDParagraf"/>
        <w:spacing w:before="0"/>
        <w:rPr>
          <w:sz w:val="24"/>
          <w:szCs w:val="24"/>
          <w:lang w:val="sr-Cyrl-RS" w:eastAsia="ar-SA"/>
        </w:rPr>
      </w:pPr>
      <w:r w:rsidRPr="000E61A6">
        <w:rPr>
          <w:sz w:val="24"/>
          <w:szCs w:val="24"/>
          <w:lang w:eastAsia="ar-SA"/>
        </w:rPr>
        <w:t xml:space="preserve">Наручилац  ће </w:t>
      </w:r>
      <w:r w:rsidRPr="000E61A6">
        <w:rPr>
          <w:sz w:val="24"/>
          <w:szCs w:val="24"/>
          <w:lang w:val="sr-Cyrl-RS" w:eastAsia="ar-SA"/>
        </w:rPr>
        <w:t>у року од 3 (словима:три) дана од дана достављања позива са предмером радова,</w:t>
      </w:r>
      <w:r w:rsidRPr="000E61A6">
        <w:rPr>
          <w:rFonts w:cs="Arial"/>
          <w:sz w:val="24"/>
          <w:szCs w:val="24"/>
          <w:lang w:val="sr-Cyrl-RS"/>
        </w:rPr>
        <w:t xml:space="preserve"> </w:t>
      </w:r>
      <w:r w:rsidRPr="000E61A6">
        <w:rPr>
          <w:sz w:val="24"/>
          <w:szCs w:val="24"/>
          <w:lang w:val="sr-Cyrl-RS" w:eastAsia="ar-SA"/>
        </w:rPr>
        <w:t>увести Понуђача у посао.</w:t>
      </w:r>
    </w:p>
    <w:p w:rsidR="00BF72E3" w:rsidRPr="00392A8D" w:rsidRDefault="00392A8D" w:rsidP="00BF72E3">
      <w:pPr>
        <w:pStyle w:val="KDParagraf"/>
        <w:spacing w:before="0"/>
        <w:rPr>
          <w:sz w:val="24"/>
          <w:szCs w:val="24"/>
          <w:lang w:val="sr-Cyrl-RS" w:eastAsia="ar-SA"/>
        </w:rPr>
      </w:pPr>
      <w:r w:rsidRPr="00392A8D">
        <w:rPr>
          <w:sz w:val="24"/>
          <w:szCs w:val="24"/>
          <w:lang w:val="sr-Cyrl-RS" w:eastAsia="ar-SA"/>
        </w:rPr>
        <w:t>Понуђач ће имати обавезу да радове које су предмет ове набавке изврши и преда Наручиоцу у року утврђеним у предмеру радова Нару</w:t>
      </w:r>
      <w:r>
        <w:rPr>
          <w:sz w:val="24"/>
          <w:szCs w:val="24"/>
          <w:lang w:val="sr-Cyrl-RS" w:eastAsia="ar-SA"/>
        </w:rPr>
        <w:t>чилаца од дана увођења у посао.</w:t>
      </w:r>
    </w:p>
    <w:p w:rsidR="00BF72E3" w:rsidRPr="000E61A6" w:rsidRDefault="00BF72E3" w:rsidP="00BF72E3">
      <w:pPr>
        <w:pStyle w:val="KDParagraf"/>
        <w:spacing w:before="0"/>
        <w:rPr>
          <w:strike/>
          <w:sz w:val="24"/>
          <w:szCs w:val="24"/>
          <w:lang w:val="sr-Cyrl-RS"/>
        </w:rPr>
      </w:pPr>
      <w:r w:rsidRPr="000E61A6">
        <w:rPr>
          <w:sz w:val="24"/>
          <w:szCs w:val="24"/>
          <w:lang w:val="ru-RU"/>
        </w:rPr>
        <w:t xml:space="preserve">Место извођења радова су просторије ЈП ЕПС на територији града Београда и Кoлубаре Б у Каленићу, а тачно место извођења ће бити дефинисано у </w:t>
      </w:r>
      <w:r w:rsidR="000E61A6" w:rsidRPr="000E61A6">
        <w:rPr>
          <w:sz w:val="24"/>
          <w:szCs w:val="24"/>
          <w:lang w:val="sr-Cyrl-RS"/>
        </w:rPr>
        <w:t>Позиву са предмером радова.</w:t>
      </w:r>
    </w:p>
    <w:p w:rsidR="000E61A6" w:rsidRPr="000E61A6" w:rsidRDefault="000E61A6" w:rsidP="00BF72E3">
      <w:pPr>
        <w:pStyle w:val="KDParagraf"/>
        <w:spacing w:before="0"/>
        <w:rPr>
          <w:sz w:val="24"/>
          <w:szCs w:val="24"/>
          <w:lang w:val="ru-RU"/>
        </w:rPr>
      </w:pPr>
    </w:p>
    <w:p w:rsidR="00BF72E3" w:rsidRPr="000E61A6" w:rsidRDefault="00BF72E3" w:rsidP="00BF72E3">
      <w:pPr>
        <w:pStyle w:val="KDParagraf"/>
        <w:spacing w:before="0"/>
        <w:rPr>
          <w:sz w:val="24"/>
          <w:szCs w:val="24"/>
          <w:lang w:val="ru-RU"/>
        </w:rPr>
      </w:pPr>
      <w:r w:rsidRPr="000E61A6">
        <w:rPr>
          <w:sz w:val="24"/>
          <w:szCs w:val="24"/>
          <w:lang w:val="ru-RU"/>
        </w:rPr>
        <w:t>У случају да Извођач радова не изведе радове у уговореним роковима, Наручилац има право на наплату уговорне  казне и менице за добро извршење посла, као и право на раскид Уговора.</w:t>
      </w:r>
    </w:p>
    <w:p w:rsidR="004D0EB5" w:rsidRPr="00975A47" w:rsidRDefault="00E21190" w:rsidP="00180E4F">
      <w:pPr>
        <w:rPr>
          <w:b/>
          <w:sz w:val="24"/>
          <w:szCs w:val="24"/>
          <w:lang w:eastAsia="ar-SA"/>
        </w:rPr>
      </w:pPr>
      <w:r>
        <w:rPr>
          <w:b/>
          <w:sz w:val="24"/>
          <w:szCs w:val="24"/>
          <w:lang w:eastAsia="ar-SA"/>
        </w:rPr>
        <w:t>3.5</w:t>
      </w:r>
      <w:r w:rsidR="00180E4F" w:rsidRPr="00975A47">
        <w:rPr>
          <w:b/>
          <w:sz w:val="24"/>
          <w:szCs w:val="24"/>
          <w:lang w:eastAsia="ar-SA"/>
        </w:rPr>
        <w:t xml:space="preserve">. </w:t>
      </w:r>
      <w:r w:rsidR="004D0EB5" w:rsidRPr="00975A47">
        <w:rPr>
          <w:b/>
          <w:sz w:val="24"/>
          <w:szCs w:val="24"/>
          <w:lang w:eastAsia="ar-SA"/>
        </w:rPr>
        <w:t xml:space="preserve">Место </w:t>
      </w:r>
      <w:bookmarkEnd w:id="21"/>
      <w:bookmarkEnd w:id="22"/>
      <w:r w:rsidR="004D0EB5" w:rsidRPr="00975A47">
        <w:rPr>
          <w:b/>
          <w:sz w:val="24"/>
          <w:szCs w:val="24"/>
          <w:lang w:eastAsia="ar-SA"/>
        </w:rPr>
        <w:t>извођења радова</w:t>
      </w:r>
      <w:bookmarkEnd w:id="23"/>
    </w:p>
    <w:p w:rsidR="00D327A6" w:rsidRPr="00244452" w:rsidRDefault="005B59ED" w:rsidP="004D0EB5">
      <w:pPr>
        <w:rPr>
          <w:rFonts w:cs="Arial"/>
          <w:sz w:val="24"/>
          <w:szCs w:val="24"/>
          <w:lang w:val="sr-Cyrl-RS" w:eastAsia="zh-CN"/>
        </w:rPr>
      </w:pPr>
      <w:r w:rsidRPr="00975A47">
        <w:rPr>
          <w:sz w:val="24"/>
          <w:szCs w:val="24"/>
          <w:lang w:val="sr-Cyrl-RS" w:eastAsia="ar-SA"/>
        </w:rPr>
        <w:t xml:space="preserve">У просторијама ЈП ЕПС на територији града Београда и </w:t>
      </w:r>
      <w:r w:rsidRPr="00975A47">
        <w:rPr>
          <w:rFonts w:cs="Arial"/>
          <w:sz w:val="24"/>
          <w:szCs w:val="24"/>
          <w:lang w:val="sr-Cyrl-RS" w:eastAsia="zh-CN"/>
        </w:rPr>
        <w:t>Колубара Б,</w:t>
      </w:r>
      <w:r w:rsidR="00975A47" w:rsidRPr="00975A47">
        <w:rPr>
          <w:rFonts w:cs="Arial"/>
          <w:sz w:val="24"/>
          <w:szCs w:val="24"/>
          <w:lang w:val="sr-Cyrl-RS" w:eastAsia="zh-CN"/>
        </w:rPr>
        <w:t xml:space="preserve"> у</w:t>
      </w:r>
      <w:r w:rsidRPr="00975A47">
        <w:rPr>
          <w:rFonts w:cs="Arial"/>
          <w:sz w:val="24"/>
          <w:szCs w:val="24"/>
          <w:lang w:val="sr-Cyrl-RS" w:eastAsia="zh-CN"/>
        </w:rPr>
        <w:t xml:space="preserve"> Каленићу</w:t>
      </w:r>
      <w:r w:rsidR="00975A47" w:rsidRPr="00975A47">
        <w:rPr>
          <w:rFonts w:cs="Arial"/>
          <w:sz w:val="24"/>
          <w:szCs w:val="24"/>
          <w:lang w:val="sr-Cyrl-RS" w:eastAsia="zh-CN"/>
        </w:rPr>
        <w:t>.</w:t>
      </w:r>
    </w:p>
    <w:p w:rsidR="004D0EB5" w:rsidRPr="007732C2" w:rsidRDefault="00E21190" w:rsidP="00180E4F">
      <w:pPr>
        <w:rPr>
          <w:b/>
          <w:sz w:val="24"/>
          <w:szCs w:val="24"/>
          <w:lang w:val="sr-Cyrl-CS" w:eastAsia="ar-SA"/>
        </w:rPr>
      </w:pPr>
      <w:bookmarkStart w:id="24" w:name="_Toc442793263"/>
      <w:r>
        <w:rPr>
          <w:b/>
          <w:sz w:val="24"/>
          <w:szCs w:val="24"/>
          <w:lang w:eastAsia="ar-SA"/>
        </w:rPr>
        <w:t>3.6</w:t>
      </w:r>
      <w:r w:rsidR="00180E4F" w:rsidRPr="007732C2">
        <w:rPr>
          <w:b/>
          <w:sz w:val="24"/>
          <w:szCs w:val="24"/>
          <w:lang w:eastAsia="ar-SA"/>
        </w:rPr>
        <w:t xml:space="preserve">. </w:t>
      </w:r>
      <w:r w:rsidR="004D0EB5" w:rsidRPr="007732C2">
        <w:rPr>
          <w:b/>
          <w:sz w:val="24"/>
          <w:szCs w:val="24"/>
          <w:lang w:val="sr-Cyrl-CS" w:eastAsia="ar-SA"/>
        </w:rPr>
        <w:t>Гарантни рок, постгарантни период, резервни делови</w:t>
      </w:r>
      <w:bookmarkEnd w:id="24"/>
    </w:p>
    <w:p w:rsidR="007732C2" w:rsidRPr="007732C2" w:rsidRDefault="007732C2" w:rsidP="00754513">
      <w:pPr>
        <w:widowControl w:val="0"/>
        <w:autoSpaceDE w:val="0"/>
        <w:autoSpaceDN w:val="0"/>
        <w:adjustRightInd w:val="0"/>
        <w:spacing w:before="0"/>
        <w:rPr>
          <w:sz w:val="24"/>
          <w:szCs w:val="24"/>
          <w:lang w:val="ru-RU" w:eastAsia="ar-SA"/>
        </w:rPr>
      </w:pPr>
    </w:p>
    <w:p w:rsidR="00754513" w:rsidRPr="007732C2" w:rsidRDefault="00754513" w:rsidP="007732C2">
      <w:pPr>
        <w:widowControl w:val="0"/>
        <w:autoSpaceDE w:val="0"/>
        <w:autoSpaceDN w:val="0"/>
        <w:adjustRightInd w:val="0"/>
        <w:spacing w:before="0"/>
        <w:rPr>
          <w:rFonts w:eastAsia="Calibri" w:cs="Arial"/>
          <w:noProof/>
          <w:sz w:val="24"/>
          <w:szCs w:val="24"/>
        </w:rPr>
      </w:pPr>
      <w:r w:rsidRPr="007732C2">
        <w:rPr>
          <w:rFonts w:eastAsia="Calibri" w:cs="Arial"/>
          <w:b/>
          <w:noProof/>
          <w:sz w:val="24"/>
          <w:szCs w:val="24"/>
        </w:rPr>
        <w:t>Гарантни рок</w:t>
      </w:r>
      <w:r w:rsidRPr="007732C2">
        <w:rPr>
          <w:rFonts w:eastAsia="Calibri" w:cs="Arial"/>
          <w:noProof/>
          <w:sz w:val="24"/>
          <w:szCs w:val="24"/>
        </w:rPr>
        <w:t xml:space="preserve"> за изведене радове: </w:t>
      </w:r>
      <w:r w:rsidRPr="007732C2">
        <w:rPr>
          <w:rFonts w:eastAsia="Calibri" w:cs="Arial"/>
          <w:b/>
          <w:noProof/>
          <w:sz w:val="24"/>
          <w:szCs w:val="24"/>
        </w:rPr>
        <w:t>минимум 24</w:t>
      </w:r>
      <w:r w:rsidRPr="007732C2">
        <w:rPr>
          <w:rFonts w:eastAsia="Calibri" w:cs="Arial"/>
          <w:b/>
          <w:noProof/>
          <w:sz w:val="24"/>
          <w:szCs w:val="24"/>
          <w:lang w:val="sr-Cyrl-RS"/>
        </w:rPr>
        <w:t xml:space="preserve"> (словима:двадесет четири)</w:t>
      </w:r>
      <w:r w:rsidRPr="007732C2">
        <w:rPr>
          <w:rFonts w:eastAsia="Calibri" w:cs="Arial"/>
          <w:b/>
          <w:noProof/>
          <w:sz w:val="24"/>
          <w:szCs w:val="24"/>
        </w:rPr>
        <w:t xml:space="preserve"> месеца</w:t>
      </w:r>
      <w:r w:rsidRPr="007732C2">
        <w:rPr>
          <w:rFonts w:eastAsia="Calibri" w:cs="Arial"/>
          <w:noProof/>
          <w:sz w:val="24"/>
          <w:szCs w:val="24"/>
        </w:rPr>
        <w:t xml:space="preserve"> од момента потписивања Записникa о примопредаји изведених радова.</w:t>
      </w:r>
    </w:p>
    <w:p w:rsidR="004D0EB5" w:rsidRPr="007732C2" w:rsidRDefault="004D0EB5" w:rsidP="004D0EB5">
      <w:pPr>
        <w:rPr>
          <w:sz w:val="24"/>
          <w:szCs w:val="24"/>
          <w:lang w:eastAsia="ar-SA"/>
        </w:rPr>
      </w:pPr>
      <w:r w:rsidRPr="007732C2">
        <w:rPr>
          <w:sz w:val="24"/>
          <w:szCs w:val="24"/>
          <w:lang w:val="ru-RU" w:eastAsia="ar-SA"/>
        </w:rPr>
        <w:lastRenderedPageBreak/>
        <w:t>Извођач је дужан да се у гарантном периоду, а на писани захтев Наручиоца, у року од два дана, одазове и у најкраћем року отклони о свом трошку све недостатке</w:t>
      </w:r>
      <w:r w:rsidRPr="007732C2">
        <w:rPr>
          <w:sz w:val="24"/>
          <w:szCs w:val="24"/>
          <w:lang w:eastAsia="ar-SA"/>
        </w:rPr>
        <w:t>,</w:t>
      </w:r>
      <w:r w:rsidRPr="007732C2">
        <w:rPr>
          <w:sz w:val="24"/>
          <w:szCs w:val="24"/>
          <w:lang w:val="ru-RU" w:eastAsia="ar-SA"/>
        </w:rPr>
        <w:t xml:space="preserve"> који су настали због његовог пропуста и неквалитетног рада</w:t>
      </w:r>
      <w:r w:rsidRPr="007732C2">
        <w:rPr>
          <w:sz w:val="24"/>
          <w:szCs w:val="24"/>
          <w:lang w:eastAsia="ar-SA"/>
        </w:rPr>
        <w:t>.</w:t>
      </w:r>
    </w:p>
    <w:p w:rsidR="00754513" w:rsidRPr="007732C2" w:rsidRDefault="00754513" w:rsidP="00754513">
      <w:pPr>
        <w:widowControl w:val="0"/>
        <w:autoSpaceDE w:val="0"/>
        <w:autoSpaceDN w:val="0"/>
        <w:adjustRightInd w:val="0"/>
        <w:spacing w:before="0"/>
        <w:ind w:left="360"/>
        <w:rPr>
          <w:rFonts w:eastAsia="Calibri" w:cs="Arial"/>
          <w:noProof/>
          <w:sz w:val="24"/>
          <w:szCs w:val="24"/>
          <w:lang w:val="sr-Latn-RS"/>
        </w:rPr>
      </w:pPr>
    </w:p>
    <w:p w:rsidR="00754513" w:rsidRDefault="00754513" w:rsidP="007732C2">
      <w:pPr>
        <w:widowControl w:val="0"/>
        <w:autoSpaceDE w:val="0"/>
        <w:autoSpaceDN w:val="0"/>
        <w:adjustRightInd w:val="0"/>
        <w:spacing w:before="0"/>
        <w:rPr>
          <w:rFonts w:eastAsia="Calibri" w:cs="Arial"/>
          <w:noProof/>
          <w:sz w:val="24"/>
          <w:szCs w:val="24"/>
          <w:lang w:val="sr-Cyrl-RS"/>
        </w:rPr>
      </w:pPr>
      <w:r w:rsidRPr="007732C2">
        <w:rPr>
          <w:rFonts w:eastAsia="Calibri" w:cs="Arial"/>
          <w:noProof/>
          <w:sz w:val="24"/>
          <w:szCs w:val="24"/>
          <w:lang w:val="sr-Cyrl-RS"/>
        </w:rPr>
        <w:t>Св</w:t>
      </w:r>
      <w:r w:rsidRPr="001F17AE">
        <w:rPr>
          <w:rFonts w:eastAsia="Calibri" w:cs="Arial"/>
          <w:noProof/>
          <w:sz w:val="24"/>
          <w:szCs w:val="24"/>
          <w:lang w:val="sr-Cyrl-RS"/>
        </w:rPr>
        <w:t>и уочени недостаци у току трајања гаранције морају се у што краћем року отклонити о трошку извођача радова, а гарантни рок</w:t>
      </w:r>
      <w:r>
        <w:rPr>
          <w:rFonts w:eastAsia="Calibri" w:cs="Arial"/>
          <w:noProof/>
          <w:sz w:val="24"/>
          <w:szCs w:val="24"/>
          <w:lang w:val="sr-Cyrl-RS"/>
        </w:rPr>
        <w:t xml:space="preserve"> за радове који су рађени </w:t>
      </w:r>
      <w:r w:rsidRPr="00B72DCB">
        <w:rPr>
          <w:rFonts w:eastAsia="Calibri" w:cs="Arial"/>
          <w:noProof/>
          <w:sz w:val="24"/>
          <w:szCs w:val="24"/>
          <w:lang w:val="sr-Cyrl-RS"/>
        </w:rPr>
        <w:t>тече поново од датума извршења радова.</w:t>
      </w:r>
    </w:p>
    <w:p w:rsidR="007732C2" w:rsidRPr="00B72DCB" w:rsidRDefault="007732C2" w:rsidP="007732C2">
      <w:pPr>
        <w:widowControl w:val="0"/>
        <w:autoSpaceDE w:val="0"/>
        <w:autoSpaceDN w:val="0"/>
        <w:adjustRightInd w:val="0"/>
        <w:spacing w:before="0"/>
        <w:rPr>
          <w:rFonts w:eastAsia="Calibri" w:cs="Arial"/>
          <w:noProof/>
          <w:sz w:val="24"/>
          <w:szCs w:val="24"/>
          <w:lang w:val="sr-Latn-RS"/>
        </w:rPr>
      </w:pPr>
    </w:p>
    <w:p w:rsidR="00754513" w:rsidRDefault="00754513" w:rsidP="007732C2">
      <w:pPr>
        <w:widowControl w:val="0"/>
        <w:autoSpaceDE w:val="0"/>
        <w:autoSpaceDN w:val="0"/>
        <w:adjustRightInd w:val="0"/>
        <w:spacing w:before="0"/>
        <w:rPr>
          <w:rFonts w:eastAsia="Calibri" w:cs="Arial"/>
          <w:noProof/>
          <w:sz w:val="24"/>
          <w:szCs w:val="24"/>
          <w:lang w:val="sr-Cyrl-RS"/>
        </w:rPr>
      </w:pPr>
      <w:r w:rsidRPr="00B72DCB">
        <w:rPr>
          <w:rFonts w:eastAsia="Calibri" w:cs="Arial"/>
          <w:noProof/>
          <w:sz w:val="24"/>
          <w:szCs w:val="24"/>
          <w:lang w:val="sr-Cyrl-RS"/>
        </w:rPr>
        <w:t>Уколико се у току извођења радова уочи грешка у раду настале кривицом извођача исти је обавезан да те грешке отклони о свом трошку.</w:t>
      </w:r>
    </w:p>
    <w:p w:rsidR="007732C2" w:rsidRPr="00B72DCB" w:rsidRDefault="007732C2" w:rsidP="007732C2">
      <w:pPr>
        <w:widowControl w:val="0"/>
        <w:autoSpaceDE w:val="0"/>
        <w:autoSpaceDN w:val="0"/>
        <w:adjustRightInd w:val="0"/>
        <w:spacing w:before="0"/>
        <w:ind w:left="142"/>
        <w:rPr>
          <w:rFonts w:eastAsia="Calibri" w:cs="Arial"/>
          <w:noProof/>
          <w:sz w:val="24"/>
          <w:szCs w:val="24"/>
          <w:lang w:val="sr-Latn-RS"/>
        </w:rPr>
      </w:pPr>
    </w:p>
    <w:p w:rsidR="00754513" w:rsidRPr="00B72DCB" w:rsidRDefault="00754513" w:rsidP="007732C2">
      <w:pPr>
        <w:widowControl w:val="0"/>
        <w:autoSpaceDE w:val="0"/>
        <w:autoSpaceDN w:val="0"/>
        <w:adjustRightInd w:val="0"/>
        <w:spacing w:before="0"/>
        <w:rPr>
          <w:rFonts w:eastAsia="Calibri" w:cs="Arial"/>
          <w:noProof/>
          <w:sz w:val="24"/>
          <w:szCs w:val="24"/>
          <w:lang w:val="sr-Latn-RS"/>
        </w:rPr>
      </w:pPr>
      <w:r w:rsidRPr="00B72DCB">
        <w:rPr>
          <w:rFonts w:eastAsia="Calibri" w:cs="Arial"/>
          <w:noProof/>
          <w:sz w:val="24"/>
          <w:szCs w:val="24"/>
          <w:lang w:val="sr-Cyrl-RS"/>
        </w:rPr>
        <w:t xml:space="preserve"> У случају да се представници наручиоца и извођача не могу заједнички сагласити о узроцима недостатака Извођач је обавезан да отклони недостатке а арбитражу ће вршити независно стручно тело анагажовано уз обострану сагласност. Трошкове који су проузроковани у насталом случају сносиће страна за коју арбитража утврди да је проузроковала недостатке. </w:t>
      </w:r>
    </w:p>
    <w:p w:rsidR="00754513" w:rsidRPr="00B72DCB" w:rsidRDefault="00754513" w:rsidP="004D0EB5">
      <w:pPr>
        <w:rPr>
          <w:sz w:val="24"/>
          <w:szCs w:val="24"/>
          <w:lang w:eastAsia="ar-SA"/>
        </w:rPr>
      </w:pPr>
    </w:p>
    <w:p w:rsidR="007E3569" w:rsidRDefault="007E3569" w:rsidP="007E3569">
      <w:pPr>
        <w:jc w:val="center"/>
        <w:rPr>
          <w:rFonts w:cs="Arial"/>
          <w:b/>
          <w:lang w:val="sr-Cyrl-CS"/>
        </w:rPr>
      </w:pPr>
    </w:p>
    <w:p w:rsidR="00A540C0" w:rsidRDefault="00A540C0" w:rsidP="007E3569">
      <w:pPr>
        <w:jc w:val="center"/>
        <w:rPr>
          <w:noProof/>
          <w:lang w:val="sr-Cyrl-CS"/>
        </w:rPr>
      </w:pPr>
    </w:p>
    <w:p w:rsidR="00A540C0" w:rsidRDefault="00A540C0" w:rsidP="007E3569">
      <w:pPr>
        <w:jc w:val="center"/>
        <w:rPr>
          <w:noProof/>
          <w:lang w:val="sr-Cyrl-CS"/>
        </w:rPr>
      </w:pPr>
    </w:p>
    <w:p w:rsidR="00A540C0" w:rsidRDefault="00A540C0" w:rsidP="007E3569">
      <w:pPr>
        <w:jc w:val="center"/>
        <w:rPr>
          <w:noProof/>
          <w:lang w:val="sr-Cyrl-CS"/>
        </w:rPr>
      </w:pPr>
    </w:p>
    <w:p w:rsidR="00A540C0" w:rsidRDefault="00A540C0" w:rsidP="007E3569">
      <w:pPr>
        <w:jc w:val="center"/>
        <w:rPr>
          <w:noProof/>
          <w:lang w:val="sr-Cyrl-CS"/>
        </w:rPr>
      </w:pPr>
    </w:p>
    <w:p w:rsidR="00A540C0" w:rsidRDefault="00A540C0" w:rsidP="007E3569">
      <w:pPr>
        <w:jc w:val="center"/>
        <w:rPr>
          <w:noProof/>
          <w:lang w:val="sr-Cyrl-CS"/>
        </w:rPr>
      </w:pPr>
    </w:p>
    <w:p w:rsidR="00A540C0" w:rsidRDefault="00A540C0" w:rsidP="007E3569">
      <w:pPr>
        <w:jc w:val="center"/>
        <w:rPr>
          <w:noProof/>
          <w:lang w:val="sr-Cyrl-CS"/>
        </w:rPr>
      </w:pPr>
    </w:p>
    <w:p w:rsidR="00A540C0" w:rsidRDefault="00A540C0" w:rsidP="007E3569">
      <w:pPr>
        <w:jc w:val="center"/>
        <w:rPr>
          <w:noProof/>
          <w:lang w:val="sr-Cyrl-CS"/>
        </w:rPr>
      </w:pPr>
    </w:p>
    <w:p w:rsidR="00A540C0" w:rsidRDefault="00A540C0" w:rsidP="007E3569">
      <w:pPr>
        <w:jc w:val="center"/>
        <w:rPr>
          <w:noProof/>
          <w:lang w:val="sr-Cyrl-CS"/>
        </w:rPr>
      </w:pPr>
    </w:p>
    <w:p w:rsidR="00A540C0" w:rsidRDefault="00A540C0" w:rsidP="007E3569">
      <w:pPr>
        <w:jc w:val="center"/>
        <w:rPr>
          <w:noProof/>
          <w:lang w:val="sr-Cyrl-CS"/>
        </w:rPr>
      </w:pPr>
    </w:p>
    <w:p w:rsidR="00A540C0" w:rsidRDefault="00A540C0" w:rsidP="007E3569">
      <w:pPr>
        <w:jc w:val="center"/>
        <w:rPr>
          <w:noProof/>
          <w:lang w:val="sr-Cyrl-CS"/>
        </w:rPr>
      </w:pPr>
    </w:p>
    <w:p w:rsidR="00870595" w:rsidRDefault="00870595" w:rsidP="007E3569">
      <w:pPr>
        <w:jc w:val="center"/>
        <w:rPr>
          <w:noProof/>
          <w:lang w:val="sr-Cyrl-CS"/>
        </w:rPr>
      </w:pPr>
    </w:p>
    <w:p w:rsidR="00392A8D" w:rsidRDefault="00392A8D" w:rsidP="007E3569">
      <w:pPr>
        <w:jc w:val="center"/>
        <w:rPr>
          <w:noProof/>
          <w:lang w:val="sr-Cyrl-CS"/>
        </w:rPr>
      </w:pPr>
    </w:p>
    <w:p w:rsidR="00392A8D" w:rsidRDefault="00392A8D" w:rsidP="007E3569">
      <w:pPr>
        <w:jc w:val="center"/>
        <w:rPr>
          <w:noProof/>
          <w:lang w:val="sr-Cyrl-CS"/>
        </w:rPr>
      </w:pPr>
    </w:p>
    <w:p w:rsidR="00870595" w:rsidRDefault="00870595" w:rsidP="007E3569">
      <w:pPr>
        <w:jc w:val="center"/>
        <w:rPr>
          <w:noProof/>
          <w:lang w:val="sr-Cyrl-CS"/>
        </w:rPr>
      </w:pPr>
    </w:p>
    <w:p w:rsidR="00870595" w:rsidRDefault="00870595" w:rsidP="007E3569">
      <w:pPr>
        <w:jc w:val="center"/>
        <w:rPr>
          <w:noProof/>
          <w:lang w:val="sr-Cyrl-CS"/>
        </w:rPr>
      </w:pPr>
    </w:p>
    <w:p w:rsidR="00A540C0" w:rsidRDefault="00A540C0" w:rsidP="007E3569">
      <w:pPr>
        <w:jc w:val="center"/>
        <w:rPr>
          <w:noProof/>
          <w:lang w:val="sr-Cyrl-CS"/>
        </w:rPr>
      </w:pPr>
    </w:p>
    <w:p w:rsidR="00A540C0" w:rsidRDefault="00A540C0" w:rsidP="007E3569">
      <w:pPr>
        <w:jc w:val="center"/>
        <w:rPr>
          <w:noProof/>
          <w:lang w:val="sr-Cyrl-CS"/>
        </w:rPr>
      </w:pPr>
    </w:p>
    <w:p w:rsidR="004B1AE8" w:rsidRDefault="004B1AE8" w:rsidP="007E3569">
      <w:pPr>
        <w:jc w:val="center"/>
        <w:rPr>
          <w:noProof/>
          <w:lang w:val="sr-Cyrl-CS"/>
        </w:rPr>
      </w:pPr>
    </w:p>
    <w:p w:rsidR="004B1AE8" w:rsidRDefault="004B1AE8" w:rsidP="007E3569">
      <w:pPr>
        <w:jc w:val="center"/>
        <w:rPr>
          <w:noProof/>
          <w:lang w:val="sr-Cyrl-CS"/>
        </w:rPr>
      </w:pPr>
    </w:p>
    <w:p w:rsidR="004B1AE8" w:rsidRDefault="004B1AE8" w:rsidP="007E3569">
      <w:pPr>
        <w:jc w:val="center"/>
        <w:rPr>
          <w:noProof/>
          <w:lang w:val="sr-Cyrl-CS"/>
        </w:rPr>
      </w:pPr>
    </w:p>
    <w:p w:rsidR="004B1AE8" w:rsidRDefault="004B1AE8" w:rsidP="007E3569">
      <w:pPr>
        <w:jc w:val="center"/>
        <w:rPr>
          <w:noProof/>
          <w:lang w:val="sr-Cyrl-CS"/>
        </w:rPr>
      </w:pPr>
    </w:p>
    <w:p w:rsidR="004D2983" w:rsidRPr="00B23A9F" w:rsidRDefault="0001457C" w:rsidP="00B23A9F">
      <w:pPr>
        <w:tabs>
          <w:tab w:val="right" w:pos="10255"/>
        </w:tabs>
        <w:rPr>
          <w:rFonts w:cs="Arial"/>
          <w:b/>
          <w:lang w:val="sr-Cyrl-CS"/>
        </w:rPr>
      </w:pPr>
      <w:r>
        <w:rPr>
          <w:rFonts w:cs="Arial"/>
          <w:b/>
          <w:lang w:val="sr-Cyrl-CS"/>
        </w:rPr>
        <w:tab/>
      </w:r>
    </w:p>
    <w:p w:rsidR="00756A02" w:rsidRPr="007732C2" w:rsidRDefault="00756A02" w:rsidP="00374BC3">
      <w:pPr>
        <w:pStyle w:val="Heading10"/>
        <w:numPr>
          <w:ilvl w:val="0"/>
          <w:numId w:val="26"/>
        </w:numPr>
        <w:rPr>
          <w:sz w:val="24"/>
          <w:szCs w:val="24"/>
        </w:rPr>
      </w:pPr>
      <w:bookmarkStart w:id="25" w:name="_Toc442559884"/>
      <w:r w:rsidRPr="007732C2">
        <w:rPr>
          <w:sz w:val="24"/>
          <w:szCs w:val="24"/>
        </w:rPr>
        <w:lastRenderedPageBreak/>
        <w:t>УСЛОВИ ЗА УЧЕШЋЕ У ПОСТУПКУ ЈАВНЕ НАБАВКЕ ИЗ ЧЛ. 75. И 76. ЗАКОНА О ЈАВНИМ НАБАВКАМА И УПУТСТВО КАКО СЕ ДОКАЗУЈЕ ИСПУЊЕНОСТ ТИХ УСЛОВА</w:t>
      </w:r>
      <w:bookmarkEnd w:id="25"/>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33A83" w:rsidRPr="00EC5BB4" w:rsidTr="005B59ED">
        <w:trPr>
          <w:trHeight w:val="524"/>
          <w:jc w:val="center"/>
        </w:trPr>
        <w:tc>
          <w:tcPr>
            <w:tcW w:w="729" w:type="dxa"/>
            <w:vAlign w:val="center"/>
          </w:tcPr>
          <w:p w:rsidR="00133A83" w:rsidRPr="00EC5BB4" w:rsidRDefault="00133A83" w:rsidP="005B59ED">
            <w:pPr>
              <w:jc w:val="center"/>
              <w:rPr>
                <w:rFonts w:cs="Arial"/>
                <w:b/>
                <w:sz w:val="24"/>
                <w:szCs w:val="24"/>
              </w:rPr>
            </w:pPr>
            <w:r w:rsidRPr="00EC5BB4">
              <w:rPr>
                <w:rFonts w:cs="Arial"/>
                <w:b/>
                <w:sz w:val="24"/>
                <w:szCs w:val="24"/>
              </w:rPr>
              <w:t>Ред. бр.</w:t>
            </w:r>
          </w:p>
        </w:tc>
        <w:tc>
          <w:tcPr>
            <w:tcW w:w="8430" w:type="dxa"/>
            <w:vAlign w:val="center"/>
          </w:tcPr>
          <w:p w:rsidR="00133A83" w:rsidRPr="00EC5BB4" w:rsidRDefault="00133A83" w:rsidP="005B59ED">
            <w:pPr>
              <w:ind w:right="-180"/>
              <w:jc w:val="center"/>
              <w:rPr>
                <w:rFonts w:cs="Arial"/>
                <w:b/>
                <w:sz w:val="24"/>
                <w:szCs w:val="24"/>
              </w:rPr>
            </w:pPr>
            <w:r w:rsidRPr="00EC5BB4">
              <w:rPr>
                <w:rFonts w:cs="Arial"/>
                <w:b/>
                <w:sz w:val="24"/>
                <w:szCs w:val="24"/>
              </w:rPr>
              <w:t xml:space="preserve">4.1  ОБАВЕЗНИ УСЛОВИ </w:t>
            </w:r>
          </w:p>
          <w:p w:rsidR="00133A83" w:rsidRPr="005C7CDE" w:rsidRDefault="00133A83" w:rsidP="005B59ED">
            <w:pPr>
              <w:jc w:val="center"/>
              <w:rPr>
                <w:rFonts w:cs="Arial"/>
                <w:b/>
                <w:color w:val="FF0000"/>
                <w:sz w:val="24"/>
                <w:szCs w:val="24"/>
                <w:lang w:val="sr-Cyrl-RS"/>
              </w:rPr>
            </w:pPr>
            <w:r w:rsidRPr="00EC5BB4">
              <w:rPr>
                <w:rFonts w:cs="Arial"/>
                <w:b/>
                <w:sz w:val="24"/>
                <w:szCs w:val="24"/>
              </w:rPr>
              <w:t>ЗА УЧЕШЋЕ У ПОСТУПКУ ЈАВНЕ НАБАВКЕ ИЗ ЧЛАНА 75. З</w:t>
            </w:r>
            <w:r>
              <w:rPr>
                <w:rFonts w:cs="Arial"/>
                <w:b/>
                <w:sz w:val="24"/>
                <w:szCs w:val="24"/>
                <w:lang w:val="sr-Cyrl-RS"/>
              </w:rPr>
              <w:t>АКОНА</w:t>
            </w:r>
          </w:p>
          <w:p w:rsidR="00133A83" w:rsidRPr="00EC5BB4" w:rsidRDefault="00133A83" w:rsidP="005B59ED">
            <w:pPr>
              <w:jc w:val="center"/>
              <w:rPr>
                <w:rFonts w:cs="Arial"/>
                <w:b/>
                <w:color w:val="FF0000"/>
                <w:sz w:val="24"/>
                <w:szCs w:val="24"/>
              </w:rPr>
            </w:pPr>
          </w:p>
        </w:tc>
      </w:tr>
      <w:tr w:rsidR="00133A83" w:rsidRPr="00EC5BB4" w:rsidTr="005B59ED">
        <w:trPr>
          <w:jc w:val="center"/>
        </w:trPr>
        <w:tc>
          <w:tcPr>
            <w:tcW w:w="729" w:type="dxa"/>
            <w:vAlign w:val="center"/>
          </w:tcPr>
          <w:p w:rsidR="00133A83" w:rsidRPr="00EC5BB4" w:rsidRDefault="00133A83" w:rsidP="005B59ED">
            <w:pPr>
              <w:jc w:val="center"/>
              <w:rPr>
                <w:rFonts w:cs="Arial"/>
                <w:sz w:val="24"/>
                <w:szCs w:val="24"/>
              </w:rPr>
            </w:pPr>
            <w:r w:rsidRPr="00EC5BB4">
              <w:rPr>
                <w:rFonts w:cs="Arial"/>
                <w:sz w:val="24"/>
                <w:szCs w:val="24"/>
              </w:rPr>
              <w:t>1.</w:t>
            </w:r>
          </w:p>
        </w:tc>
        <w:tc>
          <w:tcPr>
            <w:tcW w:w="8430" w:type="dxa"/>
            <w:vAlign w:val="center"/>
          </w:tcPr>
          <w:p w:rsidR="00133A83" w:rsidRPr="00EC5BB4" w:rsidRDefault="00133A83" w:rsidP="005B59ED">
            <w:pPr>
              <w:autoSpaceDE w:val="0"/>
              <w:autoSpaceDN w:val="0"/>
              <w:adjustRightInd w:val="0"/>
              <w:rPr>
                <w:rFonts w:cs="Arial"/>
                <w:sz w:val="24"/>
                <w:szCs w:val="24"/>
              </w:rPr>
            </w:pPr>
            <w:r w:rsidRPr="00EC5BB4">
              <w:rPr>
                <w:rFonts w:cs="Arial"/>
                <w:b/>
                <w:sz w:val="24"/>
                <w:szCs w:val="24"/>
                <w:u w:val="single"/>
              </w:rPr>
              <w:t>Услов:</w:t>
            </w:r>
            <w:r>
              <w:rPr>
                <w:rFonts w:cs="Arial"/>
                <w:b/>
                <w:sz w:val="24"/>
                <w:szCs w:val="24"/>
                <w:u w:val="single"/>
                <w:lang w:val="sr-Cyrl-RS"/>
              </w:rPr>
              <w:t xml:space="preserve"> </w:t>
            </w:r>
            <w:r w:rsidRPr="00EC5BB4">
              <w:rPr>
                <w:rFonts w:cs="Arial"/>
                <w:sz w:val="24"/>
                <w:szCs w:val="24"/>
                <w:lang w:val="pl-PL"/>
              </w:rPr>
              <w:t>Да је понуђач регистрован код надлежног органа, односно уписан у одговарајући регистар;</w:t>
            </w:r>
          </w:p>
          <w:p w:rsidR="00133A83" w:rsidRPr="00EC5BB4" w:rsidRDefault="00133A83" w:rsidP="005B59ED">
            <w:pPr>
              <w:autoSpaceDE w:val="0"/>
              <w:autoSpaceDN w:val="0"/>
              <w:adjustRightInd w:val="0"/>
              <w:rPr>
                <w:rFonts w:cs="Arial"/>
                <w:b/>
                <w:sz w:val="24"/>
                <w:szCs w:val="24"/>
                <w:u w:val="single"/>
              </w:rPr>
            </w:pPr>
            <w:r w:rsidRPr="00EC5BB4">
              <w:rPr>
                <w:rFonts w:cs="Arial"/>
                <w:b/>
                <w:sz w:val="24"/>
                <w:szCs w:val="24"/>
                <w:u w:val="single"/>
              </w:rPr>
              <w:t xml:space="preserve">Доказ: </w:t>
            </w:r>
          </w:p>
          <w:p w:rsidR="00133A83" w:rsidRPr="00EC5BB4" w:rsidRDefault="00133A83" w:rsidP="005B59ED">
            <w:pPr>
              <w:tabs>
                <w:tab w:val="left" w:pos="680"/>
              </w:tabs>
              <w:snapToGrid w:val="0"/>
              <w:rPr>
                <w:rFonts w:eastAsia="Calibri" w:cs="Arial"/>
                <w:sz w:val="24"/>
                <w:szCs w:val="24"/>
              </w:rPr>
            </w:pPr>
            <w:r w:rsidRPr="00EC5BB4">
              <w:rPr>
                <w:rFonts w:eastAsia="Calibri" w:cs="Arial"/>
                <w:sz w:val="24"/>
                <w:szCs w:val="24"/>
                <w:lang w:val="ru-RU"/>
              </w:rPr>
              <w:t xml:space="preserve">- </w:t>
            </w:r>
            <w:r w:rsidRPr="00EC5BB4">
              <w:rPr>
                <w:rFonts w:eastAsia="Calibri" w:cs="Arial"/>
                <w:b/>
                <w:sz w:val="24"/>
                <w:szCs w:val="24"/>
              </w:rPr>
              <w:t>за правно лице:</w:t>
            </w:r>
            <w:r>
              <w:rPr>
                <w:rFonts w:eastAsia="Calibri" w:cs="Arial"/>
                <w:b/>
                <w:sz w:val="24"/>
                <w:szCs w:val="24"/>
                <w:lang w:val="sr-Cyrl-RS"/>
              </w:rPr>
              <w:t xml:space="preserve"> </w:t>
            </w:r>
            <w:r w:rsidRPr="00EC5BB4">
              <w:rPr>
                <w:rFonts w:eastAsia="Calibri" w:cs="Arial"/>
                <w:sz w:val="24"/>
                <w:szCs w:val="24"/>
                <w:lang w:val="ru-RU"/>
              </w:rPr>
              <w:t>Извод из регистра</w:t>
            </w:r>
            <w:r>
              <w:rPr>
                <w:rFonts w:eastAsia="Calibri" w:cs="Arial"/>
                <w:sz w:val="24"/>
                <w:szCs w:val="24"/>
              </w:rPr>
              <w:t xml:space="preserve"> </w:t>
            </w:r>
            <w:r w:rsidRPr="00EC5BB4">
              <w:rPr>
                <w:rFonts w:eastAsia="Calibri" w:cs="Arial"/>
                <w:sz w:val="24"/>
                <w:szCs w:val="24"/>
                <w:lang w:val="ru-RU"/>
              </w:rPr>
              <w:t xml:space="preserve">Агенције за привредне регистре, односно извод из регистра надлежног Привредног суда </w:t>
            </w:r>
          </w:p>
          <w:p w:rsidR="00133A83" w:rsidRPr="00EC5BB4" w:rsidRDefault="00133A83" w:rsidP="005B59ED">
            <w:pPr>
              <w:tabs>
                <w:tab w:val="left" w:pos="680"/>
              </w:tabs>
              <w:snapToGrid w:val="0"/>
              <w:rPr>
                <w:rFonts w:eastAsia="Calibri" w:cs="Arial"/>
                <w:sz w:val="24"/>
                <w:szCs w:val="24"/>
              </w:rPr>
            </w:pPr>
            <w:r w:rsidRPr="00EC5BB4">
              <w:rPr>
                <w:rFonts w:eastAsia="Calibri" w:cs="Arial"/>
                <w:sz w:val="24"/>
                <w:szCs w:val="24"/>
              </w:rPr>
              <w:t xml:space="preserve">- </w:t>
            </w:r>
            <w:r w:rsidRPr="00EC5BB4">
              <w:rPr>
                <w:rFonts w:eastAsia="Calibri" w:cs="Arial"/>
                <w:b/>
                <w:sz w:val="24"/>
                <w:szCs w:val="24"/>
              </w:rPr>
              <w:t xml:space="preserve">за предузетнике: </w:t>
            </w:r>
            <w:r w:rsidRPr="00EC5BB4">
              <w:rPr>
                <w:rFonts w:eastAsia="Calibri" w:cs="Arial"/>
                <w:sz w:val="24"/>
                <w:szCs w:val="24"/>
              </w:rPr>
              <w:t>И</w:t>
            </w:r>
            <w:r w:rsidRPr="00EC5BB4">
              <w:rPr>
                <w:rFonts w:eastAsia="Calibri" w:cs="Arial"/>
                <w:sz w:val="24"/>
                <w:szCs w:val="24"/>
                <w:lang w:val="ru-RU"/>
              </w:rPr>
              <w:t xml:space="preserve">звод из регистра Агенције за привредне регистре, односно извод из одговарајућег регистра </w:t>
            </w:r>
          </w:p>
          <w:p w:rsidR="00133A83" w:rsidRPr="00EC5BB4" w:rsidRDefault="00133A83" w:rsidP="005B59ED">
            <w:pPr>
              <w:autoSpaceDE w:val="0"/>
              <w:autoSpaceDN w:val="0"/>
              <w:adjustRightInd w:val="0"/>
              <w:rPr>
                <w:rFonts w:eastAsia="Calibri" w:cs="Arial"/>
                <w:i/>
                <w:sz w:val="24"/>
                <w:szCs w:val="24"/>
              </w:rPr>
            </w:pPr>
            <w:r w:rsidRPr="00EC5BB4">
              <w:rPr>
                <w:rFonts w:eastAsia="Calibri" w:cs="Arial"/>
                <w:i/>
                <w:sz w:val="24"/>
                <w:szCs w:val="24"/>
              </w:rPr>
              <w:t xml:space="preserve">Напомена: </w:t>
            </w:r>
          </w:p>
          <w:p w:rsidR="00133A83" w:rsidRPr="00EC5BB4" w:rsidRDefault="00133A83" w:rsidP="00374BC3">
            <w:pPr>
              <w:numPr>
                <w:ilvl w:val="0"/>
                <w:numId w:val="14"/>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 xml:space="preserve">У случају да понуду подноси група понуђача, овај доказ доставити за сваког </w:t>
            </w:r>
            <w:r w:rsidRPr="00EC5BB4">
              <w:rPr>
                <w:rFonts w:eastAsia="Calibri" w:cs="Arial"/>
                <w:i/>
                <w:sz w:val="24"/>
                <w:szCs w:val="24"/>
                <w:lang w:val="sr-Cyrl-CS"/>
              </w:rPr>
              <w:t>члана групе понуђача</w:t>
            </w:r>
          </w:p>
          <w:p w:rsidR="00133A83" w:rsidRPr="00EC5BB4" w:rsidRDefault="00133A83" w:rsidP="00374BC3">
            <w:pPr>
              <w:numPr>
                <w:ilvl w:val="0"/>
                <w:numId w:val="14"/>
              </w:numPr>
              <w:tabs>
                <w:tab w:val="left" w:pos="680"/>
              </w:tabs>
              <w:snapToGrid w:val="0"/>
              <w:spacing w:before="0"/>
              <w:ind w:left="714" w:hanging="357"/>
              <w:contextualSpacing/>
              <w:jc w:val="left"/>
              <w:rPr>
                <w:rFonts w:cs="Arial"/>
                <w:sz w:val="24"/>
                <w:szCs w:val="24"/>
              </w:rPr>
            </w:pPr>
            <w:r w:rsidRPr="00EC5BB4">
              <w:rPr>
                <w:rFonts w:eastAsia="Calibri" w:cs="Arial"/>
                <w:i/>
                <w:sz w:val="24"/>
                <w:szCs w:val="24"/>
              </w:rPr>
              <w:t xml:space="preserve">У случају да понуђач подноси понуду са подизвођачем, овај доказ доставити и за сваког подизвођача </w:t>
            </w:r>
          </w:p>
        </w:tc>
      </w:tr>
      <w:tr w:rsidR="00133A83" w:rsidRPr="00EC5BB4" w:rsidTr="005B59ED">
        <w:trPr>
          <w:trHeight w:val="2780"/>
          <w:jc w:val="center"/>
        </w:trPr>
        <w:tc>
          <w:tcPr>
            <w:tcW w:w="729" w:type="dxa"/>
            <w:vAlign w:val="center"/>
          </w:tcPr>
          <w:p w:rsidR="00133A83" w:rsidRPr="00EC5BB4" w:rsidRDefault="00133A83" w:rsidP="005B59ED">
            <w:pPr>
              <w:jc w:val="center"/>
              <w:rPr>
                <w:rFonts w:cs="Arial"/>
                <w:sz w:val="24"/>
                <w:szCs w:val="24"/>
              </w:rPr>
            </w:pPr>
            <w:r w:rsidRPr="00EC5BB4">
              <w:rPr>
                <w:rFonts w:cs="Arial"/>
                <w:sz w:val="24"/>
                <w:szCs w:val="24"/>
              </w:rPr>
              <w:t>2.</w:t>
            </w:r>
          </w:p>
        </w:tc>
        <w:tc>
          <w:tcPr>
            <w:tcW w:w="8430" w:type="dxa"/>
            <w:vAlign w:val="center"/>
          </w:tcPr>
          <w:p w:rsidR="00133A83" w:rsidRPr="00EC5BB4" w:rsidRDefault="00133A83" w:rsidP="005B59ED">
            <w:pPr>
              <w:autoSpaceDE w:val="0"/>
              <w:autoSpaceDN w:val="0"/>
              <w:adjustRightInd w:val="0"/>
              <w:rPr>
                <w:rFonts w:cs="Arial"/>
                <w:sz w:val="24"/>
                <w:szCs w:val="24"/>
              </w:rPr>
            </w:pPr>
            <w:r w:rsidRPr="00EC5BB4">
              <w:rPr>
                <w:rFonts w:cs="Arial"/>
                <w:b/>
                <w:sz w:val="24"/>
                <w:szCs w:val="24"/>
                <w:u w:val="single"/>
              </w:rPr>
              <w:t>Услов:</w:t>
            </w:r>
            <w:r w:rsidRPr="00EC5BB4">
              <w:rPr>
                <w:rFonts w:cs="Arial"/>
                <w:sz w:val="24"/>
                <w:szCs w:val="24"/>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133A83" w:rsidRPr="00EC5BB4" w:rsidRDefault="00133A83" w:rsidP="005B59ED">
            <w:pPr>
              <w:autoSpaceDE w:val="0"/>
              <w:autoSpaceDN w:val="0"/>
              <w:adjustRightInd w:val="0"/>
              <w:rPr>
                <w:rFonts w:cs="Arial"/>
                <w:b/>
                <w:sz w:val="24"/>
                <w:szCs w:val="24"/>
                <w:u w:val="single"/>
              </w:rPr>
            </w:pPr>
            <w:r w:rsidRPr="00EC5BB4">
              <w:rPr>
                <w:rFonts w:cs="Arial"/>
                <w:b/>
                <w:sz w:val="24"/>
                <w:szCs w:val="24"/>
                <w:u w:val="single"/>
              </w:rPr>
              <w:t>Доказ:</w:t>
            </w:r>
          </w:p>
          <w:p w:rsidR="00133A83" w:rsidRPr="00EC5BB4" w:rsidRDefault="00133A83" w:rsidP="005B59ED">
            <w:pPr>
              <w:autoSpaceDE w:val="0"/>
              <w:autoSpaceDN w:val="0"/>
              <w:adjustRightInd w:val="0"/>
              <w:rPr>
                <w:rFonts w:cs="Arial"/>
                <w:b/>
                <w:sz w:val="24"/>
                <w:szCs w:val="24"/>
                <w:u w:val="single"/>
              </w:rPr>
            </w:pPr>
            <w:r w:rsidRPr="00EC5BB4">
              <w:rPr>
                <w:rFonts w:eastAsia="Calibri" w:cs="Arial"/>
                <w:sz w:val="24"/>
                <w:szCs w:val="24"/>
                <w:lang w:val="ru-RU"/>
              </w:rPr>
              <w:t xml:space="preserve">- </w:t>
            </w:r>
            <w:r w:rsidRPr="00EC5BB4">
              <w:rPr>
                <w:rFonts w:eastAsia="Calibri" w:cs="Arial"/>
                <w:b/>
                <w:sz w:val="24"/>
                <w:szCs w:val="24"/>
              </w:rPr>
              <w:t>за правно лице:</w:t>
            </w:r>
          </w:p>
          <w:p w:rsidR="00133A83" w:rsidRPr="00EC5BB4" w:rsidRDefault="00133A83" w:rsidP="005B59ED">
            <w:pPr>
              <w:rPr>
                <w:rFonts w:cs="Arial"/>
                <w:sz w:val="24"/>
                <w:szCs w:val="24"/>
              </w:rPr>
            </w:pPr>
            <w:r w:rsidRPr="00EC5BB4">
              <w:rPr>
                <w:rFonts w:cs="Arial"/>
                <w:sz w:val="24"/>
                <w:szCs w:val="24"/>
              </w:rPr>
              <w:t>1) ЗА ЗАКОНСКОГ ЗАСТУПНИКА</w:t>
            </w:r>
            <w:r w:rsidRPr="00EC5BB4">
              <w:rPr>
                <w:rFonts w:cs="Arial"/>
                <w:b/>
                <w:sz w:val="24"/>
                <w:szCs w:val="24"/>
              </w:rPr>
              <w:t xml:space="preserve"> – уверење из казнене евиденције надлежне полицијске управе Министарства унутрашњих послова</w:t>
            </w:r>
            <w:r w:rsidRPr="00EC5BB4">
              <w:rPr>
                <w:rFonts w:cs="Arial"/>
                <w:sz w:val="24"/>
                <w:szCs w:val="24"/>
              </w:rPr>
              <w:t xml:space="preserve"> – захтев за издавање овог уверења може се поднети према </w:t>
            </w:r>
            <w:r w:rsidRPr="00EC5BB4">
              <w:rPr>
                <w:rFonts w:cs="Arial"/>
                <w:b/>
                <w:sz w:val="24"/>
                <w:szCs w:val="24"/>
              </w:rPr>
              <w:t>месту рођења</w:t>
            </w:r>
            <w:r w:rsidRPr="00EC5BB4">
              <w:rPr>
                <w:rFonts w:cs="Arial"/>
                <w:sz w:val="24"/>
                <w:szCs w:val="24"/>
              </w:rPr>
              <w:t xml:space="preserve"> или према </w:t>
            </w:r>
            <w:r w:rsidRPr="00EC5BB4">
              <w:rPr>
                <w:rFonts w:cs="Arial"/>
                <w:b/>
                <w:sz w:val="24"/>
                <w:szCs w:val="24"/>
              </w:rPr>
              <w:t>месту пребивалишта</w:t>
            </w:r>
            <w:r w:rsidRPr="00EC5BB4">
              <w:rPr>
                <w:rFonts w:cs="Arial"/>
                <w:sz w:val="24"/>
                <w:szCs w:val="24"/>
              </w:rPr>
              <w:t>.</w:t>
            </w:r>
          </w:p>
          <w:p w:rsidR="00133A83" w:rsidRPr="00EC5BB4" w:rsidRDefault="00133A83" w:rsidP="005B59ED">
            <w:pPr>
              <w:rPr>
                <w:rFonts w:cs="Arial"/>
                <w:sz w:val="24"/>
                <w:szCs w:val="24"/>
              </w:rPr>
            </w:pPr>
            <w:r w:rsidRPr="00EC5BB4">
              <w:rPr>
                <w:rFonts w:cs="Arial"/>
                <w:sz w:val="24"/>
                <w:szCs w:val="24"/>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8" w:history="1">
              <w:r w:rsidRPr="00EC5BB4">
                <w:rPr>
                  <w:rStyle w:val="Hyperlink"/>
                  <w:rFonts w:cs="Arial"/>
                  <w:sz w:val="24"/>
                  <w:szCs w:val="24"/>
                </w:rPr>
                <w:t>http://www.bg.vi.sud.rs/lt/articles/o-visem-sudu/obavestenje-ke-za-pravna-lica.html</w:t>
              </w:r>
            </w:hyperlink>
          </w:p>
          <w:p w:rsidR="00133A83" w:rsidRPr="00EC5BB4" w:rsidRDefault="00133A83" w:rsidP="005B59ED">
            <w:pPr>
              <w:rPr>
                <w:rFonts w:cs="Arial"/>
                <w:sz w:val="24"/>
                <w:szCs w:val="24"/>
              </w:rPr>
            </w:pPr>
            <w:r w:rsidRPr="00EC5BB4">
              <w:rPr>
                <w:rFonts w:cs="Arial"/>
                <w:sz w:val="24"/>
                <w:szCs w:val="24"/>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EC5BB4">
              <w:rPr>
                <w:rFonts w:cs="Arial"/>
                <w:b/>
                <w:sz w:val="24"/>
                <w:szCs w:val="24"/>
              </w:rPr>
              <w:t xml:space="preserve">Уверење Основног суда  </w:t>
            </w:r>
            <w:r w:rsidRPr="00EC5BB4">
              <w:rPr>
                <w:rFonts w:cs="Arial"/>
                <w:sz w:val="24"/>
                <w:szCs w:val="24"/>
              </w:rPr>
              <w:t>(</w:t>
            </w:r>
            <w:r w:rsidRPr="00EC5BB4">
              <w:rPr>
                <w:rFonts w:cs="Arial"/>
                <w:b/>
                <w:sz w:val="24"/>
                <w:szCs w:val="24"/>
              </w:rPr>
              <w:t>које обухвата и податке из казнене евиденције за кривична дела која су у надлежности редовног кривичног одељења Вишег суда</w:t>
            </w:r>
            <w:r w:rsidRPr="00EC5BB4">
              <w:rPr>
                <w:rFonts w:cs="Arial"/>
                <w:sz w:val="24"/>
                <w:szCs w:val="24"/>
              </w:rPr>
              <w:t xml:space="preserve">)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w:t>
            </w:r>
            <w:r w:rsidRPr="00EC5BB4">
              <w:rPr>
                <w:rFonts w:cs="Arial"/>
                <w:sz w:val="24"/>
                <w:szCs w:val="24"/>
              </w:rPr>
              <w:lastRenderedPageBreak/>
              <w:t>против животне средине, кривично дело примања или давања мита, кривично дело преваре.</w:t>
            </w:r>
          </w:p>
          <w:p w:rsidR="00133A83" w:rsidRPr="00EC5BB4" w:rsidRDefault="00133A83" w:rsidP="005B59ED">
            <w:pPr>
              <w:rPr>
                <w:rFonts w:cs="Arial"/>
                <w:b/>
                <w:sz w:val="24"/>
                <w:szCs w:val="24"/>
              </w:rPr>
            </w:pPr>
            <w:r w:rsidRPr="00EC5BB4">
              <w:rPr>
                <w:rFonts w:cs="Arial"/>
                <w:i/>
                <w:sz w:val="24"/>
                <w:szCs w:val="24"/>
              </w:rPr>
              <w:t>Посебна напомена:</w:t>
            </w:r>
            <w:r w:rsidRPr="00EC5BB4">
              <w:rPr>
                <w:rFonts w:cs="Arial"/>
                <w:sz w:val="24"/>
                <w:szCs w:val="24"/>
              </w:rPr>
              <w:t xml:space="preserve"> Уколико уверење </w:t>
            </w:r>
            <w:r w:rsidRPr="00EC5BB4">
              <w:rPr>
                <w:rFonts w:cs="Arial"/>
                <w:sz w:val="24"/>
                <w:szCs w:val="24"/>
                <w:lang w:val="sr-Cyrl-CS"/>
              </w:rPr>
              <w:t>О</w:t>
            </w:r>
            <w:r w:rsidRPr="00EC5BB4">
              <w:rPr>
                <w:rFonts w:cs="Arial"/>
                <w:sz w:val="24"/>
                <w:szCs w:val="24"/>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EC5BB4">
              <w:rPr>
                <w:rFonts w:cs="Arial"/>
                <w:sz w:val="24"/>
                <w:szCs w:val="24"/>
                <w:u w:val="single"/>
              </w:rPr>
              <w:t>и</w:t>
            </w:r>
            <w:r w:rsidRPr="00EC5BB4">
              <w:rPr>
                <w:rFonts w:cs="Arial"/>
                <w:sz w:val="24"/>
                <w:szCs w:val="24"/>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EC5BB4">
              <w:rPr>
                <w:rFonts w:cs="Arial"/>
                <w:b/>
                <w:sz w:val="24"/>
                <w:szCs w:val="24"/>
              </w:rPr>
              <w:t>кривична дела против привреде и кривично дело примања мита.</w:t>
            </w:r>
          </w:p>
          <w:p w:rsidR="00133A83" w:rsidRPr="00EC5BB4" w:rsidRDefault="00133A83" w:rsidP="005B59ED">
            <w:pPr>
              <w:rPr>
                <w:rFonts w:cs="Arial"/>
                <w:sz w:val="24"/>
                <w:szCs w:val="24"/>
              </w:rPr>
            </w:pPr>
            <w:r w:rsidRPr="00EC5BB4">
              <w:rPr>
                <w:rFonts w:cs="Arial"/>
                <w:b/>
                <w:sz w:val="24"/>
                <w:szCs w:val="24"/>
              </w:rPr>
              <w:t>- за физичко лице и предузетника: Уверење из казнене евиденције надлежне полицијске управе Министарства унутрашњих послова</w:t>
            </w:r>
            <w:r w:rsidRPr="00EC5BB4">
              <w:rPr>
                <w:rFonts w:cs="Arial"/>
                <w:sz w:val="24"/>
                <w:szCs w:val="24"/>
              </w:rPr>
              <w:t xml:space="preserve"> – захтев за издавање овог уверења може се поднети према </w:t>
            </w:r>
            <w:r w:rsidRPr="00EC5BB4">
              <w:rPr>
                <w:rFonts w:cs="Arial"/>
                <w:b/>
                <w:sz w:val="24"/>
                <w:szCs w:val="24"/>
              </w:rPr>
              <w:t>месту рођења</w:t>
            </w:r>
            <w:r w:rsidRPr="00EC5BB4">
              <w:rPr>
                <w:rFonts w:cs="Arial"/>
                <w:sz w:val="24"/>
                <w:szCs w:val="24"/>
              </w:rPr>
              <w:t xml:space="preserve"> или према </w:t>
            </w:r>
            <w:r w:rsidRPr="00EC5BB4">
              <w:rPr>
                <w:rFonts w:cs="Arial"/>
                <w:b/>
                <w:sz w:val="24"/>
                <w:szCs w:val="24"/>
              </w:rPr>
              <w:t>месту пребивалишта</w:t>
            </w:r>
            <w:r w:rsidRPr="00EC5BB4">
              <w:rPr>
                <w:rFonts w:cs="Arial"/>
                <w:sz w:val="24"/>
                <w:szCs w:val="24"/>
              </w:rPr>
              <w:t>.</w:t>
            </w:r>
          </w:p>
          <w:p w:rsidR="00133A83" w:rsidRPr="00EC5BB4" w:rsidRDefault="00133A83" w:rsidP="005B59ED">
            <w:pPr>
              <w:autoSpaceDE w:val="0"/>
              <w:autoSpaceDN w:val="0"/>
              <w:adjustRightInd w:val="0"/>
              <w:rPr>
                <w:rFonts w:eastAsia="Calibri" w:cs="Arial"/>
                <w:i/>
                <w:sz w:val="24"/>
                <w:szCs w:val="24"/>
              </w:rPr>
            </w:pPr>
            <w:r w:rsidRPr="00EC5BB4">
              <w:rPr>
                <w:rFonts w:eastAsia="Calibri" w:cs="Arial"/>
                <w:i/>
                <w:sz w:val="24"/>
                <w:szCs w:val="24"/>
              </w:rPr>
              <w:t xml:space="preserve">Напомена: </w:t>
            </w:r>
          </w:p>
          <w:p w:rsidR="00133A83" w:rsidRPr="00EC5BB4" w:rsidRDefault="00133A83" w:rsidP="00374BC3">
            <w:pPr>
              <w:numPr>
                <w:ilvl w:val="0"/>
                <w:numId w:val="14"/>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У случају да понуду подноси правно лице потребно је доставити овај доказ и за правно лице и за законског заступника</w:t>
            </w:r>
          </w:p>
          <w:p w:rsidR="00133A83" w:rsidRPr="00EC5BB4" w:rsidRDefault="00133A83" w:rsidP="00374BC3">
            <w:pPr>
              <w:numPr>
                <w:ilvl w:val="0"/>
                <w:numId w:val="14"/>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У случају да правно лице има више законских заступника, ове доказе доставити за сваког од њих</w:t>
            </w:r>
          </w:p>
          <w:p w:rsidR="00133A83" w:rsidRPr="00EC5BB4" w:rsidRDefault="00133A83" w:rsidP="00374BC3">
            <w:pPr>
              <w:numPr>
                <w:ilvl w:val="0"/>
                <w:numId w:val="14"/>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 xml:space="preserve">У случају да понуду подноси група понуђача, ове доказе доставити за сваког </w:t>
            </w:r>
            <w:r w:rsidRPr="00EC5BB4">
              <w:rPr>
                <w:rFonts w:eastAsia="Calibri" w:cs="Arial"/>
                <w:i/>
                <w:sz w:val="24"/>
                <w:szCs w:val="24"/>
                <w:lang w:val="sr-Cyrl-CS"/>
              </w:rPr>
              <w:t>члана групе понуђача</w:t>
            </w:r>
          </w:p>
          <w:p w:rsidR="00133A83" w:rsidRPr="00EC5BB4" w:rsidRDefault="00133A83" w:rsidP="00374BC3">
            <w:pPr>
              <w:numPr>
                <w:ilvl w:val="0"/>
                <w:numId w:val="14"/>
              </w:numPr>
              <w:tabs>
                <w:tab w:val="left" w:pos="680"/>
              </w:tabs>
              <w:snapToGrid w:val="0"/>
              <w:spacing w:before="0"/>
              <w:ind w:left="714" w:hanging="357"/>
              <w:contextualSpacing/>
              <w:jc w:val="left"/>
              <w:rPr>
                <w:rFonts w:cs="Arial"/>
                <w:sz w:val="24"/>
                <w:szCs w:val="24"/>
              </w:rPr>
            </w:pPr>
            <w:r w:rsidRPr="00EC5BB4">
              <w:rPr>
                <w:rFonts w:eastAsia="Calibri" w:cs="Arial"/>
                <w:i/>
                <w:sz w:val="24"/>
                <w:szCs w:val="24"/>
              </w:rPr>
              <w:t xml:space="preserve">У случају да понуђач подноси понуду са подизвођачем, ове доказе доставити и за </w:t>
            </w:r>
            <w:r w:rsidRPr="00EC5BB4">
              <w:rPr>
                <w:rFonts w:eastAsia="Calibri" w:cs="Arial"/>
                <w:i/>
                <w:sz w:val="24"/>
                <w:szCs w:val="24"/>
                <w:lang w:val="sr-Cyrl-CS"/>
              </w:rPr>
              <w:t xml:space="preserve">сваког </w:t>
            </w:r>
            <w:r w:rsidRPr="00EC5BB4">
              <w:rPr>
                <w:rFonts w:eastAsia="Calibri" w:cs="Arial"/>
                <w:i/>
                <w:sz w:val="24"/>
                <w:szCs w:val="24"/>
              </w:rPr>
              <w:t xml:space="preserve">подизвођача </w:t>
            </w:r>
          </w:p>
          <w:p w:rsidR="00133A83" w:rsidRPr="00EC5BB4" w:rsidRDefault="00133A83" w:rsidP="005B59ED">
            <w:pPr>
              <w:tabs>
                <w:tab w:val="left" w:pos="680"/>
              </w:tabs>
              <w:snapToGrid w:val="0"/>
              <w:spacing w:before="0"/>
              <w:contextualSpacing/>
              <w:jc w:val="left"/>
              <w:rPr>
                <w:rFonts w:eastAsia="Calibri" w:cs="Arial"/>
                <w:sz w:val="24"/>
                <w:szCs w:val="24"/>
                <w:lang w:val="sr-Cyrl-CS"/>
              </w:rPr>
            </w:pPr>
            <w:r w:rsidRPr="00EC5BB4">
              <w:rPr>
                <w:rFonts w:eastAsia="Calibri" w:cs="Arial"/>
                <w:b/>
                <w:sz w:val="24"/>
                <w:szCs w:val="24"/>
              </w:rPr>
              <w:t>Ови докази не могу бити старији од два месеца пре отварања понуда</w:t>
            </w:r>
            <w:r w:rsidRPr="00EC5BB4">
              <w:rPr>
                <w:rFonts w:eastAsia="Calibri" w:cs="Arial"/>
                <w:sz w:val="24"/>
                <w:szCs w:val="24"/>
              </w:rPr>
              <w:t>.</w:t>
            </w:r>
          </w:p>
          <w:p w:rsidR="00133A83" w:rsidRPr="00EC5BB4" w:rsidRDefault="00133A83" w:rsidP="005B59ED">
            <w:pPr>
              <w:tabs>
                <w:tab w:val="left" w:pos="680"/>
              </w:tabs>
              <w:snapToGrid w:val="0"/>
              <w:spacing w:before="0"/>
              <w:contextualSpacing/>
              <w:jc w:val="left"/>
              <w:rPr>
                <w:rFonts w:cs="Arial"/>
                <w:sz w:val="24"/>
                <w:szCs w:val="24"/>
                <w:lang w:val="sr-Cyrl-CS"/>
              </w:rPr>
            </w:pPr>
          </w:p>
        </w:tc>
      </w:tr>
      <w:tr w:rsidR="00133A83" w:rsidRPr="00EC5BB4" w:rsidTr="005B59ED">
        <w:trPr>
          <w:trHeight w:val="70"/>
          <w:jc w:val="center"/>
        </w:trPr>
        <w:tc>
          <w:tcPr>
            <w:tcW w:w="729" w:type="dxa"/>
            <w:vAlign w:val="center"/>
          </w:tcPr>
          <w:p w:rsidR="00133A83" w:rsidRPr="00EC5BB4" w:rsidRDefault="00133A83" w:rsidP="005B59ED">
            <w:pPr>
              <w:jc w:val="center"/>
              <w:rPr>
                <w:rFonts w:cs="Arial"/>
                <w:sz w:val="24"/>
                <w:szCs w:val="24"/>
              </w:rPr>
            </w:pPr>
            <w:r w:rsidRPr="00EC5BB4">
              <w:rPr>
                <w:rFonts w:cs="Arial"/>
                <w:sz w:val="24"/>
                <w:szCs w:val="24"/>
              </w:rPr>
              <w:lastRenderedPageBreak/>
              <w:t>3.</w:t>
            </w:r>
          </w:p>
        </w:tc>
        <w:tc>
          <w:tcPr>
            <w:tcW w:w="8430" w:type="dxa"/>
            <w:vAlign w:val="center"/>
          </w:tcPr>
          <w:p w:rsidR="00133A83" w:rsidRPr="00EC5BB4" w:rsidRDefault="00133A83" w:rsidP="005B59ED">
            <w:pPr>
              <w:snapToGrid w:val="0"/>
              <w:rPr>
                <w:rFonts w:cs="Arial"/>
                <w:sz w:val="24"/>
                <w:szCs w:val="24"/>
              </w:rPr>
            </w:pPr>
            <w:r w:rsidRPr="00EC5BB4">
              <w:rPr>
                <w:rFonts w:cs="Arial"/>
                <w:b/>
                <w:sz w:val="24"/>
                <w:szCs w:val="24"/>
                <w:u w:val="single"/>
              </w:rPr>
              <w:t>Услов</w:t>
            </w:r>
            <w:r w:rsidRPr="00EC5BB4">
              <w:rPr>
                <w:rFonts w:cs="Arial"/>
                <w:sz w:val="24"/>
                <w:szCs w:val="24"/>
                <w:u w:val="single"/>
              </w:rPr>
              <w:t>:</w:t>
            </w:r>
            <w:r w:rsidRPr="00EC5BB4">
              <w:rPr>
                <w:rFonts w:cs="Arial"/>
                <w:sz w:val="24"/>
                <w:szCs w:val="24"/>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133A83" w:rsidRPr="00EC5BB4" w:rsidRDefault="00133A83" w:rsidP="005B59ED">
            <w:pPr>
              <w:autoSpaceDE w:val="0"/>
              <w:autoSpaceDN w:val="0"/>
              <w:adjustRightInd w:val="0"/>
              <w:rPr>
                <w:rFonts w:cs="Arial"/>
                <w:b/>
                <w:sz w:val="24"/>
                <w:szCs w:val="24"/>
                <w:u w:val="single"/>
              </w:rPr>
            </w:pPr>
            <w:r w:rsidRPr="00EC5BB4">
              <w:rPr>
                <w:rFonts w:cs="Arial"/>
                <w:b/>
                <w:sz w:val="24"/>
                <w:szCs w:val="24"/>
                <w:u w:val="single"/>
              </w:rPr>
              <w:t>Доказ:</w:t>
            </w:r>
          </w:p>
          <w:p w:rsidR="00133A83" w:rsidRPr="00EC5BB4" w:rsidRDefault="00133A83" w:rsidP="005B59ED">
            <w:pPr>
              <w:snapToGrid w:val="0"/>
              <w:rPr>
                <w:rFonts w:eastAsia="Calibri" w:cs="Arial"/>
                <w:sz w:val="24"/>
                <w:szCs w:val="24"/>
                <w:lang w:val="ru-RU"/>
              </w:rPr>
            </w:pPr>
            <w:r w:rsidRPr="00EC5BB4">
              <w:rPr>
                <w:rFonts w:eastAsia="Calibri" w:cs="Arial"/>
                <w:sz w:val="24"/>
                <w:szCs w:val="24"/>
                <w:lang w:val="ru-RU"/>
              </w:rPr>
              <w:t xml:space="preserve">- </w:t>
            </w:r>
            <w:r w:rsidRPr="00EC5BB4">
              <w:rPr>
                <w:rFonts w:eastAsia="Calibri" w:cs="Arial"/>
                <w:b/>
                <w:sz w:val="24"/>
                <w:szCs w:val="24"/>
                <w:lang w:val="ru-RU"/>
              </w:rPr>
              <w:t xml:space="preserve">за правно лице, предузетнике и физичка лица: </w:t>
            </w:r>
          </w:p>
          <w:p w:rsidR="00133A83" w:rsidRPr="00EC5BB4" w:rsidRDefault="00133A83" w:rsidP="005B59ED">
            <w:pPr>
              <w:snapToGrid w:val="0"/>
              <w:rPr>
                <w:rFonts w:eastAsia="Calibri" w:cs="Arial"/>
                <w:sz w:val="24"/>
                <w:szCs w:val="24"/>
                <w:lang w:val="ru-RU"/>
              </w:rPr>
            </w:pPr>
            <w:r w:rsidRPr="00EC5BB4">
              <w:rPr>
                <w:rFonts w:eastAsia="Calibri" w:cs="Arial"/>
                <w:b/>
                <w:sz w:val="24"/>
                <w:szCs w:val="24"/>
                <w:lang w:val="ru-RU"/>
              </w:rPr>
              <w:t>1.</w:t>
            </w:r>
            <w:r>
              <w:rPr>
                <w:rFonts w:eastAsia="Calibri" w:cs="Arial"/>
                <w:b/>
                <w:sz w:val="24"/>
                <w:szCs w:val="24"/>
                <w:lang w:val="ru-RU"/>
              </w:rPr>
              <w:t xml:space="preserve"> </w:t>
            </w:r>
            <w:r w:rsidRPr="00EC5BB4">
              <w:rPr>
                <w:rFonts w:eastAsia="Calibri" w:cs="Arial"/>
                <w:b/>
                <w:sz w:val="24"/>
                <w:szCs w:val="24"/>
                <w:lang w:val="ru-RU"/>
              </w:rPr>
              <w:t>Уверење Пореске управе</w:t>
            </w:r>
            <w:r w:rsidRPr="00EC5BB4">
              <w:rPr>
                <w:rFonts w:eastAsia="Calibri" w:cs="Arial"/>
                <w:sz w:val="24"/>
                <w:szCs w:val="24"/>
                <w:lang w:val="ru-RU"/>
              </w:rPr>
              <w:t xml:space="preserve"> Министарства финансија да је измирио доспеле </w:t>
            </w:r>
            <w:r w:rsidRPr="00EC5BB4">
              <w:rPr>
                <w:rFonts w:cs="Arial"/>
                <w:sz w:val="24"/>
                <w:szCs w:val="24"/>
                <w:lang w:val="ru-RU"/>
              </w:rPr>
              <w:t xml:space="preserve">порезе и доприносе </w:t>
            </w:r>
            <w:r w:rsidRPr="00EC5BB4">
              <w:rPr>
                <w:rFonts w:eastAsia="Calibri" w:cs="Arial"/>
                <w:b/>
                <w:sz w:val="24"/>
                <w:szCs w:val="24"/>
                <w:u w:val="single"/>
                <w:lang w:val="ru-RU"/>
              </w:rPr>
              <w:t>и</w:t>
            </w:r>
          </w:p>
          <w:p w:rsidR="00133A83" w:rsidRPr="00EC5BB4" w:rsidRDefault="00133A83" w:rsidP="005B59ED">
            <w:pPr>
              <w:rPr>
                <w:rFonts w:cs="Arial"/>
                <w:sz w:val="24"/>
                <w:szCs w:val="24"/>
                <w:lang w:val="ru-RU"/>
              </w:rPr>
            </w:pPr>
            <w:r w:rsidRPr="00EC5BB4">
              <w:rPr>
                <w:rFonts w:eastAsia="Calibri" w:cs="Arial"/>
                <w:b/>
                <w:sz w:val="24"/>
                <w:szCs w:val="24"/>
                <w:lang w:val="ru-RU"/>
              </w:rPr>
              <w:t>2.</w:t>
            </w:r>
            <w:r>
              <w:rPr>
                <w:rFonts w:eastAsia="Calibri" w:cs="Arial"/>
                <w:b/>
                <w:sz w:val="24"/>
                <w:szCs w:val="24"/>
                <w:lang w:val="ru-RU"/>
              </w:rPr>
              <w:t xml:space="preserve"> </w:t>
            </w:r>
            <w:r w:rsidRPr="00EC5BB4">
              <w:rPr>
                <w:rFonts w:eastAsia="Calibri" w:cs="Arial"/>
                <w:b/>
                <w:sz w:val="24"/>
                <w:szCs w:val="24"/>
                <w:lang w:val="ru-RU"/>
              </w:rPr>
              <w:t>Уверење Управе јавних прихода локалне самоуправе (града, односно општине</w:t>
            </w:r>
            <w:r w:rsidRPr="00EC5BB4">
              <w:rPr>
                <w:rFonts w:cs="Arial"/>
                <w:sz w:val="24"/>
                <w:szCs w:val="24"/>
                <w:lang w:val="ru-RU"/>
              </w:rPr>
              <w:t xml:space="preserve">) према месту седишта пореског обвезника правног лица и предузетника, односно према пребивалишту физичког лица, </w:t>
            </w:r>
            <w:r w:rsidRPr="00EC5BB4">
              <w:rPr>
                <w:rFonts w:eastAsia="Calibri" w:cs="Arial"/>
                <w:sz w:val="24"/>
                <w:szCs w:val="24"/>
                <w:lang w:val="ru-RU"/>
              </w:rPr>
              <w:t xml:space="preserve">да је измирио обавезе по основу изворних локалних јавних прихода </w:t>
            </w:r>
          </w:p>
          <w:p w:rsidR="00133A83" w:rsidRPr="00EC5BB4" w:rsidRDefault="00133A83" w:rsidP="005B59ED">
            <w:pPr>
              <w:ind w:right="122"/>
              <w:rPr>
                <w:rFonts w:cs="Arial"/>
                <w:sz w:val="24"/>
                <w:szCs w:val="24"/>
                <w:lang w:val="ru-RU"/>
              </w:rPr>
            </w:pPr>
            <w:r w:rsidRPr="00EC5BB4">
              <w:rPr>
                <w:rFonts w:cs="Arial"/>
                <w:sz w:val="24"/>
                <w:szCs w:val="24"/>
                <w:lang w:val="ru-RU"/>
              </w:rPr>
              <w:t>Напомена:</w:t>
            </w:r>
          </w:p>
          <w:p w:rsidR="00133A83" w:rsidRPr="00EC5BB4" w:rsidRDefault="00133A83" w:rsidP="00374BC3">
            <w:pPr>
              <w:numPr>
                <w:ilvl w:val="0"/>
                <w:numId w:val="36"/>
              </w:numPr>
              <w:autoSpaceDE w:val="0"/>
              <w:autoSpaceDN w:val="0"/>
              <w:adjustRightInd w:val="0"/>
              <w:snapToGrid w:val="0"/>
              <w:spacing w:before="0"/>
              <w:ind w:hanging="357"/>
              <w:contextualSpacing/>
              <w:jc w:val="left"/>
              <w:rPr>
                <w:rFonts w:eastAsia="TimesNewRomanPSMT" w:cs="Arial"/>
                <w:b/>
                <w:sz w:val="24"/>
                <w:szCs w:val="24"/>
                <w:u w:val="single"/>
              </w:rPr>
            </w:pPr>
            <w:r w:rsidRPr="00EC5BB4">
              <w:rPr>
                <w:rFonts w:eastAsia="TimesNewRomanPSMT" w:cs="Arial"/>
                <w:i/>
                <w:sz w:val="24"/>
                <w:szCs w:val="24"/>
              </w:rPr>
              <w:t>Уколико локална (општин</w:t>
            </w:r>
            <w:r w:rsidRPr="00EC5BB4">
              <w:rPr>
                <w:rFonts w:eastAsia="TimesNewRomanPSMT" w:cs="Arial"/>
                <w:i/>
                <w:sz w:val="24"/>
                <w:szCs w:val="24"/>
                <w:lang w:val="sr-Cyrl-CS"/>
              </w:rPr>
              <w:t>с</w:t>
            </w:r>
            <w:r w:rsidRPr="00EC5BB4">
              <w:rPr>
                <w:rFonts w:eastAsia="TimesNewRomanPSMT" w:cs="Arial"/>
                <w:i/>
                <w:sz w:val="24"/>
                <w:szCs w:val="24"/>
              </w:rPr>
              <w:t>ка) управа</w:t>
            </w:r>
            <w:r w:rsidRPr="00EC5BB4">
              <w:rPr>
                <w:rFonts w:eastAsia="TimesNewRomanPSMT" w:cs="Arial"/>
                <w:i/>
                <w:sz w:val="24"/>
                <w:szCs w:val="24"/>
                <w:lang w:val="sr-Cyrl-CS"/>
              </w:rPr>
              <w:t xml:space="preserve"> јавних приход</w:t>
            </w:r>
            <w:r w:rsidRPr="00EC5BB4">
              <w:rPr>
                <w:rFonts w:eastAsia="TimesNewRomanPSMT" w:cs="Arial"/>
                <w:i/>
                <w:sz w:val="24"/>
                <w:szCs w:val="24"/>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EC5BB4">
              <w:rPr>
                <w:rFonts w:eastAsia="TimesNewRomanPSMT" w:cs="Arial"/>
                <w:i/>
                <w:sz w:val="24"/>
                <w:szCs w:val="24"/>
                <w:lang w:val="sr-Cyrl-CS"/>
              </w:rPr>
              <w:t xml:space="preserve">јавних прихода </w:t>
            </w:r>
            <w:r w:rsidRPr="00EC5BB4">
              <w:rPr>
                <w:rFonts w:eastAsia="TimesNewRomanPSMT" w:cs="Arial"/>
                <w:i/>
                <w:sz w:val="24"/>
                <w:szCs w:val="24"/>
              </w:rPr>
              <w:t xml:space="preserve">приложи и потврде </w:t>
            </w:r>
            <w:r w:rsidRPr="00EC5BB4">
              <w:rPr>
                <w:rFonts w:eastAsia="TimesNewRomanPSMT" w:cs="Arial"/>
                <w:i/>
                <w:sz w:val="24"/>
                <w:szCs w:val="24"/>
                <w:lang w:val="sr-Cyrl-CS"/>
              </w:rPr>
              <w:t xml:space="preserve">тих </w:t>
            </w:r>
            <w:r w:rsidRPr="00EC5BB4">
              <w:rPr>
                <w:rFonts w:eastAsia="TimesNewRomanPSMT" w:cs="Arial"/>
                <w:i/>
                <w:sz w:val="24"/>
                <w:szCs w:val="24"/>
              </w:rPr>
              <w:t>осталих лок</w:t>
            </w:r>
            <w:r w:rsidRPr="00EC5BB4">
              <w:rPr>
                <w:rFonts w:eastAsia="TimesNewRomanPSMT" w:cs="Arial"/>
                <w:i/>
                <w:sz w:val="24"/>
                <w:szCs w:val="24"/>
                <w:lang w:val="sr-Cyrl-CS"/>
              </w:rPr>
              <w:t>а</w:t>
            </w:r>
            <w:r w:rsidRPr="00EC5BB4">
              <w:rPr>
                <w:rFonts w:eastAsia="TimesNewRomanPSMT" w:cs="Arial"/>
                <w:i/>
                <w:sz w:val="24"/>
                <w:szCs w:val="24"/>
              </w:rPr>
              <w:t xml:space="preserve">лних органа/организација/установа </w:t>
            </w:r>
          </w:p>
          <w:p w:rsidR="00133A83" w:rsidRPr="00EC5BB4" w:rsidRDefault="00133A83" w:rsidP="00374BC3">
            <w:pPr>
              <w:numPr>
                <w:ilvl w:val="0"/>
                <w:numId w:val="36"/>
              </w:numPr>
              <w:autoSpaceDE w:val="0"/>
              <w:autoSpaceDN w:val="0"/>
              <w:adjustRightInd w:val="0"/>
              <w:snapToGrid w:val="0"/>
              <w:spacing w:before="0"/>
              <w:ind w:hanging="357"/>
              <w:contextualSpacing/>
              <w:jc w:val="left"/>
              <w:rPr>
                <w:rFonts w:eastAsia="Calibri" w:cs="Arial"/>
                <w:i/>
                <w:sz w:val="24"/>
                <w:szCs w:val="24"/>
              </w:rPr>
            </w:pPr>
            <w:r w:rsidRPr="00EC5BB4">
              <w:rPr>
                <w:rFonts w:eastAsia="TimesNewRomanPSMT" w:cs="Arial"/>
                <w:i/>
                <w:sz w:val="24"/>
                <w:szCs w:val="24"/>
              </w:rPr>
              <w:t xml:space="preserve">Уколико је понуђач у поступку приватизације, уместо горе наведена два доказа, потребно је доставити </w:t>
            </w:r>
            <w:r w:rsidRPr="00EC5BB4">
              <w:rPr>
                <w:rFonts w:eastAsia="TimesNewRomanPSMT" w:cs="Arial"/>
                <w:b/>
                <w:i/>
                <w:sz w:val="24"/>
                <w:szCs w:val="24"/>
              </w:rPr>
              <w:t>у</w:t>
            </w:r>
            <w:r w:rsidRPr="00EC5BB4">
              <w:rPr>
                <w:rFonts w:eastAsia="Calibri" w:cs="Arial"/>
                <w:b/>
                <w:i/>
                <w:sz w:val="24"/>
                <w:szCs w:val="24"/>
                <w:lang w:val="ru-RU"/>
              </w:rPr>
              <w:t xml:space="preserve">верење </w:t>
            </w:r>
            <w:r w:rsidRPr="00EC5BB4">
              <w:rPr>
                <w:rFonts w:eastAsia="Calibri" w:cs="Arial"/>
                <w:b/>
                <w:i/>
                <w:sz w:val="24"/>
                <w:szCs w:val="24"/>
                <w:lang w:val="ru-RU"/>
              </w:rPr>
              <w:lastRenderedPageBreak/>
              <w:t>Агенције за приватизацију да се налази у поступку приватизације</w:t>
            </w:r>
          </w:p>
          <w:p w:rsidR="00133A83" w:rsidRPr="00EC5BB4" w:rsidRDefault="00133A83" w:rsidP="00374BC3">
            <w:pPr>
              <w:numPr>
                <w:ilvl w:val="0"/>
                <w:numId w:val="36"/>
              </w:numPr>
              <w:tabs>
                <w:tab w:val="left" w:pos="680"/>
              </w:tabs>
              <w:snapToGrid w:val="0"/>
              <w:spacing w:before="0"/>
              <w:ind w:hanging="357"/>
              <w:contextualSpacing/>
              <w:jc w:val="left"/>
              <w:rPr>
                <w:rFonts w:eastAsia="Calibri" w:cs="Arial"/>
                <w:i/>
                <w:sz w:val="24"/>
                <w:szCs w:val="24"/>
              </w:rPr>
            </w:pPr>
            <w:r w:rsidRPr="00EC5BB4">
              <w:rPr>
                <w:rFonts w:eastAsia="Calibri" w:cs="Arial"/>
                <w:i/>
                <w:sz w:val="24"/>
                <w:szCs w:val="24"/>
              </w:rPr>
              <w:t>У случају да понуду подноси група понуђача, ове доказе доставити за сваког учесника из групе</w:t>
            </w:r>
          </w:p>
          <w:p w:rsidR="00133A83" w:rsidRPr="00EC5BB4" w:rsidRDefault="00133A83" w:rsidP="00374BC3">
            <w:pPr>
              <w:numPr>
                <w:ilvl w:val="0"/>
                <w:numId w:val="37"/>
              </w:numPr>
              <w:tabs>
                <w:tab w:val="left" w:pos="680"/>
              </w:tabs>
              <w:snapToGrid w:val="0"/>
              <w:spacing w:before="0"/>
              <w:contextualSpacing/>
              <w:jc w:val="left"/>
              <w:rPr>
                <w:rFonts w:cs="Arial"/>
                <w:sz w:val="24"/>
                <w:szCs w:val="24"/>
              </w:rPr>
            </w:pPr>
            <w:r w:rsidRPr="00EC5BB4">
              <w:rPr>
                <w:rFonts w:eastAsia="Calibri" w:cs="Arial"/>
                <w:i/>
                <w:sz w:val="24"/>
                <w:szCs w:val="24"/>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133A83" w:rsidRPr="00EC5BB4" w:rsidRDefault="00133A83" w:rsidP="005B59ED">
            <w:pPr>
              <w:tabs>
                <w:tab w:val="left" w:pos="680"/>
              </w:tabs>
              <w:snapToGrid w:val="0"/>
              <w:contextualSpacing/>
              <w:rPr>
                <w:rFonts w:eastAsia="Calibri" w:cs="Arial"/>
                <w:sz w:val="24"/>
                <w:szCs w:val="24"/>
              </w:rPr>
            </w:pPr>
            <w:r w:rsidRPr="00EC5BB4">
              <w:rPr>
                <w:rFonts w:eastAsia="Calibri" w:cs="Arial"/>
                <w:b/>
                <w:sz w:val="24"/>
                <w:szCs w:val="24"/>
              </w:rPr>
              <w:t xml:space="preserve">Ови докази не могу бити старији од два месеца </w:t>
            </w:r>
            <w:r w:rsidRPr="00EC5BB4">
              <w:rPr>
                <w:rFonts w:eastAsia="Calibri" w:cs="Arial"/>
                <w:b/>
                <w:sz w:val="24"/>
                <w:szCs w:val="24"/>
                <w:lang w:val="sr-Cyrl-CS"/>
              </w:rPr>
              <w:t>пре</w:t>
            </w:r>
            <w:r w:rsidRPr="00EC5BB4">
              <w:rPr>
                <w:rFonts w:eastAsia="Calibri" w:cs="Arial"/>
                <w:b/>
                <w:sz w:val="24"/>
                <w:szCs w:val="24"/>
              </w:rPr>
              <w:t xml:space="preserve"> отварања понуда</w:t>
            </w:r>
            <w:r w:rsidRPr="00EC5BB4">
              <w:rPr>
                <w:rFonts w:eastAsia="Calibri" w:cs="Arial"/>
                <w:sz w:val="24"/>
                <w:szCs w:val="24"/>
              </w:rPr>
              <w:t>.</w:t>
            </w:r>
          </w:p>
          <w:p w:rsidR="00133A83" w:rsidRPr="00EC5BB4" w:rsidRDefault="00133A83" w:rsidP="005B59ED">
            <w:pPr>
              <w:tabs>
                <w:tab w:val="left" w:pos="680"/>
              </w:tabs>
              <w:snapToGrid w:val="0"/>
              <w:contextualSpacing/>
              <w:rPr>
                <w:rFonts w:cs="Arial"/>
                <w:i/>
                <w:sz w:val="24"/>
                <w:szCs w:val="24"/>
              </w:rPr>
            </w:pPr>
          </w:p>
        </w:tc>
      </w:tr>
      <w:tr w:rsidR="00133A83" w:rsidRPr="00EC5BB4" w:rsidTr="005B59ED">
        <w:trPr>
          <w:trHeight w:val="4598"/>
          <w:jc w:val="center"/>
        </w:trPr>
        <w:tc>
          <w:tcPr>
            <w:tcW w:w="729" w:type="dxa"/>
            <w:vAlign w:val="center"/>
          </w:tcPr>
          <w:p w:rsidR="00133A83" w:rsidRPr="00EC5BB4" w:rsidRDefault="00133A83" w:rsidP="005B59ED">
            <w:pPr>
              <w:jc w:val="center"/>
              <w:rPr>
                <w:rFonts w:cs="Arial"/>
                <w:sz w:val="24"/>
                <w:szCs w:val="24"/>
              </w:rPr>
            </w:pPr>
            <w:r w:rsidRPr="00EC5BB4">
              <w:rPr>
                <w:rFonts w:cs="Arial"/>
                <w:sz w:val="24"/>
                <w:szCs w:val="24"/>
              </w:rPr>
              <w:lastRenderedPageBreak/>
              <w:t xml:space="preserve">4. </w:t>
            </w:r>
          </w:p>
        </w:tc>
        <w:tc>
          <w:tcPr>
            <w:tcW w:w="8430" w:type="dxa"/>
          </w:tcPr>
          <w:p w:rsidR="00133A83" w:rsidRPr="00EC5BB4" w:rsidRDefault="00133A83" w:rsidP="005B59ED">
            <w:pPr>
              <w:snapToGrid w:val="0"/>
              <w:rPr>
                <w:rFonts w:cs="Arial"/>
                <w:sz w:val="24"/>
                <w:szCs w:val="24"/>
              </w:rPr>
            </w:pPr>
            <w:r w:rsidRPr="00EC5BB4">
              <w:rPr>
                <w:rFonts w:cs="Arial"/>
                <w:b/>
                <w:sz w:val="24"/>
                <w:szCs w:val="24"/>
                <w:u w:val="single"/>
              </w:rPr>
              <w:t>Услов:</w:t>
            </w:r>
            <w:r>
              <w:rPr>
                <w:rFonts w:cs="Arial"/>
                <w:b/>
                <w:sz w:val="24"/>
                <w:szCs w:val="24"/>
                <w:u w:val="single"/>
                <w:lang w:val="sr-Cyrl-RS"/>
              </w:rPr>
              <w:t xml:space="preserve"> </w:t>
            </w:r>
            <w:r w:rsidRPr="00EC5BB4">
              <w:rPr>
                <w:rFonts w:cs="Arial"/>
                <w:sz w:val="24"/>
                <w:szCs w:val="24"/>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133A83" w:rsidRPr="00EC5BB4" w:rsidRDefault="00133A83" w:rsidP="005B59ED">
            <w:pPr>
              <w:autoSpaceDE w:val="0"/>
              <w:autoSpaceDN w:val="0"/>
              <w:adjustRightInd w:val="0"/>
              <w:rPr>
                <w:rFonts w:cs="Arial"/>
                <w:b/>
                <w:sz w:val="24"/>
                <w:szCs w:val="24"/>
                <w:u w:val="single"/>
              </w:rPr>
            </w:pPr>
            <w:r w:rsidRPr="00EC5BB4">
              <w:rPr>
                <w:rFonts w:cs="Arial"/>
                <w:b/>
                <w:sz w:val="24"/>
                <w:szCs w:val="24"/>
                <w:u w:val="single"/>
              </w:rPr>
              <w:t>Доказ:</w:t>
            </w:r>
          </w:p>
          <w:p w:rsidR="00133A83" w:rsidRPr="00EC5BB4" w:rsidRDefault="00133A83" w:rsidP="005B59ED">
            <w:pPr>
              <w:rPr>
                <w:rFonts w:cs="Arial"/>
                <w:b/>
                <w:sz w:val="24"/>
                <w:szCs w:val="24"/>
              </w:rPr>
            </w:pPr>
            <w:r w:rsidRPr="00EC5BB4">
              <w:rPr>
                <w:rFonts w:cs="Arial"/>
                <w:sz w:val="24"/>
                <w:szCs w:val="24"/>
              </w:rPr>
              <w:t xml:space="preserve">Потписан и оверен Образац изјаве на основу члана 75. став 2. </w:t>
            </w:r>
            <w:r>
              <w:rPr>
                <w:rFonts w:cs="Arial"/>
                <w:sz w:val="24"/>
                <w:szCs w:val="24"/>
                <w:lang w:val="sr-Cyrl-RS"/>
              </w:rPr>
              <w:t>Закона</w:t>
            </w:r>
            <w:r w:rsidRPr="00EC5BB4">
              <w:rPr>
                <w:rFonts w:cs="Arial"/>
                <w:sz w:val="24"/>
                <w:szCs w:val="24"/>
                <w:lang w:val="sr-Cyrl-RS"/>
              </w:rPr>
              <w:t xml:space="preserve"> </w:t>
            </w:r>
            <w:r w:rsidRPr="00EC5BB4">
              <w:rPr>
                <w:rFonts w:cs="Arial"/>
                <w:sz w:val="24"/>
                <w:szCs w:val="24"/>
              </w:rPr>
              <w:t>(Образац бр.</w:t>
            </w:r>
            <w:r>
              <w:rPr>
                <w:rFonts w:cs="Arial"/>
                <w:sz w:val="24"/>
                <w:szCs w:val="24"/>
                <w:lang w:val="sr-Cyrl-RS"/>
              </w:rPr>
              <w:t xml:space="preserve"> 4</w:t>
            </w:r>
            <w:r w:rsidRPr="00EC5BB4">
              <w:rPr>
                <w:rFonts w:cs="Arial"/>
                <w:sz w:val="24"/>
                <w:szCs w:val="24"/>
              </w:rPr>
              <w:t>)</w:t>
            </w:r>
          </w:p>
          <w:p w:rsidR="00133A83" w:rsidRPr="00EC5BB4" w:rsidRDefault="00133A83" w:rsidP="005B59ED">
            <w:pPr>
              <w:snapToGrid w:val="0"/>
              <w:rPr>
                <w:rFonts w:cs="Arial"/>
                <w:sz w:val="24"/>
                <w:szCs w:val="24"/>
                <w:lang w:val="sr-Cyrl-CS"/>
              </w:rPr>
            </w:pPr>
            <w:r w:rsidRPr="00EC5BB4">
              <w:rPr>
                <w:rFonts w:cs="Arial"/>
                <w:i/>
                <w:sz w:val="24"/>
                <w:szCs w:val="24"/>
              </w:rPr>
              <w:t>Напомена:</w:t>
            </w:r>
          </w:p>
          <w:p w:rsidR="00133A83" w:rsidRPr="00EC5BB4" w:rsidRDefault="00133A83" w:rsidP="00374BC3">
            <w:pPr>
              <w:numPr>
                <w:ilvl w:val="0"/>
                <w:numId w:val="38"/>
              </w:numPr>
              <w:snapToGrid w:val="0"/>
              <w:rPr>
                <w:rFonts w:cs="Arial"/>
                <w:i/>
                <w:sz w:val="24"/>
                <w:szCs w:val="24"/>
                <w:lang w:val="sr-Cyrl-CS"/>
              </w:rPr>
            </w:pPr>
            <w:r w:rsidRPr="00EC5BB4">
              <w:rPr>
                <w:rFonts w:cs="Arial"/>
                <w:i/>
                <w:sz w:val="24"/>
                <w:szCs w:val="24"/>
              </w:rPr>
              <w:t xml:space="preserve">Изјавамора да буде потписана од стране овалшћеног лица </w:t>
            </w:r>
            <w:r w:rsidRPr="00EC5BB4">
              <w:rPr>
                <w:rFonts w:cs="Arial"/>
                <w:i/>
                <w:sz w:val="24"/>
                <w:szCs w:val="24"/>
                <w:lang w:val="sr-Cyrl-CS"/>
              </w:rPr>
              <w:t>за заступање понуђача</w:t>
            </w:r>
            <w:r w:rsidRPr="00EC5BB4">
              <w:rPr>
                <w:rFonts w:cs="Arial"/>
                <w:i/>
                <w:sz w:val="24"/>
                <w:szCs w:val="24"/>
              </w:rPr>
              <w:t xml:space="preserve"> и оверена печатом. </w:t>
            </w:r>
          </w:p>
          <w:p w:rsidR="00133A83" w:rsidRPr="00EC5BB4" w:rsidRDefault="00133A83" w:rsidP="00374BC3">
            <w:pPr>
              <w:numPr>
                <w:ilvl w:val="0"/>
                <w:numId w:val="38"/>
              </w:numPr>
              <w:snapToGrid w:val="0"/>
              <w:rPr>
                <w:rFonts w:cs="Arial"/>
                <w:i/>
                <w:sz w:val="24"/>
                <w:szCs w:val="24"/>
              </w:rPr>
            </w:pPr>
            <w:r w:rsidRPr="00EC5BB4">
              <w:rPr>
                <w:rFonts w:cs="Arial"/>
                <w:i/>
                <w:sz w:val="24"/>
                <w:szCs w:val="24"/>
              </w:rPr>
              <w:t xml:space="preserve">Уколико понуду подноси група понуђача Изјава мора бити </w:t>
            </w:r>
            <w:r w:rsidRPr="00EC5BB4">
              <w:rPr>
                <w:rFonts w:cs="Arial"/>
                <w:i/>
                <w:sz w:val="24"/>
                <w:szCs w:val="24"/>
                <w:lang w:val="sr-Cyrl-CS"/>
              </w:rPr>
              <w:t>достављена за сваког члана групе понуђача. Изјава мора бити</w:t>
            </w:r>
            <w:r w:rsidRPr="00EC5BB4">
              <w:rPr>
                <w:rFonts w:cs="Arial"/>
                <w:i/>
                <w:sz w:val="24"/>
                <w:szCs w:val="24"/>
              </w:rPr>
              <w:t xml:space="preserve"> потписана од стране овлашћеног лица </w:t>
            </w:r>
            <w:r w:rsidRPr="00EC5BB4">
              <w:rPr>
                <w:rFonts w:cs="Arial"/>
                <w:i/>
                <w:sz w:val="24"/>
                <w:szCs w:val="24"/>
                <w:lang w:val="sr-Cyrl-CS"/>
              </w:rPr>
              <w:t xml:space="preserve">за заступање </w:t>
            </w:r>
            <w:r w:rsidRPr="00EC5BB4">
              <w:rPr>
                <w:rFonts w:cs="Arial"/>
                <w:i/>
                <w:sz w:val="24"/>
                <w:szCs w:val="24"/>
              </w:rPr>
              <w:t xml:space="preserve">понуђача из групе понуђача и оверена печатом.  </w:t>
            </w:r>
          </w:p>
          <w:p w:rsidR="00133A83" w:rsidRPr="00EC5BB4" w:rsidRDefault="00133A83" w:rsidP="005B59ED">
            <w:pPr>
              <w:snapToGrid w:val="0"/>
              <w:ind w:left="720"/>
              <w:rPr>
                <w:rFonts w:cs="Arial"/>
                <w:sz w:val="24"/>
                <w:szCs w:val="24"/>
              </w:rPr>
            </w:pPr>
          </w:p>
        </w:tc>
      </w:tr>
      <w:tr w:rsidR="00133A83" w:rsidRPr="006D6482" w:rsidTr="005B59ED">
        <w:trPr>
          <w:trHeight w:val="962"/>
          <w:jc w:val="center"/>
        </w:trPr>
        <w:tc>
          <w:tcPr>
            <w:tcW w:w="729" w:type="dxa"/>
            <w:vAlign w:val="center"/>
          </w:tcPr>
          <w:p w:rsidR="00133A83" w:rsidRPr="00EC5BB4" w:rsidRDefault="00133A83" w:rsidP="005B59ED">
            <w:pPr>
              <w:jc w:val="center"/>
              <w:rPr>
                <w:rFonts w:cs="Arial"/>
                <w:color w:val="00B0F0"/>
                <w:sz w:val="24"/>
                <w:szCs w:val="24"/>
              </w:rPr>
            </w:pPr>
          </w:p>
        </w:tc>
        <w:tc>
          <w:tcPr>
            <w:tcW w:w="8430" w:type="dxa"/>
          </w:tcPr>
          <w:p w:rsidR="00133A83" w:rsidRPr="006D6482" w:rsidRDefault="00133A83" w:rsidP="005B59ED">
            <w:pPr>
              <w:ind w:right="-180"/>
              <w:jc w:val="center"/>
              <w:rPr>
                <w:rFonts w:cs="Arial"/>
                <w:b/>
                <w:i/>
                <w:sz w:val="24"/>
                <w:szCs w:val="24"/>
              </w:rPr>
            </w:pPr>
            <w:r w:rsidRPr="006D6482">
              <w:rPr>
                <w:rFonts w:cs="Arial"/>
                <w:b/>
                <w:sz w:val="24"/>
                <w:szCs w:val="24"/>
              </w:rPr>
              <w:t xml:space="preserve">4.2  </w:t>
            </w:r>
            <w:r w:rsidRPr="00A34694">
              <w:rPr>
                <w:rFonts w:cs="Arial"/>
                <w:b/>
                <w:sz w:val="24"/>
                <w:szCs w:val="24"/>
              </w:rPr>
              <w:t>ДОДАТНИ УСЛОВИ</w:t>
            </w:r>
            <w:r w:rsidRPr="006D6482">
              <w:rPr>
                <w:rFonts w:cs="Arial"/>
                <w:b/>
                <w:sz w:val="24"/>
                <w:szCs w:val="24"/>
              </w:rPr>
              <w:t xml:space="preserve"> </w:t>
            </w:r>
          </w:p>
          <w:p w:rsidR="00133A83" w:rsidRPr="003A43A2" w:rsidRDefault="00133A83" w:rsidP="005B59ED">
            <w:pPr>
              <w:snapToGrid w:val="0"/>
              <w:jc w:val="center"/>
              <w:rPr>
                <w:rFonts w:cs="Arial"/>
                <w:b/>
                <w:sz w:val="24"/>
                <w:szCs w:val="24"/>
                <w:lang w:val="sr-Cyrl-RS"/>
              </w:rPr>
            </w:pPr>
            <w:r w:rsidRPr="006D6482">
              <w:rPr>
                <w:rFonts w:cs="Arial"/>
                <w:b/>
                <w:sz w:val="24"/>
                <w:szCs w:val="24"/>
              </w:rPr>
              <w:t>ЗА УЧЕШЋЕ У ПОСТУПКУ ЈАВНЕ НАБАВКЕ ИЗ ЧЛАНА 76. З</w:t>
            </w:r>
            <w:r w:rsidRPr="006D6482">
              <w:rPr>
                <w:rFonts w:cs="Arial"/>
                <w:b/>
                <w:sz w:val="24"/>
                <w:szCs w:val="24"/>
                <w:lang w:val="sr-Cyrl-RS"/>
              </w:rPr>
              <w:t>АКОНА</w:t>
            </w:r>
          </w:p>
        </w:tc>
      </w:tr>
      <w:tr w:rsidR="00133A83" w:rsidRPr="00EC5BB4" w:rsidTr="005B59ED">
        <w:trPr>
          <w:trHeight w:val="2762"/>
          <w:jc w:val="center"/>
        </w:trPr>
        <w:tc>
          <w:tcPr>
            <w:tcW w:w="729" w:type="dxa"/>
            <w:vAlign w:val="center"/>
          </w:tcPr>
          <w:p w:rsidR="00133A83" w:rsidRPr="001017A8" w:rsidRDefault="00133A83" w:rsidP="005B59ED">
            <w:pPr>
              <w:jc w:val="center"/>
              <w:rPr>
                <w:rFonts w:cs="Arial"/>
                <w:sz w:val="24"/>
                <w:szCs w:val="24"/>
                <w:lang w:val="sr-Cyrl-RS"/>
              </w:rPr>
            </w:pPr>
            <w:r>
              <w:rPr>
                <w:rFonts w:cs="Arial"/>
                <w:sz w:val="24"/>
                <w:szCs w:val="24"/>
                <w:lang w:val="sr-Cyrl-RS"/>
              </w:rPr>
              <w:t>5.</w:t>
            </w:r>
          </w:p>
        </w:tc>
        <w:tc>
          <w:tcPr>
            <w:tcW w:w="8430" w:type="dxa"/>
          </w:tcPr>
          <w:p w:rsidR="00133A83" w:rsidRPr="00384563" w:rsidRDefault="00133A83" w:rsidP="005B59ED">
            <w:pPr>
              <w:autoSpaceDE w:val="0"/>
              <w:autoSpaceDN w:val="0"/>
              <w:adjustRightInd w:val="0"/>
              <w:rPr>
                <w:rFonts w:cs="Arial"/>
                <w:sz w:val="24"/>
                <w:szCs w:val="24"/>
              </w:rPr>
            </w:pPr>
            <w:r w:rsidRPr="00384563">
              <w:rPr>
                <w:rFonts w:cs="Arial"/>
                <w:sz w:val="24"/>
                <w:szCs w:val="24"/>
              </w:rPr>
              <w:t>ФИНАНСИЈСКИ КАПАЦИТЕТ</w:t>
            </w:r>
          </w:p>
          <w:p w:rsidR="00133A83" w:rsidRPr="007C639B" w:rsidRDefault="00133A83" w:rsidP="005B59ED">
            <w:pPr>
              <w:autoSpaceDE w:val="0"/>
              <w:autoSpaceDN w:val="0"/>
              <w:adjustRightInd w:val="0"/>
              <w:rPr>
                <w:rFonts w:cs="Arial"/>
                <w:b/>
                <w:sz w:val="24"/>
                <w:szCs w:val="24"/>
                <w:u w:val="single"/>
              </w:rPr>
            </w:pPr>
            <w:r w:rsidRPr="00EC5BB4">
              <w:rPr>
                <w:rFonts w:eastAsia="Calibri" w:cs="Arial"/>
                <w:color w:val="00B0F0"/>
                <w:sz w:val="24"/>
                <w:szCs w:val="24"/>
              </w:rPr>
              <w:t xml:space="preserve"> </w:t>
            </w:r>
            <w:r w:rsidRPr="00BE4168">
              <w:rPr>
                <w:rFonts w:cs="Arial"/>
                <w:b/>
                <w:sz w:val="24"/>
                <w:szCs w:val="24"/>
                <w:u w:val="single"/>
              </w:rPr>
              <w:t>Услов:</w:t>
            </w:r>
            <w:r>
              <w:rPr>
                <w:rFonts w:cs="Arial"/>
                <w:b/>
                <w:sz w:val="24"/>
                <w:szCs w:val="24"/>
                <w:u w:val="single"/>
                <w:lang w:val="sr-Cyrl-RS"/>
              </w:rPr>
              <w:t xml:space="preserve"> </w:t>
            </w:r>
            <w:r>
              <w:rPr>
                <w:rFonts w:cs="Arial"/>
                <w:sz w:val="24"/>
                <w:szCs w:val="24"/>
                <w:lang w:val="ru-RU"/>
              </w:rPr>
              <w:t xml:space="preserve">да </w:t>
            </w:r>
            <w:r w:rsidRPr="00BE4168">
              <w:rPr>
                <w:rFonts w:cs="Arial"/>
                <w:sz w:val="24"/>
                <w:szCs w:val="24"/>
                <w:lang w:val="ru-RU"/>
              </w:rPr>
              <w:t xml:space="preserve">Понуђач располаже неопходним </w:t>
            </w:r>
            <w:r w:rsidRPr="00E86C2F">
              <w:rPr>
                <w:rFonts w:cs="Arial"/>
                <w:b/>
                <w:sz w:val="24"/>
                <w:szCs w:val="24"/>
                <w:lang w:val="ru-RU"/>
              </w:rPr>
              <w:t>финансијским</w:t>
            </w:r>
            <w:r w:rsidRPr="00BE4168">
              <w:rPr>
                <w:rFonts w:cs="Arial"/>
                <w:sz w:val="24"/>
                <w:szCs w:val="24"/>
                <w:lang w:val="ru-RU"/>
              </w:rPr>
              <w:t xml:space="preserve"> капацитетом ако</w:t>
            </w:r>
            <w:r>
              <w:rPr>
                <w:rFonts w:cs="Arial"/>
                <w:sz w:val="24"/>
                <w:szCs w:val="24"/>
                <w:lang w:val="ru-RU"/>
              </w:rPr>
              <w:t>:</w:t>
            </w:r>
          </w:p>
          <w:p w:rsidR="00133A83" w:rsidRDefault="00133A83" w:rsidP="005B59ED">
            <w:pPr>
              <w:autoSpaceDE w:val="0"/>
              <w:autoSpaceDN w:val="0"/>
              <w:adjustRightInd w:val="0"/>
              <w:rPr>
                <w:rFonts w:cs="Arial"/>
                <w:sz w:val="24"/>
                <w:szCs w:val="24"/>
                <w:lang w:val="ru-RU"/>
              </w:rPr>
            </w:pPr>
            <w:r w:rsidRPr="007C639B">
              <w:rPr>
                <w:rFonts w:eastAsia="Calibri" w:cs="Arial"/>
                <w:i/>
                <w:sz w:val="24"/>
                <w:szCs w:val="24"/>
                <w:lang w:val="sr-Cyrl-RS"/>
              </w:rPr>
              <w:t>-</w:t>
            </w:r>
            <w:r>
              <w:rPr>
                <w:rFonts w:eastAsia="Calibri" w:cs="Arial"/>
                <w:i/>
                <w:color w:val="00B0F0"/>
                <w:sz w:val="24"/>
                <w:szCs w:val="24"/>
                <w:lang w:val="sr-Cyrl-RS"/>
              </w:rPr>
              <w:t xml:space="preserve"> </w:t>
            </w:r>
            <w:r w:rsidRPr="00696436">
              <w:rPr>
                <w:rFonts w:cs="Arial"/>
                <w:sz w:val="24"/>
                <w:szCs w:val="24"/>
                <w:lang w:val="ru-RU"/>
              </w:rPr>
              <w:t>у последњих  6</w:t>
            </w:r>
            <w:r>
              <w:rPr>
                <w:rFonts w:cs="Arial"/>
                <w:sz w:val="24"/>
                <w:szCs w:val="24"/>
                <w:lang w:val="ru-RU"/>
              </w:rPr>
              <w:t xml:space="preserve"> </w:t>
            </w:r>
            <w:r w:rsidRPr="00696436">
              <w:rPr>
                <w:rFonts w:cs="Arial"/>
                <w:sz w:val="24"/>
                <w:szCs w:val="24"/>
                <w:lang w:val="ru-RU"/>
              </w:rPr>
              <w:t>(шест) месеци од дана објављивања Позива за подношење понуда на Порталу јавних набавки  није био неликвидан</w:t>
            </w:r>
          </w:p>
          <w:p w:rsidR="00133A83" w:rsidRPr="001017A8" w:rsidRDefault="00133A83" w:rsidP="005B59ED">
            <w:pPr>
              <w:autoSpaceDE w:val="0"/>
              <w:autoSpaceDN w:val="0"/>
              <w:adjustRightInd w:val="0"/>
              <w:rPr>
                <w:rFonts w:cs="Arial"/>
                <w:b/>
                <w:sz w:val="24"/>
                <w:szCs w:val="24"/>
                <w:u w:val="single"/>
              </w:rPr>
            </w:pPr>
            <w:r w:rsidRPr="00696436">
              <w:rPr>
                <w:rFonts w:cs="Arial"/>
                <w:b/>
                <w:sz w:val="24"/>
                <w:szCs w:val="24"/>
                <w:u w:val="single"/>
              </w:rPr>
              <w:t xml:space="preserve">Доказ: </w:t>
            </w:r>
            <w:r>
              <w:rPr>
                <w:rFonts w:cs="Arial"/>
                <w:b/>
                <w:sz w:val="24"/>
                <w:szCs w:val="24"/>
                <w:u w:val="single"/>
                <w:lang w:val="sr-Cyrl-RS"/>
              </w:rPr>
              <w:t xml:space="preserve"> </w:t>
            </w:r>
            <w:r w:rsidRPr="00696436">
              <w:rPr>
                <w:rFonts w:cs="Arial"/>
                <w:sz w:val="24"/>
                <w:szCs w:val="24"/>
              </w:rPr>
              <w:t>Доказ за фин</w:t>
            </w:r>
            <w:r w:rsidRPr="00696436">
              <w:rPr>
                <w:rFonts w:cs="Arial"/>
                <w:sz w:val="24"/>
                <w:szCs w:val="24"/>
                <w:lang w:val="sr-Cyrl-CS"/>
              </w:rPr>
              <w:t xml:space="preserve">ансијски </w:t>
            </w:r>
            <w:r w:rsidRPr="00696436">
              <w:rPr>
                <w:rFonts w:cs="Arial"/>
                <w:sz w:val="24"/>
                <w:szCs w:val="24"/>
              </w:rPr>
              <w:t>капацитет</w:t>
            </w:r>
          </w:p>
          <w:p w:rsidR="00133A83" w:rsidRDefault="00133A83" w:rsidP="005B59ED">
            <w:pPr>
              <w:autoSpaceDE w:val="0"/>
              <w:autoSpaceDN w:val="0"/>
              <w:adjustRightInd w:val="0"/>
              <w:spacing w:before="0"/>
              <w:rPr>
                <w:rFonts w:eastAsia="Calibri" w:cs="Arial"/>
                <w:sz w:val="24"/>
                <w:szCs w:val="24"/>
              </w:rPr>
            </w:pPr>
            <w:r w:rsidRPr="00696436">
              <w:rPr>
                <w:rFonts w:eastAsia="Calibri" w:cs="Arial"/>
                <w:sz w:val="24"/>
                <w:szCs w:val="24"/>
                <w:lang w:val="sr-Cyrl-RS"/>
              </w:rPr>
              <w:t>-</w:t>
            </w:r>
            <w:r w:rsidRPr="00696436">
              <w:rPr>
                <w:rFonts w:eastAsia="Calibri" w:cs="Arial"/>
                <w:sz w:val="24"/>
                <w:szCs w:val="24"/>
              </w:rPr>
              <w:t xml:space="preserve">Потврда Народне банке Србије да понуђач није био неликвидан у последњих </w:t>
            </w:r>
            <w:r>
              <w:rPr>
                <w:rFonts w:eastAsia="Calibri" w:cs="Arial"/>
                <w:sz w:val="24"/>
                <w:szCs w:val="24"/>
                <w:lang w:val="sr-Cyrl-RS"/>
              </w:rPr>
              <w:t>6 (</w:t>
            </w:r>
            <w:r w:rsidRPr="00696436">
              <w:rPr>
                <w:rFonts w:eastAsia="Calibri" w:cs="Arial"/>
                <w:sz w:val="24"/>
                <w:szCs w:val="24"/>
              </w:rPr>
              <w:t>шест</w:t>
            </w:r>
            <w:r>
              <w:rPr>
                <w:rFonts w:eastAsia="Calibri" w:cs="Arial"/>
                <w:sz w:val="24"/>
                <w:szCs w:val="24"/>
                <w:lang w:val="sr-Cyrl-RS"/>
              </w:rPr>
              <w:t>)</w:t>
            </w:r>
            <w:r w:rsidRPr="00696436">
              <w:rPr>
                <w:rFonts w:eastAsia="Calibri" w:cs="Arial"/>
                <w:sz w:val="24"/>
                <w:szCs w:val="24"/>
              </w:rPr>
              <w:t xml:space="preserve"> месеци </w:t>
            </w:r>
            <w:r w:rsidRPr="00696436">
              <w:rPr>
                <w:rFonts w:eastAsia="Calibri" w:cs="Arial"/>
                <w:sz w:val="24"/>
                <w:szCs w:val="24"/>
                <w:lang w:val="sr-Cyrl-RS"/>
              </w:rPr>
              <w:t>од дана</w:t>
            </w:r>
            <w:r w:rsidRPr="00696436">
              <w:rPr>
                <w:rFonts w:eastAsia="Calibri" w:cs="Arial"/>
                <w:sz w:val="24"/>
                <w:szCs w:val="24"/>
              </w:rPr>
              <w:t xml:space="preserve"> објављивања Позива за подношење понуда на Порталу јавних набавки</w:t>
            </w:r>
          </w:p>
          <w:p w:rsidR="00133A83" w:rsidRPr="006D6482" w:rsidRDefault="00133A83" w:rsidP="005B59ED">
            <w:pPr>
              <w:spacing w:before="0" w:after="160" w:line="276" w:lineRule="auto"/>
              <w:contextualSpacing/>
              <w:rPr>
                <w:rFonts w:eastAsia="Calibri" w:cs="Arial"/>
                <w:sz w:val="24"/>
                <w:szCs w:val="24"/>
                <w:lang w:val="ru-RU"/>
              </w:rPr>
            </w:pPr>
          </w:p>
        </w:tc>
      </w:tr>
      <w:tr w:rsidR="00133A83" w:rsidRPr="00EC5BB4" w:rsidTr="005B59ED">
        <w:trPr>
          <w:trHeight w:val="2762"/>
          <w:jc w:val="center"/>
        </w:trPr>
        <w:tc>
          <w:tcPr>
            <w:tcW w:w="729" w:type="dxa"/>
            <w:vAlign w:val="center"/>
          </w:tcPr>
          <w:p w:rsidR="00133A83" w:rsidRDefault="00133A83" w:rsidP="005B59ED">
            <w:pPr>
              <w:jc w:val="center"/>
              <w:rPr>
                <w:rFonts w:cs="Arial"/>
                <w:sz w:val="24"/>
                <w:szCs w:val="24"/>
                <w:lang w:val="sr-Cyrl-RS"/>
              </w:rPr>
            </w:pPr>
            <w:r>
              <w:rPr>
                <w:rFonts w:cs="Arial"/>
                <w:sz w:val="24"/>
                <w:szCs w:val="24"/>
                <w:lang w:val="sr-Cyrl-RS"/>
              </w:rPr>
              <w:lastRenderedPageBreak/>
              <w:t>6.</w:t>
            </w:r>
          </w:p>
        </w:tc>
        <w:tc>
          <w:tcPr>
            <w:tcW w:w="8430" w:type="dxa"/>
          </w:tcPr>
          <w:p w:rsidR="00133A83" w:rsidRDefault="00133A83" w:rsidP="00133A83">
            <w:pPr>
              <w:snapToGrid w:val="0"/>
              <w:spacing w:before="0"/>
              <w:jc w:val="left"/>
              <w:rPr>
                <w:rFonts w:cs="Arial"/>
                <w:b/>
                <w:sz w:val="24"/>
                <w:szCs w:val="24"/>
                <w:lang w:val="sr-Cyrl-RS"/>
              </w:rPr>
            </w:pPr>
            <w:r>
              <w:rPr>
                <w:rFonts w:cs="Arial"/>
                <w:b/>
                <w:sz w:val="24"/>
                <w:szCs w:val="24"/>
                <w:lang w:val="sr-Cyrl-RS"/>
              </w:rPr>
              <w:t>Технички капацитет</w:t>
            </w:r>
          </w:p>
          <w:p w:rsidR="00133A83" w:rsidRPr="00E20B29" w:rsidRDefault="00133A83" w:rsidP="00133A83">
            <w:pPr>
              <w:rPr>
                <w:rFonts w:eastAsia="Calibri" w:cs="Arial"/>
                <w:b/>
                <w:sz w:val="24"/>
                <w:szCs w:val="24"/>
                <w:lang w:val="sr-Cyrl-RS"/>
              </w:rPr>
            </w:pPr>
            <w:r w:rsidRPr="00E20B29">
              <w:rPr>
                <w:rFonts w:cs="Arial"/>
                <w:b/>
                <w:sz w:val="24"/>
                <w:szCs w:val="24"/>
              </w:rPr>
              <w:t>Услов:</w:t>
            </w:r>
            <w:r w:rsidRPr="00E20B29">
              <w:rPr>
                <w:rFonts w:cs="Arial"/>
                <w:sz w:val="24"/>
                <w:szCs w:val="24"/>
              </w:rPr>
              <w:t xml:space="preserve"> </w:t>
            </w:r>
            <w:r w:rsidRPr="00E20B29">
              <w:rPr>
                <w:rFonts w:eastAsia="Calibri" w:cs="Arial"/>
                <w:iCs/>
                <w:sz w:val="24"/>
                <w:szCs w:val="24"/>
              </w:rPr>
              <w:t xml:space="preserve">Да </w:t>
            </w:r>
            <w:r w:rsidRPr="00E20B29">
              <w:rPr>
                <w:rFonts w:eastAsia="Calibri" w:cs="Arial"/>
                <w:iCs/>
                <w:sz w:val="24"/>
                <w:szCs w:val="24"/>
                <w:lang w:val="sr-Cyrl-RS"/>
              </w:rPr>
              <w:t xml:space="preserve">у </w:t>
            </w:r>
            <w:r w:rsidRPr="00B75E03">
              <w:rPr>
                <w:rFonts w:eastAsia="Calibri" w:cs="Arial"/>
                <w:iCs/>
                <w:sz w:val="24"/>
                <w:szCs w:val="24"/>
                <w:lang w:val="sr-Cyrl-RS"/>
              </w:rPr>
              <w:t xml:space="preserve">влаништву, закупу или на основу уговора о лизингу </w:t>
            </w:r>
            <w:r w:rsidRPr="00B75E03">
              <w:rPr>
                <w:rFonts w:eastAsia="Calibri" w:cs="Arial"/>
                <w:iCs/>
                <w:sz w:val="24"/>
                <w:szCs w:val="24"/>
              </w:rPr>
              <w:t xml:space="preserve">поседује  минимум </w:t>
            </w:r>
            <w:r w:rsidRPr="00B75E03">
              <w:rPr>
                <w:rFonts w:cs="Arial"/>
                <w:sz w:val="24"/>
                <w:szCs w:val="24"/>
                <w:lang w:val="ru-RU"/>
              </w:rPr>
              <w:t>3 (три) возила (доставно, путничко комби или теретно возило)</w:t>
            </w:r>
            <w:r w:rsidRPr="00B75E03">
              <w:rPr>
                <w:rFonts w:eastAsia="Calibri" w:cs="Arial"/>
                <w:iCs/>
                <w:sz w:val="24"/>
                <w:szCs w:val="24"/>
                <w:lang w:val="sr-Cyrl-RS"/>
              </w:rPr>
              <w:t xml:space="preserve"> возило </w:t>
            </w:r>
            <w:r w:rsidRPr="00B75E03">
              <w:rPr>
                <w:rFonts w:eastAsia="Calibri" w:cs="Arial"/>
                <w:iCs/>
                <w:sz w:val="24"/>
                <w:szCs w:val="24"/>
              </w:rPr>
              <w:t>носивости прек</w:t>
            </w:r>
            <w:r w:rsidR="00B75E03" w:rsidRPr="00B75E03">
              <w:rPr>
                <w:rFonts w:eastAsia="Calibri" w:cs="Arial"/>
                <w:iCs/>
                <w:sz w:val="24"/>
                <w:szCs w:val="24"/>
              </w:rPr>
              <w:t>о 1,2</w:t>
            </w:r>
            <w:r w:rsidRPr="00B75E03">
              <w:rPr>
                <w:rFonts w:eastAsia="Calibri" w:cs="Arial"/>
                <w:iCs/>
                <w:sz w:val="24"/>
                <w:szCs w:val="24"/>
              </w:rPr>
              <w:t xml:space="preserve"> тоне;</w:t>
            </w:r>
          </w:p>
          <w:p w:rsidR="00133A83" w:rsidRDefault="00133A83" w:rsidP="00133A83">
            <w:pPr>
              <w:snapToGrid w:val="0"/>
              <w:spacing w:before="0"/>
              <w:jc w:val="left"/>
              <w:rPr>
                <w:rFonts w:cs="Arial"/>
                <w:lang w:val="ru-RU"/>
              </w:rPr>
            </w:pPr>
          </w:p>
          <w:p w:rsidR="00133A83" w:rsidRDefault="00133A83" w:rsidP="00133A83">
            <w:pPr>
              <w:spacing w:line="100" w:lineRule="atLeast"/>
              <w:rPr>
                <w:rFonts w:eastAsia="Calibri" w:cs="Arial"/>
                <w:sz w:val="24"/>
                <w:szCs w:val="24"/>
                <w:lang w:val="sr-Cyrl-CS" w:eastAsia="sr-Latn-CS"/>
              </w:rPr>
            </w:pPr>
            <w:r w:rsidRPr="00AD3944">
              <w:rPr>
                <w:rFonts w:eastAsia="Calibri" w:cs="Arial"/>
                <w:b/>
                <w:bCs/>
                <w:sz w:val="24"/>
                <w:szCs w:val="24"/>
                <w:u w:val="single"/>
                <w:lang w:val="sr-Cyrl-CS" w:eastAsia="sr-Cyrl-CS"/>
              </w:rPr>
              <w:t>Доказ:</w:t>
            </w:r>
            <w:r>
              <w:rPr>
                <w:rFonts w:eastAsia="Calibri" w:cs="Arial"/>
                <w:sz w:val="24"/>
                <w:szCs w:val="24"/>
                <w:lang w:val="sr-Latn-CS" w:eastAsia="sr-Latn-CS"/>
              </w:rPr>
              <w:t xml:space="preserve"> </w:t>
            </w:r>
          </w:p>
          <w:p w:rsidR="00133A83" w:rsidRDefault="00133A83" w:rsidP="00133A83">
            <w:pPr>
              <w:snapToGrid w:val="0"/>
              <w:spacing w:before="0"/>
              <w:jc w:val="left"/>
              <w:rPr>
                <w:rFonts w:eastAsia="Calibri" w:cs="Arial"/>
                <w:iCs/>
                <w:sz w:val="24"/>
                <w:szCs w:val="24"/>
                <w:lang w:val="sr-Cyrl-RS" w:eastAsia="sr-Latn-CS"/>
              </w:rPr>
            </w:pPr>
            <w:r w:rsidRPr="007D15CA">
              <w:rPr>
                <w:rFonts w:eastAsia="Calibri" w:cs="Arial"/>
                <w:iCs/>
                <w:sz w:val="24"/>
                <w:szCs w:val="24"/>
                <w:lang w:val="sr-Cyrl-RS" w:eastAsia="sr-Latn-CS"/>
              </w:rPr>
              <w:t xml:space="preserve">Фотокопија саобраћајне дозволе или читач саобраћајне дозволе за возила и фотографија регистрационе налепнице. </w:t>
            </w:r>
          </w:p>
          <w:p w:rsidR="00133A83" w:rsidRPr="003D371F" w:rsidRDefault="00133A83" w:rsidP="00133A83">
            <w:pPr>
              <w:spacing w:before="0" w:after="160" w:line="259" w:lineRule="auto"/>
              <w:contextualSpacing/>
              <w:rPr>
                <w:rFonts w:eastAsia="Calibri" w:cs="Arial"/>
                <w:bCs/>
                <w:sz w:val="24"/>
                <w:szCs w:val="24"/>
                <w:lang w:val="sr-Cyrl-CS"/>
              </w:rPr>
            </w:pPr>
            <w:r w:rsidRPr="007D15CA">
              <w:rPr>
                <w:rFonts w:eastAsia="Calibri" w:cs="Arial"/>
                <w:iCs/>
                <w:sz w:val="24"/>
                <w:szCs w:val="24"/>
                <w:lang w:val="sr-Cyrl-RS" w:eastAsia="sr-Latn-CS"/>
              </w:rPr>
              <w:t>Уколико се ради о закупу или лизингу неопходно је доставити и уговор о закупу или лизингу.</w:t>
            </w:r>
          </w:p>
        </w:tc>
      </w:tr>
      <w:tr w:rsidR="00133A83" w:rsidRPr="00EC5BB4" w:rsidTr="005B59ED">
        <w:trPr>
          <w:trHeight w:val="2762"/>
          <w:jc w:val="center"/>
        </w:trPr>
        <w:tc>
          <w:tcPr>
            <w:tcW w:w="729" w:type="dxa"/>
            <w:vAlign w:val="center"/>
          </w:tcPr>
          <w:p w:rsidR="00133A83" w:rsidRDefault="00133A83" w:rsidP="005B59ED">
            <w:pPr>
              <w:jc w:val="center"/>
              <w:rPr>
                <w:rFonts w:cs="Arial"/>
                <w:sz w:val="24"/>
                <w:szCs w:val="24"/>
              </w:rPr>
            </w:pPr>
            <w:r>
              <w:rPr>
                <w:rFonts w:cs="Arial"/>
                <w:sz w:val="24"/>
                <w:szCs w:val="24"/>
                <w:lang w:val="sr-Cyrl-RS"/>
              </w:rPr>
              <w:t>7</w:t>
            </w:r>
            <w:r>
              <w:rPr>
                <w:rFonts w:cs="Arial"/>
                <w:sz w:val="24"/>
                <w:szCs w:val="24"/>
              </w:rPr>
              <w:t>.</w:t>
            </w:r>
          </w:p>
        </w:tc>
        <w:tc>
          <w:tcPr>
            <w:tcW w:w="8430" w:type="dxa"/>
          </w:tcPr>
          <w:p w:rsidR="00133A83" w:rsidRPr="003D371F" w:rsidRDefault="00133A83" w:rsidP="005B59ED">
            <w:pPr>
              <w:spacing w:before="0" w:after="160" w:line="259" w:lineRule="auto"/>
              <w:contextualSpacing/>
              <w:rPr>
                <w:rFonts w:eastAsia="Calibri" w:cs="Arial"/>
                <w:bCs/>
                <w:sz w:val="24"/>
                <w:szCs w:val="24"/>
                <w:lang w:val="sr-Cyrl-CS"/>
              </w:rPr>
            </w:pPr>
          </w:p>
          <w:p w:rsidR="00133A83" w:rsidRPr="001017A8" w:rsidRDefault="00133A83" w:rsidP="005B59ED">
            <w:pPr>
              <w:spacing w:before="0" w:after="160" w:line="259" w:lineRule="auto"/>
              <w:contextualSpacing/>
              <w:rPr>
                <w:rFonts w:eastAsia="Calibri" w:cs="Arial"/>
                <w:b/>
                <w:bCs/>
                <w:sz w:val="24"/>
                <w:szCs w:val="24"/>
                <w:lang w:val="sr-Cyrl-RS"/>
              </w:rPr>
            </w:pPr>
            <w:r w:rsidRPr="001017A8">
              <w:rPr>
                <w:rFonts w:eastAsia="Calibri" w:cs="Arial"/>
                <w:b/>
                <w:bCs/>
                <w:sz w:val="24"/>
                <w:szCs w:val="24"/>
                <w:lang w:val="sr-Cyrl-RS"/>
              </w:rPr>
              <w:t>КАДРОВСКИ КАПАЦИТЕТ:</w:t>
            </w:r>
          </w:p>
          <w:p w:rsidR="00133A83" w:rsidRPr="001017A8" w:rsidRDefault="00133A83" w:rsidP="005B59ED">
            <w:pPr>
              <w:spacing w:before="0" w:after="160" w:line="259" w:lineRule="auto"/>
              <w:contextualSpacing/>
              <w:rPr>
                <w:rFonts w:eastAsia="Calibri" w:cs="Arial"/>
                <w:bCs/>
                <w:sz w:val="24"/>
                <w:szCs w:val="24"/>
                <w:lang w:val="sr-Cyrl-RS"/>
              </w:rPr>
            </w:pPr>
            <w:r w:rsidRPr="001017A8">
              <w:rPr>
                <w:rFonts w:eastAsia="Calibri" w:cs="Arial"/>
                <w:bCs/>
                <w:sz w:val="24"/>
                <w:szCs w:val="24"/>
                <w:lang w:val="sr-Cyrl-RS"/>
              </w:rPr>
              <w:t xml:space="preserve">- да има у радном </w:t>
            </w:r>
            <w:r w:rsidRPr="00B75E03">
              <w:rPr>
                <w:rFonts w:eastAsia="Calibri" w:cs="Arial"/>
                <w:bCs/>
                <w:sz w:val="24"/>
                <w:szCs w:val="24"/>
                <w:lang w:val="sr-Cyrl-RS"/>
              </w:rPr>
              <w:t>односу</w:t>
            </w:r>
            <w:r w:rsidR="001F242E">
              <w:rPr>
                <w:rFonts w:eastAsia="Calibri" w:cs="Arial"/>
                <w:bCs/>
                <w:sz w:val="24"/>
                <w:szCs w:val="24"/>
                <w:lang w:val="sr-Cyrl-RS"/>
              </w:rPr>
              <w:t xml:space="preserve"> или ангажоване сходно члану 197</w:t>
            </w:r>
            <w:r w:rsidRPr="00B75E03">
              <w:rPr>
                <w:rFonts w:eastAsia="Calibri" w:cs="Arial"/>
                <w:bCs/>
                <w:sz w:val="24"/>
                <w:szCs w:val="24"/>
                <w:lang w:val="sr-Cyrl-RS"/>
              </w:rPr>
              <w:t xml:space="preserve">. </w:t>
            </w:r>
            <w:r w:rsidR="001F242E">
              <w:rPr>
                <w:rFonts w:eastAsia="Calibri" w:cs="Arial"/>
                <w:bCs/>
                <w:sz w:val="24"/>
                <w:szCs w:val="24"/>
              </w:rPr>
              <w:t xml:space="preserve">- </w:t>
            </w:r>
            <w:r w:rsidRPr="00B75E03">
              <w:rPr>
                <w:rFonts w:eastAsia="Calibri" w:cs="Arial"/>
                <w:bCs/>
                <w:sz w:val="24"/>
                <w:szCs w:val="24"/>
                <w:lang w:val="sr-Cyrl-RS"/>
              </w:rPr>
              <w:t xml:space="preserve"> 202. Закона о раду, најмање </w:t>
            </w:r>
            <w:r w:rsidR="00B75E03" w:rsidRPr="00B75E03">
              <w:rPr>
                <w:rFonts w:eastAsia="Calibri" w:cs="Arial"/>
                <w:bCs/>
                <w:sz w:val="24"/>
                <w:szCs w:val="24"/>
              </w:rPr>
              <w:t>5</w:t>
            </w:r>
            <w:r w:rsidRPr="00B75E03">
              <w:rPr>
                <w:rFonts w:eastAsia="Calibri" w:cs="Arial"/>
                <w:bCs/>
                <w:sz w:val="24"/>
                <w:szCs w:val="24"/>
                <w:lang w:val="sr-Cyrl-RS"/>
              </w:rPr>
              <w:t xml:space="preserve"> (словима: </w:t>
            </w:r>
            <w:r w:rsidR="00B75E03" w:rsidRPr="00B75E03">
              <w:rPr>
                <w:rFonts w:eastAsia="Calibri" w:cs="Arial"/>
                <w:bCs/>
                <w:sz w:val="24"/>
                <w:szCs w:val="24"/>
                <w:lang w:val="sr-Cyrl-RS"/>
              </w:rPr>
              <w:t>пет</w:t>
            </w:r>
            <w:r w:rsidRPr="00B75E03">
              <w:rPr>
                <w:rFonts w:eastAsia="Calibri" w:cs="Arial"/>
                <w:bCs/>
                <w:sz w:val="24"/>
                <w:szCs w:val="24"/>
                <w:lang w:val="sr-Cyrl-RS"/>
              </w:rPr>
              <w:t xml:space="preserve">) </w:t>
            </w:r>
            <w:r w:rsidR="00B75E03" w:rsidRPr="00B75E03">
              <w:rPr>
                <w:rFonts w:eastAsia="Calibri" w:cs="Arial"/>
                <w:bCs/>
                <w:sz w:val="24"/>
                <w:szCs w:val="24"/>
                <w:lang w:val="sr-Cyrl-RS"/>
              </w:rPr>
              <w:t xml:space="preserve">минимум </w:t>
            </w:r>
            <w:r w:rsidR="00B75E03" w:rsidRPr="00B75E03">
              <w:rPr>
                <w:rFonts w:eastAsia="Calibri" w:cs="Arial"/>
                <w:bCs/>
                <w:sz w:val="24"/>
                <w:szCs w:val="24"/>
              </w:rPr>
              <w:t xml:space="preserve">III </w:t>
            </w:r>
            <w:r w:rsidR="00B75E03" w:rsidRPr="00B75E03">
              <w:rPr>
                <w:rFonts w:eastAsia="Calibri" w:cs="Arial"/>
                <w:bCs/>
                <w:sz w:val="24"/>
                <w:szCs w:val="24"/>
                <w:lang w:val="sr-Cyrl-RS"/>
              </w:rPr>
              <w:t>степен стручне спреме, која раде на пословима који су у непосредној вези са предметом јавне набавке</w:t>
            </w:r>
          </w:p>
          <w:p w:rsidR="00133A83" w:rsidRPr="001017A8" w:rsidRDefault="00133A83" w:rsidP="005B59ED">
            <w:pPr>
              <w:spacing w:before="0" w:after="160" w:line="259" w:lineRule="auto"/>
              <w:contextualSpacing/>
              <w:rPr>
                <w:rFonts w:eastAsia="Calibri" w:cs="Arial"/>
                <w:bCs/>
                <w:sz w:val="24"/>
                <w:szCs w:val="24"/>
                <w:lang w:val="sr-Cyrl-CS"/>
              </w:rPr>
            </w:pPr>
            <w:r w:rsidRPr="001017A8">
              <w:rPr>
                <w:rFonts w:eastAsia="Calibri" w:cs="Arial"/>
                <w:b/>
                <w:bCs/>
                <w:sz w:val="24"/>
                <w:szCs w:val="24"/>
                <w:u w:val="single"/>
                <w:lang w:val="sr-Cyrl-CS"/>
              </w:rPr>
              <w:t>Доказ:</w:t>
            </w:r>
            <w:r w:rsidRPr="001017A8">
              <w:rPr>
                <w:rFonts w:eastAsia="Calibri" w:cs="Arial"/>
                <w:bCs/>
                <w:sz w:val="24"/>
                <w:szCs w:val="24"/>
                <w:lang w:val="sr-Cyrl-CS"/>
              </w:rPr>
              <w:t xml:space="preserve"> </w:t>
            </w:r>
          </w:p>
          <w:p w:rsidR="00133A83" w:rsidRPr="001017A8" w:rsidRDefault="00133A83" w:rsidP="005B59ED">
            <w:pPr>
              <w:spacing w:before="0" w:after="160" w:line="259" w:lineRule="auto"/>
              <w:contextualSpacing/>
              <w:rPr>
                <w:rFonts w:eastAsia="Calibri" w:cs="Arial"/>
                <w:bCs/>
                <w:sz w:val="24"/>
                <w:szCs w:val="24"/>
                <w:lang w:val="sr-Cyrl-CS"/>
              </w:rPr>
            </w:pPr>
            <w:r w:rsidRPr="001017A8">
              <w:rPr>
                <w:rFonts w:eastAsia="Calibri" w:cs="Arial"/>
                <w:bCs/>
                <w:sz w:val="24"/>
                <w:szCs w:val="24"/>
                <w:lang w:val="sr-Cyrl-CS"/>
              </w:rPr>
              <w:t xml:space="preserve"> </w:t>
            </w:r>
            <w:r w:rsidRPr="001017A8">
              <w:rPr>
                <w:rFonts w:eastAsia="Calibri" w:cs="Arial"/>
                <w:bCs/>
                <w:sz w:val="24"/>
                <w:szCs w:val="24"/>
                <w:lang w:val="sr-Cyrl-RS"/>
              </w:rPr>
              <w:t>- ф</w:t>
            </w:r>
            <w:r w:rsidRPr="001017A8">
              <w:rPr>
                <w:rFonts w:eastAsia="Calibri" w:cs="Arial"/>
                <w:bCs/>
                <w:sz w:val="24"/>
                <w:szCs w:val="24"/>
                <w:lang w:val="ru-RU"/>
              </w:rPr>
              <w:t>отокопије радних књижица (за запослена лица) или фотокопија уговора о ангажовању;</w:t>
            </w:r>
          </w:p>
          <w:p w:rsidR="00133A83" w:rsidRPr="003D371F" w:rsidRDefault="00133A83" w:rsidP="005B59ED">
            <w:pPr>
              <w:spacing w:before="0" w:after="160" w:line="259" w:lineRule="auto"/>
              <w:contextualSpacing/>
              <w:rPr>
                <w:rFonts w:eastAsia="Calibri" w:cs="Arial"/>
                <w:bCs/>
                <w:sz w:val="24"/>
                <w:szCs w:val="24"/>
                <w:lang w:val="sr-Cyrl-CS"/>
              </w:rPr>
            </w:pPr>
            <w:r w:rsidRPr="001017A8">
              <w:rPr>
                <w:rFonts w:eastAsia="Calibri" w:cs="Arial"/>
                <w:bCs/>
                <w:sz w:val="24"/>
                <w:szCs w:val="24"/>
                <w:lang w:val="ru-RU"/>
              </w:rPr>
              <w:t>-   копије М образаца.</w:t>
            </w:r>
          </w:p>
        </w:tc>
      </w:tr>
    </w:tbl>
    <w:p w:rsidR="00620D6D" w:rsidRDefault="00620D6D" w:rsidP="00B13CD3">
      <w:pPr>
        <w:spacing w:before="0"/>
        <w:rPr>
          <w:rFonts w:cs="Arial"/>
          <w:lang w:eastAsia="zh-CN"/>
        </w:rPr>
      </w:pPr>
    </w:p>
    <w:p w:rsidR="00133A83" w:rsidRPr="00133A83" w:rsidRDefault="00133A83" w:rsidP="00133A83">
      <w:pPr>
        <w:spacing w:before="0"/>
        <w:rPr>
          <w:rFonts w:cs="Arial"/>
          <w:sz w:val="24"/>
          <w:szCs w:val="24"/>
          <w:lang w:eastAsia="zh-CN"/>
        </w:rPr>
      </w:pPr>
      <w:r w:rsidRPr="00133A83">
        <w:rPr>
          <w:rFonts w:cs="Arial"/>
          <w:sz w:val="24"/>
          <w:szCs w:val="24"/>
          <w:lang w:eastAsia="zh-CN"/>
        </w:rPr>
        <w:t>Понуда понуђача који не докаже да испуњава наведене обавезне и додатне услове из тачака 1. до</w:t>
      </w:r>
      <w:r w:rsidRPr="00133A83">
        <w:rPr>
          <w:rFonts w:cs="Arial"/>
          <w:sz w:val="24"/>
          <w:szCs w:val="24"/>
          <w:lang w:val="sr-Cyrl-RS" w:eastAsia="zh-CN"/>
        </w:rPr>
        <w:t xml:space="preserve"> </w:t>
      </w:r>
      <w:r w:rsidR="00B72DCB">
        <w:rPr>
          <w:rFonts w:cs="Arial"/>
          <w:sz w:val="24"/>
          <w:szCs w:val="24"/>
          <w:lang w:val="sr-Cyrl-RS" w:eastAsia="zh-CN"/>
        </w:rPr>
        <w:t>7</w:t>
      </w:r>
      <w:r w:rsidRPr="00133A83">
        <w:rPr>
          <w:rFonts w:cs="Arial"/>
          <w:sz w:val="24"/>
          <w:szCs w:val="24"/>
          <w:lang w:val="sr-Cyrl-RS" w:eastAsia="zh-CN"/>
        </w:rPr>
        <w:t>.</w:t>
      </w:r>
      <w:r w:rsidRPr="00133A83">
        <w:rPr>
          <w:rFonts w:cs="Arial"/>
          <w:sz w:val="24"/>
          <w:szCs w:val="24"/>
          <w:lang w:eastAsia="zh-CN"/>
        </w:rPr>
        <w:t xml:space="preserve"> овог обрасца, биће одбијена као неприхватљива.</w:t>
      </w:r>
    </w:p>
    <w:p w:rsidR="00133A83" w:rsidRPr="00133A83" w:rsidRDefault="00133A83" w:rsidP="00133A83">
      <w:pPr>
        <w:spacing w:before="0"/>
        <w:rPr>
          <w:rFonts w:cs="Arial"/>
          <w:sz w:val="24"/>
          <w:szCs w:val="24"/>
          <w:lang w:eastAsia="zh-CN"/>
        </w:rPr>
      </w:pPr>
      <w:r w:rsidRPr="00133A83">
        <w:rPr>
          <w:rFonts w:cs="Arial"/>
          <w:sz w:val="24"/>
          <w:szCs w:val="24"/>
          <w:lang w:val="sr-Cyrl-RS" w:eastAsia="zh-CN"/>
        </w:rPr>
        <w:t xml:space="preserve">1.  </w:t>
      </w:r>
      <w:r w:rsidRPr="00133A83">
        <w:rPr>
          <w:rFonts w:cs="Arial"/>
          <w:sz w:val="24"/>
          <w:szCs w:val="24"/>
          <w:lang w:eastAsia="zh-CN"/>
        </w:rPr>
        <w:t xml:space="preserve">Сваки подизвођач мора да испуњава услове из члана 75. став 1. тачка 1), 2) и 4) Закона, што доказује достављањем доказа наведених у овом одељку. </w:t>
      </w:r>
    </w:p>
    <w:p w:rsidR="00133A83" w:rsidRPr="00133A83" w:rsidRDefault="00133A83" w:rsidP="00133A83">
      <w:pPr>
        <w:spacing w:before="0"/>
        <w:rPr>
          <w:rFonts w:cs="Arial"/>
          <w:sz w:val="24"/>
          <w:szCs w:val="24"/>
          <w:lang w:eastAsia="zh-CN"/>
        </w:rPr>
      </w:pPr>
      <w:r w:rsidRPr="00133A83">
        <w:rPr>
          <w:rFonts w:cs="Arial"/>
          <w:sz w:val="24"/>
          <w:szCs w:val="24"/>
          <w:lang w:eastAsia="zh-CN"/>
        </w:rPr>
        <w:t xml:space="preserve">Доказ из члана 75.став 1.тачка 5) </w:t>
      </w:r>
      <w:r w:rsidRPr="00133A83">
        <w:rPr>
          <w:rFonts w:cs="Arial"/>
          <w:sz w:val="24"/>
          <w:szCs w:val="24"/>
          <w:lang w:val="sr-Cyrl-RS" w:eastAsia="zh-CN"/>
        </w:rPr>
        <w:t xml:space="preserve">Закона </w:t>
      </w:r>
      <w:r w:rsidRPr="00133A83">
        <w:rPr>
          <w:rFonts w:cs="Arial"/>
          <w:sz w:val="24"/>
          <w:szCs w:val="24"/>
          <w:lang w:eastAsia="zh-CN"/>
        </w:rPr>
        <w:t>доставља се за део набавке који ће се вршити преко подизвођача.</w:t>
      </w:r>
    </w:p>
    <w:p w:rsidR="00133A83" w:rsidRPr="00133A83" w:rsidRDefault="00133A83" w:rsidP="00133A83">
      <w:pPr>
        <w:spacing w:before="0"/>
        <w:rPr>
          <w:rFonts w:cs="Arial"/>
          <w:sz w:val="24"/>
          <w:szCs w:val="24"/>
          <w:lang w:eastAsia="zh-CN"/>
        </w:rPr>
      </w:pPr>
      <w:r w:rsidRPr="00133A83">
        <w:rPr>
          <w:rFonts w:cs="Arial"/>
          <w:sz w:val="24"/>
          <w:szCs w:val="24"/>
          <w:lang w:eastAsia="zh-CN"/>
        </w:rPr>
        <w:t>Услове у вези са капацитетима из члана 76. Закона, понуђач испуњава самостално без обзира на ангажовање подизвођача.</w:t>
      </w:r>
    </w:p>
    <w:p w:rsidR="00133A83" w:rsidRPr="00133A83" w:rsidRDefault="00133A83" w:rsidP="00133A83">
      <w:pPr>
        <w:spacing w:before="0"/>
        <w:rPr>
          <w:rFonts w:cs="Arial"/>
          <w:sz w:val="24"/>
          <w:szCs w:val="24"/>
          <w:lang w:eastAsia="zh-CN"/>
        </w:rPr>
      </w:pPr>
      <w:r w:rsidRPr="00133A83">
        <w:rPr>
          <w:rFonts w:cs="Arial"/>
          <w:sz w:val="24"/>
          <w:szCs w:val="24"/>
          <w:lang w:val="sr-Cyrl-RS" w:eastAsia="zh-CN"/>
        </w:rPr>
        <w:t xml:space="preserve">2. </w:t>
      </w:r>
      <w:r w:rsidRPr="00133A83">
        <w:rPr>
          <w:rFonts w:cs="Arial"/>
          <w:sz w:val="24"/>
          <w:szCs w:val="24"/>
          <w:lang w:eastAsia="zh-CN"/>
        </w:rPr>
        <w:t>Сваки понуђач из групе понуђача  која подноси заједничку понуду мора да испуњава услове из члана 75. став 1. тачка 1), 2) и 4)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rsidR="00133A83" w:rsidRPr="00133A83" w:rsidRDefault="00133A83" w:rsidP="00133A83">
      <w:pPr>
        <w:spacing w:before="0"/>
        <w:rPr>
          <w:rFonts w:cs="Arial"/>
          <w:sz w:val="24"/>
          <w:szCs w:val="24"/>
          <w:lang w:eastAsia="zh-CN"/>
        </w:rPr>
      </w:pPr>
      <w:r w:rsidRPr="00133A83">
        <w:rPr>
          <w:rFonts w:cs="Arial"/>
          <w:sz w:val="24"/>
          <w:szCs w:val="24"/>
          <w:lang w:val="sr-Cyrl-RS" w:eastAsia="zh-CN"/>
        </w:rPr>
        <w:t xml:space="preserve">3. </w:t>
      </w:r>
      <w:r w:rsidRPr="00133A83">
        <w:rPr>
          <w:rFonts w:cs="Arial"/>
          <w:sz w:val="24"/>
          <w:szCs w:val="24"/>
          <w:lang w:eastAsia="zh-CN"/>
        </w:rPr>
        <w:t>Докази о испуњености услова из члана 77. З</w:t>
      </w:r>
      <w:r w:rsidRPr="00133A83">
        <w:rPr>
          <w:rFonts w:cs="Arial"/>
          <w:sz w:val="24"/>
          <w:szCs w:val="24"/>
          <w:lang w:val="sr-Cyrl-RS" w:eastAsia="zh-CN"/>
        </w:rPr>
        <w:t>акона</w:t>
      </w:r>
      <w:r w:rsidRPr="00133A83">
        <w:rPr>
          <w:rFonts w:cs="Arial"/>
          <w:sz w:val="24"/>
          <w:szCs w:val="24"/>
          <w:lang w:eastAsia="zh-CN"/>
        </w:rPr>
        <w:t xml:space="preserve"> могу се достављати у неовереним копијама.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133A83" w:rsidRPr="00133A83" w:rsidRDefault="00133A83" w:rsidP="00133A83">
      <w:pPr>
        <w:spacing w:before="0"/>
        <w:rPr>
          <w:rFonts w:cs="Arial"/>
          <w:sz w:val="24"/>
          <w:szCs w:val="24"/>
          <w:lang w:eastAsia="zh-CN"/>
        </w:rPr>
      </w:pPr>
      <w:r w:rsidRPr="00133A83">
        <w:rPr>
          <w:rFonts w:cs="Arial"/>
          <w:sz w:val="24"/>
          <w:szCs w:val="24"/>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133A83" w:rsidRPr="00133A83" w:rsidRDefault="00133A83" w:rsidP="00133A83">
      <w:pPr>
        <w:spacing w:before="0"/>
        <w:rPr>
          <w:rFonts w:cs="Arial"/>
          <w:sz w:val="24"/>
          <w:szCs w:val="24"/>
          <w:lang w:val="sr-Cyrl-RS" w:eastAsia="zh-CN"/>
        </w:rPr>
      </w:pPr>
      <w:r w:rsidRPr="00133A83">
        <w:rPr>
          <w:rFonts w:cs="Arial"/>
          <w:sz w:val="24"/>
          <w:szCs w:val="24"/>
          <w:lang w:val="sr-Cyrl-RS" w:eastAsia="zh-CN"/>
        </w:rPr>
        <w:t xml:space="preserve">4.  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у Изјави (која мора бити потписана и оверена), да наведе да је уписан у Регистар понуђача. Уз наведену Изјаву, </w:t>
      </w:r>
      <w:r w:rsidRPr="00133A83">
        <w:rPr>
          <w:rFonts w:cs="Arial"/>
          <w:sz w:val="24"/>
          <w:szCs w:val="24"/>
          <w:lang w:val="sr-Cyrl-RS" w:eastAsia="zh-CN"/>
        </w:rPr>
        <w:lastRenderedPageBreak/>
        <w:t xml:space="preserve">понуђач може да достави и фотокопију Решења о упису понуђача у Регистар понуђача.  </w:t>
      </w:r>
    </w:p>
    <w:p w:rsidR="00133A83" w:rsidRPr="00133A83" w:rsidRDefault="00133A83" w:rsidP="00133A83">
      <w:pPr>
        <w:spacing w:before="0"/>
        <w:rPr>
          <w:rFonts w:cs="Arial"/>
          <w:sz w:val="24"/>
          <w:szCs w:val="24"/>
          <w:lang w:eastAsia="zh-CN"/>
        </w:rPr>
      </w:pPr>
      <w:r w:rsidRPr="00133A83">
        <w:rPr>
          <w:rFonts w:cs="Arial"/>
          <w:sz w:val="24"/>
          <w:szCs w:val="24"/>
          <w:lang w:eastAsia="zh-CN"/>
        </w:rPr>
        <w:t>На основу члана 79. став 5. З</w:t>
      </w:r>
      <w:r w:rsidRPr="00133A83">
        <w:rPr>
          <w:rFonts w:cs="Arial"/>
          <w:sz w:val="24"/>
          <w:szCs w:val="24"/>
          <w:lang w:val="sr-Cyrl-RS" w:eastAsia="zh-CN"/>
        </w:rPr>
        <w:t>акона</w:t>
      </w:r>
      <w:r w:rsidRPr="00133A83">
        <w:rPr>
          <w:rFonts w:cs="Arial"/>
          <w:sz w:val="24"/>
          <w:szCs w:val="24"/>
          <w:lang w:eastAsia="zh-CN"/>
        </w:rPr>
        <w:t xml:space="preserve"> понуђач није дужан да доставља следеће доказе који су јавно доступни на интернет страницама надлежних органа, и то:</w:t>
      </w:r>
    </w:p>
    <w:p w:rsidR="00133A83" w:rsidRPr="00133A83" w:rsidRDefault="00133A83" w:rsidP="00133A83">
      <w:pPr>
        <w:spacing w:before="0"/>
        <w:rPr>
          <w:rFonts w:cs="Arial"/>
          <w:sz w:val="24"/>
          <w:szCs w:val="24"/>
          <w:lang w:eastAsia="zh-CN"/>
        </w:rPr>
      </w:pPr>
      <w:r w:rsidRPr="00133A83">
        <w:rPr>
          <w:rFonts w:cs="Arial"/>
          <w:sz w:val="24"/>
          <w:szCs w:val="24"/>
          <w:lang w:eastAsia="zh-CN"/>
        </w:rPr>
        <w:t>1)извод из регистра надлежног органа:</w:t>
      </w:r>
    </w:p>
    <w:p w:rsidR="00133A83" w:rsidRPr="00133A83" w:rsidRDefault="00133A83" w:rsidP="00133A83">
      <w:pPr>
        <w:spacing w:before="0"/>
        <w:rPr>
          <w:rFonts w:cs="Arial"/>
          <w:sz w:val="24"/>
          <w:szCs w:val="24"/>
          <w:lang w:eastAsia="zh-CN"/>
        </w:rPr>
      </w:pPr>
      <w:r w:rsidRPr="00133A83">
        <w:rPr>
          <w:rFonts w:cs="Arial"/>
          <w:sz w:val="24"/>
          <w:szCs w:val="24"/>
          <w:lang w:eastAsia="zh-CN"/>
        </w:rPr>
        <w:t xml:space="preserve">-извод из регистра АПР: </w:t>
      </w:r>
      <w:hyperlink r:id="rId169" w:history="1">
        <w:r w:rsidRPr="00133A83">
          <w:rPr>
            <w:rStyle w:val="Hyperlink"/>
            <w:rFonts w:cs="Arial"/>
            <w:sz w:val="24"/>
            <w:szCs w:val="24"/>
            <w:lang w:eastAsia="zh-CN"/>
          </w:rPr>
          <w:t>www.apr.gov.rs</w:t>
        </w:r>
      </w:hyperlink>
    </w:p>
    <w:p w:rsidR="00133A83" w:rsidRPr="00133A83" w:rsidRDefault="00133A83" w:rsidP="00133A83">
      <w:pPr>
        <w:spacing w:before="0"/>
        <w:rPr>
          <w:rFonts w:cs="Arial"/>
          <w:sz w:val="24"/>
          <w:szCs w:val="24"/>
          <w:lang w:val="sr-Cyrl-RS" w:eastAsia="zh-CN"/>
        </w:rPr>
      </w:pPr>
      <w:r w:rsidRPr="00133A83">
        <w:rPr>
          <w:rFonts w:cs="Arial"/>
          <w:sz w:val="24"/>
          <w:szCs w:val="24"/>
          <w:lang w:eastAsia="zh-CN"/>
        </w:rPr>
        <w:t>2)докази из члана 75. став 1. тачка 1) ,2) и 4) З</w:t>
      </w:r>
      <w:r w:rsidRPr="00133A83">
        <w:rPr>
          <w:rFonts w:cs="Arial"/>
          <w:sz w:val="24"/>
          <w:szCs w:val="24"/>
          <w:lang w:val="sr-Cyrl-RS" w:eastAsia="zh-CN"/>
        </w:rPr>
        <w:t>акона</w:t>
      </w:r>
    </w:p>
    <w:p w:rsidR="00133A83" w:rsidRPr="00133A83" w:rsidRDefault="00133A83" w:rsidP="00133A83">
      <w:pPr>
        <w:spacing w:before="0"/>
        <w:rPr>
          <w:rFonts w:cs="Arial"/>
          <w:sz w:val="24"/>
          <w:szCs w:val="24"/>
          <w:lang w:eastAsia="zh-CN"/>
        </w:rPr>
      </w:pPr>
      <w:r w:rsidRPr="00133A83">
        <w:rPr>
          <w:rFonts w:cs="Arial"/>
          <w:sz w:val="24"/>
          <w:szCs w:val="24"/>
          <w:lang w:eastAsia="zh-CN"/>
        </w:rPr>
        <w:t xml:space="preserve">-регистар понуђача: </w:t>
      </w:r>
      <w:hyperlink r:id="rId170" w:history="1">
        <w:r w:rsidRPr="00133A83">
          <w:rPr>
            <w:rStyle w:val="Hyperlink"/>
            <w:rFonts w:cs="Arial"/>
            <w:sz w:val="24"/>
            <w:szCs w:val="24"/>
            <w:lang w:eastAsia="zh-CN"/>
          </w:rPr>
          <w:t>www.apr.gov.rs</w:t>
        </w:r>
      </w:hyperlink>
    </w:p>
    <w:p w:rsidR="00133A83" w:rsidRPr="00133A83" w:rsidRDefault="00133A83" w:rsidP="00133A83">
      <w:pPr>
        <w:spacing w:before="0"/>
        <w:rPr>
          <w:rFonts w:cs="Arial"/>
          <w:sz w:val="24"/>
          <w:szCs w:val="24"/>
          <w:lang w:val="sr-Cyrl-CS" w:eastAsia="zh-CN"/>
        </w:rPr>
      </w:pPr>
      <w:r w:rsidRPr="00133A83">
        <w:rPr>
          <w:rFonts w:cs="Arial"/>
          <w:sz w:val="24"/>
          <w:szCs w:val="24"/>
          <w:lang w:val="sr-Cyrl-CS" w:eastAsia="zh-CN"/>
        </w:rPr>
        <w:t>5</w:t>
      </w:r>
      <w:r w:rsidRPr="00133A83">
        <w:rPr>
          <w:rFonts w:cs="Arial"/>
          <w:sz w:val="24"/>
          <w:szCs w:val="24"/>
          <w:lang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r w:rsidRPr="00133A83">
        <w:rPr>
          <w:rFonts w:cs="Arial"/>
          <w:sz w:val="24"/>
          <w:szCs w:val="24"/>
          <w:lang w:val="sr-Cyrl-CS" w:eastAsia="zh-CN"/>
        </w:rPr>
        <w:t>.</w:t>
      </w:r>
    </w:p>
    <w:p w:rsidR="00133A83" w:rsidRPr="00133A83" w:rsidRDefault="00133A83" w:rsidP="00133A83">
      <w:pPr>
        <w:spacing w:before="0"/>
        <w:rPr>
          <w:rFonts w:cs="Arial"/>
          <w:sz w:val="24"/>
          <w:szCs w:val="24"/>
          <w:lang w:eastAsia="zh-CN"/>
        </w:rPr>
      </w:pPr>
      <w:r w:rsidRPr="00133A83">
        <w:rPr>
          <w:rFonts w:cs="Arial"/>
          <w:sz w:val="24"/>
          <w:szCs w:val="24"/>
          <w:lang w:val="sr-Cyrl-CS" w:eastAsia="zh-CN"/>
        </w:rPr>
        <w:t>6</w:t>
      </w:r>
      <w:r w:rsidRPr="00133A83">
        <w:rPr>
          <w:rFonts w:cs="Arial"/>
          <w:sz w:val="24"/>
          <w:szCs w:val="24"/>
          <w:lang w:eastAsia="zh-CN"/>
        </w:rPr>
        <w:t xml:space="preserve">. </w:t>
      </w:r>
      <w:r w:rsidRPr="00133A83">
        <w:rPr>
          <w:rFonts w:cs="Arial"/>
          <w:sz w:val="24"/>
          <w:szCs w:val="24"/>
          <w:lang w:val="sr-Cyrl-RS" w:eastAsia="zh-CN"/>
        </w:rPr>
        <w:t xml:space="preserve"> </w:t>
      </w:r>
      <w:r w:rsidRPr="00133A83">
        <w:rPr>
          <w:rFonts w:cs="Arial"/>
          <w:sz w:val="24"/>
          <w:szCs w:val="24"/>
          <w:lang w:eastAsia="zh-CN"/>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133A83" w:rsidRPr="00133A83" w:rsidRDefault="00133A83" w:rsidP="00133A83">
      <w:pPr>
        <w:spacing w:before="0"/>
        <w:rPr>
          <w:rFonts w:cs="Arial"/>
          <w:sz w:val="24"/>
          <w:szCs w:val="24"/>
          <w:lang w:val="sr-Cyrl-CS" w:eastAsia="zh-CN"/>
        </w:rPr>
      </w:pPr>
      <w:r w:rsidRPr="00133A83">
        <w:rPr>
          <w:rFonts w:cs="Arial"/>
          <w:sz w:val="24"/>
          <w:szCs w:val="24"/>
          <w:lang w:val="sr-Cyrl-CS" w:eastAsia="zh-CN"/>
        </w:rPr>
        <w:t>7</w:t>
      </w:r>
      <w:r w:rsidRPr="00133A83">
        <w:rPr>
          <w:rFonts w:cs="Arial"/>
          <w:sz w:val="24"/>
          <w:szCs w:val="24"/>
          <w:lang w:eastAsia="zh-CN"/>
        </w:rPr>
        <w:t xml:space="preserve">. </w:t>
      </w:r>
      <w:r w:rsidRPr="00133A83">
        <w:rPr>
          <w:rFonts w:cs="Arial"/>
          <w:sz w:val="24"/>
          <w:szCs w:val="24"/>
          <w:lang w:val="sr-Cyrl-RS" w:eastAsia="zh-CN"/>
        </w:rPr>
        <w:t xml:space="preserve"> </w:t>
      </w:r>
      <w:r w:rsidRPr="00133A83">
        <w:rPr>
          <w:rFonts w:cs="Arial"/>
          <w:sz w:val="24"/>
          <w:szCs w:val="24"/>
          <w:lang w:eastAsia="zh-CN"/>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133A83" w:rsidRPr="00133A83" w:rsidRDefault="00133A83" w:rsidP="00133A83">
      <w:pPr>
        <w:spacing w:before="0"/>
        <w:rPr>
          <w:rFonts w:cs="Arial"/>
          <w:sz w:val="24"/>
          <w:szCs w:val="24"/>
          <w:lang w:val="sr-Cyrl-CS" w:eastAsia="zh-CN"/>
        </w:rPr>
      </w:pPr>
      <w:r w:rsidRPr="00133A83">
        <w:rPr>
          <w:rFonts w:cs="Arial"/>
          <w:sz w:val="24"/>
          <w:szCs w:val="24"/>
          <w:lang w:eastAsia="zh-CN"/>
        </w:rPr>
        <w:t xml:space="preserve">8. </w:t>
      </w:r>
      <w:r w:rsidRPr="00133A83">
        <w:rPr>
          <w:rFonts w:cs="Arial"/>
          <w:sz w:val="24"/>
          <w:szCs w:val="24"/>
          <w:lang w:val="sr-Cyrl-RS" w:eastAsia="zh-CN"/>
        </w:rPr>
        <w:t xml:space="preserve"> </w:t>
      </w:r>
      <w:r w:rsidRPr="00133A83">
        <w:rPr>
          <w:rFonts w:cs="Arial"/>
          <w:sz w:val="24"/>
          <w:szCs w:val="24"/>
          <w:lang w:eastAsia="zh-CN"/>
        </w:rPr>
        <w:t xml:space="preserve">Ако се у држави у којој понуђач има седиште не издају докази из члана 77. </w:t>
      </w:r>
      <w:r w:rsidRPr="00133A83">
        <w:rPr>
          <w:rFonts w:cs="Arial"/>
          <w:sz w:val="24"/>
          <w:szCs w:val="24"/>
          <w:lang w:val="sr-Cyrl-CS" w:eastAsia="zh-CN"/>
        </w:rPr>
        <w:t xml:space="preserve">став 1. </w:t>
      </w:r>
      <w:r w:rsidRPr="00133A83">
        <w:rPr>
          <w:rFonts w:cs="Arial"/>
          <w:sz w:val="24"/>
          <w:szCs w:val="24"/>
          <w:lang w:eastAsia="zh-CN"/>
        </w:rPr>
        <w:t>З</w:t>
      </w:r>
      <w:r w:rsidRPr="00133A83">
        <w:rPr>
          <w:rFonts w:cs="Arial"/>
          <w:sz w:val="24"/>
          <w:szCs w:val="24"/>
          <w:lang w:val="sr-Cyrl-RS" w:eastAsia="zh-CN"/>
        </w:rPr>
        <w:t>акона</w:t>
      </w:r>
      <w:r w:rsidRPr="00133A83">
        <w:rPr>
          <w:rFonts w:cs="Arial"/>
          <w:sz w:val="24"/>
          <w:szCs w:val="24"/>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133A83" w:rsidRPr="00B72DCB" w:rsidRDefault="00133A83" w:rsidP="00133A83">
      <w:pPr>
        <w:spacing w:before="0"/>
        <w:rPr>
          <w:rFonts w:cs="Arial"/>
          <w:sz w:val="24"/>
          <w:szCs w:val="24"/>
          <w:lang w:val="sr-Cyrl-CS" w:eastAsia="zh-CN"/>
        </w:rPr>
      </w:pPr>
      <w:r w:rsidRPr="00133A83">
        <w:rPr>
          <w:rFonts w:cs="Arial"/>
          <w:sz w:val="24"/>
          <w:szCs w:val="24"/>
          <w:lang w:eastAsia="zh-CN"/>
        </w:rPr>
        <w:t xml:space="preserve">9. Понуђач је дужан да без одлагања, а најкасније у року од пет дана од дана </w:t>
      </w:r>
      <w:r w:rsidRPr="00B72DCB">
        <w:rPr>
          <w:rFonts w:cs="Arial"/>
          <w:sz w:val="24"/>
          <w:szCs w:val="24"/>
          <w:lang w:eastAsia="zh-CN"/>
        </w:rPr>
        <w:t>настанка промене у било којем од података које доказује, о тој промени писмено обавести наручиоца и да је документује на прописани начин.</w:t>
      </w:r>
    </w:p>
    <w:p w:rsidR="008926F2" w:rsidRPr="00B72DCB" w:rsidRDefault="008926F2" w:rsidP="00B13CD3">
      <w:pPr>
        <w:spacing w:before="0"/>
        <w:rPr>
          <w:rFonts w:cs="Arial"/>
          <w:color w:val="00B0F0"/>
          <w:sz w:val="24"/>
          <w:szCs w:val="24"/>
          <w:lang w:val="sr-Cyrl-RS" w:eastAsia="zh-CN"/>
        </w:rPr>
      </w:pPr>
    </w:p>
    <w:p w:rsidR="00B72DCB" w:rsidRDefault="00392A8D" w:rsidP="00392A8D">
      <w:pPr>
        <w:pStyle w:val="KDPodnaslov1"/>
        <w:numPr>
          <w:ilvl w:val="0"/>
          <w:numId w:val="26"/>
        </w:numPr>
        <w:spacing w:before="0"/>
        <w:rPr>
          <w:rFonts w:cs="Arial"/>
          <w:sz w:val="24"/>
          <w:szCs w:val="24"/>
        </w:rPr>
      </w:pPr>
      <w:bookmarkStart w:id="26" w:name="_Toc300928429"/>
      <w:bookmarkStart w:id="27" w:name="_Toc301160124"/>
      <w:bookmarkStart w:id="28" w:name="_Toc301165012"/>
      <w:bookmarkStart w:id="29" w:name="_Toc301248344"/>
      <w:bookmarkStart w:id="30" w:name="_Toc300928434"/>
      <w:bookmarkStart w:id="31" w:name="_Toc301160129"/>
      <w:bookmarkStart w:id="32" w:name="_Toc301165017"/>
      <w:bookmarkStart w:id="33" w:name="_Toc301248349"/>
      <w:bookmarkStart w:id="34" w:name="_Toc300928436"/>
      <w:bookmarkStart w:id="35" w:name="_Toc301160131"/>
      <w:bookmarkStart w:id="36" w:name="_Toc301165019"/>
      <w:bookmarkStart w:id="37" w:name="_Toc301248351"/>
      <w:bookmarkStart w:id="38" w:name="_Toc300928440"/>
      <w:bookmarkStart w:id="39" w:name="_Toc301160135"/>
      <w:bookmarkStart w:id="40" w:name="_Toc301165023"/>
      <w:bookmarkStart w:id="41" w:name="_Toc301248355"/>
      <w:bookmarkStart w:id="42" w:name="_Toc300928441"/>
      <w:bookmarkStart w:id="43" w:name="_Toc301160136"/>
      <w:bookmarkStart w:id="44" w:name="_Toc301165024"/>
      <w:bookmarkStart w:id="45" w:name="_Toc301248356"/>
      <w:bookmarkStart w:id="46" w:name="_Toc300928443"/>
      <w:bookmarkStart w:id="47" w:name="_Toc301160138"/>
      <w:bookmarkStart w:id="48" w:name="_Toc301165026"/>
      <w:bookmarkStart w:id="49" w:name="_Toc301248358"/>
      <w:bookmarkStart w:id="50" w:name="_Toc300928444"/>
      <w:bookmarkStart w:id="51" w:name="_Toc301160139"/>
      <w:bookmarkStart w:id="52" w:name="_Toc301165027"/>
      <w:bookmarkStart w:id="53" w:name="_Toc301248359"/>
      <w:bookmarkStart w:id="54" w:name="_Toc300928445"/>
      <w:bookmarkStart w:id="55" w:name="_Toc301160140"/>
      <w:bookmarkStart w:id="56" w:name="_Toc301165028"/>
      <w:bookmarkStart w:id="57" w:name="_Toc301248360"/>
      <w:bookmarkStart w:id="58" w:name="_Toc300928447"/>
      <w:bookmarkStart w:id="59" w:name="_Toc301160142"/>
      <w:bookmarkStart w:id="60" w:name="_Toc301165030"/>
      <w:bookmarkStart w:id="61" w:name="_Toc301248362"/>
      <w:bookmarkStart w:id="62" w:name="_Toc300928448"/>
      <w:bookmarkStart w:id="63" w:name="_Toc301160143"/>
      <w:bookmarkStart w:id="64" w:name="_Toc301165031"/>
      <w:bookmarkStart w:id="65" w:name="_Toc301248363"/>
      <w:bookmarkStart w:id="66" w:name="_Toc300928449"/>
      <w:bookmarkStart w:id="67" w:name="_Toc301160144"/>
      <w:bookmarkStart w:id="68" w:name="_Toc301165032"/>
      <w:bookmarkStart w:id="69" w:name="_Toc301248364"/>
      <w:bookmarkStart w:id="70" w:name="_Toc300928450"/>
      <w:bookmarkStart w:id="71" w:name="_Toc301160145"/>
      <w:bookmarkStart w:id="72" w:name="_Toc301165033"/>
      <w:bookmarkStart w:id="73" w:name="_Toc301248365"/>
      <w:bookmarkStart w:id="74" w:name="_Toc300928451"/>
      <w:bookmarkStart w:id="75" w:name="_Toc301160146"/>
      <w:bookmarkStart w:id="76" w:name="_Toc301165034"/>
      <w:bookmarkStart w:id="77" w:name="_Toc301248366"/>
      <w:bookmarkStart w:id="78" w:name="_Toc300928452"/>
      <w:bookmarkStart w:id="79" w:name="_Toc301160147"/>
      <w:bookmarkStart w:id="80" w:name="_Toc301165035"/>
      <w:bookmarkStart w:id="81" w:name="_Toc301248367"/>
      <w:bookmarkStart w:id="82" w:name="_Toc300928453"/>
      <w:bookmarkStart w:id="83" w:name="_Toc301160148"/>
      <w:bookmarkStart w:id="84" w:name="_Toc301165036"/>
      <w:bookmarkStart w:id="85" w:name="_Toc301248368"/>
      <w:bookmarkStart w:id="86" w:name="_Toc300928454"/>
      <w:bookmarkStart w:id="87" w:name="_Toc301160149"/>
      <w:bookmarkStart w:id="88" w:name="_Toc301165037"/>
      <w:bookmarkStart w:id="89" w:name="_Toc301248369"/>
      <w:bookmarkStart w:id="90" w:name="_Toc300928455"/>
      <w:bookmarkStart w:id="91" w:name="_Toc301160150"/>
      <w:bookmarkStart w:id="92" w:name="_Toc301165038"/>
      <w:bookmarkStart w:id="93" w:name="_Toc301248370"/>
      <w:bookmarkStart w:id="94" w:name="_Toc300928456"/>
      <w:bookmarkStart w:id="95" w:name="_Toc301160151"/>
      <w:bookmarkStart w:id="96" w:name="_Toc301165039"/>
      <w:bookmarkStart w:id="97" w:name="_Toc301248371"/>
      <w:bookmarkStart w:id="98" w:name="_Toc300928457"/>
      <w:bookmarkStart w:id="99" w:name="_Toc301160152"/>
      <w:bookmarkStart w:id="100" w:name="_Toc301165040"/>
      <w:bookmarkStart w:id="101" w:name="_Toc301248372"/>
      <w:bookmarkStart w:id="102" w:name="_Toc300928458"/>
      <w:bookmarkStart w:id="103" w:name="_Toc301160153"/>
      <w:bookmarkStart w:id="104" w:name="_Toc301165041"/>
      <w:bookmarkStart w:id="105" w:name="_Toc301248373"/>
      <w:bookmarkStart w:id="106" w:name="_Toc300928459"/>
      <w:bookmarkStart w:id="107" w:name="_Toc301160154"/>
      <w:bookmarkStart w:id="108" w:name="_Toc301165042"/>
      <w:bookmarkStart w:id="109" w:name="_Toc301248374"/>
      <w:bookmarkStart w:id="110" w:name="_Toc300928462"/>
      <w:bookmarkStart w:id="111" w:name="_Toc301160157"/>
      <w:bookmarkStart w:id="112" w:name="_Toc301165045"/>
      <w:bookmarkStart w:id="113" w:name="_Toc301248377"/>
      <w:bookmarkStart w:id="114" w:name="_Toc300928464"/>
      <w:bookmarkStart w:id="115" w:name="_Toc301160159"/>
      <w:bookmarkStart w:id="116" w:name="_Toc301165047"/>
      <w:bookmarkStart w:id="117" w:name="_Toc301248379"/>
      <w:bookmarkStart w:id="118" w:name="_Toc300928466"/>
      <w:bookmarkStart w:id="119" w:name="_Toc301160161"/>
      <w:bookmarkStart w:id="120" w:name="_Toc301165049"/>
      <w:bookmarkStart w:id="121" w:name="_Toc301248381"/>
      <w:bookmarkStart w:id="122" w:name="_Toc300928467"/>
      <w:bookmarkStart w:id="123" w:name="_Toc301160162"/>
      <w:bookmarkStart w:id="124" w:name="_Toc301165050"/>
      <w:bookmarkStart w:id="125" w:name="_Toc301248382"/>
      <w:bookmarkStart w:id="126" w:name="_Toc300928468"/>
      <w:bookmarkStart w:id="127" w:name="_Toc301160163"/>
      <w:bookmarkStart w:id="128" w:name="_Toc301165051"/>
      <w:bookmarkStart w:id="129" w:name="_Toc301248383"/>
      <w:bookmarkStart w:id="130" w:name="_Toc300928474"/>
      <w:bookmarkStart w:id="131" w:name="_Toc301160169"/>
      <w:bookmarkStart w:id="132" w:name="_Toc301165057"/>
      <w:bookmarkStart w:id="133" w:name="_Toc301248389"/>
      <w:bookmarkStart w:id="134" w:name="_Toc300928476"/>
      <w:bookmarkStart w:id="135" w:name="_Toc301160171"/>
      <w:bookmarkStart w:id="136" w:name="_Toc301165059"/>
      <w:bookmarkStart w:id="137" w:name="_Toc301248391"/>
      <w:bookmarkStart w:id="138" w:name="_Toc300928478"/>
      <w:bookmarkStart w:id="139" w:name="_Toc301160173"/>
      <w:bookmarkStart w:id="140" w:name="_Toc301165061"/>
      <w:bookmarkStart w:id="141" w:name="_Toc301248393"/>
      <w:bookmarkStart w:id="142" w:name="_Toc300928480"/>
      <w:bookmarkStart w:id="143" w:name="_Toc301160175"/>
      <w:bookmarkStart w:id="144" w:name="_Toc301165063"/>
      <w:bookmarkStart w:id="145" w:name="_Toc301248395"/>
      <w:bookmarkStart w:id="146" w:name="_Toc300928482"/>
      <w:bookmarkStart w:id="147" w:name="_Toc301160177"/>
      <w:bookmarkStart w:id="148" w:name="_Toc301165065"/>
      <w:bookmarkStart w:id="149" w:name="_Toc301248397"/>
      <w:bookmarkStart w:id="150" w:name="_Toc300928484"/>
      <w:bookmarkStart w:id="151" w:name="_Toc301160179"/>
      <w:bookmarkStart w:id="152" w:name="_Toc301165067"/>
      <w:bookmarkStart w:id="153" w:name="_Toc301248399"/>
      <w:bookmarkStart w:id="154" w:name="_Toc300928486"/>
      <w:bookmarkStart w:id="155" w:name="_Toc301160181"/>
      <w:bookmarkStart w:id="156" w:name="_Toc301165069"/>
      <w:bookmarkStart w:id="157" w:name="_Toc301248401"/>
      <w:bookmarkStart w:id="158" w:name="_Toc300928487"/>
      <w:bookmarkStart w:id="159" w:name="_Toc301160182"/>
      <w:bookmarkStart w:id="160" w:name="_Toc301165070"/>
      <w:bookmarkStart w:id="161" w:name="_Toc301248402"/>
      <w:bookmarkStart w:id="162" w:name="_Toc300928488"/>
      <w:bookmarkStart w:id="163" w:name="_Toc301160183"/>
      <w:bookmarkStart w:id="164" w:name="_Toc301165071"/>
      <w:bookmarkStart w:id="165" w:name="_Toc301248403"/>
      <w:bookmarkStart w:id="166" w:name="_Toc300928490"/>
      <w:bookmarkStart w:id="167" w:name="_Toc301160185"/>
      <w:bookmarkStart w:id="168" w:name="_Toc301165073"/>
      <w:bookmarkStart w:id="169" w:name="_Toc301248405"/>
      <w:bookmarkStart w:id="170" w:name="_Toc300928492"/>
      <w:bookmarkStart w:id="171" w:name="_Toc301160187"/>
      <w:bookmarkStart w:id="172" w:name="_Toc301165075"/>
      <w:bookmarkStart w:id="173" w:name="_Toc301248407"/>
      <w:bookmarkStart w:id="174" w:name="_Toc300928494"/>
      <w:bookmarkStart w:id="175" w:name="_Toc301160189"/>
      <w:bookmarkStart w:id="176" w:name="_Toc301165077"/>
      <w:bookmarkStart w:id="177" w:name="_Toc301248409"/>
      <w:bookmarkStart w:id="178" w:name="_Toc300928496"/>
      <w:bookmarkStart w:id="179" w:name="_Toc301160191"/>
      <w:bookmarkStart w:id="180" w:name="_Toc301165079"/>
      <w:bookmarkStart w:id="181" w:name="_Toc301248411"/>
      <w:bookmarkStart w:id="182" w:name="_Toc300928497"/>
      <w:bookmarkStart w:id="183" w:name="_Toc301160192"/>
      <w:bookmarkStart w:id="184" w:name="_Toc301165080"/>
      <w:bookmarkStart w:id="185" w:name="_Toc301248412"/>
      <w:bookmarkStart w:id="186" w:name="_Toc300928498"/>
      <w:bookmarkStart w:id="187" w:name="_Toc301160193"/>
      <w:bookmarkStart w:id="188" w:name="_Toc301165081"/>
      <w:bookmarkStart w:id="189" w:name="_Toc301248413"/>
      <w:bookmarkStart w:id="190" w:name="_Toc300928499"/>
      <w:bookmarkStart w:id="191" w:name="_Toc301160194"/>
      <w:bookmarkStart w:id="192" w:name="_Toc301165082"/>
      <w:bookmarkStart w:id="193" w:name="_Toc301248414"/>
      <w:bookmarkStart w:id="194" w:name="_Toc442559885"/>
      <w:bookmarkStart w:id="195" w:name="_Toc297798704"/>
      <w:bookmarkStart w:id="196" w:name="_Toc310433002"/>
      <w:bookmarkStart w:id="197" w:name="_Toc374917437"/>
      <w:bookmarkStart w:id="198" w:name="_Toc415142477"/>
      <w:bookmarkStart w:id="199" w:name="_Toc430335150"/>
      <w:bookmarkEnd w:id="15"/>
      <w:bookmarkEnd w:id="18"/>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r>
        <w:rPr>
          <w:rFonts w:cs="Arial"/>
          <w:sz w:val="24"/>
          <w:szCs w:val="24"/>
          <w:lang w:val="sr-Cyrl-RS"/>
        </w:rPr>
        <w:t xml:space="preserve"> </w:t>
      </w:r>
      <w:r w:rsidR="00322313" w:rsidRPr="00B72DCB">
        <w:rPr>
          <w:rFonts w:cs="Arial"/>
          <w:sz w:val="24"/>
          <w:szCs w:val="24"/>
        </w:rPr>
        <w:t>КРИТЕРИЈУМ ЗА ДОДЕЛУ УГОВОРА</w:t>
      </w:r>
      <w:bookmarkEnd w:id="194"/>
    </w:p>
    <w:p w:rsidR="00392A8D" w:rsidRPr="00392A8D" w:rsidRDefault="00392A8D" w:rsidP="00392A8D">
      <w:pPr>
        <w:pStyle w:val="KDPodnaslov1"/>
        <w:spacing w:before="0"/>
        <w:ind w:left="720"/>
        <w:rPr>
          <w:rFonts w:cs="Arial"/>
          <w:sz w:val="24"/>
          <w:szCs w:val="24"/>
        </w:rPr>
      </w:pPr>
    </w:p>
    <w:p w:rsidR="00B72DCB" w:rsidRPr="00B72DCB" w:rsidRDefault="00B72DCB" w:rsidP="00B72DCB">
      <w:pPr>
        <w:pStyle w:val="KDKomentar"/>
        <w:spacing w:before="0"/>
        <w:rPr>
          <w:b/>
          <w:i w:val="0"/>
          <w:color w:val="auto"/>
          <w:sz w:val="24"/>
          <w:szCs w:val="24"/>
        </w:rPr>
      </w:pPr>
      <w:r w:rsidRPr="00B72DCB">
        <w:rPr>
          <w:i w:val="0"/>
          <w:color w:val="auto"/>
          <w:sz w:val="24"/>
          <w:szCs w:val="24"/>
        </w:rPr>
        <w:t xml:space="preserve">Избор најповољније понуде ће се извршити применом критеријума </w:t>
      </w:r>
      <w:r w:rsidRPr="00B72DCB">
        <w:rPr>
          <w:b/>
          <w:i w:val="0"/>
          <w:color w:val="auto"/>
          <w:sz w:val="24"/>
          <w:szCs w:val="24"/>
        </w:rPr>
        <w:t>„Најнижа понуђена цена“.</w:t>
      </w:r>
    </w:p>
    <w:p w:rsidR="00B72DCB" w:rsidRDefault="00B72DCB" w:rsidP="00B72DCB">
      <w:pPr>
        <w:pStyle w:val="KDKomentar"/>
        <w:spacing w:before="0"/>
        <w:rPr>
          <w:i w:val="0"/>
          <w:color w:val="auto"/>
          <w:sz w:val="24"/>
          <w:szCs w:val="24"/>
        </w:rPr>
      </w:pPr>
      <w:r w:rsidRPr="00B72DCB">
        <w:rPr>
          <w:i w:val="0"/>
          <w:color w:val="auto"/>
          <w:sz w:val="24"/>
          <w:szCs w:val="24"/>
        </w:rPr>
        <w:t>Критеријум за оцењивање понуда</w:t>
      </w:r>
      <w:r w:rsidRPr="00B72DCB">
        <w:rPr>
          <w:b/>
          <w:i w:val="0"/>
          <w:color w:val="auto"/>
          <w:sz w:val="24"/>
          <w:szCs w:val="24"/>
        </w:rPr>
        <w:t xml:space="preserve"> Најнижа понуђена цена, </w:t>
      </w:r>
      <w:r w:rsidR="001F242E">
        <w:rPr>
          <w:i w:val="0"/>
          <w:color w:val="auto"/>
          <w:sz w:val="24"/>
          <w:szCs w:val="24"/>
          <w:lang w:val="sr-Cyrl-RS"/>
        </w:rPr>
        <w:t>са следећим подкритеријумима</w:t>
      </w:r>
      <w:r w:rsidRPr="00B72DCB">
        <w:rPr>
          <w:i w:val="0"/>
          <w:color w:val="auto"/>
          <w:sz w:val="24"/>
          <w:szCs w:val="24"/>
        </w:rPr>
        <w:t>:</w:t>
      </w:r>
    </w:p>
    <w:p w:rsidR="00EB4461" w:rsidRPr="00B72DCB" w:rsidRDefault="00EB4461" w:rsidP="00B72DCB">
      <w:pPr>
        <w:pStyle w:val="KDKomentar"/>
        <w:spacing w:before="0"/>
        <w:rPr>
          <w:i w:val="0"/>
          <w:color w:val="auto"/>
          <w:sz w:val="24"/>
          <w:szCs w:val="24"/>
        </w:rPr>
      </w:pPr>
    </w:p>
    <w:p w:rsidR="00B72DCB" w:rsidRPr="005012C0" w:rsidRDefault="001F242E" w:rsidP="00B72DCB">
      <w:pPr>
        <w:tabs>
          <w:tab w:val="center" w:pos="2268"/>
          <w:tab w:val="center" w:pos="7938"/>
        </w:tabs>
        <w:rPr>
          <w:rFonts w:cs="Arial"/>
          <w:b/>
          <w:sz w:val="24"/>
          <w:szCs w:val="24"/>
          <w:lang w:val="sr-Cyrl-RS"/>
        </w:rPr>
      </w:pPr>
      <w:r w:rsidRPr="005012C0">
        <w:rPr>
          <w:rFonts w:cs="Arial"/>
          <w:b/>
          <w:sz w:val="24"/>
          <w:szCs w:val="24"/>
          <w:lang w:val="sr-Cyrl-RS"/>
        </w:rPr>
        <w:t>Пц1</w:t>
      </w:r>
      <w:r w:rsidR="00EB4461" w:rsidRPr="005012C0">
        <w:rPr>
          <w:rFonts w:cs="Arial"/>
          <w:b/>
          <w:sz w:val="24"/>
          <w:szCs w:val="24"/>
          <w:lang w:val="sr-Cyrl-RS"/>
        </w:rPr>
        <w:t>=</w:t>
      </w:r>
      <w:r w:rsidRPr="005012C0">
        <w:rPr>
          <w:rFonts w:cs="Arial"/>
          <w:b/>
          <w:sz w:val="24"/>
          <w:szCs w:val="24"/>
          <w:lang w:val="sr-Cyrl-RS"/>
        </w:rPr>
        <w:t xml:space="preserve"> </w:t>
      </w:r>
      <w:r w:rsidR="00B72DCB" w:rsidRPr="005012C0">
        <w:rPr>
          <w:rFonts w:cs="Arial"/>
          <w:b/>
          <w:sz w:val="24"/>
          <w:szCs w:val="24"/>
          <w:lang w:val="sr-Cyrl-RS"/>
        </w:rPr>
        <w:t>Збир понуђених цена за ставке 1,2,3,4,5 и 6</w:t>
      </w:r>
      <w:r w:rsidRPr="005012C0">
        <w:rPr>
          <w:rFonts w:cs="Arial"/>
          <w:b/>
          <w:sz w:val="24"/>
          <w:szCs w:val="24"/>
          <w:lang w:val="sr-Cyrl-RS"/>
        </w:rPr>
        <w:t xml:space="preserve">  </w:t>
      </w:r>
      <w:r w:rsidR="00EB4461" w:rsidRPr="005012C0">
        <w:rPr>
          <w:rFonts w:cs="Arial"/>
          <w:b/>
          <w:sz w:val="24"/>
          <w:szCs w:val="24"/>
          <w:lang w:val="sr-Cyrl-RS"/>
        </w:rPr>
        <w:t xml:space="preserve">- макс. 85 пондера </w:t>
      </w:r>
    </w:p>
    <w:p w:rsidR="00B72DCB" w:rsidRPr="005012C0" w:rsidRDefault="00B72DCB" w:rsidP="00B72DCB">
      <w:pPr>
        <w:tabs>
          <w:tab w:val="center" w:pos="2268"/>
          <w:tab w:val="center" w:pos="7938"/>
        </w:tabs>
        <w:rPr>
          <w:rFonts w:cs="Arial"/>
          <w:b/>
          <w:sz w:val="24"/>
          <w:szCs w:val="24"/>
          <w:lang w:val="sr-Cyrl-RS"/>
        </w:rPr>
      </w:pPr>
      <w:r w:rsidRPr="005012C0">
        <w:rPr>
          <w:rFonts w:cs="Arial"/>
          <w:b/>
          <w:sz w:val="24"/>
          <w:szCs w:val="24"/>
          <w:lang w:val="sr-Cyrl-RS"/>
        </w:rPr>
        <w:t>Пц2</w:t>
      </w:r>
      <w:r w:rsidR="00EB4461" w:rsidRPr="005012C0">
        <w:rPr>
          <w:rFonts w:cs="Arial"/>
          <w:b/>
          <w:sz w:val="24"/>
          <w:szCs w:val="24"/>
          <w:lang w:val="sr-Cyrl-RS"/>
        </w:rPr>
        <w:t>=</w:t>
      </w:r>
      <w:r w:rsidRPr="005012C0">
        <w:rPr>
          <w:rFonts w:cs="Arial"/>
          <w:b/>
          <w:sz w:val="24"/>
          <w:szCs w:val="24"/>
        </w:rPr>
        <w:t xml:space="preserve"> </w:t>
      </w:r>
      <w:r w:rsidRPr="005012C0">
        <w:rPr>
          <w:rFonts w:cs="Arial"/>
          <w:b/>
          <w:sz w:val="24"/>
          <w:szCs w:val="24"/>
          <w:lang w:val="sr-Cyrl-RS"/>
        </w:rPr>
        <w:t>Збир понуђених цена за ставке 7 и 8</w:t>
      </w:r>
      <w:r w:rsidR="00EB4461" w:rsidRPr="005012C0">
        <w:rPr>
          <w:rFonts w:cs="Arial"/>
          <w:b/>
          <w:sz w:val="24"/>
          <w:szCs w:val="24"/>
          <w:lang w:val="sr-Cyrl-RS"/>
        </w:rPr>
        <w:t xml:space="preserve">, макс. 5 пондера </w:t>
      </w:r>
      <w:r w:rsidR="005012C0" w:rsidRPr="005012C0">
        <w:rPr>
          <w:rFonts w:cs="Arial"/>
          <w:b/>
          <w:sz w:val="24"/>
          <w:szCs w:val="24"/>
          <w:lang w:val="sr-Cyrl-RS"/>
        </w:rPr>
        <w:t xml:space="preserve">и </w:t>
      </w:r>
    </w:p>
    <w:p w:rsidR="005012C0" w:rsidRDefault="00B72DCB" w:rsidP="00EB4461">
      <w:pPr>
        <w:tabs>
          <w:tab w:val="center" w:pos="2268"/>
          <w:tab w:val="center" w:pos="7938"/>
        </w:tabs>
        <w:rPr>
          <w:rFonts w:cs="Arial"/>
          <w:b/>
          <w:sz w:val="24"/>
          <w:szCs w:val="24"/>
          <w:lang w:val="sr-Cyrl-RS"/>
        </w:rPr>
      </w:pPr>
      <w:r w:rsidRPr="005012C0">
        <w:rPr>
          <w:rFonts w:cs="Arial"/>
          <w:b/>
          <w:sz w:val="24"/>
          <w:szCs w:val="24"/>
          <w:lang w:val="sr-Cyrl-RS"/>
        </w:rPr>
        <w:t>Пц3</w:t>
      </w:r>
      <w:r w:rsidRPr="005012C0">
        <w:rPr>
          <w:rFonts w:cs="Arial"/>
          <w:b/>
          <w:sz w:val="24"/>
          <w:szCs w:val="24"/>
        </w:rPr>
        <w:t xml:space="preserve"> </w:t>
      </w:r>
      <w:r w:rsidR="00EB4461" w:rsidRPr="005012C0">
        <w:rPr>
          <w:rFonts w:cs="Arial"/>
          <w:b/>
          <w:sz w:val="24"/>
          <w:szCs w:val="24"/>
          <w:lang w:val="sr-Cyrl-RS"/>
        </w:rPr>
        <w:t>=</w:t>
      </w:r>
      <w:r w:rsidRPr="005012C0">
        <w:rPr>
          <w:rFonts w:cs="Arial"/>
          <w:b/>
          <w:sz w:val="24"/>
          <w:szCs w:val="24"/>
          <w:lang w:val="sr-Cyrl-RS"/>
        </w:rPr>
        <w:t>Зб</w:t>
      </w:r>
      <w:r w:rsidR="00D15FAF">
        <w:rPr>
          <w:rFonts w:cs="Arial"/>
          <w:b/>
          <w:sz w:val="24"/>
          <w:szCs w:val="24"/>
          <w:lang w:val="sr-Cyrl-RS"/>
        </w:rPr>
        <w:t xml:space="preserve">ир понуђених цена за ставке 9, </w:t>
      </w:r>
      <w:r w:rsidRPr="005012C0">
        <w:rPr>
          <w:rFonts w:cs="Arial"/>
          <w:b/>
          <w:sz w:val="24"/>
          <w:szCs w:val="24"/>
          <w:lang w:val="sr-Cyrl-RS"/>
        </w:rPr>
        <w:t>10</w:t>
      </w:r>
      <w:r w:rsidR="00EB4461" w:rsidRPr="005012C0">
        <w:rPr>
          <w:rFonts w:cs="Arial"/>
          <w:b/>
          <w:sz w:val="24"/>
          <w:szCs w:val="24"/>
          <w:lang w:val="sr-Cyrl-RS"/>
        </w:rPr>
        <w:t>,</w:t>
      </w:r>
      <w:r w:rsidR="00D15FAF">
        <w:rPr>
          <w:rFonts w:cs="Arial"/>
          <w:b/>
          <w:sz w:val="24"/>
          <w:szCs w:val="24"/>
          <w:lang w:val="sr-Cyrl-RS"/>
        </w:rPr>
        <w:t xml:space="preserve"> 11, 12 и 13</w:t>
      </w:r>
      <w:r w:rsidR="00EB4461" w:rsidRPr="005012C0">
        <w:rPr>
          <w:rFonts w:cs="Arial"/>
          <w:b/>
          <w:sz w:val="24"/>
          <w:szCs w:val="24"/>
          <w:lang w:val="sr-Cyrl-RS"/>
        </w:rPr>
        <w:t xml:space="preserve"> макс. 10 пондера </w:t>
      </w:r>
    </w:p>
    <w:p w:rsidR="005012C0" w:rsidRPr="005012C0" w:rsidRDefault="005012C0" w:rsidP="00EB4461">
      <w:pPr>
        <w:tabs>
          <w:tab w:val="center" w:pos="2268"/>
          <w:tab w:val="center" w:pos="7938"/>
        </w:tabs>
        <w:rPr>
          <w:rFonts w:cs="Arial"/>
          <w:b/>
          <w:sz w:val="24"/>
          <w:szCs w:val="24"/>
          <w:lang w:val="sr-Cyrl-RS"/>
        </w:rPr>
      </w:pPr>
    </w:p>
    <w:p w:rsidR="00EB4461" w:rsidRDefault="00EB4461" w:rsidP="00EB4461">
      <w:pPr>
        <w:rPr>
          <w:rFonts w:cs="Arial"/>
          <w:sz w:val="24"/>
          <w:szCs w:val="24"/>
          <w:lang w:val="ru-RU"/>
        </w:rPr>
      </w:pPr>
      <w:r>
        <w:rPr>
          <w:rFonts w:cs="Arial"/>
          <w:sz w:val="24"/>
          <w:szCs w:val="24"/>
          <w:lang w:val="ru-RU"/>
        </w:rPr>
        <w:t xml:space="preserve">Број пондера за сваки </w:t>
      </w:r>
      <w:r w:rsidR="005012C0">
        <w:rPr>
          <w:rFonts w:cs="Arial"/>
          <w:sz w:val="24"/>
          <w:szCs w:val="24"/>
          <w:lang w:val="ru-RU"/>
        </w:rPr>
        <w:t xml:space="preserve">од </w:t>
      </w:r>
      <w:r>
        <w:rPr>
          <w:rFonts w:cs="Arial"/>
          <w:sz w:val="24"/>
          <w:szCs w:val="24"/>
          <w:lang w:val="ru-RU"/>
        </w:rPr>
        <w:t>подкритеријум</w:t>
      </w:r>
      <w:r w:rsidR="005012C0">
        <w:rPr>
          <w:rFonts w:cs="Arial"/>
          <w:sz w:val="24"/>
          <w:szCs w:val="24"/>
          <w:lang w:val="ru-RU"/>
        </w:rPr>
        <w:t>а</w:t>
      </w:r>
      <w:r>
        <w:rPr>
          <w:rFonts w:cs="Arial"/>
          <w:sz w:val="24"/>
          <w:szCs w:val="24"/>
          <w:lang w:val="ru-RU"/>
        </w:rPr>
        <w:t xml:space="preserve"> се израчунава по следећој формули: </w:t>
      </w:r>
    </w:p>
    <w:p w:rsidR="00B72DCB" w:rsidRPr="005012C0" w:rsidRDefault="005012C0" w:rsidP="005012C0">
      <w:pPr>
        <w:rPr>
          <w:rFonts w:cs="Arial"/>
          <w:sz w:val="24"/>
          <w:szCs w:val="24"/>
        </w:rPr>
      </w:pPr>
      <w:r>
        <w:rPr>
          <w:rFonts w:cs="Arial"/>
          <w:sz w:val="24"/>
          <w:szCs w:val="24"/>
          <w:lang w:val="ru-RU"/>
        </w:rPr>
        <w:t>БП</w:t>
      </w:r>
      <w:r w:rsidR="00EB4461" w:rsidRPr="00B72DCB">
        <w:rPr>
          <w:rFonts w:cs="Arial"/>
          <w:sz w:val="24"/>
          <w:szCs w:val="24"/>
          <w:lang w:val="ru-RU"/>
        </w:rPr>
        <w:t>=  Н</w:t>
      </w:r>
      <w:r>
        <w:rPr>
          <w:rFonts w:cs="Arial"/>
          <w:sz w:val="24"/>
          <w:szCs w:val="24"/>
          <w:vertAlign w:val="subscript"/>
          <w:lang w:val="ru-RU"/>
        </w:rPr>
        <w:t>ц</w:t>
      </w:r>
      <w:r w:rsidR="00EB4461" w:rsidRPr="00B72DCB">
        <w:rPr>
          <w:rFonts w:cs="Arial"/>
          <w:sz w:val="24"/>
          <w:szCs w:val="24"/>
          <w:vertAlign w:val="subscript"/>
          <w:lang w:val="ru-RU"/>
        </w:rPr>
        <w:t xml:space="preserve"> </w:t>
      </w:r>
      <w:r w:rsidR="00EB4461" w:rsidRPr="00B72DCB">
        <w:rPr>
          <w:rFonts w:cs="Arial"/>
          <w:sz w:val="24"/>
          <w:szCs w:val="24"/>
          <w:lang w:val="ru-RU"/>
        </w:rPr>
        <w:t xml:space="preserve"> / П</w:t>
      </w:r>
      <w:r w:rsidR="00EB4461" w:rsidRPr="00B72DCB">
        <w:rPr>
          <w:rFonts w:cs="Arial"/>
          <w:sz w:val="24"/>
          <w:szCs w:val="24"/>
          <w:vertAlign w:val="subscript"/>
          <w:lang w:val="ru-RU"/>
        </w:rPr>
        <w:t>ц</w:t>
      </w:r>
      <w:r w:rsidR="00EB4461" w:rsidRPr="00B72DCB">
        <w:rPr>
          <w:rFonts w:cs="Arial"/>
          <w:sz w:val="24"/>
          <w:szCs w:val="24"/>
          <w:lang w:val="ru-RU"/>
        </w:rPr>
        <w:t xml:space="preserve">  х  </w:t>
      </w:r>
      <w:r>
        <w:rPr>
          <w:rFonts w:cs="Arial"/>
          <w:sz w:val="24"/>
          <w:szCs w:val="24"/>
          <w:lang w:val="ru-RU"/>
        </w:rPr>
        <w:t>макс</w:t>
      </w:r>
    </w:p>
    <w:p w:rsidR="005012C0" w:rsidRPr="00B72DCB" w:rsidRDefault="005012C0" w:rsidP="00B72DCB">
      <w:pPr>
        <w:tabs>
          <w:tab w:val="center" w:pos="2268"/>
          <w:tab w:val="center" w:pos="7938"/>
        </w:tabs>
        <w:rPr>
          <w:rFonts w:cs="Arial"/>
          <w:sz w:val="24"/>
          <w:szCs w:val="24"/>
          <w:lang w:val="sr-Cyrl-RS"/>
        </w:rPr>
      </w:pPr>
      <w:r w:rsidRPr="00B72DCB">
        <w:rPr>
          <w:rFonts w:cs="Arial"/>
          <w:sz w:val="24"/>
          <w:szCs w:val="24"/>
          <w:lang w:val="ru-RU"/>
        </w:rPr>
        <w:t>Н</w:t>
      </w:r>
      <w:r>
        <w:rPr>
          <w:rFonts w:cs="Arial"/>
          <w:sz w:val="24"/>
          <w:szCs w:val="24"/>
          <w:vertAlign w:val="subscript"/>
          <w:lang w:val="ru-RU"/>
        </w:rPr>
        <w:t>ц</w:t>
      </w:r>
      <w:r w:rsidRPr="00B72DCB">
        <w:rPr>
          <w:rFonts w:cs="Arial"/>
          <w:sz w:val="24"/>
          <w:szCs w:val="24"/>
          <w:vertAlign w:val="subscript"/>
          <w:lang w:val="ru-RU"/>
        </w:rPr>
        <w:t xml:space="preserve"> </w:t>
      </w:r>
      <w:r>
        <w:rPr>
          <w:rFonts w:cs="Arial"/>
          <w:sz w:val="24"/>
          <w:szCs w:val="24"/>
          <w:vertAlign w:val="subscript"/>
          <w:lang w:val="ru-RU"/>
        </w:rPr>
        <w:t xml:space="preserve">= </w:t>
      </w:r>
      <w:r>
        <w:rPr>
          <w:rFonts w:cs="Arial"/>
          <w:sz w:val="24"/>
          <w:szCs w:val="24"/>
          <w:lang w:val="sr-Cyrl-RS"/>
        </w:rPr>
        <w:t xml:space="preserve">Најнижи збир  понуђених </w:t>
      </w:r>
      <w:r w:rsidR="00B72DCB" w:rsidRPr="00B72DCB">
        <w:rPr>
          <w:rFonts w:cs="Arial"/>
          <w:sz w:val="24"/>
          <w:szCs w:val="24"/>
          <w:lang w:val="sr-Cyrl-RS"/>
        </w:rPr>
        <w:t xml:space="preserve"> цена </w:t>
      </w:r>
      <w:r>
        <w:rPr>
          <w:rFonts w:cs="Arial"/>
          <w:sz w:val="24"/>
          <w:szCs w:val="24"/>
          <w:lang w:val="sr-Cyrl-RS"/>
        </w:rPr>
        <w:t xml:space="preserve">за одређени подкритеријум </w:t>
      </w:r>
    </w:p>
    <w:p w:rsidR="005012C0" w:rsidRDefault="005012C0" w:rsidP="005012C0">
      <w:pPr>
        <w:tabs>
          <w:tab w:val="center" w:pos="2268"/>
          <w:tab w:val="center" w:pos="7938"/>
        </w:tabs>
        <w:rPr>
          <w:rFonts w:cs="Arial"/>
          <w:sz w:val="24"/>
          <w:szCs w:val="24"/>
          <w:lang w:val="sr-Cyrl-RS"/>
        </w:rPr>
      </w:pPr>
      <w:r w:rsidRPr="00B72DCB">
        <w:rPr>
          <w:rFonts w:cs="Arial"/>
          <w:sz w:val="24"/>
          <w:szCs w:val="24"/>
          <w:lang w:val="ru-RU"/>
        </w:rPr>
        <w:t>П</w:t>
      </w:r>
      <w:r w:rsidRPr="00B72DCB">
        <w:rPr>
          <w:rFonts w:cs="Arial"/>
          <w:sz w:val="24"/>
          <w:szCs w:val="24"/>
          <w:vertAlign w:val="subscript"/>
          <w:lang w:val="ru-RU"/>
        </w:rPr>
        <w:t>ц</w:t>
      </w:r>
      <w:r w:rsidRPr="005012C0">
        <w:rPr>
          <w:rFonts w:cs="Arial"/>
          <w:sz w:val="24"/>
          <w:szCs w:val="24"/>
          <w:lang w:val="sr-Cyrl-RS"/>
        </w:rPr>
        <w:t xml:space="preserve"> </w:t>
      </w:r>
      <w:r>
        <w:rPr>
          <w:rFonts w:cs="Arial"/>
          <w:sz w:val="24"/>
          <w:szCs w:val="24"/>
          <w:lang w:val="sr-Cyrl-RS"/>
        </w:rPr>
        <w:t xml:space="preserve">= збир  понуђених </w:t>
      </w:r>
      <w:r w:rsidRPr="00B72DCB">
        <w:rPr>
          <w:rFonts w:cs="Arial"/>
          <w:sz w:val="24"/>
          <w:szCs w:val="24"/>
          <w:lang w:val="sr-Cyrl-RS"/>
        </w:rPr>
        <w:t xml:space="preserve"> цена</w:t>
      </w:r>
      <w:r>
        <w:rPr>
          <w:rFonts w:cs="Arial"/>
          <w:sz w:val="24"/>
          <w:szCs w:val="24"/>
          <w:lang w:val="sr-Cyrl-RS"/>
        </w:rPr>
        <w:t xml:space="preserve"> за одређени подкритеријум из понуде која се оцењује </w:t>
      </w:r>
      <w:r w:rsidRPr="00B72DCB">
        <w:rPr>
          <w:rFonts w:cs="Arial"/>
          <w:sz w:val="24"/>
          <w:szCs w:val="24"/>
          <w:lang w:val="sr-Cyrl-RS"/>
        </w:rPr>
        <w:t xml:space="preserve"> </w:t>
      </w:r>
    </w:p>
    <w:p w:rsidR="005012C0" w:rsidRDefault="005012C0" w:rsidP="005012C0">
      <w:pPr>
        <w:tabs>
          <w:tab w:val="center" w:pos="2268"/>
          <w:tab w:val="center" w:pos="7938"/>
        </w:tabs>
        <w:rPr>
          <w:rFonts w:cs="Arial"/>
          <w:sz w:val="24"/>
          <w:szCs w:val="24"/>
          <w:lang w:val="sr-Cyrl-RS"/>
        </w:rPr>
      </w:pPr>
      <w:r>
        <w:rPr>
          <w:rFonts w:cs="Arial"/>
          <w:sz w:val="24"/>
          <w:szCs w:val="24"/>
          <w:lang w:val="sr-Cyrl-RS"/>
        </w:rPr>
        <w:t xml:space="preserve">макс = максимални број пондера за одређни подкритеријум </w:t>
      </w:r>
    </w:p>
    <w:p w:rsidR="005012C0" w:rsidRPr="005012C0" w:rsidRDefault="005012C0" w:rsidP="005012C0">
      <w:pPr>
        <w:tabs>
          <w:tab w:val="center" w:pos="2268"/>
          <w:tab w:val="center" w:pos="7938"/>
        </w:tabs>
        <w:rPr>
          <w:rFonts w:cs="Arial"/>
          <w:sz w:val="24"/>
          <w:szCs w:val="24"/>
          <w:lang w:val="ru-RU"/>
        </w:rPr>
      </w:pPr>
      <w:r w:rsidRPr="005012C0">
        <w:rPr>
          <w:rFonts w:cs="Arial"/>
          <w:sz w:val="24"/>
          <w:szCs w:val="24"/>
          <w:lang w:val="sr-Cyrl-RS"/>
        </w:rPr>
        <w:t xml:space="preserve">Број пондера који се додељује одређеној понуди представља збир пондера за подкритеријуме 1,2 и 3. </w:t>
      </w:r>
    </w:p>
    <w:p w:rsidR="001F242E" w:rsidRPr="005012C0" w:rsidRDefault="005012C0" w:rsidP="005012C0">
      <w:pPr>
        <w:tabs>
          <w:tab w:val="center" w:pos="2268"/>
          <w:tab w:val="center" w:pos="7938"/>
        </w:tabs>
        <w:rPr>
          <w:rFonts w:cs="Arial"/>
          <w:b/>
          <w:sz w:val="24"/>
          <w:szCs w:val="24"/>
          <w:lang w:val="sr-Cyrl-RS"/>
        </w:rPr>
      </w:pPr>
      <w:r>
        <w:rPr>
          <w:rFonts w:cs="Arial"/>
          <w:b/>
          <w:sz w:val="24"/>
          <w:szCs w:val="24"/>
          <w:lang w:val="ru-RU"/>
        </w:rPr>
        <w:lastRenderedPageBreak/>
        <w:t>Најнижа понуђена цена је цена из понуде која има највећи број пондера.</w:t>
      </w:r>
      <w:r w:rsidR="00B72DCB" w:rsidRPr="005012C0">
        <w:rPr>
          <w:rFonts w:cs="Arial"/>
          <w:b/>
          <w:sz w:val="24"/>
          <w:szCs w:val="24"/>
          <w:lang w:val="ru-RU"/>
        </w:rPr>
        <w:tab/>
      </w:r>
    </w:p>
    <w:p w:rsidR="00694528" w:rsidRPr="00B72DCB" w:rsidRDefault="00694528" w:rsidP="00694528">
      <w:pPr>
        <w:spacing w:before="0" w:after="200" w:line="276" w:lineRule="auto"/>
        <w:rPr>
          <w:rFonts w:eastAsia="Calibri" w:cs="Arial"/>
          <w:sz w:val="24"/>
          <w:szCs w:val="24"/>
          <w:lang w:val="sr-Cyrl-RS"/>
        </w:rPr>
      </w:pPr>
      <w:r w:rsidRPr="00B72DCB">
        <w:rPr>
          <w:rFonts w:eastAsia="Calibri" w:cs="Arial"/>
          <w:sz w:val="24"/>
          <w:szCs w:val="24"/>
        </w:rPr>
        <w:t xml:space="preserve">У случају примене критеријума најниже понуђене цене, а у ситуацији када постоје понуде домаћег и страног понуђача који пружају услуге или изводе радове, наручилац мора изабрати понуду домаћег понуђача под условом да његова понуђена цена није већа од </w:t>
      </w:r>
      <w:r w:rsidRPr="00B72DCB">
        <w:rPr>
          <w:rFonts w:eastAsia="Calibri" w:cs="Arial"/>
          <w:sz w:val="24"/>
          <w:szCs w:val="24"/>
          <w:lang w:val="sr-Cyrl-RS"/>
        </w:rPr>
        <w:t>5</w:t>
      </w:r>
      <w:r w:rsidRPr="00B72DCB">
        <w:rPr>
          <w:rFonts w:eastAsia="Calibri" w:cs="Arial"/>
          <w:sz w:val="24"/>
          <w:szCs w:val="24"/>
        </w:rPr>
        <w:t xml:space="preserve"> % у односу на нaјнижу понуђену цену страног понуђача. </w:t>
      </w:r>
    </w:p>
    <w:p w:rsidR="00694528" w:rsidRPr="00B72DCB" w:rsidRDefault="00694528" w:rsidP="00694528">
      <w:pPr>
        <w:tabs>
          <w:tab w:val="left" w:pos="567"/>
        </w:tabs>
        <w:spacing w:before="0"/>
        <w:rPr>
          <w:rFonts w:cs="Arial"/>
          <w:color w:val="000000" w:themeColor="text1"/>
          <w:sz w:val="24"/>
          <w:szCs w:val="24"/>
          <w:lang w:val="sr-Cyrl-RS"/>
        </w:rPr>
      </w:pPr>
      <w:r w:rsidRPr="00B72DCB">
        <w:rPr>
          <w:rFonts w:cs="Arial"/>
          <w:color w:val="000000" w:themeColor="text1"/>
          <w:sz w:val="24"/>
          <w:szCs w:val="24"/>
        </w:rPr>
        <w:t>У понуђену цену страног понуђача урачунавају се и царинске дажбине.</w:t>
      </w:r>
    </w:p>
    <w:p w:rsidR="001D443D" w:rsidRPr="00B72DCB" w:rsidRDefault="001D443D" w:rsidP="001D443D">
      <w:pPr>
        <w:pStyle w:val="KDParagraf"/>
        <w:rPr>
          <w:rFonts w:cs="Arial"/>
          <w:sz w:val="24"/>
          <w:szCs w:val="24"/>
        </w:rPr>
      </w:pPr>
      <w:r w:rsidRPr="00B72DCB">
        <w:rPr>
          <w:rFonts w:cs="Arial"/>
          <w:sz w:val="24"/>
          <w:szCs w:val="24"/>
        </w:rPr>
        <w:t>Домаћи понуђач је правно лице резидент у смислу закона којим се уређује порез на добит правних лица, односно физичко лице резидент у смислу закона којим се уређује порез на доходак грађана.</w:t>
      </w:r>
    </w:p>
    <w:p w:rsidR="001D443D" w:rsidRPr="00B72DCB" w:rsidRDefault="001D443D" w:rsidP="001D443D">
      <w:pPr>
        <w:pStyle w:val="KDParagraf"/>
        <w:rPr>
          <w:rFonts w:cs="Arial"/>
          <w:sz w:val="24"/>
          <w:szCs w:val="24"/>
        </w:rPr>
      </w:pPr>
      <w:r w:rsidRPr="00B72DCB">
        <w:rPr>
          <w:rFonts w:cs="Arial"/>
          <w:sz w:val="24"/>
          <w:szCs w:val="24"/>
        </w:rPr>
        <w:t>Ако је поднета заједничка понуда, група понуђача се сматра домаћим понуђачем ако је сваки члан групе понуђача правно лице резидент у смислу закона којим се уређује порез на добит правних лица, односно физичко лице резидент у смислу закона којим се уређује порез на доходак грађана (лице из члана 86. става 6.ЗЈН).</w:t>
      </w:r>
    </w:p>
    <w:p w:rsidR="001D443D" w:rsidRPr="00B72DCB" w:rsidRDefault="001D443D" w:rsidP="001D443D">
      <w:pPr>
        <w:pStyle w:val="KDParagraf"/>
        <w:rPr>
          <w:rFonts w:cs="Arial"/>
          <w:sz w:val="24"/>
          <w:szCs w:val="24"/>
        </w:rPr>
      </w:pPr>
      <w:r w:rsidRPr="00B72DCB">
        <w:rPr>
          <w:rFonts w:cs="Arial"/>
          <w:sz w:val="24"/>
          <w:szCs w:val="24"/>
        </w:rPr>
        <w:t>Ако је поднета понуда са подизвођачем, понуђач се сматра домаћим понуђачем, ако је понуђач и његов подизвођач правно лице резидент у смислу закона којим се уређује порез на добит правних лица, односно физичко лице резидент у смислу закона којим се уређује порез на доходак грађана (лице из члана 86. става 6.ЗЈН).</w:t>
      </w:r>
    </w:p>
    <w:p w:rsidR="001D443D" w:rsidRPr="00B72DCB" w:rsidRDefault="001D443D" w:rsidP="001D443D">
      <w:pPr>
        <w:pStyle w:val="KDParagraf"/>
        <w:rPr>
          <w:rFonts w:cs="Arial"/>
          <w:sz w:val="24"/>
          <w:szCs w:val="24"/>
        </w:rPr>
      </w:pPr>
      <w:r w:rsidRPr="00B72DCB">
        <w:rPr>
          <w:rFonts w:cs="Arial"/>
          <w:sz w:val="24"/>
          <w:szCs w:val="24"/>
        </w:rPr>
        <w:t>Предност дата за домаће понуђаче и добра домаћег порекла (члан 86.став 1. до 4. ЗЈН)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
    <w:p w:rsidR="001D443D" w:rsidRPr="00B72DCB" w:rsidRDefault="001D443D" w:rsidP="00873EBD">
      <w:pPr>
        <w:pStyle w:val="KDParagraf"/>
        <w:rPr>
          <w:rFonts w:cs="Arial"/>
          <w:sz w:val="24"/>
          <w:szCs w:val="24"/>
        </w:rPr>
      </w:pPr>
      <w:r w:rsidRPr="00B72DCB">
        <w:rPr>
          <w:rFonts w:cs="Arial"/>
          <w:sz w:val="24"/>
          <w:szCs w:val="24"/>
        </w:rPr>
        <w:t xml:space="preserve">Предност дата за домаће понуђаче и добра домаћег порекла (члан 86. став 1. до 4.ЗЈН) у поступцима јавних набавки у којима учествују </w:t>
      </w:r>
      <w:r w:rsidRPr="00B72DCB">
        <w:rPr>
          <w:rFonts w:cs="Arial"/>
          <w:sz w:val="24"/>
          <w:szCs w:val="24"/>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rsidR="002D6A02" w:rsidRPr="00E47C2E" w:rsidRDefault="002D6A02" w:rsidP="002D6A02">
      <w:pPr>
        <w:pStyle w:val="KDParagraf"/>
        <w:spacing w:before="0"/>
        <w:rPr>
          <w:rFonts w:cs="Arial"/>
          <w:color w:val="00B0F0"/>
        </w:rPr>
      </w:pPr>
    </w:p>
    <w:p w:rsidR="00B72DCB" w:rsidRPr="00B72DCB" w:rsidRDefault="00B72DCB" w:rsidP="00374BC3">
      <w:pPr>
        <w:keepNext/>
        <w:numPr>
          <w:ilvl w:val="1"/>
          <w:numId w:val="27"/>
        </w:numPr>
        <w:tabs>
          <w:tab w:val="left" w:pos="567"/>
        </w:tabs>
        <w:spacing w:before="0"/>
        <w:outlineLvl w:val="1"/>
        <w:rPr>
          <w:rFonts w:cs="Arial"/>
          <w:b/>
          <w:sz w:val="24"/>
          <w:szCs w:val="24"/>
        </w:rPr>
      </w:pPr>
      <w:r w:rsidRPr="00B72DCB">
        <w:rPr>
          <w:rFonts w:cs="Arial"/>
          <w:b/>
          <w:sz w:val="24"/>
          <w:szCs w:val="24"/>
          <w:lang w:val="sr-Cyrl-RS"/>
        </w:rPr>
        <w:t xml:space="preserve"> </w:t>
      </w:r>
      <w:r w:rsidRPr="00B72DCB">
        <w:rPr>
          <w:rFonts w:cs="Arial"/>
          <w:b/>
          <w:sz w:val="24"/>
          <w:szCs w:val="24"/>
        </w:rPr>
        <w:t xml:space="preserve">    </w:t>
      </w:r>
      <w:bookmarkStart w:id="200" w:name="_Toc441651548"/>
      <w:bookmarkStart w:id="201" w:name="_Toc442559886"/>
      <w:r w:rsidRPr="00B72DCB">
        <w:rPr>
          <w:rFonts w:cs="Arial"/>
          <w:b/>
          <w:sz w:val="24"/>
          <w:szCs w:val="24"/>
        </w:rPr>
        <w:t>Резервни критеријум</w:t>
      </w:r>
      <w:bookmarkEnd w:id="200"/>
      <w:bookmarkEnd w:id="201"/>
    </w:p>
    <w:p w:rsidR="00B72DCB" w:rsidRPr="00B72DCB" w:rsidRDefault="00B72DCB" w:rsidP="00B72DCB">
      <w:pPr>
        <w:autoSpaceDE w:val="0"/>
        <w:autoSpaceDN w:val="0"/>
        <w:adjustRightInd w:val="0"/>
        <w:spacing w:before="0"/>
        <w:rPr>
          <w:rFonts w:cs="Arial"/>
          <w:sz w:val="24"/>
          <w:szCs w:val="24"/>
        </w:rPr>
      </w:pPr>
      <w:r w:rsidRPr="00B72DCB">
        <w:rPr>
          <w:rFonts w:cs="Arial"/>
          <w:sz w:val="24"/>
          <w:szCs w:val="24"/>
        </w:rPr>
        <w:t xml:space="preserve">Уколико две или више понуда имају исту најнижу понуђену цену, као најповољнија биће изабрана понуда оног понуђача који је понудио дужи гарантни рок. </w:t>
      </w:r>
    </w:p>
    <w:p w:rsidR="00B72DCB" w:rsidRPr="00B72DCB" w:rsidRDefault="00B72DCB" w:rsidP="00B72DCB">
      <w:pPr>
        <w:autoSpaceDE w:val="0"/>
        <w:autoSpaceDN w:val="0"/>
        <w:adjustRightInd w:val="0"/>
        <w:spacing w:before="0"/>
        <w:rPr>
          <w:rFonts w:cs="Arial"/>
          <w:sz w:val="24"/>
          <w:szCs w:val="24"/>
        </w:rPr>
      </w:pPr>
      <w:r w:rsidRPr="00B72DCB">
        <w:rPr>
          <w:rFonts w:cs="Arial"/>
          <w:sz w:val="24"/>
          <w:szCs w:val="24"/>
        </w:rPr>
        <w:t>Уколико ни после примене резервн</w:t>
      </w:r>
      <w:r w:rsidRPr="00B72DCB">
        <w:rPr>
          <w:rFonts w:cs="Arial"/>
          <w:sz w:val="24"/>
          <w:szCs w:val="24"/>
          <w:lang w:val="sr-Cyrl-RS"/>
        </w:rPr>
        <w:t>ог</w:t>
      </w:r>
      <w:r w:rsidRPr="00B72DCB">
        <w:rPr>
          <w:rFonts w:cs="Arial"/>
          <w:sz w:val="24"/>
          <w:szCs w:val="24"/>
        </w:rPr>
        <w:t xml:space="preserve"> критеријума не буде могуће изабрати најповољнију понуду, најповољнија понуда биће изабрана путем жреба.</w:t>
      </w:r>
    </w:p>
    <w:p w:rsidR="00B72DCB" w:rsidRPr="00B72DCB" w:rsidRDefault="00B72DCB" w:rsidP="00B72DCB">
      <w:pPr>
        <w:autoSpaceDE w:val="0"/>
        <w:autoSpaceDN w:val="0"/>
        <w:adjustRightInd w:val="0"/>
        <w:spacing w:before="0"/>
        <w:rPr>
          <w:rFonts w:cs="Arial"/>
          <w:sz w:val="24"/>
          <w:szCs w:val="24"/>
        </w:rPr>
      </w:pPr>
      <w:r w:rsidRPr="00B72DCB">
        <w:rPr>
          <w:rFonts w:cs="Arial"/>
          <w:sz w:val="24"/>
          <w:szCs w:val="24"/>
        </w:rPr>
        <w:t>Извлачење путем жреба наручилац ће извршити јавно, у присуству понуђача који имају исту најнижу понуђену цену. На посебним папирима који су исте величине и боје Наручилац ће исписати називе понуђача, те папире ставити у кутију, одакле ће председник Комисије извући само један папир. Понуђачу чији назив буде на извученом папиру биће додељен уговор  о јавној набавци.</w:t>
      </w:r>
    </w:p>
    <w:p w:rsidR="00B72DCB" w:rsidRPr="00B72DCB" w:rsidRDefault="00B72DCB" w:rsidP="00B72DCB">
      <w:pPr>
        <w:autoSpaceDE w:val="0"/>
        <w:autoSpaceDN w:val="0"/>
        <w:adjustRightInd w:val="0"/>
        <w:spacing w:before="0"/>
        <w:rPr>
          <w:rFonts w:cs="Arial"/>
          <w:sz w:val="24"/>
          <w:szCs w:val="24"/>
        </w:rPr>
      </w:pPr>
      <w:r w:rsidRPr="00B72DCB">
        <w:rPr>
          <w:rFonts w:cs="Arial"/>
          <w:sz w:val="24"/>
          <w:szCs w:val="24"/>
        </w:rPr>
        <w:t>Наручилац ће</w:t>
      </w:r>
      <w:r w:rsidRPr="00B72DCB">
        <w:rPr>
          <w:rFonts w:cs="Arial"/>
          <w:sz w:val="24"/>
          <w:szCs w:val="24"/>
          <w:lang w:val="sr-Cyrl-CS"/>
        </w:rPr>
        <w:t xml:space="preserve"> сачинити и</w:t>
      </w:r>
      <w:r w:rsidRPr="00B72DCB">
        <w:rPr>
          <w:rFonts w:cs="Arial"/>
          <w:sz w:val="24"/>
          <w:szCs w:val="24"/>
        </w:rPr>
        <w:t xml:space="preserve"> доставити записник о спроведеном извлачењу путем жреба.</w:t>
      </w:r>
    </w:p>
    <w:p w:rsidR="00780326" w:rsidRPr="002455E4" w:rsidRDefault="00780326" w:rsidP="00780326">
      <w:pPr>
        <w:autoSpaceDE w:val="0"/>
        <w:autoSpaceDN w:val="0"/>
        <w:adjustRightInd w:val="0"/>
        <w:spacing w:before="0"/>
        <w:rPr>
          <w:rFonts w:cs="Arial"/>
          <w:sz w:val="24"/>
          <w:szCs w:val="24"/>
          <w:lang w:val="sr-Cyrl-RS"/>
        </w:rPr>
      </w:pPr>
      <w:r w:rsidRPr="002455E4">
        <w:rPr>
          <w:rFonts w:cs="Arial"/>
          <w:sz w:val="24"/>
          <w:szCs w:val="24"/>
          <w:lang w:val="sr-Cyrl-RS"/>
        </w:rPr>
        <w:t>Записник о  извлачењу путем жреба потписују чланови комисије и присутни овлашћени представници понуђача, који преузимају примерак записника.</w:t>
      </w:r>
    </w:p>
    <w:p w:rsidR="00780326" w:rsidRPr="002455E4" w:rsidRDefault="00780326" w:rsidP="00780326">
      <w:pPr>
        <w:autoSpaceDE w:val="0"/>
        <w:autoSpaceDN w:val="0"/>
        <w:adjustRightInd w:val="0"/>
        <w:spacing w:before="0"/>
        <w:rPr>
          <w:rFonts w:cs="Arial"/>
          <w:sz w:val="24"/>
          <w:szCs w:val="24"/>
          <w:lang w:val="sr-Cyrl-RS"/>
        </w:rPr>
      </w:pPr>
      <w:r w:rsidRPr="002455E4">
        <w:rPr>
          <w:rFonts w:cs="Arial"/>
          <w:sz w:val="24"/>
          <w:szCs w:val="24"/>
          <w:lang w:val="sr-Cyrl-RS"/>
        </w:rPr>
        <w:lastRenderedPageBreak/>
        <w:t>Наручилац ће поштом или електронским путем доставити Записник о  извлачењу путем жреба понуђачима који нису присутни на извлачењу.</w:t>
      </w:r>
    </w:p>
    <w:p w:rsidR="007E3569" w:rsidRPr="00975A47" w:rsidRDefault="00924554" w:rsidP="00975A47">
      <w:pPr>
        <w:jc w:val="right"/>
        <w:rPr>
          <w:rFonts w:eastAsia="Arial Unicode MS" w:cs="Arial"/>
          <w:b/>
          <w:kern w:val="2"/>
          <w:lang w:val="sr-Cyrl-RS"/>
        </w:rPr>
      </w:pPr>
      <w:r w:rsidRPr="008377FF">
        <w:rPr>
          <w:rFonts w:eastAsia="Arial Unicode MS" w:cs="Arial"/>
          <w:b/>
          <w:kern w:val="2"/>
        </w:rPr>
        <w:t xml:space="preserve">                                                                      </w:t>
      </w:r>
    </w:p>
    <w:p w:rsidR="008D2B23" w:rsidRPr="00B72DCB" w:rsidRDefault="008D2B23" w:rsidP="004B1AE8">
      <w:pPr>
        <w:pStyle w:val="KDPodnaslov1"/>
        <w:numPr>
          <w:ilvl w:val="0"/>
          <w:numId w:val="26"/>
        </w:numPr>
        <w:spacing w:before="0"/>
        <w:ind w:left="180" w:hanging="180"/>
        <w:rPr>
          <w:rFonts w:cs="Arial"/>
          <w:sz w:val="24"/>
          <w:szCs w:val="24"/>
        </w:rPr>
      </w:pPr>
      <w:bookmarkStart w:id="202" w:name="_Toc430335194"/>
      <w:bookmarkStart w:id="203" w:name="_Toc430335287"/>
      <w:bookmarkStart w:id="204" w:name="_Toc430335706"/>
      <w:bookmarkStart w:id="205" w:name="_Toc430335196"/>
      <w:bookmarkStart w:id="206" w:name="_Toc430335289"/>
      <w:bookmarkStart w:id="207" w:name="_Toc430335708"/>
      <w:bookmarkStart w:id="208" w:name="_Toc442559887"/>
      <w:bookmarkEnd w:id="195"/>
      <w:bookmarkEnd w:id="196"/>
      <w:bookmarkEnd w:id="197"/>
      <w:bookmarkEnd w:id="198"/>
      <w:bookmarkEnd w:id="199"/>
      <w:bookmarkEnd w:id="202"/>
      <w:bookmarkEnd w:id="203"/>
      <w:bookmarkEnd w:id="204"/>
      <w:bookmarkEnd w:id="205"/>
      <w:bookmarkEnd w:id="206"/>
      <w:bookmarkEnd w:id="207"/>
      <w:r w:rsidRPr="00B72DCB">
        <w:rPr>
          <w:rFonts w:cs="Arial"/>
          <w:sz w:val="24"/>
          <w:szCs w:val="24"/>
        </w:rPr>
        <w:t>УПУТСТВО ПОНУЂАЧИМА КАКО ДА САЧИНЕ ПОНУДУ</w:t>
      </w:r>
      <w:bookmarkEnd w:id="208"/>
    </w:p>
    <w:p w:rsidR="008D2B23" w:rsidRPr="00B72DCB" w:rsidRDefault="008D2B23" w:rsidP="008D2B23">
      <w:pPr>
        <w:pStyle w:val="KDParagraf"/>
        <w:spacing w:before="0"/>
        <w:rPr>
          <w:rFonts w:cs="Arial"/>
          <w:sz w:val="24"/>
          <w:szCs w:val="24"/>
          <w:lang w:val="ru-RU"/>
        </w:rPr>
      </w:pPr>
      <w:r w:rsidRPr="00B72DCB">
        <w:rPr>
          <w:rFonts w:cs="Arial"/>
          <w:sz w:val="24"/>
          <w:szCs w:val="24"/>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7E3569" w:rsidRPr="00B72DCB" w:rsidRDefault="008D2B23" w:rsidP="008D2B23">
      <w:pPr>
        <w:pStyle w:val="KDParagraf"/>
        <w:spacing w:before="0"/>
        <w:rPr>
          <w:rFonts w:cs="Arial"/>
          <w:sz w:val="24"/>
          <w:szCs w:val="24"/>
          <w:lang w:val="sr-Cyrl-RS"/>
        </w:rPr>
      </w:pPr>
      <w:r w:rsidRPr="00B72DCB">
        <w:rPr>
          <w:rFonts w:cs="Arial"/>
          <w:sz w:val="24"/>
          <w:szCs w:val="24"/>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7E3569" w:rsidRPr="00B72DCB" w:rsidRDefault="007E3569" w:rsidP="008D2B23">
      <w:pPr>
        <w:pStyle w:val="KDParagraf"/>
        <w:spacing w:before="0"/>
        <w:rPr>
          <w:rFonts w:cs="Arial"/>
          <w:sz w:val="24"/>
          <w:szCs w:val="24"/>
          <w:lang w:val="sr-Cyrl-RS"/>
        </w:rPr>
      </w:pPr>
    </w:p>
    <w:p w:rsidR="007E3569" w:rsidRPr="00B72DCB" w:rsidRDefault="008D2B23" w:rsidP="00374BC3">
      <w:pPr>
        <w:pStyle w:val="KDPodnaslov2"/>
        <w:numPr>
          <w:ilvl w:val="1"/>
          <w:numId w:val="16"/>
        </w:numPr>
        <w:spacing w:before="0"/>
        <w:jc w:val="both"/>
        <w:rPr>
          <w:rFonts w:cs="Arial"/>
          <w:sz w:val="24"/>
          <w:szCs w:val="24"/>
          <w:lang w:val="sr-Cyrl-RS"/>
        </w:rPr>
      </w:pPr>
      <w:bookmarkStart w:id="209" w:name="_Toc441651577"/>
      <w:bookmarkStart w:id="210" w:name="_Toc442559888"/>
      <w:r w:rsidRPr="00B72DCB">
        <w:rPr>
          <w:rFonts w:cs="Arial"/>
          <w:sz w:val="24"/>
          <w:szCs w:val="24"/>
        </w:rPr>
        <w:t>Језик на којем понуда мора бити састављена</w:t>
      </w:r>
      <w:bookmarkEnd w:id="209"/>
      <w:bookmarkEnd w:id="210"/>
    </w:p>
    <w:p w:rsidR="007E3569" w:rsidRPr="00B72DCB" w:rsidRDefault="008D2B23" w:rsidP="00B72DCB">
      <w:pPr>
        <w:pStyle w:val="KDParagraf"/>
        <w:spacing w:before="0"/>
        <w:rPr>
          <w:rFonts w:cs="Arial"/>
          <w:sz w:val="24"/>
          <w:szCs w:val="24"/>
        </w:rPr>
      </w:pPr>
      <w:r w:rsidRPr="00B72DCB">
        <w:rPr>
          <w:rFonts w:cs="Arial"/>
          <w:sz w:val="24"/>
          <w:szCs w:val="24"/>
        </w:rPr>
        <w:t>Наручилац је припремио конкурсну документацију на српском језику и водиће поступак јавне набавке на српском језику.</w:t>
      </w:r>
    </w:p>
    <w:p w:rsidR="00B72DCB" w:rsidRPr="00B72DCB" w:rsidRDefault="00B72DCB" w:rsidP="00B72DCB">
      <w:pPr>
        <w:pStyle w:val="KDParagraf"/>
        <w:spacing w:before="0"/>
        <w:rPr>
          <w:rFonts w:cs="Arial"/>
          <w:sz w:val="24"/>
          <w:szCs w:val="24"/>
        </w:rPr>
      </w:pPr>
    </w:p>
    <w:p w:rsidR="008D2B23" w:rsidRPr="00B72DCB" w:rsidRDefault="008D2B23" w:rsidP="008926F2">
      <w:pPr>
        <w:pStyle w:val="KDKomentar"/>
        <w:spacing w:before="0"/>
        <w:rPr>
          <w:rFonts w:cs="Arial"/>
          <w:i w:val="0"/>
          <w:color w:val="auto"/>
          <w:sz w:val="24"/>
          <w:szCs w:val="24"/>
        </w:rPr>
      </w:pPr>
      <w:r w:rsidRPr="00B72DCB">
        <w:rPr>
          <w:rFonts w:cs="Arial"/>
          <w:i w:val="0"/>
          <w:color w:val="auto"/>
          <w:sz w:val="24"/>
          <w:szCs w:val="24"/>
        </w:rPr>
        <w:t>Понуда са свим прилозима мора бити сачињена на српском језику.</w:t>
      </w:r>
    </w:p>
    <w:p w:rsidR="008D2B23" w:rsidRPr="00B72DCB" w:rsidRDefault="008D2B23" w:rsidP="008926F2">
      <w:pPr>
        <w:pStyle w:val="KDKomentar"/>
        <w:spacing w:before="0"/>
        <w:rPr>
          <w:rStyle w:val="StyleArial"/>
          <w:rFonts w:cs="Arial"/>
          <w:i w:val="0"/>
          <w:color w:val="auto"/>
        </w:rPr>
      </w:pPr>
      <w:r w:rsidRPr="00B72DCB">
        <w:rPr>
          <w:rStyle w:val="StyleArial"/>
          <w:rFonts w:cs="Arial"/>
          <w:i w:val="0"/>
          <w:color w:val="auto"/>
        </w:rPr>
        <w:t>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 овлашћеног преводиоца, у супротном ће понуда бити одбијена као неприхватљива.</w:t>
      </w:r>
    </w:p>
    <w:p w:rsidR="007E3569" w:rsidRPr="00B72DCB" w:rsidRDefault="007E3569" w:rsidP="008D2B23">
      <w:pPr>
        <w:pStyle w:val="KDParagraf"/>
        <w:spacing w:before="0"/>
        <w:rPr>
          <w:rFonts w:cs="Arial"/>
          <w:sz w:val="24"/>
          <w:szCs w:val="24"/>
          <w:lang w:val="ru-RU" w:eastAsia="sr-Latn-CS"/>
        </w:rPr>
      </w:pPr>
    </w:p>
    <w:p w:rsidR="007E3569" w:rsidRPr="00B72DCB" w:rsidRDefault="008D2B23" w:rsidP="00374BC3">
      <w:pPr>
        <w:pStyle w:val="KDPodnaslov2"/>
        <w:numPr>
          <w:ilvl w:val="1"/>
          <w:numId w:val="16"/>
        </w:numPr>
        <w:spacing w:before="0"/>
        <w:jc w:val="both"/>
        <w:rPr>
          <w:rFonts w:cs="Arial"/>
          <w:sz w:val="24"/>
          <w:szCs w:val="24"/>
          <w:lang w:val="sr-Cyrl-RS"/>
        </w:rPr>
      </w:pPr>
      <w:bookmarkStart w:id="211" w:name="_Toc441651578"/>
      <w:bookmarkStart w:id="212" w:name="_Toc442559889"/>
      <w:r w:rsidRPr="00B72DCB">
        <w:rPr>
          <w:rFonts w:cs="Arial"/>
          <w:sz w:val="24"/>
          <w:szCs w:val="24"/>
        </w:rPr>
        <w:t xml:space="preserve">Начин састављања </w:t>
      </w:r>
      <w:r w:rsidR="00FC355A" w:rsidRPr="00B72DCB">
        <w:rPr>
          <w:rFonts w:cs="Arial"/>
          <w:sz w:val="24"/>
          <w:szCs w:val="24"/>
        </w:rPr>
        <w:t xml:space="preserve">и подношења </w:t>
      </w:r>
      <w:r w:rsidRPr="00B72DCB">
        <w:rPr>
          <w:rFonts w:cs="Arial"/>
          <w:sz w:val="24"/>
          <w:szCs w:val="24"/>
        </w:rPr>
        <w:t>понуде</w:t>
      </w:r>
      <w:bookmarkEnd w:id="211"/>
      <w:bookmarkEnd w:id="212"/>
    </w:p>
    <w:p w:rsidR="00B72DCB" w:rsidRPr="00EC5BB4" w:rsidRDefault="00B72DCB" w:rsidP="00B72DCB">
      <w:pPr>
        <w:pStyle w:val="KDParagraf"/>
        <w:spacing w:before="0"/>
        <w:rPr>
          <w:rFonts w:cs="Arial"/>
          <w:sz w:val="24"/>
          <w:szCs w:val="24"/>
          <w:lang w:val="ru-RU"/>
        </w:rPr>
      </w:pPr>
      <w:r w:rsidRPr="00EC5BB4">
        <w:rPr>
          <w:rFonts w:cs="Arial"/>
          <w:sz w:val="24"/>
          <w:szCs w:val="24"/>
          <w:lang w:val="ru-RU"/>
        </w:rPr>
        <w:t>Понуђач је обавезан да сачини понуду тако што</w:t>
      </w:r>
      <w:r>
        <w:rPr>
          <w:rFonts w:cs="Arial"/>
          <w:sz w:val="24"/>
          <w:szCs w:val="24"/>
          <w:lang w:val="ru-RU"/>
        </w:rPr>
        <w:t xml:space="preserve"> Понуђач </w:t>
      </w:r>
      <w:r w:rsidRPr="00EC5BB4">
        <w:rPr>
          <w:rFonts w:cs="Arial"/>
          <w:sz w:val="24"/>
          <w:szCs w:val="24"/>
          <w:lang w:val="ru-RU"/>
        </w:rPr>
        <w:t>уписује тражене податке у обрасце који су саста</w:t>
      </w:r>
      <w:r>
        <w:rPr>
          <w:rFonts w:cs="Arial"/>
          <w:sz w:val="24"/>
          <w:szCs w:val="24"/>
          <w:lang w:val="ru-RU"/>
        </w:rPr>
        <w:t xml:space="preserve">вни део конкурсне документације </w:t>
      </w:r>
      <w:r w:rsidRPr="00EC5BB4">
        <w:rPr>
          <w:rFonts w:cs="Arial"/>
          <w:sz w:val="24"/>
          <w:szCs w:val="24"/>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Pr>
          <w:rFonts w:cs="Arial"/>
          <w:sz w:val="24"/>
          <w:szCs w:val="24"/>
          <w:lang w:val="ru-RU"/>
        </w:rPr>
        <w:t xml:space="preserve"> Доставља их заједно са осталим документима који представљају обавезну садржину понуде.</w:t>
      </w:r>
    </w:p>
    <w:p w:rsidR="00B72DCB" w:rsidRPr="00EC5BB4" w:rsidRDefault="00B72DCB" w:rsidP="00B72DCB">
      <w:pPr>
        <w:pStyle w:val="KDParagraf"/>
        <w:spacing w:before="0"/>
        <w:rPr>
          <w:rFonts w:cs="Arial"/>
          <w:sz w:val="24"/>
          <w:szCs w:val="24"/>
        </w:rPr>
      </w:pPr>
      <w:r w:rsidRPr="00EC5BB4">
        <w:rPr>
          <w:rFonts w:cs="Arial"/>
          <w:sz w:val="24"/>
          <w:szCs w:val="24"/>
        </w:rPr>
        <w:t>Препоручује се да сви документи поднети у понуди  буду нумерисани</w:t>
      </w:r>
      <w:r w:rsidRPr="00EC5BB4">
        <w:rPr>
          <w:rFonts w:cs="Arial"/>
          <w:sz w:val="24"/>
          <w:szCs w:val="24"/>
          <w:lang w:val="sr-Latn-CS"/>
        </w:rPr>
        <w:t xml:space="preserve"> и</w:t>
      </w:r>
      <w:r w:rsidRPr="00EC5BB4">
        <w:rPr>
          <w:rFonts w:cs="Arial"/>
          <w:sz w:val="24"/>
          <w:szCs w:val="24"/>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B72DCB" w:rsidRPr="00EC5BB4" w:rsidRDefault="00B72DCB" w:rsidP="00B72DCB">
      <w:pPr>
        <w:pStyle w:val="KDParagraf"/>
        <w:spacing w:before="0"/>
        <w:rPr>
          <w:rFonts w:cs="Arial"/>
          <w:sz w:val="24"/>
          <w:szCs w:val="24"/>
          <w:lang w:val="ru-RU"/>
        </w:rPr>
      </w:pPr>
      <w:r w:rsidRPr="00EC5BB4">
        <w:rPr>
          <w:rFonts w:cs="Arial"/>
          <w:sz w:val="24"/>
          <w:szCs w:val="24"/>
          <w:lang w:val="ru-RU"/>
        </w:rPr>
        <w:t>Препоручује се да се нумерација поднете документације и образаца у понуди изврши на свако</w:t>
      </w:r>
      <w:r w:rsidRPr="00EC5BB4">
        <w:rPr>
          <w:rFonts w:cs="Arial"/>
          <w:sz w:val="24"/>
          <w:szCs w:val="24"/>
        </w:rPr>
        <w:t>j</w:t>
      </w:r>
      <w:r w:rsidRPr="00EC5BB4">
        <w:rPr>
          <w:rFonts w:cs="Arial"/>
          <w:sz w:val="24"/>
          <w:szCs w:val="24"/>
          <w:lang w:val="ru-RU"/>
        </w:rPr>
        <w:t xml:space="preserve"> страни на којој има текста, исписивањем </w:t>
      </w:r>
      <w:r w:rsidRPr="00EC5BB4">
        <w:rPr>
          <w:rFonts w:cs="Arial"/>
          <w:i/>
          <w:sz w:val="24"/>
          <w:szCs w:val="24"/>
          <w:lang w:val="ru-RU"/>
        </w:rPr>
        <w:t xml:space="preserve">“1 од </w:t>
      </w:r>
      <w:r w:rsidRPr="00EC5BB4">
        <w:rPr>
          <w:rFonts w:cs="Arial"/>
          <w:i/>
          <w:sz w:val="24"/>
          <w:szCs w:val="24"/>
        </w:rPr>
        <w:t>н</w:t>
      </w:r>
      <w:r w:rsidRPr="00EC5BB4">
        <w:rPr>
          <w:rFonts w:cs="Arial"/>
          <w:i/>
          <w:sz w:val="24"/>
          <w:szCs w:val="24"/>
          <w:lang w:val="ru-RU"/>
        </w:rPr>
        <w:t>“, „2 од н“</w:t>
      </w:r>
      <w:r w:rsidRPr="00EC5BB4">
        <w:rPr>
          <w:rFonts w:cs="Arial"/>
          <w:sz w:val="24"/>
          <w:szCs w:val="24"/>
          <w:lang w:val="ru-RU"/>
        </w:rPr>
        <w:t xml:space="preserve"> и тако све до </w:t>
      </w:r>
      <w:r w:rsidRPr="00EC5BB4">
        <w:rPr>
          <w:rFonts w:cs="Arial"/>
          <w:i/>
          <w:sz w:val="24"/>
          <w:szCs w:val="24"/>
          <w:lang w:val="ru-RU"/>
        </w:rPr>
        <w:t>„н од н“</w:t>
      </w:r>
      <w:r w:rsidRPr="00EC5BB4">
        <w:rPr>
          <w:rFonts w:cs="Arial"/>
          <w:sz w:val="24"/>
          <w:szCs w:val="24"/>
          <w:lang w:val="ru-RU"/>
        </w:rPr>
        <w:t xml:space="preserve">, с тим да </w:t>
      </w:r>
      <w:r w:rsidRPr="00EC5BB4">
        <w:rPr>
          <w:rFonts w:cs="Arial"/>
          <w:i/>
          <w:sz w:val="24"/>
          <w:szCs w:val="24"/>
          <w:lang w:val="ru-RU"/>
        </w:rPr>
        <w:t>„н“</w:t>
      </w:r>
      <w:r w:rsidRPr="00EC5BB4">
        <w:rPr>
          <w:rFonts w:cs="Arial"/>
          <w:sz w:val="24"/>
          <w:szCs w:val="24"/>
          <w:lang w:val="ru-RU"/>
        </w:rPr>
        <w:t xml:space="preserve"> представља укупан број страна понуде.</w:t>
      </w:r>
    </w:p>
    <w:p w:rsidR="00B72DCB" w:rsidRPr="00EC5BB4" w:rsidRDefault="00B72DCB" w:rsidP="00B72DCB">
      <w:pPr>
        <w:pStyle w:val="KDParagraf"/>
        <w:spacing w:before="0"/>
        <w:rPr>
          <w:rFonts w:cs="Arial"/>
          <w:sz w:val="24"/>
          <w:szCs w:val="24"/>
          <w:lang w:val="ru-RU"/>
        </w:rPr>
      </w:pPr>
      <w:r w:rsidRPr="00EC5BB4">
        <w:rPr>
          <w:rFonts w:cs="Arial"/>
          <w:sz w:val="24"/>
          <w:szCs w:val="24"/>
          <w:lang w:val="ru-RU"/>
        </w:rPr>
        <w:t xml:space="preserve">Понуђач подноси понуду у затвореној коверти </w:t>
      </w:r>
      <w:r w:rsidRPr="00EC5BB4">
        <w:rPr>
          <w:rFonts w:cs="Arial"/>
          <w:sz w:val="24"/>
          <w:szCs w:val="24"/>
        </w:rPr>
        <w:t>или кутији</w:t>
      </w:r>
      <w:r w:rsidRPr="00EC5BB4">
        <w:rPr>
          <w:rFonts w:cs="Arial"/>
          <w:sz w:val="24"/>
          <w:szCs w:val="24"/>
          <w:lang w:val="ru-RU"/>
        </w:rPr>
        <w:t xml:space="preserve">, тако да се </w:t>
      </w:r>
      <w:r>
        <w:rPr>
          <w:rFonts w:cs="Arial"/>
          <w:sz w:val="24"/>
          <w:szCs w:val="24"/>
          <w:lang w:val="ru-RU"/>
        </w:rPr>
        <w:t>при отварању може проверити да ли је затворена, као и када</w:t>
      </w:r>
      <w:r w:rsidRPr="00EC5BB4">
        <w:rPr>
          <w:rFonts w:cs="Arial"/>
          <w:sz w:val="24"/>
          <w:szCs w:val="24"/>
          <w:lang w:val="ru-RU"/>
        </w:rPr>
        <w:t>, на адресу: Јавно предузеће „Електропривреда Србије“</w:t>
      </w:r>
      <w:r>
        <w:rPr>
          <w:rFonts w:cs="Arial"/>
          <w:sz w:val="24"/>
          <w:szCs w:val="24"/>
          <w:lang w:val="ru-RU"/>
        </w:rPr>
        <w:t xml:space="preserve"> Балканска бр.13, 11000 Београд</w:t>
      </w:r>
      <w:r w:rsidRPr="00EC5BB4">
        <w:rPr>
          <w:rFonts w:cs="Arial"/>
          <w:sz w:val="24"/>
          <w:szCs w:val="24"/>
          <w:lang w:val="ru-RU"/>
        </w:rPr>
        <w:t>, писарница - са назнаком: „Понуда за јавну набавку</w:t>
      </w:r>
      <w:r>
        <w:rPr>
          <w:rFonts w:cs="Arial"/>
          <w:sz w:val="24"/>
          <w:szCs w:val="24"/>
          <w:lang w:val="ru-RU"/>
        </w:rPr>
        <w:t xml:space="preserve"> радова</w:t>
      </w:r>
      <w:r w:rsidRPr="00EC5BB4">
        <w:rPr>
          <w:rFonts w:cs="Arial"/>
          <w:sz w:val="24"/>
          <w:szCs w:val="24"/>
          <w:lang w:val="ru-RU"/>
        </w:rPr>
        <w:t xml:space="preserve"> </w:t>
      </w:r>
      <w:r>
        <w:rPr>
          <w:rFonts w:cs="Arial"/>
          <w:sz w:val="24"/>
          <w:szCs w:val="24"/>
          <w:lang w:val="ru-RU"/>
        </w:rPr>
        <w:t>Подополагачки радови,</w:t>
      </w:r>
      <w:r w:rsidRPr="00EC5BB4">
        <w:rPr>
          <w:rFonts w:cs="Arial"/>
          <w:sz w:val="24"/>
          <w:szCs w:val="24"/>
          <w:lang w:val="ru-RU"/>
        </w:rPr>
        <w:t xml:space="preserve"> Јавна набавка број </w:t>
      </w:r>
      <w:r>
        <w:rPr>
          <w:rFonts w:cs="Arial"/>
          <w:b/>
          <w:sz w:val="24"/>
          <w:szCs w:val="24"/>
          <w:lang w:val="sr-Cyrl-RS"/>
        </w:rPr>
        <w:t>ЈН/1000/0292/2017</w:t>
      </w:r>
      <w:r w:rsidRPr="00EC5BB4">
        <w:rPr>
          <w:rFonts w:cs="Arial"/>
          <w:sz w:val="24"/>
          <w:szCs w:val="24"/>
          <w:lang w:val="ru-RU"/>
        </w:rPr>
        <w:t xml:space="preserve"> - НЕ ОТВАРАТИ“. </w:t>
      </w:r>
    </w:p>
    <w:p w:rsidR="00B72DCB" w:rsidRPr="00EC5BB4" w:rsidRDefault="00B72DCB" w:rsidP="00B72DCB">
      <w:pPr>
        <w:pStyle w:val="KDParagraf"/>
        <w:spacing w:before="0"/>
        <w:rPr>
          <w:rFonts w:cs="Arial"/>
          <w:sz w:val="24"/>
          <w:szCs w:val="24"/>
        </w:rPr>
      </w:pPr>
      <w:r w:rsidRPr="00EC5BB4">
        <w:rPr>
          <w:rFonts w:cs="Arial"/>
          <w:sz w:val="24"/>
          <w:szCs w:val="24"/>
        </w:rPr>
        <w:t>На полеђини коверте обавезно се уписује тачан назив и адреса понуђача, телефон и факс понуђача, као и име и презиме овлашћеног лица за контакт.</w:t>
      </w:r>
    </w:p>
    <w:p w:rsidR="00B72DCB" w:rsidRPr="00EC5BB4" w:rsidRDefault="00B72DCB" w:rsidP="00B72DCB">
      <w:pPr>
        <w:pStyle w:val="KDParagraf"/>
        <w:spacing w:before="0"/>
        <w:rPr>
          <w:rFonts w:cs="Arial"/>
          <w:sz w:val="24"/>
          <w:szCs w:val="24"/>
        </w:rPr>
      </w:pPr>
      <w:r w:rsidRPr="00EC5BB4">
        <w:rPr>
          <w:rFonts w:eastAsia="TimesNewRomanPSMT" w:cs="Arial"/>
          <w:bCs/>
          <w:sz w:val="24"/>
          <w:szCs w:val="24"/>
        </w:rPr>
        <w:t xml:space="preserve">У случају да понуду подноси група понуђача, на полеђини коверте је </w:t>
      </w:r>
      <w:r>
        <w:rPr>
          <w:rFonts w:eastAsia="TimesNewRomanPSMT" w:cs="Arial"/>
          <w:bCs/>
          <w:sz w:val="24"/>
          <w:szCs w:val="24"/>
          <w:lang w:val="sr-Cyrl-RS"/>
        </w:rPr>
        <w:t xml:space="preserve">пожељно </w:t>
      </w:r>
      <w:r w:rsidRPr="00EC5BB4">
        <w:rPr>
          <w:rFonts w:eastAsia="TimesNewRomanPSMT" w:cs="Arial"/>
          <w:bCs/>
          <w:sz w:val="24"/>
          <w:szCs w:val="24"/>
        </w:rPr>
        <w:t>назначити да се ради о групи понуђача и навести називе и адресу свих чланова групе понуђача</w:t>
      </w:r>
      <w:r w:rsidRPr="00EC5BB4">
        <w:rPr>
          <w:rFonts w:cs="Arial"/>
          <w:sz w:val="24"/>
          <w:szCs w:val="24"/>
        </w:rPr>
        <w:t>.</w:t>
      </w:r>
    </w:p>
    <w:p w:rsidR="00B72DCB" w:rsidRPr="00613B13" w:rsidRDefault="00B72DCB" w:rsidP="00B72DCB">
      <w:pPr>
        <w:pStyle w:val="KDParagraf"/>
        <w:spacing w:before="0"/>
        <w:rPr>
          <w:rFonts w:cs="Arial"/>
          <w:sz w:val="24"/>
          <w:szCs w:val="24"/>
        </w:rPr>
      </w:pPr>
      <w:r w:rsidRPr="00613B13">
        <w:rPr>
          <w:rFonts w:cs="Arial"/>
          <w:sz w:val="24"/>
          <w:szCs w:val="24"/>
        </w:rPr>
        <w:t xml:space="preserve">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w:t>
      </w:r>
      <w:r w:rsidRPr="00613B13">
        <w:rPr>
          <w:rFonts w:cs="Arial"/>
          <w:sz w:val="24"/>
          <w:szCs w:val="24"/>
        </w:rPr>
        <w:lastRenderedPageBreak/>
        <w:t>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B72DCB" w:rsidRPr="00613B13" w:rsidRDefault="00B72DCB" w:rsidP="00B72DCB">
      <w:pPr>
        <w:pStyle w:val="KDParagraf"/>
        <w:spacing w:before="0"/>
        <w:rPr>
          <w:rFonts w:cs="Arial"/>
          <w:sz w:val="24"/>
          <w:szCs w:val="24"/>
        </w:rPr>
      </w:pPr>
      <w:r w:rsidRPr="00613B13">
        <w:rPr>
          <w:rFonts w:cs="Arial"/>
          <w:sz w:val="24"/>
          <w:szCs w:val="24"/>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w:t>
      </w:r>
      <w:r>
        <w:rPr>
          <w:rFonts w:cs="Arial"/>
          <w:sz w:val="24"/>
          <w:szCs w:val="24"/>
          <w:lang w:val="sr-Cyrl-RS"/>
        </w:rPr>
        <w:t>акона</w:t>
      </w:r>
      <w:r w:rsidRPr="00613B13">
        <w:rPr>
          <w:rFonts w:cs="Arial"/>
          <w:sz w:val="24"/>
          <w:szCs w:val="24"/>
        </w:rPr>
        <w:t xml:space="preserve">. </w:t>
      </w:r>
    </w:p>
    <w:p w:rsidR="00B72DCB" w:rsidRPr="00613B13" w:rsidRDefault="00B72DCB" w:rsidP="00B72DCB">
      <w:pPr>
        <w:pStyle w:val="KDParagraf"/>
        <w:spacing w:before="0"/>
        <w:rPr>
          <w:rFonts w:cs="Arial"/>
          <w:sz w:val="24"/>
          <w:szCs w:val="24"/>
        </w:rPr>
      </w:pPr>
      <w:r w:rsidRPr="00613B13">
        <w:rPr>
          <w:rFonts w:cs="Arial"/>
          <w:sz w:val="24"/>
          <w:szCs w:val="24"/>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rsidR="00DF5011" w:rsidRPr="00B72DCB" w:rsidRDefault="00DF5011" w:rsidP="00DF5011">
      <w:pPr>
        <w:pStyle w:val="KDParagraf"/>
        <w:spacing w:before="0"/>
        <w:rPr>
          <w:rFonts w:cs="Arial"/>
          <w:sz w:val="24"/>
          <w:szCs w:val="24"/>
        </w:rPr>
      </w:pPr>
    </w:p>
    <w:p w:rsidR="008D2B23" w:rsidRPr="00B75E03" w:rsidRDefault="008D2B23" w:rsidP="00374BC3">
      <w:pPr>
        <w:pStyle w:val="KDPodnaslov2"/>
        <w:numPr>
          <w:ilvl w:val="1"/>
          <w:numId w:val="16"/>
        </w:numPr>
        <w:spacing w:before="0"/>
        <w:jc w:val="both"/>
        <w:rPr>
          <w:rFonts w:cs="Arial"/>
          <w:sz w:val="24"/>
          <w:szCs w:val="24"/>
        </w:rPr>
      </w:pPr>
      <w:bookmarkStart w:id="213" w:name="_Toc441651579"/>
      <w:bookmarkStart w:id="214" w:name="_Toc442559890"/>
      <w:r w:rsidRPr="00B75E03">
        <w:rPr>
          <w:rFonts w:cs="Arial"/>
          <w:sz w:val="24"/>
          <w:szCs w:val="24"/>
        </w:rPr>
        <w:t>Обавезна садржина понуде</w:t>
      </w:r>
      <w:bookmarkEnd w:id="213"/>
      <w:bookmarkEnd w:id="214"/>
    </w:p>
    <w:p w:rsidR="008D2B23" w:rsidRPr="00B75E03" w:rsidRDefault="008D2B23" w:rsidP="008D2B23">
      <w:pPr>
        <w:pStyle w:val="KDParagraf"/>
        <w:spacing w:before="0"/>
        <w:rPr>
          <w:rFonts w:cs="Arial"/>
          <w:sz w:val="24"/>
          <w:szCs w:val="24"/>
        </w:rPr>
      </w:pPr>
      <w:r w:rsidRPr="00B75E03">
        <w:rPr>
          <w:rFonts w:cs="Arial"/>
          <w:sz w:val="24"/>
          <w:szCs w:val="24"/>
          <w:lang w:val="ru-RU" w:bidi="en-US"/>
        </w:rPr>
        <w:t>Садржину понуде, поред Обрасца понуде, чине и сви остали докази из чл. 75.и 76.</w:t>
      </w:r>
      <w:r w:rsidRPr="00B75E03">
        <w:rPr>
          <w:rFonts w:cs="Arial"/>
          <w:sz w:val="24"/>
          <w:szCs w:val="24"/>
        </w:rPr>
        <w:t>Закона о јавним</w:t>
      </w:r>
      <w:r w:rsidRPr="00B75E03">
        <w:rPr>
          <w:rFonts w:cs="Arial"/>
          <w:sz w:val="24"/>
          <w:szCs w:val="24"/>
          <w:lang w:bidi="en-US"/>
        </w:rPr>
        <w:t xml:space="preserve"> набавкама, предвиђени чл. 77. Закона, који су наведени у конкурсној документацији, као и сви тражени прилози и изјаве</w:t>
      </w:r>
      <w:r w:rsidR="001945FA" w:rsidRPr="00B75E03">
        <w:rPr>
          <w:rFonts w:cs="Arial"/>
          <w:sz w:val="24"/>
          <w:szCs w:val="24"/>
          <w:lang w:bidi="en-US"/>
        </w:rPr>
        <w:t xml:space="preserve"> (попуњени, потписани и печатом оверени)</w:t>
      </w:r>
      <w:r w:rsidRPr="00B75E03">
        <w:rPr>
          <w:rFonts w:cs="Arial"/>
          <w:sz w:val="24"/>
          <w:szCs w:val="24"/>
          <w:lang w:bidi="en-US"/>
        </w:rPr>
        <w:t xml:space="preserve"> на начин предвиђен следећим ставом ове тачке</w:t>
      </w:r>
      <w:r w:rsidRPr="00B75E03">
        <w:rPr>
          <w:rFonts w:cs="Arial"/>
          <w:sz w:val="24"/>
          <w:szCs w:val="24"/>
        </w:rPr>
        <w:t>:</w:t>
      </w:r>
    </w:p>
    <w:p w:rsidR="00645F72" w:rsidRPr="00B75E03" w:rsidRDefault="00645F72" w:rsidP="00645F72">
      <w:pPr>
        <w:pStyle w:val="KDNabrajanje"/>
        <w:spacing w:before="0"/>
        <w:rPr>
          <w:rFonts w:cs="Arial"/>
          <w:sz w:val="24"/>
          <w:szCs w:val="24"/>
        </w:rPr>
      </w:pPr>
      <w:r w:rsidRPr="00B75E03">
        <w:rPr>
          <w:rFonts w:cs="Arial"/>
          <w:sz w:val="24"/>
          <w:szCs w:val="24"/>
        </w:rPr>
        <w:t xml:space="preserve">Образац понуде </w:t>
      </w:r>
    </w:p>
    <w:p w:rsidR="00645F72" w:rsidRPr="00B75E03" w:rsidRDefault="00645F72" w:rsidP="00645F72">
      <w:pPr>
        <w:pStyle w:val="KDNabrajanje"/>
        <w:spacing w:before="0"/>
        <w:rPr>
          <w:rFonts w:cs="Arial"/>
          <w:sz w:val="24"/>
          <w:szCs w:val="24"/>
        </w:rPr>
      </w:pPr>
      <w:r w:rsidRPr="00B75E03">
        <w:rPr>
          <w:rFonts w:cs="Arial"/>
          <w:sz w:val="24"/>
          <w:szCs w:val="24"/>
        </w:rPr>
        <w:t xml:space="preserve">Структура цене </w:t>
      </w:r>
    </w:p>
    <w:p w:rsidR="00645F72" w:rsidRPr="00B75E03" w:rsidRDefault="00645F72" w:rsidP="00645F72">
      <w:pPr>
        <w:pStyle w:val="KDNabrajanje"/>
        <w:spacing w:before="0"/>
        <w:rPr>
          <w:rFonts w:cs="Arial"/>
          <w:sz w:val="24"/>
          <w:szCs w:val="24"/>
        </w:rPr>
      </w:pPr>
      <w:r w:rsidRPr="00B75E03">
        <w:rPr>
          <w:rFonts w:cs="Arial"/>
          <w:sz w:val="24"/>
          <w:szCs w:val="24"/>
        </w:rPr>
        <w:t>Образац трошк</w:t>
      </w:r>
      <w:r w:rsidR="004A0DD1" w:rsidRPr="00B75E03">
        <w:rPr>
          <w:rFonts w:cs="Arial"/>
          <w:sz w:val="24"/>
          <w:szCs w:val="24"/>
        </w:rPr>
        <w:t>ова припреме понуде</w:t>
      </w:r>
      <w:r w:rsidRPr="00B75E03">
        <w:rPr>
          <w:rFonts w:cs="Arial"/>
          <w:sz w:val="24"/>
          <w:szCs w:val="24"/>
        </w:rPr>
        <w:t xml:space="preserve">, </w:t>
      </w:r>
      <w:r w:rsidR="0056571E" w:rsidRPr="00B75E03">
        <w:rPr>
          <w:rFonts w:cs="Arial"/>
          <w:sz w:val="24"/>
          <w:szCs w:val="24"/>
        </w:rPr>
        <w:t>ако понуђач захтева надокнаду трошкова у складу са чл.88 Закона</w:t>
      </w:r>
    </w:p>
    <w:p w:rsidR="008D2B23" w:rsidRPr="00B75E03" w:rsidRDefault="008D2B23" w:rsidP="008D2B23">
      <w:pPr>
        <w:pStyle w:val="KDNabrajanje"/>
        <w:spacing w:before="0"/>
        <w:rPr>
          <w:rFonts w:cs="Arial"/>
          <w:sz w:val="24"/>
          <w:szCs w:val="24"/>
        </w:rPr>
      </w:pPr>
      <w:r w:rsidRPr="00B75E03">
        <w:rPr>
          <w:rFonts w:cs="Arial"/>
          <w:sz w:val="24"/>
          <w:szCs w:val="24"/>
        </w:rPr>
        <w:t xml:space="preserve">Изјава о независној понуди </w:t>
      </w:r>
    </w:p>
    <w:p w:rsidR="00645F72" w:rsidRPr="00B75E03" w:rsidRDefault="00645F72" w:rsidP="00645F72">
      <w:pPr>
        <w:pStyle w:val="KDNabrajanje"/>
        <w:spacing w:before="0"/>
        <w:rPr>
          <w:rFonts w:cs="Arial"/>
          <w:sz w:val="24"/>
          <w:szCs w:val="24"/>
        </w:rPr>
      </w:pPr>
      <w:r w:rsidRPr="00B75E03">
        <w:rPr>
          <w:rFonts w:cs="Arial"/>
          <w:sz w:val="24"/>
          <w:szCs w:val="24"/>
        </w:rPr>
        <w:t>Изјав</w:t>
      </w:r>
      <w:r w:rsidR="001945FA" w:rsidRPr="00B75E03">
        <w:rPr>
          <w:rFonts w:cs="Arial"/>
          <w:sz w:val="24"/>
          <w:szCs w:val="24"/>
        </w:rPr>
        <w:t>а</w:t>
      </w:r>
      <w:r w:rsidRPr="00B75E03">
        <w:rPr>
          <w:rFonts w:cs="Arial"/>
          <w:sz w:val="24"/>
          <w:szCs w:val="24"/>
        </w:rPr>
        <w:t xml:space="preserve"> у складу са чланом 75. став 2. Закона </w:t>
      </w:r>
    </w:p>
    <w:p w:rsidR="00645F72" w:rsidRPr="00B75E03" w:rsidRDefault="002D40E5" w:rsidP="00645F72">
      <w:pPr>
        <w:pStyle w:val="KDNabrajanje"/>
        <w:spacing w:before="0"/>
        <w:rPr>
          <w:rFonts w:cs="Arial"/>
          <w:sz w:val="24"/>
          <w:szCs w:val="24"/>
        </w:rPr>
      </w:pPr>
      <w:r w:rsidRPr="00B75E03">
        <w:rPr>
          <w:rFonts w:cs="Arial"/>
          <w:sz w:val="24"/>
          <w:szCs w:val="24"/>
        </w:rPr>
        <w:t>С</w:t>
      </w:r>
      <w:r w:rsidR="008926F2" w:rsidRPr="00B75E03">
        <w:rPr>
          <w:rFonts w:cs="Arial"/>
          <w:sz w:val="24"/>
          <w:szCs w:val="24"/>
        </w:rPr>
        <w:t>редств</w:t>
      </w:r>
      <w:r w:rsidR="008926F2" w:rsidRPr="00B75E03">
        <w:rPr>
          <w:rFonts w:cs="Arial"/>
          <w:sz w:val="24"/>
          <w:szCs w:val="24"/>
          <w:lang w:val="sr-Cyrl-RS"/>
        </w:rPr>
        <w:t>о</w:t>
      </w:r>
      <w:r w:rsidR="00645F72" w:rsidRPr="00B75E03">
        <w:rPr>
          <w:rFonts w:cs="Arial"/>
          <w:sz w:val="24"/>
          <w:szCs w:val="24"/>
        </w:rPr>
        <w:t xml:space="preserve"> финансијског обезбеђења </w:t>
      </w:r>
      <w:r w:rsidRPr="00B75E03">
        <w:rPr>
          <w:rFonts w:cs="Arial"/>
          <w:sz w:val="24"/>
          <w:szCs w:val="24"/>
        </w:rPr>
        <w:t>за озбиљност понуде</w:t>
      </w:r>
    </w:p>
    <w:p w:rsidR="00EA6178" w:rsidRPr="00B75E03" w:rsidRDefault="00B75E03" w:rsidP="00EA6178">
      <w:pPr>
        <w:pStyle w:val="KDNabrajanje"/>
        <w:spacing w:before="0"/>
        <w:rPr>
          <w:rFonts w:cs="Arial"/>
          <w:sz w:val="24"/>
          <w:szCs w:val="24"/>
        </w:rPr>
      </w:pPr>
      <w:r w:rsidRPr="00B75E03">
        <w:rPr>
          <w:rFonts w:cs="Arial"/>
          <w:sz w:val="24"/>
          <w:szCs w:val="24"/>
          <w:lang w:val="sr-Cyrl-RS"/>
        </w:rPr>
        <w:t>О</w:t>
      </w:r>
      <w:r w:rsidR="007267FC" w:rsidRPr="00B75E03">
        <w:rPr>
          <w:rFonts w:cs="Arial"/>
          <w:sz w:val="24"/>
          <w:szCs w:val="24"/>
        </w:rPr>
        <w:t>брасц</w:t>
      </w:r>
      <w:r w:rsidR="007267FC" w:rsidRPr="00B75E03">
        <w:rPr>
          <w:rFonts w:cs="Arial"/>
          <w:sz w:val="24"/>
          <w:szCs w:val="24"/>
          <w:lang w:val="sr-Cyrl-CS"/>
        </w:rPr>
        <w:t>и</w:t>
      </w:r>
      <w:r w:rsidR="00EA6178" w:rsidRPr="00B75E03">
        <w:rPr>
          <w:rFonts w:cs="Arial"/>
          <w:sz w:val="24"/>
          <w:szCs w:val="24"/>
        </w:rPr>
        <w:t>, изјаве и доказ</w:t>
      </w:r>
      <w:r w:rsidR="007267FC" w:rsidRPr="00B75E03">
        <w:rPr>
          <w:rFonts w:cs="Arial"/>
          <w:sz w:val="24"/>
          <w:szCs w:val="24"/>
          <w:lang w:val="sr-Cyrl-CS"/>
        </w:rPr>
        <w:t>и</w:t>
      </w:r>
      <w:r w:rsidR="007267FC" w:rsidRPr="00B75E03">
        <w:rPr>
          <w:rFonts w:cs="Arial"/>
          <w:sz w:val="24"/>
          <w:szCs w:val="24"/>
        </w:rPr>
        <w:t xml:space="preserve"> одређене тачком </w:t>
      </w:r>
      <w:r w:rsidR="003C4E60" w:rsidRPr="00B75E03">
        <w:rPr>
          <w:rFonts w:cs="Arial"/>
          <w:sz w:val="24"/>
          <w:szCs w:val="24"/>
        </w:rPr>
        <w:t>6</w:t>
      </w:r>
      <w:r w:rsidR="007267FC" w:rsidRPr="00B75E03">
        <w:rPr>
          <w:rFonts w:cs="Arial"/>
          <w:sz w:val="24"/>
          <w:szCs w:val="24"/>
        </w:rPr>
        <w:t>.</w:t>
      </w:r>
      <w:r w:rsidR="007267FC" w:rsidRPr="00B75E03">
        <w:rPr>
          <w:rFonts w:cs="Arial"/>
          <w:sz w:val="24"/>
          <w:szCs w:val="24"/>
          <w:lang w:val="sr-Cyrl-CS"/>
        </w:rPr>
        <w:t>9</w:t>
      </w:r>
      <w:r w:rsidR="007267FC" w:rsidRPr="00B75E03">
        <w:rPr>
          <w:rFonts w:cs="Arial"/>
          <w:sz w:val="24"/>
          <w:szCs w:val="24"/>
        </w:rPr>
        <w:t xml:space="preserve"> или </w:t>
      </w:r>
      <w:r w:rsidR="003C4E60" w:rsidRPr="00B75E03">
        <w:rPr>
          <w:rFonts w:cs="Arial"/>
          <w:sz w:val="24"/>
          <w:szCs w:val="24"/>
        </w:rPr>
        <w:t>6</w:t>
      </w:r>
      <w:r w:rsidR="007267FC" w:rsidRPr="00B75E03">
        <w:rPr>
          <w:rFonts w:cs="Arial"/>
          <w:sz w:val="24"/>
          <w:szCs w:val="24"/>
        </w:rPr>
        <w:t>.1</w:t>
      </w:r>
      <w:r w:rsidR="007267FC" w:rsidRPr="00B75E03">
        <w:rPr>
          <w:rFonts w:cs="Arial"/>
          <w:sz w:val="24"/>
          <w:szCs w:val="24"/>
          <w:lang w:val="sr-Cyrl-CS"/>
        </w:rPr>
        <w:t>0</w:t>
      </w:r>
      <w:r w:rsidR="00EA6178" w:rsidRPr="00B75E03">
        <w:rPr>
          <w:rFonts w:cs="Arial"/>
          <w:sz w:val="24"/>
          <w:szCs w:val="24"/>
        </w:rPr>
        <w:t xml:space="preserve"> овог упутства у случају да понуђач подноси понуду са подизвођачем или заједничку понуду подноси група понуђача</w:t>
      </w:r>
    </w:p>
    <w:p w:rsidR="008D2B23" w:rsidRPr="00B75E03" w:rsidRDefault="008D2B23" w:rsidP="00DF5011">
      <w:pPr>
        <w:pStyle w:val="KDNabrajanje"/>
        <w:spacing w:before="0"/>
        <w:rPr>
          <w:rFonts w:cs="Arial"/>
          <w:sz w:val="24"/>
          <w:szCs w:val="24"/>
        </w:rPr>
      </w:pPr>
      <w:r w:rsidRPr="00B75E03">
        <w:rPr>
          <w:rFonts w:cs="Arial"/>
          <w:sz w:val="24"/>
          <w:szCs w:val="24"/>
        </w:rPr>
        <w:t xml:space="preserve">потписан и печатом оверен образац „Модел уговора“ </w:t>
      </w:r>
      <w:r w:rsidR="003C4E60" w:rsidRPr="00B75E03">
        <w:rPr>
          <w:rFonts w:cs="Arial"/>
          <w:sz w:val="24"/>
          <w:szCs w:val="24"/>
        </w:rPr>
        <w:t>(пожељно је да буде попуњен)</w:t>
      </w:r>
    </w:p>
    <w:p w:rsidR="002D40E5" w:rsidRPr="00B75E03" w:rsidRDefault="008D2B23" w:rsidP="00DF5011">
      <w:pPr>
        <w:pStyle w:val="KDNabrajanje"/>
        <w:tabs>
          <w:tab w:val="clear" w:pos="630"/>
        </w:tabs>
        <w:spacing w:before="0"/>
        <w:ind w:left="567" w:hanging="283"/>
        <w:rPr>
          <w:sz w:val="24"/>
          <w:szCs w:val="24"/>
        </w:rPr>
      </w:pPr>
      <w:r w:rsidRPr="00B75E03">
        <w:rPr>
          <w:rFonts w:cs="Arial"/>
          <w:sz w:val="24"/>
          <w:szCs w:val="24"/>
        </w:rPr>
        <w:t xml:space="preserve">докази о испуњености услова </w:t>
      </w:r>
      <w:r w:rsidR="002D40E5" w:rsidRPr="00B75E03">
        <w:rPr>
          <w:sz w:val="24"/>
          <w:szCs w:val="24"/>
          <w:lang w:bidi="en-US"/>
        </w:rPr>
        <w:t>из чл. 75. и 76</w:t>
      </w:r>
      <w:r w:rsidRPr="00B75E03">
        <w:rPr>
          <w:rFonts w:cs="Arial"/>
          <w:sz w:val="24"/>
          <w:szCs w:val="24"/>
          <w:lang w:bidi="en-US"/>
        </w:rPr>
        <w:t>.</w:t>
      </w:r>
      <w:r w:rsidR="00EC433E" w:rsidRPr="00B75E03">
        <w:rPr>
          <w:rFonts w:cs="Arial"/>
          <w:sz w:val="24"/>
          <w:szCs w:val="24"/>
        </w:rPr>
        <w:t xml:space="preserve"> Закона у складу са чланом 77.</w:t>
      </w:r>
      <w:r w:rsidR="00EC433E" w:rsidRPr="00B75E03">
        <w:rPr>
          <w:rFonts w:cs="Arial"/>
          <w:sz w:val="24"/>
          <w:szCs w:val="24"/>
          <w:lang w:val="sr-Cyrl-RS"/>
        </w:rPr>
        <w:t xml:space="preserve"> </w:t>
      </w:r>
      <w:r w:rsidRPr="00B75E03">
        <w:rPr>
          <w:rFonts w:cs="Arial"/>
          <w:sz w:val="24"/>
          <w:szCs w:val="24"/>
        </w:rPr>
        <w:t>Закон</w:t>
      </w:r>
      <w:r w:rsidR="007A1BE0" w:rsidRPr="00B75E03">
        <w:rPr>
          <w:rFonts w:cs="Arial"/>
          <w:sz w:val="24"/>
          <w:szCs w:val="24"/>
        </w:rPr>
        <w:t>а</w:t>
      </w:r>
      <w:r w:rsidRPr="00B75E03">
        <w:rPr>
          <w:rFonts w:cs="Arial"/>
          <w:sz w:val="24"/>
          <w:szCs w:val="24"/>
        </w:rPr>
        <w:t xml:space="preserve"> и Одељком 4. конкурсне документације </w:t>
      </w:r>
    </w:p>
    <w:p w:rsidR="0028551C" w:rsidRPr="00392A8D" w:rsidRDefault="0028551C" w:rsidP="002B72D2">
      <w:pPr>
        <w:pStyle w:val="ListParagraph"/>
        <w:numPr>
          <w:ilvl w:val="0"/>
          <w:numId w:val="35"/>
        </w:numPr>
        <w:tabs>
          <w:tab w:val="left" w:pos="360"/>
        </w:tabs>
        <w:ind w:left="540" w:hanging="270"/>
        <w:rPr>
          <w:rFonts w:ascii="Arial" w:hAnsi="Arial" w:cs="Arial"/>
          <w:color w:val="00B0F0"/>
          <w:sz w:val="24"/>
          <w:szCs w:val="24"/>
          <w:lang w:val="sr-Cyrl-RS"/>
        </w:rPr>
      </w:pPr>
      <w:r w:rsidRPr="00392A8D">
        <w:rPr>
          <w:rFonts w:ascii="Arial" w:hAnsi="Arial" w:cs="Arial"/>
          <w:color w:val="00B0F0"/>
          <w:sz w:val="24"/>
          <w:szCs w:val="24"/>
          <w:lang w:val="sr-Cyrl-RS"/>
        </w:rPr>
        <w:t>Споразум о заједничкој понуди</w:t>
      </w:r>
    </w:p>
    <w:p w:rsidR="0028551C" w:rsidRPr="00392A8D" w:rsidRDefault="0028551C" w:rsidP="002B72D2">
      <w:pPr>
        <w:pStyle w:val="ListParagraph"/>
        <w:numPr>
          <w:ilvl w:val="0"/>
          <w:numId w:val="35"/>
        </w:numPr>
        <w:tabs>
          <w:tab w:val="left" w:pos="360"/>
        </w:tabs>
        <w:ind w:left="540" w:hanging="270"/>
        <w:rPr>
          <w:rFonts w:ascii="Arial" w:hAnsi="Arial" w:cs="Arial"/>
          <w:color w:val="00B0F0"/>
          <w:sz w:val="24"/>
          <w:szCs w:val="24"/>
          <w:lang w:val="sr-Cyrl-RS"/>
        </w:rPr>
      </w:pPr>
      <w:r w:rsidRPr="00392A8D">
        <w:rPr>
          <w:rFonts w:ascii="Arial" w:hAnsi="Arial" w:cs="Arial"/>
          <w:color w:val="00B0F0"/>
          <w:sz w:val="24"/>
          <w:szCs w:val="24"/>
          <w:lang w:val="sr-Cyrl-RS"/>
        </w:rPr>
        <w:t xml:space="preserve">Пожељно  је да сви обрасци и документи који чине обавезну садржину понуде буду сложени према наведеном редоследу.  </w:t>
      </w:r>
    </w:p>
    <w:p w:rsidR="008D2B23" w:rsidRPr="00B75E03" w:rsidRDefault="008D2B23" w:rsidP="008D2B23">
      <w:pPr>
        <w:pStyle w:val="KDParagraf"/>
        <w:spacing w:before="0"/>
        <w:rPr>
          <w:rFonts w:cs="Arial"/>
          <w:sz w:val="24"/>
          <w:szCs w:val="24"/>
          <w:lang w:val="ru-RU"/>
        </w:rPr>
      </w:pPr>
      <w:r w:rsidRPr="00B75E03">
        <w:rPr>
          <w:rFonts w:cs="Arial"/>
          <w:sz w:val="24"/>
          <w:szCs w:val="24"/>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8D2B23" w:rsidRPr="00B72DCB" w:rsidRDefault="008D2B23" w:rsidP="008D2B23">
      <w:pPr>
        <w:pStyle w:val="KDParagraf"/>
        <w:spacing w:before="0"/>
        <w:rPr>
          <w:rFonts w:cs="Arial"/>
          <w:sz w:val="24"/>
          <w:szCs w:val="24"/>
          <w:lang w:val="ru-RU"/>
        </w:rPr>
      </w:pPr>
      <w:r w:rsidRPr="00B75E03">
        <w:rPr>
          <w:rFonts w:cs="Arial"/>
          <w:sz w:val="24"/>
          <w:szCs w:val="24"/>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8D2B23" w:rsidRPr="008377FF" w:rsidRDefault="008D2B23" w:rsidP="008D2B23">
      <w:pPr>
        <w:pStyle w:val="KDParagraf"/>
        <w:spacing w:before="0"/>
        <w:rPr>
          <w:rFonts w:eastAsia="TimesNewRomanPS-BoldMT" w:cs="Arial"/>
          <w:bCs/>
          <w:color w:val="000000"/>
          <w:lang w:val="ru-RU"/>
        </w:rPr>
      </w:pPr>
    </w:p>
    <w:p w:rsidR="008D2B23" w:rsidRPr="00B72DCB" w:rsidRDefault="003C4E60" w:rsidP="00374BC3">
      <w:pPr>
        <w:pStyle w:val="KDPodnaslov2"/>
        <w:numPr>
          <w:ilvl w:val="1"/>
          <w:numId w:val="16"/>
        </w:numPr>
        <w:spacing w:before="0"/>
        <w:jc w:val="both"/>
        <w:rPr>
          <w:rFonts w:cs="Arial"/>
          <w:sz w:val="24"/>
          <w:szCs w:val="24"/>
        </w:rPr>
      </w:pPr>
      <w:bookmarkStart w:id="215" w:name="_Toc441651580"/>
      <w:bookmarkStart w:id="216" w:name="_Toc442559891"/>
      <w:r w:rsidRPr="00B72DCB">
        <w:rPr>
          <w:rFonts w:cs="Arial"/>
          <w:sz w:val="24"/>
          <w:szCs w:val="24"/>
        </w:rPr>
        <w:t>Подношење и</w:t>
      </w:r>
      <w:r w:rsidR="008D2B23" w:rsidRPr="00B72DCB">
        <w:rPr>
          <w:rFonts w:cs="Arial"/>
          <w:sz w:val="24"/>
          <w:szCs w:val="24"/>
        </w:rPr>
        <w:t xml:space="preserve"> отварање понуда</w:t>
      </w:r>
      <w:bookmarkEnd w:id="215"/>
      <w:bookmarkEnd w:id="216"/>
    </w:p>
    <w:p w:rsidR="00B72DCB" w:rsidRPr="00B72DCB" w:rsidRDefault="00B72DCB" w:rsidP="00B72DCB">
      <w:pPr>
        <w:pStyle w:val="KDParagraf"/>
        <w:spacing w:before="0"/>
        <w:rPr>
          <w:rFonts w:cs="Arial"/>
          <w:sz w:val="24"/>
          <w:szCs w:val="24"/>
          <w:lang w:val="sr-Cyrl-CS"/>
        </w:rPr>
      </w:pPr>
      <w:r w:rsidRPr="00B72DCB">
        <w:rPr>
          <w:rFonts w:cs="Arial"/>
          <w:sz w:val="24"/>
          <w:szCs w:val="24"/>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Pr="00B72DCB">
        <w:rPr>
          <w:rFonts w:cs="Arial"/>
          <w:sz w:val="24"/>
          <w:szCs w:val="24"/>
          <w:lang w:val="sr-Cyrl-RS"/>
        </w:rPr>
        <w:t>е</w:t>
      </w:r>
      <w:r w:rsidRPr="00B72DCB">
        <w:rPr>
          <w:rFonts w:cs="Arial"/>
          <w:sz w:val="24"/>
          <w:szCs w:val="24"/>
          <w:lang w:val="sr-Cyrl-CS"/>
        </w:rPr>
        <w:t>.</w:t>
      </w:r>
    </w:p>
    <w:p w:rsidR="00B72DCB" w:rsidRPr="00EC5BB4" w:rsidRDefault="00B72DCB" w:rsidP="00B72DCB">
      <w:pPr>
        <w:pStyle w:val="KDParagraf"/>
        <w:spacing w:before="0"/>
        <w:rPr>
          <w:rFonts w:cs="Arial"/>
          <w:sz w:val="24"/>
          <w:szCs w:val="24"/>
          <w:lang w:val="sr-Cyrl-CS"/>
        </w:rPr>
      </w:pPr>
      <w:r w:rsidRPr="00B72DCB">
        <w:rPr>
          <w:rFonts w:cs="Arial"/>
          <w:sz w:val="24"/>
          <w:szCs w:val="24"/>
        </w:rPr>
        <w:t>Ако је</w:t>
      </w:r>
      <w:r w:rsidRPr="00EC5BB4">
        <w:rPr>
          <w:rFonts w:cs="Arial"/>
          <w:sz w:val="24"/>
          <w:szCs w:val="24"/>
        </w:rPr>
        <w:t xml:space="preserve"> понуда поднета по истеку рока за подношење понуда одређеног у позиву, сматраће се неблаговременом, а Наручилац ће по окончању поступка отварања </w:t>
      </w:r>
      <w:r w:rsidRPr="00EC5BB4">
        <w:rPr>
          <w:rFonts w:cs="Arial"/>
          <w:sz w:val="24"/>
          <w:szCs w:val="24"/>
        </w:rPr>
        <w:lastRenderedPageBreak/>
        <w:t>понуда, овакву понуду вратити неотворену понуђачу, са назнаком да је поднета неблаговремено.</w:t>
      </w:r>
    </w:p>
    <w:p w:rsidR="00B72DCB" w:rsidRPr="003C4E60" w:rsidRDefault="00B72DCB" w:rsidP="00B72DCB">
      <w:pPr>
        <w:pStyle w:val="KDParagraf"/>
        <w:spacing w:before="0"/>
        <w:rPr>
          <w:rFonts w:cs="Arial"/>
          <w:sz w:val="24"/>
          <w:szCs w:val="24"/>
          <w:lang w:val="sr-Cyrl-RS"/>
        </w:rPr>
      </w:pPr>
      <w:r w:rsidRPr="00EC5BB4">
        <w:rPr>
          <w:rFonts w:cs="Arial"/>
          <w:sz w:val="24"/>
          <w:szCs w:val="24"/>
        </w:rPr>
        <w:t>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w:t>
      </w:r>
      <w:r>
        <w:rPr>
          <w:rFonts w:cs="Arial"/>
          <w:sz w:val="24"/>
          <w:szCs w:val="24"/>
          <w:lang w:val="sr-Cyrl-RS"/>
        </w:rPr>
        <w:t>Балканска бр.13.</w:t>
      </w:r>
    </w:p>
    <w:p w:rsidR="00B72DCB" w:rsidRPr="00EC5BB4" w:rsidRDefault="00B72DCB" w:rsidP="00B72DCB">
      <w:pPr>
        <w:pStyle w:val="KDParagraf"/>
        <w:spacing w:before="0"/>
        <w:rPr>
          <w:rFonts w:cs="Arial"/>
          <w:sz w:val="24"/>
          <w:szCs w:val="24"/>
        </w:rPr>
      </w:pPr>
      <w:r w:rsidRPr="00EC5BB4">
        <w:rPr>
          <w:rFonts w:cs="Arial"/>
          <w:sz w:val="24"/>
          <w:szCs w:val="24"/>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Pr>
          <w:rFonts w:cs="Arial"/>
          <w:sz w:val="24"/>
          <w:szCs w:val="24"/>
          <w:lang w:val="sr-Cyrl-RS"/>
        </w:rPr>
        <w:t xml:space="preserve"> </w:t>
      </w:r>
      <w:r w:rsidRPr="00EC5BB4">
        <w:rPr>
          <w:rFonts w:cs="Arial"/>
          <w:sz w:val="24"/>
          <w:szCs w:val="24"/>
        </w:rPr>
        <w:t xml:space="preserve">за учествовање у овом поступку, </w:t>
      </w:r>
      <w:r>
        <w:rPr>
          <w:rFonts w:cs="Arial"/>
          <w:sz w:val="24"/>
          <w:szCs w:val="24"/>
          <w:lang w:val="sr-Cyrl-RS"/>
        </w:rPr>
        <w:t xml:space="preserve">(пожељно је да буде </w:t>
      </w:r>
      <w:r w:rsidRPr="00EC5BB4">
        <w:rPr>
          <w:rFonts w:cs="Arial"/>
          <w:sz w:val="24"/>
          <w:szCs w:val="24"/>
        </w:rPr>
        <w:t>издато на м</w:t>
      </w:r>
      <w:r>
        <w:rPr>
          <w:rFonts w:cs="Arial"/>
          <w:sz w:val="24"/>
          <w:szCs w:val="24"/>
        </w:rPr>
        <w:t xml:space="preserve">еморандуму понуђача), заведено </w:t>
      </w:r>
      <w:r w:rsidRPr="00EC5BB4">
        <w:rPr>
          <w:rFonts w:cs="Arial"/>
          <w:sz w:val="24"/>
          <w:szCs w:val="24"/>
        </w:rPr>
        <w:t>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B72DCB" w:rsidRPr="00EC5BB4" w:rsidRDefault="00B72DCB" w:rsidP="00B72DCB">
      <w:pPr>
        <w:pStyle w:val="KDParagraf"/>
        <w:spacing w:before="0"/>
        <w:rPr>
          <w:rFonts w:cs="Arial"/>
          <w:sz w:val="24"/>
          <w:szCs w:val="24"/>
        </w:rPr>
      </w:pPr>
      <w:r w:rsidRPr="00EC5BB4">
        <w:rPr>
          <w:rFonts w:cs="Arial"/>
          <w:sz w:val="24"/>
          <w:szCs w:val="24"/>
        </w:rPr>
        <w:t>Комисија за јавну набавку води записник о отварању понуда у који се уносе подаци у складу са Законом.</w:t>
      </w:r>
    </w:p>
    <w:p w:rsidR="00B72DCB" w:rsidRPr="00EC5BB4" w:rsidRDefault="00B72DCB" w:rsidP="00B72DCB">
      <w:pPr>
        <w:pStyle w:val="KDParagraf"/>
        <w:spacing w:before="0"/>
        <w:rPr>
          <w:rFonts w:cs="Arial"/>
          <w:sz w:val="24"/>
          <w:szCs w:val="24"/>
        </w:rPr>
      </w:pPr>
      <w:r w:rsidRPr="00EC5BB4">
        <w:rPr>
          <w:rFonts w:cs="Arial"/>
          <w:sz w:val="24"/>
          <w:szCs w:val="24"/>
        </w:rPr>
        <w:t>Записник о отварању понуда потписују чланови комисије и присутни овлашћени представници понуђача, који преузимају примерак записника.</w:t>
      </w:r>
    </w:p>
    <w:p w:rsidR="00B72DCB" w:rsidRPr="00EC5BB4" w:rsidRDefault="00B72DCB" w:rsidP="00B72DCB">
      <w:pPr>
        <w:pStyle w:val="KDParagraf"/>
        <w:spacing w:before="0"/>
        <w:rPr>
          <w:rFonts w:cs="Arial"/>
          <w:sz w:val="24"/>
          <w:szCs w:val="24"/>
        </w:rPr>
      </w:pPr>
      <w:r w:rsidRPr="00EC5BB4">
        <w:rPr>
          <w:rFonts w:cs="Arial"/>
          <w:sz w:val="24"/>
          <w:szCs w:val="24"/>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rsidR="008D2B23" w:rsidRPr="00B72DCB" w:rsidRDefault="008D2B23" w:rsidP="008D2B23">
      <w:pPr>
        <w:pStyle w:val="KDParagraf"/>
        <w:spacing w:before="0"/>
        <w:rPr>
          <w:rFonts w:cs="Arial"/>
          <w:sz w:val="24"/>
          <w:szCs w:val="24"/>
        </w:rPr>
      </w:pPr>
    </w:p>
    <w:p w:rsidR="008D2B23" w:rsidRPr="00B72DCB" w:rsidRDefault="008D2B23" w:rsidP="00374BC3">
      <w:pPr>
        <w:pStyle w:val="KDPodnaslov2"/>
        <w:numPr>
          <w:ilvl w:val="1"/>
          <w:numId w:val="16"/>
        </w:numPr>
        <w:spacing w:before="0"/>
        <w:jc w:val="both"/>
        <w:rPr>
          <w:rFonts w:cs="Arial"/>
          <w:sz w:val="24"/>
          <w:szCs w:val="24"/>
        </w:rPr>
      </w:pPr>
      <w:bookmarkStart w:id="217" w:name="_Toc441651581"/>
      <w:bookmarkStart w:id="218" w:name="_Toc442559892"/>
      <w:r w:rsidRPr="00B72DCB">
        <w:rPr>
          <w:rFonts w:cs="Arial"/>
          <w:sz w:val="24"/>
          <w:szCs w:val="24"/>
        </w:rPr>
        <w:t>Начин подношења понуде</w:t>
      </w:r>
      <w:bookmarkEnd w:id="217"/>
      <w:bookmarkEnd w:id="218"/>
    </w:p>
    <w:p w:rsidR="008D2B23" w:rsidRPr="00B72DCB" w:rsidRDefault="008D2B23" w:rsidP="008D2B23">
      <w:pPr>
        <w:pStyle w:val="KDParagraf"/>
        <w:spacing w:before="0"/>
        <w:rPr>
          <w:rFonts w:cs="Arial"/>
          <w:sz w:val="24"/>
          <w:szCs w:val="24"/>
          <w:lang w:val="ru-RU"/>
        </w:rPr>
      </w:pPr>
      <w:r w:rsidRPr="00B72DCB">
        <w:rPr>
          <w:rFonts w:cs="Arial"/>
          <w:sz w:val="24"/>
          <w:szCs w:val="24"/>
          <w:lang w:val="ru-RU"/>
        </w:rPr>
        <w:t>Понуђач може поднети само једну понуду.</w:t>
      </w:r>
    </w:p>
    <w:p w:rsidR="008D2B23" w:rsidRPr="00B72DCB" w:rsidRDefault="008D2B23" w:rsidP="008D2B23">
      <w:pPr>
        <w:pStyle w:val="KDParagraf"/>
        <w:spacing w:before="0"/>
        <w:rPr>
          <w:rFonts w:cs="Arial"/>
          <w:sz w:val="24"/>
          <w:szCs w:val="24"/>
          <w:lang w:val="ru-RU"/>
        </w:rPr>
      </w:pPr>
      <w:r w:rsidRPr="00B72DCB">
        <w:rPr>
          <w:rFonts w:cs="Arial"/>
          <w:sz w:val="24"/>
          <w:szCs w:val="24"/>
          <w:lang w:val="ru-RU"/>
        </w:rPr>
        <w:t>Понуду може поднети понуђач самостално, група понуђача, као и понуђач са подизвођачем.</w:t>
      </w:r>
    </w:p>
    <w:p w:rsidR="008D2B23" w:rsidRPr="00B72DCB" w:rsidRDefault="008D2B23" w:rsidP="008D2B23">
      <w:pPr>
        <w:pStyle w:val="KDParagraf"/>
        <w:spacing w:before="0"/>
        <w:rPr>
          <w:rFonts w:cs="Arial"/>
          <w:sz w:val="24"/>
          <w:szCs w:val="24"/>
        </w:rPr>
      </w:pPr>
      <w:r w:rsidRPr="00B72DCB">
        <w:rPr>
          <w:rFonts w:cs="Arial"/>
          <w:sz w:val="24"/>
          <w:szCs w:val="24"/>
        </w:rPr>
        <w:t>Понуђач који је самостално поднео понуду не може истовремено да учествује у заједничкој понуди или као подизвођач.У случају да понуђач поступи супротно наведеном упутству свака понуда понуђача у којој се појављује биће одбијена.</w:t>
      </w:r>
    </w:p>
    <w:p w:rsidR="008D2B23" w:rsidRPr="00B72DCB" w:rsidRDefault="008D2B23" w:rsidP="008D2B23">
      <w:pPr>
        <w:pStyle w:val="KDParagraf"/>
        <w:spacing w:before="0"/>
        <w:rPr>
          <w:rFonts w:cs="Arial"/>
          <w:sz w:val="24"/>
          <w:szCs w:val="24"/>
        </w:rPr>
      </w:pPr>
      <w:r w:rsidRPr="00B72DCB">
        <w:rPr>
          <w:rFonts w:cs="Arial"/>
          <w:sz w:val="24"/>
          <w:szCs w:val="24"/>
        </w:rPr>
        <w:t>Понуђач може бити члан само једне групе понуђача која подноси заједничку понуду, односно учествовати у само једној заједничкој понуди.Уколико је понуђач, у оквиру групе понуђача, поднео две или више заједничких понуда, Наручилац ће све такве понуде одбити.</w:t>
      </w:r>
    </w:p>
    <w:p w:rsidR="008D2B23" w:rsidRPr="00B72DCB" w:rsidRDefault="008D2B23" w:rsidP="008D2B23">
      <w:pPr>
        <w:pStyle w:val="KDParagraf"/>
        <w:spacing w:before="0"/>
        <w:rPr>
          <w:rFonts w:cs="Arial"/>
          <w:sz w:val="24"/>
          <w:szCs w:val="24"/>
        </w:rPr>
      </w:pPr>
      <w:r w:rsidRPr="00B72DCB">
        <w:rPr>
          <w:rFonts w:cs="Arial"/>
          <w:sz w:val="24"/>
          <w:szCs w:val="24"/>
        </w:rPr>
        <w:t>Понуђач који је члан групе понуђача не може истовремено да учествује као подизвођач.У случају да понуђач поступи супротно наведеном упутству свака понуда понуђача у којој се појављује биће одбијена.</w:t>
      </w:r>
    </w:p>
    <w:p w:rsidR="002D40E5" w:rsidRPr="00B72DCB" w:rsidRDefault="002D40E5" w:rsidP="008D2B23">
      <w:pPr>
        <w:pStyle w:val="KDParagraf"/>
        <w:spacing w:before="0"/>
        <w:rPr>
          <w:rFonts w:cs="Arial"/>
          <w:sz w:val="24"/>
          <w:szCs w:val="24"/>
        </w:rPr>
      </w:pPr>
    </w:p>
    <w:p w:rsidR="008D2B23" w:rsidRPr="00B72DCB" w:rsidRDefault="008D2B23" w:rsidP="00374BC3">
      <w:pPr>
        <w:pStyle w:val="KDPodnaslov2"/>
        <w:numPr>
          <w:ilvl w:val="1"/>
          <w:numId w:val="16"/>
        </w:numPr>
        <w:spacing w:before="0"/>
        <w:jc w:val="both"/>
        <w:rPr>
          <w:rFonts w:cs="Arial"/>
          <w:sz w:val="24"/>
          <w:szCs w:val="24"/>
        </w:rPr>
      </w:pPr>
      <w:bookmarkStart w:id="219" w:name="_Toc441651582"/>
      <w:bookmarkStart w:id="220" w:name="_Toc442559893"/>
      <w:r w:rsidRPr="00B72DCB">
        <w:rPr>
          <w:rFonts w:cs="Arial"/>
          <w:sz w:val="24"/>
          <w:szCs w:val="24"/>
        </w:rPr>
        <w:t>Измена, допуна и опозив понуде</w:t>
      </w:r>
      <w:bookmarkEnd w:id="219"/>
      <w:bookmarkEnd w:id="220"/>
    </w:p>
    <w:p w:rsidR="008D2B23" w:rsidRPr="00B72DCB" w:rsidRDefault="008D2B23" w:rsidP="008D2B23">
      <w:pPr>
        <w:pStyle w:val="KDParagraf"/>
        <w:spacing w:before="0"/>
        <w:rPr>
          <w:rFonts w:cs="Arial"/>
          <w:sz w:val="24"/>
          <w:szCs w:val="24"/>
          <w:lang w:val="ru-RU"/>
        </w:rPr>
      </w:pPr>
      <w:r w:rsidRPr="00B72DCB">
        <w:rPr>
          <w:rFonts w:cs="Arial"/>
          <w:sz w:val="24"/>
          <w:szCs w:val="24"/>
          <w:lang w:val="ru-RU"/>
        </w:rPr>
        <w:t xml:space="preserve">У року за подношење понуде понуђач може да измени или допуни већ поднету понуду писаним путем, на адресу Наручиоца, са назнаком „ИЗМЕНА – ДОПУНА - Понуде за јавну набавку </w:t>
      </w:r>
      <w:r w:rsidR="00EC433E" w:rsidRPr="00B72DCB">
        <w:rPr>
          <w:rFonts w:cs="Arial"/>
          <w:sz w:val="24"/>
          <w:szCs w:val="24"/>
          <w:lang w:val="ru-RU"/>
        </w:rPr>
        <w:t xml:space="preserve">: </w:t>
      </w:r>
      <w:r w:rsidR="00AF027F" w:rsidRPr="00B72DCB">
        <w:rPr>
          <w:rFonts w:cs="Arial"/>
          <w:b/>
          <w:sz w:val="24"/>
          <w:szCs w:val="24"/>
          <w:lang w:val="sr-Cyrl-RS"/>
        </w:rPr>
        <w:t>Подополагачких радова</w:t>
      </w:r>
      <w:r w:rsidR="00AF027F" w:rsidRPr="00B72DCB">
        <w:rPr>
          <w:rFonts w:cs="Arial"/>
          <w:sz w:val="24"/>
          <w:szCs w:val="24"/>
          <w:lang w:val="ru-RU"/>
        </w:rPr>
        <w:t xml:space="preserve"> </w:t>
      </w:r>
      <w:r w:rsidRPr="00B72DCB">
        <w:rPr>
          <w:rFonts w:cs="Arial"/>
          <w:sz w:val="24"/>
          <w:szCs w:val="24"/>
          <w:lang w:val="ru-RU"/>
        </w:rPr>
        <w:t xml:space="preserve">- Јавна набавка број </w:t>
      </w:r>
      <w:r w:rsidR="00066DA9" w:rsidRPr="00B72DCB">
        <w:rPr>
          <w:rFonts w:cs="Arial"/>
          <w:b/>
          <w:sz w:val="24"/>
          <w:szCs w:val="24"/>
        </w:rPr>
        <w:t>ЈН/1000/0292/2017</w:t>
      </w:r>
      <w:r w:rsidR="00B62F9F" w:rsidRPr="00B72DCB">
        <w:rPr>
          <w:rFonts w:cs="Arial"/>
          <w:sz w:val="24"/>
          <w:szCs w:val="24"/>
          <w:lang w:val="ru-RU"/>
        </w:rPr>
        <w:t>–</w:t>
      </w:r>
      <w:r w:rsidRPr="00B72DCB">
        <w:rPr>
          <w:rFonts w:cs="Arial"/>
          <w:sz w:val="24"/>
          <w:szCs w:val="24"/>
          <w:lang w:val="ru-RU"/>
        </w:rPr>
        <w:t>НЕ ОТВАРАТИ“.</w:t>
      </w:r>
    </w:p>
    <w:p w:rsidR="008D2B23" w:rsidRPr="00B72DCB" w:rsidRDefault="008D2B23" w:rsidP="008D2B23">
      <w:pPr>
        <w:pStyle w:val="KDParagraf"/>
        <w:spacing w:before="0"/>
        <w:rPr>
          <w:rFonts w:cs="Arial"/>
          <w:sz w:val="24"/>
          <w:szCs w:val="24"/>
        </w:rPr>
      </w:pPr>
      <w:r w:rsidRPr="00B72DCB">
        <w:rPr>
          <w:rFonts w:cs="Arial"/>
          <w:sz w:val="24"/>
          <w:szCs w:val="24"/>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rsidR="008D2B23" w:rsidRPr="00B72DCB" w:rsidRDefault="008D2B23" w:rsidP="008D2B23">
      <w:pPr>
        <w:pStyle w:val="KDParagraf"/>
        <w:spacing w:before="0"/>
        <w:rPr>
          <w:rFonts w:cs="Arial"/>
          <w:sz w:val="24"/>
          <w:szCs w:val="24"/>
        </w:rPr>
      </w:pPr>
      <w:r w:rsidRPr="00B72DCB">
        <w:rPr>
          <w:rFonts w:cs="Arial"/>
          <w:sz w:val="24"/>
          <w:szCs w:val="24"/>
        </w:rPr>
        <w:t>У року за подношење понуде понуђач може да опозове поднету понуду писаним путем, на адресу Наручиоца, са назнаком „ОПОЗИВ - Понуде за јавну набавку</w:t>
      </w:r>
      <w:r w:rsidR="00B62F9F" w:rsidRPr="00B72DCB">
        <w:rPr>
          <w:rFonts w:cs="Arial"/>
          <w:sz w:val="24"/>
          <w:szCs w:val="24"/>
          <w:lang w:val="sr-Cyrl-RS"/>
        </w:rPr>
        <w:t xml:space="preserve"> :</w:t>
      </w:r>
      <w:r w:rsidRPr="00B72DCB">
        <w:rPr>
          <w:rFonts w:cs="Arial"/>
          <w:sz w:val="24"/>
          <w:szCs w:val="24"/>
        </w:rPr>
        <w:t xml:space="preserve"> </w:t>
      </w:r>
      <w:r w:rsidR="00AF027F" w:rsidRPr="00B72DCB">
        <w:rPr>
          <w:rFonts w:cs="Arial"/>
          <w:b/>
          <w:sz w:val="24"/>
          <w:szCs w:val="24"/>
          <w:lang w:val="ru-RU"/>
        </w:rPr>
        <w:t xml:space="preserve">Подополагачких радова </w:t>
      </w:r>
      <w:r w:rsidRPr="00B72DCB">
        <w:rPr>
          <w:rFonts w:cs="Arial"/>
          <w:sz w:val="24"/>
          <w:szCs w:val="24"/>
        </w:rPr>
        <w:t xml:space="preserve">- Јавна набавка број </w:t>
      </w:r>
      <w:r w:rsidR="00066DA9" w:rsidRPr="00B72DCB">
        <w:rPr>
          <w:rFonts w:cs="Arial"/>
          <w:b/>
          <w:sz w:val="24"/>
          <w:szCs w:val="24"/>
        </w:rPr>
        <w:t>ЈН/1000/0292/2017</w:t>
      </w:r>
      <w:r w:rsidR="00EC433E" w:rsidRPr="00B72DCB">
        <w:rPr>
          <w:rFonts w:cs="Arial"/>
          <w:sz w:val="24"/>
          <w:szCs w:val="24"/>
          <w:lang w:val="ru-RU"/>
        </w:rPr>
        <w:t xml:space="preserve"> </w:t>
      </w:r>
      <w:r w:rsidRPr="00B72DCB">
        <w:rPr>
          <w:rFonts w:cs="Arial"/>
          <w:sz w:val="24"/>
          <w:szCs w:val="24"/>
        </w:rPr>
        <w:t xml:space="preserve"> – НЕ ОТВАРАТИ“.</w:t>
      </w:r>
    </w:p>
    <w:p w:rsidR="008D2B23" w:rsidRPr="00B72DCB" w:rsidRDefault="008D2B23" w:rsidP="008D2B23">
      <w:pPr>
        <w:pStyle w:val="KDParagraf"/>
        <w:spacing w:before="0"/>
        <w:rPr>
          <w:rFonts w:cs="Arial"/>
          <w:sz w:val="24"/>
          <w:szCs w:val="24"/>
        </w:rPr>
      </w:pPr>
      <w:r w:rsidRPr="00B72DCB">
        <w:rPr>
          <w:rFonts w:cs="Arial"/>
          <w:sz w:val="24"/>
          <w:szCs w:val="24"/>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rsidR="008D2B23" w:rsidRPr="00B72DCB" w:rsidRDefault="008D2B23" w:rsidP="008D2B23">
      <w:pPr>
        <w:pStyle w:val="KDKomentar"/>
        <w:spacing w:before="0"/>
        <w:rPr>
          <w:rFonts w:cs="Arial"/>
          <w:i w:val="0"/>
          <w:color w:val="auto"/>
          <w:sz w:val="24"/>
          <w:szCs w:val="24"/>
          <w:lang w:val="sr-Cyrl-RS"/>
        </w:rPr>
      </w:pPr>
      <w:r w:rsidRPr="00B72DCB">
        <w:rPr>
          <w:rFonts w:cs="Arial"/>
          <w:i w:val="0"/>
          <w:color w:val="auto"/>
          <w:sz w:val="24"/>
          <w:szCs w:val="24"/>
        </w:rPr>
        <w:lastRenderedPageBreak/>
        <w:t>Уколико понуђач измени или опозове понуду поднету по истеку рока за подношење понуда, Наручилац ће наплатити средство</w:t>
      </w:r>
      <w:r w:rsidR="00FC5045" w:rsidRPr="00B72DCB">
        <w:rPr>
          <w:rFonts w:cs="Arial"/>
          <w:i w:val="0"/>
          <w:color w:val="auto"/>
          <w:sz w:val="24"/>
          <w:szCs w:val="24"/>
        </w:rPr>
        <w:t xml:space="preserve"> финансијског</w:t>
      </w:r>
      <w:r w:rsidRPr="00B72DCB">
        <w:rPr>
          <w:rFonts w:cs="Arial"/>
          <w:i w:val="0"/>
          <w:color w:val="auto"/>
          <w:sz w:val="24"/>
          <w:szCs w:val="24"/>
        </w:rPr>
        <w:t xml:space="preserve"> обезбеђења дато на име озбиљности понуде</w:t>
      </w:r>
      <w:r w:rsidR="00EC433E" w:rsidRPr="00B72DCB">
        <w:rPr>
          <w:rFonts w:cs="Arial"/>
          <w:i w:val="0"/>
          <w:color w:val="auto"/>
          <w:sz w:val="24"/>
          <w:szCs w:val="24"/>
          <w:lang w:val="sr-Cyrl-RS"/>
        </w:rPr>
        <w:t>.</w:t>
      </w:r>
    </w:p>
    <w:p w:rsidR="00EA6178" w:rsidRPr="00B72DCB" w:rsidRDefault="00EA6178" w:rsidP="008D2B23">
      <w:pPr>
        <w:pStyle w:val="KDKomentar"/>
        <w:spacing w:before="0"/>
        <w:rPr>
          <w:rFonts w:cs="Arial"/>
          <w:i w:val="0"/>
          <w:sz w:val="24"/>
          <w:szCs w:val="24"/>
        </w:rPr>
      </w:pPr>
    </w:p>
    <w:p w:rsidR="008D2B23" w:rsidRPr="00B72DCB" w:rsidRDefault="008D2B23" w:rsidP="00374BC3">
      <w:pPr>
        <w:pStyle w:val="KDPodnaslov2"/>
        <w:numPr>
          <w:ilvl w:val="1"/>
          <w:numId w:val="16"/>
        </w:numPr>
        <w:spacing w:before="0"/>
        <w:jc w:val="both"/>
        <w:rPr>
          <w:rFonts w:cs="Arial"/>
          <w:sz w:val="24"/>
          <w:szCs w:val="24"/>
        </w:rPr>
      </w:pPr>
      <w:bookmarkStart w:id="221" w:name="_Toc441651583"/>
      <w:bookmarkStart w:id="222" w:name="_Toc442559894"/>
      <w:r w:rsidRPr="00B72DCB">
        <w:rPr>
          <w:rFonts w:cs="Arial"/>
          <w:sz w:val="24"/>
          <w:szCs w:val="24"/>
          <w:lang w:val="ru-RU"/>
        </w:rPr>
        <w:t>П</w:t>
      </w:r>
      <w:r w:rsidRPr="00B72DCB">
        <w:rPr>
          <w:rFonts w:cs="Arial"/>
          <w:sz w:val="24"/>
          <w:szCs w:val="24"/>
        </w:rPr>
        <w:t>артије</w:t>
      </w:r>
      <w:bookmarkEnd w:id="221"/>
      <w:bookmarkEnd w:id="222"/>
    </w:p>
    <w:p w:rsidR="00FC355A" w:rsidRPr="00B72DCB" w:rsidRDefault="00FC355A" w:rsidP="00FC355A">
      <w:pPr>
        <w:pStyle w:val="KDParagraf"/>
        <w:spacing w:before="0"/>
        <w:rPr>
          <w:rFonts w:cs="Arial"/>
          <w:sz w:val="24"/>
          <w:szCs w:val="24"/>
        </w:rPr>
      </w:pPr>
      <w:r w:rsidRPr="00B72DCB">
        <w:rPr>
          <w:rFonts w:cs="Arial"/>
          <w:sz w:val="24"/>
          <w:szCs w:val="24"/>
        </w:rPr>
        <w:t>Набавка није обликована по партијама.</w:t>
      </w:r>
    </w:p>
    <w:p w:rsidR="002D40E5" w:rsidRPr="00B72DCB" w:rsidRDefault="002D40E5" w:rsidP="00FC355A">
      <w:pPr>
        <w:pStyle w:val="KDParagraf"/>
        <w:spacing w:before="0"/>
        <w:rPr>
          <w:rFonts w:cs="Arial"/>
          <w:color w:val="00B0F0"/>
          <w:sz w:val="24"/>
          <w:szCs w:val="24"/>
        </w:rPr>
      </w:pPr>
    </w:p>
    <w:p w:rsidR="008D2B23" w:rsidRPr="00B72DCB" w:rsidRDefault="008D2B23" w:rsidP="00374BC3">
      <w:pPr>
        <w:pStyle w:val="KDPodnaslov2"/>
        <w:numPr>
          <w:ilvl w:val="1"/>
          <w:numId w:val="16"/>
        </w:numPr>
        <w:spacing w:before="0"/>
        <w:jc w:val="both"/>
        <w:rPr>
          <w:rFonts w:cs="Arial"/>
          <w:sz w:val="24"/>
          <w:szCs w:val="24"/>
        </w:rPr>
      </w:pPr>
      <w:bookmarkStart w:id="223" w:name="_Toc441651584"/>
      <w:bookmarkStart w:id="224" w:name="_Toc442559895"/>
      <w:r w:rsidRPr="00B72DCB">
        <w:rPr>
          <w:rFonts w:cs="Arial"/>
          <w:sz w:val="24"/>
          <w:szCs w:val="24"/>
        </w:rPr>
        <w:t>Понуда са варијантама</w:t>
      </w:r>
      <w:bookmarkEnd w:id="223"/>
      <w:bookmarkEnd w:id="224"/>
    </w:p>
    <w:p w:rsidR="008D2B23" w:rsidRPr="00B72DCB" w:rsidRDefault="008D2B23" w:rsidP="008D2B23">
      <w:pPr>
        <w:tabs>
          <w:tab w:val="num" w:pos="993"/>
        </w:tabs>
        <w:spacing w:before="0"/>
        <w:rPr>
          <w:rFonts w:cs="Arial"/>
          <w:sz w:val="24"/>
          <w:szCs w:val="24"/>
          <w:lang w:val="ru-RU"/>
        </w:rPr>
      </w:pPr>
      <w:r w:rsidRPr="00B72DCB">
        <w:rPr>
          <w:rFonts w:cs="Arial"/>
          <w:sz w:val="24"/>
          <w:szCs w:val="24"/>
          <w:lang w:val="ru-RU"/>
        </w:rPr>
        <w:t>Понуда са варијантама није дозвољена.</w:t>
      </w:r>
    </w:p>
    <w:p w:rsidR="002D40E5" w:rsidRPr="00B72DCB" w:rsidRDefault="002D40E5" w:rsidP="008D2B23">
      <w:pPr>
        <w:tabs>
          <w:tab w:val="num" w:pos="993"/>
        </w:tabs>
        <w:spacing w:before="0"/>
        <w:rPr>
          <w:rFonts w:cs="Arial"/>
          <w:sz w:val="24"/>
          <w:szCs w:val="24"/>
          <w:lang w:val="ru-RU"/>
        </w:rPr>
      </w:pPr>
    </w:p>
    <w:p w:rsidR="008D2B23" w:rsidRPr="00B72DCB" w:rsidRDefault="008D2B23" w:rsidP="00374BC3">
      <w:pPr>
        <w:pStyle w:val="KDPodnaslov2"/>
        <w:numPr>
          <w:ilvl w:val="1"/>
          <w:numId w:val="16"/>
        </w:numPr>
        <w:spacing w:before="0"/>
        <w:jc w:val="both"/>
        <w:rPr>
          <w:rFonts w:cs="Arial"/>
          <w:sz w:val="24"/>
          <w:szCs w:val="24"/>
        </w:rPr>
      </w:pPr>
      <w:bookmarkStart w:id="225" w:name="_Toc441651585"/>
      <w:bookmarkStart w:id="226" w:name="_Toc442559896"/>
      <w:r w:rsidRPr="00B72DCB">
        <w:rPr>
          <w:rFonts w:cs="Arial"/>
          <w:sz w:val="24"/>
          <w:szCs w:val="24"/>
        </w:rPr>
        <w:t>Подношење понуде са подизвођачима</w:t>
      </w:r>
      <w:bookmarkEnd w:id="225"/>
      <w:bookmarkEnd w:id="226"/>
    </w:p>
    <w:p w:rsidR="00EE070C" w:rsidRPr="00B72DCB" w:rsidRDefault="00EE070C" w:rsidP="00EE070C">
      <w:pPr>
        <w:pStyle w:val="KDParagraf"/>
        <w:spacing w:before="0"/>
        <w:rPr>
          <w:rFonts w:cs="Arial"/>
          <w:sz w:val="24"/>
          <w:szCs w:val="24"/>
        </w:rPr>
      </w:pPr>
      <w:r w:rsidRPr="00B72DCB">
        <w:rPr>
          <w:rFonts w:cs="Arial"/>
          <w:sz w:val="24"/>
          <w:szCs w:val="24"/>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rsidR="00EE070C" w:rsidRPr="00B72DCB" w:rsidRDefault="00EE070C" w:rsidP="00EE070C">
      <w:pPr>
        <w:pStyle w:val="KDParagraf"/>
        <w:spacing w:before="0"/>
        <w:rPr>
          <w:rFonts w:cs="Arial"/>
          <w:sz w:val="24"/>
          <w:szCs w:val="24"/>
        </w:rPr>
      </w:pPr>
      <w:r w:rsidRPr="00B72DCB">
        <w:rPr>
          <w:rFonts w:cs="Arial"/>
          <w:sz w:val="24"/>
          <w:szCs w:val="24"/>
        </w:rPr>
        <w:t>- назив подизвођача, а уколико уговор између наручиоца и понуђача буде закључен, тај подизвођач ће бити наведен у уговору;</w:t>
      </w:r>
    </w:p>
    <w:p w:rsidR="00EE070C" w:rsidRPr="00B72DCB" w:rsidRDefault="00EE070C" w:rsidP="00EE070C">
      <w:pPr>
        <w:pStyle w:val="KDParagraf"/>
        <w:spacing w:before="0"/>
        <w:rPr>
          <w:rFonts w:cs="Arial"/>
          <w:sz w:val="24"/>
          <w:szCs w:val="24"/>
        </w:rPr>
      </w:pPr>
      <w:r w:rsidRPr="00B72DCB">
        <w:rPr>
          <w:rFonts w:cs="Arial"/>
          <w:sz w:val="24"/>
          <w:szCs w:val="24"/>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EE070C" w:rsidRPr="00B72DCB" w:rsidRDefault="00EE070C" w:rsidP="00EE070C">
      <w:pPr>
        <w:pStyle w:val="KDParagraf"/>
        <w:spacing w:before="0"/>
        <w:rPr>
          <w:rFonts w:cs="Arial"/>
          <w:sz w:val="24"/>
          <w:szCs w:val="24"/>
        </w:rPr>
      </w:pPr>
      <w:r w:rsidRPr="00B72DCB">
        <w:rPr>
          <w:rFonts w:cs="Arial"/>
          <w:sz w:val="24"/>
          <w:szCs w:val="24"/>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rsidR="008D2B23" w:rsidRPr="00B72DCB" w:rsidRDefault="00EE070C" w:rsidP="008D2B23">
      <w:pPr>
        <w:pStyle w:val="KDParagraf"/>
        <w:spacing w:before="0"/>
        <w:rPr>
          <w:rFonts w:cs="Arial"/>
          <w:sz w:val="24"/>
          <w:szCs w:val="24"/>
          <w:lang w:val="sr-Cyrl-RS"/>
        </w:rPr>
      </w:pPr>
      <w:r w:rsidRPr="00B72DCB">
        <w:rPr>
          <w:rFonts w:cs="Arial"/>
          <w:sz w:val="24"/>
          <w:szCs w:val="24"/>
        </w:rPr>
        <w:t xml:space="preserve">Обавеза понуђача је да за </w:t>
      </w:r>
      <w:r w:rsidR="008D2B23" w:rsidRPr="00B72DCB">
        <w:rPr>
          <w:rFonts w:cs="Arial"/>
          <w:sz w:val="24"/>
          <w:szCs w:val="24"/>
        </w:rPr>
        <w:t>подизвођач</w:t>
      </w:r>
      <w:r w:rsidRPr="00B72DCB">
        <w:rPr>
          <w:rFonts w:cs="Arial"/>
          <w:sz w:val="24"/>
          <w:szCs w:val="24"/>
        </w:rPr>
        <w:t>а достави доказе о испуњености</w:t>
      </w:r>
      <w:r w:rsidR="008D2B23" w:rsidRPr="00B72DCB">
        <w:rPr>
          <w:rFonts w:cs="Arial"/>
          <w:sz w:val="24"/>
          <w:szCs w:val="24"/>
        </w:rPr>
        <w:t xml:space="preserve"> обавезн</w:t>
      </w:r>
      <w:r w:rsidRPr="00B72DCB">
        <w:rPr>
          <w:rFonts w:cs="Arial"/>
          <w:sz w:val="24"/>
          <w:szCs w:val="24"/>
        </w:rPr>
        <w:t>их</w:t>
      </w:r>
      <w:r w:rsidR="008D2B23" w:rsidRPr="00B72DCB">
        <w:rPr>
          <w:rFonts w:cs="Arial"/>
          <w:sz w:val="24"/>
          <w:szCs w:val="24"/>
        </w:rPr>
        <w:t xml:space="preserve"> услов</w:t>
      </w:r>
      <w:r w:rsidRPr="00B72DCB">
        <w:rPr>
          <w:rFonts w:cs="Arial"/>
          <w:sz w:val="24"/>
          <w:szCs w:val="24"/>
        </w:rPr>
        <w:t>а</w:t>
      </w:r>
      <w:r w:rsidR="008D2B23" w:rsidRPr="00B72DCB">
        <w:rPr>
          <w:rFonts w:cs="Arial"/>
          <w:sz w:val="24"/>
          <w:szCs w:val="24"/>
        </w:rPr>
        <w:t xml:space="preserve"> из члана 75. став 1. тачка 1), 2) и 4) </w:t>
      </w:r>
      <w:r w:rsidR="002D40E5" w:rsidRPr="00B72DCB">
        <w:rPr>
          <w:rFonts w:cs="Arial"/>
          <w:sz w:val="24"/>
          <w:szCs w:val="24"/>
        </w:rPr>
        <w:t xml:space="preserve">и члана 75. став 2. </w:t>
      </w:r>
      <w:r w:rsidR="008D2B23" w:rsidRPr="00B72DCB">
        <w:rPr>
          <w:rFonts w:cs="Arial"/>
          <w:sz w:val="24"/>
          <w:szCs w:val="24"/>
        </w:rPr>
        <w:t>Закона</w:t>
      </w:r>
      <w:r w:rsidR="002D40E5" w:rsidRPr="00B72DCB">
        <w:rPr>
          <w:rFonts w:cs="Arial"/>
          <w:sz w:val="24"/>
          <w:szCs w:val="24"/>
        </w:rPr>
        <w:t xml:space="preserve"> </w:t>
      </w:r>
      <w:r w:rsidR="008D2B23" w:rsidRPr="00B72DCB">
        <w:rPr>
          <w:rFonts w:cs="Arial"/>
          <w:sz w:val="24"/>
          <w:szCs w:val="24"/>
        </w:rPr>
        <w:t>наведен</w:t>
      </w:r>
      <w:r w:rsidRPr="00B72DCB">
        <w:rPr>
          <w:rFonts w:cs="Arial"/>
          <w:sz w:val="24"/>
          <w:szCs w:val="24"/>
        </w:rPr>
        <w:t>их</w:t>
      </w:r>
      <w:r w:rsidR="008D2B23" w:rsidRPr="00B72DCB">
        <w:rPr>
          <w:rFonts w:cs="Arial"/>
          <w:sz w:val="24"/>
          <w:szCs w:val="24"/>
        </w:rPr>
        <w:t xml:space="preserve"> у одељку Услови за учешће из члана 75. и 76. Закона и Упутство како се доказује испуњеност тих услова</w:t>
      </w:r>
      <w:r w:rsidR="00EC433E" w:rsidRPr="00B72DCB">
        <w:rPr>
          <w:rFonts w:cs="Arial"/>
          <w:sz w:val="24"/>
          <w:szCs w:val="24"/>
          <w:lang w:val="sr-Cyrl-RS"/>
        </w:rPr>
        <w:t>.</w:t>
      </w:r>
    </w:p>
    <w:p w:rsidR="008D2B23" w:rsidRPr="00B72DCB" w:rsidRDefault="008D2B23" w:rsidP="008D2B23">
      <w:pPr>
        <w:pStyle w:val="KDParagraf"/>
        <w:spacing w:before="0"/>
        <w:rPr>
          <w:rFonts w:cs="Arial"/>
          <w:sz w:val="24"/>
          <w:szCs w:val="24"/>
        </w:rPr>
      </w:pPr>
      <w:r w:rsidRPr="00B72DCB">
        <w:rPr>
          <w:rFonts w:cs="Arial"/>
          <w:sz w:val="24"/>
          <w:szCs w:val="24"/>
        </w:rPr>
        <w:t>Додатне услове понуђач испуњава самостално, без обзира на агажовање подизвођача.</w:t>
      </w:r>
    </w:p>
    <w:p w:rsidR="008D2B23" w:rsidRPr="00B72DCB" w:rsidRDefault="008D2B23" w:rsidP="008D2B23">
      <w:pPr>
        <w:pStyle w:val="KDParagraf"/>
        <w:spacing w:before="0"/>
        <w:rPr>
          <w:rFonts w:cs="Arial"/>
          <w:sz w:val="24"/>
          <w:szCs w:val="24"/>
        </w:rPr>
      </w:pPr>
      <w:r w:rsidRPr="00B72DCB">
        <w:rPr>
          <w:rFonts w:cs="Arial"/>
          <w:sz w:val="24"/>
          <w:szCs w:val="24"/>
        </w:rPr>
        <w:t xml:space="preserve">Све обрасце у понуди потписује и оверава понуђач, изузев </w:t>
      </w:r>
      <w:r w:rsidR="00EE070C" w:rsidRPr="00B72DCB">
        <w:rPr>
          <w:rFonts w:cs="Arial"/>
          <w:sz w:val="24"/>
          <w:szCs w:val="24"/>
        </w:rPr>
        <w:t>образаца под пуном материјалном и кривичном одговорношћу,</w:t>
      </w:r>
      <w:r w:rsidRPr="00B72DCB">
        <w:rPr>
          <w:rFonts w:cs="Arial"/>
          <w:sz w:val="24"/>
          <w:szCs w:val="24"/>
        </w:rPr>
        <w:t>које попуњава, потписује и оверава сваки подизвођач у своје име.</w:t>
      </w:r>
    </w:p>
    <w:p w:rsidR="008D2B23" w:rsidRPr="00B72DCB" w:rsidRDefault="008D2B23" w:rsidP="008D2B23">
      <w:pPr>
        <w:pStyle w:val="KDParagraf"/>
        <w:spacing w:before="0"/>
        <w:rPr>
          <w:rFonts w:cs="Arial"/>
          <w:sz w:val="24"/>
          <w:szCs w:val="24"/>
        </w:rPr>
      </w:pPr>
      <w:r w:rsidRPr="00B72DCB">
        <w:rPr>
          <w:rFonts w:cs="Arial"/>
          <w:sz w:val="24"/>
          <w:szCs w:val="24"/>
        </w:rPr>
        <w:t>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
    <w:p w:rsidR="00011DCA" w:rsidRPr="00B72DCB" w:rsidRDefault="00011DCA" w:rsidP="00011DCA">
      <w:pPr>
        <w:pStyle w:val="KDParagraf"/>
        <w:spacing w:before="0"/>
        <w:rPr>
          <w:rFonts w:cs="Arial"/>
          <w:sz w:val="24"/>
          <w:szCs w:val="24"/>
        </w:rPr>
      </w:pPr>
      <w:r w:rsidRPr="00B72DCB">
        <w:rPr>
          <w:rFonts w:cs="Arial"/>
          <w:sz w:val="24"/>
          <w:szCs w:val="24"/>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 без обзира на број подизвођача.</w:t>
      </w:r>
    </w:p>
    <w:p w:rsidR="008D2B23" w:rsidRPr="00B72DCB" w:rsidRDefault="008D2B23" w:rsidP="008D2B23">
      <w:pPr>
        <w:pStyle w:val="KDParagraf"/>
        <w:spacing w:before="0"/>
        <w:rPr>
          <w:rFonts w:cs="Arial"/>
          <w:sz w:val="24"/>
          <w:szCs w:val="24"/>
          <w:lang w:bidi="en-US"/>
        </w:rPr>
      </w:pPr>
      <w:r w:rsidRPr="00B72DCB">
        <w:rPr>
          <w:rFonts w:cs="Arial"/>
          <w:sz w:val="24"/>
          <w:szCs w:val="24"/>
        </w:rPr>
        <w:t>Наручилац</w:t>
      </w:r>
      <w:r w:rsidRPr="00B72DCB">
        <w:rPr>
          <w:rFonts w:cs="Arial"/>
          <w:sz w:val="24"/>
          <w:szCs w:val="24"/>
          <w:lang w:bidi="en-US"/>
        </w:rPr>
        <w:t xml:space="preserve"> у овом поступку не предвиђа примену одредби става 9.и 10. члана 80. Закона.</w:t>
      </w:r>
    </w:p>
    <w:p w:rsidR="008D2B23" w:rsidRPr="00B72DCB" w:rsidRDefault="008D2B23" w:rsidP="008D2B23">
      <w:pPr>
        <w:pStyle w:val="KDParagraf"/>
        <w:spacing w:before="0"/>
        <w:rPr>
          <w:rFonts w:cs="Arial"/>
          <w:color w:val="00B0F0"/>
          <w:sz w:val="24"/>
          <w:szCs w:val="24"/>
          <w:lang w:bidi="en-US"/>
        </w:rPr>
      </w:pPr>
    </w:p>
    <w:p w:rsidR="008D2B23" w:rsidRPr="00B72DCB" w:rsidRDefault="008D2B23" w:rsidP="00374BC3">
      <w:pPr>
        <w:pStyle w:val="KDPodnaslov2"/>
        <w:numPr>
          <w:ilvl w:val="1"/>
          <w:numId w:val="16"/>
        </w:numPr>
        <w:spacing w:before="0"/>
        <w:jc w:val="both"/>
        <w:rPr>
          <w:rFonts w:cs="Arial"/>
          <w:sz w:val="24"/>
          <w:szCs w:val="24"/>
        </w:rPr>
      </w:pPr>
      <w:bookmarkStart w:id="227" w:name="_Toc441651586"/>
      <w:bookmarkStart w:id="228" w:name="_Toc442559897"/>
      <w:r w:rsidRPr="00B72DCB">
        <w:rPr>
          <w:rFonts w:cs="Arial"/>
          <w:sz w:val="24"/>
          <w:szCs w:val="24"/>
        </w:rPr>
        <w:t>Подношење заједничке понуде</w:t>
      </w:r>
      <w:bookmarkEnd w:id="227"/>
      <w:bookmarkEnd w:id="228"/>
    </w:p>
    <w:p w:rsidR="008D2B23" w:rsidRPr="00B72DCB" w:rsidRDefault="008D2B23" w:rsidP="008D2B23">
      <w:pPr>
        <w:pStyle w:val="KDParagraf"/>
        <w:spacing w:before="0"/>
        <w:rPr>
          <w:rFonts w:cs="Arial"/>
          <w:sz w:val="24"/>
          <w:szCs w:val="24"/>
        </w:rPr>
      </w:pPr>
      <w:r w:rsidRPr="00B72DCB">
        <w:rPr>
          <w:rFonts w:cs="Arial"/>
          <w:sz w:val="24"/>
          <w:szCs w:val="24"/>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81.став 4. и 5.Закона о јавним набавкама и то: </w:t>
      </w:r>
    </w:p>
    <w:p w:rsidR="008D2B23" w:rsidRPr="00B72DCB" w:rsidRDefault="008D2B23" w:rsidP="008D2B23">
      <w:pPr>
        <w:pStyle w:val="KDNabrajanje"/>
        <w:spacing w:before="0"/>
        <w:rPr>
          <w:rFonts w:cs="Arial"/>
          <w:sz w:val="24"/>
          <w:szCs w:val="24"/>
        </w:rPr>
      </w:pPr>
      <w:r w:rsidRPr="00B72DCB">
        <w:rPr>
          <w:rFonts w:cs="Arial"/>
          <w:sz w:val="24"/>
          <w:szCs w:val="24"/>
          <w:lang w:val="sr-Cyrl-CS"/>
        </w:rPr>
        <w:lastRenderedPageBreak/>
        <w:t xml:space="preserve">податке о </w:t>
      </w:r>
      <w:r w:rsidRPr="00B72DCB">
        <w:rPr>
          <w:rFonts w:cs="Arial"/>
          <w:sz w:val="24"/>
          <w:szCs w:val="24"/>
        </w:rPr>
        <w:t xml:space="preserve">члану групе који ће бити </w:t>
      </w:r>
      <w:r w:rsidRPr="00B72DCB">
        <w:rPr>
          <w:rFonts w:cs="Arial"/>
          <w:sz w:val="24"/>
          <w:szCs w:val="24"/>
          <w:lang w:val="sr-Cyrl-CS"/>
        </w:rPr>
        <w:t>Н</w:t>
      </w:r>
      <w:r w:rsidRPr="00B72DCB">
        <w:rPr>
          <w:rFonts w:cs="Arial"/>
          <w:sz w:val="24"/>
          <w:szCs w:val="24"/>
        </w:rPr>
        <w:t xml:space="preserve">осилац посла, односно који ће поднети понуду и који ће заступати групу понуђача пред </w:t>
      </w:r>
      <w:r w:rsidRPr="00B72DCB">
        <w:rPr>
          <w:rFonts w:cs="Arial"/>
          <w:sz w:val="24"/>
          <w:szCs w:val="24"/>
          <w:lang w:val="sr-Cyrl-CS"/>
        </w:rPr>
        <w:t>Н</w:t>
      </w:r>
      <w:r w:rsidRPr="00B72DCB">
        <w:rPr>
          <w:rFonts w:cs="Arial"/>
          <w:sz w:val="24"/>
          <w:szCs w:val="24"/>
        </w:rPr>
        <w:t>аручиоцем;</w:t>
      </w:r>
    </w:p>
    <w:p w:rsidR="008D2B23" w:rsidRPr="00B72DCB" w:rsidRDefault="008D2B23" w:rsidP="008D2B23">
      <w:pPr>
        <w:pStyle w:val="KDNabrajanje"/>
        <w:spacing w:before="0"/>
        <w:rPr>
          <w:rFonts w:cs="Arial"/>
          <w:sz w:val="24"/>
          <w:szCs w:val="24"/>
        </w:rPr>
      </w:pPr>
      <w:r w:rsidRPr="00B72DCB">
        <w:rPr>
          <w:rFonts w:cs="Arial"/>
          <w:sz w:val="24"/>
          <w:szCs w:val="24"/>
        </w:rPr>
        <w:t>опис послова сваког од понуђача из групе понуђача у извршењу уговора.</w:t>
      </w:r>
    </w:p>
    <w:p w:rsidR="00011DCA" w:rsidRPr="00B72DCB" w:rsidRDefault="008D2B23" w:rsidP="008D2B23">
      <w:pPr>
        <w:pStyle w:val="KDParagraf"/>
        <w:spacing w:before="0"/>
        <w:rPr>
          <w:rFonts w:cs="Arial"/>
          <w:color w:val="00B0F0"/>
          <w:sz w:val="24"/>
          <w:szCs w:val="24"/>
          <w:lang w:val="sr-Cyrl-RS"/>
        </w:rPr>
      </w:pPr>
      <w:r w:rsidRPr="00B72DCB">
        <w:rPr>
          <w:rFonts w:cs="Arial"/>
          <w:sz w:val="24"/>
          <w:szCs w:val="24"/>
          <w:lang w:val="ru-RU"/>
        </w:rPr>
        <w:t xml:space="preserve">Сваки понуђач из групе понуђача  која подноси заједничку понуду мора да испуњава услове из члана 75.  </w:t>
      </w:r>
      <w:r w:rsidRPr="00B72DCB">
        <w:rPr>
          <w:rFonts w:cs="Arial"/>
          <w:sz w:val="24"/>
          <w:szCs w:val="24"/>
        </w:rPr>
        <w:t xml:space="preserve">став 1. тачка 1), 2) и 4) </w:t>
      </w:r>
      <w:r w:rsidR="002D40E5" w:rsidRPr="00B72DCB">
        <w:rPr>
          <w:sz w:val="24"/>
          <w:szCs w:val="24"/>
        </w:rPr>
        <w:t xml:space="preserve">и члана 75. став 2. </w:t>
      </w:r>
      <w:r w:rsidRPr="00B72DCB">
        <w:rPr>
          <w:rFonts w:cs="Arial"/>
          <w:sz w:val="24"/>
          <w:szCs w:val="24"/>
        </w:rPr>
        <w:t>Закона, наведене у одељку Услови за учешће из члана 75. и 76. Закона и Упутство како се доказује испуњеност тих услова</w:t>
      </w:r>
      <w:r w:rsidR="00EC433E" w:rsidRPr="00B72DCB">
        <w:rPr>
          <w:rFonts w:cs="Arial"/>
          <w:sz w:val="24"/>
          <w:szCs w:val="24"/>
          <w:lang w:val="sr-Cyrl-RS"/>
        </w:rPr>
        <w:t>.</w:t>
      </w:r>
      <w:r w:rsidRPr="00B72DCB">
        <w:rPr>
          <w:rFonts w:cs="Arial"/>
          <w:sz w:val="24"/>
          <w:szCs w:val="24"/>
        </w:rPr>
        <w:t>Услове у вези са капацитетима, у складу са чланом 76.Закона, понуђачи из групе испуњавају заједно, на основу достављених доказа дефинисанихконкурсном документацијом</w:t>
      </w:r>
      <w:r w:rsidR="00EC433E" w:rsidRPr="00B72DCB">
        <w:rPr>
          <w:rFonts w:cs="Arial"/>
          <w:sz w:val="24"/>
          <w:szCs w:val="24"/>
          <w:lang w:val="sr-Cyrl-RS"/>
        </w:rPr>
        <w:t>.</w:t>
      </w:r>
    </w:p>
    <w:p w:rsidR="00B11CD1" w:rsidRPr="00B72DCB" w:rsidRDefault="00B11CD1" w:rsidP="008D2B23">
      <w:pPr>
        <w:pStyle w:val="KDParagraf"/>
        <w:spacing w:before="0"/>
        <w:rPr>
          <w:rFonts w:cs="Arial"/>
          <w:sz w:val="24"/>
          <w:szCs w:val="24"/>
          <w:lang w:val="sr-Cyrl-RS" w:bidi="en-US"/>
        </w:rPr>
      </w:pPr>
    </w:p>
    <w:p w:rsidR="00FD7543" w:rsidRPr="00B72DCB" w:rsidRDefault="008D2B23" w:rsidP="008D2B23">
      <w:pPr>
        <w:pStyle w:val="KDParagraf"/>
        <w:spacing w:before="0"/>
        <w:rPr>
          <w:rFonts w:cs="Arial"/>
          <w:color w:val="00B0F0"/>
          <w:sz w:val="24"/>
          <w:szCs w:val="24"/>
          <w:lang w:bidi="en-US"/>
        </w:rPr>
      </w:pPr>
      <w:r w:rsidRPr="00B72DCB">
        <w:rPr>
          <w:rFonts w:cs="Arial"/>
          <w:sz w:val="24"/>
          <w:szCs w:val="24"/>
          <w:lang w:bidi="en-US"/>
        </w:rPr>
        <w:t xml:space="preserve">У случају заједничке понуде групе понуђача </w:t>
      </w:r>
      <w:r w:rsidR="00011DCA" w:rsidRPr="00B72DCB">
        <w:rPr>
          <w:rFonts w:cs="Arial"/>
          <w:sz w:val="24"/>
          <w:szCs w:val="24"/>
          <w:lang w:val="sr-Cyrl-CS" w:bidi="en-US"/>
        </w:rPr>
        <w:t xml:space="preserve">обрасце под пуном материјалном и кривичном одговорношћу </w:t>
      </w:r>
      <w:r w:rsidRPr="00B72DCB">
        <w:rPr>
          <w:rFonts w:cs="Arial"/>
          <w:sz w:val="24"/>
          <w:szCs w:val="24"/>
          <w:lang w:bidi="en-US"/>
        </w:rPr>
        <w:t>попуњава, потписује и оверава сваки члан групе понуђача у своје име.</w:t>
      </w:r>
      <w:r w:rsidR="00B20A6C" w:rsidRPr="00B72DCB">
        <w:rPr>
          <w:rFonts w:cs="Arial"/>
          <w:sz w:val="24"/>
          <w:szCs w:val="24"/>
          <w:lang w:bidi="en-US"/>
        </w:rPr>
        <w:t>( Образац Изјаве о независној понуди и Образац изјаве у складу са чланом 75. став 2. Закона)</w:t>
      </w:r>
    </w:p>
    <w:p w:rsidR="008D2B23" w:rsidRPr="00B72DCB" w:rsidRDefault="00011DCA" w:rsidP="008D2B23">
      <w:pPr>
        <w:pStyle w:val="KDParagraf"/>
        <w:spacing w:before="0"/>
        <w:rPr>
          <w:rFonts w:cs="Arial"/>
          <w:sz w:val="24"/>
          <w:szCs w:val="24"/>
          <w:lang w:bidi="en-US"/>
        </w:rPr>
      </w:pPr>
      <w:r w:rsidRPr="00B72DCB">
        <w:rPr>
          <w:rFonts w:cs="Arial"/>
          <w:sz w:val="24"/>
          <w:szCs w:val="24"/>
          <w:lang w:bidi="en-US"/>
        </w:rPr>
        <w:t>Понуђачи из групе понуђача одговорају неограничено солидарно према наручиоцу.</w:t>
      </w:r>
    </w:p>
    <w:p w:rsidR="00011DCA" w:rsidRPr="00754513" w:rsidRDefault="00011DCA" w:rsidP="008D2B23">
      <w:pPr>
        <w:pStyle w:val="KDParagraf"/>
        <w:spacing w:before="0"/>
        <w:rPr>
          <w:rFonts w:cs="Arial"/>
          <w:sz w:val="24"/>
          <w:szCs w:val="24"/>
          <w:lang w:bidi="en-US"/>
        </w:rPr>
      </w:pPr>
    </w:p>
    <w:p w:rsidR="008D2B23" w:rsidRPr="00754513" w:rsidRDefault="008D2B23" w:rsidP="00374BC3">
      <w:pPr>
        <w:pStyle w:val="KDPodnaslov2"/>
        <w:numPr>
          <w:ilvl w:val="1"/>
          <w:numId w:val="16"/>
        </w:numPr>
        <w:spacing w:before="0"/>
        <w:jc w:val="both"/>
        <w:rPr>
          <w:rFonts w:cs="Arial"/>
          <w:sz w:val="24"/>
          <w:szCs w:val="24"/>
        </w:rPr>
      </w:pPr>
      <w:bookmarkStart w:id="229" w:name="_Toc441651587"/>
      <w:bookmarkStart w:id="230" w:name="_Toc442559898"/>
      <w:r w:rsidRPr="00754513">
        <w:rPr>
          <w:rFonts w:cs="Arial"/>
          <w:sz w:val="24"/>
          <w:szCs w:val="24"/>
        </w:rPr>
        <w:t>Понуђена цена</w:t>
      </w:r>
      <w:bookmarkEnd w:id="229"/>
      <w:bookmarkEnd w:id="230"/>
    </w:p>
    <w:p w:rsidR="008D2B23" w:rsidRPr="00754513" w:rsidRDefault="008D2B23" w:rsidP="008D2B23">
      <w:pPr>
        <w:pStyle w:val="KDParagraf"/>
        <w:spacing w:before="0"/>
        <w:rPr>
          <w:rFonts w:cs="Arial"/>
          <w:color w:val="00B0F0"/>
          <w:sz w:val="24"/>
          <w:szCs w:val="24"/>
        </w:rPr>
      </w:pPr>
      <w:r w:rsidRPr="00754513">
        <w:rPr>
          <w:rFonts w:cs="Arial"/>
          <w:sz w:val="24"/>
          <w:szCs w:val="24"/>
        </w:rPr>
        <w:t>Цена се исказује у</w:t>
      </w:r>
      <w:r w:rsidRPr="00754513">
        <w:rPr>
          <w:rFonts w:cs="Arial"/>
          <w:color w:val="00B0F0"/>
          <w:sz w:val="24"/>
          <w:szCs w:val="24"/>
        </w:rPr>
        <w:t xml:space="preserve"> </w:t>
      </w:r>
      <w:r w:rsidRPr="00754513">
        <w:rPr>
          <w:rFonts w:cs="Arial"/>
          <w:sz w:val="24"/>
          <w:szCs w:val="24"/>
        </w:rPr>
        <w:t>динарима, без пореза на додату вредност.</w:t>
      </w:r>
    </w:p>
    <w:p w:rsidR="008D2B23" w:rsidRPr="00B72DCB" w:rsidRDefault="008D2B23" w:rsidP="008D2B23">
      <w:pPr>
        <w:pStyle w:val="KDParagraf"/>
        <w:spacing w:before="0"/>
        <w:rPr>
          <w:rFonts w:cs="Arial"/>
          <w:sz w:val="24"/>
          <w:szCs w:val="24"/>
        </w:rPr>
      </w:pPr>
      <w:r w:rsidRPr="00754513">
        <w:rPr>
          <w:rFonts w:cs="Arial"/>
          <w:sz w:val="24"/>
          <w:szCs w:val="24"/>
        </w:rPr>
        <w:t>У случају</w:t>
      </w:r>
      <w:r w:rsidRPr="00B72DCB">
        <w:rPr>
          <w:rFonts w:cs="Arial"/>
          <w:sz w:val="24"/>
          <w:szCs w:val="24"/>
        </w:rPr>
        <w:t xml:space="preserve"> да у достављеној понуди није назначено да ли је понуђена цена са или без пореза</w:t>
      </w:r>
      <w:r w:rsidR="00D16608" w:rsidRPr="00B72DCB">
        <w:rPr>
          <w:rFonts w:cs="Arial"/>
          <w:sz w:val="24"/>
          <w:szCs w:val="24"/>
        </w:rPr>
        <w:t xml:space="preserve"> на додату вредност</w:t>
      </w:r>
      <w:r w:rsidRPr="00B72DCB">
        <w:rPr>
          <w:rFonts w:cs="Arial"/>
          <w:sz w:val="24"/>
          <w:szCs w:val="24"/>
        </w:rPr>
        <w:t>, сматраће се сагласно Закону, да је иста без пореза</w:t>
      </w:r>
      <w:r w:rsidR="00D16608" w:rsidRPr="00B72DCB">
        <w:rPr>
          <w:rFonts w:cs="Arial"/>
          <w:sz w:val="24"/>
          <w:szCs w:val="24"/>
        </w:rPr>
        <w:t xml:space="preserve"> на додату вредност</w:t>
      </w:r>
      <w:r w:rsidRPr="00B72DCB">
        <w:rPr>
          <w:rFonts w:cs="Arial"/>
          <w:sz w:val="24"/>
          <w:szCs w:val="24"/>
        </w:rPr>
        <w:t>.</w:t>
      </w:r>
    </w:p>
    <w:p w:rsidR="00011DCA" w:rsidRPr="00B72DCB" w:rsidRDefault="00011DCA" w:rsidP="00011DCA">
      <w:pPr>
        <w:pStyle w:val="KDParagraf"/>
        <w:spacing w:before="0"/>
        <w:rPr>
          <w:rFonts w:cs="Arial"/>
          <w:sz w:val="24"/>
          <w:szCs w:val="24"/>
        </w:rPr>
      </w:pPr>
      <w:r w:rsidRPr="00B72DCB">
        <w:rPr>
          <w:rFonts w:cs="Arial"/>
          <w:sz w:val="24"/>
          <w:szCs w:val="24"/>
        </w:rPr>
        <w:t>Јединичне цене и укупно понуђена цена морају бити изражене са две децимале у складу са правилом заокруживања бројева.У случају рачунске грешке меродавна ће бити јединична цена.</w:t>
      </w:r>
    </w:p>
    <w:p w:rsidR="002E2F11" w:rsidRPr="00B72DCB" w:rsidRDefault="002E2F11" w:rsidP="002E2F11">
      <w:pPr>
        <w:pStyle w:val="KDParagraf"/>
        <w:spacing w:before="0"/>
        <w:rPr>
          <w:rFonts w:cs="Arial"/>
          <w:sz w:val="24"/>
          <w:szCs w:val="24"/>
        </w:rPr>
      </w:pPr>
      <w:r w:rsidRPr="00B72DCB">
        <w:rPr>
          <w:rFonts w:cs="Arial"/>
          <w:sz w:val="24"/>
          <w:szCs w:val="24"/>
        </w:rPr>
        <w:t>Понуда која је изражена у две валуте, сматраће се неприхватљивом.</w:t>
      </w:r>
    </w:p>
    <w:p w:rsidR="00C04DE0" w:rsidRPr="00B72DCB" w:rsidRDefault="00C04DE0" w:rsidP="00C04DE0">
      <w:pPr>
        <w:pStyle w:val="KDParagraf"/>
        <w:spacing w:before="0"/>
        <w:rPr>
          <w:rFonts w:cs="Arial"/>
          <w:sz w:val="24"/>
          <w:szCs w:val="24"/>
          <w:lang w:val="ru-RU"/>
        </w:rPr>
      </w:pPr>
      <w:r w:rsidRPr="00B72DCB">
        <w:rPr>
          <w:rFonts w:cs="Arial"/>
          <w:sz w:val="24"/>
          <w:szCs w:val="24"/>
          <w:lang w:val="ru-RU"/>
        </w:rPr>
        <w:t xml:space="preserve">Понуђена цена мора садржати све трошкове рада, уграђеног материјала и опреме, ангажовања опреме и механизације, трошкови утовара опреме и материјала, транспорт, трошкове царине уколико је из увоза, трошкове шпедиције, комплетно осигурање до места испоруке </w:t>
      </w:r>
      <w:r w:rsidRPr="00B72DCB">
        <w:rPr>
          <w:rFonts w:cs="Arial"/>
          <w:sz w:val="24"/>
          <w:szCs w:val="24"/>
        </w:rPr>
        <w:t>и након испоруке до завршетка извођења радова</w:t>
      </w:r>
      <w:r w:rsidRPr="00B72DCB">
        <w:rPr>
          <w:rFonts w:cs="Arial"/>
          <w:sz w:val="24"/>
          <w:szCs w:val="24"/>
          <w:lang w:val="ru-RU"/>
        </w:rPr>
        <w:t>, издавања атеста, трошкови испуњења обавеза у гарантном периоду, све евентуалне трошкове везане за испуњавање одредби Закона о безбедности и здрављу на раду и Закона о заштити животне средине, као и трошкове за прибављање средстава финансијског обезбеђења и све остале зависне трошкове.</w:t>
      </w:r>
    </w:p>
    <w:p w:rsidR="002E2F11" w:rsidRPr="00B72DCB" w:rsidRDefault="002E2F11" w:rsidP="002E2F11">
      <w:pPr>
        <w:pStyle w:val="KDParagraf"/>
        <w:spacing w:before="0"/>
        <w:rPr>
          <w:rFonts w:cs="Arial"/>
          <w:sz w:val="24"/>
          <w:szCs w:val="24"/>
        </w:rPr>
      </w:pPr>
      <w:r w:rsidRPr="00B72DCB">
        <w:rPr>
          <w:rFonts w:cs="Arial"/>
          <w:sz w:val="24"/>
          <w:szCs w:val="24"/>
        </w:rPr>
        <w:t>Ако је у понуди исказана неуобичајено ниска цена, Наручилац ће поступити у складу са чланом 92.З</w:t>
      </w:r>
      <w:r w:rsidR="00D16608" w:rsidRPr="00B72DCB">
        <w:rPr>
          <w:rFonts w:cs="Arial"/>
          <w:sz w:val="24"/>
          <w:szCs w:val="24"/>
        </w:rPr>
        <w:t>акона</w:t>
      </w:r>
      <w:r w:rsidRPr="00B72DCB">
        <w:rPr>
          <w:rFonts w:cs="Arial"/>
          <w:sz w:val="24"/>
          <w:szCs w:val="24"/>
        </w:rPr>
        <w:t>.</w:t>
      </w:r>
    </w:p>
    <w:p w:rsidR="002E2F11" w:rsidRPr="00B72DCB" w:rsidRDefault="002E2F11" w:rsidP="002E2F11">
      <w:pPr>
        <w:pStyle w:val="KDParagraf"/>
        <w:spacing w:before="0"/>
        <w:rPr>
          <w:rFonts w:cs="Arial"/>
          <w:color w:val="00B0F0"/>
          <w:sz w:val="24"/>
          <w:szCs w:val="24"/>
        </w:rPr>
      </w:pPr>
    </w:p>
    <w:p w:rsidR="0056571E" w:rsidRPr="00B72DCB" w:rsidRDefault="002E2F11" w:rsidP="00374BC3">
      <w:pPr>
        <w:pStyle w:val="KDPodnaslov2"/>
        <w:numPr>
          <w:ilvl w:val="1"/>
          <w:numId w:val="16"/>
        </w:numPr>
        <w:spacing w:before="0"/>
        <w:jc w:val="both"/>
        <w:rPr>
          <w:rFonts w:cs="Arial"/>
          <w:sz w:val="24"/>
          <w:szCs w:val="24"/>
          <w:lang w:val="sr-Cyrl-RS"/>
        </w:rPr>
      </w:pPr>
      <w:r w:rsidRPr="00B72DCB">
        <w:rPr>
          <w:rFonts w:cs="Arial"/>
          <w:sz w:val="24"/>
          <w:szCs w:val="24"/>
        </w:rPr>
        <w:t>Корекција цене</w:t>
      </w:r>
    </w:p>
    <w:p w:rsidR="00B62F9F" w:rsidRDefault="00B62F9F" w:rsidP="00B62F9F">
      <w:pPr>
        <w:pStyle w:val="KDParagraf"/>
        <w:spacing w:before="0"/>
        <w:rPr>
          <w:rFonts w:eastAsia="Calibri" w:cs="Arial"/>
          <w:sz w:val="24"/>
          <w:szCs w:val="24"/>
          <w:lang w:val="sr-Cyrl-RS"/>
        </w:rPr>
      </w:pPr>
      <w:r w:rsidRPr="00B72DCB">
        <w:rPr>
          <w:rFonts w:eastAsia="Calibri" w:cs="Arial"/>
          <w:sz w:val="24"/>
          <w:szCs w:val="24"/>
        </w:rPr>
        <w:t xml:space="preserve">Цена је фиксна за цео уговорени период </w:t>
      </w:r>
      <w:r w:rsidRPr="00B72DCB">
        <w:rPr>
          <w:rFonts w:eastAsia="Calibri" w:cs="Arial"/>
          <w:sz w:val="24"/>
          <w:szCs w:val="24"/>
          <w:lang w:val="sr-Cyrl-RS"/>
        </w:rPr>
        <w:t>.</w:t>
      </w:r>
    </w:p>
    <w:p w:rsidR="00870595" w:rsidRPr="00754513" w:rsidRDefault="00870595" w:rsidP="00B62F9F">
      <w:pPr>
        <w:pStyle w:val="KDParagraf"/>
        <w:spacing w:before="0"/>
        <w:rPr>
          <w:rFonts w:eastAsia="Calibri" w:cs="Arial"/>
          <w:sz w:val="24"/>
          <w:szCs w:val="24"/>
          <w:highlight w:val="yellow"/>
          <w:lang w:val="sr-Cyrl-RS"/>
        </w:rPr>
      </w:pPr>
    </w:p>
    <w:p w:rsidR="006C6FDF" w:rsidRPr="00754513" w:rsidRDefault="00873EBD" w:rsidP="00374BC3">
      <w:pPr>
        <w:pStyle w:val="Heading10"/>
        <w:numPr>
          <w:ilvl w:val="1"/>
          <w:numId w:val="16"/>
        </w:numPr>
        <w:rPr>
          <w:rFonts w:cs="Arial"/>
          <w:sz w:val="24"/>
          <w:szCs w:val="24"/>
          <w:lang w:val="en-US"/>
        </w:rPr>
      </w:pPr>
      <w:bookmarkStart w:id="231" w:name="_Toc441651588"/>
      <w:bookmarkStart w:id="232" w:name="_Toc442559899"/>
      <w:r w:rsidRPr="00754513">
        <w:rPr>
          <w:rFonts w:cs="Arial"/>
          <w:sz w:val="24"/>
          <w:szCs w:val="24"/>
          <w:lang w:val="en-US"/>
        </w:rPr>
        <w:t>Рок извођења</w:t>
      </w:r>
      <w:r w:rsidR="007F1CF9" w:rsidRPr="00754513">
        <w:rPr>
          <w:rFonts w:cs="Arial"/>
          <w:sz w:val="24"/>
          <w:szCs w:val="24"/>
          <w:lang w:val="en-US"/>
        </w:rPr>
        <w:t xml:space="preserve"> </w:t>
      </w:r>
      <w:r w:rsidRPr="00754513">
        <w:rPr>
          <w:rFonts w:cs="Arial"/>
          <w:sz w:val="24"/>
          <w:szCs w:val="24"/>
          <w:lang w:val="en-US"/>
        </w:rPr>
        <w:t>радова</w:t>
      </w:r>
    </w:p>
    <w:p w:rsidR="00754513" w:rsidRPr="00754513" w:rsidRDefault="00754513" w:rsidP="00754513">
      <w:pPr>
        <w:rPr>
          <w:sz w:val="24"/>
          <w:szCs w:val="24"/>
          <w:lang w:val="sr-Cyrl-RS" w:eastAsia="ar-SA"/>
        </w:rPr>
      </w:pPr>
      <w:r w:rsidRPr="00754513">
        <w:rPr>
          <w:sz w:val="24"/>
          <w:szCs w:val="24"/>
          <w:lang w:val="sr-Cyrl-RS" w:eastAsia="ar-SA"/>
        </w:rPr>
        <w:t xml:space="preserve">Сукцесивно у року од 12 (словима:дванаест)  месеци од дана </w:t>
      </w:r>
      <w:r w:rsidR="002B72D2">
        <w:rPr>
          <w:sz w:val="24"/>
          <w:szCs w:val="24"/>
          <w:lang w:val="sr-Cyrl-RS" w:eastAsia="ar-SA"/>
        </w:rPr>
        <w:t>ступања</w:t>
      </w:r>
      <w:r w:rsidR="002B72D2" w:rsidRPr="002B72D2">
        <w:rPr>
          <w:sz w:val="24"/>
          <w:szCs w:val="24"/>
          <w:lang w:val="sr-Cyrl-RS" w:eastAsia="ar-SA"/>
        </w:rPr>
        <w:t xml:space="preserve"> уговора на снагу</w:t>
      </w:r>
      <w:r w:rsidRPr="00754513">
        <w:rPr>
          <w:sz w:val="24"/>
          <w:szCs w:val="24"/>
          <w:lang w:val="sr-Cyrl-RS" w:eastAsia="ar-SA"/>
        </w:rPr>
        <w:t>.</w:t>
      </w:r>
      <w:r w:rsidR="00870595" w:rsidDel="00870595">
        <w:rPr>
          <w:sz w:val="24"/>
          <w:szCs w:val="24"/>
          <w:lang w:val="sr-Cyrl-RS" w:eastAsia="ar-SA"/>
        </w:rPr>
        <w:t xml:space="preserve"> </w:t>
      </w:r>
    </w:p>
    <w:p w:rsidR="00754513" w:rsidRPr="00754513" w:rsidRDefault="00754513" w:rsidP="00754513">
      <w:pPr>
        <w:rPr>
          <w:sz w:val="24"/>
          <w:szCs w:val="24"/>
          <w:lang w:val="sr-Cyrl-RS" w:eastAsia="ar-SA"/>
        </w:rPr>
      </w:pPr>
      <w:r w:rsidRPr="00754513">
        <w:rPr>
          <w:sz w:val="24"/>
          <w:szCs w:val="24"/>
          <w:lang w:eastAsia="ar-SA"/>
        </w:rPr>
        <w:t xml:space="preserve">Наручилац  ће </w:t>
      </w:r>
      <w:r w:rsidRPr="00754513">
        <w:rPr>
          <w:sz w:val="24"/>
          <w:szCs w:val="24"/>
          <w:lang w:val="sr-Cyrl-RS" w:eastAsia="ar-SA"/>
        </w:rPr>
        <w:t>у року од 3 (словима:три) дана од дана достављања позива са предмером радова, увести Понуђача у посао.</w:t>
      </w:r>
    </w:p>
    <w:p w:rsidR="00754513" w:rsidRPr="00754513" w:rsidRDefault="00754513" w:rsidP="00754513">
      <w:pPr>
        <w:rPr>
          <w:sz w:val="24"/>
          <w:szCs w:val="24"/>
          <w:lang w:val="sr-Cyrl-RS" w:eastAsia="ar-SA"/>
        </w:rPr>
      </w:pPr>
      <w:r w:rsidRPr="00754513">
        <w:rPr>
          <w:sz w:val="24"/>
          <w:szCs w:val="24"/>
          <w:lang w:val="sr-Cyrl-RS" w:eastAsia="ar-SA"/>
        </w:rPr>
        <w:t>Понуђач ће имати обавезу да радове које су предмет ове набавке изврши и</w:t>
      </w:r>
      <w:r w:rsidR="00392A8D">
        <w:rPr>
          <w:sz w:val="24"/>
          <w:szCs w:val="24"/>
          <w:lang w:val="sr-Cyrl-RS" w:eastAsia="ar-SA"/>
        </w:rPr>
        <w:t xml:space="preserve"> </w:t>
      </w:r>
      <w:r w:rsidRPr="00754513">
        <w:rPr>
          <w:sz w:val="24"/>
          <w:szCs w:val="24"/>
          <w:lang w:val="sr-Cyrl-RS" w:eastAsia="ar-SA"/>
        </w:rPr>
        <w:t>преда Наручиоцу у року утврђеним у предмеру радова Наручилаца од дана увођења у посао.</w:t>
      </w:r>
    </w:p>
    <w:p w:rsidR="00754513" w:rsidRPr="00754513" w:rsidRDefault="00754513" w:rsidP="00754513">
      <w:pPr>
        <w:rPr>
          <w:sz w:val="24"/>
          <w:szCs w:val="24"/>
          <w:lang w:eastAsia="ar-SA"/>
        </w:rPr>
      </w:pPr>
      <w:r w:rsidRPr="00754513">
        <w:rPr>
          <w:sz w:val="24"/>
          <w:szCs w:val="24"/>
          <w:lang w:eastAsia="ar-SA"/>
        </w:rPr>
        <w:lastRenderedPageBreak/>
        <w:t xml:space="preserve">У случају да Извођач не изведе радове у року наведеном у уговору, Наручилац има право на наплату уговорне казне и </w:t>
      </w:r>
      <w:r w:rsidRPr="00754513">
        <w:rPr>
          <w:sz w:val="24"/>
          <w:szCs w:val="24"/>
          <w:lang w:val="sr-Cyrl-RS" w:eastAsia="ar-SA"/>
        </w:rPr>
        <w:t>менице</w:t>
      </w:r>
      <w:r w:rsidRPr="00754513">
        <w:rPr>
          <w:sz w:val="24"/>
          <w:szCs w:val="24"/>
          <w:lang w:eastAsia="ar-SA"/>
        </w:rPr>
        <w:t xml:space="preserve"> за добро извршење посла, као и право на раскид уговора.</w:t>
      </w:r>
    </w:p>
    <w:p w:rsidR="00EC433E" w:rsidRPr="007732C2" w:rsidRDefault="00EC433E" w:rsidP="006C6FDF">
      <w:pPr>
        <w:pStyle w:val="ListParagraph"/>
        <w:autoSpaceDE w:val="0"/>
        <w:autoSpaceDN w:val="0"/>
        <w:adjustRightInd w:val="0"/>
        <w:spacing w:before="0" w:after="0" w:line="240" w:lineRule="auto"/>
        <w:ind w:left="0"/>
        <w:contextualSpacing w:val="0"/>
        <w:rPr>
          <w:rFonts w:ascii="Arial" w:hAnsi="Arial" w:cs="Arial"/>
          <w:color w:val="00B0F0"/>
          <w:sz w:val="24"/>
          <w:szCs w:val="24"/>
          <w:lang w:val="sr-Cyrl-RS"/>
        </w:rPr>
      </w:pPr>
    </w:p>
    <w:p w:rsidR="00870595" w:rsidRPr="004B1AE8" w:rsidRDefault="006C6FDF" w:rsidP="00870595">
      <w:pPr>
        <w:pStyle w:val="Heading10"/>
        <w:numPr>
          <w:ilvl w:val="1"/>
          <w:numId w:val="16"/>
        </w:numPr>
        <w:rPr>
          <w:rFonts w:cs="Arial"/>
          <w:sz w:val="24"/>
          <w:szCs w:val="24"/>
          <w:lang w:val="en-US"/>
        </w:rPr>
      </w:pPr>
      <w:r w:rsidRPr="007732C2">
        <w:rPr>
          <w:rFonts w:cs="Arial"/>
          <w:sz w:val="24"/>
          <w:szCs w:val="24"/>
          <w:lang w:val="en-US"/>
        </w:rPr>
        <w:t>Гарантни рок</w:t>
      </w:r>
      <w:r w:rsidR="009B2B05" w:rsidRPr="007732C2">
        <w:rPr>
          <w:rFonts w:cs="Arial"/>
          <w:sz w:val="24"/>
          <w:szCs w:val="24"/>
          <w:lang w:val="en-US"/>
        </w:rPr>
        <w:t>, постгарантни период</w:t>
      </w:r>
    </w:p>
    <w:p w:rsidR="007732C2" w:rsidRPr="007732C2" w:rsidRDefault="007732C2" w:rsidP="007732C2">
      <w:pPr>
        <w:widowControl w:val="0"/>
        <w:autoSpaceDE w:val="0"/>
        <w:autoSpaceDN w:val="0"/>
        <w:adjustRightInd w:val="0"/>
        <w:spacing w:before="0"/>
        <w:rPr>
          <w:rFonts w:eastAsia="Calibri" w:cs="Arial"/>
          <w:noProof/>
          <w:sz w:val="24"/>
          <w:szCs w:val="24"/>
        </w:rPr>
      </w:pPr>
      <w:r w:rsidRPr="007732C2">
        <w:rPr>
          <w:rFonts w:eastAsia="Calibri" w:cs="Arial"/>
          <w:b/>
          <w:noProof/>
          <w:sz w:val="24"/>
          <w:szCs w:val="24"/>
        </w:rPr>
        <w:t>Гарантни рок</w:t>
      </w:r>
      <w:r w:rsidRPr="007732C2">
        <w:rPr>
          <w:rFonts w:eastAsia="Calibri" w:cs="Arial"/>
          <w:noProof/>
          <w:sz w:val="24"/>
          <w:szCs w:val="24"/>
        </w:rPr>
        <w:t xml:space="preserve"> за изведене радове: </w:t>
      </w:r>
      <w:r w:rsidRPr="007732C2">
        <w:rPr>
          <w:rFonts w:eastAsia="Calibri" w:cs="Arial"/>
          <w:b/>
          <w:noProof/>
          <w:sz w:val="24"/>
          <w:szCs w:val="24"/>
        </w:rPr>
        <w:t>минимум 24</w:t>
      </w:r>
      <w:r w:rsidRPr="007732C2">
        <w:rPr>
          <w:rFonts w:eastAsia="Calibri" w:cs="Arial"/>
          <w:b/>
          <w:noProof/>
          <w:sz w:val="24"/>
          <w:szCs w:val="24"/>
          <w:lang w:val="sr-Cyrl-RS"/>
        </w:rPr>
        <w:t xml:space="preserve"> (словима:двадесет четири)</w:t>
      </w:r>
      <w:r w:rsidRPr="007732C2">
        <w:rPr>
          <w:rFonts w:eastAsia="Calibri" w:cs="Arial"/>
          <w:b/>
          <w:noProof/>
          <w:sz w:val="24"/>
          <w:szCs w:val="24"/>
        </w:rPr>
        <w:t xml:space="preserve"> месеца</w:t>
      </w:r>
      <w:r w:rsidRPr="007732C2">
        <w:rPr>
          <w:rFonts w:eastAsia="Calibri" w:cs="Arial"/>
          <w:noProof/>
          <w:sz w:val="24"/>
          <w:szCs w:val="24"/>
        </w:rPr>
        <w:t xml:space="preserve"> од момента потписивања Записникa о примопредаји изведених радова.</w:t>
      </w:r>
    </w:p>
    <w:p w:rsidR="007732C2" w:rsidRPr="007732C2" w:rsidRDefault="007732C2" w:rsidP="007732C2">
      <w:pPr>
        <w:rPr>
          <w:sz w:val="24"/>
          <w:szCs w:val="24"/>
          <w:lang w:eastAsia="ar-SA"/>
        </w:rPr>
      </w:pPr>
      <w:r w:rsidRPr="007732C2">
        <w:rPr>
          <w:sz w:val="24"/>
          <w:szCs w:val="24"/>
          <w:lang w:val="ru-RU" w:eastAsia="ar-SA"/>
        </w:rPr>
        <w:t>Извођач је дужан да се у гарантном периоду, а на писани захтев Наручиоца, у року од два дана, одазове и у најкраћем року отклони о свом трошку све недостатке</w:t>
      </w:r>
      <w:r w:rsidRPr="007732C2">
        <w:rPr>
          <w:sz w:val="24"/>
          <w:szCs w:val="24"/>
          <w:lang w:eastAsia="ar-SA"/>
        </w:rPr>
        <w:t>,</w:t>
      </w:r>
      <w:r w:rsidRPr="007732C2">
        <w:rPr>
          <w:sz w:val="24"/>
          <w:szCs w:val="24"/>
          <w:lang w:val="ru-RU" w:eastAsia="ar-SA"/>
        </w:rPr>
        <w:t xml:space="preserve"> који су настали због његовог пропуста и неквалитетног рада</w:t>
      </w:r>
      <w:r w:rsidRPr="007732C2">
        <w:rPr>
          <w:sz w:val="24"/>
          <w:szCs w:val="24"/>
          <w:lang w:eastAsia="ar-SA"/>
        </w:rPr>
        <w:t>.</w:t>
      </w:r>
    </w:p>
    <w:p w:rsidR="007732C2" w:rsidRPr="007732C2" w:rsidRDefault="007732C2" w:rsidP="007732C2">
      <w:pPr>
        <w:widowControl w:val="0"/>
        <w:autoSpaceDE w:val="0"/>
        <w:autoSpaceDN w:val="0"/>
        <w:adjustRightInd w:val="0"/>
        <w:spacing w:before="0"/>
        <w:ind w:left="360"/>
        <w:rPr>
          <w:rFonts w:eastAsia="Calibri" w:cs="Arial"/>
          <w:noProof/>
          <w:sz w:val="24"/>
          <w:szCs w:val="24"/>
          <w:lang w:val="sr-Latn-RS"/>
        </w:rPr>
      </w:pPr>
    </w:p>
    <w:p w:rsidR="007732C2" w:rsidRDefault="007732C2" w:rsidP="007732C2">
      <w:pPr>
        <w:widowControl w:val="0"/>
        <w:autoSpaceDE w:val="0"/>
        <w:autoSpaceDN w:val="0"/>
        <w:adjustRightInd w:val="0"/>
        <w:spacing w:before="0"/>
        <w:rPr>
          <w:rFonts w:eastAsia="Calibri" w:cs="Arial"/>
          <w:noProof/>
          <w:sz w:val="24"/>
          <w:szCs w:val="24"/>
          <w:lang w:val="sr-Cyrl-RS"/>
        </w:rPr>
      </w:pPr>
      <w:r w:rsidRPr="007732C2">
        <w:rPr>
          <w:rFonts w:eastAsia="Calibri" w:cs="Arial"/>
          <w:noProof/>
          <w:sz w:val="24"/>
          <w:szCs w:val="24"/>
          <w:lang w:val="sr-Cyrl-RS"/>
        </w:rPr>
        <w:t>Св</w:t>
      </w:r>
      <w:r w:rsidRPr="001F17AE">
        <w:rPr>
          <w:rFonts w:eastAsia="Calibri" w:cs="Arial"/>
          <w:noProof/>
          <w:sz w:val="24"/>
          <w:szCs w:val="24"/>
          <w:lang w:val="sr-Cyrl-RS"/>
        </w:rPr>
        <w:t>и уочени недостаци у току трајања гаранције морају се у што краћем року отклонити о трошку извођача радова, а гарантни рок</w:t>
      </w:r>
      <w:r>
        <w:rPr>
          <w:rFonts w:eastAsia="Calibri" w:cs="Arial"/>
          <w:noProof/>
          <w:sz w:val="24"/>
          <w:szCs w:val="24"/>
          <w:lang w:val="sr-Cyrl-RS"/>
        </w:rPr>
        <w:t xml:space="preserve"> за радове који су рађени </w:t>
      </w:r>
      <w:r w:rsidRPr="00B72DCB">
        <w:rPr>
          <w:rFonts w:eastAsia="Calibri" w:cs="Arial"/>
          <w:noProof/>
          <w:sz w:val="24"/>
          <w:szCs w:val="24"/>
          <w:lang w:val="sr-Cyrl-RS"/>
        </w:rPr>
        <w:t>тече поново од датума извршења радова.</w:t>
      </w:r>
    </w:p>
    <w:p w:rsidR="007732C2" w:rsidRPr="00B72DCB" w:rsidRDefault="007732C2" w:rsidP="007732C2">
      <w:pPr>
        <w:widowControl w:val="0"/>
        <w:autoSpaceDE w:val="0"/>
        <w:autoSpaceDN w:val="0"/>
        <w:adjustRightInd w:val="0"/>
        <w:spacing w:before="0"/>
        <w:rPr>
          <w:rFonts w:eastAsia="Calibri" w:cs="Arial"/>
          <w:noProof/>
          <w:sz w:val="24"/>
          <w:szCs w:val="24"/>
          <w:lang w:val="sr-Latn-RS"/>
        </w:rPr>
      </w:pPr>
    </w:p>
    <w:p w:rsidR="007732C2" w:rsidRDefault="007732C2" w:rsidP="007732C2">
      <w:pPr>
        <w:widowControl w:val="0"/>
        <w:autoSpaceDE w:val="0"/>
        <w:autoSpaceDN w:val="0"/>
        <w:adjustRightInd w:val="0"/>
        <w:spacing w:before="0"/>
        <w:rPr>
          <w:rFonts w:eastAsia="Calibri" w:cs="Arial"/>
          <w:noProof/>
          <w:sz w:val="24"/>
          <w:szCs w:val="24"/>
          <w:lang w:val="sr-Cyrl-RS"/>
        </w:rPr>
      </w:pPr>
      <w:r w:rsidRPr="00B72DCB">
        <w:rPr>
          <w:rFonts w:eastAsia="Calibri" w:cs="Arial"/>
          <w:noProof/>
          <w:sz w:val="24"/>
          <w:szCs w:val="24"/>
          <w:lang w:val="sr-Cyrl-RS"/>
        </w:rPr>
        <w:t xml:space="preserve">Уколико се у току извођења радова уочи грешка у раду настале кривицом извођача исти је обавезан да те </w:t>
      </w:r>
      <w:r w:rsidR="0028551C">
        <w:rPr>
          <w:rFonts w:eastAsia="Calibri" w:cs="Arial"/>
          <w:noProof/>
          <w:sz w:val="24"/>
          <w:szCs w:val="24"/>
          <w:lang w:val="sr-Cyrl-RS"/>
        </w:rPr>
        <w:t xml:space="preserve">недостатке </w:t>
      </w:r>
      <w:r w:rsidRPr="00B72DCB">
        <w:rPr>
          <w:rFonts w:eastAsia="Calibri" w:cs="Arial"/>
          <w:noProof/>
          <w:sz w:val="24"/>
          <w:szCs w:val="24"/>
          <w:lang w:val="sr-Cyrl-RS"/>
        </w:rPr>
        <w:t>отклони о свом трошку.</w:t>
      </w:r>
    </w:p>
    <w:p w:rsidR="007732C2" w:rsidRPr="00B72DCB" w:rsidRDefault="007732C2" w:rsidP="007732C2">
      <w:pPr>
        <w:widowControl w:val="0"/>
        <w:autoSpaceDE w:val="0"/>
        <w:autoSpaceDN w:val="0"/>
        <w:adjustRightInd w:val="0"/>
        <w:spacing w:before="0"/>
        <w:ind w:left="142"/>
        <w:rPr>
          <w:rFonts w:eastAsia="Calibri" w:cs="Arial"/>
          <w:noProof/>
          <w:sz w:val="24"/>
          <w:szCs w:val="24"/>
          <w:lang w:val="sr-Latn-RS"/>
        </w:rPr>
      </w:pPr>
    </w:p>
    <w:p w:rsidR="007732C2" w:rsidRPr="00B75E03" w:rsidRDefault="007732C2" w:rsidP="007732C2">
      <w:pPr>
        <w:widowControl w:val="0"/>
        <w:autoSpaceDE w:val="0"/>
        <w:autoSpaceDN w:val="0"/>
        <w:adjustRightInd w:val="0"/>
        <w:spacing w:before="0"/>
        <w:rPr>
          <w:rFonts w:eastAsia="Calibri" w:cs="Arial"/>
          <w:noProof/>
          <w:sz w:val="24"/>
          <w:szCs w:val="24"/>
          <w:lang w:val="sr-Latn-RS"/>
        </w:rPr>
      </w:pPr>
      <w:r w:rsidRPr="00B72DCB">
        <w:rPr>
          <w:rFonts w:eastAsia="Calibri" w:cs="Arial"/>
          <w:noProof/>
          <w:sz w:val="24"/>
          <w:szCs w:val="24"/>
          <w:lang w:val="sr-Cyrl-RS"/>
        </w:rPr>
        <w:t xml:space="preserve"> У случају да се представници наручиоца и извођача не могу заједнички сагласити о узроцима недостатака Извођач је обавезан да отклони недостатке а </w:t>
      </w:r>
      <w:r w:rsidRPr="00B75E03">
        <w:rPr>
          <w:rFonts w:eastAsia="Calibri" w:cs="Arial"/>
          <w:noProof/>
          <w:sz w:val="24"/>
          <w:szCs w:val="24"/>
          <w:lang w:val="sr-Cyrl-RS"/>
        </w:rPr>
        <w:t xml:space="preserve">арбитражу ће вршити независно стручно тело анагажовано уз обострану сагласност. Трошкове који су проузроковани у насталом случају сносиће страна за коју арбитража утврди да је проузроковала недостатке. </w:t>
      </w:r>
    </w:p>
    <w:p w:rsidR="00831ED8" w:rsidRPr="00B75E03" w:rsidRDefault="00831ED8" w:rsidP="006C6FDF">
      <w:pPr>
        <w:spacing w:before="0"/>
        <w:rPr>
          <w:rFonts w:cs="Arial"/>
          <w:color w:val="00B0F0"/>
          <w:sz w:val="24"/>
          <w:szCs w:val="24"/>
          <w:lang w:eastAsia="zh-CN"/>
        </w:rPr>
      </w:pPr>
    </w:p>
    <w:p w:rsidR="008D2B23" w:rsidRPr="00B75E03" w:rsidRDefault="006C6FDF" w:rsidP="00D668AA">
      <w:pPr>
        <w:pStyle w:val="KDPodnaslov2"/>
        <w:spacing w:before="0"/>
        <w:jc w:val="both"/>
        <w:rPr>
          <w:rFonts w:cs="Arial"/>
          <w:sz w:val="24"/>
          <w:szCs w:val="24"/>
        </w:rPr>
      </w:pPr>
      <w:r w:rsidRPr="00B75E03">
        <w:rPr>
          <w:rFonts w:cs="Arial"/>
          <w:sz w:val="24"/>
          <w:szCs w:val="24"/>
        </w:rPr>
        <w:t xml:space="preserve">6.15 </w:t>
      </w:r>
      <w:r w:rsidR="008D2B23" w:rsidRPr="00B75E03">
        <w:rPr>
          <w:rFonts w:cs="Arial"/>
          <w:sz w:val="24"/>
          <w:szCs w:val="24"/>
        </w:rPr>
        <w:t>Начин и услови плаћања</w:t>
      </w:r>
      <w:bookmarkEnd w:id="231"/>
      <w:bookmarkEnd w:id="232"/>
    </w:p>
    <w:p w:rsidR="00194125" w:rsidRPr="00870595" w:rsidRDefault="00194125" w:rsidP="00194125">
      <w:pPr>
        <w:pStyle w:val="KDParagraf"/>
        <w:rPr>
          <w:rFonts w:eastAsia="Calibri" w:cs="Arial"/>
          <w:sz w:val="24"/>
          <w:szCs w:val="24"/>
        </w:rPr>
      </w:pPr>
      <w:r w:rsidRPr="00B75E03">
        <w:rPr>
          <w:rFonts w:eastAsia="Calibri" w:cs="Arial"/>
          <w:sz w:val="24"/>
          <w:szCs w:val="24"/>
          <w:lang w:val="sr-Cyrl-RS"/>
        </w:rPr>
        <w:t xml:space="preserve">Наручилац ће плаћање вршити </w:t>
      </w:r>
      <w:r w:rsidRPr="00B75E03">
        <w:rPr>
          <w:rFonts w:eastAsia="Calibri" w:cs="Arial"/>
          <w:sz w:val="24"/>
          <w:szCs w:val="24"/>
        </w:rPr>
        <w:t xml:space="preserve">сукцесивно у зависности од извршења уговорених </w:t>
      </w:r>
      <w:r w:rsidRPr="00B75E03">
        <w:rPr>
          <w:rFonts w:eastAsia="Calibri" w:cs="Arial"/>
          <w:sz w:val="24"/>
          <w:szCs w:val="24"/>
          <w:lang w:val="sr-Cyrl-RS"/>
        </w:rPr>
        <w:t>радова</w:t>
      </w:r>
      <w:r w:rsidRPr="00B75E03">
        <w:rPr>
          <w:rFonts w:eastAsia="Calibri" w:cs="Arial"/>
          <w:sz w:val="24"/>
          <w:szCs w:val="24"/>
        </w:rPr>
        <w:t xml:space="preserve">, у року до 45 (словима: четрдесетпет) дана од дана пријема  исправног рачуна, издатог на основу </w:t>
      </w:r>
      <w:r w:rsidR="00B75E03" w:rsidRPr="00B75E03">
        <w:rPr>
          <w:rFonts w:eastAsia="Calibri" w:cs="Arial"/>
          <w:sz w:val="24"/>
          <w:szCs w:val="24"/>
          <w:lang w:val="sr-Cyrl-RS"/>
        </w:rPr>
        <w:t xml:space="preserve">Записника о </w:t>
      </w:r>
      <w:r w:rsidR="000B02C4">
        <w:rPr>
          <w:rFonts w:eastAsia="Calibri" w:cs="Arial"/>
          <w:sz w:val="24"/>
          <w:szCs w:val="24"/>
          <w:lang w:val="sr-Cyrl-RS"/>
        </w:rPr>
        <w:t>квалитативном и квантитативном пријему</w:t>
      </w:r>
      <w:r w:rsidRPr="00B75E03">
        <w:rPr>
          <w:rFonts w:eastAsia="Calibri" w:cs="Arial"/>
          <w:sz w:val="24"/>
          <w:szCs w:val="24"/>
          <w:lang w:val="sr-Cyrl-RS"/>
        </w:rPr>
        <w:t xml:space="preserve"> радова</w:t>
      </w:r>
      <w:r w:rsidRPr="00B75E03">
        <w:rPr>
          <w:rFonts w:eastAsia="Calibri" w:cs="Arial"/>
          <w:sz w:val="24"/>
          <w:szCs w:val="24"/>
        </w:rPr>
        <w:t xml:space="preserve">, са читко написаним именом и презименом и потписом овлашћеног лица </w:t>
      </w:r>
      <w:r w:rsidRPr="00B75E03">
        <w:rPr>
          <w:rFonts w:eastAsia="Calibri" w:cs="Arial"/>
          <w:sz w:val="24"/>
          <w:szCs w:val="24"/>
          <w:lang w:val="sr-Cyrl-RS"/>
        </w:rPr>
        <w:t>Наручиоца</w:t>
      </w:r>
      <w:r w:rsidRPr="00B75E03">
        <w:rPr>
          <w:rFonts w:eastAsia="Calibri" w:cs="Arial"/>
          <w:sz w:val="24"/>
          <w:szCs w:val="24"/>
        </w:rPr>
        <w:t>.</w:t>
      </w:r>
    </w:p>
    <w:p w:rsidR="00194125" w:rsidRPr="00B75E03" w:rsidRDefault="00194125" w:rsidP="00194125">
      <w:pPr>
        <w:pStyle w:val="KDParagraf"/>
        <w:rPr>
          <w:rFonts w:eastAsia="Calibri" w:cs="Arial"/>
          <w:sz w:val="24"/>
          <w:szCs w:val="24"/>
        </w:rPr>
      </w:pPr>
      <w:r w:rsidRPr="00B75E03">
        <w:rPr>
          <w:rFonts w:eastAsia="Calibri" w:cs="Arial"/>
          <w:b/>
          <w:sz w:val="24"/>
          <w:szCs w:val="24"/>
        </w:rPr>
        <w:t xml:space="preserve">Рачун мора да гласи на : Јавно предузеће „Електропривреда Србије“ Београд, царице Милице 2, ПИБ </w:t>
      </w:r>
      <w:r w:rsidRPr="00B75E03">
        <w:rPr>
          <w:rFonts w:eastAsia="Calibri" w:cs="Arial"/>
          <w:b/>
          <w:sz w:val="24"/>
          <w:szCs w:val="24"/>
          <w:lang w:val="sr-Cyrl-BA"/>
        </w:rPr>
        <w:t xml:space="preserve">103920327, </w:t>
      </w:r>
      <w:r w:rsidRPr="00B75E03">
        <w:rPr>
          <w:rFonts w:eastAsia="Calibri" w:cs="Arial"/>
          <w:sz w:val="24"/>
          <w:szCs w:val="24"/>
        </w:rPr>
        <w:t>Рачун мора бити достављен на адресу Корисника: Јавно предузеће „Електропривреда Србије“ Београд</w:t>
      </w:r>
      <w:r w:rsidRPr="00B75E03">
        <w:rPr>
          <w:rFonts w:eastAsia="Calibri" w:cs="Arial"/>
          <w:b/>
          <w:sz w:val="24"/>
          <w:szCs w:val="24"/>
        </w:rPr>
        <w:t xml:space="preserve"> царице Милице 2,</w:t>
      </w:r>
      <w:r w:rsidRPr="00B75E03">
        <w:rPr>
          <w:rFonts w:eastAsia="Calibri" w:cs="Arial"/>
          <w:sz w:val="24"/>
          <w:szCs w:val="24"/>
        </w:rPr>
        <w:t>, са обавезним прилозима</w:t>
      </w:r>
      <w:r w:rsidRPr="00B75E03">
        <w:rPr>
          <w:rFonts w:eastAsia="Calibri" w:cs="Arial"/>
          <w:sz w:val="24"/>
          <w:szCs w:val="24"/>
          <w:lang w:val="sr-Cyrl-RS"/>
        </w:rPr>
        <w:t xml:space="preserve"> </w:t>
      </w:r>
      <w:r w:rsidRPr="00B75E03">
        <w:rPr>
          <w:rFonts w:eastAsia="Calibri" w:cs="Arial"/>
          <w:sz w:val="24"/>
          <w:szCs w:val="24"/>
        </w:rPr>
        <w:t>-</w:t>
      </w:r>
      <w:r w:rsidRPr="00B75E03">
        <w:rPr>
          <w:rFonts w:eastAsia="Calibri" w:cs="Arial"/>
          <w:sz w:val="24"/>
          <w:szCs w:val="24"/>
          <w:lang w:val="sr-Cyrl-RS"/>
        </w:rPr>
        <w:t xml:space="preserve"> </w:t>
      </w:r>
      <w:r w:rsidRPr="00B75E03">
        <w:rPr>
          <w:rFonts w:eastAsia="Calibri" w:cs="Arial"/>
          <w:sz w:val="24"/>
          <w:szCs w:val="24"/>
        </w:rPr>
        <w:t xml:space="preserve">Записник о </w:t>
      </w:r>
      <w:r w:rsidR="000B02C4" w:rsidRPr="000B02C4">
        <w:rPr>
          <w:rFonts w:eastAsia="Calibri" w:cs="Arial"/>
          <w:sz w:val="24"/>
          <w:szCs w:val="24"/>
          <w:lang w:val="sr-Cyrl-RS"/>
        </w:rPr>
        <w:t>о квалитативном и квантитативном пријему радова</w:t>
      </w:r>
      <w:r w:rsidRPr="00B75E03">
        <w:rPr>
          <w:rFonts w:eastAsia="Calibri" w:cs="Arial"/>
          <w:sz w:val="24"/>
          <w:szCs w:val="24"/>
        </w:rPr>
        <w:t xml:space="preserve">, са читко написаним именом и презименом и потписом овлашћеног лица </w:t>
      </w:r>
      <w:r w:rsidRPr="00B75E03">
        <w:rPr>
          <w:rFonts w:eastAsia="Calibri" w:cs="Arial"/>
          <w:sz w:val="24"/>
          <w:szCs w:val="24"/>
          <w:lang w:val="sr-Cyrl-RS"/>
        </w:rPr>
        <w:t>Наручиоца</w:t>
      </w:r>
      <w:r w:rsidRPr="00B75E03">
        <w:rPr>
          <w:rFonts w:eastAsia="Calibri" w:cs="Arial"/>
          <w:sz w:val="24"/>
          <w:szCs w:val="24"/>
        </w:rPr>
        <w:t>.</w:t>
      </w:r>
    </w:p>
    <w:p w:rsidR="005A3029" w:rsidRDefault="00194125" w:rsidP="00B75E03">
      <w:pPr>
        <w:pStyle w:val="KDParagraf"/>
        <w:rPr>
          <w:rFonts w:eastAsia="Calibri" w:cs="Arial"/>
          <w:sz w:val="24"/>
          <w:szCs w:val="24"/>
          <w:lang w:val="sr-Cyrl-RS"/>
        </w:rPr>
      </w:pPr>
      <w:r w:rsidRPr="00B75E03">
        <w:rPr>
          <w:rFonts w:eastAsia="Calibri" w:cs="Arial"/>
          <w:sz w:val="24"/>
          <w:szCs w:val="24"/>
        </w:rPr>
        <w:t xml:space="preserve">У испостављеном рачуну, </w:t>
      </w:r>
      <w:r w:rsidRPr="00B75E03">
        <w:rPr>
          <w:rFonts w:eastAsia="Calibri" w:cs="Arial"/>
          <w:sz w:val="24"/>
          <w:szCs w:val="24"/>
          <w:lang w:val="sr-Cyrl-RS"/>
        </w:rPr>
        <w:t xml:space="preserve">Извођач радова </w:t>
      </w:r>
      <w:r w:rsidRPr="00B75E03">
        <w:rPr>
          <w:rFonts w:eastAsia="Calibri" w:cs="Arial"/>
          <w:sz w:val="24"/>
          <w:szCs w:val="24"/>
        </w:rPr>
        <w:t>је дужан да наведе број уговора, и да се  позове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A00CAD" w:rsidRPr="00A00CAD" w:rsidRDefault="00A00CAD" w:rsidP="00A00CAD">
      <w:pPr>
        <w:pStyle w:val="KDParagraf"/>
        <w:rPr>
          <w:rFonts w:eastAsia="Calibri" w:cs="Arial"/>
          <w:sz w:val="24"/>
          <w:szCs w:val="24"/>
          <w:lang w:val="sr-Cyrl-RS"/>
        </w:rPr>
      </w:pPr>
      <w:r w:rsidRPr="00A00CAD">
        <w:rPr>
          <w:rFonts w:eastAsia="Calibri" w:cs="Arial"/>
          <w:sz w:val="24"/>
          <w:szCs w:val="24"/>
          <w:lang w:val="sr-Cyrl-RS"/>
        </w:rPr>
        <w:t xml:space="preserve">У </w:t>
      </w:r>
      <w:r>
        <w:rPr>
          <w:rFonts w:eastAsia="Calibri" w:cs="Arial"/>
          <w:sz w:val="24"/>
          <w:szCs w:val="24"/>
          <w:lang w:val="sr-Cyrl-RS"/>
        </w:rPr>
        <w:t xml:space="preserve">рачуну </w:t>
      </w:r>
      <w:r w:rsidRPr="00A00CAD">
        <w:rPr>
          <w:rFonts w:eastAsia="Calibri" w:cs="Arial"/>
          <w:sz w:val="24"/>
          <w:szCs w:val="24"/>
          <w:lang w:val="sr-Cyrl-RS"/>
        </w:rPr>
        <w:t xml:space="preserve">, за изведене радове, нaвести ознаку делатности прописане Уредбом о класификацији делатности из области грађевинарства( Сл. Гласник број 54/10)  и Правилником о утврђивању добара и услуга из области грађевинарства за сврхе одређивања пореског дужника за порез на додату вредност ( Сл. Гласник </w:t>
      </w:r>
      <w:r w:rsidRPr="00A00CAD">
        <w:rPr>
          <w:rFonts w:eastAsia="Calibri" w:cs="Arial"/>
          <w:sz w:val="24"/>
          <w:szCs w:val="24"/>
          <w:lang w:val="sr-Cyrl-RS"/>
        </w:rPr>
        <w:lastRenderedPageBreak/>
        <w:t>РС број 86/2015 године).и за сваку позицију  која је ослобођена од ПДВ-а у складу са Законом о ПДВ,као  и уписати напомену:ПДВ није обрачунат у склду са чланом 10.став2.тачка 3) Закона о ПДВ- У.</w:t>
      </w:r>
    </w:p>
    <w:p w:rsidR="00C0798B" w:rsidRPr="00B75E03" w:rsidRDefault="00F74BCD" w:rsidP="00C0798B">
      <w:pPr>
        <w:rPr>
          <w:rFonts w:eastAsia="Arial Unicode MS"/>
          <w:sz w:val="24"/>
          <w:szCs w:val="24"/>
          <w:lang w:val="sr-Cyrl-CS"/>
        </w:rPr>
      </w:pPr>
      <w:r w:rsidRPr="00B75E03">
        <w:rPr>
          <w:rFonts w:eastAsia="Arial Unicode MS"/>
          <w:sz w:val="24"/>
          <w:szCs w:val="24"/>
          <w:lang w:val="sr-Cyrl-CS"/>
        </w:rPr>
        <w:t>Плаћање ће се вршити у динарима</w:t>
      </w:r>
      <w:r w:rsidR="00C0798B" w:rsidRPr="00B75E03">
        <w:rPr>
          <w:rFonts w:eastAsia="Arial Unicode MS"/>
          <w:sz w:val="24"/>
          <w:szCs w:val="24"/>
          <w:lang w:val="sr-Cyrl-CS"/>
        </w:rPr>
        <w:t>.</w:t>
      </w:r>
      <w:r w:rsidRPr="00B75E03">
        <w:rPr>
          <w:rFonts w:eastAsia="Arial Unicode MS"/>
          <w:sz w:val="24"/>
          <w:szCs w:val="24"/>
          <w:lang w:val="sr-Cyrl-RS"/>
        </w:rPr>
        <w:t xml:space="preserve"> </w:t>
      </w:r>
    </w:p>
    <w:p w:rsidR="00C0798B" w:rsidRPr="008377FF" w:rsidRDefault="00C0798B" w:rsidP="00C0798B">
      <w:pPr>
        <w:autoSpaceDE w:val="0"/>
        <w:autoSpaceDN w:val="0"/>
        <w:adjustRightInd w:val="0"/>
        <w:spacing w:before="0"/>
        <w:ind w:right="-426"/>
        <w:rPr>
          <w:rFonts w:eastAsia="Calibri" w:cs="Arial"/>
        </w:rPr>
      </w:pPr>
    </w:p>
    <w:p w:rsidR="00C0798B" w:rsidRPr="00975A47" w:rsidRDefault="00C0798B" w:rsidP="00374BC3">
      <w:pPr>
        <w:pStyle w:val="KDPodnaslov2"/>
        <w:numPr>
          <w:ilvl w:val="1"/>
          <w:numId w:val="17"/>
        </w:numPr>
        <w:spacing w:before="0"/>
        <w:jc w:val="both"/>
        <w:rPr>
          <w:rFonts w:cs="Arial"/>
          <w:sz w:val="24"/>
          <w:szCs w:val="24"/>
          <w:lang w:val="ru-RU"/>
        </w:rPr>
      </w:pPr>
      <w:bookmarkStart w:id="233" w:name="_Toc441651589"/>
      <w:bookmarkStart w:id="234" w:name="_Toc442559900"/>
      <w:r w:rsidRPr="00975A47">
        <w:rPr>
          <w:rFonts w:cs="Arial"/>
          <w:sz w:val="24"/>
          <w:szCs w:val="24"/>
        </w:rPr>
        <w:t>Рок важења понуде</w:t>
      </w:r>
      <w:bookmarkEnd w:id="233"/>
      <w:bookmarkEnd w:id="234"/>
    </w:p>
    <w:p w:rsidR="00C0798B" w:rsidRPr="00975A47" w:rsidRDefault="00C0798B" w:rsidP="00C0798B">
      <w:pPr>
        <w:spacing w:before="0"/>
        <w:rPr>
          <w:rFonts w:cs="Arial"/>
          <w:sz w:val="24"/>
          <w:szCs w:val="24"/>
          <w:lang w:val="ru-RU"/>
        </w:rPr>
      </w:pPr>
      <w:r w:rsidRPr="00975A47">
        <w:rPr>
          <w:rFonts w:cs="Arial"/>
          <w:sz w:val="24"/>
          <w:szCs w:val="24"/>
          <w:lang w:val="ru-RU"/>
        </w:rPr>
        <w:t xml:space="preserve">Понуда мора да важи најмање 60 (словима: шездесет) дана од дана отварања понуда. </w:t>
      </w:r>
    </w:p>
    <w:p w:rsidR="005A3029" w:rsidRDefault="00C0798B" w:rsidP="00172E82">
      <w:pPr>
        <w:rPr>
          <w:rFonts w:cs="Arial"/>
          <w:sz w:val="24"/>
          <w:szCs w:val="24"/>
          <w:lang w:val="ru-RU"/>
        </w:rPr>
      </w:pPr>
      <w:r w:rsidRPr="00975A47">
        <w:rPr>
          <w:rFonts w:cs="Arial"/>
          <w:sz w:val="24"/>
          <w:szCs w:val="24"/>
          <w:lang w:val="ru-RU"/>
        </w:rPr>
        <w:t xml:space="preserve">У случају да Понуђач наведе краћи рок важења </w:t>
      </w:r>
      <w:r w:rsidR="00975A47" w:rsidRPr="00975A47">
        <w:rPr>
          <w:rFonts w:cs="Arial"/>
          <w:sz w:val="24"/>
          <w:szCs w:val="24"/>
          <w:lang w:val="ru-RU"/>
        </w:rPr>
        <w:t>понуде, понуда ће бити одбијена, као неприхватљива.</w:t>
      </w:r>
    </w:p>
    <w:p w:rsidR="00975A47" w:rsidRPr="00C86976" w:rsidRDefault="00975A47" w:rsidP="00975A47">
      <w:pPr>
        <w:spacing w:before="0"/>
        <w:rPr>
          <w:rFonts w:cs="Arial"/>
          <w:sz w:val="24"/>
          <w:szCs w:val="24"/>
          <w:lang w:val="ru-RU"/>
        </w:rPr>
      </w:pPr>
    </w:p>
    <w:p w:rsidR="008D2B23" w:rsidRPr="00C86976" w:rsidRDefault="008D2B23" w:rsidP="00374BC3">
      <w:pPr>
        <w:pStyle w:val="KDPodnaslov2"/>
        <w:numPr>
          <w:ilvl w:val="1"/>
          <w:numId w:val="17"/>
        </w:numPr>
        <w:spacing w:before="0"/>
        <w:jc w:val="both"/>
        <w:rPr>
          <w:rFonts w:cs="Arial"/>
          <w:sz w:val="24"/>
          <w:szCs w:val="24"/>
        </w:rPr>
      </w:pPr>
      <w:bookmarkStart w:id="235" w:name="_Toc441651593"/>
      <w:bookmarkStart w:id="236" w:name="_Toc442559904"/>
      <w:r w:rsidRPr="00C86976">
        <w:rPr>
          <w:rFonts w:cs="Arial"/>
          <w:sz w:val="24"/>
          <w:szCs w:val="24"/>
        </w:rPr>
        <w:t>Средства финансијског обезбеђења</w:t>
      </w:r>
      <w:bookmarkEnd w:id="235"/>
      <w:bookmarkEnd w:id="236"/>
    </w:p>
    <w:p w:rsidR="00C75783" w:rsidRPr="00C86976" w:rsidRDefault="00C75783" w:rsidP="00C75783">
      <w:pPr>
        <w:rPr>
          <w:rFonts w:eastAsia="TimesNewRomanPSMT" w:cs="Arial"/>
          <w:bCs/>
          <w:iCs/>
          <w:color w:val="000000" w:themeColor="text1"/>
          <w:sz w:val="24"/>
          <w:szCs w:val="24"/>
        </w:rPr>
      </w:pPr>
      <w:r w:rsidRPr="00C86976">
        <w:rPr>
          <w:rFonts w:eastAsia="TimesNewRomanPSMT" w:cs="Arial"/>
          <w:bCs/>
          <w:iCs/>
          <w:color w:val="000000" w:themeColor="text1"/>
          <w:sz w:val="24"/>
          <w:szCs w:val="24"/>
        </w:rPr>
        <w:t>Сви трошкови око прибављања средстава обезбеђења падају на терет понуђача, а и исти могу бити наведени у Обрасцу трошкова припреме понуде.</w:t>
      </w:r>
    </w:p>
    <w:p w:rsidR="00C75783" w:rsidRPr="00C86976" w:rsidRDefault="00C75783" w:rsidP="00C75783">
      <w:pPr>
        <w:rPr>
          <w:rFonts w:eastAsia="TimesNewRomanPSMT" w:cs="Arial"/>
          <w:bCs/>
          <w:iCs/>
          <w:color w:val="000000" w:themeColor="text1"/>
          <w:sz w:val="24"/>
          <w:szCs w:val="24"/>
        </w:rPr>
      </w:pPr>
      <w:r w:rsidRPr="00C86976">
        <w:rPr>
          <w:rFonts w:eastAsia="TimesNewRomanPSMT" w:cs="Arial"/>
          <w:bCs/>
          <w:iCs/>
          <w:color w:val="000000" w:themeColor="text1"/>
          <w:sz w:val="24"/>
          <w:szCs w:val="24"/>
        </w:rPr>
        <w:t>Члан групе понуђача може бити налогодавац СФО.</w:t>
      </w:r>
    </w:p>
    <w:p w:rsidR="00C75783" w:rsidRPr="00C86976" w:rsidRDefault="00C75783" w:rsidP="00C75783">
      <w:pPr>
        <w:rPr>
          <w:rFonts w:eastAsia="TimesNewRomanPSMT" w:cs="Arial"/>
          <w:bCs/>
          <w:iCs/>
          <w:color w:val="000000" w:themeColor="text1"/>
          <w:sz w:val="24"/>
          <w:szCs w:val="24"/>
        </w:rPr>
      </w:pPr>
      <w:r w:rsidRPr="00C86976">
        <w:rPr>
          <w:rFonts w:eastAsia="TimesNewRomanPSMT" w:cs="Arial"/>
          <w:bCs/>
          <w:iCs/>
          <w:color w:val="000000" w:themeColor="text1"/>
          <w:sz w:val="24"/>
          <w:szCs w:val="24"/>
        </w:rPr>
        <w:t>СФО морају да буду у валути у којој је и понуда.</w:t>
      </w:r>
    </w:p>
    <w:p w:rsidR="00C75783" w:rsidRPr="00B75E03" w:rsidRDefault="00C75783" w:rsidP="00B75E03">
      <w:pPr>
        <w:rPr>
          <w:rFonts w:eastAsia="TimesNewRomanPSMT" w:cs="Arial"/>
          <w:bCs/>
          <w:iCs/>
          <w:color w:val="000000" w:themeColor="text1"/>
          <w:sz w:val="24"/>
          <w:szCs w:val="24"/>
        </w:rPr>
      </w:pPr>
      <w:r w:rsidRPr="00C86976">
        <w:rPr>
          <w:rFonts w:eastAsia="TimesNewRomanPSMT" w:cs="Arial"/>
          <w:bCs/>
          <w:iCs/>
          <w:color w:val="000000" w:themeColor="text1"/>
          <w:sz w:val="24"/>
          <w:szCs w:val="24"/>
        </w:rPr>
        <w:t xml:space="preserve">Ако се за време трајања Уговора промене рокови за извршење уговорне обавезе, важност  СФО мора се продужити. </w:t>
      </w:r>
    </w:p>
    <w:p w:rsidR="00C75783" w:rsidRPr="00C86976" w:rsidRDefault="00C75783" w:rsidP="00C75783">
      <w:pPr>
        <w:pStyle w:val="KDParagraf"/>
        <w:spacing w:before="0"/>
        <w:rPr>
          <w:rFonts w:cs="Arial"/>
          <w:color w:val="000000" w:themeColor="text1"/>
          <w:sz w:val="24"/>
          <w:szCs w:val="24"/>
        </w:rPr>
      </w:pPr>
    </w:p>
    <w:p w:rsidR="00C75783" w:rsidRPr="00C86976" w:rsidRDefault="00C75783" w:rsidP="00172E82">
      <w:pPr>
        <w:pStyle w:val="KDPodnaslov2"/>
        <w:spacing w:before="0"/>
        <w:rPr>
          <w:rFonts w:cs="Arial"/>
          <w:b w:val="0"/>
          <w:color w:val="000000" w:themeColor="text1"/>
          <w:sz w:val="24"/>
          <w:szCs w:val="24"/>
        </w:rPr>
      </w:pPr>
      <w:r w:rsidRPr="00C86976">
        <w:rPr>
          <w:rFonts w:cs="Arial"/>
          <w:color w:val="000000" w:themeColor="text1"/>
          <w:sz w:val="24"/>
          <w:szCs w:val="24"/>
        </w:rPr>
        <w:t>6.17.1.СФО за озбиљност понуде</w:t>
      </w:r>
    </w:p>
    <w:p w:rsidR="00C75783" w:rsidRPr="00870595" w:rsidRDefault="00C75783" w:rsidP="00C75783">
      <w:pPr>
        <w:rPr>
          <w:rFonts w:cs="Arial"/>
          <w:color w:val="000000" w:themeColor="text1"/>
          <w:sz w:val="24"/>
          <w:szCs w:val="24"/>
        </w:rPr>
      </w:pPr>
      <w:r w:rsidRPr="00C86976">
        <w:rPr>
          <w:rFonts w:cs="Arial"/>
          <w:color w:val="000000" w:themeColor="text1"/>
          <w:sz w:val="24"/>
          <w:szCs w:val="24"/>
        </w:rPr>
        <w:t xml:space="preserve">Рок важења средства обезбеђења за озбиљност понуде мора да буде минимум 30 календарских </w:t>
      </w:r>
      <w:r w:rsidRPr="00870595">
        <w:rPr>
          <w:rFonts w:cs="Arial"/>
          <w:color w:val="000000" w:themeColor="text1"/>
          <w:sz w:val="24"/>
          <w:szCs w:val="24"/>
        </w:rPr>
        <w:t>дана дужи од рока важења понуде (опција понуде).</w:t>
      </w:r>
    </w:p>
    <w:p w:rsidR="00C75783" w:rsidRPr="00870595" w:rsidRDefault="00C75783" w:rsidP="00C75783">
      <w:pPr>
        <w:rPr>
          <w:rFonts w:cs="Arial"/>
          <w:color w:val="000000" w:themeColor="text1"/>
          <w:sz w:val="24"/>
          <w:szCs w:val="24"/>
        </w:rPr>
      </w:pPr>
      <w:r w:rsidRPr="00870595">
        <w:rPr>
          <w:rFonts w:cs="Arial"/>
          <w:color w:val="000000" w:themeColor="text1"/>
          <w:sz w:val="24"/>
          <w:szCs w:val="24"/>
        </w:rPr>
        <w:t xml:space="preserve">Износ СФО за озбиљност понуде је </w:t>
      </w:r>
      <w:r w:rsidR="00CD772D" w:rsidRPr="00870595">
        <w:rPr>
          <w:rFonts w:cs="Arial"/>
          <w:color w:val="000000" w:themeColor="text1"/>
          <w:sz w:val="24"/>
          <w:szCs w:val="24"/>
          <w:lang w:val="sr-Cyrl-RS"/>
        </w:rPr>
        <w:t>10</w:t>
      </w:r>
      <w:r w:rsidRPr="00870595">
        <w:rPr>
          <w:rFonts w:cs="Arial"/>
          <w:color w:val="000000" w:themeColor="text1"/>
          <w:sz w:val="24"/>
          <w:szCs w:val="24"/>
        </w:rPr>
        <w:t>% вредности понуде без ПДВ.</w:t>
      </w:r>
    </w:p>
    <w:p w:rsidR="00C75783" w:rsidRPr="00C86976" w:rsidRDefault="00C75783" w:rsidP="00C75783">
      <w:pPr>
        <w:rPr>
          <w:rFonts w:cs="Arial"/>
          <w:color w:val="000000" w:themeColor="text1"/>
          <w:sz w:val="24"/>
          <w:szCs w:val="24"/>
        </w:rPr>
      </w:pPr>
      <w:r w:rsidRPr="00870595">
        <w:rPr>
          <w:rFonts w:cs="Arial"/>
          <w:color w:val="000000" w:themeColor="text1"/>
          <w:sz w:val="24"/>
          <w:szCs w:val="24"/>
        </w:rPr>
        <w:t>Основи за наплату СФО за озбиљност понуде су:</w:t>
      </w:r>
    </w:p>
    <w:p w:rsidR="00C75783" w:rsidRPr="00C86976" w:rsidRDefault="00C75783" w:rsidP="00C75783">
      <w:pPr>
        <w:rPr>
          <w:rFonts w:cs="Arial"/>
          <w:color w:val="000000" w:themeColor="text1"/>
          <w:sz w:val="24"/>
          <w:szCs w:val="24"/>
        </w:rPr>
      </w:pPr>
      <w:r w:rsidRPr="00C86976">
        <w:rPr>
          <w:rFonts w:cs="Arial"/>
          <w:color w:val="000000" w:themeColor="text1"/>
          <w:sz w:val="24"/>
          <w:szCs w:val="24"/>
        </w:rPr>
        <w:t>- уколико понуђач након истека рока за подношење понуда повуче, опозове или измени своју понуду;</w:t>
      </w:r>
    </w:p>
    <w:p w:rsidR="00C75783" w:rsidRPr="00C86976" w:rsidRDefault="00C75783" w:rsidP="00C75783">
      <w:pPr>
        <w:rPr>
          <w:rFonts w:cs="Arial"/>
          <w:color w:val="000000" w:themeColor="text1"/>
          <w:sz w:val="24"/>
          <w:szCs w:val="24"/>
        </w:rPr>
      </w:pPr>
      <w:r w:rsidRPr="00C86976">
        <w:rPr>
          <w:rFonts w:cs="Arial"/>
          <w:color w:val="000000" w:themeColor="text1"/>
          <w:sz w:val="24"/>
          <w:szCs w:val="24"/>
        </w:rPr>
        <w:t>- уколико понуђач коме је додељен уговор благовремено не потпише уговор о јавној набавци;</w:t>
      </w:r>
    </w:p>
    <w:p w:rsidR="00C75783" w:rsidRPr="00C86976" w:rsidRDefault="00C75783" w:rsidP="00C75783">
      <w:pPr>
        <w:rPr>
          <w:rFonts w:cs="Arial"/>
          <w:color w:val="000000" w:themeColor="text1"/>
          <w:sz w:val="24"/>
          <w:szCs w:val="24"/>
        </w:rPr>
      </w:pPr>
      <w:r w:rsidRPr="00C86976">
        <w:rPr>
          <w:rFonts w:cs="Arial"/>
          <w:color w:val="000000" w:themeColor="text1"/>
          <w:sz w:val="24"/>
          <w:szCs w:val="24"/>
        </w:rPr>
        <w:t>- уколико понуђач коме је додељен уговор не поднесе исправно СФО за добро извршење посла у складу са захтевима из конкурсне документације.</w:t>
      </w:r>
    </w:p>
    <w:p w:rsidR="00172E82" w:rsidRPr="004B1AE8" w:rsidRDefault="00C75783" w:rsidP="00172E82">
      <w:pPr>
        <w:rPr>
          <w:rFonts w:cs="Arial"/>
          <w:color w:val="000000" w:themeColor="text1"/>
          <w:sz w:val="24"/>
          <w:szCs w:val="24"/>
          <w:lang w:val="sr-Cyrl-RS"/>
        </w:rPr>
      </w:pPr>
      <w:r w:rsidRPr="00C86976">
        <w:rPr>
          <w:rFonts w:cs="Arial"/>
          <w:color w:val="000000" w:themeColor="text1"/>
          <w:sz w:val="24"/>
          <w:szCs w:val="24"/>
        </w:rPr>
        <w:t>мора да садржи клаузуле „неопозива“, „безусловна“, „платива на први позив“, и „без права на приговор“, као и основе за наплату СФО за озбиљност понуде.</w:t>
      </w:r>
    </w:p>
    <w:p w:rsidR="00C75783" w:rsidRPr="00C86976" w:rsidRDefault="00C75783" w:rsidP="00172E82">
      <w:pPr>
        <w:rPr>
          <w:rFonts w:cs="Arial"/>
          <w:b/>
          <w:color w:val="000000" w:themeColor="text1"/>
          <w:sz w:val="24"/>
          <w:szCs w:val="24"/>
        </w:rPr>
      </w:pPr>
      <w:r w:rsidRPr="00C86976">
        <w:rPr>
          <w:rFonts w:cs="Arial"/>
          <w:b/>
          <w:color w:val="000000" w:themeColor="text1"/>
          <w:sz w:val="24"/>
          <w:szCs w:val="24"/>
        </w:rPr>
        <w:t>6.17.2. СФО за добро извршење посла</w:t>
      </w:r>
    </w:p>
    <w:p w:rsidR="00C75783" w:rsidRPr="00C86976" w:rsidRDefault="00C75783" w:rsidP="00C75783">
      <w:pPr>
        <w:rPr>
          <w:rFonts w:cs="Arial"/>
          <w:color w:val="000000" w:themeColor="text1"/>
          <w:sz w:val="24"/>
          <w:szCs w:val="24"/>
        </w:rPr>
      </w:pPr>
      <w:r w:rsidRPr="00C86976">
        <w:rPr>
          <w:rFonts w:cs="Arial"/>
          <w:color w:val="000000" w:themeColor="text1"/>
          <w:sz w:val="24"/>
          <w:szCs w:val="24"/>
        </w:rPr>
        <w:t>Рок важења СФО за добро извршење посла мора да буде минимум 30 календарских дана дужи од рока важења уговора</w:t>
      </w:r>
      <w:r w:rsidRPr="00C86976">
        <w:rPr>
          <w:rFonts w:cs="Arial"/>
          <w:color w:val="000000" w:themeColor="text1"/>
          <w:sz w:val="24"/>
          <w:szCs w:val="24"/>
          <w:lang w:val="sr-Cyrl-CS"/>
        </w:rPr>
        <w:t>/рока одређеног за коначно извршење посла</w:t>
      </w:r>
      <w:r w:rsidRPr="00C86976">
        <w:rPr>
          <w:rFonts w:cs="Arial"/>
          <w:color w:val="000000" w:themeColor="text1"/>
          <w:sz w:val="24"/>
          <w:szCs w:val="24"/>
        </w:rPr>
        <w:t>.</w:t>
      </w:r>
    </w:p>
    <w:p w:rsidR="00C75783" w:rsidRPr="00C86976" w:rsidRDefault="00C75783" w:rsidP="00C75783">
      <w:pPr>
        <w:rPr>
          <w:rFonts w:cs="Arial"/>
          <w:color w:val="000000" w:themeColor="text1"/>
          <w:sz w:val="24"/>
          <w:szCs w:val="24"/>
        </w:rPr>
      </w:pPr>
      <w:r w:rsidRPr="00C86976">
        <w:rPr>
          <w:rFonts w:cs="Arial"/>
          <w:color w:val="000000" w:themeColor="text1"/>
          <w:sz w:val="24"/>
          <w:szCs w:val="24"/>
        </w:rPr>
        <w:t>Износ СФО за добро извршење посла је 10% од вредности уговора без ПДВ.</w:t>
      </w:r>
    </w:p>
    <w:p w:rsidR="00C75783" w:rsidRPr="00C86976" w:rsidRDefault="00C75783" w:rsidP="00C75783">
      <w:pPr>
        <w:rPr>
          <w:rFonts w:cs="Arial"/>
          <w:color w:val="000000" w:themeColor="text1"/>
          <w:sz w:val="24"/>
          <w:szCs w:val="24"/>
          <w:lang w:val="sr-Cyrl-RS"/>
        </w:rPr>
      </w:pPr>
      <w:r w:rsidRPr="00C86976">
        <w:rPr>
          <w:rFonts w:cs="Arial"/>
          <w:color w:val="000000" w:themeColor="text1"/>
          <w:sz w:val="24"/>
          <w:szCs w:val="24"/>
        </w:rPr>
        <w:t>Основ за наплату СФО за добро извршење посла је: случај да друга уговорна страна  не испуни било коју уговорну обавезу.</w:t>
      </w:r>
    </w:p>
    <w:p w:rsidR="00CD772D" w:rsidRPr="00CD772D" w:rsidRDefault="00CD772D" w:rsidP="00CD772D">
      <w:pPr>
        <w:rPr>
          <w:rFonts w:eastAsia="TimesNewRomanPSMT"/>
          <w:b/>
          <w:sz w:val="24"/>
          <w:szCs w:val="24"/>
        </w:rPr>
      </w:pPr>
      <w:r w:rsidRPr="00CD772D">
        <w:rPr>
          <w:rFonts w:eastAsia="TimesNewRomanPSMT"/>
          <w:b/>
          <w:sz w:val="24"/>
          <w:szCs w:val="24"/>
        </w:rPr>
        <w:t>6.1</w:t>
      </w:r>
      <w:r w:rsidRPr="00CD772D">
        <w:rPr>
          <w:rFonts w:eastAsia="TimesNewRomanPSMT"/>
          <w:b/>
          <w:sz w:val="24"/>
          <w:szCs w:val="24"/>
          <w:lang w:val="sr-Cyrl-RS"/>
        </w:rPr>
        <w:t>7</w:t>
      </w:r>
      <w:r w:rsidRPr="00CD772D">
        <w:rPr>
          <w:rFonts w:eastAsia="TimesNewRomanPSMT"/>
          <w:b/>
          <w:sz w:val="24"/>
          <w:szCs w:val="24"/>
        </w:rPr>
        <w:t xml:space="preserve">.3. </w:t>
      </w:r>
      <w:r w:rsidRPr="00CD772D">
        <w:rPr>
          <w:rFonts w:eastAsia="TimesNewRomanPSMT"/>
          <w:b/>
          <w:sz w:val="24"/>
          <w:szCs w:val="24"/>
          <w:lang w:val="sr-Cyrl-RS"/>
        </w:rPr>
        <w:t xml:space="preserve">Сфо </w:t>
      </w:r>
      <w:r w:rsidRPr="00CD772D">
        <w:rPr>
          <w:rFonts w:eastAsia="TimesNewRomanPSMT"/>
          <w:b/>
          <w:sz w:val="24"/>
          <w:szCs w:val="24"/>
        </w:rPr>
        <w:t>за отклањање недостатака у гарантном року</w:t>
      </w:r>
    </w:p>
    <w:p w:rsidR="00CD772D" w:rsidRPr="00CD772D" w:rsidRDefault="00CD772D" w:rsidP="00CD772D">
      <w:pPr>
        <w:rPr>
          <w:rFonts w:eastAsia="TimesNewRomanPSMT"/>
          <w:sz w:val="24"/>
          <w:szCs w:val="24"/>
        </w:rPr>
      </w:pPr>
      <w:r w:rsidRPr="00CD772D">
        <w:rPr>
          <w:rFonts w:eastAsia="TimesNewRomanPSMT"/>
          <w:sz w:val="24"/>
          <w:szCs w:val="24"/>
        </w:rPr>
        <w:t xml:space="preserve">Рок важења </w:t>
      </w:r>
      <w:r w:rsidRPr="00CD772D">
        <w:rPr>
          <w:rFonts w:eastAsia="TimesNewRomanPSMT"/>
          <w:sz w:val="24"/>
          <w:szCs w:val="24"/>
          <w:lang w:val="sr-Cyrl-RS"/>
        </w:rPr>
        <w:t xml:space="preserve">Сфо </w:t>
      </w:r>
      <w:r w:rsidRPr="00CD772D">
        <w:rPr>
          <w:rFonts w:eastAsia="TimesNewRomanPSMT"/>
          <w:sz w:val="24"/>
          <w:szCs w:val="24"/>
        </w:rPr>
        <w:t xml:space="preserve">за отклањање недостатака у гарантном року мора да буде </w:t>
      </w:r>
      <w:r w:rsidRPr="00CD772D">
        <w:rPr>
          <w:rFonts w:eastAsia="TimesNewRomanPSMT"/>
          <w:sz w:val="24"/>
          <w:szCs w:val="24"/>
          <w:lang w:val="sr-Cyrl-RS"/>
        </w:rPr>
        <w:t>30</w:t>
      </w:r>
      <w:r w:rsidRPr="00CD772D">
        <w:rPr>
          <w:rFonts w:eastAsia="TimesNewRomanPSMT"/>
          <w:sz w:val="24"/>
          <w:szCs w:val="24"/>
        </w:rPr>
        <w:t xml:space="preserve"> календарских дана дужи од гарантног рока.</w:t>
      </w:r>
    </w:p>
    <w:p w:rsidR="00CD772D" w:rsidRPr="00CD772D" w:rsidRDefault="00CD772D" w:rsidP="00CD772D">
      <w:pPr>
        <w:rPr>
          <w:rFonts w:eastAsia="TimesNewRomanPSMT"/>
          <w:sz w:val="24"/>
          <w:szCs w:val="24"/>
        </w:rPr>
      </w:pPr>
      <w:r w:rsidRPr="00CD772D">
        <w:rPr>
          <w:rFonts w:eastAsia="TimesNewRomanPSMT"/>
          <w:sz w:val="24"/>
          <w:szCs w:val="24"/>
        </w:rPr>
        <w:lastRenderedPageBreak/>
        <w:t xml:space="preserve">Износ </w:t>
      </w:r>
      <w:r w:rsidRPr="00CD772D">
        <w:rPr>
          <w:rFonts w:eastAsia="TimesNewRomanPSMT"/>
          <w:sz w:val="24"/>
          <w:szCs w:val="24"/>
          <w:lang w:val="sr-Cyrl-RS"/>
        </w:rPr>
        <w:t xml:space="preserve">Сфо </w:t>
      </w:r>
      <w:r w:rsidRPr="00CD772D">
        <w:rPr>
          <w:rFonts w:eastAsia="TimesNewRomanPSMT"/>
          <w:sz w:val="24"/>
          <w:szCs w:val="24"/>
        </w:rPr>
        <w:t>за за отклањање недостатака у гарантном року је 5% од вредности Уговора без ПДВ-а.</w:t>
      </w:r>
    </w:p>
    <w:p w:rsidR="00CD772D" w:rsidRPr="00CD772D" w:rsidRDefault="00CD772D" w:rsidP="00CD772D">
      <w:pPr>
        <w:rPr>
          <w:rFonts w:eastAsia="TimesNewRomanPSMT"/>
          <w:sz w:val="24"/>
          <w:szCs w:val="24"/>
        </w:rPr>
      </w:pPr>
      <w:r w:rsidRPr="00CD772D">
        <w:rPr>
          <w:rFonts w:eastAsia="TimesNewRomanPSMT"/>
          <w:sz w:val="24"/>
          <w:szCs w:val="24"/>
        </w:rPr>
        <w:t xml:space="preserve">Основи за наплату </w:t>
      </w:r>
      <w:r w:rsidRPr="00CD772D">
        <w:rPr>
          <w:rFonts w:eastAsia="TimesNewRomanPSMT"/>
          <w:sz w:val="24"/>
          <w:szCs w:val="24"/>
          <w:lang w:val="sr-Cyrl-RS"/>
        </w:rPr>
        <w:t xml:space="preserve">сфо </w:t>
      </w:r>
      <w:r w:rsidRPr="00CD772D">
        <w:rPr>
          <w:rFonts w:eastAsia="TimesNewRomanPSMT"/>
          <w:sz w:val="24"/>
          <w:szCs w:val="24"/>
        </w:rPr>
        <w:t>за отклањање недостатака у гарантном року је:</w:t>
      </w:r>
    </w:p>
    <w:p w:rsidR="00CD772D" w:rsidRPr="00CD772D" w:rsidRDefault="00CD772D" w:rsidP="00CD772D">
      <w:pPr>
        <w:rPr>
          <w:rFonts w:eastAsia="TimesNewRomanPSMT"/>
          <w:sz w:val="24"/>
          <w:szCs w:val="24"/>
        </w:rPr>
      </w:pPr>
      <w:r w:rsidRPr="00CD772D">
        <w:rPr>
          <w:rFonts w:eastAsia="TimesNewRomanPSMT"/>
          <w:sz w:val="24"/>
          <w:szCs w:val="24"/>
          <w:lang w:val="sr-Cyrl-RS"/>
        </w:rPr>
        <w:t>-</w:t>
      </w:r>
      <w:r w:rsidRPr="00CD772D">
        <w:rPr>
          <w:rFonts w:eastAsia="TimesNewRomanPSMT"/>
          <w:sz w:val="24"/>
          <w:szCs w:val="24"/>
        </w:rPr>
        <w:t>случај да друга уговорна страна не отклони недостатке у гарантном року.</w:t>
      </w:r>
    </w:p>
    <w:p w:rsidR="00C75783" w:rsidRPr="00C86976" w:rsidRDefault="00C75783" w:rsidP="00C75783">
      <w:pPr>
        <w:pStyle w:val="KDKomentar"/>
        <w:spacing w:before="0"/>
        <w:rPr>
          <w:rFonts w:cs="Arial"/>
          <w:i w:val="0"/>
          <w:color w:val="000000" w:themeColor="text1"/>
          <w:sz w:val="24"/>
          <w:szCs w:val="24"/>
        </w:rPr>
      </w:pPr>
    </w:p>
    <w:p w:rsidR="00C75783" w:rsidRPr="00C86976" w:rsidRDefault="00C75783" w:rsidP="00C75783">
      <w:pPr>
        <w:spacing w:before="0"/>
        <w:rPr>
          <w:rFonts w:cs="Arial"/>
          <w:color w:val="000000" w:themeColor="text1"/>
          <w:sz w:val="24"/>
          <w:szCs w:val="24"/>
          <w:lang w:val="ru-RU"/>
        </w:rPr>
      </w:pPr>
      <w:r w:rsidRPr="00C86976">
        <w:rPr>
          <w:rFonts w:cs="Arial"/>
          <w:color w:val="000000" w:themeColor="text1"/>
          <w:sz w:val="24"/>
          <w:szCs w:val="24"/>
          <w:lang w:val="ru-RU"/>
        </w:rPr>
        <w:t>Понуђач је дужан да достави следећа средства финансијског обезбеђења:</w:t>
      </w:r>
    </w:p>
    <w:p w:rsidR="0031253D" w:rsidRPr="00C86976" w:rsidRDefault="0031253D" w:rsidP="00C75783">
      <w:pPr>
        <w:pStyle w:val="ListParagraph"/>
        <w:spacing w:before="0" w:after="0" w:line="240" w:lineRule="auto"/>
        <w:ind w:left="0"/>
        <w:rPr>
          <w:rFonts w:ascii="Arial" w:hAnsi="Arial" w:cs="Arial"/>
          <w:b/>
          <w:color w:val="000000" w:themeColor="text1"/>
          <w:sz w:val="24"/>
          <w:szCs w:val="24"/>
          <w:u w:val="single"/>
          <w:lang w:val="sr-Cyrl-RS"/>
        </w:rPr>
      </w:pPr>
    </w:p>
    <w:p w:rsidR="00C75783" w:rsidRPr="00C86976" w:rsidRDefault="00C75783" w:rsidP="00C75783">
      <w:pPr>
        <w:pStyle w:val="ListParagraph"/>
        <w:spacing w:before="0" w:after="0" w:line="240" w:lineRule="auto"/>
        <w:ind w:left="0"/>
        <w:rPr>
          <w:rFonts w:ascii="Arial" w:hAnsi="Arial" w:cs="Arial"/>
          <w:b/>
          <w:color w:val="000000" w:themeColor="text1"/>
          <w:sz w:val="24"/>
          <w:szCs w:val="24"/>
          <w:u w:val="single"/>
        </w:rPr>
      </w:pPr>
      <w:r w:rsidRPr="00C86976">
        <w:rPr>
          <w:rFonts w:ascii="Arial" w:hAnsi="Arial" w:cs="Arial"/>
          <w:b/>
          <w:color w:val="000000" w:themeColor="text1"/>
          <w:sz w:val="24"/>
          <w:szCs w:val="24"/>
          <w:u w:val="single"/>
        </w:rPr>
        <w:t>У понуди:</w:t>
      </w:r>
    </w:p>
    <w:p w:rsidR="00C75783" w:rsidRPr="00C86976" w:rsidRDefault="00C75783" w:rsidP="00C75783">
      <w:pPr>
        <w:pStyle w:val="ListParagraph"/>
        <w:spacing w:before="0" w:after="0" w:line="240" w:lineRule="auto"/>
        <w:ind w:left="0"/>
        <w:rPr>
          <w:rFonts w:ascii="Arial" w:hAnsi="Arial" w:cs="Arial"/>
          <w:b/>
          <w:color w:val="000000" w:themeColor="text1"/>
          <w:sz w:val="24"/>
          <w:szCs w:val="24"/>
          <w:u w:val="single"/>
        </w:rPr>
      </w:pPr>
    </w:p>
    <w:p w:rsidR="00C75783" w:rsidRPr="00C86976" w:rsidRDefault="00C75783" w:rsidP="00C86976">
      <w:pPr>
        <w:pStyle w:val="KDPodnaslov3"/>
        <w:keepNext w:val="0"/>
        <w:spacing w:before="0"/>
        <w:rPr>
          <w:rFonts w:cs="Arial"/>
          <w:b/>
          <w:color w:val="000000" w:themeColor="text1"/>
          <w:sz w:val="24"/>
          <w:szCs w:val="24"/>
        </w:rPr>
      </w:pPr>
      <w:bookmarkStart w:id="237" w:name="_Toc441651595"/>
      <w:bookmarkStart w:id="238" w:name="_Toc442559906"/>
      <w:r w:rsidRPr="00C86976">
        <w:rPr>
          <w:rFonts w:cs="Arial"/>
          <w:b/>
          <w:color w:val="000000" w:themeColor="text1"/>
          <w:sz w:val="24"/>
          <w:szCs w:val="24"/>
        </w:rPr>
        <w:t>Меница за озбиљност понуде</w:t>
      </w:r>
      <w:bookmarkEnd w:id="237"/>
      <w:bookmarkEnd w:id="238"/>
    </w:p>
    <w:p w:rsidR="003D4DB8" w:rsidRPr="003D4DB8" w:rsidRDefault="003D4DB8" w:rsidP="003D4DB8">
      <w:pPr>
        <w:spacing w:before="0"/>
        <w:rPr>
          <w:rFonts w:cs="Arial"/>
          <w:sz w:val="24"/>
          <w:szCs w:val="24"/>
          <w:lang w:val="ru-RU"/>
        </w:rPr>
      </w:pPr>
      <w:r w:rsidRPr="003D4DB8">
        <w:rPr>
          <w:rFonts w:cs="Arial"/>
          <w:sz w:val="24"/>
          <w:szCs w:val="24"/>
          <w:lang w:val="ru-RU"/>
        </w:rPr>
        <w:t>Понуђач је обавезан да уз понуду Наручиоцу достави:</w:t>
      </w:r>
    </w:p>
    <w:p w:rsidR="003D4DB8" w:rsidRPr="003D4DB8" w:rsidRDefault="003D4DB8" w:rsidP="003D4DB8">
      <w:pPr>
        <w:spacing w:before="0"/>
        <w:rPr>
          <w:rFonts w:cs="Arial"/>
          <w:sz w:val="24"/>
          <w:szCs w:val="24"/>
          <w:lang w:val="ru-RU"/>
        </w:rPr>
      </w:pPr>
      <w:r w:rsidRPr="003D4DB8">
        <w:rPr>
          <w:rFonts w:cs="Arial"/>
          <w:sz w:val="24"/>
          <w:szCs w:val="24"/>
          <w:lang w:val="ru-RU"/>
        </w:rPr>
        <w:t>1)  бланко сопствену меницу за озбиљност понуде која је</w:t>
      </w:r>
    </w:p>
    <w:p w:rsidR="003D4DB8" w:rsidRPr="003D4DB8" w:rsidRDefault="003D4DB8" w:rsidP="003D4DB8">
      <w:pPr>
        <w:spacing w:before="0"/>
        <w:rPr>
          <w:rFonts w:cs="Arial"/>
          <w:sz w:val="24"/>
          <w:szCs w:val="24"/>
          <w:lang w:val="ru-RU"/>
        </w:rPr>
      </w:pPr>
      <w:r w:rsidRPr="003D4DB8">
        <w:rPr>
          <w:rFonts w:cs="Arial"/>
          <w:sz w:val="24"/>
          <w:szCs w:val="24"/>
          <w:lang w:val="ru-RU"/>
        </w:rPr>
        <w:t>•</w:t>
      </w:r>
      <w:r w:rsidRPr="003D4DB8">
        <w:rPr>
          <w:rFonts w:cs="Arial"/>
          <w:sz w:val="24"/>
          <w:szCs w:val="24"/>
          <w:lang w:val="ru-RU"/>
        </w:rPr>
        <w:tab/>
        <w:t>издата са клаузулом „без протеста“ и „без извештаја“ 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r w:rsidRPr="003D4DB8">
        <w:t xml:space="preserve"> </w:t>
      </w:r>
      <w:r w:rsidRPr="003D4DB8">
        <w:rPr>
          <w:rFonts w:cs="Arial"/>
          <w:sz w:val="24"/>
          <w:szCs w:val="24"/>
          <w:lang w:val="ru-RU"/>
        </w:rPr>
        <w:t>Сл.гласник РС 80/15), (даље: Закон о меници) и Закон о платним услугама (Сл. гласник 1398/2014)</w:t>
      </w:r>
    </w:p>
    <w:p w:rsidR="003D4DB8" w:rsidRPr="003D4DB8" w:rsidRDefault="003D4DB8" w:rsidP="003D4DB8">
      <w:pPr>
        <w:spacing w:before="0"/>
        <w:rPr>
          <w:rFonts w:cs="Arial"/>
          <w:sz w:val="24"/>
          <w:szCs w:val="24"/>
          <w:lang w:val="ru-RU"/>
        </w:rPr>
      </w:pPr>
      <w:r w:rsidRPr="003D4DB8">
        <w:rPr>
          <w:rFonts w:cs="Arial"/>
          <w:sz w:val="24"/>
          <w:szCs w:val="24"/>
          <w:lang w:val="ru-RU"/>
        </w:rPr>
        <w:t>•</w:t>
      </w:r>
      <w:r w:rsidRPr="003D4DB8">
        <w:rPr>
          <w:rFonts w:cs="Arial"/>
          <w:sz w:val="24"/>
          <w:szCs w:val="24"/>
          <w:lang w:val="ru-RU"/>
        </w:rPr>
        <w:tab/>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3D4DB8" w:rsidRPr="003D4DB8" w:rsidRDefault="003D4DB8" w:rsidP="003D4DB8">
      <w:pPr>
        <w:spacing w:before="0"/>
        <w:rPr>
          <w:rFonts w:cs="Arial"/>
          <w:sz w:val="24"/>
          <w:szCs w:val="24"/>
          <w:lang w:val="ru-RU"/>
        </w:rPr>
      </w:pPr>
      <w:r w:rsidRPr="003D4DB8">
        <w:rPr>
          <w:rFonts w:cs="Arial"/>
          <w:sz w:val="24"/>
          <w:szCs w:val="24"/>
          <w:lang w:val="ru-RU"/>
        </w:rPr>
        <w:t xml:space="preserve">2) Менично писмо – овлашћење којим понуђач овлашћује наручиоца да може наплатити меницу  на износ од 10% од вредности понуде (без ПДВ са роком важења минимално 30 (словима: тридесет) дана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 </w:t>
      </w:r>
    </w:p>
    <w:p w:rsidR="003D4DB8" w:rsidRPr="003D4DB8" w:rsidRDefault="003D4DB8" w:rsidP="003D4DB8">
      <w:pPr>
        <w:spacing w:before="0"/>
        <w:rPr>
          <w:rFonts w:cs="Arial"/>
          <w:sz w:val="24"/>
          <w:szCs w:val="24"/>
          <w:lang w:val="ru-RU"/>
        </w:rPr>
      </w:pPr>
      <w:r w:rsidRPr="003D4DB8">
        <w:rPr>
          <w:rFonts w:cs="Arial"/>
          <w:sz w:val="24"/>
          <w:szCs w:val="24"/>
          <w:lang w:val="ru-RU"/>
        </w:rPr>
        <w:t>•</w:t>
      </w:r>
      <w:r w:rsidRPr="003D4DB8">
        <w:rPr>
          <w:rFonts w:cs="Arial"/>
          <w:sz w:val="24"/>
          <w:szCs w:val="24"/>
          <w:lang w:val="ru-RU"/>
        </w:rPr>
        <w:tab/>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3D4DB8" w:rsidRPr="003D4DB8" w:rsidRDefault="003D4DB8" w:rsidP="003D4DB8">
      <w:pPr>
        <w:spacing w:before="0"/>
        <w:rPr>
          <w:rFonts w:cs="Arial"/>
          <w:sz w:val="24"/>
          <w:szCs w:val="24"/>
          <w:lang w:val="ru-RU"/>
        </w:rPr>
      </w:pPr>
      <w:r w:rsidRPr="003D4DB8">
        <w:rPr>
          <w:rFonts w:cs="Arial"/>
          <w:sz w:val="24"/>
          <w:szCs w:val="24"/>
          <w:lang w:val="ru-RU"/>
        </w:rPr>
        <w:t>3)  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3D4DB8" w:rsidRPr="003D4DB8" w:rsidRDefault="003D4DB8" w:rsidP="003D4DB8">
      <w:pPr>
        <w:spacing w:before="0"/>
        <w:rPr>
          <w:rFonts w:cs="Arial"/>
          <w:sz w:val="24"/>
          <w:szCs w:val="24"/>
          <w:lang w:val="ru-RU"/>
        </w:rPr>
      </w:pPr>
      <w:r w:rsidRPr="003D4DB8">
        <w:rPr>
          <w:rFonts w:cs="Arial"/>
          <w:sz w:val="24"/>
          <w:szCs w:val="24"/>
          <w:lang w:val="ru-RU"/>
        </w:rPr>
        <w:t>4)  фотокопију ОП обрасца за законског заступника и лица овлашћених за потпис меница/овлашћења (Оверени потписи лица овлашћених за заступање),</w:t>
      </w:r>
    </w:p>
    <w:p w:rsidR="003D4DB8" w:rsidRPr="003D4DB8" w:rsidRDefault="003D4DB8" w:rsidP="003D4DB8">
      <w:pPr>
        <w:spacing w:before="0"/>
        <w:rPr>
          <w:rFonts w:cs="Arial"/>
          <w:sz w:val="24"/>
          <w:szCs w:val="24"/>
          <w:lang w:val="ru-RU"/>
        </w:rPr>
      </w:pPr>
      <w:r w:rsidRPr="003D4DB8">
        <w:rPr>
          <w:rFonts w:cs="Arial"/>
          <w:sz w:val="24"/>
          <w:szCs w:val="24"/>
          <w:lang w:val="ru-RU"/>
        </w:rPr>
        <w:t>5)  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у складу са Одлуком о ближим условима, садржини и начину вођења регистра меница и овлашћења („Сл. гласник РС“ бр. 56/11 и 80/15,76/2016).</w:t>
      </w:r>
    </w:p>
    <w:p w:rsidR="003D4DB8" w:rsidRPr="003D4DB8" w:rsidRDefault="003D4DB8" w:rsidP="003D4DB8">
      <w:pPr>
        <w:spacing w:before="0"/>
        <w:rPr>
          <w:rFonts w:cs="Arial"/>
          <w:sz w:val="24"/>
          <w:szCs w:val="24"/>
          <w:lang w:val="ru-RU"/>
        </w:rPr>
      </w:pPr>
      <w:r w:rsidRPr="003D4DB8">
        <w:rPr>
          <w:rFonts w:cs="Arial"/>
          <w:sz w:val="24"/>
          <w:szCs w:val="24"/>
          <w:lang w:val="ru-RU"/>
        </w:rPr>
        <w:t xml:space="preserve">У  случају  да  изабрани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w:t>
      </w:r>
      <w:r w:rsidRPr="003D4DB8">
        <w:rPr>
          <w:rFonts w:cs="Arial"/>
          <w:sz w:val="24"/>
          <w:szCs w:val="24"/>
          <w:lang w:val="ru-RU"/>
        </w:rPr>
        <w:lastRenderedPageBreak/>
        <w:t>средство финансијског обезбеђења које је захтевано уговором, Наручилац  има  право  да  изврши  наплату бланко сопствене менице  за  озбиљност  понуде.</w:t>
      </w:r>
    </w:p>
    <w:p w:rsidR="003D4DB8" w:rsidRPr="003D4DB8" w:rsidRDefault="003D4DB8" w:rsidP="003D4DB8">
      <w:pPr>
        <w:spacing w:before="0"/>
        <w:rPr>
          <w:rFonts w:cs="Arial"/>
          <w:sz w:val="24"/>
          <w:szCs w:val="24"/>
          <w:lang w:val="ru-RU"/>
        </w:rPr>
      </w:pPr>
      <w:r w:rsidRPr="003D4DB8">
        <w:rPr>
          <w:rFonts w:cs="Arial"/>
          <w:sz w:val="24"/>
          <w:szCs w:val="24"/>
          <w:lang w:val="ru-RU"/>
        </w:rPr>
        <w:t>Меница ће бити враћена Продавцу у року од осам дана од дана предаје Наручиоцу средства финансијског обезбеђења која су захтевана у закљученом уговору.</w:t>
      </w:r>
    </w:p>
    <w:p w:rsidR="003D4DB8" w:rsidRPr="003D4DB8" w:rsidRDefault="003D4DB8" w:rsidP="003D4DB8">
      <w:pPr>
        <w:spacing w:before="0"/>
        <w:rPr>
          <w:rFonts w:cs="Arial"/>
          <w:sz w:val="24"/>
          <w:szCs w:val="24"/>
          <w:lang w:val="ru-RU"/>
        </w:rPr>
      </w:pPr>
      <w:r w:rsidRPr="003D4DB8">
        <w:rPr>
          <w:rFonts w:cs="Arial"/>
          <w:sz w:val="24"/>
          <w:szCs w:val="24"/>
          <w:lang w:val="ru-RU"/>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
    <w:p w:rsidR="003D4DB8" w:rsidRPr="003D4DB8" w:rsidRDefault="003D4DB8" w:rsidP="003D4DB8">
      <w:pPr>
        <w:spacing w:before="0"/>
        <w:rPr>
          <w:rFonts w:cs="Arial"/>
          <w:sz w:val="24"/>
          <w:szCs w:val="24"/>
          <w:lang w:val="ru-RU"/>
        </w:rPr>
      </w:pPr>
      <w:r w:rsidRPr="003D4DB8">
        <w:rPr>
          <w:rFonts w:cs="Arial"/>
          <w:sz w:val="24"/>
          <w:szCs w:val="24"/>
          <w:lang w:val="ru-RU"/>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
    <w:p w:rsidR="00C75783" w:rsidRPr="00C86976" w:rsidRDefault="00C75783" w:rsidP="00C75783">
      <w:pPr>
        <w:tabs>
          <w:tab w:val="left" w:pos="1786"/>
        </w:tabs>
        <w:spacing w:before="0"/>
        <w:ind w:left="1418" w:right="-6" w:hanging="567"/>
        <w:rPr>
          <w:rFonts w:cs="Arial"/>
          <w:color w:val="000000" w:themeColor="text1"/>
          <w:sz w:val="24"/>
          <w:szCs w:val="24"/>
        </w:rPr>
      </w:pPr>
    </w:p>
    <w:p w:rsidR="00C75783" w:rsidRPr="00C86976" w:rsidRDefault="00C75783" w:rsidP="00C75783">
      <w:pPr>
        <w:pStyle w:val="ListParagraph"/>
        <w:spacing w:before="0" w:after="0" w:line="240" w:lineRule="auto"/>
        <w:ind w:left="0"/>
        <w:rPr>
          <w:rFonts w:ascii="Arial" w:hAnsi="Arial" w:cs="Arial"/>
          <w:b/>
          <w:color w:val="000000" w:themeColor="text1"/>
          <w:sz w:val="24"/>
          <w:szCs w:val="24"/>
          <w:u w:val="single"/>
        </w:rPr>
      </w:pPr>
      <w:r w:rsidRPr="00C86976">
        <w:rPr>
          <w:rFonts w:ascii="Arial" w:hAnsi="Arial" w:cs="Arial"/>
          <w:b/>
          <w:color w:val="000000" w:themeColor="text1"/>
          <w:sz w:val="24"/>
          <w:szCs w:val="24"/>
          <w:u w:val="single"/>
        </w:rPr>
        <w:t>У року од 10 дана од закључења Уговора</w:t>
      </w:r>
    </w:p>
    <w:p w:rsidR="00C75783" w:rsidRPr="00C86976" w:rsidRDefault="00C75783" w:rsidP="00C75783">
      <w:pPr>
        <w:pStyle w:val="ListParagraph"/>
        <w:spacing w:before="0" w:after="0" w:line="240" w:lineRule="auto"/>
        <w:ind w:left="0"/>
        <w:rPr>
          <w:rFonts w:ascii="Arial" w:hAnsi="Arial" w:cs="Arial"/>
          <w:b/>
          <w:color w:val="000000" w:themeColor="text1"/>
          <w:sz w:val="24"/>
          <w:szCs w:val="24"/>
          <w:u w:val="single"/>
        </w:rPr>
      </w:pPr>
    </w:p>
    <w:p w:rsidR="00C75783" w:rsidRPr="00D668AA" w:rsidRDefault="00C75783" w:rsidP="00C75783">
      <w:pPr>
        <w:rPr>
          <w:rFonts w:cs="Arial"/>
          <w:b/>
          <w:color w:val="000000" w:themeColor="text1"/>
          <w:sz w:val="24"/>
          <w:szCs w:val="24"/>
          <w:u w:val="single"/>
        </w:rPr>
      </w:pPr>
      <w:r w:rsidRPr="00D668AA">
        <w:rPr>
          <w:rFonts w:cs="Arial"/>
          <w:b/>
          <w:color w:val="000000" w:themeColor="text1"/>
          <w:sz w:val="24"/>
          <w:szCs w:val="24"/>
          <w:u w:val="single"/>
        </w:rPr>
        <w:t>Меницу као гаранцију за добро извршење посла</w:t>
      </w:r>
    </w:p>
    <w:p w:rsidR="00C75783" w:rsidRPr="00D668AA" w:rsidRDefault="00C75783" w:rsidP="00C75783">
      <w:pPr>
        <w:tabs>
          <w:tab w:val="left" w:pos="1786"/>
        </w:tabs>
        <w:spacing w:before="0"/>
        <w:ind w:right="-6"/>
        <w:rPr>
          <w:rFonts w:cs="Arial"/>
          <w:color w:val="000000" w:themeColor="text1"/>
          <w:sz w:val="24"/>
          <w:szCs w:val="24"/>
          <w:u w:val="single"/>
          <w:lang w:val="ru-RU"/>
        </w:rPr>
      </w:pPr>
    </w:p>
    <w:p w:rsidR="00C75783" w:rsidRPr="00D668AA" w:rsidRDefault="00C75783" w:rsidP="00C86976">
      <w:pPr>
        <w:pStyle w:val="KDPodnaslov3"/>
        <w:keepNext w:val="0"/>
        <w:spacing w:before="0"/>
        <w:rPr>
          <w:rFonts w:cs="Arial"/>
          <w:b/>
          <w:color w:val="000000" w:themeColor="text1"/>
          <w:sz w:val="24"/>
          <w:szCs w:val="24"/>
          <w:u w:val="single"/>
        </w:rPr>
      </w:pPr>
      <w:bookmarkStart w:id="239" w:name="_Toc441651599"/>
      <w:bookmarkStart w:id="240" w:name="_Toc442559910"/>
      <w:r w:rsidRPr="00D668AA">
        <w:rPr>
          <w:rFonts w:cs="Arial"/>
          <w:b/>
          <w:color w:val="000000" w:themeColor="text1"/>
          <w:sz w:val="24"/>
          <w:szCs w:val="24"/>
          <w:u w:val="single"/>
        </w:rPr>
        <w:t xml:space="preserve">Меница за добро извршење посла </w:t>
      </w:r>
      <w:bookmarkEnd w:id="239"/>
      <w:bookmarkEnd w:id="240"/>
    </w:p>
    <w:p w:rsidR="003D4DB8" w:rsidRPr="003D4DB8" w:rsidRDefault="003D4DB8" w:rsidP="003D4DB8">
      <w:pPr>
        <w:spacing w:before="0"/>
        <w:rPr>
          <w:rFonts w:cs="Arial"/>
          <w:sz w:val="24"/>
          <w:szCs w:val="24"/>
          <w:lang w:val="ru-RU"/>
        </w:rPr>
      </w:pPr>
      <w:r w:rsidRPr="003D4DB8">
        <w:rPr>
          <w:rFonts w:cs="Arial"/>
          <w:sz w:val="24"/>
          <w:szCs w:val="24"/>
          <w:lang w:val="ru-RU"/>
        </w:rPr>
        <w:t>Пружалац услуге је дужан да у тренутку закључења Уговора, а најкасније у року од 10 (словима: десет) дана од дана обостраног потписивања Уговора од стране законских заступника уговорних страна, а пре почетка исвршења услуге,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као Сфо за добро извршење посла преда Кориснику услуге:</w:t>
      </w:r>
    </w:p>
    <w:p w:rsidR="003D4DB8" w:rsidRPr="003D4DB8" w:rsidRDefault="003D4DB8" w:rsidP="003D4DB8">
      <w:pPr>
        <w:spacing w:before="0"/>
        <w:rPr>
          <w:rFonts w:cs="Arial"/>
          <w:sz w:val="24"/>
          <w:szCs w:val="24"/>
          <w:lang w:val="ru-RU"/>
        </w:rPr>
      </w:pPr>
    </w:p>
    <w:p w:rsidR="003D4DB8" w:rsidRPr="003D4DB8" w:rsidRDefault="003D4DB8" w:rsidP="003D4DB8">
      <w:pPr>
        <w:spacing w:before="0"/>
        <w:rPr>
          <w:rFonts w:cs="Arial"/>
          <w:sz w:val="24"/>
          <w:szCs w:val="24"/>
          <w:lang w:val="ru-RU"/>
        </w:rPr>
      </w:pPr>
      <w:r w:rsidRPr="003D4DB8">
        <w:rPr>
          <w:rFonts w:cs="Arial"/>
          <w:sz w:val="24"/>
          <w:szCs w:val="24"/>
          <w:lang w:val="ru-RU"/>
        </w:rPr>
        <w:t>1) бланко сопствену меницу за добро извршење посла издата са клаузулом „без протеста“ и „без извештаја“ 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 Сл.гласник РС 80/15) и Закон о платним услугама  ( Сл. гласник .РС..број 139/2014).</w:t>
      </w:r>
    </w:p>
    <w:p w:rsidR="003D4DB8" w:rsidRPr="003D4DB8" w:rsidRDefault="003D4DB8" w:rsidP="003D4DB8">
      <w:pPr>
        <w:spacing w:before="0"/>
        <w:rPr>
          <w:rFonts w:cs="Arial"/>
          <w:sz w:val="24"/>
          <w:szCs w:val="24"/>
          <w:lang w:val="ru-RU"/>
        </w:rPr>
      </w:pPr>
      <w:r w:rsidRPr="003D4DB8">
        <w:rPr>
          <w:rFonts w:cs="Arial"/>
          <w:sz w:val="24"/>
          <w:szCs w:val="24"/>
          <w:lang w:val="ru-RU"/>
        </w:rPr>
        <w:t>• 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w:t>
      </w:r>
    </w:p>
    <w:p w:rsidR="003D4DB8" w:rsidRPr="003D4DB8" w:rsidRDefault="003D4DB8" w:rsidP="003D4DB8">
      <w:pPr>
        <w:spacing w:before="0"/>
        <w:rPr>
          <w:rFonts w:cs="Arial"/>
          <w:sz w:val="24"/>
          <w:szCs w:val="24"/>
          <w:lang w:val="ru-RU"/>
        </w:rPr>
      </w:pPr>
      <w:r w:rsidRPr="003D4DB8">
        <w:rPr>
          <w:rFonts w:cs="Arial"/>
          <w:sz w:val="24"/>
          <w:szCs w:val="24"/>
          <w:lang w:val="ru-RU"/>
        </w:rPr>
        <w:t xml:space="preserve">2) Менично писмо – овлашћење којим понуђач овлашћује наручиоца да може наплатити меницу  на износ од 10% од вредности уговора (без ПДВ) са роком важења минимално 30 (словима: тридесет) дана дужим од уговореног рока испоруке добара, с тим да евентуални продужетак рока важења уговора има за последицу и продужење рока важења менице и меничног овлашћења, </w:t>
      </w:r>
    </w:p>
    <w:p w:rsidR="003D4DB8" w:rsidRPr="003D4DB8" w:rsidRDefault="003D4DB8" w:rsidP="003D4DB8">
      <w:pPr>
        <w:spacing w:before="0"/>
        <w:rPr>
          <w:rFonts w:cs="Arial"/>
          <w:sz w:val="24"/>
          <w:szCs w:val="24"/>
          <w:lang w:val="ru-RU"/>
        </w:rPr>
      </w:pPr>
      <w:r w:rsidRPr="003D4DB8">
        <w:rPr>
          <w:rFonts w:cs="Arial"/>
          <w:sz w:val="24"/>
          <w:szCs w:val="24"/>
          <w:lang w:val="ru-RU"/>
        </w:rPr>
        <w:t>3) 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3D4DB8" w:rsidRPr="003D4DB8" w:rsidRDefault="003D4DB8" w:rsidP="003D4DB8">
      <w:pPr>
        <w:spacing w:before="0"/>
        <w:rPr>
          <w:rFonts w:cs="Arial"/>
          <w:sz w:val="24"/>
          <w:szCs w:val="24"/>
          <w:lang w:val="ru-RU"/>
        </w:rPr>
      </w:pPr>
      <w:r w:rsidRPr="003D4DB8">
        <w:rPr>
          <w:rFonts w:cs="Arial"/>
          <w:sz w:val="24"/>
          <w:szCs w:val="24"/>
          <w:lang w:val="ru-RU"/>
        </w:rPr>
        <w:t>4) фотокопију ОП обрасца за законског заступника и лица овлашћених за потпис менице/овлашћења (Оверени потписи лица овлашћених за заступање).</w:t>
      </w:r>
    </w:p>
    <w:p w:rsidR="003D4DB8" w:rsidRPr="003D4DB8" w:rsidRDefault="003D4DB8" w:rsidP="003D4DB8">
      <w:pPr>
        <w:spacing w:before="0"/>
        <w:rPr>
          <w:rFonts w:cs="Arial"/>
          <w:sz w:val="24"/>
          <w:szCs w:val="24"/>
          <w:lang w:val="ru-RU"/>
        </w:rPr>
      </w:pPr>
      <w:r w:rsidRPr="003D4DB8">
        <w:rPr>
          <w:rFonts w:cs="Arial"/>
          <w:sz w:val="24"/>
          <w:szCs w:val="24"/>
          <w:lang w:val="ru-RU"/>
        </w:rPr>
        <w:t xml:space="preserve">5) 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у складу са Одлуком о ближим условима, садржини </w:t>
      </w:r>
      <w:r w:rsidRPr="003D4DB8">
        <w:rPr>
          <w:rFonts w:cs="Arial"/>
          <w:sz w:val="24"/>
          <w:szCs w:val="24"/>
          <w:lang w:val="ru-RU"/>
        </w:rPr>
        <w:lastRenderedPageBreak/>
        <w:t>и начину вођења регистра меница и овлашћења („Сл. гласник РС“ бр. 56/11 и 80/15,76/2016).</w:t>
      </w:r>
    </w:p>
    <w:p w:rsidR="003D4DB8" w:rsidRPr="003D4DB8" w:rsidRDefault="003D4DB8" w:rsidP="003D4DB8">
      <w:pPr>
        <w:spacing w:before="0"/>
        <w:rPr>
          <w:rFonts w:cs="Arial"/>
          <w:sz w:val="24"/>
          <w:szCs w:val="24"/>
          <w:lang w:val="ru-RU"/>
        </w:rPr>
      </w:pPr>
      <w:r w:rsidRPr="003D4DB8">
        <w:rPr>
          <w:rFonts w:cs="Arial"/>
          <w:sz w:val="24"/>
          <w:szCs w:val="24"/>
          <w:lang w:val="ru-RU"/>
        </w:rPr>
        <w:t xml:space="preserve"> </w:t>
      </w:r>
    </w:p>
    <w:p w:rsidR="003D4DB8" w:rsidRDefault="003D4DB8" w:rsidP="003D4DB8">
      <w:pPr>
        <w:spacing w:before="0"/>
        <w:rPr>
          <w:rFonts w:cs="Arial"/>
          <w:sz w:val="24"/>
          <w:szCs w:val="24"/>
          <w:lang w:val="ru-RU"/>
        </w:rPr>
      </w:pPr>
      <w:r w:rsidRPr="003D4DB8">
        <w:rPr>
          <w:rFonts w:cs="Arial"/>
          <w:sz w:val="24"/>
          <w:szCs w:val="24"/>
          <w:lang w:val="ru-RU"/>
        </w:rPr>
        <w:t xml:space="preserve">Меница може бити наплаћена у случају да изабрани понуђач не буде извршавао своје уговорне обавезе у роковима и на начин предвиђен уговором. </w:t>
      </w:r>
    </w:p>
    <w:p w:rsidR="00CD772D" w:rsidRDefault="00CD772D" w:rsidP="003D4DB8">
      <w:pPr>
        <w:spacing w:before="0"/>
        <w:rPr>
          <w:rFonts w:cs="Arial"/>
          <w:sz w:val="24"/>
          <w:szCs w:val="24"/>
          <w:lang w:val="ru-RU"/>
        </w:rPr>
      </w:pPr>
    </w:p>
    <w:p w:rsidR="00CD772D" w:rsidRPr="00CD772D" w:rsidRDefault="00CD772D" w:rsidP="00CD772D">
      <w:pPr>
        <w:rPr>
          <w:rFonts w:eastAsia="TimesNewRomanPSMT"/>
          <w:b/>
          <w:sz w:val="24"/>
          <w:szCs w:val="24"/>
          <w:u w:val="single"/>
          <w:lang w:val="sr-Cyrl-RS"/>
        </w:rPr>
      </w:pPr>
      <w:r w:rsidRPr="00CD772D">
        <w:rPr>
          <w:rFonts w:eastAsia="TimesNewRomanPSMT"/>
          <w:b/>
          <w:sz w:val="24"/>
          <w:szCs w:val="24"/>
          <w:u w:val="single"/>
        </w:rPr>
        <w:t xml:space="preserve">  </w:t>
      </w:r>
      <w:r w:rsidRPr="00CD772D">
        <w:rPr>
          <w:rFonts w:eastAsia="TimesNewRomanPSMT"/>
          <w:b/>
          <w:sz w:val="24"/>
          <w:szCs w:val="24"/>
          <w:u w:val="single"/>
          <w:lang w:val="sr-Cyrl-RS"/>
        </w:rPr>
        <w:t>У тренутку примопредаје радова</w:t>
      </w:r>
    </w:p>
    <w:p w:rsidR="00CD772D" w:rsidRPr="003D4DB8" w:rsidRDefault="00CD772D" w:rsidP="003D4DB8">
      <w:pPr>
        <w:spacing w:before="0"/>
        <w:rPr>
          <w:rFonts w:cs="Arial"/>
          <w:sz w:val="24"/>
          <w:szCs w:val="24"/>
          <w:lang w:val="ru-RU"/>
        </w:rPr>
      </w:pPr>
    </w:p>
    <w:p w:rsidR="00CD772D" w:rsidRPr="00215644" w:rsidRDefault="00CD772D" w:rsidP="00CD772D">
      <w:pPr>
        <w:spacing w:before="0"/>
        <w:rPr>
          <w:rFonts w:cs="Arial"/>
          <w:b/>
          <w:sz w:val="24"/>
          <w:szCs w:val="24"/>
          <w:u w:val="single"/>
          <w:lang w:val="ru-RU"/>
        </w:rPr>
      </w:pPr>
      <w:r w:rsidRPr="00215644">
        <w:rPr>
          <w:rFonts w:cs="Arial"/>
          <w:b/>
          <w:sz w:val="24"/>
          <w:szCs w:val="24"/>
          <w:u w:val="single"/>
          <w:lang w:val="ru-RU"/>
        </w:rPr>
        <w:t>Меница као гаранција за  отклањање недостатака у гарантном року.</w:t>
      </w:r>
    </w:p>
    <w:p w:rsidR="00CD772D" w:rsidRPr="00215644" w:rsidRDefault="00CD772D" w:rsidP="00CD772D">
      <w:pPr>
        <w:spacing w:before="0"/>
        <w:rPr>
          <w:rFonts w:cs="Arial"/>
          <w:b/>
          <w:sz w:val="24"/>
          <w:szCs w:val="24"/>
          <w:lang w:val="ru-RU"/>
        </w:rPr>
      </w:pPr>
    </w:p>
    <w:p w:rsidR="00CD772D" w:rsidRPr="00215644" w:rsidRDefault="00992773" w:rsidP="00CD772D">
      <w:pPr>
        <w:spacing w:before="0"/>
        <w:rPr>
          <w:rFonts w:cs="Arial"/>
          <w:sz w:val="24"/>
          <w:szCs w:val="24"/>
          <w:lang w:val="ru-RU"/>
        </w:rPr>
      </w:pPr>
      <w:r w:rsidRPr="00992773">
        <w:rPr>
          <w:rFonts w:cs="Arial"/>
          <w:sz w:val="24"/>
          <w:szCs w:val="24"/>
        </w:rPr>
        <w:t xml:space="preserve">Понуђач је обавезан да Наручиоцу </w:t>
      </w:r>
      <w:r w:rsidRPr="00992773">
        <w:rPr>
          <w:rFonts w:cs="Arial"/>
          <w:sz w:val="24"/>
          <w:szCs w:val="24"/>
          <w:lang w:val="sr-Cyrl-RS"/>
        </w:rPr>
        <w:t xml:space="preserve">у тренутку </w:t>
      </w:r>
      <w:r w:rsidRPr="00992773">
        <w:rPr>
          <w:rFonts w:cs="Arial"/>
          <w:sz w:val="24"/>
          <w:szCs w:val="24"/>
        </w:rPr>
        <w:t xml:space="preserve">примопредаје </w:t>
      </w:r>
      <w:r w:rsidRPr="00992773">
        <w:rPr>
          <w:rFonts w:cs="Arial"/>
          <w:sz w:val="24"/>
          <w:szCs w:val="24"/>
          <w:lang w:val="sr-Cyrl-RS"/>
        </w:rPr>
        <w:t>радова најкасније 5</w:t>
      </w:r>
      <w:r>
        <w:rPr>
          <w:rFonts w:cs="Arial"/>
          <w:sz w:val="24"/>
          <w:szCs w:val="24"/>
          <w:lang w:val="sr-Cyrl-RS"/>
        </w:rPr>
        <w:t>(словима:пет)</w:t>
      </w:r>
      <w:r w:rsidRPr="00992773">
        <w:rPr>
          <w:rFonts w:cs="Arial"/>
          <w:sz w:val="24"/>
          <w:szCs w:val="24"/>
          <w:lang w:val="sr-Cyrl-RS"/>
        </w:rPr>
        <w:t xml:space="preserve"> дана пре истека средства финансијског обезбеђења за добро извршење посла, </w:t>
      </w:r>
      <w:r w:rsidRPr="00992773">
        <w:rPr>
          <w:rFonts w:cs="Arial"/>
          <w:sz w:val="24"/>
          <w:szCs w:val="24"/>
        </w:rPr>
        <w:t>достави</w:t>
      </w:r>
      <w:r>
        <w:rPr>
          <w:rFonts w:cs="Arial"/>
          <w:sz w:val="24"/>
          <w:szCs w:val="24"/>
          <w:lang w:val="sr-Cyrl-RS"/>
        </w:rPr>
        <w:t xml:space="preserve"> </w:t>
      </w:r>
      <w:r w:rsidR="00CD772D" w:rsidRPr="00215644">
        <w:rPr>
          <w:rFonts w:cs="Arial"/>
          <w:sz w:val="24"/>
          <w:szCs w:val="24"/>
          <w:lang w:val="ru-RU"/>
        </w:rPr>
        <w:t>као Сфо за отклањање недостатака у гарантном року:</w:t>
      </w:r>
    </w:p>
    <w:p w:rsidR="00CD772D" w:rsidRPr="00215644" w:rsidRDefault="00CD772D" w:rsidP="00CD772D">
      <w:pPr>
        <w:spacing w:before="0"/>
        <w:rPr>
          <w:rFonts w:cs="Arial"/>
          <w:sz w:val="24"/>
          <w:szCs w:val="24"/>
          <w:lang w:val="ru-RU"/>
        </w:rPr>
      </w:pPr>
    </w:p>
    <w:p w:rsidR="00CD772D" w:rsidRPr="00D272E8" w:rsidRDefault="00CD772D" w:rsidP="00CD772D">
      <w:pPr>
        <w:spacing w:before="0"/>
        <w:rPr>
          <w:rFonts w:cs="Arial"/>
          <w:sz w:val="24"/>
          <w:szCs w:val="24"/>
          <w:lang w:val="ru-RU"/>
        </w:rPr>
      </w:pPr>
      <w:r w:rsidRPr="00215644">
        <w:rPr>
          <w:rFonts w:cs="Arial"/>
          <w:sz w:val="24"/>
          <w:szCs w:val="24"/>
          <w:lang w:val="ru-RU"/>
        </w:rPr>
        <w:t>•</w:t>
      </w:r>
      <w:r w:rsidRPr="00215644">
        <w:rPr>
          <w:rFonts w:cs="Arial"/>
          <w:sz w:val="24"/>
          <w:szCs w:val="24"/>
          <w:lang w:val="ru-RU"/>
        </w:rPr>
        <w:tab/>
        <w:t>бланко сопствену меницу за отклањање недостатака у гарантном року која је неопозива, без права протеста и наплатива на први позив, потписана и оверена службеним печатом од стране овлашћеног  лица, у складу са Закон о меници ("Сл. лист ФНРЈ" бр. 104/46, "Сл. лист СФРЈ" бр. 16/65, 54/70 и 57/89 и "Сл</w:t>
      </w:r>
      <w:r w:rsidRPr="00D272E8">
        <w:rPr>
          <w:rFonts w:cs="Arial"/>
          <w:sz w:val="24"/>
          <w:szCs w:val="24"/>
          <w:lang w:val="ru-RU"/>
        </w:rPr>
        <w:t>. лист СРЈ" бр. 46/96, Сл. лист СЦГ бр. 01/03 Уст. повеља Сл.гласник РС 80/15) и Закон о платним услугама  ( Сл. гласник .РС.број 139/2014)</w:t>
      </w:r>
    </w:p>
    <w:p w:rsidR="00CD772D" w:rsidRPr="00FE1092" w:rsidRDefault="00CD772D" w:rsidP="00CD772D">
      <w:pPr>
        <w:spacing w:before="0"/>
        <w:rPr>
          <w:rFonts w:cs="Arial"/>
          <w:sz w:val="24"/>
          <w:szCs w:val="24"/>
          <w:lang w:val="ru-RU"/>
        </w:rPr>
      </w:pPr>
      <w:r w:rsidRPr="00D272E8">
        <w:rPr>
          <w:rFonts w:cs="Arial"/>
          <w:sz w:val="24"/>
          <w:szCs w:val="24"/>
          <w:lang w:val="ru-RU"/>
        </w:rPr>
        <w:t>•</w:t>
      </w:r>
      <w:r w:rsidRPr="00D272E8">
        <w:rPr>
          <w:rFonts w:cs="Arial"/>
          <w:sz w:val="24"/>
          <w:szCs w:val="24"/>
          <w:lang w:val="ru-RU"/>
        </w:rPr>
        <w:tab/>
        <w:t xml:space="preserve">Менично писмо – овлашћење којим понуђач овлашћује наручиоца да може наплатити меницу  на износ од 5% од вредности Уговора (без ПДВ-а) са роком </w:t>
      </w:r>
      <w:r w:rsidRPr="006673D9">
        <w:rPr>
          <w:rFonts w:cs="Arial"/>
          <w:sz w:val="24"/>
          <w:szCs w:val="24"/>
          <w:lang w:val="ru-RU"/>
        </w:rPr>
        <w:t xml:space="preserve">важења минимално </w:t>
      </w:r>
      <w:r w:rsidRPr="002E693B">
        <w:rPr>
          <w:rFonts w:cs="Arial"/>
          <w:sz w:val="24"/>
          <w:szCs w:val="24"/>
          <w:lang w:val="sr-Cyrl-RS"/>
        </w:rPr>
        <w:t>30</w:t>
      </w:r>
      <w:r w:rsidRPr="002E693B">
        <w:rPr>
          <w:rFonts w:cs="Arial"/>
          <w:sz w:val="24"/>
          <w:szCs w:val="24"/>
          <w:lang w:val="ru-RU"/>
        </w:rPr>
        <w:t xml:space="preserve"> (словима:тридесет) дана дуже од гарантног рока</w:t>
      </w:r>
      <w:r w:rsidRPr="006673D9">
        <w:rPr>
          <w:rFonts w:cs="Arial"/>
          <w:sz w:val="24"/>
          <w:szCs w:val="24"/>
          <w:lang w:val="ru-RU"/>
        </w:rPr>
        <w:t>, с тим да евентуални продужетак гарантног рока има за последицу и продужење рока важења менице и меничног овлашћења,</w:t>
      </w:r>
      <w:r w:rsidRPr="00FE1092">
        <w:rPr>
          <w:rFonts w:cs="Arial"/>
          <w:sz w:val="24"/>
          <w:szCs w:val="24"/>
          <w:lang w:val="ru-RU"/>
        </w:rPr>
        <w:t xml:space="preserve"> </w:t>
      </w:r>
    </w:p>
    <w:p w:rsidR="00CD772D" w:rsidRPr="00D272E8" w:rsidRDefault="00CD772D" w:rsidP="00CD772D">
      <w:pPr>
        <w:spacing w:before="0"/>
        <w:rPr>
          <w:rFonts w:cs="Arial"/>
          <w:sz w:val="24"/>
          <w:szCs w:val="24"/>
          <w:lang w:val="ru-RU"/>
        </w:rPr>
      </w:pPr>
      <w:r w:rsidRPr="00246803">
        <w:rPr>
          <w:rFonts w:cs="Arial"/>
          <w:sz w:val="24"/>
          <w:szCs w:val="24"/>
          <w:lang w:val="ru-RU"/>
        </w:rPr>
        <w:t>•</w:t>
      </w:r>
      <w:r w:rsidRPr="00246803">
        <w:rPr>
          <w:rFonts w:cs="Arial"/>
          <w:sz w:val="24"/>
          <w:szCs w:val="24"/>
          <w:lang w:val="ru-RU"/>
        </w:rPr>
        <w:tab/>
        <w:t>фотокопију важећег Картона депонованих потписа овлашћених лица за располагање новчаним средствима</w:t>
      </w:r>
      <w:r w:rsidRPr="00D272E8">
        <w:rPr>
          <w:rFonts w:cs="Arial"/>
          <w:sz w:val="24"/>
          <w:szCs w:val="24"/>
          <w:lang w:val="ru-RU"/>
        </w:rPr>
        <w:t xml:space="preserve">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CD772D" w:rsidRPr="00D272E8" w:rsidRDefault="00CD772D" w:rsidP="00CD772D">
      <w:pPr>
        <w:spacing w:before="0"/>
        <w:rPr>
          <w:rFonts w:cs="Arial"/>
          <w:sz w:val="24"/>
          <w:szCs w:val="24"/>
          <w:lang w:val="ru-RU"/>
        </w:rPr>
      </w:pPr>
      <w:r w:rsidRPr="00D272E8">
        <w:rPr>
          <w:rFonts w:cs="Arial"/>
          <w:sz w:val="24"/>
          <w:szCs w:val="24"/>
          <w:lang w:val="ru-RU"/>
        </w:rPr>
        <w:t>•</w:t>
      </w:r>
      <w:r w:rsidRPr="00D272E8">
        <w:rPr>
          <w:rFonts w:cs="Arial"/>
          <w:sz w:val="24"/>
          <w:szCs w:val="24"/>
          <w:lang w:val="ru-RU"/>
        </w:rPr>
        <w:tab/>
        <w:t>фотокопију ОП обрасца.</w:t>
      </w:r>
    </w:p>
    <w:p w:rsidR="00CD772D" w:rsidRPr="00D272E8" w:rsidRDefault="00CD772D" w:rsidP="00CD772D">
      <w:pPr>
        <w:spacing w:before="0"/>
        <w:rPr>
          <w:rFonts w:cs="Arial"/>
          <w:sz w:val="24"/>
          <w:szCs w:val="24"/>
          <w:lang w:val="ru-RU"/>
        </w:rPr>
      </w:pPr>
      <w:r w:rsidRPr="00D272E8">
        <w:rPr>
          <w:rFonts w:cs="Arial"/>
          <w:sz w:val="24"/>
          <w:szCs w:val="24"/>
          <w:lang w:val="ru-RU"/>
        </w:rPr>
        <w:t>•</w:t>
      </w:r>
      <w:r w:rsidRPr="00D272E8">
        <w:rPr>
          <w:rFonts w:cs="Arial"/>
          <w:sz w:val="24"/>
          <w:szCs w:val="24"/>
          <w:lang w:val="ru-RU"/>
        </w:rPr>
        <w:tab/>
        <w:t>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у складу са Одлуком о ближим условима, садржини и начину вођења регистра меница и овлашћења („Сл. гласник РС“ бр. 56/11 и 80/15,76/2016)</w:t>
      </w:r>
    </w:p>
    <w:p w:rsidR="00CD772D" w:rsidRPr="00D272E8" w:rsidRDefault="00CD772D" w:rsidP="00CD772D">
      <w:pPr>
        <w:spacing w:before="0"/>
        <w:rPr>
          <w:rFonts w:cs="Arial"/>
          <w:sz w:val="24"/>
          <w:szCs w:val="24"/>
          <w:lang w:val="ru-RU"/>
        </w:rPr>
      </w:pPr>
      <w:r w:rsidRPr="00D272E8">
        <w:rPr>
          <w:rFonts w:cs="Arial"/>
          <w:sz w:val="24"/>
          <w:szCs w:val="24"/>
          <w:lang w:val="ru-RU"/>
        </w:rPr>
        <w:t xml:space="preserve">Меница може бити наплаћена у случају да изабрани понуђач не отклони недостатке у гарантном року. </w:t>
      </w:r>
    </w:p>
    <w:p w:rsidR="00CD772D" w:rsidRPr="00D272E8" w:rsidRDefault="00CD772D" w:rsidP="00CD772D">
      <w:pPr>
        <w:spacing w:before="0"/>
        <w:rPr>
          <w:rFonts w:cs="Arial"/>
          <w:sz w:val="24"/>
          <w:szCs w:val="24"/>
          <w:lang w:val="ru-RU"/>
        </w:rPr>
      </w:pPr>
      <w:r w:rsidRPr="00D272E8">
        <w:rPr>
          <w:rFonts w:cs="Arial"/>
          <w:sz w:val="24"/>
          <w:szCs w:val="24"/>
          <w:lang w:val="ru-RU"/>
        </w:rPr>
        <w:t>Уколико се средство финансијског обезбеђења не достави у уговореном року, Наручилац има право  да наплати средство финанасијског обезбеђења за добро извршење посла.</w:t>
      </w:r>
    </w:p>
    <w:p w:rsidR="00C75783" w:rsidRPr="00E47C2E" w:rsidRDefault="00C75783" w:rsidP="00C75783">
      <w:pPr>
        <w:rPr>
          <w:rFonts w:eastAsia="TimesNewRomanPSMT" w:cs="Arial"/>
        </w:rPr>
      </w:pPr>
    </w:p>
    <w:p w:rsidR="00C75783" w:rsidRPr="00C86976" w:rsidRDefault="00C75783" w:rsidP="00C86976">
      <w:pPr>
        <w:pStyle w:val="KDPodnaslov3"/>
        <w:keepNext w:val="0"/>
        <w:spacing w:before="0"/>
        <w:rPr>
          <w:rFonts w:eastAsia="TimesNewRomanPSMT" w:cs="Arial"/>
          <w:b/>
          <w:bCs/>
          <w:iCs/>
          <w:color w:val="000000" w:themeColor="text1"/>
          <w:sz w:val="24"/>
          <w:szCs w:val="24"/>
        </w:rPr>
      </w:pPr>
      <w:r w:rsidRPr="00C86976">
        <w:rPr>
          <w:rFonts w:eastAsia="TimesNewRomanPSMT" w:cs="Arial"/>
          <w:b/>
          <w:bCs/>
          <w:iCs/>
          <w:color w:val="000000" w:themeColor="text1"/>
          <w:sz w:val="24"/>
          <w:szCs w:val="24"/>
        </w:rPr>
        <w:t>Достављање средстава финансијског обезбеђења</w:t>
      </w:r>
    </w:p>
    <w:p w:rsidR="00C86976" w:rsidRPr="00C86976" w:rsidRDefault="00C86976" w:rsidP="00C86976">
      <w:pPr>
        <w:spacing w:before="0"/>
        <w:rPr>
          <w:rFonts w:cs="Arial"/>
          <w:sz w:val="24"/>
          <w:szCs w:val="24"/>
          <w:lang w:val="ru-RU"/>
        </w:rPr>
      </w:pPr>
      <w:r w:rsidRPr="00C86976">
        <w:rPr>
          <w:rFonts w:cs="Arial"/>
          <w:sz w:val="24"/>
          <w:szCs w:val="24"/>
          <w:lang w:val="ru-RU"/>
        </w:rPr>
        <w:t>Средство финансијског обезбеђења за  озбиљност понуде доставља се као саставни део понуде и гласи на Јавно предузеће „Електропривреда Србије“ Београд, Улица царице Милице 2, Београд.</w:t>
      </w:r>
    </w:p>
    <w:p w:rsidR="00C86976" w:rsidRPr="00992773" w:rsidRDefault="00C86976" w:rsidP="00C86976">
      <w:pPr>
        <w:rPr>
          <w:rFonts w:cs="Arial"/>
          <w:sz w:val="24"/>
          <w:szCs w:val="24"/>
          <w:lang w:val="sr-Latn-RS"/>
        </w:rPr>
      </w:pPr>
      <w:r w:rsidRPr="00C86976">
        <w:rPr>
          <w:rFonts w:cs="Arial"/>
          <w:sz w:val="24"/>
          <w:szCs w:val="24"/>
          <w:lang w:val="ru-RU"/>
        </w:rPr>
        <w:t>Средство</w:t>
      </w:r>
      <w:r w:rsidRPr="00D272E8">
        <w:rPr>
          <w:rFonts w:cs="Arial"/>
          <w:sz w:val="24"/>
          <w:szCs w:val="24"/>
          <w:lang w:val="ru-RU"/>
        </w:rPr>
        <w:t xml:space="preserve"> финансијског обезбеђења за добро извршење посла</w:t>
      </w:r>
      <w:r w:rsidR="00992773">
        <w:rPr>
          <w:rFonts w:cs="Arial"/>
          <w:sz w:val="24"/>
          <w:szCs w:val="24"/>
          <w:lang w:val="sr-Cyrl-RS"/>
        </w:rPr>
        <w:t xml:space="preserve"> и за отклањање недостатака у гарантном року,</w:t>
      </w:r>
      <w:r w:rsidRPr="00D272E8">
        <w:rPr>
          <w:rFonts w:cs="Arial"/>
          <w:sz w:val="24"/>
          <w:szCs w:val="24"/>
          <w:lang w:val="ru-RU"/>
        </w:rPr>
        <w:t xml:space="preserve">  гласи на Јавно предузеће „Електропривреда </w:t>
      </w:r>
      <w:r w:rsidRPr="00D272E8">
        <w:rPr>
          <w:rFonts w:cs="Arial"/>
          <w:sz w:val="24"/>
          <w:szCs w:val="24"/>
          <w:lang w:val="ru-RU"/>
        </w:rPr>
        <w:lastRenderedPageBreak/>
        <w:t>Србије“ Београд, Балканска 13, Београд и доставља се лично или поштом, са назнаком: Средство финансијског обезбеђења за јавну набавку бр. ЈН/1000/0</w:t>
      </w:r>
      <w:r>
        <w:rPr>
          <w:rFonts w:cs="Arial"/>
          <w:sz w:val="24"/>
          <w:szCs w:val="24"/>
          <w:lang w:val="ru-RU"/>
        </w:rPr>
        <w:t>292</w:t>
      </w:r>
      <w:r w:rsidRPr="00D272E8">
        <w:rPr>
          <w:rFonts w:cs="Arial"/>
          <w:sz w:val="24"/>
          <w:szCs w:val="24"/>
          <w:lang w:val="ru-RU"/>
        </w:rPr>
        <w:t>/2017</w:t>
      </w:r>
      <w:r w:rsidR="00992773">
        <w:rPr>
          <w:rFonts w:cs="Arial"/>
          <w:sz w:val="24"/>
          <w:szCs w:val="24"/>
          <w:lang w:val="sr-Latn-RS"/>
        </w:rPr>
        <w:t>.</w:t>
      </w:r>
    </w:p>
    <w:p w:rsidR="00F066DE" w:rsidRPr="00C86976" w:rsidRDefault="00F066DE" w:rsidP="008F774C">
      <w:pPr>
        <w:ind w:left="1571"/>
        <w:rPr>
          <w:rFonts w:cs="Arial"/>
          <w:color w:val="00B0F0"/>
          <w:sz w:val="24"/>
          <w:szCs w:val="24"/>
        </w:rPr>
      </w:pPr>
    </w:p>
    <w:p w:rsidR="0085348E" w:rsidRPr="00C86976" w:rsidRDefault="0085348E" w:rsidP="00374BC3">
      <w:pPr>
        <w:pStyle w:val="KDPodnaslov2"/>
        <w:numPr>
          <w:ilvl w:val="1"/>
          <w:numId w:val="17"/>
        </w:numPr>
        <w:spacing w:before="0"/>
        <w:jc w:val="both"/>
        <w:rPr>
          <w:rFonts w:cs="Arial"/>
          <w:sz w:val="24"/>
          <w:szCs w:val="24"/>
        </w:rPr>
      </w:pPr>
      <w:r w:rsidRPr="00C86976">
        <w:rPr>
          <w:rFonts w:cs="Arial"/>
          <w:sz w:val="24"/>
          <w:szCs w:val="24"/>
        </w:rPr>
        <w:t>Начин означавања поверљивих података у понуди</w:t>
      </w:r>
    </w:p>
    <w:p w:rsidR="0085348E" w:rsidRPr="00C86976" w:rsidRDefault="0085348E" w:rsidP="0085348E">
      <w:pPr>
        <w:pStyle w:val="KDParagraf"/>
        <w:spacing w:before="0"/>
        <w:rPr>
          <w:rFonts w:cs="Arial"/>
          <w:sz w:val="24"/>
          <w:szCs w:val="24"/>
        </w:rPr>
      </w:pPr>
      <w:r w:rsidRPr="00C86976">
        <w:rPr>
          <w:rFonts w:cs="Arial"/>
          <w:sz w:val="24"/>
          <w:szCs w:val="24"/>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rsidR="0085348E" w:rsidRPr="00C86976" w:rsidRDefault="0085348E" w:rsidP="0085348E">
      <w:pPr>
        <w:pStyle w:val="KDParagraf"/>
        <w:spacing w:before="0"/>
        <w:rPr>
          <w:rFonts w:cs="Arial"/>
          <w:sz w:val="24"/>
          <w:szCs w:val="24"/>
        </w:rPr>
      </w:pPr>
      <w:r w:rsidRPr="00C86976">
        <w:rPr>
          <w:rFonts w:cs="Arial"/>
          <w:sz w:val="24"/>
          <w:szCs w:val="24"/>
        </w:rPr>
        <w:t xml:space="preserve">Наручилац може да одбије да пружи информацију која би значила повреду поверљивости података добијених у понуди. </w:t>
      </w:r>
    </w:p>
    <w:p w:rsidR="0085348E" w:rsidRPr="00C86976" w:rsidRDefault="0085348E" w:rsidP="0085348E">
      <w:pPr>
        <w:pStyle w:val="KDParagraf"/>
        <w:spacing w:before="0"/>
        <w:rPr>
          <w:rFonts w:cs="Arial"/>
          <w:sz w:val="24"/>
          <w:szCs w:val="24"/>
        </w:rPr>
      </w:pPr>
      <w:r w:rsidRPr="00C86976">
        <w:rPr>
          <w:rFonts w:cs="Arial"/>
          <w:sz w:val="24"/>
          <w:szCs w:val="24"/>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85348E" w:rsidRPr="00C86976" w:rsidRDefault="0085348E" w:rsidP="0085348E">
      <w:pPr>
        <w:pStyle w:val="KDParagraf"/>
        <w:spacing w:before="0"/>
        <w:rPr>
          <w:rFonts w:cs="Arial"/>
          <w:sz w:val="24"/>
          <w:szCs w:val="24"/>
        </w:rPr>
      </w:pPr>
      <w:r w:rsidRPr="00C86976">
        <w:rPr>
          <w:rFonts w:cs="Arial"/>
          <w:sz w:val="24"/>
          <w:szCs w:val="24"/>
        </w:rPr>
        <w:t>Наручилац ће као поверљива третирати она документа која у десном горњем углу великим словима имају исписано „ПОВЕРЉИВО“.</w:t>
      </w:r>
    </w:p>
    <w:p w:rsidR="0085348E" w:rsidRPr="00C86976" w:rsidRDefault="0085348E" w:rsidP="0085348E">
      <w:pPr>
        <w:pStyle w:val="KDParagraf"/>
        <w:spacing w:before="0"/>
        <w:rPr>
          <w:rFonts w:cs="Arial"/>
          <w:sz w:val="24"/>
          <w:szCs w:val="24"/>
        </w:rPr>
      </w:pPr>
      <w:r w:rsidRPr="00C86976">
        <w:rPr>
          <w:rFonts w:cs="Arial"/>
          <w:sz w:val="24"/>
          <w:szCs w:val="24"/>
        </w:rPr>
        <w:t>Наручилац не одговара за поверљивост података који нису означени на горе наведени начин.</w:t>
      </w:r>
    </w:p>
    <w:p w:rsidR="0085348E" w:rsidRPr="00C86976" w:rsidRDefault="0085348E" w:rsidP="0085348E">
      <w:pPr>
        <w:pStyle w:val="KDParagraf"/>
        <w:spacing w:before="0"/>
        <w:rPr>
          <w:rFonts w:cs="Arial"/>
          <w:sz w:val="24"/>
          <w:szCs w:val="24"/>
        </w:rPr>
      </w:pPr>
      <w:r w:rsidRPr="00C86976">
        <w:rPr>
          <w:rFonts w:cs="Arial"/>
          <w:sz w:val="24"/>
          <w:szCs w:val="24"/>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85348E" w:rsidRPr="00C86976" w:rsidRDefault="0085348E" w:rsidP="0085348E">
      <w:pPr>
        <w:pStyle w:val="KDParagraf"/>
        <w:spacing w:before="0"/>
        <w:rPr>
          <w:rFonts w:cs="Arial"/>
          <w:sz w:val="24"/>
          <w:szCs w:val="24"/>
          <w:lang w:val="ru-RU"/>
        </w:rPr>
      </w:pPr>
      <w:r w:rsidRPr="00C86976">
        <w:rPr>
          <w:rFonts w:cs="Arial"/>
          <w:sz w:val="24"/>
          <w:szCs w:val="24"/>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85348E" w:rsidRPr="00C86976" w:rsidRDefault="0085348E" w:rsidP="0085348E">
      <w:pPr>
        <w:pStyle w:val="KDParagraf"/>
        <w:spacing w:before="0"/>
        <w:rPr>
          <w:rFonts w:cs="Arial"/>
          <w:sz w:val="24"/>
          <w:szCs w:val="24"/>
        </w:rPr>
      </w:pPr>
      <w:r w:rsidRPr="00C86976">
        <w:rPr>
          <w:rFonts w:cs="Arial"/>
          <w:sz w:val="24"/>
          <w:szCs w:val="24"/>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85348E" w:rsidRPr="00C86976" w:rsidRDefault="0085348E" w:rsidP="0085348E">
      <w:pPr>
        <w:pStyle w:val="KDParagraf"/>
        <w:spacing w:before="0"/>
        <w:rPr>
          <w:rFonts w:cs="Arial"/>
          <w:sz w:val="24"/>
          <w:szCs w:val="24"/>
        </w:rPr>
      </w:pPr>
      <w:r w:rsidRPr="00C86976">
        <w:rPr>
          <w:rFonts w:cs="Arial"/>
          <w:sz w:val="24"/>
          <w:szCs w:val="24"/>
        </w:rPr>
        <w:t xml:space="preserve">Неће се сматрати поверљивим докази о испуњености обавезних услова,цена и други подаци из понуде који су од значаја за примену критеријума и рангирање понуде. </w:t>
      </w:r>
    </w:p>
    <w:p w:rsidR="00BD59B3" w:rsidRPr="00C86976" w:rsidRDefault="00BD59B3" w:rsidP="0085348E">
      <w:pPr>
        <w:pStyle w:val="KDParagraf"/>
        <w:spacing w:before="0"/>
        <w:rPr>
          <w:rFonts w:cs="Arial"/>
          <w:sz w:val="24"/>
          <w:szCs w:val="24"/>
        </w:rPr>
      </w:pPr>
    </w:p>
    <w:p w:rsidR="0085348E" w:rsidRPr="00C86976" w:rsidRDefault="0085348E" w:rsidP="00374BC3">
      <w:pPr>
        <w:pStyle w:val="KDPodnaslov2"/>
        <w:numPr>
          <w:ilvl w:val="1"/>
          <w:numId w:val="17"/>
        </w:numPr>
        <w:spacing w:before="0"/>
        <w:jc w:val="both"/>
        <w:rPr>
          <w:rFonts w:cs="Arial"/>
          <w:sz w:val="24"/>
          <w:szCs w:val="24"/>
        </w:rPr>
      </w:pPr>
      <w:r w:rsidRPr="00C86976">
        <w:rPr>
          <w:rFonts w:cs="Arial"/>
          <w:sz w:val="24"/>
          <w:szCs w:val="24"/>
        </w:rPr>
        <w:t>Поштовање обавеза које произлазе из прописа о заштити на раду и других прописа</w:t>
      </w:r>
    </w:p>
    <w:p w:rsidR="0085348E" w:rsidRPr="00C86976" w:rsidRDefault="0085348E" w:rsidP="0085348E">
      <w:pPr>
        <w:pStyle w:val="KDParagraf"/>
        <w:spacing w:before="0"/>
        <w:rPr>
          <w:rFonts w:cs="Arial"/>
          <w:sz w:val="24"/>
          <w:szCs w:val="24"/>
          <w:lang w:val="ru-RU"/>
        </w:rPr>
      </w:pPr>
      <w:r w:rsidRPr="00C86976">
        <w:rPr>
          <w:rFonts w:cs="Arial"/>
          <w:sz w:val="24"/>
          <w:szCs w:val="24"/>
          <w:lang w:val="ru-RU"/>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w:t>
      </w:r>
      <w:r w:rsidR="00C75783" w:rsidRPr="00C86976">
        <w:rPr>
          <w:rFonts w:cs="Arial"/>
          <w:sz w:val="24"/>
          <w:szCs w:val="24"/>
          <w:lang w:val="ru-RU"/>
        </w:rPr>
        <w:t>еме подношења понуде (Образац 4</w:t>
      </w:r>
      <w:r w:rsidRPr="00C86976">
        <w:rPr>
          <w:rFonts w:cs="Arial"/>
          <w:sz w:val="24"/>
          <w:szCs w:val="24"/>
          <w:lang w:val="ru-RU"/>
        </w:rPr>
        <w:t xml:space="preserve"> из конкурсне документације).</w:t>
      </w:r>
    </w:p>
    <w:p w:rsidR="0085348E" w:rsidRPr="00C86976" w:rsidRDefault="0085348E" w:rsidP="0085348E">
      <w:pPr>
        <w:pStyle w:val="KDParagraf"/>
        <w:spacing w:before="0"/>
        <w:rPr>
          <w:rFonts w:cs="Arial"/>
          <w:sz w:val="24"/>
          <w:szCs w:val="24"/>
          <w:lang w:val="ru-RU"/>
        </w:rPr>
      </w:pPr>
    </w:p>
    <w:p w:rsidR="0085348E" w:rsidRPr="00C86976" w:rsidRDefault="0085348E" w:rsidP="00374BC3">
      <w:pPr>
        <w:pStyle w:val="KDPodnaslov2"/>
        <w:numPr>
          <w:ilvl w:val="1"/>
          <w:numId w:val="17"/>
        </w:numPr>
        <w:spacing w:before="0"/>
        <w:jc w:val="both"/>
        <w:rPr>
          <w:rFonts w:cs="Arial"/>
          <w:sz w:val="24"/>
          <w:szCs w:val="24"/>
        </w:rPr>
      </w:pPr>
      <w:r w:rsidRPr="00C86976">
        <w:rPr>
          <w:rFonts w:cs="Arial"/>
          <w:sz w:val="24"/>
          <w:szCs w:val="24"/>
        </w:rPr>
        <w:t>Накнада за коришћење патената</w:t>
      </w:r>
    </w:p>
    <w:p w:rsidR="0085348E" w:rsidRPr="00C86976" w:rsidRDefault="0085348E" w:rsidP="0085348E">
      <w:pPr>
        <w:pStyle w:val="KDParagraf"/>
        <w:spacing w:before="0"/>
        <w:rPr>
          <w:rFonts w:cs="Arial"/>
          <w:sz w:val="24"/>
          <w:szCs w:val="24"/>
          <w:lang w:val="ru-RU" w:eastAsia="sr-Latn-CS"/>
        </w:rPr>
      </w:pPr>
      <w:r w:rsidRPr="00C86976">
        <w:rPr>
          <w:rFonts w:cs="Arial"/>
          <w:sz w:val="24"/>
          <w:szCs w:val="24"/>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8F774C" w:rsidRPr="00C86976" w:rsidRDefault="008F774C" w:rsidP="0085348E">
      <w:pPr>
        <w:pStyle w:val="KDParagraf"/>
        <w:spacing w:before="0"/>
        <w:rPr>
          <w:rFonts w:cs="Arial"/>
          <w:sz w:val="24"/>
          <w:szCs w:val="24"/>
          <w:lang w:val="ru-RU" w:eastAsia="sr-Latn-CS"/>
        </w:rPr>
      </w:pPr>
    </w:p>
    <w:p w:rsidR="0085348E" w:rsidRPr="00C86976" w:rsidRDefault="008F774C" w:rsidP="00374BC3">
      <w:pPr>
        <w:pStyle w:val="KDPodnaslov2"/>
        <w:numPr>
          <w:ilvl w:val="1"/>
          <w:numId w:val="17"/>
        </w:numPr>
        <w:spacing w:before="0"/>
        <w:jc w:val="both"/>
        <w:rPr>
          <w:rFonts w:cs="Arial"/>
          <w:sz w:val="24"/>
          <w:szCs w:val="24"/>
        </w:rPr>
      </w:pPr>
      <w:r w:rsidRPr="00C86976">
        <w:rPr>
          <w:rFonts w:cs="Arial"/>
          <w:sz w:val="24"/>
          <w:szCs w:val="24"/>
        </w:rPr>
        <w:t>Начело заштите животне средине и обезбеђивања енергетске ефикасности</w:t>
      </w:r>
    </w:p>
    <w:p w:rsidR="008F774C" w:rsidRDefault="008F774C" w:rsidP="008F774C">
      <w:pPr>
        <w:pStyle w:val="KDParagraf"/>
        <w:spacing w:before="0"/>
        <w:rPr>
          <w:rFonts w:cs="Arial"/>
          <w:sz w:val="24"/>
          <w:szCs w:val="24"/>
          <w:lang w:val="ru-RU" w:eastAsia="sr-Latn-CS"/>
        </w:rPr>
      </w:pPr>
      <w:r w:rsidRPr="00C86976">
        <w:rPr>
          <w:rFonts w:cs="Arial"/>
          <w:sz w:val="24"/>
          <w:szCs w:val="24"/>
          <w:lang w:val="ru-RU" w:eastAsia="sr-Latn-CS"/>
        </w:rPr>
        <w:t>Нар</w:t>
      </w:r>
      <w:r w:rsidR="00873EBD" w:rsidRPr="00C86976">
        <w:rPr>
          <w:rFonts w:cs="Arial"/>
          <w:sz w:val="24"/>
          <w:szCs w:val="24"/>
          <w:lang w:val="ru-RU" w:eastAsia="sr-Latn-CS"/>
        </w:rPr>
        <w:t>училац је дужан да изводи радови тако да</w:t>
      </w:r>
      <w:r w:rsidRPr="00C86976">
        <w:rPr>
          <w:rFonts w:cs="Arial"/>
          <w:sz w:val="24"/>
          <w:szCs w:val="24"/>
          <w:lang w:val="ru-RU" w:eastAsia="sr-Latn-CS"/>
        </w:rPr>
        <w:t xml:space="preserve">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C86976" w:rsidRPr="00C86976" w:rsidRDefault="00C86976" w:rsidP="008F774C">
      <w:pPr>
        <w:pStyle w:val="KDParagraf"/>
        <w:spacing w:before="0"/>
        <w:rPr>
          <w:rFonts w:cs="Arial"/>
          <w:sz w:val="24"/>
          <w:szCs w:val="24"/>
          <w:lang w:val="ru-RU" w:eastAsia="sr-Latn-CS"/>
        </w:rPr>
      </w:pPr>
    </w:p>
    <w:p w:rsidR="008D2B23" w:rsidRPr="00C86976" w:rsidRDefault="008D2B23" w:rsidP="00374BC3">
      <w:pPr>
        <w:pStyle w:val="KDPodnaslov2"/>
        <w:numPr>
          <w:ilvl w:val="1"/>
          <w:numId w:val="17"/>
        </w:numPr>
        <w:spacing w:before="0"/>
        <w:jc w:val="both"/>
        <w:rPr>
          <w:rFonts w:cs="Arial"/>
          <w:sz w:val="24"/>
          <w:szCs w:val="24"/>
        </w:rPr>
      </w:pPr>
      <w:bookmarkStart w:id="241" w:name="_Toc441651602"/>
      <w:bookmarkStart w:id="242" w:name="_Toc442559913"/>
      <w:r w:rsidRPr="00C86976">
        <w:rPr>
          <w:rFonts w:cs="Arial"/>
          <w:sz w:val="24"/>
          <w:szCs w:val="24"/>
        </w:rPr>
        <w:lastRenderedPageBreak/>
        <w:t>Додатне информације и објашњења</w:t>
      </w:r>
      <w:bookmarkEnd w:id="241"/>
      <w:bookmarkEnd w:id="242"/>
    </w:p>
    <w:p w:rsidR="0076663D" w:rsidRDefault="00C86976" w:rsidP="00C86976">
      <w:pPr>
        <w:widowControl w:val="0"/>
        <w:spacing w:before="0"/>
        <w:rPr>
          <w:rFonts w:cs="Arial"/>
          <w:sz w:val="24"/>
          <w:szCs w:val="24"/>
          <w:lang w:val="ru-RU"/>
        </w:rPr>
      </w:pPr>
      <w:r w:rsidRPr="00EC5BB4">
        <w:rPr>
          <w:rFonts w:cs="Arial"/>
          <w:sz w:val="24"/>
          <w:szCs w:val="24"/>
          <w:lang w:val="ru-RU"/>
        </w:rPr>
        <w:t xml:space="preserve">Заинтерсовано лице може, у писаном облику, тражити </w:t>
      </w:r>
      <w:r>
        <w:rPr>
          <w:rFonts w:cs="Arial"/>
          <w:sz w:val="24"/>
          <w:szCs w:val="24"/>
          <w:lang w:val="ru-RU"/>
        </w:rPr>
        <w:t xml:space="preserve">од Наручиоца </w:t>
      </w:r>
      <w:r w:rsidRPr="00EC5BB4">
        <w:rPr>
          <w:rFonts w:cs="Arial"/>
          <w:sz w:val="24"/>
          <w:szCs w:val="24"/>
          <w:lang w:val="ru-RU"/>
        </w:rPr>
        <w:t>додатне информације или појашњења у вези са припрем</w:t>
      </w:r>
      <w:r>
        <w:rPr>
          <w:rFonts w:cs="Arial"/>
          <w:sz w:val="24"/>
          <w:szCs w:val="24"/>
          <w:lang w:val="ru-RU"/>
        </w:rPr>
        <w:t>ањем</w:t>
      </w:r>
      <w:r w:rsidRPr="00EC5BB4">
        <w:rPr>
          <w:rFonts w:cs="Arial"/>
          <w:sz w:val="24"/>
          <w:szCs w:val="24"/>
          <w:lang w:val="ru-RU"/>
        </w:rPr>
        <w:t xml:space="preserve"> понуде,</w:t>
      </w:r>
      <w:r>
        <w:rPr>
          <w:rFonts w:cs="Arial"/>
          <w:sz w:val="24"/>
          <w:szCs w:val="24"/>
          <w:lang w:val="ru-RU"/>
        </w:rPr>
        <w:t>при чему може да укаже Наручиоцу и на евентуално уочене недостатке и неправилности у конкурсној документацији,</w:t>
      </w:r>
      <w:r w:rsidRPr="00EC5BB4">
        <w:rPr>
          <w:rFonts w:cs="Arial"/>
          <w:sz w:val="24"/>
          <w:szCs w:val="24"/>
          <w:lang w:val="ru-RU"/>
        </w:rPr>
        <w:t xml:space="preserve"> најкасније пет дана пре истека рока за подношење понуде, на адресу Наручиоца, са назнаком: „ОБЈАШЊЕЊА – позив за јавну набавку број </w:t>
      </w:r>
      <w:r>
        <w:rPr>
          <w:rFonts w:cs="Arial"/>
          <w:color w:val="000000"/>
          <w:sz w:val="24"/>
          <w:szCs w:val="24"/>
          <w:lang w:val="ru-RU"/>
        </w:rPr>
        <w:t>ЈН/1000/0292/2017</w:t>
      </w:r>
      <w:r w:rsidRPr="00EC5BB4">
        <w:rPr>
          <w:rFonts w:cs="Arial"/>
          <w:sz w:val="24"/>
          <w:szCs w:val="24"/>
          <w:lang w:val="ru-RU"/>
        </w:rPr>
        <w:t>“ или електронским путем на е-</w:t>
      </w:r>
      <w:r w:rsidRPr="00EC5BB4">
        <w:rPr>
          <w:rFonts w:cs="Arial"/>
          <w:sz w:val="24"/>
          <w:szCs w:val="24"/>
        </w:rPr>
        <w:t>mail</w:t>
      </w:r>
      <w:r w:rsidRPr="00EC5BB4">
        <w:rPr>
          <w:rFonts w:cs="Arial"/>
          <w:sz w:val="24"/>
          <w:szCs w:val="24"/>
          <w:lang w:val="ru-RU"/>
        </w:rPr>
        <w:t xml:space="preserve"> адресу:</w:t>
      </w:r>
      <w:r>
        <w:rPr>
          <w:rFonts w:cs="Arial"/>
          <w:sz w:val="24"/>
          <w:szCs w:val="24"/>
          <w:lang w:val="sr-Latn-RS"/>
        </w:rPr>
        <w:t xml:space="preserve"> </w:t>
      </w:r>
      <w:hyperlink r:id="rId171" w:history="1">
        <w:r w:rsidR="00B75E03" w:rsidRPr="005E1AA0">
          <w:rPr>
            <w:rStyle w:val="Hyperlink"/>
            <w:rFonts w:cs="Arial"/>
            <w:sz w:val="24"/>
            <w:szCs w:val="24"/>
          </w:rPr>
          <w:t>ana.rankovic</w:t>
        </w:r>
        <w:r w:rsidR="00B75E03" w:rsidRPr="005E1AA0">
          <w:rPr>
            <w:rStyle w:val="Hyperlink"/>
            <w:rFonts w:cs="Arial"/>
            <w:sz w:val="24"/>
            <w:szCs w:val="24"/>
            <w:lang w:val="ru-RU"/>
          </w:rPr>
          <w:t>@</w:t>
        </w:r>
        <w:r w:rsidR="00B75E03" w:rsidRPr="005E1AA0">
          <w:rPr>
            <w:rStyle w:val="Hyperlink"/>
            <w:sz w:val="24"/>
            <w:szCs w:val="24"/>
          </w:rPr>
          <w:t>eps.rs</w:t>
        </w:r>
      </w:hyperlink>
      <w:r w:rsidRPr="00EC5BB4">
        <w:rPr>
          <w:rFonts w:cs="Arial"/>
          <w:sz w:val="24"/>
          <w:szCs w:val="24"/>
          <w:lang w:val="ru-RU"/>
        </w:rPr>
        <w:t>,</w:t>
      </w:r>
      <w:r w:rsidR="00B75E03">
        <w:rPr>
          <w:rFonts w:cs="Arial"/>
          <w:sz w:val="24"/>
          <w:szCs w:val="24"/>
          <w:lang w:val="ru-RU"/>
        </w:rPr>
        <w:t xml:space="preserve"> и </w:t>
      </w:r>
      <w:hyperlink r:id="rId172" w:history="1">
        <w:r w:rsidR="00B75E03" w:rsidRPr="00B75E03">
          <w:rPr>
            <w:rStyle w:val="Hyperlink"/>
            <w:rFonts w:cs="Arial"/>
            <w:sz w:val="24"/>
            <w:szCs w:val="24"/>
          </w:rPr>
          <w:t>marina.markovic@eps.rs</w:t>
        </w:r>
      </w:hyperlink>
      <w:r w:rsidR="00D668AA">
        <w:rPr>
          <w:rFonts w:cs="Arial"/>
          <w:sz w:val="24"/>
          <w:szCs w:val="24"/>
          <w:lang w:val="ru-RU"/>
        </w:rPr>
        <w:t>.</w:t>
      </w:r>
    </w:p>
    <w:p w:rsidR="00C86976" w:rsidRPr="00EC5BB4" w:rsidRDefault="00C86976" w:rsidP="00C86976">
      <w:pPr>
        <w:widowControl w:val="0"/>
        <w:spacing w:before="0"/>
        <w:rPr>
          <w:rFonts w:cs="Arial"/>
          <w:sz w:val="24"/>
          <w:szCs w:val="24"/>
        </w:rPr>
      </w:pPr>
      <w:r w:rsidRPr="00EC5BB4">
        <w:rPr>
          <w:rFonts w:cs="Arial"/>
          <w:sz w:val="24"/>
          <w:szCs w:val="24"/>
        </w:rPr>
        <w:t>Захтев за појашњење примљен после наведеног времена или током викенда/нерадног дана биће евидентиран као примљен првог следећег радног дана.</w:t>
      </w:r>
    </w:p>
    <w:p w:rsidR="00C86976" w:rsidRPr="00EC5BB4" w:rsidRDefault="00C86976" w:rsidP="00C86976">
      <w:pPr>
        <w:spacing w:before="0"/>
        <w:rPr>
          <w:rFonts w:cs="Arial"/>
          <w:sz w:val="24"/>
          <w:szCs w:val="24"/>
          <w:lang w:val="ru-RU"/>
        </w:rPr>
      </w:pPr>
      <w:r w:rsidRPr="00EC5BB4">
        <w:rPr>
          <w:rFonts w:cs="Arial"/>
          <w:sz w:val="24"/>
          <w:szCs w:val="24"/>
          <w:lang w:val="ru-RU"/>
        </w:rPr>
        <w:t xml:space="preserve">Наручилац ће у року од три дана по пријему захтева објавити </w:t>
      </w:r>
      <w:r w:rsidRPr="00EC5BB4">
        <w:rPr>
          <w:rFonts w:cs="Arial"/>
          <w:sz w:val="24"/>
          <w:szCs w:val="24"/>
        </w:rPr>
        <w:t>Одговор на захтев</w:t>
      </w:r>
      <w:r w:rsidRPr="00EC5BB4">
        <w:rPr>
          <w:rFonts w:cs="Arial"/>
          <w:sz w:val="24"/>
          <w:szCs w:val="24"/>
          <w:lang w:val="ru-RU"/>
        </w:rPr>
        <w:t xml:space="preserve"> на Порталу јавних набавки и својој интернет страници.</w:t>
      </w:r>
    </w:p>
    <w:p w:rsidR="00C86976" w:rsidRDefault="00C86976" w:rsidP="00C86976">
      <w:pPr>
        <w:pStyle w:val="KDMojTekst"/>
        <w:spacing w:before="0"/>
        <w:rPr>
          <w:rFonts w:cs="Arial"/>
          <w:i w:val="0"/>
          <w:color w:val="auto"/>
          <w:sz w:val="24"/>
          <w:szCs w:val="24"/>
        </w:rPr>
      </w:pPr>
      <w:r w:rsidRPr="00EC5BB4">
        <w:rPr>
          <w:rFonts w:cs="Arial"/>
          <w:i w:val="0"/>
          <w:color w:val="auto"/>
          <w:sz w:val="24"/>
          <w:szCs w:val="24"/>
        </w:rPr>
        <w:t xml:space="preserve">Тражење додатних информација и појашњења </w:t>
      </w:r>
      <w:r w:rsidRPr="00B505E8">
        <w:rPr>
          <w:rFonts w:cs="Arial"/>
          <w:i w:val="0"/>
          <w:color w:val="auto"/>
          <w:sz w:val="24"/>
          <w:szCs w:val="24"/>
        </w:rPr>
        <w:t>телефоном није дозвољено</w:t>
      </w:r>
      <w:r w:rsidRPr="00EC5BB4">
        <w:rPr>
          <w:rFonts w:cs="Arial"/>
          <w:i w:val="0"/>
          <w:color w:val="auto"/>
          <w:sz w:val="24"/>
          <w:szCs w:val="24"/>
        </w:rPr>
        <w:t>.</w:t>
      </w:r>
    </w:p>
    <w:p w:rsidR="00C86976" w:rsidRPr="00C14152" w:rsidRDefault="00C86976" w:rsidP="00C86976">
      <w:pPr>
        <w:spacing w:before="0"/>
        <w:rPr>
          <w:rFonts w:cs="Arial"/>
          <w:sz w:val="24"/>
          <w:szCs w:val="24"/>
          <w:lang w:val="ru-RU"/>
        </w:rPr>
      </w:pPr>
      <w:r w:rsidRPr="00C14152">
        <w:rPr>
          <w:rFonts w:cs="Arial"/>
          <w:sz w:val="24"/>
          <w:szCs w:val="24"/>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C86976" w:rsidRPr="00C14152" w:rsidRDefault="00C86976" w:rsidP="00C86976">
      <w:pPr>
        <w:spacing w:before="0"/>
        <w:rPr>
          <w:rFonts w:cs="Arial"/>
          <w:sz w:val="24"/>
          <w:szCs w:val="24"/>
          <w:lang w:val="ru-RU"/>
        </w:rPr>
      </w:pPr>
      <w:r w:rsidRPr="00C14152">
        <w:rPr>
          <w:rFonts w:cs="Arial"/>
          <w:sz w:val="24"/>
          <w:szCs w:val="24"/>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C86976" w:rsidRPr="00C14152" w:rsidRDefault="00C86976" w:rsidP="00C86976">
      <w:pPr>
        <w:spacing w:before="0"/>
        <w:rPr>
          <w:rFonts w:cs="Arial"/>
          <w:sz w:val="24"/>
          <w:szCs w:val="24"/>
          <w:lang w:val="ru-RU"/>
        </w:rPr>
      </w:pPr>
      <w:r w:rsidRPr="00C14152">
        <w:rPr>
          <w:rFonts w:cs="Arial"/>
          <w:sz w:val="24"/>
          <w:szCs w:val="24"/>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C86976" w:rsidRPr="00C14152" w:rsidRDefault="00C86976" w:rsidP="00C86976">
      <w:pPr>
        <w:spacing w:before="0"/>
        <w:rPr>
          <w:rFonts w:cs="Arial"/>
          <w:sz w:val="24"/>
          <w:szCs w:val="24"/>
          <w:lang w:val="ru-RU"/>
        </w:rPr>
      </w:pPr>
      <w:r w:rsidRPr="00C14152">
        <w:rPr>
          <w:rFonts w:cs="Arial"/>
          <w:sz w:val="24"/>
          <w:szCs w:val="24"/>
          <w:lang w:val="ru-RU"/>
        </w:rPr>
        <w:t>По истеку рока предвиђеног за подношење понуда наручилац не може да мења нити да допуњује конкурсну документацију.</w:t>
      </w:r>
    </w:p>
    <w:p w:rsidR="00C86976" w:rsidRPr="00EC5BB4" w:rsidRDefault="00C86976" w:rsidP="00C86976">
      <w:pPr>
        <w:pStyle w:val="KDMojTekst"/>
        <w:spacing w:before="0"/>
        <w:rPr>
          <w:rFonts w:cs="Arial"/>
          <w:i w:val="0"/>
          <w:color w:val="auto"/>
          <w:sz w:val="24"/>
          <w:szCs w:val="24"/>
          <w:lang w:val="sr-Cyrl-CS"/>
        </w:rPr>
      </w:pPr>
      <w:r w:rsidRPr="00EC5BB4">
        <w:rPr>
          <w:rFonts w:cs="Arial"/>
          <w:i w:val="0"/>
          <w:color w:val="auto"/>
          <w:sz w:val="24"/>
          <w:szCs w:val="24"/>
        </w:rPr>
        <w:t xml:space="preserve">Комуникација у поступку јавне набавке се врши на начин </w:t>
      </w:r>
      <w:r>
        <w:rPr>
          <w:rFonts w:cs="Arial"/>
          <w:i w:val="0"/>
          <w:color w:val="auto"/>
          <w:sz w:val="24"/>
          <w:szCs w:val="24"/>
          <w:lang w:val="sr-Cyrl-RS"/>
        </w:rPr>
        <w:t>предвиђен</w:t>
      </w:r>
      <w:r w:rsidRPr="00EC5BB4">
        <w:rPr>
          <w:rFonts w:cs="Arial"/>
          <w:i w:val="0"/>
          <w:color w:val="auto"/>
          <w:sz w:val="24"/>
          <w:szCs w:val="24"/>
        </w:rPr>
        <w:t xml:space="preserve"> чланом 20. Закона.</w:t>
      </w:r>
    </w:p>
    <w:p w:rsidR="00C86976" w:rsidRPr="00EC5BB4" w:rsidRDefault="00C86976" w:rsidP="00C86976">
      <w:pPr>
        <w:pStyle w:val="KDParagraf"/>
        <w:spacing w:before="0"/>
        <w:rPr>
          <w:rFonts w:cs="Arial"/>
          <w:sz w:val="24"/>
          <w:szCs w:val="24"/>
          <w:lang w:val="ru-RU"/>
        </w:rPr>
      </w:pPr>
      <w:r w:rsidRPr="00EC5BB4">
        <w:rPr>
          <w:rFonts w:cs="Arial"/>
          <w:sz w:val="24"/>
          <w:szCs w:val="24"/>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3" w:history="1">
        <w:r w:rsidRPr="00EC5BB4">
          <w:rPr>
            <w:rStyle w:val="Hyperlink"/>
            <w:rFonts w:cs="Arial"/>
            <w:sz w:val="24"/>
            <w:szCs w:val="24"/>
          </w:rPr>
          <w:t>www.</w:t>
        </w:r>
        <w:r w:rsidRPr="00EC5BB4">
          <w:rPr>
            <w:rStyle w:val="Hyperlink"/>
            <w:rFonts w:cs="Arial"/>
            <w:sz w:val="24"/>
            <w:szCs w:val="24"/>
            <w:lang w:val="sr-Cyrl-CS"/>
          </w:rPr>
          <w:t>к</w:t>
        </w:r>
        <w:r w:rsidRPr="00EC5BB4">
          <w:rPr>
            <w:rStyle w:val="Hyperlink"/>
            <w:rFonts w:cs="Arial"/>
            <w:sz w:val="24"/>
            <w:szCs w:val="24"/>
          </w:rPr>
          <w:t>jn.gov.rs</w:t>
        </w:r>
      </w:hyperlink>
      <w:r w:rsidRPr="00EC5BB4">
        <w:rPr>
          <w:rFonts w:cs="Arial"/>
          <w:sz w:val="24"/>
          <w:szCs w:val="24"/>
          <w:lang w:val="ru-RU"/>
        </w:rPr>
        <w:t>).</w:t>
      </w:r>
    </w:p>
    <w:p w:rsidR="008D2B23" w:rsidRPr="00C86976" w:rsidRDefault="008D2B23" w:rsidP="008D2B23">
      <w:pPr>
        <w:pStyle w:val="KDMojTekst"/>
        <w:spacing w:before="0"/>
        <w:rPr>
          <w:rFonts w:cs="Arial"/>
          <w:i w:val="0"/>
          <w:color w:val="auto"/>
          <w:sz w:val="24"/>
          <w:szCs w:val="24"/>
        </w:rPr>
      </w:pPr>
    </w:p>
    <w:p w:rsidR="008D2B23" w:rsidRPr="00C86976" w:rsidRDefault="008D2B23" w:rsidP="00374BC3">
      <w:pPr>
        <w:pStyle w:val="KDPodnaslov2"/>
        <w:numPr>
          <w:ilvl w:val="1"/>
          <w:numId w:val="17"/>
        </w:numPr>
        <w:spacing w:before="0"/>
        <w:jc w:val="both"/>
        <w:rPr>
          <w:rFonts w:cs="Arial"/>
          <w:sz w:val="24"/>
          <w:szCs w:val="24"/>
        </w:rPr>
      </w:pPr>
      <w:bookmarkStart w:id="243" w:name="_Toc441651603"/>
      <w:bookmarkStart w:id="244" w:name="_Toc442559914"/>
      <w:r w:rsidRPr="00C86976">
        <w:rPr>
          <w:rFonts w:cs="Arial"/>
          <w:sz w:val="24"/>
          <w:szCs w:val="24"/>
        </w:rPr>
        <w:t>Трошкови понуде</w:t>
      </w:r>
      <w:bookmarkEnd w:id="243"/>
      <w:bookmarkEnd w:id="244"/>
    </w:p>
    <w:p w:rsidR="008D2B23" w:rsidRPr="00C86976" w:rsidRDefault="008D2B23" w:rsidP="008D2B23">
      <w:pPr>
        <w:pStyle w:val="KDParagraf"/>
        <w:spacing w:before="0"/>
        <w:rPr>
          <w:rFonts w:cs="Arial"/>
          <w:sz w:val="24"/>
          <w:szCs w:val="24"/>
          <w:lang w:val="ru-RU"/>
        </w:rPr>
      </w:pPr>
      <w:r w:rsidRPr="00C86976">
        <w:rPr>
          <w:rFonts w:cs="Arial"/>
          <w:sz w:val="24"/>
          <w:szCs w:val="24"/>
          <w:lang w:val="ru-RU"/>
        </w:rPr>
        <w:t>Трошкове припреме и подношења понуде сноси искључиво понуђач и не може тражити од наручиоца накнаду трошкова.</w:t>
      </w:r>
    </w:p>
    <w:p w:rsidR="008D2B23" w:rsidRPr="00C86976" w:rsidRDefault="008D2B23" w:rsidP="008D2B23">
      <w:pPr>
        <w:pStyle w:val="KDParagraf"/>
        <w:spacing w:before="0"/>
        <w:rPr>
          <w:rFonts w:cs="Arial"/>
          <w:sz w:val="24"/>
          <w:szCs w:val="24"/>
        </w:rPr>
      </w:pPr>
      <w:r w:rsidRPr="00C86976">
        <w:rPr>
          <w:rFonts w:cs="Arial"/>
          <w:sz w:val="24"/>
          <w:szCs w:val="24"/>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8D2B23" w:rsidRPr="00C86976" w:rsidRDefault="008D2B23" w:rsidP="008D2B23">
      <w:pPr>
        <w:pStyle w:val="KDParagraf"/>
        <w:spacing w:before="0"/>
        <w:rPr>
          <w:rFonts w:cs="Arial"/>
          <w:sz w:val="24"/>
          <w:szCs w:val="24"/>
        </w:rPr>
      </w:pPr>
      <w:r w:rsidRPr="00C86976">
        <w:rPr>
          <w:rFonts w:cs="Arial"/>
          <w:sz w:val="24"/>
          <w:szCs w:val="24"/>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8D2B23" w:rsidRPr="00C86976" w:rsidRDefault="008D2B23" w:rsidP="008D2B23">
      <w:pPr>
        <w:pStyle w:val="KDParagraf"/>
        <w:spacing w:before="0"/>
        <w:rPr>
          <w:rFonts w:cs="Arial"/>
          <w:sz w:val="24"/>
          <w:szCs w:val="24"/>
        </w:rPr>
      </w:pPr>
    </w:p>
    <w:p w:rsidR="00C14152" w:rsidRPr="00C86976" w:rsidRDefault="00C14152" w:rsidP="00374BC3">
      <w:pPr>
        <w:pStyle w:val="KDPodnaslov2"/>
        <w:numPr>
          <w:ilvl w:val="1"/>
          <w:numId w:val="17"/>
        </w:numPr>
        <w:spacing w:before="0"/>
        <w:jc w:val="both"/>
        <w:rPr>
          <w:rFonts w:cs="Arial"/>
          <w:sz w:val="24"/>
          <w:szCs w:val="24"/>
        </w:rPr>
      </w:pPr>
      <w:r w:rsidRPr="00C86976">
        <w:rPr>
          <w:rFonts w:cs="Arial"/>
          <w:sz w:val="24"/>
          <w:szCs w:val="24"/>
        </w:rPr>
        <w:lastRenderedPageBreak/>
        <w:t>Д</w:t>
      </w:r>
      <w:r w:rsidRPr="00C86976">
        <w:rPr>
          <w:rFonts w:cs="Arial"/>
          <w:sz w:val="24"/>
          <w:szCs w:val="24"/>
          <w:lang w:val="sr-Latn-CS"/>
        </w:rPr>
        <w:t>одатн</w:t>
      </w:r>
      <w:r w:rsidRPr="00C86976">
        <w:rPr>
          <w:rFonts w:cs="Arial"/>
          <w:sz w:val="24"/>
          <w:szCs w:val="24"/>
        </w:rPr>
        <w:t>а</w:t>
      </w:r>
      <w:r w:rsidRPr="00C86976">
        <w:rPr>
          <w:rFonts w:cs="Arial"/>
          <w:sz w:val="24"/>
          <w:szCs w:val="24"/>
          <w:lang w:val="sr-Latn-CS"/>
        </w:rPr>
        <w:t xml:space="preserve"> објашњења</w:t>
      </w:r>
      <w:r w:rsidRPr="00C86976">
        <w:rPr>
          <w:rFonts w:cs="Arial"/>
          <w:sz w:val="24"/>
          <w:szCs w:val="24"/>
        </w:rPr>
        <w:t>, контрола и допуштене исправке</w:t>
      </w:r>
    </w:p>
    <w:p w:rsidR="00C14152" w:rsidRPr="00C86976" w:rsidRDefault="00C14152" w:rsidP="00C14152">
      <w:pPr>
        <w:pStyle w:val="KDParagraf"/>
        <w:spacing w:before="0"/>
        <w:rPr>
          <w:rFonts w:eastAsia="TimesNewRomanPSMT" w:cs="Arial"/>
          <w:sz w:val="24"/>
          <w:szCs w:val="24"/>
        </w:rPr>
      </w:pPr>
      <w:r w:rsidRPr="00C86976">
        <w:rPr>
          <w:rFonts w:eastAsia="TimesNewRomanPSMT" w:cs="Arial"/>
          <w:sz w:val="24"/>
          <w:szCs w:val="24"/>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C14152" w:rsidRPr="00C86976" w:rsidRDefault="00C14152" w:rsidP="00C14152">
      <w:pPr>
        <w:pStyle w:val="KDParagraf"/>
        <w:spacing w:before="0"/>
        <w:rPr>
          <w:rFonts w:eastAsia="TimesNewRomanPSMT" w:cs="Arial"/>
          <w:sz w:val="24"/>
          <w:szCs w:val="24"/>
          <w:lang w:val="ru-RU"/>
        </w:rPr>
      </w:pPr>
      <w:r w:rsidRPr="00C86976">
        <w:rPr>
          <w:rFonts w:eastAsia="TimesNewRomanPSMT" w:cs="Arial"/>
          <w:sz w:val="24"/>
          <w:szCs w:val="24"/>
          <w:lang w:val="ru-RU"/>
        </w:rPr>
        <w:t>Уколико је потребно вршити додатна објашњења,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rsidR="00C14152" w:rsidRPr="00C86976" w:rsidRDefault="00C14152" w:rsidP="00C14152">
      <w:pPr>
        <w:pStyle w:val="KDParagraf"/>
        <w:spacing w:before="0"/>
        <w:rPr>
          <w:rFonts w:eastAsia="TimesNewRomanPSMT" w:cs="Arial"/>
          <w:sz w:val="24"/>
          <w:szCs w:val="24"/>
        </w:rPr>
      </w:pPr>
      <w:r w:rsidRPr="00C86976">
        <w:rPr>
          <w:rFonts w:eastAsia="TimesNewRomanPSMT" w:cs="Arial"/>
          <w:sz w:val="24"/>
          <w:szCs w:val="24"/>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C14152" w:rsidRPr="00C86976" w:rsidRDefault="00C14152" w:rsidP="00C14152">
      <w:pPr>
        <w:pStyle w:val="KDParagraf"/>
        <w:spacing w:before="0"/>
        <w:rPr>
          <w:rFonts w:eastAsia="TimesNewRomanPSMT" w:cs="Arial"/>
          <w:sz w:val="24"/>
          <w:szCs w:val="24"/>
        </w:rPr>
      </w:pPr>
      <w:r w:rsidRPr="00C86976">
        <w:rPr>
          <w:rFonts w:eastAsia="TimesNewRomanPSMT" w:cs="Arial"/>
          <w:sz w:val="24"/>
          <w:szCs w:val="24"/>
        </w:rPr>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rsidR="008D2B23" w:rsidRPr="00C86976" w:rsidRDefault="008D2B23" w:rsidP="008D2B23">
      <w:pPr>
        <w:spacing w:before="0"/>
        <w:rPr>
          <w:rFonts w:cs="Arial"/>
          <w:sz w:val="24"/>
          <w:szCs w:val="24"/>
        </w:rPr>
      </w:pPr>
    </w:p>
    <w:p w:rsidR="00B20A6C" w:rsidRPr="00C86976" w:rsidRDefault="00B20A6C" w:rsidP="00374BC3">
      <w:pPr>
        <w:pStyle w:val="KDPodnaslov2"/>
        <w:numPr>
          <w:ilvl w:val="1"/>
          <w:numId w:val="17"/>
        </w:numPr>
        <w:spacing w:before="0"/>
        <w:jc w:val="both"/>
        <w:rPr>
          <w:rFonts w:cs="Arial"/>
          <w:sz w:val="24"/>
          <w:szCs w:val="24"/>
        </w:rPr>
      </w:pPr>
      <w:bookmarkStart w:id="245" w:name="_Toc442559917"/>
      <w:bookmarkStart w:id="246" w:name="_Toc441651606"/>
      <w:r w:rsidRPr="00C86976">
        <w:rPr>
          <w:rFonts w:cs="Arial"/>
          <w:sz w:val="24"/>
          <w:szCs w:val="24"/>
        </w:rPr>
        <w:t>Разлози за одбијање понуде</w:t>
      </w:r>
      <w:bookmarkEnd w:id="245"/>
      <w:bookmarkEnd w:id="246"/>
    </w:p>
    <w:p w:rsidR="00B20A6C" w:rsidRPr="00C86976" w:rsidRDefault="00B20A6C" w:rsidP="00B20A6C">
      <w:pPr>
        <w:autoSpaceDE w:val="0"/>
        <w:autoSpaceDN w:val="0"/>
        <w:adjustRightInd w:val="0"/>
        <w:spacing w:before="0"/>
        <w:rPr>
          <w:rFonts w:eastAsia="TimesNewRomanPSMT" w:cs="Arial"/>
          <w:bCs/>
          <w:iCs/>
          <w:sz w:val="24"/>
          <w:szCs w:val="24"/>
          <w:lang w:val="ru-RU"/>
        </w:rPr>
      </w:pPr>
      <w:r w:rsidRPr="00C86976">
        <w:rPr>
          <w:rFonts w:eastAsia="TimesNewRomanPSMT" w:cs="Arial"/>
          <w:bCs/>
          <w:iCs/>
          <w:sz w:val="24"/>
          <w:szCs w:val="24"/>
        </w:rPr>
        <w:t>Понуда ће бити одбијена ако:</w:t>
      </w:r>
    </w:p>
    <w:p w:rsidR="00B20A6C" w:rsidRPr="00C86976" w:rsidRDefault="00B20A6C" w:rsidP="006E3326">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sz w:val="24"/>
          <w:szCs w:val="24"/>
        </w:rPr>
      </w:pPr>
      <w:r w:rsidRPr="00C86976">
        <w:rPr>
          <w:rFonts w:ascii="Arial" w:eastAsia="TimesNewRomanPSMT" w:hAnsi="Arial" w:cs="Arial"/>
          <w:bCs/>
          <w:iCs/>
          <w:sz w:val="24"/>
          <w:szCs w:val="24"/>
        </w:rPr>
        <w:t>је неблаговремена, неприхватљива или неодговарајућа;</w:t>
      </w:r>
    </w:p>
    <w:p w:rsidR="00B20A6C" w:rsidRPr="00C86976" w:rsidRDefault="00B20A6C" w:rsidP="006E3326">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sz w:val="24"/>
          <w:szCs w:val="24"/>
        </w:rPr>
      </w:pPr>
      <w:r w:rsidRPr="00C86976">
        <w:rPr>
          <w:rFonts w:ascii="Arial" w:eastAsia="TimesNewRomanPSMT" w:hAnsi="Arial" w:cs="Arial"/>
          <w:bCs/>
          <w:iCs/>
          <w:sz w:val="24"/>
          <w:szCs w:val="24"/>
        </w:rPr>
        <w:t>ако се понуђач не сагласи са исправком рачунских грешака;</w:t>
      </w:r>
    </w:p>
    <w:p w:rsidR="00B20A6C" w:rsidRPr="004B1AE8" w:rsidRDefault="00B20A6C" w:rsidP="004B1AE8">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sz w:val="24"/>
          <w:szCs w:val="24"/>
        </w:rPr>
      </w:pPr>
      <w:r w:rsidRPr="00C86976">
        <w:rPr>
          <w:rFonts w:ascii="Arial" w:eastAsia="TimesNewRomanPSMT" w:hAnsi="Arial" w:cs="Arial"/>
          <w:bCs/>
          <w:iCs/>
          <w:sz w:val="24"/>
          <w:szCs w:val="24"/>
        </w:rPr>
        <w:t>ако има битне недостатке сходно члану 106. ЗЈН</w:t>
      </w:r>
    </w:p>
    <w:p w:rsidR="00B20A6C" w:rsidRPr="00C86976" w:rsidRDefault="00B20A6C" w:rsidP="00B20A6C">
      <w:pPr>
        <w:spacing w:before="0"/>
        <w:rPr>
          <w:rFonts w:cs="Arial"/>
          <w:sz w:val="24"/>
          <w:szCs w:val="24"/>
          <w:lang w:val="sr-Cyrl-CS"/>
        </w:rPr>
      </w:pPr>
    </w:p>
    <w:p w:rsidR="00B20A6C" w:rsidRPr="00C86976" w:rsidRDefault="00B20A6C" w:rsidP="00B20A6C">
      <w:pPr>
        <w:spacing w:before="0"/>
        <w:rPr>
          <w:rFonts w:cs="Arial"/>
          <w:sz w:val="24"/>
          <w:szCs w:val="24"/>
        </w:rPr>
      </w:pPr>
      <w:r w:rsidRPr="00C86976">
        <w:rPr>
          <w:rFonts w:cs="Arial"/>
          <w:sz w:val="24"/>
          <w:szCs w:val="24"/>
        </w:rPr>
        <w:t>Наручилац ће донети одлуку о обустави поступка јавне набавке у складу са чланом 109. Закона.</w:t>
      </w:r>
    </w:p>
    <w:p w:rsidR="00B20A6C" w:rsidRPr="00C86976" w:rsidRDefault="00B20A6C" w:rsidP="00B20A6C">
      <w:pPr>
        <w:pStyle w:val="ListParagraph"/>
        <w:autoSpaceDE w:val="0"/>
        <w:autoSpaceDN w:val="0"/>
        <w:adjustRightInd w:val="0"/>
        <w:spacing w:before="0" w:after="0" w:line="240" w:lineRule="auto"/>
        <w:ind w:left="0"/>
        <w:rPr>
          <w:rFonts w:ascii="Arial" w:eastAsia="TimesNewRomanPSMT" w:hAnsi="Arial" w:cs="Arial"/>
          <w:bCs/>
          <w:iCs/>
          <w:sz w:val="24"/>
          <w:szCs w:val="24"/>
        </w:rPr>
      </w:pPr>
    </w:p>
    <w:p w:rsidR="008D2B23" w:rsidRPr="00C86976" w:rsidRDefault="00C14152" w:rsidP="00374BC3">
      <w:pPr>
        <w:pStyle w:val="KDPodnaslov2"/>
        <w:numPr>
          <w:ilvl w:val="1"/>
          <w:numId w:val="17"/>
        </w:numPr>
        <w:spacing w:before="0"/>
        <w:jc w:val="both"/>
        <w:rPr>
          <w:rFonts w:cs="Arial"/>
          <w:sz w:val="24"/>
          <w:szCs w:val="24"/>
        </w:rPr>
      </w:pPr>
      <w:r w:rsidRPr="00C86976">
        <w:rPr>
          <w:rFonts w:cs="Arial"/>
          <w:sz w:val="24"/>
          <w:szCs w:val="24"/>
        </w:rPr>
        <w:t>Рок за доношење Одлуке о додели уговора/обустави</w:t>
      </w:r>
    </w:p>
    <w:p w:rsidR="00C14152" w:rsidRPr="00C86976" w:rsidRDefault="00C14152" w:rsidP="00C14152">
      <w:pPr>
        <w:pStyle w:val="KDParagraf"/>
        <w:spacing w:before="0"/>
        <w:rPr>
          <w:rFonts w:eastAsia="TimesNewRomanPSMT" w:cs="Arial"/>
          <w:sz w:val="24"/>
          <w:szCs w:val="24"/>
        </w:rPr>
      </w:pPr>
      <w:r w:rsidRPr="00C86976">
        <w:rPr>
          <w:rFonts w:eastAsia="TimesNewRomanPSMT" w:cs="Arial"/>
          <w:sz w:val="24"/>
          <w:szCs w:val="24"/>
        </w:rPr>
        <w:t xml:space="preserve">Наручилац ће одлуку о додели </w:t>
      </w:r>
      <w:r w:rsidRPr="00C86976">
        <w:rPr>
          <w:rFonts w:eastAsia="TimesNewRomanPSMT"/>
          <w:sz w:val="24"/>
          <w:szCs w:val="24"/>
        </w:rPr>
        <w:t>уговора/обустави поступка</w:t>
      </w:r>
      <w:r w:rsidRPr="00C86976">
        <w:rPr>
          <w:rFonts w:eastAsia="TimesNewRomanPSMT" w:cs="Arial"/>
          <w:sz w:val="24"/>
          <w:szCs w:val="24"/>
        </w:rPr>
        <w:t xml:space="preserve"> донети у року од максимално </w:t>
      </w:r>
      <w:r w:rsidR="0008263C" w:rsidRPr="00C86976">
        <w:rPr>
          <w:rFonts w:eastAsia="TimesNewRomanPSMT" w:cs="Arial"/>
          <w:sz w:val="24"/>
          <w:szCs w:val="24"/>
        </w:rPr>
        <w:t>25</w:t>
      </w:r>
      <w:r w:rsidRPr="00C86976">
        <w:rPr>
          <w:rFonts w:eastAsia="TimesNewRomanPSMT" w:cs="Arial"/>
          <w:sz w:val="24"/>
          <w:szCs w:val="24"/>
        </w:rPr>
        <w:t xml:space="preserve"> (</w:t>
      </w:r>
      <w:r w:rsidR="0008263C" w:rsidRPr="00C86976">
        <w:rPr>
          <w:rFonts w:eastAsia="TimesNewRomanPSMT" w:cs="Arial"/>
          <w:sz w:val="24"/>
          <w:szCs w:val="24"/>
        </w:rPr>
        <w:t>два</w:t>
      </w:r>
      <w:r w:rsidRPr="00C86976">
        <w:rPr>
          <w:rFonts w:eastAsia="TimesNewRomanPSMT" w:cs="Arial"/>
          <w:sz w:val="24"/>
          <w:szCs w:val="24"/>
        </w:rPr>
        <w:t>десет</w:t>
      </w:r>
      <w:r w:rsidR="0008263C" w:rsidRPr="00C86976">
        <w:rPr>
          <w:rFonts w:eastAsia="TimesNewRomanPSMT" w:cs="Arial"/>
          <w:sz w:val="24"/>
          <w:szCs w:val="24"/>
        </w:rPr>
        <w:t>пет</w:t>
      </w:r>
      <w:r w:rsidRPr="00C86976">
        <w:rPr>
          <w:rFonts w:eastAsia="TimesNewRomanPSMT" w:cs="Arial"/>
          <w:sz w:val="24"/>
          <w:szCs w:val="24"/>
        </w:rPr>
        <w:t>) дана од дана јавног отварања понуда.</w:t>
      </w:r>
    </w:p>
    <w:p w:rsidR="00C14152" w:rsidRPr="00C86976" w:rsidRDefault="00C14152" w:rsidP="00C14152">
      <w:pPr>
        <w:pStyle w:val="KDParagraf"/>
        <w:spacing w:before="0"/>
        <w:rPr>
          <w:rFonts w:eastAsia="TimesNewRomanPSMT" w:cs="Arial"/>
          <w:sz w:val="24"/>
          <w:szCs w:val="24"/>
        </w:rPr>
      </w:pPr>
      <w:r w:rsidRPr="00C86976">
        <w:rPr>
          <w:rFonts w:eastAsia="TimesNewRomanPSMT" w:cs="Arial"/>
          <w:sz w:val="24"/>
          <w:szCs w:val="24"/>
        </w:rPr>
        <w:t>Одлуку о додели уговора/обустави поступка  Наручилац ће објавити на Порталу јавних набавки и на својој интернет страници у року од 3 (три) дана од дана доношења.</w:t>
      </w:r>
    </w:p>
    <w:p w:rsidR="008D2B23" w:rsidRPr="00C86976" w:rsidRDefault="008D2B23" w:rsidP="008D2B23">
      <w:pPr>
        <w:pStyle w:val="KDParagraf"/>
        <w:spacing w:before="0"/>
        <w:rPr>
          <w:rFonts w:eastAsia="TimesNewRomanPSMT" w:cs="Arial"/>
          <w:sz w:val="24"/>
          <w:szCs w:val="24"/>
        </w:rPr>
      </w:pPr>
    </w:p>
    <w:p w:rsidR="008D2B23" w:rsidRPr="00C86976" w:rsidRDefault="008D2B23" w:rsidP="00374BC3">
      <w:pPr>
        <w:pStyle w:val="KDPodnaslov2"/>
        <w:numPr>
          <w:ilvl w:val="1"/>
          <w:numId w:val="17"/>
        </w:numPr>
        <w:spacing w:before="0"/>
        <w:jc w:val="both"/>
        <w:rPr>
          <w:rFonts w:cs="Arial"/>
          <w:sz w:val="24"/>
          <w:szCs w:val="24"/>
          <w:lang w:val="ru-RU"/>
        </w:rPr>
      </w:pPr>
      <w:bookmarkStart w:id="247" w:name="_Toc441651607"/>
      <w:bookmarkStart w:id="248" w:name="_Toc442559918"/>
      <w:r w:rsidRPr="00C86976">
        <w:rPr>
          <w:rFonts w:cs="Arial"/>
          <w:sz w:val="24"/>
          <w:szCs w:val="24"/>
          <w:lang w:val="ru-RU"/>
        </w:rPr>
        <w:t>Н</w:t>
      </w:r>
      <w:r w:rsidRPr="00C86976">
        <w:rPr>
          <w:rFonts w:cs="Arial"/>
          <w:sz w:val="24"/>
          <w:szCs w:val="24"/>
        </w:rPr>
        <w:t>егативне референце</w:t>
      </w:r>
      <w:bookmarkEnd w:id="247"/>
      <w:bookmarkEnd w:id="248"/>
    </w:p>
    <w:p w:rsidR="008D2B23" w:rsidRPr="00C86976" w:rsidRDefault="008D2B23" w:rsidP="008D2B23">
      <w:pPr>
        <w:spacing w:before="0"/>
        <w:rPr>
          <w:rFonts w:cs="Arial"/>
          <w:sz w:val="24"/>
          <w:szCs w:val="24"/>
          <w:lang w:val="ru-RU"/>
        </w:rPr>
      </w:pPr>
      <w:r w:rsidRPr="00C86976">
        <w:rPr>
          <w:rFonts w:cs="Arial"/>
          <w:sz w:val="24"/>
          <w:szCs w:val="24"/>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8D2B23" w:rsidRPr="00C86976" w:rsidRDefault="008D2B23" w:rsidP="008D2B23">
      <w:pPr>
        <w:pStyle w:val="KDNabrajanje"/>
        <w:spacing w:before="0"/>
        <w:rPr>
          <w:rFonts w:cs="Arial"/>
          <w:sz w:val="24"/>
          <w:szCs w:val="24"/>
        </w:rPr>
      </w:pPr>
      <w:r w:rsidRPr="00C86976">
        <w:rPr>
          <w:rFonts w:cs="Arial"/>
          <w:sz w:val="24"/>
          <w:szCs w:val="24"/>
        </w:rPr>
        <w:t>поступао супротно забрани из чл. 23. и 25. Закона;</w:t>
      </w:r>
    </w:p>
    <w:p w:rsidR="008D2B23" w:rsidRPr="00C86976" w:rsidRDefault="008D2B23" w:rsidP="008D2B23">
      <w:pPr>
        <w:pStyle w:val="KDNabrajanje"/>
        <w:spacing w:before="0"/>
        <w:rPr>
          <w:rFonts w:cs="Arial"/>
          <w:sz w:val="24"/>
          <w:szCs w:val="24"/>
        </w:rPr>
      </w:pPr>
      <w:r w:rsidRPr="00C86976">
        <w:rPr>
          <w:rFonts w:cs="Arial"/>
          <w:sz w:val="24"/>
          <w:szCs w:val="24"/>
        </w:rPr>
        <w:t>учинио повреду конкуренције;</w:t>
      </w:r>
    </w:p>
    <w:p w:rsidR="008D2B23" w:rsidRPr="00C86976" w:rsidRDefault="008D2B23" w:rsidP="008D2B23">
      <w:pPr>
        <w:pStyle w:val="KDNabrajanje"/>
        <w:spacing w:before="0"/>
        <w:rPr>
          <w:rFonts w:cs="Arial"/>
          <w:sz w:val="24"/>
          <w:szCs w:val="24"/>
        </w:rPr>
      </w:pPr>
      <w:r w:rsidRPr="00C86976">
        <w:rPr>
          <w:rFonts w:cs="Arial"/>
          <w:sz w:val="24"/>
          <w:szCs w:val="24"/>
        </w:rPr>
        <w:t>доставио неистините податке у понуди или без оправданих разлога одбио да закључи уговор о јавној набавци, након што му је уговор додељен;</w:t>
      </w:r>
    </w:p>
    <w:p w:rsidR="008D2B23" w:rsidRPr="00C86976" w:rsidRDefault="008D2B23" w:rsidP="008D2B23">
      <w:pPr>
        <w:pStyle w:val="KDNabrajanje"/>
        <w:spacing w:before="0"/>
        <w:rPr>
          <w:rFonts w:cs="Arial"/>
          <w:sz w:val="24"/>
          <w:szCs w:val="24"/>
        </w:rPr>
      </w:pPr>
      <w:r w:rsidRPr="00C86976">
        <w:rPr>
          <w:rFonts w:cs="Arial"/>
          <w:sz w:val="24"/>
          <w:szCs w:val="24"/>
        </w:rPr>
        <w:t>одбио да достави доказе и средства обезбеђења на шта се у понуди обавезао.</w:t>
      </w:r>
    </w:p>
    <w:p w:rsidR="008D2B23" w:rsidRPr="00C86976" w:rsidRDefault="008D2B23" w:rsidP="008D2B23">
      <w:pPr>
        <w:pStyle w:val="KDParagraf"/>
        <w:spacing w:before="0"/>
        <w:rPr>
          <w:rFonts w:cs="Arial"/>
          <w:sz w:val="24"/>
          <w:szCs w:val="24"/>
          <w:lang w:val="ru-RU"/>
        </w:rPr>
      </w:pPr>
      <w:r w:rsidRPr="00C86976">
        <w:rPr>
          <w:rFonts w:cs="Arial"/>
          <w:sz w:val="24"/>
          <w:szCs w:val="24"/>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8D2B23" w:rsidRPr="00C86976" w:rsidRDefault="008D2B23" w:rsidP="008D2B23">
      <w:pPr>
        <w:pStyle w:val="KDParagraf"/>
        <w:spacing w:before="0"/>
        <w:rPr>
          <w:rFonts w:cs="Arial"/>
          <w:sz w:val="24"/>
          <w:szCs w:val="24"/>
        </w:rPr>
      </w:pPr>
      <w:r w:rsidRPr="00C86976">
        <w:rPr>
          <w:rFonts w:cs="Arial"/>
          <w:sz w:val="24"/>
          <w:szCs w:val="24"/>
        </w:rPr>
        <w:t>Доказ наведеног може бити:</w:t>
      </w:r>
    </w:p>
    <w:p w:rsidR="008D2B23" w:rsidRPr="00C86976" w:rsidRDefault="008D2B23" w:rsidP="008D2B23">
      <w:pPr>
        <w:pStyle w:val="KDNabrajanje"/>
        <w:spacing w:before="0"/>
        <w:rPr>
          <w:rFonts w:cs="Arial"/>
          <w:sz w:val="24"/>
          <w:szCs w:val="24"/>
        </w:rPr>
      </w:pPr>
      <w:r w:rsidRPr="00C86976">
        <w:rPr>
          <w:rFonts w:cs="Arial"/>
          <w:sz w:val="24"/>
          <w:szCs w:val="24"/>
        </w:rPr>
        <w:t>правоснажна судска одлука или коначна одлука другог надлежног органа;</w:t>
      </w:r>
    </w:p>
    <w:p w:rsidR="008D2B23" w:rsidRPr="00C86976" w:rsidRDefault="008D2B23" w:rsidP="008D2B23">
      <w:pPr>
        <w:pStyle w:val="KDNabrajanje"/>
        <w:spacing w:before="0"/>
        <w:rPr>
          <w:rFonts w:cs="Arial"/>
          <w:sz w:val="24"/>
          <w:szCs w:val="24"/>
        </w:rPr>
      </w:pPr>
      <w:r w:rsidRPr="00C86976">
        <w:rPr>
          <w:rFonts w:cs="Arial"/>
          <w:sz w:val="24"/>
          <w:szCs w:val="24"/>
        </w:rPr>
        <w:t>исправа о реализованом средству обезбеђења испуњења обавеза у поступку јавне набавке или испуњења уговорних обавеза;</w:t>
      </w:r>
    </w:p>
    <w:p w:rsidR="008D2B23" w:rsidRPr="00C86976" w:rsidRDefault="008D2B23" w:rsidP="008D2B23">
      <w:pPr>
        <w:pStyle w:val="KDNabrajanje"/>
        <w:spacing w:before="0"/>
        <w:rPr>
          <w:rFonts w:cs="Arial"/>
          <w:sz w:val="24"/>
          <w:szCs w:val="24"/>
        </w:rPr>
      </w:pPr>
      <w:r w:rsidRPr="00C86976">
        <w:rPr>
          <w:rFonts w:cs="Arial"/>
          <w:sz w:val="24"/>
          <w:szCs w:val="24"/>
        </w:rPr>
        <w:t>исправа о наплаћеној уговорној казни;</w:t>
      </w:r>
    </w:p>
    <w:p w:rsidR="008D2B23" w:rsidRPr="00C86976" w:rsidRDefault="008D2B23" w:rsidP="008D2B23">
      <w:pPr>
        <w:pStyle w:val="KDNabrajanje"/>
        <w:spacing w:before="0"/>
        <w:rPr>
          <w:rFonts w:cs="Arial"/>
          <w:sz w:val="24"/>
          <w:szCs w:val="24"/>
        </w:rPr>
      </w:pPr>
      <w:r w:rsidRPr="00C86976">
        <w:rPr>
          <w:rFonts w:cs="Arial"/>
          <w:sz w:val="24"/>
          <w:szCs w:val="24"/>
        </w:rPr>
        <w:lastRenderedPageBreak/>
        <w:t>рекламације потрошача, односно корисника, ако нису отклоњене у уговореном року;</w:t>
      </w:r>
    </w:p>
    <w:p w:rsidR="008D2B23" w:rsidRPr="00C86976" w:rsidRDefault="008D2B23" w:rsidP="008D2B23">
      <w:pPr>
        <w:pStyle w:val="KDNabrajanje"/>
        <w:spacing w:before="0"/>
        <w:rPr>
          <w:rFonts w:cs="Arial"/>
          <w:sz w:val="24"/>
          <w:szCs w:val="24"/>
        </w:rPr>
      </w:pPr>
      <w:r w:rsidRPr="00C86976">
        <w:rPr>
          <w:rFonts w:cs="Arial"/>
          <w:sz w:val="24"/>
          <w:szCs w:val="24"/>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C86976" w:rsidRDefault="008D2B23" w:rsidP="008D2B23">
      <w:pPr>
        <w:pStyle w:val="KDNabrajanje"/>
        <w:spacing w:before="0"/>
        <w:rPr>
          <w:rFonts w:cs="Arial"/>
          <w:sz w:val="24"/>
          <w:szCs w:val="24"/>
        </w:rPr>
      </w:pPr>
      <w:r w:rsidRPr="00C86976">
        <w:rPr>
          <w:rFonts w:cs="Arial"/>
          <w:sz w:val="24"/>
          <w:szCs w:val="24"/>
        </w:rPr>
        <w:t>доказ о ангажовању на извршењу уговора о јавној набавци лица која нису означена у понуди као подизвођачи, односно чланови групе понуђача;</w:t>
      </w:r>
    </w:p>
    <w:p w:rsidR="008D2B23" w:rsidRPr="00C86976" w:rsidRDefault="008D2B23" w:rsidP="008D2B23">
      <w:pPr>
        <w:pStyle w:val="KDNabrajanje"/>
        <w:spacing w:before="0"/>
        <w:rPr>
          <w:rFonts w:cs="Arial"/>
          <w:sz w:val="24"/>
          <w:szCs w:val="24"/>
        </w:rPr>
      </w:pPr>
      <w:r w:rsidRPr="00C86976">
        <w:rPr>
          <w:rFonts w:cs="Arial"/>
          <w:sz w:val="24"/>
          <w:szCs w:val="24"/>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D2B23" w:rsidRPr="00C86976" w:rsidRDefault="008D2B23" w:rsidP="008D2B23">
      <w:pPr>
        <w:pStyle w:val="KDParagraf"/>
        <w:spacing w:before="0"/>
        <w:rPr>
          <w:rFonts w:cs="Arial"/>
          <w:sz w:val="24"/>
          <w:szCs w:val="24"/>
        </w:rPr>
      </w:pPr>
      <w:r w:rsidRPr="00C86976">
        <w:rPr>
          <w:rFonts w:cs="Arial"/>
          <w:sz w:val="24"/>
          <w:szCs w:val="24"/>
          <w:lang w:val="ru-RU"/>
        </w:rPr>
        <w:t xml:space="preserve">Наручилац може одбити понуду ако поседује доказ из става 3. тачка 1) члана 82. </w:t>
      </w:r>
      <w:r w:rsidRPr="00C86976">
        <w:rPr>
          <w:rFonts w:cs="Arial"/>
          <w:sz w:val="24"/>
          <w:szCs w:val="24"/>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rsidR="008D2B23" w:rsidRPr="00C86976" w:rsidRDefault="008D2B23" w:rsidP="008D2B23">
      <w:pPr>
        <w:pStyle w:val="KDParagraf"/>
        <w:spacing w:before="0"/>
        <w:rPr>
          <w:rFonts w:cs="Arial"/>
          <w:sz w:val="24"/>
          <w:szCs w:val="24"/>
          <w:lang w:bidi="en-US"/>
        </w:rPr>
      </w:pPr>
      <w:r w:rsidRPr="00C86976">
        <w:rPr>
          <w:rFonts w:cs="Arial"/>
          <w:sz w:val="24"/>
          <w:szCs w:val="24"/>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8D2B23" w:rsidRPr="00C86976" w:rsidRDefault="008D2B23" w:rsidP="008D2B23">
      <w:pPr>
        <w:pStyle w:val="KDParagraf"/>
        <w:spacing w:before="0"/>
        <w:rPr>
          <w:rFonts w:cs="Arial"/>
          <w:sz w:val="24"/>
          <w:szCs w:val="24"/>
          <w:lang w:bidi="en-US"/>
        </w:rPr>
      </w:pPr>
    </w:p>
    <w:p w:rsidR="008D2B23" w:rsidRPr="00C86976" w:rsidRDefault="008D2B23" w:rsidP="00374BC3">
      <w:pPr>
        <w:pStyle w:val="KDPodnaslov2"/>
        <w:numPr>
          <w:ilvl w:val="1"/>
          <w:numId w:val="17"/>
        </w:numPr>
        <w:spacing w:before="0"/>
        <w:jc w:val="both"/>
        <w:rPr>
          <w:rFonts w:cs="Arial"/>
          <w:sz w:val="24"/>
          <w:szCs w:val="24"/>
        </w:rPr>
      </w:pPr>
      <w:bookmarkStart w:id="249" w:name="_Toc441651608"/>
      <w:bookmarkStart w:id="250" w:name="_Toc442559919"/>
      <w:r w:rsidRPr="00C86976">
        <w:rPr>
          <w:rFonts w:cs="Arial"/>
          <w:sz w:val="24"/>
          <w:szCs w:val="24"/>
        </w:rPr>
        <w:t>Увид у документацију</w:t>
      </w:r>
      <w:bookmarkEnd w:id="249"/>
      <w:bookmarkEnd w:id="250"/>
    </w:p>
    <w:p w:rsidR="008D2B23" w:rsidRPr="00C86976" w:rsidRDefault="008D2B23" w:rsidP="008D2B23">
      <w:pPr>
        <w:pStyle w:val="KDParagraf"/>
        <w:spacing w:before="0"/>
        <w:rPr>
          <w:rFonts w:cs="Arial"/>
          <w:sz w:val="24"/>
          <w:szCs w:val="24"/>
          <w:lang w:bidi="en-US"/>
        </w:rPr>
      </w:pPr>
      <w:r w:rsidRPr="00C86976">
        <w:rPr>
          <w:rFonts w:cs="Arial"/>
          <w:sz w:val="24"/>
          <w:szCs w:val="24"/>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rsidR="008D2B23" w:rsidRDefault="008D2B23" w:rsidP="008D2B23">
      <w:pPr>
        <w:pStyle w:val="KDParagraf"/>
        <w:spacing w:before="0"/>
        <w:rPr>
          <w:rFonts w:cs="Arial"/>
          <w:sz w:val="24"/>
          <w:szCs w:val="24"/>
          <w:lang w:bidi="en-US"/>
        </w:rPr>
      </w:pPr>
      <w:r w:rsidRPr="00C86976">
        <w:rPr>
          <w:rFonts w:cs="Arial"/>
          <w:sz w:val="24"/>
          <w:szCs w:val="24"/>
          <w:lang w:bidi="en-US"/>
        </w:rPr>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rsidR="00C86976" w:rsidRPr="00C86976" w:rsidRDefault="00C86976" w:rsidP="008D2B23">
      <w:pPr>
        <w:pStyle w:val="KDParagraf"/>
        <w:spacing w:before="0"/>
        <w:rPr>
          <w:rFonts w:cs="Arial"/>
          <w:sz w:val="24"/>
          <w:szCs w:val="24"/>
          <w:lang w:bidi="en-US"/>
        </w:rPr>
      </w:pPr>
    </w:p>
    <w:p w:rsidR="008D2B23" w:rsidRPr="00C86976" w:rsidRDefault="008D2B23" w:rsidP="00374BC3">
      <w:pPr>
        <w:pStyle w:val="KDPodnaslov2"/>
        <w:numPr>
          <w:ilvl w:val="1"/>
          <w:numId w:val="17"/>
        </w:numPr>
        <w:spacing w:before="0"/>
        <w:jc w:val="both"/>
        <w:rPr>
          <w:rFonts w:cs="Arial"/>
          <w:sz w:val="24"/>
          <w:szCs w:val="24"/>
        </w:rPr>
      </w:pPr>
      <w:bookmarkStart w:id="251" w:name="_Toc441651609"/>
      <w:bookmarkStart w:id="252" w:name="_Toc442559920"/>
      <w:r w:rsidRPr="00C86976">
        <w:rPr>
          <w:rFonts w:cs="Arial"/>
          <w:sz w:val="24"/>
          <w:szCs w:val="24"/>
          <w:lang w:val="ru-RU"/>
        </w:rPr>
        <w:t>З</w:t>
      </w:r>
      <w:r w:rsidRPr="00C86976">
        <w:rPr>
          <w:rFonts w:cs="Arial"/>
          <w:sz w:val="24"/>
          <w:szCs w:val="24"/>
        </w:rPr>
        <w:t>аштита права понуђача</w:t>
      </w:r>
      <w:bookmarkEnd w:id="251"/>
      <w:bookmarkEnd w:id="252"/>
    </w:p>
    <w:p w:rsidR="00C86976" w:rsidRDefault="00C86976" w:rsidP="00C86976">
      <w:pPr>
        <w:spacing w:before="0"/>
        <w:rPr>
          <w:sz w:val="24"/>
          <w:szCs w:val="24"/>
        </w:rPr>
      </w:pPr>
      <w:bookmarkStart w:id="253" w:name="_Toc441651610"/>
      <w:bookmarkStart w:id="254" w:name="_Toc442559921"/>
      <w:r w:rsidRPr="00C86976">
        <w:rPr>
          <w:sz w:val="24"/>
          <w:szCs w:val="24"/>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w:t>
      </w:r>
      <w:r w:rsidRPr="0031435B">
        <w:rPr>
          <w:sz w:val="24"/>
          <w:szCs w:val="24"/>
        </w:rPr>
        <w:t>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0B02C4" w:rsidRPr="0031435B" w:rsidRDefault="000B02C4" w:rsidP="00C86976">
      <w:pPr>
        <w:spacing w:before="0"/>
        <w:rPr>
          <w:sz w:val="24"/>
          <w:szCs w:val="24"/>
        </w:rPr>
      </w:pPr>
    </w:p>
    <w:p w:rsidR="00C86976" w:rsidRPr="004B69C7" w:rsidRDefault="00C86976" w:rsidP="004B69C7">
      <w:pPr>
        <w:spacing w:before="0"/>
        <w:rPr>
          <w:b/>
          <w:sz w:val="24"/>
          <w:szCs w:val="24"/>
        </w:rPr>
      </w:pPr>
      <w:r w:rsidRPr="00C86976">
        <w:rPr>
          <w:b/>
          <w:sz w:val="24"/>
          <w:szCs w:val="24"/>
        </w:rPr>
        <w:t>Рокови и начин подношења захтева за заштиту права:</w:t>
      </w:r>
    </w:p>
    <w:p w:rsidR="004B69C7" w:rsidRPr="004B69C7" w:rsidRDefault="004B69C7" w:rsidP="004B69C7">
      <w:pPr>
        <w:rPr>
          <w:rFonts w:cs="Arial"/>
          <w:sz w:val="24"/>
          <w:szCs w:val="24"/>
          <w:lang w:bidi="en-US"/>
        </w:rPr>
      </w:pPr>
      <w:r w:rsidRPr="004B69C7">
        <w:rPr>
          <w:rFonts w:cs="Arial"/>
          <w:sz w:val="24"/>
          <w:szCs w:val="24"/>
          <w:lang w:bidi="en-US"/>
        </w:rPr>
        <w:t>Захтев за заштиту права подноси се лично или путем поште на адресу: Јавно предузеће „Електропривреда Србије“ Београд</w:t>
      </w:r>
      <w:r w:rsidRPr="004B69C7">
        <w:rPr>
          <w:rFonts w:cs="Arial"/>
          <w:sz w:val="24"/>
          <w:szCs w:val="24"/>
          <w:lang w:val="sr-Cyrl-RS" w:bidi="en-US"/>
        </w:rPr>
        <w:t xml:space="preserve">, </w:t>
      </w:r>
      <w:r w:rsidRPr="004B69C7">
        <w:rPr>
          <w:rFonts w:cs="Arial"/>
          <w:sz w:val="24"/>
          <w:szCs w:val="24"/>
          <w:lang w:bidi="en-US"/>
        </w:rPr>
        <w:t xml:space="preserve">са назнаком Захтев за заштиту права за јавну набавку </w:t>
      </w:r>
      <w:r w:rsidRPr="004B69C7">
        <w:rPr>
          <w:rFonts w:cs="Arial"/>
          <w:sz w:val="24"/>
          <w:szCs w:val="24"/>
          <w:lang w:val="sr-Cyrl-RS" w:bidi="en-US"/>
        </w:rPr>
        <w:t>услуга</w:t>
      </w:r>
      <w:r w:rsidRPr="004B69C7">
        <w:rPr>
          <w:rFonts w:cs="Arial"/>
          <w:sz w:val="24"/>
          <w:szCs w:val="24"/>
          <w:lang w:bidi="en-US"/>
        </w:rPr>
        <w:t xml:space="preserve"> –</w:t>
      </w:r>
      <w:r w:rsidRPr="004B69C7">
        <w:rPr>
          <w:rFonts w:cs="Arial"/>
          <w:sz w:val="24"/>
          <w:szCs w:val="24"/>
          <w:lang w:val="sr-Cyrl-RS" w:bidi="en-US"/>
        </w:rPr>
        <w:t xml:space="preserve"> </w:t>
      </w:r>
      <w:r w:rsidRPr="004B69C7">
        <w:rPr>
          <w:rFonts w:cs="Arial"/>
          <w:sz w:val="24"/>
          <w:szCs w:val="24"/>
          <w:lang w:val="sr-Latn-RS" w:bidi="en-US"/>
        </w:rPr>
        <w:t>радови</w:t>
      </w:r>
      <w:r w:rsidRPr="004B69C7">
        <w:rPr>
          <w:rFonts w:cs="Arial"/>
          <w:sz w:val="24"/>
          <w:szCs w:val="24"/>
          <w:lang w:val="sr-Cyrl-RS" w:bidi="en-US"/>
        </w:rPr>
        <w:t xml:space="preserve"> Подополагачки радови</w:t>
      </w:r>
      <w:r w:rsidRPr="004B69C7">
        <w:rPr>
          <w:rFonts w:cs="Arial"/>
          <w:sz w:val="24"/>
          <w:szCs w:val="24"/>
          <w:lang w:bidi="en-US"/>
        </w:rPr>
        <w:t xml:space="preserve"> бр. ЈН/1000/0292/2017, а копија се истовремено доставља Републичкој комисији.</w:t>
      </w:r>
    </w:p>
    <w:p w:rsidR="004B69C7" w:rsidRPr="004B69C7" w:rsidRDefault="004B69C7" w:rsidP="004B69C7">
      <w:pPr>
        <w:tabs>
          <w:tab w:val="left" w:pos="567"/>
        </w:tabs>
        <w:spacing w:before="0"/>
        <w:rPr>
          <w:rFonts w:cs="Arial"/>
          <w:sz w:val="24"/>
          <w:szCs w:val="24"/>
          <w:lang w:bidi="en-US"/>
        </w:rPr>
      </w:pPr>
      <w:r w:rsidRPr="004B69C7">
        <w:rPr>
          <w:rFonts w:cs="Arial"/>
          <w:sz w:val="24"/>
          <w:szCs w:val="24"/>
          <w:lang w:bidi="en-US"/>
        </w:rPr>
        <w:t xml:space="preserve">Захтев за заштиту права се може доставити и путем електронске поште на e-mail: </w:t>
      </w:r>
      <w:hyperlink r:id="rId174" w:history="1">
        <w:r w:rsidRPr="004B69C7">
          <w:rPr>
            <w:rFonts w:cs="Arial"/>
            <w:color w:val="0000FF"/>
            <w:sz w:val="24"/>
            <w:szCs w:val="24"/>
            <w:u w:val="single"/>
            <w:lang w:bidi="en-US"/>
          </w:rPr>
          <w:t>ana.rankovic@eps.rs</w:t>
        </w:r>
      </w:hyperlink>
      <w:r w:rsidRPr="004B69C7">
        <w:rPr>
          <w:rFonts w:cs="Arial"/>
          <w:sz w:val="24"/>
          <w:szCs w:val="24"/>
          <w:lang w:bidi="en-US"/>
        </w:rPr>
        <w:t xml:space="preserve"> </w:t>
      </w:r>
      <w:r w:rsidRPr="004B69C7">
        <w:rPr>
          <w:rFonts w:cs="Arial"/>
          <w:sz w:val="24"/>
          <w:szCs w:val="24"/>
          <w:lang w:val="sr-Cyrl-RS" w:bidi="en-US"/>
        </w:rPr>
        <w:t>и</w:t>
      </w:r>
      <w:r w:rsidRPr="004B69C7">
        <w:rPr>
          <w:rFonts w:cs="Arial"/>
          <w:sz w:val="24"/>
          <w:szCs w:val="24"/>
          <w:lang w:bidi="en-US"/>
        </w:rPr>
        <w:t xml:space="preserve"> </w:t>
      </w:r>
      <w:hyperlink r:id="rId175" w:history="1">
        <w:r w:rsidRPr="004B69C7">
          <w:rPr>
            <w:rFonts w:cs="Arial"/>
            <w:color w:val="0000FF"/>
            <w:sz w:val="24"/>
            <w:szCs w:val="24"/>
            <w:u w:val="single"/>
            <w:lang w:bidi="en-US"/>
          </w:rPr>
          <w:t>marina.markovic@eps.rs</w:t>
        </w:r>
      </w:hyperlink>
      <w:r w:rsidR="004B1AE8">
        <w:rPr>
          <w:rFonts w:cs="Arial"/>
          <w:color w:val="0000FF"/>
          <w:sz w:val="24"/>
          <w:szCs w:val="24"/>
          <w:u w:val="single"/>
          <w:lang w:val="sr-Cyrl-RS" w:bidi="en-US"/>
        </w:rPr>
        <w:t>.</w:t>
      </w:r>
    </w:p>
    <w:p w:rsidR="004B69C7" w:rsidRPr="004B69C7" w:rsidRDefault="004B69C7" w:rsidP="004B69C7">
      <w:pPr>
        <w:rPr>
          <w:rFonts w:cs="Arial"/>
          <w:sz w:val="24"/>
          <w:szCs w:val="24"/>
          <w:lang w:bidi="en-US"/>
        </w:rPr>
      </w:pPr>
      <w:r w:rsidRPr="004B69C7">
        <w:rPr>
          <w:rFonts w:cs="Arial"/>
          <w:sz w:val="24"/>
          <w:szCs w:val="24"/>
          <w:lang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4B69C7" w:rsidRPr="004B69C7" w:rsidRDefault="004B69C7" w:rsidP="004B69C7">
      <w:pPr>
        <w:rPr>
          <w:rFonts w:cs="Arial"/>
          <w:sz w:val="24"/>
          <w:szCs w:val="24"/>
          <w:lang w:bidi="en-US"/>
        </w:rPr>
      </w:pPr>
      <w:r w:rsidRPr="004B69C7">
        <w:rPr>
          <w:rFonts w:cs="Arial"/>
          <w:sz w:val="24"/>
          <w:szCs w:val="24"/>
          <w:lang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Pr="004B69C7">
        <w:rPr>
          <w:rFonts w:cs="Arial"/>
          <w:b/>
          <w:sz w:val="24"/>
          <w:szCs w:val="24"/>
          <w:lang w:bidi="en-US"/>
        </w:rPr>
        <w:t>7 (</w:t>
      </w:r>
      <w:r w:rsidRPr="004B69C7">
        <w:rPr>
          <w:rFonts w:cs="Arial"/>
          <w:b/>
          <w:sz w:val="24"/>
          <w:szCs w:val="24"/>
          <w:lang w:val="sr-Cyrl-RS" w:bidi="en-US"/>
        </w:rPr>
        <w:t xml:space="preserve">словима: </w:t>
      </w:r>
      <w:r w:rsidRPr="004B69C7">
        <w:rPr>
          <w:rFonts w:cs="Arial"/>
          <w:b/>
          <w:sz w:val="24"/>
          <w:szCs w:val="24"/>
          <w:lang w:bidi="en-US"/>
        </w:rPr>
        <w:t>седам)</w:t>
      </w:r>
      <w:r w:rsidRPr="004B69C7">
        <w:rPr>
          <w:rFonts w:cs="Arial"/>
          <w:sz w:val="24"/>
          <w:szCs w:val="24"/>
          <w:lang w:bidi="en-US"/>
        </w:rPr>
        <w:t xml:space="preserve"> дана пре истека рока за подношење понуда, без обзира на начин достављања и уколико је подносилац захтева у складу са чланом 63. став 2. овог закона указао </w:t>
      </w:r>
      <w:r w:rsidRPr="004B69C7">
        <w:rPr>
          <w:rFonts w:cs="Arial"/>
          <w:sz w:val="24"/>
          <w:szCs w:val="24"/>
          <w:lang w:bidi="en-US"/>
        </w:rPr>
        <w:lastRenderedPageBreak/>
        <w:t xml:space="preserve">наручиоцу на евентуалне недостатке и неправилности, а </w:t>
      </w:r>
      <w:r w:rsidRPr="004B69C7">
        <w:rPr>
          <w:rFonts w:cs="Arial"/>
          <w:sz w:val="24"/>
          <w:szCs w:val="24"/>
          <w:lang w:val="sr-Cyrl-RS" w:bidi="en-US"/>
        </w:rPr>
        <w:t>Н</w:t>
      </w:r>
      <w:r w:rsidRPr="004B69C7">
        <w:rPr>
          <w:rFonts w:cs="Arial"/>
          <w:sz w:val="24"/>
          <w:szCs w:val="24"/>
          <w:lang w:bidi="en-US"/>
        </w:rPr>
        <w:t xml:space="preserve">аручилац исте није отклонио. </w:t>
      </w:r>
    </w:p>
    <w:p w:rsidR="004B69C7" w:rsidRPr="004B69C7" w:rsidRDefault="004B69C7" w:rsidP="004B69C7">
      <w:pPr>
        <w:rPr>
          <w:rFonts w:cs="Arial"/>
          <w:sz w:val="24"/>
          <w:szCs w:val="24"/>
          <w:lang w:bidi="en-US"/>
        </w:rPr>
      </w:pPr>
      <w:r w:rsidRPr="004B69C7">
        <w:rPr>
          <w:rFonts w:cs="Arial"/>
          <w:sz w:val="24"/>
          <w:szCs w:val="24"/>
          <w:lang w:bidi="en-US"/>
        </w:rPr>
        <w:t xml:space="preserve">Захтев за заштиту права којим се оспоравају радње које </w:t>
      </w:r>
      <w:r w:rsidRPr="004B69C7">
        <w:rPr>
          <w:rFonts w:cs="Arial"/>
          <w:sz w:val="24"/>
          <w:szCs w:val="24"/>
          <w:lang w:val="sr-Cyrl-RS" w:bidi="en-US"/>
        </w:rPr>
        <w:t>Н</w:t>
      </w:r>
      <w:r w:rsidRPr="004B69C7">
        <w:rPr>
          <w:rFonts w:cs="Arial"/>
          <w:sz w:val="24"/>
          <w:szCs w:val="24"/>
          <w:lang w:bidi="en-US"/>
        </w:rPr>
        <w:t xml:space="preserve">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rsidR="004B69C7" w:rsidRPr="004B69C7" w:rsidRDefault="004B69C7" w:rsidP="004B69C7">
      <w:pPr>
        <w:rPr>
          <w:rFonts w:cs="Arial"/>
          <w:sz w:val="24"/>
          <w:szCs w:val="24"/>
          <w:lang w:bidi="en-US"/>
        </w:rPr>
      </w:pPr>
      <w:r w:rsidRPr="004B69C7">
        <w:rPr>
          <w:rFonts w:cs="Arial"/>
          <w:sz w:val="24"/>
          <w:szCs w:val="24"/>
          <w:lang w:bidi="en-US"/>
        </w:rPr>
        <w:t xml:space="preserve">После доношења одлуке о додели уговора  и одлуке о обустави поступка, рок за подношење захтева за заштиту права је </w:t>
      </w:r>
      <w:r w:rsidRPr="004B69C7">
        <w:rPr>
          <w:rFonts w:cs="Arial"/>
          <w:b/>
          <w:sz w:val="24"/>
          <w:szCs w:val="24"/>
          <w:lang w:bidi="en-US"/>
        </w:rPr>
        <w:t>10 (</w:t>
      </w:r>
      <w:r w:rsidRPr="004B69C7">
        <w:rPr>
          <w:rFonts w:cs="Arial"/>
          <w:b/>
          <w:sz w:val="24"/>
          <w:szCs w:val="24"/>
          <w:lang w:val="sr-Cyrl-RS" w:bidi="en-US"/>
        </w:rPr>
        <w:t xml:space="preserve">словима: </w:t>
      </w:r>
      <w:r w:rsidRPr="004B69C7">
        <w:rPr>
          <w:rFonts w:cs="Arial"/>
          <w:b/>
          <w:sz w:val="24"/>
          <w:szCs w:val="24"/>
          <w:lang w:bidi="en-US"/>
        </w:rPr>
        <w:t>десет)</w:t>
      </w:r>
      <w:r w:rsidRPr="004B69C7">
        <w:rPr>
          <w:rFonts w:cs="Arial"/>
          <w:sz w:val="24"/>
          <w:szCs w:val="24"/>
          <w:lang w:bidi="en-US"/>
        </w:rPr>
        <w:t xml:space="preserve"> дана од дана објављивања одлуке на Порталу јавних набавки. </w:t>
      </w:r>
    </w:p>
    <w:p w:rsidR="004B69C7" w:rsidRPr="004B69C7" w:rsidRDefault="004B69C7" w:rsidP="004B69C7">
      <w:pPr>
        <w:rPr>
          <w:rFonts w:cs="Arial"/>
          <w:sz w:val="24"/>
          <w:szCs w:val="24"/>
          <w:lang w:bidi="en-US"/>
        </w:rPr>
      </w:pPr>
      <w:r w:rsidRPr="004B69C7">
        <w:rPr>
          <w:rFonts w:cs="Arial"/>
          <w:sz w:val="24"/>
          <w:szCs w:val="24"/>
          <w:lang w:bidi="en-US"/>
        </w:rPr>
        <w:t xml:space="preserve">Захтев за заштиту права не задржава даље активности наручиоца у поступку јавне набавке у складу са одредбама члана 150. </w:t>
      </w:r>
      <w:r w:rsidRPr="004B69C7">
        <w:rPr>
          <w:rFonts w:cs="Arial"/>
          <w:sz w:val="24"/>
          <w:szCs w:val="24"/>
          <w:lang w:val="sr-Cyrl-RS" w:bidi="en-US"/>
        </w:rPr>
        <w:t>Закон</w:t>
      </w:r>
      <w:r w:rsidRPr="004B69C7">
        <w:rPr>
          <w:rFonts w:cs="Arial"/>
          <w:sz w:val="24"/>
          <w:szCs w:val="24"/>
          <w:lang w:bidi="en-US"/>
        </w:rPr>
        <w:t xml:space="preserve">. </w:t>
      </w:r>
    </w:p>
    <w:p w:rsidR="004B69C7" w:rsidRPr="004B69C7" w:rsidRDefault="004B69C7" w:rsidP="004B69C7">
      <w:pPr>
        <w:rPr>
          <w:rFonts w:cs="Arial"/>
          <w:sz w:val="24"/>
          <w:szCs w:val="24"/>
          <w:lang w:bidi="en-US"/>
        </w:rPr>
      </w:pPr>
      <w:r w:rsidRPr="004B69C7">
        <w:rPr>
          <w:rFonts w:cs="Arial"/>
          <w:sz w:val="24"/>
          <w:szCs w:val="24"/>
          <w:lang w:bidi="en-US"/>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w:t>
      </w:r>
    </w:p>
    <w:p w:rsidR="004B69C7" w:rsidRPr="004B69C7" w:rsidRDefault="004B69C7" w:rsidP="004B69C7">
      <w:pPr>
        <w:rPr>
          <w:rFonts w:cs="Arial"/>
          <w:sz w:val="24"/>
          <w:szCs w:val="24"/>
          <w:lang w:bidi="en-US"/>
        </w:rPr>
      </w:pPr>
      <w:r w:rsidRPr="004B69C7">
        <w:rPr>
          <w:rFonts w:cs="Arial"/>
          <w:sz w:val="24"/>
          <w:szCs w:val="24"/>
          <w:lang w:bidi="en-US"/>
        </w:rPr>
        <w:t xml:space="preserve">Наручилац може да одлучи да заустави даље активности у случају подношења захтева за заштиту права, при чему је тад дужан да у обавештењу о поднетом захтеву за заштиту права наведе да зауставља даље активности у поступку јавне набавке. </w:t>
      </w:r>
    </w:p>
    <w:p w:rsidR="004B69C7" w:rsidRPr="004B69C7" w:rsidRDefault="004B69C7" w:rsidP="004B69C7">
      <w:pPr>
        <w:rPr>
          <w:sz w:val="24"/>
          <w:szCs w:val="24"/>
        </w:rPr>
      </w:pPr>
      <w:r w:rsidRPr="004B69C7">
        <w:rPr>
          <w:sz w:val="24"/>
          <w:szCs w:val="24"/>
        </w:rPr>
        <w:t>Детаљно упутство о садржини потпуног захтева за заштиту права у складу са чланом   151. став 1. тач. 1) – 7) Закона:</w:t>
      </w:r>
    </w:p>
    <w:p w:rsidR="004B69C7" w:rsidRPr="004B69C7" w:rsidRDefault="004B69C7" w:rsidP="004B69C7">
      <w:pPr>
        <w:spacing w:before="0"/>
        <w:rPr>
          <w:sz w:val="24"/>
          <w:szCs w:val="24"/>
        </w:rPr>
      </w:pPr>
      <w:r w:rsidRPr="004B69C7">
        <w:rPr>
          <w:sz w:val="24"/>
          <w:szCs w:val="24"/>
        </w:rPr>
        <w:t>Захтев за заштиту права садржи:</w:t>
      </w:r>
    </w:p>
    <w:p w:rsidR="004B69C7" w:rsidRPr="004B69C7" w:rsidRDefault="004B69C7" w:rsidP="004B69C7">
      <w:pPr>
        <w:spacing w:before="0"/>
        <w:rPr>
          <w:sz w:val="24"/>
          <w:szCs w:val="24"/>
        </w:rPr>
      </w:pPr>
      <w:r w:rsidRPr="004B69C7">
        <w:rPr>
          <w:sz w:val="24"/>
          <w:szCs w:val="24"/>
        </w:rPr>
        <w:t>1) назив и адресу подносиоца захтева и лице за контакт</w:t>
      </w:r>
    </w:p>
    <w:p w:rsidR="004B69C7" w:rsidRPr="004B69C7" w:rsidRDefault="004B69C7" w:rsidP="004B69C7">
      <w:pPr>
        <w:spacing w:before="0"/>
        <w:rPr>
          <w:sz w:val="24"/>
          <w:szCs w:val="24"/>
        </w:rPr>
      </w:pPr>
      <w:r w:rsidRPr="004B69C7">
        <w:rPr>
          <w:sz w:val="24"/>
          <w:szCs w:val="24"/>
        </w:rPr>
        <w:t>2) назив и адресу наручиоца</w:t>
      </w:r>
    </w:p>
    <w:p w:rsidR="004B69C7" w:rsidRPr="004B69C7" w:rsidRDefault="004B69C7" w:rsidP="004B69C7">
      <w:pPr>
        <w:spacing w:before="0"/>
        <w:rPr>
          <w:sz w:val="24"/>
          <w:szCs w:val="24"/>
        </w:rPr>
      </w:pPr>
      <w:r w:rsidRPr="004B69C7">
        <w:rPr>
          <w:sz w:val="24"/>
          <w:szCs w:val="24"/>
        </w:rPr>
        <w:t>3) податке о јавној набавци која је предмет захтева, односно о одлуци наручиоца</w:t>
      </w:r>
    </w:p>
    <w:p w:rsidR="004B69C7" w:rsidRPr="004B69C7" w:rsidRDefault="004B69C7" w:rsidP="004B69C7">
      <w:pPr>
        <w:spacing w:before="0"/>
        <w:rPr>
          <w:sz w:val="24"/>
          <w:szCs w:val="24"/>
        </w:rPr>
      </w:pPr>
      <w:r w:rsidRPr="004B69C7">
        <w:rPr>
          <w:sz w:val="24"/>
          <w:szCs w:val="24"/>
        </w:rPr>
        <w:t>4) повреде прописа којима се уређује поступак јавне набавке</w:t>
      </w:r>
    </w:p>
    <w:p w:rsidR="004B69C7" w:rsidRPr="004B69C7" w:rsidRDefault="004B69C7" w:rsidP="004B69C7">
      <w:pPr>
        <w:spacing w:before="0"/>
        <w:rPr>
          <w:sz w:val="24"/>
          <w:szCs w:val="24"/>
        </w:rPr>
      </w:pPr>
      <w:r w:rsidRPr="004B69C7">
        <w:rPr>
          <w:sz w:val="24"/>
          <w:szCs w:val="24"/>
        </w:rPr>
        <w:t>5) чињенице и доказе којима се повреде доказују</w:t>
      </w:r>
    </w:p>
    <w:p w:rsidR="004B69C7" w:rsidRPr="004B69C7" w:rsidRDefault="004B69C7" w:rsidP="004B69C7">
      <w:pPr>
        <w:spacing w:before="0"/>
        <w:rPr>
          <w:sz w:val="24"/>
          <w:szCs w:val="24"/>
          <w:lang w:val="sr-Cyrl-RS"/>
        </w:rPr>
      </w:pPr>
      <w:r w:rsidRPr="004B69C7">
        <w:rPr>
          <w:sz w:val="24"/>
          <w:szCs w:val="24"/>
        </w:rPr>
        <w:t>6) потврду о уплати таксе из члана 156. З</w:t>
      </w:r>
      <w:r w:rsidRPr="004B69C7">
        <w:rPr>
          <w:sz w:val="24"/>
          <w:szCs w:val="24"/>
          <w:lang w:val="sr-Cyrl-RS"/>
        </w:rPr>
        <w:t>акона</w:t>
      </w:r>
    </w:p>
    <w:p w:rsidR="004B69C7" w:rsidRPr="004B69C7" w:rsidRDefault="004B69C7" w:rsidP="004B69C7">
      <w:pPr>
        <w:spacing w:before="0"/>
        <w:rPr>
          <w:sz w:val="24"/>
          <w:szCs w:val="24"/>
        </w:rPr>
      </w:pPr>
      <w:r w:rsidRPr="004B69C7">
        <w:rPr>
          <w:sz w:val="24"/>
          <w:szCs w:val="24"/>
        </w:rPr>
        <w:t>7) потпис подносиоца.</w:t>
      </w:r>
    </w:p>
    <w:p w:rsidR="004B69C7" w:rsidRPr="004B69C7" w:rsidRDefault="004B69C7" w:rsidP="004B69C7">
      <w:pPr>
        <w:spacing w:before="0"/>
        <w:rPr>
          <w:sz w:val="24"/>
          <w:szCs w:val="24"/>
        </w:rPr>
      </w:pPr>
    </w:p>
    <w:p w:rsidR="004B69C7" w:rsidRPr="004B69C7" w:rsidRDefault="004B69C7" w:rsidP="004B69C7">
      <w:pPr>
        <w:spacing w:before="0"/>
        <w:rPr>
          <w:sz w:val="24"/>
          <w:szCs w:val="24"/>
        </w:rPr>
      </w:pPr>
      <w:r w:rsidRPr="004B69C7">
        <w:rPr>
          <w:sz w:val="24"/>
          <w:szCs w:val="24"/>
        </w:rPr>
        <w:t xml:space="preserve">Ако поднети захтев за заштиту права не садржи све обавезне елементе   Наручилац ће такав захтев одбацити Закључком. </w:t>
      </w:r>
    </w:p>
    <w:p w:rsidR="004B69C7" w:rsidRPr="004B69C7" w:rsidRDefault="004B69C7" w:rsidP="004B69C7">
      <w:pPr>
        <w:rPr>
          <w:sz w:val="24"/>
          <w:szCs w:val="24"/>
        </w:rPr>
      </w:pPr>
      <w:r w:rsidRPr="004B69C7">
        <w:rPr>
          <w:sz w:val="24"/>
          <w:szCs w:val="24"/>
        </w:rPr>
        <w:t xml:space="preserve">Закључак Наручилац доставља подносиоцу захтева и Републичкој комисији у року од три дана од дана доношења. </w:t>
      </w:r>
    </w:p>
    <w:p w:rsidR="004B69C7" w:rsidRPr="004B69C7" w:rsidRDefault="004B69C7" w:rsidP="004B69C7">
      <w:pPr>
        <w:spacing w:before="0"/>
        <w:rPr>
          <w:sz w:val="24"/>
          <w:szCs w:val="24"/>
        </w:rPr>
      </w:pPr>
      <w:r w:rsidRPr="004B69C7">
        <w:rPr>
          <w:sz w:val="24"/>
          <w:szCs w:val="24"/>
        </w:rPr>
        <w:t xml:space="preserve">Против закључка наручиоца подносилац захтева може у року од </w:t>
      </w:r>
      <w:r w:rsidRPr="004B69C7">
        <w:rPr>
          <w:sz w:val="24"/>
          <w:szCs w:val="24"/>
          <w:lang w:val="sr-Cyrl-RS"/>
        </w:rPr>
        <w:t xml:space="preserve">3 (словима: </w:t>
      </w:r>
      <w:r w:rsidRPr="004B69C7">
        <w:rPr>
          <w:sz w:val="24"/>
          <w:szCs w:val="24"/>
        </w:rPr>
        <w:t>три</w:t>
      </w:r>
      <w:r w:rsidRPr="004B69C7">
        <w:rPr>
          <w:sz w:val="24"/>
          <w:szCs w:val="24"/>
          <w:lang w:val="sr-Cyrl-RS"/>
        </w:rPr>
        <w:t>)</w:t>
      </w:r>
      <w:r w:rsidRPr="004B69C7">
        <w:rPr>
          <w:sz w:val="24"/>
          <w:szCs w:val="24"/>
        </w:rPr>
        <w:t xml:space="preserve"> дана од дана пријема Закључка поднети жалбу Републичкој комисији, док копију жалбе истовремено доставља наручиоцу. </w:t>
      </w:r>
    </w:p>
    <w:p w:rsidR="004B69C7" w:rsidRPr="004B69C7" w:rsidRDefault="004B69C7" w:rsidP="004B69C7">
      <w:pPr>
        <w:spacing w:before="0"/>
        <w:rPr>
          <w:sz w:val="24"/>
          <w:szCs w:val="24"/>
        </w:rPr>
      </w:pPr>
    </w:p>
    <w:p w:rsidR="004B69C7" w:rsidRPr="004B69C7" w:rsidRDefault="004B69C7" w:rsidP="004B69C7">
      <w:pPr>
        <w:spacing w:before="0"/>
        <w:rPr>
          <w:sz w:val="24"/>
          <w:szCs w:val="24"/>
        </w:rPr>
      </w:pPr>
      <w:r w:rsidRPr="004B69C7">
        <w:rPr>
          <w:sz w:val="24"/>
          <w:szCs w:val="24"/>
        </w:rPr>
        <w:t xml:space="preserve">Износ таксе из члана 156. став 1. тач. 1)- 3) </w:t>
      </w:r>
      <w:r w:rsidRPr="004B69C7">
        <w:rPr>
          <w:sz w:val="24"/>
          <w:szCs w:val="24"/>
          <w:lang w:val="sr-Cyrl-RS"/>
        </w:rPr>
        <w:t>Закона</w:t>
      </w:r>
      <w:r w:rsidRPr="004B69C7">
        <w:rPr>
          <w:sz w:val="24"/>
          <w:szCs w:val="24"/>
        </w:rPr>
        <w:t>:</w:t>
      </w:r>
    </w:p>
    <w:p w:rsidR="004B69C7" w:rsidRPr="004B69C7" w:rsidRDefault="004B69C7" w:rsidP="004B69C7">
      <w:pPr>
        <w:spacing w:before="0"/>
        <w:rPr>
          <w:sz w:val="24"/>
          <w:szCs w:val="24"/>
        </w:rPr>
      </w:pPr>
      <w:r w:rsidRPr="004B69C7">
        <w:rPr>
          <w:sz w:val="24"/>
          <w:szCs w:val="24"/>
        </w:rPr>
        <w:t xml:space="preserve">Подносилац захтева за заштиту права дужан је да на рачун буџета Републике Србије (број рачуна: 840-30678845-06, шифра плаћања 153 или 253, позив на број </w:t>
      </w:r>
      <w:r w:rsidRPr="004B69C7">
        <w:rPr>
          <w:sz w:val="24"/>
          <w:szCs w:val="24"/>
          <w:lang w:val="sr-Cyrl-RS"/>
        </w:rPr>
        <w:t xml:space="preserve">ЈН </w:t>
      </w:r>
      <w:r w:rsidRPr="004B69C7">
        <w:rPr>
          <w:sz w:val="24"/>
          <w:szCs w:val="24"/>
        </w:rPr>
        <w:t>1000</w:t>
      </w:r>
      <w:r w:rsidRPr="004B69C7">
        <w:rPr>
          <w:sz w:val="24"/>
          <w:szCs w:val="24"/>
          <w:lang w:val="sr-Cyrl-RS"/>
        </w:rPr>
        <w:t xml:space="preserve"> 0506 </w:t>
      </w:r>
      <w:r w:rsidRPr="004B69C7">
        <w:rPr>
          <w:sz w:val="24"/>
          <w:szCs w:val="24"/>
        </w:rPr>
        <w:t xml:space="preserve">2017, сврха: ЗЗП, ЈП ЕПС, јн. бр. </w:t>
      </w:r>
      <w:r w:rsidRPr="004B69C7">
        <w:rPr>
          <w:sz w:val="24"/>
          <w:szCs w:val="24"/>
          <w:lang w:val="sr-Cyrl-RS"/>
        </w:rPr>
        <w:t>ЈН/1000/0506/2017</w:t>
      </w:r>
      <w:r w:rsidRPr="004B69C7">
        <w:rPr>
          <w:sz w:val="24"/>
          <w:szCs w:val="24"/>
        </w:rPr>
        <w:t xml:space="preserve">, прималац уплате: буџет Републике Србије) уплати таксу од: </w:t>
      </w:r>
    </w:p>
    <w:p w:rsidR="004B69C7" w:rsidRPr="004B69C7" w:rsidRDefault="004B69C7" w:rsidP="004B69C7">
      <w:pPr>
        <w:spacing w:before="0"/>
        <w:rPr>
          <w:sz w:val="24"/>
          <w:szCs w:val="24"/>
        </w:rPr>
      </w:pPr>
    </w:p>
    <w:p w:rsidR="004B69C7" w:rsidRPr="004B69C7" w:rsidRDefault="004B69C7" w:rsidP="004B69C7">
      <w:pPr>
        <w:spacing w:before="0"/>
        <w:rPr>
          <w:sz w:val="24"/>
          <w:szCs w:val="24"/>
        </w:rPr>
      </w:pPr>
      <w:r w:rsidRPr="004B69C7">
        <w:rPr>
          <w:sz w:val="24"/>
          <w:szCs w:val="24"/>
        </w:rPr>
        <w:t>1) 120.000</w:t>
      </w:r>
      <w:r w:rsidRPr="004B69C7">
        <w:rPr>
          <w:sz w:val="24"/>
          <w:szCs w:val="24"/>
          <w:lang w:val="sr-Cyrl-RS"/>
        </w:rPr>
        <w:t>,00</w:t>
      </w:r>
      <w:r w:rsidRPr="004B69C7">
        <w:rPr>
          <w:sz w:val="24"/>
          <w:szCs w:val="24"/>
        </w:rPr>
        <w:t xml:space="preserve"> динара ако се захтев за заштиту права подноси пре отварања понуда и ако процењена вредност није већа од 120.000.000</w:t>
      </w:r>
      <w:r w:rsidRPr="004B69C7">
        <w:rPr>
          <w:sz w:val="24"/>
          <w:szCs w:val="24"/>
          <w:lang w:val="sr-Cyrl-RS"/>
        </w:rPr>
        <w:t>,00</w:t>
      </w:r>
      <w:r w:rsidRPr="004B69C7">
        <w:rPr>
          <w:sz w:val="24"/>
          <w:szCs w:val="24"/>
        </w:rPr>
        <w:t xml:space="preserve"> динара </w:t>
      </w:r>
    </w:p>
    <w:p w:rsidR="004B69C7" w:rsidRPr="004B69C7" w:rsidRDefault="004B69C7" w:rsidP="004B69C7">
      <w:pPr>
        <w:spacing w:before="0"/>
        <w:rPr>
          <w:sz w:val="24"/>
          <w:szCs w:val="24"/>
        </w:rPr>
      </w:pPr>
      <w:r w:rsidRPr="004B69C7">
        <w:rPr>
          <w:sz w:val="24"/>
          <w:szCs w:val="24"/>
        </w:rPr>
        <w:t>2) 120.000</w:t>
      </w:r>
      <w:r w:rsidRPr="004B69C7">
        <w:rPr>
          <w:sz w:val="24"/>
          <w:szCs w:val="24"/>
          <w:lang w:val="sr-Cyrl-RS"/>
        </w:rPr>
        <w:t>,00</w:t>
      </w:r>
      <w:r w:rsidRPr="004B69C7">
        <w:rPr>
          <w:sz w:val="24"/>
          <w:szCs w:val="24"/>
        </w:rPr>
        <w:t xml:space="preserve"> динара ако се захтев за заштиту права подноси након отварања понуда и ако процењена вредност није већа од 120.000.000</w:t>
      </w:r>
      <w:r w:rsidRPr="004B69C7">
        <w:rPr>
          <w:sz w:val="24"/>
          <w:szCs w:val="24"/>
          <w:lang w:val="sr-Cyrl-RS"/>
        </w:rPr>
        <w:t>,00</w:t>
      </w:r>
      <w:r w:rsidRPr="004B69C7">
        <w:rPr>
          <w:sz w:val="24"/>
          <w:szCs w:val="24"/>
        </w:rPr>
        <w:t xml:space="preserve"> динара </w:t>
      </w:r>
    </w:p>
    <w:p w:rsidR="004B69C7" w:rsidRPr="004B69C7" w:rsidRDefault="004B69C7" w:rsidP="004B69C7">
      <w:pPr>
        <w:spacing w:before="0"/>
        <w:rPr>
          <w:sz w:val="24"/>
          <w:szCs w:val="24"/>
        </w:rPr>
      </w:pPr>
    </w:p>
    <w:p w:rsidR="004B69C7" w:rsidRPr="004B69C7" w:rsidRDefault="004B69C7" w:rsidP="004B69C7">
      <w:pPr>
        <w:spacing w:before="0"/>
        <w:rPr>
          <w:sz w:val="24"/>
          <w:szCs w:val="24"/>
        </w:rPr>
      </w:pPr>
      <w:r w:rsidRPr="004B69C7">
        <w:rPr>
          <w:sz w:val="24"/>
          <w:szCs w:val="24"/>
        </w:rPr>
        <w:t>Свака странка у поступку сноси трошкове које проузрокује својим радњама.</w:t>
      </w:r>
    </w:p>
    <w:p w:rsidR="004B69C7" w:rsidRPr="004B69C7" w:rsidRDefault="004B69C7" w:rsidP="004B69C7">
      <w:pPr>
        <w:spacing w:before="0"/>
        <w:rPr>
          <w:sz w:val="24"/>
          <w:szCs w:val="24"/>
        </w:rPr>
      </w:pPr>
      <w:r w:rsidRPr="004B69C7">
        <w:rPr>
          <w:sz w:val="24"/>
          <w:szCs w:val="24"/>
        </w:rPr>
        <w:t xml:space="preserve">Ако је захтев за заштиту права основан, </w:t>
      </w:r>
      <w:r w:rsidRPr="004B69C7">
        <w:rPr>
          <w:sz w:val="24"/>
          <w:szCs w:val="24"/>
          <w:lang w:val="sr-Cyrl-RS"/>
        </w:rPr>
        <w:t>Н</w:t>
      </w:r>
      <w:r w:rsidRPr="004B69C7">
        <w:rPr>
          <w:sz w:val="24"/>
          <w:szCs w:val="24"/>
        </w:rPr>
        <w:t>аручилац мора подносиоцу захтева за заштиту права на писани захтев надокнадити трошкове настале по основу заштите права.</w:t>
      </w:r>
    </w:p>
    <w:p w:rsidR="004B69C7" w:rsidRPr="004B69C7" w:rsidRDefault="004B69C7" w:rsidP="004B69C7">
      <w:pPr>
        <w:spacing w:before="0"/>
        <w:rPr>
          <w:sz w:val="24"/>
          <w:szCs w:val="24"/>
        </w:rPr>
      </w:pPr>
      <w:r w:rsidRPr="004B69C7">
        <w:rPr>
          <w:sz w:val="24"/>
          <w:szCs w:val="24"/>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rsidR="004B69C7" w:rsidRPr="004B69C7" w:rsidRDefault="004B69C7" w:rsidP="004B69C7">
      <w:pPr>
        <w:spacing w:before="0"/>
        <w:rPr>
          <w:sz w:val="24"/>
          <w:szCs w:val="24"/>
        </w:rPr>
      </w:pPr>
      <w:r w:rsidRPr="004B69C7">
        <w:rPr>
          <w:sz w:val="24"/>
          <w:szCs w:val="24"/>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4B69C7" w:rsidRPr="004B69C7" w:rsidRDefault="004B69C7" w:rsidP="004B69C7">
      <w:pPr>
        <w:spacing w:before="0"/>
        <w:rPr>
          <w:sz w:val="24"/>
          <w:szCs w:val="24"/>
        </w:rPr>
      </w:pPr>
      <w:r w:rsidRPr="004B69C7">
        <w:rPr>
          <w:sz w:val="24"/>
          <w:szCs w:val="24"/>
        </w:rPr>
        <w:t>Странке у захтеву морају прецизно да наведу трошкове за које траже накнаду.</w:t>
      </w:r>
    </w:p>
    <w:p w:rsidR="004B69C7" w:rsidRPr="004B69C7" w:rsidRDefault="004B69C7" w:rsidP="004B69C7">
      <w:pPr>
        <w:spacing w:before="0"/>
        <w:rPr>
          <w:sz w:val="24"/>
          <w:szCs w:val="24"/>
        </w:rPr>
      </w:pPr>
      <w:r w:rsidRPr="004B69C7">
        <w:rPr>
          <w:sz w:val="24"/>
          <w:szCs w:val="24"/>
        </w:rPr>
        <w:t>Накнаду трошкова могуће је тражити до доношења одлуке наручиоца, односно Републичке комисије о поднетом захтеву за заштиту права.</w:t>
      </w:r>
    </w:p>
    <w:p w:rsidR="004B69C7" w:rsidRPr="004B69C7" w:rsidRDefault="004B69C7" w:rsidP="004B69C7">
      <w:pPr>
        <w:spacing w:before="0"/>
        <w:rPr>
          <w:sz w:val="24"/>
          <w:szCs w:val="24"/>
        </w:rPr>
      </w:pPr>
      <w:r w:rsidRPr="004B69C7">
        <w:rPr>
          <w:sz w:val="24"/>
          <w:szCs w:val="24"/>
        </w:rPr>
        <w:t>О трошковима одлучује Републичка комисија. Одлука Републичке комисије је извршни наслов.</w:t>
      </w:r>
    </w:p>
    <w:p w:rsidR="004B69C7" w:rsidRPr="004B69C7" w:rsidRDefault="004B69C7" w:rsidP="004B69C7">
      <w:pPr>
        <w:spacing w:before="0"/>
        <w:rPr>
          <w:sz w:val="24"/>
          <w:szCs w:val="24"/>
        </w:rPr>
      </w:pPr>
    </w:p>
    <w:p w:rsidR="004B69C7" w:rsidRPr="004B69C7" w:rsidRDefault="004B69C7" w:rsidP="004B69C7">
      <w:pPr>
        <w:spacing w:before="0"/>
        <w:rPr>
          <w:b/>
          <w:sz w:val="24"/>
          <w:szCs w:val="24"/>
        </w:rPr>
      </w:pPr>
      <w:r w:rsidRPr="004B69C7">
        <w:rPr>
          <w:b/>
          <w:sz w:val="24"/>
          <w:szCs w:val="24"/>
        </w:rPr>
        <w:t>Детаљно упутство о потврди из члана 151. став 1. тачка 6) З</w:t>
      </w:r>
      <w:r w:rsidRPr="004B69C7">
        <w:rPr>
          <w:b/>
          <w:sz w:val="24"/>
          <w:szCs w:val="24"/>
          <w:lang w:val="sr-Cyrl-RS"/>
        </w:rPr>
        <w:t>акона</w:t>
      </w:r>
    </w:p>
    <w:p w:rsidR="004B69C7" w:rsidRPr="004B69C7" w:rsidRDefault="004B69C7" w:rsidP="004B69C7">
      <w:pPr>
        <w:spacing w:before="0"/>
        <w:rPr>
          <w:sz w:val="24"/>
          <w:szCs w:val="24"/>
        </w:rPr>
      </w:pPr>
      <w:r w:rsidRPr="004B69C7">
        <w:rPr>
          <w:sz w:val="24"/>
          <w:szCs w:val="24"/>
        </w:rPr>
        <w:t>Потврда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4B69C7" w:rsidRPr="004B69C7" w:rsidRDefault="004B69C7" w:rsidP="004B69C7">
      <w:pPr>
        <w:spacing w:before="0"/>
        <w:rPr>
          <w:sz w:val="24"/>
          <w:szCs w:val="24"/>
        </w:rPr>
      </w:pPr>
      <w:r w:rsidRPr="004B69C7">
        <w:rPr>
          <w:sz w:val="24"/>
          <w:szCs w:val="24"/>
        </w:rPr>
        <w:t>Чланом 151. Закона</w:t>
      </w:r>
      <w:r w:rsidRPr="004B69C7">
        <w:rPr>
          <w:sz w:val="24"/>
          <w:szCs w:val="24"/>
          <w:lang w:val="sr-Cyrl-RS"/>
        </w:rPr>
        <w:t>,</w:t>
      </w:r>
      <w:r w:rsidRPr="004B69C7">
        <w:rPr>
          <w:sz w:val="24"/>
          <w:szCs w:val="24"/>
        </w:rPr>
        <w:t xml:space="preserve"> је прописано да захтев за заштиту права мора да садржи, између осталог, и потврду о уплати таксе из члана 156. З</w:t>
      </w:r>
      <w:r w:rsidRPr="004B69C7">
        <w:rPr>
          <w:sz w:val="24"/>
          <w:szCs w:val="24"/>
          <w:lang w:val="sr-Cyrl-RS"/>
        </w:rPr>
        <w:t>акона</w:t>
      </w:r>
      <w:r w:rsidRPr="004B69C7">
        <w:rPr>
          <w:sz w:val="24"/>
          <w:szCs w:val="24"/>
        </w:rPr>
        <w:t>.</w:t>
      </w:r>
    </w:p>
    <w:p w:rsidR="004B69C7" w:rsidRPr="004B69C7" w:rsidRDefault="004B69C7" w:rsidP="004B69C7">
      <w:pPr>
        <w:spacing w:before="0"/>
        <w:rPr>
          <w:sz w:val="24"/>
          <w:szCs w:val="24"/>
        </w:rPr>
      </w:pPr>
      <w:r w:rsidRPr="004B69C7">
        <w:rPr>
          <w:sz w:val="24"/>
          <w:szCs w:val="24"/>
        </w:rPr>
        <w:t>Подносилац захтева за заштиту права је дужан да на одређени рачун буџета Републике Србије уплати таксу у износу прописаном чланом 156. З</w:t>
      </w:r>
      <w:r w:rsidRPr="004B69C7">
        <w:rPr>
          <w:sz w:val="24"/>
          <w:szCs w:val="24"/>
          <w:lang w:val="sr-Cyrl-RS"/>
        </w:rPr>
        <w:t>акона</w:t>
      </w:r>
      <w:r w:rsidRPr="004B69C7">
        <w:rPr>
          <w:sz w:val="24"/>
          <w:szCs w:val="24"/>
        </w:rPr>
        <w:t>.</w:t>
      </w:r>
    </w:p>
    <w:p w:rsidR="004B69C7" w:rsidRPr="004B69C7" w:rsidRDefault="004B69C7" w:rsidP="004B69C7">
      <w:pPr>
        <w:spacing w:before="0"/>
        <w:rPr>
          <w:sz w:val="24"/>
          <w:szCs w:val="24"/>
        </w:rPr>
      </w:pPr>
      <w:r w:rsidRPr="004B69C7">
        <w:rPr>
          <w:sz w:val="24"/>
          <w:szCs w:val="24"/>
        </w:rPr>
        <w:t>Као доказ о уплати таксе, у смислу члана 151. став 1. тачка 6) З</w:t>
      </w:r>
      <w:r w:rsidRPr="004B69C7">
        <w:rPr>
          <w:sz w:val="24"/>
          <w:szCs w:val="24"/>
          <w:lang w:val="sr-Cyrl-RS"/>
        </w:rPr>
        <w:t>акона</w:t>
      </w:r>
      <w:r w:rsidRPr="004B69C7">
        <w:rPr>
          <w:sz w:val="24"/>
          <w:szCs w:val="24"/>
        </w:rPr>
        <w:t>, прихватиће се:</w:t>
      </w:r>
    </w:p>
    <w:p w:rsidR="004B69C7" w:rsidRPr="004B69C7" w:rsidRDefault="004B69C7" w:rsidP="004B69C7">
      <w:pPr>
        <w:spacing w:before="0"/>
        <w:rPr>
          <w:sz w:val="24"/>
          <w:szCs w:val="24"/>
        </w:rPr>
      </w:pPr>
    </w:p>
    <w:p w:rsidR="004B69C7" w:rsidRPr="004B69C7" w:rsidRDefault="004B69C7" w:rsidP="004B69C7">
      <w:pPr>
        <w:spacing w:before="0"/>
        <w:rPr>
          <w:sz w:val="24"/>
          <w:szCs w:val="24"/>
        </w:rPr>
      </w:pPr>
      <w:r w:rsidRPr="004B69C7">
        <w:rPr>
          <w:sz w:val="24"/>
          <w:szCs w:val="24"/>
        </w:rPr>
        <w:t>1. Потврда о извршеној уплати таксе из члана 156. З</w:t>
      </w:r>
      <w:r w:rsidRPr="004B69C7">
        <w:rPr>
          <w:sz w:val="24"/>
          <w:szCs w:val="24"/>
          <w:lang w:val="sr-Cyrl-RS"/>
        </w:rPr>
        <w:t>акона</w:t>
      </w:r>
      <w:r w:rsidRPr="004B69C7">
        <w:rPr>
          <w:sz w:val="24"/>
          <w:szCs w:val="24"/>
        </w:rPr>
        <w:t xml:space="preserve"> која садржи следеће елементе:</w:t>
      </w:r>
    </w:p>
    <w:p w:rsidR="004B69C7" w:rsidRPr="004B69C7" w:rsidRDefault="004B69C7" w:rsidP="004B69C7">
      <w:pPr>
        <w:spacing w:before="0"/>
        <w:rPr>
          <w:sz w:val="24"/>
          <w:szCs w:val="24"/>
        </w:rPr>
      </w:pPr>
      <w:r w:rsidRPr="004B69C7">
        <w:rPr>
          <w:sz w:val="24"/>
          <w:szCs w:val="24"/>
        </w:rPr>
        <w:t>(1) да буде издата од стране банке и да садржи печат банке;</w:t>
      </w:r>
    </w:p>
    <w:p w:rsidR="004B69C7" w:rsidRPr="004B69C7" w:rsidRDefault="004B69C7" w:rsidP="004B69C7">
      <w:pPr>
        <w:spacing w:before="0"/>
        <w:rPr>
          <w:sz w:val="24"/>
          <w:szCs w:val="24"/>
        </w:rPr>
      </w:pPr>
      <w:r w:rsidRPr="004B69C7">
        <w:rPr>
          <w:sz w:val="24"/>
          <w:szCs w:val="24"/>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4B69C7" w:rsidRPr="004B69C7" w:rsidRDefault="004B69C7" w:rsidP="004B69C7">
      <w:pPr>
        <w:spacing w:before="0"/>
        <w:rPr>
          <w:sz w:val="24"/>
          <w:szCs w:val="24"/>
        </w:rPr>
      </w:pPr>
      <w:r w:rsidRPr="004B69C7">
        <w:rPr>
          <w:sz w:val="24"/>
          <w:szCs w:val="24"/>
        </w:rPr>
        <w:t>(3) износ таксе из члана 156. З</w:t>
      </w:r>
      <w:r w:rsidRPr="004B69C7">
        <w:rPr>
          <w:sz w:val="24"/>
          <w:szCs w:val="24"/>
          <w:lang w:val="sr-Cyrl-RS"/>
        </w:rPr>
        <w:t>акона</w:t>
      </w:r>
      <w:r w:rsidRPr="004B69C7">
        <w:rPr>
          <w:sz w:val="24"/>
          <w:szCs w:val="24"/>
        </w:rPr>
        <w:t xml:space="preserve"> чија се уплата врши;</w:t>
      </w:r>
    </w:p>
    <w:p w:rsidR="004B69C7" w:rsidRPr="004B69C7" w:rsidRDefault="004B69C7" w:rsidP="004B69C7">
      <w:pPr>
        <w:spacing w:before="0"/>
        <w:rPr>
          <w:sz w:val="24"/>
          <w:szCs w:val="24"/>
        </w:rPr>
      </w:pPr>
      <w:r w:rsidRPr="004B69C7">
        <w:rPr>
          <w:sz w:val="24"/>
          <w:szCs w:val="24"/>
        </w:rPr>
        <w:t>(4) број рачуна: 840-30678845-06;</w:t>
      </w:r>
    </w:p>
    <w:p w:rsidR="004B69C7" w:rsidRPr="004B69C7" w:rsidRDefault="004B69C7" w:rsidP="004B69C7">
      <w:pPr>
        <w:spacing w:before="0"/>
        <w:rPr>
          <w:sz w:val="24"/>
          <w:szCs w:val="24"/>
        </w:rPr>
      </w:pPr>
      <w:r w:rsidRPr="004B69C7">
        <w:rPr>
          <w:sz w:val="24"/>
          <w:szCs w:val="24"/>
        </w:rPr>
        <w:t>(5) шифру плаћања: 153 или 253;</w:t>
      </w:r>
    </w:p>
    <w:p w:rsidR="004B69C7" w:rsidRPr="004B69C7" w:rsidRDefault="004B69C7" w:rsidP="004B69C7">
      <w:pPr>
        <w:spacing w:before="0"/>
        <w:rPr>
          <w:sz w:val="24"/>
          <w:szCs w:val="24"/>
        </w:rPr>
      </w:pPr>
      <w:r w:rsidRPr="004B69C7">
        <w:rPr>
          <w:sz w:val="24"/>
          <w:szCs w:val="24"/>
        </w:rPr>
        <w:t>(6) позив на број: подаци о броју или ознаци јавне набавке поводом које се подноси захтев за заштиту права;</w:t>
      </w:r>
    </w:p>
    <w:p w:rsidR="004B69C7" w:rsidRPr="004B69C7" w:rsidRDefault="004B69C7" w:rsidP="004B69C7">
      <w:pPr>
        <w:spacing w:before="0"/>
        <w:rPr>
          <w:sz w:val="24"/>
          <w:szCs w:val="24"/>
        </w:rPr>
      </w:pPr>
      <w:r w:rsidRPr="004B69C7">
        <w:rPr>
          <w:sz w:val="24"/>
          <w:szCs w:val="24"/>
        </w:rPr>
        <w:t>(7) сврха: ЗЗП; назив наручиоца; број или ознака јавне набавке поводом које се подноси захтев за заштиту права;</w:t>
      </w:r>
    </w:p>
    <w:p w:rsidR="004B69C7" w:rsidRPr="004B69C7" w:rsidRDefault="004B69C7" w:rsidP="004B69C7">
      <w:pPr>
        <w:spacing w:before="0"/>
        <w:rPr>
          <w:sz w:val="24"/>
          <w:szCs w:val="24"/>
        </w:rPr>
      </w:pPr>
      <w:r w:rsidRPr="004B69C7">
        <w:rPr>
          <w:sz w:val="24"/>
          <w:szCs w:val="24"/>
        </w:rPr>
        <w:t>(8) корисник: буџет Републике Србије;</w:t>
      </w:r>
    </w:p>
    <w:p w:rsidR="004B69C7" w:rsidRPr="004B69C7" w:rsidRDefault="004B69C7" w:rsidP="004B69C7">
      <w:pPr>
        <w:spacing w:before="0"/>
        <w:rPr>
          <w:sz w:val="24"/>
          <w:szCs w:val="24"/>
        </w:rPr>
      </w:pPr>
      <w:r w:rsidRPr="004B69C7">
        <w:rPr>
          <w:sz w:val="24"/>
          <w:szCs w:val="24"/>
        </w:rPr>
        <w:t>(9) назив уплатиоца, односно назив подносиоца захтева за заштиту права за којег је извршена уплата таксе;</w:t>
      </w:r>
    </w:p>
    <w:p w:rsidR="004B69C7" w:rsidRPr="004B69C7" w:rsidRDefault="004B69C7" w:rsidP="004B69C7">
      <w:pPr>
        <w:spacing w:before="0"/>
        <w:rPr>
          <w:sz w:val="24"/>
          <w:szCs w:val="24"/>
        </w:rPr>
      </w:pPr>
      <w:r w:rsidRPr="004B69C7">
        <w:rPr>
          <w:sz w:val="24"/>
          <w:szCs w:val="24"/>
        </w:rPr>
        <w:t>(10) потпис овлашћеног лица банке.</w:t>
      </w:r>
    </w:p>
    <w:p w:rsidR="004B69C7" w:rsidRPr="004B69C7" w:rsidRDefault="004B69C7" w:rsidP="004B69C7">
      <w:pPr>
        <w:spacing w:before="0"/>
        <w:rPr>
          <w:sz w:val="24"/>
          <w:szCs w:val="24"/>
        </w:rPr>
      </w:pPr>
      <w:r w:rsidRPr="004B69C7">
        <w:rPr>
          <w:sz w:val="24"/>
          <w:szCs w:val="24"/>
        </w:rPr>
        <w:lastRenderedPageBreak/>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4B69C7" w:rsidRPr="004B69C7" w:rsidRDefault="004B69C7" w:rsidP="004B69C7">
      <w:pPr>
        <w:spacing w:before="0"/>
        <w:rPr>
          <w:sz w:val="24"/>
          <w:szCs w:val="24"/>
        </w:rPr>
      </w:pPr>
      <w:r w:rsidRPr="004B69C7">
        <w:rPr>
          <w:sz w:val="24"/>
          <w:szCs w:val="24"/>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4B69C7" w:rsidRPr="004B69C7" w:rsidRDefault="004B69C7" w:rsidP="004B69C7">
      <w:pPr>
        <w:spacing w:before="0"/>
        <w:rPr>
          <w:sz w:val="24"/>
          <w:szCs w:val="24"/>
        </w:rPr>
      </w:pPr>
      <w:r w:rsidRPr="004B69C7">
        <w:rPr>
          <w:sz w:val="24"/>
          <w:szCs w:val="24"/>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4B69C7" w:rsidRPr="004B69C7" w:rsidRDefault="004B69C7" w:rsidP="004B69C7">
      <w:pPr>
        <w:spacing w:before="0"/>
        <w:rPr>
          <w:sz w:val="24"/>
          <w:szCs w:val="24"/>
        </w:rPr>
      </w:pPr>
      <w:r w:rsidRPr="004B69C7">
        <w:rPr>
          <w:sz w:val="24"/>
          <w:szCs w:val="24"/>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C86976" w:rsidRDefault="00C86976" w:rsidP="00C86976">
      <w:pPr>
        <w:rPr>
          <w:sz w:val="24"/>
          <w:szCs w:val="24"/>
        </w:rPr>
      </w:pPr>
      <w:r w:rsidRPr="0031435B">
        <w:rPr>
          <w:sz w:val="24"/>
          <w:szCs w:val="24"/>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http://www.kjn.gov.rs/ci/uputstvo-o-uplati-republicke-administrativne-takse.htmlи </w:t>
      </w:r>
      <w:hyperlink r:id="rId176" w:history="1">
        <w:r w:rsidRPr="00C6758B">
          <w:rPr>
            <w:rStyle w:val="Hyperlink"/>
            <w:sz w:val="24"/>
            <w:szCs w:val="24"/>
          </w:rPr>
          <w:t>http://www.kjn.gov.rs/download/Taksa-popunjeni-nalozi-ci.pdf</w:t>
        </w:r>
      </w:hyperlink>
    </w:p>
    <w:p w:rsidR="0008263C" w:rsidRPr="008377FF" w:rsidRDefault="0008263C" w:rsidP="00874F5B"/>
    <w:p w:rsidR="008D2B23" w:rsidRPr="004B69C7" w:rsidRDefault="008D2B23" w:rsidP="00374BC3">
      <w:pPr>
        <w:pStyle w:val="KDPodnaslov2"/>
        <w:numPr>
          <w:ilvl w:val="1"/>
          <w:numId w:val="17"/>
        </w:numPr>
        <w:spacing w:before="0"/>
        <w:jc w:val="both"/>
        <w:rPr>
          <w:rFonts w:cs="Arial"/>
          <w:sz w:val="24"/>
          <w:szCs w:val="24"/>
        </w:rPr>
      </w:pPr>
      <w:r w:rsidRPr="004B69C7">
        <w:rPr>
          <w:rFonts w:cs="Arial"/>
          <w:sz w:val="24"/>
          <w:szCs w:val="24"/>
        </w:rPr>
        <w:t>Закључивање уговора</w:t>
      </w:r>
      <w:bookmarkEnd w:id="253"/>
      <w:bookmarkEnd w:id="254"/>
    </w:p>
    <w:p w:rsidR="008D2B23" w:rsidRPr="004B69C7" w:rsidRDefault="008D2B23" w:rsidP="008D2B23">
      <w:pPr>
        <w:spacing w:before="0"/>
        <w:rPr>
          <w:rFonts w:cs="Arial"/>
          <w:sz w:val="24"/>
          <w:szCs w:val="24"/>
        </w:rPr>
      </w:pPr>
      <w:r w:rsidRPr="004B69C7">
        <w:rPr>
          <w:rFonts w:cs="Arial"/>
          <w:sz w:val="24"/>
          <w:szCs w:val="24"/>
        </w:rPr>
        <w:t>Наручилац ће доставити уговор о јавној набавци понуђачу којем је додељен уговор у року од</w:t>
      </w:r>
      <w:r w:rsidR="00592FE0" w:rsidRPr="004B69C7">
        <w:rPr>
          <w:rFonts w:cs="Arial"/>
          <w:sz w:val="24"/>
          <w:szCs w:val="24"/>
        </w:rPr>
        <w:t xml:space="preserve"> 8 (</w:t>
      </w:r>
      <w:r w:rsidRPr="004B69C7">
        <w:rPr>
          <w:rFonts w:cs="Arial"/>
          <w:sz w:val="24"/>
          <w:szCs w:val="24"/>
        </w:rPr>
        <w:t>осам</w:t>
      </w:r>
      <w:r w:rsidR="00592FE0" w:rsidRPr="004B69C7">
        <w:rPr>
          <w:rFonts w:cs="Arial"/>
          <w:sz w:val="24"/>
          <w:szCs w:val="24"/>
        </w:rPr>
        <w:t>)</w:t>
      </w:r>
      <w:r w:rsidRPr="004B69C7">
        <w:rPr>
          <w:rFonts w:cs="Arial"/>
          <w:sz w:val="24"/>
          <w:szCs w:val="24"/>
        </w:rPr>
        <w:t xml:space="preserve"> дана од протека рока за под</w:t>
      </w:r>
      <w:r w:rsidR="007E3AF6" w:rsidRPr="004B69C7">
        <w:rPr>
          <w:rFonts w:cs="Arial"/>
          <w:sz w:val="24"/>
          <w:szCs w:val="24"/>
        </w:rPr>
        <w:t>ношење захтева за заштиту права.</w:t>
      </w:r>
    </w:p>
    <w:p w:rsidR="007E3AF6" w:rsidRPr="004B69C7" w:rsidRDefault="007E3AF6" w:rsidP="007E3AF6">
      <w:pPr>
        <w:spacing w:before="0"/>
        <w:rPr>
          <w:rFonts w:cs="Arial"/>
          <w:sz w:val="24"/>
          <w:szCs w:val="24"/>
          <w:lang w:val="sr-Cyrl-RS"/>
        </w:rPr>
      </w:pPr>
      <w:r w:rsidRPr="004B69C7">
        <w:rPr>
          <w:rFonts w:cs="Arial"/>
          <w:sz w:val="24"/>
          <w:szCs w:val="24"/>
        </w:rPr>
        <w:t>Понуђач којем буде додељен уговор, обавезан је да у року од највише 10</w:t>
      </w:r>
      <w:r w:rsidR="00592FE0" w:rsidRPr="004B69C7">
        <w:rPr>
          <w:rFonts w:cs="Arial"/>
          <w:sz w:val="24"/>
          <w:szCs w:val="24"/>
        </w:rPr>
        <w:t xml:space="preserve"> (десет)</w:t>
      </w:r>
      <w:r w:rsidRPr="004B69C7">
        <w:rPr>
          <w:rFonts w:cs="Arial"/>
          <w:sz w:val="24"/>
          <w:szCs w:val="24"/>
        </w:rPr>
        <w:t xml:space="preserve">  дана  од дана закључења уговора достави</w:t>
      </w:r>
      <w:r w:rsidR="00C75783" w:rsidRPr="004B69C7">
        <w:rPr>
          <w:rFonts w:cs="Arial"/>
          <w:sz w:val="24"/>
          <w:szCs w:val="24"/>
          <w:lang w:val="sr-Cyrl-RS"/>
        </w:rPr>
        <w:t xml:space="preserve"> меницу</w:t>
      </w:r>
      <w:r w:rsidRPr="004B69C7">
        <w:rPr>
          <w:rFonts w:cs="Arial"/>
          <w:sz w:val="24"/>
          <w:szCs w:val="24"/>
        </w:rPr>
        <w:t xml:space="preserve"> за добро извршење посла</w:t>
      </w:r>
      <w:r w:rsidR="00C75783" w:rsidRPr="004B69C7">
        <w:rPr>
          <w:rFonts w:cs="Arial"/>
          <w:sz w:val="24"/>
          <w:szCs w:val="24"/>
          <w:lang w:val="sr-Cyrl-RS"/>
        </w:rPr>
        <w:t>.</w:t>
      </w:r>
    </w:p>
    <w:p w:rsidR="008D2B23" w:rsidRPr="004B69C7" w:rsidRDefault="008D2B23" w:rsidP="008D2B23">
      <w:pPr>
        <w:spacing w:before="0"/>
        <w:rPr>
          <w:rFonts w:cs="Arial"/>
          <w:sz w:val="24"/>
          <w:szCs w:val="24"/>
          <w:lang w:val="ru-RU"/>
        </w:rPr>
      </w:pPr>
      <w:r w:rsidRPr="004B69C7">
        <w:rPr>
          <w:rFonts w:cs="Arial"/>
          <w:sz w:val="24"/>
          <w:szCs w:val="24"/>
          <w:lang w:val="ru-RU"/>
        </w:rPr>
        <w:t>Ако понуђач којем је додељен уговор одбије да потпише уговор или уговор не потпише у року</w:t>
      </w:r>
      <w:r w:rsidR="00F2311C" w:rsidRPr="004B69C7">
        <w:rPr>
          <w:rFonts w:cs="Arial"/>
          <w:sz w:val="24"/>
          <w:szCs w:val="24"/>
          <w:lang w:val="ru-RU"/>
        </w:rPr>
        <w:t xml:space="preserve"> од </w:t>
      </w:r>
      <w:r w:rsidR="00C75783" w:rsidRPr="004B69C7">
        <w:rPr>
          <w:rFonts w:cs="Arial"/>
          <w:sz w:val="24"/>
          <w:szCs w:val="24"/>
          <w:lang w:val="ru-RU"/>
        </w:rPr>
        <w:t>10</w:t>
      </w:r>
      <w:r w:rsidR="00992773">
        <w:rPr>
          <w:rFonts w:cs="Arial"/>
          <w:sz w:val="24"/>
          <w:szCs w:val="24"/>
          <w:lang w:val="ru-RU"/>
        </w:rPr>
        <w:t>( словима:десет)</w:t>
      </w:r>
      <w:r w:rsidR="00F2311C" w:rsidRPr="004B69C7">
        <w:rPr>
          <w:rFonts w:cs="Arial"/>
          <w:sz w:val="24"/>
          <w:szCs w:val="24"/>
          <w:lang w:val="ru-RU"/>
        </w:rPr>
        <w:t xml:space="preserve"> дана</w:t>
      </w:r>
      <w:r w:rsidRPr="004B69C7">
        <w:rPr>
          <w:rFonts w:cs="Arial"/>
          <w:sz w:val="24"/>
          <w:szCs w:val="24"/>
          <w:lang w:val="ru-RU"/>
        </w:rPr>
        <w:t xml:space="preserve">, Наручилац </w:t>
      </w:r>
      <w:r w:rsidR="007E3AF6" w:rsidRPr="004B69C7">
        <w:rPr>
          <w:rFonts w:cs="Arial"/>
          <w:sz w:val="24"/>
          <w:szCs w:val="24"/>
          <w:lang w:val="ru-RU"/>
        </w:rPr>
        <w:t xml:space="preserve">може </w:t>
      </w:r>
      <w:r w:rsidRPr="004B69C7">
        <w:rPr>
          <w:rFonts w:cs="Arial"/>
          <w:sz w:val="24"/>
          <w:szCs w:val="24"/>
          <w:lang w:val="ru-RU"/>
        </w:rPr>
        <w:t>закључити са првим следећим најповољнијим понуђачем</w:t>
      </w:r>
      <w:r w:rsidR="00A00CAD">
        <w:rPr>
          <w:rFonts w:cs="Arial"/>
          <w:sz w:val="24"/>
          <w:szCs w:val="24"/>
          <w:lang w:val="ru-RU"/>
        </w:rPr>
        <w:t>, уз реализацију СФО за озбиљност понуде.</w:t>
      </w:r>
    </w:p>
    <w:p w:rsidR="007E3AF6" w:rsidRPr="004B69C7" w:rsidRDefault="007E3AF6" w:rsidP="007E3AF6">
      <w:pPr>
        <w:spacing w:before="0"/>
        <w:rPr>
          <w:rFonts w:cs="Arial"/>
          <w:sz w:val="24"/>
          <w:szCs w:val="24"/>
          <w:lang w:val="ru-RU"/>
        </w:rPr>
      </w:pPr>
      <w:r w:rsidRPr="004B69C7">
        <w:rPr>
          <w:rFonts w:cs="Arial"/>
          <w:sz w:val="24"/>
          <w:szCs w:val="24"/>
          <w:lang w:val="ru-RU"/>
        </w:rPr>
        <w:t xml:space="preserve">Уколико у року за подношење понуда пристигне само једна понуда и та понуда буде прихватљива, наручилац ће сходно члану 112. став 2. тачка 5) ЗЈН-а закључити уговор са понуђачем и пре истека рока за подношење захтева за заштиту права. </w:t>
      </w:r>
    </w:p>
    <w:p w:rsidR="00831ED8" w:rsidRPr="008377FF" w:rsidRDefault="00831ED8" w:rsidP="007E3AF6">
      <w:pPr>
        <w:spacing w:before="0"/>
        <w:rPr>
          <w:rFonts w:cs="Arial"/>
          <w:lang w:val="ru-RU"/>
        </w:rPr>
      </w:pPr>
    </w:p>
    <w:p w:rsidR="004B69C7" w:rsidRDefault="004B69C7" w:rsidP="00FD393F">
      <w:pPr>
        <w:spacing w:before="0"/>
        <w:rPr>
          <w:rFonts w:cs="Arial"/>
          <w:color w:val="00B0F0"/>
          <w:lang w:val="sr-Cyrl-RS" w:eastAsia="sr-Latn-CS"/>
        </w:rPr>
      </w:pPr>
    </w:p>
    <w:p w:rsidR="004B69C7" w:rsidRDefault="004B69C7" w:rsidP="00FD393F">
      <w:pPr>
        <w:spacing w:before="0"/>
        <w:rPr>
          <w:rFonts w:cs="Arial"/>
          <w:color w:val="00B0F0"/>
          <w:lang w:val="sr-Cyrl-RS" w:eastAsia="sr-Latn-CS"/>
        </w:rPr>
      </w:pPr>
    </w:p>
    <w:p w:rsidR="004B69C7" w:rsidRDefault="004B69C7" w:rsidP="00FD393F">
      <w:pPr>
        <w:spacing w:before="0"/>
        <w:rPr>
          <w:rFonts w:cs="Arial"/>
          <w:color w:val="00B0F0"/>
          <w:lang w:val="sr-Cyrl-RS" w:eastAsia="sr-Latn-CS"/>
        </w:rPr>
      </w:pPr>
    </w:p>
    <w:p w:rsidR="004B69C7" w:rsidRDefault="004B69C7" w:rsidP="00FD393F">
      <w:pPr>
        <w:spacing w:before="0"/>
        <w:rPr>
          <w:rFonts w:cs="Arial"/>
          <w:color w:val="00B0F0"/>
          <w:lang w:val="sr-Cyrl-RS" w:eastAsia="sr-Latn-CS"/>
        </w:rPr>
      </w:pPr>
    </w:p>
    <w:p w:rsidR="004B69C7" w:rsidRDefault="004B69C7" w:rsidP="00FD393F">
      <w:pPr>
        <w:spacing w:before="0"/>
        <w:rPr>
          <w:rFonts w:cs="Arial"/>
          <w:color w:val="00B0F0"/>
          <w:lang w:val="sr-Cyrl-RS" w:eastAsia="sr-Latn-CS"/>
        </w:rPr>
      </w:pPr>
    </w:p>
    <w:p w:rsidR="004B69C7" w:rsidRDefault="004B69C7" w:rsidP="00FD393F">
      <w:pPr>
        <w:spacing w:before="0"/>
        <w:rPr>
          <w:rFonts w:cs="Arial"/>
          <w:color w:val="00B0F0"/>
          <w:lang w:val="sr-Cyrl-RS" w:eastAsia="sr-Latn-CS"/>
        </w:rPr>
      </w:pPr>
    </w:p>
    <w:p w:rsidR="004B69C7" w:rsidRDefault="004B69C7" w:rsidP="00FD393F">
      <w:pPr>
        <w:spacing w:before="0"/>
        <w:rPr>
          <w:rFonts w:cs="Arial"/>
          <w:color w:val="00B0F0"/>
          <w:lang w:val="sr-Cyrl-RS" w:eastAsia="sr-Latn-CS"/>
        </w:rPr>
      </w:pPr>
    </w:p>
    <w:p w:rsidR="004B69C7" w:rsidRDefault="004B69C7" w:rsidP="00FD393F">
      <w:pPr>
        <w:spacing w:before="0"/>
        <w:rPr>
          <w:rFonts w:cs="Arial"/>
          <w:color w:val="00B0F0"/>
          <w:lang w:val="sr-Cyrl-RS" w:eastAsia="sr-Latn-CS"/>
        </w:rPr>
      </w:pPr>
    </w:p>
    <w:p w:rsidR="004B69C7" w:rsidRDefault="004B69C7" w:rsidP="00FD393F">
      <w:pPr>
        <w:spacing w:before="0"/>
        <w:rPr>
          <w:rFonts w:cs="Arial"/>
          <w:color w:val="00B0F0"/>
          <w:lang w:val="sr-Cyrl-RS" w:eastAsia="sr-Latn-CS"/>
        </w:rPr>
      </w:pPr>
    </w:p>
    <w:p w:rsidR="004B69C7" w:rsidRDefault="004B69C7" w:rsidP="00FD393F">
      <w:pPr>
        <w:spacing w:before="0"/>
        <w:rPr>
          <w:rFonts w:cs="Arial"/>
          <w:color w:val="00B0F0"/>
          <w:lang w:val="sr-Cyrl-RS" w:eastAsia="sr-Latn-CS"/>
        </w:rPr>
      </w:pPr>
    </w:p>
    <w:p w:rsidR="004B69C7" w:rsidRDefault="004B69C7" w:rsidP="00FD393F">
      <w:pPr>
        <w:spacing w:before="0"/>
        <w:rPr>
          <w:rFonts w:cs="Arial"/>
          <w:color w:val="00B0F0"/>
          <w:lang w:val="sr-Cyrl-RS" w:eastAsia="sr-Latn-CS"/>
        </w:rPr>
      </w:pPr>
    </w:p>
    <w:p w:rsidR="004B69C7" w:rsidRDefault="004B69C7" w:rsidP="00FD393F">
      <w:pPr>
        <w:spacing w:before="0"/>
        <w:rPr>
          <w:rFonts w:cs="Arial"/>
          <w:color w:val="00B0F0"/>
          <w:lang w:val="sr-Cyrl-RS" w:eastAsia="sr-Latn-CS"/>
        </w:rPr>
      </w:pPr>
    </w:p>
    <w:p w:rsidR="004B69C7" w:rsidRDefault="004B69C7" w:rsidP="00FD393F">
      <w:pPr>
        <w:spacing w:before="0"/>
        <w:rPr>
          <w:rFonts w:cs="Arial"/>
          <w:color w:val="00B0F0"/>
          <w:lang w:val="sr-Cyrl-RS" w:eastAsia="sr-Latn-CS"/>
        </w:rPr>
      </w:pPr>
    </w:p>
    <w:p w:rsidR="004B69C7" w:rsidRDefault="004B69C7" w:rsidP="00FD393F">
      <w:pPr>
        <w:spacing w:before="0"/>
        <w:rPr>
          <w:rFonts w:cs="Arial"/>
          <w:color w:val="00B0F0"/>
          <w:lang w:val="sr-Cyrl-RS" w:eastAsia="sr-Latn-CS"/>
        </w:rPr>
      </w:pPr>
    </w:p>
    <w:p w:rsidR="004B69C7" w:rsidRDefault="004B69C7" w:rsidP="00FD393F">
      <w:pPr>
        <w:spacing w:before="0"/>
        <w:rPr>
          <w:rFonts w:cs="Arial"/>
          <w:color w:val="00B0F0"/>
          <w:lang w:val="sr-Cyrl-RS" w:eastAsia="sr-Latn-CS"/>
        </w:rPr>
      </w:pPr>
    </w:p>
    <w:p w:rsidR="004B69C7" w:rsidRDefault="004B69C7" w:rsidP="00FD393F">
      <w:pPr>
        <w:spacing w:before="0"/>
        <w:rPr>
          <w:rFonts w:cs="Arial"/>
          <w:color w:val="00B0F0"/>
          <w:lang w:val="sr-Cyrl-RS" w:eastAsia="sr-Latn-CS"/>
        </w:rPr>
      </w:pPr>
    </w:p>
    <w:p w:rsidR="004B1AE8" w:rsidRDefault="004B1AE8" w:rsidP="00FD393F">
      <w:pPr>
        <w:spacing w:before="0"/>
        <w:rPr>
          <w:rFonts w:cs="Arial"/>
          <w:color w:val="00B0F0"/>
          <w:lang w:val="sr-Cyrl-RS" w:eastAsia="sr-Latn-CS"/>
        </w:rPr>
      </w:pPr>
    </w:p>
    <w:p w:rsidR="004B1AE8" w:rsidRDefault="004B1AE8" w:rsidP="00FD393F">
      <w:pPr>
        <w:spacing w:before="0"/>
        <w:rPr>
          <w:rFonts w:cs="Arial"/>
          <w:color w:val="00B0F0"/>
          <w:lang w:val="sr-Cyrl-RS" w:eastAsia="sr-Latn-CS"/>
        </w:rPr>
      </w:pPr>
    </w:p>
    <w:p w:rsidR="004B1AE8" w:rsidRDefault="004B1AE8" w:rsidP="00FD393F">
      <w:pPr>
        <w:spacing w:before="0"/>
        <w:rPr>
          <w:rFonts w:cs="Arial"/>
          <w:color w:val="00B0F0"/>
          <w:lang w:val="sr-Cyrl-RS" w:eastAsia="sr-Latn-CS"/>
        </w:rPr>
      </w:pPr>
    </w:p>
    <w:p w:rsidR="004B1AE8" w:rsidRDefault="004B1AE8" w:rsidP="00FD393F">
      <w:pPr>
        <w:spacing w:before="0"/>
        <w:rPr>
          <w:rFonts w:cs="Arial"/>
          <w:color w:val="00B0F0"/>
          <w:lang w:val="sr-Cyrl-RS" w:eastAsia="sr-Latn-CS"/>
        </w:rPr>
      </w:pPr>
    </w:p>
    <w:p w:rsidR="004B1AE8" w:rsidRDefault="004B1AE8" w:rsidP="00FD393F">
      <w:pPr>
        <w:spacing w:before="0"/>
        <w:rPr>
          <w:rFonts w:cs="Arial"/>
          <w:color w:val="00B0F0"/>
          <w:lang w:val="sr-Cyrl-RS" w:eastAsia="sr-Latn-CS"/>
        </w:rPr>
      </w:pPr>
    </w:p>
    <w:p w:rsidR="004B1AE8" w:rsidRDefault="004B1AE8" w:rsidP="00FD393F">
      <w:pPr>
        <w:spacing w:before="0"/>
        <w:rPr>
          <w:rFonts w:cs="Arial"/>
          <w:color w:val="00B0F0"/>
          <w:lang w:val="sr-Cyrl-RS" w:eastAsia="sr-Latn-CS"/>
        </w:rPr>
      </w:pPr>
    </w:p>
    <w:p w:rsidR="004B1AE8" w:rsidRDefault="004B1AE8" w:rsidP="00FD393F">
      <w:pPr>
        <w:spacing w:before="0"/>
        <w:rPr>
          <w:rFonts w:cs="Arial"/>
          <w:color w:val="00B0F0"/>
          <w:lang w:val="sr-Cyrl-RS" w:eastAsia="sr-Latn-CS"/>
        </w:rPr>
      </w:pPr>
    </w:p>
    <w:p w:rsidR="004B1AE8" w:rsidRDefault="004B1AE8" w:rsidP="00FD393F">
      <w:pPr>
        <w:spacing w:before="0"/>
        <w:rPr>
          <w:rFonts w:cs="Arial"/>
          <w:color w:val="00B0F0"/>
          <w:lang w:val="sr-Cyrl-RS" w:eastAsia="sr-Latn-CS"/>
        </w:rPr>
      </w:pPr>
    </w:p>
    <w:p w:rsidR="004B1AE8" w:rsidRDefault="004B1AE8" w:rsidP="00FD393F">
      <w:pPr>
        <w:spacing w:before="0"/>
        <w:rPr>
          <w:rFonts w:cs="Arial"/>
          <w:color w:val="00B0F0"/>
          <w:lang w:val="sr-Cyrl-RS" w:eastAsia="sr-Latn-CS"/>
        </w:rPr>
      </w:pPr>
    </w:p>
    <w:p w:rsidR="004B1AE8" w:rsidRDefault="004B1AE8" w:rsidP="00FD393F">
      <w:pPr>
        <w:spacing w:before="0"/>
        <w:rPr>
          <w:rFonts w:cs="Arial"/>
          <w:color w:val="00B0F0"/>
          <w:lang w:val="sr-Cyrl-RS" w:eastAsia="sr-Latn-CS"/>
        </w:rPr>
      </w:pPr>
    </w:p>
    <w:p w:rsidR="004B1AE8" w:rsidRDefault="004B1AE8" w:rsidP="00FD393F">
      <w:pPr>
        <w:spacing w:before="0"/>
        <w:rPr>
          <w:rFonts w:cs="Arial"/>
          <w:color w:val="00B0F0"/>
          <w:lang w:val="sr-Cyrl-RS" w:eastAsia="sr-Latn-CS"/>
        </w:rPr>
      </w:pPr>
    </w:p>
    <w:p w:rsidR="004B1AE8" w:rsidRDefault="004B1AE8" w:rsidP="00FD393F">
      <w:pPr>
        <w:spacing w:before="0"/>
        <w:rPr>
          <w:rFonts w:cs="Arial"/>
          <w:color w:val="00B0F0"/>
          <w:lang w:val="sr-Cyrl-RS" w:eastAsia="sr-Latn-CS"/>
        </w:rPr>
      </w:pPr>
    </w:p>
    <w:p w:rsidR="004B1AE8" w:rsidRDefault="004B1AE8" w:rsidP="00FD393F">
      <w:pPr>
        <w:spacing w:before="0"/>
        <w:rPr>
          <w:rFonts w:cs="Arial"/>
          <w:color w:val="00B0F0"/>
          <w:lang w:val="sr-Cyrl-RS" w:eastAsia="sr-Latn-CS"/>
        </w:rPr>
      </w:pPr>
    </w:p>
    <w:p w:rsidR="004B1AE8" w:rsidRDefault="004B1AE8" w:rsidP="00FD393F">
      <w:pPr>
        <w:spacing w:before="0"/>
        <w:rPr>
          <w:rFonts w:cs="Arial"/>
          <w:color w:val="00B0F0"/>
          <w:lang w:val="sr-Cyrl-RS" w:eastAsia="sr-Latn-CS"/>
        </w:rPr>
      </w:pPr>
    </w:p>
    <w:p w:rsidR="004B1AE8" w:rsidRDefault="004B1AE8" w:rsidP="00FD393F">
      <w:pPr>
        <w:spacing w:before="0"/>
        <w:rPr>
          <w:rFonts w:cs="Arial"/>
          <w:color w:val="00B0F0"/>
          <w:lang w:val="sr-Cyrl-RS" w:eastAsia="sr-Latn-CS"/>
        </w:rPr>
      </w:pPr>
    </w:p>
    <w:p w:rsidR="000B02C4" w:rsidRPr="00FD393F" w:rsidRDefault="000B02C4" w:rsidP="00FD393F">
      <w:pPr>
        <w:spacing w:before="0"/>
        <w:rPr>
          <w:rFonts w:cs="Arial"/>
          <w:color w:val="00B0F0"/>
          <w:lang w:val="sr-Cyrl-RS" w:eastAsia="sr-Latn-CS"/>
        </w:rPr>
      </w:pPr>
    </w:p>
    <w:p w:rsidR="00876F86" w:rsidRPr="00CF121B" w:rsidRDefault="00876F86" w:rsidP="00CF121B">
      <w:pPr>
        <w:spacing w:before="0"/>
        <w:rPr>
          <w:rFonts w:cs="Arial"/>
          <w:color w:val="00B0F0"/>
          <w:lang w:val="sr-Cyrl-RS" w:eastAsia="sr-Latn-CS"/>
        </w:rPr>
      </w:pPr>
    </w:p>
    <w:p w:rsidR="00876F86" w:rsidRPr="004B69C7" w:rsidRDefault="00876F86" w:rsidP="00465640">
      <w:pPr>
        <w:spacing w:before="0"/>
        <w:jc w:val="center"/>
        <w:rPr>
          <w:rFonts w:cs="Arial"/>
          <w:color w:val="00B0F0"/>
          <w:sz w:val="24"/>
          <w:szCs w:val="24"/>
          <w:lang w:eastAsia="sr-Latn-CS"/>
        </w:rPr>
      </w:pPr>
    </w:p>
    <w:p w:rsidR="00876F86" w:rsidRPr="004B69C7" w:rsidRDefault="00876F86" w:rsidP="00465640">
      <w:pPr>
        <w:spacing w:before="0"/>
        <w:jc w:val="center"/>
        <w:rPr>
          <w:rFonts w:cs="Arial"/>
          <w:color w:val="00B0F0"/>
          <w:sz w:val="24"/>
          <w:szCs w:val="24"/>
          <w:lang w:eastAsia="sr-Latn-CS"/>
        </w:rPr>
      </w:pPr>
    </w:p>
    <w:p w:rsidR="00465640" w:rsidRPr="004B69C7" w:rsidRDefault="00465640" w:rsidP="00374BC3">
      <w:pPr>
        <w:pStyle w:val="KDPodnaslov1"/>
        <w:numPr>
          <w:ilvl w:val="0"/>
          <w:numId w:val="17"/>
        </w:numPr>
        <w:spacing w:before="0"/>
        <w:jc w:val="center"/>
        <w:rPr>
          <w:rFonts w:cs="Arial"/>
          <w:sz w:val="24"/>
          <w:szCs w:val="24"/>
        </w:rPr>
      </w:pPr>
      <w:r w:rsidRPr="004B69C7">
        <w:rPr>
          <w:rFonts w:cs="Arial"/>
          <w:sz w:val="24"/>
          <w:szCs w:val="24"/>
        </w:rPr>
        <w:t>ОБРАСЦИ</w:t>
      </w:r>
    </w:p>
    <w:p w:rsidR="0008263C" w:rsidRPr="004B69C7" w:rsidRDefault="0008263C" w:rsidP="00922EDB">
      <w:pPr>
        <w:spacing w:before="0"/>
        <w:rPr>
          <w:rFonts w:cs="Arial"/>
          <w:color w:val="00B0F0"/>
          <w:sz w:val="24"/>
          <w:szCs w:val="24"/>
          <w:lang w:eastAsia="sr-Latn-CS"/>
        </w:rPr>
      </w:pPr>
    </w:p>
    <w:p w:rsidR="004D2983" w:rsidRPr="004B69C7" w:rsidRDefault="004D2983" w:rsidP="00922EDB">
      <w:pPr>
        <w:spacing w:before="0"/>
        <w:rPr>
          <w:rFonts w:cs="Arial"/>
          <w:color w:val="00B0F0"/>
          <w:sz w:val="24"/>
          <w:szCs w:val="24"/>
          <w:lang w:eastAsia="sr-Latn-CS"/>
        </w:rPr>
      </w:pPr>
    </w:p>
    <w:p w:rsidR="00831ED8" w:rsidRPr="004B69C7" w:rsidRDefault="00831ED8" w:rsidP="00922EDB">
      <w:pPr>
        <w:spacing w:before="0"/>
        <w:rPr>
          <w:rFonts w:cs="Arial"/>
          <w:color w:val="00B0F0"/>
          <w:sz w:val="24"/>
          <w:szCs w:val="24"/>
          <w:lang w:eastAsia="sr-Latn-CS"/>
        </w:rPr>
      </w:pPr>
    </w:p>
    <w:p w:rsidR="00831ED8" w:rsidRPr="008377FF" w:rsidRDefault="00831ED8" w:rsidP="00922EDB">
      <w:pPr>
        <w:spacing w:before="0"/>
        <w:rPr>
          <w:rFonts w:cs="Arial"/>
          <w:color w:val="00B0F0"/>
          <w:lang w:eastAsia="sr-Latn-CS"/>
        </w:rPr>
      </w:pPr>
    </w:p>
    <w:p w:rsidR="00831ED8" w:rsidRPr="008377FF" w:rsidRDefault="00831ED8" w:rsidP="00922EDB">
      <w:pPr>
        <w:spacing w:before="0"/>
        <w:rPr>
          <w:rFonts w:cs="Arial"/>
          <w:color w:val="00B0F0"/>
          <w:lang w:eastAsia="sr-Latn-CS"/>
        </w:rPr>
      </w:pPr>
    </w:p>
    <w:p w:rsidR="00831ED8" w:rsidRPr="008377FF" w:rsidRDefault="00831ED8" w:rsidP="00922EDB">
      <w:pPr>
        <w:spacing w:before="0"/>
        <w:rPr>
          <w:rFonts w:cs="Arial"/>
          <w:color w:val="00B0F0"/>
          <w:lang w:eastAsia="sr-Latn-CS"/>
        </w:rPr>
      </w:pPr>
    </w:p>
    <w:p w:rsidR="00831ED8" w:rsidRPr="008377FF" w:rsidRDefault="00831ED8" w:rsidP="00922EDB">
      <w:pPr>
        <w:spacing w:before="0"/>
        <w:rPr>
          <w:rFonts w:cs="Arial"/>
          <w:color w:val="00B0F0"/>
          <w:lang w:eastAsia="sr-Latn-CS"/>
        </w:rPr>
      </w:pPr>
    </w:p>
    <w:p w:rsidR="00831ED8" w:rsidRPr="008377FF" w:rsidRDefault="00831ED8" w:rsidP="00922EDB">
      <w:pPr>
        <w:spacing w:before="0"/>
        <w:rPr>
          <w:rFonts w:cs="Arial"/>
          <w:color w:val="00B0F0"/>
          <w:lang w:eastAsia="sr-Latn-CS"/>
        </w:rPr>
      </w:pPr>
    </w:p>
    <w:p w:rsidR="00831ED8" w:rsidRPr="008377FF" w:rsidRDefault="00831ED8" w:rsidP="00922EDB">
      <w:pPr>
        <w:spacing w:before="0"/>
        <w:rPr>
          <w:rFonts w:cs="Arial"/>
          <w:color w:val="00B0F0"/>
          <w:lang w:eastAsia="sr-Latn-CS"/>
        </w:rPr>
      </w:pPr>
    </w:p>
    <w:p w:rsidR="00831ED8" w:rsidRPr="008377FF" w:rsidRDefault="00831ED8" w:rsidP="00922EDB">
      <w:pPr>
        <w:spacing w:before="0"/>
        <w:rPr>
          <w:rFonts w:cs="Arial"/>
          <w:color w:val="00B0F0"/>
          <w:lang w:eastAsia="sr-Latn-CS"/>
        </w:rPr>
      </w:pPr>
    </w:p>
    <w:p w:rsidR="00831ED8" w:rsidRPr="008377FF" w:rsidRDefault="00831ED8" w:rsidP="00922EDB">
      <w:pPr>
        <w:spacing w:before="0"/>
        <w:rPr>
          <w:rFonts w:cs="Arial"/>
          <w:color w:val="00B0F0"/>
          <w:lang w:eastAsia="sr-Latn-CS"/>
        </w:rPr>
      </w:pPr>
    </w:p>
    <w:p w:rsidR="00831ED8" w:rsidRPr="008377FF" w:rsidRDefault="00831ED8" w:rsidP="00922EDB">
      <w:pPr>
        <w:spacing w:before="0"/>
        <w:rPr>
          <w:rFonts w:cs="Arial"/>
          <w:color w:val="00B0F0"/>
          <w:lang w:eastAsia="sr-Latn-CS"/>
        </w:rPr>
      </w:pPr>
    </w:p>
    <w:p w:rsidR="00831ED8" w:rsidRPr="008377FF" w:rsidRDefault="00831ED8" w:rsidP="00922EDB">
      <w:pPr>
        <w:spacing w:before="0"/>
        <w:rPr>
          <w:rFonts w:cs="Arial"/>
          <w:color w:val="00B0F0"/>
          <w:lang w:eastAsia="sr-Latn-CS"/>
        </w:rPr>
      </w:pPr>
    </w:p>
    <w:p w:rsidR="00831ED8" w:rsidRPr="008377FF" w:rsidRDefault="00831ED8" w:rsidP="00922EDB">
      <w:pPr>
        <w:spacing w:before="0"/>
        <w:rPr>
          <w:rFonts w:cs="Arial"/>
          <w:color w:val="00B0F0"/>
          <w:lang w:eastAsia="sr-Latn-CS"/>
        </w:rPr>
      </w:pPr>
    </w:p>
    <w:p w:rsidR="00831ED8" w:rsidRPr="008377FF" w:rsidRDefault="00831ED8" w:rsidP="00922EDB">
      <w:pPr>
        <w:spacing w:before="0"/>
        <w:rPr>
          <w:rFonts w:cs="Arial"/>
          <w:color w:val="00B0F0"/>
          <w:lang w:eastAsia="sr-Latn-CS"/>
        </w:rPr>
      </w:pPr>
    </w:p>
    <w:p w:rsidR="00831ED8" w:rsidRPr="008377FF" w:rsidRDefault="00831ED8" w:rsidP="00922EDB">
      <w:pPr>
        <w:spacing w:before="0"/>
        <w:rPr>
          <w:rFonts w:cs="Arial"/>
          <w:color w:val="00B0F0"/>
          <w:lang w:eastAsia="sr-Latn-CS"/>
        </w:rPr>
      </w:pPr>
    </w:p>
    <w:p w:rsidR="00831ED8" w:rsidRPr="008377FF" w:rsidRDefault="00831ED8" w:rsidP="00922EDB">
      <w:pPr>
        <w:spacing w:before="0"/>
        <w:rPr>
          <w:rFonts w:cs="Arial"/>
          <w:color w:val="00B0F0"/>
          <w:lang w:eastAsia="sr-Latn-CS"/>
        </w:rPr>
      </w:pPr>
    </w:p>
    <w:p w:rsidR="00831ED8" w:rsidRPr="008377FF" w:rsidRDefault="00831ED8" w:rsidP="00922EDB">
      <w:pPr>
        <w:spacing w:before="0"/>
        <w:rPr>
          <w:rFonts w:cs="Arial"/>
          <w:color w:val="00B0F0"/>
          <w:lang w:eastAsia="sr-Latn-CS"/>
        </w:rPr>
      </w:pPr>
    </w:p>
    <w:p w:rsidR="00831ED8" w:rsidRPr="008377FF" w:rsidRDefault="00831ED8" w:rsidP="00922EDB">
      <w:pPr>
        <w:spacing w:before="0"/>
        <w:rPr>
          <w:rFonts w:cs="Arial"/>
          <w:color w:val="00B0F0"/>
          <w:lang w:eastAsia="sr-Latn-CS"/>
        </w:rPr>
      </w:pPr>
    </w:p>
    <w:p w:rsidR="00831ED8" w:rsidRPr="008377FF" w:rsidRDefault="00831ED8" w:rsidP="00922EDB">
      <w:pPr>
        <w:spacing w:before="0"/>
        <w:rPr>
          <w:rFonts w:cs="Arial"/>
          <w:color w:val="00B0F0"/>
          <w:lang w:eastAsia="sr-Latn-CS"/>
        </w:rPr>
      </w:pPr>
    </w:p>
    <w:p w:rsidR="00831ED8" w:rsidRPr="008377FF" w:rsidRDefault="00831ED8" w:rsidP="00922EDB">
      <w:pPr>
        <w:spacing w:before="0"/>
        <w:rPr>
          <w:rFonts w:cs="Arial"/>
          <w:color w:val="00B0F0"/>
          <w:lang w:eastAsia="sr-Latn-CS"/>
        </w:rPr>
      </w:pPr>
    </w:p>
    <w:p w:rsidR="00831ED8" w:rsidRPr="008377FF" w:rsidRDefault="00831ED8" w:rsidP="00922EDB">
      <w:pPr>
        <w:spacing w:before="0"/>
        <w:rPr>
          <w:rFonts w:cs="Arial"/>
          <w:color w:val="00B0F0"/>
          <w:lang w:eastAsia="sr-Latn-CS"/>
        </w:rPr>
      </w:pPr>
    </w:p>
    <w:p w:rsidR="00831ED8" w:rsidRPr="008377FF" w:rsidRDefault="00831ED8" w:rsidP="00922EDB">
      <w:pPr>
        <w:spacing w:before="0"/>
        <w:rPr>
          <w:rFonts w:cs="Arial"/>
          <w:color w:val="00B0F0"/>
          <w:lang w:eastAsia="sr-Latn-CS"/>
        </w:rPr>
      </w:pPr>
    </w:p>
    <w:p w:rsidR="00831ED8" w:rsidRPr="008377FF" w:rsidRDefault="00831ED8" w:rsidP="00922EDB">
      <w:pPr>
        <w:spacing w:before="0"/>
        <w:rPr>
          <w:rFonts w:cs="Arial"/>
          <w:color w:val="00B0F0"/>
          <w:lang w:eastAsia="sr-Latn-CS"/>
        </w:rPr>
      </w:pPr>
    </w:p>
    <w:p w:rsidR="00831ED8" w:rsidRPr="008377FF" w:rsidRDefault="00831ED8" w:rsidP="00922EDB">
      <w:pPr>
        <w:spacing w:before="0"/>
        <w:rPr>
          <w:rFonts w:cs="Arial"/>
          <w:color w:val="00B0F0"/>
          <w:lang w:eastAsia="sr-Latn-CS"/>
        </w:rPr>
      </w:pPr>
    </w:p>
    <w:p w:rsidR="00831ED8" w:rsidRDefault="00831ED8" w:rsidP="00922EDB">
      <w:pPr>
        <w:spacing w:before="0"/>
        <w:rPr>
          <w:rFonts w:cs="Arial"/>
          <w:color w:val="00B0F0"/>
          <w:lang w:eastAsia="sr-Latn-CS"/>
        </w:rPr>
      </w:pPr>
    </w:p>
    <w:p w:rsidR="00B75E03" w:rsidRDefault="00B75E03" w:rsidP="00922EDB">
      <w:pPr>
        <w:spacing w:before="0"/>
        <w:rPr>
          <w:rFonts w:cs="Arial"/>
          <w:color w:val="00B0F0"/>
          <w:lang w:eastAsia="sr-Latn-CS"/>
        </w:rPr>
      </w:pPr>
    </w:p>
    <w:p w:rsidR="00B75E03" w:rsidRDefault="00B75E03" w:rsidP="00922EDB">
      <w:pPr>
        <w:spacing w:before="0"/>
        <w:rPr>
          <w:rFonts w:cs="Arial"/>
          <w:color w:val="00B0F0"/>
          <w:lang w:eastAsia="sr-Latn-CS"/>
        </w:rPr>
      </w:pPr>
    </w:p>
    <w:p w:rsidR="00B75E03" w:rsidRDefault="00B75E03" w:rsidP="00922EDB">
      <w:pPr>
        <w:spacing w:before="0"/>
        <w:rPr>
          <w:rFonts w:cs="Arial"/>
          <w:color w:val="00B0F0"/>
          <w:lang w:eastAsia="sr-Latn-CS"/>
        </w:rPr>
      </w:pPr>
    </w:p>
    <w:p w:rsidR="00B75E03" w:rsidRPr="008377FF" w:rsidRDefault="00B75E03" w:rsidP="00922EDB">
      <w:pPr>
        <w:spacing w:before="0"/>
        <w:rPr>
          <w:rFonts w:cs="Arial"/>
          <w:color w:val="00B0F0"/>
          <w:lang w:eastAsia="sr-Latn-CS"/>
        </w:rPr>
      </w:pPr>
    </w:p>
    <w:p w:rsidR="00053315" w:rsidRPr="00E947C0" w:rsidRDefault="00053315" w:rsidP="00922EDB">
      <w:pPr>
        <w:spacing w:before="0"/>
        <w:rPr>
          <w:rFonts w:cs="Arial"/>
          <w:color w:val="00B0F0"/>
          <w:lang w:val="sr-Cyrl-RS" w:eastAsia="sr-Latn-CS"/>
        </w:rPr>
      </w:pPr>
    </w:p>
    <w:p w:rsidR="00FD393F" w:rsidRPr="00FD393F" w:rsidRDefault="00FD393F" w:rsidP="00922EDB">
      <w:pPr>
        <w:spacing w:before="0"/>
        <w:rPr>
          <w:rFonts w:cs="Arial"/>
          <w:color w:val="00B0F0"/>
          <w:lang w:val="sr-Cyrl-RS" w:eastAsia="sr-Latn-CS"/>
        </w:rPr>
      </w:pPr>
    </w:p>
    <w:p w:rsidR="00922EDB" w:rsidRPr="008377FF" w:rsidRDefault="00922EDB" w:rsidP="00922EDB">
      <w:pPr>
        <w:spacing w:before="0"/>
        <w:rPr>
          <w:rFonts w:cs="Arial"/>
          <w:color w:val="00B0F0"/>
          <w:lang w:eastAsia="sr-Latn-CS"/>
        </w:rPr>
      </w:pPr>
    </w:p>
    <w:p w:rsidR="00831ED8" w:rsidRPr="00551DF1" w:rsidRDefault="00343A18" w:rsidP="00551DF1">
      <w:pPr>
        <w:pStyle w:val="KDObrazac"/>
        <w:spacing w:before="0"/>
        <w:rPr>
          <w:rStyle w:val="BookTitle"/>
          <w:b/>
          <w:bCs w:val="0"/>
          <w:smallCaps w:val="0"/>
          <w:noProof/>
          <w:spacing w:val="0"/>
          <w:sz w:val="24"/>
          <w:szCs w:val="24"/>
        </w:rPr>
      </w:pPr>
      <w:bookmarkStart w:id="255" w:name="_Toc442559924"/>
      <w:r w:rsidRPr="004B69C7">
        <w:rPr>
          <w:sz w:val="24"/>
          <w:szCs w:val="24"/>
        </w:rPr>
        <w:lastRenderedPageBreak/>
        <w:t xml:space="preserve">ОБРАЗАЦ </w:t>
      </w:r>
      <w:r w:rsidR="00C75783" w:rsidRPr="004B69C7">
        <w:rPr>
          <w:sz w:val="24"/>
          <w:szCs w:val="24"/>
          <w:lang w:val="sr-Cyrl-RS"/>
        </w:rPr>
        <w:t>1</w:t>
      </w:r>
      <w:r w:rsidRPr="004B69C7">
        <w:rPr>
          <w:noProof/>
          <w:sz w:val="24"/>
          <w:szCs w:val="24"/>
        </w:rPr>
        <w:t>.</w:t>
      </w:r>
      <w:bookmarkEnd w:id="255"/>
    </w:p>
    <w:p w:rsidR="00343A18" w:rsidRPr="004B69C7" w:rsidRDefault="00343A18" w:rsidP="00551DF1">
      <w:pPr>
        <w:spacing w:before="0"/>
        <w:jc w:val="center"/>
        <w:rPr>
          <w:rStyle w:val="BookTitle"/>
          <w:rFonts w:cs="Arial"/>
          <w:sz w:val="24"/>
          <w:szCs w:val="24"/>
        </w:rPr>
      </w:pPr>
      <w:r w:rsidRPr="004B69C7">
        <w:rPr>
          <w:rStyle w:val="BookTitle"/>
          <w:rFonts w:cs="Arial"/>
          <w:sz w:val="24"/>
          <w:szCs w:val="24"/>
        </w:rPr>
        <w:t>ОБРАЗАЦ ПОНУДЕ</w:t>
      </w:r>
    </w:p>
    <w:p w:rsidR="00343A18" w:rsidRPr="004B69C7" w:rsidRDefault="00343A18" w:rsidP="00343A18">
      <w:pPr>
        <w:spacing w:before="0"/>
        <w:rPr>
          <w:rStyle w:val="BookTitle"/>
          <w:rFonts w:cs="Arial"/>
          <w:sz w:val="24"/>
          <w:szCs w:val="24"/>
        </w:rPr>
      </w:pPr>
    </w:p>
    <w:p w:rsidR="00343A18" w:rsidRPr="004B69C7" w:rsidRDefault="00343A18" w:rsidP="00343A18">
      <w:pPr>
        <w:spacing w:before="0"/>
        <w:rPr>
          <w:rFonts w:eastAsia="TimesNewRomanPS-BoldMT" w:cs="Arial"/>
          <w:bCs/>
          <w:color w:val="000000" w:themeColor="text1"/>
          <w:sz w:val="24"/>
          <w:szCs w:val="24"/>
          <w:lang w:val="sr-Cyrl-RS"/>
        </w:rPr>
      </w:pPr>
      <w:r w:rsidRPr="004B69C7">
        <w:rPr>
          <w:rFonts w:eastAsia="TimesNewRomanPS-BoldMT" w:cs="Arial"/>
          <w:bCs/>
          <w:color w:val="000000"/>
          <w:sz w:val="24"/>
          <w:szCs w:val="24"/>
        </w:rPr>
        <w:t xml:space="preserve">Понуда бр._________ од _______________ за  </w:t>
      </w:r>
      <w:r w:rsidR="0008263C" w:rsidRPr="004B69C7">
        <w:rPr>
          <w:rFonts w:eastAsia="TimesNewRomanPS-BoldMT" w:cs="Arial"/>
          <w:bCs/>
          <w:color w:val="000000"/>
          <w:sz w:val="24"/>
          <w:szCs w:val="24"/>
        </w:rPr>
        <w:t xml:space="preserve">отворени </w:t>
      </w:r>
      <w:r w:rsidR="004B69C7">
        <w:rPr>
          <w:rFonts w:eastAsia="TimesNewRomanPS-BoldMT" w:cs="Arial"/>
          <w:bCs/>
          <w:color w:val="000000"/>
          <w:sz w:val="24"/>
          <w:szCs w:val="24"/>
        </w:rPr>
        <w:t xml:space="preserve">поступак јавне набавке </w:t>
      </w:r>
      <w:r w:rsidR="00873EBD" w:rsidRPr="004B69C7">
        <w:rPr>
          <w:rFonts w:eastAsia="TimesNewRomanPS-BoldMT" w:cs="Arial"/>
          <w:bCs/>
          <w:color w:val="000000" w:themeColor="text1"/>
          <w:sz w:val="24"/>
          <w:szCs w:val="24"/>
        </w:rPr>
        <w:t>радова</w:t>
      </w:r>
      <w:r w:rsidR="004B1AE8">
        <w:rPr>
          <w:rFonts w:eastAsia="TimesNewRomanPS-BoldMT" w:cs="Arial"/>
          <w:bCs/>
          <w:color w:val="000000" w:themeColor="text1"/>
          <w:sz w:val="24"/>
          <w:szCs w:val="24"/>
          <w:lang w:val="sr-Cyrl-RS"/>
        </w:rPr>
        <w:t>:</w:t>
      </w:r>
      <w:r w:rsidRPr="004B69C7">
        <w:rPr>
          <w:rFonts w:eastAsia="TimesNewRomanPS-BoldMT" w:cs="Arial"/>
          <w:bCs/>
          <w:color w:val="000000" w:themeColor="text1"/>
          <w:sz w:val="24"/>
          <w:szCs w:val="24"/>
        </w:rPr>
        <w:t xml:space="preserve"> </w:t>
      </w:r>
      <w:r w:rsidR="004B69C7">
        <w:rPr>
          <w:rFonts w:eastAsia="TimesNewRomanPS-BoldMT" w:cs="Arial"/>
          <w:bCs/>
          <w:color w:val="000000" w:themeColor="text1"/>
          <w:sz w:val="24"/>
          <w:szCs w:val="24"/>
          <w:lang w:val="sr-Cyrl-RS"/>
        </w:rPr>
        <w:t xml:space="preserve"> Подополагачки радови</w:t>
      </w:r>
      <w:r w:rsidR="004B1AE8">
        <w:rPr>
          <w:rFonts w:eastAsia="TimesNewRomanPS-BoldMT" w:cs="Arial"/>
          <w:bCs/>
          <w:color w:val="000000" w:themeColor="text1"/>
          <w:sz w:val="24"/>
          <w:szCs w:val="24"/>
          <w:lang w:val="sr-Cyrl-RS"/>
        </w:rPr>
        <w:t>,</w:t>
      </w:r>
      <w:r w:rsidR="004B69C7">
        <w:rPr>
          <w:rFonts w:eastAsia="TimesNewRomanPS-BoldMT" w:cs="Arial"/>
          <w:bCs/>
          <w:color w:val="000000" w:themeColor="text1"/>
          <w:sz w:val="24"/>
          <w:szCs w:val="24"/>
          <w:lang w:val="sr-Cyrl-RS"/>
        </w:rPr>
        <w:t xml:space="preserve"> </w:t>
      </w:r>
      <w:r w:rsidRPr="004B69C7">
        <w:rPr>
          <w:rFonts w:eastAsia="TimesNewRomanPS-BoldMT" w:cs="Arial"/>
          <w:bCs/>
          <w:color w:val="000000" w:themeColor="text1"/>
          <w:sz w:val="24"/>
          <w:szCs w:val="24"/>
        </w:rPr>
        <w:t xml:space="preserve">ЈН бр. </w:t>
      </w:r>
      <w:r w:rsidR="004B69C7">
        <w:rPr>
          <w:rFonts w:eastAsia="TimesNewRomanPS-BoldMT" w:cs="Arial"/>
          <w:bCs/>
          <w:color w:val="000000" w:themeColor="text1"/>
          <w:sz w:val="24"/>
          <w:szCs w:val="24"/>
          <w:lang w:val="sr-Cyrl-RS"/>
        </w:rPr>
        <w:t>1000/0292/2017</w:t>
      </w:r>
      <w:r w:rsidR="004B1AE8">
        <w:rPr>
          <w:rFonts w:eastAsia="TimesNewRomanPS-BoldMT" w:cs="Arial"/>
          <w:bCs/>
          <w:color w:val="000000" w:themeColor="text1"/>
          <w:sz w:val="24"/>
          <w:szCs w:val="24"/>
          <w:lang w:val="sr-Cyrl-RS"/>
        </w:rPr>
        <w:t>.</w:t>
      </w:r>
    </w:p>
    <w:p w:rsidR="00343A18" w:rsidRPr="004B69C7" w:rsidRDefault="00343A18" w:rsidP="00343A18">
      <w:pPr>
        <w:spacing w:before="0"/>
        <w:rPr>
          <w:rFonts w:eastAsia="TimesNewRomanPS-BoldMT" w:cs="Arial"/>
          <w:bCs/>
          <w:color w:val="00B0F0"/>
          <w:sz w:val="24"/>
          <w:szCs w:val="24"/>
        </w:rPr>
      </w:pPr>
    </w:p>
    <w:p w:rsidR="00343A18" w:rsidRPr="004B69C7" w:rsidRDefault="00343A18" w:rsidP="00343A18">
      <w:pPr>
        <w:spacing w:before="0"/>
        <w:rPr>
          <w:rFonts w:cs="Arial"/>
          <w:b/>
          <w:bCs/>
          <w:iCs/>
          <w:sz w:val="24"/>
          <w:szCs w:val="24"/>
        </w:rPr>
      </w:pPr>
      <w:r w:rsidRPr="004B69C7">
        <w:rPr>
          <w:rFonts w:cs="Arial"/>
          <w:b/>
          <w:bCs/>
          <w:iCs/>
          <w:sz w:val="24"/>
          <w:szCs w:val="24"/>
        </w:rPr>
        <w:t>1)ОПШТИ ПОДАЦИ О ПОНУЂАЧУ</w:t>
      </w:r>
    </w:p>
    <w:tbl>
      <w:tblPr>
        <w:tblW w:w="9281" w:type="dxa"/>
        <w:tblInd w:w="-20" w:type="dxa"/>
        <w:tblLayout w:type="fixed"/>
        <w:tblLook w:val="0000" w:firstRow="0" w:lastRow="0" w:firstColumn="0" w:lastColumn="0" w:noHBand="0" w:noVBand="0"/>
      </w:tblPr>
      <w:tblGrid>
        <w:gridCol w:w="4621"/>
        <w:gridCol w:w="4660"/>
      </w:tblGrid>
      <w:tr w:rsidR="00343A18" w:rsidRPr="004B69C7" w:rsidTr="00831ED8">
        <w:trPr>
          <w:trHeight w:val="620"/>
        </w:trPr>
        <w:tc>
          <w:tcPr>
            <w:tcW w:w="4621" w:type="dxa"/>
            <w:tcBorders>
              <w:top w:val="single" w:sz="4" w:space="0" w:color="000000"/>
              <w:left w:val="single" w:sz="4" w:space="0" w:color="000000"/>
              <w:bottom w:val="single" w:sz="4" w:space="0" w:color="000000"/>
            </w:tcBorders>
            <w:shd w:val="clear" w:color="auto" w:fill="auto"/>
          </w:tcPr>
          <w:p w:rsidR="00343A18" w:rsidRPr="004B69C7" w:rsidRDefault="00343A18" w:rsidP="00BC01DC">
            <w:pPr>
              <w:spacing w:before="0"/>
              <w:rPr>
                <w:rFonts w:cs="Arial"/>
                <w:b/>
                <w:bCs/>
                <w:iCs/>
                <w:sz w:val="24"/>
                <w:szCs w:val="24"/>
              </w:rPr>
            </w:pPr>
            <w:r w:rsidRPr="004B69C7">
              <w:rPr>
                <w:rFonts w:cs="Arial"/>
                <w:iCs/>
                <w:sz w:val="24"/>
                <w:szCs w:val="24"/>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4B69C7" w:rsidRDefault="00343A18" w:rsidP="00BC01DC">
            <w:pPr>
              <w:snapToGrid w:val="0"/>
              <w:spacing w:before="0"/>
              <w:rPr>
                <w:rFonts w:cs="Arial"/>
                <w:b/>
                <w:bCs/>
                <w:iCs/>
                <w:sz w:val="24"/>
                <w:szCs w:val="24"/>
              </w:rPr>
            </w:pPr>
          </w:p>
          <w:p w:rsidR="00343A18" w:rsidRPr="004B69C7" w:rsidRDefault="00343A18" w:rsidP="00BC01DC">
            <w:pPr>
              <w:spacing w:before="0"/>
              <w:rPr>
                <w:rFonts w:cs="Arial"/>
                <w:b/>
                <w:bCs/>
                <w:iCs/>
                <w:sz w:val="24"/>
                <w:szCs w:val="24"/>
              </w:rPr>
            </w:pPr>
          </w:p>
        </w:tc>
      </w:tr>
      <w:tr w:rsidR="00343A18" w:rsidRPr="004B69C7" w:rsidTr="00831ED8">
        <w:trPr>
          <w:trHeight w:val="683"/>
        </w:trPr>
        <w:tc>
          <w:tcPr>
            <w:tcW w:w="4621" w:type="dxa"/>
            <w:tcBorders>
              <w:top w:val="single" w:sz="4" w:space="0" w:color="000000"/>
              <w:left w:val="single" w:sz="4" w:space="0" w:color="000000"/>
              <w:bottom w:val="single" w:sz="4" w:space="0" w:color="000000"/>
            </w:tcBorders>
            <w:shd w:val="clear" w:color="auto" w:fill="auto"/>
          </w:tcPr>
          <w:p w:rsidR="00343A18" w:rsidRPr="004B69C7" w:rsidRDefault="00343A18" w:rsidP="00BC01DC">
            <w:pPr>
              <w:spacing w:before="0"/>
              <w:rPr>
                <w:rFonts w:cs="Arial"/>
                <w:b/>
                <w:bCs/>
                <w:iCs/>
                <w:sz w:val="24"/>
                <w:szCs w:val="24"/>
              </w:rPr>
            </w:pPr>
            <w:r w:rsidRPr="004B69C7">
              <w:rPr>
                <w:rFonts w:cs="Arial"/>
                <w:iCs/>
                <w:sz w:val="24"/>
                <w:szCs w:val="24"/>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4B69C7" w:rsidRDefault="00343A18" w:rsidP="00BC01DC">
            <w:pPr>
              <w:snapToGrid w:val="0"/>
              <w:spacing w:before="0"/>
              <w:rPr>
                <w:rFonts w:cs="Arial"/>
                <w:b/>
                <w:bCs/>
                <w:iCs/>
                <w:sz w:val="24"/>
                <w:szCs w:val="24"/>
              </w:rPr>
            </w:pPr>
          </w:p>
          <w:p w:rsidR="00343A18" w:rsidRPr="004B69C7" w:rsidRDefault="00343A18" w:rsidP="00BC01DC">
            <w:pPr>
              <w:spacing w:before="0"/>
              <w:rPr>
                <w:rFonts w:cs="Arial"/>
                <w:b/>
                <w:bCs/>
                <w:iCs/>
                <w:sz w:val="24"/>
                <w:szCs w:val="24"/>
              </w:rPr>
            </w:pPr>
          </w:p>
        </w:tc>
      </w:tr>
      <w:tr w:rsidR="00343A18" w:rsidRPr="004B69C7" w:rsidTr="00831ED8">
        <w:trPr>
          <w:trHeight w:val="647"/>
        </w:trPr>
        <w:tc>
          <w:tcPr>
            <w:tcW w:w="4621" w:type="dxa"/>
            <w:tcBorders>
              <w:top w:val="single" w:sz="4" w:space="0" w:color="000000"/>
              <w:left w:val="single" w:sz="4" w:space="0" w:color="000000"/>
              <w:bottom w:val="single" w:sz="4" w:space="0" w:color="000000"/>
            </w:tcBorders>
            <w:shd w:val="clear" w:color="auto" w:fill="auto"/>
          </w:tcPr>
          <w:p w:rsidR="00343A18" w:rsidRPr="004B69C7" w:rsidRDefault="00343A18" w:rsidP="00BC01DC">
            <w:pPr>
              <w:spacing w:before="0"/>
              <w:rPr>
                <w:rFonts w:cs="Arial"/>
                <w:b/>
                <w:bCs/>
                <w:iCs/>
                <w:sz w:val="24"/>
                <w:szCs w:val="24"/>
              </w:rPr>
            </w:pPr>
            <w:r w:rsidRPr="004B69C7">
              <w:rPr>
                <w:rFonts w:cs="Arial"/>
                <w:iCs/>
                <w:sz w:val="24"/>
                <w:szCs w:val="24"/>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4B69C7" w:rsidRDefault="00343A18" w:rsidP="00BC01DC">
            <w:pPr>
              <w:spacing w:before="0"/>
              <w:rPr>
                <w:rFonts w:cs="Arial"/>
                <w:b/>
                <w:bCs/>
                <w:iCs/>
                <w:sz w:val="24"/>
                <w:szCs w:val="24"/>
              </w:rPr>
            </w:pPr>
          </w:p>
        </w:tc>
      </w:tr>
      <w:tr w:rsidR="00700231" w:rsidRPr="004B69C7" w:rsidTr="00831ED8">
        <w:trPr>
          <w:trHeight w:val="647"/>
        </w:trPr>
        <w:tc>
          <w:tcPr>
            <w:tcW w:w="4621" w:type="dxa"/>
            <w:tcBorders>
              <w:top w:val="single" w:sz="4" w:space="0" w:color="000000"/>
              <w:left w:val="single" w:sz="4" w:space="0" w:color="000000"/>
              <w:bottom w:val="single" w:sz="4" w:space="0" w:color="000000"/>
            </w:tcBorders>
            <w:shd w:val="clear" w:color="auto" w:fill="auto"/>
          </w:tcPr>
          <w:p w:rsidR="00700231" w:rsidRPr="004B69C7" w:rsidRDefault="00700231" w:rsidP="00BC01DC">
            <w:pPr>
              <w:spacing w:before="0"/>
              <w:rPr>
                <w:rFonts w:cs="Arial"/>
                <w:iCs/>
                <w:sz w:val="24"/>
                <w:szCs w:val="24"/>
              </w:rPr>
            </w:pPr>
            <w:r w:rsidRPr="004B69C7">
              <w:rPr>
                <w:rFonts w:cs="Arial"/>
                <w:iCs/>
                <w:sz w:val="24"/>
                <w:szCs w:val="24"/>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700231" w:rsidRPr="004B69C7" w:rsidRDefault="00700231" w:rsidP="00BC01DC">
            <w:pPr>
              <w:snapToGrid w:val="0"/>
              <w:spacing w:before="0"/>
              <w:rPr>
                <w:rFonts w:cs="Arial"/>
                <w:b/>
                <w:bCs/>
                <w:iCs/>
                <w:sz w:val="24"/>
                <w:szCs w:val="24"/>
              </w:rPr>
            </w:pPr>
          </w:p>
        </w:tc>
      </w:tr>
      <w:tr w:rsidR="00343A18" w:rsidRPr="004B69C7" w:rsidTr="00831ED8">
        <w:tc>
          <w:tcPr>
            <w:tcW w:w="4621" w:type="dxa"/>
            <w:tcBorders>
              <w:top w:val="single" w:sz="4" w:space="0" w:color="000000"/>
              <w:left w:val="single" w:sz="4" w:space="0" w:color="000000"/>
              <w:bottom w:val="single" w:sz="4" w:space="0" w:color="000000"/>
            </w:tcBorders>
            <w:shd w:val="clear" w:color="auto" w:fill="auto"/>
          </w:tcPr>
          <w:p w:rsidR="00343A18" w:rsidRPr="004B69C7" w:rsidRDefault="00343A18" w:rsidP="00BC01DC">
            <w:pPr>
              <w:spacing w:before="0"/>
              <w:rPr>
                <w:rFonts w:cs="Arial"/>
                <w:b/>
                <w:bCs/>
                <w:iCs/>
                <w:sz w:val="24"/>
                <w:szCs w:val="24"/>
                <w:lang w:val="ru-RU"/>
              </w:rPr>
            </w:pPr>
            <w:r w:rsidRPr="004B69C7">
              <w:rPr>
                <w:rFonts w:cs="Arial"/>
                <w:iCs/>
                <w:sz w:val="24"/>
                <w:szCs w:val="24"/>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4B69C7" w:rsidRDefault="00343A18" w:rsidP="00BC01DC">
            <w:pPr>
              <w:snapToGrid w:val="0"/>
              <w:spacing w:before="0"/>
              <w:rPr>
                <w:rFonts w:cs="Arial"/>
                <w:b/>
                <w:bCs/>
                <w:iCs/>
                <w:sz w:val="24"/>
                <w:szCs w:val="24"/>
                <w:lang w:val="ru-RU"/>
              </w:rPr>
            </w:pPr>
          </w:p>
        </w:tc>
      </w:tr>
      <w:tr w:rsidR="00343A18" w:rsidRPr="004B69C7" w:rsidTr="00831ED8">
        <w:trPr>
          <w:trHeight w:val="512"/>
        </w:trPr>
        <w:tc>
          <w:tcPr>
            <w:tcW w:w="4621" w:type="dxa"/>
            <w:tcBorders>
              <w:top w:val="single" w:sz="4" w:space="0" w:color="000000"/>
              <w:left w:val="single" w:sz="4" w:space="0" w:color="000000"/>
              <w:bottom w:val="single" w:sz="4" w:space="0" w:color="000000"/>
            </w:tcBorders>
            <w:shd w:val="clear" w:color="auto" w:fill="auto"/>
          </w:tcPr>
          <w:p w:rsidR="00343A18" w:rsidRPr="004B69C7" w:rsidRDefault="00343A18" w:rsidP="00BC01DC">
            <w:pPr>
              <w:spacing w:before="0"/>
              <w:rPr>
                <w:rFonts w:cs="Arial"/>
                <w:iCs/>
                <w:sz w:val="24"/>
                <w:szCs w:val="24"/>
              </w:rPr>
            </w:pPr>
          </w:p>
          <w:p w:rsidR="00343A18" w:rsidRPr="004B69C7" w:rsidRDefault="00343A18" w:rsidP="00BC01DC">
            <w:pPr>
              <w:spacing w:before="0"/>
              <w:rPr>
                <w:rFonts w:cs="Arial"/>
                <w:b/>
                <w:bCs/>
                <w:iCs/>
                <w:sz w:val="24"/>
                <w:szCs w:val="24"/>
              </w:rPr>
            </w:pPr>
            <w:r w:rsidRPr="004B69C7">
              <w:rPr>
                <w:rFonts w:cs="Arial"/>
                <w:iCs/>
                <w:sz w:val="24"/>
                <w:szCs w:val="24"/>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4B69C7" w:rsidRDefault="00343A18" w:rsidP="00BC01DC">
            <w:pPr>
              <w:snapToGrid w:val="0"/>
              <w:spacing w:before="0"/>
              <w:rPr>
                <w:rFonts w:cs="Arial"/>
                <w:b/>
                <w:bCs/>
                <w:iCs/>
                <w:sz w:val="24"/>
                <w:szCs w:val="24"/>
              </w:rPr>
            </w:pPr>
          </w:p>
          <w:p w:rsidR="00343A18" w:rsidRPr="004B69C7" w:rsidRDefault="00343A18" w:rsidP="00BC01DC">
            <w:pPr>
              <w:spacing w:before="0"/>
              <w:rPr>
                <w:rFonts w:cs="Arial"/>
                <w:b/>
                <w:bCs/>
                <w:iCs/>
                <w:sz w:val="24"/>
                <w:szCs w:val="24"/>
              </w:rPr>
            </w:pPr>
          </w:p>
          <w:p w:rsidR="00343A18" w:rsidRPr="004B69C7" w:rsidRDefault="00343A18" w:rsidP="00BC01DC">
            <w:pPr>
              <w:spacing w:before="0"/>
              <w:rPr>
                <w:rFonts w:cs="Arial"/>
                <w:b/>
                <w:bCs/>
                <w:iCs/>
                <w:sz w:val="24"/>
                <w:szCs w:val="24"/>
              </w:rPr>
            </w:pPr>
          </w:p>
        </w:tc>
      </w:tr>
      <w:tr w:rsidR="00343A18" w:rsidRPr="004B69C7" w:rsidTr="00831ED8">
        <w:tc>
          <w:tcPr>
            <w:tcW w:w="4621" w:type="dxa"/>
            <w:tcBorders>
              <w:top w:val="single" w:sz="4" w:space="0" w:color="000000"/>
              <w:left w:val="single" w:sz="4" w:space="0" w:color="000000"/>
              <w:bottom w:val="single" w:sz="4" w:space="0" w:color="000000"/>
            </w:tcBorders>
            <w:shd w:val="clear" w:color="auto" w:fill="auto"/>
          </w:tcPr>
          <w:p w:rsidR="00343A18" w:rsidRPr="004B69C7" w:rsidRDefault="00343A18" w:rsidP="00BC01DC">
            <w:pPr>
              <w:spacing w:before="0"/>
              <w:rPr>
                <w:rFonts w:cs="Arial"/>
                <w:b/>
                <w:bCs/>
                <w:iCs/>
                <w:sz w:val="24"/>
                <w:szCs w:val="24"/>
                <w:lang w:val="ru-RU"/>
              </w:rPr>
            </w:pPr>
            <w:r w:rsidRPr="004B69C7">
              <w:rPr>
                <w:rFonts w:cs="Arial"/>
                <w:iCs/>
                <w:sz w:val="24"/>
                <w:szCs w:val="24"/>
                <w:lang w:val="ru-RU"/>
              </w:rPr>
              <w:t>Електронска адреса понуђача (</w:t>
            </w:r>
            <w:r w:rsidRPr="004B69C7">
              <w:rPr>
                <w:rFonts w:cs="Arial"/>
                <w:iCs/>
                <w:sz w:val="24"/>
                <w:szCs w:val="24"/>
              </w:rPr>
              <w:t>e</w:t>
            </w:r>
            <w:r w:rsidRPr="004B69C7">
              <w:rPr>
                <w:rFonts w:cs="Arial"/>
                <w:iCs/>
                <w:sz w:val="24"/>
                <w:szCs w:val="24"/>
                <w:lang w:val="ru-RU"/>
              </w:rPr>
              <w:t>-</w:t>
            </w:r>
            <w:r w:rsidRPr="004B69C7">
              <w:rPr>
                <w:rFonts w:cs="Arial"/>
                <w:iCs/>
                <w:sz w:val="24"/>
                <w:szCs w:val="24"/>
              </w:rPr>
              <w:t>mail</w:t>
            </w:r>
            <w:r w:rsidRPr="004B69C7">
              <w:rPr>
                <w:rFonts w:cs="Arial"/>
                <w:iCs/>
                <w:sz w:val="24"/>
                <w:szCs w:val="24"/>
                <w:lang w:val="ru-RU"/>
              </w:rPr>
              <w:t>):</w:t>
            </w:r>
          </w:p>
          <w:p w:rsidR="00343A18" w:rsidRPr="004B69C7" w:rsidRDefault="00343A18" w:rsidP="00BC01DC">
            <w:pPr>
              <w:spacing w:before="0"/>
              <w:rPr>
                <w:rFonts w:cs="Arial"/>
                <w:b/>
                <w:bCs/>
                <w:iCs/>
                <w:sz w:val="24"/>
                <w:szCs w:val="24"/>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4B69C7" w:rsidRDefault="00343A18" w:rsidP="00BC01DC">
            <w:pPr>
              <w:snapToGrid w:val="0"/>
              <w:spacing w:before="0"/>
              <w:rPr>
                <w:rFonts w:cs="Arial"/>
                <w:b/>
                <w:bCs/>
                <w:iCs/>
                <w:sz w:val="24"/>
                <w:szCs w:val="24"/>
                <w:lang w:val="ru-RU"/>
              </w:rPr>
            </w:pPr>
          </w:p>
        </w:tc>
      </w:tr>
      <w:tr w:rsidR="00343A18" w:rsidRPr="004B69C7" w:rsidTr="00831ED8">
        <w:trPr>
          <w:trHeight w:val="557"/>
        </w:trPr>
        <w:tc>
          <w:tcPr>
            <w:tcW w:w="4621" w:type="dxa"/>
            <w:tcBorders>
              <w:top w:val="single" w:sz="4" w:space="0" w:color="000000"/>
              <w:left w:val="single" w:sz="4" w:space="0" w:color="000000"/>
              <w:bottom w:val="single" w:sz="4" w:space="0" w:color="000000"/>
            </w:tcBorders>
            <w:shd w:val="clear" w:color="auto" w:fill="auto"/>
          </w:tcPr>
          <w:p w:rsidR="00343A18" w:rsidRPr="004B69C7" w:rsidRDefault="00343A18" w:rsidP="00BC01DC">
            <w:pPr>
              <w:spacing w:before="0"/>
              <w:rPr>
                <w:rFonts w:cs="Arial"/>
                <w:b/>
                <w:bCs/>
                <w:iCs/>
                <w:sz w:val="24"/>
                <w:szCs w:val="24"/>
              </w:rPr>
            </w:pPr>
            <w:r w:rsidRPr="004B69C7">
              <w:rPr>
                <w:rFonts w:cs="Arial"/>
                <w:iCs/>
                <w:sz w:val="24"/>
                <w:szCs w:val="24"/>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4B69C7" w:rsidRDefault="00343A18" w:rsidP="00BC01DC">
            <w:pPr>
              <w:spacing w:before="0"/>
              <w:rPr>
                <w:rFonts w:cs="Arial"/>
                <w:b/>
                <w:bCs/>
                <w:iCs/>
                <w:sz w:val="24"/>
                <w:szCs w:val="24"/>
              </w:rPr>
            </w:pPr>
          </w:p>
        </w:tc>
      </w:tr>
      <w:tr w:rsidR="00343A18" w:rsidRPr="004B69C7" w:rsidTr="00831ED8">
        <w:trPr>
          <w:trHeight w:val="530"/>
        </w:trPr>
        <w:tc>
          <w:tcPr>
            <w:tcW w:w="4621" w:type="dxa"/>
            <w:tcBorders>
              <w:top w:val="single" w:sz="4" w:space="0" w:color="000000"/>
              <w:left w:val="single" w:sz="4" w:space="0" w:color="000000"/>
              <w:bottom w:val="single" w:sz="4" w:space="0" w:color="000000"/>
            </w:tcBorders>
            <w:shd w:val="clear" w:color="auto" w:fill="auto"/>
          </w:tcPr>
          <w:p w:rsidR="00343A18" w:rsidRPr="004B69C7" w:rsidRDefault="00343A18" w:rsidP="00BC01DC">
            <w:pPr>
              <w:spacing w:before="0"/>
              <w:rPr>
                <w:rFonts w:cs="Arial"/>
                <w:b/>
                <w:bCs/>
                <w:iCs/>
                <w:sz w:val="24"/>
                <w:szCs w:val="24"/>
              </w:rPr>
            </w:pPr>
            <w:r w:rsidRPr="004B69C7">
              <w:rPr>
                <w:rFonts w:cs="Arial"/>
                <w:iCs/>
                <w:sz w:val="24"/>
                <w:szCs w:val="24"/>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4B69C7" w:rsidRDefault="00343A18" w:rsidP="00BC01DC">
            <w:pPr>
              <w:spacing w:before="0"/>
              <w:rPr>
                <w:rFonts w:cs="Arial"/>
                <w:b/>
                <w:bCs/>
                <w:iCs/>
                <w:sz w:val="24"/>
                <w:szCs w:val="24"/>
              </w:rPr>
            </w:pPr>
          </w:p>
        </w:tc>
      </w:tr>
      <w:tr w:rsidR="00343A18" w:rsidRPr="004B69C7" w:rsidTr="00831ED8">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4B69C7" w:rsidRDefault="00343A18" w:rsidP="00BC01DC">
            <w:pPr>
              <w:spacing w:before="0"/>
              <w:rPr>
                <w:rFonts w:cs="Arial"/>
                <w:b/>
                <w:bCs/>
                <w:iCs/>
                <w:sz w:val="24"/>
                <w:szCs w:val="24"/>
                <w:lang w:val="ru-RU"/>
              </w:rPr>
            </w:pPr>
            <w:r w:rsidRPr="004B69C7">
              <w:rPr>
                <w:rFonts w:cs="Arial"/>
                <w:iCs/>
                <w:sz w:val="24"/>
                <w:szCs w:val="24"/>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4B69C7" w:rsidRDefault="00343A18" w:rsidP="00BC01DC">
            <w:pPr>
              <w:spacing w:before="0"/>
              <w:rPr>
                <w:rFonts w:cs="Arial"/>
                <w:b/>
                <w:bCs/>
                <w:iCs/>
                <w:sz w:val="24"/>
                <w:szCs w:val="24"/>
                <w:lang w:val="ru-RU"/>
              </w:rPr>
            </w:pPr>
          </w:p>
        </w:tc>
      </w:tr>
      <w:tr w:rsidR="00343A18" w:rsidRPr="004B69C7" w:rsidTr="00831ED8">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4B69C7" w:rsidRDefault="00343A18" w:rsidP="00BC01DC">
            <w:pPr>
              <w:spacing w:before="0"/>
              <w:rPr>
                <w:rFonts w:cs="Arial"/>
                <w:b/>
                <w:bCs/>
                <w:iCs/>
                <w:sz w:val="24"/>
                <w:szCs w:val="24"/>
                <w:lang w:val="ru-RU"/>
              </w:rPr>
            </w:pPr>
            <w:r w:rsidRPr="004B69C7">
              <w:rPr>
                <w:rFonts w:cs="Arial"/>
                <w:iCs/>
                <w:sz w:val="24"/>
                <w:szCs w:val="24"/>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4B69C7" w:rsidRDefault="00343A18" w:rsidP="00BC01DC">
            <w:pPr>
              <w:snapToGrid w:val="0"/>
              <w:spacing w:before="0"/>
              <w:ind w:firstLine="708"/>
              <w:rPr>
                <w:rFonts w:cs="Arial"/>
                <w:b/>
                <w:bCs/>
                <w:iCs/>
                <w:sz w:val="24"/>
                <w:szCs w:val="24"/>
                <w:lang w:val="ru-RU"/>
              </w:rPr>
            </w:pPr>
          </w:p>
          <w:p w:rsidR="00343A18" w:rsidRPr="004B69C7" w:rsidRDefault="00343A18" w:rsidP="00BC01DC">
            <w:pPr>
              <w:spacing w:before="0"/>
              <w:ind w:firstLine="708"/>
              <w:rPr>
                <w:rFonts w:cs="Arial"/>
                <w:b/>
                <w:bCs/>
                <w:iCs/>
                <w:sz w:val="24"/>
                <w:szCs w:val="24"/>
                <w:lang w:val="ru-RU"/>
              </w:rPr>
            </w:pPr>
          </w:p>
          <w:p w:rsidR="00343A18" w:rsidRPr="004B69C7" w:rsidRDefault="00343A18" w:rsidP="00BC01DC">
            <w:pPr>
              <w:spacing w:before="0"/>
              <w:ind w:firstLine="708"/>
              <w:rPr>
                <w:rFonts w:cs="Arial"/>
                <w:b/>
                <w:bCs/>
                <w:iCs/>
                <w:sz w:val="24"/>
                <w:szCs w:val="24"/>
                <w:lang w:val="ru-RU"/>
              </w:rPr>
            </w:pPr>
          </w:p>
        </w:tc>
      </w:tr>
      <w:tr w:rsidR="004B69C7" w:rsidRPr="004B69C7" w:rsidTr="00831ED8">
        <w:trPr>
          <w:trHeight w:val="593"/>
        </w:trPr>
        <w:tc>
          <w:tcPr>
            <w:tcW w:w="4621" w:type="dxa"/>
            <w:tcBorders>
              <w:top w:val="single" w:sz="4" w:space="0" w:color="000000"/>
              <w:left w:val="single" w:sz="4" w:space="0" w:color="000000"/>
              <w:bottom w:val="single" w:sz="4" w:space="0" w:color="000000"/>
            </w:tcBorders>
            <w:shd w:val="clear" w:color="auto" w:fill="auto"/>
          </w:tcPr>
          <w:p w:rsidR="004B69C7" w:rsidRPr="004B69C7" w:rsidRDefault="004B69C7" w:rsidP="00BC01DC">
            <w:pPr>
              <w:spacing w:before="0"/>
              <w:rPr>
                <w:rFonts w:cs="Arial"/>
                <w:iCs/>
                <w:sz w:val="24"/>
                <w:szCs w:val="24"/>
                <w:lang w:val="ru-RU"/>
              </w:rPr>
            </w:pPr>
            <w:r w:rsidRPr="00FA5DC2">
              <w:rPr>
                <w:rFonts w:cs="Arial"/>
                <w:i/>
                <w:iCs/>
                <w:sz w:val="24"/>
                <w:szCs w:val="24"/>
                <w:lang w:val="ru-RU"/>
              </w:rPr>
              <w:t>Интернет страница (web адреса) на којој се налазе јавно доступни подаци  који су тражени у оквиру услова (Услови за учешће у поступку јавне набавке из члана 75. ЗЈН)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4B69C7" w:rsidRPr="004B69C7" w:rsidRDefault="004B69C7" w:rsidP="00BC01DC">
            <w:pPr>
              <w:snapToGrid w:val="0"/>
              <w:spacing w:before="0"/>
              <w:ind w:firstLine="708"/>
              <w:rPr>
                <w:rFonts w:cs="Arial"/>
                <w:b/>
                <w:bCs/>
                <w:iCs/>
                <w:sz w:val="24"/>
                <w:szCs w:val="24"/>
                <w:lang w:val="ru-RU"/>
              </w:rPr>
            </w:pPr>
          </w:p>
        </w:tc>
      </w:tr>
    </w:tbl>
    <w:p w:rsidR="00343A18" w:rsidRPr="004B69C7" w:rsidRDefault="00343A18" w:rsidP="00343A18">
      <w:pPr>
        <w:spacing w:before="0"/>
        <w:rPr>
          <w:rFonts w:cs="Arial"/>
          <w:sz w:val="24"/>
          <w:szCs w:val="24"/>
        </w:rPr>
      </w:pPr>
    </w:p>
    <w:p w:rsidR="00343A18" w:rsidRPr="004B69C7" w:rsidRDefault="00343A18" w:rsidP="00343A18">
      <w:pPr>
        <w:spacing w:before="0"/>
        <w:rPr>
          <w:rFonts w:eastAsia="TimesNewRomanPSMT" w:cs="Arial"/>
          <w:b/>
          <w:bCs/>
          <w:iCs/>
          <w:sz w:val="24"/>
          <w:szCs w:val="24"/>
        </w:rPr>
      </w:pPr>
      <w:r w:rsidRPr="004B69C7">
        <w:rPr>
          <w:rFonts w:eastAsia="TimesNewRomanPSMT" w:cs="Arial"/>
          <w:b/>
          <w:bCs/>
          <w:iCs/>
          <w:sz w:val="24"/>
          <w:szCs w:val="24"/>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343A18" w:rsidRPr="004B69C7" w:rsidTr="004D2983">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4B69C7" w:rsidRDefault="00343A18" w:rsidP="00BC01DC">
            <w:pPr>
              <w:snapToGrid w:val="0"/>
              <w:spacing w:before="0"/>
              <w:jc w:val="center"/>
              <w:rPr>
                <w:rFonts w:cs="Arial"/>
                <w:sz w:val="24"/>
                <w:szCs w:val="24"/>
              </w:rPr>
            </w:pPr>
          </w:p>
          <w:p w:rsidR="00343A18" w:rsidRPr="004B69C7" w:rsidRDefault="00343A18" w:rsidP="00BC01DC">
            <w:pPr>
              <w:spacing w:before="0"/>
              <w:jc w:val="center"/>
              <w:rPr>
                <w:rFonts w:eastAsia="TimesNewRomanPSMT" w:cs="Arial"/>
                <w:b/>
                <w:bCs/>
                <w:sz w:val="24"/>
                <w:szCs w:val="24"/>
              </w:rPr>
            </w:pPr>
            <w:r w:rsidRPr="004B69C7">
              <w:rPr>
                <w:rFonts w:eastAsia="TimesNewRomanPSMT" w:cs="Arial"/>
                <w:b/>
                <w:bCs/>
                <w:sz w:val="24"/>
                <w:szCs w:val="24"/>
              </w:rPr>
              <w:t xml:space="preserve">А) САМОСТАЛНО </w:t>
            </w:r>
          </w:p>
        </w:tc>
      </w:tr>
      <w:tr w:rsidR="00343A18" w:rsidRPr="004B69C7" w:rsidTr="004D2983">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4B69C7" w:rsidRDefault="00343A18" w:rsidP="00BC01DC">
            <w:pPr>
              <w:snapToGrid w:val="0"/>
              <w:spacing w:before="0"/>
              <w:jc w:val="center"/>
              <w:rPr>
                <w:rFonts w:eastAsia="TimesNewRomanPSMT" w:cs="Arial"/>
                <w:b/>
                <w:bCs/>
                <w:sz w:val="24"/>
                <w:szCs w:val="24"/>
              </w:rPr>
            </w:pPr>
          </w:p>
          <w:p w:rsidR="00343A18" w:rsidRPr="004B69C7" w:rsidRDefault="00343A18" w:rsidP="00BC01DC">
            <w:pPr>
              <w:spacing w:before="0"/>
              <w:jc w:val="center"/>
              <w:rPr>
                <w:rFonts w:eastAsia="TimesNewRomanPSMT" w:cs="Arial"/>
                <w:b/>
                <w:bCs/>
                <w:sz w:val="24"/>
                <w:szCs w:val="24"/>
              </w:rPr>
            </w:pPr>
            <w:r w:rsidRPr="004B69C7">
              <w:rPr>
                <w:rFonts w:eastAsia="TimesNewRomanPSMT" w:cs="Arial"/>
                <w:b/>
                <w:bCs/>
                <w:sz w:val="24"/>
                <w:szCs w:val="24"/>
              </w:rPr>
              <w:t>Б) СА ПОДИЗВОЂАЧЕМ</w:t>
            </w:r>
          </w:p>
        </w:tc>
      </w:tr>
      <w:tr w:rsidR="00343A18" w:rsidRPr="004B69C7" w:rsidTr="004D2983">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4B69C7" w:rsidRDefault="00343A18" w:rsidP="00BC01DC">
            <w:pPr>
              <w:snapToGrid w:val="0"/>
              <w:spacing w:before="0"/>
              <w:jc w:val="center"/>
              <w:rPr>
                <w:rFonts w:eastAsia="TimesNewRomanPSMT" w:cs="Arial"/>
                <w:b/>
                <w:bCs/>
                <w:sz w:val="24"/>
                <w:szCs w:val="24"/>
              </w:rPr>
            </w:pPr>
          </w:p>
          <w:p w:rsidR="00343A18" w:rsidRPr="004B69C7" w:rsidRDefault="00343A18" w:rsidP="00BC01DC">
            <w:pPr>
              <w:spacing w:before="0"/>
              <w:jc w:val="center"/>
              <w:rPr>
                <w:rFonts w:cs="Arial"/>
                <w:b/>
                <w:iCs/>
                <w:sz w:val="24"/>
                <w:szCs w:val="24"/>
                <w:lang w:val="ru-RU"/>
              </w:rPr>
            </w:pPr>
            <w:r w:rsidRPr="004B69C7">
              <w:rPr>
                <w:rFonts w:eastAsia="TimesNewRomanPSMT" w:cs="Arial"/>
                <w:b/>
                <w:bCs/>
                <w:sz w:val="24"/>
                <w:szCs w:val="24"/>
              </w:rPr>
              <w:t>В) КАО ЗАЈЕДНИЧКУ ПОНУДУ</w:t>
            </w:r>
          </w:p>
        </w:tc>
      </w:tr>
    </w:tbl>
    <w:p w:rsidR="00343A18" w:rsidRPr="004B69C7" w:rsidRDefault="00343A18" w:rsidP="00343A18">
      <w:pPr>
        <w:spacing w:before="0"/>
        <w:rPr>
          <w:rFonts w:cs="Arial"/>
          <w:b/>
          <w:iCs/>
          <w:sz w:val="24"/>
          <w:szCs w:val="24"/>
          <w:lang w:val="ru-RU"/>
        </w:rPr>
      </w:pPr>
    </w:p>
    <w:p w:rsidR="00343A18" w:rsidRPr="004B69C7" w:rsidRDefault="00343A18" w:rsidP="00343A18">
      <w:pPr>
        <w:spacing w:before="0"/>
        <w:rPr>
          <w:rFonts w:eastAsia="TimesNewRomanPSMT" w:cs="Arial"/>
          <w:bCs/>
          <w:sz w:val="24"/>
          <w:szCs w:val="24"/>
        </w:rPr>
      </w:pPr>
      <w:r w:rsidRPr="004B69C7">
        <w:rPr>
          <w:rFonts w:cs="Arial"/>
          <w:b/>
          <w:iCs/>
          <w:sz w:val="24"/>
          <w:szCs w:val="24"/>
          <w:lang w:val="ru-RU"/>
        </w:rPr>
        <w:t>Напомена:</w:t>
      </w:r>
      <w:r w:rsidRPr="004B69C7">
        <w:rPr>
          <w:rFonts w:cs="Arial"/>
          <w:iCs/>
          <w:sz w:val="24"/>
          <w:szCs w:val="24"/>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343A18" w:rsidRPr="004B69C7" w:rsidRDefault="00343A18" w:rsidP="00343A18">
      <w:pPr>
        <w:spacing w:before="0"/>
        <w:rPr>
          <w:rFonts w:eastAsia="TimesNewRomanPSMT" w:cs="Arial"/>
          <w:bCs/>
          <w:sz w:val="24"/>
          <w:szCs w:val="24"/>
        </w:rPr>
      </w:pPr>
    </w:p>
    <w:p w:rsidR="00343A18" w:rsidRPr="004B69C7" w:rsidRDefault="00343A18" w:rsidP="00343A18">
      <w:pPr>
        <w:spacing w:before="0"/>
        <w:rPr>
          <w:rFonts w:eastAsia="TimesNewRomanPSMT" w:cs="Arial"/>
          <w:b/>
          <w:bCs/>
          <w:sz w:val="24"/>
          <w:szCs w:val="24"/>
        </w:rPr>
      </w:pPr>
      <w:r w:rsidRPr="004B69C7">
        <w:rPr>
          <w:rFonts w:eastAsia="TimesNewRomanPSMT" w:cs="Arial"/>
          <w:b/>
          <w:bCs/>
          <w:sz w:val="24"/>
          <w:szCs w:val="24"/>
          <w:lang w:val="sr-Cyrl-CS"/>
        </w:rPr>
        <w:t xml:space="preserve">3) </w:t>
      </w:r>
      <w:r w:rsidRPr="004B69C7">
        <w:rPr>
          <w:rFonts w:eastAsia="TimesNewRomanPSMT" w:cs="Arial"/>
          <w:b/>
          <w:bCs/>
          <w:sz w:val="24"/>
          <w:szCs w:val="24"/>
        </w:rPr>
        <w:t xml:space="preserve">ПОДАЦИ О ПОДИЗВОЂАЧУ </w:t>
      </w:r>
    </w:p>
    <w:tbl>
      <w:tblPr>
        <w:tblW w:w="9282" w:type="dxa"/>
        <w:tblInd w:w="-20" w:type="dxa"/>
        <w:tblLayout w:type="fixed"/>
        <w:tblLook w:val="0000" w:firstRow="0" w:lastRow="0" w:firstColumn="0" w:lastColumn="0" w:noHBand="0" w:noVBand="0"/>
      </w:tblPr>
      <w:tblGrid>
        <w:gridCol w:w="465"/>
        <w:gridCol w:w="4219"/>
        <w:gridCol w:w="4598"/>
      </w:tblGrid>
      <w:tr w:rsidR="00343A18" w:rsidRPr="004B69C7" w:rsidTr="004D2983">
        <w:tc>
          <w:tcPr>
            <w:tcW w:w="465" w:type="dxa"/>
            <w:tcBorders>
              <w:top w:val="single" w:sz="4" w:space="0" w:color="000000"/>
              <w:left w:val="single" w:sz="4" w:space="0" w:color="000000"/>
              <w:bottom w:val="single" w:sz="4" w:space="0" w:color="000000"/>
            </w:tcBorders>
            <w:shd w:val="clear" w:color="auto" w:fill="auto"/>
          </w:tcPr>
          <w:p w:rsidR="00343A18" w:rsidRPr="004B69C7" w:rsidRDefault="00343A18" w:rsidP="00BC01DC">
            <w:pPr>
              <w:snapToGrid w:val="0"/>
              <w:spacing w:before="0"/>
              <w:rPr>
                <w:rFonts w:cs="Arial"/>
                <w:sz w:val="24"/>
                <w:szCs w:val="24"/>
              </w:rPr>
            </w:pPr>
            <w:r w:rsidRPr="004B69C7">
              <w:rPr>
                <w:rFonts w:eastAsia="TimesNewRomanPSMT" w:cs="Arial"/>
                <w:b/>
                <w:bCs/>
                <w:sz w:val="24"/>
                <w:szCs w:val="24"/>
              </w:rPr>
              <w:tab/>
            </w:r>
          </w:p>
          <w:p w:rsidR="00343A18" w:rsidRPr="004B69C7" w:rsidRDefault="00343A18" w:rsidP="00BC01DC">
            <w:pPr>
              <w:spacing w:before="0"/>
              <w:rPr>
                <w:rFonts w:eastAsia="TimesNewRomanPSMT" w:cs="Arial"/>
                <w:bCs/>
                <w:sz w:val="24"/>
                <w:szCs w:val="24"/>
              </w:rPr>
            </w:pPr>
            <w:r w:rsidRPr="004B69C7">
              <w:rPr>
                <w:rFonts w:eastAsia="TimesNewRomanPSMT" w:cs="Arial"/>
                <w:bCs/>
                <w:sz w:val="24"/>
                <w:szCs w:val="24"/>
              </w:rPr>
              <w:t>1)</w:t>
            </w:r>
          </w:p>
        </w:tc>
        <w:tc>
          <w:tcPr>
            <w:tcW w:w="4219" w:type="dxa"/>
            <w:tcBorders>
              <w:top w:val="single" w:sz="4" w:space="0" w:color="000000"/>
              <w:left w:val="single" w:sz="4" w:space="0" w:color="000000"/>
              <w:bottom w:val="single" w:sz="4" w:space="0" w:color="000000"/>
            </w:tcBorders>
            <w:shd w:val="clear" w:color="auto" w:fill="auto"/>
          </w:tcPr>
          <w:p w:rsidR="00343A18" w:rsidRPr="004B69C7" w:rsidRDefault="00343A18" w:rsidP="00BC01DC">
            <w:pPr>
              <w:snapToGrid w:val="0"/>
              <w:spacing w:before="0"/>
              <w:rPr>
                <w:rFonts w:eastAsia="TimesNewRomanPSMT" w:cs="Arial"/>
                <w:bCs/>
                <w:sz w:val="24"/>
                <w:szCs w:val="24"/>
              </w:rPr>
            </w:pPr>
          </w:p>
          <w:p w:rsidR="00343A18" w:rsidRPr="004B69C7" w:rsidRDefault="00343A18" w:rsidP="00BC01DC">
            <w:pPr>
              <w:spacing w:before="0"/>
              <w:rPr>
                <w:rFonts w:eastAsia="TimesNewRomanPSMT" w:cs="Arial"/>
                <w:b/>
                <w:bCs/>
                <w:sz w:val="24"/>
                <w:szCs w:val="24"/>
              </w:rPr>
            </w:pPr>
            <w:r w:rsidRPr="004B69C7">
              <w:rPr>
                <w:rFonts w:eastAsia="TimesNewRomanPSMT" w:cs="Arial"/>
                <w:bCs/>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4B69C7" w:rsidRDefault="00343A18" w:rsidP="00BC01DC">
            <w:pPr>
              <w:snapToGrid w:val="0"/>
              <w:spacing w:before="0"/>
              <w:rPr>
                <w:rFonts w:eastAsia="TimesNewRomanPSMT" w:cs="Arial"/>
                <w:b/>
                <w:bCs/>
                <w:sz w:val="24"/>
                <w:szCs w:val="24"/>
              </w:rPr>
            </w:pPr>
          </w:p>
        </w:tc>
      </w:tr>
      <w:tr w:rsidR="00343A18" w:rsidRPr="004B69C7" w:rsidTr="004D2983">
        <w:tc>
          <w:tcPr>
            <w:tcW w:w="465" w:type="dxa"/>
            <w:tcBorders>
              <w:top w:val="single" w:sz="4" w:space="0" w:color="000000"/>
              <w:left w:val="single" w:sz="4" w:space="0" w:color="000000"/>
              <w:bottom w:val="single" w:sz="4" w:space="0" w:color="000000"/>
            </w:tcBorders>
            <w:shd w:val="clear" w:color="auto" w:fill="auto"/>
          </w:tcPr>
          <w:p w:rsidR="00343A18" w:rsidRPr="004B69C7" w:rsidRDefault="00343A18" w:rsidP="00BC01DC">
            <w:pPr>
              <w:snapToGrid w:val="0"/>
              <w:spacing w:before="0"/>
              <w:rPr>
                <w:rFonts w:eastAsia="TimesNewRomanPSMT" w:cs="Arial"/>
                <w:bCs/>
                <w:sz w:val="24"/>
                <w:szCs w:val="24"/>
              </w:rPr>
            </w:pPr>
          </w:p>
          <w:p w:rsidR="00343A18" w:rsidRPr="004B69C7" w:rsidRDefault="00343A18" w:rsidP="00BC01DC">
            <w:pPr>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4B69C7" w:rsidRDefault="00343A18" w:rsidP="00BC01DC">
            <w:pPr>
              <w:snapToGrid w:val="0"/>
              <w:spacing w:before="0"/>
              <w:rPr>
                <w:rFonts w:eastAsia="TimesNewRomanPSMT" w:cs="Arial"/>
                <w:bCs/>
                <w:sz w:val="24"/>
                <w:szCs w:val="24"/>
              </w:rPr>
            </w:pPr>
          </w:p>
          <w:p w:rsidR="00343A18" w:rsidRPr="004B69C7" w:rsidRDefault="00343A18" w:rsidP="00BC01DC">
            <w:pPr>
              <w:spacing w:before="0"/>
              <w:rPr>
                <w:rFonts w:eastAsia="TimesNewRomanPSMT" w:cs="Arial"/>
                <w:b/>
                <w:bCs/>
                <w:sz w:val="24"/>
                <w:szCs w:val="24"/>
              </w:rPr>
            </w:pPr>
            <w:r w:rsidRPr="004B69C7">
              <w:rPr>
                <w:rFonts w:eastAsia="TimesNewRomanPSMT" w:cs="Arial"/>
                <w:bCs/>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4B69C7" w:rsidRDefault="00343A18" w:rsidP="00BC01DC">
            <w:pPr>
              <w:snapToGrid w:val="0"/>
              <w:spacing w:before="0"/>
              <w:rPr>
                <w:rFonts w:eastAsia="TimesNewRomanPSMT" w:cs="Arial"/>
                <w:b/>
                <w:bCs/>
                <w:sz w:val="24"/>
                <w:szCs w:val="24"/>
              </w:rPr>
            </w:pPr>
          </w:p>
        </w:tc>
      </w:tr>
      <w:tr w:rsidR="00343A18" w:rsidRPr="004B69C7" w:rsidTr="004D2983">
        <w:tc>
          <w:tcPr>
            <w:tcW w:w="465" w:type="dxa"/>
            <w:tcBorders>
              <w:top w:val="single" w:sz="4" w:space="0" w:color="000000"/>
              <w:left w:val="single" w:sz="4" w:space="0" w:color="000000"/>
              <w:bottom w:val="single" w:sz="4" w:space="0" w:color="000000"/>
            </w:tcBorders>
            <w:shd w:val="clear" w:color="auto" w:fill="auto"/>
          </w:tcPr>
          <w:p w:rsidR="00343A18" w:rsidRPr="004B69C7" w:rsidRDefault="00343A18" w:rsidP="00BC01DC">
            <w:pPr>
              <w:snapToGrid w:val="0"/>
              <w:spacing w:before="0"/>
              <w:rPr>
                <w:rFonts w:eastAsia="TimesNewRomanPSMT" w:cs="Arial"/>
                <w:bCs/>
                <w:sz w:val="24"/>
                <w:szCs w:val="24"/>
              </w:rPr>
            </w:pPr>
          </w:p>
          <w:p w:rsidR="00343A18" w:rsidRPr="004B69C7" w:rsidRDefault="00343A18" w:rsidP="00BC01DC">
            <w:pPr>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4B69C7" w:rsidRDefault="00343A18" w:rsidP="00BC01DC">
            <w:pPr>
              <w:snapToGrid w:val="0"/>
              <w:spacing w:before="0"/>
              <w:rPr>
                <w:rFonts w:eastAsia="TimesNewRomanPSMT" w:cs="Arial"/>
                <w:bCs/>
                <w:sz w:val="24"/>
                <w:szCs w:val="24"/>
              </w:rPr>
            </w:pPr>
          </w:p>
          <w:p w:rsidR="00343A18" w:rsidRPr="004B69C7" w:rsidRDefault="00343A18" w:rsidP="00BC01DC">
            <w:pPr>
              <w:spacing w:before="0"/>
              <w:rPr>
                <w:rFonts w:eastAsia="TimesNewRomanPSMT" w:cs="Arial"/>
                <w:b/>
                <w:bCs/>
                <w:sz w:val="24"/>
                <w:szCs w:val="24"/>
              </w:rPr>
            </w:pPr>
            <w:r w:rsidRPr="004B69C7">
              <w:rPr>
                <w:rFonts w:eastAsia="TimesNewRomanPSMT" w:cs="Arial"/>
                <w:bCs/>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4B69C7" w:rsidRDefault="00343A18" w:rsidP="00BC01DC">
            <w:pPr>
              <w:snapToGrid w:val="0"/>
              <w:spacing w:before="0"/>
              <w:rPr>
                <w:rFonts w:eastAsia="TimesNewRomanPSMT" w:cs="Arial"/>
                <w:b/>
                <w:bCs/>
                <w:sz w:val="24"/>
                <w:szCs w:val="24"/>
              </w:rPr>
            </w:pPr>
          </w:p>
        </w:tc>
      </w:tr>
      <w:tr w:rsidR="00700231" w:rsidRPr="004B69C7" w:rsidTr="004D2983">
        <w:tc>
          <w:tcPr>
            <w:tcW w:w="465" w:type="dxa"/>
            <w:tcBorders>
              <w:top w:val="single" w:sz="4" w:space="0" w:color="000000"/>
              <w:left w:val="single" w:sz="4" w:space="0" w:color="000000"/>
              <w:bottom w:val="single" w:sz="4" w:space="0" w:color="000000"/>
            </w:tcBorders>
            <w:shd w:val="clear" w:color="auto" w:fill="auto"/>
          </w:tcPr>
          <w:p w:rsidR="00700231" w:rsidRPr="004B69C7" w:rsidRDefault="00700231" w:rsidP="00BC01DC">
            <w:pPr>
              <w:snapToGrid w:val="0"/>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rsidR="00700231" w:rsidRPr="004B69C7" w:rsidRDefault="00700231" w:rsidP="00BC01DC">
            <w:pPr>
              <w:snapToGrid w:val="0"/>
              <w:spacing w:before="0"/>
              <w:rPr>
                <w:rFonts w:eastAsia="TimesNewRomanPSMT" w:cs="Arial"/>
                <w:bCs/>
                <w:sz w:val="24"/>
                <w:szCs w:val="24"/>
              </w:rPr>
            </w:pPr>
          </w:p>
          <w:p w:rsidR="00700231" w:rsidRPr="004B69C7" w:rsidRDefault="00700231" w:rsidP="00BC01DC">
            <w:pPr>
              <w:snapToGrid w:val="0"/>
              <w:spacing w:before="0"/>
              <w:rPr>
                <w:rFonts w:eastAsia="TimesNewRomanPSMT" w:cs="Arial"/>
                <w:bCs/>
                <w:sz w:val="24"/>
                <w:szCs w:val="24"/>
              </w:rPr>
            </w:pPr>
            <w:r w:rsidRPr="004B69C7">
              <w:rPr>
                <w:rFonts w:eastAsia="TimesNewRomanPSMT" w:cs="Arial"/>
                <w:bCs/>
                <w:sz w:val="24"/>
                <w:szCs w:val="24"/>
              </w:rPr>
              <w:t>Врста правног лица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00231" w:rsidRPr="004B69C7" w:rsidRDefault="00700231" w:rsidP="00BC01DC">
            <w:pPr>
              <w:snapToGrid w:val="0"/>
              <w:spacing w:before="0"/>
              <w:rPr>
                <w:rFonts w:eastAsia="TimesNewRomanPSMT" w:cs="Arial"/>
                <w:b/>
                <w:bCs/>
                <w:sz w:val="24"/>
                <w:szCs w:val="24"/>
              </w:rPr>
            </w:pPr>
          </w:p>
        </w:tc>
      </w:tr>
      <w:tr w:rsidR="00343A18" w:rsidRPr="004B69C7" w:rsidTr="004D2983">
        <w:tc>
          <w:tcPr>
            <w:tcW w:w="465" w:type="dxa"/>
            <w:tcBorders>
              <w:top w:val="single" w:sz="4" w:space="0" w:color="000000"/>
              <w:left w:val="single" w:sz="4" w:space="0" w:color="000000"/>
              <w:bottom w:val="single" w:sz="4" w:space="0" w:color="000000"/>
            </w:tcBorders>
            <w:shd w:val="clear" w:color="auto" w:fill="auto"/>
          </w:tcPr>
          <w:p w:rsidR="00343A18" w:rsidRPr="004B69C7" w:rsidRDefault="00343A18" w:rsidP="00BC01DC">
            <w:pPr>
              <w:snapToGrid w:val="0"/>
              <w:spacing w:before="0"/>
              <w:rPr>
                <w:rFonts w:eastAsia="TimesNewRomanPSMT" w:cs="Arial"/>
                <w:bCs/>
                <w:sz w:val="24"/>
                <w:szCs w:val="24"/>
              </w:rPr>
            </w:pPr>
          </w:p>
          <w:p w:rsidR="00343A18" w:rsidRPr="004B69C7" w:rsidRDefault="00343A18" w:rsidP="00BC01DC">
            <w:pPr>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4B69C7" w:rsidRDefault="00343A18" w:rsidP="00BC01DC">
            <w:pPr>
              <w:snapToGrid w:val="0"/>
              <w:spacing w:before="0"/>
              <w:rPr>
                <w:rFonts w:eastAsia="TimesNewRomanPSMT" w:cs="Arial"/>
                <w:bCs/>
                <w:sz w:val="24"/>
                <w:szCs w:val="24"/>
              </w:rPr>
            </w:pPr>
          </w:p>
          <w:p w:rsidR="00343A18" w:rsidRPr="004B69C7" w:rsidRDefault="00343A18" w:rsidP="00BC01DC">
            <w:pPr>
              <w:spacing w:before="0"/>
              <w:rPr>
                <w:rFonts w:eastAsia="TimesNewRomanPSMT" w:cs="Arial"/>
                <w:b/>
                <w:bCs/>
                <w:sz w:val="24"/>
                <w:szCs w:val="24"/>
              </w:rPr>
            </w:pPr>
            <w:r w:rsidRPr="004B69C7">
              <w:rPr>
                <w:rFonts w:eastAsia="TimesNewRomanPSMT" w:cs="Arial"/>
                <w:bCs/>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4B69C7" w:rsidRDefault="00343A18" w:rsidP="00BC01DC">
            <w:pPr>
              <w:snapToGrid w:val="0"/>
              <w:spacing w:before="0"/>
              <w:rPr>
                <w:rFonts w:eastAsia="TimesNewRomanPSMT" w:cs="Arial"/>
                <w:b/>
                <w:bCs/>
                <w:sz w:val="24"/>
                <w:szCs w:val="24"/>
              </w:rPr>
            </w:pPr>
          </w:p>
        </w:tc>
      </w:tr>
      <w:tr w:rsidR="00343A18" w:rsidRPr="004B69C7" w:rsidTr="004D2983">
        <w:tc>
          <w:tcPr>
            <w:tcW w:w="465" w:type="dxa"/>
            <w:tcBorders>
              <w:top w:val="single" w:sz="4" w:space="0" w:color="000000"/>
              <w:left w:val="single" w:sz="4" w:space="0" w:color="000000"/>
              <w:bottom w:val="single" w:sz="4" w:space="0" w:color="000000"/>
            </w:tcBorders>
            <w:shd w:val="clear" w:color="auto" w:fill="auto"/>
          </w:tcPr>
          <w:p w:rsidR="00343A18" w:rsidRPr="004B69C7" w:rsidRDefault="00343A18" w:rsidP="00BC01DC">
            <w:pPr>
              <w:snapToGrid w:val="0"/>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4B69C7" w:rsidRDefault="00343A18" w:rsidP="00BC01DC">
            <w:pPr>
              <w:snapToGrid w:val="0"/>
              <w:spacing w:before="0"/>
              <w:rPr>
                <w:rFonts w:eastAsia="TimesNewRomanPSMT" w:cs="Arial"/>
                <w:bCs/>
                <w:sz w:val="24"/>
                <w:szCs w:val="24"/>
              </w:rPr>
            </w:pPr>
          </w:p>
          <w:p w:rsidR="00343A18" w:rsidRPr="004B69C7" w:rsidRDefault="00343A18" w:rsidP="00BC01DC">
            <w:pPr>
              <w:spacing w:before="0"/>
              <w:rPr>
                <w:rFonts w:eastAsia="TimesNewRomanPSMT" w:cs="Arial"/>
                <w:b/>
                <w:bCs/>
                <w:sz w:val="24"/>
                <w:szCs w:val="24"/>
              </w:rPr>
            </w:pPr>
            <w:r w:rsidRPr="004B69C7">
              <w:rPr>
                <w:rFonts w:eastAsia="TimesNewRomanPSMT" w:cs="Arial"/>
                <w:bCs/>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4B69C7" w:rsidRDefault="00343A18" w:rsidP="00BC01DC">
            <w:pPr>
              <w:snapToGrid w:val="0"/>
              <w:spacing w:before="0"/>
              <w:rPr>
                <w:rFonts w:eastAsia="TimesNewRomanPSMT" w:cs="Arial"/>
                <w:b/>
                <w:bCs/>
                <w:sz w:val="24"/>
                <w:szCs w:val="24"/>
              </w:rPr>
            </w:pPr>
          </w:p>
        </w:tc>
      </w:tr>
      <w:tr w:rsidR="00343A18" w:rsidRPr="004B69C7" w:rsidTr="004D2983">
        <w:tc>
          <w:tcPr>
            <w:tcW w:w="465" w:type="dxa"/>
            <w:tcBorders>
              <w:top w:val="single" w:sz="4" w:space="0" w:color="000000"/>
              <w:left w:val="single" w:sz="4" w:space="0" w:color="000000"/>
              <w:bottom w:val="single" w:sz="4" w:space="0" w:color="000000"/>
            </w:tcBorders>
            <w:shd w:val="clear" w:color="auto" w:fill="auto"/>
          </w:tcPr>
          <w:p w:rsidR="00343A18" w:rsidRPr="004B69C7" w:rsidRDefault="00343A18" w:rsidP="00BC01DC">
            <w:pPr>
              <w:snapToGrid w:val="0"/>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4B69C7" w:rsidRDefault="00343A18" w:rsidP="00BC01DC">
            <w:pPr>
              <w:snapToGrid w:val="0"/>
              <w:spacing w:before="0"/>
              <w:rPr>
                <w:rFonts w:eastAsia="TimesNewRomanPSMT" w:cs="Arial"/>
                <w:bCs/>
                <w:sz w:val="24"/>
                <w:szCs w:val="24"/>
                <w:lang w:val="ru-RU"/>
              </w:rPr>
            </w:pPr>
          </w:p>
          <w:p w:rsidR="00343A18" w:rsidRPr="004B69C7" w:rsidRDefault="00343A18" w:rsidP="00BC01DC">
            <w:pPr>
              <w:spacing w:before="0"/>
              <w:rPr>
                <w:rFonts w:eastAsia="TimesNewRomanPSMT" w:cs="Arial"/>
                <w:b/>
                <w:bCs/>
                <w:sz w:val="24"/>
                <w:szCs w:val="24"/>
                <w:lang w:val="ru-RU"/>
              </w:rPr>
            </w:pPr>
            <w:r w:rsidRPr="004B69C7">
              <w:rPr>
                <w:rFonts w:eastAsia="TimesNewRomanPSMT" w:cs="Arial"/>
                <w:bCs/>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4B69C7" w:rsidRDefault="00343A18" w:rsidP="00BC01DC">
            <w:pPr>
              <w:snapToGrid w:val="0"/>
              <w:spacing w:before="0"/>
              <w:rPr>
                <w:rFonts w:eastAsia="TimesNewRomanPSMT" w:cs="Arial"/>
                <w:b/>
                <w:bCs/>
                <w:sz w:val="24"/>
                <w:szCs w:val="24"/>
                <w:lang w:val="ru-RU"/>
              </w:rPr>
            </w:pPr>
          </w:p>
        </w:tc>
      </w:tr>
      <w:tr w:rsidR="00343A18" w:rsidRPr="004B69C7" w:rsidTr="004D2983">
        <w:tc>
          <w:tcPr>
            <w:tcW w:w="465" w:type="dxa"/>
            <w:tcBorders>
              <w:top w:val="single" w:sz="4" w:space="0" w:color="000000"/>
              <w:left w:val="single" w:sz="4" w:space="0" w:color="000000"/>
              <w:bottom w:val="single" w:sz="4" w:space="0" w:color="000000"/>
            </w:tcBorders>
            <w:shd w:val="clear" w:color="auto" w:fill="auto"/>
          </w:tcPr>
          <w:p w:rsidR="00343A18" w:rsidRPr="004B69C7" w:rsidRDefault="00343A18" w:rsidP="00BC01DC">
            <w:pPr>
              <w:snapToGrid w:val="0"/>
              <w:spacing w:before="0"/>
              <w:rPr>
                <w:rFonts w:eastAsia="TimesNewRomanPSMT" w:cs="Arial"/>
                <w:bCs/>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4B69C7" w:rsidRDefault="00343A18" w:rsidP="00BC01DC">
            <w:pPr>
              <w:snapToGrid w:val="0"/>
              <w:spacing w:before="0"/>
              <w:rPr>
                <w:rFonts w:eastAsia="TimesNewRomanPSMT" w:cs="Arial"/>
                <w:bCs/>
                <w:sz w:val="24"/>
                <w:szCs w:val="24"/>
                <w:lang w:val="ru-RU"/>
              </w:rPr>
            </w:pPr>
          </w:p>
          <w:p w:rsidR="00343A18" w:rsidRPr="004B69C7" w:rsidRDefault="00343A18" w:rsidP="00BC01DC">
            <w:pPr>
              <w:spacing w:before="0"/>
              <w:rPr>
                <w:rFonts w:eastAsia="TimesNewRomanPSMT" w:cs="Arial"/>
                <w:b/>
                <w:bCs/>
                <w:sz w:val="24"/>
                <w:szCs w:val="24"/>
                <w:lang w:val="ru-RU"/>
              </w:rPr>
            </w:pPr>
            <w:r w:rsidRPr="004B69C7">
              <w:rPr>
                <w:rFonts w:eastAsia="TimesNewRomanPSMT" w:cs="Arial"/>
                <w:bCs/>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4B69C7" w:rsidRDefault="00343A18" w:rsidP="00BC01DC">
            <w:pPr>
              <w:snapToGrid w:val="0"/>
              <w:spacing w:before="0"/>
              <w:rPr>
                <w:rFonts w:eastAsia="TimesNewRomanPSMT" w:cs="Arial"/>
                <w:b/>
                <w:bCs/>
                <w:sz w:val="24"/>
                <w:szCs w:val="24"/>
                <w:lang w:val="ru-RU"/>
              </w:rPr>
            </w:pPr>
          </w:p>
        </w:tc>
      </w:tr>
      <w:tr w:rsidR="00343A18" w:rsidRPr="004B69C7" w:rsidTr="004D2983">
        <w:tc>
          <w:tcPr>
            <w:tcW w:w="465" w:type="dxa"/>
            <w:tcBorders>
              <w:top w:val="single" w:sz="4" w:space="0" w:color="000000"/>
              <w:left w:val="single" w:sz="4" w:space="0" w:color="000000"/>
              <w:bottom w:val="single" w:sz="4" w:space="0" w:color="000000"/>
            </w:tcBorders>
            <w:shd w:val="clear" w:color="auto" w:fill="auto"/>
          </w:tcPr>
          <w:p w:rsidR="00343A18" w:rsidRPr="004B69C7" w:rsidRDefault="00343A18" w:rsidP="00BC01DC">
            <w:pPr>
              <w:snapToGrid w:val="0"/>
              <w:spacing w:before="0"/>
              <w:rPr>
                <w:rFonts w:eastAsia="TimesNewRomanPSMT" w:cs="Arial"/>
                <w:bCs/>
                <w:sz w:val="24"/>
                <w:szCs w:val="24"/>
                <w:lang w:val="ru-RU"/>
              </w:rPr>
            </w:pPr>
          </w:p>
          <w:p w:rsidR="00343A18" w:rsidRPr="004B69C7" w:rsidRDefault="00343A18" w:rsidP="00BC01DC">
            <w:pPr>
              <w:spacing w:before="0"/>
              <w:rPr>
                <w:rFonts w:eastAsia="TimesNewRomanPSMT" w:cs="Arial"/>
                <w:bCs/>
                <w:sz w:val="24"/>
                <w:szCs w:val="24"/>
              </w:rPr>
            </w:pPr>
            <w:r w:rsidRPr="004B69C7">
              <w:rPr>
                <w:rFonts w:eastAsia="TimesNewRomanPSMT" w:cs="Arial"/>
                <w:bCs/>
                <w:sz w:val="24"/>
                <w:szCs w:val="24"/>
              </w:rPr>
              <w:t>2)</w:t>
            </w:r>
          </w:p>
        </w:tc>
        <w:tc>
          <w:tcPr>
            <w:tcW w:w="4219" w:type="dxa"/>
            <w:tcBorders>
              <w:top w:val="single" w:sz="4" w:space="0" w:color="000000"/>
              <w:left w:val="single" w:sz="4" w:space="0" w:color="000000"/>
              <w:bottom w:val="single" w:sz="4" w:space="0" w:color="000000"/>
            </w:tcBorders>
            <w:shd w:val="clear" w:color="auto" w:fill="auto"/>
          </w:tcPr>
          <w:p w:rsidR="00343A18" w:rsidRPr="004B69C7" w:rsidRDefault="00343A18" w:rsidP="00BC01DC">
            <w:pPr>
              <w:snapToGrid w:val="0"/>
              <w:spacing w:before="0"/>
              <w:rPr>
                <w:rFonts w:eastAsia="TimesNewRomanPSMT" w:cs="Arial"/>
                <w:bCs/>
                <w:sz w:val="24"/>
                <w:szCs w:val="24"/>
              </w:rPr>
            </w:pPr>
          </w:p>
          <w:p w:rsidR="00343A18" w:rsidRPr="004B69C7" w:rsidRDefault="00343A18" w:rsidP="00BC01DC">
            <w:pPr>
              <w:spacing w:before="0"/>
              <w:rPr>
                <w:rFonts w:eastAsia="TimesNewRomanPSMT" w:cs="Arial"/>
                <w:b/>
                <w:bCs/>
                <w:sz w:val="24"/>
                <w:szCs w:val="24"/>
              </w:rPr>
            </w:pPr>
            <w:r w:rsidRPr="004B69C7">
              <w:rPr>
                <w:rFonts w:eastAsia="TimesNewRomanPSMT" w:cs="Arial"/>
                <w:bCs/>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4B69C7" w:rsidRDefault="00343A18" w:rsidP="00BC01DC">
            <w:pPr>
              <w:snapToGrid w:val="0"/>
              <w:spacing w:before="0"/>
              <w:rPr>
                <w:rFonts w:eastAsia="TimesNewRomanPSMT" w:cs="Arial"/>
                <w:b/>
                <w:bCs/>
                <w:sz w:val="24"/>
                <w:szCs w:val="24"/>
              </w:rPr>
            </w:pPr>
          </w:p>
        </w:tc>
      </w:tr>
      <w:tr w:rsidR="00343A18" w:rsidRPr="004B69C7" w:rsidTr="004D2983">
        <w:tc>
          <w:tcPr>
            <w:tcW w:w="465" w:type="dxa"/>
            <w:tcBorders>
              <w:top w:val="single" w:sz="4" w:space="0" w:color="000000"/>
              <w:left w:val="single" w:sz="4" w:space="0" w:color="000000"/>
              <w:bottom w:val="single" w:sz="4" w:space="0" w:color="000000"/>
            </w:tcBorders>
            <w:shd w:val="clear" w:color="auto" w:fill="auto"/>
          </w:tcPr>
          <w:p w:rsidR="00343A18" w:rsidRPr="004B69C7" w:rsidRDefault="00343A18" w:rsidP="00BC01DC">
            <w:pPr>
              <w:snapToGrid w:val="0"/>
              <w:spacing w:before="0"/>
              <w:rPr>
                <w:rFonts w:eastAsia="TimesNewRomanPSMT" w:cs="Arial"/>
                <w:bCs/>
                <w:sz w:val="24"/>
                <w:szCs w:val="24"/>
              </w:rPr>
            </w:pPr>
          </w:p>
          <w:p w:rsidR="00343A18" w:rsidRPr="004B69C7" w:rsidRDefault="00343A18" w:rsidP="00BC01DC">
            <w:pPr>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4B69C7" w:rsidRDefault="00343A18" w:rsidP="00BC01DC">
            <w:pPr>
              <w:snapToGrid w:val="0"/>
              <w:spacing w:before="0"/>
              <w:rPr>
                <w:rFonts w:eastAsia="TimesNewRomanPSMT" w:cs="Arial"/>
                <w:bCs/>
                <w:sz w:val="24"/>
                <w:szCs w:val="24"/>
              </w:rPr>
            </w:pPr>
          </w:p>
          <w:p w:rsidR="00343A18" w:rsidRPr="004B69C7" w:rsidRDefault="00343A18" w:rsidP="00BC01DC">
            <w:pPr>
              <w:spacing w:before="0"/>
              <w:rPr>
                <w:rFonts w:eastAsia="TimesNewRomanPSMT" w:cs="Arial"/>
                <w:b/>
                <w:bCs/>
                <w:sz w:val="24"/>
                <w:szCs w:val="24"/>
              </w:rPr>
            </w:pPr>
            <w:r w:rsidRPr="004B69C7">
              <w:rPr>
                <w:rFonts w:eastAsia="TimesNewRomanPSMT" w:cs="Arial"/>
                <w:bCs/>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4B69C7" w:rsidRDefault="00343A18" w:rsidP="00BC01DC">
            <w:pPr>
              <w:snapToGrid w:val="0"/>
              <w:spacing w:before="0"/>
              <w:rPr>
                <w:rFonts w:eastAsia="TimesNewRomanPSMT" w:cs="Arial"/>
                <w:b/>
                <w:bCs/>
                <w:sz w:val="24"/>
                <w:szCs w:val="24"/>
              </w:rPr>
            </w:pPr>
          </w:p>
        </w:tc>
      </w:tr>
      <w:tr w:rsidR="00343A18" w:rsidRPr="004B69C7" w:rsidTr="004D2983">
        <w:tc>
          <w:tcPr>
            <w:tcW w:w="465" w:type="dxa"/>
            <w:tcBorders>
              <w:top w:val="single" w:sz="4" w:space="0" w:color="000000"/>
              <w:left w:val="single" w:sz="4" w:space="0" w:color="000000"/>
              <w:bottom w:val="single" w:sz="4" w:space="0" w:color="000000"/>
            </w:tcBorders>
            <w:shd w:val="clear" w:color="auto" w:fill="auto"/>
          </w:tcPr>
          <w:p w:rsidR="00343A18" w:rsidRPr="004B69C7" w:rsidRDefault="00343A18" w:rsidP="00BC01DC">
            <w:pPr>
              <w:snapToGrid w:val="0"/>
              <w:spacing w:before="0"/>
              <w:rPr>
                <w:rFonts w:eastAsia="TimesNewRomanPSMT" w:cs="Arial"/>
                <w:bCs/>
                <w:sz w:val="24"/>
                <w:szCs w:val="24"/>
              </w:rPr>
            </w:pPr>
          </w:p>
          <w:p w:rsidR="00343A18" w:rsidRPr="004B69C7" w:rsidRDefault="00343A18" w:rsidP="00BC01DC">
            <w:pPr>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4B69C7" w:rsidRDefault="00343A18" w:rsidP="00BC01DC">
            <w:pPr>
              <w:snapToGrid w:val="0"/>
              <w:spacing w:before="0"/>
              <w:rPr>
                <w:rFonts w:eastAsia="TimesNewRomanPSMT" w:cs="Arial"/>
                <w:bCs/>
                <w:sz w:val="24"/>
                <w:szCs w:val="24"/>
              </w:rPr>
            </w:pPr>
          </w:p>
          <w:p w:rsidR="00343A18" w:rsidRPr="004B69C7" w:rsidRDefault="00343A18" w:rsidP="00BC01DC">
            <w:pPr>
              <w:spacing w:before="0"/>
              <w:rPr>
                <w:rFonts w:eastAsia="TimesNewRomanPSMT" w:cs="Arial"/>
                <w:b/>
                <w:bCs/>
                <w:sz w:val="24"/>
                <w:szCs w:val="24"/>
              </w:rPr>
            </w:pPr>
            <w:r w:rsidRPr="004B69C7">
              <w:rPr>
                <w:rFonts w:eastAsia="TimesNewRomanPSMT" w:cs="Arial"/>
                <w:bCs/>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4B69C7" w:rsidRDefault="00343A18" w:rsidP="00BC01DC">
            <w:pPr>
              <w:snapToGrid w:val="0"/>
              <w:spacing w:before="0"/>
              <w:rPr>
                <w:rFonts w:eastAsia="TimesNewRomanPSMT" w:cs="Arial"/>
                <w:b/>
                <w:bCs/>
                <w:sz w:val="24"/>
                <w:szCs w:val="24"/>
              </w:rPr>
            </w:pPr>
          </w:p>
        </w:tc>
      </w:tr>
      <w:tr w:rsidR="00343A18" w:rsidRPr="004B69C7" w:rsidTr="004D2983">
        <w:tc>
          <w:tcPr>
            <w:tcW w:w="465" w:type="dxa"/>
            <w:tcBorders>
              <w:top w:val="single" w:sz="4" w:space="0" w:color="000000"/>
              <w:left w:val="single" w:sz="4" w:space="0" w:color="000000"/>
              <w:bottom w:val="single" w:sz="4" w:space="0" w:color="000000"/>
            </w:tcBorders>
            <w:shd w:val="clear" w:color="auto" w:fill="auto"/>
          </w:tcPr>
          <w:p w:rsidR="00343A18" w:rsidRPr="004B69C7" w:rsidRDefault="00343A18" w:rsidP="00BC01DC">
            <w:pPr>
              <w:snapToGrid w:val="0"/>
              <w:spacing w:before="0"/>
              <w:rPr>
                <w:rFonts w:eastAsia="TimesNewRomanPSMT" w:cs="Arial"/>
                <w:bCs/>
                <w:sz w:val="24"/>
                <w:szCs w:val="24"/>
              </w:rPr>
            </w:pPr>
          </w:p>
          <w:p w:rsidR="00343A18" w:rsidRPr="004B69C7" w:rsidRDefault="00343A18" w:rsidP="00BC01DC">
            <w:pPr>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4B69C7" w:rsidRDefault="00343A18" w:rsidP="00BC01DC">
            <w:pPr>
              <w:snapToGrid w:val="0"/>
              <w:spacing w:before="0"/>
              <w:rPr>
                <w:rFonts w:eastAsia="TimesNewRomanPSMT" w:cs="Arial"/>
                <w:bCs/>
                <w:sz w:val="24"/>
                <w:szCs w:val="24"/>
              </w:rPr>
            </w:pPr>
          </w:p>
          <w:p w:rsidR="00343A18" w:rsidRPr="004B69C7" w:rsidRDefault="00343A18" w:rsidP="00BC01DC">
            <w:pPr>
              <w:spacing w:before="0"/>
              <w:rPr>
                <w:rFonts w:eastAsia="TimesNewRomanPSMT" w:cs="Arial"/>
                <w:b/>
                <w:bCs/>
                <w:sz w:val="24"/>
                <w:szCs w:val="24"/>
              </w:rPr>
            </w:pPr>
            <w:r w:rsidRPr="004B69C7">
              <w:rPr>
                <w:rFonts w:eastAsia="TimesNewRomanPSMT" w:cs="Arial"/>
                <w:bCs/>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4B69C7" w:rsidRDefault="00343A18" w:rsidP="00BC01DC">
            <w:pPr>
              <w:snapToGrid w:val="0"/>
              <w:spacing w:before="0"/>
              <w:rPr>
                <w:rFonts w:eastAsia="TimesNewRomanPSMT" w:cs="Arial"/>
                <w:b/>
                <w:bCs/>
                <w:sz w:val="24"/>
                <w:szCs w:val="24"/>
              </w:rPr>
            </w:pPr>
          </w:p>
        </w:tc>
      </w:tr>
      <w:tr w:rsidR="00343A18" w:rsidRPr="004B69C7" w:rsidTr="004D2983">
        <w:tc>
          <w:tcPr>
            <w:tcW w:w="465" w:type="dxa"/>
            <w:tcBorders>
              <w:top w:val="single" w:sz="4" w:space="0" w:color="000000"/>
              <w:left w:val="single" w:sz="4" w:space="0" w:color="000000"/>
              <w:bottom w:val="single" w:sz="4" w:space="0" w:color="000000"/>
            </w:tcBorders>
            <w:shd w:val="clear" w:color="auto" w:fill="auto"/>
          </w:tcPr>
          <w:p w:rsidR="00343A18" w:rsidRPr="004B69C7" w:rsidRDefault="00343A18" w:rsidP="00BC01DC">
            <w:pPr>
              <w:snapToGrid w:val="0"/>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4B69C7" w:rsidRDefault="00343A18" w:rsidP="00BC01DC">
            <w:pPr>
              <w:snapToGrid w:val="0"/>
              <w:spacing w:before="0"/>
              <w:rPr>
                <w:rFonts w:eastAsia="TimesNewRomanPSMT" w:cs="Arial"/>
                <w:bCs/>
                <w:sz w:val="24"/>
                <w:szCs w:val="24"/>
              </w:rPr>
            </w:pPr>
          </w:p>
          <w:p w:rsidR="00343A18" w:rsidRPr="004B69C7" w:rsidRDefault="00343A18" w:rsidP="00BC01DC">
            <w:pPr>
              <w:spacing w:before="0"/>
              <w:rPr>
                <w:rFonts w:eastAsia="TimesNewRomanPSMT" w:cs="Arial"/>
                <w:b/>
                <w:bCs/>
                <w:sz w:val="24"/>
                <w:szCs w:val="24"/>
              </w:rPr>
            </w:pPr>
            <w:r w:rsidRPr="004B69C7">
              <w:rPr>
                <w:rFonts w:eastAsia="TimesNewRomanPSMT" w:cs="Arial"/>
                <w:bCs/>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4B69C7" w:rsidRDefault="00343A18" w:rsidP="00BC01DC">
            <w:pPr>
              <w:snapToGrid w:val="0"/>
              <w:spacing w:before="0"/>
              <w:rPr>
                <w:rFonts w:eastAsia="TimesNewRomanPSMT" w:cs="Arial"/>
                <w:b/>
                <w:bCs/>
                <w:sz w:val="24"/>
                <w:szCs w:val="24"/>
              </w:rPr>
            </w:pPr>
          </w:p>
        </w:tc>
      </w:tr>
      <w:tr w:rsidR="00343A18" w:rsidRPr="004B69C7" w:rsidTr="004D2983">
        <w:tc>
          <w:tcPr>
            <w:tcW w:w="465" w:type="dxa"/>
            <w:tcBorders>
              <w:top w:val="single" w:sz="4" w:space="0" w:color="000000"/>
              <w:left w:val="single" w:sz="4" w:space="0" w:color="000000"/>
              <w:bottom w:val="single" w:sz="4" w:space="0" w:color="000000"/>
            </w:tcBorders>
            <w:shd w:val="clear" w:color="auto" w:fill="auto"/>
          </w:tcPr>
          <w:p w:rsidR="00343A18" w:rsidRPr="004B69C7" w:rsidRDefault="00343A18" w:rsidP="00BC01DC">
            <w:pPr>
              <w:snapToGrid w:val="0"/>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4B69C7" w:rsidRDefault="00343A18" w:rsidP="00BC01DC">
            <w:pPr>
              <w:snapToGrid w:val="0"/>
              <w:spacing w:before="0"/>
              <w:rPr>
                <w:rFonts w:eastAsia="TimesNewRomanPSMT" w:cs="Arial"/>
                <w:bCs/>
                <w:sz w:val="24"/>
                <w:szCs w:val="24"/>
                <w:lang w:val="ru-RU"/>
              </w:rPr>
            </w:pPr>
          </w:p>
          <w:p w:rsidR="00343A18" w:rsidRPr="004B69C7" w:rsidRDefault="00343A18" w:rsidP="00BC01DC">
            <w:pPr>
              <w:spacing w:before="0"/>
              <w:rPr>
                <w:rFonts w:eastAsia="TimesNewRomanPSMT" w:cs="Arial"/>
                <w:b/>
                <w:bCs/>
                <w:sz w:val="24"/>
                <w:szCs w:val="24"/>
                <w:lang w:val="ru-RU"/>
              </w:rPr>
            </w:pPr>
            <w:r w:rsidRPr="004B69C7">
              <w:rPr>
                <w:rFonts w:eastAsia="TimesNewRomanPSMT" w:cs="Arial"/>
                <w:bCs/>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4B69C7" w:rsidRDefault="00343A18" w:rsidP="00BC01DC">
            <w:pPr>
              <w:snapToGrid w:val="0"/>
              <w:spacing w:before="0"/>
              <w:rPr>
                <w:rFonts w:eastAsia="TimesNewRomanPSMT" w:cs="Arial"/>
                <w:b/>
                <w:bCs/>
                <w:sz w:val="24"/>
                <w:szCs w:val="24"/>
                <w:lang w:val="ru-RU"/>
              </w:rPr>
            </w:pPr>
          </w:p>
        </w:tc>
      </w:tr>
      <w:tr w:rsidR="00343A18" w:rsidRPr="004B69C7" w:rsidTr="004D2983">
        <w:tc>
          <w:tcPr>
            <w:tcW w:w="465" w:type="dxa"/>
            <w:tcBorders>
              <w:top w:val="single" w:sz="4" w:space="0" w:color="000000"/>
              <w:left w:val="single" w:sz="4" w:space="0" w:color="000000"/>
              <w:bottom w:val="single" w:sz="4" w:space="0" w:color="000000"/>
            </w:tcBorders>
            <w:shd w:val="clear" w:color="auto" w:fill="auto"/>
          </w:tcPr>
          <w:p w:rsidR="00343A18" w:rsidRPr="004B69C7" w:rsidRDefault="00343A18" w:rsidP="00BC01DC">
            <w:pPr>
              <w:snapToGrid w:val="0"/>
              <w:spacing w:before="0"/>
              <w:rPr>
                <w:rFonts w:eastAsia="TimesNewRomanPSMT" w:cs="Arial"/>
                <w:bCs/>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4B69C7" w:rsidRDefault="00343A18" w:rsidP="00BC01DC">
            <w:pPr>
              <w:snapToGrid w:val="0"/>
              <w:spacing w:before="0"/>
              <w:rPr>
                <w:rFonts w:eastAsia="TimesNewRomanPSMT" w:cs="Arial"/>
                <w:bCs/>
                <w:sz w:val="24"/>
                <w:szCs w:val="24"/>
                <w:lang w:val="ru-RU"/>
              </w:rPr>
            </w:pPr>
          </w:p>
          <w:p w:rsidR="00343A18" w:rsidRPr="004B69C7" w:rsidRDefault="00343A18" w:rsidP="00BC01DC">
            <w:pPr>
              <w:spacing w:before="0"/>
              <w:rPr>
                <w:rFonts w:eastAsia="TimesNewRomanPSMT" w:cs="Arial"/>
                <w:b/>
                <w:bCs/>
                <w:sz w:val="24"/>
                <w:szCs w:val="24"/>
                <w:lang w:val="ru-RU"/>
              </w:rPr>
            </w:pPr>
            <w:r w:rsidRPr="004B69C7">
              <w:rPr>
                <w:rFonts w:eastAsia="TimesNewRomanPSMT" w:cs="Arial"/>
                <w:bCs/>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4B69C7" w:rsidRDefault="00343A18" w:rsidP="00BC01DC">
            <w:pPr>
              <w:snapToGrid w:val="0"/>
              <w:spacing w:before="0"/>
              <w:rPr>
                <w:rFonts w:eastAsia="TimesNewRomanPSMT" w:cs="Arial"/>
                <w:b/>
                <w:bCs/>
                <w:sz w:val="24"/>
                <w:szCs w:val="24"/>
                <w:lang w:val="ru-RU"/>
              </w:rPr>
            </w:pPr>
          </w:p>
        </w:tc>
      </w:tr>
    </w:tbl>
    <w:p w:rsidR="00343A18" w:rsidRPr="004B69C7" w:rsidRDefault="00343A18" w:rsidP="00343A18">
      <w:pPr>
        <w:spacing w:before="0"/>
        <w:rPr>
          <w:rFonts w:cs="Arial"/>
          <w:b/>
          <w:bCs/>
          <w:iCs/>
          <w:sz w:val="24"/>
          <w:szCs w:val="24"/>
          <w:u w:val="single"/>
          <w:lang w:val="ru-RU"/>
        </w:rPr>
      </w:pPr>
    </w:p>
    <w:p w:rsidR="00343A18" w:rsidRPr="004B69C7" w:rsidRDefault="00343A18" w:rsidP="00343A18">
      <w:pPr>
        <w:spacing w:before="0"/>
        <w:rPr>
          <w:rFonts w:cs="Arial"/>
          <w:iCs/>
          <w:sz w:val="24"/>
          <w:szCs w:val="24"/>
          <w:lang w:val="ru-RU"/>
        </w:rPr>
      </w:pPr>
      <w:r w:rsidRPr="004B69C7">
        <w:rPr>
          <w:rFonts w:cs="Arial"/>
          <w:b/>
          <w:bCs/>
          <w:iCs/>
          <w:sz w:val="24"/>
          <w:szCs w:val="24"/>
          <w:u w:val="single"/>
          <w:lang w:val="ru-RU"/>
        </w:rPr>
        <w:t>Напомена:</w:t>
      </w:r>
    </w:p>
    <w:p w:rsidR="00343A18" w:rsidRDefault="00343A18" w:rsidP="00343A18">
      <w:pPr>
        <w:spacing w:before="0"/>
        <w:rPr>
          <w:rFonts w:cs="Arial"/>
          <w:iCs/>
          <w:sz w:val="24"/>
          <w:szCs w:val="24"/>
          <w:lang w:val="ru-RU"/>
        </w:rPr>
      </w:pPr>
      <w:r w:rsidRPr="004B69C7">
        <w:rPr>
          <w:rFonts w:cs="Arial"/>
          <w:iCs/>
          <w:sz w:val="24"/>
          <w:szCs w:val="24"/>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551DF1" w:rsidRDefault="00551DF1" w:rsidP="00343A18">
      <w:pPr>
        <w:spacing w:before="0"/>
        <w:rPr>
          <w:rFonts w:cs="Arial"/>
          <w:iCs/>
          <w:sz w:val="24"/>
          <w:szCs w:val="24"/>
          <w:lang w:val="ru-RU"/>
        </w:rPr>
      </w:pPr>
    </w:p>
    <w:p w:rsidR="00551DF1" w:rsidRDefault="00551DF1" w:rsidP="00343A18">
      <w:pPr>
        <w:spacing w:before="0"/>
        <w:rPr>
          <w:rFonts w:cs="Arial"/>
          <w:iCs/>
          <w:sz w:val="24"/>
          <w:szCs w:val="24"/>
          <w:lang w:val="ru-RU"/>
        </w:rPr>
      </w:pPr>
    </w:p>
    <w:p w:rsidR="00551DF1" w:rsidRDefault="00551DF1" w:rsidP="00343A18">
      <w:pPr>
        <w:spacing w:before="0"/>
        <w:rPr>
          <w:rFonts w:cs="Arial"/>
          <w:iCs/>
          <w:sz w:val="24"/>
          <w:szCs w:val="24"/>
          <w:lang w:val="ru-RU"/>
        </w:rPr>
      </w:pPr>
    </w:p>
    <w:p w:rsidR="004B1AE8" w:rsidRDefault="004B1AE8" w:rsidP="00343A18">
      <w:pPr>
        <w:spacing w:before="0"/>
        <w:rPr>
          <w:rFonts w:cs="Arial"/>
          <w:iCs/>
          <w:sz w:val="24"/>
          <w:szCs w:val="24"/>
          <w:lang w:val="ru-RU"/>
        </w:rPr>
      </w:pPr>
    </w:p>
    <w:p w:rsidR="00551DF1" w:rsidRPr="004B69C7" w:rsidRDefault="00551DF1" w:rsidP="00343A18">
      <w:pPr>
        <w:spacing w:before="0"/>
        <w:rPr>
          <w:rFonts w:eastAsia="TimesNewRomanPSMT" w:cs="Arial"/>
          <w:b/>
          <w:bCs/>
          <w:sz w:val="24"/>
          <w:szCs w:val="24"/>
          <w:lang w:val="ru-RU"/>
        </w:rPr>
      </w:pPr>
    </w:p>
    <w:p w:rsidR="00343A18" w:rsidRPr="004B69C7" w:rsidRDefault="00343A18" w:rsidP="00343A18">
      <w:pPr>
        <w:spacing w:before="0"/>
        <w:rPr>
          <w:rFonts w:eastAsia="TimesNewRomanPSMT" w:cs="Arial"/>
          <w:b/>
          <w:bCs/>
          <w:sz w:val="24"/>
          <w:szCs w:val="24"/>
          <w:lang w:val="ru-RU"/>
        </w:rPr>
      </w:pPr>
    </w:p>
    <w:p w:rsidR="00343A18" w:rsidRPr="004B69C7" w:rsidRDefault="00343A18" w:rsidP="00343A18">
      <w:pPr>
        <w:spacing w:before="0"/>
        <w:rPr>
          <w:rFonts w:eastAsia="TimesNewRomanPSMT" w:cs="Arial"/>
          <w:b/>
          <w:bCs/>
          <w:sz w:val="24"/>
          <w:szCs w:val="24"/>
          <w:lang w:val="ru-RU"/>
        </w:rPr>
      </w:pPr>
      <w:r w:rsidRPr="004B69C7">
        <w:rPr>
          <w:rFonts w:eastAsia="TimesNewRomanPSMT" w:cs="Arial"/>
          <w:b/>
          <w:bCs/>
          <w:sz w:val="24"/>
          <w:szCs w:val="24"/>
          <w:lang w:val="sr-Cyrl-CS"/>
        </w:rPr>
        <w:lastRenderedPageBreak/>
        <w:t xml:space="preserve">4) </w:t>
      </w:r>
      <w:r w:rsidRPr="004B69C7">
        <w:rPr>
          <w:rFonts w:eastAsia="TimesNewRomanPSMT" w:cs="Arial"/>
          <w:b/>
          <w:bCs/>
          <w:sz w:val="24"/>
          <w:szCs w:val="24"/>
          <w:lang w:val="ru-RU"/>
        </w:rPr>
        <w:t>ПОДАЦИ ЧЛАНУ ГРУПЕ ПОНУЂАЧА</w:t>
      </w:r>
    </w:p>
    <w:tbl>
      <w:tblPr>
        <w:tblW w:w="9282" w:type="dxa"/>
        <w:tblInd w:w="-20" w:type="dxa"/>
        <w:tblLayout w:type="fixed"/>
        <w:tblLook w:val="0000" w:firstRow="0" w:lastRow="0" w:firstColumn="0" w:lastColumn="0" w:noHBand="0" w:noVBand="0"/>
      </w:tblPr>
      <w:tblGrid>
        <w:gridCol w:w="465"/>
        <w:gridCol w:w="4219"/>
        <w:gridCol w:w="4598"/>
      </w:tblGrid>
      <w:tr w:rsidR="00343A18" w:rsidRPr="004B69C7" w:rsidTr="004D2983">
        <w:tc>
          <w:tcPr>
            <w:tcW w:w="465" w:type="dxa"/>
            <w:tcBorders>
              <w:top w:val="single" w:sz="4" w:space="0" w:color="000000"/>
              <w:left w:val="single" w:sz="4" w:space="0" w:color="000000"/>
              <w:bottom w:val="single" w:sz="4" w:space="0" w:color="000000"/>
            </w:tcBorders>
            <w:shd w:val="clear" w:color="auto" w:fill="auto"/>
          </w:tcPr>
          <w:p w:rsidR="00343A18" w:rsidRPr="004B69C7" w:rsidRDefault="00343A18" w:rsidP="00BC01DC">
            <w:pPr>
              <w:snapToGrid w:val="0"/>
              <w:spacing w:before="0"/>
              <w:rPr>
                <w:rFonts w:cs="Arial"/>
                <w:sz w:val="24"/>
                <w:szCs w:val="24"/>
              </w:rPr>
            </w:pPr>
          </w:p>
          <w:p w:rsidR="00343A18" w:rsidRPr="004B69C7" w:rsidRDefault="00343A18" w:rsidP="00BC01DC">
            <w:pPr>
              <w:spacing w:before="0"/>
              <w:rPr>
                <w:rFonts w:eastAsia="TimesNewRomanPSMT" w:cs="Arial"/>
                <w:bCs/>
                <w:sz w:val="24"/>
                <w:szCs w:val="24"/>
                <w:lang w:val="ru-RU"/>
              </w:rPr>
            </w:pPr>
            <w:r w:rsidRPr="004B69C7">
              <w:rPr>
                <w:rFonts w:eastAsia="TimesNewRomanPSMT" w:cs="Arial"/>
                <w:bCs/>
                <w:sz w:val="24"/>
                <w:szCs w:val="24"/>
              </w:rPr>
              <w:t>1)</w:t>
            </w:r>
          </w:p>
        </w:tc>
        <w:tc>
          <w:tcPr>
            <w:tcW w:w="4219" w:type="dxa"/>
            <w:tcBorders>
              <w:top w:val="single" w:sz="4" w:space="0" w:color="000000"/>
              <w:left w:val="single" w:sz="4" w:space="0" w:color="000000"/>
              <w:bottom w:val="single" w:sz="4" w:space="0" w:color="000000"/>
            </w:tcBorders>
            <w:shd w:val="clear" w:color="auto" w:fill="auto"/>
          </w:tcPr>
          <w:p w:rsidR="00343A18" w:rsidRPr="004B69C7" w:rsidRDefault="00343A18" w:rsidP="00BC01DC">
            <w:pPr>
              <w:snapToGrid w:val="0"/>
              <w:spacing w:before="0"/>
              <w:rPr>
                <w:rFonts w:eastAsia="TimesNewRomanPSMT" w:cs="Arial"/>
                <w:bCs/>
                <w:sz w:val="24"/>
                <w:szCs w:val="24"/>
                <w:lang w:val="ru-RU"/>
              </w:rPr>
            </w:pPr>
          </w:p>
          <w:p w:rsidR="00343A18" w:rsidRPr="004B69C7" w:rsidRDefault="00343A18" w:rsidP="00BC01DC">
            <w:pPr>
              <w:spacing w:before="0"/>
              <w:rPr>
                <w:rFonts w:eastAsia="TimesNewRomanPSMT" w:cs="Arial"/>
                <w:b/>
                <w:bCs/>
                <w:sz w:val="24"/>
                <w:szCs w:val="24"/>
                <w:lang w:val="ru-RU"/>
              </w:rPr>
            </w:pPr>
            <w:r w:rsidRPr="004B69C7">
              <w:rPr>
                <w:rFonts w:eastAsia="TimesNewRomanPSMT" w:cs="Arial"/>
                <w:bCs/>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4B69C7" w:rsidRDefault="00343A18" w:rsidP="00BC01DC">
            <w:pPr>
              <w:snapToGrid w:val="0"/>
              <w:spacing w:before="0"/>
              <w:rPr>
                <w:rFonts w:eastAsia="TimesNewRomanPSMT" w:cs="Arial"/>
                <w:b/>
                <w:bCs/>
                <w:sz w:val="24"/>
                <w:szCs w:val="24"/>
                <w:lang w:val="ru-RU"/>
              </w:rPr>
            </w:pPr>
          </w:p>
        </w:tc>
      </w:tr>
      <w:tr w:rsidR="00343A18" w:rsidRPr="004B69C7" w:rsidTr="004D2983">
        <w:tc>
          <w:tcPr>
            <w:tcW w:w="465" w:type="dxa"/>
            <w:tcBorders>
              <w:top w:val="single" w:sz="4" w:space="0" w:color="000000"/>
              <w:left w:val="single" w:sz="4" w:space="0" w:color="000000"/>
              <w:bottom w:val="single" w:sz="4" w:space="0" w:color="000000"/>
            </w:tcBorders>
            <w:shd w:val="clear" w:color="auto" w:fill="auto"/>
          </w:tcPr>
          <w:p w:rsidR="00343A18" w:rsidRPr="004B69C7" w:rsidRDefault="00343A18" w:rsidP="00BC01DC">
            <w:pPr>
              <w:snapToGrid w:val="0"/>
              <w:spacing w:before="0"/>
              <w:rPr>
                <w:rFonts w:eastAsia="TimesNewRomanPSMT" w:cs="Arial"/>
                <w:bCs/>
                <w:sz w:val="24"/>
                <w:szCs w:val="24"/>
                <w:lang w:val="ru-RU"/>
              </w:rPr>
            </w:pPr>
          </w:p>
          <w:p w:rsidR="00343A18" w:rsidRPr="004B69C7" w:rsidRDefault="00343A18" w:rsidP="00BC01DC">
            <w:pPr>
              <w:spacing w:before="0"/>
              <w:rPr>
                <w:rFonts w:eastAsia="TimesNewRomanPSMT" w:cs="Arial"/>
                <w:bCs/>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4B69C7" w:rsidRDefault="00343A18" w:rsidP="00BC01DC">
            <w:pPr>
              <w:snapToGrid w:val="0"/>
              <w:spacing w:before="0"/>
              <w:rPr>
                <w:rFonts w:eastAsia="TimesNewRomanPSMT" w:cs="Arial"/>
                <w:bCs/>
                <w:sz w:val="24"/>
                <w:szCs w:val="24"/>
                <w:lang w:val="ru-RU"/>
              </w:rPr>
            </w:pPr>
          </w:p>
          <w:p w:rsidR="00343A18" w:rsidRPr="004B69C7" w:rsidRDefault="00343A18" w:rsidP="00BC01DC">
            <w:pPr>
              <w:spacing w:before="0"/>
              <w:rPr>
                <w:rFonts w:eastAsia="TimesNewRomanPSMT" w:cs="Arial"/>
                <w:b/>
                <w:bCs/>
                <w:sz w:val="24"/>
                <w:szCs w:val="24"/>
              </w:rPr>
            </w:pPr>
            <w:r w:rsidRPr="004B69C7">
              <w:rPr>
                <w:rFonts w:eastAsia="TimesNewRomanPSMT" w:cs="Arial"/>
                <w:bCs/>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4B69C7" w:rsidRDefault="00343A18" w:rsidP="00BC01DC">
            <w:pPr>
              <w:snapToGrid w:val="0"/>
              <w:spacing w:before="0"/>
              <w:rPr>
                <w:rFonts w:eastAsia="TimesNewRomanPSMT" w:cs="Arial"/>
                <w:b/>
                <w:bCs/>
                <w:sz w:val="24"/>
                <w:szCs w:val="24"/>
              </w:rPr>
            </w:pPr>
          </w:p>
        </w:tc>
      </w:tr>
      <w:tr w:rsidR="00343A18" w:rsidRPr="004B69C7" w:rsidTr="004D2983">
        <w:tc>
          <w:tcPr>
            <w:tcW w:w="465" w:type="dxa"/>
            <w:tcBorders>
              <w:top w:val="single" w:sz="4" w:space="0" w:color="000000"/>
              <w:left w:val="single" w:sz="4" w:space="0" w:color="000000"/>
              <w:bottom w:val="single" w:sz="4" w:space="0" w:color="000000"/>
            </w:tcBorders>
            <w:shd w:val="clear" w:color="auto" w:fill="auto"/>
          </w:tcPr>
          <w:p w:rsidR="00343A18" w:rsidRPr="004B69C7" w:rsidRDefault="00343A18" w:rsidP="00BC01DC">
            <w:pPr>
              <w:snapToGrid w:val="0"/>
              <w:spacing w:before="0"/>
              <w:rPr>
                <w:rFonts w:eastAsia="TimesNewRomanPSMT" w:cs="Arial"/>
                <w:bCs/>
                <w:sz w:val="24"/>
                <w:szCs w:val="24"/>
              </w:rPr>
            </w:pPr>
          </w:p>
          <w:p w:rsidR="00343A18" w:rsidRPr="004B69C7" w:rsidRDefault="00343A18" w:rsidP="00BC01DC">
            <w:pPr>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4B69C7" w:rsidRDefault="00343A18" w:rsidP="00BC01DC">
            <w:pPr>
              <w:snapToGrid w:val="0"/>
              <w:spacing w:before="0"/>
              <w:rPr>
                <w:rFonts w:eastAsia="TimesNewRomanPSMT" w:cs="Arial"/>
                <w:bCs/>
                <w:sz w:val="24"/>
                <w:szCs w:val="24"/>
              </w:rPr>
            </w:pPr>
          </w:p>
          <w:p w:rsidR="00343A18" w:rsidRPr="004B69C7" w:rsidRDefault="00343A18" w:rsidP="00BC01DC">
            <w:pPr>
              <w:spacing w:before="0"/>
              <w:rPr>
                <w:rFonts w:eastAsia="TimesNewRomanPSMT" w:cs="Arial"/>
                <w:b/>
                <w:bCs/>
                <w:sz w:val="24"/>
                <w:szCs w:val="24"/>
              </w:rPr>
            </w:pPr>
            <w:r w:rsidRPr="004B69C7">
              <w:rPr>
                <w:rFonts w:eastAsia="TimesNewRomanPSMT" w:cs="Arial"/>
                <w:bCs/>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4B69C7" w:rsidRDefault="00343A18" w:rsidP="00BC01DC">
            <w:pPr>
              <w:snapToGrid w:val="0"/>
              <w:spacing w:before="0"/>
              <w:rPr>
                <w:rFonts w:eastAsia="TimesNewRomanPSMT" w:cs="Arial"/>
                <w:b/>
                <w:bCs/>
                <w:sz w:val="24"/>
                <w:szCs w:val="24"/>
              </w:rPr>
            </w:pPr>
          </w:p>
        </w:tc>
      </w:tr>
      <w:tr w:rsidR="00343A18" w:rsidRPr="004B69C7" w:rsidTr="004D2983">
        <w:tc>
          <w:tcPr>
            <w:tcW w:w="465" w:type="dxa"/>
            <w:tcBorders>
              <w:top w:val="single" w:sz="4" w:space="0" w:color="000000"/>
              <w:left w:val="single" w:sz="4" w:space="0" w:color="000000"/>
              <w:bottom w:val="single" w:sz="4" w:space="0" w:color="000000"/>
            </w:tcBorders>
            <w:shd w:val="clear" w:color="auto" w:fill="auto"/>
          </w:tcPr>
          <w:p w:rsidR="00343A18" w:rsidRPr="004B69C7" w:rsidRDefault="00343A18" w:rsidP="00BC01DC">
            <w:pPr>
              <w:snapToGrid w:val="0"/>
              <w:spacing w:before="0"/>
              <w:rPr>
                <w:rFonts w:eastAsia="TimesNewRomanPSMT" w:cs="Arial"/>
                <w:bCs/>
                <w:sz w:val="24"/>
                <w:szCs w:val="24"/>
              </w:rPr>
            </w:pPr>
          </w:p>
          <w:p w:rsidR="00343A18" w:rsidRPr="004B69C7" w:rsidRDefault="00343A18" w:rsidP="00BC01DC">
            <w:pPr>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4B69C7" w:rsidRDefault="00700231" w:rsidP="00BC01DC">
            <w:pPr>
              <w:snapToGrid w:val="0"/>
              <w:spacing w:before="0"/>
              <w:rPr>
                <w:rFonts w:eastAsia="TimesNewRomanPSMT" w:cs="Arial"/>
                <w:bCs/>
                <w:sz w:val="24"/>
                <w:szCs w:val="24"/>
              </w:rPr>
            </w:pPr>
            <w:r w:rsidRPr="004B69C7">
              <w:rPr>
                <w:rFonts w:eastAsia="TimesNewRomanPSMT" w:cs="Arial"/>
                <w:bCs/>
                <w:sz w:val="24"/>
                <w:szCs w:val="24"/>
              </w:rPr>
              <w:t>Врста правног лица</w:t>
            </w:r>
          </w:p>
          <w:p w:rsidR="00343A18" w:rsidRPr="004B69C7" w:rsidRDefault="00343A18" w:rsidP="00BC01DC">
            <w:pPr>
              <w:spacing w:before="0"/>
              <w:rPr>
                <w:rFonts w:eastAsia="TimesNewRomanPSMT" w:cs="Arial"/>
                <w:b/>
                <w:bCs/>
                <w:sz w:val="24"/>
                <w:szCs w:val="24"/>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4B69C7" w:rsidRDefault="00343A18" w:rsidP="00BC01DC">
            <w:pPr>
              <w:snapToGrid w:val="0"/>
              <w:spacing w:before="0"/>
              <w:rPr>
                <w:rFonts w:eastAsia="TimesNewRomanPSMT" w:cs="Arial"/>
                <w:b/>
                <w:bCs/>
                <w:sz w:val="24"/>
                <w:szCs w:val="24"/>
              </w:rPr>
            </w:pPr>
          </w:p>
        </w:tc>
      </w:tr>
      <w:tr w:rsidR="00700231" w:rsidRPr="004B69C7" w:rsidTr="004D2983">
        <w:tc>
          <w:tcPr>
            <w:tcW w:w="465" w:type="dxa"/>
            <w:tcBorders>
              <w:top w:val="single" w:sz="4" w:space="0" w:color="000000"/>
              <w:left w:val="single" w:sz="4" w:space="0" w:color="000000"/>
              <w:bottom w:val="single" w:sz="4" w:space="0" w:color="000000"/>
            </w:tcBorders>
            <w:shd w:val="clear" w:color="auto" w:fill="auto"/>
          </w:tcPr>
          <w:p w:rsidR="00700231" w:rsidRPr="004B69C7" w:rsidRDefault="00700231" w:rsidP="00BC01DC">
            <w:pPr>
              <w:snapToGrid w:val="0"/>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rsidR="00700231" w:rsidRPr="004B69C7" w:rsidRDefault="00700231" w:rsidP="00BC01DC">
            <w:pPr>
              <w:snapToGrid w:val="0"/>
              <w:spacing w:before="0"/>
              <w:rPr>
                <w:rFonts w:eastAsia="TimesNewRomanPSMT" w:cs="Arial"/>
                <w:bCs/>
                <w:sz w:val="24"/>
                <w:szCs w:val="24"/>
              </w:rPr>
            </w:pPr>
            <w:r w:rsidRPr="004B69C7">
              <w:rPr>
                <w:rFonts w:eastAsia="TimesNewRomanPSMT" w:cs="Arial"/>
                <w:bCs/>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00231" w:rsidRPr="004B69C7" w:rsidRDefault="00700231" w:rsidP="00BC01DC">
            <w:pPr>
              <w:snapToGrid w:val="0"/>
              <w:spacing w:before="0"/>
              <w:rPr>
                <w:rFonts w:eastAsia="TimesNewRomanPSMT" w:cs="Arial"/>
                <w:b/>
                <w:bCs/>
                <w:sz w:val="24"/>
                <w:szCs w:val="24"/>
              </w:rPr>
            </w:pPr>
          </w:p>
        </w:tc>
      </w:tr>
      <w:tr w:rsidR="00343A18" w:rsidRPr="004B69C7" w:rsidTr="004D2983">
        <w:tc>
          <w:tcPr>
            <w:tcW w:w="465" w:type="dxa"/>
            <w:tcBorders>
              <w:top w:val="single" w:sz="4" w:space="0" w:color="000000"/>
              <w:left w:val="single" w:sz="4" w:space="0" w:color="000000"/>
              <w:bottom w:val="single" w:sz="4" w:space="0" w:color="000000"/>
            </w:tcBorders>
            <w:shd w:val="clear" w:color="auto" w:fill="auto"/>
          </w:tcPr>
          <w:p w:rsidR="00343A18" w:rsidRPr="004B69C7" w:rsidRDefault="00343A18" w:rsidP="00BC01DC">
            <w:pPr>
              <w:snapToGrid w:val="0"/>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4B69C7" w:rsidRDefault="00343A18" w:rsidP="00BC01DC">
            <w:pPr>
              <w:snapToGrid w:val="0"/>
              <w:spacing w:before="0"/>
              <w:rPr>
                <w:rFonts w:eastAsia="TimesNewRomanPSMT" w:cs="Arial"/>
                <w:bCs/>
                <w:sz w:val="24"/>
                <w:szCs w:val="24"/>
              </w:rPr>
            </w:pPr>
          </w:p>
          <w:p w:rsidR="00343A18" w:rsidRPr="004B69C7" w:rsidRDefault="00343A18" w:rsidP="00BC01DC">
            <w:pPr>
              <w:spacing w:before="0"/>
              <w:rPr>
                <w:rFonts w:eastAsia="TimesNewRomanPSMT" w:cs="Arial"/>
                <w:b/>
                <w:bCs/>
                <w:sz w:val="24"/>
                <w:szCs w:val="24"/>
              </w:rPr>
            </w:pPr>
            <w:r w:rsidRPr="004B69C7">
              <w:rPr>
                <w:rFonts w:eastAsia="TimesNewRomanPSMT" w:cs="Arial"/>
                <w:bCs/>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4B69C7" w:rsidRDefault="00343A18" w:rsidP="00BC01DC">
            <w:pPr>
              <w:snapToGrid w:val="0"/>
              <w:spacing w:before="0"/>
              <w:rPr>
                <w:rFonts w:eastAsia="TimesNewRomanPSMT" w:cs="Arial"/>
                <w:b/>
                <w:bCs/>
                <w:sz w:val="24"/>
                <w:szCs w:val="24"/>
              </w:rPr>
            </w:pPr>
          </w:p>
        </w:tc>
      </w:tr>
      <w:tr w:rsidR="00343A18" w:rsidRPr="004B69C7" w:rsidTr="004D2983">
        <w:tc>
          <w:tcPr>
            <w:tcW w:w="465" w:type="dxa"/>
            <w:tcBorders>
              <w:top w:val="single" w:sz="4" w:space="0" w:color="000000"/>
              <w:left w:val="single" w:sz="4" w:space="0" w:color="000000"/>
              <w:bottom w:val="single" w:sz="4" w:space="0" w:color="000000"/>
            </w:tcBorders>
            <w:shd w:val="clear" w:color="auto" w:fill="auto"/>
          </w:tcPr>
          <w:p w:rsidR="00343A18" w:rsidRPr="004B69C7" w:rsidRDefault="00343A18" w:rsidP="00BC01DC">
            <w:pPr>
              <w:snapToGrid w:val="0"/>
              <w:spacing w:before="0"/>
              <w:rPr>
                <w:rFonts w:eastAsia="TimesNewRomanPSMT" w:cs="Arial"/>
                <w:bCs/>
                <w:sz w:val="24"/>
                <w:szCs w:val="24"/>
              </w:rPr>
            </w:pPr>
          </w:p>
          <w:p w:rsidR="00343A18" w:rsidRPr="004B69C7" w:rsidRDefault="00343A18" w:rsidP="00BC01DC">
            <w:pPr>
              <w:spacing w:before="0"/>
              <w:rPr>
                <w:rFonts w:eastAsia="TimesNewRomanPSMT" w:cs="Arial"/>
                <w:bCs/>
                <w:sz w:val="24"/>
                <w:szCs w:val="24"/>
                <w:lang w:val="ru-RU"/>
              </w:rPr>
            </w:pPr>
            <w:r w:rsidRPr="004B69C7">
              <w:rPr>
                <w:rFonts w:eastAsia="TimesNewRomanPSMT" w:cs="Arial"/>
                <w:bCs/>
                <w:sz w:val="24"/>
                <w:szCs w:val="24"/>
              </w:rPr>
              <w:t>2)</w:t>
            </w:r>
          </w:p>
        </w:tc>
        <w:tc>
          <w:tcPr>
            <w:tcW w:w="4219" w:type="dxa"/>
            <w:tcBorders>
              <w:top w:val="single" w:sz="4" w:space="0" w:color="000000"/>
              <w:left w:val="single" w:sz="4" w:space="0" w:color="000000"/>
              <w:bottom w:val="single" w:sz="4" w:space="0" w:color="000000"/>
            </w:tcBorders>
            <w:shd w:val="clear" w:color="auto" w:fill="auto"/>
          </w:tcPr>
          <w:p w:rsidR="00343A18" w:rsidRPr="004B69C7" w:rsidRDefault="00343A18" w:rsidP="00BC01DC">
            <w:pPr>
              <w:snapToGrid w:val="0"/>
              <w:spacing w:before="0"/>
              <w:rPr>
                <w:rFonts w:eastAsia="TimesNewRomanPSMT" w:cs="Arial"/>
                <w:bCs/>
                <w:sz w:val="24"/>
                <w:szCs w:val="24"/>
                <w:lang w:val="ru-RU"/>
              </w:rPr>
            </w:pPr>
          </w:p>
          <w:p w:rsidR="00343A18" w:rsidRPr="004B69C7" w:rsidRDefault="00343A18" w:rsidP="00BC01DC">
            <w:pPr>
              <w:spacing w:before="0"/>
              <w:rPr>
                <w:rFonts w:eastAsia="TimesNewRomanPSMT" w:cs="Arial"/>
                <w:b/>
                <w:bCs/>
                <w:sz w:val="24"/>
                <w:szCs w:val="24"/>
                <w:lang w:val="ru-RU"/>
              </w:rPr>
            </w:pPr>
            <w:r w:rsidRPr="004B69C7">
              <w:rPr>
                <w:rFonts w:eastAsia="TimesNewRomanPSMT" w:cs="Arial"/>
                <w:bCs/>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4B69C7" w:rsidRDefault="00343A18" w:rsidP="00BC01DC">
            <w:pPr>
              <w:snapToGrid w:val="0"/>
              <w:spacing w:before="0"/>
              <w:rPr>
                <w:rFonts w:eastAsia="TimesNewRomanPSMT" w:cs="Arial"/>
                <w:b/>
                <w:bCs/>
                <w:sz w:val="24"/>
                <w:szCs w:val="24"/>
                <w:lang w:val="ru-RU"/>
              </w:rPr>
            </w:pPr>
          </w:p>
        </w:tc>
      </w:tr>
      <w:tr w:rsidR="00343A18" w:rsidRPr="004B69C7" w:rsidTr="004D2983">
        <w:tc>
          <w:tcPr>
            <w:tcW w:w="465" w:type="dxa"/>
            <w:tcBorders>
              <w:top w:val="single" w:sz="4" w:space="0" w:color="000000"/>
              <w:left w:val="single" w:sz="4" w:space="0" w:color="000000"/>
              <w:bottom w:val="single" w:sz="4" w:space="0" w:color="000000"/>
            </w:tcBorders>
            <w:shd w:val="clear" w:color="auto" w:fill="auto"/>
          </w:tcPr>
          <w:p w:rsidR="00343A18" w:rsidRPr="004B69C7" w:rsidRDefault="00343A18" w:rsidP="00BC01DC">
            <w:pPr>
              <w:snapToGrid w:val="0"/>
              <w:spacing w:before="0"/>
              <w:rPr>
                <w:rFonts w:eastAsia="TimesNewRomanPSMT" w:cs="Arial"/>
                <w:bCs/>
                <w:sz w:val="24"/>
                <w:szCs w:val="24"/>
                <w:lang w:val="ru-RU"/>
              </w:rPr>
            </w:pPr>
          </w:p>
          <w:p w:rsidR="00343A18" w:rsidRPr="004B69C7" w:rsidRDefault="00343A18" w:rsidP="00BC01DC">
            <w:pPr>
              <w:spacing w:before="0"/>
              <w:rPr>
                <w:rFonts w:eastAsia="TimesNewRomanPSMT" w:cs="Arial"/>
                <w:bCs/>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4B69C7" w:rsidRDefault="00343A18" w:rsidP="00BC01DC">
            <w:pPr>
              <w:snapToGrid w:val="0"/>
              <w:spacing w:before="0"/>
              <w:rPr>
                <w:rFonts w:eastAsia="TimesNewRomanPSMT" w:cs="Arial"/>
                <w:bCs/>
                <w:sz w:val="24"/>
                <w:szCs w:val="24"/>
                <w:lang w:val="ru-RU"/>
              </w:rPr>
            </w:pPr>
          </w:p>
          <w:p w:rsidR="00343A18" w:rsidRPr="004B69C7" w:rsidRDefault="00343A18" w:rsidP="00BC01DC">
            <w:pPr>
              <w:spacing w:before="0"/>
              <w:rPr>
                <w:rFonts w:eastAsia="TimesNewRomanPSMT" w:cs="Arial"/>
                <w:b/>
                <w:bCs/>
                <w:sz w:val="24"/>
                <w:szCs w:val="24"/>
              </w:rPr>
            </w:pPr>
            <w:r w:rsidRPr="004B69C7">
              <w:rPr>
                <w:rFonts w:eastAsia="TimesNewRomanPSMT" w:cs="Arial"/>
                <w:bCs/>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4B69C7" w:rsidRDefault="00343A18" w:rsidP="00BC01DC">
            <w:pPr>
              <w:snapToGrid w:val="0"/>
              <w:spacing w:before="0"/>
              <w:rPr>
                <w:rFonts w:eastAsia="TimesNewRomanPSMT" w:cs="Arial"/>
                <w:b/>
                <w:bCs/>
                <w:sz w:val="24"/>
                <w:szCs w:val="24"/>
              </w:rPr>
            </w:pPr>
          </w:p>
        </w:tc>
      </w:tr>
      <w:tr w:rsidR="00343A18" w:rsidRPr="004B69C7" w:rsidTr="004D2983">
        <w:tc>
          <w:tcPr>
            <w:tcW w:w="465" w:type="dxa"/>
            <w:tcBorders>
              <w:top w:val="single" w:sz="4" w:space="0" w:color="000000"/>
              <w:left w:val="single" w:sz="4" w:space="0" w:color="000000"/>
              <w:bottom w:val="single" w:sz="4" w:space="0" w:color="000000"/>
            </w:tcBorders>
            <w:shd w:val="clear" w:color="auto" w:fill="auto"/>
          </w:tcPr>
          <w:p w:rsidR="00343A18" w:rsidRPr="004B69C7" w:rsidRDefault="00343A18" w:rsidP="00BC01DC">
            <w:pPr>
              <w:snapToGrid w:val="0"/>
              <w:spacing w:before="0"/>
              <w:rPr>
                <w:rFonts w:eastAsia="TimesNewRomanPSMT" w:cs="Arial"/>
                <w:bCs/>
                <w:sz w:val="24"/>
                <w:szCs w:val="24"/>
              </w:rPr>
            </w:pPr>
          </w:p>
          <w:p w:rsidR="00343A18" w:rsidRPr="004B69C7" w:rsidRDefault="00343A18" w:rsidP="00BC01DC">
            <w:pPr>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4B69C7" w:rsidRDefault="00343A18" w:rsidP="00BC01DC">
            <w:pPr>
              <w:snapToGrid w:val="0"/>
              <w:spacing w:before="0"/>
              <w:rPr>
                <w:rFonts w:eastAsia="TimesNewRomanPSMT" w:cs="Arial"/>
                <w:bCs/>
                <w:sz w:val="24"/>
                <w:szCs w:val="24"/>
              </w:rPr>
            </w:pPr>
          </w:p>
          <w:p w:rsidR="00343A18" w:rsidRPr="004B69C7" w:rsidRDefault="00343A18" w:rsidP="00BC01DC">
            <w:pPr>
              <w:spacing w:before="0"/>
              <w:rPr>
                <w:rFonts w:eastAsia="TimesNewRomanPSMT" w:cs="Arial"/>
                <w:b/>
                <w:bCs/>
                <w:sz w:val="24"/>
                <w:szCs w:val="24"/>
              </w:rPr>
            </w:pPr>
            <w:r w:rsidRPr="004B69C7">
              <w:rPr>
                <w:rFonts w:eastAsia="TimesNewRomanPSMT" w:cs="Arial"/>
                <w:bCs/>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4B69C7" w:rsidRDefault="00343A18" w:rsidP="00BC01DC">
            <w:pPr>
              <w:snapToGrid w:val="0"/>
              <w:spacing w:before="0"/>
              <w:rPr>
                <w:rFonts w:eastAsia="TimesNewRomanPSMT" w:cs="Arial"/>
                <w:b/>
                <w:bCs/>
                <w:sz w:val="24"/>
                <w:szCs w:val="24"/>
              </w:rPr>
            </w:pPr>
          </w:p>
        </w:tc>
      </w:tr>
      <w:tr w:rsidR="00343A18" w:rsidRPr="004B69C7" w:rsidTr="004D2983">
        <w:tc>
          <w:tcPr>
            <w:tcW w:w="465" w:type="dxa"/>
            <w:tcBorders>
              <w:top w:val="single" w:sz="4" w:space="0" w:color="000000"/>
              <w:left w:val="single" w:sz="4" w:space="0" w:color="000000"/>
              <w:bottom w:val="single" w:sz="4" w:space="0" w:color="000000"/>
            </w:tcBorders>
            <w:shd w:val="clear" w:color="auto" w:fill="auto"/>
          </w:tcPr>
          <w:p w:rsidR="00343A18" w:rsidRPr="004B69C7" w:rsidRDefault="00343A18" w:rsidP="00BC01DC">
            <w:pPr>
              <w:snapToGrid w:val="0"/>
              <w:spacing w:before="0"/>
              <w:rPr>
                <w:rFonts w:eastAsia="TimesNewRomanPSMT" w:cs="Arial"/>
                <w:bCs/>
                <w:sz w:val="24"/>
                <w:szCs w:val="24"/>
              </w:rPr>
            </w:pPr>
          </w:p>
          <w:p w:rsidR="00343A18" w:rsidRPr="004B69C7" w:rsidRDefault="00343A18" w:rsidP="00BC01DC">
            <w:pPr>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4B69C7" w:rsidRDefault="00343A18" w:rsidP="00BC01DC">
            <w:pPr>
              <w:snapToGrid w:val="0"/>
              <w:spacing w:before="0"/>
              <w:rPr>
                <w:rFonts w:eastAsia="TimesNewRomanPSMT" w:cs="Arial"/>
                <w:bCs/>
                <w:sz w:val="24"/>
                <w:szCs w:val="24"/>
              </w:rPr>
            </w:pPr>
          </w:p>
          <w:p w:rsidR="00343A18" w:rsidRPr="004B69C7" w:rsidRDefault="00343A18" w:rsidP="00BC01DC">
            <w:pPr>
              <w:spacing w:before="0"/>
              <w:rPr>
                <w:rFonts w:eastAsia="TimesNewRomanPSMT" w:cs="Arial"/>
                <w:b/>
                <w:bCs/>
                <w:sz w:val="24"/>
                <w:szCs w:val="24"/>
              </w:rPr>
            </w:pPr>
            <w:r w:rsidRPr="004B69C7">
              <w:rPr>
                <w:rFonts w:eastAsia="TimesNewRomanPSMT" w:cs="Arial"/>
                <w:bCs/>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4B69C7" w:rsidRDefault="00343A18" w:rsidP="00BC01DC">
            <w:pPr>
              <w:snapToGrid w:val="0"/>
              <w:spacing w:before="0"/>
              <w:rPr>
                <w:rFonts w:eastAsia="TimesNewRomanPSMT" w:cs="Arial"/>
                <w:b/>
                <w:bCs/>
                <w:sz w:val="24"/>
                <w:szCs w:val="24"/>
              </w:rPr>
            </w:pPr>
          </w:p>
        </w:tc>
      </w:tr>
      <w:tr w:rsidR="00343A18" w:rsidRPr="004B69C7" w:rsidTr="004D2983">
        <w:tc>
          <w:tcPr>
            <w:tcW w:w="465" w:type="dxa"/>
            <w:tcBorders>
              <w:top w:val="single" w:sz="4" w:space="0" w:color="000000"/>
              <w:left w:val="single" w:sz="4" w:space="0" w:color="000000"/>
              <w:bottom w:val="single" w:sz="4" w:space="0" w:color="000000"/>
            </w:tcBorders>
            <w:shd w:val="clear" w:color="auto" w:fill="auto"/>
          </w:tcPr>
          <w:p w:rsidR="00343A18" w:rsidRPr="004B69C7" w:rsidRDefault="00343A18" w:rsidP="00BC01DC">
            <w:pPr>
              <w:snapToGrid w:val="0"/>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4B69C7" w:rsidRDefault="00343A18" w:rsidP="00BC01DC">
            <w:pPr>
              <w:snapToGrid w:val="0"/>
              <w:spacing w:before="0"/>
              <w:rPr>
                <w:rFonts w:eastAsia="TimesNewRomanPSMT" w:cs="Arial"/>
                <w:bCs/>
                <w:sz w:val="24"/>
                <w:szCs w:val="24"/>
              </w:rPr>
            </w:pPr>
          </w:p>
          <w:p w:rsidR="00343A18" w:rsidRPr="004B69C7" w:rsidRDefault="00343A18" w:rsidP="00BC01DC">
            <w:pPr>
              <w:spacing w:before="0"/>
              <w:rPr>
                <w:rFonts w:eastAsia="TimesNewRomanPSMT" w:cs="Arial"/>
                <w:b/>
                <w:bCs/>
                <w:sz w:val="24"/>
                <w:szCs w:val="24"/>
              </w:rPr>
            </w:pPr>
            <w:r w:rsidRPr="004B69C7">
              <w:rPr>
                <w:rFonts w:eastAsia="TimesNewRomanPSMT" w:cs="Arial"/>
                <w:bCs/>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4B69C7" w:rsidRDefault="00343A18" w:rsidP="00BC01DC">
            <w:pPr>
              <w:snapToGrid w:val="0"/>
              <w:spacing w:before="0"/>
              <w:rPr>
                <w:rFonts w:eastAsia="TimesNewRomanPSMT" w:cs="Arial"/>
                <w:b/>
                <w:bCs/>
                <w:sz w:val="24"/>
                <w:szCs w:val="24"/>
              </w:rPr>
            </w:pPr>
          </w:p>
        </w:tc>
      </w:tr>
      <w:tr w:rsidR="00343A18" w:rsidRPr="004B69C7" w:rsidTr="004D2983">
        <w:tc>
          <w:tcPr>
            <w:tcW w:w="465" w:type="dxa"/>
            <w:tcBorders>
              <w:top w:val="single" w:sz="4" w:space="0" w:color="000000"/>
              <w:left w:val="single" w:sz="4" w:space="0" w:color="000000"/>
              <w:bottom w:val="single" w:sz="4" w:space="0" w:color="000000"/>
            </w:tcBorders>
            <w:shd w:val="clear" w:color="auto" w:fill="auto"/>
          </w:tcPr>
          <w:p w:rsidR="00343A18" w:rsidRPr="004B69C7" w:rsidRDefault="00343A18" w:rsidP="00BC01DC">
            <w:pPr>
              <w:snapToGrid w:val="0"/>
              <w:spacing w:before="0"/>
              <w:rPr>
                <w:rFonts w:eastAsia="TimesNewRomanPSMT" w:cs="Arial"/>
                <w:bCs/>
                <w:sz w:val="24"/>
                <w:szCs w:val="24"/>
              </w:rPr>
            </w:pPr>
          </w:p>
          <w:p w:rsidR="00343A18" w:rsidRPr="004B69C7" w:rsidRDefault="00343A18" w:rsidP="00BC01DC">
            <w:pPr>
              <w:spacing w:before="0"/>
              <w:rPr>
                <w:rFonts w:eastAsia="TimesNewRomanPSMT" w:cs="Arial"/>
                <w:bCs/>
                <w:sz w:val="24"/>
                <w:szCs w:val="24"/>
                <w:lang w:val="ru-RU"/>
              </w:rPr>
            </w:pPr>
            <w:r w:rsidRPr="004B69C7">
              <w:rPr>
                <w:rFonts w:eastAsia="TimesNewRomanPSMT" w:cs="Arial"/>
                <w:bCs/>
                <w:sz w:val="24"/>
                <w:szCs w:val="24"/>
              </w:rPr>
              <w:t>3)</w:t>
            </w:r>
          </w:p>
        </w:tc>
        <w:tc>
          <w:tcPr>
            <w:tcW w:w="4219" w:type="dxa"/>
            <w:tcBorders>
              <w:top w:val="single" w:sz="4" w:space="0" w:color="000000"/>
              <w:left w:val="single" w:sz="4" w:space="0" w:color="000000"/>
              <w:bottom w:val="single" w:sz="4" w:space="0" w:color="000000"/>
            </w:tcBorders>
            <w:shd w:val="clear" w:color="auto" w:fill="auto"/>
          </w:tcPr>
          <w:p w:rsidR="00343A18" w:rsidRPr="004B69C7" w:rsidRDefault="00343A18" w:rsidP="00BC01DC">
            <w:pPr>
              <w:snapToGrid w:val="0"/>
              <w:spacing w:before="0"/>
              <w:rPr>
                <w:rFonts w:eastAsia="TimesNewRomanPSMT" w:cs="Arial"/>
                <w:bCs/>
                <w:sz w:val="24"/>
                <w:szCs w:val="24"/>
                <w:lang w:val="ru-RU"/>
              </w:rPr>
            </w:pPr>
          </w:p>
          <w:p w:rsidR="00343A18" w:rsidRPr="004B69C7" w:rsidRDefault="00343A18" w:rsidP="00BC01DC">
            <w:pPr>
              <w:spacing w:before="0"/>
              <w:rPr>
                <w:rFonts w:eastAsia="TimesNewRomanPSMT" w:cs="Arial"/>
                <w:b/>
                <w:bCs/>
                <w:sz w:val="24"/>
                <w:szCs w:val="24"/>
                <w:lang w:val="ru-RU"/>
              </w:rPr>
            </w:pPr>
            <w:r w:rsidRPr="004B69C7">
              <w:rPr>
                <w:rFonts w:eastAsia="TimesNewRomanPSMT" w:cs="Arial"/>
                <w:bCs/>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4B69C7" w:rsidRDefault="00343A18" w:rsidP="00BC01DC">
            <w:pPr>
              <w:snapToGrid w:val="0"/>
              <w:spacing w:before="0"/>
              <w:rPr>
                <w:rFonts w:eastAsia="TimesNewRomanPSMT" w:cs="Arial"/>
                <w:b/>
                <w:bCs/>
                <w:sz w:val="24"/>
                <w:szCs w:val="24"/>
                <w:lang w:val="ru-RU"/>
              </w:rPr>
            </w:pPr>
          </w:p>
        </w:tc>
      </w:tr>
      <w:tr w:rsidR="00343A18" w:rsidRPr="004B69C7" w:rsidTr="004D2983">
        <w:tc>
          <w:tcPr>
            <w:tcW w:w="465" w:type="dxa"/>
            <w:tcBorders>
              <w:top w:val="single" w:sz="4" w:space="0" w:color="000000"/>
              <w:left w:val="single" w:sz="4" w:space="0" w:color="000000"/>
              <w:bottom w:val="single" w:sz="4" w:space="0" w:color="000000"/>
            </w:tcBorders>
            <w:shd w:val="clear" w:color="auto" w:fill="auto"/>
          </w:tcPr>
          <w:p w:rsidR="00343A18" w:rsidRPr="004B69C7" w:rsidRDefault="00343A18" w:rsidP="00BC01DC">
            <w:pPr>
              <w:snapToGrid w:val="0"/>
              <w:spacing w:before="0"/>
              <w:rPr>
                <w:rFonts w:eastAsia="TimesNewRomanPSMT" w:cs="Arial"/>
                <w:bCs/>
                <w:sz w:val="24"/>
                <w:szCs w:val="24"/>
                <w:lang w:val="ru-RU"/>
              </w:rPr>
            </w:pPr>
          </w:p>
          <w:p w:rsidR="00343A18" w:rsidRPr="004B69C7" w:rsidRDefault="00343A18" w:rsidP="00BC01DC">
            <w:pPr>
              <w:spacing w:before="0"/>
              <w:rPr>
                <w:rFonts w:eastAsia="TimesNewRomanPSMT" w:cs="Arial"/>
                <w:bCs/>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4B69C7" w:rsidRDefault="00343A18" w:rsidP="00BC01DC">
            <w:pPr>
              <w:snapToGrid w:val="0"/>
              <w:spacing w:before="0"/>
              <w:rPr>
                <w:rFonts w:eastAsia="TimesNewRomanPSMT" w:cs="Arial"/>
                <w:bCs/>
                <w:sz w:val="24"/>
                <w:szCs w:val="24"/>
                <w:lang w:val="ru-RU"/>
              </w:rPr>
            </w:pPr>
          </w:p>
          <w:p w:rsidR="00343A18" w:rsidRPr="004B69C7" w:rsidRDefault="00343A18" w:rsidP="00BC01DC">
            <w:pPr>
              <w:spacing w:before="0"/>
              <w:rPr>
                <w:rFonts w:eastAsia="TimesNewRomanPSMT" w:cs="Arial"/>
                <w:b/>
                <w:bCs/>
                <w:sz w:val="24"/>
                <w:szCs w:val="24"/>
              </w:rPr>
            </w:pPr>
            <w:r w:rsidRPr="004B69C7">
              <w:rPr>
                <w:rFonts w:eastAsia="TimesNewRomanPSMT" w:cs="Arial"/>
                <w:bCs/>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4B69C7" w:rsidRDefault="00343A18" w:rsidP="00BC01DC">
            <w:pPr>
              <w:snapToGrid w:val="0"/>
              <w:spacing w:before="0"/>
              <w:rPr>
                <w:rFonts w:eastAsia="TimesNewRomanPSMT" w:cs="Arial"/>
                <w:b/>
                <w:bCs/>
                <w:sz w:val="24"/>
                <w:szCs w:val="24"/>
              </w:rPr>
            </w:pPr>
          </w:p>
        </w:tc>
      </w:tr>
      <w:tr w:rsidR="00343A18" w:rsidRPr="004B69C7" w:rsidTr="004D2983">
        <w:tc>
          <w:tcPr>
            <w:tcW w:w="465" w:type="dxa"/>
            <w:tcBorders>
              <w:top w:val="single" w:sz="4" w:space="0" w:color="000000"/>
              <w:left w:val="single" w:sz="4" w:space="0" w:color="000000"/>
              <w:bottom w:val="single" w:sz="4" w:space="0" w:color="000000"/>
            </w:tcBorders>
            <w:shd w:val="clear" w:color="auto" w:fill="auto"/>
          </w:tcPr>
          <w:p w:rsidR="00343A18" w:rsidRPr="004B69C7" w:rsidRDefault="00343A18" w:rsidP="00BC01DC">
            <w:pPr>
              <w:snapToGrid w:val="0"/>
              <w:spacing w:before="0"/>
              <w:rPr>
                <w:rFonts w:eastAsia="TimesNewRomanPSMT" w:cs="Arial"/>
                <w:bCs/>
                <w:sz w:val="24"/>
                <w:szCs w:val="24"/>
              </w:rPr>
            </w:pPr>
          </w:p>
          <w:p w:rsidR="00343A18" w:rsidRPr="004B69C7" w:rsidRDefault="00343A18" w:rsidP="00BC01DC">
            <w:pPr>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4B69C7" w:rsidRDefault="00343A18" w:rsidP="00BC01DC">
            <w:pPr>
              <w:snapToGrid w:val="0"/>
              <w:spacing w:before="0"/>
              <w:rPr>
                <w:rFonts w:eastAsia="TimesNewRomanPSMT" w:cs="Arial"/>
                <w:bCs/>
                <w:sz w:val="24"/>
                <w:szCs w:val="24"/>
              </w:rPr>
            </w:pPr>
          </w:p>
          <w:p w:rsidR="00343A18" w:rsidRPr="004B69C7" w:rsidRDefault="00343A18" w:rsidP="00BC01DC">
            <w:pPr>
              <w:spacing w:before="0"/>
              <w:rPr>
                <w:rFonts w:eastAsia="TimesNewRomanPSMT" w:cs="Arial"/>
                <w:b/>
                <w:bCs/>
                <w:sz w:val="24"/>
                <w:szCs w:val="24"/>
              </w:rPr>
            </w:pPr>
            <w:r w:rsidRPr="004B69C7">
              <w:rPr>
                <w:rFonts w:eastAsia="TimesNewRomanPSMT" w:cs="Arial"/>
                <w:bCs/>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4B69C7" w:rsidRDefault="00343A18" w:rsidP="00BC01DC">
            <w:pPr>
              <w:snapToGrid w:val="0"/>
              <w:spacing w:before="0"/>
              <w:rPr>
                <w:rFonts w:eastAsia="TimesNewRomanPSMT" w:cs="Arial"/>
                <w:b/>
                <w:bCs/>
                <w:sz w:val="24"/>
                <w:szCs w:val="24"/>
              </w:rPr>
            </w:pPr>
          </w:p>
        </w:tc>
      </w:tr>
      <w:tr w:rsidR="00343A18" w:rsidRPr="004B69C7" w:rsidTr="004D2983">
        <w:tc>
          <w:tcPr>
            <w:tcW w:w="465" w:type="dxa"/>
            <w:tcBorders>
              <w:top w:val="single" w:sz="4" w:space="0" w:color="000000"/>
              <w:left w:val="single" w:sz="4" w:space="0" w:color="000000"/>
              <w:bottom w:val="single" w:sz="4" w:space="0" w:color="000000"/>
            </w:tcBorders>
            <w:shd w:val="clear" w:color="auto" w:fill="auto"/>
          </w:tcPr>
          <w:p w:rsidR="00343A18" w:rsidRPr="004B69C7" w:rsidRDefault="00343A18" w:rsidP="00BC01DC">
            <w:pPr>
              <w:snapToGrid w:val="0"/>
              <w:spacing w:before="0"/>
              <w:rPr>
                <w:rFonts w:eastAsia="TimesNewRomanPSMT" w:cs="Arial"/>
                <w:bCs/>
                <w:sz w:val="24"/>
                <w:szCs w:val="24"/>
              </w:rPr>
            </w:pPr>
          </w:p>
          <w:p w:rsidR="00343A18" w:rsidRPr="004B69C7" w:rsidRDefault="00343A18" w:rsidP="00BC01DC">
            <w:pPr>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4B69C7" w:rsidRDefault="00343A18" w:rsidP="00BC01DC">
            <w:pPr>
              <w:snapToGrid w:val="0"/>
              <w:spacing w:before="0"/>
              <w:rPr>
                <w:rFonts w:eastAsia="TimesNewRomanPSMT" w:cs="Arial"/>
                <w:bCs/>
                <w:sz w:val="24"/>
                <w:szCs w:val="24"/>
              </w:rPr>
            </w:pPr>
          </w:p>
          <w:p w:rsidR="00343A18" w:rsidRPr="004B69C7" w:rsidRDefault="00343A18" w:rsidP="00BC01DC">
            <w:pPr>
              <w:spacing w:before="0"/>
              <w:rPr>
                <w:rFonts w:eastAsia="TimesNewRomanPSMT" w:cs="Arial"/>
                <w:b/>
                <w:bCs/>
                <w:sz w:val="24"/>
                <w:szCs w:val="24"/>
              </w:rPr>
            </w:pPr>
            <w:r w:rsidRPr="004B69C7">
              <w:rPr>
                <w:rFonts w:eastAsia="TimesNewRomanPSMT" w:cs="Arial"/>
                <w:bCs/>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4B69C7" w:rsidRDefault="00343A18" w:rsidP="00BC01DC">
            <w:pPr>
              <w:snapToGrid w:val="0"/>
              <w:spacing w:before="0"/>
              <w:rPr>
                <w:rFonts w:eastAsia="TimesNewRomanPSMT" w:cs="Arial"/>
                <w:b/>
                <w:bCs/>
                <w:sz w:val="24"/>
                <w:szCs w:val="24"/>
              </w:rPr>
            </w:pPr>
          </w:p>
        </w:tc>
      </w:tr>
      <w:tr w:rsidR="00343A18" w:rsidRPr="004B69C7" w:rsidTr="004D2983">
        <w:tc>
          <w:tcPr>
            <w:tcW w:w="465" w:type="dxa"/>
            <w:tcBorders>
              <w:top w:val="single" w:sz="4" w:space="0" w:color="000000"/>
              <w:left w:val="single" w:sz="4" w:space="0" w:color="000000"/>
              <w:bottom w:val="single" w:sz="4" w:space="0" w:color="000000"/>
            </w:tcBorders>
            <w:shd w:val="clear" w:color="auto" w:fill="auto"/>
          </w:tcPr>
          <w:p w:rsidR="00343A18" w:rsidRPr="004B69C7" w:rsidRDefault="00343A18" w:rsidP="00BC01DC">
            <w:pPr>
              <w:snapToGrid w:val="0"/>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4B69C7" w:rsidRDefault="00343A18" w:rsidP="00BC01DC">
            <w:pPr>
              <w:snapToGrid w:val="0"/>
              <w:spacing w:before="0"/>
              <w:rPr>
                <w:rFonts w:eastAsia="TimesNewRomanPSMT" w:cs="Arial"/>
                <w:bCs/>
                <w:sz w:val="24"/>
                <w:szCs w:val="24"/>
              </w:rPr>
            </w:pPr>
          </w:p>
          <w:p w:rsidR="00343A18" w:rsidRPr="004B69C7" w:rsidRDefault="00343A18" w:rsidP="00BC01DC">
            <w:pPr>
              <w:spacing w:before="0"/>
              <w:rPr>
                <w:rFonts w:eastAsia="TimesNewRomanPSMT" w:cs="Arial"/>
                <w:b/>
                <w:bCs/>
                <w:sz w:val="24"/>
                <w:szCs w:val="24"/>
              </w:rPr>
            </w:pPr>
            <w:r w:rsidRPr="004B69C7">
              <w:rPr>
                <w:rFonts w:eastAsia="TimesNewRomanPSMT" w:cs="Arial"/>
                <w:bCs/>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4B69C7" w:rsidRDefault="00343A18" w:rsidP="00BC01DC">
            <w:pPr>
              <w:snapToGrid w:val="0"/>
              <w:spacing w:before="0"/>
              <w:rPr>
                <w:rFonts w:eastAsia="TimesNewRomanPSMT" w:cs="Arial"/>
                <w:b/>
                <w:bCs/>
                <w:sz w:val="24"/>
                <w:szCs w:val="24"/>
              </w:rPr>
            </w:pPr>
          </w:p>
        </w:tc>
      </w:tr>
    </w:tbl>
    <w:p w:rsidR="00343A18" w:rsidRPr="004B69C7" w:rsidRDefault="00343A18" w:rsidP="00343A18">
      <w:pPr>
        <w:spacing w:before="0"/>
        <w:rPr>
          <w:rFonts w:cs="Arial"/>
          <w:b/>
          <w:bCs/>
          <w:iCs/>
          <w:sz w:val="24"/>
          <w:szCs w:val="24"/>
          <w:u w:val="single"/>
        </w:rPr>
      </w:pPr>
    </w:p>
    <w:p w:rsidR="00343A18" w:rsidRPr="004B69C7" w:rsidRDefault="00343A18" w:rsidP="00343A18">
      <w:pPr>
        <w:spacing w:before="0"/>
        <w:rPr>
          <w:rFonts w:cs="Arial"/>
          <w:iCs/>
          <w:sz w:val="24"/>
          <w:szCs w:val="24"/>
          <w:lang w:val="ru-RU"/>
        </w:rPr>
      </w:pPr>
      <w:r w:rsidRPr="004B69C7">
        <w:rPr>
          <w:rFonts w:cs="Arial"/>
          <w:b/>
          <w:bCs/>
          <w:iCs/>
          <w:sz w:val="24"/>
          <w:szCs w:val="24"/>
          <w:u w:val="single"/>
        </w:rPr>
        <w:t>Напомена:</w:t>
      </w:r>
    </w:p>
    <w:p w:rsidR="00343A18" w:rsidRPr="004B69C7" w:rsidRDefault="00343A18" w:rsidP="00343A18">
      <w:pPr>
        <w:spacing w:before="0"/>
        <w:rPr>
          <w:rFonts w:cs="Arial"/>
          <w:iCs/>
          <w:sz w:val="24"/>
          <w:szCs w:val="24"/>
          <w:lang w:val="ru-RU"/>
        </w:rPr>
      </w:pPr>
      <w:r w:rsidRPr="004B69C7">
        <w:rPr>
          <w:rFonts w:cs="Arial"/>
          <w:iCs/>
          <w:sz w:val="24"/>
          <w:szCs w:val="24"/>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C76FBE" w:rsidRDefault="00C76FBE" w:rsidP="00343A18">
      <w:pPr>
        <w:spacing w:before="0"/>
        <w:rPr>
          <w:rFonts w:cs="Arial"/>
          <w:iCs/>
          <w:sz w:val="24"/>
          <w:szCs w:val="24"/>
          <w:lang w:val="ru-RU"/>
        </w:rPr>
      </w:pPr>
    </w:p>
    <w:p w:rsidR="00B75E03" w:rsidRDefault="00B75E03" w:rsidP="00343A18">
      <w:pPr>
        <w:spacing w:before="0"/>
        <w:rPr>
          <w:rFonts w:cs="Arial"/>
          <w:iCs/>
          <w:sz w:val="24"/>
          <w:szCs w:val="24"/>
          <w:lang w:val="ru-RU"/>
        </w:rPr>
      </w:pPr>
    </w:p>
    <w:p w:rsidR="004B1AE8" w:rsidRDefault="004B1AE8" w:rsidP="00343A18">
      <w:pPr>
        <w:spacing w:before="0"/>
        <w:rPr>
          <w:rFonts w:cs="Arial"/>
          <w:iCs/>
          <w:sz w:val="24"/>
          <w:szCs w:val="24"/>
          <w:lang w:val="ru-RU"/>
        </w:rPr>
      </w:pPr>
    </w:p>
    <w:p w:rsidR="004B1AE8" w:rsidRDefault="004B1AE8" w:rsidP="00343A18">
      <w:pPr>
        <w:spacing w:before="0"/>
        <w:rPr>
          <w:rFonts w:cs="Arial"/>
          <w:iCs/>
          <w:sz w:val="24"/>
          <w:szCs w:val="24"/>
          <w:lang w:val="ru-RU"/>
        </w:rPr>
      </w:pPr>
    </w:p>
    <w:p w:rsidR="004B1AE8" w:rsidRDefault="004B1AE8" w:rsidP="00343A18">
      <w:pPr>
        <w:spacing w:before="0"/>
        <w:rPr>
          <w:rFonts w:cs="Arial"/>
          <w:iCs/>
          <w:sz w:val="24"/>
          <w:szCs w:val="24"/>
          <w:lang w:val="ru-RU"/>
        </w:rPr>
      </w:pPr>
    </w:p>
    <w:p w:rsidR="004B1AE8" w:rsidRDefault="004B1AE8" w:rsidP="00343A18">
      <w:pPr>
        <w:spacing w:before="0"/>
        <w:rPr>
          <w:rFonts w:cs="Arial"/>
          <w:iCs/>
          <w:sz w:val="24"/>
          <w:szCs w:val="24"/>
          <w:lang w:val="ru-RU"/>
        </w:rPr>
      </w:pPr>
    </w:p>
    <w:p w:rsidR="004B1AE8" w:rsidRDefault="004B1AE8" w:rsidP="00343A18">
      <w:pPr>
        <w:spacing w:before="0"/>
        <w:rPr>
          <w:rFonts w:cs="Arial"/>
          <w:iCs/>
          <w:sz w:val="24"/>
          <w:szCs w:val="24"/>
          <w:lang w:val="ru-RU"/>
        </w:rPr>
      </w:pPr>
    </w:p>
    <w:p w:rsidR="004B1AE8" w:rsidRDefault="004B1AE8" w:rsidP="00343A18">
      <w:pPr>
        <w:spacing w:before="0"/>
        <w:rPr>
          <w:rFonts w:cs="Arial"/>
          <w:iCs/>
          <w:sz w:val="24"/>
          <w:szCs w:val="24"/>
          <w:lang w:val="ru-RU"/>
        </w:rPr>
      </w:pPr>
    </w:p>
    <w:p w:rsidR="004B1AE8" w:rsidRDefault="004B1AE8" w:rsidP="00343A18">
      <w:pPr>
        <w:spacing w:before="0"/>
        <w:rPr>
          <w:rFonts w:cs="Arial"/>
          <w:iCs/>
          <w:sz w:val="24"/>
          <w:szCs w:val="24"/>
          <w:lang w:val="ru-RU"/>
        </w:rPr>
      </w:pPr>
    </w:p>
    <w:p w:rsidR="00B75E03" w:rsidRDefault="002009E9" w:rsidP="00343A18">
      <w:pPr>
        <w:spacing w:before="0"/>
        <w:rPr>
          <w:rFonts w:cs="Arial"/>
          <w:iCs/>
          <w:sz w:val="24"/>
          <w:szCs w:val="24"/>
          <w:lang w:val="ru-RU"/>
        </w:rPr>
      </w:pPr>
      <w:r>
        <w:rPr>
          <w:rFonts w:cs="Arial"/>
          <w:iCs/>
          <w:sz w:val="24"/>
          <w:szCs w:val="24"/>
          <w:lang w:val="ru-RU"/>
        </w:rPr>
        <w:tab/>
      </w:r>
    </w:p>
    <w:p w:rsidR="00B75E03" w:rsidRPr="004B69C7" w:rsidRDefault="00B75E03" w:rsidP="00343A18">
      <w:pPr>
        <w:spacing w:before="0"/>
        <w:rPr>
          <w:rFonts w:cs="Arial"/>
          <w:iCs/>
          <w:sz w:val="24"/>
          <w:szCs w:val="24"/>
          <w:lang w:val="ru-RU"/>
        </w:rPr>
      </w:pPr>
    </w:p>
    <w:p w:rsidR="000E75A0" w:rsidRPr="004B69C7" w:rsidRDefault="00BA2C2D" w:rsidP="00BA2C2D">
      <w:pPr>
        <w:spacing w:before="0"/>
        <w:rPr>
          <w:rFonts w:eastAsia="TimesNewRomanPSMT" w:cs="Arial"/>
          <w:b/>
          <w:bCs/>
          <w:sz w:val="24"/>
          <w:szCs w:val="24"/>
          <w:lang w:val="sr-Cyrl-CS"/>
        </w:rPr>
      </w:pPr>
      <w:r w:rsidRPr="004B69C7">
        <w:rPr>
          <w:rFonts w:eastAsia="TimesNewRomanPSMT" w:cs="Arial"/>
          <w:b/>
          <w:bCs/>
          <w:sz w:val="24"/>
          <w:szCs w:val="24"/>
          <w:lang w:val="sr-Cyrl-CS"/>
        </w:rPr>
        <w:lastRenderedPageBreak/>
        <w:t xml:space="preserve">5) </w:t>
      </w:r>
      <w:r w:rsidR="000E75A0" w:rsidRPr="004B69C7">
        <w:rPr>
          <w:rFonts w:eastAsia="TimesNewRomanPSMT" w:cs="Arial"/>
          <w:b/>
          <w:bCs/>
          <w:sz w:val="24"/>
          <w:szCs w:val="24"/>
          <w:lang w:val="sr-Cyrl-CS"/>
        </w:rPr>
        <w:t>ЦЕНА И КОМЕРЦИЈАЛНИ УСЛОВИ ПОНУДЕ</w:t>
      </w:r>
    </w:p>
    <w:p w:rsidR="00831ED8" w:rsidRPr="004B69C7" w:rsidRDefault="00831ED8" w:rsidP="000D0616">
      <w:pPr>
        <w:spacing w:before="0"/>
        <w:rPr>
          <w:rFonts w:cs="Arial"/>
          <w:bCs/>
          <w:iCs/>
          <w:sz w:val="24"/>
          <w:szCs w:val="24"/>
          <w:lang w:val="sr-Cyrl-CS"/>
        </w:rPr>
      </w:pPr>
    </w:p>
    <w:p w:rsidR="000E75A0" w:rsidRPr="004B69C7" w:rsidRDefault="000E75A0" w:rsidP="000E75A0">
      <w:pPr>
        <w:spacing w:before="0"/>
        <w:jc w:val="center"/>
        <w:rPr>
          <w:rFonts w:cs="Arial"/>
          <w:b/>
          <w:bCs/>
          <w:iCs/>
          <w:sz w:val="24"/>
          <w:szCs w:val="24"/>
          <w:u w:val="single"/>
          <w:lang w:val="sr-Cyrl-CS"/>
        </w:rPr>
      </w:pPr>
      <w:r w:rsidRPr="004B69C7">
        <w:rPr>
          <w:rFonts w:cs="Arial"/>
          <w:b/>
          <w:bCs/>
          <w:iCs/>
          <w:sz w:val="24"/>
          <w:szCs w:val="24"/>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75"/>
        <w:gridCol w:w="5244"/>
      </w:tblGrid>
      <w:tr w:rsidR="000E75A0" w:rsidRPr="007055E6" w:rsidTr="00DC39CB">
        <w:trPr>
          <w:trHeight w:val="485"/>
        </w:trPr>
        <w:tc>
          <w:tcPr>
            <w:tcW w:w="3775" w:type="dxa"/>
            <w:shd w:val="clear" w:color="auto" w:fill="C6D9F1" w:themeFill="text2" w:themeFillTint="33"/>
            <w:vAlign w:val="center"/>
          </w:tcPr>
          <w:p w:rsidR="000E75A0" w:rsidRPr="00977F1A" w:rsidRDefault="000E75A0" w:rsidP="00AF3AF8">
            <w:pPr>
              <w:spacing w:before="0"/>
              <w:jc w:val="center"/>
              <w:rPr>
                <w:rFonts w:cs="Arial"/>
                <w:b/>
                <w:bCs/>
                <w:iCs/>
                <w:sz w:val="24"/>
                <w:szCs w:val="24"/>
                <w:lang w:val="sr-Cyrl-CS"/>
              </w:rPr>
            </w:pPr>
            <w:r w:rsidRPr="00977F1A">
              <w:rPr>
                <w:rFonts w:eastAsia="TimesNewRomanPSMT" w:cs="Arial"/>
                <w:b/>
                <w:bCs/>
                <w:sz w:val="24"/>
                <w:szCs w:val="24"/>
              </w:rPr>
              <w:t xml:space="preserve">ПРЕДМЕТ </w:t>
            </w:r>
            <w:r w:rsidRPr="00977F1A">
              <w:rPr>
                <w:rFonts w:eastAsia="TimesNewRomanPSMT" w:cs="Arial"/>
                <w:b/>
                <w:bCs/>
                <w:sz w:val="24"/>
                <w:szCs w:val="24"/>
                <w:lang w:val="sr-Cyrl-CS"/>
              </w:rPr>
              <w:t xml:space="preserve">И БРОЈ </w:t>
            </w:r>
            <w:r w:rsidRPr="00977F1A">
              <w:rPr>
                <w:rFonts w:eastAsia="TimesNewRomanPSMT" w:cs="Arial"/>
                <w:b/>
                <w:bCs/>
                <w:sz w:val="24"/>
                <w:szCs w:val="24"/>
              </w:rPr>
              <w:t>НАБАВКЕ</w:t>
            </w:r>
          </w:p>
        </w:tc>
        <w:tc>
          <w:tcPr>
            <w:tcW w:w="5244" w:type="dxa"/>
            <w:shd w:val="clear" w:color="auto" w:fill="C6D9F1" w:themeFill="text2" w:themeFillTint="33"/>
            <w:vAlign w:val="center"/>
          </w:tcPr>
          <w:p w:rsidR="000E75A0" w:rsidRPr="00977F1A" w:rsidRDefault="000E75A0" w:rsidP="00AF3AF8">
            <w:pPr>
              <w:spacing w:before="0"/>
              <w:jc w:val="center"/>
              <w:rPr>
                <w:rFonts w:cs="Arial"/>
                <w:b/>
                <w:bCs/>
                <w:iCs/>
                <w:sz w:val="24"/>
                <w:szCs w:val="24"/>
                <w:lang w:val="sr-Cyrl-CS"/>
              </w:rPr>
            </w:pPr>
            <w:r w:rsidRPr="00977F1A">
              <w:rPr>
                <w:rFonts w:cs="Arial"/>
                <w:b/>
                <w:bCs/>
                <w:iCs/>
                <w:sz w:val="24"/>
                <w:szCs w:val="24"/>
                <w:lang w:val="sr-Cyrl-CS"/>
              </w:rPr>
              <w:t xml:space="preserve">УКУПНА ЦЕНА </w:t>
            </w:r>
            <w:r w:rsidRPr="00977F1A">
              <w:rPr>
                <w:rFonts w:eastAsia="Arial Unicode MS" w:cs="Arial"/>
                <w:b/>
                <w:bCs/>
                <w:iCs/>
                <w:kern w:val="1"/>
                <w:sz w:val="24"/>
                <w:szCs w:val="24"/>
                <w:lang w:val="sr-Cyrl-CS" w:eastAsia="ar-SA"/>
              </w:rPr>
              <w:t xml:space="preserve">дин. </w:t>
            </w:r>
            <w:r w:rsidR="004B69C7" w:rsidRPr="00977F1A">
              <w:rPr>
                <w:rFonts w:cs="Arial"/>
                <w:b/>
                <w:bCs/>
                <w:iCs/>
                <w:sz w:val="24"/>
                <w:szCs w:val="24"/>
                <w:lang w:val="sr-Cyrl-CS"/>
              </w:rPr>
              <w:t>без ПДВ</w:t>
            </w:r>
          </w:p>
        </w:tc>
      </w:tr>
      <w:tr w:rsidR="000E75A0" w:rsidRPr="004B69C7" w:rsidTr="00DC39CB">
        <w:trPr>
          <w:trHeight w:val="440"/>
        </w:trPr>
        <w:tc>
          <w:tcPr>
            <w:tcW w:w="3775" w:type="dxa"/>
            <w:vAlign w:val="center"/>
          </w:tcPr>
          <w:p w:rsidR="00E947C0" w:rsidRPr="00977F1A" w:rsidRDefault="00E947C0" w:rsidP="00C76FBE">
            <w:pPr>
              <w:spacing w:before="0"/>
              <w:rPr>
                <w:rFonts w:cs="Arial"/>
                <w:b/>
                <w:sz w:val="24"/>
                <w:szCs w:val="24"/>
                <w:lang w:val="ru-RU"/>
              </w:rPr>
            </w:pPr>
            <w:r w:rsidRPr="00977F1A">
              <w:rPr>
                <w:rFonts w:cs="Arial"/>
                <w:b/>
                <w:sz w:val="24"/>
                <w:szCs w:val="24"/>
                <w:lang w:val="ru-RU"/>
              </w:rPr>
              <w:t>Подополагачки радови</w:t>
            </w:r>
            <w:r w:rsidR="004B69C7" w:rsidRPr="00977F1A">
              <w:rPr>
                <w:rFonts w:cs="Arial"/>
                <w:b/>
                <w:sz w:val="24"/>
                <w:szCs w:val="24"/>
                <w:lang w:val="ru-RU"/>
              </w:rPr>
              <w:t xml:space="preserve">, </w:t>
            </w:r>
          </w:p>
          <w:p w:rsidR="000E75A0" w:rsidRPr="00977F1A" w:rsidRDefault="005F5491" w:rsidP="00C76FBE">
            <w:pPr>
              <w:spacing w:before="0"/>
              <w:rPr>
                <w:rFonts w:cs="Arial"/>
                <w:b/>
                <w:sz w:val="24"/>
                <w:szCs w:val="24"/>
                <w:lang w:val="sr-Cyrl-RS"/>
              </w:rPr>
            </w:pPr>
            <w:r w:rsidRPr="00977F1A">
              <w:rPr>
                <w:rFonts w:cs="Arial"/>
                <w:b/>
                <w:bCs/>
                <w:sz w:val="24"/>
                <w:szCs w:val="24"/>
                <w:lang w:val="sr-Cyrl-CS"/>
              </w:rPr>
              <w:t>ЈН бр.</w:t>
            </w:r>
            <w:r w:rsidR="00066DA9" w:rsidRPr="00977F1A">
              <w:rPr>
                <w:rFonts w:cs="Arial"/>
                <w:b/>
                <w:sz w:val="24"/>
                <w:szCs w:val="24"/>
              </w:rPr>
              <w:t>ЈН/1000/0292/2017</w:t>
            </w:r>
          </w:p>
        </w:tc>
        <w:tc>
          <w:tcPr>
            <w:tcW w:w="5244" w:type="dxa"/>
          </w:tcPr>
          <w:p w:rsidR="00DC39CB" w:rsidRPr="00977F1A" w:rsidRDefault="00DC39CB" w:rsidP="00DC39CB">
            <w:pPr>
              <w:spacing w:before="0"/>
              <w:jc w:val="left"/>
              <w:rPr>
                <w:rFonts w:cs="Arial"/>
                <w:b/>
              </w:rPr>
            </w:pPr>
          </w:p>
          <w:p w:rsidR="00551DF1" w:rsidRDefault="004B1AE8" w:rsidP="00DC39CB">
            <w:pPr>
              <w:spacing w:before="0"/>
              <w:jc w:val="left"/>
              <w:rPr>
                <w:rFonts w:cs="Arial"/>
                <w:b/>
                <w:lang w:val="sr-Cyrl-CS"/>
              </w:rPr>
            </w:pPr>
            <w:r>
              <w:rPr>
                <w:rFonts w:cs="Arial"/>
                <w:b/>
              </w:rPr>
              <w:t>УКУПНО</w:t>
            </w:r>
            <w:r w:rsidR="00DC39CB" w:rsidRPr="00977F1A">
              <w:rPr>
                <w:rFonts w:cs="Arial"/>
                <w:b/>
              </w:rPr>
              <w:t xml:space="preserve"> ПОНУЂЕНА ЦЕНА  </w:t>
            </w:r>
            <w:r w:rsidR="002009E9" w:rsidRPr="002009E9">
              <w:rPr>
                <w:rFonts w:cs="Arial"/>
                <w:i/>
                <w:lang w:val="sr-Cyrl-CS"/>
              </w:rPr>
              <w:t>ЗА ЦЕО ПРЕДМЕТ НАБАВКЕ</w:t>
            </w:r>
            <w:r w:rsidR="002009E9">
              <w:rPr>
                <w:rFonts w:cs="Arial"/>
                <w:i/>
                <w:lang w:val="sr-Cyrl-CS"/>
              </w:rPr>
              <w:t xml:space="preserve"> износи </w:t>
            </w:r>
            <w:r w:rsidR="002009E9">
              <w:rPr>
                <w:rFonts w:cs="Arial"/>
                <w:b/>
                <w:lang w:val="sr-Cyrl-RS"/>
              </w:rPr>
              <w:t>__________</w:t>
            </w:r>
            <w:r w:rsidR="00DC39CB" w:rsidRPr="00977F1A">
              <w:rPr>
                <w:rFonts w:cs="Arial"/>
                <w:b/>
                <w:lang w:val="sr-Cyrl-RS"/>
              </w:rPr>
              <w:t>_динара</w:t>
            </w:r>
            <w:r w:rsidR="00551DF1">
              <w:rPr>
                <w:rFonts w:cs="Arial"/>
                <w:b/>
              </w:rPr>
              <w:t xml:space="preserve"> без ПДВ</w:t>
            </w:r>
            <w:r w:rsidR="00551DF1" w:rsidRPr="00977F1A">
              <w:rPr>
                <w:rFonts w:cs="Arial"/>
                <w:b/>
                <w:lang w:val="sr-Cyrl-CS"/>
              </w:rPr>
              <w:t xml:space="preserve"> </w:t>
            </w:r>
          </w:p>
          <w:p w:rsidR="00DC39CB" w:rsidRPr="00977F1A" w:rsidRDefault="00551DF1" w:rsidP="00DC39CB">
            <w:pPr>
              <w:spacing w:before="0"/>
              <w:jc w:val="left"/>
              <w:rPr>
                <w:rFonts w:cs="Arial"/>
                <w:b/>
                <w:lang w:val="sr-Cyrl-RS"/>
              </w:rPr>
            </w:pPr>
            <w:r w:rsidRPr="00977F1A">
              <w:rPr>
                <w:rFonts w:cs="Arial"/>
                <w:b/>
                <w:lang w:val="sr-Cyrl-CS"/>
              </w:rPr>
              <w:t>(укупан збир из реда бр.</w:t>
            </w:r>
            <w:r>
              <w:rPr>
                <w:rFonts w:cs="Arial"/>
                <w:b/>
                <w:lang w:val="sr-Cyrl-CS"/>
              </w:rPr>
              <w:t xml:space="preserve"> </w:t>
            </w:r>
            <w:r w:rsidRPr="00977F1A">
              <w:rPr>
                <w:rFonts w:cs="Arial"/>
                <w:b/>
                <w:lang w:val="sr-Latn-CS"/>
              </w:rPr>
              <w:t>I</w:t>
            </w:r>
            <w:r w:rsidRPr="00977F1A">
              <w:rPr>
                <w:rFonts w:cs="Arial"/>
                <w:b/>
                <w:lang w:val="sr-Cyrl-CS"/>
              </w:rPr>
              <w:t xml:space="preserve"> табела </w:t>
            </w:r>
            <w:r w:rsidRPr="00977F1A">
              <w:rPr>
                <w:rFonts w:cs="Arial"/>
                <w:b/>
                <w:lang w:val="ru-RU"/>
              </w:rPr>
              <w:t>1, 2 и 3</w:t>
            </w:r>
            <w:r w:rsidRPr="00977F1A">
              <w:rPr>
                <w:rFonts w:cs="Arial"/>
                <w:b/>
                <w:lang w:val="sr-Cyrl-CS"/>
              </w:rPr>
              <w:t>)</w:t>
            </w:r>
          </w:p>
          <w:p w:rsidR="002009E9" w:rsidRDefault="002009E9" w:rsidP="002009E9">
            <w:pPr>
              <w:suppressAutoHyphens/>
              <w:spacing w:before="0"/>
              <w:ind w:right="29"/>
              <w:rPr>
                <w:rFonts w:eastAsia="Arial Unicode MS" w:cs="Arial"/>
                <w:i/>
                <w:lang w:val="sr-Cyrl-RS"/>
              </w:rPr>
            </w:pPr>
          </w:p>
          <w:p w:rsidR="00551DF1" w:rsidRPr="00977F1A" w:rsidRDefault="00551DF1" w:rsidP="00DC39CB">
            <w:pPr>
              <w:spacing w:before="0"/>
              <w:jc w:val="left"/>
              <w:rPr>
                <w:rFonts w:cs="Arial"/>
                <w:b/>
              </w:rPr>
            </w:pPr>
          </w:p>
          <w:p w:rsidR="00DC39CB" w:rsidRPr="00977F1A" w:rsidRDefault="004B1AE8" w:rsidP="00DC39CB">
            <w:pPr>
              <w:spacing w:before="0"/>
              <w:jc w:val="left"/>
              <w:rPr>
                <w:rFonts w:cs="Arial"/>
              </w:rPr>
            </w:pPr>
            <w:r>
              <w:rPr>
                <w:rFonts w:cs="Arial"/>
                <w:lang w:val="sr-Cyrl-RS"/>
              </w:rPr>
              <w:t>УКУПНО</w:t>
            </w:r>
            <w:r w:rsidR="002009E9">
              <w:rPr>
                <w:rFonts w:cs="Arial"/>
                <w:lang w:val="sr-Cyrl-RS"/>
              </w:rPr>
              <w:t xml:space="preserve"> </w:t>
            </w:r>
            <w:r w:rsidR="00DC39CB" w:rsidRPr="00977F1A">
              <w:rPr>
                <w:rFonts w:cs="Arial"/>
              </w:rPr>
              <w:t xml:space="preserve">ПОНУЂЕНА ЦЕНА  </w:t>
            </w:r>
          </w:p>
          <w:p w:rsidR="000E75A0" w:rsidRPr="00977F1A" w:rsidRDefault="00DC39CB" w:rsidP="00DC39CB">
            <w:pPr>
              <w:spacing w:before="0"/>
              <w:jc w:val="left"/>
              <w:rPr>
                <w:rFonts w:cs="Arial"/>
                <w:lang w:val="sr-Cyrl-RS"/>
              </w:rPr>
            </w:pPr>
            <w:r w:rsidRPr="00977F1A">
              <w:rPr>
                <w:rFonts w:cs="Arial"/>
                <w:lang w:val="sr-Cyrl-RS"/>
              </w:rPr>
              <w:t>______________динара</w:t>
            </w:r>
            <w:r w:rsidRPr="00977F1A">
              <w:rPr>
                <w:rFonts w:cs="Arial"/>
              </w:rPr>
              <w:t xml:space="preserve"> без ПДВ </w:t>
            </w:r>
          </w:p>
          <w:p w:rsidR="00DC39CB" w:rsidRDefault="00551DF1" w:rsidP="00DC39CB">
            <w:pPr>
              <w:spacing w:before="0"/>
              <w:jc w:val="left"/>
              <w:rPr>
                <w:rFonts w:cs="Arial"/>
              </w:rPr>
            </w:pPr>
            <w:r w:rsidRPr="00977F1A">
              <w:rPr>
                <w:rFonts w:cs="Arial"/>
              </w:rPr>
              <w:t>(</w:t>
            </w:r>
            <w:r w:rsidRPr="00977F1A">
              <w:rPr>
                <w:rFonts w:cs="Arial"/>
                <w:lang w:val="sr-Cyrl-CS"/>
              </w:rPr>
              <w:t>збир из реда бр.</w:t>
            </w:r>
            <w:r w:rsidRPr="00977F1A">
              <w:rPr>
                <w:rFonts w:cs="Arial"/>
                <w:lang w:val="sr-Latn-CS"/>
              </w:rPr>
              <w:t>I</w:t>
            </w:r>
            <w:r w:rsidRPr="00977F1A">
              <w:rPr>
                <w:rFonts w:cs="Arial"/>
                <w:lang w:val="sr-Cyrl-CS"/>
              </w:rPr>
              <w:t xml:space="preserve"> Табела 1.</w:t>
            </w:r>
            <w:r w:rsidRPr="00977F1A">
              <w:rPr>
                <w:rFonts w:cs="Arial"/>
              </w:rPr>
              <w:t>)</w:t>
            </w:r>
          </w:p>
          <w:p w:rsidR="00551DF1" w:rsidRPr="00977F1A" w:rsidRDefault="00551DF1" w:rsidP="00DC39CB">
            <w:pPr>
              <w:spacing w:before="0"/>
              <w:jc w:val="left"/>
              <w:rPr>
                <w:rFonts w:cs="Arial"/>
                <w:lang w:val="sr-Cyrl-RS"/>
              </w:rPr>
            </w:pPr>
          </w:p>
          <w:p w:rsidR="00DC39CB" w:rsidRPr="00977F1A" w:rsidRDefault="004B1AE8" w:rsidP="00DC39CB">
            <w:pPr>
              <w:spacing w:before="0"/>
              <w:jc w:val="left"/>
              <w:rPr>
                <w:rFonts w:cs="Arial"/>
              </w:rPr>
            </w:pPr>
            <w:r>
              <w:rPr>
                <w:rFonts w:cs="Arial"/>
                <w:lang w:val="sr-Cyrl-RS"/>
              </w:rPr>
              <w:t>УКУПНО</w:t>
            </w:r>
            <w:r w:rsidR="002009E9">
              <w:rPr>
                <w:rFonts w:cs="Arial"/>
                <w:lang w:val="sr-Cyrl-RS"/>
              </w:rPr>
              <w:t xml:space="preserve"> </w:t>
            </w:r>
            <w:r w:rsidR="00DC39CB" w:rsidRPr="00977F1A">
              <w:rPr>
                <w:rFonts w:cs="Arial"/>
              </w:rPr>
              <w:t xml:space="preserve">ПОНУЂЕНА ЦЕНА  </w:t>
            </w:r>
          </w:p>
          <w:p w:rsidR="00DC39CB" w:rsidRPr="00977F1A" w:rsidRDefault="00DC39CB" w:rsidP="00DC39CB">
            <w:pPr>
              <w:spacing w:before="0"/>
              <w:jc w:val="left"/>
              <w:rPr>
                <w:rFonts w:cs="Arial"/>
                <w:lang w:val="sr-Cyrl-RS"/>
              </w:rPr>
            </w:pPr>
            <w:r w:rsidRPr="00977F1A">
              <w:rPr>
                <w:rFonts w:cs="Arial"/>
                <w:lang w:val="sr-Cyrl-RS"/>
              </w:rPr>
              <w:t>______________динара</w:t>
            </w:r>
            <w:r w:rsidRPr="00977F1A">
              <w:rPr>
                <w:rFonts w:cs="Arial"/>
              </w:rPr>
              <w:t xml:space="preserve"> без ПДВ </w:t>
            </w:r>
          </w:p>
          <w:p w:rsidR="00DC39CB" w:rsidRDefault="00551DF1" w:rsidP="00DC39CB">
            <w:pPr>
              <w:spacing w:before="0"/>
              <w:jc w:val="left"/>
              <w:rPr>
                <w:rFonts w:cs="Arial"/>
              </w:rPr>
            </w:pPr>
            <w:r w:rsidRPr="00977F1A">
              <w:rPr>
                <w:rFonts w:cs="Arial"/>
              </w:rPr>
              <w:t>(</w:t>
            </w:r>
            <w:r w:rsidRPr="00977F1A">
              <w:rPr>
                <w:rFonts w:cs="Arial"/>
                <w:lang w:val="sr-Cyrl-CS"/>
              </w:rPr>
              <w:t>збир из реда бр.</w:t>
            </w:r>
            <w:r w:rsidRPr="00977F1A">
              <w:rPr>
                <w:rFonts w:cs="Arial"/>
                <w:lang w:val="sr-Latn-CS"/>
              </w:rPr>
              <w:t>I</w:t>
            </w:r>
            <w:r w:rsidRPr="00977F1A">
              <w:rPr>
                <w:rFonts w:cs="Arial"/>
                <w:lang w:val="sr-Cyrl-CS"/>
              </w:rPr>
              <w:t xml:space="preserve"> Табела 2.</w:t>
            </w:r>
            <w:r w:rsidRPr="00977F1A">
              <w:rPr>
                <w:rFonts w:cs="Arial"/>
              </w:rPr>
              <w:t>)</w:t>
            </w:r>
          </w:p>
          <w:p w:rsidR="00551DF1" w:rsidRPr="00977F1A" w:rsidRDefault="00551DF1" w:rsidP="00DC39CB">
            <w:pPr>
              <w:spacing w:before="0"/>
              <w:jc w:val="left"/>
              <w:rPr>
                <w:rFonts w:cs="Arial"/>
                <w:bCs/>
                <w:iCs/>
                <w:sz w:val="24"/>
                <w:szCs w:val="24"/>
                <w:lang w:val="sr-Cyrl-RS"/>
              </w:rPr>
            </w:pPr>
          </w:p>
          <w:p w:rsidR="00DC39CB" w:rsidRPr="00977F1A" w:rsidRDefault="004B1AE8" w:rsidP="00DC39CB">
            <w:pPr>
              <w:spacing w:before="0"/>
              <w:jc w:val="left"/>
              <w:rPr>
                <w:rFonts w:cs="Arial"/>
              </w:rPr>
            </w:pPr>
            <w:r>
              <w:rPr>
                <w:rFonts w:cs="Arial"/>
                <w:lang w:val="sr-Cyrl-RS"/>
              </w:rPr>
              <w:t>УКУПНО</w:t>
            </w:r>
            <w:r w:rsidR="002009E9">
              <w:rPr>
                <w:rFonts w:cs="Arial"/>
                <w:lang w:val="sr-Cyrl-RS"/>
              </w:rPr>
              <w:t xml:space="preserve"> </w:t>
            </w:r>
            <w:r w:rsidR="00DC39CB" w:rsidRPr="00977F1A">
              <w:rPr>
                <w:rFonts w:cs="Arial"/>
              </w:rPr>
              <w:t xml:space="preserve">ПОНУЂЕНА ЦЕНА  </w:t>
            </w:r>
          </w:p>
          <w:p w:rsidR="00DC39CB" w:rsidRPr="00977F1A" w:rsidRDefault="00DC39CB" w:rsidP="00DC39CB">
            <w:pPr>
              <w:spacing w:before="0"/>
              <w:jc w:val="left"/>
              <w:rPr>
                <w:rFonts w:cs="Arial"/>
                <w:lang w:val="sr-Cyrl-RS"/>
              </w:rPr>
            </w:pPr>
            <w:r w:rsidRPr="00977F1A">
              <w:rPr>
                <w:rFonts w:cs="Arial"/>
                <w:lang w:val="sr-Cyrl-RS"/>
              </w:rPr>
              <w:t>______________динара</w:t>
            </w:r>
            <w:r w:rsidRPr="00977F1A">
              <w:rPr>
                <w:rFonts w:cs="Arial"/>
              </w:rPr>
              <w:t xml:space="preserve"> без ПДВ </w:t>
            </w:r>
          </w:p>
          <w:p w:rsidR="000E75A0" w:rsidRDefault="00551DF1" w:rsidP="00551DF1">
            <w:pPr>
              <w:spacing w:before="0"/>
              <w:rPr>
                <w:rFonts w:cs="Arial"/>
              </w:rPr>
            </w:pPr>
            <w:r w:rsidRPr="00977F1A">
              <w:rPr>
                <w:rFonts w:cs="Arial"/>
              </w:rPr>
              <w:t>(</w:t>
            </w:r>
            <w:r w:rsidRPr="00977F1A">
              <w:rPr>
                <w:rFonts w:cs="Arial"/>
                <w:lang w:val="sr-Cyrl-CS"/>
              </w:rPr>
              <w:t>збир из реда бр.</w:t>
            </w:r>
            <w:r w:rsidRPr="00977F1A">
              <w:rPr>
                <w:rFonts w:cs="Arial"/>
                <w:lang w:val="sr-Latn-CS"/>
              </w:rPr>
              <w:t>I</w:t>
            </w:r>
            <w:r w:rsidRPr="00977F1A">
              <w:rPr>
                <w:rFonts w:cs="Arial"/>
                <w:lang w:val="sr-Cyrl-CS"/>
              </w:rPr>
              <w:t xml:space="preserve"> Табела 3.</w:t>
            </w:r>
            <w:r w:rsidRPr="00977F1A">
              <w:rPr>
                <w:rFonts w:cs="Arial"/>
              </w:rPr>
              <w:t>)</w:t>
            </w:r>
          </w:p>
          <w:p w:rsidR="00D668AA" w:rsidRPr="00977F1A" w:rsidRDefault="00D668AA" w:rsidP="00551DF1">
            <w:pPr>
              <w:spacing w:before="0"/>
              <w:rPr>
                <w:rFonts w:cs="Arial"/>
                <w:b/>
                <w:bCs/>
                <w:iCs/>
                <w:sz w:val="24"/>
                <w:szCs w:val="24"/>
                <w:lang w:val="sr-Cyrl-CS"/>
              </w:rPr>
            </w:pPr>
          </w:p>
        </w:tc>
      </w:tr>
    </w:tbl>
    <w:p w:rsidR="00831ED8" w:rsidRPr="004B69C7" w:rsidRDefault="00831ED8" w:rsidP="000E75A0">
      <w:pPr>
        <w:spacing w:before="0"/>
        <w:jc w:val="center"/>
        <w:rPr>
          <w:rFonts w:cs="Arial"/>
          <w:b/>
          <w:bCs/>
          <w:iCs/>
          <w:sz w:val="24"/>
          <w:szCs w:val="24"/>
          <w:u w:val="single"/>
          <w:lang w:val="sr-Cyrl-CS"/>
        </w:rPr>
      </w:pPr>
    </w:p>
    <w:p w:rsidR="000E75A0" w:rsidRPr="004B69C7" w:rsidRDefault="000E75A0" w:rsidP="000E75A0">
      <w:pPr>
        <w:spacing w:before="0"/>
        <w:jc w:val="center"/>
        <w:rPr>
          <w:rFonts w:cs="Arial"/>
          <w:b/>
          <w:bCs/>
          <w:iCs/>
          <w:sz w:val="24"/>
          <w:szCs w:val="24"/>
          <w:u w:val="single"/>
          <w:lang w:val="sr-Cyrl-CS"/>
        </w:rPr>
      </w:pPr>
      <w:r w:rsidRPr="004B69C7">
        <w:rPr>
          <w:rFonts w:cs="Arial"/>
          <w:b/>
          <w:bCs/>
          <w:iCs/>
          <w:sz w:val="24"/>
          <w:szCs w:val="24"/>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9"/>
        <w:gridCol w:w="4050"/>
      </w:tblGrid>
      <w:tr w:rsidR="000E75A0" w:rsidRPr="004B69C7" w:rsidTr="00922EDB">
        <w:trPr>
          <w:trHeight w:val="647"/>
        </w:trPr>
        <w:tc>
          <w:tcPr>
            <w:tcW w:w="5920" w:type="dxa"/>
            <w:shd w:val="clear" w:color="auto" w:fill="C6D9F1" w:themeFill="text2" w:themeFillTint="33"/>
            <w:vAlign w:val="center"/>
          </w:tcPr>
          <w:p w:rsidR="000E75A0" w:rsidRPr="004B69C7" w:rsidRDefault="000E75A0" w:rsidP="00AF3AF8">
            <w:pPr>
              <w:spacing w:before="0"/>
              <w:jc w:val="center"/>
              <w:rPr>
                <w:rFonts w:cs="Arial"/>
                <w:b/>
                <w:bCs/>
                <w:iCs/>
                <w:sz w:val="24"/>
                <w:szCs w:val="24"/>
                <w:lang w:val="sr-Cyrl-CS"/>
              </w:rPr>
            </w:pPr>
            <w:r w:rsidRPr="004B69C7">
              <w:rPr>
                <w:rFonts w:cs="Arial"/>
                <w:b/>
                <w:bCs/>
                <w:iCs/>
                <w:sz w:val="24"/>
                <w:szCs w:val="24"/>
                <w:lang w:val="sr-Cyrl-CS"/>
              </w:rPr>
              <w:t>УСЛОВ НАРУЧИОЦА</w:t>
            </w:r>
          </w:p>
        </w:tc>
        <w:tc>
          <w:tcPr>
            <w:tcW w:w="4394" w:type="dxa"/>
            <w:shd w:val="clear" w:color="auto" w:fill="C6D9F1" w:themeFill="text2" w:themeFillTint="33"/>
            <w:vAlign w:val="center"/>
          </w:tcPr>
          <w:p w:rsidR="000E75A0" w:rsidRPr="004B69C7" w:rsidRDefault="000E75A0" w:rsidP="00AF3AF8">
            <w:pPr>
              <w:spacing w:before="0"/>
              <w:jc w:val="center"/>
              <w:rPr>
                <w:rFonts w:cs="Arial"/>
                <w:b/>
                <w:bCs/>
                <w:iCs/>
                <w:sz w:val="24"/>
                <w:szCs w:val="24"/>
                <w:lang w:val="sr-Cyrl-CS"/>
              </w:rPr>
            </w:pPr>
            <w:r w:rsidRPr="004B69C7">
              <w:rPr>
                <w:rFonts w:cs="Arial"/>
                <w:b/>
                <w:bCs/>
                <w:iCs/>
                <w:sz w:val="24"/>
                <w:szCs w:val="24"/>
                <w:lang w:val="sr-Cyrl-CS"/>
              </w:rPr>
              <w:t>ПОНУДА ПОНУЂАЧА</w:t>
            </w:r>
          </w:p>
        </w:tc>
      </w:tr>
      <w:tr w:rsidR="000E75A0" w:rsidRPr="004B69C7" w:rsidTr="00AF3AF8">
        <w:tc>
          <w:tcPr>
            <w:tcW w:w="5920" w:type="dxa"/>
            <w:vAlign w:val="center"/>
          </w:tcPr>
          <w:p w:rsidR="000E75A0" w:rsidRPr="00B75E03" w:rsidRDefault="000E75A0" w:rsidP="00AF3AF8">
            <w:pPr>
              <w:spacing w:before="0"/>
              <w:jc w:val="center"/>
              <w:rPr>
                <w:rFonts w:cs="Arial"/>
                <w:b/>
                <w:bCs/>
                <w:iCs/>
                <w:sz w:val="24"/>
                <w:szCs w:val="24"/>
                <w:lang w:val="sr-Cyrl-CS"/>
              </w:rPr>
            </w:pPr>
            <w:r w:rsidRPr="00B75E03">
              <w:rPr>
                <w:rFonts w:cs="Arial"/>
                <w:b/>
                <w:bCs/>
                <w:iCs/>
                <w:sz w:val="24"/>
                <w:szCs w:val="24"/>
                <w:lang w:val="sr-Cyrl-CS"/>
              </w:rPr>
              <w:t>РОК И НАЧИН ПЛАЋАЊА:</w:t>
            </w:r>
          </w:p>
          <w:p w:rsidR="000E75A0" w:rsidRPr="007055E6" w:rsidRDefault="005F5491" w:rsidP="000B02C4">
            <w:pPr>
              <w:spacing w:before="0"/>
              <w:rPr>
                <w:rFonts w:cs="Arial"/>
                <w:b/>
                <w:bCs/>
                <w:iCs/>
                <w:sz w:val="24"/>
                <w:szCs w:val="24"/>
                <w:highlight w:val="yellow"/>
                <w:lang w:val="sr-Cyrl-CS"/>
              </w:rPr>
            </w:pPr>
            <w:r w:rsidRPr="00B75E03">
              <w:rPr>
                <w:rFonts w:eastAsia="Calibri" w:cs="Arial"/>
                <w:sz w:val="24"/>
                <w:szCs w:val="24"/>
              </w:rPr>
              <w:t xml:space="preserve">Сукцесивно  у зависности од извршења уговорених услуга, у року до 45 (словима: </w:t>
            </w:r>
            <w:r w:rsidRPr="000B02C4">
              <w:rPr>
                <w:rFonts w:eastAsia="Calibri" w:cs="Arial"/>
                <w:sz w:val="24"/>
                <w:szCs w:val="24"/>
              </w:rPr>
              <w:t xml:space="preserve">четрдесетпет) дана од дана пријема </w:t>
            </w:r>
            <w:r w:rsidRPr="000B02C4">
              <w:rPr>
                <w:rFonts w:eastAsia="Calibri" w:cs="Arial"/>
                <w:b/>
                <w:sz w:val="24"/>
                <w:szCs w:val="24"/>
              </w:rPr>
              <w:t>исправног</w:t>
            </w:r>
            <w:r w:rsidRPr="000B02C4">
              <w:rPr>
                <w:rFonts w:eastAsia="Calibri" w:cs="Arial"/>
                <w:sz w:val="24"/>
                <w:szCs w:val="24"/>
              </w:rPr>
              <w:t xml:space="preserve"> рачуна, издатог на основу </w:t>
            </w:r>
            <w:r w:rsidR="00B75E03" w:rsidRPr="000B02C4">
              <w:rPr>
                <w:rFonts w:eastAsia="Calibri" w:cs="Arial"/>
                <w:sz w:val="24"/>
                <w:szCs w:val="24"/>
                <w:lang w:val="sr-Cyrl-RS"/>
              </w:rPr>
              <w:t>Записника</w:t>
            </w:r>
            <w:r w:rsidR="00B75E03" w:rsidRPr="00B75E03">
              <w:rPr>
                <w:rFonts w:eastAsia="Calibri" w:cs="Arial"/>
                <w:sz w:val="24"/>
                <w:szCs w:val="24"/>
                <w:lang w:val="sr-Cyrl-RS"/>
              </w:rPr>
              <w:t xml:space="preserve"> о </w:t>
            </w:r>
            <w:r w:rsidR="000B02C4">
              <w:rPr>
                <w:rFonts w:eastAsia="Calibri" w:cs="Arial"/>
                <w:sz w:val="24"/>
                <w:szCs w:val="24"/>
                <w:lang w:val="sr-Cyrl-RS"/>
              </w:rPr>
              <w:t>квалитативом и квантитативном пријему радова</w:t>
            </w:r>
            <w:r w:rsidR="00B75E03" w:rsidRPr="00B75E03">
              <w:rPr>
                <w:rFonts w:eastAsia="Calibri" w:cs="Arial"/>
                <w:sz w:val="24"/>
                <w:szCs w:val="24"/>
                <w:lang w:val="sr-Cyrl-RS"/>
              </w:rPr>
              <w:t>.</w:t>
            </w:r>
          </w:p>
        </w:tc>
        <w:tc>
          <w:tcPr>
            <w:tcW w:w="4394" w:type="dxa"/>
            <w:vAlign w:val="center"/>
          </w:tcPr>
          <w:p w:rsidR="000E75A0" w:rsidRPr="004B69C7" w:rsidRDefault="000E75A0" w:rsidP="00AF3AF8">
            <w:pPr>
              <w:spacing w:before="0"/>
              <w:jc w:val="center"/>
              <w:rPr>
                <w:rFonts w:cs="Arial"/>
                <w:b/>
                <w:bCs/>
                <w:iCs/>
                <w:sz w:val="24"/>
                <w:szCs w:val="24"/>
                <w:lang w:val="sr-Cyrl-CS"/>
              </w:rPr>
            </w:pPr>
          </w:p>
          <w:p w:rsidR="007055E6" w:rsidRPr="007055E6" w:rsidRDefault="007055E6" w:rsidP="007055E6">
            <w:pPr>
              <w:spacing w:before="0"/>
              <w:jc w:val="center"/>
              <w:rPr>
                <w:rFonts w:cs="Arial"/>
                <w:bCs/>
                <w:iCs/>
                <w:sz w:val="24"/>
                <w:szCs w:val="24"/>
                <w:lang w:val="sr-Cyrl-CS"/>
              </w:rPr>
            </w:pPr>
            <w:r w:rsidRPr="007055E6">
              <w:rPr>
                <w:rFonts w:cs="Arial"/>
                <w:bCs/>
                <w:iCs/>
                <w:sz w:val="24"/>
                <w:szCs w:val="24"/>
                <w:lang w:val="sr-Cyrl-CS"/>
              </w:rPr>
              <w:t>Сагласан за захтевом наручиоца</w:t>
            </w:r>
          </w:p>
          <w:p w:rsidR="000E75A0" w:rsidRPr="004B69C7" w:rsidRDefault="007055E6" w:rsidP="007055E6">
            <w:pPr>
              <w:spacing w:before="0"/>
              <w:jc w:val="center"/>
              <w:rPr>
                <w:rFonts w:cs="Arial"/>
                <w:bCs/>
                <w:iCs/>
                <w:sz w:val="24"/>
                <w:szCs w:val="24"/>
                <w:lang w:val="sr-Cyrl-CS"/>
              </w:rPr>
            </w:pPr>
            <w:r w:rsidRPr="007055E6">
              <w:rPr>
                <w:rFonts w:cs="Arial"/>
                <w:b/>
                <w:bCs/>
                <w:iCs/>
                <w:sz w:val="24"/>
                <w:szCs w:val="24"/>
                <w:lang w:val="sr-Cyrl-CS"/>
              </w:rPr>
              <w:t xml:space="preserve">ДА/НЕ </w:t>
            </w:r>
            <w:r w:rsidRPr="007055E6">
              <w:rPr>
                <w:rFonts w:cs="Arial"/>
                <w:bCs/>
                <w:iCs/>
                <w:sz w:val="24"/>
                <w:szCs w:val="24"/>
                <w:lang w:val="sr-Cyrl-CS"/>
              </w:rPr>
              <w:t>(заокружити)</w:t>
            </w:r>
          </w:p>
        </w:tc>
      </w:tr>
      <w:tr w:rsidR="000E75A0" w:rsidRPr="004B69C7" w:rsidTr="00AF3AF8">
        <w:tc>
          <w:tcPr>
            <w:tcW w:w="5920" w:type="dxa"/>
            <w:vAlign w:val="center"/>
          </w:tcPr>
          <w:p w:rsidR="000E75A0" w:rsidRPr="004B69C7" w:rsidRDefault="00CA73C9" w:rsidP="00AF3AF8">
            <w:pPr>
              <w:spacing w:before="0"/>
              <w:jc w:val="center"/>
              <w:rPr>
                <w:rFonts w:cs="Arial"/>
                <w:b/>
                <w:bCs/>
                <w:iCs/>
                <w:sz w:val="24"/>
                <w:szCs w:val="24"/>
                <w:lang w:val="sr-Cyrl-CS"/>
              </w:rPr>
            </w:pPr>
            <w:r w:rsidRPr="004B69C7">
              <w:rPr>
                <w:rFonts w:cs="Arial"/>
                <w:b/>
                <w:bCs/>
                <w:iCs/>
                <w:sz w:val="24"/>
                <w:szCs w:val="24"/>
                <w:lang w:val="sr-Cyrl-CS"/>
              </w:rPr>
              <w:t>РОК ИЗВОЂЕЊА РАДОВА</w:t>
            </w:r>
            <w:r w:rsidR="000E75A0" w:rsidRPr="004B69C7">
              <w:rPr>
                <w:rFonts w:cs="Arial"/>
                <w:b/>
                <w:bCs/>
                <w:iCs/>
                <w:sz w:val="24"/>
                <w:szCs w:val="24"/>
                <w:lang w:val="sr-Cyrl-CS"/>
              </w:rPr>
              <w:t>:</w:t>
            </w:r>
          </w:p>
          <w:p w:rsidR="007055E6" w:rsidRPr="007055E6" w:rsidRDefault="007055E6" w:rsidP="007055E6">
            <w:pPr>
              <w:spacing w:before="0"/>
              <w:rPr>
                <w:rFonts w:cs="Arial"/>
                <w:sz w:val="24"/>
                <w:szCs w:val="24"/>
                <w:lang w:val="sr-Cyrl-RS"/>
              </w:rPr>
            </w:pPr>
            <w:r w:rsidRPr="007055E6">
              <w:rPr>
                <w:rFonts w:cs="Arial"/>
                <w:sz w:val="24"/>
                <w:szCs w:val="24"/>
                <w:lang w:val="sr-Cyrl-RS"/>
              </w:rPr>
              <w:t>Сукцесивно у року од 12 (словима:дванаест)  месеци од дана закључења уговора.</w:t>
            </w:r>
          </w:p>
          <w:p w:rsidR="007055E6" w:rsidRPr="007055E6" w:rsidRDefault="007055E6" w:rsidP="007055E6">
            <w:pPr>
              <w:spacing w:before="0"/>
              <w:rPr>
                <w:rFonts w:cs="Arial"/>
                <w:sz w:val="24"/>
                <w:szCs w:val="24"/>
                <w:lang w:val="sr-Cyrl-RS"/>
              </w:rPr>
            </w:pPr>
            <w:r w:rsidRPr="007055E6">
              <w:rPr>
                <w:rFonts w:cs="Arial"/>
                <w:sz w:val="24"/>
                <w:szCs w:val="24"/>
              </w:rPr>
              <w:t xml:space="preserve">Наручилац  ће </w:t>
            </w:r>
            <w:r w:rsidRPr="007055E6">
              <w:rPr>
                <w:rFonts w:cs="Arial"/>
                <w:sz w:val="24"/>
                <w:szCs w:val="24"/>
                <w:lang w:val="sr-Cyrl-RS"/>
              </w:rPr>
              <w:t>у року од 3 (словима:три) дана од дана достављања позива са предмером радова, увести Понуђача у посао.</w:t>
            </w:r>
          </w:p>
          <w:p w:rsidR="000E75A0" w:rsidRPr="00B75E03" w:rsidRDefault="007055E6" w:rsidP="00870595">
            <w:pPr>
              <w:spacing w:before="0"/>
              <w:rPr>
                <w:rFonts w:cs="Arial"/>
                <w:sz w:val="24"/>
                <w:szCs w:val="24"/>
                <w:lang w:val="sr-Cyrl-RS"/>
              </w:rPr>
            </w:pPr>
            <w:r w:rsidRPr="007055E6">
              <w:rPr>
                <w:rFonts w:cs="Arial"/>
                <w:sz w:val="24"/>
                <w:szCs w:val="24"/>
                <w:lang w:val="sr-Cyrl-RS"/>
              </w:rPr>
              <w:t>Понуђач ће имати обавезу да радове које су предмет ове набавке изврши и</w:t>
            </w:r>
            <w:r>
              <w:rPr>
                <w:rFonts w:cs="Arial"/>
                <w:sz w:val="24"/>
                <w:szCs w:val="24"/>
                <w:lang w:val="sr-Cyrl-RS"/>
              </w:rPr>
              <w:t xml:space="preserve"> </w:t>
            </w:r>
            <w:r w:rsidRPr="007055E6">
              <w:rPr>
                <w:rFonts w:cs="Arial"/>
                <w:sz w:val="24"/>
                <w:szCs w:val="24"/>
                <w:lang w:val="sr-Cyrl-RS"/>
              </w:rPr>
              <w:t>преда Наручиоцу у року утврђеним у предмеру радова Наручилаца од дана увођења у посао.</w:t>
            </w:r>
            <w:r w:rsidR="00A00CAD">
              <w:rPr>
                <w:rFonts w:cs="Arial"/>
                <w:sz w:val="24"/>
                <w:szCs w:val="24"/>
                <w:lang w:val="sr-Cyrl-RS"/>
              </w:rPr>
              <w:t xml:space="preserve"> </w:t>
            </w:r>
          </w:p>
        </w:tc>
        <w:tc>
          <w:tcPr>
            <w:tcW w:w="4394" w:type="dxa"/>
            <w:vAlign w:val="center"/>
          </w:tcPr>
          <w:p w:rsidR="007055E6" w:rsidRPr="007055E6" w:rsidRDefault="007055E6" w:rsidP="007055E6">
            <w:pPr>
              <w:spacing w:before="0"/>
              <w:rPr>
                <w:rFonts w:cs="Arial"/>
                <w:sz w:val="24"/>
                <w:szCs w:val="24"/>
                <w:lang w:val="sr-Cyrl-RS"/>
              </w:rPr>
            </w:pPr>
            <w:r w:rsidRPr="007055E6">
              <w:rPr>
                <w:rFonts w:cs="Arial"/>
                <w:sz w:val="24"/>
                <w:szCs w:val="24"/>
                <w:lang w:val="sr-Cyrl-RS"/>
              </w:rPr>
              <w:t>Сукцесивно у року од</w:t>
            </w:r>
            <w:r w:rsidR="00870595">
              <w:rPr>
                <w:rFonts w:cs="Arial"/>
                <w:sz w:val="24"/>
                <w:szCs w:val="24"/>
                <w:lang w:val="sr-Cyrl-RS"/>
              </w:rPr>
              <w:t xml:space="preserve"> </w:t>
            </w:r>
            <w:r w:rsidRPr="007055E6">
              <w:rPr>
                <w:rFonts w:cs="Arial"/>
                <w:sz w:val="24"/>
                <w:szCs w:val="24"/>
                <w:lang w:val="sr-Cyrl-RS"/>
              </w:rPr>
              <w:t>12 (словима:дванаест)  месеци од дана закључења уговора.</w:t>
            </w:r>
          </w:p>
          <w:p w:rsidR="007055E6" w:rsidRPr="007055E6" w:rsidRDefault="007055E6" w:rsidP="007055E6">
            <w:pPr>
              <w:spacing w:before="0"/>
              <w:rPr>
                <w:rFonts w:cs="Arial"/>
                <w:sz w:val="24"/>
                <w:szCs w:val="24"/>
                <w:lang w:val="sr-Cyrl-RS"/>
              </w:rPr>
            </w:pPr>
            <w:r w:rsidRPr="007055E6">
              <w:rPr>
                <w:rFonts w:cs="Arial"/>
                <w:sz w:val="24"/>
                <w:szCs w:val="24"/>
              </w:rPr>
              <w:t xml:space="preserve">Наручилац  ће </w:t>
            </w:r>
            <w:r w:rsidRPr="007055E6">
              <w:rPr>
                <w:rFonts w:cs="Arial"/>
                <w:sz w:val="24"/>
                <w:szCs w:val="24"/>
                <w:lang w:val="sr-Cyrl-RS"/>
              </w:rPr>
              <w:t>у року од 3 (словима:три) дана од дана достављања позива са предмером радова, увести Понуђача у посао.</w:t>
            </w:r>
          </w:p>
          <w:p w:rsidR="000E75A0" w:rsidRPr="00B75E03" w:rsidRDefault="007055E6" w:rsidP="00870595">
            <w:pPr>
              <w:spacing w:before="0"/>
              <w:rPr>
                <w:rFonts w:cs="Arial"/>
                <w:sz w:val="24"/>
                <w:szCs w:val="24"/>
                <w:lang w:val="sr-Cyrl-RS"/>
              </w:rPr>
            </w:pPr>
            <w:r w:rsidRPr="007055E6">
              <w:rPr>
                <w:rFonts w:cs="Arial"/>
                <w:sz w:val="24"/>
                <w:szCs w:val="24"/>
                <w:lang w:val="sr-Cyrl-RS"/>
              </w:rPr>
              <w:t>Понуђач ће имати обавезу да радове које су предмет ове набавке изврши и</w:t>
            </w:r>
            <w:r>
              <w:rPr>
                <w:rFonts w:cs="Arial"/>
                <w:sz w:val="24"/>
                <w:szCs w:val="24"/>
                <w:lang w:val="sr-Cyrl-RS"/>
              </w:rPr>
              <w:t xml:space="preserve"> </w:t>
            </w:r>
            <w:r w:rsidRPr="007055E6">
              <w:rPr>
                <w:rFonts w:cs="Arial"/>
                <w:sz w:val="24"/>
                <w:szCs w:val="24"/>
                <w:lang w:val="sr-Cyrl-RS"/>
              </w:rPr>
              <w:t>преда Наручиоцу у року утврђеним у предмеру радова Наручилаца од дана увођења у посао.</w:t>
            </w:r>
          </w:p>
        </w:tc>
      </w:tr>
      <w:tr w:rsidR="000E75A0" w:rsidRPr="004B69C7" w:rsidTr="00AF3AF8">
        <w:tc>
          <w:tcPr>
            <w:tcW w:w="5920" w:type="dxa"/>
            <w:vAlign w:val="center"/>
          </w:tcPr>
          <w:p w:rsidR="000E75A0" w:rsidRPr="004B69C7" w:rsidRDefault="000E75A0" w:rsidP="00AF3AF8">
            <w:pPr>
              <w:spacing w:before="0"/>
              <w:jc w:val="center"/>
              <w:rPr>
                <w:rFonts w:cs="Arial"/>
                <w:b/>
                <w:bCs/>
                <w:iCs/>
                <w:sz w:val="24"/>
                <w:szCs w:val="24"/>
                <w:lang w:val="sr-Cyrl-CS"/>
              </w:rPr>
            </w:pPr>
            <w:r w:rsidRPr="004B69C7">
              <w:rPr>
                <w:rFonts w:cs="Arial"/>
                <w:b/>
                <w:bCs/>
                <w:iCs/>
                <w:sz w:val="24"/>
                <w:szCs w:val="24"/>
                <w:lang w:val="sr-Cyrl-CS"/>
              </w:rPr>
              <w:t>ГАРАНТНИ РОК:</w:t>
            </w:r>
          </w:p>
          <w:p w:rsidR="007055E6" w:rsidRPr="007055E6" w:rsidRDefault="007055E6" w:rsidP="007055E6">
            <w:pPr>
              <w:spacing w:before="0"/>
              <w:rPr>
                <w:rFonts w:cs="Arial"/>
                <w:bCs/>
                <w:iCs/>
                <w:sz w:val="24"/>
                <w:szCs w:val="24"/>
              </w:rPr>
            </w:pPr>
            <w:r w:rsidRPr="007055E6">
              <w:rPr>
                <w:rFonts w:cs="Arial"/>
                <w:bCs/>
                <w:iCs/>
                <w:sz w:val="24"/>
                <w:szCs w:val="24"/>
              </w:rPr>
              <w:t>Гарантни рок за изведене радове: минимум 24</w:t>
            </w:r>
            <w:r w:rsidRPr="007055E6">
              <w:rPr>
                <w:rFonts w:cs="Arial"/>
                <w:bCs/>
                <w:iCs/>
                <w:sz w:val="24"/>
                <w:szCs w:val="24"/>
                <w:lang w:val="sr-Cyrl-RS"/>
              </w:rPr>
              <w:t xml:space="preserve"> (словима:двадесет четири)</w:t>
            </w:r>
            <w:r w:rsidRPr="007055E6">
              <w:rPr>
                <w:rFonts w:cs="Arial"/>
                <w:bCs/>
                <w:iCs/>
                <w:sz w:val="24"/>
                <w:szCs w:val="24"/>
              </w:rPr>
              <w:t xml:space="preserve"> </w:t>
            </w:r>
            <w:r w:rsidRPr="007055E6">
              <w:rPr>
                <w:rFonts w:cs="Arial"/>
                <w:bCs/>
                <w:iCs/>
                <w:sz w:val="24"/>
                <w:szCs w:val="24"/>
              </w:rPr>
              <w:lastRenderedPageBreak/>
              <w:t xml:space="preserve">месеца од момента потписивања Записникa о </w:t>
            </w:r>
            <w:r w:rsidR="000B02C4">
              <w:rPr>
                <w:rFonts w:cs="Arial"/>
                <w:bCs/>
                <w:iCs/>
                <w:sz w:val="24"/>
                <w:szCs w:val="24"/>
                <w:lang w:val="sr-Cyrl-RS"/>
              </w:rPr>
              <w:t>квалитативном и квантитативном пријему радова</w:t>
            </w:r>
            <w:r w:rsidRPr="007055E6">
              <w:rPr>
                <w:rFonts w:cs="Arial"/>
                <w:bCs/>
                <w:iCs/>
                <w:sz w:val="24"/>
                <w:szCs w:val="24"/>
              </w:rPr>
              <w:t>.</w:t>
            </w:r>
          </w:p>
          <w:p w:rsidR="000E75A0" w:rsidRPr="004B69C7" w:rsidRDefault="000E75A0" w:rsidP="00C76FBE">
            <w:pPr>
              <w:spacing w:before="0"/>
              <w:rPr>
                <w:rFonts w:cs="Arial"/>
                <w:b/>
                <w:bCs/>
                <w:iCs/>
                <w:color w:val="00B0F0"/>
                <w:sz w:val="24"/>
                <w:szCs w:val="24"/>
                <w:lang w:val="sr-Cyrl-CS"/>
              </w:rPr>
            </w:pPr>
          </w:p>
        </w:tc>
        <w:tc>
          <w:tcPr>
            <w:tcW w:w="4394" w:type="dxa"/>
            <w:vAlign w:val="center"/>
          </w:tcPr>
          <w:p w:rsidR="000B02C4" w:rsidRPr="000B02C4" w:rsidRDefault="007055E6" w:rsidP="000B02C4">
            <w:pPr>
              <w:spacing w:before="0"/>
              <w:rPr>
                <w:rFonts w:cs="Arial"/>
                <w:bCs/>
                <w:iCs/>
                <w:sz w:val="24"/>
                <w:szCs w:val="24"/>
              </w:rPr>
            </w:pPr>
            <w:r w:rsidRPr="007055E6">
              <w:rPr>
                <w:rFonts w:cs="Arial"/>
                <w:bCs/>
                <w:iCs/>
                <w:sz w:val="24"/>
                <w:szCs w:val="24"/>
              </w:rPr>
              <w:lastRenderedPageBreak/>
              <w:t xml:space="preserve">Гарантни рок за изведене радове: </w:t>
            </w:r>
            <w:r>
              <w:rPr>
                <w:rFonts w:cs="Arial"/>
                <w:bCs/>
                <w:iCs/>
                <w:sz w:val="24"/>
                <w:szCs w:val="24"/>
                <w:lang w:val="sr-Cyrl-RS"/>
              </w:rPr>
              <w:t>је __________</w:t>
            </w:r>
            <w:r w:rsidRPr="007055E6">
              <w:rPr>
                <w:rFonts w:cs="Arial"/>
                <w:bCs/>
                <w:iCs/>
                <w:sz w:val="24"/>
                <w:szCs w:val="24"/>
                <w:lang w:val="sr-Cyrl-RS"/>
              </w:rPr>
              <w:t xml:space="preserve"> (словима:</w:t>
            </w:r>
            <w:r>
              <w:rPr>
                <w:rFonts w:cs="Arial"/>
                <w:bCs/>
                <w:iCs/>
                <w:sz w:val="24"/>
                <w:szCs w:val="24"/>
                <w:lang w:val="sr-Cyrl-RS"/>
              </w:rPr>
              <w:t>_____________</w:t>
            </w:r>
            <w:r w:rsidRPr="007055E6">
              <w:rPr>
                <w:rFonts w:cs="Arial"/>
                <w:bCs/>
                <w:iCs/>
                <w:sz w:val="24"/>
                <w:szCs w:val="24"/>
                <w:lang w:val="sr-Cyrl-RS"/>
              </w:rPr>
              <w:t>)</w:t>
            </w:r>
            <w:r w:rsidRPr="007055E6">
              <w:rPr>
                <w:rFonts w:cs="Arial"/>
                <w:bCs/>
                <w:iCs/>
                <w:sz w:val="24"/>
                <w:szCs w:val="24"/>
              </w:rPr>
              <w:t xml:space="preserve"> месеца </w:t>
            </w:r>
            <w:r w:rsidRPr="007055E6">
              <w:rPr>
                <w:rFonts w:cs="Arial"/>
                <w:bCs/>
                <w:iCs/>
                <w:sz w:val="24"/>
                <w:szCs w:val="24"/>
              </w:rPr>
              <w:lastRenderedPageBreak/>
              <w:t xml:space="preserve">од момента потписивања </w:t>
            </w:r>
            <w:r w:rsidR="000B02C4" w:rsidRPr="000B02C4">
              <w:rPr>
                <w:rFonts w:cs="Arial"/>
                <w:bCs/>
                <w:iCs/>
                <w:sz w:val="24"/>
                <w:szCs w:val="24"/>
              </w:rPr>
              <w:t xml:space="preserve">Записникa о </w:t>
            </w:r>
            <w:r w:rsidR="000B02C4" w:rsidRPr="000B02C4">
              <w:rPr>
                <w:rFonts w:cs="Arial"/>
                <w:bCs/>
                <w:iCs/>
                <w:sz w:val="24"/>
                <w:szCs w:val="24"/>
                <w:lang w:val="sr-Cyrl-RS"/>
              </w:rPr>
              <w:t>квалитативном и квантитативном пријему радова</w:t>
            </w:r>
            <w:r w:rsidR="000B02C4" w:rsidRPr="000B02C4">
              <w:rPr>
                <w:rFonts w:cs="Arial"/>
                <w:bCs/>
                <w:iCs/>
                <w:sz w:val="24"/>
                <w:szCs w:val="24"/>
              </w:rPr>
              <w:t>.</w:t>
            </w:r>
          </w:p>
          <w:p w:rsidR="000E75A0" w:rsidRPr="004B69C7" w:rsidRDefault="000E75A0" w:rsidP="007055E6">
            <w:pPr>
              <w:spacing w:before="0"/>
              <w:rPr>
                <w:rFonts w:cs="Arial"/>
                <w:bCs/>
                <w:iCs/>
                <w:sz w:val="24"/>
                <w:szCs w:val="24"/>
                <w:lang w:val="sr-Cyrl-CS"/>
              </w:rPr>
            </w:pPr>
          </w:p>
        </w:tc>
      </w:tr>
      <w:tr w:rsidR="000E75A0" w:rsidRPr="004B69C7" w:rsidTr="00AF3AF8">
        <w:trPr>
          <w:trHeight w:val="818"/>
        </w:trPr>
        <w:tc>
          <w:tcPr>
            <w:tcW w:w="5920" w:type="dxa"/>
            <w:vAlign w:val="center"/>
          </w:tcPr>
          <w:p w:rsidR="00975A47" w:rsidRPr="004B69C7" w:rsidRDefault="005F5491" w:rsidP="00975A47">
            <w:pPr>
              <w:spacing w:before="0"/>
              <w:rPr>
                <w:rFonts w:cs="Arial"/>
                <w:bCs/>
                <w:iCs/>
                <w:color w:val="000000" w:themeColor="text1"/>
                <w:sz w:val="24"/>
                <w:szCs w:val="24"/>
              </w:rPr>
            </w:pPr>
            <w:r w:rsidRPr="004B69C7">
              <w:rPr>
                <w:rFonts w:cs="Arial"/>
                <w:b/>
                <w:bCs/>
                <w:iCs/>
                <w:color w:val="000000" w:themeColor="text1"/>
                <w:sz w:val="24"/>
                <w:szCs w:val="24"/>
                <w:lang w:val="sr-Cyrl-CS"/>
              </w:rPr>
              <w:lastRenderedPageBreak/>
              <w:t xml:space="preserve">МЕСТО ИЗВРШЕЊА: </w:t>
            </w:r>
            <w:r w:rsidR="00975A47" w:rsidRPr="004B69C7">
              <w:rPr>
                <w:rFonts w:cs="Arial"/>
                <w:bCs/>
                <w:iCs/>
                <w:color w:val="000000" w:themeColor="text1"/>
                <w:sz w:val="24"/>
                <w:szCs w:val="24"/>
                <w:lang w:val="sr-Cyrl-RS"/>
              </w:rPr>
              <w:t>У просторијама ЈП ЕПС на територији града Београда и Колубара Б, у Каленићу.</w:t>
            </w:r>
          </w:p>
          <w:p w:rsidR="000E75A0" w:rsidRPr="004B69C7" w:rsidRDefault="000E75A0" w:rsidP="007E3569">
            <w:pPr>
              <w:spacing w:before="0"/>
              <w:jc w:val="left"/>
              <w:rPr>
                <w:rFonts w:cs="Arial"/>
                <w:b/>
                <w:bCs/>
                <w:iCs/>
                <w:sz w:val="24"/>
                <w:szCs w:val="24"/>
                <w:lang w:val="sr-Cyrl-CS"/>
              </w:rPr>
            </w:pPr>
          </w:p>
        </w:tc>
        <w:tc>
          <w:tcPr>
            <w:tcW w:w="4394" w:type="dxa"/>
            <w:vAlign w:val="center"/>
          </w:tcPr>
          <w:p w:rsidR="000E75A0" w:rsidRPr="004B69C7" w:rsidRDefault="000E75A0" w:rsidP="00AF3AF8">
            <w:pPr>
              <w:spacing w:before="0"/>
              <w:jc w:val="center"/>
              <w:rPr>
                <w:rFonts w:cs="Arial"/>
                <w:bCs/>
                <w:iCs/>
                <w:sz w:val="24"/>
                <w:szCs w:val="24"/>
                <w:lang w:val="sr-Cyrl-CS"/>
              </w:rPr>
            </w:pPr>
            <w:r w:rsidRPr="004B69C7">
              <w:rPr>
                <w:rFonts w:cs="Arial"/>
                <w:bCs/>
                <w:iCs/>
                <w:sz w:val="24"/>
                <w:szCs w:val="24"/>
                <w:lang w:val="sr-Cyrl-CS"/>
              </w:rPr>
              <w:t>Сагласан за захтевом наручиоца</w:t>
            </w:r>
          </w:p>
          <w:p w:rsidR="000E75A0" w:rsidRPr="004B69C7" w:rsidRDefault="000E75A0" w:rsidP="00AF3AF8">
            <w:pPr>
              <w:spacing w:before="0"/>
              <w:jc w:val="center"/>
              <w:rPr>
                <w:rFonts w:cs="Arial"/>
                <w:b/>
                <w:bCs/>
                <w:iCs/>
                <w:sz w:val="24"/>
                <w:szCs w:val="24"/>
                <w:lang w:val="sr-Cyrl-CS"/>
              </w:rPr>
            </w:pPr>
            <w:r w:rsidRPr="004B69C7">
              <w:rPr>
                <w:rFonts w:cs="Arial"/>
                <w:bCs/>
                <w:iCs/>
                <w:sz w:val="24"/>
                <w:szCs w:val="24"/>
                <w:lang w:val="sr-Cyrl-CS"/>
              </w:rPr>
              <w:t>ДА/НЕ (заокружити)</w:t>
            </w:r>
          </w:p>
        </w:tc>
      </w:tr>
      <w:tr w:rsidR="000E75A0" w:rsidRPr="004B69C7" w:rsidTr="00AF3AF8">
        <w:trPr>
          <w:trHeight w:val="800"/>
        </w:trPr>
        <w:tc>
          <w:tcPr>
            <w:tcW w:w="5920" w:type="dxa"/>
            <w:vAlign w:val="center"/>
          </w:tcPr>
          <w:p w:rsidR="000E75A0" w:rsidRPr="004B69C7" w:rsidRDefault="000E75A0" w:rsidP="00AF3AF8">
            <w:pPr>
              <w:spacing w:before="0"/>
              <w:jc w:val="center"/>
              <w:rPr>
                <w:rFonts w:cs="Arial"/>
                <w:b/>
                <w:bCs/>
                <w:iCs/>
                <w:sz w:val="24"/>
                <w:szCs w:val="24"/>
                <w:lang w:val="sr-Cyrl-CS"/>
              </w:rPr>
            </w:pPr>
            <w:r w:rsidRPr="004B69C7">
              <w:rPr>
                <w:rFonts w:cs="Arial"/>
                <w:b/>
                <w:bCs/>
                <w:iCs/>
                <w:sz w:val="24"/>
                <w:szCs w:val="24"/>
                <w:lang w:val="sr-Cyrl-CS"/>
              </w:rPr>
              <w:t>РОК ВАЖЕЊА ПОНУДЕ:</w:t>
            </w:r>
          </w:p>
          <w:p w:rsidR="000E75A0" w:rsidRPr="004B69C7" w:rsidRDefault="000E75A0" w:rsidP="007055E6">
            <w:pPr>
              <w:spacing w:before="0"/>
              <w:jc w:val="center"/>
              <w:rPr>
                <w:rFonts w:cs="Arial"/>
                <w:b/>
                <w:bCs/>
                <w:iCs/>
                <w:sz w:val="24"/>
                <w:szCs w:val="24"/>
                <w:lang w:val="sr-Cyrl-CS"/>
              </w:rPr>
            </w:pPr>
            <w:r w:rsidRPr="004B69C7">
              <w:rPr>
                <w:rFonts w:cs="Arial"/>
                <w:bCs/>
                <w:iCs/>
                <w:sz w:val="24"/>
                <w:szCs w:val="24"/>
                <w:lang w:val="sr-Cyrl-CS"/>
              </w:rPr>
              <w:t>не може бити краћ</w:t>
            </w:r>
            <w:r w:rsidRPr="004B69C7">
              <w:rPr>
                <w:rFonts w:cs="Arial"/>
                <w:bCs/>
                <w:iCs/>
                <w:sz w:val="24"/>
                <w:szCs w:val="24"/>
              </w:rPr>
              <w:t>и</w:t>
            </w:r>
            <w:r w:rsidRPr="004B69C7">
              <w:rPr>
                <w:rFonts w:cs="Arial"/>
                <w:bCs/>
                <w:iCs/>
                <w:sz w:val="24"/>
                <w:szCs w:val="24"/>
                <w:lang w:val="sr-Cyrl-CS"/>
              </w:rPr>
              <w:t xml:space="preserve"> од </w:t>
            </w:r>
            <w:r w:rsidR="007055E6">
              <w:rPr>
                <w:rFonts w:cs="Arial"/>
                <w:bCs/>
                <w:iCs/>
                <w:sz w:val="24"/>
                <w:szCs w:val="24"/>
                <w:lang w:val="sr-Cyrl-CS"/>
              </w:rPr>
              <w:t>60</w:t>
            </w:r>
            <w:r w:rsidRPr="004B69C7">
              <w:rPr>
                <w:rFonts w:cs="Arial"/>
                <w:bCs/>
                <w:iCs/>
                <w:sz w:val="24"/>
                <w:szCs w:val="24"/>
                <w:lang w:val="sr-Cyrl-CS"/>
              </w:rPr>
              <w:t xml:space="preserve"> дана од дана отварања понуда</w:t>
            </w:r>
          </w:p>
        </w:tc>
        <w:tc>
          <w:tcPr>
            <w:tcW w:w="4394" w:type="dxa"/>
            <w:vAlign w:val="center"/>
          </w:tcPr>
          <w:p w:rsidR="000E75A0" w:rsidRPr="004B69C7" w:rsidRDefault="000E75A0" w:rsidP="00AF3AF8">
            <w:pPr>
              <w:spacing w:before="0"/>
              <w:jc w:val="center"/>
              <w:rPr>
                <w:rFonts w:cs="Arial"/>
                <w:b/>
                <w:bCs/>
                <w:iCs/>
                <w:sz w:val="24"/>
                <w:szCs w:val="24"/>
                <w:lang w:val="sr-Cyrl-CS"/>
              </w:rPr>
            </w:pPr>
          </w:p>
          <w:p w:rsidR="000E75A0" w:rsidRPr="004B69C7" w:rsidRDefault="000E75A0" w:rsidP="00AF3AF8">
            <w:pPr>
              <w:spacing w:before="0"/>
              <w:jc w:val="center"/>
              <w:rPr>
                <w:rFonts w:cs="Arial"/>
                <w:b/>
                <w:bCs/>
                <w:iCs/>
                <w:sz w:val="24"/>
                <w:szCs w:val="24"/>
                <w:lang w:val="sr-Cyrl-CS"/>
              </w:rPr>
            </w:pPr>
            <w:r w:rsidRPr="004B69C7">
              <w:rPr>
                <w:rFonts w:cs="Arial"/>
                <w:bCs/>
                <w:iCs/>
                <w:sz w:val="24"/>
                <w:szCs w:val="24"/>
                <w:lang w:val="sr-Cyrl-CS"/>
              </w:rPr>
              <w:t>_____ дана од дана отварања понуда</w:t>
            </w:r>
          </w:p>
        </w:tc>
      </w:tr>
      <w:tr w:rsidR="000E75A0" w:rsidRPr="004B69C7" w:rsidTr="00AF3AF8">
        <w:tc>
          <w:tcPr>
            <w:tcW w:w="10314" w:type="dxa"/>
            <w:gridSpan w:val="2"/>
          </w:tcPr>
          <w:p w:rsidR="000E75A0" w:rsidRPr="004B69C7" w:rsidRDefault="000E75A0" w:rsidP="00E748D2">
            <w:pPr>
              <w:spacing w:before="0"/>
              <w:rPr>
                <w:rFonts w:cs="Arial"/>
                <w:bCs/>
                <w:iCs/>
                <w:sz w:val="24"/>
                <w:szCs w:val="24"/>
                <w:lang w:val="sr-Cyrl-CS"/>
              </w:rPr>
            </w:pPr>
            <w:r w:rsidRPr="000B02C4">
              <w:rPr>
                <w:rFonts w:cs="Arial"/>
                <w:bCs/>
                <w:iCs/>
                <w:sz w:val="20"/>
                <w:szCs w:val="20"/>
                <w:lang w:val="sr-Cyrl-CS"/>
              </w:rPr>
              <w:t>Понуда понуђача који не прихвата услове наручиоца за рок и начин плаћања, рок</w:t>
            </w:r>
            <w:r w:rsidR="00E748D2" w:rsidRPr="000B02C4">
              <w:rPr>
                <w:rFonts w:cs="Arial"/>
                <w:bCs/>
                <w:iCs/>
                <w:sz w:val="20"/>
                <w:szCs w:val="20"/>
                <w:lang w:val="sr-Cyrl-CS"/>
              </w:rPr>
              <w:t xml:space="preserve"> извођења радова</w:t>
            </w:r>
            <w:r w:rsidRPr="000B02C4">
              <w:rPr>
                <w:rFonts w:cs="Arial"/>
                <w:bCs/>
                <w:iCs/>
                <w:sz w:val="20"/>
                <w:szCs w:val="20"/>
                <w:lang w:val="sr-Cyrl-CS"/>
              </w:rPr>
              <w:t xml:space="preserve">, гарантни рок, место </w:t>
            </w:r>
            <w:r w:rsidR="00E748D2" w:rsidRPr="000B02C4">
              <w:rPr>
                <w:rFonts w:cs="Arial"/>
                <w:bCs/>
                <w:iCs/>
                <w:sz w:val="20"/>
                <w:szCs w:val="20"/>
                <w:lang w:val="sr-Cyrl-CS"/>
              </w:rPr>
              <w:t xml:space="preserve">извођења радова </w:t>
            </w:r>
            <w:r w:rsidRPr="000B02C4">
              <w:rPr>
                <w:rFonts w:cs="Arial"/>
                <w:bCs/>
                <w:iCs/>
                <w:sz w:val="20"/>
                <w:szCs w:val="20"/>
                <w:lang w:val="sr-Cyrl-CS"/>
              </w:rPr>
              <w:t>и рок важења понуде сматраће се неприхватљивом</w:t>
            </w:r>
            <w:r w:rsidRPr="004B69C7">
              <w:rPr>
                <w:rFonts w:cs="Arial"/>
                <w:bCs/>
                <w:iCs/>
                <w:sz w:val="24"/>
                <w:szCs w:val="24"/>
                <w:lang w:val="sr-Cyrl-CS"/>
              </w:rPr>
              <w:t>.</w:t>
            </w:r>
          </w:p>
        </w:tc>
      </w:tr>
    </w:tbl>
    <w:p w:rsidR="00BA2C2D" w:rsidRPr="004B69C7" w:rsidRDefault="00BA2C2D" w:rsidP="00BA2C2D">
      <w:pPr>
        <w:spacing w:before="0"/>
        <w:rPr>
          <w:rFonts w:cs="Arial"/>
          <w:b/>
          <w:bCs/>
          <w:iCs/>
          <w:sz w:val="24"/>
          <w:szCs w:val="24"/>
          <w:lang w:val="sr-Cyrl-CS"/>
        </w:rPr>
      </w:pPr>
    </w:p>
    <w:p w:rsidR="000E75A0" w:rsidRPr="004B69C7" w:rsidRDefault="000E75A0" w:rsidP="000B02C4">
      <w:pPr>
        <w:spacing w:before="0"/>
        <w:jc w:val="center"/>
        <w:rPr>
          <w:rFonts w:eastAsia="TimesNewRomanPSMT" w:cs="Arial"/>
          <w:bCs/>
          <w:sz w:val="24"/>
          <w:szCs w:val="24"/>
          <w:lang w:val="sr-Cyrl-CS"/>
        </w:rPr>
      </w:pPr>
      <w:r w:rsidRPr="004B69C7">
        <w:rPr>
          <w:rFonts w:eastAsia="TimesNewRomanPSMT" w:cs="Arial"/>
          <w:bCs/>
          <w:sz w:val="24"/>
          <w:szCs w:val="24"/>
        </w:rPr>
        <w:t xml:space="preserve">Датум </w:t>
      </w:r>
      <w:r w:rsidRPr="004B69C7">
        <w:rPr>
          <w:rFonts w:eastAsia="TimesNewRomanPSMT" w:cs="Arial"/>
          <w:bCs/>
          <w:sz w:val="24"/>
          <w:szCs w:val="24"/>
        </w:rPr>
        <w:tab/>
      </w:r>
      <w:r w:rsidRPr="004B69C7">
        <w:rPr>
          <w:rFonts w:eastAsia="TimesNewRomanPSMT" w:cs="Arial"/>
          <w:bCs/>
          <w:sz w:val="24"/>
          <w:szCs w:val="24"/>
        </w:rPr>
        <w:tab/>
      </w:r>
      <w:r w:rsidRPr="004B69C7">
        <w:rPr>
          <w:rFonts w:eastAsia="TimesNewRomanPSMT" w:cs="Arial"/>
          <w:bCs/>
          <w:sz w:val="24"/>
          <w:szCs w:val="24"/>
        </w:rPr>
        <w:tab/>
      </w:r>
      <w:r w:rsidRPr="004B69C7">
        <w:rPr>
          <w:rFonts w:eastAsia="TimesNewRomanPSMT" w:cs="Arial"/>
          <w:bCs/>
          <w:sz w:val="24"/>
          <w:szCs w:val="24"/>
        </w:rPr>
        <w:tab/>
      </w:r>
      <w:r w:rsidR="00D668AA">
        <w:rPr>
          <w:rFonts w:eastAsia="TimesNewRomanPSMT" w:cs="Arial"/>
          <w:bCs/>
          <w:sz w:val="24"/>
          <w:szCs w:val="24"/>
        </w:rPr>
        <w:t xml:space="preserve">              </w:t>
      </w:r>
      <w:r w:rsidRPr="004B69C7">
        <w:rPr>
          <w:rFonts w:eastAsia="TimesNewRomanPSMT" w:cs="Arial"/>
          <w:bCs/>
          <w:sz w:val="24"/>
          <w:szCs w:val="24"/>
        </w:rPr>
        <w:t>Понуђач</w:t>
      </w:r>
    </w:p>
    <w:p w:rsidR="000E75A0" w:rsidRPr="004B69C7" w:rsidRDefault="000E75A0" w:rsidP="000B02C4">
      <w:pPr>
        <w:spacing w:before="0"/>
        <w:ind w:left="720" w:firstLine="720"/>
        <w:jc w:val="center"/>
        <w:rPr>
          <w:rFonts w:eastAsia="TimesNewRomanPSMT" w:cs="Arial"/>
          <w:bCs/>
          <w:sz w:val="24"/>
          <w:szCs w:val="24"/>
          <w:lang w:val="sr-Cyrl-CS"/>
        </w:rPr>
      </w:pPr>
    </w:p>
    <w:p w:rsidR="000E75A0" w:rsidRPr="004B69C7" w:rsidRDefault="000E75A0" w:rsidP="000B02C4">
      <w:pPr>
        <w:spacing w:before="0"/>
        <w:jc w:val="center"/>
        <w:rPr>
          <w:rFonts w:eastAsia="TimesNewRomanPS-BoldMT" w:cs="Arial"/>
          <w:b/>
          <w:bCs/>
          <w:iCs/>
          <w:sz w:val="24"/>
          <w:szCs w:val="24"/>
          <w:lang w:val="sr-Cyrl-CS"/>
        </w:rPr>
      </w:pPr>
      <w:r w:rsidRPr="004B69C7">
        <w:rPr>
          <w:rFonts w:eastAsia="TimesNewRomanPS-BoldMT" w:cs="Arial"/>
          <w:b/>
          <w:bCs/>
          <w:iCs/>
          <w:sz w:val="24"/>
          <w:szCs w:val="24"/>
        </w:rPr>
        <w:t>________________________</w:t>
      </w:r>
      <w:r w:rsidRPr="004B69C7">
        <w:rPr>
          <w:rFonts w:eastAsia="TimesNewRomanPS-BoldMT" w:cs="Arial"/>
          <w:b/>
          <w:bCs/>
          <w:iCs/>
          <w:sz w:val="24"/>
          <w:szCs w:val="24"/>
          <w:lang w:val="sr-Cyrl-CS"/>
        </w:rPr>
        <w:t xml:space="preserve">        М.П.</w:t>
      </w:r>
      <w:r w:rsidR="00D668AA">
        <w:rPr>
          <w:rFonts w:eastAsia="TimesNewRomanPS-BoldMT" w:cs="Arial"/>
          <w:b/>
          <w:bCs/>
          <w:iCs/>
          <w:sz w:val="24"/>
          <w:szCs w:val="24"/>
        </w:rPr>
        <w:t xml:space="preserve">         </w:t>
      </w:r>
      <w:r w:rsidRPr="004B69C7">
        <w:rPr>
          <w:rFonts w:eastAsia="TimesNewRomanPS-BoldMT" w:cs="Arial"/>
          <w:b/>
          <w:bCs/>
          <w:iCs/>
          <w:sz w:val="24"/>
          <w:szCs w:val="24"/>
        </w:rPr>
        <w:tab/>
      </w:r>
      <w:r w:rsidR="00BA2C2D" w:rsidRPr="004B69C7">
        <w:rPr>
          <w:rFonts w:eastAsia="TimesNewRomanPS-BoldMT" w:cs="Arial"/>
          <w:b/>
          <w:bCs/>
          <w:iCs/>
          <w:sz w:val="24"/>
          <w:szCs w:val="24"/>
          <w:lang w:val="sr-Cyrl-CS"/>
        </w:rPr>
        <w:t>___</w:t>
      </w:r>
      <w:r w:rsidRPr="004B69C7">
        <w:rPr>
          <w:rFonts w:eastAsia="TimesNewRomanPS-BoldMT" w:cs="Arial"/>
          <w:b/>
          <w:bCs/>
          <w:iCs/>
          <w:sz w:val="24"/>
          <w:szCs w:val="24"/>
          <w:lang w:val="sr-Cyrl-CS"/>
        </w:rPr>
        <w:t>__________________</w:t>
      </w:r>
    </w:p>
    <w:p w:rsidR="00BA2C2D" w:rsidRDefault="00BA2C2D" w:rsidP="000E75A0">
      <w:pPr>
        <w:spacing w:before="0"/>
        <w:rPr>
          <w:rFonts w:cs="Arial"/>
          <w:b/>
          <w:bCs/>
          <w:iCs/>
          <w:sz w:val="24"/>
          <w:szCs w:val="24"/>
          <w:u w:val="single"/>
        </w:rPr>
      </w:pPr>
    </w:p>
    <w:p w:rsidR="007E6F4D" w:rsidRDefault="007E6F4D" w:rsidP="000E75A0">
      <w:pPr>
        <w:spacing w:before="0"/>
        <w:rPr>
          <w:rFonts w:cs="Arial"/>
          <w:b/>
          <w:bCs/>
          <w:iCs/>
          <w:sz w:val="24"/>
          <w:szCs w:val="24"/>
          <w:u w:val="single"/>
        </w:rPr>
      </w:pPr>
    </w:p>
    <w:p w:rsidR="007E6F4D" w:rsidRPr="004B69C7" w:rsidRDefault="007E6F4D" w:rsidP="000E75A0">
      <w:pPr>
        <w:spacing w:before="0"/>
        <w:rPr>
          <w:rFonts w:cs="Arial"/>
          <w:b/>
          <w:bCs/>
          <w:iCs/>
          <w:sz w:val="24"/>
          <w:szCs w:val="24"/>
          <w:u w:val="single"/>
        </w:rPr>
      </w:pPr>
    </w:p>
    <w:p w:rsidR="000E75A0" w:rsidRDefault="000E75A0" w:rsidP="000E75A0">
      <w:pPr>
        <w:spacing w:before="0"/>
        <w:rPr>
          <w:rFonts w:cs="Arial"/>
          <w:b/>
          <w:bCs/>
          <w:iCs/>
          <w:sz w:val="24"/>
          <w:szCs w:val="24"/>
          <w:u w:val="single"/>
        </w:rPr>
      </w:pPr>
      <w:r w:rsidRPr="004B69C7">
        <w:rPr>
          <w:rFonts w:cs="Arial"/>
          <w:b/>
          <w:bCs/>
          <w:iCs/>
          <w:sz w:val="24"/>
          <w:szCs w:val="24"/>
          <w:u w:val="single"/>
        </w:rPr>
        <w:t>Напомене:</w:t>
      </w:r>
    </w:p>
    <w:p w:rsidR="007E6F4D" w:rsidRPr="004B69C7" w:rsidRDefault="007E6F4D" w:rsidP="000E75A0">
      <w:pPr>
        <w:spacing w:before="0"/>
        <w:rPr>
          <w:rFonts w:cs="Arial"/>
          <w:b/>
          <w:bCs/>
          <w:iCs/>
          <w:sz w:val="24"/>
          <w:szCs w:val="24"/>
          <w:u w:val="single"/>
        </w:rPr>
      </w:pPr>
    </w:p>
    <w:p w:rsidR="00BA2C2D" w:rsidRPr="000B02C4" w:rsidRDefault="00BA2C2D" w:rsidP="00C76FBE">
      <w:pPr>
        <w:autoSpaceDE w:val="0"/>
        <w:autoSpaceDN w:val="0"/>
        <w:adjustRightInd w:val="0"/>
        <w:spacing w:before="0"/>
        <w:rPr>
          <w:rFonts w:eastAsia="TimesNewRomanPS-BoldMT" w:cs="Arial"/>
          <w:bCs/>
          <w:iCs/>
          <w:sz w:val="20"/>
          <w:szCs w:val="20"/>
        </w:rPr>
      </w:pPr>
      <w:r w:rsidRPr="000B02C4">
        <w:rPr>
          <w:rFonts w:eastAsia="TimesNewRomanPS-BoldMT" w:cs="Arial"/>
          <w:bCs/>
          <w:iCs/>
          <w:sz w:val="20"/>
          <w:szCs w:val="20"/>
        </w:rPr>
        <w:t>-  Понуђач је обавезан да у обрасцу понуде попуни све комерцијалне услове (сва празна поља).</w:t>
      </w:r>
    </w:p>
    <w:p w:rsidR="003F3DFD" w:rsidRPr="000B02C4" w:rsidRDefault="00BA2C2D" w:rsidP="00C76FBE">
      <w:pPr>
        <w:autoSpaceDE w:val="0"/>
        <w:autoSpaceDN w:val="0"/>
        <w:adjustRightInd w:val="0"/>
        <w:spacing w:before="0"/>
        <w:rPr>
          <w:rFonts w:eastAsia="TimesNewRomanPS-BoldMT" w:cs="Arial"/>
          <w:bCs/>
          <w:iCs/>
          <w:sz w:val="20"/>
          <w:szCs w:val="20"/>
          <w:lang w:val="sr-Cyrl-RS"/>
        </w:rPr>
      </w:pPr>
      <w:r w:rsidRPr="000B02C4">
        <w:rPr>
          <w:rFonts w:eastAsia="TimesNewRomanPS-BoldMT" w:cs="Arial"/>
          <w:bCs/>
          <w:iCs/>
          <w:sz w:val="20"/>
          <w:szCs w:val="20"/>
        </w:rPr>
        <w:t xml:space="preserve">- </w:t>
      </w:r>
      <w:r w:rsidRPr="000B02C4">
        <w:rPr>
          <w:rFonts w:eastAsia="TimesNewRomanPS-BoldMT" w:cs="Arial"/>
          <w:bCs/>
          <w:iCs/>
          <w:sz w:val="20"/>
          <w:szCs w:val="20"/>
          <w:lang w:val="ru-RU"/>
        </w:rPr>
        <w:t>Уколико понуђачи подносе заједничку понуду,група понуђача може да о</w:t>
      </w:r>
      <w:r w:rsidRPr="000B02C4">
        <w:rPr>
          <w:rFonts w:eastAsia="TimesNewRomanPS-BoldMT" w:cs="Arial"/>
          <w:bCs/>
          <w:iCs/>
          <w:sz w:val="20"/>
          <w:szCs w:val="20"/>
        </w:rPr>
        <w:t>власти</w:t>
      </w:r>
      <w:r w:rsidRPr="000B02C4">
        <w:rPr>
          <w:rFonts w:eastAsia="TimesNewRomanPS-BoldMT" w:cs="Arial"/>
          <w:bCs/>
          <w:iCs/>
          <w:sz w:val="20"/>
          <w:szCs w:val="20"/>
          <w:lang w:val="ru-RU"/>
        </w:rPr>
        <w:t xml:space="preserve"> једног понуђача из групе понуђача који ће попунити, потписати и печатом оверити образац</w:t>
      </w:r>
      <w:r w:rsidR="00C76FBE" w:rsidRPr="000B02C4">
        <w:rPr>
          <w:rFonts w:eastAsia="TimesNewRomanPS-BoldMT" w:cs="Arial"/>
          <w:bCs/>
          <w:iCs/>
          <w:sz w:val="20"/>
          <w:szCs w:val="20"/>
          <w:lang w:val="ru-RU"/>
        </w:rPr>
        <w:t xml:space="preserve"> </w:t>
      </w:r>
      <w:r w:rsidRPr="000B02C4">
        <w:rPr>
          <w:rFonts w:eastAsia="TimesNewRomanPS-BoldMT" w:cs="Arial"/>
          <w:bCs/>
          <w:iCs/>
          <w:sz w:val="20"/>
          <w:szCs w:val="20"/>
          <w:lang w:val="ru-RU"/>
        </w:rPr>
        <w:t>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232125" w:rsidRPr="000B02C4" w:rsidRDefault="00232125" w:rsidP="00343A18">
      <w:pPr>
        <w:pStyle w:val="KDObrazac"/>
        <w:spacing w:before="0"/>
        <w:rPr>
          <w:sz w:val="20"/>
          <w:szCs w:val="20"/>
          <w:lang w:val="sr-Cyrl-RS"/>
        </w:rPr>
      </w:pPr>
      <w:bookmarkStart w:id="256" w:name="_Toc442559925"/>
    </w:p>
    <w:p w:rsidR="002009E9" w:rsidRPr="002009E9" w:rsidRDefault="002009E9" w:rsidP="00D668AA">
      <w:pPr>
        <w:suppressAutoHyphens/>
        <w:spacing w:before="0"/>
        <w:ind w:right="29"/>
        <w:rPr>
          <w:rFonts w:eastAsia="Arial Unicode MS" w:cs="Arial"/>
          <w:b/>
          <w:i/>
        </w:rPr>
      </w:pPr>
      <w:r w:rsidRPr="002009E9">
        <w:rPr>
          <w:rFonts w:eastAsia="Arial Unicode MS" w:cs="Arial"/>
          <w:b/>
          <w:i/>
          <w:lang w:val="sr-Cyrl-RS"/>
        </w:rPr>
        <w:t xml:space="preserve">Ако </w:t>
      </w:r>
      <w:r w:rsidRPr="002009E9">
        <w:rPr>
          <w:rFonts w:cs="Arial"/>
          <w:b/>
          <w:i/>
          <w:lang w:val="sr-Cyrl-CS"/>
        </w:rPr>
        <w:t>УКУПНО ПОНУЂЕНА ЦЕНА ЗА ЦЕО ПРЕДМЕТ НАБАВКЕ без ПДВ</w:t>
      </w:r>
    </w:p>
    <w:p w:rsidR="002009E9" w:rsidRPr="002009E9" w:rsidRDefault="002009E9" w:rsidP="00D668AA">
      <w:pPr>
        <w:spacing w:before="0"/>
        <w:rPr>
          <w:rFonts w:cs="Arial"/>
          <w:b/>
          <w:i/>
        </w:rPr>
      </w:pPr>
      <w:r w:rsidRPr="002009E9">
        <w:rPr>
          <w:rFonts w:cs="Arial"/>
          <w:b/>
          <w:i/>
          <w:lang w:val="sr-Cyrl-CS"/>
        </w:rPr>
        <w:t>(укупан збир из реда бр.</w:t>
      </w:r>
      <w:r w:rsidRPr="002009E9">
        <w:rPr>
          <w:rFonts w:cs="Arial"/>
          <w:b/>
          <w:i/>
          <w:lang w:val="sr-Latn-CS"/>
        </w:rPr>
        <w:t>I</w:t>
      </w:r>
      <w:r w:rsidRPr="002009E9">
        <w:rPr>
          <w:rFonts w:cs="Arial"/>
          <w:b/>
          <w:i/>
          <w:lang w:val="sr-Cyrl-CS"/>
        </w:rPr>
        <w:t xml:space="preserve"> табела </w:t>
      </w:r>
      <w:r w:rsidRPr="002009E9">
        <w:rPr>
          <w:rFonts w:cs="Arial"/>
          <w:b/>
          <w:i/>
          <w:lang w:val="ru-RU"/>
        </w:rPr>
        <w:t>1, 2 и 3</w:t>
      </w:r>
      <w:r w:rsidRPr="002009E9">
        <w:rPr>
          <w:rFonts w:cs="Arial"/>
          <w:b/>
          <w:i/>
          <w:lang w:val="sr-Cyrl-CS"/>
        </w:rPr>
        <w:t xml:space="preserve">) </w:t>
      </w:r>
      <w:r w:rsidRPr="002009E9">
        <w:rPr>
          <w:rFonts w:eastAsia="Arial Unicode MS" w:cs="Arial"/>
          <w:b/>
          <w:i/>
          <w:lang w:val="sr-Cyrl-RS"/>
        </w:rPr>
        <w:t>прелази износ процењене вредности јавне набавке, понуда ће бити одбијена као неприхватљива</w:t>
      </w:r>
    </w:p>
    <w:p w:rsidR="00232125" w:rsidRDefault="00232125" w:rsidP="00343A18">
      <w:pPr>
        <w:pStyle w:val="KDObrazac"/>
        <w:spacing w:before="0"/>
        <w:rPr>
          <w:lang w:val="sr-Cyrl-RS"/>
        </w:rPr>
      </w:pPr>
    </w:p>
    <w:p w:rsidR="007055E6" w:rsidRDefault="007055E6" w:rsidP="00343A18">
      <w:pPr>
        <w:pStyle w:val="KDObrazac"/>
        <w:spacing w:before="0"/>
        <w:rPr>
          <w:lang w:val="sr-Cyrl-RS"/>
        </w:rPr>
      </w:pPr>
    </w:p>
    <w:p w:rsidR="007055E6" w:rsidRDefault="007055E6" w:rsidP="00343A18">
      <w:pPr>
        <w:pStyle w:val="KDObrazac"/>
        <w:spacing w:before="0"/>
        <w:rPr>
          <w:lang w:val="sr-Cyrl-RS"/>
        </w:rPr>
      </w:pPr>
    </w:p>
    <w:p w:rsidR="007055E6" w:rsidRDefault="007055E6" w:rsidP="00343A18">
      <w:pPr>
        <w:pStyle w:val="KDObrazac"/>
        <w:spacing w:before="0"/>
        <w:rPr>
          <w:lang w:val="sr-Cyrl-RS"/>
        </w:rPr>
      </w:pPr>
    </w:p>
    <w:p w:rsidR="007055E6" w:rsidRDefault="007055E6" w:rsidP="00343A18">
      <w:pPr>
        <w:pStyle w:val="KDObrazac"/>
        <w:spacing w:before="0"/>
        <w:rPr>
          <w:lang w:val="sr-Cyrl-RS"/>
        </w:rPr>
      </w:pPr>
    </w:p>
    <w:p w:rsidR="007055E6" w:rsidRDefault="007055E6" w:rsidP="00343A18">
      <w:pPr>
        <w:pStyle w:val="KDObrazac"/>
        <w:spacing w:before="0"/>
        <w:rPr>
          <w:lang w:val="sr-Cyrl-RS"/>
        </w:rPr>
      </w:pPr>
    </w:p>
    <w:p w:rsidR="007055E6" w:rsidRDefault="007055E6" w:rsidP="00343A18">
      <w:pPr>
        <w:pStyle w:val="KDObrazac"/>
        <w:spacing w:before="0"/>
        <w:rPr>
          <w:lang w:val="sr-Cyrl-RS"/>
        </w:rPr>
      </w:pPr>
    </w:p>
    <w:p w:rsidR="007055E6" w:rsidRDefault="007055E6" w:rsidP="00343A18">
      <w:pPr>
        <w:pStyle w:val="KDObrazac"/>
        <w:spacing w:before="0"/>
        <w:rPr>
          <w:lang w:val="sr-Cyrl-RS"/>
        </w:rPr>
      </w:pPr>
    </w:p>
    <w:p w:rsidR="007055E6" w:rsidRDefault="007055E6" w:rsidP="00343A18">
      <w:pPr>
        <w:pStyle w:val="KDObrazac"/>
        <w:spacing w:before="0"/>
        <w:rPr>
          <w:lang w:val="sr-Cyrl-RS"/>
        </w:rPr>
      </w:pPr>
    </w:p>
    <w:p w:rsidR="007055E6" w:rsidRDefault="007055E6" w:rsidP="00343A18">
      <w:pPr>
        <w:pStyle w:val="KDObrazac"/>
        <w:spacing w:before="0"/>
        <w:rPr>
          <w:lang w:val="sr-Cyrl-RS"/>
        </w:rPr>
      </w:pPr>
    </w:p>
    <w:p w:rsidR="007055E6" w:rsidRDefault="007055E6" w:rsidP="00343A18">
      <w:pPr>
        <w:pStyle w:val="KDObrazac"/>
        <w:spacing w:before="0"/>
        <w:rPr>
          <w:lang w:val="sr-Cyrl-RS"/>
        </w:rPr>
      </w:pPr>
    </w:p>
    <w:p w:rsidR="007055E6" w:rsidRDefault="007055E6" w:rsidP="00343A18">
      <w:pPr>
        <w:pStyle w:val="KDObrazac"/>
        <w:spacing w:before="0"/>
        <w:rPr>
          <w:lang w:val="sr-Cyrl-RS"/>
        </w:rPr>
      </w:pPr>
    </w:p>
    <w:p w:rsidR="007055E6" w:rsidRDefault="007055E6" w:rsidP="00343A18">
      <w:pPr>
        <w:pStyle w:val="KDObrazac"/>
        <w:spacing w:before="0"/>
        <w:rPr>
          <w:lang w:val="sr-Cyrl-RS"/>
        </w:rPr>
      </w:pPr>
    </w:p>
    <w:p w:rsidR="007055E6" w:rsidRDefault="007055E6" w:rsidP="00343A18">
      <w:pPr>
        <w:pStyle w:val="KDObrazac"/>
        <w:spacing w:before="0"/>
        <w:rPr>
          <w:lang w:val="sr-Cyrl-RS"/>
        </w:rPr>
      </w:pPr>
    </w:p>
    <w:p w:rsidR="007055E6" w:rsidRDefault="007055E6" w:rsidP="00343A18">
      <w:pPr>
        <w:pStyle w:val="KDObrazac"/>
        <w:spacing w:before="0"/>
        <w:rPr>
          <w:lang w:val="sr-Cyrl-RS"/>
        </w:rPr>
      </w:pPr>
    </w:p>
    <w:p w:rsidR="007055E6" w:rsidRDefault="007055E6" w:rsidP="00343A18">
      <w:pPr>
        <w:pStyle w:val="KDObrazac"/>
        <w:spacing w:before="0"/>
        <w:rPr>
          <w:lang w:val="sr-Cyrl-RS"/>
        </w:rPr>
      </w:pPr>
    </w:p>
    <w:p w:rsidR="007055E6" w:rsidRDefault="007055E6" w:rsidP="00343A18">
      <w:pPr>
        <w:pStyle w:val="KDObrazac"/>
        <w:spacing w:before="0"/>
        <w:rPr>
          <w:lang w:val="sr-Cyrl-RS"/>
        </w:rPr>
      </w:pPr>
    </w:p>
    <w:p w:rsidR="007055E6" w:rsidRDefault="007055E6" w:rsidP="00343A18">
      <w:pPr>
        <w:pStyle w:val="KDObrazac"/>
        <w:spacing w:before="0"/>
        <w:rPr>
          <w:lang w:val="sr-Cyrl-RS"/>
        </w:rPr>
      </w:pPr>
    </w:p>
    <w:p w:rsidR="007055E6" w:rsidRDefault="007055E6" w:rsidP="00343A18">
      <w:pPr>
        <w:pStyle w:val="KDObrazac"/>
        <w:spacing w:before="0"/>
        <w:rPr>
          <w:lang w:val="sr-Cyrl-RS"/>
        </w:rPr>
      </w:pPr>
    </w:p>
    <w:p w:rsidR="007055E6" w:rsidRDefault="007055E6" w:rsidP="00343A18">
      <w:pPr>
        <w:pStyle w:val="KDObrazac"/>
        <w:spacing w:before="0"/>
        <w:rPr>
          <w:lang w:val="sr-Cyrl-RS"/>
        </w:rPr>
      </w:pPr>
    </w:p>
    <w:p w:rsidR="007055E6" w:rsidRDefault="007055E6" w:rsidP="004B1AE8">
      <w:pPr>
        <w:pStyle w:val="KDObrazac"/>
        <w:spacing w:before="0"/>
        <w:jc w:val="both"/>
        <w:rPr>
          <w:lang w:val="sr-Cyrl-RS"/>
        </w:rPr>
      </w:pPr>
    </w:p>
    <w:p w:rsidR="00232125" w:rsidRDefault="00232125" w:rsidP="00B75E03">
      <w:pPr>
        <w:pStyle w:val="KDObrazac"/>
        <w:spacing w:before="0"/>
        <w:jc w:val="both"/>
        <w:rPr>
          <w:lang w:val="sr-Cyrl-RS"/>
        </w:rPr>
      </w:pPr>
    </w:p>
    <w:p w:rsidR="00343A18" w:rsidRPr="007055E6" w:rsidRDefault="00343A18" w:rsidP="007055E6">
      <w:pPr>
        <w:pStyle w:val="KDObrazac"/>
        <w:spacing w:before="0"/>
        <w:ind w:right="-871"/>
        <w:rPr>
          <w:sz w:val="24"/>
          <w:szCs w:val="24"/>
        </w:rPr>
      </w:pPr>
      <w:r w:rsidRPr="007055E6">
        <w:rPr>
          <w:sz w:val="24"/>
          <w:szCs w:val="24"/>
        </w:rPr>
        <w:lastRenderedPageBreak/>
        <w:t xml:space="preserve">ОБРАЗАЦ </w:t>
      </w:r>
      <w:r w:rsidR="00EE6B43" w:rsidRPr="007055E6">
        <w:rPr>
          <w:sz w:val="24"/>
          <w:szCs w:val="24"/>
          <w:lang w:val="sr-Cyrl-RS"/>
        </w:rPr>
        <w:t>2</w:t>
      </w:r>
      <w:r w:rsidRPr="007055E6">
        <w:rPr>
          <w:sz w:val="24"/>
          <w:szCs w:val="24"/>
        </w:rPr>
        <w:t>.</w:t>
      </w:r>
      <w:bookmarkEnd w:id="256"/>
    </w:p>
    <w:p w:rsidR="00343A18" w:rsidRPr="007055E6" w:rsidRDefault="00343A18" w:rsidP="00343A18">
      <w:pPr>
        <w:spacing w:before="0"/>
        <w:jc w:val="center"/>
        <w:rPr>
          <w:rFonts w:cs="Arial"/>
          <w:b/>
          <w:sz w:val="24"/>
          <w:szCs w:val="24"/>
        </w:rPr>
      </w:pPr>
      <w:r w:rsidRPr="007055E6">
        <w:rPr>
          <w:rFonts w:cs="Arial"/>
          <w:b/>
          <w:sz w:val="24"/>
          <w:szCs w:val="24"/>
        </w:rPr>
        <w:t>ОБРАЗАЦ СТРУКТ</w:t>
      </w:r>
      <w:r w:rsidR="00831ED8" w:rsidRPr="007055E6">
        <w:rPr>
          <w:rFonts w:cs="Arial"/>
          <w:b/>
          <w:sz w:val="24"/>
          <w:szCs w:val="24"/>
        </w:rPr>
        <w:t>У</w:t>
      </w:r>
      <w:r w:rsidRPr="007055E6">
        <w:rPr>
          <w:rFonts w:cs="Arial"/>
          <w:b/>
          <w:sz w:val="24"/>
          <w:szCs w:val="24"/>
        </w:rPr>
        <w:t>РЕ ЦЕНЕ</w:t>
      </w:r>
    </w:p>
    <w:p w:rsidR="00343A18" w:rsidRPr="007055E6" w:rsidRDefault="00343A18" w:rsidP="00343A18">
      <w:pPr>
        <w:spacing w:before="0"/>
        <w:rPr>
          <w:rFonts w:cs="Arial"/>
          <w:sz w:val="24"/>
          <w:szCs w:val="24"/>
        </w:rPr>
      </w:pPr>
    </w:p>
    <w:p w:rsidR="00343A18" w:rsidRPr="007055E6" w:rsidRDefault="00343A18" w:rsidP="00343A18">
      <w:pPr>
        <w:spacing w:before="0"/>
        <w:rPr>
          <w:rFonts w:cs="Arial"/>
          <w:sz w:val="24"/>
          <w:szCs w:val="24"/>
        </w:rPr>
      </w:pPr>
    </w:p>
    <w:p w:rsidR="00773FB0" w:rsidRPr="00E47C2E" w:rsidRDefault="00773FB0" w:rsidP="00773FB0">
      <w:pPr>
        <w:spacing w:before="0"/>
        <w:rPr>
          <w:rFonts w:cs="Arial"/>
        </w:rPr>
      </w:pPr>
    </w:p>
    <w:p w:rsidR="00773FB0" w:rsidRPr="007055E6" w:rsidRDefault="00773FB0" w:rsidP="00773FB0">
      <w:pPr>
        <w:spacing w:before="0"/>
        <w:rPr>
          <w:rFonts w:cs="Arial"/>
          <w:sz w:val="24"/>
          <w:szCs w:val="24"/>
        </w:rPr>
      </w:pPr>
      <w:r w:rsidRPr="007055E6">
        <w:rPr>
          <w:rFonts w:cs="Arial"/>
          <w:sz w:val="24"/>
          <w:szCs w:val="24"/>
        </w:rPr>
        <w:t>Табела 1.</w:t>
      </w:r>
    </w:p>
    <w:tbl>
      <w:tblPr>
        <w:tblW w:w="5788" w:type="pct"/>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7"/>
        <w:gridCol w:w="2773"/>
        <w:gridCol w:w="810"/>
        <w:gridCol w:w="1259"/>
        <w:gridCol w:w="1082"/>
        <w:gridCol w:w="1259"/>
        <w:gridCol w:w="1351"/>
        <w:gridCol w:w="1259"/>
      </w:tblGrid>
      <w:tr w:rsidR="007055E6" w:rsidRPr="00E47C2E" w:rsidTr="007055E6">
        <w:tc>
          <w:tcPr>
            <w:tcW w:w="310" w:type="pct"/>
            <w:shd w:val="clear" w:color="auto" w:fill="C6D9F1" w:themeFill="text2" w:themeFillTint="33"/>
            <w:vAlign w:val="center"/>
          </w:tcPr>
          <w:p w:rsidR="00773FB0" w:rsidRPr="007055E6" w:rsidRDefault="00773FB0" w:rsidP="00B5725B">
            <w:pPr>
              <w:spacing w:before="0"/>
              <w:jc w:val="center"/>
              <w:rPr>
                <w:rFonts w:cs="Arial"/>
                <w:bCs/>
                <w:iCs/>
                <w:sz w:val="24"/>
                <w:szCs w:val="24"/>
                <w:lang w:val="sr-Cyrl-CS"/>
              </w:rPr>
            </w:pPr>
            <w:r w:rsidRPr="007055E6">
              <w:rPr>
                <w:rFonts w:cs="Arial"/>
                <w:bCs/>
                <w:iCs/>
                <w:sz w:val="24"/>
                <w:szCs w:val="24"/>
                <w:lang w:val="sr-Cyrl-CS"/>
              </w:rPr>
              <w:t>Рбр</w:t>
            </w:r>
          </w:p>
        </w:tc>
        <w:tc>
          <w:tcPr>
            <w:tcW w:w="1328" w:type="pct"/>
            <w:shd w:val="clear" w:color="auto" w:fill="C6D9F1" w:themeFill="text2" w:themeFillTint="33"/>
            <w:vAlign w:val="center"/>
          </w:tcPr>
          <w:p w:rsidR="00773FB0" w:rsidRPr="007055E6" w:rsidRDefault="00773FB0" w:rsidP="007055E6">
            <w:pPr>
              <w:spacing w:before="0"/>
              <w:jc w:val="center"/>
              <w:rPr>
                <w:rFonts w:cs="Arial"/>
                <w:b/>
                <w:bCs/>
                <w:iCs/>
                <w:sz w:val="24"/>
                <w:szCs w:val="24"/>
                <w:lang w:val="sr-Cyrl-CS"/>
              </w:rPr>
            </w:pPr>
            <w:r w:rsidRPr="007055E6">
              <w:rPr>
                <w:rFonts w:cs="Arial"/>
                <w:b/>
                <w:bCs/>
                <w:iCs/>
                <w:sz w:val="24"/>
                <w:szCs w:val="24"/>
              </w:rPr>
              <w:t>Врста</w:t>
            </w:r>
            <w:r w:rsidRPr="007055E6">
              <w:rPr>
                <w:rFonts w:cs="Arial"/>
                <w:b/>
                <w:bCs/>
                <w:iCs/>
                <w:sz w:val="24"/>
                <w:szCs w:val="24"/>
                <w:lang w:val="sr-Cyrl-CS"/>
              </w:rPr>
              <w:t xml:space="preserve"> </w:t>
            </w:r>
            <w:r w:rsidR="007055E6">
              <w:rPr>
                <w:rFonts w:cs="Arial"/>
                <w:b/>
                <w:bCs/>
                <w:iCs/>
                <w:sz w:val="24"/>
                <w:szCs w:val="24"/>
                <w:lang w:val="sr-Cyrl-CS"/>
              </w:rPr>
              <w:t>радова</w:t>
            </w:r>
          </w:p>
        </w:tc>
        <w:tc>
          <w:tcPr>
            <w:tcW w:w="388" w:type="pct"/>
            <w:shd w:val="clear" w:color="auto" w:fill="C6D9F1" w:themeFill="text2" w:themeFillTint="33"/>
            <w:vAlign w:val="center"/>
          </w:tcPr>
          <w:p w:rsidR="00773FB0" w:rsidRPr="007055E6" w:rsidRDefault="00773FB0" w:rsidP="00B5725B">
            <w:pPr>
              <w:spacing w:before="0"/>
              <w:jc w:val="center"/>
              <w:rPr>
                <w:rFonts w:cs="Arial"/>
                <w:b/>
                <w:bCs/>
                <w:iCs/>
                <w:sz w:val="24"/>
                <w:szCs w:val="24"/>
                <w:lang w:val="sr-Cyrl-CS"/>
              </w:rPr>
            </w:pPr>
            <w:r w:rsidRPr="007055E6">
              <w:rPr>
                <w:rFonts w:cs="Arial"/>
                <w:b/>
                <w:bCs/>
                <w:iCs/>
                <w:sz w:val="24"/>
                <w:szCs w:val="24"/>
                <w:lang w:val="sr-Cyrl-CS"/>
              </w:rPr>
              <w:t>Јед.</w:t>
            </w:r>
          </w:p>
          <w:p w:rsidR="00773FB0" w:rsidRPr="007055E6" w:rsidRDefault="00773FB0" w:rsidP="00B5725B">
            <w:pPr>
              <w:spacing w:before="0"/>
              <w:jc w:val="center"/>
              <w:rPr>
                <w:rFonts w:cs="Arial"/>
                <w:b/>
                <w:bCs/>
                <w:iCs/>
                <w:sz w:val="24"/>
                <w:szCs w:val="24"/>
                <w:lang w:val="sr-Cyrl-CS"/>
              </w:rPr>
            </w:pPr>
            <w:r w:rsidRPr="007055E6">
              <w:rPr>
                <w:rFonts w:cs="Arial"/>
                <w:b/>
                <w:bCs/>
                <w:iCs/>
                <w:sz w:val="24"/>
                <w:szCs w:val="24"/>
                <w:lang w:val="sr-Cyrl-CS"/>
              </w:rPr>
              <w:t>мере</w:t>
            </w:r>
          </w:p>
        </w:tc>
        <w:tc>
          <w:tcPr>
            <w:tcW w:w="603" w:type="pct"/>
            <w:shd w:val="clear" w:color="auto" w:fill="C6D9F1" w:themeFill="text2" w:themeFillTint="33"/>
            <w:vAlign w:val="center"/>
          </w:tcPr>
          <w:p w:rsidR="00773FB0" w:rsidRPr="007055E6" w:rsidRDefault="00992773" w:rsidP="00B5725B">
            <w:pPr>
              <w:spacing w:before="0"/>
              <w:jc w:val="center"/>
              <w:rPr>
                <w:rFonts w:cs="Arial"/>
                <w:b/>
                <w:bCs/>
                <w:iCs/>
                <w:sz w:val="24"/>
                <w:szCs w:val="24"/>
                <w:lang w:val="sr-Cyrl-CS"/>
              </w:rPr>
            </w:pPr>
            <w:r>
              <w:rPr>
                <w:rFonts w:cs="Arial"/>
                <w:b/>
                <w:bCs/>
                <w:iCs/>
                <w:sz w:val="24"/>
                <w:szCs w:val="24"/>
                <w:lang w:val="sr-Cyrl-CS"/>
              </w:rPr>
              <w:t>Оквирни</w:t>
            </w:r>
            <w:r w:rsidR="00773FB0" w:rsidRPr="007055E6">
              <w:rPr>
                <w:rFonts w:cs="Arial"/>
                <w:b/>
                <w:bCs/>
                <w:iCs/>
                <w:sz w:val="24"/>
                <w:szCs w:val="24"/>
                <w:lang w:val="sr-Cyrl-CS"/>
              </w:rPr>
              <w:t>Обим (количина)</w:t>
            </w:r>
          </w:p>
        </w:tc>
        <w:tc>
          <w:tcPr>
            <w:tcW w:w="518" w:type="pct"/>
            <w:shd w:val="clear" w:color="auto" w:fill="C6D9F1" w:themeFill="text2" w:themeFillTint="33"/>
            <w:vAlign w:val="center"/>
          </w:tcPr>
          <w:p w:rsidR="00773FB0" w:rsidRPr="007055E6" w:rsidRDefault="00773FB0" w:rsidP="00B5725B">
            <w:pPr>
              <w:spacing w:before="0"/>
              <w:jc w:val="center"/>
              <w:rPr>
                <w:rFonts w:cs="Arial"/>
                <w:b/>
                <w:bCs/>
                <w:iCs/>
                <w:sz w:val="24"/>
                <w:szCs w:val="24"/>
                <w:lang w:val="sr-Cyrl-CS"/>
              </w:rPr>
            </w:pPr>
            <w:r w:rsidRPr="007055E6">
              <w:rPr>
                <w:rFonts w:cs="Arial"/>
                <w:b/>
                <w:bCs/>
                <w:iCs/>
                <w:sz w:val="24"/>
                <w:szCs w:val="24"/>
                <w:lang w:val="sr-Cyrl-CS"/>
              </w:rPr>
              <w:t>Јед.</w:t>
            </w:r>
          </w:p>
          <w:p w:rsidR="00773FB0" w:rsidRPr="007055E6" w:rsidRDefault="00773FB0" w:rsidP="00B5725B">
            <w:pPr>
              <w:spacing w:before="0"/>
              <w:jc w:val="center"/>
              <w:rPr>
                <w:rFonts w:cs="Arial"/>
                <w:b/>
                <w:bCs/>
                <w:iCs/>
                <w:sz w:val="24"/>
                <w:szCs w:val="24"/>
                <w:lang w:val="sr-Cyrl-CS"/>
              </w:rPr>
            </w:pPr>
            <w:r w:rsidRPr="007055E6">
              <w:rPr>
                <w:rFonts w:cs="Arial"/>
                <w:b/>
                <w:bCs/>
                <w:iCs/>
                <w:sz w:val="24"/>
                <w:szCs w:val="24"/>
                <w:lang w:val="sr-Cyrl-CS"/>
              </w:rPr>
              <w:t>цена без ПДВ</w:t>
            </w:r>
          </w:p>
          <w:p w:rsidR="00773FB0" w:rsidRPr="007055E6" w:rsidRDefault="00773FB0" w:rsidP="00EE6B43">
            <w:pPr>
              <w:spacing w:before="0"/>
              <w:jc w:val="center"/>
              <w:rPr>
                <w:rFonts w:cs="Arial"/>
                <w:b/>
                <w:bCs/>
                <w:iCs/>
                <w:sz w:val="24"/>
                <w:szCs w:val="24"/>
                <w:lang w:val="sr-Cyrl-CS"/>
              </w:rPr>
            </w:pPr>
            <w:r w:rsidRPr="007055E6">
              <w:rPr>
                <w:rFonts w:cs="Arial"/>
                <w:b/>
                <w:bCs/>
                <w:iCs/>
                <w:sz w:val="24"/>
                <w:szCs w:val="24"/>
                <w:lang w:val="sr-Cyrl-CS"/>
              </w:rPr>
              <w:t xml:space="preserve">дин. </w:t>
            </w:r>
          </w:p>
        </w:tc>
        <w:tc>
          <w:tcPr>
            <w:tcW w:w="603" w:type="pct"/>
            <w:shd w:val="clear" w:color="auto" w:fill="C6D9F1" w:themeFill="text2" w:themeFillTint="33"/>
            <w:vAlign w:val="center"/>
          </w:tcPr>
          <w:p w:rsidR="00773FB0" w:rsidRPr="007055E6" w:rsidRDefault="00773FB0" w:rsidP="00B5725B">
            <w:pPr>
              <w:spacing w:before="0"/>
              <w:jc w:val="center"/>
              <w:rPr>
                <w:rFonts w:cs="Arial"/>
                <w:b/>
                <w:bCs/>
                <w:iCs/>
                <w:sz w:val="24"/>
                <w:szCs w:val="24"/>
                <w:lang w:val="sr-Cyrl-CS"/>
              </w:rPr>
            </w:pPr>
            <w:r w:rsidRPr="007055E6">
              <w:rPr>
                <w:rFonts w:cs="Arial"/>
                <w:b/>
                <w:bCs/>
                <w:iCs/>
                <w:sz w:val="24"/>
                <w:szCs w:val="24"/>
                <w:lang w:val="sr-Cyrl-CS"/>
              </w:rPr>
              <w:t>Јед.</w:t>
            </w:r>
          </w:p>
          <w:p w:rsidR="00773FB0" w:rsidRPr="007055E6" w:rsidRDefault="00773FB0" w:rsidP="00B5725B">
            <w:pPr>
              <w:spacing w:before="0"/>
              <w:jc w:val="center"/>
              <w:rPr>
                <w:rFonts w:cs="Arial"/>
                <w:b/>
                <w:bCs/>
                <w:iCs/>
                <w:sz w:val="24"/>
                <w:szCs w:val="24"/>
                <w:lang w:val="sr-Cyrl-CS"/>
              </w:rPr>
            </w:pPr>
            <w:r w:rsidRPr="007055E6">
              <w:rPr>
                <w:rFonts w:cs="Arial"/>
                <w:b/>
                <w:bCs/>
                <w:iCs/>
                <w:sz w:val="24"/>
                <w:szCs w:val="24"/>
                <w:lang w:val="sr-Cyrl-CS"/>
              </w:rPr>
              <w:t>цена са ПДВ</w:t>
            </w:r>
          </w:p>
          <w:p w:rsidR="00773FB0" w:rsidRPr="007055E6" w:rsidRDefault="00773FB0" w:rsidP="00EE6B43">
            <w:pPr>
              <w:spacing w:before="0"/>
              <w:jc w:val="center"/>
              <w:rPr>
                <w:rFonts w:cs="Arial"/>
                <w:b/>
                <w:bCs/>
                <w:iCs/>
                <w:sz w:val="24"/>
                <w:szCs w:val="24"/>
                <w:lang w:val="sr-Cyrl-CS"/>
              </w:rPr>
            </w:pPr>
            <w:r w:rsidRPr="007055E6">
              <w:rPr>
                <w:rFonts w:cs="Arial"/>
                <w:b/>
                <w:bCs/>
                <w:iCs/>
                <w:sz w:val="24"/>
                <w:szCs w:val="24"/>
                <w:lang w:val="sr-Cyrl-CS"/>
              </w:rPr>
              <w:t xml:space="preserve">дин. </w:t>
            </w:r>
          </w:p>
        </w:tc>
        <w:tc>
          <w:tcPr>
            <w:tcW w:w="647" w:type="pct"/>
            <w:shd w:val="clear" w:color="auto" w:fill="C6D9F1" w:themeFill="text2" w:themeFillTint="33"/>
            <w:vAlign w:val="center"/>
          </w:tcPr>
          <w:p w:rsidR="00773FB0" w:rsidRPr="007055E6" w:rsidRDefault="00773FB0" w:rsidP="00B5725B">
            <w:pPr>
              <w:spacing w:before="0"/>
              <w:jc w:val="center"/>
              <w:rPr>
                <w:rFonts w:cs="Arial"/>
                <w:b/>
                <w:bCs/>
                <w:iCs/>
                <w:sz w:val="24"/>
                <w:szCs w:val="24"/>
                <w:lang w:val="sr-Cyrl-CS"/>
              </w:rPr>
            </w:pPr>
            <w:r w:rsidRPr="007055E6">
              <w:rPr>
                <w:rFonts w:cs="Arial"/>
                <w:b/>
                <w:bCs/>
                <w:iCs/>
                <w:sz w:val="24"/>
                <w:szCs w:val="24"/>
                <w:lang w:val="sr-Cyrl-CS"/>
              </w:rPr>
              <w:t>Укупна цена без ПДВ</w:t>
            </w:r>
          </w:p>
          <w:p w:rsidR="00773FB0" w:rsidRPr="007055E6" w:rsidRDefault="00773FB0" w:rsidP="00EE6B43">
            <w:pPr>
              <w:spacing w:before="0"/>
              <w:jc w:val="center"/>
              <w:rPr>
                <w:rFonts w:cs="Arial"/>
                <w:b/>
                <w:bCs/>
                <w:iCs/>
                <w:sz w:val="24"/>
                <w:szCs w:val="24"/>
                <w:lang w:val="sr-Cyrl-CS"/>
              </w:rPr>
            </w:pPr>
            <w:r w:rsidRPr="007055E6">
              <w:rPr>
                <w:rFonts w:cs="Arial"/>
                <w:b/>
                <w:bCs/>
                <w:iCs/>
                <w:sz w:val="24"/>
                <w:szCs w:val="24"/>
                <w:lang w:val="sr-Cyrl-CS"/>
              </w:rPr>
              <w:t xml:space="preserve">дин. </w:t>
            </w:r>
          </w:p>
        </w:tc>
        <w:tc>
          <w:tcPr>
            <w:tcW w:w="603" w:type="pct"/>
            <w:shd w:val="clear" w:color="auto" w:fill="C6D9F1" w:themeFill="text2" w:themeFillTint="33"/>
            <w:vAlign w:val="center"/>
          </w:tcPr>
          <w:p w:rsidR="00773FB0" w:rsidRPr="007055E6" w:rsidRDefault="00773FB0" w:rsidP="00B5725B">
            <w:pPr>
              <w:spacing w:before="0"/>
              <w:jc w:val="center"/>
              <w:rPr>
                <w:rFonts w:cs="Arial"/>
                <w:b/>
                <w:bCs/>
                <w:iCs/>
                <w:sz w:val="24"/>
                <w:szCs w:val="24"/>
                <w:lang w:val="sr-Cyrl-CS"/>
              </w:rPr>
            </w:pPr>
            <w:r w:rsidRPr="007055E6">
              <w:rPr>
                <w:rFonts w:cs="Arial"/>
                <w:b/>
                <w:bCs/>
                <w:iCs/>
                <w:sz w:val="24"/>
                <w:szCs w:val="24"/>
                <w:lang w:val="sr-Cyrl-CS"/>
              </w:rPr>
              <w:t>Укупна цена са ПДВ</w:t>
            </w:r>
          </w:p>
          <w:p w:rsidR="00773FB0" w:rsidRPr="007055E6" w:rsidRDefault="00773FB0" w:rsidP="00EE6B43">
            <w:pPr>
              <w:spacing w:before="0"/>
              <w:jc w:val="center"/>
              <w:rPr>
                <w:rFonts w:cs="Arial"/>
                <w:b/>
                <w:bCs/>
                <w:iCs/>
                <w:sz w:val="24"/>
                <w:szCs w:val="24"/>
                <w:lang w:val="sr-Cyrl-CS"/>
              </w:rPr>
            </w:pPr>
            <w:r w:rsidRPr="007055E6">
              <w:rPr>
                <w:rFonts w:cs="Arial"/>
                <w:b/>
                <w:bCs/>
                <w:iCs/>
                <w:sz w:val="24"/>
                <w:szCs w:val="24"/>
                <w:lang w:val="sr-Cyrl-CS"/>
              </w:rPr>
              <w:t xml:space="preserve">дин. </w:t>
            </w:r>
          </w:p>
        </w:tc>
      </w:tr>
      <w:tr w:rsidR="007055E6" w:rsidRPr="00E47C2E" w:rsidTr="007055E6">
        <w:tc>
          <w:tcPr>
            <w:tcW w:w="310" w:type="pct"/>
            <w:shd w:val="clear" w:color="auto" w:fill="auto"/>
          </w:tcPr>
          <w:p w:rsidR="00773FB0" w:rsidRPr="00E47C2E" w:rsidRDefault="00773FB0" w:rsidP="00B5725B">
            <w:pPr>
              <w:spacing w:before="0"/>
              <w:jc w:val="center"/>
              <w:rPr>
                <w:rFonts w:cs="Arial"/>
                <w:b/>
                <w:bCs/>
                <w:iCs/>
                <w:lang w:val="sr-Cyrl-CS"/>
              </w:rPr>
            </w:pPr>
            <w:r w:rsidRPr="00E47C2E">
              <w:rPr>
                <w:rFonts w:cs="Arial"/>
                <w:b/>
                <w:bCs/>
                <w:iCs/>
                <w:lang w:val="sr-Cyrl-CS"/>
              </w:rPr>
              <w:t>(1)</w:t>
            </w:r>
          </w:p>
        </w:tc>
        <w:tc>
          <w:tcPr>
            <w:tcW w:w="1328" w:type="pct"/>
            <w:shd w:val="clear" w:color="auto" w:fill="auto"/>
          </w:tcPr>
          <w:p w:rsidR="00773FB0" w:rsidRPr="0073286F" w:rsidRDefault="00773FB0" w:rsidP="00B5725B">
            <w:pPr>
              <w:spacing w:before="0"/>
              <w:jc w:val="center"/>
              <w:rPr>
                <w:rFonts w:cs="Arial"/>
                <w:b/>
                <w:bCs/>
                <w:iCs/>
                <w:lang w:val="sr-Cyrl-CS"/>
              </w:rPr>
            </w:pPr>
            <w:r w:rsidRPr="0073286F">
              <w:rPr>
                <w:rFonts w:cs="Arial"/>
                <w:b/>
                <w:bCs/>
                <w:iCs/>
                <w:lang w:val="sr-Cyrl-CS"/>
              </w:rPr>
              <w:t>(2)</w:t>
            </w:r>
          </w:p>
        </w:tc>
        <w:tc>
          <w:tcPr>
            <w:tcW w:w="388" w:type="pct"/>
            <w:shd w:val="clear" w:color="auto" w:fill="auto"/>
          </w:tcPr>
          <w:p w:rsidR="00773FB0" w:rsidRPr="00E47C2E" w:rsidRDefault="00773FB0" w:rsidP="00B5725B">
            <w:pPr>
              <w:spacing w:before="0"/>
              <w:jc w:val="center"/>
              <w:rPr>
                <w:rFonts w:cs="Arial"/>
                <w:b/>
                <w:bCs/>
                <w:iCs/>
                <w:lang w:val="sr-Cyrl-CS"/>
              </w:rPr>
            </w:pPr>
            <w:r w:rsidRPr="00E47C2E">
              <w:rPr>
                <w:rFonts w:cs="Arial"/>
                <w:b/>
                <w:bCs/>
                <w:iCs/>
                <w:lang w:val="sr-Cyrl-CS"/>
              </w:rPr>
              <w:t>(3)</w:t>
            </w:r>
          </w:p>
        </w:tc>
        <w:tc>
          <w:tcPr>
            <w:tcW w:w="603" w:type="pct"/>
            <w:shd w:val="clear" w:color="auto" w:fill="auto"/>
          </w:tcPr>
          <w:p w:rsidR="00773FB0" w:rsidRPr="00E47C2E" w:rsidRDefault="00773FB0" w:rsidP="00B5725B">
            <w:pPr>
              <w:spacing w:before="0"/>
              <w:jc w:val="center"/>
              <w:rPr>
                <w:rFonts w:cs="Arial"/>
                <w:b/>
                <w:bCs/>
                <w:iCs/>
                <w:lang w:val="sr-Cyrl-CS"/>
              </w:rPr>
            </w:pPr>
            <w:r w:rsidRPr="00E47C2E">
              <w:rPr>
                <w:rFonts w:cs="Arial"/>
                <w:b/>
                <w:bCs/>
                <w:iCs/>
                <w:lang w:val="sr-Cyrl-CS"/>
              </w:rPr>
              <w:t>(4)</w:t>
            </w:r>
          </w:p>
        </w:tc>
        <w:tc>
          <w:tcPr>
            <w:tcW w:w="518" w:type="pct"/>
            <w:shd w:val="clear" w:color="auto" w:fill="auto"/>
          </w:tcPr>
          <w:p w:rsidR="00773FB0" w:rsidRPr="00E47C2E" w:rsidRDefault="00773FB0" w:rsidP="00B5725B">
            <w:pPr>
              <w:spacing w:before="0"/>
              <w:jc w:val="center"/>
              <w:rPr>
                <w:rFonts w:cs="Arial"/>
                <w:b/>
                <w:bCs/>
                <w:iCs/>
                <w:lang w:val="sr-Cyrl-CS"/>
              </w:rPr>
            </w:pPr>
            <w:r w:rsidRPr="00E47C2E">
              <w:rPr>
                <w:rFonts w:cs="Arial"/>
                <w:b/>
                <w:bCs/>
                <w:iCs/>
                <w:lang w:val="sr-Cyrl-CS"/>
              </w:rPr>
              <w:t>(5)</w:t>
            </w:r>
          </w:p>
        </w:tc>
        <w:tc>
          <w:tcPr>
            <w:tcW w:w="603" w:type="pct"/>
            <w:shd w:val="clear" w:color="auto" w:fill="auto"/>
          </w:tcPr>
          <w:p w:rsidR="00773FB0" w:rsidRPr="00E47C2E" w:rsidRDefault="00773FB0" w:rsidP="00B5725B">
            <w:pPr>
              <w:spacing w:before="0"/>
              <w:jc w:val="center"/>
              <w:rPr>
                <w:rFonts w:cs="Arial"/>
                <w:b/>
                <w:bCs/>
                <w:iCs/>
                <w:lang w:val="sr-Cyrl-CS"/>
              </w:rPr>
            </w:pPr>
            <w:r w:rsidRPr="00E47C2E">
              <w:rPr>
                <w:rFonts w:cs="Arial"/>
                <w:b/>
                <w:bCs/>
                <w:iCs/>
                <w:lang w:val="sr-Cyrl-CS"/>
              </w:rPr>
              <w:t>(6)</w:t>
            </w:r>
          </w:p>
        </w:tc>
        <w:tc>
          <w:tcPr>
            <w:tcW w:w="647" w:type="pct"/>
            <w:shd w:val="clear" w:color="auto" w:fill="auto"/>
          </w:tcPr>
          <w:p w:rsidR="00773FB0" w:rsidRPr="00E47C2E" w:rsidRDefault="00773FB0" w:rsidP="00B5725B">
            <w:pPr>
              <w:spacing w:before="0"/>
              <w:jc w:val="center"/>
              <w:rPr>
                <w:rFonts w:cs="Arial"/>
                <w:b/>
                <w:bCs/>
                <w:iCs/>
                <w:lang w:val="sr-Cyrl-CS"/>
              </w:rPr>
            </w:pPr>
            <w:r w:rsidRPr="00E47C2E">
              <w:rPr>
                <w:rFonts w:cs="Arial"/>
                <w:b/>
                <w:bCs/>
                <w:iCs/>
                <w:lang w:val="sr-Cyrl-CS"/>
              </w:rPr>
              <w:t>(7)</w:t>
            </w:r>
          </w:p>
        </w:tc>
        <w:tc>
          <w:tcPr>
            <w:tcW w:w="603" w:type="pct"/>
            <w:shd w:val="clear" w:color="auto" w:fill="auto"/>
          </w:tcPr>
          <w:p w:rsidR="00773FB0" w:rsidRPr="00E47C2E" w:rsidRDefault="00773FB0" w:rsidP="00B5725B">
            <w:pPr>
              <w:spacing w:before="0"/>
              <w:jc w:val="center"/>
              <w:rPr>
                <w:rFonts w:cs="Arial"/>
                <w:b/>
                <w:bCs/>
                <w:iCs/>
                <w:lang w:val="sr-Cyrl-CS"/>
              </w:rPr>
            </w:pPr>
            <w:r w:rsidRPr="00E47C2E">
              <w:rPr>
                <w:rFonts w:cs="Arial"/>
                <w:b/>
                <w:bCs/>
                <w:iCs/>
                <w:lang w:val="sr-Cyrl-CS"/>
              </w:rPr>
              <w:t>(8)</w:t>
            </w:r>
          </w:p>
        </w:tc>
      </w:tr>
      <w:tr w:rsidR="007055E6" w:rsidRPr="00E47C2E" w:rsidTr="00E30E1C">
        <w:tc>
          <w:tcPr>
            <w:tcW w:w="310" w:type="pct"/>
            <w:shd w:val="clear" w:color="auto" w:fill="auto"/>
            <w:vAlign w:val="center"/>
          </w:tcPr>
          <w:p w:rsidR="007055E6" w:rsidRPr="0073286F" w:rsidRDefault="007055E6" w:rsidP="007055E6">
            <w:pPr>
              <w:spacing w:before="0"/>
              <w:jc w:val="center"/>
              <w:rPr>
                <w:rFonts w:cs="Arial"/>
                <w:b/>
                <w:bCs/>
                <w:iCs/>
                <w:lang w:val="sr-Cyrl-CS"/>
              </w:rPr>
            </w:pPr>
            <w:r w:rsidRPr="0073286F">
              <w:rPr>
                <w:rFonts w:cs="Arial"/>
                <w:b/>
                <w:bCs/>
                <w:iCs/>
                <w:lang w:val="sr-Cyrl-CS"/>
              </w:rPr>
              <w:t>1.</w:t>
            </w:r>
          </w:p>
        </w:tc>
        <w:tc>
          <w:tcPr>
            <w:tcW w:w="1328" w:type="pct"/>
            <w:shd w:val="clear" w:color="auto" w:fill="auto"/>
            <w:vAlign w:val="bottom"/>
          </w:tcPr>
          <w:p w:rsidR="007055E6" w:rsidRPr="0005002E" w:rsidRDefault="007055E6" w:rsidP="007055E6">
            <w:pPr>
              <w:autoSpaceDE w:val="0"/>
              <w:autoSpaceDN w:val="0"/>
              <w:adjustRightInd w:val="0"/>
              <w:spacing w:before="0"/>
              <w:rPr>
                <w:rFonts w:eastAsia="TimesNewRomanPSMT" w:cs="Arial"/>
                <w:bCs/>
              </w:rPr>
            </w:pPr>
            <w:r w:rsidRPr="0005002E">
              <w:rPr>
                <w:rFonts w:eastAsia="TimesNewRomanPSMT" w:cs="Arial"/>
                <w:bCs/>
              </w:rPr>
              <w:t>Скидање старе залепљене подлоге са брушењем остатка лепка и битумена,са одвожењем на депонију</w:t>
            </w:r>
          </w:p>
          <w:p w:rsidR="007055E6" w:rsidRPr="0005002E" w:rsidRDefault="007055E6" w:rsidP="00E30E1C">
            <w:pPr>
              <w:autoSpaceDE w:val="0"/>
              <w:autoSpaceDN w:val="0"/>
              <w:adjustRightInd w:val="0"/>
              <w:spacing w:before="0"/>
              <w:rPr>
                <w:rFonts w:ascii="Arial Narrow" w:hAnsi="Arial Narrow" w:cs="Arial"/>
              </w:rPr>
            </w:pPr>
            <w:r w:rsidRPr="0005002E">
              <w:rPr>
                <w:rFonts w:eastAsia="TimesNewRomanPSMT" w:cs="Arial"/>
                <w:bCs/>
                <w:i/>
              </w:rPr>
              <w:t xml:space="preserve">Обрачун радова по м2 </w:t>
            </w:r>
            <w:r w:rsidR="00E30E1C">
              <w:rPr>
                <w:rFonts w:eastAsia="TimesNewRomanPSMT" w:cs="Arial"/>
                <w:bCs/>
                <w:i/>
                <w:lang w:val="sr-Cyrl-RS"/>
              </w:rPr>
              <w:t>површине</w:t>
            </w:r>
            <w:r w:rsidRPr="0005002E">
              <w:rPr>
                <w:rFonts w:eastAsia="TimesNewRomanPSMT" w:cs="Arial"/>
                <w:bCs/>
                <w:i/>
              </w:rPr>
              <w:t>.</w:t>
            </w:r>
          </w:p>
        </w:tc>
        <w:tc>
          <w:tcPr>
            <w:tcW w:w="388" w:type="pct"/>
            <w:shd w:val="clear" w:color="auto" w:fill="auto"/>
            <w:vAlign w:val="center"/>
          </w:tcPr>
          <w:p w:rsidR="007055E6" w:rsidRPr="00232125" w:rsidRDefault="007055E6" w:rsidP="007055E6">
            <w:pPr>
              <w:jc w:val="center"/>
              <w:rPr>
                <w:rFonts w:cs="Arial"/>
                <w:color w:val="000000"/>
                <w:lang w:val="sr-Cyrl-RS"/>
              </w:rPr>
            </w:pPr>
            <w:r>
              <w:rPr>
                <w:rFonts w:cs="Arial"/>
                <w:color w:val="000000"/>
                <w:lang w:val="sr-Cyrl-RS"/>
              </w:rPr>
              <w:t>m²</w:t>
            </w:r>
          </w:p>
        </w:tc>
        <w:tc>
          <w:tcPr>
            <w:tcW w:w="603" w:type="pct"/>
            <w:shd w:val="clear" w:color="auto" w:fill="auto"/>
            <w:vAlign w:val="center"/>
          </w:tcPr>
          <w:p w:rsidR="007055E6" w:rsidRPr="00ED302B" w:rsidRDefault="00870595" w:rsidP="007055E6">
            <w:pPr>
              <w:jc w:val="center"/>
              <w:rPr>
                <w:rFonts w:cs="Arial"/>
                <w:color w:val="000000"/>
              </w:rPr>
            </w:pPr>
            <w:r>
              <w:rPr>
                <w:rFonts w:cs="Arial"/>
                <w:color w:val="000000"/>
                <w:lang w:val="sr-Cyrl-RS"/>
              </w:rPr>
              <w:t>1</w:t>
            </w:r>
            <w:r w:rsidR="00ED302B">
              <w:rPr>
                <w:rFonts w:cs="Arial"/>
                <w:color w:val="000000"/>
              </w:rPr>
              <w:t>00</w:t>
            </w:r>
          </w:p>
        </w:tc>
        <w:tc>
          <w:tcPr>
            <w:tcW w:w="518" w:type="pct"/>
            <w:shd w:val="clear" w:color="auto" w:fill="auto"/>
            <w:vAlign w:val="center"/>
          </w:tcPr>
          <w:p w:rsidR="007055E6" w:rsidRPr="00E47C2E" w:rsidRDefault="007055E6" w:rsidP="007055E6">
            <w:pPr>
              <w:spacing w:before="0"/>
              <w:jc w:val="center"/>
              <w:rPr>
                <w:rFonts w:cs="Arial"/>
                <w:b/>
                <w:bCs/>
                <w:iCs/>
              </w:rPr>
            </w:pPr>
          </w:p>
        </w:tc>
        <w:tc>
          <w:tcPr>
            <w:tcW w:w="603" w:type="pct"/>
            <w:shd w:val="clear" w:color="auto" w:fill="auto"/>
            <w:vAlign w:val="center"/>
          </w:tcPr>
          <w:p w:rsidR="007055E6" w:rsidRPr="00E47C2E" w:rsidRDefault="007055E6" w:rsidP="007055E6">
            <w:pPr>
              <w:spacing w:before="0"/>
              <w:jc w:val="center"/>
              <w:rPr>
                <w:rFonts w:cs="Arial"/>
                <w:b/>
                <w:bCs/>
                <w:iCs/>
              </w:rPr>
            </w:pPr>
          </w:p>
        </w:tc>
        <w:tc>
          <w:tcPr>
            <w:tcW w:w="647" w:type="pct"/>
            <w:shd w:val="clear" w:color="auto" w:fill="auto"/>
            <w:vAlign w:val="center"/>
          </w:tcPr>
          <w:p w:rsidR="007055E6" w:rsidRPr="00E47C2E" w:rsidRDefault="007055E6" w:rsidP="007055E6">
            <w:pPr>
              <w:spacing w:before="0"/>
              <w:jc w:val="center"/>
              <w:rPr>
                <w:rFonts w:cs="Arial"/>
                <w:b/>
                <w:bCs/>
                <w:iCs/>
              </w:rPr>
            </w:pPr>
          </w:p>
        </w:tc>
        <w:tc>
          <w:tcPr>
            <w:tcW w:w="603" w:type="pct"/>
            <w:shd w:val="clear" w:color="auto" w:fill="auto"/>
            <w:vAlign w:val="center"/>
          </w:tcPr>
          <w:p w:rsidR="007055E6" w:rsidRPr="00E47C2E" w:rsidRDefault="007055E6" w:rsidP="007055E6">
            <w:pPr>
              <w:spacing w:before="0"/>
              <w:jc w:val="center"/>
              <w:rPr>
                <w:rFonts w:cs="Arial"/>
                <w:b/>
                <w:bCs/>
                <w:iCs/>
              </w:rPr>
            </w:pPr>
          </w:p>
        </w:tc>
      </w:tr>
      <w:tr w:rsidR="007055E6" w:rsidRPr="00E47C2E" w:rsidTr="00E30E1C">
        <w:tc>
          <w:tcPr>
            <w:tcW w:w="310" w:type="pct"/>
            <w:shd w:val="clear" w:color="auto" w:fill="auto"/>
            <w:vAlign w:val="center"/>
          </w:tcPr>
          <w:p w:rsidR="007055E6" w:rsidRPr="0073286F" w:rsidRDefault="007055E6" w:rsidP="007055E6">
            <w:pPr>
              <w:spacing w:before="0"/>
              <w:jc w:val="center"/>
              <w:rPr>
                <w:rFonts w:cs="Arial"/>
                <w:b/>
                <w:bCs/>
                <w:iCs/>
                <w:lang w:val="sr-Cyrl-CS"/>
              </w:rPr>
            </w:pPr>
            <w:r w:rsidRPr="0073286F">
              <w:rPr>
                <w:rFonts w:cs="Arial"/>
                <w:b/>
                <w:bCs/>
                <w:iCs/>
                <w:lang w:val="sr-Cyrl-CS"/>
              </w:rPr>
              <w:t>2.</w:t>
            </w:r>
          </w:p>
        </w:tc>
        <w:tc>
          <w:tcPr>
            <w:tcW w:w="1328" w:type="pct"/>
            <w:shd w:val="clear" w:color="auto" w:fill="auto"/>
            <w:vAlign w:val="bottom"/>
          </w:tcPr>
          <w:p w:rsidR="00454549" w:rsidRPr="00454549" w:rsidRDefault="00454549" w:rsidP="00454549">
            <w:pPr>
              <w:autoSpaceDE w:val="0"/>
              <w:autoSpaceDN w:val="0"/>
              <w:adjustRightInd w:val="0"/>
              <w:spacing w:before="0"/>
              <w:jc w:val="left"/>
              <w:rPr>
                <w:rFonts w:eastAsia="TimesNewRomanPSMT" w:cs="Arial"/>
                <w:bCs/>
                <w:lang w:val="sr-Cyrl-RS"/>
              </w:rPr>
            </w:pPr>
            <w:r w:rsidRPr="00454549">
              <w:rPr>
                <w:rFonts w:eastAsia="TimesNewRomanPSMT" w:cs="Arial"/>
                <w:bCs/>
                <w:lang w:val="sr-Cyrl-RS"/>
              </w:rPr>
              <w:t xml:space="preserve">Чишћење, испуњавање дилатиционих фуга и пукотина на цементним кошуљицама, </w:t>
            </w:r>
            <w:r w:rsidRPr="00454549">
              <w:rPr>
                <w:rFonts w:eastAsia="TimesNewRomanPSMT" w:cs="Arial"/>
                <w:bCs/>
                <w:lang w:val="sr-Latn-RS"/>
              </w:rPr>
              <w:t xml:space="preserve">Henekel Thomsit RS88 </w:t>
            </w:r>
            <w:r w:rsidRPr="00454549">
              <w:rPr>
                <w:rFonts w:eastAsia="TimesNewRomanPSMT" w:cs="Arial"/>
                <w:bCs/>
                <w:lang w:val="sr-Cyrl-RS"/>
              </w:rPr>
              <w:t>или одговарајућим материјалима за санирање. Користити еколошке материјале. Сав потребан материјал (набавка  и транспорт) обезбеђује извођач радова.</w:t>
            </w:r>
          </w:p>
          <w:p w:rsidR="007055E6" w:rsidRPr="00454549" w:rsidRDefault="00454549" w:rsidP="00454549">
            <w:pPr>
              <w:autoSpaceDE w:val="0"/>
              <w:autoSpaceDN w:val="0"/>
              <w:adjustRightInd w:val="0"/>
              <w:spacing w:before="0"/>
              <w:jc w:val="left"/>
              <w:rPr>
                <w:rFonts w:eastAsia="TimesNewRomanPSMT" w:cs="Arial"/>
                <w:bCs/>
                <w:i/>
                <w:lang w:val="sr-Cyrl-RS"/>
              </w:rPr>
            </w:pPr>
            <w:r w:rsidRPr="00454549">
              <w:rPr>
                <w:rFonts w:eastAsia="TimesNewRomanPSMT" w:cs="Arial"/>
                <w:bCs/>
                <w:i/>
                <w:lang w:val="sr-Cyrl-RS"/>
              </w:rPr>
              <w:t>Обрачун радова по м1 изравнате површине</w:t>
            </w:r>
          </w:p>
        </w:tc>
        <w:tc>
          <w:tcPr>
            <w:tcW w:w="388" w:type="pct"/>
            <w:shd w:val="clear" w:color="auto" w:fill="auto"/>
            <w:vAlign w:val="center"/>
          </w:tcPr>
          <w:p w:rsidR="007055E6" w:rsidRPr="00C76FBE" w:rsidRDefault="007055E6" w:rsidP="007055E6">
            <w:pPr>
              <w:jc w:val="center"/>
              <w:rPr>
                <w:rFonts w:cs="Arial"/>
                <w:color w:val="000000"/>
              </w:rPr>
            </w:pPr>
            <w:r>
              <w:rPr>
                <w:rFonts w:cs="Arial"/>
                <w:color w:val="000000"/>
                <w:lang w:val="sr-Cyrl-RS"/>
              </w:rPr>
              <w:t>m</w:t>
            </w:r>
          </w:p>
        </w:tc>
        <w:tc>
          <w:tcPr>
            <w:tcW w:w="603" w:type="pct"/>
            <w:shd w:val="clear" w:color="auto" w:fill="auto"/>
            <w:vAlign w:val="center"/>
          </w:tcPr>
          <w:p w:rsidR="007055E6" w:rsidRPr="00ED302B" w:rsidRDefault="00ED302B" w:rsidP="007055E6">
            <w:pPr>
              <w:jc w:val="center"/>
              <w:rPr>
                <w:rFonts w:cs="Arial"/>
                <w:color w:val="000000"/>
              </w:rPr>
            </w:pPr>
            <w:r>
              <w:rPr>
                <w:rFonts w:cs="Arial"/>
                <w:color w:val="000000"/>
              </w:rPr>
              <w:t>300</w:t>
            </w:r>
          </w:p>
        </w:tc>
        <w:tc>
          <w:tcPr>
            <w:tcW w:w="518" w:type="pct"/>
            <w:shd w:val="clear" w:color="auto" w:fill="auto"/>
            <w:vAlign w:val="center"/>
          </w:tcPr>
          <w:p w:rsidR="007055E6" w:rsidRPr="00E47C2E" w:rsidRDefault="007055E6" w:rsidP="007055E6">
            <w:pPr>
              <w:spacing w:before="0"/>
              <w:jc w:val="center"/>
              <w:rPr>
                <w:rFonts w:cs="Arial"/>
                <w:b/>
                <w:bCs/>
                <w:iCs/>
              </w:rPr>
            </w:pPr>
          </w:p>
        </w:tc>
        <w:tc>
          <w:tcPr>
            <w:tcW w:w="603" w:type="pct"/>
            <w:shd w:val="clear" w:color="auto" w:fill="auto"/>
            <w:vAlign w:val="center"/>
          </w:tcPr>
          <w:p w:rsidR="007055E6" w:rsidRPr="00E47C2E" w:rsidRDefault="007055E6" w:rsidP="007055E6">
            <w:pPr>
              <w:spacing w:before="0"/>
              <w:jc w:val="center"/>
              <w:rPr>
                <w:rFonts w:cs="Arial"/>
                <w:b/>
                <w:bCs/>
                <w:iCs/>
              </w:rPr>
            </w:pPr>
          </w:p>
        </w:tc>
        <w:tc>
          <w:tcPr>
            <w:tcW w:w="647" w:type="pct"/>
            <w:shd w:val="clear" w:color="auto" w:fill="auto"/>
            <w:vAlign w:val="center"/>
          </w:tcPr>
          <w:p w:rsidR="007055E6" w:rsidRPr="00E47C2E" w:rsidRDefault="007055E6" w:rsidP="007055E6">
            <w:pPr>
              <w:spacing w:before="0"/>
              <w:jc w:val="center"/>
              <w:rPr>
                <w:rFonts w:cs="Arial"/>
                <w:b/>
                <w:bCs/>
                <w:iCs/>
              </w:rPr>
            </w:pPr>
          </w:p>
        </w:tc>
        <w:tc>
          <w:tcPr>
            <w:tcW w:w="603" w:type="pct"/>
            <w:shd w:val="clear" w:color="auto" w:fill="auto"/>
            <w:vAlign w:val="center"/>
          </w:tcPr>
          <w:p w:rsidR="007055E6" w:rsidRPr="00E47C2E" w:rsidRDefault="007055E6" w:rsidP="007055E6">
            <w:pPr>
              <w:spacing w:before="0"/>
              <w:jc w:val="center"/>
              <w:rPr>
                <w:rFonts w:cs="Arial"/>
                <w:b/>
                <w:bCs/>
                <w:iCs/>
              </w:rPr>
            </w:pPr>
          </w:p>
        </w:tc>
      </w:tr>
      <w:tr w:rsidR="007055E6" w:rsidRPr="00E47C2E" w:rsidTr="00E30E1C">
        <w:tc>
          <w:tcPr>
            <w:tcW w:w="310" w:type="pct"/>
            <w:shd w:val="clear" w:color="auto" w:fill="auto"/>
            <w:vAlign w:val="center"/>
          </w:tcPr>
          <w:p w:rsidR="007055E6" w:rsidRPr="0073286F" w:rsidRDefault="007055E6" w:rsidP="007055E6">
            <w:pPr>
              <w:spacing w:before="0"/>
              <w:jc w:val="center"/>
              <w:rPr>
                <w:rFonts w:cs="Arial"/>
                <w:b/>
                <w:bCs/>
                <w:iCs/>
                <w:lang w:val="sr-Cyrl-CS"/>
              </w:rPr>
            </w:pPr>
            <w:r w:rsidRPr="0073286F">
              <w:rPr>
                <w:rFonts w:cs="Arial"/>
                <w:b/>
                <w:bCs/>
                <w:iCs/>
                <w:lang w:val="sr-Cyrl-CS"/>
              </w:rPr>
              <w:t>3.</w:t>
            </w:r>
          </w:p>
        </w:tc>
        <w:tc>
          <w:tcPr>
            <w:tcW w:w="1328" w:type="pct"/>
            <w:shd w:val="clear" w:color="auto" w:fill="auto"/>
            <w:vAlign w:val="bottom"/>
          </w:tcPr>
          <w:p w:rsidR="00454549" w:rsidRPr="00454549" w:rsidRDefault="00454549" w:rsidP="00454549">
            <w:pPr>
              <w:autoSpaceDE w:val="0"/>
              <w:autoSpaceDN w:val="0"/>
              <w:adjustRightInd w:val="0"/>
              <w:spacing w:before="0"/>
              <w:jc w:val="left"/>
              <w:rPr>
                <w:rFonts w:eastAsia="TimesNewRomanPSMT" w:cs="Arial"/>
                <w:bCs/>
                <w:lang w:val="sr-Cyrl-RS"/>
              </w:rPr>
            </w:pPr>
            <w:r w:rsidRPr="00454549">
              <w:rPr>
                <w:rFonts w:eastAsia="TimesNewRomanPSMT" w:cs="Arial"/>
                <w:bCs/>
                <w:lang w:val="sr-Cyrl-RS"/>
              </w:rPr>
              <w:t xml:space="preserve">Наношење еколошког дисперзивног премаза  </w:t>
            </w:r>
            <w:r w:rsidRPr="00454549">
              <w:rPr>
                <w:rFonts w:eastAsia="TimesNewRomanPSMT" w:cs="Arial"/>
                <w:bCs/>
                <w:lang w:val="sr-Latn-RS"/>
              </w:rPr>
              <w:t xml:space="preserve">Henkel Thomsit R766h </w:t>
            </w:r>
            <w:r w:rsidRPr="00454549">
              <w:rPr>
                <w:rFonts w:eastAsia="TimesNewRomanPSMT" w:cs="Arial"/>
                <w:bCs/>
                <w:lang w:val="sr-Cyrl-RS"/>
              </w:rPr>
              <w:t xml:space="preserve">или одговоравајући. Након сушења наноси се еколошка саморазливајућа раванајућа маса </w:t>
            </w:r>
            <w:r w:rsidRPr="00454549">
              <w:rPr>
                <w:rFonts w:eastAsia="TimesNewRomanPSMT" w:cs="Arial"/>
                <w:bCs/>
                <w:lang w:val="sr-Latn-RS"/>
              </w:rPr>
              <w:t>Henkel Thomsit DS</w:t>
            </w:r>
            <w:r w:rsidRPr="00454549">
              <w:rPr>
                <w:rFonts w:eastAsia="TimesNewRomanPSMT" w:cs="Arial"/>
                <w:bCs/>
                <w:lang w:val="sr-Cyrl-RS"/>
              </w:rPr>
              <w:t xml:space="preserve"> или одговоравајућа у наносу не мањем од 3 мм. Након сушења равнајуће  масе извршити фино брушење, чишћење и усисавање исте. Сав потребан материјал  (набавка и транспорт) обезбеђује извођач радова.</w:t>
            </w:r>
          </w:p>
          <w:p w:rsidR="007055E6" w:rsidRPr="00454549" w:rsidRDefault="00454549" w:rsidP="007055E6">
            <w:pPr>
              <w:autoSpaceDE w:val="0"/>
              <w:autoSpaceDN w:val="0"/>
              <w:adjustRightInd w:val="0"/>
              <w:spacing w:before="0"/>
              <w:rPr>
                <w:rFonts w:eastAsia="TimesNewRomanPSMT" w:cs="Arial"/>
                <w:bCs/>
                <w:i/>
                <w:lang w:val="sr-Cyrl-RS"/>
              </w:rPr>
            </w:pPr>
            <w:r w:rsidRPr="00454549">
              <w:rPr>
                <w:rFonts w:eastAsia="TimesNewRomanPSMT" w:cs="Arial"/>
                <w:bCs/>
                <w:i/>
                <w:lang w:val="sr-Cyrl-RS"/>
              </w:rPr>
              <w:lastRenderedPageBreak/>
              <w:t>Обрачун радова по м2 изравнате површине</w:t>
            </w:r>
          </w:p>
        </w:tc>
        <w:tc>
          <w:tcPr>
            <w:tcW w:w="388" w:type="pct"/>
            <w:shd w:val="clear" w:color="auto" w:fill="auto"/>
            <w:vAlign w:val="center"/>
          </w:tcPr>
          <w:p w:rsidR="007055E6" w:rsidRPr="00C76FBE" w:rsidRDefault="007055E6" w:rsidP="007055E6">
            <w:pPr>
              <w:jc w:val="center"/>
              <w:rPr>
                <w:rFonts w:cs="Arial"/>
                <w:color w:val="000000"/>
              </w:rPr>
            </w:pPr>
            <w:r>
              <w:rPr>
                <w:rFonts w:cs="Arial"/>
                <w:color w:val="000000"/>
              </w:rPr>
              <w:lastRenderedPageBreak/>
              <w:t>m²</w:t>
            </w:r>
          </w:p>
        </w:tc>
        <w:tc>
          <w:tcPr>
            <w:tcW w:w="603" w:type="pct"/>
            <w:shd w:val="clear" w:color="auto" w:fill="auto"/>
            <w:vAlign w:val="center"/>
          </w:tcPr>
          <w:p w:rsidR="007055E6" w:rsidRPr="00ED302B" w:rsidRDefault="00870595" w:rsidP="007055E6">
            <w:pPr>
              <w:jc w:val="center"/>
              <w:rPr>
                <w:rFonts w:cs="Arial"/>
                <w:color w:val="000000"/>
              </w:rPr>
            </w:pPr>
            <w:r>
              <w:rPr>
                <w:rFonts w:cs="Arial"/>
                <w:color w:val="000000"/>
                <w:lang w:val="sr-Cyrl-RS"/>
              </w:rPr>
              <w:t>1</w:t>
            </w:r>
            <w:r w:rsidR="00ED302B">
              <w:rPr>
                <w:rFonts w:cs="Arial"/>
                <w:color w:val="000000"/>
              </w:rPr>
              <w:t>00</w:t>
            </w:r>
          </w:p>
        </w:tc>
        <w:tc>
          <w:tcPr>
            <w:tcW w:w="518" w:type="pct"/>
            <w:shd w:val="clear" w:color="auto" w:fill="auto"/>
            <w:vAlign w:val="center"/>
          </w:tcPr>
          <w:p w:rsidR="007055E6" w:rsidRPr="00E47C2E" w:rsidRDefault="007055E6" w:rsidP="007055E6">
            <w:pPr>
              <w:spacing w:before="0"/>
              <w:jc w:val="center"/>
              <w:rPr>
                <w:rFonts w:cs="Arial"/>
                <w:b/>
                <w:bCs/>
                <w:iCs/>
              </w:rPr>
            </w:pPr>
          </w:p>
        </w:tc>
        <w:tc>
          <w:tcPr>
            <w:tcW w:w="603" w:type="pct"/>
            <w:shd w:val="clear" w:color="auto" w:fill="auto"/>
            <w:vAlign w:val="center"/>
          </w:tcPr>
          <w:p w:rsidR="007055E6" w:rsidRPr="00E47C2E" w:rsidRDefault="007055E6" w:rsidP="007055E6">
            <w:pPr>
              <w:spacing w:before="0"/>
              <w:jc w:val="center"/>
              <w:rPr>
                <w:rFonts w:cs="Arial"/>
                <w:b/>
                <w:bCs/>
                <w:iCs/>
              </w:rPr>
            </w:pPr>
          </w:p>
        </w:tc>
        <w:tc>
          <w:tcPr>
            <w:tcW w:w="647" w:type="pct"/>
            <w:shd w:val="clear" w:color="auto" w:fill="auto"/>
            <w:vAlign w:val="center"/>
          </w:tcPr>
          <w:p w:rsidR="007055E6" w:rsidRPr="00E47C2E" w:rsidRDefault="007055E6" w:rsidP="007055E6">
            <w:pPr>
              <w:spacing w:before="0"/>
              <w:jc w:val="center"/>
              <w:rPr>
                <w:rFonts w:cs="Arial"/>
                <w:b/>
                <w:bCs/>
                <w:iCs/>
              </w:rPr>
            </w:pPr>
          </w:p>
        </w:tc>
        <w:tc>
          <w:tcPr>
            <w:tcW w:w="603" w:type="pct"/>
            <w:shd w:val="clear" w:color="auto" w:fill="auto"/>
            <w:vAlign w:val="center"/>
          </w:tcPr>
          <w:p w:rsidR="007055E6" w:rsidRPr="00E47C2E" w:rsidRDefault="007055E6" w:rsidP="007055E6">
            <w:pPr>
              <w:spacing w:before="0"/>
              <w:jc w:val="center"/>
              <w:rPr>
                <w:rFonts w:cs="Arial"/>
                <w:b/>
                <w:bCs/>
                <w:iCs/>
              </w:rPr>
            </w:pPr>
          </w:p>
        </w:tc>
      </w:tr>
      <w:tr w:rsidR="007055E6" w:rsidRPr="00E47C2E" w:rsidTr="00E30E1C">
        <w:tc>
          <w:tcPr>
            <w:tcW w:w="310" w:type="pct"/>
            <w:shd w:val="clear" w:color="auto" w:fill="auto"/>
            <w:vAlign w:val="center"/>
          </w:tcPr>
          <w:p w:rsidR="007055E6" w:rsidRPr="0073286F" w:rsidRDefault="007055E6" w:rsidP="007055E6">
            <w:pPr>
              <w:spacing w:before="0"/>
              <w:jc w:val="center"/>
              <w:rPr>
                <w:rFonts w:cs="Arial"/>
                <w:b/>
                <w:bCs/>
                <w:iCs/>
                <w:lang w:val="sr-Cyrl-CS"/>
              </w:rPr>
            </w:pPr>
            <w:r w:rsidRPr="0073286F">
              <w:rPr>
                <w:rFonts w:cs="Arial"/>
                <w:b/>
                <w:bCs/>
                <w:iCs/>
                <w:lang w:val="sr-Cyrl-CS"/>
              </w:rPr>
              <w:lastRenderedPageBreak/>
              <w:t>4.</w:t>
            </w:r>
          </w:p>
        </w:tc>
        <w:tc>
          <w:tcPr>
            <w:tcW w:w="1328" w:type="pct"/>
            <w:shd w:val="clear" w:color="auto" w:fill="auto"/>
            <w:vAlign w:val="bottom"/>
          </w:tcPr>
          <w:p w:rsidR="00454549" w:rsidRPr="00454549" w:rsidRDefault="00454549" w:rsidP="00454549">
            <w:pPr>
              <w:autoSpaceDE w:val="0"/>
              <w:autoSpaceDN w:val="0"/>
              <w:adjustRightInd w:val="0"/>
              <w:spacing w:before="0"/>
              <w:jc w:val="left"/>
              <w:rPr>
                <w:rFonts w:eastAsia="TimesNewRomanPSMT" w:cs="Arial"/>
                <w:bCs/>
                <w:lang w:val="sr-Cyrl-RS"/>
              </w:rPr>
            </w:pPr>
            <w:r w:rsidRPr="00454549">
              <w:rPr>
                <w:rFonts w:eastAsia="TimesNewRomanPSMT" w:cs="Arial"/>
                <w:bCs/>
                <w:lang w:val="sr-Cyrl-RS"/>
              </w:rPr>
              <w:t xml:space="preserve">Набавка, испорука и постављање  антистатичне текстилне подне облоге у плочама димензија 50х50 цм за високо фреквентну комерцијалну употребу, као </w:t>
            </w:r>
            <w:r w:rsidRPr="00454549">
              <w:rPr>
                <w:rFonts w:eastAsia="TimesNewRomanPSMT" w:cs="Arial"/>
                <w:bCs/>
                <w:lang w:val="sr-Latn-RS"/>
              </w:rPr>
              <w:t>Balsan Avenue</w:t>
            </w:r>
            <w:r w:rsidRPr="00454549">
              <w:rPr>
                <w:rFonts w:eastAsia="TimesNewRomanPSMT" w:cs="Arial"/>
                <w:bCs/>
                <w:lang w:val="sr-Cyrl-RS"/>
              </w:rPr>
              <w:t xml:space="preserve">  50х50 или одговарајуће која испуњава следеће минималне захтеве:</w:t>
            </w:r>
          </w:p>
          <w:p w:rsidR="00454549" w:rsidRPr="00454549" w:rsidRDefault="00454549" w:rsidP="00454549">
            <w:pPr>
              <w:autoSpaceDE w:val="0"/>
              <w:autoSpaceDN w:val="0"/>
              <w:adjustRightInd w:val="0"/>
              <w:spacing w:before="0"/>
              <w:rPr>
                <w:rFonts w:eastAsia="TimesNewRomanPSMT" w:cs="Arial"/>
                <w:bCs/>
                <w:lang w:val="sr-Latn-RS"/>
              </w:rPr>
            </w:pPr>
            <w:r w:rsidRPr="00454549">
              <w:rPr>
                <w:rFonts w:eastAsia="TimesNewRomanPSMT" w:cs="Arial"/>
                <w:bCs/>
                <w:lang w:val="sr-Cyrl-RS"/>
              </w:rPr>
              <w:t>-начин производње: букле/</w:t>
            </w:r>
            <w:r w:rsidRPr="00454549">
              <w:rPr>
                <w:rFonts w:eastAsia="TimesNewRomanPSMT" w:cs="Arial"/>
                <w:bCs/>
                <w:lang w:val="sr-Latn-RS"/>
              </w:rPr>
              <w:t>loop pile</w:t>
            </w:r>
          </w:p>
          <w:p w:rsidR="00454549" w:rsidRPr="00454549" w:rsidRDefault="00454549" w:rsidP="00454549">
            <w:pPr>
              <w:autoSpaceDE w:val="0"/>
              <w:autoSpaceDN w:val="0"/>
              <w:adjustRightInd w:val="0"/>
              <w:spacing w:before="0"/>
              <w:rPr>
                <w:rFonts w:eastAsia="TimesNewRomanPSMT" w:cs="Arial"/>
                <w:bCs/>
                <w:lang w:val="sr-Cyrl-RS"/>
              </w:rPr>
            </w:pPr>
            <w:r w:rsidRPr="00454549">
              <w:rPr>
                <w:rFonts w:eastAsia="TimesNewRomanPSMT" w:cs="Arial"/>
                <w:bCs/>
                <w:lang w:val="sr-Latn-RS"/>
              </w:rPr>
              <w:t>-</w:t>
            </w:r>
            <w:r w:rsidRPr="00454549">
              <w:rPr>
                <w:rFonts w:eastAsia="TimesNewRomanPSMT" w:cs="Arial"/>
                <w:bCs/>
                <w:lang w:val="sr-Cyrl-RS"/>
              </w:rPr>
              <w:t>тип влакна:100% полиамид</w:t>
            </w:r>
          </w:p>
          <w:p w:rsidR="00454549" w:rsidRPr="00454549" w:rsidRDefault="00454549" w:rsidP="00454549">
            <w:pPr>
              <w:autoSpaceDE w:val="0"/>
              <w:autoSpaceDN w:val="0"/>
              <w:adjustRightInd w:val="0"/>
              <w:spacing w:before="0"/>
              <w:rPr>
                <w:rFonts w:eastAsia="TimesNewRomanPSMT" w:cs="Arial"/>
                <w:bCs/>
                <w:lang w:val="sr-Cyrl-RS"/>
              </w:rPr>
            </w:pPr>
            <w:r w:rsidRPr="00454549">
              <w:rPr>
                <w:rFonts w:eastAsia="TimesNewRomanPSMT" w:cs="Arial"/>
                <w:bCs/>
                <w:lang w:val="sr-Cyrl-RS"/>
              </w:rPr>
              <w:t>-потпора: битумен</w:t>
            </w:r>
          </w:p>
          <w:p w:rsidR="00454549" w:rsidRPr="00454549" w:rsidRDefault="00454549" w:rsidP="00454549">
            <w:pPr>
              <w:autoSpaceDE w:val="0"/>
              <w:autoSpaceDN w:val="0"/>
              <w:adjustRightInd w:val="0"/>
              <w:spacing w:before="0"/>
              <w:rPr>
                <w:rFonts w:eastAsia="TimesNewRomanPSMT" w:cs="Arial"/>
                <w:bCs/>
                <w:lang w:val="sr-Cyrl-RS"/>
              </w:rPr>
            </w:pPr>
            <w:r w:rsidRPr="00454549">
              <w:rPr>
                <w:rFonts w:eastAsia="TimesNewRomanPSMT" w:cs="Arial"/>
                <w:bCs/>
                <w:lang w:val="sr-Cyrl-RS"/>
              </w:rPr>
              <w:t>-укупна дебљина:5,6 мм</w:t>
            </w:r>
          </w:p>
          <w:p w:rsidR="00454549" w:rsidRPr="00454549" w:rsidRDefault="00454549" w:rsidP="00454549">
            <w:pPr>
              <w:autoSpaceDE w:val="0"/>
              <w:autoSpaceDN w:val="0"/>
              <w:adjustRightInd w:val="0"/>
              <w:spacing w:before="0"/>
              <w:rPr>
                <w:rFonts w:eastAsia="TimesNewRomanPSMT" w:cs="Arial"/>
                <w:bCs/>
                <w:lang w:val="sr-Cyrl-RS"/>
              </w:rPr>
            </w:pPr>
            <w:r w:rsidRPr="00454549">
              <w:rPr>
                <w:rFonts w:eastAsia="TimesNewRomanPSMT" w:cs="Arial"/>
                <w:bCs/>
                <w:lang w:val="sr-Cyrl-RS"/>
              </w:rPr>
              <w:t>-укупна маса: 4.020г/м2</w:t>
            </w:r>
          </w:p>
          <w:p w:rsidR="00454549" w:rsidRPr="00454549" w:rsidRDefault="00454549" w:rsidP="00454549">
            <w:pPr>
              <w:autoSpaceDE w:val="0"/>
              <w:autoSpaceDN w:val="0"/>
              <w:adjustRightInd w:val="0"/>
              <w:spacing w:before="0"/>
              <w:rPr>
                <w:rFonts w:eastAsia="TimesNewRomanPSMT" w:cs="Arial"/>
                <w:bCs/>
                <w:lang w:val="sr-Cyrl-RS"/>
              </w:rPr>
            </w:pPr>
            <w:r w:rsidRPr="00454549">
              <w:rPr>
                <w:rFonts w:eastAsia="TimesNewRomanPSMT" w:cs="Arial"/>
                <w:bCs/>
                <w:lang w:val="sr-Cyrl-RS"/>
              </w:rPr>
              <w:t>-маса флора: 520г/м2</w:t>
            </w:r>
          </w:p>
          <w:p w:rsidR="00454549" w:rsidRPr="00454549" w:rsidRDefault="00454549" w:rsidP="00454549">
            <w:pPr>
              <w:autoSpaceDE w:val="0"/>
              <w:autoSpaceDN w:val="0"/>
              <w:adjustRightInd w:val="0"/>
              <w:spacing w:before="0"/>
              <w:rPr>
                <w:rFonts w:eastAsia="TimesNewRomanPSMT" w:cs="Arial"/>
                <w:bCs/>
                <w:lang w:val="sr-Cyrl-RS"/>
              </w:rPr>
            </w:pPr>
            <w:r w:rsidRPr="00454549">
              <w:rPr>
                <w:rFonts w:eastAsia="TimesNewRomanPSMT" w:cs="Arial"/>
                <w:bCs/>
                <w:lang w:val="sr-Cyrl-RS"/>
              </w:rPr>
              <w:t>-густина ткања: 216.200 п/м2</w:t>
            </w:r>
          </w:p>
          <w:p w:rsidR="00454549" w:rsidRPr="00454549" w:rsidRDefault="00454549" w:rsidP="00454549">
            <w:pPr>
              <w:autoSpaceDE w:val="0"/>
              <w:autoSpaceDN w:val="0"/>
              <w:adjustRightInd w:val="0"/>
              <w:spacing w:before="0"/>
              <w:rPr>
                <w:rFonts w:eastAsia="TimesNewRomanPSMT" w:cs="Arial"/>
                <w:bCs/>
                <w:lang w:val="sr-Cyrl-RS"/>
              </w:rPr>
            </w:pPr>
            <w:r w:rsidRPr="00454549">
              <w:rPr>
                <w:rFonts w:eastAsia="TimesNewRomanPSMT" w:cs="Arial"/>
                <w:bCs/>
                <w:lang w:val="sr-Cyrl-RS"/>
              </w:rPr>
              <w:t>-класа примене:33 комерцијална</w:t>
            </w:r>
          </w:p>
          <w:p w:rsidR="00454549" w:rsidRPr="00454549" w:rsidRDefault="00454549" w:rsidP="00454549">
            <w:pPr>
              <w:autoSpaceDE w:val="0"/>
              <w:autoSpaceDN w:val="0"/>
              <w:adjustRightInd w:val="0"/>
              <w:spacing w:before="0"/>
              <w:rPr>
                <w:rFonts w:eastAsia="TimesNewRomanPSMT" w:cs="Arial"/>
                <w:bCs/>
                <w:lang w:val="sr-Latn-RS"/>
              </w:rPr>
            </w:pPr>
            <w:r w:rsidRPr="00454549">
              <w:rPr>
                <w:rFonts w:eastAsia="TimesNewRomanPSMT" w:cs="Arial"/>
                <w:bCs/>
                <w:lang w:val="sr-Cyrl-RS"/>
              </w:rPr>
              <w:t>-антистатичност:</w:t>
            </w:r>
            <w:r w:rsidRPr="00454549">
              <w:rPr>
                <w:rFonts w:eastAsia="TimesNewRomanPSMT" w:cs="Arial"/>
                <w:bCs/>
                <w:lang w:val="sr-Latn-CS"/>
              </w:rPr>
              <w:t>&lt;</w:t>
            </w:r>
            <w:r w:rsidRPr="00454549">
              <w:rPr>
                <w:rFonts w:eastAsia="TimesNewRomanPSMT" w:cs="Arial"/>
                <w:bCs/>
                <w:lang w:val="sr-Cyrl-RS"/>
              </w:rPr>
              <w:t>2к</w:t>
            </w:r>
            <w:r w:rsidRPr="00454549">
              <w:rPr>
                <w:rFonts w:eastAsia="TimesNewRomanPSMT" w:cs="Arial"/>
                <w:bCs/>
                <w:lang w:val="sr-Latn-RS"/>
              </w:rPr>
              <w:t>V</w:t>
            </w:r>
          </w:p>
          <w:p w:rsidR="00454549" w:rsidRPr="00454549" w:rsidRDefault="00454549" w:rsidP="00454549">
            <w:pPr>
              <w:autoSpaceDE w:val="0"/>
              <w:autoSpaceDN w:val="0"/>
              <w:adjustRightInd w:val="0"/>
              <w:spacing w:before="0"/>
              <w:rPr>
                <w:rFonts w:eastAsia="TimesNewRomanPSMT" w:cs="Arial"/>
                <w:bCs/>
                <w:lang w:val="sr-Latn-RS"/>
              </w:rPr>
            </w:pPr>
            <w:r w:rsidRPr="00454549">
              <w:rPr>
                <w:rFonts w:eastAsia="TimesNewRomanPSMT" w:cs="Arial"/>
                <w:bCs/>
                <w:lang w:val="sr-Latn-RS"/>
              </w:rPr>
              <w:t>-</w:t>
            </w:r>
            <w:r w:rsidRPr="00454549">
              <w:rPr>
                <w:rFonts w:eastAsia="TimesNewRomanPSMT" w:cs="Arial"/>
                <w:bCs/>
                <w:lang w:val="sr-Cyrl-RS"/>
              </w:rPr>
              <w:t xml:space="preserve">отпорност на пожар. </w:t>
            </w:r>
            <w:r w:rsidRPr="00454549">
              <w:rPr>
                <w:rFonts w:eastAsia="TimesNewRomanPSMT" w:cs="Arial"/>
                <w:bCs/>
                <w:lang w:val="sr-Latn-RS"/>
              </w:rPr>
              <w:t>Bfl</w:t>
            </w:r>
            <w:r w:rsidRPr="00454549">
              <w:rPr>
                <w:rFonts w:eastAsia="TimesNewRomanPSMT" w:cs="Arial"/>
                <w:bCs/>
                <w:lang w:val="sr-Cyrl-RS"/>
              </w:rPr>
              <w:t>-</w:t>
            </w:r>
            <w:r w:rsidRPr="00454549">
              <w:rPr>
                <w:rFonts w:eastAsia="TimesNewRomanPSMT" w:cs="Arial"/>
                <w:bCs/>
                <w:lang w:val="sr-Latn-RS"/>
              </w:rPr>
              <w:t>s</w:t>
            </w:r>
            <w:r w:rsidRPr="00454549">
              <w:rPr>
                <w:rFonts w:eastAsia="TimesNewRomanPSMT" w:cs="Arial"/>
                <w:bCs/>
                <w:lang w:val="sr-Cyrl-RS"/>
              </w:rPr>
              <w:t xml:space="preserve">1 по </w:t>
            </w:r>
            <w:r w:rsidRPr="00454549">
              <w:rPr>
                <w:rFonts w:eastAsia="TimesNewRomanPSMT" w:cs="Arial"/>
                <w:bCs/>
                <w:lang w:val="sr-Latn-RS"/>
              </w:rPr>
              <w:t>EN 13501-1</w:t>
            </w:r>
          </w:p>
          <w:p w:rsidR="00454549" w:rsidRPr="00454549" w:rsidRDefault="00454549" w:rsidP="00454549">
            <w:pPr>
              <w:autoSpaceDE w:val="0"/>
              <w:autoSpaceDN w:val="0"/>
              <w:adjustRightInd w:val="0"/>
              <w:spacing w:before="0"/>
              <w:rPr>
                <w:rFonts w:eastAsia="TimesNewRomanPSMT" w:cs="Arial"/>
                <w:bCs/>
                <w:lang w:val="sr-Cyrl-RS"/>
              </w:rPr>
            </w:pPr>
            <w:r w:rsidRPr="00454549">
              <w:rPr>
                <w:rFonts w:eastAsia="TimesNewRomanPSMT" w:cs="Arial"/>
                <w:bCs/>
                <w:lang w:val="sr-Cyrl-RS"/>
              </w:rPr>
              <w:t>-класа емисије гасова у унутрашњи ваздух: А+</w:t>
            </w:r>
          </w:p>
          <w:p w:rsidR="00454549" w:rsidRPr="00454549" w:rsidRDefault="00454549" w:rsidP="00454549">
            <w:pPr>
              <w:autoSpaceDE w:val="0"/>
              <w:autoSpaceDN w:val="0"/>
              <w:adjustRightInd w:val="0"/>
              <w:spacing w:before="0"/>
              <w:rPr>
                <w:rFonts w:eastAsia="TimesNewRomanPSMT" w:cs="Arial"/>
                <w:bCs/>
                <w:lang w:val="sr-Cyrl-RS"/>
              </w:rPr>
            </w:pPr>
            <w:r w:rsidRPr="00454549">
              <w:rPr>
                <w:rFonts w:eastAsia="TimesNewRomanPSMT" w:cs="Arial"/>
                <w:bCs/>
                <w:lang w:val="sr-Cyrl-RS"/>
              </w:rPr>
              <w:t>-погодан за употребу столица са точкићима</w:t>
            </w:r>
          </w:p>
          <w:p w:rsidR="00454549" w:rsidRPr="00454549" w:rsidRDefault="00454549" w:rsidP="00454549">
            <w:pPr>
              <w:autoSpaceDE w:val="0"/>
              <w:autoSpaceDN w:val="0"/>
              <w:adjustRightInd w:val="0"/>
              <w:spacing w:before="0"/>
              <w:rPr>
                <w:rFonts w:eastAsia="TimesNewRomanPSMT" w:cs="Arial"/>
                <w:bCs/>
                <w:lang w:val="sr-Cyrl-RS"/>
              </w:rPr>
            </w:pPr>
            <w:r w:rsidRPr="00454549">
              <w:rPr>
                <w:rFonts w:eastAsia="TimesNewRomanPSMT" w:cs="Arial"/>
                <w:bCs/>
                <w:lang w:val="sr-Cyrl-RS"/>
              </w:rPr>
              <w:t xml:space="preserve">Текстилна подна облога се за под лепи целом површином еколошким противклизним чичак лепком квалитета </w:t>
            </w:r>
            <w:r w:rsidRPr="00454549">
              <w:rPr>
                <w:rFonts w:eastAsia="TimesNewRomanPSMT" w:cs="Arial"/>
                <w:bCs/>
                <w:lang w:val="sr-Latn-RS"/>
              </w:rPr>
              <w:t>Henkel Thomsit</w:t>
            </w:r>
            <w:r w:rsidRPr="00454549">
              <w:rPr>
                <w:rFonts w:eastAsia="TimesNewRomanPSMT" w:cs="Arial"/>
                <w:bCs/>
                <w:lang w:val="sr-Cyrl-RS"/>
              </w:rPr>
              <w:t xml:space="preserve"> Т425 или одговарајућим.</w:t>
            </w:r>
          </w:p>
          <w:p w:rsidR="00173452" w:rsidRPr="00173452" w:rsidRDefault="00173452" w:rsidP="00173452">
            <w:pPr>
              <w:autoSpaceDE w:val="0"/>
              <w:autoSpaceDN w:val="0"/>
              <w:adjustRightInd w:val="0"/>
              <w:spacing w:before="0"/>
              <w:rPr>
                <w:rFonts w:eastAsia="TimesNewRomanPSMT" w:cs="Arial"/>
                <w:b/>
                <w:bCs/>
                <w:lang w:val="sr-Cyrl-RS"/>
              </w:rPr>
            </w:pPr>
            <w:r w:rsidRPr="00173452">
              <w:rPr>
                <w:rFonts w:eastAsia="TimesNewRomanPSMT" w:cs="Arial"/>
                <w:b/>
                <w:bCs/>
                <w:lang w:val="sr-Cyrl-RS"/>
              </w:rPr>
              <w:t>Понуђач је обавезан да пре уградње достави и атесте/сертификате као доказ да техничке карактеристике понуђеног производа одговарају техничком захтеву.</w:t>
            </w:r>
          </w:p>
          <w:p w:rsidR="007055E6" w:rsidRPr="00454549" w:rsidRDefault="00454549" w:rsidP="007055E6">
            <w:pPr>
              <w:autoSpaceDE w:val="0"/>
              <w:autoSpaceDN w:val="0"/>
              <w:adjustRightInd w:val="0"/>
              <w:spacing w:before="0"/>
              <w:rPr>
                <w:rFonts w:eastAsia="TimesNewRomanPSMT" w:cs="Arial"/>
                <w:bCs/>
                <w:i/>
                <w:lang w:val="sr-Cyrl-RS"/>
              </w:rPr>
            </w:pPr>
            <w:r w:rsidRPr="00454549">
              <w:rPr>
                <w:rFonts w:eastAsia="TimesNewRomanPSMT" w:cs="Arial"/>
                <w:bCs/>
                <w:i/>
                <w:lang w:val="sr-Cyrl-RS"/>
              </w:rPr>
              <w:t>Обрачун радова по м2 постављеног пода са урачунатим растуром материјала.</w:t>
            </w:r>
          </w:p>
        </w:tc>
        <w:tc>
          <w:tcPr>
            <w:tcW w:w="388" w:type="pct"/>
            <w:shd w:val="clear" w:color="auto" w:fill="auto"/>
            <w:vAlign w:val="center"/>
          </w:tcPr>
          <w:p w:rsidR="007055E6" w:rsidRPr="00C76FBE" w:rsidRDefault="007055E6" w:rsidP="007055E6">
            <w:pPr>
              <w:jc w:val="center"/>
              <w:rPr>
                <w:rFonts w:cs="Arial"/>
                <w:color w:val="000000"/>
              </w:rPr>
            </w:pPr>
            <w:r>
              <w:rPr>
                <w:rFonts w:cs="Arial"/>
                <w:color w:val="000000"/>
              </w:rPr>
              <w:t>m²</w:t>
            </w:r>
          </w:p>
        </w:tc>
        <w:tc>
          <w:tcPr>
            <w:tcW w:w="603" w:type="pct"/>
            <w:shd w:val="clear" w:color="auto" w:fill="auto"/>
            <w:vAlign w:val="center"/>
          </w:tcPr>
          <w:p w:rsidR="007055E6" w:rsidRPr="00232125" w:rsidRDefault="00ED302B" w:rsidP="007055E6">
            <w:pPr>
              <w:jc w:val="center"/>
              <w:rPr>
                <w:rFonts w:cs="Arial"/>
                <w:color w:val="000000"/>
                <w:lang w:val="sr-Cyrl-RS"/>
              </w:rPr>
            </w:pPr>
            <w:r>
              <w:rPr>
                <w:rFonts w:cs="Arial"/>
                <w:color w:val="000000"/>
                <w:lang w:val="sr-Cyrl-RS"/>
              </w:rPr>
              <w:t>50</w:t>
            </w:r>
          </w:p>
        </w:tc>
        <w:tc>
          <w:tcPr>
            <w:tcW w:w="518" w:type="pct"/>
            <w:shd w:val="clear" w:color="auto" w:fill="auto"/>
            <w:vAlign w:val="center"/>
          </w:tcPr>
          <w:p w:rsidR="007055E6" w:rsidRPr="00E47C2E" w:rsidRDefault="007055E6" w:rsidP="007055E6">
            <w:pPr>
              <w:spacing w:before="0"/>
              <w:jc w:val="center"/>
              <w:rPr>
                <w:rFonts w:cs="Arial"/>
                <w:b/>
                <w:bCs/>
                <w:iCs/>
              </w:rPr>
            </w:pPr>
          </w:p>
        </w:tc>
        <w:tc>
          <w:tcPr>
            <w:tcW w:w="603" w:type="pct"/>
            <w:shd w:val="clear" w:color="auto" w:fill="auto"/>
            <w:vAlign w:val="center"/>
          </w:tcPr>
          <w:p w:rsidR="007055E6" w:rsidRPr="00E47C2E" w:rsidRDefault="007055E6" w:rsidP="007055E6">
            <w:pPr>
              <w:spacing w:before="0"/>
              <w:jc w:val="center"/>
              <w:rPr>
                <w:rFonts w:cs="Arial"/>
                <w:b/>
                <w:bCs/>
                <w:iCs/>
              </w:rPr>
            </w:pPr>
          </w:p>
        </w:tc>
        <w:tc>
          <w:tcPr>
            <w:tcW w:w="647" w:type="pct"/>
            <w:shd w:val="clear" w:color="auto" w:fill="auto"/>
            <w:vAlign w:val="center"/>
          </w:tcPr>
          <w:p w:rsidR="007055E6" w:rsidRPr="00E47C2E" w:rsidRDefault="007055E6" w:rsidP="007055E6">
            <w:pPr>
              <w:spacing w:before="0"/>
              <w:jc w:val="center"/>
              <w:rPr>
                <w:rFonts w:cs="Arial"/>
                <w:b/>
                <w:bCs/>
                <w:iCs/>
              </w:rPr>
            </w:pPr>
          </w:p>
        </w:tc>
        <w:tc>
          <w:tcPr>
            <w:tcW w:w="603" w:type="pct"/>
            <w:shd w:val="clear" w:color="auto" w:fill="auto"/>
            <w:vAlign w:val="center"/>
          </w:tcPr>
          <w:p w:rsidR="007055E6" w:rsidRPr="00E47C2E" w:rsidRDefault="007055E6" w:rsidP="007055E6">
            <w:pPr>
              <w:spacing w:before="0"/>
              <w:jc w:val="center"/>
              <w:rPr>
                <w:rFonts w:cs="Arial"/>
                <w:b/>
                <w:bCs/>
                <w:iCs/>
              </w:rPr>
            </w:pPr>
          </w:p>
        </w:tc>
      </w:tr>
      <w:tr w:rsidR="007055E6" w:rsidRPr="00E47C2E" w:rsidTr="00E30E1C">
        <w:tc>
          <w:tcPr>
            <w:tcW w:w="310" w:type="pct"/>
            <w:shd w:val="clear" w:color="auto" w:fill="auto"/>
            <w:vAlign w:val="center"/>
          </w:tcPr>
          <w:p w:rsidR="007055E6" w:rsidRPr="0073286F" w:rsidRDefault="007055E6" w:rsidP="007055E6">
            <w:pPr>
              <w:spacing w:before="0"/>
              <w:jc w:val="center"/>
              <w:rPr>
                <w:rFonts w:cs="Arial"/>
                <w:b/>
                <w:bCs/>
                <w:iCs/>
                <w:lang w:val="sr-Cyrl-CS"/>
              </w:rPr>
            </w:pPr>
            <w:r w:rsidRPr="0073286F">
              <w:rPr>
                <w:rFonts w:cs="Arial"/>
                <w:b/>
                <w:bCs/>
                <w:iCs/>
                <w:lang w:val="sr-Cyrl-CS"/>
              </w:rPr>
              <w:t>5.</w:t>
            </w:r>
          </w:p>
        </w:tc>
        <w:tc>
          <w:tcPr>
            <w:tcW w:w="1328" w:type="pct"/>
            <w:shd w:val="clear" w:color="auto" w:fill="auto"/>
            <w:vAlign w:val="bottom"/>
          </w:tcPr>
          <w:p w:rsidR="00454549" w:rsidRPr="00454549" w:rsidRDefault="00454549" w:rsidP="00454549">
            <w:pPr>
              <w:autoSpaceDE w:val="0"/>
              <w:autoSpaceDN w:val="0"/>
              <w:adjustRightInd w:val="0"/>
              <w:spacing w:before="0"/>
              <w:jc w:val="left"/>
              <w:rPr>
                <w:rFonts w:eastAsia="TimesNewRomanPSMT" w:cs="Arial"/>
                <w:bCs/>
                <w:i/>
                <w:lang w:val="sr-Cyrl-RS"/>
              </w:rPr>
            </w:pPr>
            <w:r w:rsidRPr="00454549">
              <w:rPr>
                <w:rFonts w:eastAsia="TimesNewRomanPSMT" w:cs="Arial"/>
                <w:bCs/>
                <w:lang w:val="sr-Cyrl-RS"/>
              </w:rPr>
              <w:t xml:space="preserve">Постављање зидне типске пратеће дрвене лајсне висине 6 cm, дужине 2400 мм, типа </w:t>
            </w:r>
            <w:r w:rsidRPr="00454549">
              <w:rPr>
                <w:rFonts w:eastAsia="TimesNewRomanPSMT" w:cs="Arial"/>
                <w:bCs/>
                <w:lang w:val="sr-Cyrl-RS"/>
              </w:rPr>
              <w:lastRenderedPageBreak/>
              <w:t>16</w:t>
            </w:r>
            <w:r w:rsidRPr="00454549">
              <w:rPr>
                <w:rFonts w:eastAsia="TimesNewRomanPSMT" w:cs="Arial"/>
                <w:bCs/>
                <w:lang w:val="sr-Latn-RS"/>
              </w:rPr>
              <w:t>v</w:t>
            </w:r>
            <w:r w:rsidRPr="00454549">
              <w:rPr>
                <w:rFonts w:eastAsia="TimesNewRomanPSMT" w:cs="Arial"/>
                <w:bCs/>
                <w:lang w:val="sr-Cyrl-RS"/>
              </w:rPr>
              <w:t>60 или 60х23 или слично са дезенираном заштитном фолијом у боји дрвета (дезен по избору наручиоца).</w:t>
            </w:r>
          </w:p>
          <w:p w:rsidR="00454549" w:rsidRPr="00454549" w:rsidRDefault="00454549" w:rsidP="00454549">
            <w:pPr>
              <w:autoSpaceDE w:val="0"/>
              <w:autoSpaceDN w:val="0"/>
              <w:adjustRightInd w:val="0"/>
              <w:spacing w:before="0"/>
              <w:rPr>
                <w:rFonts w:eastAsia="TimesNewRomanPSMT" w:cs="Arial"/>
                <w:bCs/>
                <w:i/>
                <w:lang w:val="sr-Cyrl-RS"/>
              </w:rPr>
            </w:pPr>
            <w:r w:rsidRPr="00454549">
              <w:rPr>
                <w:rFonts w:eastAsia="TimesNewRomanPSMT" w:cs="Arial"/>
                <w:bCs/>
                <w:i/>
                <w:lang w:val="sr-Cyrl-RS"/>
              </w:rPr>
              <w:t>Обрачун радова по м1.</w:t>
            </w:r>
          </w:p>
          <w:p w:rsidR="007055E6" w:rsidRPr="0005002E" w:rsidRDefault="007055E6" w:rsidP="007055E6">
            <w:pPr>
              <w:autoSpaceDE w:val="0"/>
              <w:autoSpaceDN w:val="0"/>
              <w:adjustRightInd w:val="0"/>
              <w:spacing w:before="0"/>
              <w:rPr>
                <w:rFonts w:eastAsia="TimesNewRomanPSMT" w:cs="Arial"/>
                <w:bCs/>
                <w:i/>
              </w:rPr>
            </w:pPr>
          </w:p>
        </w:tc>
        <w:tc>
          <w:tcPr>
            <w:tcW w:w="388" w:type="pct"/>
            <w:shd w:val="clear" w:color="auto" w:fill="auto"/>
            <w:vAlign w:val="center"/>
          </w:tcPr>
          <w:p w:rsidR="007055E6" w:rsidRPr="00C76FBE" w:rsidRDefault="007055E6" w:rsidP="007055E6">
            <w:pPr>
              <w:jc w:val="center"/>
              <w:rPr>
                <w:rFonts w:cs="Arial"/>
                <w:color w:val="000000"/>
              </w:rPr>
            </w:pPr>
            <w:r>
              <w:rPr>
                <w:rFonts w:cs="Arial"/>
                <w:color w:val="000000"/>
              </w:rPr>
              <w:lastRenderedPageBreak/>
              <w:t>m</w:t>
            </w:r>
          </w:p>
        </w:tc>
        <w:tc>
          <w:tcPr>
            <w:tcW w:w="603" w:type="pct"/>
            <w:shd w:val="clear" w:color="auto" w:fill="auto"/>
            <w:vAlign w:val="center"/>
          </w:tcPr>
          <w:p w:rsidR="007055E6" w:rsidRPr="00ED302B" w:rsidRDefault="00870595" w:rsidP="007055E6">
            <w:pPr>
              <w:jc w:val="center"/>
              <w:rPr>
                <w:rFonts w:cs="Arial"/>
                <w:color w:val="000000"/>
              </w:rPr>
            </w:pPr>
            <w:r>
              <w:rPr>
                <w:rFonts w:cs="Arial"/>
                <w:color w:val="000000"/>
                <w:lang w:val="sr-Cyrl-RS"/>
              </w:rPr>
              <w:t>1</w:t>
            </w:r>
            <w:r w:rsidR="00ED302B">
              <w:rPr>
                <w:rFonts w:cs="Arial"/>
                <w:color w:val="000000"/>
              </w:rPr>
              <w:t>00</w:t>
            </w:r>
          </w:p>
        </w:tc>
        <w:tc>
          <w:tcPr>
            <w:tcW w:w="518" w:type="pct"/>
            <w:shd w:val="clear" w:color="auto" w:fill="auto"/>
            <w:vAlign w:val="center"/>
          </w:tcPr>
          <w:p w:rsidR="007055E6" w:rsidRPr="00E47C2E" w:rsidRDefault="007055E6" w:rsidP="007055E6">
            <w:pPr>
              <w:spacing w:before="0"/>
              <w:jc w:val="center"/>
              <w:rPr>
                <w:rFonts w:cs="Arial"/>
                <w:b/>
                <w:bCs/>
                <w:iCs/>
              </w:rPr>
            </w:pPr>
          </w:p>
        </w:tc>
        <w:tc>
          <w:tcPr>
            <w:tcW w:w="603" w:type="pct"/>
            <w:shd w:val="clear" w:color="auto" w:fill="auto"/>
            <w:vAlign w:val="center"/>
          </w:tcPr>
          <w:p w:rsidR="007055E6" w:rsidRPr="00E47C2E" w:rsidRDefault="007055E6" w:rsidP="007055E6">
            <w:pPr>
              <w:spacing w:before="0"/>
              <w:jc w:val="center"/>
              <w:rPr>
                <w:rFonts w:cs="Arial"/>
                <w:b/>
                <w:bCs/>
                <w:iCs/>
              </w:rPr>
            </w:pPr>
          </w:p>
        </w:tc>
        <w:tc>
          <w:tcPr>
            <w:tcW w:w="647" w:type="pct"/>
            <w:shd w:val="clear" w:color="auto" w:fill="auto"/>
            <w:vAlign w:val="center"/>
          </w:tcPr>
          <w:p w:rsidR="007055E6" w:rsidRPr="00E47C2E" w:rsidRDefault="007055E6" w:rsidP="007055E6">
            <w:pPr>
              <w:spacing w:before="0"/>
              <w:jc w:val="center"/>
              <w:rPr>
                <w:rFonts w:cs="Arial"/>
                <w:b/>
                <w:bCs/>
                <w:iCs/>
              </w:rPr>
            </w:pPr>
          </w:p>
        </w:tc>
        <w:tc>
          <w:tcPr>
            <w:tcW w:w="603" w:type="pct"/>
            <w:shd w:val="clear" w:color="auto" w:fill="auto"/>
            <w:vAlign w:val="center"/>
          </w:tcPr>
          <w:p w:rsidR="007055E6" w:rsidRPr="00E47C2E" w:rsidRDefault="007055E6" w:rsidP="007055E6">
            <w:pPr>
              <w:spacing w:before="0"/>
              <w:jc w:val="center"/>
              <w:rPr>
                <w:rFonts w:cs="Arial"/>
                <w:b/>
                <w:bCs/>
                <w:iCs/>
              </w:rPr>
            </w:pPr>
          </w:p>
        </w:tc>
      </w:tr>
      <w:tr w:rsidR="007055E6" w:rsidRPr="00E47C2E" w:rsidTr="00E30E1C">
        <w:tc>
          <w:tcPr>
            <w:tcW w:w="310" w:type="pct"/>
            <w:shd w:val="clear" w:color="auto" w:fill="auto"/>
            <w:vAlign w:val="center"/>
          </w:tcPr>
          <w:p w:rsidR="007055E6" w:rsidRPr="0073286F" w:rsidRDefault="007055E6" w:rsidP="007055E6">
            <w:pPr>
              <w:spacing w:before="0"/>
              <w:jc w:val="center"/>
              <w:rPr>
                <w:rFonts w:cs="Arial"/>
                <w:b/>
                <w:bCs/>
                <w:iCs/>
                <w:lang w:val="sr-Cyrl-CS"/>
              </w:rPr>
            </w:pPr>
            <w:r w:rsidRPr="0073286F">
              <w:rPr>
                <w:rFonts w:cs="Arial"/>
                <w:b/>
                <w:bCs/>
                <w:iCs/>
                <w:lang w:val="sr-Cyrl-CS"/>
              </w:rPr>
              <w:lastRenderedPageBreak/>
              <w:t>6.</w:t>
            </w:r>
          </w:p>
        </w:tc>
        <w:tc>
          <w:tcPr>
            <w:tcW w:w="1328" w:type="pct"/>
            <w:shd w:val="clear" w:color="auto" w:fill="auto"/>
            <w:vAlign w:val="bottom"/>
          </w:tcPr>
          <w:p w:rsidR="007055E6" w:rsidRPr="0005002E" w:rsidRDefault="007055E6" w:rsidP="007055E6">
            <w:pPr>
              <w:autoSpaceDE w:val="0"/>
              <w:autoSpaceDN w:val="0"/>
              <w:adjustRightInd w:val="0"/>
              <w:spacing w:before="0"/>
              <w:rPr>
                <w:rFonts w:eastAsia="TimesNewRomanPSMT" w:cs="Arial"/>
                <w:bCs/>
              </w:rPr>
            </w:pPr>
            <w:r w:rsidRPr="0005002E">
              <w:rPr>
                <w:rFonts w:eastAsia="TimesNewRomanPSMT" w:cs="Arial"/>
                <w:bCs/>
              </w:rPr>
              <w:t>Постављање прелазне аl-лајсне</w:t>
            </w:r>
          </w:p>
          <w:p w:rsidR="007055E6" w:rsidRPr="0005002E" w:rsidRDefault="007055E6" w:rsidP="007055E6">
            <w:pPr>
              <w:autoSpaceDE w:val="0"/>
              <w:autoSpaceDN w:val="0"/>
              <w:adjustRightInd w:val="0"/>
              <w:spacing w:before="0"/>
              <w:rPr>
                <w:rFonts w:eastAsia="TimesNewRomanPSMT" w:cs="Arial"/>
                <w:bCs/>
              </w:rPr>
            </w:pPr>
            <w:r w:rsidRPr="00FC22AF">
              <w:rPr>
                <w:rFonts w:eastAsia="TimesNewRomanPSMT" w:cs="Arial"/>
                <w:bCs/>
                <w:i/>
              </w:rPr>
              <w:t>Обрачун радова по м1</w:t>
            </w:r>
          </w:p>
        </w:tc>
        <w:tc>
          <w:tcPr>
            <w:tcW w:w="388" w:type="pct"/>
            <w:shd w:val="clear" w:color="auto" w:fill="auto"/>
            <w:vAlign w:val="center"/>
          </w:tcPr>
          <w:p w:rsidR="007055E6" w:rsidRPr="00C76FBE" w:rsidRDefault="007055E6" w:rsidP="007055E6">
            <w:pPr>
              <w:jc w:val="center"/>
              <w:rPr>
                <w:rFonts w:cs="Arial"/>
                <w:color w:val="000000"/>
              </w:rPr>
            </w:pPr>
            <w:r>
              <w:rPr>
                <w:rFonts w:cs="Arial"/>
                <w:color w:val="000000"/>
              </w:rPr>
              <w:t>m</w:t>
            </w:r>
          </w:p>
        </w:tc>
        <w:tc>
          <w:tcPr>
            <w:tcW w:w="603" w:type="pct"/>
            <w:shd w:val="clear" w:color="auto" w:fill="auto"/>
            <w:vAlign w:val="center"/>
          </w:tcPr>
          <w:p w:rsidR="007055E6" w:rsidRPr="00ED302B" w:rsidRDefault="00870595" w:rsidP="007055E6">
            <w:pPr>
              <w:jc w:val="center"/>
              <w:rPr>
                <w:rFonts w:cs="Arial"/>
                <w:color w:val="000000"/>
              </w:rPr>
            </w:pPr>
            <w:r>
              <w:rPr>
                <w:rFonts w:cs="Arial"/>
                <w:color w:val="000000"/>
                <w:lang w:val="sr-Cyrl-RS"/>
              </w:rPr>
              <w:t>1</w:t>
            </w:r>
            <w:r w:rsidR="00ED302B">
              <w:rPr>
                <w:rFonts w:cs="Arial"/>
                <w:color w:val="000000"/>
              </w:rPr>
              <w:t>00</w:t>
            </w:r>
          </w:p>
        </w:tc>
        <w:tc>
          <w:tcPr>
            <w:tcW w:w="518" w:type="pct"/>
            <w:shd w:val="clear" w:color="auto" w:fill="auto"/>
            <w:vAlign w:val="center"/>
          </w:tcPr>
          <w:p w:rsidR="007055E6" w:rsidRPr="00E47C2E" w:rsidRDefault="007055E6" w:rsidP="007055E6">
            <w:pPr>
              <w:spacing w:before="0"/>
              <w:jc w:val="center"/>
              <w:rPr>
                <w:rFonts w:cs="Arial"/>
                <w:b/>
                <w:bCs/>
                <w:iCs/>
              </w:rPr>
            </w:pPr>
          </w:p>
        </w:tc>
        <w:tc>
          <w:tcPr>
            <w:tcW w:w="603" w:type="pct"/>
            <w:shd w:val="clear" w:color="auto" w:fill="auto"/>
            <w:vAlign w:val="center"/>
          </w:tcPr>
          <w:p w:rsidR="007055E6" w:rsidRPr="00E47C2E" w:rsidRDefault="007055E6" w:rsidP="007055E6">
            <w:pPr>
              <w:spacing w:before="0"/>
              <w:jc w:val="center"/>
              <w:rPr>
                <w:rFonts w:cs="Arial"/>
                <w:b/>
                <w:bCs/>
                <w:iCs/>
              </w:rPr>
            </w:pPr>
          </w:p>
        </w:tc>
        <w:tc>
          <w:tcPr>
            <w:tcW w:w="647" w:type="pct"/>
            <w:shd w:val="clear" w:color="auto" w:fill="auto"/>
            <w:vAlign w:val="center"/>
          </w:tcPr>
          <w:p w:rsidR="007055E6" w:rsidRPr="00E47C2E" w:rsidRDefault="007055E6" w:rsidP="007055E6">
            <w:pPr>
              <w:spacing w:before="0"/>
              <w:jc w:val="center"/>
              <w:rPr>
                <w:rFonts w:cs="Arial"/>
                <w:b/>
                <w:bCs/>
                <w:iCs/>
              </w:rPr>
            </w:pPr>
          </w:p>
        </w:tc>
        <w:tc>
          <w:tcPr>
            <w:tcW w:w="603" w:type="pct"/>
            <w:shd w:val="clear" w:color="auto" w:fill="auto"/>
            <w:vAlign w:val="center"/>
          </w:tcPr>
          <w:p w:rsidR="007055E6" w:rsidRPr="00E47C2E" w:rsidRDefault="007055E6" w:rsidP="007055E6">
            <w:pPr>
              <w:spacing w:before="0"/>
              <w:jc w:val="center"/>
              <w:rPr>
                <w:rFonts w:cs="Arial"/>
                <w:b/>
                <w:bCs/>
                <w:iCs/>
              </w:rPr>
            </w:pPr>
          </w:p>
        </w:tc>
      </w:tr>
    </w:tbl>
    <w:p w:rsidR="008759D4" w:rsidRDefault="008759D4" w:rsidP="00773FB0">
      <w:pPr>
        <w:spacing w:before="0"/>
        <w:rPr>
          <w:rFonts w:cs="Arial"/>
        </w:rPr>
      </w:pPr>
    </w:p>
    <w:p w:rsidR="00DC39CB" w:rsidRDefault="00DC39CB" w:rsidP="00773FB0">
      <w:pPr>
        <w:spacing w:before="0"/>
        <w:rPr>
          <w:rFonts w:cs="Arial"/>
        </w:rPr>
      </w:pPr>
    </w:p>
    <w:tbl>
      <w:tblPr>
        <w:tblpPr w:leftFromText="141" w:rightFromText="141" w:vertAnchor="text" w:horzAnchor="margin" w:tblpXSpec="center" w:tblpY="148"/>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DC39CB" w:rsidRPr="00E47C2E" w:rsidTr="00E30E1C">
        <w:trPr>
          <w:trHeight w:val="418"/>
        </w:trPr>
        <w:tc>
          <w:tcPr>
            <w:tcW w:w="568" w:type="dxa"/>
            <w:vAlign w:val="center"/>
          </w:tcPr>
          <w:p w:rsidR="00DC39CB" w:rsidRPr="00E47C2E" w:rsidRDefault="00DC39CB" w:rsidP="00E30E1C">
            <w:pPr>
              <w:spacing w:before="0"/>
              <w:jc w:val="center"/>
              <w:rPr>
                <w:rFonts w:cs="Arial"/>
                <w:b/>
                <w:lang w:val="sr-Latn-CS"/>
              </w:rPr>
            </w:pPr>
            <w:r w:rsidRPr="00E47C2E">
              <w:rPr>
                <w:rFonts w:cs="Arial"/>
                <w:b/>
              </w:rPr>
              <w:t>I</w:t>
            </w:r>
          </w:p>
        </w:tc>
        <w:tc>
          <w:tcPr>
            <w:tcW w:w="6740" w:type="dxa"/>
          </w:tcPr>
          <w:p w:rsidR="00DC39CB" w:rsidRPr="00EE6B43" w:rsidRDefault="00DC39CB" w:rsidP="00E30E1C">
            <w:pPr>
              <w:spacing w:before="0"/>
              <w:jc w:val="center"/>
              <w:rPr>
                <w:rFonts w:cs="Arial"/>
                <w:b/>
              </w:rPr>
            </w:pPr>
            <w:r w:rsidRPr="00EE6B43">
              <w:rPr>
                <w:rFonts w:cs="Arial"/>
                <w:b/>
              </w:rPr>
              <w:t>УКУПНО ПОНУЂЕНА ЦЕНА  без ПДВ динара</w:t>
            </w:r>
          </w:p>
          <w:p w:rsidR="00DC39CB" w:rsidRPr="00E47C2E" w:rsidRDefault="00DC39CB" w:rsidP="00E30E1C">
            <w:pPr>
              <w:spacing w:before="0"/>
              <w:jc w:val="center"/>
              <w:rPr>
                <w:rFonts w:cs="Arial"/>
                <w:b/>
              </w:rPr>
            </w:pPr>
            <w:r w:rsidRPr="00EE6B43">
              <w:rPr>
                <w:rFonts w:cs="Arial"/>
                <w:b/>
              </w:rPr>
              <w:t xml:space="preserve">(збир колоне бр. </w:t>
            </w:r>
            <w:r w:rsidRPr="00EE6B43">
              <w:rPr>
                <w:rFonts w:cs="Arial"/>
                <w:b/>
                <w:lang w:val="sr-Cyrl-CS"/>
              </w:rPr>
              <w:t>7</w:t>
            </w:r>
            <w:r w:rsidRPr="00EE6B43">
              <w:rPr>
                <w:rFonts w:cs="Arial"/>
                <w:b/>
              </w:rPr>
              <w:t>)</w:t>
            </w:r>
          </w:p>
        </w:tc>
        <w:tc>
          <w:tcPr>
            <w:tcW w:w="2610" w:type="dxa"/>
          </w:tcPr>
          <w:p w:rsidR="00DC39CB" w:rsidRPr="00E47C2E" w:rsidRDefault="00DC39CB" w:rsidP="00E30E1C">
            <w:pPr>
              <w:spacing w:before="0"/>
              <w:rPr>
                <w:rFonts w:cs="Arial"/>
                <w:color w:val="FF0000"/>
              </w:rPr>
            </w:pPr>
          </w:p>
        </w:tc>
      </w:tr>
      <w:tr w:rsidR="00DC39CB" w:rsidRPr="00E47C2E" w:rsidTr="00E30E1C">
        <w:trPr>
          <w:trHeight w:val="610"/>
        </w:trPr>
        <w:tc>
          <w:tcPr>
            <w:tcW w:w="568" w:type="dxa"/>
            <w:tcBorders>
              <w:bottom w:val="single" w:sz="4" w:space="0" w:color="auto"/>
            </w:tcBorders>
            <w:vAlign w:val="center"/>
          </w:tcPr>
          <w:p w:rsidR="00DC39CB" w:rsidRPr="00E47C2E" w:rsidRDefault="00DC39CB" w:rsidP="00E30E1C">
            <w:pPr>
              <w:spacing w:before="0"/>
              <w:jc w:val="center"/>
              <w:rPr>
                <w:rFonts w:cs="Arial"/>
                <w:b/>
                <w:lang w:val="sr-Latn-CS"/>
              </w:rPr>
            </w:pPr>
            <w:r w:rsidRPr="00E47C2E">
              <w:rPr>
                <w:rFonts w:cs="Arial"/>
                <w:b/>
                <w:lang w:val="sr-Latn-CS"/>
              </w:rPr>
              <w:t>II</w:t>
            </w:r>
          </w:p>
        </w:tc>
        <w:tc>
          <w:tcPr>
            <w:tcW w:w="6740" w:type="dxa"/>
            <w:tcBorders>
              <w:bottom w:val="single" w:sz="4" w:space="0" w:color="auto"/>
              <w:right w:val="single" w:sz="4" w:space="0" w:color="auto"/>
            </w:tcBorders>
          </w:tcPr>
          <w:p w:rsidR="00DC39CB" w:rsidRPr="00E47C2E" w:rsidRDefault="00DC39CB" w:rsidP="00E30E1C">
            <w:pPr>
              <w:spacing w:before="0"/>
              <w:jc w:val="center"/>
              <w:rPr>
                <w:rFonts w:cs="Arial"/>
                <w:b/>
                <w:color w:val="00B050"/>
              </w:rPr>
            </w:pPr>
            <w:r w:rsidRPr="00E47C2E">
              <w:rPr>
                <w:rFonts w:cs="Arial"/>
                <w:b/>
              </w:rPr>
              <w:t xml:space="preserve">УКУПАН ИЗНОС  ПДВ </w:t>
            </w:r>
            <w:r w:rsidRPr="00EE6B43">
              <w:rPr>
                <w:rFonts w:cs="Arial"/>
                <w:b/>
              </w:rPr>
              <w:t>динара</w:t>
            </w:r>
          </w:p>
        </w:tc>
        <w:tc>
          <w:tcPr>
            <w:tcW w:w="2610" w:type="dxa"/>
            <w:tcBorders>
              <w:bottom w:val="single" w:sz="4" w:space="0" w:color="auto"/>
              <w:right w:val="single" w:sz="4" w:space="0" w:color="auto"/>
            </w:tcBorders>
          </w:tcPr>
          <w:p w:rsidR="00DC39CB" w:rsidRPr="00E47C2E" w:rsidRDefault="00DC39CB" w:rsidP="00E30E1C">
            <w:pPr>
              <w:spacing w:before="0"/>
              <w:rPr>
                <w:rFonts w:cs="Arial"/>
                <w:color w:val="FF0000"/>
              </w:rPr>
            </w:pPr>
          </w:p>
        </w:tc>
      </w:tr>
      <w:tr w:rsidR="00DC39CB" w:rsidRPr="00E47C2E" w:rsidTr="00E30E1C">
        <w:trPr>
          <w:trHeight w:val="562"/>
        </w:trPr>
        <w:tc>
          <w:tcPr>
            <w:tcW w:w="568" w:type="dxa"/>
            <w:tcBorders>
              <w:bottom w:val="single" w:sz="4" w:space="0" w:color="auto"/>
            </w:tcBorders>
            <w:vAlign w:val="center"/>
          </w:tcPr>
          <w:p w:rsidR="00DC39CB" w:rsidRPr="00E47C2E" w:rsidRDefault="00DC39CB" w:rsidP="00E30E1C">
            <w:pPr>
              <w:spacing w:before="0"/>
              <w:jc w:val="center"/>
              <w:rPr>
                <w:rFonts w:cs="Arial"/>
                <w:b/>
                <w:lang w:val="sr-Latn-CS"/>
              </w:rPr>
            </w:pPr>
            <w:r w:rsidRPr="00E47C2E">
              <w:rPr>
                <w:rFonts w:cs="Arial"/>
                <w:b/>
                <w:lang w:val="sr-Latn-CS"/>
              </w:rPr>
              <w:t>III</w:t>
            </w:r>
          </w:p>
        </w:tc>
        <w:tc>
          <w:tcPr>
            <w:tcW w:w="6740" w:type="dxa"/>
            <w:tcBorders>
              <w:bottom w:val="single" w:sz="4" w:space="0" w:color="auto"/>
              <w:right w:val="single" w:sz="4" w:space="0" w:color="auto"/>
            </w:tcBorders>
          </w:tcPr>
          <w:p w:rsidR="00DC39CB" w:rsidRPr="00E47C2E" w:rsidRDefault="00DC39CB" w:rsidP="00E30E1C">
            <w:pPr>
              <w:spacing w:before="0"/>
              <w:jc w:val="center"/>
              <w:rPr>
                <w:rFonts w:cs="Arial"/>
                <w:b/>
              </w:rPr>
            </w:pPr>
            <w:r w:rsidRPr="00E47C2E">
              <w:rPr>
                <w:rFonts w:cs="Arial"/>
                <w:b/>
              </w:rPr>
              <w:t>УКУПНО ПОНУЂЕНА ЦЕНА  са ПДВ</w:t>
            </w:r>
          </w:p>
          <w:p w:rsidR="00DC39CB" w:rsidRPr="00E47C2E" w:rsidRDefault="00DC39CB" w:rsidP="00E30E1C">
            <w:pPr>
              <w:spacing w:before="0"/>
              <w:jc w:val="center"/>
              <w:rPr>
                <w:rFonts w:cs="Arial"/>
                <w:b/>
              </w:rPr>
            </w:pPr>
            <w:r w:rsidRPr="00E47C2E">
              <w:rPr>
                <w:rFonts w:cs="Arial"/>
                <w:b/>
              </w:rPr>
              <w:t>(ред. бр.</w:t>
            </w:r>
            <w:r w:rsidRPr="00E47C2E">
              <w:rPr>
                <w:rFonts w:cs="Arial"/>
                <w:b/>
                <w:lang w:val="sr-Latn-CS"/>
              </w:rPr>
              <w:t>I</w:t>
            </w:r>
            <w:r w:rsidRPr="00E47C2E">
              <w:rPr>
                <w:rFonts w:cs="Arial"/>
                <w:b/>
              </w:rPr>
              <w:t>+ред.бр.</w:t>
            </w:r>
            <w:r w:rsidRPr="00E47C2E">
              <w:rPr>
                <w:rFonts w:cs="Arial"/>
                <w:b/>
                <w:lang w:val="sr-Latn-CS"/>
              </w:rPr>
              <w:t>II</w:t>
            </w:r>
            <w:r w:rsidRPr="00E47C2E">
              <w:rPr>
                <w:rFonts w:cs="Arial"/>
                <w:b/>
              </w:rPr>
              <w:t xml:space="preserve">) </w:t>
            </w:r>
            <w:r w:rsidRPr="00EE6B43">
              <w:rPr>
                <w:rFonts w:cs="Arial"/>
                <w:b/>
              </w:rPr>
              <w:t>динара</w:t>
            </w:r>
          </w:p>
        </w:tc>
        <w:tc>
          <w:tcPr>
            <w:tcW w:w="2610" w:type="dxa"/>
            <w:tcBorders>
              <w:bottom w:val="single" w:sz="4" w:space="0" w:color="auto"/>
              <w:right w:val="single" w:sz="4" w:space="0" w:color="auto"/>
            </w:tcBorders>
          </w:tcPr>
          <w:p w:rsidR="00DC39CB" w:rsidRPr="00E47C2E" w:rsidRDefault="00DC39CB" w:rsidP="00E30E1C">
            <w:pPr>
              <w:spacing w:before="0"/>
              <w:rPr>
                <w:rFonts w:cs="Arial"/>
                <w:color w:val="FF0000"/>
              </w:rPr>
            </w:pPr>
          </w:p>
        </w:tc>
      </w:tr>
    </w:tbl>
    <w:p w:rsidR="00DC39CB" w:rsidRDefault="00DC39CB" w:rsidP="00773FB0">
      <w:pPr>
        <w:spacing w:before="0"/>
        <w:rPr>
          <w:rFonts w:cs="Arial"/>
        </w:rPr>
      </w:pPr>
    </w:p>
    <w:p w:rsidR="00DC39CB" w:rsidRDefault="00DC39CB" w:rsidP="00773FB0">
      <w:pPr>
        <w:spacing w:before="0"/>
        <w:rPr>
          <w:rFonts w:cs="Arial"/>
        </w:rPr>
      </w:pPr>
    </w:p>
    <w:p w:rsidR="00DC39CB" w:rsidRDefault="00DC39CB" w:rsidP="00773FB0">
      <w:pPr>
        <w:spacing w:before="0"/>
        <w:rPr>
          <w:rFonts w:cs="Arial"/>
        </w:rPr>
      </w:pPr>
    </w:p>
    <w:p w:rsidR="007055E6" w:rsidRPr="00DC39CB" w:rsidRDefault="00DC39CB" w:rsidP="00773FB0">
      <w:pPr>
        <w:spacing w:before="0"/>
        <w:rPr>
          <w:rFonts w:cs="Arial"/>
          <w:sz w:val="24"/>
          <w:szCs w:val="24"/>
          <w:lang w:val="sr-Cyrl-RS"/>
        </w:rPr>
      </w:pPr>
      <w:r w:rsidRPr="00DC39CB">
        <w:rPr>
          <w:rFonts w:cs="Arial"/>
          <w:sz w:val="24"/>
          <w:szCs w:val="24"/>
          <w:lang w:val="sr-Cyrl-RS"/>
        </w:rPr>
        <w:t>Табела 2.</w:t>
      </w:r>
    </w:p>
    <w:tbl>
      <w:tblPr>
        <w:tblW w:w="5788" w:type="pct"/>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7"/>
        <w:gridCol w:w="2773"/>
        <w:gridCol w:w="810"/>
        <w:gridCol w:w="1259"/>
        <w:gridCol w:w="1082"/>
        <w:gridCol w:w="1259"/>
        <w:gridCol w:w="1351"/>
        <w:gridCol w:w="1259"/>
      </w:tblGrid>
      <w:tr w:rsidR="00DC39CB" w:rsidRPr="00E47C2E" w:rsidTr="00E30E1C">
        <w:tc>
          <w:tcPr>
            <w:tcW w:w="310" w:type="pct"/>
            <w:shd w:val="clear" w:color="auto" w:fill="C6D9F1" w:themeFill="text2" w:themeFillTint="33"/>
            <w:vAlign w:val="center"/>
          </w:tcPr>
          <w:p w:rsidR="00DC39CB" w:rsidRPr="007055E6" w:rsidRDefault="00DC39CB" w:rsidP="00DC39CB">
            <w:pPr>
              <w:spacing w:before="0"/>
              <w:jc w:val="center"/>
              <w:rPr>
                <w:rFonts w:cs="Arial"/>
                <w:bCs/>
                <w:iCs/>
                <w:sz w:val="24"/>
                <w:szCs w:val="24"/>
                <w:lang w:val="sr-Cyrl-CS"/>
              </w:rPr>
            </w:pPr>
            <w:r w:rsidRPr="007055E6">
              <w:rPr>
                <w:rFonts w:cs="Arial"/>
                <w:bCs/>
                <w:iCs/>
                <w:sz w:val="24"/>
                <w:szCs w:val="24"/>
                <w:lang w:val="sr-Cyrl-CS"/>
              </w:rPr>
              <w:t>Рбр</w:t>
            </w:r>
          </w:p>
        </w:tc>
        <w:tc>
          <w:tcPr>
            <w:tcW w:w="1328" w:type="pct"/>
            <w:shd w:val="clear" w:color="auto" w:fill="C6D9F1" w:themeFill="text2" w:themeFillTint="33"/>
            <w:vAlign w:val="center"/>
          </w:tcPr>
          <w:p w:rsidR="00DC39CB" w:rsidRPr="007055E6" w:rsidRDefault="00DC39CB" w:rsidP="00DC39CB">
            <w:pPr>
              <w:spacing w:before="0"/>
              <w:jc w:val="center"/>
              <w:rPr>
                <w:rFonts w:cs="Arial"/>
                <w:b/>
                <w:bCs/>
                <w:iCs/>
                <w:sz w:val="24"/>
                <w:szCs w:val="24"/>
                <w:lang w:val="sr-Cyrl-CS"/>
              </w:rPr>
            </w:pPr>
            <w:r w:rsidRPr="007055E6">
              <w:rPr>
                <w:rFonts w:cs="Arial"/>
                <w:b/>
                <w:bCs/>
                <w:iCs/>
                <w:sz w:val="24"/>
                <w:szCs w:val="24"/>
              </w:rPr>
              <w:t>Врста</w:t>
            </w:r>
            <w:r w:rsidRPr="007055E6">
              <w:rPr>
                <w:rFonts w:cs="Arial"/>
                <w:b/>
                <w:bCs/>
                <w:iCs/>
                <w:sz w:val="24"/>
                <w:szCs w:val="24"/>
                <w:lang w:val="sr-Cyrl-CS"/>
              </w:rPr>
              <w:t xml:space="preserve"> </w:t>
            </w:r>
            <w:r>
              <w:rPr>
                <w:rFonts w:cs="Arial"/>
                <w:b/>
                <w:bCs/>
                <w:iCs/>
                <w:sz w:val="24"/>
                <w:szCs w:val="24"/>
                <w:lang w:val="sr-Cyrl-CS"/>
              </w:rPr>
              <w:t>радова</w:t>
            </w:r>
          </w:p>
        </w:tc>
        <w:tc>
          <w:tcPr>
            <w:tcW w:w="388" w:type="pct"/>
            <w:shd w:val="clear" w:color="auto" w:fill="C6D9F1" w:themeFill="text2" w:themeFillTint="33"/>
            <w:vAlign w:val="center"/>
          </w:tcPr>
          <w:p w:rsidR="00DC39CB" w:rsidRPr="007055E6" w:rsidRDefault="00DC39CB" w:rsidP="00DC39CB">
            <w:pPr>
              <w:spacing w:before="0"/>
              <w:jc w:val="center"/>
              <w:rPr>
                <w:rFonts w:cs="Arial"/>
                <w:b/>
                <w:bCs/>
                <w:iCs/>
                <w:sz w:val="24"/>
                <w:szCs w:val="24"/>
                <w:lang w:val="sr-Cyrl-CS"/>
              </w:rPr>
            </w:pPr>
            <w:r w:rsidRPr="007055E6">
              <w:rPr>
                <w:rFonts w:cs="Arial"/>
                <w:b/>
                <w:bCs/>
                <w:iCs/>
                <w:sz w:val="24"/>
                <w:szCs w:val="24"/>
                <w:lang w:val="sr-Cyrl-CS"/>
              </w:rPr>
              <w:t>Јед.</w:t>
            </w:r>
          </w:p>
          <w:p w:rsidR="00DC39CB" w:rsidRPr="007055E6" w:rsidRDefault="00DC39CB" w:rsidP="00DC39CB">
            <w:pPr>
              <w:spacing w:before="0"/>
              <w:jc w:val="center"/>
              <w:rPr>
                <w:rFonts w:cs="Arial"/>
                <w:b/>
                <w:bCs/>
                <w:iCs/>
                <w:sz w:val="24"/>
                <w:szCs w:val="24"/>
                <w:lang w:val="sr-Cyrl-CS"/>
              </w:rPr>
            </w:pPr>
            <w:r w:rsidRPr="007055E6">
              <w:rPr>
                <w:rFonts w:cs="Arial"/>
                <w:b/>
                <w:bCs/>
                <w:iCs/>
                <w:sz w:val="24"/>
                <w:szCs w:val="24"/>
                <w:lang w:val="sr-Cyrl-CS"/>
              </w:rPr>
              <w:t>мере</w:t>
            </w:r>
          </w:p>
        </w:tc>
        <w:tc>
          <w:tcPr>
            <w:tcW w:w="603" w:type="pct"/>
            <w:shd w:val="clear" w:color="auto" w:fill="C6D9F1" w:themeFill="text2" w:themeFillTint="33"/>
            <w:vAlign w:val="center"/>
          </w:tcPr>
          <w:p w:rsidR="00DC39CB" w:rsidRPr="007055E6" w:rsidRDefault="007E6F4D" w:rsidP="00DC39CB">
            <w:pPr>
              <w:spacing w:before="0"/>
              <w:jc w:val="center"/>
              <w:rPr>
                <w:rFonts w:cs="Arial"/>
                <w:b/>
                <w:bCs/>
                <w:iCs/>
                <w:sz w:val="24"/>
                <w:szCs w:val="24"/>
                <w:lang w:val="sr-Cyrl-CS"/>
              </w:rPr>
            </w:pPr>
            <w:r>
              <w:rPr>
                <w:rFonts w:cs="Arial"/>
                <w:b/>
                <w:bCs/>
                <w:iCs/>
                <w:sz w:val="24"/>
                <w:szCs w:val="24"/>
                <w:lang w:val="sr-Cyrl-CS"/>
              </w:rPr>
              <w:t>Оквирни</w:t>
            </w:r>
            <w:r w:rsidR="00DC39CB" w:rsidRPr="007055E6">
              <w:rPr>
                <w:rFonts w:cs="Arial"/>
                <w:b/>
                <w:bCs/>
                <w:iCs/>
                <w:sz w:val="24"/>
                <w:szCs w:val="24"/>
                <w:lang w:val="sr-Cyrl-CS"/>
              </w:rPr>
              <w:t>Обим (количина)</w:t>
            </w:r>
          </w:p>
        </w:tc>
        <w:tc>
          <w:tcPr>
            <w:tcW w:w="518" w:type="pct"/>
            <w:shd w:val="clear" w:color="auto" w:fill="C6D9F1" w:themeFill="text2" w:themeFillTint="33"/>
            <w:vAlign w:val="center"/>
          </w:tcPr>
          <w:p w:rsidR="00DC39CB" w:rsidRPr="007055E6" w:rsidRDefault="00DC39CB" w:rsidP="00DC39CB">
            <w:pPr>
              <w:spacing w:before="0"/>
              <w:jc w:val="center"/>
              <w:rPr>
                <w:rFonts w:cs="Arial"/>
                <w:b/>
                <w:bCs/>
                <w:iCs/>
                <w:sz w:val="24"/>
                <w:szCs w:val="24"/>
                <w:lang w:val="sr-Cyrl-CS"/>
              </w:rPr>
            </w:pPr>
            <w:r w:rsidRPr="007055E6">
              <w:rPr>
                <w:rFonts w:cs="Arial"/>
                <w:b/>
                <w:bCs/>
                <w:iCs/>
                <w:sz w:val="24"/>
                <w:szCs w:val="24"/>
                <w:lang w:val="sr-Cyrl-CS"/>
              </w:rPr>
              <w:t>Јед.</w:t>
            </w:r>
          </w:p>
          <w:p w:rsidR="00DC39CB" w:rsidRPr="007055E6" w:rsidRDefault="00DC39CB" w:rsidP="00DC39CB">
            <w:pPr>
              <w:spacing w:before="0"/>
              <w:jc w:val="center"/>
              <w:rPr>
                <w:rFonts w:cs="Arial"/>
                <w:b/>
                <w:bCs/>
                <w:iCs/>
                <w:sz w:val="24"/>
                <w:szCs w:val="24"/>
                <w:lang w:val="sr-Cyrl-CS"/>
              </w:rPr>
            </w:pPr>
            <w:r w:rsidRPr="007055E6">
              <w:rPr>
                <w:rFonts w:cs="Arial"/>
                <w:b/>
                <w:bCs/>
                <w:iCs/>
                <w:sz w:val="24"/>
                <w:szCs w:val="24"/>
                <w:lang w:val="sr-Cyrl-CS"/>
              </w:rPr>
              <w:t>цена без ПДВ</w:t>
            </w:r>
          </w:p>
          <w:p w:rsidR="00DC39CB" w:rsidRPr="007055E6" w:rsidRDefault="00DC39CB" w:rsidP="00DC39CB">
            <w:pPr>
              <w:spacing w:before="0"/>
              <w:jc w:val="center"/>
              <w:rPr>
                <w:rFonts w:cs="Arial"/>
                <w:b/>
                <w:bCs/>
                <w:iCs/>
                <w:sz w:val="24"/>
                <w:szCs w:val="24"/>
                <w:lang w:val="sr-Cyrl-CS"/>
              </w:rPr>
            </w:pPr>
            <w:r w:rsidRPr="007055E6">
              <w:rPr>
                <w:rFonts w:cs="Arial"/>
                <w:b/>
                <w:bCs/>
                <w:iCs/>
                <w:sz w:val="24"/>
                <w:szCs w:val="24"/>
                <w:lang w:val="sr-Cyrl-CS"/>
              </w:rPr>
              <w:t xml:space="preserve">дин. </w:t>
            </w:r>
          </w:p>
        </w:tc>
        <w:tc>
          <w:tcPr>
            <w:tcW w:w="603" w:type="pct"/>
            <w:shd w:val="clear" w:color="auto" w:fill="C6D9F1" w:themeFill="text2" w:themeFillTint="33"/>
            <w:vAlign w:val="center"/>
          </w:tcPr>
          <w:p w:rsidR="00DC39CB" w:rsidRPr="007055E6" w:rsidRDefault="00DC39CB" w:rsidP="00DC39CB">
            <w:pPr>
              <w:spacing w:before="0"/>
              <w:jc w:val="center"/>
              <w:rPr>
                <w:rFonts w:cs="Arial"/>
                <w:b/>
                <w:bCs/>
                <w:iCs/>
                <w:sz w:val="24"/>
                <w:szCs w:val="24"/>
                <w:lang w:val="sr-Cyrl-CS"/>
              </w:rPr>
            </w:pPr>
            <w:r w:rsidRPr="007055E6">
              <w:rPr>
                <w:rFonts w:cs="Arial"/>
                <w:b/>
                <w:bCs/>
                <w:iCs/>
                <w:sz w:val="24"/>
                <w:szCs w:val="24"/>
                <w:lang w:val="sr-Cyrl-CS"/>
              </w:rPr>
              <w:t>Јед.</w:t>
            </w:r>
          </w:p>
          <w:p w:rsidR="00DC39CB" w:rsidRPr="007055E6" w:rsidRDefault="00DC39CB" w:rsidP="00DC39CB">
            <w:pPr>
              <w:spacing w:before="0"/>
              <w:jc w:val="center"/>
              <w:rPr>
                <w:rFonts w:cs="Arial"/>
                <w:b/>
                <w:bCs/>
                <w:iCs/>
                <w:sz w:val="24"/>
                <w:szCs w:val="24"/>
                <w:lang w:val="sr-Cyrl-CS"/>
              </w:rPr>
            </w:pPr>
            <w:r w:rsidRPr="007055E6">
              <w:rPr>
                <w:rFonts w:cs="Arial"/>
                <w:b/>
                <w:bCs/>
                <w:iCs/>
                <w:sz w:val="24"/>
                <w:szCs w:val="24"/>
                <w:lang w:val="sr-Cyrl-CS"/>
              </w:rPr>
              <w:t>цена са ПДВ</w:t>
            </w:r>
          </w:p>
          <w:p w:rsidR="00DC39CB" w:rsidRPr="007055E6" w:rsidRDefault="00DC39CB" w:rsidP="00DC39CB">
            <w:pPr>
              <w:spacing w:before="0"/>
              <w:jc w:val="center"/>
              <w:rPr>
                <w:rFonts w:cs="Arial"/>
                <w:b/>
                <w:bCs/>
                <w:iCs/>
                <w:sz w:val="24"/>
                <w:szCs w:val="24"/>
                <w:lang w:val="sr-Cyrl-CS"/>
              </w:rPr>
            </w:pPr>
            <w:r w:rsidRPr="007055E6">
              <w:rPr>
                <w:rFonts w:cs="Arial"/>
                <w:b/>
                <w:bCs/>
                <w:iCs/>
                <w:sz w:val="24"/>
                <w:szCs w:val="24"/>
                <w:lang w:val="sr-Cyrl-CS"/>
              </w:rPr>
              <w:t xml:space="preserve">дин. </w:t>
            </w:r>
          </w:p>
        </w:tc>
        <w:tc>
          <w:tcPr>
            <w:tcW w:w="647" w:type="pct"/>
            <w:shd w:val="clear" w:color="auto" w:fill="C6D9F1" w:themeFill="text2" w:themeFillTint="33"/>
            <w:vAlign w:val="center"/>
          </w:tcPr>
          <w:p w:rsidR="00DC39CB" w:rsidRPr="007055E6" w:rsidRDefault="00DC39CB" w:rsidP="00DC39CB">
            <w:pPr>
              <w:spacing w:before="0"/>
              <w:jc w:val="center"/>
              <w:rPr>
                <w:rFonts w:cs="Arial"/>
                <w:b/>
                <w:bCs/>
                <w:iCs/>
                <w:sz w:val="24"/>
                <w:szCs w:val="24"/>
                <w:lang w:val="sr-Cyrl-CS"/>
              </w:rPr>
            </w:pPr>
            <w:r w:rsidRPr="007055E6">
              <w:rPr>
                <w:rFonts w:cs="Arial"/>
                <w:b/>
                <w:bCs/>
                <w:iCs/>
                <w:sz w:val="24"/>
                <w:szCs w:val="24"/>
                <w:lang w:val="sr-Cyrl-CS"/>
              </w:rPr>
              <w:t>Укупна цена без ПДВ</w:t>
            </w:r>
          </w:p>
          <w:p w:rsidR="00DC39CB" w:rsidRPr="007055E6" w:rsidRDefault="00DC39CB" w:rsidP="00DC39CB">
            <w:pPr>
              <w:spacing w:before="0"/>
              <w:jc w:val="center"/>
              <w:rPr>
                <w:rFonts w:cs="Arial"/>
                <w:b/>
                <w:bCs/>
                <w:iCs/>
                <w:sz w:val="24"/>
                <w:szCs w:val="24"/>
                <w:lang w:val="sr-Cyrl-CS"/>
              </w:rPr>
            </w:pPr>
            <w:r w:rsidRPr="007055E6">
              <w:rPr>
                <w:rFonts w:cs="Arial"/>
                <w:b/>
                <w:bCs/>
                <w:iCs/>
                <w:sz w:val="24"/>
                <w:szCs w:val="24"/>
                <w:lang w:val="sr-Cyrl-CS"/>
              </w:rPr>
              <w:t xml:space="preserve">дин. </w:t>
            </w:r>
          </w:p>
        </w:tc>
        <w:tc>
          <w:tcPr>
            <w:tcW w:w="603" w:type="pct"/>
            <w:shd w:val="clear" w:color="auto" w:fill="C6D9F1" w:themeFill="text2" w:themeFillTint="33"/>
            <w:vAlign w:val="center"/>
          </w:tcPr>
          <w:p w:rsidR="00DC39CB" w:rsidRPr="007055E6" w:rsidRDefault="00DC39CB" w:rsidP="00DC39CB">
            <w:pPr>
              <w:spacing w:before="0"/>
              <w:jc w:val="center"/>
              <w:rPr>
                <w:rFonts w:cs="Arial"/>
                <w:b/>
                <w:bCs/>
                <w:iCs/>
                <w:sz w:val="24"/>
                <w:szCs w:val="24"/>
                <w:lang w:val="sr-Cyrl-CS"/>
              </w:rPr>
            </w:pPr>
            <w:r w:rsidRPr="007055E6">
              <w:rPr>
                <w:rFonts w:cs="Arial"/>
                <w:b/>
                <w:bCs/>
                <w:iCs/>
                <w:sz w:val="24"/>
                <w:szCs w:val="24"/>
                <w:lang w:val="sr-Cyrl-CS"/>
              </w:rPr>
              <w:t>Укупна цена са ПДВ</w:t>
            </w:r>
          </w:p>
          <w:p w:rsidR="00DC39CB" w:rsidRPr="007055E6" w:rsidRDefault="00DC39CB" w:rsidP="00DC39CB">
            <w:pPr>
              <w:spacing w:before="0"/>
              <w:jc w:val="center"/>
              <w:rPr>
                <w:rFonts w:cs="Arial"/>
                <w:b/>
                <w:bCs/>
                <w:iCs/>
                <w:sz w:val="24"/>
                <w:szCs w:val="24"/>
                <w:lang w:val="sr-Cyrl-CS"/>
              </w:rPr>
            </w:pPr>
            <w:r w:rsidRPr="007055E6">
              <w:rPr>
                <w:rFonts w:cs="Arial"/>
                <w:b/>
                <w:bCs/>
                <w:iCs/>
                <w:sz w:val="24"/>
                <w:szCs w:val="24"/>
                <w:lang w:val="sr-Cyrl-CS"/>
              </w:rPr>
              <w:t xml:space="preserve">дин. </w:t>
            </w:r>
          </w:p>
        </w:tc>
      </w:tr>
      <w:tr w:rsidR="00DC39CB" w:rsidRPr="00E47C2E" w:rsidTr="00E30E1C">
        <w:tc>
          <w:tcPr>
            <w:tcW w:w="310" w:type="pct"/>
            <w:shd w:val="clear" w:color="auto" w:fill="auto"/>
          </w:tcPr>
          <w:p w:rsidR="00DC39CB" w:rsidRPr="00E47C2E" w:rsidRDefault="00DC39CB" w:rsidP="00DC39CB">
            <w:pPr>
              <w:spacing w:before="0"/>
              <w:jc w:val="center"/>
              <w:rPr>
                <w:rFonts w:cs="Arial"/>
                <w:b/>
                <w:bCs/>
                <w:iCs/>
                <w:lang w:val="sr-Cyrl-CS"/>
              </w:rPr>
            </w:pPr>
            <w:r w:rsidRPr="00E47C2E">
              <w:rPr>
                <w:rFonts w:cs="Arial"/>
                <w:b/>
                <w:bCs/>
                <w:iCs/>
                <w:lang w:val="sr-Cyrl-CS"/>
              </w:rPr>
              <w:t>(1)</w:t>
            </w:r>
          </w:p>
        </w:tc>
        <w:tc>
          <w:tcPr>
            <w:tcW w:w="1328" w:type="pct"/>
            <w:shd w:val="clear" w:color="auto" w:fill="auto"/>
          </w:tcPr>
          <w:p w:rsidR="00DC39CB" w:rsidRPr="0073286F" w:rsidRDefault="00DC39CB" w:rsidP="00DC39CB">
            <w:pPr>
              <w:spacing w:before="0"/>
              <w:jc w:val="center"/>
              <w:rPr>
                <w:rFonts w:cs="Arial"/>
                <w:b/>
                <w:bCs/>
                <w:iCs/>
                <w:lang w:val="sr-Cyrl-CS"/>
              </w:rPr>
            </w:pPr>
            <w:r w:rsidRPr="0073286F">
              <w:rPr>
                <w:rFonts w:cs="Arial"/>
                <w:b/>
                <w:bCs/>
                <w:iCs/>
                <w:lang w:val="sr-Cyrl-CS"/>
              </w:rPr>
              <w:t>(2)</w:t>
            </w:r>
          </w:p>
        </w:tc>
        <w:tc>
          <w:tcPr>
            <w:tcW w:w="388" w:type="pct"/>
            <w:shd w:val="clear" w:color="auto" w:fill="auto"/>
          </w:tcPr>
          <w:p w:rsidR="00DC39CB" w:rsidRPr="00E47C2E" w:rsidRDefault="00DC39CB" w:rsidP="00DC39CB">
            <w:pPr>
              <w:spacing w:before="0"/>
              <w:jc w:val="center"/>
              <w:rPr>
                <w:rFonts w:cs="Arial"/>
                <w:b/>
                <w:bCs/>
                <w:iCs/>
                <w:lang w:val="sr-Cyrl-CS"/>
              </w:rPr>
            </w:pPr>
            <w:r w:rsidRPr="00E47C2E">
              <w:rPr>
                <w:rFonts w:cs="Arial"/>
                <w:b/>
                <w:bCs/>
                <w:iCs/>
                <w:lang w:val="sr-Cyrl-CS"/>
              </w:rPr>
              <w:t>(3)</w:t>
            </w:r>
          </w:p>
        </w:tc>
        <w:tc>
          <w:tcPr>
            <w:tcW w:w="603" w:type="pct"/>
            <w:shd w:val="clear" w:color="auto" w:fill="auto"/>
          </w:tcPr>
          <w:p w:rsidR="00DC39CB" w:rsidRPr="00E47C2E" w:rsidRDefault="00DC39CB" w:rsidP="00DC39CB">
            <w:pPr>
              <w:spacing w:before="0"/>
              <w:jc w:val="center"/>
              <w:rPr>
                <w:rFonts w:cs="Arial"/>
                <w:b/>
                <w:bCs/>
                <w:iCs/>
                <w:lang w:val="sr-Cyrl-CS"/>
              </w:rPr>
            </w:pPr>
            <w:r w:rsidRPr="00E47C2E">
              <w:rPr>
                <w:rFonts w:cs="Arial"/>
                <w:b/>
                <w:bCs/>
                <w:iCs/>
                <w:lang w:val="sr-Cyrl-CS"/>
              </w:rPr>
              <w:t>(4)</w:t>
            </w:r>
          </w:p>
        </w:tc>
        <w:tc>
          <w:tcPr>
            <w:tcW w:w="518" w:type="pct"/>
            <w:shd w:val="clear" w:color="auto" w:fill="auto"/>
          </w:tcPr>
          <w:p w:rsidR="00DC39CB" w:rsidRPr="00E47C2E" w:rsidRDefault="00DC39CB" w:rsidP="00DC39CB">
            <w:pPr>
              <w:spacing w:before="0"/>
              <w:jc w:val="center"/>
              <w:rPr>
                <w:rFonts w:cs="Arial"/>
                <w:b/>
                <w:bCs/>
                <w:iCs/>
                <w:lang w:val="sr-Cyrl-CS"/>
              </w:rPr>
            </w:pPr>
            <w:r w:rsidRPr="00E47C2E">
              <w:rPr>
                <w:rFonts w:cs="Arial"/>
                <w:b/>
                <w:bCs/>
                <w:iCs/>
                <w:lang w:val="sr-Cyrl-CS"/>
              </w:rPr>
              <w:t>(5)</w:t>
            </w:r>
          </w:p>
        </w:tc>
        <w:tc>
          <w:tcPr>
            <w:tcW w:w="603" w:type="pct"/>
            <w:shd w:val="clear" w:color="auto" w:fill="auto"/>
          </w:tcPr>
          <w:p w:rsidR="00DC39CB" w:rsidRPr="00E47C2E" w:rsidRDefault="00DC39CB" w:rsidP="00DC39CB">
            <w:pPr>
              <w:spacing w:before="0"/>
              <w:jc w:val="center"/>
              <w:rPr>
                <w:rFonts w:cs="Arial"/>
                <w:b/>
                <w:bCs/>
                <w:iCs/>
                <w:lang w:val="sr-Cyrl-CS"/>
              </w:rPr>
            </w:pPr>
            <w:r w:rsidRPr="00E47C2E">
              <w:rPr>
                <w:rFonts w:cs="Arial"/>
                <w:b/>
                <w:bCs/>
                <w:iCs/>
                <w:lang w:val="sr-Cyrl-CS"/>
              </w:rPr>
              <w:t>(6)</w:t>
            </w:r>
          </w:p>
        </w:tc>
        <w:tc>
          <w:tcPr>
            <w:tcW w:w="647" w:type="pct"/>
            <w:shd w:val="clear" w:color="auto" w:fill="auto"/>
          </w:tcPr>
          <w:p w:rsidR="00DC39CB" w:rsidRPr="00E47C2E" w:rsidRDefault="00DC39CB" w:rsidP="00DC39CB">
            <w:pPr>
              <w:spacing w:before="0"/>
              <w:jc w:val="center"/>
              <w:rPr>
                <w:rFonts w:cs="Arial"/>
                <w:b/>
                <w:bCs/>
                <w:iCs/>
                <w:lang w:val="sr-Cyrl-CS"/>
              </w:rPr>
            </w:pPr>
            <w:r w:rsidRPr="00E47C2E">
              <w:rPr>
                <w:rFonts w:cs="Arial"/>
                <w:b/>
                <w:bCs/>
                <w:iCs/>
                <w:lang w:val="sr-Cyrl-CS"/>
              </w:rPr>
              <w:t>(7)</w:t>
            </w:r>
          </w:p>
        </w:tc>
        <w:tc>
          <w:tcPr>
            <w:tcW w:w="603" w:type="pct"/>
            <w:shd w:val="clear" w:color="auto" w:fill="auto"/>
          </w:tcPr>
          <w:p w:rsidR="00DC39CB" w:rsidRPr="00E47C2E" w:rsidRDefault="00DC39CB" w:rsidP="00DC39CB">
            <w:pPr>
              <w:spacing w:before="0"/>
              <w:jc w:val="center"/>
              <w:rPr>
                <w:rFonts w:cs="Arial"/>
                <w:b/>
                <w:bCs/>
                <w:iCs/>
                <w:lang w:val="sr-Cyrl-CS"/>
              </w:rPr>
            </w:pPr>
            <w:r w:rsidRPr="00E47C2E">
              <w:rPr>
                <w:rFonts w:cs="Arial"/>
                <w:b/>
                <w:bCs/>
                <w:iCs/>
                <w:lang w:val="sr-Cyrl-CS"/>
              </w:rPr>
              <w:t>(8)</w:t>
            </w:r>
          </w:p>
        </w:tc>
      </w:tr>
      <w:tr w:rsidR="00DC39CB" w:rsidRPr="00E47C2E" w:rsidTr="00E30E1C">
        <w:tc>
          <w:tcPr>
            <w:tcW w:w="310" w:type="pct"/>
            <w:shd w:val="clear" w:color="auto" w:fill="auto"/>
            <w:vAlign w:val="center"/>
          </w:tcPr>
          <w:p w:rsidR="00DC39CB" w:rsidRPr="0073286F" w:rsidRDefault="00DC39CB" w:rsidP="00E30E1C">
            <w:pPr>
              <w:spacing w:before="0"/>
              <w:jc w:val="center"/>
              <w:rPr>
                <w:rFonts w:cs="Arial"/>
                <w:b/>
                <w:bCs/>
                <w:iCs/>
                <w:lang w:val="sr-Cyrl-CS"/>
              </w:rPr>
            </w:pPr>
            <w:r w:rsidRPr="0073286F">
              <w:rPr>
                <w:rFonts w:cs="Arial"/>
                <w:b/>
                <w:bCs/>
                <w:iCs/>
                <w:lang w:val="sr-Cyrl-CS"/>
              </w:rPr>
              <w:t>7.</w:t>
            </w:r>
          </w:p>
        </w:tc>
        <w:tc>
          <w:tcPr>
            <w:tcW w:w="1328" w:type="pct"/>
            <w:shd w:val="clear" w:color="auto" w:fill="auto"/>
            <w:vAlign w:val="bottom"/>
          </w:tcPr>
          <w:p w:rsidR="00454549" w:rsidRPr="00173452" w:rsidRDefault="00454549" w:rsidP="00454549">
            <w:pPr>
              <w:autoSpaceDE w:val="0"/>
              <w:autoSpaceDN w:val="0"/>
              <w:adjustRightInd w:val="0"/>
              <w:spacing w:before="0"/>
              <w:jc w:val="left"/>
              <w:rPr>
                <w:rFonts w:eastAsia="TimesNewRomanPSMT" w:cs="Arial"/>
                <w:b/>
                <w:bCs/>
                <w:lang w:val="sr-Cyrl-RS"/>
              </w:rPr>
            </w:pPr>
            <w:r w:rsidRPr="00454549">
              <w:rPr>
                <w:rFonts w:eastAsia="TimesNewRomanPSMT" w:cs="Arial"/>
                <w:bCs/>
                <w:lang w:val="sr-Cyrl-RS"/>
              </w:rPr>
              <w:t xml:space="preserve">Набавка и транспорт материјала и полагање хетерогене винилне подне облоге, дебљине 2,5 мм, класе хабања Т (по </w:t>
            </w:r>
            <w:r w:rsidRPr="00454549">
              <w:rPr>
                <w:rFonts w:eastAsia="TimesNewRomanPSMT" w:cs="Arial"/>
                <w:bCs/>
                <w:lang w:val="sr-Latn-RS"/>
              </w:rPr>
              <w:t>EN</w:t>
            </w:r>
            <w:r w:rsidRPr="00454549">
              <w:rPr>
                <w:rFonts w:eastAsia="TimesNewRomanPSMT" w:cs="Arial"/>
                <w:bCs/>
                <w:lang w:val="sr-Cyrl-RS"/>
              </w:rPr>
              <w:t xml:space="preserve"> 600 и 660), са </w:t>
            </w:r>
            <w:r w:rsidRPr="00454549">
              <w:rPr>
                <w:rFonts w:eastAsia="TimesNewRomanPSMT" w:cs="Arial"/>
                <w:bCs/>
                <w:lang w:val="sr-Latn-RS"/>
              </w:rPr>
              <w:t xml:space="preserve">Coat Extreme </w:t>
            </w:r>
            <w:r w:rsidRPr="00454549">
              <w:rPr>
                <w:rFonts w:eastAsia="TimesNewRomanPSMT" w:cs="Arial"/>
                <w:bCs/>
                <w:lang w:val="sr-Cyrl-RS"/>
              </w:rPr>
              <w:t xml:space="preserve">заштитом, дебљином хабајућег слоја од 0,6мм, отпорност на ватру </w:t>
            </w:r>
            <w:r w:rsidRPr="00454549">
              <w:rPr>
                <w:rFonts w:eastAsia="TimesNewRomanPSMT" w:cs="Arial"/>
                <w:bCs/>
                <w:lang w:val="sr-Latn-RS"/>
              </w:rPr>
              <w:t>Bfl</w:t>
            </w:r>
            <w:r w:rsidRPr="00454549">
              <w:rPr>
                <w:rFonts w:eastAsia="TimesNewRomanPSMT" w:cs="Arial"/>
                <w:bCs/>
                <w:lang w:val="sr-Cyrl-RS"/>
              </w:rPr>
              <w:t>-</w:t>
            </w:r>
            <w:r w:rsidRPr="00454549">
              <w:rPr>
                <w:rFonts w:eastAsia="TimesNewRomanPSMT" w:cs="Arial"/>
                <w:bCs/>
                <w:lang w:val="sr-Latn-RS"/>
              </w:rPr>
              <w:t>s</w:t>
            </w:r>
            <w:r w:rsidRPr="00454549">
              <w:rPr>
                <w:rFonts w:eastAsia="TimesNewRomanPSMT" w:cs="Arial"/>
                <w:bCs/>
                <w:lang w:val="sr-Cyrl-RS"/>
              </w:rPr>
              <w:t xml:space="preserve">1 (по </w:t>
            </w:r>
            <w:r w:rsidRPr="00454549">
              <w:rPr>
                <w:rFonts w:eastAsia="TimesNewRomanPSMT" w:cs="Arial"/>
                <w:bCs/>
                <w:lang w:val="sr-Latn-RS"/>
              </w:rPr>
              <w:t>EN 13501-1</w:t>
            </w:r>
            <w:r w:rsidRPr="00454549">
              <w:rPr>
                <w:rFonts w:eastAsia="TimesNewRomanPSMT" w:cs="Arial"/>
                <w:bCs/>
                <w:lang w:val="sr-Cyrl-RS"/>
              </w:rPr>
              <w:t>), тежине до 2500 г/м2,класе 34-43 (</w:t>
            </w:r>
            <w:r w:rsidRPr="00454549">
              <w:rPr>
                <w:rFonts w:eastAsia="TimesNewRomanPSMT" w:cs="Arial"/>
                <w:bCs/>
                <w:lang w:val="sr-Latn-RS"/>
              </w:rPr>
              <w:t>EN</w:t>
            </w:r>
            <w:r w:rsidRPr="00454549">
              <w:rPr>
                <w:rFonts w:eastAsia="TimesNewRomanPSMT" w:cs="Arial"/>
                <w:bCs/>
                <w:lang w:val="sr-Cyrl-RS"/>
              </w:rPr>
              <w:t xml:space="preserve"> 685), ролне димензије 2х23 м, да не подржава развој буђи и гљивица, а на претходно припремљену и изравнату цементну кошуљицу  (максимална влажност 2%). Украјање винилне подне облоге  на суво, лепљење на под диспрезивним еколошким лепком – са </w:t>
            </w:r>
            <w:r w:rsidRPr="00454549">
              <w:rPr>
                <w:rFonts w:eastAsia="TimesNewRomanPSMT" w:cs="Arial"/>
                <w:bCs/>
                <w:lang w:val="sr-Cyrl-RS"/>
              </w:rPr>
              <w:lastRenderedPageBreak/>
              <w:t xml:space="preserve">варењем спојева електродом у боји изабране подне облоге. Након варења спој довести у идеалну раван са подом. Кавалитет и врста облоге у класи произвођача </w:t>
            </w:r>
            <w:r w:rsidRPr="00454549">
              <w:rPr>
                <w:rFonts w:eastAsia="TimesNewRomanPSMT" w:cs="Arial"/>
                <w:bCs/>
                <w:lang w:val="sr-Latn-RS"/>
              </w:rPr>
              <w:t xml:space="preserve">„TARKETT – FORCE“ </w:t>
            </w:r>
            <w:r w:rsidRPr="00454549">
              <w:rPr>
                <w:rFonts w:eastAsia="TimesNewRomanPSMT" w:cs="Arial"/>
                <w:bCs/>
                <w:lang w:val="sr-Cyrl-RS"/>
              </w:rPr>
              <w:t xml:space="preserve"> или одговарајући </w:t>
            </w:r>
            <w:r w:rsidRPr="00454549">
              <w:rPr>
                <w:rFonts w:eastAsia="TimesNewRomanPSMT" w:cs="Arial"/>
                <w:b/>
                <w:bCs/>
                <w:lang w:val="sr-Cyrl-RS"/>
              </w:rPr>
              <w:t>(</w:t>
            </w:r>
            <w:r w:rsidR="00173452" w:rsidRPr="00173452">
              <w:rPr>
                <w:rFonts w:eastAsia="TimesNewRomanPSMT" w:cs="Arial"/>
                <w:b/>
                <w:bCs/>
                <w:lang w:val="sr-Cyrl-RS"/>
              </w:rPr>
              <w:t>Понуђач је обавезан да пре уградње достави и атесте/сертификате као доказ да техничке карактеристике понуђеног производа одговарају техничком захтеву.</w:t>
            </w:r>
            <w:r w:rsidR="00173452">
              <w:rPr>
                <w:rFonts w:eastAsia="TimesNewRomanPSMT" w:cs="Arial"/>
                <w:b/>
                <w:bCs/>
                <w:lang w:val="sr-Cyrl-RS"/>
              </w:rPr>
              <w:t>)</w:t>
            </w:r>
          </w:p>
          <w:p w:rsidR="00DC39CB" w:rsidRPr="00454549" w:rsidRDefault="00454549" w:rsidP="00E30E1C">
            <w:pPr>
              <w:autoSpaceDE w:val="0"/>
              <w:autoSpaceDN w:val="0"/>
              <w:adjustRightInd w:val="0"/>
              <w:spacing w:before="0"/>
              <w:rPr>
                <w:rFonts w:eastAsia="TimesNewRomanPSMT" w:cs="Arial"/>
                <w:bCs/>
                <w:i/>
                <w:lang w:val="sr-Cyrl-RS"/>
              </w:rPr>
            </w:pPr>
            <w:r w:rsidRPr="00454549">
              <w:rPr>
                <w:rFonts w:eastAsia="TimesNewRomanPSMT" w:cs="Arial"/>
                <w:bCs/>
                <w:i/>
                <w:lang w:val="sr-Cyrl-RS"/>
              </w:rPr>
              <w:t>Обрачун радова по м2 изведене површине пода</w:t>
            </w:r>
          </w:p>
        </w:tc>
        <w:tc>
          <w:tcPr>
            <w:tcW w:w="388" w:type="pct"/>
            <w:shd w:val="clear" w:color="auto" w:fill="auto"/>
            <w:vAlign w:val="center"/>
          </w:tcPr>
          <w:p w:rsidR="00DC39CB" w:rsidRPr="00C76FBE" w:rsidRDefault="00DC39CB" w:rsidP="00E30E1C">
            <w:pPr>
              <w:jc w:val="center"/>
              <w:rPr>
                <w:rFonts w:cs="Arial"/>
                <w:color w:val="000000"/>
              </w:rPr>
            </w:pPr>
            <w:r>
              <w:rPr>
                <w:rFonts w:cs="Arial"/>
                <w:color w:val="000000"/>
              </w:rPr>
              <w:lastRenderedPageBreak/>
              <w:t>m²</w:t>
            </w:r>
          </w:p>
        </w:tc>
        <w:tc>
          <w:tcPr>
            <w:tcW w:w="603" w:type="pct"/>
            <w:shd w:val="clear" w:color="auto" w:fill="auto"/>
            <w:vAlign w:val="center"/>
          </w:tcPr>
          <w:p w:rsidR="00DC39CB" w:rsidRPr="00232125" w:rsidRDefault="00ED302B" w:rsidP="00E30E1C">
            <w:pPr>
              <w:jc w:val="center"/>
              <w:rPr>
                <w:rFonts w:cs="Arial"/>
                <w:color w:val="000000"/>
                <w:lang w:val="sr-Cyrl-RS"/>
              </w:rPr>
            </w:pPr>
            <w:r>
              <w:rPr>
                <w:rFonts w:cs="Arial"/>
                <w:color w:val="000000"/>
                <w:lang w:val="sr-Cyrl-RS"/>
              </w:rPr>
              <w:t>50</w:t>
            </w:r>
          </w:p>
        </w:tc>
        <w:tc>
          <w:tcPr>
            <w:tcW w:w="518" w:type="pct"/>
            <w:shd w:val="clear" w:color="auto" w:fill="auto"/>
            <w:vAlign w:val="center"/>
          </w:tcPr>
          <w:p w:rsidR="00DC39CB" w:rsidRPr="00E47C2E" w:rsidRDefault="00DC39CB" w:rsidP="00E30E1C">
            <w:pPr>
              <w:spacing w:before="0"/>
              <w:jc w:val="center"/>
              <w:rPr>
                <w:rFonts w:cs="Arial"/>
                <w:b/>
                <w:bCs/>
                <w:iCs/>
              </w:rPr>
            </w:pPr>
          </w:p>
        </w:tc>
        <w:tc>
          <w:tcPr>
            <w:tcW w:w="603" w:type="pct"/>
            <w:shd w:val="clear" w:color="auto" w:fill="auto"/>
            <w:vAlign w:val="center"/>
          </w:tcPr>
          <w:p w:rsidR="00DC39CB" w:rsidRPr="00E47C2E" w:rsidRDefault="00DC39CB" w:rsidP="00E30E1C">
            <w:pPr>
              <w:spacing w:before="0"/>
              <w:jc w:val="center"/>
              <w:rPr>
                <w:rFonts w:cs="Arial"/>
                <w:b/>
                <w:bCs/>
                <w:iCs/>
              </w:rPr>
            </w:pPr>
          </w:p>
        </w:tc>
        <w:tc>
          <w:tcPr>
            <w:tcW w:w="647" w:type="pct"/>
            <w:shd w:val="clear" w:color="auto" w:fill="auto"/>
            <w:vAlign w:val="center"/>
          </w:tcPr>
          <w:p w:rsidR="00DC39CB" w:rsidRPr="00E47C2E" w:rsidRDefault="00DC39CB" w:rsidP="00E30E1C">
            <w:pPr>
              <w:spacing w:before="0"/>
              <w:jc w:val="center"/>
              <w:rPr>
                <w:rFonts w:cs="Arial"/>
                <w:b/>
                <w:bCs/>
                <w:iCs/>
              </w:rPr>
            </w:pPr>
          </w:p>
        </w:tc>
        <w:tc>
          <w:tcPr>
            <w:tcW w:w="603" w:type="pct"/>
            <w:shd w:val="clear" w:color="auto" w:fill="auto"/>
            <w:vAlign w:val="center"/>
          </w:tcPr>
          <w:p w:rsidR="00DC39CB" w:rsidRPr="00E47C2E" w:rsidRDefault="00DC39CB" w:rsidP="00E30E1C">
            <w:pPr>
              <w:spacing w:before="0"/>
              <w:jc w:val="center"/>
              <w:rPr>
                <w:rFonts w:cs="Arial"/>
                <w:b/>
                <w:bCs/>
                <w:iCs/>
              </w:rPr>
            </w:pPr>
          </w:p>
        </w:tc>
      </w:tr>
      <w:tr w:rsidR="00DC39CB" w:rsidRPr="00E47C2E" w:rsidTr="00E30E1C">
        <w:tc>
          <w:tcPr>
            <w:tcW w:w="310" w:type="pct"/>
            <w:shd w:val="clear" w:color="auto" w:fill="auto"/>
            <w:vAlign w:val="center"/>
          </w:tcPr>
          <w:p w:rsidR="00DC39CB" w:rsidRPr="0073286F" w:rsidRDefault="00DC39CB" w:rsidP="00E30E1C">
            <w:pPr>
              <w:spacing w:before="0"/>
              <w:jc w:val="center"/>
              <w:rPr>
                <w:rFonts w:cs="Arial"/>
                <w:b/>
                <w:bCs/>
                <w:iCs/>
                <w:lang w:val="sr-Cyrl-CS"/>
              </w:rPr>
            </w:pPr>
            <w:r w:rsidRPr="0073286F">
              <w:rPr>
                <w:rFonts w:cs="Arial"/>
                <w:b/>
                <w:bCs/>
                <w:iCs/>
                <w:lang w:val="sr-Cyrl-CS"/>
              </w:rPr>
              <w:lastRenderedPageBreak/>
              <w:t>8.</w:t>
            </w:r>
          </w:p>
        </w:tc>
        <w:tc>
          <w:tcPr>
            <w:tcW w:w="1328" w:type="pct"/>
            <w:shd w:val="clear" w:color="auto" w:fill="auto"/>
            <w:vAlign w:val="bottom"/>
          </w:tcPr>
          <w:p w:rsidR="00454549" w:rsidRPr="00454549" w:rsidRDefault="00454549" w:rsidP="00454549">
            <w:pPr>
              <w:autoSpaceDE w:val="0"/>
              <w:autoSpaceDN w:val="0"/>
              <w:adjustRightInd w:val="0"/>
              <w:spacing w:before="0"/>
              <w:jc w:val="left"/>
              <w:rPr>
                <w:rFonts w:eastAsia="TimesNewRomanPSMT" w:cs="Arial"/>
                <w:bCs/>
                <w:lang w:val="sr-Cyrl-RS"/>
              </w:rPr>
            </w:pPr>
            <w:r w:rsidRPr="00454549">
              <w:rPr>
                <w:rFonts w:eastAsia="TimesNewRomanPSMT" w:cs="Arial"/>
                <w:bCs/>
                <w:lang w:val="sr-Cyrl-RS"/>
              </w:rPr>
              <w:t xml:space="preserve">Постављање зидне типске пратеће пвц лајсне за ПВЦ подове (дезен по избору пројектанта). Лајсна се лепи неопренским лепком </w:t>
            </w:r>
            <w:r w:rsidRPr="00454549">
              <w:rPr>
                <w:rFonts w:eastAsia="TimesNewRomanPSMT" w:cs="Arial"/>
                <w:bCs/>
                <w:lang w:val="sr-Latn-RS"/>
              </w:rPr>
              <w:t>Henkel Thomsit</w:t>
            </w:r>
            <w:r w:rsidRPr="00454549">
              <w:rPr>
                <w:rFonts w:eastAsia="TimesNewRomanPSMT" w:cs="Arial"/>
                <w:bCs/>
                <w:lang w:val="sr-Cyrl-RS"/>
              </w:rPr>
              <w:t xml:space="preserve"> К1729 или слично.</w:t>
            </w:r>
          </w:p>
          <w:p w:rsidR="00DC39CB" w:rsidRPr="00454549" w:rsidRDefault="00454549" w:rsidP="00E30E1C">
            <w:pPr>
              <w:autoSpaceDE w:val="0"/>
              <w:autoSpaceDN w:val="0"/>
              <w:adjustRightInd w:val="0"/>
              <w:spacing w:before="0"/>
              <w:rPr>
                <w:rFonts w:eastAsia="TimesNewRomanPSMT" w:cs="Arial"/>
                <w:bCs/>
                <w:i/>
                <w:lang w:val="sr-Cyrl-RS"/>
              </w:rPr>
            </w:pPr>
            <w:r w:rsidRPr="00454549">
              <w:rPr>
                <w:rFonts w:eastAsia="TimesNewRomanPSMT" w:cs="Arial"/>
                <w:bCs/>
                <w:i/>
                <w:lang w:val="sr-Cyrl-RS"/>
              </w:rPr>
              <w:t>Обрачун радова по м1.</w:t>
            </w:r>
          </w:p>
        </w:tc>
        <w:tc>
          <w:tcPr>
            <w:tcW w:w="388" w:type="pct"/>
            <w:shd w:val="clear" w:color="auto" w:fill="auto"/>
            <w:vAlign w:val="center"/>
          </w:tcPr>
          <w:p w:rsidR="00DC39CB" w:rsidRPr="00232125" w:rsidRDefault="00DC39CB" w:rsidP="00E30E1C">
            <w:pPr>
              <w:jc w:val="center"/>
              <w:rPr>
                <w:rFonts w:cs="Arial"/>
                <w:color w:val="000000"/>
                <w:lang w:val="sr-Cyrl-RS"/>
              </w:rPr>
            </w:pPr>
            <w:r>
              <w:rPr>
                <w:rFonts w:cs="Arial"/>
                <w:color w:val="000000"/>
              </w:rPr>
              <w:t>m</w:t>
            </w:r>
          </w:p>
        </w:tc>
        <w:tc>
          <w:tcPr>
            <w:tcW w:w="603" w:type="pct"/>
            <w:shd w:val="clear" w:color="auto" w:fill="auto"/>
            <w:vAlign w:val="center"/>
          </w:tcPr>
          <w:p w:rsidR="00DC39CB" w:rsidRPr="00ED302B" w:rsidRDefault="00870595" w:rsidP="00E30E1C">
            <w:pPr>
              <w:jc w:val="center"/>
              <w:rPr>
                <w:rFonts w:cs="Arial"/>
                <w:color w:val="000000"/>
              </w:rPr>
            </w:pPr>
            <w:r>
              <w:rPr>
                <w:rFonts w:cs="Arial"/>
                <w:color w:val="000000"/>
                <w:lang w:val="sr-Cyrl-RS"/>
              </w:rPr>
              <w:t>1</w:t>
            </w:r>
            <w:r w:rsidR="00ED302B">
              <w:rPr>
                <w:rFonts w:cs="Arial"/>
                <w:color w:val="000000"/>
              </w:rPr>
              <w:t>00</w:t>
            </w:r>
          </w:p>
        </w:tc>
        <w:tc>
          <w:tcPr>
            <w:tcW w:w="518" w:type="pct"/>
            <w:shd w:val="clear" w:color="auto" w:fill="auto"/>
            <w:vAlign w:val="center"/>
          </w:tcPr>
          <w:p w:rsidR="00DC39CB" w:rsidRPr="00E47C2E" w:rsidRDefault="00DC39CB" w:rsidP="00E30E1C">
            <w:pPr>
              <w:spacing w:before="0"/>
              <w:jc w:val="center"/>
              <w:rPr>
                <w:rFonts w:cs="Arial"/>
                <w:b/>
                <w:bCs/>
                <w:iCs/>
              </w:rPr>
            </w:pPr>
          </w:p>
        </w:tc>
        <w:tc>
          <w:tcPr>
            <w:tcW w:w="603" w:type="pct"/>
            <w:shd w:val="clear" w:color="auto" w:fill="auto"/>
            <w:vAlign w:val="center"/>
          </w:tcPr>
          <w:p w:rsidR="00DC39CB" w:rsidRPr="00E47C2E" w:rsidRDefault="00DC39CB" w:rsidP="00E30E1C">
            <w:pPr>
              <w:spacing w:before="0"/>
              <w:jc w:val="center"/>
              <w:rPr>
                <w:rFonts w:cs="Arial"/>
                <w:b/>
                <w:bCs/>
                <w:iCs/>
              </w:rPr>
            </w:pPr>
          </w:p>
        </w:tc>
        <w:tc>
          <w:tcPr>
            <w:tcW w:w="647" w:type="pct"/>
            <w:shd w:val="clear" w:color="auto" w:fill="auto"/>
            <w:vAlign w:val="center"/>
          </w:tcPr>
          <w:p w:rsidR="00DC39CB" w:rsidRPr="00E47C2E" w:rsidRDefault="00DC39CB" w:rsidP="00E30E1C">
            <w:pPr>
              <w:spacing w:before="0"/>
              <w:jc w:val="center"/>
              <w:rPr>
                <w:rFonts w:cs="Arial"/>
                <w:b/>
                <w:bCs/>
                <w:iCs/>
              </w:rPr>
            </w:pPr>
          </w:p>
        </w:tc>
        <w:tc>
          <w:tcPr>
            <w:tcW w:w="603" w:type="pct"/>
            <w:shd w:val="clear" w:color="auto" w:fill="auto"/>
            <w:vAlign w:val="center"/>
          </w:tcPr>
          <w:p w:rsidR="00DC39CB" w:rsidRPr="00E47C2E" w:rsidRDefault="00DC39CB" w:rsidP="00E30E1C">
            <w:pPr>
              <w:spacing w:before="0"/>
              <w:jc w:val="center"/>
              <w:rPr>
                <w:rFonts w:cs="Arial"/>
                <w:b/>
                <w:bCs/>
                <w:iCs/>
              </w:rPr>
            </w:pPr>
          </w:p>
        </w:tc>
      </w:tr>
    </w:tbl>
    <w:p w:rsidR="007055E6" w:rsidRDefault="007055E6" w:rsidP="00773FB0">
      <w:pPr>
        <w:spacing w:before="0"/>
        <w:rPr>
          <w:rFonts w:cs="Arial"/>
        </w:rPr>
      </w:pPr>
    </w:p>
    <w:tbl>
      <w:tblPr>
        <w:tblpPr w:leftFromText="141" w:rightFromText="141" w:vertAnchor="text" w:horzAnchor="margin" w:tblpXSpec="center" w:tblpY="148"/>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DC39CB" w:rsidRPr="00E47C2E" w:rsidTr="00E30E1C">
        <w:trPr>
          <w:trHeight w:val="418"/>
        </w:trPr>
        <w:tc>
          <w:tcPr>
            <w:tcW w:w="568" w:type="dxa"/>
            <w:vAlign w:val="center"/>
          </w:tcPr>
          <w:p w:rsidR="00DC39CB" w:rsidRPr="00E47C2E" w:rsidRDefault="00DC39CB" w:rsidP="00E30E1C">
            <w:pPr>
              <w:spacing w:before="0"/>
              <w:jc w:val="center"/>
              <w:rPr>
                <w:rFonts w:cs="Arial"/>
                <w:b/>
                <w:lang w:val="sr-Latn-CS"/>
              </w:rPr>
            </w:pPr>
            <w:r w:rsidRPr="00E47C2E">
              <w:rPr>
                <w:rFonts w:cs="Arial"/>
                <w:b/>
              </w:rPr>
              <w:t>I</w:t>
            </w:r>
          </w:p>
        </w:tc>
        <w:tc>
          <w:tcPr>
            <w:tcW w:w="6740" w:type="dxa"/>
          </w:tcPr>
          <w:p w:rsidR="00DC39CB" w:rsidRPr="00EE6B43" w:rsidRDefault="00DC39CB" w:rsidP="00E30E1C">
            <w:pPr>
              <w:spacing w:before="0"/>
              <w:jc w:val="center"/>
              <w:rPr>
                <w:rFonts w:cs="Arial"/>
                <w:b/>
              </w:rPr>
            </w:pPr>
            <w:r w:rsidRPr="00EE6B43">
              <w:rPr>
                <w:rFonts w:cs="Arial"/>
                <w:b/>
              </w:rPr>
              <w:t>УКУПНО ПОНУЂЕНА ЦЕНА  без ПДВ динара</w:t>
            </w:r>
          </w:p>
          <w:p w:rsidR="00DC39CB" w:rsidRPr="00E47C2E" w:rsidRDefault="00DC39CB" w:rsidP="00E30E1C">
            <w:pPr>
              <w:spacing w:before="0"/>
              <w:jc w:val="center"/>
              <w:rPr>
                <w:rFonts w:cs="Arial"/>
                <w:b/>
              </w:rPr>
            </w:pPr>
            <w:r w:rsidRPr="00EE6B43">
              <w:rPr>
                <w:rFonts w:cs="Arial"/>
                <w:b/>
              </w:rPr>
              <w:t xml:space="preserve">(збир колоне бр. </w:t>
            </w:r>
            <w:r w:rsidRPr="00EE6B43">
              <w:rPr>
                <w:rFonts w:cs="Arial"/>
                <w:b/>
                <w:lang w:val="sr-Cyrl-CS"/>
              </w:rPr>
              <w:t>7</w:t>
            </w:r>
            <w:r w:rsidRPr="00EE6B43">
              <w:rPr>
                <w:rFonts w:cs="Arial"/>
                <w:b/>
              </w:rPr>
              <w:t>)</w:t>
            </w:r>
          </w:p>
        </w:tc>
        <w:tc>
          <w:tcPr>
            <w:tcW w:w="2610" w:type="dxa"/>
          </w:tcPr>
          <w:p w:rsidR="00DC39CB" w:rsidRPr="00E47C2E" w:rsidRDefault="00DC39CB" w:rsidP="00E30E1C">
            <w:pPr>
              <w:spacing w:before="0"/>
              <w:rPr>
                <w:rFonts w:cs="Arial"/>
                <w:color w:val="FF0000"/>
              </w:rPr>
            </w:pPr>
          </w:p>
        </w:tc>
      </w:tr>
      <w:tr w:rsidR="00DC39CB" w:rsidRPr="00E47C2E" w:rsidTr="00E30E1C">
        <w:trPr>
          <w:trHeight w:val="610"/>
        </w:trPr>
        <w:tc>
          <w:tcPr>
            <w:tcW w:w="568" w:type="dxa"/>
            <w:tcBorders>
              <w:bottom w:val="single" w:sz="4" w:space="0" w:color="auto"/>
            </w:tcBorders>
            <w:vAlign w:val="center"/>
          </w:tcPr>
          <w:p w:rsidR="00DC39CB" w:rsidRPr="00E47C2E" w:rsidRDefault="00DC39CB" w:rsidP="00E30E1C">
            <w:pPr>
              <w:spacing w:before="0"/>
              <w:jc w:val="center"/>
              <w:rPr>
                <w:rFonts w:cs="Arial"/>
                <w:b/>
                <w:lang w:val="sr-Latn-CS"/>
              </w:rPr>
            </w:pPr>
            <w:r w:rsidRPr="00E47C2E">
              <w:rPr>
                <w:rFonts w:cs="Arial"/>
                <w:b/>
                <w:lang w:val="sr-Latn-CS"/>
              </w:rPr>
              <w:t>II</w:t>
            </w:r>
          </w:p>
        </w:tc>
        <w:tc>
          <w:tcPr>
            <w:tcW w:w="6740" w:type="dxa"/>
            <w:tcBorders>
              <w:bottom w:val="single" w:sz="4" w:space="0" w:color="auto"/>
              <w:right w:val="single" w:sz="4" w:space="0" w:color="auto"/>
            </w:tcBorders>
          </w:tcPr>
          <w:p w:rsidR="00DC39CB" w:rsidRPr="00E47C2E" w:rsidRDefault="00DC39CB" w:rsidP="00E30E1C">
            <w:pPr>
              <w:spacing w:before="0"/>
              <w:jc w:val="center"/>
              <w:rPr>
                <w:rFonts w:cs="Arial"/>
                <w:b/>
                <w:color w:val="00B050"/>
              </w:rPr>
            </w:pPr>
            <w:r w:rsidRPr="00E47C2E">
              <w:rPr>
                <w:rFonts w:cs="Arial"/>
                <w:b/>
              </w:rPr>
              <w:t xml:space="preserve">УКУПАН ИЗНОС  ПДВ </w:t>
            </w:r>
            <w:r w:rsidRPr="00EE6B43">
              <w:rPr>
                <w:rFonts w:cs="Arial"/>
                <w:b/>
              </w:rPr>
              <w:t>динара</w:t>
            </w:r>
          </w:p>
        </w:tc>
        <w:tc>
          <w:tcPr>
            <w:tcW w:w="2610" w:type="dxa"/>
            <w:tcBorders>
              <w:bottom w:val="single" w:sz="4" w:space="0" w:color="auto"/>
              <w:right w:val="single" w:sz="4" w:space="0" w:color="auto"/>
            </w:tcBorders>
          </w:tcPr>
          <w:p w:rsidR="00DC39CB" w:rsidRPr="00E47C2E" w:rsidRDefault="00DC39CB" w:rsidP="00E30E1C">
            <w:pPr>
              <w:spacing w:before="0"/>
              <w:rPr>
                <w:rFonts w:cs="Arial"/>
                <w:color w:val="FF0000"/>
              </w:rPr>
            </w:pPr>
          </w:p>
        </w:tc>
      </w:tr>
      <w:tr w:rsidR="00DC39CB" w:rsidRPr="00E47C2E" w:rsidTr="00E30E1C">
        <w:trPr>
          <w:trHeight w:val="562"/>
        </w:trPr>
        <w:tc>
          <w:tcPr>
            <w:tcW w:w="568" w:type="dxa"/>
            <w:tcBorders>
              <w:bottom w:val="single" w:sz="4" w:space="0" w:color="auto"/>
            </w:tcBorders>
            <w:vAlign w:val="center"/>
          </w:tcPr>
          <w:p w:rsidR="00DC39CB" w:rsidRPr="00E47C2E" w:rsidRDefault="00DC39CB" w:rsidP="00E30E1C">
            <w:pPr>
              <w:spacing w:before="0"/>
              <w:jc w:val="center"/>
              <w:rPr>
                <w:rFonts w:cs="Arial"/>
                <w:b/>
                <w:lang w:val="sr-Latn-CS"/>
              </w:rPr>
            </w:pPr>
            <w:r w:rsidRPr="00E47C2E">
              <w:rPr>
                <w:rFonts w:cs="Arial"/>
                <w:b/>
                <w:lang w:val="sr-Latn-CS"/>
              </w:rPr>
              <w:t>III</w:t>
            </w:r>
          </w:p>
        </w:tc>
        <w:tc>
          <w:tcPr>
            <w:tcW w:w="6740" w:type="dxa"/>
            <w:tcBorders>
              <w:bottom w:val="single" w:sz="4" w:space="0" w:color="auto"/>
              <w:right w:val="single" w:sz="4" w:space="0" w:color="auto"/>
            </w:tcBorders>
          </w:tcPr>
          <w:p w:rsidR="00DC39CB" w:rsidRPr="00E47C2E" w:rsidRDefault="00DC39CB" w:rsidP="00E30E1C">
            <w:pPr>
              <w:spacing w:before="0"/>
              <w:jc w:val="center"/>
              <w:rPr>
                <w:rFonts w:cs="Arial"/>
                <w:b/>
              </w:rPr>
            </w:pPr>
            <w:r w:rsidRPr="00E47C2E">
              <w:rPr>
                <w:rFonts w:cs="Arial"/>
                <w:b/>
              </w:rPr>
              <w:t>УКУПНО ПОНУЂЕНА ЦЕНА  са ПДВ</w:t>
            </w:r>
          </w:p>
          <w:p w:rsidR="00DC39CB" w:rsidRPr="00E47C2E" w:rsidRDefault="00DC39CB" w:rsidP="00E30E1C">
            <w:pPr>
              <w:spacing w:before="0"/>
              <w:jc w:val="center"/>
              <w:rPr>
                <w:rFonts w:cs="Arial"/>
                <w:b/>
              </w:rPr>
            </w:pPr>
            <w:r w:rsidRPr="00E47C2E">
              <w:rPr>
                <w:rFonts w:cs="Arial"/>
                <w:b/>
              </w:rPr>
              <w:t>(ред. бр.</w:t>
            </w:r>
            <w:r w:rsidRPr="00E47C2E">
              <w:rPr>
                <w:rFonts w:cs="Arial"/>
                <w:b/>
                <w:lang w:val="sr-Latn-CS"/>
              </w:rPr>
              <w:t>I</w:t>
            </w:r>
            <w:r w:rsidRPr="00E47C2E">
              <w:rPr>
                <w:rFonts w:cs="Arial"/>
                <w:b/>
              </w:rPr>
              <w:t>+ред.бр.</w:t>
            </w:r>
            <w:r w:rsidRPr="00E47C2E">
              <w:rPr>
                <w:rFonts w:cs="Arial"/>
                <w:b/>
                <w:lang w:val="sr-Latn-CS"/>
              </w:rPr>
              <w:t>II</w:t>
            </w:r>
            <w:r w:rsidRPr="00E47C2E">
              <w:rPr>
                <w:rFonts w:cs="Arial"/>
                <w:b/>
              </w:rPr>
              <w:t xml:space="preserve">) </w:t>
            </w:r>
            <w:r w:rsidRPr="00EE6B43">
              <w:rPr>
                <w:rFonts w:cs="Arial"/>
                <w:b/>
              </w:rPr>
              <w:t>динара</w:t>
            </w:r>
          </w:p>
        </w:tc>
        <w:tc>
          <w:tcPr>
            <w:tcW w:w="2610" w:type="dxa"/>
            <w:tcBorders>
              <w:bottom w:val="single" w:sz="4" w:space="0" w:color="auto"/>
              <w:right w:val="single" w:sz="4" w:space="0" w:color="auto"/>
            </w:tcBorders>
          </w:tcPr>
          <w:p w:rsidR="00DC39CB" w:rsidRPr="00E47C2E" w:rsidRDefault="00DC39CB" w:rsidP="00E30E1C">
            <w:pPr>
              <w:spacing w:before="0"/>
              <w:rPr>
                <w:rFonts w:cs="Arial"/>
                <w:color w:val="FF0000"/>
              </w:rPr>
            </w:pPr>
          </w:p>
        </w:tc>
      </w:tr>
    </w:tbl>
    <w:p w:rsidR="007055E6" w:rsidRDefault="007055E6" w:rsidP="00773FB0">
      <w:pPr>
        <w:spacing w:before="0"/>
        <w:rPr>
          <w:rFonts w:cs="Arial"/>
        </w:rPr>
      </w:pPr>
    </w:p>
    <w:p w:rsidR="007055E6" w:rsidRPr="00DC39CB" w:rsidRDefault="007055E6" w:rsidP="00773FB0">
      <w:pPr>
        <w:spacing w:before="0"/>
        <w:rPr>
          <w:rFonts w:cs="Arial"/>
          <w:sz w:val="24"/>
          <w:szCs w:val="24"/>
        </w:rPr>
      </w:pPr>
    </w:p>
    <w:p w:rsidR="007055E6" w:rsidRPr="00DC39CB" w:rsidRDefault="00DC39CB" w:rsidP="00773FB0">
      <w:pPr>
        <w:spacing w:before="0"/>
        <w:rPr>
          <w:rFonts w:cs="Arial"/>
          <w:sz w:val="24"/>
          <w:szCs w:val="24"/>
          <w:lang w:val="sr-Cyrl-RS"/>
        </w:rPr>
      </w:pPr>
      <w:r w:rsidRPr="00DC39CB">
        <w:rPr>
          <w:rFonts w:cs="Arial"/>
          <w:sz w:val="24"/>
          <w:szCs w:val="24"/>
          <w:lang w:val="sr-Cyrl-RS"/>
        </w:rPr>
        <w:t>Табела 3.</w:t>
      </w:r>
    </w:p>
    <w:tbl>
      <w:tblPr>
        <w:tblW w:w="5788" w:type="pct"/>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7"/>
        <w:gridCol w:w="2773"/>
        <w:gridCol w:w="810"/>
        <w:gridCol w:w="1259"/>
        <w:gridCol w:w="1082"/>
        <w:gridCol w:w="1259"/>
        <w:gridCol w:w="1351"/>
        <w:gridCol w:w="1259"/>
      </w:tblGrid>
      <w:tr w:rsidR="00DC39CB" w:rsidRPr="00E47C2E" w:rsidTr="00E30E1C">
        <w:tc>
          <w:tcPr>
            <w:tcW w:w="310" w:type="pct"/>
            <w:shd w:val="clear" w:color="auto" w:fill="C6D9F1" w:themeFill="text2" w:themeFillTint="33"/>
            <w:vAlign w:val="center"/>
          </w:tcPr>
          <w:p w:rsidR="00DC39CB" w:rsidRPr="007055E6" w:rsidRDefault="00DC39CB" w:rsidP="00DC39CB">
            <w:pPr>
              <w:spacing w:before="0"/>
              <w:jc w:val="center"/>
              <w:rPr>
                <w:rFonts w:cs="Arial"/>
                <w:bCs/>
                <w:iCs/>
                <w:sz w:val="24"/>
                <w:szCs w:val="24"/>
                <w:lang w:val="sr-Cyrl-CS"/>
              </w:rPr>
            </w:pPr>
            <w:r w:rsidRPr="007055E6">
              <w:rPr>
                <w:rFonts w:cs="Arial"/>
                <w:bCs/>
                <w:iCs/>
                <w:sz w:val="24"/>
                <w:szCs w:val="24"/>
                <w:lang w:val="sr-Cyrl-CS"/>
              </w:rPr>
              <w:t>Рбр</w:t>
            </w:r>
          </w:p>
        </w:tc>
        <w:tc>
          <w:tcPr>
            <w:tcW w:w="1328" w:type="pct"/>
            <w:shd w:val="clear" w:color="auto" w:fill="C6D9F1" w:themeFill="text2" w:themeFillTint="33"/>
            <w:vAlign w:val="center"/>
          </w:tcPr>
          <w:p w:rsidR="00DC39CB" w:rsidRPr="007055E6" w:rsidRDefault="00DC39CB" w:rsidP="00DC39CB">
            <w:pPr>
              <w:spacing w:before="0"/>
              <w:jc w:val="center"/>
              <w:rPr>
                <w:rFonts w:cs="Arial"/>
                <w:b/>
                <w:bCs/>
                <w:iCs/>
                <w:sz w:val="24"/>
                <w:szCs w:val="24"/>
                <w:lang w:val="sr-Cyrl-CS"/>
              </w:rPr>
            </w:pPr>
            <w:r w:rsidRPr="007055E6">
              <w:rPr>
                <w:rFonts w:cs="Arial"/>
                <w:b/>
                <w:bCs/>
                <w:iCs/>
                <w:sz w:val="24"/>
                <w:szCs w:val="24"/>
              </w:rPr>
              <w:t>Врста</w:t>
            </w:r>
            <w:r w:rsidRPr="007055E6">
              <w:rPr>
                <w:rFonts w:cs="Arial"/>
                <w:b/>
                <w:bCs/>
                <w:iCs/>
                <w:sz w:val="24"/>
                <w:szCs w:val="24"/>
                <w:lang w:val="sr-Cyrl-CS"/>
              </w:rPr>
              <w:t xml:space="preserve"> </w:t>
            </w:r>
            <w:r>
              <w:rPr>
                <w:rFonts w:cs="Arial"/>
                <w:b/>
                <w:bCs/>
                <w:iCs/>
                <w:sz w:val="24"/>
                <w:szCs w:val="24"/>
                <w:lang w:val="sr-Cyrl-CS"/>
              </w:rPr>
              <w:t>радова</w:t>
            </w:r>
          </w:p>
        </w:tc>
        <w:tc>
          <w:tcPr>
            <w:tcW w:w="388" w:type="pct"/>
            <w:shd w:val="clear" w:color="auto" w:fill="C6D9F1" w:themeFill="text2" w:themeFillTint="33"/>
            <w:vAlign w:val="center"/>
          </w:tcPr>
          <w:p w:rsidR="00DC39CB" w:rsidRPr="007055E6" w:rsidRDefault="00DC39CB" w:rsidP="00DC39CB">
            <w:pPr>
              <w:spacing w:before="0"/>
              <w:jc w:val="center"/>
              <w:rPr>
                <w:rFonts w:cs="Arial"/>
                <w:b/>
                <w:bCs/>
                <w:iCs/>
                <w:sz w:val="24"/>
                <w:szCs w:val="24"/>
                <w:lang w:val="sr-Cyrl-CS"/>
              </w:rPr>
            </w:pPr>
            <w:r w:rsidRPr="007055E6">
              <w:rPr>
                <w:rFonts w:cs="Arial"/>
                <w:b/>
                <w:bCs/>
                <w:iCs/>
                <w:sz w:val="24"/>
                <w:szCs w:val="24"/>
                <w:lang w:val="sr-Cyrl-CS"/>
              </w:rPr>
              <w:t>Јед.</w:t>
            </w:r>
          </w:p>
          <w:p w:rsidR="00DC39CB" w:rsidRPr="007055E6" w:rsidRDefault="00DC39CB" w:rsidP="00DC39CB">
            <w:pPr>
              <w:spacing w:before="0"/>
              <w:jc w:val="center"/>
              <w:rPr>
                <w:rFonts w:cs="Arial"/>
                <w:b/>
                <w:bCs/>
                <w:iCs/>
                <w:sz w:val="24"/>
                <w:szCs w:val="24"/>
                <w:lang w:val="sr-Cyrl-CS"/>
              </w:rPr>
            </w:pPr>
            <w:r w:rsidRPr="007055E6">
              <w:rPr>
                <w:rFonts w:cs="Arial"/>
                <w:b/>
                <w:bCs/>
                <w:iCs/>
                <w:sz w:val="24"/>
                <w:szCs w:val="24"/>
                <w:lang w:val="sr-Cyrl-CS"/>
              </w:rPr>
              <w:t>мере</w:t>
            </w:r>
          </w:p>
        </w:tc>
        <w:tc>
          <w:tcPr>
            <w:tcW w:w="603" w:type="pct"/>
            <w:shd w:val="clear" w:color="auto" w:fill="C6D9F1" w:themeFill="text2" w:themeFillTint="33"/>
            <w:vAlign w:val="center"/>
          </w:tcPr>
          <w:p w:rsidR="00DC39CB" w:rsidRPr="007055E6" w:rsidRDefault="007E6F4D" w:rsidP="00DC39CB">
            <w:pPr>
              <w:spacing w:before="0"/>
              <w:jc w:val="center"/>
              <w:rPr>
                <w:rFonts w:cs="Arial"/>
                <w:b/>
                <w:bCs/>
                <w:iCs/>
                <w:sz w:val="24"/>
                <w:szCs w:val="24"/>
                <w:lang w:val="sr-Cyrl-CS"/>
              </w:rPr>
            </w:pPr>
            <w:r>
              <w:rPr>
                <w:rFonts w:cs="Arial"/>
                <w:b/>
                <w:bCs/>
                <w:iCs/>
                <w:sz w:val="24"/>
                <w:szCs w:val="24"/>
                <w:lang w:val="sr-Cyrl-CS"/>
              </w:rPr>
              <w:t>Оквирни</w:t>
            </w:r>
            <w:r w:rsidR="00DC39CB" w:rsidRPr="007055E6">
              <w:rPr>
                <w:rFonts w:cs="Arial"/>
                <w:b/>
                <w:bCs/>
                <w:iCs/>
                <w:sz w:val="24"/>
                <w:szCs w:val="24"/>
                <w:lang w:val="sr-Cyrl-CS"/>
              </w:rPr>
              <w:t>Обим (количина)</w:t>
            </w:r>
          </w:p>
        </w:tc>
        <w:tc>
          <w:tcPr>
            <w:tcW w:w="518" w:type="pct"/>
            <w:shd w:val="clear" w:color="auto" w:fill="C6D9F1" w:themeFill="text2" w:themeFillTint="33"/>
            <w:vAlign w:val="center"/>
          </w:tcPr>
          <w:p w:rsidR="00DC39CB" w:rsidRPr="007055E6" w:rsidRDefault="00DC39CB" w:rsidP="00DC39CB">
            <w:pPr>
              <w:spacing w:before="0"/>
              <w:jc w:val="center"/>
              <w:rPr>
                <w:rFonts w:cs="Arial"/>
                <w:b/>
                <w:bCs/>
                <w:iCs/>
                <w:sz w:val="24"/>
                <w:szCs w:val="24"/>
                <w:lang w:val="sr-Cyrl-CS"/>
              </w:rPr>
            </w:pPr>
            <w:r w:rsidRPr="007055E6">
              <w:rPr>
                <w:rFonts w:cs="Arial"/>
                <w:b/>
                <w:bCs/>
                <w:iCs/>
                <w:sz w:val="24"/>
                <w:szCs w:val="24"/>
                <w:lang w:val="sr-Cyrl-CS"/>
              </w:rPr>
              <w:t>Јед.</w:t>
            </w:r>
          </w:p>
          <w:p w:rsidR="00DC39CB" w:rsidRPr="007055E6" w:rsidRDefault="00DC39CB" w:rsidP="00DC39CB">
            <w:pPr>
              <w:spacing w:before="0"/>
              <w:jc w:val="center"/>
              <w:rPr>
                <w:rFonts w:cs="Arial"/>
                <w:b/>
                <w:bCs/>
                <w:iCs/>
                <w:sz w:val="24"/>
                <w:szCs w:val="24"/>
                <w:lang w:val="sr-Cyrl-CS"/>
              </w:rPr>
            </w:pPr>
            <w:r w:rsidRPr="007055E6">
              <w:rPr>
                <w:rFonts w:cs="Arial"/>
                <w:b/>
                <w:bCs/>
                <w:iCs/>
                <w:sz w:val="24"/>
                <w:szCs w:val="24"/>
                <w:lang w:val="sr-Cyrl-CS"/>
              </w:rPr>
              <w:t>цена без ПДВ</w:t>
            </w:r>
          </w:p>
          <w:p w:rsidR="00DC39CB" w:rsidRPr="007055E6" w:rsidRDefault="00DC39CB" w:rsidP="00DC39CB">
            <w:pPr>
              <w:spacing w:before="0"/>
              <w:jc w:val="center"/>
              <w:rPr>
                <w:rFonts w:cs="Arial"/>
                <w:b/>
                <w:bCs/>
                <w:iCs/>
                <w:sz w:val="24"/>
                <w:szCs w:val="24"/>
                <w:lang w:val="sr-Cyrl-CS"/>
              </w:rPr>
            </w:pPr>
            <w:r w:rsidRPr="007055E6">
              <w:rPr>
                <w:rFonts w:cs="Arial"/>
                <w:b/>
                <w:bCs/>
                <w:iCs/>
                <w:sz w:val="24"/>
                <w:szCs w:val="24"/>
                <w:lang w:val="sr-Cyrl-CS"/>
              </w:rPr>
              <w:t xml:space="preserve">дин. </w:t>
            </w:r>
          </w:p>
        </w:tc>
        <w:tc>
          <w:tcPr>
            <w:tcW w:w="603" w:type="pct"/>
            <w:shd w:val="clear" w:color="auto" w:fill="C6D9F1" w:themeFill="text2" w:themeFillTint="33"/>
            <w:vAlign w:val="center"/>
          </w:tcPr>
          <w:p w:rsidR="00DC39CB" w:rsidRPr="007055E6" w:rsidRDefault="00DC39CB" w:rsidP="00DC39CB">
            <w:pPr>
              <w:spacing w:before="0"/>
              <w:jc w:val="center"/>
              <w:rPr>
                <w:rFonts w:cs="Arial"/>
                <w:b/>
                <w:bCs/>
                <w:iCs/>
                <w:sz w:val="24"/>
                <w:szCs w:val="24"/>
                <w:lang w:val="sr-Cyrl-CS"/>
              </w:rPr>
            </w:pPr>
            <w:r w:rsidRPr="007055E6">
              <w:rPr>
                <w:rFonts w:cs="Arial"/>
                <w:b/>
                <w:bCs/>
                <w:iCs/>
                <w:sz w:val="24"/>
                <w:szCs w:val="24"/>
                <w:lang w:val="sr-Cyrl-CS"/>
              </w:rPr>
              <w:t>Јед.</w:t>
            </w:r>
          </w:p>
          <w:p w:rsidR="00DC39CB" w:rsidRPr="007055E6" w:rsidRDefault="00DC39CB" w:rsidP="00DC39CB">
            <w:pPr>
              <w:spacing w:before="0"/>
              <w:jc w:val="center"/>
              <w:rPr>
                <w:rFonts w:cs="Arial"/>
                <w:b/>
                <w:bCs/>
                <w:iCs/>
                <w:sz w:val="24"/>
                <w:szCs w:val="24"/>
                <w:lang w:val="sr-Cyrl-CS"/>
              </w:rPr>
            </w:pPr>
            <w:r w:rsidRPr="007055E6">
              <w:rPr>
                <w:rFonts w:cs="Arial"/>
                <w:b/>
                <w:bCs/>
                <w:iCs/>
                <w:sz w:val="24"/>
                <w:szCs w:val="24"/>
                <w:lang w:val="sr-Cyrl-CS"/>
              </w:rPr>
              <w:t>цена са ПДВ</w:t>
            </w:r>
          </w:p>
          <w:p w:rsidR="00DC39CB" w:rsidRPr="007055E6" w:rsidRDefault="00DC39CB" w:rsidP="00DC39CB">
            <w:pPr>
              <w:spacing w:before="0"/>
              <w:jc w:val="center"/>
              <w:rPr>
                <w:rFonts w:cs="Arial"/>
                <w:b/>
                <w:bCs/>
                <w:iCs/>
                <w:sz w:val="24"/>
                <w:szCs w:val="24"/>
                <w:lang w:val="sr-Cyrl-CS"/>
              </w:rPr>
            </w:pPr>
            <w:r w:rsidRPr="007055E6">
              <w:rPr>
                <w:rFonts w:cs="Arial"/>
                <w:b/>
                <w:bCs/>
                <w:iCs/>
                <w:sz w:val="24"/>
                <w:szCs w:val="24"/>
                <w:lang w:val="sr-Cyrl-CS"/>
              </w:rPr>
              <w:t xml:space="preserve">дин. </w:t>
            </w:r>
          </w:p>
        </w:tc>
        <w:tc>
          <w:tcPr>
            <w:tcW w:w="647" w:type="pct"/>
            <w:shd w:val="clear" w:color="auto" w:fill="C6D9F1" w:themeFill="text2" w:themeFillTint="33"/>
            <w:vAlign w:val="center"/>
          </w:tcPr>
          <w:p w:rsidR="00DC39CB" w:rsidRPr="007055E6" w:rsidRDefault="00DC39CB" w:rsidP="00DC39CB">
            <w:pPr>
              <w:spacing w:before="0"/>
              <w:jc w:val="center"/>
              <w:rPr>
                <w:rFonts w:cs="Arial"/>
                <w:b/>
                <w:bCs/>
                <w:iCs/>
                <w:sz w:val="24"/>
                <w:szCs w:val="24"/>
                <w:lang w:val="sr-Cyrl-CS"/>
              </w:rPr>
            </w:pPr>
            <w:r w:rsidRPr="007055E6">
              <w:rPr>
                <w:rFonts w:cs="Arial"/>
                <w:b/>
                <w:bCs/>
                <w:iCs/>
                <w:sz w:val="24"/>
                <w:szCs w:val="24"/>
                <w:lang w:val="sr-Cyrl-CS"/>
              </w:rPr>
              <w:t>Укупна цена без ПДВ</w:t>
            </w:r>
          </w:p>
          <w:p w:rsidR="00DC39CB" w:rsidRPr="007055E6" w:rsidRDefault="00DC39CB" w:rsidP="00DC39CB">
            <w:pPr>
              <w:spacing w:before="0"/>
              <w:jc w:val="center"/>
              <w:rPr>
                <w:rFonts w:cs="Arial"/>
                <w:b/>
                <w:bCs/>
                <w:iCs/>
                <w:sz w:val="24"/>
                <w:szCs w:val="24"/>
                <w:lang w:val="sr-Cyrl-CS"/>
              </w:rPr>
            </w:pPr>
            <w:r w:rsidRPr="007055E6">
              <w:rPr>
                <w:rFonts w:cs="Arial"/>
                <w:b/>
                <w:bCs/>
                <w:iCs/>
                <w:sz w:val="24"/>
                <w:szCs w:val="24"/>
                <w:lang w:val="sr-Cyrl-CS"/>
              </w:rPr>
              <w:t xml:space="preserve">дин. </w:t>
            </w:r>
          </w:p>
        </w:tc>
        <w:tc>
          <w:tcPr>
            <w:tcW w:w="603" w:type="pct"/>
            <w:shd w:val="clear" w:color="auto" w:fill="C6D9F1" w:themeFill="text2" w:themeFillTint="33"/>
            <w:vAlign w:val="center"/>
          </w:tcPr>
          <w:p w:rsidR="00DC39CB" w:rsidRPr="007055E6" w:rsidRDefault="00DC39CB" w:rsidP="00DC39CB">
            <w:pPr>
              <w:spacing w:before="0"/>
              <w:jc w:val="center"/>
              <w:rPr>
                <w:rFonts w:cs="Arial"/>
                <w:b/>
                <w:bCs/>
                <w:iCs/>
                <w:sz w:val="24"/>
                <w:szCs w:val="24"/>
                <w:lang w:val="sr-Cyrl-CS"/>
              </w:rPr>
            </w:pPr>
            <w:r w:rsidRPr="007055E6">
              <w:rPr>
                <w:rFonts w:cs="Arial"/>
                <w:b/>
                <w:bCs/>
                <w:iCs/>
                <w:sz w:val="24"/>
                <w:szCs w:val="24"/>
                <w:lang w:val="sr-Cyrl-CS"/>
              </w:rPr>
              <w:t>Укупна цена са ПДВ</w:t>
            </w:r>
          </w:p>
          <w:p w:rsidR="00DC39CB" w:rsidRPr="007055E6" w:rsidRDefault="00DC39CB" w:rsidP="00DC39CB">
            <w:pPr>
              <w:spacing w:before="0"/>
              <w:jc w:val="center"/>
              <w:rPr>
                <w:rFonts w:cs="Arial"/>
                <w:b/>
                <w:bCs/>
                <w:iCs/>
                <w:sz w:val="24"/>
                <w:szCs w:val="24"/>
                <w:lang w:val="sr-Cyrl-CS"/>
              </w:rPr>
            </w:pPr>
            <w:r w:rsidRPr="007055E6">
              <w:rPr>
                <w:rFonts w:cs="Arial"/>
                <w:b/>
                <w:bCs/>
                <w:iCs/>
                <w:sz w:val="24"/>
                <w:szCs w:val="24"/>
                <w:lang w:val="sr-Cyrl-CS"/>
              </w:rPr>
              <w:t xml:space="preserve">дин. </w:t>
            </w:r>
          </w:p>
        </w:tc>
      </w:tr>
      <w:tr w:rsidR="00DC39CB" w:rsidRPr="00E47C2E" w:rsidTr="00E30E1C">
        <w:tc>
          <w:tcPr>
            <w:tcW w:w="310" w:type="pct"/>
            <w:shd w:val="clear" w:color="auto" w:fill="auto"/>
          </w:tcPr>
          <w:p w:rsidR="00DC39CB" w:rsidRPr="00E47C2E" w:rsidRDefault="00DC39CB" w:rsidP="00DC39CB">
            <w:pPr>
              <w:spacing w:before="0"/>
              <w:jc w:val="center"/>
              <w:rPr>
                <w:rFonts w:cs="Arial"/>
                <w:b/>
                <w:bCs/>
                <w:iCs/>
                <w:lang w:val="sr-Cyrl-CS"/>
              </w:rPr>
            </w:pPr>
            <w:r w:rsidRPr="00E47C2E">
              <w:rPr>
                <w:rFonts w:cs="Arial"/>
                <w:b/>
                <w:bCs/>
                <w:iCs/>
                <w:lang w:val="sr-Cyrl-CS"/>
              </w:rPr>
              <w:t>(1)</w:t>
            </w:r>
          </w:p>
        </w:tc>
        <w:tc>
          <w:tcPr>
            <w:tcW w:w="1328" w:type="pct"/>
            <w:shd w:val="clear" w:color="auto" w:fill="auto"/>
          </w:tcPr>
          <w:p w:rsidR="00DC39CB" w:rsidRPr="0073286F" w:rsidRDefault="00DC39CB" w:rsidP="00DC39CB">
            <w:pPr>
              <w:spacing w:before="0"/>
              <w:jc w:val="center"/>
              <w:rPr>
                <w:rFonts w:cs="Arial"/>
                <w:b/>
                <w:bCs/>
                <w:iCs/>
                <w:lang w:val="sr-Cyrl-CS"/>
              </w:rPr>
            </w:pPr>
            <w:r w:rsidRPr="0073286F">
              <w:rPr>
                <w:rFonts w:cs="Arial"/>
                <w:b/>
                <w:bCs/>
                <w:iCs/>
                <w:lang w:val="sr-Cyrl-CS"/>
              </w:rPr>
              <w:t>(2)</w:t>
            </w:r>
          </w:p>
        </w:tc>
        <w:tc>
          <w:tcPr>
            <w:tcW w:w="388" w:type="pct"/>
            <w:shd w:val="clear" w:color="auto" w:fill="auto"/>
          </w:tcPr>
          <w:p w:rsidR="00DC39CB" w:rsidRPr="00E47C2E" w:rsidRDefault="00DC39CB" w:rsidP="00DC39CB">
            <w:pPr>
              <w:spacing w:before="0"/>
              <w:jc w:val="center"/>
              <w:rPr>
                <w:rFonts w:cs="Arial"/>
                <w:b/>
                <w:bCs/>
                <w:iCs/>
                <w:lang w:val="sr-Cyrl-CS"/>
              </w:rPr>
            </w:pPr>
            <w:r w:rsidRPr="00E47C2E">
              <w:rPr>
                <w:rFonts w:cs="Arial"/>
                <w:b/>
                <w:bCs/>
                <w:iCs/>
                <w:lang w:val="sr-Cyrl-CS"/>
              </w:rPr>
              <w:t>(3)</w:t>
            </w:r>
          </w:p>
        </w:tc>
        <w:tc>
          <w:tcPr>
            <w:tcW w:w="603" w:type="pct"/>
            <w:shd w:val="clear" w:color="auto" w:fill="auto"/>
          </w:tcPr>
          <w:p w:rsidR="00DC39CB" w:rsidRPr="00E47C2E" w:rsidRDefault="00DC39CB" w:rsidP="00DC39CB">
            <w:pPr>
              <w:spacing w:before="0"/>
              <w:jc w:val="center"/>
              <w:rPr>
                <w:rFonts w:cs="Arial"/>
                <w:b/>
                <w:bCs/>
                <w:iCs/>
                <w:lang w:val="sr-Cyrl-CS"/>
              </w:rPr>
            </w:pPr>
            <w:r w:rsidRPr="00E47C2E">
              <w:rPr>
                <w:rFonts w:cs="Arial"/>
                <w:b/>
                <w:bCs/>
                <w:iCs/>
                <w:lang w:val="sr-Cyrl-CS"/>
              </w:rPr>
              <w:t>(4)</w:t>
            </w:r>
          </w:p>
        </w:tc>
        <w:tc>
          <w:tcPr>
            <w:tcW w:w="518" w:type="pct"/>
            <w:shd w:val="clear" w:color="auto" w:fill="auto"/>
          </w:tcPr>
          <w:p w:rsidR="00DC39CB" w:rsidRPr="00E47C2E" w:rsidRDefault="00DC39CB" w:rsidP="00DC39CB">
            <w:pPr>
              <w:spacing w:before="0"/>
              <w:jc w:val="center"/>
              <w:rPr>
                <w:rFonts w:cs="Arial"/>
                <w:b/>
                <w:bCs/>
                <w:iCs/>
                <w:lang w:val="sr-Cyrl-CS"/>
              </w:rPr>
            </w:pPr>
            <w:r w:rsidRPr="00E47C2E">
              <w:rPr>
                <w:rFonts w:cs="Arial"/>
                <w:b/>
                <w:bCs/>
                <w:iCs/>
                <w:lang w:val="sr-Cyrl-CS"/>
              </w:rPr>
              <w:t>(5)</w:t>
            </w:r>
          </w:p>
        </w:tc>
        <w:tc>
          <w:tcPr>
            <w:tcW w:w="603" w:type="pct"/>
            <w:shd w:val="clear" w:color="auto" w:fill="auto"/>
          </w:tcPr>
          <w:p w:rsidR="00DC39CB" w:rsidRPr="00E47C2E" w:rsidRDefault="00DC39CB" w:rsidP="00DC39CB">
            <w:pPr>
              <w:spacing w:before="0"/>
              <w:jc w:val="center"/>
              <w:rPr>
                <w:rFonts w:cs="Arial"/>
                <w:b/>
                <w:bCs/>
                <w:iCs/>
                <w:lang w:val="sr-Cyrl-CS"/>
              </w:rPr>
            </w:pPr>
            <w:r w:rsidRPr="00E47C2E">
              <w:rPr>
                <w:rFonts w:cs="Arial"/>
                <w:b/>
                <w:bCs/>
                <w:iCs/>
                <w:lang w:val="sr-Cyrl-CS"/>
              </w:rPr>
              <w:t>(6)</w:t>
            </w:r>
          </w:p>
        </w:tc>
        <w:tc>
          <w:tcPr>
            <w:tcW w:w="647" w:type="pct"/>
            <w:shd w:val="clear" w:color="auto" w:fill="auto"/>
          </w:tcPr>
          <w:p w:rsidR="00DC39CB" w:rsidRPr="00E47C2E" w:rsidRDefault="00DC39CB" w:rsidP="00DC39CB">
            <w:pPr>
              <w:spacing w:before="0"/>
              <w:jc w:val="center"/>
              <w:rPr>
                <w:rFonts w:cs="Arial"/>
                <w:b/>
                <w:bCs/>
                <w:iCs/>
                <w:lang w:val="sr-Cyrl-CS"/>
              </w:rPr>
            </w:pPr>
            <w:r w:rsidRPr="00E47C2E">
              <w:rPr>
                <w:rFonts w:cs="Arial"/>
                <w:b/>
                <w:bCs/>
                <w:iCs/>
                <w:lang w:val="sr-Cyrl-CS"/>
              </w:rPr>
              <w:t>(7)</w:t>
            </w:r>
          </w:p>
        </w:tc>
        <w:tc>
          <w:tcPr>
            <w:tcW w:w="603" w:type="pct"/>
            <w:shd w:val="clear" w:color="auto" w:fill="auto"/>
          </w:tcPr>
          <w:p w:rsidR="00DC39CB" w:rsidRPr="00E47C2E" w:rsidRDefault="00DC39CB" w:rsidP="00DC39CB">
            <w:pPr>
              <w:spacing w:before="0"/>
              <w:jc w:val="center"/>
              <w:rPr>
                <w:rFonts w:cs="Arial"/>
                <w:b/>
                <w:bCs/>
                <w:iCs/>
                <w:lang w:val="sr-Cyrl-CS"/>
              </w:rPr>
            </w:pPr>
            <w:r w:rsidRPr="00E47C2E">
              <w:rPr>
                <w:rFonts w:cs="Arial"/>
                <w:b/>
                <w:bCs/>
                <w:iCs/>
                <w:lang w:val="sr-Cyrl-CS"/>
              </w:rPr>
              <w:t>(8)</w:t>
            </w:r>
          </w:p>
        </w:tc>
      </w:tr>
      <w:tr w:rsidR="00DC39CB" w:rsidRPr="00E47C2E" w:rsidTr="00E30E1C">
        <w:tc>
          <w:tcPr>
            <w:tcW w:w="310" w:type="pct"/>
            <w:shd w:val="clear" w:color="auto" w:fill="auto"/>
            <w:vAlign w:val="center"/>
          </w:tcPr>
          <w:p w:rsidR="00DC39CB" w:rsidRPr="0073286F" w:rsidRDefault="00DC39CB" w:rsidP="00E30E1C">
            <w:pPr>
              <w:spacing w:before="0"/>
              <w:jc w:val="center"/>
              <w:rPr>
                <w:rFonts w:cs="Arial"/>
                <w:b/>
                <w:bCs/>
                <w:iCs/>
                <w:lang w:val="sr-Cyrl-CS"/>
              </w:rPr>
            </w:pPr>
            <w:r>
              <w:rPr>
                <w:rFonts w:cs="Arial"/>
                <w:b/>
                <w:bCs/>
                <w:iCs/>
                <w:lang w:val="sr-Cyrl-CS"/>
              </w:rPr>
              <w:t>9.</w:t>
            </w:r>
          </w:p>
        </w:tc>
        <w:tc>
          <w:tcPr>
            <w:tcW w:w="1328" w:type="pct"/>
            <w:shd w:val="clear" w:color="auto" w:fill="auto"/>
            <w:vAlign w:val="bottom"/>
          </w:tcPr>
          <w:p w:rsidR="00454549" w:rsidRPr="00454549" w:rsidRDefault="00454549" w:rsidP="00392A8D">
            <w:pPr>
              <w:autoSpaceDE w:val="0"/>
              <w:autoSpaceDN w:val="0"/>
              <w:adjustRightInd w:val="0"/>
              <w:spacing w:before="0"/>
              <w:rPr>
                <w:rFonts w:eastAsia="TimesNewRomanPSMT" w:cs="Arial"/>
                <w:bCs/>
                <w:lang w:val="sr-Cyrl-RS"/>
              </w:rPr>
            </w:pPr>
            <w:r w:rsidRPr="00454549">
              <w:rPr>
                <w:rFonts w:eastAsia="TimesNewRomanPSMT" w:cs="Arial"/>
                <w:bCs/>
                <w:lang w:val="sr-Cyrl-RS"/>
              </w:rPr>
              <w:t xml:space="preserve">Набавка, испорука и постављање високо квалитетне подне облоге ламинат дебљине 8 мм за комерицјалну употребу, </w:t>
            </w:r>
            <w:r w:rsidRPr="00454549">
              <w:rPr>
                <w:rFonts w:eastAsia="TimesNewRomanPSMT" w:cs="Arial"/>
                <w:bCs/>
                <w:lang w:val="sr-Cyrl-RS"/>
              </w:rPr>
              <w:lastRenderedPageBreak/>
              <w:t>као Top floor 832 или слично са пратећим лајснама, која испуњава следеће минималне захтеве:</w:t>
            </w:r>
          </w:p>
          <w:p w:rsidR="00454549" w:rsidRPr="00454549" w:rsidRDefault="00454549" w:rsidP="00454549">
            <w:pPr>
              <w:autoSpaceDE w:val="0"/>
              <w:autoSpaceDN w:val="0"/>
              <w:adjustRightInd w:val="0"/>
              <w:spacing w:before="0"/>
              <w:rPr>
                <w:rFonts w:eastAsia="TimesNewRomanPSMT" w:cs="Arial"/>
                <w:bCs/>
                <w:lang w:val="sr-Cyrl-RS"/>
              </w:rPr>
            </w:pPr>
            <w:r w:rsidRPr="00454549">
              <w:rPr>
                <w:rFonts w:eastAsia="TimesNewRomanPSMT" w:cs="Arial"/>
                <w:bCs/>
                <w:lang w:val="sr-Cyrl-RS"/>
              </w:rPr>
              <w:t>-класа употребе: 32 комерцијална</w:t>
            </w:r>
            <w:r w:rsidRPr="00454549">
              <w:rPr>
                <w:rFonts w:eastAsia="TimesNewRomanPSMT" w:cs="Arial"/>
                <w:bCs/>
                <w:lang w:val="sr-Cyrl-RS"/>
              </w:rPr>
              <w:tab/>
            </w:r>
          </w:p>
          <w:p w:rsidR="00454549" w:rsidRPr="00454549" w:rsidRDefault="00454549" w:rsidP="00454549">
            <w:pPr>
              <w:autoSpaceDE w:val="0"/>
              <w:autoSpaceDN w:val="0"/>
              <w:adjustRightInd w:val="0"/>
              <w:spacing w:before="0"/>
              <w:rPr>
                <w:rFonts w:eastAsia="TimesNewRomanPSMT" w:cs="Arial"/>
                <w:bCs/>
                <w:lang w:val="sr-Cyrl-RS"/>
              </w:rPr>
            </w:pPr>
            <w:r w:rsidRPr="00454549">
              <w:rPr>
                <w:rFonts w:eastAsia="TimesNewRomanPSMT" w:cs="Arial"/>
                <w:bCs/>
                <w:lang w:val="sr-Cyrl-RS"/>
              </w:rPr>
              <w:t>-дебљина: 8мм</w:t>
            </w:r>
          </w:p>
          <w:p w:rsidR="00454549" w:rsidRPr="00454549" w:rsidRDefault="00454549" w:rsidP="00454549">
            <w:pPr>
              <w:autoSpaceDE w:val="0"/>
              <w:autoSpaceDN w:val="0"/>
              <w:adjustRightInd w:val="0"/>
              <w:spacing w:before="0"/>
              <w:rPr>
                <w:rFonts w:eastAsia="TimesNewRomanPSMT" w:cs="Arial"/>
                <w:bCs/>
                <w:lang w:val="sr-Cyrl-RS"/>
              </w:rPr>
            </w:pPr>
            <w:r w:rsidRPr="00454549">
              <w:rPr>
                <w:rFonts w:eastAsia="TimesNewRomanPSMT" w:cs="Arial"/>
                <w:bCs/>
                <w:lang w:val="sr-Cyrl-RS"/>
              </w:rPr>
              <w:t>-основа даске: високопресован HDF</w:t>
            </w:r>
          </w:p>
          <w:p w:rsidR="00454549" w:rsidRPr="00454549" w:rsidRDefault="00454549" w:rsidP="00454549">
            <w:pPr>
              <w:autoSpaceDE w:val="0"/>
              <w:autoSpaceDN w:val="0"/>
              <w:adjustRightInd w:val="0"/>
              <w:spacing w:before="0"/>
              <w:rPr>
                <w:rFonts w:eastAsia="TimesNewRomanPSMT" w:cs="Arial"/>
                <w:bCs/>
                <w:lang w:val="sr-Cyrl-RS"/>
              </w:rPr>
            </w:pPr>
            <w:r w:rsidRPr="00454549">
              <w:rPr>
                <w:rFonts w:eastAsia="TimesNewRomanPSMT" w:cs="Arial"/>
                <w:bCs/>
                <w:lang w:val="sr-Cyrl-RS"/>
              </w:rPr>
              <w:t>-систем закључавања: JUST  clic</w:t>
            </w:r>
          </w:p>
          <w:p w:rsidR="00454549" w:rsidRPr="00454549" w:rsidRDefault="00454549" w:rsidP="00454549">
            <w:pPr>
              <w:autoSpaceDE w:val="0"/>
              <w:autoSpaceDN w:val="0"/>
              <w:adjustRightInd w:val="0"/>
              <w:spacing w:before="0"/>
              <w:rPr>
                <w:rFonts w:eastAsia="TimesNewRomanPSMT" w:cs="Arial"/>
                <w:bCs/>
                <w:lang w:val="sr-Cyrl-RS"/>
              </w:rPr>
            </w:pPr>
            <w:r w:rsidRPr="00454549">
              <w:rPr>
                <w:rFonts w:eastAsia="TimesNewRomanPSMT" w:cs="Arial"/>
                <w:bCs/>
                <w:lang w:val="sr-Cyrl-RS"/>
              </w:rPr>
              <w:t>-група абразије: АС по EN 13329</w:t>
            </w:r>
          </w:p>
          <w:p w:rsidR="00454549" w:rsidRPr="00454549" w:rsidRDefault="00454549" w:rsidP="00454549">
            <w:pPr>
              <w:autoSpaceDE w:val="0"/>
              <w:autoSpaceDN w:val="0"/>
              <w:adjustRightInd w:val="0"/>
              <w:spacing w:before="0"/>
              <w:rPr>
                <w:rFonts w:eastAsia="TimesNewRomanPSMT" w:cs="Arial"/>
                <w:bCs/>
                <w:lang w:val="sr-Cyrl-RS"/>
              </w:rPr>
            </w:pPr>
            <w:r w:rsidRPr="00454549">
              <w:rPr>
                <w:rFonts w:eastAsia="TimesNewRomanPSMT" w:cs="Arial"/>
                <w:bCs/>
                <w:lang w:val="sr-Cyrl-RS"/>
              </w:rPr>
              <w:t>-отпорност на пожар. Сfl-s1  по  EN 717-1</w:t>
            </w:r>
          </w:p>
          <w:p w:rsidR="00454549" w:rsidRPr="00454549" w:rsidRDefault="00454549" w:rsidP="00454549">
            <w:pPr>
              <w:autoSpaceDE w:val="0"/>
              <w:autoSpaceDN w:val="0"/>
              <w:adjustRightInd w:val="0"/>
              <w:spacing w:before="0"/>
              <w:rPr>
                <w:rFonts w:eastAsia="TimesNewRomanPSMT" w:cs="Arial"/>
                <w:bCs/>
                <w:lang w:val="sr-Cyrl-RS"/>
              </w:rPr>
            </w:pPr>
            <w:r w:rsidRPr="00454549">
              <w:rPr>
                <w:rFonts w:eastAsia="TimesNewRomanPSMT" w:cs="Arial"/>
                <w:bCs/>
                <w:lang w:val="sr-Cyrl-RS"/>
              </w:rPr>
              <w:t>-термичка проводљивост:&lt; 0,070 м2К/W</w:t>
            </w:r>
          </w:p>
          <w:p w:rsidR="00454549" w:rsidRPr="00454549" w:rsidRDefault="00454549" w:rsidP="00454549">
            <w:pPr>
              <w:autoSpaceDE w:val="0"/>
              <w:autoSpaceDN w:val="0"/>
              <w:adjustRightInd w:val="0"/>
              <w:spacing w:before="0"/>
              <w:rPr>
                <w:rFonts w:eastAsia="TimesNewRomanPSMT" w:cs="Arial"/>
                <w:bCs/>
                <w:lang w:val="sr-Cyrl-RS"/>
              </w:rPr>
            </w:pPr>
            <w:r w:rsidRPr="00454549">
              <w:rPr>
                <w:rFonts w:eastAsia="TimesNewRomanPSMT" w:cs="Arial"/>
                <w:bCs/>
                <w:lang w:val="sr-Cyrl-RS"/>
              </w:rPr>
              <w:t>-погодан за употребу столица са точкићима по EN 425</w:t>
            </w:r>
          </w:p>
          <w:p w:rsidR="00454549" w:rsidRPr="00454549" w:rsidRDefault="00454549" w:rsidP="00454549">
            <w:pPr>
              <w:autoSpaceDE w:val="0"/>
              <w:autoSpaceDN w:val="0"/>
              <w:adjustRightInd w:val="0"/>
              <w:spacing w:before="0"/>
              <w:rPr>
                <w:rFonts w:eastAsia="TimesNewRomanPSMT" w:cs="Arial"/>
                <w:bCs/>
                <w:lang w:val="sr-Cyrl-RS"/>
              </w:rPr>
            </w:pPr>
            <w:r w:rsidRPr="00454549">
              <w:rPr>
                <w:rFonts w:eastAsia="TimesNewRomanPSMT" w:cs="Arial"/>
                <w:bCs/>
                <w:lang w:val="sr-Cyrl-RS"/>
              </w:rPr>
              <w:t>Подну облогу  унети, распаковати и оставити 24 часа да се аклиматизује у атмосфери просторије. Ламинат поставити на филц дебљине 2 мм. Поред зидова оставити дилатационе размаке ширине 10 мм. Подну облогу пажљиво поставити и саставити, са потпуно затвореним спојницама.</w:t>
            </w:r>
          </w:p>
          <w:p w:rsidR="00173452" w:rsidRPr="00173452" w:rsidRDefault="00173452" w:rsidP="00173452">
            <w:pPr>
              <w:autoSpaceDE w:val="0"/>
              <w:autoSpaceDN w:val="0"/>
              <w:adjustRightInd w:val="0"/>
              <w:spacing w:before="0"/>
              <w:rPr>
                <w:rFonts w:eastAsia="TimesNewRomanPSMT" w:cs="Arial"/>
                <w:b/>
                <w:bCs/>
                <w:lang w:val="sr-Cyrl-RS"/>
              </w:rPr>
            </w:pPr>
            <w:r w:rsidRPr="00173452">
              <w:rPr>
                <w:rFonts w:eastAsia="TimesNewRomanPSMT" w:cs="Arial"/>
                <w:b/>
                <w:bCs/>
                <w:lang w:val="sr-Cyrl-RS"/>
              </w:rPr>
              <w:t>Понуђач је обавезан да пре уградње достави и атесте/сертификате као доказ да техничке карактеристике понуђеног производа одговарају техничком захтеву.</w:t>
            </w:r>
          </w:p>
          <w:p w:rsidR="00DC39CB" w:rsidRPr="0005002E" w:rsidRDefault="00454549" w:rsidP="00454549">
            <w:pPr>
              <w:autoSpaceDE w:val="0"/>
              <w:autoSpaceDN w:val="0"/>
              <w:adjustRightInd w:val="0"/>
              <w:spacing w:before="0"/>
              <w:rPr>
                <w:rFonts w:eastAsia="TimesNewRomanPSMT" w:cs="Arial"/>
                <w:bCs/>
              </w:rPr>
            </w:pPr>
            <w:r w:rsidRPr="00454549">
              <w:rPr>
                <w:rFonts w:eastAsia="TimesNewRomanPSMT" w:cs="Arial"/>
                <w:bCs/>
                <w:i/>
                <w:lang w:val="sr-Cyrl-RS"/>
              </w:rPr>
              <w:t>Обрачун радова по м2 постављеног пода са урачунатим растуром материјала.</w:t>
            </w:r>
          </w:p>
        </w:tc>
        <w:tc>
          <w:tcPr>
            <w:tcW w:w="388" w:type="pct"/>
            <w:shd w:val="clear" w:color="auto" w:fill="auto"/>
            <w:vAlign w:val="center"/>
          </w:tcPr>
          <w:p w:rsidR="00DC39CB" w:rsidRDefault="00454549" w:rsidP="00E30E1C">
            <w:pPr>
              <w:jc w:val="center"/>
              <w:rPr>
                <w:rFonts w:cs="Arial"/>
                <w:color w:val="000000"/>
              </w:rPr>
            </w:pPr>
            <w:r w:rsidRPr="00454549">
              <w:rPr>
                <w:rFonts w:cs="Arial"/>
                <w:color w:val="000000"/>
              </w:rPr>
              <w:lastRenderedPageBreak/>
              <w:t>m²</w:t>
            </w:r>
          </w:p>
        </w:tc>
        <w:tc>
          <w:tcPr>
            <w:tcW w:w="603" w:type="pct"/>
            <w:shd w:val="clear" w:color="auto" w:fill="auto"/>
            <w:vAlign w:val="center"/>
          </w:tcPr>
          <w:p w:rsidR="00DC39CB" w:rsidRPr="00ED302B" w:rsidRDefault="00870595" w:rsidP="00E30E1C">
            <w:pPr>
              <w:jc w:val="center"/>
              <w:rPr>
                <w:rFonts w:cs="Arial"/>
                <w:color w:val="000000"/>
              </w:rPr>
            </w:pPr>
            <w:r>
              <w:rPr>
                <w:rFonts w:cs="Arial"/>
                <w:color w:val="000000"/>
                <w:lang w:val="sr-Cyrl-RS"/>
              </w:rPr>
              <w:t>1</w:t>
            </w:r>
            <w:r w:rsidR="00ED302B">
              <w:rPr>
                <w:rFonts w:cs="Arial"/>
                <w:color w:val="000000"/>
              </w:rPr>
              <w:t>00</w:t>
            </w:r>
          </w:p>
        </w:tc>
        <w:tc>
          <w:tcPr>
            <w:tcW w:w="518" w:type="pct"/>
            <w:shd w:val="clear" w:color="auto" w:fill="auto"/>
            <w:vAlign w:val="center"/>
          </w:tcPr>
          <w:p w:rsidR="00DC39CB" w:rsidRPr="00E47C2E" w:rsidRDefault="00DC39CB" w:rsidP="00E30E1C">
            <w:pPr>
              <w:spacing w:before="0"/>
              <w:jc w:val="center"/>
              <w:rPr>
                <w:rFonts w:cs="Arial"/>
                <w:b/>
                <w:bCs/>
                <w:iCs/>
              </w:rPr>
            </w:pPr>
          </w:p>
        </w:tc>
        <w:tc>
          <w:tcPr>
            <w:tcW w:w="603" w:type="pct"/>
            <w:shd w:val="clear" w:color="auto" w:fill="auto"/>
            <w:vAlign w:val="center"/>
          </w:tcPr>
          <w:p w:rsidR="00DC39CB" w:rsidRPr="00E47C2E" w:rsidRDefault="00DC39CB" w:rsidP="00E30E1C">
            <w:pPr>
              <w:spacing w:before="0"/>
              <w:jc w:val="center"/>
              <w:rPr>
                <w:rFonts w:cs="Arial"/>
                <w:b/>
                <w:bCs/>
                <w:iCs/>
              </w:rPr>
            </w:pPr>
          </w:p>
        </w:tc>
        <w:tc>
          <w:tcPr>
            <w:tcW w:w="647" w:type="pct"/>
            <w:shd w:val="clear" w:color="auto" w:fill="auto"/>
            <w:vAlign w:val="center"/>
          </w:tcPr>
          <w:p w:rsidR="00DC39CB" w:rsidRPr="00E47C2E" w:rsidRDefault="00DC39CB" w:rsidP="00E30E1C">
            <w:pPr>
              <w:spacing w:before="0"/>
              <w:jc w:val="center"/>
              <w:rPr>
                <w:rFonts w:cs="Arial"/>
                <w:b/>
                <w:bCs/>
                <w:iCs/>
              </w:rPr>
            </w:pPr>
          </w:p>
        </w:tc>
        <w:tc>
          <w:tcPr>
            <w:tcW w:w="603" w:type="pct"/>
            <w:shd w:val="clear" w:color="auto" w:fill="auto"/>
            <w:vAlign w:val="center"/>
          </w:tcPr>
          <w:p w:rsidR="00DC39CB" w:rsidRPr="00E47C2E" w:rsidRDefault="00DC39CB" w:rsidP="00E30E1C">
            <w:pPr>
              <w:spacing w:before="0"/>
              <w:jc w:val="center"/>
              <w:rPr>
                <w:rFonts w:cs="Arial"/>
                <w:b/>
                <w:bCs/>
                <w:iCs/>
              </w:rPr>
            </w:pPr>
          </w:p>
        </w:tc>
      </w:tr>
      <w:tr w:rsidR="0059190D" w:rsidRPr="00E47C2E" w:rsidTr="00173452">
        <w:tc>
          <w:tcPr>
            <w:tcW w:w="310" w:type="pct"/>
            <w:shd w:val="clear" w:color="auto" w:fill="auto"/>
            <w:vAlign w:val="center"/>
          </w:tcPr>
          <w:p w:rsidR="0059190D" w:rsidRDefault="0059190D" w:rsidP="0059190D">
            <w:pPr>
              <w:spacing w:before="0"/>
              <w:jc w:val="center"/>
              <w:rPr>
                <w:rFonts w:cs="Arial"/>
                <w:b/>
                <w:bCs/>
                <w:iCs/>
                <w:lang w:val="sr-Cyrl-CS"/>
              </w:rPr>
            </w:pPr>
            <w:r>
              <w:rPr>
                <w:rFonts w:cs="Arial"/>
                <w:b/>
                <w:bCs/>
                <w:iCs/>
                <w:lang w:val="sr-Cyrl-CS"/>
              </w:rPr>
              <w:lastRenderedPageBreak/>
              <w:t>10.</w:t>
            </w:r>
          </w:p>
        </w:tc>
        <w:tc>
          <w:tcPr>
            <w:tcW w:w="1328" w:type="pct"/>
            <w:shd w:val="clear" w:color="auto" w:fill="auto"/>
            <w:vAlign w:val="bottom"/>
          </w:tcPr>
          <w:p w:rsidR="0059190D" w:rsidRPr="00454549" w:rsidRDefault="0059190D" w:rsidP="0059190D">
            <w:pPr>
              <w:autoSpaceDE w:val="0"/>
              <w:autoSpaceDN w:val="0"/>
              <w:adjustRightInd w:val="0"/>
              <w:spacing w:before="0"/>
              <w:rPr>
                <w:rFonts w:eastAsia="TimesNewRomanPSMT" w:cs="Arial"/>
                <w:bCs/>
                <w:lang w:val="sr-Cyrl-RS"/>
              </w:rPr>
            </w:pPr>
            <w:r w:rsidRPr="0059190D">
              <w:rPr>
                <w:rFonts w:eastAsia="TimesNewRomanPSMT" w:cs="Arial"/>
                <w:bCs/>
                <w:lang w:val="sr-Cyrl-RS"/>
              </w:rPr>
              <w:t>Скидање постоје</w:t>
            </w:r>
            <w:r>
              <w:rPr>
                <w:rFonts w:eastAsia="TimesNewRomanPSMT" w:cs="Arial"/>
                <w:bCs/>
                <w:lang w:val="sr-Cyrl-RS"/>
              </w:rPr>
              <w:t xml:space="preserve">ћег дотрајалог вишеслојног пода </w:t>
            </w:r>
            <w:r w:rsidRPr="0059190D">
              <w:rPr>
                <w:rFonts w:eastAsia="TimesNewRomanPSMT" w:cs="Arial"/>
                <w:bCs/>
                <w:lang w:val="sr-Cyrl-RS"/>
              </w:rPr>
              <w:t>(епокси</w:t>
            </w:r>
            <w:r>
              <w:rPr>
                <w:rFonts w:eastAsia="TimesNewRomanPSMT" w:cs="Arial"/>
                <w:bCs/>
                <w:lang w:val="sr-Cyrl-RS"/>
              </w:rPr>
              <w:t xml:space="preserve">днипод+таролит+цементна </w:t>
            </w:r>
            <w:r w:rsidRPr="0059190D">
              <w:rPr>
                <w:rFonts w:eastAsia="TimesNewRomanPSMT" w:cs="Arial"/>
                <w:bCs/>
                <w:lang w:val="sr-Cyrl-RS"/>
              </w:rPr>
              <w:t xml:space="preserve">кошуљица), дебљине око 5cm, до постојеће чврсте </w:t>
            </w:r>
            <w:r w:rsidRPr="0059190D">
              <w:rPr>
                <w:rFonts w:eastAsia="TimesNewRomanPSMT" w:cs="Arial"/>
                <w:bCs/>
                <w:lang w:val="sr-Cyrl-RS"/>
              </w:rPr>
              <w:lastRenderedPageBreak/>
              <w:t>подлоге, сечењем и штемањем, без дизања прашине. Шут изнети, утоварити у камион и одвести на градску депонију.</w:t>
            </w:r>
          </w:p>
        </w:tc>
        <w:tc>
          <w:tcPr>
            <w:tcW w:w="388" w:type="pct"/>
            <w:shd w:val="clear" w:color="auto" w:fill="auto"/>
          </w:tcPr>
          <w:p w:rsidR="0059190D" w:rsidRDefault="0059190D" w:rsidP="0059190D">
            <w:pPr>
              <w:jc w:val="center"/>
            </w:pPr>
          </w:p>
          <w:p w:rsidR="0059190D" w:rsidRDefault="0059190D" w:rsidP="0059190D">
            <w:pPr>
              <w:jc w:val="center"/>
            </w:pPr>
          </w:p>
          <w:p w:rsidR="0059190D" w:rsidRDefault="0059190D" w:rsidP="0059190D">
            <w:pPr>
              <w:jc w:val="center"/>
            </w:pPr>
          </w:p>
          <w:p w:rsidR="0059190D" w:rsidRDefault="0059190D" w:rsidP="0059190D">
            <w:pPr>
              <w:jc w:val="center"/>
            </w:pPr>
          </w:p>
          <w:p w:rsidR="0059190D" w:rsidRPr="00454549" w:rsidRDefault="0059190D" w:rsidP="0059190D">
            <w:pPr>
              <w:jc w:val="center"/>
              <w:rPr>
                <w:rFonts w:cs="Arial"/>
                <w:color w:val="000000"/>
              </w:rPr>
            </w:pPr>
            <w:r w:rsidRPr="00140170">
              <w:t>m²</w:t>
            </w:r>
          </w:p>
        </w:tc>
        <w:tc>
          <w:tcPr>
            <w:tcW w:w="603" w:type="pct"/>
            <w:shd w:val="clear" w:color="auto" w:fill="auto"/>
            <w:vAlign w:val="center"/>
          </w:tcPr>
          <w:p w:rsidR="0059190D" w:rsidRDefault="0059190D" w:rsidP="0059190D">
            <w:pPr>
              <w:jc w:val="center"/>
              <w:rPr>
                <w:rFonts w:cs="Arial"/>
                <w:color w:val="000000"/>
                <w:lang w:val="sr-Cyrl-RS"/>
              </w:rPr>
            </w:pPr>
            <w:r>
              <w:rPr>
                <w:rFonts w:cs="Arial"/>
                <w:color w:val="000000"/>
                <w:lang w:val="sr-Cyrl-RS"/>
              </w:rPr>
              <w:t>100</w:t>
            </w:r>
          </w:p>
        </w:tc>
        <w:tc>
          <w:tcPr>
            <w:tcW w:w="518" w:type="pct"/>
            <w:shd w:val="clear" w:color="auto" w:fill="auto"/>
            <w:vAlign w:val="center"/>
          </w:tcPr>
          <w:p w:rsidR="0059190D" w:rsidRPr="00E47C2E" w:rsidRDefault="0059190D" w:rsidP="0059190D">
            <w:pPr>
              <w:spacing w:before="0"/>
              <w:jc w:val="center"/>
              <w:rPr>
                <w:rFonts w:cs="Arial"/>
                <w:b/>
                <w:bCs/>
                <w:iCs/>
              </w:rPr>
            </w:pPr>
          </w:p>
        </w:tc>
        <w:tc>
          <w:tcPr>
            <w:tcW w:w="603" w:type="pct"/>
            <w:shd w:val="clear" w:color="auto" w:fill="auto"/>
            <w:vAlign w:val="center"/>
          </w:tcPr>
          <w:p w:rsidR="0059190D" w:rsidRPr="00E47C2E" w:rsidRDefault="0059190D" w:rsidP="0059190D">
            <w:pPr>
              <w:spacing w:before="0"/>
              <w:jc w:val="center"/>
              <w:rPr>
                <w:rFonts w:cs="Arial"/>
                <w:b/>
                <w:bCs/>
                <w:iCs/>
              </w:rPr>
            </w:pPr>
          </w:p>
        </w:tc>
        <w:tc>
          <w:tcPr>
            <w:tcW w:w="647" w:type="pct"/>
            <w:shd w:val="clear" w:color="auto" w:fill="auto"/>
            <w:vAlign w:val="center"/>
          </w:tcPr>
          <w:p w:rsidR="0059190D" w:rsidRPr="00E47C2E" w:rsidRDefault="0059190D" w:rsidP="0059190D">
            <w:pPr>
              <w:spacing w:before="0"/>
              <w:jc w:val="center"/>
              <w:rPr>
                <w:rFonts w:cs="Arial"/>
                <w:b/>
                <w:bCs/>
                <w:iCs/>
              </w:rPr>
            </w:pPr>
          </w:p>
        </w:tc>
        <w:tc>
          <w:tcPr>
            <w:tcW w:w="603" w:type="pct"/>
            <w:shd w:val="clear" w:color="auto" w:fill="auto"/>
            <w:vAlign w:val="center"/>
          </w:tcPr>
          <w:p w:rsidR="0059190D" w:rsidRPr="00E47C2E" w:rsidRDefault="0059190D" w:rsidP="0059190D">
            <w:pPr>
              <w:spacing w:before="0"/>
              <w:jc w:val="center"/>
              <w:rPr>
                <w:rFonts w:cs="Arial"/>
                <w:b/>
                <w:bCs/>
                <w:iCs/>
              </w:rPr>
            </w:pPr>
          </w:p>
        </w:tc>
      </w:tr>
      <w:tr w:rsidR="0059190D" w:rsidRPr="00E47C2E" w:rsidTr="00173452">
        <w:tc>
          <w:tcPr>
            <w:tcW w:w="310" w:type="pct"/>
            <w:shd w:val="clear" w:color="auto" w:fill="auto"/>
            <w:vAlign w:val="center"/>
          </w:tcPr>
          <w:p w:rsidR="0059190D" w:rsidRDefault="0059190D" w:rsidP="0059190D">
            <w:pPr>
              <w:spacing w:before="0"/>
              <w:jc w:val="center"/>
              <w:rPr>
                <w:rFonts w:cs="Arial"/>
                <w:b/>
                <w:bCs/>
                <w:iCs/>
                <w:lang w:val="sr-Cyrl-CS"/>
              </w:rPr>
            </w:pPr>
            <w:r>
              <w:rPr>
                <w:rFonts w:cs="Arial"/>
                <w:b/>
                <w:bCs/>
                <w:iCs/>
                <w:lang w:val="sr-Cyrl-CS"/>
              </w:rPr>
              <w:lastRenderedPageBreak/>
              <w:t>11.</w:t>
            </w:r>
          </w:p>
        </w:tc>
        <w:tc>
          <w:tcPr>
            <w:tcW w:w="1328" w:type="pct"/>
            <w:shd w:val="clear" w:color="auto" w:fill="auto"/>
            <w:vAlign w:val="bottom"/>
          </w:tcPr>
          <w:p w:rsidR="0059190D" w:rsidRPr="00454549" w:rsidRDefault="0059190D" w:rsidP="0059190D">
            <w:pPr>
              <w:autoSpaceDE w:val="0"/>
              <w:autoSpaceDN w:val="0"/>
              <w:adjustRightInd w:val="0"/>
              <w:spacing w:before="0"/>
              <w:rPr>
                <w:rFonts w:eastAsia="TimesNewRomanPSMT" w:cs="Arial"/>
                <w:bCs/>
                <w:lang w:val="sr-Cyrl-RS"/>
              </w:rPr>
            </w:pPr>
            <w:r w:rsidRPr="0059190D">
              <w:rPr>
                <w:rFonts w:eastAsia="TimesNewRomanPSMT" w:cs="Arial"/>
                <w:bCs/>
                <w:lang w:val="sr-Cyrl-RS"/>
              </w:rPr>
              <w:t>Израда цементне кошуљице дебљине 3 cm, као подлоге. Подлогу за кошуљицу, пре наношења кошуљице, очистити и опрати. Малтер за кошуљицу справити са просејаним шљунком "јединицом", размере 1:3 и неговати је док не очврсне. Обрачун по м2 кошуљице.</w:t>
            </w:r>
          </w:p>
        </w:tc>
        <w:tc>
          <w:tcPr>
            <w:tcW w:w="388" w:type="pct"/>
            <w:shd w:val="clear" w:color="auto" w:fill="auto"/>
          </w:tcPr>
          <w:p w:rsidR="0059190D" w:rsidRDefault="0059190D" w:rsidP="0059190D">
            <w:pPr>
              <w:jc w:val="center"/>
            </w:pPr>
          </w:p>
          <w:p w:rsidR="0059190D" w:rsidRDefault="0059190D" w:rsidP="0059190D">
            <w:pPr>
              <w:jc w:val="center"/>
            </w:pPr>
          </w:p>
          <w:p w:rsidR="0059190D" w:rsidRDefault="0059190D" w:rsidP="0059190D">
            <w:pPr>
              <w:jc w:val="center"/>
            </w:pPr>
          </w:p>
          <w:p w:rsidR="0059190D" w:rsidRDefault="0059190D" w:rsidP="0059190D">
            <w:pPr>
              <w:jc w:val="center"/>
            </w:pPr>
          </w:p>
          <w:p w:rsidR="0059190D" w:rsidRPr="00454549" w:rsidRDefault="0059190D" w:rsidP="0059190D">
            <w:pPr>
              <w:jc w:val="center"/>
              <w:rPr>
                <w:rFonts w:cs="Arial"/>
                <w:color w:val="000000"/>
              </w:rPr>
            </w:pPr>
            <w:r w:rsidRPr="00140170">
              <w:t>m²</w:t>
            </w:r>
          </w:p>
        </w:tc>
        <w:tc>
          <w:tcPr>
            <w:tcW w:w="603" w:type="pct"/>
            <w:shd w:val="clear" w:color="auto" w:fill="auto"/>
            <w:vAlign w:val="center"/>
          </w:tcPr>
          <w:p w:rsidR="0059190D" w:rsidRDefault="0059190D" w:rsidP="0059190D">
            <w:pPr>
              <w:jc w:val="center"/>
              <w:rPr>
                <w:rFonts w:cs="Arial"/>
                <w:color w:val="000000"/>
                <w:lang w:val="sr-Cyrl-RS"/>
              </w:rPr>
            </w:pPr>
            <w:r>
              <w:rPr>
                <w:rFonts w:cs="Arial"/>
                <w:color w:val="000000"/>
                <w:lang w:val="sr-Cyrl-RS"/>
              </w:rPr>
              <w:t>100</w:t>
            </w:r>
          </w:p>
        </w:tc>
        <w:tc>
          <w:tcPr>
            <w:tcW w:w="518" w:type="pct"/>
            <w:shd w:val="clear" w:color="auto" w:fill="auto"/>
            <w:vAlign w:val="center"/>
          </w:tcPr>
          <w:p w:rsidR="0059190D" w:rsidRPr="00E47C2E" w:rsidRDefault="0059190D" w:rsidP="0059190D">
            <w:pPr>
              <w:spacing w:before="0"/>
              <w:jc w:val="center"/>
              <w:rPr>
                <w:rFonts w:cs="Arial"/>
                <w:b/>
                <w:bCs/>
                <w:iCs/>
              </w:rPr>
            </w:pPr>
          </w:p>
        </w:tc>
        <w:tc>
          <w:tcPr>
            <w:tcW w:w="603" w:type="pct"/>
            <w:shd w:val="clear" w:color="auto" w:fill="auto"/>
            <w:vAlign w:val="center"/>
          </w:tcPr>
          <w:p w:rsidR="0059190D" w:rsidRPr="00E47C2E" w:rsidRDefault="0059190D" w:rsidP="0059190D">
            <w:pPr>
              <w:spacing w:before="0"/>
              <w:jc w:val="center"/>
              <w:rPr>
                <w:rFonts w:cs="Arial"/>
                <w:b/>
                <w:bCs/>
                <w:iCs/>
              </w:rPr>
            </w:pPr>
          </w:p>
        </w:tc>
        <w:tc>
          <w:tcPr>
            <w:tcW w:w="647" w:type="pct"/>
            <w:shd w:val="clear" w:color="auto" w:fill="auto"/>
            <w:vAlign w:val="center"/>
          </w:tcPr>
          <w:p w:rsidR="0059190D" w:rsidRPr="00E47C2E" w:rsidRDefault="0059190D" w:rsidP="0059190D">
            <w:pPr>
              <w:spacing w:before="0"/>
              <w:jc w:val="center"/>
              <w:rPr>
                <w:rFonts w:cs="Arial"/>
                <w:b/>
                <w:bCs/>
                <w:iCs/>
              </w:rPr>
            </w:pPr>
          </w:p>
        </w:tc>
        <w:tc>
          <w:tcPr>
            <w:tcW w:w="603" w:type="pct"/>
            <w:shd w:val="clear" w:color="auto" w:fill="auto"/>
            <w:vAlign w:val="center"/>
          </w:tcPr>
          <w:p w:rsidR="0059190D" w:rsidRPr="00E47C2E" w:rsidRDefault="0059190D" w:rsidP="0059190D">
            <w:pPr>
              <w:spacing w:before="0"/>
              <w:jc w:val="center"/>
              <w:rPr>
                <w:rFonts w:cs="Arial"/>
                <w:b/>
                <w:bCs/>
                <w:iCs/>
              </w:rPr>
            </w:pPr>
          </w:p>
        </w:tc>
      </w:tr>
      <w:tr w:rsidR="0059190D" w:rsidRPr="00E47C2E" w:rsidTr="00173452">
        <w:tc>
          <w:tcPr>
            <w:tcW w:w="310" w:type="pct"/>
            <w:shd w:val="clear" w:color="auto" w:fill="auto"/>
            <w:vAlign w:val="center"/>
          </w:tcPr>
          <w:p w:rsidR="0059190D" w:rsidRDefault="0059190D" w:rsidP="0059190D">
            <w:pPr>
              <w:spacing w:before="0"/>
              <w:jc w:val="center"/>
              <w:rPr>
                <w:rFonts w:cs="Arial"/>
                <w:b/>
                <w:bCs/>
                <w:iCs/>
                <w:lang w:val="sr-Cyrl-CS"/>
              </w:rPr>
            </w:pPr>
            <w:r>
              <w:rPr>
                <w:rFonts w:cs="Arial"/>
                <w:b/>
                <w:bCs/>
                <w:iCs/>
                <w:lang w:val="sr-Cyrl-CS"/>
              </w:rPr>
              <w:t>12.</w:t>
            </w:r>
          </w:p>
        </w:tc>
        <w:tc>
          <w:tcPr>
            <w:tcW w:w="1328" w:type="pct"/>
            <w:shd w:val="clear" w:color="auto" w:fill="auto"/>
            <w:vAlign w:val="bottom"/>
          </w:tcPr>
          <w:p w:rsidR="0059190D" w:rsidRPr="00454549" w:rsidRDefault="0059190D" w:rsidP="0059190D">
            <w:pPr>
              <w:autoSpaceDE w:val="0"/>
              <w:autoSpaceDN w:val="0"/>
              <w:adjustRightInd w:val="0"/>
              <w:spacing w:before="0"/>
              <w:rPr>
                <w:rFonts w:eastAsia="TimesNewRomanPSMT" w:cs="Arial"/>
                <w:bCs/>
                <w:lang w:val="sr-Cyrl-RS"/>
              </w:rPr>
            </w:pPr>
            <w:r w:rsidRPr="0059190D">
              <w:rPr>
                <w:rFonts w:eastAsia="TimesNewRomanPSMT" w:cs="Arial"/>
                <w:bCs/>
                <w:lang w:val="sr-Cyrl-RS"/>
              </w:rPr>
              <w:t>Изравнавање постојеће подлоге масом за изравнање. Подлогу очистити и нанети масу за изравнање, да чврсто и трајно веже за подлогу. Нанета маса мора да има потребну отпорност на притисак Подлогу обрусити и опајати. Обрачун по м2 обрађене површине.</w:t>
            </w:r>
          </w:p>
        </w:tc>
        <w:tc>
          <w:tcPr>
            <w:tcW w:w="388" w:type="pct"/>
            <w:shd w:val="clear" w:color="auto" w:fill="auto"/>
          </w:tcPr>
          <w:p w:rsidR="0059190D" w:rsidRDefault="0059190D" w:rsidP="0059190D">
            <w:pPr>
              <w:jc w:val="center"/>
            </w:pPr>
          </w:p>
          <w:p w:rsidR="0059190D" w:rsidRDefault="0059190D" w:rsidP="0059190D">
            <w:pPr>
              <w:jc w:val="center"/>
            </w:pPr>
          </w:p>
          <w:p w:rsidR="0059190D" w:rsidRDefault="0059190D" w:rsidP="0059190D">
            <w:pPr>
              <w:jc w:val="center"/>
            </w:pPr>
          </w:p>
          <w:p w:rsidR="0059190D" w:rsidRPr="00454549" w:rsidRDefault="0059190D" w:rsidP="0059190D">
            <w:pPr>
              <w:jc w:val="center"/>
              <w:rPr>
                <w:rFonts w:cs="Arial"/>
                <w:color w:val="000000"/>
              </w:rPr>
            </w:pPr>
            <w:r w:rsidRPr="00140170">
              <w:t>m²</w:t>
            </w:r>
          </w:p>
        </w:tc>
        <w:tc>
          <w:tcPr>
            <w:tcW w:w="603" w:type="pct"/>
            <w:shd w:val="clear" w:color="auto" w:fill="auto"/>
            <w:vAlign w:val="center"/>
          </w:tcPr>
          <w:p w:rsidR="0059190D" w:rsidRDefault="0059190D" w:rsidP="0059190D">
            <w:pPr>
              <w:jc w:val="center"/>
              <w:rPr>
                <w:rFonts w:cs="Arial"/>
                <w:color w:val="000000"/>
                <w:lang w:val="sr-Cyrl-RS"/>
              </w:rPr>
            </w:pPr>
            <w:r>
              <w:rPr>
                <w:rFonts w:cs="Arial"/>
                <w:color w:val="000000"/>
                <w:lang w:val="sr-Cyrl-RS"/>
              </w:rPr>
              <w:t>100</w:t>
            </w:r>
          </w:p>
        </w:tc>
        <w:tc>
          <w:tcPr>
            <w:tcW w:w="518" w:type="pct"/>
            <w:shd w:val="clear" w:color="auto" w:fill="auto"/>
            <w:vAlign w:val="center"/>
          </w:tcPr>
          <w:p w:rsidR="0059190D" w:rsidRPr="00E47C2E" w:rsidRDefault="0059190D" w:rsidP="0059190D">
            <w:pPr>
              <w:spacing w:before="0"/>
              <w:jc w:val="center"/>
              <w:rPr>
                <w:rFonts w:cs="Arial"/>
                <w:b/>
                <w:bCs/>
                <w:iCs/>
              </w:rPr>
            </w:pPr>
          </w:p>
        </w:tc>
        <w:tc>
          <w:tcPr>
            <w:tcW w:w="603" w:type="pct"/>
            <w:shd w:val="clear" w:color="auto" w:fill="auto"/>
            <w:vAlign w:val="center"/>
          </w:tcPr>
          <w:p w:rsidR="0059190D" w:rsidRPr="00E47C2E" w:rsidRDefault="0059190D" w:rsidP="0059190D">
            <w:pPr>
              <w:spacing w:before="0"/>
              <w:jc w:val="center"/>
              <w:rPr>
                <w:rFonts w:cs="Arial"/>
                <w:b/>
                <w:bCs/>
                <w:iCs/>
              </w:rPr>
            </w:pPr>
          </w:p>
        </w:tc>
        <w:tc>
          <w:tcPr>
            <w:tcW w:w="647" w:type="pct"/>
            <w:shd w:val="clear" w:color="auto" w:fill="auto"/>
            <w:vAlign w:val="center"/>
          </w:tcPr>
          <w:p w:rsidR="0059190D" w:rsidRPr="00E47C2E" w:rsidRDefault="0059190D" w:rsidP="0059190D">
            <w:pPr>
              <w:spacing w:before="0"/>
              <w:jc w:val="center"/>
              <w:rPr>
                <w:rFonts w:cs="Arial"/>
                <w:b/>
                <w:bCs/>
                <w:iCs/>
              </w:rPr>
            </w:pPr>
          </w:p>
        </w:tc>
        <w:tc>
          <w:tcPr>
            <w:tcW w:w="603" w:type="pct"/>
            <w:shd w:val="clear" w:color="auto" w:fill="auto"/>
            <w:vAlign w:val="center"/>
          </w:tcPr>
          <w:p w:rsidR="0059190D" w:rsidRPr="00E47C2E" w:rsidRDefault="0059190D" w:rsidP="0059190D">
            <w:pPr>
              <w:spacing w:before="0"/>
              <w:jc w:val="center"/>
              <w:rPr>
                <w:rFonts w:cs="Arial"/>
                <w:b/>
                <w:bCs/>
                <w:iCs/>
              </w:rPr>
            </w:pPr>
          </w:p>
        </w:tc>
      </w:tr>
      <w:tr w:rsidR="00DC39CB" w:rsidRPr="00E47C2E" w:rsidTr="00E30E1C">
        <w:tc>
          <w:tcPr>
            <w:tcW w:w="310" w:type="pct"/>
            <w:shd w:val="clear" w:color="auto" w:fill="auto"/>
            <w:vAlign w:val="center"/>
          </w:tcPr>
          <w:p w:rsidR="00DC39CB" w:rsidRPr="0073286F" w:rsidRDefault="0059190D" w:rsidP="00E30E1C">
            <w:pPr>
              <w:spacing w:before="0"/>
              <w:jc w:val="center"/>
              <w:rPr>
                <w:rFonts w:cs="Arial"/>
                <w:b/>
                <w:bCs/>
                <w:iCs/>
                <w:lang w:val="sr-Cyrl-CS"/>
              </w:rPr>
            </w:pPr>
            <w:r>
              <w:rPr>
                <w:rFonts w:cs="Arial"/>
                <w:b/>
                <w:bCs/>
                <w:iCs/>
                <w:lang w:val="sr-Cyrl-CS"/>
              </w:rPr>
              <w:t>13</w:t>
            </w:r>
            <w:r w:rsidR="00DC39CB">
              <w:rPr>
                <w:rFonts w:cs="Arial"/>
                <w:b/>
                <w:bCs/>
                <w:iCs/>
                <w:lang w:val="sr-Cyrl-CS"/>
              </w:rPr>
              <w:t>.</w:t>
            </w:r>
          </w:p>
        </w:tc>
        <w:tc>
          <w:tcPr>
            <w:tcW w:w="1328" w:type="pct"/>
            <w:shd w:val="clear" w:color="auto" w:fill="auto"/>
            <w:vAlign w:val="bottom"/>
          </w:tcPr>
          <w:p w:rsidR="00DC39CB" w:rsidRDefault="00DC39CB" w:rsidP="00E30E1C">
            <w:pPr>
              <w:rPr>
                <w:rFonts w:cs="Arial"/>
                <w:sz w:val="24"/>
                <w:szCs w:val="24"/>
                <w:lang w:val="sr-Cyrl-RS"/>
              </w:rPr>
            </w:pPr>
            <w:r>
              <w:rPr>
                <w:rFonts w:cs="Arial"/>
                <w:sz w:val="24"/>
                <w:szCs w:val="24"/>
                <w:lang w:val="sr-Cyrl-RS"/>
              </w:rPr>
              <w:t>Завршно чишћење</w:t>
            </w:r>
          </w:p>
          <w:p w:rsidR="00DC39CB" w:rsidRPr="0005002E" w:rsidRDefault="00DC39CB" w:rsidP="00E30E1C">
            <w:pPr>
              <w:autoSpaceDE w:val="0"/>
              <w:autoSpaceDN w:val="0"/>
              <w:adjustRightInd w:val="0"/>
              <w:spacing w:before="0"/>
              <w:rPr>
                <w:rFonts w:eastAsia="TimesNewRomanPSMT" w:cs="Arial"/>
                <w:bCs/>
              </w:rPr>
            </w:pPr>
            <w:r w:rsidRPr="00A429A5">
              <w:rPr>
                <w:rFonts w:cs="Arial"/>
                <w:i/>
                <w:sz w:val="24"/>
                <w:szCs w:val="24"/>
                <w:lang w:val="sr-Cyrl-RS"/>
              </w:rPr>
              <w:t>Обрачун по м2 постављеног пода</w:t>
            </w:r>
          </w:p>
        </w:tc>
        <w:tc>
          <w:tcPr>
            <w:tcW w:w="388" w:type="pct"/>
            <w:shd w:val="clear" w:color="auto" w:fill="auto"/>
            <w:vAlign w:val="center"/>
          </w:tcPr>
          <w:p w:rsidR="00DC39CB" w:rsidRDefault="00454549" w:rsidP="00E30E1C">
            <w:pPr>
              <w:jc w:val="center"/>
              <w:rPr>
                <w:rFonts w:cs="Arial"/>
                <w:color w:val="000000"/>
              </w:rPr>
            </w:pPr>
            <w:r w:rsidRPr="00454549">
              <w:rPr>
                <w:rFonts w:cs="Arial"/>
                <w:color w:val="000000"/>
              </w:rPr>
              <w:t>m²</w:t>
            </w:r>
          </w:p>
        </w:tc>
        <w:tc>
          <w:tcPr>
            <w:tcW w:w="603" w:type="pct"/>
            <w:shd w:val="clear" w:color="auto" w:fill="auto"/>
            <w:vAlign w:val="center"/>
          </w:tcPr>
          <w:p w:rsidR="00DC39CB" w:rsidRDefault="00ED302B" w:rsidP="00E30E1C">
            <w:pPr>
              <w:jc w:val="center"/>
              <w:rPr>
                <w:rFonts w:cs="Arial"/>
                <w:color w:val="000000"/>
                <w:lang w:val="sr-Cyrl-RS"/>
              </w:rPr>
            </w:pPr>
            <w:r>
              <w:rPr>
                <w:rFonts w:cs="Arial"/>
                <w:color w:val="000000"/>
                <w:lang w:val="sr-Cyrl-RS"/>
              </w:rPr>
              <w:t>300</w:t>
            </w:r>
          </w:p>
        </w:tc>
        <w:tc>
          <w:tcPr>
            <w:tcW w:w="518" w:type="pct"/>
            <w:shd w:val="clear" w:color="auto" w:fill="auto"/>
            <w:vAlign w:val="center"/>
          </w:tcPr>
          <w:p w:rsidR="00DC39CB" w:rsidRPr="00E47C2E" w:rsidRDefault="00DC39CB" w:rsidP="00E30E1C">
            <w:pPr>
              <w:spacing w:before="0"/>
              <w:jc w:val="center"/>
              <w:rPr>
                <w:rFonts w:cs="Arial"/>
                <w:b/>
                <w:bCs/>
                <w:iCs/>
              </w:rPr>
            </w:pPr>
          </w:p>
        </w:tc>
        <w:tc>
          <w:tcPr>
            <w:tcW w:w="603" w:type="pct"/>
            <w:shd w:val="clear" w:color="auto" w:fill="auto"/>
            <w:vAlign w:val="center"/>
          </w:tcPr>
          <w:p w:rsidR="00DC39CB" w:rsidRPr="00E47C2E" w:rsidRDefault="00DC39CB" w:rsidP="00E30E1C">
            <w:pPr>
              <w:spacing w:before="0"/>
              <w:jc w:val="center"/>
              <w:rPr>
                <w:rFonts w:cs="Arial"/>
                <w:b/>
                <w:bCs/>
                <w:iCs/>
              </w:rPr>
            </w:pPr>
          </w:p>
        </w:tc>
        <w:tc>
          <w:tcPr>
            <w:tcW w:w="647" w:type="pct"/>
            <w:shd w:val="clear" w:color="auto" w:fill="auto"/>
            <w:vAlign w:val="center"/>
          </w:tcPr>
          <w:p w:rsidR="00DC39CB" w:rsidRPr="00E47C2E" w:rsidRDefault="00DC39CB" w:rsidP="00E30E1C">
            <w:pPr>
              <w:spacing w:before="0"/>
              <w:jc w:val="center"/>
              <w:rPr>
                <w:rFonts w:cs="Arial"/>
                <w:b/>
                <w:bCs/>
                <w:iCs/>
              </w:rPr>
            </w:pPr>
          </w:p>
        </w:tc>
        <w:tc>
          <w:tcPr>
            <w:tcW w:w="603" w:type="pct"/>
            <w:shd w:val="clear" w:color="auto" w:fill="auto"/>
            <w:vAlign w:val="center"/>
          </w:tcPr>
          <w:p w:rsidR="00DC39CB" w:rsidRPr="00E47C2E" w:rsidRDefault="00DC39CB" w:rsidP="00E30E1C">
            <w:pPr>
              <w:spacing w:before="0"/>
              <w:jc w:val="center"/>
              <w:rPr>
                <w:rFonts w:cs="Arial"/>
                <w:b/>
                <w:bCs/>
                <w:iCs/>
              </w:rPr>
            </w:pPr>
          </w:p>
        </w:tc>
      </w:tr>
    </w:tbl>
    <w:p w:rsidR="007055E6" w:rsidRPr="00870595" w:rsidRDefault="007055E6" w:rsidP="00343A18">
      <w:pPr>
        <w:widowControl w:val="0"/>
        <w:spacing w:before="0"/>
        <w:rPr>
          <w:rFonts w:eastAsia="Arial Unicode MS" w:cs="Arial"/>
          <w:color w:val="00B0F0"/>
          <w:sz w:val="24"/>
          <w:szCs w:val="24"/>
        </w:rPr>
      </w:pPr>
    </w:p>
    <w:tbl>
      <w:tblPr>
        <w:tblpPr w:leftFromText="141" w:rightFromText="141" w:vertAnchor="text" w:horzAnchor="margin" w:tblpXSpec="center" w:tblpY="148"/>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7055E6" w:rsidRPr="007E6F4D" w:rsidTr="007055E6">
        <w:trPr>
          <w:trHeight w:val="418"/>
        </w:trPr>
        <w:tc>
          <w:tcPr>
            <w:tcW w:w="568" w:type="dxa"/>
            <w:vAlign w:val="center"/>
          </w:tcPr>
          <w:p w:rsidR="007055E6" w:rsidRPr="00870595" w:rsidRDefault="007055E6" w:rsidP="007055E6">
            <w:pPr>
              <w:spacing w:before="0"/>
              <w:jc w:val="center"/>
              <w:rPr>
                <w:rFonts w:cs="Arial"/>
                <w:b/>
                <w:sz w:val="24"/>
                <w:szCs w:val="24"/>
                <w:lang w:val="sr-Latn-CS"/>
              </w:rPr>
            </w:pPr>
            <w:r w:rsidRPr="00870595">
              <w:rPr>
                <w:rFonts w:cs="Arial"/>
                <w:b/>
                <w:sz w:val="24"/>
                <w:szCs w:val="24"/>
              </w:rPr>
              <w:t>I</w:t>
            </w:r>
          </w:p>
        </w:tc>
        <w:tc>
          <w:tcPr>
            <w:tcW w:w="6740" w:type="dxa"/>
          </w:tcPr>
          <w:p w:rsidR="007055E6" w:rsidRPr="00870595" w:rsidRDefault="007055E6" w:rsidP="007055E6">
            <w:pPr>
              <w:spacing w:before="0"/>
              <w:jc w:val="center"/>
              <w:rPr>
                <w:rFonts w:cs="Arial"/>
                <w:b/>
                <w:sz w:val="24"/>
                <w:szCs w:val="24"/>
              </w:rPr>
            </w:pPr>
            <w:r w:rsidRPr="00870595">
              <w:rPr>
                <w:rFonts w:cs="Arial"/>
                <w:b/>
                <w:sz w:val="24"/>
                <w:szCs w:val="24"/>
              </w:rPr>
              <w:t>УКУПНО ПОНУЂЕНА ЦЕНА  без ПДВ динара</w:t>
            </w:r>
          </w:p>
          <w:p w:rsidR="007055E6" w:rsidRPr="00870595" w:rsidRDefault="007055E6" w:rsidP="007055E6">
            <w:pPr>
              <w:spacing w:before="0"/>
              <w:jc w:val="center"/>
              <w:rPr>
                <w:rFonts w:cs="Arial"/>
                <w:b/>
                <w:sz w:val="24"/>
                <w:szCs w:val="24"/>
              </w:rPr>
            </w:pPr>
            <w:r w:rsidRPr="00870595">
              <w:rPr>
                <w:rFonts w:cs="Arial"/>
                <w:b/>
                <w:sz w:val="24"/>
                <w:szCs w:val="24"/>
              </w:rPr>
              <w:t xml:space="preserve">(збир колоне бр. </w:t>
            </w:r>
            <w:r w:rsidRPr="00870595">
              <w:rPr>
                <w:rFonts w:cs="Arial"/>
                <w:b/>
                <w:sz w:val="24"/>
                <w:szCs w:val="24"/>
                <w:lang w:val="sr-Cyrl-CS"/>
              </w:rPr>
              <w:t>7</w:t>
            </w:r>
            <w:r w:rsidRPr="00870595">
              <w:rPr>
                <w:rFonts w:cs="Arial"/>
                <w:b/>
                <w:sz w:val="24"/>
                <w:szCs w:val="24"/>
              </w:rPr>
              <w:t>)</w:t>
            </w:r>
          </w:p>
        </w:tc>
        <w:tc>
          <w:tcPr>
            <w:tcW w:w="2610" w:type="dxa"/>
          </w:tcPr>
          <w:p w:rsidR="007055E6" w:rsidRPr="00870595" w:rsidRDefault="007055E6" w:rsidP="007055E6">
            <w:pPr>
              <w:spacing w:before="0"/>
              <w:rPr>
                <w:rFonts w:cs="Arial"/>
                <w:color w:val="FF0000"/>
                <w:sz w:val="24"/>
                <w:szCs w:val="24"/>
              </w:rPr>
            </w:pPr>
          </w:p>
        </w:tc>
      </w:tr>
      <w:tr w:rsidR="007055E6" w:rsidRPr="007E6F4D" w:rsidTr="007055E6">
        <w:trPr>
          <w:trHeight w:val="610"/>
        </w:trPr>
        <w:tc>
          <w:tcPr>
            <w:tcW w:w="568" w:type="dxa"/>
            <w:tcBorders>
              <w:bottom w:val="single" w:sz="4" w:space="0" w:color="auto"/>
            </w:tcBorders>
            <w:vAlign w:val="center"/>
          </w:tcPr>
          <w:p w:rsidR="007055E6" w:rsidRPr="00870595" w:rsidRDefault="007055E6" w:rsidP="007055E6">
            <w:pPr>
              <w:spacing w:before="0"/>
              <w:jc w:val="center"/>
              <w:rPr>
                <w:rFonts w:cs="Arial"/>
                <w:b/>
                <w:sz w:val="24"/>
                <w:szCs w:val="24"/>
                <w:lang w:val="sr-Latn-CS"/>
              </w:rPr>
            </w:pPr>
            <w:r w:rsidRPr="00870595">
              <w:rPr>
                <w:rFonts w:cs="Arial"/>
                <w:b/>
                <w:sz w:val="24"/>
                <w:szCs w:val="24"/>
                <w:lang w:val="sr-Latn-CS"/>
              </w:rPr>
              <w:t>II</w:t>
            </w:r>
          </w:p>
        </w:tc>
        <w:tc>
          <w:tcPr>
            <w:tcW w:w="6740" w:type="dxa"/>
            <w:tcBorders>
              <w:bottom w:val="single" w:sz="4" w:space="0" w:color="auto"/>
              <w:right w:val="single" w:sz="4" w:space="0" w:color="auto"/>
            </w:tcBorders>
          </w:tcPr>
          <w:p w:rsidR="007055E6" w:rsidRPr="00870595" w:rsidRDefault="007055E6" w:rsidP="007055E6">
            <w:pPr>
              <w:spacing w:before="0"/>
              <w:jc w:val="center"/>
              <w:rPr>
                <w:rFonts w:cs="Arial"/>
                <w:b/>
                <w:color w:val="00B050"/>
                <w:sz w:val="24"/>
                <w:szCs w:val="24"/>
              </w:rPr>
            </w:pPr>
            <w:r w:rsidRPr="00870595">
              <w:rPr>
                <w:rFonts w:cs="Arial"/>
                <w:b/>
                <w:sz w:val="24"/>
                <w:szCs w:val="24"/>
              </w:rPr>
              <w:t>УКУПАН ИЗНОС  ПДВ динара</w:t>
            </w:r>
          </w:p>
        </w:tc>
        <w:tc>
          <w:tcPr>
            <w:tcW w:w="2610" w:type="dxa"/>
            <w:tcBorders>
              <w:bottom w:val="single" w:sz="4" w:space="0" w:color="auto"/>
              <w:right w:val="single" w:sz="4" w:space="0" w:color="auto"/>
            </w:tcBorders>
          </w:tcPr>
          <w:p w:rsidR="007055E6" w:rsidRPr="00870595" w:rsidRDefault="007055E6" w:rsidP="007055E6">
            <w:pPr>
              <w:spacing w:before="0"/>
              <w:rPr>
                <w:rFonts w:cs="Arial"/>
                <w:color w:val="FF0000"/>
                <w:sz w:val="24"/>
                <w:szCs w:val="24"/>
              </w:rPr>
            </w:pPr>
          </w:p>
        </w:tc>
      </w:tr>
      <w:tr w:rsidR="007055E6" w:rsidRPr="007E6F4D" w:rsidTr="007055E6">
        <w:trPr>
          <w:trHeight w:val="562"/>
        </w:trPr>
        <w:tc>
          <w:tcPr>
            <w:tcW w:w="568" w:type="dxa"/>
            <w:tcBorders>
              <w:bottom w:val="single" w:sz="4" w:space="0" w:color="auto"/>
            </w:tcBorders>
            <w:vAlign w:val="center"/>
          </w:tcPr>
          <w:p w:rsidR="007055E6" w:rsidRPr="00870595" w:rsidRDefault="007055E6" w:rsidP="007055E6">
            <w:pPr>
              <w:spacing w:before="0"/>
              <w:jc w:val="center"/>
              <w:rPr>
                <w:rFonts w:cs="Arial"/>
                <w:b/>
                <w:sz w:val="24"/>
                <w:szCs w:val="24"/>
                <w:lang w:val="sr-Latn-CS"/>
              </w:rPr>
            </w:pPr>
            <w:r w:rsidRPr="00870595">
              <w:rPr>
                <w:rFonts w:cs="Arial"/>
                <w:b/>
                <w:sz w:val="24"/>
                <w:szCs w:val="24"/>
                <w:lang w:val="sr-Latn-CS"/>
              </w:rPr>
              <w:t>III</w:t>
            </w:r>
          </w:p>
        </w:tc>
        <w:tc>
          <w:tcPr>
            <w:tcW w:w="6740" w:type="dxa"/>
            <w:tcBorders>
              <w:bottom w:val="single" w:sz="4" w:space="0" w:color="auto"/>
              <w:right w:val="single" w:sz="4" w:space="0" w:color="auto"/>
            </w:tcBorders>
          </w:tcPr>
          <w:p w:rsidR="007055E6" w:rsidRPr="00870595" w:rsidRDefault="007055E6" w:rsidP="007055E6">
            <w:pPr>
              <w:spacing w:before="0"/>
              <w:jc w:val="center"/>
              <w:rPr>
                <w:rFonts w:cs="Arial"/>
                <w:b/>
                <w:sz w:val="24"/>
                <w:szCs w:val="24"/>
              </w:rPr>
            </w:pPr>
            <w:r w:rsidRPr="00870595">
              <w:rPr>
                <w:rFonts w:cs="Arial"/>
                <w:b/>
                <w:sz w:val="24"/>
                <w:szCs w:val="24"/>
              </w:rPr>
              <w:t>УКУПНО ПОНУЂЕНА ЦЕНА  са ПДВ</w:t>
            </w:r>
          </w:p>
          <w:p w:rsidR="007055E6" w:rsidRPr="00870595" w:rsidRDefault="007055E6" w:rsidP="007055E6">
            <w:pPr>
              <w:spacing w:before="0"/>
              <w:jc w:val="center"/>
              <w:rPr>
                <w:rFonts w:cs="Arial"/>
                <w:b/>
                <w:sz w:val="24"/>
                <w:szCs w:val="24"/>
              </w:rPr>
            </w:pPr>
            <w:r w:rsidRPr="00870595">
              <w:rPr>
                <w:rFonts w:cs="Arial"/>
                <w:b/>
                <w:sz w:val="24"/>
                <w:szCs w:val="24"/>
              </w:rPr>
              <w:t>(ред. бр.</w:t>
            </w:r>
            <w:r w:rsidRPr="00870595">
              <w:rPr>
                <w:rFonts w:cs="Arial"/>
                <w:b/>
                <w:sz w:val="24"/>
                <w:szCs w:val="24"/>
                <w:lang w:val="sr-Latn-CS"/>
              </w:rPr>
              <w:t>I</w:t>
            </w:r>
            <w:r w:rsidRPr="00870595">
              <w:rPr>
                <w:rFonts w:cs="Arial"/>
                <w:b/>
                <w:sz w:val="24"/>
                <w:szCs w:val="24"/>
              </w:rPr>
              <w:t>+ред.бр.</w:t>
            </w:r>
            <w:r w:rsidRPr="00870595">
              <w:rPr>
                <w:rFonts w:cs="Arial"/>
                <w:b/>
                <w:sz w:val="24"/>
                <w:szCs w:val="24"/>
                <w:lang w:val="sr-Latn-CS"/>
              </w:rPr>
              <w:t>II</w:t>
            </w:r>
            <w:r w:rsidRPr="00870595">
              <w:rPr>
                <w:rFonts w:cs="Arial"/>
                <w:b/>
                <w:sz w:val="24"/>
                <w:szCs w:val="24"/>
              </w:rPr>
              <w:t>) динара</w:t>
            </w:r>
          </w:p>
        </w:tc>
        <w:tc>
          <w:tcPr>
            <w:tcW w:w="2610" w:type="dxa"/>
            <w:tcBorders>
              <w:bottom w:val="single" w:sz="4" w:space="0" w:color="auto"/>
              <w:right w:val="single" w:sz="4" w:space="0" w:color="auto"/>
            </w:tcBorders>
          </w:tcPr>
          <w:p w:rsidR="007055E6" w:rsidRPr="00870595" w:rsidRDefault="007055E6" w:rsidP="007055E6">
            <w:pPr>
              <w:spacing w:before="0"/>
              <w:rPr>
                <w:rFonts w:cs="Arial"/>
                <w:color w:val="FF0000"/>
                <w:sz w:val="24"/>
                <w:szCs w:val="24"/>
              </w:rPr>
            </w:pPr>
          </w:p>
        </w:tc>
      </w:tr>
    </w:tbl>
    <w:p w:rsidR="004B1AE8" w:rsidRDefault="004B1AE8" w:rsidP="00343A18">
      <w:pPr>
        <w:widowControl w:val="0"/>
        <w:spacing w:before="0"/>
        <w:rPr>
          <w:rFonts w:eastAsia="Arial Unicode MS" w:cs="Arial"/>
          <w:color w:val="00B0F0"/>
          <w:sz w:val="24"/>
          <w:szCs w:val="24"/>
        </w:rPr>
      </w:pPr>
    </w:p>
    <w:p w:rsidR="004B1AE8" w:rsidRPr="00870595" w:rsidRDefault="004B1AE8" w:rsidP="00343A18">
      <w:pPr>
        <w:widowControl w:val="0"/>
        <w:spacing w:before="0"/>
        <w:rPr>
          <w:rFonts w:eastAsia="Arial Unicode MS" w:cs="Arial"/>
          <w:color w:val="00B0F0"/>
          <w:sz w:val="24"/>
          <w:szCs w:val="24"/>
        </w:rPr>
      </w:pPr>
    </w:p>
    <w:p w:rsidR="00DC39CB" w:rsidRPr="00870595" w:rsidRDefault="00DC39CB" w:rsidP="00DC39CB">
      <w:pPr>
        <w:spacing w:before="0"/>
        <w:ind w:left="426" w:firstLine="24"/>
        <w:jc w:val="center"/>
        <w:rPr>
          <w:rFonts w:cs="Arial"/>
          <w:b/>
          <w:sz w:val="24"/>
          <w:szCs w:val="24"/>
          <w:lang w:val="ru-RU"/>
        </w:rPr>
      </w:pPr>
      <w:r w:rsidRPr="00870595">
        <w:rPr>
          <w:rFonts w:cs="Arial"/>
          <w:b/>
          <w:sz w:val="24"/>
          <w:szCs w:val="24"/>
          <w:lang w:val="ru-RU"/>
        </w:rPr>
        <w:t>УКУПНО ПОНУЂЕНА ЦЕНА ЗА ПРЕДМЕТ НАБАВКЕ</w:t>
      </w:r>
    </w:p>
    <w:p w:rsidR="00DC39CB" w:rsidRPr="00870595" w:rsidRDefault="00DC39CB" w:rsidP="00454549">
      <w:pPr>
        <w:spacing w:before="0"/>
        <w:jc w:val="left"/>
        <w:rPr>
          <w:rFonts w:cs="Arial"/>
          <w:b/>
          <w:sz w:val="24"/>
          <w:szCs w:val="24"/>
          <w:lang w:val="ru-RU"/>
        </w:rPr>
      </w:pPr>
      <w:r w:rsidRPr="00870595">
        <w:rPr>
          <w:rFonts w:cs="Arial"/>
          <w:b/>
          <w:sz w:val="24"/>
          <w:szCs w:val="24"/>
          <w:lang w:val="ru-RU"/>
        </w:rPr>
        <w:t xml:space="preserve">Табела : рекапитулација укупно понуђених цена из табела 1, 2 и 3 </w:t>
      </w:r>
    </w:p>
    <w:p w:rsidR="00DC39CB" w:rsidRPr="00870595" w:rsidRDefault="00DC39CB" w:rsidP="00DC39CB">
      <w:pPr>
        <w:tabs>
          <w:tab w:val="left" w:pos="8820"/>
        </w:tabs>
        <w:spacing w:before="0"/>
        <w:jc w:val="left"/>
        <w:rPr>
          <w:rFonts w:cs="Arial"/>
          <w:b/>
          <w:sz w:val="24"/>
          <w:szCs w:val="24"/>
          <w:lang w:val="ru-RU"/>
        </w:rPr>
      </w:pPr>
    </w:p>
    <w:tbl>
      <w:tblPr>
        <w:tblW w:w="909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0"/>
        <w:gridCol w:w="5040"/>
        <w:gridCol w:w="2340"/>
      </w:tblGrid>
      <w:tr w:rsidR="00DC39CB" w:rsidRPr="007E6F4D" w:rsidTr="00E30E1C">
        <w:trPr>
          <w:trHeight w:val="794"/>
        </w:trPr>
        <w:tc>
          <w:tcPr>
            <w:tcW w:w="1710" w:type="dxa"/>
            <w:shd w:val="clear" w:color="auto" w:fill="D9D9D9"/>
            <w:vAlign w:val="center"/>
          </w:tcPr>
          <w:p w:rsidR="00DC39CB" w:rsidRPr="00870595" w:rsidRDefault="00DC39CB" w:rsidP="00DC39CB">
            <w:pPr>
              <w:spacing w:before="0"/>
              <w:ind w:left="-113"/>
              <w:jc w:val="center"/>
              <w:rPr>
                <w:rFonts w:cs="Arial"/>
                <w:b/>
                <w:sz w:val="24"/>
                <w:szCs w:val="24"/>
                <w:lang w:val="sr-Cyrl-CS"/>
              </w:rPr>
            </w:pPr>
            <w:r w:rsidRPr="00870595">
              <w:rPr>
                <w:rFonts w:cs="Arial"/>
                <w:b/>
                <w:sz w:val="24"/>
                <w:szCs w:val="24"/>
                <w:lang w:val="sr-Cyrl-CS"/>
              </w:rPr>
              <w:t>I-укупно</w:t>
            </w:r>
          </w:p>
        </w:tc>
        <w:tc>
          <w:tcPr>
            <w:tcW w:w="5040" w:type="dxa"/>
            <w:tcBorders>
              <w:right w:val="single" w:sz="4" w:space="0" w:color="auto"/>
            </w:tcBorders>
            <w:shd w:val="clear" w:color="auto" w:fill="D9D9D9"/>
            <w:vAlign w:val="center"/>
          </w:tcPr>
          <w:p w:rsidR="00DC39CB" w:rsidRPr="00870595" w:rsidRDefault="00DC39CB" w:rsidP="00DC39CB">
            <w:pPr>
              <w:spacing w:before="0"/>
              <w:ind w:left="-113"/>
              <w:jc w:val="center"/>
              <w:rPr>
                <w:rFonts w:cs="Arial"/>
                <w:b/>
                <w:sz w:val="24"/>
                <w:szCs w:val="24"/>
                <w:lang w:val="sr-Cyrl-CS"/>
              </w:rPr>
            </w:pPr>
            <w:r w:rsidRPr="00870595">
              <w:rPr>
                <w:rFonts w:cs="Arial"/>
                <w:b/>
                <w:sz w:val="24"/>
                <w:szCs w:val="24"/>
                <w:lang w:val="sr-Cyrl-CS"/>
              </w:rPr>
              <w:t xml:space="preserve">УКУПНО ПОНУЂЕНА ЦЕНА ЗА </w:t>
            </w:r>
            <w:r w:rsidR="00A70529">
              <w:rPr>
                <w:rFonts w:cs="Arial"/>
                <w:b/>
                <w:sz w:val="24"/>
                <w:szCs w:val="24"/>
                <w:lang w:val="sr-Cyrl-CS"/>
              </w:rPr>
              <w:t xml:space="preserve">ЦЕО </w:t>
            </w:r>
            <w:r w:rsidRPr="00870595">
              <w:rPr>
                <w:rFonts w:cs="Arial"/>
                <w:b/>
                <w:sz w:val="24"/>
                <w:szCs w:val="24"/>
                <w:lang w:val="sr-Cyrl-CS"/>
              </w:rPr>
              <w:t>ПРЕДМЕТ НАБАВКЕ без ПДВ</w:t>
            </w:r>
          </w:p>
          <w:p w:rsidR="00DC39CB" w:rsidRPr="00870595" w:rsidRDefault="00DC39CB" w:rsidP="00DC39CB">
            <w:pPr>
              <w:spacing w:before="0"/>
              <w:ind w:left="-113"/>
              <w:jc w:val="center"/>
              <w:rPr>
                <w:rFonts w:cs="Arial"/>
                <w:sz w:val="24"/>
                <w:szCs w:val="24"/>
                <w:lang w:val="sr-Cyrl-CS"/>
              </w:rPr>
            </w:pPr>
            <w:r w:rsidRPr="00870595">
              <w:rPr>
                <w:rFonts w:cs="Arial"/>
                <w:b/>
                <w:sz w:val="24"/>
                <w:szCs w:val="24"/>
                <w:lang w:val="sr-Cyrl-CS"/>
              </w:rPr>
              <w:t>(укупан збир из реда бр.</w:t>
            </w:r>
            <w:r w:rsidRPr="00870595">
              <w:rPr>
                <w:rFonts w:cs="Arial"/>
                <w:b/>
                <w:sz w:val="24"/>
                <w:szCs w:val="24"/>
                <w:lang w:val="sr-Latn-CS"/>
              </w:rPr>
              <w:t>I</w:t>
            </w:r>
            <w:r w:rsidRPr="00870595">
              <w:rPr>
                <w:rFonts w:cs="Arial"/>
                <w:b/>
                <w:sz w:val="24"/>
                <w:szCs w:val="24"/>
                <w:lang w:val="sr-Cyrl-CS"/>
              </w:rPr>
              <w:t xml:space="preserve"> табела </w:t>
            </w:r>
            <w:r w:rsidRPr="00870595">
              <w:rPr>
                <w:rFonts w:cs="Arial"/>
                <w:b/>
                <w:sz w:val="24"/>
                <w:szCs w:val="24"/>
                <w:lang w:val="ru-RU"/>
              </w:rPr>
              <w:t>1, 2 и 3</w:t>
            </w:r>
            <w:r w:rsidRPr="00870595">
              <w:rPr>
                <w:rFonts w:cs="Arial"/>
                <w:b/>
                <w:sz w:val="24"/>
                <w:szCs w:val="24"/>
                <w:lang w:val="sr-Cyrl-CS"/>
              </w:rPr>
              <w:t xml:space="preserve">) </w:t>
            </w:r>
          </w:p>
        </w:tc>
        <w:tc>
          <w:tcPr>
            <w:tcW w:w="2340" w:type="dxa"/>
            <w:tcBorders>
              <w:left w:val="single" w:sz="4" w:space="0" w:color="auto"/>
            </w:tcBorders>
            <w:vAlign w:val="center"/>
          </w:tcPr>
          <w:p w:rsidR="00DC39CB" w:rsidRPr="00870595" w:rsidRDefault="00DC39CB" w:rsidP="00DC39CB">
            <w:pPr>
              <w:spacing w:before="0"/>
              <w:ind w:left="-113"/>
              <w:jc w:val="center"/>
              <w:rPr>
                <w:rFonts w:cs="Arial"/>
                <w:sz w:val="24"/>
                <w:szCs w:val="24"/>
                <w:lang w:val="sr-Cyrl-CS"/>
              </w:rPr>
            </w:pPr>
          </w:p>
        </w:tc>
      </w:tr>
      <w:tr w:rsidR="00DC39CB" w:rsidRPr="007E6F4D" w:rsidTr="00E30E1C">
        <w:trPr>
          <w:trHeight w:val="794"/>
        </w:trPr>
        <w:tc>
          <w:tcPr>
            <w:tcW w:w="1710" w:type="dxa"/>
            <w:shd w:val="clear" w:color="auto" w:fill="D9D9D9"/>
            <w:vAlign w:val="center"/>
          </w:tcPr>
          <w:p w:rsidR="00DC39CB" w:rsidRPr="00870595" w:rsidRDefault="00DC39CB" w:rsidP="00DC39CB">
            <w:pPr>
              <w:spacing w:before="0"/>
              <w:ind w:left="-113"/>
              <w:jc w:val="center"/>
              <w:rPr>
                <w:rFonts w:cs="Arial"/>
                <w:b/>
                <w:sz w:val="24"/>
                <w:szCs w:val="24"/>
                <w:lang w:val="sr-Cyrl-CS"/>
              </w:rPr>
            </w:pPr>
            <w:r w:rsidRPr="00870595">
              <w:rPr>
                <w:rFonts w:cs="Arial"/>
                <w:b/>
                <w:sz w:val="24"/>
                <w:szCs w:val="24"/>
                <w:lang w:val="sr-Latn-CS"/>
              </w:rPr>
              <w:lastRenderedPageBreak/>
              <w:t>II</w:t>
            </w:r>
            <w:r w:rsidRPr="00870595">
              <w:rPr>
                <w:rFonts w:cs="Arial"/>
                <w:b/>
                <w:sz w:val="24"/>
                <w:szCs w:val="24"/>
                <w:lang w:val="sr-Cyrl-CS"/>
              </w:rPr>
              <w:t>- укупно</w:t>
            </w:r>
          </w:p>
        </w:tc>
        <w:tc>
          <w:tcPr>
            <w:tcW w:w="5040" w:type="dxa"/>
            <w:tcBorders>
              <w:right w:val="single" w:sz="4" w:space="0" w:color="auto"/>
            </w:tcBorders>
            <w:shd w:val="clear" w:color="auto" w:fill="D9D9D9"/>
            <w:vAlign w:val="center"/>
          </w:tcPr>
          <w:p w:rsidR="00DC39CB" w:rsidRPr="00870595" w:rsidRDefault="00DC39CB" w:rsidP="00DC39CB">
            <w:pPr>
              <w:spacing w:before="0"/>
              <w:ind w:left="-113"/>
              <w:jc w:val="center"/>
              <w:rPr>
                <w:rFonts w:cs="Arial"/>
                <w:b/>
                <w:sz w:val="24"/>
                <w:szCs w:val="24"/>
                <w:lang w:val="sr-Cyrl-CS"/>
              </w:rPr>
            </w:pPr>
            <w:r w:rsidRPr="00870595">
              <w:rPr>
                <w:rFonts w:cs="Arial"/>
                <w:b/>
                <w:sz w:val="24"/>
                <w:szCs w:val="24"/>
                <w:lang w:val="sr-Cyrl-CS"/>
              </w:rPr>
              <w:t>УКУ</w:t>
            </w:r>
            <w:r w:rsidR="00454549" w:rsidRPr="00870595">
              <w:rPr>
                <w:rFonts w:cs="Arial"/>
                <w:b/>
                <w:sz w:val="24"/>
                <w:szCs w:val="24"/>
                <w:lang w:val="sr-Cyrl-CS"/>
              </w:rPr>
              <w:t>ПАН ИЗНОС ПДВ</w:t>
            </w:r>
          </w:p>
          <w:p w:rsidR="00DC39CB" w:rsidRPr="00870595" w:rsidRDefault="00DC39CB" w:rsidP="00DC39CB">
            <w:pPr>
              <w:spacing w:before="0"/>
              <w:ind w:left="-113"/>
              <w:jc w:val="center"/>
              <w:rPr>
                <w:rFonts w:cs="Arial"/>
                <w:sz w:val="24"/>
                <w:szCs w:val="24"/>
              </w:rPr>
            </w:pPr>
          </w:p>
        </w:tc>
        <w:tc>
          <w:tcPr>
            <w:tcW w:w="2340" w:type="dxa"/>
            <w:tcBorders>
              <w:left w:val="single" w:sz="4" w:space="0" w:color="auto"/>
            </w:tcBorders>
            <w:vAlign w:val="center"/>
          </w:tcPr>
          <w:p w:rsidR="00DC39CB" w:rsidRPr="00870595" w:rsidRDefault="00DC39CB" w:rsidP="00DC39CB">
            <w:pPr>
              <w:spacing w:before="0"/>
              <w:ind w:left="-113"/>
              <w:jc w:val="center"/>
              <w:rPr>
                <w:rFonts w:cs="Arial"/>
                <w:sz w:val="24"/>
                <w:szCs w:val="24"/>
                <w:lang w:val="sr-Cyrl-CS"/>
              </w:rPr>
            </w:pPr>
          </w:p>
        </w:tc>
      </w:tr>
      <w:tr w:rsidR="00DC39CB" w:rsidRPr="007E6F4D" w:rsidTr="00E30E1C">
        <w:trPr>
          <w:trHeight w:val="794"/>
        </w:trPr>
        <w:tc>
          <w:tcPr>
            <w:tcW w:w="1710" w:type="dxa"/>
            <w:shd w:val="clear" w:color="auto" w:fill="D9D9D9"/>
            <w:vAlign w:val="center"/>
          </w:tcPr>
          <w:p w:rsidR="00DC39CB" w:rsidRPr="00870595" w:rsidRDefault="00DC39CB" w:rsidP="00DC39CB">
            <w:pPr>
              <w:spacing w:before="0"/>
              <w:ind w:left="-113"/>
              <w:jc w:val="center"/>
              <w:rPr>
                <w:rFonts w:cs="Arial"/>
                <w:b/>
                <w:sz w:val="24"/>
                <w:szCs w:val="24"/>
                <w:lang w:val="sr-Cyrl-CS"/>
              </w:rPr>
            </w:pPr>
            <w:r w:rsidRPr="00870595">
              <w:rPr>
                <w:rFonts w:cs="Arial"/>
                <w:b/>
                <w:sz w:val="24"/>
                <w:szCs w:val="24"/>
                <w:lang w:val="sr-Latn-CS"/>
              </w:rPr>
              <w:t>III</w:t>
            </w:r>
            <w:r w:rsidRPr="00870595">
              <w:rPr>
                <w:rFonts w:cs="Arial"/>
                <w:b/>
                <w:sz w:val="24"/>
                <w:szCs w:val="24"/>
                <w:lang w:val="sr-Cyrl-CS"/>
              </w:rPr>
              <w:t>-укупно</w:t>
            </w:r>
          </w:p>
        </w:tc>
        <w:tc>
          <w:tcPr>
            <w:tcW w:w="5040" w:type="dxa"/>
            <w:tcBorders>
              <w:right w:val="single" w:sz="4" w:space="0" w:color="auto"/>
            </w:tcBorders>
            <w:shd w:val="clear" w:color="auto" w:fill="D9D9D9"/>
            <w:vAlign w:val="center"/>
          </w:tcPr>
          <w:p w:rsidR="00DC39CB" w:rsidRPr="00870595" w:rsidRDefault="00DC39CB" w:rsidP="00DC39CB">
            <w:pPr>
              <w:spacing w:before="0"/>
              <w:ind w:left="-113"/>
              <w:jc w:val="center"/>
              <w:rPr>
                <w:rFonts w:cs="Arial"/>
                <w:b/>
                <w:sz w:val="24"/>
                <w:szCs w:val="24"/>
                <w:lang w:val="sr-Cyrl-CS"/>
              </w:rPr>
            </w:pPr>
            <w:r w:rsidRPr="00870595">
              <w:rPr>
                <w:rFonts w:cs="Arial"/>
                <w:b/>
                <w:sz w:val="24"/>
                <w:szCs w:val="24"/>
                <w:lang w:val="sr-Cyrl-CS"/>
              </w:rPr>
              <w:t>УКУПНО ПОНУЂЕНА Ц</w:t>
            </w:r>
            <w:r w:rsidR="00454549" w:rsidRPr="00870595">
              <w:rPr>
                <w:rFonts w:cs="Arial"/>
                <w:b/>
                <w:sz w:val="24"/>
                <w:szCs w:val="24"/>
                <w:lang w:val="sr-Cyrl-CS"/>
              </w:rPr>
              <w:t>ЕНА ЗА ПРЕДМЕТ НАБАВКЕ са ПДВ</w:t>
            </w:r>
          </w:p>
          <w:p w:rsidR="00DC39CB" w:rsidRPr="00870595" w:rsidRDefault="00DC39CB" w:rsidP="00DC39CB">
            <w:pPr>
              <w:spacing w:before="0"/>
              <w:ind w:left="-113"/>
              <w:jc w:val="center"/>
              <w:rPr>
                <w:rFonts w:cs="Arial"/>
                <w:sz w:val="24"/>
                <w:szCs w:val="24"/>
                <w:lang w:val="sr-Cyrl-CS"/>
              </w:rPr>
            </w:pPr>
            <w:r w:rsidRPr="00870595">
              <w:rPr>
                <w:rFonts w:cs="Arial"/>
                <w:b/>
                <w:sz w:val="24"/>
                <w:szCs w:val="24"/>
                <w:lang w:val="sr-Cyrl-CS"/>
              </w:rPr>
              <w:t>(ред. бр.</w:t>
            </w:r>
            <w:r w:rsidRPr="00870595">
              <w:rPr>
                <w:rFonts w:cs="Arial"/>
                <w:sz w:val="24"/>
                <w:szCs w:val="24"/>
                <w:lang w:val="sr-Cyrl-CS"/>
              </w:rPr>
              <w:t xml:space="preserve"> </w:t>
            </w:r>
            <w:r w:rsidRPr="00870595">
              <w:rPr>
                <w:rFonts w:cs="Arial"/>
                <w:b/>
                <w:sz w:val="24"/>
                <w:szCs w:val="24"/>
                <w:lang w:val="sr-Latn-CS"/>
              </w:rPr>
              <w:t>I</w:t>
            </w:r>
            <w:r w:rsidRPr="00870595">
              <w:rPr>
                <w:rFonts w:cs="Arial"/>
                <w:b/>
                <w:sz w:val="24"/>
                <w:szCs w:val="24"/>
                <w:lang w:val="sr-Cyrl-CS"/>
              </w:rPr>
              <w:t>-укупно</w:t>
            </w:r>
            <w:r w:rsidRPr="00870595">
              <w:rPr>
                <w:rFonts w:cs="Arial"/>
                <w:b/>
                <w:sz w:val="24"/>
                <w:szCs w:val="24"/>
                <w:lang w:val="sr-Latn-CS"/>
              </w:rPr>
              <w:t xml:space="preserve"> </w:t>
            </w:r>
            <w:r w:rsidRPr="00870595">
              <w:rPr>
                <w:rFonts w:cs="Arial"/>
                <w:b/>
                <w:sz w:val="24"/>
                <w:szCs w:val="24"/>
                <w:lang w:val="sr-Cyrl-CS"/>
              </w:rPr>
              <w:t>+ред.бр.</w:t>
            </w:r>
            <w:r w:rsidRPr="00870595">
              <w:rPr>
                <w:rFonts w:cs="Arial"/>
                <w:sz w:val="24"/>
                <w:szCs w:val="24"/>
                <w:lang w:val="sr-Cyrl-CS"/>
              </w:rPr>
              <w:t xml:space="preserve"> </w:t>
            </w:r>
            <w:r w:rsidRPr="00870595">
              <w:rPr>
                <w:rFonts w:cs="Arial"/>
                <w:b/>
                <w:sz w:val="24"/>
                <w:szCs w:val="24"/>
                <w:lang w:val="sr-Latn-CS"/>
              </w:rPr>
              <w:t>II</w:t>
            </w:r>
            <w:r w:rsidRPr="00870595">
              <w:rPr>
                <w:rFonts w:cs="Arial"/>
                <w:b/>
                <w:sz w:val="24"/>
                <w:szCs w:val="24"/>
                <w:lang w:val="sr-Cyrl-CS"/>
              </w:rPr>
              <w:t>-укупно)</w:t>
            </w:r>
          </w:p>
        </w:tc>
        <w:tc>
          <w:tcPr>
            <w:tcW w:w="2340" w:type="dxa"/>
            <w:tcBorders>
              <w:left w:val="single" w:sz="4" w:space="0" w:color="auto"/>
            </w:tcBorders>
            <w:vAlign w:val="center"/>
          </w:tcPr>
          <w:p w:rsidR="00DC39CB" w:rsidRPr="00870595" w:rsidRDefault="00DC39CB" w:rsidP="00DC39CB">
            <w:pPr>
              <w:spacing w:before="0"/>
              <w:ind w:left="-113"/>
              <w:jc w:val="center"/>
              <w:rPr>
                <w:rFonts w:cs="Arial"/>
                <w:sz w:val="24"/>
                <w:szCs w:val="24"/>
                <w:lang w:val="sr-Cyrl-CS"/>
              </w:rPr>
            </w:pPr>
          </w:p>
        </w:tc>
      </w:tr>
    </w:tbl>
    <w:p w:rsidR="00DC39CB" w:rsidRPr="007E6F4D" w:rsidRDefault="00DC39CB" w:rsidP="00DC39CB">
      <w:pPr>
        <w:spacing w:before="0"/>
        <w:rPr>
          <w:rFonts w:cs="Arial"/>
          <w:sz w:val="24"/>
          <w:szCs w:val="24"/>
          <w:highlight w:val="yellow"/>
        </w:rPr>
      </w:pPr>
    </w:p>
    <w:p w:rsidR="00DC39CB" w:rsidRPr="00A64CA6" w:rsidRDefault="00DC39CB" w:rsidP="00DC39CB">
      <w:pPr>
        <w:widowControl w:val="0"/>
        <w:spacing w:before="0"/>
        <w:rPr>
          <w:rFonts w:eastAsia="Arial Unicode MS" w:cs="Arial"/>
          <w:sz w:val="24"/>
          <w:szCs w:val="24"/>
          <w:highlight w:val="yellow"/>
        </w:rPr>
      </w:pPr>
    </w:p>
    <w:p w:rsidR="00DC39CB" w:rsidRPr="00A64CA6" w:rsidRDefault="00DC39CB" w:rsidP="00DC39CB">
      <w:pPr>
        <w:widowControl w:val="0"/>
        <w:spacing w:before="0"/>
        <w:rPr>
          <w:rFonts w:eastAsia="Arial Unicode MS" w:cs="Arial"/>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DC39CB" w:rsidRPr="007E6F4D" w:rsidTr="00E30E1C">
        <w:trPr>
          <w:jc w:val="center"/>
        </w:trPr>
        <w:tc>
          <w:tcPr>
            <w:tcW w:w="3882" w:type="dxa"/>
          </w:tcPr>
          <w:p w:rsidR="00DC39CB" w:rsidRPr="007E6F4D" w:rsidRDefault="00DC39CB" w:rsidP="00DC39CB">
            <w:pPr>
              <w:spacing w:before="0"/>
              <w:jc w:val="center"/>
              <w:rPr>
                <w:rFonts w:cs="Arial"/>
                <w:sz w:val="24"/>
                <w:szCs w:val="24"/>
              </w:rPr>
            </w:pPr>
            <w:r w:rsidRPr="007E6F4D">
              <w:rPr>
                <w:rFonts w:cs="Arial"/>
                <w:sz w:val="24"/>
                <w:szCs w:val="24"/>
              </w:rPr>
              <w:t>Датум:</w:t>
            </w:r>
          </w:p>
        </w:tc>
        <w:tc>
          <w:tcPr>
            <w:tcW w:w="2127" w:type="dxa"/>
          </w:tcPr>
          <w:p w:rsidR="00DC39CB" w:rsidRPr="007E6F4D" w:rsidRDefault="00DC39CB" w:rsidP="00DC39CB">
            <w:pPr>
              <w:spacing w:before="0"/>
              <w:jc w:val="center"/>
              <w:rPr>
                <w:rFonts w:cs="Arial"/>
                <w:sz w:val="24"/>
                <w:szCs w:val="24"/>
                <w:lang w:val="ru-RU"/>
              </w:rPr>
            </w:pPr>
          </w:p>
        </w:tc>
        <w:tc>
          <w:tcPr>
            <w:tcW w:w="4022" w:type="dxa"/>
          </w:tcPr>
          <w:p w:rsidR="00DC39CB" w:rsidRPr="007E6F4D" w:rsidRDefault="00DC39CB" w:rsidP="00DC39CB">
            <w:pPr>
              <w:spacing w:before="0"/>
              <w:jc w:val="center"/>
              <w:rPr>
                <w:rFonts w:cs="Arial"/>
                <w:sz w:val="24"/>
                <w:szCs w:val="24"/>
                <w:lang w:val="sr-Cyrl-CS"/>
              </w:rPr>
            </w:pPr>
            <w:r w:rsidRPr="007E6F4D">
              <w:rPr>
                <w:rFonts w:cs="Arial"/>
                <w:sz w:val="24"/>
                <w:szCs w:val="24"/>
                <w:lang w:val="sr-Cyrl-CS"/>
              </w:rPr>
              <w:t>П</w:t>
            </w:r>
            <w:r w:rsidRPr="007E6F4D">
              <w:rPr>
                <w:rFonts w:cs="Arial"/>
                <w:sz w:val="24"/>
                <w:szCs w:val="24"/>
              </w:rPr>
              <w:t>онуђач</w:t>
            </w:r>
          </w:p>
        </w:tc>
      </w:tr>
      <w:tr w:rsidR="00DC39CB" w:rsidRPr="007E6F4D" w:rsidTr="00E30E1C">
        <w:trPr>
          <w:jc w:val="center"/>
        </w:trPr>
        <w:tc>
          <w:tcPr>
            <w:tcW w:w="3882" w:type="dxa"/>
          </w:tcPr>
          <w:p w:rsidR="00DC39CB" w:rsidRPr="007E6F4D" w:rsidRDefault="00DC39CB" w:rsidP="00DC39CB">
            <w:pPr>
              <w:spacing w:before="0"/>
              <w:jc w:val="center"/>
              <w:rPr>
                <w:rFonts w:cs="Arial"/>
                <w:sz w:val="24"/>
                <w:szCs w:val="24"/>
              </w:rPr>
            </w:pPr>
          </w:p>
        </w:tc>
        <w:tc>
          <w:tcPr>
            <w:tcW w:w="2127" w:type="dxa"/>
          </w:tcPr>
          <w:p w:rsidR="00DC39CB" w:rsidRPr="007E6F4D" w:rsidRDefault="00DC39CB" w:rsidP="00DC39CB">
            <w:pPr>
              <w:spacing w:before="0"/>
              <w:jc w:val="center"/>
              <w:rPr>
                <w:rFonts w:cs="Arial"/>
                <w:sz w:val="24"/>
                <w:szCs w:val="24"/>
              </w:rPr>
            </w:pPr>
            <w:r w:rsidRPr="007E6F4D">
              <w:rPr>
                <w:rFonts w:cs="Arial"/>
                <w:sz w:val="24"/>
                <w:szCs w:val="24"/>
              </w:rPr>
              <w:t>М.П.</w:t>
            </w:r>
          </w:p>
        </w:tc>
        <w:tc>
          <w:tcPr>
            <w:tcW w:w="4022" w:type="dxa"/>
          </w:tcPr>
          <w:p w:rsidR="00DC39CB" w:rsidRPr="00A64CA6" w:rsidRDefault="00DC39CB" w:rsidP="00DC39CB">
            <w:pPr>
              <w:spacing w:before="0"/>
              <w:jc w:val="center"/>
              <w:rPr>
                <w:rFonts w:cs="Arial"/>
                <w:sz w:val="24"/>
                <w:szCs w:val="24"/>
                <w:lang w:val="ru-RU"/>
              </w:rPr>
            </w:pPr>
          </w:p>
        </w:tc>
      </w:tr>
      <w:tr w:rsidR="00DC39CB" w:rsidRPr="007E6F4D" w:rsidTr="00E30E1C">
        <w:trPr>
          <w:jc w:val="center"/>
        </w:trPr>
        <w:tc>
          <w:tcPr>
            <w:tcW w:w="3882" w:type="dxa"/>
            <w:tcBorders>
              <w:bottom w:val="single" w:sz="4" w:space="0" w:color="auto"/>
            </w:tcBorders>
          </w:tcPr>
          <w:p w:rsidR="00DC39CB" w:rsidRPr="007E6F4D" w:rsidRDefault="00DC39CB" w:rsidP="00DC39CB">
            <w:pPr>
              <w:spacing w:before="0"/>
              <w:jc w:val="center"/>
              <w:rPr>
                <w:rFonts w:cs="Arial"/>
                <w:sz w:val="24"/>
                <w:szCs w:val="24"/>
              </w:rPr>
            </w:pPr>
          </w:p>
        </w:tc>
        <w:tc>
          <w:tcPr>
            <w:tcW w:w="2127" w:type="dxa"/>
          </w:tcPr>
          <w:p w:rsidR="00DC39CB" w:rsidRPr="007E6F4D" w:rsidRDefault="00DC39CB" w:rsidP="00DC39CB">
            <w:pPr>
              <w:spacing w:before="0"/>
              <w:jc w:val="center"/>
              <w:rPr>
                <w:rFonts w:cs="Arial"/>
                <w:sz w:val="24"/>
                <w:szCs w:val="24"/>
                <w:lang w:val="ru-RU"/>
              </w:rPr>
            </w:pPr>
          </w:p>
        </w:tc>
        <w:tc>
          <w:tcPr>
            <w:tcW w:w="4022" w:type="dxa"/>
            <w:tcBorders>
              <w:bottom w:val="single" w:sz="4" w:space="0" w:color="auto"/>
            </w:tcBorders>
          </w:tcPr>
          <w:p w:rsidR="00DC39CB" w:rsidRPr="00A64CA6" w:rsidRDefault="00DC39CB" w:rsidP="00DC39CB">
            <w:pPr>
              <w:spacing w:before="0"/>
              <w:jc w:val="center"/>
              <w:rPr>
                <w:rFonts w:cs="Arial"/>
                <w:sz w:val="24"/>
                <w:szCs w:val="24"/>
                <w:lang w:val="ru-RU"/>
              </w:rPr>
            </w:pPr>
          </w:p>
        </w:tc>
      </w:tr>
      <w:tr w:rsidR="00DC39CB" w:rsidRPr="007E6F4D" w:rsidTr="007E6F4D">
        <w:trPr>
          <w:trHeight w:val="389"/>
          <w:jc w:val="center"/>
        </w:trPr>
        <w:tc>
          <w:tcPr>
            <w:tcW w:w="3882" w:type="dxa"/>
            <w:tcBorders>
              <w:top w:val="single" w:sz="4" w:space="0" w:color="auto"/>
              <w:bottom w:val="single" w:sz="4" w:space="0" w:color="auto"/>
            </w:tcBorders>
          </w:tcPr>
          <w:p w:rsidR="00DC39CB" w:rsidRPr="007E6F4D" w:rsidRDefault="00DC39CB" w:rsidP="00DC39CB">
            <w:pPr>
              <w:spacing w:before="0"/>
              <w:jc w:val="center"/>
              <w:rPr>
                <w:rFonts w:cs="Arial"/>
                <w:sz w:val="24"/>
                <w:szCs w:val="24"/>
              </w:rPr>
            </w:pPr>
          </w:p>
        </w:tc>
        <w:tc>
          <w:tcPr>
            <w:tcW w:w="2127" w:type="dxa"/>
          </w:tcPr>
          <w:p w:rsidR="00DC39CB" w:rsidRPr="007E6F4D" w:rsidRDefault="00DC39CB" w:rsidP="00DC39CB">
            <w:pPr>
              <w:spacing w:before="0"/>
              <w:jc w:val="center"/>
              <w:rPr>
                <w:rFonts w:cs="Arial"/>
                <w:sz w:val="24"/>
                <w:szCs w:val="24"/>
                <w:lang w:val="ru-RU"/>
              </w:rPr>
            </w:pPr>
          </w:p>
        </w:tc>
        <w:tc>
          <w:tcPr>
            <w:tcW w:w="4022" w:type="dxa"/>
            <w:tcBorders>
              <w:top w:val="single" w:sz="4" w:space="0" w:color="auto"/>
              <w:bottom w:val="single" w:sz="4" w:space="0" w:color="auto"/>
            </w:tcBorders>
          </w:tcPr>
          <w:p w:rsidR="00DC39CB" w:rsidRPr="007E6F4D" w:rsidRDefault="00DC39CB" w:rsidP="00DC39CB">
            <w:pPr>
              <w:spacing w:before="0"/>
              <w:jc w:val="center"/>
              <w:rPr>
                <w:rFonts w:cs="Arial"/>
                <w:sz w:val="24"/>
                <w:szCs w:val="24"/>
                <w:lang w:val="ru-RU"/>
              </w:rPr>
            </w:pPr>
          </w:p>
        </w:tc>
      </w:tr>
    </w:tbl>
    <w:p w:rsidR="007E6F4D" w:rsidRDefault="007E6F4D" w:rsidP="00DC39CB">
      <w:pPr>
        <w:suppressAutoHyphens/>
        <w:spacing w:before="0"/>
        <w:ind w:left="-630" w:right="-241"/>
        <w:rPr>
          <w:rFonts w:cs="Arial"/>
          <w:b/>
          <w:bCs/>
          <w:sz w:val="24"/>
          <w:szCs w:val="24"/>
          <w:lang w:val="sr-Cyrl-CS" w:eastAsia="ar-SA"/>
        </w:rPr>
      </w:pPr>
    </w:p>
    <w:p w:rsidR="00DC39CB" w:rsidRPr="007E6F4D" w:rsidRDefault="00DC39CB" w:rsidP="00DC39CB">
      <w:pPr>
        <w:suppressAutoHyphens/>
        <w:spacing w:before="0"/>
        <w:ind w:left="-630" w:right="-241"/>
        <w:rPr>
          <w:rFonts w:cs="Arial"/>
          <w:b/>
          <w:bCs/>
          <w:sz w:val="24"/>
          <w:szCs w:val="24"/>
          <w:lang w:val="sr-Cyrl-CS" w:eastAsia="ar-SA"/>
        </w:rPr>
      </w:pPr>
      <w:r w:rsidRPr="007E6F4D">
        <w:rPr>
          <w:rFonts w:cs="Arial"/>
          <w:b/>
          <w:bCs/>
          <w:sz w:val="24"/>
          <w:szCs w:val="24"/>
          <w:lang w:val="sr-Cyrl-CS" w:eastAsia="ar-SA"/>
        </w:rPr>
        <w:t xml:space="preserve">Напомена: </w:t>
      </w:r>
    </w:p>
    <w:p w:rsidR="00A70529" w:rsidRPr="004B1AE8" w:rsidRDefault="004B1AE8" w:rsidP="00A70529">
      <w:pPr>
        <w:suppressAutoHyphens/>
        <w:spacing w:before="0"/>
        <w:ind w:right="-241"/>
        <w:jc w:val="left"/>
        <w:rPr>
          <w:rFonts w:eastAsia="Arial Unicode MS" w:cs="Arial"/>
          <w:b/>
          <w:sz w:val="24"/>
          <w:szCs w:val="24"/>
        </w:rPr>
      </w:pPr>
      <w:r>
        <w:rPr>
          <w:rFonts w:cs="Arial"/>
          <w:b/>
          <w:bCs/>
          <w:sz w:val="24"/>
          <w:szCs w:val="24"/>
          <w:lang w:val="sr-Cyrl-CS" w:eastAsia="ar-SA"/>
        </w:rPr>
        <w:t xml:space="preserve"> </w:t>
      </w:r>
      <w:r w:rsidR="00DC39CB" w:rsidRPr="007E6F4D">
        <w:rPr>
          <w:rFonts w:cs="Arial"/>
          <w:b/>
          <w:bCs/>
          <w:sz w:val="24"/>
          <w:szCs w:val="24"/>
          <w:lang w:val="sr-Cyrl-CS" w:eastAsia="ar-SA"/>
        </w:rPr>
        <w:t xml:space="preserve">Укупна </w:t>
      </w:r>
      <w:r w:rsidR="00DC39CB" w:rsidRPr="007E6F4D">
        <w:rPr>
          <w:rFonts w:cs="Arial"/>
          <w:b/>
          <w:bCs/>
          <w:sz w:val="24"/>
          <w:szCs w:val="24"/>
          <w:lang w:val="sr-Cyrl-RS" w:eastAsia="ar-SA"/>
        </w:rPr>
        <w:t xml:space="preserve">цена без ПДВ </w:t>
      </w:r>
      <w:r w:rsidR="00DC39CB" w:rsidRPr="007E6F4D">
        <w:rPr>
          <w:rFonts w:cs="Arial"/>
          <w:b/>
          <w:bCs/>
          <w:sz w:val="24"/>
          <w:szCs w:val="24"/>
          <w:lang w:val="sr-Cyrl-CS" w:eastAsia="ar-SA"/>
        </w:rPr>
        <w:t xml:space="preserve">представља збир </w:t>
      </w:r>
      <w:r w:rsidR="00DC39CB" w:rsidRPr="004B1AE8">
        <w:rPr>
          <w:rFonts w:cs="Arial"/>
          <w:b/>
          <w:bCs/>
          <w:sz w:val="24"/>
          <w:szCs w:val="24"/>
          <w:lang w:val="sr-Cyrl-CS" w:eastAsia="ar-SA"/>
        </w:rPr>
        <w:t xml:space="preserve">свих појединачних </w:t>
      </w:r>
      <w:r w:rsidR="00DC39CB" w:rsidRPr="004B1AE8">
        <w:rPr>
          <w:rFonts w:cs="Arial"/>
          <w:b/>
          <w:bCs/>
          <w:sz w:val="24"/>
          <w:szCs w:val="24"/>
          <w:lang w:val="sr-Cyrl-RS" w:eastAsia="ar-SA"/>
        </w:rPr>
        <w:t>цена</w:t>
      </w:r>
      <w:r w:rsidR="00DC39CB" w:rsidRPr="004B1AE8">
        <w:rPr>
          <w:rFonts w:cs="Arial"/>
          <w:b/>
          <w:bCs/>
          <w:sz w:val="24"/>
          <w:szCs w:val="24"/>
          <w:lang w:val="sr-Cyrl-CS" w:eastAsia="ar-SA"/>
        </w:rPr>
        <w:t xml:space="preserve">, служи за упоређивање, рангирање понуда и не представља укупну вредност уговора. </w:t>
      </w:r>
      <w:r w:rsidR="00DC39CB" w:rsidRPr="004B1AE8">
        <w:rPr>
          <w:rFonts w:eastAsia="Arial Unicode MS" w:cs="Arial"/>
          <w:b/>
          <w:sz w:val="24"/>
          <w:szCs w:val="24"/>
          <w:lang w:val="sr-Cyrl-RS"/>
        </w:rPr>
        <w:t>Уговор</w:t>
      </w:r>
      <w:r w:rsidR="00DC39CB" w:rsidRPr="004B1AE8">
        <w:rPr>
          <w:rFonts w:eastAsia="Arial Unicode MS" w:cs="Arial"/>
          <w:b/>
          <w:sz w:val="24"/>
          <w:szCs w:val="24"/>
        </w:rPr>
        <w:t xml:space="preserve"> </w:t>
      </w:r>
      <w:r w:rsidR="00DC39CB" w:rsidRPr="004B1AE8">
        <w:rPr>
          <w:rFonts w:eastAsia="Arial Unicode MS" w:cs="Arial"/>
          <w:b/>
          <w:sz w:val="24"/>
          <w:szCs w:val="24"/>
          <w:lang w:val="sr-Cyrl-RS"/>
        </w:rPr>
        <w:t xml:space="preserve">се </w:t>
      </w:r>
      <w:r w:rsidR="00DC39CB" w:rsidRPr="004B1AE8">
        <w:rPr>
          <w:rFonts w:eastAsia="Arial Unicode MS" w:cs="Arial"/>
          <w:b/>
          <w:sz w:val="24"/>
          <w:szCs w:val="24"/>
        </w:rPr>
        <w:t>закључује на</w:t>
      </w:r>
      <w:r w:rsidR="00DC39CB" w:rsidRPr="004B1AE8">
        <w:rPr>
          <w:rFonts w:eastAsia="Arial Unicode MS" w:cs="Arial"/>
          <w:b/>
          <w:sz w:val="24"/>
          <w:szCs w:val="24"/>
          <w:lang w:val="sr-Cyrl-RS"/>
        </w:rPr>
        <w:t xml:space="preserve"> износ </w:t>
      </w:r>
      <w:r w:rsidR="00DC39CB" w:rsidRPr="004B1AE8">
        <w:rPr>
          <w:rFonts w:eastAsia="Arial Unicode MS" w:cs="Arial"/>
          <w:b/>
          <w:sz w:val="24"/>
          <w:szCs w:val="24"/>
        </w:rPr>
        <w:t>процењене вредност</w:t>
      </w:r>
      <w:r w:rsidR="00DC39CB" w:rsidRPr="004B1AE8">
        <w:rPr>
          <w:rFonts w:eastAsia="Arial Unicode MS" w:cs="Arial"/>
          <w:b/>
          <w:sz w:val="24"/>
          <w:szCs w:val="24"/>
          <w:lang w:val="sr-Cyrl-RS"/>
        </w:rPr>
        <w:t>и јавне</w:t>
      </w:r>
      <w:r w:rsidR="00DC39CB" w:rsidRPr="004B1AE8">
        <w:rPr>
          <w:rFonts w:eastAsia="Arial Unicode MS" w:cs="Arial"/>
          <w:b/>
          <w:sz w:val="24"/>
          <w:szCs w:val="24"/>
        </w:rPr>
        <w:t xml:space="preserve"> набавке.</w:t>
      </w:r>
    </w:p>
    <w:p w:rsidR="00A70529" w:rsidRPr="00A70529" w:rsidRDefault="00A70529" w:rsidP="002009E9">
      <w:pPr>
        <w:suppressAutoHyphens/>
        <w:spacing w:before="0"/>
        <w:ind w:right="29"/>
        <w:rPr>
          <w:rFonts w:eastAsia="Arial Unicode MS" w:cs="Arial"/>
          <w:b/>
          <w:sz w:val="24"/>
          <w:szCs w:val="24"/>
        </w:rPr>
      </w:pPr>
      <w:r w:rsidRPr="004B1AE8">
        <w:rPr>
          <w:rFonts w:eastAsia="Arial Unicode MS" w:cs="Arial"/>
          <w:b/>
          <w:sz w:val="24"/>
          <w:szCs w:val="24"/>
          <w:lang w:val="sr-Cyrl-RS"/>
        </w:rPr>
        <w:t xml:space="preserve">Ако </w:t>
      </w:r>
      <w:r w:rsidRPr="004B1AE8">
        <w:rPr>
          <w:rFonts w:cs="Arial"/>
          <w:b/>
          <w:sz w:val="24"/>
          <w:szCs w:val="24"/>
          <w:lang w:val="sr-Cyrl-CS"/>
        </w:rPr>
        <w:t>УКУПНО ПОНУЂЕНА ЦЕНА ЗА ЦЕО ПРЕДМЕТ НАБАВКЕ без ПДВ</w:t>
      </w:r>
    </w:p>
    <w:p w:rsidR="00A70529" w:rsidRPr="00A70529" w:rsidRDefault="00A70529" w:rsidP="002009E9">
      <w:pPr>
        <w:suppressAutoHyphens/>
        <w:spacing w:before="0"/>
        <w:ind w:right="29"/>
        <w:rPr>
          <w:rFonts w:cs="Arial"/>
          <w:b/>
          <w:bCs/>
          <w:sz w:val="24"/>
          <w:szCs w:val="24"/>
          <w:lang w:val="sr-Cyrl-RS" w:eastAsia="ar-SA"/>
        </w:rPr>
      </w:pPr>
      <w:r w:rsidRPr="00870595">
        <w:rPr>
          <w:rFonts w:cs="Arial"/>
          <w:b/>
          <w:sz w:val="24"/>
          <w:szCs w:val="24"/>
          <w:lang w:val="sr-Cyrl-CS"/>
        </w:rPr>
        <w:t>(укупан збир из реда бр.</w:t>
      </w:r>
      <w:r w:rsidRPr="00870595">
        <w:rPr>
          <w:rFonts w:cs="Arial"/>
          <w:b/>
          <w:sz w:val="24"/>
          <w:szCs w:val="24"/>
          <w:lang w:val="sr-Latn-CS"/>
        </w:rPr>
        <w:t>I</w:t>
      </w:r>
      <w:r w:rsidRPr="00870595">
        <w:rPr>
          <w:rFonts w:cs="Arial"/>
          <w:b/>
          <w:sz w:val="24"/>
          <w:szCs w:val="24"/>
          <w:lang w:val="sr-Cyrl-CS"/>
        </w:rPr>
        <w:t xml:space="preserve"> табела </w:t>
      </w:r>
      <w:r w:rsidRPr="00870595">
        <w:rPr>
          <w:rFonts w:cs="Arial"/>
          <w:b/>
          <w:sz w:val="24"/>
          <w:szCs w:val="24"/>
          <w:lang w:val="ru-RU"/>
        </w:rPr>
        <w:t>1, 2 и 3</w:t>
      </w:r>
      <w:r w:rsidRPr="00870595">
        <w:rPr>
          <w:rFonts w:cs="Arial"/>
          <w:b/>
          <w:sz w:val="24"/>
          <w:szCs w:val="24"/>
          <w:lang w:val="sr-Cyrl-CS"/>
        </w:rPr>
        <w:t xml:space="preserve">) </w:t>
      </w:r>
      <w:r>
        <w:rPr>
          <w:rFonts w:eastAsia="Arial Unicode MS" w:cs="Arial"/>
          <w:b/>
          <w:sz w:val="24"/>
          <w:szCs w:val="24"/>
          <w:lang w:val="sr-Cyrl-RS"/>
        </w:rPr>
        <w:t xml:space="preserve">прелази износ процењене вредности јавне набавке, понуда ће бити одбијена као неприхватљива. </w:t>
      </w:r>
    </w:p>
    <w:p w:rsidR="007055E6" w:rsidRDefault="007055E6" w:rsidP="00343A18">
      <w:pPr>
        <w:widowControl w:val="0"/>
        <w:spacing w:before="0"/>
        <w:rPr>
          <w:rFonts w:eastAsia="Arial Unicode MS" w:cs="Arial"/>
          <w:color w:val="00B0F0"/>
        </w:rPr>
      </w:pPr>
    </w:p>
    <w:p w:rsidR="00343A18" w:rsidRPr="008377FF" w:rsidRDefault="00343A18" w:rsidP="00343A18">
      <w:pPr>
        <w:pStyle w:val="KDKomentar"/>
        <w:spacing w:before="0"/>
        <w:rPr>
          <w:rFonts w:eastAsia="TimesNewRomanPS-BoldMT" w:cs="Arial"/>
          <w:i w:val="0"/>
          <w:color w:val="auto"/>
          <w:sz w:val="22"/>
          <w:szCs w:val="22"/>
        </w:rPr>
      </w:pPr>
      <w:r w:rsidRPr="008377FF">
        <w:rPr>
          <w:rFonts w:eastAsia="TimesNewRomanPS-BoldMT" w:cs="Arial"/>
          <w:i w:val="0"/>
          <w:color w:val="auto"/>
          <w:sz w:val="22"/>
          <w:szCs w:val="22"/>
        </w:rPr>
        <w:t xml:space="preserve">-Уколико </w:t>
      </w:r>
      <w:r w:rsidRPr="008377FF">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8377FF">
        <w:rPr>
          <w:rFonts w:eastAsia="TimesNewRomanPS-BoldMT" w:cs="Arial"/>
          <w:i w:val="0"/>
          <w:color w:val="auto"/>
          <w:sz w:val="22"/>
          <w:szCs w:val="22"/>
        </w:rPr>
        <w:t>.</w:t>
      </w:r>
    </w:p>
    <w:p w:rsidR="00FB5A53" w:rsidRDefault="00343A18" w:rsidP="00FB5A53">
      <w:pPr>
        <w:pStyle w:val="KDKomentar"/>
        <w:spacing w:before="0"/>
        <w:rPr>
          <w:rFonts w:eastAsia="TimesNewRomanPS-BoldMT" w:cs="Arial"/>
          <w:i w:val="0"/>
          <w:color w:val="auto"/>
          <w:sz w:val="22"/>
          <w:szCs w:val="22"/>
        </w:rPr>
      </w:pPr>
      <w:r w:rsidRPr="008377FF">
        <w:rPr>
          <w:rFonts w:eastAsia="TimesNewRomanPS-BoldMT" w:cs="Arial"/>
          <w:i w:val="0"/>
          <w:color w:val="auto"/>
          <w:sz w:val="22"/>
          <w:szCs w:val="22"/>
          <w:lang w:val="sr-Cyrl-CS"/>
        </w:rPr>
        <w:t xml:space="preserve">- </w:t>
      </w:r>
      <w:r w:rsidRPr="008377FF">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773FB0" w:rsidRPr="00CB4F05" w:rsidRDefault="00773FB0" w:rsidP="00FB5A53">
      <w:pPr>
        <w:pStyle w:val="KDKomentar"/>
        <w:spacing w:before="0"/>
        <w:rPr>
          <w:rFonts w:eastAsia="TimesNewRomanPS-BoldMT" w:cs="Arial"/>
          <w:i w:val="0"/>
          <w:color w:val="auto"/>
          <w:sz w:val="22"/>
          <w:szCs w:val="22"/>
          <w:lang w:val="sr-Cyrl-RS"/>
        </w:rPr>
      </w:pPr>
    </w:p>
    <w:p w:rsidR="00773FB0" w:rsidRPr="00CB4F05" w:rsidRDefault="00773FB0" w:rsidP="00773FB0">
      <w:pPr>
        <w:spacing w:before="0"/>
        <w:rPr>
          <w:rFonts w:cs="Arial"/>
          <w:b/>
          <w:lang w:val="ru-RU"/>
        </w:rPr>
      </w:pPr>
      <w:r w:rsidRPr="00E47C2E">
        <w:rPr>
          <w:rFonts w:cs="Arial"/>
          <w:b/>
          <w:lang w:val="sr-Latn-CS"/>
        </w:rPr>
        <w:t>Упутство</w:t>
      </w:r>
      <w:r>
        <w:rPr>
          <w:rFonts w:cs="Arial"/>
          <w:b/>
        </w:rPr>
        <w:t xml:space="preserve"> </w:t>
      </w:r>
      <w:r w:rsidRPr="00E47C2E">
        <w:rPr>
          <w:rFonts w:cs="Arial"/>
          <w:b/>
          <w:lang w:val="sr-Latn-CS"/>
        </w:rPr>
        <w:t>за попуњавањ</w:t>
      </w:r>
      <w:r w:rsidRPr="00E47C2E">
        <w:rPr>
          <w:rFonts w:cs="Arial"/>
          <w:b/>
          <w:lang w:val="ru-RU"/>
        </w:rPr>
        <w:t>е Обрасца структуре цене</w:t>
      </w:r>
    </w:p>
    <w:p w:rsidR="00773FB0" w:rsidRPr="00E47C2E" w:rsidRDefault="00773FB0" w:rsidP="00773FB0">
      <w:pPr>
        <w:pStyle w:val="ListParagraph"/>
        <w:tabs>
          <w:tab w:val="left" w:pos="90"/>
        </w:tabs>
        <w:spacing w:before="0" w:after="0" w:line="240" w:lineRule="auto"/>
        <w:ind w:left="0"/>
        <w:rPr>
          <w:rFonts w:ascii="Arial" w:hAnsi="Arial" w:cs="Arial"/>
          <w:bCs/>
          <w:iCs/>
        </w:rPr>
      </w:pPr>
      <w:r w:rsidRPr="00E47C2E">
        <w:rPr>
          <w:rFonts w:ascii="Arial" w:hAnsi="Arial" w:cs="Arial"/>
          <w:bCs/>
          <w:iCs/>
        </w:rPr>
        <w:t>Понуђач треба да попун</w:t>
      </w:r>
      <w:r w:rsidRPr="00E47C2E">
        <w:rPr>
          <w:rFonts w:ascii="Arial" w:hAnsi="Arial" w:cs="Arial"/>
          <w:bCs/>
          <w:iCs/>
          <w:lang w:val="sr-Cyrl-CS"/>
        </w:rPr>
        <w:t>и</w:t>
      </w:r>
      <w:r w:rsidRPr="00E47C2E">
        <w:rPr>
          <w:rFonts w:ascii="Arial" w:hAnsi="Arial" w:cs="Arial"/>
          <w:bCs/>
          <w:iCs/>
        </w:rPr>
        <w:t xml:space="preserve"> образац структуре цене </w:t>
      </w:r>
      <w:r w:rsidRPr="00E47C2E">
        <w:rPr>
          <w:rFonts w:ascii="Arial" w:hAnsi="Arial" w:cs="Arial"/>
          <w:bCs/>
          <w:iCs/>
          <w:lang w:val="sr-Cyrl-CS"/>
        </w:rPr>
        <w:t>Табела 1</w:t>
      </w:r>
      <w:r w:rsidR="00454549">
        <w:rPr>
          <w:rFonts w:ascii="Arial" w:hAnsi="Arial" w:cs="Arial"/>
          <w:bCs/>
          <w:iCs/>
          <w:lang w:val="sr-Cyrl-CS"/>
        </w:rPr>
        <w:t>,2 и 3</w:t>
      </w:r>
      <w:r w:rsidRPr="00E47C2E">
        <w:rPr>
          <w:rFonts w:ascii="Arial" w:hAnsi="Arial" w:cs="Arial"/>
          <w:bCs/>
          <w:iCs/>
          <w:lang w:val="sr-Cyrl-CS"/>
        </w:rPr>
        <w:t>. на следећи начин</w:t>
      </w:r>
      <w:r w:rsidRPr="00E47C2E">
        <w:rPr>
          <w:rFonts w:ascii="Arial" w:hAnsi="Arial" w:cs="Arial"/>
          <w:bCs/>
          <w:iCs/>
        </w:rPr>
        <w:t>:</w:t>
      </w:r>
    </w:p>
    <w:p w:rsidR="00773FB0" w:rsidRPr="00EE6B43" w:rsidRDefault="00773FB0" w:rsidP="00773FB0">
      <w:pPr>
        <w:pStyle w:val="ListParagraph"/>
        <w:tabs>
          <w:tab w:val="left" w:pos="90"/>
        </w:tabs>
        <w:suppressAutoHyphens/>
        <w:spacing w:before="0" w:after="0" w:line="240" w:lineRule="auto"/>
        <w:ind w:left="0"/>
        <w:contextualSpacing w:val="0"/>
        <w:rPr>
          <w:rFonts w:ascii="Arial" w:hAnsi="Arial" w:cs="Arial"/>
          <w:bCs/>
          <w:iCs/>
        </w:rPr>
      </w:pPr>
      <w:r w:rsidRPr="00EE6B43">
        <w:rPr>
          <w:rFonts w:ascii="Arial" w:hAnsi="Arial" w:cs="Arial"/>
          <w:bCs/>
          <w:iCs/>
          <w:lang w:val="sr-Cyrl-CS"/>
        </w:rPr>
        <w:t xml:space="preserve">-у колону 5. </w:t>
      </w:r>
      <w:r w:rsidRPr="00EE6B43">
        <w:rPr>
          <w:rFonts w:ascii="Arial" w:hAnsi="Arial" w:cs="Arial"/>
          <w:bCs/>
          <w:iCs/>
        </w:rPr>
        <w:t>уписати колико износи јединична цена без ПДВ за извршену услугу;</w:t>
      </w:r>
    </w:p>
    <w:p w:rsidR="00773FB0" w:rsidRPr="00EE6B43" w:rsidRDefault="00773FB0" w:rsidP="00773FB0">
      <w:pPr>
        <w:pStyle w:val="ListParagraph"/>
        <w:tabs>
          <w:tab w:val="left" w:pos="90"/>
        </w:tabs>
        <w:suppressAutoHyphens/>
        <w:spacing w:before="0" w:after="0" w:line="240" w:lineRule="auto"/>
        <w:ind w:left="0"/>
        <w:contextualSpacing w:val="0"/>
        <w:rPr>
          <w:rFonts w:ascii="Arial" w:hAnsi="Arial" w:cs="Arial"/>
          <w:bCs/>
          <w:iCs/>
        </w:rPr>
      </w:pPr>
      <w:r w:rsidRPr="00EE6B43">
        <w:rPr>
          <w:rFonts w:ascii="Arial" w:hAnsi="Arial" w:cs="Arial"/>
          <w:bCs/>
          <w:iCs/>
        </w:rPr>
        <w:t xml:space="preserve">-у колону </w:t>
      </w:r>
      <w:r w:rsidRPr="00EE6B43">
        <w:rPr>
          <w:rFonts w:ascii="Arial" w:hAnsi="Arial" w:cs="Arial"/>
          <w:bCs/>
          <w:iCs/>
          <w:lang w:val="sr-Cyrl-CS"/>
        </w:rPr>
        <w:t>6</w:t>
      </w:r>
      <w:r w:rsidRPr="00EE6B43">
        <w:rPr>
          <w:rFonts w:ascii="Arial" w:hAnsi="Arial" w:cs="Arial"/>
          <w:bCs/>
          <w:iCs/>
        </w:rPr>
        <w:t>. уписати колико износи јединична цена са ПДВ за извршену услугу;</w:t>
      </w:r>
    </w:p>
    <w:p w:rsidR="00773FB0" w:rsidRPr="00EE6B43" w:rsidRDefault="00773FB0" w:rsidP="00773FB0">
      <w:pPr>
        <w:pStyle w:val="ListParagraph"/>
        <w:tabs>
          <w:tab w:val="left" w:pos="90"/>
        </w:tabs>
        <w:suppressAutoHyphens/>
        <w:spacing w:before="0" w:after="0" w:line="240" w:lineRule="auto"/>
        <w:ind w:left="0"/>
        <w:contextualSpacing w:val="0"/>
        <w:rPr>
          <w:rFonts w:ascii="Arial" w:hAnsi="Arial" w:cs="Arial"/>
          <w:bCs/>
          <w:iCs/>
        </w:rPr>
      </w:pPr>
      <w:r w:rsidRPr="00EE6B43">
        <w:rPr>
          <w:rFonts w:ascii="Arial" w:hAnsi="Arial" w:cs="Arial"/>
          <w:bCs/>
          <w:iCs/>
        </w:rPr>
        <w:t xml:space="preserve">-у колону </w:t>
      </w:r>
      <w:r w:rsidRPr="00EE6B43">
        <w:rPr>
          <w:rFonts w:ascii="Arial" w:hAnsi="Arial" w:cs="Arial"/>
          <w:bCs/>
          <w:iCs/>
          <w:lang w:val="sr-Cyrl-CS"/>
        </w:rPr>
        <w:t>7</w:t>
      </w:r>
      <w:r w:rsidRPr="00EE6B43">
        <w:rPr>
          <w:rFonts w:ascii="Arial" w:hAnsi="Arial" w:cs="Arial"/>
          <w:bCs/>
          <w:iCs/>
        </w:rPr>
        <w:t xml:space="preserve">. уписати колико износи укупна цена без ПДВ и то тако што ће помножити јединичну цену без ПДВ (наведену у колони </w:t>
      </w:r>
      <w:r w:rsidRPr="00EE6B43">
        <w:rPr>
          <w:rFonts w:ascii="Arial" w:hAnsi="Arial" w:cs="Arial"/>
          <w:bCs/>
          <w:iCs/>
          <w:lang w:val="sr-Cyrl-CS"/>
        </w:rPr>
        <w:t>5</w:t>
      </w:r>
      <w:r w:rsidRPr="00EE6B43">
        <w:rPr>
          <w:rFonts w:ascii="Arial" w:hAnsi="Arial" w:cs="Arial"/>
          <w:bCs/>
          <w:iCs/>
        </w:rPr>
        <w:t xml:space="preserve">.) са траженим обимом-количином (која је наведена у колони </w:t>
      </w:r>
      <w:r w:rsidRPr="00EE6B43">
        <w:rPr>
          <w:rFonts w:ascii="Arial" w:hAnsi="Arial" w:cs="Arial"/>
          <w:bCs/>
          <w:iCs/>
          <w:lang w:val="sr-Cyrl-CS"/>
        </w:rPr>
        <w:t>4</w:t>
      </w:r>
      <w:r w:rsidRPr="00EE6B43">
        <w:rPr>
          <w:rFonts w:ascii="Arial" w:hAnsi="Arial" w:cs="Arial"/>
          <w:bCs/>
          <w:iCs/>
        </w:rPr>
        <w:t xml:space="preserve">.); </w:t>
      </w:r>
    </w:p>
    <w:p w:rsidR="00773FB0" w:rsidRPr="00CB4F05" w:rsidRDefault="00773FB0" w:rsidP="00773FB0">
      <w:pPr>
        <w:pStyle w:val="ListParagraph"/>
        <w:tabs>
          <w:tab w:val="left" w:pos="90"/>
        </w:tabs>
        <w:suppressAutoHyphens/>
        <w:spacing w:before="0" w:after="0" w:line="240" w:lineRule="auto"/>
        <w:ind w:left="0"/>
        <w:contextualSpacing w:val="0"/>
        <w:rPr>
          <w:rFonts w:ascii="Arial" w:hAnsi="Arial" w:cs="Arial"/>
          <w:bCs/>
          <w:iCs/>
          <w:lang w:val="sr-Cyrl-RS"/>
        </w:rPr>
      </w:pPr>
      <w:r w:rsidRPr="00EE6B43">
        <w:rPr>
          <w:rFonts w:ascii="Arial" w:hAnsi="Arial" w:cs="Arial"/>
          <w:bCs/>
          <w:iCs/>
          <w:lang w:val="sr-Cyrl-CS"/>
        </w:rPr>
        <w:t>-у колону 8</w:t>
      </w:r>
      <w:r w:rsidRPr="00EE6B43">
        <w:rPr>
          <w:rFonts w:ascii="Arial" w:hAnsi="Arial" w:cs="Arial"/>
          <w:bCs/>
          <w:iCs/>
        </w:rPr>
        <w:t xml:space="preserve">. уписати колико износи укупна цена са ПДВ и то тако што ће помножити јединичну цену са ПДВ (наведену у колони </w:t>
      </w:r>
      <w:r w:rsidRPr="00EE6B43">
        <w:rPr>
          <w:rFonts w:ascii="Arial" w:hAnsi="Arial" w:cs="Arial"/>
          <w:bCs/>
          <w:iCs/>
          <w:lang w:val="sr-Cyrl-CS"/>
        </w:rPr>
        <w:t>6</w:t>
      </w:r>
      <w:r w:rsidRPr="00EE6B43">
        <w:rPr>
          <w:rFonts w:ascii="Arial" w:hAnsi="Arial" w:cs="Arial"/>
          <w:bCs/>
          <w:iCs/>
        </w:rPr>
        <w:t xml:space="preserve">.) са траженим обимом- количином (која је наведена у колони </w:t>
      </w:r>
      <w:r w:rsidRPr="00EE6B43">
        <w:rPr>
          <w:rFonts w:ascii="Arial" w:hAnsi="Arial" w:cs="Arial"/>
          <w:bCs/>
          <w:iCs/>
          <w:lang w:val="sr-Cyrl-CS"/>
        </w:rPr>
        <w:t>4</w:t>
      </w:r>
      <w:r w:rsidRPr="00EE6B43">
        <w:rPr>
          <w:rFonts w:ascii="Arial" w:hAnsi="Arial" w:cs="Arial"/>
          <w:bCs/>
          <w:iCs/>
        </w:rPr>
        <w:t>.).</w:t>
      </w:r>
    </w:p>
    <w:p w:rsidR="00773FB0" w:rsidRPr="00E47C2E" w:rsidRDefault="00773FB0" w:rsidP="00773FB0">
      <w:pPr>
        <w:tabs>
          <w:tab w:val="left" w:pos="992"/>
        </w:tabs>
        <w:spacing w:before="0"/>
        <w:rPr>
          <w:rFonts w:cs="Arial"/>
        </w:rPr>
      </w:pPr>
      <w:r>
        <w:rPr>
          <w:rFonts w:cs="Arial"/>
        </w:rPr>
        <w:t>-</w:t>
      </w:r>
      <w:r w:rsidRPr="00E47C2E">
        <w:rPr>
          <w:rFonts w:cs="Arial"/>
        </w:rPr>
        <w:t>у ред бр. I – уписује се укупно</w:t>
      </w:r>
      <w:r w:rsidR="00454549">
        <w:rPr>
          <w:rFonts w:cs="Arial"/>
        </w:rPr>
        <w:t xml:space="preserve"> понуђена цена за све позиције </w:t>
      </w:r>
      <w:r w:rsidRPr="00E47C2E">
        <w:rPr>
          <w:rFonts w:cs="Arial"/>
        </w:rPr>
        <w:t>без ПДВ (збир</w:t>
      </w:r>
      <w:r>
        <w:rPr>
          <w:rFonts w:cs="Arial"/>
        </w:rPr>
        <w:t xml:space="preserve"> </w:t>
      </w:r>
      <w:r w:rsidR="00D26E26">
        <w:rPr>
          <w:rFonts w:cs="Arial"/>
        </w:rPr>
        <w:t xml:space="preserve">колоне бр. </w:t>
      </w:r>
      <w:r w:rsidR="00D26E26">
        <w:rPr>
          <w:rFonts w:cs="Arial"/>
          <w:lang w:val="sr-Cyrl-RS"/>
        </w:rPr>
        <w:t>7</w:t>
      </w:r>
      <w:r w:rsidRPr="00E47C2E">
        <w:rPr>
          <w:rFonts w:cs="Arial"/>
        </w:rPr>
        <w:t>)</w:t>
      </w:r>
    </w:p>
    <w:p w:rsidR="00773FB0" w:rsidRPr="00E47C2E" w:rsidRDefault="00773FB0" w:rsidP="00773FB0">
      <w:pPr>
        <w:tabs>
          <w:tab w:val="left" w:pos="992"/>
        </w:tabs>
        <w:spacing w:before="0"/>
        <w:rPr>
          <w:rFonts w:cs="Arial"/>
        </w:rPr>
      </w:pPr>
      <w:r>
        <w:rPr>
          <w:rFonts w:cs="Arial"/>
        </w:rPr>
        <w:t>-</w:t>
      </w:r>
      <w:r w:rsidRPr="00E47C2E">
        <w:rPr>
          <w:rFonts w:cs="Arial"/>
        </w:rPr>
        <w:t xml:space="preserve">у ред бр. II – уписује се укупан износ ПДВ </w:t>
      </w:r>
    </w:p>
    <w:p w:rsidR="00773FB0" w:rsidRDefault="00773FB0" w:rsidP="00773FB0">
      <w:pPr>
        <w:tabs>
          <w:tab w:val="left" w:pos="992"/>
        </w:tabs>
        <w:spacing w:before="0"/>
        <w:rPr>
          <w:rFonts w:cs="Arial"/>
          <w:lang w:val="sr-Cyrl-RS"/>
        </w:rPr>
      </w:pPr>
      <w:r>
        <w:rPr>
          <w:rFonts w:cs="Arial"/>
        </w:rPr>
        <w:t>-</w:t>
      </w:r>
      <w:r w:rsidRPr="00E47C2E">
        <w:rPr>
          <w:rFonts w:cs="Arial"/>
        </w:rPr>
        <w:t>у ред бр. III – уписује се укупно понуђена цена са ПДВ (ред бр. I + ред.бр. II)</w:t>
      </w:r>
    </w:p>
    <w:p w:rsidR="0043135B" w:rsidRPr="0043135B" w:rsidRDefault="0043135B" w:rsidP="0043135B">
      <w:pPr>
        <w:tabs>
          <w:tab w:val="left" w:pos="992"/>
        </w:tabs>
        <w:spacing w:before="0"/>
        <w:rPr>
          <w:rFonts w:cs="Arial"/>
          <w:b/>
          <w:lang w:val="ru-RU"/>
        </w:rPr>
      </w:pPr>
      <w:r>
        <w:rPr>
          <w:rFonts w:cs="Arial"/>
          <w:b/>
          <w:lang w:val="ru-RU"/>
        </w:rPr>
        <w:t>У Табелу</w:t>
      </w:r>
      <w:r w:rsidRPr="0043135B">
        <w:rPr>
          <w:rFonts w:cs="Arial"/>
          <w:b/>
          <w:lang w:val="ru-RU"/>
        </w:rPr>
        <w:t xml:space="preserve"> : рекапитулација укупно понуђених цена из табела 1, 2 и 3 </w:t>
      </w:r>
    </w:p>
    <w:p w:rsidR="0043135B" w:rsidRPr="0043135B" w:rsidRDefault="0043135B" w:rsidP="0043135B">
      <w:pPr>
        <w:tabs>
          <w:tab w:val="left" w:pos="992"/>
        </w:tabs>
        <w:spacing w:before="0"/>
        <w:rPr>
          <w:rFonts w:cs="Arial"/>
        </w:rPr>
      </w:pPr>
      <w:r w:rsidRPr="0043135B">
        <w:rPr>
          <w:rFonts w:cs="Arial"/>
        </w:rPr>
        <w:t xml:space="preserve">-у ред бр. I </w:t>
      </w:r>
      <w:r>
        <w:rPr>
          <w:rFonts w:cs="Arial"/>
          <w:lang w:val="sr-Cyrl-RS"/>
        </w:rPr>
        <w:t xml:space="preserve">укупно </w:t>
      </w:r>
      <w:r w:rsidRPr="0043135B">
        <w:rPr>
          <w:rFonts w:cs="Arial"/>
        </w:rPr>
        <w:t xml:space="preserve">– уписује се укупно понуђена цена за све позиције </w:t>
      </w:r>
      <w:r>
        <w:rPr>
          <w:rFonts w:cs="Arial"/>
        </w:rPr>
        <w:t xml:space="preserve">без ПДВ </w:t>
      </w:r>
      <w:r w:rsidRPr="0043135B">
        <w:rPr>
          <w:rFonts w:cs="Arial"/>
          <w:b/>
          <w:lang w:val="sr-Cyrl-CS"/>
        </w:rPr>
        <w:t>(укупан збир из реда бр.</w:t>
      </w:r>
      <w:r w:rsidRPr="0043135B">
        <w:rPr>
          <w:rFonts w:cs="Arial"/>
          <w:b/>
          <w:lang w:val="sr-Latn-CS"/>
        </w:rPr>
        <w:t>I</w:t>
      </w:r>
      <w:r w:rsidRPr="0043135B">
        <w:rPr>
          <w:rFonts w:cs="Arial"/>
          <w:b/>
          <w:lang w:val="sr-Cyrl-CS"/>
        </w:rPr>
        <w:t xml:space="preserve"> табела </w:t>
      </w:r>
      <w:r w:rsidRPr="0043135B">
        <w:rPr>
          <w:rFonts w:cs="Arial"/>
          <w:b/>
          <w:lang w:val="ru-RU"/>
        </w:rPr>
        <w:t>1, 2 и 3</w:t>
      </w:r>
      <w:r w:rsidRPr="0043135B">
        <w:rPr>
          <w:rFonts w:cs="Arial"/>
          <w:b/>
          <w:lang w:val="sr-Cyrl-CS"/>
        </w:rPr>
        <w:t>)</w:t>
      </w:r>
    </w:p>
    <w:p w:rsidR="0043135B" w:rsidRPr="0043135B" w:rsidRDefault="0043135B" w:rsidP="0043135B">
      <w:pPr>
        <w:tabs>
          <w:tab w:val="left" w:pos="992"/>
        </w:tabs>
        <w:spacing w:before="0"/>
        <w:rPr>
          <w:rFonts w:cs="Arial"/>
        </w:rPr>
      </w:pPr>
      <w:r w:rsidRPr="0043135B">
        <w:rPr>
          <w:rFonts w:cs="Arial"/>
        </w:rPr>
        <w:t xml:space="preserve">-у ред бр. II </w:t>
      </w:r>
      <w:r>
        <w:rPr>
          <w:rFonts w:cs="Arial"/>
          <w:lang w:val="sr-Cyrl-RS"/>
        </w:rPr>
        <w:t xml:space="preserve">укупно </w:t>
      </w:r>
      <w:r w:rsidRPr="0043135B">
        <w:rPr>
          <w:rFonts w:cs="Arial"/>
        </w:rPr>
        <w:t xml:space="preserve">– уписује се укупан износ ПДВ </w:t>
      </w:r>
    </w:p>
    <w:p w:rsidR="0043135B" w:rsidRPr="00CB4F05" w:rsidRDefault="0043135B" w:rsidP="00773FB0">
      <w:pPr>
        <w:tabs>
          <w:tab w:val="left" w:pos="992"/>
        </w:tabs>
        <w:spacing w:before="0"/>
        <w:rPr>
          <w:rFonts w:cs="Arial"/>
          <w:lang w:val="sr-Cyrl-RS"/>
        </w:rPr>
      </w:pPr>
      <w:r w:rsidRPr="0043135B">
        <w:rPr>
          <w:rFonts w:cs="Arial"/>
        </w:rPr>
        <w:t xml:space="preserve">-у ред бр. III </w:t>
      </w:r>
      <w:r>
        <w:rPr>
          <w:rFonts w:cs="Arial"/>
          <w:lang w:val="sr-Cyrl-RS"/>
        </w:rPr>
        <w:t xml:space="preserve">укупно </w:t>
      </w:r>
      <w:r w:rsidRPr="0043135B">
        <w:rPr>
          <w:rFonts w:cs="Arial"/>
        </w:rPr>
        <w:t xml:space="preserve">– уписује се укупно понуђена цена са ПДВ (ред бр. I </w:t>
      </w:r>
      <w:r>
        <w:rPr>
          <w:rFonts w:cs="Arial"/>
          <w:lang w:val="sr-Cyrl-RS"/>
        </w:rPr>
        <w:t xml:space="preserve">укупно </w:t>
      </w:r>
      <w:r w:rsidRPr="0043135B">
        <w:rPr>
          <w:rFonts w:cs="Arial"/>
        </w:rPr>
        <w:t>+ ред.бр. II</w:t>
      </w:r>
      <w:r>
        <w:rPr>
          <w:rFonts w:cs="Arial"/>
          <w:lang w:val="sr-Cyrl-RS"/>
        </w:rPr>
        <w:t xml:space="preserve"> укупно</w:t>
      </w:r>
      <w:r w:rsidRPr="0043135B">
        <w:rPr>
          <w:rFonts w:cs="Arial"/>
        </w:rPr>
        <w:t>)</w:t>
      </w:r>
    </w:p>
    <w:p w:rsidR="00773FB0" w:rsidRPr="00E47C2E" w:rsidRDefault="00773FB0" w:rsidP="00773FB0">
      <w:pPr>
        <w:tabs>
          <w:tab w:val="left" w:pos="992"/>
        </w:tabs>
        <w:spacing w:before="0"/>
        <w:rPr>
          <w:rFonts w:cs="Arial"/>
        </w:rPr>
      </w:pPr>
      <w:r>
        <w:rPr>
          <w:rFonts w:cs="Arial"/>
        </w:rPr>
        <w:t>-</w:t>
      </w:r>
      <w:r w:rsidRPr="00E47C2E">
        <w:rPr>
          <w:rFonts w:cs="Arial"/>
        </w:rPr>
        <w:t>на место предвиђено за место и датум уписује се место и датум попуњавања</w:t>
      </w:r>
      <w:r w:rsidR="0043135B">
        <w:rPr>
          <w:rFonts w:cs="Arial"/>
          <w:lang w:val="sr-Cyrl-RS"/>
        </w:rPr>
        <w:t xml:space="preserve"> </w:t>
      </w:r>
      <w:r w:rsidRPr="00E47C2E">
        <w:rPr>
          <w:rFonts w:cs="Arial"/>
        </w:rPr>
        <w:t>обрасца структуре цене.</w:t>
      </w:r>
    </w:p>
    <w:p w:rsidR="004B1AE8" w:rsidRPr="004B1AE8" w:rsidRDefault="00773FB0" w:rsidP="004B1AE8">
      <w:pPr>
        <w:tabs>
          <w:tab w:val="left" w:pos="992"/>
        </w:tabs>
        <w:spacing w:before="0"/>
        <w:rPr>
          <w:rFonts w:cs="Arial"/>
        </w:rPr>
      </w:pPr>
      <w:r>
        <w:rPr>
          <w:rFonts w:cs="Arial"/>
        </w:rPr>
        <w:t>-</w:t>
      </w:r>
      <w:r w:rsidRPr="00E47C2E">
        <w:rPr>
          <w:rFonts w:cs="Arial"/>
        </w:rPr>
        <w:t>на  место предвиђено за печат и потпис понуђач печатом оверава и потписује образац структуре цене.</w:t>
      </w:r>
      <w:bookmarkStart w:id="257" w:name="_Toc442559926"/>
    </w:p>
    <w:p w:rsidR="00B75E03" w:rsidRDefault="00B75E03" w:rsidP="00343A18">
      <w:pPr>
        <w:pStyle w:val="KDObrazac"/>
        <w:spacing w:before="0"/>
      </w:pPr>
    </w:p>
    <w:p w:rsidR="0043135B" w:rsidRDefault="0043135B" w:rsidP="00343A18">
      <w:pPr>
        <w:pStyle w:val="KDObrazac"/>
        <w:spacing w:before="0"/>
      </w:pPr>
    </w:p>
    <w:p w:rsidR="00343A18" w:rsidRPr="007E6F4D" w:rsidRDefault="00343A18" w:rsidP="00343A18">
      <w:pPr>
        <w:pStyle w:val="KDObrazac"/>
        <w:spacing w:before="0"/>
        <w:rPr>
          <w:sz w:val="24"/>
          <w:szCs w:val="24"/>
        </w:rPr>
      </w:pPr>
      <w:r w:rsidRPr="007E6F4D">
        <w:rPr>
          <w:sz w:val="24"/>
          <w:szCs w:val="24"/>
        </w:rPr>
        <w:lastRenderedPageBreak/>
        <w:t xml:space="preserve">ОБРАЗАЦ </w:t>
      </w:r>
      <w:r w:rsidR="00EE6B43" w:rsidRPr="007E6F4D">
        <w:rPr>
          <w:sz w:val="24"/>
          <w:szCs w:val="24"/>
          <w:lang w:val="sr-Cyrl-RS"/>
        </w:rPr>
        <w:t>3</w:t>
      </w:r>
      <w:r w:rsidRPr="007E6F4D">
        <w:rPr>
          <w:sz w:val="24"/>
          <w:szCs w:val="24"/>
        </w:rPr>
        <w:t>.</w:t>
      </w:r>
      <w:bookmarkEnd w:id="257"/>
    </w:p>
    <w:p w:rsidR="00343A18" w:rsidRPr="007E6F4D" w:rsidRDefault="00343A18" w:rsidP="00343A18">
      <w:pPr>
        <w:spacing w:before="0"/>
        <w:rPr>
          <w:rFonts w:cs="Arial"/>
          <w:sz w:val="24"/>
          <w:szCs w:val="24"/>
          <w:lang w:val="sr-Cyrl-CS"/>
        </w:rPr>
      </w:pPr>
    </w:p>
    <w:p w:rsidR="007E7BB8" w:rsidRPr="007E6F4D" w:rsidRDefault="007E7BB8" w:rsidP="00343A18">
      <w:pPr>
        <w:spacing w:before="0"/>
        <w:rPr>
          <w:rFonts w:cs="Arial"/>
          <w:sz w:val="24"/>
          <w:szCs w:val="24"/>
          <w:lang w:val="sr-Latn-CS"/>
        </w:rPr>
      </w:pPr>
    </w:p>
    <w:p w:rsidR="00343A18" w:rsidRPr="007E6F4D" w:rsidRDefault="00343A18" w:rsidP="0043135B">
      <w:pPr>
        <w:tabs>
          <w:tab w:val="left" w:pos="6870"/>
        </w:tabs>
        <w:spacing w:before="0"/>
        <w:rPr>
          <w:rFonts w:cs="Arial"/>
          <w:sz w:val="24"/>
          <w:szCs w:val="24"/>
        </w:rPr>
      </w:pPr>
    </w:p>
    <w:p w:rsidR="008A1B15" w:rsidRPr="007E6F4D" w:rsidRDefault="00343A18" w:rsidP="008A1B15">
      <w:pPr>
        <w:ind w:right="-360"/>
        <w:rPr>
          <w:rFonts w:cs="Arial"/>
          <w:sz w:val="24"/>
          <w:szCs w:val="24"/>
          <w:lang w:val="ru-RU"/>
        </w:rPr>
      </w:pPr>
      <w:r w:rsidRPr="007E6F4D">
        <w:rPr>
          <w:rFonts w:cs="Arial"/>
          <w:sz w:val="24"/>
          <w:szCs w:val="24"/>
          <w:lang w:val="ru-RU"/>
        </w:rPr>
        <w:t>На основу члана 26. Закона о јавним набавкама ( „Службени гласник РС“, бр. 124/2012, 14/15 и 68/15), члан</w:t>
      </w:r>
      <w:r w:rsidR="0043135B" w:rsidRPr="007E6F4D">
        <w:rPr>
          <w:rFonts w:cs="Arial"/>
          <w:sz w:val="24"/>
          <w:szCs w:val="24"/>
          <w:lang w:val="ru-RU"/>
        </w:rPr>
        <w:t xml:space="preserve">а 2. став 1. тачка 6) подтачка </w:t>
      </w:r>
      <w:r w:rsidRPr="007E6F4D">
        <w:rPr>
          <w:rFonts w:cs="Arial"/>
          <w:sz w:val="24"/>
          <w:szCs w:val="24"/>
          <w:lang w:val="ru-RU"/>
        </w:rPr>
        <w:t xml:space="preserve">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w:t>
      </w:r>
      <w:r w:rsidR="008A1B15" w:rsidRPr="007E6F4D">
        <w:rPr>
          <w:rFonts w:cs="Arial"/>
          <w:sz w:val="24"/>
          <w:szCs w:val="24"/>
          <w:lang w:val="ru-RU"/>
        </w:rPr>
        <w:t>понуђач/члан групе понуђача даје:</w:t>
      </w:r>
    </w:p>
    <w:p w:rsidR="00343A18" w:rsidRPr="007E6F4D" w:rsidRDefault="00343A18" w:rsidP="008A1B15">
      <w:pPr>
        <w:ind w:right="-360"/>
        <w:rPr>
          <w:rFonts w:cs="Arial"/>
          <w:sz w:val="24"/>
          <w:szCs w:val="24"/>
          <w:lang w:val="ru-RU"/>
        </w:rPr>
      </w:pPr>
    </w:p>
    <w:p w:rsidR="00343A18" w:rsidRPr="007E6F4D" w:rsidRDefault="00343A18" w:rsidP="00343A18">
      <w:pPr>
        <w:jc w:val="center"/>
        <w:rPr>
          <w:rFonts w:cs="Arial"/>
          <w:b/>
          <w:sz w:val="24"/>
          <w:szCs w:val="24"/>
          <w:lang w:val="ru-RU"/>
        </w:rPr>
      </w:pPr>
      <w:r w:rsidRPr="007E6F4D">
        <w:rPr>
          <w:rFonts w:cs="Arial"/>
          <w:b/>
          <w:sz w:val="24"/>
          <w:szCs w:val="24"/>
          <w:lang w:val="ru-RU"/>
        </w:rPr>
        <w:t>ИЗЈАВУ О НЕЗАВИСНОЈ ПОНУДИ</w:t>
      </w:r>
    </w:p>
    <w:p w:rsidR="00343A18" w:rsidRPr="007E6F4D" w:rsidRDefault="00343A18" w:rsidP="00343A18">
      <w:pPr>
        <w:jc w:val="center"/>
        <w:rPr>
          <w:rFonts w:cs="Arial"/>
          <w:b/>
          <w:sz w:val="24"/>
          <w:szCs w:val="24"/>
          <w:lang w:val="ru-RU"/>
        </w:rPr>
      </w:pPr>
    </w:p>
    <w:p w:rsidR="00343A18" w:rsidRPr="007E6F4D" w:rsidRDefault="00343A18" w:rsidP="00343A18">
      <w:pPr>
        <w:jc w:val="center"/>
        <w:rPr>
          <w:rFonts w:cs="Arial"/>
          <w:b/>
          <w:sz w:val="24"/>
          <w:szCs w:val="24"/>
          <w:lang w:val="ru-RU"/>
        </w:rPr>
      </w:pPr>
    </w:p>
    <w:p w:rsidR="00343A18" w:rsidRPr="007E6F4D" w:rsidRDefault="00343A18" w:rsidP="00343A18">
      <w:pPr>
        <w:rPr>
          <w:rFonts w:cs="Arial"/>
          <w:sz w:val="24"/>
          <w:szCs w:val="24"/>
          <w:lang w:val="ru-RU"/>
        </w:rPr>
      </w:pPr>
      <w:r w:rsidRPr="007E6F4D">
        <w:rPr>
          <w:rFonts w:cs="Arial"/>
          <w:sz w:val="24"/>
          <w:szCs w:val="24"/>
          <w:lang w:val="ru-RU"/>
        </w:rPr>
        <w:t xml:space="preserve">и под пуном материјалном и кривичном одговорношћу потврђује да је Понуду број:________ за јавну набавку </w:t>
      </w:r>
      <w:r w:rsidR="00873EBD" w:rsidRPr="007E6F4D">
        <w:rPr>
          <w:rFonts w:cs="Arial"/>
          <w:sz w:val="24"/>
          <w:szCs w:val="24"/>
          <w:lang w:val="ru-RU"/>
        </w:rPr>
        <w:t>радова</w:t>
      </w:r>
      <w:r w:rsidR="0043135B" w:rsidRPr="007E6F4D">
        <w:rPr>
          <w:rFonts w:cs="Arial"/>
          <w:sz w:val="24"/>
          <w:szCs w:val="24"/>
          <w:lang w:val="ru-RU"/>
        </w:rPr>
        <w:t xml:space="preserve"> Подополагачки радови </w:t>
      </w:r>
      <w:r w:rsidRPr="007E6F4D">
        <w:rPr>
          <w:rFonts w:cs="Arial"/>
          <w:sz w:val="24"/>
          <w:szCs w:val="24"/>
          <w:lang w:val="ru-RU"/>
        </w:rPr>
        <w:t>ЈН бр.</w:t>
      </w:r>
      <w:r w:rsidR="0043135B" w:rsidRPr="007E6F4D">
        <w:rPr>
          <w:rFonts w:cs="Arial"/>
          <w:sz w:val="24"/>
          <w:szCs w:val="24"/>
          <w:lang w:val="ru-RU"/>
        </w:rPr>
        <w:t xml:space="preserve">ЈН/1000/0292/2017 </w:t>
      </w:r>
      <w:r w:rsidRPr="007E6F4D">
        <w:rPr>
          <w:rFonts w:cs="Arial"/>
          <w:sz w:val="24"/>
          <w:szCs w:val="24"/>
          <w:lang w:val="ru-RU"/>
        </w:rPr>
        <w:t xml:space="preserve">Наручиоца </w:t>
      </w:r>
      <w:r w:rsidRPr="007E6F4D">
        <w:rPr>
          <w:rFonts w:eastAsia="Arial Unicode MS" w:cs="Arial"/>
          <w:color w:val="000000"/>
          <w:kern w:val="1"/>
          <w:sz w:val="24"/>
          <w:szCs w:val="24"/>
          <w:lang w:eastAsia="ar-SA"/>
        </w:rPr>
        <w:t>Јавно предузеће „Електропривреда Србије“ Београд</w:t>
      </w:r>
      <w:r w:rsidRPr="007E6F4D">
        <w:rPr>
          <w:rFonts w:cs="Arial"/>
          <w:sz w:val="24"/>
          <w:szCs w:val="24"/>
          <w:lang w:val="ru-RU"/>
        </w:rPr>
        <w:t>по Позиву за подношење понуда објављеном на</w:t>
      </w:r>
      <w:r w:rsidR="0043135B" w:rsidRPr="007E6F4D">
        <w:rPr>
          <w:rFonts w:cs="Arial"/>
          <w:sz w:val="24"/>
          <w:szCs w:val="24"/>
          <w:lang w:val="ru-RU"/>
        </w:rPr>
        <w:t xml:space="preserve"> </w:t>
      </w:r>
      <w:r w:rsidRPr="007E6F4D">
        <w:rPr>
          <w:rFonts w:cs="Arial"/>
          <w:sz w:val="24"/>
          <w:szCs w:val="24"/>
          <w:lang w:val="ru-RU"/>
        </w:rPr>
        <w:t>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rsidR="00343A18" w:rsidRPr="007E6F4D" w:rsidRDefault="00343A18" w:rsidP="00343A18">
      <w:pPr>
        <w:tabs>
          <w:tab w:val="left" w:pos="0"/>
        </w:tabs>
        <w:rPr>
          <w:rFonts w:cs="Arial"/>
          <w:sz w:val="24"/>
          <w:szCs w:val="24"/>
          <w:lang w:val="ru-RU"/>
        </w:rPr>
      </w:pPr>
      <w:r w:rsidRPr="007E6F4D">
        <w:rPr>
          <w:rFonts w:cs="Arial"/>
          <w:sz w:val="24"/>
          <w:szCs w:val="24"/>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343A18" w:rsidRPr="007E6F4D" w:rsidRDefault="00343A18" w:rsidP="00343A18">
      <w:pPr>
        <w:rPr>
          <w:rFonts w:cs="Arial"/>
          <w:b/>
          <w:sz w:val="24"/>
          <w:szCs w:val="24"/>
          <w:lang w:val="ru-RU"/>
        </w:rPr>
      </w:pPr>
    </w:p>
    <w:p w:rsidR="00343A18" w:rsidRPr="007E6F4D" w:rsidRDefault="00343A18" w:rsidP="00343A18">
      <w:pPr>
        <w:jc w:val="center"/>
        <w:rPr>
          <w:rFonts w:cs="Arial"/>
          <w:b/>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7E6F4D" w:rsidTr="00BC01DC">
        <w:trPr>
          <w:jc w:val="center"/>
        </w:trPr>
        <w:tc>
          <w:tcPr>
            <w:tcW w:w="3882" w:type="dxa"/>
          </w:tcPr>
          <w:p w:rsidR="00343A18" w:rsidRPr="007E6F4D" w:rsidRDefault="00343A18" w:rsidP="00BC01DC">
            <w:pPr>
              <w:spacing w:before="0"/>
              <w:jc w:val="center"/>
              <w:rPr>
                <w:rFonts w:cs="Arial"/>
                <w:sz w:val="24"/>
                <w:szCs w:val="24"/>
              </w:rPr>
            </w:pPr>
            <w:r w:rsidRPr="007E6F4D">
              <w:rPr>
                <w:rFonts w:cs="Arial"/>
                <w:sz w:val="24"/>
                <w:szCs w:val="24"/>
              </w:rPr>
              <w:t>Датум:</w:t>
            </w:r>
          </w:p>
        </w:tc>
        <w:tc>
          <w:tcPr>
            <w:tcW w:w="2127" w:type="dxa"/>
          </w:tcPr>
          <w:p w:rsidR="00343A18" w:rsidRPr="007E6F4D" w:rsidRDefault="00343A18" w:rsidP="00BC01DC">
            <w:pPr>
              <w:spacing w:before="0"/>
              <w:jc w:val="center"/>
              <w:rPr>
                <w:rFonts w:cs="Arial"/>
                <w:sz w:val="24"/>
                <w:szCs w:val="24"/>
                <w:lang w:val="ru-RU"/>
              </w:rPr>
            </w:pPr>
          </w:p>
        </w:tc>
        <w:tc>
          <w:tcPr>
            <w:tcW w:w="4022" w:type="dxa"/>
          </w:tcPr>
          <w:p w:rsidR="008A1B15" w:rsidRPr="007E6F4D" w:rsidRDefault="008A1B15" w:rsidP="008A1B15">
            <w:pPr>
              <w:spacing w:before="0"/>
              <w:jc w:val="center"/>
              <w:rPr>
                <w:rFonts w:cs="Arial"/>
                <w:sz w:val="24"/>
                <w:szCs w:val="24"/>
                <w:lang w:val="sr-Latn-CS" w:eastAsia="sr-Latn-CS"/>
              </w:rPr>
            </w:pPr>
            <w:r w:rsidRPr="007E6F4D">
              <w:rPr>
                <w:rFonts w:cs="Arial"/>
                <w:sz w:val="24"/>
                <w:szCs w:val="24"/>
                <w:lang w:val="sr-Cyrl-CS" w:eastAsia="sr-Latn-CS"/>
              </w:rPr>
              <w:t>П</w:t>
            </w:r>
            <w:r w:rsidRPr="007E6F4D">
              <w:rPr>
                <w:rFonts w:cs="Arial"/>
                <w:sz w:val="24"/>
                <w:szCs w:val="24"/>
                <w:lang w:val="sr-Latn-CS" w:eastAsia="sr-Latn-CS"/>
              </w:rPr>
              <w:t>онуђач/члан групе понуђача</w:t>
            </w:r>
          </w:p>
          <w:p w:rsidR="00343A18" w:rsidRPr="007E6F4D" w:rsidRDefault="00343A18" w:rsidP="00BC01DC">
            <w:pPr>
              <w:spacing w:before="0"/>
              <w:jc w:val="center"/>
              <w:rPr>
                <w:rFonts w:cs="Arial"/>
                <w:sz w:val="24"/>
                <w:szCs w:val="24"/>
              </w:rPr>
            </w:pPr>
          </w:p>
        </w:tc>
      </w:tr>
      <w:tr w:rsidR="00343A18" w:rsidRPr="007E6F4D" w:rsidTr="00BC01DC">
        <w:trPr>
          <w:jc w:val="center"/>
        </w:trPr>
        <w:tc>
          <w:tcPr>
            <w:tcW w:w="3882" w:type="dxa"/>
          </w:tcPr>
          <w:p w:rsidR="00343A18" w:rsidRPr="007E6F4D" w:rsidRDefault="00343A18" w:rsidP="00BC01DC">
            <w:pPr>
              <w:spacing w:before="0"/>
              <w:jc w:val="center"/>
              <w:rPr>
                <w:rFonts w:cs="Arial"/>
                <w:sz w:val="24"/>
                <w:szCs w:val="24"/>
              </w:rPr>
            </w:pPr>
          </w:p>
        </w:tc>
        <w:tc>
          <w:tcPr>
            <w:tcW w:w="2127" w:type="dxa"/>
          </w:tcPr>
          <w:p w:rsidR="00343A18" w:rsidRPr="007E6F4D" w:rsidRDefault="00343A18" w:rsidP="00BC01DC">
            <w:pPr>
              <w:spacing w:before="0"/>
              <w:jc w:val="center"/>
              <w:rPr>
                <w:rFonts w:cs="Arial"/>
                <w:sz w:val="24"/>
                <w:szCs w:val="24"/>
              </w:rPr>
            </w:pPr>
            <w:r w:rsidRPr="007E6F4D">
              <w:rPr>
                <w:rFonts w:cs="Arial"/>
                <w:sz w:val="24"/>
                <w:szCs w:val="24"/>
              </w:rPr>
              <w:t>М.П.</w:t>
            </w:r>
          </w:p>
        </w:tc>
        <w:tc>
          <w:tcPr>
            <w:tcW w:w="4022" w:type="dxa"/>
          </w:tcPr>
          <w:p w:rsidR="00343A18" w:rsidRPr="007E6F4D" w:rsidRDefault="00343A18" w:rsidP="00BC01DC">
            <w:pPr>
              <w:spacing w:before="0"/>
              <w:jc w:val="center"/>
              <w:rPr>
                <w:rFonts w:cs="Arial"/>
                <w:sz w:val="24"/>
                <w:szCs w:val="24"/>
                <w:lang w:val="ru-RU"/>
              </w:rPr>
            </w:pPr>
          </w:p>
        </w:tc>
      </w:tr>
      <w:tr w:rsidR="00343A18" w:rsidRPr="007E6F4D" w:rsidTr="00BC01DC">
        <w:trPr>
          <w:jc w:val="center"/>
        </w:trPr>
        <w:tc>
          <w:tcPr>
            <w:tcW w:w="3882" w:type="dxa"/>
            <w:tcBorders>
              <w:bottom w:val="single" w:sz="4" w:space="0" w:color="auto"/>
            </w:tcBorders>
          </w:tcPr>
          <w:p w:rsidR="00343A18" w:rsidRPr="007E6F4D" w:rsidRDefault="00343A18" w:rsidP="00BC01DC">
            <w:pPr>
              <w:spacing w:before="0"/>
              <w:jc w:val="center"/>
              <w:rPr>
                <w:rFonts w:cs="Arial"/>
                <w:sz w:val="24"/>
                <w:szCs w:val="24"/>
              </w:rPr>
            </w:pPr>
          </w:p>
        </w:tc>
        <w:tc>
          <w:tcPr>
            <w:tcW w:w="2127" w:type="dxa"/>
          </w:tcPr>
          <w:p w:rsidR="00343A18" w:rsidRPr="007E6F4D" w:rsidRDefault="00343A18" w:rsidP="00BC01DC">
            <w:pPr>
              <w:spacing w:before="0"/>
              <w:jc w:val="center"/>
              <w:rPr>
                <w:rFonts w:cs="Arial"/>
                <w:sz w:val="24"/>
                <w:szCs w:val="24"/>
                <w:lang w:val="ru-RU"/>
              </w:rPr>
            </w:pPr>
          </w:p>
        </w:tc>
        <w:tc>
          <w:tcPr>
            <w:tcW w:w="4022" w:type="dxa"/>
            <w:tcBorders>
              <w:bottom w:val="single" w:sz="4" w:space="0" w:color="auto"/>
            </w:tcBorders>
          </w:tcPr>
          <w:p w:rsidR="00343A18" w:rsidRPr="007E6F4D" w:rsidRDefault="00343A18" w:rsidP="00BC01DC">
            <w:pPr>
              <w:spacing w:before="0"/>
              <w:jc w:val="center"/>
              <w:rPr>
                <w:rFonts w:cs="Arial"/>
                <w:sz w:val="24"/>
                <w:szCs w:val="24"/>
                <w:lang w:val="ru-RU"/>
              </w:rPr>
            </w:pPr>
          </w:p>
        </w:tc>
      </w:tr>
      <w:tr w:rsidR="00343A18" w:rsidRPr="007E6F4D" w:rsidTr="00BC01DC">
        <w:trPr>
          <w:trHeight w:val="389"/>
          <w:jc w:val="center"/>
        </w:trPr>
        <w:tc>
          <w:tcPr>
            <w:tcW w:w="3882" w:type="dxa"/>
            <w:tcBorders>
              <w:top w:val="single" w:sz="4" w:space="0" w:color="auto"/>
            </w:tcBorders>
          </w:tcPr>
          <w:p w:rsidR="00343A18" w:rsidRPr="007E6F4D" w:rsidRDefault="00343A18" w:rsidP="00BC01DC">
            <w:pPr>
              <w:spacing w:before="0"/>
              <w:jc w:val="center"/>
              <w:rPr>
                <w:rFonts w:cs="Arial"/>
                <w:sz w:val="24"/>
                <w:szCs w:val="24"/>
              </w:rPr>
            </w:pPr>
          </w:p>
          <w:p w:rsidR="00343A18" w:rsidRPr="007E6F4D" w:rsidRDefault="00343A18" w:rsidP="00BC01DC">
            <w:pPr>
              <w:spacing w:before="0"/>
              <w:jc w:val="center"/>
              <w:rPr>
                <w:rFonts w:cs="Arial"/>
                <w:sz w:val="24"/>
                <w:szCs w:val="24"/>
              </w:rPr>
            </w:pPr>
          </w:p>
        </w:tc>
        <w:tc>
          <w:tcPr>
            <w:tcW w:w="2127" w:type="dxa"/>
          </w:tcPr>
          <w:p w:rsidR="00343A18" w:rsidRPr="007E6F4D" w:rsidRDefault="00343A18" w:rsidP="00BC01DC">
            <w:pPr>
              <w:spacing w:before="0"/>
              <w:jc w:val="center"/>
              <w:rPr>
                <w:rFonts w:cs="Arial"/>
                <w:sz w:val="24"/>
                <w:szCs w:val="24"/>
                <w:lang w:val="ru-RU"/>
              </w:rPr>
            </w:pPr>
          </w:p>
        </w:tc>
        <w:tc>
          <w:tcPr>
            <w:tcW w:w="4022" w:type="dxa"/>
            <w:tcBorders>
              <w:top w:val="single" w:sz="4" w:space="0" w:color="auto"/>
            </w:tcBorders>
          </w:tcPr>
          <w:p w:rsidR="00343A18" w:rsidRPr="007E6F4D" w:rsidRDefault="00343A18" w:rsidP="00BC01DC">
            <w:pPr>
              <w:spacing w:before="0"/>
              <w:jc w:val="center"/>
              <w:rPr>
                <w:rFonts w:cs="Arial"/>
                <w:sz w:val="24"/>
                <w:szCs w:val="24"/>
                <w:lang w:val="ru-RU"/>
              </w:rPr>
            </w:pPr>
          </w:p>
        </w:tc>
      </w:tr>
    </w:tbl>
    <w:p w:rsidR="00343A18" w:rsidRPr="007E6F4D" w:rsidRDefault="00343A18" w:rsidP="00343A18">
      <w:pPr>
        <w:jc w:val="center"/>
        <w:rPr>
          <w:rFonts w:cs="Arial"/>
          <w:b/>
          <w:sz w:val="24"/>
          <w:szCs w:val="24"/>
          <w:lang w:val="ru-RU"/>
        </w:rPr>
      </w:pPr>
    </w:p>
    <w:p w:rsidR="00343A18" w:rsidRPr="007E6F4D" w:rsidRDefault="00343A18" w:rsidP="00343A18">
      <w:pPr>
        <w:rPr>
          <w:rFonts w:cs="Arial"/>
          <w:sz w:val="24"/>
          <w:szCs w:val="24"/>
          <w:lang w:val="sr-Cyrl-CS"/>
        </w:rPr>
      </w:pPr>
      <w:r w:rsidRPr="007E6F4D">
        <w:rPr>
          <w:rFonts w:cs="Arial"/>
          <w:b/>
          <w:sz w:val="24"/>
          <w:szCs w:val="24"/>
          <w:lang w:val="ru-RU"/>
        </w:rPr>
        <w:t>Напомена:</w:t>
      </w:r>
      <w:r w:rsidR="00F84E74">
        <w:rPr>
          <w:rFonts w:cs="Arial"/>
          <w:b/>
          <w:sz w:val="24"/>
          <w:szCs w:val="24"/>
          <w:lang w:val="ru-RU"/>
        </w:rPr>
        <w:t xml:space="preserve"> </w:t>
      </w:r>
      <w:r w:rsidRPr="007E6F4D">
        <w:rPr>
          <w:rFonts w:cs="Arial"/>
          <w:sz w:val="24"/>
          <w:szCs w:val="24"/>
        </w:rPr>
        <w:t xml:space="preserve">Уколико </w:t>
      </w:r>
      <w:r w:rsidRPr="007E6F4D">
        <w:rPr>
          <w:rFonts w:cs="Arial"/>
          <w:sz w:val="24"/>
          <w:szCs w:val="24"/>
          <w:lang w:val="sr-Cyrl-CS"/>
        </w:rPr>
        <w:t xml:space="preserve">заједничку </w:t>
      </w:r>
      <w:r w:rsidRPr="007E6F4D">
        <w:rPr>
          <w:rFonts w:cs="Arial"/>
          <w:sz w:val="24"/>
          <w:szCs w:val="24"/>
        </w:rPr>
        <w:t xml:space="preserve">понуду подноси група понуђача Изјава </w:t>
      </w:r>
      <w:r w:rsidRPr="007E6F4D">
        <w:rPr>
          <w:rFonts w:cs="Arial"/>
          <w:sz w:val="24"/>
          <w:szCs w:val="24"/>
          <w:lang w:val="sr-Cyrl-CS"/>
        </w:rPr>
        <w:t xml:space="preserve">се доставља за сваког члана групе понуђача. Изјава </w:t>
      </w:r>
      <w:r w:rsidRPr="007E6F4D">
        <w:rPr>
          <w:rFonts w:cs="Arial"/>
          <w:sz w:val="24"/>
          <w:szCs w:val="24"/>
        </w:rPr>
        <w:t>мора бити попуњена, потписана од стране овлашћеног лица</w:t>
      </w:r>
      <w:r w:rsidRPr="007E6F4D">
        <w:rPr>
          <w:rFonts w:cs="Arial"/>
          <w:sz w:val="24"/>
          <w:szCs w:val="24"/>
          <w:lang w:val="sr-Cyrl-CS"/>
        </w:rPr>
        <w:t xml:space="preserve"> за заступање</w:t>
      </w:r>
      <w:r w:rsidRPr="007E6F4D">
        <w:rPr>
          <w:rFonts w:cs="Arial"/>
          <w:sz w:val="24"/>
          <w:szCs w:val="24"/>
        </w:rPr>
        <w:t xml:space="preserve"> понуђача из групе понуђача и оверена печатом. </w:t>
      </w:r>
    </w:p>
    <w:p w:rsidR="00343A18" w:rsidRPr="007E6F4D" w:rsidRDefault="00343A18" w:rsidP="00343A18">
      <w:pPr>
        <w:rPr>
          <w:rFonts w:cs="Arial"/>
          <w:sz w:val="24"/>
          <w:szCs w:val="24"/>
        </w:rPr>
      </w:pPr>
      <w:r w:rsidRPr="007E6F4D">
        <w:rPr>
          <w:rFonts w:cs="Arial"/>
          <w:sz w:val="24"/>
          <w:szCs w:val="24"/>
        </w:rPr>
        <w:t>Приликом подношења понуде овај образац копирати у потребном броју примерака.</w:t>
      </w:r>
    </w:p>
    <w:p w:rsidR="00343A18" w:rsidRPr="007E6F4D" w:rsidRDefault="00343A18" w:rsidP="00343A18">
      <w:pPr>
        <w:rPr>
          <w:rFonts w:cs="Arial"/>
          <w:sz w:val="24"/>
          <w:szCs w:val="24"/>
        </w:rPr>
      </w:pPr>
    </w:p>
    <w:p w:rsidR="00343A18" w:rsidRPr="007E6F4D" w:rsidRDefault="00343A18" w:rsidP="00343A18">
      <w:pPr>
        <w:rPr>
          <w:rFonts w:cs="Arial"/>
          <w:sz w:val="24"/>
          <w:szCs w:val="24"/>
        </w:rPr>
      </w:pPr>
    </w:p>
    <w:p w:rsidR="000B02C4" w:rsidRDefault="000B02C4" w:rsidP="00343A18">
      <w:pPr>
        <w:rPr>
          <w:rFonts w:cs="Arial"/>
          <w:sz w:val="24"/>
          <w:szCs w:val="24"/>
        </w:rPr>
      </w:pPr>
    </w:p>
    <w:p w:rsidR="00F84E74" w:rsidRDefault="00F84E74" w:rsidP="00343A18">
      <w:pPr>
        <w:rPr>
          <w:rFonts w:cs="Arial"/>
          <w:sz w:val="24"/>
          <w:szCs w:val="24"/>
        </w:rPr>
      </w:pPr>
    </w:p>
    <w:p w:rsidR="000B02C4" w:rsidRPr="007E6F4D" w:rsidRDefault="000B02C4" w:rsidP="00343A18">
      <w:pPr>
        <w:rPr>
          <w:rFonts w:cs="Arial"/>
          <w:sz w:val="24"/>
          <w:szCs w:val="24"/>
        </w:rPr>
      </w:pPr>
    </w:p>
    <w:p w:rsidR="00B75E03" w:rsidRPr="007E6F4D" w:rsidRDefault="00B75E03" w:rsidP="00343A18">
      <w:pPr>
        <w:rPr>
          <w:rFonts w:cs="Arial"/>
          <w:sz w:val="24"/>
          <w:szCs w:val="24"/>
          <w:lang w:val="ru-RU"/>
        </w:rPr>
      </w:pPr>
    </w:p>
    <w:p w:rsidR="00343A18" w:rsidRPr="007E6F4D" w:rsidRDefault="00343A18" w:rsidP="00343A18">
      <w:pPr>
        <w:pStyle w:val="KDObrazac"/>
        <w:spacing w:before="0"/>
        <w:rPr>
          <w:sz w:val="24"/>
          <w:szCs w:val="24"/>
        </w:rPr>
      </w:pPr>
      <w:bookmarkStart w:id="258" w:name="_Toc442559928"/>
      <w:r w:rsidRPr="007E6F4D">
        <w:rPr>
          <w:sz w:val="24"/>
          <w:szCs w:val="24"/>
        </w:rPr>
        <w:lastRenderedPageBreak/>
        <w:t xml:space="preserve">ОБРАЗАЦ </w:t>
      </w:r>
      <w:r w:rsidR="00EE6B43" w:rsidRPr="007E6F4D">
        <w:rPr>
          <w:sz w:val="24"/>
          <w:szCs w:val="24"/>
          <w:lang w:val="sr-Cyrl-RS"/>
        </w:rPr>
        <w:t>4</w:t>
      </w:r>
      <w:r w:rsidRPr="007E6F4D">
        <w:rPr>
          <w:sz w:val="24"/>
          <w:szCs w:val="24"/>
        </w:rPr>
        <w:t>.</w:t>
      </w:r>
      <w:bookmarkEnd w:id="258"/>
    </w:p>
    <w:p w:rsidR="00343A18" w:rsidRPr="007E6F4D" w:rsidRDefault="00343A18" w:rsidP="00343A18">
      <w:pPr>
        <w:pStyle w:val="KDParagraf"/>
        <w:spacing w:before="0"/>
        <w:rPr>
          <w:rFonts w:cs="Arial"/>
          <w:sz w:val="24"/>
          <w:szCs w:val="24"/>
        </w:rPr>
      </w:pPr>
    </w:p>
    <w:p w:rsidR="00343A18" w:rsidRPr="007E6F4D" w:rsidRDefault="00343A18" w:rsidP="00343A18">
      <w:pPr>
        <w:pStyle w:val="KDParagraf"/>
        <w:spacing w:before="0"/>
        <w:rPr>
          <w:rFonts w:cs="Arial"/>
          <w:sz w:val="24"/>
          <w:szCs w:val="24"/>
        </w:rPr>
      </w:pPr>
    </w:p>
    <w:p w:rsidR="00343A18" w:rsidRPr="007E6F4D" w:rsidRDefault="00343A18" w:rsidP="00343A18">
      <w:pPr>
        <w:pStyle w:val="KDParagraf"/>
        <w:spacing w:before="0"/>
        <w:rPr>
          <w:rFonts w:cs="Arial"/>
          <w:sz w:val="24"/>
          <w:szCs w:val="24"/>
        </w:rPr>
      </w:pPr>
    </w:p>
    <w:p w:rsidR="00343A18" w:rsidRPr="007E6F4D" w:rsidRDefault="00343A18" w:rsidP="00343A18">
      <w:pPr>
        <w:pStyle w:val="Title"/>
        <w:spacing w:before="0"/>
        <w:jc w:val="right"/>
        <w:rPr>
          <w:rFonts w:cs="Arial"/>
          <w:b w:val="0"/>
          <w:caps/>
          <w:szCs w:val="24"/>
        </w:rPr>
      </w:pPr>
    </w:p>
    <w:p w:rsidR="008A1B15" w:rsidRPr="007E6F4D" w:rsidRDefault="00343A18" w:rsidP="008A1B15">
      <w:pPr>
        <w:rPr>
          <w:rFonts w:cs="Arial"/>
          <w:sz w:val="24"/>
          <w:szCs w:val="24"/>
          <w:lang w:val="ru-RU"/>
        </w:rPr>
      </w:pPr>
      <w:r w:rsidRPr="007E6F4D">
        <w:rPr>
          <w:rFonts w:cs="Arial"/>
          <w:sz w:val="24"/>
          <w:szCs w:val="24"/>
          <w:lang w:val="ru-RU"/>
        </w:rPr>
        <w:t>На основу члана 75. став 2. Закона о јавним набавкама („Службени гласник РС“ бр.124/2012, 14/15  и 68/15)</w:t>
      </w:r>
      <w:r w:rsidRPr="007E6F4D">
        <w:rPr>
          <w:rFonts w:cs="Arial"/>
          <w:sz w:val="24"/>
          <w:szCs w:val="24"/>
        </w:rPr>
        <w:t xml:space="preserve"> </w:t>
      </w:r>
      <w:r w:rsidR="008A1B15" w:rsidRPr="007E6F4D">
        <w:rPr>
          <w:rFonts w:cs="Arial"/>
          <w:sz w:val="24"/>
          <w:szCs w:val="24"/>
        </w:rPr>
        <w:t xml:space="preserve">као </w:t>
      </w:r>
      <w:r w:rsidR="008A1B15" w:rsidRPr="007E6F4D">
        <w:rPr>
          <w:rFonts w:cs="Arial"/>
          <w:sz w:val="24"/>
          <w:szCs w:val="24"/>
          <w:lang w:val="ru-RU"/>
        </w:rPr>
        <w:t>понуђач/члан групе понуђача/подизвођач дајем:</w:t>
      </w:r>
    </w:p>
    <w:p w:rsidR="00343A18" w:rsidRPr="007E6F4D" w:rsidRDefault="00343A18" w:rsidP="00343A18">
      <w:pPr>
        <w:rPr>
          <w:rFonts w:cs="Arial"/>
          <w:sz w:val="24"/>
          <w:szCs w:val="24"/>
          <w:lang w:val="ru-RU"/>
        </w:rPr>
      </w:pPr>
    </w:p>
    <w:p w:rsidR="00343A18" w:rsidRPr="007E6F4D" w:rsidRDefault="00343A18" w:rsidP="00343A18">
      <w:pPr>
        <w:rPr>
          <w:rFonts w:cs="Arial"/>
          <w:sz w:val="24"/>
          <w:szCs w:val="24"/>
          <w:lang w:val="ru-RU"/>
        </w:rPr>
      </w:pPr>
    </w:p>
    <w:p w:rsidR="00343A18" w:rsidRPr="007E6F4D" w:rsidRDefault="00343A18" w:rsidP="00343A18">
      <w:pPr>
        <w:rPr>
          <w:rFonts w:cs="Arial"/>
          <w:sz w:val="24"/>
          <w:szCs w:val="24"/>
          <w:lang w:val="ru-RU"/>
        </w:rPr>
      </w:pPr>
    </w:p>
    <w:p w:rsidR="00343A18" w:rsidRPr="007E6F4D" w:rsidRDefault="00343A18" w:rsidP="00B02E86">
      <w:pPr>
        <w:jc w:val="center"/>
        <w:rPr>
          <w:b/>
          <w:sz w:val="24"/>
          <w:szCs w:val="24"/>
          <w:lang w:val="ru-RU"/>
        </w:rPr>
      </w:pPr>
      <w:bookmarkStart w:id="259" w:name="_Toc442559929"/>
      <w:r w:rsidRPr="007E6F4D">
        <w:rPr>
          <w:b/>
          <w:sz w:val="24"/>
          <w:szCs w:val="24"/>
          <w:lang w:val="ru-RU"/>
        </w:rPr>
        <w:t>И З Ј А В У</w:t>
      </w:r>
      <w:bookmarkEnd w:id="259"/>
    </w:p>
    <w:p w:rsidR="00343A18" w:rsidRPr="007E6F4D" w:rsidRDefault="00343A18" w:rsidP="00874F5B">
      <w:pPr>
        <w:rPr>
          <w:sz w:val="24"/>
          <w:szCs w:val="24"/>
        </w:rPr>
      </w:pPr>
    </w:p>
    <w:p w:rsidR="00343A18" w:rsidRPr="007E6F4D" w:rsidRDefault="00343A18" w:rsidP="00874F5B">
      <w:pPr>
        <w:rPr>
          <w:sz w:val="24"/>
          <w:szCs w:val="24"/>
        </w:rPr>
      </w:pPr>
    </w:p>
    <w:p w:rsidR="00343A18" w:rsidRPr="007E6F4D" w:rsidRDefault="00343A18" w:rsidP="00343A18">
      <w:pPr>
        <w:rPr>
          <w:rFonts w:cs="Arial"/>
          <w:sz w:val="24"/>
          <w:szCs w:val="24"/>
          <w:lang w:val="ru-RU"/>
        </w:rPr>
      </w:pPr>
      <w:r w:rsidRPr="007E6F4D">
        <w:rPr>
          <w:rFonts w:cs="Arial"/>
          <w:sz w:val="24"/>
          <w:szCs w:val="24"/>
          <w:lang w:val="ru-RU"/>
        </w:rPr>
        <w:t xml:space="preserve">којом изричито наводимо да </w:t>
      </w:r>
      <w:r w:rsidRPr="007E6F4D">
        <w:rPr>
          <w:rFonts w:cs="Arial"/>
          <w:sz w:val="24"/>
          <w:szCs w:val="24"/>
        </w:rPr>
        <w:t>смо у свом досадашњем раду и</w:t>
      </w:r>
      <w:r w:rsidRPr="007E6F4D">
        <w:rPr>
          <w:rFonts w:cs="Arial"/>
          <w:sz w:val="24"/>
          <w:szCs w:val="24"/>
          <w:lang w:val="ru-RU"/>
        </w:rPr>
        <w:t xml:space="preserve"> при састављању Понуде </w:t>
      </w:r>
      <w:r w:rsidRPr="007E6F4D">
        <w:rPr>
          <w:rFonts w:cs="Arial"/>
          <w:sz w:val="24"/>
          <w:szCs w:val="24"/>
        </w:rPr>
        <w:t xml:space="preserve"> број: </w:t>
      </w:r>
      <w:r w:rsidR="007E7BB8" w:rsidRPr="007E6F4D">
        <w:rPr>
          <w:rFonts w:cs="Arial"/>
          <w:sz w:val="24"/>
          <w:szCs w:val="24"/>
        </w:rPr>
        <w:t>______________</w:t>
      </w:r>
      <w:r w:rsidRPr="007E6F4D">
        <w:rPr>
          <w:rFonts w:cs="Arial"/>
          <w:sz w:val="24"/>
          <w:szCs w:val="24"/>
          <w:lang w:val="ru-RU"/>
        </w:rPr>
        <w:t xml:space="preserve">за јавну набавку </w:t>
      </w:r>
      <w:r w:rsidR="00873EBD" w:rsidRPr="007E6F4D">
        <w:rPr>
          <w:rFonts w:cs="Arial"/>
          <w:sz w:val="24"/>
          <w:szCs w:val="24"/>
          <w:lang w:val="ru-RU"/>
        </w:rPr>
        <w:t>радова</w:t>
      </w:r>
      <w:r w:rsidR="0043135B" w:rsidRPr="007E6F4D">
        <w:rPr>
          <w:rFonts w:cs="Arial"/>
          <w:sz w:val="24"/>
          <w:szCs w:val="24"/>
          <w:lang w:val="ru-RU"/>
        </w:rPr>
        <w:t xml:space="preserve"> Подополагачки радови ЈН </w:t>
      </w:r>
      <w:r w:rsidRPr="007E6F4D">
        <w:rPr>
          <w:rFonts w:cs="Arial"/>
          <w:sz w:val="24"/>
          <w:szCs w:val="24"/>
        </w:rPr>
        <w:t xml:space="preserve">у </w:t>
      </w:r>
      <w:r w:rsidR="0008263C" w:rsidRPr="007E6F4D">
        <w:rPr>
          <w:rFonts w:cs="Arial"/>
          <w:sz w:val="24"/>
          <w:szCs w:val="24"/>
        </w:rPr>
        <w:t xml:space="preserve">отвореном </w:t>
      </w:r>
      <w:r w:rsidRPr="007E6F4D">
        <w:rPr>
          <w:rFonts w:cs="Arial"/>
          <w:sz w:val="24"/>
          <w:szCs w:val="24"/>
        </w:rPr>
        <w:t>поступку</w:t>
      </w:r>
      <w:r w:rsidR="0043135B" w:rsidRPr="007E6F4D">
        <w:rPr>
          <w:rFonts w:cs="Arial"/>
          <w:sz w:val="24"/>
          <w:szCs w:val="24"/>
          <w:lang w:val="sr-Cyrl-RS"/>
        </w:rPr>
        <w:t xml:space="preserve"> </w:t>
      </w:r>
      <w:r w:rsidRPr="007E6F4D">
        <w:rPr>
          <w:rFonts w:cs="Arial"/>
          <w:sz w:val="24"/>
          <w:szCs w:val="24"/>
          <w:lang w:val="ru-RU"/>
        </w:rPr>
        <w:t>јавне набавке ЈН бр.</w:t>
      </w:r>
      <w:r w:rsidR="0043135B" w:rsidRPr="007E6F4D">
        <w:rPr>
          <w:rFonts w:cs="Arial"/>
          <w:sz w:val="24"/>
          <w:szCs w:val="24"/>
          <w:lang w:val="ru-RU"/>
        </w:rPr>
        <w:t xml:space="preserve"> бр.ЈН/1000/0292/2017</w:t>
      </w:r>
      <w:r w:rsidRPr="007E6F4D">
        <w:rPr>
          <w:rFonts w:cs="Arial"/>
          <w:sz w:val="24"/>
          <w:szCs w:val="24"/>
          <w:lang w:val="ru-RU"/>
        </w:rPr>
        <w:t xml:space="preserve"> поштовали обавезе које произилазе из важећих прописа о заштити на раду, запошљавању и условима рада, заштити животне средине</w:t>
      </w:r>
      <w:r w:rsidRPr="007E6F4D">
        <w:rPr>
          <w:rFonts w:cs="Arial"/>
          <w:sz w:val="24"/>
          <w:szCs w:val="24"/>
        </w:rPr>
        <w:t>,</w:t>
      </w:r>
      <w:r w:rsidRPr="007E6F4D">
        <w:rPr>
          <w:rFonts w:cs="Arial"/>
          <w:sz w:val="24"/>
          <w:szCs w:val="24"/>
          <w:lang w:val="ru-RU"/>
        </w:rPr>
        <w:t xml:space="preserve"> као и да </w:t>
      </w:r>
      <w:r w:rsidRPr="007E6F4D">
        <w:rPr>
          <w:rFonts w:cs="Arial"/>
          <w:sz w:val="24"/>
          <w:szCs w:val="24"/>
        </w:rPr>
        <w:t>немамо забрану обављања делатности која је на снази у време подношења Понуде.</w:t>
      </w:r>
    </w:p>
    <w:p w:rsidR="00343A18" w:rsidRPr="007E6F4D" w:rsidRDefault="00343A18" w:rsidP="00343A18">
      <w:pPr>
        <w:rPr>
          <w:rFonts w:cs="Arial"/>
          <w:sz w:val="24"/>
          <w:szCs w:val="24"/>
        </w:rPr>
      </w:pPr>
    </w:p>
    <w:p w:rsidR="00343A18" w:rsidRPr="007E6F4D" w:rsidRDefault="00343A18" w:rsidP="00343A18">
      <w:pPr>
        <w:tabs>
          <w:tab w:val="left" w:pos="6028"/>
        </w:tabs>
        <w:autoSpaceDE w:val="0"/>
        <w:autoSpaceDN w:val="0"/>
        <w:adjustRightInd w:val="0"/>
        <w:ind w:left="360"/>
        <w:rPr>
          <w:rFonts w:eastAsia="Calibri" w:cs="Arial"/>
          <w:bCs/>
          <w:iCs/>
          <w:sz w:val="24"/>
          <w:szCs w:val="24"/>
        </w:rPr>
      </w:pPr>
    </w:p>
    <w:p w:rsidR="00343A18" w:rsidRPr="007E6F4D" w:rsidRDefault="00343A18" w:rsidP="00343A18">
      <w:pPr>
        <w:tabs>
          <w:tab w:val="left" w:pos="6028"/>
        </w:tabs>
        <w:autoSpaceDE w:val="0"/>
        <w:autoSpaceDN w:val="0"/>
        <w:adjustRightInd w:val="0"/>
        <w:ind w:left="360"/>
        <w:rPr>
          <w:rFonts w:eastAsia="Calibri" w:cs="Arial"/>
          <w:bCs/>
          <w:iCs/>
          <w:sz w:val="24"/>
          <w:szCs w:val="24"/>
        </w:rPr>
      </w:pPr>
    </w:p>
    <w:p w:rsidR="00343A18" w:rsidRPr="007E6F4D" w:rsidRDefault="00343A18" w:rsidP="00343A18">
      <w:pPr>
        <w:tabs>
          <w:tab w:val="left" w:pos="6028"/>
        </w:tabs>
        <w:autoSpaceDE w:val="0"/>
        <w:autoSpaceDN w:val="0"/>
        <w:adjustRightInd w:val="0"/>
        <w:ind w:left="360"/>
        <w:rPr>
          <w:rFonts w:eastAsia="Calibri" w:cs="Arial"/>
          <w:bCs/>
          <w:iCs/>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343A18" w:rsidRPr="007E6F4D" w:rsidTr="00BC01DC">
        <w:trPr>
          <w:jc w:val="center"/>
        </w:trPr>
        <w:tc>
          <w:tcPr>
            <w:tcW w:w="3882" w:type="dxa"/>
          </w:tcPr>
          <w:p w:rsidR="00343A18" w:rsidRPr="007E6F4D" w:rsidRDefault="00343A18" w:rsidP="00BC01DC">
            <w:pPr>
              <w:spacing w:before="0"/>
              <w:jc w:val="center"/>
              <w:rPr>
                <w:rFonts w:cs="Arial"/>
                <w:sz w:val="24"/>
                <w:szCs w:val="24"/>
              </w:rPr>
            </w:pPr>
            <w:r w:rsidRPr="007E6F4D">
              <w:rPr>
                <w:rFonts w:cs="Arial"/>
                <w:sz w:val="24"/>
                <w:szCs w:val="24"/>
              </w:rPr>
              <w:t>Датум:</w:t>
            </w:r>
          </w:p>
        </w:tc>
        <w:tc>
          <w:tcPr>
            <w:tcW w:w="2127" w:type="dxa"/>
          </w:tcPr>
          <w:p w:rsidR="00343A18" w:rsidRPr="007E6F4D" w:rsidRDefault="00343A18" w:rsidP="00BC01DC">
            <w:pPr>
              <w:spacing w:before="0"/>
              <w:jc w:val="center"/>
              <w:rPr>
                <w:rFonts w:cs="Arial"/>
                <w:sz w:val="24"/>
                <w:szCs w:val="24"/>
                <w:lang w:val="ru-RU"/>
              </w:rPr>
            </w:pPr>
          </w:p>
        </w:tc>
        <w:tc>
          <w:tcPr>
            <w:tcW w:w="4022" w:type="dxa"/>
          </w:tcPr>
          <w:p w:rsidR="00343A18" w:rsidRPr="007E6F4D" w:rsidRDefault="008A1B15" w:rsidP="007E7BB8">
            <w:pPr>
              <w:spacing w:before="0"/>
              <w:jc w:val="center"/>
              <w:rPr>
                <w:rFonts w:cs="Arial"/>
                <w:sz w:val="24"/>
                <w:szCs w:val="24"/>
                <w:lang w:val="sr-Cyrl-CS"/>
              </w:rPr>
            </w:pPr>
            <w:r w:rsidRPr="007E6F4D">
              <w:rPr>
                <w:rFonts w:cs="Arial"/>
                <w:sz w:val="24"/>
                <w:szCs w:val="24"/>
                <w:lang w:val="sr-Cyrl-CS"/>
              </w:rPr>
              <w:t>П</w:t>
            </w:r>
            <w:r w:rsidRPr="007E6F4D">
              <w:rPr>
                <w:rFonts w:cs="Arial"/>
                <w:sz w:val="24"/>
                <w:szCs w:val="24"/>
              </w:rPr>
              <w:t>онуђач</w:t>
            </w:r>
            <w:r w:rsidRPr="007E6F4D">
              <w:rPr>
                <w:rFonts w:cs="Arial"/>
                <w:sz w:val="24"/>
                <w:szCs w:val="24"/>
                <w:lang w:val="sr-Cyrl-CS"/>
              </w:rPr>
              <w:t>/ члан групе понуђача/ подизвођач</w:t>
            </w:r>
          </w:p>
        </w:tc>
      </w:tr>
      <w:tr w:rsidR="00343A18" w:rsidRPr="007E6F4D" w:rsidTr="00BC01DC">
        <w:trPr>
          <w:jc w:val="center"/>
        </w:trPr>
        <w:tc>
          <w:tcPr>
            <w:tcW w:w="3882" w:type="dxa"/>
          </w:tcPr>
          <w:p w:rsidR="00343A18" w:rsidRPr="007E6F4D" w:rsidRDefault="00343A18" w:rsidP="00BC01DC">
            <w:pPr>
              <w:spacing w:before="0"/>
              <w:jc w:val="center"/>
              <w:rPr>
                <w:rFonts w:cs="Arial"/>
                <w:sz w:val="24"/>
                <w:szCs w:val="24"/>
              </w:rPr>
            </w:pPr>
          </w:p>
        </w:tc>
        <w:tc>
          <w:tcPr>
            <w:tcW w:w="2127" w:type="dxa"/>
          </w:tcPr>
          <w:p w:rsidR="00343A18" w:rsidRPr="007E6F4D" w:rsidRDefault="00343A18" w:rsidP="00BC01DC">
            <w:pPr>
              <w:spacing w:before="0"/>
              <w:jc w:val="center"/>
              <w:rPr>
                <w:rFonts w:cs="Arial"/>
                <w:sz w:val="24"/>
                <w:szCs w:val="24"/>
              </w:rPr>
            </w:pPr>
            <w:r w:rsidRPr="007E6F4D">
              <w:rPr>
                <w:rFonts w:cs="Arial"/>
                <w:sz w:val="24"/>
                <w:szCs w:val="24"/>
              </w:rPr>
              <w:t>М.П.</w:t>
            </w:r>
          </w:p>
        </w:tc>
        <w:tc>
          <w:tcPr>
            <w:tcW w:w="4022" w:type="dxa"/>
          </w:tcPr>
          <w:p w:rsidR="00343A18" w:rsidRPr="007E6F4D" w:rsidRDefault="00343A18" w:rsidP="00BC01DC">
            <w:pPr>
              <w:spacing w:before="0"/>
              <w:jc w:val="center"/>
              <w:rPr>
                <w:rFonts w:cs="Arial"/>
                <w:sz w:val="24"/>
                <w:szCs w:val="24"/>
                <w:lang w:val="ru-RU"/>
              </w:rPr>
            </w:pPr>
          </w:p>
        </w:tc>
      </w:tr>
      <w:tr w:rsidR="00343A18" w:rsidRPr="007E6F4D" w:rsidTr="00BC01DC">
        <w:trPr>
          <w:jc w:val="center"/>
        </w:trPr>
        <w:tc>
          <w:tcPr>
            <w:tcW w:w="3882" w:type="dxa"/>
            <w:tcBorders>
              <w:bottom w:val="single" w:sz="4" w:space="0" w:color="auto"/>
            </w:tcBorders>
          </w:tcPr>
          <w:p w:rsidR="00343A18" w:rsidRPr="007E6F4D" w:rsidRDefault="00343A18" w:rsidP="00BC01DC">
            <w:pPr>
              <w:spacing w:before="0"/>
              <w:jc w:val="center"/>
              <w:rPr>
                <w:rFonts w:cs="Arial"/>
                <w:sz w:val="24"/>
                <w:szCs w:val="24"/>
              </w:rPr>
            </w:pPr>
          </w:p>
        </w:tc>
        <w:tc>
          <w:tcPr>
            <w:tcW w:w="2127" w:type="dxa"/>
          </w:tcPr>
          <w:p w:rsidR="00343A18" w:rsidRPr="007E6F4D" w:rsidRDefault="00343A18" w:rsidP="00BC01DC">
            <w:pPr>
              <w:spacing w:before="0"/>
              <w:jc w:val="center"/>
              <w:rPr>
                <w:rFonts w:cs="Arial"/>
                <w:sz w:val="24"/>
                <w:szCs w:val="24"/>
                <w:lang w:val="ru-RU"/>
              </w:rPr>
            </w:pPr>
          </w:p>
        </w:tc>
        <w:tc>
          <w:tcPr>
            <w:tcW w:w="4022" w:type="dxa"/>
            <w:tcBorders>
              <w:bottom w:val="single" w:sz="4" w:space="0" w:color="auto"/>
            </w:tcBorders>
          </w:tcPr>
          <w:p w:rsidR="00343A18" w:rsidRPr="007E6F4D" w:rsidRDefault="00343A18" w:rsidP="00BC01DC">
            <w:pPr>
              <w:spacing w:before="0"/>
              <w:jc w:val="center"/>
              <w:rPr>
                <w:rFonts w:cs="Arial"/>
                <w:sz w:val="24"/>
                <w:szCs w:val="24"/>
                <w:lang w:val="ru-RU"/>
              </w:rPr>
            </w:pPr>
          </w:p>
        </w:tc>
      </w:tr>
      <w:tr w:rsidR="00343A18" w:rsidRPr="007E6F4D" w:rsidTr="00BC01DC">
        <w:trPr>
          <w:trHeight w:val="389"/>
          <w:jc w:val="center"/>
        </w:trPr>
        <w:tc>
          <w:tcPr>
            <w:tcW w:w="3882" w:type="dxa"/>
            <w:tcBorders>
              <w:top w:val="single" w:sz="4" w:space="0" w:color="auto"/>
            </w:tcBorders>
          </w:tcPr>
          <w:p w:rsidR="00343A18" w:rsidRPr="007E6F4D" w:rsidRDefault="00343A18" w:rsidP="00BC01DC">
            <w:pPr>
              <w:spacing w:before="0"/>
              <w:jc w:val="center"/>
              <w:rPr>
                <w:rFonts w:cs="Arial"/>
                <w:sz w:val="24"/>
                <w:szCs w:val="24"/>
              </w:rPr>
            </w:pPr>
          </w:p>
          <w:p w:rsidR="00343A18" w:rsidRPr="007E6F4D" w:rsidRDefault="00343A18" w:rsidP="00BC01DC">
            <w:pPr>
              <w:spacing w:before="0"/>
              <w:jc w:val="center"/>
              <w:rPr>
                <w:rFonts w:cs="Arial"/>
                <w:sz w:val="24"/>
                <w:szCs w:val="24"/>
              </w:rPr>
            </w:pPr>
          </w:p>
        </w:tc>
        <w:tc>
          <w:tcPr>
            <w:tcW w:w="2127" w:type="dxa"/>
          </w:tcPr>
          <w:p w:rsidR="00343A18" w:rsidRPr="007E6F4D" w:rsidRDefault="00343A18" w:rsidP="00BC01DC">
            <w:pPr>
              <w:spacing w:before="0"/>
              <w:jc w:val="center"/>
              <w:rPr>
                <w:rFonts w:cs="Arial"/>
                <w:sz w:val="24"/>
                <w:szCs w:val="24"/>
                <w:lang w:val="ru-RU"/>
              </w:rPr>
            </w:pPr>
          </w:p>
        </w:tc>
        <w:tc>
          <w:tcPr>
            <w:tcW w:w="4022" w:type="dxa"/>
            <w:tcBorders>
              <w:top w:val="single" w:sz="4" w:space="0" w:color="auto"/>
            </w:tcBorders>
          </w:tcPr>
          <w:p w:rsidR="00343A18" w:rsidRPr="007E6F4D" w:rsidRDefault="00343A18" w:rsidP="00BC01DC">
            <w:pPr>
              <w:spacing w:before="0"/>
              <w:jc w:val="center"/>
              <w:rPr>
                <w:rFonts w:cs="Arial"/>
                <w:sz w:val="24"/>
                <w:szCs w:val="24"/>
                <w:lang w:val="ru-RU"/>
              </w:rPr>
            </w:pPr>
          </w:p>
        </w:tc>
      </w:tr>
    </w:tbl>
    <w:p w:rsidR="00343A18" w:rsidRPr="000B02C4" w:rsidRDefault="00343A18" w:rsidP="00343A18">
      <w:pPr>
        <w:rPr>
          <w:rFonts w:cs="Arial"/>
          <w:sz w:val="20"/>
          <w:szCs w:val="20"/>
          <w:lang w:val="sr-Cyrl-CS"/>
        </w:rPr>
      </w:pPr>
      <w:r w:rsidRPr="000B02C4">
        <w:rPr>
          <w:rFonts w:cs="Arial"/>
          <w:b/>
          <w:sz w:val="20"/>
          <w:szCs w:val="20"/>
        </w:rPr>
        <w:t>Напомена:</w:t>
      </w:r>
      <w:r w:rsidRPr="000B02C4">
        <w:rPr>
          <w:rFonts w:cs="Arial"/>
          <w:sz w:val="20"/>
          <w:szCs w:val="20"/>
        </w:rPr>
        <w:t xml:space="preserve"> Уколико </w:t>
      </w:r>
      <w:r w:rsidRPr="000B02C4">
        <w:rPr>
          <w:rFonts w:cs="Arial"/>
          <w:sz w:val="20"/>
          <w:szCs w:val="20"/>
          <w:lang w:val="sr-Cyrl-CS"/>
        </w:rPr>
        <w:t xml:space="preserve">заједничку </w:t>
      </w:r>
      <w:r w:rsidRPr="000B02C4">
        <w:rPr>
          <w:rFonts w:cs="Arial"/>
          <w:sz w:val="20"/>
          <w:szCs w:val="20"/>
        </w:rPr>
        <w:t xml:space="preserve">понуду подноси група понуђача Изјава </w:t>
      </w:r>
      <w:r w:rsidRPr="000B02C4">
        <w:rPr>
          <w:rFonts w:cs="Arial"/>
          <w:sz w:val="20"/>
          <w:szCs w:val="20"/>
          <w:lang w:val="sr-Cyrl-CS"/>
        </w:rPr>
        <w:t xml:space="preserve">се доставља за сваког члана групе понуђача. Изјава </w:t>
      </w:r>
      <w:r w:rsidRPr="000B02C4">
        <w:rPr>
          <w:rFonts w:cs="Arial"/>
          <w:sz w:val="20"/>
          <w:szCs w:val="20"/>
        </w:rPr>
        <w:t>мора бити попуњена, потписана од стране овлашћеног лица</w:t>
      </w:r>
      <w:r w:rsidRPr="000B02C4">
        <w:rPr>
          <w:rFonts w:cs="Arial"/>
          <w:sz w:val="20"/>
          <w:szCs w:val="20"/>
          <w:lang w:val="sr-Cyrl-CS"/>
        </w:rPr>
        <w:t xml:space="preserve"> за заступање</w:t>
      </w:r>
      <w:r w:rsidRPr="000B02C4">
        <w:rPr>
          <w:rFonts w:cs="Arial"/>
          <w:sz w:val="20"/>
          <w:szCs w:val="20"/>
        </w:rPr>
        <w:t xml:space="preserve"> понуђача из групе понуђача и оверена печатом. </w:t>
      </w:r>
    </w:p>
    <w:p w:rsidR="00343A18" w:rsidRPr="000B02C4" w:rsidRDefault="00343A18" w:rsidP="00343A18">
      <w:pPr>
        <w:rPr>
          <w:rFonts w:cs="Arial"/>
          <w:sz w:val="20"/>
          <w:szCs w:val="20"/>
        </w:rPr>
      </w:pPr>
      <w:r w:rsidRPr="000B02C4">
        <w:rPr>
          <w:rFonts w:eastAsia="Calibri" w:cs="Arial"/>
          <w:sz w:val="20"/>
          <w:szCs w:val="20"/>
        </w:rPr>
        <w:t xml:space="preserve">У случају да понуђач подноси понуду са подизвођачем, Изјава </w:t>
      </w:r>
      <w:r w:rsidRPr="000B02C4">
        <w:rPr>
          <w:rFonts w:eastAsia="Calibri" w:cs="Arial"/>
          <w:sz w:val="20"/>
          <w:szCs w:val="20"/>
          <w:lang w:val="sr-Cyrl-CS"/>
        </w:rPr>
        <w:t xml:space="preserve">се доставља за понуђача и сваког подизвођача. Изјава </w:t>
      </w:r>
      <w:r w:rsidRPr="000B02C4">
        <w:rPr>
          <w:rFonts w:eastAsia="Calibri" w:cs="Arial"/>
          <w:sz w:val="20"/>
          <w:szCs w:val="20"/>
        </w:rPr>
        <w:t xml:space="preserve">мора бити </w:t>
      </w:r>
      <w:r w:rsidRPr="000B02C4">
        <w:rPr>
          <w:rFonts w:eastAsia="Calibri" w:cs="Arial"/>
          <w:sz w:val="20"/>
          <w:szCs w:val="20"/>
          <w:lang w:val="sr-Cyrl-CS"/>
        </w:rPr>
        <w:t>попуњена,</w:t>
      </w:r>
      <w:r w:rsidRPr="000B02C4">
        <w:rPr>
          <w:rFonts w:eastAsia="Calibri" w:cs="Arial"/>
          <w:sz w:val="20"/>
          <w:szCs w:val="20"/>
        </w:rPr>
        <w:t xml:space="preserve"> потписана</w:t>
      </w:r>
      <w:r w:rsidRPr="000B02C4">
        <w:rPr>
          <w:rFonts w:eastAsia="Calibri" w:cs="Arial"/>
          <w:sz w:val="20"/>
          <w:szCs w:val="20"/>
          <w:lang w:val="sr-Cyrl-CS"/>
        </w:rPr>
        <w:t xml:space="preserve"> и оверена</w:t>
      </w:r>
      <w:r w:rsidRPr="000B02C4">
        <w:rPr>
          <w:rFonts w:eastAsia="Calibri" w:cs="Arial"/>
          <w:sz w:val="20"/>
          <w:szCs w:val="20"/>
        </w:rPr>
        <w:t xml:space="preserve"> од стране овлашћеног лица за заступање </w:t>
      </w:r>
      <w:r w:rsidRPr="000B02C4">
        <w:rPr>
          <w:rFonts w:eastAsia="Calibri" w:cs="Arial"/>
          <w:sz w:val="20"/>
          <w:szCs w:val="20"/>
          <w:lang w:val="sr-Cyrl-CS"/>
        </w:rPr>
        <w:t>понуђача/подизво</w:t>
      </w:r>
      <w:r w:rsidRPr="000B02C4">
        <w:rPr>
          <w:rFonts w:eastAsia="Calibri" w:cs="Arial"/>
          <w:sz w:val="20"/>
          <w:szCs w:val="20"/>
        </w:rPr>
        <w:t>ђача</w:t>
      </w:r>
      <w:r w:rsidRPr="000B02C4">
        <w:rPr>
          <w:rFonts w:eastAsia="Calibri" w:cs="Arial"/>
          <w:sz w:val="20"/>
          <w:szCs w:val="20"/>
          <w:lang w:val="sr-Cyrl-CS"/>
        </w:rPr>
        <w:t xml:space="preserve"> и оверена печатом.</w:t>
      </w:r>
    </w:p>
    <w:p w:rsidR="00343A18" w:rsidRPr="000B02C4" w:rsidRDefault="00343A18" w:rsidP="00343A18">
      <w:pPr>
        <w:rPr>
          <w:rFonts w:cs="Arial"/>
          <w:sz w:val="20"/>
          <w:szCs w:val="20"/>
          <w:lang w:val="sr-Cyrl-CS"/>
        </w:rPr>
      </w:pPr>
      <w:r w:rsidRPr="000B02C4">
        <w:rPr>
          <w:rFonts w:cs="Arial"/>
          <w:sz w:val="20"/>
          <w:szCs w:val="20"/>
        </w:rPr>
        <w:t>Приликом подношења понуде овај образац копирати у потребном броју примерака.</w:t>
      </w:r>
    </w:p>
    <w:p w:rsidR="0042687E" w:rsidRDefault="0042687E" w:rsidP="00343A18">
      <w:pPr>
        <w:rPr>
          <w:sz w:val="24"/>
          <w:szCs w:val="24"/>
        </w:rPr>
      </w:pPr>
    </w:p>
    <w:p w:rsidR="000B02C4" w:rsidRPr="007E6F4D" w:rsidRDefault="000B02C4" w:rsidP="00343A18">
      <w:pPr>
        <w:rPr>
          <w:rFonts w:cs="Arial"/>
          <w:sz w:val="24"/>
          <w:szCs w:val="24"/>
          <w:lang w:val="sr-Cyrl-RS"/>
        </w:rPr>
      </w:pPr>
    </w:p>
    <w:p w:rsidR="0042687E" w:rsidRPr="007E6F4D" w:rsidRDefault="0042687E" w:rsidP="00343A18">
      <w:pPr>
        <w:rPr>
          <w:rFonts w:cs="Arial"/>
          <w:sz w:val="24"/>
          <w:szCs w:val="24"/>
        </w:rPr>
      </w:pPr>
    </w:p>
    <w:p w:rsidR="00CB4F05" w:rsidRPr="007E6F4D" w:rsidRDefault="00CB4F05" w:rsidP="00343A18">
      <w:pPr>
        <w:pStyle w:val="KDObrazac"/>
        <w:rPr>
          <w:sz w:val="24"/>
          <w:szCs w:val="24"/>
          <w:lang w:val="sr-Cyrl-RS"/>
        </w:rPr>
      </w:pPr>
      <w:bookmarkStart w:id="260" w:name="_Toc442559940"/>
    </w:p>
    <w:p w:rsidR="0043135B" w:rsidRPr="007E6F4D" w:rsidRDefault="0043135B" w:rsidP="00343A18">
      <w:pPr>
        <w:pStyle w:val="KDObrazac"/>
        <w:rPr>
          <w:sz w:val="24"/>
          <w:szCs w:val="24"/>
          <w:lang w:val="sr-Cyrl-RS"/>
        </w:rPr>
      </w:pPr>
    </w:p>
    <w:bookmarkEnd w:id="260"/>
    <w:p w:rsidR="0043135B" w:rsidRDefault="0043135B" w:rsidP="004B1AE8">
      <w:pPr>
        <w:pStyle w:val="KDObrazac"/>
        <w:spacing w:before="0"/>
        <w:jc w:val="both"/>
        <w:rPr>
          <w:sz w:val="24"/>
          <w:szCs w:val="24"/>
          <w:lang w:val="sr-Cyrl-RS"/>
        </w:rPr>
      </w:pPr>
    </w:p>
    <w:p w:rsidR="004B1AE8" w:rsidRPr="007E6F4D" w:rsidRDefault="004B1AE8" w:rsidP="004B1AE8">
      <w:pPr>
        <w:pStyle w:val="KDObrazac"/>
        <w:spacing w:before="0"/>
        <w:jc w:val="both"/>
        <w:rPr>
          <w:sz w:val="24"/>
          <w:szCs w:val="24"/>
        </w:rPr>
      </w:pPr>
    </w:p>
    <w:p w:rsidR="007E7BB8" w:rsidRPr="007E6F4D" w:rsidRDefault="007E7BB8" w:rsidP="007E7BB8">
      <w:pPr>
        <w:pStyle w:val="KDObrazac"/>
        <w:spacing w:before="0"/>
        <w:rPr>
          <w:sz w:val="24"/>
          <w:szCs w:val="24"/>
          <w:lang w:val="sr-Cyrl-RS"/>
        </w:rPr>
      </w:pPr>
      <w:r w:rsidRPr="007E6F4D">
        <w:rPr>
          <w:sz w:val="24"/>
          <w:szCs w:val="24"/>
        </w:rPr>
        <w:lastRenderedPageBreak/>
        <w:t xml:space="preserve">ОБРАЗАЦ </w:t>
      </w:r>
      <w:r w:rsidR="0043135B" w:rsidRPr="007E6F4D">
        <w:rPr>
          <w:sz w:val="24"/>
          <w:szCs w:val="24"/>
          <w:lang w:val="sr-Cyrl-RS"/>
        </w:rPr>
        <w:t>5</w:t>
      </w:r>
    </w:p>
    <w:p w:rsidR="007E7BB8" w:rsidRPr="007E6F4D" w:rsidRDefault="007E7BB8" w:rsidP="007E7BB8">
      <w:pPr>
        <w:spacing w:before="0"/>
        <w:rPr>
          <w:rFonts w:cs="Arial"/>
          <w:sz w:val="24"/>
          <w:szCs w:val="24"/>
          <w:lang w:val="sr-Cyrl-CS"/>
        </w:rPr>
      </w:pPr>
    </w:p>
    <w:p w:rsidR="007E7BB8" w:rsidRPr="007E6F4D" w:rsidRDefault="007E7BB8" w:rsidP="007E7BB8">
      <w:pPr>
        <w:spacing w:before="0"/>
        <w:jc w:val="center"/>
        <w:rPr>
          <w:rFonts w:cs="Arial"/>
          <w:b/>
          <w:sz w:val="24"/>
          <w:szCs w:val="24"/>
        </w:rPr>
      </w:pPr>
      <w:r w:rsidRPr="007E6F4D">
        <w:rPr>
          <w:rFonts w:cs="Arial"/>
          <w:b/>
          <w:sz w:val="24"/>
          <w:szCs w:val="24"/>
        </w:rPr>
        <w:t>ОБРАЗАЦ ТРОШКОВА ПРИПРЕМЕ ПОНУДЕ</w:t>
      </w:r>
    </w:p>
    <w:p w:rsidR="007E7BB8" w:rsidRPr="007E6F4D" w:rsidRDefault="007E7BB8" w:rsidP="00F73C90">
      <w:pPr>
        <w:spacing w:after="120"/>
        <w:jc w:val="center"/>
        <w:rPr>
          <w:rFonts w:cs="Arial"/>
          <w:sz w:val="24"/>
          <w:szCs w:val="24"/>
        </w:rPr>
      </w:pPr>
      <w:r w:rsidRPr="007E6F4D">
        <w:rPr>
          <w:rFonts w:cs="Arial"/>
          <w:sz w:val="24"/>
          <w:szCs w:val="24"/>
        </w:rPr>
        <w:t xml:space="preserve">за јавну набавку </w:t>
      </w:r>
      <w:r w:rsidR="00873EBD" w:rsidRPr="007E6F4D">
        <w:rPr>
          <w:rFonts w:cs="Arial"/>
          <w:sz w:val="24"/>
          <w:szCs w:val="24"/>
        </w:rPr>
        <w:t>радова</w:t>
      </w:r>
      <w:r w:rsidR="00F73C90" w:rsidRPr="007E6F4D">
        <w:rPr>
          <w:rFonts w:cs="Arial"/>
          <w:sz w:val="24"/>
          <w:szCs w:val="24"/>
        </w:rPr>
        <w:t>:</w:t>
      </w:r>
      <w:r w:rsidR="00F73C90" w:rsidRPr="007E6F4D">
        <w:rPr>
          <w:rFonts w:cs="Arial"/>
          <w:sz w:val="24"/>
          <w:szCs w:val="24"/>
          <w:lang w:val="ru-RU"/>
        </w:rPr>
        <w:t xml:space="preserve"> Подополагачки радови </w:t>
      </w:r>
    </w:p>
    <w:p w:rsidR="00F73C90" w:rsidRPr="007E6F4D" w:rsidRDefault="00F73C90" w:rsidP="00F73C90">
      <w:pPr>
        <w:tabs>
          <w:tab w:val="left" w:pos="0"/>
        </w:tabs>
        <w:jc w:val="center"/>
        <w:rPr>
          <w:rFonts w:cs="Arial"/>
          <w:sz w:val="24"/>
          <w:szCs w:val="24"/>
          <w:lang w:val="ru-RU"/>
        </w:rPr>
      </w:pPr>
      <w:r w:rsidRPr="007E6F4D">
        <w:rPr>
          <w:rFonts w:cs="Arial"/>
          <w:sz w:val="24"/>
          <w:szCs w:val="24"/>
          <w:lang w:val="ru-RU"/>
        </w:rPr>
        <w:t>ЈН бр.ЈН/1000/0292/2017</w:t>
      </w:r>
    </w:p>
    <w:p w:rsidR="00F73C90" w:rsidRPr="007E6F4D" w:rsidRDefault="00F73C90" w:rsidP="00F73C90">
      <w:pPr>
        <w:tabs>
          <w:tab w:val="left" w:pos="0"/>
        </w:tabs>
        <w:jc w:val="center"/>
        <w:rPr>
          <w:rFonts w:cs="Arial"/>
          <w:sz w:val="24"/>
          <w:szCs w:val="24"/>
          <w:lang w:val="ru-RU"/>
        </w:rPr>
      </w:pPr>
    </w:p>
    <w:p w:rsidR="007E7BB8" w:rsidRPr="007E6F4D" w:rsidRDefault="007E7BB8" w:rsidP="007E7BB8">
      <w:pPr>
        <w:tabs>
          <w:tab w:val="left" w:pos="0"/>
        </w:tabs>
        <w:rPr>
          <w:rFonts w:cs="Arial"/>
          <w:sz w:val="24"/>
          <w:szCs w:val="24"/>
          <w:lang w:val="ru-RU"/>
        </w:rPr>
      </w:pPr>
      <w:r w:rsidRPr="007E6F4D">
        <w:rPr>
          <w:rFonts w:cs="Arial"/>
          <w:sz w:val="24"/>
          <w:szCs w:val="24"/>
          <w:lang w:val="ru-RU"/>
        </w:rPr>
        <w:t xml:space="preserve">На основу члана 88. став 1. Закона о јавним набавкама („Службени гласник РС“, бр.124/12, 14/15 и 68/15), члана </w:t>
      </w:r>
      <w:r w:rsidR="007E6F4D">
        <w:rPr>
          <w:rFonts w:cs="Arial"/>
          <w:sz w:val="24"/>
          <w:szCs w:val="24"/>
          <w:lang w:val="ru-RU"/>
        </w:rPr>
        <w:t>2</w:t>
      </w:r>
      <w:r w:rsidRPr="007E6F4D">
        <w:rPr>
          <w:rFonts w:cs="Arial"/>
          <w:sz w:val="24"/>
          <w:szCs w:val="24"/>
          <w:lang w:val="ru-RU"/>
        </w:rPr>
        <w:t xml:space="preserve">.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7E7BB8" w:rsidRPr="007E6F4D" w:rsidRDefault="007E7BB8" w:rsidP="007E7BB8">
      <w:pPr>
        <w:tabs>
          <w:tab w:val="left" w:pos="0"/>
        </w:tabs>
        <w:jc w:val="center"/>
        <w:rPr>
          <w:rFonts w:cs="Arial"/>
          <w:sz w:val="24"/>
          <w:szCs w:val="24"/>
          <w:lang w:val="ru-RU"/>
        </w:rPr>
      </w:pPr>
      <w:r w:rsidRPr="007E6F4D">
        <w:rPr>
          <w:rFonts w:cs="Arial"/>
          <w:sz w:val="24"/>
          <w:szCs w:val="24"/>
          <w:lang w:val="ru-RU"/>
        </w:rPr>
        <w:t>СТРУКТУРУ ТРОШКОВА ПРИПРЕМЕ ПОНУДЕ</w:t>
      </w:r>
    </w:p>
    <w:tbl>
      <w:tblPr>
        <w:tblW w:w="8624"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3241"/>
      </w:tblGrid>
      <w:tr w:rsidR="007E7BB8" w:rsidRPr="007E6F4D" w:rsidTr="00D668AA">
        <w:trPr>
          <w:trHeight w:val="749"/>
          <w:tblCellSpacing w:w="20" w:type="dxa"/>
        </w:trPr>
        <w:tc>
          <w:tcPr>
            <w:tcW w:w="5323" w:type="dxa"/>
            <w:shd w:val="clear" w:color="auto" w:fill="auto"/>
            <w:vAlign w:val="center"/>
          </w:tcPr>
          <w:p w:rsidR="007E7BB8" w:rsidRPr="007E6F4D" w:rsidRDefault="007E7BB8" w:rsidP="00BE2EA9">
            <w:pPr>
              <w:jc w:val="center"/>
              <w:rPr>
                <w:rFonts w:cs="Arial"/>
                <w:sz w:val="24"/>
                <w:szCs w:val="24"/>
              </w:rPr>
            </w:pPr>
            <w:r w:rsidRPr="007E6F4D">
              <w:rPr>
                <w:rFonts w:cs="Arial"/>
                <w:sz w:val="24"/>
                <w:szCs w:val="24"/>
              </w:rPr>
              <w:t>трошкови прибављања средстава обезбеђења</w:t>
            </w:r>
            <w:r w:rsidR="008A1B15" w:rsidRPr="007E6F4D">
              <w:rPr>
                <w:rFonts w:cs="Arial"/>
                <w:sz w:val="24"/>
                <w:szCs w:val="24"/>
              </w:rPr>
              <w:t xml:space="preserve"> за озбиљност понуде</w:t>
            </w:r>
          </w:p>
        </w:tc>
        <w:tc>
          <w:tcPr>
            <w:tcW w:w="3181" w:type="dxa"/>
            <w:shd w:val="clear" w:color="auto" w:fill="auto"/>
          </w:tcPr>
          <w:p w:rsidR="007E7BB8" w:rsidRPr="007E6F4D" w:rsidRDefault="007E7BB8" w:rsidP="00BE2EA9">
            <w:pPr>
              <w:rPr>
                <w:rFonts w:cs="Arial"/>
                <w:sz w:val="24"/>
                <w:szCs w:val="24"/>
              </w:rPr>
            </w:pPr>
          </w:p>
          <w:p w:rsidR="007E7BB8" w:rsidRPr="007E6F4D" w:rsidRDefault="007E7BB8" w:rsidP="007E7BB8">
            <w:pPr>
              <w:rPr>
                <w:rFonts w:cs="Arial"/>
                <w:sz w:val="24"/>
                <w:szCs w:val="24"/>
              </w:rPr>
            </w:pPr>
            <w:r w:rsidRPr="007E6F4D">
              <w:rPr>
                <w:rFonts w:cs="Arial"/>
                <w:sz w:val="24"/>
                <w:szCs w:val="24"/>
              </w:rPr>
              <w:t xml:space="preserve">__________ динара </w:t>
            </w:r>
          </w:p>
        </w:tc>
      </w:tr>
      <w:tr w:rsidR="007E7BB8" w:rsidRPr="007E6F4D" w:rsidTr="00D668AA">
        <w:trPr>
          <w:trHeight w:val="307"/>
          <w:tblCellSpacing w:w="20" w:type="dxa"/>
        </w:trPr>
        <w:tc>
          <w:tcPr>
            <w:tcW w:w="5323" w:type="dxa"/>
            <w:shd w:val="clear" w:color="auto" w:fill="auto"/>
            <w:vAlign w:val="center"/>
          </w:tcPr>
          <w:p w:rsidR="007E7BB8" w:rsidRPr="007E6F4D" w:rsidRDefault="007E7BB8" w:rsidP="00BE2EA9">
            <w:pPr>
              <w:jc w:val="center"/>
              <w:rPr>
                <w:rFonts w:cs="Arial"/>
                <w:sz w:val="24"/>
                <w:szCs w:val="24"/>
              </w:rPr>
            </w:pPr>
            <w:r w:rsidRPr="007E6F4D">
              <w:rPr>
                <w:rFonts w:cs="Arial"/>
                <w:sz w:val="24"/>
                <w:szCs w:val="24"/>
              </w:rPr>
              <w:t>Укупни трошкови без ПДВ</w:t>
            </w:r>
          </w:p>
        </w:tc>
        <w:tc>
          <w:tcPr>
            <w:tcW w:w="3181" w:type="dxa"/>
            <w:shd w:val="clear" w:color="auto" w:fill="auto"/>
          </w:tcPr>
          <w:p w:rsidR="007E7BB8" w:rsidRPr="007E6F4D" w:rsidRDefault="007E7BB8" w:rsidP="00BE2EA9">
            <w:pPr>
              <w:rPr>
                <w:rFonts w:cs="Arial"/>
                <w:sz w:val="24"/>
                <w:szCs w:val="24"/>
              </w:rPr>
            </w:pPr>
          </w:p>
          <w:p w:rsidR="007E7BB8" w:rsidRPr="007E6F4D" w:rsidRDefault="007E7BB8" w:rsidP="00D668AA">
            <w:pPr>
              <w:ind w:right="735"/>
              <w:rPr>
                <w:rFonts w:cs="Arial"/>
                <w:sz w:val="24"/>
                <w:szCs w:val="24"/>
              </w:rPr>
            </w:pPr>
            <w:r w:rsidRPr="007E6F4D">
              <w:rPr>
                <w:rFonts w:cs="Arial"/>
                <w:sz w:val="24"/>
                <w:szCs w:val="24"/>
              </w:rPr>
              <w:t>__________ динара</w:t>
            </w:r>
          </w:p>
        </w:tc>
      </w:tr>
      <w:tr w:rsidR="007E7BB8" w:rsidRPr="007E6F4D" w:rsidTr="00D668AA">
        <w:trPr>
          <w:trHeight w:val="433"/>
          <w:tblCellSpacing w:w="20" w:type="dxa"/>
        </w:trPr>
        <w:tc>
          <w:tcPr>
            <w:tcW w:w="5323" w:type="dxa"/>
            <w:shd w:val="clear" w:color="auto" w:fill="auto"/>
            <w:vAlign w:val="center"/>
          </w:tcPr>
          <w:p w:rsidR="007E7BB8" w:rsidRPr="007E6F4D" w:rsidRDefault="007E7BB8" w:rsidP="00BE2EA9">
            <w:pPr>
              <w:autoSpaceDE w:val="0"/>
              <w:autoSpaceDN w:val="0"/>
              <w:adjustRightInd w:val="0"/>
              <w:jc w:val="center"/>
              <w:rPr>
                <w:rFonts w:cs="Arial"/>
                <w:sz w:val="24"/>
                <w:szCs w:val="24"/>
              </w:rPr>
            </w:pPr>
            <w:r w:rsidRPr="007E6F4D">
              <w:rPr>
                <w:rFonts w:cs="Arial"/>
                <w:sz w:val="24"/>
                <w:szCs w:val="24"/>
              </w:rPr>
              <w:t>ПДВ</w:t>
            </w:r>
          </w:p>
        </w:tc>
        <w:tc>
          <w:tcPr>
            <w:tcW w:w="3181" w:type="dxa"/>
            <w:shd w:val="clear" w:color="auto" w:fill="auto"/>
          </w:tcPr>
          <w:p w:rsidR="007E7BB8" w:rsidRPr="007E6F4D" w:rsidRDefault="007E7BB8" w:rsidP="00BE2EA9">
            <w:pPr>
              <w:rPr>
                <w:rFonts w:cs="Arial"/>
                <w:sz w:val="24"/>
                <w:szCs w:val="24"/>
              </w:rPr>
            </w:pPr>
          </w:p>
          <w:p w:rsidR="007E7BB8" w:rsidRPr="007E6F4D" w:rsidRDefault="007E7BB8" w:rsidP="00BE2EA9">
            <w:pPr>
              <w:rPr>
                <w:rFonts w:cs="Arial"/>
                <w:sz w:val="24"/>
                <w:szCs w:val="24"/>
              </w:rPr>
            </w:pPr>
            <w:r w:rsidRPr="007E6F4D">
              <w:rPr>
                <w:rFonts w:cs="Arial"/>
                <w:sz w:val="24"/>
                <w:szCs w:val="24"/>
              </w:rPr>
              <w:t>__________ динара</w:t>
            </w:r>
          </w:p>
        </w:tc>
      </w:tr>
      <w:tr w:rsidR="007E7BB8" w:rsidRPr="007E6F4D" w:rsidTr="00D668AA">
        <w:trPr>
          <w:trHeight w:val="190"/>
          <w:tblCellSpacing w:w="20" w:type="dxa"/>
        </w:trPr>
        <w:tc>
          <w:tcPr>
            <w:tcW w:w="5323" w:type="dxa"/>
            <w:shd w:val="clear" w:color="auto" w:fill="auto"/>
          </w:tcPr>
          <w:p w:rsidR="007E7BB8" w:rsidRPr="007E6F4D" w:rsidRDefault="007E7BB8" w:rsidP="00BE2EA9">
            <w:pPr>
              <w:jc w:val="center"/>
              <w:rPr>
                <w:rFonts w:cs="Arial"/>
                <w:sz w:val="24"/>
                <w:szCs w:val="24"/>
              </w:rPr>
            </w:pPr>
          </w:p>
          <w:p w:rsidR="007E7BB8" w:rsidRPr="007E6F4D" w:rsidRDefault="007E7BB8" w:rsidP="00BE2EA9">
            <w:pPr>
              <w:jc w:val="center"/>
              <w:rPr>
                <w:rFonts w:cs="Arial"/>
                <w:sz w:val="24"/>
                <w:szCs w:val="24"/>
              </w:rPr>
            </w:pPr>
            <w:r w:rsidRPr="007E6F4D">
              <w:rPr>
                <w:rFonts w:cs="Arial"/>
                <w:sz w:val="24"/>
                <w:szCs w:val="24"/>
              </w:rPr>
              <w:t>Укупни  трошкови са ПДВ</w:t>
            </w:r>
          </w:p>
        </w:tc>
        <w:tc>
          <w:tcPr>
            <w:tcW w:w="3181" w:type="dxa"/>
            <w:shd w:val="clear" w:color="auto" w:fill="auto"/>
          </w:tcPr>
          <w:p w:rsidR="007E7BB8" w:rsidRPr="007E6F4D" w:rsidRDefault="007E7BB8" w:rsidP="00BE2EA9">
            <w:pPr>
              <w:rPr>
                <w:rFonts w:cs="Arial"/>
                <w:sz w:val="24"/>
                <w:szCs w:val="24"/>
              </w:rPr>
            </w:pPr>
          </w:p>
          <w:p w:rsidR="007E7BB8" w:rsidRPr="007E6F4D" w:rsidRDefault="007E7BB8" w:rsidP="00BE2EA9">
            <w:pPr>
              <w:rPr>
                <w:rFonts w:cs="Arial"/>
                <w:sz w:val="24"/>
                <w:szCs w:val="24"/>
              </w:rPr>
            </w:pPr>
            <w:r w:rsidRPr="007E6F4D">
              <w:rPr>
                <w:rFonts w:cs="Arial"/>
                <w:sz w:val="24"/>
                <w:szCs w:val="24"/>
              </w:rPr>
              <w:t>__________ динара</w:t>
            </w:r>
          </w:p>
        </w:tc>
      </w:tr>
    </w:tbl>
    <w:p w:rsidR="007E7BB8" w:rsidRPr="007E6F4D" w:rsidRDefault="007E7BB8" w:rsidP="007E7BB8">
      <w:pPr>
        <w:tabs>
          <w:tab w:val="left" w:pos="0"/>
        </w:tabs>
        <w:rPr>
          <w:rFonts w:cs="Arial"/>
          <w:sz w:val="24"/>
          <w:szCs w:val="24"/>
          <w:lang w:val="ru-RU"/>
        </w:rPr>
      </w:pPr>
      <w:r w:rsidRPr="007E6F4D">
        <w:rPr>
          <w:rFonts w:cs="Arial"/>
          <w:sz w:val="24"/>
          <w:szCs w:val="24"/>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rsidR="007E7BB8" w:rsidRPr="007E6F4D" w:rsidRDefault="007E7BB8" w:rsidP="007E7BB8">
      <w:pPr>
        <w:tabs>
          <w:tab w:val="left" w:pos="0"/>
        </w:tabs>
        <w:rPr>
          <w:rFonts w:cs="Arial"/>
          <w:color w:val="FF0000"/>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7E6F4D" w:rsidTr="00BE2EA9">
        <w:trPr>
          <w:jc w:val="center"/>
        </w:trPr>
        <w:tc>
          <w:tcPr>
            <w:tcW w:w="3882" w:type="dxa"/>
          </w:tcPr>
          <w:p w:rsidR="007E7BB8" w:rsidRPr="007E6F4D" w:rsidRDefault="007E7BB8" w:rsidP="00BE2EA9">
            <w:pPr>
              <w:spacing w:before="0"/>
              <w:jc w:val="center"/>
              <w:rPr>
                <w:rFonts w:cs="Arial"/>
                <w:sz w:val="24"/>
                <w:szCs w:val="24"/>
              </w:rPr>
            </w:pPr>
            <w:r w:rsidRPr="007E6F4D">
              <w:rPr>
                <w:rFonts w:cs="Arial"/>
                <w:sz w:val="24"/>
                <w:szCs w:val="24"/>
              </w:rPr>
              <w:t>Датум:</w:t>
            </w:r>
          </w:p>
        </w:tc>
        <w:tc>
          <w:tcPr>
            <w:tcW w:w="2127" w:type="dxa"/>
          </w:tcPr>
          <w:p w:rsidR="007E7BB8" w:rsidRPr="007E6F4D" w:rsidRDefault="007E7BB8" w:rsidP="00BE2EA9">
            <w:pPr>
              <w:spacing w:before="0"/>
              <w:jc w:val="center"/>
              <w:rPr>
                <w:rFonts w:cs="Arial"/>
                <w:sz w:val="24"/>
                <w:szCs w:val="24"/>
                <w:lang w:val="ru-RU"/>
              </w:rPr>
            </w:pPr>
          </w:p>
        </w:tc>
        <w:tc>
          <w:tcPr>
            <w:tcW w:w="4022" w:type="dxa"/>
          </w:tcPr>
          <w:p w:rsidR="007E7BB8" w:rsidRPr="007E6F4D" w:rsidRDefault="007E7BB8" w:rsidP="00BE2EA9">
            <w:pPr>
              <w:spacing w:before="0"/>
              <w:jc w:val="center"/>
              <w:rPr>
                <w:rFonts w:cs="Arial"/>
                <w:sz w:val="24"/>
                <w:szCs w:val="24"/>
                <w:lang w:val="sr-Cyrl-CS"/>
              </w:rPr>
            </w:pPr>
            <w:r w:rsidRPr="007E6F4D">
              <w:rPr>
                <w:rFonts w:cs="Arial"/>
                <w:sz w:val="24"/>
                <w:szCs w:val="24"/>
                <w:lang w:val="sr-Cyrl-CS"/>
              </w:rPr>
              <w:t>П</w:t>
            </w:r>
            <w:r w:rsidRPr="007E6F4D">
              <w:rPr>
                <w:rFonts w:cs="Arial"/>
                <w:sz w:val="24"/>
                <w:szCs w:val="24"/>
              </w:rPr>
              <w:t>онуђач</w:t>
            </w:r>
          </w:p>
        </w:tc>
      </w:tr>
      <w:tr w:rsidR="007E7BB8" w:rsidRPr="007E6F4D" w:rsidTr="00BE2EA9">
        <w:trPr>
          <w:jc w:val="center"/>
        </w:trPr>
        <w:tc>
          <w:tcPr>
            <w:tcW w:w="3882" w:type="dxa"/>
          </w:tcPr>
          <w:p w:rsidR="007E7BB8" w:rsidRPr="007E6F4D" w:rsidRDefault="007E7BB8" w:rsidP="00BE2EA9">
            <w:pPr>
              <w:spacing w:before="0"/>
              <w:jc w:val="center"/>
              <w:rPr>
                <w:rFonts w:cs="Arial"/>
                <w:sz w:val="24"/>
                <w:szCs w:val="24"/>
              </w:rPr>
            </w:pPr>
          </w:p>
        </w:tc>
        <w:tc>
          <w:tcPr>
            <w:tcW w:w="2127" w:type="dxa"/>
          </w:tcPr>
          <w:p w:rsidR="007E7BB8" w:rsidRPr="007E6F4D" w:rsidRDefault="007E7BB8" w:rsidP="00BE2EA9">
            <w:pPr>
              <w:spacing w:before="0"/>
              <w:jc w:val="center"/>
              <w:rPr>
                <w:rFonts w:cs="Arial"/>
                <w:sz w:val="24"/>
                <w:szCs w:val="24"/>
              </w:rPr>
            </w:pPr>
            <w:r w:rsidRPr="007E6F4D">
              <w:rPr>
                <w:rFonts w:cs="Arial"/>
                <w:sz w:val="24"/>
                <w:szCs w:val="24"/>
              </w:rPr>
              <w:t>М.П.</w:t>
            </w:r>
          </w:p>
        </w:tc>
        <w:tc>
          <w:tcPr>
            <w:tcW w:w="4022" w:type="dxa"/>
          </w:tcPr>
          <w:p w:rsidR="007E7BB8" w:rsidRPr="007E6F4D" w:rsidRDefault="007E7BB8" w:rsidP="00BE2EA9">
            <w:pPr>
              <w:spacing w:before="0"/>
              <w:jc w:val="center"/>
              <w:rPr>
                <w:rFonts w:cs="Arial"/>
                <w:sz w:val="24"/>
                <w:szCs w:val="24"/>
                <w:lang w:val="ru-RU"/>
              </w:rPr>
            </w:pPr>
          </w:p>
        </w:tc>
      </w:tr>
      <w:tr w:rsidR="007E7BB8" w:rsidRPr="007E6F4D" w:rsidTr="00BE2EA9">
        <w:trPr>
          <w:jc w:val="center"/>
        </w:trPr>
        <w:tc>
          <w:tcPr>
            <w:tcW w:w="3882" w:type="dxa"/>
            <w:tcBorders>
              <w:bottom w:val="single" w:sz="4" w:space="0" w:color="auto"/>
            </w:tcBorders>
          </w:tcPr>
          <w:p w:rsidR="007E7BB8" w:rsidRPr="007E6F4D" w:rsidRDefault="007E7BB8" w:rsidP="00BE2EA9">
            <w:pPr>
              <w:spacing w:before="0"/>
              <w:jc w:val="center"/>
              <w:rPr>
                <w:rFonts w:cs="Arial"/>
                <w:sz w:val="24"/>
                <w:szCs w:val="24"/>
              </w:rPr>
            </w:pPr>
          </w:p>
        </w:tc>
        <w:tc>
          <w:tcPr>
            <w:tcW w:w="2127" w:type="dxa"/>
          </w:tcPr>
          <w:p w:rsidR="007E7BB8" w:rsidRPr="007E6F4D" w:rsidRDefault="007E7BB8" w:rsidP="00BE2EA9">
            <w:pPr>
              <w:spacing w:before="0"/>
              <w:jc w:val="center"/>
              <w:rPr>
                <w:rFonts w:cs="Arial"/>
                <w:sz w:val="24"/>
                <w:szCs w:val="24"/>
                <w:lang w:val="ru-RU"/>
              </w:rPr>
            </w:pPr>
          </w:p>
        </w:tc>
        <w:tc>
          <w:tcPr>
            <w:tcW w:w="4022" w:type="dxa"/>
            <w:tcBorders>
              <w:bottom w:val="single" w:sz="4" w:space="0" w:color="auto"/>
            </w:tcBorders>
          </w:tcPr>
          <w:p w:rsidR="007E7BB8" w:rsidRPr="007E6F4D" w:rsidRDefault="007E7BB8" w:rsidP="00BE2EA9">
            <w:pPr>
              <w:spacing w:before="0"/>
              <w:jc w:val="center"/>
              <w:rPr>
                <w:rFonts w:cs="Arial"/>
                <w:sz w:val="24"/>
                <w:szCs w:val="24"/>
                <w:lang w:val="ru-RU"/>
              </w:rPr>
            </w:pPr>
          </w:p>
        </w:tc>
      </w:tr>
      <w:tr w:rsidR="007E7BB8" w:rsidRPr="007E6F4D" w:rsidTr="00BE2EA9">
        <w:trPr>
          <w:trHeight w:val="389"/>
          <w:jc w:val="center"/>
        </w:trPr>
        <w:tc>
          <w:tcPr>
            <w:tcW w:w="3882" w:type="dxa"/>
            <w:tcBorders>
              <w:top w:val="single" w:sz="4" w:space="0" w:color="auto"/>
            </w:tcBorders>
          </w:tcPr>
          <w:p w:rsidR="007E7BB8" w:rsidRPr="007E6F4D" w:rsidRDefault="007E7BB8" w:rsidP="00BE2EA9">
            <w:pPr>
              <w:spacing w:before="0"/>
              <w:jc w:val="center"/>
              <w:rPr>
                <w:rFonts w:cs="Arial"/>
                <w:sz w:val="24"/>
                <w:szCs w:val="24"/>
              </w:rPr>
            </w:pPr>
          </w:p>
        </w:tc>
        <w:tc>
          <w:tcPr>
            <w:tcW w:w="2127" w:type="dxa"/>
          </w:tcPr>
          <w:p w:rsidR="007E7BB8" w:rsidRPr="007E6F4D" w:rsidRDefault="007E7BB8" w:rsidP="00BE2EA9">
            <w:pPr>
              <w:spacing w:before="0"/>
              <w:jc w:val="center"/>
              <w:rPr>
                <w:rFonts w:cs="Arial"/>
                <w:sz w:val="24"/>
                <w:szCs w:val="24"/>
                <w:lang w:val="ru-RU"/>
              </w:rPr>
            </w:pPr>
          </w:p>
        </w:tc>
        <w:tc>
          <w:tcPr>
            <w:tcW w:w="4022" w:type="dxa"/>
            <w:tcBorders>
              <w:top w:val="single" w:sz="4" w:space="0" w:color="auto"/>
            </w:tcBorders>
          </w:tcPr>
          <w:p w:rsidR="007E7BB8" w:rsidRPr="007E6F4D" w:rsidRDefault="007E7BB8" w:rsidP="00BE2EA9">
            <w:pPr>
              <w:spacing w:before="0"/>
              <w:jc w:val="center"/>
              <w:rPr>
                <w:rFonts w:cs="Arial"/>
                <w:sz w:val="24"/>
                <w:szCs w:val="24"/>
                <w:lang w:val="ru-RU"/>
              </w:rPr>
            </w:pPr>
          </w:p>
        </w:tc>
      </w:tr>
    </w:tbl>
    <w:p w:rsidR="007E7BB8" w:rsidRPr="007E6F4D" w:rsidRDefault="007E7BB8" w:rsidP="007E7BB8">
      <w:pPr>
        <w:tabs>
          <w:tab w:val="left" w:pos="0"/>
        </w:tabs>
        <w:spacing w:before="0"/>
        <w:rPr>
          <w:rFonts w:cs="Arial"/>
          <w:b/>
          <w:sz w:val="24"/>
          <w:szCs w:val="24"/>
          <w:lang w:val="ru-RU"/>
        </w:rPr>
      </w:pPr>
      <w:r w:rsidRPr="007E6F4D">
        <w:rPr>
          <w:rFonts w:cs="Arial"/>
          <w:b/>
          <w:sz w:val="24"/>
          <w:szCs w:val="24"/>
          <w:lang w:val="ru-RU"/>
        </w:rPr>
        <w:t>Напомена:</w:t>
      </w:r>
    </w:p>
    <w:p w:rsidR="007E7BB8" w:rsidRPr="000B02C4" w:rsidRDefault="007E7BB8" w:rsidP="007E7BB8">
      <w:pPr>
        <w:spacing w:before="0"/>
        <w:rPr>
          <w:rFonts w:cs="Arial"/>
          <w:sz w:val="20"/>
          <w:szCs w:val="20"/>
          <w:lang w:val="ru-RU"/>
        </w:rPr>
      </w:pPr>
      <w:r w:rsidRPr="000B02C4">
        <w:rPr>
          <w:rFonts w:cs="Arial"/>
          <w:sz w:val="20"/>
          <w:szCs w:val="20"/>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7E7BB8" w:rsidRPr="000B02C4" w:rsidRDefault="007E7BB8" w:rsidP="007E7BB8">
      <w:pPr>
        <w:tabs>
          <w:tab w:val="left" w:pos="0"/>
        </w:tabs>
        <w:spacing w:before="0"/>
        <w:rPr>
          <w:rFonts w:cs="Arial"/>
          <w:sz w:val="20"/>
          <w:szCs w:val="20"/>
          <w:lang w:val="ru-RU"/>
        </w:rPr>
      </w:pPr>
      <w:r w:rsidRPr="000B02C4">
        <w:rPr>
          <w:rFonts w:cs="Arial"/>
          <w:sz w:val="20"/>
          <w:szCs w:val="20"/>
        </w:rPr>
        <w:t>-</w:t>
      </w:r>
      <w:r w:rsidRPr="000B02C4">
        <w:rPr>
          <w:rFonts w:cs="Arial"/>
          <w:sz w:val="20"/>
          <w:szCs w:val="20"/>
          <w:lang w:val="sr-Latn-CS"/>
        </w:rPr>
        <w:t>остале трошкове припреме и подношења понуде</w:t>
      </w:r>
      <w:r w:rsidRPr="000B02C4">
        <w:rPr>
          <w:rFonts w:cs="Arial"/>
          <w:sz w:val="20"/>
          <w:szCs w:val="20"/>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rsidR="007E7BB8" w:rsidRPr="000B02C4" w:rsidRDefault="007E7BB8" w:rsidP="007E7BB8">
      <w:pPr>
        <w:spacing w:before="0"/>
        <w:rPr>
          <w:rFonts w:cs="Arial"/>
          <w:sz w:val="20"/>
          <w:szCs w:val="20"/>
          <w:lang w:val="ru-RU"/>
        </w:rPr>
      </w:pPr>
      <w:r w:rsidRPr="000B02C4">
        <w:rPr>
          <w:rFonts w:cs="Arial"/>
          <w:sz w:val="20"/>
          <w:szCs w:val="20"/>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7E7BB8" w:rsidRDefault="007E7BB8" w:rsidP="007E7BB8">
      <w:pPr>
        <w:pStyle w:val="KDKomentar"/>
        <w:spacing w:before="0"/>
        <w:rPr>
          <w:rFonts w:eastAsia="TimesNewRomanPS-BoldMT" w:cs="Arial"/>
          <w:i w:val="0"/>
          <w:color w:val="auto"/>
        </w:rPr>
      </w:pPr>
      <w:r w:rsidRPr="000B02C4">
        <w:rPr>
          <w:rFonts w:eastAsia="TimesNewRomanPS-BoldMT" w:cs="Arial"/>
          <w:i w:val="0"/>
          <w:color w:val="auto"/>
        </w:rPr>
        <w:t xml:space="preserve">-Уколико </w:t>
      </w:r>
      <w:r w:rsidRPr="000B02C4">
        <w:rPr>
          <w:rFonts w:eastAsia="TimesNewRomanPS-BoldMT" w:cs="Arial"/>
          <w:i w:val="0"/>
          <w:color w:val="auto"/>
          <w:lang w:val="sr-Cyrl-CS"/>
        </w:rPr>
        <w:t>група понуђача подноси заједничку понуду овај образац потписује и оверава Носилац посла</w:t>
      </w:r>
      <w:r w:rsidRPr="000B02C4">
        <w:rPr>
          <w:rFonts w:eastAsia="TimesNewRomanPS-BoldMT" w:cs="Arial"/>
          <w:i w:val="0"/>
          <w:color w:val="auto"/>
        </w:rPr>
        <w:t xml:space="preserve">.Уколико понуђач подноси понуду са подизвођачем овај образац потписује и оверава печатом понуђач. </w:t>
      </w:r>
    </w:p>
    <w:p w:rsidR="000B02C4" w:rsidRDefault="000B02C4" w:rsidP="007E7BB8">
      <w:pPr>
        <w:pStyle w:val="KDKomentar"/>
        <w:spacing w:before="0"/>
        <w:rPr>
          <w:rFonts w:eastAsia="TimesNewRomanPS-BoldMT" w:cs="Arial"/>
          <w:i w:val="0"/>
          <w:color w:val="auto"/>
        </w:rPr>
      </w:pPr>
    </w:p>
    <w:p w:rsidR="000B02C4" w:rsidRDefault="000B02C4" w:rsidP="007E7BB8">
      <w:pPr>
        <w:pStyle w:val="KDKomentar"/>
        <w:spacing w:before="0"/>
        <w:rPr>
          <w:rFonts w:eastAsia="TimesNewRomanPS-BoldMT" w:cs="Arial"/>
          <w:i w:val="0"/>
          <w:color w:val="auto"/>
        </w:rPr>
      </w:pPr>
    </w:p>
    <w:p w:rsidR="004B1AE8" w:rsidRPr="000B02C4" w:rsidRDefault="004B1AE8" w:rsidP="007E7BB8">
      <w:pPr>
        <w:pStyle w:val="KDKomentar"/>
        <w:spacing w:before="0"/>
        <w:rPr>
          <w:rFonts w:eastAsia="TimesNewRomanPS-BoldMT" w:cs="Arial"/>
          <w:i w:val="0"/>
          <w:color w:val="auto"/>
        </w:rPr>
      </w:pPr>
    </w:p>
    <w:p w:rsidR="004D2983" w:rsidRPr="008377FF" w:rsidRDefault="004D2983" w:rsidP="007E7BB8">
      <w:pPr>
        <w:pStyle w:val="KDKomentar"/>
        <w:spacing w:before="0"/>
        <w:rPr>
          <w:rFonts w:eastAsia="TimesNewRomanPS-BoldMT" w:cs="Arial"/>
          <w:i w:val="0"/>
          <w:color w:val="auto"/>
          <w:sz w:val="22"/>
          <w:szCs w:val="22"/>
          <w:lang w:val="en-US"/>
        </w:rPr>
      </w:pPr>
    </w:p>
    <w:p w:rsidR="00925E05" w:rsidRPr="00870595" w:rsidRDefault="00925E05" w:rsidP="008A1B15">
      <w:pPr>
        <w:pStyle w:val="KDObrazac"/>
        <w:spacing w:before="0"/>
        <w:rPr>
          <w:sz w:val="24"/>
          <w:szCs w:val="24"/>
          <w:lang w:val="sr-Cyrl-RS"/>
        </w:rPr>
      </w:pPr>
      <w:r w:rsidRPr="00870595">
        <w:rPr>
          <w:sz w:val="24"/>
          <w:szCs w:val="24"/>
        </w:rPr>
        <w:lastRenderedPageBreak/>
        <w:t xml:space="preserve">ПРИЛОГ </w:t>
      </w:r>
      <w:r w:rsidR="00EE6B43" w:rsidRPr="00870595">
        <w:rPr>
          <w:sz w:val="24"/>
          <w:szCs w:val="24"/>
          <w:lang w:val="sr-Cyrl-RS"/>
        </w:rPr>
        <w:t>1</w:t>
      </w:r>
      <w:r w:rsidR="00F84E74">
        <w:rPr>
          <w:sz w:val="24"/>
          <w:szCs w:val="24"/>
          <w:lang w:val="sr-Cyrl-RS"/>
        </w:rPr>
        <w:t>.</w:t>
      </w:r>
    </w:p>
    <w:p w:rsidR="00932668" w:rsidRPr="00870595" w:rsidRDefault="00932668" w:rsidP="00932668">
      <w:pPr>
        <w:pStyle w:val="NoSpacing"/>
        <w:suppressAutoHyphens w:val="0"/>
        <w:spacing w:before="0"/>
        <w:jc w:val="center"/>
        <w:rPr>
          <w:rFonts w:cs="Arial"/>
          <w:szCs w:val="24"/>
          <w:lang w:val="sr-Latn-CS"/>
        </w:rPr>
      </w:pPr>
    </w:p>
    <w:p w:rsidR="00932668" w:rsidRPr="00870595" w:rsidRDefault="00932668" w:rsidP="00932668">
      <w:pPr>
        <w:pStyle w:val="NoSpacing"/>
        <w:suppressAutoHyphens w:val="0"/>
        <w:spacing w:before="0"/>
        <w:jc w:val="center"/>
        <w:rPr>
          <w:rFonts w:cs="Arial"/>
          <w:szCs w:val="24"/>
          <w:lang w:val="sr-Latn-CS"/>
        </w:rPr>
      </w:pPr>
    </w:p>
    <w:p w:rsidR="00932668" w:rsidRPr="00870595" w:rsidRDefault="00932668" w:rsidP="00932668">
      <w:pPr>
        <w:pStyle w:val="NoSpacing"/>
        <w:suppressAutoHyphens w:val="0"/>
        <w:spacing w:before="0"/>
        <w:jc w:val="center"/>
        <w:rPr>
          <w:rFonts w:cs="Arial"/>
          <w:b/>
          <w:szCs w:val="24"/>
        </w:rPr>
      </w:pPr>
      <w:r w:rsidRPr="00870595">
        <w:rPr>
          <w:rFonts w:cs="Arial"/>
          <w:b/>
          <w:szCs w:val="24"/>
        </w:rPr>
        <w:t>СПОРАЗУМ  УЧЕСНИКА ЗАЈЕДНИЧКЕ ПОНУДЕ</w:t>
      </w:r>
    </w:p>
    <w:p w:rsidR="00932668" w:rsidRPr="00870595" w:rsidRDefault="00932668" w:rsidP="00932668">
      <w:pPr>
        <w:pStyle w:val="NoSpacing"/>
        <w:suppressAutoHyphens w:val="0"/>
        <w:spacing w:before="0"/>
        <w:jc w:val="center"/>
        <w:rPr>
          <w:rFonts w:cs="Arial"/>
          <w:b/>
          <w:szCs w:val="24"/>
        </w:rPr>
      </w:pPr>
    </w:p>
    <w:p w:rsidR="00932668" w:rsidRPr="00870595" w:rsidRDefault="00932668" w:rsidP="00932668">
      <w:pPr>
        <w:pStyle w:val="NoSpacing"/>
        <w:rPr>
          <w:rFonts w:cs="Arial"/>
          <w:szCs w:val="24"/>
        </w:rPr>
      </w:pPr>
      <w:r w:rsidRPr="00870595">
        <w:rPr>
          <w:rFonts w:cs="Arial"/>
          <w:szCs w:val="24"/>
        </w:rPr>
        <w:t xml:space="preserve">На основу члана 81. Закона о јавним набавкама </w:t>
      </w:r>
      <w:r w:rsidRPr="00870595">
        <w:rPr>
          <w:rFonts w:eastAsia="TimesNewRomanPSMT" w:cs="Arial"/>
          <w:szCs w:val="24"/>
          <w:lang w:val="ru-RU" w:eastAsia="en-US"/>
        </w:rPr>
        <w:t xml:space="preserve">(„Сл. </w:t>
      </w:r>
      <w:r w:rsidRPr="00870595">
        <w:rPr>
          <w:rFonts w:eastAsia="TimesNewRomanPSMT" w:cs="Arial"/>
          <w:szCs w:val="24"/>
          <w:lang w:eastAsia="en-US"/>
        </w:rPr>
        <w:t>г</w:t>
      </w:r>
      <w:r w:rsidRPr="00870595">
        <w:rPr>
          <w:rFonts w:eastAsia="TimesNewRomanPSMT" w:cs="Arial"/>
          <w:szCs w:val="24"/>
          <w:lang w:val="ru-RU" w:eastAsia="en-US"/>
        </w:rPr>
        <w:t>ласник РС” бр. 1</w:t>
      </w:r>
      <w:r w:rsidRPr="00870595">
        <w:rPr>
          <w:rFonts w:eastAsia="TimesNewRomanPSMT" w:cs="Arial"/>
          <w:szCs w:val="24"/>
          <w:lang w:eastAsia="en-US"/>
        </w:rPr>
        <w:t>24</w:t>
      </w:r>
      <w:r w:rsidRPr="00870595">
        <w:rPr>
          <w:rFonts w:eastAsia="TimesNewRomanPSMT" w:cs="Arial"/>
          <w:szCs w:val="24"/>
          <w:lang w:val="ru-RU" w:eastAsia="en-US"/>
        </w:rPr>
        <w:t>/20</w:t>
      </w:r>
      <w:r w:rsidRPr="00870595">
        <w:rPr>
          <w:rFonts w:eastAsia="TimesNewRomanPSMT" w:cs="Arial"/>
          <w:szCs w:val="24"/>
          <w:lang w:eastAsia="en-US"/>
        </w:rPr>
        <w:t>12</w:t>
      </w:r>
      <w:r w:rsidRPr="00870595">
        <w:rPr>
          <w:rFonts w:eastAsia="TimesNewRomanPSMT" w:cs="Arial"/>
          <w:szCs w:val="24"/>
          <w:lang w:val="ru-RU" w:eastAsia="en-US"/>
        </w:rPr>
        <w:t>, 14/15, 68/15</w:t>
      </w:r>
      <w:r w:rsidRPr="00870595">
        <w:rPr>
          <w:rFonts w:cs="Arial"/>
          <w:szCs w:val="24"/>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8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344"/>
      </w:tblGrid>
      <w:tr w:rsidR="00932668" w:rsidRPr="007E6F4D" w:rsidTr="00D668AA">
        <w:trPr>
          <w:trHeight w:val="532"/>
        </w:trPr>
        <w:tc>
          <w:tcPr>
            <w:tcW w:w="3651" w:type="dxa"/>
            <w:tcBorders>
              <w:top w:val="single" w:sz="4" w:space="0" w:color="auto"/>
              <w:left w:val="single" w:sz="4" w:space="0" w:color="auto"/>
              <w:bottom w:val="single" w:sz="4" w:space="0" w:color="auto"/>
              <w:right w:val="single" w:sz="4" w:space="0" w:color="auto"/>
            </w:tcBorders>
            <w:vAlign w:val="center"/>
          </w:tcPr>
          <w:p w:rsidR="00932668" w:rsidRPr="00870595" w:rsidRDefault="00932668" w:rsidP="00BE2EA9">
            <w:pPr>
              <w:pStyle w:val="NoSpacing"/>
              <w:rPr>
                <w:rFonts w:cs="Arial"/>
                <w:szCs w:val="24"/>
              </w:rPr>
            </w:pPr>
            <w:r w:rsidRPr="00870595">
              <w:rPr>
                <w:rFonts w:cs="Arial"/>
                <w:szCs w:val="24"/>
              </w:rPr>
              <w:t xml:space="preserve">ПОДАТАК О </w:t>
            </w:r>
          </w:p>
        </w:tc>
        <w:tc>
          <w:tcPr>
            <w:tcW w:w="5344" w:type="dxa"/>
            <w:tcBorders>
              <w:top w:val="single" w:sz="4" w:space="0" w:color="auto"/>
              <w:left w:val="single" w:sz="4" w:space="0" w:color="auto"/>
              <w:bottom w:val="single" w:sz="4" w:space="0" w:color="auto"/>
              <w:right w:val="single" w:sz="4" w:space="0" w:color="auto"/>
            </w:tcBorders>
            <w:vAlign w:val="center"/>
          </w:tcPr>
          <w:p w:rsidR="00932668" w:rsidRPr="00870595" w:rsidRDefault="00932668" w:rsidP="00BE2EA9">
            <w:pPr>
              <w:pStyle w:val="NoSpacing"/>
              <w:rPr>
                <w:rFonts w:cs="Arial"/>
                <w:szCs w:val="24"/>
              </w:rPr>
            </w:pPr>
            <w:r w:rsidRPr="00870595">
              <w:rPr>
                <w:rFonts w:cs="Arial"/>
                <w:szCs w:val="24"/>
              </w:rPr>
              <w:t>НАЗИВ И СЕДИШТЕ ЧЛАНА ГРУПЕ ПОНУЂАЧА</w:t>
            </w:r>
          </w:p>
          <w:p w:rsidR="00932668" w:rsidRPr="00870595" w:rsidRDefault="00932668" w:rsidP="00BE2EA9">
            <w:pPr>
              <w:pStyle w:val="NoSpacing"/>
              <w:rPr>
                <w:rFonts w:cs="Arial"/>
                <w:szCs w:val="24"/>
              </w:rPr>
            </w:pPr>
          </w:p>
        </w:tc>
      </w:tr>
      <w:tr w:rsidR="00932668" w:rsidRPr="007E6F4D" w:rsidTr="00D668AA">
        <w:trPr>
          <w:trHeight w:val="1244"/>
        </w:trPr>
        <w:tc>
          <w:tcPr>
            <w:tcW w:w="3651" w:type="dxa"/>
            <w:tcBorders>
              <w:top w:val="single" w:sz="4" w:space="0" w:color="auto"/>
              <w:left w:val="single" w:sz="4" w:space="0" w:color="auto"/>
              <w:bottom w:val="single" w:sz="4" w:space="0" w:color="auto"/>
              <w:right w:val="single" w:sz="4" w:space="0" w:color="auto"/>
            </w:tcBorders>
          </w:tcPr>
          <w:p w:rsidR="00932668" w:rsidRPr="00870595" w:rsidRDefault="00932668" w:rsidP="00BE2EA9">
            <w:pPr>
              <w:pStyle w:val="NoSpacing"/>
              <w:rPr>
                <w:rFonts w:cs="Arial"/>
                <w:szCs w:val="24"/>
              </w:rPr>
            </w:pPr>
            <w:r w:rsidRPr="00870595">
              <w:rPr>
                <w:rFonts w:cs="Arial"/>
                <w:szCs w:val="24"/>
              </w:rPr>
              <w:t>1. Члану групе који ће бити носилац посла, односно који ће поднети понуду и који ће заступати групу понуђача пред наручиоцем;</w:t>
            </w:r>
          </w:p>
        </w:tc>
        <w:tc>
          <w:tcPr>
            <w:tcW w:w="5344" w:type="dxa"/>
            <w:tcBorders>
              <w:top w:val="single" w:sz="4" w:space="0" w:color="auto"/>
              <w:left w:val="single" w:sz="4" w:space="0" w:color="auto"/>
              <w:bottom w:val="single" w:sz="4" w:space="0" w:color="auto"/>
              <w:right w:val="single" w:sz="4" w:space="0" w:color="auto"/>
            </w:tcBorders>
          </w:tcPr>
          <w:p w:rsidR="00932668" w:rsidRPr="00870595" w:rsidRDefault="00932668" w:rsidP="00BE2EA9">
            <w:pPr>
              <w:pStyle w:val="NoSpacing"/>
              <w:rPr>
                <w:rFonts w:cs="Arial"/>
                <w:szCs w:val="24"/>
              </w:rPr>
            </w:pPr>
          </w:p>
        </w:tc>
      </w:tr>
      <w:tr w:rsidR="00932668" w:rsidRPr="007E6F4D" w:rsidTr="00D668AA">
        <w:trPr>
          <w:trHeight w:val="1280"/>
        </w:trPr>
        <w:tc>
          <w:tcPr>
            <w:tcW w:w="3651" w:type="dxa"/>
            <w:tcBorders>
              <w:top w:val="single" w:sz="4" w:space="0" w:color="auto"/>
              <w:left w:val="single" w:sz="4" w:space="0" w:color="auto"/>
              <w:bottom w:val="single" w:sz="4" w:space="0" w:color="auto"/>
              <w:right w:val="single" w:sz="4" w:space="0" w:color="auto"/>
            </w:tcBorders>
          </w:tcPr>
          <w:p w:rsidR="00932668" w:rsidRPr="00870595" w:rsidRDefault="00932668" w:rsidP="00BE2EA9">
            <w:pPr>
              <w:pStyle w:val="NoSpacing"/>
              <w:rPr>
                <w:rFonts w:cs="Arial"/>
                <w:szCs w:val="24"/>
              </w:rPr>
            </w:pPr>
            <w:r w:rsidRPr="00870595">
              <w:rPr>
                <w:rFonts w:cs="Arial"/>
                <w:szCs w:val="24"/>
              </w:rPr>
              <w:t>2. Oпис послова сваког од понуђача из групе понуђача у извршењу уговора:</w:t>
            </w:r>
          </w:p>
          <w:p w:rsidR="00932668" w:rsidRPr="00870595" w:rsidRDefault="00932668" w:rsidP="00BE2EA9">
            <w:pPr>
              <w:pStyle w:val="NoSpacing"/>
              <w:rPr>
                <w:rFonts w:cs="Arial"/>
                <w:szCs w:val="24"/>
              </w:rPr>
            </w:pPr>
          </w:p>
          <w:p w:rsidR="00932668" w:rsidRPr="00870595" w:rsidRDefault="00932668" w:rsidP="00BE2EA9">
            <w:pPr>
              <w:pStyle w:val="NoSpacing"/>
              <w:rPr>
                <w:rFonts w:cs="Arial"/>
                <w:szCs w:val="24"/>
              </w:rPr>
            </w:pPr>
          </w:p>
          <w:p w:rsidR="00932668" w:rsidRPr="00870595" w:rsidRDefault="00932668" w:rsidP="00BE2EA9">
            <w:pPr>
              <w:pStyle w:val="NoSpacing"/>
              <w:rPr>
                <w:rFonts w:cs="Arial"/>
                <w:szCs w:val="24"/>
              </w:rPr>
            </w:pPr>
          </w:p>
        </w:tc>
        <w:tc>
          <w:tcPr>
            <w:tcW w:w="5344" w:type="dxa"/>
            <w:tcBorders>
              <w:top w:val="single" w:sz="4" w:space="0" w:color="auto"/>
              <w:left w:val="single" w:sz="4" w:space="0" w:color="auto"/>
              <w:bottom w:val="single" w:sz="4" w:space="0" w:color="auto"/>
              <w:right w:val="single" w:sz="4" w:space="0" w:color="auto"/>
            </w:tcBorders>
          </w:tcPr>
          <w:p w:rsidR="00932668" w:rsidRPr="00870595" w:rsidRDefault="00932668" w:rsidP="00D668AA">
            <w:pPr>
              <w:pStyle w:val="NoSpacing"/>
              <w:ind w:right="367"/>
              <w:rPr>
                <w:rFonts w:cs="Arial"/>
                <w:szCs w:val="24"/>
              </w:rPr>
            </w:pPr>
          </w:p>
        </w:tc>
      </w:tr>
      <w:tr w:rsidR="00932668" w:rsidRPr="007E6F4D" w:rsidTr="00D668AA">
        <w:trPr>
          <w:trHeight w:val="1433"/>
        </w:trPr>
        <w:tc>
          <w:tcPr>
            <w:tcW w:w="3651" w:type="dxa"/>
            <w:tcBorders>
              <w:top w:val="single" w:sz="4" w:space="0" w:color="auto"/>
              <w:left w:val="single" w:sz="4" w:space="0" w:color="auto"/>
              <w:bottom w:val="single" w:sz="4" w:space="0" w:color="auto"/>
              <w:right w:val="single" w:sz="4" w:space="0" w:color="auto"/>
            </w:tcBorders>
          </w:tcPr>
          <w:p w:rsidR="00932668" w:rsidRPr="00870595" w:rsidRDefault="00932668" w:rsidP="00BE2EA9">
            <w:pPr>
              <w:pStyle w:val="NoSpacing"/>
              <w:rPr>
                <w:rFonts w:cs="Arial"/>
                <w:szCs w:val="24"/>
              </w:rPr>
            </w:pPr>
            <w:r w:rsidRPr="00870595">
              <w:rPr>
                <w:rFonts w:cs="Arial"/>
                <w:szCs w:val="24"/>
              </w:rPr>
              <w:t>3.Друго:</w:t>
            </w:r>
          </w:p>
          <w:p w:rsidR="00932668" w:rsidRPr="00870595" w:rsidRDefault="00932668" w:rsidP="00BE2EA9">
            <w:pPr>
              <w:pStyle w:val="NoSpacing"/>
              <w:rPr>
                <w:rFonts w:cs="Arial"/>
                <w:szCs w:val="24"/>
              </w:rPr>
            </w:pPr>
          </w:p>
          <w:p w:rsidR="00932668" w:rsidRPr="00870595" w:rsidRDefault="00932668" w:rsidP="00BE2EA9">
            <w:pPr>
              <w:pStyle w:val="NoSpacing"/>
              <w:rPr>
                <w:rFonts w:cs="Arial"/>
                <w:szCs w:val="24"/>
              </w:rPr>
            </w:pPr>
          </w:p>
          <w:p w:rsidR="00932668" w:rsidRPr="00870595" w:rsidRDefault="00932668" w:rsidP="00BE2EA9">
            <w:pPr>
              <w:pStyle w:val="NoSpacing"/>
              <w:rPr>
                <w:rFonts w:cs="Arial"/>
                <w:szCs w:val="24"/>
              </w:rPr>
            </w:pPr>
          </w:p>
          <w:p w:rsidR="00932668" w:rsidRPr="00870595" w:rsidRDefault="00932668" w:rsidP="00BE2EA9">
            <w:pPr>
              <w:pStyle w:val="NoSpacing"/>
              <w:rPr>
                <w:rFonts w:cs="Arial"/>
                <w:szCs w:val="24"/>
              </w:rPr>
            </w:pPr>
          </w:p>
          <w:p w:rsidR="00932668" w:rsidRPr="00870595" w:rsidRDefault="00932668" w:rsidP="00BE2EA9">
            <w:pPr>
              <w:pStyle w:val="NoSpacing"/>
              <w:rPr>
                <w:rFonts w:cs="Arial"/>
                <w:szCs w:val="24"/>
              </w:rPr>
            </w:pPr>
          </w:p>
        </w:tc>
        <w:tc>
          <w:tcPr>
            <w:tcW w:w="5344" w:type="dxa"/>
            <w:tcBorders>
              <w:top w:val="single" w:sz="4" w:space="0" w:color="auto"/>
              <w:left w:val="single" w:sz="4" w:space="0" w:color="auto"/>
              <w:bottom w:val="single" w:sz="4" w:space="0" w:color="auto"/>
              <w:right w:val="single" w:sz="4" w:space="0" w:color="auto"/>
            </w:tcBorders>
          </w:tcPr>
          <w:p w:rsidR="00932668" w:rsidRPr="00870595" w:rsidRDefault="00932668" w:rsidP="00BE2EA9">
            <w:pPr>
              <w:pStyle w:val="NoSpacing"/>
              <w:rPr>
                <w:rFonts w:cs="Arial"/>
                <w:szCs w:val="24"/>
              </w:rPr>
            </w:pPr>
          </w:p>
        </w:tc>
      </w:tr>
    </w:tbl>
    <w:p w:rsidR="00932668" w:rsidRPr="00870595" w:rsidRDefault="00932668" w:rsidP="00932668">
      <w:pPr>
        <w:tabs>
          <w:tab w:val="num" w:pos="360"/>
        </w:tabs>
        <w:rPr>
          <w:rFonts w:cs="Arial"/>
          <w:spacing w:val="2"/>
          <w:sz w:val="24"/>
          <w:szCs w:val="24"/>
        </w:rPr>
      </w:pPr>
    </w:p>
    <w:p w:rsidR="00932668" w:rsidRPr="00870595" w:rsidRDefault="00932668" w:rsidP="00932668">
      <w:pPr>
        <w:pStyle w:val="NoSpacing"/>
        <w:framePr w:hSpace="180" w:wrap="around" w:vAnchor="text" w:hAnchor="margin" w:y="194"/>
        <w:rPr>
          <w:rFonts w:cs="Arial"/>
          <w:szCs w:val="24"/>
        </w:rPr>
      </w:pPr>
      <w:r w:rsidRPr="00870595">
        <w:rPr>
          <w:rFonts w:cs="Arial"/>
          <w:szCs w:val="24"/>
        </w:rPr>
        <w:t>Потпис одговорног лица члана групе понуђача:</w:t>
      </w:r>
    </w:p>
    <w:p w:rsidR="00932668" w:rsidRPr="00870595" w:rsidRDefault="00932668" w:rsidP="00932668">
      <w:pPr>
        <w:pStyle w:val="NoSpacing"/>
        <w:framePr w:hSpace="180" w:wrap="around" w:vAnchor="text" w:hAnchor="margin" w:y="194"/>
        <w:rPr>
          <w:rFonts w:cs="Arial"/>
          <w:szCs w:val="24"/>
        </w:rPr>
      </w:pPr>
      <w:r w:rsidRPr="00870595">
        <w:rPr>
          <w:rFonts w:cs="Arial"/>
          <w:szCs w:val="24"/>
        </w:rPr>
        <w:t>______________________</w:t>
      </w:r>
    </w:p>
    <w:p w:rsidR="00932668" w:rsidRPr="00870595" w:rsidRDefault="00932668" w:rsidP="00932668">
      <w:pPr>
        <w:tabs>
          <w:tab w:val="num" w:pos="360"/>
        </w:tabs>
        <w:rPr>
          <w:rFonts w:cs="Arial"/>
          <w:sz w:val="24"/>
          <w:szCs w:val="24"/>
          <w:lang w:val="sr-Cyrl-CS"/>
        </w:rPr>
      </w:pPr>
      <w:r w:rsidRPr="00870595">
        <w:rPr>
          <w:rFonts w:cs="Arial"/>
          <w:sz w:val="24"/>
          <w:szCs w:val="24"/>
          <w:lang w:val="sr-Cyrl-CS"/>
        </w:rPr>
        <w:t xml:space="preserve">                                       м.п.</w:t>
      </w:r>
    </w:p>
    <w:p w:rsidR="00932668" w:rsidRPr="00870595" w:rsidRDefault="00932668" w:rsidP="00932668">
      <w:pPr>
        <w:pStyle w:val="NoSpacing"/>
        <w:framePr w:hSpace="180" w:wrap="around" w:vAnchor="text" w:hAnchor="margin" w:y="194"/>
        <w:rPr>
          <w:rFonts w:cs="Arial"/>
          <w:szCs w:val="24"/>
        </w:rPr>
      </w:pPr>
      <w:r w:rsidRPr="00870595">
        <w:rPr>
          <w:rFonts w:cs="Arial"/>
          <w:szCs w:val="24"/>
        </w:rPr>
        <w:t>Потпис одговорног лица члана групе понуђача:</w:t>
      </w:r>
    </w:p>
    <w:p w:rsidR="00932668" w:rsidRPr="00870595" w:rsidRDefault="00932668" w:rsidP="00932668">
      <w:pPr>
        <w:pStyle w:val="NoSpacing"/>
        <w:framePr w:hSpace="180" w:wrap="around" w:vAnchor="text" w:hAnchor="margin" w:y="194"/>
        <w:rPr>
          <w:rFonts w:cs="Arial"/>
          <w:szCs w:val="24"/>
        </w:rPr>
      </w:pPr>
      <w:r w:rsidRPr="00870595">
        <w:rPr>
          <w:rFonts w:cs="Arial"/>
          <w:szCs w:val="24"/>
        </w:rPr>
        <w:t>______________________</w:t>
      </w:r>
    </w:p>
    <w:p w:rsidR="00932668" w:rsidRPr="00870595" w:rsidRDefault="00932668" w:rsidP="00932668">
      <w:pPr>
        <w:tabs>
          <w:tab w:val="num" w:pos="360"/>
        </w:tabs>
        <w:rPr>
          <w:rFonts w:cs="Arial"/>
          <w:sz w:val="24"/>
          <w:szCs w:val="24"/>
          <w:lang w:val="sr-Cyrl-CS"/>
        </w:rPr>
      </w:pPr>
      <w:r w:rsidRPr="00870595">
        <w:rPr>
          <w:rFonts w:cs="Arial"/>
          <w:sz w:val="24"/>
          <w:szCs w:val="24"/>
          <w:lang w:val="sr-Cyrl-CS"/>
        </w:rPr>
        <w:t xml:space="preserve">                                       м.п.</w:t>
      </w:r>
    </w:p>
    <w:p w:rsidR="00932668" w:rsidRPr="00870595" w:rsidRDefault="00932668" w:rsidP="00932668">
      <w:pPr>
        <w:spacing w:after="120"/>
        <w:rPr>
          <w:rFonts w:cs="Arial"/>
          <w:spacing w:val="4"/>
          <w:sz w:val="24"/>
          <w:szCs w:val="24"/>
        </w:rPr>
      </w:pPr>
      <w:r w:rsidRPr="00870595">
        <w:rPr>
          <w:rFonts w:cs="Arial"/>
          <w:spacing w:val="4"/>
          <w:sz w:val="24"/>
          <w:szCs w:val="24"/>
          <w:lang w:val="sr-Cyrl-CS"/>
        </w:rPr>
        <w:t xml:space="preserve">Датум:                                                                                                  </w:t>
      </w:r>
    </w:p>
    <w:p w:rsidR="00932668" w:rsidRPr="00870595" w:rsidRDefault="00932668" w:rsidP="00932668">
      <w:pPr>
        <w:tabs>
          <w:tab w:val="num" w:pos="360"/>
        </w:tabs>
        <w:rPr>
          <w:rFonts w:cs="Arial"/>
          <w:spacing w:val="2"/>
          <w:sz w:val="24"/>
          <w:szCs w:val="24"/>
        </w:rPr>
      </w:pPr>
      <w:r w:rsidRPr="00870595">
        <w:rPr>
          <w:rFonts w:cs="Arial"/>
          <w:spacing w:val="2"/>
          <w:sz w:val="24"/>
          <w:szCs w:val="24"/>
          <w:lang w:val="sr-Cyrl-CS"/>
        </w:rPr>
        <w:t xml:space="preserve">___________                                     </w:t>
      </w:r>
    </w:p>
    <w:p w:rsidR="003D4DB8" w:rsidRDefault="003D4DB8" w:rsidP="000B02C4">
      <w:pPr>
        <w:spacing w:before="0"/>
        <w:jc w:val="center"/>
        <w:outlineLvl w:val="1"/>
      </w:pPr>
    </w:p>
    <w:p w:rsidR="003D4DB8" w:rsidRDefault="003D4DB8" w:rsidP="00F73C90">
      <w:pPr>
        <w:spacing w:before="0"/>
        <w:jc w:val="right"/>
        <w:outlineLvl w:val="1"/>
      </w:pPr>
    </w:p>
    <w:p w:rsidR="00F73C90" w:rsidRPr="00F73C90" w:rsidRDefault="00F73C90" w:rsidP="00F73C90">
      <w:pPr>
        <w:spacing w:before="0"/>
        <w:jc w:val="right"/>
        <w:outlineLvl w:val="1"/>
        <w:rPr>
          <w:rFonts w:cs="Arial"/>
          <w:b/>
          <w:sz w:val="24"/>
          <w:szCs w:val="24"/>
        </w:rPr>
      </w:pPr>
      <w:r w:rsidRPr="00F73C90">
        <w:rPr>
          <w:rFonts w:cs="Arial"/>
          <w:b/>
          <w:sz w:val="24"/>
          <w:szCs w:val="24"/>
        </w:rPr>
        <w:t xml:space="preserve">ПРИЛОГ  </w:t>
      </w:r>
      <w:r w:rsidR="003D4DB8">
        <w:rPr>
          <w:rFonts w:cs="Arial"/>
          <w:b/>
          <w:sz w:val="24"/>
          <w:szCs w:val="24"/>
          <w:lang w:val="sr-Cyrl-RS"/>
        </w:rPr>
        <w:t>2.</w:t>
      </w:r>
    </w:p>
    <w:p w:rsidR="00F73C90" w:rsidRPr="00F73C90" w:rsidRDefault="00F73C90" w:rsidP="00F73C90"/>
    <w:p w:rsidR="00F73C90" w:rsidRPr="00F73C90" w:rsidRDefault="00F73C90" w:rsidP="00F73C90">
      <w:pPr>
        <w:spacing w:before="0"/>
        <w:rPr>
          <w:rFonts w:cs="Arial"/>
          <w:color w:val="00B0F0"/>
          <w:sz w:val="24"/>
          <w:szCs w:val="24"/>
        </w:rPr>
      </w:pPr>
    </w:p>
    <w:p w:rsidR="00F73C90" w:rsidRPr="00F73C90" w:rsidRDefault="00F73C90" w:rsidP="00F73C90">
      <w:pPr>
        <w:spacing w:before="0"/>
        <w:rPr>
          <w:rFonts w:cs="Arial"/>
          <w:sz w:val="24"/>
          <w:szCs w:val="24"/>
        </w:rPr>
      </w:pPr>
      <w:r w:rsidRPr="00F73C90">
        <w:rPr>
          <w:rFonts w:cs="Arial"/>
          <w:sz w:val="24"/>
          <w:szCs w:val="24"/>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(Сл.гласник.РС ,број139/</w:t>
      </w:r>
      <w:r w:rsidR="00667E06">
        <w:rPr>
          <w:rFonts w:cs="Arial"/>
          <w:sz w:val="24"/>
          <w:szCs w:val="24"/>
          <w:lang w:val="sr-Cyrl-RS"/>
        </w:rPr>
        <w:t>2014</w:t>
      </w:r>
      <w:r w:rsidRPr="00F73C90">
        <w:rPr>
          <w:rFonts w:cs="Arial"/>
          <w:sz w:val="24"/>
          <w:szCs w:val="24"/>
        </w:rPr>
        <w:t>године).</w:t>
      </w:r>
    </w:p>
    <w:p w:rsidR="00F73C90" w:rsidRPr="00F73C90" w:rsidRDefault="00F73C90" w:rsidP="00F73C90">
      <w:pPr>
        <w:spacing w:before="0"/>
        <w:rPr>
          <w:rFonts w:cs="Arial"/>
          <w:sz w:val="24"/>
          <w:szCs w:val="24"/>
        </w:rPr>
      </w:pPr>
    </w:p>
    <w:p w:rsidR="00F73C90" w:rsidRPr="00F73C90" w:rsidRDefault="00F73C90" w:rsidP="00F73C90">
      <w:pPr>
        <w:spacing w:before="0"/>
        <w:rPr>
          <w:rFonts w:cs="Arial"/>
          <w:sz w:val="24"/>
          <w:szCs w:val="24"/>
          <w:lang w:val="ru-RU"/>
        </w:rPr>
      </w:pPr>
      <w:r w:rsidRPr="00F73C90">
        <w:rPr>
          <w:rFonts w:cs="Arial"/>
          <w:sz w:val="24"/>
          <w:szCs w:val="24"/>
        </w:rPr>
        <w:t xml:space="preserve">ДУЖНИК:  </w:t>
      </w:r>
      <w:r w:rsidRPr="00F73C90">
        <w:rPr>
          <w:rFonts w:cs="Arial"/>
          <w:sz w:val="24"/>
          <w:szCs w:val="24"/>
          <w:lang w:val="ru-RU"/>
        </w:rPr>
        <w:t>…………………………………………………………………………........................</w:t>
      </w:r>
    </w:p>
    <w:p w:rsidR="00F73C90" w:rsidRPr="00F73C90" w:rsidRDefault="00F73C90" w:rsidP="00F73C90">
      <w:pPr>
        <w:spacing w:before="0"/>
        <w:rPr>
          <w:rFonts w:cs="Arial"/>
          <w:sz w:val="24"/>
          <w:szCs w:val="24"/>
        </w:rPr>
      </w:pPr>
      <w:r w:rsidRPr="00F73C90">
        <w:rPr>
          <w:rFonts w:cs="Arial"/>
          <w:sz w:val="24"/>
          <w:szCs w:val="24"/>
        </w:rPr>
        <w:t>(назив и седиште Понуђача)</w:t>
      </w:r>
    </w:p>
    <w:p w:rsidR="00F73C90" w:rsidRPr="00F73C90" w:rsidRDefault="00F73C90" w:rsidP="00F73C90">
      <w:pPr>
        <w:spacing w:before="0"/>
        <w:rPr>
          <w:rFonts w:cs="Arial"/>
          <w:sz w:val="24"/>
          <w:szCs w:val="24"/>
        </w:rPr>
      </w:pPr>
      <w:r w:rsidRPr="00F73C90">
        <w:rPr>
          <w:rFonts w:cs="Arial"/>
          <w:sz w:val="24"/>
          <w:szCs w:val="24"/>
        </w:rPr>
        <w:t>МАТИЧНИ БРОЈ ДУЖНИКА (Понуђача): ..................................................................</w:t>
      </w:r>
    </w:p>
    <w:p w:rsidR="00F73C90" w:rsidRPr="00F73C90" w:rsidRDefault="00F73C90" w:rsidP="00F73C90">
      <w:pPr>
        <w:spacing w:before="0"/>
        <w:rPr>
          <w:rFonts w:cs="Arial"/>
          <w:sz w:val="24"/>
          <w:szCs w:val="24"/>
        </w:rPr>
      </w:pPr>
      <w:r w:rsidRPr="00F73C90">
        <w:rPr>
          <w:rFonts w:cs="Arial"/>
          <w:sz w:val="24"/>
          <w:szCs w:val="24"/>
        </w:rPr>
        <w:t>ТЕКУЋИ РАЧУН ДУЖНИКА (Понуђача): ...................................................................</w:t>
      </w:r>
    </w:p>
    <w:p w:rsidR="00F73C90" w:rsidRPr="00F73C90" w:rsidRDefault="00F73C90" w:rsidP="00F73C90">
      <w:pPr>
        <w:spacing w:before="0"/>
        <w:rPr>
          <w:rFonts w:cs="Arial"/>
          <w:sz w:val="24"/>
          <w:szCs w:val="24"/>
        </w:rPr>
      </w:pPr>
      <w:r w:rsidRPr="00F73C90">
        <w:rPr>
          <w:rFonts w:cs="Arial"/>
          <w:sz w:val="24"/>
          <w:szCs w:val="24"/>
        </w:rPr>
        <w:t>ПИБ ДУЖНИКА (Понуђача): ........................................................................................</w:t>
      </w:r>
    </w:p>
    <w:p w:rsidR="00F73C90" w:rsidRPr="00F73C90" w:rsidRDefault="00F73C90" w:rsidP="00F73C90">
      <w:pPr>
        <w:spacing w:before="0"/>
        <w:rPr>
          <w:rFonts w:cs="Arial"/>
          <w:sz w:val="24"/>
          <w:szCs w:val="24"/>
        </w:rPr>
      </w:pPr>
    </w:p>
    <w:p w:rsidR="00F73C90" w:rsidRPr="00F73C90" w:rsidRDefault="00F73C90" w:rsidP="00F73C90">
      <w:pPr>
        <w:spacing w:before="0"/>
        <w:rPr>
          <w:rFonts w:cs="Arial"/>
          <w:sz w:val="24"/>
          <w:szCs w:val="24"/>
        </w:rPr>
      </w:pPr>
      <w:r w:rsidRPr="00F73C90">
        <w:rPr>
          <w:rFonts w:cs="Arial"/>
          <w:sz w:val="24"/>
          <w:szCs w:val="24"/>
        </w:rPr>
        <w:t>и з д а ј е  д а н а ............................ године</w:t>
      </w:r>
    </w:p>
    <w:p w:rsidR="00F73C90" w:rsidRPr="00F73C90" w:rsidRDefault="00F73C90" w:rsidP="00F73C90">
      <w:pPr>
        <w:spacing w:before="0"/>
        <w:rPr>
          <w:rFonts w:cs="Arial"/>
          <w:sz w:val="24"/>
          <w:szCs w:val="24"/>
        </w:rPr>
      </w:pPr>
    </w:p>
    <w:p w:rsidR="00F73C90" w:rsidRPr="00F73C90" w:rsidRDefault="00F73C90" w:rsidP="00F73C90">
      <w:pPr>
        <w:spacing w:before="0"/>
        <w:rPr>
          <w:rFonts w:cs="Arial"/>
          <w:sz w:val="24"/>
          <w:szCs w:val="24"/>
        </w:rPr>
      </w:pPr>
    </w:p>
    <w:p w:rsidR="00F73C90" w:rsidRPr="00F73C90" w:rsidRDefault="00F73C90" w:rsidP="00F73C90">
      <w:pPr>
        <w:spacing w:before="0"/>
        <w:jc w:val="center"/>
        <w:rPr>
          <w:rFonts w:cs="Arial"/>
          <w:b/>
          <w:sz w:val="24"/>
          <w:szCs w:val="24"/>
        </w:rPr>
      </w:pPr>
      <w:r w:rsidRPr="00F73C90">
        <w:rPr>
          <w:rFonts w:cs="Arial"/>
          <w:b/>
          <w:sz w:val="24"/>
          <w:szCs w:val="24"/>
        </w:rPr>
        <w:t>МЕНИЧНО ПИСМО – ОВЛАШЋЕЊЕ ЗА КОРИСНИКА  БЛАНКО СОПСТВЕНЕ МЕНИЦЕ</w:t>
      </w:r>
    </w:p>
    <w:p w:rsidR="00F73C90" w:rsidRPr="00F73C90" w:rsidRDefault="00F73C90" w:rsidP="00F73C90">
      <w:pPr>
        <w:spacing w:before="0"/>
        <w:jc w:val="center"/>
        <w:rPr>
          <w:rFonts w:cs="Arial"/>
          <w:b/>
          <w:sz w:val="24"/>
          <w:szCs w:val="24"/>
        </w:rPr>
      </w:pPr>
    </w:p>
    <w:p w:rsidR="00F73C90" w:rsidRPr="00F73C90" w:rsidRDefault="00F73C90" w:rsidP="00F73C90">
      <w:pPr>
        <w:widowControl w:val="0"/>
        <w:tabs>
          <w:tab w:val="left" w:pos="1418"/>
          <w:tab w:val="left" w:leader="underscore" w:pos="9244"/>
        </w:tabs>
        <w:spacing w:before="0"/>
        <w:ind w:left="1440" w:hanging="1440"/>
        <w:rPr>
          <w:rFonts w:cs="Arial"/>
          <w:bCs/>
          <w:sz w:val="24"/>
          <w:szCs w:val="24"/>
        </w:rPr>
      </w:pPr>
      <w:r w:rsidRPr="00F73C90">
        <w:rPr>
          <w:rFonts w:cs="Arial"/>
          <w:bCs/>
          <w:sz w:val="24"/>
          <w:szCs w:val="24"/>
        </w:rPr>
        <w:t xml:space="preserve">КОРИСНИК - ПОВЕРИЛАЦ: Јавно предузеће „Електроприведа Србије“ Београд, Улица царице Милице број 2, 11000 Београд, Матични број 20053658, ПИБ 103920327, бр. Тек. рачуна: 160-700-13 Banka Intesa, </w:t>
      </w:r>
    </w:p>
    <w:p w:rsidR="00F73C90" w:rsidRPr="00F73C90" w:rsidRDefault="00F73C90" w:rsidP="00F73C90">
      <w:pPr>
        <w:widowControl w:val="0"/>
        <w:tabs>
          <w:tab w:val="left" w:pos="1418"/>
        </w:tabs>
        <w:spacing w:before="0"/>
        <w:ind w:left="1440" w:hanging="1440"/>
        <w:rPr>
          <w:rFonts w:cs="Arial"/>
          <w:bCs/>
          <w:sz w:val="24"/>
          <w:szCs w:val="24"/>
        </w:rPr>
      </w:pPr>
      <w:r w:rsidRPr="00F73C90">
        <w:rPr>
          <w:rFonts w:cs="Arial"/>
          <w:bCs/>
          <w:sz w:val="24"/>
          <w:szCs w:val="24"/>
        </w:rPr>
        <w:tab/>
      </w:r>
    </w:p>
    <w:p w:rsidR="00F73C90" w:rsidRPr="00F73C90" w:rsidRDefault="00F73C90" w:rsidP="00F73C90">
      <w:pPr>
        <w:spacing w:before="0"/>
        <w:rPr>
          <w:rFonts w:cs="Arial"/>
          <w:sz w:val="24"/>
          <w:szCs w:val="24"/>
        </w:rPr>
      </w:pPr>
      <w:r w:rsidRPr="00F73C90">
        <w:rPr>
          <w:rFonts w:cs="Arial"/>
          <w:sz w:val="24"/>
          <w:szCs w:val="24"/>
        </w:rPr>
        <w:t>Прeдajeмo вaм блaнкo сопствену мeницу за озбиљност понуде  која је неопозива, без права протеста и наплатива на први позив.</w:t>
      </w:r>
    </w:p>
    <w:p w:rsidR="00F73C90" w:rsidRPr="00F73C90" w:rsidRDefault="00F73C90" w:rsidP="00F73C90">
      <w:pPr>
        <w:spacing w:before="0"/>
        <w:rPr>
          <w:rFonts w:cs="Arial"/>
          <w:sz w:val="24"/>
          <w:szCs w:val="24"/>
        </w:rPr>
      </w:pPr>
      <w:r w:rsidRPr="00F73C90">
        <w:rPr>
          <w:rFonts w:cs="Arial"/>
          <w:sz w:val="24"/>
          <w:szCs w:val="24"/>
        </w:rPr>
        <w:t>Овлaшћуjeмo Пoвeриoцa, дa прeдaту мeницу брoj _________________________(</w:t>
      </w:r>
      <w:r w:rsidRPr="00F73C90">
        <w:rPr>
          <w:rFonts w:cs="Arial"/>
          <w:i/>
          <w:iCs/>
          <w:sz w:val="24"/>
          <w:szCs w:val="24"/>
        </w:rPr>
        <w:t xml:space="preserve">уписати сeриjски брoj мeницe) </w:t>
      </w:r>
      <w:r w:rsidRPr="00F73C90">
        <w:rPr>
          <w:rFonts w:cs="Arial"/>
          <w:sz w:val="24"/>
          <w:szCs w:val="24"/>
        </w:rPr>
        <w:t xml:space="preserve">мoжe пoпунити у изнoсу </w:t>
      </w:r>
      <w:r w:rsidRPr="00F73C90">
        <w:rPr>
          <w:rFonts w:cs="Arial"/>
          <w:i/>
          <w:iCs/>
          <w:sz w:val="24"/>
          <w:szCs w:val="24"/>
        </w:rPr>
        <w:t>10</w:t>
      </w:r>
      <w:r w:rsidRPr="00F73C90">
        <w:rPr>
          <w:rFonts w:cs="Arial"/>
          <w:sz w:val="24"/>
          <w:szCs w:val="24"/>
        </w:rPr>
        <w:t xml:space="preserve">% </w:t>
      </w:r>
      <w:r w:rsidRPr="00F73C90">
        <w:rPr>
          <w:rFonts w:cs="Arial"/>
          <w:i/>
          <w:sz w:val="24"/>
          <w:szCs w:val="24"/>
        </w:rPr>
        <w:t>(уписати проценат</w:t>
      </w:r>
      <w:r w:rsidRPr="00F73C90">
        <w:rPr>
          <w:rFonts w:cs="Arial"/>
          <w:sz w:val="24"/>
          <w:szCs w:val="24"/>
        </w:rPr>
        <w:t xml:space="preserve">) oд врeднoсти пoнудe бeз ПДВ, зa oзбиљнoст пoнудe сa рoкoм вaжења минимално </w:t>
      </w:r>
      <w:r w:rsidRPr="00F73C90">
        <w:rPr>
          <w:rFonts w:cs="Arial"/>
          <w:i/>
          <w:sz w:val="24"/>
          <w:szCs w:val="24"/>
        </w:rPr>
        <w:t>_____(уписати број дана,-30 дана)</w:t>
      </w:r>
      <w:r w:rsidRPr="00F73C90">
        <w:rPr>
          <w:rFonts w:cs="Arial"/>
          <w:sz w:val="24"/>
          <w:szCs w:val="24"/>
        </w:rPr>
        <w:t xml:space="preserve"> дужим од рока важења понуде,</w:t>
      </w:r>
      <w:r w:rsidRPr="00F73C90">
        <w:rPr>
          <w:rFonts w:eastAsia="Calibri" w:cs="Arial"/>
          <w:sz w:val="24"/>
          <w:szCs w:val="24"/>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Pr="00F73C90">
        <w:rPr>
          <w:rFonts w:cs="Arial"/>
          <w:sz w:val="24"/>
          <w:szCs w:val="24"/>
        </w:rPr>
        <w:t>.</w:t>
      </w:r>
    </w:p>
    <w:p w:rsidR="00F73C90" w:rsidRPr="00F73C90" w:rsidRDefault="00F73C90" w:rsidP="00F73C90">
      <w:pPr>
        <w:spacing w:before="0"/>
        <w:rPr>
          <w:rFonts w:cs="Arial"/>
          <w:sz w:val="24"/>
          <w:szCs w:val="24"/>
        </w:rPr>
      </w:pPr>
    </w:p>
    <w:p w:rsidR="00F73C90" w:rsidRPr="00F73C90" w:rsidRDefault="00F73C90" w:rsidP="00F73C90">
      <w:pPr>
        <w:widowControl w:val="0"/>
        <w:autoSpaceDE w:val="0"/>
        <w:autoSpaceDN w:val="0"/>
        <w:adjustRightInd w:val="0"/>
        <w:spacing w:before="0"/>
        <w:rPr>
          <w:rFonts w:cs="Arial"/>
          <w:sz w:val="24"/>
          <w:szCs w:val="24"/>
          <w:lang w:val="sr-Cyrl-CS"/>
        </w:rPr>
      </w:pPr>
      <w:r w:rsidRPr="00F73C90">
        <w:rPr>
          <w:rFonts w:cs="Arial"/>
          <w:sz w:val="24"/>
          <w:szCs w:val="24"/>
          <w:lang w:val="sr-Cyrl-CS"/>
        </w:rPr>
        <w:t xml:space="preserve">Истовремено </w:t>
      </w:r>
      <w:r w:rsidRPr="00F73C90">
        <w:rPr>
          <w:rFonts w:cs="Arial"/>
          <w:sz w:val="24"/>
          <w:szCs w:val="24"/>
        </w:rPr>
        <w:t>O</w:t>
      </w:r>
      <w:r w:rsidRPr="00F73C90">
        <w:rPr>
          <w:rFonts w:cs="Arial"/>
          <w:sz w:val="24"/>
          <w:szCs w:val="24"/>
          <w:lang w:val="sr-Cyrl-CS"/>
        </w:rPr>
        <w:t>вл</w:t>
      </w:r>
      <w:r w:rsidRPr="00F73C90">
        <w:rPr>
          <w:rFonts w:cs="Arial"/>
          <w:sz w:val="24"/>
          <w:szCs w:val="24"/>
        </w:rPr>
        <w:t>a</w:t>
      </w:r>
      <w:r w:rsidRPr="00F73C90">
        <w:rPr>
          <w:rFonts w:cs="Arial"/>
          <w:sz w:val="24"/>
          <w:szCs w:val="24"/>
          <w:lang w:val="sr-Cyrl-CS"/>
        </w:rPr>
        <w:t>шћу</w:t>
      </w:r>
      <w:r w:rsidRPr="00F73C90">
        <w:rPr>
          <w:rFonts w:cs="Arial"/>
          <w:sz w:val="24"/>
          <w:szCs w:val="24"/>
        </w:rPr>
        <w:t>je</w:t>
      </w:r>
      <w:r w:rsidRPr="00F73C90">
        <w:rPr>
          <w:rFonts w:cs="Arial"/>
          <w:sz w:val="24"/>
          <w:szCs w:val="24"/>
          <w:lang w:val="sr-Cyrl-CS"/>
        </w:rPr>
        <w:t>м</w:t>
      </w:r>
      <w:r w:rsidRPr="00F73C90">
        <w:rPr>
          <w:rFonts w:cs="Arial"/>
          <w:sz w:val="24"/>
          <w:szCs w:val="24"/>
        </w:rPr>
        <w:t>o</w:t>
      </w:r>
      <w:r w:rsidRPr="00F73C90">
        <w:rPr>
          <w:rFonts w:cs="Arial"/>
          <w:sz w:val="24"/>
          <w:szCs w:val="24"/>
          <w:lang w:val="sr-Cyrl-CS"/>
        </w:rPr>
        <w:t xml:space="preserve"> П</w:t>
      </w:r>
      <w:r w:rsidRPr="00F73C90">
        <w:rPr>
          <w:rFonts w:cs="Arial"/>
          <w:sz w:val="24"/>
          <w:szCs w:val="24"/>
        </w:rPr>
        <w:t>o</w:t>
      </w:r>
      <w:r w:rsidRPr="00F73C90">
        <w:rPr>
          <w:rFonts w:cs="Arial"/>
          <w:sz w:val="24"/>
          <w:szCs w:val="24"/>
          <w:lang w:val="sr-Cyrl-CS"/>
        </w:rPr>
        <w:t>в</w:t>
      </w:r>
      <w:r w:rsidRPr="00F73C90">
        <w:rPr>
          <w:rFonts w:cs="Arial"/>
          <w:sz w:val="24"/>
          <w:szCs w:val="24"/>
        </w:rPr>
        <w:t>e</w:t>
      </w:r>
      <w:r w:rsidRPr="00F73C90">
        <w:rPr>
          <w:rFonts w:cs="Arial"/>
          <w:sz w:val="24"/>
          <w:szCs w:val="24"/>
          <w:lang w:val="sr-Cyrl-CS"/>
        </w:rPr>
        <w:t>ри</w:t>
      </w:r>
      <w:r w:rsidRPr="00F73C90">
        <w:rPr>
          <w:rFonts w:cs="Arial"/>
          <w:sz w:val="24"/>
          <w:szCs w:val="24"/>
        </w:rPr>
        <w:t>o</w:t>
      </w:r>
      <w:r w:rsidRPr="00F73C90">
        <w:rPr>
          <w:rFonts w:cs="Arial"/>
          <w:sz w:val="24"/>
          <w:szCs w:val="24"/>
          <w:lang w:val="sr-Cyrl-CS"/>
        </w:rPr>
        <w:t>ц</w:t>
      </w:r>
      <w:r w:rsidRPr="00F73C90">
        <w:rPr>
          <w:rFonts w:cs="Arial"/>
          <w:sz w:val="24"/>
          <w:szCs w:val="24"/>
        </w:rPr>
        <w:t>a</w:t>
      </w:r>
      <w:r w:rsidRPr="00F73C90">
        <w:rPr>
          <w:rFonts w:cs="Arial"/>
          <w:sz w:val="24"/>
          <w:szCs w:val="24"/>
          <w:lang w:val="sr-Cyrl-CS"/>
        </w:rPr>
        <w:t xml:space="preserve"> д</w:t>
      </w:r>
      <w:r w:rsidRPr="00F73C90">
        <w:rPr>
          <w:rFonts w:cs="Arial"/>
          <w:sz w:val="24"/>
          <w:szCs w:val="24"/>
        </w:rPr>
        <w:t>a</w:t>
      </w:r>
      <w:r w:rsidRPr="00F73C90">
        <w:rPr>
          <w:rFonts w:cs="Arial"/>
          <w:sz w:val="24"/>
          <w:szCs w:val="24"/>
          <w:lang w:val="sr-Cyrl-CS"/>
        </w:rPr>
        <w:t xml:space="preserve"> п</w:t>
      </w:r>
      <w:r w:rsidRPr="00F73C90">
        <w:rPr>
          <w:rFonts w:cs="Arial"/>
          <w:sz w:val="24"/>
          <w:szCs w:val="24"/>
        </w:rPr>
        <w:t>o</w:t>
      </w:r>
      <w:r w:rsidRPr="00F73C90">
        <w:rPr>
          <w:rFonts w:cs="Arial"/>
          <w:sz w:val="24"/>
          <w:szCs w:val="24"/>
          <w:lang w:val="sr-Cyrl-CS"/>
        </w:rPr>
        <w:t>пуни м</w:t>
      </w:r>
      <w:r w:rsidRPr="00F73C90">
        <w:rPr>
          <w:rFonts w:cs="Arial"/>
          <w:sz w:val="24"/>
          <w:szCs w:val="24"/>
        </w:rPr>
        <w:t>e</w:t>
      </w:r>
      <w:r w:rsidRPr="00F73C90">
        <w:rPr>
          <w:rFonts w:cs="Arial"/>
          <w:sz w:val="24"/>
          <w:szCs w:val="24"/>
          <w:lang w:val="sr-Cyrl-CS"/>
        </w:rPr>
        <w:t>ницу з</w:t>
      </w:r>
      <w:r w:rsidRPr="00F73C90">
        <w:rPr>
          <w:rFonts w:cs="Arial"/>
          <w:sz w:val="24"/>
          <w:szCs w:val="24"/>
        </w:rPr>
        <w:t>a</w:t>
      </w:r>
      <w:r w:rsidRPr="00F73C90">
        <w:rPr>
          <w:rFonts w:cs="Arial"/>
          <w:sz w:val="24"/>
          <w:szCs w:val="24"/>
          <w:lang w:val="sr-Cyrl-CS"/>
        </w:rPr>
        <w:t xml:space="preserve"> н</w:t>
      </w:r>
      <w:r w:rsidRPr="00F73C90">
        <w:rPr>
          <w:rFonts w:cs="Arial"/>
          <w:sz w:val="24"/>
          <w:szCs w:val="24"/>
        </w:rPr>
        <w:t>a</w:t>
      </w:r>
      <w:r w:rsidRPr="00F73C90">
        <w:rPr>
          <w:rFonts w:cs="Arial"/>
          <w:sz w:val="24"/>
          <w:szCs w:val="24"/>
          <w:lang w:val="sr-Cyrl-CS"/>
        </w:rPr>
        <w:t>пл</w:t>
      </w:r>
      <w:r w:rsidRPr="00F73C90">
        <w:rPr>
          <w:rFonts w:cs="Arial"/>
          <w:sz w:val="24"/>
          <w:szCs w:val="24"/>
        </w:rPr>
        <w:t>a</w:t>
      </w:r>
      <w:r w:rsidRPr="00F73C90">
        <w:rPr>
          <w:rFonts w:cs="Arial"/>
          <w:sz w:val="24"/>
          <w:szCs w:val="24"/>
          <w:lang w:val="sr-Cyrl-CS"/>
        </w:rPr>
        <w:t>ту н</w:t>
      </w:r>
      <w:r w:rsidRPr="00F73C90">
        <w:rPr>
          <w:rFonts w:cs="Arial"/>
          <w:sz w:val="24"/>
          <w:szCs w:val="24"/>
        </w:rPr>
        <w:t>a</w:t>
      </w:r>
      <w:r w:rsidRPr="00F73C90">
        <w:rPr>
          <w:rFonts w:cs="Arial"/>
          <w:sz w:val="24"/>
          <w:szCs w:val="24"/>
          <w:lang w:val="sr-Cyrl-CS"/>
        </w:rPr>
        <w:t xml:space="preserve"> изн</w:t>
      </w:r>
      <w:r w:rsidRPr="00F73C90">
        <w:rPr>
          <w:rFonts w:cs="Arial"/>
          <w:sz w:val="24"/>
          <w:szCs w:val="24"/>
        </w:rPr>
        <w:t>o</w:t>
      </w:r>
      <w:r w:rsidRPr="00F73C90">
        <w:rPr>
          <w:rFonts w:cs="Arial"/>
          <w:sz w:val="24"/>
          <w:szCs w:val="24"/>
          <w:lang w:val="sr-Cyrl-CS"/>
        </w:rPr>
        <w:t xml:space="preserve">с </w:t>
      </w:r>
      <w:r w:rsidRPr="00F73C90">
        <w:rPr>
          <w:rFonts w:cs="Arial"/>
          <w:sz w:val="24"/>
          <w:szCs w:val="24"/>
        </w:rPr>
        <w:t>o</w:t>
      </w:r>
      <w:r w:rsidRPr="00F73C90">
        <w:rPr>
          <w:rFonts w:cs="Arial"/>
          <w:sz w:val="24"/>
          <w:szCs w:val="24"/>
          <w:lang w:val="sr-Cyrl-CS"/>
        </w:rPr>
        <w:t xml:space="preserve">д </w:t>
      </w:r>
      <w:r w:rsidRPr="00F73C90">
        <w:rPr>
          <w:rFonts w:ascii="Arial MT" w:hAnsi="Arial MT" w:cs="Arial"/>
          <w:i/>
          <w:iCs/>
          <w:sz w:val="24"/>
          <w:szCs w:val="24"/>
          <w:lang w:val="sr-Cyrl-RS"/>
        </w:rPr>
        <w:t>10</w:t>
      </w:r>
      <w:r w:rsidRPr="00F73C90">
        <w:rPr>
          <w:rFonts w:ascii="Arial MT" w:hAnsi="Arial MT" w:cs="Arial"/>
          <w:sz w:val="24"/>
          <w:szCs w:val="24"/>
        </w:rPr>
        <w:t xml:space="preserve">% </w:t>
      </w:r>
      <w:r w:rsidRPr="00F73C90">
        <w:rPr>
          <w:rFonts w:ascii="Arial MT" w:hAnsi="Arial MT" w:cs="Arial"/>
          <w:i/>
          <w:sz w:val="24"/>
          <w:szCs w:val="24"/>
        </w:rPr>
        <w:t>(уписати проценат</w:t>
      </w:r>
      <w:r w:rsidRPr="00F73C90">
        <w:rPr>
          <w:rFonts w:ascii="Arial MT" w:hAnsi="Arial MT" w:cs="Arial"/>
          <w:sz w:val="24"/>
          <w:szCs w:val="24"/>
        </w:rPr>
        <w:t>) oд врeднoсти пoнудe бeз ПДВ</w:t>
      </w:r>
      <w:r w:rsidRPr="00F73C90">
        <w:rPr>
          <w:rFonts w:cs="Arial"/>
          <w:sz w:val="24"/>
          <w:szCs w:val="24"/>
          <w:lang w:val="sr-Cyrl-CS"/>
        </w:rPr>
        <w:t xml:space="preserve"> и д</w:t>
      </w:r>
      <w:r w:rsidRPr="00F73C90">
        <w:rPr>
          <w:rFonts w:cs="Arial"/>
          <w:sz w:val="24"/>
          <w:szCs w:val="24"/>
        </w:rPr>
        <w:t>a</w:t>
      </w:r>
      <w:r w:rsidRPr="00F73C90">
        <w:rPr>
          <w:rFonts w:cs="Arial"/>
          <w:sz w:val="24"/>
          <w:szCs w:val="24"/>
          <w:lang w:val="sr-Cyrl-CS"/>
        </w:rPr>
        <w:t xml:space="preserve"> б</w:t>
      </w:r>
      <w:r w:rsidRPr="00F73C90">
        <w:rPr>
          <w:rFonts w:cs="Arial"/>
          <w:sz w:val="24"/>
          <w:szCs w:val="24"/>
        </w:rPr>
        <w:t>e</w:t>
      </w:r>
      <w:r w:rsidRPr="00F73C90">
        <w:rPr>
          <w:rFonts w:cs="Arial"/>
          <w:sz w:val="24"/>
          <w:szCs w:val="24"/>
          <w:lang w:val="sr-Cyrl-CS"/>
        </w:rPr>
        <w:t>зусл</w:t>
      </w:r>
      <w:r w:rsidRPr="00F73C90">
        <w:rPr>
          <w:rFonts w:cs="Arial"/>
          <w:sz w:val="24"/>
          <w:szCs w:val="24"/>
        </w:rPr>
        <w:t>o</w:t>
      </w:r>
      <w:r w:rsidRPr="00F73C90">
        <w:rPr>
          <w:rFonts w:cs="Arial"/>
          <w:sz w:val="24"/>
          <w:szCs w:val="24"/>
          <w:lang w:val="sr-Cyrl-CS"/>
        </w:rPr>
        <w:t>вн</w:t>
      </w:r>
      <w:r w:rsidRPr="00F73C90">
        <w:rPr>
          <w:rFonts w:cs="Arial"/>
          <w:sz w:val="24"/>
          <w:szCs w:val="24"/>
        </w:rPr>
        <w:t>o</w:t>
      </w:r>
      <w:r w:rsidRPr="00F73C90">
        <w:rPr>
          <w:rFonts w:cs="Arial"/>
          <w:sz w:val="24"/>
          <w:szCs w:val="24"/>
          <w:lang w:val="sr-Cyrl-CS"/>
        </w:rPr>
        <w:t xml:space="preserve"> и н</w:t>
      </w:r>
      <w:r w:rsidRPr="00F73C90">
        <w:rPr>
          <w:rFonts w:cs="Arial"/>
          <w:sz w:val="24"/>
          <w:szCs w:val="24"/>
        </w:rPr>
        <w:t>eo</w:t>
      </w:r>
      <w:r w:rsidRPr="00F73C90">
        <w:rPr>
          <w:rFonts w:cs="Arial"/>
          <w:sz w:val="24"/>
          <w:szCs w:val="24"/>
          <w:lang w:val="sr-Cyrl-CS"/>
        </w:rPr>
        <w:t>п</w:t>
      </w:r>
      <w:r w:rsidRPr="00F73C90">
        <w:rPr>
          <w:rFonts w:cs="Arial"/>
          <w:sz w:val="24"/>
          <w:szCs w:val="24"/>
        </w:rPr>
        <w:t>o</w:t>
      </w:r>
      <w:r w:rsidRPr="00F73C90">
        <w:rPr>
          <w:rFonts w:cs="Arial"/>
          <w:sz w:val="24"/>
          <w:szCs w:val="24"/>
          <w:lang w:val="sr-Cyrl-CS"/>
        </w:rPr>
        <w:t>зив</w:t>
      </w:r>
      <w:r w:rsidRPr="00F73C90">
        <w:rPr>
          <w:rFonts w:cs="Arial"/>
          <w:sz w:val="24"/>
          <w:szCs w:val="24"/>
        </w:rPr>
        <w:t>o</w:t>
      </w:r>
      <w:r w:rsidRPr="00F73C90">
        <w:rPr>
          <w:rFonts w:cs="Arial"/>
          <w:sz w:val="24"/>
          <w:szCs w:val="24"/>
          <w:lang w:val="sr-Cyrl-CS"/>
        </w:rPr>
        <w:t>, б</w:t>
      </w:r>
      <w:r w:rsidRPr="00F73C90">
        <w:rPr>
          <w:rFonts w:cs="Arial"/>
          <w:sz w:val="24"/>
          <w:szCs w:val="24"/>
        </w:rPr>
        <w:t>e</w:t>
      </w:r>
      <w:r w:rsidRPr="00F73C90">
        <w:rPr>
          <w:rFonts w:cs="Arial"/>
          <w:sz w:val="24"/>
          <w:szCs w:val="24"/>
          <w:lang w:val="sr-Cyrl-CS"/>
        </w:rPr>
        <w:t>з пр</w:t>
      </w:r>
      <w:r w:rsidRPr="00F73C90">
        <w:rPr>
          <w:rFonts w:cs="Arial"/>
          <w:sz w:val="24"/>
          <w:szCs w:val="24"/>
        </w:rPr>
        <w:t>o</w:t>
      </w:r>
      <w:r w:rsidRPr="00F73C90">
        <w:rPr>
          <w:rFonts w:cs="Arial"/>
          <w:sz w:val="24"/>
          <w:szCs w:val="24"/>
          <w:lang w:val="sr-Cyrl-CS"/>
        </w:rPr>
        <w:t>т</w:t>
      </w:r>
      <w:r w:rsidRPr="00F73C90">
        <w:rPr>
          <w:rFonts w:cs="Arial"/>
          <w:sz w:val="24"/>
          <w:szCs w:val="24"/>
        </w:rPr>
        <w:t>e</w:t>
      </w:r>
      <w:r w:rsidRPr="00F73C90">
        <w:rPr>
          <w:rFonts w:cs="Arial"/>
          <w:sz w:val="24"/>
          <w:szCs w:val="24"/>
          <w:lang w:val="sr-Cyrl-CS"/>
        </w:rPr>
        <w:t>ст</w:t>
      </w:r>
      <w:r w:rsidRPr="00F73C90">
        <w:rPr>
          <w:rFonts w:cs="Arial"/>
          <w:sz w:val="24"/>
          <w:szCs w:val="24"/>
        </w:rPr>
        <w:t>a</w:t>
      </w:r>
      <w:r w:rsidRPr="00F73C90">
        <w:rPr>
          <w:rFonts w:cs="Arial"/>
          <w:sz w:val="24"/>
          <w:szCs w:val="24"/>
          <w:lang w:val="sr-Cyrl-CS"/>
        </w:rPr>
        <w:t xml:space="preserve"> и тр</w:t>
      </w:r>
      <w:r w:rsidRPr="00F73C90">
        <w:rPr>
          <w:rFonts w:cs="Arial"/>
          <w:sz w:val="24"/>
          <w:szCs w:val="24"/>
        </w:rPr>
        <w:t>o</w:t>
      </w:r>
      <w:r w:rsidRPr="00F73C90">
        <w:rPr>
          <w:rFonts w:cs="Arial"/>
          <w:sz w:val="24"/>
          <w:szCs w:val="24"/>
          <w:lang w:val="sr-Cyrl-CS"/>
        </w:rPr>
        <w:t>шк</w:t>
      </w:r>
      <w:r w:rsidRPr="00F73C90">
        <w:rPr>
          <w:rFonts w:cs="Arial"/>
          <w:sz w:val="24"/>
          <w:szCs w:val="24"/>
        </w:rPr>
        <w:t>o</w:t>
      </w:r>
      <w:r w:rsidRPr="00F73C90">
        <w:rPr>
          <w:rFonts w:cs="Arial"/>
          <w:sz w:val="24"/>
          <w:szCs w:val="24"/>
          <w:lang w:val="sr-Cyrl-CS"/>
        </w:rPr>
        <w:t>в</w:t>
      </w:r>
      <w:r w:rsidRPr="00F73C90">
        <w:rPr>
          <w:rFonts w:cs="Arial"/>
          <w:sz w:val="24"/>
          <w:szCs w:val="24"/>
        </w:rPr>
        <w:t>a</w:t>
      </w:r>
      <w:r w:rsidRPr="00F73C90">
        <w:rPr>
          <w:rFonts w:cs="Arial"/>
          <w:sz w:val="24"/>
          <w:szCs w:val="24"/>
          <w:lang w:val="sr-Cyrl-CS"/>
        </w:rPr>
        <w:t>, в</w:t>
      </w:r>
      <w:r w:rsidRPr="00F73C90">
        <w:rPr>
          <w:rFonts w:cs="Arial"/>
          <w:sz w:val="24"/>
          <w:szCs w:val="24"/>
        </w:rPr>
        <w:t>a</w:t>
      </w:r>
      <w:r w:rsidRPr="00F73C90">
        <w:rPr>
          <w:rFonts w:cs="Arial"/>
          <w:sz w:val="24"/>
          <w:szCs w:val="24"/>
          <w:lang w:val="sr-Cyrl-CS"/>
        </w:rPr>
        <w:t>нсудски у скл</w:t>
      </w:r>
      <w:r w:rsidRPr="00F73C90">
        <w:rPr>
          <w:rFonts w:cs="Arial"/>
          <w:sz w:val="24"/>
          <w:szCs w:val="24"/>
        </w:rPr>
        <w:t>a</w:t>
      </w:r>
      <w:r w:rsidRPr="00F73C90">
        <w:rPr>
          <w:rFonts w:cs="Arial"/>
          <w:sz w:val="24"/>
          <w:szCs w:val="24"/>
          <w:lang w:val="sr-Cyrl-CS"/>
        </w:rPr>
        <w:t>ду с</w:t>
      </w:r>
      <w:r w:rsidRPr="00F73C90">
        <w:rPr>
          <w:rFonts w:cs="Arial"/>
          <w:sz w:val="24"/>
          <w:szCs w:val="24"/>
        </w:rPr>
        <w:t>a</w:t>
      </w:r>
      <w:r w:rsidRPr="00F73C90">
        <w:rPr>
          <w:rFonts w:cs="Arial"/>
          <w:sz w:val="24"/>
          <w:szCs w:val="24"/>
          <w:lang w:val="sr-Cyrl-CS"/>
        </w:rPr>
        <w:t xml:space="preserve"> в</w:t>
      </w:r>
      <w:r w:rsidRPr="00F73C90">
        <w:rPr>
          <w:rFonts w:cs="Arial"/>
          <w:sz w:val="24"/>
          <w:szCs w:val="24"/>
        </w:rPr>
        <w:t>a</w:t>
      </w:r>
      <w:r w:rsidRPr="00F73C90">
        <w:rPr>
          <w:rFonts w:cs="Arial"/>
          <w:sz w:val="24"/>
          <w:szCs w:val="24"/>
          <w:lang w:val="sr-Cyrl-CS"/>
        </w:rPr>
        <w:t>ж</w:t>
      </w:r>
      <w:r w:rsidRPr="00F73C90">
        <w:rPr>
          <w:rFonts w:cs="Arial"/>
          <w:sz w:val="24"/>
          <w:szCs w:val="24"/>
        </w:rPr>
        <w:t>e</w:t>
      </w:r>
      <w:r w:rsidRPr="00F73C90">
        <w:rPr>
          <w:rFonts w:cs="Arial"/>
          <w:sz w:val="24"/>
          <w:szCs w:val="24"/>
          <w:lang w:val="sr-Cyrl-CS"/>
        </w:rPr>
        <w:t>ћим пр</w:t>
      </w:r>
      <w:r w:rsidRPr="00F73C90">
        <w:rPr>
          <w:rFonts w:cs="Arial"/>
          <w:sz w:val="24"/>
          <w:szCs w:val="24"/>
        </w:rPr>
        <w:t>o</w:t>
      </w:r>
      <w:r w:rsidRPr="00F73C90">
        <w:rPr>
          <w:rFonts w:cs="Arial"/>
          <w:sz w:val="24"/>
          <w:szCs w:val="24"/>
          <w:lang w:val="sr-Cyrl-CS"/>
        </w:rPr>
        <w:t>писим</w:t>
      </w:r>
      <w:r w:rsidRPr="00F73C90">
        <w:rPr>
          <w:rFonts w:cs="Arial"/>
          <w:sz w:val="24"/>
          <w:szCs w:val="24"/>
        </w:rPr>
        <w:t>a</w:t>
      </w:r>
      <w:r w:rsidRPr="00F73C90">
        <w:rPr>
          <w:rFonts w:cs="Arial"/>
          <w:sz w:val="24"/>
          <w:szCs w:val="24"/>
          <w:lang w:val="sr-Cyrl-CS"/>
        </w:rPr>
        <w:t xml:space="preserve"> извршити н</w:t>
      </w:r>
      <w:r w:rsidRPr="00F73C90">
        <w:rPr>
          <w:rFonts w:cs="Arial"/>
          <w:sz w:val="24"/>
          <w:szCs w:val="24"/>
        </w:rPr>
        <w:t>a</w:t>
      </w:r>
      <w:r w:rsidRPr="00F73C90">
        <w:rPr>
          <w:rFonts w:cs="Arial"/>
          <w:sz w:val="24"/>
          <w:szCs w:val="24"/>
          <w:lang w:val="sr-Cyrl-CS"/>
        </w:rPr>
        <w:t>пл</w:t>
      </w:r>
      <w:r w:rsidRPr="00F73C90">
        <w:rPr>
          <w:rFonts w:cs="Arial"/>
          <w:sz w:val="24"/>
          <w:szCs w:val="24"/>
        </w:rPr>
        <w:t>a</w:t>
      </w:r>
      <w:r w:rsidRPr="00F73C90">
        <w:rPr>
          <w:rFonts w:cs="Arial"/>
          <w:sz w:val="24"/>
          <w:szCs w:val="24"/>
          <w:lang w:val="sr-Cyrl-CS"/>
        </w:rPr>
        <w:t>ту с</w:t>
      </w:r>
      <w:r w:rsidRPr="00F73C90">
        <w:rPr>
          <w:rFonts w:cs="Arial"/>
          <w:sz w:val="24"/>
          <w:szCs w:val="24"/>
        </w:rPr>
        <w:t>a</w:t>
      </w:r>
      <w:r w:rsidRPr="00F73C90">
        <w:rPr>
          <w:rFonts w:cs="Arial"/>
          <w:sz w:val="24"/>
          <w:szCs w:val="24"/>
          <w:lang w:val="sr-Cyrl-CS"/>
        </w:rPr>
        <w:t xml:space="preserve"> свих р</w:t>
      </w:r>
      <w:r w:rsidRPr="00F73C90">
        <w:rPr>
          <w:rFonts w:cs="Arial"/>
          <w:sz w:val="24"/>
          <w:szCs w:val="24"/>
        </w:rPr>
        <w:t>a</w:t>
      </w:r>
      <w:r w:rsidRPr="00F73C90">
        <w:rPr>
          <w:rFonts w:cs="Arial"/>
          <w:sz w:val="24"/>
          <w:szCs w:val="24"/>
          <w:lang w:val="sr-Cyrl-CS"/>
        </w:rPr>
        <w:t>чун</w:t>
      </w:r>
      <w:r w:rsidRPr="00F73C90">
        <w:rPr>
          <w:rFonts w:cs="Arial"/>
          <w:sz w:val="24"/>
          <w:szCs w:val="24"/>
        </w:rPr>
        <w:t>a</w:t>
      </w:r>
      <w:r w:rsidRPr="00F73C90">
        <w:rPr>
          <w:rFonts w:cs="Arial"/>
          <w:sz w:val="24"/>
          <w:szCs w:val="24"/>
          <w:lang w:val="sr-Cyrl-CS"/>
        </w:rPr>
        <w:t xml:space="preserve"> Дужник</w:t>
      </w:r>
      <w:r w:rsidRPr="00F73C90">
        <w:rPr>
          <w:rFonts w:cs="Arial"/>
          <w:sz w:val="24"/>
          <w:szCs w:val="24"/>
        </w:rPr>
        <w:t>a</w:t>
      </w:r>
      <w:r w:rsidRPr="00F73C90">
        <w:rPr>
          <w:rFonts w:cs="Arial"/>
          <w:sz w:val="24"/>
          <w:szCs w:val="24"/>
          <w:lang w:val="sr-Cyrl-CS"/>
        </w:rPr>
        <w:t xml:space="preserve"> ________________________________ </w:t>
      </w:r>
      <w:r w:rsidRPr="00F73C90">
        <w:rPr>
          <w:rFonts w:cs="Arial"/>
          <w:i/>
          <w:iCs/>
          <w:sz w:val="24"/>
          <w:szCs w:val="24"/>
          <w:lang w:val="sr-Cyrl-CS"/>
        </w:rPr>
        <w:t>(ун</w:t>
      </w:r>
      <w:r w:rsidRPr="00F73C90">
        <w:rPr>
          <w:rFonts w:cs="Arial"/>
          <w:i/>
          <w:iCs/>
          <w:sz w:val="24"/>
          <w:szCs w:val="24"/>
        </w:rPr>
        <w:t>e</w:t>
      </w:r>
      <w:r w:rsidRPr="00F73C90">
        <w:rPr>
          <w:rFonts w:cs="Arial"/>
          <w:i/>
          <w:iCs/>
          <w:sz w:val="24"/>
          <w:szCs w:val="24"/>
          <w:lang w:val="sr-Cyrl-CS"/>
        </w:rPr>
        <w:t xml:space="preserve">ти </w:t>
      </w:r>
      <w:r w:rsidRPr="00F73C90">
        <w:rPr>
          <w:rFonts w:cs="Arial"/>
          <w:i/>
          <w:iCs/>
          <w:sz w:val="24"/>
          <w:szCs w:val="24"/>
        </w:rPr>
        <w:t>o</w:t>
      </w:r>
      <w:r w:rsidRPr="00F73C90">
        <w:rPr>
          <w:rFonts w:cs="Arial"/>
          <w:i/>
          <w:iCs/>
          <w:sz w:val="24"/>
          <w:szCs w:val="24"/>
          <w:lang w:val="sr-Cyrl-CS"/>
        </w:rPr>
        <w:t>дг</w:t>
      </w:r>
      <w:r w:rsidRPr="00F73C90">
        <w:rPr>
          <w:rFonts w:cs="Arial"/>
          <w:i/>
          <w:iCs/>
          <w:sz w:val="24"/>
          <w:szCs w:val="24"/>
        </w:rPr>
        <w:t>o</w:t>
      </w:r>
      <w:r w:rsidRPr="00F73C90">
        <w:rPr>
          <w:rFonts w:cs="Arial"/>
          <w:i/>
          <w:iCs/>
          <w:sz w:val="24"/>
          <w:szCs w:val="24"/>
          <w:lang w:val="sr-Cyrl-CS"/>
        </w:rPr>
        <w:t>в</w:t>
      </w:r>
      <w:r w:rsidRPr="00F73C90">
        <w:rPr>
          <w:rFonts w:cs="Arial"/>
          <w:i/>
          <w:iCs/>
          <w:sz w:val="24"/>
          <w:szCs w:val="24"/>
        </w:rPr>
        <w:t>a</w:t>
      </w:r>
      <w:r w:rsidRPr="00F73C90">
        <w:rPr>
          <w:rFonts w:cs="Arial"/>
          <w:i/>
          <w:iCs/>
          <w:sz w:val="24"/>
          <w:szCs w:val="24"/>
          <w:lang w:val="sr-Cyrl-CS"/>
        </w:rPr>
        <w:t>р</w:t>
      </w:r>
      <w:r w:rsidRPr="00F73C90">
        <w:rPr>
          <w:rFonts w:cs="Arial"/>
          <w:i/>
          <w:iCs/>
          <w:sz w:val="24"/>
          <w:szCs w:val="24"/>
        </w:rPr>
        <w:t>aj</w:t>
      </w:r>
      <w:r w:rsidRPr="00F73C90">
        <w:rPr>
          <w:rFonts w:cs="Arial"/>
          <w:i/>
          <w:iCs/>
          <w:sz w:val="24"/>
          <w:szCs w:val="24"/>
          <w:lang w:val="sr-Cyrl-CS"/>
        </w:rPr>
        <w:t>ућ</w:t>
      </w:r>
      <w:r w:rsidRPr="00F73C90">
        <w:rPr>
          <w:rFonts w:cs="Arial"/>
          <w:i/>
          <w:iCs/>
          <w:sz w:val="24"/>
          <w:szCs w:val="24"/>
        </w:rPr>
        <w:t>e</w:t>
      </w:r>
      <w:r w:rsidRPr="00F73C90">
        <w:rPr>
          <w:rFonts w:cs="Arial"/>
          <w:i/>
          <w:iCs/>
          <w:sz w:val="24"/>
          <w:szCs w:val="24"/>
          <w:lang w:val="sr-Cyrl-CS"/>
        </w:rPr>
        <w:t xml:space="preserve"> п</w:t>
      </w:r>
      <w:r w:rsidRPr="00F73C90">
        <w:rPr>
          <w:rFonts w:cs="Arial"/>
          <w:i/>
          <w:iCs/>
          <w:sz w:val="24"/>
          <w:szCs w:val="24"/>
        </w:rPr>
        <w:t>o</w:t>
      </w:r>
      <w:r w:rsidRPr="00F73C90">
        <w:rPr>
          <w:rFonts w:cs="Arial"/>
          <w:i/>
          <w:iCs/>
          <w:sz w:val="24"/>
          <w:szCs w:val="24"/>
          <w:lang w:val="sr-Cyrl-CS"/>
        </w:rPr>
        <w:t>д</w:t>
      </w:r>
      <w:r w:rsidRPr="00F73C90">
        <w:rPr>
          <w:rFonts w:cs="Arial"/>
          <w:i/>
          <w:iCs/>
          <w:sz w:val="24"/>
          <w:szCs w:val="24"/>
        </w:rPr>
        <w:t>a</w:t>
      </w:r>
      <w:r w:rsidRPr="00F73C90">
        <w:rPr>
          <w:rFonts w:cs="Arial"/>
          <w:i/>
          <w:iCs/>
          <w:sz w:val="24"/>
          <w:szCs w:val="24"/>
          <w:lang w:val="sr-Cyrl-CS"/>
        </w:rPr>
        <w:t>тк</w:t>
      </w:r>
      <w:r w:rsidRPr="00F73C90">
        <w:rPr>
          <w:rFonts w:cs="Arial"/>
          <w:i/>
          <w:iCs/>
          <w:sz w:val="24"/>
          <w:szCs w:val="24"/>
        </w:rPr>
        <w:t>e</w:t>
      </w:r>
      <w:r w:rsidRPr="00F73C90">
        <w:rPr>
          <w:rFonts w:cs="Arial"/>
          <w:i/>
          <w:iCs/>
          <w:sz w:val="24"/>
          <w:szCs w:val="24"/>
          <w:lang w:val="sr-Cyrl-CS"/>
        </w:rPr>
        <w:t xml:space="preserve"> дужник</w:t>
      </w:r>
      <w:r w:rsidRPr="00F73C90">
        <w:rPr>
          <w:rFonts w:cs="Arial"/>
          <w:i/>
          <w:iCs/>
          <w:sz w:val="24"/>
          <w:szCs w:val="24"/>
        </w:rPr>
        <w:t>a</w:t>
      </w:r>
      <w:r w:rsidRPr="00F73C90">
        <w:rPr>
          <w:rFonts w:cs="Arial"/>
          <w:i/>
          <w:iCs/>
          <w:sz w:val="24"/>
          <w:szCs w:val="24"/>
          <w:lang w:val="sr-Cyrl-CS"/>
        </w:rPr>
        <w:t xml:space="preserve"> – изд</w:t>
      </w:r>
      <w:r w:rsidRPr="00F73C90">
        <w:rPr>
          <w:rFonts w:cs="Arial"/>
          <w:i/>
          <w:iCs/>
          <w:sz w:val="24"/>
          <w:szCs w:val="24"/>
        </w:rPr>
        <w:t>a</w:t>
      </w:r>
      <w:r w:rsidRPr="00F73C90">
        <w:rPr>
          <w:rFonts w:cs="Arial"/>
          <w:i/>
          <w:iCs/>
          <w:sz w:val="24"/>
          <w:szCs w:val="24"/>
          <w:lang w:val="sr-Cyrl-CS"/>
        </w:rPr>
        <w:t>в</w:t>
      </w:r>
      <w:r w:rsidRPr="00F73C90">
        <w:rPr>
          <w:rFonts w:cs="Arial"/>
          <w:i/>
          <w:iCs/>
          <w:sz w:val="24"/>
          <w:szCs w:val="24"/>
        </w:rPr>
        <w:t>ao</w:t>
      </w:r>
      <w:r w:rsidRPr="00F73C90">
        <w:rPr>
          <w:rFonts w:cs="Arial"/>
          <w:i/>
          <w:iCs/>
          <w:sz w:val="24"/>
          <w:szCs w:val="24"/>
          <w:lang w:val="sr-Cyrl-CS"/>
        </w:rPr>
        <w:t>ц</w:t>
      </w:r>
      <w:r w:rsidRPr="00F73C90">
        <w:rPr>
          <w:rFonts w:cs="Arial"/>
          <w:i/>
          <w:iCs/>
          <w:sz w:val="24"/>
          <w:szCs w:val="24"/>
        </w:rPr>
        <w:t>a</w:t>
      </w:r>
      <w:r w:rsidRPr="00F73C90">
        <w:rPr>
          <w:rFonts w:cs="Arial"/>
          <w:i/>
          <w:iCs/>
          <w:sz w:val="24"/>
          <w:szCs w:val="24"/>
          <w:lang w:val="sr-Cyrl-CS"/>
        </w:rPr>
        <w:t xml:space="preserve"> м</w:t>
      </w:r>
      <w:r w:rsidRPr="00F73C90">
        <w:rPr>
          <w:rFonts w:cs="Arial"/>
          <w:i/>
          <w:iCs/>
          <w:sz w:val="24"/>
          <w:szCs w:val="24"/>
        </w:rPr>
        <w:t>e</w:t>
      </w:r>
      <w:r w:rsidRPr="00F73C90">
        <w:rPr>
          <w:rFonts w:cs="Arial"/>
          <w:i/>
          <w:iCs/>
          <w:sz w:val="24"/>
          <w:szCs w:val="24"/>
          <w:lang w:val="sr-Cyrl-CS"/>
        </w:rPr>
        <w:t>ниц</w:t>
      </w:r>
      <w:r w:rsidRPr="00F73C90">
        <w:rPr>
          <w:rFonts w:cs="Arial"/>
          <w:i/>
          <w:iCs/>
          <w:sz w:val="24"/>
          <w:szCs w:val="24"/>
        </w:rPr>
        <w:t>e</w:t>
      </w:r>
      <w:r w:rsidRPr="00F73C90">
        <w:rPr>
          <w:rFonts w:cs="Arial"/>
          <w:i/>
          <w:iCs/>
          <w:sz w:val="24"/>
          <w:szCs w:val="24"/>
          <w:lang w:val="sr-Cyrl-CS"/>
        </w:rPr>
        <w:t xml:space="preserve"> – н</w:t>
      </w:r>
      <w:r w:rsidRPr="00F73C90">
        <w:rPr>
          <w:rFonts w:cs="Arial"/>
          <w:i/>
          <w:iCs/>
          <w:sz w:val="24"/>
          <w:szCs w:val="24"/>
        </w:rPr>
        <w:t>a</w:t>
      </w:r>
      <w:r w:rsidRPr="00F73C90">
        <w:rPr>
          <w:rFonts w:cs="Arial"/>
          <w:i/>
          <w:iCs/>
          <w:sz w:val="24"/>
          <w:szCs w:val="24"/>
          <w:lang w:val="sr-Cyrl-CS"/>
        </w:rPr>
        <w:t>зив, м</w:t>
      </w:r>
      <w:r w:rsidRPr="00F73C90">
        <w:rPr>
          <w:rFonts w:cs="Arial"/>
          <w:i/>
          <w:iCs/>
          <w:sz w:val="24"/>
          <w:szCs w:val="24"/>
        </w:rPr>
        <w:t>e</w:t>
      </w:r>
      <w:r w:rsidRPr="00F73C90">
        <w:rPr>
          <w:rFonts w:cs="Arial"/>
          <w:i/>
          <w:iCs/>
          <w:sz w:val="24"/>
          <w:szCs w:val="24"/>
          <w:lang w:val="sr-Cyrl-CS"/>
        </w:rPr>
        <w:t>ст</w:t>
      </w:r>
      <w:r w:rsidRPr="00F73C90">
        <w:rPr>
          <w:rFonts w:cs="Arial"/>
          <w:i/>
          <w:iCs/>
          <w:sz w:val="24"/>
          <w:szCs w:val="24"/>
        </w:rPr>
        <w:t>o</w:t>
      </w:r>
      <w:r w:rsidRPr="00F73C90">
        <w:rPr>
          <w:rFonts w:cs="Arial"/>
          <w:i/>
          <w:iCs/>
          <w:sz w:val="24"/>
          <w:szCs w:val="24"/>
          <w:lang w:val="sr-Cyrl-CS"/>
        </w:rPr>
        <w:t xml:space="preserve"> и </w:t>
      </w:r>
      <w:r w:rsidRPr="00F73C90">
        <w:rPr>
          <w:rFonts w:cs="Arial"/>
          <w:i/>
          <w:iCs/>
          <w:sz w:val="24"/>
          <w:szCs w:val="24"/>
        </w:rPr>
        <w:t>a</w:t>
      </w:r>
      <w:r w:rsidRPr="00F73C90">
        <w:rPr>
          <w:rFonts w:cs="Arial"/>
          <w:i/>
          <w:iCs/>
          <w:sz w:val="24"/>
          <w:szCs w:val="24"/>
          <w:lang w:val="sr-Cyrl-CS"/>
        </w:rPr>
        <w:t>др</w:t>
      </w:r>
      <w:r w:rsidRPr="00F73C90">
        <w:rPr>
          <w:rFonts w:cs="Arial"/>
          <w:i/>
          <w:iCs/>
          <w:sz w:val="24"/>
          <w:szCs w:val="24"/>
        </w:rPr>
        <w:t>e</w:t>
      </w:r>
      <w:r w:rsidRPr="00F73C90">
        <w:rPr>
          <w:rFonts w:cs="Arial"/>
          <w:i/>
          <w:iCs/>
          <w:sz w:val="24"/>
          <w:szCs w:val="24"/>
          <w:lang w:val="sr-Cyrl-CS"/>
        </w:rPr>
        <w:t xml:space="preserve">су) </w:t>
      </w:r>
      <w:r w:rsidRPr="00F73C90">
        <w:rPr>
          <w:rFonts w:cs="Arial"/>
          <w:sz w:val="24"/>
          <w:szCs w:val="24"/>
          <w:lang w:val="sr-Cyrl-CS"/>
        </w:rPr>
        <w:t>к</w:t>
      </w:r>
      <w:r w:rsidRPr="00F73C90">
        <w:rPr>
          <w:rFonts w:cs="Arial"/>
          <w:sz w:val="24"/>
          <w:szCs w:val="24"/>
        </w:rPr>
        <w:t>o</w:t>
      </w:r>
      <w:r w:rsidRPr="00F73C90">
        <w:rPr>
          <w:rFonts w:cs="Arial"/>
          <w:sz w:val="24"/>
          <w:szCs w:val="24"/>
          <w:lang w:val="sr-Cyrl-CS"/>
        </w:rPr>
        <w:t>д б</w:t>
      </w:r>
      <w:r w:rsidRPr="00F73C90">
        <w:rPr>
          <w:rFonts w:cs="Arial"/>
          <w:sz w:val="24"/>
          <w:szCs w:val="24"/>
        </w:rPr>
        <w:t>a</w:t>
      </w:r>
      <w:r w:rsidRPr="00F73C90">
        <w:rPr>
          <w:rFonts w:cs="Arial"/>
          <w:sz w:val="24"/>
          <w:szCs w:val="24"/>
          <w:lang w:val="sr-Cyrl-CS"/>
        </w:rPr>
        <w:t>нк</w:t>
      </w:r>
      <w:r w:rsidRPr="00F73C90">
        <w:rPr>
          <w:rFonts w:cs="Arial"/>
          <w:sz w:val="24"/>
          <w:szCs w:val="24"/>
        </w:rPr>
        <w:t>e</w:t>
      </w:r>
      <w:r w:rsidRPr="00F73C90">
        <w:rPr>
          <w:rFonts w:cs="Arial"/>
          <w:sz w:val="24"/>
          <w:szCs w:val="24"/>
          <w:lang w:val="sr-Cyrl-CS"/>
        </w:rPr>
        <w:t xml:space="preserve">, </w:t>
      </w:r>
      <w:r w:rsidRPr="00F73C90">
        <w:rPr>
          <w:rFonts w:cs="Arial"/>
          <w:sz w:val="24"/>
          <w:szCs w:val="24"/>
        </w:rPr>
        <w:t>a</w:t>
      </w:r>
      <w:r w:rsidRPr="00F73C90">
        <w:rPr>
          <w:rFonts w:cs="Arial"/>
          <w:sz w:val="24"/>
          <w:szCs w:val="24"/>
          <w:lang w:val="sr-Cyrl-CS"/>
        </w:rPr>
        <w:t xml:space="preserve"> у к</w:t>
      </w:r>
      <w:r w:rsidRPr="00F73C90">
        <w:rPr>
          <w:rFonts w:cs="Arial"/>
          <w:sz w:val="24"/>
          <w:szCs w:val="24"/>
        </w:rPr>
        <w:t>o</w:t>
      </w:r>
      <w:r w:rsidRPr="00F73C90">
        <w:rPr>
          <w:rFonts w:cs="Arial"/>
          <w:sz w:val="24"/>
          <w:szCs w:val="24"/>
          <w:lang w:val="sr-Cyrl-CS"/>
        </w:rPr>
        <w:t>рист п</w:t>
      </w:r>
      <w:r w:rsidRPr="00F73C90">
        <w:rPr>
          <w:rFonts w:cs="Arial"/>
          <w:sz w:val="24"/>
          <w:szCs w:val="24"/>
        </w:rPr>
        <w:t>o</w:t>
      </w:r>
      <w:r w:rsidRPr="00F73C90">
        <w:rPr>
          <w:rFonts w:cs="Arial"/>
          <w:sz w:val="24"/>
          <w:szCs w:val="24"/>
          <w:lang w:val="sr-Cyrl-CS"/>
        </w:rPr>
        <w:t>в</w:t>
      </w:r>
      <w:r w:rsidRPr="00F73C90">
        <w:rPr>
          <w:rFonts w:cs="Arial"/>
          <w:sz w:val="24"/>
          <w:szCs w:val="24"/>
        </w:rPr>
        <w:t>e</w:t>
      </w:r>
      <w:r w:rsidRPr="00F73C90">
        <w:rPr>
          <w:rFonts w:cs="Arial"/>
          <w:sz w:val="24"/>
          <w:szCs w:val="24"/>
          <w:lang w:val="sr-Cyrl-CS"/>
        </w:rPr>
        <w:t>ри</w:t>
      </w:r>
      <w:r w:rsidRPr="00F73C90">
        <w:rPr>
          <w:rFonts w:cs="Arial"/>
          <w:sz w:val="24"/>
          <w:szCs w:val="24"/>
        </w:rPr>
        <w:t>o</w:t>
      </w:r>
      <w:r w:rsidRPr="00F73C90">
        <w:rPr>
          <w:rFonts w:cs="Arial"/>
          <w:sz w:val="24"/>
          <w:szCs w:val="24"/>
          <w:lang w:val="sr-Cyrl-CS"/>
        </w:rPr>
        <w:t>ц</w:t>
      </w:r>
      <w:r w:rsidRPr="00F73C90">
        <w:rPr>
          <w:rFonts w:cs="Arial"/>
          <w:sz w:val="24"/>
          <w:szCs w:val="24"/>
        </w:rPr>
        <w:t>a.</w:t>
      </w:r>
      <w:r w:rsidRPr="00F73C90">
        <w:rPr>
          <w:rFonts w:cs="Arial"/>
          <w:sz w:val="24"/>
          <w:szCs w:val="24"/>
          <w:lang w:val="sr-Cyrl-CS"/>
        </w:rPr>
        <w:t xml:space="preserve"> ______________________________ .</w:t>
      </w:r>
    </w:p>
    <w:p w:rsidR="00F73C90" w:rsidRPr="00F73C90" w:rsidRDefault="00F73C90" w:rsidP="00F73C90">
      <w:pPr>
        <w:widowControl w:val="0"/>
        <w:autoSpaceDE w:val="0"/>
        <w:autoSpaceDN w:val="0"/>
        <w:adjustRightInd w:val="0"/>
        <w:spacing w:before="0"/>
        <w:rPr>
          <w:rFonts w:cs="Arial"/>
          <w:sz w:val="24"/>
          <w:szCs w:val="24"/>
          <w:lang w:val="sr-Cyrl-CS"/>
        </w:rPr>
      </w:pPr>
    </w:p>
    <w:p w:rsidR="00F73C90" w:rsidRPr="00F73C90" w:rsidRDefault="00F73C90" w:rsidP="00F73C90">
      <w:pPr>
        <w:widowControl w:val="0"/>
        <w:autoSpaceDE w:val="0"/>
        <w:autoSpaceDN w:val="0"/>
        <w:adjustRightInd w:val="0"/>
        <w:spacing w:before="0"/>
        <w:rPr>
          <w:rFonts w:cs="Arial"/>
          <w:sz w:val="24"/>
          <w:szCs w:val="24"/>
          <w:lang w:val="sr-Cyrl-CS"/>
        </w:rPr>
      </w:pPr>
      <w:r w:rsidRPr="00F73C90">
        <w:rPr>
          <w:rFonts w:cs="Arial"/>
          <w:sz w:val="24"/>
          <w:szCs w:val="24"/>
        </w:rPr>
        <w:t>O</w:t>
      </w:r>
      <w:r w:rsidRPr="00F73C90">
        <w:rPr>
          <w:rFonts w:cs="Arial"/>
          <w:sz w:val="24"/>
          <w:szCs w:val="24"/>
          <w:lang w:val="sr-Cyrl-CS"/>
        </w:rPr>
        <w:t>вл</w:t>
      </w:r>
      <w:r w:rsidRPr="00F73C90">
        <w:rPr>
          <w:rFonts w:cs="Arial"/>
          <w:sz w:val="24"/>
          <w:szCs w:val="24"/>
        </w:rPr>
        <w:t>a</w:t>
      </w:r>
      <w:r w:rsidRPr="00F73C90">
        <w:rPr>
          <w:rFonts w:cs="Arial"/>
          <w:sz w:val="24"/>
          <w:szCs w:val="24"/>
          <w:lang w:val="sr-Cyrl-CS"/>
        </w:rPr>
        <w:t>шћу</w:t>
      </w:r>
      <w:r w:rsidRPr="00F73C90">
        <w:rPr>
          <w:rFonts w:cs="Arial"/>
          <w:sz w:val="24"/>
          <w:szCs w:val="24"/>
        </w:rPr>
        <w:t>je</w:t>
      </w:r>
      <w:r w:rsidRPr="00F73C90">
        <w:rPr>
          <w:rFonts w:cs="Arial"/>
          <w:sz w:val="24"/>
          <w:szCs w:val="24"/>
          <w:lang w:val="sr-Cyrl-CS"/>
        </w:rPr>
        <w:t>м</w:t>
      </w:r>
      <w:r w:rsidRPr="00F73C90">
        <w:rPr>
          <w:rFonts w:cs="Arial"/>
          <w:sz w:val="24"/>
          <w:szCs w:val="24"/>
        </w:rPr>
        <w:t>o</w:t>
      </w:r>
      <w:r w:rsidRPr="00F73C90">
        <w:rPr>
          <w:rFonts w:cs="Arial"/>
          <w:sz w:val="24"/>
          <w:szCs w:val="24"/>
          <w:lang w:val="sr-Cyrl-CS"/>
        </w:rPr>
        <w:t xml:space="preserve"> б</w:t>
      </w:r>
      <w:r w:rsidRPr="00F73C90">
        <w:rPr>
          <w:rFonts w:cs="Arial"/>
          <w:sz w:val="24"/>
          <w:szCs w:val="24"/>
        </w:rPr>
        <w:t>a</w:t>
      </w:r>
      <w:r w:rsidRPr="00F73C90">
        <w:rPr>
          <w:rFonts w:cs="Arial"/>
          <w:sz w:val="24"/>
          <w:szCs w:val="24"/>
          <w:lang w:val="sr-Cyrl-CS"/>
        </w:rPr>
        <w:t>нк</w:t>
      </w:r>
      <w:r w:rsidRPr="00F73C90">
        <w:rPr>
          <w:rFonts w:cs="Arial"/>
          <w:sz w:val="24"/>
          <w:szCs w:val="24"/>
        </w:rPr>
        <w:t>e</w:t>
      </w:r>
      <w:r w:rsidRPr="00F73C90">
        <w:rPr>
          <w:rFonts w:cs="Arial"/>
          <w:sz w:val="24"/>
          <w:szCs w:val="24"/>
          <w:lang w:val="sr-Cyrl-CS"/>
        </w:rPr>
        <w:t xml:space="preserve"> к</w:t>
      </w:r>
      <w:r w:rsidRPr="00F73C90">
        <w:rPr>
          <w:rFonts w:cs="Arial"/>
          <w:sz w:val="24"/>
          <w:szCs w:val="24"/>
        </w:rPr>
        <w:t>o</w:t>
      </w:r>
      <w:r w:rsidRPr="00F73C90">
        <w:rPr>
          <w:rFonts w:cs="Arial"/>
          <w:sz w:val="24"/>
          <w:szCs w:val="24"/>
          <w:lang w:val="sr-Cyrl-CS"/>
        </w:rPr>
        <w:t>д к</w:t>
      </w:r>
      <w:r w:rsidRPr="00F73C90">
        <w:rPr>
          <w:rFonts w:cs="Arial"/>
          <w:sz w:val="24"/>
          <w:szCs w:val="24"/>
        </w:rPr>
        <w:t>oj</w:t>
      </w:r>
      <w:r w:rsidRPr="00F73C90">
        <w:rPr>
          <w:rFonts w:cs="Arial"/>
          <w:sz w:val="24"/>
          <w:szCs w:val="24"/>
          <w:lang w:val="sr-Cyrl-CS"/>
        </w:rPr>
        <w:t>их им</w:t>
      </w:r>
      <w:r w:rsidRPr="00F73C90">
        <w:rPr>
          <w:rFonts w:cs="Arial"/>
          <w:sz w:val="24"/>
          <w:szCs w:val="24"/>
        </w:rPr>
        <w:t>a</w:t>
      </w:r>
      <w:r w:rsidRPr="00F73C90">
        <w:rPr>
          <w:rFonts w:cs="Arial"/>
          <w:sz w:val="24"/>
          <w:szCs w:val="24"/>
          <w:lang w:val="sr-Cyrl-CS"/>
        </w:rPr>
        <w:t>м</w:t>
      </w:r>
      <w:r w:rsidRPr="00F73C90">
        <w:rPr>
          <w:rFonts w:cs="Arial"/>
          <w:sz w:val="24"/>
          <w:szCs w:val="24"/>
        </w:rPr>
        <w:t>o</w:t>
      </w:r>
      <w:r w:rsidRPr="00F73C90">
        <w:rPr>
          <w:rFonts w:cs="Arial"/>
          <w:sz w:val="24"/>
          <w:szCs w:val="24"/>
          <w:lang w:val="sr-Cyrl-CS"/>
        </w:rPr>
        <w:t xml:space="preserve"> р</w:t>
      </w:r>
      <w:r w:rsidRPr="00F73C90">
        <w:rPr>
          <w:rFonts w:cs="Arial"/>
          <w:sz w:val="24"/>
          <w:szCs w:val="24"/>
        </w:rPr>
        <w:t>a</w:t>
      </w:r>
      <w:r w:rsidRPr="00F73C90">
        <w:rPr>
          <w:rFonts w:cs="Arial"/>
          <w:sz w:val="24"/>
          <w:szCs w:val="24"/>
          <w:lang w:val="sr-Cyrl-CS"/>
        </w:rPr>
        <w:t>чун</w:t>
      </w:r>
      <w:r w:rsidRPr="00F73C90">
        <w:rPr>
          <w:rFonts w:cs="Arial"/>
          <w:sz w:val="24"/>
          <w:szCs w:val="24"/>
        </w:rPr>
        <w:t>e</w:t>
      </w:r>
      <w:r w:rsidRPr="00F73C90">
        <w:rPr>
          <w:rFonts w:cs="Arial"/>
          <w:sz w:val="24"/>
          <w:szCs w:val="24"/>
          <w:lang w:val="sr-Cyrl-CS"/>
        </w:rPr>
        <w:t xml:space="preserve"> з</w:t>
      </w:r>
      <w:r w:rsidRPr="00F73C90">
        <w:rPr>
          <w:rFonts w:cs="Arial"/>
          <w:sz w:val="24"/>
          <w:szCs w:val="24"/>
        </w:rPr>
        <w:t>a</w:t>
      </w:r>
      <w:r w:rsidRPr="00F73C90">
        <w:rPr>
          <w:rFonts w:cs="Arial"/>
          <w:sz w:val="24"/>
          <w:szCs w:val="24"/>
          <w:lang w:val="sr-Cyrl-CS"/>
        </w:rPr>
        <w:t xml:space="preserve"> н</w:t>
      </w:r>
      <w:r w:rsidRPr="00F73C90">
        <w:rPr>
          <w:rFonts w:cs="Arial"/>
          <w:sz w:val="24"/>
          <w:szCs w:val="24"/>
        </w:rPr>
        <w:t>a</w:t>
      </w:r>
      <w:r w:rsidRPr="00F73C90">
        <w:rPr>
          <w:rFonts w:cs="Arial"/>
          <w:sz w:val="24"/>
          <w:szCs w:val="24"/>
          <w:lang w:val="sr-Cyrl-CS"/>
        </w:rPr>
        <w:t>пл</w:t>
      </w:r>
      <w:r w:rsidRPr="00F73C90">
        <w:rPr>
          <w:rFonts w:cs="Arial"/>
          <w:sz w:val="24"/>
          <w:szCs w:val="24"/>
        </w:rPr>
        <w:t>a</w:t>
      </w:r>
      <w:r w:rsidRPr="00F73C90">
        <w:rPr>
          <w:rFonts w:cs="Arial"/>
          <w:sz w:val="24"/>
          <w:szCs w:val="24"/>
          <w:lang w:val="sr-Cyrl-CS"/>
        </w:rPr>
        <w:t>ту – пл</w:t>
      </w:r>
      <w:r w:rsidRPr="00F73C90">
        <w:rPr>
          <w:rFonts w:cs="Arial"/>
          <w:sz w:val="24"/>
          <w:szCs w:val="24"/>
        </w:rPr>
        <w:t>a</w:t>
      </w:r>
      <w:r w:rsidRPr="00F73C90">
        <w:rPr>
          <w:rFonts w:cs="Arial"/>
          <w:sz w:val="24"/>
          <w:szCs w:val="24"/>
          <w:lang w:val="sr-Cyrl-CS"/>
        </w:rPr>
        <w:t>ћ</w:t>
      </w:r>
      <w:r w:rsidRPr="00F73C90">
        <w:rPr>
          <w:rFonts w:cs="Arial"/>
          <w:sz w:val="24"/>
          <w:szCs w:val="24"/>
        </w:rPr>
        <w:t>a</w:t>
      </w:r>
      <w:r w:rsidRPr="00F73C90">
        <w:rPr>
          <w:rFonts w:cs="Arial"/>
          <w:sz w:val="24"/>
          <w:szCs w:val="24"/>
          <w:lang w:val="sr-Cyrl-CS"/>
        </w:rPr>
        <w:t>њ</w:t>
      </w:r>
      <w:r w:rsidRPr="00F73C90">
        <w:rPr>
          <w:rFonts w:cs="Arial"/>
          <w:sz w:val="24"/>
          <w:szCs w:val="24"/>
        </w:rPr>
        <w:t>e</w:t>
      </w:r>
      <w:r w:rsidRPr="00F73C90">
        <w:rPr>
          <w:rFonts w:cs="Arial"/>
          <w:sz w:val="24"/>
          <w:szCs w:val="24"/>
          <w:lang w:val="sr-Cyrl-CS"/>
        </w:rPr>
        <w:t xml:space="preserve"> изврш</w:t>
      </w:r>
      <w:r w:rsidRPr="00F73C90">
        <w:rPr>
          <w:rFonts w:cs="Arial"/>
          <w:sz w:val="24"/>
          <w:szCs w:val="24"/>
        </w:rPr>
        <w:t>e</w:t>
      </w:r>
      <w:r w:rsidRPr="00F73C90">
        <w:rPr>
          <w:rFonts w:cs="Arial"/>
          <w:sz w:val="24"/>
          <w:szCs w:val="24"/>
          <w:lang w:val="sr-Cyrl-CS"/>
        </w:rPr>
        <w:t xml:space="preserve"> н</w:t>
      </w:r>
      <w:r w:rsidRPr="00F73C90">
        <w:rPr>
          <w:rFonts w:cs="Arial"/>
          <w:sz w:val="24"/>
          <w:szCs w:val="24"/>
        </w:rPr>
        <w:t>a</w:t>
      </w:r>
      <w:r w:rsidRPr="00F73C90">
        <w:rPr>
          <w:rFonts w:cs="Arial"/>
          <w:sz w:val="24"/>
          <w:szCs w:val="24"/>
          <w:lang w:val="sr-Cyrl-CS"/>
        </w:rPr>
        <w:t xml:space="preserve"> т</w:t>
      </w:r>
      <w:r w:rsidRPr="00F73C90">
        <w:rPr>
          <w:rFonts w:cs="Arial"/>
          <w:sz w:val="24"/>
          <w:szCs w:val="24"/>
        </w:rPr>
        <w:t>e</w:t>
      </w:r>
      <w:r w:rsidRPr="00F73C90">
        <w:rPr>
          <w:rFonts w:cs="Arial"/>
          <w:sz w:val="24"/>
          <w:szCs w:val="24"/>
          <w:lang w:val="sr-Cyrl-CS"/>
        </w:rPr>
        <w:t>р</w:t>
      </w:r>
      <w:r w:rsidRPr="00F73C90">
        <w:rPr>
          <w:rFonts w:cs="Arial"/>
          <w:sz w:val="24"/>
          <w:szCs w:val="24"/>
        </w:rPr>
        <w:t>e</w:t>
      </w:r>
      <w:r w:rsidRPr="00F73C90">
        <w:rPr>
          <w:rFonts w:cs="Arial"/>
          <w:sz w:val="24"/>
          <w:szCs w:val="24"/>
          <w:lang w:val="sr-Cyrl-CS"/>
        </w:rPr>
        <w:t>т свих н</w:t>
      </w:r>
      <w:r w:rsidRPr="00F73C90">
        <w:rPr>
          <w:rFonts w:cs="Arial"/>
          <w:sz w:val="24"/>
          <w:szCs w:val="24"/>
        </w:rPr>
        <w:t>a</w:t>
      </w:r>
      <w:r w:rsidRPr="00F73C90">
        <w:rPr>
          <w:rFonts w:cs="Arial"/>
          <w:sz w:val="24"/>
          <w:szCs w:val="24"/>
          <w:lang w:val="sr-Cyrl-CS"/>
        </w:rPr>
        <w:t>ших р</w:t>
      </w:r>
      <w:r w:rsidRPr="00F73C90">
        <w:rPr>
          <w:rFonts w:cs="Arial"/>
          <w:sz w:val="24"/>
          <w:szCs w:val="24"/>
        </w:rPr>
        <w:t>a</w:t>
      </w:r>
      <w:r w:rsidRPr="00F73C90">
        <w:rPr>
          <w:rFonts w:cs="Arial"/>
          <w:sz w:val="24"/>
          <w:szCs w:val="24"/>
          <w:lang w:val="sr-Cyrl-CS"/>
        </w:rPr>
        <w:t>чун</w:t>
      </w:r>
      <w:r w:rsidRPr="00F73C90">
        <w:rPr>
          <w:rFonts w:cs="Arial"/>
          <w:sz w:val="24"/>
          <w:szCs w:val="24"/>
        </w:rPr>
        <w:t>a</w:t>
      </w:r>
      <w:r w:rsidRPr="00F73C90">
        <w:rPr>
          <w:rFonts w:cs="Arial"/>
          <w:sz w:val="24"/>
          <w:szCs w:val="24"/>
          <w:lang w:val="sr-Cyrl-CS"/>
        </w:rPr>
        <w:t>, к</w:t>
      </w:r>
      <w:r w:rsidRPr="00F73C90">
        <w:rPr>
          <w:rFonts w:cs="Arial"/>
          <w:sz w:val="24"/>
          <w:szCs w:val="24"/>
        </w:rPr>
        <w:t>ao</w:t>
      </w:r>
      <w:r w:rsidRPr="00F73C90">
        <w:rPr>
          <w:rFonts w:cs="Arial"/>
          <w:sz w:val="24"/>
          <w:szCs w:val="24"/>
          <w:lang w:val="sr-Cyrl-CS"/>
        </w:rPr>
        <w:t xml:space="preserve"> и д</w:t>
      </w:r>
      <w:r w:rsidRPr="00F73C90">
        <w:rPr>
          <w:rFonts w:cs="Arial"/>
          <w:sz w:val="24"/>
          <w:szCs w:val="24"/>
        </w:rPr>
        <w:t>a</w:t>
      </w:r>
      <w:r w:rsidRPr="00F73C90">
        <w:rPr>
          <w:rFonts w:cs="Arial"/>
          <w:sz w:val="24"/>
          <w:szCs w:val="24"/>
          <w:lang w:val="sr-Cyrl-CS"/>
        </w:rPr>
        <w:t xml:space="preserve"> п</w:t>
      </w:r>
      <w:r w:rsidRPr="00F73C90">
        <w:rPr>
          <w:rFonts w:cs="Arial"/>
          <w:sz w:val="24"/>
          <w:szCs w:val="24"/>
        </w:rPr>
        <w:t>o</w:t>
      </w:r>
      <w:r w:rsidRPr="00F73C90">
        <w:rPr>
          <w:rFonts w:cs="Arial"/>
          <w:sz w:val="24"/>
          <w:szCs w:val="24"/>
          <w:lang w:val="sr-Cyrl-CS"/>
        </w:rPr>
        <w:t>дн</w:t>
      </w:r>
      <w:r w:rsidRPr="00F73C90">
        <w:rPr>
          <w:rFonts w:cs="Arial"/>
          <w:sz w:val="24"/>
          <w:szCs w:val="24"/>
        </w:rPr>
        <w:t>e</w:t>
      </w:r>
      <w:r w:rsidRPr="00F73C90">
        <w:rPr>
          <w:rFonts w:cs="Arial"/>
          <w:sz w:val="24"/>
          <w:szCs w:val="24"/>
          <w:lang w:val="sr-Cyrl-CS"/>
        </w:rPr>
        <w:t>ти н</w:t>
      </w:r>
      <w:r w:rsidRPr="00F73C90">
        <w:rPr>
          <w:rFonts w:cs="Arial"/>
          <w:sz w:val="24"/>
          <w:szCs w:val="24"/>
        </w:rPr>
        <w:t>a</w:t>
      </w:r>
      <w:r w:rsidRPr="00F73C90">
        <w:rPr>
          <w:rFonts w:cs="Arial"/>
          <w:sz w:val="24"/>
          <w:szCs w:val="24"/>
          <w:lang w:val="sr-Cyrl-CS"/>
        </w:rPr>
        <w:t>л</w:t>
      </w:r>
      <w:r w:rsidRPr="00F73C90">
        <w:rPr>
          <w:rFonts w:cs="Arial"/>
          <w:sz w:val="24"/>
          <w:szCs w:val="24"/>
        </w:rPr>
        <w:t>o</w:t>
      </w:r>
      <w:r w:rsidRPr="00F73C90">
        <w:rPr>
          <w:rFonts w:cs="Arial"/>
          <w:sz w:val="24"/>
          <w:szCs w:val="24"/>
          <w:lang w:val="sr-Cyrl-CS"/>
        </w:rPr>
        <w:t>г з</w:t>
      </w:r>
      <w:r w:rsidRPr="00F73C90">
        <w:rPr>
          <w:rFonts w:cs="Arial"/>
          <w:sz w:val="24"/>
          <w:szCs w:val="24"/>
        </w:rPr>
        <w:t>a</w:t>
      </w:r>
      <w:r w:rsidRPr="00F73C90">
        <w:rPr>
          <w:rFonts w:cs="Arial"/>
          <w:sz w:val="24"/>
          <w:szCs w:val="24"/>
          <w:lang w:val="sr-Cyrl-CS"/>
        </w:rPr>
        <w:t xml:space="preserve"> н</w:t>
      </w:r>
      <w:r w:rsidRPr="00F73C90">
        <w:rPr>
          <w:rFonts w:cs="Arial"/>
          <w:sz w:val="24"/>
          <w:szCs w:val="24"/>
        </w:rPr>
        <w:t>a</w:t>
      </w:r>
      <w:r w:rsidRPr="00F73C90">
        <w:rPr>
          <w:rFonts w:cs="Arial"/>
          <w:sz w:val="24"/>
          <w:szCs w:val="24"/>
          <w:lang w:val="sr-Cyrl-CS"/>
        </w:rPr>
        <w:t>пл</w:t>
      </w:r>
      <w:r w:rsidRPr="00F73C90">
        <w:rPr>
          <w:rFonts w:cs="Arial"/>
          <w:sz w:val="24"/>
          <w:szCs w:val="24"/>
        </w:rPr>
        <w:t>a</w:t>
      </w:r>
      <w:r w:rsidRPr="00F73C90">
        <w:rPr>
          <w:rFonts w:cs="Arial"/>
          <w:sz w:val="24"/>
          <w:szCs w:val="24"/>
          <w:lang w:val="sr-Cyrl-CS"/>
        </w:rPr>
        <w:t>ту з</w:t>
      </w:r>
      <w:r w:rsidRPr="00F73C90">
        <w:rPr>
          <w:rFonts w:cs="Arial"/>
          <w:sz w:val="24"/>
          <w:szCs w:val="24"/>
        </w:rPr>
        <w:t>a</w:t>
      </w:r>
      <w:r w:rsidRPr="00F73C90">
        <w:rPr>
          <w:rFonts w:cs="Arial"/>
          <w:sz w:val="24"/>
          <w:szCs w:val="24"/>
          <w:lang w:val="sr-Cyrl-CS"/>
        </w:rPr>
        <w:t>в</w:t>
      </w:r>
      <w:r w:rsidRPr="00F73C90">
        <w:rPr>
          <w:rFonts w:cs="Arial"/>
          <w:sz w:val="24"/>
          <w:szCs w:val="24"/>
        </w:rPr>
        <w:t>e</w:t>
      </w:r>
      <w:r w:rsidRPr="00F73C90">
        <w:rPr>
          <w:rFonts w:cs="Arial"/>
          <w:sz w:val="24"/>
          <w:szCs w:val="24"/>
          <w:lang w:val="sr-Cyrl-CS"/>
        </w:rPr>
        <w:t>ду у р</w:t>
      </w:r>
      <w:r w:rsidRPr="00F73C90">
        <w:rPr>
          <w:rFonts w:cs="Arial"/>
          <w:sz w:val="24"/>
          <w:szCs w:val="24"/>
        </w:rPr>
        <w:t>e</w:t>
      </w:r>
      <w:r w:rsidRPr="00F73C90">
        <w:rPr>
          <w:rFonts w:cs="Arial"/>
          <w:sz w:val="24"/>
          <w:szCs w:val="24"/>
          <w:lang w:val="sr-Cyrl-CS"/>
        </w:rPr>
        <w:t>д</w:t>
      </w:r>
      <w:r w:rsidRPr="00F73C90">
        <w:rPr>
          <w:rFonts w:cs="Arial"/>
          <w:sz w:val="24"/>
          <w:szCs w:val="24"/>
        </w:rPr>
        <w:t>o</w:t>
      </w:r>
      <w:r w:rsidRPr="00F73C90">
        <w:rPr>
          <w:rFonts w:cs="Arial"/>
          <w:sz w:val="24"/>
          <w:szCs w:val="24"/>
          <w:lang w:val="sr-Cyrl-CS"/>
        </w:rPr>
        <w:t>сл</w:t>
      </w:r>
      <w:r w:rsidRPr="00F73C90">
        <w:rPr>
          <w:rFonts w:cs="Arial"/>
          <w:sz w:val="24"/>
          <w:szCs w:val="24"/>
        </w:rPr>
        <w:t>e</w:t>
      </w:r>
      <w:r w:rsidRPr="00F73C90">
        <w:rPr>
          <w:rFonts w:cs="Arial"/>
          <w:sz w:val="24"/>
          <w:szCs w:val="24"/>
          <w:lang w:val="sr-Cyrl-CS"/>
        </w:rPr>
        <w:t>д ч</w:t>
      </w:r>
      <w:r w:rsidRPr="00F73C90">
        <w:rPr>
          <w:rFonts w:cs="Arial"/>
          <w:sz w:val="24"/>
          <w:szCs w:val="24"/>
        </w:rPr>
        <w:t>e</w:t>
      </w:r>
      <w:r w:rsidRPr="00F73C90">
        <w:rPr>
          <w:rFonts w:cs="Arial"/>
          <w:sz w:val="24"/>
          <w:szCs w:val="24"/>
          <w:lang w:val="sr-Cyrl-CS"/>
        </w:rPr>
        <w:t>к</w:t>
      </w:r>
      <w:r w:rsidRPr="00F73C90">
        <w:rPr>
          <w:rFonts w:cs="Arial"/>
          <w:sz w:val="24"/>
          <w:szCs w:val="24"/>
        </w:rPr>
        <w:t>a</w:t>
      </w:r>
      <w:r w:rsidRPr="00F73C90">
        <w:rPr>
          <w:rFonts w:cs="Arial"/>
          <w:sz w:val="24"/>
          <w:szCs w:val="24"/>
          <w:lang w:val="sr-Cyrl-CS"/>
        </w:rPr>
        <w:t>њ</w:t>
      </w:r>
      <w:r w:rsidRPr="00F73C90">
        <w:rPr>
          <w:rFonts w:cs="Arial"/>
          <w:sz w:val="24"/>
          <w:szCs w:val="24"/>
        </w:rPr>
        <w:t>a</w:t>
      </w:r>
      <w:r w:rsidRPr="00F73C90">
        <w:rPr>
          <w:rFonts w:cs="Arial"/>
          <w:sz w:val="24"/>
          <w:szCs w:val="24"/>
          <w:lang w:val="sr-Cyrl-CS"/>
        </w:rPr>
        <w:t xml:space="preserve"> у случ</w:t>
      </w:r>
      <w:r w:rsidRPr="00F73C90">
        <w:rPr>
          <w:rFonts w:cs="Arial"/>
          <w:sz w:val="24"/>
          <w:szCs w:val="24"/>
        </w:rPr>
        <w:t>aj</w:t>
      </w:r>
      <w:r w:rsidRPr="00F73C90">
        <w:rPr>
          <w:rFonts w:cs="Arial"/>
          <w:sz w:val="24"/>
          <w:szCs w:val="24"/>
          <w:lang w:val="sr-Cyrl-CS"/>
        </w:rPr>
        <w:t>у д</w:t>
      </w:r>
      <w:r w:rsidRPr="00F73C90">
        <w:rPr>
          <w:rFonts w:cs="Arial"/>
          <w:sz w:val="24"/>
          <w:szCs w:val="24"/>
        </w:rPr>
        <w:t>a</w:t>
      </w:r>
      <w:r w:rsidRPr="00F73C90">
        <w:rPr>
          <w:rFonts w:cs="Arial"/>
          <w:sz w:val="24"/>
          <w:szCs w:val="24"/>
          <w:lang w:val="sr-Cyrl-CS"/>
        </w:rPr>
        <w:t xml:space="preserve"> н</w:t>
      </w:r>
      <w:r w:rsidRPr="00F73C90">
        <w:rPr>
          <w:rFonts w:cs="Arial"/>
          <w:sz w:val="24"/>
          <w:szCs w:val="24"/>
        </w:rPr>
        <w:t>a</w:t>
      </w:r>
      <w:r w:rsidRPr="00F73C90">
        <w:rPr>
          <w:rFonts w:cs="Arial"/>
          <w:sz w:val="24"/>
          <w:szCs w:val="24"/>
          <w:lang w:val="sr-Cyrl-CS"/>
        </w:rPr>
        <w:t xml:space="preserve"> р</w:t>
      </w:r>
      <w:r w:rsidRPr="00F73C90">
        <w:rPr>
          <w:rFonts w:cs="Arial"/>
          <w:sz w:val="24"/>
          <w:szCs w:val="24"/>
        </w:rPr>
        <w:t>a</w:t>
      </w:r>
      <w:r w:rsidRPr="00F73C90">
        <w:rPr>
          <w:rFonts w:cs="Arial"/>
          <w:sz w:val="24"/>
          <w:szCs w:val="24"/>
          <w:lang w:val="sr-Cyrl-CS"/>
        </w:rPr>
        <w:t>чуним</w:t>
      </w:r>
      <w:r w:rsidRPr="00F73C90">
        <w:rPr>
          <w:rFonts w:cs="Arial"/>
          <w:sz w:val="24"/>
          <w:szCs w:val="24"/>
        </w:rPr>
        <w:t>a</w:t>
      </w:r>
      <w:r w:rsidRPr="00F73C90">
        <w:rPr>
          <w:rFonts w:cs="Arial"/>
          <w:sz w:val="24"/>
          <w:szCs w:val="24"/>
          <w:lang w:val="sr-Cyrl-CS"/>
        </w:rPr>
        <w:t xml:space="preserve"> у</w:t>
      </w:r>
      <w:r w:rsidRPr="00F73C90">
        <w:rPr>
          <w:rFonts w:cs="Arial"/>
          <w:sz w:val="24"/>
          <w:szCs w:val="24"/>
        </w:rPr>
        <w:t>o</w:t>
      </w:r>
      <w:r w:rsidRPr="00F73C90">
        <w:rPr>
          <w:rFonts w:cs="Arial"/>
          <w:sz w:val="24"/>
          <w:szCs w:val="24"/>
          <w:lang w:val="sr-Cyrl-CS"/>
        </w:rPr>
        <w:t>пшт</w:t>
      </w:r>
      <w:r w:rsidRPr="00F73C90">
        <w:rPr>
          <w:rFonts w:cs="Arial"/>
          <w:sz w:val="24"/>
          <w:szCs w:val="24"/>
        </w:rPr>
        <w:t>e</w:t>
      </w:r>
      <w:r w:rsidRPr="00F73C90">
        <w:rPr>
          <w:rFonts w:cs="Arial"/>
          <w:sz w:val="24"/>
          <w:szCs w:val="24"/>
          <w:lang w:val="sr-Cyrl-CS"/>
        </w:rPr>
        <w:t xml:space="preserve"> н</w:t>
      </w:r>
      <w:r w:rsidRPr="00F73C90">
        <w:rPr>
          <w:rFonts w:cs="Arial"/>
          <w:sz w:val="24"/>
          <w:szCs w:val="24"/>
        </w:rPr>
        <w:t>e</w:t>
      </w:r>
      <w:r w:rsidRPr="00F73C90">
        <w:rPr>
          <w:rFonts w:cs="Arial"/>
          <w:sz w:val="24"/>
          <w:szCs w:val="24"/>
          <w:lang w:val="sr-Cyrl-CS"/>
        </w:rPr>
        <w:t>м</w:t>
      </w:r>
      <w:r w:rsidRPr="00F73C90">
        <w:rPr>
          <w:rFonts w:cs="Arial"/>
          <w:sz w:val="24"/>
          <w:szCs w:val="24"/>
        </w:rPr>
        <w:t>a</w:t>
      </w:r>
      <w:r w:rsidRPr="00F73C90">
        <w:rPr>
          <w:rFonts w:cs="Arial"/>
          <w:sz w:val="24"/>
          <w:szCs w:val="24"/>
          <w:lang w:val="sr-Cyrl-CS"/>
        </w:rPr>
        <w:t xml:space="preserve"> или н</w:t>
      </w:r>
      <w:r w:rsidRPr="00F73C90">
        <w:rPr>
          <w:rFonts w:cs="Arial"/>
          <w:sz w:val="24"/>
          <w:szCs w:val="24"/>
        </w:rPr>
        <w:t>e</w:t>
      </w:r>
      <w:r w:rsidRPr="00F73C90">
        <w:rPr>
          <w:rFonts w:cs="Arial"/>
          <w:sz w:val="24"/>
          <w:szCs w:val="24"/>
          <w:lang w:val="sr-Cyrl-CS"/>
        </w:rPr>
        <w:t>м</w:t>
      </w:r>
      <w:r w:rsidRPr="00F73C90">
        <w:rPr>
          <w:rFonts w:cs="Arial"/>
          <w:sz w:val="24"/>
          <w:szCs w:val="24"/>
        </w:rPr>
        <w:t>a</w:t>
      </w:r>
      <w:r w:rsidRPr="00F73C90">
        <w:rPr>
          <w:rFonts w:cs="Arial"/>
          <w:sz w:val="24"/>
          <w:szCs w:val="24"/>
          <w:lang w:val="sr-Cyrl-CS"/>
        </w:rPr>
        <w:t xml:space="preserve"> д</w:t>
      </w:r>
      <w:r w:rsidRPr="00F73C90">
        <w:rPr>
          <w:rFonts w:cs="Arial"/>
          <w:sz w:val="24"/>
          <w:szCs w:val="24"/>
        </w:rPr>
        <w:t>o</w:t>
      </w:r>
      <w:r w:rsidRPr="00F73C90">
        <w:rPr>
          <w:rFonts w:cs="Arial"/>
          <w:sz w:val="24"/>
          <w:szCs w:val="24"/>
          <w:lang w:val="sr-Cyrl-CS"/>
        </w:rPr>
        <w:t>в</w:t>
      </w:r>
      <w:r w:rsidRPr="00F73C90">
        <w:rPr>
          <w:rFonts w:cs="Arial"/>
          <w:sz w:val="24"/>
          <w:szCs w:val="24"/>
        </w:rPr>
        <w:t>o</w:t>
      </w:r>
      <w:r w:rsidRPr="00F73C90">
        <w:rPr>
          <w:rFonts w:cs="Arial"/>
          <w:sz w:val="24"/>
          <w:szCs w:val="24"/>
          <w:lang w:val="sr-Cyrl-CS"/>
        </w:rPr>
        <w:t>љн</w:t>
      </w:r>
      <w:r w:rsidRPr="00F73C90">
        <w:rPr>
          <w:rFonts w:cs="Arial"/>
          <w:sz w:val="24"/>
          <w:szCs w:val="24"/>
        </w:rPr>
        <w:t>o</w:t>
      </w:r>
      <w:r w:rsidRPr="00F73C90">
        <w:rPr>
          <w:rFonts w:cs="Arial"/>
          <w:sz w:val="24"/>
          <w:szCs w:val="24"/>
          <w:lang w:val="sr-Cyrl-CS"/>
        </w:rPr>
        <w:t xml:space="preserve"> ср</w:t>
      </w:r>
      <w:r w:rsidRPr="00F73C90">
        <w:rPr>
          <w:rFonts w:cs="Arial"/>
          <w:sz w:val="24"/>
          <w:szCs w:val="24"/>
        </w:rPr>
        <w:t>e</w:t>
      </w:r>
      <w:r w:rsidRPr="00F73C90">
        <w:rPr>
          <w:rFonts w:cs="Arial"/>
          <w:sz w:val="24"/>
          <w:szCs w:val="24"/>
          <w:lang w:val="sr-Cyrl-CS"/>
        </w:rPr>
        <w:t>дст</w:t>
      </w:r>
      <w:r w:rsidRPr="00F73C90">
        <w:rPr>
          <w:rFonts w:cs="Arial"/>
          <w:sz w:val="24"/>
          <w:szCs w:val="24"/>
        </w:rPr>
        <w:t>a</w:t>
      </w:r>
      <w:r w:rsidRPr="00F73C90">
        <w:rPr>
          <w:rFonts w:cs="Arial"/>
          <w:sz w:val="24"/>
          <w:szCs w:val="24"/>
          <w:lang w:val="sr-Cyrl-CS"/>
        </w:rPr>
        <w:t>в</w:t>
      </w:r>
      <w:r w:rsidRPr="00F73C90">
        <w:rPr>
          <w:rFonts w:cs="Arial"/>
          <w:sz w:val="24"/>
          <w:szCs w:val="24"/>
        </w:rPr>
        <w:t>a</w:t>
      </w:r>
      <w:r w:rsidRPr="00F73C90">
        <w:rPr>
          <w:rFonts w:cs="Arial"/>
          <w:sz w:val="24"/>
          <w:szCs w:val="24"/>
          <w:lang w:val="sr-Cyrl-CS"/>
        </w:rPr>
        <w:t xml:space="preserve"> или зб</w:t>
      </w:r>
      <w:r w:rsidRPr="00F73C90">
        <w:rPr>
          <w:rFonts w:cs="Arial"/>
          <w:sz w:val="24"/>
          <w:szCs w:val="24"/>
        </w:rPr>
        <w:t>o</w:t>
      </w:r>
      <w:r w:rsidRPr="00F73C90">
        <w:rPr>
          <w:rFonts w:cs="Arial"/>
          <w:sz w:val="24"/>
          <w:szCs w:val="24"/>
          <w:lang w:val="sr-Cyrl-CS"/>
        </w:rPr>
        <w:t>г п</w:t>
      </w:r>
      <w:r w:rsidRPr="00F73C90">
        <w:rPr>
          <w:rFonts w:cs="Arial"/>
          <w:sz w:val="24"/>
          <w:szCs w:val="24"/>
        </w:rPr>
        <w:t>o</w:t>
      </w:r>
      <w:r w:rsidRPr="00F73C90">
        <w:rPr>
          <w:rFonts w:cs="Arial"/>
          <w:sz w:val="24"/>
          <w:szCs w:val="24"/>
          <w:lang w:val="sr-Cyrl-CS"/>
        </w:rPr>
        <w:t>шт</w:t>
      </w:r>
      <w:r w:rsidRPr="00F73C90">
        <w:rPr>
          <w:rFonts w:cs="Arial"/>
          <w:sz w:val="24"/>
          <w:szCs w:val="24"/>
        </w:rPr>
        <w:t>o</w:t>
      </w:r>
      <w:r w:rsidRPr="00F73C90">
        <w:rPr>
          <w:rFonts w:cs="Arial"/>
          <w:sz w:val="24"/>
          <w:szCs w:val="24"/>
          <w:lang w:val="sr-Cyrl-CS"/>
        </w:rPr>
        <w:t>в</w:t>
      </w:r>
      <w:r w:rsidRPr="00F73C90">
        <w:rPr>
          <w:rFonts w:cs="Arial"/>
          <w:sz w:val="24"/>
          <w:szCs w:val="24"/>
        </w:rPr>
        <w:t>a</w:t>
      </w:r>
      <w:r w:rsidRPr="00F73C90">
        <w:rPr>
          <w:rFonts w:cs="Arial"/>
          <w:sz w:val="24"/>
          <w:szCs w:val="24"/>
          <w:lang w:val="sr-Cyrl-CS"/>
        </w:rPr>
        <w:t>њ</w:t>
      </w:r>
      <w:r w:rsidRPr="00F73C90">
        <w:rPr>
          <w:rFonts w:cs="Arial"/>
          <w:sz w:val="24"/>
          <w:szCs w:val="24"/>
        </w:rPr>
        <w:t>a</w:t>
      </w:r>
      <w:r w:rsidRPr="00F73C90">
        <w:rPr>
          <w:rFonts w:cs="Arial"/>
          <w:sz w:val="24"/>
          <w:szCs w:val="24"/>
          <w:lang w:val="sr-Cyrl-CS"/>
        </w:rPr>
        <w:t xml:space="preserve"> при</w:t>
      </w:r>
      <w:r w:rsidRPr="00F73C90">
        <w:rPr>
          <w:rFonts w:cs="Arial"/>
          <w:sz w:val="24"/>
          <w:szCs w:val="24"/>
        </w:rPr>
        <w:t>o</w:t>
      </w:r>
      <w:r w:rsidRPr="00F73C90">
        <w:rPr>
          <w:rFonts w:cs="Arial"/>
          <w:sz w:val="24"/>
          <w:szCs w:val="24"/>
          <w:lang w:val="sr-Cyrl-CS"/>
        </w:rPr>
        <w:t>рит</w:t>
      </w:r>
      <w:r w:rsidRPr="00F73C90">
        <w:rPr>
          <w:rFonts w:cs="Arial"/>
          <w:sz w:val="24"/>
          <w:szCs w:val="24"/>
        </w:rPr>
        <w:t>e</w:t>
      </w:r>
      <w:r w:rsidRPr="00F73C90">
        <w:rPr>
          <w:rFonts w:cs="Arial"/>
          <w:sz w:val="24"/>
          <w:szCs w:val="24"/>
          <w:lang w:val="sr-Cyrl-CS"/>
        </w:rPr>
        <w:t>т</w:t>
      </w:r>
      <w:r w:rsidRPr="00F73C90">
        <w:rPr>
          <w:rFonts w:cs="Arial"/>
          <w:sz w:val="24"/>
          <w:szCs w:val="24"/>
        </w:rPr>
        <w:t>a</w:t>
      </w:r>
      <w:r w:rsidRPr="00F73C90">
        <w:rPr>
          <w:rFonts w:cs="Arial"/>
          <w:sz w:val="24"/>
          <w:szCs w:val="24"/>
          <w:lang w:val="sr-Cyrl-CS"/>
        </w:rPr>
        <w:t xml:space="preserve"> у н</w:t>
      </w:r>
      <w:r w:rsidRPr="00F73C90">
        <w:rPr>
          <w:rFonts w:cs="Arial"/>
          <w:sz w:val="24"/>
          <w:szCs w:val="24"/>
        </w:rPr>
        <w:t>a</w:t>
      </w:r>
      <w:r w:rsidRPr="00F73C90">
        <w:rPr>
          <w:rFonts w:cs="Arial"/>
          <w:sz w:val="24"/>
          <w:szCs w:val="24"/>
          <w:lang w:val="sr-Cyrl-CS"/>
        </w:rPr>
        <w:t>пл</w:t>
      </w:r>
      <w:r w:rsidRPr="00F73C90">
        <w:rPr>
          <w:rFonts w:cs="Arial"/>
          <w:sz w:val="24"/>
          <w:szCs w:val="24"/>
        </w:rPr>
        <w:t>a</w:t>
      </w:r>
      <w:r w:rsidRPr="00F73C90">
        <w:rPr>
          <w:rFonts w:cs="Arial"/>
          <w:sz w:val="24"/>
          <w:szCs w:val="24"/>
          <w:lang w:val="sr-Cyrl-CS"/>
        </w:rPr>
        <w:t>ти с</w:t>
      </w:r>
      <w:r w:rsidRPr="00F73C90">
        <w:rPr>
          <w:rFonts w:cs="Arial"/>
          <w:sz w:val="24"/>
          <w:szCs w:val="24"/>
        </w:rPr>
        <w:t>a</w:t>
      </w:r>
      <w:r w:rsidRPr="00F73C90">
        <w:rPr>
          <w:rFonts w:cs="Arial"/>
          <w:sz w:val="24"/>
          <w:szCs w:val="24"/>
          <w:lang w:val="sr-Cyrl-CS"/>
        </w:rPr>
        <w:t xml:space="preserve"> р</w:t>
      </w:r>
      <w:r w:rsidRPr="00F73C90">
        <w:rPr>
          <w:rFonts w:cs="Arial"/>
          <w:sz w:val="24"/>
          <w:szCs w:val="24"/>
        </w:rPr>
        <w:t>a</w:t>
      </w:r>
      <w:r w:rsidRPr="00F73C90">
        <w:rPr>
          <w:rFonts w:cs="Arial"/>
          <w:sz w:val="24"/>
          <w:szCs w:val="24"/>
          <w:lang w:val="sr-Cyrl-CS"/>
        </w:rPr>
        <w:t>чун</w:t>
      </w:r>
      <w:r w:rsidRPr="00F73C90">
        <w:rPr>
          <w:rFonts w:cs="Arial"/>
          <w:sz w:val="24"/>
          <w:szCs w:val="24"/>
        </w:rPr>
        <w:t>a</w:t>
      </w:r>
      <w:r w:rsidRPr="00F73C90">
        <w:rPr>
          <w:rFonts w:cs="Arial"/>
          <w:sz w:val="24"/>
          <w:szCs w:val="24"/>
          <w:lang w:val="sr-Cyrl-CS"/>
        </w:rPr>
        <w:t xml:space="preserve">. </w:t>
      </w:r>
    </w:p>
    <w:p w:rsidR="00F73C90" w:rsidRPr="00F73C90" w:rsidRDefault="00F73C90" w:rsidP="00F73C90">
      <w:pPr>
        <w:widowControl w:val="0"/>
        <w:autoSpaceDE w:val="0"/>
        <w:autoSpaceDN w:val="0"/>
        <w:adjustRightInd w:val="0"/>
        <w:spacing w:before="0"/>
        <w:rPr>
          <w:rFonts w:cs="Arial"/>
          <w:sz w:val="24"/>
          <w:szCs w:val="24"/>
          <w:lang w:val="sr-Cyrl-CS"/>
        </w:rPr>
      </w:pPr>
    </w:p>
    <w:p w:rsidR="00F73C90" w:rsidRPr="00F73C90" w:rsidRDefault="00F73C90" w:rsidP="00F73C90">
      <w:pPr>
        <w:widowControl w:val="0"/>
        <w:autoSpaceDE w:val="0"/>
        <w:autoSpaceDN w:val="0"/>
        <w:adjustRightInd w:val="0"/>
        <w:spacing w:before="0"/>
        <w:rPr>
          <w:rFonts w:cs="Arial"/>
          <w:sz w:val="24"/>
          <w:szCs w:val="24"/>
          <w:lang w:val="sr-Cyrl-CS"/>
        </w:rPr>
      </w:pPr>
      <w:r w:rsidRPr="00F73C90">
        <w:rPr>
          <w:rFonts w:cs="Arial"/>
          <w:sz w:val="24"/>
          <w:szCs w:val="24"/>
          <w:lang w:val="sr-Cyrl-CS"/>
        </w:rPr>
        <w:t>Дужник с</w:t>
      </w:r>
      <w:r w:rsidRPr="00F73C90">
        <w:rPr>
          <w:rFonts w:cs="Arial"/>
          <w:sz w:val="24"/>
          <w:szCs w:val="24"/>
        </w:rPr>
        <w:t>e o</w:t>
      </w:r>
      <w:r w:rsidRPr="00F73C90">
        <w:rPr>
          <w:rFonts w:cs="Arial"/>
          <w:sz w:val="24"/>
          <w:szCs w:val="24"/>
          <w:lang w:val="sr-Cyrl-CS"/>
        </w:rPr>
        <w:t>дрич</w:t>
      </w:r>
      <w:r w:rsidRPr="00F73C90">
        <w:rPr>
          <w:rFonts w:cs="Arial"/>
          <w:sz w:val="24"/>
          <w:szCs w:val="24"/>
        </w:rPr>
        <w:t>e</w:t>
      </w:r>
      <w:r w:rsidRPr="00F73C90">
        <w:rPr>
          <w:rFonts w:cs="Arial"/>
          <w:sz w:val="24"/>
          <w:szCs w:val="24"/>
          <w:lang w:val="sr-Cyrl-CS"/>
        </w:rPr>
        <w:t xml:space="preserve"> пр</w:t>
      </w:r>
      <w:r w:rsidRPr="00F73C90">
        <w:rPr>
          <w:rFonts w:cs="Arial"/>
          <w:sz w:val="24"/>
          <w:szCs w:val="24"/>
        </w:rPr>
        <w:t>a</w:t>
      </w:r>
      <w:r w:rsidRPr="00F73C90">
        <w:rPr>
          <w:rFonts w:cs="Arial"/>
          <w:sz w:val="24"/>
          <w:szCs w:val="24"/>
          <w:lang w:val="sr-Cyrl-CS"/>
        </w:rPr>
        <w:t>в</w:t>
      </w:r>
      <w:r w:rsidRPr="00F73C90">
        <w:rPr>
          <w:rFonts w:cs="Arial"/>
          <w:sz w:val="24"/>
          <w:szCs w:val="24"/>
        </w:rPr>
        <w:t>a</w:t>
      </w:r>
      <w:r w:rsidRPr="00F73C90">
        <w:rPr>
          <w:rFonts w:cs="Arial"/>
          <w:sz w:val="24"/>
          <w:szCs w:val="24"/>
          <w:lang w:val="sr-Cyrl-CS"/>
        </w:rPr>
        <w:t xml:space="preserve"> н</w:t>
      </w:r>
      <w:r w:rsidRPr="00F73C90">
        <w:rPr>
          <w:rFonts w:cs="Arial"/>
          <w:sz w:val="24"/>
          <w:szCs w:val="24"/>
        </w:rPr>
        <w:t>a</w:t>
      </w:r>
      <w:r w:rsidRPr="00F73C90">
        <w:rPr>
          <w:rFonts w:cs="Arial"/>
          <w:sz w:val="24"/>
          <w:szCs w:val="24"/>
          <w:lang w:val="sr-Cyrl-CS"/>
        </w:rPr>
        <w:t xml:space="preserve"> п</w:t>
      </w:r>
      <w:r w:rsidRPr="00F73C90">
        <w:rPr>
          <w:rFonts w:cs="Arial"/>
          <w:sz w:val="24"/>
          <w:szCs w:val="24"/>
        </w:rPr>
        <w:t>o</w:t>
      </w:r>
      <w:r w:rsidRPr="00F73C90">
        <w:rPr>
          <w:rFonts w:cs="Arial"/>
          <w:sz w:val="24"/>
          <w:szCs w:val="24"/>
          <w:lang w:val="sr-Cyrl-CS"/>
        </w:rPr>
        <w:t>вл</w:t>
      </w:r>
      <w:r w:rsidRPr="00F73C90">
        <w:rPr>
          <w:rFonts w:cs="Arial"/>
          <w:sz w:val="24"/>
          <w:szCs w:val="24"/>
        </w:rPr>
        <w:t>a</w:t>
      </w:r>
      <w:r w:rsidRPr="00F73C90">
        <w:rPr>
          <w:rFonts w:cs="Arial"/>
          <w:sz w:val="24"/>
          <w:szCs w:val="24"/>
          <w:lang w:val="sr-Cyrl-CS"/>
        </w:rPr>
        <w:t>ч</w:t>
      </w:r>
      <w:r w:rsidRPr="00F73C90">
        <w:rPr>
          <w:rFonts w:cs="Arial"/>
          <w:sz w:val="24"/>
          <w:szCs w:val="24"/>
        </w:rPr>
        <w:t>e</w:t>
      </w:r>
      <w:r w:rsidRPr="00F73C90">
        <w:rPr>
          <w:rFonts w:cs="Arial"/>
          <w:sz w:val="24"/>
          <w:szCs w:val="24"/>
          <w:lang w:val="sr-Cyrl-CS"/>
        </w:rPr>
        <w:t>њ</w:t>
      </w:r>
      <w:r w:rsidRPr="00F73C90">
        <w:rPr>
          <w:rFonts w:cs="Arial"/>
          <w:sz w:val="24"/>
          <w:szCs w:val="24"/>
        </w:rPr>
        <w:t>e o</w:t>
      </w:r>
      <w:r w:rsidRPr="00F73C90">
        <w:rPr>
          <w:rFonts w:cs="Arial"/>
          <w:sz w:val="24"/>
          <w:szCs w:val="24"/>
          <w:lang w:val="sr-Cyrl-CS"/>
        </w:rPr>
        <w:t>в</w:t>
      </w:r>
      <w:r w:rsidRPr="00F73C90">
        <w:rPr>
          <w:rFonts w:cs="Arial"/>
          <w:sz w:val="24"/>
          <w:szCs w:val="24"/>
        </w:rPr>
        <w:t>o</w:t>
      </w:r>
      <w:r w:rsidRPr="00F73C90">
        <w:rPr>
          <w:rFonts w:cs="Arial"/>
          <w:sz w:val="24"/>
          <w:szCs w:val="24"/>
          <w:lang w:val="sr-Cyrl-CS"/>
        </w:rPr>
        <w:t xml:space="preserve">г </w:t>
      </w:r>
      <w:r w:rsidRPr="00F73C90">
        <w:rPr>
          <w:rFonts w:cs="Arial"/>
          <w:sz w:val="24"/>
          <w:szCs w:val="24"/>
        </w:rPr>
        <w:t>o</w:t>
      </w:r>
      <w:r w:rsidRPr="00F73C90">
        <w:rPr>
          <w:rFonts w:cs="Arial"/>
          <w:sz w:val="24"/>
          <w:szCs w:val="24"/>
          <w:lang w:val="sr-Cyrl-CS"/>
        </w:rPr>
        <w:t>вл</w:t>
      </w:r>
      <w:r w:rsidRPr="00F73C90">
        <w:rPr>
          <w:rFonts w:cs="Arial"/>
          <w:sz w:val="24"/>
          <w:szCs w:val="24"/>
        </w:rPr>
        <w:t>a</w:t>
      </w:r>
      <w:r w:rsidRPr="00F73C90">
        <w:rPr>
          <w:rFonts w:cs="Arial"/>
          <w:sz w:val="24"/>
          <w:szCs w:val="24"/>
          <w:lang w:val="sr-Cyrl-CS"/>
        </w:rPr>
        <w:t>шћ</w:t>
      </w:r>
      <w:r w:rsidRPr="00F73C90">
        <w:rPr>
          <w:rFonts w:cs="Arial"/>
          <w:sz w:val="24"/>
          <w:szCs w:val="24"/>
        </w:rPr>
        <w:t>e</w:t>
      </w:r>
      <w:r w:rsidRPr="00F73C90">
        <w:rPr>
          <w:rFonts w:cs="Arial"/>
          <w:sz w:val="24"/>
          <w:szCs w:val="24"/>
          <w:lang w:val="sr-Cyrl-CS"/>
        </w:rPr>
        <w:t>њ</w:t>
      </w:r>
      <w:r w:rsidRPr="00F73C90">
        <w:rPr>
          <w:rFonts w:cs="Arial"/>
          <w:sz w:val="24"/>
          <w:szCs w:val="24"/>
        </w:rPr>
        <w:t>a</w:t>
      </w:r>
      <w:r w:rsidRPr="00F73C90">
        <w:rPr>
          <w:rFonts w:cs="Arial"/>
          <w:sz w:val="24"/>
          <w:szCs w:val="24"/>
          <w:lang w:val="sr-Cyrl-CS"/>
        </w:rPr>
        <w:t>, н</w:t>
      </w:r>
      <w:r w:rsidRPr="00F73C90">
        <w:rPr>
          <w:rFonts w:cs="Arial"/>
          <w:sz w:val="24"/>
          <w:szCs w:val="24"/>
        </w:rPr>
        <w:t>a</w:t>
      </w:r>
      <w:r w:rsidRPr="00F73C90">
        <w:rPr>
          <w:rFonts w:cs="Arial"/>
          <w:sz w:val="24"/>
          <w:szCs w:val="24"/>
          <w:lang w:val="sr-Cyrl-CS"/>
        </w:rPr>
        <w:t xml:space="preserve"> с</w:t>
      </w:r>
      <w:r w:rsidRPr="00F73C90">
        <w:rPr>
          <w:rFonts w:cs="Arial"/>
          <w:sz w:val="24"/>
          <w:szCs w:val="24"/>
        </w:rPr>
        <w:t>a</w:t>
      </w:r>
      <w:r w:rsidRPr="00F73C90">
        <w:rPr>
          <w:rFonts w:cs="Arial"/>
          <w:sz w:val="24"/>
          <w:szCs w:val="24"/>
          <w:lang w:val="sr-Cyrl-CS"/>
        </w:rPr>
        <w:t>ст</w:t>
      </w:r>
      <w:r w:rsidRPr="00F73C90">
        <w:rPr>
          <w:rFonts w:cs="Arial"/>
          <w:sz w:val="24"/>
          <w:szCs w:val="24"/>
        </w:rPr>
        <w:t>a</w:t>
      </w:r>
      <w:r w:rsidRPr="00F73C90">
        <w:rPr>
          <w:rFonts w:cs="Arial"/>
          <w:sz w:val="24"/>
          <w:szCs w:val="24"/>
          <w:lang w:val="sr-Cyrl-CS"/>
        </w:rPr>
        <w:t>вљ</w:t>
      </w:r>
      <w:r w:rsidRPr="00F73C90">
        <w:rPr>
          <w:rFonts w:cs="Arial"/>
          <w:sz w:val="24"/>
          <w:szCs w:val="24"/>
        </w:rPr>
        <w:t>a</w:t>
      </w:r>
      <w:r w:rsidRPr="00F73C90">
        <w:rPr>
          <w:rFonts w:cs="Arial"/>
          <w:sz w:val="24"/>
          <w:szCs w:val="24"/>
          <w:lang w:val="sr-Cyrl-CS"/>
        </w:rPr>
        <w:t>њ</w:t>
      </w:r>
      <w:r w:rsidRPr="00F73C90">
        <w:rPr>
          <w:rFonts w:cs="Arial"/>
          <w:sz w:val="24"/>
          <w:szCs w:val="24"/>
        </w:rPr>
        <w:t>e</w:t>
      </w:r>
      <w:r w:rsidRPr="00F73C90">
        <w:rPr>
          <w:rFonts w:cs="Arial"/>
          <w:sz w:val="24"/>
          <w:szCs w:val="24"/>
          <w:lang w:val="sr-Cyrl-CS"/>
        </w:rPr>
        <w:t xml:space="preserve"> </w:t>
      </w:r>
      <w:r w:rsidRPr="00F73C90">
        <w:rPr>
          <w:rFonts w:cs="Arial"/>
          <w:sz w:val="24"/>
          <w:szCs w:val="24"/>
          <w:lang w:val="sr-Cyrl-CS"/>
        </w:rPr>
        <w:lastRenderedPageBreak/>
        <w:t>приг</w:t>
      </w:r>
      <w:r w:rsidRPr="00F73C90">
        <w:rPr>
          <w:rFonts w:cs="Arial"/>
          <w:sz w:val="24"/>
          <w:szCs w:val="24"/>
        </w:rPr>
        <w:t>o</w:t>
      </w:r>
      <w:r w:rsidRPr="00F73C90">
        <w:rPr>
          <w:rFonts w:cs="Arial"/>
          <w:sz w:val="24"/>
          <w:szCs w:val="24"/>
          <w:lang w:val="sr-Cyrl-CS"/>
        </w:rPr>
        <w:t>в</w:t>
      </w:r>
      <w:r w:rsidRPr="00F73C90">
        <w:rPr>
          <w:rFonts w:cs="Arial"/>
          <w:sz w:val="24"/>
          <w:szCs w:val="24"/>
        </w:rPr>
        <w:t>o</w:t>
      </w:r>
      <w:r w:rsidRPr="00F73C90">
        <w:rPr>
          <w:rFonts w:cs="Arial"/>
          <w:sz w:val="24"/>
          <w:szCs w:val="24"/>
          <w:lang w:val="sr-Cyrl-CS"/>
        </w:rPr>
        <w:t>р</w:t>
      </w:r>
      <w:r w:rsidRPr="00F73C90">
        <w:rPr>
          <w:rFonts w:cs="Arial"/>
          <w:sz w:val="24"/>
          <w:szCs w:val="24"/>
        </w:rPr>
        <w:t>a</w:t>
      </w:r>
      <w:r w:rsidRPr="00F73C90">
        <w:rPr>
          <w:rFonts w:cs="Arial"/>
          <w:sz w:val="24"/>
          <w:szCs w:val="24"/>
          <w:lang w:val="sr-Cyrl-CS"/>
        </w:rPr>
        <w:t xml:space="preserve"> н</w:t>
      </w:r>
      <w:r w:rsidRPr="00F73C90">
        <w:rPr>
          <w:rFonts w:cs="Arial"/>
          <w:sz w:val="24"/>
          <w:szCs w:val="24"/>
        </w:rPr>
        <w:t>a</w:t>
      </w:r>
      <w:r w:rsidRPr="00F73C90">
        <w:rPr>
          <w:rFonts w:cs="Arial"/>
          <w:sz w:val="24"/>
          <w:szCs w:val="24"/>
          <w:lang w:val="sr-Cyrl-CS"/>
        </w:rPr>
        <w:t xml:space="preserve"> з</w:t>
      </w:r>
      <w:r w:rsidRPr="00F73C90">
        <w:rPr>
          <w:rFonts w:cs="Arial"/>
          <w:sz w:val="24"/>
          <w:szCs w:val="24"/>
        </w:rPr>
        <w:t>a</w:t>
      </w:r>
      <w:r w:rsidRPr="00F73C90">
        <w:rPr>
          <w:rFonts w:cs="Arial"/>
          <w:sz w:val="24"/>
          <w:szCs w:val="24"/>
          <w:lang w:val="sr-Cyrl-CS"/>
        </w:rPr>
        <w:t>дуж</w:t>
      </w:r>
      <w:r w:rsidRPr="00F73C90">
        <w:rPr>
          <w:rFonts w:cs="Arial"/>
          <w:sz w:val="24"/>
          <w:szCs w:val="24"/>
        </w:rPr>
        <w:t>e</w:t>
      </w:r>
      <w:r w:rsidRPr="00F73C90">
        <w:rPr>
          <w:rFonts w:cs="Arial"/>
          <w:sz w:val="24"/>
          <w:szCs w:val="24"/>
          <w:lang w:val="sr-Cyrl-CS"/>
        </w:rPr>
        <w:t>њ</w:t>
      </w:r>
      <w:r w:rsidRPr="00F73C90">
        <w:rPr>
          <w:rFonts w:cs="Arial"/>
          <w:sz w:val="24"/>
          <w:szCs w:val="24"/>
        </w:rPr>
        <w:t>e</w:t>
      </w:r>
      <w:r w:rsidRPr="00F73C90">
        <w:rPr>
          <w:rFonts w:cs="Arial"/>
          <w:sz w:val="24"/>
          <w:szCs w:val="24"/>
          <w:lang w:val="sr-Cyrl-CS"/>
        </w:rPr>
        <w:t xml:space="preserve"> и н</w:t>
      </w:r>
      <w:r w:rsidRPr="00F73C90">
        <w:rPr>
          <w:rFonts w:cs="Arial"/>
          <w:sz w:val="24"/>
          <w:szCs w:val="24"/>
        </w:rPr>
        <w:t>a</w:t>
      </w:r>
      <w:r w:rsidRPr="00F73C90">
        <w:rPr>
          <w:rFonts w:cs="Arial"/>
          <w:sz w:val="24"/>
          <w:szCs w:val="24"/>
          <w:lang w:val="sr-Cyrl-CS"/>
        </w:rPr>
        <w:t xml:space="preserve"> ст</w:t>
      </w:r>
      <w:r w:rsidRPr="00F73C90">
        <w:rPr>
          <w:rFonts w:cs="Arial"/>
          <w:sz w:val="24"/>
          <w:szCs w:val="24"/>
        </w:rPr>
        <w:t>o</w:t>
      </w:r>
      <w:r w:rsidRPr="00F73C90">
        <w:rPr>
          <w:rFonts w:cs="Arial"/>
          <w:sz w:val="24"/>
          <w:szCs w:val="24"/>
          <w:lang w:val="sr-Cyrl-CS"/>
        </w:rPr>
        <w:t>рнир</w:t>
      </w:r>
      <w:r w:rsidRPr="00F73C90">
        <w:rPr>
          <w:rFonts w:cs="Arial"/>
          <w:sz w:val="24"/>
          <w:szCs w:val="24"/>
        </w:rPr>
        <w:t>a</w:t>
      </w:r>
      <w:r w:rsidRPr="00F73C90">
        <w:rPr>
          <w:rFonts w:cs="Arial"/>
          <w:sz w:val="24"/>
          <w:szCs w:val="24"/>
          <w:lang w:val="sr-Cyrl-CS"/>
        </w:rPr>
        <w:t>њ</w:t>
      </w:r>
      <w:r w:rsidRPr="00F73C90">
        <w:rPr>
          <w:rFonts w:cs="Arial"/>
          <w:sz w:val="24"/>
          <w:szCs w:val="24"/>
        </w:rPr>
        <w:t>e</w:t>
      </w:r>
      <w:r w:rsidRPr="00F73C90">
        <w:rPr>
          <w:rFonts w:cs="Arial"/>
          <w:sz w:val="24"/>
          <w:szCs w:val="24"/>
          <w:lang w:val="sr-Cyrl-CS"/>
        </w:rPr>
        <w:t xml:space="preserve"> з</w:t>
      </w:r>
      <w:r w:rsidRPr="00F73C90">
        <w:rPr>
          <w:rFonts w:cs="Arial"/>
          <w:sz w:val="24"/>
          <w:szCs w:val="24"/>
        </w:rPr>
        <w:t>a</w:t>
      </w:r>
      <w:r w:rsidRPr="00F73C90">
        <w:rPr>
          <w:rFonts w:cs="Arial"/>
          <w:sz w:val="24"/>
          <w:szCs w:val="24"/>
          <w:lang w:val="sr-Cyrl-CS"/>
        </w:rPr>
        <w:t>дуж</w:t>
      </w:r>
      <w:r w:rsidRPr="00F73C90">
        <w:rPr>
          <w:rFonts w:cs="Arial"/>
          <w:sz w:val="24"/>
          <w:szCs w:val="24"/>
        </w:rPr>
        <w:t>e</w:t>
      </w:r>
      <w:r w:rsidRPr="00F73C90">
        <w:rPr>
          <w:rFonts w:cs="Arial"/>
          <w:sz w:val="24"/>
          <w:szCs w:val="24"/>
          <w:lang w:val="sr-Cyrl-CS"/>
        </w:rPr>
        <w:t>њ</w:t>
      </w:r>
      <w:r w:rsidRPr="00F73C90">
        <w:rPr>
          <w:rFonts w:cs="Arial"/>
          <w:sz w:val="24"/>
          <w:szCs w:val="24"/>
        </w:rPr>
        <w:t>a</w:t>
      </w:r>
      <w:r w:rsidRPr="00F73C90">
        <w:rPr>
          <w:rFonts w:cs="Arial"/>
          <w:sz w:val="24"/>
          <w:szCs w:val="24"/>
          <w:lang w:val="sr-Cyrl-CS"/>
        </w:rPr>
        <w:t xml:space="preserve"> п</w:t>
      </w:r>
      <w:r w:rsidRPr="00F73C90">
        <w:rPr>
          <w:rFonts w:cs="Arial"/>
          <w:sz w:val="24"/>
          <w:szCs w:val="24"/>
        </w:rPr>
        <w:t>o o</w:t>
      </w:r>
      <w:r w:rsidRPr="00F73C90">
        <w:rPr>
          <w:rFonts w:cs="Arial"/>
          <w:sz w:val="24"/>
          <w:szCs w:val="24"/>
          <w:lang w:val="sr-Cyrl-CS"/>
        </w:rPr>
        <w:t>в</w:t>
      </w:r>
      <w:r w:rsidRPr="00F73C90">
        <w:rPr>
          <w:rFonts w:cs="Arial"/>
          <w:sz w:val="24"/>
          <w:szCs w:val="24"/>
        </w:rPr>
        <w:t>o</w:t>
      </w:r>
      <w:r w:rsidRPr="00F73C90">
        <w:rPr>
          <w:rFonts w:cs="Arial"/>
          <w:sz w:val="24"/>
          <w:szCs w:val="24"/>
          <w:lang w:val="sr-Cyrl-CS"/>
        </w:rPr>
        <w:t xml:space="preserve">м </w:t>
      </w:r>
      <w:r w:rsidRPr="00F73C90">
        <w:rPr>
          <w:rFonts w:cs="Arial"/>
          <w:sz w:val="24"/>
          <w:szCs w:val="24"/>
        </w:rPr>
        <w:t>o</w:t>
      </w:r>
      <w:r w:rsidRPr="00F73C90">
        <w:rPr>
          <w:rFonts w:cs="Arial"/>
          <w:sz w:val="24"/>
          <w:szCs w:val="24"/>
          <w:lang w:val="sr-Cyrl-CS"/>
        </w:rPr>
        <w:t>сн</w:t>
      </w:r>
      <w:r w:rsidRPr="00F73C90">
        <w:rPr>
          <w:rFonts w:cs="Arial"/>
          <w:sz w:val="24"/>
          <w:szCs w:val="24"/>
        </w:rPr>
        <w:t>o</w:t>
      </w:r>
      <w:r w:rsidRPr="00F73C90">
        <w:rPr>
          <w:rFonts w:cs="Arial"/>
          <w:sz w:val="24"/>
          <w:szCs w:val="24"/>
          <w:lang w:val="sr-Cyrl-CS"/>
        </w:rPr>
        <w:t>ву з</w:t>
      </w:r>
      <w:r w:rsidRPr="00F73C90">
        <w:rPr>
          <w:rFonts w:cs="Arial"/>
          <w:sz w:val="24"/>
          <w:szCs w:val="24"/>
        </w:rPr>
        <w:t>a</w:t>
      </w:r>
      <w:r w:rsidRPr="00F73C90">
        <w:rPr>
          <w:rFonts w:cs="Arial"/>
          <w:sz w:val="24"/>
          <w:szCs w:val="24"/>
          <w:lang w:val="sr-Cyrl-CS"/>
        </w:rPr>
        <w:t xml:space="preserve"> н</w:t>
      </w:r>
      <w:r w:rsidRPr="00F73C90">
        <w:rPr>
          <w:rFonts w:cs="Arial"/>
          <w:sz w:val="24"/>
          <w:szCs w:val="24"/>
        </w:rPr>
        <w:t>a</w:t>
      </w:r>
      <w:r w:rsidRPr="00F73C90">
        <w:rPr>
          <w:rFonts w:cs="Arial"/>
          <w:sz w:val="24"/>
          <w:szCs w:val="24"/>
          <w:lang w:val="sr-Cyrl-CS"/>
        </w:rPr>
        <w:t>пл</w:t>
      </w:r>
      <w:r w:rsidRPr="00F73C90">
        <w:rPr>
          <w:rFonts w:cs="Arial"/>
          <w:sz w:val="24"/>
          <w:szCs w:val="24"/>
        </w:rPr>
        <w:t>a</w:t>
      </w:r>
      <w:r w:rsidRPr="00F73C90">
        <w:rPr>
          <w:rFonts w:cs="Arial"/>
          <w:sz w:val="24"/>
          <w:szCs w:val="24"/>
          <w:lang w:val="sr-Cyrl-CS"/>
        </w:rPr>
        <w:t xml:space="preserve">ту. </w:t>
      </w:r>
    </w:p>
    <w:p w:rsidR="00F73C90" w:rsidRPr="00F73C90" w:rsidRDefault="00F73C90" w:rsidP="00F73C90">
      <w:pPr>
        <w:widowControl w:val="0"/>
        <w:autoSpaceDE w:val="0"/>
        <w:autoSpaceDN w:val="0"/>
        <w:adjustRightInd w:val="0"/>
        <w:spacing w:before="0"/>
        <w:rPr>
          <w:rFonts w:cs="Arial"/>
          <w:sz w:val="24"/>
          <w:szCs w:val="24"/>
          <w:lang w:val="sr-Cyrl-CS"/>
        </w:rPr>
      </w:pPr>
    </w:p>
    <w:p w:rsidR="00F73C90" w:rsidRPr="00F73C90" w:rsidRDefault="00F73C90" w:rsidP="00F73C90">
      <w:pPr>
        <w:widowControl w:val="0"/>
        <w:autoSpaceDE w:val="0"/>
        <w:autoSpaceDN w:val="0"/>
        <w:adjustRightInd w:val="0"/>
        <w:spacing w:before="0"/>
        <w:rPr>
          <w:rFonts w:cs="Arial"/>
          <w:sz w:val="24"/>
          <w:szCs w:val="24"/>
          <w:lang w:val="sr-Cyrl-CS"/>
        </w:rPr>
      </w:pPr>
      <w:r w:rsidRPr="00F73C90">
        <w:rPr>
          <w:rFonts w:cs="Arial"/>
          <w:sz w:val="24"/>
          <w:szCs w:val="24"/>
        </w:rPr>
        <w:t>Me</w:t>
      </w:r>
      <w:r w:rsidRPr="00F73C90">
        <w:rPr>
          <w:rFonts w:cs="Arial"/>
          <w:sz w:val="24"/>
          <w:szCs w:val="24"/>
          <w:lang w:val="sr-Cyrl-CS"/>
        </w:rPr>
        <w:t>ниц</w:t>
      </w:r>
      <w:r w:rsidRPr="00F73C90">
        <w:rPr>
          <w:rFonts w:cs="Arial"/>
          <w:sz w:val="24"/>
          <w:szCs w:val="24"/>
        </w:rPr>
        <w:t>a je</w:t>
      </w:r>
      <w:r w:rsidRPr="00F73C90">
        <w:rPr>
          <w:rFonts w:cs="Arial"/>
          <w:sz w:val="24"/>
          <w:szCs w:val="24"/>
          <w:lang w:val="sr-Cyrl-CS"/>
        </w:rPr>
        <w:t xml:space="preserve"> в</w:t>
      </w:r>
      <w:r w:rsidRPr="00F73C90">
        <w:rPr>
          <w:rFonts w:cs="Arial"/>
          <w:sz w:val="24"/>
          <w:szCs w:val="24"/>
        </w:rPr>
        <w:t>a</w:t>
      </w:r>
      <w:r w:rsidRPr="00F73C90">
        <w:rPr>
          <w:rFonts w:cs="Arial"/>
          <w:sz w:val="24"/>
          <w:szCs w:val="24"/>
          <w:lang w:val="sr-Cyrl-CS"/>
        </w:rPr>
        <w:t>ж</w:t>
      </w:r>
      <w:r w:rsidRPr="00F73C90">
        <w:rPr>
          <w:rFonts w:cs="Arial"/>
          <w:sz w:val="24"/>
          <w:szCs w:val="24"/>
        </w:rPr>
        <w:t>e</w:t>
      </w:r>
      <w:r w:rsidRPr="00F73C90">
        <w:rPr>
          <w:rFonts w:cs="Arial"/>
          <w:sz w:val="24"/>
          <w:szCs w:val="24"/>
          <w:lang w:val="sr-Cyrl-CS"/>
        </w:rPr>
        <w:t>ћ</w:t>
      </w:r>
      <w:r w:rsidRPr="00F73C90">
        <w:rPr>
          <w:rFonts w:cs="Arial"/>
          <w:sz w:val="24"/>
          <w:szCs w:val="24"/>
        </w:rPr>
        <w:t>a</w:t>
      </w:r>
      <w:r w:rsidRPr="00F73C90">
        <w:rPr>
          <w:rFonts w:cs="Arial"/>
          <w:sz w:val="24"/>
          <w:szCs w:val="24"/>
          <w:lang w:val="sr-Cyrl-CS"/>
        </w:rPr>
        <w:t xml:space="preserve"> и у случ</w:t>
      </w:r>
      <w:r w:rsidRPr="00F73C90">
        <w:rPr>
          <w:rFonts w:cs="Arial"/>
          <w:sz w:val="24"/>
          <w:szCs w:val="24"/>
        </w:rPr>
        <w:t>aj</w:t>
      </w:r>
      <w:r w:rsidRPr="00F73C90">
        <w:rPr>
          <w:rFonts w:cs="Arial"/>
          <w:sz w:val="24"/>
          <w:szCs w:val="24"/>
          <w:lang w:val="sr-Cyrl-CS"/>
        </w:rPr>
        <w:t>у д</w:t>
      </w:r>
      <w:r w:rsidRPr="00F73C90">
        <w:rPr>
          <w:rFonts w:cs="Arial"/>
          <w:sz w:val="24"/>
          <w:szCs w:val="24"/>
        </w:rPr>
        <w:t>a</w:t>
      </w:r>
      <w:r w:rsidRPr="00F73C90">
        <w:rPr>
          <w:rFonts w:cs="Arial"/>
          <w:sz w:val="24"/>
          <w:szCs w:val="24"/>
          <w:lang w:val="sr-Cyrl-CS"/>
        </w:rPr>
        <w:t xml:space="preserve"> д</w:t>
      </w:r>
      <w:r w:rsidRPr="00F73C90">
        <w:rPr>
          <w:rFonts w:cs="Arial"/>
          <w:sz w:val="24"/>
          <w:szCs w:val="24"/>
        </w:rPr>
        <w:t>o</w:t>
      </w:r>
      <w:r w:rsidRPr="00F73C90">
        <w:rPr>
          <w:rFonts w:cs="Arial"/>
          <w:sz w:val="24"/>
          <w:szCs w:val="24"/>
          <w:lang w:val="sr-Cyrl-CS"/>
        </w:rPr>
        <w:t>ђ</w:t>
      </w:r>
      <w:r w:rsidRPr="00F73C90">
        <w:rPr>
          <w:rFonts w:cs="Arial"/>
          <w:sz w:val="24"/>
          <w:szCs w:val="24"/>
        </w:rPr>
        <w:t>e</w:t>
      </w:r>
      <w:r w:rsidRPr="00F73C90">
        <w:rPr>
          <w:rFonts w:cs="Arial"/>
          <w:sz w:val="24"/>
          <w:szCs w:val="24"/>
          <w:lang w:val="sr-Cyrl-CS"/>
        </w:rPr>
        <w:t xml:space="preserve"> д</w:t>
      </w:r>
      <w:r w:rsidRPr="00F73C90">
        <w:rPr>
          <w:rFonts w:cs="Arial"/>
          <w:sz w:val="24"/>
          <w:szCs w:val="24"/>
        </w:rPr>
        <w:t>o</w:t>
      </w:r>
      <w:r w:rsidRPr="00F73C90">
        <w:rPr>
          <w:rFonts w:cs="Arial"/>
          <w:sz w:val="24"/>
          <w:szCs w:val="24"/>
          <w:lang w:val="sr-Cyrl-CS"/>
        </w:rPr>
        <w:t xml:space="preserve"> пр</w:t>
      </w:r>
      <w:r w:rsidRPr="00F73C90">
        <w:rPr>
          <w:rFonts w:cs="Arial"/>
          <w:sz w:val="24"/>
          <w:szCs w:val="24"/>
        </w:rPr>
        <w:t>o</w:t>
      </w:r>
      <w:r w:rsidRPr="00F73C90">
        <w:rPr>
          <w:rFonts w:cs="Arial"/>
          <w:sz w:val="24"/>
          <w:szCs w:val="24"/>
          <w:lang w:val="sr-Cyrl-CS"/>
        </w:rPr>
        <w:t>м</w:t>
      </w:r>
      <w:r w:rsidRPr="00F73C90">
        <w:rPr>
          <w:rFonts w:cs="Arial"/>
          <w:sz w:val="24"/>
          <w:szCs w:val="24"/>
        </w:rPr>
        <w:t>e</w:t>
      </w:r>
      <w:r w:rsidRPr="00F73C90">
        <w:rPr>
          <w:rFonts w:cs="Arial"/>
          <w:sz w:val="24"/>
          <w:szCs w:val="24"/>
          <w:lang w:val="sr-Cyrl-CS"/>
        </w:rPr>
        <w:t>н</w:t>
      </w:r>
      <w:r w:rsidRPr="00F73C90">
        <w:rPr>
          <w:rFonts w:cs="Arial"/>
          <w:sz w:val="24"/>
          <w:szCs w:val="24"/>
        </w:rPr>
        <w:t>e</w:t>
      </w:r>
      <w:r w:rsidRPr="00F73C90">
        <w:rPr>
          <w:rFonts w:cs="Arial"/>
          <w:sz w:val="24"/>
          <w:szCs w:val="24"/>
          <w:lang w:val="sr-Cyrl-CS"/>
        </w:rPr>
        <w:t xml:space="preserve"> лиц</w:t>
      </w:r>
      <w:r w:rsidRPr="00F73C90">
        <w:rPr>
          <w:rFonts w:cs="Arial"/>
          <w:sz w:val="24"/>
          <w:szCs w:val="24"/>
        </w:rPr>
        <w:t>a o</w:t>
      </w:r>
      <w:r w:rsidRPr="00F73C90">
        <w:rPr>
          <w:rFonts w:cs="Arial"/>
          <w:sz w:val="24"/>
          <w:szCs w:val="24"/>
          <w:lang w:val="sr-Cyrl-CS"/>
        </w:rPr>
        <w:t>вл</w:t>
      </w:r>
      <w:r w:rsidRPr="00F73C90">
        <w:rPr>
          <w:rFonts w:cs="Arial"/>
          <w:sz w:val="24"/>
          <w:szCs w:val="24"/>
        </w:rPr>
        <w:t>a</w:t>
      </w:r>
      <w:r w:rsidRPr="00F73C90">
        <w:rPr>
          <w:rFonts w:cs="Arial"/>
          <w:sz w:val="24"/>
          <w:szCs w:val="24"/>
          <w:lang w:val="sr-Cyrl-CS"/>
        </w:rPr>
        <w:t>шћ</w:t>
      </w:r>
      <w:r w:rsidRPr="00F73C90">
        <w:rPr>
          <w:rFonts w:cs="Arial"/>
          <w:sz w:val="24"/>
          <w:szCs w:val="24"/>
        </w:rPr>
        <w:t>e</w:t>
      </w:r>
      <w:r w:rsidRPr="00F73C90">
        <w:rPr>
          <w:rFonts w:cs="Arial"/>
          <w:sz w:val="24"/>
          <w:szCs w:val="24"/>
          <w:lang w:val="sr-Cyrl-CS"/>
        </w:rPr>
        <w:t>н</w:t>
      </w:r>
      <w:r w:rsidRPr="00F73C90">
        <w:rPr>
          <w:rFonts w:cs="Arial"/>
          <w:sz w:val="24"/>
          <w:szCs w:val="24"/>
        </w:rPr>
        <w:t>o</w:t>
      </w:r>
      <w:r w:rsidRPr="00F73C90">
        <w:rPr>
          <w:rFonts w:cs="Arial"/>
          <w:sz w:val="24"/>
          <w:szCs w:val="24"/>
          <w:lang w:val="sr-Cyrl-CS"/>
        </w:rPr>
        <w:t>г з</w:t>
      </w:r>
      <w:r w:rsidRPr="00F73C90">
        <w:rPr>
          <w:rFonts w:cs="Arial"/>
          <w:sz w:val="24"/>
          <w:szCs w:val="24"/>
        </w:rPr>
        <w:t>a</w:t>
      </w:r>
      <w:r w:rsidRPr="00F73C90">
        <w:rPr>
          <w:rFonts w:cs="Arial"/>
          <w:sz w:val="24"/>
          <w:szCs w:val="24"/>
          <w:lang w:val="sr-Cyrl-CS"/>
        </w:rPr>
        <w:t xml:space="preserve"> з</w:t>
      </w:r>
      <w:r w:rsidRPr="00F73C90">
        <w:rPr>
          <w:rFonts w:cs="Arial"/>
          <w:sz w:val="24"/>
          <w:szCs w:val="24"/>
        </w:rPr>
        <w:t>a</w:t>
      </w:r>
      <w:r w:rsidRPr="00F73C90">
        <w:rPr>
          <w:rFonts w:cs="Arial"/>
          <w:sz w:val="24"/>
          <w:szCs w:val="24"/>
          <w:lang w:val="sr-Cyrl-CS"/>
        </w:rPr>
        <w:t>ступ</w:t>
      </w:r>
      <w:r w:rsidRPr="00F73C90">
        <w:rPr>
          <w:rFonts w:cs="Arial"/>
          <w:sz w:val="24"/>
          <w:szCs w:val="24"/>
        </w:rPr>
        <w:t>a</w:t>
      </w:r>
      <w:r w:rsidRPr="00F73C90">
        <w:rPr>
          <w:rFonts w:cs="Arial"/>
          <w:sz w:val="24"/>
          <w:szCs w:val="24"/>
          <w:lang w:val="sr-Cyrl-CS"/>
        </w:rPr>
        <w:t>њ</w:t>
      </w:r>
      <w:r w:rsidRPr="00F73C90">
        <w:rPr>
          <w:rFonts w:cs="Arial"/>
          <w:sz w:val="24"/>
          <w:szCs w:val="24"/>
        </w:rPr>
        <w:t>e</w:t>
      </w:r>
      <w:r w:rsidRPr="00F73C90">
        <w:rPr>
          <w:rFonts w:cs="Arial"/>
          <w:sz w:val="24"/>
          <w:szCs w:val="24"/>
          <w:lang w:val="sr-Cyrl-CS"/>
        </w:rPr>
        <w:t xml:space="preserve"> Дужник</w:t>
      </w:r>
      <w:r w:rsidRPr="00F73C90">
        <w:rPr>
          <w:rFonts w:cs="Arial"/>
          <w:sz w:val="24"/>
          <w:szCs w:val="24"/>
        </w:rPr>
        <w:t>a</w:t>
      </w:r>
      <w:r w:rsidRPr="00F73C90">
        <w:rPr>
          <w:rFonts w:cs="Arial"/>
          <w:sz w:val="24"/>
          <w:szCs w:val="24"/>
          <w:lang w:val="sr-Cyrl-CS"/>
        </w:rPr>
        <w:t>, ст</w:t>
      </w:r>
      <w:r w:rsidRPr="00F73C90">
        <w:rPr>
          <w:rFonts w:cs="Arial"/>
          <w:sz w:val="24"/>
          <w:szCs w:val="24"/>
        </w:rPr>
        <w:t>a</w:t>
      </w:r>
      <w:r w:rsidRPr="00F73C90">
        <w:rPr>
          <w:rFonts w:cs="Arial"/>
          <w:sz w:val="24"/>
          <w:szCs w:val="24"/>
          <w:lang w:val="sr-Cyrl-CS"/>
        </w:rPr>
        <w:t>тусних пр</w:t>
      </w:r>
      <w:r w:rsidRPr="00F73C90">
        <w:rPr>
          <w:rFonts w:cs="Arial"/>
          <w:sz w:val="24"/>
          <w:szCs w:val="24"/>
        </w:rPr>
        <w:t>o</w:t>
      </w:r>
      <w:r w:rsidRPr="00F73C90">
        <w:rPr>
          <w:rFonts w:cs="Arial"/>
          <w:sz w:val="24"/>
          <w:szCs w:val="24"/>
          <w:lang w:val="sr-Cyrl-CS"/>
        </w:rPr>
        <w:t>м</w:t>
      </w:r>
      <w:r w:rsidRPr="00F73C90">
        <w:rPr>
          <w:rFonts w:cs="Arial"/>
          <w:sz w:val="24"/>
          <w:szCs w:val="24"/>
        </w:rPr>
        <w:t>e</w:t>
      </w:r>
      <w:r w:rsidRPr="00F73C90">
        <w:rPr>
          <w:rFonts w:cs="Arial"/>
          <w:sz w:val="24"/>
          <w:szCs w:val="24"/>
          <w:lang w:val="sr-Cyrl-CS"/>
        </w:rPr>
        <w:t>н</w:t>
      </w:r>
      <w:r w:rsidRPr="00F73C90">
        <w:rPr>
          <w:rFonts w:cs="Arial"/>
          <w:sz w:val="24"/>
          <w:szCs w:val="24"/>
        </w:rPr>
        <w:t>a</w:t>
      </w:r>
      <w:r w:rsidRPr="00F73C90">
        <w:rPr>
          <w:rFonts w:cs="Arial"/>
          <w:sz w:val="24"/>
          <w:szCs w:val="24"/>
          <w:lang w:val="sr-Cyrl-CS"/>
        </w:rPr>
        <w:t xml:space="preserve"> илии </w:t>
      </w:r>
      <w:r w:rsidRPr="00F73C90">
        <w:rPr>
          <w:rFonts w:cs="Arial"/>
          <w:sz w:val="24"/>
          <w:szCs w:val="24"/>
        </w:rPr>
        <w:t>o</w:t>
      </w:r>
      <w:r w:rsidRPr="00F73C90">
        <w:rPr>
          <w:rFonts w:cs="Arial"/>
          <w:sz w:val="24"/>
          <w:szCs w:val="24"/>
          <w:lang w:val="sr-Cyrl-CS"/>
        </w:rPr>
        <w:t>снив</w:t>
      </w:r>
      <w:r w:rsidRPr="00F73C90">
        <w:rPr>
          <w:rFonts w:cs="Arial"/>
          <w:sz w:val="24"/>
          <w:szCs w:val="24"/>
        </w:rPr>
        <w:t>a</w:t>
      </w:r>
      <w:r w:rsidRPr="00F73C90">
        <w:rPr>
          <w:rFonts w:cs="Arial"/>
          <w:sz w:val="24"/>
          <w:szCs w:val="24"/>
          <w:lang w:val="sr-Cyrl-CS"/>
        </w:rPr>
        <w:t>њ</w:t>
      </w:r>
      <w:r w:rsidRPr="00F73C90">
        <w:rPr>
          <w:rFonts w:cs="Arial"/>
          <w:sz w:val="24"/>
          <w:szCs w:val="24"/>
        </w:rPr>
        <w:t>a</w:t>
      </w:r>
      <w:r w:rsidRPr="00F73C90">
        <w:rPr>
          <w:rFonts w:cs="Arial"/>
          <w:sz w:val="24"/>
          <w:szCs w:val="24"/>
          <w:lang w:val="sr-Cyrl-CS"/>
        </w:rPr>
        <w:t xml:space="preserve"> н</w:t>
      </w:r>
      <w:r w:rsidRPr="00F73C90">
        <w:rPr>
          <w:rFonts w:cs="Arial"/>
          <w:sz w:val="24"/>
          <w:szCs w:val="24"/>
        </w:rPr>
        <w:t>o</w:t>
      </w:r>
      <w:r w:rsidRPr="00F73C90">
        <w:rPr>
          <w:rFonts w:cs="Arial"/>
          <w:sz w:val="24"/>
          <w:szCs w:val="24"/>
          <w:lang w:val="sr-Cyrl-CS"/>
        </w:rPr>
        <w:t>вих пр</w:t>
      </w:r>
      <w:r w:rsidRPr="00F73C90">
        <w:rPr>
          <w:rFonts w:cs="Arial"/>
          <w:sz w:val="24"/>
          <w:szCs w:val="24"/>
        </w:rPr>
        <w:t>a</w:t>
      </w:r>
      <w:r w:rsidRPr="00F73C90">
        <w:rPr>
          <w:rFonts w:cs="Arial"/>
          <w:sz w:val="24"/>
          <w:szCs w:val="24"/>
          <w:lang w:val="sr-Cyrl-CS"/>
        </w:rPr>
        <w:t>вних суб</w:t>
      </w:r>
      <w:r w:rsidRPr="00F73C90">
        <w:rPr>
          <w:rFonts w:cs="Arial"/>
          <w:sz w:val="24"/>
          <w:szCs w:val="24"/>
        </w:rPr>
        <w:t>je</w:t>
      </w:r>
      <w:r w:rsidRPr="00F73C90">
        <w:rPr>
          <w:rFonts w:cs="Arial"/>
          <w:sz w:val="24"/>
          <w:szCs w:val="24"/>
          <w:lang w:val="sr-Cyrl-CS"/>
        </w:rPr>
        <w:t>к</w:t>
      </w:r>
      <w:r w:rsidRPr="00F73C90">
        <w:rPr>
          <w:rFonts w:cs="Arial"/>
          <w:sz w:val="24"/>
          <w:szCs w:val="24"/>
        </w:rPr>
        <w:t>a</w:t>
      </w:r>
      <w:r w:rsidRPr="00F73C90">
        <w:rPr>
          <w:rFonts w:cs="Arial"/>
          <w:sz w:val="24"/>
          <w:szCs w:val="24"/>
          <w:lang w:val="sr-Cyrl-CS"/>
        </w:rPr>
        <w:t>т</w:t>
      </w:r>
      <w:r w:rsidRPr="00F73C90">
        <w:rPr>
          <w:rFonts w:cs="Arial"/>
          <w:sz w:val="24"/>
          <w:szCs w:val="24"/>
        </w:rPr>
        <w:t>a o</w:t>
      </w:r>
      <w:r w:rsidRPr="00F73C90">
        <w:rPr>
          <w:rFonts w:cs="Arial"/>
          <w:sz w:val="24"/>
          <w:szCs w:val="24"/>
          <w:lang w:val="sr-Cyrl-CS"/>
        </w:rPr>
        <w:t>д стр</w:t>
      </w:r>
      <w:r w:rsidRPr="00F73C90">
        <w:rPr>
          <w:rFonts w:cs="Arial"/>
          <w:sz w:val="24"/>
          <w:szCs w:val="24"/>
        </w:rPr>
        <w:t>a</w:t>
      </w:r>
      <w:r w:rsidRPr="00F73C90">
        <w:rPr>
          <w:rFonts w:cs="Arial"/>
          <w:sz w:val="24"/>
          <w:szCs w:val="24"/>
          <w:lang w:val="sr-Cyrl-CS"/>
        </w:rPr>
        <w:t>н</w:t>
      </w:r>
      <w:r w:rsidRPr="00F73C90">
        <w:rPr>
          <w:rFonts w:cs="Arial"/>
          <w:sz w:val="24"/>
          <w:szCs w:val="24"/>
        </w:rPr>
        <w:t>e</w:t>
      </w:r>
      <w:r w:rsidRPr="00F73C90">
        <w:rPr>
          <w:rFonts w:cs="Arial"/>
          <w:sz w:val="24"/>
          <w:szCs w:val="24"/>
          <w:lang w:val="sr-Cyrl-CS"/>
        </w:rPr>
        <w:t xml:space="preserve"> дужник</w:t>
      </w:r>
      <w:r w:rsidRPr="00F73C90">
        <w:rPr>
          <w:rFonts w:cs="Arial"/>
          <w:sz w:val="24"/>
          <w:szCs w:val="24"/>
        </w:rPr>
        <w:t>a</w:t>
      </w:r>
      <w:r w:rsidRPr="00F73C90">
        <w:rPr>
          <w:rFonts w:cs="Arial"/>
          <w:sz w:val="24"/>
          <w:szCs w:val="24"/>
          <w:lang w:val="sr-Cyrl-CS"/>
        </w:rPr>
        <w:t xml:space="preserve">. </w:t>
      </w:r>
      <w:r w:rsidRPr="00F73C90">
        <w:rPr>
          <w:rFonts w:cs="Arial"/>
          <w:sz w:val="24"/>
          <w:szCs w:val="24"/>
        </w:rPr>
        <w:t>Me</w:t>
      </w:r>
      <w:r w:rsidRPr="00F73C90">
        <w:rPr>
          <w:rFonts w:cs="Arial"/>
          <w:sz w:val="24"/>
          <w:szCs w:val="24"/>
          <w:lang w:val="sr-Cyrl-CS"/>
        </w:rPr>
        <w:t>ниц</w:t>
      </w:r>
      <w:r w:rsidRPr="00F73C90">
        <w:rPr>
          <w:rFonts w:cs="Arial"/>
          <w:sz w:val="24"/>
          <w:szCs w:val="24"/>
        </w:rPr>
        <w:t>a je</w:t>
      </w:r>
      <w:r w:rsidRPr="00F73C90">
        <w:rPr>
          <w:rFonts w:cs="Arial"/>
          <w:sz w:val="24"/>
          <w:szCs w:val="24"/>
          <w:lang w:val="sr-Cyrl-CS"/>
        </w:rPr>
        <w:t xml:space="preserve"> п</w:t>
      </w:r>
      <w:r w:rsidRPr="00F73C90">
        <w:rPr>
          <w:rFonts w:cs="Arial"/>
          <w:sz w:val="24"/>
          <w:szCs w:val="24"/>
        </w:rPr>
        <w:t>o</w:t>
      </w:r>
      <w:r w:rsidRPr="00F73C90">
        <w:rPr>
          <w:rFonts w:cs="Arial"/>
          <w:sz w:val="24"/>
          <w:szCs w:val="24"/>
          <w:lang w:val="sr-Cyrl-CS"/>
        </w:rPr>
        <w:t>тпис</w:t>
      </w:r>
      <w:r w:rsidRPr="00F73C90">
        <w:rPr>
          <w:rFonts w:cs="Arial"/>
          <w:sz w:val="24"/>
          <w:szCs w:val="24"/>
        </w:rPr>
        <w:t>a</w:t>
      </w:r>
      <w:r w:rsidRPr="00F73C90">
        <w:rPr>
          <w:rFonts w:cs="Arial"/>
          <w:sz w:val="24"/>
          <w:szCs w:val="24"/>
          <w:lang w:val="sr-Cyrl-CS"/>
        </w:rPr>
        <w:t>н</w:t>
      </w:r>
      <w:r w:rsidRPr="00F73C90">
        <w:rPr>
          <w:rFonts w:cs="Arial"/>
          <w:sz w:val="24"/>
          <w:szCs w:val="24"/>
        </w:rPr>
        <w:t>a o</w:t>
      </w:r>
      <w:r w:rsidRPr="00F73C90">
        <w:rPr>
          <w:rFonts w:cs="Arial"/>
          <w:sz w:val="24"/>
          <w:szCs w:val="24"/>
          <w:lang w:val="sr-Cyrl-CS"/>
        </w:rPr>
        <w:t>д стр</w:t>
      </w:r>
      <w:r w:rsidRPr="00F73C90">
        <w:rPr>
          <w:rFonts w:cs="Arial"/>
          <w:sz w:val="24"/>
          <w:szCs w:val="24"/>
        </w:rPr>
        <w:t>a</w:t>
      </w:r>
      <w:r w:rsidRPr="00F73C90">
        <w:rPr>
          <w:rFonts w:cs="Arial"/>
          <w:sz w:val="24"/>
          <w:szCs w:val="24"/>
          <w:lang w:val="sr-Cyrl-CS"/>
        </w:rPr>
        <w:t>н</w:t>
      </w:r>
      <w:r w:rsidRPr="00F73C90">
        <w:rPr>
          <w:rFonts w:cs="Arial"/>
          <w:sz w:val="24"/>
          <w:szCs w:val="24"/>
        </w:rPr>
        <w:t>e o</w:t>
      </w:r>
      <w:r w:rsidRPr="00F73C90">
        <w:rPr>
          <w:rFonts w:cs="Arial"/>
          <w:sz w:val="24"/>
          <w:szCs w:val="24"/>
          <w:lang w:val="sr-Cyrl-CS"/>
        </w:rPr>
        <w:t>вл</w:t>
      </w:r>
      <w:r w:rsidRPr="00F73C90">
        <w:rPr>
          <w:rFonts w:cs="Arial"/>
          <w:sz w:val="24"/>
          <w:szCs w:val="24"/>
        </w:rPr>
        <w:t>a</w:t>
      </w:r>
      <w:r w:rsidRPr="00F73C90">
        <w:rPr>
          <w:rFonts w:cs="Arial"/>
          <w:sz w:val="24"/>
          <w:szCs w:val="24"/>
          <w:lang w:val="sr-Cyrl-CS"/>
        </w:rPr>
        <w:t>шћ</w:t>
      </w:r>
      <w:r w:rsidRPr="00F73C90">
        <w:rPr>
          <w:rFonts w:cs="Arial"/>
          <w:sz w:val="24"/>
          <w:szCs w:val="24"/>
        </w:rPr>
        <w:t>e</w:t>
      </w:r>
      <w:r w:rsidRPr="00F73C90">
        <w:rPr>
          <w:rFonts w:cs="Arial"/>
          <w:sz w:val="24"/>
          <w:szCs w:val="24"/>
          <w:lang w:val="sr-Cyrl-CS"/>
        </w:rPr>
        <w:t>н</w:t>
      </w:r>
      <w:r w:rsidRPr="00F73C90">
        <w:rPr>
          <w:rFonts w:cs="Arial"/>
          <w:sz w:val="24"/>
          <w:szCs w:val="24"/>
        </w:rPr>
        <w:t>o</w:t>
      </w:r>
      <w:r w:rsidRPr="00F73C90">
        <w:rPr>
          <w:rFonts w:cs="Arial"/>
          <w:sz w:val="24"/>
          <w:szCs w:val="24"/>
          <w:lang w:val="sr-Cyrl-CS"/>
        </w:rPr>
        <w:t>г лиц</w:t>
      </w:r>
      <w:r w:rsidRPr="00F73C90">
        <w:rPr>
          <w:rFonts w:cs="Arial"/>
          <w:sz w:val="24"/>
          <w:szCs w:val="24"/>
        </w:rPr>
        <w:t>a</w:t>
      </w:r>
      <w:r w:rsidRPr="00F73C90">
        <w:rPr>
          <w:rFonts w:cs="Arial"/>
          <w:sz w:val="24"/>
          <w:szCs w:val="24"/>
          <w:lang w:val="sr-Cyrl-CS"/>
        </w:rPr>
        <w:t xml:space="preserve"> з</w:t>
      </w:r>
      <w:r w:rsidRPr="00F73C90">
        <w:rPr>
          <w:rFonts w:cs="Arial"/>
          <w:sz w:val="24"/>
          <w:szCs w:val="24"/>
        </w:rPr>
        <w:t>a</w:t>
      </w:r>
      <w:r w:rsidRPr="00F73C90">
        <w:rPr>
          <w:rFonts w:cs="Arial"/>
          <w:sz w:val="24"/>
          <w:szCs w:val="24"/>
          <w:lang w:val="sr-Cyrl-CS"/>
        </w:rPr>
        <w:t xml:space="preserve"> з</w:t>
      </w:r>
      <w:r w:rsidRPr="00F73C90">
        <w:rPr>
          <w:rFonts w:cs="Arial"/>
          <w:sz w:val="24"/>
          <w:szCs w:val="24"/>
        </w:rPr>
        <w:t>a</w:t>
      </w:r>
      <w:r w:rsidRPr="00F73C90">
        <w:rPr>
          <w:rFonts w:cs="Arial"/>
          <w:sz w:val="24"/>
          <w:szCs w:val="24"/>
          <w:lang w:val="sr-Cyrl-CS"/>
        </w:rPr>
        <w:t>ступ</w:t>
      </w:r>
      <w:r w:rsidRPr="00F73C90">
        <w:rPr>
          <w:rFonts w:cs="Arial"/>
          <w:sz w:val="24"/>
          <w:szCs w:val="24"/>
        </w:rPr>
        <w:t>a</w:t>
      </w:r>
      <w:r w:rsidRPr="00F73C90">
        <w:rPr>
          <w:rFonts w:cs="Arial"/>
          <w:sz w:val="24"/>
          <w:szCs w:val="24"/>
          <w:lang w:val="sr-Cyrl-CS"/>
        </w:rPr>
        <w:t>њ</w:t>
      </w:r>
      <w:r w:rsidRPr="00F73C90">
        <w:rPr>
          <w:rFonts w:cs="Arial"/>
          <w:sz w:val="24"/>
          <w:szCs w:val="24"/>
        </w:rPr>
        <w:t>e</w:t>
      </w:r>
      <w:r w:rsidRPr="00F73C90">
        <w:rPr>
          <w:rFonts w:cs="Arial"/>
          <w:sz w:val="24"/>
          <w:szCs w:val="24"/>
          <w:lang w:val="sr-Cyrl-CS"/>
        </w:rPr>
        <w:t xml:space="preserve"> Дужник</w:t>
      </w:r>
      <w:r w:rsidRPr="00F73C90">
        <w:rPr>
          <w:rFonts w:cs="Arial"/>
          <w:sz w:val="24"/>
          <w:szCs w:val="24"/>
        </w:rPr>
        <w:t>a</w:t>
      </w:r>
      <w:r w:rsidRPr="00F73C90">
        <w:rPr>
          <w:rFonts w:cs="Arial"/>
          <w:sz w:val="24"/>
          <w:szCs w:val="24"/>
          <w:lang w:val="sr-Cyrl-CS"/>
        </w:rPr>
        <w:t xml:space="preserve"> ________________________ </w:t>
      </w:r>
      <w:r w:rsidRPr="00F73C90">
        <w:rPr>
          <w:rFonts w:cs="Arial"/>
          <w:i/>
          <w:iCs/>
          <w:sz w:val="24"/>
          <w:szCs w:val="24"/>
          <w:lang w:val="sr-Cyrl-CS"/>
        </w:rPr>
        <w:t>(ун</w:t>
      </w:r>
      <w:r w:rsidRPr="00F73C90">
        <w:rPr>
          <w:rFonts w:cs="Arial"/>
          <w:i/>
          <w:iCs/>
          <w:sz w:val="24"/>
          <w:szCs w:val="24"/>
        </w:rPr>
        <w:t>e</w:t>
      </w:r>
      <w:r w:rsidRPr="00F73C90">
        <w:rPr>
          <w:rFonts w:cs="Arial"/>
          <w:i/>
          <w:iCs/>
          <w:sz w:val="24"/>
          <w:szCs w:val="24"/>
          <w:lang w:val="sr-Cyrl-CS"/>
        </w:rPr>
        <w:t>ти им</w:t>
      </w:r>
      <w:r w:rsidRPr="00F73C90">
        <w:rPr>
          <w:rFonts w:cs="Arial"/>
          <w:i/>
          <w:iCs/>
          <w:sz w:val="24"/>
          <w:szCs w:val="24"/>
        </w:rPr>
        <w:t>e</w:t>
      </w:r>
      <w:r w:rsidRPr="00F73C90">
        <w:rPr>
          <w:rFonts w:cs="Arial"/>
          <w:i/>
          <w:iCs/>
          <w:sz w:val="24"/>
          <w:szCs w:val="24"/>
          <w:lang w:val="sr-Cyrl-CS"/>
        </w:rPr>
        <w:t xml:space="preserve"> и пр</w:t>
      </w:r>
      <w:r w:rsidRPr="00F73C90">
        <w:rPr>
          <w:rFonts w:cs="Arial"/>
          <w:i/>
          <w:iCs/>
          <w:sz w:val="24"/>
          <w:szCs w:val="24"/>
        </w:rPr>
        <w:t>e</w:t>
      </w:r>
      <w:r w:rsidRPr="00F73C90">
        <w:rPr>
          <w:rFonts w:cs="Arial"/>
          <w:i/>
          <w:iCs/>
          <w:sz w:val="24"/>
          <w:szCs w:val="24"/>
          <w:lang w:val="sr-Cyrl-CS"/>
        </w:rPr>
        <w:t>зим</w:t>
      </w:r>
      <w:r w:rsidRPr="00F73C90">
        <w:rPr>
          <w:rFonts w:cs="Arial"/>
          <w:i/>
          <w:iCs/>
          <w:sz w:val="24"/>
          <w:szCs w:val="24"/>
        </w:rPr>
        <w:t>e o</w:t>
      </w:r>
      <w:r w:rsidRPr="00F73C90">
        <w:rPr>
          <w:rFonts w:cs="Arial"/>
          <w:i/>
          <w:iCs/>
          <w:sz w:val="24"/>
          <w:szCs w:val="24"/>
          <w:lang w:val="sr-Cyrl-CS"/>
        </w:rPr>
        <w:t>вл</w:t>
      </w:r>
      <w:r w:rsidRPr="00F73C90">
        <w:rPr>
          <w:rFonts w:cs="Arial"/>
          <w:i/>
          <w:iCs/>
          <w:sz w:val="24"/>
          <w:szCs w:val="24"/>
        </w:rPr>
        <w:t>a</w:t>
      </w:r>
      <w:r w:rsidRPr="00F73C90">
        <w:rPr>
          <w:rFonts w:cs="Arial"/>
          <w:i/>
          <w:iCs/>
          <w:sz w:val="24"/>
          <w:szCs w:val="24"/>
          <w:lang w:val="sr-Cyrl-CS"/>
        </w:rPr>
        <w:t>шћ</w:t>
      </w:r>
      <w:r w:rsidRPr="00F73C90">
        <w:rPr>
          <w:rFonts w:cs="Arial"/>
          <w:i/>
          <w:iCs/>
          <w:sz w:val="24"/>
          <w:szCs w:val="24"/>
        </w:rPr>
        <w:t>e</w:t>
      </w:r>
      <w:r w:rsidRPr="00F73C90">
        <w:rPr>
          <w:rFonts w:cs="Arial"/>
          <w:i/>
          <w:iCs/>
          <w:sz w:val="24"/>
          <w:szCs w:val="24"/>
          <w:lang w:val="sr-Cyrl-CS"/>
        </w:rPr>
        <w:t>н</w:t>
      </w:r>
      <w:r w:rsidRPr="00F73C90">
        <w:rPr>
          <w:rFonts w:cs="Arial"/>
          <w:i/>
          <w:iCs/>
          <w:sz w:val="24"/>
          <w:szCs w:val="24"/>
        </w:rPr>
        <w:t>o</w:t>
      </w:r>
      <w:r w:rsidRPr="00F73C90">
        <w:rPr>
          <w:rFonts w:cs="Arial"/>
          <w:i/>
          <w:iCs/>
          <w:sz w:val="24"/>
          <w:szCs w:val="24"/>
          <w:lang w:val="sr-Cyrl-CS"/>
        </w:rPr>
        <w:t>г лиц</w:t>
      </w:r>
      <w:r w:rsidRPr="00F73C90">
        <w:rPr>
          <w:rFonts w:cs="Arial"/>
          <w:i/>
          <w:iCs/>
          <w:sz w:val="24"/>
          <w:szCs w:val="24"/>
        </w:rPr>
        <w:t>a</w:t>
      </w:r>
      <w:r w:rsidRPr="00F73C90">
        <w:rPr>
          <w:rFonts w:cs="Arial"/>
          <w:i/>
          <w:iCs/>
          <w:sz w:val="24"/>
          <w:szCs w:val="24"/>
          <w:lang w:val="sr-Cyrl-CS"/>
        </w:rPr>
        <w:t xml:space="preserve">). </w:t>
      </w:r>
    </w:p>
    <w:p w:rsidR="00F73C90" w:rsidRPr="00F73C90" w:rsidRDefault="00F73C90" w:rsidP="00F73C90">
      <w:pPr>
        <w:widowControl w:val="0"/>
        <w:autoSpaceDE w:val="0"/>
        <w:autoSpaceDN w:val="0"/>
        <w:adjustRightInd w:val="0"/>
        <w:spacing w:before="0"/>
        <w:rPr>
          <w:rFonts w:cs="Arial"/>
          <w:sz w:val="24"/>
          <w:szCs w:val="24"/>
          <w:lang w:val="sr-Cyrl-CS"/>
        </w:rPr>
      </w:pPr>
    </w:p>
    <w:p w:rsidR="00F73C90" w:rsidRPr="00F73C90" w:rsidRDefault="00F73C90" w:rsidP="00F73C90">
      <w:pPr>
        <w:widowControl w:val="0"/>
        <w:autoSpaceDE w:val="0"/>
        <w:autoSpaceDN w:val="0"/>
        <w:adjustRightInd w:val="0"/>
        <w:spacing w:before="0"/>
        <w:rPr>
          <w:rFonts w:cs="Arial"/>
          <w:sz w:val="24"/>
          <w:szCs w:val="24"/>
          <w:lang w:val="sr-Cyrl-CS"/>
        </w:rPr>
      </w:pPr>
      <w:r w:rsidRPr="00F73C90">
        <w:rPr>
          <w:rFonts w:cs="Arial"/>
          <w:sz w:val="24"/>
          <w:szCs w:val="24"/>
        </w:rPr>
        <w:t>O</w:t>
      </w:r>
      <w:r w:rsidRPr="00F73C90">
        <w:rPr>
          <w:rFonts w:cs="Arial"/>
          <w:sz w:val="24"/>
          <w:szCs w:val="24"/>
          <w:lang w:val="sr-Cyrl-CS"/>
        </w:rPr>
        <w:t>в</w:t>
      </w:r>
      <w:r w:rsidRPr="00F73C90">
        <w:rPr>
          <w:rFonts w:cs="Arial"/>
          <w:sz w:val="24"/>
          <w:szCs w:val="24"/>
        </w:rPr>
        <w:t>o</w:t>
      </w:r>
      <w:r w:rsidRPr="00F73C90">
        <w:rPr>
          <w:rFonts w:cs="Arial"/>
          <w:sz w:val="24"/>
          <w:szCs w:val="24"/>
          <w:lang w:val="sr-Cyrl-CS"/>
        </w:rPr>
        <w:t xml:space="preserve"> м</w:t>
      </w:r>
      <w:r w:rsidRPr="00F73C90">
        <w:rPr>
          <w:rFonts w:cs="Arial"/>
          <w:sz w:val="24"/>
          <w:szCs w:val="24"/>
        </w:rPr>
        <w:t>e</w:t>
      </w:r>
      <w:r w:rsidRPr="00F73C90">
        <w:rPr>
          <w:rFonts w:cs="Arial"/>
          <w:sz w:val="24"/>
          <w:szCs w:val="24"/>
          <w:lang w:val="sr-Cyrl-CS"/>
        </w:rPr>
        <w:t>ничн</w:t>
      </w:r>
      <w:r w:rsidRPr="00F73C90">
        <w:rPr>
          <w:rFonts w:cs="Arial"/>
          <w:sz w:val="24"/>
          <w:szCs w:val="24"/>
        </w:rPr>
        <w:t>o</w:t>
      </w:r>
      <w:r w:rsidRPr="00F73C90">
        <w:rPr>
          <w:rFonts w:cs="Arial"/>
          <w:sz w:val="24"/>
          <w:szCs w:val="24"/>
          <w:lang w:val="sr-Cyrl-CS"/>
        </w:rPr>
        <w:t xml:space="preserve"> писм</w:t>
      </w:r>
      <w:r w:rsidRPr="00F73C90">
        <w:rPr>
          <w:rFonts w:cs="Arial"/>
          <w:sz w:val="24"/>
          <w:szCs w:val="24"/>
        </w:rPr>
        <w:t>o</w:t>
      </w:r>
      <w:r w:rsidRPr="00F73C90">
        <w:rPr>
          <w:rFonts w:cs="Arial"/>
          <w:sz w:val="24"/>
          <w:szCs w:val="24"/>
          <w:lang w:val="sr-Cyrl-CS"/>
        </w:rPr>
        <w:t xml:space="preserve"> – </w:t>
      </w:r>
      <w:r w:rsidRPr="00F73C90">
        <w:rPr>
          <w:rFonts w:cs="Arial"/>
          <w:sz w:val="24"/>
          <w:szCs w:val="24"/>
        </w:rPr>
        <w:t>o</w:t>
      </w:r>
      <w:r w:rsidRPr="00F73C90">
        <w:rPr>
          <w:rFonts w:cs="Arial"/>
          <w:sz w:val="24"/>
          <w:szCs w:val="24"/>
          <w:lang w:val="sr-Cyrl-CS"/>
        </w:rPr>
        <w:t>вл</w:t>
      </w:r>
      <w:r w:rsidRPr="00F73C90">
        <w:rPr>
          <w:rFonts w:cs="Arial"/>
          <w:sz w:val="24"/>
          <w:szCs w:val="24"/>
        </w:rPr>
        <w:t>a</w:t>
      </w:r>
      <w:r w:rsidRPr="00F73C90">
        <w:rPr>
          <w:rFonts w:cs="Arial"/>
          <w:sz w:val="24"/>
          <w:szCs w:val="24"/>
          <w:lang w:val="sr-Cyrl-CS"/>
        </w:rPr>
        <w:t>шћ</w:t>
      </w:r>
      <w:r w:rsidRPr="00F73C90">
        <w:rPr>
          <w:rFonts w:cs="Arial"/>
          <w:sz w:val="24"/>
          <w:szCs w:val="24"/>
        </w:rPr>
        <w:t>e</w:t>
      </w:r>
      <w:r w:rsidRPr="00F73C90">
        <w:rPr>
          <w:rFonts w:cs="Arial"/>
          <w:sz w:val="24"/>
          <w:szCs w:val="24"/>
          <w:lang w:val="sr-Cyrl-CS"/>
        </w:rPr>
        <w:t>њ</w:t>
      </w:r>
      <w:r w:rsidRPr="00F73C90">
        <w:rPr>
          <w:rFonts w:cs="Arial"/>
          <w:sz w:val="24"/>
          <w:szCs w:val="24"/>
        </w:rPr>
        <w:t>e</w:t>
      </w:r>
      <w:r w:rsidRPr="00F73C90">
        <w:rPr>
          <w:rFonts w:cs="Arial"/>
          <w:sz w:val="24"/>
          <w:szCs w:val="24"/>
          <w:lang w:val="sr-Cyrl-CS"/>
        </w:rPr>
        <w:t xml:space="preserve"> с</w:t>
      </w:r>
      <w:r w:rsidRPr="00F73C90">
        <w:rPr>
          <w:rFonts w:cs="Arial"/>
          <w:sz w:val="24"/>
          <w:szCs w:val="24"/>
        </w:rPr>
        <w:t>a</w:t>
      </w:r>
      <w:r w:rsidRPr="00F73C90">
        <w:rPr>
          <w:rFonts w:cs="Arial"/>
          <w:sz w:val="24"/>
          <w:szCs w:val="24"/>
          <w:lang w:val="sr-Cyrl-CS"/>
        </w:rPr>
        <w:t>чињ</w:t>
      </w:r>
      <w:r w:rsidRPr="00F73C90">
        <w:rPr>
          <w:rFonts w:cs="Arial"/>
          <w:sz w:val="24"/>
          <w:szCs w:val="24"/>
        </w:rPr>
        <w:t>e</w:t>
      </w:r>
      <w:r w:rsidRPr="00F73C90">
        <w:rPr>
          <w:rFonts w:cs="Arial"/>
          <w:sz w:val="24"/>
          <w:szCs w:val="24"/>
          <w:lang w:val="sr-Cyrl-CS"/>
        </w:rPr>
        <w:t>н</w:t>
      </w:r>
      <w:r w:rsidRPr="00F73C90">
        <w:rPr>
          <w:rFonts w:cs="Arial"/>
          <w:sz w:val="24"/>
          <w:szCs w:val="24"/>
        </w:rPr>
        <w:t>o je</w:t>
      </w:r>
      <w:r w:rsidRPr="00F73C90">
        <w:rPr>
          <w:rFonts w:cs="Arial"/>
          <w:sz w:val="24"/>
          <w:szCs w:val="24"/>
          <w:lang w:val="sr-Cyrl-CS"/>
        </w:rPr>
        <w:t xml:space="preserve"> у 2 (дв</w:t>
      </w:r>
      <w:r w:rsidRPr="00F73C90">
        <w:rPr>
          <w:rFonts w:cs="Arial"/>
          <w:sz w:val="24"/>
          <w:szCs w:val="24"/>
        </w:rPr>
        <w:t>a</w:t>
      </w:r>
      <w:r w:rsidRPr="00F73C90">
        <w:rPr>
          <w:rFonts w:cs="Arial"/>
          <w:sz w:val="24"/>
          <w:szCs w:val="24"/>
          <w:lang w:val="sr-Cyrl-CS"/>
        </w:rPr>
        <w:t>) ист</w:t>
      </w:r>
      <w:r w:rsidRPr="00F73C90">
        <w:rPr>
          <w:rFonts w:cs="Arial"/>
          <w:sz w:val="24"/>
          <w:szCs w:val="24"/>
        </w:rPr>
        <w:t>o</w:t>
      </w:r>
      <w:r w:rsidRPr="00F73C90">
        <w:rPr>
          <w:rFonts w:cs="Arial"/>
          <w:sz w:val="24"/>
          <w:szCs w:val="24"/>
          <w:lang w:val="sr-Cyrl-CS"/>
        </w:rPr>
        <w:t>в</w:t>
      </w:r>
      <w:r w:rsidRPr="00F73C90">
        <w:rPr>
          <w:rFonts w:cs="Arial"/>
          <w:sz w:val="24"/>
          <w:szCs w:val="24"/>
        </w:rPr>
        <w:t>e</w:t>
      </w:r>
      <w:r w:rsidRPr="00F73C90">
        <w:rPr>
          <w:rFonts w:cs="Arial"/>
          <w:sz w:val="24"/>
          <w:szCs w:val="24"/>
          <w:lang w:val="sr-Cyrl-CS"/>
        </w:rPr>
        <w:t>тн</w:t>
      </w:r>
      <w:r w:rsidRPr="00F73C90">
        <w:rPr>
          <w:rFonts w:cs="Arial"/>
          <w:sz w:val="24"/>
          <w:szCs w:val="24"/>
        </w:rPr>
        <w:t>a</w:t>
      </w:r>
      <w:r w:rsidRPr="00F73C90">
        <w:rPr>
          <w:rFonts w:cs="Arial"/>
          <w:sz w:val="24"/>
          <w:szCs w:val="24"/>
          <w:lang w:val="sr-Cyrl-CS"/>
        </w:rPr>
        <w:t xml:space="preserve"> прим</w:t>
      </w:r>
      <w:r w:rsidRPr="00F73C90">
        <w:rPr>
          <w:rFonts w:cs="Arial"/>
          <w:sz w:val="24"/>
          <w:szCs w:val="24"/>
        </w:rPr>
        <w:t>e</w:t>
      </w:r>
      <w:r w:rsidRPr="00F73C90">
        <w:rPr>
          <w:rFonts w:cs="Arial"/>
          <w:sz w:val="24"/>
          <w:szCs w:val="24"/>
          <w:lang w:val="sr-Cyrl-CS"/>
        </w:rPr>
        <w:t>рк</w:t>
      </w:r>
      <w:r w:rsidRPr="00F73C90">
        <w:rPr>
          <w:rFonts w:cs="Arial"/>
          <w:sz w:val="24"/>
          <w:szCs w:val="24"/>
        </w:rPr>
        <w:t>a</w:t>
      </w:r>
      <w:r w:rsidRPr="00F73C90">
        <w:rPr>
          <w:rFonts w:cs="Arial"/>
          <w:sz w:val="24"/>
          <w:szCs w:val="24"/>
          <w:lang w:val="sr-Cyrl-CS"/>
        </w:rPr>
        <w:t xml:space="preserve">, </w:t>
      </w:r>
      <w:r w:rsidRPr="00F73C90">
        <w:rPr>
          <w:rFonts w:cs="Arial"/>
          <w:sz w:val="24"/>
          <w:szCs w:val="24"/>
        </w:rPr>
        <w:t>o</w:t>
      </w:r>
      <w:r w:rsidRPr="00F73C90">
        <w:rPr>
          <w:rFonts w:cs="Arial"/>
          <w:sz w:val="24"/>
          <w:szCs w:val="24"/>
          <w:lang w:val="sr-Cyrl-CS"/>
        </w:rPr>
        <w:t>д к</w:t>
      </w:r>
      <w:r w:rsidRPr="00F73C90">
        <w:rPr>
          <w:rFonts w:cs="Arial"/>
          <w:sz w:val="24"/>
          <w:szCs w:val="24"/>
        </w:rPr>
        <w:t>oj</w:t>
      </w:r>
      <w:r w:rsidRPr="00F73C90">
        <w:rPr>
          <w:rFonts w:cs="Arial"/>
          <w:sz w:val="24"/>
          <w:szCs w:val="24"/>
          <w:lang w:val="sr-Cyrl-CS"/>
        </w:rPr>
        <w:t xml:space="preserve">их </w:t>
      </w:r>
      <w:r w:rsidRPr="00F73C90">
        <w:rPr>
          <w:rFonts w:cs="Arial"/>
          <w:sz w:val="24"/>
          <w:szCs w:val="24"/>
        </w:rPr>
        <w:t>je</w:t>
      </w:r>
      <w:r w:rsidRPr="00F73C90">
        <w:rPr>
          <w:rFonts w:cs="Arial"/>
          <w:sz w:val="24"/>
          <w:szCs w:val="24"/>
          <w:lang w:val="sr-Cyrl-CS"/>
        </w:rPr>
        <w:t xml:space="preserve"> 1 (</w:t>
      </w:r>
      <w:r w:rsidRPr="00F73C90">
        <w:rPr>
          <w:rFonts w:cs="Arial"/>
          <w:sz w:val="24"/>
          <w:szCs w:val="24"/>
        </w:rPr>
        <w:t>je</w:t>
      </w:r>
      <w:r w:rsidRPr="00F73C90">
        <w:rPr>
          <w:rFonts w:cs="Arial"/>
          <w:sz w:val="24"/>
          <w:szCs w:val="24"/>
          <w:lang w:val="sr-Cyrl-CS"/>
        </w:rPr>
        <w:t>д</w:t>
      </w:r>
      <w:r w:rsidRPr="00F73C90">
        <w:rPr>
          <w:rFonts w:cs="Arial"/>
          <w:sz w:val="24"/>
          <w:szCs w:val="24"/>
        </w:rPr>
        <w:t>a</w:t>
      </w:r>
      <w:r w:rsidRPr="00F73C90">
        <w:rPr>
          <w:rFonts w:cs="Arial"/>
          <w:sz w:val="24"/>
          <w:szCs w:val="24"/>
          <w:lang w:val="sr-Cyrl-CS"/>
        </w:rPr>
        <w:t>н) прим</w:t>
      </w:r>
      <w:r w:rsidRPr="00F73C90">
        <w:rPr>
          <w:rFonts w:cs="Arial"/>
          <w:sz w:val="24"/>
          <w:szCs w:val="24"/>
        </w:rPr>
        <w:t>e</w:t>
      </w:r>
      <w:r w:rsidRPr="00F73C90">
        <w:rPr>
          <w:rFonts w:cs="Arial"/>
          <w:sz w:val="24"/>
          <w:szCs w:val="24"/>
          <w:lang w:val="sr-Cyrl-CS"/>
        </w:rPr>
        <w:t>р</w:t>
      </w:r>
      <w:r w:rsidRPr="00F73C90">
        <w:rPr>
          <w:rFonts w:cs="Arial"/>
          <w:sz w:val="24"/>
          <w:szCs w:val="24"/>
        </w:rPr>
        <w:t>a</w:t>
      </w:r>
      <w:r w:rsidRPr="00F73C90">
        <w:rPr>
          <w:rFonts w:cs="Arial"/>
          <w:sz w:val="24"/>
          <w:szCs w:val="24"/>
          <w:lang w:val="sr-Cyrl-CS"/>
        </w:rPr>
        <w:t>к з</w:t>
      </w:r>
      <w:r w:rsidRPr="00F73C90">
        <w:rPr>
          <w:rFonts w:cs="Arial"/>
          <w:sz w:val="24"/>
          <w:szCs w:val="24"/>
        </w:rPr>
        <w:t>a</w:t>
      </w:r>
      <w:r w:rsidRPr="00F73C90">
        <w:rPr>
          <w:rFonts w:cs="Arial"/>
          <w:sz w:val="24"/>
          <w:szCs w:val="24"/>
          <w:lang w:val="sr-Cyrl-CS"/>
        </w:rPr>
        <w:t xml:space="preserve"> П</w:t>
      </w:r>
      <w:r w:rsidRPr="00F73C90">
        <w:rPr>
          <w:rFonts w:cs="Arial"/>
          <w:sz w:val="24"/>
          <w:szCs w:val="24"/>
        </w:rPr>
        <w:t>o</w:t>
      </w:r>
      <w:r w:rsidRPr="00F73C90">
        <w:rPr>
          <w:rFonts w:cs="Arial"/>
          <w:sz w:val="24"/>
          <w:szCs w:val="24"/>
          <w:lang w:val="sr-Cyrl-CS"/>
        </w:rPr>
        <w:t>в</w:t>
      </w:r>
      <w:r w:rsidRPr="00F73C90">
        <w:rPr>
          <w:rFonts w:cs="Arial"/>
          <w:sz w:val="24"/>
          <w:szCs w:val="24"/>
        </w:rPr>
        <w:t>e</w:t>
      </w:r>
      <w:r w:rsidRPr="00F73C90">
        <w:rPr>
          <w:rFonts w:cs="Arial"/>
          <w:sz w:val="24"/>
          <w:szCs w:val="24"/>
          <w:lang w:val="sr-Cyrl-CS"/>
        </w:rPr>
        <w:t>ри</w:t>
      </w:r>
      <w:r w:rsidRPr="00F73C90">
        <w:rPr>
          <w:rFonts w:cs="Arial"/>
          <w:sz w:val="24"/>
          <w:szCs w:val="24"/>
        </w:rPr>
        <w:t>o</w:t>
      </w:r>
      <w:r w:rsidRPr="00F73C90">
        <w:rPr>
          <w:rFonts w:cs="Arial"/>
          <w:sz w:val="24"/>
          <w:szCs w:val="24"/>
          <w:lang w:val="sr-Cyrl-CS"/>
        </w:rPr>
        <w:t>ц</w:t>
      </w:r>
      <w:r w:rsidRPr="00F73C90">
        <w:rPr>
          <w:rFonts w:cs="Arial"/>
          <w:sz w:val="24"/>
          <w:szCs w:val="24"/>
        </w:rPr>
        <w:t>a</w:t>
      </w:r>
      <w:r w:rsidRPr="00F73C90">
        <w:rPr>
          <w:rFonts w:cs="Arial"/>
          <w:sz w:val="24"/>
          <w:szCs w:val="24"/>
          <w:lang w:val="sr-Cyrl-CS"/>
        </w:rPr>
        <w:t xml:space="preserve">, </w:t>
      </w:r>
      <w:r w:rsidRPr="00F73C90">
        <w:rPr>
          <w:rFonts w:cs="Arial"/>
          <w:sz w:val="24"/>
          <w:szCs w:val="24"/>
        </w:rPr>
        <w:t>a</w:t>
      </w:r>
      <w:r w:rsidRPr="00F73C90">
        <w:rPr>
          <w:rFonts w:cs="Arial"/>
          <w:sz w:val="24"/>
          <w:szCs w:val="24"/>
          <w:lang w:val="sr-Cyrl-CS"/>
        </w:rPr>
        <w:t xml:space="preserve"> 1 (</w:t>
      </w:r>
      <w:r w:rsidRPr="00F73C90">
        <w:rPr>
          <w:rFonts w:cs="Arial"/>
          <w:sz w:val="24"/>
          <w:szCs w:val="24"/>
        </w:rPr>
        <w:t>je</w:t>
      </w:r>
      <w:r w:rsidRPr="00F73C90">
        <w:rPr>
          <w:rFonts w:cs="Arial"/>
          <w:sz w:val="24"/>
          <w:szCs w:val="24"/>
          <w:lang w:val="sr-Cyrl-CS"/>
        </w:rPr>
        <w:t>д</w:t>
      </w:r>
      <w:r w:rsidRPr="00F73C90">
        <w:rPr>
          <w:rFonts w:cs="Arial"/>
          <w:sz w:val="24"/>
          <w:szCs w:val="24"/>
        </w:rPr>
        <w:t>a</w:t>
      </w:r>
      <w:r w:rsidRPr="00F73C90">
        <w:rPr>
          <w:rFonts w:cs="Arial"/>
          <w:sz w:val="24"/>
          <w:szCs w:val="24"/>
          <w:lang w:val="sr-Cyrl-CS"/>
        </w:rPr>
        <w:t>н) з</w:t>
      </w:r>
      <w:r w:rsidRPr="00F73C90">
        <w:rPr>
          <w:rFonts w:cs="Arial"/>
          <w:sz w:val="24"/>
          <w:szCs w:val="24"/>
        </w:rPr>
        <w:t>a</w:t>
      </w:r>
      <w:r w:rsidRPr="00F73C90">
        <w:rPr>
          <w:rFonts w:cs="Arial"/>
          <w:sz w:val="24"/>
          <w:szCs w:val="24"/>
          <w:lang w:val="sr-Cyrl-CS"/>
        </w:rPr>
        <w:t>држ</w:t>
      </w:r>
      <w:r w:rsidRPr="00F73C90">
        <w:rPr>
          <w:rFonts w:cs="Arial"/>
          <w:sz w:val="24"/>
          <w:szCs w:val="24"/>
        </w:rPr>
        <w:t>a</w:t>
      </w:r>
      <w:r w:rsidRPr="00F73C90">
        <w:rPr>
          <w:rFonts w:cs="Arial"/>
          <w:sz w:val="24"/>
          <w:szCs w:val="24"/>
          <w:lang w:val="sr-Cyrl-CS"/>
        </w:rPr>
        <w:t>в</w:t>
      </w:r>
      <w:r w:rsidRPr="00F73C90">
        <w:rPr>
          <w:rFonts w:cs="Arial"/>
          <w:sz w:val="24"/>
          <w:szCs w:val="24"/>
        </w:rPr>
        <w:t>a</w:t>
      </w:r>
      <w:r w:rsidRPr="00F73C90">
        <w:rPr>
          <w:rFonts w:cs="Arial"/>
          <w:sz w:val="24"/>
          <w:szCs w:val="24"/>
          <w:lang w:val="sr-Cyrl-CS"/>
        </w:rPr>
        <w:t xml:space="preserve"> Дужник. </w:t>
      </w:r>
    </w:p>
    <w:p w:rsidR="00F73C90" w:rsidRPr="00F73C90" w:rsidRDefault="00F73C90" w:rsidP="00F73C90">
      <w:pPr>
        <w:widowControl w:val="0"/>
        <w:autoSpaceDE w:val="0"/>
        <w:autoSpaceDN w:val="0"/>
        <w:adjustRightInd w:val="0"/>
        <w:spacing w:before="0"/>
        <w:rPr>
          <w:rFonts w:cs="Arial"/>
          <w:sz w:val="24"/>
          <w:szCs w:val="24"/>
          <w:lang w:val="sr-Cyrl-CS"/>
        </w:rPr>
      </w:pPr>
    </w:p>
    <w:p w:rsidR="00F73C90" w:rsidRPr="00F73C90" w:rsidRDefault="00F73C90" w:rsidP="00F73C90">
      <w:pPr>
        <w:widowControl w:val="0"/>
        <w:autoSpaceDE w:val="0"/>
        <w:autoSpaceDN w:val="0"/>
        <w:adjustRightInd w:val="0"/>
        <w:spacing w:before="0"/>
        <w:rPr>
          <w:rFonts w:cs="Arial"/>
          <w:sz w:val="24"/>
          <w:szCs w:val="24"/>
          <w:lang w:val="sr-Cyrl-CS"/>
        </w:rPr>
      </w:pPr>
      <w:r w:rsidRPr="00F73C90">
        <w:rPr>
          <w:rFonts w:cs="Arial"/>
          <w:sz w:val="24"/>
          <w:szCs w:val="24"/>
          <w:lang w:val="sr-Cyrl-CS"/>
        </w:rPr>
        <w:t>_______________________ Изд</w:t>
      </w:r>
      <w:r w:rsidRPr="00F73C90">
        <w:rPr>
          <w:rFonts w:cs="Arial"/>
          <w:sz w:val="24"/>
          <w:szCs w:val="24"/>
        </w:rPr>
        <w:t>a</w:t>
      </w:r>
      <w:r w:rsidRPr="00F73C90">
        <w:rPr>
          <w:rFonts w:cs="Arial"/>
          <w:sz w:val="24"/>
          <w:szCs w:val="24"/>
          <w:lang w:val="sr-Cyrl-CS"/>
        </w:rPr>
        <w:t>в</w:t>
      </w:r>
      <w:r w:rsidRPr="00F73C90">
        <w:rPr>
          <w:rFonts w:cs="Arial"/>
          <w:sz w:val="24"/>
          <w:szCs w:val="24"/>
        </w:rPr>
        <w:t>a</w:t>
      </w:r>
      <w:r w:rsidRPr="00F73C90">
        <w:rPr>
          <w:rFonts w:cs="Arial"/>
          <w:sz w:val="24"/>
          <w:szCs w:val="24"/>
          <w:lang w:val="sr-Cyrl-CS"/>
        </w:rPr>
        <w:t>л</w:t>
      </w:r>
      <w:r w:rsidRPr="00F73C90">
        <w:rPr>
          <w:rFonts w:cs="Arial"/>
          <w:sz w:val="24"/>
          <w:szCs w:val="24"/>
        </w:rPr>
        <w:t>a</w:t>
      </w:r>
      <w:r w:rsidRPr="00F73C90">
        <w:rPr>
          <w:rFonts w:cs="Arial"/>
          <w:sz w:val="24"/>
          <w:szCs w:val="24"/>
          <w:lang w:val="sr-Cyrl-CS"/>
        </w:rPr>
        <w:t>ц м</w:t>
      </w:r>
      <w:r w:rsidRPr="00F73C90">
        <w:rPr>
          <w:rFonts w:cs="Arial"/>
          <w:sz w:val="24"/>
          <w:szCs w:val="24"/>
        </w:rPr>
        <w:t>e</w:t>
      </w:r>
      <w:r w:rsidRPr="00F73C90">
        <w:rPr>
          <w:rFonts w:cs="Arial"/>
          <w:sz w:val="24"/>
          <w:szCs w:val="24"/>
          <w:lang w:val="sr-Cyrl-CS"/>
        </w:rPr>
        <w:t>ниц</w:t>
      </w:r>
      <w:r w:rsidRPr="00F73C90">
        <w:rPr>
          <w:rFonts w:cs="Arial"/>
          <w:sz w:val="24"/>
          <w:szCs w:val="24"/>
        </w:rPr>
        <w:t>e</w:t>
      </w:r>
    </w:p>
    <w:p w:rsidR="00F73C90" w:rsidRPr="00F73C90" w:rsidRDefault="00F73C90" w:rsidP="00F73C90">
      <w:pPr>
        <w:spacing w:before="0"/>
        <w:rPr>
          <w:rFonts w:cs="Arial"/>
          <w:sz w:val="24"/>
          <w:szCs w:val="24"/>
        </w:rPr>
      </w:pPr>
    </w:p>
    <w:p w:rsidR="00F73C90" w:rsidRPr="00F73C90" w:rsidRDefault="00F73C90" w:rsidP="00F73C90">
      <w:pPr>
        <w:spacing w:before="0"/>
        <w:rPr>
          <w:rFonts w:cs="Arial"/>
          <w:sz w:val="24"/>
          <w:szCs w:val="24"/>
        </w:rPr>
      </w:pPr>
      <w:r w:rsidRPr="00F73C90">
        <w:rPr>
          <w:rFonts w:cs="Arial"/>
          <w:sz w:val="24"/>
          <w:szCs w:val="24"/>
        </w:rPr>
        <w:t>Услoви мeничнe oбaвeзe:</w:t>
      </w:r>
    </w:p>
    <w:p w:rsidR="00F73C90" w:rsidRPr="00F73C90" w:rsidRDefault="00F73C90" w:rsidP="00F73C90">
      <w:pPr>
        <w:numPr>
          <w:ilvl w:val="0"/>
          <w:numId w:val="6"/>
        </w:numPr>
        <w:spacing w:before="0"/>
        <w:rPr>
          <w:rFonts w:cs="Arial"/>
          <w:sz w:val="24"/>
          <w:szCs w:val="24"/>
        </w:rPr>
      </w:pPr>
      <w:r w:rsidRPr="00F73C90">
        <w:rPr>
          <w:rFonts w:cs="Arial"/>
          <w:sz w:val="24"/>
          <w:szCs w:val="24"/>
        </w:rPr>
        <w:t>Укoликo кao пoнуђaч у пoступку jaвнe нaбaвкe након истека рока за подношење понуда пoвучeмo, изменимо или oдустaнeмo oд свoje пoнудe у рoку њeнe вaжнoсти (oпциje пoнудe)</w:t>
      </w:r>
    </w:p>
    <w:p w:rsidR="00F73C90" w:rsidRPr="00F73C90" w:rsidRDefault="00F73C90" w:rsidP="00F73C90">
      <w:pPr>
        <w:numPr>
          <w:ilvl w:val="0"/>
          <w:numId w:val="6"/>
        </w:numPr>
        <w:spacing w:before="0"/>
        <w:rPr>
          <w:rFonts w:cs="Arial"/>
          <w:sz w:val="24"/>
          <w:szCs w:val="24"/>
        </w:rPr>
      </w:pPr>
      <w:r w:rsidRPr="00F73C90">
        <w:rPr>
          <w:rFonts w:cs="Arial"/>
          <w:sz w:val="24"/>
          <w:szCs w:val="24"/>
        </w:rPr>
        <w:t>Укoликo кao изaбрaни пoнуђaч нe пoтпишeмo угoвoр сa нaручиoцeм у рoку дeфинисaнoм пoзивoм зa пoтписивaњe угoвoрa или нe oбeзбeдимo или oдбиjeмo дa oбeзбeдимo средство финансијског обезбеђења у рoку дeфинисaнoм у конкурсној дoкумeнтaциjи.</w:t>
      </w:r>
    </w:p>
    <w:p w:rsidR="00F73C90" w:rsidRPr="00F73C90" w:rsidRDefault="00F73C90" w:rsidP="00F73C90">
      <w:pPr>
        <w:spacing w:before="0"/>
        <w:ind w:left="720"/>
        <w:jc w:val="center"/>
        <w:rPr>
          <w:rFonts w:cs="Arial"/>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F73C90" w:rsidRPr="00F73C90" w:rsidTr="00F73C90">
        <w:trPr>
          <w:jc w:val="center"/>
        </w:trPr>
        <w:tc>
          <w:tcPr>
            <w:tcW w:w="3882" w:type="dxa"/>
          </w:tcPr>
          <w:p w:rsidR="00F73C90" w:rsidRPr="00F73C90" w:rsidRDefault="00F73C90" w:rsidP="00F73C90">
            <w:pPr>
              <w:spacing w:before="0"/>
              <w:jc w:val="center"/>
              <w:rPr>
                <w:rFonts w:cs="Arial"/>
                <w:sz w:val="24"/>
                <w:szCs w:val="24"/>
              </w:rPr>
            </w:pPr>
            <w:r w:rsidRPr="00F73C90">
              <w:rPr>
                <w:rFonts w:cs="Arial"/>
                <w:sz w:val="24"/>
                <w:szCs w:val="24"/>
              </w:rPr>
              <w:t>Датум:</w:t>
            </w:r>
          </w:p>
        </w:tc>
        <w:tc>
          <w:tcPr>
            <w:tcW w:w="2127" w:type="dxa"/>
          </w:tcPr>
          <w:p w:rsidR="00F73C90" w:rsidRPr="00F73C90" w:rsidRDefault="00F73C90" w:rsidP="00F73C90">
            <w:pPr>
              <w:spacing w:before="0"/>
              <w:jc w:val="center"/>
              <w:rPr>
                <w:rFonts w:cs="Arial"/>
                <w:sz w:val="24"/>
                <w:szCs w:val="24"/>
                <w:lang w:val="ru-RU"/>
              </w:rPr>
            </w:pPr>
          </w:p>
        </w:tc>
        <w:tc>
          <w:tcPr>
            <w:tcW w:w="4022" w:type="dxa"/>
          </w:tcPr>
          <w:p w:rsidR="00F73C90" w:rsidRPr="00F73C90" w:rsidRDefault="00F73C90" w:rsidP="00F73C90">
            <w:pPr>
              <w:spacing w:before="0"/>
              <w:jc w:val="center"/>
              <w:rPr>
                <w:rFonts w:cs="Arial"/>
                <w:sz w:val="24"/>
                <w:szCs w:val="24"/>
                <w:lang w:val="ru-RU"/>
              </w:rPr>
            </w:pPr>
            <w:r w:rsidRPr="00F73C90">
              <w:rPr>
                <w:rFonts w:cs="Arial"/>
                <w:sz w:val="24"/>
                <w:szCs w:val="24"/>
              </w:rPr>
              <w:t>Понуђач</w:t>
            </w:r>
            <w:r w:rsidRPr="00F73C90">
              <w:rPr>
                <w:rFonts w:cs="Arial"/>
                <w:sz w:val="24"/>
                <w:szCs w:val="24"/>
                <w:lang w:val="ru-RU"/>
              </w:rPr>
              <w:t>:</w:t>
            </w:r>
          </w:p>
        </w:tc>
      </w:tr>
      <w:tr w:rsidR="00F73C90" w:rsidRPr="00F73C90" w:rsidTr="00F73C90">
        <w:trPr>
          <w:jc w:val="center"/>
        </w:trPr>
        <w:tc>
          <w:tcPr>
            <w:tcW w:w="3882" w:type="dxa"/>
          </w:tcPr>
          <w:p w:rsidR="00F73C90" w:rsidRPr="00F73C90" w:rsidRDefault="00F73C90" w:rsidP="00F73C90">
            <w:pPr>
              <w:spacing w:before="0"/>
              <w:jc w:val="center"/>
              <w:rPr>
                <w:rFonts w:cs="Arial"/>
                <w:sz w:val="24"/>
                <w:szCs w:val="24"/>
              </w:rPr>
            </w:pPr>
          </w:p>
        </w:tc>
        <w:tc>
          <w:tcPr>
            <w:tcW w:w="2127" w:type="dxa"/>
          </w:tcPr>
          <w:p w:rsidR="00F73C90" w:rsidRPr="00F73C90" w:rsidRDefault="00F73C90" w:rsidP="00F73C90">
            <w:pPr>
              <w:spacing w:before="0"/>
              <w:jc w:val="center"/>
              <w:rPr>
                <w:rFonts w:cs="Arial"/>
                <w:sz w:val="24"/>
                <w:szCs w:val="24"/>
              </w:rPr>
            </w:pPr>
            <w:r w:rsidRPr="00F73C90">
              <w:rPr>
                <w:rFonts w:cs="Arial"/>
                <w:sz w:val="24"/>
                <w:szCs w:val="24"/>
              </w:rPr>
              <w:t>М.П.</w:t>
            </w:r>
          </w:p>
        </w:tc>
        <w:tc>
          <w:tcPr>
            <w:tcW w:w="4022" w:type="dxa"/>
          </w:tcPr>
          <w:p w:rsidR="00F73C90" w:rsidRPr="00F73C90" w:rsidRDefault="00F73C90" w:rsidP="00F73C90">
            <w:pPr>
              <w:spacing w:before="0"/>
              <w:jc w:val="center"/>
              <w:rPr>
                <w:rFonts w:cs="Arial"/>
                <w:sz w:val="24"/>
                <w:szCs w:val="24"/>
                <w:lang w:val="ru-RU"/>
              </w:rPr>
            </w:pPr>
          </w:p>
        </w:tc>
      </w:tr>
      <w:tr w:rsidR="00F73C90" w:rsidRPr="00F73C90" w:rsidTr="00F73C90">
        <w:trPr>
          <w:jc w:val="center"/>
        </w:trPr>
        <w:tc>
          <w:tcPr>
            <w:tcW w:w="3882" w:type="dxa"/>
            <w:tcBorders>
              <w:bottom w:val="single" w:sz="4" w:space="0" w:color="auto"/>
            </w:tcBorders>
          </w:tcPr>
          <w:p w:rsidR="00F73C90" w:rsidRPr="00F73C90" w:rsidRDefault="00F73C90" w:rsidP="00F73C90">
            <w:pPr>
              <w:spacing w:before="0"/>
              <w:jc w:val="center"/>
              <w:rPr>
                <w:rFonts w:cs="Arial"/>
                <w:sz w:val="24"/>
                <w:szCs w:val="24"/>
              </w:rPr>
            </w:pPr>
          </w:p>
        </w:tc>
        <w:tc>
          <w:tcPr>
            <w:tcW w:w="2127" w:type="dxa"/>
          </w:tcPr>
          <w:p w:rsidR="00F73C90" w:rsidRPr="00F73C90" w:rsidRDefault="00F73C90" w:rsidP="00F73C90">
            <w:pPr>
              <w:spacing w:before="0"/>
              <w:jc w:val="center"/>
              <w:rPr>
                <w:rFonts w:cs="Arial"/>
                <w:sz w:val="24"/>
                <w:szCs w:val="24"/>
                <w:lang w:val="ru-RU"/>
              </w:rPr>
            </w:pPr>
          </w:p>
        </w:tc>
        <w:tc>
          <w:tcPr>
            <w:tcW w:w="4022" w:type="dxa"/>
            <w:tcBorders>
              <w:bottom w:val="single" w:sz="4" w:space="0" w:color="auto"/>
            </w:tcBorders>
          </w:tcPr>
          <w:p w:rsidR="00F73C90" w:rsidRPr="00F73C90" w:rsidRDefault="00F73C90" w:rsidP="00F73C90">
            <w:pPr>
              <w:spacing w:before="0"/>
              <w:jc w:val="center"/>
              <w:rPr>
                <w:rFonts w:cs="Arial"/>
                <w:sz w:val="24"/>
                <w:szCs w:val="24"/>
                <w:lang w:val="ru-RU"/>
              </w:rPr>
            </w:pPr>
          </w:p>
        </w:tc>
      </w:tr>
      <w:tr w:rsidR="00F73C90" w:rsidRPr="00F73C90" w:rsidTr="00F73C90">
        <w:trPr>
          <w:trHeight w:val="389"/>
          <w:jc w:val="center"/>
        </w:trPr>
        <w:tc>
          <w:tcPr>
            <w:tcW w:w="3882" w:type="dxa"/>
            <w:tcBorders>
              <w:top w:val="single" w:sz="4" w:space="0" w:color="auto"/>
            </w:tcBorders>
          </w:tcPr>
          <w:p w:rsidR="00F73C90" w:rsidRPr="00F73C90" w:rsidRDefault="00F73C90" w:rsidP="00F73C90">
            <w:pPr>
              <w:spacing w:before="0"/>
              <w:jc w:val="center"/>
              <w:rPr>
                <w:rFonts w:cs="Arial"/>
                <w:sz w:val="24"/>
                <w:szCs w:val="24"/>
              </w:rPr>
            </w:pPr>
          </w:p>
        </w:tc>
        <w:tc>
          <w:tcPr>
            <w:tcW w:w="2127" w:type="dxa"/>
          </w:tcPr>
          <w:p w:rsidR="00F73C90" w:rsidRPr="00F73C90" w:rsidRDefault="00F73C90" w:rsidP="00F73C90">
            <w:pPr>
              <w:spacing w:before="0"/>
              <w:jc w:val="center"/>
              <w:rPr>
                <w:rFonts w:cs="Arial"/>
                <w:sz w:val="24"/>
                <w:szCs w:val="24"/>
                <w:lang w:val="ru-RU"/>
              </w:rPr>
            </w:pPr>
          </w:p>
        </w:tc>
        <w:tc>
          <w:tcPr>
            <w:tcW w:w="4022" w:type="dxa"/>
            <w:tcBorders>
              <w:top w:val="single" w:sz="4" w:space="0" w:color="auto"/>
            </w:tcBorders>
          </w:tcPr>
          <w:p w:rsidR="00F73C90" w:rsidRPr="00F73C90" w:rsidRDefault="00F73C90" w:rsidP="00F73C90">
            <w:pPr>
              <w:spacing w:before="0"/>
              <w:jc w:val="center"/>
              <w:rPr>
                <w:rFonts w:cs="Arial"/>
                <w:sz w:val="24"/>
                <w:szCs w:val="24"/>
                <w:lang w:val="ru-RU"/>
              </w:rPr>
            </w:pPr>
          </w:p>
        </w:tc>
      </w:tr>
    </w:tbl>
    <w:p w:rsidR="00F73C90" w:rsidRPr="00F73C90" w:rsidRDefault="00F73C90" w:rsidP="00F73C90">
      <w:pPr>
        <w:spacing w:before="0"/>
        <w:ind w:firstLine="720"/>
        <w:rPr>
          <w:rFonts w:cs="Arial"/>
          <w:sz w:val="24"/>
          <w:szCs w:val="24"/>
          <w:lang w:val="ru-RU"/>
        </w:rPr>
      </w:pPr>
      <w:r w:rsidRPr="00F73C90">
        <w:rPr>
          <w:rFonts w:cs="Arial"/>
          <w:sz w:val="24"/>
          <w:szCs w:val="24"/>
          <w:lang w:val="ru-RU"/>
        </w:rPr>
        <w:t>Прилог:</w:t>
      </w:r>
    </w:p>
    <w:p w:rsidR="00F73C90" w:rsidRPr="00F73C90" w:rsidRDefault="00F73C90" w:rsidP="00F73C90">
      <w:pPr>
        <w:numPr>
          <w:ilvl w:val="0"/>
          <w:numId w:val="7"/>
        </w:numPr>
        <w:spacing w:before="0"/>
        <w:contextualSpacing/>
        <w:rPr>
          <w:rFonts w:eastAsia="Calibri" w:cs="Arial"/>
          <w:sz w:val="24"/>
          <w:szCs w:val="24"/>
        </w:rPr>
      </w:pPr>
      <w:r w:rsidRPr="00F73C90">
        <w:rPr>
          <w:rFonts w:eastAsia="Calibri" w:cs="Arial"/>
          <w:sz w:val="24"/>
          <w:szCs w:val="24"/>
        </w:rPr>
        <w:t xml:space="preserve">1 једна потписана и оверена бланко сопствена меница као гаранција за озбиљност понуде </w:t>
      </w:r>
    </w:p>
    <w:p w:rsidR="00F73C90" w:rsidRPr="00F73C90" w:rsidRDefault="00F73C90" w:rsidP="00F73C90">
      <w:pPr>
        <w:numPr>
          <w:ilvl w:val="0"/>
          <w:numId w:val="7"/>
        </w:numPr>
        <w:spacing w:before="0"/>
        <w:contextualSpacing/>
        <w:rPr>
          <w:rFonts w:eastAsia="Calibri" w:cs="Arial"/>
          <w:sz w:val="24"/>
          <w:szCs w:val="24"/>
        </w:rPr>
      </w:pPr>
      <w:r w:rsidRPr="00F73C90">
        <w:rPr>
          <w:rFonts w:eastAsia="Calibri" w:cs="Arial"/>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F73C90" w:rsidRPr="00F73C90" w:rsidRDefault="00F73C90" w:rsidP="00F73C90">
      <w:pPr>
        <w:numPr>
          <w:ilvl w:val="0"/>
          <w:numId w:val="7"/>
        </w:numPr>
        <w:spacing w:before="0"/>
        <w:contextualSpacing/>
        <w:rPr>
          <w:rFonts w:eastAsia="Calibri" w:cs="Arial"/>
          <w:sz w:val="24"/>
          <w:szCs w:val="24"/>
        </w:rPr>
      </w:pPr>
      <w:r w:rsidRPr="00F73C90">
        <w:rPr>
          <w:rFonts w:eastAsia="Calibri" w:cs="Arial"/>
          <w:sz w:val="24"/>
          <w:szCs w:val="24"/>
        </w:rPr>
        <w:t xml:space="preserve">фотокопију ОП обрасца </w:t>
      </w:r>
    </w:p>
    <w:p w:rsidR="00F73C90" w:rsidRPr="00F73C90" w:rsidRDefault="00F73C90" w:rsidP="00F73C90">
      <w:pPr>
        <w:spacing w:before="0"/>
        <w:ind w:left="720"/>
        <w:contextualSpacing/>
        <w:rPr>
          <w:rFonts w:eastAsia="Calibri" w:cs="Arial"/>
          <w:sz w:val="24"/>
          <w:szCs w:val="24"/>
        </w:rPr>
      </w:pPr>
      <w:r w:rsidRPr="00F73C90">
        <w:rPr>
          <w:rFonts w:eastAsia="Calibri" w:cs="Arial"/>
          <w:sz w:val="24"/>
          <w:szCs w:val="24"/>
        </w:rPr>
        <w:t>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у складу са Одлуком о ближим условима, садржини и начину вођења регистра меница и овлашћења („Сл. гласник РС“ бр. 56/11 и 80/15,76/2016)</w:t>
      </w:r>
    </w:p>
    <w:p w:rsidR="00F73C90" w:rsidRPr="00F73C90" w:rsidRDefault="00F73C90" w:rsidP="00F73C90">
      <w:pPr>
        <w:spacing w:before="0"/>
        <w:ind w:left="720"/>
        <w:contextualSpacing/>
        <w:rPr>
          <w:rFonts w:eastAsia="Calibri" w:cs="Arial"/>
          <w:sz w:val="24"/>
          <w:szCs w:val="24"/>
        </w:rPr>
      </w:pPr>
      <w:r w:rsidRPr="00F73C90">
        <w:rPr>
          <w:rFonts w:eastAsia="Calibri" w:cs="Arial"/>
          <w:sz w:val="24"/>
          <w:szCs w:val="24"/>
        </w:rPr>
        <w:t>Менично писмо у складу са садржином овог Прилога се доставља у оквиру понуде.</w:t>
      </w:r>
    </w:p>
    <w:p w:rsidR="00F73C90" w:rsidRPr="00F73C90" w:rsidRDefault="00F73C90" w:rsidP="00F73C90">
      <w:pPr>
        <w:spacing w:before="0"/>
        <w:rPr>
          <w:rFonts w:cs="Arial"/>
          <w:sz w:val="24"/>
          <w:szCs w:val="24"/>
          <w:highlight w:val="yellow"/>
        </w:rPr>
      </w:pPr>
    </w:p>
    <w:p w:rsidR="00F73C90" w:rsidRPr="00F73C90" w:rsidRDefault="00F73C90" w:rsidP="00F73C90">
      <w:pPr>
        <w:spacing w:before="0"/>
        <w:rPr>
          <w:rFonts w:cs="Arial"/>
          <w:sz w:val="24"/>
          <w:szCs w:val="24"/>
          <w:highlight w:val="yellow"/>
        </w:rPr>
      </w:pPr>
    </w:p>
    <w:p w:rsidR="00F73C90" w:rsidRPr="00F73C90" w:rsidRDefault="00F73C90" w:rsidP="00F73C90">
      <w:pPr>
        <w:spacing w:before="0"/>
        <w:rPr>
          <w:rFonts w:cs="Arial"/>
          <w:sz w:val="24"/>
          <w:szCs w:val="24"/>
          <w:highlight w:val="yellow"/>
        </w:rPr>
      </w:pPr>
    </w:p>
    <w:p w:rsidR="00F73C90" w:rsidRPr="00F73C90" w:rsidRDefault="00F73C90" w:rsidP="00F73C90">
      <w:pPr>
        <w:spacing w:before="0"/>
        <w:rPr>
          <w:rFonts w:cs="Arial"/>
          <w:sz w:val="24"/>
          <w:szCs w:val="24"/>
          <w:highlight w:val="yellow"/>
        </w:rPr>
      </w:pPr>
    </w:p>
    <w:p w:rsidR="00F73C90" w:rsidRPr="00F73C90" w:rsidRDefault="00F73C90" w:rsidP="00F73C90">
      <w:pPr>
        <w:spacing w:before="0"/>
        <w:rPr>
          <w:rFonts w:cs="Arial"/>
          <w:sz w:val="24"/>
          <w:szCs w:val="24"/>
          <w:highlight w:val="yellow"/>
        </w:rPr>
      </w:pPr>
    </w:p>
    <w:p w:rsidR="00F73C90" w:rsidRPr="00F73C90" w:rsidRDefault="00F73C90" w:rsidP="00F73C90">
      <w:pPr>
        <w:spacing w:before="0"/>
        <w:rPr>
          <w:rFonts w:cs="Arial"/>
          <w:sz w:val="24"/>
          <w:szCs w:val="24"/>
          <w:highlight w:val="yellow"/>
        </w:rPr>
      </w:pPr>
    </w:p>
    <w:p w:rsidR="00F73C90" w:rsidRPr="00F73C90" w:rsidRDefault="00F73C90" w:rsidP="00F73C90">
      <w:pPr>
        <w:spacing w:before="0"/>
        <w:rPr>
          <w:rFonts w:cs="Arial"/>
          <w:sz w:val="24"/>
          <w:szCs w:val="24"/>
          <w:highlight w:val="yellow"/>
        </w:rPr>
      </w:pPr>
    </w:p>
    <w:p w:rsidR="00F73C90" w:rsidRPr="00F73C90" w:rsidRDefault="00F73C90" w:rsidP="00F73C90">
      <w:pPr>
        <w:spacing w:before="0"/>
        <w:rPr>
          <w:rFonts w:cs="Arial"/>
          <w:sz w:val="24"/>
          <w:szCs w:val="24"/>
          <w:highlight w:val="yellow"/>
        </w:rPr>
      </w:pPr>
    </w:p>
    <w:p w:rsidR="00F73C90" w:rsidRPr="00F73C90" w:rsidRDefault="00F73C90" w:rsidP="00F73C90">
      <w:pPr>
        <w:spacing w:before="0"/>
        <w:jc w:val="right"/>
        <w:rPr>
          <w:rFonts w:cs="Arial"/>
          <w:b/>
          <w:sz w:val="24"/>
          <w:szCs w:val="24"/>
        </w:rPr>
      </w:pPr>
      <w:r w:rsidRPr="00F73C90">
        <w:rPr>
          <w:rFonts w:cs="Arial"/>
          <w:b/>
          <w:sz w:val="24"/>
          <w:szCs w:val="24"/>
        </w:rPr>
        <w:lastRenderedPageBreak/>
        <w:t xml:space="preserve">ПРИЛОГ  </w:t>
      </w:r>
      <w:r w:rsidR="003D4DB8">
        <w:rPr>
          <w:rFonts w:cs="Arial"/>
          <w:b/>
          <w:sz w:val="24"/>
          <w:szCs w:val="24"/>
          <w:lang w:val="sr-Cyrl-RS"/>
        </w:rPr>
        <w:t>3.</w:t>
      </w:r>
    </w:p>
    <w:p w:rsidR="00F73C90" w:rsidRPr="00F73C90" w:rsidRDefault="00F73C90" w:rsidP="00F73C90">
      <w:pPr>
        <w:spacing w:before="0"/>
        <w:jc w:val="right"/>
        <w:rPr>
          <w:rFonts w:cs="Arial"/>
          <w:b/>
          <w:sz w:val="24"/>
          <w:szCs w:val="24"/>
        </w:rPr>
      </w:pPr>
    </w:p>
    <w:p w:rsidR="00F73C90" w:rsidRPr="00F73C90" w:rsidRDefault="00F73C90" w:rsidP="00F73C90">
      <w:pPr>
        <w:spacing w:before="0"/>
        <w:rPr>
          <w:rFonts w:cs="Arial"/>
          <w:sz w:val="24"/>
          <w:szCs w:val="24"/>
        </w:rPr>
      </w:pPr>
      <w:r w:rsidRPr="00F73C90">
        <w:rPr>
          <w:rFonts w:cs="Arial"/>
          <w:sz w:val="24"/>
          <w:szCs w:val="24"/>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(Сл.гласник.РС ,број139/-2014 године).</w:t>
      </w:r>
    </w:p>
    <w:p w:rsidR="00F73C90" w:rsidRPr="00F73C90" w:rsidRDefault="00F73C90" w:rsidP="00F73C90">
      <w:pPr>
        <w:spacing w:before="0"/>
        <w:rPr>
          <w:rFonts w:cs="Arial"/>
          <w:sz w:val="24"/>
          <w:szCs w:val="24"/>
        </w:rPr>
      </w:pPr>
      <w:r w:rsidRPr="00F73C90">
        <w:rPr>
          <w:rFonts w:cs="Arial"/>
          <w:sz w:val="24"/>
          <w:szCs w:val="24"/>
        </w:rPr>
        <w:t>-)</w:t>
      </w:r>
    </w:p>
    <w:p w:rsidR="00F73C90" w:rsidRPr="00F73C90" w:rsidRDefault="00F73C90" w:rsidP="00F73C90">
      <w:pPr>
        <w:spacing w:before="0"/>
        <w:rPr>
          <w:rFonts w:cs="Arial"/>
          <w:sz w:val="24"/>
          <w:szCs w:val="24"/>
        </w:rPr>
      </w:pPr>
    </w:p>
    <w:p w:rsidR="00F73C90" w:rsidRPr="00F73C90" w:rsidRDefault="00F73C90" w:rsidP="00F73C90">
      <w:pPr>
        <w:spacing w:before="0"/>
        <w:rPr>
          <w:rFonts w:cs="Arial"/>
          <w:sz w:val="24"/>
          <w:szCs w:val="24"/>
          <w:lang w:val="ru-RU"/>
        </w:rPr>
      </w:pPr>
      <w:r w:rsidRPr="00F73C90">
        <w:rPr>
          <w:rFonts w:cs="Arial"/>
          <w:sz w:val="24"/>
          <w:szCs w:val="24"/>
        </w:rPr>
        <w:t xml:space="preserve">ДУЖНИК:  </w:t>
      </w:r>
      <w:r w:rsidRPr="00F73C90">
        <w:rPr>
          <w:rFonts w:cs="Arial"/>
          <w:sz w:val="24"/>
          <w:szCs w:val="24"/>
          <w:lang w:val="ru-RU"/>
        </w:rPr>
        <w:t>…………………………………………………………………………........................</w:t>
      </w:r>
    </w:p>
    <w:p w:rsidR="00F73C90" w:rsidRPr="00F73C90" w:rsidRDefault="00F73C90" w:rsidP="00F73C90">
      <w:pPr>
        <w:spacing w:before="0"/>
        <w:rPr>
          <w:rFonts w:cs="Arial"/>
          <w:sz w:val="24"/>
          <w:szCs w:val="24"/>
        </w:rPr>
      </w:pPr>
      <w:r w:rsidRPr="00F73C90">
        <w:rPr>
          <w:rFonts w:cs="Arial"/>
          <w:sz w:val="24"/>
          <w:szCs w:val="24"/>
        </w:rPr>
        <w:t>(назив и седиште Понуђача)</w:t>
      </w:r>
    </w:p>
    <w:p w:rsidR="00F73C90" w:rsidRPr="00F73C90" w:rsidRDefault="00F73C90" w:rsidP="00F73C90">
      <w:pPr>
        <w:spacing w:before="0"/>
        <w:rPr>
          <w:rFonts w:cs="Arial"/>
          <w:sz w:val="24"/>
          <w:szCs w:val="24"/>
        </w:rPr>
      </w:pPr>
      <w:r w:rsidRPr="00F73C90">
        <w:rPr>
          <w:rFonts w:cs="Arial"/>
          <w:sz w:val="24"/>
          <w:szCs w:val="24"/>
        </w:rPr>
        <w:t>МАТИЧНИ БРОЈ ДУЖНИКА (Понуђача): ..................................................................</w:t>
      </w:r>
    </w:p>
    <w:p w:rsidR="00F73C90" w:rsidRPr="00F73C90" w:rsidRDefault="00F73C90" w:rsidP="00F73C90">
      <w:pPr>
        <w:spacing w:before="0"/>
        <w:rPr>
          <w:rFonts w:cs="Arial"/>
          <w:sz w:val="24"/>
          <w:szCs w:val="24"/>
        </w:rPr>
      </w:pPr>
      <w:r w:rsidRPr="00F73C90">
        <w:rPr>
          <w:rFonts w:cs="Arial"/>
          <w:sz w:val="24"/>
          <w:szCs w:val="24"/>
        </w:rPr>
        <w:t>ТЕКУЋИ РАЧУН ДУЖНИКА (Понуђача): ...................................................................</w:t>
      </w:r>
    </w:p>
    <w:p w:rsidR="00F73C90" w:rsidRPr="00F73C90" w:rsidRDefault="00F73C90" w:rsidP="00F73C90">
      <w:pPr>
        <w:spacing w:before="0"/>
        <w:rPr>
          <w:rFonts w:cs="Arial"/>
          <w:sz w:val="24"/>
          <w:szCs w:val="24"/>
        </w:rPr>
      </w:pPr>
      <w:r w:rsidRPr="00F73C90">
        <w:rPr>
          <w:rFonts w:cs="Arial"/>
          <w:sz w:val="24"/>
          <w:szCs w:val="24"/>
        </w:rPr>
        <w:t>ПИБ ДУЖНИКА (Понуђача): ........................................................................................</w:t>
      </w:r>
    </w:p>
    <w:p w:rsidR="00F73C90" w:rsidRPr="00F73C90" w:rsidRDefault="00F73C90" w:rsidP="00F73C90">
      <w:pPr>
        <w:spacing w:before="0"/>
        <w:rPr>
          <w:rFonts w:cs="Arial"/>
          <w:sz w:val="24"/>
          <w:szCs w:val="24"/>
        </w:rPr>
      </w:pPr>
    </w:p>
    <w:p w:rsidR="00F73C90" w:rsidRPr="00F73C90" w:rsidRDefault="00F73C90" w:rsidP="00F73C90">
      <w:pPr>
        <w:spacing w:before="0"/>
        <w:rPr>
          <w:rFonts w:cs="Arial"/>
          <w:sz w:val="24"/>
          <w:szCs w:val="24"/>
        </w:rPr>
      </w:pPr>
      <w:r w:rsidRPr="00F73C90">
        <w:rPr>
          <w:rFonts w:cs="Arial"/>
          <w:sz w:val="24"/>
          <w:szCs w:val="24"/>
        </w:rPr>
        <w:t>и з д а ј е  д а н а ............................ године</w:t>
      </w:r>
    </w:p>
    <w:p w:rsidR="00F73C90" w:rsidRPr="00F73C90" w:rsidRDefault="00F73C90" w:rsidP="00F73C90">
      <w:pPr>
        <w:spacing w:before="0"/>
        <w:rPr>
          <w:rFonts w:cs="Arial"/>
          <w:sz w:val="24"/>
          <w:szCs w:val="24"/>
        </w:rPr>
      </w:pPr>
    </w:p>
    <w:p w:rsidR="00F73C90" w:rsidRPr="00F73C90" w:rsidRDefault="00F73C90" w:rsidP="00F73C90">
      <w:pPr>
        <w:spacing w:before="0"/>
        <w:rPr>
          <w:rFonts w:cs="Arial"/>
          <w:sz w:val="24"/>
          <w:szCs w:val="24"/>
        </w:rPr>
      </w:pPr>
    </w:p>
    <w:p w:rsidR="00F73C90" w:rsidRPr="00F73C90" w:rsidRDefault="00F73C90" w:rsidP="00F73C90">
      <w:pPr>
        <w:spacing w:before="0"/>
        <w:jc w:val="center"/>
        <w:rPr>
          <w:rFonts w:cs="Arial"/>
          <w:b/>
          <w:sz w:val="24"/>
          <w:szCs w:val="24"/>
        </w:rPr>
      </w:pPr>
      <w:r w:rsidRPr="00F73C90">
        <w:rPr>
          <w:rFonts w:cs="Arial"/>
          <w:b/>
          <w:sz w:val="24"/>
          <w:szCs w:val="24"/>
        </w:rPr>
        <w:t>МЕНИЧНО ПИСМО – ОВЛАШЋЕЊЕ ЗА КОРИСНИКА  БЛАНКО СОПСТВЕНЕ МЕНИЦЕ</w:t>
      </w:r>
    </w:p>
    <w:p w:rsidR="00F73C90" w:rsidRPr="00F73C90" w:rsidRDefault="00F73C90" w:rsidP="00F73C90">
      <w:pPr>
        <w:spacing w:before="0"/>
        <w:rPr>
          <w:rFonts w:cs="Arial"/>
          <w:sz w:val="24"/>
          <w:szCs w:val="24"/>
        </w:rPr>
      </w:pPr>
    </w:p>
    <w:p w:rsidR="00F73C90" w:rsidRPr="00F73C90" w:rsidRDefault="00F73C90" w:rsidP="00F73C90">
      <w:pPr>
        <w:widowControl w:val="0"/>
        <w:tabs>
          <w:tab w:val="left" w:pos="1418"/>
          <w:tab w:val="left" w:leader="underscore" w:pos="9244"/>
        </w:tabs>
        <w:spacing w:before="0"/>
        <w:ind w:left="1440" w:hanging="1440"/>
        <w:rPr>
          <w:rFonts w:cs="Arial"/>
          <w:bCs/>
          <w:sz w:val="24"/>
          <w:szCs w:val="24"/>
          <w:lang w:val="sr-Latn-CS" w:eastAsia="sr-Latn-CS"/>
        </w:rPr>
      </w:pPr>
      <w:r w:rsidRPr="00F73C90">
        <w:rPr>
          <w:rFonts w:cs="Arial"/>
          <w:bCs/>
          <w:sz w:val="24"/>
          <w:szCs w:val="24"/>
          <w:lang w:val="sr-Latn-CS" w:eastAsia="sr-Latn-CS"/>
        </w:rPr>
        <w:t xml:space="preserve">КОРИСНИК - ПОВЕРИЛАЦ:Јавно предузеће „Електроприведа Србије“ </w:t>
      </w:r>
      <w:r w:rsidRPr="00F73C90">
        <w:rPr>
          <w:rFonts w:cs="Arial"/>
          <w:bCs/>
          <w:sz w:val="24"/>
          <w:szCs w:val="24"/>
          <w:lang w:eastAsia="sr-Latn-CS"/>
        </w:rPr>
        <w:t>Београд, Улица ц</w:t>
      </w:r>
      <w:r w:rsidRPr="00F73C90">
        <w:rPr>
          <w:rFonts w:cs="Arial"/>
          <w:bCs/>
          <w:sz w:val="24"/>
          <w:szCs w:val="24"/>
          <w:lang w:val="sr-Latn-CS" w:eastAsia="sr-Latn-CS"/>
        </w:rPr>
        <w:t>арице Милице број 2,</w:t>
      </w:r>
      <w:r w:rsidRPr="00F73C90">
        <w:rPr>
          <w:rFonts w:cs="Arial"/>
          <w:bCs/>
          <w:sz w:val="24"/>
          <w:szCs w:val="24"/>
          <w:lang w:eastAsia="sr-Latn-CS"/>
        </w:rPr>
        <w:t xml:space="preserve"> </w:t>
      </w:r>
      <w:r w:rsidRPr="00F73C90">
        <w:rPr>
          <w:rFonts w:cs="Arial"/>
          <w:bCs/>
          <w:sz w:val="24"/>
          <w:szCs w:val="24"/>
          <w:lang w:val="sr-Latn-CS" w:eastAsia="sr-Latn-CS"/>
        </w:rPr>
        <w:t xml:space="preserve">11000 Београд, Матични број 20053658, ПИБ 103920327, бр. Тек. рачуна: 160-700-13 Banka Intesa, </w:t>
      </w:r>
    </w:p>
    <w:p w:rsidR="00F73C90" w:rsidRPr="00F73C90" w:rsidRDefault="00F73C90" w:rsidP="00F73C90">
      <w:pPr>
        <w:spacing w:before="0"/>
        <w:rPr>
          <w:rFonts w:cs="Arial"/>
          <w:sz w:val="24"/>
          <w:szCs w:val="24"/>
        </w:rPr>
      </w:pPr>
    </w:p>
    <w:p w:rsidR="00F73C90" w:rsidRPr="00F73C90" w:rsidRDefault="00F73C90" w:rsidP="00F73C90">
      <w:pPr>
        <w:spacing w:before="0"/>
        <w:rPr>
          <w:rFonts w:cs="Arial"/>
          <w:sz w:val="24"/>
          <w:szCs w:val="24"/>
        </w:rPr>
      </w:pPr>
      <w:r w:rsidRPr="00F73C90">
        <w:rPr>
          <w:rFonts w:cs="Arial"/>
          <w:sz w:val="24"/>
          <w:szCs w:val="24"/>
        </w:rPr>
        <w:t>Предајемо вам 1 (једну) потписану и оверену, бланко  сопствену  меницу која је неопозива, без права протеста и наплатива на први позив, серијски _______________ (уписати серијски број)  као средство финансијског обезбеђења и овлашћујемо Јавно предузеће „Електроприведа Србије“ Београд Улица Царице Милице број 2, као Повериоца, да предату меницу може попунити до максималног износа  од ___________ динара, (и  словима  _______________динара), по Уговору о__________________________________ (навести предмет уговора), бр._____ од _________(заведен код Корисника - Повериоца) и бр._______ од _________(заведен код дужника) као средство финансијског обезбеђења за добро извршења посла у вредности од 10% вредности уговора без ПДВ уколико ________________________(назив дужника), као дужник не изврши уговорене обавезе у уговореном року или  их изврши делимично или неквалитетно.</w:t>
      </w:r>
    </w:p>
    <w:p w:rsidR="00F73C90" w:rsidRPr="00F73C90" w:rsidRDefault="00F73C90" w:rsidP="00F73C90">
      <w:pPr>
        <w:spacing w:before="0"/>
        <w:rPr>
          <w:rFonts w:cs="Arial"/>
          <w:sz w:val="24"/>
          <w:szCs w:val="24"/>
        </w:rPr>
      </w:pPr>
    </w:p>
    <w:p w:rsidR="00F73C90" w:rsidRPr="00F73C90" w:rsidRDefault="00F73C90" w:rsidP="00F73C90">
      <w:pPr>
        <w:spacing w:before="0"/>
        <w:rPr>
          <w:rFonts w:cs="Arial"/>
          <w:sz w:val="24"/>
          <w:szCs w:val="24"/>
        </w:rPr>
      </w:pPr>
      <w:r w:rsidRPr="00F73C90">
        <w:rPr>
          <w:rFonts w:cs="Arial"/>
          <w:sz w:val="24"/>
          <w:szCs w:val="24"/>
        </w:rPr>
        <w:t>Издата бланко сопствена меница серијски број</w:t>
      </w:r>
      <w:r w:rsidRPr="00F73C90">
        <w:rPr>
          <w:rFonts w:cs="Arial"/>
          <w:sz w:val="24"/>
          <w:szCs w:val="24"/>
        </w:rPr>
        <w:tab/>
        <w:t>(уписати серијски број) може се поднети на наплату у року доспећа  утврђеном  Уговором бр. ___________ од _________ године (заведен код Корисника-Повериоца)  и бр. _____________ од _____ године (заведен код дужника) т.ј. најкасније до истека рока од 30 (тридесет) дана од уговореног рока с тим да евентуални</w:t>
      </w:r>
      <w:r w:rsidRPr="00F73C90">
        <w:rPr>
          <w:rFonts w:cs="Arial"/>
          <w:sz w:val="24"/>
          <w:szCs w:val="24"/>
        </w:rPr>
        <w:br/>
        <w:t>продужетак рока окончања извршења има за последицу и продужење рока важења менице и меничног овлашћења, за исти број дана за који ће бити продужен и рок за извршење.</w:t>
      </w:r>
    </w:p>
    <w:p w:rsidR="00F73C90" w:rsidRPr="00F73C90" w:rsidRDefault="00F73C90" w:rsidP="00F73C90">
      <w:pPr>
        <w:spacing w:before="0"/>
        <w:rPr>
          <w:rFonts w:cs="Arial"/>
          <w:sz w:val="24"/>
          <w:szCs w:val="24"/>
        </w:rPr>
      </w:pPr>
    </w:p>
    <w:p w:rsidR="00F73C90" w:rsidRPr="00F73C90" w:rsidRDefault="00F73C90" w:rsidP="00F73C90">
      <w:pPr>
        <w:spacing w:before="0"/>
        <w:rPr>
          <w:rFonts w:cs="Arial"/>
          <w:sz w:val="24"/>
          <w:szCs w:val="24"/>
        </w:rPr>
      </w:pPr>
      <w:r w:rsidRPr="00F73C90">
        <w:rPr>
          <w:rFonts w:cs="Arial"/>
          <w:sz w:val="24"/>
          <w:szCs w:val="24"/>
        </w:rPr>
        <w:t xml:space="preserve">Овлашћујемо Јавно предузеће „Електропривреда Србије“ Београд, као Повериоца да у складу са горе наведеним условом, изврши наплату доспелих </w:t>
      </w:r>
      <w:r w:rsidRPr="00F73C90">
        <w:rPr>
          <w:rFonts w:cs="Arial"/>
          <w:sz w:val="24"/>
          <w:szCs w:val="24"/>
        </w:rPr>
        <w:lastRenderedPageBreak/>
        <w:t>хартија од вредности бланко соло менице, безусловно и нeопозиво, без протеста и трошкова. вансудски ИНИЦИРА наплату - издавањем налога за наплату на терет текућег рачуна Дужника бр.______ код __________________ Банке, а у корист текућег рачуна Повериоца бр. 160-700-13 Banka Intesa.</w:t>
      </w:r>
    </w:p>
    <w:p w:rsidR="00F73C90" w:rsidRPr="00F73C90" w:rsidRDefault="00F73C90" w:rsidP="00F73C90">
      <w:pPr>
        <w:spacing w:before="0"/>
        <w:rPr>
          <w:rFonts w:cs="Arial"/>
          <w:sz w:val="24"/>
          <w:szCs w:val="24"/>
        </w:rPr>
      </w:pPr>
    </w:p>
    <w:p w:rsidR="00F73C90" w:rsidRPr="00F73C90" w:rsidRDefault="00F73C90" w:rsidP="00F73C90">
      <w:pPr>
        <w:spacing w:before="0"/>
        <w:rPr>
          <w:rFonts w:cs="Arial"/>
          <w:sz w:val="24"/>
          <w:szCs w:val="24"/>
        </w:rPr>
      </w:pPr>
      <w:r w:rsidRPr="00F73C90">
        <w:rPr>
          <w:rFonts w:cs="Arial"/>
          <w:sz w:val="24"/>
          <w:szCs w:val="24"/>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F73C90" w:rsidRPr="00F73C90" w:rsidRDefault="00F73C90" w:rsidP="00F73C90">
      <w:pPr>
        <w:spacing w:before="0"/>
        <w:rPr>
          <w:rFonts w:cs="Arial"/>
          <w:sz w:val="24"/>
          <w:szCs w:val="24"/>
        </w:rPr>
      </w:pPr>
    </w:p>
    <w:p w:rsidR="00F73C90" w:rsidRPr="00F73C90" w:rsidRDefault="00F73C90" w:rsidP="00F73C90">
      <w:pPr>
        <w:spacing w:before="0"/>
        <w:rPr>
          <w:rFonts w:cs="Arial"/>
          <w:sz w:val="24"/>
          <w:szCs w:val="24"/>
        </w:rPr>
      </w:pPr>
    </w:p>
    <w:p w:rsidR="00F73C90" w:rsidRPr="00F73C90" w:rsidRDefault="00F73C90" w:rsidP="00F73C90">
      <w:pPr>
        <w:spacing w:before="0"/>
        <w:rPr>
          <w:rFonts w:cs="Arial"/>
          <w:sz w:val="24"/>
          <w:szCs w:val="24"/>
        </w:rPr>
      </w:pPr>
      <w:r w:rsidRPr="00F73C90">
        <w:rPr>
          <w:rFonts w:cs="Arial"/>
          <w:sz w:val="24"/>
          <w:szCs w:val="24"/>
        </w:rPr>
        <w:t>Дужник се одриче права на повлачење овог овлашћења, на стављање приговора на задужење и на сторнирање задужења по овом основу за наплату.</w:t>
      </w:r>
    </w:p>
    <w:p w:rsidR="00F73C90" w:rsidRPr="00F73C90" w:rsidRDefault="00F73C90" w:rsidP="00F73C90">
      <w:pPr>
        <w:spacing w:before="0"/>
        <w:rPr>
          <w:rFonts w:cs="Arial"/>
          <w:sz w:val="24"/>
          <w:szCs w:val="24"/>
        </w:rPr>
      </w:pPr>
    </w:p>
    <w:p w:rsidR="00F73C90" w:rsidRPr="00F73C90" w:rsidRDefault="00F73C90" w:rsidP="00F73C90">
      <w:pPr>
        <w:spacing w:before="0"/>
        <w:rPr>
          <w:rFonts w:cs="Arial"/>
          <w:sz w:val="24"/>
          <w:szCs w:val="24"/>
        </w:rPr>
      </w:pPr>
    </w:p>
    <w:p w:rsidR="00F73C90" w:rsidRPr="00F73C90" w:rsidRDefault="00F73C90" w:rsidP="00F73C90">
      <w:pPr>
        <w:spacing w:before="0"/>
        <w:rPr>
          <w:rFonts w:cs="Arial"/>
          <w:sz w:val="24"/>
          <w:szCs w:val="24"/>
        </w:rPr>
      </w:pPr>
      <w:r w:rsidRPr="00F73C90">
        <w:rPr>
          <w:rFonts w:cs="Arial"/>
          <w:sz w:val="24"/>
          <w:szCs w:val="24"/>
        </w:rPr>
        <w:t>Меница је потписана од стране овлашћеног лица за заступање Дужника _____________________(унети име и презиме овлашћеног лица).</w:t>
      </w:r>
    </w:p>
    <w:p w:rsidR="00F73C90" w:rsidRPr="00F73C90" w:rsidRDefault="00F73C90" w:rsidP="00F73C90">
      <w:pPr>
        <w:spacing w:before="0"/>
        <w:rPr>
          <w:rFonts w:cs="Arial"/>
          <w:sz w:val="24"/>
          <w:szCs w:val="24"/>
        </w:rPr>
      </w:pPr>
    </w:p>
    <w:p w:rsidR="00F73C90" w:rsidRPr="00F73C90" w:rsidRDefault="00F73C90" w:rsidP="00F73C90">
      <w:pPr>
        <w:spacing w:before="0"/>
        <w:rPr>
          <w:rFonts w:cs="Arial"/>
          <w:sz w:val="24"/>
          <w:szCs w:val="24"/>
        </w:rPr>
      </w:pPr>
      <w:r w:rsidRPr="00F73C90">
        <w:rPr>
          <w:rFonts w:cs="Arial"/>
          <w:sz w:val="24"/>
          <w:szCs w:val="24"/>
        </w:rPr>
        <w:t>Ово менично писмо - овлашћење сачињено је у 2 (</w:t>
      </w:r>
      <w:r w:rsidRPr="00F73C90">
        <w:rPr>
          <w:rFonts w:cs="Arial"/>
          <w:sz w:val="24"/>
          <w:szCs w:val="24"/>
          <w:lang w:val="sr-Cyrl-RS"/>
        </w:rPr>
        <w:t xml:space="preserve">словима: </w:t>
      </w:r>
      <w:r w:rsidRPr="00F73C90">
        <w:rPr>
          <w:rFonts w:cs="Arial"/>
          <w:sz w:val="24"/>
          <w:szCs w:val="24"/>
        </w:rPr>
        <w:t>два) истоветна примерка, од којих је 1 (један) примерак за Повериоца, а 1 (</w:t>
      </w:r>
      <w:r w:rsidRPr="00F73C90">
        <w:rPr>
          <w:rFonts w:cs="Arial"/>
          <w:sz w:val="24"/>
          <w:szCs w:val="24"/>
          <w:lang w:val="sr-Cyrl-RS"/>
        </w:rPr>
        <w:t xml:space="preserve">словима: </w:t>
      </w:r>
      <w:r w:rsidRPr="00F73C90">
        <w:rPr>
          <w:rFonts w:cs="Arial"/>
          <w:sz w:val="24"/>
          <w:szCs w:val="24"/>
        </w:rPr>
        <w:t>један) задржава Дужник.</w:t>
      </w:r>
    </w:p>
    <w:p w:rsidR="00F73C90" w:rsidRPr="00F73C90" w:rsidRDefault="00F73C90" w:rsidP="00F73C90">
      <w:pPr>
        <w:spacing w:before="0"/>
        <w:rPr>
          <w:rFonts w:cs="Arial"/>
          <w:sz w:val="24"/>
          <w:szCs w:val="24"/>
        </w:rPr>
      </w:pPr>
    </w:p>
    <w:p w:rsidR="00F73C90" w:rsidRPr="00F73C90" w:rsidRDefault="00F73C90" w:rsidP="00F73C90">
      <w:pPr>
        <w:spacing w:before="0"/>
        <w:rPr>
          <w:rFonts w:cs="Arial"/>
          <w:sz w:val="24"/>
          <w:szCs w:val="24"/>
        </w:rPr>
      </w:pPr>
      <w:r w:rsidRPr="00F73C90">
        <w:rPr>
          <w:rFonts w:cs="Arial"/>
          <w:sz w:val="24"/>
          <w:szCs w:val="24"/>
        </w:rPr>
        <w:t xml:space="preserve">Место и датум издавања Овлашћења          </w:t>
      </w:r>
    </w:p>
    <w:p w:rsidR="00F73C90" w:rsidRPr="00F73C90" w:rsidRDefault="00F73C90" w:rsidP="00F73C90">
      <w:pPr>
        <w:spacing w:before="0"/>
        <w:rPr>
          <w:rFonts w:cs="Arial"/>
          <w:sz w:val="24"/>
          <w:szCs w:val="24"/>
        </w:rPr>
      </w:pPr>
      <w:r w:rsidRPr="00F73C90">
        <w:rPr>
          <w:rFonts w:cs="Arial"/>
          <w:sz w:val="24"/>
          <w:szCs w:val="24"/>
        </w:rPr>
        <w:t xml:space="preserve">                           </w:t>
      </w:r>
    </w:p>
    <w:tbl>
      <w:tblPr>
        <w:tblW w:w="10031" w:type="dxa"/>
        <w:jc w:val="center"/>
        <w:tblLayout w:type="fixed"/>
        <w:tblLook w:val="0000" w:firstRow="0" w:lastRow="0" w:firstColumn="0" w:lastColumn="0" w:noHBand="0" w:noVBand="0"/>
      </w:tblPr>
      <w:tblGrid>
        <w:gridCol w:w="3882"/>
        <w:gridCol w:w="2127"/>
        <w:gridCol w:w="4022"/>
      </w:tblGrid>
      <w:tr w:rsidR="00F73C90" w:rsidRPr="00F73C90" w:rsidTr="00F73C90">
        <w:trPr>
          <w:jc w:val="center"/>
        </w:trPr>
        <w:tc>
          <w:tcPr>
            <w:tcW w:w="3882" w:type="dxa"/>
          </w:tcPr>
          <w:p w:rsidR="00F73C90" w:rsidRPr="00F73C90" w:rsidRDefault="00F73C90" w:rsidP="00F73C90">
            <w:pPr>
              <w:spacing w:before="0"/>
              <w:jc w:val="center"/>
              <w:rPr>
                <w:rFonts w:cs="Arial"/>
                <w:sz w:val="24"/>
                <w:szCs w:val="24"/>
              </w:rPr>
            </w:pPr>
            <w:r w:rsidRPr="00F73C90">
              <w:rPr>
                <w:rFonts w:cs="Arial"/>
                <w:sz w:val="24"/>
                <w:szCs w:val="24"/>
              </w:rPr>
              <w:t>Датум:</w:t>
            </w:r>
          </w:p>
        </w:tc>
        <w:tc>
          <w:tcPr>
            <w:tcW w:w="2127" w:type="dxa"/>
          </w:tcPr>
          <w:p w:rsidR="00F73C90" w:rsidRPr="00F73C90" w:rsidRDefault="00F73C90" w:rsidP="00F73C90">
            <w:pPr>
              <w:spacing w:before="0"/>
              <w:jc w:val="center"/>
              <w:rPr>
                <w:rFonts w:cs="Arial"/>
                <w:sz w:val="24"/>
                <w:szCs w:val="24"/>
                <w:lang w:val="ru-RU"/>
              </w:rPr>
            </w:pPr>
          </w:p>
        </w:tc>
        <w:tc>
          <w:tcPr>
            <w:tcW w:w="4022" w:type="dxa"/>
          </w:tcPr>
          <w:p w:rsidR="00F73C90" w:rsidRPr="00F73C90" w:rsidRDefault="00F73C90" w:rsidP="00F73C90">
            <w:pPr>
              <w:spacing w:before="0"/>
              <w:jc w:val="center"/>
              <w:rPr>
                <w:rFonts w:cs="Arial"/>
                <w:sz w:val="24"/>
                <w:szCs w:val="24"/>
                <w:lang w:val="ru-RU"/>
              </w:rPr>
            </w:pPr>
            <w:r w:rsidRPr="00F73C90">
              <w:rPr>
                <w:rFonts w:cs="Arial"/>
                <w:sz w:val="24"/>
                <w:szCs w:val="24"/>
              </w:rPr>
              <w:t>Понуђач</w:t>
            </w:r>
            <w:r w:rsidRPr="00F73C90">
              <w:rPr>
                <w:rFonts w:cs="Arial"/>
                <w:sz w:val="24"/>
                <w:szCs w:val="24"/>
                <w:lang w:val="ru-RU"/>
              </w:rPr>
              <w:t>:</w:t>
            </w:r>
          </w:p>
        </w:tc>
      </w:tr>
      <w:tr w:rsidR="00F73C90" w:rsidRPr="00F73C90" w:rsidTr="00F73C90">
        <w:trPr>
          <w:jc w:val="center"/>
        </w:trPr>
        <w:tc>
          <w:tcPr>
            <w:tcW w:w="3882" w:type="dxa"/>
          </w:tcPr>
          <w:p w:rsidR="00F73C90" w:rsidRPr="00F73C90" w:rsidRDefault="00F73C90" w:rsidP="00F73C90">
            <w:pPr>
              <w:spacing w:before="0"/>
              <w:jc w:val="center"/>
              <w:rPr>
                <w:rFonts w:cs="Arial"/>
                <w:sz w:val="24"/>
                <w:szCs w:val="24"/>
              </w:rPr>
            </w:pPr>
          </w:p>
        </w:tc>
        <w:tc>
          <w:tcPr>
            <w:tcW w:w="2127" w:type="dxa"/>
          </w:tcPr>
          <w:p w:rsidR="00F73C90" w:rsidRPr="00F73C90" w:rsidRDefault="00F73C90" w:rsidP="00F73C90">
            <w:pPr>
              <w:spacing w:before="0"/>
              <w:jc w:val="center"/>
              <w:rPr>
                <w:rFonts w:cs="Arial"/>
                <w:sz w:val="24"/>
                <w:szCs w:val="24"/>
              </w:rPr>
            </w:pPr>
            <w:r w:rsidRPr="00F73C90">
              <w:rPr>
                <w:rFonts w:cs="Arial"/>
                <w:sz w:val="24"/>
                <w:szCs w:val="24"/>
              </w:rPr>
              <w:t>М.П.</w:t>
            </w:r>
          </w:p>
        </w:tc>
        <w:tc>
          <w:tcPr>
            <w:tcW w:w="4022" w:type="dxa"/>
          </w:tcPr>
          <w:p w:rsidR="00F73C90" w:rsidRPr="00F73C90" w:rsidRDefault="00F73C90" w:rsidP="00F73C90">
            <w:pPr>
              <w:spacing w:before="0"/>
              <w:jc w:val="center"/>
              <w:rPr>
                <w:rFonts w:cs="Arial"/>
                <w:sz w:val="24"/>
                <w:szCs w:val="24"/>
                <w:lang w:val="ru-RU"/>
              </w:rPr>
            </w:pPr>
          </w:p>
        </w:tc>
      </w:tr>
      <w:tr w:rsidR="00F73C90" w:rsidRPr="00F73C90" w:rsidTr="00F73C90">
        <w:trPr>
          <w:jc w:val="center"/>
        </w:trPr>
        <w:tc>
          <w:tcPr>
            <w:tcW w:w="3882" w:type="dxa"/>
            <w:tcBorders>
              <w:bottom w:val="single" w:sz="4" w:space="0" w:color="auto"/>
            </w:tcBorders>
          </w:tcPr>
          <w:p w:rsidR="00F73C90" w:rsidRPr="00F73C90" w:rsidRDefault="00F73C90" w:rsidP="00F73C90">
            <w:pPr>
              <w:spacing w:before="0"/>
              <w:jc w:val="center"/>
              <w:rPr>
                <w:rFonts w:cs="Arial"/>
                <w:sz w:val="24"/>
                <w:szCs w:val="24"/>
              </w:rPr>
            </w:pPr>
          </w:p>
        </w:tc>
        <w:tc>
          <w:tcPr>
            <w:tcW w:w="2127" w:type="dxa"/>
          </w:tcPr>
          <w:p w:rsidR="00F73C90" w:rsidRPr="00F73C90" w:rsidRDefault="00F73C90" w:rsidP="00F73C90">
            <w:pPr>
              <w:spacing w:before="0"/>
              <w:jc w:val="center"/>
              <w:rPr>
                <w:rFonts w:cs="Arial"/>
                <w:sz w:val="24"/>
                <w:szCs w:val="24"/>
                <w:lang w:val="ru-RU"/>
              </w:rPr>
            </w:pPr>
          </w:p>
        </w:tc>
        <w:tc>
          <w:tcPr>
            <w:tcW w:w="4022" w:type="dxa"/>
            <w:tcBorders>
              <w:bottom w:val="single" w:sz="4" w:space="0" w:color="auto"/>
            </w:tcBorders>
          </w:tcPr>
          <w:p w:rsidR="00F73C90" w:rsidRPr="00F73C90" w:rsidRDefault="00F73C90" w:rsidP="00F73C90">
            <w:pPr>
              <w:spacing w:before="0"/>
              <w:jc w:val="center"/>
              <w:rPr>
                <w:rFonts w:cs="Arial"/>
                <w:sz w:val="24"/>
                <w:szCs w:val="24"/>
                <w:lang w:val="ru-RU"/>
              </w:rPr>
            </w:pPr>
          </w:p>
        </w:tc>
      </w:tr>
    </w:tbl>
    <w:p w:rsidR="00F73C90" w:rsidRPr="00F73C90" w:rsidRDefault="00F73C90" w:rsidP="00F73C90">
      <w:pPr>
        <w:spacing w:before="0"/>
        <w:rPr>
          <w:rFonts w:cs="Arial"/>
          <w:sz w:val="24"/>
          <w:szCs w:val="24"/>
        </w:rPr>
      </w:pPr>
      <w:r w:rsidRPr="00F73C90">
        <w:rPr>
          <w:rFonts w:cs="Arial"/>
          <w:sz w:val="24"/>
          <w:szCs w:val="24"/>
        </w:rPr>
        <w:t xml:space="preserve">                                                                                             Потпис овлашћеног лица</w:t>
      </w:r>
    </w:p>
    <w:p w:rsidR="00F73C90" w:rsidRPr="00F73C90" w:rsidRDefault="00F73C90" w:rsidP="00F73C90">
      <w:pPr>
        <w:spacing w:before="0"/>
        <w:rPr>
          <w:rFonts w:cs="Arial"/>
          <w:sz w:val="24"/>
          <w:szCs w:val="24"/>
        </w:rPr>
      </w:pPr>
      <w:r w:rsidRPr="00F73C90">
        <w:rPr>
          <w:rFonts w:cs="Arial"/>
          <w:sz w:val="24"/>
          <w:szCs w:val="24"/>
        </w:rPr>
        <w:t>Прилог:</w:t>
      </w:r>
    </w:p>
    <w:p w:rsidR="00F73C90" w:rsidRPr="00F73C90" w:rsidRDefault="00F73C90" w:rsidP="00F73C90">
      <w:pPr>
        <w:numPr>
          <w:ilvl w:val="0"/>
          <w:numId w:val="7"/>
        </w:numPr>
        <w:spacing w:before="0"/>
        <w:contextualSpacing/>
        <w:rPr>
          <w:rFonts w:eastAsia="Calibri" w:cs="Arial"/>
          <w:sz w:val="24"/>
          <w:szCs w:val="24"/>
        </w:rPr>
      </w:pPr>
      <w:r w:rsidRPr="00F73C90">
        <w:rPr>
          <w:rFonts w:eastAsia="Calibri" w:cs="Arial"/>
          <w:sz w:val="24"/>
          <w:szCs w:val="24"/>
        </w:rPr>
        <w:t xml:space="preserve"> 1 једна потписана и оверена бланко сопствена меница као гаранција за добро извршење посла </w:t>
      </w:r>
    </w:p>
    <w:p w:rsidR="00F73C90" w:rsidRPr="00F73C90" w:rsidRDefault="00F73C90" w:rsidP="00F73C90">
      <w:pPr>
        <w:numPr>
          <w:ilvl w:val="0"/>
          <w:numId w:val="7"/>
        </w:numPr>
        <w:spacing w:before="0"/>
        <w:contextualSpacing/>
        <w:rPr>
          <w:rFonts w:eastAsia="Calibri" w:cs="Arial"/>
          <w:sz w:val="24"/>
          <w:szCs w:val="24"/>
        </w:rPr>
      </w:pPr>
      <w:r w:rsidRPr="00F73C90">
        <w:rPr>
          <w:rFonts w:eastAsia="Calibri" w:cs="Arial"/>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F73C90" w:rsidRPr="00F73C90" w:rsidRDefault="00F73C90" w:rsidP="00F73C90">
      <w:pPr>
        <w:numPr>
          <w:ilvl w:val="0"/>
          <w:numId w:val="7"/>
        </w:numPr>
        <w:spacing w:before="0"/>
        <w:contextualSpacing/>
        <w:rPr>
          <w:rFonts w:eastAsia="Calibri" w:cs="Arial"/>
          <w:sz w:val="24"/>
          <w:szCs w:val="24"/>
        </w:rPr>
      </w:pPr>
      <w:r w:rsidRPr="00F73C90">
        <w:rPr>
          <w:rFonts w:eastAsia="Calibri" w:cs="Arial"/>
          <w:sz w:val="24"/>
          <w:szCs w:val="24"/>
        </w:rPr>
        <w:t xml:space="preserve">фотокопију ОП обрасца </w:t>
      </w:r>
    </w:p>
    <w:p w:rsidR="00F73C90" w:rsidRPr="00F73C90" w:rsidRDefault="00F73C90" w:rsidP="00F73C90">
      <w:pPr>
        <w:numPr>
          <w:ilvl w:val="0"/>
          <w:numId w:val="7"/>
        </w:numPr>
        <w:spacing w:before="0"/>
        <w:contextualSpacing/>
        <w:rPr>
          <w:rFonts w:eastAsia="Calibri" w:cs="Arial"/>
        </w:rPr>
      </w:pPr>
      <w:r w:rsidRPr="00F73C90">
        <w:rPr>
          <w:rFonts w:eastAsia="Calibri" w:cs="Arial"/>
          <w:sz w:val="24"/>
          <w:szCs w:val="24"/>
        </w:rPr>
        <w:t>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w:t>
      </w:r>
      <w:r w:rsidRPr="00F73C90">
        <w:rPr>
          <w:rFonts w:eastAsia="Calibri" w:cs="Arial"/>
        </w:rPr>
        <w:t xml:space="preserve"> и овлашћења НБС)</w:t>
      </w:r>
      <w:r w:rsidRPr="00F73C90">
        <w:t xml:space="preserve"> </w:t>
      </w:r>
      <w:r w:rsidRPr="00F73C90">
        <w:rPr>
          <w:rFonts w:eastAsia="Calibri" w:cs="Arial"/>
        </w:rPr>
        <w:t>у складу са Одлуком о ближим условима, садржини и начину вођења регистра меница и овлашћења („Сл. гласник РС“ бр. 56/11 и 80/15,76/2016)</w:t>
      </w:r>
    </w:p>
    <w:p w:rsidR="0079677E" w:rsidRDefault="0079677E" w:rsidP="0079677E">
      <w:pPr>
        <w:spacing w:before="0"/>
        <w:jc w:val="center"/>
        <w:rPr>
          <w:rFonts w:cs="Arial"/>
          <w:b/>
          <w:lang w:val="sr-Cyrl-CS"/>
        </w:rPr>
      </w:pPr>
    </w:p>
    <w:p w:rsidR="0079677E" w:rsidRDefault="0079677E" w:rsidP="0079677E">
      <w:pPr>
        <w:spacing w:before="0"/>
        <w:jc w:val="center"/>
        <w:rPr>
          <w:rFonts w:cs="Arial"/>
          <w:b/>
          <w:lang w:val="sr-Cyrl-CS"/>
        </w:rPr>
      </w:pPr>
    </w:p>
    <w:p w:rsidR="0079677E" w:rsidRDefault="0079677E" w:rsidP="0079677E">
      <w:pPr>
        <w:spacing w:before="0"/>
        <w:jc w:val="center"/>
        <w:rPr>
          <w:rFonts w:cs="Arial"/>
          <w:b/>
          <w:lang w:val="sr-Cyrl-CS"/>
        </w:rPr>
      </w:pPr>
    </w:p>
    <w:p w:rsidR="0079677E" w:rsidRDefault="0079677E" w:rsidP="0079677E">
      <w:pPr>
        <w:spacing w:before="0"/>
        <w:jc w:val="center"/>
        <w:rPr>
          <w:rFonts w:cs="Arial"/>
          <w:b/>
          <w:lang w:val="sr-Cyrl-CS"/>
        </w:rPr>
      </w:pPr>
    </w:p>
    <w:p w:rsidR="0079677E" w:rsidRDefault="0079677E" w:rsidP="0079677E">
      <w:pPr>
        <w:spacing w:before="0"/>
        <w:jc w:val="center"/>
        <w:rPr>
          <w:rFonts w:cs="Arial"/>
          <w:b/>
          <w:lang w:val="sr-Cyrl-CS"/>
        </w:rPr>
      </w:pPr>
    </w:p>
    <w:p w:rsidR="000B02C4" w:rsidRDefault="000B02C4" w:rsidP="0079677E">
      <w:pPr>
        <w:spacing w:before="0"/>
        <w:jc w:val="center"/>
        <w:rPr>
          <w:rFonts w:cs="Arial"/>
          <w:b/>
          <w:lang w:val="sr-Cyrl-CS"/>
        </w:rPr>
      </w:pPr>
    </w:p>
    <w:p w:rsidR="0079677E" w:rsidRDefault="0079677E" w:rsidP="0079677E">
      <w:pPr>
        <w:spacing w:before="0"/>
        <w:jc w:val="center"/>
        <w:rPr>
          <w:rFonts w:cs="Arial"/>
          <w:b/>
          <w:lang w:val="sr-Cyrl-CS"/>
        </w:rPr>
      </w:pPr>
    </w:p>
    <w:p w:rsidR="00A64CA6" w:rsidRPr="00A64CA6" w:rsidRDefault="00A64CA6" w:rsidP="00A64CA6">
      <w:pPr>
        <w:spacing w:before="0"/>
        <w:jc w:val="right"/>
        <w:outlineLvl w:val="1"/>
        <w:rPr>
          <w:rFonts w:cs="Arial"/>
          <w:b/>
          <w:sz w:val="24"/>
          <w:szCs w:val="24"/>
          <w:lang w:val="sr-Cyrl-RS"/>
        </w:rPr>
      </w:pPr>
      <w:r w:rsidRPr="00A64CA6">
        <w:rPr>
          <w:rFonts w:cs="Arial"/>
          <w:b/>
          <w:sz w:val="24"/>
          <w:szCs w:val="24"/>
          <w:lang w:val="sr-Cyrl-RS"/>
        </w:rPr>
        <w:lastRenderedPageBreak/>
        <w:t xml:space="preserve">ПРИЛОГ </w:t>
      </w:r>
      <w:r w:rsidRPr="00A64CA6">
        <w:rPr>
          <w:rFonts w:cs="Arial"/>
          <w:b/>
          <w:sz w:val="24"/>
          <w:szCs w:val="24"/>
        </w:rPr>
        <w:t xml:space="preserve"> </w:t>
      </w:r>
      <w:r>
        <w:rPr>
          <w:rFonts w:cs="Arial"/>
          <w:b/>
          <w:sz w:val="24"/>
          <w:szCs w:val="24"/>
          <w:lang w:val="sr-Cyrl-RS"/>
        </w:rPr>
        <w:t>4</w:t>
      </w:r>
      <w:r w:rsidR="00F84E74">
        <w:rPr>
          <w:rFonts w:cs="Arial"/>
          <w:b/>
          <w:sz w:val="24"/>
          <w:szCs w:val="24"/>
          <w:lang w:val="sr-Cyrl-RS"/>
        </w:rPr>
        <w:t>.</w:t>
      </w:r>
    </w:p>
    <w:p w:rsidR="00A64CA6" w:rsidRPr="00A64CA6" w:rsidRDefault="00A64CA6" w:rsidP="00A64CA6">
      <w:pPr>
        <w:spacing w:before="0"/>
        <w:jc w:val="center"/>
        <w:rPr>
          <w:rFonts w:cs="Arial"/>
          <w:sz w:val="24"/>
          <w:szCs w:val="24"/>
          <w:lang w:val="sr-Latn-CS" w:eastAsia="ar-SA"/>
        </w:rPr>
      </w:pPr>
    </w:p>
    <w:p w:rsidR="00A64CA6" w:rsidRPr="00A64CA6" w:rsidRDefault="00A64CA6" w:rsidP="00A64CA6">
      <w:pPr>
        <w:spacing w:before="0"/>
        <w:jc w:val="right"/>
        <w:rPr>
          <w:rFonts w:cs="Arial"/>
          <w:b/>
          <w:sz w:val="24"/>
          <w:szCs w:val="24"/>
        </w:rPr>
      </w:pPr>
    </w:p>
    <w:p w:rsidR="00A64CA6" w:rsidRPr="00A64CA6" w:rsidRDefault="00A64CA6" w:rsidP="00A64CA6">
      <w:pPr>
        <w:spacing w:before="0"/>
        <w:rPr>
          <w:rFonts w:cs="Arial"/>
          <w:sz w:val="24"/>
          <w:szCs w:val="24"/>
        </w:rPr>
      </w:pPr>
      <w:r w:rsidRPr="00A64CA6">
        <w:rPr>
          <w:rFonts w:cs="Arial"/>
          <w:sz w:val="24"/>
          <w:szCs w:val="24"/>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(Сл.гласник.РС ,број139/-2014 године).</w:t>
      </w:r>
    </w:p>
    <w:p w:rsidR="00A64CA6" w:rsidRPr="00A64CA6" w:rsidRDefault="00A64CA6" w:rsidP="00A64CA6">
      <w:pPr>
        <w:spacing w:before="0"/>
        <w:rPr>
          <w:rFonts w:cs="Arial"/>
          <w:sz w:val="24"/>
          <w:szCs w:val="24"/>
        </w:rPr>
      </w:pPr>
      <w:r w:rsidRPr="00A64CA6">
        <w:rPr>
          <w:rFonts w:cs="Arial"/>
          <w:sz w:val="24"/>
          <w:szCs w:val="24"/>
        </w:rPr>
        <w:t>-)</w:t>
      </w:r>
    </w:p>
    <w:p w:rsidR="00A64CA6" w:rsidRPr="00A64CA6" w:rsidRDefault="00A64CA6" w:rsidP="00A64CA6">
      <w:pPr>
        <w:spacing w:before="0"/>
        <w:rPr>
          <w:rFonts w:cs="Arial"/>
          <w:sz w:val="24"/>
          <w:szCs w:val="24"/>
        </w:rPr>
      </w:pPr>
    </w:p>
    <w:p w:rsidR="00A64CA6" w:rsidRPr="00A64CA6" w:rsidRDefault="00A64CA6" w:rsidP="00A64CA6">
      <w:pPr>
        <w:spacing w:before="0"/>
        <w:rPr>
          <w:rFonts w:cs="Arial"/>
          <w:sz w:val="24"/>
          <w:szCs w:val="24"/>
          <w:lang w:val="ru-RU"/>
        </w:rPr>
      </w:pPr>
      <w:r w:rsidRPr="00A64CA6">
        <w:rPr>
          <w:rFonts w:cs="Arial"/>
          <w:sz w:val="24"/>
          <w:szCs w:val="24"/>
        </w:rPr>
        <w:t xml:space="preserve">ДУЖНИК:  </w:t>
      </w:r>
      <w:r w:rsidRPr="00A64CA6">
        <w:rPr>
          <w:rFonts w:cs="Arial"/>
          <w:sz w:val="24"/>
          <w:szCs w:val="24"/>
          <w:lang w:val="ru-RU"/>
        </w:rPr>
        <w:t>…………………………………………………………………………........................</w:t>
      </w:r>
    </w:p>
    <w:p w:rsidR="00A64CA6" w:rsidRPr="00A64CA6" w:rsidRDefault="00A64CA6" w:rsidP="00A64CA6">
      <w:pPr>
        <w:spacing w:before="0"/>
        <w:rPr>
          <w:rFonts w:cs="Arial"/>
          <w:sz w:val="24"/>
          <w:szCs w:val="24"/>
        </w:rPr>
      </w:pPr>
      <w:r w:rsidRPr="00A64CA6">
        <w:rPr>
          <w:rFonts w:cs="Arial"/>
          <w:sz w:val="24"/>
          <w:szCs w:val="24"/>
        </w:rPr>
        <w:t>(назив и седиште Понуђача)</w:t>
      </w:r>
    </w:p>
    <w:p w:rsidR="00A64CA6" w:rsidRPr="00A64CA6" w:rsidRDefault="00A64CA6" w:rsidP="00A64CA6">
      <w:pPr>
        <w:spacing w:before="0"/>
        <w:rPr>
          <w:rFonts w:cs="Arial"/>
          <w:sz w:val="24"/>
          <w:szCs w:val="24"/>
        </w:rPr>
      </w:pPr>
      <w:r w:rsidRPr="00A64CA6">
        <w:rPr>
          <w:rFonts w:cs="Arial"/>
          <w:sz w:val="24"/>
          <w:szCs w:val="24"/>
        </w:rPr>
        <w:t>МАТИЧНИ БРОЈ ДУЖНИКА (Понуђача): ..................................................................</w:t>
      </w:r>
    </w:p>
    <w:p w:rsidR="00A64CA6" w:rsidRPr="00A64CA6" w:rsidRDefault="00A64CA6" w:rsidP="00A64CA6">
      <w:pPr>
        <w:spacing w:before="0"/>
        <w:rPr>
          <w:rFonts w:cs="Arial"/>
          <w:sz w:val="24"/>
          <w:szCs w:val="24"/>
        </w:rPr>
      </w:pPr>
      <w:r w:rsidRPr="00A64CA6">
        <w:rPr>
          <w:rFonts w:cs="Arial"/>
          <w:sz w:val="24"/>
          <w:szCs w:val="24"/>
        </w:rPr>
        <w:t>ТЕКУЋИ РАЧУН ДУЖНИКА (Понуђача): ...................................................................</w:t>
      </w:r>
    </w:p>
    <w:p w:rsidR="00A64CA6" w:rsidRPr="00A64CA6" w:rsidRDefault="00A64CA6" w:rsidP="00A64CA6">
      <w:pPr>
        <w:spacing w:before="0"/>
        <w:rPr>
          <w:rFonts w:cs="Arial"/>
          <w:sz w:val="24"/>
          <w:szCs w:val="24"/>
        </w:rPr>
      </w:pPr>
      <w:r w:rsidRPr="00A64CA6">
        <w:rPr>
          <w:rFonts w:cs="Arial"/>
          <w:sz w:val="24"/>
          <w:szCs w:val="24"/>
        </w:rPr>
        <w:t>ПИБ ДУЖНИКА (Понуђача): ........................................................................................</w:t>
      </w:r>
    </w:p>
    <w:p w:rsidR="00A64CA6" w:rsidRPr="00A64CA6" w:rsidRDefault="00A64CA6" w:rsidP="00A64CA6">
      <w:pPr>
        <w:spacing w:before="0"/>
        <w:rPr>
          <w:rFonts w:cs="Arial"/>
          <w:sz w:val="24"/>
          <w:szCs w:val="24"/>
        </w:rPr>
      </w:pPr>
    </w:p>
    <w:p w:rsidR="00A64CA6" w:rsidRPr="00A64CA6" w:rsidRDefault="00A64CA6" w:rsidP="00A64CA6">
      <w:pPr>
        <w:spacing w:before="0"/>
        <w:rPr>
          <w:rFonts w:cs="Arial"/>
          <w:sz w:val="24"/>
          <w:szCs w:val="24"/>
        </w:rPr>
      </w:pPr>
      <w:r w:rsidRPr="00A64CA6">
        <w:rPr>
          <w:rFonts w:cs="Arial"/>
          <w:sz w:val="24"/>
          <w:szCs w:val="24"/>
        </w:rPr>
        <w:t>и з д а ј е  д а н а ............................ године</w:t>
      </w:r>
    </w:p>
    <w:p w:rsidR="00A64CA6" w:rsidRPr="00A64CA6" w:rsidRDefault="00A64CA6" w:rsidP="00A64CA6">
      <w:pPr>
        <w:spacing w:before="0"/>
        <w:rPr>
          <w:rFonts w:cs="Arial"/>
          <w:sz w:val="24"/>
          <w:szCs w:val="24"/>
        </w:rPr>
      </w:pPr>
    </w:p>
    <w:p w:rsidR="00A64CA6" w:rsidRPr="00A64CA6" w:rsidRDefault="00A64CA6" w:rsidP="00A64CA6">
      <w:pPr>
        <w:spacing w:before="0"/>
        <w:rPr>
          <w:rFonts w:cs="Arial"/>
          <w:sz w:val="24"/>
          <w:szCs w:val="24"/>
        </w:rPr>
      </w:pPr>
    </w:p>
    <w:p w:rsidR="00A64CA6" w:rsidRPr="00A64CA6" w:rsidRDefault="00A64CA6" w:rsidP="00A64CA6">
      <w:pPr>
        <w:spacing w:before="0"/>
        <w:jc w:val="center"/>
        <w:rPr>
          <w:rFonts w:cs="Arial"/>
          <w:b/>
          <w:sz w:val="24"/>
          <w:szCs w:val="24"/>
        </w:rPr>
      </w:pPr>
      <w:r w:rsidRPr="00A64CA6">
        <w:rPr>
          <w:rFonts w:cs="Arial"/>
          <w:b/>
          <w:sz w:val="24"/>
          <w:szCs w:val="24"/>
        </w:rPr>
        <w:t>МЕНИЧНО ПИСМО – ОВЛАШЋЕЊЕ ЗА КОРИСНИКА  БЛАНКО СОПСТВЕНЕ МЕНИЦЕ</w:t>
      </w:r>
    </w:p>
    <w:p w:rsidR="00A64CA6" w:rsidRPr="00A64CA6" w:rsidRDefault="00A64CA6" w:rsidP="00A64CA6">
      <w:pPr>
        <w:spacing w:before="0"/>
        <w:rPr>
          <w:rFonts w:cs="Arial"/>
          <w:sz w:val="24"/>
          <w:szCs w:val="24"/>
        </w:rPr>
      </w:pPr>
    </w:p>
    <w:p w:rsidR="00A64CA6" w:rsidRPr="00A64CA6" w:rsidRDefault="00A64CA6" w:rsidP="00A64CA6">
      <w:pPr>
        <w:spacing w:before="0"/>
        <w:rPr>
          <w:rFonts w:cs="Arial"/>
          <w:sz w:val="24"/>
          <w:szCs w:val="24"/>
        </w:rPr>
      </w:pPr>
    </w:p>
    <w:p w:rsidR="00A64CA6" w:rsidRPr="00A64CA6" w:rsidRDefault="00A64CA6" w:rsidP="00A64CA6">
      <w:pPr>
        <w:widowControl w:val="0"/>
        <w:tabs>
          <w:tab w:val="left" w:pos="1418"/>
          <w:tab w:val="left" w:leader="underscore" w:pos="9244"/>
        </w:tabs>
        <w:spacing w:before="0"/>
        <w:ind w:left="1440" w:hanging="1440"/>
        <w:rPr>
          <w:rFonts w:cs="Arial"/>
          <w:bCs/>
          <w:sz w:val="24"/>
          <w:szCs w:val="24"/>
          <w:lang w:val="sr-Latn-CS" w:eastAsia="sr-Latn-CS"/>
        </w:rPr>
      </w:pPr>
      <w:r w:rsidRPr="00A64CA6">
        <w:rPr>
          <w:rFonts w:cs="Arial"/>
          <w:bCs/>
          <w:sz w:val="24"/>
          <w:szCs w:val="24"/>
          <w:lang w:val="sr-Latn-CS" w:eastAsia="sr-Latn-CS"/>
        </w:rPr>
        <w:t xml:space="preserve">КОРИСНИК - ПОВЕРИЛАЦ:Јавно предузеће „Електроприведа Србије“ </w:t>
      </w:r>
      <w:r w:rsidRPr="00A64CA6">
        <w:rPr>
          <w:rFonts w:cs="Arial"/>
          <w:bCs/>
          <w:sz w:val="24"/>
          <w:szCs w:val="24"/>
          <w:lang w:eastAsia="sr-Latn-CS"/>
        </w:rPr>
        <w:t>Београд, Улица ц</w:t>
      </w:r>
      <w:r w:rsidRPr="00A64CA6">
        <w:rPr>
          <w:rFonts w:cs="Arial"/>
          <w:bCs/>
          <w:sz w:val="24"/>
          <w:szCs w:val="24"/>
          <w:lang w:val="sr-Latn-CS" w:eastAsia="sr-Latn-CS"/>
        </w:rPr>
        <w:t>арице Милице број 2,</w:t>
      </w:r>
      <w:r w:rsidRPr="00A64CA6">
        <w:rPr>
          <w:rFonts w:cs="Arial"/>
          <w:bCs/>
          <w:sz w:val="24"/>
          <w:szCs w:val="24"/>
          <w:lang w:eastAsia="sr-Latn-CS"/>
        </w:rPr>
        <w:t xml:space="preserve"> </w:t>
      </w:r>
      <w:r w:rsidRPr="00A64CA6">
        <w:rPr>
          <w:rFonts w:cs="Arial"/>
          <w:bCs/>
          <w:sz w:val="24"/>
          <w:szCs w:val="24"/>
          <w:lang w:val="sr-Latn-CS" w:eastAsia="sr-Latn-CS"/>
        </w:rPr>
        <w:t xml:space="preserve">11000 Београд, Матични број 20053658, ПИБ 103920327, бр. Тек. рачуна: 160-700-13 Banka Intesa, </w:t>
      </w:r>
    </w:p>
    <w:p w:rsidR="00A64CA6" w:rsidRPr="00A64CA6" w:rsidRDefault="00A64CA6" w:rsidP="00A64CA6">
      <w:pPr>
        <w:spacing w:before="0"/>
        <w:rPr>
          <w:rFonts w:cs="Arial"/>
          <w:sz w:val="24"/>
          <w:szCs w:val="24"/>
        </w:rPr>
      </w:pPr>
    </w:p>
    <w:p w:rsidR="00A64CA6" w:rsidRPr="00A64CA6" w:rsidRDefault="00A64CA6" w:rsidP="00A64CA6">
      <w:pPr>
        <w:spacing w:before="0"/>
        <w:rPr>
          <w:rFonts w:cs="Arial"/>
          <w:sz w:val="24"/>
          <w:szCs w:val="24"/>
        </w:rPr>
      </w:pPr>
      <w:r w:rsidRPr="00A64CA6">
        <w:rPr>
          <w:rFonts w:cs="Arial"/>
          <w:sz w:val="24"/>
          <w:szCs w:val="24"/>
        </w:rPr>
        <w:t xml:space="preserve">Предајемо вам 1 (једну) потписану и оверену, бланко  сопствену  меницу која је неопозива, без права протеста и наплатива на први позив, серијски _______________ (уписати серијски број)  као средство финансијског обезбеђења и овлашћујемо Јавно предузеће „Електроприведа Србије“ Београд Улица Царице Милице број 2, као Повериоца, да предату меницу може попунити до максималног износа  од ___________ динара, (и  словима  _______________динара), по Уговору о__________________________________ (навести предмет уговора), бр._____ од _________(заведен код Корисника - Повериоца) и бр._______ од _________(заведен код дужника) као средство финансијског обезбеђења </w:t>
      </w:r>
      <w:r w:rsidRPr="00A64CA6">
        <w:rPr>
          <w:rFonts w:cs="Arial"/>
          <w:sz w:val="24"/>
          <w:szCs w:val="24"/>
          <w:lang w:val="ru-RU"/>
        </w:rPr>
        <w:t xml:space="preserve">као гаранција за  отклањање недостатака у гарантном року </w:t>
      </w:r>
      <w:r w:rsidRPr="00A64CA6">
        <w:rPr>
          <w:rFonts w:cs="Arial"/>
          <w:sz w:val="24"/>
          <w:szCs w:val="24"/>
        </w:rPr>
        <w:t xml:space="preserve">од </w:t>
      </w:r>
      <w:r w:rsidRPr="00A64CA6">
        <w:rPr>
          <w:rFonts w:cs="Arial"/>
          <w:sz w:val="24"/>
          <w:szCs w:val="24"/>
          <w:lang w:val="sr-Cyrl-RS"/>
        </w:rPr>
        <w:t>5</w:t>
      </w:r>
      <w:r w:rsidRPr="00A64CA6">
        <w:rPr>
          <w:rFonts w:cs="Arial"/>
          <w:sz w:val="24"/>
          <w:szCs w:val="24"/>
        </w:rPr>
        <w:t>% вредности уговора без ПДВ уколико ________________________(назив дужника), као дужник не отклони недостатке у гарантном року.</w:t>
      </w:r>
    </w:p>
    <w:p w:rsidR="00A64CA6" w:rsidRPr="00A64CA6" w:rsidRDefault="00A64CA6" w:rsidP="00A64CA6">
      <w:pPr>
        <w:spacing w:before="0"/>
        <w:rPr>
          <w:rFonts w:cs="Arial"/>
          <w:sz w:val="24"/>
          <w:szCs w:val="24"/>
        </w:rPr>
      </w:pPr>
    </w:p>
    <w:p w:rsidR="00A64CA6" w:rsidRPr="00A64CA6" w:rsidRDefault="00A64CA6" w:rsidP="00A64CA6">
      <w:pPr>
        <w:spacing w:before="0"/>
        <w:rPr>
          <w:rFonts w:cs="Arial"/>
          <w:sz w:val="24"/>
          <w:szCs w:val="24"/>
        </w:rPr>
      </w:pPr>
      <w:r w:rsidRPr="00A64CA6">
        <w:rPr>
          <w:rFonts w:cs="Arial"/>
          <w:sz w:val="24"/>
          <w:szCs w:val="24"/>
        </w:rPr>
        <w:t>Издата бланко сопствена меница серијски број</w:t>
      </w:r>
      <w:r w:rsidRPr="00A64CA6">
        <w:rPr>
          <w:rFonts w:cs="Arial"/>
          <w:sz w:val="24"/>
          <w:szCs w:val="24"/>
        </w:rPr>
        <w:tab/>
        <w:t xml:space="preserve">(уписати серијски број) може се поднети на наплату у року доспећа  утврђеном  Уговором бр. ___________ од _________ године (заведен код Корисника-Повериоца)  и бр. _____________ од _____ године (заведен код дужника) т.ј. најкасније до истека рока од </w:t>
      </w:r>
      <w:r w:rsidRPr="00A64CA6">
        <w:rPr>
          <w:rFonts w:cs="Arial"/>
          <w:sz w:val="24"/>
          <w:szCs w:val="24"/>
          <w:lang w:val="ru-RU"/>
        </w:rPr>
        <w:t xml:space="preserve">минимално </w:t>
      </w:r>
      <w:r w:rsidRPr="00A64CA6">
        <w:rPr>
          <w:rFonts w:cs="Arial"/>
          <w:sz w:val="24"/>
          <w:szCs w:val="24"/>
          <w:lang w:val="sr-Cyrl-RS"/>
        </w:rPr>
        <w:t>30</w:t>
      </w:r>
      <w:r w:rsidRPr="00A64CA6">
        <w:rPr>
          <w:rFonts w:cs="Arial"/>
          <w:sz w:val="24"/>
          <w:szCs w:val="24"/>
          <w:lang w:val="ru-RU"/>
        </w:rPr>
        <w:t xml:space="preserve"> (словима:тридесет) дана дуже од гарантног рока с тим да евентуални продужетак гарантног рока има за последицу и продужење рока важења менице и меничног овлашћења</w:t>
      </w:r>
      <w:r w:rsidRPr="00A64CA6">
        <w:rPr>
          <w:rFonts w:cs="Arial"/>
          <w:sz w:val="24"/>
          <w:szCs w:val="24"/>
        </w:rPr>
        <w:t>, за исти број дана за који ће бити продужен и рок за извршење.</w:t>
      </w:r>
    </w:p>
    <w:p w:rsidR="00A64CA6" w:rsidRPr="00A64CA6" w:rsidRDefault="00A64CA6" w:rsidP="00A64CA6">
      <w:pPr>
        <w:spacing w:before="0"/>
        <w:rPr>
          <w:rFonts w:cs="Arial"/>
          <w:sz w:val="24"/>
          <w:szCs w:val="24"/>
        </w:rPr>
      </w:pPr>
    </w:p>
    <w:p w:rsidR="00A64CA6" w:rsidRPr="00A64CA6" w:rsidRDefault="00A64CA6" w:rsidP="00A64CA6">
      <w:pPr>
        <w:spacing w:before="0"/>
        <w:rPr>
          <w:rFonts w:cs="Arial"/>
          <w:sz w:val="24"/>
          <w:szCs w:val="24"/>
        </w:rPr>
      </w:pPr>
    </w:p>
    <w:p w:rsidR="00A64CA6" w:rsidRPr="00A64CA6" w:rsidRDefault="00A64CA6" w:rsidP="00A64CA6">
      <w:pPr>
        <w:spacing w:before="0"/>
        <w:rPr>
          <w:rFonts w:cs="Arial"/>
          <w:sz w:val="24"/>
          <w:szCs w:val="24"/>
        </w:rPr>
      </w:pPr>
      <w:r w:rsidRPr="00A64CA6">
        <w:rPr>
          <w:rFonts w:cs="Arial"/>
          <w:sz w:val="24"/>
          <w:szCs w:val="24"/>
        </w:rPr>
        <w:t>Овлашћујемо Јавно предузеће „Електропривреда Србије“ Београд, 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и трошкова. вансудски ИНИЦИРА наплату - издавањем налога за наплату на терет текућег рачуна Дужника бр.______ код __________________ Банке, а у корист текућег рачуна Повериоца бр. 160-700-13 Banka Intesa.</w:t>
      </w:r>
    </w:p>
    <w:p w:rsidR="00A64CA6" w:rsidRPr="00A64CA6" w:rsidRDefault="00A64CA6" w:rsidP="00A64CA6">
      <w:pPr>
        <w:spacing w:before="0"/>
        <w:rPr>
          <w:rFonts w:cs="Arial"/>
          <w:sz w:val="24"/>
          <w:szCs w:val="24"/>
        </w:rPr>
      </w:pPr>
    </w:p>
    <w:p w:rsidR="00A64CA6" w:rsidRPr="00A64CA6" w:rsidRDefault="00A64CA6" w:rsidP="00A64CA6">
      <w:pPr>
        <w:spacing w:before="0"/>
        <w:rPr>
          <w:rFonts w:cs="Arial"/>
          <w:sz w:val="24"/>
          <w:szCs w:val="24"/>
        </w:rPr>
      </w:pPr>
      <w:r w:rsidRPr="00A64CA6">
        <w:rPr>
          <w:rFonts w:cs="Arial"/>
          <w:sz w:val="24"/>
          <w:szCs w:val="24"/>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A64CA6" w:rsidRPr="00A64CA6" w:rsidRDefault="00A64CA6" w:rsidP="00A64CA6">
      <w:pPr>
        <w:spacing w:before="0"/>
        <w:rPr>
          <w:rFonts w:cs="Arial"/>
          <w:sz w:val="24"/>
          <w:szCs w:val="24"/>
        </w:rPr>
      </w:pPr>
    </w:p>
    <w:p w:rsidR="00A64CA6" w:rsidRPr="00A64CA6" w:rsidRDefault="00A64CA6" w:rsidP="00A64CA6">
      <w:pPr>
        <w:spacing w:before="0"/>
        <w:rPr>
          <w:rFonts w:cs="Arial"/>
          <w:sz w:val="24"/>
          <w:szCs w:val="24"/>
        </w:rPr>
      </w:pPr>
      <w:r w:rsidRPr="00A64CA6">
        <w:rPr>
          <w:rFonts w:cs="Arial"/>
          <w:sz w:val="24"/>
          <w:szCs w:val="24"/>
        </w:rPr>
        <w:t>Дужник се одриче права на повлачење овог овлашћења, на стављање приговора на задужење и на сторнирање задужења по овом основу за наплату.</w:t>
      </w:r>
    </w:p>
    <w:p w:rsidR="00A64CA6" w:rsidRPr="00A64CA6" w:rsidRDefault="00A64CA6" w:rsidP="00A64CA6">
      <w:pPr>
        <w:spacing w:before="0"/>
        <w:rPr>
          <w:rFonts w:cs="Arial"/>
          <w:sz w:val="24"/>
          <w:szCs w:val="24"/>
        </w:rPr>
      </w:pPr>
    </w:p>
    <w:p w:rsidR="00A64CA6" w:rsidRPr="00A64CA6" w:rsidRDefault="00A64CA6" w:rsidP="00A64CA6">
      <w:pPr>
        <w:spacing w:before="0"/>
        <w:rPr>
          <w:rFonts w:cs="Arial"/>
          <w:sz w:val="24"/>
          <w:szCs w:val="24"/>
        </w:rPr>
      </w:pPr>
      <w:r w:rsidRPr="00A64CA6">
        <w:rPr>
          <w:rFonts w:cs="Arial"/>
          <w:sz w:val="24"/>
          <w:szCs w:val="24"/>
        </w:rPr>
        <w:t>Меница је потписана од стране овлашћеног лица за заступање Дужника _____________________(унети име и презиме овлашћеног лица).</w:t>
      </w:r>
    </w:p>
    <w:p w:rsidR="00A64CA6" w:rsidRPr="00A64CA6" w:rsidRDefault="00A64CA6" w:rsidP="00A64CA6">
      <w:pPr>
        <w:spacing w:before="0"/>
        <w:rPr>
          <w:rFonts w:cs="Arial"/>
          <w:sz w:val="24"/>
          <w:szCs w:val="24"/>
        </w:rPr>
      </w:pPr>
    </w:p>
    <w:p w:rsidR="00A64CA6" w:rsidRPr="00A64CA6" w:rsidRDefault="00A64CA6" w:rsidP="00A64CA6">
      <w:pPr>
        <w:spacing w:before="0"/>
        <w:rPr>
          <w:rFonts w:cs="Arial"/>
          <w:sz w:val="24"/>
          <w:szCs w:val="24"/>
        </w:rPr>
      </w:pPr>
      <w:r w:rsidRPr="00A64CA6">
        <w:rPr>
          <w:rFonts w:cs="Arial"/>
          <w:sz w:val="24"/>
          <w:szCs w:val="24"/>
        </w:rPr>
        <w:t>Ово менично писмо - овлашћење сачињено је у 2 (</w:t>
      </w:r>
      <w:r w:rsidRPr="00A64CA6">
        <w:rPr>
          <w:rFonts w:cs="Arial"/>
          <w:sz w:val="24"/>
          <w:szCs w:val="24"/>
          <w:lang w:val="sr-Cyrl-RS"/>
        </w:rPr>
        <w:t xml:space="preserve">словима: </w:t>
      </w:r>
      <w:r w:rsidRPr="00A64CA6">
        <w:rPr>
          <w:rFonts w:cs="Arial"/>
          <w:sz w:val="24"/>
          <w:szCs w:val="24"/>
        </w:rPr>
        <w:t>два) истоветна примерка, од којих је 1 (један) примерак за Повериоца, а 1 (</w:t>
      </w:r>
      <w:r w:rsidRPr="00A64CA6">
        <w:rPr>
          <w:rFonts w:cs="Arial"/>
          <w:sz w:val="24"/>
          <w:szCs w:val="24"/>
          <w:lang w:val="sr-Cyrl-RS"/>
        </w:rPr>
        <w:t xml:space="preserve">словима: </w:t>
      </w:r>
      <w:r w:rsidRPr="00A64CA6">
        <w:rPr>
          <w:rFonts w:cs="Arial"/>
          <w:sz w:val="24"/>
          <w:szCs w:val="24"/>
        </w:rPr>
        <w:t>један) задржава Дужник.</w:t>
      </w:r>
    </w:p>
    <w:p w:rsidR="00A64CA6" w:rsidRPr="00A64CA6" w:rsidRDefault="00A64CA6" w:rsidP="00A64CA6">
      <w:pPr>
        <w:spacing w:before="0"/>
        <w:rPr>
          <w:rFonts w:cs="Arial"/>
          <w:sz w:val="24"/>
          <w:szCs w:val="24"/>
        </w:rPr>
      </w:pPr>
    </w:p>
    <w:p w:rsidR="00A64CA6" w:rsidRPr="00A64CA6" w:rsidRDefault="00A64CA6" w:rsidP="00A64CA6">
      <w:pPr>
        <w:spacing w:before="0"/>
        <w:rPr>
          <w:rFonts w:cs="Arial"/>
          <w:sz w:val="24"/>
          <w:szCs w:val="24"/>
        </w:rPr>
      </w:pPr>
      <w:r w:rsidRPr="00A64CA6">
        <w:rPr>
          <w:rFonts w:cs="Arial"/>
          <w:sz w:val="24"/>
          <w:szCs w:val="24"/>
        </w:rPr>
        <w:t xml:space="preserve">Место и датум издавања Овлашћења          </w:t>
      </w:r>
    </w:p>
    <w:p w:rsidR="00A64CA6" w:rsidRPr="00A64CA6" w:rsidRDefault="00A64CA6" w:rsidP="00A64CA6">
      <w:pPr>
        <w:spacing w:before="0"/>
        <w:rPr>
          <w:rFonts w:cs="Arial"/>
          <w:sz w:val="24"/>
          <w:szCs w:val="24"/>
        </w:rPr>
      </w:pPr>
    </w:p>
    <w:p w:rsidR="00A64CA6" w:rsidRPr="00A64CA6" w:rsidRDefault="00A64CA6" w:rsidP="00A64CA6">
      <w:pPr>
        <w:spacing w:before="0"/>
        <w:rPr>
          <w:rFonts w:cs="Arial"/>
          <w:sz w:val="24"/>
          <w:szCs w:val="24"/>
        </w:rPr>
      </w:pPr>
      <w:r w:rsidRPr="00A64CA6">
        <w:rPr>
          <w:rFonts w:cs="Arial"/>
          <w:sz w:val="24"/>
          <w:szCs w:val="24"/>
        </w:rPr>
        <w:t xml:space="preserve">                           </w:t>
      </w:r>
    </w:p>
    <w:tbl>
      <w:tblPr>
        <w:tblW w:w="10031" w:type="dxa"/>
        <w:jc w:val="center"/>
        <w:tblLayout w:type="fixed"/>
        <w:tblLook w:val="0000" w:firstRow="0" w:lastRow="0" w:firstColumn="0" w:lastColumn="0" w:noHBand="0" w:noVBand="0"/>
      </w:tblPr>
      <w:tblGrid>
        <w:gridCol w:w="3882"/>
        <w:gridCol w:w="2127"/>
        <w:gridCol w:w="4022"/>
      </w:tblGrid>
      <w:tr w:rsidR="00A64CA6" w:rsidRPr="00A64CA6" w:rsidTr="00E742CA">
        <w:trPr>
          <w:jc w:val="center"/>
        </w:trPr>
        <w:tc>
          <w:tcPr>
            <w:tcW w:w="3882" w:type="dxa"/>
          </w:tcPr>
          <w:p w:rsidR="00A64CA6" w:rsidRPr="00A64CA6" w:rsidRDefault="00A64CA6" w:rsidP="00A64CA6">
            <w:pPr>
              <w:spacing w:before="0"/>
              <w:jc w:val="center"/>
              <w:rPr>
                <w:rFonts w:cs="Arial"/>
                <w:sz w:val="24"/>
                <w:szCs w:val="24"/>
              </w:rPr>
            </w:pPr>
            <w:r w:rsidRPr="00A64CA6">
              <w:rPr>
                <w:rFonts w:cs="Arial"/>
                <w:sz w:val="24"/>
                <w:szCs w:val="24"/>
              </w:rPr>
              <w:t>Датум:</w:t>
            </w:r>
          </w:p>
        </w:tc>
        <w:tc>
          <w:tcPr>
            <w:tcW w:w="2127" w:type="dxa"/>
          </w:tcPr>
          <w:p w:rsidR="00A64CA6" w:rsidRPr="00A64CA6" w:rsidRDefault="00A64CA6" w:rsidP="00A64CA6">
            <w:pPr>
              <w:spacing w:before="0"/>
              <w:jc w:val="center"/>
              <w:rPr>
                <w:rFonts w:cs="Arial"/>
                <w:sz w:val="24"/>
                <w:szCs w:val="24"/>
                <w:lang w:val="ru-RU"/>
              </w:rPr>
            </w:pPr>
          </w:p>
        </w:tc>
        <w:tc>
          <w:tcPr>
            <w:tcW w:w="4022" w:type="dxa"/>
          </w:tcPr>
          <w:p w:rsidR="00A64CA6" w:rsidRPr="00A64CA6" w:rsidRDefault="00A64CA6" w:rsidP="00A64CA6">
            <w:pPr>
              <w:spacing w:before="0"/>
              <w:jc w:val="center"/>
              <w:rPr>
                <w:rFonts w:cs="Arial"/>
                <w:sz w:val="24"/>
                <w:szCs w:val="24"/>
                <w:lang w:val="ru-RU"/>
              </w:rPr>
            </w:pPr>
            <w:r w:rsidRPr="00A64CA6">
              <w:rPr>
                <w:rFonts w:cs="Arial"/>
                <w:sz w:val="24"/>
                <w:szCs w:val="24"/>
              </w:rPr>
              <w:t>Понуђач</w:t>
            </w:r>
            <w:r w:rsidRPr="00A64CA6">
              <w:rPr>
                <w:rFonts w:cs="Arial"/>
                <w:sz w:val="24"/>
                <w:szCs w:val="24"/>
                <w:lang w:val="ru-RU"/>
              </w:rPr>
              <w:t>:</w:t>
            </w:r>
          </w:p>
        </w:tc>
      </w:tr>
      <w:tr w:rsidR="00A64CA6" w:rsidRPr="00A64CA6" w:rsidTr="00E742CA">
        <w:trPr>
          <w:jc w:val="center"/>
        </w:trPr>
        <w:tc>
          <w:tcPr>
            <w:tcW w:w="3882" w:type="dxa"/>
          </w:tcPr>
          <w:p w:rsidR="00A64CA6" w:rsidRPr="00A64CA6" w:rsidRDefault="00A64CA6" w:rsidP="00A64CA6">
            <w:pPr>
              <w:spacing w:before="0"/>
              <w:jc w:val="center"/>
              <w:rPr>
                <w:rFonts w:cs="Arial"/>
                <w:sz w:val="24"/>
                <w:szCs w:val="24"/>
              </w:rPr>
            </w:pPr>
          </w:p>
        </w:tc>
        <w:tc>
          <w:tcPr>
            <w:tcW w:w="2127" w:type="dxa"/>
          </w:tcPr>
          <w:p w:rsidR="00A64CA6" w:rsidRPr="00A64CA6" w:rsidRDefault="00A64CA6" w:rsidP="00A64CA6">
            <w:pPr>
              <w:spacing w:before="0"/>
              <w:jc w:val="center"/>
              <w:rPr>
                <w:rFonts w:cs="Arial"/>
                <w:sz w:val="24"/>
                <w:szCs w:val="24"/>
              </w:rPr>
            </w:pPr>
            <w:r w:rsidRPr="00A64CA6">
              <w:rPr>
                <w:rFonts w:cs="Arial"/>
                <w:sz w:val="24"/>
                <w:szCs w:val="24"/>
              </w:rPr>
              <w:t>М.П.</w:t>
            </w:r>
          </w:p>
        </w:tc>
        <w:tc>
          <w:tcPr>
            <w:tcW w:w="4022" w:type="dxa"/>
          </w:tcPr>
          <w:p w:rsidR="00A64CA6" w:rsidRPr="00A64CA6" w:rsidRDefault="00A64CA6" w:rsidP="00A64CA6">
            <w:pPr>
              <w:spacing w:before="0"/>
              <w:jc w:val="center"/>
              <w:rPr>
                <w:rFonts w:cs="Arial"/>
                <w:sz w:val="24"/>
                <w:szCs w:val="24"/>
                <w:lang w:val="ru-RU"/>
              </w:rPr>
            </w:pPr>
          </w:p>
        </w:tc>
      </w:tr>
      <w:tr w:rsidR="00A64CA6" w:rsidRPr="00A64CA6" w:rsidTr="00E742CA">
        <w:trPr>
          <w:jc w:val="center"/>
        </w:trPr>
        <w:tc>
          <w:tcPr>
            <w:tcW w:w="3882" w:type="dxa"/>
            <w:tcBorders>
              <w:bottom w:val="single" w:sz="4" w:space="0" w:color="auto"/>
            </w:tcBorders>
          </w:tcPr>
          <w:p w:rsidR="00A64CA6" w:rsidRPr="00A64CA6" w:rsidRDefault="00A64CA6" w:rsidP="00A64CA6">
            <w:pPr>
              <w:spacing w:before="0"/>
              <w:jc w:val="center"/>
              <w:rPr>
                <w:rFonts w:cs="Arial"/>
                <w:sz w:val="24"/>
                <w:szCs w:val="24"/>
              </w:rPr>
            </w:pPr>
          </w:p>
        </w:tc>
        <w:tc>
          <w:tcPr>
            <w:tcW w:w="2127" w:type="dxa"/>
          </w:tcPr>
          <w:p w:rsidR="00A64CA6" w:rsidRPr="00A64CA6" w:rsidRDefault="00A64CA6" w:rsidP="00A64CA6">
            <w:pPr>
              <w:spacing w:before="0"/>
              <w:jc w:val="center"/>
              <w:rPr>
                <w:rFonts w:cs="Arial"/>
                <w:sz w:val="24"/>
                <w:szCs w:val="24"/>
                <w:lang w:val="ru-RU"/>
              </w:rPr>
            </w:pPr>
          </w:p>
        </w:tc>
        <w:tc>
          <w:tcPr>
            <w:tcW w:w="4022" w:type="dxa"/>
            <w:tcBorders>
              <w:bottom w:val="single" w:sz="4" w:space="0" w:color="auto"/>
            </w:tcBorders>
          </w:tcPr>
          <w:p w:rsidR="00A64CA6" w:rsidRPr="00A64CA6" w:rsidRDefault="00A64CA6" w:rsidP="00A64CA6">
            <w:pPr>
              <w:spacing w:before="0"/>
              <w:jc w:val="center"/>
              <w:rPr>
                <w:rFonts w:cs="Arial"/>
                <w:sz w:val="24"/>
                <w:szCs w:val="24"/>
                <w:lang w:val="ru-RU"/>
              </w:rPr>
            </w:pPr>
          </w:p>
        </w:tc>
      </w:tr>
    </w:tbl>
    <w:p w:rsidR="00A64CA6" w:rsidRPr="00A64CA6" w:rsidRDefault="00A64CA6" w:rsidP="00A64CA6">
      <w:pPr>
        <w:spacing w:before="0"/>
        <w:rPr>
          <w:rFonts w:cs="Arial"/>
          <w:sz w:val="24"/>
          <w:szCs w:val="24"/>
        </w:rPr>
      </w:pPr>
      <w:r w:rsidRPr="00A64CA6">
        <w:rPr>
          <w:rFonts w:cs="Arial"/>
          <w:sz w:val="24"/>
          <w:szCs w:val="24"/>
        </w:rPr>
        <w:t xml:space="preserve">                                                                                              Потпис овлашћеног лица</w:t>
      </w:r>
    </w:p>
    <w:p w:rsidR="00A64CA6" w:rsidRPr="00A64CA6" w:rsidRDefault="00A64CA6" w:rsidP="00A64CA6">
      <w:pPr>
        <w:spacing w:before="0"/>
        <w:rPr>
          <w:rFonts w:cs="Arial"/>
          <w:sz w:val="24"/>
          <w:szCs w:val="24"/>
        </w:rPr>
      </w:pPr>
    </w:p>
    <w:p w:rsidR="00A64CA6" w:rsidRPr="00A64CA6" w:rsidRDefault="00A64CA6" w:rsidP="00A64CA6">
      <w:pPr>
        <w:spacing w:before="0"/>
        <w:rPr>
          <w:rFonts w:cs="Arial"/>
          <w:sz w:val="24"/>
          <w:szCs w:val="24"/>
        </w:rPr>
      </w:pPr>
      <w:r w:rsidRPr="00A64CA6">
        <w:rPr>
          <w:rFonts w:cs="Arial"/>
          <w:sz w:val="24"/>
          <w:szCs w:val="24"/>
        </w:rPr>
        <w:t>Прилог:</w:t>
      </w:r>
    </w:p>
    <w:p w:rsidR="00A64CA6" w:rsidRPr="00A64CA6" w:rsidRDefault="00A64CA6" w:rsidP="00A64CA6">
      <w:pPr>
        <w:numPr>
          <w:ilvl w:val="0"/>
          <w:numId w:val="7"/>
        </w:numPr>
        <w:spacing w:before="0"/>
        <w:contextualSpacing/>
        <w:rPr>
          <w:rFonts w:eastAsia="Calibri" w:cs="Arial"/>
          <w:sz w:val="24"/>
          <w:szCs w:val="24"/>
        </w:rPr>
      </w:pPr>
      <w:r w:rsidRPr="00A64CA6">
        <w:rPr>
          <w:rFonts w:eastAsia="Calibri" w:cs="Arial"/>
          <w:sz w:val="24"/>
          <w:szCs w:val="24"/>
        </w:rPr>
        <w:t xml:space="preserve"> 1 једна потписана и оверена бланко сопствена меница као гаранција за добро извршење посла </w:t>
      </w:r>
    </w:p>
    <w:p w:rsidR="00A64CA6" w:rsidRPr="00A64CA6" w:rsidRDefault="00A64CA6" w:rsidP="00A64CA6">
      <w:pPr>
        <w:numPr>
          <w:ilvl w:val="0"/>
          <w:numId w:val="7"/>
        </w:numPr>
        <w:spacing w:before="0"/>
        <w:contextualSpacing/>
        <w:rPr>
          <w:rFonts w:eastAsia="Calibri" w:cs="Arial"/>
          <w:sz w:val="24"/>
          <w:szCs w:val="24"/>
        </w:rPr>
      </w:pPr>
      <w:r w:rsidRPr="00A64CA6">
        <w:rPr>
          <w:rFonts w:eastAsia="Calibri" w:cs="Arial"/>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A64CA6" w:rsidRPr="00A64CA6" w:rsidRDefault="00A64CA6" w:rsidP="00A64CA6">
      <w:pPr>
        <w:numPr>
          <w:ilvl w:val="0"/>
          <w:numId w:val="7"/>
        </w:numPr>
        <w:spacing w:before="0"/>
        <w:contextualSpacing/>
        <w:rPr>
          <w:rFonts w:eastAsia="Calibri" w:cs="Arial"/>
          <w:sz w:val="24"/>
          <w:szCs w:val="24"/>
        </w:rPr>
      </w:pPr>
      <w:r w:rsidRPr="00A64CA6">
        <w:rPr>
          <w:rFonts w:eastAsia="Calibri" w:cs="Arial"/>
          <w:sz w:val="24"/>
          <w:szCs w:val="24"/>
        </w:rPr>
        <w:t xml:space="preserve">фотокопију ОП обрасца </w:t>
      </w:r>
    </w:p>
    <w:p w:rsidR="00A64CA6" w:rsidRPr="00A64CA6" w:rsidRDefault="00A64CA6" w:rsidP="00A64CA6">
      <w:pPr>
        <w:numPr>
          <w:ilvl w:val="0"/>
          <w:numId w:val="7"/>
        </w:numPr>
        <w:spacing w:before="0"/>
        <w:contextualSpacing/>
        <w:rPr>
          <w:rFonts w:eastAsia="Calibri" w:cs="Arial"/>
        </w:rPr>
      </w:pPr>
      <w:r w:rsidRPr="00A64CA6">
        <w:rPr>
          <w:rFonts w:eastAsia="Calibri" w:cs="Arial"/>
          <w:sz w:val="24"/>
          <w:szCs w:val="24"/>
        </w:rPr>
        <w:t>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w:t>
      </w:r>
      <w:r w:rsidRPr="00A64CA6">
        <w:rPr>
          <w:rFonts w:eastAsia="Calibri" w:cs="Arial"/>
        </w:rPr>
        <w:t xml:space="preserve"> и овлашћења НБС)</w:t>
      </w:r>
      <w:r w:rsidRPr="00A64CA6">
        <w:t xml:space="preserve"> </w:t>
      </w:r>
      <w:r w:rsidRPr="00A64CA6">
        <w:rPr>
          <w:rFonts w:eastAsia="Calibri" w:cs="Arial"/>
        </w:rPr>
        <w:t>у складу са Одлуком о ближим условима, садржини и начину вођења регистра меница и овлашћења („Сл. гласник РС“ бр. 56/11 и 80/15,76/2016)</w:t>
      </w:r>
    </w:p>
    <w:p w:rsidR="0079677E" w:rsidRDefault="0079677E" w:rsidP="0079677E">
      <w:pPr>
        <w:spacing w:before="0"/>
        <w:jc w:val="center"/>
        <w:rPr>
          <w:rFonts w:cs="Arial"/>
          <w:b/>
          <w:lang w:val="sr-Cyrl-CS"/>
        </w:rPr>
      </w:pPr>
    </w:p>
    <w:p w:rsidR="0079677E" w:rsidRDefault="0079677E" w:rsidP="0079677E">
      <w:pPr>
        <w:spacing w:before="0"/>
        <w:jc w:val="center"/>
        <w:rPr>
          <w:rFonts w:cs="Arial"/>
          <w:b/>
          <w:lang w:val="sr-Cyrl-CS"/>
        </w:rPr>
      </w:pPr>
    </w:p>
    <w:p w:rsidR="0079677E" w:rsidRPr="00870595" w:rsidRDefault="0079677E" w:rsidP="0079677E">
      <w:pPr>
        <w:spacing w:before="0"/>
        <w:jc w:val="center"/>
        <w:rPr>
          <w:rFonts w:cs="Arial"/>
          <w:b/>
          <w:sz w:val="24"/>
          <w:szCs w:val="24"/>
          <w:lang w:val="sr-Cyrl-CS"/>
        </w:rPr>
      </w:pPr>
    </w:p>
    <w:p w:rsidR="0079677E" w:rsidRPr="00870595" w:rsidRDefault="0079677E" w:rsidP="0079677E">
      <w:pPr>
        <w:spacing w:before="0"/>
        <w:jc w:val="right"/>
        <w:rPr>
          <w:rFonts w:cs="Arial"/>
          <w:b/>
          <w:sz w:val="24"/>
          <w:szCs w:val="24"/>
          <w:lang w:val="sr-Cyrl-CS"/>
        </w:rPr>
      </w:pPr>
      <w:r w:rsidRPr="00870595">
        <w:rPr>
          <w:rFonts w:cs="Arial"/>
          <w:b/>
          <w:sz w:val="24"/>
          <w:szCs w:val="24"/>
          <w:lang w:val="sr-Cyrl-CS"/>
        </w:rPr>
        <w:lastRenderedPageBreak/>
        <w:t xml:space="preserve">ПРИЛОГ </w:t>
      </w:r>
      <w:r w:rsidR="00A64CA6" w:rsidRPr="00870595">
        <w:rPr>
          <w:rFonts w:cs="Arial"/>
          <w:b/>
          <w:sz w:val="24"/>
          <w:szCs w:val="24"/>
          <w:lang w:val="sr-Cyrl-CS"/>
        </w:rPr>
        <w:t>5</w:t>
      </w:r>
      <w:r w:rsidRPr="00870595">
        <w:rPr>
          <w:rFonts w:cs="Arial"/>
          <w:b/>
          <w:sz w:val="24"/>
          <w:szCs w:val="24"/>
          <w:lang w:val="sr-Cyrl-CS"/>
        </w:rPr>
        <w:t>.</w:t>
      </w:r>
    </w:p>
    <w:p w:rsidR="0079677E" w:rsidRPr="00870595" w:rsidRDefault="0079677E" w:rsidP="0079677E">
      <w:pPr>
        <w:spacing w:before="0"/>
        <w:jc w:val="center"/>
        <w:rPr>
          <w:rFonts w:cs="Arial"/>
          <w:b/>
          <w:sz w:val="24"/>
          <w:szCs w:val="24"/>
          <w:lang w:val="sr-Cyrl-CS"/>
        </w:rPr>
      </w:pPr>
    </w:p>
    <w:p w:rsidR="00B75E03" w:rsidRPr="00870595" w:rsidRDefault="0079677E" w:rsidP="00B75E03">
      <w:pPr>
        <w:spacing w:before="0"/>
        <w:jc w:val="center"/>
        <w:rPr>
          <w:rFonts w:cs="Arial"/>
          <w:b/>
          <w:sz w:val="24"/>
          <w:szCs w:val="24"/>
          <w:lang w:val="sr-Cyrl-RS"/>
        </w:rPr>
      </w:pPr>
      <w:r w:rsidRPr="00870595">
        <w:rPr>
          <w:rFonts w:cs="Arial"/>
          <w:b/>
          <w:sz w:val="24"/>
          <w:szCs w:val="24"/>
          <w:lang w:val="sr-Cyrl-CS"/>
        </w:rPr>
        <w:t xml:space="preserve">ЗАПИСНИК </w:t>
      </w:r>
      <w:r w:rsidR="00B75E03" w:rsidRPr="00870595">
        <w:rPr>
          <w:rFonts w:cs="Arial"/>
          <w:b/>
          <w:sz w:val="24"/>
          <w:szCs w:val="24"/>
          <w:lang w:val="sr-Cyrl-RS"/>
        </w:rPr>
        <w:t>О ПРИМОПРЕДАЈИ РАДОВА</w:t>
      </w:r>
    </w:p>
    <w:p w:rsidR="0079677E" w:rsidRPr="00870595" w:rsidRDefault="0079677E" w:rsidP="0079677E">
      <w:pPr>
        <w:spacing w:before="0"/>
        <w:jc w:val="center"/>
        <w:rPr>
          <w:rFonts w:cs="Arial"/>
          <w:sz w:val="24"/>
          <w:szCs w:val="24"/>
          <w:lang w:val="ru-RU"/>
        </w:rPr>
      </w:pPr>
    </w:p>
    <w:p w:rsidR="0079677E" w:rsidRPr="00870595" w:rsidRDefault="0079677E" w:rsidP="0079677E">
      <w:pPr>
        <w:spacing w:before="0"/>
        <w:jc w:val="left"/>
        <w:rPr>
          <w:rFonts w:cs="Arial"/>
          <w:sz w:val="24"/>
          <w:szCs w:val="24"/>
          <w:lang w:val="ru-RU"/>
        </w:rPr>
      </w:pPr>
    </w:p>
    <w:p w:rsidR="0079677E" w:rsidRPr="00870595" w:rsidRDefault="0079677E" w:rsidP="0079677E">
      <w:pPr>
        <w:spacing w:before="0"/>
        <w:jc w:val="left"/>
        <w:rPr>
          <w:rFonts w:cs="Arial"/>
          <w:sz w:val="24"/>
          <w:szCs w:val="24"/>
          <w:lang w:val="ru-RU"/>
        </w:rPr>
      </w:pPr>
      <w:r w:rsidRPr="00870595">
        <w:rPr>
          <w:rFonts w:cs="Arial"/>
          <w:sz w:val="24"/>
          <w:szCs w:val="24"/>
          <w:lang w:val="ru-RU"/>
        </w:rPr>
        <w:tab/>
      </w:r>
      <w:r w:rsidRPr="00870595">
        <w:rPr>
          <w:rFonts w:cs="Arial"/>
          <w:sz w:val="24"/>
          <w:szCs w:val="24"/>
          <w:lang w:val="ru-RU"/>
        </w:rPr>
        <w:tab/>
      </w:r>
      <w:r w:rsidRPr="00870595">
        <w:rPr>
          <w:rFonts w:cs="Arial"/>
          <w:sz w:val="24"/>
          <w:szCs w:val="24"/>
          <w:lang w:val="ru-RU"/>
        </w:rPr>
        <w:tab/>
        <w:t>Датум</w:t>
      </w:r>
      <w:r w:rsidRPr="00870595">
        <w:rPr>
          <w:rFonts w:cs="Arial"/>
          <w:sz w:val="24"/>
          <w:szCs w:val="24"/>
          <w:lang w:val="sr-Cyrl-RS"/>
        </w:rPr>
        <w:t xml:space="preserve"> </w:t>
      </w:r>
      <w:r w:rsidRPr="00870595">
        <w:rPr>
          <w:rFonts w:cs="Arial"/>
          <w:sz w:val="24"/>
          <w:szCs w:val="24"/>
          <w:lang w:val="ru-RU"/>
        </w:rPr>
        <w:t>___________</w:t>
      </w:r>
    </w:p>
    <w:p w:rsidR="0079677E" w:rsidRPr="00870595" w:rsidRDefault="0079677E" w:rsidP="0079677E">
      <w:pPr>
        <w:spacing w:before="0"/>
        <w:ind w:left="1440" w:firstLine="720"/>
        <w:jc w:val="left"/>
        <w:rPr>
          <w:rFonts w:cs="Arial"/>
          <w:sz w:val="24"/>
          <w:szCs w:val="24"/>
          <w:lang w:val="ru-RU"/>
        </w:rPr>
      </w:pPr>
    </w:p>
    <w:p w:rsidR="0079677E" w:rsidRPr="00870595" w:rsidRDefault="0079677E" w:rsidP="0079677E">
      <w:pPr>
        <w:spacing w:before="0"/>
        <w:jc w:val="left"/>
        <w:rPr>
          <w:rFonts w:cs="Arial"/>
          <w:sz w:val="24"/>
          <w:szCs w:val="24"/>
          <w:lang w:val="ru-RU"/>
        </w:rPr>
      </w:pPr>
      <w:r w:rsidRPr="00870595">
        <w:rPr>
          <w:rFonts w:cs="Arial"/>
          <w:sz w:val="24"/>
          <w:szCs w:val="24"/>
          <w:lang w:val="ru-RU"/>
        </w:rPr>
        <w:tab/>
      </w:r>
      <w:r w:rsidRPr="00870595">
        <w:rPr>
          <w:rFonts w:cs="Arial"/>
          <w:sz w:val="24"/>
          <w:szCs w:val="24"/>
          <w:lang w:val="sr-Cyrl-RS"/>
        </w:rPr>
        <w:t>ИЗВОЂАЧ РАДОВА</w:t>
      </w:r>
      <w:r w:rsidRPr="00870595">
        <w:rPr>
          <w:rFonts w:cs="Arial"/>
          <w:sz w:val="24"/>
          <w:szCs w:val="24"/>
          <w:lang w:val="ru-RU"/>
        </w:rPr>
        <w:tab/>
      </w:r>
      <w:r w:rsidRPr="00870595">
        <w:rPr>
          <w:rFonts w:cs="Arial"/>
          <w:sz w:val="24"/>
          <w:szCs w:val="24"/>
          <w:lang w:val="ru-RU"/>
        </w:rPr>
        <w:tab/>
      </w:r>
      <w:r w:rsidRPr="00870595">
        <w:rPr>
          <w:rFonts w:cs="Arial"/>
          <w:sz w:val="24"/>
          <w:szCs w:val="24"/>
          <w:lang w:val="ru-RU"/>
        </w:rPr>
        <w:tab/>
        <w:t xml:space="preserve">                             НАРУЧИЛАЦ:</w:t>
      </w:r>
    </w:p>
    <w:p w:rsidR="0079677E" w:rsidRPr="00870595" w:rsidRDefault="0079677E" w:rsidP="0079677E">
      <w:pPr>
        <w:spacing w:before="0"/>
        <w:jc w:val="left"/>
        <w:rPr>
          <w:rFonts w:cs="Arial"/>
          <w:sz w:val="24"/>
          <w:szCs w:val="24"/>
          <w:lang w:val="ru-RU"/>
        </w:rPr>
      </w:pPr>
      <w:r w:rsidRPr="00870595">
        <w:rPr>
          <w:rFonts w:cs="Arial"/>
          <w:sz w:val="24"/>
          <w:szCs w:val="24"/>
          <w:lang w:val="sr-Latn-RS"/>
        </w:rPr>
        <w:t xml:space="preserve"> </w:t>
      </w:r>
      <w:r w:rsidRPr="00870595">
        <w:rPr>
          <w:rFonts w:cs="Arial"/>
          <w:sz w:val="24"/>
          <w:szCs w:val="24"/>
          <w:lang w:val="ru-RU"/>
        </w:rPr>
        <w:t>___________________________                                 ____________________________</w:t>
      </w:r>
    </w:p>
    <w:p w:rsidR="0079677E" w:rsidRPr="00870595" w:rsidRDefault="0079677E" w:rsidP="0079677E">
      <w:pPr>
        <w:spacing w:before="0"/>
        <w:jc w:val="left"/>
        <w:rPr>
          <w:rFonts w:cs="Arial"/>
          <w:sz w:val="24"/>
          <w:szCs w:val="24"/>
          <w:lang w:val="sr-Cyrl-RS"/>
        </w:rPr>
      </w:pPr>
      <w:r w:rsidRPr="00870595">
        <w:rPr>
          <w:rFonts w:cs="Arial"/>
          <w:sz w:val="24"/>
          <w:szCs w:val="24"/>
          <w:lang w:val="sr-Latn-RS"/>
        </w:rPr>
        <w:t xml:space="preserve">    </w:t>
      </w:r>
      <w:r w:rsidRPr="00870595">
        <w:rPr>
          <w:rFonts w:cs="Arial"/>
          <w:sz w:val="24"/>
          <w:szCs w:val="24"/>
          <w:lang w:val="ru-RU"/>
        </w:rPr>
        <w:t xml:space="preserve">(Назив правног  лица) </w:t>
      </w:r>
      <w:r w:rsidRPr="00870595">
        <w:rPr>
          <w:rFonts w:cs="Arial"/>
          <w:sz w:val="24"/>
          <w:szCs w:val="24"/>
          <w:lang w:val="ru-RU"/>
        </w:rPr>
        <w:tab/>
      </w:r>
      <w:r w:rsidRPr="00870595">
        <w:rPr>
          <w:rFonts w:cs="Arial"/>
          <w:sz w:val="24"/>
          <w:szCs w:val="24"/>
          <w:lang w:val="ru-RU"/>
        </w:rPr>
        <w:tab/>
      </w:r>
      <w:r w:rsidRPr="00870595">
        <w:rPr>
          <w:rFonts w:cs="Arial"/>
          <w:sz w:val="24"/>
          <w:szCs w:val="24"/>
          <w:lang w:val="ru-RU"/>
        </w:rPr>
        <w:tab/>
        <w:t xml:space="preserve">      </w:t>
      </w:r>
      <w:r w:rsidRPr="00870595">
        <w:rPr>
          <w:rFonts w:cs="Arial"/>
          <w:sz w:val="24"/>
          <w:szCs w:val="24"/>
          <w:lang w:val="sr-Latn-RS"/>
        </w:rPr>
        <w:t xml:space="preserve">    </w:t>
      </w:r>
      <w:r w:rsidRPr="00870595">
        <w:rPr>
          <w:rFonts w:cs="Arial"/>
          <w:sz w:val="24"/>
          <w:szCs w:val="24"/>
          <w:lang w:val="ru-RU"/>
        </w:rPr>
        <w:t xml:space="preserve">(Назив организационог дела </w:t>
      </w:r>
      <w:r w:rsidRPr="00870595">
        <w:rPr>
          <w:rFonts w:cs="Arial"/>
          <w:sz w:val="24"/>
          <w:szCs w:val="24"/>
          <w:lang w:val="sr-Cyrl-RS"/>
        </w:rPr>
        <w:t>ЈП ЕПС)</w:t>
      </w:r>
    </w:p>
    <w:p w:rsidR="0079677E" w:rsidRPr="00870595" w:rsidRDefault="0079677E" w:rsidP="0079677E">
      <w:pPr>
        <w:spacing w:before="0"/>
        <w:jc w:val="left"/>
        <w:rPr>
          <w:rFonts w:cs="Arial"/>
          <w:sz w:val="24"/>
          <w:szCs w:val="24"/>
          <w:lang w:val="ru-RU"/>
        </w:rPr>
      </w:pPr>
    </w:p>
    <w:p w:rsidR="0079677E" w:rsidRPr="00870595" w:rsidRDefault="0079677E" w:rsidP="0079677E">
      <w:pPr>
        <w:spacing w:before="0"/>
        <w:jc w:val="left"/>
        <w:rPr>
          <w:rFonts w:cs="Arial"/>
          <w:sz w:val="24"/>
          <w:szCs w:val="24"/>
          <w:lang w:val="ru-RU"/>
        </w:rPr>
      </w:pPr>
      <w:r w:rsidRPr="00870595">
        <w:rPr>
          <w:rFonts w:cs="Arial"/>
          <w:sz w:val="24"/>
          <w:szCs w:val="24"/>
          <w:lang w:val="ru-RU"/>
        </w:rPr>
        <w:t xml:space="preserve">___________________________    </w:t>
      </w:r>
      <w:r w:rsidRPr="00870595">
        <w:rPr>
          <w:rFonts w:cs="Arial"/>
          <w:sz w:val="24"/>
          <w:szCs w:val="24"/>
          <w:lang w:val="ru-RU"/>
        </w:rPr>
        <w:tab/>
        <w:t xml:space="preserve">       </w:t>
      </w:r>
      <w:r w:rsidRPr="00870595">
        <w:rPr>
          <w:rFonts w:cs="Arial"/>
          <w:sz w:val="24"/>
          <w:szCs w:val="24"/>
          <w:lang w:val="ru-RU"/>
        </w:rPr>
        <w:tab/>
      </w:r>
      <w:r w:rsidRPr="00870595">
        <w:rPr>
          <w:rFonts w:cs="Arial"/>
          <w:sz w:val="24"/>
          <w:szCs w:val="24"/>
          <w:lang w:val="ru-RU"/>
        </w:rPr>
        <w:tab/>
        <w:t>_____________________________</w:t>
      </w:r>
    </w:p>
    <w:p w:rsidR="0079677E" w:rsidRPr="00870595" w:rsidRDefault="0079677E" w:rsidP="0079677E">
      <w:pPr>
        <w:spacing w:before="0"/>
        <w:jc w:val="left"/>
        <w:rPr>
          <w:rFonts w:cs="Arial"/>
          <w:sz w:val="24"/>
          <w:szCs w:val="24"/>
          <w:lang w:val="ru-RU"/>
        </w:rPr>
      </w:pPr>
      <w:r w:rsidRPr="00870595">
        <w:rPr>
          <w:rFonts w:cs="Arial"/>
          <w:sz w:val="24"/>
          <w:szCs w:val="24"/>
          <w:lang w:val="ru-RU"/>
        </w:rPr>
        <w:t xml:space="preserve">   (Адреса правног  лица) </w:t>
      </w:r>
      <w:r w:rsidRPr="00870595">
        <w:rPr>
          <w:rFonts w:cs="Arial"/>
          <w:sz w:val="24"/>
          <w:szCs w:val="24"/>
          <w:lang w:val="ru-RU"/>
        </w:rPr>
        <w:tab/>
      </w:r>
      <w:r w:rsidRPr="00870595">
        <w:rPr>
          <w:rFonts w:cs="Arial"/>
          <w:sz w:val="24"/>
          <w:szCs w:val="24"/>
          <w:lang w:val="ru-RU"/>
        </w:rPr>
        <w:tab/>
      </w:r>
      <w:r w:rsidRPr="00870595">
        <w:rPr>
          <w:rFonts w:cs="Arial"/>
          <w:sz w:val="24"/>
          <w:szCs w:val="24"/>
          <w:lang w:val="ru-RU"/>
        </w:rPr>
        <w:tab/>
        <w:t xml:space="preserve">    </w:t>
      </w:r>
      <w:r w:rsidRPr="00870595">
        <w:rPr>
          <w:rFonts w:cs="Arial"/>
          <w:sz w:val="24"/>
          <w:szCs w:val="24"/>
          <w:lang w:val="sr-Latn-RS"/>
        </w:rPr>
        <w:t xml:space="preserve">   </w:t>
      </w:r>
      <w:r w:rsidRPr="00870595">
        <w:rPr>
          <w:rFonts w:cs="Arial"/>
          <w:sz w:val="24"/>
          <w:szCs w:val="24"/>
          <w:lang w:val="ru-RU"/>
        </w:rPr>
        <w:t xml:space="preserve">(Адреса организационог дела </w:t>
      </w:r>
      <w:r w:rsidRPr="00870595">
        <w:rPr>
          <w:rFonts w:cs="Arial"/>
          <w:sz w:val="24"/>
          <w:szCs w:val="24"/>
          <w:lang w:val="sr-Cyrl-RS"/>
        </w:rPr>
        <w:t>ЈП ЕПС</w:t>
      </w:r>
      <w:r w:rsidRPr="00870595">
        <w:rPr>
          <w:rFonts w:cs="Arial"/>
          <w:sz w:val="24"/>
          <w:szCs w:val="24"/>
          <w:lang w:val="ru-RU"/>
        </w:rPr>
        <w:t>)</w:t>
      </w:r>
    </w:p>
    <w:p w:rsidR="0079677E" w:rsidRPr="00870595" w:rsidRDefault="0079677E" w:rsidP="0079677E">
      <w:pPr>
        <w:spacing w:before="0"/>
        <w:jc w:val="left"/>
        <w:rPr>
          <w:rFonts w:cs="Arial"/>
          <w:sz w:val="24"/>
          <w:szCs w:val="24"/>
          <w:lang w:val="ru-RU"/>
        </w:rPr>
      </w:pPr>
    </w:p>
    <w:p w:rsidR="0079677E" w:rsidRPr="00870595" w:rsidRDefault="0079677E" w:rsidP="0079677E">
      <w:pPr>
        <w:spacing w:before="0"/>
        <w:jc w:val="left"/>
        <w:rPr>
          <w:rFonts w:cs="Arial"/>
          <w:sz w:val="24"/>
          <w:szCs w:val="24"/>
          <w:lang w:val="ru-RU"/>
        </w:rPr>
      </w:pPr>
    </w:p>
    <w:p w:rsidR="0079677E" w:rsidRPr="00870595" w:rsidRDefault="0079677E" w:rsidP="0079677E">
      <w:pPr>
        <w:spacing w:before="0"/>
        <w:jc w:val="left"/>
        <w:rPr>
          <w:rFonts w:cs="Arial"/>
          <w:sz w:val="24"/>
          <w:szCs w:val="24"/>
          <w:lang w:val="sr-Cyrl-RS"/>
        </w:rPr>
      </w:pPr>
      <w:r w:rsidRPr="00870595">
        <w:rPr>
          <w:rFonts w:cs="Arial"/>
          <w:sz w:val="24"/>
          <w:szCs w:val="24"/>
          <w:lang w:val="ru-RU"/>
        </w:rPr>
        <w:t>Број Уговора/Датум:      __________________________________________</w:t>
      </w:r>
    </w:p>
    <w:p w:rsidR="0079677E" w:rsidRPr="00870595" w:rsidRDefault="0079677E" w:rsidP="0079677E">
      <w:pPr>
        <w:spacing w:before="0"/>
        <w:jc w:val="left"/>
        <w:rPr>
          <w:rFonts w:cs="Arial"/>
          <w:sz w:val="24"/>
          <w:szCs w:val="24"/>
          <w:lang w:val="ru-RU"/>
        </w:rPr>
      </w:pPr>
      <w:r w:rsidRPr="00870595">
        <w:rPr>
          <w:rFonts w:cs="Arial"/>
          <w:sz w:val="24"/>
          <w:szCs w:val="24"/>
          <w:lang w:val="ru-RU"/>
        </w:rPr>
        <w:t>Уговорена вредност (без ПДВ-а):__________________________________</w:t>
      </w:r>
    </w:p>
    <w:p w:rsidR="0079677E" w:rsidRPr="00870595" w:rsidRDefault="0079677E" w:rsidP="0079677E">
      <w:pPr>
        <w:spacing w:before="0"/>
        <w:jc w:val="left"/>
        <w:rPr>
          <w:rFonts w:cs="Arial"/>
          <w:sz w:val="24"/>
          <w:szCs w:val="24"/>
          <w:lang w:val="ru-RU"/>
        </w:rPr>
      </w:pPr>
      <w:r w:rsidRPr="00870595">
        <w:rPr>
          <w:rFonts w:cs="Arial"/>
          <w:sz w:val="24"/>
          <w:szCs w:val="24"/>
          <w:lang w:val="ru-RU"/>
        </w:rPr>
        <w:t>Плаћено по уговору (без ПДВ-а):</w:t>
      </w:r>
      <w:r w:rsidRPr="00870595">
        <w:rPr>
          <w:rFonts w:cs="Arial"/>
          <w:sz w:val="24"/>
          <w:szCs w:val="24"/>
          <w:lang w:val="sr-Cyrl-RS"/>
        </w:rPr>
        <w:t xml:space="preserve"> </w:t>
      </w:r>
      <w:r w:rsidRPr="00870595">
        <w:rPr>
          <w:rFonts w:cs="Arial"/>
          <w:sz w:val="24"/>
          <w:szCs w:val="24"/>
          <w:lang w:val="ru-RU"/>
        </w:rPr>
        <w:t>__________________________________</w:t>
      </w:r>
    </w:p>
    <w:p w:rsidR="0079677E" w:rsidRPr="00870595" w:rsidRDefault="0079677E" w:rsidP="0079677E">
      <w:pPr>
        <w:spacing w:before="0"/>
        <w:jc w:val="left"/>
        <w:rPr>
          <w:rFonts w:cs="Arial"/>
          <w:sz w:val="24"/>
          <w:szCs w:val="24"/>
          <w:lang w:val="ru-RU"/>
        </w:rPr>
      </w:pPr>
      <w:r w:rsidRPr="00870595">
        <w:rPr>
          <w:rFonts w:cs="Arial"/>
          <w:sz w:val="24"/>
          <w:szCs w:val="24"/>
          <w:lang w:val="ru-RU"/>
        </w:rPr>
        <w:t>Преостало за плаћање по уговору (без ПДВ-а):</w:t>
      </w:r>
      <w:r w:rsidRPr="00870595">
        <w:rPr>
          <w:rFonts w:cs="Arial"/>
          <w:sz w:val="24"/>
          <w:szCs w:val="24"/>
          <w:lang w:val="sr-Cyrl-RS"/>
        </w:rPr>
        <w:t xml:space="preserve"> </w:t>
      </w:r>
      <w:r w:rsidRPr="00870595">
        <w:rPr>
          <w:rFonts w:cs="Arial"/>
          <w:sz w:val="24"/>
          <w:szCs w:val="24"/>
          <w:lang w:val="ru-RU"/>
        </w:rPr>
        <w:t>______________________</w:t>
      </w:r>
    </w:p>
    <w:p w:rsidR="0079677E" w:rsidRPr="00870595" w:rsidRDefault="0079677E" w:rsidP="0079677E">
      <w:pPr>
        <w:spacing w:before="0"/>
        <w:jc w:val="left"/>
        <w:rPr>
          <w:rFonts w:cs="Arial"/>
          <w:sz w:val="24"/>
          <w:szCs w:val="24"/>
          <w:lang w:val="ru-RU"/>
        </w:rPr>
      </w:pPr>
      <w:r w:rsidRPr="00870595">
        <w:rPr>
          <w:rFonts w:cs="Arial"/>
          <w:sz w:val="24"/>
          <w:szCs w:val="24"/>
          <w:lang w:val="ru-RU"/>
        </w:rPr>
        <w:t>Место извођења радова:  __________________________</w:t>
      </w:r>
    </w:p>
    <w:p w:rsidR="0079677E" w:rsidRPr="00870595" w:rsidRDefault="0079677E" w:rsidP="0079677E">
      <w:pPr>
        <w:spacing w:before="0"/>
        <w:jc w:val="left"/>
        <w:rPr>
          <w:rFonts w:cs="Arial"/>
          <w:sz w:val="24"/>
          <w:szCs w:val="24"/>
          <w:lang w:val="ru-RU"/>
        </w:rPr>
      </w:pPr>
      <w:r w:rsidRPr="00870595">
        <w:rPr>
          <w:rFonts w:cs="Arial"/>
          <w:sz w:val="24"/>
          <w:szCs w:val="24"/>
          <w:lang w:val="ru-RU"/>
        </w:rPr>
        <w:t>Објекат: ______________________________________________________</w:t>
      </w:r>
    </w:p>
    <w:p w:rsidR="0079677E" w:rsidRPr="00870595" w:rsidRDefault="0079677E" w:rsidP="0079677E">
      <w:pPr>
        <w:spacing w:before="0"/>
        <w:jc w:val="left"/>
        <w:rPr>
          <w:rFonts w:cs="Arial"/>
          <w:sz w:val="24"/>
          <w:szCs w:val="24"/>
          <w:lang w:val="ru-RU"/>
        </w:rPr>
      </w:pPr>
    </w:p>
    <w:p w:rsidR="0079677E" w:rsidRPr="00870595" w:rsidRDefault="0079677E" w:rsidP="0079677E">
      <w:pPr>
        <w:spacing w:before="0"/>
        <w:ind w:left="426"/>
        <w:jc w:val="left"/>
        <w:rPr>
          <w:rFonts w:cs="Arial"/>
          <w:b/>
          <w:sz w:val="24"/>
          <w:szCs w:val="24"/>
          <w:lang w:val="ru-RU"/>
        </w:rPr>
      </w:pPr>
    </w:p>
    <w:p w:rsidR="0079677E" w:rsidRPr="00870595" w:rsidRDefault="0079677E" w:rsidP="0079677E">
      <w:pPr>
        <w:spacing w:before="0"/>
        <w:ind w:left="426"/>
        <w:jc w:val="left"/>
        <w:rPr>
          <w:rFonts w:cs="Arial"/>
          <w:sz w:val="24"/>
          <w:szCs w:val="24"/>
          <w:lang w:val="ru-RU"/>
        </w:rPr>
      </w:pPr>
      <w:r w:rsidRPr="00870595">
        <w:rPr>
          <w:rFonts w:cs="Arial"/>
          <w:b/>
          <w:sz w:val="24"/>
          <w:szCs w:val="24"/>
          <w:lang w:val="ru-RU"/>
        </w:rPr>
        <w:t>А</w:t>
      </w:r>
      <w:r w:rsidRPr="00870595">
        <w:rPr>
          <w:rFonts w:cs="Arial"/>
          <w:sz w:val="24"/>
          <w:szCs w:val="24"/>
          <w:lang w:val="ru-RU"/>
        </w:rPr>
        <w:t xml:space="preserve">) ДЕТАЉНА СПЕЦИФИКАЦИЈА РАДОВА: </w:t>
      </w:r>
    </w:p>
    <w:p w:rsidR="0079677E" w:rsidRPr="00870595" w:rsidRDefault="0079677E" w:rsidP="0079677E">
      <w:pPr>
        <w:spacing w:before="0"/>
        <w:jc w:val="left"/>
        <w:rPr>
          <w:rFonts w:cs="Arial"/>
          <w:sz w:val="24"/>
          <w:szCs w:val="24"/>
          <w:lang w:val="ru-RU"/>
        </w:rPr>
      </w:pPr>
    </w:p>
    <w:tbl>
      <w:tblPr>
        <w:tblStyle w:val="TableGrid"/>
        <w:tblW w:w="0" w:type="auto"/>
        <w:tblLook w:val="04A0" w:firstRow="1" w:lastRow="0" w:firstColumn="1" w:lastColumn="0" w:noHBand="0" w:noVBand="1"/>
      </w:tblPr>
      <w:tblGrid>
        <w:gridCol w:w="782"/>
        <w:gridCol w:w="5163"/>
        <w:gridCol w:w="1612"/>
        <w:gridCol w:w="1462"/>
      </w:tblGrid>
      <w:tr w:rsidR="0090505A" w:rsidRPr="00A64CA6" w:rsidTr="0090505A">
        <w:tc>
          <w:tcPr>
            <w:tcW w:w="734" w:type="dxa"/>
          </w:tcPr>
          <w:p w:rsidR="0090505A" w:rsidRPr="00870595" w:rsidRDefault="0090505A" w:rsidP="0079677E">
            <w:pPr>
              <w:spacing w:before="0"/>
              <w:jc w:val="left"/>
              <w:rPr>
                <w:rFonts w:cs="Arial"/>
                <w:sz w:val="24"/>
                <w:szCs w:val="24"/>
                <w:lang w:val="ru-RU"/>
              </w:rPr>
            </w:pPr>
            <w:r w:rsidRPr="00870595">
              <w:rPr>
                <w:rFonts w:cs="Arial"/>
                <w:sz w:val="24"/>
                <w:szCs w:val="24"/>
                <w:lang w:val="ru-RU"/>
              </w:rPr>
              <w:t>Р.бр.</w:t>
            </w:r>
          </w:p>
        </w:tc>
        <w:tc>
          <w:tcPr>
            <w:tcW w:w="5201" w:type="dxa"/>
          </w:tcPr>
          <w:p w:rsidR="0090505A" w:rsidRPr="00870595" w:rsidRDefault="0090505A" w:rsidP="0090505A">
            <w:pPr>
              <w:spacing w:before="0"/>
              <w:jc w:val="center"/>
              <w:rPr>
                <w:rFonts w:cs="Arial"/>
                <w:sz w:val="24"/>
                <w:szCs w:val="24"/>
                <w:lang w:val="ru-RU"/>
              </w:rPr>
            </w:pPr>
            <w:r w:rsidRPr="00870595">
              <w:rPr>
                <w:rFonts w:cs="Arial"/>
                <w:sz w:val="24"/>
                <w:szCs w:val="24"/>
                <w:lang w:val="ru-RU"/>
              </w:rPr>
              <w:t>Врста радова</w:t>
            </w:r>
          </w:p>
        </w:tc>
        <w:tc>
          <w:tcPr>
            <w:tcW w:w="1620" w:type="dxa"/>
          </w:tcPr>
          <w:p w:rsidR="0090505A" w:rsidRPr="00870595" w:rsidRDefault="0090505A" w:rsidP="0090505A">
            <w:pPr>
              <w:spacing w:before="0"/>
              <w:jc w:val="center"/>
              <w:rPr>
                <w:rFonts w:cs="Arial"/>
                <w:sz w:val="24"/>
                <w:szCs w:val="24"/>
                <w:lang w:val="ru-RU"/>
              </w:rPr>
            </w:pPr>
            <w:r w:rsidRPr="00870595">
              <w:rPr>
                <w:rFonts w:cs="Arial"/>
                <w:sz w:val="24"/>
                <w:szCs w:val="24"/>
                <w:lang w:val="ru-RU"/>
              </w:rPr>
              <w:t>Јед. мере</w:t>
            </w:r>
          </w:p>
        </w:tc>
        <w:tc>
          <w:tcPr>
            <w:tcW w:w="1464" w:type="dxa"/>
          </w:tcPr>
          <w:p w:rsidR="0090505A" w:rsidRPr="00870595" w:rsidRDefault="0090505A" w:rsidP="0090505A">
            <w:pPr>
              <w:spacing w:before="0"/>
              <w:jc w:val="center"/>
              <w:rPr>
                <w:rFonts w:cs="Arial"/>
                <w:sz w:val="24"/>
                <w:szCs w:val="24"/>
                <w:lang w:val="ru-RU"/>
              </w:rPr>
            </w:pPr>
            <w:r w:rsidRPr="00870595">
              <w:rPr>
                <w:rFonts w:cs="Arial"/>
                <w:sz w:val="24"/>
                <w:szCs w:val="24"/>
                <w:lang w:val="ru-RU"/>
              </w:rPr>
              <w:t>Количина</w:t>
            </w:r>
          </w:p>
        </w:tc>
      </w:tr>
      <w:tr w:rsidR="0090505A" w:rsidRPr="00A64CA6" w:rsidTr="0090505A">
        <w:tc>
          <w:tcPr>
            <w:tcW w:w="734" w:type="dxa"/>
          </w:tcPr>
          <w:p w:rsidR="0090505A" w:rsidRPr="00870595" w:rsidRDefault="0090505A" w:rsidP="0079677E">
            <w:pPr>
              <w:spacing w:before="0"/>
              <w:jc w:val="left"/>
              <w:rPr>
                <w:rFonts w:cs="Arial"/>
                <w:sz w:val="24"/>
                <w:szCs w:val="24"/>
                <w:lang w:val="ru-RU"/>
              </w:rPr>
            </w:pPr>
            <w:r w:rsidRPr="00870595">
              <w:rPr>
                <w:rFonts w:cs="Arial"/>
                <w:sz w:val="24"/>
                <w:szCs w:val="24"/>
                <w:lang w:val="ru-RU"/>
              </w:rPr>
              <w:t>1.</w:t>
            </w:r>
          </w:p>
        </w:tc>
        <w:tc>
          <w:tcPr>
            <w:tcW w:w="5201" w:type="dxa"/>
          </w:tcPr>
          <w:p w:rsidR="0090505A" w:rsidRPr="00870595" w:rsidRDefault="0090505A" w:rsidP="0079677E">
            <w:pPr>
              <w:spacing w:before="0"/>
              <w:jc w:val="left"/>
              <w:rPr>
                <w:rFonts w:cs="Arial"/>
                <w:sz w:val="24"/>
                <w:szCs w:val="24"/>
                <w:lang w:val="ru-RU"/>
              </w:rPr>
            </w:pPr>
          </w:p>
        </w:tc>
        <w:tc>
          <w:tcPr>
            <w:tcW w:w="1620" w:type="dxa"/>
          </w:tcPr>
          <w:p w:rsidR="0090505A" w:rsidRPr="00870595" w:rsidRDefault="0090505A" w:rsidP="0079677E">
            <w:pPr>
              <w:spacing w:before="0"/>
              <w:jc w:val="left"/>
              <w:rPr>
                <w:rFonts w:cs="Arial"/>
                <w:sz w:val="24"/>
                <w:szCs w:val="24"/>
                <w:lang w:val="ru-RU"/>
              </w:rPr>
            </w:pPr>
          </w:p>
        </w:tc>
        <w:tc>
          <w:tcPr>
            <w:tcW w:w="1464" w:type="dxa"/>
          </w:tcPr>
          <w:p w:rsidR="0090505A" w:rsidRPr="00870595" w:rsidRDefault="0090505A" w:rsidP="0079677E">
            <w:pPr>
              <w:spacing w:before="0"/>
              <w:jc w:val="left"/>
              <w:rPr>
                <w:rFonts w:cs="Arial"/>
                <w:sz w:val="24"/>
                <w:szCs w:val="24"/>
                <w:lang w:val="ru-RU"/>
              </w:rPr>
            </w:pPr>
          </w:p>
        </w:tc>
      </w:tr>
      <w:tr w:rsidR="0090505A" w:rsidRPr="00A64CA6" w:rsidTr="0090505A">
        <w:tc>
          <w:tcPr>
            <w:tcW w:w="734" w:type="dxa"/>
          </w:tcPr>
          <w:p w:rsidR="0090505A" w:rsidRPr="00870595" w:rsidRDefault="0090505A" w:rsidP="0079677E">
            <w:pPr>
              <w:spacing w:before="0"/>
              <w:jc w:val="left"/>
              <w:rPr>
                <w:rFonts w:cs="Arial"/>
                <w:sz w:val="24"/>
                <w:szCs w:val="24"/>
                <w:lang w:val="ru-RU"/>
              </w:rPr>
            </w:pPr>
            <w:r w:rsidRPr="00870595">
              <w:rPr>
                <w:rFonts w:cs="Arial"/>
                <w:sz w:val="24"/>
                <w:szCs w:val="24"/>
                <w:lang w:val="ru-RU"/>
              </w:rPr>
              <w:t>2.</w:t>
            </w:r>
          </w:p>
        </w:tc>
        <w:tc>
          <w:tcPr>
            <w:tcW w:w="5201" w:type="dxa"/>
          </w:tcPr>
          <w:p w:rsidR="0090505A" w:rsidRPr="00870595" w:rsidRDefault="0090505A" w:rsidP="0079677E">
            <w:pPr>
              <w:spacing w:before="0"/>
              <w:jc w:val="left"/>
              <w:rPr>
                <w:rFonts w:cs="Arial"/>
                <w:sz w:val="24"/>
                <w:szCs w:val="24"/>
                <w:lang w:val="ru-RU"/>
              </w:rPr>
            </w:pPr>
          </w:p>
        </w:tc>
        <w:tc>
          <w:tcPr>
            <w:tcW w:w="1620" w:type="dxa"/>
          </w:tcPr>
          <w:p w:rsidR="0090505A" w:rsidRPr="00870595" w:rsidRDefault="0090505A" w:rsidP="0079677E">
            <w:pPr>
              <w:spacing w:before="0"/>
              <w:jc w:val="left"/>
              <w:rPr>
                <w:rFonts w:cs="Arial"/>
                <w:sz w:val="24"/>
                <w:szCs w:val="24"/>
                <w:lang w:val="ru-RU"/>
              </w:rPr>
            </w:pPr>
          </w:p>
        </w:tc>
        <w:tc>
          <w:tcPr>
            <w:tcW w:w="1464" w:type="dxa"/>
          </w:tcPr>
          <w:p w:rsidR="0090505A" w:rsidRPr="00870595" w:rsidRDefault="0090505A" w:rsidP="0079677E">
            <w:pPr>
              <w:spacing w:before="0"/>
              <w:jc w:val="left"/>
              <w:rPr>
                <w:rFonts w:cs="Arial"/>
                <w:sz w:val="24"/>
                <w:szCs w:val="24"/>
                <w:lang w:val="ru-RU"/>
              </w:rPr>
            </w:pPr>
          </w:p>
        </w:tc>
      </w:tr>
      <w:tr w:rsidR="0090505A" w:rsidRPr="00A64CA6" w:rsidTr="0090505A">
        <w:tc>
          <w:tcPr>
            <w:tcW w:w="734" w:type="dxa"/>
          </w:tcPr>
          <w:p w:rsidR="0090505A" w:rsidRPr="00870595" w:rsidRDefault="0090505A" w:rsidP="0079677E">
            <w:pPr>
              <w:spacing w:before="0"/>
              <w:jc w:val="left"/>
              <w:rPr>
                <w:rFonts w:cs="Arial"/>
                <w:sz w:val="24"/>
                <w:szCs w:val="24"/>
                <w:lang w:val="ru-RU"/>
              </w:rPr>
            </w:pPr>
            <w:r w:rsidRPr="00870595">
              <w:rPr>
                <w:rFonts w:cs="Arial"/>
                <w:sz w:val="24"/>
                <w:szCs w:val="24"/>
                <w:lang w:val="ru-RU"/>
              </w:rPr>
              <w:t>3.</w:t>
            </w:r>
          </w:p>
        </w:tc>
        <w:tc>
          <w:tcPr>
            <w:tcW w:w="5201" w:type="dxa"/>
          </w:tcPr>
          <w:p w:rsidR="0090505A" w:rsidRPr="00870595" w:rsidRDefault="0090505A" w:rsidP="0079677E">
            <w:pPr>
              <w:spacing w:before="0"/>
              <w:jc w:val="left"/>
              <w:rPr>
                <w:rFonts w:cs="Arial"/>
                <w:sz w:val="24"/>
                <w:szCs w:val="24"/>
                <w:lang w:val="ru-RU"/>
              </w:rPr>
            </w:pPr>
          </w:p>
        </w:tc>
        <w:tc>
          <w:tcPr>
            <w:tcW w:w="1620" w:type="dxa"/>
          </w:tcPr>
          <w:p w:rsidR="0090505A" w:rsidRPr="00870595" w:rsidRDefault="0090505A" w:rsidP="0079677E">
            <w:pPr>
              <w:spacing w:before="0"/>
              <w:jc w:val="left"/>
              <w:rPr>
                <w:rFonts w:cs="Arial"/>
                <w:sz w:val="24"/>
                <w:szCs w:val="24"/>
                <w:lang w:val="ru-RU"/>
              </w:rPr>
            </w:pPr>
          </w:p>
        </w:tc>
        <w:tc>
          <w:tcPr>
            <w:tcW w:w="1464" w:type="dxa"/>
          </w:tcPr>
          <w:p w:rsidR="0090505A" w:rsidRPr="00870595" w:rsidRDefault="0090505A" w:rsidP="0079677E">
            <w:pPr>
              <w:spacing w:before="0"/>
              <w:jc w:val="left"/>
              <w:rPr>
                <w:rFonts w:cs="Arial"/>
                <w:sz w:val="24"/>
                <w:szCs w:val="24"/>
                <w:lang w:val="ru-RU"/>
              </w:rPr>
            </w:pPr>
          </w:p>
        </w:tc>
      </w:tr>
      <w:tr w:rsidR="0090505A" w:rsidRPr="00A64CA6" w:rsidTr="0090505A">
        <w:tc>
          <w:tcPr>
            <w:tcW w:w="734" w:type="dxa"/>
          </w:tcPr>
          <w:p w:rsidR="0090505A" w:rsidRPr="00870595" w:rsidRDefault="0090505A" w:rsidP="0079677E">
            <w:pPr>
              <w:spacing w:before="0"/>
              <w:jc w:val="left"/>
              <w:rPr>
                <w:rFonts w:cs="Arial"/>
                <w:sz w:val="24"/>
                <w:szCs w:val="24"/>
                <w:lang w:val="ru-RU"/>
              </w:rPr>
            </w:pPr>
            <w:r w:rsidRPr="00870595">
              <w:rPr>
                <w:rFonts w:cs="Arial"/>
                <w:sz w:val="24"/>
                <w:szCs w:val="24"/>
                <w:lang w:val="ru-RU"/>
              </w:rPr>
              <w:t>...</w:t>
            </w:r>
          </w:p>
        </w:tc>
        <w:tc>
          <w:tcPr>
            <w:tcW w:w="5201" w:type="dxa"/>
          </w:tcPr>
          <w:p w:rsidR="0090505A" w:rsidRPr="00870595" w:rsidRDefault="0090505A" w:rsidP="0079677E">
            <w:pPr>
              <w:spacing w:before="0"/>
              <w:jc w:val="left"/>
              <w:rPr>
                <w:rFonts w:cs="Arial"/>
                <w:sz w:val="24"/>
                <w:szCs w:val="24"/>
                <w:lang w:val="ru-RU"/>
              </w:rPr>
            </w:pPr>
          </w:p>
        </w:tc>
        <w:tc>
          <w:tcPr>
            <w:tcW w:w="1620" w:type="dxa"/>
          </w:tcPr>
          <w:p w:rsidR="0090505A" w:rsidRPr="00870595" w:rsidRDefault="0090505A" w:rsidP="0079677E">
            <w:pPr>
              <w:spacing w:before="0"/>
              <w:jc w:val="left"/>
              <w:rPr>
                <w:rFonts w:cs="Arial"/>
                <w:sz w:val="24"/>
                <w:szCs w:val="24"/>
                <w:lang w:val="ru-RU"/>
              </w:rPr>
            </w:pPr>
          </w:p>
        </w:tc>
        <w:tc>
          <w:tcPr>
            <w:tcW w:w="1464" w:type="dxa"/>
          </w:tcPr>
          <w:p w:rsidR="0090505A" w:rsidRPr="00870595" w:rsidRDefault="0090505A" w:rsidP="0079677E">
            <w:pPr>
              <w:spacing w:before="0"/>
              <w:jc w:val="left"/>
              <w:rPr>
                <w:rFonts w:cs="Arial"/>
                <w:sz w:val="24"/>
                <w:szCs w:val="24"/>
                <w:lang w:val="ru-RU"/>
              </w:rPr>
            </w:pPr>
          </w:p>
        </w:tc>
      </w:tr>
    </w:tbl>
    <w:p w:rsidR="0090505A" w:rsidRPr="00870595" w:rsidRDefault="0090505A" w:rsidP="0079677E">
      <w:pPr>
        <w:spacing w:before="0"/>
        <w:jc w:val="left"/>
        <w:rPr>
          <w:rFonts w:cs="Arial"/>
          <w:sz w:val="24"/>
          <w:szCs w:val="24"/>
          <w:lang w:val="ru-RU"/>
        </w:rPr>
      </w:pPr>
    </w:p>
    <w:p w:rsidR="0079677E" w:rsidRPr="00870595" w:rsidRDefault="0079677E" w:rsidP="0079677E">
      <w:pPr>
        <w:spacing w:before="0"/>
        <w:jc w:val="left"/>
        <w:rPr>
          <w:rFonts w:cs="Arial"/>
          <w:sz w:val="24"/>
          <w:szCs w:val="24"/>
          <w:lang w:val="ru-RU"/>
        </w:rPr>
      </w:pPr>
      <w:r w:rsidRPr="00870595">
        <w:rPr>
          <w:rFonts w:cs="Arial"/>
          <w:sz w:val="24"/>
          <w:szCs w:val="24"/>
          <w:lang w:val="ru-RU"/>
        </w:rPr>
        <w:t>Укупна вредност изведених радова по спецификацији (без ПДВ-а)</w:t>
      </w:r>
      <w:r w:rsidR="0090505A" w:rsidRPr="00870595">
        <w:rPr>
          <w:rFonts w:cs="Arial"/>
          <w:sz w:val="24"/>
          <w:szCs w:val="24"/>
          <w:lang w:val="ru-RU"/>
        </w:rPr>
        <w:t>________________</w:t>
      </w:r>
      <w:r w:rsidRPr="00870595">
        <w:rPr>
          <w:rFonts w:cs="Arial"/>
          <w:sz w:val="24"/>
          <w:szCs w:val="24"/>
          <w:lang w:val="ru-RU"/>
        </w:rPr>
        <w:t xml:space="preserve"> </w:t>
      </w:r>
    </w:p>
    <w:p w:rsidR="0079677E" w:rsidRPr="00870595" w:rsidRDefault="0079677E" w:rsidP="0079677E">
      <w:pPr>
        <w:spacing w:before="0"/>
        <w:rPr>
          <w:rFonts w:cs="Arial"/>
          <w:sz w:val="24"/>
          <w:szCs w:val="24"/>
          <w:lang w:val="ru-RU"/>
        </w:rPr>
      </w:pPr>
    </w:p>
    <w:tbl>
      <w:tblPr>
        <w:tblW w:w="0" w:type="auto"/>
        <w:tblLook w:val="04A0" w:firstRow="1" w:lastRow="0" w:firstColumn="1" w:lastColumn="0" w:noHBand="0" w:noVBand="1"/>
      </w:tblPr>
      <w:tblGrid>
        <w:gridCol w:w="7966"/>
        <w:gridCol w:w="1063"/>
      </w:tblGrid>
      <w:tr w:rsidR="0079677E" w:rsidRPr="00A64CA6" w:rsidTr="00061E60">
        <w:tc>
          <w:tcPr>
            <w:tcW w:w="8204" w:type="dxa"/>
            <w:tcBorders>
              <w:bottom w:val="single" w:sz="4" w:space="0" w:color="auto"/>
            </w:tcBorders>
            <w:vAlign w:val="center"/>
          </w:tcPr>
          <w:p w:rsidR="0079677E" w:rsidRPr="00870595" w:rsidRDefault="0079677E" w:rsidP="00B75E03">
            <w:pPr>
              <w:tabs>
                <w:tab w:val="left" w:pos="420"/>
              </w:tabs>
              <w:spacing w:before="0"/>
              <w:jc w:val="left"/>
              <w:rPr>
                <w:rFonts w:cs="Arial"/>
                <w:sz w:val="24"/>
                <w:szCs w:val="24"/>
                <w:lang w:val="sr-Cyrl-CS"/>
              </w:rPr>
            </w:pPr>
            <w:r w:rsidRPr="00870595">
              <w:rPr>
                <w:rFonts w:cs="Arial"/>
                <w:sz w:val="24"/>
                <w:szCs w:val="24"/>
                <w:lang w:val="sr-Cyrl-CS"/>
              </w:rPr>
              <w:t xml:space="preserve">ПРИЛОГ: </w:t>
            </w:r>
            <w:r w:rsidR="00B75E03" w:rsidRPr="00870595">
              <w:rPr>
                <w:rFonts w:cs="Arial"/>
                <w:sz w:val="24"/>
                <w:szCs w:val="24"/>
                <w:lang w:val="sr-Cyrl-RS"/>
              </w:rPr>
              <w:t>Предмер</w:t>
            </w:r>
          </w:p>
          <w:p w:rsidR="0079677E" w:rsidRPr="00A64CA6" w:rsidRDefault="0079677E" w:rsidP="00061E60">
            <w:pPr>
              <w:spacing w:before="0"/>
              <w:jc w:val="left"/>
              <w:rPr>
                <w:rFonts w:cs="Arial"/>
                <w:sz w:val="24"/>
                <w:szCs w:val="24"/>
                <w:lang w:val="sr-Cyrl-CS"/>
              </w:rPr>
            </w:pPr>
          </w:p>
          <w:p w:rsidR="0079677E" w:rsidRPr="00A64CA6" w:rsidRDefault="0079677E" w:rsidP="00061E60">
            <w:pPr>
              <w:spacing w:before="0"/>
              <w:jc w:val="left"/>
              <w:rPr>
                <w:rFonts w:cs="Arial"/>
                <w:sz w:val="24"/>
                <w:szCs w:val="24"/>
                <w:lang w:val="sr-Cyrl-CS"/>
              </w:rPr>
            </w:pPr>
            <w:r w:rsidRPr="00A64CA6">
              <w:rPr>
                <w:rFonts w:cs="Arial"/>
                <w:sz w:val="24"/>
                <w:szCs w:val="24"/>
                <w:lang w:val="sr-Cyrl-CS"/>
              </w:rPr>
              <w:t xml:space="preserve">Предмет уговора </w:t>
            </w:r>
            <w:r w:rsidRPr="00A64CA6">
              <w:rPr>
                <w:rFonts w:cs="Arial"/>
                <w:color w:val="5B9BD5"/>
                <w:sz w:val="24"/>
                <w:szCs w:val="24"/>
                <w:lang w:val="sr-Cyrl-CS"/>
              </w:rPr>
              <w:t>(радови</w:t>
            </w:r>
            <w:r w:rsidRPr="00A64CA6">
              <w:rPr>
                <w:rFonts w:cs="Arial"/>
                <w:sz w:val="24"/>
                <w:szCs w:val="24"/>
                <w:lang w:val="sr-Cyrl-CS"/>
              </w:rPr>
              <w:t>) одговара траженим техничким карактеристикама.</w:t>
            </w:r>
          </w:p>
        </w:tc>
        <w:tc>
          <w:tcPr>
            <w:tcW w:w="1084" w:type="dxa"/>
            <w:tcBorders>
              <w:bottom w:val="single" w:sz="4" w:space="0" w:color="auto"/>
            </w:tcBorders>
            <w:vAlign w:val="center"/>
          </w:tcPr>
          <w:p w:rsidR="0079677E" w:rsidRPr="00A64CA6" w:rsidRDefault="0079677E" w:rsidP="00061E60">
            <w:pPr>
              <w:spacing w:before="0"/>
              <w:jc w:val="left"/>
              <w:rPr>
                <w:rFonts w:cs="Arial"/>
                <w:sz w:val="24"/>
                <w:szCs w:val="24"/>
                <w:lang w:val="sr-Cyrl-CS"/>
              </w:rPr>
            </w:pPr>
          </w:p>
          <w:p w:rsidR="0079677E" w:rsidRPr="00A64CA6" w:rsidRDefault="0079677E" w:rsidP="00061E60">
            <w:pPr>
              <w:spacing w:before="0"/>
              <w:jc w:val="left"/>
              <w:rPr>
                <w:rFonts w:cs="Arial"/>
                <w:sz w:val="24"/>
                <w:szCs w:val="24"/>
                <w:lang w:val="sr-Cyrl-CS"/>
              </w:rPr>
            </w:pPr>
          </w:p>
          <w:p w:rsidR="0079677E" w:rsidRPr="00A64CA6" w:rsidRDefault="0079677E" w:rsidP="00061E60">
            <w:pPr>
              <w:spacing w:before="0"/>
              <w:jc w:val="left"/>
              <w:rPr>
                <w:rFonts w:cs="Arial"/>
                <w:sz w:val="24"/>
                <w:szCs w:val="24"/>
                <w:lang w:val="sr-Cyrl-CS"/>
              </w:rPr>
            </w:pPr>
          </w:p>
          <w:p w:rsidR="0079677E" w:rsidRPr="00A64CA6" w:rsidRDefault="0079677E" w:rsidP="00061E60">
            <w:pPr>
              <w:spacing w:before="0"/>
              <w:jc w:val="left"/>
              <w:rPr>
                <w:rFonts w:cs="Arial"/>
                <w:sz w:val="24"/>
                <w:szCs w:val="24"/>
                <w:lang w:val="sr-Cyrl-CS"/>
              </w:rPr>
            </w:pPr>
            <w:r w:rsidRPr="00A64CA6">
              <w:rPr>
                <w:rFonts w:cs="Arial"/>
                <w:sz w:val="24"/>
                <w:szCs w:val="24"/>
                <w:lang w:val="sr-Cyrl-CS"/>
              </w:rPr>
              <w:t>□ ДА</w:t>
            </w:r>
          </w:p>
          <w:p w:rsidR="0079677E" w:rsidRPr="00A64CA6" w:rsidRDefault="0079677E" w:rsidP="00061E60">
            <w:pPr>
              <w:spacing w:before="0"/>
              <w:jc w:val="left"/>
              <w:rPr>
                <w:rFonts w:cs="Arial"/>
                <w:sz w:val="24"/>
                <w:szCs w:val="24"/>
                <w:lang w:val="sr-Cyrl-CS"/>
              </w:rPr>
            </w:pPr>
            <w:r w:rsidRPr="00A64CA6">
              <w:rPr>
                <w:rFonts w:cs="Arial"/>
                <w:sz w:val="24"/>
                <w:szCs w:val="24"/>
                <w:lang w:val="sr-Cyrl-CS"/>
              </w:rPr>
              <w:t>□ НЕ</w:t>
            </w:r>
          </w:p>
        </w:tc>
      </w:tr>
      <w:tr w:rsidR="0079677E" w:rsidRPr="00A64CA6" w:rsidTr="00061E60">
        <w:tc>
          <w:tcPr>
            <w:tcW w:w="8204" w:type="dxa"/>
            <w:tcBorders>
              <w:top w:val="single" w:sz="4" w:space="0" w:color="auto"/>
              <w:bottom w:val="single" w:sz="4" w:space="0" w:color="auto"/>
            </w:tcBorders>
            <w:vAlign w:val="center"/>
          </w:tcPr>
          <w:p w:rsidR="0079677E" w:rsidRPr="00A64CA6" w:rsidRDefault="0079677E" w:rsidP="00061E60">
            <w:pPr>
              <w:spacing w:before="0"/>
              <w:jc w:val="left"/>
              <w:rPr>
                <w:rFonts w:cs="Arial"/>
                <w:color w:val="5B9BD5"/>
                <w:sz w:val="24"/>
                <w:szCs w:val="24"/>
                <w:lang w:val="sr-Cyrl-CS"/>
              </w:rPr>
            </w:pPr>
            <w:r w:rsidRPr="00A64CA6">
              <w:rPr>
                <w:rFonts w:cs="Arial"/>
                <w:sz w:val="24"/>
                <w:szCs w:val="24"/>
                <w:lang w:val="sr-Cyrl-CS"/>
              </w:rPr>
              <w:t xml:space="preserve">Предмет уговора нема видљивих оштећења </w:t>
            </w:r>
          </w:p>
        </w:tc>
        <w:tc>
          <w:tcPr>
            <w:tcW w:w="1084" w:type="dxa"/>
            <w:tcBorders>
              <w:top w:val="single" w:sz="4" w:space="0" w:color="auto"/>
              <w:bottom w:val="single" w:sz="4" w:space="0" w:color="auto"/>
            </w:tcBorders>
            <w:vAlign w:val="center"/>
          </w:tcPr>
          <w:p w:rsidR="0079677E" w:rsidRPr="00A64CA6" w:rsidRDefault="0079677E" w:rsidP="00061E60">
            <w:pPr>
              <w:spacing w:before="0"/>
              <w:jc w:val="left"/>
              <w:rPr>
                <w:rFonts w:cs="Arial"/>
                <w:sz w:val="24"/>
                <w:szCs w:val="24"/>
                <w:lang w:val="sr-Cyrl-CS"/>
              </w:rPr>
            </w:pPr>
            <w:r w:rsidRPr="00A64CA6">
              <w:rPr>
                <w:rFonts w:cs="Arial"/>
                <w:sz w:val="24"/>
                <w:szCs w:val="24"/>
                <w:lang w:val="sr-Cyrl-CS"/>
              </w:rPr>
              <w:t>□ ДА</w:t>
            </w:r>
          </w:p>
          <w:p w:rsidR="0079677E" w:rsidRPr="00A64CA6" w:rsidRDefault="0079677E" w:rsidP="00061E60">
            <w:pPr>
              <w:spacing w:before="0"/>
              <w:jc w:val="left"/>
              <w:rPr>
                <w:rFonts w:cs="Arial"/>
                <w:sz w:val="24"/>
                <w:szCs w:val="24"/>
                <w:lang w:val="sr-Cyrl-CS"/>
              </w:rPr>
            </w:pPr>
            <w:r w:rsidRPr="00A64CA6">
              <w:rPr>
                <w:rFonts w:cs="Arial"/>
                <w:sz w:val="24"/>
                <w:szCs w:val="24"/>
                <w:lang w:val="sr-Cyrl-CS"/>
              </w:rPr>
              <w:t>□ НЕ</w:t>
            </w:r>
          </w:p>
        </w:tc>
      </w:tr>
    </w:tbl>
    <w:p w:rsidR="0079677E" w:rsidRPr="00A64CA6" w:rsidRDefault="0079677E" w:rsidP="0079677E">
      <w:pPr>
        <w:spacing w:before="0"/>
        <w:rPr>
          <w:rFonts w:cs="Arial"/>
          <w:sz w:val="24"/>
          <w:szCs w:val="24"/>
          <w:highlight w:val="yellow"/>
          <w:lang w:val="sr-Cyrl-CS"/>
        </w:rPr>
      </w:pPr>
    </w:p>
    <w:p w:rsidR="0079677E" w:rsidRPr="00A64CA6" w:rsidRDefault="0079677E" w:rsidP="0079677E">
      <w:pPr>
        <w:spacing w:before="0"/>
        <w:rPr>
          <w:rFonts w:cs="Arial"/>
          <w:sz w:val="24"/>
          <w:szCs w:val="24"/>
          <w:lang w:val="sr-Cyrl-CS"/>
        </w:rPr>
      </w:pPr>
      <w:r w:rsidRPr="00A64CA6">
        <w:rPr>
          <w:rFonts w:cs="Arial"/>
          <w:sz w:val="24"/>
          <w:szCs w:val="24"/>
          <w:lang w:val="sr-Cyrl-CS"/>
        </w:rPr>
        <w:t>Укупан број позиција из спецификације:                            Број улаза:</w:t>
      </w:r>
    </w:p>
    <w:p w:rsidR="0079677E" w:rsidRPr="00A64CA6" w:rsidRDefault="0079677E" w:rsidP="0079677E">
      <w:pPr>
        <w:spacing w:before="0"/>
        <w:rPr>
          <w:rFonts w:cs="Arial"/>
          <w:sz w:val="24"/>
          <w:szCs w:val="24"/>
          <w:lang w:val="sr-Cyrl-CS"/>
        </w:rPr>
      </w:pPr>
      <w:r w:rsidRPr="00A64CA6">
        <w:rPr>
          <w:rFonts w:cs="Arial"/>
          <w:sz w:val="24"/>
          <w:szCs w:val="24"/>
          <w:lang w:val="sr-Cyrl-CS"/>
        </w:rPr>
        <w:t>___________________________________________________________________</w:t>
      </w:r>
    </w:p>
    <w:p w:rsidR="0079677E" w:rsidRPr="00A64CA6" w:rsidRDefault="0079677E" w:rsidP="0079677E">
      <w:pPr>
        <w:spacing w:before="0"/>
        <w:rPr>
          <w:rFonts w:cs="Arial"/>
          <w:sz w:val="24"/>
          <w:szCs w:val="24"/>
          <w:highlight w:val="yellow"/>
          <w:lang w:val="sr-Cyrl-CS"/>
        </w:rPr>
      </w:pPr>
    </w:p>
    <w:p w:rsidR="0079677E" w:rsidRPr="00A64CA6" w:rsidRDefault="0079677E" w:rsidP="0079677E">
      <w:pPr>
        <w:spacing w:before="0"/>
        <w:rPr>
          <w:rFonts w:cs="Arial"/>
          <w:sz w:val="24"/>
          <w:szCs w:val="24"/>
          <w:lang w:val="sr-Cyrl-CS"/>
        </w:rPr>
      </w:pPr>
      <w:r w:rsidRPr="00A64CA6">
        <w:rPr>
          <w:rFonts w:cs="Arial"/>
          <w:sz w:val="24"/>
          <w:szCs w:val="24"/>
          <w:lang w:val="sr-Cyrl-CS"/>
        </w:rPr>
        <w:lastRenderedPageBreak/>
        <w:t>Навести позиције које имају евентуалне недостатке (попуњавати само у случају рекламације): _________________________________________________________________________________________________________________________________________________________________________________________________________</w:t>
      </w:r>
    </w:p>
    <w:p w:rsidR="0079677E" w:rsidRPr="00A64CA6" w:rsidRDefault="0079677E" w:rsidP="0079677E">
      <w:pPr>
        <w:spacing w:before="0"/>
        <w:rPr>
          <w:rFonts w:cs="Arial"/>
          <w:sz w:val="24"/>
          <w:szCs w:val="24"/>
          <w:highlight w:val="yellow"/>
          <w:lang w:val="sr-Cyrl-CS"/>
        </w:rPr>
      </w:pPr>
    </w:p>
    <w:p w:rsidR="0079677E" w:rsidRPr="00870595" w:rsidRDefault="0079677E" w:rsidP="0079677E">
      <w:pPr>
        <w:spacing w:before="0"/>
        <w:jc w:val="center"/>
        <w:rPr>
          <w:rFonts w:cs="Arial"/>
          <w:sz w:val="24"/>
          <w:szCs w:val="24"/>
          <w:lang w:val="sr-Cyrl-CS"/>
        </w:rPr>
      </w:pPr>
    </w:p>
    <w:p w:rsidR="0079677E" w:rsidRPr="00A64CA6" w:rsidRDefault="0079677E" w:rsidP="0079677E">
      <w:pPr>
        <w:spacing w:before="0"/>
        <w:jc w:val="center"/>
        <w:rPr>
          <w:rFonts w:cs="Arial"/>
          <w:sz w:val="24"/>
          <w:szCs w:val="24"/>
          <w:lang w:val="sr-Cyrl-CS"/>
        </w:rPr>
      </w:pPr>
      <w:r w:rsidRPr="00870595">
        <w:rPr>
          <w:rFonts w:cs="Arial"/>
          <w:sz w:val="24"/>
          <w:szCs w:val="24"/>
          <w:lang w:val="sr-Cyrl-CS"/>
        </w:rPr>
        <w:t>Друге напомене (достављени докази о квалитету</w:t>
      </w:r>
      <w:r w:rsidRPr="00870595">
        <w:rPr>
          <w:rFonts w:cs="Arial"/>
          <w:sz w:val="24"/>
          <w:szCs w:val="24"/>
        </w:rPr>
        <w:t xml:space="preserve"> </w:t>
      </w:r>
      <w:r w:rsidRPr="00870595">
        <w:rPr>
          <w:rFonts w:cs="Arial"/>
          <w:sz w:val="24"/>
          <w:szCs w:val="24"/>
          <w:lang w:val="sr-Cyrl-CS"/>
        </w:rPr>
        <w:t>–</w:t>
      </w:r>
      <w:r w:rsidRPr="00870595">
        <w:rPr>
          <w:rFonts w:cs="Arial"/>
          <w:sz w:val="24"/>
          <w:szCs w:val="24"/>
        </w:rPr>
        <w:t xml:space="preserve"> </w:t>
      </w:r>
      <w:r w:rsidRPr="00870595">
        <w:rPr>
          <w:rFonts w:cs="Arial"/>
          <w:sz w:val="24"/>
          <w:szCs w:val="24"/>
          <w:lang w:val="sr-Cyrl-CS"/>
        </w:rPr>
        <w:t>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______________________________________________________________________________</w:t>
      </w:r>
      <w:r w:rsidRPr="00A64CA6">
        <w:rPr>
          <w:rFonts w:ascii="Times New Roman" w:hAnsi="Times New Roman" w:cs="Arial"/>
          <w:sz w:val="24"/>
          <w:szCs w:val="24"/>
          <w:lang w:val="sr-Cyrl-CS"/>
        </w:rPr>
        <w:t>___________________________________________________________________________________________________________________________</w:t>
      </w:r>
    </w:p>
    <w:p w:rsidR="0079677E" w:rsidRPr="00870595" w:rsidRDefault="0079677E" w:rsidP="0079677E">
      <w:pPr>
        <w:spacing w:before="0"/>
        <w:jc w:val="left"/>
        <w:rPr>
          <w:rFonts w:cs="Arial"/>
          <w:sz w:val="24"/>
          <w:szCs w:val="24"/>
          <w:lang w:val="ru-RU"/>
        </w:rPr>
      </w:pPr>
    </w:p>
    <w:p w:rsidR="0079677E" w:rsidRPr="00870595" w:rsidRDefault="0079677E" w:rsidP="0079677E">
      <w:pPr>
        <w:spacing w:before="0"/>
        <w:jc w:val="left"/>
        <w:rPr>
          <w:rFonts w:cs="Arial"/>
          <w:sz w:val="24"/>
          <w:szCs w:val="24"/>
          <w:lang w:val="ru-RU"/>
        </w:rPr>
      </w:pPr>
    </w:p>
    <w:p w:rsidR="0079677E" w:rsidRPr="00870595" w:rsidRDefault="0079677E" w:rsidP="0079677E">
      <w:pPr>
        <w:spacing w:before="0"/>
        <w:jc w:val="left"/>
        <w:rPr>
          <w:rFonts w:cs="Arial"/>
          <w:sz w:val="24"/>
          <w:szCs w:val="24"/>
          <w:lang w:val="ru-RU"/>
        </w:rPr>
      </w:pPr>
      <w:r w:rsidRPr="00870595">
        <w:rPr>
          <w:rFonts w:cs="Arial"/>
          <w:sz w:val="24"/>
          <w:szCs w:val="24"/>
          <w:lang w:val="ru-RU"/>
        </w:rPr>
        <w:t>Б) Да су радови изведени у обиму, квалитету, уговореном року и сагласно уговору потврђују:</w:t>
      </w:r>
    </w:p>
    <w:p w:rsidR="0079677E" w:rsidRPr="00870595" w:rsidRDefault="0079677E" w:rsidP="0079677E">
      <w:pPr>
        <w:spacing w:before="0"/>
        <w:jc w:val="left"/>
        <w:rPr>
          <w:rFonts w:cs="Arial"/>
          <w:sz w:val="24"/>
          <w:szCs w:val="24"/>
          <w:lang w:val="ru-RU"/>
        </w:rPr>
      </w:pPr>
    </w:p>
    <w:p w:rsidR="0079677E" w:rsidRPr="00870595" w:rsidRDefault="0079677E" w:rsidP="0079677E">
      <w:pPr>
        <w:spacing w:before="0"/>
        <w:jc w:val="left"/>
        <w:rPr>
          <w:rFonts w:cs="Arial"/>
          <w:strike/>
          <w:sz w:val="24"/>
          <w:szCs w:val="24"/>
          <w:vertAlign w:val="superscript"/>
          <w:lang w:val="ru-RU"/>
        </w:rPr>
      </w:pPr>
      <w:r w:rsidRPr="00870595">
        <w:rPr>
          <w:rFonts w:cs="Arial"/>
          <w:sz w:val="24"/>
          <w:szCs w:val="24"/>
          <w:lang w:val="ru-RU"/>
        </w:rPr>
        <w:t xml:space="preserve">    ИЗВОЂАЧ РАДОВА:</w:t>
      </w:r>
      <w:r w:rsidRPr="00870595">
        <w:rPr>
          <w:rFonts w:cs="Arial"/>
          <w:sz w:val="24"/>
          <w:szCs w:val="24"/>
          <w:lang w:val="ru-RU"/>
        </w:rPr>
        <w:tab/>
        <w:t xml:space="preserve">        НАРУЧИЛАЦ:             </w:t>
      </w:r>
    </w:p>
    <w:p w:rsidR="0079677E" w:rsidRPr="00870595" w:rsidRDefault="0079677E" w:rsidP="0079677E">
      <w:pPr>
        <w:spacing w:before="0"/>
        <w:jc w:val="left"/>
        <w:rPr>
          <w:rFonts w:cs="Arial"/>
          <w:sz w:val="24"/>
          <w:szCs w:val="24"/>
          <w:lang w:val="ru-RU"/>
        </w:rPr>
      </w:pPr>
    </w:p>
    <w:p w:rsidR="0079677E" w:rsidRPr="00870595" w:rsidRDefault="0079677E" w:rsidP="0079677E">
      <w:pPr>
        <w:spacing w:before="0"/>
        <w:jc w:val="left"/>
        <w:rPr>
          <w:rFonts w:cs="Arial"/>
          <w:sz w:val="24"/>
          <w:szCs w:val="24"/>
        </w:rPr>
      </w:pPr>
      <w:r w:rsidRPr="00870595">
        <w:rPr>
          <w:rFonts w:cs="Arial"/>
          <w:sz w:val="24"/>
          <w:szCs w:val="24"/>
          <w:lang w:val="ru-RU"/>
        </w:rPr>
        <w:t xml:space="preserve">                                                ____________________</w:t>
      </w:r>
      <w:r w:rsidRPr="00870595">
        <w:rPr>
          <w:rFonts w:cs="Arial"/>
          <w:sz w:val="24"/>
          <w:szCs w:val="24"/>
          <w:lang w:val="ru-RU"/>
        </w:rPr>
        <w:tab/>
        <w:t xml:space="preserve">                                                      ____________________   </w:t>
      </w:r>
      <w:r w:rsidRPr="00870595">
        <w:rPr>
          <w:rFonts w:cs="Arial"/>
          <w:sz w:val="24"/>
          <w:szCs w:val="24"/>
        </w:rPr>
        <w:t xml:space="preserve">      </w:t>
      </w:r>
      <w:r w:rsidRPr="00870595">
        <w:rPr>
          <w:rFonts w:cs="Arial"/>
          <w:sz w:val="24"/>
          <w:szCs w:val="24"/>
          <w:lang w:val="sr-Cyrl-RS"/>
        </w:rPr>
        <w:t xml:space="preserve">                                         </w:t>
      </w:r>
    </w:p>
    <w:p w:rsidR="0079677E" w:rsidRPr="00870595" w:rsidRDefault="0079677E" w:rsidP="00B75E03">
      <w:pPr>
        <w:spacing w:before="0"/>
        <w:jc w:val="left"/>
        <w:rPr>
          <w:rFonts w:cs="Arial"/>
          <w:strike/>
          <w:color w:val="5B9BD5"/>
          <w:sz w:val="24"/>
          <w:szCs w:val="24"/>
          <w:lang w:val="ru-RU"/>
        </w:rPr>
      </w:pPr>
      <w:r w:rsidRPr="00870595">
        <w:rPr>
          <w:rFonts w:cs="Arial"/>
          <w:sz w:val="24"/>
          <w:szCs w:val="24"/>
          <w:lang w:val="ru-RU"/>
        </w:rPr>
        <w:t xml:space="preserve">    (Име и презиме)</w:t>
      </w:r>
      <w:r w:rsidRPr="00870595">
        <w:rPr>
          <w:rFonts w:cs="Arial"/>
          <w:sz w:val="24"/>
          <w:szCs w:val="24"/>
          <w:lang w:val="ru-RU"/>
        </w:rPr>
        <w:tab/>
      </w:r>
      <w:r w:rsidRPr="00870595">
        <w:rPr>
          <w:rFonts w:cs="Arial"/>
          <w:sz w:val="24"/>
          <w:szCs w:val="24"/>
          <w:lang w:val="ru-RU"/>
        </w:rPr>
        <w:tab/>
      </w:r>
      <w:r w:rsidR="00B75E03" w:rsidRPr="00870595">
        <w:rPr>
          <w:sz w:val="24"/>
          <w:szCs w:val="24"/>
          <w:lang w:val="sr-Cyrl-RS"/>
        </w:rPr>
        <w:t>Лице одговорно за праћење реализације</w:t>
      </w:r>
    </w:p>
    <w:p w:rsidR="0079677E" w:rsidRPr="00870595" w:rsidRDefault="0079677E" w:rsidP="0079677E">
      <w:pPr>
        <w:spacing w:before="0"/>
        <w:jc w:val="left"/>
        <w:rPr>
          <w:rFonts w:cs="Arial"/>
          <w:sz w:val="24"/>
          <w:szCs w:val="24"/>
          <w:lang w:val="ru-RU"/>
        </w:rPr>
      </w:pPr>
      <w:r w:rsidRPr="00870595">
        <w:rPr>
          <w:rFonts w:cs="Arial"/>
          <w:sz w:val="24"/>
          <w:szCs w:val="24"/>
        </w:rPr>
        <w:t xml:space="preserve">                                                      </w:t>
      </w:r>
      <w:r w:rsidR="00B75E03" w:rsidRPr="00870595">
        <w:rPr>
          <w:rFonts w:cs="Arial"/>
          <w:sz w:val="24"/>
          <w:szCs w:val="24"/>
          <w:lang w:val="sr-Cyrl-RS"/>
        </w:rPr>
        <w:t xml:space="preserve">    </w:t>
      </w:r>
      <w:r w:rsidRPr="00870595">
        <w:rPr>
          <w:rFonts w:cs="Arial"/>
          <w:sz w:val="24"/>
          <w:szCs w:val="24"/>
          <w:lang w:val="ru-RU"/>
        </w:rPr>
        <w:t>(Име и презиме)</w:t>
      </w:r>
    </w:p>
    <w:p w:rsidR="0079677E" w:rsidRPr="00870595" w:rsidRDefault="0079677E" w:rsidP="0079677E">
      <w:pPr>
        <w:spacing w:before="0"/>
        <w:jc w:val="left"/>
        <w:rPr>
          <w:rFonts w:cs="Arial"/>
          <w:sz w:val="24"/>
          <w:szCs w:val="24"/>
          <w:lang w:val="ru-RU"/>
        </w:rPr>
      </w:pPr>
    </w:p>
    <w:p w:rsidR="0079677E" w:rsidRPr="00870595" w:rsidRDefault="0079677E" w:rsidP="0079677E">
      <w:pPr>
        <w:spacing w:before="0"/>
        <w:rPr>
          <w:rFonts w:cs="Arial"/>
          <w:sz w:val="24"/>
          <w:szCs w:val="24"/>
        </w:rPr>
      </w:pPr>
      <w:r w:rsidRPr="00870595">
        <w:rPr>
          <w:rFonts w:cs="Arial"/>
          <w:sz w:val="24"/>
          <w:szCs w:val="24"/>
          <w:lang w:val="ru-RU"/>
        </w:rPr>
        <w:t>____________________</w:t>
      </w:r>
      <w:r w:rsidRPr="00870595">
        <w:rPr>
          <w:rFonts w:cs="Arial"/>
          <w:sz w:val="24"/>
          <w:szCs w:val="24"/>
          <w:lang w:val="ru-RU"/>
        </w:rPr>
        <w:tab/>
        <w:t>_____________________</w:t>
      </w:r>
      <w:r w:rsidRPr="00870595">
        <w:rPr>
          <w:rFonts w:cs="Arial"/>
          <w:sz w:val="24"/>
          <w:szCs w:val="24"/>
        </w:rPr>
        <w:t xml:space="preserve">        __________________________</w:t>
      </w:r>
    </w:p>
    <w:p w:rsidR="0079677E" w:rsidRPr="00870595" w:rsidRDefault="0079677E" w:rsidP="0079677E">
      <w:pPr>
        <w:spacing w:before="0"/>
        <w:rPr>
          <w:rFonts w:cs="Arial"/>
          <w:sz w:val="24"/>
          <w:szCs w:val="24"/>
          <w:lang w:val="ru-RU"/>
        </w:rPr>
      </w:pPr>
      <w:r w:rsidRPr="00870595">
        <w:rPr>
          <w:rFonts w:cs="Arial"/>
          <w:sz w:val="24"/>
          <w:szCs w:val="24"/>
          <w:lang w:val="ru-RU"/>
        </w:rPr>
        <w:t xml:space="preserve">    (Потпис)</w:t>
      </w:r>
      <w:r w:rsidRPr="00870595">
        <w:rPr>
          <w:rFonts w:cs="Arial"/>
          <w:sz w:val="24"/>
          <w:szCs w:val="24"/>
          <w:lang w:val="ru-RU"/>
        </w:rPr>
        <w:tab/>
      </w:r>
      <w:r w:rsidRPr="00870595">
        <w:rPr>
          <w:rFonts w:cs="Arial"/>
          <w:sz w:val="24"/>
          <w:szCs w:val="24"/>
          <w:lang w:val="ru-RU"/>
        </w:rPr>
        <w:tab/>
      </w:r>
      <w:r w:rsidRPr="00870595">
        <w:rPr>
          <w:rFonts w:cs="Arial"/>
          <w:sz w:val="24"/>
          <w:szCs w:val="24"/>
          <w:lang w:val="ru-RU"/>
        </w:rPr>
        <w:tab/>
        <w:t xml:space="preserve">        (Потпис)</w:t>
      </w:r>
      <w:r w:rsidRPr="00870595">
        <w:rPr>
          <w:rFonts w:cs="Arial"/>
          <w:sz w:val="24"/>
          <w:szCs w:val="24"/>
        </w:rPr>
        <w:t xml:space="preserve">              </w:t>
      </w:r>
      <w:r w:rsidRPr="00870595">
        <w:rPr>
          <w:rFonts w:cs="Arial"/>
          <w:sz w:val="24"/>
          <w:szCs w:val="24"/>
          <w:lang w:val="ru-RU"/>
        </w:rPr>
        <w:t xml:space="preserve">  </w:t>
      </w:r>
      <w:r w:rsidRPr="00870595">
        <w:rPr>
          <w:rFonts w:cs="Arial"/>
          <w:sz w:val="24"/>
          <w:szCs w:val="24"/>
        </w:rPr>
        <w:t xml:space="preserve">              </w:t>
      </w:r>
    </w:p>
    <w:p w:rsidR="0079677E" w:rsidRPr="001D38D8" w:rsidRDefault="0079677E" w:rsidP="0079677E">
      <w:pPr>
        <w:spacing w:before="0"/>
        <w:ind w:left="-284"/>
        <w:jc w:val="left"/>
        <w:rPr>
          <w:rFonts w:cs="Arial"/>
        </w:rPr>
      </w:pPr>
    </w:p>
    <w:p w:rsidR="0079677E" w:rsidRPr="007F06E4" w:rsidRDefault="0079677E" w:rsidP="00B75E03">
      <w:pPr>
        <w:spacing w:before="0"/>
        <w:rPr>
          <w:rFonts w:ascii="Times New Roman" w:hAnsi="Times New Roman"/>
          <w:strike/>
          <w:sz w:val="24"/>
          <w:szCs w:val="24"/>
        </w:rPr>
      </w:pPr>
    </w:p>
    <w:p w:rsidR="00831ED8" w:rsidRDefault="00831ED8" w:rsidP="00B02E86"/>
    <w:p w:rsidR="0079677E" w:rsidRDefault="0079677E" w:rsidP="00B02E86"/>
    <w:p w:rsidR="0079677E" w:rsidRDefault="0079677E" w:rsidP="00B02E86"/>
    <w:p w:rsidR="0079677E" w:rsidRDefault="0079677E" w:rsidP="00B02E86"/>
    <w:p w:rsidR="0079677E" w:rsidRDefault="0079677E" w:rsidP="00B02E86"/>
    <w:p w:rsidR="0079677E" w:rsidRDefault="0079677E" w:rsidP="00B02E86"/>
    <w:p w:rsidR="0079677E" w:rsidRDefault="0079677E" w:rsidP="00B02E86"/>
    <w:p w:rsidR="000B02C4" w:rsidRDefault="000B02C4" w:rsidP="00B02E86"/>
    <w:p w:rsidR="000B02C4" w:rsidRDefault="000B02C4" w:rsidP="00B02E86"/>
    <w:p w:rsidR="000B02C4" w:rsidRDefault="000B02C4" w:rsidP="00B02E86"/>
    <w:p w:rsidR="000B02C4" w:rsidRDefault="000B02C4" w:rsidP="00B02E86"/>
    <w:p w:rsidR="000B02C4" w:rsidRDefault="000B02C4" w:rsidP="00B02E86"/>
    <w:p w:rsidR="0079677E" w:rsidRDefault="0079677E" w:rsidP="00B02E86"/>
    <w:p w:rsidR="008360D1" w:rsidRPr="003D4DB8" w:rsidRDefault="008360D1" w:rsidP="008360D1">
      <w:pPr>
        <w:keepNext/>
        <w:tabs>
          <w:tab w:val="left" w:pos="567"/>
        </w:tabs>
        <w:spacing w:before="0"/>
        <w:jc w:val="left"/>
        <w:outlineLvl w:val="0"/>
        <w:rPr>
          <w:rFonts w:cs="Arial"/>
          <w:b/>
          <w:sz w:val="24"/>
          <w:szCs w:val="24"/>
        </w:rPr>
      </w:pPr>
      <w:r w:rsidRPr="003D4DB8">
        <w:rPr>
          <w:rFonts w:eastAsia="Arial Unicode MS" w:cs="Arial"/>
          <w:b/>
          <w:sz w:val="24"/>
          <w:szCs w:val="24"/>
        </w:rPr>
        <w:lastRenderedPageBreak/>
        <w:t xml:space="preserve">8. </w:t>
      </w:r>
      <w:r w:rsidRPr="003D4DB8">
        <w:rPr>
          <w:rFonts w:cs="Arial"/>
          <w:b/>
          <w:sz w:val="24"/>
          <w:szCs w:val="24"/>
        </w:rPr>
        <w:t>МОДЕЛ УГОВОРА</w:t>
      </w:r>
    </w:p>
    <w:p w:rsidR="008360D1" w:rsidRPr="003D4DB8" w:rsidRDefault="008360D1" w:rsidP="008360D1">
      <w:pPr>
        <w:tabs>
          <w:tab w:val="left" w:pos="567"/>
        </w:tabs>
        <w:spacing w:before="0"/>
        <w:rPr>
          <w:rFonts w:cs="Arial"/>
          <w:sz w:val="24"/>
          <w:szCs w:val="24"/>
        </w:rPr>
      </w:pPr>
    </w:p>
    <w:p w:rsidR="008360D1" w:rsidRPr="003D4DB8" w:rsidRDefault="008360D1" w:rsidP="008360D1">
      <w:pPr>
        <w:tabs>
          <w:tab w:val="left" w:pos="567"/>
        </w:tabs>
        <w:spacing w:before="0"/>
        <w:rPr>
          <w:rFonts w:cs="Arial"/>
          <w:i/>
          <w:sz w:val="24"/>
          <w:szCs w:val="24"/>
        </w:rPr>
      </w:pPr>
      <w:r w:rsidRPr="003D4DB8">
        <w:rPr>
          <w:rFonts w:cs="Arial"/>
          <w:i/>
          <w:sz w:val="24"/>
          <w:szCs w:val="24"/>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rsidR="008360D1" w:rsidRPr="003D4DB8" w:rsidRDefault="008360D1" w:rsidP="008360D1">
      <w:pPr>
        <w:tabs>
          <w:tab w:val="left" w:pos="567"/>
        </w:tabs>
        <w:spacing w:before="0"/>
        <w:rPr>
          <w:rFonts w:cs="Arial"/>
          <w:color w:val="000000"/>
          <w:sz w:val="24"/>
          <w:szCs w:val="24"/>
        </w:rPr>
      </w:pPr>
    </w:p>
    <w:p w:rsidR="008360D1" w:rsidRPr="003D4DB8" w:rsidRDefault="008360D1" w:rsidP="008360D1">
      <w:pPr>
        <w:tabs>
          <w:tab w:val="left" w:pos="567"/>
        </w:tabs>
        <w:spacing w:before="0"/>
        <w:rPr>
          <w:rFonts w:cs="Arial"/>
          <w:b/>
          <w:sz w:val="24"/>
          <w:szCs w:val="24"/>
        </w:rPr>
      </w:pPr>
      <w:r w:rsidRPr="003D4DB8">
        <w:rPr>
          <w:rFonts w:cs="Arial"/>
          <w:b/>
          <w:sz w:val="24"/>
          <w:szCs w:val="24"/>
        </w:rPr>
        <w:t>Уговорне стране:</w:t>
      </w:r>
    </w:p>
    <w:p w:rsidR="008360D1" w:rsidRPr="003D4DB8" w:rsidRDefault="008360D1" w:rsidP="008360D1">
      <w:pPr>
        <w:tabs>
          <w:tab w:val="left" w:pos="567"/>
        </w:tabs>
        <w:spacing w:before="0"/>
        <w:rPr>
          <w:rFonts w:cs="Arial"/>
          <w:sz w:val="24"/>
          <w:szCs w:val="24"/>
        </w:rPr>
      </w:pPr>
    </w:p>
    <w:p w:rsidR="008360D1" w:rsidRPr="00C8348F" w:rsidRDefault="008360D1" w:rsidP="00D668AA">
      <w:pPr>
        <w:pStyle w:val="ListParagraph"/>
        <w:numPr>
          <w:ilvl w:val="0"/>
          <w:numId w:val="40"/>
        </w:numPr>
        <w:tabs>
          <w:tab w:val="left" w:pos="567"/>
        </w:tabs>
        <w:spacing w:before="0"/>
        <w:ind w:left="270" w:hanging="270"/>
        <w:rPr>
          <w:rFonts w:ascii="Arial" w:hAnsi="Arial" w:cs="Arial"/>
          <w:sz w:val="24"/>
          <w:szCs w:val="24"/>
        </w:rPr>
      </w:pPr>
      <w:r w:rsidRPr="00C8348F">
        <w:rPr>
          <w:rFonts w:ascii="Arial" w:hAnsi="Arial" w:cs="Arial"/>
          <w:sz w:val="24"/>
          <w:szCs w:val="24"/>
        </w:rPr>
        <w:t>Јавно предузеће „Електропривреда Србије“ Београд, Улица царице Милице бр. 2, матични број: 20053658, ПИБ 103920327, текући рачун 160-700-13, Banca Intesа, а.д. Београд, које заступа законски заступник</w:t>
      </w:r>
      <w:r w:rsidRPr="00C8348F">
        <w:rPr>
          <w:rFonts w:ascii="Arial" w:hAnsi="Arial" w:cs="Arial"/>
          <w:sz w:val="24"/>
          <w:szCs w:val="24"/>
          <w:lang w:val="sr-Cyrl-RS"/>
        </w:rPr>
        <w:t xml:space="preserve"> Милорад Грчић</w:t>
      </w:r>
      <w:r w:rsidRPr="00C8348F">
        <w:rPr>
          <w:rFonts w:ascii="Arial" w:hAnsi="Arial" w:cs="Arial"/>
          <w:sz w:val="24"/>
          <w:szCs w:val="24"/>
        </w:rPr>
        <w:t xml:space="preserve">, </w:t>
      </w:r>
      <w:r w:rsidRPr="00C8348F">
        <w:rPr>
          <w:rFonts w:ascii="Arial" w:hAnsi="Arial" w:cs="Arial"/>
          <w:sz w:val="24"/>
          <w:szCs w:val="24"/>
          <w:lang w:val="sr-Cyrl-RS"/>
        </w:rPr>
        <w:t>в.д. директора</w:t>
      </w:r>
      <w:r w:rsidRPr="00C8348F">
        <w:rPr>
          <w:rFonts w:ascii="Arial" w:hAnsi="Arial" w:cs="Arial"/>
          <w:sz w:val="24"/>
          <w:szCs w:val="24"/>
        </w:rPr>
        <w:t xml:space="preserve"> (у даљем тексту:</w:t>
      </w:r>
      <w:r>
        <w:rPr>
          <w:rFonts w:ascii="Arial" w:hAnsi="Arial" w:cs="Arial"/>
          <w:sz w:val="24"/>
          <w:szCs w:val="24"/>
          <w:lang w:val="sr-Cyrl-RS"/>
        </w:rPr>
        <w:t>Наручилац</w:t>
      </w:r>
      <w:r w:rsidRPr="00C8348F">
        <w:rPr>
          <w:rFonts w:ascii="Arial" w:hAnsi="Arial" w:cs="Arial"/>
          <w:sz w:val="24"/>
          <w:szCs w:val="24"/>
        </w:rPr>
        <w:t xml:space="preserve">)  </w:t>
      </w:r>
    </w:p>
    <w:p w:rsidR="008360D1" w:rsidRPr="00C8348F" w:rsidRDefault="008360D1" w:rsidP="00D668AA">
      <w:pPr>
        <w:tabs>
          <w:tab w:val="left" w:pos="2490"/>
        </w:tabs>
        <w:ind w:left="270" w:hanging="270"/>
        <w:rPr>
          <w:rFonts w:eastAsia="Arial Unicode MS" w:cs="Arial"/>
          <w:sz w:val="24"/>
          <w:szCs w:val="24"/>
          <w:lang w:val="sr-Cyrl-CS"/>
        </w:rPr>
      </w:pPr>
      <w:r w:rsidRPr="00C8348F">
        <w:rPr>
          <w:rFonts w:eastAsia="Arial Unicode MS" w:cs="Arial"/>
          <w:sz w:val="24"/>
          <w:szCs w:val="24"/>
          <w:lang w:val="sr-Cyrl-CS"/>
        </w:rPr>
        <w:t>и</w:t>
      </w:r>
      <w:r w:rsidRPr="00C8348F">
        <w:rPr>
          <w:rFonts w:eastAsia="Arial Unicode MS" w:cs="Arial"/>
          <w:sz w:val="24"/>
          <w:szCs w:val="24"/>
          <w:lang w:val="sr-Cyrl-CS"/>
        </w:rPr>
        <w:tab/>
      </w:r>
    </w:p>
    <w:p w:rsidR="008360D1" w:rsidRPr="00C8348F" w:rsidRDefault="008360D1" w:rsidP="00D668AA">
      <w:pPr>
        <w:pStyle w:val="ListParagraph"/>
        <w:numPr>
          <w:ilvl w:val="0"/>
          <w:numId w:val="40"/>
        </w:numPr>
        <w:ind w:left="270" w:hanging="270"/>
        <w:rPr>
          <w:rFonts w:ascii="Arial" w:eastAsia="Arial Unicode MS" w:hAnsi="Arial" w:cs="Arial"/>
          <w:sz w:val="24"/>
          <w:szCs w:val="24"/>
          <w:lang w:val="sr-Latn-CS"/>
        </w:rPr>
      </w:pPr>
      <w:r w:rsidRPr="00C8348F">
        <w:rPr>
          <w:rFonts w:ascii="Arial" w:eastAsia="Arial Unicode MS" w:hAnsi="Arial" w:cs="Arial"/>
          <w:sz w:val="24"/>
          <w:szCs w:val="24"/>
          <w:lang w:val="sr-Latn-CS"/>
        </w:rPr>
        <w:t>_________________ _________, Ул. _______ бр.__ Матични број _________, ПИБ _______, Текући рачун _____ Банка________,кога заступа ___________________, ______________(у даљем тексту: Извођач радова)</w:t>
      </w:r>
    </w:p>
    <w:p w:rsidR="008360D1" w:rsidRPr="00C8348F" w:rsidRDefault="008360D1" w:rsidP="008360D1">
      <w:pPr>
        <w:rPr>
          <w:rFonts w:eastAsia="Arial Unicode MS" w:cs="Arial"/>
          <w:sz w:val="24"/>
          <w:szCs w:val="24"/>
          <w:lang w:val="sr-Cyrl-CS"/>
        </w:rPr>
      </w:pPr>
      <w:r w:rsidRPr="00C8348F">
        <w:rPr>
          <w:rFonts w:eastAsia="Arial Unicode MS" w:cs="Arial"/>
          <w:sz w:val="24"/>
          <w:szCs w:val="24"/>
          <w:lang w:val="sr-Cyrl-CS"/>
        </w:rPr>
        <w:t>док су чланови групе/подизвођачи:</w:t>
      </w:r>
    </w:p>
    <w:p w:rsidR="008360D1" w:rsidRPr="00C8348F" w:rsidRDefault="008360D1" w:rsidP="008360D1">
      <w:pPr>
        <w:rPr>
          <w:rFonts w:eastAsia="Arial Unicode MS" w:cs="Arial"/>
          <w:sz w:val="24"/>
          <w:szCs w:val="24"/>
          <w:lang w:val="sr-Cyrl-CS"/>
        </w:rPr>
      </w:pPr>
      <w:r w:rsidRPr="00C8348F">
        <w:rPr>
          <w:rFonts w:eastAsia="Arial Unicode MS" w:cs="Arial"/>
          <w:sz w:val="24"/>
          <w:szCs w:val="24"/>
          <w:lang w:val="sr-Cyrl-CS"/>
        </w:rPr>
        <w:t>_________________ _________, Ул. _______ бр.__ Матични број _________, ПИБ _______, Текући рачун _____ Банка___________ кога заступа __________.</w:t>
      </w:r>
    </w:p>
    <w:p w:rsidR="008360D1" w:rsidRPr="00C8348F" w:rsidRDefault="008360D1" w:rsidP="008360D1">
      <w:pPr>
        <w:rPr>
          <w:rFonts w:eastAsia="Arial Unicode MS" w:cs="Arial"/>
          <w:sz w:val="24"/>
          <w:szCs w:val="24"/>
          <w:lang w:val="sr-Cyrl-CS"/>
        </w:rPr>
      </w:pPr>
      <w:r w:rsidRPr="00C8348F">
        <w:rPr>
          <w:rFonts w:eastAsia="Arial Unicode MS" w:cs="Arial"/>
          <w:sz w:val="24"/>
          <w:szCs w:val="24"/>
          <w:lang w:val="sr-Cyrl-CS"/>
        </w:rPr>
        <w:t>_________________ _________, Ул. _______ бр.__ Матични број _________, ПИБ _______, Текући рачун _____ Банка _________,  кога заступа __________.</w:t>
      </w:r>
    </w:p>
    <w:p w:rsidR="008360D1" w:rsidRPr="00C8348F" w:rsidRDefault="008360D1" w:rsidP="008360D1">
      <w:pPr>
        <w:rPr>
          <w:rFonts w:eastAsia="Arial Unicode MS" w:cs="Arial"/>
          <w:sz w:val="24"/>
          <w:szCs w:val="24"/>
          <w:lang w:val="sr-Cyrl-CS"/>
        </w:rPr>
      </w:pPr>
    </w:p>
    <w:p w:rsidR="008360D1" w:rsidRPr="00C8348F" w:rsidRDefault="008360D1" w:rsidP="008360D1">
      <w:pPr>
        <w:rPr>
          <w:rFonts w:eastAsia="Arial Unicode MS" w:cs="Arial"/>
          <w:sz w:val="24"/>
          <w:szCs w:val="24"/>
        </w:rPr>
      </w:pPr>
      <w:r w:rsidRPr="00C8348F">
        <w:rPr>
          <w:rFonts w:eastAsia="Arial Unicode MS" w:cs="Arial"/>
          <w:sz w:val="24"/>
          <w:szCs w:val="24"/>
        </w:rPr>
        <w:t>У</w:t>
      </w:r>
      <w:r w:rsidRPr="00C8348F">
        <w:rPr>
          <w:rFonts w:eastAsia="Arial Unicode MS" w:cs="Arial"/>
          <w:sz w:val="24"/>
          <w:szCs w:val="24"/>
          <w:lang w:val="sr-Cyrl-CS"/>
        </w:rPr>
        <w:t xml:space="preserve"> даљем тексту заједно</w:t>
      </w:r>
      <w:r w:rsidRPr="00C8348F">
        <w:rPr>
          <w:rFonts w:eastAsia="Arial Unicode MS" w:cs="Arial"/>
          <w:sz w:val="24"/>
          <w:szCs w:val="24"/>
        </w:rPr>
        <w:t xml:space="preserve"> названи</w:t>
      </w:r>
      <w:r w:rsidRPr="00C8348F">
        <w:rPr>
          <w:rFonts w:eastAsia="Arial Unicode MS" w:cs="Arial"/>
          <w:sz w:val="24"/>
          <w:szCs w:val="24"/>
          <w:lang w:val="sr-Cyrl-CS"/>
        </w:rPr>
        <w:t>: Уговорне стране</w:t>
      </w:r>
      <w:r w:rsidRPr="00C8348F">
        <w:rPr>
          <w:rFonts w:eastAsia="Arial Unicode MS" w:cs="Arial"/>
          <w:sz w:val="24"/>
          <w:szCs w:val="24"/>
        </w:rPr>
        <w:t>,</w:t>
      </w:r>
    </w:p>
    <w:p w:rsidR="008360D1" w:rsidRPr="00C8348F" w:rsidRDefault="008360D1" w:rsidP="008360D1">
      <w:pPr>
        <w:rPr>
          <w:rFonts w:cs="Arial"/>
          <w:b/>
          <w:sz w:val="24"/>
          <w:szCs w:val="24"/>
          <w:lang w:val="sr-Cyrl-RS"/>
        </w:rPr>
      </w:pPr>
      <w:r w:rsidRPr="00C8348F">
        <w:rPr>
          <w:rFonts w:eastAsia="Arial Unicode MS" w:cs="Arial"/>
          <w:sz w:val="24"/>
          <w:szCs w:val="24"/>
        </w:rPr>
        <w:t xml:space="preserve">Закључиле су </w:t>
      </w:r>
      <w:r>
        <w:rPr>
          <w:rFonts w:eastAsia="Arial Unicode MS" w:cs="Arial"/>
          <w:sz w:val="24"/>
          <w:szCs w:val="24"/>
          <w:lang w:val="sr-Cyrl-RS"/>
        </w:rPr>
        <w:t xml:space="preserve"> у Београду</w:t>
      </w:r>
    </w:p>
    <w:p w:rsidR="008360D1" w:rsidRPr="00C8348F" w:rsidRDefault="008360D1" w:rsidP="008360D1">
      <w:pPr>
        <w:tabs>
          <w:tab w:val="left" w:pos="567"/>
        </w:tabs>
        <w:spacing w:before="0"/>
        <w:jc w:val="center"/>
        <w:rPr>
          <w:rFonts w:cs="Arial"/>
          <w:b/>
          <w:sz w:val="24"/>
          <w:szCs w:val="24"/>
        </w:rPr>
      </w:pPr>
      <w:r w:rsidRPr="00C8348F">
        <w:rPr>
          <w:rFonts w:cs="Arial"/>
          <w:b/>
          <w:sz w:val="24"/>
          <w:szCs w:val="24"/>
        </w:rPr>
        <w:t>УГОВОР О ИЗВОЂЕЊУ РАДОВА</w:t>
      </w:r>
    </w:p>
    <w:p w:rsidR="008360D1" w:rsidRPr="00C8348F" w:rsidRDefault="008360D1" w:rsidP="008360D1">
      <w:pPr>
        <w:jc w:val="center"/>
        <w:rPr>
          <w:rFonts w:eastAsia="Arial Unicode MS"/>
          <w:b/>
          <w:sz w:val="24"/>
          <w:szCs w:val="24"/>
          <w:lang w:val="sr-Cyrl-CS"/>
        </w:rPr>
      </w:pPr>
    </w:p>
    <w:p w:rsidR="008360D1" w:rsidRPr="00C8348F" w:rsidRDefault="008360D1" w:rsidP="008360D1">
      <w:pPr>
        <w:jc w:val="left"/>
        <w:rPr>
          <w:rFonts w:eastAsia="Arial Unicode MS"/>
          <w:b/>
          <w:sz w:val="24"/>
          <w:szCs w:val="24"/>
          <w:lang w:val="sr-Cyrl-CS"/>
        </w:rPr>
      </w:pPr>
      <w:r w:rsidRPr="00C8348F">
        <w:rPr>
          <w:rFonts w:eastAsia="Arial Unicode MS"/>
          <w:b/>
          <w:sz w:val="24"/>
          <w:szCs w:val="24"/>
          <w:lang w:val="sr-Cyrl-CS"/>
        </w:rPr>
        <w:t>УВОДНЕ ОДРЕДБЕ</w:t>
      </w:r>
    </w:p>
    <w:p w:rsidR="008360D1" w:rsidRPr="00C8348F" w:rsidRDefault="008360D1" w:rsidP="008360D1">
      <w:pPr>
        <w:rPr>
          <w:rFonts w:eastAsia="Arial Unicode MS"/>
          <w:sz w:val="24"/>
          <w:szCs w:val="24"/>
          <w:lang w:val="sr-Cyrl-CS"/>
        </w:rPr>
      </w:pPr>
      <w:r>
        <w:rPr>
          <w:rFonts w:eastAsia="Arial Unicode MS"/>
          <w:sz w:val="24"/>
          <w:szCs w:val="24"/>
          <w:lang w:val="sr-Cyrl-CS"/>
        </w:rPr>
        <w:t>Уговорне стране сагласно констатују:</w:t>
      </w:r>
    </w:p>
    <w:p w:rsidR="008360D1" w:rsidRPr="00C8348F" w:rsidRDefault="008360D1" w:rsidP="008360D1">
      <w:pPr>
        <w:rPr>
          <w:rFonts w:eastAsia="Arial Unicode MS"/>
          <w:color w:val="FF0000"/>
          <w:sz w:val="24"/>
          <w:szCs w:val="24"/>
          <w:lang w:val="sr-Cyrl-RS"/>
        </w:rPr>
      </w:pPr>
      <w:r>
        <w:rPr>
          <w:rFonts w:eastAsia="Arial Unicode MS"/>
          <w:sz w:val="24"/>
          <w:szCs w:val="24"/>
          <w:lang w:val="sr-Cyrl-RS"/>
        </w:rPr>
        <w:t>Да је н</w:t>
      </w:r>
      <w:r w:rsidRPr="00C8348F">
        <w:rPr>
          <w:rFonts w:eastAsia="Arial Unicode MS"/>
          <w:sz w:val="24"/>
          <w:szCs w:val="24"/>
          <w:lang w:val="sr-Cyrl-CS"/>
        </w:rPr>
        <w:t xml:space="preserve">а основу члaна 32.  Закона о јавним набавкама („Сл.гласник РС“ бр. 124/2012, 14/2015 и 68/2015), (даље: Закон), Наручилац је спровео отворени поступак јавне набавке за набавку радова бр. </w:t>
      </w:r>
      <w:r w:rsidRPr="00C8348F">
        <w:rPr>
          <w:rFonts w:eastAsia="Arial Unicode MS"/>
          <w:sz w:val="24"/>
          <w:szCs w:val="24"/>
          <w:lang w:val="sr-Latn-RS"/>
        </w:rPr>
        <w:t xml:space="preserve">1000/0292/2017 </w:t>
      </w:r>
      <w:r w:rsidRPr="00C8348F">
        <w:rPr>
          <w:rFonts w:eastAsia="Arial Unicode MS"/>
          <w:sz w:val="24"/>
          <w:szCs w:val="24"/>
          <w:lang w:val="sr-Cyrl-CS"/>
        </w:rPr>
        <w:t xml:space="preserve">– </w:t>
      </w:r>
      <w:r w:rsidRPr="00C8348F">
        <w:rPr>
          <w:rFonts w:eastAsia="Arial Unicode MS"/>
          <w:sz w:val="24"/>
          <w:szCs w:val="24"/>
          <w:lang w:val="sr-Cyrl-RS"/>
        </w:rPr>
        <w:t>„</w:t>
      </w:r>
      <w:r w:rsidRPr="00C8348F">
        <w:rPr>
          <w:rFonts w:cs="Arial"/>
          <w:sz w:val="24"/>
          <w:szCs w:val="24"/>
          <w:lang w:val="ru-RU"/>
        </w:rPr>
        <w:t>Подополагачки радови</w:t>
      </w:r>
      <w:r w:rsidRPr="00C8348F">
        <w:rPr>
          <w:rFonts w:eastAsia="Arial Unicode MS"/>
          <w:sz w:val="24"/>
          <w:szCs w:val="24"/>
          <w:lang w:val="sr-Cyrl-RS"/>
        </w:rPr>
        <w:t>“.</w:t>
      </w:r>
      <w:r w:rsidRPr="00C8348F">
        <w:rPr>
          <w:rFonts w:eastAsia="Arial Unicode MS"/>
          <w:sz w:val="24"/>
          <w:szCs w:val="24"/>
        </w:rPr>
        <w:t xml:space="preserve"> </w:t>
      </w:r>
    </w:p>
    <w:p w:rsidR="008360D1" w:rsidRPr="00C8348F" w:rsidRDefault="008360D1" w:rsidP="008360D1">
      <w:pPr>
        <w:rPr>
          <w:rFonts w:eastAsia="Arial Unicode MS"/>
          <w:sz w:val="24"/>
          <w:szCs w:val="24"/>
          <w:lang w:val="sr-Cyrl-CS"/>
        </w:rPr>
      </w:pPr>
      <w:r w:rsidRPr="00C8348F">
        <w:rPr>
          <w:rFonts w:eastAsia="Arial Unicode MS"/>
          <w:sz w:val="24"/>
          <w:szCs w:val="24"/>
        </w:rPr>
        <w:t>Н</w:t>
      </w:r>
      <w:r w:rsidRPr="00C8348F">
        <w:rPr>
          <w:rFonts w:eastAsia="Arial Unicode MS"/>
          <w:sz w:val="24"/>
          <w:szCs w:val="24"/>
          <w:lang w:val="sr-Cyrl-CS"/>
        </w:rPr>
        <w:t>а основу Позива за подношење понуда објављеног на Порталу јавних набавки,</w:t>
      </w:r>
      <w:r w:rsidRPr="00C8348F">
        <w:rPr>
          <w:rFonts w:cs="Arial"/>
          <w:sz w:val="24"/>
          <w:szCs w:val="24"/>
        </w:rPr>
        <w:t xml:space="preserve"> на интернет страници  Наручиоца и на</w:t>
      </w:r>
      <w:r w:rsidRPr="00C8348F">
        <w:rPr>
          <w:rFonts w:eastAsia="Arial Unicode MS"/>
          <w:sz w:val="24"/>
          <w:szCs w:val="24"/>
          <w:lang w:val="sr-Cyrl-CS"/>
        </w:rPr>
        <w:t xml:space="preserve"> Порталу службених гласила Републике Србије и база прописа од </w:t>
      </w:r>
      <w:r w:rsidRPr="00C8348F">
        <w:rPr>
          <w:rFonts w:eastAsia="Arial Unicode MS"/>
          <w:sz w:val="24"/>
          <w:szCs w:val="24"/>
        </w:rPr>
        <w:t>______</w:t>
      </w:r>
      <w:r w:rsidRPr="00C8348F">
        <w:rPr>
          <w:rFonts w:eastAsia="Arial Unicode MS"/>
          <w:sz w:val="24"/>
          <w:szCs w:val="24"/>
          <w:lang w:val="sr-Cyrl-CS"/>
        </w:rPr>
        <w:t xml:space="preserve">. године, </w:t>
      </w:r>
      <w:r w:rsidRPr="00C8348F">
        <w:rPr>
          <w:rFonts w:eastAsia="Arial Unicode MS"/>
          <w:sz w:val="24"/>
          <w:szCs w:val="24"/>
        </w:rPr>
        <w:t xml:space="preserve">Понуђач је </w:t>
      </w:r>
      <w:r w:rsidRPr="00C8348F">
        <w:rPr>
          <w:rFonts w:eastAsia="Arial Unicode MS"/>
          <w:sz w:val="24"/>
          <w:szCs w:val="24"/>
          <w:lang w:val="sr-Cyrl-CS"/>
        </w:rPr>
        <w:t xml:space="preserve">доставио понуду број:______________ од  ____________ године (у даљем тексту: Понуда). </w:t>
      </w:r>
    </w:p>
    <w:p w:rsidR="008360D1" w:rsidRPr="00C8348F" w:rsidRDefault="008360D1" w:rsidP="008360D1">
      <w:pPr>
        <w:rPr>
          <w:rFonts w:eastAsia="Arial Unicode MS"/>
          <w:sz w:val="24"/>
          <w:szCs w:val="24"/>
          <w:lang w:val="sr-Cyrl-CS"/>
        </w:rPr>
      </w:pPr>
      <w:r w:rsidRPr="00C8348F">
        <w:rPr>
          <w:rFonts w:eastAsia="Arial Unicode MS"/>
          <w:sz w:val="24"/>
          <w:szCs w:val="24"/>
          <w:lang w:val="sr-Cyrl-CS"/>
        </w:rPr>
        <w:t xml:space="preserve">Наручилац је на основу Извештаја комисије о стручној оцени </w:t>
      </w:r>
      <w:r>
        <w:rPr>
          <w:rFonts w:eastAsia="Arial Unicode MS"/>
          <w:sz w:val="24"/>
          <w:szCs w:val="24"/>
          <w:lang w:val="sr-Cyrl-CS"/>
        </w:rPr>
        <w:t>П</w:t>
      </w:r>
      <w:r w:rsidRPr="00C8348F">
        <w:rPr>
          <w:rFonts w:eastAsia="Arial Unicode MS"/>
          <w:sz w:val="24"/>
          <w:szCs w:val="24"/>
          <w:lang w:val="sr-Cyrl-CS"/>
        </w:rPr>
        <w:t xml:space="preserve">онуда, сачињеног у складу са чланом 105. Закона и Одлуке о додели уговора број: ________од _______  године, донете у складу са чланом 108. Закона, изабрао Извођача радова ______________________________ за извођење радова </w:t>
      </w:r>
      <w:r w:rsidRPr="00C8348F">
        <w:rPr>
          <w:rFonts w:eastAsia="Arial Unicode MS"/>
          <w:sz w:val="24"/>
          <w:szCs w:val="24"/>
        </w:rPr>
        <w:t xml:space="preserve"> из става првог овог члана </w:t>
      </w:r>
      <w:r w:rsidRPr="00C8348F">
        <w:rPr>
          <w:rFonts w:eastAsia="Arial Unicode MS"/>
          <w:sz w:val="24"/>
          <w:szCs w:val="24"/>
          <w:lang w:val="sr-Cyrl-CS"/>
        </w:rPr>
        <w:t>(уписује</w:t>
      </w:r>
      <w:r>
        <w:rPr>
          <w:rFonts w:eastAsia="Arial Unicode MS"/>
          <w:sz w:val="24"/>
          <w:szCs w:val="24"/>
        </w:rPr>
        <w:t xml:space="preserve"> </w:t>
      </w:r>
      <w:r>
        <w:rPr>
          <w:rFonts w:eastAsia="Arial Unicode MS"/>
          <w:sz w:val="24"/>
          <w:szCs w:val="24"/>
          <w:lang w:val="sr-Cyrl-CS"/>
        </w:rPr>
        <w:t>Наручилац</w:t>
      </w:r>
      <w:r w:rsidRPr="00C8348F">
        <w:rPr>
          <w:rFonts w:eastAsia="Arial Unicode MS"/>
          <w:sz w:val="24"/>
          <w:szCs w:val="24"/>
          <w:lang w:val="sr-Cyrl-CS"/>
        </w:rPr>
        <w:t>).</w:t>
      </w:r>
    </w:p>
    <w:p w:rsidR="008360D1" w:rsidRPr="00C8348F" w:rsidRDefault="008360D1" w:rsidP="008360D1">
      <w:pPr>
        <w:rPr>
          <w:rFonts w:eastAsia="Arial Unicode MS"/>
          <w:sz w:val="24"/>
          <w:szCs w:val="24"/>
          <w:lang w:val="sr-Cyrl-CS"/>
        </w:rPr>
      </w:pPr>
    </w:p>
    <w:p w:rsidR="008360D1" w:rsidRPr="00C8348F" w:rsidRDefault="008360D1" w:rsidP="008360D1">
      <w:pPr>
        <w:rPr>
          <w:rFonts w:eastAsia="Arial Unicode MS"/>
          <w:b/>
          <w:sz w:val="24"/>
          <w:szCs w:val="24"/>
          <w:lang w:val="sr-Cyrl-CS"/>
        </w:rPr>
      </w:pPr>
      <w:r w:rsidRPr="00C8348F">
        <w:rPr>
          <w:rFonts w:eastAsia="Arial Unicode MS"/>
          <w:b/>
          <w:sz w:val="24"/>
          <w:szCs w:val="24"/>
          <w:lang w:val="sr-Cyrl-CS"/>
        </w:rPr>
        <w:lastRenderedPageBreak/>
        <w:t>ПРЕДМЕТ УГОВОРА</w:t>
      </w:r>
    </w:p>
    <w:p w:rsidR="008360D1" w:rsidRPr="00C8348F" w:rsidRDefault="008360D1" w:rsidP="008360D1">
      <w:pPr>
        <w:jc w:val="center"/>
        <w:rPr>
          <w:rFonts w:eastAsia="Arial Unicode MS"/>
          <w:b/>
          <w:sz w:val="24"/>
          <w:szCs w:val="24"/>
          <w:lang w:val="sr-Cyrl-CS"/>
        </w:rPr>
      </w:pPr>
      <w:r w:rsidRPr="00C8348F">
        <w:rPr>
          <w:rFonts w:eastAsia="Arial Unicode MS"/>
          <w:b/>
          <w:sz w:val="24"/>
          <w:szCs w:val="24"/>
          <w:lang w:val="sr-Cyrl-CS"/>
        </w:rPr>
        <w:t>Члан</w:t>
      </w:r>
      <w:r>
        <w:rPr>
          <w:rFonts w:eastAsia="Arial Unicode MS"/>
          <w:b/>
          <w:sz w:val="24"/>
          <w:szCs w:val="24"/>
        </w:rPr>
        <w:t xml:space="preserve"> </w:t>
      </w:r>
      <w:r>
        <w:rPr>
          <w:rFonts w:eastAsia="Arial Unicode MS"/>
          <w:b/>
          <w:sz w:val="24"/>
          <w:szCs w:val="24"/>
          <w:lang w:val="sr-Cyrl-CS"/>
        </w:rPr>
        <w:t>1</w:t>
      </w:r>
      <w:r w:rsidRPr="00C8348F">
        <w:rPr>
          <w:rFonts w:eastAsia="Arial Unicode MS"/>
          <w:b/>
          <w:sz w:val="24"/>
          <w:szCs w:val="24"/>
          <w:lang w:val="sr-Cyrl-CS"/>
        </w:rPr>
        <w:t>.</w:t>
      </w:r>
    </w:p>
    <w:p w:rsidR="008360D1" w:rsidRPr="00C8348F" w:rsidRDefault="008360D1" w:rsidP="008360D1">
      <w:pPr>
        <w:rPr>
          <w:rFonts w:eastAsia="Arial Unicode MS"/>
          <w:sz w:val="24"/>
          <w:szCs w:val="24"/>
          <w:lang w:val="sr-Cyrl-CS"/>
        </w:rPr>
      </w:pPr>
      <w:r w:rsidRPr="00C8348F">
        <w:rPr>
          <w:rFonts w:eastAsia="Arial Unicode MS"/>
          <w:sz w:val="24"/>
          <w:szCs w:val="24"/>
          <w:lang w:val="sr-Cyrl-CS"/>
        </w:rPr>
        <w:t xml:space="preserve">Предмет овог Уговора је извођење </w:t>
      </w:r>
      <w:r w:rsidRPr="00C8348F">
        <w:rPr>
          <w:rFonts w:eastAsia="Arial Unicode MS"/>
          <w:sz w:val="24"/>
          <w:szCs w:val="24"/>
          <w:lang w:val="sr-Cyrl-RS"/>
        </w:rPr>
        <w:t>„</w:t>
      </w:r>
      <w:r w:rsidRPr="00C8348F">
        <w:rPr>
          <w:rFonts w:cs="Arial"/>
          <w:sz w:val="24"/>
          <w:szCs w:val="24"/>
          <w:lang w:val="ru-RU"/>
        </w:rPr>
        <w:t>Подополагачких радова</w:t>
      </w:r>
      <w:r w:rsidRPr="00C8348F">
        <w:rPr>
          <w:rFonts w:eastAsia="Arial Unicode MS"/>
          <w:sz w:val="24"/>
          <w:szCs w:val="24"/>
          <w:lang w:val="sr-Cyrl-RS"/>
        </w:rPr>
        <w:t>“</w:t>
      </w:r>
      <w:r w:rsidRPr="00C8348F">
        <w:rPr>
          <w:rFonts w:eastAsia="Arial Unicode MS"/>
          <w:sz w:val="24"/>
          <w:szCs w:val="24"/>
        </w:rPr>
        <w:t xml:space="preserve"> </w:t>
      </w:r>
      <w:r w:rsidRPr="00C8348F">
        <w:rPr>
          <w:rFonts w:eastAsia="Arial Unicode MS"/>
          <w:sz w:val="24"/>
          <w:szCs w:val="24"/>
          <w:lang w:val="sr-Cyrl-CS"/>
        </w:rPr>
        <w:t xml:space="preserve"> (даље:</w:t>
      </w:r>
      <w:r w:rsidRPr="00C8348F" w:rsidDel="00140ABB">
        <w:rPr>
          <w:rFonts w:eastAsia="Arial Unicode MS"/>
          <w:sz w:val="24"/>
          <w:szCs w:val="24"/>
          <w:lang w:val="sr-Cyrl-CS"/>
        </w:rPr>
        <w:t xml:space="preserve"> </w:t>
      </w:r>
      <w:r>
        <w:rPr>
          <w:rFonts w:eastAsia="Arial Unicode MS"/>
          <w:sz w:val="24"/>
          <w:szCs w:val="24"/>
          <w:lang w:val="sr-Cyrl-CS"/>
        </w:rPr>
        <w:t>Р</w:t>
      </w:r>
      <w:r w:rsidRPr="00C8348F">
        <w:rPr>
          <w:rFonts w:eastAsia="Arial Unicode MS"/>
          <w:sz w:val="24"/>
          <w:szCs w:val="24"/>
          <w:lang w:val="sr-Cyrl-CS"/>
        </w:rPr>
        <w:t xml:space="preserve">адови), а према захтевима и условима из Конкурсне документације Наручиоца, прихваћене техничке спецификације и </w:t>
      </w:r>
      <w:r>
        <w:rPr>
          <w:rFonts w:eastAsia="Arial Unicode MS"/>
          <w:sz w:val="24"/>
          <w:szCs w:val="24"/>
          <w:lang w:val="sr-Cyrl-CS"/>
        </w:rPr>
        <w:t>П</w:t>
      </w:r>
      <w:r w:rsidRPr="00C8348F">
        <w:rPr>
          <w:rFonts w:eastAsia="Arial Unicode MS"/>
          <w:sz w:val="24"/>
          <w:szCs w:val="24"/>
          <w:lang w:val="sr-Cyrl-CS"/>
        </w:rPr>
        <w:t xml:space="preserve">онуде Извођача радова број ______________од ________________ године </w:t>
      </w:r>
      <w:r w:rsidR="00003AD6">
        <w:rPr>
          <w:rFonts w:eastAsia="Arial Unicode MS"/>
          <w:sz w:val="24"/>
          <w:szCs w:val="24"/>
          <w:lang w:val="sr-Cyrl-RS"/>
        </w:rPr>
        <w:t>као Прилог 1, Прилог 2,</w:t>
      </w:r>
      <w:r>
        <w:rPr>
          <w:rFonts w:eastAsia="Arial Unicode MS"/>
          <w:sz w:val="24"/>
          <w:szCs w:val="24"/>
          <w:lang w:val="sr-Cyrl-RS"/>
        </w:rPr>
        <w:t xml:space="preserve"> Прилог 3</w:t>
      </w:r>
      <w:r w:rsidR="002009E9">
        <w:rPr>
          <w:rFonts w:eastAsia="Arial Unicode MS"/>
          <w:sz w:val="24"/>
          <w:szCs w:val="24"/>
          <w:lang w:val="sr-Cyrl-RS"/>
        </w:rPr>
        <w:t xml:space="preserve"> </w:t>
      </w:r>
      <w:r w:rsidR="00003AD6">
        <w:rPr>
          <w:rFonts w:eastAsia="Arial Unicode MS"/>
          <w:sz w:val="24"/>
          <w:szCs w:val="24"/>
          <w:lang w:val="sr-Cyrl-RS"/>
        </w:rPr>
        <w:t xml:space="preserve">и Прилог 4, </w:t>
      </w:r>
      <w:r w:rsidRPr="00C8348F">
        <w:rPr>
          <w:rFonts w:eastAsia="Arial Unicode MS"/>
          <w:sz w:val="24"/>
          <w:szCs w:val="24"/>
          <w:lang w:val="sr-Cyrl-CS"/>
        </w:rPr>
        <w:t xml:space="preserve">саставни </w:t>
      </w:r>
      <w:r w:rsidRPr="00C8348F">
        <w:rPr>
          <w:rFonts w:eastAsia="Arial Unicode MS"/>
          <w:sz w:val="24"/>
          <w:szCs w:val="24"/>
        </w:rPr>
        <w:t xml:space="preserve">су </w:t>
      </w:r>
      <w:r w:rsidRPr="00C8348F">
        <w:rPr>
          <w:rFonts w:eastAsia="Arial Unicode MS"/>
          <w:sz w:val="24"/>
          <w:szCs w:val="24"/>
          <w:lang w:val="sr-Cyrl-CS"/>
        </w:rPr>
        <w:t>део овог Уговора.</w:t>
      </w:r>
    </w:p>
    <w:p w:rsidR="008360D1" w:rsidRPr="00C8348F" w:rsidRDefault="008360D1" w:rsidP="008360D1">
      <w:pPr>
        <w:jc w:val="center"/>
        <w:rPr>
          <w:rFonts w:eastAsia="Arial Unicode MS"/>
          <w:b/>
          <w:sz w:val="24"/>
          <w:szCs w:val="24"/>
          <w:lang w:val="sr-Cyrl-CS"/>
        </w:rPr>
      </w:pPr>
      <w:r w:rsidRPr="00C8348F">
        <w:rPr>
          <w:rFonts w:eastAsia="Arial Unicode MS"/>
          <w:b/>
          <w:sz w:val="24"/>
          <w:szCs w:val="24"/>
          <w:lang w:val="sr-Cyrl-CS"/>
        </w:rPr>
        <w:t>Члан</w:t>
      </w:r>
      <w:r>
        <w:rPr>
          <w:rFonts w:eastAsia="Arial Unicode MS"/>
          <w:b/>
          <w:sz w:val="24"/>
          <w:szCs w:val="24"/>
        </w:rPr>
        <w:t xml:space="preserve"> </w:t>
      </w:r>
      <w:r>
        <w:rPr>
          <w:rFonts w:eastAsia="Arial Unicode MS"/>
          <w:b/>
          <w:sz w:val="24"/>
          <w:szCs w:val="24"/>
          <w:lang w:val="sr-Cyrl-CS"/>
        </w:rPr>
        <w:t>2</w:t>
      </w:r>
      <w:r w:rsidRPr="00C8348F">
        <w:rPr>
          <w:rFonts w:eastAsia="Arial Unicode MS"/>
          <w:b/>
          <w:sz w:val="24"/>
          <w:szCs w:val="24"/>
          <w:lang w:val="sr-Cyrl-CS"/>
        </w:rPr>
        <w:t>.</w:t>
      </w:r>
    </w:p>
    <w:p w:rsidR="008360D1" w:rsidRPr="00C8348F" w:rsidRDefault="008360D1" w:rsidP="008360D1">
      <w:pPr>
        <w:rPr>
          <w:rFonts w:eastAsia="Arial Unicode MS"/>
          <w:sz w:val="24"/>
          <w:szCs w:val="24"/>
          <w:lang w:val="sr-Cyrl-CS"/>
        </w:rPr>
      </w:pPr>
      <w:r w:rsidRPr="00C8348F">
        <w:rPr>
          <w:rFonts w:eastAsia="Arial Unicode MS"/>
          <w:sz w:val="24"/>
          <w:szCs w:val="24"/>
          <w:lang w:val="sr-Cyrl-CS"/>
        </w:rPr>
        <w:t xml:space="preserve">Извођач радова се обавезује да </w:t>
      </w:r>
      <w:r>
        <w:rPr>
          <w:rFonts w:eastAsia="Arial Unicode MS"/>
          <w:sz w:val="24"/>
          <w:szCs w:val="24"/>
          <w:lang w:val="sr-Cyrl-CS"/>
        </w:rPr>
        <w:t>Р</w:t>
      </w:r>
      <w:r w:rsidRPr="00C8348F">
        <w:rPr>
          <w:rFonts w:eastAsia="Arial Unicode MS"/>
          <w:sz w:val="24"/>
          <w:szCs w:val="24"/>
          <w:lang w:val="sr-Cyrl-CS"/>
        </w:rPr>
        <w:t>адов</w:t>
      </w:r>
      <w:r>
        <w:rPr>
          <w:rFonts w:eastAsia="Arial Unicode MS"/>
          <w:sz w:val="24"/>
          <w:szCs w:val="24"/>
          <w:lang w:val="sr-Cyrl-CS"/>
        </w:rPr>
        <w:t>е</w:t>
      </w:r>
      <w:r w:rsidRPr="00C8348F">
        <w:rPr>
          <w:rFonts w:eastAsia="Arial Unicode MS"/>
          <w:sz w:val="24"/>
          <w:szCs w:val="24"/>
          <w:lang w:val="sr-Cyrl-CS"/>
        </w:rPr>
        <w:t xml:space="preserve"> из члана</w:t>
      </w:r>
      <w:r>
        <w:rPr>
          <w:rFonts w:eastAsia="Arial Unicode MS"/>
          <w:sz w:val="24"/>
          <w:szCs w:val="24"/>
        </w:rPr>
        <w:t xml:space="preserve"> </w:t>
      </w:r>
      <w:r>
        <w:rPr>
          <w:rFonts w:eastAsia="Arial Unicode MS"/>
          <w:sz w:val="24"/>
          <w:szCs w:val="24"/>
          <w:lang w:val="sr-Cyrl-CS"/>
        </w:rPr>
        <w:t>1</w:t>
      </w:r>
      <w:r w:rsidRPr="00C8348F">
        <w:rPr>
          <w:rFonts w:eastAsia="Arial Unicode MS"/>
          <w:sz w:val="24"/>
          <w:szCs w:val="24"/>
          <w:lang w:val="sr-Cyrl-CS"/>
        </w:rPr>
        <w:t>. овог Уговора изведе у складу са прописима</w:t>
      </w:r>
      <w:r w:rsidRPr="00C8348F">
        <w:rPr>
          <w:rFonts w:eastAsia="Arial Unicode MS"/>
          <w:sz w:val="24"/>
          <w:szCs w:val="24"/>
        </w:rPr>
        <w:t xml:space="preserve"> Републике Србије</w:t>
      </w:r>
      <w:r w:rsidRPr="00C8348F">
        <w:rPr>
          <w:rFonts w:eastAsia="Arial Unicode MS"/>
          <w:sz w:val="24"/>
          <w:szCs w:val="24"/>
          <w:lang w:val="sr-Cyrl-CS"/>
        </w:rPr>
        <w:t>, нормативима, обавезним стандардима и препорукама произвођача, а у свему према одредбама овог Уговора и сопственој Понуди.</w:t>
      </w:r>
    </w:p>
    <w:p w:rsidR="008360D1" w:rsidRPr="004B1AE8" w:rsidRDefault="004B1AE8" w:rsidP="008360D1">
      <w:pPr>
        <w:rPr>
          <w:rFonts w:eastAsia="Arial Unicode MS"/>
          <w:b/>
          <w:sz w:val="24"/>
          <w:szCs w:val="24"/>
          <w:lang w:val="sr-Cyrl-RS"/>
        </w:rPr>
      </w:pPr>
      <w:r>
        <w:rPr>
          <w:rFonts w:eastAsia="Arial Unicode MS"/>
          <w:b/>
          <w:sz w:val="24"/>
          <w:szCs w:val="24"/>
          <w:lang w:val="sr-Cyrl-RS"/>
        </w:rPr>
        <w:t>ВРЕДНОСТ УГОВОРА</w:t>
      </w:r>
    </w:p>
    <w:p w:rsidR="008360D1" w:rsidRPr="00C8348F" w:rsidRDefault="008360D1" w:rsidP="008360D1">
      <w:pPr>
        <w:jc w:val="center"/>
        <w:rPr>
          <w:rFonts w:eastAsia="Arial Unicode MS"/>
          <w:b/>
          <w:sz w:val="24"/>
          <w:szCs w:val="24"/>
          <w:lang w:val="sr-Cyrl-CS"/>
        </w:rPr>
      </w:pPr>
      <w:r w:rsidRPr="00C8348F">
        <w:rPr>
          <w:rFonts w:eastAsia="Arial Unicode MS"/>
          <w:b/>
          <w:sz w:val="24"/>
          <w:szCs w:val="24"/>
          <w:lang w:val="sr-Cyrl-CS"/>
        </w:rPr>
        <w:t>Члан</w:t>
      </w:r>
      <w:r>
        <w:rPr>
          <w:rFonts w:eastAsia="Arial Unicode MS"/>
          <w:b/>
          <w:sz w:val="24"/>
          <w:szCs w:val="24"/>
        </w:rPr>
        <w:t xml:space="preserve"> </w:t>
      </w:r>
      <w:r>
        <w:rPr>
          <w:rFonts w:eastAsia="Arial Unicode MS"/>
          <w:b/>
          <w:sz w:val="24"/>
          <w:szCs w:val="24"/>
          <w:lang w:val="sr-Cyrl-CS"/>
        </w:rPr>
        <w:t>3</w:t>
      </w:r>
      <w:r w:rsidRPr="00C8348F">
        <w:rPr>
          <w:rFonts w:eastAsia="Arial Unicode MS"/>
          <w:b/>
          <w:sz w:val="24"/>
          <w:szCs w:val="24"/>
          <w:lang w:val="sr-Cyrl-CS"/>
        </w:rPr>
        <w:t>.</w:t>
      </w:r>
    </w:p>
    <w:p w:rsidR="008360D1" w:rsidRPr="00C8348F" w:rsidRDefault="004B1AE8" w:rsidP="008360D1">
      <w:pPr>
        <w:rPr>
          <w:rFonts w:eastAsia="Arial Unicode MS"/>
          <w:sz w:val="24"/>
          <w:szCs w:val="24"/>
          <w:lang w:val="sr-Cyrl-CS"/>
        </w:rPr>
      </w:pPr>
      <w:r w:rsidRPr="004B1AE8">
        <w:rPr>
          <w:rFonts w:eastAsia="Arial Unicode MS"/>
          <w:sz w:val="24"/>
          <w:szCs w:val="24"/>
        </w:rPr>
        <w:t>Укупна вредност</w:t>
      </w:r>
      <w:r w:rsidRPr="004B1AE8">
        <w:rPr>
          <w:rFonts w:eastAsia="Arial Unicode MS"/>
          <w:sz w:val="24"/>
          <w:szCs w:val="24"/>
          <w:lang w:val="sr-Cyrl-RS"/>
        </w:rPr>
        <w:t xml:space="preserve"> Уговора</w:t>
      </w:r>
      <w:r w:rsidRPr="004B1AE8">
        <w:rPr>
          <w:rFonts w:eastAsia="Arial Unicode MS"/>
          <w:sz w:val="24"/>
          <w:szCs w:val="24"/>
        </w:rPr>
        <w:t xml:space="preserve"> </w:t>
      </w:r>
      <w:r w:rsidR="008360D1" w:rsidRPr="00C8348F">
        <w:rPr>
          <w:rFonts w:eastAsia="Arial Unicode MS"/>
          <w:sz w:val="24"/>
          <w:szCs w:val="24"/>
          <w:lang w:val="sr-Cyrl-CS"/>
        </w:rPr>
        <w:t>из члана</w:t>
      </w:r>
      <w:r w:rsidR="008360D1">
        <w:rPr>
          <w:rFonts w:eastAsia="Arial Unicode MS"/>
          <w:sz w:val="24"/>
          <w:szCs w:val="24"/>
        </w:rPr>
        <w:t xml:space="preserve"> </w:t>
      </w:r>
      <w:r w:rsidR="008360D1">
        <w:rPr>
          <w:rFonts w:eastAsia="Arial Unicode MS"/>
          <w:sz w:val="24"/>
          <w:szCs w:val="24"/>
          <w:lang w:val="sr-Cyrl-CS"/>
        </w:rPr>
        <w:t>3</w:t>
      </w:r>
      <w:r w:rsidR="008360D1" w:rsidRPr="00C8348F">
        <w:rPr>
          <w:rFonts w:eastAsia="Arial Unicode MS"/>
          <w:sz w:val="24"/>
          <w:szCs w:val="24"/>
          <w:lang w:val="sr-Cyrl-CS"/>
        </w:rPr>
        <w:t xml:space="preserve">. овог Уговора износи: ______________(словима: ________________________________)  </w:t>
      </w:r>
      <w:r w:rsidR="008360D1" w:rsidRPr="00C8348F">
        <w:rPr>
          <w:rFonts w:eastAsia="Arial Unicode MS"/>
          <w:sz w:val="24"/>
          <w:szCs w:val="24"/>
          <w:lang w:val="sr-Cyrl-RS"/>
        </w:rPr>
        <w:t>динара</w:t>
      </w:r>
      <w:r w:rsidR="008360D1" w:rsidRPr="00C8348F">
        <w:rPr>
          <w:rFonts w:eastAsia="Arial Unicode MS"/>
          <w:sz w:val="24"/>
          <w:szCs w:val="24"/>
        </w:rPr>
        <w:t>,</w:t>
      </w:r>
      <w:r w:rsidR="008360D1" w:rsidRPr="00C8348F">
        <w:rPr>
          <w:rFonts w:eastAsia="Arial Unicode MS"/>
          <w:sz w:val="24"/>
          <w:szCs w:val="24"/>
          <w:lang w:val="sr-Cyrl-CS"/>
        </w:rPr>
        <w:t xml:space="preserve"> без обрачунат</w:t>
      </w:r>
      <w:r>
        <w:rPr>
          <w:rFonts w:eastAsia="Arial Unicode MS"/>
          <w:sz w:val="24"/>
          <w:szCs w:val="24"/>
          <w:lang w:val="sr-Cyrl-CS"/>
        </w:rPr>
        <w:t>ог пореза на додату вредност што представља износ процењене вредности ове јавне набавке.</w:t>
      </w:r>
      <w:r w:rsidR="008360D1" w:rsidRPr="00C8348F">
        <w:rPr>
          <w:rFonts w:eastAsia="Arial Unicode MS"/>
          <w:sz w:val="24"/>
          <w:szCs w:val="24"/>
          <w:lang w:val="sr-Cyrl-CS"/>
        </w:rPr>
        <w:t xml:space="preserve">                                                                                                     </w:t>
      </w:r>
    </w:p>
    <w:p w:rsidR="008360D1" w:rsidRPr="00C8348F" w:rsidRDefault="008360D1" w:rsidP="008360D1">
      <w:pPr>
        <w:spacing w:after="120" w:line="216" w:lineRule="auto"/>
        <w:rPr>
          <w:rFonts w:cs="Arial"/>
          <w:sz w:val="24"/>
          <w:szCs w:val="24"/>
          <w:lang w:val="sr-Cyrl-CS"/>
        </w:rPr>
      </w:pPr>
      <w:r w:rsidRPr="00C8348F">
        <w:rPr>
          <w:rFonts w:cs="Arial"/>
          <w:sz w:val="24"/>
          <w:szCs w:val="24"/>
          <w:lang w:val="sr-Cyrl-CS"/>
        </w:rPr>
        <w:t xml:space="preserve">Обрачун за извршене </w:t>
      </w:r>
      <w:r>
        <w:rPr>
          <w:rFonts w:cs="Arial"/>
          <w:sz w:val="24"/>
          <w:szCs w:val="24"/>
          <w:lang w:val="sr-Cyrl-CS"/>
        </w:rPr>
        <w:t>Р</w:t>
      </w:r>
      <w:r w:rsidRPr="00C8348F">
        <w:rPr>
          <w:rFonts w:cs="Arial"/>
          <w:sz w:val="24"/>
          <w:szCs w:val="24"/>
          <w:lang w:val="sr-Cyrl-CS"/>
        </w:rPr>
        <w:t xml:space="preserve">адова извршиће се на основу јединичних цена из понуде и стварно изведених </w:t>
      </w:r>
      <w:r>
        <w:rPr>
          <w:rFonts w:cs="Arial"/>
          <w:sz w:val="24"/>
          <w:szCs w:val="24"/>
          <w:lang w:val="sr-Cyrl-CS"/>
        </w:rPr>
        <w:t>Р</w:t>
      </w:r>
      <w:r w:rsidRPr="00C8348F">
        <w:rPr>
          <w:rFonts w:cs="Arial"/>
          <w:sz w:val="24"/>
          <w:szCs w:val="24"/>
          <w:lang w:val="sr-Cyrl-CS"/>
        </w:rPr>
        <w:t xml:space="preserve">адова. </w:t>
      </w:r>
    </w:p>
    <w:p w:rsidR="008360D1" w:rsidRPr="00C8348F" w:rsidRDefault="008360D1" w:rsidP="008360D1">
      <w:pPr>
        <w:jc w:val="center"/>
        <w:rPr>
          <w:rFonts w:eastAsia="Arial Unicode MS"/>
          <w:b/>
          <w:sz w:val="24"/>
          <w:szCs w:val="24"/>
          <w:lang w:val="sr-Cyrl-CS"/>
        </w:rPr>
      </w:pPr>
      <w:r w:rsidRPr="00C8348F">
        <w:rPr>
          <w:rFonts w:eastAsia="Arial Unicode MS"/>
          <w:b/>
          <w:sz w:val="24"/>
          <w:szCs w:val="24"/>
          <w:lang w:val="sr-Cyrl-CS"/>
        </w:rPr>
        <w:t>Члан</w:t>
      </w:r>
      <w:r>
        <w:rPr>
          <w:rFonts w:eastAsia="Arial Unicode MS"/>
          <w:b/>
          <w:sz w:val="24"/>
          <w:szCs w:val="24"/>
        </w:rPr>
        <w:t xml:space="preserve"> </w:t>
      </w:r>
      <w:r>
        <w:rPr>
          <w:rFonts w:eastAsia="Arial Unicode MS"/>
          <w:b/>
          <w:sz w:val="24"/>
          <w:szCs w:val="24"/>
          <w:lang w:val="sr-Cyrl-CS"/>
        </w:rPr>
        <w:t>4</w:t>
      </w:r>
      <w:r w:rsidRPr="00C8348F">
        <w:rPr>
          <w:rFonts w:eastAsia="Arial Unicode MS"/>
          <w:b/>
          <w:sz w:val="24"/>
          <w:szCs w:val="24"/>
          <w:lang w:val="sr-Cyrl-CS"/>
        </w:rPr>
        <w:t>.</w:t>
      </w:r>
    </w:p>
    <w:p w:rsidR="008360D1" w:rsidRPr="00C8348F" w:rsidRDefault="008360D1" w:rsidP="008360D1">
      <w:pPr>
        <w:rPr>
          <w:rFonts w:eastAsia="Arial Unicode MS"/>
          <w:sz w:val="24"/>
          <w:szCs w:val="24"/>
          <w:lang w:val="sr-Cyrl-CS"/>
        </w:rPr>
      </w:pPr>
      <w:bookmarkStart w:id="261" w:name="_Toc433727381"/>
      <w:r w:rsidRPr="00C8348F">
        <w:rPr>
          <w:rFonts w:eastAsia="Arial Unicode MS"/>
          <w:sz w:val="24"/>
          <w:szCs w:val="24"/>
          <w:lang w:val="sr-Cyrl-CS"/>
        </w:rPr>
        <w:t>Уговорне стране су сагласне да се јединичне цене из основне</w:t>
      </w:r>
      <w:r>
        <w:rPr>
          <w:rFonts w:eastAsia="Arial Unicode MS"/>
          <w:sz w:val="24"/>
          <w:szCs w:val="24"/>
          <w:lang w:val="sr-Cyrl-CS"/>
        </w:rPr>
        <w:t xml:space="preserve"> прихваћене </w:t>
      </w:r>
      <w:r w:rsidRPr="00C8348F">
        <w:rPr>
          <w:rFonts w:eastAsia="Arial Unicode MS"/>
          <w:sz w:val="24"/>
          <w:szCs w:val="24"/>
          <w:lang w:val="sr-Cyrl-CS"/>
        </w:rPr>
        <w:t xml:space="preserve"> понуде неће мењати у случају промене цена елемената на основу којих је формирана јединична цена </w:t>
      </w:r>
      <w:r>
        <w:rPr>
          <w:rFonts w:eastAsia="Arial Unicode MS"/>
          <w:sz w:val="24"/>
          <w:szCs w:val="24"/>
          <w:lang w:val="sr-Cyrl-CS"/>
        </w:rPr>
        <w:t>Р</w:t>
      </w:r>
      <w:r w:rsidRPr="00C8348F">
        <w:rPr>
          <w:rFonts w:eastAsia="Arial Unicode MS"/>
          <w:sz w:val="24"/>
          <w:szCs w:val="24"/>
          <w:lang w:val="sr-Cyrl-CS"/>
        </w:rPr>
        <w:t>адова (фиксна цена)</w:t>
      </w:r>
      <w:r w:rsidRPr="00C8348F">
        <w:rPr>
          <w:rFonts w:eastAsia="Arial Unicode MS"/>
          <w:sz w:val="24"/>
          <w:szCs w:val="24"/>
        </w:rPr>
        <w:t>, за све време важења овог Уговора</w:t>
      </w:r>
      <w:r w:rsidRPr="00C8348F">
        <w:rPr>
          <w:rFonts w:eastAsia="Arial Unicode MS"/>
          <w:sz w:val="24"/>
          <w:szCs w:val="24"/>
          <w:lang w:val="sr-Cyrl-CS"/>
        </w:rPr>
        <w:t>.</w:t>
      </w:r>
    </w:p>
    <w:p w:rsidR="008360D1" w:rsidRPr="00C8348F" w:rsidRDefault="008360D1" w:rsidP="008360D1">
      <w:pPr>
        <w:rPr>
          <w:rFonts w:eastAsia="Arial Unicode MS"/>
          <w:b/>
          <w:sz w:val="24"/>
          <w:szCs w:val="24"/>
          <w:lang w:val="sr-Cyrl-CS"/>
        </w:rPr>
      </w:pPr>
      <w:r w:rsidRPr="00C8348F">
        <w:rPr>
          <w:rFonts w:eastAsia="Arial Unicode MS"/>
          <w:b/>
          <w:sz w:val="24"/>
          <w:szCs w:val="24"/>
          <w:lang w:val="sr-Cyrl-CS"/>
        </w:rPr>
        <w:t>УСЛОВИ И НАЧИН ПЛАЋАЊА</w:t>
      </w:r>
      <w:bookmarkEnd w:id="261"/>
    </w:p>
    <w:p w:rsidR="008360D1" w:rsidRPr="00C8348F" w:rsidRDefault="008360D1" w:rsidP="008360D1">
      <w:pPr>
        <w:jc w:val="center"/>
        <w:rPr>
          <w:rFonts w:eastAsia="Arial Unicode MS"/>
          <w:b/>
          <w:sz w:val="24"/>
          <w:szCs w:val="24"/>
          <w:lang w:val="sr-Cyrl-CS"/>
        </w:rPr>
      </w:pPr>
      <w:r w:rsidRPr="00C8348F">
        <w:rPr>
          <w:rFonts w:eastAsia="Arial Unicode MS"/>
          <w:b/>
          <w:sz w:val="24"/>
          <w:szCs w:val="24"/>
          <w:lang w:val="sr-Cyrl-CS"/>
        </w:rPr>
        <w:t>Члан</w:t>
      </w:r>
      <w:r>
        <w:rPr>
          <w:rFonts w:eastAsia="Arial Unicode MS"/>
          <w:b/>
          <w:sz w:val="24"/>
          <w:szCs w:val="24"/>
        </w:rPr>
        <w:t xml:space="preserve"> </w:t>
      </w:r>
      <w:r>
        <w:rPr>
          <w:rFonts w:eastAsia="Arial Unicode MS"/>
          <w:b/>
          <w:sz w:val="24"/>
          <w:szCs w:val="24"/>
          <w:lang w:val="sr-Cyrl-CS"/>
        </w:rPr>
        <w:t>5</w:t>
      </w:r>
      <w:r w:rsidRPr="00C8348F">
        <w:rPr>
          <w:rFonts w:eastAsia="Arial Unicode MS"/>
          <w:b/>
          <w:sz w:val="24"/>
          <w:szCs w:val="24"/>
          <w:lang w:val="sr-Cyrl-CS"/>
        </w:rPr>
        <w:t>.</w:t>
      </w:r>
    </w:p>
    <w:p w:rsidR="008360D1" w:rsidRPr="003D2EC3" w:rsidRDefault="008360D1" w:rsidP="008360D1">
      <w:pPr>
        <w:tabs>
          <w:tab w:val="left" w:pos="567"/>
        </w:tabs>
        <w:spacing w:before="0"/>
        <w:rPr>
          <w:rFonts w:eastAsia="Calibri" w:cs="Arial"/>
          <w:sz w:val="24"/>
          <w:szCs w:val="24"/>
        </w:rPr>
      </w:pPr>
      <w:r w:rsidRPr="003D2EC3">
        <w:rPr>
          <w:rFonts w:eastAsia="Calibri" w:cs="Arial"/>
          <w:sz w:val="24"/>
          <w:szCs w:val="24"/>
          <w:lang w:val="sr-Cyrl-RS"/>
        </w:rPr>
        <w:t xml:space="preserve">Наручилац ће плаћање вршити </w:t>
      </w:r>
      <w:r w:rsidRPr="003D2EC3">
        <w:rPr>
          <w:rFonts w:eastAsia="Calibri" w:cs="Arial"/>
          <w:sz w:val="24"/>
          <w:szCs w:val="24"/>
        </w:rPr>
        <w:t xml:space="preserve">сукцесивно у зависности од извршења уговорених </w:t>
      </w:r>
      <w:r>
        <w:rPr>
          <w:rFonts w:eastAsia="Calibri" w:cs="Arial"/>
          <w:sz w:val="24"/>
          <w:szCs w:val="24"/>
          <w:lang w:val="sr-Cyrl-RS"/>
        </w:rPr>
        <w:t>Р</w:t>
      </w:r>
      <w:r w:rsidRPr="003D2EC3">
        <w:rPr>
          <w:rFonts w:eastAsia="Calibri" w:cs="Arial"/>
          <w:sz w:val="24"/>
          <w:szCs w:val="24"/>
          <w:lang w:val="sr-Cyrl-RS"/>
        </w:rPr>
        <w:t>адова</w:t>
      </w:r>
      <w:r w:rsidRPr="003D2EC3">
        <w:rPr>
          <w:rFonts w:eastAsia="Calibri" w:cs="Arial"/>
          <w:sz w:val="24"/>
          <w:szCs w:val="24"/>
        </w:rPr>
        <w:t xml:space="preserve">, у року до 45 (словима: четрдесетпет) дана од дана пријема  исправног рачуна, издатог на основу </w:t>
      </w:r>
      <w:r w:rsidRPr="003D2EC3">
        <w:rPr>
          <w:rFonts w:eastAsia="Calibri" w:cs="Arial"/>
          <w:sz w:val="24"/>
          <w:szCs w:val="24"/>
          <w:lang w:val="sr-Cyrl-RS"/>
        </w:rPr>
        <w:t xml:space="preserve">прихваћеног Записника о </w:t>
      </w:r>
      <w:r>
        <w:rPr>
          <w:rFonts w:eastAsia="Calibri" w:cs="Arial"/>
          <w:sz w:val="24"/>
          <w:szCs w:val="24"/>
          <w:lang w:val="sr-Cyrl-RS"/>
        </w:rPr>
        <w:t>квалитативном и квантитативном пријему радова</w:t>
      </w:r>
      <w:r w:rsidRPr="003D2EC3">
        <w:rPr>
          <w:rFonts w:eastAsia="Calibri" w:cs="Arial"/>
          <w:sz w:val="24"/>
          <w:szCs w:val="24"/>
        </w:rPr>
        <w:t xml:space="preserve">, са читко написаним именом и презименом и потписом овлашћеног лица </w:t>
      </w:r>
      <w:r w:rsidRPr="003D2EC3">
        <w:rPr>
          <w:rFonts w:eastAsia="Calibri" w:cs="Arial"/>
          <w:sz w:val="24"/>
          <w:szCs w:val="24"/>
          <w:lang w:val="sr-Cyrl-RS"/>
        </w:rPr>
        <w:t>Наручиоца</w:t>
      </w:r>
      <w:r w:rsidRPr="003D2EC3">
        <w:rPr>
          <w:rFonts w:eastAsia="Calibri" w:cs="Arial"/>
          <w:sz w:val="24"/>
          <w:szCs w:val="24"/>
        </w:rPr>
        <w:t>.</w:t>
      </w:r>
    </w:p>
    <w:p w:rsidR="008360D1" w:rsidRPr="00C8348F" w:rsidRDefault="008360D1" w:rsidP="008360D1">
      <w:pPr>
        <w:tabs>
          <w:tab w:val="left" w:pos="567"/>
        </w:tabs>
        <w:spacing w:before="0"/>
        <w:rPr>
          <w:rFonts w:eastAsia="Calibri" w:cs="Arial"/>
          <w:sz w:val="24"/>
          <w:szCs w:val="24"/>
          <w:lang w:val="sr-Cyrl-RS"/>
        </w:rPr>
      </w:pPr>
    </w:p>
    <w:p w:rsidR="008360D1" w:rsidRPr="00C8348F" w:rsidRDefault="008360D1" w:rsidP="008360D1">
      <w:pPr>
        <w:tabs>
          <w:tab w:val="left" w:pos="567"/>
        </w:tabs>
        <w:spacing w:before="0"/>
        <w:rPr>
          <w:rFonts w:cs="Arial"/>
          <w:color w:val="000000" w:themeColor="text1"/>
          <w:sz w:val="24"/>
          <w:szCs w:val="24"/>
        </w:rPr>
      </w:pPr>
      <w:r w:rsidRPr="00C8348F">
        <w:rPr>
          <w:rFonts w:eastAsia="Calibri" w:cs="Arial"/>
          <w:b/>
          <w:sz w:val="24"/>
          <w:szCs w:val="24"/>
        </w:rPr>
        <w:t xml:space="preserve">Рачун мора да гласи на : </w:t>
      </w:r>
      <w:r w:rsidRPr="00C8348F">
        <w:rPr>
          <w:rFonts w:cs="Arial"/>
          <w:b/>
          <w:sz w:val="24"/>
          <w:szCs w:val="24"/>
        </w:rPr>
        <w:t xml:space="preserve">Јавно предузеће „Електропривреда Србије“ Београд, царице Милице 2, ПИБ </w:t>
      </w:r>
      <w:r w:rsidRPr="00C8348F">
        <w:rPr>
          <w:rFonts w:cs="Arial"/>
          <w:b/>
          <w:color w:val="000000" w:themeColor="text1"/>
          <w:sz w:val="24"/>
          <w:szCs w:val="24"/>
          <w:lang w:val="sr-Cyrl-BA"/>
        </w:rPr>
        <w:t xml:space="preserve">103920327, </w:t>
      </w:r>
      <w:r w:rsidRPr="00C8348F">
        <w:rPr>
          <w:rFonts w:cs="Arial"/>
          <w:sz w:val="24"/>
          <w:szCs w:val="24"/>
        </w:rPr>
        <w:t xml:space="preserve">Рачун мора бити достављен на адресу </w:t>
      </w:r>
      <w:r w:rsidRPr="003D2EC3">
        <w:rPr>
          <w:rFonts w:cs="Arial"/>
          <w:sz w:val="24"/>
          <w:szCs w:val="24"/>
        </w:rPr>
        <w:t>Корисника: Јавно предузеће „Електропривреда Србије“ Београд</w:t>
      </w:r>
      <w:r w:rsidRPr="003D2EC3">
        <w:rPr>
          <w:rFonts w:cs="Arial"/>
          <w:b/>
          <w:sz w:val="24"/>
          <w:szCs w:val="24"/>
        </w:rPr>
        <w:t xml:space="preserve"> </w:t>
      </w:r>
      <w:r>
        <w:rPr>
          <w:rFonts w:cs="Arial"/>
          <w:b/>
          <w:sz w:val="24"/>
          <w:szCs w:val="24"/>
          <w:lang w:val="sr-Cyrl-RS"/>
        </w:rPr>
        <w:t>Ц</w:t>
      </w:r>
      <w:r w:rsidRPr="003D2EC3">
        <w:rPr>
          <w:rFonts w:cs="Arial"/>
          <w:b/>
          <w:sz w:val="24"/>
          <w:szCs w:val="24"/>
        </w:rPr>
        <w:t>арице Милице 2,</w:t>
      </w:r>
      <w:r w:rsidRPr="003D2EC3">
        <w:rPr>
          <w:rFonts w:cs="Arial"/>
          <w:sz w:val="24"/>
          <w:szCs w:val="24"/>
        </w:rPr>
        <w:t>, са обавезним прилозима</w:t>
      </w:r>
      <w:r w:rsidRPr="003D2EC3">
        <w:rPr>
          <w:rFonts w:cs="Arial"/>
          <w:sz w:val="24"/>
          <w:szCs w:val="24"/>
          <w:lang w:val="sr-Cyrl-RS"/>
        </w:rPr>
        <w:t xml:space="preserve"> </w:t>
      </w:r>
      <w:r w:rsidRPr="003D2EC3">
        <w:rPr>
          <w:rFonts w:cs="Arial"/>
          <w:sz w:val="24"/>
          <w:szCs w:val="24"/>
        </w:rPr>
        <w:t>-</w:t>
      </w:r>
      <w:r w:rsidRPr="003D2EC3">
        <w:rPr>
          <w:rFonts w:cs="Arial"/>
          <w:sz w:val="24"/>
          <w:szCs w:val="24"/>
          <w:lang w:val="sr-Cyrl-RS"/>
        </w:rPr>
        <w:t xml:space="preserve"> </w:t>
      </w:r>
      <w:r w:rsidRPr="003D2EC3">
        <w:rPr>
          <w:rFonts w:cs="Arial"/>
          <w:color w:val="000000" w:themeColor="text1"/>
          <w:sz w:val="24"/>
          <w:szCs w:val="24"/>
        </w:rPr>
        <w:t xml:space="preserve">Записник </w:t>
      </w:r>
      <w:r w:rsidRPr="003D2EC3">
        <w:rPr>
          <w:rFonts w:cs="Arial"/>
          <w:color w:val="000000" w:themeColor="text1"/>
          <w:sz w:val="24"/>
          <w:szCs w:val="24"/>
          <w:lang w:val="sr-Cyrl-RS"/>
        </w:rPr>
        <w:t>о примопредаји</w:t>
      </w:r>
      <w:r w:rsidRPr="003D2EC3">
        <w:rPr>
          <w:rFonts w:cs="Arial"/>
          <w:color w:val="000000" w:themeColor="text1"/>
          <w:sz w:val="24"/>
          <w:szCs w:val="24"/>
        </w:rPr>
        <w:t xml:space="preserve"> </w:t>
      </w:r>
      <w:r w:rsidRPr="003D2EC3">
        <w:rPr>
          <w:rFonts w:cs="Arial"/>
          <w:color w:val="000000" w:themeColor="text1"/>
          <w:sz w:val="24"/>
          <w:szCs w:val="24"/>
          <w:lang w:val="sr-Cyrl-RS"/>
        </w:rPr>
        <w:t>изведених радова</w:t>
      </w:r>
      <w:r w:rsidRPr="003D2EC3">
        <w:rPr>
          <w:rFonts w:cs="Arial"/>
          <w:color w:val="000000" w:themeColor="text1"/>
          <w:sz w:val="24"/>
          <w:szCs w:val="24"/>
        </w:rPr>
        <w:t xml:space="preserve">, са читко написаним именом и презименом и потписом овлашћеног лица </w:t>
      </w:r>
      <w:r w:rsidRPr="003D2EC3">
        <w:rPr>
          <w:rFonts w:cs="Arial"/>
          <w:color w:val="000000" w:themeColor="text1"/>
          <w:sz w:val="24"/>
          <w:szCs w:val="24"/>
          <w:lang w:val="sr-Cyrl-RS"/>
        </w:rPr>
        <w:t>Наручиоца</w:t>
      </w:r>
      <w:r w:rsidRPr="003D2EC3">
        <w:rPr>
          <w:rFonts w:cs="Arial"/>
          <w:color w:val="000000" w:themeColor="text1"/>
          <w:sz w:val="24"/>
          <w:szCs w:val="24"/>
        </w:rPr>
        <w:t>.</w:t>
      </w:r>
    </w:p>
    <w:p w:rsidR="008360D1" w:rsidRDefault="008360D1" w:rsidP="008360D1">
      <w:pPr>
        <w:tabs>
          <w:tab w:val="left" w:pos="567"/>
        </w:tabs>
        <w:spacing w:before="0"/>
        <w:rPr>
          <w:sz w:val="24"/>
          <w:szCs w:val="24"/>
          <w:lang w:val="sr-Cyrl-RS"/>
        </w:rPr>
      </w:pPr>
      <w:r w:rsidRPr="00172E82">
        <w:rPr>
          <w:sz w:val="24"/>
          <w:szCs w:val="24"/>
        </w:rPr>
        <w:t xml:space="preserve">У испостављеном рачуну, </w:t>
      </w:r>
      <w:r w:rsidRPr="00172E82">
        <w:rPr>
          <w:sz w:val="24"/>
          <w:szCs w:val="24"/>
          <w:lang w:val="sr-Cyrl-RS"/>
        </w:rPr>
        <w:t xml:space="preserve">Извођач радова </w:t>
      </w:r>
      <w:r w:rsidRPr="00172E82">
        <w:rPr>
          <w:sz w:val="24"/>
          <w:szCs w:val="24"/>
        </w:rPr>
        <w:t xml:space="preserve">је дужан да наведе број </w:t>
      </w:r>
      <w:r>
        <w:rPr>
          <w:sz w:val="24"/>
          <w:szCs w:val="24"/>
          <w:lang w:val="sr-Cyrl-RS"/>
        </w:rPr>
        <w:t>У</w:t>
      </w:r>
      <w:r w:rsidRPr="00172E82">
        <w:rPr>
          <w:sz w:val="24"/>
          <w:szCs w:val="24"/>
        </w:rPr>
        <w:t xml:space="preserve">говора, и да се  позове придржава тачно дефинисаних назива из конкурсне документације и прихваћене </w:t>
      </w:r>
      <w:r>
        <w:rPr>
          <w:sz w:val="24"/>
          <w:szCs w:val="24"/>
          <w:lang w:val="sr-Cyrl-RS"/>
        </w:rPr>
        <w:t>П</w:t>
      </w:r>
      <w:r w:rsidRPr="00172E82">
        <w:rPr>
          <w:sz w:val="24"/>
          <w:szCs w:val="24"/>
        </w:rPr>
        <w:t xml:space="preserve">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w:t>
      </w:r>
      <w:r>
        <w:rPr>
          <w:sz w:val="24"/>
          <w:szCs w:val="24"/>
          <w:lang w:val="sr-Cyrl-RS"/>
        </w:rPr>
        <w:t>Извођач радова</w:t>
      </w:r>
      <w:r>
        <w:rPr>
          <w:sz w:val="24"/>
          <w:szCs w:val="24"/>
        </w:rPr>
        <w:t xml:space="preserve"> </w:t>
      </w:r>
      <w:r w:rsidRPr="00172E82">
        <w:rPr>
          <w:sz w:val="24"/>
          <w:szCs w:val="24"/>
        </w:rPr>
        <w:t xml:space="preserve">је </w:t>
      </w:r>
      <w:r w:rsidRPr="00172E82">
        <w:rPr>
          <w:sz w:val="24"/>
          <w:szCs w:val="24"/>
        </w:rPr>
        <w:lastRenderedPageBreak/>
        <w:t>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8360D1" w:rsidRPr="00DC079B" w:rsidRDefault="008360D1" w:rsidP="008360D1">
      <w:pPr>
        <w:tabs>
          <w:tab w:val="left" w:pos="567"/>
        </w:tabs>
        <w:spacing w:before="0"/>
        <w:rPr>
          <w:rFonts w:eastAsia="Calibri" w:cs="Arial"/>
          <w:sz w:val="24"/>
          <w:szCs w:val="24"/>
          <w:lang w:val="sr-Cyrl-RS"/>
        </w:rPr>
      </w:pPr>
      <w:r w:rsidRPr="00DC079B">
        <w:rPr>
          <w:rFonts w:eastAsia="Calibri" w:cs="Arial"/>
          <w:sz w:val="24"/>
          <w:szCs w:val="24"/>
          <w:lang w:val="sr-Cyrl-RS"/>
        </w:rPr>
        <w:t>У рачуну , за изведене радове, нaвести ознаку делатности прописане Уредбом о класификацији делатности из области грађевинарства( Сл. Гласник број 54/10)  и Правилником о утврђивању добара и услуга из области грађевинарства за сврхе одређивања пореског дужника за порез на додату вредност ( Сл. Гласник РС број 86/2015 године).и за сваку позицију  која је ослобођена од ПДВ-а у складу са Законом о ПДВ,као  и уписати напомену:ПДВ није обрачунат у склду са чланом 10.став2.тачка 3) Закона о ПДВ- У.</w:t>
      </w:r>
    </w:p>
    <w:p w:rsidR="008360D1" w:rsidRPr="00C8348F" w:rsidRDefault="008360D1" w:rsidP="008360D1">
      <w:pPr>
        <w:tabs>
          <w:tab w:val="left" w:pos="567"/>
        </w:tabs>
        <w:spacing w:before="0"/>
        <w:rPr>
          <w:rFonts w:eastAsia="Calibri" w:cs="Arial"/>
          <w:sz w:val="24"/>
          <w:szCs w:val="24"/>
          <w:lang w:val="sr-Cyrl-RS"/>
        </w:rPr>
      </w:pPr>
    </w:p>
    <w:p w:rsidR="008360D1" w:rsidRPr="00C8348F" w:rsidRDefault="008360D1" w:rsidP="008360D1">
      <w:pPr>
        <w:rPr>
          <w:rFonts w:eastAsia="Arial Unicode MS"/>
          <w:b/>
          <w:sz w:val="24"/>
          <w:szCs w:val="24"/>
          <w:lang w:val="sr-Cyrl-CS"/>
        </w:rPr>
      </w:pPr>
      <w:r w:rsidRPr="00C8348F">
        <w:rPr>
          <w:rFonts w:eastAsia="Arial Unicode MS"/>
          <w:b/>
          <w:sz w:val="24"/>
          <w:szCs w:val="24"/>
          <w:lang w:val="sr-Cyrl-CS"/>
        </w:rPr>
        <w:t>СРЕДСТВА ОБЕЗБЕЂЕЊА</w:t>
      </w:r>
    </w:p>
    <w:p w:rsidR="008360D1" w:rsidRPr="00C8348F" w:rsidRDefault="008360D1" w:rsidP="008360D1">
      <w:pPr>
        <w:jc w:val="center"/>
        <w:rPr>
          <w:rFonts w:eastAsia="Arial Unicode MS"/>
          <w:b/>
          <w:sz w:val="24"/>
          <w:szCs w:val="24"/>
          <w:lang w:val="sr-Cyrl-CS"/>
        </w:rPr>
      </w:pPr>
      <w:r w:rsidRPr="00C8348F">
        <w:rPr>
          <w:rFonts w:eastAsia="Arial Unicode MS"/>
          <w:b/>
          <w:sz w:val="24"/>
          <w:szCs w:val="24"/>
          <w:lang w:val="sr-Cyrl-CS"/>
        </w:rPr>
        <w:t>Члан</w:t>
      </w:r>
      <w:r>
        <w:rPr>
          <w:rFonts w:eastAsia="Arial Unicode MS"/>
          <w:b/>
          <w:sz w:val="24"/>
          <w:szCs w:val="24"/>
        </w:rPr>
        <w:t xml:space="preserve"> </w:t>
      </w:r>
      <w:r>
        <w:rPr>
          <w:rFonts w:eastAsia="Arial Unicode MS"/>
          <w:b/>
          <w:sz w:val="24"/>
          <w:szCs w:val="24"/>
          <w:lang w:val="sr-Cyrl-CS"/>
        </w:rPr>
        <w:t>6</w:t>
      </w:r>
      <w:r w:rsidRPr="00C8348F">
        <w:rPr>
          <w:rFonts w:eastAsia="Arial Unicode MS"/>
          <w:b/>
          <w:sz w:val="24"/>
          <w:szCs w:val="24"/>
          <w:lang w:val="sr-Cyrl-CS"/>
        </w:rPr>
        <w:t>.</w:t>
      </w:r>
    </w:p>
    <w:p w:rsidR="008360D1" w:rsidRPr="00C8348F" w:rsidRDefault="008360D1" w:rsidP="004B1AE8">
      <w:pPr>
        <w:spacing w:before="0"/>
        <w:rPr>
          <w:rFonts w:eastAsia="Arial Unicode MS"/>
          <w:sz w:val="24"/>
          <w:szCs w:val="24"/>
          <w:lang w:val="sr-Latn-CS"/>
        </w:rPr>
      </w:pPr>
      <w:r w:rsidRPr="00C8348F">
        <w:rPr>
          <w:rFonts w:eastAsia="Arial Unicode MS"/>
          <w:sz w:val="24"/>
          <w:szCs w:val="24"/>
          <w:lang w:val="sr-Cyrl-RS"/>
        </w:rPr>
        <w:t>Меница</w:t>
      </w:r>
      <w:r w:rsidRPr="00C8348F">
        <w:rPr>
          <w:rFonts w:eastAsia="Arial Unicode MS"/>
          <w:sz w:val="24"/>
          <w:szCs w:val="24"/>
          <w:lang w:val="sr-Latn-CS"/>
        </w:rPr>
        <w:t xml:space="preserve"> за добро извршење посла</w:t>
      </w:r>
    </w:p>
    <w:p w:rsidR="008360D1" w:rsidRPr="00B407EC" w:rsidRDefault="008360D1" w:rsidP="008360D1">
      <w:pPr>
        <w:rPr>
          <w:rFonts w:eastAsia="Arial Unicode MS"/>
          <w:sz w:val="24"/>
          <w:szCs w:val="24"/>
          <w:lang w:val="sr-Cyrl-CS"/>
        </w:rPr>
      </w:pPr>
      <w:r w:rsidRPr="00C8348F">
        <w:rPr>
          <w:rFonts w:eastAsia="Arial Unicode MS"/>
          <w:sz w:val="24"/>
          <w:szCs w:val="24"/>
          <w:lang w:val="sr-Cyrl-CS"/>
        </w:rPr>
        <w:t xml:space="preserve">Извођач </w:t>
      </w:r>
      <w:r w:rsidRPr="00C8348F">
        <w:rPr>
          <w:rFonts w:eastAsia="Arial Unicode MS"/>
          <w:sz w:val="24"/>
          <w:szCs w:val="24"/>
        </w:rPr>
        <w:t xml:space="preserve">радова </w:t>
      </w:r>
      <w:r w:rsidRPr="00C8348F">
        <w:rPr>
          <w:rFonts w:eastAsia="Arial Unicode MS"/>
          <w:sz w:val="24"/>
          <w:szCs w:val="24"/>
          <w:lang w:val="sr-Cyrl-CS"/>
        </w:rPr>
        <w:t>се обавезује да у року од 10</w:t>
      </w:r>
      <w:r>
        <w:rPr>
          <w:rFonts w:eastAsia="Arial Unicode MS"/>
          <w:sz w:val="24"/>
          <w:szCs w:val="24"/>
          <w:lang w:val="sr-Cyrl-CS"/>
        </w:rPr>
        <w:t>(словима:десет)</w:t>
      </w:r>
      <w:r w:rsidRPr="00C8348F">
        <w:rPr>
          <w:rFonts w:eastAsia="Arial Unicode MS"/>
          <w:sz w:val="24"/>
          <w:szCs w:val="24"/>
          <w:lang w:val="sr-Cyrl-CS"/>
        </w:rPr>
        <w:t xml:space="preserve"> дана од дана обостраног потписивања  </w:t>
      </w:r>
      <w:r w:rsidRPr="00C8348F">
        <w:rPr>
          <w:rFonts w:eastAsia="Arial Unicode MS"/>
          <w:sz w:val="24"/>
          <w:szCs w:val="24"/>
        </w:rPr>
        <w:t xml:space="preserve">овог </w:t>
      </w:r>
      <w:r w:rsidRPr="00C8348F">
        <w:rPr>
          <w:rFonts w:eastAsia="Arial Unicode MS"/>
          <w:sz w:val="24"/>
          <w:szCs w:val="24"/>
          <w:lang w:val="sr-Cyrl-CS"/>
        </w:rPr>
        <w:t xml:space="preserve">Уговора од законских заступника </w:t>
      </w:r>
      <w:r w:rsidRPr="00C8348F">
        <w:rPr>
          <w:rFonts w:eastAsia="Arial Unicode MS"/>
          <w:sz w:val="24"/>
          <w:szCs w:val="24"/>
        </w:rPr>
        <w:t>У</w:t>
      </w:r>
      <w:r w:rsidRPr="00C8348F">
        <w:rPr>
          <w:rFonts w:eastAsia="Arial Unicode MS"/>
          <w:sz w:val="24"/>
          <w:szCs w:val="24"/>
          <w:lang w:val="sr-Cyrl-CS"/>
        </w:rPr>
        <w:t xml:space="preserve">говорних страна, </w:t>
      </w:r>
      <w:r w:rsidRPr="00B407EC">
        <w:rPr>
          <w:rFonts w:eastAsia="Arial Unicode MS"/>
          <w:sz w:val="24"/>
          <w:szCs w:val="24"/>
          <w:lang w:val="sr-Cyrl-CS"/>
        </w:rPr>
        <w:t>као одложни услов из чл. 74.ст.2. ("Сл. лист СФРJ", бр. 29/78, 39/85, 45/89 - oдлукa УСJ и 57/89, "Сл. лист СРJ", бр. 31/93 и "Сл. лист СЦГ", бр. 1/2003 - Устaвнa пoвeљa), (даље: ЗОО) преда:</w:t>
      </w:r>
      <w:r>
        <w:rPr>
          <w:rFonts w:eastAsia="Arial Unicode MS"/>
          <w:sz w:val="24"/>
          <w:szCs w:val="24"/>
        </w:rPr>
        <w:t xml:space="preserve"> </w:t>
      </w:r>
      <w:r>
        <w:rPr>
          <w:rFonts w:eastAsia="Arial Unicode MS"/>
          <w:sz w:val="24"/>
          <w:szCs w:val="24"/>
          <w:lang w:val="sr-Cyrl-CS"/>
        </w:rPr>
        <w:t xml:space="preserve">Наручиоцу </w:t>
      </w:r>
      <w:r w:rsidRPr="00C8348F">
        <w:rPr>
          <w:rFonts w:eastAsia="Arial Unicode MS"/>
          <w:sz w:val="24"/>
          <w:szCs w:val="24"/>
          <w:lang w:val="sr-Cyrl-CS"/>
        </w:rPr>
        <w:t>достави  меницу за добро извршење посла</w:t>
      </w:r>
      <w:r>
        <w:rPr>
          <w:rFonts w:eastAsia="Arial Unicode MS"/>
          <w:sz w:val="24"/>
          <w:szCs w:val="24"/>
        </w:rPr>
        <w:t xml:space="preserve"> </w:t>
      </w:r>
      <w:r w:rsidRPr="00B407EC">
        <w:t xml:space="preserve"> </w:t>
      </w:r>
      <w:r w:rsidRPr="00B407EC">
        <w:rPr>
          <w:rFonts w:eastAsia="Arial Unicode MS"/>
          <w:sz w:val="24"/>
          <w:szCs w:val="24"/>
          <w:lang w:val="sr-Cyrl-CS"/>
        </w:rPr>
        <w:t>у складу са Закон о меници ("Сл. лист ФНРЈ" бр. 104/46, "Сл. лист СФРЈ" бр. 16/65, 54/70 и 57/89 и "Сл. лист СРЈ" бр. 46/96, Сл. лист СЦГ бр. 01/03 Уст. повеља Сл.гласник РС 80/15) и Закон о плат</w:t>
      </w:r>
      <w:r w:rsidR="00C56236">
        <w:rPr>
          <w:rFonts w:eastAsia="Arial Unicode MS"/>
          <w:sz w:val="24"/>
          <w:szCs w:val="24"/>
          <w:lang w:val="sr-Cyrl-CS"/>
        </w:rPr>
        <w:t>ним услугама  ( Сл. гласник .РС</w:t>
      </w:r>
      <w:r w:rsidRPr="00B407EC">
        <w:rPr>
          <w:rFonts w:eastAsia="Arial Unicode MS"/>
          <w:sz w:val="24"/>
          <w:szCs w:val="24"/>
          <w:lang w:val="sr-Cyrl-CS"/>
        </w:rPr>
        <w:t>.број 139/2014).</w:t>
      </w:r>
    </w:p>
    <w:p w:rsidR="008360D1" w:rsidRPr="00C8348F" w:rsidRDefault="008360D1" w:rsidP="008360D1">
      <w:pPr>
        <w:spacing w:before="0"/>
        <w:rPr>
          <w:rFonts w:eastAsia="Arial Unicode MS"/>
          <w:sz w:val="24"/>
          <w:szCs w:val="24"/>
          <w:lang w:val="sr-Cyrl-CS"/>
        </w:rPr>
      </w:pPr>
      <w:r w:rsidRPr="00C8348F">
        <w:rPr>
          <w:rFonts w:eastAsia="Arial Unicode MS"/>
          <w:sz w:val="24"/>
          <w:szCs w:val="24"/>
          <w:lang w:val="sr-Cyrl-CS"/>
        </w:rPr>
        <w:t xml:space="preserve"> </w:t>
      </w:r>
    </w:p>
    <w:p w:rsidR="008360D1" w:rsidRPr="00C8348F" w:rsidRDefault="008360D1" w:rsidP="008360D1">
      <w:pPr>
        <w:spacing w:before="0"/>
        <w:rPr>
          <w:rFonts w:eastAsia="Arial Unicode MS"/>
          <w:sz w:val="24"/>
          <w:szCs w:val="24"/>
          <w:lang w:val="sr-Cyrl-CS"/>
        </w:rPr>
      </w:pPr>
      <w:r w:rsidRPr="00C8348F">
        <w:rPr>
          <w:rFonts w:eastAsia="Arial Unicode MS"/>
          <w:sz w:val="24"/>
          <w:szCs w:val="24"/>
          <w:lang w:val="sr-Cyrl-CS"/>
        </w:rPr>
        <w:t>Меница за добро извршење посла мора да буде са клаузулом "неопозива, безусловна, наплатива на први позив и без права на приговор", издата у висини од 10% од укупно уговорене вредности без ПДВ-а, са роком важења 30 (тридесет) календарских дана дужим од уговореног рока завршетка посла.</w:t>
      </w:r>
    </w:p>
    <w:p w:rsidR="008360D1" w:rsidRPr="00C8348F" w:rsidRDefault="008360D1" w:rsidP="008360D1">
      <w:pPr>
        <w:spacing w:before="0"/>
        <w:rPr>
          <w:rFonts w:eastAsia="Arial Unicode MS"/>
          <w:sz w:val="24"/>
          <w:szCs w:val="24"/>
          <w:lang w:val="sr-Cyrl-CS"/>
        </w:rPr>
      </w:pPr>
      <w:r w:rsidRPr="00C8348F">
        <w:rPr>
          <w:rFonts w:eastAsia="Arial Unicode MS"/>
          <w:sz w:val="24"/>
          <w:szCs w:val="24"/>
          <w:lang w:val="sr-Cyrl-CS"/>
        </w:rPr>
        <w:t xml:space="preserve">Уколико Извођач радова не достави меницу за добро извршење посла у року из става 1 овог члана, сматраће се да је Извођач радова одустао од закључења овог Уговора, те да овај </w:t>
      </w:r>
      <w:r w:rsidRPr="00C8348F">
        <w:rPr>
          <w:rFonts w:eastAsia="Arial Unicode MS"/>
          <w:sz w:val="24"/>
          <w:szCs w:val="24"/>
        </w:rPr>
        <w:t>У</w:t>
      </w:r>
      <w:r w:rsidRPr="00C8348F">
        <w:rPr>
          <w:rFonts w:eastAsia="Arial Unicode MS"/>
          <w:sz w:val="24"/>
          <w:szCs w:val="24"/>
          <w:lang w:val="sr-Cyrl-CS"/>
        </w:rPr>
        <w:t>говор неће производити правно дејство</w:t>
      </w:r>
      <w:r>
        <w:rPr>
          <w:rFonts w:eastAsia="Arial Unicode MS"/>
          <w:sz w:val="24"/>
          <w:szCs w:val="24"/>
          <w:lang w:val="sr-Cyrl-CS"/>
        </w:rPr>
        <w:t>, а Наручилац реализоваће СФО за озбиљност Понуде.</w:t>
      </w:r>
    </w:p>
    <w:p w:rsidR="008360D1" w:rsidRPr="00C8348F" w:rsidRDefault="008360D1" w:rsidP="008360D1">
      <w:pPr>
        <w:spacing w:before="0"/>
        <w:rPr>
          <w:rFonts w:eastAsia="Arial Unicode MS"/>
          <w:sz w:val="24"/>
          <w:szCs w:val="24"/>
          <w:lang w:val="sr-Cyrl-CS"/>
        </w:rPr>
      </w:pPr>
      <w:r>
        <w:rPr>
          <w:rFonts w:eastAsia="Arial Unicode MS"/>
          <w:sz w:val="24"/>
          <w:szCs w:val="24"/>
          <w:lang w:val="sr-Cyrl-CS"/>
        </w:rPr>
        <w:t xml:space="preserve">–Наручилац </w:t>
      </w:r>
      <w:r w:rsidRPr="00C8348F">
        <w:rPr>
          <w:rFonts w:eastAsia="Arial Unicode MS"/>
          <w:sz w:val="24"/>
          <w:szCs w:val="24"/>
          <w:lang w:val="sr-Cyrl-CS"/>
        </w:rPr>
        <w:t xml:space="preserve"> је овлашћен да наплати меницу за добро извршење посла у случају да Извођач радова не испуни своје уговорне обавезе у погледу начина, услова и рока завршетка </w:t>
      </w:r>
      <w:r>
        <w:rPr>
          <w:rFonts w:eastAsia="Arial Unicode MS"/>
          <w:sz w:val="24"/>
          <w:szCs w:val="24"/>
          <w:lang w:val="sr-Cyrl-RS"/>
        </w:rPr>
        <w:t>Р</w:t>
      </w:r>
      <w:r w:rsidRPr="00C8348F">
        <w:rPr>
          <w:rFonts w:eastAsia="Arial Unicode MS"/>
          <w:sz w:val="24"/>
          <w:szCs w:val="24"/>
        </w:rPr>
        <w:t xml:space="preserve">адова </w:t>
      </w:r>
      <w:r w:rsidRPr="00C8348F">
        <w:rPr>
          <w:rFonts w:eastAsia="Arial Unicode MS"/>
          <w:sz w:val="24"/>
          <w:szCs w:val="24"/>
          <w:lang w:val="sr-Cyrl-CS"/>
        </w:rPr>
        <w:t>предвиђених овим Уговором.</w:t>
      </w:r>
    </w:p>
    <w:p w:rsidR="008360D1" w:rsidRPr="00C8348F" w:rsidRDefault="008360D1" w:rsidP="008360D1">
      <w:pPr>
        <w:rPr>
          <w:rFonts w:eastAsia="Arial Unicode MS"/>
          <w:sz w:val="24"/>
          <w:szCs w:val="24"/>
          <w:lang w:val="sr-Cyrl-CS"/>
        </w:rPr>
      </w:pPr>
      <w:r w:rsidRPr="00C8348F">
        <w:rPr>
          <w:rFonts w:eastAsia="Arial Unicode MS"/>
          <w:sz w:val="24"/>
          <w:szCs w:val="24"/>
          <w:lang w:val="sr-Cyrl-CS"/>
        </w:rPr>
        <w:t xml:space="preserve">Ако за време трајања </w:t>
      </w:r>
      <w:r w:rsidRPr="00C8348F">
        <w:rPr>
          <w:rFonts w:eastAsia="Arial Unicode MS"/>
          <w:sz w:val="24"/>
          <w:szCs w:val="24"/>
        </w:rPr>
        <w:t>У</w:t>
      </w:r>
      <w:r w:rsidRPr="00C8348F">
        <w:rPr>
          <w:rFonts w:eastAsia="Arial Unicode MS"/>
          <w:sz w:val="24"/>
          <w:szCs w:val="24"/>
          <w:lang w:val="sr-Cyrl-CS"/>
        </w:rPr>
        <w:t xml:space="preserve">говора </w:t>
      </w:r>
      <w:r w:rsidRPr="00C8348F">
        <w:rPr>
          <w:rFonts w:eastAsia="Arial Unicode MS"/>
          <w:sz w:val="24"/>
          <w:szCs w:val="24"/>
        </w:rPr>
        <w:t xml:space="preserve">дође до </w:t>
      </w:r>
      <w:r w:rsidRPr="00C8348F">
        <w:rPr>
          <w:rFonts w:eastAsia="Arial Unicode MS"/>
          <w:sz w:val="24"/>
          <w:szCs w:val="24"/>
          <w:lang w:val="sr-Cyrl-CS"/>
        </w:rPr>
        <w:t>промене роков</w:t>
      </w:r>
      <w:r w:rsidRPr="00C8348F">
        <w:rPr>
          <w:rFonts w:eastAsia="Arial Unicode MS"/>
          <w:sz w:val="24"/>
          <w:szCs w:val="24"/>
        </w:rPr>
        <w:t>а</w:t>
      </w:r>
      <w:r w:rsidRPr="00C8348F">
        <w:rPr>
          <w:rFonts w:eastAsia="Arial Unicode MS"/>
          <w:sz w:val="24"/>
          <w:szCs w:val="24"/>
          <w:lang w:val="sr-Cyrl-CS"/>
        </w:rPr>
        <w:t xml:space="preserve"> за извршење </w:t>
      </w:r>
      <w:r>
        <w:rPr>
          <w:rFonts w:eastAsia="Arial Unicode MS"/>
          <w:sz w:val="24"/>
          <w:szCs w:val="24"/>
          <w:lang w:val="sr-Cyrl-RS"/>
        </w:rPr>
        <w:t>Р</w:t>
      </w:r>
      <w:r w:rsidRPr="00C8348F">
        <w:rPr>
          <w:rFonts w:eastAsia="Arial Unicode MS"/>
          <w:sz w:val="24"/>
          <w:szCs w:val="24"/>
        </w:rPr>
        <w:t>адова</w:t>
      </w:r>
      <w:r w:rsidRPr="00C8348F">
        <w:rPr>
          <w:rFonts w:eastAsia="Arial Unicode MS"/>
          <w:sz w:val="24"/>
          <w:szCs w:val="24"/>
          <w:lang w:val="sr-Cyrl-CS"/>
        </w:rPr>
        <w:t>, важност менице за добро извршење посла мора да се продужи.</w:t>
      </w:r>
    </w:p>
    <w:p w:rsidR="00F84E74" w:rsidRPr="003D2EC3" w:rsidRDefault="008360D1" w:rsidP="008360D1">
      <w:pPr>
        <w:rPr>
          <w:rFonts w:eastAsia="Arial Unicode MS"/>
          <w:sz w:val="24"/>
          <w:szCs w:val="24"/>
          <w:lang w:val="sr-Cyrl-CS"/>
        </w:rPr>
      </w:pPr>
      <w:r w:rsidRPr="003D2EC3">
        <w:rPr>
          <w:rFonts w:eastAsia="Arial Unicode MS"/>
          <w:sz w:val="24"/>
          <w:szCs w:val="24"/>
          <w:lang w:val="sr-Cyrl-CS"/>
        </w:rPr>
        <w:t>Поднета меница не може да садржи додатне услове за исплату, краће рокове, мањи износ или промењену месну надлежност за решавање спорова.</w:t>
      </w:r>
    </w:p>
    <w:p w:rsidR="00F84E74" w:rsidRPr="003D2EC3" w:rsidRDefault="008360D1" w:rsidP="008360D1">
      <w:pPr>
        <w:rPr>
          <w:rFonts w:eastAsia="Arial Unicode MS"/>
          <w:b/>
          <w:sz w:val="24"/>
          <w:szCs w:val="24"/>
          <w:lang w:val="sr-Cyrl-CS"/>
        </w:rPr>
      </w:pPr>
      <w:r w:rsidRPr="003D2EC3">
        <w:rPr>
          <w:rFonts w:eastAsia="Arial Unicode MS"/>
          <w:b/>
          <w:sz w:val="24"/>
          <w:szCs w:val="24"/>
          <w:lang w:val="sr-Cyrl-CS"/>
        </w:rPr>
        <w:t>РОК ЗАВРШЕТКА РАДОВА И МЕСТО ИЗВОЂЕЊА РАДОВА</w:t>
      </w:r>
    </w:p>
    <w:p w:rsidR="008360D1" w:rsidRPr="00F84E74" w:rsidRDefault="008360D1" w:rsidP="00F84E74">
      <w:pPr>
        <w:jc w:val="center"/>
        <w:rPr>
          <w:rFonts w:eastAsia="Arial Unicode MS"/>
          <w:b/>
          <w:sz w:val="24"/>
          <w:szCs w:val="24"/>
          <w:lang w:val="sr-Cyrl-CS"/>
        </w:rPr>
      </w:pPr>
      <w:r w:rsidRPr="003D2EC3">
        <w:rPr>
          <w:rFonts w:eastAsia="Arial Unicode MS"/>
          <w:b/>
          <w:sz w:val="24"/>
          <w:szCs w:val="24"/>
          <w:lang w:val="sr-Cyrl-CS"/>
        </w:rPr>
        <w:t>Члан</w:t>
      </w:r>
      <w:r>
        <w:rPr>
          <w:rFonts w:eastAsia="Arial Unicode MS"/>
          <w:b/>
          <w:sz w:val="24"/>
          <w:szCs w:val="24"/>
        </w:rPr>
        <w:t xml:space="preserve"> </w:t>
      </w:r>
      <w:r>
        <w:rPr>
          <w:rFonts w:eastAsia="Arial Unicode MS"/>
          <w:b/>
          <w:sz w:val="24"/>
          <w:szCs w:val="24"/>
          <w:lang w:val="sr-Cyrl-CS"/>
        </w:rPr>
        <w:t>7</w:t>
      </w:r>
      <w:r w:rsidRPr="003D2EC3">
        <w:rPr>
          <w:rFonts w:eastAsia="Arial Unicode MS"/>
          <w:b/>
          <w:sz w:val="24"/>
          <w:szCs w:val="24"/>
          <w:lang w:val="sr-Cyrl-CS"/>
        </w:rPr>
        <w:t>.</w:t>
      </w:r>
    </w:p>
    <w:p w:rsidR="008360D1" w:rsidRPr="003D2EC3" w:rsidRDefault="008360D1" w:rsidP="008360D1">
      <w:pPr>
        <w:pStyle w:val="KDParagraf"/>
        <w:spacing w:before="0"/>
        <w:rPr>
          <w:sz w:val="24"/>
          <w:szCs w:val="24"/>
          <w:lang w:val="ru-RU"/>
        </w:rPr>
      </w:pPr>
      <w:r w:rsidRPr="003D2EC3">
        <w:rPr>
          <w:sz w:val="24"/>
          <w:szCs w:val="24"/>
          <w:lang w:val="ru-RU"/>
        </w:rPr>
        <w:t xml:space="preserve">Извођач радова се обавезује да </w:t>
      </w:r>
      <w:r>
        <w:rPr>
          <w:sz w:val="24"/>
          <w:szCs w:val="24"/>
          <w:lang w:val="ru-RU"/>
        </w:rPr>
        <w:t>Р</w:t>
      </w:r>
      <w:r w:rsidRPr="003D2EC3">
        <w:rPr>
          <w:sz w:val="24"/>
          <w:szCs w:val="24"/>
          <w:lang w:val="ru-RU"/>
        </w:rPr>
        <w:t xml:space="preserve">адове  из члана 1. Овог Уговора изводи сукцесивно, у роковима прописаним у </w:t>
      </w:r>
      <w:r w:rsidRPr="003D2EC3">
        <w:rPr>
          <w:sz w:val="24"/>
          <w:szCs w:val="24"/>
          <w:lang w:val="sr-Cyrl-RS"/>
        </w:rPr>
        <w:t xml:space="preserve"> појединачним предмерима </w:t>
      </w:r>
      <w:r>
        <w:rPr>
          <w:sz w:val="24"/>
          <w:szCs w:val="24"/>
          <w:lang w:val="sr-Cyrl-RS"/>
        </w:rPr>
        <w:t>Р</w:t>
      </w:r>
      <w:r w:rsidRPr="003D2EC3">
        <w:rPr>
          <w:sz w:val="24"/>
          <w:szCs w:val="24"/>
          <w:lang w:val="sr-Cyrl-RS"/>
        </w:rPr>
        <w:t>адова</w:t>
      </w:r>
      <w:r w:rsidRPr="003D2EC3">
        <w:rPr>
          <w:sz w:val="24"/>
          <w:szCs w:val="24"/>
          <w:lang w:val="ru-RU"/>
        </w:rPr>
        <w:t xml:space="preserve"> на основу стварних потреба Наручиоца, а до финансијске реализације Уговора, односо најдуже до истека рока важења Уговора или </w:t>
      </w:r>
      <w:r w:rsidRPr="003D2EC3">
        <w:rPr>
          <w:sz w:val="24"/>
          <w:szCs w:val="24"/>
          <w:lang w:val="sr-Cyrl-RS"/>
        </w:rPr>
        <w:t xml:space="preserve">12 (словима:дванаест)  месеци од дана закључења </w:t>
      </w:r>
      <w:r>
        <w:rPr>
          <w:sz w:val="24"/>
          <w:szCs w:val="24"/>
          <w:lang w:val="sr-Cyrl-RS"/>
        </w:rPr>
        <w:t>У</w:t>
      </w:r>
      <w:r w:rsidRPr="003D2EC3">
        <w:rPr>
          <w:sz w:val="24"/>
          <w:szCs w:val="24"/>
          <w:lang w:val="sr-Cyrl-RS"/>
        </w:rPr>
        <w:t>говора.</w:t>
      </w:r>
    </w:p>
    <w:p w:rsidR="008360D1" w:rsidRPr="003D2EC3" w:rsidRDefault="008360D1" w:rsidP="008360D1">
      <w:pPr>
        <w:pStyle w:val="KDParagraf"/>
        <w:spacing w:before="0"/>
        <w:rPr>
          <w:sz w:val="24"/>
          <w:szCs w:val="24"/>
          <w:lang w:eastAsia="ar-SA"/>
        </w:rPr>
      </w:pPr>
    </w:p>
    <w:p w:rsidR="008360D1" w:rsidRPr="003D2EC3" w:rsidRDefault="008360D1" w:rsidP="008360D1">
      <w:pPr>
        <w:pStyle w:val="KDParagraf"/>
        <w:spacing w:before="0"/>
        <w:rPr>
          <w:sz w:val="24"/>
          <w:szCs w:val="24"/>
          <w:lang w:val="sr-Cyrl-RS" w:eastAsia="ar-SA"/>
        </w:rPr>
      </w:pPr>
      <w:r w:rsidRPr="003D2EC3">
        <w:rPr>
          <w:sz w:val="24"/>
          <w:szCs w:val="24"/>
          <w:lang w:eastAsia="ar-SA"/>
        </w:rPr>
        <w:lastRenderedPageBreak/>
        <w:t xml:space="preserve">Наручилац  ће </w:t>
      </w:r>
      <w:r w:rsidRPr="003D2EC3">
        <w:rPr>
          <w:sz w:val="24"/>
          <w:szCs w:val="24"/>
          <w:lang w:val="sr-Cyrl-RS" w:eastAsia="ar-SA"/>
        </w:rPr>
        <w:t>у року од 3 (словима:три) дана од дана достављања позива са предмером радова,</w:t>
      </w:r>
      <w:r w:rsidRPr="003D2EC3">
        <w:rPr>
          <w:rFonts w:cs="Arial"/>
          <w:sz w:val="24"/>
          <w:szCs w:val="24"/>
          <w:lang w:val="sr-Cyrl-RS"/>
        </w:rPr>
        <w:t xml:space="preserve"> </w:t>
      </w:r>
      <w:r w:rsidRPr="003D2EC3">
        <w:rPr>
          <w:sz w:val="24"/>
          <w:szCs w:val="24"/>
          <w:lang w:val="sr-Cyrl-RS" w:eastAsia="ar-SA"/>
        </w:rPr>
        <w:t>увести Понуђача у посао.</w:t>
      </w:r>
    </w:p>
    <w:p w:rsidR="008360D1" w:rsidRPr="003D2EC3" w:rsidRDefault="008360D1" w:rsidP="008360D1">
      <w:pPr>
        <w:pStyle w:val="KDParagraf"/>
        <w:rPr>
          <w:sz w:val="24"/>
          <w:szCs w:val="24"/>
          <w:lang w:val="ru-RU"/>
        </w:rPr>
      </w:pPr>
      <w:r w:rsidRPr="003D2EC3">
        <w:rPr>
          <w:sz w:val="24"/>
          <w:szCs w:val="24"/>
          <w:lang w:val="ru-RU"/>
        </w:rPr>
        <w:t xml:space="preserve">Извођач радова има обавезу да </w:t>
      </w:r>
      <w:r>
        <w:rPr>
          <w:sz w:val="24"/>
          <w:szCs w:val="24"/>
          <w:lang w:val="ru-RU"/>
        </w:rPr>
        <w:t>Р</w:t>
      </w:r>
      <w:r w:rsidRPr="003D2EC3">
        <w:rPr>
          <w:sz w:val="24"/>
          <w:szCs w:val="24"/>
          <w:lang w:val="ru-RU"/>
        </w:rPr>
        <w:t xml:space="preserve">адове које су предмет овог Уговора односно појединачног премера радова , изведе и преда Наручиоцу у року утврђеном у појединачног премера </w:t>
      </w:r>
      <w:r>
        <w:rPr>
          <w:sz w:val="24"/>
          <w:szCs w:val="24"/>
          <w:lang w:val="ru-RU"/>
        </w:rPr>
        <w:t>Р</w:t>
      </w:r>
      <w:r w:rsidRPr="003D2EC3">
        <w:rPr>
          <w:sz w:val="24"/>
          <w:szCs w:val="24"/>
          <w:lang w:val="ru-RU"/>
        </w:rPr>
        <w:t>адова, а рачуна се од дана увођења у посао.</w:t>
      </w:r>
    </w:p>
    <w:p w:rsidR="008360D1" w:rsidRPr="003D2EC3" w:rsidRDefault="008360D1" w:rsidP="008360D1">
      <w:pPr>
        <w:pStyle w:val="KDParagraf"/>
        <w:spacing w:before="0"/>
        <w:rPr>
          <w:sz w:val="24"/>
          <w:szCs w:val="24"/>
          <w:lang w:val="ru-RU"/>
        </w:rPr>
      </w:pPr>
    </w:p>
    <w:p w:rsidR="008360D1" w:rsidRPr="003D2EC3" w:rsidRDefault="008360D1" w:rsidP="008360D1">
      <w:pPr>
        <w:pStyle w:val="KDParagraf"/>
        <w:spacing w:before="0"/>
        <w:rPr>
          <w:strike/>
          <w:sz w:val="24"/>
          <w:szCs w:val="24"/>
          <w:lang w:val="ru-RU"/>
        </w:rPr>
      </w:pPr>
      <w:r w:rsidRPr="003D2EC3">
        <w:rPr>
          <w:sz w:val="24"/>
          <w:szCs w:val="24"/>
          <w:lang w:val="ru-RU"/>
        </w:rPr>
        <w:t xml:space="preserve">Место извођења </w:t>
      </w:r>
      <w:r>
        <w:rPr>
          <w:sz w:val="24"/>
          <w:szCs w:val="24"/>
          <w:lang w:val="ru-RU"/>
        </w:rPr>
        <w:t>Р</w:t>
      </w:r>
      <w:r w:rsidRPr="003D2EC3">
        <w:rPr>
          <w:sz w:val="24"/>
          <w:szCs w:val="24"/>
          <w:lang w:val="ru-RU"/>
        </w:rPr>
        <w:t xml:space="preserve">адова су просторије ЈП ЕПС на територији града Београда и Кoлубаре Б у Каленићу, а тачно место извођења ће бити дефинисано у </w:t>
      </w:r>
      <w:r w:rsidRPr="003D2EC3">
        <w:rPr>
          <w:sz w:val="24"/>
          <w:szCs w:val="24"/>
          <w:lang w:val="sr-Cyrl-RS"/>
        </w:rPr>
        <w:t>предмеру радова.</w:t>
      </w:r>
    </w:p>
    <w:p w:rsidR="008360D1" w:rsidRPr="003D2EC3" w:rsidRDefault="008360D1" w:rsidP="008360D1">
      <w:pPr>
        <w:pStyle w:val="KDParagraf"/>
        <w:spacing w:before="0"/>
        <w:rPr>
          <w:sz w:val="24"/>
          <w:szCs w:val="24"/>
          <w:lang w:val="ru-RU"/>
        </w:rPr>
      </w:pPr>
    </w:p>
    <w:p w:rsidR="008360D1" w:rsidRPr="003D2EC3" w:rsidRDefault="008360D1" w:rsidP="008360D1">
      <w:pPr>
        <w:pStyle w:val="KDParagraf"/>
        <w:spacing w:before="0"/>
        <w:rPr>
          <w:sz w:val="24"/>
          <w:szCs w:val="24"/>
          <w:lang w:val="ru-RU"/>
        </w:rPr>
      </w:pPr>
      <w:r w:rsidRPr="003D2EC3">
        <w:rPr>
          <w:sz w:val="24"/>
          <w:szCs w:val="24"/>
          <w:lang w:val="ru-RU"/>
        </w:rPr>
        <w:t xml:space="preserve">У случају да Извођач радова не изведе </w:t>
      </w:r>
      <w:r>
        <w:rPr>
          <w:sz w:val="24"/>
          <w:szCs w:val="24"/>
          <w:lang w:val="ru-RU"/>
        </w:rPr>
        <w:t>Р</w:t>
      </w:r>
      <w:r w:rsidRPr="003D2EC3">
        <w:rPr>
          <w:sz w:val="24"/>
          <w:szCs w:val="24"/>
          <w:lang w:val="ru-RU"/>
        </w:rPr>
        <w:t>адове у уговореним роковима, Наручилац има право на наплату уговорне  казне и менице за добро извршење посла, као и право на раскид Уговора.</w:t>
      </w:r>
    </w:p>
    <w:p w:rsidR="008360D1" w:rsidRPr="003D2EC3" w:rsidRDefault="008360D1" w:rsidP="008360D1">
      <w:pPr>
        <w:rPr>
          <w:rFonts w:eastAsia="Arial Unicode MS"/>
          <w:sz w:val="24"/>
          <w:szCs w:val="24"/>
          <w:lang w:val="sr-Cyrl-CS"/>
        </w:rPr>
      </w:pPr>
      <w:r w:rsidRPr="003D2EC3">
        <w:rPr>
          <w:rFonts w:eastAsia="Arial Unicode MS"/>
          <w:sz w:val="24"/>
          <w:szCs w:val="24"/>
          <w:lang w:val="sr-Cyrl-CS"/>
        </w:rPr>
        <w:t xml:space="preserve">Рок за извођење радова мирује у случају ако се појаве </w:t>
      </w:r>
      <w:r w:rsidRPr="003D2EC3">
        <w:rPr>
          <w:rFonts w:eastAsia="Arial Unicode MS"/>
          <w:sz w:val="24"/>
          <w:szCs w:val="24"/>
        </w:rPr>
        <w:t xml:space="preserve">накнаде </w:t>
      </w:r>
      <w:r w:rsidRPr="003D2EC3">
        <w:rPr>
          <w:rFonts w:eastAsia="Arial Unicode MS"/>
          <w:sz w:val="24"/>
          <w:szCs w:val="24"/>
          <w:lang w:val="sr-Cyrl-CS"/>
        </w:rPr>
        <w:t xml:space="preserve">околности на страни Наручиоца, а које </w:t>
      </w:r>
      <w:r w:rsidRPr="003D2EC3">
        <w:rPr>
          <w:rFonts w:eastAsia="Arial Unicode MS"/>
          <w:sz w:val="24"/>
          <w:szCs w:val="24"/>
        </w:rPr>
        <w:t xml:space="preserve">онемогућавају </w:t>
      </w:r>
      <w:r w:rsidRPr="003D2EC3">
        <w:rPr>
          <w:rFonts w:eastAsia="Arial Unicode MS"/>
          <w:sz w:val="24"/>
          <w:szCs w:val="24"/>
          <w:lang w:val="sr-Cyrl-CS"/>
        </w:rPr>
        <w:t xml:space="preserve">Извођача радова да изведе </w:t>
      </w:r>
      <w:r>
        <w:rPr>
          <w:rFonts w:eastAsia="Arial Unicode MS"/>
          <w:sz w:val="24"/>
          <w:szCs w:val="24"/>
          <w:lang w:val="sr-Cyrl-CS"/>
        </w:rPr>
        <w:t>Р</w:t>
      </w:r>
      <w:r w:rsidRPr="003D2EC3">
        <w:rPr>
          <w:rFonts w:eastAsia="Arial Unicode MS"/>
          <w:sz w:val="24"/>
          <w:szCs w:val="24"/>
          <w:lang w:val="sr-Cyrl-CS"/>
        </w:rPr>
        <w:t>адове у уговореном року</w:t>
      </w:r>
      <w:r w:rsidRPr="003D2EC3">
        <w:rPr>
          <w:rFonts w:eastAsia="Arial Unicode MS"/>
          <w:sz w:val="24"/>
          <w:szCs w:val="24"/>
        </w:rPr>
        <w:t>, и то</w:t>
      </w:r>
      <w:r w:rsidRPr="003D2EC3">
        <w:rPr>
          <w:rFonts w:eastAsia="Arial Unicode MS"/>
          <w:sz w:val="24"/>
          <w:szCs w:val="24"/>
          <w:lang w:val="sr-Cyrl-CS"/>
        </w:rPr>
        <w:t>:</w:t>
      </w:r>
    </w:p>
    <w:p w:rsidR="008360D1" w:rsidRPr="003D2EC3" w:rsidRDefault="008360D1" w:rsidP="008360D1">
      <w:pPr>
        <w:numPr>
          <w:ilvl w:val="0"/>
          <w:numId w:val="19"/>
        </w:numPr>
        <w:spacing w:before="0"/>
        <w:rPr>
          <w:rFonts w:eastAsia="Arial Unicode MS"/>
          <w:sz w:val="24"/>
          <w:szCs w:val="24"/>
          <w:lang w:val="sr-Latn-CS"/>
        </w:rPr>
      </w:pPr>
      <w:r w:rsidRPr="003D2EC3">
        <w:rPr>
          <w:rFonts w:eastAsia="Arial Unicode MS"/>
          <w:sz w:val="24"/>
          <w:szCs w:val="24"/>
          <w:lang w:val="sr-Latn-CS"/>
        </w:rPr>
        <w:t>измене у току радова</w:t>
      </w:r>
    </w:p>
    <w:p w:rsidR="008360D1" w:rsidRPr="00F84E74" w:rsidRDefault="008360D1" w:rsidP="008360D1">
      <w:pPr>
        <w:numPr>
          <w:ilvl w:val="0"/>
          <w:numId w:val="19"/>
        </w:numPr>
        <w:spacing w:before="0"/>
        <w:rPr>
          <w:rFonts w:eastAsia="Arial Unicode MS"/>
          <w:sz w:val="24"/>
          <w:szCs w:val="24"/>
          <w:lang w:val="sr-Latn-CS"/>
        </w:rPr>
      </w:pPr>
      <w:r w:rsidRPr="003D2EC3">
        <w:rPr>
          <w:rFonts w:eastAsia="Arial Unicode MS"/>
          <w:sz w:val="24"/>
          <w:szCs w:val="24"/>
          <w:lang w:val="sr-Latn-CS"/>
        </w:rPr>
        <w:t>накнадни захтеви Наручиоца</w:t>
      </w:r>
      <w:r w:rsidRPr="003D2EC3">
        <w:rPr>
          <w:rFonts w:eastAsia="Arial Unicode MS"/>
          <w:sz w:val="24"/>
          <w:szCs w:val="24"/>
        </w:rPr>
        <w:t>.</w:t>
      </w:r>
    </w:p>
    <w:p w:rsidR="00F84E74" w:rsidRPr="003D2EC3" w:rsidRDefault="00F84E74" w:rsidP="00F84E74">
      <w:pPr>
        <w:spacing w:before="0"/>
        <w:ind w:left="420"/>
        <w:rPr>
          <w:rFonts w:eastAsia="Arial Unicode MS"/>
          <w:sz w:val="24"/>
          <w:szCs w:val="24"/>
          <w:lang w:val="sr-Latn-CS"/>
        </w:rPr>
      </w:pPr>
    </w:p>
    <w:p w:rsidR="008360D1" w:rsidRPr="003D2EC3" w:rsidRDefault="008360D1" w:rsidP="008360D1">
      <w:pPr>
        <w:spacing w:before="0"/>
        <w:rPr>
          <w:rFonts w:eastAsia="Arial Unicode MS"/>
          <w:sz w:val="24"/>
          <w:szCs w:val="24"/>
          <w:lang w:val="sr-Cyrl-CS"/>
        </w:rPr>
      </w:pPr>
      <w:r w:rsidRPr="003D2EC3">
        <w:rPr>
          <w:rFonts w:eastAsia="Arial Unicode MS"/>
          <w:sz w:val="24"/>
          <w:szCs w:val="24"/>
          <w:lang w:val="sr-Cyrl-CS"/>
        </w:rPr>
        <w:t>Рок за завршетак радова може се продужити на захтев Извођача радова или Наручиоца ако у уговореном року наступе следеће околности:</w:t>
      </w:r>
    </w:p>
    <w:p w:rsidR="008360D1" w:rsidRPr="003D2EC3" w:rsidRDefault="008360D1" w:rsidP="008360D1">
      <w:pPr>
        <w:numPr>
          <w:ilvl w:val="0"/>
          <w:numId w:val="20"/>
        </w:numPr>
        <w:spacing w:before="0"/>
        <w:rPr>
          <w:rFonts w:eastAsia="Arial Unicode MS"/>
          <w:sz w:val="24"/>
          <w:szCs w:val="24"/>
          <w:lang w:val="sr-Latn-CS"/>
        </w:rPr>
      </w:pPr>
      <w:r w:rsidRPr="003D2EC3">
        <w:rPr>
          <w:rFonts w:eastAsia="Arial Unicode MS"/>
          <w:sz w:val="24"/>
          <w:szCs w:val="24"/>
        </w:rPr>
        <w:t>п</w:t>
      </w:r>
      <w:r w:rsidRPr="003D2EC3">
        <w:rPr>
          <w:rFonts w:eastAsia="Arial Unicode MS"/>
          <w:sz w:val="24"/>
          <w:szCs w:val="24"/>
          <w:lang w:val="sr-Latn-CS"/>
        </w:rPr>
        <w:t xml:space="preserve">оступање трећих лица без кривице </w:t>
      </w:r>
      <w:r w:rsidRPr="003D2EC3">
        <w:rPr>
          <w:rFonts w:eastAsia="Arial Unicode MS"/>
          <w:sz w:val="24"/>
          <w:szCs w:val="24"/>
        </w:rPr>
        <w:t>Уговорних страна</w:t>
      </w:r>
    </w:p>
    <w:p w:rsidR="008360D1" w:rsidRPr="003D2EC3" w:rsidRDefault="008360D1" w:rsidP="008360D1">
      <w:pPr>
        <w:numPr>
          <w:ilvl w:val="0"/>
          <w:numId w:val="20"/>
        </w:numPr>
        <w:spacing w:before="0"/>
        <w:rPr>
          <w:rFonts w:eastAsia="Arial Unicode MS"/>
          <w:sz w:val="24"/>
          <w:szCs w:val="24"/>
          <w:lang w:val="sr-Latn-CS"/>
        </w:rPr>
      </w:pPr>
      <w:r w:rsidRPr="003D2EC3">
        <w:rPr>
          <w:rFonts w:eastAsia="Arial Unicode MS"/>
          <w:sz w:val="24"/>
          <w:szCs w:val="24"/>
          <w:lang w:val="sr-Latn-CS"/>
        </w:rPr>
        <w:t xml:space="preserve">прекид </w:t>
      </w:r>
      <w:r>
        <w:rPr>
          <w:rFonts w:eastAsia="Arial Unicode MS"/>
          <w:sz w:val="24"/>
          <w:szCs w:val="24"/>
          <w:lang w:val="sr-Cyrl-RS"/>
        </w:rPr>
        <w:t>Р</w:t>
      </w:r>
      <w:r w:rsidRPr="003D2EC3">
        <w:rPr>
          <w:rFonts w:eastAsia="Arial Unicode MS"/>
          <w:sz w:val="24"/>
          <w:szCs w:val="24"/>
          <w:lang w:val="sr-Latn-CS"/>
        </w:rPr>
        <w:t>ад</w:t>
      </w:r>
      <w:r w:rsidRPr="003D2EC3">
        <w:rPr>
          <w:rFonts w:eastAsia="Arial Unicode MS"/>
          <w:sz w:val="24"/>
          <w:szCs w:val="24"/>
        </w:rPr>
        <w:t>ова</w:t>
      </w:r>
      <w:r w:rsidRPr="003D2EC3">
        <w:rPr>
          <w:rFonts w:eastAsia="Arial Unicode MS"/>
          <w:sz w:val="24"/>
          <w:szCs w:val="24"/>
          <w:lang w:val="sr-Latn-CS"/>
        </w:rPr>
        <w:t xml:space="preserve"> изазван актом надлежног органа, за који </w:t>
      </w:r>
      <w:r w:rsidRPr="003D2EC3">
        <w:rPr>
          <w:rFonts w:eastAsia="Arial Unicode MS"/>
          <w:sz w:val="24"/>
          <w:szCs w:val="24"/>
        </w:rPr>
        <w:t>нису одговорне Уговорне стране</w:t>
      </w:r>
    </w:p>
    <w:p w:rsidR="008360D1" w:rsidRPr="003D2EC3" w:rsidRDefault="008360D1" w:rsidP="008360D1">
      <w:pPr>
        <w:numPr>
          <w:ilvl w:val="0"/>
          <w:numId w:val="20"/>
        </w:numPr>
        <w:spacing w:before="0"/>
        <w:rPr>
          <w:rFonts w:eastAsia="Arial Unicode MS"/>
          <w:sz w:val="24"/>
          <w:szCs w:val="24"/>
          <w:lang w:val="sr-Latn-CS"/>
        </w:rPr>
      </w:pPr>
      <w:r w:rsidRPr="003D2EC3">
        <w:rPr>
          <w:rFonts w:eastAsia="Arial Unicode MS"/>
          <w:sz w:val="24"/>
          <w:szCs w:val="24"/>
          <w:lang w:val="sr-Latn-CS"/>
        </w:rPr>
        <w:t>временских неприлика које нису могле да се предвиде у тренутку потписивања Уговора, а које би битно утицале на сигурност и безбедност радова, објеката, опреме и радне снаге;</w:t>
      </w:r>
    </w:p>
    <w:p w:rsidR="008360D1" w:rsidRPr="003D2EC3" w:rsidRDefault="008360D1" w:rsidP="008360D1">
      <w:pPr>
        <w:numPr>
          <w:ilvl w:val="0"/>
          <w:numId w:val="20"/>
        </w:numPr>
        <w:spacing w:before="0"/>
        <w:rPr>
          <w:rFonts w:eastAsia="Arial Unicode MS"/>
          <w:sz w:val="24"/>
          <w:szCs w:val="24"/>
          <w:lang w:val="sr-Latn-CS"/>
        </w:rPr>
      </w:pPr>
      <w:r w:rsidRPr="003D2EC3">
        <w:rPr>
          <w:rFonts w:eastAsia="Arial Unicode MS"/>
          <w:sz w:val="24"/>
          <w:szCs w:val="24"/>
          <w:lang w:val="sr-Latn-CS"/>
        </w:rPr>
        <w:t>накнадне радове, у поступку уговарања сагласно Закону;</w:t>
      </w:r>
    </w:p>
    <w:p w:rsidR="008360D1" w:rsidRPr="003D2EC3" w:rsidRDefault="008360D1" w:rsidP="008360D1">
      <w:pPr>
        <w:numPr>
          <w:ilvl w:val="0"/>
          <w:numId w:val="20"/>
        </w:numPr>
        <w:spacing w:before="0"/>
        <w:rPr>
          <w:rFonts w:eastAsia="Arial Unicode MS"/>
          <w:sz w:val="24"/>
          <w:szCs w:val="24"/>
          <w:lang w:val="sr-Latn-CS"/>
        </w:rPr>
      </w:pPr>
      <w:r w:rsidRPr="003D2EC3">
        <w:rPr>
          <w:rFonts w:eastAsia="Arial Unicode MS"/>
          <w:sz w:val="24"/>
          <w:szCs w:val="24"/>
          <w:lang w:val="sr-Latn-CS"/>
        </w:rPr>
        <w:t>непредвиђене радове, за које Извођач радова није знао или није могао знати да се морају извести, у поступку уговарања сагласно Закону;</w:t>
      </w:r>
    </w:p>
    <w:p w:rsidR="008360D1" w:rsidRPr="003D2EC3" w:rsidRDefault="008360D1" w:rsidP="008360D1">
      <w:pPr>
        <w:numPr>
          <w:ilvl w:val="0"/>
          <w:numId w:val="20"/>
        </w:numPr>
        <w:spacing w:before="0"/>
        <w:rPr>
          <w:rFonts w:eastAsia="Arial Unicode MS"/>
          <w:sz w:val="24"/>
          <w:szCs w:val="24"/>
          <w:lang w:val="sr-Latn-CS"/>
        </w:rPr>
      </w:pPr>
      <w:r w:rsidRPr="003D2EC3">
        <w:rPr>
          <w:rFonts w:eastAsia="Arial Unicode MS"/>
          <w:sz w:val="24"/>
          <w:szCs w:val="24"/>
          <w:lang w:val="sr-Latn-CS"/>
        </w:rPr>
        <w:t>вишкове радов</w:t>
      </w:r>
      <w:r w:rsidRPr="003D2EC3">
        <w:rPr>
          <w:rFonts w:eastAsia="Arial Unicode MS"/>
          <w:sz w:val="24"/>
          <w:szCs w:val="24"/>
        </w:rPr>
        <w:t>а,</w:t>
      </w:r>
      <w:r w:rsidRPr="003D2EC3">
        <w:rPr>
          <w:rFonts w:eastAsia="Arial Unicode MS"/>
          <w:sz w:val="24"/>
          <w:szCs w:val="24"/>
          <w:lang w:val="sr-Latn-CS"/>
        </w:rPr>
        <w:t xml:space="preserve"> уколико њихова вредност прелази 10% (десет посто) од укупно уговорене цене радова и то само у делу тих радова који прелазе наведени проценат, у поступку уговарања сагласно Закону.</w:t>
      </w:r>
    </w:p>
    <w:p w:rsidR="008360D1" w:rsidRPr="003D2EC3" w:rsidRDefault="008360D1" w:rsidP="008360D1">
      <w:pPr>
        <w:numPr>
          <w:ilvl w:val="0"/>
          <w:numId w:val="20"/>
        </w:numPr>
        <w:spacing w:before="0"/>
        <w:rPr>
          <w:rFonts w:eastAsia="Arial Unicode MS"/>
          <w:sz w:val="24"/>
          <w:szCs w:val="24"/>
          <w:lang w:val="sr-Latn-CS"/>
        </w:rPr>
      </w:pPr>
      <w:r w:rsidRPr="003D2EC3">
        <w:rPr>
          <w:rFonts w:eastAsia="Arial Unicode MS"/>
          <w:sz w:val="24"/>
          <w:szCs w:val="24"/>
          <w:lang w:val="sr-Latn-CS"/>
        </w:rPr>
        <w:t>Виша сила коју признају постојећи прописи</w:t>
      </w:r>
    </w:p>
    <w:p w:rsidR="008360D1" w:rsidRPr="003D2EC3" w:rsidRDefault="008360D1" w:rsidP="008360D1">
      <w:pPr>
        <w:numPr>
          <w:ilvl w:val="0"/>
          <w:numId w:val="20"/>
        </w:numPr>
        <w:spacing w:before="0"/>
        <w:rPr>
          <w:rFonts w:eastAsia="Arial Unicode MS"/>
          <w:sz w:val="24"/>
          <w:szCs w:val="24"/>
          <w:lang w:val="sr-Latn-CS"/>
        </w:rPr>
      </w:pPr>
      <w:r w:rsidRPr="003D2EC3">
        <w:rPr>
          <w:rFonts w:eastAsia="Arial Unicode MS"/>
          <w:sz w:val="24"/>
          <w:szCs w:val="24"/>
          <w:lang w:val="sr-Latn-CS"/>
        </w:rPr>
        <w:t xml:space="preserve">Остале објективне околности које не зависе од воље </w:t>
      </w:r>
      <w:r w:rsidRPr="003D2EC3">
        <w:rPr>
          <w:rFonts w:eastAsia="Arial Unicode MS"/>
          <w:sz w:val="24"/>
          <w:szCs w:val="24"/>
        </w:rPr>
        <w:t>У</w:t>
      </w:r>
      <w:r w:rsidRPr="003D2EC3">
        <w:rPr>
          <w:rFonts w:eastAsia="Arial Unicode MS"/>
          <w:sz w:val="24"/>
          <w:szCs w:val="24"/>
          <w:lang w:val="sr-Latn-CS"/>
        </w:rPr>
        <w:t>говорних страна.</w:t>
      </w:r>
    </w:p>
    <w:p w:rsidR="008360D1" w:rsidRPr="00C56236" w:rsidRDefault="008360D1" w:rsidP="008360D1">
      <w:pPr>
        <w:rPr>
          <w:rFonts w:eastAsia="Arial Unicode MS"/>
          <w:sz w:val="24"/>
          <w:szCs w:val="24"/>
          <w:lang w:val="sr-Cyrl-CS"/>
        </w:rPr>
      </w:pPr>
      <w:r w:rsidRPr="00C56236">
        <w:rPr>
          <w:rFonts w:eastAsia="Arial Unicode MS"/>
          <w:sz w:val="24"/>
          <w:szCs w:val="24"/>
          <w:lang w:val="sr-Cyrl-CS"/>
        </w:rPr>
        <w:t>Потреба усклађивања извођења Радова који су обухваћени конкурсном документацијом и радова који ће с</w:t>
      </w:r>
      <w:r w:rsidRPr="00C56236">
        <w:rPr>
          <w:rFonts w:eastAsia="Arial Unicode MS"/>
          <w:sz w:val="24"/>
          <w:szCs w:val="24"/>
        </w:rPr>
        <w:t>е</w:t>
      </w:r>
      <w:r w:rsidRPr="00C56236">
        <w:rPr>
          <w:rFonts w:eastAsia="Arial Unicode MS"/>
          <w:sz w:val="24"/>
          <w:szCs w:val="24"/>
          <w:lang w:val="sr-Cyrl-RS"/>
        </w:rPr>
        <w:t xml:space="preserve"> </w:t>
      </w:r>
      <w:r w:rsidRPr="00C56236">
        <w:rPr>
          <w:rFonts w:eastAsia="Arial Unicode MS"/>
          <w:sz w:val="24"/>
          <w:szCs w:val="24"/>
        </w:rPr>
        <w:t xml:space="preserve">накнадно </w:t>
      </w:r>
      <w:r w:rsidRPr="00C56236">
        <w:rPr>
          <w:rFonts w:eastAsia="Arial Unicode MS"/>
          <w:sz w:val="24"/>
          <w:szCs w:val="24"/>
          <w:lang w:val="sr-Cyrl-CS"/>
        </w:rPr>
        <w:t>уговорити у новом поступку јавне набавке која ће обухватити преостале радове из техничке документације</w:t>
      </w:r>
      <w:r w:rsidRPr="00C56236">
        <w:rPr>
          <w:rFonts w:eastAsia="Arial Unicode MS"/>
          <w:sz w:val="24"/>
          <w:szCs w:val="24"/>
        </w:rPr>
        <w:t>.</w:t>
      </w:r>
    </w:p>
    <w:p w:rsidR="008360D1" w:rsidRPr="00C56236" w:rsidRDefault="008360D1" w:rsidP="008360D1">
      <w:pPr>
        <w:rPr>
          <w:rFonts w:eastAsia="Arial Unicode MS"/>
          <w:sz w:val="24"/>
          <w:szCs w:val="24"/>
          <w:lang w:val="sr-Cyrl-CS"/>
        </w:rPr>
      </w:pPr>
      <w:r w:rsidRPr="00C56236">
        <w:rPr>
          <w:rFonts w:eastAsia="Arial Unicode MS"/>
          <w:sz w:val="24"/>
          <w:szCs w:val="24"/>
          <w:lang w:val="sr-Cyrl-CS"/>
        </w:rPr>
        <w:t>Извођач радова је у обавези</w:t>
      </w:r>
      <w:r w:rsidRPr="00C56236">
        <w:rPr>
          <w:rFonts w:eastAsia="Arial Unicode MS"/>
          <w:sz w:val="24"/>
          <w:szCs w:val="24"/>
        </w:rPr>
        <w:t xml:space="preserve">, </w:t>
      </w:r>
      <w:r w:rsidRPr="00C56236">
        <w:rPr>
          <w:rFonts w:eastAsia="Arial Unicode MS"/>
          <w:sz w:val="24"/>
          <w:szCs w:val="24"/>
          <w:lang w:val="sr-Cyrl-CS"/>
        </w:rPr>
        <w:t xml:space="preserve"> да писаним путем благовремено обавести Наручиоца о разлозима кашњења и потребама продужетка рока, </w:t>
      </w:r>
      <w:r w:rsidRPr="00C56236">
        <w:rPr>
          <w:rFonts w:eastAsia="Arial Unicode MS"/>
          <w:sz w:val="24"/>
          <w:szCs w:val="24"/>
        </w:rPr>
        <w:t xml:space="preserve">у складу са одредбама члана 115. Закона </w:t>
      </w:r>
      <w:r w:rsidRPr="00C56236">
        <w:rPr>
          <w:rFonts w:eastAsia="Arial Unicode MS"/>
          <w:sz w:val="24"/>
          <w:szCs w:val="24"/>
          <w:lang w:val="sr-Cyrl-CS"/>
        </w:rPr>
        <w:t>што ће такође у писаној форми бити верификовано од стране Наручиоца.</w:t>
      </w:r>
    </w:p>
    <w:p w:rsidR="008360D1" w:rsidRPr="00C8348F" w:rsidRDefault="008360D1" w:rsidP="008360D1">
      <w:pPr>
        <w:rPr>
          <w:rFonts w:eastAsia="Arial Unicode MS"/>
          <w:b/>
          <w:sz w:val="24"/>
          <w:szCs w:val="24"/>
          <w:lang w:val="sr-Cyrl-CS"/>
        </w:rPr>
      </w:pPr>
      <w:r w:rsidRPr="00C8348F">
        <w:rPr>
          <w:rFonts w:eastAsia="Arial Unicode MS"/>
          <w:b/>
          <w:sz w:val="24"/>
          <w:szCs w:val="24"/>
          <w:lang w:val="sr-Cyrl-CS"/>
        </w:rPr>
        <w:t>ОБАВЕЗЕ</w:t>
      </w:r>
      <w:r>
        <w:rPr>
          <w:rFonts w:eastAsia="Arial Unicode MS"/>
          <w:b/>
          <w:sz w:val="24"/>
          <w:szCs w:val="24"/>
        </w:rPr>
        <w:t xml:space="preserve"> </w:t>
      </w:r>
      <w:r>
        <w:rPr>
          <w:rFonts w:eastAsia="Arial Unicode MS"/>
          <w:b/>
          <w:sz w:val="24"/>
          <w:szCs w:val="24"/>
          <w:lang w:val="sr-Cyrl-CS"/>
        </w:rPr>
        <w:t xml:space="preserve">НАРУЧИОЦА </w:t>
      </w:r>
    </w:p>
    <w:p w:rsidR="008360D1" w:rsidRPr="003D2EC3" w:rsidRDefault="008360D1" w:rsidP="008360D1">
      <w:pPr>
        <w:jc w:val="center"/>
        <w:rPr>
          <w:rFonts w:eastAsia="Arial Unicode MS"/>
          <w:b/>
          <w:sz w:val="24"/>
          <w:szCs w:val="24"/>
          <w:lang w:val="sr-Cyrl-CS"/>
        </w:rPr>
      </w:pPr>
      <w:r w:rsidRPr="00C8348F">
        <w:rPr>
          <w:rFonts w:eastAsia="Arial Unicode MS"/>
          <w:b/>
          <w:sz w:val="24"/>
          <w:szCs w:val="24"/>
          <w:lang w:val="sr-Cyrl-CS"/>
        </w:rPr>
        <w:t>Члан</w:t>
      </w:r>
      <w:r>
        <w:rPr>
          <w:rFonts w:eastAsia="Arial Unicode MS"/>
          <w:b/>
          <w:sz w:val="24"/>
          <w:szCs w:val="24"/>
        </w:rPr>
        <w:t xml:space="preserve"> </w:t>
      </w:r>
      <w:r>
        <w:rPr>
          <w:rFonts w:eastAsia="Arial Unicode MS"/>
          <w:b/>
          <w:sz w:val="24"/>
          <w:szCs w:val="24"/>
          <w:lang w:val="sr-Cyrl-CS"/>
        </w:rPr>
        <w:t>8</w:t>
      </w:r>
      <w:r w:rsidRPr="00C8348F">
        <w:rPr>
          <w:rFonts w:eastAsia="Arial Unicode MS"/>
          <w:b/>
          <w:sz w:val="24"/>
          <w:szCs w:val="24"/>
          <w:lang w:val="sr-Cyrl-CS"/>
        </w:rPr>
        <w:t>.</w:t>
      </w:r>
    </w:p>
    <w:p w:rsidR="008360D1" w:rsidRPr="003D2EC3" w:rsidRDefault="008360D1" w:rsidP="008360D1">
      <w:pPr>
        <w:spacing w:before="0"/>
        <w:rPr>
          <w:rFonts w:eastAsia="Arial Unicode MS"/>
          <w:b/>
          <w:sz w:val="24"/>
          <w:szCs w:val="24"/>
          <w:u w:val="single"/>
          <w:lang w:val="sr-Cyrl-CS"/>
        </w:rPr>
      </w:pPr>
      <w:r>
        <w:rPr>
          <w:rFonts w:eastAsia="Arial Unicode MS"/>
          <w:sz w:val="24"/>
          <w:szCs w:val="24"/>
          <w:lang w:val="sr-Cyrl-RS"/>
        </w:rPr>
        <w:t>Наручилац</w:t>
      </w:r>
      <w:r w:rsidRPr="003D2EC3">
        <w:rPr>
          <w:rFonts w:eastAsia="Arial Unicode MS"/>
          <w:sz w:val="24"/>
          <w:szCs w:val="24"/>
          <w:lang w:val="sr-Latn-CS"/>
        </w:rPr>
        <w:t xml:space="preserve"> је дужан да, заједно са </w:t>
      </w:r>
      <w:r w:rsidRPr="003D2EC3">
        <w:rPr>
          <w:rFonts w:eastAsia="Arial Unicode MS"/>
          <w:sz w:val="24"/>
          <w:szCs w:val="24"/>
          <w:lang w:val="sr-Cyrl-RS"/>
        </w:rPr>
        <w:t>лицем овлашћеним за праћење</w:t>
      </w:r>
      <w:r w:rsidRPr="003D2EC3">
        <w:rPr>
          <w:rFonts w:eastAsia="Arial Unicode MS"/>
          <w:sz w:val="24"/>
          <w:szCs w:val="24"/>
          <w:lang w:val="sr-Latn-RS"/>
        </w:rPr>
        <w:t xml:space="preserve"> </w:t>
      </w:r>
      <w:r w:rsidRPr="003D2EC3">
        <w:rPr>
          <w:rFonts w:eastAsia="Arial Unicode MS"/>
          <w:sz w:val="24"/>
          <w:szCs w:val="24"/>
          <w:lang w:val="sr-Cyrl-RS"/>
        </w:rPr>
        <w:t xml:space="preserve"> реализације </w:t>
      </w:r>
      <w:r>
        <w:rPr>
          <w:rFonts w:eastAsia="Arial Unicode MS"/>
          <w:sz w:val="24"/>
          <w:szCs w:val="24"/>
          <w:lang w:val="sr-Cyrl-RS"/>
        </w:rPr>
        <w:t>У</w:t>
      </w:r>
      <w:r w:rsidRPr="003D2EC3">
        <w:rPr>
          <w:rFonts w:eastAsia="Arial Unicode MS"/>
          <w:sz w:val="24"/>
          <w:szCs w:val="24"/>
          <w:lang w:val="sr-Cyrl-RS"/>
        </w:rPr>
        <w:t>говора</w:t>
      </w:r>
      <w:r w:rsidRPr="003D2EC3">
        <w:rPr>
          <w:rFonts w:eastAsia="Arial Unicode MS"/>
          <w:sz w:val="24"/>
          <w:szCs w:val="24"/>
          <w:lang w:val="sr-Latn-CS"/>
        </w:rPr>
        <w:t xml:space="preserve"> Извођача</w:t>
      </w:r>
      <w:r>
        <w:rPr>
          <w:rFonts w:eastAsia="Arial Unicode MS"/>
          <w:sz w:val="24"/>
          <w:szCs w:val="24"/>
          <w:lang w:val="sr-Cyrl-RS"/>
        </w:rPr>
        <w:t xml:space="preserve"> радова </w:t>
      </w:r>
      <w:r w:rsidRPr="003D2EC3">
        <w:rPr>
          <w:rFonts w:eastAsia="Arial Unicode MS"/>
          <w:sz w:val="24"/>
          <w:szCs w:val="24"/>
          <w:lang w:val="sr-Latn-CS"/>
        </w:rPr>
        <w:t xml:space="preserve"> </w:t>
      </w:r>
      <w:r w:rsidRPr="003D2EC3">
        <w:rPr>
          <w:rFonts w:eastAsia="Arial Unicode MS"/>
          <w:sz w:val="24"/>
          <w:szCs w:val="24"/>
          <w:lang w:val="sr-Cyrl-RS"/>
        </w:rPr>
        <w:t>договори начин и динамику извођења радова.</w:t>
      </w:r>
    </w:p>
    <w:p w:rsidR="008360D1" w:rsidRPr="003D2EC3" w:rsidRDefault="008360D1" w:rsidP="008360D1">
      <w:pPr>
        <w:spacing w:before="0"/>
        <w:rPr>
          <w:rFonts w:eastAsia="Arial Unicode MS"/>
          <w:sz w:val="24"/>
          <w:szCs w:val="24"/>
          <w:lang w:val="sr-Cyrl-CS"/>
        </w:rPr>
      </w:pPr>
    </w:p>
    <w:p w:rsidR="008360D1" w:rsidRPr="003D2EC3" w:rsidRDefault="008360D1" w:rsidP="008360D1">
      <w:pPr>
        <w:tabs>
          <w:tab w:val="num" w:pos="1440"/>
        </w:tabs>
        <w:spacing w:before="0"/>
        <w:rPr>
          <w:rFonts w:cs="Arial"/>
          <w:sz w:val="24"/>
          <w:szCs w:val="24"/>
          <w:lang w:val="ru-RU"/>
        </w:rPr>
      </w:pPr>
      <w:r w:rsidRPr="003D2EC3">
        <w:rPr>
          <w:rFonts w:cs="Arial"/>
          <w:sz w:val="24"/>
          <w:szCs w:val="24"/>
          <w:lang w:val="ru-RU"/>
        </w:rPr>
        <w:lastRenderedPageBreak/>
        <w:t xml:space="preserve">Након завршетка </w:t>
      </w:r>
      <w:r>
        <w:rPr>
          <w:rFonts w:cs="Arial"/>
          <w:sz w:val="24"/>
          <w:szCs w:val="24"/>
          <w:lang w:val="ru-RU"/>
        </w:rPr>
        <w:t>Р</w:t>
      </w:r>
      <w:r w:rsidRPr="003D2EC3">
        <w:rPr>
          <w:rFonts w:cs="Arial"/>
          <w:sz w:val="24"/>
          <w:szCs w:val="24"/>
          <w:lang w:val="ru-RU"/>
        </w:rPr>
        <w:t>адова по појединачном предмеру,</w:t>
      </w:r>
      <w:r>
        <w:rPr>
          <w:rFonts w:cs="Arial"/>
          <w:sz w:val="24"/>
          <w:szCs w:val="24"/>
        </w:rPr>
        <w:t xml:space="preserve"> </w:t>
      </w:r>
      <w:r>
        <w:rPr>
          <w:rFonts w:cs="Arial"/>
          <w:sz w:val="24"/>
          <w:szCs w:val="24"/>
          <w:lang w:val="ru-RU"/>
        </w:rPr>
        <w:t>Наручилац</w:t>
      </w:r>
      <w:r w:rsidRPr="003D2EC3">
        <w:rPr>
          <w:rFonts w:cs="Arial"/>
          <w:sz w:val="24"/>
          <w:szCs w:val="24"/>
          <w:lang w:val="ru-RU"/>
        </w:rPr>
        <w:t xml:space="preserve"> ће заједно са Извођачем радова, извршити квалитативни и квантитативни преглед и примопредају изведених радова, </w:t>
      </w:r>
      <w:r>
        <w:rPr>
          <w:rFonts w:cs="Arial"/>
          <w:sz w:val="24"/>
          <w:szCs w:val="24"/>
          <w:lang w:val="ru-RU"/>
        </w:rPr>
        <w:t>и констатовати Записником о квантитативном и квалитативном пријему радова.</w:t>
      </w:r>
    </w:p>
    <w:p w:rsidR="008360D1" w:rsidRPr="003D2EC3" w:rsidRDefault="008360D1" w:rsidP="008360D1">
      <w:pPr>
        <w:rPr>
          <w:rFonts w:eastAsia="Arial Unicode MS"/>
          <w:sz w:val="24"/>
          <w:szCs w:val="24"/>
          <w:lang w:val="sr-Cyrl-RS"/>
        </w:rPr>
      </w:pPr>
      <w:r w:rsidRPr="003D2EC3">
        <w:rPr>
          <w:rFonts w:cs="Arial"/>
          <w:sz w:val="24"/>
          <w:szCs w:val="24"/>
          <w:lang w:val="ru-RU"/>
        </w:rPr>
        <w:t xml:space="preserve">Да редовно измирује обавезе </w:t>
      </w:r>
      <w:r w:rsidRPr="003D2EC3">
        <w:rPr>
          <w:rFonts w:cs="Arial"/>
          <w:sz w:val="24"/>
          <w:szCs w:val="24"/>
        </w:rPr>
        <w:t xml:space="preserve">према Извођачу </w:t>
      </w:r>
      <w:r w:rsidRPr="003D2EC3">
        <w:rPr>
          <w:rFonts w:cs="Arial"/>
          <w:sz w:val="24"/>
          <w:szCs w:val="24"/>
          <w:lang w:val="sr-Cyrl-RS"/>
        </w:rPr>
        <w:t xml:space="preserve">радова </w:t>
      </w:r>
      <w:r w:rsidRPr="003D2EC3">
        <w:rPr>
          <w:rFonts w:cs="Arial"/>
          <w:sz w:val="24"/>
          <w:szCs w:val="24"/>
        </w:rPr>
        <w:t xml:space="preserve">за изведене </w:t>
      </w:r>
      <w:r>
        <w:rPr>
          <w:rFonts w:cs="Arial"/>
          <w:sz w:val="24"/>
          <w:szCs w:val="24"/>
          <w:lang w:val="sr-Cyrl-RS"/>
        </w:rPr>
        <w:t>Р</w:t>
      </w:r>
      <w:r w:rsidRPr="003D2EC3">
        <w:rPr>
          <w:rFonts w:cs="Arial"/>
          <w:sz w:val="24"/>
          <w:szCs w:val="24"/>
        </w:rPr>
        <w:t>адове</w:t>
      </w:r>
      <w:r>
        <w:rPr>
          <w:rFonts w:cs="Arial"/>
          <w:sz w:val="24"/>
          <w:szCs w:val="24"/>
          <w:lang w:val="sr-Cyrl-RS"/>
        </w:rPr>
        <w:t>.</w:t>
      </w:r>
    </w:p>
    <w:p w:rsidR="008360D1" w:rsidRPr="002C60DC" w:rsidRDefault="008360D1" w:rsidP="008360D1">
      <w:pPr>
        <w:rPr>
          <w:rFonts w:eastAsia="Arial Unicode MS"/>
          <w:sz w:val="24"/>
          <w:szCs w:val="24"/>
          <w:highlight w:val="yellow"/>
          <w:lang w:val="sr-Cyrl-CS"/>
        </w:rPr>
      </w:pPr>
    </w:p>
    <w:p w:rsidR="008360D1" w:rsidRPr="009008B3" w:rsidRDefault="008360D1" w:rsidP="008360D1">
      <w:pPr>
        <w:rPr>
          <w:rFonts w:eastAsia="Arial Unicode MS"/>
          <w:b/>
          <w:sz w:val="24"/>
          <w:szCs w:val="24"/>
        </w:rPr>
      </w:pPr>
      <w:r w:rsidRPr="009008B3">
        <w:rPr>
          <w:rFonts w:eastAsia="Arial Unicode MS"/>
          <w:b/>
          <w:sz w:val="24"/>
          <w:szCs w:val="24"/>
          <w:lang w:val="sr-Cyrl-CS"/>
        </w:rPr>
        <w:t>ОБАВЕЗЕ ИЗВОЂАЧА</w:t>
      </w:r>
      <w:r w:rsidRPr="009008B3">
        <w:rPr>
          <w:rFonts w:eastAsia="Arial Unicode MS"/>
          <w:b/>
          <w:sz w:val="24"/>
          <w:szCs w:val="24"/>
        </w:rPr>
        <w:t xml:space="preserve"> РАДОВА</w:t>
      </w:r>
    </w:p>
    <w:p w:rsidR="008360D1" w:rsidRPr="009008B3" w:rsidRDefault="008360D1" w:rsidP="008360D1">
      <w:pPr>
        <w:jc w:val="center"/>
        <w:rPr>
          <w:rFonts w:eastAsia="Arial Unicode MS"/>
          <w:b/>
          <w:sz w:val="24"/>
          <w:szCs w:val="24"/>
          <w:lang w:val="sr-Cyrl-CS"/>
        </w:rPr>
      </w:pPr>
      <w:r w:rsidRPr="009008B3">
        <w:rPr>
          <w:rFonts w:eastAsia="Arial Unicode MS"/>
          <w:b/>
          <w:sz w:val="24"/>
          <w:szCs w:val="24"/>
          <w:lang w:val="sr-Cyrl-CS"/>
        </w:rPr>
        <w:t>Члан</w:t>
      </w:r>
      <w:r>
        <w:rPr>
          <w:rFonts w:eastAsia="Arial Unicode MS"/>
          <w:b/>
          <w:sz w:val="24"/>
          <w:szCs w:val="24"/>
        </w:rPr>
        <w:t xml:space="preserve"> </w:t>
      </w:r>
      <w:r>
        <w:rPr>
          <w:rFonts w:eastAsia="Arial Unicode MS"/>
          <w:b/>
          <w:sz w:val="24"/>
          <w:szCs w:val="24"/>
          <w:lang w:val="sr-Cyrl-CS"/>
        </w:rPr>
        <w:t>9</w:t>
      </w:r>
      <w:r w:rsidRPr="009008B3">
        <w:rPr>
          <w:rFonts w:eastAsia="Arial Unicode MS"/>
          <w:b/>
          <w:sz w:val="24"/>
          <w:szCs w:val="24"/>
          <w:lang w:val="sr-Cyrl-CS"/>
        </w:rPr>
        <w:t>.</w:t>
      </w:r>
    </w:p>
    <w:p w:rsidR="008360D1" w:rsidRDefault="008360D1" w:rsidP="008360D1">
      <w:pPr>
        <w:spacing w:before="0"/>
        <w:rPr>
          <w:rFonts w:eastAsia="Arial Unicode MS"/>
          <w:sz w:val="24"/>
          <w:szCs w:val="24"/>
          <w:lang w:val="sr-Cyrl-CS"/>
        </w:rPr>
      </w:pPr>
      <w:r w:rsidRPr="009008B3">
        <w:rPr>
          <w:rFonts w:eastAsia="Arial Unicode MS"/>
          <w:sz w:val="24"/>
          <w:szCs w:val="24"/>
          <w:lang w:val="sr-Cyrl-CS"/>
        </w:rPr>
        <w:t>Обавезе Извођача радова по потписивању овог Уговора су да:</w:t>
      </w:r>
    </w:p>
    <w:p w:rsidR="008360D1" w:rsidRPr="009008B3" w:rsidRDefault="008360D1" w:rsidP="008360D1">
      <w:pPr>
        <w:spacing w:before="0"/>
        <w:rPr>
          <w:rFonts w:eastAsia="Arial Unicode MS"/>
          <w:sz w:val="24"/>
          <w:szCs w:val="24"/>
          <w:lang w:val="sr-Cyrl-CS"/>
        </w:rPr>
      </w:pPr>
    </w:p>
    <w:p w:rsidR="008360D1" w:rsidRPr="009008B3" w:rsidRDefault="008360D1" w:rsidP="008360D1">
      <w:pPr>
        <w:autoSpaceDE w:val="0"/>
        <w:autoSpaceDN w:val="0"/>
        <w:adjustRightInd w:val="0"/>
        <w:spacing w:before="0"/>
        <w:jc w:val="left"/>
        <w:rPr>
          <w:rFonts w:cs="Arial"/>
          <w:b/>
          <w:sz w:val="24"/>
          <w:szCs w:val="24"/>
          <w:lang w:val="sr-Cyrl-RS"/>
        </w:rPr>
      </w:pPr>
      <w:r>
        <w:rPr>
          <w:rFonts w:cs="Arial"/>
          <w:sz w:val="24"/>
          <w:szCs w:val="24"/>
          <w:lang w:val="sr-Cyrl-RS"/>
        </w:rPr>
        <w:t>-</w:t>
      </w:r>
      <w:r w:rsidRPr="009008B3">
        <w:rPr>
          <w:rFonts w:cs="Arial"/>
          <w:sz w:val="24"/>
          <w:szCs w:val="24"/>
          <w:lang w:val="sr-Cyrl-RS"/>
        </w:rPr>
        <w:t xml:space="preserve">Да именује лице које ће бити одговорно за праћење реализације </w:t>
      </w:r>
      <w:r>
        <w:rPr>
          <w:rFonts w:cs="Arial"/>
          <w:sz w:val="24"/>
          <w:szCs w:val="24"/>
          <w:lang w:val="sr-Cyrl-RS"/>
        </w:rPr>
        <w:t>У</w:t>
      </w:r>
      <w:r w:rsidRPr="009008B3">
        <w:rPr>
          <w:rFonts w:cs="Arial"/>
          <w:sz w:val="24"/>
          <w:szCs w:val="24"/>
          <w:lang w:val="sr-Cyrl-RS"/>
        </w:rPr>
        <w:t>говора</w:t>
      </w:r>
      <w:r>
        <w:rPr>
          <w:rFonts w:cs="Arial"/>
          <w:sz w:val="24"/>
          <w:szCs w:val="24"/>
          <w:lang w:val="sr-Cyrl-RS"/>
        </w:rPr>
        <w:t>,</w:t>
      </w:r>
      <w:r w:rsidRPr="009008B3">
        <w:rPr>
          <w:rFonts w:cs="Arial"/>
          <w:sz w:val="24"/>
          <w:szCs w:val="24"/>
          <w:lang w:val="sr-Cyrl-RS"/>
        </w:rPr>
        <w:t xml:space="preserve"> </w:t>
      </w:r>
    </w:p>
    <w:p w:rsidR="008360D1" w:rsidRPr="009008B3" w:rsidRDefault="008360D1" w:rsidP="008360D1">
      <w:pPr>
        <w:autoSpaceDE w:val="0"/>
        <w:autoSpaceDN w:val="0"/>
        <w:adjustRightInd w:val="0"/>
        <w:spacing w:before="0"/>
        <w:jc w:val="left"/>
        <w:rPr>
          <w:rFonts w:cs="Arial"/>
          <w:sz w:val="24"/>
          <w:szCs w:val="24"/>
        </w:rPr>
      </w:pPr>
    </w:p>
    <w:p w:rsidR="008360D1" w:rsidRPr="009008B3" w:rsidRDefault="008360D1" w:rsidP="008360D1">
      <w:pPr>
        <w:spacing w:before="0"/>
        <w:ind w:right="-131"/>
        <w:rPr>
          <w:rFonts w:cs="Arial"/>
          <w:sz w:val="24"/>
          <w:szCs w:val="24"/>
          <w:lang w:val="ru-RU"/>
        </w:rPr>
      </w:pPr>
      <w:r>
        <w:rPr>
          <w:rFonts w:cs="Arial"/>
          <w:sz w:val="24"/>
          <w:szCs w:val="24"/>
          <w:lang w:val="ru-RU"/>
        </w:rPr>
        <w:t>-</w:t>
      </w:r>
      <w:r w:rsidRPr="009008B3">
        <w:rPr>
          <w:rFonts w:cs="Arial"/>
          <w:sz w:val="24"/>
          <w:szCs w:val="24"/>
          <w:lang w:val="ru-RU"/>
        </w:rPr>
        <w:t>Да радове  из предмета овог Уговора изведе у свему према важећим техничким прописима, стандардима и нормативима који важе за ову врсту посла, важећим законским прописима, техничким упутствима Наручиоца, правилима струке и одредбама овог Уговора,</w:t>
      </w:r>
    </w:p>
    <w:p w:rsidR="008360D1" w:rsidRPr="009008B3" w:rsidRDefault="008360D1" w:rsidP="008360D1">
      <w:pPr>
        <w:spacing w:before="0"/>
        <w:ind w:left="720" w:right="-131"/>
        <w:rPr>
          <w:rFonts w:cs="Arial"/>
          <w:sz w:val="24"/>
          <w:szCs w:val="24"/>
          <w:lang w:val="ru-RU"/>
        </w:rPr>
      </w:pPr>
    </w:p>
    <w:p w:rsidR="008360D1" w:rsidRPr="009008B3" w:rsidRDefault="008360D1" w:rsidP="008360D1">
      <w:pPr>
        <w:spacing w:before="0"/>
        <w:rPr>
          <w:rFonts w:cs="Arial"/>
          <w:sz w:val="24"/>
          <w:szCs w:val="24"/>
          <w:lang w:val="ru-RU"/>
        </w:rPr>
      </w:pPr>
      <w:r>
        <w:rPr>
          <w:rFonts w:cs="Arial"/>
          <w:sz w:val="24"/>
          <w:szCs w:val="24"/>
          <w:lang w:val="ru-RU"/>
        </w:rPr>
        <w:t>-</w:t>
      </w:r>
      <w:r w:rsidRPr="009008B3">
        <w:rPr>
          <w:rFonts w:cs="Arial"/>
          <w:sz w:val="24"/>
          <w:szCs w:val="24"/>
          <w:lang w:val="ru-RU"/>
        </w:rPr>
        <w:t>Да по потписивању Уговора у року од 3 (</w:t>
      </w:r>
      <w:r>
        <w:rPr>
          <w:rFonts w:cs="Arial"/>
          <w:sz w:val="24"/>
          <w:szCs w:val="24"/>
          <w:lang w:val="ru-RU"/>
        </w:rPr>
        <w:t>словима:</w:t>
      </w:r>
      <w:r w:rsidRPr="009008B3">
        <w:rPr>
          <w:rFonts w:cs="Arial"/>
          <w:sz w:val="24"/>
          <w:szCs w:val="24"/>
          <w:lang w:val="ru-RU"/>
        </w:rPr>
        <w:t>три) дана одреди свог представника задуженог за праћење реализације Уговора и праћење и о томе обавести Наручиоца у писаној форми,</w:t>
      </w:r>
    </w:p>
    <w:p w:rsidR="008360D1" w:rsidRPr="009008B3" w:rsidRDefault="008360D1" w:rsidP="008360D1">
      <w:pPr>
        <w:spacing w:before="0"/>
        <w:ind w:left="720"/>
        <w:rPr>
          <w:rFonts w:cs="Arial"/>
          <w:sz w:val="24"/>
          <w:szCs w:val="24"/>
          <w:lang w:val="ru-RU"/>
        </w:rPr>
      </w:pPr>
    </w:p>
    <w:p w:rsidR="008360D1" w:rsidRPr="00E47E58" w:rsidRDefault="008360D1" w:rsidP="008360D1">
      <w:pPr>
        <w:spacing w:before="0"/>
        <w:rPr>
          <w:rFonts w:cs="Arial"/>
          <w:sz w:val="24"/>
          <w:szCs w:val="24"/>
          <w:lang w:val="ru-RU"/>
        </w:rPr>
      </w:pPr>
      <w:r>
        <w:rPr>
          <w:rFonts w:cs="Arial"/>
          <w:sz w:val="24"/>
          <w:szCs w:val="24"/>
          <w:lang w:val="ru-RU"/>
        </w:rPr>
        <w:t>-</w:t>
      </w:r>
      <w:r w:rsidRPr="009008B3">
        <w:rPr>
          <w:rFonts w:cs="Arial"/>
          <w:sz w:val="24"/>
          <w:szCs w:val="24"/>
          <w:lang w:val="ru-RU"/>
        </w:rPr>
        <w:t>Да писаним путем обавести Наручиоца о могућим кашњењима, као и о разлозима кашњења. Обавештење доставити Наручиоцу најкасније 7 (</w:t>
      </w:r>
      <w:r>
        <w:rPr>
          <w:rFonts w:cs="Arial"/>
          <w:sz w:val="24"/>
          <w:szCs w:val="24"/>
          <w:lang w:val="ru-RU"/>
        </w:rPr>
        <w:t>словима:</w:t>
      </w:r>
      <w:r w:rsidRPr="009008B3">
        <w:rPr>
          <w:rFonts w:cs="Arial"/>
          <w:sz w:val="24"/>
          <w:szCs w:val="24"/>
          <w:lang w:val="ru-RU"/>
        </w:rPr>
        <w:t xml:space="preserve">седам) дана пре истека рока дефинисаног </w:t>
      </w:r>
      <w:r w:rsidRPr="00E47E58">
        <w:rPr>
          <w:rFonts w:cs="Arial"/>
          <w:sz w:val="24"/>
          <w:szCs w:val="24"/>
          <w:lang w:val="ru-RU"/>
        </w:rPr>
        <w:t>појединачним предмерима. У противном, сматраће се да Извођач радова нема основа за остваривање права на продужење рока и примењиваће се одредбе члана 1</w:t>
      </w:r>
      <w:r>
        <w:rPr>
          <w:rFonts w:cs="Arial"/>
          <w:sz w:val="24"/>
          <w:szCs w:val="24"/>
          <w:lang w:val="ru-RU"/>
        </w:rPr>
        <w:t>1</w:t>
      </w:r>
      <w:r w:rsidRPr="00E47E58">
        <w:rPr>
          <w:rFonts w:cs="Arial"/>
          <w:sz w:val="24"/>
          <w:szCs w:val="24"/>
          <w:lang w:val="ru-RU"/>
        </w:rPr>
        <w:t>. овог Уговора,</w:t>
      </w:r>
    </w:p>
    <w:p w:rsidR="008360D1" w:rsidRPr="00E47E58" w:rsidRDefault="008360D1" w:rsidP="008360D1">
      <w:pPr>
        <w:spacing w:before="0"/>
        <w:rPr>
          <w:rFonts w:cs="Arial"/>
          <w:sz w:val="24"/>
          <w:szCs w:val="24"/>
          <w:lang w:val="ru-RU"/>
        </w:rPr>
      </w:pPr>
    </w:p>
    <w:p w:rsidR="008360D1" w:rsidRPr="009008B3" w:rsidRDefault="008360D1" w:rsidP="008360D1">
      <w:pPr>
        <w:spacing w:before="0"/>
        <w:rPr>
          <w:rFonts w:cs="Arial"/>
          <w:sz w:val="24"/>
          <w:szCs w:val="24"/>
          <w:lang w:val="ru-RU"/>
        </w:rPr>
      </w:pPr>
      <w:r>
        <w:rPr>
          <w:rFonts w:cs="Arial"/>
          <w:sz w:val="24"/>
          <w:szCs w:val="24"/>
          <w:lang w:val="ru-RU"/>
        </w:rPr>
        <w:t>-</w:t>
      </w:r>
      <w:r w:rsidRPr="00E47E58">
        <w:rPr>
          <w:rFonts w:cs="Arial"/>
          <w:sz w:val="24"/>
          <w:szCs w:val="24"/>
          <w:lang w:val="ru-RU"/>
        </w:rPr>
        <w:t>Да одреди одговорно лице за безбедност и здравље на раду,</w:t>
      </w:r>
      <w:r>
        <w:rPr>
          <w:rFonts w:cs="Arial"/>
          <w:sz w:val="24"/>
          <w:szCs w:val="24"/>
          <w:lang w:val="ru-RU"/>
        </w:rPr>
        <w:t>према Правилима  о безбедности и здравље на раду који је као Прилог број   саставни део Уговора.</w:t>
      </w:r>
    </w:p>
    <w:p w:rsidR="008360D1" w:rsidRPr="009008B3" w:rsidRDefault="008360D1" w:rsidP="008360D1">
      <w:pPr>
        <w:spacing w:before="0"/>
        <w:rPr>
          <w:rFonts w:cs="Arial"/>
          <w:sz w:val="24"/>
          <w:szCs w:val="24"/>
          <w:lang w:val="ru-RU"/>
        </w:rPr>
      </w:pPr>
    </w:p>
    <w:p w:rsidR="008360D1" w:rsidRPr="009008B3" w:rsidRDefault="008360D1" w:rsidP="008360D1">
      <w:pPr>
        <w:autoSpaceDE w:val="0"/>
        <w:autoSpaceDN w:val="0"/>
        <w:adjustRightInd w:val="0"/>
        <w:spacing w:before="0"/>
        <w:jc w:val="left"/>
        <w:rPr>
          <w:rFonts w:cs="Arial"/>
          <w:b/>
          <w:sz w:val="24"/>
          <w:szCs w:val="24"/>
          <w:u w:val="single"/>
          <w:lang w:val="sr-Cyrl-CS"/>
        </w:rPr>
      </w:pPr>
      <w:r>
        <w:rPr>
          <w:rFonts w:cs="Arial"/>
          <w:sz w:val="24"/>
          <w:szCs w:val="24"/>
          <w:lang w:val="sr-Cyrl-RS"/>
        </w:rPr>
        <w:t>-</w:t>
      </w:r>
      <w:r w:rsidRPr="009008B3">
        <w:rPr>
          <w:rFonts w:cs="Arial"/>
          <w:sz w:val="24"/>
          <w:szCs w:val="24"/>
          <w:lang w:val="sr-Cyrl-RS"/>
        </w:rPr>
        <w:t>Да прати примену мера из закона о БЗР и ако уочи неправилности исте спречи и отклони.</w:t>
      </w:r>
    </w:p>
    <w:p w:rsidR="008360D1" w:rsidRPr="009008B3" w:rsidRDefault="008360D1" w:rsidP="008360D1">
      <w:pPr>
        <w:spacing w:before="0"/>
        <w:rPr>
          <w:rFonts w:cs="Arial"/>
          <w:sz w:val="24"/>
          <w:szCs w:val="24"/>
          <w:lang w:val="ru-RU"/>
        </w:rPr>
      </w:pPr>
    </w:p>
    <w:p w:rsidR="008360D1" w:rsidRPr="009008B3" w:rsidRDefault="008360D1" w:rsidP="008360D1">
      <w:pPr>
        <w:spacing w:before="0"/>
        <w:rPr>
          <w:rFonts w:cs="Arial"/>
          <w:sz w:val="24"/>
          <w:szCs w:val="24"/>
          <w:lang w:val="ru-RU"/>
        </w:rPr>
      </w:pPr>
      <w:r>
        <w:rPr>
          <w:rFonts w:cs="Arial"/>
          <w:sz w:val="24"/>
          <w:szCs w:val="24"/>
          <w:lang w:val="ru-RU"/>
        </w:rPr>
        <w:t>-</w:t>
      </w:r>
      <w:r w:rsidRPr="009008B3">
        <w:rPr>
          <w:rFonts w:cs="Arial"/>
          <w:sz w:val="24"/>
          <w:szCs w:val="24"/>
          <w:lang w:val="ru-RU"/>
        </w:rPr>
        <w:t xml:space="preserve">Да по завршетку  </w:t>
      </w:r>
      <w:r>
        <w:rPr>
          <w:rFonts w:cs="Arial"/>
          <w:sz w:val="24"/>
          <w:szCs w:val="24"/>
          <w:lang w:val="ru-RU"/>
        </w:rPr>
        <w:t>Р</w:t>
      </w:r>
      <w:r w:rsidRPr="009008B3">
        <w:rPr>
          <w:rFonts w:cs="Arial"/>
          <w:sz w:val="24"/>
          <w:szCs w:val="24"/>
          <w:lang w:val="ru-RU"/>
        </w:rPr>
        <w:t xml:space="preserve">адова, место </w:t>
      </w:r>
      <w:r>
        <w:rPr>
          <w:rFonts w:cs="Arial"/>
          <w:sz w:val="24"/>
          <w:szCs w:val="24"/>
          <w:lang w:val="ru-RU"/>
        </w:rPr>
        <w:t>Р</w:t>
      </w:r>
      <w:r w:rsidRPr="009008B3">
        <w:rPr>
          <w:rFonts w:cs="Arial"/>
          <w:sz w:val="24"/>
          <w:szCs w:val="24"/>
          <w:lang w:val="ru-RU"/>
        </w:rPr>
        <w:t>адова доведе у стање сходно прописима Републике Србије,</w:t>
      </w:r>
    </w:p>
    <w:p w:rsidR="008360D1" w:rsidRPr="009008B3" w:rsidRDefault="008360D1" w:rsidP="008360D1">
      <w:pPr>
        <w:spacing w:before="0"/>
        <w:ind w:left="720"/>
        <w:rPr>
          <w:rFonts w:cs="Arial"/>
          <w:sz w:val="24"/>
          <w:szCs w:val="24"/>
          <w:lang w:val="ru-RU"/>
        </w:rPr>
      </w:pPr>
    </w:p>
    <w:p w:rsidR="008360D1" w:rsidRPr="009008B3" w:rsidRDefault="008360D1" w:rsidP="008360D1">
      <w:pPr>
        <w:spacing w:before="0"/>
        <w:ind w:right="-131"/>
        <w:rPr>
          <w:rFonts w:cs="Arial"/>
          <w:sz w:val="24"/>
          <w:szCs w:val="24"/>
          <w:lang w:val="ru-RU"/>
        </w:rPr>
      </w:pPr>
      <w:r>
        <w:rPr>
          <w:rFonts w:cs="Arial"/>
          <w:sz w:val="24"/>
          <w:szCs w:val="24"/>
          <w:lang w:val="ru-RU"/>
        </w:rPr>
        <w:t>-</w:t>
      </w:r>
      <w:r w:rsidRPr="009008B3">
        <w:rPr>
          <w:rFonts w:cs="Arial"/>
          <w:sz w:val="24"/>
          <w:szCs w:val="24"/>
          <w:lang w:val="ru-RU"/>
        </w:rPr>
        <w:t>Приступи отклањању евентуалних примедби представника Наручиоца задуженог  за праћење реализације Уговора</w:t>
      </w:r>
    </w:p>
    <w:p w:rsidR="008360D1" w:rsidRPr="009008B3" w:rsidRDefault="008360D1" w:rsidP="008360D1">
      <w:pPr>
        <w:spacing w:before="0"/>
        <w:ind w:right="-131"/>
        <w:rPr>
          <w:rFonts w:cs="Arial"/>
          <w:sz w:val="24"/>
          <w:szCs w:val="24"/>
          <w:lang w:val="ru-RU"/>
        </w:rPr>
      </w:pPr>
    </w:p>
    <w:p w:rsidR="008360D1" w:rsidRPr="009008B3" w:rsidRDefault="008360D1" w:rsidP="008360D1">
      <w:pPr>
        <w:spacing w:before="0"/>
        <w:ind w:right="-131"/>
        <w:rPr>
          <w:rFonts w:cs="Arial"/>
          <w:sz w:val="24"/>
          <w:szCs w:val="24"/>
          <w:lang w:val="ru-RU"/>
        </w:rPr>
      </w:pPr>
      <w:r w:rsidRPr="009008B3">
        <w:rPr>
          <w:rFonts w:cs="Arial"/>
          <w:sz w:val="24"/>
          <w:szCs w:val="24"/>
          <w:lang w:val="ru-RU"/>
        </w:rPr>
        <w:t xml:space="preserve">Све примедбе које се односе на обим </w:t>
      </w:r>
      <w:r>
        <w:rPr>
          <w:rFonts w:cs="Arial"/>
          <w:sz w:val="24"/>
          <w:szCs w:val="24"/>
          <w:lang w:val="ru-RU"/>
        </w:rPr>
        <w:t>Р</w:t>
      </w:r>
      <w:r w:rsidRPr="009008B3">
        <w:rPr>
          <w:rFonts w:cs="Arial"/>
          <w:sz w:val="24"/>
          <w:szCs w:val="24"/>
          <w:lang w:val="ru-RU"/>
        </w:rPr>
        <w:t xml:space="preserve">адова као и квалитет изведених  </w:t>
      </w:r>
      <w:r>
        <w:rPr>
          <w:rFonts w:cs="Arial"/>
          <w:sz w:val="24"/>
          <w:szCs w:val="24"/>
          <w:lang w:val="ru-RU"/>
        </w:rPr>
        <w:t>Р</w:t>
      </w:r>
      <w:r w:rsidRPr="009008B3">
        <w:rPr>
          <w:rFonts w:cs="Arial"/>
          <w:sz w:val="24"/>
          <w:szCs w:val="24"/>
          <w:lang w:val="ru-RU"/>
        </w:rPr>
        <w:t>адова дужан је да отклони без новчане надокнаде</w:t>
      </w:r>
      <w:r>
        <w:rPr>
          <w:rFonts w:cs="Arial"/>
          <w:sz w:val="24"/>
          <w:szCs w:val="24"/>
          <w:lang w:val="ru-RU"/>
        </w:rPr>
        <w:t>,</w:t>
      </w:r>
    </w:p>
    <w:p w:rsidR="008360D1" w:rsidRPr="009008B3" w:rsidRDefault="008360D1" w:rsidP="008360D1">
      <w:pPr>
        <w:spacing w:before="0"/>
        <w:ind w:left="720" w:right="-131"/>
        <w:rPr>
          <w:rFonts w:cs="Arial"/>
          <w:sz w:val="24"/>
          <w:szCs w:val="24"/>
          <w:lang w:val="ru-RU"/>
        </w:rPr>
      </w:pPr>
    </w:p>
    <w:p w:rsidR="008360D1" w:rsidRPr="00F84E74" w:rsidRDefault="008360D1" w:rsidP="00F84E74">
      <w:pPr>
        <w:spacing w:before="0"/>
        <w:ind w:right="-131"/>
        <w:rPr>
          <w:rFonts w:cs="Arial"/>
          <w:sz w:val="24"/>
          <w:szCs w:val="24"/>
          <w:lang w:val="ru-RU"/>
        </w:rPr>
      </w:pPr>
      <w:r>
        <w:rPr>
          <w:rFonts w:cs="Arial"/>
          <w:sz w:val="24"/>
          <w:szCs w:val="24"/>
          <w:lang w:val="ru-RU"/>
        </w:rPr>
        <w:t>- да о</w:t>
      </w:r>
      <w:r w:rsidRPr="009008B3">
        <w:rPr>
          <w:rFonts w:cs="Arial"/>
          <w:sz w:val="24"/>
          <w:szCs w:val="24"/>
          <w:lang w:val="ru-RU"/>
        </w:rPr>
        <w:t xml:space="preserve">сигура </w:t>
      </w:r>
      <w:r>
        <w:rPr>
          <w:rFonts w:cs="Arial"/>
          <w:sz w:val="24"/>
          <w:szCs w:val="24"/>
          <w:lang w:val="ru-RU"/>
        </w:rPr>
        <w:t>Р</w:t>
      </w:r>
      <w:r w:rsidRPr="009008B3">
        <w:rPr>
          <w:rFonts w:cs="Arial"/>
          <w:sz w:val="24"/>
          <w:szCs w:val="24"/>
          <w:lang w:val="ru-RU"/>
        </w:rPr>
        <w:t>адове  и запослене, као и да осигура од одговорности из делатности према трећим лицима за послове који су предмет овог Уговора.</w:t>
      </w:r>
    </w:p>
    <w:p w:rsidR="008360D1" w:rsidRPr="009008B3" w:rsidRDefault="008360D1" w:rsidP="008360D1">
      <w:pPr>
        <w:jc w:val="center"/>
        <w:rPr>
          <w:rFonts w:eastAsia="Arial Unicode MS"/>
          <w:b/>
          <w:sz w:val="24"/>
          <w:szCs w:val="24"/>
          <w:lang w:val="sr-Cyrl-CS"/>
        </w:rPr>
      </w:pPr>
      <w:r w:rsidRPr="009008B3">
        <w:rPr>
          <w:rFonts w:eastAsia="Arial Unicode MS"/>
          <w:b/>
          <w:sz w:val="24"/>
          <w:szCs w:val="24"/>
          <w:lang w:val="sr-Cyrl-CS"/>
        </w:rPr>
        <w:t>Члан 1</w:t>
      </w:r>
      <w:r>
        <w:rPr>
          <w:rFonts w:eastAsia="Arial Unicode MS"/>
          <w:b/>
          <w:sz w:val="24"/>
          <w:szCs w:val="24"/>
          <w:lang w:val="sr-Cyrl-CS"/>
        </w:rPr>
        <w:t>0</w:t>
      </w:r>
      <w:r w:rsidRPr="009008B3">
        <w:rPr>
          <w:rFonts w:eastAsia="Arial Unicode MS"/>
          <w:b/>
          <w:sz w:val="24"/>
          <w:szCs w:val="24"/>
          <w:lang w:val="sr-Cyrl-CS"/>
        </w:rPr>
        <w:t>.</w:t>
      </w:r>
    </w:p>
    <w:p w:rsidR="008360D1" w:rsidRPr="00C56236" w:rsidRDefault="008360D1" w:rsidP="008360D1">
      <w:pPr>
        <w:rPr>
          <w:rFonts w:eastAsia="Arial Unicode MS"/>
          <w:sz w:val="24"/>
          <w:szCs w:val="24"/>
          <w:lang w:val="sr-Cyrl-CS"/>
        </w:rPr>
      </w:pPr>
      <w:r w:rsidRPr="009008B3">
        <w:rPr>
          <w:rFonts w:eastAsia="Arial Unicode MS"/>
          <w:sz w:val="24"/>
          <w:szCs w:val="24"/>
          <w:lang w:val="sr-Cyrl-CS"/>
        </w:rPr>
        <w:t xml:space="preserve">Извођач радова је дужан да без одлагања писмено обавести Наручиоца о било којој промени у вези са </w:t>
      </w:r>
      <w:r w:rsidRPr="009008B3">
        <w:rPr>
          <w:rFonts w:eastAsia="Arial Unicode MS"/>
          <w:sz w:val="24"/>
          <w:szCs w:val="24"/>
        </w:rPr>
        <w:t>битним елементима овог Уговора,</w:t>
      </w:r>
      <w:r w:rsidRPr="009008B3">
        <w:rPr>
          <w:rFonts w:eastAsia="Arial Unicode MS"/>
          <w:sz w:val="24"/>
          <w:szCs w:val="24"/>
          <w:lang w:val="sr-Cyrl-CS"/>
        </w:rPr>
        <w:t xml:space="preserve"> која наступи </w:t>
      </w:r>
      <w:r w:rsidRPr="009008B3">
        <w:rPr>
          <w:rFonts w:eastAsia="Arial Unicode MS"/>
          <w:sz w:val="24"/>
          <w:szCs w:val="24"/>
        </w:rPr>
        <w:t xml:space="preserve">након </w:t>
      </w:r>
      <w:r w:rsidRPr="009008B3">
        <w:rPr>
          <w:rFonts w:eastAsia="Arial Unicode MS"/>
          <w:sz w:val="24"/>
          <w:szCs w:val="24"/>
          <w:lang w:val="sr-Cyrl-CS"/>
        </w:rPr>
        <w:lastRenderedPageBreak/>
        <w:t>закључења овог Уговора, односно током важења овог Уговора и да је документује на прописани начин.</w:t>
      </w:r>
    </w:p>
    <w:p w:rsidR="008360D1" w:rsidRPr="00C8348F" w:rsidRDefault="008360D1" w:rsidP="008360D1">
      <w:pPr>
        <w:rPr>
          <w:rFonts w:eastAsia="Arial Unicode MS"/>
          <w:b/>
          <w:sz w:val="24"/>
          <w:szCs w:val="24"/>
        </w:rPr>
      </w:pPr>
      <w:r w:rsidRPr="00C8348F">
        <w:rPr>
          <w:rFonts w:eastAsia="Arial Unicode MS"/>
          <w:b/>
          <w:sz w:val="24"/>
          <w:szCs w:val="24"/>
        </w:rPr>
        <w:t>УГОВОРНА КАЗНА (</w:t>
      </w:r>
      <w:r w:rsidRPr="00C8348F">
        <w:rPr>
          <w:rFonts w:eastAsia="Arial Unicode MS"/>
          <w:b/>
          <w:sz w:val="24"/>
          <w:szCs w:val="24"/>
          <w:lang w:val="sr-Cyrl-CS"/>
        </w:rPr>
        <w:t>ПЕНАЛИ</w:t>
      </w:r>
      <w:r w:rsidRPr="00C8348F">
        <w:rPr>
          <w:rFonts w:eastAsia="Arial Unicode MS"/>
          <w:b/>
          <w:sz w:val="24"/>
          <w:szCs w:val="24"/>
        </w:rPr>
        <w:t>)</w:t>
      </w:r>
    </w:p>
    <w:p w:rsidR="008360D1" w:rsidRPr="00C8348F" w:rsidRDefault="008360D1" w:rsidP="008360D1">
      <w:pPr>
        <w:jc w:val="center"/>
        <w:rPr>
          <w:rFonts w:eastAsia="Arial Unicode MS"/>
          <w:b/>
          <w:sz w:val="24"/>
          <w:szCs w:val="24"/>
          <w:lang w:val="sr-Cyrl-CS"/>
        </w:rPr>
      </w:pPr>
      <w:r w:rsidRPr="00C8348F">
        <w:rPr>
          <w:rFonts w:eastAsia="Arial Unicode MS"/>
          <w:b/>
          <w:sz w:val="24"/>
          <w:szCs w:val="24"/>
          <w:lang w:val="sr-Cyrl-CS"/>
        </w:rPr>
        <w:t>Члан 1</w:t>
      </w:r>
      <w:r>
        <w:rPr>
          <w:rFonts w:eastAsia="Arial Unicode MS"/>
          <w:b/>
          <w:sz w:val="24"/>
          <w:szCs w:val="24"/>
          <w:lang w:val="sr-Cyrl-CS"/>
        </w:rPr>
        <w:t>1</w:t>
      </w:r>
      <w:r w:rsidRPr="00C8348F">
        <w:rPr>
          <w:rFonts w:eastAsia="Arial Unicode MS"/>
          <w:b/>
          <w:sz w:val="24"/>
          <w:szCs w:val="24"/>
          <w:lang w:val="sr-Cyrl-CS"/>
        </w:rPr>
        <w:t>.</w:t>
      </w:r>
    </w:p>
    <w:p w:rsidR="008360D1" w:rsidRPr="00C8348F" w:rsidRDefault="008360D1" w:rsidP="008360D1">
      <w:pPr>
        <w:rPr>
          <w:rFonts w:eastAsia="Arial Unicode MS"/>
          <w:sz w:val="24"/>
          <w:szCs w:val="24"/>
          <w:lang w:val="sr-Cyrl-CS"/>
        </w:rPr>
      </w:pPr>
      <w:r w:rsidRPr="00C8348F">
        <w:rPr>
          <w:rFonts w:eastAsia="Arial Unicode MS"/>
          <w:sz w:val="24"/>
          <w:szCs w:val="24"/>
          <w:lang w:val="sr-Cyrl-CS"/>
        </w:rPr>
        <w:t xml:space="preserve">Уколико Извођач радова не изврши </w:t>
      </w:r>
      <w:r>
        <w:rPr>
          <w:rFonts w:eastAsia="Arial Unicode MS"/>
          <w:sz w:val="24"/>
          <w:szCs w:val="24"/>
          <w:lang w:val="sr-Cyrl-CS"/>
        </w:rPr>
        <w:t>Р</w:t>
      </w:r>
      <w:r w:rsidRPr="00C8348F">
        <w:rPr>
          <w:rFonts w:eastAsia="Arial Unicode MS"/>
          <w:sz w:val="24"/>
          <w:szCs w:val="24"/>
          <w:lang w:val="sr-Cyrl-CS"/>
        </w:rPr>
        <w:t xml:space="preserve">адове који су предмет </w:t>
      </w:r>
      <w:r w:rsidRPr="00C8348F">
        <w:rPr>
          <w:rFonts w:eastAsia="Arial Unicode MS"/>
          <w:sz w:val="24"/>
          <w:szCs w:val="24"/>
        </w:rPr>
        <w:t xml:space="preserve">овог </w:t>
      </w:r>
      <w:r w:rsidRPr="00C8348F">
        <w:rPr>
          <w:rFonts w:eastAsia="Arial Unicode MS"/>
          <w:sz w:val="24"/>
          <w:szCs w:val="24"/>
          <w:lang w:val="sr-Cyrl-CS"/>
        </w:rPr>
        <w:t>Уговора у уговореном року</w:t>
      </w:r>
      <w:r w:rsidRPr="009008B3">
        <w:rPr>
          <w:rFonts w:eastAsia="Arial Unicode MS"/>
          <w:sz w:val="24"/>
          <w:szCs w:val="24"/>
          <w:lang w:val="sr-Cyrl-CS"/>
        </w:rPr>
        <w:t>,</w:t>
      </w:r>
      <w:r w:rsidRPr="009008B3">
        <w:rPr>
          <w:rFonts w:eastAsia="Arial Unicode MS"/>
          <w:sz w:val="24"/>
          <w:szCs w:val="24"/>
        </w:rPr>
        <w:t xml:space="preserve"> из члана</w:t>
      </w:r>
      <w:r>
        <w:rPr>
          <w:rFonts w:eastAsia="Arial Unicode MS"/>
          <w:sz w:val="24"/>
          <w:szCs w:val="24"/>
        </w:rPr>
        <w:t xml:space="preserve"> </w:t>
      </w:r>
      <w:r>
        <w:rPr>
          <w:rFonts w:eastAsia="Arial Unicode MS"/>
          <w:sz w:val="24"/>
          <w:szCs w:val="24"/>
          <w:lang w:val="sr-Cyrl-RS"/>
        </w:rPr>
        <w:t>7</w:t>
      </w:r>
      <w:r w:rsidRPr="009008B3">
        <w:rPr>
          <w:rFonts w:eastAsia="Arial Unicode MS"/>
          <w:sz w:val="24"/>
          <w:szCs w:val="24"/>
        </w:rPr>
        <w:t>. овог</w:t>
      </w:r>
      <w:r w:rsidRPr="00C8348F">
        <w:rPr>
          <w:rFonts w:eastAsia="Arial Unicode MS"/>
          <w:sz w:val="24"/>
          <w:szCs w:val="24"/>
        </w:rPr>
        <w:t xml:space="preserve"> Уговора</w:t>
      </w:r>
      <w:r w:rsidRPr="00C8348F">
        <w:rPr>
          <w:rFonts w:eastAsia="Arial Unicode MS"/>
          <w:sz w:val="24"/>
          <w:szCs w:val="24"/>
          <w:lang w:val="sr-Cyrl-CS"/>
        </w:rPr>
        <w:t xml:space="preserve"> Наручилац има право да наплати уговорну казну, и то 0,2 % од вредности предмета </w:t>
      </w:r>
      <w:r>
        <w:rPr>
          <w:rFonts w:eastAsia="Arial Unicode MS"/>
          <w:sz w:val="24"/>
          <w:szCs w:val="24"/>
          <w:lang w:val="sr-Cyrl-CS"/>
        </w:rPr>
        <w:t>У</w:t>
      </w:r>
      <w:r w:rsidRPr="00C8348F">
        <w:rPr>
          <w:rFonts w:eastAsia="Arial Unicode MS"/>
          <w:sz w:val="24"/>
          <w:szCs w:val="24"/>
          <w:lang w:val="sr-Cyrl-CS"/>
        </w:rPr>
        <w:t>говора за сваки дан закашњења, а највише у износу од 10 % од вредности уговора без ПДВ-а.</w:t>
      </w:r>
    </w:p>
    <w:p w:rsidR="008360D1" w:rsidRDefault="008360D1" w:rsidP="008360D1">
      <w:pPr>
        <w:rPr>
          <w:rFonts w:eastAsia="Arial Unicode MS"/>
          <w:sz w:val="24"/>
          <w:szCs w:val="24"/>
          <w:lang w:val="sr-Cyrl-CS"/>
        </w:rPr>
      </w:pPr>
      <w:r w:rsidRPr="00C8348F">
        <w:rPr>
          <w:rFonts w:eastAsia="Arial Unicode MS"/>
          <w:sz w:val="24"/>
          <w:szCs w:val="24"/>
          <w:lang w:val="sr-Cyrl-CS"/>
        </w:rPr>
        <w:t xml:space="preserve">Уговорне стране су сагласне да у случају из става 1. овог члана Уговора, Наручилац изврши плаћање обавеза Извођачу радова по ситуацији/рачуну </w:t>
      </w:r>
      <w:r>
        <w:rPr>
          <w:rFonts w:eastAsia="Arial Unicode MS"/>
          <w:sz w:val="24"/>
          <w:szCs w:val="24"/>
          <w:lang w:val="sr-Cyrl-CS"/>
        </w:rPr>
        <w:t>-</w:t>
      </w:r>
    </w:p>
    <w:p w:rsidR="008360D1" w:rsidRPr="009008B3" w:rsidRDefault="008360D1" w:rsidP="008360D1">
      <w:pPr>
        <w:rPr>
          <w:rFonts w:eastAsia="Arial Unicode MS"/>
          <w:sz w:val="24"/>
          <w:szCs w:val="24"/>
          <w:lang w:val="sr-Cyrl-CS"/>
        </w:rPr>
      </w:pPr>
      <w:r>
        <w:rPr>
          <w:lang w:val="sr-Cyrl-RS"/>
        </w:rPr>
        <w:t>Уа кашњење  у извођењу радова,Извођач радова  је у обавези да у року од 10 дана плати Уговорну казну.</w:t>
      </w:r>
    </w:p>
    <w:p w:rsidR="008360D1" w:rsidRPr="009008B3" w:rsidRDefault="008360D1" w:rsidP="008360D1">
      <w:pPr>
        <w:rPr>
          <w:rFonts w:eastAsia="Arial Unicode MS"/>
          <w:b/>
          <w:sz w:val="24"/>
          <w:szCs w:val="24"/>
          <w:lang w:val="sr-Cyrl-CS"/>
        </w:rPr>
      </w:pPr>
      <w:r w:rsidRPr="009008B3">
        <w:rPr>
          <w:rFonts w:eastAsia="Arial Unicode MS"/>
          <w:b/>
          <w:sz w:val="24"/>
          <w:szCs w:val="24"/>
          <w:lang w:val="sr-Cyrl-CS"/>
        </w:rPr>
        <w:t>КВАНТИТАТИВНИ  И  КВАЛИТАТИВНИ  ПРИЈЕМ И КОНАЧНИ ОБРАЧУН ИЗВЕДЕНИХ РАДОВА</w:t>
      </w:r>
    </w:p>
    <w:p w:rsidR="008360D1" w:rsidRPr="009008B3" w:rsidRDefault="008360D1" w:rsidP="008360D1">
      <w:pPr>
        <w:keepNext/>
        <w:jc w:val="center"/>
        <w:outlineLvl w:val="3"/>
        <w:rPr>
          <w:rFonts w:cs="Arial"/>
          <w:b/>
          <w:bCs/>
          <w:sz w:val="24"/>
          <w:szCs w:val="24"/>
          <w:lang w:val="ru-RU"/>
        </w:rPr>
      </w:pPr>
      <w:r w:rsidRPr="009008B3">
        <w:rPr>
          <w:rFonts w:cs="Arial"/>
          <w:b/>
          <w:bCs/>
          <w:sz w:val="24"/>
          <w:szCs w:val="24"/>
          <w:lang w:val="ru-RU"/>
        </w:rPr>
        <w:t xml:space="preserve">Члан </w:t>
      </w:r>
      <w:r w:rsidRPr="009008B3">
        <w:rPr>
          <w:rFonts w:cs="Arial"/>
          <w:b/>
          <w:bCs/>
          <w:sz w:val="24"/>
          <w:szCs w:val="24"/>
        </w:rPr>
        <w:t>1</w:t>
      </w:r>
      <w:r>
        <w:rPr>
          <w:rFonts w:cs="Arial"/>
          <w:b/>
          <w:bCs/>
          <w:sz w:val="24"/>
          <w:szCs w:val="24"/>
          <w:lang w:val="sr-Cyrl-RS"/>
        </w:rPr>
        <w:t>2</w:t>
      </w:r>
      <w:r w:rsidRPr="009008B3">
        <w:rPr>
          <w:rFonts w:cs="Arial"/>
          <w:b/>
          <w:bCs/>
          <w:sz w:val="24"/>
          <w:szCs w:val="24"/>
          <w:lang w:val="ru-RU"/>
        </w:rPr>
        <w:t>.</w:t>
      </w:r>
    </w:p>
    <w:p w:rsidR="008360D1" w:rsidRPr="009008B3" w:rsidRDefault="008360D1" w:rsidP="008360D1">
      <w:pPr>
        <w:keepNext/>
        <w:outlineLvl w:val="3"/>
        <w:rPr>
          <w:rFonts w:cs="Arial"/>
          <w:sz w:val="24"/>
          <w:szCs w:val="24"/>
          <w:lang w:val="ru-RU"/>
        </w:rPr>
      </w:pPr>
      <w:r w:rsidRPr="009008B3">
        <w:rPr>
          <w:rFonts w:cs="Arial"/>
          <w:sz w:val="24"/>
          <w:szCs w:val="24"/>
          <w:lang w:val="ru-RU"/>
        </w:rPr>
        <w:t xml:space="preserve">Квантитативни и квалитативни пријем радова, као и коначни обрачун извршиће Комисија састављена од представника Наручиоца и Извођача радова, која ће сачинити </w:t>
      </w:r>
      <w:r w:rsidRPr="009008B3">
        <w:rPr>
          <w:rFonts w:cs="Arial"/>
          <w:sz w:val="24"/>
          <w:szCs w:val="24"/>
        </w:rPr>
        <w:t xml:space="preserve">Записник о </w:t>
      </w:r>
      <w:r w:rsidRPr="009008B3">
        <w:rPr>
          <w:rFonts w:cs="Arial"/>
          <w:sz w:val="24"/>
          <w:szCs w:val="24"/>
          <w:lang w:val="sr-Cyrl-RS"/>
        </w:rPr>
        <w:t>примопредаји</w:t>
      </w:r>
      <w:r w:rsidRPr="009008B3">
        <w:rPr>
          <w:rFonts w:cs="Arial"/>
          <w:sz w:val="24"/>
          <w:szCs w:val="24"/>
        </w:rPr>
        <w:t xml:space="preserve"> изведених радова.</w:t>
      </w:r>
      <w:r w:rsidRPr="009008B3">
        <w:rPr>
          <w:rFonts w:cs="Arial"/>
          <w:sz w:val="24"/>
          <w:szCs w:val="24"/>
          <w:lang w:val="ru-RU"/>
        </w:rPr>
        <w:t xml:space="preserve"> Потписивањем </w:t>
      </w:r>
      <w:r w:rsidRPr="009008B3">
        <w:rPr>
          <w:rFonts w:cs="Arial"/>
          <w:sz w:val="24"/>
          <w:szCs w:val="24"/>
        </w:rPr>
        <w:t xml:space="preserve">Записника о </w:t>
      </w:r>
      <w:r>
        <w:rPr>
          <w:rFonts w:cs="Arial"/>
          <w:sz w:val="24"/>
          <w:szCs w:val="24"/>
          <w:lang w:val="sr-Cyrl-RS"/>
        </w:rPr>
        <w:t>квантитативном и квалитативном пријему радова</w:t>
      </w:r>
      <w:r w:rsidRPr="009008B3">
        <w:rPr>
          <w:rFonts w:cs="Arial"/>
          <w:sz w:val="24"/>
          <w:szCs w:val="24"/>
        </w:rPr>
        <w:t xml:space="preserve"> </w:t>
      </w:r>
      <w:r w:rsidRPr="009008B3">
        <w:rPr>
          <w:rFonts w:cs="Arial"/>
          <w:sz w:val="24"/>
          <w:szCs w:val="24"/>
          <w:lang w:val="ru-RU"/>
        </w:rPr>
        <w:t>омогућује се спровођење коначног обрачуна.</w:t>
      </w:r>
    </w:p>
    <w:p w:rsidR="008360D1" w:rsidRPr="009008B3" w:rsidRDefault="008360D1" w:rsidP="008360D1">
      <w:pPr>
        <w:keepNext/>
        <w:jc w:val="center"/>
        <w:outlineLvl w:val="3"/>
        <w:rPr>
          <w:rFonts w:cs="Arial"/>
          <w:b/>
          <w:bCs/>
          <w:sz w:val="24"/>
          <w:szCs w:val="24"/>
          <w:lang w:val="sr-Latn-CS"/>
        </w:rPr>
      </w:pPr>
      <w:r w:rsidRPr="009008B3">
        <w:rPr>
          <w:rFonts w:cs="Arial"/>
          <w:b/>
          <w:bCs/>
          <w:sz w:val="24"/>
          <w:szCs w:val="24"/>
          <w:lang w:val="ru-RU"/>
        </w:rPr>
        <w:t xml:space="preserve">Члан </w:t>
      </w:r>
      <w:r w:rsidRPr="009008B3">
        <w:rPr>
          <w:rFonts w:cs="Arial"/>
          <w:b/>
          <w:bCs/>
          <w:sz w:val="24"/>
          <w:szCs w:val="24"/>
        </w:rPr>
        <w:t>1</w:t>
      </w:r>
      <w:r>
        <w:rPr>
          <w:rFonts w:cs="Arial"/>
          <w:b/>
          <w:bCs/>
          <w:sz w:val="24"/>
          <w:szCs w:val="24"/>
          <w:lang w:val="sr-Cyrl-RS"/>
        </w:rPr>
        <w:t>3</w:t>
      </w:r>
      <w:r w:rsidRPr="009008B3">
        <w:rPr>
          <w:rFonts w:cs="Arial"/>
          <w:b/>
          <w:bCs/>
          <w:sz w:val="24"/>
          <w:szCs w:val="24"/>
          <w:lang w:val="ru-RU"/>
        </w:rPr>
        <w:t>.</w:t>
      </w:r>
    </w:p>
    <w:p w:rsidR="008360D1" w:rsidRPr="009008B3" w:rsidRDefault="008360D1" w:rsidP="008360D1">
      <w:pPr>
        <w:rPr>
          <w:rFonts w:cs="Arial"/>
          <w:sz w:val="24"/>
          <w:szCs w:val="24"/>
          <w:lang w:val="ru-RU"/>
        </w:rPr>
      </w:pPr>
      <w:r w:rsidRPr="009008B3">
        <w:rPr>
          <w:rFonts w:cs="Arial"/>
          <w:sz w:val="24"/>
          <w:szCs w:val="24"/>
          <w:lang w:val="ru-RU"/>
        </w:rPr>
        <w:t xml:space="preserve">Уколико Комисија за примопредају изведених радова у </w:t>
      </w:r>
      <w:r w:rsidR="00F84E74" w:rsidRPr="00F84E74">
        <w:rPr>
          <w:rFonts w:cs="Arial"/>
          <w:sz w:val="24"/>
          <w:szCs w:val="24"/>
        </w:rPr>
        <w:t xml:space="preserve">Записника о </w:t>
      </w:r>
      <w:r w:rsidR="00F84E74" w:rsidRPr="00F84E74">
        <w:rPr>
          <w:rFonts w:cs="Arial"/>
          <w:sz w:val="24"/>
          <w:szCs w:val="24"/>
          <w:lang w:val="sr-Cyrl-RS"/>
        </w:rPr>
        <w:t>квантитативном и квалитативном пријему радова</w:t>
      </w:r>
      <w:r w:rsidR="00F84E74" w:rsidRPr="00F84E74">
        <w:rPr>
          <w:rFonts w:cs="Arial"/>
          <w:sz w:val="24"/>
          <w:szCs w:val="24"/>
        </w:rPr>
        <w:t xml:space="preserve"> </w:t>
      </w:r>
      <w:r w:rsidRPr="009008B3">
        <w:rPr>
          <w:rFonts w:cs="Arial"/>
          <w:sz w:val="24"/>
          <w:szCs w:val="24"/>
          <w:lang w:val="ru-RU"/>
        </w:rPr>
        <w:t xml:space="preserve">констатује примедбе на изведене радове, Извођач радова је у обавези да их отклони у року који предложи Комисија. </w:t>
      </w:r>
    </w:p>
    <w:p w:rsidR="008360D1" w:rsidRPr="009008B3" w:rsidRDefault="008360D1" w:rsidP="008360D1">
      <w:pPr>
        <w:rPr>
          <w:rFonts w:cs="Arial"/>
          <w:sz w:val="24"/>
          <w:szCs w:val="24"/>
          <w:lang w:val="ru-RU"/>
        </w:rPr>
      </w:pPr>
      <w:r w:rsidRPr="009008B3">
        <w:rPr>
          <w:rFonts w:cs="Arial"/>
          <w:sz w:val="24"/>
          <w:szCs w:val="24"/>
          <w:lang w:val="ru-RU"/>
        </w:rPr>
        <w:t xml:space="preserve">Уколико Извођач радова у остављеном року не поступи по примедбама Комисије за примопредају изведених радова Наручилац ће ангажовањем трећих лица отклонити недостатке о трошку Извођача радова путем наплате менице за добро извршење посла. </w:t>
      </w:r>
    </w:p>
    <w:p w:rsidR="008360D1" w:rsidRPr="009008B3" w:rsidRDefault="008360D1" w:rsidP="008360D1">
      <w:pPr>
        <w:rPr>
          <w:rFonts w:cs="Arial"/>
          <w:sz w:val="24"/>
          <w:szCs w:val="24"/>
          <w:lang w:val="ru-RU"/>
        </w:rPr>
      </w:pPr>
      <w:r w:rsidRPr="009008B3">
        <w:rPr>
          <w:rFonts w:cs="Arial"/>
          <w:sz w:val="24"/>
          <w:szCs w:val="24"/>
          <w:lang w:val="ru-RU"/>
        </w:rPr>
        <w:t>По добијеном позитивном извештају Комисије за примопредају изведених радова Наручилац и Извођач радова ће, без одлагања, а најкасније у року 7 (</w:t>
      </w:r>
      <w:r>
        <w:rPr>
          <w:rFonts w:cs="Arial"/>
          <w:sz w:val="24"/>
          <w:szCs w:val="24"/>
          <w:lang w:val="ru-RU"/>
        </w:rPr>
        <w:t>словима:</w:t>
      </w:r>
      <w:r w:rsidRPr="009008B3">
        <w:rPr>
          <w:rFonts w:cs="Arial"/>
          <w:sz w:val="24"/>
          <w:szCs w:val="24"/>
          <w:lang w:val="ru-RU"/>
        </w:rPr>
        <w:t xml:space="preserve">седам) дана, приступити примопредаји и коначном обрачуну изведених радова. </w:t>
      </w:r>
    </w:p>
    <w:p w:rsidR="008360D1" w:rsidRPr="009008B3" w:rsidRDefault="008360D1" w:rsidP="008360D1">
      <w:pPr>
        <w:rPr>
          <w:rFonts w:cs="Arial"/>
          <w:sz w:val="24"/>
          <w:szCs w:val="24"/>
          <w:lang w:val="ru-RU"/>
        </w:rPr>
      </w:pPr>
      <w:r w:rsidRPr="009008B3">
        <w:rPr>
          <w:rFonts w:cs="Arial"/>
          <w:sz w:val="24"/>
          <w:szCs w:val="24"/>
          <w:lang w:val="ru-RU"/>
        </w:rPr>
        <w:t>Након примопредаје изведених радова може се приступити коначном обрачуну изведених радова.</w:t>
      </w:r>
    </w:p>
    <w:p w:rsidR="008360D1" w:rsidRPr="009008B3" w:rsidRDefault="008360D1" w:rsidP="008360D1">
      <w:pPr>
        <w:jc w:val="center"/>
        <w:rPr>
          <w:rFonts w:cs="Arial"/>
          <w:b/>
          <w:sz w:val="24"/>
          <w:szCs w:val="24"/>
          <w:lang w:val="ru-RU"/>
        </w:rPr>
      </w:pPr>
      <w:r w:rsidRPr="009008B3">
        <w:rPr>
          <w:rFonts w:cs="Arial"/>
          <w:b/>
          <w:sz w:val="24"/>
          <w:szCs w:val="24"/>
          <w:lang w:val="ru-RU"/>
        </w:rPr>
        <w:t>Члан 1</w:t>
      </w:r>
      <w:r>
        <w:rPr>
          <w:rFonts w:cs="Arial"/>
          <w:b/>
          <w:sz w:val="24"/>
          <w:szCs w:val="24"/>
          <w:lang w:val="ru-RU"/>
        </w:rPr>
        <w:t>4</w:t>
      </w:r>
      <w:r w:rsidRPr="009008B3">
        <w:rPr>
          <w:rFonts w:cs="Arial"/>
          <w:b/>
          <w:sz w:val="24"/>
          <w:szCs w:val="24"/>
          <w:lang w:val="ru-RU"/>
        </w:rPr>
        <w:t>.</w:t>
      </w:r>
    </w:p>
    <w:p w:rsidR="008360D1" w:rsidRPr="009008B3" w:rsidRDefault="008360D1" w:rsidP="008360D1">
      <w:pPr>
        <w:rPr>
          <w:rFonts w:cs="Arial"/>
          <w:sz w:val="24"/>
          <w:szCs w:val="24"/>
          <w:lang w:val="ru-RU"/>
        </w:rPr>
      </w:pPr>
      <w:r w:rsidRPr="009008B3">
        <w:rPr>
          <w:rFonts w:cs="Arial"/>
          <w:sz w:val="24"/>
          <w:szCs w:val="24"/>
          <w:lang w:val="ru-RU"/>
        </w:rPr>
        <w:t xml:space="preserve">Ако буде било каквог квантитативног или квалитативног одступања, представници Наручиоца и Извођача радова сачиниће Записник са примедбама који ће Извођача радова обавезивати да их у року од 10 </w:t>
      </w:r>
      <w:r>
        <w:rPr>
          <w:rFonts w:cs="Arial"/>
          <w:sz w:val="24"/>
          <w:szCs w:val="24"/>
          <w:lang w:val="ru-RU"/>
        </w:rPr>
        <w:t>(словима:десет)</w:t>
      </w:r>
      <w:r w:rsidRPr="009008B3">
        <w:rPr>
          <w:rFonts w:cs="Arial"/>
          <w:sz w:val="24"/>
          <w:szCs w:val="24"/>
          <w:lang w:val="ru-RU"/>
        </w:rPr>
        <w:t xml:space="preserve">дана,  отклони и процес извршења усагласи са условима из конкурсне документације. У супротном Наручилац ће раскинути овај </w:t>
      </w:r>
      <w:r>
        <w:rPr>
          <w:rFonts w:cs="Arial"/>
          <w:sz w:val="24"/>
          <w:szCs w:val="24"/>
          <w:lang w:val="ru-RU"/>
        </w:rPr>
        <w:t xml:space="preserve">Уговор </w:t>
      </w:r>
      <w:r w:rsidRPr="009008B3">
        <w:rPr>
          <w:rFonts w:cs="Arial"/>
          <w:sz w:val="24"/>
          <w:szCs w:val="24"/>
          <w:lang w:val="ru-RU"/>
        </w:rPr>
        <w:t>и активирати меницу за добро извршење посла</w:t>
      </w:r>
      <w:r>
        <w:rPr>
          <w:rFonts w:cs="Arial"/>
          <w:sz w:val="24"/>
          <w:szCs w:val="24"/>
        </w:rPr>
        <w:t>.</w:t>
      </w:r>
    </w:p>
    <w:p w:rsidR="00C56236" w:rsidRDefault="00C56236" w:rsidP="008360D1">
      <w:pPr>
        <w:jc w:val="center"/>
        <w:rPr>
          <w:rFonts w:cs="Arial"/>
          <w:b/>
          <w:sz w:val="24"/>
          <w:szCs w:val="24"/>
          <w:lang w:val="ru-RU"/>
        </w:rPr>
      </w:pPr>
    </w:p>
    <w:p w:rsidR="008360D1" w:rsidRPr="009008B3" w:rsidRDefault="008360D1" w:rsidP="008360D1">
      <w:pPr>
        <w:jc w:val="center"/>
        <w:rPr>
          <w:rFonts w:cs="Arial"/>
          <w:b/>
          <w:sz w:val="24"/>
          <w:szCs w:val="24"/>
          <w:lang w:val="ru-RU"/>
        </w:rPr>
      </w:pPr>
      <w:r w:rsidRPr="009008B3">
        <w:rPr>
          <w:rFonts w:cs="Arial"/>
          <w:b/>
          <w:sz w:val="24"/>
          <w:szCs w:val="24"/>
          <w:lang w:val="ru-RU"/>
        </w:rPr>
        <w:lastRenderedPageBreak/>
        <w:t>Члан 1</w:t>
      </w:r>
      <w:r>
        <w:rPr>
          <w:rFonts w:cs="Arial"/>
          <w:b/>
          <w:sz w:val="24"/>
          <w:szCs w:val="24"/>
          <w:lang w:val="ru-RU"/>
        </w:rPr>
        <w:t>5</w:t>
      </w:r>
      <w:r w:rsidRPr="009008B3">
        <w:rPr>
          <w:rFonts w:cs="Arial"/>
          <w:b/>
          <w:sz w:val="24"/>
          <w:szCs w:val="24"/>
          <w:lang w:val="ru-RU"/>
        </w:rPr>
        <w:t>.</w:t>
      </w:r>
    </w:p>
    <w:p w:rsidR="008360D1" w:rsidRPr="009008B3" w:rsidRDefault="008360D1" w:rsidP="008360D1">
      <w:pPr>
        <w:rPr>
          <w:rFonts w:cs="Arial"/>
          <w:sz w:val="24"/>
          <w:szCs w:val="24"/>
          <w:lang w:val="ru-RU"/>
        </w:rPr>
      </w:pPr>
      <w:r w:rsidRPr="009008B3">
        <w:rPr>
          <w:rFonts w:cs="Arial"/>
          <w:sz w:val="24"/>
          <w:szCs w:val="24"/>
          <w:lang w:val="ru-RU"/>
        </w:rPr>
        <w:t xml:space="preserve">Ако из било којих разлога није могуће извршити квантитативни и квалитативни пријем изведених радова, или ако нема услова за извршење, јер Извођач радова није у стању да изврши обавезе из овог Уговора, Наручилац ће оставити накнадни рок за извршење истог. Ако ни у накнадном року не буде извршен квантитативни и квалитативни пријем, Наручилац </w:t>
      </w:r>
      <w:r w:rsidRPr="009008B3">
        <w:rPr>
          <w:rFonts w:cs="Arial"/>
          <w:sz w:val="24"/>
          <w:szCs w:val="24"/>
          <w:lang w:val="sr-Cyrl-RS"/>
        </w:rPr>
        <w:t>има право да</w:t>
      </w:r>
      <w:r w:rsidRPr="009008B3">
        <w:rPr>
          <w:rFonts w:cs="Arial"/>
          <w:sz w:val="24"/>
          <w:szCs w:val="24"/>
          <w:lang w:val="ru-RU"/>
        </w:rPr>
        <w:t xml:space="preserve"> раскине овај Уовор и наплати меницу за добро извршење посла</w:t>
      </w:r>
      <w:r>
        <w:rPr>
          <w:rFonts w:cs="Arial"/>
          <w:sz w:val="24"/>
          <w:szCs w:val="24"/>
        </w:rPr>
        <w:t>.</w:t>
      </w:r>
    </w:p>
    <w:p w:rsidR="008360D1" w:rsidRPr="009008B3" w:rsidRDefault="008360D1" w:rsidP="008360D1">
      <w:pPr>
        <w:jc w:val="center"/>
        <w:rPr>
          <w:rFonts w:cs="Arial"/>
          <w:b/>
          <w:sz w:val="24"/>
          <w:szCs w:val="24"/>
          <w:lang w:val="ru-RU"/>
        </w:rPr>
      </w:pPr>
      <w:r w:rsidRPr="009008B3">
        <w:rPr>
          <w:rFonts w:cs="Arial"/>
          <w:b/>
          <w:sz w:val="24"/>
          <w:szCs w:val="24"/>
          <w:lang w:val="ru-RU"/>
        </w:rPr>
        <w:t>Члан 1</w:t>
      </w:r>
      <w:r>
        <w:rPr>
          <w:rFonts w:cs="Arial"/>
          <w:b/>
          <w:sz w:val="24"/>
          <w:szCs w:val="24"/>
          <w:lang w:val="ru-RU"/>
        </w:rPr>
        <w:t>6</w:t>
      </w:r>
      <w:r w:rsidRPr="009008B3">
        <w:rPr>
          <w:rFonts w:cs="Arial"/>
          <w:b/>
          <w:sz w:val="24"/>
          <w:szCs w:val="24"/>
          <w:lang w:val="ru-RU"/>
        </w:rPr>
        <w:t>.</w:t>
      </w:r>
    </w:p>
    <w:p w:rsidR="008360D1" w:rsidRPr="009008B3" w:rsidRDefault="008360D1" w:rsidP="008360D1">
      <w:pPr>
        <w:rPr>
          <w:rFonts w:cs="Arial"/>
          <w:sz w:val="24"/>
          <w:szCs w:val="24"/>
          <w:lang w:val="ru-RU"/>
        </w:rPr>
      </w:pPr>
      <w:r w:rsidRPr="009008B3">
        <w:rPr>
          <w:rFonts w:cs="Arial"/>
          <w:sz w:val="24"/>
          <w:szCs w:val="24"/>
          <w:lang w:val="ru-RU"/>
        </w:rPr>
        <w:t>Извођач радова је дужан да одреди извршиоце</w:t>
      </w:r>
      <w:r w:rsidRPr="009008B3" w:rsidDel="00B65A1A">
        <w:rPr>
          <w:rFonts w:cs="Arial"/>
          <w:sz w:val="24"/>
          <w:szCs w:val="24"/>
          <w:lang w:val="ru-RU"/>
        </w:rPr>
        <w:t xml:space="preserve"> </w:t>
      </w:r>
      <w:r w:rsidRPr="009008B3">
        <w:rPr>
          <w:rFonts w:cs="Arial"/>
          <w:sz w:val="24"/>
          <w:szCs w:val="24"/>
          <w:lang w:val="ru-RU"/>
        </w:rPr>
        <w:t>које ће изводити радове. Списак извршилаца у којем су наведене квалификације извршилаца и прецизно дефинисане активности које обављају у извођењу радова се доставља Наручиоцу на сагласност пре почетка извођења радова.</w:t>
      </w:r>
      <w:r>
        <w:rPr>
          <w:rFonts w:cs="Arial"/>
          <w:sz w:val="24"/>
          <w:szCs w:val="24"/>
          <w:lang w:val="ru-RU"/>
        </w:rPr>
        <w:t>и саставни је део као Прилог број  овог Уговора.</w:t>
      </w:r>
    </w:p>
    <w:p w:rsidR="008360D1" w:rsidRPr="009008B3" w:rsidRDefault="008360D1" w:rsidP="008360D1">
      <w:pPr>
        <w:rPr>
          <w:rFonts w:cs="Arial"/>
          <w:sz w:val="24"/>
          <w:szCs w:val="24"/>
          <w:lang w:val="ru-RU"/>
        </w:rPr>
      </w:pPr>
      <w:r w:rsidRPr="009008B3">
        <w:rPr>
          <w:rFonts w:cs="Arial"/>
          <w:sz w:val="24"/>
          <w:szCs w:val="24"/>
          <w:lang w:val="ru-RU"/>
        </w:rPr>
        <w:t>Уколико се током извођења радова, појави оправдана потреба за заменом једног или више извршилаца, Извођач радова је дужан да истог/е замени другим извршиоцима са најмање истим стручним квалитетима и квалификацијама.</w:t>
      </w:r>
    </w:p>
    <w:p w:rsidR="008360D1" w:rsidRPr="009008B3" w:rsidRDefault="008360D1" w:rsidP="008360D1">
      <w:pPr>
        <w:rPr>
          <w:rFonts w:cs="Arial"/>
          <w:sz w:val="24"/>
          <w:szCs w:val="24"/>
          <w:lang w:val="ru-RU"/>
        </w:rPr>
      </w:pPr>
      <w:r w:rsidRPr="009008B3">
        <w:rPr>
          <w:rFonts w:cs="Arial"/>
          <w:sz w:val="24"/>
          <w:szCs w:val="24"/>
          <w:lang w:val="ru-RU"/>
        </w:rPr>
        <w:t>Било какве измене списка извршилаца из става 1. овог члана, као и било које друге промене у вези са извршиоцима радова, претходно морају бити одобрене од стране Наручиоца у писаној форми.</w:t>
      </w:r>
    </w:p>
    <w:p w:rsidR="008360D1" w:rsidRPr="009008B3" w:rsidRDefault="008360D1" w:rsidP="008360D1">
      <w:pPr>
        <w:rPr>
          <w:rFonts w:cs="Arial"/>
          <w:sz w:val="24"/>
          <w:szCs w:val="24"/>
          <w:lang w:val="ru-RU"/>
        </w:rPr>
      </w:pPr>
      <w:r w:rsidRPr="009008B3">
        <w:rPr>
          <w:rFonts w:cs="Arial"/>
          <w:sz w:val="24"/>
          <w:szCs w:val="24"/>
          <w:lang w:val="ru-RU"/>
        </w:rPr>
        <w:t>Наручилац задржава право да затражи од Извођача радова да замени било којег извршиоца радова, који не испуњава услове и/или не извршава савесно активности које су му поверене, као и из било ког другог разлога, а без посебног образложења.</w:t>
      </w:r>
    </w:p>
    <w:p w:rsidR="008360D1" w:rsidRPr="00C56236" w:rsidRDefault="008360D1" w:rsidP="008360D1">
      <w:pPr>
        <w:rPr>
          <w:rFonts w:cs="Arial"/>
          <w:sz w:val="24"/>
          <w:szCs w:val="24"/>
          <w:lang w:val="ru-RU"/>
        </w:rPr>
      </w:pPr>
      <w:r w:rsidRPr="009008B3">
        <w:rPr>
          <w:rFonts w:cs="Arial"/>
          <w:sz w:val="24"/>
          <w:szCs w:val="24"/>
          <w:lang w:val="ru-RU"/>
        </w:rPr>
        <w:t>Ако Извођач радова мора да повуче или замени било ког Извршиоца радова за време трајања овог</w:t>
      </w:r>
      <w:r>
        <w:rPr>
          <w:rFonts w:cs="Arial"/>
          <w:sz w:val="24"/>
          <w:szCs w:val="24"/>
        </w:rPr>
        <w:t xml:space="preserve"> </w:t>
      </w:r>
      <w:r>
        <w:rPr>
          <w:rFonts w:cs="Arial"/>
          <w:sz w:val="24"/>
          <w:szCs w:val="24"/>
          <w:lang w:val="ru-RU"/>
        </w:rPr>
        <w:t>Уговора</w:t>
      </w:r>
      <w:r w:rsidRPr="009008B3">
        <w:rPr>
          <w:rFonts w:cs="Arial"/>
          <w:sz w:val="24"/>
          <w:szCs w:val="24"/>
          <w:lang w:val="ru-RU"/>
        </w:rPr>
        <w:t>, све трошкове који настану таквом заменом сноси Извођач радова.</w:t>
      </w:r>
    </w:p>
    <w:p w:rsidR="008360D1" w:rsidRPr="00C8348F" w:rsidRDefault="008360D1" w:rsidP="008360D1">
      <w:pPr>
        <w:rPr>
          <w:rFonts w:eastAsia="Arial Unicode MS"/>
          <w:b/>
          <w:sz w:val="24"/>
          <w:szCs w:val="24"/>
          <w:lang w:val="sr-Cyrl-CS"/>
        </w:rPr>
      </w:pPr>
      <w:r w:rsidRPr="00C8348F">
        <w:rPr>
          <w:rFonts w:eastAsia="Arial Unicode MS"/>
          <w:b/>
          <w:sz w:val="24"/>
          <w:szCs w:val="24"/>
          <w:lang w:val="sr-Cyrl-CS"/>
        </w:rPr>
        <w:t xml:space="preserve">ЗАШТИТА </w:t>
      </w:r>
      <w:r>
        <w:rPr>
          <w:rFonts w:eastAsia="Arial Unicode MS"/>
          <w:b/>
          <w:sz w:val="24"/>
          <w:szCs w:val="24"/>
          <w:lang w:val="sr-Cyrl-CS"/>
        </w:rPr>
        <w:t>И БЕЗБЕДНОСТ НА РАДУ</w:t>
      </w:r>
    </w:p>
    <w:p w:rsidR="008360D1" w:rsidRPr="00C8348F" w:rsidRDefault="008360D1" w:rsidP="008360D1">
      <w:pPr>
        <w:jc w:val="center"/>
        <w:rPr>
          <w:rFonts w:eastAsia="Arial Unicode MS"/>
          <w:b/>
          <w:sz w:val="24"/>
          <w:szCs w:val="24"/>
          <w:lang w:val="sr-Cyrl-CS"/>
        </w:rPr>
      </w:pPr>
      <w:r>
        <w:rPr>
          <w:rFonts w:eastAsia="Arial Unicode MS"/>
          <w:b/>
          <w:sz w:val="24"/>
          <w:szCs w:val="24"/>
          <w:lang w:val="sr-Cyrl-CS"/>
        </w:rPr>
        <w:t>Члан 1</w:t>
      </w:r>
      <w:r>
        <w:rPr>
          <w:rFonts w:eastAsia="Arial Unicode MS"/>
          <w:b/>
          <w:sz w:val="24"/>
          <w:szCs w:val="24"/>
        </w:rPr>
        <w:t>7</w:t>
      </w:r>
      <w:r w:rsidRPr="00C8348F">
        <w:rPr>
          <w:rFonts w:eastAsia="Arial Unicode MS"/>
          <w:b/>
          <w:sz w:val="24"/>
          <w:szCs w:val="24"/>
          <w:lang w:val="sr-Cyrl-CS"/>
        </w:rPr>
        <w:t>.</w:t>
      </w:r>
    </w:p>
    <w:p w:rsidR="008360D1" w:rsidRPr="00C8348F" w:rsidRDefault="008360D1" w:rsidP="008360D1">
      <w:pPr>
        <w:rPr>
          <w:rFonts w:eastAsia="Arial Unicode MS"/>
          <w:sz w:val="24"/>
          <w:szCs w:val="24"/>
          <w:lang w:val="sr-Cyrl-CS"/>
        </w:rPr>
      </w:pPr>
      <w:r w:rsidRPr="00C8348F">
        <w:rPr>
          <w:rFonts w:eastAsia="Arial Unicode MS"/>
          <w:sz w:val="24"/>
          <w:szCs w:val="24"/>
          <w:lang w:val="sr-Cyrl-CS"/>
        </w:rPr>
        <w:t xml:space="preserve">Извођач радова је обавезан да предузме мере техничке заштите и друге мере за сигурност објеката и радова, радника и материјала, пролазника, јавног саобраћаја, суседних објеката, околине и имовине трећих лица и непосредно је одговоран и дужан је надокнадити све штете које извршењем уговорених радова евентуално причини </w:t>
      </w:r>
      <w:r w:rsidRPr="00C8348F">
        <w:rPr>
          <w:rFonts w:eastAsia="Arial Unicode MS"/>
          <w:sz w:val="24"/>
          <w:szCs w:val="24"/>
        </w:rPr>
        <w:t xml:space="preserve">Наручиоцу и/или </w:t>
      </w:r>
      <w:r w:rsidRPr="00C8348F">
        <w:rPr>
          <w:rFonts w:eastAsia="Arial Unicode MS"/>
          <w:sz w:val="24"/>
          <w:szCs w:val="24"/>
          <w:lang w:val="sr-Cyrl-CS"/>
        </w:rPr>
        <w:t>трећим лицима.</w:t>
      </w:r>
    </w:p>
    <w:p w:rsidR="008360D1" w:rsidRPr="00C8348F" w:rsidRDefault="008360D1" w:rsidP="008360D1">
      <w:pPr>
        <w:rPr>
          <w:rFonts w:eastAsia="Arial Unicode MS"/>
          <w:sz w:val="24"/>
          <w:szCs w:val="24"/>
          <w:lang w:val="ru-RU"/>
        </w:rPr>
      </w:pPr>
      <w:r w:rsidRPr="00C8348F">
        <w:rPr>
          <w:rFonts w:eastAsia="Arial Unicode MS"/>
          <w:sz w:val="24"/>
          <w:szCs w:val="24"/>
          <w:lang w:val="sr-Cyrl-CS"/>
        </w:rPr>
        <w:t>Извођач радова</w:t>
      </w:r>
      <w:r w:rsidRPr="00C8348F">
        <w:rPr>
          <w:rFonts w:eastAsia="Arial Unicode MS"/>
          <w:sz w:val="24"/>
          <w:szCs w:val="24"/>
          <w:lang w:val="ru-RU"/>
        </w:rPr>
        <w:t xml:space="preserve"> је дужан да Наручиоцу и/или његовим запосленима надокнади штету која је настала због непридржавања прописаних мера безбедности и здравља на раду од стране </w:t>
      </w:r>
      <w:r w:rsidRPr="00C8348F">
        <w:rPr>
          <w:rFonts w:eastAsia="Arial Unicode MS"/>
          <w:sz w:val="24"/>
          <w:szCs w:val="24"/>
          <w:lang w:val="sr-Cyrl-CS"/>
        </w:rPr>
        <w:t>Извођача  радова</w:t>
      </w:r>
      <w:r w:rsidRPr="00C8348F">
        <w:rPr>
          <w:rFonts w:eastAsia="Arial Unicode MS"/>
          <w:sz w:val="24"/>
          <w:szCs w:val="24"/>
          <w:lang w:val="ru-RU"/>
        </w:rPr>
        <w:t xml:space="preserve">, односно његових запослених, као и других лица које ангажовао </w:t>
      </w:r>
      <w:r w:rsidRPr="00C8348F">
        <w:rPr>
          <w:rFonts w:eastAsia="Arial Unicode MS"/>
          <w:sz w:val="24"/>
          <w:szCs w:val="24"/>
          <w:lang w:val="sr-Cyrl-CS"/>
        </w:rPr>
        <w:t>Извођач радова</w:t>
      </w:r>
      <w:r w:rsidRPr="00C8348F">
        <w:rPr>
          <w:rFonts w:eastAsia="Arial Unicode MS"/>
          <w:sz w:val="24"/>
          <w:szCs w:val="24"/>
          <w:lang w:val="ru-RU"/>
        </w:rPr>
        <w:t>, ради обављања послова који су предмет овог уговора.</w:t>
      </w:r>
    </w:p>
    <w:p w:rsidR="008360D1" w:rsidRPr="00C8348F" w:rsidRDefault="008360D1" w:rsidP="008360D1">
      <w:pPr>
        <w:rPr>
          <w:rFonts w:eastAsia="Arial Unicode MS"/>
          <w:sz w:val="24"/>
          <w:szCs w:val="24"/>
          <w:lang w:val="ru-RU"/>
        </w:rPr>
      </w:pPr>
      <w:r w:rsidRPr="00C8348F">
        <w:rPr>
          <w:rFonts w:eastAsia="Arial Unicode MS"/>
          <w:sz w:val="24"/>
          <w:szCs w:val="24"/>
          <w:lang w:val="ru-RU"/>
        </w:rPr>
        <w:t>Под штетом, у смислу става 1. овог члана, подразумева се нематеријална штета настала услед смрти или повреде запосленог код Наручиоца, штета настала на имовини Наручиоца, као и сви други трошкови и накнаде које је имао Наручилац ради отклањања последица настале штете.</w:t>
      </w:r>
    </w:p>
    <w:p w:rsidR="008360D1" w:rsidRPr="009008B3" w:rsidRDefault="008360D1" w:rsidP="008360D1">
      <w:pPr>
        <w:rPr>
          <w:rFonts w:eastAsia="Arial Unicode MS"/>
          <w:sz w:val="24"/>
          <w:szCs w:val="24"/>
          <w:lang w:val="sr-Cyrl-CS"/>
        </w:rPr>
      </w:pPr>
      <w:r w:rsidRPr="00C8348F">
        <w:rPr>
          <w:rFonts w:eastAsia="Arial Unicode MS"/>
          <w:sz w:val="24"/>
          <w:szCs w:val="24"/>
          <w:lang w:val="sr-Cyrl-CS"/>
        </w:rPr>
        <w:t xml:space="preserve">Уколико Уговорне стране заједнички, преко овлашћених представника констатују и записнички потврде да је за део настале штете из става 1. овог члана </w:t>
      </w:r>
      <w:r w:rsidRPr="00C8348F">
        <w:rPr>
          <w:rFonts w:eastAsia="Arial Unicode MS"/>
          <w:sz w:val="24"/>
          <w:szCs w:val="24"/>
          <w:lang w:val="sr-Cyrl-CS"/>
        </w:rPr>
        <w:lastRenderedPageBreak/>
        <w:t>одговоран Наручилац, Извођач радова има право на накнаду тог дела висине исплаћене штете на начин и условима плаћања сходно члану</w:t>
      </w:r>
      <w:r>
        <w:rPr>
          <w:rFonts w:eastAsia="Arial Unicode MS"/>
          <w:sz w:val="24"/>
          <w:szCs w:val="24"/>
          <w:lang w:val="sr-Cyrl-CS"/>
        </w:rPr>
        <w:t>5</w:t>
      </w:r>
      <w:r w:rsidRPr="00C8348F">
        <w:rPr>
          <w:rFonts w:eastAsia="Arial Unicode MS"/>
          <w:sz w:val="24"/>
          <w:szCs w:val="24"/>
          <w:lang w:val="sr-Cyrl-CS"/>
        </w:rPr>
        <w:t>. овог Уговора.</w:t>
      </w:r>
    </w:p>
    <w:p w:rsidR="008360D1" w:rsidRPr="00C8348F" w:rsidRDefault="008360D1" w:rsidP="008360D1">
      <w:pPr>
        <w:jc w:val="center"/>
        <w:rPr>
          <w:rFonts w:eastAsia="Arial Unicode MS"/>
          <w:b/>
          <w:sz w:val="24"/>
          <w:szCs w:val="24"/>
          <w:lang w:val="sr-Cyrl-CS"/>
        </w:rPr>
      </w:pPr>
      <w:r>
        <w:rPr>
          <w:rFonts w:eastAsia="Arial Unicode MS"/>
          <w:b/>
          <w:sz w:val="24"/>
          <w:szCs w:val="24"/>
          <w:lang w:val="sr-Cyrl-CS"/>
        </w:rPr>
        <w:t>Члан 18</w:t>
      </w:r>
      <w:r w:rsidRPr="00C8348F">
        <w:rPr>
          <w:rFonts w:eastAsia="Arial Unicode MS"/>
          <w:b/>
          <w:sz w:val="24"/>
          <w:szCs w:val="24"/>
          <w:lang w:val="sr-Cyrl-CS"/>
        </w:rPr>
        <w:t>.</w:t>
      </w:r>
    </w:p>
    <w:p w:rsidR="008360D1" w:rsidRPr="00C8348F" w:rsidRDefault="008360D1" w:rsidP="008360D1">
      <w:pPr>
        <w:rPr>
          <w:rFonts w:eastAsia="Arial Unicode MS"/>
          <w:sz w:val="24"/>
          <w:szCs w:val="24"/>
          <w:lang w:val="sr-Cyrl-CS"/>
        </w:rPr>
      </w:pPr>
      <w:r w:rsidRPr="00C8348F">
        <w:rPr>
          <w:rFonts w:eastAsia="Arial Unicode MS"/>
          <w:sz w:val="24"/>
          <w:szCs w:val="24"/>
          <w:lang w:val="sr-Cyrl-CS"/>
        </w:rPr>
        <w:t>Извођач радова је посебно обавезан:</w:t>
      </w:r>
    </w:p>
    <w:p w:rsidR="008360D1" w:rsidRPr="00C8348F" w:rsidRDefault="008360D1" w:rsidP="008360D1">
      <w:pPr>
        <w:numPr>
          <w:ilvl w:val="0"/>
          <w:numId w:val="22"/>
        </w:numPr>
        <w:rPr>
          <w:rFonts w:eastAsia="Arial Unicode MS"/>
          <w:sz w:val="24"/>
          <w:szCs w:val="24"/>
          <w:lang w:val="sr-Latn-CS"/>
        </w:rPr>
      </w:pPr>
      <w:r w:rsidRPr="00C8348F">
        <w:rPr>
          <w:rFonts w:eastAsia="Arial Unicode MS"/>
          <w:sz w:val="24"/>
          <w:szCs w:val="24"/>
          <w:lang w:val="sr-Latn-CS"/>
        </w:rPr>
        <w:t>да се придржава Закона о безбедности и здрављу на раду ("Сл.гласник РС", бр. 101/2005</w:t>
      </w:r>
      <w:r w:rsidRPr="00C8348F">
        <w:rPr>
          <w:rFonts w:eastAsia="Arial Unicode MS"/>
          <w:sz w:val="24"/>
          <w:szCs w:val="24"/>
        </w:rPr>
        <w:t>, 91/2015</w:t>
      </w:r>
      <w:r w:rsidRPr="00C8348F">
        <w:rPr>
          <w:rFonts w:eastAsia="Arial Unicode MS"/>
          <w:sz w:val="24"/>
          <w:szCs w:val="24"/>
          <w:lang w:val="sr-Latn-CS"/>
        </w:rPr>
        <w:t>) и Закона о заштити од пожара  ("Сл.гласник РС", бр. 111/09</w:t>
      </w:r>
      <w:r w:rsidRPr="00C8348F">
        <w:rPr>
          <w:rFonts w:eastAsia="Arial Unicode MS"/>
          <w:sz w:val="24"/>
          <w:szCs w:val="24"/>
        </w:rPr>
        <w:t xml:space="preserve">, 20/2015 </w:t>
      </w:r>
      <w:r w:rsidRPr="00C8348F">
        <w:rPr>
          <w:rFonts w:eastAsia="Arial Unicode MS"/>
          <w:sz w:val="24"/>
          <w:szCs w:val="24"/>
          <w:lang w:val="sr-Latn-CS"/>
        </w:rPr>
        <w:t>) и Правилника о општим мерама заштите од опасног дејстава електричне струје, намењеног за рад на објектима у радним просторијама и на градилиштима</w:t>
      </w:r>
      <w:r w:rsidRPr="00C8348F">
        <w:rPr>
          <w:rFonts w:eastAsia="Arial Unicode MS"/>
          <w:sz w:val="24"/>
          <w:szCs w:val="24"/>
        </w:rPr>
        <w:t xml:space="preserve"> (</w:t>
      </w:r>
      <w:r w:rsidRPr="00C8348F">
        <w:rPr>
          <w:rFonts w:eastAsia="Arial Unicode MS"/>
          <w:sz w:val="24"/>
          <w:szCs w:val="24"/>
          <w:lang w:val="sr-Latn-CS"/>
        </w:rPr>
        <w:t>"Сл. гласнику СРС", бр. 21/89</w:t>
      </w:r>
      <w:r w:rsidRPr="00C8348F">
        <w:rPr>
          <w:rFonts w:eastAsia="Arial Unicode MS"/>
          <w:sz w:val="24"/>
          <w:szCs w:val="24"/>
        </w:rPr>
        <w:t xml:space="preserve">) </w:t>
      </w:r>
      <w:r w:rsidRPr="00C8348F">
        <w:rPr>
          <w:rFonts w:eastAsia="Arial Unicode MS"/>
          <w:sz w:val="24"/>
          <w:szCs w:val="24"/>
          <w:lang w:val="sr-Latn-CS"/>
        </w:rPr>
        <w:t>,</w:t>
      </w:r>
    </w:p>
    <w:p w:rsidR="008360D1" w:rsidRPr="00C8348F" w:rsidRDefault="008360D1" w:rsidP="008360D1">
      <w:pPr>
        <w:numPr>
          <w:ilvl w:val="0"/>
          <w:numId w:val="22"/>
        </w:numPr>
        <w:rPr>
          <w:rFonts w:eastAsia="Arial Unicode MS"/>
          <w:sz w:val="24"/>
          <w:szCs w:val="24"/>
          <w:lang w:val="sr-Latn-CS"/>
        </w:rPr>
      </w:pPr>
      <w:r w:rsidRPr="00C8348F">
        <w:rPr>
          <w:rFonts w:eastAsia="Arial Unicode MS"/>
          <w:sz w:val="24"/>
          <w:szCs w:val="24"/>
          <w:lang w:val="sr-Latn-CS"/>
        </w:rPr>
        <w:t xml:space="preserve">да пре почетка </w:t>
      </w:r>
      <w:r w:rsidRPr="00C8348F">
        <w:rPr>
          <w:rFonts w:eastAsia="Arial Unicode MS"/>
          <w:sz w:val="24"/>
          <w:szCs w:val="24"/>
        </w:rPr>
        <w:t xml:space="preserve">извођења </w:t>
      </w:r>
      <w:r w:rsidRPr="00C8348F">
        <w:rPr>
          <w:rFonts w:eastAsia="Arial Unicode MS"/>
          <w:sz w:val="24"/>
          <w:szCs w:val="24"/>
          <w:lang w:val="sr-Latn-CS"/>
        </w:rPr>
        <w:t>рад</w:t>
      </w:r>
      <w:r w:rsidRPr="00C8348F">
        <w:rPr>
          <w:rFonts w:eastAsia="Arial Unicode MS"/>
          <w:sz w:val="24"/>
          <w:szCs w:val="24"/>
        </w:rPr>
        <w:t xml:space="preserve">ова </w:t>
      </w:r>
      <w:r w:rsidRPr="00C8348F">
        <w:rPr>
          <w:rFonts w:eastAsia="Arial Unicode MS"/>
          <w:sz w:val="24"/>
          <w:szCs w:val="24"/>
          <w:lang w:val="sr-Latn-CS"/>
        </w:rPr>
        <w:t>Наручиоцу достави документе о оспособљености радника за безбедан и здрав рад, за послове које ће обављати код Наручиоца, лекарске извештаје за наведене раднике издате од стране медицине рада; задужења радника са личним и колективним заштитним средствима,</w:t>
      </w:r>
    </w:p>
    <w:p w:rsidR="008360D1" w:rsidRPr="00C8348F" w:rsidRDefault="008360D1" w:rsidP="008360D1">
      <w:pPr>
        <w:numPr>
          <w:ilvl w:val="0"/>
          <w:numId w:val="22"/>
        </w:numPr>
        <w:rPr>
          <w:rFonts w:eastAsia="Arial Unicode MS"/>
          <w:sz w:val="24"/>
          <w:szCs w:val="24"/>
          <w:lang w:val="sr-Latn-CS"/>
        </w:rPr>
      </w:pPr>
      <w:r w:rsidRPr="00C8348F">
        <w:rPr>
          <w:rFonts w:eastAsia="Arial Unicode MS"/>
          <w:sz w:val="24"/>
          <w:szCs w:val="24"/>
          <w:lang w:val="sr-Latn-CS"/>
        </w:rPr>
        <w:t xml:space="preserve">да пре почетка </w:t>
      </w:r>
      <w:r w:rsidRPr="00C8348F">
        <w:rPr>
          <w:rFonts w:eastAsia="Arial Unicode MS"/>
          <w:sz w:val="24"/>
          <w:szCs w:val="24"/>
        </w:rPr>
        <w:t xml:space="preserve"> извођења </w:t>
      </w:r>
      <w:r w:rsidRPr="00C8348F">
        <w:rPr>
          <w:rFonts w:eastAsia="Arial Unicode MS"/>
          <w:sz w:val="24"/>
          <w:szCs w:val="24"/>
          <w:lang w:val="sr-Latn-CS"/>
        </w:rPr>
        <w:t>рад</w:t>
      </w:r>
      <w:r w:rsidRPr="00C8348F">
        <w:rPr>
          <w:rFonts w:eastAsia="Arial Unicode MS"/>
          <w:sz w:val="24"/>
          <w:szCs w:val="24"/>
        </w:rPr>
        <w:t xml:space="preserve">ова </w:t>
      </w:r>
      <w:r w:rsidRPr="00C8348F">
        <w:rPr>
          <w:rFonts w:eastAsia="Arial Unicode MS"/>
          <w:sz w:val="24"/>
          <w:szCs w:val="24"/>
          <w:lang w:val="sr-Latn-CS"/>
        </w:rPr>
        <w:t>Наручиоцу достави стручни налаз да су опрема и оруђа за рад исправна, што се потврђује стручним налазом од овлашћених кућа,</w:t>
      </w:r>
    </w:p>
    <w:p w:rsidR="008360D1" w:rsidRPr="00C8348F" w:rsidRDefault="008360D1" w:rsidP="008360D1">
      <w:pPr>
        <w:numPr>
          <w:ilvl w:val="0"/>
          <w:numId w:val="22"/>
        </w:numPr>
        <w:rPr>
          <w:rFonts w:eastAsia="Arial Unicode MS"/>
          <w:sz w:val="24"/>
          <w:szCs w:val="24"/>
          <w:lang w:val="sr-Latn-CS"/>
        </w:rPr>
      </w:pPr>
      <w:r w:rsidRPr="00C8348F">
        <w:rPr>
          <w:rFonts w:eastAsia="Arial Unicode MS"/>
          <w:sz w:val="24"/>
          <w:szCs w:val="24"/>
          <w:lang w:val="sr-Latn-CS"/>
        </w:rPr>
        <w:t xml:space="preserve">да пре почетка извођења радова, јави </w:t>
      </w:r>
      <w:r w:rsidRPr="00C8348F">
        <w:rPr>
          <w:rFonts w:eastAsia="Arial Unicode MS"/>
          <w:sz w:val="24"/>
          <w:szCs w:val="24"/>
        </w:rPr>
        <w:t xml:space="preserve">именованом и одговорним </w:t>
      </w:r>
      <w:r w:rsidRPr="00C8348F">
        <w:rPr>
          <w:rFonts w:eastAsia="Arial Unicode MS"/>
          <w:sz w:val="24"/>
          <w:szCs w:val="24"/>
          <w:lang w:val="sr-Latn-CS"/>
        </w:rPr>
        <w:t>лицу за безбедност и здравље на раду Наручиоца, ради упознавања ангажованих лица са опасностима и штетностима и мерама заштите на пословима на којима су ангажовани.</w:t>
      </w:r>
    </w:p>
    <w:p w:rsidR="008360D1" w:rsidRPr="00C8348F" w:rsidRDefault="008360D1" w:rsidP="008360D1">
      <w:pPr>
        <w:jc w:val="center"/>
        <w:rPr>
          <w:rFonts w:eastAsia="Arial Unicode MS"/>
          <w:b/>
          <w:sz w:val="24"/>
          <w:szCs w:val="24"/>
          <w:lang w:val="sr-Cyrl-CS"/>
        </w:rPr>
      </w:pPr>
      <w:r>
        <w:rPr>
          <w:rFonts w:eastAsia="Arial Unicode MS"/>
          <w:b/>
          <w:sz w:val="24"/>
          <w:szCs w:val="24"/>
          <w:lang w:val="sr-Cyrl-CS"/>
        </w:rPr>
        <w:t>Члан</w:t>
      </w:r>
      <w:r>
        <w:rPr>
          <w:rFonts w:eastAsia="Arial Unicode MS"/>
          <w:b/>
          <w:sz w:val="24"/>
          <w:szCs w:val="24"/>
        </w:rPr>
        <w:t xml:space="preserve"> </w:t>
      </w:r>
      <w:r>
        <w:rPr>
          <w:rFonts w:eastAsia="Arial Unicode MS"/>
          <w:b/>
          <w:sz w:val="24"/>
          <w:szCs w:val="24"/>
          <w:lang w:val="sr-Cyrl-CS"/>
        </w:rPr>
        <w:t>19</w:t>
      </w:r>
      <w:r w:rsidRPr="00C8348F">
        <w:rPr>
          <w:rFonts w:eastAsia="Arial Unicode MS"/>
          <w:b/>
          <w:sz w:val="24"/>
          <w:szCs w:val="24"/>
          <w:lang w:val="sr-Cyrl-CS"/>
        </w:rPr>
        <w:t>.</w:t>
      </w:r>
    </w:p>
    <w:p w:rsidR="008360D1" w:rsidRPr="00C8348F" w:rsidRDefault="008360D1" w:rsidP="008360D1">
      <w:pPr>
        <w:rPr>
          <w:rFonts w:eastAsia="Arial Unicode MS"/>
          <w:sz w:val="24"/>
          <w:szCs w:val="24"/>
          <w:lang w:val="sr-Cyrl-CS"/>
        </w:rPr>
      </w:pPr>
      <w:r w:rsidRPr="00C8348F">
        <w:rPr>
          <w:rFonts w:eastAsia="Arial Unicode MS"/>
          <w:sz w:val="24"/>
          <w:szCs w:val="24"/>
          <w:lang w:val="sr-Cyrl-CS"/>
        </w:rPr>
        <w:t xml:space="preserve">Пре почетка </w:t>
      </w:r>
      <w:r w:rsidRPr="00EC5B04">
        <w:rPr>
          <w:rFonts w:eastAsia="Arial Unicode MS"/>
          <w:sz w:val="24"/>
          <w:szCs w:val="24"/>
          <w:lang w:val="sr-Cyrl-CS"/>
        </w:rPr>
        <w:t>извођења радова</w:t>
      </w:r>
      <w:r w:rsidRPr="00EC5B04">
        <w:rPr>
          <w:rFonts w:eastAsia="Arial Unicode MS"/>
          <w:sz w:val="24"/>
          <w:szCs w:val="24"/>
        </w:rPr>
        <w:t xml:space="preserve"> из члана 2. овог Уговора</w:t>
      </w:r>
      <w:r w:rsidRPr="00EC5B04">
        <w:rPr>
          <w:rFonts w:eastAsia="Arial Unicode MS"/>
          <w:sz w:val="24"/>
          <w:szCs w:val="24"/>
          <w:lang w:val="sr-Cyrl-CS"/>
        </w:rPr>
        <w:t>, Извођач радова је дужан да Наручиоцу достави списак ангажованих радника и да</w:t>
      </w:r>
      <w:r w:rsidRPr="00C8348F">
        <w:rPr>
          <w:rFonts w:eastAsia="Arial Unicode MS"/>
          <w:sz w:val="24"/>
          <w:szCs w:val="24"/>
          <w:lang w:val="sr-Cyrl-CS"/>
        </w:rPr>
        <w:t xml:space="preserve"> сваку промену ангажованих лица пријави Наручиоцу, уз достављање тражене докуметације из члана</w:t>
      </w:r>
      <w:r w:rsidRPr="00C8348F">
        <w:rPr>
          <w:rFonts w:eastAsia="Arial Unicode MS"/>
          <w:sz w:val="24"/>
          <w:szCs w:val="24"/>
        </w:rPr>
        <w:t xml:space="preserve"> </w:t>
      </w:r>
      <w:r>
        <w:rPr>
          <w:rFonts w:eastAsia="Arial Unicode MS"/>
          <w:sz w:val="24"/>
          <w:szCs w:val="24"/>
        </w:rPr>
        <w:t>18</w:t>
      </w:r>
      <w:r w:rsidRPr="00C8348F">
        <w:rPr>
          <w:rFonts w:eastAsia="Arial Unicode MS"/>
          <w:sz w:val="24"/>
          <w:szCs w:val="24"/>
        </w:rPr>
        <w:t>.</w:t>
      </w:r>
      <w:r w:rsidRPr="00C8348F">
        <w:rPr>
          <w:rFonts w:eastAsia="Arial Unicode MS"/>
          <w:sz w:val="24"/>
          <w:szCs w:val="24"/>
          <w:lang w:val="sr-Cyrl-CS"/>
        </w:rPr>
        <w:t xml:space="preserve"> овог Уговора и јављање</w:t>
      </w:r>
      <w:r>
        <w:rPr>
          <w:rFonts w:eastAsia="Arial Unicode MS"/>
          <w:sz w:val="24"/>
          <w:szCs w:val="24"/>
          <w:lang w:val="sr-Cyrl-CS"/>
        </w:rPr>
        <w:t xml:space="preserve"> </w:t>
      </w:r>
      <w:r w:rsidRPr="00C8348F">
        <w:rPr>
          <w:rFonts w:eastAsia="Arial Unicode MS"/>
          <w:sz w:val="24"/>
          <w:szCs w:val="24"/>
        </w:rPr>
        <w:t xml:space="preserve">без одлагања, именованом и одговорном лицу Наручиоца </w:t>
      </w:r>
      <w:r w:rsidRPr="00C8348F">
        <w:rPr>
          <w:rFonts w:eastAsia="Arial Unicode MS"/>
          <w:sz w:val="24"/>
          <w:szCs w:val="24"/>
          <w:lang w:val="sr-Cyrl-CS"/>
        </w:rPr>
        <w:t>за безбедност и здравље на раду.</w:t>
      </w:r>
    </w:p>
    <w:p w:rsidR="00F84E74" w:rsidRDefault="00F84E74" w:rsidP="008360D1">
      <w:pPr>
        <w:rPr>
          <w:rFonts w:eastAsia="Arial Unicode MS"/>
          <w:b/>
          <w:sz w:val="24"/>
          <w:szCs w:val="24"/>
          <w:lang w:val="sr-Cyrl-CS"/>
        </w:rPr>
      </w:pPr>
    </w:p>
    <w:p w:rsidR="008360D1" w:rsidRPr="00C8348F" w:rsidRDefault="008360D1" w:rsidP="008360D1">
      <w:pPr>
        <w:rPr>
          <w:rFonts w:eastAsia="Arial Unicode MS"/>
          <w:b/>
          <w:sz w:val="24"/>
          <w:szCs w:val="24"/>
          <w:lang w:val="sr-Cyrl-CS"/>
        </w:rPr>
      </w:pPr>
      <w:r w:rsidRPr="00C8348F">
        <w:rPr>
          <w:rFonts w:eastAsia="Arial Unicode MS"/>
          <w:b/>
          <w:sz w:val="24"/>
          <w:szCs w:val="24"/>
          <w:lang w:val="sr-Cyrl-CS"/>
        </w:rPr>
        <w:t>ГАРАНТНИ РОК</w:t>
      </w:r>
    </w:p>
    <w:p w:rsidR="008360D1" w:rsidRPr="00C8348F" w:rsidRDefault="008360D1" w:rsidP="008360D1">
      <w:pPr>
        <w:jc w:val="center"/>
        <w:rPr>
          <w:rFonts w:eastAsia="Arial Unicode MS"/>
          <w:b/>
          <w:sz w:val="24"/>
          <w:szCs w:val="24"/>
          <w:lang w:val="sr-Cyrl-CS"/>
        </w:rPr>
      </w:pPr>
      <w:r w:rsidRPr="00C8348F">
        <w:rPr>
          <w:rFonts w:eastAsia="Arial Unicode MS"/>
          <w:b/>
          <w:sz w:val="24"/>
          <w:szCs w:val="24"/>
          <w:lang w:val="sr-Cyrl-CS"/>
        </w:rPr>
        <w:t>Члан 2</w:t>
      </w:r>
      <w:r>
        <w:rPr>
          <w:rFonts w:eastAsia="Arial Unicode MS"/>
          <w:b/>
          <w:sz w:val="24"/>
          <w:szCs w:val="24"/>
          <w:lang w:val="sr-Cyrl-CS"/>
        </w:rPr>
        <w:t>0</w:t>
      </w:r>
      <w:r w:rsidRPr="00C8348F">
        <w:rPr>
          <w:rFonts w:eastAsia="Arial Unicode MS"/>
          <w:b/>
          <w:sz w:val="24"/>
          <w:szCs w:val="24"/>
          <w:lang w:val="sr-Cyrl-CS"/>
        </w:rPr>
        <w:t>.</w:t>
      </w:r>
    </w:p>
    <w:p w:rsidR="008360D1" w:rsidRDefault="008360D1" w:rsidP="008360D1">
      <w:pPr>
        <w:widowControl w:val="0"/>
        <w:autoSpaceDE w:val="0"/>
        <w:autoSpaceDN w:val="0"/>
        <w:adjustRightInd w:val="0"/>
        <w:spacing w:before="0"/>
        <w:rPr>
          <w:rFonts w:eastAsia="Calibri" w:cs="Arial"/>
          <w:noProof/>
          <w:sz w:val="24"/>
          <w:szCs w:val="24"/>
        </w:rPr>
      </w:pPr>
      <w:r w:rsidRPr="000B02C4">
        <w:rPr>
          <w:rFonts w:eastAsia="Calibri" w:cs="Arial"/>
          <w:noProof/>
          <w:sz w:val="24"/>
          <w:szCs w:val="24"/>
        </w:rPr>
        <w:t xml:space="preserve">Гарантни рок за изведене радове: </w:t>
      </w:r>
      <w:r w:rsidRPr="000B02C4">
        <w:rPr>
          <w:rFonts w:eastAsia="Calibri" w:cs="Arial"/>
          <w:noProof/>
          <w:sz w:val="24"/>
          <w:szCs w:val="24"/>
          <w:lang w:val="sr-Cyrl-RS"/>
        </w:rPr>
        <w:t>је ________ (словима:_________)</w:t>
      </w:r>
      <w:r w:rsidRPr="000B02C4">
        <w:rPr>
          <w:rFonts w:eastAsia="Calibri" w:cs="Arial"/>
          <w:noProof/>
          <w:sz w:val="24"/>
          <w:szCs w:val="24"/>
        </w:rPr>
        <w:t xml:space="preserve"> месеца од момента потписивања Записникa о </w:t>
      </w:r>
      <w:r w:rsidR="000B02C4">
        <w:rPr>
          <w:rFonts w:eastAsia="Calibri" w:cs="Arial"/>
          <w:noProof/>
          <w:sz w:val="24"/>
          <w:szCs w:val="24"/>
          <w:lang w:val="sr-Cyrl-RS"/>
        </w:rPr>
        <w:t xml:space="preserve">квалитативном и квантитативном пријему </w:t>
      </w:r>
      <w:r w:rsidRPr="009008B3">
        <w:rPr>
          <w:rFonts w:eastAsia="Calibri" w:cs="Arial"/>
          <w:noProof/>
          <w:sz w:val="24"/>
          <w:szCs w:val="24"/>
        </w:rPr>
        <w:t xml:space="preserve"> радова.</w:t>
      </w:r>
      <w:r w:rsidRPr="009008B3">
        <w:rPr>
          <w:rFonts w:eastAsia="Arial Unicode MS"/>
          <w:sz w:val="24"/>
          <w:szCs w:val="24"/>
        </w:rPr>
        <w:t xml:space="preserve"> потписаног од стране овлашћених представника Уговорних страна.</w:t>
      </w:r>
    </w:p>
    <w:p w:rsidR="008360D1" w:rsidRPr="009008B3" w:rsidRDefault="008360D1" w:rsidP="008360D1">
      <w:pPr>
        <w:widowControl w:val="0"/>
        <w:autoSpaceDE w:val="0"/>
        <w:autoSpaceDN w:val="0"/>
        <w:adjustRightInd w:val="0"/>
        <w:spacing w:before="0"/>
        <w:rPr>
          <w:rFonts w:eastAsia="Calibri" w:cs="Arial"/>
          <w:noProof/>
          <w:sz w:val="24"/>
          <w:szCs w:val="24"/>
        </w:rPr>
      </w:pPr>
    </w:p>
    <w:p w:rsidR="008360D1" w:rsidRPr="00C8348F" w:rsidRDefault="008360D1" w:rsidP="008360D1">
      <w:pPr>
        <w:rPr>
          <w:rFonts w:eastAsia="Arial Unicode MS"/>
          <w:b/>
          <w:sz w:val="24"/>
          <w:szCs w:val="24"/>
          <w:lang w:val="sr-Cyrl-CS"/>
        </w:rPr>
      </w:pPr>
      <w:r w:rsidRPr="005B4EA1">
        <w:rPr>
          <w:rFonts w:eastAsia="Arial Unicode MS"/>
          <w:b/>
          <w:sz w:val="24"/>
          <w:szCs w:val="24"/>
          <w:lang w:val="sr-Cyrl-CS"/>
        </w:rPr>
        <w:t>ВИШ</w:t>
      </w:r>
      <w:r w:rsidRPr="005B4EA1">
        <w:rPr>
          <w:rFonts w:eastAsia="Arial Unicode MS"/>
          <w:b/>
          <w:sz w:val="24"/>
          <w:szCs w:val="24"/>
        </w:rPr>
        <w:t>АК РАДОВА</w:t>
      </w:r>
      <w:r w:rsidRPr="005B4EA1">
        <w:rPr>
          <w:rFonts w:eastAsia="Arial Unicode MS"/>
          <w:b/>
          <w:sz w:val="24"/>
          <w:szCs w:val="24"/>
          <w:lang w:val="sr-Cyrl-CS"/>
        </w:rPr>
        <w:t xml:space="preserve"> И НЕПРЕДВИЂЕНИ РАДОВИ</w:t>
      </w:r>
    </w:p>
    <w:p w:rsidR="008360D1" w:rsidRPr="00C8348F" w:rsidRDefault="008360D1" w:rsidP="008360D1">
      <w:pPr>
        <w:jc w:val="center"/>
        <w:rPr>
          <w:rFonts w:eastAsia="Arial Unicode MS"/>
          <w:b/>
          <w:sz w:val="24"/>
          <w:szCs w:val="24"/>
          <w:lang w:val="sr-Cyrl-CS"/>
        </w:rPr>
      </w:pPr>
      <w:r>
        <w:rPr>
          <w:rFonts w:eastAsia="Arial Unicode MS"/>
          <w:b/>
          <w:sz w:val="24"/>
          <w:szCs w:val="24"/>
          <w:lang w:val="sr-Cyrl-CS"/>
        </w:rPr>
        <w:t>Члан 21</w:t>
      </w:r>
      <w:r w:rsidRPr="00C8348F">
        <w:rPr>
          <w:rFonts w:eastAsia="Arial Unicode MS"/>
          <w:b/>
          <w:sz w:val="24"/>
          <w:szCs w:val="24"/>
          <w:lang w:val="sr-Cyrl-CS"/>
        </w:rPr>
        <w:t>.</w:t>
      </w:r>
    </w:p>
    <w:p w:rsidR="008360D1" w:rsidRPr="00C8348F" w:rsidRDefault="008360D1" w:rsidP="008360D1">
      <w:pPr>
        <w:rPr>
          <w:rFonts w:eastAsia="Arial Unicode MS"/>
          <w:sz w:val="24"/>
          <w:szCs w:val="24"/>
          <w:lang w:val="sr-Cyrl-CS"/>
        </w:rPr>
      </w:pPr>
      <w:r w:rsidRPr="00C8348F">
        <w:rPr>
          <w:rFonts w:eastAsia="Arial Unicode MS"/>
          <w:sz w:val="24"/>
          <w:szCs w:val="24"/>
          <w:lang w:val="sr-Cyrl-CS"/>
        </w:rPr>
        <w:t xml:space="preserve">Уколико се током извођења уговорених радова појави потреба за извођењем </w:t>
      </w:r>
      <w:r w:rsidRPr="00C8348F">
        <w:rPr>
          <w:rFonts w:eastAsia="Arial Unicode MS"/>
          <w:sz w:val="24"/>
          <w:szCs w:val="24"/>
        </w:rPr>
        <w:t>радова више од уговорених</w:t>
      </w:r>
      <w:r w:rsidRPr="00C8348F">
        <w:rPr>
          <w:rFonts w:eastAsia="Arial Unicode MS"/>
          <w:sz w:val="24"/>
          <w:szCs w:val="24"/>
          <w:lang w:val="sr-Cyrl-CS"/>
        </w:rPr>
        <w:t xml:space="preserve">, који прелазе 10% вредности укупно уговорених радова, Извођач радова је дужан да застане са том врстом </w:t>
      </w:r>
      <w:r>
        <w:rPr>
          <w:rFonts w:eastAsia="Arial Unicode MS"/>
          <w:sz w:val="24"/>
          <w:szCs w:val="24"/>
          <w:lang w:val="sr-Cyrl-CS"/>
        </w:rPr>
        <w:t>Р</w:t>
      </w:r>
      <w:r w:rsidRPr="00C8348F">
        <w:rPr>
          <w:rFonts w:eastAsia="Arial Unicode MS"/>
          <w:sz w:val="24"/>
          <w:szCs w:val="24"/>
          <w:lang w:val="sr-Cyrl-CS"/>
        </w:rPr>
        <w:t xml:space="preserve">адова и о томе обавести стручни надзор и Наручиоца у писаној форми. Извођач радова није овлашћен да без писане сагласности Наручиоца мења обим уговорених </w:t>
      </w:r>
      <w:r>
        <w:rPr>
          <w:rFonts w:eastAsia="Arial Unicode MS"/>
          <w:sz w:val="24"/>
          <w:szCs w:val="24"/>
          <w:lang w:val="sr-Cyrl-CS"/>
        </w:rPr>
        <w:t>Р</w:t>
      </w:r>
      <w:r w:rsidRPr="00C8348F">
        <w:rPr>
          <w:rFonts w:eastAsia="Arial Unicode MS"/>
          <w:sz w:val="24"/>
          <w:szCs w:val="24"/>
          <w:lang w:val="sr-Cyrl-CS"/>
        </w:rPr>
        <w:t>адова и изводи вишкове радова који прелазе 10% вредности укупно уговорених радова.</w:t>
      </w:r>
    </w:p>
    <w:p w:rsidR="008360D1" w:rsidRPr="00C8348F" w:rsidRDefault="008360D1" w:rsidP="008360D1">
      <w:pPr>
        <w:rPr>
          <w:rFonts w:eastAsia="Arial Unicode MS"/>
          <w:sz w:val="24"/>
          <w:szCs w:val="24"/>
          <w:lang w:val="sr-Cyrl-CS"/>
        </w:rPr>
      </w:pPr>
      <w:r w:rsidRPr="00C8348F">
        <w:rPr>
          <w:rFonts w:eastAsia="Arial Unicode MS"/>
          <w:sz w:val="24"/>
          <w:szCs w:val="24"/>
          <w:lang w:val="sr-Cyrl-CS"/>
        </w:rPr>
        <w:t xml:space="preserve">Извођач радова је дужан да приступи извођењу хитних непредвиђених </w:t>
      </w:r>
      <w:r>
        <w:rPr>
          <w:rFonts w:eastAsia="Arial Unicode MS"/>
          <w:sz w:val="24"/>
          <w:szCs w:val="24"/>
          <w:lang w:val="sr-Cyrl-CS"/>
        </w:rPr>
        <w:t>Р</w:t>
      </w:r>
      <w:r w:rsidRPr="00C8348F">
        <w:rPr>
          <w:rFonts w:eastAsia="Arial Unicode MS"/>
          <w:sz w:val="24"/>
          <w:szCs w:val="24"/>
          <w:lang w:val="sr-Cyrl-CS"/>
        </w:rPr>
        <w:t xml:space="preserve">адова, уз сагласност стручног надзора, уколико је њихово извођење нужно за </w:t>
      </w:r>
      <w:r w:rsidRPr="00C8348F">
        <w:rPr>
          <w:rFonts w:eastAsia="Arial Unicode MS"/>
          <w:sz w:val="24"/>
          <w:szCs w:val="24"/>
          <w:lang w:val="sr-Cyrl-CS"/>
        </w:rPr>
        <w:lastRenderedPageBreak/>
        <w:t xml:space="preserve">стабилност објекта или за спречавање штете, а изазвани су ванредним и неочекиваним догађајима (клизиште, појава воде и сл.). Извођач радова и стручни надзор су дужни да одмах по наступању ванредних и неочекиваних догађаја о томе обавесте Наручиоца. </w:t>
      </w:r>
    </w:p>
    <w:p w:rsidR="008360D1" w:rsidRPr="00C8348F" w:rsidRDefault="008360D1" w:rsidP="008360D1">
      <w:pPr>
        <w:rPr>
          <w:rFonts w:eastAsia="Arial Unicode MS"/>
          <w:sz w:val="24"/>
          <w:szCs w:val="24"/>
          <w:lang w:val="sr-Cyrl-CS"/>
        </w:rPr>
      </w:pPr>
      <w:r w:rsidRPr="00C8348F">
        <w:rPr>
          <w:rFonts w:eastAsia="Arial Unicode MS"/>
          <w:sz w:val="24"/>
          <w:szCs w:val="24"/>
          <w:lang w:val="sr-Cyrl-CS"/>
        </w:rPr>
        <w:t xml:space="preserve">Посебне узансе о грађењу </w:t>
      </w:r>
      <w:r w:rsidRPr="00C8348F">
        <w:rPr>
          <w:rFonts w:eastAsia="Arial Unicode MS"/>
          <w:sz w:val="24"/>
          <w:szCs w:val="24"/>
        </w:rPr>
        <w:t xml:space="preserve">(„Сл. Лист  СФРЈ“, бр. 18/77) </w:t>
      </w:r>
      <w:r w:rsidRPr="00C8348F">
        <w:rPr>
          <w:rFonts w:eastAsia="Arial Unicode MS"/>
          <w:sz w:val="24"/>
          <w:szCs w:val="24"/>
          <w:lang w:val="sr-Cyrl-CS"/>
        </w:rPr>
        <w:t>ће се примењивати за евентуалне вишкове радова до 10 % уговорене вредности радова, а за остале вишкове радова ће се примењивати Закон. Вишак радова до 10% уговорених радова сматра се уговореним радовима по опису и јединичним ценама из Уговора.</w:t>
      </w:r>
    </w:p>
    <w:p w:rsidR="008360D1" w:rsidRPr="00C8348F" w:rsidRDefault="008360D1" w:rsidP="008360D1">
      <w:pPr>
        <w:rPr>
          <w:rFonts w:eastAsia="Arial Unicode MS"/>
          <w:sz w:val="24"/>
          <w:szCs w:val="24"/>
          <w:lang w:val="sr-Cyrl-CS"/>
        </w:rPr>
      </w:pPr>
      <w:r w:rsidRPr="00C8348F">
        <w:rPr>
          <w:rFonts w:eastAsia="Arial Unicode MS"/>
          <w:sz w:val="24"/>
          <w:szCs w:val="24"/>
          <w:lang w:val="sr-Cyrl-CS"/>
        </w:rPr>
        <w:t xml:space="preserve">Извођач се обавезује да поред радова из Предмера и предрачуна радова, независно од стварно изведене количине, изведе и све евентуалне непредвиђене радове који уговором нису обухваћени, а који су због непредвидљивих околности постали неопходни за испуњење Уговора и чија укупна вредност није већа од петнаест процената (15%) вредности </w:t>
      </w:r>
      <w:r>
        <w:rPr>
          <w:rFonts w:eastAsia="Arial Unicode MS"/>
          <w:sz w:val="24"/>
          <w:szCs w:val="24"/>
          <w:lang w:val="sr-Cyrl-CS"/>
        </w:rPr>
        <w:t>Р</w:t>
      </w:r>
      <w:r w:rsidRPr="00C8348F">
        <w:rPr>
          <w:rFonts w:eastAsia="Arial Unicode MS"/>
          <w:sz w:val="24"/>
          <w:szCs w:val="24"/>
          <w:lang w:val="sr-Cyrl-CS"/>
        </w:rPr>
        <w:t xml:space="preserve">адова.   </w:t>
      </w:r>
    </w:p>
    <w:p w:rsidR="008360D1" w:rsidRPr="00C8348F" w:rsidRDefault="008360D1" w:rsidP="008360D1">
      <w:pPr>
        <w:rPr>
          <w:rFonts w:eastAsia="Arial Unicode MS"/>
          <w:sz w:val="24"/>
          <w:szCs w:val="24"/>
          <w:lang w:val="sr-Cyrl-CS"/>
        </w:rPr>
      </w:pPr>
      <w:r w:rsidRPr="00C8348F">
        <w:rPr>
          <w:rFonts w:eastAsia="Arial Unicode MS"/>
          <w:sz w:val="24"/>
          <w:szCs w:val="24"/>
        </w:rPr>
        <w:t>У случају појаве непредвиђених радова Наручилац ће поступити у складу са чланом 36. став 1. тачка 5. Закона.</w:t>
      </w:r>
    </w:p>
    <w:p w:rsidR="008360D1" w:rsidRPr="00C8348F" w:rsidRDefault="008360D1" w:rsidP="008360D1">
      <w:pPr>
        <w:jc w:val="center"/>
        <w:rPr>
          <w:rFonts w:eastAsia="Arial Unicode MS"/>
          <w:sz w:val="24"/>
          <w:szCs w:val="24"/>
        </w:rPr>
      </w:pPr>
      <w:r w:rsidRPr="00C8348F">
        <w:rPr>
          <w:rFonts w:eastAsia="Arial Unicode MS"/>
          <w:b/>
          <w:sz w:val="24"/>
          <w:szCs w:val="24"/>
        </w:rPr>
        <w:t>Члан 2</w:t>
      </w:r>
      <w:r>
        <w:rPr>
          <w:rFonts w:eastAsia="Arial Unicode MS"/>
          <w:b/>
          <w:sz w:val="24"/>
          <w:szCs w:val="24"/>
          <w:lang w:val="sr-Cyrl-RS"/>
        </w:rPr>
        <w:t>2</w:t>
      </w:r>
      <w:r w:rsidRPr="00C8348F">
        <w:rPr>
          <w:rFonts w:eastAsia="Arial Unicode MS"/>
          <w:sz w:val="24"/>
          <w:szCs w:val="24"/>
        </w:rPr>
        <w:t>.</w:t>
      </w:r>
    </w:p>
    <w:p w:rsidR="008360D1" w:rsidRPr="00C8348F" w:rsidRDefault="008360D1" w:rsidP="008360D1">
      <w:pPr>
        <w:rPr>
          <w:rFonts w:eastAsia="Arial Unicode MS"/>
          <w:sz w:val="24"/>
          <w:szCs w:val="24"/>
          <w:lang w:val="ru-RU"/>
        </w:rPr>
      </w:pPr>
      <w:r w:rsidRPr="00C8348F">
        <w:rPr>
          <w:rFonts w:eastAsia="Arial Unicode MS"/>
          <w:sz w:val="24"/>
          <w:szCs w:val="24"/>
          <w:lang w:val="sr-Cyrl-CS"/>
        </w:rPr>
        <w:t>Извођач радова</w:t>
      </w:r>
      <w:r w:rsidRPr="00C8348F">
        <w:rPr>
          <w:rFonts w:eastAsia="Arial Unicode MS"/>
          <w:sz w:val="24"/>
          <w:szCs w:val="24"/>
          <w:lang w:val="ru-RU"/>
        </w:rPr>
        <w:t xml:space="preserve"> је дужан да колективно осигура своје запослене у случају </w:t>
      </w:r>
      <w:r w:rsidRPr="00C8348F">
        <w:rPr>
          <w:rFonts w:eastAsia="Arial Unicode MS"/>
          <w:sz w:val="24"/>
          <w:szCs w:val="24"/>
          <w:lang w:val="sr-Cyrl-RS"/>
        </w:rPr>
        <w:t>смрти услед несрећног случаја и повреде на раду (100% инвалидитет)</w:t>
      </w:r>
      <w:r w:rsidRPr="00C8348F">
        <w:rPr>
          <w:rFonts w:eastAsia="Arial Unicode MS"/>
          <w:sz w:val="24"/>
          <w:szCs w:val="24"/>
          <w:lang w:val="ru-RU"/>
        </w:rPr>
        <w:t>.</w:t>
      </w:r>
    </w:p>
    <w:p w:rsidR="008360D1" w:rsidRPr="00C8348F" w:rsidRDefault="008360D1" w:rsidP="008360D1">
      <w:pPr>
        <w:jc w:val="left"/>
        <w:rPr>
          <w:rFonts w:eastAsia="Arial Unicode MS"/>
          <w:sz w:val="24"/>
          <w:szCs w:val="24"/>
          <w:lang w:val="sr-Cyrl-CS"/>
        </w:rPr>
      </w:pPr>
      <w:r w:rsidRPr="00C8348F">
        <w:rPr>
          <w:rFonts w:eastAsia="Arial Unicode MS"/>
          <w:sz w:val="24"/>
          <w:szCs w:val="24"/>
          <w:lang w:val="sr-Cyrl-CS"/>
        </w:rPr>
        <w:t xml:space="preserve">Извођач радова је у обавези да осигура објекат у изградњи , радове и запослене као и да, по основу опште одговорности из обављања делатности, изврши осигурање према трећим лицима за причињену штету у току радова који су оредмет овог </w:t>
      </w:r>
      <w:r>
        <w:rPr>
          <w:rFonts w:eastAsia="Arial Unicode MS"/>
          <w:sz w:val="24"/>
          <w:szCs w:val="24"/>
          <w:lang w:val="sr-Cyrl-CS"/>
        </w:rPr>
        <w:t>У</w:t>
      </w:r>
      <w:r w:rsidRPr="00C8348F">
        <w:rPr>
          <w:rFonts w:eastAsia="Arial Unicode MS"/>
          <w:sz w:val="24"/>
          <w:szCs w:val="24"/>
          <w:lang w:val="sr-Cyrl-CS"/>
        </w:rPr>
        <w:t>говора.</w:t>
      </w:r>
    </w:p>
    <w:p w:rsidR="008360D1" w:rsidRPr="00C8348F" w:rsidRDefault="008360D1" w:rsidP="008360D1">
      <w:pPr>
        <w:jc w:val="center"/>
        <w:rPr>
          <w:rFonts w:eastAsia="Arial Unicode MS"/>
          <w:b/>
          <w:sz w:val="24"/>
          <w:szCs w:val="24"/>
          <w:lang w:val="ru-RU"/>
        </w:rPr>
      </w:pPr>
      <w:r>
        <w:rPr>
          <w:rFonts w:eastAsia="Arial Unicode MS"/>
          <w:b/>
          <w:sz w:val="24"/>
          <w:szCs w:val="24"/>
          <w:lang w:val="ru-RU"/>
        </w:rPr>
        <w:t>Члан 23</w:t>
      </w:r>
      <w:r w:rsidRPr="00C8348F">
        <w:rPr>
          <w:rFonts w:eastAsia="Arial Unicode MS"/>
          <w:b/>
          <w:sz w:val="24"/>
          <w:szCs w:val="24"/>
          <w:lang w:val="ru-RU"/>
        </w:rPr>
        <w:t>.</w:t>
      </w:r>
    </w:p>
    <w:p w:rsidR="008360D1" w:rsidRPr="00C8348F" w:rsidRDefault="008360D1" w:rsidP="008360D1">
      <w:pPr>
        <w:rPr>
          <w:rFonts w:eastAsia="Arial Unicode MS"/>
          <w:sz w:val="24"/>
          <w:szCs w:val="24"/>
          <w:lang w:val="ru-RU"/>
        </w:rPr>
      </w:pPr>
      <w:r w:rsidRPr="00C8348F">
        <w:rPr>
          <w:rFonts w:eastAsia="Arial Unicode MS"/>
          <w:sz w:val="24"/>
          <w:szCs w:val="24"/>
          <w:lang w:val="sr-Cyrl-CS"/>
        </w:rPr>
        <w:t>Извођач радова</w:t>
      </w:r>
      <w:r w:rsidRPr="00C8348F">
        <w:rPr>
          <w:rFonts w:eastAsia="Arial Unicode MS"/>
          <w:sz w:val="24"/>
          <w:szCs w:val="24"/>
          <w:lang w:val="ru-RU"/>
        </w:rPr>
        <w:t xml:space="preserve"> је дужан да, у складу са законом, обустави послове </w:t>
      </w:r>
      <w:r w:rsidRPr="00C8348F">
        <w:rPr>
          <w:rFonts w:eastAsia="Arial Unicode MS"/>
          <w:sz w:val="24"/>
          <w:szCs w:val="24"/>
          <w:lang w:val="sr-Cyrl-CS"/>
        </w:rPr>
        <w:t xml:space="preserve">на радном месту уколико је забрану </w:t>
      </w:r>
      <w:r w:rsidRPr="00C8348F">
        <w:rPr>
          <w:rFonts w:eastAsia="Arial Unicode MS"/>
          <w:sz w:val="24"/>
          <w:szCs w:val="24"/>
          <w:lang w:val="ru-RU"/>
        </w:rPr>
        <w:t>рад</w:t>
      </w:r>
      <w:r w:rsidRPr="00C8348F">
        <w:rPr>
          <w:rFonts w:eastAsia="Arial Unicode MS"/>
          <w:sz w:val="24"/>
          <w:szCs w:val="24"/>
          <w:lang w:val="sr-Cyrl-CS"/>
        </w:rPr>
        <w:t>а</w:t>
      </w:r>
      <w:r w:rsidRPr="00C8348F">
        <w:rPr>
          <w:rFonts w:eastAsia="Arial Unicode MS"/>
          <w:sz w:val="24"/>
          <w:szCs w:val="24"/>
          <w:lang w:val="ru-RU"/>
        </w:rPr>
        <w:t xml:space="preserve"> на радном месту или забрану употребе средства за рад издало лице одређено, у складу са прописима, од стране Наручиоца да спроводи контролу примене превентивних мера за безбед</w:t>
      </w:r>
      <w:r w:rsidRPr="00C8348F">
        <w:rPr>
          <w:rFonts w:eastAsia="Arial Unicode MS"/>
          <w:sz w:val="24"/>
          <w:szCs w:val="24"/>
        </w:rPr>
        <w:t>ност</w:t>
      </w:r>
      <w:r w:rsidRPr="00C8348F">
        <w:rPr>
          <w:rFonts w:eastAsia="Arial Unicode MS"/>
          <w:sz w:val="24"/>
          <w:szCs w:val="24"/>
          <w:lang w:val="ru-RU"/>
        </w:rPr>
        <w:t xml:space="preserve"> и здравље на раду, док се не отклоне његове примедбе у вези са повредом безбедности и здравља на раду.</w:t>
      </w:r>
    </w:p>
    <w:p w:rsidR="008360D1" w:rsidRPr="00C8348F" w:rsidRDefault="008360D1" w:rsidP="008360D1">
      <w:pPr>
        <w:rPr>
          <w:rFonts w:eastAsia="Arial Unicode MS"/>
          <w:sz w:val="24"/>
          <w:szCs w:val="24"/>
          <w:lang w:val="ru-RU"/>
        </w:rPr>
      </w:pPr>
      <w:r w:rsidRPr="00C8348F">
        <w:rPr>
          <w:rFonts w:eastAsia="Arial Unicode MS"/>
          <w:sz w:val="24"/>
          <w:szCs w:val="24"/>
          <w:lang w:val="sr-Cyrl-CS"/>
        </w:rPr>
        <w:t>Извођач радова</w:t>
      </w:r>
      <w:r w:rsidRPr="00C8348F">
        <w:rPr>
          <w:rFonts w:eastAsia="Arial Unicode MS"/>
          <w:sz w:val="24"/>
          <w:szCs w:val="24"/>
          <w:lang w:val="ru-RU"/>
        </w:rPr>
        <w:t xml:space="preserve"> нема право на накнаду трошкова насталих због оправданог обустављања послова на начин утврђен у ставу 1. овог члана, нити може продужити рок за извршење послова, због тога што су послови обустављени од стране лица одређеног, у складу са прописима, од стране Наручиоца за спровођење контроле примене превентивних мера за безбеданост и здравље на раду.</w:t>
      </w:r>
    </w:p>
    <w:p w:rsidR="008360D1" w:rsidRPr="00C8348F" w:rsidRDefault="008360D1" w:rsidP="008360D1">
      <w:pPr>
        <w:rPr>
          <w:rFonts w:eastAsia="Arial Unicode MS"/>
          <w:b/>
          <w:sz w:val="24"/>
          <w:szCs w:val="24"/>
          <w:lang w:val="sr-Cyrl-CS"/>
        </w:rPr>
      </w:pPr>
      <w:r w:rsidRPr="00C8348F">
        <w:rPr>
          <w:rFonts w:eastAsia="Arial Unicode MS"/>
          <w:b/>
          <w:sz w:val="24"/>
          <w:szCs w:val="24"/>
          <w:lang w:val="sr-Cyrl-CS"/>
        </w:rPr>
        <w:t>ВИША СИЛА</w:t>
      </w:r>
    </w:p>
    <w:p w:rsidR="008360D1" w:rsidRPr="00C8348F" w:rsidRDefault="008360D1" w:rsidP="008360D1">
      <w:pPr>
        <w:jc w:val="center"/>
        <w:rPr>
          <w:rFonts w:eastAsia="Arial Unicode MS"/>
          <w:b/>
          <w:sz w:val="24"/>
          <w:szCs w:val="24"/>
          <w:lang w:val="sr-Cyrl-CS"/>
        </w:rPr>
      </w:pPr>
      <w:r w:rsidRPr="00C8348F">
        <w:rPr>
          <w:rFonts w:eastAsia="Arial Unicode MS"/>
          <w:b/>
          <w:sz w:val="24"/>
          <w:szCs w:val="24"/>
          <w:lang w:val="sr-Cyrl-CS"/>
        </w:rPr>
        <w:t>Члан 2</w:t>
      </w:r>
      <w:r>
        <w:rPr>
          <w:rFonts w:eastAsia="Arial Unicode MS"/>
          <w:b/>
          <w:sz w:val="24"/>
          <w:szCs w:val="24"/>
          <w:lang w:val="sr-Cyrl-RS"/>
        </w:rPr>
        <w:t>4</w:t>
      </w:r>
      <w:r w:rsidRPr="00C8348F">
        <w:rPr>
          <w:rFonts w:eastAsia="Arial Unicode MS"/>
          <w:b/>
          <w:sz w:val="24"/>
          <w:szCs w:val="24"/>
          <w:lang w:val="sr-Cyrl-CS"/>
        </w:rPr>
        <w:t>.</w:t>
      </w:r>
    </w:p>
    <w:p w:rsidR="008360D1" w:rsidRPr="00C8348F" w:rsidRDefault="008360D1" w:rsidP="008360D1">
      <w:pPr>
        <w:rPr>
          <w:rFonts w:eastAsia="Arial Unicode MS"/>
          <w:sz w:val="24"/>
          <w:szCs w:val="24"/>
        </w:rPr>
      </w:pPr>
      <w:r w:rsidRPr="00C8348F">
        <w:rPr>
          <w:rFonts w:eastAsia="Arial Unicode MS"/>
          <w:sz w:val="24"/>
          <w:szCs w:val="24"/>
        </w:rPr>
        <w:t xml:space="preserve">Дејство више силе се сматра за случај који ослобађа од одговорности за извршавање свих или неких уговорених обавеза и за накнаду штете за делимично или потпуно неизвршење уговорених обавеза, за 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 одлаже се за време њеног трајања. </w:t>
      </w:r>
    </w:p>
    <w:p w:rsidR="008360D1" w:rsidRPr="00C8348F" w:rsidRDefault="008360D1" w:rsidP="008360D1">
      <w:pPr>
        <w:rPr>
          <w:rFonts w:eastAsia="Arial Unicode MS"/>
          <w:sz w:val="24"/>
          <w:szCs w:val="24"/>
        </w:rPr>
      </w:pPr>
      <w:r w:rsidRPr="00C8348F">
        <w:rPr>
          <w:rFonts w:eastAsia="Arial Unicode MS"/>
          <w:sz w:val="24"/>
          <w:szCs w:val="24"/>
        </w:rPr>
        <w:lastRenderedPageBreak/>
        <w:t>Уговорна страна којој је извршавање уговорних обавеза онемогућено услед дејства више силе је у обавези да одмах, без одлагања, а најкасније у року од 48 (словима: четрдесетосам) часова, од часа наступања случаја више силе, писаним путем обавести другу Уговорну страну о настанку више силе и њеном процењеном или очекиваном трајању, уз достављање доказа о постојању више силе.</w:t>
      </w:r>
    </w:p>
    <w:p w:rsidR="008360D1" w:rsidRPr="00C8348F" w:rsidRDefault="008360D1" w:rsidP="008360D1">
      <w:pPr>
        <w:rPr>
          <w:rFonts w:eastAsia="Arial Unicode MS"/>
          <w:sz w:val="24"/>
          <w:szCs w:val="24"/>
        </w:rPr>
      </w:pPr>
      <w:r w:rsidRPr="00C8348F">
        <w:rPr>
          <w:rFonts w:eastAsia="Arial Unicode MS"/>
          <w:sz w:val="24"/>
          <w:szCs w:val="24"/>
        </w:rPr>
        <w:t>За време трајања више силе свака Уговорна страна сноси своје трошкове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друга Уговорна страна, ни за време трајања више силе, ни по њеном престанку.</w:t>
      </w:r>
    </w:p>
    <w:p w:rsidR="008360D1" w:rsidRPr="00C8348F" w:rsidRDefault="008360D1" w:rsidP="008360D1">
      <w:pPr>
        <w:rPr>
          <w:rFonts w:eastAsia="Arial Unicode MS"/>
          <w:sz w:val="24"/>
          <w:szCs w:val="24"/>
        </w:rPr>
      </w:pPr>
      <w:r w:rsidRPr="00C8348F">
        <w:rPr>
          <w:rFonts w:eastAsia="Arial Unicode MS"/>
          <w:sz w:val="24"/>
          <w:szCs w:val="24"/>
        </w:rPr>
        <w:t>Уколико деловање више силе траје дуже од 30 (</w:t>
      </w:r>
      <w:r>
        <w:rPr>
          <w:rFonts w:eastAsia="Arial Unicode MS"/>
          <w:sz w:val="24"/>
          <w:szCs w:val="24"/>
          <w:lang w:val="sr-Cyrl-RS"/>
        </w:rPr>
        <w:t>словима:</w:t>
      </w:r>
      <w:r w:rsidRPr="00C8348F">
        <w:rPr>
          <w:rFonts w:eastAsia="Arial Unicode MS"/>
          <w:sz w:val="24"/>
          <w:szCs w:val="24"/>
        </w:rPr>
        <w:t xml:space="preserve">тридесет) календарских дана, Уговорне стране ће се договорити о даљем поступању у извршавању одредаба овог Уговора – одлагању испуњења  и о томе ће закључити </w:t>
      </w:r>
      <w:r>
        <w:rPr>
          <w:rFonts w:eastAsia="Arial Unicode MS"/>
          <w:sz w:val="24"/>
          <w:szCs w:val="24"/>
          <w:lang w:val="sr-Cyrl-RS"/>
        </w:rPr>
        <w:t>А</w:t>
      </w:r>
      <w:r w:rsidRPr="00C8348F">
        <w:rPr>
          <w:rFonts w:eastAsia="Arial Unicode MS"/>
          <w:sz w:val="24"/>
          <w:szCs w:val="24"/>
        </w:rPr>
        <w:t>некс овог Уговора, или ће се договорити о раскиду овог Уговора, с тим да у случају раскида Уговора по овом основу – ниједна од Уговорних страна не стиче право на накнаду било какве штете.</w:t>
      </w:r>
    </w:p>
    <w:p w:rsidR="008360D1" w:rsidRPr="00C8348F" w:rsidRDefault="008360D1" w:rsidP="008360D1">
      <w:pPr>
        <w:rPr>
          <w:rFonts w:eastAsia="Arial Unicode MS"/>
          <w:sz w:val="24"/>
          <w:szCs w:val="24"/>
          <w:lang w:val="sr-Cyrl-CS"/>
        </w:rPr>
      </w:pPr>
    </w:p>
    <w:p w:rsidR="008360D1" w:rsidRPr="00C8348F" w:rsidRDefault="008360D1" w:rsidP="008360D1">
      <w:pPr>
        <w:rPr>
          <w:rFonts w:eastAsia="Arial Unicode MS"/>
          <w:b/>
          <w:sz w:val="24"/>
          <w:szCs w:val="24"/>
          <w:lang w:val="sr-Cyrl-CS"/>
        </w:rPr>
      </w:pPr>
      <w:r w:rsidRPr="00C8348F">
        <w:rPr>
          <w:rFonts w:eastAsia="Arial Unicode MS"/>
          <w:b/>
          <w:sz w:val="24"/>
          <w:szCs w:val="24"/>
          <w:lang w:val="sr-Cyrl-CS"/>
        </w:rPr>
        <w:t xml:space="preserve">ЛИЦЕ ЗАДУЖЕНО ЗА РЕАЛИЗАЦИЈУ </w:t>
      </w:r>
      <w:r>
        <w:rPr>
          <w:rFonts w:eastAsia="Arial Unicode MS"/>
          <w:b/>
          <w:sz w:val="24"/>
          <w:szCs w:val="24"/>
          <w:lang w:val="sr-Cyrl-CS"/>
        </w:rPr>
        <w:t>УГОВОРА</w:t>
      </w:r>
    </w:p>
    <w:p w:rsidR="008360D1" w:rsidRPr="00C8348F" w:rsidRDefault="008360D1" w:rsidP="008360D1">
      <w:pPr>
        <w:jc w:val="center"/>
        <w:rPr>
          <w:rFonts w:eastAsia="Arial Unicode MS"/>
          <w:b/>
          <w:sz w:val="24"/>
          <w:szCs w:val="24"/>
          <w:lang w:val="sr-Cyrl-CS"/>
        </w:rPr>
      </w:pPr>
      <w:r w:rsidRPr="00C8348F">
        <w:rPr>
          <w:rFonts w:eastAsia="Arial Unicode MS"/>
          <w:b/>
          <w:sz w:val="24"/>
          <w:szCs w:val="24"/>
          <w:lang w:val="sr-Cyrl-CS"/>
        </w:rPr>
        <w:t>Члан 2</w:t>
      </w:r>
      <w:r>
        <w:rPr>
          <w:rFonts w:eastAsia="Arial Unicode MS"/>
          <w:b/>
          <w:sz w:val="24"/>
          <w:szCs w:val="24"/>
          <w:lang w:val="sr-Cyrl-RS"/>
        </w:rPr>
        <w:t>5</w:t>
      </w:r>
      <w:r w:rsidRPr="00C8348F">
        <w:rPr>
          <w:rFonts w:eastAsia="Arial Unicode MS"/>
          <w:b/>
          <w:sz w:val="24"/>
          <w:szCs w:val="24"/>
          <w:lang w:val="sr-Cyrl-CS"/>
        </w:rPr>
        <w:t>.</w:t>
      </w:r>
    </w:p>
    <w:p w:rsidR="008360D1" w:rsidRDefault="008360D1" w:rsidP="008360D1">
      <w:pPr>
        <w:rPr>
          <w:rFonts w:eastAsia="Arial Unicode MS"/>
          <w:sz w:val="24"/>
          <w:szCs w:val="24"/>
          <w:lang w:val="sr-Cyrl-CS"/>
        </w:rPr>
      </w:pPr>
      <w:r w:rsidRPr="00C8348F">
        <w:rPr>
          <w:rFonts w:eastAsia="Arial Unicode MS"/>
          <w:sz w:val="24"/>
          <w:szCs w:val="24"/>
          <w:lang w:val="sr-Cyrl-CS"/>
        </w:rPr>
        <w:t>Наручилац, у складу са својим интерним прописима именује_________________, (попуњава Наручилац) за лице задужено за праћење реализације Уговора.</w:t>
      </w:r>
    </w:p>
    <w:p w:rsidR="008360D1" w:rsidRPr="00C8348F" w:rsidRDefault="008360D1" w:rsidP="008360D1">
      <w:pPr>
        <w:rPr>
          <w:rFonts w:eastAsia="Arial Unicode MS"/>
          <w:sz w:val="24"/>
          <w:szCs w:val="24"/>
          <w:lang w:val="sr-Cyrl-CS"/>
        </w:rPr>
      </w:pPr>
    </w:p>
    <w:p w:rsidR="008360D1" w:rsidRPr="00C8348F" w:rsidRDefault="008360D1" w:rsidP="008360D1">
      <w:pPr>
        <w:rPr>
          <w:rFonts w:eastAsia="Arial Unicode MS"/>
          <w:sz w:val="24"/>
          <w:szCs w:val="24"/>
          <w:lang w:val="sr-Cyrl-CS"/>
        </w:rPr>
      </w:pPr>
      <w:r w:rsidRPr="00C8348F">
        <w:rPr>
          <w:rFonts w:eastAsia="Arial Unicode MS"/>
          <w:sz w:val="24"/>
          <w:szCs w:val="24"/>
          <w:lang w:val="sr-Cyrl-CS"/>
        </w:rPr>
        <w:t>Именовани је дужан да врши следеће послове:</w:t>
      </w:r>
    </w:p>
    <w:p w:rsidR="008360D1" w:rsidRPr="00C8348F" w:rsidRDefault="008360D1" w:rsidP="008360D1">
      <w:pPr>
        <w:numPr>
          <w:ilvl w:val="0"/>
          <w:numId w:val="23"/>
        </w:numPr>
        <w:rPr>
          <w:rFonts w:eastAsia="Arial Unicode MS"/>
          <w:sz w:val="24"/>
          <w:szCs w:val="24"/>
          <w:lang w:val="sr-Latn-CS"/>
        </w:rPr>
      </w:pPr>
      <w:r w:rsidRPr="00C8348F">
        <w:rPr>
          <w:rFonts w:eastAsia="Arial Unicode MS"/>
          <w:sz w:val="24"/>
          <w:szCs w:val="24"/>
          <w:lang w:val="sr-Latn-CS"/>
        </w:rPr>
        <w:t>праћење степена и динамике реализације Уговора;</w:t>
      </w:r>
    </w:p>
    <w:p w:rsidR="008360D1" w:rsidRPr="00C8348F" w:rsidRDefault="008360D1" w:rsidP="008360D1">
      <w:pPr>
        <w:numPr>
          <w:ilvl w:val="0"/>
          <w:numId w:val="23"/>
        </w:numPr>
        <w:rPr>
          <w:rFonts w:eastAsia="Arial Unicode MS"/>
          <w:sz w:val="24"/>
          <w:szCs w:val="24"/>
          <w:lang w:val="sr-Latn-CS"/>
        </w:rPr>
      </w:pPr>
      <w:r w:rsidRPr="00C8348F">
        <w:rPr>
          <w:rFonts w:eastAsia="Arial Unicode MS"/>
          <w:sz w:val="24"/>
          <w:szCs w:val="24"/>
          <w:lang w:val="sr-Latn-CS"/>
        </w:rPr>
        <w:t>праћење датума истека Уговора;</w:t>
      </w:r>
    </w:p>
    <w:p w:rsidR="008360D1" w:rsidRPr="00C8348F" w:rsidRDefault="008360D1" w:rsidP="008360D1">
      <w:pPr>
        <w:numPr>
          <w:ilvl w:val="0"/>
          <w:numId w:val="23"/>
        </w:numPr>
        <w:rPr>
          <w:rFonts w:eastAsia="Arial Unicode MS"/>
          <w:sz w:val="24"/>
          <w:szCs w:val="24"/>
          <w:lang w:val="sr-Latn-CS"/>
        </w:rPr>
      </w:pPr>
      <w:r w:rsidRPr="00C8348F">
        <w:rPr>
          <w:rFonts w:eastAsia="Arial Unicode MS"/>
          <w:sz w:val="24"/>
          <w:szCs w:val="24"/>
          <w:lang w:val="sr-Latn-CS"/>
        </w:rPr>
        <w:t>праћење усаглашености уговорених и реализованих позиција и евентуалних одступања.</w:t>
      </w:r>
    </w:p>
    <w:p w:rsidR="008360D1" w:rsidRPr="00C8348F" w:rsidRDefault="008360D1" w:rsidP="008360D1">
      <w:pPr>
        <w:rPr>
          <w:rFonts w:eastAsia="Arial Unicode MS"/>
          <w:sz w:val="24"/>
          <w:szCs w:val="24"/>
          <w:lang w:val="sr-Cyrl-CS"/>
        </w:rPr>
      </w:pPr>
      <w:r w:rsidRPr="00C8348F">
        <w:rPr>
          <w:rFonts w:eastAsia="Arial Unicode MS"/>
          <w:sz w:val="24"/>
          <w:szCs w:val="24"/>
          <w:lang w:val="sr-Cyrl-CS"/>
        </w:rPr>
        <w:t>Извођач радова именује  ________________________</w:t>
      </w:r>
    </w:p>
    <w:p w:rsidR="008360D1" w:rsidRPr="00C8348F" w:rsidRDefault="008360D1" w:rsidP="008360D1">
      <w:pPr>
        <w:rPr>
          <w:rFonts w:eastAsia="Arial Unicode MS"/>
          <w:sz w:val="24"/>
          <w:szCs w:val="24"/>
          <w:lang w:val="sr-Cyrl-CS"/>
        </w:rPr>
      </w:pPr>
    </w:p>
    <w:p w:rsidR="008360D1" w:rsidRPr="00C8348F" w:rsidRDefault="008360D1" w:rsidP="008360D1">
      <w:pPr>
        <w:rPr>
          <w:rFonts w:eastAsia="Arial Unicode MS"/>
          <w:b/>
          <w:sz w:val="24"/>
          <w:szCs w:val="24"/>
          <w:lang w:val="sr-Cyrl-CS"/>
        </w:rPr>
      </w:pPr>
      <w:r w:rsidRPr="00C8348F">
        <w:rPr>
          <w:rFonts w:eastAsia="Arial Unicode MS"/>
          <w:b/>
          <w:sz w:val="24"/>
          <w:szCs w:val="24"/>
          <w:lang w:val="sr-Cyrl-CS"/>
        </w:rPr>
        <w:t>РАСКИД УГОВОРА</w:t>
      </w:r>
    </w:p>
    <w:p w:rsidR="008360D1" w:rsidRPr="00C8348F" w:rsidRDefault="008360D1" w:rsidP="008360D1">
      <w:pPr>
        <w:jc w:val="center"/>
        <w:rPr>
          <w:rFonts w:eastAsia="Arial Unicode MS"/>
          <w:b/>
          <w:sz w:val="24"/>
          <w:szCs w:val="24"/>
          <w:lang w:val="sr-Cyrl-CS"/>
        </w:rPr>
      </w:pPr>
      <w:r w:rsidRPr="00C8348F">
        <w:rPr>
          <w:rFonts w:eastAsia="Arial Unicode MS"/>
          <w:b/>
          <w:sz w:val="24"/>
          <w:szCs w:val="24"/>
          <w:lang w:val="sr-Cyrl-CS"/>
        </w:rPr>
        <w:t>Члан 2</w:t>
      </w:r>
      <w:r>
        <w:rPr>
          <w:rFonts w:eastAsia="Arial Unicode MS"/>
          <w:b/>
          <w:sz w:val="24"/>
          <w:szCs w:val="24"/>
          <w:lang w:val="sr-Cyrl-RS"/>
        </w:rPr>
        <w:t>6</w:t>
      </w:r>
      <w:r w:rsidRPr="00C8348F">
        <w:rPr>
          <w:rFonts w:eastAsia="Arial Unicode MS"/>
          <w:b/>
          <w:sz w:val="24"/>
          <w:szCs w:val="24"/>
          <w:lang w:val="sr-Cyrl-CS"/>
        </w:rPr>
        <w:t>.</w:t>
      </w:r>
    </w:p>
    <w:p w:rsidR="008360D1" w:rsidRPr="00C8348F" w:rsidRDefault="008360D1" w:rsidP="008360D1">
      <w:pPr>
        <w:spacing w:before="0"/>
        <w:rPr>
          <w:rFonts w:eastAsia="Arial Unicode MS"/>
          <w:sz w:val="24"/>
          <w:szCs w:val="24"/>
          <w:lang w:val="sr-Cyrl-CS"/>
        </w:rPr>
      </w:pPr>
      <w:r w:rsidRPr="00C8348F">
        <w:rPr>
          <w:rFonts w:eastAsia="Arial Unicode MS"/>
          <w:sz w:val="24"/>
          <w:szCs w:val="24"/>
          <w:lang w:val="sr-Cyrl-CS"/>
        </w:rPr>
        <w:t>Уговор се може раскинути и на основу писаног споразума сагласношћу воља Уговорних страна.</w:t>
      </w:r>
    </w:p>
    <w:p w:rsidR="008360D1" w:rsidRPr="00C8348F" w:rsidRDefault="008360D1" w:rsidP="008360D1">
      <w:pPr>
        <w:spacing w:before="0"/>
        <w:rPr>
          <w:rFonts w:eastAsia="Arial Unicode MS"/>
          <w:sz w:val="24"/>
          <w:szCs w:val="24"/>
          <w:lang w:val="sr-Cyrl-CS"/>
        </w:rPr>
      </w:pPr>
      <w:r w:rsidRPr="00C8348F">
        <w:rPr>
          <w:rFonts w:eastAsia="Arial Unicode MS"/>
          <w:sz w:val="24"/>
          <w:szCs w:val="24"/>
          <w:lang w:val="sr-Cyrl-CS"/>
        </w:rPr>
        <w:t>Наручилац има право на једнострани раскид Уговора у следећим случајевима:</w:t>
      </w:r>
    </w:p>
    <w:p w:rsidR="008360D1" w:rsidRPr="00C8348F" w:rsidRDefault="008360D1" w:rsidP="008360D1">
      <w:pPr>
        <w:numPr>
          <w:ilvl w:val="0"/>
          <w:numId w:val="24"/>
        </w:numPr>
        <w:spacing w:before="0"/>
        <w:rPr>
          <w:rFonts w:eastAsia="Arial Unicode MS"/>
          <w:sz w:val="24"/>
          <w:szCs w:val="24"/>
          <w:lang w:val="sr-Latn-CS"/>
        </w:rPr>
      </w:pPr>
      <w:r w:rsidRPr="00C8348F">
        <w:rPr>
          <w:rFonts w:eastAsia="Arial Unicode MS"/>
          <w:sz w:val="24"/>
          <w:szCs w:val="24"/>
          <w:lang w:val="sr-Latn-CS"/>
        </w:rPr>
        <w:t>уколико Извођач радова касни са извођењем радова дуже од 25</w:t>
      </w:r>
      <w:r w:rsidR="00003AD6">
        <w:rPr>
          <w:rFonts w:eastAsia="Arial Unicode MS"/>
          <w:sz w:val="24"/>
          <w:szCs w:val="24"/>
          <w:lang w:val="sr-Cyrl-RS"/>
        </w:rPr>
        <w:t xml:space="preserve"> </w:t>
      </w:r>
      <w:r>
        <w:rPr>
          <w:rFonts w:eastAsia="Arial Unicode MS"/>
          <w:sz w:val="24"/>
          <w:szCs w:val="24"/>
          <w:lang w:val="sr-Cyrl-RS"/>
        </w:rPr>
        <w:t>(словима:дватесетпет)</w:t>
      </w:r>
      <w:r w:rsidRPr="00C8348F">
        <w:rPr>
          <w:rFonts w:eastAsia="Arial Unicode MS"/>
          <w:sz w:val="24"/>
          <w:szCs w:val="24"/>
          <w:lang w:val="sr-Latn-CS"/>
        </w:rPr>
        <w:t xml:space="preserve"> календарских дана, као и ако Извођач радова не изводи радове у складу са пројектно-техничком документацијом или из неоправданих разлога прекине </w:t>
      </w:r>
      <w:r w:rsidRPr="00C8348F">
        <w:rPr>
          <w:rFonts w:eastAsia="Arial Unicode MS"/>
          <w:sz w:val="24"/>
          <w:szCs w:val="24"/>
        </w:rPr>
        <w:t>реализацију овог</w:t>
      </w:r>
      <w:r w:rsidRPr="00C8348F">
        <w:rPr>
          <w:rFonts w:eastAsia="Arial Unicode MS"/>
          <w:sz w:val="24"/>
          <w:szCs w:val="24"/>
          <w:lang w:val="sr-Latn-CS"/>
        </w:rPr>
        <w:t>, а без сагласности Наручиоца;</w:t>
      </w:r>
    </w:p>
    <w:p w:rsidR="008360D1" w:rsidRPr="00C8348F" w:rsidRDefault="008360D1" w:rsidP="008360D1">
      <w:pPr>
        <w:numPr>
          <w:ilvl w:val="0"/>
          <w:numId w:val="24"/>
        </w:numPr>
        <w:spacing w:before="0"/>
        <w:rPr>
          <w:rFonts w:eastAsia="Arial Unicode MS"/>
          <w:sz w:val="24"/>
          <w:szCs w:val="24"/>
          <w:lang w:val="sr-Latn-CS"/>
        </w:rPr>
      </w:pPr>
      <w:r w:rsidRPr="00C8348F">
        <w:rPr>
          <w:rFonts w:eastAsia="Arial Unicode MS"/>
          <w:sz w:val="24"/>
          <w:szCs w:val="24"/>
          <w:lang w:val="sr-Latn-CS"/>
        </w:rPr>
        <w:t xml:space="preserve">уколико извршени радови не одговарају прописима </w:t>
      </w:r>
      <w:r w:rsidRPr="00C8348F">
        <w:rPr>
          <w:rFonts w:eastAsia="Arial Unicode MS"/>
          <w:sz w:val="24"/>
          <w:szCs w:val="24"/>
        </w:rPr>
        <w:t xml:space="preserve">Републике Србије </w:t>
      </w:r>
      <w:r w:rsidRPr="00C8348F">
        <w:rPr>
          <w:rFonts w:eastAsia="Arial Unicode MS"/>
          <w:sz w:val="24"/>
          <w:szCs w:val="24"/>
          <w:lang w:val="sr-Latn-CS"/>
        </w:rPr>
        <w:t>или стандардима за ту врсту посла и квалитету наведеном у понуди Извођача радова, а Извођач радова није поступио по примедбама стручног надзора.</w:t>
      </w:r>
    </w:p>
    <w:p w:rsidR="008360D1" w:rsidRPr="00C8348F" w:rsidRDefault="008360D1" w:rsidP="008360D1">
      <w:pPr>
        <w:numPr>
          <w:ilvl w:val="0"/>
          <w:numId w:val="24"/>
        </w:numPr>
        <w:spacing w:before="0"/>
        <w:rPr>
          <w:rFonts w:eastAsia="Arial Unicode MS"/>
          <w:sz w:val="24"/>
          <w:szCs w:val="24"/>
          <w:lang w:val="sr-Latn-CS"/>
        </w:rPr>
      </w:pPr>
      <w:r w:rsidRPr="00C8348F">
        <w:rPr>
          <w:rFonts w:eastAsia="Arial Unicode MS"/>
          <w:sz w:val="24"/>
          <w:szCs w:val="24"/>
          <w:lang w:val="sr-Latn-CS"/>
        </w:rPr>
        <w:lastRenderedPageBreak/>
        <w:t xml:space="preserve">У случају раскида уговора, Извођач радова је дужан да изведене радове обезбеди и сачува од пропадања, као и да Наручиоцу преда пројекат изведеног објекта и пресек изведених </w:t>
      </w:r>
      <w:r>
        <w:rPr>
          <w:rFonts w:eastAsia="Arial Unicode MS"/>
          <w:sz w:val="24"/>
          <w:szCs w:val="24"/>
          <w:lang w:val="sr-Cyrl-RS"/>
        </w:rPr>
        <w:t>Р</w:t>
      </w:r>
      <w:r w:rsidRPr="00C8348F">
        <w:rPr>
          <w:rFonts w:eastAsia="Arial Unicode MS"/>
          <w:sz w:val="24"/>
          <w:szCs w:val="24"/>
          <w:lang w:val="sr-Latn-CS"/>
        </w:rPr>
        <w:t xml:space="preserve">адова до дана раскида </w:t>
      </w:r>
      <w:r>
        <w:rPr>
          <w:rFonts w:eastAsia="Arial Unicode MS"/>
          <w:sz w:val="24"/>
          <w:szCs w:val="24"/>
          <w:lang w:val="sr-Cyrl-RS"/>
        </w:rPr>
        <w:t>У</w:t>
      </w:r>
      <w:r w:rsidRPr="00C8348F">
        <w:rPr>
          <w:rFonts w:eastAsia="Arial Unicode MS"/>
          <w:sz w:val="24"/>
          <w:szCs w:val="24"/>
          <w:lang w:val="sr-Latn-CS"/>
        </w:rPr>
        <w:t>говора.</w:t>
      </w:r>
      <w:r w:rsidRPr="00C8348F">
        <w:rPr>
          <w:rFonts w:eastAsia="Arial Unicode MS"/>
          <w:sz w:val="24"/>
          <w:szCs w:val="24"/>
          <w:lang w:val="sr-Latn-CS"/>
        </w:rPr>
        <w:tab/>
      </w:r>
    </w:p>
    <w:p w:rsidR="008360D1" w:rsidRPr="00C8348F" w:rsidRDefault="008360D1" w:rsidP="008360D1">
      <w:pPr>
        <w:spacing w:before="0"/>
        <w:rPr>
          <w:rFonts w:eastAsia="Arial Unicode MS"/>
          <w:sz w:val="24"/>
          <w:szCs w:val="24"/>
          <w:lang w:val="sr-Cyrl-CS"/>
        </w:rPr>
      </w:pPr>
      <w:r w:rsidRPr="00C8348F">
        <w:rPr>
          <w:rFonts w:eastAsia="Arial Unicode MS"/>
          <w:sz w:val="24"/>
          <w:szCs w:val="24"/>
          <w:lang w:val="sr-Cyrl-CS"/>
        </w:rPr>
        <w:t xml:space="preserve">Трошкове </w:t>
      </w:r>
      <w:r w:rsidRPr="00C8348F">
        <w:rPr>
          <w:rFonts w:eastAsia="Arial Unicode MS"/>
          <w:sz w:val="24"/>
          <w:szCs w:val="24"/>
        </w:rPr>
        <w:t>једностраног раскида овог Уговора</w:t>
      </w:r>
      <w:r w:rsidRPr="00C8348F">
        <w:rPr>
          <w:rFonts w:eastAsia="Arial Unicode MS"/>
          <w:sz w:val="24"/>
          <w:szCs w:val="24"/>
          <w:lang w:val="sr-Cyrl-CS"/>
        </w:rPr>
        <w:t xml:space="preserve"> сноси Уговорна страна која је одговорна за раскид </w:t>
      </w:r>
      <w:r>
        <w:rPr>
          <w:rFonts w:eastAsia="Arial Unicode MS"/>
          <w:sz w:val="24"/>
          <w:szCs w:val="24"/>
          <w:lang w:val="sr-Cyrl-CS"/>
        </w:rPr>
        <w:t>У</w:t>
      </w:r>
      <w:r w:rsidRPr="00C8348F">
        <w:rPr>
          <w:rFonts w:eastAsia="Arial Unicode MS"/>
          <w:sz w:val="24"/>
          <w:szCs w:val="24"/>
          <w:lang w:val="sr-Cyrl-CS"/>
        </w:rPr>
        <w:t xml:space="preserve">говора. </w:t>
      </w:r>
    </w:p>
    <w:p w:rsidR="008360D1" w:rsidRPr="00C8348F" w:rsidRDefault="008360D1" w:rsidP="008360D1">
      <w:pPr>
        <w:spacing w:before="0"/>
        <w:rPr>
          <w:rFonts w:eastAsia="Arial Unicode MS"/>
          <w:sz w:val="24"/>
          <w:szCs w:val="24"/>
        </w:rPr>
      </w:pPr>
      <w:r w:rsidRPr="00C8348F">
        <w:rPr>
          <w:rFonts w:eastAsia="Arial Unicode MS"/>
          <w:sz w:val="24"/>
          <w:szCs w:val="24"/>
          <w:lang w:val="sr-Cyrl-CS"/>
        </w:rPr>
        <w:t>Износ штете која настане раскидом Уговора утврђује Комисија састављена од представника Наручиоца и Извођача радова</w:t>
      </w:r>
      <w:r>
        <w:rPr>
          <w:rFonts w:eastAsia="Arial Unicode MS"/>
          <w:sz w:val="24"/>
          <w:szCs w:val="24"/>
          <w:lang w:val="sr-Cyrl-CS"/>
        </w:rPr>
        <w:t xml:space="preserve"> </w:t>
      </w:r>
      <w:r w:rsidRPr="00C8348F">
        <w:rPr>
          <w:rFonts w:eastAsia="Arial Unicode MS"/>
          <w:sz w:val="24"/>
          <w:szCs w:val="24"/>
          <w:lang w:val="sr-Cyrl-CS"/>
        </w:rPr>
        <w:t>у</w:t>
      </w:r>
      <w:r w:rsidRPr="00C8348F">
        <w:rPr>
          <w:rFonts w:eastAsia="Arial Unicode MS"/>
          <w:sz w:val="24"/>
          <w:szCs w:val="24"/>
        </w:rPr>
        <w:t xml:space="preserve"> свему у складу са одредбама ЗОО о раскиду уговора и правила о накнади штете</w:t>
      </w:r>
    </w:p>
    <w:p w:rsidR="008360D1" w:rsidRPr="00C8348F" w:rsidRDefault="008360D1" w:rsidP="008360D1">
      <w:pPr>
        <w:rPr>
          <w:rFonts w:eastAsia="Arial Unicode MS"/>
          <w:sz w:val="24"/>
          <w:szCs w:val="24"/>
        </w:rPr>
      </w:pPr>
    </w:p>
    <w:p w:rsidR="008360D1" w:rsidRPr="00C8348F" w:rsidRDefault="008360D1" w:rsidP="008360D1">
      <w:pPr>
        <w:rPr>
          <w:rFonts w:eastAsia="Arial Unicode MS"/>
          <w:b/>
          <w:sz w:val="24"/>
          <w:szCs w:val="24"/>
          <w:lang w:val="sr-Cyrl-CS"/>
        </w:rPr>
      </w:pPr>
      <w:r w:rsidRPr="00C8348F">
        <w:rPr>
          <w:rFonts w:eastAsia="Arial Unicode MS"/>
          <w:b/>
          <w:sz w:val="24"/>
          <w:szCs w:val="24"/>
          <w:lang w:val="sr-Cyrl-CS"/>
        </w:rPr>
        <w:t>РЕШАВАЊЕ СПОРОВА</w:t>
      </w:r>
    </w:p>
    <w:p w:rsidR="008360D1" w:rsidRPr="00C8348F" w:rsidRDefault="008360D1" w:rsidP="008360D1">
      <w:pPr>
        <w:jc w:val="center"/>
        <w:rPr>
          <w:rFonts w:eastAsia="Arial Unicode MS"/>
          <w:b/>
          <w:sz w:val="24"/>
          <w:szCs w:val="24"/>
          <w:lang w:val="sr-Cyrl-CS"/>
        </w:rPr>
      </w:pPr>
      <w:r w:rsidRPr="00C8348F">
        <w:rPr>
          <w:rFonts w:eastAsia="Arial Unicode MS"/>
          <w:b/>
          <w:sz w:val="24"/>
          <w:szCs w:val="24"/>
          <w:lang w:val="sr-Cyrl-CS"/>
        </w:rPr>
        <w:t xml:space="preserve">Члан </w:t>
      </w:r>
      <w:r>
        <w:rPr>
          <w:rFonts w:eastAsia="Arial Unicode MS"/>
          <w:b/>
          <w:sz w:val="24"/>
          <w:szCs w:val="24"/>
        </w:rPr>
        <w:t>2</w:t>
      </w:r>
      <w:r>
        <w:rPr>
          <w:rFonts w:eastAsia="Arial Unicode MS"/>
          <w:b/>
          <w:sz w:val="24"/>
          <w:szCs w:val="24"/>
          <w:lang w:val="sr-Cyrl-RS"/>
        </w:rPr>
        <w:t>7</w:t>
      </w:r>
      <w:r w:rsidRPr="00C8348F">
        <w:rPr>
          <w:rFonts w:eastAsia="Arial Unicode MS"/>
          <w:b/>
          <w:sz w:val="24"/>
          <w:szCs w:val="24"/>
          <w:lang w:val="sr-Cyrl-CS"/>
        </w:rPr>
        <w:t>.</w:t>
      </w:r>
    </w:p>
    <w:p w:rsidR="008360D1" w:rsidRPr="00C8348F" w:rsidRDefault="008360D1" w:rsidP="008360D1">
      <w:pPr>
        <w:rPr>
          <w:rFonts w:eastAsia="Arial Unicode MS"/>
          <w:sz w:val="24"/>
          <w:szCs w:val="24"/>
          <w:lang w:val="sr-Cyrl-CS"/>
        </w:rPr>
      </w:pPr>
      <w:r w:rsidRPr="00C8348F">
        <w:rPr>
          <w:rFonts w:eastAsia="Arial Unicode MS"/>
          <w:sz w:val="24"/>
          <w:szCs w:val="24"/>
          <w:lang w:val="sr-Cyrl-CS"/>
        </w:rPr>
        <w:t>Уговорне стране су сагласне да ће сваки спор који настане у вези са овим Уговором, настојати да реше мирним путем, у духу добре пословне сарадње.</w:t>
      </w:r>
    </w:p>
    <w:p w:rsidR="008360D1" w:rsidRPr="00B63AD9" w:rsidRDefault="008360D1" w:rsidP="008360D1">
      <w:pPr>
        <w:rPr>
          <w:rFonts w:cs="Arial"/>
          <w:i/>
          <w:color w:val="00B0F0"/>
          <w:sz w:val="24"/>
          <w:szCs w:val="24"/>
        </w:rPr>
      </w:pPr>
      <w:r w:rsidRPr="00C8348F">
        <w:rPr>
          <w:rFonts w:eastAsia="Arial Unicode MS"/>
          <w:sz w:val="24"/>
          <w:szCs w:val="24"/>
          <w:lang w:val="sr-Cyrl-CS"/>
        </w:rPr>
        <w:t xml:space="preserve">У случају да настали спор не може да се реши мирним путем, за спорове из овог </w:t>
      </w:r>
      <w:r>
        <w:rPr>
          <w:rFonts w:eastAsia="Arial Unicode MS"/>
          <w:sz w:val="24"/>
          <w:szCs w:val="24"/>
          <w:lang w:val="sr-Cyrl-CS"/>
        </w:rPr>
        <w:t>У</w:t>
      </w:r>
      <w:r w:rsidRPr="00C8348F">
        <w:rPr>
          <w:rFonts w:eastAsia="Arial Unicode MS"/>
          <w:sz w:val="24"/>
          <w:szCs w:val="24"/>
          <w:lang w:val="sr-Cyrl-CS"/>
        </w:rPr>
        <w:t>говора биће надлежан је Привредни суд у Београду.</w:t>
      </w:r>
      <w:r w:rsidRPr="00FC4376">
        <w:rPr>
          <w:rFonts w:cs="Arial"/>
        </w:rPr>
        <w:t xml:space="preserve"> </w:t>
      </w:r>
      <w:r w:rsidRPr="00B63AD9">
        <w:rPr>
          <w:rFonts w:cs="Arial"/>
          <w:i/>
          <w:color w:val="00B0F0"/>
          <w:sz w:val="24"/>
          <w:szCs w:val="24"/>
        </w:rPr>
        <w:t xml:space="preserve">(Спољнотрговинске арбитраже при Привредној комори Србије, уз примену њеног Правилника [напомена: коначан текст у </w:t>
      </w:r>
      <w:r w:rsidRPr="00B63AD9">
        <w:rPr>
          <w:rFonts w:cs="Arial"/>
          <w:i/>
          <w:color w:val="00B0F0"/>
          <w:sz w:val="24"/>
          <w:szCs w:val="24"/>
          <w:lang w:val="sr-Cyrl-RS"/>
        </w:rPr>
        <w:t>Уговору</w:t>
      </w:r>
      <w:r w:rsidRPr="00B63AD9">
        <w:rPr>
          <w:rFonts w:cs="Arial"/>
          <w:i/>
          <w:color w:val="00B0F0"/>
          <w:sz w:val="24"/>
          <w:szCs w:val="24"/>
        </w:rPr>
        <w:t xml:space="preserve"> зависи од тога да ли је изабран домаћи или страни</w:t>
      </w:r>
      <w:r w:rsidRPr="00B63AD9">
        <w:rPr>
          <w:rFonts w:cs="Arial"/>
          <w:i/>
          <w:color w:val="00B0F0"/>
          <w:sz w:val="24"/>
          <w:szCs w:val="24"/>
          <w:lang w:val="sr-Cyrl-RS"/>
        </w:rPr>
        <w:t xml:space="preserve"> Извођач радова</w:t>
      </w:r>
      <w:r w:rsidRPr="00B63AD9">
        <w:rPr>
          <w:rFonts w:cs="Arial"/>
          <w:i/>
          <w:color w:val="00B0F0"/>
          <w:sz w:val="24"/>
          <w:szCs w:val="24"/>
        </w:rPr>
        <w:t>]).</w:t>
      </w:r>
    </w:p>
    <w:p w:rsidR="008360D1" w:rsidRPr="00C8348F" w:rsidRDefault="008360D1" w:rsidP="008360D1">
      <w:pPr>
        <w:rPr>
          <w:rFonts w:eastAsia="Arial Unicode MS"/>
          <w:sz w:val="24"/>
          <w:szCs w:val="24"/>
          <w:lang w:val="sr-Cyrl-CS"/>
        </w:rPr>
      </w:pPr>
    </w:p>
    <w:p w:rsidR="008360D1" w:rsidRPr="00C8348F" w:rsidRDefault="008360D1" w:rsidP="008360D1">
      <w:pPr>
        <w:rPr>
          <w:rFonts w:eastAsia="Arial Unicode MS"/>
          <w:b/>
          <w:sz w:val="24"/>
          <w:szCs w:val="24"/>
          <w:lang w:val="sr-Cyrl-CS"/>
        </w:rPr>
      </w:pPr>
      <w:r w:rsidRPr="00C8348F">
        <w:rPr>
          <w:rFonts w:eastAsia="Arial Unicode MS"/>
          <w:b/>
          <w:sz w:val="24"/>
          <w:szCs w:val="24"/>
          <w:lang w:val="sr-Cyrl-CS"/>
        </w:rPr>
        <w:t>ЗАВРШНЕ ОДРЕДБЕ</w:t>
      </w:r>
    </w:p>
    <w:p w:rsidR="008360D1" w:rsidRPr="00C8348F" w:rsidRDefault="008360D1" w:rsidP="008360D1">
      <w:pPr>
        <w:jc w:val="center"/>
        <w:rPr>
          <w:rFonts w:eastAsia="Arial Unicode MS"/>
          <w:b/>
          <w:sz w:val="24"/>
          <w:szCs w:val="24"/>
        </w:rPr>
      </w:pPr>
      <w:r w:rsidRPr="00C8348F">
        <w:rPr>
          <w:rFonts w:eastAsia="Arial Unicode MS"/>
          <w:b/>
          <w:sz w:val="24"/>
          <w:szCs w:val="24"/>
          <w:lang w:val="sr-Cyrl-CS"/>
        </w:rPr>
        <w:t>Члан</w:t>
      </w:r>
      <w:r>
        <w:rPr>
          <w:rFonts w:eastAsia="Arial Unicode MS"/>
          <w:b/>
          <w:sz w:val="24"/>
          <w:szCs w:val="24"/>
        </w:rPr>
        <w:t xml:space="preserve"> 2</w:t>
      </w:r>
      <w:r>
        <w:rPr>
          <w:rFonts w:eastAsia="Arial Unicode MS"/>
          <w:b/>
          <w:sz w:val="24"/>
          <w:szCs w:val="24"/>
          <w:lang w:val="sr-Cyrl-RS"/>
        </w:rPr>
        <w:t>8</w:t>
      </w:r>
      <w:r w:rsidRPr="00C8348F">
        <w:rPr>
          <w:rFonts w:eastAsia="Arial Unicode MS"/>
          <w:b/>
          <w:sz w:val="24"/>
          <w:szCs w:val="24"/>
        </w:rPr>
        <w:t>.</w:t>
      </w:r>
    </w:p>
    <w:p w:rsidR="008360D1" w:rsidRPr="00C8348F" w:rsidRDefault="008360D1" w:rsidP="008360D1">
      <w:pPr>
        <w:rPr>
          <w:rFonts w:eastAsia="Arial Unicode MS"/>
          <w:sz w:val="24"/>
          <w:szCs w:val="24"/>
          <w:lang w:val="sr-Cyrl-CS"/>
        </w:rPr>
      </w:pPr>
      <w:r w:rsidRPr="00C8348F">
        <w:rPr>
          <w:rFonts w:eastAsia="Arial Unicode MS"/>
          <w:sz w:val="24"/>
          <w:szCs w:val="24"/>
          <w:lang w:val="sr-Cyrl-CS"/>
        </w:rPr>
        <w:t xml:space="preserve">Све евентуалне измене и допуне </w:t>
      </w:r>
      <w:r>
        <w:rPr>
          <w:rFonts w:eastAsia="Arial Unicode MS"/>
          <w:sz w:val="24"/>
          <w:szCs w:val="24"/>
          <w:lang w:val="sr-Cyrl-CS"/>
        </w:rPr>
        <w:t>У</w:t>
      </w:r>
      <w:r w:rsidRPr="00C8348F">
        <w:rPr>
          <w:rFonts w:eastAsia="Arial Unicode MS"/>
          <w:sz w:val="24"/>
          <w:szCs w:val="24"/>
          <w:lang w:val="sr-Cyrl-CS"/>
        </w:rPr>
        <w:t xml:space="preserve">говора, морају бити сачињене у писаној форми и потписане од стране </w:t>
      </w:r>
      <w:r w:rsidRPr="00C8348F">
        <w:rPr>
          <w:rFonts w:eastAsia="Arial Unicode MS"/>
          <w:sz w:val="24"/>
          <w:szCs w:val="24"/>
        </w:rPr>
        <w:t>законских</w:t>
      </w:r>
      <w:r w:rsidRPr="00C8348F">
        <w:rPr>
          <w:rFonts w:eastAsia="Arial Unicode MS"/>
          <w:sz w:val="24"/>
          <w:szCs w:val="24"/>
          <w:lang w:val="sr-Cyrl-CS"/>
        </w:rPr>
        <w:t xml:space="preserve"> заступника  </w:t>
      </w:r>
      <w:r w:rsidRPr="00C8348F">
        <w:rPr>
          <w:rFonts w:eastAsia="Arial Unicode MS"/>
          <w:sz w:val="24"/>
          <w:szCs w:val="24"/>
        </w:rPr>
        <w:t>У</w:t>
      </w:r>
      <w:r w:rsidRPr="00C8348F">
        <w:rPr>
          <w:rFonts w:eastAsia="Arial Unicode MS"/>
          <w:sz w:val="24"/>
          <w:szCs w:val="24"/>
          <w:lang w:val="sr-Cyrl-CS"/>
        </w:rPr>
        <w:t>говорних страна.</w:t>
      </w:r>
    </w:p>
    <w:p w:rsidR="008360D1" w:rsidRPr="00B63AD9" w:rsidRDefault="008360D1" w:rsidP="008360D1">
      <w:pPr>
        <w:rPr>
          <w:rFonts w:eastAsia="Arial Unicode MS"/>
          <w:sz w:val="24"/>
          <w:szCs w:val="24"/>
          <w:lang w:val="sr-Cyrl-RS"/>
        </w:rPr>
      </w:pPr>
      <w:r w:rsidRPr="00C8348F">
        <w:rPr>
          <w:rFonts w:eastAsia="Arial Unicode MS"/>
          <w:sz w:val="24"/>
          <w:szCs w:val="24"/>
        </w:rPr>
        <w:t>Наручилац може повећати обим предмета Уговора из члана 1</w:t>
      </w:r>
      <w:r>
        <w:rPr>
          <w:rFonts w:eastAsia="Arial Unicode MS"/>
          <w:sz w:val="24"/>
          <w:szCs w:val="24"/>
          <w:lang w:val="sr-Cyrl-RS"/>
        </w:rPr>
        <w:t>.овог Уговора</w:t>
      </w:r>
      <w:r w:rsidRPr="00C8348F">
        <w:rPr>
          <w:rFonts w:eastAsia="Arial Unicode MS"/>
          <w:sz w:val="24"/>
          <w:szCs w:val="24"/>
        </w:rPr>
        <w:t xml:space="preserve"> за максимално до 5% укупне вредности Уговора под условом да има обезбеђена финансијска средства, у случају непредвиђених околности приликом реализације Уговора.</w:t>
      </w:r>
      <w:r>
        <w:rPr>
          <w:rFonts w:eastAsia="Arial Unicode MS"/>
          <w:sz w:val="24"/>
          <w:szCs w:val="24"/>
          <w:lang w:val="sr-Cyrl-RS"/>
        </w:rPr>
        <w:t>према члану 115</w:t>
      </w:r>
      <w:r w:rsidR="00003AD6">
        <w:rPr>
          <w:rFonts w:eastAsia="Arial Unicode MS"/>
          <w:sz w:val="24"/>
          <w:szCs w:val="24"/>
          <w:lang w:val="sr-Cyrl-RS"/>
        </w:rPr>
        <w:t>.</w:t>
      </w:r>
      <w:r>
        <w:rPr>
          <w:rFonts w:eastAsia="Arial Unicode MS"/>
          <w:sz w:val="24"/>
          <w:szCs w:val="24"/>
          <w:lang w:val="sr-Cyrl-RS"/>
        </w:rPr>
        <w:t xml:space="preserve"> Закона.</w:t>
      </w:r>
    </w:p>
    <w:p w:rsidR="008360D1" w:rsidRPr="00C8348F" w:rsidRDefault="008360D1" w:rsidP="008360D1">
      <w:pPr>
        <w:jc w:val="center"/>
        <w:rPr>
          <w:rFonts w:eastAsia="Arial Unicode MS"/>
          <w:b/>
          <w:sz w:val="24"/>
          <w:szCs w:val="24"/>
        </w:rPr>
      </w:pPr>
      <w:r>
        <w:rPr>
          <w:rFonts w:eastAsia="Arial Unicode MS"/>
          <w:b/>
          <w:sz w:val="24"/>
          <w:szCs w:val="24"/>
        </w:rPr>
        <w:t xml:space="preserve">Члан </w:t>
      </w:r>
      <w:r>
        <w:rPr>
          <w:rFonts w:eastAsia="Arial Unicode MS"/>
          <w:b/>
          <w:sz w:val="24"/>
          <w:szCs w:val="24"/>
          <w:lang w:val="sr-Cyrl-RS"/>
        </w:rPr>
        <w:t>29</w:t>
      </w:r>
      <w:r w:rsidRPr="00C8348F">
        <w:rPr>
          <w:rFonts w:eastAsia="Arial Unicode MS"/>
          <w:b/>
          <w:sz w:val="24"/>
          <w:szCs w:val="24"/>
        </w:rPr>
        <w:t>.</w:t>
      </w:r>
    </w:p>
    <w:p w:rsidR="000754C6" w:rsidRPr="00C8348F" w:rsidRDefault="008360D1" w:rsidP="008360D1">
      <w:pPr>
        <w:rPr>
          <w:rFonts w:eastAsia="Arial Unicode MS"/>
          <w:sz w:val="24"/>
          <w:szCs w:val="24"/>
          <w:lang w:val="sr-Cyrl-CS"/>
        </w:rPr>
      </w:pPr>
      <w:r w:rsidRPr="00C8348F">
        <w:rPr>
          <w:rFonts w:eastAsia="Arial Unicode MS"/>
          <w:sz w:val="24"/>
          <w:szCs w:val="24"/>
          <w:lang w:val="sr-Cyrl-CS"/>
        </w:rPr>
        <w:t xml:space="preserve">Неважење било које одредбе овог </w:t>
      </w:r>
      <w:r>
        <w:rPr>
          <w:rFonts w:eastAsia="Arial Unicode MS"/>
          <w:sz w:val="24"/>
          <w:szCs w:val="24"/>
          <w:lang w:val="sr-Cyrl-CS"/>
        </w:rPr>
        <w:t>У</w:t>
      </w:r>
      <w:r w:rsidRPr="00C8348F">
        <w:rPr>
          <w:rFonts w:eastAsia="Arial Unicode MS"/>
          <w:sz w:val="24"/>
          <w:szCs w:val="24"/>
          <w:lang w:val="sr-Cyrl-CS"/>
        </w:rPr>
        <w:t xml:space="preserve">говора неће имати утицаја на важење осталих одредби </w:t>
      </w:r>
      <w:r>
        <w:rPr>
          <w:rFonts w:eastAsia="Arial Unicode MS"/>
          <w:sz w:val="24"/>
          <w:szCs w:val="24"/>
          <w:lang w:val="sr-Cyrl-CS"/>
        </w:rPr>
        <w:t>У</w:t>
      </w:r>
      <w:r w:rsidRPr="00C8348F">
        <w:rPr>
          <w:rFonts w:eastAsia="Arial Unicode MS"/>
          <w:sz w:val="24"/>
          <w:szCs w:val="24"/>
          <w:lang w:val="sr-Cyrl-CS"/>
        </w:rPr>
        <w:t xml:space="preserve">говора, уколико битно не утиче на реализацију овог </w:t>
      </w:r>
      <w:r>
        <w:rPr>
          <w:rFonts w:eastAsia="Arial Unicode MS"/>
          <w:sz w:val="24"/>
          <w:szCs w:val="24"/>
          <w:lang w:val="sr-Cyrl-CS"/>
        </w:rPr>
        <w:t>У</w:t>
      </w:r>
      <w:r w:rsidRPr="00C8348F">
        <w:rPr>
          <w:rFonts w:eastAsia="Arial Unicode MS"/>
          <w:sz w:val="24"/>
          <w:szCs w:val="24"/>
          <w:lang w:val="sr-Cyrl-CS"/>
        </w:rPr>
        <w:t>говора.</w:t>
      </w:r>
    </w:p>
    <w:p w:rsidR="008360D1" w:rsidRPr="00C8348F" w:rsidRDefault="008360D1" w:rsidP="0049256A">
      <w:pPr>
        <w:jc w:val="center"/>
        <w:rPr>
          <w:rFonts w:eastAsia="Arial Unicode MS"/>
          <w:b/>
          <w:sz w:val="24"/>
          <w:szCs w:val="24"/>
          <w:lang w:val="sr-Cyrl-CS"/>
        </w:rPr>
      </w:pPr>
      <w:r w:rsidRPr="00C8348F">
        <w:rPr>
          <w:rFonts w:eastAsia="Arial Unicode MS"/>
          <w:b/>
          <w:sz w:val="24"/>
          <w:szCs w:val="24"/>
          <w:lang w:val="sr-Cyrl-CS"/>
        </w:rPr>
        <w:t>Члан</w:t>
      </w:r>
      <w:r>
        <w:rPr>
          <w:rFonts w:eastAsia="Arial Unicode MS"/>
          <w:b/>
          <w:sz w:val="24"/>
          <w:szCs w:val="24"/>
        </w:rPr>
        <w:t xml:space="preserve"> </w:t>
      </w:r>
      <w:r>
        <w:rPr>
          <w:rFonts w:eastAsia="Arial Unicode MS"/>
          <w:b/>
          <w:sz w:val="24"/>
          <w:szCs w:val="24"/>
          <w:lang w:val="sr-Cyrl-RS"/>
        </w:rPr>
        <w:t>30</w:t>
      </w:r>
      <w:r w:rsidRPr="00C8348F">
        <w:rPr>
          <w:rFonts w:eastAsia="Arial Unicode MS"/>
          <w:b/>
          <w:sz w:val="24"/>
          <w:szCs w:val="24"/>
          <w:lang w:val="sr-Cyrl-CS"/>
        </w:rPr>
        <w:t>.</w:t>
      </w:r>
    </w:p>
    <w:p w:rsidR="008360D1" w:rsidRPr="00C8348F" w:rsidRDefault="008360D1" w:rsidP="008360D1">
      <w:pPr>
        <w:rPr>
          <w:rFonts w:eastAsia="Arial Unicode MS"/>
          <w:color w:val="00B0F0"/>
          <w:sz w:val="24"/>
          <w:szCs w:val="24"/>
          <w:lang w:val="sr-Latn-RS"/>
        </w:rPr>
      </w:pPr>
      <w:r w:rsidRPr="00C8348F">
        <w:rPr>
          <w:rFonts w:eastAsia="Arial Unicode MS"/>
          <w:sz w:val="24"/>
          <w:szCs w:val="24"/>
          <w:lang w:val="sr-Cyrl-CS"/>
        </w:rPr>
        <w:t>Овај Уговор се сматра закљученим, када га потпишу законски заступници/</w:t>
      </w:r>
      <w:r>
        <w:rPr>
          <w:rFonts w:eastAsia="Arial Unicode MS"/>
          <w:sz w:val="24"/>
          <w:szCs w:val="24"/>
          <w:lang w:val="sr-Cyrl-CS"/>
        </w:rPr>
        <w:t>-</w:t>
      </w:r>
      <w:r w:rsidRPr="00C8348F">
        <w:rPr>
          <w:rFonts w:eastAsia="Arial Unicode MS"/>
          <w:sz w:val="24"/>
          <w:szCs w:val="24"/>
          <w:lang w:val="sr-Cyrl-CS"/>
        </w:rPr>
        <w:t xml:space="preserve">  Уговорних страна</w:t>
      </w:r>
      <w:r w:rsidRPr="00C8348F">
        <w:rPr>
          <w:rFonts w:eastAsia="Arial Unicode MS"/>
          <w:sz w:val="24"/>
          <w:szCs w:val="24"/>
          <w:lang w:val="sr-Latn-RS"/>
        </w:rPr>
        <w:t xml:space="preserve">, </w:t>
      </w:r>
      <w:r w:rsidRPr="00C8348F">
        <w:rPr>
          <w:rFonts w:eastAsia="Arial Unicode MS"/>
          <w:sz w:val="24"/>
          <w:szCs w:val="24"/>
          <w:lang w:val="sr-Cyrl-CS"/>
        </w:rPr>
        <w:t xml:space="preserve">а ступа на снагу када Извођач </w:t>
      </w:r>
      <w:r w:rsidRPr="00E47E58">
        <w:rPr>
          <w:rFonts w:eastAsia="Arial Unicode MS"/>
          <w:sz w:val="24"/>
          <w:szCs w:val="24"/>
        </w:rPr>
        <w:t xml:space="preserve">радова </w:t>
      </w:r>
      <w:r w:rsidRPr="00E47E58">
        <w:rPr>
          <w:rFonts w:eastAsia="Arial Unicode MS"/>
          <w:sz w:val="24"/>
          <w:szCs w:val="24"/>
          <w:lang w:val="sr-Cyrl-CS"/>
        </w:rPr>
        <w:t>испуни одложни услов и достави средства финансијског обезбеђења из члана</w:t>
      </w:r>
      <w:r>
        <w:rPr>
          <w:rFonts w:eastAsia="Arial Unicode MS"/>
          <w:sz w:val="24"/>
          <w:szCs w:val="24"/>
        </w:rPr>
        <w:t xml:space="preserve"> </w:t>
      </w:r>
      <w:r>
        <w:rPr>
          <w:rFonts w:eastAsia="Arial Unicode MS"/>
          <w:sz w:val="24"/>
          <w:szCs w:val="24"/>
          <w:lang w:val="sr-Cyrl-CS"/>
        </w:rPr>
        <w:t>6</w:t>
      </w:r>
      <w:r w:rsidRPr="00E47E58">
        <w:rPr>
          <w:rFonts w:eastAsia="Arial Unicode MS"/>
          <w:sz w:val="24"/>
          <w:szCs w:val="24"/>
          <w:lang w:val="sr-Cyrl-CS"/>
        </w:rPr>
        <w:t>. овог Уговора.</w:t>
      </w:r>
    </w:p>
    <w:p w:rsidR="008360D1" w:rsidRDefault="008360D1" w:rsidP="008360D1">
      <w:pPr>
        <w:rPr>
          <w:rFonts w:eastAsia="Arial Unicode MS"/>
          <w:sz w:val="24"/>
          <w:szCs w:val="24"/>
          <w:lang w:val="sr-Cyrl-RS"/>
        </w:rPr>
      </w:pPr>
      <w:r w:rsidRPr="00C8348F">
        <w:rPr>
          <w:rFonts w:eastAsia="Arial Unicode MS"/>
          <w:sz w:val="24"/>
          <w:szCs w:val="24"/>
        </w:rPr>
        <w:t xml:space="preserve">Овај Уговор важи до обостраног </w:t>
      </w:r>
      <w:r w:rsidRPr="00B63AD9">
        <w:rPr>
          <w:rFonts w:eastAsia="Arial Unicode MS"/>
          <w:sz w:val="24"/>
          <w:szCs w:val="24"/>
        </w:rPr>
        <w:t>испуњења Уговорних обавеза</w:t>
      </w:r>
      <w:r w:rsidRPr="00B63AD9">
        <w:rPr>
          <w:rFonts w:eastAsia="Arial Unicode MS"/>
          <w:sz w:val="24"/>
          <w:szCs w:val="24"/>
          <w:lang w:val="sr-Latn-RS"/>
        </w:rPr>
        <w:t xml:space="preserve">, a </w:t>
      </w:r>
      <w:r w:rsidRPr="00B63AD9">
        <w:rPr>
          <w:rFonts w:eastAsia="Arial Unicode MS"/>
          <w:sz w:val="24"/>
          <w:szCs w:val="24"/>
          <w:lang w:val="sr-Cyrl-RS"/>
        </w:rPr>
        <w:t>највише 15 (словима:петнаест) месеци од потписивања уговора.</w:t>
      </w:r>
    </w:p>
    <w:p w:rsidR="008360D1" w:rsidRPr="00003AD6" w:rsidRDefault="008360D1" w:rsidP="0049256A">
      <w:pPr>
        <w:jc w:val="center"/>
        <w:rPr>
          <w:rFonts w:eastAsia="Arial Unicode MS"/>
          <w:b/>
          <w:sz w:val="24"/>
          <w:szCs w:val="24"/>
          <w:lang w:val="sr-Cyrl-RS"/>
        </w:rPr>
      </w:pPr>
      <w:r w:rsidRPr="00003AD6">
        <w:rPr>
          <w:rFonts w:eastAsia="Arial Unicode MS"/>
          <w:b/>
          <w:sz w:val="24"/>
          <w:szCs w:val="24"/>
          <w:lang w:val="sr-Cyrl-RS"/>
        </w:rPr>
        <w:t>Члан 31</w:t>
      </w:r>
      <w:r w:rsidR="0049256A" w:rsidRPr="00003AD6">
        <w:rPr>
          <w:rFonts w:eastAsia="Arial Unicode MS"/>
          <w:b/>
          <w:sz w:val="24"/>
          <w:szCs w:val="24"/>
        </w:rPr>
        <w:t>.</w:t>
      </w:r>
    </w:p>
    <w:p w:rsidR="008360D1" w:rsidRPr="00003AD6" w:rsidRDefault="008360D1" w:rsidP="008360D1">
      <w:pPr>
        <w:spacing w:before="0"/>
        <w:rPr>
          <w:rFonts w:cs="Arial"/>
          <w:sz w:val="24"/>
          <w:szCs w:val="24"/>
          <w:lang w:val="sr-Cyrl-CS"/>
        </w:rPr>
      </w:pPr>
      <w:r w:rsidRPr="00003AD6">
        <w:rPr>
          <w:rFonts w:cs="Arial"/>
          <w:sz w:val="24"/>
          <w:szCs w:val="24"/>
        </w:rPr>
        <w:t xml:space="preserve">Уколико у току трајања обавеза из овог </w:t>
      </w:r>
      <w:r w:rsidRPr="00003AD6">
        <w:rPr>
          <w:rFonts w:cs="Arial"/>
          <w:sz w:val="24"/>
          <w:szCs w:val="24"/>
          <w:lang w:val="sr-Cyrl-RS"/>
        </w:rPr>
        <w:t>Уговора</w:t>
      </w:r>
      <w:r w:rsidRPr="00003AD6">
        <w:rPr>
          <w:rFonts w:cs="Arial"/>
          <w:sz w:val="24"/>
          <w:szCs w:val="24"/>
        </w:rPr>
        <w:t xml:space="preserve"> дође до статусних промена код </w:t>
      </w:r>
      <w:r w:rsidRPr="00003AD6">
        <w:rPr>
          <w:rFonts w:cs="Arial"/>
          <w:sz w:val="24"/>
          <w:szCs w:val="24"/>
          <w:lang w:val="sr-Cyrl-RS"/>
        </w:rPr>
        <w:t xml:space="preserve">Уговорних </w:t>
      </w:r>
      <w:r w:rsidRPr="00003AD6">
        <w:rPr>
          <w:rFonts w:cs="Arial"/>
          <w:sz w:val="24"/>
          <w:szCs w:val="24"/>
        </w:rPr>
        <w:t>страна, права и обавезе прелазе на одговарајућег правног следбеника.</w:t>
      </w:r>
    </w:p>
    <w:p w:rsidR="008360D1" w:rsidRDefault="008360D1" w:rsidP="008360D1">
      <w:pPr>
        <w:spacing w:before="0"/>
        <w:rPr>
          <w:rFonts w:cs="Arial"/>
          <w:lang w:val="ru-RU"/>
        </w:rPr>
      </w:pPr>
      <w:r w:rsidRPr="00003AD6">
        <w:rPr>
          <w:rFonts w:cs="Arial"/>
          <w:sz w:val="24"/>
          <w:szCs w:val="24"/>
          <w:lang w:val="ru-RU"/>
        </w:rPr>
        <w:t xml:space="preserve">Након закључења </w:t>
      </w:r>
      <w:r w:rsidRPr="00003AD6">
        <w:rPr>
          <w:rFonts w:cs="Arial"/>
          <w:sz w:val="24"/>
          <w:szCs w:val="24"/>
        </w:rPr>
        <w:t xml:space="preserve">и ступања на правну снагу </w:t>
      </w:r>
      <w:r w:rsidRPr="00003AD6">
        <w:rPr>
          <w:rFonts w:cs="Arial"/>
          <w:sz w:val="24"/>
          <w:szCs w:val="24"/>
          <w:lang w:val="ru-RU"/>
        </w:rPr>
        <w:t xml:space="preserve">овог Уговора, Наручилац може да дозволи, а </w:t>
      </w:r>
      <w:r w:rsidRPr="00003AD6">
        <w:rPr>
          <w:rFonts w:cs="Arial"/>
          <w:sz w:val="24"/>
          <w:szCs w:val="24"/>
          <w:lang w:val="sr-Cyrl-RS"/>
        </w:rPr>
        <w:t>Извођач радова</w:t>
      </w:r>
      <w:r w:rsidRPr="00003AD6">
        <w:rPr>
          <w:rFonts w:cs="Arial"/>
          <w:sz w:val="24"/>
          <w:szCs w:val="24"/>
          <w:lang w:val="ru-RU"/>
        </w:rPr>
        <w:t xml:space="preserve"> је обавезан да прихвати промену страна због статусних промена код Наручиоца, у складу са Уговором о статусној промени</w:t>
      </w:r>
      <w:r>
        <w:rPr>
          <w:rFonts w:cs="Arial"/>
          <w:lang w:val="ru-RU"/>
        </w:rPr>
        <w:t>.</w:t>
      </w:r>
    </w:p>
    <w:p w:rsidR="008360D1" w:rsidRDefault="008360D1" w:rsidP="008360D1">
      <w:pPr>
        <w:spacing w:before="0"/>
        <w:rPr>
          <w:rFonts w:cs="Arial"/>
          <w:lang w:val="ru-RU"/>
        </w:rPr>
      </w:pPr>
    </w:p>
    <w:p w:rsidR="008360D1" w:rsidRPr="00C8348F" w:rsidRDefault="008360D1" w:rsidP="008360D1">
      <w:pPr>
        <w:rPr>
          <w:rFonts w:eastAsia="Arial Unicode MS"/>
          <w:sz w:val="24"/>
          <w:szCs w:val="24"/>
          <w:lang w:val="sr-Cyrl-RS"/>
        </w:rPr>
      </w:pPr>
      <w:r w:rsidRPr="00B864CE">
        <w:rPr>
          <w:rFonts w:eastAsia="Arial Unicode MS" w:cs="Arial"/>
          <w:color w:val="000000" w:themeColor="text1"/>
          <w:sz w:val="24"/>
          <w:szCs w:val="24"/>
        </w:rPr>
        <w:lastRenderedPageBreak/>
        <w:t xml:space="preserve">Ниједна </w:t>
      </w:r>
      <w:r>
        <w:rPr>
          <w:rFonts w:eastAsia="Arial Unicode MS" w:cs="Arial"/>
          <w:color w:val="000000" w:themeColor="text1"/>
          <w:sz w:val="24"/>
          <w:szCs w:val="24"/>
          <w:lang w:val="sr-Cyrl-RS"/>
        </w:rPr>
        <w:t>Уговорна с</w:t>
      </w:r>
      <w:r w:rsidRPr="00B864CE">
        <w:rPr>
          <w:rFonts w:eastAsia="Arial Unicode MS" w:cs="Arial"/>
          <w:color w:val="000000" w:themeColor="text1"/>
          <w:sz w:val="24"/>
          <w:szCs w:val="24"/>
          <w:lang w:val="sr-Cyrl-RS"/>
        </w:rPr>
        <w:t>трана</w:t>
      </w:r>
      <w:r w:rsidRPr="00B864CE">
        <w:rPr>
          <w:rFonts w:eastAsia="Arial Unicode MS" w:cs="Arial"/>
          <w:color w:val="000000" w:themeColor="text1"/>
          <w:sz w:val="24"/>
          <w:szCs w:val="24"/>
        </w:rPr>
        <w:t xml:space="preserve"> нема право да нек</w:t>
      </w:r>
      <w:r w:rsidRPr="00B864CE">
        <w:rPr>
          <w:rFonts w:eastAsia="Arial Unicode MS" w:cs="Arial"/>
          <w:color w:val="000000" w:themeColor="text1"/>
          <w:sz w:val="24"/>
          <w:szCs w:val="24"/>
          <w:lang w:val="sr-Cyrl-RS"/>
        </w:rPr>
        <w:t>у</w:t>
      </w:r>
      <w:r w:rsidRPr="00B864CE">
        <w:rPr>
          <w:rFonts w:eastAsia="Arial Unicode MS" w:cs="Arial"/>
          <w:color w:val="000000" w:themeColor="text1"/>
          <w:sz w:val="24"/>
          <w:szCs w:val="24"/>
        </w:rPr>
        <w:t xml:space="preserve"> од својих права и обавеза из овог </w:t>
      </w:r>
      <w:r>
        <w:rPr>
          <w:rFonts w:eastAsia="Arial Unicode MS" w:cs="Arial"/>
          <w:color w:val="000000" w:themeColor="text1"/>
          <w:sz w:val="24"/>
          <w:szCs w:val="24"/>
          <w:lang w:val="sr-Cyrl-RS"/>
        </w:rPr>
        <w:t>Уговора</w:t>
      </w:r>
      <w:r w:rsidRPr="00B864CE">
        <w:rPr>
          <w:rFonts w:eastAsia="Arial Unicode MS" w:cs="Arial"/>
          <w:color w:val="000000" w:themeColor="text1"/>
          <w:sz w:val="24"/>
          <w:szCs w:val="24"/>
        </w:rPr>
        <w:t xml:space="preserve"> уступи, прода нити заложи трећем лицу без претходне писане сагласности друге</w:t>
      </w:r>
      <w:r>
        <w:rPr>
          <w:rFonts w:eastAsia="Arial Unicode MS" w:cs="Arial"/>
          <w:color w:val="000000" w:themeColor="text1"/>
          <w:sz w:val="24"/>
          <w:szCs w:val="24"/>
          <w:lang w:val="sr-Cyrl-RS"/>
        </w:rPr>
        <w:t xml:space="preserve">Уговорне </w:t>
      </w:r>
      <w:r w:rsidRPr="00B864CE">
        <w:rPr>
          <w:rFonts w:eastAsia="Arial Unicode MS" w:cs="Arial"/>
          <w:color w:val="000000" w:themeColor="text1"/>
          <w:sz w:val="24"/>
          <w:szCs w:val="24"/>
        </w:rPr>
        <w:t xml:space="preserve"> </w:t>
      </w:r>
      <w:r>
        <w:rPr>
          <w:rFonts w:eastAsia="Arial Unicode MS" w:cs="Arial"/>
          <w:color w:val="000000" w:themeColor="text1"/>
          <w:sz w:val="24"/>
          <w:szCs w:val="24"/>
          <w:lang w:val="sr-Cyrl-RS"/>
        </w:rPr>
        <w:t>с</w:t>
      </w:r>
      <w:r w:rsidRPr="00B864CE">
        <w:rPr>
          <w:rFonts w:eastAsia="Arial Unicode MS" w:cs="Arial"/>
          <w:color w:val="000000" w:themeColor="text1"/>
          <w:sz w:val="24"/>
          <w:szCs w:val="24"/>
          <w:lang w:val="sr-Cyrl-RS"/>
        </w:rPr>
        <w:t>т</w:t>
      </w:r>
      <w:r w:rsidRPr="00B864CE">
        <w:rPr>
          <w:rFonts w:eastAsia="Arial Unicode MS" w:cs="Arial"/>
          <w:color w:val="000000" w:themeColor="text1"/>
          <w:sz w:val="24"/>
          <w:szCs w:val="24"/>
        </w:rPr>
        <w:t>ране.</w:t>
      </w:r>
    </w:p>
    <w:p w:rsidR="008360D1" w:rsidRPr="00C8348F" w:rsidRDefault="008360D1" w:rsidP="008360D1">
      <w:pPr>
        <w:jc w:val="center"/>
        <w:rPr>
          <w:rFonts w:eastAsia="Arial Unicode MS"/>
          <w:b/>
          <w:sz w:val="24"/>
          <w:szCs w:val="24"/>
          <w:lang w:val="sr-Cyrl-CS"/>
        </w:rPr>
      </w:pPr>
      <w:r w:rsidRPr="00C8348F">
        <w:rPr>
          <w:rFonts w:eastAsia="Arial Unicode MS"/>
          <w:b/>
          <w:sz w:val="24"/>
          <w:szCs w:val="24"/>
          <w:lang w:val="sr-Cyrl-CS"/>
        </w:rPr>
        <w:t>Члан 3</w:t>
      </w:r>
      <w:r>
        <w:rPr>
          <w:rFonts w:eastAsia="Arial Unicode MS"/>
          <w:b/>
          <w:sz w:val="24"/>
          <w:szCs w:val="24"/>
          <w:lang w:val="sr-Cyrl-RS"/>
        </w:rPr>
        <w:t>2</w:t>
      </w:r>
      <w:r w:rsidRPr="00C8348F">
        <w:rPr>
          <w:rFonts w:eastAsia="Arial Unicode MS"/>
          <w:b/>
          <w:sz w:val="24"/>
          <w:szCs w:val="24"/>
          <w:lang w:val="sr-Cyrl-CS"/>
        </w:rPr>
        <w:t>.</w:t>
      </w:r>
    </w:p>
    <w:p w:rsidR="008360D1" w:rsidRPr="00C8348F" w:rsidRDefault="008360D1" w:rsidP="008360D1">
      <w:pPr>
        <w:spacing w:before="0"/>
        <w:rPr>
          <w:rFonts w:eastAsia="Arial Unicode MS"/>
          <w:sz w:val="24"/>
          <w:szCs w:val="24"/>
          <w:lang w:val="sr-Cyrl-CS"/>
        </w:rPr>
      </w:pPr>
      <w:r w:rsidRPr="00C8348F">
        <w:rPr>
          <w:rFonts w:eastAsia="Arial Unicode MS"/>
          <w:sz w:val="24"/>
          <w:szCs w:val="24"/>
          <w:lang w:val="sr-Cyrl-CS"/>
        </w:rPr>
        <w:t xml:space="preserve">Саставни део овог Уговора чине </w:t>
      </w:r>
      <w:r w:rsidRPr="00C8348F">
        <w:rPr>
          <w:rFonts w:eastAsia="Arial Unicode MS"/>
          <w:sz w:val="24"/>
          <w:szCs w:val="24"/>
        </w:rPr>
        <w:t>П</w:t>
      </w:r>
      <w:r w:rsidRPr="00C8348F">
        <w:rPr>
          <w:rFonts w:eastAsia="Arial Unicode MS"/>
          <w:sz w:val="24"/>
          <w:szCs w:val="24"/>
          <w:lang w:val="sr-Cyrl-CS"/>
        </w:rPr>
        <w:t xml:space="preserve">рилози: </w:t>
      </w:r>
    </w:p>
    <w:p w:rsidR="008360D1" w:rsidRPr="00C8348F" w:rsidRDefault="008360D1" w:rsidP="008360D1">
      <w:pPr>
        <w:numPr>
          <w:ilvl w:val="0"/>
          <w:numId w:val="46"/>
        </w:numPr>
        <w:spacing w:line="276" w:lineRule="auto"/>
        <w:contextualSpacing/>
        <w:rPr>
          <w:rFonts w:eastAsia="Arial Unicode MS"/>
          <w:sz w:val="24"/>
          <w:szCs w:val="24"/>
          <w:lang w:val="sr-Latn-CS"/>
        </w:rPr>
      </w:pPr>
      <w:r>
        <w:rPr>
          <w:rFonts w:eastAsia="Arial Unicode MS"/>
          <w:sz w:val="24"/>
          <w:szCs w:val="24"/>
          <w:lang w:val="sr-Cyrl-RS"/>
        </w:rPr>
        <w:t>Прилог 1:</w:t>
      </w:r>
      <w:r w:rsidRPr="00C8348F">
        <w:rPr>
          <w:rFonts w:eastAsia="Arial Unicode MS"/>
          <w:sz w:val="24"/>
          <w:szCs w:val="24"/>
          <w:lang w:val="sr-Latn-CS"/>
        </w:rPr>
        <w:t xml:space="preserve">Конкурсна документација; </w:t>
      </w:r>
    </w:p>
    <w:p w:rsidR="008360D1" w:rsidRDefault="008360D1" w:rsidP="008360D1">
      <w:pPr>
        <w:numPr>
          <w:ilvl w:val="0"/>
          <w:numId w:val="46"/>
        </w:numPr>
        <w:spacing w:before="0"/>
        <w:rPr>
          <w:rFonts w:eastAsia="Arial Unicode MS"/>
          <w:sz w:val="24"/>
          <w:szCs w:val="24"/>
          <w:lang w:val="sr-Latn-CS"/>
        </w:rPr>
      </w:pPr>
      <w:r>
        <w:rPr>
          <w:rFonts w:eastAsia="Arial Unicode MS"/>
          <w:sz w:val="24"/>
          <w:szCs w:val="24"/>
          <w:lang w:val="sr-Cyrl-RS"/>
        </w:rPr>
        <w:t>Прилог 2:</w:t>
      </w:r>
      <w:r w:rsidRPr="00C8348F">
        <w:rPr>
          <w:rFonts w:eastAsia="Arial Unicode MS"/>
          <w:sz w:val="24"/>
          <w:szCs w:val="24"/>
          <w:lang w:val="sr-Latn-CS"/>
        </w:rPr>
        <w:t>Понуда Извођача радова, број ________ од __________. године,</w:t>
      </w:r>
    </w:p>
    <w:p w:rsidR="00D668AA" w:rsidRPr="00D668AA" w:rsidRDefault="00D668AA" w:rsidP="00D668AA">
      <w:pPr>
        <w:numPr>
          <w:ilvl w:val="0"/>
          <w:numId w:val="46"/>
        </w:numPr>
        <w:spacing w:before="0"/>
        <w:rPr>
          <w:rFonts w:eastAsia="Arial Unicode MS"/>
          <w:sz w:val="24"/>
          <w:szCs w:val="24"/>
          <w:lang w:val="sr-Latn-CS"/>
        </w:rPr>
      </w:pPr>
      <w:r w:rsidRPr="00D668AA">
        <w:rPr>
          <w:rFonts w:eastAsia="Arial Unicode MS"/>
          <w:sz w:val="24"/>
          <w:szCs w:val="24"/>
          <w:lang w:val="sr-Cyrl-RS"/>
        </w:rPr>
        <w:t>Прилог 3:</w:t>
      </w:r>
      <w:r>
        <w:rPr>
          <w:rFonts w:eastAsia="Arial Unicode MS"/>
          <w:sz w:val="24"/>
          <w:szCs w:val="24"/>
          <w:lang w:val="sr-Cyrl-RS"/>
        </w:rPr>
        <w:t>Образац структуре цене</w:t>
      </w:r>
    </w:p>
    <w:p w:rsidR="008360D1" w:rsidRPr="00C8348F" w:rsidRDefault="00D668AA" w:rsidP="008360D1">
      <w:pPr>
        <w:numPr>
          <w:ilvl w:val="0"/>
          <w:numId w:val="46"/>
        </w:numPr>
        <w:spacing w:before="0"/>
        <w:rPr>
          <w:rFonts w:eastAsia="Arial Unicode MS"/>
          <w:sz w:val="24"/>
          <w:szCs w:val="24"/>
          <w:lang w:val="sr-Latn-CS"/>
        </w:rPr>
      </w:pPr>
      <w:r>
        <w:rPr>
          <w:rFonts w:eastAsia="Arial Unicode MS"/>
          <w:sz w:val="24"/>
          <w:szCs w:val="24"/>
          <w:lang w:val="sr-Cyrl-RS"/>
        </w:rPr>
        <w:t>Прилог 4</w:t>
      </w:r>
      <w:r w:rsidR="008360D1">
        <w:rPr>
          <w:rFonts w:eastAsia="Arial Unicode MS"/>
          <w:sz w:val="24"/>
          <w:szCs w:val="24"/>
          <w:lang w:val="sr-Cyrl-RS"/>
        </w:rPr>
        <w:t>:</w:t>
      </w:r>
      <w:r w:rsidR="008360D1" w:rsidRPr="00C8348F">
        <w:rPr>
          <w:rFonts w:eastAsia="Arial Unicode MS"/>
          <w:sz w:val="24"/>
          <w:szCs w:val="24"/>
          <w:lang w:val="sr-Latn-CS"/>
        </w:rPr>
        <w:t>Техничка спецификација</w:t>
      </w:r>
      <w:r>
        <w:rPr>
          <w:rFonts w:eastAsia="Arial Unicode MS"/>
          <w:sz w:val="24"/>
          <w:szCs w:val="24"/>
          <w:lang w:val="sr-Latn-CS"/>
        </w:rPr>
        <w:t xml:space="preserve"> </w:t>
      </w:r>
      <w:r>
        <w:rPr>
          <w:rFonts w:eastAsia="Arial Unicode MS"/>
          <w:sz w:val="24"/>
          <w:szCs w:val="24"/>
          <w:lang w:val="sr-Cyrl-RS"/>
        </w:rPr>
        <w:t>радова</w:t>
      </w:r>
    </w:p>
    <w:p w:rsidR="008360D1" w:rsidRPr="00C8348F" w:rsidRDefault="00D668AA" w:rsidP="008360D1">
      <w:pPr>
        <w:numPr>
          <w:ilvl w:val="0"/>
          <w:numId w:val="46"/>
        </w:numPr>
        <w:spacing w:before="0"/>
        <w:rPr>
          <w:rFonts w:eastAsia="Arial Unicode MS"/>
          <w:sz w:val="24"/>
          <w:szCs w:val="24"/>
          <w:lang w:val="sr-Latn-CS"/>
        </w:rPr>
      </w:pPr>
      <w:r>
        <w:rPr>
          <w:rFonts w:eastAsia="Arial Unicode MS"/>
          <w:sz w:val="24"/>
          <w:szCs w:val="24"/>
          <w:lang w:val="sr-Cyrl-RS"/>
        </w:rPr>
        <w:t>Прилог 5</w:t>
      </w:r>
      <w:r w:rsidR="008360D1">
        <w:rPr>
          <w:rFonts w:eastAsia="Arial Unicode MS"/>
          <w:sz w:val="24"/>
          <w:szCs w:val="24"/>
          <w:lang w:val="sr-Cyrl-RS"/>
        </w:rPr>
        <w:t>:</w:t>
      </w:r>
      <w:r w:rsidR="008360D1" w:rsidRPr="00C8348F">
        <w:rPr>
          <w:rFonts w:eastAsia="Arial Unicode MS"/>
          <w:sz w:val="24"/>
          <w:szCs w:val="24"/>
          <w:lang w:val="sr-Cyrl-RS"/>
        </w:rPr>
        <w:t>Правила</w:t>
      </w:r>
      <w:r w:rsidR="008360D1" w:rsidRPr="00C8348F">
        <w:rPr>
          <w:rFonts w:eastAsia="Arial Unicode MS"/>
          <w:sz w:val="24"/>
          <w:szCs w:val="24"/>
          <w:lang w:val="sr-Latn-CS"/>
        </w:rPr>
        <w:t xml:space="preserve">  безбедности на раду</w:t>
      </w:r>
      <w:r w:rsidR="008360D1" w:rsidRPr="00C8348F">
        <w:rPr>
          <w:rFonts w:eastAsia="Arial Unicode MS"/>
          <w:sz w:val="24"/>
          <w:szCs w:val="24"/>
          <w:lang w:val="sr-Cyrl-RS"/>
        </w:rPr>
        <w:t xml:space="preserve"> у </w:t>
      </w:r>
      <w:r w:rsidR="008360D1">
        <w:rPr>
          <w:rFonts w:eastAsia="Arial Unicode MS"/>
          <w:sz w:val="24"/>
          <w:szCs w:val="24"/>
          <w:lang w:val="sr-Cyrl-RS"/>
        </w:rPr>
        <w:t>ЈП ЕПС</w:t>
      </w:r>
    </w:p>
    <w:p w:rsidR="000754C6" w:rsidRPr="000754C6" w:rsidRDefault="00D668AA" w:rsidP="00CD02AF">
      <w:pPr>
        <w:numPr>
          <w:ilvl w:val="0"/>
          <w:numId w:val="46"/>
        </w:numPr>
        <w:spacing w:before="0"/>
        <w:jc w:val="left"/>
        <w:rPr>
          <w:rFonts w:eastAsia="Arial Unicode MS"/>
          <w:sz w:val="24"/>
          <w:szCs w:val="24"/>
          <w:lang w:val="sr-Cyrl-RS"/>
        </w:rPr>
      </w:pPr>
      <w:r>
        <w:rPr>
          <w:rFonts w:eastAsia="Arial Unicode MS"/>
          <w:sz w:val="24"/>
          <w:szCs w:val="24"/>
          <w:lang w:val="sr-Cyrl-RS"/>
        </w:rPr>
        <w:t>Прилог 6:</w:t>
      </w:r>
      <w:r w:rsidR="008360D1" w:rsidRPr="00C8348F">
        <w:rPr>
          <w:rFonts w:eastAsia="Arial Unicode MS"/>
          <w:sz w:val="24"/>
          <w:szCs w:val="24"/>
        </w:rPr>
        <w:t>Споразум о заједничком наступању</w:t>
      </w:r>
    </w:p>
    <w:p w:rsidR="008360D1" w:rsidRPr="00B63AD9" w:rsidRDefault="00D668AA" w:rsidP="00CD02AF">
      <w:pPr>
        <w:numPr>
          <w:ilvl w:val="0"/>
          <w:numId w:val="46"/>
        </w:numPr>
        <w:spacing w:before="0"/>
        <w:jc w:val="left"/>
        <w:rPr>
          <w:rFonts w:eastAsia="Arial Unicode MS"/>
          <w:sz w:val="24"/>
          <w:szCs w:val="24"/>
          <w:lang w:val="sr-Cyrl-RS"/>
        </w:rPr>
      </w:pPr>
      <w:r>
        <w:rPr>
          <w:rFonts w:eastAsia="Arial Unicode MS"/>
          <w:sz w:val="24"/>
          <w:szCs w:val="24"/>
          <w:lang w:val="sr-Cyrl-RS"/>
        </w:rPr>
        <w:t>Прилог 7</w:t>
      </w:r>
      <w:r w:rsidR="008360D1">
        <w:rPr>
          <w:rFonts w:eastAsia="Arial Unicode MS"/>
          <w:sz w:val="24"/>
          <w:szCs w:val="24"/>
          <w:lang w:val="sr-Cyrl-RS"/>
        </w:rPr>
        <w:t>:Средства финансијског обезбеђења</w:t>
      </w:r>
    </w:p>
    <w:p w:rsidR="008360D1" w:rsidRPr="00C8348F" w:rsidRDefault="008360D1" w:rsidP="000754C6">
      <w:pPr>
        <w:spacing w:before="0"/>
        <w:rPr>
          <w:rFonts w:eastAsia="Arial Unicode MS"/>
          <w:sz w:val="24"/>
          <w:szCs w:val="24"/>
          <w:lang w:val="sr-Latn-CS"/>
        </w:rPr>
      </w:pPr>
    </w:p>
    <w:p w:rsidR="008360D1" w:rsidRPr="00C8348F" w:rsidRDefault="008360D1" w:rsidP="008360D1">
      <w:pPr>
        <w:jc w:val="center"/>
        <w:rPr>
          <w:rFonts w:eastAsia="Arial Unicode MS"/>
          <w:b/>
          <w:sz w:val="24"/>
          <w:szCs w:val="24"/>
          <w:lang w:val="sr-Cyrl-CS"/>
        </w:rPr>
      </w:pPr>
      <w:r w:rsidRPr="00C8348F">
        <w:rPr>
          <w:rFonts w:eastAsia="Arial Unicode MS"/>
          <w:b/>
          <w:sz w:val="24"/>
          <w:szCs w:val="24"/>
          <w:lang w:val="sr-Cyrl-CS"/>
        </w:rPr>
        <w:t>Члан 3</w:t>
      </w:r>
      <w:r w:rsidR="00F84E74">
        <w:rPr>
          <w:rFonts w:eastAsia="Arial Unicode MS"/>
          <w:b/>
          <w:sz w:val="24"/>
          <w:szCs w:val="24"/>
          <w:lang w:val="sr-Cyrl-CS"/>
        </w:rPr>
        <w:t>3</w:t>
      </w:r>
      <w:r w:rsidRPr="00C8348F">
        <w:rPr>
          <w:rFonts w:eastAsia="Arial Unicode MS"/>
          <w:b/>
          <w:sz w:val="24"/>
          <w:szCs w:val="24"/>
          <w:lang w:val="sr-Cyrl-CS"/>
        </w:rPr>
        <w:t>.</w:t>
      </w:r>
    </w:p>
    <w:p w:rsidR="0049256A" w:rsidRDefault="008360D1" w:rsidP="0049256A">
      <w:pPr>
        <w:rPr>
          <w:rFonts w:cs="Arial"/>
          <w:lang w:val="sr-Cyrl-CS"/>
        </w:rPr>
      </w:pPr>
      <w:r w:rsidRPr="00065033">
        <w:rPr>
          <w:rFonts w:cs="Arial"/>
        </w:rPr>
        <w:t xml:space="preserve"> </w:t>
      </w:r>
      <w:r w:rsidR="00F84E74">
        <w:rPr>
          <w:rFonts w:cs="Arial"/>
          <w:lang w:val="sr-Cyrl-RS"/>
        </w:rPr>
        <w:t>На односе Уговорних страна</w:t>
      </w:r>
      <w:r>
        <w:rPr>
          <w:rFonts w:cs="Arial"/>
          <w:lang w:val="sr-Cyrl-CS"/>
        </w:rPr>
        <w:t>,</w:t>
      </w:r>
      <w:r>
        <w:rPr>
          <w:rFonts w:cs="Arial"/>
        </w:rPr>
        <w:t xml:space="preserve"> који нису уређени овим </w:t>
      </w:r>
      <w:r>
        <w:rPr>
          <w:rFonts w:cs="Arial"/>
          <w:lang w:val="sr-Cyrl-RS"/>
        </w:rPr>
        <w:t>Уговором</w:t>
      </w:r>
      <w:r>
        <w:rPr>
          <w:rFonts w:cs="Arial"/>
          <w:lang w:val="sr-Cyrl-CS"/>
        </w:rPr>
        <w:t>,</w:t>
      </w:r>
      <w:r>
        <w:rPr>
          <w:rFonts w:cs="Arial"/>
        </w:rPr>
        <w:t xml:space="preserve"> примењују се одговарајуће одредбе ЗОО</w:t>
      </w:r>
      <w:r>
        <w:rPr>
          <w:rFonts w:cs="Arial"/>
          <w:lang w:val="pt-BR"/>
        </w:rPr>
        <w:t xml:space="preserve"> и других </w:t>
      </w:r>
      <w:r>
        <w:rPr>
          <w:rFonts w:cs="Arial"/>
          <w:lang w:val="sr-Cyrl-CS"/>
        </w:rPr>
        <w:t xml:space="preserve">закона, подзаконских аката, стандарда и </w:t>
      </w:r>
      <w:r>
        <w:rPr>
          <w:rFonts w:cs="Arial"/>
          <w:lang w:val="ru-RU"/>
        </w:rPr>
        <w:t>техни</w:t>
      </w:r>
      <w:r>
        <w:rPr>
          <w:rFonts w:cs="Arial"/>
          <w:lang w:val="sr-Cyrl-CS"/>
        </w:rPr>
        <w:t>ч</w:t>
      </w:r>
      <w:r>
        <w:rPr>
          <w:rFonts w:cs="Arial"/>
          <w:lang w:val="ru-RU"/>
        </w:rPr>
        <w:t>ки</w:t>
      </w:r>
      <w:r>
        <w:rPr>
          <w:rFonts w:cs="Arial"/>
          <w:lang w:val="sr-Cyrl-CS"/>
        </w:rPr>
        <w:t xml:space="preserve">х </w:t>
      </w:r>
      <w:r>
        <w:rPr>
          <w:rFonts w:cs="Arial"/>
          <w:lang w:val="ru-RU"/>
        </w:rPr>
        <w:t>норматива Републике Србије</w:t>
      </w:r>
      <w:r>
        <w:rPr>
          <w:rFonts w:cs="Arial"/>
          <w:lang w:val="sr-Cyrl-CS"/>
        </w:rPr>
        <w:t xml:space="preserve"> – примењивих с обзиром на предмет овог Уговора.</w:t>
      </w:r>
    </w:p>
    <w:p w:rsidR="008360D1" w:rsidRPr="00C8348F" w:rsidRDefault="008360D1" w:rsidP="008360D1">
      <w:pPr>
        <w:jc w:val="center"/>
        <w:rPr>
          <w:rFonts w:eastAsia="Arial Unicode MS"/>
          <w:b/>
          <w:sz w:val="24"/>
          <w:szCs w:val="24"/>
          <w:lang w:val="sr-Cyrl-CS"/>
        </w:rPr>
      </w:pPr>
      <w:r w:rsidRPr="00C8348F">
        <w:rPr>
          <w:rFonts w:eastAsia="Arial Unicode MS"/>
          <w:b/>
          <w:sz w:val="24"/>
          <w:szCs w:val="24"/>
          <w:lang w:val="sr-Cyrl-CS"/>
        </w:rPr>
        <w:t>Члан 3</w:t>
      </w:r>
      <w:r w:rsidR="00F84E74">
        <w:rPr>
          <w:rFonts w:eastAsia="Arial Unicode MS"/>
          <w:b/>
          <w:sz w:val="24"/>
          <w:szCs w:val="24"/>
        </w:rPr>
        <w:t>4</w:t>
      </w:r>
      <w:r w:rsidRPr="00C8348F">
        <w:rPr>
          <w:rFonts w:eastAsia="Arial Unicode MS"/>
          <w:b/>
          <w:sz w:val="24"/>
          <w:szCs w:val="24"/>
          <w:lang w:val="sr-Cyrl-CS"/>
        </w:rPr>
        <w:t>.</w:t>
      </w:r>
    </w:p>
    <w:p w:rsidR="008360D1" w:rsidRPr="00C8348F" w:rsidRDefault="008360D1" w:rsidP="008360D1">
      <w:pPr>
        <w:rPr>
          <w:rFonts w:eastAsia="Arial Unicode MS"/>
          <w:sz w:val="24"/>
          <w:szCs w:val="24"/>
          <w:lang w:val="sr-Cyrl-CS"/>
        </w:rPr>
      </w:pPr>
      <w:r w:rsidRPr="00C8348F">
        <w:rPr>
          <w:rFonts w:eastAsia="Arial Unicode MS"/>
          <w:sz w:val="24"/>
          <w:szCs w:val="24"/>
        </w:rPr>
        <w:t xml:space="preserve">Овај </w:t>
      </w:r>
      <w:r w:rsidRPr="00C8348F">
        <w:rPr>
          <w:rFonts w:eastAsia="Arial Unicode MS"/>
          <w:sz w:val="24"/>
          <w:szCs w:val="24"/>
          <w:lang w:val="sr-Cyrl-CS"/>
        </w:rPr>
        <w:t>Уговор је сачињен у 6 (</w:t>
      </w:r>
      <w:r>
        <w:rPr>
          <w:rFonts w:eastAsia="Arial Unicode MS"/>
          <w:sz w:val="24"/>
          <w:szCs w:val="24"/>
          <w:lang w:val="sr-Cyrl-CS"/>
        </w:rPr>
        <w:t>словима:</w:t>
      </w:r>
      <w:r w:rsidRPr="00C8348F">
        <w:rPr>
          <w:rFonts w:eastAsia="Arial Unicode MS"/>
          <w:sz w:val="24"/>
          <w:szCs w:val="24"/>
          <w:lang w:val="sr-Cyrl-CS"/>
        </w:rPr>
        <w:t>шест) истоветних примерака од којих свакој Уговорној страни припада по 3 (</w:t>
      </w:r>
      <w:r>
        <w:rPr>
          <w:rFonts w:eastAsia="Arial Unicode MS"/>
          <w:sz w:val="24"/>
          <w:szCs w:val="24"/>
          <w:lang w:val="sr-Cyrl-CS"/>
        </w:rPr>
        <w:t>словима:</w:t>
      </w:r>
      <w:r w:rsidRPr="00C8348F">
        <w:rPr>
          <w:rFonts w:eastAsia="Arial Unicode MS"/>
          <w:sz w:val="24"/>
          <w:szCs w:val="24"/>
          <w:lang w:val="sr-Cyrl-CS"/>
        </w:rPr>
        <w:t xml:space="preserve">три) </w:t>
      </w:r>
      <w:r w:rsidRPr="00C8348F">
        <w:rPr>
          <w:rFonts w:eastAsia="Arial Unicode MS"/>
          <w:sz w:val="24"/>
          <w:szCs w:val="24"/>
        </w:rPr>
        <w:t xml:space="preserve"> идентична </w:t>
      </w:r>
      <w:r w:rsidRPr="00C8348F">
        <w:rPr>
          <w:rFonts w:eastAsia="Arial Unicode MS"/>
          <w:sz w:val="24"/>
          <w:szCs w:val="24"/>
          <w:lang w:val="sr-Cyrl-CS"/>
        </w:rPr>
        <w:t xml:space="preserve">примерка.    </w:t>
      </w:r>
    </w:p>
    <w:p w:rsidR="008360D1" w:rsidRPr="00C8348F" w:rsidRDefault="008360D1" w:rsidP="008360D1">
      <w:pPr>
        <w:rPr>
          <w:rFonts w:eastAsia="Arial Unicode MS"/>
          <w:sz w:val="24"/>
          <w:szCs w:val="24"/>
          <w:lang w:val="sr-Cyrl-CS"/>
        </w:rPr>
      </w:pPr>
    </w:p>
    <w:p w:rsidR="008360D1" w:rsidRPr="009008B3" w:rsidRDefault="008360D1" w:rsidP="008360D1">
      <w:pPr>
        <w:tabs>
          <w:tab w:val="left" w:pos="567"/>
        </w:tabs>
        <w:spacing w:before="0"/>
        <w:rPr>
          <w:rFonts w:eastAsia="Arial Unicode MS"/>
          <w:b/>
          <w:lang w:val="sr-Cyrl-CS"/>
        </w:rPr>
      </w:pPr>
    </w:p>
    <w:p w:rsidR="008360D1" w:rsidRPr="00E47E58" w:rsidRDefault="008360D1" w:rsidP="008360D1">
      <w:pPr>
        <w:tabs>
          <w:tab w:val="left" w:pos="5670"/>
        </w:tabs>
        <w:rPr>
          <w:rFonts w:cs="Arial"/>
          <w:b/>
          <w:sz w:val="24"/>
          <w:szCs w:val="24"/>
        </w:rPr>
      </w:pPr>
      <w:r w:rsidRPr="009008B3">
        <w:rPr>
          <w:rFonts w:cs="Arial"/>
          <w:b/>
        </w:rPr>
        <w:t xml:space="preserve">      </w:t>
      </w:r>
      <w:r w:rsidRPr="009008B3">
        <w:rPr>
          <w:rFonts w:cs="Arial"/>
          <w:b/>
          <w:lang w:val="sr-Cyrl-RS"/>
        </w:rPr>
        <w:t xml:space="preserve">       </w:t>
      </w:r>
      <w:r w:rsidRPr="009008B3">
        <w:rPr>
          <w:rFonts w:cs="Arial"/>
          <w:b/>
        </w:rPr>
        <w:t xml:space="preserve"> </w:t>
      </w:r>
      <w:r w:rsidRPr="00E47E58">
        <w:rPr>
          <w:rFonts w:cs="Arial"/>
          <w:b/>
          <w:sz w:val="24"/>
          <w:szCs w:val="24"/>
        </w:rPr>
        <w:t xml:space="preserve">За   НАРУЧИОЦА                                   </w:t>
      </w:r>
      <w:r w:rsidRPr="00E47E58">
        <w:rPr>
          <w:rFonts w:cs="Arial"/>
          <w:b/>
          <w:sz w:val="24"/>
          <w:szCs w:val="24"/>
          <w:lang w:val="sr-Cyrl-RS"/>
        </w:rPr>
        <w:t xml:space="preserve">              </w:t>
      </w:r>
      <w:r w:rsidRPr="00E47E58">
        <w:rPr>
          <w:rFonts w:cs="Arial"/>
          <w:b/>
          <w:sz w:val="24"/>
          <w:szCs w:val="24"/>
        </w:rPr>
        <w:t xml:space="preserve"> За  ИЗВОЂАЧА</w:t>
      </w:r>
      <w:r w:rsidRPr="00E47E58">
        <w:rPr>
          <w:rFonts w:cs="Arial"/>
          <w:b/>
          <w:sz w:val="24"/>
          <w:szCs w:val="24"/>
          <w:lang w:val="sr-Cyrl-RS"/>
        </w:rPr>
        <w:t xml:space="preserve"> РАДОВА</w:t>
      </w:r>
      <w:r w:rsidRPr="00E47E58">
        <w:rPr>
          <w:rFonts w:cs="Arial"/>
          <w:b/>
          <w:sz w:val="24"/>
          <w:szCs w:val="24"/>
        </w:rPr>
        <w:t>:</w:t>
      </w:r>
    </w:p>
    <w:p w:rsidR="008360D1" w:rsidRPr="00E47E58" w:rsidRDefault="008360D1" w:rsidP="008360D1">
      <w:pPr>
        <w:rPr>
          <w:rFonts w:cs="Arial"/>
          <w:sz w:val="24"/>
          <w:szCs w:val="24"/>
          <w:lang w:val="sr-Cyrl-RS"/>
        </w:rPr>
      </w:pPr>
      <w:r w:rsidRPr="00E47E58">
        <w:rPr>
          <w:rFonts w:cs="Arial"/>
          <w:b/>
          <w:sz w:val="24"/>
          <w:szCs w:val="24"/>
        </w:rPr>
        <w:t xml:space="preserve">              </w:t>
      </w:r>
      <w:r w:rsidRPr="00E47E58">
        <w:rPr>
          <w:rFonts w:cs="Arial"/>
          <w:sz w:val="24"/>
          <w:szCs w:val="24"/>
          <w:lang w:val="sr-Cyrl-RS"/>
        </w:rPr>
        <w:t>Јавно предузеће</w:t>
      </w:r>
      <w:r>
        <w:rPr>
          <w:rFonts w:cs="Arial"/>
          <w:sz w:val="24"/>
          <w:szCs w:val="24"/>
          <w:lang w:val="sr-Cyrl-RS"/>
        </w:rPr>
        <w:t xml:space="preserve"> </w:t>
      </w:r>
      <w:r>
        <w:rPr>
          <w:rFonts w:cs="Arial"/>
          <w:sz w:val="24"/>
          <w:szCs w:val="24"/>
          <w:lang w:val="sr-Cyrl-RS"/>
        </w:rPr>
        <w:tab/>
      </w:r>
      <w:r>
        <w:rPr>
          <w:rFonts w:cs="Arial"/>
          <w:sz w:val="24"/>
          <w:szCs w:val="24"/>
          <w:lang w:val="sr-Cyrl-RS"/>
        </w:rPr>
        <w:tab/>
      </w:r>
      <w:r>
        <w:rPr>
          <w:rFonts w:cs="Arial"/>
          <w:sz w:val="24"/>
          <w:szCs w:val="24"/>
          <w:lang w:val="sr-Cyrl-RS"/>
        </w:rPr>
        <w:tab/>
      </w:r>
      <w:r>
        <w:rPr>
          <w:rFonts w:cs="Arial"/>
          <w:sz w:val="24"/>
          <w:szCs w:val="24"/>
          <w:lang w:val="sr-Cyrl-RS"/>
        </w:rPr>
        <w:tab/>
      </w:r>
      <w:r>
        <w:rPr>
          <w:rFonts w:cs="Arial"/>
          <w:sz w:val="24"/>
          <w:szCs w:val="24"/>
          <w:lang w:val="sr-Cyrl-RS"/>
        </w:rPr>
        <w:tab/>
        <w:t xml:space="preserve">         </w:t>
      </w:r>
      <w:r w:rsidRPr="00E47E58">
        <w:rPr>
          <w:rFonts w:cs="Arial"/>
          <w:sz w:val="24"/>
          <w:szCs w:val="24"/>
          <w:lang w:val="sr-Cyrl-RS"/>
        </w:rPr>
        <w:t xml:space="preserve">   Назив</w:t>
      </w:r>
    </w:p>
    <w:p w:rsidR="008360D1" w:rsidRPr="00E47E58" w:rsidRDefault="008360D1" w:rsidP="008360D1">
      <w:pPr>
        <w:tabs>
          <w:tab w:val="left" w:pos="5670"/>
        </w:tabs>
        <w:rPr>
          <w:rFonts w:cs="Arial"/>
          <w:sz w:val="24"/>
          <w:szCs w:val="24"/>
          <w:lang w:val="sr-Latn-CS"/>
        </w:rPr>
      </w:pPr>
      <w:r w:rsidRPr="00E47E58">
        <w:rPr>
          <w:rFonts w:cs="Arial"/>
          <w:sz w:val="24"/>
          <w:szCs w:val="24"/>
          <w:lang w:val="sr-Cyrl-RS"/>
        </w:rPr>
        <w:t xml:space="preserve"> „Електропривреда Србије“,Београд</w:t>
      </w:r>
      <w:r w:rsidRPr="00E47E58">
        <w:rPr>
          <w:rFonts w:cs="Arial"/>
          <w:sz w:val="24"/>
          <w:szCs w:val="24"/>
        </w:rPr>
        <w:t xml:space="preserve"> </w:t>
      </w:r>
    </w:p>
    <w:p w:rsidR="008360D1" w:rsidRPr="00E47E58" w:rsidRDefault="008360D1" w:rsidP="008360D1">
      <w:pPr>
        <w:tabs>
          <w:tab w:val="left" w:pos="4320"/>
          <w:tab w:val="left" w:pos="5670"/>
        </w:tabs>
        <w:rPr>
          <w:rFonts w:cs="Arial"/>
          <w:b/>
          <w:sz w:val="24"/>
          <w:szCs w:val="24"/>
        </w:rPr>
      </w:pPr>
      <w:r w:rsidRPr="00E47E58">
        <w:rPr>
          <w:rFonts w:cs="Arial"/>
          <w:b/>
          <w:sz w:val="24"/>
          <w:szCs w:val="24"/>
        </w:rPr>
        <w:t xml:space="preserve">  </w:t>
      </w:r>
      <w:r>
        <w:rPr>
          <w:rFonts w:cs="Arial"/>
          <w:b/>
          <w:sz w:val="24"/>
          <w:szCs w:val="24"/>
        </w:rPr>
        <w:t xml:space="preserve">____________________________                          </w:t>
      </w:r>
      <w:r w:rsidRPr="00E47E58">
        <w:rPr>
          <w:rFonts w:cs="Arial"/>
          <w:b/>
          <w:sz w:val="24"/>
          <w:szCs w:val="24"/>
        </w:rPr>
        <w:t>___________________________</w:t>
      </w:r>
    </w:p>
    <w:p w:rsidR="008360D1" w:rsidRPr="00E47E58" w:rsidRDefault="008360D1" w:rsidP="008360D1">
      <w:pPr>
        <w:tabs>
          <w:tab w:val="left" w:pos="5670"/>
        </w:tabs>
        <w:rPr>
          <w:rFonts w:cs="Arial"/>
          <w:sz w:val="24"/>
          <w:szCs w:val="24"/>
          <w:lang w:val="sr-Cyrl-RS"/>
        </w:rPr>
      </w:pPr>
      <w:r w:rsidRPr="00E47E58">
        <w:rPr>
          <w:rFonts w:cs="Arial"/>
          <w:sz w:val="24"/>
          <w:szCs w:val="24"/>
          <w:lang w:val="sr-Cyrl-RS"/>
        </w:rPr>
        <w:t xml:space="preserve">                   Милора</w:t>
      </w:r>
      <w:r>
        <w:rPr>
          <w:rFonts w:cs="Arial"/>
          <w:sz w:val="24"/>
          <w:szCs w:val="24"/>
          <w:lang w:val="sr-Cyrl-RS"/>
        </w:rPr>
        <w:t>д</w:t>
      </w:r>
      <w:r w:rsidRPr="00E47E58">
        <w:rPr>
          <w:rFonts w:cs="Arial"/>
          <w:sz w:val="24"/>
          <w:szCs w:val="24"/>
          <w:lang w:val="sr-Cyrl-RS"/>
        </w:rPr>
        <w:t xml:space="preserve"> Грчић</w:t>
      </w:r>
      <w:r w:rsidRPr="00E47E58">
        <w:rPr>
          <w:rFonts w:cs="Arial"/>
          <w:sz w:val="24"/>
          <w:szCs w:val="24"/>
          <w:lang w:val="sr-Cyrl-RS"/>
        </w:rPr>
        <w:tab/>
      </w:r>
      <w:r>
        <w:rPr>
          <w:rFonts w:cs="Arial"/>
          <w:sz w:val="24"/>
          <w:szCs w:val="24"/>
          <w:lang w:val="sr-Cyrl-RS"/>
        </w:rPr>
        <w:t xml:space="preserve"> </w:t>
      </w:r>
      <w:r w:rsidRPr="00E47E58">
        <w:rPr>
          <w:rFonts w:cs="Arial"/>
          <w:sz w:val="24"/>
          <w:szCs w:val="24"/>
          <w:lang w:val="sr-Cyrl-RS"/>
        </w:rPr>
        <w:tab/>
        <w:t xml:space="preserve">            Име и презиме</w:t>
      </w:r>
    </w:p>
    <w:p w:rsidR="008360D1" w:rsidRPr="009008B3" w:rsidRDefault="008360D1" w:rsidP="008360D1">
      <w:pPr>
        <w:tabs>
          <w:tab w:val="left" w:pos="5670"/>
        </w:tabs>
        <w:rPr>
          <w:rFonts w:cs="Arial"/>
        </w:rPr>
      </w:pPr>
      <w:r w:rsidRPr="00E47E58">
        <w:rPr>
          <w:rFonts w:cs="Arial"/>
          <w:sz w:val="24"/>
          <w:szCs w:val="24"/>
          <w:lang w:val="sr-Cyrl-RS"/>
        </w:rPr>
        <w:t xml:space="preserve">                   в.д. директора</w:t>
      </w:r>
      <w:r w:rsidRPr="00E47E58">
        <w:rPr>
          <w:rFonts w:cs="Arial"/>
          <w:sz w:val="24"/>
          <w:szCs w:val="24"/>
          <w:lang w:val="sr-Cyrl-RS"/>
        </w:rPr>
        <w:tab/>
      </w:r>
      <w:r w:rsidRPr="00E47E58">
        <w:rPr>
          <w:rFonts w:cs="Arial"/>
          <w:sz w:val="24"/>
          <w:szCs w:val="24"/>
          <w:lang w:val="sr-Cyrl-RS"/>
        </w:rPr>
        <w:tab/>
        <w:t xml:space="preserve">                функција</w:t>
      </w:r>
      <w:r w:rsidRPr="009008B3">
        <w:rPr>
          <w:rFonts w:cs="Arial"/>
        </w:rPr>
        <w:tab/>
      </w:r>
    </w:p>
    <w:p w:rsidR="000754C6" w:rsidRDefault="008360D1" w:rsidP="000B02C4">
      <w:pPr>
        <w:tabs>
          <w:tab w:val="left" w:pos="5670"/>
        </w:tabs>
        <w:rPr>
          <w:rFonts w:cs="Arial"/>
          <w:lang w:val="sr-Cyrl-RS"/>
        </w:rPr>
      </w:pPr>
      <w:r>
        <w:rPr>
          <w:rFonts w:cs="Arial"/>
          <w:lang w:val="sr-Cyrl-RS"/>
        </w:rPr>
        <w:t xml:space="preserve">                </w:t>
      </w:r>
    </w:p>
    <w:p w:rsidR="000754C6" w:rsidRDefault="000754C6" w:rsidP="000B02C4">
      <w:pPr>
        <w:tabs>
          <w:tab w:val="left" w:pos="5670"/>
        </w:tabs>
        <w:rPr>
          <w:rFonts w:cs="Arial"/>
          <w:lang w:val="sr-Cyrl-RS"/>
        </w:rPr>
      </w:pPr>
    </w:p>
    <w:p w:rsidR="00C56236" w:rsidRDefault="008360D1" w:rsidP="000B02C4">
      <w:pPr>
        <w:tabs>
          <w:tab w:val="left" w:pos="5670"/>
        </w:tabs>
        <w:rPr>
          <w:rFonts w:cs="Arial"/>
          <w:b/>
        </w:rPr>
      </w:pPr>
      <w:r>
        <w:rPr>
          <w:rFonts w:cs="Arial"/>
          <w:lang w:val="sr-Cyrl-RS"/>
        </w:rPr>
        <w:t xml:space="preserve">   </w:t>
      </w:r>
      <w:r w:rsidRPr="005B4EA1">
        <w:rPr>
          <w:rFonts w:cs="Arial"/>
          <w:b/>
        </w:rPr>
        <w:t xml:space="preserve">                   </w:t>
      </w:r>
    </w:p>
    <w:p w:rsidR="00C56236" w:rsidRDefault="00C56236" w:rsidP="000B02C4">
      <w:pPr>
        <w:tabs>
          <w:tab w:val="left" w:pos="5670"/>
        </w:tabs>
        <w:rPr>
          <w:rFonts w:cs="Arial"/>
          <w:b/>
        </w:rPr>
      </w:pPr>
    </w:p>
    <w:p w:rsidR="00C56236" w:rsidRDefault="00C56236" w:rsidP="000B02C4">
      <w:pPr>
        <w:tabs>
          <w:tab w:val="left" w:pos="5670"/>
        </w:tabs>
        <w:rPr>
          <w:rFonts w:cs="Arial"/>
          <w:b/>
        </w:rPr>
      </w:pPr>
    </w:p>
    <w:p w:rsidR="00C56236" w:rsidRDefault="00C56236" w:rsidP="000B02C4">
      <w:pPr>
        <w:tabs>
          <w:tab w:val="left" w:pos="5670"/>
        </w:tabs>
        <w:rPr>
          <w:rFonts w:cs="Arial"/>
          <w:b/>
        </w:rPr>
      </w:pPr>
    </w:p>
    <w:p w:rsidR="00C56236" w:rsidRDefault="00C56236" w:rsidP="000B02C4">
      <w:pPr>
        <w:tabs>
          <w:tab w:val="left" w:pos="5670"/>
        </w:tabs>
        <w:rPr>
          <w:rFonts w:cs="Arial"/>
          <w:b/>
        </w:rPr>
      </w:pPr>
    </w:p>
    <w:p w:rsidR="00C56236" w:rsidRDefault="00C56236" w:rsidP="000B02C4">
      <w:pPr>
        <w:tabs>
          <w:tab w:val="left" w:pos="5670"/>
        </w:tabs>
        <w:rPr>
          <w:rFonts w:cs="Arial"/>
          <w:b/>
        </w:rPr>
      </w:pPr>
    </w:p>
    <w:p w:rsidR="00C56236" w:rsidRDefault="00C56236" w:rsidP="000B02C4">
      <w:pPr>
        <w:tabs>
          <w:tab w:val="left" w:pos="5670"/>
        </w:tabs>
        <w:rPr>
          <w:rFonts w:cs="Arial"/>
          <w:b/>
        </w:rPr>
      </w:pPr>
    </w:p>
    <w:p w:rsidR="00C56236" w:rsidRDefault="00C56236" w:rsidP="000B02C4">
      <w:pPr>
        <w:tabs>
          <w:tab w:val="left" w:pos="5670"/>
        </w:tabs>
        <w:rPr>
          <w:rFonts w:cs="Arial"/>
          <w:b/>
        </w:rPr>
      </w:pPr>
    </w:p>
    <w:p w:rsidR="00C56236" w:rsidRDefault="00C56236" w:rsidP="000B02C4">
      <w:pPr>
        <w:tabs>
          <w:tab w:val="left" w:pos="5670"/>
        </w:tabs>
        <w:rPr>
          <w:rFonts w:cs="Arial"/>
          <w:b/>
        </w:rPr>
      </w:pPr>
    </w:p>
    <w:p w:rsidR="00C56236" w:rsidRDefault="00C56236" w:rsidP="000B02C4">
      <w:pPr>
        <w:tabs>
          <w:tab w:val="left" w:pos="5670"/>
        </w:tabs>
        <w:rPr>
          <w:rFonts w:cs="Arial"/>
          <w:b/>
        </w:rPr>
      </w:pPr>
    </w:p>
    <w:p w:rsidR="0049256A" w:rsidRPr="000B02C4" w:rsidRDefault="008360D1" w:rsidP="000B02C4">
      <w:pPr>
        <w:tabs>
          <w:tab w:val="left" w:pos="5670"/>
        </w:tabs>
        <w:rPr>
          <w:rFonts w:cs="Arial"/>
        </w:rPr>
      </w:pPr>
      <w:r w:rsidRPr="005B4EA1">
        <w:rPr>
          <w:rFonts w:cs="Arial"/>
          <w:b/>
        </w:rPr>
        <w:lastRenderedPageBreak/>
        <w:t xml:space="preserve">                                                  </w:t>
      </w:r>
      <w:r w:rsidRPr="005B4EA1">
        <w:rPr>
          <w:rFonts w:cs="Arial"/>
          <w:b/>
          <w:lang w:val="sr-Cyrl-RS"/>
        </w:rPr>
        <w:t xml:space="preserve">                 </w:t>
      </w:r>
    </w:p>
    <w:p w:rsidR="0049256A" w:rsidRPr="00E47E58" w:rsidRDefault="0049256A" w:rsidP="0049256A">
      <w:pPr>
        <w:rPr>
          <w:rFonts w:eastAsia="Arial Unicode MS"/>
          <w:b/>
          <w:sz w:val="24"/>
          <w:szCs w:val="24"/>
          <w:lang w:val="sr-Cyrl-CS"/>
        </w:rPr>
      </w:pPr>
      <w:r w:rsidRPr="00E47E58">
        <w:rPr>
          <w:rFonts w:eastAsia="Arial Unicode MS"/>
          <w:b/>
          <w:sz w:val="24"/>
          <w:szCs w:val="24"/>
          <w:lang w:val="sr-Cyrl-CS"/>
        </w:rPr>
        <w:t>Прилог о безбедности и здрављу на раду</w:t>
      </w:r>
    </w:p>
    <w:p w:rsidR="0049256A" w:rsidRPr="00E47E58" w:rsidRDefault="0049256A" w:rsidP="0049256A">
      <w:pPr>
        <w:rPr>
          <w:rFonts w:eastAsia="Arial Unicode MS"/>
          <w:sz w:val="24"/>
          <w:szCs w:val="24"/>
          <w:lang w:val="sr-Cyrl-CS"/>
        </w:rPr>
      </w:pPr>
      <w:r w:rsidRPr="00E47E58">
        <w:rPr>
          <w:rFonts w:eastAsia="Arial Unicode MS"/>
          <w:sz w:val="24"/>
          <w:szCs w:val="24"/>
          <w:lang w:val="sr-Cyrl-CS"/>
        </w:rPr>
        <w:t>1.Јавно предузеће „Електропривреда Србије“  Београд, Улица царице Милице бр. 2, Матични број 20053658, ПИБ 103920327, Текући рачун 160-700-13 Banca Intesа ад Београд, које заступа законски заступник ______________, директор (у даљем тексту: Наручилац)</w:t>
      </w:r>
    </w:p>
    <w:p w:rsidR="0049256A" w:rsidRPr="00E47E58" w:rsidRDefault="0049256A" w:rsidP="0049256A">
      <w:pPr>
        <w:rPr>
          <w:rFonts w:eastAsia="Arial Unicode MS"/>
          <w:sz w:val="24"/>
          <w:szCs w:val="24"/>
          <w:lang w:val="sr-Cyrl-CS"/>
        </w:rPr>
      </w:pPr>
    </w:p>
    <w:p w:rsidR="0049256A" w:rsidRPr="00E47E58" w:rsidRDefault="0049256A" w:rsidP="0049256A">
      <w:pPr>
        <w:rPr>
          <w:rFonts w:eastAsia="Arial Unicode MS"/>
          <w:sz w:val="24"/>
          <w:szCs w:val="24"/>
          <w:lang w:val="sr-Cyrl-CS"/>
        </w:rPr>
      </w:pPr>
      <w:r w:rsidRPr="00E47E58">
        <w:rPr>
          <w:rFonts w:eastAsia="Arial Unicode MS"/>
          <w:sz w:val="24"/>
          <w:szCs w:val="24"/>
          <w:lang w:val="sr-Cyrl-CS"/>
        </w:rPr>
        <w:t>и</w:t>
      </w:r>
    </w:p>
    <w:p w:rsidR="0049256A" w:rsidRPr="00E47E58" w:rsidRDefault="0049256A" w:rsidP="0049256A">
      <w:pPr>
        <w:rPr>
          <w:rFonts w:eastAsia="Arial Unicode MS"/>
          <w:sz w:val="24"/>
          <w:szCs w:val="24"/>
          <w:lang w:val="sr-Cyrl-CS"/>
        </w:rPr>
      </w:pPr>
    </w:p>
    <w:p w:rsidR="0049256A" w:rsidRPr="00E47E58" w:rsidRDefault="0049256A" w:rsidP="0049256A">
      <w:pPr>
        <w:rPr>
          <w:rFonts w:eastAsia="Arial Unicode MS"/>
          <w:sz w:val="24"/>
          <w:szCs w:val="24"/>
          <w:lang w:val="sr-Cyrl-CS"/>
        </w:rPr>
      </w:pPr>
      <w:r w:rsidRPr="00E47E58">
        <w:rPr>
          <w:rFonts w:eastAsia="Arial Unicode MS"/>
          <w:sz w:val="24"/>
          <w:szCs w:val="24"/>
          <w:lang w:val="sr-Cyrl-CS"/>
        </w:rPr>
        <w:t>2._________________ _________, Ул. _______ бр.__ Матични број _________, ПИБ _______, Текући рачун _____ Банка________,кога заступа ___________________, ______________(у даљем тексту: Извођач радова)</w:t>
      </w:r>
    </w:p>
    <w:p w:rsidR="0049256A" w:rsidRPr="00E47E58" w:rsidRDefault="0049256A" w:rsidP="0049256A">
      <w:pPr>
        <w:rPr>
          <w:rFonts w:eastAsia="Arial Unicode MS"/>
          <w:sz w:val="24"/>
          <w:szCs w:val="24"/>
          <w:lang w:val="sr-Cyrl-CS"/>
        </w:rPr>
      </w:pPr>
    </w:p>
    <w:p w:rsidR="0049256A" w:rsidRPr="00E47E58" w:rsidRDefault="0049256A" w:rsidP="0049256A">
      <w:pPr>
        <w:rPr>
          <w:rFonts w:eastAsia="Arial Unicode MS"/>
          <w:sz w:val="24"/>
          <w:szCs w:val="24"/>
          <w:lang w:val="sr-Cyrl-CS"/>
        </w:rPr>
      </w:pPr>
      <w:r w:rsidRPr="00E47E58">
        <w:rPr>
          <w:rFonts w:eastAsia="Arial Unicode MS"/>
          <w:sz w:val="24"/>
          <w:szCs w:val="24"/>
          <w:lang w:val="sr-Cyrl-CS"/>
        </w:rPr>
        <w:t>док су чланови групе/подизвођачи:</w:t>
      </w:r>
    </w:p>
    <w:p w:rsidR="0049256A" w:rsidRPr="00E47E58" w:rsidRDefault="0049256A" w:rsidP="0049256A">
      <w:pPr>
        <w:rPr>
          <w:rFonts w:eastAsia="Arial Unicode MS"/>
          <w:sz w:val="24"/>
          <w:szCs w:val="24"/>
          <w:lang w:val="sr-Cyrl-CS"/>
        </w:rPr>
      </w:pPr>
    </w:p>
    <w:p w:rsidR="0049256A" w:rsidRPr="00E47E58" w:rsidRDefault="0049256A" w:rsidP="0049256A">
      <w:pPr>
        <w:rPr>
          <w:rFonts w:eastAsia="Arial Unicode MS"/>
          <w:sz w:val="24"/>
          <w:szCs w:val="24"/>
          <w:lang w:val="sr-Cyrl-CS"/>
        </w:rPr>
      </w:pPr>
      <w:r w:rsidRPr="00E47E58">
        <w:rPr>
          <w:rFonts w:eastAsia="Arial Unicode MS"/>
          <w:sz w:val="24"/>
          <w:szCs w:val="24"/>
          <w:lang w:val="sr-Cyrl-CS"/>
        </w:rPr>
        <w:t>_________________ _________, Ул. _______ бр.__ Матични број _________, ПИБ _______, Текући рачун _____ Банка___________ кога заступа __________.</w:t>
      </w:r>
    </w:p>
    <w:p w:rsidR="0049256A" w:rsidRPr="00E47E58" w:rsidRDefault="0049256A" w:rsidP="0049256A">
      <w:pPr>
        <w:rPr>
          <w:rFonts w:eastAsia="Arial Unicode MS"/>
          <w:sz w:val="24"/>
          <w:szCs w:val="24"/>
          <w:lang w:val="sr-Cyrl-CS"/>
        </w:rPr>
      </w:pPr>
      <w:r w:rsidRPr="00E47E58">
        <w:rPr>
          <w:rFonts w:eastAsia="Arial Unicode MS"/>
          <w:sz w:val="24"/>
          <w:szCs w:val="24"/>
          <w:lang w:val="sr-Cyrl-CS"/>
        </w:rPr>
        <w:t>_________________ _________, Ул. _______ бр.__ Матични број _________, ПИБ _______, Текући рачун _____ Банка _________,  кога заступа __________.</w:t>
      </w:r>
    </w:p>
    <w:p w:rsidR="0049256A" w:rsidRDefault="0049256A" w:rsidP="0049256A">
      <w:pPr>
        <w:rPr>
          <w:rFonts w:eastAsia="Arial Unicode MS"/>
          <w:sz w:val="24"/>
          <w:szCs w:val="24"/>
          <w:lang w:val="sr-Cyrl-CS"/>
        </w:rPr>
      </w:pPr>
      <w:r w:rsidRPr="00E47E58">
        <w:rPr>
          <w:rFonts w:eastAsia="Arial Unicode MS"/>
          <w:sz w:val="24"/>
          <w:szCs w:val="24"/>
          <w:lang w:val="sr-Cyrl-CS"/>
        </w:rPr>
        <w:t>(у даљем тексту заједно: Уговорне стране)</w:t>
      </w:r>
    </w:p>
    <w:p w:rsidR="000B02C4" w:rsidRPr="00E47E58" w:rsidRDefault="000B02C4" w:rsidP="0049256A">
      <w:pPr>
        <w:rPr>
          <w:rFonts w:eastAsia="Arial Unicode MS"/>
          <w:sz w:val="24"/>
          <w:szCs w:val="24"/>
          <w:lang w:val="sr-Cyrl-CS"/>
        </w:rPr>
      </w:pPr>
    </w:p>
    <w:p w:rsidR="0049256A" w:rsidRPr="00E47E58" w:rsidRDefault="0049256A" w:rsidP="0049256A">
      <w:pPr>
        <w:rPr>
          <w:rFonts w:eastAsia="Arial Unicode MS"/>
          <w:sz w:val="24"/>
          <w:szCs w:val="24"/>
          <w:lang w:val="sr-Cyrl-RS"/>
        </w:rPr>
      </w:pPr>
      <w:r w:rsidRPr="00E47E58">
        <w:rPr>
          <w:rFonts w:eastAsia="Arial Unicode MS"/>
          <w:sz w:val="24"/>
          <w:szCs w:val="24"/>
          <w:lang w:val="sr-Cyrl-CS"/>
        </w:rPr>
        <w:tab/>
        <w:t>Наручилац и Извођач радова сагласно констатују да су посебно посвећени реализацији циљева безбедности и здравља на раду својих запослених и других лица који учествују у реализацији Уговора , као и свих других лица на чије здравље и безбедност могу да утичу послови који су предмет Уговора</w:t>
      </w:r>
      <w:r w:rsidRPr="00E47E58">
        <w:rPr>
          <w:rFonts w:eastAsia="Arial Unicode MS"/>
          <w:sz w:val="24"/>
          <w:szCs w:val="24"/>
          <w:lang w:val="sr-Cyrl-RS"/>
        </w:rPr>
        <w:t>, а у свему у складу са релевантним прописима Републике Србије.</w:t>
      </w:r>
    </w:p>
    <w:p w:rsidR="0049256A" w:rsidRPr="00E47E58" w:rsidRDefault="0049256A" w:rsidP="0049256A">
      <w:pPr>
        <w:rPr>
          <w:rFonts w:eastAsia="Arial Unicode MS"/>
          <w:sz w:val="24"/>
          <w:szCs w:val="24"/>
          <w:lang w:val="sr-Cyrl-CS"/>
        </w:rPr>
      </w:pPr>
    </w:p>
    <w:p w:rsidR="0049256A" w:rsidRPr="00E47E58" w:rsidRDefault="0049256A" w:rsidP="0049256A">
      <w:pPr>
        <w:rPr>
          <w:rFonts w:eastAsia="Arial Unicode MS"/>
          <w:sz w:val="24"/>
          <w:szCs w:val="24"/>
          <w:lang w:val="sr-Cyrl-CS"/>
        </w:rPr>
      </w:pPr>
      <w:r w:rsidRPr="00E47E58">
        <w:rPr>
          <w:rFonts w:eastAsia="Arial Unicode MS"/>
          <w:sz w:val="24"/>
          <w:szCs w:val="24"/>
          <w:lang w:val="sr-Cyrl-CS"/>
        </w:rPr>
        <w:t>Наручилац посебно истиче и указује:</w:t>
      </w:r>
    </w:p>
    <w:p w:rsidR="0049256A" w:rsidRPr="00E47E58" w:rsidRDefault="0049256A" w:rsidP="0049256A">
      <w:pPr>
        <w:rPr>
          <w:rFonts w:eastAsia="Arial Unicode MS"/>
          <w:sz w:val="24"/>
          <w:szCs w:val="24"/>
          <w:lang w:val="sr-Cyrl-CS"/>
        </w:rPr>
      </w:pPr>
    </w:p>
    <w:p w:rsidR="0049256A" w:rsidRPr="00E47E58" w:rsidRDefault="0049256A" w:rsidP="0049256A">
      <w:pPr>
        <w:numPr>
          <w:ilvl w:val="0"/>
          <w:numId w:val="41"/>
        </w:numPr>
        <w:rPr>
          <w:rFonts w:eastAsia="Arial Unicode MS"/>
          <w:sz w:val="24"/>
          <w:szCs w:val="24"/>
          <w:lang w:val="sr-Latn-CS"/>
        </w:rPr>
      </w:pPr>
      <w:r w:rsidRPr="00E47E58">
        <w:rPr>
          <w:rFonts w:eastAsia="Arial Unicode MS"/>
          <w:sz w:val="24"/>
          <w:szCs w:val="24"/>
          <w:lang w:val="sr-Latn-CS"/>
        </w:rPr>
        <w:t>Да је Пословна политика Наручиоца спровођење и унапређење безбедности и здравља на раду запослених и свих других лица која учествују у радним процесима Наручиоца, као и лица која се затекну у радној околини, ради спречавања настанка повреда на раду и професионалних болести и доследно спровођење Закона о безбедности и здравља на раду и других законских прописа и посебних Наручиоца, који регулишу ову материју.</w:t>
      </w:r>
    </w:p>
    <w:p w:rsidR="0049256A" w:rsidRPr="00E47E58" w:rsidRDefault="0049256A" w:rsidP="0049256A">
      <w:pPr>
        <w:numPr>
          <w:ilvl w:val="0"/>
          <w:numId w:val="41"/>
        </w:numPr>
        <w:rPr>
          <w:rFonts w:eastAsia="Arial Unicode MS"/>
          <w:sz w:val="24"/>
          <w:szCs w:val="24"/>
          <w:lang w:val="sr-Latn-CS"/>
        </w:rPr>
      </w:pPr>
      <w:r w:rsidRPr="00E47E58">
        <w:rPr>
          <w:rFonts w:eastAsia="Arial Unicode MS"/>
          <w:sz w:val="24"/>
          <w:szCs w:val="24"/>
          <w:lang w:val="sr-Latn-CS"/>
        </w:rPr>
        <w:t xml:space="preserve">Да Наручилац захтева од Извођача радова да се приликом пружања услуга/извођења радова које су предмет  овог Уговора, доследно придржава Пословне политике Наручиоца у вези са спровођењем и унапређењем безбедности и здравља на раду запослених и свих других лица која учествују у радним процесима Наручиоца, као и лица која се затекну у радној околини,ради спречавања настанка повреда на раду и професионалних болести и доследно спровођење Закона о безбедности и здравља на раду и </w:t>
      </w:r>
      <w:r w:rsidRPr="00E47E58">
        <w:rPr>
          <w:rFonts w:eastAsia="Arial Unicode MS"/>
          <w:sz w:val="24"/>
          <w:szCs w:val="24"/>
          <w:lang w:val="sr-Latn-CS"/>
        </w:rPr>
        <w:lastRenderedPageBreak/>
        <w:t>других законских прописа и посебних аката Наручиоца, која регулишу ову материју, а све у циљу отклањања или смањења на најмањи могући ниво ризика од настанка повреда на раду или професионалних болести.</w:t>
      </w:r>
    </w:p>
    <w:p w:rsidR="0049256A" w:rsidRPr="000B02C4" w:rsidRDefault="0049256A" w:rsidP="0049256A">
      <w:pPr>
        <w:numPr>
          <w:ilvl w:val="0"/>
          <w:numId w:val="41"/>
        </w:numPr>
        <w:rPr>
          <w:rFonts w:eastAsia="Arial Unicode MS"/>
          <w:sz w:val="24"/>
          <w:szCs w:val="24"/>
          <w:lang w:val="sr-Latn-CS"/>
        </w:rPr>
      </w:pPr>
      <w:r w:rsidRPr="00E47E58">
        <w:rPr>
          <w:rFonts w:eastAsia="Arial Unicode MS"/>
          <w:sz w:val="24"/>
          <w:szCs w:val="24"/>
          <w:lang w:val="sr-Latn-CS"/>
        </w:rPr>
        <w:t xml:space="preserve">Да Извођач радова прихвата захтеве Наручиоца из тачке 2. </w:t>
      </w:r>
      <w:r w:rsidRPr="00E47E58">
        <w:rPr>
          <w:rFonts w:eastAsia="Arial Unicode MS"/>
          <w:sz w:val="24"/>
          <w:szCs w:val="24"/>
          <w:lang w:val="sr-Cyrl-RS"/>
        </w:rPr>
        <w:t>о</w:t>
      </w:r>
      <w:r w:rsidRPr="00E47E58">
        <w:rPr>
          <w:rFonts w:eastAsia="Arial Unicode MS"/>
          <w:sz w:val="24"/>
          <w:szCs w:val="24"/>
          <w:lang w:val="sr-Latn-CS"/>
        </w:rPr>
        <w:t>вог става.</w:t>
      </w:r>
    </w:p>
    <w:p w:rsidR="0049256A" w:rsidRDefault="0049256A" w:rsidP="0049256A">
      <w:pPr>
        <w:rPr>
          <w:rFonts w:eastAsia="Arial Unicode MS"/>
          <w:sz w:val="24"/>
          <w:szCs w:val="24"/>
          <w:lang w:val="sr-Cyrl-CS"/>
        </w:rPr>
      </w:pPr>
      <w:r w:rsidRPr="00E47E58">
        <w:rPr>
          <w:rFonts w:eastAsia="Arial Unicode MS"/>
          <w:sz w:val="24"/>
          <w:szCs w:val="24"/>
          <w:lang w:val="sr-Cyrl-CS"/>
        </w:rPr>
        <w:t>Предмет</w:t>
      </w:r>
    </w:p>
    <w:p w:rsidR="000B02C4" w:rsidRPr="00E47E58" w:rsidRDefault="000B02C4" w:rsidP="0049256A">
      <w:pPr>
        <w:rPr>
          <w:rFonts w:eastAsia="Arial Unicode MS"/>
          <w:sz w:val="24"/>
          <w:szCs w:val="24"/>
          <w:lang w:val="sr-Cyrl-CS"/>
        </w:rPr>
      </w:pPr>
    </w:p>
    <w:p w:rsidR="0049256A" w:rsidRPr="00E47E58" w:rsidRDefault="0049256A" w:rsidP="0049256A">
      <w:pPr>
        <w:rPr>
          <w:rFonts w:eastAsia="Arial Unicode MS"/>
          <w:sz w:val="24"/>
          <w:szCs w:val="24"/>
          <w:lang w:val="sr-Cyrl-CS"/>
        </w:rPr>
      </w:pPr>
      <w:r w:rsidRPr="00E47E58">
        <w:rPr>
          <w:rFonts w:eastAsia="Arial Unicode MS"/>
          <w:sz w:val="24"/>
          <w:szCs w:val="24"/>
          <w:lang w:val="sr-Cyrl-CS"/>
        </w:rPr>
        <w:t>Тачка 1.</w:t>
      </w:r>
    </w:p>
    <w:p w:rsidR="0049256A" w:rsidRPr="00E47E58" w:rsidRDefault="0049256A" w:rsidP="0049256A">
      <w:pPr>
        <w:rPr>
          <w:rFonts w:eastAsia="Arial Unicode MS"/>
          <w:sz w:val="24"/>
          <w:szCs w:val="24"/>
          <w:lang w:val="sr-Cyrl-CS"/>
        </w:rPr>
      </w:pPr>
      <w:r w:rsidRPr="00E47E58">
        <w:rPr>
          <w:rFonts w:eastAsia="Arial Unicode MS"/>
          <w:sz w:val="24"/>
          <w:szCs w:val="24"/>
          <w:lang w:val="sr-Cyrl-CS"/>
        </w:rPr>
        <w:t>Предмет овог Прилога је дефинисање права Наручиоца и права и обавеза Извођача радова, као и његових запослених и других лица која ангажује приликом извођења радова које су предмет Уговора , а у вези безбедности и здравља на раду (у даљем тексту:БЗР)</w:t>
      </w:r>
    </w:p>
    <w:p w:rsidR="0049256A" w:rsidRPr="00E47E58" w:rsidRDefault="0049256A" w:rsidP="0049256A">
      <w:pPr>
        <w:rPr>
          <w:rFonts w:eastAsia="Arial Unicode MS"/>
          <w:sz w:val="24"/>
          <w:szCs w:val="24"/>
          <w:lang w:val="sr-Cyrl-CS"/>
        </w:rPr>
      </w:pPr>
    </w:p>
    <w:p w:rsidR="0049256A" w:rsidRPr="00E47E58" w:rsidRDefault="0049256A" w:rsidP="0049256A">
      <w:pPr>
        <w:rPr>
          <w:rFonts w:eastAsia="Arial Unicode MS"/>
          <w:sz w:val="24"/>
          <w:szCs w:val="24"/>
          <w:lang w:val="sr-Cyrl-CS"/>
        </w:rPr>
      </w:pPr>
      <w:r w:rsidRPr="00E47E58">
        <w:rPr>
          <w:rFonts w:eastAsia="Arial Unicode MS"/>
          <w:sz w:val="24"/>
          <w:szCs w:val="24"/>
          <w:lang w:val="sr-Cyrl-CS"/>
        </w:rPr>
        <w:t>Тачка 2.</w:t>
      </w:r>
    </w:p>
    <w:p w:rsidR="0049256A" w:rsidRPr="00E47E58" w:rsidRDefault="0049256A" w:rsidP="0049256A">
      <w:pPr>
        <w:rPr>
          <w:rFonts w:eastAsia="Arial Unicode MS"/>
          <w:sz w:val="24"/>
          <w:szCs w:val="24"/>
          <w:lang w:val="sr-Cyrl-CS"/>
        </w:rPr>
      </w:pPr>
      <w:r w:rsidRPr="00E47E58">
        <w:rPr>
          <w:rFonts w:eastAsia="Arial Unicode MS"/>
          <w:sz w:val="24"/>
          <w:szCs w:val="24"/>
          <w:lang w:val="sr-Cyrl-CS"/>
        </w:rPr>
        <w:t xml:space="preserve">Извођач радова, његови запослени и сва друга лица која ангажује, дужни су да у току припрема за извођење радова који су предмет Уговора,у току трајања истих, као и приликом отклањања недостатака у гарантном року, поступају у свему у складу са Законом о безбедности и здрављу на раду и осталим важећим прописима у Републици Србији из области БЗР И интерним актима Наручиоца. </w:t>
      </w:r>
    </w:p>
    <w:p w:rsidR="0049256A" w:rsidRPr="00E47E58" w:rsidRDefault="0049256A" w:rsidP="0049256A">
      <w:pPr>
        <w:rPr>
          <w:rFonts w:eastAsia="Arial Unicode MS"/>
          <w:sz w:val="24"/>
          <w:szCs w:val="24"/>
          <w:lang w:val="sr-Cyrl-CS"/>
        </w:rPr>
      </w:pPr>
    </w:p>
    <w:p w:rsidR="0049256A" w:rsidRPr="00E47E58" w:rsidRDefault="0049256A" w:rsidP="0049256A">
      <w:pPr>
        <w:rPr>
          <w:rFonts w:eastAsia="Arial Unicode MS"/>
          <w:sz w:val="24"/>
          <w:szCs w:val="24"/>
          <w:lang w:val="sr-Cyrl-CS"/>
        </w:rPr>
      </w:pPr>
      <w:r w:rsidRPr="00E47E58">
        <w:rPr>
          <w:rFonts w:eastAsia="Arial Unicode MS"/>
          <w:sz w:val="24"/>
          <w:szCs w:val="24"/>
          <w:lang w:val="sr-Cyrl-CS"/>
        </w:rPr>
        <w:t>Тачка 3.</w:t>
      </w:r>
    </w:p>
    <w:p w:rsidR="0049256A" w:rsidRPr="00E47E58" w:rsidRDefault="0049256A" w:rsidP="0049256A">
      <w:pPr>
        <w:rPr>
          <w:rFonts w:eastAsia="Arial Unicode MS"/>
          <w:sz w:val="24"/>
          <w:szCs w:val="24"/>
          <w:lang w:val="sr-Cyrl-CS"/>
        </w:rPr>
      </w:pPr>
      <w:r w:rsidRPr="00E47E58">
        <w:rPr>
          <w:rFonts w:eastAsia="Arial Unicode MS"/>
          <w:sz w:val="24"/>
          <w:szCs w:val="24"/>
          <w:lang w:val="sr-Cyrl-CS"/>
        </w:rPr>
        <w:t>Извођач радова је дужан да обезбеди рад на радним местима на којима су спроведене мере за безбедан и здрав рад, односно да обезбеди да радни процес, радна околина , средства за рад и средства и опрема за личну заштиту на раду буду прилагођени и обезбеђени тако да не угрожавају безбедност и здравње запослених и свих других лица која ангажује за извођење радова који су предмет Уговора, суседних објеката, пролазника или учесника у саобраћају.</w:t>
      </w:r>
    </w:p>
    <w:p w:rsidR="0049256A" w:rsidRPr="00E47E58" w:rsidRDefault="0049256A" w:rsidP="0049256A">
      <w:pPr>
        <w:rPr>
          <w:rFonts w:eastAsia="Arial Unicode MS"/>
          <w:sz w:val="24"/>
          <w:szCs w:val="24"/>
          <w:lang w:val="sr-Cyrl-CS"/>
        </w:rPr>
      </w:pPr>
      <w:r w:rsidRPr="00E47E58">
        <w:rPr>
          <w:rFonts w:eastAsia="Arial Unicode MS"/>
          <w:sz w:val="24"/>
          <w:szCs w:val="24"/>
          <w:lang w:val="sr-Cyrl-CS"/>
        </w:rPr>
        <w:t>Тачка 4.</w:t>
      </w:r>
    </w:p>
    <w:p w:rsidR="0049256A" w:rsidRPr="00E47E58" w:rsidRDefault="0049256A" w:rsidP="0049256A">
      <w:pPr>
        <w:rPr>
          <w:rFonts w:eastAsia="Arial Unicode MS"/>
          <w:sz w:val="24"/>
          <w:szCs w:val="24"/>
          <w:lang w:val="sr-Cyrl-CS"/>
        </w:rPr>
      </w:pPr>
      <w:r w:rsidRPr="00E47E58">
        <w:rPr>
          <w:rFonts w:eastAsia="Arial Unicode MS"/>
          <w:sz w:val="24"/>
          <w:szCs w:val="24"/>
          <w:lang w:val="sr-Cyrl-CS"/>
        </w:rPr>
        <w:t>Извођач радова је дужан да обавести запослене и друга лица која ангажује приликом извођења радова које су предмет Уговора  о обавезама из овог Прилога.</w:t>
      </w:r>
    </w:p>
    <w:p w:rsidR="0049256A" w:rsidRPr="00E47E58" w:rsidRDefault="0049256A" w:rsidP="0049256A">
      <w:pPr>
        <w:rPr>
          <w:rFonts w:eastAsia="Arial Unicode MS"/>
          <w:sz w:val="24"/>
          <w:szCs w:val="24"/>
          <w:lang w:val="sr-Cyrl-CS"/>
        </w:rPr>
      </w:pPr>
    </w:p>
    <w:p w:rsidR="0049256A" w:rsidRPr="00E47E58" w:rsidRDefault="0049256A" w:rsidP="0049256A">
      <w:pPr>
        <w:rPr>
          <w:rFonts w:eastAsia="Arial Unicode MS"/>
          <w:sz w:val="24"/>
          <w:szCs w:val="24"/>
          <w:lang w:val="sr-Cyrl-CS"/>
        </w:rPr>
      </w:pPr>
      <w:r w:rsidRPr="00E47E58">
        <w:rPr>
          <w:rFonts w:eastAsia="Arial Unicode MS"/>
          <w:sz w:val="24"/>
          <w:szCs w:val="24"/>
          <w:lang w:val="sr-Cyrl-CS"/>
        </w:rPr>
        <w:t>Тачка 5.</w:t>
      </w:r>
    </w:p>
    <w:p w:rsidR="0049256A" w:rsidRPr="00E47E58" w:rsidRDefault="0049256A" w:rsidP="0049256A">
      <w:pPr>
        <w:rPr>
          <w:rFonts w:eastAsia="Arial Unicode MS"/>
          <w:sz w:val="24"/>
          <w:szCs w:val="24"/>
          <w:lang w:val="sr-Cyrl-CS"/>
        </w:rPr>
      </w:pPr>
      <w:r w:rsidRPr="00E47E58">
        <w:rPr>
          <w:rFonts w:eastAsia="Arial Unicode MS"/>
          <w:sz w:val="24"/>
          <w:szCs w:val="24"/>
          <w:lang w:val="sr-Cyrl-CS"/>
        </w:rPr>
        <w:t>Извођач радова, његови запослени и сва друга лица која ангажује, дужни су да се у току припрема за извођење радова које су предмет Уговора, у току трајања истих, као и приликом отклањања недостатака у гарантном року, придржавају свих правила, интерних стандарда, процедура, упутстава и инструкција о БЗР које важе код Наручиоца, а посебно су дужни да се придржавају следећих правила:</w:t>
      </w:r>
    </w:p>
    <w:p w:rsidR="0049256A" w:rsidRPr="00E47E58" w:rsidRDefault="0049256A" w:rsidP="0049256A">
      <w:pPr>
        <w:rPr>
          <w:rFonts w:eastAsia="Arial Unicode MS"/>
          <w:sz w:val="24"/>
          <w:szCs w:val="24"/>
          <w:lang w:val="sr-Cyrl-CS"/>
        </w:rPr>
      </w:pPr>
    </w:p>
    <w:p w:rsidR="0049256A" w:rsidRPr="00E47E58" w:rsidRDefault="0049256A" w:rsidP="0049256A">
      <w:pPr>
        <w:numPr>
          <w:ilvl w:val="0"/>
          <w:numId w:val="42"/>
        </w:numPr>
        <w:rPr>
          <w:rFonts w:eastAsia="Arial Unicode MS"/>
          <w:sz w:val="24"/>
          <w:szCs w:val="24"/>
          <w:lang w:val="sr-Latn-CS"/>
        </w:rPr>
      </w:pPr>
      <w:r w:rsidRPr="00E47E58">
        <w:rPr>
          <w:rFonts w:eastAsia="Arial Unicode MS"/>
          <w:sz w:val="24"/>
          <w:szCs w:val="24"/>
          <w:lang w:val="sr-Latn-CS"/>
        </w:rPr>
        <w:t>забрањено је избегавање примене и /или ометање спровођење БЗР;</w:t>
      </w:r>
    </w:p>
    <w:p w:rsidR="0049256A" w:rsidRPr="00E47E58" w:rsidRDefault="0049256A" w:rsidP="0049256A">
      <w:pPr>
        <w:numPr>
          <w:ilvl w:val="0"/>
          <w:numId w:val="42"/>
        </w:numPr>
        <w:rPr>
          <w:rFonts w:eastAsia="Arial Unicode MS"/>
          <w:sz w:val="24"/>
          <w:szCs w:val="24"/>
          <w:lang w:val="sr-Latn-CS"/>
        </w:rPr>
      </w:pPr>
      <w:r w:rsidRPr="00E47E58">
        <w:rPr>
          <w:rFonts w:eastAsia="Arial Unicode MS"/>
          <w:sz w:val="24"/>
          <w:szCs w:val="24"/>
          <w:lang w:val="sr-Latn-CS"/>
        </w:rPr>
        <w:t>обавезно је поштовање правила коришћења средстава и опреме за личну заштиту на раду;</w:t>
      </w:r>
    </w:p>
    <w:p w:rsidR="0049256A" w:rsidRPr="00E47E58" w:rsidRDefault="0049256A" w:rsidP="0049256A">
      <w:pPr>
        <w:numPr>
          <w:ilvl w:val="0"/>
          <w:numId w:val="42"/>
        </w:numPr>
        <w:rPr>
          <w:rFonts w:eastAsia="Arial Unicode MS"/>
          <w:sz w:val="24"/>
          <w:szCs w:val="24"/>
          <w:lang w:val="sr-Latn-CS"/>
        </w:rPr>
      </w:pPr>
      <w:r w:rsidRPr="00E47E58">
        <w:rPr>
          <w:rFonts w:eastAsia="Arial Unicode MS"/>
          <w:sz w:val="24"/>
          <w:szCs w:val="24"/>
          <w:lang w:val="sr-Latn-CS"/>
        </w:rPr>
        <w:lastRenderedPageBreak/>
        <w:t>процедуре Наручиоца за спровођење система контроле приступа и дозвола за рад увек морају да буду испоштоване,</w:t>
      </w:r>
    </w:p>
    <w:p w:rsidR="0049256A" w:rsidRPr="00E47E58" w:rsidRDefault="0049256A" w:rsidP="0049256A">
      <w:pPr>
        <w:numPr>
          <w:ilvl w:val="0"/>
          <w:numId w:val="42"/>
        </w:numPr>
        <w:rPr>
          <w:rFonts w:eastAsia="Arial Unicode MS"/>
          <w:sz w:val="24"/>
          <w:szCs w:val="24"/>
          <w:lang w:val="sr-Latn-CS"/>
        </w:rPr>
      </w:pPr>
      <w:r w:rsidRPr="00E47E58">
        <w:rPr>
          <w:rFonts w:eastAsia="Arial Unicode MS"/>
          <w:sz w:val="24"/>
          <w:szCs w:val="24"/>
          <w:lang w:val="sr-Latn-CS"/>
        </w:rPr>
        <w:t>процедуре за изолацију и закључавање извора енергије и радних флуида увек морају да буду испоштоване;</w:t>
      </w:r>
    </w:p>
    <w:p w:rsidR="0049256A" w:rsidRPr="00E47E58" w:rsidRDefault="0049256A" w:rsidP="0049256A">
      <w:pPr>
        <w:numPr>
          <w:ilvl w:val="0"/>
          <w:numId w:val="42"/>
        </w:numPr>
        <w:rPr>
          <w:rFonts w:eastAsia="Arial Unicode MS"/>
          <w:sz w:val="24"/>
          <w:szCs w:val="24"/>
          <w:lang w:val="sr-Latn-CS"/>
        </w:rPr>
      </w:pPr>
      <w:r w:rsidRPr="00E47E58">
        <w:rPr>
          <w:rFonts w:eastAsia="Arial Unicode MS"/>
          <w:sz w:val="24"/>
          <w:szCs w:val="24"/>
          <w:lang w:val="sr-Latn-CS"/>
        </w:rPr>
        <w:t>најстроже је забрањен улазак, боравак или рад, на територији и у просторијама Наручиоца, под утицајем алкохола или других психоактивних супстанци;</w:t>
      </w:r>
    </w:p>
    <w:p w:rsidR="0049256A" w:rsidRPr="00E47E58" w:rsidRDefault="0049256A" w:rsidP="0049256A">
      <w:pPr>
        <w:numPr>
          <w:ilvl w:val="0"/>
          <w:numId w:val="42"/>
        </w:numPr>
        <w:rPr>
          <w:rFonts w:eastAsia="Arial Unicode MS"/>
          <w:sz w:val="24"/>
          <w:szCs w:val="24"/>
          <w:lang w:val="sr-Latn-CS"/>
        </w:rPr>
      </w:pPr>
      <w:r w:rsidRPr="00E47E58">
        <w:rPr>
          <w:rFonts w:eastAsia="Arial Unicode MS"/>
          <w:sz w:val="24"/>
          <w:szCs w:val="24"/>
          <w:lang w:val="sr-Latn-CS"/>
        </w:rPr>
        <w:t>забрањено је уношење оружја унутар локација Наручиоца, као и неовлашћено фотографисање;</w:t>
      </w:r>
    </w:p>
    <w:p w:rsidR="0049256A" w:rsidRPr="00E47E58" w:rsidRDefault="0049256A" w:rsidP="0049256A">
      <w:pPr>
        <w:numPr>
          <w:ilvl w:val="0"/>
          <w:numId w:val="42"/>
        </w:numPr>
        <w:rPr>
          <w:rFonts w:eastAsia="Arial Unicode MS"/>
          <w:sz w:val="24"/>
          <w:szCs w:val="24"/>
          <w:lang w:val="sr-Latn-CS"/>
        </w:rPr>
      </w:pPr>
      <w:r w:rsidRPr="00E47E58">
        <w:rPr>
          <w:rFonts w:eastAsia="Arial Unicode MS"/>
          <w:sz w:val="24"/>
          <w:szCs w:val="24"/>
          <w:lang w:val="sr-Latn-CS"/>
        </w:rPr>
        <w:t>обавезно је придржавање правила и сигнализације безбедности у саобраћају.</w:t>
      </w:r>
    </w:p>
    <w:p w:rsidR="0049256A" w:rsidRPr="00E47E58" w:rsidRDefault="0049256A" w:rsidP="0049256A">
      <w:pPr>
        <w:rPr>
          <w:rFonts w:eastAsia="Arial Unicode MS"/>
          <w:sz w:val="24"/>
          <w:szCs w:val="24"/>
          <w:lang w:val="sr-Cyrl-CS"/>
        </w:rPr>
      </w:pPr>
    </w:p>
    <w:p w:rsidR="0049256A" w:rsidRPr="00E47E58" w:rsidRDefault="0049256A" w:rsidP="0049256A">
      <w:pPr>
        <w:rPr>
          <w:rFonts w:eastAsia="Arial Unicode MS"/>
          <w:sz w:val="24"/>
          <w:szCs w:val="24"/>
          <w:lang w:val="sr-Cyrl-CS"/>
        </w:rPr>
      </w:pPr>
      <w:r w:rsidRPr="00E47E58">
        <w:rPr>
          <w:rFonts w:eastAsia="Arial Unicode MS"/>
          <w:sz w:val="24"/>
          <w:szCs w:val="24"/>
          <w:lang w:val="sr-Cyrl-CS"/>
        </w:rPr>
        <w:t>Тачка 6.</w:t>
      </w:r>
    </w:p>
    <w:p w:rsidR="0049256A" w:rsidRPr="00E47E58" w:rsidRDefault="0049256A" w:rsidP="0049256A">
      <w:pPr>
        <w:rPr>
          <w:rFonts w:eastAsia="Arial Unicode MS"/>
          <w:sz w:val="24"/>
          <w:szCs w:val="24"/>
          <w:lang w:val="sr-Cyrl-CS"/>
        </w:rPr>
      </w:pPr>
      <w:r w:rsidRPr="00E47E58">
        <w:rPr>
          <w:rFonts w:eastAsia="Arial Unicode MS"/>
          <w:sz w:val="24"/>
          <w:szCs w:val="24"/>
          <w:lang w:val="sr-Cyrl-CS"/>
        </w:rPr>
        <w:t>Извођач радова је искључиво одговоран за безбедност и здравље својих запослених и свих других лица која ангажује приликом извођења радова које су предмет Уговора  .</w:t>
      </w:r>
    </w:p>
    <w:p w:rsidR="0049256A" w:rsidRPr="00E47E58" w:rsidRDefault="0049256A" w:rsidP="0049256A">
      <w:pPr>
        <w:rPr>
          <w:rFonts w:eastAsia="Arial Unicode MS"/>
          <w:sz w:val="24"/>
          <w:szCs w:val="24"/>
          <w:lang w:val="sr-Cyrl-CS"/>
        </w:rPr>
      </w:pPr>
      <w:r w:rsidRPr="00E47E58">
        <w:rPr>
          <w:rFonts w:eastAsia="Arial Unicode MS"/>
          <w:sz w:val="24"/>
          <w:szCs w:val="24"/>
          <w:lang w:val="sr-Cyrl-CS"/>
        </w:rPr>
        <w:t>У случају непоштовања правила БЗР, Наручилац неће сносити никакву одговорност нити исплатити накнаде/трошкове Извођачу радова по питању повреда на раду, односно оштећења средстава за рад.</w:t>
      </w:r>
    </w:p>
    <w:p w:rsidR="0049256A" w:rsidRPr="00E47E58" w:rsidRDefault="0049256A" w:rsidP="0049256A">
      <w:pPr>
        <w:rPr>
          <w:rFonts w:eastAsia="Arial Unicode MS"/>
          <w:sz w:val="24"/>
          <w:szCs w:val="24"/>
          <w:lang w:val="sr-Cyrl-CS"/>
        </w:rPr>
      </w:pPr>
    </w:p>
    <w:p w:rsidR="0049256A" w:rsidRPr="00E47E58" w:rsidRDefault="0049256A" w:rsidP="0049256A">
      <w:pPr>
        <w:rPr>
          <w:rFonts w:eastAsia="Arial Unicode MS"/>
          <w:sz w:val="24"/>
          <w:szCs w:val="24"/>
          <w:lang w:val="sr-Cyrl-CS"/>
        </w:rPr>
      </w:pPr>
      <w:r w:rsidRPr="00E47E58">
        <w:rPr>
          <w:rFonts w:eastAsia="Arial Unicode MS"/>
          <w:sz w:val="24"/>
          <w:szCs w:val="24"/>
          <w:lang w:val="sr-Cyrl-CS"/>
        </w:rPr>
        <w:t>Тачка 7.</w:t>
      </w:r>
    </w:p>
    <w:p w:rsidR="0049256A" w:rsidRPr="00E47E58" w:rsidRDefault="0049256A" w:rsidP="0049256A">
      <w:pPr>
        <w:rPr>
          <w:rFonts w:eastAsia="Arial Unicode MS"/>
          <w:sz w:val="24"/>
          <w:szCs w:val="24"/>
          <w:lang w:val="sr-Cyrl-CS"/>
        </w:rPr>
      </w:pPr>
      <w:r w:rsidRPr="00E47E58">
        <w:rPr>
          <w:rFonts w:eastAsia="Arial Unicode MS"/>
          <w:sz w:val="24"/>
          <w:szCs w:val="24"/>
          <w:lang w:val="sr-Cyrl-CS"/>
        </w:rPr>
        <w:t>Извођач радова је дужан да о свом трошку обезбеди квалификовану радну снагу за коју има доказ о спроведеним обавезним лекарским прегледима и завршеним обукама у складу са важећим прописима који регулишу БЗР у Републици Србији и која ће бити опремљена одговарајућим средствима и опремом за личну заштиту на раду за извођење радова који су предмет Уговора  , а све у складу са законским прописима из области БЗР, односно интерним документима Наручиоца.</w:t>
      </w:r>
    </w:p>
    <w:p w:rsidR="0049256A" w:rsidRPr="00E47E58" w:rsidRDefault="0049256A" w:rsidP="0049256A">
      <w:pPr>
        <w:rPr>
          <w:rFonts w:eastAsia="Arial Unicode MS"/>
          <w:sz w:val="24"/>
          <w:szCs w:val="24"/>
          <w:lang w:val="sr-Cyrl-CS"/>
        </w:rPr>
      </w:pPr>
    </w:p>
    <w:p w:rsidR="0049256A" w:rsidRPr="00E47E58" w:rsidRDefault="0049256A" w:rsidP="0049256A">
      <w:pPr>
        <w:rPr>
          <w:rFonts w:eastAsia="Arial Unicode MS"/>
          <w:sz w:val="24"/>
          <w:szCs w:val="24"/>
          <w:lang w:val="sr-Cyrl-CS"/>
        </w:rPr>
      </w:pPr>
      <w:r w:rsidRPr="00E47E58">
        <w:rPr>
          <w:rFonts w:eastAsia="Arial Unicode MS"/>
          <w:sz w:val="24"/>
          <w:szCs w:val="24"/>
          <w:lang w:val="sr-Cyrl-CS"/>
        </w:rPr>
        <w:t>Тачка 8.</w:t>
      </w:r>
    </w:p>
    <w:p w:rsidR="0049256A" w:rsidRPr="00E47E58" w:rsidRDefault="0049256A" w:rsidP="0049256A">
      <w:pPr>
        <w:rPr>
          <w:rFonts w:eastAsia="Arial Unicode MS"/>
          <w:sz w:val="24"/>
          <w:szCs w:val="24"/>
          <w:lang w:val="sr-Cyrl-CS"/>
        </w:rPr>
      </w:pPr>
      <w:r w:rsidRPr="00E47E58">
        <w:rPr>
          <w:rFonts w:eastAsia="Arial Unicode MS"/>
          <w:sz w:val="24"/>
          <w:szCs w:val="24"/>
          <w:lang w:val="sr-Cyrl-CS"/>
        </w:rPr>
        <w:t>Извођач радова је дужан да о свом трошку обезбеди све потребне прегледе и испитивања, односно стручне налазе, извештаје, атесте и дозволе за средства за рад која ће бити коришћена за извођење радова који су предмет Уговора, у складу са законским прописима из области БЗР, као и о свим другим прописима и важећим стандардима у Републици Србији односно интерним актима Наручиоца.</w:t>
      </w:r>
    </w:p>
    <w:p w:rsidR="0049256A" w:rsidRPr="00E47E58" w:rsidRDefault="0049256A" w:rsidP="0049256A">
      <w:pPr>
        <w:rPr>
          <w:rFonts w:eastAsia="Arial Unicode MS"/>
          <w:sz w:val="24"/>
          <w:szCs w:val="24"/>
          <w:lang w:val="sr-Cyrl-CS"/>
        </w:rPr>
      </w:pPr>
      <w:r w:rsidRPr="00E47E58">
        <w:rPr>
          <w:rFonts w:eastAsia="Arial Unicode MS"/>
          <w:sz w:val="24"/>
          <w:szCs w:val="24"/>
          <w:lang w:val="sr-Cyrl-CS"/>
        </w:rPr>
        <w:t>Уколико Наручилац  утврди да средства за рад немају потребне стручне налазе и/или извештаје и/или атесте и/или дозволе о извршеним прегледима и испитивањима, уношење истих на локацију Наручиоца неће бити дозвољено.</w:t>
      </w:r>
    </w:p>
    <w:p w:rsidR="0049256A" w:rsidRPr="00E47E58" w:rsidRDefault="0049256A" w:rsidP="0049256A">
      <w:pPr>
        <w:rPr>
          <w:rFonts w:eastAsia="Arial Unicode MS"/>
          <w:sz w:val="24"/>
          <w:szCs w:val="24"/>
          <w:lang w:val="sr-Cyrl-CS"/>
        </w:rPr>
      </w:pPr>
    </w:p>
    <w:p w:rsidR="0049256A" w:rsidRPr="00E47E58" w:rsidRDefault="0049256A" w:rsidP="0049256A">
      <w:pPr>
        <w:rPr>
          <w:rFonts w:eastAsia="Arial Unicode MS"/>
          <w:sz w:val="24"/>
          <w:szCs w:val="24"/>
          <w:lang w:val="sr-Cyrl-CS"/>
        </w:rPr>
      </w:pPr>
      <w:r w:rsidRPr="00E47E58">
        <w:rPr>
          <w:rFonts w:eastAsia="Arial Unicode MS"/>
          <w:sz w:val="24"/>
          <w:szCs w:val="24"/>
          <w:lang w:val="sr-Cyrl-CS"/>
        </w:rPr>
        <w:t>Тачка 9.</w:t>
      </w:r>
    </w:p>
    <w:p w:rsidR="0049256A" w:rsidRPr="00E47E58" w:rsidRDefault="0049256A" w:rsidP="0049256A">
      <w:pPr>
        <w:rPr>
          <w:rFonts w:eastAsia="Arial Unicode MS"/>
          <w:sz w:val="24"/>
          <w:szCs w:val="24"/>
          <w:lang w:val="sr-Cyrl-CS"/>
        </w:rPr>
      </w:pPr>
      <w:r w:rsidRPr="00E47E58">
        <w:rPr>
          <w:rFonts w:eastAsia="Arial Unicode MS"/>
          <w:sz w:val="24"/>
          <w:szCs w:val="24"/>
          <w:lang w:val="sr-Cyrl-CS"/>
        </w:rPr>
        <w:t>Извођач радова је дужан да Наручиоцу најкасније три дана пре датума почетка радова достави:</w:t>
      </w:r>
    </w:p>
    <w:p w:rsidR="0049256A" w:rsidRPr="00E47E58" w:rsidRDefault="0049256A" w:rsidP="0049256A">
      <w:pPr>
        <w:rPr>
          <w:rFonts w:eastAsia="Arial Unicode MS"/>
          <w:sz w:val="24"/>
          <w:szCs w:val="24"/>
          <w:lang w:val="sr-Cyrl-CS"/>
        </w:rPr>
      </w:pPr>
    </w:p>
    <w:p w:rsidR="0049256A" w:rsidRPr="00E47E58" w:rsidRDefault="0049256A" w:rsidP="0049256A">
      <w:pPr>
        <w:numPr>
          <w:ilvl w:val="0"/>
          <w:numId w:val="43"/>
        </w:numPr>
        <w:rPr>
          <w:rFonts w:eastAsia="Arial Unicode MS"/>
          <w:sz w:val="24"/>
          <w:szCs w:val="24"/>
          <w:lang w:val="sr-Latn-CS"/>
        </w:rPr>
      </w:pPr>
      <w:r w:rsidRPr="00E47E58">
        <w:rPr>
          <w:rFonts w:eastAsia="Arial Unicode MS"/>
          <w:sz w:val="24"/>
          <w:szCs w:val="24"/>
          <w:lang w:val="sr-Latn-CS"/>
        </w:rPr>
        <w:t>списак лица са њиховим својеручно потписаним изјавама из којих ће се видети да их је упознао са обавезама у складу са тачком 4. овог Прилога,</w:t>
      </w:r>
    </w:p>
    <w:p w:rsidR="0049256A" w:rsidRPr="00E47E58" w:rsidRDefault="0049256A" w:rsidP="0049256A">
      <w:pPr>
        <w:numPr>
          <w:ilvl w:val="0"/>
          <w:numId w:val="43"/>
        </w:numPr>
        <w:rPr>
          <w:rFonts w:eastAsia="Arial Unicode MS"/>
          <w:sz w:val="24"/>
          <w:szCs w:val="24"/>
          <w:lang w:val="sr-Latn-CS"/>
        </w:rPr>
      </w:pPr>
      <w:r w:rsidRPr="00E47E58">
        <w:rPr>
          <w:rFonts w:eastAsia="Arial Unicode MS"/>
          <w:sz w:val="24"/>
          <w:szCs w:val="24"/>
          <w:lang w:val="sr-Latn-CS"/>
        </w:rPr>
        <w:t>списак средстава за рад која ће бити ангажована за извођење радова и</w:t>
      </w:r>
    </w:p>
    <w:p w:rsidR="0049256A" w:rsidRPr="00E47E58" w:rsidRDefault="0049256A" w:rsidP="0049256A">
      <w:pPr>
        <w:numPr>
          <w:ilvl w:val="0"/>
          <w:numId w:val="43"/>
        </w:numPr>
        <w:rPr>
          <w:rFonts w:eastAsia="Arial Unicode MS"/>
          <w:sz w:val="24"/>
          <w:szCs w:val="24"/>
          <w:lang w:val="sr-Latn-CS"/>
        </w:rPr>
      </w:pPr>
      <w:r w:rsidRPr="00E47E58">
        <w:rPr>
          <w:rFonts w:eastAsia="Arial Unicode MS"/>
          <w:sz w:val="24"/>
          <w:szCs w:val="24"/>
          <w:lang w:val="sr-Latn-CS"/>
        </w:rPr>
        <w:t>податке о лицу за безбедност и здравље на раду</w:t>
      </w:r>
    </w:p>
    <w:p w:rsidR="0049256A" w:rsidRPr="00E47E58" w:rsidRDefault="0049256A" w:rsidP="0049256A">
      <w:pPr>
        <w:numPr>
          <w:ilvl w:val="0"/>
          <w:numId w:val="43"/>
        </w:numPr>
        <w:rPr>
          <w:rFonts w:eastAsia="Arial Unicode MS"/>
          <w:sz w:val="24"/>
          <w:szCs w:val="24"/>
          <w:lang w:val="sr-Latn-CS"/>
        </w:rPr>
      </w:pPr>
      <w:r w:rsidRPr="00E47E58">
        <w:rPr>
          <w:rFonts w:eastAsia="Arial Unicode MS"/>
          <w:sz w:val="24"/>
          <w:szCs w:val="24"/>
          <w:lang w:val="sr-Latn-CS"/>
        </w:rPr>
        <w:t>Уз списак лица из става 1. ове тачке, Извођач радова је дужан да достави доказе о:</w:t>
      </w:r>
    </w:p>
    <w:p w:rsidR="0049256A" w:rsidRPr="00E47E58" w:rsidRDefault="0049256A" w:rsidP="0049256A">
      <w:pPr>
        <w:numPr>
          <w:ilvl w:val="0"/>
          <w:numId w:val="43"/>
        </w:numPr>
        <w:rPr>
          <w:rFonts w:eastAsia="Arial Unicode MS"/>
          <w:sz w:val="24"/>
          <w:szCs w:val="24"/>
          <w:lang w:val="sr-Latn-CS"/>
        </w:rPr>
      </w:pPr>
      <w:r w:rsidRPr="00E47E58">
        <w:rPr>
          <w:rFonts w:eastAsia="Arial Unicode MS"/>
          <w:sz w:val="24"/>
          <w:szCs w:val="24"/>
          <w:lang w:val="sr-Latn-CS"/>
        </w:rPr>
        <w:t>извршеном оспособљавању запослених за безбедан и здрав рад,</w:t>
      </w:r>
    </w:p>
    <w:p w:rsidR="0049256A" w:rsidRPr="00E47E58" w:rsidRDefault="0049256A" w:rsidP="0049256A">
      <w:pPr>
        <w:numPr>
          <w:ilvl w:val="0"/>
          <w:numId w:val="43"/>
        </w:numPr>
        <w:rPr>
          <w:rFonts w:eastAsia="Arial Unicode MS"/>
          <w:sz w:val="24"/>
          <w:szCs w:val="24"/>
          <w:lang w:val="sr-Latn-CS"/>
        </w:rPr>
      </w:pPr>
      <w:r w:rsidRPr="00E47E58">
        <w:rPr>
          <w:rFonts w:eastAsia="Arial Unicode MS"/>
          <w:sz w:val="24"/>
          <w:szCs w:val="24"/>
          <w:lang w:val="sr-Latn-CS"/>
        </w:rPr>
        <w:t>извршеним лекарским прегледима запослених,</w:t>
      </w:r>
    </w:p>
    <w:p w:rsidR="0049256A" w:rsidRPr="00E47E58" w:rsidRDefault="0049256A" w:rsidP="0049256A">
      <w:pPr>
        <w:numPr>
          <w:ilvl w:val="0"/>
          <w:numId w:val="43"/>
        </w:numPr>
        <w:rPr>
          <w:rFonts w:eastAsia="Arial Unicode MS"/>
          <w:sz w:val="24"/>
          <w:szCs w:val="24"/>
          <w:lang w:val="sr-Latn-CS"/>
        </w:rPr>
      </w:pPr>
      <w:r w:rsidRPr="00E47E58">
        <w:rPr>
          <w:rFonts w:eastAsia="Arial Unicode MS"/>
          <w:sz w:val="24"/>
          <w:szCs w:val="24"/>
          <w:lang w:val="sr-Latn-CS"/>
        </w:rPr>
        <w:t>извршеним прегледима и испитивањима опреме за рад и</w:t>
      </w:r>
    </w:p>
    <w:p w:rsidR="0049256A" w:rsidRPr="00E47E58" w:rsidRDefault="0049256A" w:rsidP="0049256A">
      <w:pPr>
        <w:numPr>
          <w:ilvl w:val="0"/>
          <w:numId w:val="43"/>
        </w:numPr>
        <w:rPr>
          <w:rFonts w:eastAsia="Arial Unicode MS"/>
          <w:sz w:val="24"/>
          <w:szCs w:val="24"/>
          <w:lang w:val="sr-Latn-CS"/>
        </w:rPr>
      </w:pPr>
      <w:r w:rsidRPr="00E47E58">
        <w:rPr>
          <w:rFonts w:eastAsia="Arial Unicode MS"/>
          <w:sz w:val="24"/>
          <w:szCs w:val="24"/>
          <w:lang w:val="sr-Latn-CS"/>
        </w:rPr>
        <w:t>коришћењу средстава и опреме за личну заштиту на раду.</w:t>
      </w:r>
    </w:p>
    <w:p w:rsidR="0049256A" w:rsidRPr="00E47E58" w:rsidRDefault="0049256A" w:rsidP="0049256A">
      <w:pPr>
        <w:rPr>
          <w:rFonts w:eastAsia="Arial Unicode MS"/>
          <w:sz w:val="24"/>
          <w:szCs w:val="24"/>
          <w:lang w:val="sr-Cyrl-CS"/>
        </w:rPr>
      </w:pPr>
    </w:p>
    <w:p w:rsidR="0049256A" w:rsidRPr="00E47E58" w:rsidRDefault="0049256A" w:rsidP="0049256A">
      <w:pPr>
        <w:rPr>
          <w:rFonts w:eastAsia="Arial Unicode MS"/>
          <w:sz w:val="24"/>
          <w:szCs w:val="24"/>
          <w:lang w:val="sr-Cyrl-CS"/>
        </w:rPr>
      </w:pPr>
      <w:r w:rsidRPr="00E47E58">
        <w:rPr>
          <w:rFonts w:eastAsia="Arial Unicode MS"/>
          <w:sz w:val="24"/>
          <w:szCs w:val="24"/>
          <w:lang w:val="sr-Cyrl-CS"/>
        </w:rPr>
        <w:t>Тачка 10.</w:t>
      </w:r>
    </w:p>
    <w:p w:rsidR="0049256A" w:rsidRPr="00E47E58" w:rsidRDefault="0049256A" w:rsidP="0049256A">
      <w:pPr>
        <w:rPr>
          <w:rFonts w:eastAsia="Arial Unicode MS"/>
          <w:sz w:val="24"/>
          <w:szCs w:val="24"/>
          <w:lang w:val="sr-Cyrl-CS"/>
        </w:rPr>
      </w:pPr>
      <w:r w:rsidRPr="00E47E58">
        <w:rPr>
          <w:rFonts w:eastAsia="Arial Unicode MS"/>
          <w:sz w:val="24"/>
          <w:szCs w:val="24"/>
          <w:lang w:val="sr-Cyrl-CS"/>
        </w:rPr>
        <w:t>Наручилац има право да врши контролу примене превентивних мера за безбедан и здрав рад приликом извођења радова које су предмет Уговора .</w:t>
      </w:r>
    </w:p>
    <w:p w:rsidR="0049256A" w:rsidRPr="00E47E58" w:rsidRDefault="0049256A" w:rsidP="0049256A">
      <w:pPr>
        <w:rPr>
          <w:rFonts w:eastAsia="Arial Unicode MS"/>
          <w:sz w:val="24"/>
          <w:szCs w:val="24"/>
          <w:lang w:val="sr-Cyrl-CS"/>
        </w:rPr>
      </w:pPr>
      <w:r w:rsidRPr="00E47E58">
        <w:rPr>
          <w:rFonts w:eastAsia="Arial Unicode MS"/>
          <w:sz w:val="24"/>
          <w:szCs w:val="24"/>
          <w:lang w:val="sr-Cyrl-CS"/>
        </w:rPr>
        <w:t>Извођач радова је дужан да лицу одређеном, у складу са прописима, од стране Наручиоца омогући спровођење контроле примене превентивних мера за безбедан и здрав рад.</w:t>
      </w:r>
    </w:p>
    <w:p w:rsidR="0049256A" w:rsidRPr="00E47E58" w:rsidRDefault="0049256A" w:rsidP="0049256A">
      <w:pPr>
        <w:rPr>
          <w:rFonts w:eastAsia="Arial Unicode MS"/>
          <w:sz w:val="24"/>
          <w:szCs w:val="24"/>
          <w:lang w:val="sr-Cyrl-CS"/>
        </w:rPr>
      </w:pPr>
      <w:r w:rsidRPr="00E47E58">
        <w:rPr>
          <w:rFonts w:eastAsia="Arial Unicode MS"/>
          <w:sz w:val="24"/>
          <w:szCs w:val="24"/>
          <w:lang w:val="sr-Cyrl-CS"/>
        </w:rPr>
        <w:t>Наручилац има право да у случајевима непосредне опасности по живот и здравље запослених и/или других лица која је наступила услед извршења Уговора, наложи заустављање даљег извођења радова док се не отклоне уочени недостаци и о томе одмах обавести Извођача радова и надлежну инспекцијску службу.</w:t>
      </w:r>
    </w:p>
    <w:p w:rsidR="0049256A" w:rsidRPr="00E47E58" w:rsidRDefault="0049256A" w:rsidP="0049256A">
      <w:pPr>
        <w:rPr>
          <w:rFonts w:eastAsia="Arial Unicode MS"/>
          <w:sz w:val="24"/>
          <w:szCs w:val="24"/>
          <w:lang w:val="sr-Cyrl-CS"/>
        </w:rPr>
      </w:pPr>
      <w:r w:rsidRPr="00E47E58">
        <w:rPr>
          <w:rFonts w:eastAsia="Arial Unicode MS"/>
          <w:sz w:val="24"/>
          <w:szCs w:val="24"/>
          <w:lang w:val="sr-Cyrl-CS"/>
        </w:rPr>
        <w:t>Извођач радова се обавезује да поступи по налогу Наручиоца из става 3.ове тачке.</w:t>
      </w:r>
    </w:p>
    <w:p w:rsidR="0049256A" w:rsidRPr="00E47E58" w:rsidRDefault="0049256A" w:rsidP="0049256A">
      <w:pPr>
        <w:rPr>
          <w:rFonts w:eastAsia="Arial Unicode MS"/>
          <w:sz w:val="24"/>
          <w:szCs w:val="24"/>
          <w:lang w:val="sr-Cyrl-CS"/>
        </w:rPr>
      </w:pPr>
    </w:p>
    <w:p w:rsidR="0049256A" w:rsidRPr="00E47E58" w:rsidRDefault="0049256A" w:rsidP="0049256A">
      <w:pPr>
        <w:rPr>
          <w:rFonts w:eastAsia="Arial Unicode MS"/>
          <w:sz w:val="24"/>
          <w:szCs w:val="24"/>
          <w:lang w:val="sr-Cyrl-CS"/>
        </w:rPr>
      </w:pPr>
      <w:r w:rsidRPr="00E47E58">
        <w:rPr>
          <w:rFonts w:eastAsia="Arial Unicode MS"/>
          <w:sz w:val="24"/>
          <w:szCs w:val="24"/>
          <w:lang w:val="sr-Cyrl-CS"/>
        </w:rPr>
        <w:t>Тачка 11.</w:t>
      </w:r>
    </w:p>
    <w:p w:rsidR="0049256A" w:rsidRPr="00E47E58" w:rsidRDefault="0049256A" w:rsidP="0049256A">
      <w:pPr>
        <w:rPr>
          <w:rFonts w:eastAsia="Arial Unicode MS"/>
          <w:sz w:val="24"/>
          <w:szCs w:val="24"/>
          <w:lang w:val="sr-Cyrl-CS"/>
        </w:rPr>
      </w:pPr>
      <w:r w:rsidRPr="00E47E58">
        <w:rPr>
          <w:rFonts w:eastAsia="Arial Unicode MS"/>
          <w:sz w:val="24"/>
          <w:szCs w:val="24"/>
          <w:lang w:val="sr-Cyrl-CS"/>
        </w:rPr>
        <w:t>Уговорне стране су дужне да, у случају да у току реализације Уговора   деле радни простор, сарађују у примени прописаних мера за безбедност и здравље запослених.</w:t>
      </w:r>
    </w:p>
    <w:p w:rsidR="0049256A" w:rsidRPr="00E47E58" w:rsidRDefault="0049256A" w:rsidP="0049256A">
      <w:pPr>
        <w:rPr>
          <w:rFonts w:eastAsia="Arial Unicode MS"/>
          <w:sz w:val="24"/>
          <w:szCs w:val="24"/>
          <w:lang w:val="sr-Cyrl-CS"/>
        </w:rPr>
      </w:pPr>
      <w:r w:rsidRPr="00E47E58">
        <w:rPr>
          <w:rFonts w:eastAsia="Arial Unicode MS"/>
          <w:sz w:val="24"/>
          <w:szCs w:val="24"/>
          <w:lang w:val="sr-Cyrl-CS"/>
        </w:rPr>
        <w:t>Уговорне стране су дужне да, у случају из става 1. ове тачке, узимајући у обзир природу послова које обављају, координирају активности у вези са применом мера за отклањање ризика од повређивања, односно оштећења здравља запослених, као и да обавештавају један другог и своје запослене и/или представнике запослених о тим ризицима и мерама за њихово отклањање.</w:t>
      </w:r>
    </w:p>
    <w:p w:rsidR="0049256A" w:rsidRPr="00E47E58" w:rsidRDefault="0049256A" w:rsidP="0049256A">
      <w:pPr>
        <w:rPr>
          <w:rFonts w:eastAsia="Arial Unicode MS"/>
          <w:sz w:val="24"/>
          <w:szCs w:val="24"/>
          <w:lang w:val="sr-Cyrl-CS"/>
        </w:rPr>
      </w:pPr>
      <w:r w:rsidRPr="00E47E58">
        <w:rPr>
          <w:rFonts w:eastAsia="Arial Unicode MS"/>
          <w:sz w:val="24"/>
          <w:szCs w:val="24"/>
          <w:lang w:val="sr-Cyrl-CS"/>
        </w:rPr>
        <w:t>Начин остваривања сарадње из ст. 1. и 2. ове тачке утврђује се писменим споразумом.</w:t>
      </w:r>
    </w:p>
    <w:p w:rsidR="0049256A" w:rsidRPr="00E47E58" w:rsidRDefault="0049256A" w:rsidP="0049256A">
      <w:pPr>
        <w:rPr>
          <w:rFonts w:eastAsia="Arial Unicode MS"/>
          <w:sz w:val="24"/>
          <w:szCs w:val="24"/>
          <w:lang w:val="sr-Cyrl-CS"/>
        </w:rPr>
      </w:pPr>
      <w:r w:rsidRPr="00E47E58">
        <w:rPr>
          <w:rFonts w:eastAsia="Arial Unicode MS"/>
          <w:sz w:val="24"/>
          <w:szCs w:val="24"/>
          <w:lang w:val="sr-Cyrl-CS"/>
        </w:rPr>
        <w:t>Споразумом из става 3. ове тачке, из реда запослених код Наручиоца одређује се лице за координацију спровођења заједничких мера којима се обезбеђује безбедност и здравље свих запослених.</w:t>
      </w:r>
    </w:p>
    <w:p w:rsidR="000B02C4" w:rsidRDefault="000B02C4" w:rsidP="0049256A">
      <w:pPr>
        <w:rPr>
          <w:rFonts w:eastAsia="Arial Unicode MS"/>
          <w:sz w:val="24"/>
          <w:szCs w:val="24"/>
          <w:lang w:val="sr-Cyrl-CS"/>
        </w:rPr>
      </w:pPr>
    </w:p>
    <w:p w:rsidR="0049256A" w:rsidRPr="00E47E58" w:rsidRDefault="0049256A" w:rsidP="0049256A">
      <w:pPr>
        <w:rPr>
          <w:rFonts w:eastAsia="Arial Unicode MS"/>
          <w:sz w:val="24"/>
          <w:szCs w:val="24"/>
          <w:lang w:val="sr-Cyrl-CS"/>
        </w:rPr>
      </w:pPr>
      <w:r w:rsidRPr="00E47E58">
        <w:rPr>
          <w:rFonts w:eastAsia="Arial Unicode MS"/>
          <w:sz w:val="24"/>
          <w:szCs w:val="24"/>
          <w:lang w:val="sr-Cyrl-CS"/>
        </w:rPr>
        <w:lastRenderedPageBreak/>
        <w:t>Тачка 12.</w:t>
      </w:r>
    </w:p>
    <w:p w:rsidR="0049256A" w:rsidRPr="00E47E58" w:rsidRDefault="0049256A" w:rsidP="0049256A">
      <w:pPr>
        <w:rPr>
          <w:rFonts w:eastAsia="Arial Unicode MS"/>
          <w:sz w:val="24"/>
          <w:szCs w:val="24"/>
          <w:lang w:val="sr-Cyrl-CS"/>
        </w:rPr>
      </w:pPr>
      <w:r w:rsidRPr="00E47E58">
        <w:rPr>
          <w:rFonts w:eastAsia="Arial Unicode MS"/>
          <w:sz w:val="24"/>
          <w:szCs w:val="24"/>
          <w:lang w:val="sr-Cyrl-CS"/>
        </w:rPr>
        <w:t>Извођач радова је дужан да благовремено извештава Наручиоца о свим догађајима из области БЗР који су настали приликом извођења радова који су предмет Уговора, а нарочито о свим инцидентима и акцидентима.</w:t>
      </w:r>
    </w:p>
    <w:p w:rsidR="0049256A" w:rsidRPr="00E47E58" w:rsidRDefault="0049256A" w:rsidP="0049256A">
      <w:pPr>
        <w:rPr>
          <w:rFonts w:eastAsia="Arial Unicode MS"/>
          <w:sz w:val="24"/>
          <w:szCs w:val="24"/>
          <w:lang w:val="sr-Cyrl-CS"/>
        </w:rPr>
      </w:pPr>
      <w:r w:rsidRPr="00E47E58">
        <w:rPr>
          <w:rFonts w:eastAsia="Arial Unicode MS"/>
          <w:sz w:val="24"/>
          <w:szCs w:val="24"/>
          <w:lang w:val="sr-Cyrl-CS"/>
        </w:rPr>
        <w:t>Извођач радова је дужан да Наручиоцу достави копију Извештаја о повреди на раду који је издао за сваког свог запосленог који се повредио приликом извођења радова који су предмет Уговора   и то у року од 24 часа од сачињавања Извештаја о повреди на раду.</w:t>
      </w:r>
    </w:p>
    <w:p w:rsidR="0049256A" w:rsidRPr="00E47E58" w:rsidRDefault="0049256A" w:rsidP="0049256A">
      <w:pPr>
        <w:rPr>
          <w:rFonts w:eastAsia="Arial Unicode MS"/>
          <w:sz w:val="24"/>
          <w:szCs w:val="24"/>
          <w:lang w:val="sr-Cyrl-CS"/>
        </w:rPr>
      </w:pPr>
      <w:r w:rsidRPr="00E47E58">
        <w:rPr>
          <w:rFonts w:eastAsia="Arial Unicode MS"/>
          <w:sz w:val="24"/>
          <w:szCs w:val="24"/>
          <w:lang w:val="sr-Cyrl-CS"/>
        </w:rPr>
        <w:t>Тачка 13.</w:t>
      </w:r>
    </w:p>
    <w:p w:rsidR="0049256A" w:rsidRPr="00E47E58" w:rsidRDefault="0049256A" w:rsidP="0049256A">
      <w:pPr>
        <w:rPr>
          <w:rFonts w:eastAsia="Arial Unicode MS"/>
          <w:sz w:val="24"/>
          <w:szCs w:val="24"/>
          <w:lang w:val="sr-Cyrl-CS"/>
        </w:rPr>
      </w:pPr>
      <w:r w:rsidRPr="00E47E58">
        <w:rPr>
          <w:rFonts w:eastAsia="Arial Unicode MS"/>
          <w:sz w:val="24"/>
          <w:szCs w:val="24"/>
          <w:lang w:val="sr-Cyrl-CS"/>
        </w:rPr>
        <w:t>Овај Прилог је сачињен у 6 (</w:t>
      </w:r>
      <w:r>
        <w:rPr>
          <w:rFonts w:eastAsia="Arial Unicode MS"/>
          <w:sz w:val="24"/>
          <w:szCs w:val="24"/>
          <w:lang w:val="sr-Cyrl-CS"/>
        </w:rPr>
        <w:t>словима:</w:t>
      </w:r>
      <w:r w:rsidRPr="00E47E58">
        <w:rPr>
          <w:rFonts w:eastAsia="Arial Unicode MS"/>
          <w:sz w:val="24"/>
          <w:szCs w:val="24"/>
          <w:lang w:val="sr-Cyrl-CS"/>
        </w:rPr>
        <w:t xml:space="preserve">шест) истоветних примерака, од којих по </w:t>
      </w:r>
      <w:r>
        <w:rPr>
          <w:rFonts w:eastAsia="Arial Unicode MS"/>
          <w:sz w:val="24"/>
          <w:szCs w:val="24"/>
          <w:lang w:val="sr-Cyrl-CS"/>
        </w:rPr>
        <w:t>3 (словима: три)</w:t>
      </w:r>
      <w:r w:rsidRPr="00E47E58">
        <w:rPr>
          <w:rFonts w:eastAsia="Arial Unicode MS"/>
          <w:sz w:val="24"/>
          <w:szCs w:val="24"/>
          <w:lang w:val="sr-Cyrl-CS"/>
        </w:rPr>
        <w:t xml:space="preserve"> примерка задржавају Наручилац и Извођач радова.</w:t>
      </w:r>
    </w:p>
    <w:p w:rsidR="0049256A" w:rsidRDefault="0049256A" w:rsidP="009008B3">
      <w:pPr>
        <w:spacing w:before="0"/>
        <w:rPr>
          <w:rFonts w:cs="Arial"/>
          <w:b/>
          <w:lang w:val="sr-Cyrl-CS"/>
        </w:rPr>
      </w:pPr>
    </w:p>
    <w:sectPr w:rsidR="0049256A" w:rsidSect="0043135B">
      <w:headerReference w:type="default" r:id="rId177"/>
      <w:footerReference w:type="even" r:id="rId178"/>
      <w:footerReference w:type="default" r:id="rId179"/>
      <w:headerReference w:type="first" r:id="rId180"/>
      <w:footerReference w:type="first" r:id="rId181"/>
      <w:footnotePr>
        <w:pos w:val="beneathText"/>
      </w:footnotePr>
      <w:pgSz w:w="11909" w:h="16834" w:code="9"/>
      <w:pgMar w:top="1350" w:right="1440" w:bottom="1440" w:left="1440" w:header="142" w:footer="436"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5287" w:rsidRDefault="00165287">
      <w:r>
        <w:separator/>
      </w:r>
    </w:p>
    <w:p w:rsidR="00165287" w:rsidRDefault="00165287"/>
  </w:endnote>
  <w:endnote w:type="continuationSeparator" w:id="0">
    <w:p w:rsidR="00165287" w:rsidRDefault="00165287">
      <w:r>
        <w:continuationSeparator/>
      </w:r>
    </w:p>
    <w:p w:rsidR="00165287" w:rsidRDefault="0016528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NewRomanPSMT">
    <w:altName w:val="Times New Roman"/>
    <w:charset w:val="EE"/>
    <w:family w:val="auto"/>
    <w:pitch w:val="variable"/>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2AFF" w:usb1="C000247B" w:usb2="00000009" w:usb3="00000000" w:csb0="000001F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charset w:val="00"/>
    <w:family w:val="auto"/>
    <w:pitch w:val="variable"/>
    <w:sig w:usb0="00000083" w:usb1="00000000" w:usb2="00000000" w:usb3="00000000" w:csb0="00000009" w:csb1="00000000"/>
  </w:font>
  <w:font w:name="HelveticaPlain">
    <w:charset w:val="00"/>
    <w:family w:val="auto"/>
    <w:pitch w:val="variable"/>
    <w:sig w:usb0="00000083" w:usb1="00000000" w:usb2="00000000" w:usb3="00000000" w:csb0="00000009" w:csb1="00000000"/>
  </w:font>
  <w:font w:name="StarSymbol">
    <w:charset w:val="02"/>
    <w:family w:val="auto"/>
    <w:pitch w:val="default"/>
  </w:font>
  <w:font w:name="FuturaA Md BT">
    <w:charset w:val="00"/>
    <w:family w:val="swiss"/>
    <w:pitch w:val="variable"/>
    <w:sig w:usb0="0000000F" w:usb1="00000000" w:usb2="00000000" w:usb3="00000000" w:csb0="00000003" w:csb1="00000000"/>
  </w:font>
  <w:font w:name="HelveticaBold">
    <w:charset w:val="00"/>
    <w:family w:val="auto"/>
    <w:pitch w:val="variable"/>
    <w:sig w:usb0="00000083" w:usb1="00000000" w:usb2="00000000" w:usb3="00000000" w:csb0="00000009" w:csb1="00000000"/>
  </w:font>
  <w:font w:name="Optima">
    <w:charset w:val="00"/>
    <w:family w:val="auto"/>
    <w:pitch w:val="variable"/>
    <w:sig w:usb0="00000003" w:usb1="00000000" w:usb2="00000000" w:usb3="00000000" w:csb0="00000001" w:csb1="00000000"/>
  </w:font>
  <w:font w:name="CTimesRoman">
    <w:charset w:val="00"/>
    <w:family w:val="auto"/>
    <w:pitch w:val="variable"/>
    <w:sig w:usb0="01000207" w:usb1="090E0000" w:usb2="00000010" w:usb3="00000000" w:csb0="001D0095" w:csb1="00000000"/>
  </w:font>
  <w:font w:name="CTimesBold">
    <w:charset w:val="00"/>
    <w:family w:val="auto"/>
    <w:pitch w:val="variable"/>
    <w:sig w:usb0="00000083" w:usb1="00000000" w:usb2="00000000" w:usb3="00000000" w:csb0="00000009" w:csb1="00000000"/>
  </w:font>
  <w:font w:name="Cambria">
    <w:panose1 w:val="02040503050406030204"/>
    <w:charset w:val="00"/>
    <w:family w:val="roman"/>
    <w:pitch w:val="variable"/>
    <w:sig w:usb0="E00006FF" w:usb1="400004FF" w:usb2="00000000" w:usb3="00000000" w:csb0="0000019F" w:csb1="00000000"/>
  </w:font>
  <w:font w:name="TimesNewRomanPS-BoldMT">
    <w:altName w:val="MS Mincho"/>
    <w:charset w:val="EE"/>
    <w:family w:val="auto"/>
    <w:pitch w:val="variable"/>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68AA" w:rsidRDefault="00D668AA"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668AA" w:rsidRDefault="00D668AA" w:rsidP="00841BE7">
    <w:pPr>
      <w:pStyle w:val="Footer"/>
      <w:ind w:right="360"/>
    </w:pPr>
  </w:p>
  <w:p w:rsidR="00D668AA" w:rsidRDefault="00D668AA" w:rsidP="00F73042"/>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68AA" w:rsidRPr="00EC5BB4" w:rsidRDefault="00D668AA"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2E21B2">
      <w:rPr>
        <w:rStyle w:val="PageNumber"/>
        <w:rFonts w:cs="Arial"/>
        <w:b/>
        <w:noProof/>
        <w:szCs w:val="24"/>
      </w:rPr>
      <w:t>21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2E21B2">
      <w:rPr>
        <w:rStyle w:val="PageNumber"/>
        <w:rFonts w:cs="Arial"/>
        <w:b/>
        <w:noProof/>
        <w:szCs w:val="24"/>
      </w:rPr>
      <w:t>76</w:t>
    </w:r>
    <w:r w:rsidRPr="00EC5BB4">
      <w:rPr>
        <w:rStyle w:val="PageNumber"/>
        <w:rFonts w:cs="Arial"/>
        <w:b/>
        <w:szCs w:val="24"/>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68AA" w:rsidRPr="00EC5BB4" w:rsidRDefault="00D668AA"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2E21B2">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2E21B2">
      <w:rPr>
        <w:rStyle w:val="PageNumber"/>
        <w:rFonts w:cs="Arial"/>
        <w:b/>
        <w:noProof/>
        <w:szCs w:val="24"/>
      </w:rPr>
      <w:t>76</w:t>
    </w:r>
    <w:r w:rsidRPr="00EC5BB4">
      <w:rPr>
        <w:rStyle w:val="PageNumber"/>
        <w:rFonts w:cs="Arial"/>
        <w:b/>
        <w:szCs w:val="24"/>
      </w:rPr>
      <w:fldChar w:fldCharType="end"/>
    </w:r>
  </w:p>
  <w:p w:rsidR="00D668AA" w:rsidRDefault="00D668A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5287" w:rsidRDefault="00165287">
      <w:r>
        <w:separator/>
      </w:r>
    </w:p>
    <w:p w:rsidR="00165287" w:rsidRDefault="00165287"/>
  </w:footnote>
  <w:footnote w:type="continuationSeparator" w:id="0">
    <w:p w:rsidR="00165287" w:rsidRDefault="00165287">
      <w:r>
        <w:continuationSeparator/>
      </w:r>
    </w:p>
    <w:p w:rsidR="00165287" w:rsidRDefault="00165287"/>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68AA" w:rsidRDefault="00D668AA" w:rsidP="004276AD">
    <w:pPr>
      <w:pStyle w:val="Header"/>
      <w:rPr>
        <w:sz w:val="20"/>
      </w:rPr>
    </w:pPr>
  </w:p>
  <w:p w:rsidR="00D668AA" w:rsidRPr="00066DA9" w:rsidRDefault="00D668AA" w:rsidP="00810481">
    <w:pPr>
      <w:pStyle w:val="Header"/>
      <w:spacing w:before="0"/>
      <w:rPr>
        <w:sz w:val="22"/>
        <w:szCs w:val="22"/>
      </w:rPr>
    </w:pPr>
    <w:r w:rsidRPr="00066DA9">
      <w:rPr>
        <w:sz w:val="22"/>
        <w:szCs w:val="22"/>
      </w:rPr>
      <w:t xml:space="preserve">ЈП „Електропривреда Србије“ Београд    Конкурсна документација </w:t>
    </w:r>
    <w:r w:rsidRPr="00066DA9">
      <w:rPr>
        <w:b/>
        <w:sz w:val="22"/>
        <w:szCs w:val="22"/>
      </w:rPr>
      <w:t>ЈН/1000/0292/2017</w:t>
    </w:r>
  </w:p>
  <w:p w:rsidR="00D668AA" w:rsidRPr="004276AD" w:rsidRDefault="00D668AA" w:rsidP="004276AD">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68AA" w:rsidRDefault="00D668AA" w:rsidP="004276AD">
    <w:pPr>
      <w:pStyle w:val="Header"/>
    </w:pPr>
  </w:p>
  <w:p w:rsidR="00D668AA" w:rsidRPr="00066DA9" w:rsidRDefault="00D668AA" w:rsidP="00066DA9">
    <w:pPr>
      <w:pStyle w:val="Header"/>
      <w:spacing w:before="0"/>
      <w:rPr>
        <w:sz w:val="22"/>
        <w:szCs w:val="22"/>
      </w:rPr>
    </w:pPr>
    <w:r w:rsidRPr="00066DA9">
      <w:rPr>
        <w:sz w:val="22"/>
        <w:szCs w:val="22"/>
      </w:rPr>
      <w:t xml:space="preserve">ЈП „Електропривреда Србије“ Београд    Конкурсна документација </w:t>
    </w:r>
    <w:r w:rsidRPr="00066DA9">
      <w:rPr>
        <w:b/>
        <w:sz w:val="22"/>
        <w:szCs w:val="22"/>
      </w:rPr>
      <w:t>ЈН/1000/0292/2017</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38007BE"/>
    <w:multiLevelType w:val="hybridMultilevel"/>
    <w:tmpl w:val="76842D48"/>
    <w:lvl w:ilvl="0" w:tplc="EFD68598">
      <w:start w:val="1"/>
      <w:numFmt w:val="decimal"/>
      <w:lvlText w:val="%1."/>
      <w:lvlJc w:val="left"/>
      <w:pPr>
        <w:ind w:left="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093A2F8B"/>
    <w:multiLevelType w:val="hybridMultilevel"/>
    <w:tmpl w:val="3A4CC70A"/>
    <w:lvl w:ilvl="0" w:tplc="73DC1ABA">
      <w:start w:val="1"/>
      <w:numFmt w:val="bullet"/>
      <w:lvlText w:val=""/>
      <w:lvlJc w:val="left"/>
      <w:pPr>
        <w:ind w:left="720" w:hanging="360"/>
      </w:pPr>
      <w:rPr>
        <w:rFonts w:ascii="Wingdings" w:hAnsi="Wingdings" w:hint="default"/>
        <w:color w:val="auto"/>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1" w15:restartNumberingAfterBreak="0">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46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2" w15:restartNumberingAfterBreak="0">
    <w:nsid w:val="0C7D4F2E"/>
    <w:multiLevelType w:val="hybridMultilevel"/>
    <w:tmpl w:val="D3061C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116055FB"/>
    <w:multiLevelType w:val="hybridMultilevel"/>
    <w:tmpl w:val="9D8CA606"/>
    <w:lvl w:ilvl="0" w:tplc="EFD68598">
      <w:start w:val="1"/>
      <w:numFmt w:val="decimal"/>
      <w:lvlText w:val="%1."/>
      <w:lvlJc w:val="left"/>
      <w:pPr>
        <w:ind w:left="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12254565"/>
    <w:multiLevelType w:val="hybridMultilevel"/>
    <w:tmpl w:val="D3061C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60" w15:restartNumberingAfterBreak="0">
    <w:nsid w:val="150B008C"/>
    <w:multiLevelType w:val="hybridMultilevel"/>
    <w:tmpl w:val="3DE6193E"/>
    <w:lvl w:ilvl="0" w:tplc="0409000F">
      <w:start w:val="1"/>
      <w:numFmt w:val="decimal"/>
      <w:lvlText w:val="%1."/>
      <w:lvlJc w:val="left"/>
      <w:pPr>
        <w:tabs>
          <w:tab w:val="num" w:pos="720"/>
        </w:tabs>
        <w:ind w:left="720" w:hanging="360"/>
      </w:pPr>
      <w:rPr>
        <w:rFonts w:hint="default"/>
      </w:rPr>
    </w:lvl>
    <w:lvl w:ilvl="1" w:tplc="E3108D52">
      <w:numFmt w:val="bullet"/>
      <w:lvlText w:val="-"/>
      <w:lvlJc w:val="left"/>
      <w:pPr>
        <w:tabs>
          <w:tab w:val="num" w:pos="1440"/>
        </w:tabs>
        <w:ind w:left="1440" w:hanging="360"/>
      </w:pPr>
      <w:rPr>
        <w:rFonts w:ascii="Arial" w:eastAsia="Times New Roman" w:hAnsi="Arial" w:cs="Arial" w:hint="default"/>
      </w:rPr>
    </w:lvl>
    <w:lvl w:ilvl="2" w:tplc="B204C100">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15:restartNumberingAfterBreak="0">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15:restartNumberingAfterBreak="0">
    <w:nsid w:val="18565279"/>
    <w:multiLevelType w:val="hybridMultilevel"/>
    <w:tmpl w:val="45CAB4FC"/>
    <w:lvl w:ilvl="0" w:tplc="EFD68598">
      <w:start w:val="1"/>
      <w:numFmt w:val="decimal"/>
      <w:lvlText w:val="%1."/>
      <w:lvlJc w:val="left"/>
      <w:pPr>
        <w:ind w:left="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1903477C"/>
    <w:multiLevelType w:val="hybridMultilevel"/>
    <w:tmpl w:val="D3061C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19C96B95"/>
    <w:multiLevelType w:val="hybridMultilevel"/>
    <w:tmpl w:val="0414CEF0"/>
    <w:lvl w:ilvl="0" w:tplc="EFD68598">
      <w:start w:val="1"/>
      <w:numFmt w:val="decimal"/>
      <w:lvlText w:val="%1."/>
      <w:lvlJc w:val="left"/>
      <w:pPr>
        <w:ind w:left="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1B59662E"/>
    <w:multiLevelType w:val="hybridMultilevel"/>
    <w:tmpl w:val="45E6180A"/>
    <w:lvl w:ilvl="0" w:tplc="82AEDBDA">
      <w:start w:val="1"/>
      <w:numFmt w:val="decimal"/>
      <w:lvlText w:val="%1."/>
      <w:lvlJc w:val="left"/>
      <w:pPr>
        <w:tabs>
          <w:tab w:val="num" w:pos="360"/>
        </w:tabs>
        <w:ind w:left="360" w:hanging="360"/>
      </w:pPr>
      <w:rPr>
        <w:color w:val="auto"/>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9"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0"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1" w15:restartNumberingAfterBreak="0">
    <w:nsid w:val="1EDD2B09"/>
    <w:multiLevelType w:val="hybridMultilevel"/>
    <w:tmpl w:val="41E425BC"/>
    <w:lvl w:ilvl="0" w:tplc="EFD68598">
      <w:start w:val="1"/>
      <w:numFmt w:val="decimal"/>
      <w:lvlText w:val="%1."/>
      <w:lvlJc w:val="left"/>
      <w:pPr>
        <w:ind w:left="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1F85660A"/>
    <w:multiLevelType w:val="hybridMultilevel"/>
    <w:tmpl w:val="B5806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74" w15:restartNumberingAfterBreak="0">
    <w:nsid w:val="25334E8A"/>
    <w:multiLevelType w:val="hybridMultilevel"/>
    <w:tmpl w:val="73A05978"/>
    <w:lvl w:ilvl="0" w:tplc="1B3E730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6" w15:restartNumberingAfterBreak="0">
    <w:nsid w:val="2FD96045"/>
    <w:multiLevelType w:val="hybridMultilevel"/>
    <w:tmpl w:val="F9747548"/>
    <w:lvl w:ilvl="0" w:tplc="3A0AE50A">
      <w:start w:val="1"/>
      <w:numFmt w:val="decimal"/>
      <w:lvlText w:val="%1."/>
      <w:lvlJc w:val="left"/>
      <w:pPr>
        <w:ind w:left="36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8" w15:restartNumberingAfterBreak="0">
    <w:nsid w:val="34D50C32"/>
    <w:multiLevelType w:val="hybridMultilevel"/>
    <w:tmpl w:val="05F626D4"/>
    <w:lvl w:ilvl="0" w:tplc="4A3E9690">
      <w:numFmt w:val="bullet"/>
      <w:lvlText w:val="-"/>
      <w:lvlJc w:val="left"/>
      <w:pPr>
        <w:tabs>
          <w:tab w:val="num" w:pos="720"/>
        </w:tabs>
        <w:ind w:left="720" w:hanging="360"/>
      </w:pPr>
      <w:rPr>
        <w:rFonts w:ascii="Arial" w:eastAsia="Times New Roman" w:hAnsi="Arial" w:cs="Arial" w:hint="default"/>
      </w:rPr>
    </w:lvl>
    <w:lvl w:ilvl="1" w:tplc="1B3E7306">
      <w:start w:val="1"/>
      <w:numFmt w:val="bullet"/>
      <w:lvlText w:val=""/>
      <w:lvlJc w:val="left"/>
      <w:pPr>
        <w:tabs>
          <w:tab w:val="num" w:pos="1440"/>
        </w:tabs>
        <w:ind w:left="1440" w:hanging="360"/>
      </w:pPr>
      <w:rPr>
        <w:rFonts w:ascii="Symbol" w:hAnsi="Symbol"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79" w15:restartNumberingAfterBreak="0">
    <w:nsid w:val="374927D8"/>
    <w:multiLevelType w:val="hybridMultilevel"/>
    <w:tmpl w:val="A086D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379F1016"/>
    <w:multiLevelType w:val="hybridMultilevel"/>
    <w:tmpl w:val="A7FE58A0"/>
    <w:lvl w:ilvl="0" w:tplc="EFD68598">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81"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2" w15:restartNumberingAfterBreak="0">
    <w:nsid w:val="3C107BD3"/>
    <w:multiLevelType w:val="hybridMultilevel"/>
    <w:tmpl w:val="D284A0E6"/>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4" w15:restartNumberingAfterBreak="0">
    <w:nsid w:val="3F5E4463"/>
    <w:multiLevelType w:val="hybridMultilevel"/>
    <w:tmpl w:val="00A27EC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425A2EB7"/>
    <w:multiLevelType w:val="hybridMultilevel"/>
    <w:tmpl w:val="DE68EE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441C200A"/>
    <w:multiLevelType w:val="hybridMultilevel"/>
    <w:tmpl w:val="9A342568"/>
    <w:lvl w:ilvl="0" w:tplc="EFD68598">
      <w:start w:val="1"/>
      <w:numFmt w:val="decimal"/>
      <w:lvlText w:val="%1."/>
      <w:lvlJc w:val="left"/>
      <w:pPr>
        <w:ind w:left="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474C71DE"/>
    <w:multiLevelType w:val="hybridMultilevel"/>
    <w:tmpl w:val="C92C17C8"/>
    <w:lvl w:ilvl="0" w:tplc="C82CEB9A">
      <w:start w:val="1"/>
      <w:numFmt w:val="decimal"/>
      <w:lvlText w:val="%1."/>
      <w:lvlJc w:val="left"/>
      <w:pPr>
        <w:ind w:left="360" w:hanging="360"/>
      </w:pPr>
      <w:rPr>
        <w:color w:val="auto"/>
      </w:rPr>
    </w:lvl>
    <w:lvl w:ilvl="1" w:tplc="04090019">
      <w:start w:val="1"/>
      <w:numFmt w:val="lowerLetter"/>
      <w:lvlText w:val="%2."/>
      <w:lvlJc w:val="left"/>
      <w:pPr>
        <w:ind w:left="1582" w:hanging="360"/>
      </w:pPr>
    </w:lvl>
    <w:lvl w:ilvl="2" w:tplc="0409001B">
      <w:start w:val="1"/>
      <w:numFmt w:val="lowerRoman"/>
      <w:lvlText w:val="%3."/>
      <w:lvlJc w:val="right"/>
      <w:pPr>
        <w:ind w:left="2302" w:hanging="180"/>
      </w:pPr>
    </w:lvl>
    <w:lvl w:ilvl="3" w:tplc="0409000F">
      <w:start w:val="1"/>
      <w:numFmt w:val="decimal"/>
      <w:lvlText w:val="%4."/>
      <w:lvlJc w:val="left"/>
      <w:pPr>
        <w:ind w:left="3022" w:hanging="360"/>
      </w:pPr>
    </w:lvl>
    <w:lvl w:ilvl="4" w:tplc="04090019">
      <w:start w:val="1"/>
      <w:numFmt w:val="lowerLetter"/>
      <w:lvlText w:val="%5."/>
      <w:lvlJc w:val="left"/>
      <w:pPr>
        <w:ind w:left="3742" w:hanging="360"/>
      </w:pPr>
    </w:lvl>
    <w:lvl w:ilvl="5" w:tplc="0409001B">
      <w:start w:val="1"/>
      <w:numFmt w:val="lowerRoman"/>
      <w:lvlText w:val="%6."/>
      <w:lvlJc w:val="right"/>
      <w:pPr>
        <w:ind w:left="4462" w:hanging="180"/>
      </w:pPr>
    </w:lvl>
    <w:lvl w:ilvl="6" w:tplc="0409000F">
      <w:start w:val="1"/>
      <w:numFmt w:val="decimal"/>
      <w:lvlText w:val="%7."/>
      <w:lvlJc w:val="left"/>
      <w:pPr>
        <w:ind w:left="5182" w:hanging="360"/>
      </w:pPr>
    </w:lvl>
    <w:lvl w:ilvl="7" w:tplc="04090019">
      <w:start w:val="1"/>
      <w:numFmt w:val="lowerLetter"/>
      <w:lvlText w:val="%8."/>
      <w:lvlJc w:val="left"/>
      <w:pPr>
        <w:ind w:left="5902" w:hanging="360"/>
      </w:pPr>
    </w:lvl>
    <w:lvl w:ilvl="8" w:tplc="0409001B">
      <w:start w:val="1"/>
      <w:numFmt w:val="lowerRoman"/>
      <w:lvlText w:val="%9."/>
      <w:lvlJc w:val="right"/>
      <w:pPr>
        <w:ind w:left="6622" w:hanging="180"/>
      </w:pPr>
    </w:lvl>
  </w:abstractNum>
  <w:abstractNum w:abstractNumId="89"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90" w15:restartNumberingAfterBreak="0">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1" w15:restartNumberingAfterBreak="0">
    <w:nsid w:val="50923BEC"/>
    <w:multiLevelType w:val="hybridMultilevel"/>
    <w:tmpl w:val="11C28D74"/>
    <w:lvl w:ilvl="0" w:tplc="EFD68598">
      <w:start w:val="1"/>
      <w:numFmt w:val="decimal"/>
      <w:lvlText w:val="%1."/>
      <w:lvlJc w:val="left"/>
      <w:pPr>
        <w:ind w:left="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93"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94" w15:restartNumberingAfterBreak="0">
    <w:nsid w:val="5F6C793B"/>
    <w:multiLevelType w:val="hybridMultilevel"/>
    <w:tmpl w:val="99B89CDA"/>
    <w:lvl w:ilvl="0" w:tplc="D53CDA56">
      <w:start w:val="1"/>
      <w:numFmt w:val="bullet"/>
      <w:pStyle w:val="KDNabrajanje"/>
      <w:lvlText w:val=""/>
      <w:lvlJc w:val="left"/>
      <w:pPr>
        <w:tabs>
          <w:tab w:val="num" w:pos="630"/>
        </w:tabs>
        <w:ind w:left="630" w:hanging="360"/>
      </w:pPr>
      <w:rPr>
        <w:rFonts w:ascii="Symbol" w:hAnsi="Symbol" w:hint="default"/>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95"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6"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7" w15:restartNumberingAfterBreak="0">
    <w:nsid w:val="682A55D1"/>
    <w:multiLevelType w:val="hybridMultilevel"/>
    <w:tmpl w:val="14CE96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6FFB39D3"/>
    <w:multiLevelType w:val="hybridMultilevel"/>
    <w:tmpl w:val="0540B3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7155294C"/>
    <w:multiLevelType w:val="multilevel"/>
    <w:tmpl w:val="1C86BFC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0"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1"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102" w15:restartNumberingAfterBreak="0">
    <w:nsid w:val="73892346"/>
    <w:multiLevelType w:val="hybridMultilevel"/>
    <w:tmpl w:val="7EB443B8"/>
    <w:lvl w:ilvl="0" w:tplc="5C50D7D4">
      <w:start w:val="1"/>
      <w:numFmt w:val="decimal"/>
      <w:lvlText w:val="%1)"/>
      <w:lvlJc w:val="left"/>
      <w:pPr>
        <w:ind w:left="720" w:hanging="360"/>
      </w:pPr>
      <w:rPr>
        <w:rFonts w:ascii="Arial" w:eastAsia="Times New Roman" w:hAnsi="Arial" w:cs="Aria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4"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105"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06" w15:restartNumberingAfterBreak="0">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15:restartNumberingAfterBreak="0">
    <w:nsid w:val="789245DA"/>
    <w:multiLevelType w:val="hybridMultilevel"/>
    <w:tmpl w:val="D3061C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79CF4513"/>
    <w:multiLevelType w:val="hybridMultilevel"/>
    <w:tmpl w:val="4FF0010E"/>
    <w:lvl w:ilvl="0" w:tplc="04090001">
      <w:start w:val="1"/>
      <w:numFmt w:val="bullet"/>
      <w:lvlText w:val=""/>
      <w:lvlJc w:val="left"/>
      <w:pPr>
        <w:ind w:left="4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15:restartNumberingAfterBreak="0">
    <w:nsid w:val="7A9E48B4"/>
    <w:multiLevelType w:val="hybridMultilevel"/>
    <w:tmpl w:val="D3061C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101"/>
  </w:num>
  <w:num w:numId="2">
    <w:abstractNumId w:val="70"/>
  </w:num>
  <w:num w:numId="3">
    <w:abstractNumId w:val="94"/>
  </w:num>
  <w:num w:numId="4">
    <w:abstractNumId w:val="59"/>
  </w:num>
  <w:num w:numId="5">
    <w:abstractNumId w:val="8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4"/>
  </w:num>
  <w:num w:numId="7">
    <w:abstractNumId w:val="106"/>
  </w:num>
  <w:num w:numId="8">
    <w:abstractNumId w:val="77"/>
  </w:num>
  <w:num w:numId="9">
    <w:abstractNumId w:val="110"/>
  </w:num>
  <w:num w:numId="10">
    <w:abstractNumId w:val="83"/>
  </w:num>
  <w:num w:numId="11">
    <w:abstractNumId w:val="75"/>
  </w:num>
  <w:num w:numId="12">
    <w:abstractNumId w:val="62"/>
  </w:num>
  <w:num w:numId="13">
    <w:abstractNumId w:val="69"/>
  </w:num>
  <w:num w:numId="14">
    <w:abstractNumId w:val="95"/>
  </w:num>
  <w:num w:numId="15">
    <w:abstractNumId w:val="90"/>
  </w:num>
  <w:num w:numId="16">
    <w:abstractNumId w:val="73"/>
  </w:num>
  <w:num w:numId="17">
    <w:abstractNumId w:val="51"/>
  </w:num>
  <w:num w:numId="18">
    <w:abstractNumId w:val="84"/>
  </w:num>
  <w:num w:numId="19">
    <w:abstractNumId w:val="80"/>
  </w:num>
  <w:num w:numId="20">
    <w:abstractNumId w:val="49"/>
  </w:num>
  <w:num w:numId="21">
    <w:abstractNumId w:val="71"/>
  </w:num>
  <w:num w:numId="22">
    <w:abstractNumId w:val="91"/>
  </w:num>
  <w:num w:numId="23">
    <w:abstractNumId w:val="86"/>
  </w:num>
  <w:num w:numId="24">
    <w:abstractNumId w:val="65"/>
  </w:num>
  <w:num w:numId="25">
    <w:abstractNumId w:val="67"/>
  </w:num>
  <w:num w:numId="26">
    <w:abstractNumId w:val="82"/>
  </w:num>
  <w:num w:numId="27">
    <w:abstractNumId w:val="99"/>
  </w:num>
  <w:num w:numId="28">
    <w:abstractNumId w:val="102"/>
  </w:num>
  <w:num w:numId="29">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6"/>
  </w:num>
  <w:num w:numId="33">
    <w:abstractNumId w:val="79"/>
  </w:num>
  <w:num w:numId="34">
    <w:abstractNumId w:val="57"/>
  </w:num>
  <w:num w:numId="35">
    <w:abstractNumId w:val="72"/>
  </w:num>
  <w:num w:numId="36">
    <w:abstractNumId w:val="87"/>
  </w:num>
  <w:num w:numId="37">
    <w:abstractNumId w:val="100"/>
  </w:num>
  <w:num w:numId="38">
    <w:abstractNumId w:val="50"/>
  </w:num>
  <w:num w:numId="39">
    <w:abstractNumId w:val="107"/>
  </w:num>
  <w:num w:numId="40">
    <w:abstractNumId w:val="85"/>
  </w:num>
  <w:num w:numId="41">
    <w:abstractNumId w:val="56"/>
  </w:num>
  <w:num w:numId="42">
    <w:abstractNumId w:val="97"/>
  </w:num>
  <w:num w:numId="43">
    <w:abstractNumId w:val="98"/>
  </w:num>
  <w:num w:numId="44">
    <w:abstractNumId w:val="78"/>
  </w:num>
  <w:num w:numId="45">
    <w:abstractNumId w:val="74"/>
  </w:num>
  <w:num w:numId="46">
    <w:abstractNumId w:val="108"/>
  </w:num>
  <w:num w:numId="47">
    <w:abstractNumId w:val="52"/>
  </w:num>
  <w:num w:numId="48">
    <w:abstractNumId w:val="109"/>
  </w:num>
  <w:num w:numId="49">
    <w:abstractNumId w:val="66"/>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3AD6"/>
    <w:rsid w:val="000042FE"/>
    <w:rsid w:val="0000496D"/>
    <w:rsid w:val="00005800"/>
    <w:rsid w:val="00005C53"/>
    <w:rsid w:val="00005D85"/>
    <w:rsid w:val="00006E35"/>
    <w:rsid w:val="00007AED"/>
    <w:rsid w:val="00007CE7"/>
    <w:rsid w:val="000104DC"/>
    <w:rsid w:val="00010771"/>
    <w:rsid w:val="0001087F"/>
    <w:rsid w:val="00010AE5"/>
    <w:rsid w:val="00010E2B"/>
    <w:rsid w:val="0001109C"/>
    <w:rsid w:val="00011109"/>
    <w:rsid w:val="000113BB"/>
    <w:rsid w:val="000115C3"/>
    <w:rsid w:val="0001164B"/>
    <w:rsid w:val="00011A89"/>
    <w:rsid w:val="00011DCA"/>
    <w:rsid w:val="0001214C"/>
    <w:rsid w:val="00012769"/>
    <w:rsid w:val="0001299B"/>
    <w:rsid w:val="00012EA5"/>
    <w:rsid w:val="000131E4"/>
    <w:rsid w:val="0001344F"/>
    <w:rsid w:val="000142E3"/>
    <w:rsid w:val="0001457C"/>
    <w:rsid w:val="0001466B"/>
    <w:rsid w:val="00014750"/>
    <w:rsid w:val="00014F46"/>
    <w:rsid w:val="00015894"/>
    <w:rsid w:val="00015D88"/>
    <w:rsid w:val="00015E2F"/>
    <w:rsid w:val="00015E7C"/>
    <w:rsid w:val="00015EFC"/>
    <w:rsid w:val="000167FC"/>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42F"/>
    <w:rsid w:val="00030591"/>
    <w:rsid w:val="00030949"/>
    <w:rsid w:val="00030B9D"/>
    <w:rsid w:val="0003103E"/>
    <w:rsid w:val="00031665"/>
    <w:rsid w:val="0003169E"/>
    <w:rsid w:val="000317BA"/>
    <w:rsid w:val="00031E71"/>
    <w:rsid w:val="00032272"/>
    <w:rsid w:val="00032B7E"/>
    <w:rsid w:val="00032C65"/>
    <w:rsid w:val="00033D74"/>
    <w:rsid w:val="00034535"/>
    <w:rsid w:val="0003493C"/>
    <w:rsid w:val="00034E4F"/>
    <w:rsid w:val="00034FFF"/>
    <w:rsid w:val="00035379"/>
    <w:rsid w:val="0003588D"/>
    <w:rsid w:val="000359EE"/>
    <w:rsid w:val="00035C04"/>
    <w:rsid w:val="00036222"/>
    <w:rsid w:val="000364AD"/>
    <w:rsid w:val="000365C7"/>
    <w:rsid w:val="00036602"/>
    <w:rsid w:val="00036776"/>
    <w:rsid w:val="00036BDD"/>
    <w:rsid w:val="0003771A"/>
    <w:rsid w:val="00037B82"/>
    <w:rsid w:val="00037E5A"/>
    <w:rsid w:val="00041105"/>
    <w:rsid w:val="00041B26"/>
    <w:rsid w:val="00041CE5"/>
    <w:rsid w:val="00041D7D"/>
    <w:rsid w:val="000420FF"/>
    <w:rsid w:val="00042335"/>
    <w:rsid w:val="000426A6"/>
    <w:rsid w:val="00042846"/>
    <w:rsid w:val="00042AB1"/>
    <w:rsid w:val="00042D8E"/>
    <w:rsid w:val="0004327C"/>
    <w:rsid w:val="00043B23"/>
    <w:rsid w:val="00043C87"/>
    <w:rsid w:val="00043D31"/>
    <w:rsid w:val="000440B1"/>
    <w:rsid w:val="00044484"/>
    <w:rsid w:val="00044A8E"/>
    <w:rsid w:val="000455D2"/>
    <w:rsid w:val="00045FB6"/>
    <w:rsid w:val="00046BC7"/>
    <w:rsid w:val="00046BE9"/>
    <w:rsid w:val="00046D24"/>
    <w:rsid w:val="00046DA8"/>
    <w:rsid w:val="00046F29"/>
    <w:rsid w:val="00046FA0"/>
    <w:rsid w:val="0004799D"/>
    <w:rsid w:val="0005016C"/>
    <w:rsid w:val="0005083D"/>
    <w:rsid w:val="00050CD6"/>
    <w:rsid w:val="00050FBE"/>
    <w:rsid w:val="0005127F"/>
    <w:rsid w:val="00051432"/>
    <w:rsid w:val="00051B4A"/>
    <w:rsid w:val="00052B06"/>
    <w:rsid w:val="00052DCF"/>
    <w:rsid w:val="00052F72"/>
    <w:rsid w:val="0005316D"/>
    <w:rsid w:val="000532AB"/>
    <w:rsid w:val="00053315"/>
    <w:rsid w:val="000533E6"/>
    <w:rsid w:val="00053796"/>
    <w:rsid w:val="00053D87"/>
    <w:rsid w:val="00053E33"/>
    <w:rsid w:val="00055239"/>
    <w:rsid w:val="000554F7"/>
    <w:rsid w:val="000556DA"/>
    <w:rsid w:val="00055834"/>
    <w:rsid w:val="00056C77"/>
    <w:rsid w:val="000577BC"/>
    <w:rsid w:val="00057E3F"/>
    <w:rsid w:val="00057F61"/>
    <w:rsid w:val="0006051E"/>
    <w:rsid w:val="000609A8"/>
    <w:rsid w:val="00060DAC"/>
    <w:rsid w:val="0006139C"/>
    <w:rsid w:val="000613C3"/>
    <w:rsid w:val="00061507"/>
    <w:rsid w:val="000616A5"/>
    <w:rsid w:val="000616FA"/>
    <w:rsid w:val="00061902"/>
    <w:rsid w:val="00061E60"/>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DA9"/>
    <w:rsid w:val="00066E57"/>
    <w:rsid w:val="0006783E"/>
    <w:rsid w:val="00070234"/>
    <w:rsid w:val="00070240"/>
    <w:rsid w:val="000706CF"/>
    <w:rsid w:val="000706E1"/>
    <w:rsid w:val="00071074"/>
    <w:rsid w:val="000711DD"/>
    <w:rsid w:val="000718B1"/>
    <w:rsid w:val="00072ABE"/>
    <w:rsid w:val="00073409"/>
    <w:rsid w:val="000739BE"/>
    <w:rsid w:val="00073D60"/>
    <w:rsid w:val="00073EC5"/>
    <w:rsid w:val="0007456F"/>
    <w:rsid w:val="000754C6"/>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2081"/>
    <w:rsid w:val="0008225F"/>
    <w:rsid w:val="0008263C"/>
    <w:rsid w:val="0008265D"/>
    <w:rsid w:val="000826A8"/>
    <w:rsid w:val="00082792"/>
    <w:rsid w:val="0008290D"/>
    <w:rsid w:val="00082EB6"/>
    <w:rsid w:val="000832E3"/>
    <w:rsid w:val="000837B5"/>
    <w:rsid w:val="0008446C"/>
    <w:rsid w:val="00084544"/>
    <w:rsid w:val="00084811"/>
    <w:rsid w:val="00084C7E"/>
    <w:rsid w:val="00085036"/>
    <w:rsid w:val="00085380"/>
    <w:rsid w:val="00085745"/>
    <w:rsid w:val="00085788"/>
    <w:rsid w:val="00085E88"/>
    <w:rsid w:val="00086EED"/>
    <w:rsid w:val="00086F03"/>
    <w:rsid w:val="0008707A"/>
    <w:rsid w:val="000870AF"/>
    <w:rsid w:val="0008737F"/>
    <w:rsid w:val="000875AB"/>
    <w:rsid w:val="00087D31"/>
    <w:rsid w:val="00090362"/>
    <w:rsid w:val="000905C6"/>
    <w:rsid w:val="00090A5C"/>
    <w:rsid w:val="00090DF6"/>
    <w:rsid w:val="000912C2"/>
    <w:rsid w:val="000917DD"/>
    <w:rsid w:val="00091BB0"/>
    <w:rsid w:val="0009245D"/>
    <w:rsid w:val="0009251A"/>
    <w:rsid w:val="000927C9"/>
    <w:rsid w:val="0009315D"/>
    <w:rsid w:val="00093300"/>
    <w:rsid w:val="000934CF"/>
    <w:rsid w:val="0009423C"/>
    <w:rsid w:val="0009435A"/>
    <w:rsid w:val="00094481"/>
    <w:rsid w:val="000949B0"/>
    <w:rsid w:val="00094B62"/>
    <w:rsid w:val="00094C1B"/>
    <w:rsid w:val="00094E6C"/>
    <w:rsid w:val="00095029"/>
    <w:rsid w:val="00095407"/>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10E3"/>
    <w:rsid w:val="000A2227"/>
    <w:rsid w:val="000A3715"/>
    <w:rsid w:val="000A388F"/>
    <w:rsid w:val="000A3F5E"/>
    <w:rsid w:val="000A4D7F"/>
    <w:rsid w:val="000A52EE"/>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91F"/>
    <w:rsid w:val="000A7A41"/>
    <w:rsid w:val="000A7CFA"/>
    <w:rsid w:val="000B02C4"/>
    <w:rsid w:val="000B02D2"/>
    <w:rsid w:val="000B057D"/>
    <w:rsid w:val="000B0BB9"/>
    <w:rsid w:val="000B0E5B"/>
    <w:rsid w:val="000B13F7"/>
    <w:rsid w:val="000B1C19"/>
    <w:rsid w:val="000B1CF8"/>
    <w:rsid w:val="000B1DA4"/>
    <w:rsid w:val="000B1F37"/>
    <w:rsid w:val="000B1FA7"/>
    <w:rsid w:val="000B217E"/>
    <w:rsid w:val="000B225C"/>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F30"/>
    <w:rsid w:val="000B67DA"/>
    <w:rsid w:val="000B6C6F"/>
    <w:rsid w:val="000B6E4A"/>
    <w:rsid w:val="000B711D"/>
    <w:rsid w:val="000B722D"/>
    <w:rsid w:val="000B7943"/>
    <w:rsid w:val="000B7A06"/>
    <w:rsid w:val="000C0476"/>
    <w:rsid w:val="000C0611"/>
    <w:rsid w:val="000C0DF3"/>
    <w:rsid w:val="000C11FE"/>
    <w:rsid w:val="000C13F9"/>
    <w:rsid w:val="000C1516"/>
    <w:rsid w:val="000C1A46"/>
    <w:rsid w:val="000C2283"/>
    <w:rsid w:val="000C23E5"/>
    <w:rsid w:val="000C24C5"/>
    <w:rsid w:val="000C259B"/>
    <w:rsid w:val="000C28FA"/>
    <w:rsid w:val="000C2D52"/>
    <w:rsid w:val="000C3B2D"/>
    <w:rsid w:val="000C3B49"/>
    <w:rsid w:val="000C3B64"/>
    <w:rsid w:val="000C4021"/>
    <w:rsid w:val="000C50A0"/>
    <w:rsid w:val="000C5468"/>
    <w:rsid w:val="000C547B"/>
    <w:rsid w:val="000C562B"/>
    <w:rsid w:val="000C5731"/>
    <w:rsid w:val="000C5AD2"/>
    <w:rsid w:val="000C5D43"/>
    <w:rsid w:val="000C67B2"/>
    <w:rsid w:val="000C7024"/>
    <w:rsid w:val="000C7B91"/>
    <w:rsid w:val="000C7BB7"/>
    <w:rsid w:val="000D003F"/>
    <w:rsid w:val="000D02E0"/>
    <w:rsid w:val="000D0616"/>
    <w:rsid w:val="000D0D30"/>
    <w:rsid w:val="000D1051"/>
    <w:rsid w:val="000D14F7"/>
    <w:rsid w:val="000D18B7"/>
    <w:rsid w:val="000D1D98"/>
    <w:rsid w:val="000D238F"/>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CE"/>
    <w:rsid w:val="000D6FD6"/>
    <w:rsid w:val="000D7758"/>
    <w:rsid w:val="000D7B65"/>
    <w:rsid w:val="000E0014"/>
    <w:rsid w:val="000E0077"/>
    <w:rsid w:val="000E01D5"/>
    <w:rsid w:val="000E08A6"/>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1A6"/>
    <w:rsid w:val="000E62CC"/>
    <w:rsid w:val="000E636D"/>
    <w:rsid w:val="000E64E3"/>
    <w:rsid w:val="000E6A72"/>
    <w:rsid w:val="000E6E77"/>
    <w:rsid w:val="000E6FE3"/>
    <w:rsid w:val="000E73E6"/>
    <w:rsid w:val="000E75A0"/>
    <w:rsid w:val="000F0256"/>
    <w:rsid w:val="000F071C"/>
    <w:rsid w:val="000F0C38"/>
    <w:rsid w:val="000F162B"/>
    <w:rsid w:val="000F1885"/>
    <w:rsid w:val="000F1D3E"/>
    <w:rsid w:val="000F1D75"/>
    <w:rsid w:val="000F1F11"/>
    <w:rsid w:val="000F298E"/>
    <w:rsid w:val="000F2A7A"/>
    <w:rsid w:val="000F3138"/>
    <w:rsid w:val="000F33C3"/>
    <w:rsid w:val="000F364F"/>
    <w:rsid w:val="000F36A0"/>
    <w:rsid w:val="000F4109"/>
    <w:rsid w:val="000F4348"/>
    <w:rsid w:val="000F458B"/>
    <w:rsid w:val="000F4610"/>
    <w:rsid w:val="000F4764"/>
    <w:rsid w:val="000F48FD"/>
    <w:rsid w:val="000F5222"/>
    <w:rsid w:val="000F53AA"/>
    <w:rsid w:val="000F57ED"/>
    <w:rsid w:val="000F59DB"/>
    <w:rsid w:val="000F6421"/>
    <w:rsid w:val="000F683D"/>
    <w:rsid w:val="000F6D51"/>
    <w:rsid w:val="000F6EA8"/>
    <w:rsid w:val="000F7272"/>
    <w:rsid w:val="000F79CB"/>
    <w:rsid w:val="00100252"/>
    <w:rsid w:val="00100827"/>
    <w:rsid w:val="00100F41"/>
    <w:rsid w:val="00101220"/>
    <w:rsid w:val="00101B4E"/>
    <w:rsid w:val="00102340"/>
    <w:rsid w:val="001029A5"/>
    <w:rsid w:val="00102AC1"/>
    <w:rsid w:val="00102F65"/>
    <w:rsid w:val="00103735"/>
    <w:rsid w:val="00103CC9"/>
    <w:rsid w:val="00103DD9"/>
    <w:rsid w:val="00103E5D"/>
    <w:rsid w:val="001040F2"/>
    <w:rsid w:val="001047F0"/>
    <w:rsid w:val="00104B87"/>
    <w:rsid w:val="00104FAA"/>
    <w:rsid w:val="00105121"/>
    <w:rsid w:val="001054E1"/>
    <w:rsid w:val="001056CC"/>
    <w:rsid w:val="0010570A"/>
    <w:rsid w:val="00105A35"/>
    <w:rsid w:val="00106148"/>
    <w:rsid w:val="001066B6"/>
    <w:rsid w:val="0010671F"/>
    <w:rsid w:val="00107098"/>
    <w:rsid w:val="001070C7"/>
    <w:rsid w:val="00107329"/>
    <w:rsid w:val="0010773D"/>
    <w:rsid w:val="00107CB3"/>
    <w:rsid w:val="00110207"/>
    <w:rsid w:val="00110459"/>
    <w:rsid w:val="001105E6"/>
    <w:rsid w:val="0011086D"/>
    <w:rsid w:val="00110BD5"/>
    <w:rsid w:val="00110E6A"/>
    <w:rsid w:val="001111D8"/>
    <w:rsid w:val="00111425"/>
    <w:rsid w:val="001115F2"/>
    <w:rsid w:val="001117FD"/>
    <w:rsid w:val="00111C93"/>
    <w:rsid w:val="001120AD"/>
    <w:rsid w:val="001126B3"/>
    <w:rsid w:val="001126DB"/>
    <w:rsid w:val="00113968"/>
    <w:rsid w:val="001139E5"/>
    <w:rsid w:val="00113B67"/>
    <w:rsid w:val="00113B84"/>
    <w:rsid w:val="001146A1"/>
    <w:rsid w:val="001147C3"/>
    <w:rsid w:val="001148D5"/>
    <w:rsid w:val="00115226"/>
    <w:rsid w:val="001161CF"/>
    <w:rsid w:val="001162D0"/>
    <w:rsid w:val="00116570"/>
    <w:rsid w:val="001168C1"/>
    <w:rsid w:val="00116ACF"/>
    <w:rsid w:val="00116C7A"/>
    <w:rsid w:val="00117C4F"/>
    <w:rsid w:val="00117C72"/>
    <w:rsid w:val="00120CEF"/>
    <w:rsid w:val="00120FCC"/>
    <w:rsid w:val="0012159F"/>
    <w:rsid w:val="00121732"/>
    <w:rsid w:val="00121A3B"/>
    <w:rsid w:val="00121BA9"/>
    <w:rsid w:val="00121F0A"/>
    <w:rsid w:val="001220FA"/>
    <w:rsid w:val="0012222E"/>
    <w:rsid w:val="001224E7"/>
    <w:rsid w:val="001226DD"/>
    <w:rsid w:val="00122CAF"/>
    <w:rsid w:val="00122D69"/>
    <w:rsid w:val="00122F20"/>
    <w:rsid w:val="001232EA"/>
    <w:rsid w:val="001235B2"/>
    <w:rsid w:val="00123BC5"/>
    <w:rsid w:val="001243C5"/>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9FE"/>
    <w:rsid w:val="00132A42"/>
    <w:rsid w:val="0013335F"/>
    <w:rsid w:val="00133597"/>
    <w:rsid w:val="0013363D"/>
    <w:rsid w:val="00133780"/>
    <w:rsid w:val="0013390A"/>
    <w:rsid w:val="001339A0"/>
    <w:rsid w:val="00133A6E"/>
    <w:rsid w:val="00133A83"/>
    <w:rsid w:val="00133CB5"/>
    <w:rsid w:val="00133DB1"/>
    <w:rsid w:val="00133FA4"/>
    <w:rsid w:val="00134400"/>
    <w:rsid w:val="001349C5"/>
    <w:rsid w:val="00134C14"/>
    <w:rsid w:val="00134D46"/>
    <w:rsid w:val="001350CE"/>
    <w:rsid w:val="0013517D"/>
    <w:rsid w:val="001352E0"/>
    <w:rsid w:val="001353DA"/>
    <w:rsid w:val="0013566D"/>
    <w:rsid w:val="0013579A"/>
    <w:rsid w:val="001364AE"/>
    <w:rsid w:val="001364B9"/>
    <w:rsid w:val="00136BC9"/>
    <w:rsid w:val="00136ED7"/>
    <w:rsid w:val="001370C5"/>
    <w:rsid w:val="001374C4"/>
    <w:rsid w:val="00137540"/>
    <w:rsid w:val="00137B56"/>
    <w:rsid w:val="001405B1"/>
    <w:rsid w:val="00140694"/>
    <w:rsid w:val="00140C2C"/>
    <w:rsid w:val="0014115C"/>
    <w:rsid w:val="001411CA"/>
    <w:rsid w:val="001412D9"/>
    <w:rsid w:val="00141344"/>
    <w:rsid w:val="001414EA"/>
    <w:rsid w:val="001418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49A"/>
    <w:rsid w:val="001465C5"/>
    <w:rsid w:val="00146A66"/>
    <w:rsid w:val="00146C4C"/>
    <w:rsid w:val="001474B6"/>
    <w:rsid w:val="001508B7"/>
    <w:rsid w:val="00150FCE"/>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7D2"/>
    <w:rsid w:val="0015754B"/>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05E"/>
    <w:rsid w:val="001639C5"/>
    <w:rsid w:val="00164411"/>
    <w:rsid w:val="00164470"/>
    <w:rsid w:val="001644F1"/>
    <w:rsid w:val="001651DE"/>
    <w:rsid w:val="00165287"/>
    <w:rsid w:val="00165568"/>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1C9B"/>
    <w:rsid w:val="00172DB6"/>
    <w:rsid w:val="00172E82"/>
    <w:rsid w:val="001732B3"/>
    <w:rsid w:val="001732B9"/>
    <w:rsid w:val="00173452"/>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BA5"/>
    <w:rsid w:val="00175C8C"/>
    <w:rsid w:val="0017669B"/>
    <w:rsid w:val="00176914"/>
    <w:rsid w:val="00176AD9"/>
    <w:rsid w:val="00176E06"/>
    <w:rsid w:val="00176F73"/>
    <w:rsid w:val="00176FF7"/>
    <w:rsid w:val="0017727A"/>
    <w:rsid w:val="00177453"/>
    <w:rsid w:val="00177669"/>
    <w:rsid w:val="00177A9A"/>
    <w:rsid w:val="00177CD2"/>
    <w:rsid w:val="00180100"/>
    <w:rsid w:val="00180680"/>
    <w:rsid w:val="0018082B"/>
    <w:rsid w:val="001809F2"/>
    <w:rsid w:val="00180E4F"/>
    <w:rsid w:val="00180E83"/>
    <w:rsid w:val="00181669"/>
    <w:rsid w:val="0018171F"/>
    <w:rsid w:val="001818B9"/>
    <w:rsid w:val="001818C6"/>
    <w:rsid w:val="00181C5A"/>
    <w:rsid w:val="00181D0D"/>
    <w:rsid w:val="00181D3D"/>
    <w:rsid w:val="00181DC2"/>
    <w:rsid w:val="00181E4C"/>
    <w:rsid w:val="0018258E"/>
    <w:rsid w:val="00182959"/>
    <w:rsid w:val="00182BA5"/>
    <w:rsid w:val="00182D05"/>
    <w:rsid w:val="00182D3C"/>
    <w:rsid w:val="00182F27"/>
    <w:rsid w:val="001836E4"/>
    <w:rsid w:val="00184258"/>
    <w:rsid w:val="00184BBB"/>
    <w:rsid w:val="00184C9D"/>
    <w:rsid w:val="0018523E"/>
    <w:rsid w:val="001853E1"/>
    <w:rsid w:val="00185747"/>
    <w:rsid w:val="0018582C"/>
    <w:rsid w:val="0018612E"/>
    <w:rsid w:val="00186174"/>
    <w:rsid w:val="001861CC"/>
    <w:rsid w:val="0018655D"/>
    <w:rsid w:val="00186B03"/>
    <w:rsid w:val="00186C27"/>
    <w:rsid w:val="00187A18"/>
    <w:rsid w:val="00190ACE"/>
    <w:rsid w:val="00190D4A"/>
    <w:rsid w:val="00190EED"/>
    <w:rsid w:val="0019115C"/>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125"/>
    <w:rsid w:val="0019425A"/>
    <w:rsid w:val="001945D3"/>
    <w:rsid w:val="001945FA"/>
    <w:rsid w:val="001948C6"/>
    <w:rsid w:val="001948F8"/>
    <w:rsid w:val="00194903"/>
    <w:rsid w:val="00194C7D"/>
    <w:rsid w:val="001959B0"/>
    <w:rsid w:val="001959D0"/>
    <w:rsid w:val="00196151"/>
    <w:rsid w:val="00196726"/>
    <w:rsid w:val="00196727"/>
    <w:rsid w:val="00196D47"/>
    <w:rsid w:val="00197578"/>
    <w:rsid w:val="0019781E"/>
    <w:rsid w:val="001979B1"/>
    <w:rsid w:val="001A01DA"/>
    <w:rsid w:val="001A046B"/>
    <w:rsid w:val="001A0798"/>
    <w:rsid w:val="001A0BD5"/>
    <w:rsid w:val="001A14E3"/>
    <w:rsid w:val="001A1593"/>
    <w:rsid w:val="001A172A"/>
    <w:rsid w:val="001A180B"/>
    <w:rsid w:val="001A23A7"/>
    <w:rsid w:val="001A2760"/>
    <w:rsid w:val="001A287D"/>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67BE"/>
    <w:rsid w:val="001A706C"/>
    <w:rsid w:val="001A72BF"/>
    <w:rsid w:val="001A73BC"/>
    <w:rsid w:val="001A7C5E"/>
    <w:rsid w:val="001A7FCA"/>
    <w:rsid w:val="001B0314"/>
    <w:rsid w:val="001B0370"/>
    <w:rsid w:val="001B048E"/>
    <w:rsid w:val="001B096F"/>
    <w:rsid w:val="001B0CC3"/>
    <w:rsid w:val="001B1C0A"/>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7EB"/>
    <w:rsid w:val="001B4A87"/>
    <w:rsid w:val="001B4A9C"/>
    <w:rsid w:val="001B61F1"/>
    <w:rsid w:val="001B6640"/>
    <w:rsid w:val="001B6BB1"/>
    <w:rsid w:val="001B6EAE"/>
    <w:rsid w:val="001B7C0C"/>
    <w:rsid w:val="001B7C30"/>
    <w:rsid w:val="001B7E0D"/>
    <w:rsid w:val="001C02A3"/>
    <w:rsid w:val="001C03D9"/>
    <w:rsid w:val="001C1BA6"/>
    <w:rsid w:val="001C1C80"/>
    <w:rsid w:val="001C2554"/>
    <w:rsid w:val="001C2959"/>
    <w:rsid w:val="001C2D06"/>
    <w:rsid w:val="001C2DE2"/>
    <w:rsid w:val="001C30C8"/>
    <w:rsid w:val="001C3152"/>
    <w:rsid w:val="001C3413"/>
    <w:rsid w:val="001C3BAF"/>
    <w:rsid w:val="001C3BDF"/>
    <w:rsid w:val="001C3C76"/>
    <w:rsid w:val="001C3DD2"/>
    <w:rsid w:val="001C416A"/>
    <w:rsid w:val="001C45CF"/>
    <w:rsid w:val="001C4AC7"/>
    <w:rsid w:val="001C4B47"/>
    <w:rsid w:val="001C53FD"/>
    <w:rsid w:val="001C57BF"/>
    <w:rsid w:val="001C588D"/>
    <w:rsid w:val="001C5A01"/>
    <w:rsid w:val="001C5CA1"/>
    <w:rsid w:val="001C5EBF"/>
    <w:rsid w:val="001C6B5D"/>
    <w:rsid w:val="001C73B1"/>
    <w:rsid w:val="001C74FB"/>
    <w:rsid w:val="001C777A"/>
    <w:rsid w:val="001C7790"/>
    <w:rsid w:val="001C7B29"/>
    <w:rsid w:val="001C7B8E"/>
    <w:rsid w:val="001D04CF"/>
    <w:rsid w:val="001D09B2"/>
    <w:rsid w:val="001D1027"/>
    <w:rsid w:val="001D1509"/>
    <w:rsid w:val="001D1EB2"/>
    <w:rsid w:val="001D307C"/>
    <w:rsid w:val="001D32F5"/>
    <w:rsid w:val="001D38D8"/>
    <w:rsid w:val="001D3C3D"/>
    <w:rsid w:val="001D3C84"/>
    <w:rsid w:val="001D3DBD"/>
    <w:rsid w:val="001D4246"/>
    <w:rsid w:val="001D443D"/>
    <w:rsid w:val="001D4DC7"/>
    <w:rsid w:val="001D4E60"/>
    <w:rsid w:val="001D5159"/>
    <w:rsid w:val="001D5473"/>
    <w:rsid w:val="001D5729"/>
    <w:rsid w:val="001D61A1"/>
    <w:rsid w:val="001D61A2"/>
    <w:rsid w:val="001D66F4"/>
    <w:rsid w:val="001D6C0F"/>
    <w:rsid w:val="001D7032"/>
    <w:rsid w:val="001D744E"/>
    <w:rsid w:val="001D752F"/>
    <w:rsid w:val="001D770B"/>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77C"/>
    <w:rsid w:val="001E6997"/>
    <w:rsid w:val="001E6C8B"/>
    <w:rsid w:val="001E6DC5"/>
    <w:rsid w:val="001E6E32"/>
    <w:rsid w:val="001E70CB"/>
    <w:rsid w:val="001E77A5"/>
    <w:rsid w:val="001F05D3"/>
    <w:rsid w:val="001F0CE3"/>
    <w:rsid w:val="001F10C6"/>
    <w:rsid w:val="001F17A8"/>
    <w:rsid w:val="001F1802"/>
    <w:rsid w:val="001F18F4"/>
    <w:rsid w:val="001F242E"/>
    <w:rsid w:val="001F282D"/>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2BF"/>
    <w:rsid w:val="001F68D8"/>
    <w:rsid w:val="001F74B2"/>
    <w:rsid w:val="001F74B4"/>
    <w:rsid w:val="001F776A"/>
    <w:rsid w:val="001F7A08"/>
    <w:rsid w:val="00200244"/>
    <w:rsid w:val="00200349"/>
    <w:rsid w:val="002008DA"/>
    <w:rsid w:val="002009BF"/>
    <w:rsid w:val="002009E9"/>
    <w:rsid w:val="00200C66"/>
    <w:rsid w:val="00200CBB"/>
    <w:rsid w:val="00200E58"/>
    <w:rsid w:val="002019F6"/>
    <w:rsid w:val="0020243A"/>
    <w:rsid w:val="002028A7"/>
    <w:rsid w:val="00202CCD"/>
    <w:rsid w:val="00202CD8"/>
    <w:rsid w:val="002030A5"/>
    <w:rsid w:val="00204027"/>
    <w:rsid w:val="00204111"/>
    <w:rsid w:val="00204871"/>
    <w:rsid w:val="002049BE"/>
    <w:rsid w:val="00204F32"/>
    <w:rsid w:val="00205B96"/>
    <w:rsid w:val="00205C4A"/>
    <w:rsid w:val="002067CF"/>
    <w:rsid w:val="00206ABA"/>
    <w:rsid w:val="00206AD0"/>
    <w:rsid w:val="00207151"/>
    <w:rsid w:val="0020735B"/>
    <w:rsid w:val="002079C0"/>
    <w:rsid w:val="00207D08"/>
    <w:rsid w:val="0021008E"/>
    <w:rsid w:val="00210557"/>
    <w:rsid w:val="00210A85"/>
    <w:rsid w:val="00210C31"/>
    <w:rsid w:val="00210FF3"/>
    <w:rsid w:val="0021136F"/>
    <w:rsid w:val="00211424"/>
    <w:rsid w:val="002114E5"/>
    <w:rsid w:val="0021152F"/>
    <w:rsid w:val="00211BA2"/>
    <w:rsid w:val="00211CE8"/>
    <w:rsid w:val="00211DDA"/>
    <w:rsid w:val="0021302C"/>
    <w:rsid w:val="00213058"/>
    <w:rsid w:val="00213277"/>
    <w:rsid w:val="002135B4"/>
    <w:rsid w:val="002138C3"/>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3EB"/>
    <w:rsid w:val="00215AB4"/>
    <w:rsid w:val="00215D0A"/>
    <w:rsid w:val="00215E1D"/>
    <w:rsid w:val="0021628F"/>
    <w:rsid w:val="002163D0"/>
    <w:rsid w:val="002164E6"/>
    <w:rsid w:val="002165CA"/>
    <w:rsid w:val="0021666D"/>
    <w:rsid w:val="0021672E"/>
    <w:rsid w:val="002176BF"/>
    <w:rsid w:val="00217EA9"/>
    <w:rsid w:val="00220B82"/>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60F7"/>
    <w:rsid w:val="00226574"/>
    <w:rsid w:val="0022742B"/>
    <w:rsid w:val="002275E8"/>
    <w:rsid w:val="00227901"/>
    <w:rsid w:val="00227CD0"/>
    <w:rsid w:val="0023000F"/>
    <w:rsid w:val="00230D77"/>
    <w:rsid w:val="00230DAD"/>
    <w:rsid w:val="00230DC9"/>
    <w:rsid w:val="00232125"/>
    <w:rsid w:val="00232552"/>
    <w:rsid w:val="00232912"/>
    <w:rsid w:val="00232AB4"/>
    <w:rsid w:val="00232BD9"/>
    <w:rsid w:val="00233121"/>
    <w:rsid w:val="00233412"/>
    <w:rsid w:val="00233981"/>
    <w:rsid w:val="00233B0E"/>
    <w:rsid w:val="002340C3"/>
    <w:rsid w:val="00234135"/>
    <w:rsid w:val="00234AFE"/>
    <w:rsid w:val="00235215"/>
    <w:rsid w:val="002352D8"/>
    <w:rsid w:val="0023562B"/>
    <w:rsid w:val="00235837"/>
    <w:rsid w:val="0023587D"/>
    <w:rsid w:val="00236565"/>
    <w:rsid w:val="0023668D"/>
    <w:rsid w:val="00236692"/>
    <w:rsid w:val="00236BCF"/>
    <w:rsid w:val="00237670"/>
    <w:rsid w:val="00237DF9"/>
    <w:rsid w:val="00237FB2"/>
    <w:rsid w:val="00240344"/>
    <w:rsid w:val="00240961"/>
    <w:rsid w:val="00240B93"/>
    <w:rsid w:val="0024114E"/>
    <w:rsid w:val="00241A19"/>
    <w:rsid w:val="00241AB0"/>
    <w:rsid w:val="002422C3"/>
    <w:rsid w:val="00242DF8"/>
    <w:rsid w:val="00242F92"/>
    <w:rsid w:val="002430B1"/>
    <w:rsid w:val="00243C78"/>
    <w:rsid w:val="00244361"/>
    <w:rsid w:val="00244452"/>
    <w:rsid w:val="002444EC"/>
    <w:rsid w:val="0024485F"/>
    <w:rsid w:val="00244A86"/>
    <w:rsid w:val="00245371"/>
    <w:rsid w:val="002455E4"/>
    <w:rsid w:val="00245760"/>
    <w:rsid w:val="00245AAF"/>
    <w:rsid w:val="00245D8D"/>
    <w:rsid w:val="00245E38"/>
    <w:rsid w:val="0024604B"/>
    <w:rsid w:val="002462B4"/>
    <w:rsid w:val="0024726B"/>
    <w:rsid w:val="00247C64"/>
    <w:rsid w:val="00247C77"/>
    <w:rsid w:val="00247CEA"/>
    <w:rsid w:val="00247F64"/>
    <w:rsid w:val="00247FD6"/>
    <w:rsid w:val="002508A8"/>
    <w:rsid w:val="00251496"/>
    <w:rsid w:val="00251B5E"/>
    <w:rsid w:val="00251C99"/>
    <w:rsid w:val="00251CF5"/>
    <w:rsid w:val="0025238C"/>
    <w:rsid w:val="00252933"/>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60104"/>
    <w:rsid w:val="00260B87"/>
    <w:rsid w:val="00260D53"/>
    <w:rsid w:val="00261232"/>
    <w:rsid w:val="00261249"/>
    <w:rsid w:val="00261349"/>
    <w:rsid w:val="00261778"/>
    <w:rsid w:val="00261C1E"/>
    <w:rsid w:val="00261D3F"/>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169"/>
    <w:rsid w:val="0026530F"/>
    <w:rsid w:val="002654BF"/>
    <w:rsid w:val="00265B55"/>
    <w:rsid w:val="002663F5"/>
    <w:rsid w:val="0026679A"/>
    <w:rsid w:val="00266BA4"/>
    <w:rsid w:val="00266DA8"/>
    <w:rsid w:val="002672A6"/>
    <w:rsid w:val="00267795"/>
    <w:rsid w:val="002678FF"/>
    <w:rsid w:val="00267CAF"/>
    <w:rsid w:val="00267E07"/>
    <w:rsid w:val="00267F8E"/>
    <w:rsid w:val="002703C2"/>
    <w:rsid w:val="0027049E"/>
    <w:rsid w:val="00270AA2"/>
    <w:rsid w:val="00270B2B"/>
    <w:rsid w:val="002714E1"/>
    <w:rsid w:val="00271733"/>
    <w:rsid w:val="00271952"/>
    <w:rsid w:val="00271C4C"/>
    <w:rsid w:val="002726E9"/>
    <w:rsid w:val="002731BE"/>
    <w:rsid w:val="00273823"/>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75B"/>
    <w:rsid w:val="00277821"/>
    <w:rsid w:val="0027792F"/>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089"/>
    <w:rsid w:val="0028381B"/>
    <w:rsid w:val="00283C93"/>
    <w:rsid w:val="0028412C"/>
    <w:rsid w:val="00284462"/>
    <w:rsid w:val="00284613"/>
    <w:rsid w:val="00284616"/>
    <w:rsid w:val="002851C1"/>
    <w:rsid w:val="002853AD"/>
    <w:rsid w:val="0028543A"/>
    <w:rsid w:val="0028544A"/>
    <w:rsid w:val="0028551C"/>
    <w:rsid w:val="002855C9"/>
    <w:rsid w:val="0028583C"/>
    <w:rsid w:val="00286278"/>
    <w:rsid w:val="00286491"/>
    <w:rsid w:val="00286761"/>
    <w:rsid w:val="00286A2B"/>
    <w:rsid w:val="00286C2F"/>
    <w:rsid w:val="002879BB"/>
    <w:rsid w:val="00287A95"/>
    <w:rsid w:val="002907A2"/>
    <w:rsid w:val="002908BC"/>
    <w:rsid w:val="00290B26"/>
    <w:rsid w:val="00290BFB"/>
    <w:rsid w:val="00290E62"/>
    <w:rsid w:val="00290F16"/>
    <w:rsid w:val="00291253"/>
    <w:rsid w:val="00291382"/>
    <w:rsid w:val="00291859"/>
    <w:rsid w:val="0029261D"/>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233"/>
    <w:rsid w:val="002A0B81"/>
    <w:rsid w:val="002A0FAA"/>
    <w:rsid w:val="002A1887"/>
    <w:rsid w:val="002A2011"/>
    <w:rsid w:val="002A2488"/>
    <w:rsid w:val="002A28C9"/>
    <w:rsid w:val="002A2DD0"/>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CE2"/>
    <w:rsid w:val="002B2F74"/>
    <w:rsid w:val="002B3372"/>
    <w:rsid w:val="002B3618"/>
    <w:rsid w:val="002B3924"/>
    <w:rsid w:val="002B3A07"/>
    <w:rsid w:val="002B3CB8"/>
    <w:rsid w:val="002B3DFF"/>
    <w:rsid w:val="002B3FC0"/>
    <w:rsid w:val="002B4312"/>
    <w:rsid w:val="002B4921"/>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2D2"/>
    <w:rsid w:val="002B7588"/>
    <w:rsid w:val="002B7A6E"/>
    <w:rsid w:val="002C00D1"/>
    <w:rsid w:val="002C042F"/>
    <w:rsid w:val="002C07E9"/>
    <w:rsid w:val="002C083C"/>
    <w:rsid w:val="002C0C5C"/>
    <w:rsid w:val="002C0D84"/>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5943"/>
    <w:rsid w:val="002C5A60"/>
    <w:rsid w:val="002C5AEB"/>
    <w:rsid w:val="002C60DC"/>
    <w:rsid w:val="002C6229"/>
    <w:rsid w:val="002C66EC"/>
    <w:rsid w:val="002C6F42"/>
    <w:rsid w:val="002C70F3"/>
    <w:rsid w:val="002C70FB"/>
    <w:rsid w:val="002D0167"/>
    <w:rsid w:val="002D0554"/>
    <w:rsid w:val="002D0583"/>
    <w:rsid w:val="002D05BE"/>
    <w:rsid w:val="002D08E2"/>
    <w:rsid w:val="002D0FC0"/>
    <w:rsid w:val="002D1762"/>
    <w:rsid w:val="002D224C"/>
    <w:rsid w:val="002D2D9F"/>
    <w:rsid w:val="002D2DFE"/>
    <w:rsid w:val="002D32EE"/>
    <w:rsid w:val="002D3319"/>
    <w:rsid w:val="002D339D"/>
    <w:rsid w:val="002D3733"/>
    <w:rsid w:val="002D3869"/>
    <w:rsid w:val="002D407F"/>
    <w:rsid w:val="002D40E5"/>
    <w:rsid w:val="002D410A"/>
    <w:rsid w:val="002D452C"/>
    <w:rsid w:val="002D4625"/>
    <w:rsid w:val="002D49C2"/>
    <w:rsid w:val="002D4AD0"/>
    <w:rsid w:val="002D4AFD"/>
    <w:rsid w:val="002D4D6B"/>
    <w:rsid w:val="002D4E90"/>
    <w:rsid w:val="002D4F18"/>
    <w:rsid w:val="002D5217"/>
    <w:rsid w:val="002D5540"/>
    <w:rsid w:val="002D5AA6"/>
    <w:rsid w:val="002D5E88"/>
    <w:rsid w:val="002D5FD3"/>
    <w:rsid w:val="002D6137"/>
    <w:rsid w:val="002D673A"/>
    <w:rsid w:val="002D680D"/>
    <w:rsid w:val="002D6997"/>
    <w:rsid w:val="002D6A02"/>
    <w:rsid w:val="002D6AAE"/>
    <w:rsid w:val="002D6D6E"/>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1B2"/>
    <w:rsid w:val="002E2374"/>
    <w:rsid w:val="002E2752"/>
    <w:rsid w:val="002E2F11"/>
    <w:rsid w:val="002E40BF"/>
    <w:rsid w:val="002E4258"/>
    <w:rsid w:val="002E5445"/>
    <w:rsid w:val="002E59D5"/>
    <w:rsid w:val="002E5C2A"/>
    <w:rsid w:val="002E62CE"/>
    <w:rsid w:val="002E6567"/>
    <w:rsid w:val="002E6587"/>
    <w:rsid w:val="002E69ED"/>
    <w:rsid w:val="002E6CD1"/>
    <w:rsid w:val="002E6D79"/>
    <w:rsid w:val="002E75AC"/>
    <w:rsid w:val="002E763A"/>
    <w:rsid w:val="002F04E2"/>
    <w:rsid w:val="002F074E"/>
    <w:rsid w:val="002F099F"/>
    <w:rsid w:val="002F1040"/>
    <w:rsid w:val="002F13B3"/>
    <w:rsid w:val="002F1423"/>
    <w:rsid w:val="002F1788"/>
    <w:rsid w:val="002F1C1B"/>
    <w:rsid w:val="002F1E22"/>
    <w:rsid w:val="002F2105"/>
    <w:rsid w:val="002F28B2"/>
    <w:rsid w:val="002F2DE5"/>
    <w:rsid w:val="002F2E6E"/>
    <w:rsid w:val="002F343E"/>
    <w:rsid w:val="002F3DAD"/>
    <w:rsid w:val="002F45B3"/>
    <w:rsid w:val="002F48D1"/>
    <w:rsid w:val="002F536E"/>
    <w:rsid w:val="002F53FF"/>
    <w:rsid w:val="003003A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0D0"/>
    <w:rsid w:val="00304141"/>
    <w:rsid w:val="00305592"/>
    <w:rsid w:val="00305AD4"/>
    <w:rsid w:val="00305D38"/>
    <w:rsid w:val="003062C1"/>
    <w:rsid w:val="003063C6"/>
    <w:rsid w:val="00306B60"/>
    <w:rsid w:val="00306EB9"/>
    <w:rsid w:val="00306EDC"/>
    <w:rsid w:val="0030777F"/>
    <w:rsid w:val="0030789D"/>
    <w:rsid w:val="00307990"/>
    <w:rsid w:val="00307C0F"/>
    <w:rsid w:val="003100D8"/>
    <w:rsid w:val="00310554"/>
    <w:rsid w:val="003108C8"/>
    <w:rsid w:val="00310EB6"/>
    <w:rsid w:val="003110E5"/>
    <w:rsid w:val="00311888"/>
    <w:rsid w:val="00311E5C"/>
    <w:rsid w:val="0031253D"/>
    <w:rsid w:val="00312650"/>
    <w:rsid w:val="00312B44"/>
    <w:rsid w:val="0031310F"/>
    <w:rsid w:val="0031324D"/>
    <w:rsid w:val="00314378"/>
    <w:rsid w:val="003144E0"/>
    <w:rsid w:val="00314573"/>
    <w:rsid w:val="00314768"/>
    <w:rsid w:val="00314AE3"/>
    <w:rsid w:val="003152EB"/>
    <w:rsid w:val="00315BF5"/>
    <w:rsid w:val="00315EBA"/>
    <w:rsid w:val="00316135"/>
    <w:rsid w:val="00316899"/>
    <w:rsid w:val="003168CA"/>
    <w:rsid w:val="003170D9"/>
    <w:rsid w:val="003172E3"/>
    <w:rsid w:val="00317845"/>
    <w:rsid w:val="0031798D"/>
    <w:rsid w:val="00317A39"/>
    <w:rsid w:val="00317AC7"/>
    <w:rsid w:val="00317B7C"/>
    <w:rsid w:val="00317D28"/>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60D5"/>
    <w:rsid w:val="003264A0"/>
    <w:rsid w:val="00326C33"/>
    <w:rsid w:val="0032735C"/>
    <w:rsid w:val="0032791C"/>
    <w:rsid w:val="00327F59"/>
    <w:rsid w:val="00327F5A"/>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3F16"/>
    <w:rsid w:val="003340DB"/>
    <w:rsid w:val="0033467A"/>
    <w:rsid w:val="0033469C"/>
    <w:rsid w:val="003350DA"/>
    <w:rsid w:val="00335525"/>
    <w:rsid w:val="003358B5"/>
    <w:rsid w:val="0033599E"/>
    <w:rsid w:val="00335A01"/>
    <w:rsid w:val="00336343"/>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3A0"/>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20B"/>
    <w:rsid w:val="00357FBA"/>
    <w:rsid w:val="003602D1"/>
    <w:rsid w:val="0036050C"/>
    <w:rsid w:val="0036054A"/>
    <w:rsid w:val="00360709"/>
    <w:rsid w:val="00360962"/>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FF"/>
    <w:rsid w:val="003709D3"/>
    <w:rsid w:val="00370AA9"/>
    <w:rsid w:val="00370BD0"/>
    <w:rsid w:val="00370E97"/>
    <w:rsid w:val="003713EF"/>
    <w:rsid w:val="003715D3"/>
    <w:rsid w:val="00371603"/>
    <w:rsid w:val="00371BC9"/>
    <w:rsid w:val="0037260A"/>
    <w:rsid w:val="00372D45"/>
    <w:rsid w:val="00372FB4"/>
    <w:rsid w:val="00373291"/>
    <w:rsid w:val="00373705"/>
    <w:rsid w:val="003737F4"/>
    <w:rsid w:val="003746CC"/>
    <w:rsid w:val="00374BC3"/>
    <w:rsid w:val="00374D0A"/>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83D"/>
    <w:rsid w:val="00377ACF"/>
    <w:rsid w:val="00377BB1"/>
    <w:rsid w:val="003807DF"/>
    <w:rsid w:val="00381009"/>
    <w:rsid w:val="00381027"/>
    <w:rsid w:val="003810FE"/>
    <w:rsid w:val="0038206D"/>
    <w:rsid w:val="0038233F"/>
    <w:rsid w:val="00382754"/>
    <w:rsid w:val="00383211"/>
    <w:rsid w:val="0038375A"/>
    <w:rsid w:val="003841C5"/>
    <w:rsid w:val="003844CF"/>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889"/>
    <w:rsid w:val="003916EB"/>
    <w:rsid w:val="00391789"/>
    <w:rsid w:val="003917AE"/>
    <w:rsid w:val="003918E7"/>
    <w:rsid w:val="00391CCF"/>
    <w:rsid w:val="00391D2E"/>
    <w:rsid w:val="00392978"/>
    <w:rsid w:val="00392A8D"/>
    <w:rsid w:val="00392CF4"/>
    <w:rsid w:val="00392DE4"/>
    <w:rsid w:val="00392E30"/>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38"/>
    <w:rsid w:val="0039726A"/>
    <w:rsid w:val="00397A48"/>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B3A"/>
    <w:rsid w:val="003A58C5"/>
    <w:rsid w:val="003A5AAB"/>
    <w:rsid w:val="003A5AD4"/>
    <w:rsid w:val="003A5B11"/>
    <w:rsid w:val="003A5BD4"/>
    <w:rsid w:val="003A5D72"/>
    <w:rsid w:val="003A681D"/>
    <w:rsid w:val="003A7252"/>
    <w:rsid w:val="003A74F5"/>
    <w:rsid w:val="003A7C94"/>
    <w:rsid w:val="003B0703"/>
    <w:rsid w:val="003B0A49"/>
    <w:rsid w:val="003B0FEF"/>
    <w:rsid w:val="003B1316"/>
    <w:rsid w:val="003B17F1"/>
    <w:rsid w:val="003B1B5E"/>
    <w:rsid w:val="003B1E10"/>
    <w:rsid w:val="003B2544"/>
    <w:rsid w:val="003B2CDC"/>
    <w:rsid w:val="003B359B"/>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CCE"/>
    <w:rsid w:val="003C7D8F"/>
    <w:rsid w:val="003D004D"/>
    <w:rsid w:val="003D00A4"/>
    <w:rsid w:val="003D0A98"/>
    <w:rsid w:val="003D0AE4"/>
    <w:rsid w:val="003D0B4C"/>
    <w:rsid w:val="003D0C59"/>
    <w:rsid w:val="003D0D36"/>
    <w:rsid w:val="003D0DE8"/>
    <w:rsid w:val="003D0F3F"/>
    <w:rsid w:val="003D1178"/>
    <w:rsid w:val="003D1474"/>
    <w:rsid w:val="003D1E6B"/>
    <w:rsid w:val="003D1E86"/>
    <w:rsid w:val="003D1E8D"/>
    <w:rsid w:val="003D2418"/>
    <w:rsid w:val="003D2E38"/>
    <w:rsid w:val="003D2EC3"/>
    <w:rsid w:val="003D3414"/>
    <w:rsid w:val="003D37B2"/>
    <w:rsid w:val="003D38B6"/>
    <w:rsid w:val="003D3FDB"/>
    <w:rsid w:val="003D4DB8"/>
    <w:rsid w:val="003D529D"/>
    <w:rsid w:val="003D5362"/>
    <w:rsid w:val="003D562E"/>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846"/>
    <w:rsid w:val="003E0C7C"/>
    <w:rsid w:val="003E0EC5"/>
    <w:rsid w:val="003E109F"/>
    <w:rsid w:val="003E140D"/>
    <w:rsid w:val="003E1697"/>
    <w:rsid w:val="003E1875"/>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CD4"/>
    <w:rsid w:val="003E5E39"/>
    <w:rsid w:val="003E5F63"/>
    <w:rsid w:val="003E5FD3"/>
    <w:rsid w:val="003E616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CEC"/>
    <w:rsid w:val="003F3DBA"/>
    <w:rsid w:val="003F3DFD"/>
    <w:rsid w:val="003F3E4B"/>
    <w:rsid w:val="003F43F4"/>
    <w:rsid w:val="003F46E3"/>
    <w:rsid w:val="003F4863"/>
    <w:rsid w:val="003F5024"/>
    <w:rsid w:val="003F5025"/>
    <w:rsid w:val="003F5EAC"/>
    <w:rsid w:val="003F5ED0"/>
    <w:rsid w:val="003F60C3"/>
    <w:rsid w:val="003F670B"/>
    <w:rsid w:val="003F6726"/>
    <w:rsid w:val="003F6858"/>
    <w:rsid w:val="003F6B67"/>
    <w:rsid w:val="003F6D84"/>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3B69"/>
    <w:rsid w:val="00403BD9"/>
    <w:rsid w:val="00403C47"/>
    <w:rsid w:val="00404DD4"/>
    <w:rsid w:val="00405684"/>
    <w:rsid w:val="00405E5E"/>
    <w:rsid w:val="004062E7"/>
    <w:rsid w:val="004065AE"/>
    <w:rsid w:val="00406F7D"/>
    <w:rsid w:val="0040775A"/>
    <w:rsid w:val="004077E5"/>
    <w:rsid w:val="00410307"/>
    <w:rsid w:val="004107FE"/>
    <w:rsid w:val="00411041"/>
    <w:rsid w:val="0041123A"/>
    <w:rsid w:val="00411871"/>
    <w:rsid w:val="004118CB"/>
    <w:rsid w:val="00411DC3"/>
    <w:rsid w:val="004120AE"/>
    <w:rsid w:val="004125D6"/>
    <w:rsid w:val="00412AC4"/>
    <w:rsid w:val="00412FFF"/>
    <w:rsid w:val="00413236"/>
    <w:rsid w:val="0041370C"/>
    <w:rsid w:val="00413AFE"/>
    <w:rsid w:val="00413BCE"/>
    <w:rsid w:val="00414215"/>
    <w:rsid w:val="004143B5"/>
    <w:rsid w:val="004143E5"/>
    <w:rsid w:val="0041485C"/>
    <w:rsid w:val="00414A97"/>
    <w:rsid w:val="00414ABC"/>
    <w:rsid w:val="00415058"/>
    <w:rsid w:val="00415A39"/>
    <w:rsid w:val="00415BD7"/>
    <w:rsid w:val="0041601E"/>
    <w:rsid w:val="00416358"/>
    <w:rsid w:val="0041640B"/>
    <w:rsid w:val="004164A3"/>
    <w:rsid w:val="00416B98"/>
    <w:rsid w:val="00417B02"/>
    <w:rsid w:val="00417EBA"/>
    <w:rsid w:val="004206CB"/>
    <w:rsid w:val="00420F5D"/>
    <w:rsid w:val="00421BD7"/>
    <w:rsid w:val="00422032"/>
    <w:rsid w:val="00422350"/>
    <w:rsid w:val="00422578"/>
    <w:rsid w:val="00422D01"/>
    <w:rsid w:val="004232F7"/>
    <w:rsid w:val="00423C07"/>
    <w:rsid w:val="00423F85"/>
    <w:rsid w:val="00424296"/>
    <w:rsid w:val="00424A23"/>
    <w:rsid w:val="00424ACE"/>
    <w:rsid w:val="00424B12"/>
    <w:rsid w:val="00424B48"/>
    <w:rsid w:val="00425062"/>
    <w:rsid w:val="004252C7"/>
    <w:rsid w:val="0042539F"/>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35B"/>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5443"/>
    <w:rsid w:val="004354FC"/>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1026"/>
    <w:rsid w:val="00441785"/>
    <w:rsid w:val="00441BAB"/>
    <w:rsid w:val="00441E54"/>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549"/>
    <w:rsid w:val="00454633"/>
    <w:rsid w:val="0045469A"/>
    <w:rsid w:val="0045575A"/>
    <w:rsid w:val="004559F1"/>
    <w:rsid w:val="00455D19"/>
    <w:rsid w:val="00455E5C"/>
    <w:rsid w:val="00456435"/>
    <w:rsid w:val="0045685C"/>
    <w:rsid w:val="00456A8F"/>
    <w:rsid w:val="00457A99"/>
    <w:rsid w:val="004612CD"/>
    <w:rsid w:val="004618A5"/>
    <w:rsid w:val="00461F43"/>
    <w:rsid w:val="0046293B"/>
    <w:rsid w:val="00463455"/>
    <w:rsid w:val="004635BD"/>
    <w:rsid w:val="004636C5"/>
    <w:rsid w:val="00463E7A"/>
    <w:rsid w:val="00463FD9"/>
    <w:rsid w:val="00463FE2"/>
    <w:rsid w:val="00464918"/>
    <w:rsid w:val="00464D1D"/>
    <w:rsid w:val="00464D71"/>
    <w:rsid w:val="004650BE"/>
    <w:rsid w:val="00465275"/>
    <w:rsid w:val="00465640"/>
    <w:rsid w:val="00465992"/>
    <w:rsid w:val="00465B0B"/>
    <w:rsid w:val="00466372"/>
    <w:rsid w:val="0046641A"/>
    <w:rsid w:val="00466485"/>
    <w:rsid w:val="004669D3"/>
    <w:rsid w:val="00466BD5"/>
    <w:rsid w:val="00467220"/>
    <w:rsid w:val="00467355"/>
    <w:rsid w:val="0046755D"/>
    <w:rsid w:val="00467DB0"/>
    <w:rsid w:val="004701A2"/>
    <w:rsid w:val="00470FB0"/>
    <w:rsid w:val="004716B3"/>
    <w:rsid w:val="00471E6B"/>
    <w:rsid w:val="004722E0"/>
    <w:rsid w:val="004728B7"/>
    <w:rsid w:val="00472BF8"/>
    <w:rsid w:val="00472DAF"/>
    <w:rsid w:val="00472EC5"/>
    <w:rsid w:val="004730EC"/>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80077"/>
    <w:rsid w:val="00480907"/>
    <w:rsid w:val="00480A0F"/>
    <w:rsid w:val="004812AF"/>
    <w:rsid w:val="00481BC8"/>
    <w:rsid w:val="00482208"/>
    <w:rsid w:val="00482257"/>
    <w:rsid w:val="0048279A"/>
    <w:rsid w:val="004829D9"/>
    <w:rsid w:val="00482D4C"/>
    <w:rsid w:val="00483BB4"/>
    <w:rsid w:val="00483CD8"/>
    <w:rsid w:val="00483EFF"/>
    <w:rsid w:val="00484F79"/>
    <w:rsid w:val="0048566A"/>
    <w:rsid w:val="0048599A"/>
    <w:rsid w:val="00485AB8"/>
    <w:rsid w:val="00485C55"/>
    <w:rsid w:val="00485F02"/>
    <w:rsid w:val="004863B7"/>
    <w:rsid w:val="0048686C"/>
    <w:rsid w:val="00487309"/>
    <w:rsid w:val="00487825"/>
    <w:rsid w:val="004905AB"/>
    <w:rsid w:val="00490B65"/>
    <w:rsid w:val="00490DA3"/>
    <w:rsid w:val="00490F97"/>
    <w:rsid w:val="004910E9"/>
    <w:rsid w:val="004913CE"/>
    <w:rsid w:val="0049155A"/>
    <w:rsid w:val="00491E05"/>
    <w:rsid w:val="00491EFB"/>
    <w:rsid w:val="00491FDD"/>
    <w:rsid w:val="0049256A"/>
    <w:rsid w:val="00492AC4"/>
    <w:rsid w:val="00492DD4"/>
    <w:rsid w:val="0049306E"/>
    <w:rsid w:val="0049324F"/>
    <w:rsid w:val="004934A8"/>
    <w:rsid w:val="004938FD"/>
    <w:rsid w:val="004939D2"/>
    <w:rsid w:val="004942C8"/>
    <w:rsid w:val="004947DD"/>
    <w:rsid w:val="00494CD6"/>
    <w:rsid w:val="00494F52"/>
    <w:rsid w:val="0049540A"/>
    <w:rsid w:val="00495801"/>
    <w:rsid w:val="00495BD3"/>
    <w:rsid w:val="00495CA8"/>
    <w:rsid w:val="00495D9E"/>
    <w:rsid w:val="00496294"/>
    <w:rsid w:val="00496843"/>
    <w:rsid w:val="00496C79"/>
    <w:rsid w:val="00496F56"/>
    <w:rsid w:val="0049721E"/>
    <w:rsid w:val="004973F2"/>
    <w:rsid w:val="004975C4"/>
    <w:rsid w:val="00497C91"/>
    <w:rsid w:val="004A0A58"/>
    <w:rsid w:val="004A0B49"/>
    <w:rsid w:val="004A0DD1"/>
    <w:rsid w:val="004A0E5D"/>
    <w:rsid w:val="004A12CB"/>
    <w:rsid w:val="004A1538"/>
    <w:rsid w:val="004A169D"/>
    <w:rsid w:val="004A20F9"/>
    <w:rsid w:val="004A23B2"/>
    <w:rsid w:val="004A2650"/>
    <w:rsid w:val="004A28A7"/>
    <w:rsid w:val="004A2E80"/>
    <w:rsid w:val="004A304D"/>
    <w:rsid w:val="004A333C"/>
    <w:rsid w:val="004A34A8"/>
    <w:rsid w:val="004A375E"/>
    <w:rsid w:val="004A3EB1"/>
    <w:rsid w:val="004A41DC"/>
    <w:rsid w:val="004A491C"/>
    <w:rsid w:val="004A4FE8"/>
    <w:rsid w:val="004A5249"/>
    <w:rsid w:val="004A53A1"/>
    <w:rsid w:val="004A547C"/>
    <w:rsid w:val="004A58FB"/>
    <w:rsid w:val="004A5947"/>
    <w:rsid w:val="004A597C"/>
    <w:rsid w:val="004A5D09"/>
    <w:rsid w:val="004A5F4F"/>
    <w:rsid w:val="004A61E3"/>
    <w:rsid w:val="004A725C"/>
    <w:rsid w:val="004A766B"/>
    <w:rsid w:val="004B0321"/>
    <w:rsid w:val="004B03F3"/>
    <w:rsid w:val="004B0E05"/>
    <w:rsid w:val="004B1425"/>
    <w:rsid w:val="004B143F"/>
    <w:rsid w:val="004B163D"/>
    <w:rsid w:val="004B19FF"/>
    <w:rsid w:val="004B1A93"/>
    <w:rsid w:val="004B1AE8"/>
    <w:rsid w:val="004B1DD8"/>
    <w:rsid w:val="004B20FF"/>
    <w:rsid w:val="004B2200"/>
    <w:rsid w:val="004B25C8"/>
    <w:rsid w:val="004B2BFA"/>
    <w:rsid w:val="004B347E"/>
    <w:rsid w:val="004B3A94"/>
    <w:rsid w:val="004B4696"/>
    <w:rsid w:val="004B4A56"/>
    <w:rsid w:val="004B4FC8"/>
    <w:rsid w:val="004B535C"/>
    <w:rsid w:val="004B54EA"/>
    <w:rsid w:val="004B5A0E"/>
    <w:rsid w:val="004B5A54"/>
    <w:rsid w:val="004B5C5A"/>
    <w:rsid w:val="004B5D05"/>
    <w:rsid w:val="004B5DC3"/>
    <w:rsid w:val="004B5ED3"/>
    <w:rsid w:val="004B62BF"/>
    <w:rsid w:val="004B69C7"/>
    <w:rsid w:val="004B6C38"/>
    <w:rsid w:val="004B7035"/>
    <w:rsid w:val="004B70F6"/>
    <w:rsid w:val="004B71D0"/>
    <w:rsid w:val="004B7338"/>
    <w:rsid w:val="004B7987"/>
    <w:rsid w:val="004B7C4E"/>
    <w:rsid w:val="004C00C4"/>
    <w:rsid w:val="004C09AE"/>
    <w:rsid w:val="004C0D89"/>
    <w:rsid w:val="004C11DA"/>
    <w:rsid w:val="004C17AC"/>
    <w:rsid w:val="004C1F97"/>
    <w:rsid w:val="004C29D8"/>
    <w:rsid w:val="004C2AF9"/>
    <w:rsid w:val="004C2BB8"/>
    <w:rsid w:val="004C2C09"/>
    <w:rsid w:val="004C2E90"/>
    <w:rsid w:val="004C3717"/>
    <w:rsid w:val="004C3B38"/>
    <w:rsid w:val="004C40FA"/>
    <w:rsid w:val="004C45AC"/>
    <w:rsid w:val="004C4877"/>
    <w:rsid w:val="004C4B2E"/>
    <w:rsid w:val="004C4C9C"/>
    <w:rsid w:val="004C4D1C"/>
    <w:rsid w:val="004C4E61"/>
    <w:rsid w:val="004C57A6"/>
    <w:rsid w:val="004C5DFB"/>
    <w:rsid w:val="004C612A"/>
    <w:rsid w:val="004C6778"/>
    <w:rsid w:val="004C70B4"/>
    <w:rsid w:val="004C7474"/>
    <w:rsid w:val="004C75D3"/>
    <w:rsid w:val="004C7806"/>
    <w:rsid w:val="004C7C2B"/>
    <w:rsid w:val="004D015A"/>
    <w:rsid w:val="004D0497"/>
    <w:rsid w:val="004D06FD"/>
    <w:rsid w:val="004D0EB5"/>
    <w:rsid w:val="004D0F24"/>
    <w:rsid w:val="004D1281"/>
    <w:rsid w:val="004D1386"/>
    <w:rsid w:val="004D14FC"/>
    <w:rsid w:val="004D2468"/>
    <w:rsid w:val="004D2504"/>
    <w:rsid w:val="004D271C"/>
    <w:rsid w:val="004D2983"/>
    <w:rsid w:val="004D2DB8"/>
    <w:rsid w:val="004D2EC4"/>
    <w:rsid w:val="004D2EEA"/>
    <w:rsid w:val="004D311B"/>
    <w:rsid w:val="004D34EE"/>
    <w:rsid w:val="004D385B"/>
    <w:rsid w:val="004D3FF6"/>
    <w:rsid w:val="004D41C8"/>
    <w:rsid w:val="004D4636"/>
    <w:rsid w:val="004D4A56"/>
    <w:rsid w:val="004D5405"/>
    <w:rsid w:val="004D5446"/>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8C2"/>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96A"/>
    <w:rsid w:val="004E4985"/>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1238"/>
    <w:rsid w:val="004F17E7"/>
    <w:rsid w:val="004F18B1"/>
    <w:rsid w:val="004F1A0A"/>
    <w:rsid w:val="004F1E87"/>
    <w:rsid w:val="004F1EB3"/>
    <w:rsid w:val="004F3373"/>
    <w:rsid w:val="004F3396"/>
    <w:rsid w:val="004F3781"/>
    <w:rsid w:val="004F3D64"/>
    <w:rsid w:val="004F4790"/>
    <w:rsid w:val="004F49BB"/>
    <w:rsid w:val="004F4C91"/>
    <w:rsid w:val="004F4DA8"/>
    <w:rsid w:val="004F4DBA"/>
    <w:rsid w:val="004F5367"/>
    <w:rsid w:val="004F5616"/>
    <w:rsid w:val="004F5A19"/>
    <w:rsid w:val="004F5DB8"/>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0C4C"/>
    <w:rsid w:val="00501035"/>
    <w:rsid w:val="005010CC"/>
    <w:rsid w:val="00501237"/>
    <w:rsid w:val="005012C0"/>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5287"/>
    <w:rsid w:val="00506033"/>
    <w:rsid w:val="005060FD"/>
    <w:rsid w:val="0050629D"/>
    <w:rsid w:val="00506AFC"/>
    <w:rsid w:val="00506EA2"/>
    <w:rsid w:val="00507883"/>
    <w:rsid w:val="00507896"/>
    <w:rsid w:val="00507C51"/>
    <w:rsid w:val="00507C67"/>
    <w:rsid w:val="005102CB"/>
    <w:rsid w:val="0051076C"/>
    <w:rsid w:val="00510945"/>
    <w:rsid w:val="00511710"/>
    <w:rsid w:val="00511FA0"/>
    <w:rsid w:val="0051227B"/>
    <w:rsid w:val="0051241C"/>
    <w:rsid w:val="00512BED"/>
    <w:rsid w:val="005131AA"/>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2165"/>
    <w:rsid w:val="00522381"/>
    <w:rsid w:val="00522ABF"/>
    <w:rsid w:val="00522D84"/>
    <w:rsid w:val="005232DA"/>
    <w:rsid w:val="0052331A"/>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798"/>
    <w:rsid w:val="00527AD1"/>
    <w:rsid w:val="00527D2B"/>
    <w:rsid w:val="005302BC"/>
    <w:rsid w:val="005309C9"/>
    <w:rsid w:val="00530A5C"/>
    <w:rsid w:val="00530AB7"/>
    <w:rsid w:val="00530BEF"/>
    <w:rsid w:val="0053102B"/>
    <w:rsid w:val="00531165"/>
    <w:rsid w:val="00531ACB"/>
    <w:rsid w:val="00531B86"/>
    <w:rsid w:val="00531CA5"/>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53B2"/>
    <w:rsid w:val="00545456"/>
    <w:rsid w:val="0054567E"/>
    <w:rsid w:val="00545D25"/>
    <w:rsid w:val="00545E8E"/>
    <w:rsid w:val="00546265"/>
    <w:rsid w:val="005463B3"/>
    <w:rsid w:val="00546862"/>
    <w:rsid w:val="00547363"/>
    <w:rsid w:val="005474B1"/>
    <w:rsid w:val="00547506"/>
    <w:rsid w:val="00547654"/>
    <w:rsid w:val="00550552"/>
    <w:rsid w:val="00550BFA"/>
    <w:rsid w:val="00550FE2"/>
    <w:rsid w:val="0055106E"/>
    <w:rsid w:val="005519B6"/>
    <w:rsid w:val="00551C38"/>
    <w:rsid w:val="00551DF1"/>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B25"/>
    <w:rsid w:val="00555E19"/>
    <w:rsid w:val="00556100"/>
    <w:rsid w:val="00556499"/>
    <w:rsid w:val="005565AE"/>
    <w:rsid w:val="005565EE"/>
    <w:rsid w:val="00556695"/>
    <w:rsid w:val="00556D24"/>
    <w:rsid w:val="00556F24"/>
    <w:rsid w:val="00556F4B"/>
    <w:rsid w:val="00556FB0"/>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EC5"/>
    <w:rsid w:val="00571ECD"/>
    <w:rsid w:val="00572146"/>
    <w:rsid w:val="005723A9"/>
    <w:rsid w:val="005724FE"/>
    <w:rsid w:val="0057279F"/>
    <w:rsid w:val="00572B5D"/>
    <w:rsid w:val="00572C64"/>
    <w:rsid w:val="00572F7C"/>
    <w:rsid w:val="0057367F"/>
    <w:rsid w:val="00573CC8"/>
    <w:rsid w:val="00574472"/>
    <w:rsid w:val="005746C8"/>
    <w:rsid w:val="00574B7B"/>
    <w:rsid w:val="0057545E"/>
    <w:rsid w:val="0057567D"/>
    <w:rsid w:val="00575745"/>
    <w:rsid w:val="005757A9"/>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323D"/>
    <w:rsid w:val="005832AA"/>
    <w:rsid w:val="00583667"/>
    <w:rsid w:val="00583A40"/>
    <w:rsid w:val="00584509"/>
    <w:rsid w:val="005847B0"/>
    <w:rsid w:val="005851BE"/>
    <w:rsid w:val="005852D5"/>
    <w:rsid w:val="00585A47"/>
    <w:rsid w:val="005863F4"/>
    <w:rsid w:val="0058657D"/>
    <w:rsid w:val="00586789"/>
    <w:rsid w:val="00586F76"/>
    <w:rsid w:val="005873EF"/>
    <w:rsid w:val="0058756C"/>
    <w:rsid w:val="00587B94"/>
    <w:rsid w:val="00587C8E"/>
    <w:rsid w:val="00590C50"/>
    <w:rsid w:val="00591069"/>
    <w:rsid w:val="0059190D"/>
    <w:rsid w:val="00591B88"/>
    <w:rsid w:val="00592C7D"/>
    <w:rsid w:val="00592FE0"/>
    <w:rsid w:val="00593106"/>
    <w:rsid w:val="0059310C"/>
    <w:rsid w:val="00593148"/>
    <w:rsid w:val="005933F4"/>
    <w:rsid w:val="00593434"/>
    <w:rsid w:val="00593EB1"/>
    <w:rsid w:val="00594D1F"/>
    <w:rsid w:val="00594F71"/>
    <w:rsid w:val="00595000"/>
    <w:rsid w:val="0059587B"/>
    <w:rsid w:val="005959ED"/>
    <w:rsid w:val="00595CDD"/>
    <w:rsid w:val="005969BC"/>
    <w:rsid w:val="00596B67"/>
    <w:rsid w:val="00597748"/>
    <w:rsid w:val="005978EE"/>
    <w:rsid w:val="00597AD9"/>
    <w:rsid w:val="00597DB7"/>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999"/>
    <w:rsid w:val="005A3E21"/>
    <w:rsid w:val="005A4646"/>
    <w:rsid w:val="005A4AAF"/>
    <w:rsid w:val="005A4D75"/>
    <w:rsid w:val="005A4F7B"/>
    <w:rsid w:val="005A5069"/>
    <w:rsid w:val="005A5497"/>
    <w:rsid w:val="005A5617"/>
    <w:rsid w:val="005A5626"/>
    <w:rsid w:val="005A57D4"/>
    <w:rsid w:val="005A6144"/>
    <w:rsid w:val="005A65AD"/>
    <w:rsid w:val="005A699B"/>
    <w:rsid w:val="005A699E"/>
    <w:rsid w:val="005A6E71"/>
    <w:rsid w:val="005A6FF1"/>
    <w:rsid w:val="005A7129"/>
    <w:rsid w:val="005B08A3"/>
    <w:rsid w:val="005B0B4C"/>
    <w:rsid w:val="005B108A"/>
    <w:rsid w:val="005B1305"/>
    <w:rsid w:val="005B14C3"/>
    <w:rsid w:val="005B14F4"/>
    <w:rsid w:val="005B1CE6"/>
    <w:rsid w:val="005B24DF"/>
    <w:rsid w:val="005B2A19"/>
    <w:rsid w:val="005B3018"/>
    <w:rsid w:val="005B382D"/>
    <w:rsid w:val="005B4B5C"/>
    <w:rsid w:val="005B4BF7"/>
    <w:rsid w:val="005B4EA1"/>
    <w:rsid w:val="005B5392"/>
    <w:rsid w:val="005B56D4"/>
    <w:rsid w:val="005B59ED"/>
    <w:rsid w:val="005B5A1F"/>
    <w:rsid w:val="005B5A2D"/>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995"/>
    <w:rsid w:val="005C2322"/>
    <w:rsid w:val="005C2435"/>
    <w:rsid w:val="005C2A56"/>
    <w:rsid w:val="005C2EF7"/>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5FC7"/>
    <w:rsid w:val="005C63ED"/>
    <w:rsid w:val="005C668D"/>
    <w:rsid w:val="005C68EF"/>
    <w:rsid w:val="005C6920"/>
    <w:rsid w:val="005C6AF0"/>
    <w:rsid w:val="005C6B40"/>
    <w:rsid w:val="005C6D4C"/>
    <w:rsid w:val="005C7271"/>
    <w:rsid w:val="005C7CDE"/>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A8F"/>
    <w:rsid w:val="005D4EB2"/>
    <w:rsid w:val="005D5269"/>
    <w:rsid w:val="005D5348"/>
    <w:rsid w:val="005D5729"/>
    <w:rsid w:val="005D606A"/>
    <w:rsid w:val="005D61CE"/>
    <w:rsid w:val="005D65A6"/>
    <w:rsid w:val="005D6D74"/>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87E"/>
    <w:rsid w:val="005E4F99"/>
    <w:rsid w:val="005E50F1"/>
    <w:rsid w:val="005E531A"/>
    <w:rsid w:val="005E5779"/>
    <w:rsid w:val="005E58D5"/>
    <w:rsid w:val="005E5A04"/>
    <w:rsid w:val="005E5B77"/>
    <w:rsid w:val="005E5E93"/>
    <w:rsid w:val="005E692E"/>
    <w:rsid w:val="005E69B6"/>
    <w:rsid w:val="005E6C70"/>
    <w:rsid w:val="005E6C85"/>
    <w:rsid w:val="005E7B7C"/>
    <w:rsid w:val="005F0021"/>
    <w:rsid w:val="005F0143"/>
    <w:rsid w:val="005F0422"/>
    <w:rsid w:val="005F0501"/>
    <w:rsid w:val="005F075E"/>
    <w:rsid w:val="005F078E"/>
    <w:rsid w:val="005F0A21"/>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491"/>
    <w:rsid w:val="005F56B6"/>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1454"/>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C3C"/>
    <w:rsid w:val="00606DC4"/>
    <w:rsid w:val="0060795F"/>
    <w:rsid w:val="00607CF3"/>
    <w:rsid w:val="006103C9"/>
    <w:rsid w:val="0061088E"/>
    <w:rsid w:val="00610975"/>
    <w:rsid w:val="006109C2"/>
    <w:rsid w:val="00610BD0"/>
    <w:rsid w:val="0061168C"/>
    <w:rsid w:val="00611713"/>
    <w:rsid w:val="006117E1"/>
    <w:rsid w:val="006118C9"/>
    <w:rsid w:val="00611A8D"/>
    <w:rsid w:val="0061212F"/>
    <w:rsid w:val="00612982"/>
    <w:rsid w:val="00612E13"/>
    <w:rsid w:val="00612F4B"/>
    <w:rsid w:val="00613206"/>
    <w:rsid w:val="00613B13"/>
    <w:rsid w:val="00614007"/>
    <w:rsid w:val="006144C6"/>
    <w:rsid w:val="006145B3"/>
    <w:rsid w:val="006147EE"/>
    <w:rsid w:val="006151B2"/>
    <w:rsid w:val="00615323"/>
    <w:rsid w:val="00615491"/>
    <w:rsid w:val="00615629"/>
    <w:rsid w:val="00615EAD"/>
    <w:rsid w:val="00616177"/>
    <w:rsid w:val="00616817"/>
    <w:rsid w:val="00616E1C"/>
    <w:rsid w:val="00617242"/>
    <w:rsid w:val="006204E2"/>
    <w:rsid w:val="00620511"/>
    <w:rsid w:val="00620723"/>
    <w:rsid w:val="00620D6D"/>
    <w:rsid w:val="00620E07"/>
    <w:rsid w:val="006213F4"/>
    <w:rsid w:val="00621752"/>
    <w:rsid w:val="00621765"/>
    <w:rsid w:val="006220D5"/>
    <w:rsid w:val="006222FF"/>
    <w:rsid w:val="0062245B"/>
    <w:rsid w:val="006225D2"/>
    <w:rsid w:val="00622B66"/>
    <w:rsid w:val="00622E65"/>
    <w:rsid w:val="00622EE8"/>
    <w:rsid w:val="006231F4"/>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C2D"/>
    <w:rsid w:val="00626DCA"/>
    <w:rsid w:val="00626FC9"/>
    <w:rsid w:val="006274B4"/>
    <w:rsid w:val="006274FB"/>
    <w:rsid w:val="00630278"/>
    <w:rsid w:val="0063038F"/>
    <w:rsid w:val="00630421"/>
    <w:rsid w:val="00630EB5"/>
    <w:rsid w:val="00631036"/>
    <w:rsid w:val="00631454"/>
    <w:rsid w:val="006318B6"/>
    <w:rsid w:val="00631E7E"/>
    <w:rsid w:val="006327A1"/>
    <w:rsid w:val="006328D3"/>
    <w:rsid w:val="00632DA2"/>
    <w:rsid w:val="00632FBA"/>
    <w:rsid w:val="00633020"/>
    <w:rsid w:val="00633DAC"/>
    <w:rsid w:val="00633DC1"/>
    <w:rsid w:val="00634B08"/>
    <w:rsid w:val="00634B29"/>
    <w:rsid w:val="00634B35"/>
    <w:rsid w:val="00634C74"/>
    <w:rsid w:val="00635397"/>
    <w:rsid w:val="00635958"/>
    <w:rsid w:val="006368C0"/>
    <w:rsid w:val="00636BB1"/>
    <w:rsid w:val="00636C2C"/>
    <w:rsid w:val="006374A2"/>
    <w:rsid w:val="006375A3"/>
    <w:rsid w:val="00637A09"/>
    <w:rsid w:val="00637C0F"/>
    <w:rsid w:val="00637DE0"/>
    <w:rsid w:val="006400DC"/>
    <w:rsid w:val="0064032E"/>
    <w:rsid w:val="006407FE"/>
    <w:rsid w:val="006408E0"/>
    <w:rsid w:val="00640FAD"/>
    <w:rsid w:val="00640FC2"/>
    <w:rsid w:val="00641947"/>
    <w:rsid w:val="00641ED3"/>
    <w:rsid w:val="00642267"/>
    <w:rsid w:val="00642389"/>
    <w:rsid w:val="00642650"/>
    <w:rsid w:val="00642798"/>
    <w:rsid w:val="0064325D"/>
    <w:rsid w:val="00643A8E"/>
    <w:rsid w:val="00643BEA"/>
    <w:rsid w:val="00643D46"/>
    <w:rsid w:val="006441A1"/>
    <w:rsid w:val="00644370"/>
    <w:rsid w:val="0064484E"/>
    <w:rsid w:val="00644D45"/>
    <w:rsid w:val="0064553E"/>
    <w:rsid w:val="0064572D"/>
    <w:rsid w:val="00645F72"/>
    <w:rsid w:val="006460AA"/>
    <w:rsid w:val="006469F3"/>
    <w:rsid w:val="00647193"/>
    <w:rsid w:val="00647A26"/>
    <w:rsid w:val="00650121"/>
    <w:rsid w:val="00650243"/>
    <w:rsid w:val="006506C2"/>
    <w:rsid w:val="00651550"/>
    <w:rsid w:val="006518CA"/>
    <w:rsid w:val="0065197C"/>
    <w:rsid w:val="00651AA8"/>
    <w:rsid w:val="00651CDC"/>
    <w:rsid w:val="00651E34"/>
    <w:rsid w:val="00651EBA"/>
    <w:rsid w:val="00652A26"/>
    <w:rsid w:val="00652D53"/>
    <w:rsid w:val="00652D55"/>
    <w:rsid w:val="0065369F"/>
    <w:rsid w:val="00653A2A"/>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57A39"/>
    <w:rsid w:val="00657E8D"/>
    <w:rsid w:val="00660662"/>
    <w:rsid w:val="0066068A"/>
    <w:rsid w:val="00660E11"/>
    <w:rsid w:val="00660E4F"/>
    <w:rsid w:val="006618E1"/>
    <w:rsid w:val="006619FB"/>
    <w:rsid w:val="00661A0A"/>
    <w:rsid w:val="00661BB7"/>
    <w:rsid w:val="006625C2"/>
    <w:rsid w:val="00662F41"/>
    <w:rsid w:val="00663D9E"/>
    <w:rsid w:val="00664027"/>
    <w:rsid w:val="00664534"/>
    <w:rsid w:val="00664A23"/>
    <w:rsid w:val="00664F29"/>
    <w:rsid w:val="0066500B"/>
    <w:rsid w:val="00665143"/>
    <w:rsid w:val="006658AD"/>
    <w:rsid w:val="00665BAE"/>
    <w:rsid w:val="00666A36"/>
    <w:rsid w:val="00666FF0"/>
    <w:rsid w:val="00667475"/>
    <w:rsid w:val="00667A08"/>
    <w:rsid w:val="00667E06"/>
    <w:rsid w:val="00670208"/>
    <w:rsid w:val="00670461"/>
    <w:rsid w:val="00670808"/>
    <w:rsid w:val="006709E5"/>
    <w:rsid w:val="00670AD8"/>
    <w:rsid w:val="00670C4B"/>
    <w:rsid w:val="00670DB0"/>
    <w:rsid w:val="006720CE"/>
    <w:rsid w:val="00672264"/>
    <w:rsid w:val="00672C02"/>
    <w:rsid w:val="00672DAC"/>
    <w:rsid w:val="006734A8"/>
    <w:rsid w:val="0067367A"/>
    <w:rsid w:val="00673B4A"/>
    <w:rsid w:val="00673FA5"/>
    <w:rsid w:val="00674172"/>
    <w:rsid w:val="006744BC"/>
    <w:rsid w:val="00674689"/>
    <w:rsid w:val="00674801"/>
    <w:rsid w:val="00675613"/>
    <w:rsid w:val="0067574B"/>
    <w:rsid w:val="006758F3"/>
    <w:rsid w:val="00675C40"/>
    <w:rsid w:val="00676071"/>
    <w:rsid w:val="006760E6"/>
    <w:rsid w:val="0067657A"/>
    <w:rsid w:val="0067671E"/>
    <w:rsid w:val="00676A2B"/>
    <w:rsid w:val="00676A6F"/>
    <w:rsid w:val="006771E4"/>
    <w:rsid w:val="0067791E"/>
    <w:rsid w:val="00677C6C"/>
    <w:rsid w:val="00677CF8"/>
    <w:rsid w:val="00677E0F"/>
    <w:rsid w:val="00681D48"/>
    <w:rsid w:val="00681DD6"/>
    <w:rsid w:val="006828A6"/>
    <w:rsid w:val="00682C79"/>
    <w:rsid w:val="0068305D"/>
    <w:rsid w:val="0068310D"/>
    <w:rsid w:val="00683CE7"/>
    <w:rsid w:val="00684031"/>
    <w:rsid w:val="006841FC"/>
    <w:rsid w:val="006842CD"/>
    <w:rsid w:val="00684392"/>
    <w:rsid w:val="00684815"/>
    <w:rsid w:val="00685A19"/>
    <w:rsid w:val="00685B9E"/>
    <w:rsid w:val="00685BAF"/>
    <w:rsid w:val="006865CB"/>
    <w:rsid w:val="00686711"/>
    <w:rsid w:val="0068778C"/>
    <w:rsid w:val="00687EE4"/>
    <w:rsid w:val="00690255"/>
    <w:rsid w:val="0069097C"/>
    <w:rsid w:val="006913BB"/>
    <w:rsid w:val="0069160E"/>
    <w:rsid w:val="00691ACB"/>
    <w:rsid w:val="00691F1E"/>
    <w:rsid w:val="0069229A"/>
    <w:rsid w:val="00692D14"/>
    <w:rsid w:val="006931FA"/>
    <w:rsid w:val="00693302"/>
    <w:rsid w:val="00693989"/>
    <w:rsid w:val="006939B4"/>
    <w:rsid w:val="00694528"/>
    <w:rsid w:val="00694B66"/>
    <w:rsid w:val="00694C9A"/>
    <w:rsid w:val="00694F79"/>
    <w:rsid w:val="00694F95"/>
    <w:rsid w:val="00695096"/>
    <w:rsid w:val="0069548B"/>
    <w:rsid w:val="00695698"/>
    <w:rsid w:val="006957B5"/>
    <w:rsid w:val="006959A6"/>
    <w:rsid w:val="0069635B"/>
    <w:rsid w:val="006966EE"/>
    <w:rsid w:val="00696EC6"/>
    <w:rsid w:val="0069705A"/>
    <w:rsid w:val="00697194"/>
    <w:rsid w:val="00697A9B"/>
    <w:rsid w:val="00697EB8"/>
    <w:rsid w:val="006A0A56"/>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9FC"/>
    <w:rsid w:val="006A5E41"/>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20D"/>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CEB"/>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6FDF"/>
    <w:rsid w:val="006C7060"/>
    <w:rsid w:val="006C769D"/>
    <w:rsid w:val="006D00E6"/>
    <w:rsid w:val="006D01C7"/>
    <w:rsid w:val="006D089A"/>
    <w:rsid w:val="006D0B88"/>
    <w:rsid w:val="006D1807"/>
    <w:rsid w:val="006D1969"/>
    <w:rsid w:val="006D1E79"/>
    <w:rsid w:val="006D2017"/>
    <w:rsid w:val="006D2DDB"/>
    <w:rsid w:val="006D2E32"/>
    <w:rsid w:val="006D319A"/>
    <w:rsid w:val="006D37D1"/>
    <w:rsid w:val="006D3A32"/>
    <w:rsid w:val="006D3ADF"/>
    <w:rsid w:val="006D3DF3"/>
    <w:rsid w:val="006D3F41"/>
    <w:rsid w:val="006D434E"/>
    <w:rsid w:val="006D44C9"/>
    <w:rsid w:val="006D46AA"/>
    <w:rsid w:val="006D4977"/>
    <w:rsid w:val="006D5434"/>
    <w:rsid w:val="006D582F"/>
    <w:rsid w:val="006D605F"/>
    <w:rsid w:val="006D615C"/>
    <w:rsid w:val="006D6772"/>
    <w:rsid w:val="006D6FBA"/>
    <w:rsid w:val="006D70F1"/>
    <w:rsid w:val="006D76B0"/>
    <w:rsid w:val="006D7DE0"/>
    <w:rsid w:val="006D7E43"/>
    <w:rsid w:val="006E0A7E"/>
    <w:rsid w:val="006E0AB0"/>
    <w:rsid w:val="006E0EFC"/>
    <w:rsid w:val="006E0F67"/>
    <w:rsid w:val="006E0F8A"/>
    <w:rsid w:val="006E13B0"/>
    <w:rsid w:val="006E13C8"/>
    <w:rsid w:val="006E143E"/>
    <w:rsid w:val="006E17BF"/>
    <w:rsid w:val="006E1932"/>
    <w:rsid w:val="006E20C5"/>
    <w:rsid w:val="006E21F3"/>
    <w:rsid w:val="006E27DD"/>
    <w:rsid w:val="006E2A33"/>
    <w:rsid w:val="006E2D1F"/>
    <w:rsid w:val="006E3186"/>
    <w:rsid w:val="006E3215"/>
    <w:rsid w:val="006E3326"/>
    <w:rsid w:val="006E34E1"/>
    <w:rsid w:val="006E3697"/>
    <w:rsid w:val="006E3F62"/>
    <w:rsid w:val="006E40DA"/>
    <w:rsid w:val="006E4159"/>
    <w:rsid w:val="006E43B6"/>
    <w:rsid w:val="006E45E4"/>
    <w:rsid w:val="006E4A82"/>
    <w:rsid w:val="006E56A8"/>
    <w:rsid w:val="006E5C38"/>
    <w:rsid w:val="006E5CFB"/>
    <w:rsid w:val="006E5EEB"/>
    <w:rsid w:val="006E6D5E"/>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4F71"/>
    <w:rsid w:val="006F549A"/>
    <w:rsid w:val="006F570F"/>
    <w:rsid w:val="006F571D"/>
    <w:rsid w:val="006F602A"/>
    <w:rsid w:val="006F642E"/>
    <w:rsid w:val="006F6DDA"/>
    <w:rsid w:val="006F6DEA"/>
    <w:rsid w:val="00700220"/>
    <w:rsid w:val="00700231"/>
    <w:rsid w:val="00700281"/>
    <w:rsid w:val="007005DC"/>
    <w:rsid w:val="0070080F"/>
    <w:rsid w:val="00700E79"/>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53E"/>
    <w:rsid w:val="007055E6"/>
    <w:rsid w:val="00705847"/>
    <w:rsid w:val="00705961"/>
    <w:rsid w:val="00705C88"/>
    <w:rsid w:val="00706756"/>
    <w:rsid w:val="00706D83"/>
    <w:rsid w:val="00706E24"/>
    <w:rsid w:val="00706F57"/>
    <w:rsid w:val="007079CB"/>
    <w:rsid w:val="00707C8B"/>
    <w:rsid w:val="00707DD9"/>
    <w:rsid w:val="00707EEC"/>
    <w:rsid w:val="0071011B"/>
    <w:rsid w:val="00710304"/>
    <w:rsid w:val="00710339"/>
    <w:rsid w:val="00710E89"/>
    <w:rsid w:val="0071137E"/>
    <w:rsid w:val="007116C0"/>
    <w:rsid w:val="007116E8"/>
    <w:rsid w:val="00712292"/>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94E"/>
    <w:rsid w:val="00717AAF"/>
    <w:rsid w:val="00717D4A"/>
    <w:rsid w:val="00720381"/>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2BB"/>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86F"/>
    <w:rsid w:val="00732A90"/>
    <w:rsid w:val="00732E32"/>
    <w:rsid w:val="0073318B"/>
    <w:rsid w:val="007336EF"/>
    <w:rsid w:val="00733CB2"/>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BD5"/>
    <w:rsid w:val="00741F26"/>
    <w:rsid w:val="0074253B"/>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701B"/>
    <w:rsid w:val="00747325"/>
    <w:rsid w:val="00747611"/>
    <w:rsid w:val="00747669"/>
    <w:rsid w:val="007477B6"/>
    <w:rsid w:val="00750519"/>
    <w:rsid w:val="0075081F"/>
    <w:rsid w:val="0075083C"/>
    <w:rsid w:val="0075140E"/>
    <w:rsid w:val="007515C1"/>
    <w:rsid w:val="007516E0"/>
    <w:rsid w:val="00751B9C"/>
    <w:rsid w:val="00751C9C"/>
    <w:rsid w:val="00752BF3"/>
    <w:rsid w:val="00752CD8"/>
    <w:rsid w:val="00752EAC"/>
    <w:rsid w:val="00753180"/>
    <w:rsid w:val="0075384F"/>
    <w:rsid w:val="0075390E"/>
    <w:rsid w:val="00753A3E"/>
    <w:rsid w:val="00753B2B"/>
    <w:rsid w:val="00753C2B"/>
    <w:rsid w:val="00753FD4"/>
    <w:rsid w:val="007540D1"/>
    <w:rsid w:val="00754218"/>
    <w:rsid w:val="00754513"/>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9C8"/>
    <w:rsid w:val="00765629"/>
    <w:rsid w:val="0076599B"/>
    <w:rsid w:val="00765AFA"/>
    <w:rsid w:val="0076663D"/>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5F4"/>
    <w:rsid w:val="00772805"/>
    <w:rsid w:val="00772BD3"/>
    <w:rsid w:val="00773029"/>
    <w:rsid w:val="007732C2"/>
    <w:rsid w:val="007739D2"/>
    <w:rsid w:val="00773B43"/>
    <w:rsid w:val="00773B8F"/>
    <w:rsid w:val="00773BE9"/>
    <w:rsid w:val="00773D2A"/>
    <w:rsid w:val="00773FB0"/>
    <w:rsid w:val="007740FC"/>
    <w:rsid w:val="00774567"/>
    <w:rsid w:val="0077474F"/>
    <w:rsid w:val="00774D99"/>
    <w:rsid w:val="00775572"/>
    <w:rsid w:val="00775597"/>
    <w:rsid w:val="007755F9"/>
    <w:rsid w:val="00775627"/>
    <w:rsid w:val="00776559"/>
    <w:rsid w:val="00776867"/>
    <w:rsid w:val="00776D17"/>
    <w:rsid w:val="00776F7F"/>
    <w:rsid w:val="007772EE"/>
    <w:rsid w:val="007774B4"/>
    <w:rsid w:val="0077751C"/>
    <w:rsid w:val="0077757B"/>
    <w:rsid w:val="00777A57"/>
    <w:rsid w:val="00777DDA"/>
    <w:rsid w:val="00780326"/>
    <w:rsid w:val="0078075B"/>
    <w:rsid w:val="00780A98"/>
    <w:rsid w:val="00780EC9"/>
    <w:rsid w:val="00781AC3"/>
    <w:rsid w:val="00782552"/>
    <w:rsid w:val="007826BF"/>
    <w:rsid w:val="00782A09"/>
    <w:rsid w:val="007837BC"/>
    <w:rsid w:val="0078391A"/>
    <w:rsid w:val="00783F3A"/>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DF1"/>
    <w:rsid w:val="007922C8"/>
    <w:rsid w:val="007922E2"/>
    <w:rsid w:val="00792427"/>
    <w:rsid w:val="00792C3B"/>
    <w:rsid w:val="00792E35"/>
    <w:rsid w:val="00793032"/>
    <w:rsid w:val="0079381F"/>
    <w:rsid w:val="00793C62"/>
    <w:rsid w:val="00793D30"/>
    <w:rsid w:val="00793E95"/>
    <w:rsid w:val="007944FF"/>
    <w:rsid w:val="00794ED5"/>
    <w:rsid w:val="00795238"/>
    <w:rsid w:val="00795810"/>
    <w:rsid w:val="00795A97"/>
    <w:rsid w:val="00795B64"/>
    <w:rsid w:val="0079677E"/>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BE0"/>
    <w:rsid w:val="007A1EB4"/>
    <w:rsid w:val="007A20A9"/>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716"/>
    <w:rsid w:val="007B07AD"/>
    <w:rsid w:val="007B089A"/>
    <w:rsid w:val="007B14BE"/>
    <w:rsid w:val="007B2102"/>
    <w:rsid w:val="007B2128"/>
    <w:rsid w:val="007B235D"/>
    <w:rsid w:val="007B2459"/>
    <w:rsid w:val="007B2BAE"/>
    <w:rsid w:val="007B3264"/>
    <w:rsid w:val="007B338C"/>
    <w:rsid w:val="007B3A0D"/>
    <w:rsid w:val="007B3EA3"/>
    <w:rsid w:val="007B4799"/>
    <w:rsid w:val="007B48BB"/>
    <w:rsid w:val="007B4C68"/>
    <w:rsid w:val="007B5554"/>
    <w:rsid w:val="007B6B7C"/>
    <w:rsid w:val="007B6D4F"/>
    <w:rsid w:val="007B7529"/>
    <w:rsid w:val="007B78A6"/>
    <w:rsid w:val="007B7BDF"/>
    <w:rsid w:val="007B7F39"/>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AD4"/>
    <w:rsid w:val="007C402E"/>
    <w:rsid w:val="007C427D"/>
    <w:rsid w:val="007C43AD"/>
    <w:rsid w:val="007C43F5"/>
    <w:rsid w:val="007C4703"/>
    <w:rsid w:val="007C5423"/>
    <w:rsid w:val="007C559B"/>
    <w:rsid w:val="007C575E"/>
    <w:rsid w:val="007C6607"/>
    <w:rsid w:val="007C6AE0"/>
    <w:rsid w:val="007C752A"/>
    <w:rsid w:val="007C7BBC"/>
    <w:rsid w:val="007C7C75"/>
    <w:rsid w:val="007D0134"/>
    <w:rsid w:val="007D0921"/>
    <w:rsid w:val="007D0A80"/>
    <w:rsid w:val="007D0C87"/>
    <w:rsid w:val="007D0DC2"/>
    <w:rsid w:val="007D106E"/>
    <w:rsid w:val="007D1350"/>
    <w:rsid w:val="007D14D6"/>
    <w:rsid w:val="007D1705"/>
    <w:rsid w:val="007D1834"/>
    <w:rsid w:val="007D1B28"/>
    <w:rsid w:val="007D1E12"/>
    <w:rsid w:val="007D21B5"/>
    <w:rsid w:val="007D2C5A"/>
    <w:rsid w:val="007D2D9B"/>
    <w:rsid w:val="007D2F59"/>
    <w:rsid w:val="007D4704"/>
    <w:rsid w:val="007D483E"/>
    <w:rsid w:val="007D49AB"/>
    <w:rsid w:val="007D4B1B"/>
    <w:rsid w:val="007D4DC0"/>
    <w:rsid w:val="007D4F30"/>
    <w:rsid w:val="007D5048"/>
    <w:rsid w:val="007D55AA"/>
    <w:rsid w:val="007D58F6"/>
    <w:rsid w:val="007D5AD5"/>
    <w:rsid w:val="007D6544"/>
    <w:rsid w:val="007D6562"/>
    <w:rsid w:val="007D6726"/>
    <w:rsid w:val="007D6F6C"/>
    <w:rsid w:val="007D747B"/>
    <w:rsid w:val="007D7C1F"/>
    <w:rsid w:val="007E0856"/>
    <w:rsid w:val="007E1181"/>
    <w:rsid w:val="007E1360"/>
    <w:rsid w:val="007E1C3A"/>
    <w:rsid w:val="007E2195"/>
    <w:rsid w:val="007E255D"/>
    <w:rsid w:val="007E2D86"/>
    <w:rsid w:val="007E3266"/>
    <w:rsid w:val="007E3569"/>
    <w:rsid w:val="007E35BC"/>
    <w:rsid w:val="007E361F"/>
    <w:rsid w:val="007E374E"/>
    <w:rsid w:val="007E3AF6"/>
    <w:rsid w:val="007E3FEC"/>
    <w:rsid w:val="007E44E5"/>
    <w:rsid w:val="007E4744"/>
    <w:rsid w:val="007E4BCD"/>
    <w:rsid w:val="007E4C12"/>
    <w:rsid w:val="007E4CDF"/>
    <w:rsid w:val="007E6390"/>
    <w:rsid w:val="007E6425"/>
    <w:rsid w:val="007E64D4"/>
    <w:rsid w:val="007E64F4"/>
    <w:rsid w:val="007E6544"/>
    <w:rsid w:val="007E67EA"/>
    <w:rsid w:val="007E6C69"/>
    <w:rsid w:val="007E6F4D"/>
    <w:rsid w:val="007E72C6"/>
    <w:rsid w:val="007E76FF"/>
    <w:rsid w:val="007E7976"/>
    <w:rsid w:val="007E7BB8"/>
    <w:rsid w:val="007F04D6"/>
    <w:rsid w:val="007F06BC"/>
    <w:rsid w:val="007F06E4"/>
    <w:rsid w:val="007F08C9"/>
    <w:rsid w:val="007F08E5"/>
    <w:rsid w:val="007F0E24"/>
    <w:rsid w:val="007F1516"/>
    <w:rsid w:val="007F164E"/>
    <w:rsid w:val="007F1CF9"/>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4B13"/>
    <w:rsid w:val="007F500F"/>
    <w:rsid w:val="007F516E"/>
    <w:rsid w:val="007F5515"/>
    <w:rsid w:val="007F582B"/>
    <w:rsid w:val="007F60D0"/>
    <w:rsid w:val="007F6276"/>
    <w:rsid w:val="007F6616"/>
    <w:rsid w:val="007F66B8"/>
    <w:rsid w:val="007F721A"/>
    <w:rsid w:val="007F7431"/>
    <w:rsid w:val="007F7D7A"/>
    <w:rsid w:val="0080073F"/>
    <w:rsid w:val="00800967"/>
    <w:rsid w:val="008009C1"/>
    <w:rsid w:val="00800E18"/>
    <w:rsid w:val="00801702"/>
    <w:rsid w:val="00801B65"/>
    <w:rsid w:val="00801E1C"/>
    <w:rsid w:val="00801F19"/>
    <w:rsid w:val="008020F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B68"/>
    <w:rsid w:val="00807456"/>
    <w:rsid w:val="0080749B"/>
    <w:rsid w:val="00807A5A"/>
    <w:rsid w:val="00810102"/>
    <w:rsid w:val="00810146"/>
    <w:rsid w:val="0081022B"/>
    <w:rsid w:val="00810481"/>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998"/>
    <w:rsid w:val="00816F3E"/>
    <w:rsid w:val="008172F2"/>
    <w:rsid w:val="00817675"/>
    <w:rsid w:val="008176D9"/>
    <w:rsid w:val="008177CD"/>
    <w:rsid w:val="00817A1D"/>
    <w:rsid w:val="0082072C"/>
    <w:rsid w:val="00820A6A"/>
    <w:rsid w:val="00820AFC"/>
    <w:rsid w:val="00820B40"/>
    <w:rsid w:val="00820CDD"/>
    <w:rsid w:val="00820FE2"/>
    <w:rsid w:val="00821288"/>
    <w:rsid w:val="00821916"/>
    <w:rsid w:val="00821A0C"/>
    <w:rsid w:val="0082218F"/>
    <w:rsid w:val="00822656"/>
    <w:rsid w:val="00822782"/>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95F"/>
    <w:rsid w:val="008260CD"/>
    <w:rsid w:val="00827257"/>
    <w:rsid w:val="00830956"/>
    <w:rsid w:val="00830AA4"/>
    <w:rsid w:val="0083122D"/>
    <w:rsid w:val="0083139A"/>
    <w:rsid w:val="00831BD7"/>
    <w:rsid w:val="00831ED8"/>
    <w:rsid w:val="00832564"/>
    <w:rsid w:val="008337DE"/>
    <w:rsid w:val="00833911"/>
    <w:rsid w:val="00834673"/>
    <w:rsid w:val="00834839"/>
    <w:rsid w:val="00834929"/>
    <w:rsid w:val="00834A47"/>
    <w:rsid w:val="00834F58"/>
    <w:rsid w:val="0083586F"/>
    <w:rsid w:val="00835FA9"/>
    <w:rsid w:val="008360D1"/>
    <w:rsid w:val="00836E6D"/>
    <w:rsid w:val="00837753"/>
    <w:rsid w:val="008377FF"/>
    <w:rsid w:val="00837B79"/>
    <w:rsid w:val="00837D4A"/>
    <w:rsid w:val="00840030"/>
    <w:rsid w:val="00840364"/>
    <w:rsid w:val="00840E10"/>
    <w:rsid w:val="0084157B"/>
    <w:rsid w:val="00841BC4"/>
    <w:rsid w:val="00841BE7"/>
    <w:rsid w:val="00841F94"/>
    <w:rsid w:val="008423A9"/>
    <w:rsid w:val="00842A1C"/>
    <w:rsid w:val="00842B3D"/>
    <w:rsid w:val="00842B40"/>
    <w:rsid w:val="00842CAD"/>
    <w:rsid w:val="00842E4F"/>
    <w:rsid w:val="00842F08"/>
    <w:rsid w:val="00842F4C"/>
    <w:rsid w:val="00843AEC"/>
    <w:rsid w:val="00844295"/>
    <w:rsid w:val="008443D9"/>
    <w:rsid w:val="00844A5E"/>
    <w:rsid w:val="00844C48"/>
    <w:rsid w:val="0084571A"/>
    <w:rsid w:val="008457D5"/>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BB6"/>
    <w:rsid w:val="00854058"/>
    <w:rsid w:val="0085405B"/>
    <w:rsid w:val="00854335"/>
    <w:rsid w:val="00854CC9"/>
    <w:rsid w:val="00854DF0"/>
    <w:rsid w:val="00855F92"/>
    <w:rsid w:val="00856228"/>
    <w:rsid w:val="00856260"/>
    <w:rsid w:val="008564A4"/>
    <w:rsid w:val="008567F1"/>
    <w:rsid w:val="008568C8"/>
    <w:rsid w:val="00856933"/>
    <w:rsid w:val="00856D51"/>
    <w:rsid w:val="008576CB"/>
    <w:rsid w:val="00857BCE"/>
    <w:rsid w:val="00857FB0"/>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7BE"/>
    <w:rsid w:val="00866B4E"/>
    <w:rsid w:val="00866BD3"/>
    <w:rsid w:val="00866E39"/>
    <w:rsid w:val="0086708E"/>
    <w:rsid w:val="0086723C"/>
    <w:rsid w:val="00867279"/>
    <w:rsid w:val="0086756A"/>
    <w:rsid w:val="0086784E"/>
    <w:rsid w:val="008678B4"/>
    <w:rsid w:val="00867AAE"/>
    <w:rsid w:val="00867DD5"/>
    <w:rsid w:val="0087005E"/>
    <w:rsid w:val="0087037D"/>
    <w:rsid w:val="00870595"/>
    <w:rsid w:val="008706F2"/>
    <w:rsid w:val="00870797"/>
    <w:rsid w:val="008709ED"/>
    <w:rsid w:val="00870AF0"/>
    <w:rsid w:val="0087107B"/>
    <w:rsid w:val="008713FD"/>
    <w:rsid w:val="008716C9"/>
    <w:rsid w:val="00871A56"/>
    <w:rsid w:val="00871C4A"/>
    <w:rsid w:val="00871D62"/>
    <w:rsid w:val="00871F24"/>
    <w:rsid w:val="008721DB"/>
    <w:rsid w:val="00872C75"/>
    <w:rsid w:val="00873021"/>
    <w:rsid w:val="008731C6"/>
    <w:rsid w:val="008736E4"/>
    <w:rsid w:val="00873B2B"/>
    <w:rsid w:val="00873EBD"/>
    <w:rsid w:val="0087407E"/>
    <w:rsid w:val="00874659"/>
    <w:rsid w:val="008749CF"/>
    <w:rsid w:val="00874B28"/>
    <w:rsid w:val="00874C37"/>
    <w:rsid w:val="00874EB9"/>
    <w:rsid w:val="00874F5B"/>
    <w:rsid w:val="00875033"/>
    <w:rsid w:val="00875359"/>
    <w:rsid w:val="008759D4"/>
    <w:rsid w:val="00875E57"/>
    <w:rsid w:val="00875FAD"/>
    <w:rsid w:val="00876181"/>
    <w:rsid w:val="00876388"/>
    <w:rsid w:val="008768C0"/>
    <w:rsid w:val="00876F86"/>
    <w:rsid w:val="008770C4"/>
    <w:rsid w:val="008774EC"/>
    <w:rsid w:val="00877513"/>
    <w:rsid w:val="0087760F"/>
    <w:rsid w:val="00877BA7"/>
    <w:rsid w:val="00877D80"/>
    <w:rsid w:val="00877EFF"/>
    <w:rsid w:val="00877F45"/>
    <w:rsid w:val="00880A4D"/>
    <w:rsid w:val="00880C30"/>
    <w:rsid w:val="00880C65"/>
    <w:rsid w:val="00880E64"/>
    <w:rsid w:val="00881072"/>
    <w:rsid w:val="00881801"/>
    <w:rsid w:val="008821F5"/>
    <w:rsid w:val="008824BD"/>
    <w:rsid w:val="008824F8"/>
    <w:rsid w:val="008826D7"/>
    <w:rsid w:val="00882AF6"/>
    <w:rsid w:val="00882CF3"/>
    <w:rsid w:val="0088310B"/>
    <w:rsid w:val="008837A7"/>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6F2"/>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59B6"/>
    <w:rsid w:val="00896731"/>
    <w:rsid w:val="00896A1D"/>
    <w:rsid w:val="00896DC8"/>
    <w:rsid w:val="00897218"/>
    <w:rsid w:val="00897674"/>
    <w:rsid w:val="00897711"/>
    <w:rsid w:val="00897A36"/>
    <w:rsid w:val="00897D3B"/>
    <w:rsid w:val="008A0536"/>
    <w:rsid w:val="008A1111"/>
    <w:rsid w:val="008A1998"/>
    <w:rsid w:val="008A1B15"/>
    <w:rsid w:val="008A1EF4"/>
    <w:rsid w:val="008A22E4"/>
    <w:rsid w:val="008A2347"/>
    <w:rsid w:val="008A2AA5"/>
    <w:rsid w:val="008A2CDE"/>
    <w:rsid w:val="008A3282"/>
    <w:rsid w:val="008A36DD"/>
    <w:rsid w:val="008A39A0"/>
    <w:rsid w:val="008A3BE1"/>
    <w:rsid w:val="008A3D50"/>
    <w:rsid w:val="008A3E0A"/>
    <w:rsid w:val="008A3E25"/>
    <w:rsid w:val="008A4F28"/>
    <w:rsid w:val="008A5791"/>
    <w:rsid w:val="008A5EF9"/>
    <w:rsid w:val="008A6413"/>
    <w:rsid w:val="008A6558"/>
    <w:rsid w:val="008A677B"/>
    <w:rsid w:val="008A6C2B"/>
    <w:rsid w:val="008A71C9"/>
    <w:rsid w:val="008A7E4C"/>
    <w:rsid w:val="008A7FB7"/>
    <w:rsid w:val="008B0035"/>
    <w:rsid w:val="008B0730"/>
    <w:rsid w:val="008B0B49"/>
    <w:rsid w:val="008B0CB1"/>
    <w:rsid w:val="008B0CB9"/>
    <w:rsid w:val="008B1270"/>
    <w:rsid w:val="008B1371"/>
    <w:rsid w:val="008B1947"/>
    <w:rsid w:val="008B2582"/>
    <w:rsid w:val="008B2821"/>
    <w:rsid w:val="008B2B03"/>
    <w:rsid w:val="008B2E0A"/>
    <w:rsid w:val="008B3434"/>
    <w:rsid w:val="008B35FE"/>
    <w:rsid w:val="008B36B1"/>
    <w:rsid w:val="008B4192"/>
    <w:rsid w:val="008B4533"/>
    <w:rsid w:val="008B46D9"/>
    <w:rsid w:val="008B48B6"/>
    <w:rsid w:val="008B4B02"/>
    <w:rsid w:val="008B4F7E"/>
    <w:rsid w:val="008B51D9"/>
    <w:rsid w:val="008B5E97"/>
    <w:rsid w:val="008B5FBE"/>
    <w:rsid w:val="008B60BA"/>
    <w:rsid w:val="008B6273"/>
    <w:rsid w:val="008B6367"/>
    <w:rsid w:val="008B65D7"/>
    <w:rsid w:val="008B6606"/>
    <w:rsid w:val="008B6D72"/>
    <w:rsid w:val="008B72B2"/>
    <w:rsid w:val="008B73A9"/>
    <w:rsid w:val="008B73B7"/>
    <w:rsid w:val="008B7F60"/>
    <w:rsid w:val="008B7F7A"/>
    <w:rsid w:val="008C13A6"/>
    <w:rsid w:val="008C1FD7"/>
    <w:rsid w:val="008C2061"/>
    <w:rsid w:val="008C206E"/>
    <w:rsid w:val="008C21F6"/>
    <w:rsid w:val="008C230B"/>
    <w:rsid w:val="008C26BB"/>
    <w:rsid w:val="008C27AC"/>
    <w:rsid w:val="008C2C16"/>
    <w:rsid w:val="008C3081"/>
    <w:rsid w:val="008C3308"/>
    <w:rsid w:val="008C3987"/>
    <w:rsid w:val="008C440D"/>
    <w:rsid w:val="008C44E0"/>
    <w:rsid w:val="008C452B"/>
    <w:rsid w:val="008C4954"/>
    <w:rsid w:val="008C4FB0"/>
    <w:rsid w:val="008C5580"/>
    <w:rsid w:val="008C58E1"/>
    <w:rsid w:val="008C6211"/>
    <w:rsid w:val="008C6466"/>
    <w:rsid w:val="008C67CC"/>
    <w:rsid w:val="008C6922"/>
    <w:rsid w:val="008C76EA"/>
    <w:rsid w:val="008C7874"/>
    <w:rsid w:val="008C7B72"/>
    <w:rsid w:val="008C7E94"/>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46DF"/>
    <w:rsid w:val="008D476D"/>
    <w:rsid w:val="008D4C2B"/>
    <w:rsid w:val="008D4F98"/>
    <w:rsid w:val="008D5016"/>
    <w:rsid w:val="008D5429"/>
    <w:rsid w:val="008D5F13"/>
    <w:rsid w:val="008D60CF"/>
    <w:rsid w:val="008D6D61"/>
    <w:rsid w:val="008D71DE"/>
    <w:rsid w:val="008D71FC"/>
    <w:rsid w:val="008D7AB5"/>
    <w:rsid w:val="008E0174"/>
    <w:rsid w:val="008E0524"/>
    <w:rsid w:val="008E052A"/>
    <w:rsid w:val="008E0BD1"/>
    <w:rsid w:val="008E1385"/>
    <w:rsid w:val="008E140B"/>
    <w:rsid w:val="008E143A"/>
    <w:rsid w:val="008E1460"/>
    <w:rsid w:val="008E14F1"/>
    <w:rsid w:val="008E176E"/>
    <w:rsid w:val="008E1828"/>
    <w:rsid w:val="008E21F5"/>
    <w:rsid w:val="008E28FE"/>
    <w:rsid w:val="008E2976"/>
    <w:rsid w:val="008E2C91"/>
    <w:rsid w:val="008E2D1B"/>
    <w:rsid w:val="008E33E7"/>
    <w:rsid w:val="008E3DE9"/>
    <w:rsid w:val="008E42BF"/>
    <w:rsid w:val="008E449F"/>
    <w:rsid w:val="008E528D"/>
    <w:rsid w:val="008E52D9"/>
    <w:rsid w:val="008E5400"/>
    <w:rsid w:val="008E583F"/>
    <w:rsid w:val="008E585A"/>
    <w:rsid w:val="008E5BBB"/>
    <w:rsid w:val="008E6C55"/>
    <w:rsid w:val="008E6E16"/>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A91"/>
    <w:rsid w:val="008F2087"/>
    <w:rsid w:val="008F28CA"/>
    <w:rsid w:val="008F2F52"/>
    <w:rsid w:val="008F410E"/>
    <w:rsid w:val="008F4198"/>
    <w:rsid w:val="008F4430"/>
    <w:rsid w:val="008F4598"/>
    <w:rsid w:val="008F4CC3"/>
    <w:rsid w:val="008F555D"/>
    <w:rsid w:val="008F5C6E"/>
    <w:rsid w:val="008F6097"/>
    <w:rsid w:val="008F6221"/>
    <w:rsid w:val="008F6347"/>
    <w:rsid w:val="008F6669"/>
    <w:rsid w:val="008F6AD1"/>
    <w:rsid w:val="008F70F6"/>
    <w:rsid w:val="008F72B1"/>
    <w:rsid w:val="008F774C"/>
    <w:rsid w:val="008F7C41"/>
    <w:rsid w:val="008F7E1F"/>
    <w:rsid w:val="008F7F28"/>
    <w:rsid w:val="00900607"/>
    <w:rsid w:val="009006BC"/>
    <w:rsid w:val="009008B3"/>
    <w:rsid w:val="009009DC"/>
    <w:rsid w:val="00900A0D"/>
    <w:rsid w:val="00900F5C"/>
    <w:rsid w:val="0090162E"/>
    <w:rsid w:val="00901AF9"/>
    <w:rsid w:val="00902495"/>
    <w:rsid w:val="00902C40"/>
    <w:rsid w:val="00902C8F"/>
    <w:rsid w:val="00903326"/>
    <w:rsid w:val="00903921"/>
    <w:rsid w:val="00904231"/>
    <w:rsid w:val="0090442B"/>
    <w:rsid w:val="009047C1"/>
    <w:rsid w:val="00904D15"/>
    <w:rsid w:val="00904FF3"/>
    <w:rsid w:val="0090505A"/>
    <w:rsid w:val="0090507D"/>
    <w:rsid w:val="009051BD"/>
    <w:rsid w:val="00905911"/>
    <w:rsid w:val="00905A1E"/>
    <w:rsid w:val="00905A9D"/>
    <w:rsid w:val="00905ABF"/>
    <w:rsid w:val="00905AED"/>
    <w:rsid w:val="00905B0F"/>
    <w:rsid w:val="00905E60"/>
    <w:rsid w:val="00905E88"/>
    <w:rsid w:val="00905EC5"/>
    <w:rsid w:val="00905F5A"/>
    <w:rsid w:val="009060E7"/>
    <w:rsid w:val="00906878"/>
    <w:rsid w:val="009071DE"/>
    <w:rsid w:val="00907DB6"/>
    <w:rsid w:val="00910312"/>
    <w:rsid w:val="009103F8"/>
    <w:rsid w:val="00910720"/>
    <w:rsid w:val="00910A1A"/>
    <w:rsid w:val="009110D5"/>
    <w:rsid w:val="00911108"/>
    <w:rsid w:val="009112D5"/>
    <w:rsid w:val="00911D29"/>
    <w:rsid w:val="0091234D"/>
    <w:rsid w:val="0091248D"/>
    <w:rsid w:val="00912668"/>
    <w:rsid w:val="00912E0D"/>
    <w:rsid w:val="00912E2D"/>
    <w:rsid w:val="00913926"/>
    <w:rsid w:val="00913B1A"/>
    <w:rsid w:val="00913B82"/>
    <w:rsid w:val="0091448B"/>
    <w:rsid w:val="00914BEF"/>
    <w:rsid w:val="00915590"/>
    <w:rsid w:val="00915B26"/>
    <w:rsid w:val="009168B5"/>
    <w:rsid w:val="00916E86"/>
    <w:rsid w:val="00917181"/>
    <w:rsid w:val="00917B98"/>
    <w:rsid w:val="00917F71"/>
    <w:rsid w:val="0092000A"/>
    <w:rsid w:val="0092014D"/>
    <w:rsid w:val="009204F5"/>
    <w:rsid w:val="009206AC"/>
    <w:rsid w:val="00920E0C"/>
    <w:rsid w:val="00920F20"/>
    <w:rsid w:val="00921474"/>
    <w:rsid w:val="009219F7"/>
    <w:rsid w:val="00921EEF"/>
    <w:rsid w:val="00921F64"/>
    <w:rsid w:val="00921FC1"/>
    <w:rsid w:val="009226C3"/>
    <w:rsid w:val="00922714"/>
    <w:rsid w:val="00922AFE"/>
    <w:rsid w:val="00922EDB"/>
    <w:rsid w:val="0092373B"/>
    <w:rsid w:val="00923B13"/>
    <w:rsid w:val="00923C4E"/>
    <w:rsid w:val="00924420"/>
    <w:rsid w:val="009244A0"/>
    <w:rsid w:val="009244BF"/>
    <w:rsid w:val="00924554"/>
    <w:rsid w:val="00924829"/>
    <w:rsid w:val="00925102"/>
    <w:rsid w:val="009251B4"/>
    <w:rsid w:val="00925B19"/>
    <w:rsid w:val="00925C46"/>
    <w:rsid w:val="00925CD9"/>
    <w:rsid w:val="00925E05"/>
    <w:rsid w:val="009266E2"/>
    <w:rsid w:val="00926734"/>
    <w:rsid w:val="0092680D"/>
    <w:rsid w:val="00926852"/>
    <w:rsid w:val="00926AE7"/>
    <w:rsid w:val="00926B3E"/>
    <w:rsid w:val="0092701C"/>
    <w:rsid w:val="0092735A"/>
    <w:rsid w:val="00930400"/>
    <w:rsid w:val="0093067A"/>
    <w:rsid w:val="00930B98"/>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45F"/>
    <w:rsid w:val="00934C61"/>
    <w:rsid w:val="0093512C"/>
    <w:rsid w:val="009355E8"/>
    <w:rsid w:val="00935B7F"/>
    <w:rsid w:val="00935BE1"/>
    <w:rsid w:val="00936709"/>
    <w:rsid w:val="00937BA5"/>
    <w:rsid w:val="00940069"/>
    <w:rsid w:val="0094044D"/>
    <w:rsid w:val="0094057D"/>
    <w:rsid w:val="00940764"/>
    <w:rsid w:val="00940C74"/>
    <w:rsid w:val="009411FF"/>
    <w:rsid w:val="00941558"/>
    <w:rsid w:val="00941CD4"/>
    <w:rsid w:val="0094234B"/>
    <w:rsid w:val="00942550"/>
    <w:rsid w:val="00942559"/>
    <w:rsid w:val="00942B95"/>
    <w:rsid w:val="009435FF"/>
    <w:rsid w:val="009440B1"/>
    <w:rsid w:val="00944391"/>
    <w:rsid w:val="00944830"/>
    <w:rsid w:val="009449E5"/>
    <w:rsid w:val="00944DED"/>
    <w:rsid w:val="00945D51"/>
    <w:rsid w:val="009464BD"/>
    <w:rsid w:val="009465FA"/>
    <w:rsid w:val="009467EE"/>
    <w:rsid w:val="00946A68"/>
    <w:rsid w:val="00946D7D"/>
    <w:rsid w:val="009474F9"/>
    <w:rsid w:val="009475BE"/>
    <w:rsid w:val="00950883"/>
    <w:rsid w:val="00950897"/>
    <w:rsid w:val="00950B76"/>
    <w:rsid w:val="00950BA7"/>
    <w:rsid w:val="00950E8D"/>
    <w:rsid w:val="009513DF"/>
    <w:rsid w:val="00952753"/>
    <w:rsid w:val="00952760"/>
    <w:rsid w:val="00952CFD"/>
    <w:rsid w:val="00952F9E"/>
    <w:rsid w:val="0095421C"/>
    <w:rsid w:val="009542BF"/>
    <w:rsid w:val="00954467"/>
    <w:rsid w:val="009547A5"/>
    <w:rsid w:val="00955364"/>
    <w:rsid w:val="009558CB"/>
    <w:rsid w:val="00955B08"/>
    <w:rsid w:val="00955EB0"/>
    <w:rsid w:val="00956051"/>
    <w:rsid w:val="009565CC"/>
    <w:rsid w:val="00956DB4"/>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D77"/>
    <w:rsid w:val="00965931"/>
    <w:rsid w:val="00965AEB"/>
    <w:rsid w:val="00965B93"/>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7DE"/>
    <w:rsid w:val="00972CFE"/>
    <w:rsid w:val="00973585"/>
    <w:rsid w:val="00973925"/>
    <w:rsid w:val="00973AE7"/>
    <w:rsid w:val="00973B4B"/>
    <w:rsid w:val="00973E53"/>
    <w:rsid w:val="00974148"/>
    <w:rsid w:val="00974157"/>
    <w:rsid w:val="00974649"/>
    <w:rsid w:val="009747C4"/>
    <w:rsid w:val="00974BB4"/>
    <w:rsid w:val="00974DAE"/>
    <w:rsid w:val="00975822"/>
    <w:rsid w:val="00975A47"/>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77F1A"/>
    <w:rsid w:val="009802EA"/>
    <w:rsid w:val="00980546"/>
    <w:rsid w:val="0098056A"/>
    <w:rsid w:val="009808EA"/>
    <w:rsid w:val="00981349"/>
    <w:rsid w:val="009818B8"/>
    <w:rsid w:val="00981BB5"/>
    <w:rsid w:val="00981BE0"/>
    <w:rsid w:val="00981DC1"/>
    <w:rsid w:val="00981EFA"/>
    <w:rsid w:val="009821EF"/>
    <w:rsid w:val="009832B9"/>
    <w:rsid w:val="009833A8"/>
    <w:rsid w:val="009833C9"/>
    <w:rsid w:val="00983B9D"/>
    <w:rsid w:val="00983C65"/>
    <w:rsid w:val="0098440C"/>
    <w:rsid w:val="00984938"/>
    <w:rsid w:val="0098526A"/>
    <w:rsid w:val="00985529"/>
    <w:rsid w:val="00985669"/>
    <w:rsid w:val="00985FCA"/>
    <w:rsid w:val="0098669F"/>
    <w:rsid w:val="009867A8"/>
    <w:rsid w:val="00986F3D"/>
    <w:rsid w:val="00987239"/>
    <w:rsid w:val="0098738E"/>
    <w:rsid w:val="00987F9A"/>
    <w:rsid w:val="00990690"/>
    <w:rsid w:val="00990957"/>
    <w:rsid w:val="00990E70"/>
    <w:rsid w:val="009915BC"/>
    <w:rsid w:val="00991890"/>
    <w:rsid w:val="009919AE"/>
    <w:rsid w:val="009919EF"/>
    <w:rsid w:val="00991A45"/>
    <w:rsid w:val="0099239F"/>
    <w:rsid w:val="00992773"/>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EC8"/>
    <w:rsid w:val="009977EB"/>
    <w:rsid w:val="0099791F"/>
    <w:rsid w:val="00997DA3"/>
    <w:rsid w:val="00997FBB"/>
    <w:rsid w:val="009A0881"/>
    <w:rsid w:val="009A09D8"/>
    <w:rsid w:val="009A0DC0"/>
    <w:rsid w:val="009A10B5"/>
    <w:rsid w:val="009A11E6"/>
    <w:rsid w:val="009A1A14"/>
    <w:rsid w:val="009A2888"/>
    <w:rsid w:val="009A3198"/>
    <w:rsid w:val="009A3852"/>
    <w:rsid w:val="009A3BED"/>
    <w:rsid w:val="009A3D36"/>
    <w:rsid w:val="009A41DA"/>
    <w:rsid w:val="009A445E"/>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B05"/>
    <w:rsid w:val="009B2CFB"/>
    <w:rsid w:val="009B2F82"/>
    <w:rsid w:val="009B30FE"/>
    <w:rsid w:val="009B320B"/>
    <w:rsid w:val="009B3553"/>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E6A"/>
    <w:rsid w:val="009B7E8B"/>
    <w:rsid w:val="009C0057"/>
    <w:rsid w:val="009C052A"/>
    <w:rsid w:val="009C0A47"/>
    <w:rsid w:val="009C0BD9"/>
    <w:rsid w:val="009C0D01"/>
    <w:rsid w:val="009C0DB9"/>
    <w:rsid w:val="009C104B"/>
    <w:rsid w:val="009C1091"/>
    <w:rsid w:val="009C18C6"/>
    <w:rsid w:val="009C2690"/>
    <w:rsid w:val="009C2E94"/>
    <w:rsid w:val="009C3715"/>
    <w:rsid w:val="009C37D9"/>
    <w:rsid w:val="009C3D6D"/>
    <w:rsid w:val="009C41B8"/>
    <w:rsid w:val="009C478F"/>
    <w:rsid w:val="009C4AAA"/>
    <w:rsid w:val="009C4AF7"/>
    <w:rsid w:val="009C51AF"/>
    <w:rsid w:val="009C52E7"/>
    <w:rsid w:val="009C60B1"/>
    <w:rsid w:val="009C6333"/>
    <w:rsid w:val="009C703B"/>
    <w:rsid w:val="009C74F8"/>
    <w:rsid w:val="009C75DA"/>
    <w:rsid w:val="009C783B"/>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39F"/>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339A"/>
    <w:rsid w:val="009E3D3F"/>
    <w:rsid w:val="009E41E2"/>
    <w:rsid w:val="009E42F0"/>
    <w:rsid w:val="009E482A"/>
    <w:rsid w:val="009E49BB"/>
    <w:rsid w:val="009E4AAA"/>
    <w:rsid w:val="009E5027"/>
    <w:rsid w:val="009E52BA"/>
    <w:rsid w:val="009E52C7"/>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A79"/>
    <w:rsid w:val="009F3EDD"/>
    <w:rsid w:val="009F4360"/>
    <w:rsid w:val="009F4383"/>
    <w:rsid w:val="009F4AF2"/>
    <w:rsid w:val="009F4E66"/>
    <w:rsid w:val="009F4EBD"/>
    <w:rsid w:val="009F5124"/>
    <w:rsid w:val="009F5F2C"/>
    <w:rsid w:val="009F6DCE"/>
    <w:rsid w:val="009F7027"/>
    <w:rsid w:val="009F71A8"/>
    <w:rsid w:val="009F7913"/>
    <w:rsid w:val="009F7C52"/>
    <w:rsid w:val="009F7E8E"/>
    <w:rsid w:val="00A004AB"/>
    <w:rsid w:val="00A00CAD"/>
    <w:rsid w:val="00A00D64"/>
    <w:rsid w:val="00A01126"/>
    <w:rsid w:val="00A01169"/>
    <w:rsid w:val="00A01890"/>
    <w:rsid w:val="00A01AC8"/>
    <w:rsid w:val="00A0242E"/>
    <w:rsid w:val="00A025A0"/>
    <w:rsid w:val="00A02A8A"/>
    <w:rsid w:val="00A035DF"/>
    <w:rsid w:val="00A04B1D"/>
    <w:rsid w:val="00A04BDE"/>
    <w:rsid w:val="00A050B7"/>
    <w:rsid w:val="00A05273"/>
    <w:rsid w:val="00A05499"/>
    <w:rsid w:val="00A058CB"/>
    <w:rsid w:val="00A05D7D"/>
    <w:rsid w:val="00A0624F"/>
    <w:rsid w:val="00A062D2"/>
    <w:rsid w:val="00A06F0F"/>
    <w:rsid w:val="00A07052"/>
    <w:rsid w:val="00A072C8"/>
    <w:rsid w:val="00A074BF"/>
    <w:rsid w:val="00A0751E"/>
    <w:rsid w:val="00A102AD"/>
    <w:rsid w:val="00A107D3"/>
    <w:rsid w:val="00A1104B"/>
    <w:rsid w:val="00A11094"/>
    <w:rsid w:val="00A112B9"/>
    <w:rsid w:val="00A118E0"/>
    <w:rsid w:val="00A120B9"/>
    <w:rsid w:val="00A128FE"/>
    <w:rsid w:val="00A1319D"/>
    <w:rsid w:val="00A13254"/>
    <w:rsid w:val="00A13398"/>
    <w:rsid w:val="00A133B9"/>
    <w:rsid w:val="00A1392F"/>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D16"/>
    <w:rsid w:val="00A17EB1"/>
    <w:rsid w:val="00A17FE4"/>
    <w:rsid w:val="00A2002D"/>
    <w:rsid w:val="00A201F2"/>
    <w:rsid w:val="00A207AE"/>
    <w:rsid w:val="00A207DD"/>
    <w:rsid w:val="00A20D58"/>
    <w:rsid w:val="00A215D1"/>
    <w:rsid w:val="00A2190F"/>
    <w:rsid w:val="00A21A88"/>
    <w:rsid w:val="00A221EE"/>
    <w:rsid w:val="00A227E1"/>
    <w:rsid w:val="00A22F1B"/>
    <w:rsid w:val="00A2376D"/>
    <w:rsid w:val="00A238D1"/>
    <w:rsid w:val="00A23976"/>
    <w:rsid w:val="00A239AC"/>
    <w:rsid w:val="00A23A68"/>
    <w:rsid w:val="00A23FE0"/>
    <w:rsid w:val="00A240F7"/>
    <w:rsid w:val="00A24123"/>
    <w:rsid w:val="00A24A3E"/>
    <w:rsid w:val="00A24AA3"/>
    <w:rsid w:val="00A254DA"/>
    <w:rsid w:val="00A25735"/>
    <w:rsid w:val="00A257F5"/>
    <w:rsid w:val="00A25D00"/>
    <w:rsid w:val="00A25D78"/>
    <w:rsid w:val="00A26526"/>
    <w:rsid w:val="00A266F8"/>
    <w:rsid w:val="00A27030"/>
    <w:rsid w:val="00A308F9"/>
    <w:rsid w:val="00A310F5"/>
    <w:rsid w:val="00A3140C"/>
    <w:rsid w:val="00A315D5"/>
    <w:rsid w:val="00A31602"/>
    <w:rsid w:val="00A316B1"/>
    <w:rsid w:val="00A31FAC"/>
    <w:rsid w:val="00A32211"/>
    <w:rsid w:val="00A324E2"/>
    <w:rsid w:val="00A32AAB"/>
    <w:rsid w:val="00A331EF"/>
    <w:rsid w:val="00A33761"/>
    <w:rsid w:val="00A3390C"/>
    <w:rsid w:val="00A33D5B"/>
    <w:rsid w:val="00A34113"/>
    <w:rsid w:val="00A3466B"/>
    <w:rsid w:val="00A34797"/>
    <w:rsid w:val="00A34CE4"/>
    <w:rsid w:val="00A34F3A"/>
    <w:rsid w:val="00A35156"/>
    <w:rsid w:val="00A35347"/>
    <w:rsid w:val="00A353B8"/>
    <w:rsid w:val="00A3549C"/>
    <w:rsid w:val="00A356F1"/>
    <w:rsid w:val="00A35F56"/>
    <w:rsid w:val="00A369B3"/>
    <w:rsid w:val="00A376F9"/>
    <w:rsid w:val="00A3774E"/>
    <w:rsid w:val="00A37FA3"/>
    <w:rsid w:val="00A400D5"/>
    <w:rsid w:val="00A40992"/>
    <w:rsid w:val="00A41655"/>
    <w:rsid w:val="00A416A2"/>
    <w:rsid w:val="00A419B5"/>
    <w:rsid w:val="00A41E68"/>
    <w:rsid w:val="00A42020"/>
    <w:rsid w:val="00A4250B"/>
    <w:rsid w:val="00A42768"/>
    <w:rsid w:val="00A4277D"/>
    <w:rsid w:val="00A42845"/>
    <w:rsid w:val="00A42CD1"/>
    <w:rsid w:val="00A43292"/>
    <w:rsid w:val="00A43519"/>
    <w:rsid w:val="00A43EFF"/>
    <w:rsid w:val="00A444CB"/>
    <w:rsid w:val="00A44649"/>
    <w:rsid w:val="00A4489B"/>
    <w:rsid w:val="00A4490C"/>
    <w:rsid w:val="00A44C4E"/>
    <w:rsid w:val="00A44E06"/>
    <w:rsid w:val="00A44E20"/>
    <w:rsid w:val="00A454CF"/>
    <w:rsid w:val="00A455C7"/>
    <w:rsid w:val="00A45FBF"/>
    <w:rsid w:val="00A462FB"/>
    <w:rsid w:val="00A4634C"/>
    <w:rsid w:val="00A474CA"/>
    <w:rsid w:val="00A476AD"/>
    <w:rsid w:val="00A476AE"/>
    <w:rsid w:val="00A476E9"/>
    <w:rsid w:val="00A477F6"/>
    <w:rsid w:val="00A47C5B"/>
    <w:rsid w:val="00A5095D"/>
    <w:rsid w:val="00A50A82"/>
    <w:rsid w:val="00A50A94"/>
    <w:rsid w:val="00A50E45"/>
    <w:rsid w:val="00A5121F"/>
    <w:rsid w:val="00A51417"/>
    <w:rsid w:val="00A5149F"/>
    <w:rsid w:val="00A516F8"/>
    <w:rsid w:val="00A51C4C"/>
    <w:rsid w:val="00A51DB1"/>
    <w:rsid w:val="00A521C0"/>
    <w:rsid w:val="00A5231D"/>
    <w:rsid w:val="00A52424"/>
    <w:rsid w:val="00A52574"/>
    <w:rsid w:val="00A53563"/>
    <w:rsid w:val="00A53E3F"/>
    <w:rsid w:val="00A540C0"/>
    <w:rsid w:val="00A54741"/>
    <w:rsid w:val="00A55057"/>
    <w:rsid w:val="00A556C3"/>
    <w:rsid w:val="00A5577F"/>
    <w:rsid w:val="00A55B9A"/>
    <w:rsid w:val="00A55C74"/>
    <w:rsid w:val="00A5645B"/>
    <w:rsid w:val="00A5665E"/>
    <w:rsid w:val="00A57439"/>
    <w:rsid w:val="00A5766B"/>
    <w:rsid w:val="00A57BF2"/>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1AB"/>
    <w:rsid w:val="00A63474"/>
    <w:rsid w:val="00A63E9D"/>
    <w:rsid w:val="00A64721"/>
    <w:rsid w:val="00A64CA6"/>
    <w:rsid w:val="00A64D20"/>
    <w:rsid w:val="00A64F47"/>
    <w:rsid w:val="00A6544F"/>
    <w:rsid w:val="00A658CA"/>
    <w:rsid w:val="00A65E60"/>
    <w:rsid w:val="00A660DB"/>
    <w:rsid w:val="00A661DE"/>
    <w:rsid w:val="00A66713"/>
    <w:rsid w:val="00A66901"/>
    <w:rsid w:val="00A66F6A"/>
    <w:rsid w:val="00A67031"/>
    <w:rsid w:val="00A67706"/>
    <w:rsid w:val="00A6780D"/>
    <w:rsid w:val="00A67D88"/>
    <w:rsid w:val="00A67E9D"/>
    <w:rsid w:val="00A70475"/>
    <w:rsid w:val="00A70529"/>
    <w:rsid w:val="00A7145A"/>
    <w:rsid w:val="00A71584"/>
    <w:rsid w:val="00A71693"/>
    <w:rsid w:val="00A71A51"/>
    <w:rsid w:val="00A71E3B"/>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A59"/>
    <w:rsid w:val="00A75E1A"/>
    <w:rsid w:val="00A75FD7"/>
    <w:rsid w:val="00A767C0"/>
    <w:rsid w:val="00A77156"/>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780"/>
    <w:rsid w:val="00A84511"/>
    <w:rsid w:val="00A84512"/>
    <w:rsid w:val="00A84D17"/>
    <w:rsid w:val="00A852E5"/>
    <w:rsid w:val="00A85576"/>
    <w:rsid w:val="00A856EA"/>
    <w:rsid w:val="00A85E25"/>
    <w:rsid w:val="00A86624"/>
    <w:rsid w:val="00A86E74"/>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AAF"/>
    <w:rsid w:val="00A94F3C"/>
    <w:rsid w:val="00A956FE"/>
    <w:rsid w:val="00A95BC3"/>
    <w:rsid w:val="00A96941"/>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A65"/>
    <w:rsid w:val="00AA1B23"/>
    <w:rsid w:val="00AA269F"/>
    <w:rsid w:val="00AA2860"/>
    <w:rsid w:val="00AA291A"/>
    <w:rsid w:val="00AA2CC3"/>
    <w:rsid w:val="00AA34B2"/>
    <w:rsid w:val="00AA3C33"/>
    <w:rsid w:val="00AA3D2F"/>
    <w:rsid w:val="00AA3E74"/>
    <w:rsid w:val="00AA5929"/>
    <w:rsid w:val="00AA6002"/>
    <w:rsid w:val="00AA65F6"/>
    <w:rsid w:val="00AA6AAA"/>
    <w:rsid w:val="00AA6D9C"/>
    <w:rsid w:val="00AA6DE0"/>
    <w:rsid w:val="00AA6F40"/>
    <w:rsid w:val="00AA7A21"/>
    <w:rsid w:val="00AA7FF9"/>
    <w:rsid w:val="00AB00B8"/>
    <w:rsid w:val="00AB021F"/>
    <w:rsid w:val="00AB02A1"/>
    <w:rsid w:val="00AB0462"/>
    <w:rsid w:val="00AB0DB9"/>
    <w:rsid w:val="00AB1BF3"/>
    <w:rsid w:val="00AB204B"/>
    <w:rsid w:val="00AB2310"/>
    <w:rsid w:val="00AB270E"/>
    <w:rsid w:val="00AB2EF2"/>
    <w:rsid w:val="00AB33B7"/>
    <w:rsid w:val="00AB3921"/>
    <w:rsid w:val="00AB3E2C"/>
    <w:rsid w:val="00AB3F73"/>
    <w:rsid w:val="00AB416F"/>
    <w:rsid w:val="00AB4555"/>
    <w:rsid w:val="00AB4ACA"/>
    <w:rsid w:val="00AB51E6"/>
    <w:rsid w:val="00AB5A3E"/>
    <w:rsid w:val="00AB603E"/>
    <w:rsid w:val="00AB628B"/>
    <w:rsid w:val="00AB63DA"/>
    <w:rsid w:val="00AB6BBB"/>
    <w:rsid w:val="00AB70D2"/>
    <w:rsid w:val="00AB71FF"/>
    <w:rsid w:val="00AB78F1"/>
    <w:rsid w:val="00AB7CD9"/>
    <w:rsid w:val="00AC020F"/>
    <w:rsid w:val="00AC043E"/>
    <w:rsid w:val="00AC0714"/>
    <w:rsid w:val="00AC0842"/>
    <w:rsid w:val="00AC0958"/>
    <w:rsid w:val="00AC1A40"/>
    <w:rsid w:val="00AC1BFB"/>
    <w:rsid w:val="00AC1CAC"/>
    <w:rsid w:val="00AC1EFD"/>
    <w:rsid w:val="00AC254B"/>
    <w:rsid w:val="00AC2764"/>
    <w:rsid w:val="00AC2C5A"/>
    <w:rsid w:val="00AC312A"/>
    <w:rsid w:val="00AC3B03"/>
    <w:rsid w:val="00AC41C5"/>
    <w:rsid w:val="00AC4D1D"/>
    <w:rsid w:val="00AC4D6E"/>
    <w:rsid w:val="00AC55D0"/>
    <w:rsid w:val="00AC580B"/>
    <w:rsid w:val="00AC59F9"/>
    <w:rsid w:val="00AC5F14"/>
    <w:rsid w:val="00AC5F7C"/>
    <w:rsid w:val="00AC5F86"/>
    <w:rsid w:val="00AC5FD6"/>
    <w:rsid w:val="00AC6188"/>
    <w:rsid w:val="00AC6392"/>
    <w:rsid w:val="00AC6F59"/>
    <w:rsid w:val="00AC73A1"/>
    <w:rsid w:val="00AC73BD"/>
    <w:rsid w:val="00AD0802"/>
    <w:rsid w:val="00AD0BDD"/>
    <w:rsid w:val="00AD0C24"/>
    <w:rsid w:val="00AD0CF5"/>
    <w:rsid w:val="00AD0E3E"/>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60F4"/>
    <w:rsid w:val="00AD6AF3"/>
    <w:rsid w:val="00AD6CD3"/>
    <w:rsid w:val="00AD6FB8"/>
    <w:rsid w:val="00AD7293"/>
    <w:rsid w:val="00AD72B0"/>
    <w:rsid w:val="00AD749B"/>
    <w:rsid w:val="00AD7607"/>
    <w:rsid w:val="00AD7E87"/>
    <w:rsid w:val="00AE03DB"/>
    <w:rsid w:val="00AE05BA"/>
    <w:rsid w:val="00AE067A"/>
    <w:rsid w:val="00AE0894"/>
    <w:rsid w:val="00AE08D6"/>
    <w:rsid w:val="00AE16FC"/>
    <w:rsid w:val="00AE1DB7"/>
    <w:rsid w:val="00AE1E83"/>
    <w:rsid w:val="00AE1FC9"/>
    <w:rsid w:val="00AE22C2"/>
    <w:rsid w:val="00AE22F6"/>
    <w:rsid w:val="00AE28CC"/>
    <w:rsid w:val="00AE29E5"/>
    <w:rsid w:val="00AE2BBE"/>
    <w:rsid w:val="00AE3042"/>
    <w:rsid w:val="00AE3287"/>
    <w:rsid w:val="00AE3724"/>
    <w:rsid w:val="00AE5CF6"/>
    <w:rsid w:val="00AE605F"/>
    <w:rsid w:val="00AE6441"/>
    <w:rsid w:val="00AE6D51"/>
    <w:rsid w:val="00AE6D86"/>
    <w:rsid w:val="00AE749E"/>
    <w:rsid w:val="00AE76BF"/>
    <w:rsid w:val="00AE7D57"/>
    <w:rsid w:val="00AE7E3B"/>
    <w:rsid w:val="00AF0011"/>
    <w:rsid w:val="00AF027F"/>
    <w:rsid w:val="00AF0DEB"/>
    <w:rsid w:val="00AF1072"/>
    <w:rsid w:val="00AF12E5"/>
    <w:rsid w:val="00AF1B9B"/>
    <w:rsid w:val="00AF1C22"/>
    <w:rsid w:val="00AF1FB2"/>
    <w:rsid w:val="00AF22AD"/>
    <w:rsid w:val="00AF2321"/>
    <w:rsid w:val="00AF25B9"/>
    <w:rsid w:val="00AF2AD0"/>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DBB"/>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A94"/>
    <w:rsid w:val="00B02E86"/>
    <w:rsid w:val="00B03820"/>
    <w:rsid w:val="00B03885"/>
    <w:rsid w:val="00B039B1"/>
    <w:rsid w:val="00B03DA4"/>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CD1"/>
    <w:rsid w:val="00B11CD5"/>
    <w:rsid w:val="00B11EEF"/>
    <w:rsid w:val="00B11FC4"/>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C4F"/>
    <w:rsid w:val="00B21790"/>
    <w:rsid w:val="00B21AED"/>
    <w:rsid w:val="00B220FA"/>
    <w:rsid w:val="00B22119"/>
    <w:rsid w:val="00B22208"/>
    <w:rsid w:val="00B2237A"/>
    <w:rsid w:val="00B22388"/>
    <w:rsid w:val="00B22618"/>
    <w:rsid w:val="00B2284F"/>
    <w:rsid w:val="00B22AE7"/>
    <w:rsid w:val="00B22B0F"/>
    <w:rsid w:val="00B231FF"/>
    <w:rsid w:val="00B2339A"/>
    <w:rsid w:val="00B23A88"/>
    <w:rsid w:val="00B23A9F"/>
    <w:rsid w:val="00B240B4"/>
    <w:rsid w:val="00B240C2"/>
    <w:rsid w:val="00B240CF"/>
    <w:rsid w:val="00B24BAB"/>
    <w:rsid w:val="00B25024"/>
    <w:rsid w:val="00B251A5"/>
    <w:rsid w:val="00B259EF"/>
    <w:rsid w:val="00B25AFF"/>
    <w:rsid w:val="00B25D18"/>
    <w:rsid w:val="00B26013"/>
    <w:rsid w:val="00B26266"/>
    <w:rsid w:val="00B2646B"/>
    <w:rsid w:val="00B2672B"/>
    <w:rsid w:val="00B269FE"/>
    <w:rsid w:val="00B26A1E"/>
    <w:rsid w:val="00B270A3"/>
    <w:rsid w:val="00B3008E"/>
    <w:rsid w:val="00B3068E"/>
    <w:rsid w:val="00B3082B"/>
    <w:rsid w:val="00B30AAF"/>
    <w:rsid w:val="00B31A98"/>
    <w:rsid w:val="00B31D6B"/>
    <w:rsid w:val="00B3206C"/>
    <w:rsid w:val="00B322BF"/>
    <w:rsid w:val="00B325C6"/>
    <w:rsid w:val="00B33259"/>
    <w:rsid w:val="00B3393B"/>
    <w:rsid w:val="00B339BC"/>
    <w:rsid w:val="00B33F06"/>
    <w:rsid w:val="00B340DF"/>
    <w:rsid w:val="00B3425E"/>
    <w:rsid w:val="00B342AF"/>
    <w:rsid w:val="00B3479B"/>
    <w:rsid w:val="00B34C1D"/>
    <w:rsid w:val="00B35383"/>
    <w:rsid w:val="00B355F7"/>
    <w:rsid w:val="00B35783"/>
    <w:rsid w:val="00B3598F"/>
    <w:rsid w:val="00B35B43"/>
    <w:rsid w:val="00B35D11"/>
    <w:rsid w:val="00B35FC8"/>
    <w:rsid w:val="00B36326"/>
    <w:rsid w:val="00B363C4"/>
    <w:rsid w:val="00B368F3"/>
    <w:rsid w:val="00B3698A"/>
    <w:rsid w:val="00B370C4"/>
    <w:rsid w:val="00B373AC"/>
    <w:rsid w:val="00B378E9"/>
    <w:rsid w:val="00B37917"/>
    <w:rsid w:val="00B37C36"/>
    <w:rsid w:val="00B37CFB"/>
    <w:rsid w:val="00B37DF3"/>
    <w:rsid w:val="00B40699"/>
    <w:rsid w:val="00B40708"/>
    <w:rsid w:val="00B407EC"/>
    <w:rsid w:val="00B415D2"/>
    <w:rsid w:val="00B41637"/>
    <w:rsid w:val="00B41A02"/>
    <w:rsid w:val="00B41D50"/>
    <w:rsid w:val="00B427F9"/>
    <w:rsid w:val="00B42870"/>
    <w:rsid w:val="00B42911"/>
    <w:rsid w:val="00B42D76"/>
    <w:rsid w:val="00B42D7E"/>
    <w:rsid w:val="00B43324"/>
    <w:rsid w:val="00B4336A"/>
    <w:rsid w:val="00B4353C"/>
    <w:rsid w:val="00B43811"/>
    <w:rsid w:val="00B43989"/>
    <w:rsid w:val="00B43DF8"/>
    <w:rsid w:val="00B43F78"/>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5376"/>
    <w:rsid w:val="00B55C9E"/>
    <w:rsid w:val="00B55CA5"/>
    <w:rsid w:val="00B55F0B"/>
    <w:rsid w:val="00B56027"/>
    <w:rsid w:val="00B561BB"/>
    <w:rsid w:val="00B5680E"/>
    <w:rsid w:val="00B5690A"/>
    <w:rsid w:val="00B569C8"/>
    <w:rsid w:val="00B56C01"/>
    <w:rsid w:val="00B56D23"/>
    <w:rsid w:val="00B5725B"/>
    <w:rsid w:val="00B578A4"/>
    <w:rsid w:val="00B578B7"/>
    <w:rsid w:val="00B57A33"/>
    <w:rsid w:val="00B57EFD"/>
    <w:rsid w:val="00B60558"/>
    <w:rsid w:val="00B6059B"/>
    <w:rsid w:val="00B6080D"/>
    <w:rsid w:val="00B60B5F"/>
    <w:rsid w:val="00B60D6A"/>
    <w:rsid w:val="00B60E79"/>
    <w:rsid w:val="00B61612"/>
    <w:rsid w:val="00B618F5"/>
    <w:rsid w:val="00B61AD9"/>
    <w:rsid w:val="00B61BE9"/>
    <w:rsid w:val="00B61C90"/>
    <w:rsid w:val="00B61DFC"/>
    <w:rsid w:val="00B61F80"/>
    <w:rsid w:val="00B623FE"/>
    <w:rsid w:val="00B629F8"/>
    <w:rsid w:val="00B62B5B"/>
    <w:rsid w:val="00B62C45"/>
    <w:rsid w:val="00B62F9F"/>
    <w:rsid w:val="00B63174"/>
    <w:rsid w:val="00B63C0C"/>
    <w:rsid w:val="00B64A01"/>
    <w:rsid w:val="00B64B40"/>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1B46"/>
    <w:rsid w:val="00B72190"/>
    <w:rsid w:val="00B722F4"/>
    <w:rsid w:val="00B72DA0"/>
    <w:rsid w:val="00B72DCB"/>
    <w:rsid w:val="00B72F2E"/>
    <w:rsid w:val="00B73336"/>
    <w:rsid w:val="00B7342A"/>
    <w:rsid w:val="00B73437"/>
    <w:rsid w:val="00B73F08"/>
    <w:rsid w:val="00B7442A"/>
    <w:rsid w:val="00B753FE"/>
    <w:rsid w:val="00B75414"/>
    <w:rsid w:val="00B75E03"/>
    <w:rsid w:val="00B7660A"/>
    <w:rsid w:val="00B76796"/>
    <w:rsid w:val="00B76892"/>
    <w:rsid w:val="00B7694B"/>
    <w:rsid w:val="00B76BF6"/>
    <w:rsid w:val="00B77075"/>
    <w:rsid w:val="00B770A3"/>
    <w:rsid w:val="00B7727E"/>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852"/>
    <w:rsid w:val="00B90993"/>
    <w:rsid w:val="00B90CBB"/>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37A"/>
    <w:rsid w:val="00B944BA"/>
    <w:rsid w:val="00B947C1"/>
    <w:rsid w:val="00B95417"/>
    <w:rsid w:val="00B95496"/>
    <w:rsid w:val="00B95B2D"/>
    <w:rsid w:val="00B96021"/>
    <w:rsid w:val="00B960AC"/>
    <w:rsid w:val="00B96607"/>
    <w:rsid w:val="00B9661F"/>
    <w:rsid w:val="00B966B2"/>
    <w:rsid w:val="00B971C6"/>
    <w:rsid w:val="00B973F7"/>
    <w:rsid w:val="00B9753F"/>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B06"/>
    <w:rsid w:val="00BA4DDD"/>
    <w:rsid w:val="00BA6118"/>
    <w:rsid w:val="00BA6122"/>
    <w:rsid w:val="00BA6467"/>
    <w:rsid w:val="00BA6571"/>
    <w:rsid w:val="00BA657B"/>
    <w:rsid w:val="00BA7215"/>
    <w:rsid w:val="00BA75B0"/>
    <w:rsid w:val="00BA7992"/>
    <w:rsid w:val="00BB0152"/>
    <w:rsid w:val="00BB0282"/>
    <w:rsid w:val="00BB09CA"/>
    <w:rsid w:val="00BB0BD9"/>
    <w:rsid w:val="00BB0F68"/>
    <w:rsid w:val="00BB11CF"/>
    <w:rsid w:val="00BB1A4A"/>
    <w:rsid w:val="00BB1F50"/>
    <w:rsid w:val="00BB203D"/>
    <w:rsid w:val="00BB2AAA"/>
    <w:rsid w:val="00BB2CC1"/>
    <w:rsid w:val="00BB36D1"/>
    <w:rsid w:val="00BB38DB"/>
    <w:rsid w:val="00BB3A9D"/>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7AE"/>
    <w:rsid w:val="00BC1827"/>
    <w:rsid w:val="00BC18D3"/>
    <w:rsid w:val="00BC1E2D"/>
    <w:rsid w:val="00BC2114"/>
    <w:rsid w:val="00BC24F0"/>
    <w:rsid w:val="00BC2627"/>
    <w:rsid w:val="00BC2984"/>
    <w:rsid w:val="00BC3179"/>
    <w:rsid w:val="00BC319E"/>
    <w:rsid w:val="00BC33D6"/>
    <w:rsid w:val="00BC3868"/>
    <w:rsid w:val="00BC3BBF"/>
    <w:rsid w:val="00BC3CF0"/>
    <w:rsid w:val="00BC3E49"/>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F95"/>
    <w:rsid w:val="00BD0559"/>
    <w:rsid w:val="00BD0782"/>
    <w:rsid w:val="00BD0C1D"/>
    <w:rsid w:val="00BD0C2F"/>
    <w:rsid w:val="00BD144F"/>
    <w:rsid w:val="00BD161A"/>
    <w:rsid w:val="00BD18F7"/>
    <w:rsid w:val="00BD1B7B"/>
    <w:rsid w:val="00BD1D78"/>
    <w:rsid w:val="00BD1EF7"/>
    <w:rsid w:val="00BD25A3"/>
    <w:rsid w:val="00BD290C"/>
    <w:rsid w:val="00BD2A8F"/>
    <w:rsid w:val="00BD2CA8"/>
    <w:rsid w:val="00BD2EE8"/>
    <w:rsid w:val="00BD3196"/>
    <w:rsid w:val="00BD331D"/>
    <w:rsid w:val="00BD3536"/>
    <w:rsid w:val="00BD3799"/>
    <w:rsid w:val="00BD3DC6"/>
    <w:rsid w:val="00BD427D"/>
    <w:rsid w:val="00BD45CB"/>
    <w:rsid w:val="00BD51C4"/>
    <w:rsid w:val="00BD5735"/>
    <w:rsid w:val="00BD581D"/>
    <w:rsid w:val="00BD59B3"/>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7D7"/>
    <w:rsid w:val="00BE1A3D"/>
    <w:rsid w:val="00BE21A1"/>
    <w:rsid w:val="00BE2401"/>
    <w:rsid w:val="00BE29C7"/>
    <w:rsid w:val="00BE2C29"/>
    <w:rsid w:val="00BE2EA9"/>
    <w:rsid w:val="00BE37EC"/>
    <w:rsid w:val="00BE3B16"/>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277D"/>
    <w:rsid w:val="00BF2E1B"/>
    <w:rsid w:val="00BF2FE2"/>
    <w:rsid w:val="00BF320A"/>
    <w:rsid w:val="00BF3715"/>
    <w:rsid w:val="00BF3748"/>
    <w:rsid w:val="00BF37FD"/>
    <w:rsid w:val="00BF39C7"/>
    <w:rsid w:val="00BF4204"/>
    <w:rsid w:val="00BF43C7"/>
    <w:rsid w:val="00BF4F69"/>
    <w:rsid w:val="00BF5065"/>
    <w:rsid w:val="00BF580C"/>
    <w:rsid w:val="00BF5BB3"/>
    <w:rsid w:val="00BF5F6A"/>
    <w:rsid w:val="00BF65FB"/>
    <w:rsid w:val="00BF6A4C"/>
    <w:rsid w:val="00BF6CF9"/>
    <w:rsid w:val="00BF70C8"/>
    <w:rsid w:val="00BF72E3"/>
    <w:rsid w:val="00BF7360"/>
    <w:rsid w:val="00BF74CC"/>
    <w:rsid w:val="00BF74E3"/>
    <w:rsid w:val="00BF7C67"/>
    <w:rsid w:val="00C0078C"/>
    <w:rsid w:val="00C007F5"/>
    <w:rsid w:val="00C00D1C"/>
    <w:rsid w:val="00C0102C"/>
    <w:rsid w:val="00C0154A"/>
    <w:rsid w:val="00C01D6C"/>
    <w:rsid w:val="00C02206"/>
    <w:rsid w:val="00C02441"/>
    <w:rsid w:val="00C0254E"/>
    <w:rsid w:val="00C0255E"/>
    <w:rsid w:val="00C028A0"/>
    <w:rsid w:val="00C02C5E"/>
    <w:rsid w:val="00C03995"/>
    <w:rsid w:val="00C0454E"/>
    <w:rsid w:val="00C046AB"/>
    <w:rsid w:val="00C0486A"/>
    <w:rsid w:val="00C04DE0"/>
    <w:rsid w:val="00C0520F"/>
    <w:rsid w:val="00C05537"/>
    <w:rsid w:val="00C055A3"/>
    <w:rsid w:val="00C056A3"/>
    <w:rsid w:val="00C05AE6"/>
    <w:rsid w:val="00C0613B"/>
    <w:rsid w:val="00C06BFF"/>
    <w:rsid w:val="00C06E43"/>
    <w:rsid w:val="00C0798B"/>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A0C"/>
    <w:rsid w:val="00C24C7C"/>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6014"/>
    <w:rsid w:val="00C363C3"/>
    <w:rsid w:val="00C37399"/>
    <w:rsid w:val="00C37A3F"/>
    <w:rsid w:val="00C40127"/>
    <w:rsid w:val="00C405D0"/>
    <w:rsid w:val="00C409D6"/>
    <w:rsid w:val="00C4115F"/>
    <w:rsid w:val="00C41DAF"/>
    <w:rsid w:val="00C41DCD"/>
    <w:rsid w:val="00C4217A"/>
    <w:rsid w:val="00C42493"/>
    <w:rsid w:val="00C42B1D"/>
    <w:rsid w:val="00C42D3A"/>
    <w:rsid w:val="00C42DE5"/>
    <w:rsid w:val="00C42F47"/>
    <w:rsid w:val="00C4334A"/>
    <w:rsid w:val="00C43513"/>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FA0"/>
    <w:rsid w:val="00C50E98"/>
    <w:rsid w:val="00C51192"/>
    <w:rsid w:val="00C51437"/>
    <w:rsid w:val="00C5147E"/>
    <w:rsid w:val="00C517B0"/>
    <w:rsid w:val="00C51953"/>
    <w:rsid w:val="00C51A3E"/>
    <w:rsid w:val="00C52268"/>
    <w:rsid w:val="00C524D4"/>
    <w:rsid w:val="00C52EDE"/>
    <w:rsid w:val="00C53940"/>
    <w:rsid w:val="00C53AC6"/>
    <w:rsid w:val="00C53BAE"/>
    <w:rsid w:val="00C53E36"/>
    <w:rsid w:val="00C53F69"/>
    <w:rsid w:val="00C53FA0"/>
    <w:rsid w:val="00C54780"/>
    <w:rsid w:val="00C5484C"/>
    <w:rsid w:val="00C54CEE"/>
    <w:rsid w:val="00C55908"/>
    <w:rsid w:val="00C55AEB"/>
    <w:rsid w:val="00C55C8F"/>
    <w:rsid w:val="00C55D9A"/>
    <w:rsid w:val="00C561A1"/>
    <w:rsid w:val="00C56236"/>
    <w:rsid w:val="00C56624"/>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201F"/>
    <w:rsid w:val="00C62855"/>
    <w:rsid w:val="00C62AA7"/>
    <w:rsid w:val="00C62D6D"/>
    <w:rsid w:val="00C62DFA"/>
    <w:rsid w:val="00C6348A"/>
    <w:rsid w:val="00C636E8"/>
    <w:rsid w:val="00C638DB"/>
    <w:rsid w:val="00C63900"/>
    <w:rsid w:val="00C63D64"/>
    <w:rsid w:val="00C64333"/>
    <w:rsid w:val="00C64457"/>
    <w:rsid w:val="00C64631"/>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677EA"/>
    <w:rsid w:val="00C70265"/>
    <w:rsid w:val="00C703CD"/>
    <w:rsid w:val="00C70621"/>
    <w:rsid w:val="00C7065A"/>
    <w:rsid w:val="00C709DB"/>
    <w:rsid w:val="00C70EFC"/>
    <w:rsid w:val="00C71C0B"/>
    <w:rsid w:val="00C71F22"/>
    <w:rsid w:val="00C7243C"/>
    <w:rsid w:val="00C72A79"/>
    <w:rsid w:val="00C73581"/>
    <w:rsid w:val="00C73E83"/>
    <w:rsid w:val="00C73FD2"/>
    <w:rsid w:val="00C740F9"/>
    <w:rsid w:val="00C742C7"/>
    <w:rsid w:val="00C74636"/>
    <w:rsid w:val="00C75783"/>
    <w:rsid w:val="00C75F09"/>
    <w:rsid w:val="00C76219"/>
    <w:rsid w:val="00C7685A"/>
    <w:rsid w:val="00C768E0"/>
    <w:rsid w:val="00C76AA2"/>
    <w:rsid w:val="00C76FBE"/>
    <w:rsid w:val="00C76FE8"/>
    <w:rsid w:val="00C778F0"/>
    <w:rsid w:val="00C77999"/>
    <w:rsid w:val="00C77E53"/>
    <w:rsid w:val="00C8010E"/>
    <w:rsid w:val="00C80394"/>
    <w:rsid w:val="00C8056C"/>
    <w:rsid w:val="00C805DD"/>
    <w:rsid w:val="00C80667"/>
    <w:rsid w:val="00C808CA"/>
    <w:rsid w:val="00C81149"/>
    <w:rsid w:val="00C81382"/>
    <w:rsid w:val="00C81500"/>
    <w:rsid w:val="00C81B98"/>
    <w:rsid w:val="00C81C20"/>
    <w:rsid w:val="00C81C47"/>
    <w:rsid w:val="00C81DE2"/>
    <w:rsid w:val="00C8251B"/>
    <w:rsid w:val="00C827C3"/>
    <w:rsid w:val="00C829FF"/>
    <w:rsid w:val="00C82BB5"/>
    <w:rsid w:val="00C8306F"/>
    <w:rsid w:val="00C8348F"/>
    <w:rsid w:val="00C83878"/>
    <w:rsid w:val="00C83F08"/>
    <w:rsid w:val="00C841BF"/>
    <w:rsid w:val="00C849D5"/>
    <w:rsid w:val="00C84F89"/>
    <w:rsid w:val="00C8533F"/>
    <w:rsid w:val="00C85479"/>
    <w:rsid w:val="00C85817"/>
    <w:rsid w:val="00C8595C"/>
    <w:rsid w:val="00C85CF3"/>
    <w:rsid w:val="00C85E66"/>
    <w:rsid w:val="00C8639F"/>
    <w:rsid w:val="00C86927"/>
    <w:rsid w:val="00C86976"/>
    <w:rsid w:val="00C86EFD"/>
    <w:rsid w:val="00C87184"/>
    <w:rsid w:val="00C87876"/>
    <w:rsid w:val="00C87E6D"/>
    <w:rsid w:val="00C90867"/>
    <w:rsid w:val="00C90E1F"/>
    <w:rsid w:val="00C91D6C"/>
    <w:rsid w:val="00C922B2"/>
    <w:rsid w:val="00C922F5"/>
    <w:rsid w:val="00C926F6"/>
    <w:rsid w:val="00C927CE"/>
    <w:rsid w:val="00C92CB9"/>
    <w:rsid w:val="00C9395C"/>
    <w:rsid w:val="00C93B57"/>
    <w:rsid w:val="00C93C0F"/>
    <w:rsid w:val="00C93D2C"/>
    <w:rsid w:val="00C94240"/>
    <w:rsid w:val="00C942FB"/>
    <w:rsid w:val="00C947E2"/>
    <w:rsid w:val="00C94A19"/>
    <w:rsid w:val="00C94F21"/>
    <w:rsid w:val="00C95595"/>
    <w:rsid w:val="00C95E86"/>
    <w:rsid w:val="00C960B2"/>
    <w:rsid w:val="00C97891"/>
    <w:rsid w:val="00C978BE"/>
    <w:rsid w:val="00CA028F"/>
    <w:rsid w:val="00CA0951"/>
    <w:rsid w:val="00CA0CE9"/>
    <w:rsid w:val="00CA107E"/>
    <w:rsid w:val="00CA15A2"/>
    <w:rsid w:val="00CA1750"/>
    <w:rsid w:val="00CA1883"/>
    <w:rsid w:val="00CA1AEE"/>
    <w:rsid w:val="00CA2059"/>
    <w:rsid w:val="00CA26BD"/>
    <w:rsid w:val="00CA2F5C"/>
    <w:rsid w:val="00CA302F"/>
    <w:rsid w:val="00CA35A0"/>
    <w:rsid w:val="00CA391C"/>
    <w:rsid w:val="00CA3AF5"/>
    <w:rsid w:val="00CA3DB6"/>
    <w:rsid w:val="00CA4099"/>
    <w:rsid w:val="00CA4209"/>
    <w:rsid w:val="00CA567E"/>
    <w:rsid w:val="00CA5C24"/>
    <w:rsid w:val="00CA5E3A"/>
    <w:rsid w:val="00CA5FD3"/>
    <w:rsid w:val="00CA68BF"/>
    <w:rsid w:val="00CA6BE1"/>
    <w:rsid w:val="00CA6EEF"/>
    <w:rsid w:val="00CA6F1A"/>
    <w:rsid w:val="00CA7027"/>
    <w:rsid w:val="00CA73C9"/>
    <w:rsid w:val="00CA7E86"/>
    <w:rsid w:val="00CB0383"/>
    <w:rsid w:val="00CB0E0B"/>
    <w:rsid w:val="00CB1020"/>
    <w:rsid w:val="00CB11A2"/>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4F05"/>
    <w:rsid w:val="00CB533D"/>
    <w:rsid w:val="00CB687A"/>
    <w:rsid w:val="00CB6A6C"/>
    <w:rsid w:val="00CB6AA6"/>
    <w:rsid w:val="00CB70C3"/>
    <w:rsid w:val="00CB716F"/>
    <w:rsid w:val="00CB7E30"/>
    <w:rsid w:val="00CC0370"/>
    <w:rsid w:val="00CC040E"/>
    <w:rsid w:val="00CC0C07"/>
    <w:rsid w:val="00CC197A"/>
    <w:rsid w:val="00CC22D3"/>
    <w:rsid w:val="00CC230A"/>
    <w:rsid w:val="00CC250B"/>
    <w:rsid w:val="00CC26CA"/>
    <w:rsid w:val="00CC2D01"/>
    <w:rsid w:val="00CC2D23"/>
    <w:rsid w:val="00CC2EED"/>
    <w:rsid w:val="00CC3020"/>
    <w:rsid w:val="00CC3260"/>
    <w:rsid w:val="00CC3584"/>
    <w:rsid w:val="00CC373C"/>
    <w:rsid w:val="00CC3AF3"/>
    <w:rsid w:val="00CC3F1F"/>
    <w:rsid w:val="00CC4097"/>
    <w:rsid w:val="00CC41E4"/>
    <w:rsid w:val="00CC49E4"/>
    <w:rsid w:val="00CC50AD"/>
    <w:rsid w:val="00CC5708"/>
    <w:rsid w:val="00CC5D23"/>
    <w:rsid w:val="00CC62ED"/>
    <w:rsid w:val="00CC6633"/>
    <w:rsid w:val="00CC6771"/>
    <w:rsid w:val="00CC683A"/>
    <w:rsid w:val="00CC68C3"/>
    <w:rsid w:val="00CC6E50"/>
    <w:rsid w:val="00CC70C0"/>
    <w:rsid w:val="00CC724D"/>
    <w:rsid w:val="00CC75D9"/>
    <w:rsid w:val="00CC76C2"/>
    <w:rsid w:val="00CC7714"/>
    <w:rsid w:val="00CC7A5E"/>
    <w:rsid w:val="00CD0132"/>
    <w:rsid w:val="00CD02AF"/>
    <w:rsid w:val="00CD048B"/>
    <w:rsid w:val="00CD04A2"/>
    <w:rsid w:val="00CD05C7"/>
    <w:rsid w:val="00CD0B0F"/>
    <w:rsid w:val="00CD0F0C"/>
    <w:rsid w:val="00CD0FE3"/>
    <w:rsid w:val="00CD10A1"/>
    <w:rsid w:val="00CD120D"/>
    <w:rsid w:val="00CD17EB"/>
    <w:rsid w:val="00CD2742"/>
    <w:rsid w:val="00CD2AFA"/>
    <w:rsid w:val="00CD2D36"/>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631"/>
    <w:rsid w:val="00CD772D"/>
    <w:rsid w:val="00CD7B72"/>
    <w:rsid w:val="00CD7FD7"/>
    <w:rsid w:val="00CE02CF"/>
    <w:rsid w:val="00CE0591"/>
    <w:rsid w:val="00CE103B"/>
    <w:rsid w:val="00CE149F"/>
    <w:rsid w:val="00CE158C"/>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F7"/>
    <w:rsid w:val="00CF014B"/>
    <w:rsid w:val="00CF063D"/>
    <w:rsid w:val="00CF0E9D"/>
    <w:rsid w:val="00CF0EB4"/>
    <w:rsid w:val="00CF121B"/>
    <w:rsid w:val="00CF12EE"/>
    <w:rsid w:val="00CF1909"/>
    <w:rsid w:val="00CF2640"/>
    <w:rsid w:val="00CF2649"/>
    <w:rsid w:val="00CF2B57"/>
    <w:rsid w:val="00CF2E09"/>
    <w:rsid w:val="00CF334E"/>
    <w:rsid w:val="00CF3BB9"/>
    <w:rsid w:val="00CF3D65"/>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FB"/>
    <w:rsid w:val="00D02249"/>
    <w:rsid w:val="00D022EC"/>
    <w:rsid w:val="00D02E6D"/>
    <w:rsid w:val="00D0388F"/>
    <w:rsid w:val="00D039E8"/>
    <w:rsid w:val="00D03D5E"/>
    <w:rsid w:val="00D03E01"/>
    <w:rsid w:val="00D04066"/>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C3D"/>
    <w:rsid w:val="00D06C5E"/>
    <w:rsid w:val="00D06FC0"/>
    <w:rsid w:val="00D072F5"/>
    <w:rsid w:val="00D07385"/>
    <w:rsid w:val="00D073D5"/>
    <w:rsid w:val="00D07574"/>
    <w:rsid w:val="00D07A9A"/>
    <w:rsid w:val="00D07BD7"/>
    <w:rsid w:val="00D1028D"/>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95F"/>
    <w:rsid w:val="00D14065"/>
    <w:rsid w:val="00D14CA1"/>
    <w:rsid w:val="00D156E1"/>
    <w:rsid w:val="00D15B46"/>
    <w:rsid w:val="00D15CAB"/>
    <w:rsid w:val="00D15FAF"/>
    <w:rsid w:val="00D160AF"/>
    <w:rsid w:val="00D16608"/>
    <w:rsid w:val="00D16B39"/>
    <w:rsid w:val="00D16B9D"/>
    <w:rsid w:val="00D171AD"/>
    <w:rsid w:val="00D17A03"/>
    <w:rsid w:val="00D17A96"/>
    <w:rsid w:val="00D17B0C"/>
    <w:rsid w:val="00D17C24"/>
    <w:rsid w:val="00D202A7"/>
    <w:rsid w:val="00D206CB"/>
    <w:rsid w:val="00D20B17"/>
    <w:rsid w:val="00D20E51"/>
    <w:rsid w:val="00D2130B"/>
    <w:rsid w:val="00D220A6"/>
    <w:rsid w:val="00D22615"/>
    <w:rsid w:val="00D227C7"/>
    <w:rsid w:val="00D23169"/>
    <w:rsid w:val="00D231F7"/>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898"/>
    <w:rsid w:val="00D2689A"/>
    <w:rsid w:val="00D26D66"/>
    <w:rsid w:val="00D26E26"/>
    <w:rsid w:val="00D27361"/>
    <w:rsid w:val="00D273C7"/>
    <w:rsid w:val="00D279E1"/>
    <w:rsid w:val="00D279EA"/>
    <w:rsid w:val="00D30177"/>
    <w:rsid w:val="00D3017F"/>
    <w:rsid w:val="00D30598"/>
    <w:rsid w:val="00D30E90"/>
    <w:rsid w:val="00D30EBF"/>
    <w:rsid w:val="00D31213"/>
    <w:rsid w:val="00D31828"/>
    <w:rsid w:val="00D3204F"/>
    <w:rsid w:val="00D32139"/>
    <w:rsid w:val="00D327A6"/>
    <w:rsid w:val="00D3284C"/>
    <w:rsid w:val="00D32883"/>
    <w:rsid w:val="00D328E8"/>
    <w:rsid w:val="00D329DB"/>
    <w:rsid w:val="00D333FA"/>
    <w:rsid w:val="00D34466"/>
    <w:rsid w:val="00D34503"/>
    <w:rsid w:val="00D345A7"/>
    <w:rsid w:val="00D35C02"/>
    <w:rsid w:val="00D36996"/>
    <w:rsid w:val="00D3701C"/>
    <w:rsid w:val="00D370AF"/>
    <w:rsid w:val="00D370DA"/>
    <w:rsid w:val="00D372C8"/>
    <w:rsid w:val="00D37560"/>
    <w:rsid w:val="00D379CA"/>
    <w:rsid w:val="00D40190"/>
    <w:rsid w:val="00D407B8"/>
    <w:rsid w:val="00D40B31"/>
    <w:rsid w:val="00D40B94"/>
    <w:rsid w:val="00D41C4E"/>
    <w:rsid w:val="00D41FA8"/>
    <w:rsid w:val="00D4241C"/>
    <w:rsid w:val="00D42776"/>
    <w:rsid w:val="00D428AE"/>
    <w:rsid w:val="00D42B7D"/>
    <w:rsid w:val="00D42BF5"/>
    <w:rsid w:val="00D42D72"/>
    <w:rsid w:val="00D42E7E"/>
    <w:rsid w:val="00D43083"/>
    <w:rsid w:val="00D430C3"/>
    <w:rsid w:val="00D43494"/>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6F7"/>
    <w:rsid w:val="00D51908"/>
    <w:rsid w:val="00D51F7E"/>
    <w:rsid w:val="00D521C4"/>
    <w:rsid w:val="00D52396"/>
    <w:rsid w:val="00D52780"/>
    <w:rsid w:val="00D528D3"/>
    <w:rsid w:val="00D5290E"/>
    <w:rsid w:val="00D533B6"/>
    <w:rsid w:val="00D5359A"/>
    <w:rsid w:val="00D5383A"/>
    <w:rsid w:val="00D5451A"/>
    <w:rsid w:val="00D545B8"/>
    <w:rsid w:val="00D54619"/>
    <w:rsid w:val="00D547ED"/>
    <w:rsid w:val="00D54896"/>
    <w:rsid w:val="00D54985"/>
    <w:rsid w:val="00D550CD"/>
    <w:rsid w:val="00D55179"/>
    <w:rsid w:val="00D5564B"/>
    <w:rsid w:val="00D559FC"/>
    <w:rsid w:val="00D563CB"/>
    <w:rsid w:val="00D56B3E"/>
    <w:rsid w:val="00D572DA"/>
    <w:rsid w:val="00D603C5"/>
    <w:rsid w:val="00D604D9"/>
    <w:rsid w:val="00D60E10"/>
    <w:rsid w:val="00D60F7A"/>
    <w:rsid w:val="00D61040"/>
    <w:rsid w:val="00D615C1"/>
    <w:rsid w:val="00D61D7B"/>
    <w:rsid w:val="00D61F13"/>
    <w:rsid w:val="00D61F77"/>
    <w:rsid w:val="00D626E4"/>
    <w:rsid w:val="00D62771"/>
    <w:rsid w:val="00D62CE6"/>
    <w:rsid w:val="00D634A7"/>
    <w:rsid w:val="00D63B35"/>
    <w:rsid w:val="00D63B84"/>
    <w:rsid w:val="00D63DEC"/>
    <w:rsid w:val="00D64685"/>
    <w:rsid w:val="00D646CC"/>
    <w:rsid w:val="00D648C5"/>
    <w:rsid w:val="00D64D4E"/>
    <w:rsid w:val="00D65144"/>
    <w:rsid w:val="00D6548E"/>
    <w:rsid w:val="00D656B3"/>
    <w:rsid w:val="00D65BEB"/>
    <w:rsid w:val="00D661A1"/>
    <w:rsid w:val="00D668AA"/>
    <w:rsid w:val="00D66B35"/>
    <w:rsid w:val="00D67757"/>
    <w:rsid w:val="00D67C01"/>
    <w:rsid w:val="00D67F8E"/>
    <w:rsid w:val="00D70F0C"/>
    <w:rsid w:val="00D711B7"/>
    <w:rsid w:val="00D7169A"/>
    <w:rsid w:val="00D73495"/>
    <w:rsid w:val="00D73918"/>
    <w:rsid w:val="00D73E0F"/>
    <w:rsid w:val="00D741FC"/>
    <w:rsid w:val="00D7442C"/>
    <w:rsid w:val="00D744E5"/>
    <w:rsid w:val="00D75F90"/>
    <w:rsid w:val="00D7621C"/>
    <w:rsid w:val="00D766DC"/>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39ED"/>
    <w:rsid w:val="00D84599"/>
    <w:rsid w:val="00D846BA"/>
    <w:rsid w:val="00D84987"/>
    <w:rsid w:val="00D84CD2"/>
    <w:rsid w:val="00D84D38"/>
    <w:rsid w:val="00D8511B"/>
    <w:rsid w:val="00D85BDE"/>
    <w:rsid w:val="00D86811"/>
    <w:rsid w:val="00D8686F"/>
    <w:rsid w:val="00D87473"/>
    <w:rsid w:val="00D8753C"/>
    <w:rsid w:val="00D8789C"/>
    <w:rsid w:val="00D87A49"/>
    <w:rsid w:val="00D87CBD"/>
    <w:rsid w:val="00D9012C"/>
    <w:rsid w:val="00D902C0"/>
    <w:rsid w:val="00D90EFE"/>
    <w:rsid w:val="00D914AE"/>
    <w:rsid w:val="00D91C9F"/>
    <w:rsid w:val="00D93012"/>
    <w:rsid w:val="00D93164"/>
    <w:rsid w:val="00D93759"/>
    <w:rsid w:val="00D93B6C"/>
    <w:rsid w:val="00D93EB8"/>
    <w:rsid w:val="00D9410D"/>
    <w:rsid w:val="00D946E4"/>
    <w:rsid w:val="00D94ACF"/>
    <w:rsid w:val="00D94B1C"/>
    <w:rsid w:val="00D94EA0"/>
    <w:rsid w:val="00D95747"/>
    <w:rsid w:val="00D95F02"/>
    <w:rsid w:val="00D964CE"/>
    <w:rsid w:val="00D96616"/>
    <w:rsid w:val="00D96ED3"/>
    <w:rsid w:val="00D9736F"/>
    <w:rsid w:val="00D97437"/>
    <w:rsid w:val="00D976FA"/>
    <w:rsid w:val="00D97B1F"/>
    <w:rsid w:val="00DA07EB"/>
    <w:rsid w:val="00DA0CFC"/>
    <w:rsid w:val="00DA180F"/>
    <w:rsid w:val="00DA18EC"/>
    <w:rsid w:val="00DA2052"/>
    <w:rsid w:val="00DA2456"/>
    <w:rsid w:val="00DA2519"/>
    <w:rsid w:val="00DA2849"/>
    <w:rsid w:val="00DA2D2B"/>
    <w:rsid w:val="00DA2F9D"/>
    <w:rsid w:val="00DA3461"/>
    <w:rsid w:val="00DA3995"/>
    <w:rsid w:val="00DA3C4E"/>
    <w:rsid w:val="00DA3EAE"/>
    <w:rsid w:val="00DA495A"/>
    <w:rsid w:val="00DA49E3"/>
    <w:rsid w:val="00DA4C32"/>
    <w:rsid w:val="00DA50CD"/>
    <w:rsid w:val="00DA50F0"/>
    <w:rsid w:val="00DA535C"/>
    <w:rsid w:val="00DA5820"/>
    <w:rsid w:val="00DA5BEA"/>
    <w:rsid w:val="00DA5D97"/>
    <w:rsid w:val="00DA65B3"/>
    <w:rsid w:val="00DA6982"/>
    <w:rsid w:val="00DA72A8"/>
    <w:rsid w:val="00DA776C"/>
    <w:rsid w:val="00DA79A6"/>
    <w:rsid w:val="00DA7F0B"/>
    <w:rsid w:val="00DA7F21"/>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4EA"/>
    <w:rsid w:val="00DB658F"/>
    <w:rsid w:val="00DB660F"/>
    <w:rsid w:val="00DB6873"/>
    <w:rsid w:val="00DB6924"/>
    <w:rsid w:val="00DB6BD8"/>
    <w:rsid w:val="00DB6C8F"/>
    <w:rsid w:val="00DB6F09"/>
    <w:rsid w:val="00DB7C45"/>
    <w:rsid w:val="00DB7CEE"/>
    <w:rsid w:val="00DB7DC1"/>
    <w:rsid w:val="00DC036F"/>
    <w:rsid w:val="00DC0685"/>
    <w:rsid w:val="00DC11F7"/>
    <w:rsid w:val="00DC1208"/>
    <w:rsid w:val="00DC2172"/>
    <w:rsid w:val="00DC24E3"/>
    <w:rsid w:val="00DC26FA"/>
    <w:rsid w:val="00DC28A7"/>
    <w:rsid w:val="00DC2C18"/>
    <w:rsid w:val="00DC2DCA"/>
    <w:rsid w:val="00DC343E"/>
    <w:rsid w:val="00DC370A"/>
    <w:rsid w:val="00DC39CB"/>
    <w:rsid w:val="00DC3B25"/>
    <w:rsid w:val="00DC3E06"/>
    <w:rsid w:val="00DC4446"/>
    <w:rsid w:val="00DC48DE"/>
    <w:rsid w:val="00DC4E95"/>
    <w:rsid w:val="00DC4F7F"/>
    <w:rsid w:val="00DC52A3"/>
    <w:rsid w:val="00DC55A5"/>
    <w:rsid w:val="00DC569E"/>
    <w:rsid w:val="00DC5EF4"/>
    <w:rsid w:val="00DC72E5"/>
    <w:rsid w:val="00DC72F3"/>
    <w:rsid w:val="00DC75EB"/>
    <w:rsid w:val="00DC7777"/>
    <w:rsid w:val="00DD01E2"/>
    <w:rsid w:val="00DD02F6"/>
    <w:rsid w:val="00DD129A"/>
    <w:rsid w:val="00DD1A68"/>
    <w:rsid w:val="00DD1E38"/>
    <w:rsid w:val="00DD2573"/>
    <w:rsid w:val="00DD2832"/>
    <w:rsid w:val="00DD2CD6"/>
    <w:rsid w:val="00DD3374"/>
    <w:rsid w:val="00DD37E7"/>
    <w:rsid w:val="00DD3F25"/>
    <w:rsid w:val="00DD3F67"/>
    <w:rsid w:val="00DD4300"/>
    <w:rsid w:val="00DD476E"/>
    <w:rsid w:val="00DD548E"/>
    <w:rsid w:val="00DD55BA"/>
    <w:rsid w:val="00DD56EF"/>
    <w:rsid w:val="00DD5EA7"/>
    <w:rsid w:val="00DD6837"/>
    <w:rsid w:val="00DD686D"/>
    <w:rsid w:val="00DD68F5"/>
    <w:rsid w:val="00DD6BFE"/>
    <w:rsid w:val="00DD73F5"/>
    <w:rsid w:val="00DD750F"/>
    <w:rsid w:val="00DD77CC"/>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FCD"/>
    <w:rsid w:val="00DE306A"/>
    <w:rsid w:val="00DE4199"/>
    <w:rsid w:val="00DE45EA"/>
    <w:rsid w:val="00DE47BC"/>
    <w:rsid w:val="00DE485E"/>
    <w:rsid w:val="00DE49AB"/>
    <w:rsid w:val="00DE55E5"/>
    <w:rsid w:val="00DE6522"/>
    <w:rsid w:val="00DE69DB"/>
    <w:rsid w:val="00DE6F8B"/>
    <w:rsid w:val="00DE7118"/>
    <w:rsid w:val="00DE77D6"/>
    <w:rsid w:val="00DE7C65"/>
    <w:rsid w:val="00DE7DA9"/>
    <w:rsid w:val="00DE7FBE"/>
    <w:rsid w:val="00DF06C2"/>
    <w:rsid w:val="00DF0E23"/>
    <w:rsid w:val="00DF188B"/>
    <w:rsid w:val="00DF2577"/>
    <w:rsid w:val="00DF260A"/>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5011"/>
    <w:rsid w:val="00DF505F"/>
    <w:rsid w:val="00DF5068"/>
    <w:rsid w:val="00DF5153"/>
    <w:rsid w:val="00DF598D"/>
    <w:rsid w:val="00DF5A1F"/>
    <w:rsid w:val="00DF6727"/>
    <w:rsid w:val="00DF6E5E"/>
    <w:rsid w:val="00DF70BD"/>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28"/>
    <w:rsid w:val="00E034C9"/>
    <w:rsid w:val="00E039D1"/>
    <w:rsid w:val="00E03DA4"/>
    <w:rsid w:val="00E042FF"/>
    <w:rsid w:val="00E04EB5"/>
    <w:rsid w:val="00E04F74"/>
    <w:rsid w:val="00E05034"/>
    <w:rsid w:val="00E0528F"/>
    <w:rsid w:val="00E0530C"/>
    <w:rsid w:val="00E056F1"/>
    <w:rsid w:val="00E062DE"/>
    <w:rsid w:val="00E06849"/>
    <w:rsid w:val="00E068F2"/>
    <w:rsid w:val="00E06A67"/>
    <w:rsid w:val="00E06CEC"/>
    <w:rsid w:val="00E06D12"/>
    <w:rsid w:val="00E071D3"/>
    <w:rsid w:val="00E07975"/>
    <w:rsid w:val="00E10692"/>
    <w:rsid w:val="00E1127E"/>
    <w:rsid w:val="00E1221D"/>
    <w:rsid w:val="00E122C0"/>
    <w:rsid w:val="00E1241E"/>
    <w:rsid w:val="00E127D9"/>
    <w:rsid w:val="00E128AB"/>
    <w:rsid w:val="00E129A4"/>
    <w:rsid w:val="00E12C5D"/>
    <w:rsid w:val="00E12F1A"/>
    <w:rsid w:val="00E13512"/>
    <w:rsid w:val="00E138CC"/>
    <w:rsid w:val="00E13BBD"/>
    <w:rsid w:val="00E13CC7"/>
    <w:rsid w:val="00E13D54"/>
    <w:rsid w:val="00E14197"/>
    <w:rsid w:val="00E144D5"/>
    <w:rsid w:val="00E1476F"/>
    <w:rsid w:val="00E1498D"/>
    <w:rsid w:val="00E14D06"/>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190"/>
    <w:rsid w:val="00E214E9"/>
    <w:rsid w:val="00E21748"/>
    <w:rsid w:val="00E21EEB"/>
    <w:rsid w:val="00E21FA8"/>
    <w:rsid w:val="00E2250D"/>
    <w:rsid w:val="00E22982"/>
    <w:rsid w:val="00E235DA"/>
    <w:rsid w:val="00E2382E"/>
    <w:rsid w:val="00E23A14"/>
    <w:rsid w:val="00E24559"/>
    <w:rsid w:val="00E245FE"/>
    <w:rsid w:val="00E246C3"/>
    <w:rsid w:val="00E246D0"/>
    <w:rsid w:val="00E24BE6"/>
    <w:rsid w:val="00E24D97"/>
    <w:rsid w:val="00E25308"/>
    <w:rsid w:val="00E25A27"/>
    <w:rsid w:val="00E25DC7"/>
    <w:rsid w:val="00E25E25"/>
    <w:rsid w:val="00E26350"/>
    <w:rsid w:val="00E26A3B"/>
    <w:rsid w:val="00E26B84"/>
    <w:rsid w:val="00E26D5C"/>
    <w:rsid w:val="00E26DBC"/>
    <w:rsid w:val="00E2704F"/>
    <w:rsid w:val="00E272D2"/>
    <w:rsid w:val="00E277C7"/>
    <w:rsid w:val="00E27A6D"/>
    <w:rsid w:val="00E27B57"/>
    <w:rsid w:val="00E30094"/>
    <w:rsid w:val="00E3020B"/>
    <w:rsid w:val="00E304C6"/>
    <w:rsid w:val="00E30758"/>
    <w:rsid w:val="00E30960"/>
    <w:rsid w:val="00E30B4B"/>
    <w:rsid w:val="00E30B79"/>
    <w:rsid w:val="00E30CF4"/>
    <w:rsid w:val="00E30E1C"/>
    <w:rsid w:val="00E30F60"/>
    <w:rsid w:val="00E31210"/>
    <w:rsid w:val="00E3155A"/>
    <w:rsid w:val="00E31629"/>
    <w:rsid w:val="00E3185D"/>
    <w:rsid w:val="00E31D64"/>
    <w:rsid w:val="00E31D86"/>
    <w:rsid w:val="00E322A1"/>
    <w:rsid w:val="00E33A7E"/>
    <w:rsid w:val="00E34279"/>
    <w:rsid w:val="00E3438F"/>
    <w:rsid w:val="00E34AF4"/>
    <w:rsid w:val="00E34C2A"/>
    <w:rsid w:val="00E34C39"/>
    <w:rsid w:val="00E34CA3"/>
    <w:rsid w:val="00E34E3E"/>
    <w:rsid w:val="00E35470"/>
    <w:rsid w:val="00E354A4"/>
    <w:rsid w:val="00E359A5"/>
    <w:rsid w:val="00E35C75"/>
    <w:rsid w:val="00E35EFD"/>
    <w:rsid w:val="00E3624A"/>
    <w:rsid w:val="00E364D4"/>
    <w:rsid w:val="00E36E58"/>
    <w:rsid w:val="00E36F01"/>
    <w:rsid w:val="00E37122"/>
    <w:rsid w:val="00E37D73"/>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47E58"/>
    <w:rsid w:val="00E50E50"/>
    <w:rsid w:val="00E514C3"/>
    <w:rsid w:val="00E514E8"/>
    <w:rsid w:val="00E519B5"/>
    <w:rsid w:val="00E51FF0"/>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F7A"/>
    <w:rsid w:val="00E64BAA"/>
    <w:rsid w:val="00E64EF0"/>
    <w:rsid w:val="00E65016"/>
    <w:rsid w:val="00E65722"/>
    <w:rsid w:val="00E65A1F"/>
    <w:rsid w:val="00E65D40"/>
    <w:rsid w:val="00E65E1B"/>
    <w:rsid w:val="00E666FC"/>
    <w:rsid w:val="00E66940"/>
    <w:rsid w:val="00E66C77"/>
    <w:rsid w:val="00E66EB9"/>
    <w:rsid w:val="00E67113"/>
    <w:rsid w:val="00E67186"/>
    <w:rsid w:val="00E678D0"/>
    <w:rsid w:val="00E67EB5"/>
    <w:rsid w:val="00E70508"/>
    <w:rsid w:val="00E70892"/>
    <w:rsid w:val="00E71697"/>
    <w:rsid w:val="00E71C87"/>
    <w:rsid w:val="00E71DAD"/>
    <w:rsid w:val="00E71EB0"/>
    <w:rsid w:val="00E71F2A"/>
    <w:rsid w:val="00E72822"/>
    <w:rsid w:val="00E72D4C"/>
    <w:rsid w:val="00E72E52"/>
    <w:rsid w:val="00E72F1E"/>
    <w:rsid w:val="00E72F29"/>
    <w:rsid w:val="00E73A01"/>
    <w:rsid w:val="00E73C1B"/>
    <w:rsid w:val="00E73C9B"/>
    <w:rsid w:val="00E74071"/>
    <w:rsid w:val="00E742CA"/>
    <w:rsid w:val="00E74343"/>
    <w:rsid w:val="00E748D2"/>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3492"/>
    <w:rsid w:val="00E837C0"/>
    <w:rsid w:val="00E8464D"/>
    <w:rsid w:val="00E84F16"/>
    <w:rsid w:val="00E8519B"/>
    <w:rsid w:val="00E85281"/>
    <w:rsid w:val="00E85A88"/>
    <w:rsid w:val="00E85EB6"/>
    <w:rsid w:val="00E86317"/>
    <w:rsid w:val="00E86603"/>
    <w:rsid w:val="00E86FF6"/>
    <w:rsid w:val="00E876B2"/>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08B"/>
    <w:rsid w:val="00E94461"/>
    <w:rsid w:val="00E947C0"/>
    <w:rsid w:val="00E9482E"/>
    <w:rsid w:val="00E94A5E"/>
    <w:rsid w:val="00E94CE9"/>
    <w:rsid w:val="00E94D3D"/>
    <w:rsid w:val="00E9530E"/>
    <w:rsid w:val="00E956FF"/>
    <w:rsid w:val="00E95AC3"/>
    <w:rsid w:val="00E95D52"/>
    <w:rsid w:val="00E96334"/>
    <w:rsid w:val="00E96537"/>
    <w:rsid w:val="00E9690E"/>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EB4"/>
    <w:rsid w:val="00EB21D2"/>
    <w:rsid w:val="00EB2566"/>
    <w:rsid w:val="00EB256E"/>
    <w:rsid w:val="00EB281B"/>
    <w:rsid w:val="00EB2A1C"/>
    <w:rsid w:val="00EB2C6E"/>
    <w:rsid w:val="00EB2DF6"/>
    <w:rsid w:val="00EB2E41"/>
    <w:rsid w:val="00EB3596"/>
    <w:rsid w:val="00EB37F5"/>
    <w:rsid w:val="00EB4461"/>
    <w:rsid w:val="00EB4884"/>
    <w:rsid w:val="00EB4D2B"/>
    <w:rsid w:val="00EB4DE3"/>
    <w:rsid w:val="00EB4F1F"/>
    <w:rsid w:val="00EB4F79"/>
    <w:rsid w:val="00EB5552"/>
    <w:rsid w:val="00EB66E6"/>
    <w:rsid w:val="00EB684D"/>
    <w:rsid w:val="00EB6E6A"/>
    <w:rsid w:val="00EB7325"/>
    <w:rsid w:val="00EB7346"/>
    <w:rsid w:val="00EB7928"/>
    <w:rsid w:val="00EB7C8C"/>
    <w:rsid w:val="00EB7D79"/>
    <w:rsid w:val="00EB7E69"/>
    <w:rsid w:val="00EB7F38"/>
    <w:rsid w:val="00EC069A"/>
    <w:rsid w:val="00EC06AA"/>
    <w:rsid w:val="00EC0720"/>
    <w:rsid w:val="00EC1173"/>
    <w:rsid w:val="00EC1195"/>
    <w:rsid w:val="00EC11B6"/>
    <w:rsid w:val="00EC11CB"/>
    <w:rsid w:val="00EC1427"/>
    <w:rsid w:val="00EC1829"/>
    <w:rsid w:val="00EC1D98"/>
    <w:rsid w:val="00EC1EB3"/>
    <w:rsid w:val="00EC2118"/>
    <w:rsid w:val="00EC23E1"/>
    <w:rsid w:val="00EC2939"/>
    <w:rsid w:val="00EC2F36"/>
    <w:rsid w:val="00EC3105"/>
    <w:rsid w:val="00EC315F"/>
    <w:rsid w:val="00EC323C"/>
    <w:rsid w:val="00EC404C"/>
    <w:rsid w:val="00EC40F9"/>
    <w:rsid w:val="00EC433E"/>
    <w:rsid w:val="00EC4B14"/>
    <w:rsid w:val="00EC521B"/>
    <w:rsid w:val="00EC5229"/>
    <w:rsid w:val="00EC54F3"/>
    <w:rsid w:val="00EC5711"/>
    <w:rsid w:val="00EC5B04"/>
    <w:rsid w:val="00EC5BB4"/>
    <w:rsid w:val="00EC5C99"/>
    <w:rsid w:val="00EC5C9F"/>
    <w:rsid w:val="00EC6312"/>
    <w:rsid w:val="00EC6805"/>
    <w:rsid w:val="00EC680D"/>
    <w:rsid w:val="00EC6A22"/>
    <w:rsid w:val="00EC6B1F"/>
    <w:rsid w:val="00EC6C01"/>
    <w:rsid w:val="00EC6DF1"/>
    <w:rsid w:val="00EC7099"/>
    <w:rsid w:val="00EC7547"/>
    <w:rsid w:val="00EC7ACB"/>
    <w:rsid w:val="00ED0014"/>
    <w:rsid w:val="00ED022F"/>
    <w:rsid w:val="00ED11CE"/>
    <w:rsid w:val="00ED13B2"/>
    <w:rsid w:val="00ED1C41"/>
    <w:rsid w:val="00ED2894"/>
    <w:rsid w:val="00ED2B45"/>
    <w:rsid w:val="00ED2E35"/>
    <w:rsid w:val="00ED302B"/>
    <w:rsid w:val="00ED3182"/>
    <w:rsid w:val="00ED3E9D"/>
    <w:rsid w:val="00ED3EE8"/>
    <w:rsid w:val="00ED43CE"/>
    <w:rsid w:val="00ED476D"/>
    <w:rsid w:val="00ED503C"/>
    <w:rsid w:val="00ED50A6"/>
    <w:rsid w:val="00ED5109"/>
    <w:rsid w:val="00ED52C0"/>
    <w:rsid w:val="00ED52D0"/>
    <w:rsid w:val="00ED57B6"/>
    <w:rsid w:val="00ED5ADD"/>
    <w:rsid w:val="00ED5CEC"/>
    <w:rsid w:val="00ED60F6"/>
    <w:rsid w:val="00ED6137"/>
    <w:rsid w:val="00ED61E7"/>
    <w:rsid w:val="00ED62CF"/>
    <w:rsid w:val="00ED62EE"/>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20D0"/>
    <w:rsid w:val="00EE260E"/>
    <w:rsid w:val="00EE2949"/>
    <w:rsid w:val="00EE3505"/>
    <w:rsid w:val="00EE365B"/>
    <w:rsid w:val="00EE3678"/>
    <w:rsid w:val="00EE3EA2"/>
    <w:rsid w:val="00EE3F24"/>
    <w:rsid w:val="00EE435F"/>
    <w:rsid w:val="00EE4556"/>
    <w:rsid w:val="00EE4A6F"/>
    <w:rsid w:val="00EE4E68"/>
    <w:rsid w:val="00EE4FED"/>
    <w:rsid w:val="00EE5AA0"/>
    <w:rsid w:val="00EE5C00"/>
    <w:rsid w:val="00EE61F7"/>
    <w:rsid w:val="00EE62BE"/>
    <w:rsid w:val="00EE669F"/>
    <w:rsid w:val="00EE67A7"/>
    <w:rsid w:val="00EE6866"/>
    <w:rsid w:val="00EE6B43"/>
    <w:rsid w:val="00EE6CE1"/>
    <w:rsid w:val="00EE7071"/>
    <w:rsid w:val="00EE712B"/>
    <w:rsid w:val="00EE71C7"/>
    <w:rsid w:val="00EE71EB"/>
    <w:rsid w:val="00EE78E3"/>
    <w:rsid w:val="00EE7C88"/>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7A3"/>
    <w:rsid w:val="00EF3814"/>
    <w:rsid w:val="00EF3878"/>
    <w:rsid w:val="00EF399B"/>
    <w:rsid w:val="00EF450E"/>
    <w:rsid w:val="00EF45F6"/>
    <w:rsid w:val="00EF47EE"/>
    <w:rsid w:val="00EF4EED"/>
    <w:rsid w:val="00EF4FF8"/>
    <w:rsid w:val="00EF5BAB"/>
    <w:rsid w:val="00EF5E49"/>
    <w:rsid w:val="00EF62D6"/>
    <w:rsid w:val="00EF652F"/>
    <w:rsid w:val="00EF6815"/>
    <w:rsid w:val="00EF686A"/>
    <w:rsid w:val="00EF6DAD"/>
    <w:rsid w:val="00EF6F76"/>
    <w:rsid w:val="00F00160"/>
    <w:rsid w:val="00F00381"/>
    <w:rsid w:val="00F00792"/>
    <w:rsid w:val="00F014A0"/>
    <w:rsid w:val="00F01F1A"/>
    <w:rsid w:val="00F022F8"/>
    <w:rsid w:val="00F02324"/>
    <w:rsid w:val="00F02D1F"/>
    <w:rsid w:val="00F03072"/>
    <w:rsid w:val="00F030DE"/>
    <w:rsid w:val="00F038B8"/>
    <w:rsid w:val="00F039C4"/>
    <w:rsid w:val="00F03DD5"/>
    <w:rsid w:val="00F03ED3"/>
    <w:rsid w:val="00F052A2"/>
    <w:rsid w:val="00F058E6"/>
    <w:rsid w:val="00F064C6"/>
    <w:rsid w:val="00F0650F"/>
    <w:rsid w:val="00F066DE"/>
    <w:rsid w:val="00F069E5"/>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5BC"/>
    <w:rsid w:val="00F1687A"/>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A87"/>
    <w:rsid w:val="00F25B1B"/>
    <w:rsid w:val="00F25D01"/>
    <w:rsid w:val="00F26410"/>
    <w:rsid w:val="00F26B54"/>
    <w:rsid w:val="00F26D84"/>
    <w:rsid w:val="00F26FF0"/>
    <w:rsid w:val="00F271D4"/>
    <w:rsid w:val="00F275AD"/>
    <w:rsid w:val="00F2760A"/>
    <w:rsid w:val="00F27AC7"/>
    <w:rsid w:val="00F30179"/>
    <w:rsid w:val="00F30606"/>
    <w:rsid w:val="00F30651"/>
    <w:rsid w:val="00F31E65"/>
    <w:rsid w:val="00F31F6A"/>
    <w:rsid w:val="00F321A3"/>
    <w:rsid w:val="00F32CE4"/>
    <w:rsid w:val="00F32E68"/>
    <w:rsid w:val="00F33A46"/>
    <w:rsid w:val="00F33A73"/>
    <w:rsid w:val="00F33BE8"/>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334"/>
    <w:rsid w:val="00F378A4"/>
    <w:rsid w:val="00F379F3"/>
    <w:rsid w:val="00F40308"/>
    <w:rsid w:val="00F4078C"/>
    <w:rsid w:val="00F408D8"/>
    <w:rsid w:val="00F40BAB"/>
    <w:rsid w:val="00F416FF"/>
    <w:rsid w:val="00F41A86"/>
    <w:rsid w:val="00F41D3C"/>
    <w:rsid w:val="00F41D5C"/>
    <w:rsid w:val="00F41F9F"/>
    <w:rsid w:val="00F421B0"/>
    <w:rsid w:val="00F42B9B"/>
    <w:rsid w:val="00F42CFE"/>
    <w:rsid w:val="00F437CE"/>
    <w:rsid w:val="00F43B5A"/>
    <w:rsid w:val="00F43C12"/>
    <w:rsid w:val="00F43CC9"/>
    <w:rsid w:val="00F43F75"/>
    <w:rsid w:val="00F44C5A"/>
    <w:rsid w:val="00F45BF6"/>
    <w:rsid w:val="00F45D2F"/>
    <w:rsid w:val="00F45D79"/>
    <w:rsid w:val="00F461F8"/>
    <w:rsid w:val="00F46223"/>
    <w:rsid w:val="00F465C3"/>
    <w:rsid w:val="00F4662D"/>
    <w:rsid w:val="00F46745"/>
    <w:rsid w:val="00F47508"/>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299"/>
    <w:rsid w:val="00F53D77"/>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4C2"/>
    <w:rsid w:val="00F62593"/>
    <w:rsid w:val="00F62973"/>
    <w:rsid w:val="00F62DA1"/>
    <w:rsid w:val="00F63115"/>
    <w:rsid w:val="00F6325F"/>
    <w:rsid w:val="00F634B0"/>
    <w:rsid w:val="00F6388D"/>
    <w:rsid w:val="00F63C26"/>
    <w:rsid w:val="00F6416F"/>
    <w:rsid w:val="00F64203"/>
    <w:rsid w:val="00F64BAD"/>
    <w:rsid w:val="00F64CB4"/>
    <w:rsid w:val="00F64D10"/>
    <w:rsid w:val="00F64DA2"/>
    <w:rsid w:val="00F64EFC"/>
    <w:rsid w:val="00F655B8"/>
    <w:rsid w:val="00F657D5"/>
    <w:rsid w:val="00F657F8"/>
    <w:rsid w:val="00F65E53"/>
    <w:rsid w:val="00F66069"/>
    <w:rsid w:val="00F6622F"/>
    <w:rsid w:val="00F666A7"/>
    <w:rsid w:val="00F66CDF"/>
    <w:rsid w:val="00F66E1D"/>
    <w:rsid w:val="00F67748"/>
    <w:rsid w:val="00F67891"/>
    <w:rsid w:val="00F67A3A"/>
    <w:rsid w:val="00F67A55"/>
    <w:rsid w:val="00F67EE2"/>
    <w:rsid w:val="00F70869"/>
    <w:rsid w:val="00F70BCF"/>
    <w:rsid w:val="00F70D79"/>
    <w:rsid w:val="00F70FA6"/>
    <w:rsid w:val="00F71209"/>
    <w:rsid w:val="00F71D97"/>
    <w:rsid w:val="00F72157"/>
    <w:rsid w:val="00F72A8A"/>
    <w:rsid w:val="00F72D3D"/>
    <w:rsid w:val="00F73042"/>
    <w:rsid w:val="00F7306B"/>
    <w:rsid w:val="00F7344B"/>
    <w:rsid w:val="00F7363A"/>
    <w:rsid w:val="00F73C90"/>
    <w:rsid w:val="00F74460"/>
    <w:rsid w:val="00F745F7"/>
    <w:rsid w:val="00F747DB"/>
    <w:rsid w:val="00F74885"/>
    <w:rsid w:val="00F74BCD"/>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1F79"/>
    <w:rsid w:val="00F825F3"/>
    <w:rsid w:val="00F82668"/>
    <w:rsid w:val="00F827FF"/>
    <w:rsid w:val="00F82E76"/>
    <w:rsid w:val="00F8369E"/>
    <w:rsid w:val="00F83795"/>
    <w:rsid w:val="00F8389B"/>
    <w:rsid w:val="00F83CF3"/>
    <w:rsid w:val="00F84AB1"/>
    <w:rsid w:val="00F84E74"/>
    <w:rsid w:val="00F84F58"/>
    <w:rsid w:val="00F8528C"/>
    <w:rsid w:val="00F853A9"/>
    <w:rsid w:val="00F85B74"/>
    <w:rsid w:val="00F85CD2"/>
    <w:rsid w:val="00F85E5F"/>
    <w:rsid w:val="00F865E8"/>
    <w:rsid w:val="00F868C1"/>
    <w:rsid w:val="00F868CA"/>
    <w:rsid w:val="00F86BCA"/>
    <w:rsid w:val="00F90004"/>
    <w:rsid w:val="00F9046C"/>
    <w:rsid w:val="00F90875"/>
    <w:rsid w:val="00F908F5"/>
    <w:rsid w:val="00F90EEC"/>
    <w:rsid w:val="00F90F6A"/>
    <w:rsid w:val="00F9124C"/>
    <w:rsid w:val="00F9148A"/>
    <w:rsid w:val="00F918A2"/>
    <w:rsid w:val="00F91BEB"/>
    <w:rsid w:val="00F91CC6"/>
    <w:rsid w:val="00F92279"/>
    <w:rsid w:val="00F9262E"/>
    <w:rsid w:val="00F928D4"/>
    <w:rsid w:val="00F92AB0"/>
    <w:rsid w:val="00F92AC0"/>
    <w:rsid w:val="00F92E83"/>
    <w:rsid w:val="00F93D07"/>
    <w:rsid w:val="00F93D7B"/>
    <w:rsid w:val="00F93DC8"/>
    <w:rsid w:val="00F946CA"/>
    <w:rsid w:val="00F94D16"/>
    <w:rsid w:val="00F94F42"/>
    <w:rsid w:val="00F95255"/>
    <w:rsid w:val="00F959E2"/>
    <w:rsid w:val="00F95AEE"/>
    <w:rsid w:val="00F95DDD"/>
    <w:rsid w:val="00F9620D"/>
    <w:rsid w:val="00F96608"/>
    <w:rsid w:val="00F96FD4"/>
    <w:rsid w:val="00F97543"/>
    <w:rsid w:val="00F9755E"/>
    <w:rsid w:val="00F9774D"/>
    <w:rsid w:val="00FA0088"/>
    <w:rsid w:val="00FA056A"/>
    <w:rsid w:val="00FA0636"/>
    <w:rsid w:val="00FA0E61"/>
    <w:rsid w:val="00FA1161"/>
    <w:rsid w:val="00FA1CF5"/>
    <w:rsid w:val="00FA21A4"/>
    <w:rsid w:val="00FA2296"/>
    <w:rsid w:val="00FA23D1"/>
    <w:rsid w:val="00FA28DD"/>
    <w:rsid w:val="00FA2FED"/>
    <w:rsid w:val="00FA364E"/>
    <w:rsid w:val="00FA39FD"/>
    <w:rsid w:val="00FA3DF7"/>
    <w:rsid w:val="00FA4B51"/>
    <w:rsid w:val="00FA4B5C"/>
    <w:rsid w:val="00FA5285"/>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71A"/>
    <w:rsid w:val="00FB175E"/>
    <w:rsid w:val="00FB182E"/>
    <w:rsid w:val="00FB1BD6"/>
    <w:rsid w:val="00FB1D54"/>
    <w:rsid w:val="00FB2290"/>
    <w:rsid w:val="00FB287D"/>
    <w:rsid w:val="00FB28D2"/>
    <w:rsid w:val="00FB29F8"/>
    <w:rsid w:val="00FB2A6B"/>
    <w:rsid w:val="00FB3182"/>
    <w:rsid w:val="00FB3398"/>
    <w:rsid w:val="00FB339A"/>
    <w:rsid w:val="00FB3F8A"/>
    <w:rsid w:val="00FB443A"/>
    <w:rsid w:val="00FB4458"/>
    <w:rsid w:val="00FB4998"/>
    <w:rsid w:val="00FB4BEA"/>
    <w:rsid w:val="00FB51D5"/>
    <w:rsid w:val="00FB57B9"/>
    <w:rsid w:val="00FB57CA"/>
    <w:rsid w:val="00FB5A53"/>
    <w:rsid w:val="00FB669B"/>
    <w:rsid w:val="00FB6818"/>
    <w:rsid w:val="00FB695B"/>
    <w:rsid w:val="00FB6BF6"/>
    <w:rsid w:val="00FB71EA"/>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253B"/>
    <w:rsid w:val="00FC2E1F"/>
    <w:rsid w:val="00FC3349"/>
    <w:rsid w:val="00FC355A"/>
    <w:rsid w:val="00FC35D3"/>
    <w:rsid w:val="00FC4614"/>
    <w:rsid w:val="00FC5045"/>
    <w:rsid w:val="00FC58AF"/>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5B9"/>
    <w:rsid w:val="00FD2771"/>
    <w:rsid w:val="00FD2AA4"/>
    <w:rsid w:val="00FD2E00"/>
    <w:rsid w:val="00FD3641"/>
    <w:rsid w:val="00FD393F"/>
    <w:rsid w:val="00FD3973"/>
    <w:rsid w:val="00FD40AE"/>
    <w:rsid w:val="00FD44E8"/>
    <w:rsid w:val="00FD4C1D"/>
    <w:rsid w:val="00FD4E64"/>
    <w:rsid w:val="00FD504E"/>
    <w:rsid w:val="00FD51C7"/>
    <w:rsid w:val="00FD5721"/>
    <w:rsid w:val="00FD589D"/>
    <w:rsid w:val="00FD58FC"/>
    <w:rsid w:val="00FD59A9"/>
    <w:rsid w:val="00FD5A84"/>
    <w:rsid w:val="00FD5B5D"/>
    <w:rsid w:val="00FD5C05"/>
    <w:rsid w:val="00FD67AC"/>
    <w:rsid w:val="00FD6911"/>
    <w:rsid w:val="00FD6A95"/>
    <w:rsid w:val="00FD6EB4"/>
    <w:rsid w:val="00FD6FCA"/>
    <w:rsid w:val="00FD7543"/>
    <w:rsid w:val="00FD7D24"/>
    <w:rsid w:val="00FE0252"/>
    <w:rsid w:val="00FE0485"/>
    <w:rsid w:val="00FE079B"/>
    <w:rsid w:val="00FE0997"/>
    <w:rsid w:val="00FE0EDB"/>
    <w:rsid w:val="00FE1206"/>
    <w:rsid w:val="00FE1780"/>
    <w:rsid w:val="00FE1844"/>
    <w:rsid w:val="00FE1B9D"/>
    <w:rsid w:val="00FE1D17"/>
    <w:rsid w:val="00FE1E55"/>
    <w:rsid w:val="00FE2554"/>
    <w:rsid w:val="00FE2971"/>
    <w:rsid w:val="00FE2E6D"/>
    <w:rsid w:val="00FE2EE1"/>
    <w:rsid w:val="00FE2F41"/>
    <w:rsid w:val="00FE325F"/>
    <w:rsid w:val="00FE33F5"/>
    <w:rsid w:val="00FE34CE"/>
    <w:rsid w:val="00FE34E2"/>
    <w:rsid w:val="00FE4327"/>
    <w:rsid w:val="00FE435C"/>
    <w:rsid w:val="00FE4C19"/>
    <w:rsid w:val="00FE5738"/>
    <w:rsid w:val="00FE5A9E"/>
    <w:rsid w:val="00FE5EBE"/>
    <w:rsid w:val="00FE62F5"/>
    <w:rsid w:val="00FE63EA"/>
    <w:rsid w:val="00FE64C5"/>
    <w:rsid w:val="00FE6630"/>
    <w:rsid w:val="00FE6B52"/>
    <w:rsid w:val="00FE6D80"/>
    <w:rsid w:val="00FE6F4A"/>
    <w:rsid w:val="00FE778D"/>
    <w:rsid w:val="00FE7EF5"/>
    <w:rsid w:val="00FF0601"/>
    <w:rsid w:val="00FF08AC"/>
    <w:rsid w:val="00FF0AC2"/>
    <w:rsid w:val="00FF0BAA"/>
    <w:rsid w:val="00FF0ED7"/>
    <w:rsid w:val="00FF1348"/>
    <w:rsid w:val="00FF148D"/>
    <w:rsid w:val="00FF1DB8"/>
    <w:rsid w:val="00FF1FA7"/>
    <w:rsid w:val="00FF2B27"/>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39B"/>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1368C7"/>
  <w15:docId w15:val="{BCEDE12C-D8C7-4552-A122-D314F1D9F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7999"/>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uiPriority w:val="99"/>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uiPriority w:val="99"/>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0"/>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1"/>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9"/>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C677EA"/>
  </w:style>
  <w:style w:type="table" w:customStyle="1" w:styleId="TableGrid10">
    <w:name w:val="Table Grid10"/>
    <w:basedOn w:val="TableNormal"/>
    <w:next w:val="TableGrid"/>
    <w:uiPriority w:val="59"/>
    <w:rsid w:val="00C677EA"/>
    <w:rPr>
      <w:rFonts w:asciiTheme="minorHAnsi" w:eastAsiaTheme="minorHAnsi" w:hAnsiTheme="minorHAnsi" w:cstheme="minorBidi"/>
      <w:sz w:val="22"/>
      <w:szCs w:val="22"/>
      <w:lang w:val="sr-Latn-R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C677EA"/>
    <w:rPr>
      <w:rFonts w:asciiTheme="minorHAnsi" w:eastAsiaTheme="minorHAnsi" w:hAnsiTheme="minorHAnsi" w:cstheme="minorBidi"/>
      <w:sz w:val="22"/>
      <w:szCs w:val="22"/>
      <w:lang w:val="sr-Latn-R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2660188">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2274316">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hyperlink" Target="http://www.apr.gov.rs"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181" Type="http://schemas.openxmlformats.org/officeDocument/2006/relationships/footer" Target="footer3.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mailto:ana.rankovic@eps.rs"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182" Type="http://schemas.openxmlformats.org/officeDocument/2006/relationships/fontTable" Target="fontTable.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5" Type="http://schemas.openxmlformats.org/officeDocument/2006/relationships/customXml" Target="../customXml/item65.xml"/><Relationship Id="rId86" Type="http://schemas.openxmlformats.org/officeDocument/2006/relationships/customXml" Target="../customXml/item86.xml"/><Relationship Id="rId130" Type="http://schemas.openxmlformats.org/officeDocument/2006/relationships/customXml" Target="../customXml/item130.xml"/><Relationship Id="rId151" Type="http://schemas.openxmlformats.org/officeDocument/2006/relationships/customXml" Target="../customXml/item151.xml"/><Relationship Id="rId172" Type="http://schemas.openxmlformats.org/officeDocument/2006/relationships/hyperlink" Target="mailto:marina.markovic@eps.rs"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mailto:marina.markovic@eps.rs"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183" Type="http://schemas.openxmlformats.org/officeDocument/2006/relationships/theme" Target="theme/theme1.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footer" Target="footer1.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http://www.&#1082;jn.gov.rs"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bg.vi.sud.rs/lt/articles/o-visem-sudu/obavestenje-ke-za-pravna-lica.html"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184" Type="http://schemas.openxmlformats.org/officeDocument/2006/relationships/customXml" Target="../customXml/item158.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yperlink" Target="mailto:ana.rankovic@eps.rs" TargetMode="External"/><Relationship Id="rId179" Type="http://schemas.openxmlformats.org/officeDocument/2006/relationships/footer" Target="footer2.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hyperlink" Target="http://www.apr.gov.rs" TargetMode="External"/><Relationship Id="rId185" Type="http://schemas.openxmlformats.org/officeDocument/2006/relationships/customXml" Target="../customXml/item159.xm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header" Target="header2.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hyperlink" Target="mailto:marina.markovic@eps.rs" TargetMode="Externa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http://www.eps.rs/" TargetMode="External"/><Relationship Id="rId186" Type="http://schemas.openxmlformats.org/officeDocument/2006/relationships/customXml" Target="../customXml/item160.xm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hyperlink" Target="http://www.kjn.gov.rs/download/Taksa-popunjeni-nalozi-ci.pdf" TargetMode="Externa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mailto:ana.rankovic@eps.rs" TargetMode="Externa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60" Type="http://schemas.openxmlformats.org/officeDocument/2006/relationships/customXml" Target="../customXml/item60.xml"/><Relationship Id="rId81" Type="http://schemas.openxmlformats.org/officeDocument/2006/relationships/customXml" Target="../customXml/item81.xml"/><Relationship Id="rId135" Type="http://schemas.openxmlformats.org/officeDocument/2006/relationships/customXml" Target="../customXml/item135.xml"/><Relationship Id="rId156" Type="http://schemas.openxmlformats.org/officeDocument/2006/relationships/customXml" Target="../customXml/item156.xml"/><Relationship Id="rId17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7"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8DEBC23D-9463-49C9-9A85-54575FC559D8}">
  <we:reference id="wa104379177" version="1.0.0.1" store="en-US" storeType="OMEX"/>
  <we:alternateReferences>
    <we:reference id="wa104379177" version="1.0.0.1" store="wa104379177"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mso-contentType ?>
<FormTemplates xmlns="http://schemas.microsoft.com/sharepoint/v3/contenttype/forms">
  <Display>DocumentLibraryForm</Display>
  <Edit>DocumentLibraryForm</Edit>
  <New>DocumentLibraryForm</New>
</FormTemplates>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ct:contentTypeSchema xmlns:ct="http://schemas.microsoft.com/office/2006/metadata/contentType" xmlns:ma="http://schemas.microsoft.com/office/2006/metadata/properties/metaAttributes" ct:_="" ma:_="" ma:contentTypeName="Документ" ma:contentTypeID="0x010100F371CB0048D47B4CBE618D0511E523D5" ma:contentTypeVersion="2" ma:contentTypeDescription="Креирајте нови документ." ma:contentTypeScope="" ma:versionID="2ca7338bf7f78e2a0248c98ddf279b0b">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79402bfe7ea1c5b0c1122b00df5d114a"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Планирани датум почетка" ma:description="Планирање датума почетка је колона локације коју је креирала функција објављивања. Користи се за навођење датума и времена када ће се ова страница по први пут појавити посетиоцима локације." ma:internalName="PublishingStartDate">
      <xsd:simpleType>
        <xsd:restriction base="dms:Unknown"/>
      </xsd:simpleType>
    </xsd:element>
    <xsd:element name="PublishingExpirationDate" ma:index="9" nillable="true" ma:displayName="Планирани датум завршетка" ma:description="Планирање датума краја је колона локације коју је креирала функција објављивања. Користи се за навођење датума и времена када се ова страница неће више појављивати посетиоцима локације."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CoverPageProperties xmlns="http://schemas.microsoft.com/office/2006/coverPageProps">
  <PublishDate>2013-06-03T00:00:00</PublishDate>
  <Abstract/>
  <CompanyAddress/>
  <CompanyPhone/>
  <CompanyFax/>
  <CompanyEmail/>
</CoverPageProperties>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248200-298E-497A-BFBF-6CD184159BC5}"/>
</file>

<file path=customXml/itemProps10.xml><?xml version="1.0" encoding="utf-8"?>
<ds:datastoreItem xmlns:ds="http://schemas.openxmlformats.org/officeDocument/2006/customXml" ds:itemID="{9BD65CBC-A7F0-43E5-B0A9-617D5493B472}"/>
</file>

<file path=customXml/itemProps100.xml><?xml version="1.0" encoding="utf-8"?>
<ds:datastoreItem xmlns:ds="http://schemas.openxmlformats.org/officeDocument/2006/customXml" ds:itemID="{C0EA2D7C-C75C-4651-9C56-25409D3BD144}"/>
</file>

<file path=customXml/itemProps101.xml><?xml version="1.0" encoding="utf-8"?>
<ds:datastoreItem xmlns:ds="http://schemas.openxmlformats.org/officeDocument/2006/customXml" ds:itemID="{987BE7EE-90DD-4D99-8F58-9E2875E42D6E}"/>
</file>

<file path=customXml/itemProps102.xml><?xml version="1.0" encoding="utf-8"?>
<ds:datastoreItem xmlns:ds="http://schemas.openxmlformats.org/officeDocument/2006/customXml" ds:itemID="{F915EB40-7FFF-4638-A6FE-3826ED733200}"/>
</file>

<file path=customXml/itemProps103.xml><?xml version="1.0" encoding="utf-8"?>
<ds:datastoreItem xmlns:ds="http://schemas.openxmlformats.org/officeDocument/2006/customXml" ds:itemID="{AD8C3EC1-E9AE-493C-9A24-7EED4C44EB4E}"/>
</file>

<file path=customXml/itemProps104.xml><?xml version="1.0" encoding="utf-8"?>
<ds:datastoreItem xmlns:ds="http://schemas.openxmlformats.org/officeDocument/2006/customXml" ds:itemID="{C0F965F7-039F-4504-BA0D-F6261D1F6E6B}"/>
</file>

<file path=customXml/itemProps105.xml><?xml version="1.0" encoding="utf-8"?>
<ds:datastoreItem xmlns:ds="http://schemas.openxmlformats.org/officeDocument/2006/customXml" ds:itemID="{D014701F-BD25-4ADE-856F-DFD42C7C36AE}"/>
</file>

<file path=customXml/itemProps106.xml><?xml version="1.0" encoding="utf-8"?>
<ds:datastoreItem xmlns:ds="http://schemas.openxmlformats.org/officeDocument/2006/customXml" ds:itemID="{BCFF2A85-0EB5-4A1F-84AA-9BDE5A394354}"/>
</file>

<file path=customXml/itemProps107.xml><?xml version="1.0" encoding="utf-8"?>
<ds:datastoreItem xmlns:ds="http://schemas.openxmlformats.org/officeDocument/2006/customXml" ds:itemID="{618B357E-1396-4D98-95A7-60693A6BA9C9}"/>
</file>

<file path=customXml/itemProps108.xml><?xml version="1.0" encoding="utf-8"?>
<ds:datastoreItem xmlns:ds="http://schemas.openxmlformats.org/officeDocument/2006/customXml" ds:itemID="{E73F8655-43C8-4898-893E-567C6469A3AA}"/>
</file>

<file path=customXml/itemProps109.xml><?xml version="1.0" encoding="utf-8"?>
<ds:datastoreItem xmlns:ds="http://schemas.openxmlformats.org/officeDocument/2006/customXml" ds:itemID="{DEDE8CC6-9A5D-4802-AFCC-110D369F7C9D}"/>
</file>

<file path=customXml/itemProps11.xml><?xml version="1.0" encoding="utf-8"?>
<ds:datastoreItem xmlns:ds="http://schemas.openxmlformats.org/officeDocument/2006/customXml" ds:itemID="{58A1305F-F18F-412D-A83D-28CD7737F5F2}"/>
</file>

<file path=customXml/itemProps110.xml><?xml version="1.0" encoding="utf-8"?>
<ds:datastoreItem xmlns:ds="http://schemas.openxmlformats.org/officeDocument/2006/customXml" ds:itemID="{24FFA8E7-C7F0-4205-B28E-94B6E9DCC232}"/>
</file>

<file path=customXml/itemProps111.xml><?xml version="1.0" encoding="utf-8"?>
<ds:datastoreItem xmlns:ds="http://schemas.openxmlformats.org/officeDocument/2006/customXml" ds:itemID="{CC8A17E4-E187-4882-858B-E75FBCCCB1A8}"/>
</file>

<file path=customXml/itemProps112.xml><?xml version="1.0" encoding="utf-8"?>
<ds:datastoreItem xmlns:ds="http://schemas.openxmlformats.org/officeDocument/2006/customXml" ds:itemID="{46330C53-7CC0-4794-82CD-1E46BAAB2541}"/>
</file>

<file path=customXml/itemProps113.xml><?xml version="1.0" encoding="utf-8"?>
<ds:datastoreItem xmlns:ds="http://schemas.openxmlformats.org/officeDocument/2006/customXml" ds:itemID="{EE56F669-138A-42DD-8E13-56E280FC27CE}"/>
</file>

<file path=customXml/itemProps114.xml><?xml version="1.0" encoding="utf-8"?>
<ds:datastoreItem xmlns:ds="http://schemas.openxmlformats.org/officeDocument/2006/customXml" ds:itemID="{5D51298B-4350-482B-821D-F762812A2E9C}"/>
</file>

<file path=customXml/itemProps115.xml><?xml version="1.0" encoding="utf-8"?>
<ds:datastoreItem xmlns:ds="http://schemas.openxmlformats.org/officeDocument/2006/customXml" ds:itemID="{DFFDB59B-D005-454A-B2BA-64C47199119C}"/>
</file>

<file path=customXml/itemProps116.xml><?xml version="1.0" encoding="utf-8"?>
<ds:datastoreItem xmlns:ds="http://schemas.openxmlformats.org/officeDocument/2006/customXml" ds:itemID="{2AF783EF-D3E9-4594-8132-F1625D5896F4}"/>
</file>

<file path=customXml/itemProps117.xml><?xml version="1.0" encoding="utf-8"?>
<ds:datastoreItem xmlns:ds="http://schemas.openxmlformats.org/officeDocument/2006/customXml" ds:itemID="{7230C5BA-E495-4B48-A7BF-BDF6539021A2}"/>
</file>

<file path=customXml/itemProps118.xml><?xml version="1.0" encoding="utf-8"?>
<ds:datastoreItem xmlns:ds="http://schemas.openxmlformats.org/officeDocument/2006/customXml" ds:itemID="{E48BC053-29BE-4328-97A8-EC11FC699A42}"/>
</file>

<file path=customXml/itemProps119.xml><?xml version="1.0" encoding="utf-8"?>
<ds:datastoreItem xmlns:ds="http://schemas.openxmlformats.org/officeDocument/2006/customXml" ds:itemID="{1DD78ECF-368B-4E3D-84E5-F9D0FF273CE6}"/>
</file>

<file path=customXml/itemProps12.xml><?xml version="1.0" encoding="utf-8"?>
<ds:datastoreItem xmlns:ds="http://schemas.openxmlformats.org/officeDocument/2006/customXml" ds:itemID="{6727B085-09F2-4770-B0FD-00F5CB4DDFCC}"/>
</file>

<file path=customXml/itemProps120.xml><?xml version="1.0" encoding="utf-8"?>
<ds:datastoreItem xmlns:ds="http://schemas.openxmlformats.org/officeDocument/2006/customXml" ds:itemID="{658433E3-4B24-4769-839D-AE62CAAD7DE4}"/>
</file>

<file path=customXml/itemProps121.xml><?xml version="1.0" encoding="utf-8"?>
<ds:datastoreItem xmlns:ds="http://schemas.openxmlformats.org/officeDocument/2006/customXml" ds:itemID="{7AC3C386-149D-43A8-BE04-64F66A786917}"/>
</file>

<file path=customXml/itemProps122.xml><?xml version="1.0" encoding="utf-8"?>
<ds:datastoreItem xmlns:ds="http://schemas.openxmlformats.org/officeDocument/2006/customXml" ds:itemID="{7DEBE181-14E3-4525-80A4-018983869352}"/>
</file>

<file path=customXml/itemProps123.xml><?xml version="1.0" encoding="utf-8"?>
<ds:datastoreItem xmlns:ds="http://schemas.openxmlformats.org/officeDocument/2006/customXml" ds:itemID="{4C45F8FE-CF6C-43AD-A2E2-D9D228E862AB}"/>
</file>

<file path=customXml/itemProps124.xml><?xml version="1.0" encoding="utf-8"?>
<ds:datastoreItem xmlns:ds="http://schemas.openxmlformats.org/officeDocument/2006/customXml" ds:itemID="{FE11F12A-F4C9-4839-A6A2-79280A0BAF06}"/>
</file>

<file path=customXml/itemProps125.xml><?xml version="1.0" encoding="utf-8"?>
<ds:datastoreItem xmlns:ds="http://schemas.openxmlformats.org/officeDocument/2006/customXml" ds:itemID="{56321A62-50A3-49B7-B938-86A1C00E687A}"/>
</file>

<file path=customXml/itemProps126.xml><?xml version="1.0" encoding="utf-8"?>
<ds:datastoreItem xmlns:ds="http://schemas.openxmlformats.org/officeDocument/2006/customXml" ds:itemID="{DAAC0AA0-FA33-47CD-9C94-599E02605B3C}"/>
</file>

<file path=customXml/itemProps127.xml><?xml version="1.0" encoding="utf-8"?>
<ds:datastoreItem xmlns:ds="http://schemas.openxmlformats.org/officeDocument/2006/customXml" ds:itemID="{6C2BA5D2-A018-4F6D-8BC1-191F2C13A6BC}"/>
</file>

<file path=customXml/itemProps128.xml><?xml version="1.0" encoding="utf-8"?>
<ds:datastoreItem xmlns:ds="http://schemas.openxmlformats.org/officeDocument/2006/customXml" ds:itemID="{DBD6F33D-B47A-4976-B172-153580DBB39C}"/>
</file>

<file path=customXml/itemProps129.xml><?xml version="1.0" encoding="utf-8"?>
<ds:datastoreItem xmlns:ds="http://schemas.openxmlformats.org/officeDocument/2006/customXml" ds:itemID="{A86E8812-E997-496A-A00C-BC9DF2AAAB5A}"/>
</file>

<file path=customXml/itemProps13.xml><?xml version="1.0" encoding="utf-8"?>
<ds:datastoreItem xmlns:ds="http://schemas.openxmlformats.org/officeDocument/2006/customXml" ds:itemID="{7632C85C-1987-4285-8E39-84FAEB6A727B}"/>
</file>

<file path=customXml/itemProps130.xml><?xml version="1.0" encoding="utf-8"?>
<ds:datastoreItem xmlns:ds="http://schemas.openxmlformats.org/officeDocument/2006/customXml" ds:itemID="{B23650F3-F203-4BA0-AC48-31CCD70605B1}"/>
</file>

<file path=customXml/itemProps131.xml><?xml version="1.0" encoding="utf-8"?>
<ds:datastoreItem xmlns:ds="http://schemas.openxmlformats.org/officeDocument/2006/customXml" ds:itemID="{B08ED1E0-3781-4175-9F33-12093CE0206C}"/>
</file>

<file path=customXml/itemProps132.xml><?xml version="1.0" encoding="utf-8"?>
<ds:datastoreItem xmlns:ds="http://schemas.openxmlformats.org/officeDocument/2006/customXml" ds:itemID="{06126D28-FB45-48F2-8EB1-4FE66A8CE2B2}"/>
</file>

<file path=customXml/itemProps133.xml><?xml version="1.0" encoding="utf-8"?>
<ds:datastoreItem xmlns:ds="http://schemas.openxmlformats.org/officeDocument/2006/customXml" ds:itemID="{3ACC0DDC-02F0-4682-A2A1-FAE83B184804}"/>
</file>

<file path=customXml/itemProps134.xml><?xml version="1.0" encoding="utf-8"?>
<ds:datastoreItem xmlns:ds="http://schemas.openxmlformats.org/officeDocument/2006/customXml" ds:itemID="{1355C5CA-01CA-4B67-8CF5-6427991D18D4}"/>
</file>

<file path=customXml/itemProps135.xml><?xml version="1.0" encoding="utf-8"?>
<ds:datastoreItem xmlns:ds="http://schemas.openxmlformats.org/officeDocument/2006/customXml" ds:itemID="{24A79597-73E7-46E5-9F31-4A2788360339}"/>
</file>

<file path=customXml/itemProps136.xml><?xml version="1.0" encoding="utf-8"?>
<ds:datastoreItem xmlns:ds="http://schemas.openxmlformats.org/officeDocument/2006/customXml" ds:itemID="{9426D373-578D-440C-85D2-591EE814DDBF}"/>
</file>

<file path=customXml/itemProps137.xml><?xml version="1.0" encoding="utf-8"?>
<ds:datastoreItem xmlns:ds="http://schemas.openxmlformats.org/officeDocument/2006/customXml" ds:itemID="{6DAACE60-B819-4D34-A872-1EABEE89499F}"/>
</file>

<file path=customXml/itemProps138.xml><?xml version="1.0" encoding="utf-8"?>
<ds:datastoreItem xmlns:ds="http://schemas.openxmlformats.org/officeDocument/2006/customXml" ds:itemID="{6542B87E-5C31-40D4-917D-265A47133942}"/>
</file>

<file path=customXml/itemProps139.xml><?xml version="1.0" encoding="utf-8"?>
<ds:datastoreItem xmlns:ds="http://schemas.openxmlformats.org/officeDocument/2006/customXml" ds:itemID="{22B509B9-6DD5-49F4-8250-EE2C09D64858}"/>
</file>

<file path=customXml/itemProps14.xml><?xml version="1.0" encoding="utf-8"?>
<ds:datastoreItem xmlns:ds="http://schemas.openxmlformats.org/officeDocument/2006/customXml" ds:itemID="{5EAACD9F-43BD-4DAD-951C-F555F0716425}"/>
</file>

<file path=customXml/itemProps140.xml><?xml version="1.0" encoding="utf-8"?>
<ds:datastoreItem xmlns:ds="http://schemas.openxmlformats.org/officeDocument/2006/customXml" ds:itemID="{3F196F84-E9D8-43DA-9F91-0E1AD40553B4}"/>
</file>

<file path=customXml/itemProps141.xml><?xml version="1.0" encoding="utf-8"?>
<ds:datastoreItem xmlns:ds="http://schemas.openxmlformats.org/officeDocument/2006/customXml" ds:itemID="{08C2C235-DEB9-4B2E-9A51-8BE2FD1C99E7}"/>
</file>

<file path=customXml/itemProps142.xml><?xml version="1.0" encoding="utf-8"?>
<ds:datastoreItem xmlns:ds="http://schemas.openxmlformats.org/officeDocument/2006/customXml" ds:itemID="{E3BD66D5-0321-4A71-B1F4-664752122C4A}"/>
</file>

<file path=customXml/itemProps143.xml><?xml version="1.0" encoding="utf-8"?>
<ds:datastoreItem xmlns:ds="http://schemas.openxmlformats.org/officeDocument/2006/customXml" ds:itemID="{650EE6D0-EA2F-4CD2-A3C2-6C186E8B41DB}"/>
</file>

<file path=customXml/itemProps144.xml><?xml version="1.0" encoding="utf-8"?>
<ds:datastoreItem xmlns:ds="http://schemas.openxmlformats.org/officeDocument/2006/customXml" ds:itemID="{31AA4198-3F5B-485D-A69A-654EF7C20154}"/>
</file>

<file path=customXml/itemProps145.xml><?xml version="1.0" encoding="utf-8"?>
<ds:datastoreItem xmlns:ds="http://schemas.openxmlformats.org/officeDocument/2006/customXml" ds:itemID="{A7FEE76A-0BC4-4009-87EB-FF744F244801}"/>
</file>

<file path=customXml/itemProps146.xml><?xml version="1.0" encoding="utf-8"?>
<ds:datastoreItem xmlns:ds="http://schemas.openxmlformats.org/officeDocument/2006/customXml" ds:itemID="{226ED44C-EFF7-460B-96B5-E09EE4A880ED}"/>
</file>

<file path=customXml/itemProps147.xml><?xml version="1.0" encoding="utf-8"?>
<ds:datastoreItem xmlns:ds="http://schemas.openxmlformats.org/officeDocument/2006/customXml" ds:itemID="{0953A15C-65C5-49BB-8DB4-D6757A68A7E7}"/>
</file>

<file path=customXml/itemProps148.xml><?xml version="1.0" encoding="utf-8"?>
<ds:datastoreItem xmlns:ds="http://schemas.openxmlformats.org/officeDocument/2006/customXml" ds:itemID="{CE114B04-34F5-496D-85BC-F006E5D2B803}"/>
</file>

<file path=customXml/itemProps149.xml><?xml version="1.0" encoding="utf-8"?>
<ds:datastoreItem xmlns:ds="http://schemas.openxmlformats.org/officeDocument/2006/customXml" ds:itemID="{B950127F-76BF-4A8C-9174-8E11C6F6BE3E}"/>
</file>

<file path=customXml/itemProps15.xml><?xml version="1.0" encoding="utf-8"?>
<ds:datastoreItem xmlns:ds="http://schemas.openxmlformats.org/officeDocument/2006/customXml" ds:itemID="{FB80F859-DD31-4496-957A-BB66DC0C06F9}"/>
</file>

<file path=customXml/itemProps150.xml><?xml version="1.0" encoding="utf-8"?>
<ds:datastoreItem xmlns:ds="http://schemas.openxmlformats.org/officeDocument/2006/customXml" ds:itemID="{2AAFAFE1-FE10-473E-A2CF-1050A9AF9B6D}"/>
</file>

<file path=customXml/itemProps151.xml><?xml version="1.0" encoding="utf-8"?>
<ds:datastoreItem xmlns:ds="http://schemas.openxmlformats.org/officeDocument/2006/customXml" ds:itemID="{4E197D01-47A3-4AF2-89C5-581BDB4AF353}"/>
</file>

<file path=customXml/itemProps152.xml><?xml version="1.0" encoding="utf-8"?>
<ds:datastoreItem xmlns:ds="http://schemas.openxmlformats.org/officeDocument/2006/customXml" ds:itemID="{72C58323-BDB9-47D3-B5A2-D465CB7D0FAC}"/>
</file>

<file path=customXml/itemProps153.xml><?xml version="1.0" encoding="utf-8"?>
<ds:datastoreItem xmlns:ds="http://schemas.openxmlformats.org/officeDocument/2006/customXml" ds:itemID="{8DF99A00-FF8D-4EB7-A01A-7E0A6D443491}"/>
</file>

<file path=customXml/itemProps154.xml><?xml version="1.0" encoding="utf-8"?>
<ds:datastoreItem xmlns:ds="http://schemas.openxmlformats.org/officeDocument/2006/customXml" ds:itemID="{52625159-700E-44A2-9433-E77279D0B002}"/>
</file>

<file path=customXml/itemProps155.xml><?xml version="1.0" encoding="utf-8"?>
<ds:datastoreItem xmlns:ds="http://schemas.openxmlformats.org/officeDocument/2006/customXml" ds:itemID="{CB59FA45-500E-4458-B73E-D226D74E98ED}"/>
</file>

<file path=customXml/itemProps156.xml><?xml version="1.0" encoding="utf-8"?>
<ds:datastoreItem xmlns:ds="http://schemas.openxmlformats.org/officeDocument/2006/customXml" ds:itemID="{C60504DC-EC93-4C9A-9C6A-8CA2769FD54E}"/>
</file>

<file path=customXml/itemProps157.xml><?xml version="1.0" encoding="utf-8"?>
<ds:datastoreItem xmlns:ds="http://schemas.openxmlformats.org/officeDocument/2006/customXml" ds:itemID="{1819595C-E426-4BFF-8D7C-2B9DFBB58752}"/>
</file>

<file path=customXml/itemProps158.xml><?xml version="1.0" encoding="utf-8"?>
<ds:datastoreItem xmlns:ds="http://schemas.openxmlformats.org/officeDocument/2006/customXml" ds:itemID="{1E02B045-2223-4E97-92C3-93AAA76F8EE8}"/>
</file>

<file path=customXml/itemProps159.xml><?xml version="1.0" encoding="utf-8"?>
<ds:datastoreItem xmlns:ds="http://schemas.openxmlformats.org/officeDocument/2006/customXml" ds:itemID="{A4BFB21B-608A-400D-B15B-6FE143CD3E65}"/>
</file>

<file path=customXml/itemProps16.xml><?xml version="1.0" encoding="utf-8"?>
<ds:datastoreItem xmlns:ds="http://schemas.openxmlformats.org/officeDocument/2006/customXml" ds:itemID="{89702A34-CC2E-4574-B7CB-14931B46BD80}"/>
</file>

<file path=customXml/itemProps160.xml><?xml version="1.0" encoding="utf-8"?>
<ds:datastoreItem xmlns:ds="http://schemas.openxmlformats.org/officeDocument/2006/customXml" ds:itemID="{3310D7C4-9F89-45BC-B5AB-46ABBDAB3618}"/>
</file>

<file path=customXml/itemProps17.xml><?xml version="1.0" encoding="utf-8"?>
<ds:datastoreItem xmlns:ds="http://schemas.openxmlformats.org/officeDocument/2006/customXml" ds:itemID="{06FED3EC-8E1B-4AA9-B070-A19715EFF321}"/>
</file>

<file path=customXml/itemProps18.xml><?xml version="1.0" encoding="utf-8"?>
<ds:datastoreItem xmlns:ds="http://schemas.openxmlformats.org/officeDocument/2006/customXml" ds:itemID="{B7FDF877-3758-481C-BB9E-0F7D020CC652}"/>
</file>

<file path=customXml/itemProps19.xml><?xml version="1.0" encoding="utf-8"?>
<ds:datastoreItem xmlns:ds="http://schemas.openxmlformats.org/officeDocument/2006/customXml" ds:itemID="{EF94CB13-0C7F-47D9-B376-58B46C2D8DBB}"/>
</file>

<file path=customXml/itemProps2.xml><?xml version="1.0" encoding="utf-8"?>
<ds:datastoreItem xmlns:ds="http://schemas.openxmlformats.org/officeDocument/2006/customXml" ds:itemID="{AC602F19-599D-4FE6-9EFC-DCD923CF4DB0}"/>
</file>

<file path=customXml/itemProps20.xml><?xml version="1.0" encoding="utf-8"?>
<ds:datastoreItem xmlns:ds="http://schemas.openxmlformats.org/officeDocument/2006/customXml" ds:itemID="{0EF98042-5ED4-48A3-BD18-9DD00093B9DE}"/>
</file>

<file path=customXml/itemProps21.xml><?xml version="1.0" encoding="utf-8"?>
<ds:datastoreItem xmlns:ds="http://schemas.openxmlformats.org/officeDocument/2006/customXml" ds:itemID="{DECE8BA5-DA53-4C23-8E8A-2B84744DCD2F}"/>
</file>

<file path=customXml/itemProps22.xml><?xml version="1.0" encoding="utf-8"?>
<ds:datastoreItem xmlns:ds="http://schemas.openxmlformats.org/officeDocument/2006/customXml" ds:itemID="{EF4A6CD4-245E-4E38-B141-87FAF302C99C}"/>
</file>

<file path=customXml/itemProps23.xml><?xml version="1.0" encoding="utf-8"?>
<ds:datastoreItem xmlns:ds="http://schemas.openxmlformats.org/officeDocument/2006/customXml" ds:itemID="{8065D3A8-7C7F-46F7-8A6F-CBF17399F7E2}"/>
</file>

<file path=customXml/itemProps24.xml><?xml version="1.0" encoding="utf-8"?>
<ds:datastoreItem xmlns:ds="http://schemas.openxmlformats.org/officeDocument/2006/customXml" ds:itemID="{8667C50D-294B-487C-9C2A-3D7B05C3A182}"/>
</file>

<file path=customXml/itemProps25.xml><?xml version="1.0" encoding="utf-8"?>
<ds:datastoreItem xmlns:ds="http://schemas.openxmlformats.org/officeDocument/2006/customXml" ds:itemID="{99C43E6E-9F95-4297-B2E5-EE2002BC662C}"/>
</file>

<file path=customXml/itemProps26.xml><?xml version="1.0" encoding="utf-8"?>
<ds:datastoreItem xmlns:ds="http://schemas.openxmlformats.org/officeDocument/2006/customXml" ds:itemID="{D5E78C57-8B54-462C-A0BB-DAFD12E98BCF}"/>
</file>

<file path=customXml/itemProps27.xml><?xml version="1.0" encoding="utf-8"?>
<ds:datastoreItem xmlns:ds="http://schemas.openxmlformats.org/officeDocument/2006/customXml" ds:itemID="{F6B16B32-6E3E-4BDA-91A4-85CD16F749B7}"/>
</file>

<file path=customXml/itemProps28.xml><?xml version="1.0" encoding="utf-8"?>
<ds:datastoreItem xmlns:ds="http://schemas.openxmlformats.org/officeDocument/2006/customXml" ds:itemID="{861FDA93-6497-4A15-9D40-E04DDC565A46}"/>
</file>

<file path=customXml/itemProps29.xml><?xml version="1.0" encoding="utf-8"?>
<ds:datastoreItem xmlns:ds="http://schemas.openxmlformats.org/officeDocument/2006/customXml" ds:itemID="{2F279350-2E89-4660-A4C2-6338B0689D99}"/>
</file>

<file path=customXml/itemProps3.xml><?xml version="1.0" encoding="utf-8"?>
<ds:datastoreItem xmlns:ds="http://schemas.openxmlformats.org/officeDocument/2006/customXml" ds:itemID="{8A28EC4A-6E72-47D3-8161-57E1FAF346D4}"/>
</file>

<file path=customXml/itemProps30.xml><?xml version="1.0" encoding="utf-8"?>
<ds:datastoreItem xmlns:ds="http://schemas.openxmlformats.org/officeDocument/2006/customXml" ds:itemID="{C7C768E3-3176-42A4-88D5-93B7A20E472C}"/>
</file>

<file path=customXml/itemProps31.xml><?xml version="1.0" encoding="utf-8"?>
<ds:datastoreItem xmlns:ds="http://schemas.openxmlformats.org/officeDocument/2006/customXml" ds:itemID="{09C7D48E-44C9-4FCA-AF22-2F8E0A7F4E67}"/>
</file>

<file path=customXml/itemProps32.xml><?xml version="1.0" encoding="utf-8"?>
<ds:datastoreItem xmlns:ds="http://schemas.openxmlformats.org/officeDocument/2006/customXml" ds:itemID="{BF5E7B7B-F36F-4CDB-B767-474F4B02001A}"/>
</file>

<file path=customXml/itemProps33.xml><?xml version="1.0" encoding="utf-8"?>
<ds:datastoreItem xmlns:ds="http://schemas.openxmlformats.org/officeDocument/2006/customXml" ds:itemID="{F7578E25-3B46-4FE0-91A3-2FE6BA3DA7E2}"/>
</file>

<file path=customXml/itemProps34.xml><?xml version="1.0" encoding="utf-8"?>
<ds:datastoreItem xmlns:ds="http://schemas.openxmlformats.org/officeDocument/2006/customXml" ds:itemID="{A020BED1-02A9-4096-B55B-6F6319A32094}"/>
</file>

<file path=customXml/itemProps35.xml><?xml version="1.0" encoding="utf-8"?>
<ds:datastoreItem xmlns:ds="http://schemas.openxmlformats.org/officeDocument/2006/customXml" ds:itemID="{1045B9E6-7C65-48F5-82BE-8A28805C1FDD}"/>
</file>

<file path=customXml/itemProps36.xml><?xml version="1.0" encoding="utf-8"?>
<ds:datastoreItem xmlns:ds="http://schemas.openxmlformats.org/officeDocument/2006/customXml" ds:itemID="{DDAD18B4-BCBC-471D-881F-917632E10735}"/>
</file>

<file path=customXml/itemProps37.xml><?xml version="1.0" encoding="utf-8"?>
<ds:datastoreItem xmlns:ds="http://schemas.openxmlformats.org/officeDocument/2006/customXml" ds:itemID="{99FCFC92-BF7F-4AD6-87CE-547FA550EA0F}"/>
</file>

<file path=customXml/itemProps38.xml><?xml version="1.0" encoding="utf-8"?>
<ds:datastoreItem xmlns:ds="http://schemas.openxmlformats.org/officeDocument/2006/customXml" ds:itemID="{FE104874-4D30-42F6-BCCA-B1960C5A1205}"/>
</file>

<file path=customXml/itemProps39.xml><?xml version="1.0" encoding="utf-8"?>
<ds:datastoreItem xmlns:ds="http://schemas.openxmlformats.org/officeDocument/2006/customXml" ds:itemID="{44E82DCD-A371-4897-A52F-8BB3042575E9}"/>
</file>

<file path=customXml/itemProps4.xml><?xml version="1.0" encoding="utf-8"?>
<ds:datastoreItem xmlns:ds="http://schemas.openxmlformats.org/officeDocument/2006/customXml" ds:itemID="{5B31EDBF-AD4A-4912-8011-1C51A51971A7}"/>
</file>

<file path=customXml/itemProps40.xml><?xml version="1.0" encoding="utf-8"?>
<ds:datastoreItem xmlns:ds="http://schemas.openxmlformats.org/officeDocument/2006/customXml" ds:itemID="{2100103C-1116-40D4-AA4F-AD4D74F42073}"/>
</file>

<file path=customXml/itemProps41.xml><?xml version="1.0" encoding="utf-8"?>
<ds:datastoreItem xmlns:ds="http://schemas.openxmlformats.org/officeDocument/2006/customXml" ds:itemID="{66D63F2C-0F1A-47A4-8FA6-D956C9BFA807}"/>
</file>

<file path=customXml/itemProps42.xml><?xml version="1.0" encoding="utf-8"?>
<ds:datastoreItem xmlns:ds="http://schemas.openxmlformats.org/officeDocument/2006/customXml" ds:itemID="{157C1C5D-0BDE-450E-B5AF-B98BDFA937C2}"/>
</file>

<file path=customXml/itemProps43.xml><?xml version="1.0" encoding="utf-8"?>
<ds:datastoreItem xmlns:ds="http://schemas.openxmlformats.org/officeDocument/2006/customXml" ds:itemID="{DFC1330C-7A30-4191-8501-8C31C6F09F1A}"/>
</file>

<file path=customXml/itemProps44.xml><?xml version="1.0" encoding="utf-8"?>
<ds:datastoreItem xmlns:ds="http://schemas.openxmlformats.org/officeDocument/2006/customXml" ds:itemID="{E849D85F-F398-4D54-AB6C-B0E869CE1A2C}"/>
</file>

<file path=customXml/itemProps45.xml><?xml version="1.0" encoding="utf-8"?>
<ds:datastoreItem xmlns:ds="http://schemas.openxmlformats.org/officeDocument/2006/customXml" ds:itemID="{DB31D1D6-AC8B-4B64-AA28-F6A800E466BA}"/>
</file>

<file path=customXml/itemProps46.xml><?xml version="1.0" encoding="utf-8"?>
<ds:datastoreItem xmlns:ds="http://schemas.openxmlformats.org/officeDocument/2006/customXml" ds:itemID="{EB08EE03-7142-4222-8FC7-DBB81AD277C7}"/>
</file>

<file path=customXml/itemProps47.xml><?xml version="1.0" encoding="utf-8"?>
<ds:datastoreItem xmlns:ds="http://schemas.openxmlformats.org/officeDocument/2006/customXml" ds:itemID="{BFF293E1-14CC-4A88-8795-74430BABA48C}"/>
</file>

<file path=customXml/itemProps48.xml><?xml version="1.0" encoding="utf-8"?>
<ds:datastoreItem xmlns:ds="http://schemas.openxmlformats.org/officeDocument/2006/customXml" ds:itemID="{E6ADD68F-D74D-4074-A97A-1C2910B9221C}"/>
</file>

<file path=customXml/itemProps49.xml><?xml version="1.0" encoding="utf-8"?>
<ds:datastoreItem xmlns:ds="http://schemas.openxmlformats.org/officeDocument/2006/customXml" ds:itemID="{55AF091B-3C7A-41E3-B477-F2FDAA23CFDA}"/>
</file>

<file path=customXml/itemProps5.xml><?xml version="1.0" encoding="utf-8"?>
<ds:datastoreItem xmlns:ds="http://schemas.openxmlformats.org/officeDocument/2006/customXml" ds:itemID="{16201CFB-A6B5-4E33-B466-113DB97536A7}"/>
</file>

<file path=customXml/itemProps50.xml><?xml version="1.0" encoding="utf-8"?>
<ds:datastoreItem xmlns:ds="http://schemas.openxmlformats.org/officeDocument/2006/customXml" ds:itemID="{85356239-BF0F-4210-A4A4-4CD5DD03B312}"/>
</file>

<file path=customXml/itemProps51.xml><?xml version="1.0" encoding="utf-8"?>
<ds:datastoreItem xmlns:ds="http://schemas.openxmlformats.org/officeDocument/2006/customXml" ds:itemID="{CB5164DD-E0E2-48EF-A81D-24968B89229C}"/>
</file>

<file path=customXml/itemProps52.xml><?xml version="1.0" encoding="utf-8"?>
<ds:datastoreItem xmlns:ds="http://schemas.openxmlformats.org/officeDocument/2006/customXml" ds:itemID="{BB419364-2A58-4C9B-9CC9-BDADD5F3F24C}"/>
</file>

<file path=customXml/itemProps53.xml><?xml version="1.0" encoding="utf-8"?>
<ds:datastoreItem xmlns:ds="http://schemas.openxmlformats.org/officeDocument/2006/customXml" ds:itemID="{E4AD81E8-7073-41BD-A91A-42E4C261FCC4}"/>
</file>

<file path=customXml/itemProps54.xml><?xml version="1.0" encoding="utf-8"?>
<ds:datastoreItem xmlns:ds="http://schemas.openxmlformats.org/officeDocument/2006/customXml" ds:itemID="{D9B6ECD9-CD67-429B-AAD3-EED29CA55534}"/>
</file>

<file path=customXml/itemProps55.xml><?xml version="1.0" encoding="utf-8"?>
<ds:datastoreItem xmlns:ds="http://schemas.openxmlformats.org/officeDocument/2006/customXml" ds:itemID="{08F7CD5D-9B47-4428-A822-C21488DA3751}"/>
</file>

<file path=customXml/itemProps56.xml><?xml version="1.0" encoding="utf-8"?>
<ds:datastoreItem xmlns:ds="http://schemas.openxmlformats.org/officeDocument/2006/customXml" ds:itemID="{A08BFADE-E716-4493-8D03-5AAB7434A1F1}"/>
</file>

<file path=customXml/itemProps57.xml><?xml version="1.0" encoding="utf-8"?>
<ds:datastoreItem xmlns:ds="http://schemas.openxmlformats.org/officeDocument/2006/customXml" ds:itemID="{6825DE4D-9E3B-4CDC-875C-0AFC1637C95A}"/>
</file>

<file path=customXml/itemProps58.xml><?xml version="1.0" encoding="utf-8"?>
<ds:datastoreItem xmlns:ds="http://schemas.openxmlformats.org/officeDocument/2006/customXml" ds:itemID="{7EE997DB-D54D-4921-8939-976A3AFD0C32}"/>
</file>

<file path=customXml/itemProps59.xml><?xml version="1.0" encoding="utf-8"?>
<ds:datastoreItem xmlns:ds="http://schemas.openxmlformats.org/officeDocument/2006/customXml" ds:itemID="{526808B0-577C-425B-9391-970EC6FCD5D1}"/>
</file>

<file path=customXml/itemProps6.xml><?xml version="1.0" encoding="utf-8"?>
<ds:datastoreItem xmlns:ds="http://schemas.openxmlformats.org/officeDocument/2006/customXml" ds:itemID="{4BD21AC8-0C6E-48F6-B66F-F70FA0B9B832}"/>
</file>

<file path=customXml/itemProps60.xml><?xml version="1.0" encoding="utf-8"?>
<ds:datastoreItem xmlns:ds="http://schemas.openxmlformats.org/officeDocument/2006/customXml" ds:itemID="{99D8CF79-F3DE-47A3-BB0E-A394E04F09BA}"/>
</file>

<file path=customXml/itemProps61.xml><?xml version="1.0" encoding="utf-8"?>
<ds:datastoreItem xmlns:ds="http://schemas.openxmlformats.org/officeDocument/2006/customXml" ds:itemID="{E48AB308-980F-47F9-B71B-79A138872F9D}"/>
</file>

<file path=customXml/itemProps62.xml><?xml version="1.0" encoding="utf-8"?>
<ds:datastoreItem xmlns:ds="http://schemas.openxmlformats.org/officeDocument/2006/customXml" ds:itemID="{CBA832A2-7E96-4CD4-9E01-2B64D612A896}"/>
</file>

<file path=customXml/itemProps63.xml><?xml version="1.0" encoding="utf-8"?>
<ds:datastoreItem xmlns:ds="http://schemas.openxmlformats.org/officeDocument/2006/customXml" ds:itemID="{5861FDD2-345F-488D-9680-5F69E9D06313}"/>
</file>

<file path=customXml/itemProps64.xml><?xml version="1.0" encoding="utf-8"?>
<ds:datastoreItem xmlns:ds="http://schemas.openxmlformats.org/officeDocument/2006/customXml" ds:itemID="{998FCA9F-9F47-410A-BA90-22991F3C7E91}"/>
</file>

<file path=customXml/itemProps65.xml><?xml version="1.0" encoding="utf-8"?>
<ds:datastoreItem xmlns:ds="http://schemas.openxmlformats.org/officeDocument/2006/customXml" ds:itemID="{3273BC1E-D298-422C-9542-591429615D6C}"/>
</file>

<file path=customXml/itemProps66.xml><?xml version="1.0" encoding="utf-8"?>
<ds:datastoreItem xmlns:ds="http://schemas.openxmlformats.org/officeDocument/2006/customXml" ds:itemID="{ED145D43-A526-4574-906B-185754D33489}"/>
</file>

<file path=customXml/itemProps67.xml><?xml version="1.0" encoding="utf-8"?>
<ds:datastoreItem xmlns:ds="http://schemas.openxmlformats.org/officeDocument/2006/customXml" ds:itemID="{44111D8C-B930-45AA-B8AB-65B9BF4D3AA5}"/>
</file>

<file path=customXml/itemProps68.xml><?xml version="1.0" encoding="utf-8"?>
<ds:datastoreItem xmlns:ds="http://schemas.openxmlformats.org/officeDocument/2006/customXml" ds:itemID="{49405ECF-3C1C-4B00-B40C-735C00C8B3C8}"/>
</file>

<file path=customXml/itemProps69.xml><?xml version="1.0" encoding="utf-8"?>
<ds:datastoreItem xmlns:ds="http://schemas.openxmlformats.org/officeDocument/2006/customXml" ds:itemID="{0C18723A-5624-4D10-B9C7-F986A353864B}"/>
</file>

<file path=customXml/itemProps7.xml><?xml version="1.0" encoding="utf-8"?>
<ds:datastoreItem xmlns:ds="http://schemas.openxmlformats.org/officeDocument/2006/customXml" ds:itemID="{4E0FE68E-3E03-40A2-88D3-4CF3E575FEEC}"/>
</file>

<file path=customXml/itemProps70.xml><?xml version="1.0" encoding="utf-8"?>
<ds:datastoreItem xmlns:ds="http://schemas.openxmlformats.org/officeDocument/2006/customXml" ds:itemID="{CF4DBFA7-430C-4578-B5D9-0AFA90CDC1BD}"/>
</file>

<file path=customXml/itemProps71.xml><?xml version="1.0" encoding="utf-8"?>
<ds:datastoreItem xmlns:ds="http://schemas.openxmlformats.org/officeDocument/2006/customXml" ds:itemID="{F5BEEF1B-C507-45BA-9529-1C08F0A9296E}"/>
</file>

<file path=customXml/itemProps72.xml><?xml version="1.0" encoding="utf-8"?>
<ds:datastoreItem xmlns:ds="http://schemas.openxmlformats.org/officeDocument/2006/customXml" ds:itemID="{C8467338-FA3A-4405-BBFE-685950136989}"/>
</file>

<file path=customXml/itemProps73.xml><?xml version="1.0" encoding="utf-8"?>
<ds:datastoreItem xmlns:ds="http://schemas.openxmlformats.org/officeDocument/2006/customXml" ds:itemID="{66F45803-AD3F-476C-AB97-7A4BCDC14AE4}"/>
</file>

<file path=customXml/itemProps74.xml><?xml version="1.0" encoding="utf-8"?>
<ds:datastoreItem xmlns:ds="http://schemas.openxmlformats.org/officeDocument/2006/customXml" ds:itemID="{42DA26B9-64B9-478D-9B6B-7C3C835B1E09}"/>
</file>

<file path=customXml/itemProps75.xml><?xml version="1.0" encoding="utf-8"?>
<ds:datastoreItem xmlns:ds="http://schemas.openxmlformats.org/officeDocument/2006/customXml" ds:itemID="{4B63823C-AECF-4EE1-A9B1-CAD83621C247}"/>
</file>

<file path=customXml/itemProps76.xml><?xml version="1.0" encoding="utf-8"?>
<ds:datastoreItem xmlns:ds="http://schemas.openxmlformats.org/officeDocument/2006/customXml" ds:itemID="{970E27D5-0CA1-4B18-94C2-71A2163324DA}"/>
</file>

<file path=customXml/itemProps77.xml><?xml version="1.0" encoding="utf-8"?>
<ds:datastoreItem xmlns:ds="http://schemas.openxmlformats.org/officeDocument/2006/customXml" ds:itemID="{578E30FC-CC13-47B0-96BF-B8C95DF5FAD6}"/>
</file>

<file path=customXml/itemProps78.xml><?xml version="1.0" encoding="utf-8"?>
<ds:datastoreItem xmlns:ds="http://schemas.openxmlformats.org/officeDocument/2006/customXml" ds:itemID="{A62F7A0F-4013-49BE-A208-87F62CFA1904}"/>
</file>

<file path=customXml/itemProps79.xml><?xml version="1.0" encoding="utf-8"?>
<ds:datastoreItem xmlns:ds="http://schemas.openxmlformats.org/officeDocument/2006/customXml" ds:itemID="{A3A9FC45-5F52-4DE7-8077-8EE803DB94A6}"/>
</file>

<file path=customXml/itemProps8.xml><?xml version="1.0" encoding="utf-8"?>
<ds:datastoreItem xmlns:ds="http://schemas.openxmlformats.org/officeDocument/2006/customXml" ds:itemID="{EA4ACF0A-CFEB-444D-B0F3-C73B191772FC}"/>
</file>

<file path=customXml/itemProps80.xml><?xml version="1.0" encoding="utf-8"?>
<ds:datastoreItem xmlns:ds="http://schemas.openxmlformats.org/officeDocument/2006/customXml" ds:itemID="{8A745475-5DDD-4366-8751-17C185557205}"/>
</file>

<file path=customXml/itemProps81.xml><?xml version="1.0" encoding="utf-8"?>
<ds:datastoreItem xmlns:ds="http://schemas.openxmlformats.org/officeDocument/2006/customXml" ds:itemID="{5A152A2B-787F-448D-8693-223B5E746C53}"/>
</file>

<file path=customXml/itemProps82.xml><?xml version="1.0" encoding="utf-8"?>
<ds:datastoreItem xmlns:ds="http://schemas.openxmlformats.org/officeDocument/2006/customXml" ds:itemID="{EC32AF22-1388-4329-8914-489DDCA33F25}"/>
</file>

<file path=customXml/itemProps83.xml><?xml version="1.0" encoding="utf-8"?>
<ds:datastoreItem xmlns:ds="http://schemas.openxmlformats.org/officeDocument/2006/customXml" ds:itemID="{FA8D07A4-B678-4C20-B934-4690EA2F3E91}"/>
</file>

<file path=customXml/itemProps84.xml><?xml version="1.0" encoding="utf-8"?>
<ds:datastoreItem xmlns:ds="http://schemas.openxmlformats.org/officeDocument/2006/customXml" ds:itemID="{DABFE191-AD99-4DF4-B0DE-B8287F3E934B}"/>
</file>

<file path=customXml/itemProps85.xml><?xml version="1.0" encoding="utf-8"?>
<ds:datastoreItem xmlns:ds="http://schemas.openxmlformats.org/officeDocument/2006/customXml" ds:itemID="{51F0B72F-CE86-422E-8543-D1E74AD418DE}"/>
</file>

<file path=customXml/itemProps86.xml><?xml version="1.0" encoding="utf-8"?>
<ds:datastoreItem xmlns:ds="http://schemas.openxmlformats.org/officeDocument/2006/customXml" ds:itemID="{78225D65-DCBA-402A-91E8-593135CDD1C9}"/>
</file>

<file path=customXml/itemProps87.xml><?xml version="1.0" encoding="utf-8"?>
<ds:datastoreItem xmlns:ds="http://schemas.openxmlformats.org/officeDocument/2006/customXml" ds:itemID="{A84F113F-E199-44E8-958C-7E24FB50644F}"/>
</file>

<file path=customXml/itemProps88.xml><?xml version="1.0" encoding="utf-8"?>
<ds:datastoreItem xmlns:ds="http://schemas.openxmlformats.org/officeDocument/2006/customXml" ds:itemID="{FC42DEE9-6134-4F91-A7CD-423C4666A1DC}"/>
</file>

<file path=customXml/itemProps89.xml><?xml version="1.0" encoding="utf-8"?>
<ds:datastoreItem xmlns:ds="http://schemas.openxmlformats.org/officeDocument/2006/customXml" ds:itemID="{A46B7D38-A1DC-4012-A419-34E4C619C61B}"/>
</file>

<file path=customXml/itemProps9.xml><?xml version="1.0" encoding="utf-8"?>
<ds:datastoreItem xmlns:ds="http://schemas.openxmlformats.org/officeDocument/2006/customXml" ds:itemID="{71AC5A35-E7B9-43D2-AADC-BC61B628DBD8}"/>
</file>

<file path=customXml/itemProps90.xml><?xml version="1.0" encoding="utf-8"?>
<ds:datastoreItem xmlns:ds="http://schemas.openxmlformats.org/officeDocument/2006/customXml" ds:itemID="{1DB1669F-6206-46AD-B9AC-5821BCDD565C}"/>
</file>

<file path=customXml/itemProps91.xml><?xml version="1.0" encoding="utf-8"?>
<ds:datastoreItem xmlns:ds="http://schemas.openxmlformats.org/officeDocument/2006/customXml" ds:itemID="{66C873A5-0F79-4661-8B6C-91223971B66A}"/>
</file>

<file path=customXml/itemProps92.xml><?xml version="1.0" encoding="utf-8"?>
<ds:datastoreItem xmlns:ds="http://schemas.openxmlformats.org/officeDocument/2006/customXml" ds:itemID="{644BABA7-3BBD-40AE-8E5B-64195D9308DE}"/>
</file>

<file path=customXml/itemProps93.xml><?xml version="1.0" encoding="utf-8"?>
<ds:datastoreItem xmlns:ds="http://schemas.openxmlformats.org/officeDocument/2006/customXml" ds:itemID="{A5FD2C97-B6AC-497C-BBA5-DB7F1E3C093B}"/>
</file>

<file path=customXml/itemProps94.xml><?xml version="1.0" encoding="utf-8"?>
<ds:datastoreItem xmlns:ds="http://schemas.openxmlformats.org/officeDocument/2006/customXml" ds:itemID="{D10083A4-3EB5-4B89-83F1-9694ADD32864}"/>
</file>

<file path=customXml/itemProps95.xml><?xml version="1.0" encoding="utf-8"?>
<ds:datastoreItem xmlns:ds="http://schemas.openxmlformats.org/officeDocument/2006/customXml" ds:itemID="{D7076A1E-909B-4BD8-8372-91B822EBF7A9}"/>
</file>

<file path=customXml/itemProps96.xml><?xml version="1.0" encoding="utf-8"?>
<ds:datastoreItem xmlns:ds="http://schemas.openxmlformats.org/officeDocument/2006/customXml" ds:itemID="{ABB24543-705F-4C5A-A593-FA6BC1B77139}"/>
</file>

<file path=customXml/itemProps97.xml><?xml version="1.0" encoding="utf-8"?>
<ds:datastoreItem xmlns:ds="http://schemas.openxmlformats.org/officeDocument/2006/customXml" ds:itemID="{7FDD47DD-08FE-44BF-94FA-5042A6AB5D8C}"/>
</file>

<file path=customXml/itemProps98.xml><?xml version="1.0" encoding="utf-8"?>
<ds:datastoreItem xmlns:ds="http://schemas.openxmlformats.org/officeDocument/2006/customXml" ds:itemID="{C4E40DF2-7347-4208-A7F8-47999DBC8935}"/>
</file>

<file path=customXml/itemProps99.xml><?xml version="1.0" encoding="utf-8"?>
<ds:datastoreItem xmlns:ds="http://schemas.openxmlformats.org/officeDocument/2006/customXml" ds:itemID="{A05C27C0-415C-4446-A2F8-DDF682678858}"/>
</file>

<file path=docProps/app.xml><?xml version="1.0" encoding="utf-8"?>
<Properties xmlns="http://schemas.openxmlformats.org/officeDocument/2006/extended-properties" xmlns:vt="http://schemas.openxmlformats.org/officeDocument/2006/docPropsVTypes">
  <Template>Normal</Template>
  <TotalTime>25</TotalTime>
  <Pages>76</Pages>
  <Words>22478</Words>
  <Characters>128128</Characters>
  <Application>Microsoft Office Word</Application>
  <DocSecurity>0</DocSecurity>
  <Lines>1067</Lines>
  <Paragraphs>300</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150306</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Svetlana</dc:creator>
  <cp:lastModifiedBy>Ana B. Rankovic</cp:lastModifiedBy>
  <cp:revision>5</cp:revision>
  <cp:lastPrinted>2016-12-05T08:13:00Z</cp:lastPrinted>
  <dcterms:created xsi:type="dcterms:W3CDTF">2018-03-06T11:41:00Z</dcterms:created>
  <dcterms:modified xsi:type="dcterms:W3CDTF">2018-03-07T10:40:00Z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0x010100F371CB0048D47B4CBE618D0511E523D5</vt:lpwstr>
  </property>
</Properties>
</file>