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Default="0001331A" w:rsidP="00113B84">
      <w:pPr>
        <w:suppressAutoHyphens/>
        <w:jc w:val="center"/>
        <w:rPr>
          <w:rFonts w:eastAsia="Arial Unicode MS" w:cs="Arial"/>
          <w:b/>
          <w:color w:val="000000"/>
          <w:kern w:val="1"/>
          <w:sz w:val="24"/>
          <w:szCs w:val="24"/>
          <w:lang w:eastAsia="ar-SA"/>
        </w:rPr>
      </w:pPr>
    </w:p>
    <w:p w14:paraId="2347DA20" w14:textId="77777777" w:rsidR="0001331A" w:rsidRDefault="0001331A" w:rsidP="009F6CAE">
      <w:pPr>
        <w:suppressAutoHyphens/>
        <w:rPr>
          <w:rFonts w:eastAsia="Arial Unicode MS" w:cs="Arial"/>
          <w:b/>
          <w:color w:val="000000"/>
          <w:kern w:val="1"/>
          <w:sz w:val="24"/>
          <w:szCs w:val="24"/>
          <w:lang w:eastAsia="ar-SA"/>
        </w:rPr>
      </w:pPr>
    </w:p>
    <w:p w14:paraId="7D0510D2" w14:textId="56B0D3F3" w:rsidR="00210557" w:rsidRPr="009F6CAE"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5BC5B8AD"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3F512C">
        <w:rPr>
          <w:rFonts w:cs="Arial"/>
          <w:sz w:val="24"/>
          <w:szCs w:val="24"/>
          <w:lang w:val="sr-Cyrl-RS"/>
        </w:rPr>
        <w:t>отвореном поступку</w:t>
      </w:r>
    </w:p>
    <w:p w14:paraId="6FB9718F" w14:textId="38DEED92"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9F6CAE">
        <w:rPr>
          <w:sz w:val="24"/>
          <w:szCs w:val="24"/>
          <w:lang w:val="sr-Cyrl-RS"/>
        </w:rPr>
        <w:t>услуге</w:t>
      </w:r>
      <w:r w:rsidR="00A63575">
        <w:rPr>
          <w:sz w:val="24"/>
          <w:szCs w:val="24"/>
          <w:lang w:val="sr-Cyrl-RS"/>
        </w:rPr>
        <w:t xml:space="preserve"> </w:t>
      </w:r>
    </w:p>
    <w:p w14:paraId="38466247" w14:textId="6AF71E02" w:rsidR="00210557" w:rsidRPr="0001331A"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9F6CAE" w:rsidRPr="009F6CAE">
        <w:rPr>
          <w:b/>
          <w:sz w:val="24"/>
          <w:szCs w:val="24"/>
        </w:rPr>
        <w:t>ЈН/1000/0313</w:t>
      </w:r>
      <w:r w:rsidR="00866440" w:rsidRPr="009F6CAE">
        <w:rPr>
          <w:b/>
          <w:sz w:val="24"/>
          <w:szCs w:val="24"/>
        </w:rPr>
        <w:t>/201</w:t>
      </w:r>
      <w:r w:rsidR="0001331A" w:rsidRPr="009F6CAE">
        <w:rPr>
          <w:b/>
          <w:sz w:val="24"/>
          <w:szCs w:val="24"/>
          <w:lang w:val="sr-Cyrl-RS"/>
        </w:rPr>
        <w:t>7</w:t>
      </w:r>
    </w:p>
    <w:p w14:paraId="2FE195AB" w14:textId="77777777" w:rsidR="00210557" w:rsidRPr="00EC5BB4" w:rsidRDefault="00210557" w:rsidP="00210557">
      <w:pPr>
        <w:jc w:val="center"/>
        <w:rPr>
          <w:rFonts w:cs="Arial"/>
          <w:sz w:val="24"/>
          <w:szCs w:val="24"/>
        </w:rPr>
      </w:pPr>
    </w:p>
    <w:p w14:paraId="531D8279" w14:textId="3F4CBF63" w:rsidR="00210557" w:rsidRPr="009F6CAE" w:rsidRDefault="00392C33" w:rsidP="00210557">
      <w:pPr>
        <w:pStyle w:val="Title"/>
        <w:spacing w:before="0"/>
        <w:rPr>
          <w:rFonts w:cs="Arial"/>
          <w:sz w:val="28"/>
          <w:lang w:val="sr-Cyrl-RS"/>
        </w:rPr>
      </w:pPr>
      <w:r>
        <w:rPr>
          <w:rFonts w:cs="Arial"/>
          <w:sz w:val="28"/>
          <w:lang w:val="sr-Cyrl-RS"/>
        </w:rPr>
        <w:t>Пројекат развоја интегралног информационог система за праћење производње на површинским коповима угља ЕПС</w:t>
      </w:r>
    </w:p>
    <w:p w14:paraId="1FA04704" w14:textId="77777777" w:rsidR="009F6CAE" w:rsidRPr="009F6CAE" w:rsidRDefault="009F6CAE" w:rsidP="009F6CAE">
      <w:pPr>
        <w:pStyle w:val="Subtitle"/>
        <w:rPr>
          <w:sz w:val="32"/>
          <w:lang w:val="sr-Cyrl-RS"/>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6425407B"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9F6CAE">
        <w:rPr>
          <w:rFonts w:eastAsia="Arial Unicode MS" w:cs="Arial"/>
          <w:kern w:val="2"/>
          <w:sz w:val="24"/>
          <w:szCs w:val="24"/>
        </w:rPr>
        <w:t>ЈН/1000/0313/2017</w:t>
      </w:r>
    </w:p>
    <w:p w14:paraId="0C17581C" w14:textId="180630EE"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9F6CAE">
        <w:rPr>
          <w:rFonts w:eastAsia="Arial Unicode MS" w:cs="Arial"/>
          <w:kern w:val="2"/>
          <w:sz w:val="24"/>
          <w:szCs w:val="24"/>
          <w:lang w:val="sr-Cyrl-RS"/>
        </w:rPr>
        <w:t>397516</w:t>
      </w:r>
      <w:r w:rsidR="00362906" w:rsidRPr="00362906">
        <w:rPr>
          <w:rFonts w:eastAsia="Arial Unicode MS" w:cs="Arial"/>
          <w:kern w:val="2"/>
          <w:sz w:val="24"/>
          <w:szCs w:val="24"/>
          <w:lang w:val="ru-RU"/>
        </w:rPr>
        <w:t>/3-1</w:t>
      </w:r>
      <w:r w:rsidR="0001331A">
        <w:rPr>
          <w:rFonts w:eastAsia="Arial Unicode MS" w:cs="Arial"/>
          <w:kern w:val="2"/>
          <w:sz w:val="24"/>
          <w:szCs w:val="24"/>
          <w:lang w:val="ru-RU"/>
        </w:rPr>
        <w:t xml:space="preserve">7 од </w:t>
      </w:r>
      <w:r w:rsidR="00AE4C4A" w:rsidRPr="00AE4C4A">
        <w:rPr>
          <w:rFonts w:eastAsia="Arial Unicode MS" w:cs="Arial"/>
          <w:kern w:val="2"/>
          <w:sz w:val="24"/>
          <w:szCs w:val="24"/>
          <w:lang w:val="ru-RU"/>
        </w:rPr>
        <w:t>20</w:t>
      </w:r>
      <w:r w:rsidR="00362906" w:rsidRPr="00AE4C4A">
        <w:rPr>
          <w:rFonts w:eastAsia="Arial Unicode MS" w:cs="Arial"/>
          <w:kern w:val="2"/>
          <w:sz w:val="24"/>
          <w:szCs w:val="24"/>
          <w:lang w:val="ru-RU"/>
        </w:rPr>
        <w:t>.</w:t>
      </w:r>
      <w:r w:rsidR="00AE4C4A" w:rsidRPr="00AE4C4A">
        <w:rPr>
          <w:rFonts w:eastAsia="Arial Unicode MS" w:cs="Arial"/>
          <w:kern w:val="2"/>
          <w:sz w:val="24"/>
          <w:szCs w:val="24"/>
          <w:lang w:val="ru-RU"/>
        </w:rPr>
        <w:t>09</w:t>
      </w:r>
      <w:r w:rsidR="00362906" w:rsidRPr="00AE4C4A">
        <w:rPr>
          <w:rFonts w:eastAsia="Arial Unicode MS" w:cs="Arial"/>
          <w:kern w:val="2"/>
          <w:sz w:val="24"/>
          <w:szCs w:val="24"/>
          <w:lang w:val="ru-RU"/>
        </w:rPr>
        <w:t>.201</w:t>
      </w:r>
      <w:r w:rsidR="0001331A" w:rsidRPr="00AE4C4A">
        <w:rPr>
          <w:rFonts w:eastAsia="Arial Unicode MS" w:cs="Arial"/>
          <w:kern w:val="2"/>
          <w:sz w:val="24"/>
          <w:szCs w:val="24"/>
          <w:lang w:val="ru-RU"/>
        </w:rPr>
        <w:t>7</w:t>
      </w:r>
      <w:r w:rsidR="00362906" w:rsidRPr="00AE4C4A">
        <w:rPr>
          <w:rFonts w:eastAsia="Arial Unicode MS" w:cs="Arial"/>
          <w:kern w:val="2"/>
          <w:sz w:val="24"/>
          <w:szCs w:val="24"/>
          <w:lang w:val="sr-Latn-RS"/>
        </w:rPr>
        <w:t>.</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22BD302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AE4C4A">
        <w:rPr>
          <w:rFonts w:eastAsia="Arial Unicode MS" w:cs="Arial"/>
          <w:kern w:val="2"/>
          <w:sz w:val="24"/>
          <w:szCs w:val="24"/>
          <w:lang w:val="sr-Cyrl-RS"/>
        </w:rPr>
        <w:t>397516</w:t>
      </w:r>
      <w:r w:rsidR="00286A2B" w:rsidRPr="00EC5BB4">
        <w:rPr>
          <w:rFonts w:eastAsia="Arial Unicode MS" w:cs="Arial"/>
          <w:kern w:val="2"/>
          <w:sz w:val="24"/>
          <w:szCs w:val="24"/>
          <w:lang w:val="ru-RU"/>
        </w:rPr>
        <w:t>/</w:t>
      </w:r>
      <w:r w:rsidR="0015161E">
        <w:rPr>
          <w:rFonts w:eastAsia="Arial Unicode MS" w:cs="Arial"/>
          <w:kern w:val="2"/>
          <w:sz w:val="24"/>
          <w:szCs w:val="24"/>
          <w:lang w:val="en-GB"/>
        </w:rPr>
        <w:t>13</w:t>
      </w:r>
      <w:r w:rsidRPr="00EC5BB4">
        <w:rPr>
          <w:rFonts w:eastAsia="Arial Unicode MS" w:cs="Arial"/>
          <w:kern w:val="2"/>
          <w:sz w:val="24"/>
          <w:szCs w:val="24"/>
          <w:lang w:val="ru-RU"/>
        </w:rPr>
        <w:t>-1</w:t>
      </w:r>
      <w:r w:rsidR="00362906">
        <w:rPr>
          <w:rFonts w:eastAsia="Arial Unicode MS" w:cs="Arial"/>
          <w:kern w:val="2"/>
          <w:sz w:val="24"/>
          <w:szCs w:val="24"/>
          <w:lang w:val="ru-RU"/>
        </w:rPr>
        <w:t>7</w:t>
      </w:r>
      <w:r w:rsidR="00AE4C4A">
        <w:rPr>
          <w:rFonts w:eastAsia="Arial Unicode MS" w:cs="Arial"/>
          <w:kern w:val="2"/>
          <w:sz w:val="24"/>
          <w:szCs w:val="24"/>
          <w:lang w:val="ru-RU"/>
        </w:rPr>
        <w:t xml:space="preserve"> од </w:t>
      </w:r>
      <w:r w:rsidR="0015161E">
        <w:rPr>
          <w:rFonts w:eastAsia="Arial Unicode MS" w:cs="Arial"/>
          <w:kern w:val="2"/>
          <w:sz w:val="24"/>
          <w:szCs w:val="24"/>
          <w:lang w:val="en-GB"/>
        </w:rPr>
        <w:t>12.12</w:t>
      </w:r>
      <w:r w:rsidR="0015161E">
        <w:rPr>
          <w:rFonts w:eastAsia="Arial Unicode MS" w:cs="Arial"/>
          <w:kern w:val="2"/>
          <w:sz w:val="24"/>
          <w:szCs w:val="24"/>
          <w:lang w:val="sr-Cyrl-RS"/>
        </w:rPr>
        <w:t>.</w:t>
      </w:r>
      <w:r w:rsidR="00413BCE" w:rsidRPr="00AE4C4A">
        <w:rPr>
          <w:rFonts w:eastAsia="Arial Unicode MS" w:cs="Arial"/>
          <w:kern w:val="2"/>
          <w:sz w:val="24"/>
          <w:szCs w:val="24"/>
          <w:lang w:val="ru-RU"/>
        </w:rPr>
        <w:t>201</w:t>
      </w:r>
      <w:r w:rsidR="00362906" w:rsidRPr="00AE4C4A">
        <w:rPr>
          <w:rFonts w:eastAsia="Arial Unicode MS" w:cs="Arial"/>
          <w:kern w:val="2"/>
          <w:sz w:val="24"/>
          <w:szCs w:val="24"/>
          <w:lang w:val="ru-RU"/>
        </w:rPr>
        <w:t>7</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242068AD" w:rsidR="00C53AC6" w:rsidRDefault="00C53AC6" w:rsidP="000C50A0">
      <w:pPr>
        <w:pStyle w:val="BodyText"/>
        <w:spacing w:before="0"/>
        <w:jc w:val="center"/>
        <w:rPr>
          <w:rFonts w:cs="Arial"/>
          <w:szCs w:val="24"/>
          <w:lang w:val="en-US"/>
        </w:rPr>
      </w:pPr>
    </w:p>
    <w:p w14:paraId="0A5C6C00" w14:textId="2D11B080" w:rsidR="003F512C" w:rsidRDefault="003F512C" w:rsidP="000C50A0">
      <w:pPr>
        <w:pStyle w:val="BodyText"/>
        <w:spacing w:before="0"/>
        <w:jc w:val="center"/>
        <w:rPr>
          <w:rFonts w:cs="Arial"/>
          <w:szCs w:val="24"/>
          <w:lang w:val="en-US"/>
        </w:rPr>
      </w:pPr>
    </w:p>
    <w:p w14:paraId="1AACE72F" w14:textId="729FE05E" w:rsidR="003F512C" w:rsidRDefault="003F512C" w:rsidP="000C50A0">
      <w:pPr>
        <w:pStyle w:val="BodyText"/>
        <w:spacing w:before="0"/>
        <w:jc w:val="center"/>
        <w:rPr>
          <w:rFonts w:cs="Arial"/>
          <w:szCs w:val="24"/>
          <w:lang w:val="en-US"/>
        </w:rPr>
      </w:pPr>
    </w:p>
    <w:p w14:paraId="7A6F6DE1" w14:textId="3A8D0EB3" w:rsidR="003F512C" w:rsidRDefault="003F512C" w:rsidP="000C50A0">
      <w:pPr>
        <w:pStyle w:val="BodyText"/>
        <w:spacing w:before="0"/>
        <w:jc w:val="center"/>
        <w:rPr>
          <w:rFonts w:cs="Arial"/>
          <w:szCs w:val="24"/>
          <w:lang w:val="en-US"/>
        </w:rPr>
      </w:pPr>
    </w:p>
    <w:p w14:paraId="5079C830" w14:textId="77777777" w:rsidR="003F512C" w:rsidRPr="00EC5BB4" w:rsidRDefault="003F512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694B82EE"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B47C73">
        <w:rPr>
          <w:rFonts w:cs="Arial"/>
          <w:sz w:val="24"/>
          <w:szCs w:val="24"/>
          <w:lang w:val="sr-Cyrl-RS"/>
        </w:rPr>
        <w:t>децембар</w:t>
      </w:r>
      <w:r w:rsidR="003032C8"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623F3E2E" w14:textId="77777777" w:rsidR="009F6CAE" w:rsidRDefault="009F6CAE" w:rsidP="00F42E13">
      <w:pPr>
        <w:spacing w:before="0"/>
        <w:rPr>
          <w:rFonts w:eastAsia="TimesNewRomanPSMT" w:cs="Arial"/>
          <w:color w:val="000000"/>
          <w:kern w:val="2"/>
          <w:sz w:val="24"/>
          <w:szCs w:val="24"/>
          <w:lang w:val="ru-RU"/>
        </w:rPr>
      </w:pPr>
    </w:p>
    <w:p w14:paraId="59CA1119" w14:textId="3AE5BA55" w:rsidR="00F42E13" w:rsidRPr="00463F5D" w:rsidRDefault="00F42E13" w:rsidP="009F6CAE">
      <w:pPr>
        <w:spacing w:before="0"/>
        <w:ind w:right="-185"/>
        <w:rPr>
          <w:rFonts w:cs="Arial"/>
          <w:sz w:val="24"/>
          <w:szCs w:val="24"/>
          <w:lang w:val="ru-RU"/>
        </w:rPr>
      </w:pPr>
      <w:r w:rsidRPr="00463F5D">
        <w:rPr>
          <w:rFonts w:cs="Arial"/>
          <w:sz w:val="24"/>
          <w:szCs w:val="24"/>
          <w:lang w:val="ru-RU"/>
        </w:rPr>
        <w:lastRenderedPageBreak/>
        <w:t xml:space="preserve">На основу члана </w:t>
      </w:r>
      <w:r w:rsidR="009F6CAE">
        <w:rPr>
          <w:rFonts w:cs="Arial"/>
          <w:sz w:val="24"/>
          <w:szCs w:val="24"/>
          <w:lang w:val="ru-RU"/>
        </w:rPr>
        <w:t>32.</w:t>
      </w:r>
      <w:r w:rsidRPr="00BE6857">
        <w:rPr>
          <w:rFonts w:cs="Arial"/>
          <w:sz w:val="24"/>
          <w:szCs w:val="24"/>
          <w:lang w:val="ru-RU"/>
        </w:rPr>
        <w:t xml:space="preserve"> </w:t>
      </w:r>
      <w:r w:rsidRPr="00463F5D">
        <w:rPr>
          <w:rFonts w:cs="Arial"/>
          <w:sz w:val="24"/>
          <w:szCs w:val="24"/>
          <w:lang w:val="ru-RU"/>
        </w:rPr>
        <w:t>и 61. Закона о јавним набавкама („Сл. гласник РС”</w:t>
      </w:r>
      <w:r w:rsidR="003F512C">
        <w:rPr>
          <w:rFonts w:cs="Arial"/>
          <w:sz w:val="24"/>
          <w:szCs w:val="24"/>
          <w:lang w:val="en-GB"/>
        </w:rPr>
        <w:t>,</w:t>
      </w:r>
      <w:r w:rsidRPr="00463F5D">
        <w:rPr>
          <w:rFonts w:cs="Arial"/>
          <w:sz w:val="24"/>
          <w:szCs w:val="24"/>
          <w:lang w:val="ru-RU"/>
        </w:rPr>
        <w:t xml:space="preserve"> бр. 124/</w:t>
      </w:r>
      <w:r w:rsidR="003F512C">
        <w:rPr>
          <w:rFonts w:cs="Arial"/>
          <w:sz w:val="24"/>
          <w:szCs w:val="24"/>
          <w:lang w:val="ru-RU"/>
        </w:rPr>
        <w:t>20</w:t>
      </w:r>
      <w:r w:rsidRPr="00463F5D">
        <w:rPr>
          <w:rFonts w:cs="Arial"/>
          <w:sz w:val="24"/>
          <w:szCs w:val="24"/>
          <w:lang w:val="ru-RU"/>
        </w:rPr>
        <w:t>12, 14/</w:t>
      </w:r>
      <w:r w:rsidR="003F512C">
        <w:rPr>
          <w:rFonts w:cs="Arial"/>
          <w:sz w:val="24"/>
          <w:szCs w:val="24"/>
          <w:lang w:val="ru-RU"/>
        </w:rPr>
        <w:t>20</w:t>
      </w:r>
      <w:r w:rsidRPr="00463F5D">
        <w:rPr>
          <w:rFonts w:cs="Arial"/>
          <w:sz w:val="24"/>
          <w:szCs w:val="24"/>
          <w:lang w:val="ru-RU"/>
        </w:rPr>
        <w:t>15 и 68/</w:t>
      </w:r>
      <w:r w:rsidR="003F512C">
        <w:rPr>
          <w:rFonts w:cs="Arial"/>
          <w:sz w:val="24"/>
          <w:szCs w:val="24"/>
          <w:lang w:val="ru-RU"/>
        </w:rPr>
        <w:t>20</w:t>
      </w:r>
      <w:r w:rsidRPr="00463F5D">
        <w:rPr>
          <w:rFonts w:cs="Arial"/>
          <w:sz w:val="24"/>
          <w:szCs w:val="24"/>
          <w:lang w:val="ru-RU"/>
        </w:rPr>
        <w:t>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951909">
        <w:rPr>
          <w:rFonts w:cs="Arial"/>
          <w:sz w:val="24"/>
          <w:szCs w:val="24"/>
          <w:lang w:val="ru-RU"/>
        </w:rPr>
        <w:t>2</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w:t>
      </w:r>
      <w:r w:rsidR="003F512C">
        <w:rPr>
          <w:rFonts w:cs="Arial"/>
          <w:sz w:val="24"/>
          <w:szCs w:val="24"/>
          <w:lang w:val="ru-RU"/>
        </w:rPr>
        <w:t>20</w:t>
      </w:r>
      <w:r w:rsidRPr="00BE6857">
        <w:rPr>
          <w:rFonts w:cs="Arial"/>
          <w:sz w:val="24"/>
          <w:szCs w:val="24"/>
          <w:lang w:val="ru-RU"/>
        </w:rPr>
        <w:t>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AE4C4A">
        <w:rPr>
          <w:rFonts w:cs="Arial"/>
          <w:sz w:val="24"/>
          <w:szCs w:val="24"/>
          <w:lang w:val="sr-Cyrl-RS"/>
        </w:rPr>
        <w:t>397516</w:t>
      </w:r>
      <w:r w:rsidR="00362906">
        <w:rPr>
          <w:rFonts w:cs="Arial"/>
          <w:sz w:val="24"/>
          <w:szCs w:val="24"/>
          <w:lang w:val="ru-RU"/>
        </w:rPr>
        <w:t>/2</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AE4C4A" w:rsidRPr="00AE4C4A">
        <w:rPr>
          <w:rFonts w:cs="Arial"/>
          <w:sz w:val="24"/>
          <w:szCs w:val="24"/>
          <w:lang w:val="ru-RU"/>
        </w:rPr>
        <w:t>20.09</w:t>
      </w:r>
      <w:r w:rsidR="00362906" w:rsidRPr="00AE4C4A">
        <w:rPr>
          <w:rFonts w:cs="Arial"/>
          <w:sz w:val="24"/>
          <w:szCs w:val="24"/>
          <w:lang w:val="ru-RU"/>
        </w:rPr>
        <w:t>.201</w:t>
      </w:r>
      <w:r w:rsidR="0001331A" w:rsidRPr="00AE4C4A">
        <w:rPr>
          <w:rFonts w:cs="Arial"/>
          <w:sz w:val="24"/>
          <w:szCs w:val="24"/>
          <w:lang w:val="ru-RU"/>
        </w:rPr>
        <w:t>7</w:t>
      </w:r>
      <w:r w:rsidRPr="00AE4C4A">
        <w:rPr>
          <w:rFonts w:cs="Arial"/>
          <w:sz w:val="24"/>
          <w:szCs w:val="24"/>
          <w:lang w:val="ru-RU"/>
        </w:rPr>
        <w:t>.</w:t>
      </w:r>
      <w:r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9F6CAE">
        <w:rPr>
          <w:rFonts w:cs="Arial"/>
          <w:sz w:val="24"/>
          <w:szCs w:val="24"/>
          <w:lang w:val="sr-Cyrl-RS"/>
        </w:rPr>
        <w:t>397516</w:t>
      </w:r>
      <w:r w:rsidR="00362906" w:rsidRPr="00362906">
        <w:rPr>
          <w:rFonts w:cs="Arial"/>
          <w:sz w:val="24"/>
          <w:szCs w:val="24"/>
          <w:lang w:val="ru-RU"/>
        </w:rPr>
        <w:t>/3-1</w:t>
      </w:r>
      <w:r w:rsidR="0001331A">
        <w:rPr>
          <w:rFonts w:cs="Arial"/>
          <w:sz w:val="24"/>
          <w:szCs w:val="24"/>
          <w:lang w:val="ru-RU"/>
        </w:rPr>
        <w:t>7</w:t>
      </w:r>
      <w:r w:rsidR="00AE4C4A">
        <w:rPr>
          <w:rFonts w:cs="Arial"/>
          <w:sz w:val="24"/>
          <w:szCs w:val="24"/>
          <w:lang w:val="ru-RU"/>
        </w:rPr>
        <w:t xml:space="preserve"> </w:t>
      </w:r>
      <w:r w:rsidR="00362906" w:rsidRPr="00362906">
        <w:rPr>
          <w:rFonts w:cs="Arial"/>
          <w:sz w:val="24"/>
          <w:szCs w:val="24"/>
          <w:lang w:val="ru-RU"/>
        </w:rPr>
        <w:t xml:space="preserve">од </w:t>
      </w:r>
      <w:r w:rsidR="00AE4C4A" w:rsidRPr="00AE4C4A">
        <w:rPr>
          <w:rFonts w:cs="Arial"/>
          <w:sz w:val="24"/>
          <w:szCs w:val="24"/>
          <w:lang w:val="ru-RU"/>
        </w:rPr>
        <w:t>20</w:t>
      </w:r>
      <w:r w:rsidR="00362906" w:rsidRPr="00AE4C4A">
        <w:rPr>
          <w:rFonts w:cs="Arial"/>
          <w:sz w:val="24"/>
          <w:szCs w:val="24"/>
          <w:lang w:val="ru-RU"/>
        </w:rPr>
        <w:t>.</w:t>
      </w:r>
      <w:r w:rsidR="00AE4C4A" w:rsidRPr="00AE4C4A">
        <w:rPr>
          <w:rFonts w:cs="Arial"/>
          <w:sz w:val="24"/>
          <w:szCs w:val="24"/>
          <w:lang w:val="ru-RU"/>
        </w:rPr>
        <w:t>09</w:t>
      </w:r>
      <w:r w:rsidR="00362906" w:rsidRPr="00AE4C4A">
        <w:rPr>
          <w:rFonts w:cs="Arial"/>
          <w:sz w:val="24"/>
          <w:szCs w:val="24"/>
          <w:lang w:val="ru-RU"/>
        </w:rPr>
        <w:t>.201</w:t>
      </w:r>
      <w:r w:rsidR="0001331A" w:rsidRPr="00AE4C4A">
        <w:rPr>
          <w:rFonts w:cs="Arial"/>
          <w:sz w:val="24"/>
          <w:szCs w:val="24"/>
          <w:lang w:val="ru-RU"/>
        </w:rPr>
        <w:t>7</w:t>
      </w:r>
      <w:r w:rsidRPr="00463F5D">
        <w:rPr>
          <w:rFonts w:cs="Arial"/>
          <w:sz w:val="24"/>
          <w:szCs w:val="24"/>
          <w:lang w:val="ru-RU"/>
        </w:rPr>
        <w:t>.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01331A" w:rsidRDefault="0001331A" w:rsidP="00717EFB">
      <w:pPr>
        <w:spacing w:before="0"/>
        <w:contextualSpacing/>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sidR="009F6CAE">
        <w:rPr>
          <w:rFonts w:cs="Arial"/>
          <w:sz w:val="24"/>
          <w:szCs w:val="24"/>
          <w:lang w:val="sr-Cyrl-RS"/>
        </w:rPr>
        <w:t>отвореном поступку</w:t>
      </w:r>
    </w:p>
    <w:p w14:paraId="2C4EE670" w14:textId="77777777" w:rsidR="00AE4C4A" w:rsidRDefault="0001331A" w:rsidP="00717EFB">
      <w:pPr>
        <w:spacing w:before="0"/>
        <w:contextualSpacing/>
        <w:jc w:val="center"/>
        <w:rPr>
          <w:sz w:val="24"/>
          <w:szCs w:val="24"/>
          <w:lang w:val="sr-Cyrl-RS"/>
        </w:rPr>
      </w:pPr>
      <w:r w:rsidRPr="00781B02">
        <w:rPr>
          <w:sz w:val="24"/>
          <w:szCs w:val="24"/>
        </w:rPr>
        <w:t xml:space="preserve">за јавну набавку </w:t>
      </w:r>
      <w:r>
        <w:rPr>
          <w:sz w:val="24"/>
          <w:szCs w:val="24"/>
          <w:lang w:val="sr-Cyrl-RS"/>
        </w:rPr>
        <w:t xml:space="preserve">услуга </w:t>
      </w:r>
    </w:p>
    <w:p w14:paraId="01B96030" w14:textId="3B8705EE" w:rsidR="0001331A" w:rsidRPr="00717EFB" w:rsidRDefault="00392C33" w:rsidP="00717EFB">
      <w:pPr>
        <w:spacing w:before="0"/>
        <w:contextualSpacing/>
        <w:jc w:val="center"/>
        <w:rPr>
          <w:b/>
          <w:sz w:val="24"/>
          <w:szCs w:val="24"/>
          <w:lang w:val="sr-Cyrl-RS"/>
        </w:rPr>
      </w:pPr>
      <w:r w:rsidRPr="00717EFB">
        <w:rPr>
          <w:b/>
          <w:sz w:val="24"/>
          <w:szCs w:val="24"/>
          <w:lang w:val="sr-Cyrl-RS"/>
        </w:rPr>
        <w:t>Пројекат развоја интегралног информационог система за праћење производње на површинским коповима угља ЕПС</w:t>
      </w:r>
    </w:p>
    <w:p w14:paraId="3FABD03A" w14:textId="00E8D217" w:rsidR="0001331A" w:rsidRPr="00717EFB" w:rsidRDefault="0001331A" w:rsidP="00717EFB">
      <w:pPr>
        <w:spacing w:before="0"/>
        <w:contextualSpacing/>
        <w:jc w:val="center"/>
        <w:rPr>
          <w:b/>
          <w:sz w:val="24"/>
          <w:szCs w:val="24"/>
          <w:lang w:val="sr-Cyrl-RS"/>
        </w:rPr>
      </w:pPr>
      <w:r w:rsidRPr="00717EFB">
        <w:rPr>
          <w:b/>
          <w:sz w:val="24"/>
          <w:szCs w:val="24"/>
        </w:rPr>
        <w:t>бр.</w:t>
      </w:r>
      <w:r w:rsidRPr="00717EFB">
        <w:rPr>
          <w:b/>
          <w:sz w:val="24"/>
          <w:szCs w:val="24"/>
          <w:lang w:val="sr-Cyrl-RS"/>
        </w:rPr>
        <w:t xml:space="preserve"> </w:t>
      </w:r>
      <w:r w:rsidR="009F6CAE" w:rsidRPr="00717EFB">
        <w:rPr>
          <w:b/>
          <w:sz w:val="24"/>
          <w:szCs w:val="24"/>
        </w:rPr>
        <w:t>ЈН/1000/0313/2017</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03"/>
        <w:gridCol w:w="981"/>
      </w:tblGrid>
      <w:tr w:rsidR="00C62AA7" w:rsidRPr="002503ED" w14:paraId="24845523" w14:textId="77777777" w:rsidTr="001F21D2">
        <w:tc>
          <w:tcPr>
            <w:tcW w:w="564" w:type="dxa"/>
            <w:vAlign w:val="center"/>
          </w:tcPr>
          <w:p w14:paraId="45490C2A" w14:textId="77777777" w:rsidR="00C62AA7" w:rsidRPr="00C62AA7" w:rsidRDefault="00C62AA7" w:rsidP="009F6CAE">
            <w:pPr>
              <w:tabs>
                <w:tab w:val="left" w:pos="360"/>
                <w:tab w:val="left" w:pos="567"/>
                <w:tab w:val="right" w:leader="dot" w:pos="9639"/>
              </w:tabs>
              <w:jc w:val="center"/>
              <w:rPr>
                <w:rFonts w:cs="Arial"/>
                <w:sz w:val="24"/>
                <w:szCs w:val="24"/>
              </w:rPr>
            </w:pPr>
            <w:r w:rsidRPr="00C62AA7">
              <w:rPr>
                <w:rFonts w:cs="Arial"/>
                <w:sz w:val="24"/>
                <w:szCs w:val="24"/>
              </w:rPr>
              <w:t>1.</w:t>
            </w:r>
          </w:p>
        </w:tc>
        <w:tc>
          <w:tcPr>
            <w:tcW w:w="7403" w:type="dxa"/>
            <w:vAlign w:val="center"/>
          </w:tcPr>
          <w:p w14:paraId="1E64927C" w14:textId="77777777" w:rsidR="00C62AA7" w:rsidRPr="00C62AA7" w:rsidRDefault="00C62AA7" w:rsidP="009F6CAE">
            <w:pPr>
              <w:tabs>
                <w:tab w:val="left" w:pos="360"/>
                <w:tab w:val="left" w:pos="567"/>
                <w:tab w:val="right" w:leader="dot" w:pos="9639"/>
              </w:tabs>
              <w:jc w:val="left"/>
              <w:rPr>
                <w:rFonts w:cs="Arial"/>
                <w:sz w:val="24"/>
                <w:szCs w:val="24"/>
                <w:lang w:val="sr-Cyrl-RS"/>
              </w:rPr>
            </w:pPr>
            <w:r w:rsidRPr="00C62AA7">
              <w:rPr>
                <w:rFonts w:cs="Arial"/>
                <w:sz w:val="24"/>
                <w:szCs w:val="24"/>
                <w:lang w:val="sr-Cyrl-RS"/>
              </w:rPr>
              <w:t>Општи подаци о јавној набавци</w:t>
            </w:r>
          </w:p>
        </w:tc>
        <w:tc>
          <w:tcPr>
            <w:tcW w:w="981" w:type="dxa"/>
            <w:vAlign w:val="center"/>
          </w:tcPr>
          <w:p w14:paraId="13544FC1" w14:textId="77777777" w:rsidR="00C62AA7" w:rsidRPr="00AC4358" w:rsidRDefault="00CF0165" w:rsidP="001F21D2">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55531785" w14:textId="77777777" w:rsidTr="001F21D2">
        <w:tc>
          <w:tcPr>
            <w:tcW w:w="564" w:type="dxa"/>
            <w:vAlign w:val="center"/>
          </w:tcPr>
          <w:p w14:paraId="03C2F822"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03" w:type="dxa"/>
            <w:vAlign w:val="center"/>
          </w:tcPr>
          <w:p w14:paraId="69B5F0B6" w14:textId="77777777" w:rsidR="00C62AA7" w:rsidRPr="00C62AA7" w:rsidRDefault="00C62AA7" w:rsidP="009F6CAE">
            <w:pPr>
              <w:tabs>
                <w:tab w:val="left" w:pos="317"/>
                <w:tab w:val="left" w:pos="360"/>
                <w:tab w:val="right" w:leader="dot" w:pos="9639"/>
              </w:tabs>
              <w:jc w:val="left"/>
              <w:rPr>
                <w:rFonts w:cs="Arial"/>
                <w:sz w:val="24"/>
                <w:szCs w:val="24"/>
                <w:lang w:val="sr-Cyrl-RS"/>
              </w:rPr>
            </w:pPr>
            <w:r w:rsidRPr="00C62AA7">
              <w:rPr>
                <w:rFonts w:cs="Arial"/>
                <w:sz w:val="24"/>
                <w:szCs w:val="24"/>
                <w:lang w:val="sr-Cyrl-RS"/>
              </w:rPr>
              <w:t>Подаци о предмету набавке</w:t>
            </w:r>
          </w:p>
        </w:tc>
        <w:tc>
          <w:tcPr>
            <w:tcW w:w="981" w:type="dxa"/>
            <w:vAlign w:val="center"/>
          </w:tcPr>
          <w:p w14:paraId="03E07773" w14:textId="77777777" w:rsidR="00C62AA7" w:rsidRPr="00AC4358" w:rsidRDefault="00CF0165" w:rsidP="001F21D2">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46CA8263" w14:textId="77777777" w:rsidTr="001F21D2">
        <w:tc>
          <w:tcPr>
            <w:tcW w:w="564" w:type="dxa"/>
            <w:vAlign w:val="center"/>
          </w:tcPr>
          <w:p w14:paraId="6FBA319D"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03" w:type="dxa"/>
            <w:vAlign w:val="center"/>
          </w:tcPr>
          <w:p w14:paraId="550E4E3E" w14:textId="77777777" w:rsidR="00C62AA7" w:rsidRPr="00C62AA7" w:rsidRDefault="00C62AA7" w:rsidP="009F6CAE">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981" w:type="dxa"/>
            <w:vAlign w:val="center"/>
          </w:tcPr>
          <w:p w14:paraId="20DC8441" w14:textId="77777777" w:rsidR="00C62AA7" w:rsidRPr="00AC4358" w:rsidRDefault="00CF0165" w:rsidP="001F21D2">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504608C0" w14:textId="77777777" w:rsidTr="001F21D2">
        <w:tc>
          <w:tcPr>
            <w:tcW w:w="564" w:type="dxa"/>
            <w:vAlign w:val="center"/>
          </w:tcPr>
          <w:p w14:paraId="61F8E276"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03" w:type="dxa"/>
            <w:vAlign w:val="center"/>
          </w:tcPr>
          <w:p w14:paraId="2414A22F" w14:textId="77777777" w:rsidR="00C62AA7" w:rsidRPr="00C62AA7" w:rsidRDefault="00C62AA7" w:rsidP="009F6CAE">
            <w:pPr>
              <w:tabs>
                <w:tab w:val="left" w:pos="317"/>
                <w:tab w:val="left" w:pos="360"/>
                <w:tab w:val="right" w:leader="dot" w:pos="9639"/>
              </w:tabs>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vAlign w:val="center"/>
          </w:tcPr>
          <w:p w14:paraId="469EAC55" w14:textId="057D2B89" w:rsidR="00C62AA7" w:rsidRPr="00AC4358" w:rsidRDefault="00AC4358" w:rsidP="001F21D2">
            <w:pPr>
              <w:tabs>
                <w:tab w:val="left" w:pos="360"/>
                <w:tab w:val="left" w:pos="567"/>
                <w:tab w:val="right" w:leader="dot" w:pos="9639"/>
              </w:tabs>
              <w:jc w:val="center"/>
              <w:rPr>
                <w:sz w:val="24"/>
                <w:szCs w:val="24"/>
                <w:lang w:val="sr-Cyrl-RS"/>
              </w:rPr>
            </w:pPr>
            <w:r w:rsidRPr="00AC4358">
              <w:rPr>
                <w:sz w:val="24"/>
                <w:szCs w:val="24"/>
                <w:lang w:val="sr-Cyrl-RS"/>
              </w:rPr>
              <w:t>1</w:t>
            </w:r>
            <w:r w:rsidR="002159D5">
              <w:rPr>
                <w:sz w:val="24"/>
                <w:szCs w:val="24"/>
                <w:lang w:val="sr-Cyrl-RS"/>
              </w:rPr>
              <w:t>7</w:t>
            </w:r>
          </w:p>
        </w:tc>
      </w:tr>
      <w:tr w:rsidR="00C62AA7" w:rsidRPr="002503ED" w14:paraId="5C81BAD7" w14:textId="77777777" w:rsidTr="001F21D2">
        <w:tc>
          <w:tcPr>
            <w:tcW w:w="564" w:type="dxa"/>
            <w:vAlign w:val="center"/>
          </w:tcPr>
          <w:p w14:paraId="29CA9FB8"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03" w:type="dxa"/>
            <w:vAlign w:val="center"/>
          </w:tcPr>
          <w:p w14:paraId="5D5E13E2" w14:textId="77777777" w:rsidR="00C62AA7" w:rsidRPr="00C62AA7" w:rsidRDefault="00C62AA7" w:rsidP="009F6CAE">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981" w:type="dxa"/>
            <w:vAlign w:val="center"/>
          </w:tcPr>
          <w:p w14:paraId="7D2DAE39" w14:textId="11B16669" w:rsidR="00C62AA7" w:rsidRPr="005D66CA" w:rsidRDefault="002159D5" w:rsidP="001F21D2">
            <w:pPr>
              <w:tabs>
                <w:tab w:val="left" w:pos="360"/>
                <w:tab w:val="left" w:pos="567"/>
                <w:tab w:val="right" w:leader="dot" w:pos="9639"/>
              </w:tabs>
              <w:jc w:val="center"/>
              <w:rPr>
                <w:sz w:val="24"/>
                <w:szCs w:val="24"/>
                <w:lang w:val="sr-Cyrl-RS"/>
              </w:rPr>
            </w:pPr>
            <w:r>
              <w:rPr>
                <w:sz w:val="24"/>
                <w:szCs w:val="24"/>
                <w:lang w:val="sr-Cyrl-RS"/>
              </w:rPr>
              <w:t>2</w:t>
            </w:r>
            <w:r w:rsidR="008D12E3">
              <w:rPr>
                <w:sz w:val="24"/>
                <w:szCs w:val="24"/>
                <w:lang w:val="sr-Cyrl-RS"/>
              </w:rPr>
              <w:t>8</w:t>
            </w:r>
          </w:p>
        </w:tc>
      </w:tr>
      <w:tr w:rsidR="00C62AA7" w:rsidRPr="002503ED" w14:paraId="323AC72E" w14:textId="77777777" w:rsidTr="001F21D2">
        <w:tc>
          <w:tcPr>
            <w:tcW w:w="564" w:type="dxa"/>
            <w:vAlign w:val="center"/>
          </w:tcPr>
          <w:p w14:paraId="77E9A6F0" w14:textId="77777777" w:rsidR="00C62AA7" w:rsidRPr="00C62AA7" w:rsidRDefault="00C62AA7" w:rsidP="009F6CAE">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03" w:type="dxa"/>
            <w:vAlign w:val="center"/>
          </w:tcPr>
          <w:p w14:paraId="59B64769" w14:textId="77777777" w:rsidR="00C62AA7" w:rsidRPr="00C62AA7" w:rsidRDefault="00C62AA7" w:rsidP="009F6CAE">
            <w:pPr>
              <w:tabs>
                <w:tab w:val="left" w:pos="360"/>
                <w:tab w:val="left" w:pos="567"/>
                <w:tab w:val="right" w:leader="dot" w:pos="9639"/>
              </w:tabs>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vAlign w:val="center"/>
          </w:tcPr>
          <w:p w14:paraId="40DE7BA9" w14:textId="1FCE057C" w:rsidR="00C62AA7" w:rsidRPr="005D66CA" w:rsidRDefault="005D66CA" w:rsidP="001F21D2">
            <w:pPr>
              <w:tabs>
                <w:tab w:val="left" w:pos="360"/>
                <w:tab w:val="left" w:pos="567"/>
                <w:tab w:val="right" w:leader="dot" w:pos="9639"/>
              </w:tabs>
              <w:jc w:val="center"/>
              <w:rPr>
                <w:sz w:val="24"/>
                <w:szCs w:val="24"/>
                <w:lang w:val="sr-Cyrl-RS"/>
              </w:rPr>
            </w:pPr>
            <w:r w:rsidRPr="005D66CA">
              <w:rPr>
                <w:sz w:val="24"/>
                <w:szCs w:val="24"/>
                <w:lang w:val="sr-Cyrl-RS"/>
              </w:rPr>
              <w:t>2</w:t>
            </w:r>
            <w:r w:rsidR="002159D5">
              <w:rPr>
                <w:sz w:val="24"/>
                <w:szCs w:val="24"/>
                <w:lang w:val="sr-Cyrl-RS"/>
              </w:rPr>
              <w:t>5</w:t>
            </w:r>
          </w:p>
        </w:tc>
      </w:tr>
      <w:tr w:rsidR="00C62AA7" w:rsidRPr="002503ED" w14:paraId="4FF1D8FE" w14:textId="77777777" w:rsidTr="001F21D2">
        <w:tc>
          <w:tcPr>
            <w:tcW w:w="564" w:type="dxa"/>
            <w:vAlign w:val="center"/>
          </w:tcPr>
          <w:p w14:paraId="13F7FFD0" w14:textId="77777777" w:rsidR="00C62AA7" w:rsidRPr="00C62AA7" w:rsidRDefault="00C62AA7" w:rsidP="009F6CAE">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03" w:type="dxa"/>
            <w:vAlign w:val="center"/>
          </w:tcPr>
          <w:p w14:paraId="2C1D88B5" w14:textId="40A7E992" w:rsidR="00C62AA7" w:rsidRPr="00D054F2" w:rsidRDefault="00CF0165" w:rsidP="009F6CAE">
            <w:pPr>
              <w:tabs>
                <w:tab w:val="left" w:pos="360"/>
                <w:tab w:val="left" w:pos="567"/>
                <w:tab w:val="right" w:leader="dot" w:pos="9639"/>
              </w:tabs>
              <w:jc w:val="left"/>
              <w:rPr>
                <w:rFonts w:cs="Arial"/>
                <w:sz w:val="24"/>
                <w:szCs w:val="24"/>
                <w:lang w:val="sr-Cyrl-RS"/>
              </w:rPr>
            </w:pPr>
            <w:r>
              <w:rPr>
                <w:rFonts w:cs="Arial"/>
                <w:sz w:val="24"/>
                <w:szCs w:val="24"/>
                <w:lang w:val="sr-Cyrl-RS"/>
              </w:rPr>
              <w:t xml:space="preserve">Обрасци </w:t>
            </w:r>
            <w:r w:rsidR="00D054F2">
              <w:rPr>
                <w:rFonts w:cs="Arial"/>
                <w:sz w:val="24"/>
                <w:szCs w:val="24"/>
                <w:lang w:val="sr-Cyrl-RS"/>
              </w:rPr>
              <w:t>и Прилози</w:t>
            </w:r>
          </w:p>
        </w:tc>
        <w:tc>
          <w:tcPr>
            <w:tcW w:w="981" w:type="dxa"/>
            <w:vAlign w:val="center"/>
          </w:tcPr>
          <w:p w14:paraId="04125FCC" w14:textId="063A7B5E" w:rsidR="00C62AA7" w:rsidRPr="005D66CA" w:rsidRDefault="005D66CA" w:rsidP="001F21D2">
            <w:pPr>
              <w:tabs>
                <w:tab w:val="left" w:pos="360"/>
                <w:tab w:val="left" w:pos="567"/>
                <w:tab w:val="right" w:leader="dot" w:pos="9639"/>
              </w:tabs>
              <w:jc w:val="center"/>
              <w:rPr>
                <w:sz w:val="24"/>
                <w:szCs w:val="24"/>
                <w:lang w:val="sr-Cyrl-RS"/>
              </w:rPr>
            </w:pPr>
            <w:r w:rsidRPr="005D66CA">
              <w:rPr>
                <w:sz w:val="24"/>
                <w:szCs w:val="24"/>
                <w:lang w:val="sr-Cyrl-RS"/>
              </w:rPr>
              <w:t>4</w:t>
            </w:r>
            <w:r w:rsidR="00642235">
              <w:rPr>
                <w:sz w:val="24"/>
                <w:szCs w:val="24"/>
                <w:lang w:val="sr-Cyrl-RS"/>
              </w:rPr>
              <w:t>7</w:t>
            </w:r>
          </w:p>
        </w:tc>
      </w:tr>
      <w:tr w:rsidR="00E4028C" w:rsidRPr="002503ED" w14:paraId="7A8FB0F6" w14:textId="77777777" w:rsidTr="001F21D2">
        <w:tc>
          <w:tcPr>
            <w:tcW w:w="564" w:type="dxa"/>
            <w:vAlign w:val="center"/>
          </w:tcPr>
          <w:p w14:paraId="4AF00C88" w14:textId="78AEA2BF" w:rsidR="00E4028C" w:rsidRPr="00C62AA7" w:rsidRDefault="00D054F2" w:rsidP="009F6CAE">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403" w:type="dxa"/>
            <w:vAlign w:val="center"/>
          </w:tcPr>
          <w:p w14:paraId="761DA075" w14:textId="4C506D8D" w:rsidR="00E4028C" w:rsidRPr="00C62AA7" w:rsidRDefault="005D66CA" w:rsidP="009F6CAE">
            <w:pPr>
              <w:tabs>
                <w:tab w:val="left" w:pos="360"/>
                <w:tab w:val="left" w:pos="567"/>
                <w:tab w:val="right" w:leader="dot" w:pos="9639"/>
              </w:tabs>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981" w:type="dxa"/>
            <w:vAlign w:val="center"/>
          </w:tcPr>
          <w:p w14:paraId="69A1ADA6" w14:textId="773803F8" w:rsidR="00E4028C" w:rsidRPr="005D66CA" w:rsidRDefault="00642235" w:rsidP="001F21D2">
            <w:pPr>
              <w:tabs>
                <w:tab w:val="left" w:pos="360"/>
                <w:tab w:val="left" w:pos="567"/>
                <w:tab w:val="right" w:leader="dot" w:pos="9639"/>
              </w:tabs>
              <w:jc w:val="center"/>
              <w:rPr>
                <w:sz w:val="24"/>
                <w:szCs w:val="24"/>
                <w:lang w:val="sr-Cyrl-RS"/>
              </w:rPr>
            </w:pPr>
            <w:r>
              <w:rPr>
                <w:sz w:val="24"/>
                <w:szCs w:val="24"/>
                <w:lang w:val="sr-Cyrl-RS"/>
              </w:rPr>
              <w:t>7</w:t>
            </w:r>
            <w:r w:rsidR="00A64FE1">
              <w:rPr>
                <w:sz w:val="24"/>
                <w:szCs w:val="24"/>
                <w:lang w:val="sr-Cyrl-RS"/>
              </w:rPr>
              <w:t>1</w:t>
            </w:r>
          </w:p>
        </w:tc>
      </w:tr>
      <w:tr w:rsidR="00642235" w:rsidRPr="002503ED" w14:paraId="08DBF276" w14:textId="77777777" w:rsidTr="00166C7A">
        <w:tc>
          <w:tcPr>
            <w:tcW w:w="564" w:type="dxa"/>
            <w:vAlign w:val="center"/>
          </w:tcPr>
          <w:p w14:paraId="5B26E1F6" w14:textId="1375B5DA" w:rsidR="00642235" w:rsidRDefault="00642235" w:rsidP="00166C7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03" w:type="dxa"/>
            <w:vAlign w:val="center"/>
          </w:tcPr>
          <w:p w14:paraId="7DB777A6" w14:textId="64DB56E1" w:rsidR="00642235" w:rsidRPr="00C62AA7" w:rsidRDefault="00642235" w:rsidP="009F6CAE">
            <w:pPr>
              <w:tabs>
                <w:tab w:val="left" w:pos="360"/>
                <w:tab w:val="left" w:pos="567"/>
                <w:tab w:val="right" w:leader="dot" w:pos="9639"/>
              </w:tabs>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981" w:type="dxa"/>
            <w:vAlign w:val="center"/>
          </w:tcPr>
          <w:p w14:paraId="027620FB" w14:textId="571A7718" w:rsidR="00642235" w:rsidRPr="005D66CA" w:rsidRDefault="00642235" w:rsidP="001F21D2">
            <w:pPr>
              <w:tabs>
                <w:tab w:val="left" w:pos="360"/>
                <w:tab w:val="left" w:pos="567"/>
                <w:tab w:val="right" w:leader="dot" w:pos="9639"/>
              </w:tabs>
              <w:jc w:val="center"/>
              <w:rPr>
                <w:sz w:val="24"/>
                <w:szCs w:val="24"/>
                <w:lang w:val="sr-Cyrl-RS"/>
              </w:rPr>
            </w:pPr>
            <w:r>
              <w:rPr>
                <w:sz w:val="24"/>
                <w:szCs w:val="24"/>
                <w:lang w:val="sr-Cyrl-RS"/>
              </w:rPr>
              <w:t>8</w:t>
            </w:r>
            <w:r w:rsidR="00A64FE1">
              <w:rPr>
                <w:sz w:val="24"/>
                <w:szCs w:val="24"/>
                <w:lang w:val="sr-Cyrl-RS"/>
              </w:rPr>
              <w:t>2</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75FCB1D2" w:rsidR="00F5264D" w:rsidRPr="009C7053"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C34973">
        <w:rPr>
          <w:rFonts w:cs="Arial"/>
          <w:bCs/>
          <w:noProof/>
          <w:sz w:val="24"/>
          <w:szCs w:val="24"/>
          <w:lang w:val="sr-Cyrl-CS"/>
        </w:rPr>
        <w:t>8</w:t>
      </w:r>
      <w:r w:rsidR="0015161E">
        <w:rPr>
          <w:rFonts w:cs="Arial"/>
          <w:bCs/>
          <w:noProof/>
          <w:sz w:val="24"/>
          <w:szCs w:val="24"/>
          <w:lang w:val="sr-Cyrl-CS"/>
        </w:rPr>
        <w:t>7</w:t>
      </w:r>
      <w:bookmarkStart w:id="9" w:name="_GoBack"/>
      <w:bookmarkEnd w:id="9"/>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C42C30">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 xml:space="preserve">Јавно предузеће „Електропривреда </w:t>
            </w:r>
            <w:proofErr w:type="gramStart"/>
            <w:r w:rsidRPr="00362906">
              <w:rPr>
                <w:rFonts w:cs="Arial"/>
                <w:sz w:val="24"/>
                <w:szCs w:val="24"/>
              </w:rPr>
              <w:t>Србије“ Београд</w:t>
            </w:r>
            <w:proofErr w:type="gramEnd"/>
            <w:r w:rsidRPr="00362906">
              <w:rPr>
                <w:rFonts w:cs="Arial"/>
                <w:sz w:val="24"/>
                <w:szCs w:val="24"/>
              </w:rPr>
              <w:t>,</w:t>
            </w:r>
          </w:p>
          <w:p w14:paraId="02786038"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5F0FF87E" w14:textId="77777777" w:rsidR="00B0246A" w:rsidRDefault="00B0246A" w:rsidP="00362906">
            <w:pPr>
              <w:suppressAutoHyphens/>
              <w:spacing w:line="100" w:lineRule="atLeast"/>
              <w:jc w:val="center"/>
              <w:rPr>
                <w:rFonts w:cs="Arial"/>
                <w:sz w:val="24"/>
                <w:szCs w:val="24"/>
              </w:rPr>
            </w:pP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9F6CAE">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5F6D9B1F" w14:textId="5894A096" w:rsidR="002E12CC" w:rsidRPr="009F6CAE" w:rsidRDefault="00951064" w:rsidP="009F6CAE">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9F6CAE">
        <w:trPr>
          <w:trHeight w:val="589"/>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41CD3B43" w14:textId="77777777" w:rsidR="009C7053" w:rsidRDefault="009C7053"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p>
          <w:p w14:paraId="30E1CBE7" w14:textId="15BAFECA" w:rsidR="004276AD" w:rsidRPr="00362906" w:rsidRDefault="00392C33" w:rsidP="00362906">
            <w:pPr>
              <w:pStyle w:val="Heading10"/>
              <w:jc w:val="center"/>
              <w:rPr>
                <w:rFonts w:cs="Arial"/>
                <w:b w:val="0"/>
                <w:sz w:val="24"/>
                <w:szCs w:val="24"/>
              </w:rPr>
            </w:pPr>
            <w:r>
              <w:rPr>
                <w:rFonts w:cs="Arial"/>
                <w:b w:val="0"/>
                <w:sz w:val="24"/>
                <w:szCs w:val="24"/>
                <w:lang w:val="en-US"/>
              </w:rPr>
              <w:t>Пројекат развоја интегралног информационог система за праћење производње на површинским коповима угља ЕПС</w:t>
            </w:r>
            <w:bookmarkEnd w:id="13"/>
          </w:p>
        </w:tc>
      </w:tr>
      <w:tr w:rsidR="002E12CC" w:rsidRPr="00EC5BB4" w14:paraId="46AAEE0A" w14:textId="77777777" w:rsidTr="009F6CAE">
        <w:trPr>
          <w:trHeight w:val="995"/>
        </w:trPr>
        <w:tc>
          <w:tcPr>
            <w:tcW w:w="2948" w:type="dxa"/>
            <w:shd w:val="clear" w:color="auto" w:fill="F2F2F2" w:themeFill="background1" w:themeFillShade="F2"/>
            <w:vAlign w:val="center"/>
          </w:tcPr>
          <w:p w14:paraId="1F277AC1" w14:textId="77777777" w:rsidR="002E12CC" w:rsidRPr="00EC5BB4" w:rsidRDefault="002E12CC" w:rsidP="009F6CAE">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2E12CC">
            <w:pPr>
              <w:pStyle w:val="ListParagraph"/>
              <w:widowControl w:val="0"/>
              <w:ind w:left="0"/>
              <w:jc w:val="center"/>
              <w:rPr>
                <w:rFonts w:ascii="Arial" w:hAnsi="Arial" w:cs="Arial"/>
                <w:sz w:val="24"/>
                <w:szCs w:val="24"/>
              </w:rPr>
            </w:pPr>
          </w:p>
          <w:p w14:paraId="4AB8BF53" w14:textId="77777777"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14:paraId="2C90B636"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6133673" w14:textId="77777777" w:rsidTr="009F6CAE">
        <w:trPr>
          <w:trHeight w:val="594"/>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F2B9580"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3D506C21" w:rsidR="009F6CAE" w:rsidRPr="000444CA" w:rsidRDefault="009F6CAE" w:rsidP="00502825">
            <w:pPr>
              <w:jc w:val="center"/>
              <w:rPr>
                <w:rFonts w:cs="Arial"/>
                <w:sz w:val="24"/>
                <w:szCs w:val="24"/>
                <w:lang w:val="sr-Latn-RS"/>
              </w:rPr>
            </w:pPr>
            <w:r>
              <w:rPr>
                <w:rFonts w:cs="Arial"/>
                <w:sz w:val="24"/>
                <w:szCs w:val="24"/>
                <w:lang w:val="sr-Cyrl-RS"/>
              </w:rPr>
              <w:t>Александра Адамовић</w:t>
            </w:r>
            <w:r w:rsidR="000444CA">
              <w:rPr>
                <w:rFonts w:cs="Arial"/>
                <w:sz w:val="24"/>
                <w:szCs w:val="24"/>
                <w:lang w:val="sr-Latn-RS"/>
              </w:rPr>
              <w:t xml:space="preserve"> </w:t>
            </w:r>
          </w:p>
          <w:p w14:paraId="21EE4960" w14:textId="4D4CBFF4" w:rsidR="004276AD" w:rsidRPr="00EC5BB4" w:rsidRDefault="00362906" w:rsidP="00502825">
            <w:pPr>
              <w:jc w:val="center"/>
              <w:rPr>
                <w:rFonts w:cs="Arial"/>
                <w:sz w:val="24"/>
                <w:szCs w:val="24"/>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C42C30">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7A064212"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392C33">
        <w:rPr>
          <w:rFonts w:cs="Arial"/>
          <w:sz w:val="24"/>
          <w:szCs w:val="24"/>
          <w:lang w:eastAsia="zh-CN"/>
        </w:rPr>
        <w:t>Пројекат развоја интегралног информационог система за праћење производње на површинским коповима угља ЕПС</w:t>
      </w:r>
      <w:r w:rsidR="000444CA" w:rsidRPr="000444CA">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74ADCFDB" w:rsidR="00362906" w:rsidRPr="000444CA" w:rsidRDefault="00362906" w:rsidP="00362906">
      <w:pPr>
        <w:spacing w:before="0"/>
        <w:rPr>
          <w:rFonts w:cs="Arial"/>
          <w:sz w:val="24"/>
          <w:szCs w:val="24"/>
          <w:lang w:val="sr-Latn-RS" w:eastAsia="zh-CN"/>
        </w:rPr>
      </w:pPr>
      <w:r w:rsidRPr="00362906">
        <w:rPr>
          <w:rFonts w:cs="Arial"/>
          <w:sz w:val="24"/>
          <w:szCs w:val="24"/>
          <w:lang w:eastAsia="zh-CN"/>
        </w:rPr>
        <w:t xml:space="preserve">Назив из општег речника набавке: </w:t>
      </w:r>
      <w:r w:rsidR="000444CA" w:rsidRPr="000444CA">
        <w:rPr>
          <w:rFonts w:cs="Arial"/>
          <w:sz w:val="24"/>
          <w:lang w:val="ru-RU"/>
        </w:rPr>
        <w:t>Техничке студије</w:t>
      </w:r>
      <w:r w:rsidR="000444CA">
        <w:rPr>
          <w:rFonts w:cs="Arial"/>
          <w:sz w:val="24"/>
          <w:lang w:val="sr-Latn-RS"/>
        </w:rPr>
        <w:t>.</w:t>
      </w:r>
    </w:p>
    <w:p w14:paraId="52696C43" w14:textId="7CC399D5"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0444CA" w:rsidRPr="000444CA">
        <w:rPr>
          <w:rFonts w:cs="Arial"/>
          <w:bCs/>
          <w:sz w:val="24"/>
          <w:szCs w:val="24"/>
          <w:lang w:val="sr-Cyrl-CS" w:eastAsia="zh-CN"/>
        </w:rPr>
        <w:t>71335000-5.</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C42C30">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ADBB92C" w14:textId="2FDFAFE7" w:rsidR="009F0760"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336BFBB3" w14:textId="77777777" w:rsidR="00C51B14" w:rsidRPr="00C51B14" w:rsidRDefault="00C51B14" w:rsidP="00781B02">
      <w:pPr>
        <w:rPr>
          <w:sz w:val="24"/>
          <w:szCs w:val="24"/>
          <w:lang w:val="sr-Cyrl-RS"/>
        </w:rPr>
      </w:pPr>
    </w:p>
    <w:p w14:paraId="5A5BC52B" w14:textId="77777777"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14:paraId="65FE50F6" w14:textId="46D7AC0B" w:rsidR="000444CA" w:rsidRPr="000444CA" w:rsidRDefault="000444CA" w:rsidP="000444CA">
      <w:pPr>
        <w:rPr>
          <w:rFonts w:cs="Arial"/>
          <w:sz w:val="24"/>
          <w:szCs w:val="24"/>
          <w:lang w:val="sr-Cyrl-RS" w:eastAsia="ar-SA"/>
        </w:rPr>
      </w:pPr>
      <w:r w:rsidRPr="000444CA">
        <w:rPr>
          <w:rFonts w:cs="Arial"/>
          <w:sz w:val="24"/>
          <w:szCs w:val="24"/>
          <w:lang w:val="sr-Cyrl-RS" w:eastAsia="ar-SA"/>
        </w:rPr>
        <w:t>ПРОГРА</w:t>
      </w:r>
      <w:r>
        <w:rPr>
          <w:rFonts w:cs="Arial"/>
          <w:sz w:val="24"/>
          <w:szCs w:val="24"/>
          <w:lang w:val="sr-Cyrl-RS" w:eastAsia="ar-SA"/>
        </w:rPr>
        <w:t>МСКИ ЗАДАТАК</w:t>
      </w:r>
    </w:p>
    <w:p w14:paraId="30232DBE" w14:textId="38AF8696" w:rsidR="000444CA" w:rsidRPr="000444CA" w:rsidRDefault="000444CA" w:rsidP="000444CA">
      <w:pPr>
        <w:rPr>
          <w:rFonts w:cs="Arial"/>
          <w:sz w:val="24"/>
          <w:szCs w:val="24"/>
          <w:lang w:val="sr-Cyrl-RS" w:eastAsia="ar-SA"/>
        </w:rPr>
      </w:pPr>
      <w:r w:rsidRPr="000444CA">
        <w:rPr>
          <w:rFonts w:cs="Arial"/>
          <w:sz w:val="24"/>
          <w:szCs w:val="24"/>
          <w:lang w:val="sr-Cyrl-RS" w:eastAsia="ar-SA"/>
        </w:rPr>
        <w:t>НАЗИВ ДОКУМЕНТА</w:t>
      </w:r>
    </w:p>
    <w:p w14:paraId="42F939C9" w14:textId="33072AC2" w:rsidR="000444CA" w:rsidRDefault="000444CA" w:rsidP="000444CA">
      <w:pPr>
        <w:rPr>
          <w:rFonts w:cs="Arial"/>
          <w:sz w:val="24"/>
          <w:szCs w:val="24"/>
          <w:lang w:val="sr-Cyrl-RS" w:eastAsia="ar-SA"/>
        </w:rPr>
      </w:pPr>
      <w:r w:rsidRPr="000444CA">
        <w:rPr>
          <w:rFonts w:cs="Arial"/>
          <w:sz w:val="24"/>
          <w:szCs w:val="24"/>
          <w:lang w:val="sr-Cyrl-RS" w:eastAsia="ar-SA"/>
        </w:rPr>
        <w:t>„Пројекат развоја интегралног информационог система за праћење производње на површинским коповима угља у Електропривреди Србије“</w:t>
      </w:r>
    </w:p>
    <w:p w14:paraId="549DA9BA" w14:textId="77777777" w:rsidR="000444CA" w:rsidRPr="000444CA" w:rsidRDefault="000444CA" w:rsidP="000444CA">
      <w:pPr>
        <w:rPr>
          <w:rFonts w:cs="Arial"/>
          <w:sz w:val="24"/>
          <w:szCs w:val="24"/>
          <w:lang w:val="sr-Cyrl-RS" w:eastAsia="ar-SA"/>
        </w:rPr>
      </w:pPr>
    </w:p>
    <w:p w14:paraId="0169A959" w14:textId="53229BA1" w:rsidR="000444CA" w:rsidRPr="000444CA" w:rsidRDefault="000444CA" w:rsidP="000444CA">
      <w:pPr>
        <w:rPr>
          <w:rFonts w:cs="Arial"/>
          <w:b/>
          <w:sz w:val="24"/>
          <w:szCs w:val="24"/>
          <w:lang w:val="sr-Cyrl-RS" w:eastAsia="ar-SA"/>
        </w:rPr>
      </w:pPr>
      <w:r>
        <w:rPr>
          <w:rFonts w:cs="Arial"/>
          <w:b/>
          <w:sz w:val="24"/>
          <w:szCs w:val="24"/>
          <w:lang w:val="sr-Cyrl-RS" w:eastAsia="ar-SA"/>
        </w:rPr>
        <w:t xml:space="preserve">• </w:t>
      </w:r>
      <w:r w:rsidRPr="000444CA">
        <w:rPr>
          <w:rFonts w:cs="Arial"/>
          <w:b/>
          <w:sz w:val="24"/>
          <w:szCs w:val="24"/>
          <w:lang w:val="sr-Cyrl-RS" w:eastAsia="ar-SA"/>
        </w:rPr>
        <w:t>ОПШТИ ПОДАЦИ</w:t>
      </w:r>
    </w:p>
    <w:p w14:paraId="61F2AD0C" w14:textId="42775076" w:rsidR="000444CA" w:rsidRPr="000444CA" w:rsidRDefault="000444CA" w:rsidP="000444CA">
      <w:pPr>
        <w:rPr>
          <w:rFonts w:cs="Arial"/>
          <w:sz w:val="24"/>
          <w:szCs w:val="24"/>
          <w:lang w:val="sr-Cyrl-RS" w:eastAsia="ar-SA"/>
        </w:rPr>
      </w:pPr>
      <w:r>
        <w:rPr>
          <w:rFonts w:cs="Arial"/>
          <w:sz w:val="24"/>
          <w:szCs w:val="24"/>
          <w:lang w:val="sr-Cyrl-RS" w:eastAsia="ar-SA"/>
        </w:rPr>
        <w:t xml:space="preserve">Наручилац: ЈП "ЕЛЕКТРОПРИВРЕДА СРБИЈЕ" </w:t>
      </w:r>
      <w:r w:rsidRPr="000444CA">
        <w:rPr>
          <w:rFonts w:cs="Arial"/>
          <w:sz w:val="24"/>
          <w:szCs w:val="24"/>
          <w:lang w:val="sr-Cyrl-RS" w:eastAsia="ar-SA"/>
        </w:rPr>
        <w:t>Београд</w:t>
      </w:r>
    </w:p>
    <w:p w14:paraId="5204B4F1" w14:textId="76568825" w:rsidR="000444CA" w:rsidRPr="000444CA" w:rsidRDefault="000444CA" w:rsidP="000444CA">
      <w:pPr>
        <w:rPr>
          <w:rFonts w:cs="Arial"/>
          <w:sz w:val="24"/>
          <w:szCs w:val="24"/>
          <w:lang w:val="sr-Cyrl-RS" w:eastAsia="ar-SA"/>
        </w:rPr>
      </w:pPr>
      <w:r>
        <w:rPr>
          <w:rFonts w:cs="Arial"/>
          <w:sz w:val="24"/>
          <w:szCs w:val="24"/>
          <w:lang w:val="sr-Cyrl-RS" w:eastAsia="ar-SA"/>
        </w:rPr>
        <w:t xml:space="preserve">Назив објекта: </w:t>
      </w:r>
      <w:r w:rsidRPr="000444CA">
        <w:rPr>
          <w:rFonts w:cs="Arial"/>
          <w:sz w:val="24"/>
          <w:szCs w:val="24"/>
          <w:lang w:val="sr-Cyrl-RS" w:eastAsia="ar-SA"/>
        </w:rPr>
        <w:t>ЈП ЕПС – Управа за техничке послове производње угља, Огранак „РБ Колубара“ и Огранак „ТЕКО Костолац“</w:t>
      </w:r>
    </w:p>
    <w:p w14:paraId="6C838D38" w14:textId="70B1E601" w:rsidR="000444CA" w:rsidRPr="000444CA" w:rsidRDefault="000444CA" w:rsidP="000444CA">
      <w:pPr>
        <w:rPr>
          <w:rFonts w:cs="Arial"/>
          <w:sz w:val="24"/>
          <w:szCs w:val="24"/>
          <w:lang w:val="sr-Cyrl-RS" w:eastAsia="ar-SA"/>
        </w:rPr>
      </w:pPr>
      <w:r w:rsidRPr="000444CA">
        <w:rPr>
          <w:rFonts w:cs="Arial"/>
          <w:sz w:val="24"/>
          <w:szCs w:val="24"/>
          <w:lang w:val="sr-Cyrl-RS" w:eastAsia="ar-SA"/>
        </w:rPr>
        <w:t>Локација</w:t>
      </w:r>
      <w:r>
        <w:rPr>
          <w:rFonts w:cs="Arial"/>
          <w:sz w:val="24"/>
          <w:szCs w:val="24"/>
          <w:lang w:val="sr-Cyrl-RS" w:eastAsia="ar-SA"/>
        </w:rPr>
        <w:t xml:space="preserve"> објекта: </w:t>
      </w:r>
      <w:r w:rsidRPr="000444CA">
        <w:rPr>
          <w:rFonts w:cs="Arial"/>
          <w:sz w:val="24"/>
          <w:szCs w:val="24"/>
          <w:lang w:val="sr-Cyrl-RS" w:eastAsia="ar-SA"/>
        </w:rPr>
        <w:t>По</w:t>
      </w:r>
      <w:r>
        <w:rPr>
          <w:rFonts w:cs="Arial"/>
          <w:sz w:val="24"/>
          <w:szCs w:val="24"/>
          <w:lang w:val="sr-Cyrl-RS" w:eastAsia="ar-SA"/>
        </w:rPr>
        <w:t>вршински копови „РБ Колубара“ и</w:t>
      </w:r>
      <w:r w:rsidRPr="000444CA">
        <w:rPr>
          <w:rFonts w:cs="Arial"/>
          <w:sz w:val="24"/>
          <w:szCs w:val="24"/>
          <w:lang w:val="sr-Cyrl-RS" w:eastAsia="ar-SA"/>
        </w:rPr>
        <w:t xml:space="preserve"> „ТЕКО - Костолац“ </w:t>
      </w:r>
    </w:p>
    <w:p w14:paraId="23755D5E" w14:textId="77777777" w:rsidR="000444CA" w:rsidRPr="000444CA" w:rsidRDefault="000444CA" w:rsidP="000444CA">
      <w:pPr>
        <w:rPr>
          <w:rFonts w:cs="Arial"/>
          <w:sz w:val="24"/>
          <w:szCs w:val="24"/>
          <w:lang w:val="sr-Cyrl-RS" w:eastAsia="ar-SA"/>
        </w:rPr>
      </w:pPr>
    </w:p>
    <w:p w14:paraId="2CAF180F" w14:textId="6B9B148F" w:rsidR="000444CA" w:rsidRPr="000444CA" w:rsidRDefault="000444CA" w:rsidP="000444CA">
      <w:pPr>
        <w:rPr>
          <w:rFonts w:cs="Arial"/>
          <w:b/>
          <w:sz w:val="24"/>
          <w:szCs w:val="24"/>
          <w:lang w:val="sr-Cyrl-RS" w:eastAsia="ar-SA"/>
        </w:rPr>
      </w:pPr>
      <w:r>
        <w:rPr>
          <w:rFonts w:cs="Arial"/>
          <w:b/>
          <w:sz w:val="24"/>
          <w:szCs w:val="24"/>
          <w:lang w:val="sr-Cyrl-RS" w:eastAsia="ar-SA"/>
        </w:rPr>
        <w:t xml:space="preserve">• </w:t>
      </w:r>
      <w:r w:rsidRPr="000444CA">
        <w:rPr>
          <w:rFonts w:cs="Arial"/>
          <w:b/>
          <w:sz w:val="24"/>
          <w:szCs w:val="24"/>
          <w:lang w:val="sr-Cyrl-RS" w:eastAsia="ar-SA"/>
        </w:rPr>
        <w:t>ПРЕДМEТ ДОКУМЕНТАЦИЈЕ</w:t>
      </w:r>
      <w:r w:rsidRPr="000444CA">
        <w:rPr>
          <w:rFonts w:cs="Arial"/>
          <w:b/>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p>
    <w:p w14:paraId="683ECA99" w14:textId="52D9D431" w:rsidR="000444CA" w:rsidRPr="000444CA" w:rsidRDefault="000444CA" w:rsidP="000444CA">
      <w:pPr>
        <w:rPr>
          <w:rFonts w:cs="Arial"/>
          <w:sz w:val="24"/>
          <w:szCs w:val="24"/>
          <w:lang w:val="sr-Cyrl-RS" w:eastAsia="ar-SA"/>
        </w:rPr>
      </w:pPr>
      <w:r>
        <w:rPr>
          <w:rFonts w:cs="Arial"/>
          <w:sz w:val="24"/>
          <w:szCs w:val="24"/>
          <w:lang w:val="sr-Cyrl-RS" w:eastAsia="ar-SA"/>
        </w:rPr>
        <w:t xml:space="preserve">• </w:t>
      </w:r>
      <w:r w:rsidRPr="000444CA">
        <w:rPr>
          <w:rFonts w:cs="Arial"/>
          <w:sz w:val="24"/>
          <w:szCs w:val="24"/>
          <w:lang w:val="sr-Cyrl-RS" w:eastAsia="ar-SA"/>
        </w:rPr>
        <w:t>Назив документације: „ Пројекат развоја интегралног информационог система за</w:t>
      </w:r>
      <w:r>
        <w:rPr>
          <w:rFonts w:cs="Arial"/>
          <w:sz w:val="24"/>
          <w:szCs w:val="24"/>
          <w:lang w:val="sr-Cyrl-RS" w:eastAsia="ar-SA"/>
        </w:rPr>
        <w:t xml:space="preserve"> </w:t>
      </w:r>
      <w:r w:rsidRPr="000444CA">
        <w:rPr>
          <w:rFonts w:cs="Arial"/>
          <w:sz w:val="24"/>
          <w:szCs w:val="24"/>
          <w:lang w:val="sr-Cyrl-RS" w:eastAsia="ar-SA"/>
        </w:rPr>
        <w:t>праћење производње на површинским коповима угља</w:t>
      </w:r>
      <w:r>
        <w:rPr>
          <w:rFonts w:cs="Arial"/>
          <w:sz w:val="24"/>
          <w:szCs w:val="24"/>
          <w:lang w:val="sr-Cyrl-RS" w:eastAsia="ar-SA"/>
        </w:rPr>
        <w:t xml:space="preserve"> </w:t>
      </w:r>
      <w:r w:rsidRPr="000444CA">
        <w:rPr>
          <w:rFonts w:cs="Arial"/>
          <w:sz w:val="24"/>
          <w:szCs w:val="24"/>
          <w:lang w:val="sr-Cyrl-RS" w:eastAsia="ar-SA"/>
        </w:rPr>
        <w:t>у Електропривреди Србије “</w:t>
      </w:r>
    </w:p>
    <w:p w14:paraId="09AE2B4E" w14:textId="77777777" w:rsidR="000444CA" w:rsidRDefault="000444CA" w:rsidP="000444CA">
      <w:pPr>
        <w:rPr>
          <w:rFonts w:cs="Arial"/>
          <w:sz w:val="24"/>
          <w:szCs w:val="24"/>
          <w:lang w:val="sr-Cyrl-RS" w:eastAsia="ar-SA"/>
        </w:rPr>
      </w:pPr>
      <w:r>
        <w:rPr>
          <w:rFonts w:cs="Arial"/>
          <w:sz w:val="24"/>
          <w:szCs w:val="24"/>
          <w:lang w:val="sr-Cyrl-RS" w:eastAsia="ar-SA"/>
        </w:rPr>
        <w:t xml:space="preserve">• </w:t>
      </w:r>
      <w:r w:rsidRPr="000444CA">
        <w:rPr>
          <w:rFonts w:cs="Arial"/>
          <w:sz w:val="24"/>
          <w:szCs w:val="24"/>
          <w:lang w:val="sr-Cyrl-RS" w:eastAsia="ar-SA"/>
        </w:rPr>
        <w:t xml:space="preserve">Врста документа – Пројекат развоја   </w:t>
      </w:r>
    </w:p>
    <w:p w14:paraId="20F4D6C3" w14:textId="79BFF818"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 </w:t>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p>
    <w:p w14:paraId="7EA6F651" w14:textId="0C350C7D" w:rsidR="000444CA" w:rsidRPr="000444CA" w:rsidRDefault="000444CA" w:rsidP="000444CA">
      <w:pPr>
        <w:rPr>
          <w:rFonts w:cs="Arial"/>
          <w:b/>
          <w:sz w:val="24"/>
          <w:szCs w:val="24"/>
          <w:lang w:val="sr-Cyrl-RS" w:eastAsia="ar-SA"/>
        </w:rPr>
      </w:pPr>
      <w:r w:rsidRPr="000444CA">
        <w:rPr>
          <w:rFonts w:cs="Arial"/>
          <w:b/>
          <w:sz w:val="24"/>
          <w:szCs w:val="24"/>
          <w:lang w:val="sr-Cyrl-RS" w:eastAsia="ar-SA"/>
        </w:rPr>
        <w:t>• УВОДНА ОБРАЗЛОЖЕЊА ПРОЈЕКТА</w:t>
      </w:r>
    </w:p>
    <w:p w14:paraId="66448ED0" w14:textId="1F970AD3" w:rsidR="000444CA" w:rsidRPr="000444CA" w:rsidRDefault="000444CA" w:rsidP="000444CA">
      <w:pPr>
        <w:rPr>
          <w:rFonts w:cs="Arial"/>
          <w:sz w:val="24"/>
          <w:szCs w:val="24"/>
          <w:lang w:val="sr-Cyrl-RS" w:eastAsia="ar-SA"/>
        </w:rPr>
      </w:pPr>
      <w:r w:rsidRPr="000444CA">
        <w:rPr>
          <w:rFonts w:cs="Arial"/>
          <w:sz w:val="24"/>
          <w:szCs w:val="24"/>
          <w:lang w:val="sr-Cyrl-RS" w:eastAsia="ar-SA"/>
        </w:rPr>
        <w:t>ЈП „Електропривреда Србије“ производи и дистрибуира електричну енергију, а са производњом од 40 милиона тона угља годишње је и највећи произвођач угља у Србији. У оквиру техничких послова производње угља ЈП ЕПС постоје два рударска басена: “Колубара” и “Костолац”. Ова два басена су главни снабдевачи термоелектрана из којих се производи око</w:t>
      </w:r>
      <w:r w:rsidR="007158D7">
        <w:rPr>
          <w:rFonts w:cs="Arial"/>
          <w:sz w:val="24"/>
          <w:szCs w:val="24"/>
          <w:lang w:val="sr-Cyrl-RS" w:eastAsia="ar-SA"/>
        </w:rPr>
        <w:t xml:space="preserve"> 70% укупне електричне енергије</w:t>
      </w:r>
      <w:r w:rsidRPr="000444CA">
        <w:rPr>
          <w:rFonts w:cs="Arial"/>
          <w:sz w:val="24"/>
          <w:szCs w:val="24"/>
          <w:lang w:val="sr-Cyrl-RS" w:eastAsia="ar-SA"/>
        </w:rPr>
        <w:t>, коју произведу капацитети ЈП ЕПС. Површински копови ЕПС-а “Колубара” и “Костолац” налазе се у радијусу од 100 километара од Београда.</w:t>
      </w:r>
    </w:p>
    <w:p w14:paraId="6F27B87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У огранку „РБ Колубара“ се врши експлоатација угља на три површинска копа: Поље „Ц”, Поље „Д”, и „Тамнава-Западно поље”. У процесу рада, ова три копа,  чине једну технолошку и производну целину. У саставу рударског басена „Костолац“ налази се Површински коп „Дрмно“. </w:t>
      </w:r>
    </w:p>
    <w:p w14:paraId="61DCDDE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Откопавање откривке се врши континуалном механизацијом, БТО системима (багер-транспортер-одлагач), док се експлоатација угља врши системима БТУ (багер-транспортер-утовар) или БТД системима (багер-транспортер-дробилана).</w:t>
      </w:r>
    </w:p>
    <w:p w14:paraId="5CF00B06" w14:textId="72F1DC89"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Савремено пословање карактеришу неопходност брзе размене информација, брзе промене у окружењу, као и унутар саме организације и све већи притисак конкуренције. Неопходно је да менаџмент пословних система правовремено добија значајне информације и да мора стално проналази решења за све турбулентније пословно окружење. Намеће се потреба за имплементацијом стратегије развоја информационих система. Основни разлог примене информационих система је повећање брзине размене значајних информација, праћење и котрола техничких параметара производње угља као и примена софистицираних технолошких решења управљања производњом што води ка  високој продуктивности производње угља. Значајна примена интегралних информационих система је и у аутоматизацији извештавња о постигнут</w:t>
      </w:r>
      <w:r>
        <w:rPr>
          <w:rFonts w:cs="Arial"/>
          <w:sz w:val="24"/>
          <w:szCs w:val="24"/>
          <w:lang w:val="sr-Cyrl-RS" w:eastAsia="ar-SA"/>
        </w:rPr>
        <w:t>им резултатима производње угља.</w:t>
      </w:r>
    </w:p>
    <w:p w14:paraId="16CAB380" w14:textId="2BF97EA3" w:rsidR="00AE4C4A" w:rsidRPr="000444CA" w:rsidRDefault="000444CA" w:rsidP="000444CA">
      <w:pPr>
        <w:rPr>
          <w:rFonts w:cs="Arial"/>
          <w:sz w:val="24"/>
          <w:szCs w:val="24"/>
          <w:lang w:val="sr-Cyrl-RS" w:eastAsia="ar-SA"/>
        </w:rPr>
      </w:pPr>
      <w:r w:rsidRPr="000444CA">
        <w:rPr>
          <w:rFonts w:cs="Arial"/>
          <w:sz w:val="24"/>
          <w:szCs w:val="24"/>
          <w:lang w:val="sr-Cyrl-RS" w:eastAsia="ar-SA"/>
        </w:rPr>
        <w:t>Информациони систем предузећа би требало да обезбеди подршку управљању на стратешком, тактичком и оперативном нивоу тако што ће обезбедити тачне, поуздане и првенствено правовремене информације, како би се одлуке могле доносити у складу са тренутним стањем система. Иновирање система управљања увођењем интегралног информационог система, представља веома важну компоненту савременог рударства, нарочито на тактичком нивоу. Задатак менаџмента у рударству јесте усмеравање и контрола производног рударског система, ради испуњења пословних циљева.</w:t>
      </w:r>
    </w:p>
    <w:p w14:paraId="0DA5B4BE" w14:textId="260A8CE7" w:rsidR="000444CA" w:rsidRPr="00AE4C4A" w:rsidRDefault="000444CA" w:rsidP="000444CA">
      <w:pPr>
        <w:rPr>
          <w:rFonts w:cs="Arial"/>
          <w:b/>
          <w:sz w:val="24"/>
          <w:szCs w:val="24"/>
          <w:lang w:val="sr-Cyrl-RS" w:eastAsia="ar-SA"/>
        </w:rPr>
      </w:pPr>
      <w:r w:rsidRPr="00AE4C4A">
        <w:rPr>
          <w:rFonts w:cs="Arial"/>
          <w:b/>
          <w:sz w:val="24"/>
          <w:szCs w:val="24"/>
          <w:lang w:val="sr-Cyrl-RS" w:eastAsia="ar-SA"/>
        </w:rPr>
        <w:t>•</w:t>
      </w:r>
      <w:r w:rsidRPr="00AE4C4A">
        <w:rPr>
          <w:rFonts w:cs="Arial"/>
          <w:b/>
          <w:sz w:val="24"/>
          <w:szCs w:val="24"/>
          <w:lang w:val="sr-Cyrl-RS" w:eastAsia="ar-SA"/>
        </w:rPr>
        <w:tab/>
        <w:t>СМЕРНИЦЕ ЗА ИЗРАДУ ПРОЈЕКТА</w:t>
      </w:r>
    </w:p>
    <w:p w14:paraId="2913863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На свим површинским коповима постоји систем управљања са извештавањем, али је проблем што се на различитим местима користе различити формулари и обими информација. Сменски и дневни, као и остали сублимирани извештаји за различите временске периоде, су различитих формата, садржаја, и обима података. Документа се најчешће креирају у „xls“, „doc“, „pdf“ формату. За евидентирање и обраду података се користи искључиво „file“ систем где се подаци налазе у великом броју докумената који су на различитим нивоима структуираности и складиште се на различитим рачунарима. Такође, за потребе статистичких обрада и потребе праћења реализације остварења планова креирају се нова документа у која се поново преписују подаци, а затим се врши њихова даља обрада. Слична процедура се спроводи и када је потребно припремити сумиране податке за квартал или годину или приказати по различитим димензијама пословања.</w:t>
      </w:r>
    </w:p>
    <w:p w14:paraId="6D1181E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Целокупан начин извештавања, иако доста добро развијен на нивоу „Excel“-a уз максималну примену формула, носи са собом мане дуплирања података и доста мануелног рада који увек носи и ризик грешака са једне стране и неадекватан временски одзив са друге стране.</w:t>
      </w:r>
    </w:p>
    <w:p w14:paraId="53B0D65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Информационим системом треба обезбедити да се изворни подаци само једном евидентирају, а кроз једнообразни контролисани систем уноса на свим површинским коповима. Тиме би се минимизирала могућност грешке у уносу и смањио мануелни рад. Са друге стране, систем треба да обезбеди сублимиране извештаје за различите нивое управљања и по различитим димензијама података (временска, технолошка, производна).</w:t>
      </w:r>
    </w:p>
    <w:p w14:paraId="421C225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Системом треба обезбедити евидентирање и праћење:</w:t>
      </w:r>
    </w:p>
    <w:p w14:paraId="4C5D85A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Планиране и остварене производње, </w:t>
      </w:r>
    </w:p>
    <w:p w14:paraId="3ADCED5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Планираног и оствареног времена (временско искоришћење), </w:t>
      </w:r>
    </w:p>
    <w:p w14:paraId="48894F9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Планираних и остварених капацитета (капацитивно искоришћење)</w:t>
      </w:r>
    </w:p>
    <w:p w14:paraId="56BEFD7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Трајања застоја по врсти застоја и врсти производа</w:t>
      </w:r>
    </w:p>
    <w:p w14:paraId="780DAA9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Климатских услова и њихов утицај на функционисање</w:t>
      </w:r>
    </w:p>
    <w:p w14:paraId="3F57760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Утицај параметара блока и технологија откопавања</w:t>
      </w:r>
    </w:p>
    <w:p w14:paraId="19586D9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Планирање и ангажовање радне снаге</w:t>
      </w:r>
    </w:p>
    <w:p w14:paraId="7070514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Одржавања опреме: ремонт/ревитализација/веће поправке/остало</w:t>
      </w:r>
    </w:p>
    <w:p w14:paraId="1FEA14F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Испоруке по потрошачима (ТЕ и широка потрошња) и врсти (гранулацији) и карактеристикама угља: количине, топлотна моћ, садржај сумпора и сл.</w:t>
      </w:r>
    </w:p>
    <w:p w14:paraId="72320B6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Локације рада </w:t>
      </w:r>
    </w:p>
    <w:p w14:paraId="04ED8FC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ГИС портал за праћење покретне опреме уз приказ остале инфрастуктуре на дигиталној мапи.</w:t>
      </w:r>
    </w:p>
    <w:p w14:paraId="28B1488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Трошкове/требовања </w:t>
      </w:r>
    </w:p>
    <w:p w14:paraId="3437C28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Стање на депонијама</w:t>
      </w:r>
    </w:p>
    <w:p w14:paraId="5A2E6EF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БЗР и ЗОП</w:t>
      </w:r>
    </w:p>
    <w:p w14:paraId="4263BCD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Акцидентне ситуације</w:t>
      </w:r>
    </w:p>
    <w:p w14:paraId="075160E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На основу података о произвидњи, застојима и осталим догађајима, који би се евидентирали на површинским коповима у току сваке смене, треба да се формира систем извештавања за све нивое управљања.</w:t>
      </w:r>
    </w:p>
    <w:p w14:paraId="57FF1FA2" w14:textId="6CD4DC23" w:rsidR="000444CA" w:rsidRPr="000444CA" w:rsidRDefault="000444CA" w:rsidP="000444CA">
      <w:pPr>
        <w:rPr>
          <w:rFonts w:cs="Arial"/>
          <w:sz w:val="24"/>
          <w:szCs w:val="24"/>
          <w:lang w:val="sr-Cyrl-RS" w:eastAsia="ar-SA"/>
        </w:rPr>
      </w:pPr>
      <w:r w:rsidRPr="000444CA">
        <w:rPr>
          <w:rFonts w:cs="Arial"/>
          <w:sz w:val="24"/>
          <w:szCs w:val="24"/>
          <w:lang w:val="sr-Cyrl-RS" w:eastAsia="ar-SA"/>
        </w:rPr>
        <w:t>МИС</w:t>
      </w:r>
      <w:r w:rsidR="007158D7">
        <w:rPr>
          <w:rFonts w:cs="Arial"/>
          <w:sz w:val="24"/>
          <w:szCs w:val="24"/>
          <w:lang w:val="en-GB" w:eastAsia="ar-SA"/>
        </w:rPr>
        <w:t xml:space="preserve"> </w:t>
      </w:r>
      <w:r w:rsidRPr="000444CA">
        <w:rPr>
          <w:rFonts w:cs="Arial"/>
          <w:sz w:val="24"/>
          <w:szCs w:val="24"/>
          <w:lang w:val="sr-Cyrl-RS" w:eastAsia="ar-SA"/>
        </w:rPr>
        <w:t>- Менаџмент информациони систем треба да осигура менаџерима извештаје и директан приступ подацима о садашњем и прошлом пословању предузећа потребним за ефикасније доношење пословних одлука. Систем треба да обезбеди сублимиране извештаје за различите нивое управљања и по различитим димензијама пословања (временска, технолошка, производна). Поред сумирања и селекције података по различитим критеријумима МИС треба да обезбеди и разне статистичке обраде као што је поређење са претходним периодима, максималне/минималне производње у месецу, кварталу, години итд. Поред извештаја који би били предефинисани требало би да постоји и функционалност „Custom“ извештаја то јест да корисник може да креира изглед извештаја који жели да види, односно требало би да имамо функционалност „Report Builder“-а.</w:t>
      </w:r>
    </w:p>
    <w:p w14:paraId="716D800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 потребе ЕПС-а, 2010. године развијен је систем „Процена постојећег стања и неопходних функција будућег Производно техничког информационог система – „ПРОТИС“. „ПРОТИС“ представља идејно решење за развој интегралног информационог система на нивоу целе корпорације, са свим њеним огранцима. Систем ПРОТИС је у техничким пословима производње угља - рударству, за разлику од техничких послова производње електричне енергије,  урађен само на нивоу идејног решења. Потребно je извршити анализу овог система, сегмента који се односи на Рударство, и направити процену у којој мери је решење применљиво у данашњим условима пословања. Потребно је таксативно навести који делови се могу искористити у својој оригиналној верзији, шта је потребно иновирати, а који делови би се морали поново пројектовати. Пројекат треба да обухвати све предложене допуне концептуалних модела података и функција система.</w:t>
      </w:r>
    </w:p>
    <w:p w14:paraId="5158DA84" w14:textId="1867E4C2"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Пројекат треба да обухвати анализу постојећег хардвера на клијентском и серверском нивоу, у огранцима и централним „data“ центрима ЕПС-а, као и комуникационе линије и уређаје,  уз препоруке за подизањем хардверских капацитета сагласно предложеном системском решењу. Посебну пажњу треба посветити геолоцирању опреме и инфраструктуре ради праћења у скоро реалном времену позиција и активности на рударској механизацији и опреми. Главни део пројекта треба да буде опис компоненти система, њихове функционалности и обухваћених процесе, као и резултата примењених процеса. Захтеви информационе безбедности, политика дефинисања привилегија за коришћење система треба да буду  у складу са стратешким пословним плановима и циљевима ЕПС-а и релевантним законским и подзаконским регулативама. Циљ безбедности информација је да се обезбеди и заштити информациона имовина организације од свих унутрашњих, спољашњих, намерних или случајних претњи.</w:t>
      </w:r>
    </w:p>
    <w:p w14:paraId="6DDCEAAE" w14:textId="3EAD1D13" w:rsidR="000444CA" w:rsidRPr="000444CA" w:rsidRDefault="000444CA" w:rsidP="000444CA">
      <w:pPr>
        <w:rPr>
          <w:rFonts w:cs="Arial"/>
          <w:sz w:val="24"/>
          <w:szCs w:val="24"/>
          <w:lang w:val="sr-Cyrl-RS" w:eastAsia="ar-SA"/>
        </w:rPr>
      </w:pPr>
      <w:r w:rsidRPr="000444CA">
        <w:rPr>
          <w:rFonts w:cs="Arial"/>
          <w:sz w:val="24"/>
          <w:szCs w:val="24"/>
          <w:lang w:val="sr-Cyrl-RS" w:eastAsia="ar-SA"/>
        </w:rPr>
        <w:t>Неопходно је да Пројекат анализира могућности преузимања мерења и података са постојећих управљачких система на коповима као и могућности централизованог прикупљања предметних података.</w:t>
      </w:r>
    </w:p>
    <w:p w14:paraId="4F24068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Планирање, управљање и праћење рада багера (и остале опреме) би требало да интегрише и специфичности очитавања са „PLC“, прикупљање података, пренос,  централизовани прихват и визуелизацију података у реалном времену. То су најважнији аспекти за праћење и контролу процеса производње, тако да је потребно обрадити постојеће и будуће „SCADA“ (Supervisory Control аnd Data Acquisition) системе, као и одредити места уградње  SCADA система. </w:t>
      </w:r>
    </w:p>
    <w:p w14:paraId="70524EDB" w14:textId="42A3540F" w:rsidR="000444CA" w:rsidRPr="007158D7" w:rsidRDefault="000444CA" w:rsidP="000444CA">
      <w:pPr>
        <w:rPr>
          <w:rFonts w:cs="Arial"/>
          <w:sz w:val="24"/>
          <w:szCs w:val="24"/>
          <w:lang w:val="sr-Cyrl-RS" w:eastAsia="ar-SA"/>
        </w:rPr>
      </w:pPr>
      <w:r w:rsidRPr="000444CA">
        <w:rPr>
          <w:rFonts w:cs="Arial"/>
          <w:sz w:val="24"/>
          <w:szCs w:val="24"/>
          <w:lang w:val="sr-Cyrl-RS" w:eastAsia="ar-SA"/>
        </w:rPr>
        <w:t>Неопходно је да Пројекат дефинише структуру потребних кадрова, као и потребне обуке кадрова кроз радионице и кроз рад на пројекту, којима би се омогућила успешна имплементација, коришћење и основно одржавање  пројектованог решења у следећој фази, као и накнадна евентуална прилагођења система потребама.</w:t>
      </w:r>
    </w:p>
    <w:p w14:paraId="20A81E52"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w:t>
      </w:r>
      <w:r w:rsidRPr="00AE4C4A">
        <w:rPr>
          <w:rFonts w:cs="Arial"/>
          <w:b/>
          <w:sz w:val="24"/>
          <w:szCs w:val="24"/>
          <w:lang w:val="sr-Cyrl-RS" w:eastAsia="ar-SA"/>
        </w:rPr>
        <w:tab/>
        <w:t>ЦИЉ ИЗРАДЕ ДОКУМЕНТАЦИЈЕ</w:t>
      </w:r>
    </w:p>
    <w:p w14:paraId="520E7DA0" w14:textId="6D24DFC0" w:rsidR="000444CA" w:rsidRPr="000444CA" w:rsidRDefault="000444CA" w:rsidP="000444CA">
      <w:pPr>
        <w:rPr>
          <w:rFonts w:cs="Arial"/>
          <w:sz w:val="24"/>
          <w:szCs w:val="24"/>
          <w:lang w:val="sr-Cyrl-RS" w:eastAsia="ar-SA"/>
        </w:rPr>
      </w:pPr>
      <w:r w:rsidRPr="000444CA">
        <w:rPr>
          <w:rFonts w:cs="Arial"/>
          <w:sz w:val="24"/>
          <w:szCs w:val="24"/>
          <w:lang w:val="sr-Cyrl-RS" w:eastAsia="ar-SA"/>
        </w:rPr>
        <w:t>Циљ пројекта је да се дефинише и делимично имплементира  технички систем погонског управљања производњом угља, систем управљања одржавањем, систем за прикупљање података, систем аутоматског извештавања као и систем за управљање документацијом у оквиру техничких послова производње угља - рударство. Технички систем управљања је потребан за подршку економском, ефикасном управљању у оквиру техничких послова производње угља, али и као подршка целом предузећу. Техничко управљање се састоји од великог броја административних радњи, као што су подела задатака, издавање упутстава, евидентирање остварених учинака и догађаја, пружање информација и размена документације.</w:t>
      </w:r>
    </w:p>
    <w:p w14:paraId="10F64AC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Како је кључни фактор успеха квалификовано пружање података и административних информација, основни циљеви су:</w:t>
      </w:r>
    </w:p>
    <w:p w14:paraId="539E899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Стандардизација и рационализација дијаграма токова процеса </w:t>
      </w:r>
    </w:p>
    <w:p w14:paraId="0411E1B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Добијање ажурних информација о важним техничким, организационим и економским детаљима </w:t>
      </w:r>
    </w:p>
    <w:p w14:paraId="3D0C09B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 xml:space="preserve">Подршка особљу и руководству током извршавања различитих задатака, а тиме и обезбеђивање прецизних и брзо доступних информација које су важне за доношење одлука </w:t>
      </w:r>
    </w:p>
    <w:p w14:paraId="11DE414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Побољшање оперативне безбедности и поузданости производног процеса </w:t>
      </w:r>
    </w:p>
    <w:p w14:paraId="1679E07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Праћење трошкова по производним процесима и трошкова производње по производу (угљу, јаловини, рекултивацији, итд,) </w:t>
      </w:r>
    </w:p>
    <w:p w14:paraId="5CA4C8C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Заштита здравља и безбедност запослених.</w:t>
      </w:r>
    </w:p>
    <w:p w14:paraId="38B7B08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Пројектом треба да се процени тренутно стање у области техничког система управљања и формулишу захтеви за извођење будућих функција у техничком систему управљања.</w:t>
      </w:r>
    </w:p>
    <w:p w14:paraId="79FBAE9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 обзиром на природу процеса које треба регистровати, а које карактеришу масовност, дислоцираност површинских копова и других објеката и стохастичност процеса производње, од велике важности је питање квалитетног поступка за регистровање података. У том смислу, поступак прикупљања релевантних података се одвија кроз фазу регистровања рада и застоја, са разврставањем по узроцима настанка, за сваку машину појединачно или групно. Евиденција података врши се на погонима (коповима, одржавању, сепарацији, итд) класично, путем образаца у којима се евидентирају подаци о раду машина појединачно и система у целини, а потом се подаци сумирају по два основа:</w:t>
      </w:r>
    </w:p>
    <w:p w14:paraId="4764B8C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временском (нпр. часовни, сменски, месечни, итд), и </w:t>
      </w:r>
    </w:p>
    <w:p w14:paraId="7E10BA6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просторном - по технолошким операцијама.</w:t>
      </w:r>
    </w:p>
    <w:p w14:paraId="62CCBA2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Ова два основа треба комбиновати да би се добили репрезентативни резултати и слика стања о коришћењу капацитета за сваку машину појединачно или за систем у целини. Овако припремљени и обрађени подаци и резултати ће се користити за даље:</w:t>
      </w:r>
    </w:p>
    <w:p w14:paraId="630EE40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програмирање мера за боље коришћење производних капацитета,</w:t>
      </w:r>
    </w:p>
    <w:p w14:paraId="4D4FBE2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предузимање мера за боље и рационалније коришћење фонда радног времена,</w:t>
      </w:r>
    </w:p>
    <w:p w14:paraId="073EF2E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квалитетније планирање и извршавање организације одржавања, итд. </w:t>
      </w:r>
    </w:p>
    <w:p w14:paraId="14F950C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 успостављање свеобухватно структуиране документације о процесу производње и актуелним погонским дешавањима у оквиру информационог система неопходно је:</w:t>
      </w:r>
    </w:p>
    <w:p w14:paraId="3B9B9E8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креирање структуираног сменског и дневног извештавања, као и једнообразног дизајна извештаја за цео сектор „Рударство“ </w:t>
      </w:r>
    </w:p>
    <w:p w14:paraId="5C1CA30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поједностављање прикупљања података о догађајима користећи стандардне текстове, што уједно поједностављује анализе </w:t>
      </w:r>
    </w:p>
    <w:p w14:paraId="51A6965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Коришћење интерфејса за преузимање података од процесних рачунара из производње што би, по потреби, требало ручно допунити додатним информацијама</w:t>
      </w:r>
      <w:r w:rsidRPr="000444CA">
        <w:rPr>
          <w:rFonts w:cs="Arial"/>
          <w:sz w:val="24"/>
          <w:szCs w:val="24"/>
          <w:lang w:val="sr-Cyrl-RS" w:eastAsia="ar-SA"/>
        </w:rPr>
        <w:tab/>
      </w:r>
    </w:p>
    <w:p w14:paraId="7EE3335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На основу података из сменских извештаја потребно је обезбедити сублимиране извештаје на дневном, месечном и годишњем нивоу и то како за количине произведене откривке и угља, тако и сублимиране податке о укупном броју сати </w:t>
      </w:r>
      <w:r w:rsidRPr="000444CA">
        <w:rPr>
          <w:rFonts w:cs="Arial"/>
          <w:sz w:val="24"/>
          <w:szCs w:val="24"/>
          <w:lang w:val="sr-Cyrl-RS" w:eastAsia="ar-SA"/>
        </w:rPr>
        <w:lastRenderedPageBreak/>
        <w:t>рада и осталим параметрима. Магацин и резервни делови, интегрисани са техничком базом података су такође важан аспект целог система.</w:t>
      </w:r>
    </w:p>
    <w:p w14:paraId="6D3499D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Израда пројекта треба да се одвија у два дела, у првом да се уради анализа постојећег стања, иновира спецификација и модели дати у пројекту „ПРОТИС“ и након усвајања концептуалног и логичког модела да други део пројекта  чини израда софтверског решења за управљање пројектном и техничком документацијом и менаџмент информациони систем.</w:t>
      </w:r>
    </w:p>
    <w:p w14:paraId="15FED13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Модул за управљање пројектном и техничком документацијом треба да осталим модулима обезбеди лакшу имплементацију и буде подлога развоја осталих модула и праћења рада. Пројекат треба да покаже технолошке поставке и могућности оваквог система. </w:t>
      </w:r>
    </w:p>
    <w:p w14:paraId="6BAC9AB8"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МИС - Менаџмент информациони систем</w:t>
      </w:r>
    </w:p>
    <w:p w14:paraId="57B8751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МИС - Менаџмент информациони систем би донео велики квалитативни напредак; од информационог система у којем се само прате пословни процеси и активности до система који се оријентише на повећање ефикасности менаџмента. Због тога МИС представљаја главну комуникациону основу која помаже смањењу и неутрализовању зависности менаџера појединих организационих целина од проблема у доступности информација из других организационих делова. Информација постаје свима доступна и користи се у сврху оптималног пословања целокупног предузећа, а не неких његових организационих делова.</w:t>
      </w:r>
    </w:p>
    <w:p w14:paraId="5A70AABA"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Повезивање и индексирање дигиталне документације</w:t>
      </w:r>
    </w:p>
    <w:p w14:paraId="2F52845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Технолошке основе савременог пословног окружења подразумевају увођење система за управљање пословно-техничким документацијом и имплементацију пословно-техничких информационих система у сопствене радне процесе. Електронско управљање подацима омогућава свим учесницима пројекта преглед и доступност докумената у свим фазама рада, од планирања, преко пројектовања, до извођења.</w:t>
      </w:r>
    </w:p>
    <w:p w14:paraId="0BAB4D6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Пројектовање и извођење рударских радова, као и геолошких истраживања, подразумева вишегодишњи рад великог броја стручњака различитих профила, који често раде на различитим, понекад веома удаљеним локацијама. Електронско управљање подацима омогућава свим учесницима пројекта преглед и доступност докумената у свим фазама планирања, пројектовања и извођења. Омогућава се брз приступ подлогама главних извођачких планова, вршење измена које ситуација на терену налаже и уношење тих измена у све фазе документације. Повећава се и ефикасност претраживања жељених података. Праћење фаза рада отвара нови модел тимског рада, што омогућава брз проток података. </w:t>
      </w:r>
    </w:p>
    <w:p w14:paraId="45C6304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Резултат пословних активности предузећа је скуп докумената различитих формата и на разним медијима: пословна документација, пројектна документација, пословна преписка, звучни и видео записи, документи система квалитета, уговори… Ова је документација данас у највећем броју случајева у папирном облику, несортирана, често ускладиштена на неодговарајући начин. Тиме је потрага за потребним информацијама и целим документима спора, а понекад и узалудна.</w:t>
      </w:r>
    </w:p>
    <w:p w14:paraId="5F37F4C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Осим тога, документација која настаје оригинално у електронском облику често није функционално повезана са постојећом документацијом. Осим могућности губљења докумената или трајног пропадања великог броја значајних података, очигледно је и отежано функционисање. Систематизација докумената у електронском облику и имплементација система за њихово претраживање представља основу за увођење концепта електронског пословања.</w:t>
      </w:r>
    </w:p>
    <w:p w14:paraId="00B66B5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Документи у електронском облику, када су припремљени и описани на одговарајући начин, могу брзо и једноставно да се пронађу, учитају и преузму, лако размењују међу учесницима у пословном процесу и по потреби штампају. На пример, ако је за припрему стратешких докумената потребно прикупити документацију насталу у различитим периодима, који су похрањени на различитим местима, сачувани у различитим форматима и из њих екстраховати сегменте потребне за анализу, обраду и слање опет различитим тимовима експерата, који се обично налазе на различитим локацијама, коришћење дигиталне библиотеке са могућностима брзе претраге и екстракције је драгоцено. </w:t>
      </w:r>
    </w:p>
    <w:p w14:paraId="71406B1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Такође, повезивање текстуалног документа са „живим“ графичким прилогом (рађеним у, на пример, програмском пакету „AutoCAD“) и приказом на мапи може убрзати и олакшати процес планирања и одлучивања.</w:t>
      </w:r>
    </w:p>
    <w:p w14:paraId="4F58B7E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У данашње време, када се пословање не може замислити без примене рачунара, и даље егзистирају архиве историјских докумената у папирном облику, са подацима који су драгоцени за пословне процесе предузећа. Сем тога, у пракси је уочен проблем складиштења документације у папирном облику на начин који омогућава безбедно чување и лако проналажење потребних података. </w:t>
      </w:r>
    </w:p>
    <w:p w14:paraId="3C75777C" w14:textId="3A681B7E" w:rsidR="000444CA" w:rsidRPr="000444CA" w:rsidRDefault="000444CA" w:rsidP="000444CA">
      <w:pPr>
        <w:rPr>
          <w:rFonts w:cs="Arial"/>
          <w:sz w:val="24"/>
          <w:szCs w:val="24"/>
          <w:lang w:val="sr-Cyrl-RS" w:eastAsia="ar-SA"/>
        </w:rPr>
      </w:pPr>
      <w:r w:rsidRPr="000444CA">
        <w:rPr>
          <w:rFonts w:cs="Arial"/>
          <w:sz w:val="24"/>
          <w:szCs w:val="24"/>
          <w:lang w:val="sr-Cyrl-RS" w:eastAsia="ar-SA"/>
        </w:rPr>
        <w:t>Такође се јавља потреба да се обезбедити додавање записа документу у виду анотације, снимање нових верзија докумената и чување изворних верзија докумената.</w:t>
      </w:r>
    </w:p>
    <w:p w14:paraId="1ABB32DD" w14:textId="6D9D5ABE" w:rsidR="000444CA" w:rsidRPr="00AE4C4A" w:rsidRDefault="000444CA" w:rsidP="000444CA">
      <w:pPr>
        <w:rPr>
          <w:rFonts w:cs="Arial"/>
          <w:b/>
          <w:sz w:val="24"/>
          <w:szCs w:val="24"/>
          <w:lang w:val="sr-Cyrl-RS" w:eastAsia="ar-SA"/>
        </w:rPr>
      </w:pPr>
      <w:r w:rsidRPr="00AE4C4A">
        <w:rPr>
          <w:rFonts w:cs="Arial"/>
          <w:b/>
          <w:sz w:val="24"/>
          <w:szCs w:val="24"/>
          <w:lang w:val="sr-Cyrl-RS" w:eastAsia="ar-SA"/>
        </w:rPr>
        <w:t>Општи модел система за управљање документима</w:t>
      </w:r>
    </w:p>
    <w:p w14:paraId="1A9B001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Стандардне, основне функције софтвера за управљање документима треба да буду: </w:t>
      </w:r>
    </w:p>
    <w:p w14:paraId="475FFD8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Учитавање докумената (скенирање, унос докумената који су већ припремљени на рачунару – у електронском облику). Учитавање подразумева и унос дефинисаних атрибута, везаних за тај документ, као и кључних речи.</w:t>
      </w:r>
    </w:p>
    <w:p w14:paraId="488D69C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Оптичко препознавање карактера „OCR“ (Optical character recognition), превођење скенираних докумената у форму погодну за даљу дигиталну обраду. </w:t>
      </w:r>
    </w:p>
    <w:p w14:paraId="7420286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Индексирање (додељивање сваком документу у систему ознаке, на основу које може да буде једнозначно идентификован. </w:t>
      </w:r>
    </w:p>
    <w:p w14:paraId="10BBA05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Претраживање (проналажење документа или групе докумената који одговарају постављеним захтевима израженим кроз упите, а базираних на атрибутима или кључним речима, наведеним у тачки 1). Даљи поступак са документима зависи од конкретних захтева пословног процеса.</w:t>
      </w:r>
    </w:p>
    <w:p w14:paraId="0903BD4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За дугорочно и оперативно планирање геолошких истражних радова у циљу обезбеђења поуздане процене ресурса угља и потреба управљања системима експлоатације у функцији квалитета угља, управљање документацијом је од кључног значаја. Такође, то ће представљати основу за реализацију пројектне </w:t>
      </w:r>
      <w:r w:rsidRPr="000444CA">
        <w:rPr>
          <w:rFonts w:cs="Arial"/>
          <w:sz w:val="24"/>
          <w:szCs w:val="24"/>
          <w:lang w:val="sr-Cyrl-RS" w:eastAsia="ar-SA"/>
        </w:rPr>
        <w:lastRenderedPageBreak/>
        <w:t xml:space="preserve">документације у свим секторима инжењерства (рударство, машинство, електрика итд.) </w:t>
      </w:r>
    </w:p>
    <w:p w14:paraId="6F80BD5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Све ово ће омогућити јединствено управљање свим подлогама у области рударства у циљу пројектовања, планирања, унапређивања процеса производње и подршке релевантним институцијама као што су Министарство, Влада и сл.</w:t>
      </w:r>
    </w:p>
    <w:p w14:paraId="002C53C4" w14:textId="4D15F7F0" w:rsidR="000444CA" w:rsidRPr="000444CA" w:rsidRDefault="000444CA" w:rsidP="000444CA">
      <w:pPr>
        <w:rPr>
          <w:rFonts w:cs="Arial"/>
          <w:sz w:val="24"/>
          <w:szCs w:val="24"/>
          <w:lang w:val="sr-Cyrl-RS" w:eastAsia="ar-SA"/>
        </w:rPr>
      </w:pPr>
      <w:r w:rsidRPr="000444CA">
        <w:rPr>
          <w:rFonts w:cs="Arial"/>
          <w:sz w:val="24"/>
          <w:szCs w:val="24"/>
          <w:lang w:val="sr-Cyrl-RS" w:eastAsia="ar-SA"/>
        </w:rPr>
        <w:t>У раду користити, као подлоге, већ имплементиране сличне системе или системе, који су такође у развоју у другим деловима ЕПС-а, уз синхронизовање процеса и мета-података.</w:t>
      </w:r>
    </w:p>
    <w:p w14:paraId="3F963FC0"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Предности система за управљање пројектном документацијом</w:t>
      </w:r>
    </w:p>
    <w:p w14:paraId="7E76DC0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Предности система за управљање пројектном документацијом су: уштеда потребног физичког простора за папирну документацију, брзо и правовремено доношење пословних одлука, могућност израде резервних копија документације (обезбеђење од физичког уништења, губитка или крађе података значајних за пословање). Анализе примене електронскoг система за управљање пројектном документацијом, у иностранству говоре да се инвестиција враћа у просеку за 14 до 18 месеци нормалног рада у овом окружењу.</w:t>
      </w:r>
    </w:p>
    <w:p w14:paraId="30E3939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Резултати су такође: повећање расположивости докумената, лакша контрола документације, контрола приступа информацијама, ефикасније пословање, уштеда материјалних и људских ресурса, смањење трошкова пословања. Управљање знањем представља следећу фазу, у којој се одређују методе којима се синтетизују и у погодном облику исказују информације значајне за пословање. Знање похрањено у документима великих пословних система је драгоцено. </w:t>
      </w:r>
    </w:p>
    <w:p w14:paraId="5518EDBD" w14:textId="79ABA245" w:rsidR="000444CA" w:rsidRPr="000444CA" w:rsidRDefault="000444CA" w:rsidP="000444CA">
      <w:pPr>
        <w:rPr>
          <w:rFonts w:cs="Arial"/>
          <w:sz w:val="24"/>
          <w:szCs w:val="24"/>
          <w:lang w:val="sr-Cyrl-RS" w:eastAsia="ar-SA"/>
        </w:rPr>
      </w:pPr>
      <w:r w:rsidRPr="000444CA">
        <w:rPr>
          <w:rFonts w:cs="Arial"/>
          <w:sz w:val="24"/>
          <w:szCs w:val="24"/>
          <w:lang w:val="sr-Cyrl-RS" w:eastAsia="ar-SA"/>
        </w:rPr>
        <w:t>Предуслов за успешну имплементацију овог концепта у пословање је систематизација докумената у оквиру пословног система, што укључује анализу тока и животног циклуса докумената, одређивање њиховог места, као и улоге сваког запосленог према документима,  разврставање докумената по типовима.</w:t>
      </w:r>
    </w:p>
    <w:p w14:paraId="233BADBD" w14:textId="6A470296" w:rsidR="000444CA" w:rsidRPr="00AE4C4A" w:rsidRDefault="000444CA" w:rsidP="000444CA">
      <w:pPr>
        <w:rPr>
          <w:rFonts w:cs="Arial"/>
          <w:b/>
          <w:sz w:val="24"/>
          <w:szCs w:val="24"/>
          <w:lang w:val="sr-Cyrl-RS" w:eastAsia="ar-SA"/>
        </w:rPr>
      </w:pPr>
      <w:r w:rsidRPr="00AE4C4A">
        <w:rPr>
          <w:rFonts w:cs="Arial"/>
          <w:b/>
          <w:sz w:val="24"/>
          <w:szCs w:val="24"/>
          <w:lang w:val="sr-Cyrl-RS" w:eastAsia="ar-SA"/>
        </w:rPr>
        <w:t>Активности</w:t>
      </w:r>
    </w:p>
    <w:p w14:paraId="4384F46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Дигитализација документационог материјала (фонда пројеката и елабората), уз креирање корпуса неструктуираних и полуструктуираних докумената подразумева:</w:t>
      </w:r>
    </w:p>
    <w:p w14:paraId="5EA16EA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Описивање дигиталне пројектне документације метаподацима</w:t>
      </w:r>
    </w:p>
    <w:p w14:paraId="721F0F4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структуирање и означавање дигиталних објеката по целинама,</w:t>
      </w:r>
    </w:p>
    <w:p w14:paraId="2C9AE8D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међусобно повезивање документа и његових саставних делова,</w:t>
      </w:r>
    </w:p>
    <w:p w14:paraId="4DE47C1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међусобно повезивање докумената,</w:t>
      </w:r>
    </w:p>
    <w:p w14:paraId="517875D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повезивање дигиталних објеката са просторним ентитетима (мапом).</w:t>
      </w:r>
    </w:p>
    <w:p w14:paraId="154D6E8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Скенирање</w:t>
      </w:r>
    </w:p>
    <w:p w14:paraId="56961E7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текстуалних (историјских) докумената расположивих само у папирном облику, оптичко препознавање карактера и превођење у машински читљив облик,</w:t>
      </w:r>
    </w:p>
    <w:p w14:paraId="581A900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графичке (историјске) документације, описивање метаподацима и повезивање са просторним ентитетима (мапом),</w:t>
      </w:r>
    </w:p>
    <w:p w14:paraId="0E13E7C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микрофилмске документације</w:t>
      </w:r>
    </w:p>
    <w:p w14:paraId="2CAFC6F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Превођење у машински читљив облик</w:t>
      </w:r>
    </w:p>
    <w:p w14:paraId="6E6FB28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Оптичко препознавање карактера документа која су већ расположива у „pdf“ формату или скенирана.</w:t>
      </w:r>
    </w:p>
    <w:p w14:paraId="4E2036D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Корекције грешака оптичког препознавања аутоматски генерисаних текстова.</w:t>
      </w:r>
    </w:p>
    <w:p w14:paraId="44E3A0B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Програмско решење треба да подржи наведене активности, уз коришћење софтвера за скенирање и оптичко препознавање карактера, као и сервиса лексичких ресурса за српски језик за индексирање докумената и изградњу система за постављање питања. Систем за претраживање документације треба да обезбеди претрагу метаподатака и пуног текста дигиталних докумената, као и екстракцију информација према локалитетима описаним у тексту. Као подршку систему управљања документацијом потребно је проширити постојећи терминолошки речник кључним терминима и обезбедити његово прелиставање и претрагу уз систем за претраживање документације.</w:t>
      </w:r>
    </w:p>
    <w:p w14:paraId="6B98FCB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У склопу пројекта ће обрађивач дигитализовати део расположиве историјске документације, описати метаподацима и повезати, а потом ће бити одржана обука за дигитализацију и руковање дигиталним документима. Кроз више радионица ће заједничким активностима током пројекта се континуирано радити на допуни дигиталне библиотеке, односно базе рударске документације.</w:t>
      </w:r>
    </w:p>
    <w:p w14:paraId="6724FFAE"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Израда пројектне документације за следећу фазу</w:t>
      </w:r>
    </w:p>
    <w:p w14:paraId="11719D6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Један од резултата пројекта треба да буде и техничка спецификација захтева, којом се утврђују услови и детаљни захтеви које обрађивач мора да испуни, у циљу реализације следеће фазе развоја система „ПРОТИС“, који је у току претходне фазе детаљно пројектован. </w:t>
      </w:r>
    </w:p>
    <w:p w14:paraId="4EAFBD6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Садржај пројекта би требало да укључи детаљно пројектовање целина система, уз спецификацију за редизајн апликација дефинисаних у ранијим фазама пројекта система ПРОТИС, детаљно дефинисање техничких спецификација апликација за које се утврди да су од интереса за послове производње угља и детаљно дефинисање техничких спецификација хардверског подсистема за прикупљање процесних података, дефинисање нивоа неопходног документовања наредне фазе реализације пројекта, дефинисање захтева за реализацију (кодирање и тестирање) програмске подршке, укључујући њену инсталацију, пуштање у рад, као и гарантни рок целокупног система.</w:t>
      </w:r>
    </w:p>
    <w:p w14:paraId="4700E09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Пројектна документација треба да садржи подлоге техничке спецификације са функционалним спецификацијама из претходних фаза система „ПРОТИС“ уз редизајн функционалних захтева. У подлогама у којима су специфицирани захтеви подсистема „ПРОТИС“ апликација задати су основни елементи потребни за дефинисање:</w:t>
      </w:r>
    </w:p>
    <w:p w14:paraId="07B5F7F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модела података (логички модел); </w:t>
      </w:r>
    </w:p>
    <w:p w14:paraId="6AF5E3F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структуре табела (физички модел); </w:t>
      </w:r>
    </w:p>
    <w:p w14:paraId="7638626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изгледа менија и маски према дефинисаним улогама у систему; </w:t>
      </w:r>
    </w:p>
    <w:p w14:paraId="6C23450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функционалних захтева које апликативни софтвер мора да испуњава.</w:t>
      </w:r>
    </w:p>
    <w:p w14:paraId="201B3DD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Наведене пројектне подлоге треба да дају полазне и минималне захтеве који морају да буду задовољени приликом развоја система „ПРОТИС“. Евентуална </w:t>
      </w:r>
      <w:r w:rsidRPr="000444CA">
        <w:rPr>
          <w:rFonts w:cs="Arial"/>
          <w:sz w:val="24"/>
          <w:szCs w:val="24"/>
          <w:lang w:val="sr-Cyrl-RS" w:eastAsia="ar-SA"/>
        </w:rPr>
        <w:lastRenderedPageBreak/>
        <w:t>промена подлога након усвајања пројектне документације могућа је у складу са претходним ставом и у складу са Законом о јавним набавкама (Сл. гласник РС", бр. 124/2012, 14/2015 и 68/2015), према члану 115, „Измене током трајања уговора“.</w:t>
      </w:r>
    </w:p>
    <w:p w14:paraId="5020FC8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Пројектна документација је подлога према којој треба извршити пројектовање, развој и имплементацију система „ПРОТИС“, треба да дефинише погоне (организационе целине) на које се решење односи, као и да дефинише динамику реализације. Наведена динамика треба да да спецификацију целина за пилот имплементацију, а након пуштања у рад система на пилотима, потребно је дефинисати динамику имплементације на преосталим целинама. Посебна целина документа треба да опише постојеће техничке системе ка којима је потребно реализовати интерфејс и инсталирати додатну опрему у сврху прикупљања процесних података.</w:t>
      </w:r>
    </w:p>
    <w:p w14:paraId="1C85D96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Документ треба да прикаже постојеће стање информатичке инфраструктуре, софтверских апликација и информационих система који су у употреби, са критичким освртом на добре и лоше стране тих решења. Такође треба описати и постојећу рачунарску платформу, као и архитектуру следеће фазе система „ПРОТИС“. </w:t>
      </w:r>
    </w:p>
    <w:p w14:paraId="4C9AFE46" w14:textId="7F71E637" w:rsidR="000444CA" w:rsidRPr="000444CA" w:rsidRDefault="000444CA" w:rsidP="000444CA">
      <w:pPr>
        <w:rPr>
          <w:rFonts w:cs="Arial"/>
          <w:sz w:val="24"/>
          <w:szCs w:val="24"/>
          <w:lang w:val="sr-Cyrl-RS" w:eastAsia="ar-SA"/>
        </w:rPr>
      </w:pPr>
      <w:r w:rsidRPr="000444CA">
        <w:rPr>
          <w:rFonts w:cs="Arial"/>
          <w:sz w:val="24"/>
          <w:szCs w:val="24"/>
          <w:lang w:val="sr-Cyrl-RS" w:eastAsia="ar-SA"/>
        </w:rPr>
        <w:t>Поред корисничких и функционалних захтева за ову фазу развоја информационог система „ПРОТИС“, документ треба да садржи:</w:t>
      </w:r>
    </w:p>
    <w:p w14:paraId="7119ADC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прикупљањем процесних података;</w:t>
      </w:r>
    </w:p>
    <w:p w14:paraId="012B954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израду пројектне документације;</w:t>
      </w:r>
    </w:p>
    <w:p w14:paraId="000AF92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програмирање и имплементацију софтвера;</w:t>
      </w:r>
    </w:p>
    <w:p w14:paraId="4004E24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у погледу начина тестирања и прихватања система и;</w:t>
      </w:r>
    </w:p>
    <w:p w14:paraId="166A6B7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обуком.</w:t>
      </w:r>
    </w:p>
    <w:p w14:paraId="7EC6E867" w14:textId="4004E521" w:rsidR="00AE4C4A" w:rsidRPr="000444CA" w:rsidRDefault="000444CA" w:rsidP="000444CA">
      <w:pPr>
        <w:rPr>
          <w:rFonts w:cs="Arial"/>
          <w:sz w:val="24"/>
          <w:szCs w:val="24"/>
          <w:lang w:val="sr-Cyrl-RS" w:eastAsia="ar-SA"/>
        </w:rPr>
      </w:pPr>
      <w:r w:rsidRPr="000444CA">
        <w:rPr>
          <w:rFonts w:cs="Arial"/>
          <w:sz w:val="24"/>
          <w:szCs w:val="24"/>
          <w:lang w:val="sr-Cyrl-RS" w:eastAsia="ar-SA"/>
        </w:rPr>
        <w:t>У одељку са подлогама система треба специфицирати основне функционалне захтеве апликација чија се реализација предвиђа у овој фази рада. Документ треба да буде намењен пре свега понуђачима на тендеру, али и онима који ће учествовати у његовом праћењу и реализацији.</w:t>
      </w:r>
    </w:p>
    <w:p w14:paraId="4A11FBAD" w14:textId="6ECBA5D3"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r>
      <w:r w:rsidRPr="00D56AE3">
        <w:rPr>
          <w:rFonts w:cs="Arial"/>
          <w:b/>
          <w:sz w:val="24"/>
          <w:szCs w:val="24"/>
          <w:lang w:val="sr-Cyrl-RS" w:eastAsia="ar-SA"/>
        </w:rPr>
        <w:t>САДРЖАЈ</w:t>
      </w:r>
    </w:p>
    <w:p w14:paraId="2EF1025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Део 1 пројекта</w:t>
      </w:r>
    </w:p>
    <w:p w14:paraId="6EF3FCC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Увод</w:t>
      </w:r>
    </w:p>
    <w:p w14:paraId="21344B9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Карактеристике предузећа</w:t>
      </w:r>
    </w:p>
    <w:p w14:paraId="6E447A7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Циљеви</w:t>
      </w:r>
    </w:p>
    <w:p w14:paraId="541AA07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Процедуре</w:t>
      </w:r>
    </w:p>
    <w:p w14:paraId="1C8BA81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Тренутно стање</w:t>
      </w:r>
    </w:p>
    <w:p w14:paraId="34BB40A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Основни принципи</w:t>
      </w:r>
    </w:p>
    <w:p w14:paraId="0EAD4F5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Основни елементи постојећег система техничког управљања у ЕПС</w:t>
      </w:r>
    </w:p>
    <w:p w14:paraId="29CAA22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До сада остварени аспекти система техничког управљања</w:t>
      </w:r>
    </w:p>
    <w:p w14:paraId="5DBBF70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техничких података о постројењима - структурирање</w:t>
      </w:r>
    </w:p>
    <w:p w14:paraId="0EFFC1B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Вођење сменских извештаја</w:t>
      </w:r>
    </w:p>
    <w:p w14:paraId="04B7A05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Прикупљање производних података – извештавање</w:t>
      </w:r>
    </w:p>
    <w:p w14:paraId="138DE93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Надзор радних процеса</w:t>
      </w:r>
    </w:p>
    <w:p w14:paraId="4637C54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Управљање одржавањем</w:t>
      </w:r>
    </w:p>
    <w:p w14:paraId="6497414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Управљање документацијом</w:t>
      </w:r>
    </w:p>
    <w:p w14:paraId="19AF310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Геодетски подаци и ГИС портал</w:t>
      </w:r>
    </w:p>
    <w:p w14:paraId="70F7DDC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Системи за обраду података који се тренутно користе</w:t>
      </w:r>
    </w:p>
    <w:p w14:paraId="700358F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Размена података међу системима</w:t>
      </w:r>
    </w:p>
    <w:p w14:paraId="4B79789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Степен сагласности шифарских система, компатибилност формата уз предлог хармонизације на синтаксичком и семантичком нивоу</w:t>
      </w:r>
    </w:p>
    <w:p w14:paraId="0E14FA6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Слабости постојећег система производно техничког информационог система у анализираним деловима предузећа</w:t>
      </w:r>
    </w:p>
    <w:p w14:paraId="55D5F87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Предлози унапређења и очекивана побољшања</w:t>
      </w:r>
    </w:p>
    <w:p w14:paraId="0CA99A9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Захтеви за будуће функције техничког система погонског управљања (за сваки навести случајеве употребе са описима и моделе података, уз предлог интерфејса) </w:t>
      </w:r>
    </w:p>
    <w:p w14:paraId="619B5C0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Основно – заједничкe  функције и подаци</w:t>
      </w:r>
    </w:p>
    <w:p w14:paraId="202670F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„Администрација техничких података“ (о механизацији, опреми, постројењима)</w:t>
      </w:r>
    </w:p>
    <w:p w14:paraId="7DC8168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„Планирање производње“</w:t>
      </w:r>
    </w:p>
    <w:p w14:paraId="0014593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„Вођење сменских извештаја“</w:t>
      </w:r>
    </w:p>
    <w:p w14:paraId="27AF3A5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„Праћење оперативних процедура“</w:t>
      </w:r>
    </w:p>
    <w:p w14:paraId="085D1D2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Евидентирање погонских стања  -  догађаја</w:t>
      </w:r>
    </w:p>
    <w:p w14:paraId="77334B1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Оцењивање радних стања и догађаја</w:t>
      </w:r>
    </w:p>
    <w:p w14:paraId="05D46B8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обавештавање о догађајима</w:t>
      </w:r>
    </w:p>
    <w:p w14:paraId="412CE58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Садржај поруке о догађају</w:t>
      </w:r>
    </w:p>
    <w:p w14:paraId="726EC96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Структура основних података за управљање обавештењем о догађају / налогом за одржавање</w:t>
      </w:r>
    </w:p>
    <w:p w14:paraId="1F307DC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„погонски подаци“</w:t>
      </w:r>
    </w:p>
    <w:p w14:paraId="2257338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управљање подацима о допреми горива и других материјала за производњу и о отпреми остатака производног процеса</w:t>
      </w:r>
    </w:p>
    <w:p w14:paraId="065FDCB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„управљање одржавањем“</w:t>
      </w:r>
    </w:p>
    <w:p w14:paraId="26A428B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Креирање и прећење радних налога (преко модула ЕМ)</w:t>
      </w:r>
    </w:p>
    <w:p w14:paraId="02B99C3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Контрола и обрачун радних налога (преко модула ЕМ)</w:t>
      </w:r>
    </w:p>
    <w:p w14:paraId="25ABA1C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Допуњавање техничке базе података за сврхе одржавања</w:t>
      </w:r>
    </w:p>
    <w:p w14:paraId="446961E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Управљање резервним деловима и материјалима</w:t>
      </w:r>
    </w:p>
    <w:p w14:paraId="19DD9DE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Обезбеђење радова</w:t>
      </w:r>
    </w:p>
    <w:p w14:paraId="65FF8F9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Безбедност и здравље на раду (БЗР) и Заштита од пожара (ЗОП)</w:t>
      </w:r>
    </w:p>
    <w:p w14:paraId="18348A8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Анализа и управљање ризиком</w:t>
      </w:r>
    </w:p>
    <w:p w14:paraId="32B3C58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управљање пројектном и техничком документацијом</w:t>
      </w:r>
    </w:p>
    <w:p w14:paraId="35AE578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Дигиталне библиотеке</w:t>
      </w:r>
    </w:p>
    <w:p w14:paraId="7C610E2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Стандарди дигиталне пројектне документације</w:t>
      </w:r>
    </w:p>
    <w:p w14:paraId="3268601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Стандарди метаподатака</w:t>
      </w:r>
    </w:p>
    <w:p w14:paraId="693AD9C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Процес дигитализације</w:t>
      </w:r>
    </w:p>
    <w:p w14:paraId="11C15A1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Концепт система</w:t>
      </w:r>
    </w:p>
    <w:p w14:paraId="41AA2A6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Модел метаподатака</w:t>
      </w:r>
    </w:p>
    <w:p w14:paraId="3829898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Модел складиштења података</w:t>
      </w:r>
    </w:p>
    <w:p w14:paraId="2C8E17A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Лексичка подршка индексирању</w:t>
      </w:r>
    </w:p>
    <w:p w14:paraId="622D1A3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Терминолошка подршка индексирању</w:t>
      </w:r>
    </w:p>
    <w:p w14:paraId="77534F3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обрачуне, контролу и извештавање</w:t>
      </w:r>
    </w:p>
    <w:p w14:paraId="5213341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ГИС модул</w:t>
      </w:r>
    </w:p>
    <w:p w14:paraId="45C2564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Структурна и процедурална организација  -  потребна за имплементацију производно техничког информационог система</w:t>
      </w:r>
    </w:p>
    <w:p w14:paraId="4B73FE2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Услови за сигурност и заштиту података</w:t>
      </w:r>
    </w:p>
    <w:p w14:paraId="3BE96E9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Захтеви у вези са обрадом података</w:t>
      </w:r>
    </w:p>
    <w:p w14:paraId="0544639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Интерфејси</w:t>
      </w:r>
    </w:p>
    <w:p w14:paraId="2BAD24F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Концепт софтвера и хардвера</w:t>
      </w:r>
    </w:p>
    <w:p w14:paraId="2C700FC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Системи управљања базама  података</w:t>
      </w:r>
    </w:p>
    <w:p w14:paraId="6219AB9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Евалуација и верификација модела ИИС</w:t>
      </w:r>
    </w:p>
    <w:p w14:paraId="0DD8B47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Део 2. После усвајања идејног решења следи развој софтвера…</w:t>
      </w:r>
    </w:p>
    <w:p w14:paraId="4D8F452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МИС - Менаџмент информациони систем</w:t>
      </w:r>
    </w:p>
    <w:p w14:paraId="0C5D4E9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Система за евидентирање плана производње по машинама и системима</w:t>
      </w:r>
    </w:p>
    <w:p w14:paraId="729D247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Система за евидентирање остварене производње по машинама и системима</w:t>
      </w:r>
    </w:p>
    <w:p w14:paraId="118CBDC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извештавање о производњи на дневном нивоу (веб портал)</w:t>
      </w:r>
    </w:p>
    <w:p w14:paraId="5F58446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анализу реализације плана на недељном и месечном нивоу</w:t>
      </w:r>
    </w:p>
    <w:p w14:paraId="5844A1C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управљање пројектном и техничком документацијом</w:t>
      </w:r>
    </w:p>
    <w:p w14:paraId="5BFEDC8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Пилот подаци - Скуп пројектне документације за тестирање</w:t>
      </w:r>
    </w:p>
    <w:p w14:paraId="5B60133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Приказ система</w:t>
      </w:r>
    </w:p>
    <w:p w14:paraId="0FCD365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руковање подацима о пројектима</w:t>
      </w:r>
    </w:p>
    <w:p w14:paraId="4EA96A0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дигитализацију и анотацију пројеката</w:t>
      </w:r>
    </w:p>
    <w:p w14:paraId="5455C65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индексирање</w:t>
      </w:r>
    </w:p>
    <w:p w14:paraId="79A6E71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претраживање пројектне документације</w:t>
      </w:r>
    </w:p>
    <w:p w14:paraId="12FC8EB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Систем за рангирање резултата и приказ резултата (сублимирани и детаљни)</w:t>
      </w:r>
    </w:p>
    <w:p w14:paraId="7DFBB3D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Евалуација система</w:t>
      </w:r>
    </w:p>
    <w:p w14:paraId="4DEBFBB9" w14:textId="3A2E8926" w:rsidR="00AE4C4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Препоруке за даљи рад</w:t>
      </w:r>
    </w:p>
    <w:p w14:paraId="41452A32" w14:textId="0A2284B9" w:rsidR="003F512C" w:rsidRPr="0045036D" w:rsidRDefault="000444CA" w:rsidP="000444CA">
      <w:pPr>
        <w:rPr>
          <w:rFonts w:cs="Arial"/>
          <w:sz w:val="24"/>
          <w:szCs w:val="24"/>
          <w:lang w:val="sr-Cyrl-RS" w:eastAsia="ar-SA"/>
        </w:rPr>
      </w:pPr>
      <w:r w:rsidRPr="0045036D">
        <w:rPr>
          <w:rFonts w:cs="Arial"/>
          <w:sz w:val="24"/>
          <w:szCs w:val="24"/>
          <w:lang w:val="sr-Cyrl-RS" w:eastAsia="ar-SA"/>
        </w:rPr>
        <w:t xml:space="preserve">Након </w:t>
      </w:r>
      <w:r w:rsidR="003F512C" w:rsidRPr="0045036D">
        <w:rPr>
          <w:rFonts w:cs="Arial"/>
          <w:sz w:val="24"/>
          <w:szCs w:val="24"/>
          <w:lang w:val="sr-Cyrl-RS" w:eastAsia="ar-SA"/>
        </w:rPr>
        <w:t>имплементације пројекта</w:t>
      </w:r>
      <w:r w:rsidRPr="0045036D">
        <w:rPr>
          <w:rFonts w:cs="Arial"/>
          <w:sz w:val="24"/>
          <w:szCs w:val="24"/>
          <w:lang w:val="sr-Cyrl-RS" w:eastAsia="ar-SA"/>
        </w:rPr>
        <w:t xml:space="preserve"> и прихватања од стране ЕПС-а, </w:t>
      </w:r>
      <w:r w:rsidR="007158D7" w:rsidRPr="0045036D">
        <w:rPr>
          <w:rFonts w:cs="Arial"/>
          <w:sz w:val="24"/>
          <w:szCs w:val="24"/>
          <w:lang w:val="sr-Cyrl-RS" w:eastAsia="ar-SA"/>
        </w:rPr>
        <w:t>понуђач</w:t>
      </w:r>
      <w:r w:rsidRPr="0045036D">
        <w:rPr>
          <w:rFonts w:cs="Arial"/>
          <w:sz w:val="24"/>
          <w:szCs w:val="24"/>
          <w:lang w:val="sr-Cyrl-RS" w:eastAsia="ar-SA"/>
        </w:rPr>
        <w:t xml:space="preserve"> треба да организује курс о коришћењу развијеног софтверског решења у трајању од 5</w:t>
      </w:r>
      <w:r w:rsidR="007158D7" w:rsidRPr="0045036D">
        <w:rPr>
          <w:rFonts w:cs="Arial"/>
          <w:sz w:val="24"/>
          <w:szCs w:val="24"/>
          <w:lang w:val="sr-Cyrl-RS" w:eastAsia="ar-SA"/>
        </w:rPr>
        <w:t xml:space="preserve"> (пет)</w:t>
      </w:r>
      <w:r w:rsidR="003F512C" w:rsidRPr="0045036D">
        <w:rPr>
          <w:rFonts w:cs="Arial"/>
          <w:sz w:val="24"/>
          <w:szCs w:val="24"/>
          <w:lang w:val="sr-Cyrl-RS" w:eastAsia="ar-SA"/>
        </w:rPr>
        <w:t xml:space="preserve"> дана у просторијама Наручиоца.</w:t>
      </w:r>
      <w:r w:rsidRPr="0045036D">
        <w:rPr>
          <w:rFonts w:cs="Arial"/>
          <w:sz w:val="24"/>
          <w:szCs w:val="24"/>
          <w:lang w:val="sr-Cyrl-RS" w:eastAsia="ar-SA"/>
        </w:rPr>
        <w:t xml:space="preserve"> У те сврхе потре</w:t>
      </w:r>
      <w:r w:rsidR="00AE4C4A" w:rsidRPr="0045036D">
        <w:rPr>
          <w:rFonts w:cs="Arial"/>
          <w:sz w:val="24"/>
          <w:szCs w:val="24"/>
          <w:lang w:val="sr-Cyrl-RS" w:eastAsia="ar-SA"/>
        </w:rPr>
        <w:t>бно је да се припреми корисничко</w:t>
      </w:r>
      <w:r w:rsidRPr="0045036D">
        <w:rPr>
          <w:rFonts w:cs="Arial"/>
          <w:sz w:val="24"/>
          <w:szCs w:val="24"/>
          <w:lang w:val="sr-Cyrl-RS" w:eastAsia="ar-SA"/>
        </w:rPr>
        <w:t xml:space="preserve"> упутство за рад са пратећим видео записима</w:t>
      </w:r>
      <w:r w:rsidR="00AE4C4A" w:rsidRPr="0045036D">
        <w:rPr>
          <w:rFonts w:cs="Arial"/>
          <w:sz w:val="24"/>
          <w:szCs w:val="24"/>
          <w:lang w:val="sr-Cyrl-RS" w:eastAsia="ar-SA"/>
        </w:rPr>
        <w:t>.</w:t>
      </w:r>
    </w:p>
    <w:p w14:paraId="30E45406" w14:textId="449F00D4" w:rsidR="003F512C" w:rsidRPr="003F512C" w:rsidRDefault="007158D7" w:rsidP="000444CA">
      <w:pPr>
        <w:rPr>
          <w:rFonts w:cs="Arial"/>
          <w:sz w:val="24"/>
          <w:szCs w:val="24"/>
          <w:lang w:val="sr-Cyrl-RS" w:eastAsia="ar-SA"/>
        </w:rPr>
      </w:pPr>
      <w:r w:rsidRPr="003F512C">
        <w:rPr>
          <w:rFonts w:cs="Arial"/>
          <w:sz w:val="24"/>
          <w:szCs w:val="24"/>
          <w:lang w:val="sr-Cyrl-RS" w:eastAsia="ar-SA"/>
        </w:rPr>
        <w:t>Све трошкове обуке сноси изабрани понуђач.</w:t>
      </w:r>
      <w:r w:rsidR="003F512C" w:rsidRPr="003F512C">
        <w:rPr>
          <w:rFonts w:cs="Arial"/>
          <w:sz w:val="24"/>
          <w:szCs w:val="24"/>
          <w:lang w:val="sr-Cyrl-RS" w:eastAsia="ar-SA"/>
        </w:rPr>
        <w:t xml:space="preserve"> Након успешно изведене обуке  </w:t>
      </w:r>
      <w:r w:rsidR="003F512C">
        <w:rPr>
          <w:rFonts w:cs="Arial"/>
          <w:sz w:val="24"/>
          <w:szCs w:val="24"/>
          <w:lang w:val="sr-Cyrl-RS" w:eastAsia="ar-SA"/>
        </w:rPr>
        <w:t xml:space="preserve">овлашћени </w:t>
      </w:r>
      <w:r w:rsidR="003F512C" w:rsidRPr="003F512C">
        <w:rPr>
          <w:rFonts w:cs="Arial"/>
          <w:sz w:val="24"/>
          <w:szCs w:val="24"/>
          <w:lang w:val="sr-Cyrl-RS" w:eastAsia="ar-SA"/>
        </w:rPr>
        <w:t>представник наручиоца и понуђач</w:t>
      </w:r>
      <w:r w:rsidR="003F512C">
        <w:rPr>
          <w:rFonts w:cs="Arial"/>
          <w:sz w:val="24"/>
          <w:szCs w:val="24"/>
          <w:lang w:val="sr-Cyrl-RS" w:eastAsia="ar-SA"/>
        </w:rPr>
        <w:t>а</w:t>
      </w:r>
      <w:r w:rsidR="003F512C" w:rsidRPr="003F512C">
        <w:rPr>
          <w:rFonts w:cs="Arial"/>
          <w:sz w:val="24"/>
          <w:szCs w:val="24"/>
          <w:lang w:val="sr-Cyrl-RS" w:eastAsia="ar-SA"/>
        </w:rPr>
        <w:t xml:space="preserve"> састављају и потписују Записник о извршеној обуци.</w:t>
      </w:r>
    </w:p>
    <w:p w14:paraId="151EB42B" w14:textId="763693DF" w:rsidR="000444CA" w:rsidRPr="000444CA" w:rsidRDefault="000444CA" w:rsidP="000444CA">
      <w:pPr>
        <w:rPr>
          <w:rFonts w:cs="Arial"/>
          <w:sz w:val="24"/>
          <w:szCs w:val="24"/>
          <w:lang w:val="sr-Cyrl-RS" w:eastAsia="ar-SA"/>
        </w:rPr>
      </w:pPr>
      <w:r w:rsidRPr="000444CA">
        <w:rPr>
          <w:rFonts w:cs="Arial"/>
          <w:sz w:val="24"/>
          <w:szCs w:val="24"/>
          <w:lang w:val="sr-Cyrl-RS" w:eastAsia="ar-SA"/>
        </w:rPr>
        <w:t>Део 3. Израда пројектне документације за следећу фазу развоја система</w:t>
      </w:r>
    </w:p>
    <w:p w14:paraId="55F2A3D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Архитектура система „ПРОТИС“</w:t>
      </w:r>
    </w:p>
    <w:p w14:paraId="5884879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Постојећа рачунарска платформа (хардвер/софтвер)</w:t>
      </w:r>
    </w:p>
    <w:p w14:paraId="6F52517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Захтеви за прикупљање и обраду процесних података </w:t>
      </w:r>
    </w:p>
    <w:p w14:paraId="440C497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израду пројектне документације</w:t>
      </w:r>
    </w:p>
    <w:p w14:paraId="266BA1E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програмирање и имплементацију</w:t>
      </w:r>
    </w:p>
    <w:p w14:paraId="0A2F6A9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тестирање и прихватање система</w:t>
      </w:r>
    </w:p>
    <w:p w14:paraId="581A1CB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обуком</w:t>
      </w:r>
    </w:p>
    <w:p w14:paraId="7CCC993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Подлоге (описи апликација са функционалним спецификацијама и обимом посла на наведеној апликацији: дизајн/редизан, програмирање/репрограмирање)</w:t>
      </w:r>
    </w:p>
    <w:p w14:paraId="60732911" w14:textId="2295FBFE" w:rsidR="00717EFB" w:rsidRPr="007158D7" w:rsidRDefault="00717EFB" w:rsidP="00362906">
      <w:pPr>
        <w:pStyle w:val="ListParagraph"/>
        <w:autoSpaceDE w:val="0"/>
        <w:autoSpaceDN w:val="0"/>
        <w:adjustRightInd w:val="0"/>
        <w:spacing w:before="0" w:after="0" w:line="240" w:lineRule="auto"/>
        <w:ind w:left="0"/>
        <w:contextualSpacing w:val="0"/>
        <w:rPr>
          <w:rFonts w:ascii="Arial" w:hAnsi="Arial" w:cs="Arial"/>
          <w:sz w:val="24"/>
          <w:szCs w:val="24"/>
          <w:lang w:val="sr-Latn-RS"/>
        </w:rPr>
      </w:pPr>
    </w:p>
    <w:p w14:paraId="4EB335B4" w14:textId="77777777" w:rsidR="00717EFB" w:rsidRPr="00717EFB" w:rsidRDefault="00717EFB" w:rsidP="00717EFB">
      <w:pPr>
        <w:spacing w:before="0"/>
        <w:outlineLvl w:val="0"/>
        <w:rPr>
          <w:rFonts w:cs="Arial"/>
          <w:b/>
          <w:sz w:val="24"/>
          <w:szCs w:val="24"/>
          <w:lang w:val="sr-Cyrl-RS" w:eastAsia="ar-SA"/>
        </w:rPr>
      </w:pPr>
      <w:r w:rsidRPr="00717EFB">
        <w:rPr>
          <w:rFonts w:cs="Arial"/>
          <w:b/>
          <w:sz w:val="24"/>
          <w:szCs w:val="24"/>
          <w:lang w:val="sr-Cyrl-CS" w:eastAsia="ar-SA"/>
        </w:rPr>
        <w:t xml:space="preserve">3.2 </w:t>
      </w:r>
      <w:r w:rsidRPr="00717EFB">
        <w:rPr>
          <w:rFonts w:cs="Arial"/>
          <w:b/>
          <w:sz w:val="24"/>
          <w:szCs w:val="24"/>
          <w:lang w:val="sr-Cyrl-RS" w:eastAsia="ar-SA"/>
        </w:rPr>
        <w:t xml:space="preserve">   Листа активности и спецификација очекиваних резултата</w:t>
      </w:r>
    </w:p>
    <w:p w14:paraId="4C200C23" w14:textId="77777777" w:rsidR="00717EFB" w:rsidRPr="00717EFB" w:rsidRDefault="00717EFB" w:rsidP="00717EFB">
      <w:pPr>
        <w:rPr>
          <w:rFonts w:cs="Arial"/>
          <w:sz w:val="24"/>
          <w:lang w:val="sr-Cyrl-RS"/>
        </w:rPr>
      </w:pPr>
      <w:r w:rsidRPr="00717EFB">
        <w:rPr>
          <w:rFonts w:cs="Arial"/>
          <w:sz w:val="24"/>
          <w:lang w:val="sr-Cyrl-RS"/>
        </w:rPr>
        <w:t xml:space="preserve">Предвиђено је да се у оквиру овог пројекта реализују следеће активности: </w:t>
      </w:r>
    </w:p>
    <w:p w14:paraId="047E7B14" w14:textId="605E2AE4"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p w14:paraId="03445203" w14:textId="4A17C5F6"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rPr>
        <w:t xml:space="preserve">пројектовање развоја информационог система – израда Идејног пројекта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 </w:t>
      </w:r>
    </w:p>
    <w:p w14:paraId="6F0AE2DA" w14:textId="27D04734"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eastAsia="ar-SA"/>
        </w:rPr>
        <w:t>МИС – израда идејног пројекта Менаџмент информационог система, којим би био искоришћен као основа за набавку аутоматизованог МИС-а, неопходног у процесу технолошког и пословног одлучивања</w:t>
      </w:r>
      <w:r w:rsidRPr="00717EFB">
        <w:rPr>
          <w:rFonts w:eastAsia="Calibri" w:cs="Arial"/>
          <w:sz w:val="24"/>
          <w:lang w:val="sr-Cyrl-RS"/>
        </w:rPr>
        <w:t>;</w:t>
      </w:r>
    </w:p>
    <w:p w14:paraId="0FADB405" w14:textId="713C8E72"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rPr>
        <w:lastRenderedPageBreak/>
        <w:t>Систем за управљање пројектном и техничком документацијом – пројектовање, израда, ис</w:t>
      </w:r>
      <w:r w:rsidR="003679DE">
        <w:rPr>
          <w:rFonts w:eastAsia="Calibri" w:cs="Arial"/>
          <w:sz w:val="24"/>
          <w:lang w:val="sr-Cyrl-RS"/>
        </w:rPr>
        <w:t>порука и имплементирање система:</w:t>
      </w:r>
    </w:p>
    <w:p w14:paraId="15DFE0BC" w14:textId="77777777" w:rsidR="00717EFB" w:rsidRPr="00717EFB" w:rsidRDefault="00717EFB" w:rsidP="00717EFB">
      <w:pPr>
        <w:numPr>
          <w:ilvl w:val="1"/>
          <w:numId w:val="36"/>
        </w:numPr>
        <w:spacing w:before="0" w:after="200" w:line="276" w:lineRule="auto"/>
        <w:rPr>
          <w:rFonts w:eastAsia="Calibri" w:cs="Arial"/>
          <w:sz w:val="24"/>
          <w:lang w:val="sr-Cyrl-RS"/>
        </w:rPr>
      </w:pPr>
      <w:r w:rsidRPr="00717EFB">
        <w:rPr>
          <w:rFonts w:eastAsia="Calibri" w:cs="Arial"/>
          <w:sz w:val="24"/>
          <w:lang w:val="sr-Cyrl-RS"/>
        </w:rPr>
        <w:t>пројектовање, израда, испорука и имплементирање система</w:t>
      </w:r>
    </w:p>
    <w:p w14:paraId="48BD599F" w14:textId="6081DC5F" w:rsidR="00717EFB" w:rsidRPr="00717EFB" w:rsidRDefault="00717EFB" w:rsidP="00717EFB">
      <w:pPr>
        <w:numPr>
          <w:ilvl w:val="1"/>
          <w:numId w:val="36"/>
        </w:numPr>
        <w:spacing w:before="0" w:after="200" w:line="276" w:lineRule="auto"/>
        <w:rPr>
          <w:rFonts w:eastAsia="Calibri" w:cs="Arial"/>
          <w:sz w:val="24"/>
          <w:lang w:val="sr-Cyrl-RS"/>
        </w:rPr>
      </w:pPr>
      <w:r w:rsidRPr="00717EFB">
        <w:rPr>
          <w:rFonts w:eastAsia="Calibri" w:cs="Arial"/>
          <w:sz w:val="24"/>
          <w:lang w:val="sr-Cyrl-RS"/>
        </w:rPr>
        <w:t xml:space="preserve">Обучавање корисника – реализација групне обуке по технолошким целинама у трајању од једног радног дана (4 </w:t>
      </w:r>
      <w:r w:rsidRPr="00717EFB">
        <w:rPr>
          <w:rFonts w:eastAsia="Calibri" w:cs="Arial"/>
          <w:sz w:val="24"/>
        </w:rPr>
        <w:t>x</w:t>
      </w:r>
      <w:r w:rsidRPr="00717EFB">
        <w:rPr>
          <w:rFonts w:eastAsia="Calibri" w:cs="Arial"/>
          <w:sz w:val="24"/>
          <w:lang w:val="sr-Cyrl-RS"/>
        </w:rPr>
        <w:t xml:space="preserve"> 1 сат, са паузама од по 15мин између сеанси) и одржавање индивидуалне обуке приликом инсталира</w:t>
      </w:r>
      <w:r w:rsidR="00517F2A">
        <w:rPr>
          <w:rFonts w:eastAsia="Calibri" w:cs="Arial"/>
          <w:sz w:val="24"/>
          <w:lang w:val="sr-Cyrl-RS"/>
        </w:rPr>
        <w:t>ња софтвера у трајању од 1 сата,</w:t>
      </w:r>
      <w:r w:rsidRPr="00717EFB">
        <w:rPr>
          <w:rFonts w:eastAsia="Calibri" w:cs="Arial"/>
          <w:sz w:val="24"/>
          <w:lang w:val="sr-Cyrl-RS"/>
        </w:rPr>
        <w:t xml:space="preserve"> обука се одржава у просторијама Наручиоца, за до 100 полазника</w:t>
      </w:r>
      <w:r w:rsidR="00517F2A">
        <w:rPr>
          <w:rFonts w:eastAsia="Calibri" w:cs="Arial"/>
          <w:sz w:val="24"/>
          <w:lang w:val="sr-Cyrl-RS"/>
        </w:rPr>
        <w:t>;</w:t>
      </w:r>
    </w:p>
    <w:p w14:paraId="232413FC" w14:textId="14FFD7EE" w:rsidR="00717EFB" w:rsidRPr="00717EFB" w:rsidRDefault="00517F2A" w:rsidP="00717EFB">
      <w:pPr>
        <w:numPr>
          <w:ilvl w:val="1"/>
          <w:numId w:val="36"/>
        </w:numPr>
        <w:spacing w:before="0" w:after="200" w:line="276" w:lineRule="auto"/>
        <w:rPr>
          <w:rFonts w:eastAsia="Calibri" w:cs="Arial"/>
          <w:sz w:val="24"/>
          <w:lang w:val="sr-Cyrl-RS"/>
        </w:rPr>
      </w:pPr>
      <w:r>
        <w:rPr>
          <w:rFonts w:eastAsia="Calibri" w:cs="Arial"/>
          <w:sz w:val="24"/>
          <w:lang w:val="sr-Cyrl-RS"/>
        </w:rPr>
        <w:t xml:space="preserve">Организација </w:t>
      </w:r>
      <w:r>
        <w:rPr>
          <w:rFonts w:eastAsia="Calibri" w:cs="Arial"/>
          <w:sz w:val="24"/>
          <w:lang w:val="sr-Latn-RS"/>
        </w:rPr>
        <w:t>call</w:t>
      </w:r>
      <w:r w:rsidR="00717EFB" w:rsidRPr="00717EFB">
        <w:rPr>
          <w:rFonts w:eastAsia="Calibri" w:cs="Arial"/>
          <w:sz w:val="24"/>
          <w:lang w:val="sr-Cyrl-RS"/>
        </w:rPr>
        <w:t xml:space="preserve">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 </w:t>
      </w:r>
    </w:p>
    <w:p w14:paraId="3A1F819D" w14:textId="77777777" w:rsidR="00717EFB" w:rsidRPr="00717EFB" w:rsidRDefault="00717EFB" w:rsidP="00717EFB">
      <w:pPr>
        <w:numPr>
          <w:ilvl w:val="1"/>
          <w:numId w:val="36"/>
        </w:numPr>
        <w:spacing w:before="0" w:after="200" w:line="276" w:lineRule="auto"/>
        <w:rPr>
          <w:rFonts w:eastAsia="Calibri" w:cs="Arial"/>
          <w:sz w:val="24"/>
          <w:lang w:val="sr-Cyrl-RS"/>
        </w:rPr>
      </w:pPr>
      <w:r w:rsidRPr="00717EFB">
        <w:rPr>
          <w:rFonts w:eastAsia="Calibri" w:cs="Arial"/>
          <w:sz w:val="24"/>
          <w:lang w:val="sr-Cyrl-RS"/>
        </w:rPr>
        <w:t xml:space="preserve">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 Одржавање подразумева одржавање постојеће и унапређене софтверске апликације, при чему се постојећи апликативни софтвер одржава одмах од дана потписивања записника о квантитастивном и квалитативном присјему система. </w:t>
      </w:r>
    </w:p>
    <w:p w14:paraId="65BC406B" w14:textId="77777777" w:rsidR="00717EFB" w:rsidRPr="00717EFB" w:rsidRDefault="00717EFB" w:rsidP="00717EFB">
      <w:pPr>
        <w:spacing w:after="200" w:line="276" w:lineRule="auto"/>
        <w:ind w:left="426"/>
        <w:contextualSpacing/>
        <w:rPr>
          <w:rFonts w:eastAsia="Calibri" w:cs="Arial"/>
          <w:sz w:val="24"/>
          <w:lang w:val="sr-Cyrl-RS"/>
        </w:rPr>
      </w:pPr>
      <w:r w:rsidRPr="00717EFB">
        <w:rPr>
          <w:rFonts w:eastAsia="Calibri" w:cs="Arial"/>
          <w:sz w:val="24"/>
          <w:lang w:val="sr-Cyrl-RS"/>
        </w:rPr>
        <w:t>•</w:t>
      </w:r>
      <w:r w:rsidRPr="00717EFB">
        <w:rPr>
          <w:rFonts w:eastAsia="Calibri" w:cs="Arial"/>
          <w:sz w:val="24"/>
          <w:lang w:val="sr-Cyrl-RS"/>
        </w:rPr>
        <w:tab/>
        <w:t xml:space="preserve">ПРОТИС - 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 </w:t>
      </w:r>
    </w:p>
    <w:p w14:paraId="020047A7" w14:textId="428963CE" w:rsidR="00717EFB" w:rsidRDefault="00717EFB" w:rsidP="00717EFB">
      <w:pPr>
        <w:spacing w:after="200" w:line="276" w:lineRule="auto"/>
        <w:ind w:left="426"/>
        <w:contextualSpacing/>
        <w:rPr>
          <w:rFonts w:eastAsia="Calibri" w:cs="Arial"/>
          <w:sz w:val="24"/>
          <w:lang w:val="sr-Cyrl-RS"/>
        </w:rPr>
      </w:pPr>
    </w:p>
    <w:p w14:paraId="2BC6A75C" w14:textId="76E631C7" w:rsidR="003B0014" w:rsidRDefault="003B0014" w:rsidP="00717EFB">
      <w:pPr>
        <w:spacing w:after="200" w:line="276" w:lineRule="auto"/>
        <w:ind w:left="426"/>
        <w:contextualSpacing/>
        <w:rPr>
          <w:rFonts w:eastAsia="Calibri" w:cs="Arial"/>
          <w:sz w:val="24"/>
          <w:lang w:val="sr-Cyrl-RS"/>
        </w:rPr>
      </w:pPr>
    </w:p>
    <w:p w14:paraId="78109BE5" w14:textId="3DE37530" w:rsidR="003B0014" w:rsidRDefault="003B0014" w:rsidP="00717EFB">
      <w:pPr>
        <w:spacing w:after="200" w:line="276" w:lineRule="auto"/>
        <w:ind w:left="426"/>
        <w:contextualSpacing/>
        <w:rPr>
          <w:rFonts w:eastAsia="Calibri" w:cs="Arial"/>
          <w:sz w:val="24"/>
          <w:lang w:val="sr-Cyrl-RS"/>
        </w:rPr>
      </w:pPr>
    </w:p>
    <w:p w14:paraId="5A1389A7" w14:textId="298821A5" w:rsidR="003B0014" w:rsidRDefault="003B0014" w:rsidP="00717EFB">
      <w:pPr>
        <w:spacing w:after="200" w:line="276" w:lineRule="auto"/>
        <w:ind w:left="426"/>
        <w:contextualSpacing/>
        <w:rPr>
          <w:rFonts w:eastAsia="Calibri" w:cs="Arial"/>
          <w:sz w:val="24"/>
          <w:lang w:val="sr-Cyrl-RS"/>
        </w:rPr>
      </w:pPr>
    </w:p>
    <w:p w14:paraId="667F7415" w14:textId="1EF3E5C4" w:rsidR="003B0014" w:rsidRDefault="003B0014" w:rsidP="00717EFB">
      <w:pPr>
        <w:spacing w:after="200" w:line="276" w:lineRule="auto"/>
        <w:ind w:left="426"/>
        <w:contextualSpacing/>
        <w:rPr>
          <w:rFonts w:eastAsia="Calibri" w:cs="Arial"/>
          <w:sz w:val="24"/>
          <w:lang w:val="sr-Cyrl-RS"/>
        </w:rPr>
      </w:pPr>
    </w:p>
    <w:p w14:paraId="0DC259B6" w14:textId="50A44490" w:rsidR="003B0014" w:rsidRDefault="003B0014" w:rsidP="00717EFB">
      <w:pPr>
        <w:spacing w:after="200" w:line="276" w:lineRule="auto"/>
        <w:ind w:left="426"/>
        <w:contextualSpacing/>
        <w:rPr>
          <w:rFonts w:eastAsia="Calibri" w:cs="Arial"/>
          <w:sz w:val="24"/>
          <w:lang w:val="sr-Cyrl-RS"/>
        </w:rPr>
      </w:pPr>
    </w:p>
    <w:p w14:paraId="48E71BEF" w14:textId="71B272DF" w:rsidR="003B0014" w:rsidRDefault="003B0014" w:rsidP="00717EFB">
      <w:pPr>
        <w:spacing w:after="200" w:line="276" w:lineRule="auto"/>
        <w:ind w:left="426"/>
        <w:contextualSpacing/>
        <w:rPr>
          <w:rFonts w:eastAsia="Calibri" w:cs="Arial"/>
          <w:sz w:val="24"/>
          <w:lang w:val="sr-Cyrl-RS"/>
        </w:rPr>
      </w:pPr>
    </w:p>
    <w:p w14:paraId="0E5631EB" w14:textId="72250989" w:rsidR="003B0014" w:rsidRDefault="003B0014" w:rsidP="00717EFB">
      <w:pPr>
        <w:spacing w:after="200" w:line="276" w:lineRule="auto"/>
        <w:ind w:left="426"/>
        <w:contextualSpacing/>
        <w:rPr>
          <w:rFonts w:eastAsia="Calibri" w:cs="Arial"/>
          <w:sz w:val="24"/>
          <w:lang w:val="sr-Cyrl-RS"/>
        </w:rPr>
      </w:pPr>
    </w:p>
    <w:p w14:paraId="11EBC15C" w14:textId="0492D930" w:rsidR="003679DE" w:rsidRDefault="003679DE" w:rsidP="00717EFB">
      <w:pPr>
        <w:spacing w:after="200" w:line="276" w:lineRule="auto"/>
        <w:ind w:left="426"/>
        <w:contextualSpacing/>
        <w:rPr>
          <w:rFonts w:eastAsia="Calibri" w:cs="Arial"/>
          <w:sz w:val="24"/>
          <w:lang w:val="sr-Cyrl-RS"/>
        </w:rPr>
      </w:pPr>
    </w:p>
    <w:p w14:paraId="10A2BC64" w14:textId="0976BD0C" w:rsidR="003679DE" w:rsidRDefault="003679DE" w:rsidP="00717EFB">
      <w:pPr>
        <w:spacing w:after="200" w:line="276" w:lineRule="auto"/>
        <w:ind w:left="426"/>
        <w:contextualSpacing/>
        <w:rPr>
          <w:rFonts w:eastAsia="Calibri" w:cs="Arial"/>
          <w:sz w:val="24"/>
          <w:lang w:val="sr-Cyrl-RS"/>
        </w:rPr>
      </w:pPr>
    </w:p>
    <w:p w14:paraId="2B3F23F7" w14:textId="77777777" w:rsidR="003679DE" w:rsidRPr="00717EFB" w:rsidRDefault="003679DE" w:rsidP="00717EFB">
      <w:pPr>
        <w:spacing w:after="200" w:line="276" w:lineRule="auto"/>
        <w:ind w:left="426"/>
        <w:contextualSpacing/>
        <w:rPr>
          <w:rFonts w:eastAsia="Calibri" w:cs="Arial"/>
          <w:sz w:val="24"/>
          <w:lang w:val="sr-Cyrl-RS"/>
        </w:rPr>
      </w:pPr>
    </w:p>
    <w:p w14:paraId="5FC99208" w14:textId="090EE591" w:rsidR="00717EFB" w:rsidRPr="00717EFB" w:rsidRDefault="009C7053" w:rsidP="00717EFB">
      <w:pPr>
        <w:rPr>
          <w:rFonts w:cs="Arial"/>
          <w:sz w:val="24"/>
          <w:lang w:val="sr-Cyrl-RS"/>
        </w:rPr>
      </w:pPr>
      <w:r w:rsidRPr="009C7053">
        <w:rPr>
          <w:rFonts w:cs="Arial"/>
          <w:b/>
          <w:sz w:val="24"/>
          <w:lang w:val="sr-Cyrl-RS"/>
        </w:rPr>
        <w:lastRenderedPageBreak/>
        <w:t>3.3</w:t>
      </w:r>
      <w:r>
        <w:rPr>
          <w:rFonts w:cs="Arial"/>
          <w:sz w:val="24"/>
          <w:lang w:val="sr-Cyrl-RS"/>
        </w:rPr>
        <w:t xml:space="preserve"> </w:t>
      </w:r>
      <w:r w:rsidR="00717EFB" w:rsidRPr="009C7053">
        <w:rPr>
          <w:rFonts w:cs="Arial"/>
          <w:b/>
          <w:sz w:val="24"/>
          <w:lang w:val="sr-Cyrl-RS"/>
        </w:rPr>
        <w:t>СПЕЦИФИКАЦИЈА И КОЛИЧИНА ОЧЕКИВАНИХ РЕЗУЛТАТА</w:t>
      </w:r>
      <w:r w:rsidR="00717EFB" w:rsidRPr="00717EFB">
        <w:rPr>
          <w:rFonts w:cs="Arial"/>
          <w:sz w:val="24"/>
          <w:lang w:val="sr-Cyrl-RS"/>
        </w:rPr>
        <w:t xml:space="preserve"> </w:t>
      </w:r>
    </w:p>
    <w:p w14:paraId="52F417DF" w14:textId="4AE2EF04" w:rsidR="00717EFB" w:rsidRDefault="00717EFB" w:rsidP="00717EFB">
      <w:pPr>
        <w:rPr>
          <w:rFonts w:cs="Arial"/>
          <w:sz w:val="24"/>
          <w:lang w:val="sr-Cyrl-RS"/>
        </w:rPr>
      </w:pPr>
      <w:r w:rsidRPr="00717EFB">
        <w:rPr>
          <w:rFonts w:cs="Arial"/>
          <w:sz w:val="24"/>
          <w:lang w:val="sr-Cyrl-RS"/>
        </w:rPr>
        <w:t>Пружалац услуге је  дужа</w:t>
      </w:r>
      <w:r w:rsidR="00BD0348">
        <w:rPr>
          <w:rFonts w:cs="Arial"/>
          <w:sz w:val="24"/>
          <w:lang w:val="sr-Cyrl-RS"/>
        </w:rPr>
        <w:t>н да испоручи Кориснику услуге следећи</w:t>
      </w:r>
      <w:r w:rsidRPr="00717EFB">
        <w:rPr>
          <w:rFonts w:cs="Arial"/>
          <w:sz w:val="24"/>
          <w:lang w:val="sr-Cyrl-RS"/>
        </w:rPr>
        <w:t xml:space="preserve"> материјал:</w:t>
      </w:r>
    </w:p>
    <w:p w14:paraId="7FB7C14F" w14:textId="77777777" w:rsidR="00717EFB" w:rsidRDefault="00717EFB" w:rsidP="00717EFB">
      <w:pPr>
        <w:rPr>
          <w:rFonts w:cs="Arial"/>
          <w:sz w:val="24"/>
          <w:lang w:val="sr-Cyrl-RS"/>
        </w:rPr>
      </w:pPr>
    </w:p>
    <w:tbl>
      <w:tblPr>
        <w:tblW w:w="90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4839"/>
        <w:gridCol w:w="3544"/>
      </w:tblGrid>
      <w:tr w:rsidR="00BD0348" w:rsidRPr="00717EFB" w14:paraId="62F3EA6C" w14:textId="77777777" w:rsidTr="00BD0348">
        <w:tc>
          <w:tcPr>
            <w:tcW w:w="675" w:type="dxa"/>
            <w:shd w:val="clear" w:color="auto" w:fill="F2F2F2" w:themeFill="background1" w:themeFillShade="F2"/>
            <w:vAlign w:val="center"/>
          </w:tcPr>
          <w:p w14:paraId="1217D147" w14:textId="0A5D3EF2" w:rsidR="00BD0348" w:rsidRPr="00BD0348" w:rsidRDefault="00BD0348" w:rsidP="00BD0348">
            <w:pPr>
              <w:spacing w:before="0"/>
              <w:jc w:val="center"/>
              <w:rPr>
                <w:rFonts w:cs="Arial"/>
                <w:szCs w:val="24"/>
                <w:lang w:val="sr-Cyrl-RS"/>
              </w:rPr>
            </w:pPr>
            <w:r w:rsidRPr="00BD0348">
              <w:rPr>
                <w:rFonts w:cs="Arial"/>
                <w:szCs w:val="24"/>
                <w:lang w:val="sr-Cyrl-RS"/>
              </w:rPr>
              <w:t>Ред.б</w:t>
            </w:r>
            <w:r w:rsidRPr="00BD0348">
              <w:rPr>
                <w:rFonts w:cs="Arial"/>
                <w:szCs w:val="24"/>
              </w:rPr>
              <w:t>р</w:t>
            </w:r>
            <w:r w:rsidRPr="00BD0348">
              <w:rPr>
                <w:rFonts w:cs="Arial"/>
                <w:szCs w:val="24"/>
                <w:lang w:val="sr-Cyrl-RS"/>
              </w:rPr>
              <w:t>.</w:t>
            </w:r>
          </w:p>
        </w:tc>
        <w:tc>
          <w:tcPr>
            <w:tcW w:w="4839" w:type="dxa"/>
            <w:shd w:val="clear" w:color="auto" w:fill="F2F2F2" w:themeFill="background1" w:themeFillShade="F2"/>
            <w:vAlign w:val="center"/>
          </w:tcPr>
          <w:p w14:paraId="36C4568D" w14:textId="77777777" w:rsidR="00BD0348" w:rsidRPr="00BD0348" w:rsidRDefault="00BD0348" w:rsidP="00BD0348">
            <w:pPr>
              <w:spacing w:before="0"/>
              <w:jc w:val="center"/>
              <w:rPr>
                <w:rFonts w:cs="Arial"/>
                <w:szCs w:val="24"/>
              </w:rPr>
            </w:pPr>
            <w:r w:rsidRPr="00BD0348">
              <w:rPr>
                <w:rFonts w:cs="Arial"/>
                <w:szCs w:val="24"/>
              </w:rPr>
              <w:t>Опис</w:t>
            </w:r>
          </w:p>
        </w:tc>
        <w:tc>
          <w:tcPr>
            <w:tcW w:w="3544" w:type="dxa"/>
            <w:shd w:val="clear" w:color="auto" w:fill="F2F2F2" w:themeFill="background1" w:themeFillShade="F2"/>
            <w:vAlign w:val="center"/>
          </w:tcPr>
          <w:p w14:paraId="1FED0560" w14:textId="391628A1" w:rsidR="00BD0348" w:rsidRPr="00BD0348" w:rsidRDefault="00BD0348" w:rsidP="00BD0348">
            <w:pPr>
              <w:spacing w:before="0"/>
              <w:jc w:val="center"/>
              <w:rPr>
                <w:rFonts w:cs="Arial"/>
                <w:szCs w:val="24"/>
                <w:lang w:val="sr-Cyrl-RS"/>
              </w:rPr>
            </w:pPr>
            <w:r w:rsidRPr="00BD0348">
              <w:rPr>
                <w:rFonts w:cs="Arial"/>
                <w:szCs w:val="24"/>
              </w:rPr>
              <w:t>На</w:t>
            </w:r>
            <w:r>
              <w:rPr>
                <w:rFonts w:cs="Arial"/>
                <w:szCs w:val="24"/>
                <w:lang w:val="sr-Cyrl-RS"/>
              </w:rPr>
              <w:t>помена</w:t>
            </w:r>
          </w:p>
        </w:tc>
      </w:tr>
      <w:tr w:rsidR="00BD0348" w:rsidRPr="00717EFB" w14:paraId="21B2865F" w14:textId="77777777" w:rsidTr="00BD0348">
        <w:tc>
          <w:tcPr>
            <w:tcW w:w="675" w:type="dxa"/>
            <w:shd w:val="clear" w:color="auto" w:fill="auto"/>
            <w:vAlign w:val="center"/>
          </w:tcPr>
          <w:p w14:paraId="42751411" w14:textId="77777777" w:rsidR="00BD0348" w:rsidRPr="00717EFB" w:rsidRDefault="00BD0348" w:rsidP="00AA551A">
            <w:pPr>
              <w:jc w:val="center"/>
              <w:rPr>
                <w:rFonts w:cs="Arial"/>
                <w:sz w:val="24"/>
                <w:szCs w:val="24"/>
              </w:rPr>
            </w:pPr>
            <w:r w:rsidRPr="00717EFB">
              <w:rPr>
                <w:rFonts w:cs="Arial"/>
                <w:sz w:val="24"/>
                <w:szCs w:val="24"/>
              </w:rPr>
              <w:t>1.</w:t>
            </w:r>
          </w:p>
        </w:tc>
        <w:tc>
          <w:tcPr>
            <w:tcW w:w="4839" w:type="dxa"/>
            <w:shd w:val="clear" w:color="auto" w:fill="auto"/>
            <w:vAlign w:val="center"/>
          </w:tcPr>
          <w:p w14:paraId="208F9A0F" w14:textId="481F3DB1" w:rsidR="00BD0348" w:rsidRPr="00717EFB" w:rsidRDefault="00BD0348" w:rsidP="00AA551A">
            <w:pPr>
              <w:jc w:val="left"/>
              <w:rPr>
                <w:rFonts w:cs="Arial"/>
                <w:sz w:val="24"/>
                <w:szCs w:val="24"/>
                <w:lang w:val="sr-Cyrl-RS"/>
              </w:rPr>
            </w:pPr>
            <w:r w:rsidRPr="00717EFB">
              <w:rPr>
                <w:rFonts w:cs="Arial"/>
                <w:sz w:val="24"/>
                <w:szCs w:val="24"/>
                <w:lang w:val="sr-Cyrl-RS"/>
              </w:rPr>
              <w:t>А</w:t>
            </w:r>
            <w:r w:rsidRPr="00717EFB">
              <w:rPr>
                <w:rFonts w:cs="Arial"/>
                <w:sz w:val="24"/>
                <w:szCs w:val="24"/>
              </w:rPr>
              <w:t xml:space="preserve">нализа </w:t>
            </w:r>
            <w:r w:rsidRPr="00717EFB">
              <w:rPr>
                <w:rFonts w:cs="Arial"/>
                <w:sz w:val="24"/>
                <w:szCs w:val="24"/>
                <w:lang w:val="sr-Cyrl-RS"/>
              </w:rPr>
              <w:t>постојећег стања</w:t>
            </w:r>
          </w:p>
          <w:p w14:paraId="4015E8AC" w14:textId="77777777" w:rsidR="00BD0348" w:rsidRPr="00717EFB" w:rsidRDefault="00BD0348" w:rsidP="00AA551A">
            <w:pPr>
              <w:jc w:val="left"/>
              <w:rPr>
                <w:rFonts w:cs="Arial"/>
                <w:sz w:val="24"/>
                <w:szCs w:val="24"/>
                <w:lang w:val="sr-Cyrl-RS"/>
              </w:rPr>
            </w:pPr>
            <w:r w:rsidRPr="00717EFB">
              <w:rPr>
                <w:rFonts w:cs="Arial"/>
                <w:sz w:val="24"/>
                <w:szCs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tc>
        <w:tc>
          <w:tcPr>
            <w:tcW w:w="3544" w:type="dxa"/>
            <w:shd w:val="clear" w:color="auto" w:fill="auto"/>
            <w:vAlign w:val="center"/>
          </w:tcPr>
          <w:p w14:paraId="489BF27D" w14:textId="478C6559"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r w:rsidR="00BD0348" w:rsidRPr="00717EFB" w14:paraId="6DAD6938" w14:textId="77777777" w:rsidTr="00BD0348">
        <w:tc>
          <w:tcPr>
            <w:tcW w:w="675" w:type="dxa"/>
            <w:shd w:val="clear" w:color="auto" w:fill="auto"/>
            <w:vAlign w:val="center"/>
          </w:tcPr>
          <w:p w14:paraId="58D99FA2" w14:textId="77777777" w:rsidR="00BD0348" w:rsidRPr="00717EFB" w:rsidRDefault="00BD0348" w:rsidP="00AA551A">
            <w:pPr>
              <w:jc w:val="center"/>
              <w:rPr>
                <w:rFonts w:cs="Arial"/>
                <w:sz w:val="24"/>
                <w:szCs w:val="24"/>
              </w:rPr>
            </w:pPr>
            <w:r w:rsidRPr="00717EFB">
              <w:rPr>
                <w:rFonts w:cs="Arial"/>
                <w:sz w:val="24"/>
                <w:szCs w:val="24"/>
              </w:rPr>
              <w:t>2.</w:t>
            </w:r>
          </w:p>
        </w:tc>
        <w:tc>
          <w:tcPr>
            <w:tcW w:w="4839" w:type="dxa"/>
            <w:shd w:val="clear" w:color="auto" w:fill="auto"/>
            <w:vAlign w:val="center"/>
          </w:tcPr>
          <w:p w14:paraId="2FCE01BD" w14:textId="0652232F" w:rsidR="00BD0348" w:rsidRPr="00717EFB" w:rsidRDefault="00BD0348" w:rsidP="00AA551A">
            <w:pPr>
              <w:jc w:val="left"/>
              <w:rPr>
                <w:rFonts w:cs="Arial"/>
                <w:sz w:val="24"/>
                <w:szCs w:val="24"/>
                <w:lang w:val="sr-Cyrl-RS"/>
              </w:rPr>
            </w:pPr>
            <w:r w:rsidRPr="00717EFB">
              <w:rPr>
                <w:rFonts w:cs="Arial"/>
                <w:sz w:val="24"/>
                <w:szCs w:val="24"/>
                <w:lang w:val="sr-Cyrl-RS"/>
              </w:rPr>
              <w:t>Идејни пројекат развоја ИИС производње угља</w:t>
            </w:r>
          </w:p>
          <w:p w14:paraId="0D257B1E" w14:textId="77777777" w:rsidR="00BD0348" w:rsidRPr="00717EFB" w:rsidRDefault="00BD0348" w:rsidP="00AA551A">
            <w:pPr>
              <w:jc w:val="left"/>
              <w:rPr>
                <w:rFonts w:cs="Arial"/>
                <w:sz w:val="24"/>
                <w:szCs w:val="24"/>
                <w:lang w:val="sr-Cyrl-RS"/>
              </w:rPr>
            </w:pPr>
            <w:r w:rsidRPr="00717EFB">
              <w:rPr>
                <w:rFonts w:cs="Arial"/>
                <w:sz w:val="24"/>
                <w:szCs w:val="24"/>
                <w:lang w:val="sr-Cyrl-RS"/>
              </w:rPr>
              <w:t>(Пројектовање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w:t>
            </w:r>
          </w:p>
          <w:p w14:paraId="71F0DE00" w14:textId="77777777" w:rsidR="00BD0348" w:rsidRPr="00717EFB" w:rsidRDefault="00BD0348" w:rsidP="00AA551A">
            <w:pPr>
              <w:jc w:val="left"/>
              <w:rPr>
                <w:rFonts w:cs="Arial"/>
                <w:sz w:val="24"/>
                <w:szCs w:val="24"/>
                <w:lang w:val="sr-Cyrl-RS"/>
              </w:rPr>
            </w:pPr>
          </w:p>
        </w:tc>
        <w:tc>
          <w:tcPr>
            <w:tcW w:w="3544" w:type="dxa"/>
            <w:shd w:val="clear" w:color="auto" w:fill="auto"/>
            <w:vAlign w:val="center"/>
          </w:tcPr>
          <w:p w14:paraId="4698C43E" w14:textId="3BCE3C93"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r w:rsidR="00BD0348" w:rsidRPr="00717EFB" w14:paraId="71BDD351" w14:textId="77777777" w:rsidTr="00BD0348">
        <w:tc>
          <w:tcPr>
            <w:tcW w:w="675" w:type="dxa"/>
            <w:shd w:val="clear" w:color="auto" w:fill="auto"/>
            <w:vAlign w:val="center"/>
          </w:tcPr>
          <w:p w14:paraId="30AA7C5C" w14:textId="77777777" w:rsidR="00BD0348" w:rsidRPr="00717EFB" w:rsidRDefault="00BD0348" w:rsidP="00AA551A">
            <w:pPr>
              <w:jc w:val="center"/>
              <w:rPr>
                <w:rFonts w:cs="Arial"/>
                <w:sz w:val="24"/>
                <w:szCs w:val="24"/>
                <w:lang w:val="sr-Cyrl-RS"/>
              </w:rPr>
            </w:pPr>
            <w:r w:rsidRPr="00717EFB">
              <w:rPr>
                <w:rFonts w:cs="Arial"/>
                <w:sz w:val="24"/>
                <w:szCs w:val="24"/>
                <w:lang w:val="sr-Cyrl-RS"/>
              </w:rPr>
              <w:t>3.</w:t>
            </w:r>
          </w:p>
        </w:tc>
        <w:tc>
          <w:tcPr>
            <w:tcW w:w="4839" w:type="dxa"/>
            <w:shd w:val="clear" w:color="auto" w:fill="auto"/>
            <w:vAlign w:val="center"/>
          </w:tcPr>
          <w:p w14:paraId="1771A85F" w14:textId="14698FD5" w:rsidR="00BD0348" w:rsidRPr="00717EFB" w:rsidRDefault="00BD0348" w:rsidP="00AA551A">
            <w:pPr>
              <w:jc w:val="left"/>
              <w:rPr>
                <w:rFonts w:cs="Arial"/>
                <w:sz w:val="24"/>
                <w:szCs w:val="24"/>
                <w:lang w:val="sr-Cyrl-RS"/>
              </w:rPr>
            </w:pPr>
            <w:r w:rsidRPr="00717EFB">
              <w:rPr>
                <w:rFonts w:cs="Arial"/>
                <w:sz w:val="24"/>
                <w:szCs w:val="24"/>
                <w:lang w:val="sr-Cyrl-RS"/>
              </w:rPr>
              <w:t>Идејни пројекат МИС</w:t>
            </w:r>
          </w:p>
          <w:p w14:paraId="7E54FAE8" w14:textId="77777777" w:rsidR="00BD0348" w:rsidRPr="00717EFB" w:rsidRDefault="00BD0348" w:rsidP="00AA551A">
            <w:pPr>
              <w:jc w:val="left"/>
              <w:rPr>
                <w:rFonts w:cs="Arial"/>
                <w:sz w:val="24"/>
                <w:szCs w:val="24"/>
                <w:lang w:val="sr-Cyrl-RS"/>
              </w:rPr>
            </w:pPr>
            <w:r w:rsidRPr="00717EFB">
              <w:rPr>
                <w:rFonts w:cs="Arial"/>
                <w:sz w:val="24"/>
                <w:szCs w:val="24"/>
                <w:lang w:val="sr-Cyrl-RS" w:eastAsia="ar-SA"/>
              </w:rPr>
              <w:t>(Израда идејног пројекта Менаџмент информационог система, који би био искоришћен као основа за набавку аутоматизованог МИС-а, неопходног у процесу технолошког и пословног одлучивања)</w:t>
            </w:r>
          </w:p>
        </w:tc>
        <w:tc>
          <w:tcPr>
            <w:tcW w:w="3544" w:type="dxa"/>
            <w:shd w:val="clear" w:color="auto" w:fill="auto"/>
            <w:vAlign w:val="center"/>
          </w:tcPr>
          <w:p w14:paraId="051E2D55" w14:textId="0544240D"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r w:rsidR="00BD0348" w:rsidRPr="00717EFB" w14:paraId="7AF99AB5" w14:textId="77777777" w:rsidTr="00BD0348">
        <w:tc>
          <w:tcPr>
            <w:tcW w:w="675" w:type="dxa"/>
            <w:shd w:val="clear" w:color="auto" w:fill="auto"/>
            <w:vAlign w:val="center"/>
          </w:tcPr>
          <w:p w14:paraId="1A60C888" w14:textId="77777777" w:rsidR="00BD0348" w:rsidRPr="00717EFB" w:rsidRDefault="00BD0348" w:rsidP="00AA551A">
            <w:pPr>
              <w:jc w:val="center"/>
              <w:rPr>
                <w:rFonts w:cs="Arial"/>
                <w:sz w:val="24"/>
                <w:szCs w:val="24"/>
                <w:lang w:val="sr-Cyrl-RS"/>
              </w:rPr>
            </w:pPr>
            <w:r w:rsidRPr="00717EFB">
              <w:rPr>
                <w:rFonts w:cs="Arial"/>
                <w:sz w:val="24"/>
                <w:szCs w:val="24"/>
                <w:lang w:val="sr-Cyrl-RS"/>
              </w:rPr>
              <w:t>4.</w:t>
            </w:r>
          </w:p>
        </w:tc>
        <w:tc>
          <w:tcPr>
            <w:tcW w:w="4839" w:type="dxa"/>
            <w:shd w:val="clear" w:color="auto" w:fill="auto"/>
            <w:vAlign w:val="center"/>
          </w:tcPr>
          <w:p w14:paraId="0DF9D7DC" w14:textId="4165038F" w:rsidR="00BD0348" w:rsidRPr="00717EFB" w:rsidRDefault="00BD0348" w:rsidP="00AA551A">
            <w:pPr>
              <w:jc w:val="left"/>
              <w:rPr>
                <w:rFonts w:cs="Arial"/>
                <w:sz w:val="24"/>
                <w:szCs w:val="24"/>
                <w:lang w:val="sr-Cyrl-RS"/>
              </w:rPr>
            </w:pPr>
            <w:r w:rsidRPr="00717EFB">
              <w:rPr>
                <w:rFonts w:cs="Arial"/>
                <w:sz w:val="24"/>
                <w:szCs w:val="24"/>
                <w:lang w:val="sr-Cyrl-RS"/>
              </w:rPr>
              <w:t>Систем за управљање пројектном и техничком документацијом</w:t>
            </w:r>
          </w:p>
          <w:p w14:paraId="44DACD37"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пројектна и техничка документација са пројектом модела метаподатака</w:t>
            </w:r>
          </w:p>
          <w:p w14:paraId="18FF9CF6" w14:textId="77777777" w:rsidR="00BD0348" w:rsidRPr="00717EFB" w:rsidRDefault="00BD0348" w:rsidP="00AA551A">
            <w:pPr>
              <w:spacing w:after="200" w:line="276" w:lineRule="auto"/>
              <w:ind w:left="786"/>
              <w:contextualSpacing/>
              <w:jc w:val="left"/>
              <w:rPr>
                <w:rFonts w:eastAsia="Calibri" w:cs="Arial"/>
                <w:sz w:val="24"/>
                <w:szCs w:val="24"/>
                <w:lang w:val="sr-Cyrl-RS"/>
              </w:rPr>
            </w:pPr>
          </w:p>
          <w:p w14:paraId="21354503"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lastRenderedPageBreak/>
              <w:t>апликативни софтвер са имплементацијом</w:t>
            </w:r>
          </w:p>
          <w:p w14:paraId="13A54E0C" w14:textId="77777777" w:rsidR="00BD0348" w:rsidRPr="00717EFB" w:rsidRDefault="00BD0348" w:rsidP="00AA551A">
            <w:pPr>
              <w:jc w:val="left"/>
              <w:rPr>
                <w:rFonts w:cs="Arial"/>
                <w:sz w:val="24"/>
                <w:szCs w:val="24"/>
                <w:lang w:val="sr-Cyrl-RS"/>
              </w:rPr>
            </w:pPr>
          </w:p>
          <w:p w14:paraId="47AFE08D"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корисничко и администраторско упутство</w:t>
            </w:r>
          </w:p>
          <w:p w14:paraId="414651EC" w14:textId="77777777" w:rsidR="00BD0348" w:rsidRPr="00717EFB" w:rsidRDefault="00BD0348" w:rsidP="00AA551A">
            <w:pPr>
              <w:spacing w:after="200" w:line="276" w:lineRule="auto"/>
              <w:ind w:left="720"/>
              <w:contextualSpacing/>
              <w:jc w:val="left"/>
              <w:rPr>
                <w:rFonts w:eastAsia="Calibri" w:cs="Arial"/>
                <w:sz w:val="24"/>
                <w:szCs w:val="24"/>
                <w:lang w:val="sr-Cyrl-RS"/>
              </w:rPr>
            </w:pPr>
          </w:p>
          <w:p w14:paraId="41C19643" w14:textId="77777777" w:rsidR="00BD0348" w:rsidRPr="00717EFB" w:rsidRDefault="00BD0348" w:rsidP="00AA551A">
            <w:pPr>
              <w:spacing w:after="200" w:line="276" w:lineRule="auto"/>
              <w:ind w:left="720"/>
              <w:contextualSpacing/>
              <w:jc w:val="left"/>
              <w:rPr>
                <w:rFonts w:eastAsia="Calibri" w:cs="Arial"/>
                <w:sz w:val="24"/>
                <w:szCs w:val="24"/>
                <w:lang w:val="sr-Cyrl-RS"/>
              </w:rPr>
            </w:pPr>
          </w:p>
          <w:p w14:paraId="3AAE65C7"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обука за кориснички ниво</w:t>
            </w:r>
          </w:p>
          <w:p w14:paraId="4F834A2D"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обука за администраторски ниво</w:t>
            </w:r>
          </w:p>
          <w:p w14:paraId="7AC173BD" w14:textId="77777777" w:rsidR="00BD0348" w:rsidRPr="00717EFB" w:rsidRDefault="00BD0348" w:rsidP="00AA551A">
            <w:pPr>
              <w:jc w:val="left"/>
              <w:rPr>
                <w:rFonts w:cs="Arial"/>
                <w:sz w:val="24"/>
                <w:szCs w:val="24"/>
                <w:lang w:val="sr-Cyrl-RS"/>
              </w:rPr>
            </w:pPr>
          </w:p>
        </w:tc>
        <w:tc>
          <w:tcPr>
            <w:tcW w:w="3544" w:type="dxa"/>
            <w:shd w:val="clear" w:color="auto" w:fill="auto"/>
            <w:vAlign w:val="center"/>
          </w:tcPr>
          <w:p w14:paraId="5D85AF14" w14:textId="4ACE60B6" w:rsidR="00BD0348" w:rsidRPr="00717EFB" w:rsidRDefault="00BD0348" w:rsidP="00AA551A">
            <w:pPr>
              <w:jc w:val="center"/>
              <w:rPr>
                <w:rFonts w:cs="Arial"/>
                <w:sz w:val="24"/>
                <w:szCs w:val="24"/>
                <w:lang w:val="sr-Cyrl-RS"/>
              </w:rPr>
            </w:pPr>
            <w:r w:rsidRPr="00717EFB">
              <w:rPr>
                <w:rFonts w:cs="Arial"/>
                <w:sz w:val="24"/>
                <w:szCs w:val="24"/>
                <w:lang w:val="sr-Cyrl-RS"/>
              </w:rPr>
              <w:lastRenderedPageBreak/>
              <w:t>Писани ма</w:t>
            </w:r>
            <w:r>
              <w:rPr>
                <w:rFonts w:cs="Arial"/>
                <w:sz w:val="24"/>
                <w:szCs w:val="24"/>
                <w:lang w:val="sr-Cyrl-RS"/>
              </w:rPr>
              <w:t xml:space="preserve">теријал и електронска верзија, </w:t>
            </w:r>
            <w:r w:rsidRPr="00717EFB">
              <w:rPr>
                <w:rFonts w:cs="Arial"/>
                <w:sz w:val="24"/>
                <w:szCs w:val="24"/>
                <w:lang w:val="sr-Cyrl-RS"/>
              </w:rPr>
              <w:t xml:space="preserve">снимљена на засебне </w:t>
            </w:r>
            <w:r w:rsidRPr="00717EFB">
              <w:rPr>
                <w:rFonts w:cs="Arial"/>
                <w:sz w:val="24"/>
                <w:szCs w:val="24"/>
              </w:rPr>
              <w:t>CD</w:t>
            </w:r>
            <w:r w:rsidRPr="00717EFB">
              <w:rPr>
                <w:rFonts w:cs="Arial"/>
                <w:sz w:val="24"/>
                <w:szCs w:val="24"/>
                <w:lang w:val="sr-Cyrl-RS"/>
              </w:rPr>
              <w:t xml:space="preserve"> </w:t>
            </w:r>
            <w:r w:rsidRPr="00717EFB">
              <w:rPr>
                <w:rFonts w:cs="Arial"/>
                <w:sz w:val="24"/>
                <w:szCs w:val="24"/>
              </w:rPr>
              <w:t>ROM</w:t>
            </w:r>
            <w:r w:rsidRPr="00717EFB">
              <w:rPr>
                <w:rFonts w:cs="Arial"/>
                <w:sz w:val="24"/>
                <w:szCs w:val="24"/>
                <w:lang w:val="sr-Cyrl-RS"/>
              </w:rPr>
              <w:t xml:space="preserve"> носаче или </w:t>
            </w:r>
            <w:r w:rsidRPr="00717EFB">
              <w:rPr>
                <w:rFonts w:cs="Arial"/>
                <w:sz w:val="24"/>
                <w:szCs w:val="24"/>
              </w:rPr>
              <w:t>USB</w:t>
            </w:r>
            <w:r w:rsidRPr="00717EFB">
              <w:rPr>
                <w:rFonts w:cs="Arial"/>
                <w:sz w:val="24"/>
                <w:szCs w:val="24"/>
                <w:lang w:val="sr-Cyrl-RS"/>
              </w:rPr>
              <w:t xml:space="preserve"> флеш меморије</w:t>
            </w:r>
            <w:r>
              <w:rPr>
                <w:rFonts w:cs="Arial"/>
                <w:sz w:val="24"/>
                <w:szCs w:val="24"/>
                <w:lang w:val="sr-Cyrl-RS"/>
              </w:rPr>
              <w:t xml:space="preserve"> у 3 (три) примерка</w:t>
            </w:r>
          </w:p>
          <w:p w14:paraId="6C9A746B" w14:textId="77777777" w:rsidR="00BD0348" w:rsidRPr="00717EFB" w:rsidRDefault="00BD0348" w:rsidP="00AA551A">
            <w:pPr>
              <w:jc w:val="center"/>
              <w:rPr>
                <w:rFonts w:cs="Arial"/>
                <w:sz w:val="24"/>
                <w:szCs w:val="24"/>
                <w:lang w:val="sr-Cyrl-RS"/>
              </w:rPr>
            </w:pPr>
          </w:p>
          <w:p w14:paraId="7C712B1F" w14:textId="22CBC80D" w:rsidR="00BD0348" w:rsidRPr="00717EFB" w:rsidRDefault="00BD0348" w:rsidP="00AA551A">
            <w:pPr>
              <w:jc w:val="center"/>
              <w:rPr>
                <w:rFonts w:cs="Arial"/>
                <w:sz w:val="24"/>
                <w:szCs w:val="24"/>
                <w:lang w:val="sr-Cyrl-RS"/>
              </w:rPr>
            </w:pPr>
            <w:r w:rsidRPr="00717EFB">
              <w:rPr>
                <w:rFonts w:cs="Arial"/>
                <w:sz w:val="24"/>
                <w:szCs w:val="24"/>
                <w:lang w:val="sr-Cyrl-RS"/>
              </w:rPr>
              <w:t xml:space="preserve">снимљен на засебне </w:t>
            </w:r>
            <w:r w:rsidRPr="00717EFB">
              <w:rPr>
                <w:rFonts w:cs="Arial"/>
                <w:sz w:val="24"/>
                <w:szCs w:val="24"/>
              </w:rPr>
              <w:t>CD</w:t>
            </w:r>
            <w:r w:rsidRPr="00717EFB">
              <w:rPr>
                <w:rFonts w:cs="Arial"/>
                <w:sz w:val="24"/>
                <w:szCs w:val="24"/>
                <w:lang w:val="sr-Cyrl-RS"/>
              </w:rPr>
              <w:t xml:space="preserve"> </w:t>
            </w:r>
            <w:r w:rsidRPr="00717EFB">
              <w:rPr>
                <w:rFonts w:cs="Arial"/>
                <w:sz w:val="24"/>
                <w:szCs w:val="24"/>
              </w:rPr>
              <w:t>ROM</w:t>
            </w:r>
            <w:r w:rsidRPr="00717EFB">
              <w:rPr>
                <w:rFonts w:cs="Arial"/>
                <w:sz w:val="24"/>
                <w:szCs w:val="24"/>
                <w:lang w:val="sr-Cyrl-RS"/>
              </w:rPr>
              <w:t xml:space="preserve"> носаче или </w:t>
            </w:r>
            <w:r w:rsidRPr="00717EFB">
              <w:rPr>
                <w:rFonts w:cs="Arial"/>
                <w:sz w:val="24"/>
                <w:szCs w:val="24"/>
              </w:rPr>
              <w:t>USB</w:t>
            </w:r>
            <w:r w:rsidRPr="00717EFB">
              <w:rPr>
                <w:rFonts w:cs="Arial"/>
                <w:sz w:val="24"/>
                <w:szCs w:val="24"/>
                <w:lang w:val="sr-Cyrl-RS"/>
              </w:rPr>
              <w:t xml:space="preserve"> флеш </w:t>
            </w:r>
            <w:r w:rsidRPr="00717EFB">
              <w:rPr>
                <w:rFonts w:cs="Arial"/>
                <w:sz w:val="24"/>
                <w:szCs w:val="24"/>
                <w:lang w:val="sr-Cyrl-RS"/>
              </w:rPr>
              <w:lastRenderedPageBreak/>
              <w:t>меморије</w:t>
            </w:r>
            <w:r>
              <w:rPr>
                <w:rFonts w:cs="Arial"/>
                <w:sz w:val="24"/>
                <w:szCs w:val="24"/>
                <w:lang w:val="sr-Cyrl-RS"/>
              </w:rPr>
              <w:t xml:space="preserve"> у 15 (петнаест) примерка</w:t>
            </w:r>
          </w:p>
          <w:p w14:paraId="1C904704" w14:textId="00D15ED4" w:rsidR="00BD0348" w:rsidRPr="00717EFB" w:rsidRDefault="00BD0348" w:rsidP="00AA551A">
            <w:pPr>
              <w:jc w:val="center"/>
              <w:rPr>
                <w:rFonts w:cs="Arial"/>
                <w:sz w:val="24"/>
                <w:szCs w:val="24"/>
                <w:lang w:val="sr-Cyrl-RS"/>
              </w:rPr>
            </w:pPr>
            <w:r w:rsidRPr="00717EFB">
              <w:rPr>
                <w:rFonts w:cs="Arial"/>
                <w:sz w:val="24"/>
                <w:szCs w:val="24"/>
                <w:lang w:val="sr-Cyrl-RS"/>
              </w:rPr>
              <w:t>Писани мат</w:t>
            </w:r>
            <w:r>
              <w:rPr>
                <w:rFonts w:cs="Arial"/>
                <w:sz w:val="24"/>
                <w:szCs w:val="24"/>
                <w:lang w:val="sr-Cyrl-RS"/>
              </w:rPr>
              <w:t xml:space="preserve">еријал и електронска верзија, </w:t>
            </w:r>
            <w:r w:rsidRPr="00717EFB">
              <w:rPr>
                <w:rFonts w:cs="Arial"/>
                <w:sz w:val="24"/>
                <w:szCs w:val="24"/>
                <w:lang w:val="sr-Cyrl-RS"/>
              </w:rPr>
              <w:t xml:space="preserve">снимљена на засебне </w:t>
            </w:r>
            <w:r w:rsidRPr="00717EFB">
              <w:rPr>
                <w:rFonts w:cs="Arial"/>
                <w:sz w:val="24"/>
                <w:szCs w:val="24"/>
              </w:rPr>
              <w:t>CD</w:t>
            </w:r>
            <w:r w:rsidRPr="00717EFB">
              <w:rPr>
                <w:rFonts w:cs="Arial"/>
                <w:sz w:val="24"/>
                <w:szCs w:val="24"/>
                <w:lang w:val="sr-Cyrl-RS"/>
              </w:rPr>
              <w:t xml:space="preserve"> </w:t>
            </w:r>
            <w:r w:rsidRPr="00717EFB">
              <w:rPr>
                <w:rFonts w:cs="Arial"/>
                <w:sz w:val="24"/>
                <w:szCs w:val="24"/>
              </w:rPr>
              <w:t>ROM</w:t>
            </w:r>
            <w:r w:rsidRPr="00717EFB">
              <w:rPr>
                <w:rFonts w:cs="Arial"/>
                <w:sz w:val="24"/>
                <w:szCs w:val="24"/>
                <w:lang w:val="sr-Cyrl-RS"/>
              </w:rPr>
              <w:t xml:space="preserve"> носаче или </w:t>
            </w:r>
            <w:r w:rsidRPr="00717EFB">
              <w:rPr>
                <w:rFonts w:cs="Arial"/>
                <w:sz w:val="24"/>
                <w:szCs w:val="24"/>
              </w:rPr>
              <w:t>USB</w:t>
            </w:r>
            <w:r w:rsidRPr="00717EFB">
              <w:rPr>
                <w:rFonts w:cs="Arial"/>
                <w:sz w:val="24"/>
                <w:szCs w:val="24"/>
                <w:lang w:val="sr-Cyrl-RS"/>
              </w:rPr>
              <w:t xml:space="preserve"> флеш меморије</w:t>
            </w:r>
            <w:r>
              <w:rPr>
                <w:rFonts w:cs="Arial"/>
                <w:sz w:val="24"/>
                <w:szCs w:val="24"/>
                <w:lang w:val="sr-Cyrl-RS"/>
              </w:rPr>
              <w:t xml:space="preserve"> у 3 (три) примерка</w:t>
            </w:r>
          </w:p>
          <w:p w14:paraId="66011694" w14:textId="05B87BC7" w:rsidR="00BD0348" w:rsidRPr="00717EFB" w:rsidRDefault="00BD0348" w:rsidP="00AA551A">
            <w:pPr>
              <w:jc w:val="center"/>
              <w:rPr>
                <w:rFonts w:cs="Arial"/>
                <w:sz w:val="24"/>
                <w:szCs w:val="24"/>
                <w:lang w:val="sr-Cyrl-RS"/>
              </w:rPr>
            </w:pPr>
            <w:r>
              <w:rPr>
                <w:rFonts w:cs="Arial"/>
                <w:sz w:val="24"/>
                <w:szCs w:val="24"/>
                <w:lang w:val="sr-Cyrl-RS"/>
              </w:rPr>
              <w:t>Обука за 100 (сто) корисника, након чега се издаје Потврда</w:t>
            </w:r>
            <w:r w:rsidRPr="00717EFB">
              <w:rPr>
                <w:rFonts w:cs="Arial"/>
                <w:sz w:val="24"/>
                <w:szCs w:val="24"/>
                <w:lang w:val="sr-Cyrl-RS"/>
              </w:rPr>
              <w:t xml:space="preserve"> о похађању обуке</w:t>
            </w:r>
          </w:p>
          <w:p w14:paraId="52CC1976" w14:textId="72DD774D" w:rsidR="00BD0348" w:rsidRPr="00717EFB" w:rsidRDefault="00BD0348" w:rsidP="00BD0348">
            <w:pPr>
              <w:jc w:val="center"/>
              <w:rPr>
                <w:rFonts w:cs="Arial"/>
                <w:sz w:val="24"/>
                <w:szCs w:val="24"/>
                <w:lang w:val="sr-Cyrl-RS"/>
              </w:rPr>
            </w:pPr>
            <w:r>
              <w:rPr>
                <w:rFonts w:cs="Arial"/>
                <w:sz w:val="24"/>
                <w:szCs w:val="24"/>
                <w:lang w:val="sr-Cyrl-RS"/>
              </w:rPr>
              <w:t>Обука за 6 (шест) корисника, након чега се издаје Потврда</w:t>
            </w:r>
            <w:r w:rsidRPr="00717EFB">
              <w:rPr>
                <w:rFonts w:cs="Arial"/>
                <w:sz w:val="24"/>
                <w:szCs w:val="24"/>
                <w:lang w:val="sr-Cyrl-RS"/>
              </w:rPr>
              <w:t xml:space="preserve"> о похађању обуке</w:t>
            </w:r>
          </w:p>
        </w:tc>
      </w:tr>
      <w:tr w:rsidR="00BD0348" w:rsidRPr="00717EFB" w14:paraId="7B63277A" w14:textId="77777777" w:rsidTr="00BD0348">
        <w:tc>
          <w:tcPr>
            <w:tcW w:w="675" w:type="dxa"/>
            <w:shd w:val="clear" w:color="auto" w:fill="auto"/>
            <w:vAlign w:val="center"/>
          </w:tcPr>
          <w:p w14:paraId="54B0FF99" w14:textId="77777777" w:rsidR="00BD0348" w:rsidRPr="00717EFB" w:rsidRDefault="00BD0348" w:rsidP="00AA551A">
            <w:pPr>
              <w:jc w:val="center"/>
              <w:rPr>
                <w:rFonts w:cs="Arial"/>
                <w:sz w:val="24"/>
                <w:szCs w:val="24"/>
                <w:lang w:val="sr-Cyrl-RS"/>
              </w:rPr>
            </w:pPr>
            <w:r w:rsidRPr="00717EFB">
              <w:rPr>
                <w:rFonts w:cs="Arial"/>
                <w:sz w:val="24"/>
                <w:szCs w:val="24"/>
                <w:lang w:val="sr-Cyrl-RS"/>
              </w:rPr>
              <w:lastRenderedPageBreak/>
              <w:t>5.</w:t>
            </w:r>
          </w:p>
        </w:tc>
        <w:tc>
          <w:tcPr>
            <w:tcW w:w="4839" w:type="dxa"/>
            <w:shd w:val="clear" w:color="auto" w:fill="auto"/>
            <w:vAlign w:val="center"/>
          </w:tcPr>
          <w:p w14:paraId="254A7583" w14:textId="77777777" w:rsidR="00BD0348" w:rsidRPr="00717EFB" w:rsidRDefault="00BD0348" w:rsidP="00AA551A">
            <w:pPr>
              <w:jc w:val="left"/>
              <w:rPr>
                <w:rFonts w:cs="Arial"/>
                <w:sz w:val="24"/>
                <w:szCs w:val="24"/>
                <w:lang w:val="sr-Cyrl-RS"/>
              </w:rPr>
            </w:pPr>
            <w:r w:rsidRPr="00717EFB">
              <w:rPr>
                <w:rFonts w:cs="Arial"/>
                <w:sz w:val="24"/>
                <w:szCs w:val="24"/>
                <w:lang w:val="sr-Cyrl-RS"/>
              </w:rPr>
              <w:t>Пројектна документација за следећу фазу развоја система ПРОТИС</w:t>
            </w:r>
          </w:p>
          <w:p w14:paraId="348AEFC4" w14:textId="77777777" w:rsidR="00BD0348" w:rsidRPr="00717EFB" w:rsidRDefault="00BD0348" w:rsidP="00AA551A">
            <w:pPr>
              <w:jc w:val="left"/>
              <w:rPr>
                <w:rFonts w:cs="Arial"/>
                <w:sz w:val="24"/>
                <w:szCs w:val="24"/>
                <w:lang w:val="sr-Cyrl-RS"/>
              </w:rPr>
            </w:pPr>
            <w:r w:rsidRPr="00717EFB">
              <w:rPr>
                <w:rFonts w:cs="Arial"/>
                <w:sz w:val="24"/>
                <w:szCs w:val="24"/>
                <w:lang w:val="sr-Cyrl-RS"/>
              </w:rPr>
              <w:t>(Анализа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w:t>
            </w:r>
          </w:p>
        </w:tc>
        <w:tc>
          <w:tcPr>
            <w:tcW w:w="3544" w:type="dxa"/>
            <w:shd w:val="clear" w:color="auto" w:fill="auto"/>
            <w:vAlign w:val="center"/>
          </w:tcPr>
          <w:p w14:paraId="62E80DB8" w14:textId="0925859F"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bl>
    <w:p w14:paraId="1BAC6497" w14:textId="77777777" w:rsidR="00717EFB" w:rsidRPr="00717EFB" w:rsidRDefault="00717EFB" w:rsidP="00717EFB">
      <w:pPr>
        <w:rPr>
          <w:rFonts w:cs="Arial"/>
          <w:sz w:val="24"/>
          <w:lang w:val="sr-Cyrl-RS"/>
        </w:rPr>
      </w:pPr>
    </w:p>
    <w:p w14:paraId="02BEE97F" w14:textId="77777777" w:rsidR="001D5A0B" w:rsidRPr="001D5A0B" w:rsidRDefault="001D5A0B" w:rsidP="001D5A0B">
      <w:pPr>
        <w:pStyle w:val="Heading10"/>
        <w:spacing w:before="0"/>
        <w:ind w:left="0" w:firstLine="0"/>
        <w:contextualSpacing/>
        <w:jc w:val="both"/>
        <w:rPr>
          <w:rFonts w:cs="Arial"/>
          <w:sz w:val="24"/>
          <w:szCs w:val="24"/>
          <w:lang w:val="sr-Cyrl-RS"/>
        </w:rPr>
      </w:pPr>
      <w:r>
        <w:rPr>
          <w:rFonts w:cs="Arial"/>
          <w:sz w:val="24"/>
          <w:szCs w:val="24"/>
          <w:lang w:val="sr-Cyrl-RS"/>
        </w:rPr>
        <w:t xml:space="preserve">3.4 </w:t>
      </w:r>
      <w:r w:rsidRPr="001D5A0B">
        <w:rPr>
          <w:rFonts w:cs="Arial"/>
          <w:sz w:val="24"/>
          <w:szCs w:val="24"/>
        </w:rPr>
        <w:t xml:space="preserve">Термин план извршења услуга </w:t>
      </w:r>
    </w:p>
    <w:p w14:paraId="71105419" w14:textId="7C492C07" w:rsidR="001D5A0B" w:rsidRPr="001D5A0B" w:rsidRDefault="001D5A0B" w:rsidP="001D5A0B">
      <w:pPr>
        <w:spacing w:before="0"/>
        <w:contextualSpacing/>
        <w:rPr>
          <w:rFonts w:cs="Arial"/>
          <w:sz w:val="24"/>
          <w:szCs w:val="24"/>
          <w:lang w:val="sr-Cyrl-RS"/>
        </w:rPr>
      </w:pPr>
      <w:r w:rsidRPr="001D5A0B">
        <w:rPr>
          <w:rFonts w:cs="Arial"/>
          <w:sz w:val="24"/>
          <w:szCs w:val="24"/>
          <w:lang w:val="sr-Cyrl-RS"/>
        </w:rPr>
        <w:t xml:space="preserve">У оквиру посебног прилога потребно је да понуђач дефинише Термин план </w:t>
      </w:r>
      <w:r w:rsidR="00BD0348">
        <w:rPr>
          <w:rFonts w:cs="Arial"/>
          <w:sz w:val="24"/>
          <w:szCs w:val="24"/>
          <w:lang w:val="sr-Cyrl-RS"/>
        </w:rPr>
        <w:t>извршења услуг</w:t>
      </w:r>
      <w:r w:rsidR="00517F2A">
        <w:rPr>
          <w:rFonts w:cs="Arial"/>
          <w:sz w:val="24"/>
          <w:szCs w:val="24"/>
          <w:lang w:val="sr-Cyrl-RS"/>
        </w:rPr>
        <w:t>а</w:t>
      </w:r>
      <w:r w:rsidRPr="001D5A0B">
        <w:rPr>
          <w:rFonts w:cs="Arial"/>
          <w:sz w:val="24"/>
          <w:szCs w:val="24"/>
          <w:lang w:val="sr-Cyrl-RS"/>
        </w:rPr>
        <w:t xml:space="preserve"> (Образац 8. Конкурсне документације) по фазама имплемент</w:t>
      </w:r>
      <w:r w:rsidR="00BD0348">
        <w:rPr>
          <w:rFonts w:cs="Arial"/>
          <w:sz w:val="24"/>
          <w:szCs w:val="24"/>
          <w:lang w:val="sr-Cyrl-RS"/>
        </w:rPr>
        <w:t xml:space="preserve">ације, узимајући у обзир рок за извршење </w:t>
      </w:r>
      <w:r w:rsidR="00517F2A">
        <w:rPr>
          <w:rFonts w:cs="Arial"/>
          <w:sz w:val="24"/>
          <w:szCs w:val="24"/>
          <w:lang w:val="sr-Cyrl-RS"/>
        </w:rPr>
        <w:t>услуга дефинисан у тачки 3.5 конкурсне документације</w:t>
      </w:r>
      <w:r w:rsidRPr="001D5A0B">
        <w:rPr>
          <w:rFonts w:cs="Arial"/>
          <w:sz w:val="24"/>
          <w:szCs w:val="24"/>
          <w:lang w:val="sr-Cyrl-RS"/>
        </w:rPr>
        <w:t>.</w:t>
      </w:r>
    </w:p>
    <w:p w14:paraId="66920869" w14:textId="77777777" w:rsidR="001D5A0B" w:rsidRDefault="001D5A0B" w:rsidP="001D5A0B">
      <w:pPr>
        <w:pStyle w:val="Heading10"/>
        <w:spacing w:before="0"/>
        <w:ind w:left="0" w:firstLine="0"/>
        <w:contextualSpacing/>
        <w:jc w:val="both"/>
        <w:rPr>
          <w:rFonts w:cs="Arial"/>
          <w:sz w:val="24"/>
          <w:szCs w:val="24"/>
        </w:rPr>
      </w:pPr>
    </w:p>
    <w:p w14:paraId="7E78AC83" w14:textId="1113783C" w:rsidR="00AA551A" w:rsidRPr="00AA551A" w:rsidRDefault="001D5A0B" w:rsidP="00AA551A">
      <w:pPr>
        <w:pStyle w:val="Heading10"/>
        <w:spacing w:before="0"/>
        <w:ind w:left="0" w:firstLine="0"/>
        <w:jc w:val="both"/>
        <w:rPr>
          <w:rFonts w:cs="Arial"/>
          <w:sz w:val="24"/>
          <w:szCs w:val="24"/>
          <w:lang w:val="sr-Cyrl-RS"/>
        </w:rPr>
      </w:pPr>
      <w:r>
        <w:rPr>
          <w:rFonts w:cs="Arial"/>
          <w:sz w:val="24"/>
          <w:szCs w:val="24"/>
        </w:rPr>
        <w:t>3.5</w:t>
      </w:r>
      <w:r w:rsidR="00AA551A" w:rsidRPr="00AA551A">
        <w:rPr>
          <w:rFonts w:cs="Arial"/>
          <w:sz w:val="24"/>
          <w:szCs w:val="24"/>
        </w:rPr>
        <w:t xml:space="preserve"> </w:t>
      </w:r>
      <w:r w:rsidR="00AA551A" w:rsidRPr="00AA551A">
        <w:rPr>
          <w:rFonts w:cs="Arial"/>
          <w:sz w:val="24"/>
          <w:szCs w:val="24"/>
          <w:lang w:val="en-US"/>
        </w:rPr>
        <w:t xml:space="preserve">   </w:t>
      </w:r>
      <w:r w:rsidR="00AA551A" w:rsidRPr="00AA551A">
        <w:rPr>
          <w:rFonts w:cs="Arial"/>
          <w:sz w:val="24"/>
          <w:szCs w:val="24"/>
        </w:rPr>
        <w:t>Рок извршења услуг</w:t>
      </w:r>
      <w:r w:rsidR="00AA551A" w:rsidRPr="00AA551A">
        <w:rPr>
          <w:rFonts w:cs="Arial"/>
          <w:sz w:val="24"/>
          <w:szCs w:val="24"/>
          <w:lang w:val="sr-Cyrl-RS"/>
        </w:rPr>
        <w:t>е</w:t>
      </w:r>
    </w:p>
    <w:p w14:paraId="7D3EDE2C" w14:textId="548FA0BB" w:rsidR="00E94F2B" w:rsidRDefault="00AA551A" w:rsidP="00E94F2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A551A">
        <w:rPr>
          <w:rFonts w:ascii="Arial" w:hAnsi="Arial" w:cs="Arial"/>
          <w:sz w:val="24"/>
          <w:szCs w:val="24"/>
        </w:rPr>
        <w:t xml:space="preserve">Изабрани понуђач је обавезан да услугу изврши у року који не може бити дужи од </w:t>
      </w:r>
      <w:r w:rsidRPr="00AA551A">
        <w:rPr>
          <w:rFonts w:ascii="Arial" w:hAnsi="Arial" w:cs="Arial"/>
          <w:sz w:val="24"/>
          <w:szCs w:val="24"/>
          <w:lang w:val="sr-Cyrl-RS"/>
        </w:rPr>
        <w:t>24 (</w:t>
      </w:r>
      <w:r w:rsidR="00517F2A">
        <w:rPr>
          <w:rFonts w:ascii="Arial" w:hAnsi="Arial" w:cs="Arial"/>
          <w:sz w:val="24"/>
          <w:szCs w:val="24"/>
          <w:lang w:val="sr-Cyrl-RS"/>
        </w:rPr>
        <w:t xml:space="preserve">словима: </w:t>
      </w:r>
      <w:r w:rsidRPr="00AA551A">
        <w:rPr>
          <w:rFonts w:ascii="Arial" w:hAnsi="Arial" w:cs="Arial"/>
          <w:sz w:val="24"/>
          <w:szCs w:val="24"/>
          <w:lang w:val="sr-Cyrl-RS"/>
        </w:rPr>
        <w:t>двадесетчетири)</w:t>
      </w:r>
      <w:r w:rsidRPr="00AA551A">
        <w:rPr>
          <w:rFonts w:ascii="Arial" w:hAnsi="Arial" w:cs="Arial"/>
          <w:sz w:val="24"/>
          <w:szCs w:val="24"/>
        </w:rPr>
        <w:t xml:space="preserve"> </w:t>
      </w:r>
      <w:r w:rsidR="009C7053">
        <w:rPr>
          <w:rFonts w:ascii="Arial" w:hAnsi="Arial" w:cs="Arial"/>
          <w:sz w:val="24"/>
          <w:szCs w:val="24"/>
          <w:lang w:val="sr-Cyrl-RS"/>
        </w:rPr>
        <w:t xml:space="preserve">месеца </w:t>
      </w:r>
      <w:r w:rsidR="00E94F2B" w:rsidRPr="00E94F2B">
        <w:rPr>
          <w:rFonts w:ascii="Arial" w:hAnsi="Arial" w:cs="Arial"/>
          <w:sz w:val="24"/>
          <w:szCs w:val="24"/>
          <w:lang w:val="sr-Cyrl-RS"/>
        </w:rPr>
        <w:t>нити краћи од 18 (</w:t>
      </w:r>
      <w:r w:rsidR="00517F2A">
        <w:rPr>
          <w:rFonts w:ascii="Arial" w:hAnsi="Arial" w:cs="Arial"/>
          <w:sz w:val="24"/>
          <w:szCs w:val="24"/>
          <w:lang w:val="sr-Cyrl-RS"/>
        </w:rPr>
        <w:t xml:space="preserve">словима: </w:t>
      </w:r>
      <w:r w:rsidR="00E94F2B" w:rsidRPr="00E94F2B">
        <w:rPr>
          <w:rFonts w:ascii="Arial" w:hAnsi="Arial" w:cs="Arial"/>
          <w:sz w:val="24"/>
          <w:szCs w:val="24"/>
          <w:lang w:val="sr-Cyrl-RS"/>
        </w:rPr>
        <w:t>осамнаест) месеци</w:t>
      </w:r>
      <w:r w:rsidR="00E94F2B" w:rsidRPr="00D31299">
        <w:rPr>
          <w:rFonts w:ascii="Arial" w:hAnsi="Arial" w:cs="Arial"/>
          <w:sz w:val="24"/>
          <w:szCs w:val="24"/>
          <w:lang w:val="sr-Cyrl-RS"/>
        </w:rPr>
        <w:t xml:space="preserve"> од дана ступања Уговора на снагу.</w:t>
      </w:r>
    </w:p>
    <w:p w14:paraId="20EF0CEB" w14:textId="77777777" w:rsidR="00BD0348" w:rsidRDefault="00BD0348" w:rsidP="007158D7">
      <w:pPr>
        <w:pStyle w:val="Heading10"/>
        <w:spacing w:before="0"/>
        <w:contextualSpacing/>
        <w:rPr>
          <w:rFonts w:cs="Arial"/>
          <w:sz w:val="24"/>
          <w:szCs w:val="24"/>
        </w:rPr>
      </w:pPr>
      <w:bookmarkStart w:id="18" w:name="_Toc441651542"/>
      <w:bookmarkStart w:id="19" w:name="_Toc442559880"/>
    </w:p>
    <w:p w14:paraId="7853790B" w14:textId="5247A0C2" w:rsidR="00362906" w:rsidRPr="00502825" w:rsidRDefault="001D5A0B" w:rsidP="007158D7">
      <w:pPr>
        <w:pStyle w:val="Heading10"/>
        <w:spacing w:before="0"/>
        <w:contextualSpacing/>
        <w:rPr>
          <w:rFonts w:cs="Arial"/>
          <w:sz w:val="24"/>
          <w:szCs w:val="24"/>
        </w:rPr>
      </w:pPr>
      <w:r>
        <w:rPr>
          <w:rFonts w:cs="Arial"/>
          <w:sz w:val="24"/>
          <w:szCs w:val="24"/>
        </w:rPr>
        <w:t>3.6</w:t>
      </w:r>
      <w:r w:rsidR="00362906" w:rsidRPr="00502825">
        <w:rPr>
          <w:rFonts w:cs="Arial"/>
          <w:sz w:val="24"/>
          <w:szCs w:val="24"/>
          <w:lang w:val="en-US"/>
        </w:rPr>
        <w:t xml:space="preserve">     </w:t>
      </w:r>
      <w:r w:rsidR="00362906" w:rsidRPr="00502825">
        <w:rPr>
          <w:rFonts w:cs="Arial"/>
          <w:sz w:val="24"/>
          <w:szCs w:val="24"/>
        </w:rPr>
        <w:t xml:space="preserve">Место </w:t>
      </w:r>
      <w:bookmarkEnd w:id="18"/>
      <w:bookmarkEnd w:id="19"/>
      <w:r w:rsidR="007158D7">
        <w:rPr>
          <w:rFonts w:cs="Arial"/>
          <w:sz w:val="24"/>
          <w:szCs w:val="24"/>
          <w:lang w:val="sr-Cyrl-RS"/>
        </w:rPr>
        <w:t>пружања</w:t>
      </w:r>
      <w:r w:rsidR="00362906" w:rsidRPr="00502825">
        <w:rPr>
          <w:rFonts w:cs="Arial"/>
          <w:sz w:val="24"/>
          <w:szCs w:val="24"/>
        </w:rPr>
        <w:t xml:space="preserve"> услуга</w:t>
      </w:r>
    </w:p>
    <w:p w14:paraId="65DB7098" w14:textId="58193136" w:rsidR="007158D7" w:rsidRDefault="007158D7" w:rsidP="007158D7">
      <w:pPr>
        <w:suppressAutoHyphens/>
        <w:spacing w:before="0"/>
        <w:contextualSpacing/>
        <w:rPr>
          <w:rFonts w:cs="Arial"/>
          <w:sz w:val="24"/>
          <w:szCs w:val="24"/>
          <w:lang w:val="sr-Cyrl-RS"/>
        </w:rPr>
      </w:pPr>
      <w:r>
        <w:rPr>
          <w:rFonts w:cs="Arial"/>
          <w:sz w:val="24"/>
          <w:szCs w:val="24"/>
          <w:lang w:val="sr-Cyrl-RS"/>
        </w:rPr>
        <w:t>Место пружања услуге која је предмет набавке су</w:t>
      </w:r>
      <w:r w:rsidR="003F512C">
        <w:rPr>
          <w:rFonts w:cs="Arial"/>
          <w:sz w:val="24"/>
          <w:szCs w:val="24"/>
          <w:lang w:val="sr-Cyrl-RS"/>
        </w:rPr>
        <w:t>: УПРАВА ЈП ЕПС,</w:t>
      </w:r>
      <w:r w:rsidR="00951909">
        <w:rPr>
          <w:rFonts w:cs="Arial"/>
          <w:sz w:val="24"/>
          <w:szCs w:val="24"/>
          <w:lang w:val="sr-Cyrl-RS"/>
        </w:rPr>
        <w:t xml:space="preserve"> ЈП ЕПС огранак Колубара,</w:t>
      </w:r>
      <w:r>
        <w:rPr>
          <w:rFonts w:cs="Arial"/>
          <w:sz w:val="24"/>
          <w:szCs w:val="24"/>
          <w:lang w:val="sr-Cyrl-RS"/>
        </w:rPr>
        <w:t xml:space="preserve"> п</w:t>
      </w:r>
      <w:r w:rsidRPr="007158D7">
        <w:rPr>
          <w:rFonts w:cs="Arial"/>
          <w:sz w:val="24"/>
          <w:szCs w:val="24"/>
          <w:lang w:val="sr-Cyrl-RS"/>
        </w:rPr>
        <w:t>овршински копови „РБ Колубара“ и „ТЕКО - Костолац“</w:t>
      </w:r>
      <w:r>
        <w:rPr>
          <w:rFonts w:cs="Arial"/>
          <w:sz w:val="24"/>
          <w:szCs w:val="24"/>
          <w:lang w:val="sr-Cyrl-RS"/>
        </w:rPr>
        <w:t>.</w:t>
      </w:r>
    </w:p>
    <w:p w14:paraId="74341FED" w14:textId="77777777" w:rsidR="00D054F2" w:rsidRDefault="00D054F2" w:rsidP="007158D7">
      <w:pPr>
        <w:suppressAutoHyphens/>
        <w:spacing w:before="0"/>
        <w:contextualSpacing/>
        <w:rPr>
          <w:rFonts w:cs="Arial"/>
          <w:sz w:val="24"/>
          <w:szCs w:val="24"/>
          <w:lang w:val="sr-Cyrl-RS"/>
        </w:rPr>
      </w:pPr>
    </w:p>
    <w:p w14:paraId="355787DE" w14:textId="50A595BD" w:rsidR="00362906" w:rsidRPr="00502825" w:rsidRDefault="00517F2A" w:rsidP="007158D7">
      <w:pPr>
        <w:suppressAutoHyphens/>
        <w:spacing w:before="0"/>
        <w:contextualSpacing/>
        <w:rPr>
          <w:rFonts w:cs="Arial"/>
          <w:sz w:val="24"/>
          <w:szCs w:val="24"/>
        </w:rPr>
      </w:pPr>
      <w:r>
        <w:rPr>
          <w:rFonts w:cs="Arial"/>
          <w:sz w:val="24"/>
          <w:szCs w:val="24"/>
          <w:lang w:val="sr-Cyrl-RS"/>
        </w:rPr>
        <w:t>Сва документација наведена у тачки 3.3. конкурсне документације</w:t>
      </w:r>
      <w:r w:rsidR="007158D7">
        <w:rPr>
          <w:rFonts w:cs="Arial"/>
          <w:sz w:val="24"/>
          <w:szCs w:val="24"/>
          <w:lang w:val="sr-Cyrl-RS"/>
        </w:rPr>
        <w:t xml:space="preserve"> доставља </w:t>
      </w:r>
      <w:r>
        <w:rPr>
          <w:rFonts w:cs="Arial"/>
          <w:sz w:val="24"/>
          <w:szCs w:val="24"/>
          <w:lang w:val="sr-Cyrl-RS"/>
        </w:rPr>
        <w:t xml:space="preserve">се </w:t>
      </w:r>
      <w:r w:rsidR="007158D7">
        <w:rPr>
          <w:rFonts w:cs="Arial"/>
          <w:sz w:val="24"/>
          <w:szCs w:val="24"/>
          <w:lang w:val="sr-Cyrl-RS"/>
        </w:rPr>
        <w:t xml:space="preserve">на адресу: </w:t>
      </w:r>
      <w:r w:rsidR="00362906" w:rsidRPr="00502825">
        <w:rPr>
          <w:rFonts w:cs="Arial"/>
          <w:sz w:val="24"/>
          <w:szCs w:val="24"/>
        </w:rPr>
        <w:t>Јавно предузеће „Електропривреда Србије“ Београд, Улица царице Милице бр.</w:t>
      </w:r>
      <w:r w:rsidR="00456AB0" w:rsidRPr="00502825">
        <w:rPr>
          <w:rFonts w:cs="Arial"/>
          <w:sz w:val="24"/>
          <w:szCs w:val="24"/>
          <w:lang w:val="sr-Cyrl-RS"/>
        </w:rPr>
        <w:t xml:space="preserve"> </w:t>
      </w:r>
      <w:r w:rsidR="00362906" w:rsidRPr="00502825">
        <w:rPr>
          <w:rFonts w:cs="Arial"/>
          <w:sz w:val="24"/>
          <w:szCs w:val="24"/>
        </w:rPr>
        <w:t>2, 11000 Београд</w:t>
      </w:r>
      <w:r w:rsidR="00362906" w:rsidRPr="00502825">
        <w:rPr>
          <w:rFonts w:cs="Arial"/>
          <w:sz w:val="24"/>
          <w:szCs w:val="24"/>
          <w:lang w:val="sr-Cyrl-RS"/>
        </w:rPr>
        <w:t>,</w:t>
      </w:r>
      <w:r w:rsidR="00362906" w:rsidRPr="00502825">
        <w:rPr>
          <w:rFonts w:cs="Arial"/>
          <w:sz w:val="24"/>
          <w:szCs w:val="24"/>
        </w:rPr>
        <w:t xml:space="preserve"> УПРАВА ЈП ЕПС</w:t>
      </w:r>
      <w:r w:rsidR="007158D7">
        <w:rPr>
          <w:rFonts w:cs="Arial"/>
          <w:sz w:val="24"/>
          <w:szCs w:val="24"/>
          <w:lang w:val="sr-Cyrl-RS"/>
        </w:rPr>
        <w:t>.</w:t>
      </w:r>
      <w:r w:rsidR="00362906" w:rsidRPr="00502825">
        <w:rPr>
          <w:rFonts w:cs="Arial"/>
          <w:sz w:val="24"/>
          <w:szCs w:val="24"/>
        </w:rPr>
        <w:t xml:space="preserve"> </w:t>
      </w:r>
    </w:p>
    <w:p w14:paraId="7A0426A3" w14:textId="77777777" w:rsidR="00362906" w:rsidRPr="00502825" w:rsidRDefault="00362906" w:rsidP="007158D7">
      <w:pPr>
        <w:spacing w:before="0"/>
        <w:contextualSpacing/>
        <w:rPr>
          <w:rFonts w:cs="Arial"/>
          <w:sz w:val="24"/>
          <w:szCs w:val="24"/>
        </w:rPr>
      </w:pPr>
    </w:p>
    <w:p w14:paraId="0C4B3700" w14:textId="79442ACE" w:rsidR="00362906" w:rsidRPr="00502825" w:rsidRDefault="00362906" w:rsidP="007158D7">
      <w:pPr>
        <w:pStyle w:val="Heading10"/>
        <w:spacing w:before="0"/>
        <w:contextualSpacing/>
        <w:rPr>
          <w:rFonts w:cs="Arial"/>
          <w:sz w:val="24"/>
          <w:szCs w:val="24"/>
        </w:rPr>
      </w:pPr>
      <w:r w:rsidRPr="00502825">
        <w:rPr>
          <w:rFonts w:cs="Arial"/>
          <w:sz w:val="24"/>
          <w:szCs w:val="24"/>
          <w:lang w:val="en-US"/>
        </w:rPr>
        <w:t>3</w:t>
      </w:r>
      <w:r w:rsidR="001D5A0B">
        <w:rPr>
          <w:rFonts w:cs="Arial"/>
          <w:sz w:val="24"/>
          <w:szCs w:val="24"/>
          <w:lang w:val="en-US"/>
        </w:rPr>
        <w:t>.7</w:t>
      </w:r>
      <w:r w:rsidRPr="00502825">
        <w:rPr>
          <w:rFonts w:cs="Arial"/>
          <w:sz w:val="24"/>
          <w:szCs w:val="24"/>
          <w:lang w:val="en-US"/>
        </w:rPr>
        <w:t xml:space="preserve">     </w:t>
      </w:r>
      <w:r w:rsidRPr="00502825">
        <w:rPr>
          <w:rFonts w:cs="Arial"/>
          <w:sz w:val="24"/>
          <w:szCs w:val="24"/>
        </w:rPr>
        <w:t>Квалитативни и квантитативни пријем</w:t>
      </w:r>
    </w:p>
    <w:p w14:paraId="3F2BA0F8" w14:textId="42AF6BA6" w:rsidR="001D5A0B" w:rsidRDefault="001D5A0B" w:rsidP="001D5A0B">
      <w:pPr>
        <w:spacing w:before="0"/>
        <w:contextualSpacing/>
        <w:rPr>
          <w:rFonts w:cs="Arial"/>
          <w:sz w:val="24"/>
          <w:szCs w:val="24"/>
        </w:rPr>
      </w:pPr>
      <w:r w:rsidRPr="001D5A0B">
        <w:rPr>
          <w:rFonts w:cs="Arial"/>
          <w:sz w:val="24"/>
          <w:szCs w:val="24"/>
        </w:rPr>
        <w:t xml:space="preserve">Под квалитативним и квантитативним пријемом </w:t>
      </w:r>
      <w:r w:rsidR="00BD0348">
        <w:rPr>
          <w:rFonts w:cs="Arial"/>
          <w:sz w:val="24"/>
          <w:szCs w:val="24"/>
          <w:lang w:val="sr-Cyrl-RS"/>
        </w:rPr>
        <w:t xml:space="preserve">извршења </w:t>
      </w:r>
      <w:r w:rsidR="00517F2A">
        <w:rPr>
          <w:rFonts w:cs="Arial"/>
          <w:sz w:val="24"/>
          <w:szCs w:val="24"/>
        </w:rPr>
        <w:t>услуга подразумева се извршење услуга које су</w:t>
      </w:r>
      <w:r w:rsidRPr="001D5A0B">
        <w:rPr>
          <w:rFonts w:cs="Arial"/>
          <w:sz w:val="24"/>
          <w:szCs w:val="24"/>
        </w:rPr>
        <w:t xml:space="preserve"> предмет уговора, по спецификацији, обиму и </w:t>
      </w:r>
      <w:r w:rsidRPr="001D5A0B">
        <w:rPr>
          <w:rFonts w:cs="Arial"/>
          <w:sz w:val="24"/>
          <w:szCs w:val="24"/>
        </w:rPr>
        <w:lastRenderedPageBreak/>
        <w:t>техничким карактеристикама из усвојене понуде, заједно са достављањем пратеће докуме</w:t>
      </w:r>
      <w:r w:rsidR="00BD0348">
        <w:rPr>
          <w:rFonts w:cs="Arial"/>
          <w:sz w:val="24"/>
          <w:szCs w:val="24"/>
        </w:rPr>
        <w:t>нтације, о чему ће се сачинити З</w:t>
      </w:r>
      <w:r w:rsidRPr="001D5A0B">
        <w:rPr>
          <w:rFonts w:cs="Arial"/>
          <w:sz w:val="24"/>
          <w:szCs w:val="24"/>
        </w:rPr>
        <w:t xml:space="preserve">аписник о </w:t>
      </w:r>
      <w:r w:rsidR="00BD0348">
        <w:rPr>
          <w:rFonts w:cs="Arial"/>
          <w:sz w:val="24"/>
          <w:szCs w:val="24"/>
          <w:lang w:val="sr-Cyrl-RS"/>
        </w:rPr>
        <w:t xml:space="preserve">квантитативном и квалитативном </w:t>
      </w:r>
      <w:r w:rsidR="006923E8">
        <w:rPr>
          <w:rFonts w:cs="Arial"/>
          <w:sz w:val="24"/>
          <w:szCs w:val="24"/>
          <w:lang w:val="sr-Cyrl-RS"/>
        </w:rPr>
        <w:t>извршењу</w:t>
      </w:r>
      <w:r w:rsidR="00BD0348">
        <w:rPr>
          <w:rFonts w:cs="Arial"/>
          <w:sz w:val="24"/>
          <w:szCs w:val="24"/>
        </w:rPr>
        <w:t xml:space="preserve"> услуга</w:t>
      </w:r>
      <w:r w:rsidRPr="001D5A0B">
        <w:rPr>
          <w:rFonts w:cs="Arial"/>
          <w:sz w:val="24"/>
          <w:szCs w:val="24"/>
        </w:rPr>
        <w:t xml:space="preserve">, који </w:t>
      </w:r>
      <w:r w:rsidR="00517F2A">
        <w:rPr>
          <w:rFonts w:cs="Arial"/>
          <w:sz w:val="24"/>
          <w:szCs w:val="24"/>
        </w:rPr>
        <w:t>потписују овлашћена лица наручиоца и понуђача</w:t>
      </w:r>
      <w:r w:rsidRPr="001D5A0B">
        <w:rPr>
          <w:rFonts w:cs="Arial"/>
          <w:sz w:val="24"/>
          <w:szCs w:val="24"/>
        </w:rPr>
        <w:t>.</w:t>
      </w:r>
    </w:p>
    <w:p w14:paraId="13F28C18" w14:textId="77777777" w:rsidR="00517F2A" w:rsidRPr="001D5A0B" w:rsidRDefault="00517F2A" w:rsidP="001D5A0B">
      <w:pPr>
        <w:spacing w:before="0"/>
        <w:contextualSpacing/>
        <w:rPr>
          <w:rFonts w:cs="Arial"/>
          <w:sz w:val="24"/>
          <w:szCs w:val="24"/>
        </w:rPr>
      </w:pPr>
    </w:p>
    <w:p w14:paraId="07CB0ECF" w14:textId="634A31A2" w:rsidR="001D5A0B" w:rsidRDefault="001D5A0B" w:rsidP="001D5A0B">
      <w:pPr>
        <w:spacing w:before="0"/>
        <w:contextualSpacing/>
        <w:rPr>
          <w:rFonts w:cs="Arial"/>
          <w:sz w:val="24"/>
          <w:szCs w:val="24"/>
        </w:rPr>
      </w:pPr>
      <w:r w:rsidRPr="001D5A0B">
        <w:rPr>
          <w:rFonts w:cs="Arial"/>
          <w:sz w:val="24"/>
          <w:szCs w:val="24"/>
        </w:rPr>
        <w:t>Овај периодични пријем се врши после сваке активности, дефинисане у тачки 3.2. Листа активности и спецификација очекиваних резултата.</w:t>
      </w:r>
    </w:p>
    <w:p w14:paraId="305EEE24" w14:textId="77777777" w:rsidR="00517F2A" w:rsidRPr="001D5A0B" w:rsidRDefault="00517F2A" w:rsidP="001D5A0B">
      <w:pPr>
        <w:spacing w:before="0"/>
        <w:contextualSpacing/>
        <w:rPr>
          <w:rFonts w:cs="Arial"/>
          <w:sz w:val="24"/>
          <w:szCs w:val="24"/>
        </w:rPr>
      </w:pPr>
    </w:p>
    <w:p w14:paraId="1403BDF8" w14:textId="657DD796" w:rsidR="001D5A0B" w:rsidRDefault="001D5A0B" w:rsidP="001D5A0B">
      <w:pPr>
        <w:spacing w:before="0"/>
        <w:contextualSpacing/>
        <w:rPr>
          <w:rFonts w:cs="Arial"/>
          <w:sz w:val="24"/>
          <w:szCs w:val="24"/>
        </w:rPr>
      </w:pPr>
      <w:r w:rsidRPr="001D5A0B">
        <w:rPr>
          <w:rFonts w:cs="Arial"/>
          <w:sz w:val="24"/>
          <w:szCs w:val="24"/>
        </w:rPr>
        <w:t xml:space="preserve">По испоруци комплетног предмета ове набавке, сагласно тачки 3.2 Конкурсне документације врши се коначан квантитативни </w:t>
      </w:r>
      <w:r w:rsidR="009A7627">
        <w:rPr>
          <w:rFonts w:cs="Arial"/>
          <w:sz w:val="24"/>
          <w:szCs w:val="24"/>
          <w:lang w:val="sr-Cyrl-RS"/>
        </w:rPr>
        <w:t xml:space="preserve">и квалитативни пријем </w:t>
      </w:r>
      <w:r w:rsidR="00517F2A">
        <w:rPr>
          <w:rFonts w:cs="Arial"/>
          <w:sz w:val="24"/>
          <w:szCs w:val="24"/>
          <w:lang w:val="sr-Cyrl-RS"/>
        </w:rPr>
        <w:t>извршених</w:t>
      </w:r>
      <w:r w:rsidRPr="001D5A0B">
        <w:rPr>
          <w:rFonts w:cs="Arial"/>
          <w:sz w:val="24"/>
          <w:szCs w:val="24"/>
        </w:rPr>
        <w:t xml:space="preserve"> услуга, о чему се израђује </w:t>
      </w:r>
      <w:r w:rsidR="009A7627">
        <w:rPr>
          <w:rFonts w:cs="Arial"/>
          <w:sz w:val="24"/>
          <w:szCs w:val="24"/>
          <w:lang w:val="sr-Cyrl-RS"/>
        </w:rPr>
        <w:t>Коначан</w:t>
      </w:r>
      <w:r w:rsidR="006923E8">
        <w:rPr>
          <w:rFonts w:cs="Arial"/>
          <w:sz w:val="24"/>
          <w:szCs w:val="24"/>
          <w:lang w:val="sr-Cyrl-RS"/>
        </w:rPr>
        <w:t xml:space="preserve"> извештај</w:t>
      </w:r>
      <w:r w:rsidRPr="001D5A0B">
        <w:rPr>
          <w:rFonts w:cs="Arial"/>
          <w:sz w:val="24"/>
          <w:szCs w:val="24"/>
        </w:rPr>
        <w:t xml:space="preserve"> и</w:t>
      </w:r>
      <w:r w:rsidR="006923E8">
        <w:rPr>
          <w:rFonts w:cs="Arial"/>
          <w:sz w:val="24"/>
          <w:szCs w:val="24"/>
          <w:lang w:val="sr-Cyrl-RS"/>
        </w:rPr>
        <w:t xml:space="preserve"> потписује од стране овлашћеног лица наручиоца и понуђача</w:t>
      </w:r>
      <w:r w:rsidRPr="001D5A0B">
        <w:rPr>
          <w:rFonts w:cs="Arial"/>
          <w:sz w:val="24"/>
          <w:szCs w:val="24"/>
        </w:rPr>
        <w:t>.</w:t>
      </w:r>
    </w:p>
    <w:p w14:paraId="48DB0D12" w14:textId="7B0DB06B" w:rsidR="001D5A0B" w:rsidRPr="001D5A0B" w:rsidRDefault="001D5A0B" w:rsidP="001D5A0B">
      <w:pPr>
        <w:spacing w:before="0"/>
        <w:contextualSpacing/>
        <w:rPr>
          <w:rFonts w:cs="Arial"/>
          <w:b/>
          <w:sz w:val="24"/>
          <w:szCs w:val="24"/>
        </w:rPr>
      </w:pPr>
    </w:p>
    <w:p w14:paraId="214D8624" w14:textId="0BFEABDA" w:rsidR="001D5A0B" w:rsidRPr="001D5A0B" w:rsidRDefault="001D5A0B" w:rsidP="001D5A0B">
      <w:pPr>
        <w:spacing w:before="0"/>
        <w:contextualSpacing/>
        <w:rPr>
          <w:rFonts w:cs="Arial"/>
          <w:b/>
          <w:sz w:val="24"/>
          <w:szCs w:val="24"/>
          <w:lang w:val="ru-RU" w:eastAsia="ar-SA"/>
        </w:rPr>
      </w:pPr>
      <w:r>
        <w:rPr>
          <w:rFonts w:cs="Arial"/>
          <w:b/>
          <w:sz w:val="24"/>
          <w:szCs w:val="24"/>
          <w:lang w:val="ru-RU" w:eastAsia="ar-SA"/>
        </w:rPr>
        <w:t>3.8</w:t>
      </w:r>
      <w:r w:rsidRPr="001D5A0B">
        <w:rPr>
          <w:rFonts w:cs="Arial"/>
          <w:b/>
          <w:sz w:val="24"/>
          <w:szCs w:val="24"/>
          <w:lang w:val="ru-RU" w:eastAsia="ar-SA"/>
        </w:rPr>
        <w:t xml:space="preserve">      Гарантни рок </w:t>
      </w:r>
    </w:p>
    <w:p w14:paraId="361FD40B" w14:textId="522A7785" w:rsidR="001D5A0B" w:rsidRDefault="001D5A0B" w:rsidP="001D5A0B">
      <w:pPr>
        <w:spacing w:before="0"/>
        <w:contextualSpacing/>
        <w:rPr>
          <w:rFonts w:cs="Arial"/>
          <w:sz w:val="24"/>
          <w:szCs w:val="24"/>
          <w:lang w:val="ru-RU" w:eastAsia="ar-SA"/>
        </w:rPr>
      </w:pPr>
      <w:r w:rsidRPr="001D5A0B">
        <w:rPr>
          <w:rFonts w:cs="Arial"/>
          <w:sz w:val="24"/>
          <w:szCs w:val="24"/>
          <w:lang w:val="ru-RU" w:eastAsia="ar-SA"/>
        </w:rPr>
        <w:t xml:space="preserve">Гарантни рок </w:t>
      </w:r>
      <w:r w:rsidR="006923E8">
        <w:rPr>
          <w:rFonts w:cs="Arial"/>
          <w:sz w:val="24"/>
          <w:szCs w:val="24"/>
          <w:lang w:val="ru-RU" w:eastAsia="ar-SA"/>
        </w:rPr>
        <w:t xml:space="preserve">за </w:t>
      </w:r>
      <w:r w:rsidR="006923E8">
        <w:rPr>
          <w:rFonts w:eastAsia="Calibri" w:cs="Arial"/>
          <w:sz w:val="24"/>
          <w:szCs w:val="24"/>
          <w:lang w:val="sr-Cyrl-RS"/>
        </w:rPr>
        <w:t>апликативни софтвер</w:t>
      </w:r>
      <w:r w:rsidRPr="001D5A0B">
        <w:rPr>
          <w:rFonts w:cs="Arial"/>
          <w:sz w:val="24"/>
          <w:szCs w:val="24"/>
          <w:lang w:val="ru-RU" w:eastAsia="ar-SA"/>
        </w:rPr>
        <w:t xml:space="preserve"> је минимум 12</w:t>
      </w:r>
      <w:r w:rsidR="006923E8">
        <w:rPr>
          <w:rFonts w:cs="Arial"/>
          <w:sz w:val="24"/>
          <w:szCs w:val="24"/>
          <w:lang w:val="ru-RU" w:eastAsia="ar-SA"/>
        </w:rPr>
        <w:t xml:space="preserve"> (словима: дванаест)</w:t>
      </w:r>
      <w:r w:rsidRPr="001D5A0B">
        <w:rPr>
          <w:rFonts w:cs="Arial"/>
          <w:sz w:val="24"/>
          <w:szCs w:val="24"/>
          <w:lang w:val="ru-RU" w:eastAsia="ar-SA"/>
        </w:rPr>
        <w:t xml:space="preserve"> месеци од </w:t>
      </w:r>
      <w:r w:rsidR="00951909" w:rsidRPr="001D5A0B">
        <w:rPr>
          <w:rFonts w:cs="Arial"/>
          <w:sz w:val="24"/>
          <w:szCs w:val="24"/>
          <w:lang w:val="ru-RU" w:eastAsia="ar-SA"/>
        </w:rPr>
        <w:t xml:space="preserve">од </w:t>
      </w:r>
      <w:r w:rsidR="00951909" w:rsidRPr="00951909">
        <w:rPr>
          <w:rFonts w:cs="Arial"/>
          <w:bCs/>
          <w:iCs/>
          <w:sz w:val="24"/>
          <w:lang w:val="sr-Cyrl-CS"/>
        </w:rPr>
        <w:t>инсталације софтвера, односно</w:t>
      </w:r>
      <w:r w:rsidR="00951909" w:rsidRPr="00951909">
        <w:rPr>
          <w:rFonts w:cs="Arial"/>
          <w:bCs/>
          <w:iCs/>
          <w:sz w:val="28"/>
          <w:lang w:val="sr-Cyrl-CS"/>
        </w:rPr>
        <w:t xml:space="preserve"> </w:t>
      </w:r>
      <w:r w:rsidR="00951909" w:rsidRPr="00951909">
        <w:rPr>
          <w:rFonts w:cs="Arial"/>
          <w:bCs/>
          <w:iCs/>
          <w:sz w:val="24"/>
          <w:lang w:val="sr-Cyrl-CS"/>
        </w:rPr>
        <w:t>од</w:t>
      </w:r>
      <w:r w:rsidR="00951909" w:rsidRPr="00951909">
        <w:rPr>
          <w:rFonts w:cs="Arial"/>
          <w:sz w:val="28"/>
          <w:szCs w:val="24"/>
          <w:lang w:val="ru-RU" w:eastAsia="ar-SA"/>
        </w:rPr>
        <w:t xml:space="preserve"> </w:t>
      </w:r>
      <w:r w:rsidRPr="001D5A0B">
        <w:rPr>
          <w:rFonts w:cs="Arial"/>
          <w:sz w:val="24"/>
          <w:szCs w:val="24"/>
          <w:lang w:val="ru-RU" w:eastAsia="ar-SA"/>
        </w:rPr>
        <w:t xml:space="preserve">дана </w:t>
      </w:r>
      <w:r w:rsidR="006923E8">
        <w:rPr>
          <w:rFonts w:cs="Arial"/>
          <w:sz w:val="24"/>
          <w:szCs w:val="24"/>
          <w:lang w:val="ru-RU" w:eastAsia="ar-SA"/>
        </w:rPr>
        <w:t>потписивање Записника о</w:t>
      </w:r>
      <w:r w:rsidRPr="001D5A0B">
        <w:rPr>
          <w:rFonts w:cs="Arial"/>
          <w:sz w:val="24"/>
          <w:szCs w:val="24"/>
          <w:lang w:val="ru-RU" w:eastAsia="ar-SA"/>
        </w:rPr>
        <w:t xml:space="preserve"> </w:t>
      </w:r>
      <w:r w:rsidR="006923E8">
        <w:rPr>
          <w:rFonts w:cs="Arial"/>
          <w:sz w:val="24"/>
          <w:szCs w:val="24"/>
          <w:lang w:val="ru-RU" w:eastAsia="ar-SA"/>
        </w:rPr>
        <w:t>квантитативном и квалитативном</w:t>
      </w:r>
      <w:r w:rsidRPr="001D5A0B">
        <w:rPr>
          <w:rFonts w:cs="Arial"/>
          <w:sz w:val="24"/>
          <w:szCs w:val="24"/>
          <w:lang w:val="ru-RU" w:eastAsia="ar-SA"/>
        </w:rPr>
        <w:t xml:space="preserve"> </w:t>
      </w:r>
      <w:r w:rsidR="006923E8">
        <w:rPr>
          <w:rFonts w:cs="Arial"/>
          <w:sz w:val="24"/>
          <w:szCs w:val="24"/>
          <w:lang w:val="ru-RU" w:eastAsia="ar-SA"/>
        </w:rPr>
        <w:t>извршењу услуга.</w:t>
      </w:r>
    </w:p>
    <w:p w14:paraId="2B9E6E5B" w14:textId="77777777" w:rsidR="006923E8" w:rsidRPr="001D5A0B" w:rsidRDefault="006923E8" w:rsidP="001D5A0B">
      <w:pPr>
        <w:spacing w:before="0"/>
        <w:contextualSpacing/>
        <w:rPr>
          <w:rFonts w:cs="Arial"/>
          <w:sz w:val="24"/>
          <w:szCs w:val="24"/>
          <w:lang w:val="ru-RU" w:eastAsia="ar-SA"/>
        </w:rPr>
      </w:pPr>
    </w:p>
    <w:p w14:paraId="11BFF834" w14:textId="7E166FFA" w:rsidR="001D5A0B" w:rsidRPr="001D5A0B" w:rsidRDefault="001D5A0B" w:rsidP="001D5A0B">
      <w:pPr>
        <w:spacing w:before="0"/>
        <w:contextualSpacing/>
        <w:rPr>
          <w:rFonts w:cs="Arial"/>
          <w:sz w:val="24"/>
          <w:szCs w:val="24"/>
          <w:lang w:val="ru-RU" w:eastAsia="ar-SA"/>
        </w:rPr>
      </w:pPr>
      <w:r w:rsidRPr="001D5A0B">
        <w:rPr>
          <w:rFonts w:cs="Arial"/>
          <w:sz w:val="24"/>
          <w:szCs w:val="24"/>
          <w:lang w:val="ru-RU" w:eastAsia="ar-SA"/>
        </w:rPr>
        <w:t>Изабрани Понуђач је дужан да о свом трошку отклони све евентуалне недостатке у току трајања гарантног рока.</w:t>
      </w:r>
    </w:p>
    <w:p w14:paraId="3BF405B5" w14:textId="27914709" w:rsidR="00AA551A" w:rsidRDefault="00AA551A" w:rsidP="007158D7">
      <w:pPr>
        <w:spacing w:before="0"/>
        <w:contextualSpacing/>
        <w:rPr>
          <w:rFonts w:cs="Arial"/>
          <w:sz w:val="24"/>
          <w:szCs w:val="24"/>
          <w:lang w:val="ru-RU" w:eastAsia="ar-SA"/>
        </w:rPr>
      </w:pPr>
    </w:p>
    <w:p w14:paraId="0B5EF33F" w14:textId="0F16376B" w:rsidR="00AA551A" w:rsidRDefault="00AA551A" w:rsidP="007158D7">
      <w:pPr>
        <w:spacing w:before="0"/>
        <w:contextualSpacing/>
        <w:rPr>
          <w:rFonts w:cs="Arial"/>
          <w:sz w:val="24"/>
          <w:szCs w:val="24"/>
          <w:lang w:val="ru-RU" w:eastAsia="ar-SA"/>
        </w:rPr>
      </w:pPr>
    </w:p>
    <w:p w14:paraId="6258AE6E" w14:textId="77777777" w:rsidR="00AA551A" w:rsidRDefault="00AA551A" w:rsidP="007158D7">
      <w:pPr>
        <w:spacing w:before="0"/>
        <w:contextualSpacing/>
        <w:rPr>
          <w:rFonts w:cs="Arial"/>
          <w:sz w:val="24"/>
          <w:szCs w:val="24"/>
          <w:lang w:val="ru-RU" w:eastAsia="ar-SA"/>
        </w:rPr>
      </w:pPr>
    </w:p>
    <w:p w14:paraId="6CDDDD18" w14:textId="77777777" w:rsidR="003B0014" w:rsidRDefault="003B0014" w:rsidP="00362906">
      <w:pPr>
        <w:rPr>
          <w:rFonts w:cs="Arial"/>
          <w:sz w:val="24"/>
          <w:szCs w:val="24"/>
          <w:lang w:val="ru-RU" w:eastAsia="ar-SA"/>
        </w:rPr>
        <w:sectPr w:rsidR="003B0014"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C42C30">
      <w:pPr>
        <w:pStyle w:val="Heading10"/>
        <w:numPr>
          <w:ilvl w:val="0"/>
          <w:numId w:val="15"/>
        </w:numPr>
        <w:jc w:val="both"/>
        <w:rPr>
          <w:rFonts w:cs="Arial"/>
          <w:sz w:val="24"/>
          <w:szCs w:val="24"/>
          <w:lang w:val="sr-Cyrl-RS"/>
        </w:rPr>
      </w:pPr>
      <w:bookmarkStart w:id="20"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proofErr w:type="gramStart"/>
            <w:r w:rsidRPr="00EC5BB4">
              <w:rPr>
                <w:rFonts w:cs="Arial"/>
                <w:b/>
                <w:sz w:val="24"/>
                <w:szCs w:val="24"/>
              </w:rPr>
              <w:t>4.1  ОБАВЕЗНИ</w:t>
            </w:r>
            <w:proofErr w:type="gramEnd"/>
            <w:r w:rsidRPr="00EC5BB4">
              <w:rPr>
                <w:rFonts w:cs="Arial"/>
                <w:b/>
                <w:sz w:val="24"/>
                <w:szCs w:val="24"/>
              </w:rPr>
              <w:t xml:space="preserve">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C42C3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C42C3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C42C3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158D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158D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158D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C42C3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4C44F3FE" w:rsidR="00175774" w:rsidRPr="00EC5BB4" w:rsidRDefault="00175774" w:rsidP="007158D7">
            <w:pPr>
              <w:spacing w:before="0"/>
              <w:contextualSpacing/>
              <w:rPr>
                <w:rFonts w:cs="Arial"/>
                <w:b/>
                <w:sz w:val="24"/>
                <w:szCs w:val="24"/>
              </w:rPr>
            </w:pPr>
            <w:r w:rsidRPr="00EC5BB4">
              <w:rPr>
                <w:rFonts w:cs="Arial"/>
                <w:sz w:val="24"/>
                <w:szCs w:val="24"/>
              </w:rPr>
              <w:t xml:space="preserve">Потписан и оверен Образац изјаве </w:t>
            </w:r>
            <w:r w:rsidR="00B47C73">
              <w:rPr>
                <w:rFonts w:cs="Arial"/>
                <w:sz w:val="24"/>
                <w:szCs w:val="24"/>
              </w:rPr>
              <w:t>на основу члана 75. став 2. Закона</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C42C30">
            <w:pPr>
              <w:numPr>
                <w:ilvl w:val="0"/>
                <w:numId w:val="19"/>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C42C30">
            <w:pPr>
              <w:numPr>
                <w:ilvl w:val="0"/>
                <w:numId w:val="19"/>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proofErr w:type="gramStart"/>
            <w:r w:rsidRPr="009F5FB9">
              <w:rPr>
                <w:rFonts w:cs="Arial"/>
                <w:b/>
                <w:color w:val="000000" w:themeColor="text1"/>
                <w:sz w:val="24"/>
                <w:szCs w:val="24"/>
              </w:rPr>
              <w:t>4.2  ДОДАТНИ</w:t>
            </w:r>
            <w:proofErr w:type="gramEnd"/>
            <w:r w:rsidRPr="009F5FB9">
              <w:rPr>
                <w:rFonts w:cs="Arial"/>
                <w:b/>
                <w:color w:val="000000" w:themeColor="text1"/>
                <w:sz w:val="24"/>
                <w:szCs w:val="24"/>
              </w:rPr>
              <w:t xml:space="preserve">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274ABDE3" w:rsidR="00175774" w:rsidRPr="009F5FB9" w:rsidRDefault="007D6382"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Ф</w:t>
            </w:r>
            <w:r w:rsidRPr="009F5FB9">
              <w:rPr>
                <w:rFonts w:cs="Arial"/>
                <w:b/>
                <w:sz w:val="24"/>
                <w:szCs w:val="24"/>
                <w:lang w:val="sr-Cyrl-CS" w:eastAsia="ar-SA"/>
              </w:rPr>
              <w:t>инансијски капацитет</w:t>
            </w:r>
          </w:p>
          <w:p w14:paraId="4E162449" w14:textId="77777777" w:rsidR="00E37C4A"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6923E8" w:rsidRDefault="00211EB0" w:rsidP="00994B4B">
            <w:pPr>
              <w:suppressAutoHyphens/>
              <w:autoSpaceDE w:val="0"/>
              <w:autoSpaceDN w:val="0"/>
              <w:adjustRightInd w:val="0"/>
              <w:spacing w:before="0"/>
              <w:rPr>
                <w:rFonts w:cs="Arial"/>
                <w:b/>
                <w:sz w:val="24"/>
                <w:szCs w:val="24"/>
                <w:u w:val="single"/>
                <w:lang w:val="sr-Cyrl-CS" w:eastAsia="ar-SA"/>
              </w:rPr>
            </w:pPr>
            <w:r w:rsidRPr="006923E8">
              <w:rPr>
                <w:rFonts w:cs="Arial"/>
                <w:b/>
                <w:sz w:val="24"/>
                <w:szCs w:val="24"/>
                <w:u w:val="single"/>
                <w:lang w:val="sr-Cyrl-CS" w:eastAsia="ar-SA"/>
              </w:rPr>
              <w:t>Услови:</w:t>
            </w:r>
          </w:p>
          <w:p w14:paraId="29D47061" w14:textId="1BE697E3" w:rsidR="00E37C4A" w:rsidRDefault="00E37C4A" w:rsidP="00E37C4A">
            <w:pPr>
              <w:autoSpaceDE w:val="0"/>
              <w:autoSpaceDN w:val="0"/>
              <w:adjustRightInd w:val="0"/>
              <w:spacing w:before="0"/>
              <w:rPr>
                <w:rFonts w:cs="Arial"/>
                <w:sz w:val="24"/>
              </w:rPr>
            </w:pPr>
            <w:r w:rsidRPr="00E37C4A">
              <w:rPr>
                <w:rFonts w:cs="Arial"/>
                <w:b/>
                <w:sz w:val="24"/>
                <w:lang w:val="sr-Cyrl-RS"/>
              </w:rPr>
              <w:t>1.</w:t>
            </w:r>
            <w:r>
              <w:rPr>
                <w:rFonts w:cs="Arial"/>
                <w:sz w:val="24"/>
                <w:lang w:val="sr-Cyrl-RS"/>
              </w:rPr>
              <w:t xml:space="preserve"> </w:t>
            </w:r>
            <w:r w:rsidR="00211EB0" w:rsidRPr="00E37C4A">
              <w:rPr>
                <w:rFonts w:cs="Arial"/>
                <w:sz w:val="24"/>
              </w:rPr>
              <w:t xml:space="preserve">да je </w:t>
            </w:r>
            <w:r w:rsidR="003F512C">
              <w:rPr>
                <w:rFonts w:cs="Arial"/>
                <w:sz w:val="24"/>
                <w:lang w:val="sr-Cyrl-RS"/>
              </w:rPr>
              <w:t xml:space="preserve">у периоду </w:t>
            </w:r>
            <w:r w:rsidR="00211EB0" w:rsidRPr="00E37C4A">
              <w:rPr>
                <w:rFonts w:cs="Arial"/>
                <w:sz w:val="24"/>
              </w:rPr>
              <w:t xml:space="preserve">од </w:t>
            </w:r>
            <w:r w:rsidR="003F512C">
              <w:rPr>
                <w:rFonts w:cs="Arial"/>
                <w:sz w:val="24"/>
                <w:lang w:val="sr-Cyrl-RS"/>
              </w:rPr>
              <w:t xml:space="preserve">последње </w:t>
            </w:r>
            <w:r w:rsidR="00211EB0" w:rsidRPr="00E37C4A">
              <w:rPr>
                <w:rFonts w:cs="Arial"/>
                <w:sz w:val="24"/>
              </w:rPr>
              <w:t>3 (три) обрачунске године</w:t>
            </w:r>
            <w:r w:rsidR="007A295B">
              <w:rPr>
                <w:rFonts w:cs="Arial"/>
                <w:sz w:val="24"/>
                <w:lang w:val="sr-Cyrl-RS"/>
              </w:rPr>
              <w:t xml:space="preserve"> до</w:t>
            </w:r>
            <w:r w:rsidR="006923E8">
              <w:rPr>
                <w:rFonts w:cs="Arial"/>
                <w:sz w:val="24"/>
                <w:lang w:val="sr-Cyrl-RS"/>
              </w:rPr>
              <w:t xml:space="preserve"> дана објављивања Позива за подношење понуда на Порталу ЈН</w:t>
            </w:r>
            <w:r w:rsidR="00211EB0" w:rsidRPr="00E37C4A">
              <w:rPr>
                <w:rFonts w:cs="Arial"/>
                <w:sz w:val="24"/>
              </w:rPr>
              <w:t xml:space="preserve"> </w:t>
            </w:r>
            <w:r w:rsidR="006923E8">
              <w:rPr>
                <w:rFonts w:cs="Arial"/>
                <w:sz w:val="24"/>
                <w:lang w:val="sr-Cyrl-RS"/>
              </w:rPr>
              <w:t>остварио</w:t>
            </w:r>
            <w:r w:rsidR="003F512C">
              <w:rPr>
                <w:rFonts w:cs="Arial"/>
                <w:sz w:val="24"/>
              </w:rPr>
              <w:t xml:space="preserve"> пословни приход </w:t>
            </w:r>
            <w:r w:rsidR="006923E8">
              <w:rPr>
                <w:rFonts w:cs="Arial"/>
                <w:sz w:val="24"/>
                <w:lang w:val="sr-Cyrl-RS"/>
              </w:rPr>
              <w:t xml:space="preserve">од </w:t>
            </w:r>
            <w:r w:rsidR="00211EB0" w:rsidRPr="00E37C4A">
              <w:rPr>
                <w:rFonts w:cs="Arial"/>
                <w:sz w:val="24"/>
              </w:rPr>
              <w:t>минимум 50.000.000,00 динара</w:t>
            </w:r>
            <w:r w:rsidR="006923E8">
              <w:rPr>
                <w:rFonts w:cs="Arial"/>
                <w:sz w:val="24"/>
                <w:lang w:val="sr-Cyrl-RS"/>
              </w:rPr>
              <w:t xml:space="preserve"> </w:t>
            </w:r>
            <w:r w:rsidR="003F512C">
              <w:rPr>
                <w:rFonts w:cs="Arial"/>
                <w:sz w:val="24"/>
                <w:lang w:val="sr-Cyrl-RS"/>
              </w:rPr>
              <w:t>кумулативно</w:t>
            </w:r>
            <w:r w:rsidR="00211EB0" w:rsidRPr="00E37C4A">
              <w:rPr>
                <w:rFonts w:cs="Arial"/>
                <w:sz w:val="24"/>
              </w:rPr>
              <w:t>;</w:t>
            </w:r>
          </w:p>
          <w:p w14:paraId="1E8B0B59" w14:textId="73DD2587" w:rsidR="00211EB0" w:rsidRPr="00E37C4A" w:rsidRDefault="00E37C4A" w:rsidP="00E37C4A">
            <w:pPr>
              <w:autoSpaceDE w:val="0"/>
              <w:autoSpaceDN w:val="0"/>
              <w:adjustRightInd w:val="0"/>
              <w:spacing w:before="0"/>
              <w:rPr>
                <w:rFonts w:cs="Arial"/>
                <w:sz w:val="24"/>
              </w:rPr>
            </w:pPr>
            <w:r w:rsidRPr="00E37C4A">
              <w:rPr>
                <w:rFonts w:cs="Arial"/>
                <w:b/>
                <w:sz w:val="24"/>
                <w:lang w:val="sr-Cyrl-RS"/>
              </w:rPr>
              <w:t>2.</w:t>
            </w:r>
            <w:r>
              <w:rPr>
                <w:rFonts w:cs="Arial"/>
                <w:sz w:val="24"/>
                <w:lang w:val="sr-Cyrl-RS"/>
              </w:rPr>
              <w:t xml:space="preserve"> </w:t>
            </w:r>
            <w:r w:rsidR="00211EB0" w:rsidRPr="00E37C4A">
              <w:rPr>
                <w:rFonts w:cs="Arial"/>
                <w:sz w:val="24"/>
              </w:rPr>
              <w:t xml:space="preserve">да </w:t>
            </w:r>
            <w:r w:rsidR="006923E8">
              <w:rPr>
                <w:rFonts w:cs="Arial"/>
                <w:sz w:val="24"/>
                <w:lang w:val="sr-Cyrl-RS"/>
              </w:rPr>
              <w:t xml:space="preserve">је </w:t>
            </w:r>
            <w:r w:rsidR="00211EB0" w:rsidRPr="00E37C4A">
              <w:rPr>
                <w:rFonts w:cs="Arial"/>
                <w:sz w:val="24"/>
              </w:rPr>
              <w:t>има</w:t>
            </w:r>
            <w:r w:rsidR="006923E8">
              <w:rPr>
                <w:rFonts w:cs="Arial"/>
                <w:sz w:val="24"/>
                <w:lang w:val="sr-Cyrl-RS"/>
              </w:rPr>
              <w:t>о</w:t>
            </w:r>
            <w:r w:rsidR="00211EB0" w:rsidRPr="00E37C4A">
              <w:rPr>
                <w:rFonts w:cs="Arial"/>
                <w:sz w:val="24"/>
              </w:rPr>
              <w:t xml:space="preserve"> </w:t>
            </w:r>
            <w:r w:rsidR="006923E8">
              <w:rPr>
                <w:rFonts w:cs="Arial"/>
                <w:sz w:val="24"/>
              </w:rPr>
              <w:t>позитиван резултат из пословања</w:t>
            </w:r>
            <w:r w:rsidR="00211EB0" w:rsidRPr="00E37C4A">
              <w:rPr>
                <w:rFonts w:cs="Arial"/>
                <w:sz w:val="24"/>
              </w:rPr>
              <w:t xml:space="preserve"> у </w:t>
            </w:r>
            <w:r w:rsidR="003F512C">
              <w:rPr>
                <w:rFonts w:cs="Arial"/>
                <w:sz w:val="24"/>
                <w:lang w:val="sr-Cyrl-RS"/>
              </w:rPr>
              <w:t xml:space="preserve">последње </w:t>
            </w:r>
            <w:r w:rsidR="006923E8">
              <w:rPr>
                <w:rFonts w:cs="Arial"/>
                <w:sz w:val="24"/>
              </w:rPr>
              <w:t>3 (три) обрачунске године</w:t>
            </w:r>
            <w:r w:rsidR="006923E8">
              <w:rPr>
                <w:rFonts w:cs="Arial"/>
                <w:sz w:val="24"/>
                <w:lang w:val="sr-Cyrl-RS"/>
              </w:rPr>
              <w:t xml:space="preserve"> </w:t>
            </w:r>
            <w:r w:rsidR="007A295B">
              <w:rPr>
                <w:rFonts w:cs="Arial"/>
                <w:sz w:val="24"/>
                <w:lang w:val="sr-Cyrl-RS"/>
              </w:rPr>
              <w:t>до</w:t>
            </w:r>
            <w:r w:rsidR="006923E8">
              <w:rPr>
                <w:rFonts w:cs="Arial"/>
                <w:sz w:val="24"/>
                <w:lang w:val="sr-Cyrl-RS"/>
              </w:rPr>
              <w:t xml:space="preserve"> дана објављивања Позива за подношење понуда на Порталу ЈН</w:t>
            </w:r>
            <w:r w:rsidR="00211EB0" w:rsidRPr="00E37C4A">
              <w:rPr>
                <w:rFonts w:cs="Arial"/>
                <w:sz w:val="24"/>
              </w:rPr>
              <w:t>;</w:t>
            </w:r>
          </w:p>
          <w:p w14:paraId="7BC7911F" w14:textId="644D350A" w:rsidR="00994B4B" w:rsidRPr="00E37C4A" w:rsidRDefault="00E37C4A" w:rsidP="00E37C4A">
            <w:pPr>
              <w:autoSpaceDE w:val="0"/>
              <w:autoSpaceDN w:val="0"/>
              <w:adjustRightInd w:val="0"/>
              <w:spacing w:before="0"/>
              <w:rPr>
                <w:rFonts w:cs="Arial"/>
                <w:sz w:val="24"/>
              </w:rPr>
            </w:pPr>
            <w:r w:rsidRPr="00E37C4A">
              <w:rPr>
                <w:rFonts w:cs="Arial"/>
                <w:b/>
                <w:sz w:val="24"/>
                <w:lang w:val="sr-Cyrl-RS"/>
              </w:rPr>
              <w:t>3.</w:t>
            </w:r>
            <w:r>
              <w:rPr>
                <w:rFonts w:cs="Arial"/>
                <w:sz w:val="24"/>
                <w:lang w:val="sr-Cyrl-RS"/>
              </w:rPr>
              <w:t xml:space="preserve"> </w:t>
            </w:r>
            <w:r w:rsidR="00211EB0" w:rsidRPr="00E37C4A">
              <w:rPr>
                <w:rFonts w:cs="Arial"/>
                <w:sz w:val="24"/>
              </w:rPr>
              <w:t>да</w:t>
            </w:r>
            <w:r w:rsidR="007A295B">
              <w:rPr>
                <w:rFonts w:cs="Arial"/>
                <w:sz w:val="24"/>
              </w:rPr>
              <w:t xml:space="preserve"> у последњих 6 (шест) месеци до</w:t>
            </w:r>
            <w:r w:rsidR="00211EB0" w:rsidRPr="00E37C4A">
              <w:rPr>
                <w:rFonts w:cs="Arial"/>
                <w:sz w:val="24"/>
              </w:rPr>
              <w:t xml:space="preserve"> дана објављивања позива на Порталу ЈН није имао блокаду на својим текућим рачунима.</w:t>
            </w:r>
          </w:p>
          <w:p w14:paraId="666C0108" w14:textId="77777777" w:rsidR="00211EB0" w:rsidRPr="00211EB0" w:rsidRDefault="00211EB0" w:rsidP="00211EB0">
            <w:pPr>
              <w:pStyle w:val="ListParagraph"/>
              <w:autoSpaceDE w:val="0"/>
              <w:autoSpaceDN w:val="0"/>
              <w:adjustRightInd w:val="0"/>
              <w:spacing w:before="0" w:after="0" w:line="240" w:lineRule="auto"/>
              <w:ind w:left="418"/>
              <w:rPr>
                <w:rFonts w:ascii="Arial" w:hAnsi="Arial" w:cs="Arial"/>
              </w:rPr>
            </w:pP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6D501E7C" w14:textId="252C4EFC" w:rsidR="00994B4B" w:rsidRPr="00211EB0" w:rsidRDefault="00E37C4A" w:rsidP="00E37C4A">
            <w:pPr>
              <w:suppressAutoHyphens/>
              <w:spacing w:before="0"/>
              <w:rPr>
                <w:rFonts w:cs="Arial"/>
                <w:sz w:val="24"/>
                <w:szCs w:val="24"/>
                <w:lang w:val="sr-Cyrl-CS" w:eastAsia="ar-SA"/>
              </w:rPr>
            </w:pPr>
            <w:r w:rsidRPr="00E37C4A">
              <w:rPr>
                <w:rFonts w:cs="Arial"/>
                <w:b/>
                <w:sz w:val="24"/>
                <w:szCs w:val="24"/>
                <w:lang w:val="sr-Cyrl-CS" w:eastAsia="ar-SA"/>
              </w:rPr>
              <w:t>1.</w:t>
            </w:r>
            <w:r>
              <w:rPr>
                <w:rFonts w:cs="Arial"/>
                <w:sz w:val="24"/>
                <w:szCs w:val="24"/>
                <w:lang w:val="sr-Cyrl-CS" w:eastAsia="ar-SA"/>
              </w:rPr>
              <w:t xml:space="preserve"> </w:t>
            </w:r>
            <w:r w:rsidR="00994B4B" w:rsidRPr="009F5FB9">
              <w:rPr>
                <w:rFonts w:cs="Arial"/>
                <w:sz w:val="24"/>
                <w:szCs w:val="24"/>
                <w:lang w:val="sr-Cyrl-CS" w:eastAsia="ar-SA"/>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211EB0">
              <w:rPr>
                <w:rFonts w:cs="Arial"/>
                <w:sz w:val="24"/>
                <w:szCs w:val="24"/>
                <w:lang w:val="sr-Cyrl-CS" w:eastAsia="ar-SA"/>
              </w:rPr>
              <w:t>ње о разврставању правног лица</w:t>
            </w:r>
            <w:r>
              <w:rPr>
                <w:rFonts w:cs="Arial"/>
                <w:sz w:val="24"/>
                <w:szCs w:val="24"/>
                <w:lang w:val="sr-Cyrl-CS" w:eastAsia="ar-SA"/>
              </w:rPr>
              <w:t>,</w:t>
            </w:r>
          </w:p>
          <w:p w14:paraId="35AE5D6E" w14:textId="77777777" w:rsidR="00994B4B" w:rsidRPr="009F5FB9" w:rsidRDefault="00994B4B"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4BD6CE26" w:rsidR="00994B4B"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Извештај о бонитету, образац БОН ЈН за претходне три обрачунске године издат од стране</w:t>
            </w:r>
            <w:r>
              <w:rPr>
                <w:rFonts w:eastAsia="Calibri" w:cs="Arial"/>
                <w:sz w:val="24"/>
                <w:szCs w:val="24"/>
                <w:lang w:val="sr-Latn-CS"/>
              </w:rPr>
              <w:t xml:space="preserve"> Агенције за привредне регистре,</w:t>
            </w:r>
          </w:p>
          <w:p w14:paraId="101BD184"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07FFEBD2"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Изја</w:t>
            </w:r>
            <w:r>
              <w:rPr>
                <w:rFonts w:eastAsia="Calibri" w:cs="Arial"/>
                <w:sz w:val="24"/>
                <w:szCs w:val="24"/>
                <w:lang w:val="sr-Cyrl-RS"/>
              </w:rPr>
              <w:t>ва да је податак јавно доступан.</w:t>
            </w:r>
          </w:p>
          <w:p w14:paraId="2F8BE1DD" w14:textId="0BF6A26E" w:rsidR="00994B4B" w:rsidRPr="009F5FB9" w:rsidRDefault="00994B4B" w:rsidP="00E37C4A">
            <w:pPr>
              <w:suppressAutoHyphens/>
              <w:spacing w:before="0"/>
              <w:rPr>
                <w:rFonts w:cs="Arial"/>
                <w:b/>
                <w:sz w:val="24"/>
                <w:szCs w:val="24"/>
                <w:lang w:val="sr-Cyrl-CS" w:eastAsia="ar-SA"/>
              </w:rPr>
            </w:pPr>
          </w:p>
          <w:p w14:paraId="246496EE" w14:textId="4E55F90A" w:rsidR="00994B4B" w:rsidRPr="009F5FB9" w:rsidRDefault="00E37C4A" w:rsidP="00E37C4A">
            <w:pPr>
              <w:suppressAutoHyphens/>
              <w:autoSpaceDE w:val="0"/>
              <w:autoSpaceDN w:val="0"/>
              <w:adjustRightInd w:val="0"/>
              <w:spacing w:before="0"/>
              <w:rPr>
                <w:rFonts w:cs="Arial"/>
                <w:b/>
                <w:sz w:val="24"/>
                <w:szCs w:val="24"/>
                <w:lang w:val="sr-Cyrl-CS" w:eastAsia="ar-SA"/>
              </w:rPr>
            </w:pPr>
            <w:r w:rsidRPr="00E37C4A">
              <w:rPr>
                <w:rFonts w:cs="Arial"/>
                <w:b/>
                <w:sz w:val="24"/>
                <w:szCs w:val="24"/>
                <w:lang w:val="sr-Cyrl-CS" w:eastAsia="ar-SA"/>
              </w:rPr>
              <w:t>2.</w:t>
            </w:r>
            <w:r>
              <w:rPr>
                <w:rFonts w:cs="Arial"/>
                <w:sz w:val="24"/>
                <w:szCs w:val="24"/>
                <w:lang w:val="sr-Cyrl-CS" w:eastAsia="ar-SA"/>
              </w:rPr>
              <w:t xml:space="preserve"> </w:t>
            </w:r>
            <w:r w:rsidR="00994B4B" w:rsidRPr="009F5FB9">
              <w:rPr>
                <w:rFonts w:cs="Arial"/>
                <w:sz w:val="24"/>
                <w:szCs w:val="24"/>
                <w:lang w:val="sr-Cyrl-CS" w:eastAsia="ar-SA"/>
              </w:rPr>
              <w:t>Потврда о подацима о ликвидности издата од стране Народне банке Србије  – Одсек принудне нап</w:t>
            </w:r>
            <w:r w:rsidR="00B47C73">
              <w:rPr>
                <w:rFonts w:cs="Arial"/>
                <w:sz w:val="24"/>
                <w:szCs w:val="24"/>
                <w:lang w:val="sr-Cyrl-CS" w:eastAsia="ar-SA"/>
              </w:rPr>
              <w:t>лате, за период од претходних 6 (шест)</w:t>
            </w:r>
            <w:r w:rsidR="00994B4B" w:rsidRPr="009F5FB9">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3D3DB73E"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 xml:space="preserve">Изјава да је податак јавно доступан </w:t>
            </w:r>
          </w:p>
          <w:p w14:paraId="51E38382" w14:textId="77777777" w:rsidR="00994B4B" w:rsidRPr="009F5FB9" w:rsidRDefault="00994B4B" w:rsidP="00E37C4A">
            <w:pPr>
              <w:autoSpaceDE w:val="0"/>
              <w:autoSpaceDN w:val="0"/>
              <w:adjustRightInd w:val="0"/>
              <w:spacing w:before="0"/>
              <w:ind w:left="1440"/>
              <w:rPr>
                <w:rFonts w:cs="Arial"/>
                <w:b/>
                <w:sz w:val="24"/>
                <w:szCs w:val="24"/>
                <w:lang w:val="sr-Cyrl-CS" w:eastAsia="ar-SA"/>
              </w:rPr>
            </w:pPr>
          </w:p>
          <w:p w14:paraId="20390432" w14:textId="35B1FDC3" w:rsidR="00994B4B" w:rsidRPr="009F5FB9" w:rsidRDefault="00994B4B" w:rsidP="00E37C4A">
            <w:pPr>
              <w:suppressAutoHyphens/>
              <w:autoSpaceDE w:val="0"/>
              <w:autoSpaceDN w:val="0"/>
              <w:adjustRightInd w:val="0"/>
              <w:spacing w:before="0"/>
              <w:ind w:left="12"/>
              <w:rPr>
                <w:rFonts w:cs="Arial"/>
                <w:sz w:val="24"/>
                <w:szCs w:val="24"/>
                <w:lang w:val="sr-Cyrl-CS" w:eastAsia="ar-SA"/>
              </w:rPr>
            </w:pPr>
            <w:r w:rsidRPr="009F5FB9">
              <w:rPr>
                <w:rFonts w:cs="Arial"/>
                <w:b/>
                <w:sz w:val="24"/>
                <w:szCs w:val="24"/>
                <w:lang w:val="sr-Cyrl-CS" w:eastAsia="ar-SA"/>
              </w:rPr>
              <w:lastRenderedPageBreak/>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w:t>
            </w:r>
            <w:r w:rsidR="007A295B">
              <w:rPr>
                <w:rFonts w:cs="Arial"/>
                <w:sz w:val="24"/>
                <w:szCs w:val="24"/>
                <w:lang w:val="sr-Cyrl-CS" w:eastAsia="ar-SA"/>
              </w:rPr>
              <w:t xml:space="preserve">(шест) </w:t>
            </w:r>
            <w:r w:rsidRPr="009F5FB9">
              <w:rPr>
                <w:rFonts w:cs="Arial"/>
                <w:sz w:val="24"/>
                <w:szCs w:val="24"/>
                <w:lang w:val="sr-Cyrl-CS" w:eastAsia="ar-SA"/>
              </w:rPr>
              <w:t>месеци, није неопходно достављати потврду Народне банке Србије.</w:t>
            </w:r>
          </w:p>
          <w:p w14:paraId="4662B034" w14:textId="77777777" w:rsidR="00994B4B" w:rsidRPr="009F5FB9" w:rsidRDefault="00994B4B" w:rsidP="00E37C4A">
            <w:pPr>
              <w:spacing w:before="0"/>
              <w:ind w:left="1440"/>
              <w:rPr>
                <w:rFonts w:cs="Arial"/>
                <w:sz w:val="24"/>
                <w:szCs w:val="24"/>
                <w:lang w:val="sr-Cyrl-CS" w:eastAsia="ar-SA"/>
              </w:rPr>
            </w:pPr>
          </w:p>
          <w:p w14:paraId="530EA404" w14:textId="1F601474" w:rsidR="00994B4B" w:rsidRPr="009F5FB9" w:rsidRDefault="00E37C4A" w:rsidP="00E37C4A">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73B70138" w14:textId="1EECA5FF" w:rsidR="00994B4B" w:rsidRPr="009F5FB9" w:rsidRDefault="00E37C4A" w:rsidP="00E37C4A">
            <w:pPr>
              <w:tabs>
                <w:tab w:val="left" w:pos="1134"/>
              </w:tabs>
              <w:suppressAutoHyphens/>
              <w:spacing w:before="0"/>
              <w:contextualSpacing/>
              <w:jc w:val="left"/>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994B4B" w:rsidRPr="009F5FB9">
              <w:rPr>
                <w:rFonts w:eastAsia="Calibri" w:cs="Arial"/>
                <w:sz w:val="24"/>
                <w:szCs w:val="24"/>
                <w:lang w:val="sr-Cyrl-RS"/>
              </w:rPr>
              <w:t xml:space="preserve"> </w:t>
            </w:r>
          </w:p>
          <w:p w14:paraId="7B6E2BD7" w14:textId="77777777" w:rsidR="00175774" w:rsidRDefault="00E37C4A" w:rsidP="00994B4B">
            <w:pPr>
              <w:autoSpaceDE w:val="0"/>
              <w:autoSpaceDN w:val="0"/>
              <w:adjustRightInd w:val="0"/>
              <w:spacing w:before="0"/>
              <w:rPr>
                <w:rFonts w:cs="Arial"/>
                <w:sz w:val="24"/>
                <w:szCs w:val="24"/>
                <w:lang w:val="sr-Cyrl-CS" w:eastAsia="ar-SA"/>
              </w:rPr>
            </w:pPr>
            <w:r>
              <w:rPr>
                <w:rFonts w:cs="Arial"/>
                <w:sz w:val="24"/>
                <w:szCs w:val="24"/>
                <w:lang w:val="sr-Cyrl-CS" w:eastAsia="ar-SA"/>
              </w:rPr>
              <w:t xml:space="preserve">- </w:t>
            </w:r>
            <w:r w:rsidR="00994B4B"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7A295B">
              <w:rPr>
                <w:rFonts w:cs="Arial"/>
                <w:sz w:val="24"/>
                <w:szCs w:val="24"/>
                <w:lang w:val="sr-Cyrl-CS" w:eastAsia="ar-SA"/>
              </w:rPr>
              <w:t xml:space="preserve">(шест) </w:t>
            </w:r>
            <w:r w:rsidR="00994B4B" w:rsidRPr="009F5FB9">
              <w:rPr>
                <w:rFonts w:cs="Arial"/>
                <w:sz w:val="24"/>
                <w:szCs w:val="24"/>
                <w:lang w:val="sr-Cyrl-CS" w:eastAsia="ar-SA"/>
              </w:rPr>
              <w:t>месеци пре дана објављивања позива на Порталу јавних набавки.</w:t>
            </w:r>
          </w:p>
          <w:p w14:paraId="4EB6C465" w14:textId="1FF0FEDD" w:rsidR="0009210E" w:rsidRPr="009F5FB9" w:rsidRDefault="0009210E" w:rsidP="00994B4B">
            <w:pPr>
              <w:autoSpaceDE w:val="0"/>
              <w:autoSpaceDN w:val="0"/>
              <w:adjustRightInd w:val="0"/>
              <w:spacing w:before="0"/>
              <w:rPr>
                <w:rFonts w:eastAsia="Calibri" w:cs="Arial"/>
                <w:color w:val="00B0F0"/>
                <w:sz w:val="24"/>
                <w:szCs w:val="24"/>
                <w:lang w:val="ru-RU"/>
              </w:rPr>
            </w:pP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77777777" w:rsidR="00E37C4A" w:rsidRPr="00E37C4A" w:rsidRDefault="00E37C4A" w:rsidP="00E37C4A">
            <w:pPr>
              <w:autoSpaceDE w:val="0"/>
              <w:autoSpaceDN w:val="0"/>
              <w:adjustRightInd w:val="0"/>
              <w:rPr>
                <w:rFonts w:cs="Arial"/>
                <w:b/>
                <w:sz w:val="24"/>
                <w:szCs w:val="24"/>
              </w:rPr>
            </w:pPr>
            <w:r w:rsidRPr="00E37C4A">
              <w:rPr>
                <w:rFonts w:cs="Arial"/>
                <w:b/>
                <w:sz w:val="24"/>
                <w:szCs w:val="24"/>
              </w:rPr>
              <w:t xml:space="preserve">Пословни капацитет </w:t>
            </w:r>
          </w:p>
          <w:p w14:paraId="28F2B4EF" w14:textId="31D99789" w:rsidR="00994B4B" w:rsidRPr="007D6382" w:rsidRDefault="00994B4B" w:rsidP="00994B4B">
            <w:pPr>
              <w:autoSpaceDE w:val="0"/>
              <w:autoSpaceDN w:val="0"/>
              <w:adjustRightInd w:val="0"/>
              <w:rPr>
                <w:rFonts w:cs="Arial"/>
                <w:b/>
                <w:sz w:val="24"/>
                <w:szCs w:val="24"/>
                <w:lang w:val="sr-Cyrl-RS"/>
              </w:rPr>
            </w:pPr>
            <w:r w:rsidRPr="009F5FB9">
              <w:rPr>
                <w:rFonts w:cs="Arial"/>
                <w:b/>
                <w:sz w:val="24"/>
                <w:szCs w:val="24"/>
                <w:u w:val="single"/>
              </w:rPr>
              <w:t>Услов</w:t>
            </w:r>
            <w:r w:rsidR="007D6382">
              <w:rPr>
                <w:rFonts w:cs="Arial"/>
                <w:b/>
                <w:sz w:val="24"/>
                <w:szCs w:val="24"/>
                <w:u w:val="single"/>
                <w:lang w:val="sr-Cyrl-RS"/>
              </w:rPr>
              <w:t>и</w:t>
            </w:r>
          </w:p>
          <w:p w14:paraId="01082D24" w14:textId="77777777" w:rsidR="003F512C" w:rsidRDefault="00DA32E5" w:rsidP="00DA32E5">
            <w:pPr>
              <w:spacing w:before="0"/>
              <w:contextualSpacing/>
              <w:rPr>
                <w:rFonts w:eastAsia="Calibri" w:cs="Arial"/>
                <w:sz w:val="24"/>
                <w:szCs w:val="24"/>
                <w:lang w:val="sr-Cyrl-RS"/>
              </w:rPr>
            </w:pPr>
            <w:r w:rsidRPr="00DA32E5">
              <w:rPr>
                <w:rFonts w:eastAsia="Calibri" w:cs="Arial"/>
                <w:b/>
                <w:sz w:val="24"/>
                <w:szCs w:val="24"/>
                <w:lang w:val="sr-Cyrl-RS"/>
              </w:rPr>
              <w:t>1.</w:t>
            </w:r>
            <w:r>
              <w:rPr>
                <w:rFonts w:eastAsia="Calibri" w:cs="Arial"/>
                <w:sz w:val="24"/>
                <w:szCs w:val="24"/>
                <w:lang w:val="sr-Cyrl-RS"/>
              </w:rPr>
              <w:t xml:space="preserve"> да има у</w:t>
            </w:r>
            <w:r w:rsidRPr="00DA32E5">
              <w:rPr>
                <w:rFonts w:eastAsia="Calibri" w:cs="Arial"/>
                <w:sz w:val="24"/>
                <w:szCs w:val="24"/>
                <w:lang w:val="sr-Latn-CS"/>
              </w:rPr>
              <w:t>веден систем управљања квалитетом у складу са захтевима стандарда</w:t>
            </w:r>
            <w:r w:rsidR="003F512C">
              <w:rPr>
                <w:rFonts w:eastAsia="Calibri" w:cs="Arial"/>
                <w:sz w:val="24"/>
                <w:szCs w:val="24"/>
                <w:lang w:val="sr-Cyrl-RS"/>
              </w:rPr>
              <w:t>:</w:t>
            </w:r>
          </w:p>
          <w:p w14:paraId="7AAFD648" w14:textId="7B7C5320" w:rsidR="003F512C" w:rsidRPr="00D63956" w:rsidRDefault="003F512C" w:rsidP="003F512C">
            <w:pPr>
              <w:pStyle w:val="ListParagraph"/>
              <w:numPr>
                <w:ilvl w:val="0"/>
                <w:numId w:val="34"/>
              </w:numPr>
              <w:spacing w:before="0"/>
              <w:rPr>
                <w:rFonts w:ascii="Arial" w:hAnsi="Arial" w:cs="Arial"/>
                <w:sz w:val="24"/>
                <w:szCs w:val="24"/>
                <w:lang w:val="sr-Latn-CS"/>
              </w:rPr>
            </w:pPr>
            <w:r w:rsidRPr="00D63956">
              <w:rPr>
                <w:rFonts w:ascii="Arial" w:hAnsi="Arial" w:cs="Arial"/>
                <w:sz w:val="24"/>
                <w:szCs w:val="24"/>
                <w:lang w:val="sr-Latn-CS"/>
              </w:rPr>
              <w:t>SRPS ISO 9</w:t>
            </w:r>
            <w:r>
              <w:rPr>
                <w:rFonts w:ascii="Arial" w:hAnsi="Arial" w:cs="Arial"/>
                <w:sz w:val="24"/>
                <w:szCs w:val="24"/>
                <w:lang w:val="sr-Latn-CS"/>
              </w:rPr>
              <w:t>001:2008 или SRPS ISO 9001:2015,</w:t>
            </w:r>
          </w:p>
          <w:p w14:paraId="46BC8031" w14:textId="1CD4EA10" w:rsidR="003F512C" w:rsidRPr="00D63956" w:rsidRDefault="003F512C" w:rsidP="003F512C">
            <w:pPr>
              <w:pStyle w:val="ListParagraph"/>
              <w:numPr>
                <w:ilvl w:val="0"/>
                <w:numId w:val="34"/>
              </w:numPr>
              <w:spacing w:before="0"/>
              <w:rPr>
                <w:rFonts w:ascii="Arial" w:hAnsi="Arial" w:cs="Arial"/>
                <w:sz w:val="24"/>
                <w:szCs w:val="24"/>
                <w:lang w:val="sr-Latn-CS"/>
              </w:rPr>
            </w:pPr>
            <w:r w:rsidRPr="00D63956">
              <w:rPr>
                <w:rFonts w:ascii="Arial" w:hAnsi="Arial" w:cs="Arial"/>
                <w:sz w:val="24"/>
                <w:szCs w:val="24"/>
                <w:lang w:val="sr-Latn-CS"/>
              </w:rPr>
              <w:t>SRPS OHSAS 18001:2008</w:t>
            </w:r>
            <w:r>
              <w:rPr>
                <w:rFonts w:ascii="Arial" w:hAnsi="Arial" w:cs="Arial"/>
                <w:sz w:val="24"/>
                <w:szCs w:val="24"/>
                <w:lang w:val="sr-Cyrl-RS"/>
              </w:rPr>
              <w:t>,</w:t>
            </w:r>
          </w:p>
          <w:p w14:paraId="488EB157" w14:textId="26092A26" w:rsidR="003F512C" w:rsidRPr="00D63956" w:rsidRDefault="003F512C" w:rsidP="003F512C">
            <w:pPr>
              <w:pStyle w:val="ListParagraph"/>
              <w:numPr>
                <w:ilvl w:val="0"/>
                <w:numId w:val="34"/>
              </w:numPr>
              <w:spacing w:before="0"/>
              <w:rPr>
                <w:rFonts w:ascii="Arial" w:hAnsi="Arial" w:cs="Arial"/>
                <w:sz w:val="24"/>
                <w:szCs w:val="24"/>
                <w:lang w:val="sr-Latn-CS"/>
              </w:rPr>
            </w:pPr>
            <w:r w:rsidRPr="00D63956">
              <w:rPr>
                <w:rFonts w:ascii="Arial" w:hAnsi="Arial" w:cs="Arial"/>
                <w:sz w:val="24"/>
                <w:szCs w:val="24"/>
                <w:lang w:val="sr-Latn-CS"/>
              </w:rPr>
              <w:t>SRPS ISO 14001:2015</w:t>
            </w:r>
            <w:r>
              <w:rPr>
                <w:rFonts w:ascii="Arial" w:hAnsi="Arial" w:cs="Arial"/>
                <w:sz w:val="24"/>
                <w:szCs w:val="24"/>
                <w:lang w:val="sr-Cyrl-RS"/>
              </w:rPr>
              <w:t>,</w:t>
            </w:r>
          </w:p>
          <w:p w14:paraId="253632C5" w14:textId="02EBBAA3" w:rsidR="003F512C" w:rsidRPr="00D63956" w:rsidRDefault="00E7412F" w:rsidP="003F512C">
            <w:pPr>
              <w:pStyle w:val="ListParagraph"/>
              <w:numPr>
                <w:ilvl w:val="0"/>
                <w:numId w:val="34"/>
              </w:numPr>
              <w:spacing w:before="0"/>
              <w:rPr>
                <w:rFonts w:ascii="Arial" w:hAnsi="Arial" w:cs="Arial"/>
                <w:sz w:val="24"/>
                <w:szCs w:val="24"/>
                <w:lang w:val="sr-Latn-CS"/>
              </w:rPr>
            </w:pPr>
            <w:r>
              <w:rPr>
                <w:rFonts w:ascii="Arial" w:hAnsi="Arial" w:cs="Arial"/>
                <w:sz w:val="24"/>
                <w:szCs w:val="24"/>
                <w:lang w:val="sr-Latn-CS"/>
              </w:rPr>
              <w:t>SRPS ISO/IEC 27001:2005 или SRPS ISO/IEC 27001:2013</w:t>
            </w:r>
            <w:r w:rsidR="003F512C">
              <w:rPr>
                <w:rFonts w:ascii="Arial" w:hAnsi="Arial" w:cs="Arial"/>
                <w:sz w:val="24"/>
                <w:szCs w:val="24"/>
                <w:lang w:val="sr-Cyrl-RS"/>
              </w:rPr>
              <w:t>.</w:t>
            </w:r>
          </w:p>
          <w:p w14:paraId="06CB9EBE" w14:textId="309A7D34" w:rsidR="007A295B" w:rsidRPr="007A295B" w:rsidRDefault="00DA32E5" w:rsidP="00DA32E5">
            <w:pPr>
              <w:spacing w:before="0"/>
              <w:contextualSpacing/>
              <w:rPr>
                <w:rFonts w:eastAsia="Calibri" w:cs="Arial"/>
                <w:sz w:val="24"/>
                <w:szCs w:val="24"/>
                <w:lang w:val="sr-Cyrl-CS"/>
              </w:rPr>
            </w:pPr>
            <w:r w:rsidRPr="00DA32E5">
              <w:rPr>
                <w:rFonts w:eastAsia="Calibri" w:cs="Arial"/>
                <w:b/>
                <w:sz w:val="24"/>
                <w:szCs w:val="24"/>
                <w:lang w:val="sr-Cyrl-RS"/>
              </w:rPr>
              <w:t>2.</w:t>
            </w:r>
            <w:r>
              <w:rPr>
                <w:rFonts w:eastAsia="Calibri" w:cs="Arial"/>
                <w:sz w:val="24"/>
                <w:szCs w:val="24"/>
                <w:lang w:val="sr-Cyrl-RS"/>
              </w:rPr>
              <w:t xml:space="preserve"> </w:t>
            </w:r>
            <w:r w:rsidR="007A295B">
              <w:rPr>
                <w:rFonts w:eastAsia="Calibri" w:cs="Arial"/>
                <w:sz w:val="24"/>
                <w:szCs w:val="24"/>
                <w:lang w:val="sr-Cyrl-RS"/>
              </w:rPr>
              <w:t xml:space="preserve">да има </w:t>
            </w:r>
            <w:r w:rsidR="007A295B" w:rsidRPr="00DA32E5">
              <w:rPr>
                <w:rFonts w:eastAsia="Calibri" w:cs="Arial"/>
                <w:sz w:val="24"/>
                <w:szCs w:val="24"/>
                <w:lang w:val="sr-Latn-CS"/>
              </w:rPr>
              <w:t xml:space="preserve">у </w:t>
            </w:r>
            <w:r w:rsidR="007A295B" w:rsidRPr="00DA32E5">
              <w:rPr>
                <w:rFonts w:eastAsia="Calibri" w:cs="Arial"/>
                <w:sz w:val="24"/>
                <w:szCs w:val="24"/>
                <w:lang w:val="sr-Cyrl-CS"/>
              </w:rPr>
              <w:t>претходних</w:t>
            </w:r>
            <w:r w:rsidR="007A295B" w:rsidRPr="00DA32E5">
              <w:rPr>
                <w:rFonts w:eastAsia="Calibri" w:cs="Arial"/>
                <w:sz w:val="24"/>
                <w:szCs w:val="24"/>
                <w:lang w:val="sr-Latn-CS"/>
              </w:rPr>
              <w:t xml:space="preserve"> 5 (пет) година </w:t>
            </w:r>
            <w:r w:rsidR="007A295B">
              <w:rPr>
                <w:rFonts w:eastAsia="Calibri" w:cs="Arial"/>
                <w:sz w:val="24"/>
                <w:szCs w:val="24"/>
                <w:lang w:val="sr-Cyrl-CS"/>
              </w:rPr>
              <w:t>до дана објављивања Позива за подношење понуда на Порталу ЈН м</w:t>
            </w:r>
            <w:r w:rsidR="007A295B">
              <w:rPr>
                <w:rFonts w:eastAsia="Calibri" w:cs="Arial"/>
                <w:sz w:val="24"/>
                <w:szCs w:val="24"/>
                <w:lang w:val="sr-Cyrl-RS"/>
              </w:rPr>
              <w:t>инимално 1 (једну) референцу</w:t>
            </w:r>
            <w:r>
              <w:rPr>
                <w:rFonts w:eastAsia="Calibri" w:cs="Arial"/>
                <w:sz w:val="24"/>
                <w:szCs w:val="24"/>
                <w:lang w:val="sr-Cyrl-RS"/>
              </w:rPr>
              <w:t xml:space="preserve"> -</w:t>
            </w:r>
            <w:r w:rsidRPr="00DA32E5">
              <w:rPr>
                <w:rFonts w:eastAsia="Calibri" w:cs="Arial"/>
                <w:sz w:val="24"/>
                <w:szCs w:val="24"/>
                <w:lang w:val="sr-Cyrl-RS"/>
              </w:rPr>
              <w:t xml:space="preserve"> реализован уговор за израду студије изводљивости</w:t>
            </w:r>
            <w:r w:rsidRPr="00DA32E5">
              <w:rPr>
                <w:rFonts w:eastAsia="Calibri" w:cs="Arial"/>
                <w:sz w:val="24"/>
                <w:szCs w:val="24"/>
                <w:lang w:val="sr-Latn-CS"/>
              </w:rPr>
              <w:t xml:space="preserve"> </w:t>
            </w:r>
            <w:r w:rsidRPr="00DA32E5">
              <w:rPr>
                <w:rFonts w:eastAsia="Calibri" w:cs="Arial"/>
                <w:sz w:val="24"/>
                <w:szCs w:val="24"/>
                <w:lang w:val="sr-Cyrl-RS"/>
              </w:rPr>
              <w:t>(студије оправданости са идејним пројектом) или главни/допунски рударски пројекат, експлоатациј</w:t>
            </w:r>
            <w:r w:rsidR="007A295B">
              <w:rPr>
                <w:rFonts w:eastAsia="Calibri" w:cs="Arial"/>
                <w:sz w:val="24"/>
                <w:szCs w:val="24"/>
                <w:lang w:val="sr-Cyrl-RS"/>
              </w:rPr>
              <w:t xml:space="preserve">е угља на површинским коповима </w:t>
            </w:r>
            <w:r w:rsidRPr="00DA32E5">
              <w:rPr>
                <w:rFonts w:eastAsia="Calibri" w:cs="Arial"/>
                <w:sz w:val="24"/>
                <w:szCs w:val="24"/>
                <w:lang w:val="sr-Latn-CS"/>
              </w:rPr>
              <w:t>са континиуалном механизацијом, са производњом већом од 5 милион</w:t>
            </w:r>
            <w:r w:rsidR="0009210E">
              <w:rPr>
                <w:rFonts w:eastAsia="Calibri" w:cs="Arial"/>
                <w:sz w:val="24"/>
                <w:szCs w:val="24"/>
                <w:lang w:val="sr-Latn-CS"/>
              </w:rPr>
              <w:t>а тона угља годишње</w:t>
            </w:r>
            <w:r w:rsidR="007A295B">
              <w:rPr>
                <w:rFonts w:eastAsia="Calibri" w:cs="Arial"/>
                <w:sz w:val="24"/>
                <w:szCs w:val="24"/>
                <w:lang w:val="sr-Latn-CS"/>
              </w:rPr>
              <w:t>,</w:t>
            </w:r>
            <w:r w:rsidRPr="00DA32E5">
              <w:rPr>
                <w:rFonts w:eastAsia="Calibri" w:cs="Arial"/>
                <w:sz w:val="24"/>
                <w:szCs w:val="24"/>
                <w:lang w:val="sr-Latn-CS"/>
              </w:rPr>
              <w:t xml:space="preserve"> а чија укупна вредност по једном уговору износи најмање </w:t>
            </w:r>
            <w:r w:rsidR="003F512C">
              <w:rPr>
                <w:rFonts w:eastAsia="Calibri" w:cs="Arial"/>
                <w:sz w:val="24"/>
                <w:szCs w:val="24"/>
                <w:lang w:val="sr-Cyrl-RS"/>
              </w:rPr>
              <w:t>10.000.000 динара без ПДВ</w:t>
            </w:r>
            <w:r w:rsidR="007A295B">
              <w:rPr>
                <w:rFonts w:eastAsia="Calibri" w:cs="Arial"/>
                <w:sz w:val="24"/>
                <w:szCs w:val="24"/>
                <w:lang w:val="sr-Latn-CS"/>
              </w:rPr>
              <w:t>;</w:t>
            </w:r>
            <w:r w:rsidRPr="00DA32E5">
              <w:rPr>
                <w:rFonts w:eastAsia="Calibri" w:cs="Arial"/>
                <w:sz w:val="24"/>
                <w:szCs w:val="24"/>
                <w:lang w:val="sr-Latn-CS"/>
              </w:rPr>
              <w:t xml:space="preserve"> </w:t>
            </w:r>
          </w:p>
          <w:p w14:paraId="4A2A449F" w14:textId="364816B1" w:rsidR="007A295B" w:rsidRDefault="00DA32E5" w:rsidP="00994B4B">
            <w:pPr>
              <w:autoSpaceDE w:val="0"/>
              <w:autoSpaceDN w:val="0"/>
              <w:adjustRightInd w:val="0"/>
              <w:rPr>
                <w:rFonts w:eastAsia="Calibri" w:cs="Arial"/>
                <w:sz w:val="24"/>
                <w:szCs w:val="24"/>
                <w:lang w:val="sr-Cyrl-CS"/>
              </w:rPr>
            </w:pPr>
            <w:bookmarkStart w:id="21" w:name="_Ref463861255"/>
            <w:r w:rsidRPr="00DA32E5">
              <w:rPr>
                <w:rFonts w:eastAsia="Calibri" w:cs="Arial"/>
                <w:b/>
                <w:sz w:val="24"/>
                <w:szCs w:val="24"/>
                <w:lang w:val="sr-Cyrl-RS"/>
              </w:rPr>
              <w:t>3.</w:t>
            </w:r>
            <w:r w:rsidR="007A295B" w:rsidRPr="00DA32E5">
              <w:rPr>
                <w:rFonts w:eastAsia="Calibri" w:cs="Arial"/>
                <w:sz w:val="24"/>
                <w:szCs w:val="24"/>
                <w:lang w:val="sr-Latn-CS"/>
              </w:rPr>
              <w:t xml:space="preserve"> </w:t>
            </w:r>
            <w:r w:rsidR="007A295B">
              <w:rPr>
                <w:rFonts w:eastAsia="Calibri" w:cs="Arial"/>
                <w:sz w:val="24"/>
                <w:szCs w:val="24"/>
                <w:lang w:val="sr-Latn-CS"/>
              </w:rPr>
              <w:t>да</w:t>
            </w:r>
            <w:r w:rsidR="007A295B" w:rsidRPr="00DA32E5">
              <w:rPr>
                <w:rFonts w:eastAsia="Calibri" w:cs="Arial"/>
                <w:sz w:val="24"/>
                <w:szCs w:val="24"/>
                <w:lang w:val="sr-Latn-CS"/>
              </w:rPr>
              <w:t xml:space="preserve"> </w:t>
            </w:r>
            <w:r w:rsidR="007A295B">
              <w:rPr>
                <w:rFonts w:eastAsia="Calibri" w:cs="Arial"/>
                <w:sz w:val="24"/>
                <w:szCs w:val="24"/>
                <w:lang w:val="sr-Cyrl-RS"/>
              </w:rPr>
              <w:t xml:space="preserve">има у </w:t>
            </w:r>
            <w:r w:rsidR="007A295B" w:rsidRPr="00DA32E5">
              <w:rPr>
                <w:rFonts w:eastAsia="Calibri" w:cs="Arial"/>
                <w:sz w:val="24"/>
                <w:szCs w:val="24"/>
                <w:lang w:val="sr-Cyrl-CS"/>
              </w:rPr>
              <w:t>претходних</w:t>
            </w:r>
            <w:r w:rsidR="007A295B" w:rsidRPr="00DA32E5">
              <w:rPr>
                <w:rFonts w:eastAsia="Calibri" w:cs="Arial"/>
                <w:sz w:val="24"/>
                <w:szCs w:val="24"/>
                <w:lang w:val="sr-Latn-CS"/>
              </w:rPr>
              <w:t xml:space="preserve"> 5 (пет) година </w:t>
            </w:r>
            <w:r w:rsidR="007A295B" w:rsidRPr="00DA32E5">
              <w:rPr>
                <w:rFonts w:eastAsia="Calibri" w:cs="Arial"/>
                <w:sz w:val="24"/>
                <w:szCs w:val="24"/>
                <w:lang w:val="sr-Cyrl-CS"/>
              </w:rPr>
              <w:t xml:space="preserve">до дана </w:t>
            </w:r>
            <w:r w:rsidR="007A295B">
              <w:rPr>
                <w:rFonts w:eastAsia="Calibri" w:cs="Arial"/>
                <w:sz w:val="24"/>
                <w:szCs w:val="24"/>
                <w:lang w:val="sr-Cyrl-CS"/>
              </w:rPr>
              <w:t>објављивања Позива за подношење понуда на Порталу ЈН</w:t>
            </w:r>
            <w:r>
              <w:rPr>
                <w:rFonts w:eastAsia="Calibri" w:cs="Arial"/>
                <w:sz w:val="24"/>
                <w:szCs w:val="24"/>
                <w:lang w:val="sr-Cyrl-RS"/>
              </w:rPr>
              <w:t xml:space="preserve"> </w:t>
            </w:r>
            <w:r w:rsidRPr="00DA32E5">
              <w:rPr>
                <w:rFonts w:eastAsia="Calibri" w:cs="Arial"/>
                <w:sz w:val="24"/>
                <w:szCs w:val="24"/>
                <w:lang w:val="sr-Latn-CS"/>
              </w:rPr>
              <w:t>минимално</w:t>
            </w:r>
            <w:r w:rsidR="00392C33">
              <w:rPr>
                <w:rFonts w:eastAsia="Calibri" w:cs="Arial"/>
                <w:sz w:val="24"/>
                <w:szCs w:val="24"/>
                <w:lang w:val="sr-Latn-CS"/>
              </w:rPr>
              <w:t xml:space="preserve"> 1</w:t>
            </w:r>
            <w:r w:rsidRPr="00DA32E5">
              <w:rPr>
                <w:rFonts w:eastAsia="Calibri" w:cs="Arial"/>
                <w:sz w:val="24"/>
                <w:szCs w:val="24"/>
                <w:lang w:val="sr-Latn-CS"/>
              </w:rPr>
              <w:t xml:space="preserve"> </w:t>
            </w:r>
            <w:r w:rsidR="00392C33">
              <w:rPr>
                <w:rFonts w:eastAsia="Calibri" w:cs="Arial"/>
                <w:sz w:val="24"/>
                <w:szCs w:val="24"/>
                <w:lang w:val="sr-Cyrl-RS"/>
              </w:rPr>
              <w:t>(</w:t>
            </w:r>
            <w:r w:rsidRPr="00DA32E5">
              <w:rPr>
                <w:rFonts w:eastAsia="Calibri" w:cs="Arial"/>
                <w:sz w:val="24"/>
                <w:szCs w:val="24"/>
                <w:lang w:val="sr-Cyrl-RS"/>
              </w:rPr>
              <w:t>једну</w:t>
            </w:r>
            <w:r w:rsidR="00392C33">
              <w:rPr>
                <w:rFonts w:eastAsia="Calibri" w:cs="Arial"/>
                <w:sz w:val="24"/>
                <w:szCs w:val="24"/>
                <w:lang w:val="sr-Cyrl-RS"/>
              </w:rPr>
              <w:t>)</w:t>
            </w:r>
            <w:r w:rsidRPr="00DA32E5">
              <w:rPr>
                <w:rFonts w:eastAsia="Calibri" w:cs="Arial"/>
                <w:sz w:val="24"/>
                <w:szCs w:val="24"/>
                <w:lang w:val="sr-Cyrl-RS"/>
              </w:rPr>
              <w:t xml:space="preserve"> </w:t>
            </w:r>
            <w:r w:rsidRPr="00DA32E5">
              <w:rPr>
                <w:rFonts w:eastAsia="Calibri" w:cs="Arial"/>
                <w:sz w:val="24"/>
                <w:szCs w:val="24"/>
                <w:lang w:val="sr-Latn-CS"/>
              </w:rPr>
              <w:t>референц</w:t>
            </w:r>
            <w:r w:rsidRPr="00DA32E5">
              <w:rPr>
                <w:rFonts w:eastAsia="Calibri" w:cs="Arial"/>
                <w:sz w:val="24"/>
                <w:szCs w:val="24"/>
                <w:lang w:val="sr-Cyrl-RS"/>
              </w:rPr>
              <w:t>у</w:t>
            </w:r>
            <w:r w:rsidRPr="00DA32E5">
              <w:rPr>
                <w:rFonts w:eastAsia="Calibri" w:cs="Arial"/>
                <w:sz w:val="24"/>
                <w:szCs w:val="24"/>
                <w:lang w:val="sr-Cyrl-CS"/>
              </w:rPr>
              <w:t xml:space="preserve"> </w:t>
            </w:r>
            <w:r w:rsidRPr="00DA32E5">
              <w:rPr>
                <w:rFonts w:eastAsia="Calibri" w:cs="Arial"/>
                <w:sz w:val="24"/>
                <w:szCs w:val="24"/>
                <w:lang w:val="sr-Latn-CS"/>
              </w:rPr>
              <w:t>-</w:t>
            </w:r>
            <w:r w:rsidRPr="00DA32E5">
              <w:rPr>
                <w:rFonts w:eastAsia="Calibri" w:cs="Arial"/>
                <w:sz w:val="24"/>
                <w:szCs w:val="24"/>
                <w:lang w:val="sr-Cyrl-CS"/>
              </w:rPr>
              <w:t xml:space="preserve"> </w:t>
            </w:r>
            <w:r w:rsidRPr="00DA32E5">
              <w:rPr>
                <w:rFonts w:eastAsia="Calibri" w:cs="Arial"/>
                <w:sz w:val="24"/>
                <w:szCs w:val="24"/>
                <w:lang w:val="sr-Latn-CS"/>
              </w:rPr>
              <w:t xml:space="preserve">реализован уговор чији је предмет </w:t>
            </w:r>
            <w:r w:rsidRPr="00DA32E5">
              <w:rPr>
                <w:rFonts w:eastAsia="Calibri" w:cs="Arial"/>
                <w:sz w:val="24"/>
                <w:szCs w:val="24"/>
                <w:lang w:val="sr-Cyrl-RS"/>
              </w:rPr>
              <w:t xml:space="preserve">пројектовање и/или </w:t>
            </w:r>
            <w:r w:rsidRPr="00DA32E5">
              <w:rPr>
                <w:rFonts w:eastAsia="Calibri" w:cs="Arial"/>
                <w:sz w:val="24"/>
                <w:szCs w:val="24"/>
                <w:lang w:val="sr-Latn-CS"/>
              </w:rPr>
              <w:t>имплементирање</w:t>
            </w:r>
            <w:r w:rsidRPr="00DA32E5">
              <w:rPr>
                <w:rFonts w:eastAsia="Calibri" w:cs="Arial"/>
                <w:sz w:val="24"/>
                <w:szCs w:val="24"/>
                <w:lang w:val="sr-Cyrl-RS"/>
              </w:rPr>
              <w:t xml:space="preserve"> информационог система у производњи угља</w:t>
            </w:r>
            <w:r w:rsidRPr="00DA32E5">
              <w:rPr>
                <w:rFonts w:eastAsia="Calibri" w:cs="Arial"/>
                <w:sz w:val="24"/>
                <w:szCs w:val="24"/>
                <w:lang w:val="sr-Latn-CS"/>
              </w:rPr>
              <w:t xml:space="preserve"> у електропривредној делатности (</w:t>
            </w:r>
            <w:r w:rsidRPr="00DA32E5">
              <w:rPr>
                <w:rFonts w:eastAsia="Calibri" w:cs="Arial"/>
                <w:sz w:val="24"/>
                <w:szCs w:val="24"/>
                <w:lang w:val="sr-Cyrl-RS"/>
              </w:rPr>
              <w:t xml:space="preserve">површинским коповима и/или </w:t>
            </w:r>
            <w:r w:rsidR="007A295B">
              <w:rPr>
                <w:rFonts w:eastAsia="Calibri" w:cs="Arial"/>
                <w:sz w:val="24"/>
                <w:szCs w:val="24"/>
                <w:lang w:val="sr-Latn-CS"/>
              </w:rPr>
              <w:t>термоелектранама),</w:t>
            </w:r>
            <w:r w:rsidRPr="00DA32E5">
              <w:rPr>
                <w:rFonts w:eastAsia="Calibri" w:cs="Arial"/>
                <w:sz w:val="24"/>
                <w:szCs w:val="24"/>
                <w:lang w:val="sr-Latn-CS"/>
              </w:rPr>
              <w:t xml:space="preserve"> </w:t>
            </w:r>
            <w:r w:rsidR="007A295B" w:rsidRPr="00DA32E5">
              <w:rPr>
                <w:rFonts w:eastAsia="Calibri" w:cs="Arial"/>
                <w:sz w:val="24"/>
                <w:szCs w:val="24"/>
                <w:lang w:val="sr-Latn-CS"/>
              </w:rPr>
              <w:t>а чија укупна вредност по једном уговору износи најмање</w:t>
            </w:r>
            <w:r w:rsidRPr="00DA32E5">
              <w:rPr>
                <w:rFonts w:eastAsia="Calibri" w:cs="Arial"/>
                <w:sz w:val="24"/>
                <w:szCs w:val="24"/>
                <w:lang w:val="sr-Latn-CS"/>
              </w:rPr>
              <w:t xml:space="preserve"> износи </w:t>
            </w:r>
            <w:r w:rsidR="003F512C">
              <w:rPr>
                <w:rFonts w:eastAsia="Calibri" w:cs="Arial"/>
                <w:sz w:val="24"/>
                <w:szCs w:val="24"/>
                <w:lang w:val="sr-Cyrl-CS"/>
              </w:rPr>
              <w:t>30.000.000 динара без ПДВ</w:t>
            </w:r>
            <w:bookmarkEnd w:id="21"/>
            <w:r w:rsidR="007A295B">
              <w:rPr>
                <w:rFonts w:eastAsia="Calibri" w:cs="Arial"/>
                <w:sz w:val="24"/>
                <w:szCs w:val="24"/>
                <w:lang w:val="sr-Latn-CS"/>
              </w:rPr>
              <w:t>.</w:t>
            </w:r>
          </w:p>
          <w:p w14:paraId="086FC238" w14:textId="6BF2516A"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00B3DFD9" w14:textId="02D47B8A" w:rsidR="00810FDF" w:rsidRPr="00810FDF" w:rsidRDefault="00DA32E5" w:rsidP="00810FDF">
            <w:pPr>
              <w:pStyle w:val="ListParagraph"/>
              <w:numPr>
                <w:ilvl w:val="0"/>
                <w:numId w:val="34"/>
              </w:numPr>
              <w:spacing w:before="0" w:after="0" w:line="240" w:lineRule="auto"/>
              <w:rPr>
                <w:rFonts w:ascii="Arial" w:hAnsi="Arial" w:cs="Arial"/>
                <w:sz w:val="24"/>
                <w:szCs w:val="24"/>
                <w:lang w:val="sr-Latn-CS"/>
              </w:rPr>
            </w:pPr>
            <w:r w:rsidRPr="00810FDF">
              <w:rPr>
                <w:rFonts w:ascii="Arial" w:hAnsi="Arial" w:cs="Arial"/>
                <w:sz w:val="24"/>
                <w:szCs w:val="24"/>
              </w:rPr>
              <w:t>Копија важећих</w:t>
            </w:r>
            <w:r w:rsidRPr="00810FDF">
              <w:rPr>
                <w:rFonts w:ascii="Arial" w:hAnsi="Arial" w:cs="Arial"/>
                <w:sz w:val="24"/>
                <w:szCs w:val="24"/>
                <w:lang w:val="sr-Cyrl-RS"/>
              </w:rPr>
              <w:t xml:space="preserve"> (на дан отварања понуда)</w:t>
            </w:r>
            <w:r w:rsidRPr="00810FDF">
              <w:rPr>
                <w:rFonts w:ascii="Arial" w:hAnsi="Arial" w:cs="Arial"/>
                <w:sz w:val="24"/>
                <w:szCs w:val="24"/>
              </w:rPr>
              <w:t xml:space="preserve"> сертификата </w:t>
            </w:r>
            <w:r w:rsidR="00810FDF" w:rsidRPr="00810FDF">
              <w:rPr>
                <w:rFonts w:ascii="Arial" w:hAnsi="Arial" w:cs="Arial"/>
                <w:sz w:val="24"/>
                <w:szCs w:val="24"/>
                <w:lang w:val="sr-Latn-CS"/>
              </w:rPr>
              <w:t>SRPS ISO 9001:2008 или SRPS ISO 9001:2015</w:t>
            </w:r>
            <w:r w:rsidRPr="00810FDF">
              <w:rPr>
                <w:rFonts w:ascii="Arial" w:hAnsi="Arial" w:cs="Arial"/>
                <w:sz w:val="24"/>
                <w:szCs w:val="24"/>
              </w:rPr>
              <w:t xml:space="preserve">, </w:t>
            </w:r>
            <w:r w:rsidR="00810FDF" w:rsidRPr="00810FDF">
              <w:rPr>
                <w:rFonts w:ascii="Arial" w:hAnsi="Arial" w:cs="Arial"/>
                <w:sz w:val="24"/>
                <w:szCs w:val="24"/>
                <w:lang w:val="sr-Latn-CS"/>
              </w:rPr>
              <w:t>SRPS OHSAS 18001:2008</w:t>
            </w:r>
            <w:r w:rsidR="00810FDF" w:rsidRPr="00810FDF">
              <w:rPr>
                <w:rFonts w:ascii="Arial" w:hAnsi="Arial" w:cs="Arial"/>
                <w:sz w:val="24"/>
                <w:szCs w:val="24"/>
                <w:lang w:val="sr-Cyrl-RS"/>
              </w:rPr>
              <w:t>,</w:t>
            </w:r>
            <w:r w:rsidR="00810FDF">
              <w:rPr>
                <w:rFonts w:ascii="Arial" w:hAnsi="Arial" w:cs="Arial"/>
                <w:sz w:val="24"/>
                <w:szCs w:val="24"/>
                <w:lang w:val="sr-Cyrl-RS"/>
              </w:rPr>
              <w:t xml:space="preserve"> </w:t>
            </w:r>
            <w:r w:rsidR="00810FDF" w:rsidRPr="00810FDF">
              <w:rPr>
                <w:rFonts w:ascii="Arial" w:hAnsi="Arial" w:cs="Arial"/>
                <w:sz w:val="24"/>
                <w:szCs w:val="24"/>
                <w:lang w:val="sr-Latn-CS"/>
              </w:rPr>
              <w:t>SRPS ISO 14001:2015</w:t>
            </w:r>
            <w:r w:rsidR="00810FDF" w:rsidRPr="00810FDF">
              <w:rPr>
                <w:rFonts w:ascii="Arial" w:hAnsi="Arial" w:cs="Arial"/>
                <w:sz w:val="24"/>
                <w:szCs w:val="24"/>
                <w:lang w:val="sr-Cyrl-RS"/>
              </w:rPr>
              <w:t>,</w:t>
            </w:r>
            <w:r w:rsidR="00810FDF">
              <w:rPr>
                <w:rFonts w:ascii="Arial" w:hAnsi="Arial" w:cs="Arial"/>
                <w:sz w:val="24"/>
                <w:szCs w:val="24"/>
                <w:lang w:val="sr-Cyrl-RS"/>
              </w:rPr>
              <w:t xml:space="preserve"> </w:t>
            </w:r>
            <w:r w:rsidR="00E7412F">
              <w:rPr>
                <w:rFonts w:ascii="Arial" w:hAnsi="Arial" w:cs="Arial"/>
                <w:sz w:val="24"/>
                <w:szCs w:val="24"/>
                <w:lang w:val="sr-Latn-CS"/>
              </w:rPr>
              <w:t>SRPS ISO/IEC 27001:2003 или SRPS ISO/IEC 27001:2013</w:t>
            </w:r>
            <w:r w:rsidR="00810FDF" w:rsidRPr="00810FDF">
              <w:rPr>
                <w:rFonts w:ascii="Arial" w:hAnsi="Arial" w:cs="Arial"/>
                <w:sz w:val="24"/>
                <w:szCs w:val="24"/>
                <w:lang w:val="sr-Cyrl-RS"/>
              </w:rPr>
              <w:t>.</w:t>
            </w:r>
          </w:p>
          <w:p w14:paraId="0FAF2C71" w14:textId="702D86D0" w:rsidR="00810FDF" w:rsidRPr="00810FDF" w:rsidRDefault="00994B4B" w:rsidP="00810FDF">
            <w:pPr>
              <w:pStyle w:val="ListParagraph"/>
              <w:numPr>
                <w:ilvl w:val="0"/>
                <w:numId w:val="35"/>
              </w:numPr>
              <w:spacing w:before="0" w:after="0" w:line="240" w:lineRule="auto"/>
              <w:rPr>
                <w:rFonts w:ascii="Arial" w:hAnsi="Arial" w:cs="Arial"/>
                <w:sz w:val="24"/>
                <w:szCs w:val="24"/>
              </w:rPr>
            </w:pPr>
            <w:r w:rsidRPr="00810FDF">
              <w:rPr>
                <w:rFonts w:ascii="Arial" w:hAnsi="Arial" w:cs="Arial"/>
                <w:sz w:val="24"/>
                <w:szCs w:val="24"/>
              </w:rPr>
              <w:t xml:space="preserve">Референтна листа понуђача </w:t>
            </w:r>
            <w:r w:rsidR="00D054F2" w:rsidRPr="00810FDF">
              <w:rPr>
                <w:rFonts w:ascii="Arial" w:hAnsi="Arial" w:cs="Arial"/>
                <w:sz w:val="24"/>
                <w:szCs w:val="24"/>
                <w:lang w:val="sr-Cyrl-RS"/>
              </w:rPr>
              <w:t>(Образац 5</w:t>
            </w:r>
            <w:r w:rsidR="007D6382" w:rsidRPr="00810FDF">
              <w:rPr>
                <w:rFonts w:ascii="Arial" w:hAnsi="Arial" w:cs="Arial"/>
                <w:sz w:val="24"/>
                <w:szCs w:val="24"/>
                <w:lang w:val="sr-Cyrl-RS"/>
              </w:rPr>
              <w:t xml:space="preserve">), </w:t>
            </w:r>
          </w:p>
          <w:p w14:paraId="6B6A3337" w14:textId="43B8C7B0" w:rsidR="003F512C" w:rsidRPr="00C51B14" w:rsidRDefault="007D6382" w:rsidP="007D6382">
            <w:pPr>
              <w:pStyle w:val="ListParagraph"/>
              <w:numPr>
                <w:ilvl w:val="0"/>
                <w:numId w:val="35"/>
              </w:numPr>
              <w:spacing w:before="0" w:after="0" w:line="240" w:lineRule="auto"/>
              <w:rPr>
                <w:rFonts w:ascii="Arial" w:hAnsi="Arial" w:cs="Arial"/>
                <w:sz w:val="24"/>
                <w:szCs w:val="24"/>
              </w:rPr>
            </w:pPr>
            <w:r w:rsidRPr="00810FDF">
              <w:rPr>
                <w:rFonts w:ascii="Arial" w:hAnsi="Arial" w:cs="Arial"/>
                <w:sz w:val="24"/>
                <w:szCs w:val="24"/>
                <w:lang w:val="sr-Cyrl-RS"/>
              </w:rPr>
              <w:t xml:space="preserve">Потврда </w:t>
            </w:r>
            <w:r w:rsidR="00D054F2" w:rsidRPr="00810FDF">
              <w:rPr>
                <w:rFonts w:ascii="Arial" w:hAnsi="Arial" w:cs="Arial"/>
                <w:sz w:val="24"/>
                <w:szCs w:val="24"/>
                <w:lang w:val="sr-Cyrl-RS"/>
              </w:rPr>
              <w:t>Корисника услуге</w:t>
            </w:r>
            <w:r w:rsidR="0009210E">
              <w:rPr>
                <w:rFonts w:ascii="Arial" w:hAnsi="Arial" w:cs="Arial"/>
                <w:sz w:val="24"/>
                <w:szCs w:val="24"/>
                <w:lang w:val="en-GB"/>
              </w:rPr>
              <w:t>, оверена и потписана</w:t>
            </w:r>
            <w:r w:rsidR="00D054F2" w:rsidRPr="00810FDF">
              <w:rPr>
                <w:rFonts w:ascii="Arial" w:hAnsi="Arial" w:cs="Arial"/>
                <w:sz w:val="24"/>
                <w:szCs w:val="24"/>
                <w:lang w:val="sr-Cyrl-RS"/>
              </w:rPr>
              <w:t xml:space="preserve"> (Образац 6</w:t>
            </w:r>
            <w:r w:rsidRPr="00810FDF">
              <w:rPr>
                <w:rFonts w:ascii="Arial" w:hAnsi="Arial" w:cs="Arial"/>
                <w:sz w:val="24"/>
                <w:szCs w:val="24"/>
                <w:lang w:val="sr-Cyrl-RS"/>
              </w:rPr>
              <w:t>).</w:t>
            </w:r>
          </w:p>
          <w:p w14:paraId="5F38E9F8" w14:textId="2CAFB2C6" w:rsidR="00C51B14" w:rsidRPr="00C51B14" w:rsidRDefault="00C51B14" w:rsidP="00C51B14">
            <w:pPr>
              <w:pStyle w:val="ListParagraph"/>
              <w:spacing w:before="0" w:after="0" w:line="240" w:lineRule="auto"/>
              <w:rPr>
                <w:rFonts w:ascii="Arial" w:hAnsi="Arial" w:cs="Arial"/>
                <w:sz w:val="24"/>
                <w:szCs w:val="24"/>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B905C75" w:rsidR="007D6382" w:rsidRPr="007D6382" w:rsidRDefault="007D6382" w:rsidP="00994B4B">
            <w:pPr>
              <w:autoSpaceDE w:val="0"/>
              <w:autoSpaceDN w:val="0"/>
              <w:adjustRightInd w:val="0"/>
              <w:rPr>
                <w:rFonts w:cs="Arial"/>
                <w:b/>
                <w:sz w:val="24"/>
                <w:szCs w:val="24"/>
              </w:rPr>
            </w:pPr>
            <w:r w:rsidRPr="007D6382">
              <w:rPr>
                <w:rFonts w:cs="Arial"/>
                <w:b/>
                <w:sz w:val="24"/>
                <w:szCs w:val="24"/>
              </w:rPr>
              <w:t>Кадровски капацитет</w:t>
            </w:r>
          </w:p>
          <w:p w14:paraId="76CA1958" w14:textId="57BE5E9E" w:rsidR="00994B4B" w:rsidRPr="007D6382" w:rsidRDefault="007D6382" w:rsidP="00994B4B">
            <w:pPr>
              <w:autoSpaceDE w:val="0"/>
              <w:autoSpaceDN w:val="0"/>
              <w:adjustRightInd w:val="0"/>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76A5BD0E" w14:textId="165690FB" w:rsidR="00994B4B" w:rsidRPr="009F5FB9" w:rsidRDefault="00994B4B" w:rsidP="007D6382">
            <w:pPr>
              <w:spacing w:before="0"/>
              <w:contextualSpacing/>
              <w:rPr>
                <w:rFonts w:eastAsia="Calibri" w:cs="Arial"/>
                <w:sz w:val="24"/>
                <w:szCs w:val="24"/>
              </w:rPr>
            </w:pPr>
            <w:r w:rsidRPr="009F5FB9">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7A295B">
              <w:rPr>
                <w:rFonts w:eastAsia="Calibri" w:cs="Arial"/>
                <w:sz w:val="24"/>
                <w:szCs w:val="24"/>
                <w:lang w:val="sr-Cyrl-RS"/>
              </w:rPr>
              <w:t xml:space="preserve"> и то</w:t>
            </w:r>
            <w:r w:rsidRPr="009F5FB9">
              <w:rPr>
                <w:rFonts w:eastAsia="Calibri" w:cs="Arial"/>
                <w:sz w:val="24"/>
                <w:szCs w:val="24"/>
              </w:rPr>
              <w:t>:</w:t>
            </w:r>
          </w:p>
          <w:p w14:paraId="64972275" w14:textId="326FFED6" w:rsidR="007D6382" w:rsidRPr="00317499" w:rsidRDefault="00934C05"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lang w:val="sr-Cyrl-RS"/>
              </w:rPr>
              <w:t>1 (један</w:t>
            </w:r>
            <w:r w:rsidR="007A295B" w:rsidRPr="00934C05">
              <w:rPr>
                <w:rFonts w:ascii="Arial" w:hAnsi="Arial" w:cs="Arial"/>
                <w:b/>
                <w:sz w:val="24"/>
                <w:lang w:val="sr-Cyrl-RS"/>
              </w:rPr>
              <w:t>)</w:t>
            </w:r>
            <w:r w:rsidR="007D6382" w:rsidRPr="00934C05">
              <w:rPr>
                <w:rFonts w:ascii="Arial" w:hAnsi="Arial" w:cs="Arial"/>
                <w:b/>
                <w:sz w:val="24"/>
              </w:rPr>
              <w:t xml:space="preserve"> дипломирани инжењер рударства</w:t>
            </w:r>
            <w:r w:rsidR="007D6382" w:rsidRPr="00317499">
              <w:rPr>
                <w:rFonts w:ascii="Arial" w:hAnsi="Arial" w:cs="Arial"/>
                <w:sz w:val="24"/>
              </w:rPr>
              <w:t>, смер за површинску експ</w:t>
            </w:r>
            <w:r w:rsidR="007D6382" w:rsidRPr="00317499">
              <w:rPr>
                <w:rFonts w:ascii="Arial" w:hAnsi="Arial" w:cs="Arial"/>
                <w:sz w:val="24"/>
                <w:lang w:val="sr-Cyrl-RS"/>
              </w:rPr>
              <w:t>л</w:t>
            </w:r>
            <w:r w:rsidR="007D6382" w:rsidRPr="00317499">
              <w:rPr>
                <w:rFonts w:ascii="Arial" w:hAnsi="Arial" w:cs="Arial"/>
                <w:sz w:val="24"/>
              </w:rPr>
              <w:t>оатацију, који има искуство као  Ру</w:t>
            </w:r>
            <w:r>
              <w:rPr>
                <w:rFonts w:ascii="Arial" w:hAnsi="Arial" w:cs="Arial"/>
                <w:sz w:val="24"/>
              </w:rPr>
              <w:t>ководилац пројекта</w:t>
            </w:r>
            <w:r w:rsidR="007D6382" w:rsidRPr="00317499">
              <w:rPr>
                <w:rFonts w:ascii="Arial" w:hAnsi="Arial" w:cs="Arial"/>
                <w:sz w:val="24"/>
              </w:rPr>
              <w:t xml:space="preserve"> у изради најмање једне </w:t>
            </w:r>
            <w:r w:rsidR="007D6382" w:rsidRPr="00317499">
              <w:rPr>
                <w:rFonts w:ascii="Arial" w:hAnsi="Arial" w:cs="Arial"/>
                <w:sz w:val="24"/>
                <w:lang w:val="sr-Cyrl-RS"/>
              </w:rPr>
              <w:t>студије изводљивости</w:t>
            </w:r>
            <w:r w:rsidR="007D6382" w:rsidRPr="00317499">
              <w:rPr>
                <w:rFonts w:ascii="Arial" w:hAnsi="Arial" w:cs="Arial"/>
                <w:sz w:val="24"/>
              </w:rPr>
              <w:t xml:space="preserve"> </w:t>
            </w:r>
            <w:r w:rsidR="007D6382"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007D6382" w:rsidRPr="00317499">
              <w:rPr>
                <w:rFonts w:ascii="Arial" w:hAnsi="Arial" w:cs="Arial"/>
                <w:sz w:val="24"/>
              </w:rPr>
              <w:t>са континиуалном механизацијом, са производњом већом од 5 милиона тона угља годишње, верификован</w:t>
            </w:r>
            <w:r w:rsidR="007D6382" w:rsidRPr="00317499">
              <w:rPr>
                <w:rFonts w:ascii="Arial" w:hAnsi="Arial" w:cs="Arial"/>
                <w:sz w:val="24"/>
                <w:lang w:val="sr-Cyrl-RS"/>
              </w:rPr>
              <w:t>е</w:t>
            </w:r>
            <w:r w:rsidR="007D6382" w:rsidRPr="00317499">
              <w:rPr>
                <w:rFonts w:ascii="Arial" w:hAnsi="Arial" w:cs="Arial"/>
                <w:sz w:val="24"/>
              </w:rPr>
              <w:t xml:space="preserve"> сагласно уговору за израду, а чија укупна вредност по једном уговору износи најмање </w:t>
            </w:r>
            <w:r>
              <w:rPr>
                <w:rFonts w:ascii="Arial" w:hAnsi="Arial" w:cs="Arial"/>
                <w:sz w:val="24"/>
                <w:lang w:val="sr-Cyrl-RS"/>
              </w:rPr>
              <w:t xml:space="preserve">12.000.000 динара </w:t>
            </w:r>
            <w:r w:rsidR="007D6382" w:rsidRPr="00317499">
              <w:rPr>
                <w:rFonts w:ascii="Arial" w:hAnsi="Arial" w:cs="Arial"/>
                <w:sz w:val="24"/>
              </w:rPr>
              <w:t xml:space="preserve">без ПДВ-а, у периоду од последњих </w:t>
            </w:r>
            <w:r>
              <w:rPr>
                <w:rFonts w:ascii="Arial" w:hAnsi="Arial" w:cs="Arial"/>
                <w:sz w:val="24"/>
                <w:lang w:val="sr-Cyrl-RS"/>
              </w:rPr>
              <w:t>5 (</w:t>
            </w:r>
            <w:r w:rsidR="007D6382" w:rsidRPr="00317499">
              <w:rPr>
                <w:rFonts w:ascii="Arial" w:hAnsi="Arial" w:cs="Arial"/>
                <w:sz w:val="24"/>
              </w:rPr>
              <w:t>пет</w:t>
            </w:r>
            <w:r>
              <w:rPr>
                <w:rFonts w:ascii="Arial" w:hAnsi="Arial" w:cs="Arial"/>
                <w:sz w:val="24"/>
                <w:lang w:val="sr-Cyrl-RS"/>
              </w:rPr>
              <w:t>)</w:t>
            </w:r>
            <w:r w:rsidR="007D6382" w:rsidRPr="00317499">
              <w:rPr>
                <w:rFonts w:ascii="Arial" w:hAnsi="Arial" w:cs="Arial"/>
                <w:sz w:val="24"/>
              </w:rPr>
              <w:t xml:space="preserve"> година рачунајући од дана објављивања п</w:t>
            </w:r>
            <w:r>
              <w:rPr>
                <w:rFonts w:ascii="Arial" w:hAnsi="Arial" w:cs="Arial"/>
                <w:sz w:val="24"/>
              </w:rPr>
              <w:t>озива за подношење понуда на Порталу ЈН</w:t>
            </w:r>
            <w:r>
              <w:rPr>
                <w:rFonts w:ascii="Arial" w:hAnsi="Arial" w:cs="Arial"/>
                <w:sz w:val="24"/>
                <w:lang w:val="sr-Cyrl-RS"/>
              </w:rPr>
              <w:t>;</w:t>
            </w:r>
          </w:p>
          <w:p w14:paraId="1511DA9E" w14:textId="2B10F1E3" w:rsidR="007D6382" w:rsidRPr="00317499" w:rsidRDefault="00934C05"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lang w:val="sr-Cyrl-RS"/>
              </w:rPr>
              <w:t xml:space="preserve">1 (једно) </w:t>
            </w:r>
            <w:r w:rsidR="007D6382" w:rsidRPr="00934C05">
              <w:rPr>
                <w:rFonts w:ascii="Arial" w:hAnsi="Arial" w:cs="Arial"/>
                <w:b/>
                <w:sz w:val="24"/>
              </w:rPr>
              <w:t>радно ангажовано лице</w:t>
            </w:r>
            <w:r w:rsidR="007D6382" w:rsidRPr="00317499">
              <w:rPr>
                <w:rFonts w:ascii="Arial" w:hAnsi="Arial" w:cs="Arial"/>
                <w:sz w:val="24"/>
                <w:lang w:val="sr-Cyrl-RS"/>
              </w:rPr>
              <w:t xml:space="preserve"> </w:t>
            </w:r>
            <w:r w:rsidR="007D6382" w:rsidRPr="00934C05">
              <w:rPr>
                <w:rFonts w:ascii="Arial" w:hAnsi="Arial" w:cs="Arial"/>
                <w:b/>
                <w:sz w:val="24"/>
                <w:lang w:val="sr-Cyrl-RS"/>
              </w:rPr>
              <w:t>високе стручне спреме информатичке струке</w:t>
            </w:r>
            <w:r w:rsidR="007D6382" w:rsidRPr="00317499">
              <w:rPr>
                <w:rFonts w:ascii="Arial" w:hAnsi="Arial" w:cs="Arial"/>
                <w:sz w:val="24"/>
                <w:lang w:val="sr-Cyrl-RS"/>
              </w:rPr>
              <w:t xml:space="preserve">, </w:t>
            </w:r>
            <w:r w:rsidR="007D6382" w:rsidRPr="00317499">
              <w:rPr>
                <w:rFonts w:ascii="Arial" w:hAnsi="Arial" w:cs="Arial"/>
                <w:sz w:val="24"/>
              </w:rPr>
              <w:t xml:space="preserve">које ће </w:t>
            </w:r>
            <w:r w:rsidR="00810FDF">
              <w:rPr>
                <w:rFonts w:ascii="Arial" w:hAnsi="Arial" w:cs="Arial"/>
                <w:sz w:val="24"/>
              </w:rPr>
              <w:t xml:space="preserve">обављати дужност </w:t>
            </w:r>
            <w:r w:rsidR="007D6382" w:rsidRPr="00317499">
              <w:rPr>
                <w:rFonts w:ascii="Arial" w:hAnsi="Arial" w:cs="Arial"/>
                <w:sz w:val="24"/>
                <w:lang w:val="sr-Cyrl-RS"/>
              </w:rPr>
              <w:t>Заменика р</w:t>
            </w:r>
            <w:r w:rsidR="007D6382" w:rsidRPr="00317499">
              <w:rPr>
                <w:rFonts w:ascii="Arial" w:hAnsi="Arial" w:cs="Arial"/>
                <w:sz w:val="24"/>
              </w:rPr>
              <w:t>уководи</w:t>
            </w:r>
            <w:r w:rsidR="007D6382" w:rsidRPr="00317499">
              <w:rPr>
                <w:rFonts w:ascii="Arial" w:hAnsi="Arial" w:cs="Arial"/>
                <w:sz w:val="24"/>
                <w:lang w:val="sr-Cyrl-CS"/>
              </w:rPr>
              <w:t>оца</w:t>
            </w:r>
            <w:r w:rsidR="007D6382" w:rsidRPr="00317499">
              <w:rPr>
                <w:rFonts w:ascii="Arial" w:hAnsi="Arial" w:cs="Arial"/>
                <w:sz w:val="24"/>
              </w:rPr>
              <w:t xml:space="preserve"> пројекта</w:t>
            </w:r>
            <w:r w:rsidR="007D6382" w:rsidRPr="00317499">
              <w:rPr>
                <w:rFonts w:ascii="Arial" w:hAnsi="Arial" w:cs="Arial"/>
                <w:sz w:val="24"/>
                <w:lang w:val="sr-Cyrl-CS"/>
              </w:rPr>
              <w:t xml:space="preserve">, </w:t>
            </w:r>
            <w:r w:rsidR="007D6382" w:rsidRPr="00317499">
              <w:rPr>
                <w:rFonts w:ascii="Arial" w:hAnsi="Arial" w:cs="Arial"/>
                <w:sz w:val="24"/>
              </w:rPr>
              <w:t xml:space="preserve">са </w:t>
            </w:r>
            <w:r w:rsidR="007D6382" w:rsidRPr="00317499">
              <w:rPr>
                <w:rFonts w:ascii="Arial" w:hAnsi="Arial" w:cs="Arial"/>
                <w:sz w:val="24"/>
                <w:lang w:val="sr-Cyrl-CS"/>
              </w:rPr>
              <w:t>најмање 5</w:t>
            </w:r>
            <w:r w:rsidR="007D6382" w:rsidRPr="00317499">
              <w:rPr>
                <w:rFonts w:ascii="Arial" w:hAnsi="Arial" w:cs="Arial"/>
                <w:sz w:val="24"/>
              </w:rPr>
              <w:t xml:space="preserve"> (</w:t>
            </w:r>
            <w:r w:rsidR="007D6382" w:rsidRPr="00317499">
              <w:rPr>
                <w:rFonts w:ascii="Arial" w:hAnsi="Arial" w:cs="Arial"/>
                <w:sz w:val="24"/>
                <w:lang w:val="sr-Cyrl-CS"/>
              </w:rPr>
              <w:t>пет</w:t>
            </w:r>
            <w:r w:rsidR="007D6382" w:rsidRPr="00317499">
              <w:rPr>
                <w:rFonts w:ascii="Arial" w:hAnsi="Arial" w:cs="Arial"/>
                <w:sz w:val="24"/>
              </w:rPr>
              <w:t xml:space="preserve">) година </w:t>
            </w:r>
            <w:r w:rsidR="007D6382" w:rsidRPr="00317499">
              <w:rPr>
                <w:rFonts w:ascii="Arial" w:hAnsi="Arial" w:cs="Arial"/>
                <w:sz w:val="24"/>
                <w:lang w:val="sr-Cyrl-CS"/>
              </w:rPr>
              <w:t>искуства у</w:t>
            </w:r>
            <w:r w:rsidR="007D6382" w:rsidRPr="00317499">
              <w:rPr>
                <w:rFonts w:ascii="Arial" w:hAnsi="Arial" w:cs="Arial"/>
                <w:sz w:val="24"/>
              </w:rPr>
              <w:t xml:space="preserve"> вођењу пројеката у </w:t>
            </w:r>
            <w:r w:rsidR="007D6382" w:rsidRPr="00317499">
              <w:rPr>
                <w:rFonts w:ascii="Arial" w:hAnsi="Arial" w:cs="Arial"/>
                <w:sz w:val="24"/>
                <w:lang w:val="sr-Cyrl-CS"/>
              </w:rPr>
              <w:t xml:space="preserve">области производње угља и/или енергије </w:t>
            </w:r>
            <w:r w:rsidR="007D6382" w:rsidRPr="00317499">
              <w:rPr>
                <w:rFonts w:ascii="Arial" w:hAnsi="Arial" w:cs="Arial"/>
                <w:sz w:val="24"/>
              </w:rPr>
              <w:t>(у области управљања</w:t>
            </w:r>
            <w:r w:rsidR="007D6382" w:rsidRPr="00317499">
              <w:rPr>
                <w:rFonts w:ascii="Arial" w:hAnsi="Arial" w:cs="Arial"/>
                <w:sz w:val="24"/>
                <w:lang w:val="sr-Cyrl-RS"/>
              </w:rPr>
              <w:t xml:space="preserve"> и/или </w:t>
            </w:r>
            <w:r w:rsidR="007D6382" w:rsidRPr="00317499">
              <w:rPr>
                <w:rFonts w:ascii="Arial" w:hAnsi="Arial" w:cs="Arial"/>
                <w:sz w:val="24"/>
              </w:rPr>
              <w:t>регулације и</w:t>
            </w:r>
            <w:r w:rsidR="007D6382" w:rsidRPr="00317499">
              <w:rPr>
                <w:rFonts w:ascii="Arial" w:hAnsi="Arial" w:cs="Arial"/>
                <w:sz w:val="24"/>
                <w:lang w:val="sr-Cyrl-RS"/>
              </w:rPr>
              <w:t>/или</w:t>
            </w:r>
            <w:r w:rsidR="007D6382" w:rsidRPr="00317499">
              <w:rPr>
                <w:rFonts w:ascii="Arial" w:hAnsi="Arial" w:cs="Arial"/>
                <w:sz w:val="24"/>
              </w:rPr>
              <w:t xml:space="preserve"> информатике) и </w:t>
            </w:r>
            <w:r w:rsidR="007D6382" w:rsidRPr="00317499">
              <w:rPr>
                <w:rFonts w:ascii="Arial" w:hAnsi="Arial" w:cs="Arial"/>
                <w:sz w:val="24"/>
                <w:lang w:val="sr-Cyrl-CS"/>
              </w:rPr>
              <w:t xml:space="preserve">руковођење </w:t>
            </w:r>
            <w:r w:rsidR="007D6382" w:rsidRPr="00317499">
              <w:rPr>
                <w:rFonts w:ascii="Arial" w:hAnsi="Arial" w:cs="Arial"/>
                <w:sz w:val="24"/>
              </w:rPr>
              <w:t xml:space="preserve">најмање 1 (једном) успешном имплементацијом </w:t>
            </w:r>
            <w:r w:rsidR="007D6382" w:rsidRPr="00317499">
              <w:rPr>
                <w:rFonts w:ascii="Arial" w:hAnsi="Arial" w:cs="Arial"/>
                <w:sz w:val="24"/>
                <w:lang w:val="sr-Cyrl-RS"/>
              </w:rPr>
              <w:t>израде пројекта интегралног информационог система производње угља и/или енергије</w:t>
            </w:r>
            <w:r w:rsidR="007D6382" w:rsidRPr="00317499">
              <w:rPr>
                <w:rFonts w:ascii="Arial" w:hAnsi="Arial" w:cs="Arial"/>
                <w:sz w:val="24"/>
              </w:rPr>
              <w:t>;</w:t>
            </w:r>
            <w:r w:rsidR="007D6382" w:rsidRPr="00317499">
              <w:rPr>
                <w:rFonts w:ascii="Arial" w:hAnsi="Arial" w:cs="Arial"/>
                <w:sz w:val="24"/>
                <w:lang w:val="sr-Cyrl-RS"/>
              </w:rPr>
              <w:t xml:space="preserve"> </w:t>
            </w:r>
          </w:p>
          <w:p w14:paraId="68FC9964" w14:textId="0708825A" w:rsidR="007D6382" w:rsidRPr="00317499" w:rsidRDefault="007D6382"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rPr>
              <w:t>1</w:t>
            </w:r>
            <w:r w:rsidR="00317499" w:rsidRPr="00934C05">
              <w:rPr>
                <w:rFonts w:ascii="Arial" w:hAnsi="Arial" w:cs="Arial"/>
                <w:b/>
                <w:sz w:val="24"/>
                <w:lang w:val="sr-Cyrl-RS"/>
              </w:rPr>
              <w:t xml:space="preserve"> (један)</w:t>
            </w:r>
            <w:r w:rsidRPr="00934C05">
              <w:rPr>
                <w:rFonts w:ascii="Arial" w:hAnsi="Arial" w:cs="Arial"/>
                <w:b/>
                <w:sz w:val="24"/>
              </w:rPr>
              <w:t xml:space="preserve"> дипломирани инжењер</w:t>
            </w:r>
            <w:r w:rsidRPr="00934C05">
              <w:rPr>
                <w:rFonts w:ascii="Arial" w:hAnsi="Arial" w:cs="Arial"/>
                <w:b/>
                <w:sz w:val="24"/>
                <w:lang w:val="sr-Cyrl-RS"/>
              </w:rPr>
              <w:t xml:space="preserve"> рударства</w:t>
            </w:r>
            <w:r w:rsidRPr="00317499">
              <w:rPr>
                <w:rFonts w:ascii="Arial" w:hAnsi="Arial" w:cs="Arial"/>
                <w:sz w:val="24"/>
              </w:rPr>
              <w:t xml:space="preserve">, </w:t>
            </w:r>
            <w:r w:rsidRPr="00317499">
              <w:rPr>
                <w:rFonts w:ascii="Arial" w:hAnsi="Arial" w:cs="Arial"/>
                <w:sz w:val="24"/>
                <w:lang w:val="sr-Cyrl-RS"/>
              </w:rPr>
              <w:t xml:space="preserve">са </w:t>
            </w:r>
            <w:r w:rsidRPr="00317499">
              <w:rPr>
                <w:rFonts w:ascii="Arial" w:hAnsi="Arial" w:cs="Arial"/>
                <w:sz w:val="24"/>
              </w:rPr>
              <w:t>положен</w:t>
            </w:r>
            <w:r w:rsidRPr="00317499">
              <w:rPr>
                <w:rFonts w:ascii="Arial" w:hAnsi="Arial" w:cs="Arial"/>
                <w:sz w:val="24"/>
                <w:lang w:val="sr-Cyrl-RS"/>
              </w:rPr>
              <w:t>им</w:t>
            </w:r>
            <w:r w:rsidRPr="00317499">
              <w:rPr>
                <w:rFonts w:ascii="Arial" w:hAnsi="Arial" w:cs="Arial"/>
                <w:sz w:val="24"/>
              </w:rPr>
              <w:t xml:space="preserve"> стручн</w:t>
            </w:r>
            <w:r w:rsidRPr="00317499">
              <w:rPr>
                <w:rFonts w:ascii="Arial" w:hAnsi="Arial" w:cs="Arial"/>
                <w:sz w:val="24"/>
                <w:lang w:val="sr-Cyrl-RS"/>
              </w:rPr>
              <w:t>им</w:t>
            </w:r>
            <w:r w:rsidRPr="00317499">
              <w:rPr>
                <w:rFonts w:ascii="Arial" w:hAnsi="Arial" w:cs="Arial"/>
                <w:sz w:val="24"/>
              </w:rPr>
              <w:t xml:space="preserve"> испит</w:t>
            </w:r>
            <w:r w:rsidRPr="00317499">
              <w:rPr>
                <w:rFonts w:ascii="Arial" w:hAnsi="Arial" w:cs="Arial"/>
                <w:sz w:val="24"/>
                <w:lang w:val="sr-Cyrl-RS"/>
              </w:rPr>
              <w:t xml:space="preserve">ом и који је као одговорни пројектант учествовао у изради најмање </w:t>
            </w:r>
            <w:r w:rsidR="00934C05">
              <w:rPr>
                <w:rFonts w:ascii="Arial" w:hAnsi="Arial" w:cs="Arial"/>
                <w:sz w:val="24"/>
                <w:lang w:val="sr-Cyrl-RS"/>
              </w:rPr>
              <w:t>1 (</w:t>
            </w:r>
            <w:r w:rsidRPr="00317499">
              <w:rPr>
                <w:rFonts w:ascii="Arial" w:hAnsi="Arial" w:cs="Arial"/>
                <w:sz w:val="24"/>
                <w:lang w:val="sr-Cyrl-RS"/>
              </w:rPr>
              <w:t>једне</w:t>
            </w:r>
            <w:r w:rsidR="00934C05">
              <w:rPr>
                <w:rFonts w:ascii="Arial" w:hAnsi="Arial" w:cs="Arial"/>
                <w:sz w:val="24"/>
                <w:lang w:val="sr-Cyrl-RS"/>
              </w:rPr>
              <w:t>)</w:t>
            </w:r>
            <w:r w:rsidRPr="00317499">
              <w:rPr>
                <w:rFonts w:ascii="Arial" w:hAnsi="Arial" w:cs="Arial"/>
                <w:sz w:val="24"/>
                <w:lang w:val="sr-Cyrl-RS"/>
              </w:rPr>
              <w:t xml:space="preserve"> студије изводљивости</w:t>
            </w:r>
            <w:r w:rsidRPr="00317499">
              <w:rPr>
                <w:rFonts w:ascii="Arial" w:hAnsi="Arial" w:cs="Arial"/>
                <w:sz w:val="24"/>
              </w:rPr>
              <w:t xml:space="preserve"> </w:t>
            </w:r>
            <w:r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Pr="00317499">
              <w:rPr>
                <w:rFonts w:ascii="Arial" w:hAnsi="Arial" w:cs="Arial"/>
                <w:sz w:val="24"/>
              </w:rPr>
              <w:t>са континиуалном механизацијом, са производњом већом од 5 милиона тона угља годишње, верификован</w:t>
            </w:r>
            <w:r w:rsidRPr="00317499">
              <w:rPr>
                <w:rFonts w:ascii="Arial" w:hAnsi="Arial" w:cs="Arial"/>
                <w:sz w:val="24"/>
                <w:lang w:val="sr-Cyrl-RS"/>
              </w:rPr>
              <w:t>е</w:t>
            </w:r>
            <w:r w:rsidRPr="00317499">
              <w:rPr>
                <w:rFonts w:ascii="Arial" w:hAnsi="Arial" w:cs="Arial"/>
                <w:sz w:val="24"/>
              </w:rPr>
              <w:t xml:space="preserve"> сагласно уговору за израду, а чија укупна вредност по једном уговору износи најмање </w:t>
            </w:r>
            <w:r w:rsidR="00934C05">
              <w:rPr>
                <w:rFonts w:ascii="Arial" w:hAnsi="Arial" w:cs="Arial"/>
                <w:sz w:val="24"/>
                <w:lang w:val="sr-Cyrl-RS"/>
              </w:rPr>
              <w:t>12.000.000 динара</w:t>
            </w:r>
            <w:r w:rsidRPr="00317499">
              <w:rPr>
                <w:rFonts w:ascii="Arial" w:hAnsi="Arial" w:cs="Arial"/>
                <w:sz w:val="24"/>
                <w:lang w:val="sr-Cyrl-RS"/>
              </w:rPr>
              <w:t xml:space="preserve"> </w:t>
            </w:r>
            <w:r w:rsidRPr="00317499">
              <w:rPr>
                <w:rFonts w:ascii="Arial" w:hAnsi="Arial" w:cs="Arial"/>
                <w:sz w:val="24"/>
              </w:rPr>
              <w:t>без ПДВ-а,</w:t>
            </w:r>
            <w:r w:rsidRPr="00317499">
              <w:rPr>
                <w:rFonts w:ascii="Arial" w:hAnsi="Arial" w:cs="Arial"/>
                <w:sz w:val="24"/>
                <w:lang w:val="sr-Cyrl-RS"/>
              </w:rPr>
              <w:t xml:space="preserve"> </w:t>
            </w:r>
            <w:r w:rsidRPr="00317499">
              <w:rPr>
                <w:rFonts w:ascii="Arial" w:hAnsi="Arial" w:cs="Arial"/>
                <w:sz w:val="24"/>
              </w:rPr>
              <w:t xml:space="preserve">у периоду од последњих </w:t>
            </w:r>
            <w:r w:rsidR="00934C05">
              <w:rPr>
                <w:rFonts w:ascii="Arial" w:hAnsi="Arial" w:cs="Arial"/>
                <w:sz w:val="24"/>
                <w:lang w:val="sr-Cyrl-RS"/>
              </w:rPr>
              <w:t>5 (</w:t>
            </w:r>
            <w:r w:rsidRPr="00317499">
              <w:rPr>
                <w:rFonts w:ascii="Arial" w:hAnsi="Arial" w:cs="Arial"/>
                <w:sz w:val="24"/>
              </w:rPr>
              <w:t>пет</w:t>
            </w:r>
            <w:r w:rsidR="00934C05">
              <w:rPr>
                <w:rFonts w:ascii="Arial" w:hAnsi="Arial" w:cs="Arial"/>
                <w:sz w:val="24"/>
                <w:lang w:val="sr-Cyrl-RS"/>
              </w:rPr>
              <w:t>)</w:t>
            </w:r>
            <w:r w:rsidRPr="00317499">
              <w:rPr>
                <w:rFonts w:ascii="Arial" w:hAnsi="Arial" w:cs="Arial"/>
                <w:sz w:val="24"/>
              </w:rPr>
              <w:t xml:space="preserve"> година рачунајући од дана објављивања позива за подношење понуде.</w:t>
            </w:r>
          </w:p>
          <w:p w14:paraId="3D9581CC" w14:textId="4E759BC6" w:rsidR="007D6382" w:rsidRPr="00317499" w:rsidRDefault="007D6382"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rPr>
              <w:t>најмање 1</w:t>
            </w:r>
            <w:r w:rsidR="00317499" w:rsidRPr="00934C05">
              <w:rPr>
                <w:rFonts w:ascii="Arial" w:hAnsi="Arial" w:cs="Arial"/>
                <w:b/>
                <w:sz w:val="24"/>
                <w:lang w:val="sr-Cyrl-RS"/>
              </w:rPr>
              <w:t xml:space="preserve"> (један)</w:t>
            </w:r>
            <w:r w:rsidRPr="00934C05">
              <w:rPr>
                <w:rFonts w:ascii="Arial" w:hAnsi="Arial" w:cs="Arial"/>
                <w:b/>
                <w:sz w:val="24"/>
              </w:rPr>
              <w:t xml:space="preserve"> дипломирани инжењер</w:t>
            </w:r>
            <w:r w:rsidRPr="00934C05">
              <w:rPr>
                <w:rFonts w:ascii="Arial" w:hAnsi="Arial" w:cs="Arial"/>
                <w:b/>
                <w:sz w:val="24"/>
                <w:lang w:val="sr-Cyrl-RS"/>
              </w:rPr>
              <w:t xml:space="preserve"> машинства</w:t>
            </w:r>
            <w:r w:rsidRPr="00317499">
              <w:rPr>
                <w:rFonts w:ascii="Arial" w:hAnsi="Arial" w:cs="Arial"/>
                <w:sz w:val="24"/>
              </w:rPr>
              <w:t>,</w:t>
            </w:r>
            <w:r w:rsidRPr="00317499">
              <w:rPr>
                <w:rFonts w:ascii="Arial" w:hAnsi="Arial" w:cs="Arial"/>
                <w:sz w:val="24"/>
                <w:lang w:val="sr-Cyrl-RS"/>
              </w:rPr>
              <w:t xml:space="preserve"> који је као одговорни пројектант учествовао у изради најмање </w:t>
            </w:r>
            <w:r w:rsidR="00934C05">
              <w:rPr>
                <w:rFonts w:ascii="Arial" w:hAnsi="Arial" w:cs="Arial"/>
                <w:sz w:val="24"/>
                <w:lang w:val="sr-Cyrl-RS"/>
              </w:rPr>
              <w:t>1 (</w:t>
            </w:r>
            <w:r w:rsidRPr="00317499">
              <w:rPr>
                <w:rFonts w:ascii="Arial" w:hAnsi="Arial" w:cs="Arial"/>
                <w:sz w:val="24"/>
                <w:lang w:val="sr-Cyrl-RS"/>
              </w:rPr>
              <w:t>једне</w:t>
            </w:r>
            <w:r w:rsidR="00934C05">
              <w:rPr>
                <w:rFonts w:ascii="Arial" w:hAnsi="Arial" w:cs="Arial"/>
                <w:sz w:val="24"/>
                <w:lang w:val="sr-Cyrl-RS"/>
              </w:rPr>
              <w:t>)</w:t>
            </w:r>
            <w:r w:rsidRPr="00317499">
              <w:rPr>
                <w:rFonts w:ascii="Arial" w:hAnsi="Arial" w:cs="Arial"/>
                <w:sz w:val="24"/>
                <w:lang w:val="sr-Cyrl-RS"/>
              </w:rPr>
              <w:t xml:space="preserve"> студије изводљивости</w:t>
            </w:r>
            <w:r w:rsidRPr="00317499">
              <w:rPr>
                <w:rFonts w:ascii="Arial" w:hAnsi="Arial" w:cs="Arial"/>
                <w:sz w:val="24"/>
              </w:rPr>
              <w:t xml:space="preserve"> </w:t>
            </w:r>
            <w:r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Pr="00317499">
              <w:rPr>
                <w:rFonts w:ascii="Arial" w:hAnsi="Arial" w:cs="Arial"/>
                <w:sz w:val="24"/>
              </w:rPr>
              <w:t>са континиуалном механизацијом, са производњом већом од 5 милиона тона угља годишње, верификован</w:t>
            </w:r>
            <w:r w:rsidRPr="00317499">
              <w:rPr>
                <w:rFonts w:ascii="Arial" w:hAnsi="Arial" w:cs="Arial"/>
                <w:sz w:val="24"/>
                <w:lang w:val="sr-Cyrl-RS"/>
              </w:rPr>
              <w:t>е</w:t>
            </w:r>
            <w:r w:rsidRPr="00317499">
              <w:rPr>
                <w:rFonts w:ascii="Arial" w:hAnsi="Arial" w:cs="Arial"/>
                <w:sz w:val="24"/>
              </w:rPr>
              <w:t xml:space="preserve"> сагласно уговору за израду, а чија укупна вредност по једном уговору износи најмање </w:t>
            </w:r>
            <w:r w:rsidR="00934C05">
              <w:rPr>
                <w:rFonts w:ascii="Arial" w:hAnsi="Arial" w:cs="Arial"/>
                <w:sz w:val="24"/>
                <w:lang w:val="sr-Cyrl-RS"/>
              </w:rPr>
              <w:t>12.000.000 динара</w:t>
            </w:r>
            <w:r w:rsidRPr="00317499">
              <w:rPr>
                <w:rFonts w:ascii="Arial" w:hAnsi="Arial" w:cs="Arial"/>
                <w:sz w:val="24"/>
                <w:lang w:val="sr-Cyrl-RS"/>
              </w:rPr>
              <w:t xml:space="preserve"> </w:t>
            </w:r>
            <w:r w:rsidRPr="00317499">
              <w:rPr>
                <w:rFonts w:ascii="Arial" w:hAnsi="Arial" w:cs="Arial"/>
                <w:sz w:val="24"/>
              </w:rPr>
              <w:t>без ПДВ-а,</w:t>
            </w:r>
            <w:r w:rsidRPr="00317499">
              <w:rPr>
                <w:rFonts w:ascii="Arial" w:hAnsi="Arial" w:cs="Arial"/>
                <w:sz w:val="24"/>
                <w:lang w:val="sr-Cyrl-RS"/>
              </w:rPr>
              <w:t xml:space="preserve"> </w:t>
            </w:r>
            <w:r w:rsidRPr="00317499">
              <w:rPr>
                <w:rFonts w:ascii="Arial" w:hAnsi="Arial" w:cs="Arial"/>
                <w:sz w:val="24"/>
              </w:rPr>
              <w:t xml:space="preserve">у периоду од последњих </w:t>
            </w:r>
            <w:r w:rsidR="00934C05">
              <w:rPr>
                <w:rFonts w:ascii="Arial" w:hAnsi="Arial" w:cs="Arial"/>
                <w:sz w:val="24"/>
                <w:lang w:val="sr-Cyrl-RS"/>
              </w:rPr>
              <w:t>5 (</w:t>
            </w:r>
            <w:r w:rsidRPr="00317499">
              <w:rPr>
                <w:rFonts w:ascii="Arial" w:hAnsi="Arial" w:cs="Arial"/>
                <w:sz w:val="24"/>
              </w:rPr>
              <w:t>пет</w:t>
            </w:r>
            <w:r w:rsidR="00934C05">
              <w:rPr>
                <w:rFonts w:ascii="Arial" w:hAnsi="Arial" w:cs="Arial"/>
                <w:sz w:val="24"/>
                <w:lang w:val="sr-Cyrl-RS"/>
              </w:rPr>
              <w:t>)</w:t>
            </w:r>
            <w:r w:rsidRPr="00317499">
              <w:rPr>
                <w:rFonts w:ascii="Arial" w:hAnsi="Arial" w:cs="Arial"/>
                <w:sz w:val="24"/>
              </w:rPr>
              <w:t xml:space="preserve"> година рачунајући од дана објављивања позива за подношење понуде.</w:t>
            </w:r>
          </w:p>
          <w:p w14:paraId="2BA13B3D" w14:textId="477E5410" w:rsidR="007D6382" w:rsidRPr="00317499" w:rsidRDefault="007D6382"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rPr>
              <w:t>1</w:t>
            </w:r>
            <w:r w:rsidR="00317499" w:rsidRPr="00934C05">
              <w:rPr>
                <w:rFonts w:ascii="Arial" w:hAnsi="Arial" w:cs="Arial"/>
                <w:b/>
                <w:sz w:val="24"/>
                <w:lang w:val="sr-Cyrl-RS"/>
              </w:rPr>
              <w:t xml:space="preserve"> (један)</w:t>
            </w:r>
            <w:r w:rsidRPr="00934C05">
              <w:rPr>
                <w:rFonts w:ascii="Arial" w:hAnsi="Arial" w:cs="Arial"/>
                <w:b/>
                <w:sz w:val="24"/>
              </w:rPr>
              <w:t xml:space="preserve"> дипломирани инжењер</w:t>
            </w:r>
            <w:r w:rsidRPr="00934C05">
              <w:rPr>
                <w:rFonts w:ascii="Arial" w:hAnsi="Arial" w:cs="Arial"/>
                <w:b/>
                <w:sz w:val="24"/>
                <w:lang w:val="sr-Cyrl-RS"/>
              </w:rPr>
              <w:t xml:space="preserve"> електротехнике</w:t>
            </w:r>
            <w:r w:rsidRPr="00317499">
              <w:rPr>
                <w:rFonts w:ascii="Arial" w:hAnsi="Arial" w:cs="Arial"/>
                <w:sz w:val="24"/>
              </w:rPr>
              <w:t>,</w:t>
            </w:r>
            <w:r w:rsidRPr="00317499">
              <w:rPr>
                <w:rFonts w:ascii="Arial" w:hAnsi="Arial" w:cs="Arial"/>
                <w:sz w:val="24"/>
                <w:lang w:val="sr-Cyrl-RS"/>
              </w:rPr>
              <w:t xml:space="preserve"> који је као одговорни пројектант учествовао у изради најмање </w:t>
            </w:r>
            <w:r w:rsidR="00934C05">
              <w:rPr>
                <w:rFonts w:ascii="Arial" w:hAnsi="Arial" w:cs="Arial"/>
                <w:sz w:val="24"/>
                <w:lang w:val="sr-Cyrl-RS"/>
              </w:rPr>
              <w:t>1 (</w:t>
            </w:r>
            <w:r w:rsidRPr="00317499">
              <w:rPr>
                <w:rFonts w:ascii="Arial" w:hAnsi="Arial" w:cs="Arial"/>
                <w:sz w:val="24"/>
                <w:lang w:val="sr-Cyrl-RS"/>
              </w:rPr>
              <w:t>једне</w:t>
            </w:r>
            <w:r w:rsidR="00934C05">
              <w:rPr>
                <w:rFonts w:ascii="Arial" w:hAnsi="Arial" w:cs="Arial"/>
                <w:sz w:val="24"/>
                <w:lang w:val="sr-Cyrl-RS"/>
              </w:rPr>
              <w:t>)</w:t>
            </w:r>
            <w:r w:rsidRPr="00317499">
              <w:rPr>
                <w:rFonts w:ascii="Arial" w:hAnsi="Arial" w:cs="Arial"/>
                <w:sz w:val="24"/>
                <w:lang w:val="sr-Cyrl-RS"/>
              </w:rPr>
              <w:t xml:space="preserve"> студије изводљивости</w:t>
            </w:r>
            <w:r w:rsidRPr="00317499">
              <w:rPr>
                <w:rFonts w:ascii="Arial" w:hAnsi="Arial" w:cs="Arial"/>
                <w:sz w:val="24"/>
              </w:rPr>
              <w:t xml:space="preserve"> </w:t>
            </w:r>
            <w:r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w:t>
            </w:r>
            <w:r w:rsidRPr="00317499">
              <w:rPr>
                <w:rFonts w:ascii="Arial" w:hAnsi="Arial" w:cs="Arial"/>
                <w:sz w:val="24"/>
                <w:lang w:val="sr-Cyrl-RS"/>
              </w:rPr>
              <w:lastRenderedPageBreak/>
              <w:t xml:space="preserve">површинским коповима  </w:t>
            </w:r>
            <w:r w:rsidRPr="00317499">
              <w:rPr>
                <w:rFonts w:ascii="Arial" w:hAnsi="Arial" w:cs="Arial"/>
                <w:sz w:val="24"/>
              </w:rPr>
              <w:t>са континиуалном механизацијом, са производњом већом од 5 милиона тона угља годишње, верификован</w:t>
            </w:r>
            <w:r w:rsidRPr="00317499">
              <w:rPr>
                <w:rFonts w:ascii="Arial" w:hAnsi="Arial" w:cs="Arial"/>
                <w:sz w:val="24"/>
                <w:lang w:val="sr-Cyrl-RS"/>
              </w:rPr>
              <w:t>е</w:t>
            </w:r>
            <w:r w:rsidRPr="00317499">
              <w:rPr>
                <w:rFonts w:ascii="Arial" w:hAnsi="Arial" w:cs="Arial"/>
                <w:sz w:val="24"/>
              </w:rPr>
              <w:t xml:space="preserve"> сагласно уговору за израду,   а чија укупна вредност по једном уговору износи најмање </w:t>
            </w:r>
            <w:r w:rsidR="00934C05">
              <w:rPr>
                <w:rFonts w:ascii="Arial" w:hAnsi="Arial" w:cs="Arial"/>
                <w:sz w:val="24"/>
                <w:lang w:val="sr-Cyrl-RS"/>
              </w:rPr>
              <w:t>12.000.000 динара</w:t>
            </w:r>
            <w:r w:rsidRPr="00317499">
              <w:rPr>
                <w:rFonts w:ascii="Arial" w:hAnsi="Arial" w:cs="Arial"/>
                <w:sz w:val="24"/>
                <w:lang w:val="sr-Cyrl-RS"/>
              </w:rPr>
              <w:t xml:space="preserve"> </w:t>
            </w:r>
            <w:r w:rsidR="003679DE">
              <w:rPr>
                <w:rFonts w:ascii="Arial" w:hAnsi="Arial" w:cs="Arial"/>
                <w:sz w:val="24"/>
              </w:rPr>
              <w:t>без ПДВ-а</w:t>
            </w:r>
            <w:r w:rsidR="00934C05">
              <w:rPr>
                <w:rFonts w:ascii="Arial" w:hAnsi="Arial" w:cs="Arial"/>
                <w:sz w:val="24"/>
                <w:lang w:val="sr-Cyrl-RS"/>
              </w:rPr>
              <w:t>,</w:t>
            </w:r>
            <w:r w:rsidRPr="00317499">
              <w:rPr>
                <w:rFonts w:ascii="Arial" w:hAnsi="Arial" w:cs="Arial"/>
                <w:sz w:val="24"/>
                <w:lang w:val="sr-Cyrl-RS"/>
              </w:rPr>
              <w:t xml:space="preserve"> </w:t>
            </w:r>
            <w:r w:rsidRPr="00317499">
              <w:rPr>
                <w:rFonts w:ascii="Arial" w:hAnsi="Arial" w:cs="Arial"/>
                <w:sz w:val="24"/>
              </w:rPr>
              <w:t xml:space="preserve">у периоду од последњих </w:t>
            </w:r>
            <w:r w:rsidR="00934C05">
              <w:rPr>
                <w:rFonts w:ascii="Arial" w:hAnsi="Arial" w:cs="Arial"/>
                <w:sz w:val="24"/>
                <w:lang w:val="sr-Cyrl-RS"/>
              </w:rPr>
              <w:t>5 (</w:t>
            </w:r>
            <w:r w:rsidRPr="00317499">
              <w:rPr>
                <w:rFonts w:ascii="Arial" w:hAnsi="Arial" w:cs="Arial"/>
                <w:sz w:val="24"/>
              </w:rPr>
              <w:t>пет</w:t>
            </w:r>
            <w:r w:rsidR="00934C05">
              <w:rPr>
                <w:rFonts w:ascii="Arial" w:hAnsi="Arial" w:cs="Arial"/>
                <w:sz w:val="24"/>
                <w:lang w:val="sr-Cyrl-RS"/>
              </w:rPr>
              <w:t>)</w:t>
            </w:r>
            <w:r w:rsidRPr="00317499">
              <w:rPr>
                <w:rFonts w:ascii="Arial" w:hAnsi="Arial" w:cs="Arial"/>
                <w:sz w:val="24"/>
              </w:rPr>
              <w:t xml:space="preserve"> година рачунајући од дана објављивања позива за подношење понуде.</w:t>
            </w:r>
          </w:p>
          <w:p w14:paraId="636A5B9D" w14:textId="2862D20D" w:rsidR="007D6382" w:rsidRPr="00317499" w:rsidRDefault="007D6382" w:rsidP="00C42C30">
            <w:pPr>
              <w:pStyle w:val="ListParagraph"/>
              <w:numPr>
                <w:ilvl w:val="0"/>
                <w:numId w:val="28"/>
              </w:numPr>
              <w:suppressAutoHyphens/>
              <w:spacing w:before="0" w:after="0" w:line="240" w:lineRule="auto"/>
              <w:rPr>
                <w:rFonts w:ascii="Arial" w:eastAsia="Arial Narrow" w:hAnsi="Arial" w:cs="Arial"/>
                <w:sz w:val="24"/>
              </w:rPr>
            </w:pPr>
            <w:r w:rsidRPr="00934C05">
              <w:rPr>
                <w:rFonts w:ascii="Arial" w:hAnsi="Arial" w:cs="Arial"/>
                <w:b/>
                <w:sz w:val="24"/>
              </w:rPr>
              <w:t>1 (једно) радно ангажованo лицe</w:t>
            </w:r>
            <w:r w:rsidRPr="00934C05">
              <w:rPr>
                <w:rFonts w:ascii="Arial" w:hAnsi="Arial" w:cs="Arial"/>
                <w:b/>
                <w:sz w:val="24"/>
                <w:lang w:val="sr-Cyrl-RS"/>
              </w:rPr>
              <w:t xml:space="preserve"> високе стручне спреме информатичке струке</w:t>
            </w:r>
            <w:r w:rsidRPr="00317499">
              <w:rPr>
                <w:rFonts w:ascii="Arial" w:hAnsi="Arial" w:cs="Arial"/>
                <w:sz w:val="24"/>
                <w:lang w:val="sr-Cyrl-RS"/>
              </w:rPr>
              <w:t>,</w:t>
            </w:r>
            <w:r w:rsidRPr="00317499">
              <w:rPr>
                <w:rFonts w:ascii="Arial" w:hAnsi="Arial" w:cs="Arial"/>
                <w:sz w:val="24"/>
              </w:rPr>
              <w:t xml:space="preserve"> које ће бити </w:t>
            </w:r>
            <w:r w:rsidR="00810FDF" w:rsidRPr="00317499">
              <w:rPr>
                <w:rFonts w:ascii="Arial" w:hAnsi="Arial" w:cs="Arial"/>
                <w:sz w:val="24"/>
              </w:rPr>
              <w:t xml:space="preserve">које ће </w:t>
            </w:r>
            <w:r w:rsidR="00810FDF">
              <w:rPr>
                <w:rFonts w:ascii="Arial" w:hAnsi="Arial" w:cs="Arial"/>
                <w:sz w:val="24"/>
              </w:rPr>
              <w:t xml:space="preserve">обављати </w:t>
            </w:r>
            <w:r w:rsidR="00810FDF" w:rsidRPr="00810FDF">
              <w:rPr>
                <w:rFonts w:ascii="Arial" w:hAnsi="Arial" w:cs="Arial"/>
                <w:sz w:val="24"/>
              </w:rPr>
              <w:t>дужност</w:t>
            </w:r>
            <w:r w:rsidR="00810FDF" w:rsidRPr="00810FDF">
              <w:rPr>
                <w:rFonts w:ascii="Arial" w:hAnsi="Arial" w:cs="Arial"/>
                <w:sz w:val="24"/>
                <w:lang w:val="sr-Cyrl-RS"/>
              </w:rPr>
              <w:t xml:space="preserve"> </w:t>
            </w:r>
            <w:r w:rsidRPr="00810FDF">
              <w:rPr>
                <w:rFonts w:ascii="Arial" w:eastAsia="Arial Narrow" w:hAnsi="Arial" w:cs="Arial"/>
                <w:sz w:val="24"/>
              </w:rPr>
              <w:t>В</w:t>
            </w:r>
            <w:r w:rsidR="003A2E4B">
              <w:rPr>
                <w:rFonts w:ascii="Arial" w:eastAsia="Arial Narrow" w:hAnsi="Arial" w:cs="Arial"/>
                <w:sz w:val="24"/>
              </w:rPr>
              <w:t xml:space="preserve">одећи </w:t>
            </w:r>
            <w:r w:rsidR="00B402AC">
              <w:rPr>
                <w:rFonts w:ascii="Arial" w:eastAsia="Arial Narrow" w:hAnsi="Arial" w:cs="Arial"/>
                <w:sz w:val="24"/>
                <w:lang w:val="sr-Cyrl-RS"/>
              </w:rPr>
              <w:t xml:space="preserve">информатичар </w:t>
            </w:r>
            <w:r w:rsidRPr="00810FDF">
              <w:rPr>
                <w:rFonts w:ascii="Arial" w:eastAsia="Arial Narrow" w:hAnsi="Arial" w:cs="Arial"/>
                <w:sz w:val="24"/>
                <w:lang w:val="sr-Cyrl-RS"/>
              </w:rPr>
              <w:t>пројекта</w:t>
            </w:r>
            <w:r w:rsidRPr="00317499">
              <w:rPr>
                <w:rFonts w:ascii="Arial" w:hAnsi="Arial" w:cs="Arial"/>
                <w:sz w:val="24"/>
                <w:lang w:val="sr-Cyrl-CS"/>
              </w:rPr>
              <w:t xml:space="preserve">, </w:t>
            </w:r>
            <w:r w:rsidRPr="00317499">
              <w:rPr>
                <w:rFonts w:ascii="Arial" w:hAnsi="Arial" w:cs="Arial"/>
                <w:sz w:val="24"/>
              </w:rPr>
              <w:t xml:space="preserve">са </w:t>
            </w:r>
            <w:r w:rsidRPr="00317499">
              <w:rPr>
                <w:rFonts w:ascii="Arial" w:hAnsi="Arial" w:cs="Arial"/>
                <w:sz w:val="24"/>
                <w:lang w:val="sr-Cyrl-CS"/>
              </w:rPr>
              <w:t>најмање 3</w:t>
            </w:r>
            <w:r w:rsidRPr="00317499">
              <w:rPr>
                <w:rFonts w:ascii="Arial" w:hAnsi="Arial" w:cs="Arial"/>
                <w:sz w:val="24"/>
              </w:rPr>
              <w:t xml:space="preserve"> (</w:t>
            </w:r>
            <w:r w:rsidRPr="00317499">
              <w:rPr>
                <w:rFonts w:ascii="Arial" w:hAnsi="Arial" w:cs="Arial"/>
                <w:sz w:val="24"/>
                <w:lang w:val="sr-Cyrl-RS"/>
              </w:rPr>
              <w:t>три</w:t>
            </w:r>
            <w:r w:rsidRPr="00317499">
              <w:rPr>
                <w:rFonts w:ascii="Arial" w:hAnsi="Arial" w:cs="Arial"/>
                <w:sz w:val="24"/>
              </w:rPr>
              <w:t>) годин</w:t>
            </w:r>
            <w:r w:rsidRPr="00317499">
              <w:rPr>
                <w:rFonts w:ascii="Arial" w:hAnsi="Arial" w:cs="Arial"/>
                <w:sz w:val="24"/>
                <w:lang w:val="sr-Cyrl-RS"/>
              </w:rPr>
              <w:t>е</w:t>
            </w:r>
            <w:r w:rsidRPr="00317499">
              <w:rPr>
                <w:rFonts w:ascii="Arial" w:hAnsi="Arial" w:cs="Arial"/>
                <w:sz w:val="24"/>
              </w:rPr>
              <w:t xml:space="preserve"> </w:t>
            </w:r>
            <w:r w:rsidRPr="00317499">
              <w:rPr>
                <w:rFonts w:ascii="Arial" w:hAnsi="Arial" w:cs="Arial"/>
                <w:sz w:val="24"/>
                <w:lang w:val="sr-Cyrl-CS"/>
              </w:rPr>
              <w:t>искуства у</w:t>
            </w:r>
            <w:r w:rsidRPr="00317499">
              <w:rPr>
                <w:rFonts w:ascii="Arial" w:hAnsi="Arial" w:cs="Arial"/>
                <w:sz w:val="24"/>
              </w:rPr>
              <w:t xml:space="preserve"> </w:t>
            </w:r>
            <w:proofErr w:type="gramStart"/>
            <w:r w:rsidRPr="00317499">
              <w:rPr>
                <w:rFonts w:ascii="Arial" w:hAnsi="Arial" w:cs="Arial"/>
                <w:sz w:val="24"/>
                <w:lang w:val="sr-Cyrl-RS"/>
              </w:rPr>
              <w:t xml:space="preserve">дизајну </w:t>
            </w:r>
            <w:r w:rsidRPr="00317499">
              <w:rPr>
                <w:rFonts w:ascii="Arial" w:hAnsi="Arial" w:cs="Arial"/>
                <w:sz w:val="24"/>
              </w:rPr>
              <w:t xml:space="preserve"> пројеката</w:t>
            </w:r>
            <w:proofErr w:type="gramEnd"/>
            <w:r w:rsidRPr="00317499">
              <w:rPr>
                <w:rFonts w:ascii="Arial" w:hAnsi="Arial" w:cs="Arial"/>
                <w:sz w:val="24"/>
              </w:rPr>
              <w:t xml:space="preserve"> у </w:t>
            </w:r>
            <w:r w:rsidRPr="00317499">
              <w:rPr>
                <w:rFonts w:ascii="Arial" w:hAnsi="Arial" w:cs="Arial"/>
                <w:sz w:val="24"/>
                <w:lang w:val="sr-Cyrl-CS"/>
              </w:rPr>
              <w:t xml:space="preserve">области производње угља и/или енергије </w:t>
            </w:r>
            <w:r w:rsidRPr="00317499">
              <w:rPr>
                <w:rFonts w:ascii="Arial" w:hAnsi="Arial" w:cs="Arial"/>
                <w:sz w:val="24"/>
              </w:rPr>
              <w:t xml:space="preserve">(у области управљања, регулације и информатике) и </w:t>
            </w:r>
            <w:r w:rsidRPr="00317499">
              <w:rPr>
                <w:rFonts w:ascii="Arial" w:hAnsi="Arial" w:cs="Arial"/>
                <w:sz w:val="24"/>
                <w:lang w:val="sr-Cyrl-CS"/>
              </w:rPr>
              <w:t xml:space="preserve">руковођење израдом дизајна  у </w:t>
            </w:r>
            <w:r w:rsidRPr="00317499">
              <w:rPr>
                <w:rFonts w:ascii="Arial" w:hAnsi="Arial" w:cs="Arial"/>
                <w:sz w:val="24"/>
              </w:rPr>
              <w:t>најмање 1 (једно</w:t>
            </w:r>
            <w:r w:rsidRPr="00317499">
              <w:rPr>
                <w:rFonts w:ascii="Arial" w:hAnsi="Arial" w:cs="Arial"/>
                <w:sz w:val="24"/>
                <w:lang w:val="sr-Cyrl-RS"/>
              </w:rPr>
              <w:t>ј</w:t>
            </w:r>
            <w:r w:rsidRPr="00317499">
              <w:rPr>
                <w:rFonts w:ascii="Arial" w:hAnsi="Arial" w:cs="Arial"/>
                <w:sz w:val="24"/>
              </w:rPr>
              <w:t>) успешно</w:t>
            </w:r>
            <w:r w:rsidRPr="00317499">
              <w:rPr>
                <w:rFonts w:ascii="Arial" w:hAnsi="Arial" w:cs="Arial"/>
                <w:sz w:val="24"/>
                <w:lang w:val="sr-Cyrl-RS"/>
              </w:rPr>
              <w:t>ј</w:t>
            </w:r>
            <w:r w:rsidRPr="00317499">
              <w:rPr>
                <w:rFonts w:ascii="Arial" w:hAnsi="Arial" w:cs="Arial"/>
                <w:sz w:val="24"/>
              </w:rPr>
              <w:t xml:space="preserve"> имплементациј</w:t>
            </w:r>
            <w:r w:rsidRPr="00317499">
              <w:rPr>
                <w:rFonts w:ascii="Arial" w:hAnsi="Arial" w:cs="Arial"/>
                <w:sz w:val="24"/>
                <w:lang w:val="sr-Cyrl-RS"/>
              </w:rPr>
              <w:t>и</w:t>
            </w:r>
            <w:r w:rsidRPr="00317499">
              <w:rPr>
                <w:rFonts w:ascii="Arial" w:hAnsi="Arial" w:cs="Arial"/>
                <w:sz w:val="24"/>
              </w:rPr>
              <w:t xml:space="preserve"> </w:t>
            </w:r>
            <w:r w:rsidRPr="00317499">
              <w:rPr>
                <w:rFonts w:ascii="Arial" w:hAnsi="Arial" w:cs="Arial"/>
                <w:sz w:val="24"/>
                <w:lang w:val="sr-Cyrl-RS"/>
              </w:rPr>
              <w:t>израде пројекта интегралног информационог система производње угља и/или енергије</w:t>
            </w:r>
            <w:r w:rsidRPr="00317499">
              <w:rPr>
                <w:rFonts w:ascii="Arial" w:hAnsi="Arial" w:cs="Arial"/>
                <w:sz w:val="24"/>
              </w:rPr>
              <w:t>;</w:t>
            </w:r>
            <w:r w:rsidRPr="00317499">
              <w:rPr>
                <w:rFonts w:ascii="Arial" w:eastAsia="Arial Narrow" w:hAnsi="Arial" w:cs="Arial"/>
                <w:sz w:val="24"/>
              </w:rPr>
              <w:t xml:space="preserve"> </w:t>
            </w:r>
          </w:p>
          <w:p w14:paraId="024988AE" w14:textId="57AF47AD" w:rsidR="007D6382" w:rsidRPr="00317499" w:rsidRDefault="007D6382" w:rsidP="00C42C30">
            <w:pPr>
              <w:pStyle w:val="ListParagraph"/>
              <w:numPr>
                <w:ilvl w:val="0"/>
                <w:numId w:val="28"/>
              </w:numPr>
              <w:suppressAutoHyphens/>
              <w:spacing w:before="0" w:after="0" w:line="240" w:lineRule="auto"/>
              <w:rPr>
                <w:rFonts w:ascii="Arial" w:eastAsia="Arial Narrow" w:hAnsi="Arial" w:cs="Arial"/>
                <w:sz w:val="24"/>
              </w:rPr>
            </w:pPr>
            <w:r w:rsidRPr="00400C3A">
              <w:rPr>
                <w:rFonts w:ascii="Arial" w:hAnsi="Arial" w:cs="Arial"/>
                <w:b/>
                <w:sz w:val="24"/>
                <w:lang w:val="sr-Latn-RS"/>
              </w:rPr>
              <w:t>3</w:t>
            </w:r>
            <w:r w:rsidRPr="00400C3A">
              <w:rPr>
                <w:rFonts w:ascii="Arial" w:hAnsi="Arial" w:cs="Arial"/>
                <w:b/>
                <w:sz w:val="24"/>
                <w:lang w:val="sr-Cyrl-CS"/>
              </w:rPr>
              <w:t xml:space="preserve"> (</w:t>
            </w:r>
            <w:r w:rsidRPr="00400C3A">
              <w:rPr>
                <w:rFonts w:ascii="Arial" w:hAnsi="Arial" w:cs="Arial"/>
                <w:b/>
                <w:sz w:val="24"/>
                <w:lang w:val="sr-Cyrl-RS"/>
              </w:rPr>
              <w:t>три</w:t>
            </w:r>
            <w:r w:rsidRPr="00400C3A">
              <w:rPr>
                <w:rFonts w:ascii="Arial" w:hAnsi="Arial" w:cs="Arial"/>
                <w:b/>
                <w:sz w:val="24"/>
                <w:lang w:val="sr-Cyrl-CS"/>
              </w:rPr>
              <w:t>) радно ангажована програмера</w:t>
            </w:r>
            <w:r w:rsidRPr="00317499">
              <w:rPr>
                <w:rFonts w:ascii="Arial" w:hAnsi="Arial" w:cs="Arial"/>
                <w:sz w:val="24"/>
                <w:lang w:val="sr-Cyrl-CS"/>
              </w:rPr>
              <w:t xml:space="preserve"> са искуством на пројектима</w:t>
            </w:r>
            <w:r w:rsidR="00810FDF">
              <w:rPr>
                <w:rFonts w:ascii="Arial" w:hAnsi="Arial" w:cs="Arial"/>
                <w:sz w:val="24"/>
                <w:lang w:val="sr-Cyrl-CS"/>
              </w:rPr>
              <w:t xml:space="preserve"> интегралних информационих система за производњу,</w:t>
            </w:r>
            <w:r w:rsidRPr="00317499">
              <w:rPr>
                <w:rFonts w:ascii="Arial" w:hAnsi="Arial" w:cs="Arial"/>
                <w:sz w:val="24"/>
                <w:lang w:val="sr-Cyrl-CS"/>
              </w:rPr>
              <w:t xml:space="preserve"> који ће бити ангажовани на реализацији извршења радова и услуга и испоруке и имплементације,</w:t>
            </w:r>
            <w:r w:rsidRPr="00317499">
              <w:rPr>
                <w:rFonts w:ascii="Arial" w:hAnsi="Arial" w:cs="Arial"/>
                <w:sz w:val="24"/>
              </w:rPr>
              <w:t xml:space="preserve"> које су предмет јавне набавке</w:t>
            </w:r>
            <w:r w:rsidR="00400C3A">
              <w:rPr>
                <w:rFonts w:ascii="Arial" w:eastAsia="Arial Narrow" w:hAnsi="Arial" w:cs="Arial"/>
                <w:sz w:val="24"/>
              </w:rPr>
              <w:t>;</w:t>
            </w:r>
          </w:p>
          <w:p w14:paraId="5A0D2B3D" w14:textId="0001DC10" w:rsidR="007D6382" w:rsidRPr="00317499" w:rsidRDefault="007D6382" w:rsidP="00D56AE3">
            <w:pPr>
              <w:pStyle w:val="ListParagraph"/>
              <w:numPr>
                <w:ilvl w:val="0"/>
                <w:numId w:val="28"/>
              </w:numPr>
              <w:suppressAutoHyphens/>
              <w:spacing w:before="0" w:after="0" w:line="240" w:lineRule="auto"/>
              <w:rPr>
                <w:rFonts w:ascii="Arial" w:hAnsi="Arial" w:cs="Arial"/>
                <w:sz w:val="24"/>
              </w:rPr>
            </w:pPr>
            <w:r w:rsidRPr="00400C3A">
              <w:rPr>
                <w:rFonts w:ascii="Arial" w:hAnsi="Arial" w:cs="Arial"/>
                <w:b/>
                <w:sz w:val="24"/>
                <w:lang w:val="sr-Cyrl-CS"/>
              </w:rPr>
              <w:t>1</w:t>
            </w:r>
            <w:r w:rsidRPr="00400C3A">
              <w:rPr>
                <w:rFonts w:ascii="Arial" w:hAnsi="Arial" w:cs="Arial"/>
                <w:b/>
                <w:sz w:val="24"/>
              </w:rPr>
              <w:t xml:space="preserve"> (</w:t>
            </w:r>
            <w:r w:rsidRPr="00400C3A">
              <w:rPr>
                <w:rFonts w:ascii="Arial" w:hAnsi="Arial" w:cs="Arial"/>
                <w:b/>
                <w:sz w:val="24"/>
                <w:lang w:val="sr-Cyrl-CS"/>
              </w:rPr>
              <w:t>једно</w:t>
            </w:r>
            <w:r w:rsidRPr="00400C3A">
              <w:rPr>
                <w:rFonts w:ascii="Arial" w:hAnsi="Arial" w:cs="Arial"/>
                <w:b/>
                <w:sz w:val="24"/>
              </w:rPr>
              <w:t>) радно ангажованo лицe</w:t>
            </w:r>
            <w:r w:rsidRPr="00400C3A">
              <w:rPr>
                <w:rFonts w:ascii="Arial" w:hAnsi="Arial" w:cs="Arial"/>
                <w:b/>
                <w:sz w:val="24"/>
                <w:lang w:val="sr-Cyrl-RS"/>
              </w:rPr>
              <w:t xml:space="preserve"> </w:t>
            </w:r>
            <w:r w:rsidRPr="00400C3A">
              <w:rPr>
                <w:rFonts w:ascii="Arial" w:hAnsi="Arial" w:cs="Arial"/>
                <w:b/>
                <w:sz w:val="24"/>
              </w:rPr>
              <w:t xml:space="preserve">са пројектантским лиценцама </w:t>
            </w:r>
            <w:r w:rsidRPr="00400C3A">
              <w:rPr>
                <w:rFonts w:ascii="Arial" w:hAnsi="Arial" w:cs="Arial"/>
                <w:b/>
                <w:sz w:val="24"/>
                <w:lang w:val="sr-Cyrl-CS"/>
              </w:rPr>
              <w:t xml:space="preserve">ИКС </w:t>
            </w:r>
            <w:r w:rsidRPr="00400C3A">
              <w:rPr>
                <w:rFonts w:ascii="Arial" w:hAnsi="Arial" w:cs="Arial"/>
                <w:b/>
                <w:sz w:val="24"/>
              </w:rPr>
              <w:t>352</w:t>
            </w:r>
            <w:r w:rsidR="004331C7">
              <w:rPr>
                <w:rFonts w:ascii="Arial" w:hAnsi="Arial" w:cs="Arial"/>
                <w:sz w:val="24"/>
                <w:lang w:val="sr-Cyrl-RS"/>
              </w:rPr>
              <w:t xml:space="preserve"> (</w:t>
            </w:r>
            <w:r w:rsidR="00D56AE3">
              <w:rPr>
                <w:rFonts w:ascii="Arial" w:hAnsi="Arial" w:cs="Arial"/>
                <w:sz w:val="24"/>
                <w:lang w:val="sr-Cyrl-RS"/>
              </w:rPr>
              <w:t>Одговорни пројектант управљања електромоторним погонима – аутоматика, мерење и регулација)</w:t>
            </w:r>
            <w:r w:rsidRPr="00317499">
              <w:rPr>
                <w:rFonts w:ascii="Arial" w:hAnsi="Arial" w:cs="Arial"/>
                <w:sz w:val="24"/>
              </w:rPr>
              <w:t xml:space="preserve"> </w:t>
            </w:r>
            <w:r w:rsidRPr="00400C3A">
              <w:rPr>
                <w:rFonts w:ascii="Arial" w:hAnsi="Arial" w:cs="Arial"/>
                <w:b/>
                <w:sz w:val="24"/>
              </w:rPr>
              <w:t xml:space="preserve">или </w:t>
            </w:r>
            <w:r w:rsidR="00D56AE3" w:rsidRPr="00400C3A">
              <w:rPr>
                <w:rFonts w:ascii="Arial" w:hAnsi="Arial" w:cs="Arial"/>
                <w:b/>
                <w:sz w:val="24"/>
              </w:rPr>
              <w:t xml:space="preserve">ИКС </w:t>
            </w:r>
            <w:r w:rsidRPr="00400C3A">
              <w:rPr>
                <w:rFonts w:ascii="Arial" w:hAnsi="Arial" w:cs="Arial"/>
                <w:b/>
                <w:sz w:val="24"/>
              </w:rPr>
              <w:t>353</w:t>
            </w:r>
            <w:r w:rsidR="00D56AE3">
              <w:rPr>
                <w:rFonts w:ascii="Arial" w:hAnsi="Arial" w:cs="Arial"/>
                <w:sz w:val="24"/>
                <w:lang w:val="sr-Cyrl-RS"/>
              </w:rPr>
              <w:t xml:space="preserve"> (Одговорни пројектант телекомуникационих мрежа и система)</w:t>
            </w:r>
            <w:r w:rsidR="00D56AE3" w:rsidRPr="00D56AE3">
              <w:rPr>
                <w:rFonts w:ascii="Arial" w:hAnsi="Arial" w:cs="Arial"/>
                <w:sz w:val="24"/>
              </w:rPr>
              <w:t xml:space="preserve"> </w:t>
            </w:r>
            <w:r w:rsidRPr="00317499">
              <w:rPr>
                <w:rFonts w:ascii="Arial" w:hAnsi="Arial" w:cs="Arial"/>
                <w:sz w:val="24"/>
              </w:rPr>
              <w:t xml:space="preserve">са </w:t>
            </w:r>
            <w:r w:rsidRPr="00317499">
              <w:rPr>
                <w:rFonts w:ascii="Arial" w:hAnsi="Arial" w:cs="Arial"/>
                <w:sz w:val="24"/>
                <w:lang w:val="sr-Cyrl-CS"/>
              </w:rPr>
              <w:t>најмање 5</w:t>
            </w:r>
            <w:r w:rsidRPr="00317499">
              <w:rPr>
                <w:rFonts w:ascii="Arial" w:hAnsi="Arial" w:cs="Arial"/>
                <w:sz w:val="24"/>
              </w:rPr>
              <w:t xml:space="preserve"> (</w:t>
            </w:r>
            <w:r w:rsidRPr="00317499">
              <w:rPr>
                <w:rFonts w:ascii="Arial" w:hAnsi="Arial" w:cs="Arial"/>
                <w:sz w:val="24"/>
                <w:lang w:val="sr-Cyrl-CS"/>
              </w:rPr>
              <w:t>пет</w:t>
            </w:r>
            <w:r w:rsidRPr="00317499">
              <w:rPr>
                <w:rFonts w:ascii="Arial" w:hAnsi="Arial" w:cs="Arial"/>
                <w:sz w:val="24"/>
              </w:rPr>
              <w:t xml:space="preserve">) година искуства на пројектовању у </w:t>
            </w:r>
            <w:r w:rsidRPr="00317499">
              <w:rPr>
                <w:rFonts w:ascii="Arial" w:hAnsi="Arial" w:cs="Arial"/>
                <w:sz w:val="24"/>
                <w:lang w:val="sr-Cyrl-CS"/>
              </w:rPr>
              <w:t>области производње угља и/или енергије</w:t>
            </w:r>
            <w:r w:rsidRPr="00317499">
              <w:rPr>
                <w:rFonts w:ascii="Arial" w:hAnsi="Arial" w:cs="Arial"/>
                <w:sz w:val="24"/>
              </w:rPr>
              <w:t xml:space="preserve"> </w:t>
            </w:r>
            <w:r w:rsidRPr="00317499">
              <w:rPr>
                <w:rFonts w:ascii="Arial" w:hAnsi="Arial" w:cs="Arial"/>
                <w:sz w:val="24"/>
                <w:lang w:val="sr-Cyrl-RS"/>
              </w:rPr>
              <w:t>у</w:t>
            </w:r>
            <w:r w:rsidRPr="00317499">
              <w:rPr>
                <w:rFonts w:ascii="Arial" w:hAnsi="Arial" w:cs="Arial"/>
                <w:sz w:val="24"/>
              </w:rPr>
              <w:t xml:space="preserve"> електропривредној делатности (</w:t>
            </w:r>
            <w:r w:rsidRPr="00317499">
              <w:rPr>
                <w:rFonts w:ascii="Arial" w:hAnsi="Arial" w:cs="Arial"/>
                <w:sz w:val="24"/>
                <w:lang w:val="sr-Cyrl-RS"/>
              </w:rPr>
              <w:t>производњи угља  и/или</w:t>
            </w:r>
            <w:r w:rsidRPr="00317499">
              <w:rPr>
                <w:rFonts w:ascii="Arial" w:hAnsi="Arial" w:cs="Arial"/>
                <w:sz w:val="24"/>
              </w:rPr>
              <w:t xml:space="preserve"> термоелектранама), </w:t>
            </w:r>
          </w:p>
          <w:p w14:paraId="4914D895" w14:textId="290ED6F5" w:rsidR="007A295B" w:rsidRPr="007A295B" w:rsidRDefault="007D6382" w:rsidP="007A295B">
            <w:pPr>
              <w:pStyle w:val="ListParagraph"/>
              <w:numPr>
                <w:ilvl w:val="0"/>
                <w:numId w:val="28"/>
              </w:numPr>
              <w:suppressAutoHyphens/>
              <w:spacing w:before="0" w:after="0" w:line="240" w:lineRule="auto"/>
              <w:rPr>
                <w:rFonts w:ascii="Arial" w:hAnsi="Arial" w:cs="Arial"/>
                <w:sz w:val="24"/>
              </w:rPr>
            </w:pPr>
            <w:r w:rsidRPr="00400C3A">
              <w:rPr>
                <w:rFonts w:ascii="Arial" w:hAnsi="Arial" w:cs="Arial"/>
                <w:b/>
                <w:sz w:val="24"/>
                <w:lang w:val="sr-Cyrl-CS"/>
              </w:rPr>
              <w:t>1</w:t>
            </w:r>
            <w:r w:rsidRPr="00400C3A">
              <w:rPr>
                <w:rFonts w:ascii="Arial" w:hAnsi="Arial" w:cs="Arial"/>
                <w:b/>
                <w:sz w:val="24"/>
              </w:rPr>
              <w:t xml:space="preserve"> (</w:t>
            </w:r>
            <w:r w:rsidRPr="00400C3A">
              <w:rPr>
                <w:rFonts w:ascii="Arial" w:hAnsi="Arial" w:cs="Arial"/>
                <w:b/>
                <w:sz w:val="24"/>
                <w:lang w:val="sr-Cyrl-CS"/>
              </w:rPr>
              <w:t>једно</w:t>
            </w:r>
            <w:r w:rsidRPr="00400C3A">
              <w:rPr>
                <w:rFonts w:ascii="Arial" w:hAnsi="Arial" w:cs="Arial"/>
                <w:b/>
                <w:sz w:val="24"/>
              </w:rPr>
              <w:t>)</w:t>
            </w:r>
            <w:r w:rsidRPr="00317499">
              <w:rPr>
                <w:rFonts w:ascii="Arial" w:hAnsi="Arial" w:cs="Arial"/>
                <w:sz w:val="24"/>
              </w:rPr>
              <w:t xml:space="preserve"> </w:t>
            </w:r>
            <w:r w:rsidRPr="00400C3A">
              <w:rPr>
                <w:rFonts w:ascii="Arial" w:hAnsi="Arial" w:cs="Arial"/>
                <w:b/>
                <w:sz w:val="24"/>
              </w:rPr>
              <w:t>радно ангажованo лиц</w:t>
            </w:r>
            <w:r w:rsidRPr="00400C3A">
              <w:rPr>
                <w:rFonts w:ascii="Arial" w:hAnsi="Arial" w:cs="Arial"/>
                <w:b/>
                <w:sz w:val="24"/>
                <w:lang w:val="sr-Cyrl-RS"/>
              </w:rPr>
              <w:t>е</w:t>
            </w:r>
            <w:r w:rsidRPr="00400C3A">
              <w:rPr>
                <w:rFonts w:ascii="Arial" w:hAnsi="Arial" w:cs="Arial"/>
                <w:b/>
                <w:sz w:val="24"/>
              </w:rPr>
              <w:t xml:space="preserve"> са извођачк</w:t>
            </w:r>
            <w:r w:rsidRPr="00400C3A">
              <w:rPr>
                <w:rFonts w:ascii="Arial" w:hAnsi="Arial" w:cs="Arial"/>
                <w:b/>
                <w:sz w:val="24"/>
                <w:lang w:val="sr-Cyrl-CS"/>
              </w:rPr>
              <w:t xml:space="preserve">ом </w:t>
            </w:r>
            <w:r w:rsidRPr="00400C3A">
              <w:rPr>
                <w:rFonts w:ascii="Arial" w:hAnsi="Arial" w:cs="Arial"/>
                <w:b/>
                <w:sz w:val="24"/>
              </w:rPr>
              <w:t>лиценц</w:t>
            </w:r>
            <w:r w:rsidRPr="00400C3A">
              <w:rPr>
                <w:rFonts w:ascii="Arial" w:hAnsi="Arial" w:cs="Arial"/>
                <w:b/>
                <w:sz w:val="24"/>
                <w:lang w:val="sr-Cyrl-CS"/>
              </w:rPr>
              <w:t>ом ИКС</w:t>
            </w:r>
            <w:r w:rsidRPr="00400C3A">
              <w:rPr>
                <w:rFonts w:ascii="Arial" w:hAnsi="Arial" w:cs="Arial"/>
                <w:b/>
                <w:sz w:val="24"/>
              </w:rPr>
              <w:t xml:space="preserve"> 453</w:t>
            </w:r>
            <w:r w:rsidR="00400C3A">
              <w:rPr>
                <w:rFonts w:ascii="Arial" w:hAnsi="Arial" w:cs="Arial"/>
                <w:sz w:val="24"/>
                <w:lang w:val="sr-Cyrl-RS"/>
              </w:rPr>
              <w:t xml:space="preserve"> (</w:t>
            </w:r>
            <w:r w:rsidR="00D56AE3">
              <w:rPr>
                <w:rFonts w:ascii="Arial" w:hAnsi="Arial" w:cs="Arial"/>
                <w:sz w:val="24"/>
                <w:lang w:val="sr-Cyrl-RS"/>
              </w:rPr>
              <w:t>Одговорни извођач радова телекомуникационих мрежа и система)</w:t>
            </w:r>
            <w:r w:rsidR="00D56AE3">
              <w:rPr>
                <w:rFonts w:ascii="Arial" w:hAnsi="Arial" w:cs="Arial"/>
                <w:sz w:val="24"/>
              </w:rPr>
              <w:t xml:space="preserve"> </w:t>
            </w:r>
            <w:r w:rsidRPr="00317499">
              <w:rPr>
                <w:rFonts w:ascii="Arial" w:hAnsi="Arial" w:cs="Arial"/>
                <w:sz w:val="24"/>
              </w:rPr>
              <w:t xml:space="preserve">са </w:t>
            </w:r>
            <w:r w:rsidRPr="00317499">
              <w:rPr>
                <w:rFonts w:ascii="Arial" w:hAnsi="Arial" w:cs="Arial"/>
                <w:sz w:val="24"/>
                <w:lang w:val="sr-Cyrl-CS"/>
              </w:rPr>
              <w:t>најмање 5</w:t>
            </w:r>
            <w:r w:rsidRPr="00317499">
              <w:rPr>
                <w:rFonts w:ascii="Arial" w:hAnsi="Arial" w:cs="Arial"/>
                <w:sz w:val="24"/>
              </w:rPr>
              <w:t xml:space="preserve"> (</w:t>
            </w:r>
            <w:r w:rsidRPr="00317499">
              <w:rPr>
                <w:rFonts w:ascii="Arial" w:hAnsi="Arial" w:cs="Arial"/>
                <w:sz w:val="24"/>
                <w:lang w:val="sr-Cyrl-CS"/>
              </w:rPr>
              <w:t>пет</w:t>
            </w:r>
            <w:r w:rsidRPr="00317499">
              <w:rPr>
                <w:rFonts w:ascii="Arial" w:hAnsi="Arial" w:cs="Arial"/>
                <w:sz w:val="24"/>
              </w:rPr>
              <w:t>) година искуства на извођењу система управљања и</w:t>
            </w:r>
            <w:r w:rsidRPr="00317499">
              <w:rPr>
                <w:rFonts w:ascii="Arial" w:hAnsi="Arial" w:cs="Arial"/>
                <w:sz w:val="24"/>
                <w:lang w:val="sr-Cyrl-RS"/>
              </w:rPr>
              <w:t>/или</w:t>
            </w:r>
            <w:r w:rsidRPr="00317499">
              <w:rPr>
                <w:rFonts w:ascii="Arial" w:hAnsi="Arial" w:cs="Arial"/>
                <w:sz w:val="24"/>
              </w:rPr>
              <w:t xml:space="preserve"> комуникација у </w:t>
            </w:r>
            <w:r w:rsidRPr="00317499">
              <w:rPr>
                <w:rFonts w:ascii="Arial" w:hAnsi="Arial" w:cs="Arial"/>
                <w:sz w:val="24"/>
                <w:lang w:val="sr-Cyrl-CS"/>
              </w:rPr>
              <w:t>области производње угља и/или енергије</w:t>
            </w:r>
            <w:r w:rsidRPr="00317499">
              <w:rPr>
                <w:rFonts w:ascii="Arial" w:hAnsi="Arial" w:cs="Arial"/>
                <w:sz w:val="24"/>
              </w:rPr>
              <w:t xml:space="preserve"> </w:t>
            </w:r>
            <w:r w:rsidRPr="00317499">
              <w:rPr>
                <w:rFonts w:ascii="Arial" w:hAnsi="Arial" w:cs="Arial"/>
                <w:sz w:val="24"/>
                <w:lang w:val="sr-Cyrl-RS"/>
              </w:rPr>
              <w:t>у</w:t>
            </w:r>
            <w:r w:rsidRPr="00317499">
              <w:rPr>
                <w:rFonts w:ascii="Arial" w:hAnsi="Arial" w:cs="Arial"/>
                <w:sz w:val="24"/>
              </w:rPr>
              <w:t xml:space="preserve"> електропривредној делатности (</w:t>
            </w:r>
            <w:r w:rsidRPr="00317499">
              <w:rPr>
                <w:rFonts w:ascii="Arial" w:hAnsi="Arial" w:cs="Arial"/>
                <w:sz w:val="24"/>
                <w:lang w:val="sr-Cyrl-RS"/>
              </w:rPr>
              <w:t>производњи угља  и/или</w:t>
            </w:r>
            <w:r w:rsidRPr="00317499">
              <w:rPr>
                <w:rFonts w:ascii="Arial" w:hAnsi="Arial" w:cs="Arial"/>
                <w:sz w:val="24"/>
              </w:rPr>
              <w:t xml:space="preserve"> термоелектранама).</w:t>
            </w:r>
          </w:p>
          <w:p w14:paraId="723A109A" w14:textId="12A73DB4"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3A333692" w14:textId="3D1B9A3E" w:rsidR="003C5502" w:rsidRPr="00317499" w:rsidRDefault="003C5502" w:rsidP="003C5502">
            <w:pPr>
              <w:tabs>
                <w:tab w:val="left" w:pos="680"/>
                <w:tab w:val="left" w:pos="993"/>
              </w:tabs>
              <w:suppressAutoHyphens/>
              <w:spacing w:before="0"/>
              <w:jc w:val="left"/>
              <w:rPr>
                <w:rFonts w:eastAsia="TimesNewRomanPS-BoldMT" w:cs="Arial"/>
                <w:bCs/>
                <w:sz w:val="24"/>
                <w:szCs w:val="24"/>
                <w:lang w:val="sr-Cyrl-CS" w:eastAsia="ar-SA"/>
              </w:rPr>
            </w:pPr>
            <w:r w:rsidRPr="008D12E3">
              <w:rPr>
                <w:rFonts w:eastAsia="TimesNewRomanPS-BoldMT" w:cs="Arial"/>
                <w:bCs/>
                <w:lang w:val="sr-Cyrl-CS" w:eastAsia="ar-SA"/>
              </w:rPr>
              <w:t>-</w:t>
            </w:r>
            <w:r>
              <w:rPr>
                <w:rFonts w:eastAsia="TimesNewRomanPS-BoldMT" w:cs="Arial"/>
                <w:b/>
                <w:bCs/>
                <w:lang w:val="sr-Cyrl-CS" w:eastAsia="ar-SA"/>
              </w:rPr>
              <w:t xml:space="preserve"> </w:t>
            </w:r>
            <w:r w:rsidRPr="00317499">
              <w:rPr>
                <w:rFonts w:eastAsia="TimesNewRomanPS-BoldMT" w:cs="Arial"/>
                <w:bCs/>
                <w:sz w:val="24"/>
                <w:szCs w:val="24"/>
                <w:lang w:val="sr-Cyrl-CS" w:eastAsia="ar-SA"/>
              </w:rPr>
              <w:t xml:space="preserve">Копије обрасца М или М1/М2 </w:t>
            </w:r>
            <w:r w:rsidR="00411823">
              <w:rPr>
                <w:rFonts w:eastAsia="TimesNewRomanPS-BoldMT" w:cs="Arial"/>
                <w:bCs/>
                <w:sz w:val="24"/>
                <w:szCs w:val="24"/>
                <w:lang w:val="sr-Cyrl-CS" w:eastAsia="ar-SA"/>
              </w:rPr>
              <w:t>или М–3А</w:t>
            </w:r>
            <w:r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25D95777" w:rsidR="003C5502" w:rsidRPr="003C5502" w:rsidRDefault="003C5502" w:rsidP="003C5502">
            <w:pPr>
              <w:tabs>
                <w:tab w:val="left" w:pos="680"/>
                <w:tab w:val="left" w:pos="993"/>
              </w:tabs>
              <w:suppressAutoHyphens/>
              <w:spacing w:before="0"/>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радног односа) код страног понуђач</w:t>
            </w:r>
            <w:r w:rsidR="00400C3A">
              <w:rPr>
                <w:rFonts w:eastAsia="TimesNewRomanPS-BoldMT" w:cs="Arial"/>
                <w:bCs/>
                <w:sz w:val="24"/>
                <w:szCs w:val="24"/>
                <w:lang w:val="sr-Cyrl-CS" w:eastAsia="ar-SA"/>
              </w:rPr>
              <w:t>а доставити Изјаву понуђача (оверену печатом, потписану</w:t>
            </w:r>
            <w:r w:rsidRPr="003C5502">
              <w:rPr>
                <w:rFonts w:eastAsia="TimesNewRomanPS-BoldMT" w:cs="Arial"/>
                <w:bCs/>
                <w:sz w:val="24"/>
                <w:szCs w:val="24"/>
                <w:lang w:val="sr-Cyrl-CS" w:eastAsia="ar-SA"/>
              </w:rPr>
              <w:t xml:space="preserve">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1FB6A0A6" w14:textId="34B7C197" w:rsidR="00317499" w:rsidRPr="00317499" w:rsidRDefault="003C5502" w:rsidP="003C5502">
            <w:pPr>
              <w:tabs>
                <w:tab w:val="left" w:pos="1440"/>
              </w:tabs>
              <w:suppressAutoHyphens/>
              <w:spacing w:before="0"/>
              <w:contextualSpacing/>
              <w:jc w:val="left"/>
              <w:rPr>
                <w:rFonts w:eastAsia="Calibri" w:cs="Arial"/>
                <w:sz w:val="24"/>
                <w:szCs w:val="24"/>
                <w:lang w:val="sr-Cyrl-RS"/>
              </w:rPr>
            </w:pPr>
            <w:r w:rsidRPr="00317499">
              <w:rPr>
                <w:rFonts w:eastAsia="Calibri" w:cs="Arial"/>
                <w:sz w:val="24"/>
                <w:szCs w:val="24"/>
                <w:lang w:val="sr-Cyrl-RS"/>
              </w:rPr>
              <w:t xml:space="preserve">- </w:t>
            </w:r>
            <w:r w:rsidRPr="003C5502">
              <w:rPr>
                <w:rFonts w:eastAsia="Calibri" w:cs="Arial"/>
                <w:sz w:val="24"/>
                <w:szCs w:val="24"/>
                <w:lang w:val="sr-Latn-CS"/>
              </w:rPr>
              <w:t>Копије личних лиценци</w:t>
            </w:r>
            <w:r w:rsidR="00317499" w:rsidRPr="00317499">
              <w:rPr>
                <w:rFonts w:eastAsia="Calibri" w:cs="Arial"/>
                <w:sz w:val="24"/>
                <w:szCs w:val="24"/>
                <w:lang w:val="sr-Cyrl-RS"/>
              </w:rPr>
              <w:t xml:space="preserve"> </w:t>
            </w:r>
            <w:r w:rsidR="003613AB" w:rsidRPr="00317499">
              <w:rPr>
                <w:rFonts w:eastAsia="Calibri" w:cs="Arial"/>
                <w:sz w:val="24"/>
                <w:szCs w:val="24"/>
                <w:lang w:val="sr-Cyrl-RS"/>
              </w:rPr>
              <w:t xml:space="preserve">453 </w:t>
            </w:r>
            <w:r w:rsidR="003613AB">
              <w:rPr>
                <w:rFonts w:eastAsia="Calibri" w:cs="Arial"/>
                <w:sz w:val="24"/>
                <w:szCs w:val="24"/>
                <w:lang w:val="sr-Cyrl-RS"/>
              </w:rPr>
              <w:t>и 352/</w:t>
            </w:r>
            <w:r w:rsidR="00400C3A">
              <w:rPr>
                <w:rFonts w:eastAsia="Calibri" w:cs="Arial"/>
                <w:sz w:val="24"/>
                <w:szCs w:val="24"/>
                <w:lang w:val="sr-Cyrl-RS"/>
              </w:rPr>
              <w:t xml:space="preserve">353 </w:t>
            </w:r>
            <w:r w:rsidR="00317499" w:rsidRPr="00317499">
              <w:rPr>
                <w:rFonts w:eastAsia="Calibri" w:cs="Arial"/>
                <w:sz w:val="24"/>
                <w:szCs w:val="24"/>
                <w:lang w:val="sr-Cyrl-RS"/>
              </w:rPr>
              <w:t>издатих од стране Инжењерске коморе Србије</w:t>
            </w:r>
            <w:r w:rsidRPr="00317499">
              <w:rPr>
                <w:rFonts w:eastAsia="Calibri" w:cs="Arial"/>
                <w:sz w:val="24"/>
                <w:szCs w:val="24"/>
                <w:lang w:val="sr-Cyrl-RS"/>
              </w:rPr>
              <w:t>, као и потврда о важности истих</w:t>
            </w:r>
            <w:r w:rsidR="00317499" w:rsidRPr="00317499">
              <w:rPr>
                <w:rFonts w:eastAsia="Calibri" w:cs="Arial"/>
                <w:sz w:val="24"/>
                <w:szCs w:val="24"/>
                <w:lang w:val="sr-Cyrl-RS"/>
              </w:rPr>
              <w:t>;</w:t>
            </w:r>
          </w:p>
          <w:p w14:paraId="3A65C52C" w14:textId="4CD88DAE" w:rsidR="003C5502" w:rsidRPr="003C5502" w:rsidRDefault="00317499" w:rsidP="003C5502">
            <w:pPr>
              <w:tabs>
                <w:tab w:val="left" w:pos="1440"/>
              </w:tabs>
              <w:suppressAutoHyphens/>
              <w:spacing w:before="0"/>
              <w:contextualSpacing/>
              <w:jc w:val="left"/>
              <w:rPr>
                <w:rFonts w:eastAsia="Calibri" w:cs="Arial"/>
                <w:sz w:val="24"/>
                <w:szCs w:val="24"/>
                <w:lang w:val="sr-Cyrl-RS"/>
              </w:rPr>
            </w:pPr>
            <w:r w:rsidRPr="00317499">
              <w:rPr>
                <w:rFonts w:eastAsia="Calibri" w:cs="Arial"/>
                <w:sz w:val="24"/>
                <w:szCs w:val="24"/>
                <w:lang w:val="sr-Cyrl-RS"/>
              </w:rPr>
              <w:t>- П</w:t>
            </w:r>
            <w:r w:rsidR="003C5502" w:rsidRPr="003C5502">
              <w:rPr>
                <w:rFonts w:eastAsia="Calibri" w:cs="Arial"/>
                <w:sz w:val="24"/>
                <w:szCs w:val="24"/>
                <w:lang w:val="sr-Cyrl-RS"/>
              </w:rPr>
              <w:t xml:space="preserve">отврда о положеном </w:t>
            </w:r>
            <w:r w:rsidR="00400C3A">
              <w:rPr>
                <w:rFonts w:eastAsia="Calibri" w:cs="Arial"/>
                <w:sz w:val="24"/>
                <w:szCs w:val="24"/>
                <w:lang w:val="sr-Latn-CS"/>
              </w:rPr>
              <w:t xml:space="preserve">стручном </w:t>
            </w:r>
            <w:r w:rsidRPr="00317499">
              <w:rPr>
                <w:rFonts w:eastAsia="Calibri" w:cs="Arial"/>
                <w:sz w:val="24"/>
                <w:szCs w:val="24"/>
                <w:lang w:val="sr-Latn-CS"/>
              </w:rPr>
              <w:t>испиту за дипломираног инжењера рударства;</w:t>
            </w:r>
          </w:p>
          <w:p w14:paraId="05693A05" w14:textId="4A306C8B" w:rsidR="003C5502" w:rsidRPr="003C5502" w:rsidRDefault="003C5502" w:rsidP="003C5502">
            <w:pPr>
              <w:tabs>
                <w:tab w:val="left" w:pos="1418"/>
              </w:tabs>
              <w:suppressAutoHyphens/>
              <w:spacing w:before="0"/>
              <w:contextualSpacing/>
              <w:jc w:val="left"/>
              <w:rPr>
                <w:rFonts w:eastAsia="Calibri" w:cs="Arial"/>
                <w:sz w:val="24"/>
                <w:szCs w:val="24"/>
                <w:lang w:val="sr-Latn-CS"/>
              </w:rPr>
            </w:pPr>
            <w:r w:rsidRPr="00317499">
              <w:rPr>
                <w:rFonts w:cs="Arial"/>
                <w:sz w:val="24"/>
                <w:szCs w:val="24"/>
                <w:lang w:val="sr-Cyrl-CS" w:eastAsia="ar-SA"/>
              </w:rPr>
              <w:t xml:space="preserve">- </w:t>
            </w:r>
            <w:r w:rsidR="00317499" w:rsidRPr="00317499">
              <w:rPr>
                <w:rFonts w:eastAsia="Calibri" w:cs="Arial"/>
                <w:sz w:val="24"/>
                <w:szCs w:val="24"/>
                <w:lang w:val="sr-Latn-CS"/>
              </w:rPr>
              <w:t>П</w:t>
            </w:r>
            <w:r w:rsidRPr="003C5502">
              <w:rPr>
                <w:rFonts w:eastAsia="Calibri" w:cs="Arial"/>
                <w:sz w:val="24"/>
                <w:szCs w:val="24"/>
                <w:lang w:val="sr-Latn-CS"/>
              </w:rPr>
              <w:t xml:space="preserve">опуњен, потписан и печатом оверен </w:t>
            </w:r>
            <w:r w:rsidR="00D054F2">
              <w:rPr>
                <w:rFonts w:eastAsia="Calibri" w:cs="Arial"/>
                <w:sz w:val="24"/>
                <w:szCs w:val="24"/>
                <w:lang w:val="sr-Cyrl-CS"/>
              </w:rPr>
              <w:t>Образац 7</w:t>
            </w:r>
            <w:r w:rsidRPr="003C5502">
              <w:rPr>
                <w:rFonts w:eastAsia="Calibri" w:cs="Arial"/>
                <w:sz w:val="24"/>
                <w:szCs w:val="24"/>
                <w:lang w:val="sr-Cyrl-CS"/>
              </w:rPr>
              <w:t xml:space="preserve"> - </w:t>
            </w:r>
            <w:r w:rsidRPr="003C5502">
              <w:rPr>
                <w:rFonts w:eastAsia="Calibri" w:cs="Arial"/>
                <w:sz w:val="24"/>
                <w:szCs w:val="24"/>
                <w:lang w:val="sr-Latn-CS"/>
              </w:rPr>
              <w:t xml:space="preserve">Квалификациона структура </w:t>
            </w:r>
            <w:r w:rsidRPr="003C5502">
              <w:rPr>
                <w:rFonts w:eastAsia="Calibri" w:cs="Arial"/>
                <w:sz w:val="24"/>
                <w:szCs w:val="24"/>
                <w:lang w:val="sr-Cyrl-CS"/>
              </w:rPr>
              <w:t xml:space="preserve">извршилаца који </w:t>
            </w:r>
            <w:r w:rsidRPr="003C5502">
              <w:rPr>
                <w:rFonts w:eastAsia="Calibri" w:cs="Arial"/>
                <w:sz w:val="24"/>
                <w:szCs w:val="24"/>
                <w:lang w:val="sr-Latn-CS"/>
              </w:rPr>
              <w:t>ће бити ангажован</w:t>
            </w:r>
            <w:r w:rsidRPr="003C5502">
              <w:rPr>
                <w:rFonts w:eastAsia="Calibri" w:cs="Arial"/>
                <w:sz w:val="24"/>
                <w:szCs w:val="24"/>
                <w:lang w:val="sr-Cyrl-CS"/>
              </w:rPr>
              <w:t>и</w:t>
            </w:r>
            <w:r w:rsidRPr="003C5502">
              <w:rPr>
                <w:rFonts w:eastAsia="Calibri" w:cs="Arial"/>
                <w:sz w:val="24"/>
                <w:szCs w:val="24"/>
                <w:lang w:val="sr-Latn-CS"/>
              </w:rPr>
              <w:t xml:space="preserve"> у извршењу услуга које су предмет набавке;</w:t>
            </w:r>
            <w:r w:rsidRPr="003C5502">
              <w:rPr>
                <w:rFonts w:eastAsia="TimesNewRomanPS-BoldMT" w:cs="Arial"/>
                <w:bCs/>
                <w:sz w:val="24"/>
                <w:szCs w:val="24"/>
                <w:lang w:val="sr-Latn-CS"/>
              </w:rPr>
              <w:t xml:space="preserve"> </w:t>
            </w:r>
          </w:p>
          <w:p w14:paraId="7BF99314" w14:textId="0D5C75E1" w:rsidR="00173431" w:rsidRPr="00400C3A" w:rsidRDefault="00317499" w:rsidP="00A37F34">
            <w:pPr>
              <w:tabs>
                <w:tab w:val="left" w:pos="993"/>
              </w:tabs>
              <w:suppressAutoHyphens/>
              <w:spacing w:before="0"/>
              <w:rPr>
                <w:rFonts w:eastAsia="TimesNewRomanPS-BoldMT" w:cs="Arial"/>
                <w:bCs/>
                <w:sz w:val="24"/>
                <w:szCs w:val="24"/>
                <w:lang w:val="sr-Cyrl-CS" w:eastAsia="ar-SA"/>
              </w:rPr>
            </w:pPr>
            <w:r w:rsidRPr="00317499">
              <w:rPr>
                <w:rFonts w:cs="Arial"/>
                <w:sz w:val="24"/>
                <w:szCs w:val="24"/>
                <w:lang w:val="sr-Cyrl-CS" w:eastAsia="ar-SA"/>
              </w:rPr>
              <w:lastRenderedPageBreak/>
              <w:t xml:space="preserve">- </w:t>
            </w:r>
            <w:r w:rsidR="003C5502" w:rsidRPr="00317499">
              <w:rPr>
                <w:rFonts w:cs="Arial"/>
                <w:sz w:val="24"/>
                <w:szCs w:val="24"/>
                <w:lang w:val="sr-Cyrl-CS" w:eastAsia="ar-SA"/>
              </w:rPr>
              <w:t>Радна биографија за сваког извршиоца;</w:t>
            </w:r>
            <w:r w:rsidR="003C5502" w:rsidRPr="00317499">
              <w:rPr>
                <w:rFonts w:eastAsia="TimesNewRomanPS-BoldMT" w:cs="Arial"/>
                <w:bCs/>
                <w:sz w:val="24"/>
                <w:szCs w:val="24"/>
                <w:lang w:val="sr-Cyrl-CS" w:eastAsia="ar-SA"/>
              </w:rPr>
              <w:t xml:space="preserve"> Радна биографија мора бити </w:t>
            </w:r>
            <w:r w:rsidR="00400C3A">
              <w:rPr>
                <w:rFonts w:eastAsia="TimesNewRomanPS-BoldMT" w:cs="Arial"/>
                <w:bCs/>
                <w:sz w:val="24"/>
                <w:szCs w:val="24"/>
                <w:lang w:val="sr-Cyrl-CS" w:eastAsia="ar-SA"/>
              </w:rPr>
              <w:t xml:space="preserve">потписана од стране </w:t>
            </w:r>
            <w:r w:rsidR="003C5502" w:rsidRPr="00317499">
              <w:rPr>
                <w:rFonts w:eastAsia="TimesNewRomanPS-BoldMT" w:cs="Arial"/>
                <w:bCs/>
                <w:sz w:val="24"/>
                <w:szCs w:val="24"/>
                <w:lang w:val="sr-Cyrl-CS" w:eastAsia="ar-SA"/>
              </w:rPr>
              <w:t>датог лица и понуђач</w:t>
            </w:r>
            <w:r w:rsidR="00A37F34">
              <w:rPr>
                <w:rFonts w:eastAsia="TimesNewRomanPS-BoldMT" w:cs="Arial"/>
                <w:bCs/>
                <w:sz w:val="24"/>
                <w:szCs w:val="24"/>
                <w:lang w:val="sr-Cyrl-CS" w:eastAsia="ar-SA"/>
              </w:rPr>
              <w:t xml:space="preserve">а </w:t>
            </w:r>
            <w:r w:rsidR="00400C3A">
              <w:rPr>
                <w:rFonts w:eastAsia="TimesNewRomanPS-BoldMT" w:cs="Arial"/>
                <w:bCs/>
                <w:sz w:val="24"/>
                <w:szCs w:val="24"/>
                <w:lang w:val="sr-Cyrl-CS" w:eastAsia="ar-SA"/>
              </w:rPr>
              <w:t>чиме се потврђује да је истинита и тачна (Образац 9).</w:t>
            </w:r>
          </w:p>
        </w:tc>
      </w:tr>
    </w:tbl>
    <w:p w14:paraId="1307D501" w14:textId="77777777" w:rsidR="00173431" w:rsidRDefault="00173431" w:rsidP="00B13CD3">
      <w:pPr>
        <w:spacing w:before="0"/>
        <w:rPr>
          <w:rFonts w:cs="Arial"/>
          <w:sz w:val="24"/>
          <w:szCs w:val="24"/>
          <w:lang w:eastAsia="zh-CN"/>
        </w:rPr>
      </w:pPr>
    </w:p>
    <w:p w14:paraId="2E8348DA" w14:textId="7595C36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400C3A">
        <w:rPr>
          <w:rFonts w:cs="Arial"/>
          <w:sz w:val="24"/>
          <w:szCs w:val="24"/>
          <w:lang w:val="sr-Cyrl-RS" w:eastAsia="zh-CN"/>
        </w:rPr>
        <w:t xml:space="preserve"> 7</w:t>
      </w:r>
      <w:r w:rsidR="00834B3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w:t>
      </w:r>
      <w:proofErr w:type="gramStart"/>
      <w:r w:rsidRPr="007E1D4E">
        <w:rPr>
          <w:rFonts w:cs="Arial"/>
          <w:sz w:val="24"/>
          <w:szCs w:val="24"/>
        </w:rPr>
        <w:t>75.став</w:t>
      </w:r>
      <w:proofErr w:type="gramEnd"/>
      <w:r w:rsidRPr="007E1D4E">
        <w:rPr>
          <w:rFonts w:cs="Arial"/>
          <w:sz w:val="24"/>
          <w:szCs w:val="24"/>
        </w:rPr>
        <w:t xml:space="preserve">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7777777"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9FE4F0" w14:textId="77777777" w:rsidR="00BE7496" w:rsidRPr="00E271B3" w:rsidRDefault="00BE7496" w:rsidP="00B13CD3">
      <w:pPr>
        <w:spacing w:before="0"/>
        <w:rPr>
          <w:rFonts w:cs="Arial"/>
          <w:color w:val="00B0F0"/>
          <w:sz w:val="24"/>
          <w:szCs w:val="24"/>
          <w:lang w:eastAsia="zh-CN"/>
        </w:rPr>
      </w:pPr>
    </w:p>
    <w:p w14:paraId="6841422B" w14:textId="5CC771FC" w:rsidR="00964696" w:rsidRPr="00FD020B" w:rsidRDefault="00322313" w:rsidP="00FD020B">
      <w:pPr>
        <w:pStyle w:val="KDPodnaslov1"/>
        <w:numPr>
          <w:ilvl w:val="0"/>
          <w:numId w:val="15"/>
        </w:numPr>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2"/>
      <w:bookmarkEnd w:id="1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271B3">
        <w:rPr>
          <w:rFonts w:cs="Arial"/>
          <w:sz w:val="24"/>
          <w:szCs w:val="24"/>
        </w:rPr>
        <w:t xml:space="preserve">КРИТЕРИЈУМ ЗА ДОДЕЛУ </w:t>
      </w:r>
      <w:bookmarkEnd w:id="190"/>
      <w:r w:rsidR="00173431">
        <w:rPr>
          <w:rFonts w:cs="Arial"/>
          <w:sz w:val="24"/>
          <w:szCs w:val="24"/>
          <w:lang w:val="sr-Cyrl-RS"/>
        </w:rPr>
        <w:t>УГОВОРА</w:t>
      </w: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454127FD"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w:t>
      </w:r>
      <w:r w:rsidR="00400C3A" w:rsidRPr="00400C3A">
        <w:rPr>
          <w:rFonts w:cs="Arial"/>
          <w:color w:val="000000" w:themeColor="text1"/>
          <w:sz w:val="24"/>
          <w:szCs w:val="24"/>
          <w:lang w:val="ru-RU"/>
        </w:rPr>
        <w:t>- н</w:t>
      </w:r>
      <w:r w:rsidRPr="00400C3A">
        <w:rPr>
          <w:rFonts w:cs="Arial"/>
          <w:color w:val="000000" w:themeColor="text1"/>
          <w:sz w:val="24"/>
          <w:szCs w:val="24"/>
          <w:lang w:val="ru-RU"/>
        </w:rPr>
        <w:t>ајнижа понуђена цена</w:t>
      </w:r>
      <w:r w:rsidRPr="00994B4B">
        <w:rPr>
          <w:rFonts w:cs="Arial"/>
          <w:b/>
          <w:color w:val="000000" w:themeColor="text1"/>
          <w:sz w:val="24"/>
          <w:szCs w:val="24"/>
          <w:lang w:val="ru-RU"/>
        </w:rPr>
        <w:t xml:space="preserve">,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6" w:name="_Toc441651548"/>
      <w:bookmarkStart w:id="197" w:name="_Toc442559886"/>
      <w:r>
        <w:rPr>
          <w:rFonts w:cs="Arial"/>
          <w:sz w:val="24"/>
          <w:szCs w:val="24"/>
          <w:lang w:val="sr-Cyrl-RS"/>
        </w:rPr>
        <w:t xml:space="preserve">5.2. </w:t>
      </w:r>
      <w:r w:rsidR="00621752" w:rsidRPr="00EC5BB4">
        <w:rPr>
          <w:rFonts w:cs="Arial"/>
          <w:sz w:val="24"/>
          <w:szCs w:val="24"/>
        </w:rPr>
        <w:t>Резервни критеријум</w:t>
      </w:r>
      <w:bookmarkEnd w:id="196"/>
      <w:bookmarkEnd w:id="197"/>
    </w:p>
    <w:p w14:paraId="32F393C8" w14:textId="7777777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6D142BB6" w:rsidR="00C80E7B"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14:paraId="39DDCC4C" w14:textId="77777777" w:rsidR="009F1DBB" w:rsidRDefault="009F1DBB" w:rsidP="00C80E7B">
      <w:pPr>
        <w:spacing w:before="0"/>
        <w:rPr>
          <w:rFonts w:cs="Arial"/>
          <w:sz w:val="24"/>
          <w:szCs w:val="24"/>
        </w:rPr>
      </w:pPr>
    </w:p>
    <w:p w14:paraId="0A97A5FF" w14:textId="15C262FF" w:rsidR="009F1DBB" w:rsidRPr="009F1DBB" w:rsidRDefault="009F1DBB" w:rsidP="009F1DBB">
      <w:pPr>
        <w:spacing w:before="0"/>
        <w:rPr>
          <w:rFonts w:cs="Arial"/>
          <w:sz w:val="24"/>
          <w:szCs w:val="24"/>
        </w:rPr>
      </w:pPr>
      <w:r w:rsidRPr="009F1DBB">
        <w:rPr>
          <w:rFonts w:cs="Arial"/>
          <w:sz w:val="24"/>
          <w:szCs w:val="24"/>
        </w:rPr>
        <w:t xml:space="preserve">Записник </w:t>
      </w:r>
      <w:proofErr w:type="gramStart"/>
      <w:r w:rsidRPr="009F1DBB">
        <w:rPr>
          <w:rFonts w:cs="Arial"/>
          <w:sz w:val="24"/>
          <w:szCs w:val="24"/>
        </w:rPr>
        <w:t>о  извлачењу</w:t>
      </w:r>
      <w:proofErr w:type="gramEnd"/>
      <w:r w:rsidRPr="009F1DBB">
        <w:rPr>
          <w:rFonts w:cs="Arial"/>
          <w:sz w:val="24"/>
          <w:szCs w:val="24"/>
        </w:rPr>
        <w:t xml:space="preserve"> путем жреба потписују чланови комисије и присутни овлашћени представници пону</w:t>
      </w:r>
      <w:r w:rsidR="009B09A5">
        <w:rPr>
          <w:rFonts w:cs="Arial"/>
          <w:sz w:val="24"/>
          <w:szCs w:val="24"/>
        </w:rPr>
        <w:t>ђача, који преузимају примерак З</w:t>
      </w:r>
      <w:r w:rsidRPr="009F1DBB">
        <w:rPr>
          <w:rFonts w:cs="Arial"/>
          <w:sz w:val="24"/>
          <w:szCs w:val="24"/>
        </w:rPr>
        <w:t>аписника.</w:t>
      </w:r>
    </w:p>
    <w:p w14:paraId="76C7DE2E" w14:textId="6AA728F8" w:rsidR="009F1DBB" w:rsidRPr="009F1DBB" w:rsidRDefault="009F1DBB" w:rsidP="009F1DBB">
      <w:pPr>
        <w:spacing w:before="0"/>
        <w:rPr>
          <w:rFonts w:cs="Arial"/>
          <w:sz w:val="24"/>
          <w:szCs w:val="24"/>
        </w:rPr>
      </w:pPr>
      <w:r w:rsidRPr="009F1DBB">
        <w:rPr>
          <w:rFonts w:cs="Arial"/>
          <w:sz w:val="24"/>
          <w:szCs w:val="24"/>
        </w:rPr>
        <w:t xml:space="preserve">Наручилац ће поштом или електронским путем доставити Записник </w:t>
      </w:r>
      <w:proofErr w:type="gramStart"/>
      <w:r w:rsidRPr="009F1DBB">
        <w:rPr>
          <w:rFonts w:cs="Arial"/>
          <w:sz w:val="24"/>
          <w:szCs w:val="24"/>
        </w:rPr>
        <w:t>о  извлачењу</w:t>
      </w:r>
      <w:proofErr w:type="gramEnd"/>
      <w:r w:rsidRPr="009F1DBB">
        <w:rPr>
          <w:rFonts w:cs="Arial"/>
          <w:sz w:val="24"/>
          <w:szCs w:val="24"/>
        </w:rPr>
        <w:t xml:space="preserve"> путем жреба понуђачима који нису присутни на извлачењу.</w:t>
      </w:r>
    </w:p>
    <w:p w14:paraId="3A834EDA" w14:textId="636C137B" w:rsidR="00400C3A" w:rsidRDefault="00400C3A" w:rsidP="00C80E7B">
      <w:pPr>
        <w:spacing w:before="0"/>
        <w:rPr>
          <w:rFonts w:cs="Arial"/>
          <w:sz w:val="24"/>
          <w:szCs w:val="24"/>
        </w:rPr>
      </w:pPr>
      <w:r>
        <w:rPr>
          <w:rFonts w:cs="Arial"/>
          <w:sz w:val="24"/>
          <w:szCs w:val="24"/>
        </w:rPr>
        <w:br w:type="page"/>
      </w:r>
    </w:p>
    <w:p w14:paraId="3278BF1E" w14:textId="77777777" w:rsidR="008D2B23" w:rsidRPr="00EC5BB4" w:rsidRDefault="00B830C2" w:rsidP="00B830C2">
      <w:pPr>
        <w:pStyle w:val="KDPodnaslov1"/>
        <w:spacing w:before="0"/>
        <w:ind w:left="36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46BF3CB7" w14:textId="63BE194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B47C73">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C42C30">
      <w:pPr>
        <w:pStyle w:val="KDPodnaslov2"/>
        <w:numPr>
          <w:ilvl w:val="1"/>
          <w:numId w:val="21"/>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C42C30">
      <w:pPr>
        <w:pStyle w:val="KDPodnaslov2"/>
        <w:numPr>
          <w:ilvl w:val="1"/>
          <w:numId w:val="21"/>
        </w:numPr>
        <w:spacing w:before="0"/>
        <w:jc w:val="both"/>
        <w:rPr>
          <w:rFonts w:cs="Arial"/>
          <w:sz w:val="24"/>
          <w:szCs w:val="24"/>
        </w:rPr>
      </w:pPr>
      <w:bookmarkStart w:id="207" w:name="_Toc441651578"/>
      <w:bookmarkStart w:id="208"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7"/>
      <w:bookmarkEnd w:id="208"/>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5431EA1C" w:rsidR="00173E31" w:rsidRPr="00BA3D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ЈН/1000/0313/2017 – Пројекат развоја интегралног информационог система за праћење производње на површинским коповима угља ЕПС</w:t>
      </w:r>
      <w:r w:rsidR="00B830C2" w:rsidRPr="00BA3D31">
        <w:rPr>
          <w:rFonts w:cs="Arial"/>
          <w:b/>
          <w:sz w:val="24"/>
          <w:szCs w:val="24"/>
          <w:lang w:val="ru-RU"/>
        </w:rPr>
        <w:t xml:space="preserve">“. </w:t>
      </w:r>
      <w:r w:rsidRPr="00BA3D31">
        <w:rPr>
          <w:rFonts w:cs="Arial"/>
          <w:b/>
          <w:sz w:val="24"/>
          <w:szCs w:val="24"/>
          <w:lang w:val="ru-RU"/>
        </w:rPr>
        <w:t xml:space="preserve"> </w:t>
      </w:r>
    </w:p>
    <w:p w14:paraId="1B838257" w14:textId="77777777" w:rsidR="00BA3D31" w:rsidRPr="00EC5BB4" w:rsidRDefault="00BA3D31"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C42C30">
      <w:pPr>
        <w:pStyle w:val="KDPodnaslov2"/>
        <w:numPr>
          <w:ilvl w:val="1"/>
          <w:numId w:val="21"/>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 xml:space="preserve">Садржину понуде, поред Обрасца понуде, чине и сви остали докази о испуњености услова из чл. </w:t>
      </w:r>
      <w:proofErr w:type="gramStart"/>
      <w:r w:rsidRPr="00B830C2">
        <w:rPr>
          <w:rFonts w:cs="Arial"/>
          <w:sz w:val="24"/>
          <w:szCs w:val="24"/>
        </w:rPr>
        <w:t>75.и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68C84011" w:rsid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Образац 7</w:t>
      </w:r>
      <w:r w:rsidR="00FD020B">
        <w:rPr>
          <w:rFonts w:cs="Arial"/>
          <w:sz w:val="24"/>
          <w:szCs w:val="24"/>
          <w:lang w:val="ru-RU"/>
        </w:rPr>
        <w:t>, Образац 8</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654EB2AE" w14:textId="76036A0E" w:rsidR="00363374" w:rsidRPr="00BA3D31" w:rsidRDefault="00363374" w:rsidP="00C42C30">
      <w:pPr>
        <w:numPr>
          <w:ilvl w:val="0"/>
          <w:numId w:val="29"/>
        </w:numPr>
        <w:tabs>
          <w:tab w:val="left" w:pos="567"/>
        </w:tabs>
        <w:rPr>
          <w:rFonts w:cs="Arial"/>
          <w:sz w:val="24"/>
          <w:szCs w:val="24"/>
          <w:lang w:val="ru-RU"/>
        </w:rPr>
      </w:pPr>
      <w:r>
        <w:rPr>
          <w:rFonts w:cs="Arial"/>
          <w:sz w:val="24"/>
          <w:szCs w:val="24"/>
          <w:lang w:val="ru-RU"/>
        </w:rPr>
        <w:t>Термин план (Образац 9),</w:t>
      </w:r>
    </w:p>
    <w:p w14:paraId="62840D78" w14:textId="66C7D84D"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363374">
        <w:rPr>
          <w:rFonts w:cs="Arial"/>
          <w:sz w:val="24"/>
          <w:szCs w:val="24"/>
          <w:lang w:val="sr-Cyrl-RS"/>
        </w:rPr>
        <w:t xml:space="preserve"> (Образац 10</w:t>
      </w:r>
      <w:r w:rsidRPr="00BA3D31">
        <w:rPr>
          <w:rFonts w:cs="Arial"/>
          <w:sz w:val="24"/>
          <w:szCs w:val="24"/>
          <w:lang w:val="sr-Cyrl-RS"/>
        </w:rPr>
        <w:t>),</w:t>
      </w:r>
    </w:p>
    <w:p w14:paraId="7F059F5D"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2B6B8998"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Прилог о безбедности и здрављу на раду,</w:t>
      </w:r>
    </w:p>
    <w:p w14:paraId="578A61DC"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2D9265C" w14:textId="71FC7A52"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потписника (ако не потписује заступник).</w:t>
      </w:r>
    </w:p>
    <w:p w14:paraId="11E51271" w14:textId="2FFC85B2" w:rsidR="00BA3D31" w:rsidRDefault="00BA3D31" w:rsidP="00BA3D31">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4EBB8AD4" w14:textId="77777777" w:rsidR="00363374" w:rsidRDefault="00363374" w:rsidP="008D2B23">
      <w:pPr>
        <w:pStyle w:val="KDParagraf"/>
        <w:spacing w:before="0"/>
        <w:rPr>
          <w:rFonts w:cs="Arial"/>
          <w:sz w:val="24"/>
          <w:szCs w:val="24"/>
          <w:lang w:val="ru-RU"/>
        </w:rPr>
      </w:pPr>
    </w:p>
    <w:p w14:paraId="643CFD2C" w14:textId="031B709B"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8D2B23">
      <w:pPr>
        <w:pStyle w:val="KDParagraf"/>
        <w:spacing w:before="0"/>
        <w:rPr>
          <w:rFonts w:cs="Arial"/>
          <w:sz w:val="24"/>
          <w:szCs w:val="24"/>
          <w:lang w:val="ru-RU"/>
        </w:rPr>
      </w:pPr>
    </w:p>
    <w:p w14:paraId="12C95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C42C30">
      <w:pPr>
        <w:pStyle w:val="KDPodnaslov2"/>
        <w:numPr>
          <w:ilvl w:val="1"/>
          <w:numId w:val="21"/>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1"/>
      <w:bookmarkEnd w:id="212"/>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715942">
        <w:rPr>
          <w:rFonts w:cs="Arial"/>
          <w:sz w:val="24"/>
          <w:szCs w:val="24"/>
        </w:rPr>
        <w:t>Србије“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77777777" w:rsidR="008D2B23" w:rsidRPr="00EC5BB4" w:rsidRDefault="008D2B23" w:rsidP="00C42C30">
      <w:pPr>
        <w:pStyle w:val="KDPodnaslov2"/>
        <w:numPr>
          <w:ilvl w:val="1"/>
          <w:numId w:val="21"/>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117FDC" w14:textId="77777777" w:rsidR="008D2B23" w:rsidRPr="00EC5BB4" w:rsidRDefault="008D2B23" w:rsidP="008D2B23">
      <w:pPr>
        <w:pStyle w:val="KDParagraf"/>
        <w:spacing w:before="0"/>
        <w:rPr>
          <w:rFonts w:cs="Arial"/>
          <w:sz w:val="24"/>
          <w:szCs w:val="24"/>
        </w:rPr>
      </w:pPr>
    </w:p>
    <w:p w14:paraId="2A62DE0F" w14:textId="77777777" w:rsidR="008D2B23" w:rsidRPr="00EC5BB4" w:rsidRDefault="008D2B23" w:rsidP="00C42C30">
      <w:pPr>
        <w:pStyle w:val="KDPodnaslov2"/>
        <w:numPr>
          <w:ilvl w:val="1"/>
          <w:numId w:val="21"/>
        </w:numPr>
        <w:spacing w:before="0"/>
        <w:jc w:val="both"/>
        <w:rPr>
          <w:rFonts w:cs="Arial"/>
          <w:sz w:val="24"/>
          <w:szCs w:val="24"/>
        </w:rPr>
      </w:pPr>
      <w:bookmarkStart w:id="215" w:name="_Toc441651582"/>
      <w:bookmarkStart w:id="216" w:name="_Toc442559893"/>
      <w:r w:rsidRPr="00EC5BB4">
        <w:rPr>
          <w:rFonts w:cs="Arial"/>
          <w:sz w:val="24"/>
          <w:szCs w:val="24"/>
        </w:rPr>
        <w:lastRenderedPageBreak/>
        <w:t>Измена, допуна и опозив понуде</w:t>
      </w:r>
      <w:bookmarkEnd w:id="215"/>
      <w:bookmarkEnd w:id="216"/>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6176F640"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054F2">
        <w:rPr>
          <w:rFonts w:cs="Arial"/>
          <w:sz w:val="24"/>
          <w:szCs w:val="24"/>
          <w:lang w:val="ru-RU"/>
        </w:rPr>
        <w:t>ЈН/</w:t>
      </w:r>
      <w:r>
        <w:rPr>
          <w:rFonts w:cs="Arial"/>
          <w:sz w:val="24"/>
          <w:szCs w:val="24"/>
          <w:lang w:val="ru-RU"/>
        </w:rPr>
        <w:t>1000/0313</w:t>
      </w:r>
      <w:r w:rsidRPr="003E493A">
        <w:rPr>
          <w:rFonts w:cs="Arial"/>
          <w:sz w:val="24"/>
          <w:szCs w:val="24"/>
          <w:lang w:val="ru-RU"/>
        </w:rPr>
        <w:t xml:space="preserve">/2017 </w:t>
      </w:r>
      <w:r w:rsidR="00812C88">
        <w:rPr>
          <w:rFonts w:cs="Arial"/>
          <w:sz w:val="24"/>
          <w:szCs w:val="24"/>
          <w:lang w:val="ru-RU"/>
        </w:rPr>
        <w:t xml:space="preserve">- </w:t>
      </w:r>
      <w:r w:rsidR="00812C88" w:rsidRPr="00812C88">
        <w:rPr>
          <w:rFonts w:cs="Arial"/>
          <w:sz w:val="24"/>
          <w:szCs w:val="24"/>
          <w:lang w:val="ru-RU"/>
        </w:rPr>
        <w:t>Пројекат развоја интегралног информационог система за праћење производње н</w:t>
      </w:r>
      <w:r w:rsidR="00812C88">
        <w:rPr>
          <w:rFonts w:cs="Arial"/>
          <w:sz w:val="24"/>
          <w:szCs w:val="24"/>
          <w:lang w:val="ru-RU"/>
        </w:rPr>
        <w:t>а површинским коповима угља ЕПС"</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4BFCF665"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D054F2">
        <w:rPr>
          <w:rFonts w:cs="Arial"/>
          <w:sz w:val="24"/>
          <w:szCs w:val="24"/>
          <w:lang w:val="ru-RU"/>
        </w:rPr>
        <w:t>ЈН/</w:t>
      </w:r>
      <w:r>
        <w:rPr>
          <w:rFonts w:cs="Arial"/>
          <w:sz w:val="24"/>
          <w:szCs w:val="24"/>
          <w:lang w:val="ru-RU"/>
        </w:rPr>
        <w:t>1000/0</w:t>
      </w:r>
      <w:r w:rsidR="00812C88">
        <w:rPr>
          <w:rFonts w:cs="Arial"/>
          <w:sz w:val="24"/>
          <w:szCs w:val="24"/>
          <w:lang w:val="ru-RU"/>
        </w:rPr>
        <w:t>313</w:t>
      </w:r>
      <w:r w:rsidRPr="003E493A">
        <w:rPr>
          <w:rFonts w:cs="Arial"/>
          <w:sz w:val="24"/>
          <w:szCs w:val="24"/>
          <w:lang w:val="ru-RU"/>
        </w:rPr>
        <w:t xml:space="preserve">/2017 - </w:t>
      </w:r>
      <w:r w:rsidR="00812C88" w:rsidRPr="00812C88">
        <w:rPr>
          <w:rFonts w:cs="Arial"/>
          <w:sz w:val="24"/>
          <w:szCs w:val="24"/>
          <w:lang w:val="ru-RU"/>
        </w:rPr>
        <w:t>Пројекат развоја интегралног информационог система за праћење производње н</w:t>
      </w:r>
      <w:r w:rsidR="00812C88">
        <w:rPr>
          <w:rFonts w:cs="Arial"/>
          <w:sz w:val="24"/>
          <w:szCs w:val="24"/>
          <w:lang w:val="ru-RU"/>
        </w:rPr>
        <w:t>а површинским коповима угља ЕПС"</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4A301E3C"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812C88">
        <w:rPr>
          <w:rFonts w:cs="Arial"/>
          <w:sz w:val="24"/>
          <w:szCs w:val="24"/>
          <w:lang w:val="ru-RU"/>
        </w:rPr>
        <w:t xml:space="preserve">ЈН услуга бр. </w:t>
      </w:r>
      <w:r w:rsidR="00D054F2">
        <w:rPr>
          <w:rFonts w:cs="Arial"/>
          <w:sz w:val="24"/>
          <w:szCs w:val="24"/>
          <w:lang w:val="ru-RU"/>
        </w:rPr>
        <w:t>ЈН/</w:t>
      </w:r>
      <w:r w:rsidR="00812C88">
        <w:rPr>
          <w:rFonts w:cs="Arial"/>
          <w:sz w:val="24"/>
          <w:szCs w:val="24"/>
          <w:lang w:val="ru-RU"/>
        </w:rPr>
        <w:t>1000/0313</w:t>
      </w:r>
      <w:r w:rsidRPr="003E493A">
        <w:rPr>
          <w:rFonts w:cs="Arial"/>
          <w:sz w:val="24"/>
          <w:szCs w:val="24"/>
          <w:lang w:val="ru-RU"/>
        </w:rPr>
        <w:t xml:space="preserve">/2017  - </w:t>
      </w:r>
      <w:r w:rsidR="00812C88" w:rsidRPr="00812C88">
        <w:rPr>
          <w:rFonts w:cs="Arial"/>
          <w:sz w:val="24"/>
          <w:szCs w:val="24"/>
          <w:lang w:val="ru-RU"/>
        </w:rPr>
        <w:t>Пројекат развоја интегралног информационог система за праћење производње н</w:t>
      </w:r>
      <w:r w:rsidR="00812C88">
        <w:rPr>
          <w:rFonts w:cs="Arial"/>
          <w:sz w:val="24"/>
          <w:szCs w:val="24"/>
          <w:lang w:val="ru-RU"/>
        </w:rPr>
        <w:t>а површинским коповима угља ЕПС"</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7777777" w:rsidR="008D2B23" w:rsidRPr="00EC5BB4" w:rsidRDefault="008D2B23" w:rsidP="00C42C30">
      <w:pPr>
        <w:pStyle w:val="KDPodnaslov2"/>
        <w:numPr>
          <w:ilvl w:val="1"/>
          <w:numId w:val="21"/>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C42C30">
      <w:pPr>
        <w:pStyle w:val="KDPodnaslov2"/>
        <w:numPr>
          <w:ilvl w:val="1"/>
          <w:numId w:val="21"/>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C42C30">
      <w:pPr>
        <w:pStyle w:val="KDPodnaslov2"/>
        <w:numPr>
          <w:ilvl w:val="1"/>
          <w:numId w:val="21"/>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77777777"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 xml:space="preserve">образаца под пуном материјалном и кривичном </w:t>
      </w:r>
      <w:proofErr w:type="gramStart"/>
      <w:r w:rsidR="00EE070C">
        <w:rPr>
          <w:rFonts w:cs="Arial"/>
          <w:sz w:val="24"/>
          <w:szCs w:val="24"/>
          <w:lang w:val="sr-Cyrl-RS"/>
        </w:rPr>
        <w:t>одговорношћу,</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2F2CB083"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3FB9">
        <w:rPr>
          <w:rFonts w:cs="Arial"/>
          <w:sz w:val="24"/>
          <w:szCs w:val="24"/>
        </w:rPr>
        <w:t>претходну сагласност n</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 xml:space="preserve">Све ово не утиче на правило да понуђач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C42C30">
      <w:pPr>
        <w:pStyle w:val="KDPodnaslov2"/>
        <w:numPr>
          <w:ilvl w:val="1"/>
          <w:numId w:val="21"/>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125C1B53" w:rsidR="00FD7543" w:rsidRPr="00944F64" w:rsidRDefault="008D2B23" w:rsidP="008D2B23">
      <w:pPr>
        <w:pStyle w:val="KDParagraf"/>
        <w:spacing w:before="0"/>
        <w:rPr>
          <w:rFonts w:cs="Arial"/>
          <w:color w:val="00B0F0"/>
          <w:sz w:val="24"/>
          <w:szCs w:val="24"/>
          <w:lang w:val="en-GB"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44F64">
        <w:rPr>
          <w:rFonts w:cs="Arial"/>
          <w:sz w:val="24"/>
          <w:szCs w:val="24"/>
          <w:lang w:bidi="en-US"/>
        </w:rPr>
        <w:t xml:space="preserve">члан групе понуђача у своје име </w:t>
      </w:r>
      <w:r w:rsidR="00944F64">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944F64">
        <w:rPr>
          <w:rFonts w:cs="Arial"/>
          <w:sz w:val="24"/>
          <w:szCs w:val="24"/>
          <w:lang w:val="en-GB" w:bidi="en-US"/>
        </w:rPr>
        <w:t>.</w:t>
      </w:r>
    </w:p>
    <w:p w14:paraId="09AE48B5"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E280CAF" w14:textId="77777777" w:rsidR="00011DCA" w:rsidRPr="00011DCA" w:rsidRDefault="00011DCA" w:rsidP="008D2B23">
      <w:pPr>
        <w:pStyle w:val="KDParagraf"/>
        <w:spacing w:before="0"/>
        <w:rPr>
          <w:rFonts w:cs="Arial"/>
          <w:sz w:val="24"/>
          <w:szCs w:val="24"/>
          <w:lang w:val="sr-Cyrl-RS" w:bidi="en-US"/>
        </w:rPr>
      </w:pPr>
    </w:p>
    <w:p w14:paraId="617B99F9" w14:textId="77777777" w:rsidR="008D2B23" w:rsidRPr="00EC5BB4" w:rsidRDefault="008D2B23" w:rsidP="00C42C30">
      <w:pPr>
        <w:pStyle w:val="KDPodnaslov2"/>
        <w:numPr>
          <w:ilvl w:val="1"/>
          <w:numId w:val="21"/>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69588229" w14:textId="3D2B1B42" w:rsidR="00812C88"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w:t>
      </w:r>
      <w:r w:rsidR="00400C3A">
        <w:rPr>
          <w:rFonts w:cs="Arial"/>
          <w:color w:val="000000" w:themeColor="text1"/>
          <w:sz w:val="24"/>
          <w:szCs w:val="24"/>
        </w:rPr>
        <w:t>има</w:t>
      </w:r>
      <w:r w:rsidR="00812C88">
        <w:rPr>
          <w:rFonts w:cs="Arial"/>
          <w:color w:val="000000" w:themeColor="text1"/>
          <w:sz w:val="24"/>
          <w:szCs w:val="24"/>
        </w:rPr>
        <w:t>.</w:t>
      </w: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lastRenderedPageBreak/>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6F549DC9"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00DE71AE">
        <w:rPr>
          <w:rFonts w:cs="Arial"/>
          <w:sz w:val="24"/>
          <w:szCs w:val="24"/>
        </w:rPr>
        <w:t xml:space="preserve"> </w:t>
      </w:r>
      <w:r w:rsidRPr="00812C88">
        <w:rPr>
          <w:rFonts w:cs="Arial"/>
          <w:sz w:val="24"/>
          <w:szCs w:val="24"/>
        </w:rPr>
        <w:t>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74ED3B15" w14:textId="67F3A759" w:rsidR="00812C88" w:rsidRPr="00DF1A82" w:rsidRDefault="00812C88" w:rsidP="00DF1A82">
      <w:pPr>
        <w:pStyle w:val="KDParagraf"/>
        <w:spacing w:before="0"/>
        <w:rPr>
          <w:rFonts w:cs="Arial"/>
          <w:color w:val="000000" w:themeColor="text1"/>
          <w:sz w:val="24"/>
          <w:szCs w:val="24"/>
        </w:rPr>
      </w:pPr>
    </w:p>
    <w:p w14:paraId="4DB4D02D" w14:textId="61C7E809"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4D1D7C15" w14:textId="77777777" w:rsidR="009B09A5" w:rsidRDefault="009B09A5" w:rsidP="00DF1A82">
      <w:pPr>
        <w:pStyle w:val="KDParagraf"/>
        <w:spacing w:before="0"/>
        <w:rPr>
          <w:rFonts w:cs="Arial"/>
          <w:color w:val="000000" w:themeColor="text1"/>
          <w:sz w:val="24"/>
          <w:szCs w:val="24"/>
        </w:rPr>
      </w:pPr>
    </w:p>
    <w:p w14:paraId="7E297386" w14:textId="7F620CA2" w:rsidR="009B09A5" w:rsidRDefault="009B09A5" w:rsidP="00DF1A82">
      <w:pPr>
        <w:pStyle w:val="KDParagraf"/>
        <w:spacing w:before="0"/>
        <w:rPr>
          <w:rFonts w:cs="Arial"/>
          <w:color w:val="000000" w:themeColor="text1"/>
          <w:sz w:val="24"/>
          <w:szCs w:val="24"/>
          <w:lang w:val="sr-Cyrl-RS"/>
        </w:rPr>
      </w:pPr>
      <w:r w:rsidRPr="009B09A5">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lang w:val="sr-Cyrl-RS"/>
        </w:rPr>
        <w:t>.</w:t>
      </w:r>
    </w:p>
    <w:p w14:paraId="6F8BA7EC" w14:textId="313C4FEA" w:rsidR="009B09A5" w:rsidRDefault="009B09A5" w:rsidP="00DF1A82">
      <w:pPr>
        <w:pStyle w:val="KDParagraf"/>
        <w:spacing w:before="0"/>
        <w:rPr>
          <w:rFonts w:cs="Arial"/>
          <w:color w:val="000000" w:themeColor="text1"/>
          <w:sz w:val="24"/>
          <w:szCs w:val="24"/>
          <w:lang w:val="sr-Cyrl-RS"/>
        </w:rPr>
      </w:pPr>
    </w:p>
    <w:p w14:paraId="4BA5230F" w14:textId="02E7159A" w:rsidR="009B09A5" w:rsidRPr="009B09A5" w:rsidRDefault="009B09A5" w:rsidP="009B09A5">
      <w:pPr>
        <w:pStyle w:val="ListParagraph"/>
        <w:keepNext/>
        <w:numPr>
          <w:ilvl w:val="1"/>
          <w:numId w:val="21"/>
        </w:numPr>
        <w:tabs>
          <w:tab w:val="left" w:pos="567"/>
        </w:tabs>
        <w:spacing w:before="0" w:after="0" w:line="240" w:lineRule="auto"/>
        <w:ind w:left="805" w:hanging="357"/>
        <w:outlineLvl w:val="1"/>
        <w:rPr>
          <w:rFonts w:ascii="Arial" w:hAnsi="Arial" w:cs="Arial"/>
          <w:b/>
          <w:sz w:val="24"/>
          <w:szCs w:val="24"/>
        </w:rPr>
      </w:pPr>
      <w:r w:rsidRPr="009B09A5">
        <w:rPr>
          <w:rFonts w:ascii="Arial" w:hAnsi="Arial" w:cs="Arial"/>
          <w:b/>
          <w:sz w:val="24"/>
          <w:szCs w:val="24"/>
        </w:rPr>
        <w:t>Корекција цене</w:t>
      </w:r>
    </w:p>
    <w:p w14:paraId="71D29215" w14:textId="74DD3BD9" w:rsidR="009B09A5" w:rsidRPr="009B09A5" w:rsidRDefault="009B09A5" w:rsidP="00DF1A82">
      <w:pPr>
        <w:pStyle w:val="KDParagraf"/>
        <w:spacing w:before="0"/>
        <w:rPr>
          <w:rFonts w:cs="Arial"/>
          <w:color w:val="000000" w:themeColor="text1"/>
          <w:sz w:val="24"/>
          <w:szCs w:val="24"/>
          <w:lang w:val="sr-Cyrl-RS"/>
        </w:rPr>
      </w:pPr>
      <w:r w:rsidRPr="009B09A5">
        <w:rPr>
          <w:rFonts w:cs="Arial"/>
          <w:color w:val="000000" w:themeColor="text1"/>
          <w:sz w:val="24"/>
          <w:szCs w:val="24"/>
          <w:lang w:val="sr-Cyrl-RS"/>
        </w:rPr>
        <w:t>Цена је фиксна за уговорени рок</w:t>
      </w:r>
      <w:r>
        <w:rPr>
          <w:rFonts w:cs="Arial"/>
          <w:color w:val="000000" w:themeColor="text1"/>
          <w:sz w:val="24"/>
          <w:szCs w:val="24"/>
          <w:lang w:val="sr-Cyrl-RS"/>
        </w:rPr>
        <w:t>.</w:t>
      </w:r>
    </w:p>
    <w:p w14:paraId="1D93E8A1" w14:textId="7A7E3541" w:rsidR="001227A3" w:rsidRDefault="001227A3" w:rsidP="0054056C">
      <w:pPr>
        <w:pStyle w:val="KDParagraf"/>
        <w:spacing w:before="0"/>
        <w:rPr>
          <w:rFonts w:eastAsia="Calibri" w:cs="Arial"/>
          <w:color w:val="00B0F0"/>
          <w:sz w:val="24"/>
          <w:szCs w:val="24"/>
        </w:rPr>
      </w:pPr>
    </w:p>
    <w:p w14:paraId="4E502481" w14:textId="069C82FE" w:rsidR="006E6F46" w:rsidRDefault="006E6F46" w:rsidP="009B09A5">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Рок</w:t>
      </w:r>
      <w:r w:rsidR="001D5A0B">
        <w:rPr>
          <w:rFonts w:cs="Arial"/>
          <w:sz w:val="24"/>
          <w:szCs w:val="24"/>
          <w:lang w:val="sr-Cyrl-RS" w:eastAsia="ar-SA"/>
        </w:rPr>
        <w:t>, место и термин план извршења услуга</w:t>
      </w:r>
    </w:p>
    <w:p w14:paraId="43040458" w14:textId="05FD8B15" w:rsidR="00041FE3" w:rsidRDefault="00955921" w:rsidP="00955921">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w:t>
      </w:r>
      <w:r w:rsidRPr="00810FDF">
        <w:rPr>
          <w:rFonts w:ascii="Arial" w:hAnsi="Arial" w:cs="Arial"/>
          <w:color w:val="000000" w:themeColor="text1"/>
          <w:sz w:val="24"/>
          <w:szCs w:val="24"/>
          <w:lang w:val="sr-Cyrl-RS"/>
        </w:rPr>
        <w:t xml:space="preserve">не може бити дужи од </w:t>
      </w:r>
      <w:r w:rsidR="00810FDF" w:rsidRPr="00810FDF">
        <w:rPr>
          <w:rFonts w:ascii="Arial" w:hAnsi="Arial" w:cs="Arial"/>
          <w:color w:val="000000" w:themeColor="text1"/>
          <w:sz w:val="24"/>
          <w:szCs w:val="24"/>
          <w:lang w:val="sr-Cyrl-RS"/>
        </w:rPr>
        <w:t>24</w:t>
      </w:r>
      <w:r w:rsidRPr="00810FDF">
        <w:rPr>
          <w:rFonts w:ascii="Arial" w:hAnsi="Arial" w:cs="Arial"/>
          <w:color w:val="000000" w:themeColor="text1"/>
          <w:sz w:val="24"/>
          <w:szCs w:val="24"/>
          <w:lang w:val="sr-Cyrl-RS"/>
        </w:rPr>
        <w:t xml:space="preserve"> (</w:t>
      </w:r>
      <w:r w:rsidR="00BA652A" w:rsidRPr="00810FDF">
        <w:rPr>
          <w:rFonts w:ascii="Arial" w:hAnsi="Arial" w:cs="Arial"/>
          <w:color w:val="000000" w:themeColor="text1"/>
          <w:sz w:val="24"/>
          <w:szCs w:val="24"/>
          <w:lang w:val="sr-Cyrl-RS"/>
        </w:rPr>
        <w:t>словима:</w:t>
      </w:r>
      <w:r w:rsidR="00810FDF">
        <w:rPr>
          <w:rFonts w:ascii="Arial" w:hAnsi="Arial" w:cs="Arial"/>
          <w:color w:val="000000" w:themeColor="text1"/>
          <w:sz w:val="24"/>
          <w:szCs w:val="24"/>
          <w:lang w:val="sr-Cyrl-RS"/>
        </w:rPr>
        <w:t xml:space="preserve"> </w:t>
      </w:r>
      <w:r w:rsidR="00810FDF" w:rsidRPr="00810FDF">
        <w:rPr>
          <w:rFonts w:ascii="Arial" w:hAnsi="Arial" w:cs="Arial"/>
          <w:color w:val="000000" w:themeColor="text1"/>
          <w:sz w:val="24"/>
          <w:szCs w:val="24"/>
          <w:lang w:val="sr-Cyrl-RS"/>
        </w:rPr>
        <w:t>двадесетчетири</w:t>
      </w:r>
      <w:r w:rsidRPr="00810FDF">
        <w:rPr>
          <w:rFonts w:ascii="Arial" w:hAnsi="Arial" w:cs="Arial"/>
          <w:color w:val="000000" w:themeColor="text1"/>
          <w:sz w:val="24"/>
          <w:szCs w:val="24"/>
          <w:lang w:val="sr-Cyrl-RS"/>
        </w:rPr>
        <w:t xml:space="preserve">) </w:t>
      </w:r>
      <w:r w:rsidR="00810FDF" w:rsidRPr="00810FDF">
        <w:rPr>
          <w:rFonts w:ascii="Arial" w:hAnsi="Arial" w:cs="Arial"/>
          <w:color w:val="000000" w:themeColor="text1"/>
          <w:sz w:val="24"/>
          <w:szCs w:val="24"/>
          <w:lang w:val="sr-Cyrl-RS"/>
        </w:rPr>
        <w:t>месеца</w:t>
      </w:r>
      <w:r w:rsidR="00363374">
        <w:rPr>
          <w:rFonts w:ascii="Arial" w:hAnsi="Arial" w:cs="Arial"/>
          <w:color w:val="000000" w:themeColor="text1"/>
          <w:sz w:val="24"/>
          <w:szCs w:val="24"/>
          <w:lang w:val="sr-Cyrl-RS"/>
        </w:rPr>
        <w:t>, а ни краћи од 18 (словима:осамнаест)</w:t>
      </w:r>
      <w:r w:rsidR="00BA652A" w:rsidRPr="00810FDF">
        <w:rPr>
          <w:rFonts w:ascii="Arial" w:hAnsi="Arial" w:cs="Arial"/>
          <w:color w:val="000000" w:themeColor="text1"/>
          <w:sz w:val="24"/>
          <w:szCs w:val="24"/>
          <w:lang w:val="sr-Cyrl-RS"/>
        </w:rPr>
        <w:t xml:space="preserve"> </w:t>
      </w:r>
      <w:r w:rsidR="00DE71AE">
        <w:rPr>
          <w:rFonts w:ascii="Arial" w:hAnsi="Arial" w:cs="Arial"/>
          <w:color w:val="000000" w:themeColor="text1"/>
          <w:sz w:val="24"/>
          <w:szCs w:val="24"/>
          <w:lang w:val="sr-Cyrl-RS"/>
        </w:rPr>
        <w:t xml:space="preserve">месеци </w:t>
      </w:r>
      <w:r w:rsidRPr="00810FDF">
        <w:rPr>
          <w:rFonts w:ascii="Arial" w:hAnsi="Arial" w:cs="Arial"/>
          <w:color w:val="000000" w:themeColor="text1"/>
          <w:sz w:val="24"/>
          <w:szCs w:val="24"/>
          <w:lang w:val="sr-Cyrl-RS"/>
        </w:rPr>
        <w:t xml:space="preserve">од дана </w:t>
      </w:r>
      <w:r w:rsidR="009F0760" w:rsidRPr="00810FDF">
        <w:rPr>
          <w:rFonts w:ascii="Arial" w:hAnsi="Arial" w:cs="Arial"/>
          <w:color w:val="000000" w:themeColor="text1"/>
          <w:sz w:val="24"/>
          <w:szCs w:val="24"/>
          <w:lang w:val="sr-Cyrl-RS"/>
        </w:rPr>
        <w:t>ступања уговора на снагу.</w:t>
      </w:r>
    </w:p>
    <w:p w14:paraId="6ACD4B84" w14:textId="0CC5B0C9" w:rsidR="00DE71AE" w:rsidRPr="00DE71AE" w:rsidRDefault="00DE71AE" w:rsidP="00DE71AE">
      <w:pPr>
        <w:rPr>
          <w:rFonts w:eastAsia="Calibri" w:cs="Arial"/>
          <w:color w:val="000000" w:themeColor="text1"/>
          <w:sz w:val="24"/>
          <w:szCs w:val="24"/>
          <w:lang w:val="sr-Cyrl-RS"/>
        </w:rPr>
      </w:pPr>
      <w:r w:rsidRPr="001D5A0B">
        <w:rPr>
          <w:rFonts w:eastAsia="Calibri" w:cs="Arial"/>
          <w:color w:val="000000" w:themeColor="text1"/>
          <w:sz w:val="24"/>
          <w:szCs w:val="24"/>
          <w:lang w:val="sr-Cyrl-RS"/>
        </w:rPr>
        <w:t>У оквиру посебног прилога потребно је да понуђач дефинише Термин п</w:t>
      </w:r>
      <w:r>
        <w:rPr>
          <w:rFonts w:eastAsia="Calibri" w:cs="Arial"/>
          <w:color w:val="000000" w:themeColor="text1"/>
          <w:sz w:val="24"/>
          <w:szCs w:val="24"/>
          <w:lang w:val="sr-Cyrl-RS"/>
        </w:rPr>
        <w:t>лан пружања услуга (Образац 9</w:t>
      </w:r>
      <w:r w:rsidRPr="001D5A0B">
        <w:rPr>
          <w:rFonts w:eastAsia="Calibri" w:cs="Arial"/>
          <w:color w:val="000000" w:themeColor="text1"/>
          <w:sz w:val="24"/>
          <w:szCs w:val="24"/>
          <w:lang w:val="sr-Cyrl-RS"/>
        </w:rPr>
        <w:t>. Конкурсне документације) по фазама имплементације.</w:t>
      </w:r>
    </w:p>
    <w:p w14:paraId="047183DB" w14:textId="47786BD5" w:rsidR="001D5A0B" w:rsidRPr="001D5A0B" w:rsidRDefault="001D5A0B" w:rsidP="001D5A0B">
      <w:pPr>
        <w:rPr>
          <w:rFonts w:eastAsia="Calibri" w:cs="Arial"/>
          <w:color w:val="000000" w:themeColor="text1"/>
          <w:sz w:val="24"/>
          <w:szCs w:val="24"/>
          <w:lang w:val="sr-Cyrl-RS"/>
        </w:rPr>
      </w:pPr>
      <w:r w:rsidRPr="001D5A0B">
        <w:rPr>
          <w:rFonts w:eastAsia="Calibri" w:cs="Arial"/>
          <w:color w:val="000000" w:themeColor="text1"/>
          <w:sz w:val="24"/>
          <w:szCs w:val="24"/>
          <w:lang w:val="sr-Cyrl-RS"/>
        </w:rPr>
        <w:t xml:space="preserve">Место пружања услуге која је предмет набавке су: УПРАВА ЈП ЕПС, </w:t>
      </w:r>
      <w:r w:rsidR="00951909">
        <w:rPr>
          <w:rFonts w:eastAsia="Calibri" w:cs="Arial"/>
          <w:color w:val="000000" w:themeColor="text1"/>
          <w:sz w:val="24"/>
          <w:szCs w:val="24"/>
          <w:lang w:val="sr-Cyrl-RS"/>
        </w:rPr>
        <w:t xml:space="preserve">ЈП ЕПС огранак Колубара, </w:t>
      </w:r>
      <w:r w:rsidRPr="001D5A0B">
        <w:rPr>
          <w:rFonts w:eastAsia="Calibri" w:cs="Arial"/>
          <w:color w:val="000000" w:themeColor="text1"/>
          <w:sz w:val="24"/>
          <w:szCs w:val="24"/>
          <w:lang w:val="sr-Cyrl-RS"/>
        </w:rPr>
        <w:t>површински копови „РБ Колубара“ и „ТЕКО - Костолац“.</w:t>
      </w:r>
    </w:p>
    <w:p w14:paraId="11DC094E" w14:textId="77777777" w:rsidR="001D5A0B" w:rsidRPr="001D5A0B" w:rsidRDefault="001D5A0B" w:rsidP="001D5A0B">
      <w:pPr>
        <w:rPr>
          <w:rFonts w:eastAsia="Calibri" w:cs="Arial"/>
          <w:color w:val="000000" w:themeColor="text1"/>
          <w:sz w:val="24"/>
          <w:szCs w:val="24"/>
          <w:lang w:val="sr-Cyrl-RS"/>
        </w:rPr>
      </w:pPr>
      <w:r w:rsidRPr="001D5A0B">
        <w:rPr>
          <w:rFonts w:eastAsia="Calibri" w:cs="Arial"/>
          <w:color w:val="000000" w:themeColor="text1"/>
          <w:sz w:val="24"/>
          <w:szCs w:val="24"/>
          <w:lang w:val="sr-Cyrl-RS"/>
        </w:rPr>
        <w:t>Коначан пројекат се доставља на адресу: Јавно предузеће „Електропривреда Србије“ Београд, Улица царице Милице бр. 2, 11000 Београд, УПРАВА ЈП ЕПС.</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E71AE" w:rsidRDefault="008D2B23" w:rsidP="009B09A5">
      <w:pPr>
        <w:pStyle w:val="KDPodnaslov2"/>
        <w:numPr>
          <w:ilvl w:val="1"/>
          <w:numId w:val="21"/>
        </w:numPr>
        <w:spacing w:before="0"/>
        <w:jc w:val="both"/>
        <w:rPr>
          <w:rFonts w:cs="Arial"/>
          <w:sz w:val="24"/>
          <w:szCs w:val="24"/>
        </w:rPr>
      </w:pPr>
      <w:bookmarkStart w:id="227" w:name="_Toc441651588"/>
      <w:bookmarkStart w:id="228" w:name="_Toc442559899"/>
      <w:r w:rsidRPr="00DE71AE">
        <w:rPr>
          <w:rFonts w:cs="Arial"/>
          <w:sz w:val="24"/>
          <w:szCs w:val="24"/>
        </w:rPr>
        <w:t>Начин и услови плаћања</w:t>
      </w:r>
      <w:bookmarkEnd w:id="227"/>
      <w:bookmarkEnd w:id="228"/>
    </w:p>
    <w:p w14:paraId="2A419BD1" w14:textId="29295ADB" w:rsidR="00AA551A" w:rsidRPr="00AA551A" w:rsidRDefault="00AA551A" w:rsidP="00AA551A">
      <w:pPr>
        <w:tabs>
          <w:tab w:val="left" w:pos="567"/>
        </w:tabs>
        <w:spacing w:before="0"/>
        <w:ind w:left="-142" w:right="98"/>
        <w:contextualSpacing/>
        <w:rPr>
          <w:rFonts w:eastAsia="Calibri" w:cs="Arial"/>
          <w:sz w:val="24"/>
          <w:szCs w:val="24"/>
          <w:lang w:val="sr-Cyrl-RS"/>
        </w:rPr>
      </w:pPr>
      <w:r w:rsidRPr="00AA551A">
        <w:rPr>
          <w:rFonts w:eastAsia="Calibri" w:cs="Arial"/>
          <w:sz w:val="24"/>
          <w:szCs w:val="24"/>
          <w:lang w:val="sr-Cyrl-RS"/>
        </w:rPr>
        <w:t>Наручилац се обавезује да понуђачу плати 9</w:t>
      </w:r>
      <w:r w:rsidR="00DE71AE">
        <w:rPr>
          <w:rFonts w:eastAsia="Calibri" w:cs="Arial"/>
          <w:sz w:val="24"/>
          <w:szCs w:val="24"/>
          <w:lang w:val="sr-Cyrl-RS"/>
        </w:rPr>
        <w:t>0</w:t>
      </w:r>
      <w:r w:rsidRPr="00AA551A">
        <w:rPr>
          <w:rFonts w:eastAsia="Calibri" w:cs="Arial"/>
          <w:sz w:val="24"/>
          <w:szCs w:val="24"/>
          <w:lang w:val="sr-Cyrl-RS"/>
        </w:rPr>
        <w:t xml:space="preserve">% цене пружене услуге у року до 45 (словима: четрдесетпет) дана од дана пријема исправног рачуна и Записника о квалитативном и квантитативном </w:t>
      </w:r>
      <w:r w:rsidR="009C7053">
        <w:rPr>
          <w:rFonts w:eastAsia="Calibri" w:cs="Arial"/>
          <w:sz w:val="24"/>
          <w:szCs w:val="24"/>
          <w:lang w:val="sr-Cyrl-RS"/>
        </w:rPr>
        <w:t>извршењу</w:t>
      </w:r>
      <w:r w:rsidR="00363374">
        <w:rPr>
          <w:rFonts w:eastAsia="Calibri" w:cs="Arial"/>
          <w:sz w:val="24"/>
          <w:szCs w:val="24"/>
          <w:lang w:val="sr-Cyrl-RS"/>
        </w:rPr>
        <w:t xml:space="preserve"> ус</w:t>
      </w:r>
      <w:r w:rsidR="00DE71AE">
        <w:rPr>
          <w:rFonts w:eastAsia="Calibri" w:cs="Arial"/>
          <w:sz w:val="24"/>
          <w:szCs w:val="24"/>
          <w:lang w:val="sr-Cyrl-RS"/>
        </w:rPr>
        <w:t>луга</w:t>
      </w:r>
      <w:r w:rsidRPr="00AA551A">
        <w:rPr>
          <w:rFonts w:eastAsia="Calibri" w:cs="Arial"/>
          <w:sz w:val="24"/>
          <w:szCs w:val="24"/>
          <w:lang w:val="sr-Cyrl-RS"/>
        </w:rPr>
        <w:t>, потписаног од стране овлашћеног лица наручиоца и овлашћеног лица понуђача.</w:t>
      </w:r>
    </w:p>
    <w:p w14:paraId="61175920" w14:textId="45D66558" w:rsidR="00812C88" w:rsidRDefault="0001036C" w:rsidP="00AA551A">
      <w:pPr>
        <w:tabs>
          <w:tab w:val="left" w:pos="567"/>
        </w:tabs>
        <w:spacing w:before="0"/>
        <w:ind w:left="-142" w:right="98"/>
        <w:contextualSpacing/>
        <w:rPr>
          <w:rFonts w:eastAsia="Calibri" w:cs="Arial"/>
          <w:sz w:val="24"/>
          <w:szCs w:val="24"/>
          <w:lang w:val="sr-Cyrl-RS"/>
        </w:rPr>
      </w:pPr>
      <w:r>
        <w:rPr>
          <w:rFonts w:eastAsia="Calibri" w:cs="Arial"/>
          <w:sz w:val="24"/>
          <w:szCs w:val="24"/>
          <w:lang w:val="sr-Cyrl-RS"/>
        </w:rPr>
        <w:t>Након извршења свих услуга н</w:t>
      </w:r>
      <w:r w:rsidR="00AA551A" w:rsidRPr="00AA551A">
        <w:rPr>
          <w:rFonts w:eastAsia="Calibri" w:cs="Arial"/>
          <w:sz w:val="24"/>
          <w:szCs w:val="24"/>
          <w:lang w:val="sr-Cyrl-RS"/>
        </w:rPr>
        <w:t>аручилац се обавезује да понуђ</w:t>
      </w:r>
      <w:r>
        <w:rPr>
          <w:rFonts w:eastAsia="Calibri" w:cs="Arial"/>
          <w:sz w:val="24"/>
          <w:szCs w:val="24"/>
          <w:lang w:val="sr-Cyrl-RS"/>
        </w:rPr>
        <w:t>ачу плати преостали износ од 10</w:t>
      </w:r>
      <w:r w:rsidR="00AA551A" w:rsidRPr="00AA551A">
        <w:rPr>
          <w:rFonts w:eastAsia="Calibri" w:cs="Arial"/>
          <w:sz w:val="24"/>
          <w:szCs w:val="24"/>
          <w:lang w:val="sr-Cyrl-RS"/>
        </w:rPr>
        <w:t>% укупне цене у року до 45 (словима: четрдесетпет) дана од д</w:t>
      </w:r>
      <w:r>
        <w:rPr>
          <w:rFonts w:eastAsia="Calibri" w:cs="Arial"/>
          <w:sz w:val="24"/>
          <w:szCs w:val="24"/>
          <w:lang w:val="sr-Cyrl-RS"/>
        </w:rPr>
        <w:t xml:space="preserve">ана пријема исправног рачуна и </w:t>
      </w:r>
      <w:r w:rsidR="000F58AA">
        <w:rPr>
          <w:rFonts w:eastAsia="Calibri" w:cs="Arial"/>
          <w:sz w:val="24"/>
          <w:szCs w:val="24"/>
          <w:lang w:val="sr-Cyrl-RS"/>
        </w:rPr>
        <w:t xml:space="preserve">усвојеног </w:t>
      </w:r>
      <w:r>
        <w:rPr>
          <w:rFonts w:eastAsia="Calibri" w:cs="Arial"/>
          <w:sz w:val="24"/>
          <w:szCs w:val="24"/>
          <w:lang w:val="sr-Cyrl-RS"/>
        </w:rPr>
        <w:t>Коначног извештаја</w:t>
      </w:r>
      <w:r w:rsidR="00AA551A" w:rsidRPr="00AA551A">
        <w:rPr>
          <w:rFonts w:eastAsia="Calibri" w:cs="Arial"/>
          <w:sz w:val="24"/>
          <w:szCs w:val="24"/>
          <w:lang w:val="sr-Cyrl-RS"/>
        </w:rPr>
        <w:t xml:space="preserve">, </w:t>
      </w:r>
      <w:r w:rsidRPr="00AA551A">
        <w:rPr>
          <w:rFonts w:eastAsia="Calibri" w:cs="Arial"/>
          <w:sz w:val="24"/>
          <w:szCs w:val="24"/>
          <w:lang w:val="sr-Cyrl-RS"/>
        </w:rPr>
        <w:t>потписаног од стране овлашћеног лица наручиоца и овлашћеног лица понуђача</w:t>
      </w:r>
      <w:r w:rsidR="00AA551A" w:rsidRPr="00AA551A">
        <w:rPr>
          <w:rFonts w:eastAsia="Calibri" w:cs="Arial"/>
          <w:sz w:val="24"/>
          <w:szCs w:val="24"/>
          <w:lang w:val="sr-Cyrl-RS"/>
        </w:rPr>
        <w:t>.</w:t>
      </w:r>
    </w:p>
    <w:p w14:paraId="56D5FF27" w14:textId="77777777" w:rsidR="0001036C" w:rsidRPr="00AA551A" w:rsidRDefault="0001036C" w:rsidP="00AA551A">
      <w:pPr>
        <w:tabs>
          <w:tab w:val="left" w:pos="567"/>
        </w:tabs>
        <w:spacing w:before="0"/>
        <w:ind w:left="-142" w:right="98"/>
        <w:contextualSpacing/>
        <w:rPr>
          <w:rFonts w:eastAsia="Calibri" w:cs="Arial"/>
          <w:sz w:val="24"/>
          <w:szCs w:val="24"/>
          <w:lang w:val="sr-Cyrl-RS"/>
        </w:rPr>
      </w:pPr>
    </w:p>
    <w:p w14:paraId="57C319A2" w14:textId="075F5089" w:rsidR="00812C88" w:rsidRDefault="00812C88" w:rsidP="00CF5D44">
      <w:pPr>
        <w:tabs>
          <w:tab w:val="left" w:pos="567"/>
        </w:tabs>
        <w:spacing w:before="0"/>
        <w:ind w:left="-142" w:right="98"/>
        <w:contextualSpacing/>
        <w:rPr>
          <w:rFonts w:eastAsia="Calibri" w:cs="Arial"/>
          <w:sz w:val="24"/>
          <w:szCs w:val="24"/>
          <w:lang w:val="sr-Cyrl-RS"/>
        </w:rPr>
      </w:pPr>
      <w:r>
        <w:rPr>
          <w:rFonts w:eastAsia="Calibri" w:cs="Arial"/>
          <w:sz w:val="24"/>
          <w:szCs w:val="24"/>
          <w:lang w:val="sr-Cyrl-RS"/>
        </w:rPr>
        <w:t>Уз рачун који је насловљен на н</w:t>
      </w:r>
      <w:r w:rsidRPr="001B363B">
        <w:rPr>
          <w:rFonts w:eastAsia="Calibri" w:cs="Arial"/>
          <w:sz w:val="24"/>
          <w:szCs w:val="24"/>
          <w:lang w:val="sr-Cyrl-RS"/>
        </w:rPr>
        <w:t>аручиоца: Јавно предузеће „Електропривреда Србије“ Београд, цари</w:t>
      </w:r>
      <w:r>
        <w:rPr>
          <w:rFonts w:eastAsia="Calibri" w:cs="Arial"/>
          <w:sz w:val="24"/>
          <w:szCs w:val="24"/>
          <w:lang w:val="sr-Cyrl-RS"/>
        </w:rPr>
        <w:t>це Милице 2, 11000 Београд, ПИБ</w:t>
      </w:r>
      <w:r w:rsidRPr="001B363B">
        <w:rPr>
          <w:rFonts w:eastAsia="Calibri" w:cs="Arial"/>
          <w:sz w:val="24"/>
          <w:szCs w:val="24"/>
          <w:lang w:val="sr-Cyrl-RS"/>
        </w:rPr>
        <w:t xml:space="preserve"> 103920327, </w:t>
      </w:r>
      <w:r w:rsidR="009B09A5">
        <w:rPr>
          <w:rFonts w:eastAsia="Calibri" w:cs="Arial"/>
          <w:sz w:val="24"/>
          <w:szCs w:val="24"/>
          <w:lang w:val="sr-Cyrl-RS"/>
        </w:rPr>
        <w:t>изабрани</w:t>
      </w:r>
      <w:r w:rsidRPr="001B363B">
        <w:rPr>
          <w:rFonts w:eastAsia="Calibri" w:cs="Arial"/>
          <w:sz w:val="24"/>
          <w:szCs w:val="24"/>
          <w:lang w:val="sr-Cyrl-RS"/>
        </w:rPr>
        <w:t xml:space="preserve"> </w:t>
      </w:r>
      <w:r w:rsidR="0001036C">
        <w:rPr>
          <w:rFonts w:eastAsia="Calibri" w:cs="Arial"/>
          <w:sz w:val="24"/>
          <w:szCs w:val="24"/>
          <w:lang w:val="sr-Cyrl-RS"/>
        </w:rPr>
        <w:t>понуђач</w:t>
      </w:r>
      <w:r w:rsidR="009B09A5">
        <w:rPr>
          <w:rFonts w:eastAsia="Calibri" w:cs="Arial"/>
          <w:sz w:val="24"/>
          <w:szCs w:val="24"/>
          <w:lang w:val="sr-Cyrl-RS"/>
        </w:rPr>
        <w:t xml:space="preserve"> је </w:t>
      </w:r>
      <w:r w:rsidR="0001036C">
        <w:rPr>
          <w:rFonts w:eastAsia="Calibri" w:cs="Arial"/>
          <w:sz w:val="24"/>
          <w:szCs w:val="24"/>
          <w:lang w:val="sr-Cyrl-RS"/>
        </w:rPr>
        <w:t xml:space="preserve">у </w:t>
      </w:r>
      <w:r>
        <w:rPr>
          <w:rFonts w:eastAsia="Calibri" w:cs="Arial"/>
          <w:sz w:val="24"/>
          <w:szCs w:val="24"/>
          <w:lang w:val="sr-Cyrl-RS"/>
        </w:rPr>
        <w:t>обавези да д</w:t>
      </w:r>
      <w:r w:rsidR="0001036C">
        <w:rPr>
          <w:rFonts w:eastAsia="Calibri" w:cs="Arial"/>
          <w:sz w:val="24"/>
          <w:szCs w:val="24"/>
          <w:lang w:val="sr-Cyrl-RS"/>
        </w:rPr>
        <w:t xml:space="preserve">остави број уговора, </w:t>
      </w:r>
      <w:r>
        <w:rPr>
          <w:rFonts w:eastAsia="Calibri" w:cs="Arial"/>
          <w:sz w:val="24"/>
          <w:szCs w:val="24"/>
          <w:lang w:val="sr-Cyrl-RS"/>
        </w:rPr>
        <w:t>Записник о</w:t>
      </w:r>
      <w:r w:rsidR="009C7053">
        <w:rPr>
          <w:rFonts w:eastAsia="Calibri" w:cs="Arial"/>
          <w:sz w:val="24"/>
          <w:szCs w:val="24"/>
          <w:lang w:val="sr-Cyrl-RS"/>
        </w:rPr>
        <w:t xml:space="preserve"> квантитативном и квалитативном извршењу у</w:t>
      </w:r>
      <w:r w:rsidR="0001036C">
        <w:rPr>
          <w:rFonts w:eastAsia="Calibri" w:cs="Arial"/>
          <w:sz w:val="24"/>
          <w:szCs w:val="24"/>
          <w:lang w:val="sr-Cyrl-CS"/>
        </w:rPr>
        <w:t>слуга</w:t>
      </w:r>
      <w:r w:rsidR="008902CD">
        <w:rPr>
          <w:rFonts w:eastAsia="Calibri" w:cs="Arial"/>
          <w:sz w:val="24"/>
          <w:szCs w:val="24"/>
          <w:lang w:val="sr-Cyrl-CS"/>
        </w:rPr>
        <w:t>/</w:t>
      </w:r>
      <w:r w:rsidR="009A7627">
        <w:rPr>
          <w:rFonts w:eastAsia="Calibri" w:cs="Arial"/>
          <w:sz w:val="24"/>
          <w:szCs w:val="24"/>
          <w:lang w:val="sr-Cyrl-CS"/>
        </w:rPr>
        <w:t>Коначан</w:t>
      </w:r>
      <w:r w:rsidR="0001036C">
        <w:rPr>
          <w:rFonts w:eastAsia="Calibri" w:cs="Arial"/>
          <w:sz w:val="24"/>
          <w:szCs w:val="24"/>
          <w:lang w:val="sr-Cyrl-CS"/>
        </w:rPr>
        <w:t xml:space="preserve"> извештај</w:t>
      </w:r>
      <w:r>
        <w:rPr>
          <w:rFonts w:eastAsia="Calibri" w:cs="Arial"/>
          <w:sz w:val="24"/>
          <w:szCs w:val="24"/>
          <w:lang w:val="sr-Cyrl-CS"/>
        </w:rPr>
        <w:t xml:space="preserve">, потписан </w:t>
      </w:r>
      <w:r>
        <w:rPr>
          <w:rFonts w:eastAsia="Calibri" w:cs="Arial"/>
          <w:sz w:val="24"/>
          <w:szCs w:val="24"/>
          <w:lang w:val="sr-Cyrl-RS"/>
        </w:rPr>
        <w:t>од стране овлашћених лица за праћење реализације уговора наручиоца и овлашћених лица понуђача.</w:t>
      </w:r>
    </w:p>
    <w:p w14:paraId="1E38E0FF" w14:textId="3B2439B1" w:rsidR="00DF1A82" w:rsidRPr="0001036C" w:rsidRDefault="00403855" w:rsidP="0001036C">
      <w:pPr>
        <w:pStyle w:val="KDParagraf"/>
        <w:spacing w:before="0"/>
        <w:ind w:left="-142"/>
        <w:rPr>
          <w:rFonts w:cs="Arial"/>
          <w:sz w:val="24"/>
          <w:szCs w:val="24"/>
          <w:lang w:val="sr-Cyrl-CS"/>
        </w:rPr>
      </w:pPr>
      <w:r>
        <w:rPr>
          <w:rFonts w:cs="Arial"/>
          <w:sz w:val="24"/>
          <w:szCs w:val="24"/>
          <w:lang w:val="sr-Cyrl-CS"/>
        </w:rPr>
        <w:t xml:space="preserve"> </w:t>
      </w:r>
    </w:p>
    <w:p w14:paraId="429F2D87" w14:textId="4735F88B" w:rsidR="00C50F31" w:rsidRDefault="00C50F31" w:rsidP="0001036C">
      <w:pPr>
        <w:spacing w:before="0"/>
        <w:ind w:left="-142"/>
        <w:rPr>
          <w:rFonts w:cs="Arial"/>
          <w:sz w:val="24"/>
          <w:szCs w:val="24"/>
          <w:lang w:val="ru-RU"/>
        </w:rPr>
      </w:pPr>
      <w:r>
        <w:rPr>
          <w:rFonts w:cs="Arial"/>
          <w:sz w:val="24"/>
          <w:szCs w:val="24"/>
          <w:lang w:val="ru-RU"/>
        </w:rPr>
        <w:t>Плаћање понуђачу се врши у динарима</w:t>
      </w:r>
      <w:r w:rsidR="00812C88">
        <w:rPr>
          <w:rFonts w:cs="Arial"/>
          <w:sz w:val="24"/>
          <w:szCs w:val="24"/>
          <w:lang w:val="ru-RU"/>
        </w:rPr>
        <w:t>, на његов текући рачун.</w:t>
      </w:r>
    </w:p>
    <w:p w14:paraId="63A41727" w14:textId="77777777" w:rsidR="008D2B23" w:rsidRDefault="00DF1A82" w:rsidP="0001036C">
      <w:pPr>
        <w:spacing w:before="0"/>
        <w:ind w:left="-142"/>
        <w:rPr>
          <w:rFonts w:cs="Arial"/>
          <w:sz w:val="24"/>
          <w:szCs w:val="24"/>
          <w:lang w:val="ru-RU"/>
        </w:rPr>
      </w:pPr>
      <w:r w:rsidRPr="00DF1A82">
        <w:rPr>
          <w:rFonts w:cs="Arial"/>
          <w:sz w:val="24"/>
          <w:szCs w:val="24"/>
          <w:lang w:val="ru-RU"/>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192293" w14:textId="77777777" w:rsidR="00DF1A82" w:rsidRPr="00DF1A82" w:rsidRDefault="00DF1A82" w:rsidP="00DF1A82">
      <w:pPr>
        <w:spacing w:before="0"/>
        <w:rPr>
          <w:rFonts w:cs="Arial"/>
          <w:sz w:val="24"/>
          <w:szCs w:val="24"/>
          <w:lang w:val="ru-RU"/>
        </w:rPr>
      </w:pPr>
    </w:p>
    <w:p w14:paraId="44502836" w14:textId="77777777" w:rsidR="00FF68EC" w:rsidRPr="00A21119" w:rsidRDefault="008D2B23" w:rsidP="009B09A5">
      <w:pPr>
        <w:pStyle w:val="KDPodnaslov2"/>
        <w:numPr>
          <w:ilvl w:val="1"/>
          <w:numId w:val="21"/>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9B09A5">
      <w:pPr>
        <w:pStyle w:val="KDPodnaslov2"/>
        <w:numPr>
          <w:ilvl w:val="1"/>
          <w:numId w:val="21"/>
        </w:numPr>
        <w:spacing w:before="0"/>
        <w:contextualSpacing/>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3D1F32B" w14:textId="60F10B6C"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1793B3F0" w:rsidR="00DF1A82" w:rsidRDefault="00DF1A82" w:rsidP="00D32755">
      <w:pPr>
        <w:spacing w:before="0"/>
        <w:contextualSpacing/>
        <w:rPr>
          <w:rFonts w:cs="Arial"/>
          <w:sz w:val="24"/>
          <w:szCs w:val="24"/>
          <w:lang w:val="ru-RU"/>
        </w:rPr>
      </w:pPr>
      <w:r w:rsidRPr="00C574F9">
        <w:rPr>
          <w:rFonts w:cs="Arial"/>
          <w:sz w:val="24"/>
          <w:szCs w:val="24"/>
          <w:lang w:val="ru-RU"/>
        </w:rPr>
        <w:t>Ако се за време трајања Уговора промене рокови за изв</w:t>
      </w:r>
      <w:r w:rsidR="009B09A5">
        <w:rPr>
          <w:rFonts w:cs="Arial"/>
          <w:sz w:val="24"/>
          <w:szCs w:val="24"/>
          <w:lang w:val="ru-RU"/>
        </w:rPr>
        <w:t>ршење уговорне обавезе, важност</w:t>
      </w:r>
      <w:r w:rsidRPr="00C574F9">
        <w:rPr>
          <w:rFonts w:cs="Arial"/>
          <w:sz w:val="24"/>
          <w:szCs w:val="24"/>
          <w:lang w:val="ru-RU"/>
        </w:rPr>
        <w:t xml:space="preserve">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77777777" w:rsidR="00DF1A82" w:rsidRPr="00CF0165" w:rsidRDefault="00DF1A82" w:rsidP="00D32755">
      <w:pPr>
        <w:spacing w:before="0"/>
        <w:contextualSpacing/>
        <w:rPr>
          <w:rFonts w:cs="Arial"/>
          <w:b/>
          <w:sz w:val="24"/>
          <w:szCs w:val="24"/>
          <w:lang w:val="ru-RU"/>
        </w:rPr>
      </w:pPr>
      <w:r w:rsidRPr="00CF0165">
        <w:rPr>
          <w:rFonts w:cs="Arial"/>
          <w:b/>
          <w:sz w:val="24"/>
          <w:szCs w:val="24"/>
          <w:lang w:val="ru-RU"/>
        </w:rPr>
        <w:t>Меница за озбиљност понуде</w:t>
      </w:r>
    </w:p>
    <w:p w14:paraId="110AEEBB"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Понуђач је обавезан да уз понуду Наручиоцу достави:</w:t>
      </w:r>
    </w:p>
    <w:p w14:paraId="6B752478"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1) бланко сопствену меницу за озбиљност понуде која је</w:t>
      </w:r>
    </w:p>
    <w:p w14:paraId="0804F3B4" w14:textId="5E0CE68E"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D419A3">
        <w:rPr>
          <w:rFonts w:cs="Arial"/>
          <w:sz w:val="24"/>
          <w:szCs w:val="24"/>
          <w:lang w:val="ru-RU"/>
        </w:rPr>
        <w:t>п</w:t>
      </w:r>
      <w:r w:rsidRPr="00C574F9">
        <w:rPr>
          <w:rFonts w:cs="Arial"/>
          <w:sz w:val="24"/>
          <w:szCs w:val="24"/>
          <w:lang w:val="ru-RU"/>
        </w:rPr>
        <w:t>овеља</w:t>
      </w:r>
      <w:r w:rsidR="00D419A3">
        <w:rPr>
          <w:rFonts w:cs="Arial"/>
          <w:sz w:val="24"/>
          <w:szCs w:val="24"/>
          <w:lang w:val="ru-RU"/>
        </w:rPr>
        <w:t xml:space="preserve">, </w:t>
      </w:r>
      <w:r w:rsidR="00D419A3" w:rsidRPr="00A97017">
        <w:rPr>
          <w:rFonts w:cs="Arial"/>
          <w:sz w:val="24"/>
          <w:szCs w:val="24"/>
          <w:lang w:val="ru-RU"/>
        </w:rPr>
        <w:t>Сл.гласник РС 80/</w:t>
      </w:r>
      <w:r w:rsidR="00D419A3">
        <w:rPr>
          <w:rFonts w:cs="Arial"/>
          <w:sz w:val="24"/>
          <w:szCs w:val="24"/>
          <w:lang w:val="ru-RU"/>
        </w:rPr>
        <w:t>20</w:t>
      </w:r>
      <w:r w:rsidR="00D419A3" w:rsidRPr="00A97017">
        <w:rPr>
          <w:rFonts w:cs="Arial"/>
          <w:sz w:val="24"/>
          <w:szCs w:val="24"/>
          <w:lang w:val="ru-RU"/>
        </w:rPr>
        <w:t>15) и Закон о платн</w:t>
      </w:r>
      <w:r w:rsidR="00D419A3">
        <w:rPr>
          <w:rFonts w:cs="Arial"/>
          <w:sz w:val="24"/>
          <w:szCs w:val="24"/>
          <w:lang w:val="ru-RU"/>
        </w:rPr>
        <w:t xml:space="preserve">им услугама  (Сл. гласник РС, </w:t>
      </w:r>
      <w:r w:rsidR="00D419A3" w:rsidRPr="00A97017">
        <w:rPr>
          <w:rFonts w:cs="Arial"/>
          <w:sz w:val="24"/>
          <w:szCs w:val="24"/>
          <w:lang w:val="ru-RU"/>
        </w:rPr>
        <w:t>број 139/2014</w:t>
      </w:r>
      <w:r w:rsidRPr="00C574F9">
        <w:rPr>
          <w:rFonts w:cs="Arial"/>
          <w:sz w:val="24"/>
          <w:szCs w:val="24"/>
          <w:lang w:val="ru-RU"/>
        </w:rPr>
        <w:t>)</w:t>
      </w:r>
      <w:r w:rsidR="00B47C73">
        <w:rPr>
          <w:rFonts w:cs="Arial"/>
          <w:sz w:val="24"/>
          <w:szCs w:val="24"/>
          <w:lang w:val="ru-RU"/>
        </w:rPr>
        <w:t>;</w:t>
      </w:r>
    </w:p>
    <w:p w14:paraId="4105E747" w14:textId="5FB4B807"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B47C73">
        <w:rPr>
          <w:rFonts w:cs="Arial"/>
          <w:sz w:val="24"/>
          <w:szCs w:val="24"/>
          <w:lang w:val="ru-RU"/>
        </w:rPr>
        <w:t>снова (тачка 4. став 2. Одлуке);</w:t>
      </w:r>
    </w:p>
    <w:p w14:paraId="1A86730D" w14:textId="62C5BF71"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sidRPr="00D32755">
        <w:rPr>
          <w:rFonts w:cs="Arial"/>
          <w:b/>
          <w:sz w:val="24"/>
          <w:szCs w:val="24"/>
          <w:lang w:val="ru-RU"/>
        </w:rPr>
        <w:t>5</w:t>
      </w:r>
      <w:r w:rsidRPr="00D32755">
        <w:rPr>
          <w:rFonts w:cs="Arial"/>
          <w:b/>
          <w:sz w:val="24"/>
          <w:szCs w:val="24"/>
          <w:lang w:val="ru-RU"/>
        </w:rPr>
        <w:t>% од вредности понуде</w:t>
      </w:r>
      <w:r w:rsidRPr="00C574F9">
        <w:rPr>
          <w:rFonts w:cs="Arial"/>
          <w:sz w:val="24"/>
          <w:szCs w:val="24"/>
          <w:lang w:val="ru-RU"/>
        </w:rPr>
        <w:t xml:space="preserve"> (без ПДВ) са роком важења минимално </w:t>
      </w:r>
      <w:r w:rsidR="0001036C">
        <w:rPr>
          <w:rFonts w:cs="Arial"/>
          <w:sz w:val="24"/>
          <w:szCs w:val="24"/>
          <w:lang w:val="ru-RU"/>
        </w:rPr>
        <w:t>минимално 30 дана</w:t>
      </w:r>
      <w:r w:rsidRPr="00C574F9">
        <w:rPr>
          <w:rFonts w:cs="Arial"/>
          <w:sz w:val="24"/>
          <w:szCs w:val="24"/>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w:t>
      </w:r>
      <w:r w:rsidR="00B47C73">
        <w:rPr>
          <w:rFonts w:cs="Arial"/>
          <w:sz w:val="24"/>
          <w:szCs w:val="24"/>
          <w:lang w:val="ru-RU"/>
        </w:rPr>
        <w:t>дато на основу Закона о меници;</w:t>
      </w:r>
    </w:p>
    <w:p w14:paraId="32F86E8C" w14:textId="3EB56C09"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w:t>
      </w:r>
      <w:r w:rsidR="00B47C73">
        <w:rPr>
          <w:rFonts w:cs="Arial"/>
          <w:sz w:val="24"/>
          <w:szCs w:val="24"/>
          <w:lang w:val="ru-RU"/>
        </w:rPr>
        <w:t>заступник понуђача.</w:t>
      </w:r>
    </w:p>
    <w:p w14:paraId="7FB5CCDE" w14:textId="0734A47E" w:rsidR="00DF1A82" w:rsidRPr="00C574F9" w:rsidRDefault="009C7053" w:rsidP="00D32755">
      <w:pPr>
        <w:spacing w:before="0"/>
        <w:contextualSpacing/>
        <w:rPr>
          <w:rFonts w:cs="Arial"/>
          <w:sz w:val="24"/>
          <w:szCs w:val="24"/>
          <w:lang w:val="ru-RU"/>
        </w:rPr>
      </w:pPr>
      <w:r>
        <w:rPr>
          <w:rFonts w:cs="Arial"/>
          <w:sz w:val="24"/>
          <w:szCs w:val="24"/>
          <w:lang w:val="ru-RU"/>
        </w:rPr>
        <w:t xml:space="preserve">2) </w:t>
      </w:r>
      <w:r w:rsidR="00DF1A82" w:rsidRPr="00C574F9">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01036C">
        <w:rPr>
          <w:rFonts w:cs="Arial"/>
          <w:sz w:val="24"/>
          <w:szCs w:val="24"/>
          <w:lang w:val="ru-RU"/>
        </w:rPr>
        <w:t>нке на фотокопији депо картона);</w:t>
      </w:r>
    </w:p>
    <w:p w14:paraId="7C8162F2" w14:textId="129050B9" w:rsidR="00DF1A82" w:rsidRPr="00C574F9" w:rsidRDefault="0001036C" w:rsidP="00D32755">
      <w:pPr>
        <w:spacing w:before="0"/>
        <w:contextualSpacing/>
        <w:rPr>
          <w:rFonts w:cs="Arial"/>
          <w:sz w:val="24"/>
          <w:szCs w:val="24"/>
          <w:lang w:val="ru-RU"/>
        </w:rPr>
      </w:pPr>
      <w:r>
        <w:rPr>
          <w:rFonts w:cs="Arial"/>
          <w:sz w:val="24"/>
          <w:szCs w:val="24"/>
          <w:lang w:val="ru-RU"/>
        </w:rPr>
        <w:t>3)  фотокопију ОП обрасца;</w:t>
      </w:r>
    </w:p>
    <w:p w14:paraId="26181E47" w14:textId="77777777" w:rsidR="0001036C" w:rsidRDefault="00DF1A82" w:rsidP="00D32755">
      <w:pPr>
        <w:spacing w:before="0"/>
        <w:contextualSpacing/>
        <w:rPr>
          <w:rFonts w:cs="Arial"/>
          <w:sz w:val="24"/>
          <w:szCs w:val="24"/>
          <w:lang w:val="ru-RU"/>
        </w:rPr>
      </w:pPr>
      <w:r w:rsidRPr="00C574F9">
        <w:rPr>
          <w:rFonts w:cs="Arial"/>
          <w:sz w:val="24"/>
          <w:szCs w:val="24"/>
          <w:lang w:val="ru-RU"/>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1036C">
        <w:rPr>
          <w:rFonts w:cs="Arial"/>
          <w:sz w:val="24"/>
          <w:szCs w:val="24"/>
          <w:lang w:val="ru-RU"/>
        </w:rPr>
        <w:t>.</w:t>
      </w:r>
    </w:p>
    <w:p w14:paraId="0ABDD953" w14:textId="72363EE7" w:rsidR="00DF1A82" w:rsidRPr="00C574F9" w:rsidRDefault="00DF1A82" w:rsidP="00D32755">
      <w:pPr>
        <w:spacing w:before="0"/>
        <w:contextualSpacing/>
        <w:rPr>
          <w:rFonts w:cs="Arial"/>
          <w:sz w:val="24"/>
          <w:szCs w:val="24"/>
          <w:lang w:val="ru-RU"/>
        </w:rPr>
      </w:pPr>
      <w:r w:rsidRPr="00C574F9">
        <w:rPr>
          <w:rFonts w:cs="Arial"/>
          <w:sz w:val="24"/>
          <w:szCs w:val="24"/>
          <w:lang w:val="ru-RU"/>
        </w:rPr>
        <w:t xml:space="preserve"> </w:t>
      </w:r>
    </w:p>
    <w:p w14:paraId="3046FEEC" w14:textId="1A46990F" w:rsidR="00DF1A82" w:rsidRDefault="00DF1A82" w:rsidP="00D32755">
      <w:pPr>
        <w:spacing w:before="0"/>
        <w:contextualSpacing/>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16A956A" w14:textId="77777777" w:rsidR="0001036C" w:rsidRPr="00C574F9" w:rsidRDefault="0001036C" w:rsidP="00D32755">
      <w:pPr>
        <w:spacing w:before="0"/>
        <w:contextualSpacing/>
        <w:rPr>
          <w:rFonts w:cs="Arial"/>
          <w:sz w:val="24"/>
          <w:szCs w:val="24"/>
          <w:lang w:val="ru-RU"/>
        </w:rPr>
      </w:pPr>
    </w:p>
    <w:p w14:paraId="2EAE7F4C"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7565F19" w14:textId="766F118F" w:rsidR="00DF1A82" w:rsidRDefault="00DF1A82" w:rsidP="00D32755">
      <w:pPr>
        <w:spacing w:before="0"/>
        <w:contextualSpacing/>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00D419A3" w:rsidRPr="00D419A3">
        <w:t xml:space="preserve"> </w:t>
      </w:r>
      <w:r w:rsidR="00D419A3" w:rsidRPr="00D419A3">
        <w:rPr>
          <w:rFonts w:cs="Arial"/>
          <w:sz w:val="24"/>
          <w:szCs w:val="24"/>
          <w:lang w:val="ru-RU"/>
        </w:rPr>
        <w:t>и ка</w:t>
      </w:r>
      <w:r w:rsidR="00D419A3">
        <w:rPr>
          <w:rFonts w:cs="Arial"/>
          <w:sz w:val="24"/>
          <w:szCs w:val="24"/>
          <w:lang w:val="ru-RU"/>
        </w:rPr>
        <w:t>да  достави СФО – банкарску гаре</w:t>
      </w:r>
      <w:r w:rsidR="00D419A3" w:rsidRPr="00D419A3">
        <w:rPr>
          <w:rFonts w:cs="Arial"/>
          <w:sz w:val="24"/>
          <w:szCs w:val="24"/>
          <w:lang w:val="ru-RU"/>
        </w:rPr>
        <w:t xml:space="preserve">нцију за добро </w:t>
      </w:r>
      <w:r w:rsidR="00D419A3">
        <w:rPr>
          <w:rFonts w:cs="Arial"/>
          <w:sz w:val="24"/>
          <w:szCs w:val="24"/>
          <w:lang w:val="ru-RU"/>
        </w:rPr>
        <w:t>извршење посла.</w:t>
      </w:r>
    </w:p>
    <w:p w14:paraId="2C7BD596" w14:textId="77777777" w:rsidR="00D32755" w:rsidRPr="00C574F9" w:rsidRDefault="00D32755" w:rsidP="00D32755">
      <w:pPr>
        <w:spacing w:before="0"/>
        <w:contextualSpacing/>
        <w:rPr>
          <w:rFonts w:cs="Arial"/>
          <w:sz w:val="24"/>
          <w:szCs w:val="24"/>
          <w:lang w:val="ru-RU"/>
        </w:rPr>
      </w:pPr>
    </w:p>
    <w:p w14:paraId="29373AC2" w14:textId="77777777" w:rsidR="00D32755" w:rsidRPr="00D32755" w:rsidRDefault="00D32755" w:rsidP="00D32755">
      <w:pPr>
        <w:spacing w:before="0"/>
        <w:contextualSpacing/>
        <w:rPr>
          <w:rFonts w:cs="Arial"/>
          <w:b/>
          <w:sz w:val="24"/>
          <w:szCs w:val="24"/>
          <w:lang w:val="ru-RU"/>
        </w:rPr>
      </w:pPr>
      <w:r w:rsidRPr="00D32755">
        <w:rPr>
          <w:rFonts w:cs="Arial"/>
          <w:b/>
          <w:sz w:val="24"/>
          <w:szCs w:val="24"/>
          <w:lang w:val="ru-RU"/>
        </w:rPr>
        <w:t>Банкарска гаранција за добро извршење посла</w:t>
      </w:r>
    </w:p>
    <w:p w14:paraId="46D5DF72" w14:textId="76FBB4C8"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951909">
        <w:rPr>
          <w:rFonts w:cs="Arial"/>
          <w:sz w:val="24"/>
          <w:szCs w:val="24"/>
          <w:lang w:val="ru-RU"/>
        </w:rPr>
        <w:t xml:space="preserve"> банкарску гаранцију за добро извршење посла</w:t>
      </w:r>
      <w:r w:rsidRPr="00D32755">
        <w:rPr>
          <w:rFonts w:cs="Arial"/>
          <w:sz w:val="24"/>
          <w:szCs w:val="24"/>
          <w:lang w:val="ru-RU"/>
        </w:rPr>
        <w:t>.</w:t>
      </w:r>
    </w:p>
    <w:p w14:paraId="15E9F062" w14:textId="77777777" w:rsidR="00D32755" w:rsidRPr="00D32755" w:rsidRDefault="00D32755" w:rsidP="00D32755">
      <w:pPr>
        <w:spacing w:before="0"/>
        <w:contextualSpacing/>
        <w:rPr>
          <w:rFonts w:cs="Arial"/>
          <w:sz w:val="24"/>
          <w:szCs w:val="24"/>
          <w:lang w:val="ru-RU"/>
        </w:rPr>
      </w:pPr>
    </w:p>
    <w:p w14:paraId="4AB79C85" w14:textId="6EEE71AC" w:rsid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D32755">
        <w:rPr>
          <w:rFonts w:cs="Arial"/>
          <w:b/>
          <w:sz w:val="24"/>
          <w:szCs w:val="24"/>
          <w:lang w:val="ru-RU"/>
        </w:rPr>
        <w:t xml:space="preserve">10% вредности </w:t>
      </w:r>
      <w:r w:rsidRPr="0001036C">
        <w:rPr>
          <w:rFonts w:cs="Arial"/>
          <w:b/>
          <w:sz w:val="24"/>
          <w:szCs w:val="24"/>
          <w:lang w:val="ru-RU"/>
        </w:rPr>
        <w:t>Уговора без ПДВ</w:t>
      </w:r>
      <w:r w:rsidRPr="00D32755">
        <w:rPr>
          <w:rFonts w:cs="Arial"/>
          <w:sz w:val="24"/>
          <w:szCs w:val="24"/>
          <w:lang w:val="ru-RU"/>
        </w:rPr>
        <w:t xml:space="preserve"> и роком важности 30 (словима: тридесет) дана д</w:t>
      </w:r>
      <w:r>
        <w:rPr>
          <w:rFonts w:cs="Arial"/>
          <w:sz w:val="24"/>
          <w:szCs w:val="24"/>
          <w:lang w:val="ru-RU"/>
        </w:rPr>
        <w:t>ужим од уговореног рока за извршење услуге</w:t>
      </w:r>
      <w:r w:rsidRPr="00D32755">
        <w:rPr>
          <w:rFonts w:cs="Arial"/>
          <w:sz w:val="24"/>
          <w:szCs w:val="24"/>
          <w:lang w:val="ru-RU"/>
        </w:rPr>
        <w:t>.</w:t>
      </w:r>
    </w:p>
    <w:p w14:paraId="4C8BD183" w14:textId="77777777" w:rsidR="00D32755" w:rsidRPr="00D32755" w:rsidRDefault="00D32755" w:rsidP="00D32755">
      <w:pPr>
        <w:spacing w:before="0"/>
        <w:contextualSpacing/>
        <w:rPr>
          <w:rFonts w:cs="Arial"/>
          <w:sz w:val="24"/>
          <w:szCs w:val="24"/>
          <w:lang w:val="ru-RU"/>
        </w:rPr>
      </w:pPr>
    </w:p>
    <w:p w14:paraId="00FC67A6"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20E9CC"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појединачним уговорима. </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3B482F7A" w14:textId="77777777" w:rsidR="00D32755" w:rsidRPr="00D32755" w:rsidRDefault="00D32755"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53C35071" w14:textId="08CAE507" w:rsidR="00A975D2" w:rsidRDefault="00D32755" w:rsidP="00D32755">
      <w:pPr>
        <w:spacing w:before="0"/>
        <w:contextualSpacing/>
        <w:rPr>
          <w:rFonts w:cs="Arial"/>
          <w:sz w:val="24"/>
          <w:szCs w:val="24"/>
          <w:lang w:val="ru-RU"/>
        </w:rPr>
      </w:pPr>
      <w:r w:rsidRPr="00D32755">
        <w:rPr>
          <w:rFonts w:cs="Arial"/>
          <w:sz w:val="24"/>
          <w:szCs w:val="24"/>
          <w:lang w:val="ru-RU"/>
        </w:rPr>
        <w:t>Ова гаранција истиче на наведени  датум, без обзира да ли је овај документ враћен или није.</w:t>
      </w:r>
    </w:p>
    <w:p w14:paraId="6AC0FC8E" w14:textId="77777777" w:rsidR="0001036C" w:rsidRDefault="0001036C" w:rsidP="00D32755">
      <w:pPr>
        <w:spacing w:before="0"/>
        <w:contextualSpacing/>
        <w:rPr>
          <w:rFonts w:cs="Arial"/>
          <w:sz w:val="24"/>
          <w:szCs w:val="24"/>
          <w:lang w:val="ru-RU"/>
        </w:rPr>
      </w:pPr>
    </w:p>
    <w:p w14:paraId="642DED22" w14:textId="77777777" w:rsidR="0001036C" w:rsidRPr="0001036C" w:rsidRDefault="0001036C" w:rsidP="0001036C">
      <w:pPr>
        <w:tabs>
          <w:tab w:val="left" w:pos="0"/>
        </w:tabs>
        <w:spacing w:before="0"/>
        <w:ind w:right="98"/>
        <w:contextualSpacing/>
        <w:rPr>
          <w:rFonts w:eastAsia="TimesNewRomanPSMT" w:cs="Arial"/>
          <w:bCs/>
          <w:sz w:val="24"/>
          <w:szCs w:val="24"/>
          <w:lang w:val="sr-Cyrl-RS"/>
        </w:rPr>
      </w:pPr>
      <w:r w:rsidRPr="0001036C">
        <w:rPr>
          <w:rFonts w:eastAsia="TimesNewRomanPSMT" w:cs="Arial"/>
          <w:b/>
          <w:bCs/>
          <w:iCs/>
          <w:sz w:val="24"/>
          <w:szCs w:val="24"/>
          <w:lang w:val="ru-RU"/>
        </w:rPr>
        <w:t>Меница као гаранција за отклањање недостатака у гарантном року</w:t>
      </w:r>
    </w:p>
    <w:p w14:paraId="50EF232B" w14:textId="1B3014A5" w:rsidR="0001036C" w:rsidRPr="0001036C" w:rsidRDefault="0001036C" w:rsidP="0001036C">
      <w:pPr>
        <w:tabs>
          <w:tab w:val="left" w:pos="0"/>
        </w:tabs>
        <w:spacing w:before="0"/>
        <w:ind w:right="98"/>
        <w:contextualSpacing/>
        <w:rPr>
          <w:rFonts w:eastAsia="TimesNewRomanPSMT" w:cs="Arial"/>
          <w:bCs/>
          <w:sz w:val="24"/>
          <w:szCs w:val="24"/>
          <w:lang w:val="sr-Cyrl-RS"/>
        </w:rPr>
      </w:pPr>
      <w:r w:rsidRPr="0001036C">
        <w:rPr>
          <w:rFonts w:eastAsia="TimesNewRomanPSMT" w:cs="Arial"/>
          <w:sz w:val="24"/>
          <w:szCs w:val="24"/>
          <w:lang w:val="ru-RU"/>
        </w:rPr>
        <w:t>Понуђач је обавезан да Наручиоцу</w:t>
      </w:r>
      <w:r w:rsidRPr="0001036C">
        <w:rPr>
          <w:rFonts w:eastAsia="TimesNewRomanPSMT" w:cs="Arial"/>
          <w:sz w:val="24"/>
          <w:szCs w:val="24"/>
        </w:rPr>
        <w:t xml:space="preserve"> у тренутку</w:t>
      </w:r>
      <w:r w:rsidRPr="0001036C">
        <w:rPr>
          <w:rFonts w:eastAsia="TimesNewRomanPSMT" w:cs="Arial"/>
          <w:sz w:val="24"/>
          <w:szCs w:val="24"/>
          <w:lang w:val="sr-Cyrl-RS"/>
        </w:rPr>
        <w:t xml:space="preserve"> пријема </w:t>
      </w:r>
      <w:r>
        <w:rPr>
          <w:rFonts w:eastAsia="TimesNewRomanPSMT" w:cs="Arial"/>
          <w:sz w:val="24"/>
          <w:szCs w:val="24"/>
          <w:lang w:val="sr-Cyrl-RS"/>
        </w:rPr>
        <w:t>Коначног</w:t>
      </w:r>
      <w:r w:rsidRPr="0001036C">
        <w:rPr>
          <w:rFonts w:eastAsia="TimesNewRomanPSMT" w:cs="Arial"/>
          <w:sz w:val="24"/>
          <w:szCs w:val="24"/>
          <w:lang w:val="sr-Cyrl-RS"/>
        </w:rPr>
        <w:t xml:space="preserve"> извештаја, </w:t>
      </w:r>
      <w:r w:rsidRPr="0001036C">
        <w:rPr>
          <w:rFonts w:eastAsia="TimesNewRomanPSMT" w:cs="Arial"/>
          <w:sz w:val="24"/>
          <w:szCs w:val="24"/>
          <w:lang w:val="ru-RU"/>
        </w:rPr>
        <w:t>достави:</w:t>
      </w:r>
    </w:p>
    <w:p w14:paraId="761A91C7" w14:textId="77777777" w:rsidR="00D419A3" w:rsidRDefault="0001036C" w:rsidP="00D419A3">
      <w:pPr>
        <w:numPr>
          <w:ilvl w:val="0"/>
          <w:numId w:val="37"/>
        </w:numPr>
        <w:spacing w:before="0"/>
        <w:ind w:left="284" w:right="98" w:hanging="284"/>
        <w:rPr>
          <w:rFonts w:eastAsia="TimesNewRomanPSMT" w:cs="Arial"/>
          <w:sz w:val="24"/>
          <w:szCs w:val="24"/>
          <w:lang w:val="ru-RU"/>
        </w:rPr>
      </w:pPr>
      <w:r w:rsidRPr="0001036C">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w:t>
      </w:r>
      <w:r w:rsidR="00D419A3">
        <w:rPr>
          <w:rFonts w:eastAsia="TimesNewRomanPSMT" w:cs="Arial"/>
          <w:sz w:val="24"/>
          <w:szCs w:val="24"/>
          <w:lang w:val="ru-RU"/>
        </w:rPr>
        <w:t>овеља,</w:t>
      </w:r>
      <w:r w:rsidR="00D419A3" w:rsidRPr="00D419A3">
        <w:rPr>
          <w:rFonts w:eastAsia="TimesNewRomanPSMT" w:cs="Arial"/>
          <w:sz w:val="24"/>
          <w:szCs w:val="24"/>
          <w:lang w:val="ru-RU"/>
        </w:rPr>
        <w:t xml:space="preserve"> Сл.гласник РС 80/</w:t>
      </w:r>
      <w:r w:rsidR="00D419A3">
        <w:rPr>
          <w:rFonts w:eastAsia="TimesNewRomanPSMT" w:cs="Arial"/>
          <w:sz w:val="24"/>
          <w:szCs w:val="24"/>
          <w:lang w:val="ru-RU"/>
        </w:rPr>
        <w:t>20</w:t>
      </w:r>
      <w:r w:rsidR="00D419A3" w:rsidRPr="00D419A3">
        <w:rPr>
          <w:rFonts w:eastAsia="TimesNewRomanPSMT" w:cs="Arial"/>
          <w:sz w:val="24"/>
          <w:szCs w:val="24"/>
          <w:lang w:val="ru-RU"/>
        </w:rPr>
        <w:t>15</w:t>
      </w:r>
      <w:r w:rsidR="00D419A3">
        <w:rPr>
          <w:rFonts w:eastAsia="TimesNewRomanPSMT" w:cs="Arial"/>
          <w:sz w:val="24"/>
          <w:szCs w:val="24"/>
          <w:lang w:val="ru-RU"/>
        </w:rPr>
        <w:t xml:space="preserve">) и Закон о платним услугама  (Сл. гласник РС, </w:t>
      </w:r>
      <w:r w:rsidR="00D419A3" w:rsidRPr="00D419A3">
        <w:rPr>
          <w:rFonts w:eastAsia="TimesNewRomanPSMT" w:cs="Arial"/>
          <w:sz w:val="24"/>
          <w:szCs w:val="24"/>
          <w:lang w:val="ru-RU"/>
        </w:rPr>
        <w:t>број 139/2014)</w:t>
      </w:r>
      <w:r w:rsidR="00D419A3">
        <w:rPr>
          <w:rFonts w:eastAsia="TimesNewRomanPSMT" w:cs="Arial"/>
          <w:sz w:val="24"/>
          <w:szCs w:val="24"/>
          <w:lang w:val="ru-RU"/>
        </w:rPr>
        <w:t>,</w:t>
      </w:r>
    </w:p>
    <w:p w14:paraId="035AE05D" w14:textId="0D2C4332" w:rsidR="0001036C" w:rsidRPr="00D419A3" w:rsidRDefault="0001036C" w:rsidP="00D419A3">
      <w:pPr>
        <w:numPr>
          <w:ilvl w:val="0"/>
          <w:numId w:val="37"/>
        </w:numPr>
        <w:spacing w:before="0"/>
        <w:ind w:left="284" w:right="98" w:hanging="284"/>
        <w:rPr>
          <w:rFonts w:eastAsia="TimesNewRomanPSMT" w:cs="Arial"/>
          <w:sz w:val="24"/>
          <w:szCs w:val="24"/>
          <w:lang w:val="ru-RU"/>
        </w:rPr>
      </w:pPr>
      <w:r w:rsidRPr="00D419A3">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D419A3">
        <w:rPr>
          <w:rFonts w:eastAsia="TimesNewRomanPSMT" w:cs="Arial"/>
          <w:b/>
          <w:sz w:val="24"/>
          <w:szCs w:val="24"/>
          <w:lang w:val="ru-RU"/>
        </w:rPr>
        <w:t xml:space="preserve">5% од вредности </w:t>
      </w:r>
      <w:r w:rsidRPr="00D419A3">
        <w:rPr>
          <w:rFonts w:eastAsia="TimesNewRomanPSMT" w:cs="Arial"/>
          <w:b/>
          <w:sz w:val="24"/>
          <w:szCs w:val="24"/>
        </w:rPr>
        <w:t>уговора</w:t>
      </w:r>
      <w:r w:rsidRPr="00D419A3">
        <w:rPr>
          <w:rFonts w:eastAsia="TimesNewRomanPSMT" w:cs="Arial"/>
          <w:b/>
          <w:sz w:val="24"/>
          <w:szCs w:val="24"/>
          <w:lang w:val="sr-Cyrl-RS"/>
        </w:rPr>
        <w:t xml:space="preserve"> </w:t>
      </w:r>
      <w:r w:rsidRPr="00D419A3">
        <w:rPr>
          <w:rFonts w:eastAsia="TimesNewRomanPSMT" w:cs="Arial"/>
          <w:b/>
          <w:sz w:val="24"/>
          <w:szCs w:val="24"/>
          <w:lang w:val="ru-RU"/>
        </w:rPr>
        <w:t xml:space="preserve">без ПДВ </w:t>
      </w:r>
      <w:r w:rsidRPr="00D419A3">
        <w:rPr>
          <w:rFonts w:eastAsia="TimesNewRomanPSMT" w:cs="Arial"/>
          <w:sz w:val="24"/>
          <w:szCs w:val="24"/>
          <w:lang w:val="ru-RU"/>
        </w:rPr>
        <w:t>са роком важења минимално 30 (</w:t>
      </w:r>
      <w:r w:rsidRPr="00D419A3">
        <w:rPr>
          <w:rFonts w:eastAsia="TimesNewRomanPSMT" w:cs="Arial"/>
          <w:sz w:val="24"/>
          <w:szCs w:val="24"/>
        </w:rPr>
        <w:t xml:space="preserve">словима: </w:t>
      </w:r>
      <w:r w:rsidRPr="00D419A3">
        <w:rPr>
          <w:rFonts w:eastAsia="TimesNewRomanPSMT" w:cs="Arial"/>
          <w:sz w:val="24"/>
          <w:szCs w:val="24"/>
          <w:lang w:val="ru-RU"/>
        </w:rPr>
        <w:t xml:space="preserve">тридесет) дана дужим од гарантног рока, с тим да евентуални продужетак </w:t>
      </w:r>
      <w:r w:rsidRPr="00D419A3">
        <w:rPr>
          <w:rFonts w:eastAsia="TimesNewRomanPSMT" w:cs="Arial"/>
          <w:sz w:val="24"/>
          <w:szCs w:val="24"/>
        </w:rPr>
        <w:t xml:space="preserve">гарантног </w:t>
      </w:r>
      <w:r w:rsidRPr="00D419A3">
        <w:rPr>
          <w:rFonts w:eastAsia="TimesNewRomanPSMT" w:cs="Arial"/>
          <w:sz w:val="24"/>
          <w:szCs w:val="24"/>
          <w:lang w:val="ru-RU"/>
        </w:rPr>
        <w:t xml:space="preserve">рока има за последицу и продужење рока важења менице и меничног овлашћења, </w:t>
      </w:r>
    </w:p>
    <w:p w14:paraId="505DFC71" w14:textId="77777777" w:rsidR="0001036C" w:rsidRPr="0001036C" w:rsidRDefault="0001036C" w:rsidP="0001036C">
      <w:pPr>
        <w:numPr>
          <w:ilvl w:val="0"/>
          <w:numId w:val="37"/>
        </w:numPr>
        <w:spacing w:before="0"/>
        <w:ind w:left="284" w:right="98" w:hanging="284"/>
        <w:contextualSpacing/>
        <w:rPr>
          <w:rFonts w:eastAsia="TimesNewRomanPSMT" w:cs="Arial"/>
          <w:sz w:val="24"/>
          <w:szCs w:val="24"/>
          <w:lang w:val="ru-RU"/>
        </w:rPr>
      </w:pPr>
      <w:r w:rsidRPr="0001036C">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AA6A47" w14:textId="77777777" w:rsidR="0001036C" w:rsidRPr="0001036C" w:rsidRDefault="0001036C" w:rsidP="0001036C">
      <w:pPr>
        <w:numPr>
          <w:ilvl w:val="0"/>
          <w:numId w:val="37"/>
        </w:numPr>
        <w:spacing w:before="0"/>
        <w:ind w:left="284" w:right="98" w:hanging="284"/>
        <w:contextualSpacing/>
        <w:rPr>
          <w:rFonts w:eastAsia="TimesNewRomanPSMT" w:cs="Arial"/>
          <w:sz w:val="24"/>
          <w:szCs w:val="24"/>
        </w:rPr>
      </w:pPr>
      <w:r w:rsidRPr="0001036C">
        <w:rPr>
          <w:rFonts w:eastAsia="TimesNewRomanPSMT" w:cs="Arial"/>
          <w:sz w:val="24"/>
          <w:szCs w:val="24"/>
        </w:rPr>
        <w:t>фотокопију ОП обрасца,</w:t>
      </w:r>
    </w:p>
    <w:p w14:paraId="64BBFD9B" w14:textId="7256F3A0" w:rsidR="0001036C" w:rsidRPr="00D419A3" w:rsidRDefault="0001036C" w:rsidP="00D419A3">
      <w:pPr>
        <w:numPr>
          <w:ilvl w:val="0"/>
          <w:numId w:val="37"/>
        </w:numPr>
        <w:spacing w:before="0"/>
        <w:ind w:left="284" w:right="98" w:hanging="284"/>
        <w:contextualSpacing/>
        <w:rPr>
          <w:rFonts w:eastAsia="TimesNewRomanPSMT" w:cs="Arial"/>
          <w:sz w:val="24"/>
          <w:szCs w:val="24"/>
          <w:lang w:val="ru-RU"/>
        </w:rPr>
      </w:pPr>
      <w:r w:rsidRPr="0001036C">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419A3" w:rsidRPr="00D419A3">
        <w:rPr>
          <w:rFonts w:eastAsia="TimesNewRomanPSMT" w:cs="Arial"/>
          <w:sz w:val="24"/>
          <w:szCs w:val="24"/>
          <w:lang w:val="ru-RU"/>
        </w:rPr>
        <w:t xml:space="preserve"> у складу са Одлуком о ближим условима, садржини и начину вођења регистра меница и овлашћења („Сл. гласник РС“</w:t>
      </w:r>
      <w:r w:rsidR="00D419A3">
        <w:rPr>
          <w:rFonts w:eastAsia="TimesNewRomanPSMT" w:cs="Arial"/>
          <w:sz w:val="24"/>
          <w:szCs w:val="24"/>
          <w:lang w:val="ru-RU"/>
        </w:rPr>
        <w:t>,</w:t>
      </w:r>
      <w:r w:rsidR="00D419A3" w:rsidRPr="00D419A3">
        <w:rPr>
          <w:rFonts w:eastAsia="TimesNewRomanPSMT" w:cs="Arial"/>
          <w:sz w:val="24"/>
          <w:szCs w:val="24"/>
          <w:lang w:val="ru-RU"/>
        </w:rPr>
        <w:t xml:space="preserve"> бр. 56/</w:t>
      </w:r>
      <w:r w:rsidR="00D419A3">
        <w:rPr>
          <w:rFonts w:eastAsia="TimesNewRomanPSMT" w:cs="Arial"/>
          <w:sz w:val="24"/>
          <w:szCs w:val="24"/>
          <w:lang w:val="ru-RU"/>
        </w:rPr>
        <w:t>20</w:t>
      </w:r>
      <w:r w:rsidR="00D419A3" w:rsidRPr="00D419A3">
        <w:rPr>
          <w:rFonts w:eastAsia="TimesNewRomanPSMT" w:cs="Arial"/>
          <w:sz w:val="24"/>
          <w:szCs w:val="24"/>
          <w:lang w:val="ru-RU"/>
        </w:rPr>
        <w:t>11 и 80/</w:t>
      </w:r>
      <w:r w:rsidR="00D419A3">
        <w:rPr>
          <w:rFonts w:eastAsia="TimesNewRomanPSMT" w:cs="Arial"/>
          <w:sz w:val="24"/>
          <w:szCs w:val="24"/>
          <w:lang w:val="ru-RU"/>
        </w:rPr>
        <w:t>20</w:t>
      </w:r>
      <w:r w:rsidR="00D419A3" w:rsidRPr="00D419A3">
        <w:rPr>
          <w:rFonts w:eastAsia="TimesNewRomanPSMT" w:cs="Arial"/>
          <w:sz w:val="24"/>
          <w:szCs w:val="24"/>
          <w:lang w:val="ru-RU"/>
        </w:rPr>
        <w:t>15,76/2016)</w:t>
      </w:r>
      <w:r w:rsidR="00D419A3">
        <w:rPr>
          <w:rFonts w:eastAsia="TimesNewRomanPSMT" w:cs="Arial"/>
          <w:sz w:val="24"/>
          <w:szCs w:val="24"/>
          <w:lang w:val="ru-RU"/>
        </w:rPr>
        <w:t>.</w:t>
      </w:r>
    </w:p>
    <w:p w14:paraId="1AFD1F05" w14:textId="77777777" w:rsidR="0001036C" w:rsidRPr="0001036C" w:rsidRDefault="0001036C" w:rsidP="0001036C">
      <w:pPr>
        <w:spacing w:before="0"/>
        <w:ind w:left="1080" w:right="-316"/>
        <w:contextualSpacing/>
        <w:rPr>
          <w:rFonts w:eastAsia="TimesNewRomanPSMT" w:cs="Arial"/>
          <w:sz w:val="24"/>
          <w:szCs w:val="24"/>
          <w:lang w:val="ru-RU"/>
        </w:rPr>
      </w:pPr>
    </w:p>
    <w:p w14:paraId="7B9BB205" w14:textId="77777777" w:rsidR="0001036C" w:rsidRPr="0001036C" w:rsidRDefault="0001036C" w:rsidP="0001036C">
      <w:pPr>
        <w:spacing w:before="0"/>
        <w:ind w:right="98"/>
        <w:contextualSpacing/>
        <w:rPr>
          <w:rFonts w:eastAsia="TimesNewRomanPSMT" w:cs="Arial"/>
          <w:sz w:val="24"/>
          <w:szCs w:val="24"/>
          <w:lang w:val="ru-RU"/>
        </w:rPr>
      </w:pPr>
      <w:r w:rsidRPr="0001036C">
        <w:rPr>
          <w:rFonts w:eastAsia="TimesNewRomanPSMT" w:cs="Arial"/>
          <w:sz w:val="24"/>
          <w:szCs w:val="24"/>
          <w:lang w:val="ru-RU"/>
        </w:rPr>
        <w:lastRenderedPageBreak/>
        <w:t xml:space="preserve">Меница може бити наплаћена у случају да изабрани Понуђач не отклони недостатке у гарантном року. </w:t>
      </w:r>
    </w:p>
    <w:p w14:paraId="1F09544B" w14:textId="77777777" w:rsidR="0001036C" w:rsidRPr="0001036C" w:rsidRDefault="0001036C" w:rsidP="0001036C">
      <w:pPr>
        <w:spacing w:before="0"/>
        <w:ind w:right="98"/>
        <w:contextualSpacing/>
        <w:rPr>
          <w:rFonts w:eastAsia="TimesNewRomanPSMT" w:cs="Arial"/>
          <w:sz w:val="24"/>
          <w:szCs w:val="24"/>
          <w:lang w:val="ru-RU"/>
        </w:rPr>
      </w:pPr>
    </w:p>
    <w:p w14:paraId="43F37911" w14:textId="77777777" w:rsidR="0001036C" w:rsidRPr="0001036C" w:rsidRDefault="0001036C" w:rsidP="0001036C">
      <w:pPr>
        <w:spacing w:before="0"/>
        <w:ind w:right="98"/>
        <w:contextualSpacing/>
        <w:rPr>
          <w:rFonts w:eastAsia="TimesNewRomanPSMT" w:cs="Arial"/>
          <w:sz w:val="24"/>
          <w:szCs w:val="24"/>
        </w:rPr>
      </w:pPr>
      <w:r w:rsidRPr="0001036C">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01036C">
        <w:rPr>
          <w:rFonts w:eastAsia="TimesNewRomanPSMT" w:cs="Arial"/>
          <w:sz w:val="24"/>
          <w:szCs w:val="24"/>
        </w:rPr>
        <w:t>.</w:t>
      </w:r>
    </w:p>
    <w:p w14:paraId="7C202DA2" w14:textId="7BB9DF9F" w:rsidR="0001036C" w:rsidRPr="00C574F9" w:rsidRDefault="0001036C" w:rsidP="00D32755">
      <w:pPr>
        <w:spacing w:before="0"/>
        <w:contextualSpacing/>
        <w:rPr>
          <w:rFonts w:cs="Arial"/>
          <w:sz w:val="24"/>
          <w:szCs w:val="24"/>
          <w:lang w:val="ru-RU"/>
        </w:rPr>
      </w:pPr>
    </w:p>
    <w:p w14:paraId="06F1E4BB" w14:textId="77777777"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FE5A1CB"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озбиљност понуде </w:t>
      </w:r>
      <w:r w:rsidR="009A7627">
        <w:rPr>
          <w:rFonts w:cs="Arial"/>
          <w:sz w:val="24"/>
          <w:szCs w:val="24"/>
          <w:lang w:val="ru-RU"/>
        </w:rPr>
        <w:t xml:space="preserve">гласи на </w:t>
      </w:r>
      <w:r w:rsidR="009A7627" w:rsidRPr="00C574F9">
        <w:rPr>
          <w:rFonts w:cs="Arial"/>
          <w:sz w:val="24"/>
          <w:szCs w:val="24"/>
          <w:lang w:val="ru-RU"/>
        </w:rPr>
        <w:t>Јавно предузеће „Електропривреда Србије“ Београд</w:t>
      </w:r>
      <w:r w:rsidR="009A7627">
        <w:rPr>
          <w:rFonts w:cs="Arial"/>
          <w:sz w:val="24"/>
          <w:szCs w:val="24"/>
          <w:lang w:val="ru-RU"/>
        </w:rPr>
        <w:t xml:space="preserve">, Царице Милице 2, 11000 Београд, а </w:t>
      </w:r>
      <w:r w:rsidRPr="00C574F9">
        <w:rPr>
          <w:rFonts w:cs="Arial"/>
          <w:sz w:val="24"/>
          <w:szCs w:val="24"/>
          <w:lang w:val="ru-RU"/>
        </w:rPr>
        <w:t>доставља се као саставни део понуде.</w:t>
      </w:r>
    </w:p>
    <w:p w14:paraId="677CBA1E" w14:textId="77777777" w:rsidR="009A7627" w:rsidRPr="00C574F9" w:rsidRDefault="009A7627" w:rsidP="00D32755">
      <w:pPr>
        <w:tabs>
          <w:tab w:val="left" w:pos="567"/>
          <w:tab w:val="left" w:pos="709"/>
        </w:tabs>
        <w:spacing w:before="0"/>
        <w:contextualSpacing/>
        <w:rPr>
          <w:rFonts w:cs="Arial"/>
          <w:sz w:val="24"/>
          <w:szCs w:val="24"/>
          <w:lang w:val="ru-RU"/>
        </w:rPr>
      </w:pPr>
    </w:p>
    <w:p w14:paraId="2C69869E" w14:textId="149A20AB"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9A7627">
        <w:rPr>
          <w:rFonts w:cs="Arial"/>
          <w:sz w:val="24"/>
          <w:szCs w:val="24"/>
          <w:lang w:val="ru-RU"/>
        </w:rPr>
        <w:t xml:space="preserve">гласи на </w:t>
      </w:r>
      <w:r w:rsidR="009A7627" w:rsidRPr="00C574F9">
        <w:rPr>
          <w:rFonts w:cs="Arial"/>
          <w:sz w:val="24"/>
          <w:szCs w:val="24"/>
          <w:lang w:val="ru-RU"/>
        </w:rPr>
        <w:t>Јавно предузеће „Електропривреда Србије“ Београд</w:t>
      </w:r>
      <w:r w:rsidR="009A7627">
        <w:rPr>
          <w:rFonts w:cs="Arial"/>
          <w:sz w:val="24"/>
          <w:szCs w:val="24"/>
          <w:lang w:val="ru-RU"/>
        </w:rPr>
        <w:t>, Царице Милице 2, 11000 Београд, а</w:t>
      </w:r>
      <w:r w:rsidR="009A7627" w:rsidRPr="00C574F9">
        <w:rPr>
          <w:rFonts w:cs="Arial"/>
          <w:sz w:val="24"/>
          <w:szCs w:val="24"/>
          <w:lang w:val="ru-RU"/>
        </w:rPr>
        <w:t xml:space="preserve"> </w:t>
      </w:r>
      <w:r w:rsidRPr="00C574F9">
        <w:rPr>
          <w:rFonts w:cs="Arial"/>
          <w:sz w:val="24"/>
          <w:szCs w:val="24"/>
          <w:lang w:val="ru-RU"/>
        </w:rPr>
        <w:t xml:space="preserve">доставља </w:t>
      </w:r>
      <w:r w:rsidR="009A7627">
        <w:rPr>
          <w:rFonts w:cs="Arial"/>
          <w:sz w:val="24"/>
          <w:szCs w:val="24"/>
          <w:lang w:val="ru-RU"/>
        </w:rPr>
        <w:t xml:space="preserve">се </w:t>
      </w:r>
      <w:r w:rsidRPr="00C574F9">
        <w:rPr>
          <w:rFonts w:cs="Arial"/>
          <w:sz w:val="24"/>
          <w:szCs w:val="24"/>
          <w:lang w:val="ru-RU"/>
        </w:rPr>
        <w:t>лично или поштом на адресу: Јавно предузеће „Електропривреда Србије“ Београд, Улица Балканска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9F6CAE">
        <w:rPr>
          <w:rFonts w:cs="Arial"/>
          <w:sz w:val="24"/>
          <w:szCs w:val="24"/>
          <w:lang w:val="ru-RU"/>
        </w:rPr>
        <w:t>ЈН/1000/0313/2017</w:t>
      </w:r>
      <w:r w:rsidRPr="00C574F9">
        <w:rPr>
          <w:rFonts w:cs="Arial"/>
          <w:sz w:val="24"/>
          <w:szCs w:val="24"/>
          <w:lang w:val="ru-RU"/>
        </w:rPr>
        <w:t>.</w:t>
      </w:r>
    </w:p>
    <w:p w14:paraId="77E3F039" w14:textId="77777777" w:rsidR="009A7627" w:rsidRDefault="009A7627" w:rsidP="00D32755">
      <w:pPr>
        <w:tabs>
          <w:tab w:val="left" w:pos="1134"/>
        </w:tabs>
        <w:spacing w:before="0"/>
        <w:contextualSpacing/>
        <w:rPr>
          <w:rFonts w:cs="Arial"/>
          <w:sz w:val="24"/>
          <w:szCs w:val="24"/>
          <w:lang w:val="ru-RU"/>
        </w:rPr>
      </w:pPr>
    </w:p>
    <w:p w14:paraId="55E41661" w14:textId="5B28E3DC" w:rsidR="0001036C" w:rsidRPr="00C574F9" w:rsidRDefault="0001036C"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9A7627">
        <w:rPr>
          <w:rFonts w:cs="Arial"/>
          <w:sz w:val="24"/>
          <w:szCs w:val="24"/>
          <w:lang w:val="ru-RU"/>
        </w:rPr>
        <w:t xml:space="preserve">гласи на </w:t>
      </w:r>
      <w:r w:rsidR="009A7627" w:rsidRPr="00C574F9">
        <w:rPr>
          <w:rFonts w:cs="Arial"/>
          <w:sz w:val="24"/>
          <w:szCs w:val="24"/>
          <w:lang w:val="ru-RU"/>
        </w:rPr>
        <w:t>Јавно предузеће „Електропривреда Србије“ Београд</w:t>
      </w:r>
      <w:r w:rsidR="009A7627">
        <w:rPr>
          <w:rFonts w:cs="Arial"/>
          <w:sz w:val="24"/>
          <w:szCs w:val="24"/>
          <w:lang w:val="ru-RU"/>
        </w:rPr>
        <w:t>, Царице Милице 2, 11000 Београд</w:t>
      </w:r>
      <w:r w:rsidR="009A7627" w:rsidRPr="00C574F9">
        <w:rPr>
          <w:rFonts w:cs="Arial"/>
          <w:sz w:val="24"/>
          <w:szCs w:val="24"/>
          <w:lang w:val="ru-RU"/>
        </w:rPr>
        <w:t xml:space="preserve"> </w:t>
      </w:r>
      <w:r w:rsidRPr="00C574F9">
        <w:rPr>
          <w:rFonts w:cs="Arial"/>
          <w:sz w:val="24"/>
          <w:szCs w:val="24"/>
          <w:lang w:val="ru-RU"/>
        </w:rPr>
        <w:t xml:space="preserve">доставља лично или поштом на адресу: Јавно предузеће „Електропривреда Србије“ Београд, Улица </w:t>
      </w:r>
      <w:r w:rsidR="009A7627">
        <w:rPr>
          <w:rFonts w:cs="Arial"/>
          <w:sz w:val="24"/>
          <w:szCs w:val="24"/>
          <w:lang w:val="ru-RU"/>
        </w:rPr>
        <w:t>царице Милице 2</w:t>
      </w:r>
      <w:r w:rsidRPr="00C574F9">
        <w:rPr>
          <w:rFonts w:cs="Arial"/>
          <w:sz w:val="24"/>
          <w:szCs w:val="24"/>
          <w:lang w:val="ru-RU"/>
        </w:rPr>
        <w:t>,</w:t>
      </w:r>
      <w:r>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Pr>
          <w:rFonts w:cs="Arial"/>
          <w:sz w:val="24"/>
          <w:szCs w:val="24"/>
          <w:lang w:val="ru-RU"/>
        </w:rPr>
        <w:t>ЈН/1000/0313/2017</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9B09A5">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EC5BB4">
        <w:rPr>
          <w:rFonts w:cs="Arial"/>
          <w:sz w:val="24"/>
          <w:szCs w:val="24"/>
        </w:rPr>
        <w:t>ПОВЕРЉИВО“</w:t>
      </w:r>
      <w:proofErr w:type="gramEnd"/>
      <w:r w:rsidRPr="00EC5BB4">
        <w:rPr>
          <w:rFonts w:cs="Arial"/>
          <w:sz w:val="24"/>
          <w:szCs w:val="24"/>
        </w:rPr>
        <w:t>.</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EC5BB4">
        <w:rPr>
          <w:rFonts w:cs="Arial"/>
          <w:sz w:val="24"/>
          <w:szCs w:val="24"/>
        </w:rPr>
        <w:t>ОПОЗИВ“</w:t>
      </w:r>
      <w:proofErr w:type="gramEnd"/>
      <w:r w:rsidRPr="00EC5BB4">
        <w:rPr>
          <w:rFonts w:cs="Arial"/>
          <w:sz w:val="24"/>
          <w:szCs w:val="24"/>
        </w:rPr>
        <w:t>,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w:t>
      </w:r>
      <w:proofErr w:type="gramStart"/>
      <w:r w:rsidRPr="00EC5BB4">
        <w:rPr>
          <w:rFonts w:cs="Arial"/>
          <w:sz w:val="24"/>
          <w:szCs w:val="24"/>
        </w:rPr>
        <w:t>услова,цена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9B09A5">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4A753A2" w14:textId="38CC940B" w:rsidR="008F774C"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1B582A70" w14:textId="77777777" w:rsidR="00B47C73" w:rsidRPr="00EC5BB4" w:rsidRDefault="00B47C73" w:rsidP="0085348E">
      <w:pPr>
        <w:pStyle w:val="KDParagraf"/>
        <w:spacing w:before="0"/>
        <w:rPr>
          <w:rFonts w:cs="Arial"/>
          <w:sz w:val="24"/>
          <w:szCs w:val="24"/>
          <w:lang w:val="ru-RU"/>
        </w:rPr>
      </w:pPr>
    </w:p>
    <w:p w14:paraId="62404EA8" w14:textId="77777777" w:rsidR="0085348E" w:rsidRDefault="008F774C" w:rsidP="009B09A5">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9B09A5">
      <w:pPr>
        <w:pStyle w:val="KDPodnaslov2"/>
        <w:numPr>
          <w:ilvl w:val="1"/>
          <w:numId w:val="21"/>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2B54A99" w14:textId="214535AE"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9F6CAE">
        <w:rPr>
          <w:rFonts w:cs="Arial"/>
          <w:sz w:val="24"/>
          <w:szCs w:val="24"/>
          <w:lang w:val="ru-RU"/>
        </w:rPr>
        <w:t>ЈН/1000/0313/2017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D32755" w:rsidRPr="00D32755">
        <w:rPr>
          <w:sz w:val="24"/>
          <w:szCs w:val="24"/>
          <w:lang w:val="sr-Latn-RS"/>
        </w:rPr>
        <w:t xml:space="preserve"> </w:t>
      </w:r>
      <w:hyperlink r:id="rId178" w:history="1">
        <w:r w:rsidR="00D32755" w:rsidRPr="00961452">
          <w:rPr>
            <w:rStyle w:val="Hyperlink"/>
            <w:sz w:val="24"/>
            <w:szCs w:val="24"/>
            <w:lang w:val="sr-Latn-RS"/>
          </w:rPr>
          <w:t>aleksandra.adamovic</w:t>
        </w:r>
        <w:r w:rsidR="00D32755" w:rsidRPr="00961452">
          <w:rPr>
            <w:rStyle w:val="Hyperlink"/>
            <w:sz w:val="24"/>
            <w:szCs w:val="24"/>
          </w:rPr>
          <w:t>@eps.rs</w:t>
        </w:r>
      </w:hyperlink>
      <w:r w:rsidR="00584627" w:rsidRPr="00584627">
        <w:rPr>
          <w:rFonts w:cs="Arial"/>
          <w:sz w:val="24"/>
          <w:szCs w:val="24"/>
          <w:lang w:val="ru-RU"/>
        </w:rPr>
        <w:t>,</w:t>
      </w:r>
      <w:r w:rsidR="00D32755">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77777777"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9B09A5">
      <w:pPr>
        <w:pStyle w:val="KDPodnaslov2"/>
        <w:numPr>
          <w:ilvl w:val="1"/>
          <w:numId w:val="21"/>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9B09A5">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9B09A5">
      <w:pPr>
        <w:pStyle w:val="KDPodnaslov2"/>
        <w:numPr>
          <w:ilvl w:val="1"/>
          <w:numId w:val="21"/>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72100F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2DB36E" w14:textId="77777777" w:rsidR="008D2B23" w:rsidRPr="00EC5BB4" w:rsidRDefault="00C14152" w:rsidP="009B09A5">
      <w:pPr>
        <w:pStyle w:val="KDPodnaslov2"/>
        <w:numPr>
          <w:ilvl w:val="1"/>
          <w:numId w:val="21"/>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1EA01C76"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Pr="000847B9">
        <w:rPr>
          <w:rFonts w:eastAsia="TimesNewRomanPSMT" w:cs="Arial"/>
          <w:sz w:val="24"/>
          <w:szCs w:val="24"/>
        </w:rPr>
        <w:t xml:space="preserve">/обустави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9B09A5">
      <w:pPr>
        <w:pStyle w:val="KDPodnaslov2"/>
        <w:numPr>
          <w:ilvl w:val="1"/>
          <w:numId w:val="21"/>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4F4E5D8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C662DA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3858FDD8"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0F0FC6" w14:textId="77777777" w:rsidR="009A7627" w:rsidRPr="00EC5BB4" w:rsidRDefault="009A7627" w:rsidP="009A7627">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9B09A5">
      <w:pPr>
        <w:pStyle w:val="KDPodnaslov2"/>
        <w:numPr>
          <w:ilvl w:val="1"/>
          <w:numId w:val="21"/>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AF05DF2" w14:textId="50D3BCE7" w:rsidR="008D2B23"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6602BBAA" w14:textId="77777777" w:rsidR="009A7627" w:rsidRPr="00EC5BB4" w:rsidRDefault="009A7627" w:rsidP="008D2B23">
      <w:pPr>
        <w:pStyle w:val="KDParagraf"/>
        <w:spacing w:before="0"/>
        <w:rPr>
          <w:rFonts w:cs="Arial"/>
          <w:sz w:val="24"/>
          <w:szCs w:val="24"/>
          <w:lang w:bidi="en-US"/>
        </w:rPr>
      </w:pPr>
    </w:p>
    <w:p w14:paraId="6250D79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9B09A5">
      <w:pPr>
        <w:pStyle w:val="KDPodnaslov2"/>
        <w:numPr>
          <w:ilvl w:val="1"/>
          <w:numId w:val="21"/>
        </w:numPr>
        <w:spacing w:before="0"/>
        <w:contextualSpacing/>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1A6027CC" w:rsidR="00584627" w:rsidRPr="00DE6C11" w:rsidRDefault="00584627" w:rsidP="00DE6C11">
      <w:pPr>
        <w:spacing w:before="0"/>
        <w:contextualSpacing/>
        <w:rPr>
          <w:b/>
          <w:sz w:val="24"/>
          <w:szCs w:val="24"/>
          <w:lang w:val="ru-RU"/>
        </w:rPr>
      </w:pPr>
      <w:r w:rsidRPr="00584627">
        <w:rPr>
          <w:sz w:val="24"/>
          <w:szCs w:val="24"/>
        </w:rPr>
        <w:t xml:space="preserve">Захтев за заштиту права подноси се лично или путем поште на адресу: ЈП „Електропривреда </w:t>
      </w:r>
      <w:proofErr w:type="gramStart"/>
      <w:r w:rsidRPr="00584627">
        <w:rPr>
          <w:sz w:val="24"/>
          <w:szCs w:val="24"/>
        </w:rPr>
        <w:t>Србије“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DE6C11" w:rsidRPr="00DE6C11">
        <w:rPr>
          <w:sz w:val="24"/>
          <w:szCs w:val="24"/>
          <w:lang w:val="sr-Cyrl-RS"/>
        </w:rPr>
        <w:t>Пројекат развоја интегралног информационог система за праћење производње на површинским коповима угља ЕПС</w:t>
      </w:r>
      <w:r w:rsidR="00DE6C11">
        <w:rPr>
          <w:sz w:val="24"/>
          <w:szCs w:val="24"/>
          <w:lang w:val="ru-RU"/>
        </w:rPr>
        <w:t xml:space="preserve">, </w:t>
      </w:r>
      <w:r w:rsidR="00DE6C11">
        <w:rPr>
          <w:sz w:val="24"/>
          <w:szCs w:val="24"/>
        </w:rPr>
        <w:t>ј</w:t>
      </w:r>
      <w:r w:rsidRPr="00584627">
        <w:rPr>
          <w:sz w:val="24"/>
          <w:szCs w:val="24"/>
        </w:rPr>
        <w:t xml:space="preserve">авна </w:t>
      </w:r>
      <w:r w:rsidRPr="00584627">
        <w:rPr>
          <w:sz w:val="24"/>
          <w:szCs w:val="24"/>
        </w:rPr>
        <w:lastRenderedPageBreak/>
        <w:t xml:space="preserve">набавка број </w:t>
      </w:r>
      <w:r w:rsidR="009F6CAE">
        <w:rPr>
          <w:sz w:val="24"/>
          <w:szCs w:val="24"/>
        </w:rPr>
        <w:t>ЈН/1000/0313/2017</w:t>
      </w:r>
      <w:r w:rsidRPr="00584627">
        <w:rPr>
          <w:sz w:val="24"/>
          <w:szCs w:val="24"/>
        </w:rPr>
        <w:t>, а копија се истовремено доставља Републичкој комисији.</w:t>
      </w:r>
    </w:p>
    <w:p w14:paraId="111BC1E5" w14:textId="2BF22A79"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0" w:history="1">
        <w:r w:rsidR="00DE6C11" w:rsidRPr="00961452">
          <w:rPr>
            <w:rStyle w:val="Hyperlink"/>
            <w:sz w:val="24"/>
            <w:szCs w:val="24"/>
            <w:lang w:val="sr-Latn-RS"/>
          </w:rPr>
          <w:t>aleksandra.adamovic</w:t>
        </w:r>
        <w:r w:rsidR="00DE6C11" w:rsidRPr="00961452">
          <w:rPr>
            <w:rStyle w:val="Hyperlink"/>
            <w:sz w:val="24"/>
            <w:szCs w:val="24"/>
          </w:rPr>
          <w:t>@eps.rs</w:t>
        </w:r>
      </w:hyperlink>
      <w:r w:rsidR="00DE6C11">
        <w:rPr>
          <w:sz w:val="24"/>
          <w:szCs w:val="24"/>
          <w:lang w:val="sr-Cyrl-RS"/>
        </w:rPr>
        <w:t xml:space="preserve"> </w:t>
      </w:r>
      <w:r w:rsidRPr="00584627">
        <w:rPr>
          <w:sz w:val="24"/>
          <w:szCs w:val="24"/>
        </w:rPr>
        <w:t>радним данима (понедељак-петак) од 8,00 до 15,00 часова.</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DE6C11">
        <w:rPr>
          <w:sz w:val="24"/>
          <w:szCs w:val="24"/>
        </w:rPr>
        <w:t>7</w:t>
      </w:r>
      <w:proofErr w:type="gramEnd"/>
      <w:r w:rsidRPr="00DE6C11">
        <w:rPr>
          <w:sz w:val="24"/>
          <w:szCs w:val="24"/>
        </w:rPr>
        <w:t xml:space="preserve">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77777777" w:rsidR="0031435B" w:rsidRPr="0031435B" w:rsidRDefault="00627885" w:rsidP="00DE6C11">
      <w:pPr>
        <w:spacing w:before="0"/>
        <w:contextualSpacing/>
        <w:rPr>
          <w:sz w:val="24"/>
          <w:szCs w:val="24"/>
        </w:rPr>
      </w:pPr>
      <w:r>
        <w:rPr>
          <w:sz w:val="24"/>
          <w:szCs w:val="24"/>
        </w:rPr>
        <w:t xml:space="preserve">После доношења одлуке о </w:t>
      </w:r>
      <w:r w:rsidR="004276CE">
        <w:rPr>
          <w:sz w:val="24"/>
          <w:szCs w:val="24"/>
          <w:lang w:val="sr-Cyrl-RS"/>
        </w:rPr>
        <w:t>додлеи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(десет)</w:t>
      </w:r>
      <w:r w:rsidR="0031435B" w:rsidRPr="0031435B">
        <w:rPr>
          <w:sz w:val="24"/>
          <w:szCs w:val="24"/>
        </w:rPr>
        <w:t xml:space="preserve"> дана од дана објављивања одлуке на Порталу јавних набавки. </w:t>
      </w:r>
    </w:p>
    <w:p w14:paraId="2DC1F468"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77777777" w:rsidR="0031435B" w:rsidRPr="0031435B" w:rsidRDefault="0031435B" w:rsidP="00DE6C11">
      <w:pPr>
        <w:spacing w:before="0"/>
        <w:contextualSpacing/>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FB692B" w14:textId="5D6A83BD"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B47C73">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77777777" w:rsidR="0031435B" w:rsidRPr="0031435B" w:rsidRDefault="0031435B" w:rsidP="00DE6C11">
      <w:pPr>
        <w:spacing w:before="0"/>
        <w:contextualSpacing/>
        <w:rPr>
          <w:sz w:val="24"/>
          <w:szCs w:val="24"/>
        </w:rPr>
      </w:pPr>
      <w:r w:rsidRPr="0031435B">
        <w:rPr>
          <w:sz w:val="24"/>
          <w:szCs w:val="24"/>
        </w:rPr>
        <w:t>6) потврду о уплати таксе из члана 156. ЗЈН</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77777777" w:rsidR="0031435B" w:rsidRPr="0031435B" w:rsidRDefault="0031435B" w:rsidP="00DE6C11">
      <w:pPr>
        <w:spacing w:before="0"/>
        <w:contextualSpacing/>
        <w:rPr>
          <w:sz w:val="24"/>
          <w:szCs w:val="24"/>
        </w:rPr>
      </w:pPr>
      <w:r w:rsidRPr="0031435B">
        <w:rPr>
          <w:sz w:val="24"/>
          <w:szCs w:val="24"/>
        </w:rPr>
        <w:t>Износ таксе из члана 156. став 1. тач. 1)- 3) ЗЈН:</w:t>
      </w:r>
    </w:p>
    <w:p w14:paraId="18AFF1D3" w14:textId="77777777" w:rsidR="001032F3" w:rsidRPr="00CD4DE6" w:rsidRDefault="00584627" w:rsidP="001032F3">
      <w:pPr>
        <w:pStyle w:val="KDParagraf"/>
        <w:spacing w:before="0"/>
        <w:rPr>
          <w:rFonts w:cs="Arial"/>
          <w:sz w:val="24"/>
          <w:szCs w:val="24"/>
          <w:lang w:val="sr-Cyrl-RS"/>
        </w:rPr>
      </w:pPr>
      <w:r w:rsidRPr="00584627">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584627">
        <w:rPr>
          <w:sz w:val="24"/>
          <w:szCs w:val="24"/>
        </w:rPr>
        <w:lastRenderedPageBreak/>
        <w:t>број 1000</w:t>
      </w:r>
      <w:r w:rsidR="009C7053">
        <w:rPr>
          <w:sz w:val="24"/>
          <w:szCs w:val="24"/>
        </w:rPr>
        <w:t>0313</w:t>
      </w:r>
      <w:r w:rsidRPr="00584627">
        <w:rPr>
          <w:sz w:val="24"/>
          <w:szCs w:val="24"/>
        </w:rPr>
        <w:t>201</w:t>
      </w:r>
      <w:r w:rsidR="004276CE">
        <w:rPr>
          <w:sz w:val="24"/>
          <w:szCs w:val="24"/>
          <w:lang w:val="sr-Cyrl-RS"/>
        </w:rPr>
        <w:t>7</w:t>
      </w:r>
      <w:r w:rsidRPr="00584627">
        <w:rPr>
          <w:sz w:val="24"/>
          <w:szCs w:val="24"/>
        </w:rPr>
        <w:t xml:space="preserve">, сврха: ЗЗП, ЈП ЕПС, јн. бр. </w:t>
      </w:r>
      <w:r w:rsidR="009F6CAE">
        <w:rPr>
          <w:sz w:val="24"/>
          <w:szCs w:val="24"/>
        </w:rPr>
        <w:t>ЈН/1000/0313/2017</w:t>
      </w:r>
      <w:r w:rsidRPr="00584627">
        <w:rPr>
          <w:sz w:val="24"/>
          <w:szCs w:val="24"/>
        </w:rPr>
        <w:t xml:space="preserve">, прималац уплате: буџет Републике Србије) уплати </w:t>
      </w:r>
      <w:r w:rsidR="001032F3" w:rsidRPr="00CD4DE6">
        <w:rPr>
          <w:rFonts w:cs="Arial"/>
          <w:sz w:val="24"/>
          <w:szCs w:val="24"/>
          <w:lang w:val="sr-Cyrl-RS"/>
        </w:rPr>
        <w:t xml:space="preserve">таксу од: </w:t>
      </w:r>
    </w:p>
    <w:p w14:paraId="30DCD8AF" w14:textId="77777777" w:rsidR="001032F3" w:rsidRPr="00CD4DE6" w:rsidRDefault="001032F3" w:rsidP="001032F3">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237191C9" w14:textId="77777777" w:rsidR="001032F3" w:rsidRPr="00CD4DE6" w:rsidRDefault="001032F3" w:rsidP="001032F3">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262947B0"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38F57B66" w:rsidR="00584627" w:rsidRPr="00584627" w:rsidRDefault="00584627" w:rsidP="00DE6C11">
      <w:pPr>
        <w:spacing w:before="0"/>
        <w:contextualSpacing/>
        <w:rPr>
          <w:sz w:val="24"/>
          <w:szCs w:val="24"/>
        </w:rPr>
      </w:pPr>
      <w:r w:rsidRPr="00584627">
        <w:rPr>
          <w:sz w:val="24"/>
          <w:szCs w:val="24"/>
        </w:rPr>
        <w:t xml:space="preserve">Чланом 151. Закона прописано </w:t>
      </w:r>
      <w:r w:rsidR="00B47C73">
        <w:rPr>
          <w:sz w:val="24"/>
          <w:szCs w:val="24"/>
          <w:lang w:val="sr-Cyrl-RS"/>
        </w:rPr>
        <w:t xml:space="preserve">је </w:t>
      </w:r>
      <w:r w:rsidRPr="00584627">
        <w:rPr>
          <w:sz w:val="24"/>
          <w:szCs w:val="24"/>
        </w:rPr>
        <w:t>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77777777" w:rsidR="00584627" w:rsidRPr="00584627" w:rsidRDefault="00584627" w:rsidP="00DE6C11">
      <w:pPr>
        <w:spacing w:before="0"/>
        <w:contextualSpacing/>
        <w:rPr>
          <w:sz w:val="24"/>
          <w:szCs w:val="24"/>
        </w:rPr>
      </w:pPr>
      <w:r w:rsidRPr="00584627">
        <w:rPr>
          <w:sz w:val="24"/>
          <w:szCs w:val="24"/>
        </w:rPr>
        <w:t>1. Потврда о извршеној уплати таксе из члана 156. ЗАКОНА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77777777" w:rsidR="00584627" w:rsidRPr="00584627" w:rsidRDefault="00584627" w:rsidP="00DE6C11">
      <w:pPr>
        <w:spacing w:before="0"/>
        <w:contextualSpacing/>
        <w:rPr>
          <w:sz w:val="24"/>
          <w:szCs w:val="24"/>
        </w:rPr>
      </w:pPr>
      <w:r w:rsidRPr="00584627">
        <w:rPr>
          <w:sz w:val="24"/>
          <w:szCs w:val="24"/>
        </w:rPr>
        <w:t>(3) износ таксе из члана 156. ЗАКОНА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lastRenderedPageBreak/>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77777777" w:rsidR="00584627" w:rsidRPr="00584627" w:rsidRDefault="00584627" w:rsidP="00DE6C11">
      <w:pPr>
        <w:spacing w:before="0"/>
        <w:contextualSpacing/>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 xml:space="preserve">НАПОМЕНА: Приликом уплата средстава потребно је навести следеће информације о плаћању - „детаљи </w:t>
      </w:r>
      <w:proofErr w:type="gramStart"/>
      <w:r w:rsidRPr="0031435B">
        <w:rPr>
          <w:sz w:val="24"/>
          <w:szCs w:val="24"/>
        </w:rPr>
        <w:t>плаћања“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77777777" w:rsidR="0031435B" w:rsidRP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14C7D9A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4F1B2FD5"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32A</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D5A1FC9"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50K</w:t>
            </w:r>
            <w:r w:rsidR="00886827" w:rsidRPr="00EC5BB4">
              <w:rPr>
                <w:rFonts w:cs="Arial"/>
                <w:sz w:val="24"/>
                <w:szCs w:val="24"/>
                <w:lang w:bidi="en-US"/>
              </w:rPr>
              <w:t xml:space="preserve">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117D6689"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50K</w:t>
            </w:r>
            <w:r w:rsidR="00886827" w:rsidRPr="00EC5BB4">
              <w:rPr>
                <w:rFonts w:cs="Arial"/>
                <w:sz w:val="24"/>
                <w:szCs w:val="24"/>
                <w:lang w:bidi="en-US"/>
              </w:rPr>
              <w:t xml:space="preserve">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121B7818" w:rsidR="00886827" w:rsidRPr="00EC5BB4" w:rsidRDefault="009A7627" w:rsidP="00DE6C11">
            <w:pPr>
              <w:pStyle w:val="KDParagraf"/>
              <w:spacing w:before="0"/>
              <w:contextualSpacing/>
              <w:rPr>
                <w:rFonts w:cs="Arial"/>
                <w:sz w:val="24"/>
                <w:szCs w:val="24"/>
                <w:lang w:bidi="en-US"/>
              </w:rPr>
            </w:pPr>
            <w:r>
              <w:rPr>
                <w:rFonts w:cs="Arial"/>
                <w:sz w:val="24"/>
                <w:szCs w:val="24"/>
                <w:lang w:bidi="en-US"/>
              </w:rPr>
              <w:lastRenderedPageBreak/>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04BBD49C"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124C469C"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14373C4A"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70</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5115AC0C"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32A</w:t>
            </w:r>
            <w:r w:rsidR="00886827" w:rsidRPr="00EC5BB4">
              <w:rPr>
                <w:rFonts w:cs="Arial"/>
                <w:sz w:val="24"/>
                <w:szCs w:val="24"/>
                <w:lang w:bidi="en-US"/>
              </w:rPr>
              <w:t xml:space="preserve">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62B5986D"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50K</w:t>
            </w:r>
            <w:r w:rsidR="00886827" w:rsidRPr="00EC5BB4">
              <w:rPr>
                <w:rFonts w:cs="Arial"/>
                <w:sz w:val="24"/>
                <w:szCs w:val="24"/>
                <w:lang w:bidi="en-US"/>
              </w:rPr>
              <w:t xml:space="preserve">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3ECCB43F"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6A056A18"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487E98F8"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04E18AAB"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70</w:t>
            </w:r>
            <w:r w:rsidR="00886827" w:rsidRPr="00EC5BB4">
              <w:rPr>
                <w:rFonts w:cs="Arial"/>
                <w:sz w:val="24"/>
                <w:szCs w:val="24"/>
                <w:lang w:bidi="en-US"/>
              </w:rPr>
              <w:t xml:space="preserve">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77777777" w:rsidR="00BC471A" w:rsidRPr="00EC5BB4" w:rsidRDefault="00BC471A" w:rsidP="00BC471A">
      <w:pPr>
        <w:pStyle w:val="KDPodnaslov2"/>
        <w:spacing w:before="0"/>
        <w:ind w:left="450"/>
        <w:jc w:val="both"/>
        <w:rPr>
          <w:rFonts w:cs="Arial"/>
          <w:sz w:val="24"/>
          <w:szCs w:val="24"/>
        </w:rPr>
      </w:pPr>
      <w:r>
        <w:rPr>
          <w:rFonts w:cs="Arial"/>
          <w:sz w:val="24"/>
          <w:szCs w:val="24"/>
          <w:lang w:val="sr-Cyrl-RS"/>
        </w:rPr>
        <w:t>6.29.</w:t>
      </w: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086F13B4" w14:textId="77777777" w:rsidR="00BC471A" w:rsidRDefault="00BC471A" w:rsidP="00BC471A">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w:t>
      </w:r>
      <w:proofErr w:type="gramStart"/>
      <w:r>
        <w:rPr>
          <w:rFonts w:cs="Arial"/>
          <w:sz w:val="24"/>
          <w:szCs w:val="24"/>
          <w:lang w:val="sr-Cyrl-RS"/>
        </w:rPr>
        <w:t>словима:</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2853924B" w14:textId="2A22EBAA"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proofErr w:type="gramStart"/>
      <w:r>
        <w:rPr>
          <w:rFonts w:cs="Arial"/>
          <w:sz w:val="24"/>
          <w:szCs w:val="24"/>
          <w:lang w:val="sr-Cyrl-RS"/>
        </w:rPr>
        <w:t>словима:</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009A7627">
        <w:rPr>
          <w:rFonts w:cs="Arial"/>
          <w:sz w:val="24"/>
          <w:szCs w:val="24"/>
          <w:lang w:val="sr-Cyrl-RS"/>
        </w:rPr>
        <w:t>средство финансијског обезбеђења</w:t>
      </w:r>
      <w:r>
        <w:rPr>
          <w:rFonts w:cs="Arial"/>
          <w:sz w:val="24"/>
          <w:szCs w:val="24"/>
        </w:rPr>
        <w:t xml:space="preserve"> за добро извршење посла</w:t>
      </w:r>
      <w:r w:rsidR="009A7627">
        <w:rPr>
          <w:rFonts w:cs="Arial"/>
          <w:sz w:val="24"/>
          <w:szCs w:val="24"/>
          <w:lang w:val="sr-Cyrl-RS"/>
        </w:rPr>
        <w:t xml:space="preserve">, од </w:t>
      </w:r>
      <w:r>
        <w:rPr>
          <w:rFonts w:cs="Arial"/>
          <w:sz w:val="24"/>
          <w:szCs w:val="24"/>
          <w:lang w:val="sr-Cyrl-RS"/>
        </w:rPr>
        <w:t>када Уговор производи правно дејство</w:t>
      </w:r>
    </w:p>
    <w:p w14:paraId="2920200A"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79DC79" w14:textId="77777777" w:rsidR="00BC471A" w:rsidRDefault="00BC471A" w:rsidP="00BC471A">
      <w:pPr>
        <w:spacing w:before="0"/>
        <w:rPr>
          <w:rFonts w:cs="Arial"/>
          <w:sz w:val="24"/>
          <w:szCs w:val="24"/>
          <w:lang w:val="ru-RU"/>
        </w:rPr>
      </w:pPr>
      <w:r w:rsidRPr="007E3AF6">
        <w:rPr>
          <w:rFonts w:cs="Arial"/>
          <w:sz w:val="24"/>
          <w:szCs w:val="24"/>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6E0BFAAD" w14:textId="77777777" w:rsidR="00BC471A" w:rsidRPr="00C35FB6" w:rsidRDefault="00BC471A" w:rsidP="00BC471A">
      <w:pPr>
        <w:ind w:left="915"/>
        <w:rPr>
          <w:rFonts w:cs="Arial"/>
          <w:b/>
          <w:sz w:val="24"/>
          <w:szCs w:val="24"/>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45" w:name="_Toc441651611"/>
      <w:bookmarkStart w:id="246" w:name="_Toc442559922"/>
      <w:r w:rsidRPr="00C35FB6">
        <w:rPr>
          <w:rFonts w:cs="Arial"/>
          <w:b/>
          <w:sz w:val="24"/>
          <w:szCs w:val="24"/>
        </w:rPr>
        <w:t>Измене током трајања уговора</w:t>
      </w:r>
      <w:bookmarkEnd w:id="245"/>
      <w:bookmarkEnd w:id="246"/>
    </w:p>
    <w:p w14:paraId="5C9CAE31" w14:textId="77777777" w:rsidR="00BC471A" w:rsidRPr="00C35FB6" w:rsidRDefault="00BC471A" w:rsidP="00BC471A">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1D364A6" w14:textId="77777777" w:rsidR="00BC471A" w:rsidRDefault="00BC471A" w:rsidP="00BC471A">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5380F43C" w:rsidR="00BC471A" w:rsidRPr="009A7627" w:rsidRDefault="00BC471A" w:rsidP="00BC471A">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9A7627">
        <w:rPr>
          <w:rFonts w:cs="Arial"/>
          <w:sz w:val="24"/>
          <w:szCs w:val="24"/>
          <w:lang w:val="sr-Cyrl-RS" w:eastAsia="sr-Latn-CS"/>
        </w:rPr>
        <w:t>.</w:t>
      </w:r>
    </w:p>
    <w:p w14:paraId="24B07504" w14:textId="34FB0EFD" w:rsidR="00BC471A" w:rsidRDefault="00BC471A" w:rsidP="00BC471A">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sidR="00B47C73">
        <w:rPr>
          <w:rFonts w:cs="Arial"/>
          <w:sz w:val="24"/>
          <w:szCs w:val="24"/>
          <w:lang w:val="sr-Cyrl-RS" w:eastAsia="sr-Latn-CS"/>
        </w:rPr>
        <w:t xml:space="preserve">3 (словима: </w:t>
      </w:r>
      <w:r>
        <w:rPr>
          <w:rFonts w:cs="Arial"/>
          <w:sz w:val="24"/>
          <w:szCs w:val="24"/>
          <w:lang w:eastAsia="sr-Latn-CS"/>
        </w:rPr>
        <w:t>три</w:t>
      </w:r>
      <w:r w:rsidR="00B47C73">
        <w:rPr>
          <w:rFonts w:cs="Arial"/>
          <w:sz w:val="24"/>
          <w:szCs w:val="24"/>
          <w:lang w:val="sr-Cyrl-RS" w:eastAsia="sr-Latn-CS"/>
        </w:rPr>
        <w:t>)</w:t>
      </w:r>
      <w:r>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BC471A">
      <w:pPr>
        <w:spacing w:before="0"/>
        <w:rPr>
          <w:rFonts w:cs="Arial"/>
          <w:sz w:val="24"/>
          <w:szCs w:val="24"/>
          <w:lang w:val="ru-RU"/>
        </w:rPr>
      </w:pPr>
    </w:p>
    <w:p w14:paraId="4D6FB920" w14:textId="77777777" w:rsidR="008C3986" w:rsidRDefault="008C3986" w:rsidP="008C3986">
      <w:pPr>
        <w:spacing w:before="0"/>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2F851ABC" w:rsidR="00C574F9" w:rsidRDefault="00C574F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45CAAA0E" w14:textId="492CB37C" w:rsidR="00DE6C11" w:rsidRDefault="00DE6C11" w:rsidP="008C3986">
      <w:pPr>
        <w:spacing w:before="0"/>
        <w:jc w:val="center"/>
        <w:rPr>
          <w:rFonts w:cs="Arial"/>
          <w:color w:val="00B0F0"/>
          <w:sz w:val="24"/>
          <w:szCs w:val="24"/>
          <w:lang w:eastAsia="sr-Latn-CS"/>
        </w:rPr>
      </w:pPr>
    </w:p>
    <w:p w14:paraId="52EE6E18" w14:textId="2C34FC7C" w:rsidR="00DE6C11" w:rsidRDefault="00DE6C11" w:rsidP="008C3986">
      <w:pPr>
        <w:spacing w:before="0"/>
        <w:jc w:val="center"/>
        <w:rPr>
          <w:rFonts w:cs="Arial"/>
          <w:color w:val="00B0F0"/>
          <w:sz w:val="24"/>
          <w:szCs w:val="24"/>
          <w:lang w:eastAsia="sr-Latn-CS"/>
        </w:rPr>
      </w:pPr>
    </w:p>
    <w:p w14:paraId="07C6D9D9" w14:textId="7044F569" w:rsidR="00DE6C11" w:rsidRDefault="00DE6C11" w:rsidP="008C3986">
      <w:pPr>
        <w:spacing w:before="0"/>
        <w:jc w:val="center"/>
        <w:rPr>
          <w:rFonts w:cs="Arial"/>
          <w:color w:val="00B0F0"/>
          <w:sz w:val="24"/>
          <w:szCs w:val="24"/>
          <w:lang w:eastAsia="sr-Latn-CS"/>
        </w:rPr>
      </w:pPr>
    </w:p>
    <w:p w14:paraId="2087B9D4" w14:textId="1378622C" w:rsidR="00DE6C11" w:rsidRDefault="00DE6C11" w:rsidP="008C3986">
      <w:pPr>
        <w:spacing w:before="0"/>
        <w:jc w:val="center"/>
        <w:rPr>
          <w:rFonts w:cs="Arial"/>
          <w:color w:val="00B0F0"/>
          <w:sz w:val="24"/>
          <w:szCs w:val="24"/>
          <w:lang w:eastAsia="sr-Latn-CS"/>
        </w:rPr>
      </w:pPr>
    </w:p>
    <w:p w14:paraId="0C5AEDA1" w14:textId="492A4146" w:rsidR="00DE6C11" w:rsidRDefault="00DE6C11" w:rsidP="008C3986">
      <w:pPr>
        <w:spacing w:before="0"/>
        <w:jc w:val="center"/>
        <w:rPr>
          <w:rFonts w:cs="Arial"/>
          <w:color w:val="00B0F0"/>
          <w:sz w:val="24"/>
          <w:szCs w:val="24"/>
          <w:lang w:eastAsia="sr-Latn-CS"/>
        </w:rPr>
      </w:pPr>
    </w:p>
    <w:p w14:paraId="7516F3AB" w14:textId="630A2A63" w:rsidR="00DE6C11" w:rsidRDefault="00DE6C11" w:rsidP="008C3986">
      <w:pPr>
        <w:spacing w:before="0"/>
        <w:jc w:val="center"/>
        <w:rPr>
          <w:rFonts w:cs="Arial"/>
          <w:color w:val="00B0F0"/>
          <w:sz w:val="24"/>
          <w:szCs w:val="24"/>
          <w:lang w:eastAsia="sr-Latn-CS"/>
        </w:rPr>
      </w:pPr>
    </w:p>
    <w:p w14:paraId="1808FB66" w14:textId="102CC787" w:rsidR="00DE6C11" w:rsidRDefault="00DE6C11" w:rsidP="008C3986">
      <w:pPr>
        <w:spacing w:before="0"/>
        <w:jc w:val="center"/>
        <w:rPr>
          <w:rFonts w:cs="Arial"/>
          <w:color w:val="00B0F0"/>
          <w:sz w:val="24"/>
          <w:szCs w:val="24"/>
          <w:lang w:eastAsia="sr-Latn-CS"/>
        </w:rPr>
      </w:pPr>
    </w:p>
    <w:p w14:paraId="20EF2F7B" w14:textId="1BBD5867" w:rsidR="00DE6C11" w:rsidRDefault="00DE6C11" w:rsidP="008C3986">
      <w:pPr>
        <w:spacing w:before="0"/>
        <w:jc w:val="center"/>
        <w:rPr>
          <w:rFonts w:cs="Arial"/>
          <w:color w:val="00B0F0"/>
          <w:sz w:val="24"/>
          <w:szCs w:val="24"/>
          <w:lang w:eastAsia="sr-Latn-CS"/>
        </w:rPr>
      </w:pPr>
    </w:p>
    <w:p w14:paraId="49F530D9" w14:textId="51451742" w:rsidR="00DE6C11" w:rsidRDefault="00DE6C11" w:rsidP="008C3986">
      <w:pPr>
        <w:spacing w:before="0"/>
        <w:jc w:val="center"/>
        <w:rPr>
          <w:rFonts w:cs="Arial"/>
          <w:color w:val="00B0F0"/>
          <w:sz w:val="24"/>
          <w:szCs w:val="24"/>
          <w:lang w:eastAsia="sr-Latn-CS"/>
        </w:rPr>
      </w:pPr>
    </w:p>
    <w:p w14:paraId="629A1DE9" w14:textId="18A93C8A" w:rsidR="00DE6C11" w:rsidRDefault="00DE6C11" w:rsidP="008C3986">
      <w:pPr>
        <w:spacing w:before="0"/>
        <w:jc w:val="center"/>
        <w:rPr>
          <w:rFonts w:cs="Arial"/>
          <w:color w:val="00B0F0"/>
          <w:sz w:val="24"/>
          <w:szCs w:val="24"/>
          <w:lang w:eastAsia="sr-Latn-CS"/>
        </w:rPr>
      </w:pPr>
    </w:p>
    <w:p w14:paraId="2F842EA9" w14:textId="2D236B4B" w:rsidR="00DE6C11" w:rsidRDefault="00DE6C11" w:rsidP="008C3986">
      <w:pPr>
        <w:spacing w:before="0"/>
        <w:jc w:val="center"/>
        <w:rPr>
          <w:rFonts w:cs="Arial"/>
          <w:color w:val="00B0F0"/>
          <w:sz w:val="24"/>
          <w:szCs w:val="24"/>
          <w:lang w:eastAsia="sr-Latn-CS"/>
        </w:rPr>
      </w:pPr>
    </w:p>
    <w:p w14:paraId="42D7F244" w14:textId="01BA5CE8" w:rsidR="00DE6C11" w:rsidRDefault="00DE6C11" w:rsidP="008C3986">
      <w:pPr>
        <w:spacing w:before="0"/>
        <w:jc w:val="center"/>
        <w:rPr>
          <w:rFonts w:cs="Arial"/>
          <w:color w:val="00B0F0"/>
          <w:sz w:val="24"/>
          <w:szCs w:val="24"/>
          <w:lang w:eastAsia="sr-Latn-CS"/>
        </w:rPr>
      </w:pPr>
    </w:p>
    <w:p w14:paraId="658ADE6F" w14:textId="4790C3D6" w:rsidR="00DE6C11" w:rsidRDefault="00DE6C11" w:rsidP="008C3986">
      <w:pPr>
        <w:spacing w:before="0"/>
        <w:jc w:val="center"/>
        <w:rPr>
          <w:rFonts w:cs="Arial"/>
          <w:color w:val="00B0F0"/>
          <w:sz w:val="24"/>
          <w:szCs w:val="24"/>
          <w:lang w:eastAsia="sr-Latn-CS"/>
        </w:rPr>
      </w:pPr>
    </w:p>
    <w:p w14:paraId="17B5BC11" w14:textId="2A4F0356" w:rsidR="00DE6C11" w:rsidRDefault="00DE6C11" w:rsidP="008C3986">
      <w:pPr>
        <w:spacing w:before="0"/>
        <w:jc w:val="center"/>
        <w:rPr>
          <w:rFonts w:cs="Arial"/>
          <w:color w:val="00B0F0"/>
          <w:sz w:val="24"/>
          <w:szCs w:val="24"/>
          <w:lang w:eastAsia="sr-Latn-CS"/>
        </w:rPr>
      </w:pPr>
    </w:p>
    <w:p w14:paraId="343FD522" w14:textId="36548070" w:rsidR="00DE6C11" w:rsidRDefault="00DE6C11" w:rsidP="008C3986">
      <w:pPr>
        <w:spacing w:before="0"/>
        <w:jc w:val="center"/>
        <w:rPr>
          <w:rFonts w:cs="Arial"/>
          <w:color w:val="00B0F0"/>
          <w:sz w:val="24"/>
          <w:szCs w:val="24"/>
          <w:lang w:eastAsia="sr-Latn-CS"/>
        </w:rPr>
      </w:pPr>
    </w:p>
    <w:p w14:paraId="62D0132A" w14:textId="5F35DEC6" w:rsidR="00DE6C11" w:rsidRDefault="00DE6C11" w:rsidP="008C3986">
      <w:pPr>
        <w:spacing w:before="0"/>
        <w:jc w:val="center"/>
        <w:rPr>
          <w:rFonts w:cs="Arial"/>
          <w:color w:val="00B0F0"/>
          <w:sz w:val="24"/>
          <w:szCs w:val="24"/>
          <w:lang w:eastAsia="sr-Latn-CS"/>
        </w:rPr>
      </w:pPr>
    </w:p>
    <w:p w14:paraId="30B02AA5" w14:textId="663BF909" w:rsidR="00DE6C11" w:rsidRDefault="00DE6C11" w:rsidP="008C3986">
      <w:pPr>
        <w:spacing w:before="0"/>
        <w:jc w:val="center"/>
        <w:rPr>
          <w:rFonts w:cs="Arial"/>
          <w:color w:val="00B0F0"/>
          <w:sz w:val="24"/>
          <w:szCs w:val="24"/>
          <w:lang w:eastAsia="sr-Latn-CS"/>
        </w:rPr>
      </w:pPr>
    </w:p>
    <w:p w14:paraId="25CDBE5D" w14:textId="77777777" w:rsidR="00DE6C11" w:rsidRDefault="00DE6C11" w:rsidP="008C3986">
      <w:pPr>
        <w:spacing w:before="0"/>
        <w:jc w:val="center"/>
        <w:rPr>
          <w:rFonts w:cs="Arial"/>
          <w:color w:val="00B0F0"/>
          <w:sz w:val="24"/>
          <w:szCs w:val="24"/>
          <w:lang w:eastAsia="sr-Latn-CS"/>
        </w:rPr>
      </w:pPr>
    </w:p>
    <w:p w14:paraId="07952DDB" w14:textId="31FC328D" w:rsidR="00C574F9" w:rsidRDefault="00C574F9" w:rsidP="008C3986">
      <w:pPr>
        <w:spacing w:before="0"/>
        <w:jc w:val="center"/>
        <w:rPr>
          <w:rFonts w:cs="Arial"/>
          <w:color w:val="00B0F0"/>
          <w:sz w:val="24"/>
          <w:szCs w:val="24"/>
          <w:lang w:eastAsia="sr-Latn-CS"/>
        </w:rPr>
      </w:pPr>
    </w:p>
    <w:p w14:paraId="332C21B1" w14:textId="25AB54E8" w:rsidR="009C7053" w:rsidRDefault="009C7053" w:rsidP="008C3986">
      <w:pPr>
        <w:spacing w:before="0"/>
        <w:jc w:val="center"/>
        <w:rPr>
          <w:rFonts w:cs="Arial"/>
          <w:color w:val="00B0F0"/>
          <w:sz w:val="24"/>
          <w:szCs w:val="24"/>
          <w:lang w:eastAsia="sr-Latn-CS"/>
        </w:rPr>
      </w:pPr>
    </w:p>
    <w:p w14:paraId="38E50593" w14:textId="43848F2D" w:rsidR="009C7053" w:rsidRDefault="009C7053" w:rsidP="008C3986">
      <w:pPr>
        <w:spacing w:before="0"/>
        <w:jc w:val="center"/>
        <w:rPr>
          <w:rFonts w:cs="Arial"/>
          <w:color w:val="00B0F0"/>
          <w:sz w:val="24"/>
          <w:szCs w:val="24"/>
          <w:lang w:eastAsia="sr-Latn-CS"/>
        </w:rPr>
      </w:pPr>
    </w:p>
    <w:p w14:paraId="4F75960D" w14:textId="77777777" w:rsidR="009C7053" w:rsidRDefault="009C7053" w:rsidP="008C3986">
      <w:pPr>
        <w:spacing w:before="0"/>
        <w:jc w:val="center"/>
        <w:rPr>
          <w:rFonts w:cs="Arial"/>
          <w:color w:val="00B0F0"/>
          <w:sz w:val="24"/>
          <w:szCs w:val="24"/>
          <w:lang w:eastAsia="sr-Latn-CS"/>
        </w:rPr>
      </w:pPr>
    </w:p>
    <w:p w14:paraId="010CE54E" w14:textId="03DF2E6F" w:rsidR="00C574F9" w:rsidRDefault="00C574F9" w:rsidP="008C3986">
      <w:pPr>
        <w:spacing w:before="0"/>
        <w:jc w:val="center"/>
        <w:rPr>
          <w:rFonts w:cs="Arial"/>
          <w:color w:val="00B0F0"/>
          <w:sz w:val="24"/>
          <w:szCs w:val="24"/>
          <w:lang w:eastAsia="sr-Latn-CS"/>
        </w:rPr>
      </w:pPr>
    </w:p>
    <w:p w14:paraId="2404FE9D" w14:textId="6971ABAE" w:rsidR="009A7627" w:rsidRDefault="009A7627" w:rsidP="008C3986">
      <w:pPr>
        <w:spacing w:before="0"/>
        <w:jc w:val="center"/>
        <w:rPr>
          <w:rFonts w:cs="Arial"/>
          <w:color w:val="00B0F0"/>
          <w:sz w:val="24"/>
          <w:szCs w:val="24"/>
          <w:lang w:eastAsia="sr-Latn-CS"/>
        </w:rPr>
      </w:pPr>
    </w:p>
    <w:p w14:paraId="48D428AC" w14:textId="13486EAC" w:rsidR="009A7627" w:rsidRDefault="009A7627" w:rsidP="008C3986">
      <w:pPr>
        <w:spacing w:before="0"/>
        <w:jc w:val="center"/>
        <w:rPr>
          <w:rFonts w:cs="Arial"/>
          <w:color w:val="00B0F0"/>
          <w:sz w:val="24"/>
          <w:szCs w:val="24"/>
          <w:lang w:eastAsia="sr-Latn-CS"/>
        </w:rPr>
      </w:pPr>
    </w:p>
    <w:p w14:paraId="5CCA7A26" w14:textId="5D339CE4" w:rsidR="009A7627" w:rsidRDefault="009A7627" w:rsidP="008C3986">
      <w:pPr>
        <w:spacing w:before="0"/>
        <w:jc w:val="center"/>
        <w:rPr>
          <w:rFonts w:cs="Arial"/>
          <w:color w:val="00B0F0"/>
          <w:sz w:val="24"/>
          <w:szCs w:val="24"/>
          <w:lang w:eastAsia="sr-Latn-CS"/>
        </w:rPr>
      </w:pPr>
    </w:p>
    <w:p w14:paraId="2016C131" w14:textId="06B6058E" w:rsidR="009A7627" w:rsidRDefault="009A7627" w:rsidP="008C3986">
      <w:pPr>
        <w:spacing w:before="0"/>
        <w:jc w:val="center"/>
        <w:rPr>
          <w:rFonts w:cs="Arial"/>
          <w:color w:val="00B0F0"/>
          <w:sz w:val="24"/>
          <w:szCs w:val="24"/>
          <w:lang w:eastAsia="sr-Latn-CS"/>
        </w:rPr>
      </w:pPr>
    </w:p>
    <w:p w14:paraId="0FFFC852" w14:textId="3B6A4563" w:rsidR="009A7627" w:rsidRDefault="009A7627" w:rsidP="008C3986">
      <w:pPr>
        <w:spacing w:before="0"/>
        <w:jc w:val="center"/>
        <w:rPr>
          <w:rFonts w:cs="Arial"/>
          <w:color w:val="00B0F0"/>
          <w:sz w:val="24"/>
          <w:szCs w:val="24"/>
          <w:lang w:eastAsia="sr-Latn-CS"/>
        </w:rPr>
      </w:pPr>
    </w:p>
    <w:p w14:paraId="76F4A899" w14:textId="7C5E6951" w:rsidR="009A7627" w:rsidRDefault="009A7627" w:rsidP="008C3986">
      <w:pPr>
        <w:spacing w:before="0"/>
        <w:jc w:val="center"/>
        <w:rPr>
          <w:rFonts w:cs="Arial"/>
          <w:color w:val="00B0F0"/>
          <w:sz w:val="24"/>
          <w:szCs w:val="24"/>
          <w:lang w:eastAsia="sr-Latn-CS"/>
        </w:rPr>
      </w:pPr>
    </w:p>
    <w:p w14:paraId="0167B5FC" w14:textId="74CD21A2" w:rsidR="009A7627" w:rsidRDefault="009A7627" w:rsidP="00A64FE1">
      <w:pPr>
        <w:spacing w:before="0"/>
        <w:rPr>
          <w:rFonts w:cs="Arial"/>
          <w:color w:val="00B0F0"/>
          <w:sz w:val="24"/>
          <w:szCs w:val="24"/>
          <w:lang w:eastAsia="sr-Latn-CS"/>
        </w:rPr>
      </w:pPr>
    </w:p>
    <w:p w14:paraId="66C5A465" w14:textId="77777777" w:rsidR="00750A33" w:rsidRDefault="00750A33" w:rsidP="008C3986">
      <w:pPr>
        <w:spacing w:before="0"/>
        <w:jc w:val="center"/>
        <w:rPr>
          <w:rFonts w:cs="Arial"/>
          <w:color w:val="00B0F0"/>
          <w:sz w:val="24"/>
          <w:szCs w:val="24"/>
          <w:lang w:eastAsia="sr-Latn-CS"/>
        </w:rPr>
      </w:pPr>
    </w:p>
    <w:p w14:paraId="4740A656" w14:textId="77777777" w:rsidR="008C3986" w:rsidRDefault="008C3986" w:rsidP="008C3986">
      <w:pPr>
        <w:spacing w:before="0"/>
        <w:jc w:val="center"/>
        <w:rPr>
          <w:rFonts w:cs="Arial"/>
          <w:color w:val="00B0F0"/>
          <w:sz w:val="24"/>
          <w:szCs w:val="24"/>
          <w:lang w:eastAsia="sr-Latn-CS"/>
        </w:rPr>
      </w:pPr>
    </w:p>
    <w:p w14:paraId="163A08E9" w14:textId="4137B1E3" w:rsidR="008C3986" w:rsidRPr="00DE6C11" w:rsidRDefault="008C3986" w:rsidP="00C42C30">
      <w:pPr>
        <w:pStyle w:val="KDPodnaslov1"/>
        <w:numPr>
          <w:ilvl w:val="0"/>
          <w:numId w:val="3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0A486B8F" w14:textId="77777777" w:rsidR="00A64FE1" w:rsidRDefault="00A64FE1" w:rsidP="006E6F46">
      <w:pPr>
        <w:rPr>
          <w:lang w:eastAsia="sr-Latn-CS"/>
        </w:rPr>
        <w:sectPr w:rsidR="00A64FE1" w:rsidSect="000C50A0">
          <w:footnotePr>
            <w:pos w:val="beneathText"/>
          </w:footnotePr>
          <w:pgSz w:w="11909" w:h="16834" w:code="9"/>
          <w:pgMar w:top="1440" w:right="1440" w:bottom="1440" w:left="1440" w:header="142" w:footer="436" w:gutter="0"/>
          <w:cols w:space="708"/>
          <w:titlePg/>
          <w:docGrid w:linePitch="360"/>
        </w:sectPr>
      </w:pPr>
    </w:p>
    <w:p w14:paraId="64E1E43B" w14:textId="75DFE932" w:rsidR="00343A18" w:rsidRPr="00DE6C11" w:rsidRDefault="00DE6C11" w:rsidP="00D419A3">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6E844DC0"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w:t>
      </w:r>
      <w:proofErr w:type="gramStart"/>
      <w:r w:rsidRPr="000847B9">
        <w:rPr>
          <w:rFonts w:eastAsia="TimesNewRomanPS-BoldMT" w:cs="Arial"/>
          <w:bCs/>
          <w:color w:val="000000"/>
          <w:sz w:val="24"/>
          <w:szCs w:val="24"/>
        </w:rPr>
        <w:t>бр._</w:t>
      </w:r>
      <w:proofErr w:type="gramEnd"/>
      <w:r w:rsidRPr="000847B9">
        <w:rPr>
          <w:rFonts w:eastAsia="TimesNewRomanPS-BoldMT" w:cs="Arial"/>
          <w:bCs/>
          <w:color w:val="000000"/>
          <w:sz w:val="24"/>
          <w:szCs w:val="24"/>
        </w:rPr>
        <w:t>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ЈН/1000/0313</w:t>
      </w:r>
      <w:r w:rsidRPr="002546D9">
        <w:rPr>
          <w:rFonts w:eastAsia="TimesNewRomanPS-BoldMT" w:cs="Arial"/>
          <w:b/>
          <w:bCs/>
          <w:color w:val="000000"/>
          <w:sz w:val="24"/>
          <w:szCs w:val="24"/>
          <w:lang w:val="sr-Cyrl-RS"/>
        </w:rPr>
        <w:t>/2017-</w:t>
      </w:r>
      <w:r w:rsidRPr="002546D9">
        <w:rPr>
          <w:rFonts w:eastAsia="TimesNewRomanPS-BoldMT" w:cs="Arial"/>
          <w:b/>
          <w:bCs/>
          <w:color w:val="000000" w:themeColor="text1"/>
          <w:sz w:val="24"/>
          <w:szCs w:val="24"/>
          <w:lang w:val="sr-Cyrl-RS"/>
        </w:rPr>
        <w:t xml:space="preserve"> </w:t>
      </w:r>
      <w:r w:rsidRPr="00DE6C11">
        <w:rPr>
          <w:rFonts w:eastAsia="TimesNewRomanPS-BoldMT" w:cs="Arial"/>
          <w:b/>
          <w:bCs/>
          <w:color w:val="000000" w:themeColor="text1"/>
          <w:sz w:val="24"/>
          <w:szCs w:val="24"/>
          <w:lang w:val="sr-Cyrl-RS"/>
        </w:rPr>
        <w:t>Пројекат развоја интегралног информационог система за праћење производње на површинским коповима угља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31CF2E05"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1)ОПШТИ ПОДАЦИ О ПОНУЂАЧУ</w:t>
      </w: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572D5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A73C6EA" w14:textId="77777777" w:rsidR="00343A18" w:rsidRPr="00EC5BB4" w:rsidRDefault="00343A18" w:rsidP="00343A18">
      <w:pPr>
        <w:spacing w:before="0"/>
        <w:rPr>
          <w:rFonts w:eastAsia="TimesNewRomanPSMT" w:cs="Arial"/>
          <w:bCs/>
          <w:sz w:val="24"/>
          <w:szCs w:val="24"/>
        </w:rPr>
      </w:pPr>
    </w:p>
    <w:p w14:paraId="1191F08C" w14:textId="77777777" w:rsidR="00DE6C11" w:rsidRDefault="00DE6C11" w:rsidP="00343A18">
      <w:pPr>
        <w:spacing w:before="0"/>
        <w:rPr>
          <w:rFonts w:eastAsia="TimesNewRomanPSMT" w:cs="Arial"/>
          <w:b/>
          <w:bCs/>
          <w:i/>
          <w:sz w:val="24"/>
          <w:szCs w:val="24"/>
          <w:lang w:val="sr-Cyrl-CS"/>
        </w:rPr>
      </w:pPr>
      <w:r>
        <w:rPr>
          <w:rFonts w:eastAsia="TimesNewRomanPSMT" w:cs="Arial"/>
          <w:b/>
          <w:bCs/>
          <w:i/>
          <w:sz w:val="24"/>
          <w:szCs w:val="24"/>
          <w:lang w:val="sr-Cyrl-CS"/>
        </w:rPr>
        <w:br w:type="page"/>
      </w: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AD44F27" w14:textId="1DF07328" w:rsidR="000E75A0" w:rsidRPr="008902CD" w:rsidRDefault="00BA2C2D" w:rsidP="008902C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DED70EB" w14:textId="77777777" w:rsidR="000E75A0" w:rsidRPr="00DE6C11" w:rsidRDefault="000E75A0" w:rsidP="000E75A0">
      <w:pPr>
        <w:spacing w:before="0"/>
        <w:jc w:val="center"/>
        <w:rPr>
          <w:rFonts w:cs="Arial"/>
          <w:b/>
          <w:bCs/>
          <w:iCs/>
          <w:sz w:val="24"/>
          <w:szCs w:val="24"/>
          <w:lang w:val="sr-Cyrl-CS"/>
        </w:rPr>
      </w:pPr>
      <w:r w:rsidRPr="00DE6C11">
        <w:rPr>
          <w:rFonts w:cs="Arial"/>
          <w:b/>
          <w:bCs/>
          <w:iCs/>
          <w:sz w:val="24"/>
          <w:szCs w:val="24"/>
          <w:lang w:val="sr-Cyrl-CS"/>
        </w:rPr>
        <w:t>ЦЕНА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273"/>
      </w:tblGrid>
      <w:tr w:rsidR="000E75A0" w:rsidRPr="00EC5BB4" w14:paraId="34554888" w14:textId="77777777" w:rsidTr="008902CD">
        <w:trPr>
          <w:trHeight w:val="424"/>
        </w:trPr>
        <w:tc>
          <w:tcPr>
            <w:tcW w:w="5220"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14:paraId="4D0AD9E0" w14:textId="1292CE6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00B81C9C" w:rsidRPr="00DE6C11">
              <w:rPr>
                <w:rFonts w:cs="Arial"/>
                <w:b/>
                <w:bCs/>
                <w:iCs/>
                <w:sz w:val="24"/>
                <w:szCs w:val="24"/>
                <w:lang w:val="sr-Cyrl-CS"/>
              </w:rPr>
              <w:t>без ПДВ</w:t>
            </w:r>
            <w:r w:rsidR="008902CD">
              <w:rPr>
                <w:rFonts w:cs="Arial"/>
                <w:b/>
                <w:bCs/>
                <w:iCs/>
                <w:sz w:val="24"/>
                <w:szCs w:val="24"/>
                <w:lang w:val="sr-Cyrl-CS"/>
              </w:rPr>
              <w:t xml:space="preserve"> </w:t>
            </w:r>
            <w:r w:rsidR="008902CD" w:rsidRPr="008902CD">
              <w:rPr>
                <w:rFonts w:cs="Arial"/>
                <w:bCs/>
                <w:iCs/>
                <w:sz w:val="24"/>
                <w:szCs w:val="24"/>
                <w:lang w:val="sr-Cyrl-CS"/>
              </w:rPr>
              <w:t>(динара)</w:t>
            </w:r>
          </w:p>
        </w:tc>
      </w:tr>
      <w:tr w:rsidR="000E75A0" w:rsidRPr="00EC5BB4" w14:paraId="50E13E8F" w14:textId="77777777" w:rsidTr="00DE6C11">
        <w:trPr>
          <w:trHeight w:val="440"/>
        </w:trPr>
        <w:tc>
          <w:tcPr>
            <w:tcW w:w="5220" w:type="dxa"/>
            <w:vAlign w:val="center"/>
          </w:tcPr>
          <w:p w14:paraId="46CC614C" w14:textId="685B6202" w:rsidR="000E75A0" w:rsidRPr="00EC5BB4" w:rsidRDefault="00DE6C11" w:rsidP="00DE6C11">
            <w:pPr>
              <w:spacing w:before="0"/>
              <w:rPr>
                <w:rFonts w:cs="Arial"/>
                <w:b/>
                <w:i/>
                <w:sz w:val="24"/>
                <w:szCs w:val="24"/>
                <w:lang w:val="sr-Cyrl-CS"/>
              </w:rPr>
            </w:pPr>
            <w:r w:rsidRPr="00DE6C11">
              <w:rPr>
                <w:rFonts w:eastAsia="TimesNewRomanPS-BoldMT" w:cs="Arial"/>
                <w:bCs/>
                <w:color w:val="000000"/>
                <w:szCs w:val="24"/>
                <w:lang w:val="sr-Cyrl-RS"/>
              </w:rPr>
              <w:t xml:space="preserve">ЈН/1000/0313/2017 - </w:t>
            </w:r>
            <w:r w:rsidRPr="00DE6C11">
              <w:rPr>
                <w:rFonts w:eastAsia="TimesNewRomanPS-BoldMT" w:cs="Arial"/>
                <w:bCs/>
                <w:color w:val="000000"/>
                <w:szCs w:val="24"/>
              </w:rPr>
              <w:t>Пројекат развоја интегралног информационог система за праћење производње на површинским коповима угља ЕПС</w:t>
            </w:r>
          </w:p>
        </w:tc>
        <w:tc>
          <w:tcPr>
            <w:tcW w:w="4273"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77777777" w:rsidR="000E75A0" w:rsidRPr="00DE6C11" w:rsidRDefault="000E75A0" w:rsidP="000E75A0">
      <w:pPr>
        <w:spacing w:before="0"/>
        <w:jc w:val="center"/>
        <w:rPr>
          <w:rFonts w:cs="Arial"/>
          <w:b/>
          <w:bCs/>
          <w:iCs/>
          <w:sz w:val="24"/>
          <w:szCs w:val="24"/>
          <w:lang w:val="sr-Cyrl-CS"/>
        </w:rPr>
      </w:pPr>
      <w:r w:rsidRPr="00DE6C11">
        <w:rPr>
          <w:rFonts w:cs="Arial"/>
          <w:b/>
          <w:bCs/>
          <w:iCs/>
          <w:sz w:val="24"/>
          <w:szCs w:val="24"/>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53"/>
      </w:tblGrid>
      <w:tr w:rsidR="00B81C9C" w:rsidRPr="00E2569D" w14:paraId="523D3293" w14:textId="77777777" w:rsidTr="008902CD">
        <w:trPr>
          <w:trHeight w:val="377"/>
        </w:trPr>
        <w:tc>
          <w:tcPr>
            <w:tcW w:w="5240"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253"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DE6C11">
        <w:tc>
          <w:tcPr>
            <w:tcW w:w="5240" w:type="dxa"/>
            <w:vAlign w:val="center"/>
          </w:tcPr>
          <w:p w14:paraId="10CA004E" w14:textId="3ABCF4B5" w:rsidR="00B81C9C" w:rsidRPr="00DE6C11" w:rsidRDefault="00DE6C11" w:rsidP="00B81C9C">
            <w:pPr>
              <w:spacing w:before="0"/>
              <w:jc w:val="center"/>
              <w:rPr>
                <w:rFonts w:cs="Arial"/>
                <w:b/>
                <w:bCs/>
                <w:iCs/>
                <w:lang w:val="sr-Cyrl-CS"/>
              </w:rPr>
            </w:pPr>
            <w:r w:rsidRPr="009C7053">
              <w:rPr>
                <w:rFonts w:cs="Arial"/>
                <w:b/>
                <w:bCs/>
                <w:iCs/>
                <w:lang w:val="sr-Cyrl-CS"/>
              </w:rPr>
              <w:t>РОК И НАЧИН ПЛАЋАЊА</w:t>
            </w:r>
          </w:p>
          <w:p w14:paraId="4F238701" w14:textId="4F460BA1" w:rsidR="009C7053" w:rsidRPr="009C7053" w:rsidRDefault="009C7053" w:rsidP="009C7053">
            <w:pPr>
              <w:pStyle w:val="KDParagraf"/>
              <w:spacing w:before="0"/>
              <w:rPr>
                <w:rFonts w:cs="Arial"/>
                <w:szCs w:val="24"/>
                <w:lang w:val="sr-Cyrl-CS"/>
              </w:rPr>
            </w:pPr>
            <w:r w:rsidRPr="009C7053">
              <w:rPr>
                <w:rFonts w:cs="Arial"/>
                <w:szCs w:val="24"/>
                <w:lang w:val="sr-Cyrl-CS"/>
              </w:rPr>
              <w:t>Наручилац се</w:t>
            </w:r>
            <w:r w:rsidR="009A7627">
              <w:rPr>
                <w:rFonts w:cs="Arial"/>
                <w:szCs w:val="24"/>
                <w:lang w:val="sr-Cyrl-CS"/>
              </w:rPr>
              <w:t xml:space="preserve"> обавезује да понуђачу плати 90</w:t>
            </w:r>
            <w:r w:rsidRPr="009C7053">
              <w:rPr>
                <w:rFonts w:cs="Arial"/>
                <w:szCs w:val="24"/>
                <w:lang w:val="sr-Cyrl-CS"/>
              </w:rPr>
              <w:t>% цене пружене услуге у року до 45 (словима: четрдесетпет) дана од дана пријема исправног рачуна и Записника о ква</w:t>
            </w:r>
            <w:r w:rsidR="009A7627">
              <w:rPr>
                <w:rFonts w:cs="Arial"/>
                <w:szCs w:val="24"/>
                <w:lang w:val="sr-Cyrl-CS"/>
              </w:rPr>
              <w:t>нтитативном</w:t>
            </w:r>
            <w:r w:rsidRPr="009C7053">
              <w:rPr>
                <w:rFonts w:cs="Arial"/>
                <w:szCs w:val="24"/>
                <w:lang w:val="sr-Cyrl-CS"/>
              </w:rPr>
              <w:t xml:space="preserve"> </w:t>
            </w:r>
            <w:r w:rsidR="009A7627">
              <w:rPr>
                <w:rFonts w:cs="Arial"/>
                <w:szCs w:val="24"/>
                <w:lang w:val="sr-Cyrl-CS"/>
              </w:rPr>
              <w:t>и квалитативном</w:t>
            </w:r>
            <w:r>
              <w:rPr>
                <w:rFonts w:cs="Arial"/>
                <w:szCs w:val="24"/>
                <w:lang w:val="sr-Cyrl-CS"/>
              </w:rPr>
              <w:t xml:space="preserve"> извршењу услуга</w:t>
            </w:r>
            <w:r w:rsidRPr="009C7053">
              <w:rPr>
                <w:rFonts w:cs="Arial"/>
                <w:szCs w:val="24"/>
                <w:lang w:val="sr-Cyrl-CS"/>
              </w:rPr>
              <w:t>, потписаног од стране овлашћеног лица наручиоца и овлашћеног лица понуђача.</w:t>
            </w:r>
          </w:p>
          <w:p w14:paraId="4D7C2635" w14:textId="5166D9F2" w:rsidR="00B81C9C" w:rsidRPr="00852E02" w:rsidRDefault="009A7627" w:rsidP="009A7627">
            <w:pPr>
              <w:pStyle w:val="KDParagraf"/>
              <w:spacing w:before="0"/>
              <w:rPr>
                <w:rFonts w:cs="Arial"/>
                <w:sz w:val="24"/>
                <w:szCs w:val="24"/>
                <w:lang w:val="sr-Cyrl-CS"/>
              </w:rPr>
            </w:pPr>
            <w:r>
              <w:rPr>
                <w:rFonts w:cs="Arial"/>
                <w:szCs w:val="24"/>
                <w:lang w:val="sr-Cyrl-CS"/>
              </w:rPr>
              <w:t>Након извршења свих услуга</w:t>
            </w:r>
            <w:r w:rsidR="009C7053" w:rsidRPr="009C7053">
              <w:rPr>
                <w:rFonts w:cs="Arial"/>
                <w:szCs w:val="24"/>
                <w:lang w:val="sr-Cyrl-CS"/>
              </w:rPr>
              <w:t xml:space="preserve"> Наручилац се обавезује да понуђ</w:t>
            </w:r>
            <w:r>
              <w:rPr>
                <w:rFonts w:cs="Arial"/>
                <w:szCs w:val="24"/>
                <w:lang w:val="sr-Cyrl-CS"/>
              </w:rPr>
              <w:t>ачу плати преостали износ од 10</w:t>
            </w:r>
            <w:r w:rsidR="009C7053" w:rsidRPr="009C7053">
              <w:rPr>
                <w:rFonts w:cs="Arial"/>
                <w:szCs w:val="24"/>
                <w:lang w:val="sr-Cyrl-CS"/>
              </w:rPr>
              <w:t xml:space="preserve">% укупне цене у року до 45 (словима: четрдесетпет) дана од дана пријема исправног рачуна и </w:t>
            </w:r>
            <w:r w:rsidR="000F58AA">
              <w:rPr>
                <w:rFonts w:cs="Arial"/>
                <w:szCs w:val="24"/>
                <w:lang w:val="sr-Cyrl-CS"/>
              </w:rPr>
              <w:t xml:space="preserve">усвојеног </w:t>
            </w:r>
            <w:r>
              <w:rPr>
                <w:rFonts w:cs="Arial"/>
                <w:szCs w:val="24"/>
                <w:lang w:val="sr-Cyrl-CS"/>
              </w:rPr>
              <w:t>Коначног извештаја</w:t>
            </w:r>
            <w:r w:rsidR="009C7053" w:rsidRPr="009C7053">
              <w:rPr>
                <w:rFonts w:cs="Arial"/>
                <w:szCs w:val="24"/>
                <w:lang w:val="sr-Cyrl-CS"/>
              </w:rPr>
              <w:t xml:space="preserve">, </w:t>
            </w:r>
            <w:r w:rsidRPr="009C7053">
              <w:rPr>
                <w:rFonts w:cs="Arial"/>
                <w:szCs w:val="24"/>
                <w:lang w:val="sr-Cyrl-CS"/>
              </w:rPr>
              <w:t>потписаног од стране овлашћеног лица наручиоца и овлашћеног лица понуђача</w:t>
            </w:r>
            <w:r>
              <w:rPr>
                <w:rFonts w:cs="Arial"/>
                <w:szCs w:val="24"/>
                <w:lang w:val="sr-Cyrl-CS"/>
              </w:rPr>
              <w:t>.</w:t>
            </w:r>
          </w:p>
        </w:tc>
        <w:tc>
          <w:tcPr>
            <w:tcW w:w="4253" w:type="dxa"/>
            <w:vAlign w:val="center"/>
          </w:tcPr>
          <w:p w14:paraId="2ED29A71" w14:textId="77777777"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DE6C11">
        <w:tc>
          <w:tcPr>
            <w:tcW w:w="5240" w:type="dxa"/>
            <w:vAlign w:val="center"/>
          </w:tcPr>
          <w:p w14:paraId="520A9CB8" w14:textId="552F5BDD" w:rsidR="00B81C9C" w:rsidRPr="00852E02" w:rsidRDefault="00DE6C11" w:rsidP="00B81C9C">
            <w:pPr>
              <w:spacing w:before="0"/>
              <w:jc w:val="center"/>
              <w:rPr>
                <w:rFonts w:cs="Arial"/>
                <w:b/>
                <w:bCs/>
                <w:iCs/>
                <w:lang w:val="sr-Cyrl-CS"/>
              </w:rPr>
            </w:pPr>
            <w:r>
              <w:rPr>
                <w:rFonts w:cs="Arial"/>
                <w:b/>
                <w:bCs/>
                <w:iCs/>
                <w:lang w:val="sr-Cyrl-CS"/>
              </w:rPr>
              <w:t>РОК ИЗВРШЕЊА</w:t>
            </w:r>
          </w:p>
          <w:p w14:paraId="4C97993F" w14:textId="663D3F3B" w:rsidR="00B81C9C" w:rsidRDefault="008902CD" w:rsidP="00415C5B">
            <w:pPr>
              <w:spacing w:before="0"/>
              <w:rPr>
                <w:rFonts w:cs="Arial"/>
              </w:rPr>
            </w:pPr>
            <w:r>
              <w:rPr>
                <w:rFonts w:cs="Arial"/>
                <w:lang w:val="sr-Cyrl-RS"/>
              </w:rPr>
              <w:t>Рок извршења услуга</w:t>
            </w:r>
            <w:r w:rsidR="00B81C9C" w:rsidRPr="00852E02">
              <w:rPr>
                <w:rFonts w:cs="Arial"/>
              </w:rPr>
              <w:t xml:space="preserve"> </w:t>
            </w:r>
            <w:r w:rsidR="00B81C9C" w:rsidRPr="00415C5B">
              <w:rPr>
                <w:rFonts w:cs="Arial"/>
              </w:rPr>
              <w:t xml:space="preserve">не може бити дужи од </w:t>
            </w:r>
            <w:r w:rsidR="00415C5B">
              <w:rPr>
                <w:rFonts w:cs="Arial"/>
                <w:lang w:val="sr-Cyrl-RS"/>
              </w:rPr>
              <w:t>24 (</w:t>
            </w:r>
            <w:r w:rsidR="00951909">
              <w:rPr>
                <w:rFonts w:cs="Arial"/>
                <w:lang w:val="sr-Cyrl-RS"/>
              </w:rPr>
              <w:t xml:space="preserve">словима: </w:t>
            </w:r>
            <w:r w:rsidR="00415C5B">
              <w:rPr>
                <w:rFonts w:cs="Arial"/>
                <w:lang w:val="sr-Cyrl-RS"/>
              </w:rPr>
              <w:t>дведесетчетири</w:t>
            </w:r>
            <w:r w:rsidR="008E282D">
              <w:rPr>
                <w:rFonts w:cs="Arial"/>
                <w:lang w:val="sr-Cyrl-RS"/>
              </w:rPr>
              <w:t>)</w:t>
            </w:r>
            <w:r w:rsidR="00B81C9C" w:rsidRPr="00852E02">
              <w:rPr>
                <w:rFonts w:cs="Arial"/>
              </w:rPr>
              <w:t xml:space="preserve"> </w:t>
            </w:r>
            <w:r w:rsidR="00415C5B">
              <w:rPr>
                <w:rFonts w:cs="Arial"/>
                <w:lang w:val="sr-Cyrl-RS"/>
              </w:rPr>
              <w:t>месеца</w:t>
            </w:r>
            <w:r w:rsidR="009A7627">
              <w:rPr>
                <w:rFonts w:cs="Arial"/>
                <w:lang w:val="sr-Cyrl-RS"/>
              </w:rPr>
              <w:t>, а ни краћи од 18 (словима: осамнаест) месеци</w:t>
            </w:r>
            <w:r w:rsidR="00B81C9C" w:rsidRPr="00852E02">
              <w:rPr>
                <w:rFonts w:cs="Arial"/>
              </w:rPr>
              <w:t xml:space="preserve"> од дана ступања Уговора на снагу.</w:t>
            </w:r>
          </w:p>
          <w:p w14:paraId="7C2B17EE" w14:textId="36932B74" w:rsidR="009A7627" w:rsidRPr="009A7627" w:rsidRDefault="009A7627" w:rsidP="008902CD">
            <w:pPr>
              <w:spacing w:before="0"/>
              <w:rPr>
                <w:rFonts w:cs="Arial"/>
                <w:bCs/>
                <w:iCs/>
                <w:lang w:val="sr-Cyrl-RS"/>
              </w:rPr>
            </w:pPr>
            <w:r>
              <w:rPr>
                <w:rFonts w:cs="Arial"/>
                <w:lang w:val="sr-Cyrl-RS"/>
              </w:rPr>
              <w:t>Рок</w:t>
            </w:r>
            <w:r w:rsidR="008902CD">
              <w:rPr>
                <w:rFonts w:cs="Arial"/>
                <w:lang w:val="sr-Cyrl-RS"/>
              </w:rPr>
              <w:t>ови</w:t>
            </w:r>
            <w:r>
              <w:rPr>
                <w:rFonts w:cs="Arial"/>
                <w:lang w:val="sr-Cyrl-RS"/>
              </w:rPr>
              <w:t xml:space="preserve"> за извршење појединачних услуга дефинисан</w:t>
            </w:r>
            <w:r w:rsidR="008902CD">
              <w:rPr>
                <w:rFonts w:cs="Arial"/>
                <w:lang w:val="sr-Cyrl-RS"/>
              </w:rPr>
              <w:t>и су</w:t>
            </w:r>
            <w:r>
              <w:rPr>
                <w:rFonts w:cs="Arial"/>
                <w:lang w:val="sr-Cyrl-RS"/>
              </w:rPr>
              <w:t xml:space="preserve"> у Термин плану (Образац 8).</w:t>
            </w:r>
          </w:p>
        </w:tc>
        <w:tc>
          <w:tcPr>
            <w:tcW w:w="4253" w:type="dxa"/>
            <w:vAlign w:val="center"/>
          </w:tcPr>
          <w:p w14:paraId="1C42048B" w14:textId="77777777" w:rsidR="00B81C9C" w:rsidRPr="00852E02" w:rsidRDefault="00B81C9C" w:rsidP="00B81C9C">
            <w:pPr>
              <w:spacing w:before="0"/>
              <w:jc w:val="center"/>
              <w:rPr>
                <w:rFonts w:cs="Arial"/>
                <w:b/>
                <w:bCs/>
                <w:iCs/>
                <w:lang w:val="sr-Cyrl-CS"/>
              </w:rPr>
            </w:pPr>
          </w:p>
          <w:p w14:paraId="2BB4FE5F" w14:textId="68D6BF8E" w:rsidR="00B81C9C" w:rsidRPr="00852E02" w:rsidRDefault="00B81C9C" w:rsidP="00B81C9C">
            <w:pPr>
              <w:spacing w:before="0"/>
              <w:jc w:val="center"/>
              <w:rPr>
                <w:rFonts w:cs="Arial"/>
                <w:b/>
                <w:bCs/>
                <w:iCs/>
                <w:lang w:val="sr-Cyrl-CS"/>
              </w:rPr>
            </w:pPr>
            <w:r w:rsidRPr="00852E02">
              <w:rPr>
                <w:rFonts w:cs="Arial"/>
              </w:rPr>
              <w:t xml:space="preserve">___ </w:t>
            </w:r>
            <w:r w:rsidR="00415C5B">
              <w:rPr>
                <w:rFonts w:cs="Arial"/>
                <w:lang w:val="sr-Cyrl-RS"/>
              </w:rPr>
              <w:t>месеца</w:t>
            </w:r>
            <w:r w:rsidRPr="00852E02">
              <w:rPr>
                <w:rFonts w:cs="Arial"/>
              </w:rPr>
              <w:t xml:space="preserve"> од дана ступања Уговора на снагу.</w:t>
            </w:r>
          </w:p>
          <w:p w14:paraId="598F4CFD" w14:textId="77777777" w:rsidR="00B81C9C" w:rsidRPr="00852E02" w:rsidRDefault="00B81C9C" w:rsidP="00B81C9C">
            <w:pPr>
              <w:spacing w:before="0"/>
              <w:jc w:val="center"/>
              <w:rPr>
                <w:rFonts w:cs="Arial"/>
                <w:bCs/>
                <w:iCs/>
              </w:rPr>
            </w:pPr>
          </w:p>
        </w:tc>
      </w:tr>
      <w:tr w:rsidR="00B81C9C" w:rsidRPr="00E2569D" w14:paraId="09004D60" w14:textId="77777777" w:rsidTr="00DE6C11">
        <w:trPr>
          <w:trHeight w:val="818"/>
        </w:trPr>
        <w:tc>
          <w:tcPr>
            <w:tcW w:w="5240" w:type="dxa"/>
            <w:vAlign w:val="center"/>
          </w:tcPr>
          <w:p w14:paraId="5955B5F3" w14:textId="1D3A8501" w:rsidR="00B81C9C" w:rsidRPr="008E282D" w:rsidRDefault="008E282D" w:rsidP="00B81C9C">
            <w:pPr>
              <w:spacing w:before="0"/>
              <w:jc w:val="center"/>
              <w:rPr>
                <w:rFonts w:cs="Arial"/>
                <w:b/>
                <w:bCs/>
                <w:iCs/>
                <w:lang w:val="sr-Cyrl-CS"/>
              </w:rPr>
            </w:pPr>
            <w:r>
              <w:rPr>
                <w:rFonts w:cs="Arial"/>
                <w:b/>
                <w:bCs/>
                <w:iCs/>
                <w:lang w:val="sr-Cyrl-CS"/>
              </w:rPr>
              <w:t>МЕСТО ИЗВРШЕЊА</w:t>
            </w:r>
          </w:p>
          <w:p w14:paraId="625FB538" w14:textId="43ACE333" w:rsidR="00D054F2" w:rsidRPr="00D054F2" w:rsidRDefault="00D054F2" w:rsidP="00D054F2">
            <w:pPr>
              <w:suppressAutoHyphens/>
              <w:spacing w:before="0"/>
              <w:contextualSpacing/>
              <w:rPr>
                <w:rFonts w:cs="Arial"/>
                <w:szCs w:val="24"/>
                <w:lang w:val="sr-Cyrl-RS"/>
              </w:rPr>
            </w:pPr>
            <w:r w:rsidRPr="00D054F2">
              <w:rPr>
                <w:rFonts w:cs="Arial"/>
                <w:szCs w:val="24"/>
                <w:lang w:val="sr-Cyrl-RS"/>
              </w:rPr>
              <w:t>Место пружања услуге која је предмет набавке су</w:t>
            </w:r>
            <w:r w:rsidR="008902CD">
              <w:rPr>
                <w:rFonts w:cs="Arial"/>
                <w:szCs w:val="24"/>
                <w:lang w:val="sr-Cyrl-RS"/>
              </w:rPr>
              <w:t>: УПРАВА ЈП ЕПС,</w:t>
            </w:r>
            <w:r w:rsidRPr="00D054F2">
              <w:rPr>
                <w:rFonts w:cs="Arial"/>
                <w:szCs w:val="24"/>
                <w:lang w:val="sr-Cyrl-RS"/>
              </w:rPr>
              <w:t xml:space="preserve"> </w:t>
            </w:r>
            <w:r w:rsidR="00B47C73">
              <w:rPr>
                <w:rFonts w:cs="Arial"/>
                <w:szCs w:val="24"/>
                <w:lang w:val="sr-Cyrl-RS"/>
              </w:rPr>
              <w:t>ЈП ЕПС огранак Колубара, површи</w:t>
            </w:r>
            <w:r w:rsidRPr="00D054F2">
              <w:rPr>
                <w:rFonts w:cs="Arial"/>
                <w:szCs w:val="24"/>
                <w:lang w:val="sr-Cyrl-RS"/>
              </w:rPr>
              <w:t>нски копови „РБ Колубара“ и „ТЕКО - Костолац“.</w:t>
            </w:r>
          </w:p>
          <w:p w14:paraId="48321FCA" w14:textId="3AEFF290" w:rsidR="00B81C9C" w:rsidRPr="00D054F2" w:rsidRDefault="00D054F2" w:rsidP="00D054F2">
            <w:pPr>
              <w:suppressAutoHyphens/>
              <w:spacing w:before="0"/>
              <w:contextualSpacing/>
              <w:rPr>
                <w:rFonts w:cs="Arial"/>
                <w:sz w:val="24"/>
                <w:szCs w:val="24"/>
              </w:rPr>
            </w:pPr>
            <w:r w:rsidRPr="00D054F2">
              <w:rPr>
                <w:rFonts w:cs="Arial"/>
                <w:szCs w:val="24"/>
                <w:lang w:val="sr-Cyrl-RS"/>
              </w:rPr>
              <w:t xml:space="preserve">Коначан пројекат се доставља на адресу: </w:t>
            </w:r>
            <w:r w:rsidRPr="00415C5B">
              <w:rPr>
                <w:rFonts w:cs="Arial"/>
                <w:szCs w:val="24"/>
              </w:rPr>
              <w:t>Јавно предузеће „Електропривреда Србије“ Београд, Улица царице Милице бр.</w:t>
            </w:r>
            <w:r w:rsidRPr="00415C5B">
              <w:rPr>
                <w:rFonts w:cs="Arial"/>
                <w:szCs w:val="24"/>
                <w:lang w:val="sr-Cyrl-RS"/>
              </w:rPr>
              <w:t xml:space="preserve"> </w:t>
            </w:r>
            <w:r w:rsidRPr="00415C5B">
              <w:rPr>
                <w:rFonts w:cs="Arial"/>
                <w:szCs w:val="24"/>
              </w:rPr>
              <w:t>2, 11000 Београд</w:t>
            </w:r>
            <w:r w:rsidRPr="00415C5B">
              <w:rPr>
                <w:rFonts w:cs="Arial"/>
                <w:szCs w:val="24"/>
                <w:lang w:val="sr-Cyrl-RS"/>
              </w:rPr>
              <w:t>,</w:t>
            </w:r>
            <w:r w:rsidRPr="00415C5B">
              <w:rPr>
                <w:rFonts w:cs="Arial"/>
                <w:szCs w:val="24"/>
              </w:rPr>
              <w:t xml:space="preserve"> УПРАВА ЈП ЕПС</w:t>
            </w:r>
            <w:r w:rsidRPr="00415C5B">
              <w:rPr>
                <w:rFonts w:cs="Arial"/>
                <w:szCs w:val="24"/>
                <w:lang w:val="sr-Cyrl-RS"/>
              </w:rPr>
              <w:t>.</w:t>
            </w:r>
            <w:r w:rsidRPr="00D054F2">
              <w:rPr>
                <w:rFonts w:cs="Arial"/>
                <w:szCs w:val="24"/>
              </w:rPr>
              <w:t xml:space="preserve"> </w:t>
            </w:r>
          </w:p>
        </w:tc>
        <w:tc>
          <w:tcPr>
            <w:tcW w:w="4253"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342EF8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1D5A0B" w:rsidRPr="00E2569D" w14:paraId="6719255F" w14:textId="77777777" w:rsidTr="00DE6C11">
        <w:trPr>
          <w:trHeight w:val="818"/>
        </w:trPr>
        <w:tc>
          <w:tcPr>
            <w:tcW w:w="5240" w:type="dxa"/>
            <w:vAlign w:val="center"/>
          </w:tcPr>
          <w:p w14:paraId="5DEC16ED" w14:textId="77777777" w:rsidR="001D5A0B" w:rsidRPr="00B53B6B" w:rsidRDefault="001D5A0B" w:rsidP="001D5A0B">
            <w:pPr>
              <w:spacing w:before="0"/>
              <w:jc w:val="center"/>
              <w:rPr>
                <w:rFonts w:cs="Arial"/>
                <w:b/>
                <w:bCs/>
                <w:iCs/>
                <w:lang w:val="sr-Cyrl-CS"/>
              </w:rPr>
            </w:pPr>
            <w:r w:rsidRPr="00B53B6B">
              <w:rPr>
                <w:rFonts w:cs="Arial"/>
                <w:b/>
                <w:bCs/>
                <w:iCs/>
                <w:lang w:val="sr-Cyrl-CS"/>
              </w:rPr>
              <w:t>ГАРАНТНИ РОК</w:t>
            </w:r>
          </w:p>
          <w:p w14:paraId="20BAAE4D" w14:textId="24FEFBBC" w:rsidR="001D5A0B" w:rsidRPr="001D5A0B" w:rsidRDefault="008902CD" w:rsidP="008902CD">
            <w:pPr>
              <w:spacing w:before="0"/>
              <w:contextualSpacing/>
              <w:rPr>
                <w:rFonts w:cs="Arial"/>
                <w:lang w:val="sr-Cyrl-RS"/>
              </w:rPr>
            </w:pPr>
            <w:r>
              <w:rPr>
                <w:rFonts w:cs="Arial"/>
                <w:bCs/>
                <w:iCs/>
                <w:lang w:val="sr-Cyrl-CS"/>
              </w:rPr>
              <w:t>Гарантни рок за апликативни софтвер је м</w:t>
            </w:r>
            <w:r w:rsidR="001D5A0B" w:rsidRPr="00B53B6B">
              <w:rPr>
                <w:rFonts w:cs="Arial"/>
                <w:bCs/>
                <w:iCs/>
                <w:lang w:val="sr-Cyrl-CS"/>
              </w:rPr>
              <w:t xml:space="preserve">инимално 12 </w:t>
            </w:r>
            <w:r>
              <w:rPr>
                <w:rFonts w:cs="Arial"/>
                <w:bCs/>
                <w:iCs/>
                <w:lang w:val="sr-Cyrl-CS"/>
              </w:rPr>
              <w:t xml:space="preserve">(словима: дванаест) </w:t>
            </w:r>
            <w:r w:rsidR="001D5A0B" w:rsidRPr="00B53B6B">
              <w:rPr>
                <w:rFonts w:cs="Arial"/>
                <w:bCs/>
                <w:iCs/>
                <w:lang w:val="sr-Cyrl-CS"/>
              </w:rPr>
              <w:t>месеци од</w:t>
            </w:r>
            <w:r>
              <w:rPr>
                <w:rFonts w:cs="Arial"/>
                <w:bCs/>
                <w:iCs/>
                <w:lang w:val="sr-Cyrl-CS"/>
              </w:rPr>
              <w:t xml:space="preserve"> инсталације софтвера, односно од</w:t>
            </w:r>
            <w:r w:rsidR="001D5A0B" w:rsidRPr="00B53B6B">
              <w:rPr>
                <w:rFonts w:cs="Arial"/>
                <w:b/>
                <w:bCs/>
                <w:iCs/>
                <w:lang w:val="sr-Cyrl-CS"/>
              </w:rPr>
              <w:t xml:space="preserve"> </w:t>
            </w:r>
            <w:r>
              <w:rPr>
                <w:rFonts w:cs="Arial"/>
                <w:bCs/>
                <w:iCs/>
                <w:lang w:val="sr-Cyrl-CS"/>
              </w:rPr>
              <w:t xml:space="preserve">дана потписивања </w:t>
            </w:r>
            <w:r w:rsidR="001D5A0B" w:rsidRPr="00B53B6B">
              <w:rPr>
                <w:rFonts w:eastAsia="Calibri" w:cs="Arial"/>
                <w:lang w:val="sr-Cyrl-RS"/>
              </w:rPr>
              <w:t xml:space="preserve">Записника о квантитативном </w:t>
            </w:r>
            <w:r>
              <w:rPr>
                <w:rFonts w:eastAsia="Calibri" w:cs="Arial"/>
                <w:lang w:val="sr-Cyrl-RS"/>
              </w:rPr>
              <w:t>и квалитативном извршењу</w:t>
            </w:r>
            <w:r w:rsidR="001D5A0B" w:rsidRPr="00B53B6B">
              <w:rPr>
                <w:rFonts w:eastAsia="Calibri" w:cs="Arial"/>
                <w:lang w:val="sr-Cyrl-RS"/>
              </w:rPr>
              <w:t xml:space="preserve"> услуга</w:t>
            </w:r>
            <w:r w:rsidR="001D5A0B" w:rsidRPr="00B53B6B">
              <w:rPr>
                <w:rFonts w:cs="Arial"/>
                <w:lang w:val="sr-Cyrl-RS"/>
              </w:rPr>
              <w:t xml:space="preserve">, </w:t>
            </w:r>
            <w:r w:rsidRPr="009C7053">
              <w:rPr>
                <w:rFonts w:cs="Arial"/>
                <w:szCs w:val="24"/>
                <w:lang w:val="sr-Cyrl-CS"/>
              </w:rPr>
              <w:t>потписаног од стране овлашћеног лица наручиоца и овлашћеног лица понуђача</w:t>
            </w:r>
            <w:r>
              <w:rPr>
                <w:rFonts w:cs="Arial"/>
                <w:szCs w:val="24"/>
                <w:lang w:val="sr-Cyrl-CS"/>
              </w:rPr>
              <w:t>.</w:t>
            </w:r>
          </w:p>
        </w:tc>
        <w:tc>
          <w:tcPr>
            <w:tcW w:w="4253" w:type="dxa"/>
            <w:vAlign w:val="center"/>
          </w:tcPr>
          <w:p w14:paraId="34BD8EB9" w14:textId="3874D16A" w:rsidR="001D5A0B" w:rsidRPr="00852E02" w:rsidRDefault="00B53B6B" w:rsidP="00B81C9C">
            <w:pPr>
              <w:spacing w:before="0"/>
              <w:jc w:val="center"/>
              <w:rPr>
                <w:rFonts w:cs="Arial"/>
                <w:bCs/>
                <w:iCs/>
                <w:lang w:val="sr-Cyrl-CS"/>
              </w:rPr>
            </w:pPr>
            <w:r w:rsidRPr="00B53B6B">
              <w:rPr>
                <w:rFonts w:cs="Arial"/>
                <w:bCs/>
                <w:iCs/>
                <w:lang w:val="sr-Cyrl-CS"/>
              </w:rPr>
              <w:t>_</w:t>
            </w:r>
            <w:r w:rsidR="008902CD">
              <w:rPr>
                <w:rFonts w:cs="Arial"/>
                <w:bCs/>
                <w:iCs/>
                <w:lang w:val="sr-Cyrl-CS"/>
              </w:rPr>
              <w:t xml:space="preserve">_____ месеци </w:t>
            </w:r>
            <w:r w:rsidR="00951909">
              <w:rPr>
                <w:rFonts w:cs="Arial"/>
                <w:bCs/>
                <w:iCs/>
                <w:lang w:val="sr-Cyrl-CS"/>
              </w:rPr>
              <w:t xml:space="preserve">од </w:t>
            </w:r>
            <w:r w:rsidR="008902CD">
              <w:rPr>
                <w:rFonts w:cs="Arial"/>
                <w:bCs/>
                <w:iCs/>
                <w:lang w:val="sr-Cyrl-CS"/>
              </w:rPr>
              <w:t xml:space="preserve">инсталације софтвера, односно </w:t>
            </w:r>
            <w:r w:rsidR="008902CD" w:rsidRPr="00B53B6B">
              <w:rPr>
                <w:rFonts w:cs="Arial"/>
                <w:bCs/>
                <w:iCs/>
                <w:lang w:val="sr-Cyrl-CS"/>
              </w:rPr>
              <w:t>од</w:t>
            </w:r>
            <w:r w:rsidR="008902CD" w:rsidRPr="00B53B6B">
              <w:rPr>
                <w:rFonts w:cs="Arial"/>
                <w:b/>
                <w:bCs/>
                <w:iCs/>
                <w:lang w:val="sr-Cyrl-CS"/>
              </w:rPr>
              <w:t xml:space="preserve"> </w:t>
            </w:r>
            <w:r w:rsidR="008902CD">
              <w:rPr>
                <w:rFonts w:cs="Arial"/>
                <w:bCs/>
                <w:iCs/>
                <w:lang w:val="sr-Cyrl-CS"/>
              </w:rPr>
              <w:t xml:space="preserve">дана потписивања </w:t>
            </w:r>
            <w:r w:rsidR="008902CD" w:rsidRPr="00B53B6B">
              <w:rPr>
                <w:rFonts w:eastAsia="Calibri" w:cs="Arial"/>
                <w:lang w:val="sr-Cyrl-RS"/>
              </w:rPr>
              <w:t xml:space="preserve">Записника о квантитативном </w:t>
            </w:r>
            <w:r w:rsidR="008902CD">
              <w:rPr>
                <w:rFonts w:eastAsia="Calibri" w:cs="Arial"/>
                <w:lang w:val="sr-Cyrl-RS"/>
              </w:rPr>
              <w:t>и квалитативном извршењу</w:t>
            </w:r>
            <w:r w:rsidR="008902CD" w:rsidRPr="00B53B6B">
              <w:rPr>
                <w:rFonts w:eastAsia="Calibri" w:cs="Arial"/>
                <w:lang w:val="sr-Cyrl-RS"/>
              </w:rPr>
              <w:t xml:space="preserve"> услуга</w:t>
            </w:r>
            <w:r w:rsidR="008902CD" w:rsidRPr="00B53B6B">
              <w:rPr>
                <w:rFonts w:cs="Arial"/>
                <w:lang w:val="sr-Cyrl-RS"/>
              </w:rPr>
              <w:t xml:space="preserve">, </w:t>
            </w:r>
            <w:r w:rsidR="008902CD" w:rsidRPr="009C7053">
              <w:rPr>
                <w:rFonts w:cs="Arial"/>
                <w:szCs w:val="24"/>
                <w:lang w:val="sr-Cyrl-CS"/>
              </w:rPr>
              <w:t>потписаног од стране овлашћеног лица наручиоца и овлашћеног лица понуђача</w:t>
            </w:r>
            <w:r w:rsidR="008902CD">
              <w:rPr>
                <w:rFonts w:cs="Arial"/>
                <w:szCs w:val="24"/>
                <w:lang w:val="sr-Cyrl-CS"/>
              </w:rPr>
              <w:t>.</w:t>
            </w:r>
          </w:p>
        </w:tc>
      </w:tr>
      <w:tr w:rsidR="00B81C9C" w:rsidRPr="00E2569D" w14:paraId="30FBB01A" w14:textId="77777777" w:rsidTr="00DE6C11">
        <w:trPr>
          <w:trHeight w:val="800"/>
        </w:trPr>
        <w:tc>
          <w:tcPr>
            <w:tcW w:w="5240"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0B039A44" w:rsidR="00B81C9C" w:rsidRPr="00E2569D" w:rsidRDefault="00B81C9C" w:rsidP="009C7053">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sidR="008E282D">
              <w:rPr>
                <w:rFonts w:cs="Arial"/>
                <w:bCs/>
                <w:iCs/>
                <w:lang w:val="sr-Cyrl-CS"/>
              </w:rPr>
              <w:t xml:space="preserve"> (</w:t>
            </w:r>
            <w:r w:rsidR="00B47C73">
              <w:rPr>
                <w:rFonts w:cs="Arial"/>
                <w:bCs/>
                <w:iCs/>
                <w:lang w:val="sr-Cyrl-CS"/>
              </w:rPr>
              <w:t xml:space="preserve">словима: </w:t>
            </w:r>
            <w:r w:rsidR="008E282D">
              <w:rPr>
                <w:rFonts w:cs="Arial"/>
                <w:bCs/>
                <w:iCs/>
                <w:lang w:val="sr-Cyrl-CS"/>
              </w:rPr>
              <w:t xml:space="preserve">деведесет) </w:t>
            </w:r>
            <w:r w:rsidR="009C7053">
              <w:rPr>
                <w:rFonts w:cs="Arial"/>
                <w:bCs/>
                <w:iCs/>
                <w:lang w:val="sr-Cyrl-CS"/>
              </w:rPr>
              <w:t xml:space="preserve">календарских </w:t>
            </w:r>
            <w:r w:rsidR="00D054F2">
              <w:rPr>
                <w:rFonts w:cs="Arial"/>
                <w:bCs/>
                <w:iCs/>
                <w:lang w:val="sr-Cyrl-CS"/>
              </w:rPr>
              <w:t xml:space="preserve"> </w:t>
            </w:r>
            <w:r w:rsidRPr="00E2569D">
              <w:rPr>
                <w:rFonts w:cs="Arial"/>
                <w:bCs/>
                <w:iCs/>
                <w:lang w:val="sr-Cyrl-CS"/>
              </w:rPr>
              <w:t>дана од дана отварања понуда</w:t>
            </w:r>
          </w:p>
        </w:tc>
        <w:tc>
          <w:tcPr>
            <w:tcW w:w="4253" w:type="dxa"/>
            <w:vAlign w:val="center"/>
          </w:tcPr>
          <w:p w14:paraId="164F1F51" w14:textId="77777777" w:rsidR="00B81C9C" w:rsidRPr="00E2569D" w:rsidRDefault="00B81C9C" w:rsidP="00B81C9C">
            <w:pPr>
              <w:spacing w:before="0"/>
              <w:jc w:val="center"/>
              <w:rPr>
                <w:rFonts w:cs="Arial"/>
                <w:b/>
                <w:bCs/>
                <w:iCs/>
                <w:lang w:val="sr-Cyrl-CS"/>
              </w:rPr>
            </w:pPr>
          </w:p>
          <w:p w14:paraId="7471133B" w14:textId="02F3366F" w:rsidR="00B81C9C" w:rsidRPr="00E2569D" w:rsidRDefault="00B81C9C" w:rsidP="00B81C9C">
            <w:pPr>
              <w:spacing w:before="0"/>
              <w:jc w:val="center"/>
              <w:rPr>
                <w:rFonts w:cs="Arial"/>
                <w:b/>
                <w:bCs/>
                <w:i/>
                <w:iCs/>
                <w:lang w:val="sr-Cyrl-CS"/>
              </w:rPr>
            </w:pPr>
            <w:r w:rsidRPr="00E2569D">
              <w:rPr>
                <w:rFonts w:cs="Arial"/>
                <w:bCs/>
                <w:iCs/>
                <w:lang w:val="sr-Cyrl-CS"/>
              </w:rPr>
              <w:t xml:space="preserve">_____ </w:t>
            </w:r>
            <w:r w:rsidR="00D054F2">
              <w:rPr>
                <w:rFonts w:cs="Arial"/>
                <w:bCs/>
                <w:iCs/>
                <w:lang w:val="sr-Cyrl-CS"/>
              </w:rPr>
              <w:t xml:space="preserve">календарских </w:t>
            </w:r>
            <w:r w:rsidRPr="00E2569D">
              <w:rPr>
                <w:rFonts w:cs="Arial"/>
                <w:bCs/>
                <w:iCs/>
                <w:lang w:val="sr-Cyrl-CS"/>
              </w:rPr>
              <w:t>дана од дана отварања понуда</w:t>
            </w:r>
          </w:p>
        </w:tc>
      </w:tr>
      <w:tr w:rsidR="00B81C9C" w:rsidRPr="00E2569D" w14:paraId="007F32F1" w14:textId="77777777" w:rsidTr="008902CD">
        <w:trPr>
          <w:trHeight w:val="699"/>
        </w:trPr>
        <w:tc>
          <w:tcPr>
            <w:tcW w:w="9493" w:type="dxa"/>
            <w:gridSpan w:val="2"/>
            <w:vAlign w:val="center"/>
          </w:tcPr>
          <w:p w14:paraId="429F9E0D" w14:textId="1443A828" w:rsidR="00B81C9C" w:rsidRPr="00E2569D" w:rsidRDefault="00B81C9C" w:rsidP="008902CD">
            <w:pPr>
              <w:spacing w:before="0"/>
              <w:jc w:val="left"/>
              <w:rPr>
                <w:rFonts w:cs="Arial"/>
                <w:bCs/>
                <w:iCs/>
                <w:lang w:val="sr-Cyrl-CS"/>
              </w:rPr>
            </w:pPr>
            <w:r w:rsidRPr="00E2569D">
              <w:rPr>
                <w:rFonts w:cs="Arial"/>
                <w:bCs/>
                <w:iCs/>
                <w:lang w:val="sr-Cyrl-CS"/>
              </w:rPr>
              <w:lastRenderedPageBreak/>
              <w:t>Понуда понуђача који не прихвата услове наручиоца за рок и начин плаћања, рок извршења, мес</w:t>
            </w:r>
            <w:r w:rsidR="00D419A3">
              <w:rPr>
                <w:rFonts w:cs="Arial"/>
                <w:bCs/>
                <w:iCs/>
                <w:lang w:val="sr-Cyrl-CS"/>
              </w:rPr>
              <w:t xml:space="preserve">то извршења, гарантни рок </w:t>
            </w:r>
            <w:r w:rsidRPr="00E2569D">
              <w:rPr>
                <w:rFonts w:cs="Arial"/>
                <w:bCs/>
                <w:iCs/>
                <w:lang w:val="sr-Cyrl-CS"/>
              </w:rPr>
              <w:t>и рок важења понуде сматраће се неприхватљивом.</w:t>
            </w:r>
          </w:p>
        </w:tc>
      </w:tr>
    </w:tbl>
    <w:p w14:paraId="355754EE" w14:textId="68B67A0C"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74722618"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9ECAFDA"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8232C7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2E280150" w14:textId="04A48C17" w:rsidR="008902CD" w:rsidRDefault="008902CD"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sectPr w:rsidR="008902CD" w:rsidSect="000C50A0">
          <w:footnotePr>
            <w:pos w:val="beneathText"/>
          </w:footnotePr>
          <w:pgSz w:w="11909" w:h="16834" w:code="9"/>
          <w:pgMar w:top="1440" w:right="1440" w:bottom="1440" w:left="1440" w:header="142" w:footer="436" w:gutter="0"/>
          <w:cols w:space="708"/>
          <w:titlePg/>
          <w:docGrid w:linePitch="360"/>
        </w:sectPr>
      </w:pPr>
    </w:p>
    <w:p w14:paraId="7A85F767" w14:textId="63EA2B86" w:rsidR="00343A18" w:rsidRDefault="008902CD" w:rsidP="00343A18">
      <w:pPr>
        <w:pStyle w:val="KDObrazac"/>
        <w:spacing w:before="0"/>
        <w:rPr>
          <w:sz w:val="24"/>
          <w:szCs w:val="24"/>
          <w:lang w:val="sr-Cyrl-RS"/>
        </w:rPr>
      </w:pPr>
      <w:bookmarkStart w:id="247"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7"/>
    </w:p>
    <w:p w14:paraId="55C54870" w14:textId="77777777" w:rsidR="008902CD" w:rsidRPr="00852E02" w:rsidRDefault="008902CD" w:rsidP="00343A18">
      <w:pPr>
        <w:pStyle w:val="KDObrazac"/>
        <w:spacing w:before="0"/>
        <w:rPr>
          <w:sz w:val="24"/>
          <w:szCs w:val="24"/>
        </w:rPr>
      </w:pPr>
    </w:p>
    <w:p w14:paraId="0F3AF5FF" w14:textId="71146331" w:rsidR="00343A18" w:rsidRPr="008902CD" w:rsidRDefault="00343A18" w:rsidP="008902CD">
      <w:pPr>
        <w:spacing w:before="0"/>
        <w:jc w:val="center"/>
        <w:rPr>
          <w:rFonts w:cs="Arial"/>
          <w:b/>
          <w:sz w:val="24"/>
          <w:szCs w:val="24"/>
          <w:lang w:val="sr-Cyrl-RS"/>
        </w:rPr>
      </w:pPr>
      <w:r w:rsidRPr="00852E02">
        <w:rPr>
          <w:rFonts w:cs="Arial"/>
          <w:b/>
          <w:sz w:val="24"/>
          <w:szCs w:val="24"/>
        </w:rPr>
        <w:t>ОБРАЗАЦ СТРУК</w:t>
      </w:r>
      <w:r w:rsidR="00714FA5">
        <w:rPr>
          <w:rFonts w:cs="Arial"/>
          <w:b/>
          <w:sz w:val="24"/>
          <w:szCs w:val="24"/>
          <w:lang w:val="sr-Cyrl-RS"/>
        </w:rPr>
        <w:t>Т</w:t>
      </w:r>
      <w:r w:rsidR="00714FA5">
        <w:rPr>
          <w:rFonts w:cs="Arial"/>
          <w:b/>
          <w:sz w:val="24"/>
          <w:szCs w:val="24"/>
        </w:rPr>
        <w:t>У</w:t>
      </w:r>
      <w:r w:rsidRPr="00852E02">
        <w:rPr>
          <w:rFonts w:cs="Arial"/>
          <w:b/>
          <w:sz w:val="24"/>
          <w:szCs w:val="24"/>
        </w:rPr>
        <w:t>РЕ ЦЕНЕ</w:t>
      </w:r>
      <w:r w:rsidR="00D054F2">
        <w:rPr>
          <w:rFonts w:cs="Arial"/>
          <w:b/>
          <w:sz w:val="24"/>
          <w:szCs w:val="24"/>
          <w:lang w:val="sr-Cyrl-RS"/>
        </w:rPr>
        <w:t xml:space="preserve"> ЗА ЈН/1000/0313/2017</w:t>
      </w:r>
    </w:p>
    <w:p w14:paraId="539FA763" w14:textId="596D1645" w:rsidR="00B81C9C" w:rsidRPr="00852E02" w:rsidRDefault="00343A18" w:rsidP="008902CD">
      <w:pPr>
        <w:spacing w:before="0"/>
        <w:ind w:left="-709"/>
        <w:rPr>
          <w:rFonts w:cs="Arial"/>
          <w:sz w:val="24"/>
          <w:szCs w:val="24"/>
        </w:rPr>
      </w:pPr>
      <w:r w:rsidRPr="00852E02">
        <w:rPr>
          <w:rFonts w:cs="Arial"/>
          <w:sz w:val="24"/>
          <w:szCs w:val="24"/>
        </w:rPr>
        <w:t>Табела 1.</w:t>
      </w:r>
    </w:p>
    <w:tbl>
      <w:tblPr>
        <w:tblW w:w="58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260"/>
        <w:gridCol w:w="708"/>
        <w:gridCol w:w="708"/>
        <w:gridCol w:w="1135"/>
        <w:gridCol w:w="1133"/>
        <w:gridCol w:w="1418"/>
        <w:gridCol w:w="1559"/>
      </w:tblGrid>
      <w:tr w:rsidR="008902CD" w:rsidRPr="008E282D" w14:paraId="659A92AA" w14:textId="77777777" w:rsidTr="008902CD">
        <w:tc>
          <w:tcPr>
            <w:tcW w:w="334" w:type="pct"/>
            <w:shd w:val="clear" w:color="auto" w:fill="F2F2F2" w:themeFill="background1" w:themeFillShade="F2"/>
            <w:vAlign w:val="center"/>
          </w:tcPr>
          <w:p w14:paraId="00C61757"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Ред.бр</w:t>
            </w:r>
          </w:p>
        </w:tc>
        <w:tc>
          <w:tcPr>
            <w:tcW w:w="1533" w:type="pct"/>
            <w:shd w:val="clear" w:color="auto" w:fill="F2F2F2" w:themeFill="background1" w:themeFillShade="F2"/>
            <w:vAlign w:val="center"/>
          </w:tcPr>
          <w:p w14:paraId="4A7A0679" w14:textId="45AAD1B9" w:rsidR="008E282D" w:rsidRPr="008E282D" w:rsidRDefault="008E282D" w:rsidP="00FC7574">
            <w:pPr>
              <w:spacing w:before="0"/>
              <w:jc w:val="center"/>
              <w:rPr>
                <w:rFonts w:cs="Arial"/>
                <w:bCs/>
                <w:iCs/>
                <w:sz w:val="20"/>
                <w:lang w:val="sr-Cyrl-CS"/>
              </w:rPr>
            </w:pPr>
            <w:r w:rsidRPr="008E282D">
              <w:rPr>
                <w:rFonts w:cs="Arial"/>
                <w:bCs/>
                <w:iCs/>
                <w:sz w:val="20"/>
                <w:lang w:val="sr-Cyrl-CS"/>
              </w:rPr>
              <w:t xml:space="preserve">Назив </w:t>
            </w:r>
            <w:r w:rsidR="00FC7574">
              <w:rPr>
                <w:rFonts w:cs="Arial"/>
                <w:bCs/>
                <w:iCs/>
                <w:sz w:val="20"/>
                <w:lang w:val="sr-Cyrl-CS"/>
              </w:rPr>
              <w:t>услуге</w:t>
            </w:r>
          </w:p>
        </w:tc>
        <w:tc>
          <w:tcPr>
            <w:tcW w:w="333" w:type="pct"/>
            <w:shd w:val="clear" w:color="auto" w:fill="F2F2F2" w:themeFill="background1" w:themeFillShade="F2"/>
            <w:vAlign w:val="center"/>
          </w:tcPr>
          <w:p w14:paraId="46572DB2"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Јед.</w:t>
            </w:r>
          </w:p>
          <w:p w14:paraId="1980CD8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мере</w:t>
            </w:r>
          </w:p>
        </w:tc>
        <w:tc>
          <w:tcPr>
            <w:tcW w:w="333" w:type="pct"/>
            <w:shd w:val="clear" w:color="auto" w:fill="F2F2F2" w:themeFill="background1" w:themeFillShade="F2"/>
            <w:vAlign w:val="center"/>
          </w:tcPr>
          <w:p w14:paraId="7D594892"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Количина</w:t>
            </w:r>
          </w:p>
        </w:tc>
        <w:tc>
          <w:tcPr>
            <w:tcW w:w="534" w:type="pct"/>
            <w:shd w:val="clear" w:color="auto" w:fill="F2F2F2" w:themeFill="background1" w:themeFillShade="F2"/>
            <w:vAlign w:val="center"/>
          </w:tcPr>
          <w:p w14:paraId="6542006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Јед.</w:t>
            </w:r>
          </w:p>
          <w:p w14:paraId="30163088"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цена без ПДВ</w:t>
            </w:r>
          </w:p>
          <w:p w14:paraId="5E50A553" w14:textId="6B28ED77" w:rsidR="008E282D" w:rsidRPr="008E282D" w:rsidRDefault="008902CD" w:rsidP="008E282D">
            <w:pPr>
              <w:spacing w:before="0"/>
              <w:jc w:val="center"/>
              <w:rPr>
                <w:rFonts w:cs="Arial"/>
                <w:bCs/>
                <w:iCs/>
                <w:sz w:val="20"/>
                <w:lang w:val="sr-Cyrl-CS"/>
              </w:rPr>
            </w:pPr>
            <w:r>
              <w:rPr>
                <w:rFonts w:cs="Arial"/>
                <w:bCs/>
                <w:iCs/>
                <w:sz w:val="20"/>
                <w:lang w:val="sr-Cyrl-CS"/>
              </w:rPr>
              <w:t>(динара)</w:t>
            </w:r>
          </w:p>
        </w:tc>
        <w:tc>
          <w:tcPr>
            <w:tcW w:w="533" w:type="pct"/>
            <w:shd w:val="clear" w:color="auto" w:fill="F2F2F2" w:themeFill="background1" w:themeFillShade="F2"/>
            <w:vAlign w:val="center"/>
          </w:tcPr>
          <w:p w14:paraId="56E34BC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Јед.</w:t>
            </w:r>
          </w:p>
          <w:p w14:paraId="68DED6F9"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цена са ПДВ</w:t>
            </w:r>
          </w:p>
          <w:p w14:paraId="47EA0BD0" w14:textId="34030D7E" w:rsidR="008E282D" w:rsidRPr="008E282D" w:rsidRDefault="008902CD" w:rsidP="008902CD">
            <w:pPr>
              <w:spacing w:before="0"/>
              <w:jc w:val="center"/>
              <w:rPr>
                <w:rFonts w:cs="Arial"/>
                <w:bCs/>
                <w:iCs/>
                <w:sz w:val="20"/>
                <w:lang w:val="sr-Cyrl-CS"/>
              </w:rPr>
            </w:pPr>
            <w:r>
              <w:rPr>
                <w:rFonts w:cs="Arial"/>
                <w:bCs/>
                <w:iCs/>
                <w:sz w:val="20"/>
                <w:lang w:val="sr-Cyrl-CS"/>
              </w:rPr>
              <w:t>(</w:t>
            </w:r>
            <w:r w:rsidR="008E282D">
              <w:rPr>
                <w:rFonts w:cs="Arial"/>
                <w:bCs/>
                <w:iCs/>
                <w:sz w:val="20"/>
                <w:lang w:val="sr-Cyrl-CS"/>
              </w:rPr>
              <w:t>дин</w:t>
            </w:r>
            <w:r>
              <w:rPr>
                <w:rFonts w:cs="Arial"/>
                <w:bCs/>
                <w:iCs/>
                <w:sz w:val="20"/>
                <w:lang w:val="sr-Cyrl-CS"/>
              </w:rPr>
              <w:t>ара)</w:t>
            </w:r>
          </w:p>
        </w:tc>
        <w:tc>
          <w:tcPr>
            <w:tcW w:w="667" w:type="pct"/>
            <w:shd w:val="clear" w:color="auto" w:fill="F2F2F2" w:themeFill="background1" w:themeFillShade="F2"/>
            <w:vAlign w:val="center"/>
          </w:tcPr>
          <w:p w14:paraId="78D3FFFA"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Укупна цена без ПДВ</w:t>
            </w:r>
          </w:p>
          <w:p w14:paraId="78101CB8" w14:textId="4DB784EC" w:rsidR="008E282D" w:rsidRPr="008E282D" w:rsidRDefault="008902CD" w:rsidP="008E282D">
            <w:pPr>
              <w:spacing w:before="0"/>
              <w:jc w:val="center"/>
              <w:rPr>
                <w:rFonts w:cs="Arial"/>
                <w:bCs/>
                <w:iCs/>
                <w:sz w:val="20"/>
                <w:lang w:val="sr-Cyrl-CS"/>
              </w:rPr>
            </w:pPr>
            <w:r>
              <w:rPr>
                <w:rFonts w:cs="Arial"/>
                <w:bCs/>
                <w:iCs/>
                <w:sz w:val="20"/>
                <w:lang w:val="sr-Cyrl-CS"/>
              </w:rPr>
              <w:t>(динара)</w:t>
            </w:r>
          </w:p>
        </w:tc>
        <w:tc>
          <w:tcPr>
            <w:tcW w:w="733" w:type="pct"/>
            <w:shd w:val="clear" w:color="auto" w:fill="F2F2F2" w:themeFill="background1" w:themeFillShade="F2"/>
            <w:vAlign w:val="center"/>
          </w:tcPr>
          <w:p w14:paraId="1D2AA54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Укупна цена са ПДВ</w:t>
            </w:r>
          </w:p>
          <w:p w14:paraId="08132D99" w14:textId="65672A5A" w:rsidR="008E282D" w:rsidRPr="008E282D" w:rsidRDefault="008902CD" w:rsidP="008E282D">
            <w:pPr>
              <w:spacing w:before="0"/>
              <w:jc w:val="center"/>
              <w:rPr>
                <w:rFonts w:cs="Arial"/>
                <w:bCs/>
                <w:iCs/>
                <w:sz w:val="20"/>
                <w:lang w:val="sr-Cyrl-CS"/>
              </w:rPr>
            </w:pPr>
            <w:r>
              <w:rPr>
                <w:rFonts w:cs="Arial"/>
                <w:bCs/>
                <w:iCs/>
                <w:sz w:val="20"/>
                <w:lang w:val="sr-Cyrl-CS"/>
              </w:rPr>
              <w:t>(динара)</w:t>
            </w:r>
          </w:p>
        </w:tc>
      </w:tr>
      <w:tr w:rsidR="008902CD" w:rsidRPr="008E282D" w14:paraId="5667C043" w14:textId="77777777" w:rsidTr="008902CD">
        <w:tc>
          <w:tcPr>
            <w:tcW w:w="334" w:type="pct"/>
            <w:shd w:val="clear" w:color="auto" w:fill="F2F2F2" w:themeFill="background1" w:themeFillShade="F2"/>
          </w:tcPr>
          <w:p w14:paraId="75F97E30" w14:textId="77777777" w:rsidR="008E282D" w:rsidRPr="008E282D" w:rsidRDefault="008E282D" w:rsidP="008E282D">
            <w:pPr>
              <w:spacing w:before="0"/>
              <w:jc w:val="center"/>
              <w:rPr>
                <w:rFonts w:cs="Arial"/>
                <w:b/>
                <w:bCs/>
                <w:iCs/>
                <w:lang w:val="sr-Cyrl-CS"/>
              </w:rPr>
            </w:pPr>
            <w:r w:rsidRPr="008E282D">
              <w:rPr>
                <w:rFonts w:cs="Arial"/>
                <w:b/>
                <w:bCs/>
                <w:iCs/>
                <w:lang w:val="sr-Cyrl-CS"/>
              </w:rPr>
              <w:t>(1)</w:t>
            </w:r>
          </w:p>
        </w:tc>
        <w:tc>
          <w:tcPr>
            <w:tcW w:w="1533" w:type="pct"/>
            <w:shd w:val="clear" w:color="auto" w:fill="F2F2F2" w:themeFill="background1" w:themeFillShade="F2"/>
          </w:tcPr>
          <w:p w14:paraId="7F6AEFFE" w14:textId="77777777" w:rsidR="008E282D" w:rsidRPr="008E282D" w:rsidRDefault="008E282D" w:rsidP="008E282D">
            <w:pPr>
              <w:spacing w:before="0"/>
              <w:jc w:val="center"/>
              <w:rPr>
                <w:rFonts w:cs="Arial"/>
                <w:b/>
                <w:bCs/>
                <w:iCs/>
                <w:lang w:val="sr-Cyrl-CS"/>
              </w:rPr>
            </w:pPr>
            <w:r w:rsidRPr="008E282D">
              <w:rPr>
                <w:rFonts w:cs="Arial"/>
                <w:b/>
                <w:bCs/>
                <w:iCs/>
                <w:lang w:val="sr-Cyrl-CS"/>
              </w:rPr>
              <w:t>(2)</w:t>
            </w:r>
          </w:p>
        </w:tc>
        <w:tc>
          <w:tcPr>
            <w:tcW w:w="333" w:type="pct"/>
            <w:shd w:val="clear" w:color="auto" w:fill="F2F2F2" w:themeFill="background1" w:themeFillShade="F2"/>
          </w:tcPr>
          <w:p w14:paraId="4485ED84" w14:textId="77777777" w:rsidR="008E282D" w:rsidRPr="008E282D" w:rsidRDefault="008E282D" w:rsidP="008E282D">
            <w:pPr>
              <w:spacing w:before="0"/>
              <w:jc w:val="center"/>
              <w:rPr>
                <w:rFonts w:cs="Arial"/>
                <w:b/>
                <w:bCs/>
                <w:iCs/>
                <w:lang w:val="sr-Cyrl-CS"/>
              </w:rPr>
            </w:pPr>
            <w:r w:rsidRPr="008E282D">
              <w:rPr>
                <w:rFonts w:cs="Arial"/>
                <w:b/>
                <w:bCs/>
                <w:iCs/>
                <w:lang w:val="sr-Cyrl-CS"/>
              </w:rPr>
              <w:t>(3)</w:t>
            </w:r>
          </w:p>
        </w:tc>
        <w:tc>
          <w:tcPr>
            <w:tcW w:w="333" w:type="pct"/>
            <w:shd w:val="clear" w:color="auto" w:fill="F2F2F2" w:themeFill="background1" w:themeFillShade="F2"/>
          </w:tcPr>
          <w:p w14:paraId="60F5BFBC" w14:textId="77777777" w:rsidR="008E282D" w:rsidRPr="008E282D" w:rsidRDefault="008E282D" w:rsidP="008E282D">
            <w:pPr>
              <w:spacing w:before="0"/>
              <w:jc w:val="center"/>
              <w:rPr>
                <w:rFonts w:cs="Arial"/>
                <w:b/>
                <w:bCs/>
                <w:iCs/>
                <w:lang w:val="sr-Cyrl-CS"/>
              </w:rPr>
            </w:pPr>
            <w:r w:rsidRPr="008E282D">
              <w:rPr>
                <w:rFonts w:cs="Arial"/>
                <w:b/>
                <w:bCs/>
                <w:iCs/>
                <w:lang w:val="sr-Cyrl-CS"/>
              </w:rPr>
              <w:t>(4)</w:t>
            </w:r>
          </w:p>
        </w:tc>
        <w:tc>
          <w:tcPr>
            <w:tcW w:w="534" w:type="pct"/>
            <w:shd w:val="clear" w:color="auto" w:fill="F2F2F2" w:themeFill="background1" w:themeFillShade="F2"/>
          </w:tcPr>
          <w:p w14:paraId="4EC986E2" w14:textId="77777777" w:rsidR="008E282D" w:rsidRPr="008E282D" w:rsidRDefault="008E282D" w:rsidP="008E282D">
            <w:pPr>
              <w:spacing w:before="0"/>
              <w:jc w:val="center"/>
              <w:rPr>
                <w:rFonts w:cs="Arial"/>
                <w:b/>
                <w:bCs/>
                <w:iCs/>
                <w:lang w:val="sr-Cyrl-CS"/>
              </w:rPr>
            </w:pPr>
            <w:r w:rsidRPr="008E282D">
              <w:rPr>
                <w:rFonts w:cs="Arial"/>
                <w:b/>
                <w:bCs/>
                <w:iCs/>
                <w:lang w:val="sr-Cyrl-CS"/>
              </w:rPr>
              <w:t>(5)</w:t>
            </w:r>
          </w:p>
        </w:tc>
        <w:tc>
          <w:tcPr>
            <w:tcW w:w="533" w:type="pct"/>
            <w:shd w:val="clear" w:color="auto" w:fill="F2F2F2" w:themeFill="background1" w:themeFillShade="F2"/>
          </w:tcPr>
          <w:p w14:paraId="2448620C" w14:textId="77777777" w:rsidR="008E282D" w:rsidRPr="008E282D" w:rsidRDefault="008E282D" w:rsidP="008E282D">
            <w:pPr>
              <w:spacing w:before="0"/>
              <w:jc w:val="center"/>
              <w:rPr>
                <w:rFonts w:cs="Arial"/>
                <w:b/>
                <w:bCs/>
                <w:iCs/>
                <w:lang w:val="sr-Cyrl-CS"/>
              </w:rPr>
            </w:pPr>
            <w:r w:rsidRPr="008E282D">
              <w:rPr>
                <w:rFonts w:cs="Arial"/>
                <w:b/>
                <w:bCs/>
                <w:iCs/>
                <w:lang w:val="sr-Cyrl-CS"/>
              </w:rPr>
              <w:t>(6)</w:t>
            </w:r>
          </w:p>
        </w:tc>
        <w:tc>
          <w:tcPr>
            <w:tcW w:w="667" w:type="pct"/>
            <w:shd w:val="clear" w:color="auto" w:fill="F2F2F2" w:themeFill="background1" w:themeFillShade="F2"/>
          </w:tcPr>
          <w:p w14:paraId="07E626F4" w14:textId="77777777" w:rsidR="008E282D" w:rsidRPr="008E282D" w:rsidRDefault="008E282D" w:rsidP="008E282D">
            <w:pPr>
              <w:spacing w:before="0"/>
              <w:jc w:val="center"/>
              <w:rPr>
                <w:rFonts w:cs="Arial"/>
                <w:b/>
                <w:bCs/>
                <w:iCs/>
                <w:lang w:val="sr-Cyrl-CS"/>
              </w:rPr>
            </w:pPr>
            <w:r w:rsidRPr="008E282D">
              <w:rPr>
                <w:rFonts w:cs="Arial"/>
                <w:b/>
                <w:bCs/>
                <w:iCs/>
                <w:lang w:val="sr-Cyrl-CS"/>
              </w:rPr>
              <w:t>(7=4</w:t>
            </w:r>
            <w:r w:rsidRPr="008E282D">
              <w:rPr>
                <w:rFonts w:cs="Arial"/>
                <w:b/>
                <w:bCs/>
                <w:iCs/>
              </w:rPr>
              <w:t>x5</w:t>
            </w:r>
            <w:r w:rsidRPr="008E282D">
              <w:rPr>
                <w:rFonts w:cs="Arial"/>
                <w:b/>
                <w:bCs/>
                <w:iCs/>
                <w:lang w:val="sr-Cyrl-CS"/>
              </w:rPr>
              <w:t>)</w:t>
            </w:r>
          </w:p>
        </w:tc>
        <w:tc>
          <w:tcPr>
            <w:tcW w:w="733" w:type="pct"/>
            <w:shd w:val="clear" w:color="auto" w:fill="F2F2F2" w:themeFill="background1" w:themeFillShade="F2"/>
          </w:tcPr>
          <w:p w14:paraId="237101C9" w14:textId="77777777" w:rsidR="008E282D" w:rsidRPr="008E282D" w:rsidRDefault="008E282D" w:rsidP="008E282D">
            <w:pPr>
              <w:spacing w:before="0"/>
              <w:jc w:val="center"/>
              <w:rPr>
                <w:rFonts w:cs="Arial"/>
                <w:b/>
                <w:bCs/>
                <w:iCs/>
                <w:lang w:val="sr-Cyrl-CS"/>
              </w:rPr>
            </w:pPr>
            <w:r w:rsidRPr="008E282D">
              <w:rPr>
                <w:rFonts w:cs="Arial"/>
                <w:b/>
                <w:bCs/>
                <w:iCs/>
                <w:lang w:val="sr-Cyrl-CS"/>
              </w:rPr>
              <w:t>(8</w:t>
            </w:r>
            <w:r w:rsidRPr="008E282D">
              <w:rPr>
                <w:rFonts w:cs="Arial"/>
                <w:b/>
                <w:bCs/>
                <w:iCs/>
                <w:lang w:val="sr-Cyrl-RS"/>
              </w:rPr>
              <w:t>=</w:t>
            </w:r>
            <w:r w:rsidRPr="008E282D">
              <w:rPr>
                <w:rFonts w:cs="Arial"/>
                <w:b/>
                <w:bCs/>
                <w:iCs/>
              </w:rPr>
              <w:t>4x6</w:t>
            </w:r>
            <w:r w:rsidRPr="008E282D">
              <w:rPr>
                <w:rFonts w:cs="Arial"/>
                <w:b/>
                <w:bCs/>
                <w:iCs/>
                <w:lang w:val="sr-Cyrl-CS"/>
              </w:rPr>
              <w:t>)</w:t>
            </w:r>
          </w:p>
        </w:tc>
      </w:tr>
      <w:tr w:rsidR="008902CD" w:rsidRPr="008E282D" w14:paraId="0BA2115B" w14:textId="77777777" w:rsidTr="00FD0B2A">
        <w:trPr>
          <w:cantSplit/>
          <w:trHeight w:val="1174"/>
        </w:trPr>
        <w:tc>
          <w:tcPr>
            <w:tcW w:w="334" w:type="pct"/>
            <w:shd w:val="clear" w:color="auto" w:fill="F2F2F2" w:themeFill="background1" w:themeFillShade="F2"/>
            <w:vAlign w:val="center"/>
          </w:tcPr>
          <w:p w14:paraId="6547B9FB" w14:textId="77777777" w:rsidR="008902CD" w:rsidRPr="008E282D" w:rsidRDefault="008902CD" w:rsidP="008902CD">
            <w:pPr>
              <w:spacing w:before="0"/>
              <w:jc w:val="center"/>
              <w:rPr>
                <w:rFonts w:cs="Arial"/>
                <w:b/>
                <w:bCs/>
                <w:iCs/>
                <w:lang w:val="sr-Cyrl-CS"/>
              </w:rPr>
            </w:pPr>
          </w:p>
          <w:p w14:paraId="02808B82" w14:textId="77777777" w:rsidR="008902CD" w:rsidRPr="008E282D" w:rsidRDefault="008902CD" w:rsidP="008902CD">
            <w:pPr>
              <w:spacing w:before="0"/>
              <w:jc w:val="center"/>
              <w:rPr>
                <w:rFonts w:cs="Arial"/>
                <w:b/>
                <w:bCs/>
                <w:iCs/>
                <w:lang w:val="sr-Cyrl-CS"/>
              </w:rPr>
            </w:pPr>
            <w:r w:rsidRPr="008E282D">
              <w:rPr>
                <w:rFonts w:cs="Arial"/>
                <w:b/>
                <w:bCs/>
                <w:iCs/>
                <w:lang w:val="sr-Cyrl-CS"/>
              </w:rPr>
              <w:t>1.</w:t>
            </w:r>
          </w:p>
          <w:p w14:paraId="4EC5A93D" w14:textId="01F9D3EE" w:rsidR="008902CD" w:rsidRPr="008E282D" w:rsidRDefault="008902CD" w:rsidP="008902CD">
            <w:pPr>
              <w:spacing w:before="0"/>
              <w:jc w:val="center"/>
              <w:rPr>
                <w:rFonts w:cs="Arial"/>
                <w:b/>
                <w:bCs/>
                <w:iCs/>
                <w:lang w:val="sr-Cyrl-CS"/>
              </w:rPr>
            </w:pPr>
          </w:p>
        </w:tc>
        <w:tc>
          <w:tcPr>
            <w:tcW w:w="1533" w:type="pct"/>
            <w:shd w:val="clear" w:color="auto" w:fill="F2F2F2" w:themeFill="background1" w:themeFillShade="F2"/>
            <w:vAlign w:val="center"/>
          </w:tcPr>
          <w:p w14:paraId="6C6C6088" w14:textId="77777777" w:rsidR="008902CD" w:rsidRPr="008902CD" w:rsidRDefault="008902CD" w:rsidP="008902CD">
            <w:pPr>
              <w:spacing w:before="0"/>
              <w:jc w:val="left"/>
              <w:rPr>
                <w:rFonts w:cs="Arial"/>
                <w:b/>
                <w:sz w:val="20"/>
                <w:szCs w:val="24"/>
                <w:lang w:val="sr-Cyrl-RS"/>
              </w:rPr>
            </w:pPr>
            <w:r w:rsidRPr="008902CD">
              <w:rPr>
                <w:rFonts w:cs="Arial"/>
                <w:b/>
                <w:sz w:val="20"/>
                <w:szCs w:val="24"/>
                <w:lang w:val="sr-Cyrl-RS"/>
              </w:rPr>
              <w:t>А</w:t>
            </w:r>
            <w:r w:rsidRPr="008902CD">
              <w:rPr>
                <w:rFonts w:cs="Arial"/>
                <w:b/>
                <w:sz w:val="20"/>
                <w:szCs w:val="24"/>
              </w:rPr>
              <w:t xml:space="preserve">нализа </w:t>
            </w:r>
            <w:r w:rsidRPr="008902CD">
              <w:rPr>
                <w:rFonts w:cs="Arial"/>
                <w:b/>
                <w:sz w:val="20"/>
                <w:szCs w:val="24"/>
                <w:lang w:val="sr-Cyrl-RS"/>
              </w:rPr>
              <w:t>постојећег стања</w:t>
            </w:r>
          </w:p>
          <w:p w14:paraId="0FFA5E95" w14:textId="14C039D2" w:rsidR="008902CD" w:rsidRPr="008902CD" w:rsidRDefault="008902CD" w:rsidP="008902CD">
            <w:pPr>
              <w:spacing w:before="0"/>
              <w:jc w:val="left"/>
              <w:rPr>
                <w:rFonts w:cs="Arial"/>
                <w:sz w:val="20"/>
                <w:lang w:val="sr-Cyrl-RS"/>
              </w:rPr>
            </w:pPr>
            <w:r w:rsidRPr="008902CD">
              <w:rPr>
                <w:rFonts w:cs="Arial"/>
                <w:sz w:val="20"/>
                <w:szCs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tc>
        <w:tc>
          <w:tcPr>
            <w:tcW w:w="333" w:type="pct"/>
            <w:shd w:val="clear" w:color="auto" w:fill="F2F2F2" w:themeFill="background1" w:themeFillShade="F2"/>
            <w:textDirection w:val="btLr"/>
            <w:vAlign w:val="center"/>
          </w:tcPr>
          <w:p w14:paraId="130B304E" w14:textId="1D78CCF8"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2F48E053" w14:textId="7D9207F1" w:rsidR="008902CD" w:rsidRPr="008E282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19D2AEA4"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42827EED"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234C3087"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3CEE6A22" w14:textId="77777777" w:rsidR="008902CD" w:rsidRPr="008E282D" w:rsidRDefault="008902CD" w:rsidP="008902CD">
            <w:pPr>
              <w:spacing w:before="0"/>
              <w:jc w:val="center"/>
              <w:rPr>
                <w:rFonts w:cs="Arial"/>
                <w:b/>
                <w:bCs/>
                <w:iCs/>
                <w:lang w:val="sr-Cyrl-CS"/>
              </w:rPr>
            </w:pPr>
          </w:p>
        </w:tc>
      </w:tr>
      <w:tr w:rsidR="008902CD" w:rsidRPr="008E282D" w14:paraId="0AA02832" w14:textId="77777777" w:rsidTr="00FD0B2A">
        <w:trPr>
          <w:cantSplit/>
          <w:trHeight w:val="1134"/>
        </w:trPr>
        <w:tc>
          <w:tcPr>
            <w:tcW w:w="334" w:type="pct"/>
            <w:shd w:val="clear" w:color="auto" w:fill="F2F2F2" w:themeFill="background1" w:themeFillShade="F2"/>
            <w:vAlign w:val="center"/>
          </w:tcPr>
          <w:p w14:paraId="1B5DB7C5" w14:textId="485099A9" w:rsidR="008902CD" w:rsidRPr="008E282D" w:rsidRDefault="008902CD" w:rsidP="008902CD">
            <w:pPr>
              <w:spacing w:before="0"/>
              <w:jc w:val="center"/>
              <w:rPr>
                <w:rFonts w:cs="Arial"/>
                <w:b/>
                <w:bCs/>
                <w:iCs/>
                <w:lang w:val="sr-Cyrl-CS"/>
              </w:rPr>
            </w:pPr>
            <w:r>
              <w:rPr>
                <w:rFonts w:cs="Arial"/>
                <w:b/>
                <w:bCs/>
                <w:iCs/>
                <w:lang w:val="sr-Cyrl-CS"/>
              </w:rPr>
              <w:t>2.</w:t>
            </w:r>
          </w:p>
        </w:tc>
        <w:tc>
          <w:tcPr>
            <w:tcW w:w="1533" w:type="pct"/>
            <w:shd w:val="clear" w:color="auto" w:fill="F2F2F2" w:themeFill="background1" w:themeFillShade="F2"/>
            <w:vAlign w:val="center"/>
          </w:tcPr>
          <w:p w14:paraId="4404179A" w14:textId="77777777" w:rsidR="008902CD" w:rsidRPr="00FD0B2A" w:rsidRDefault="008902CD" w:rsidP="008902CD">
            <w:pPr>
              <w:spacing w:before="0"/>
              <w:jc w:val="left"/>
              <w:rPr>
                <w:rFonts w:cs="Arial"/>
                <w:b/>
                <w:sz w:val="20"/>
                <w:szCs w:val="24"/>
                <w:lang w:val="sr-Cyrl-RS"/>
              </w:rPr>
            </w:pPr>
            <w:r w:rsidRPr="00FD0B2A">
              <w:rPr>
                <w:rFonts w:cs="Arial"/>
                <w:b/>
                <w:sz w:val="20"/>
                <w:szCs w:val="24"/>
                <w:lang w:val="sr-Cyrl-RS"/>
              </w:rPr>
              <w:t>Идејни пројекат развоја ИИС производње угља</w:t>
            </w:r>
          </w:p>
          <w:p w14:paraId="755FCBB7" w14:textId="70112D6A" w:rsidR="008902CD" w:rsidRPr="00FD0B2A" w:rsidRDefault="008902CD" w:rsidP="008902CD">
            <w:pPr>
              <w:spacing w:before="0"/>
              <w:jc w:val="left"/>
              <w:rPr>
                <w:rFonts w:cs="Arial"/>
                <w:sz w:val="20"/>
                <w:szCs w:val="24"/>
                <w:lang w:val="sr-Cyrl-RS"/>
              </w:rPr>
            </w:pPr>
            <w:r w:rsidRPr="008902CD">
              <w:rPr>
                <w:rFonts w:cs="Arial"/>
                <w:sz w:val="20"/>
                <w:szCs w:val="24"/>
                <w:lang w:val="sr-Cyrl-RS"/>
              </w:rPr>
              <w:t>(Пројектовање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w:t>
            </w:r>
          </w:p>
        </w:tc>
        <w:tc>
          <w:tcPr>
            <w:tcW w:w="333" w:type="pct"/>
            <w:shd w:val="clear" w:color="auto" w:fill="F2F2F2" w:themeFill="background1" w:themeFillShade="F2"/>
            <w:textDirection w:val="btLr"/>
            <w:vAlign w:val="center"/>
          </w:tcPr>
          <w:p w14:paraId="771732CC" w14:textId="5C027938"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5004BE1C" w14:textId="1D8F1A6F"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60FE17B4"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0EE044F0"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4CC157EB"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3056BD12" w14:textId="77777777" w:rsidR="008902CD" w:rsidRPr="008E282D" w:rsidRDefault="008902CD" w:rsidP="008902CD">
            <w:pPr>
              <w:spacing w:before="0"/>
              <w:jc w:val="center"/>
              <w:rPr>
                <w:rFonts w:cs="Arial"/>
                <w:b/>
                <w:bCs/>
                <w:iCs/>
                <w:lang w:val="sr-Cyrl-CS"/>
              </w:rPr>
            </w:pPr>
          </w:p>
        </w:tc>
      </w:tr>
      <w:tr w:rsidR="008902CD" w:rsidRPr="008E282D" w14:paraId="0493E4CA" w14:textId="77777777" w:rsidTr="00FD0B2A">
        <w:trPr>
          <w:cantSplit/>
          <w:trHeight w:val="1134"/>
        </w:trPr>
        <w:tc>
          <w:tcPr>
            <w:tcW w:w="334" w:type="pct"/>
            <w:shd w:val="clear" w:color="auto" w:fill="F2F2F2" w:themeFill="background1" w:themeFillShade="F2"/>
            <w:vAlign w:val="center"/>
          </w:tcPr>
          <w:p w14:paraId="050F6B4F" w14:textId="5EBB9A5E" w:rsidR="008902CD" w:rsidRPr="008E282D" w:rsidRDefault="008902CD" w:rsidP="008902CD">
            <w:pPr>
              <w:spacing w:before="0"/>
              <w:jc w:val="center"/>
              <w:rPr>
                <w:rFonts w:cs="Arial"/>
                <w:b/>
                <w:bCs/>
                <w:iCs/>
                <w:lang w:val="sr-Cyrl-CS"/>
              </w:rPr>
            </w:pPr>
            <w:r>
              <w:rPr>
                <w:rFonts w:cs="Arial"/>
                <w:b/>
                <w:bCs/>
                <w:iCs/>
                <w:lang w:val="sr-Cyrl-CS"/>
              </w:rPr>
              <w:t>3.</w:t>
            </w:r>
          </w:p>
        </w:tc>
        <w:tc>
          <w:tcPr>
            <w:tcW w:w="1533" w:type="pct"/>
            <w:shd w:val="clear" w:color="auto" w:fill="F2F2F2" w:themeFill="background1" w:themeFillShade="F2"/>
            <w:vAlign w:val="center"/>
          </w:tcPr>
          <w:p w14:paraId="14A4EB87" w14:textId="77777777" w:rsidR="008902CD" w:rsidRPr="00FD0B2A" w:rsidRDefault="008902CD" w:rsidP="008902CD">
            <w:pPr>
              <w:spacing w:before="0"/>
              <w:jc w:val="left"/>
              <w:rPr>
                <w:rFonts w:cs="Arial"/>
                <w:b/>
                <w:sz w:val="20"/>
                <w:szCs w:val="24"/>
                <w:lang w:val="sr-Cyrl-RS"/>
              </w:rPr>
            </w:pPr>
            <w:r w:rsidRPr="00FD0B2A">
              <w:rPr>
                <w:rFonts w:cs="Arial"/>
                <w:b/>
                <w:sz w:val="20"/>
                <w:szCs w:val="24"/>
                <w:lang w:val="sr-Cyrl-RS"/>
              </w:rPr>
              <w:t>Идејни пројекат МИС</w:t>
            </w:r>
          </w:p>
          <w:p w14:paraId="3B9459E4" w14:textId="15EC6353" w:rsidR="008902CD" w:rsidRPr="008902CD" w:rsidRDefault="008902CD" w:rsidP="008902CD">
            <w:pPr>
              <w:spacing w:before="0"/>
              <w:jc w:val="left"/>
              <w:rPr>
                <w:rFonts w:cs="Arial"/>
                <w:sz w:val="20"/>
                <w:lang w:val="sr-Cyrl-RS"/>
              </w:rPr>
            </w:pPr>
            <w:r w:rsidRPr="008902CD">
              <w:rPr>
                <w:rFonts w:cs="Arial"/>
                <w:sz w:val="20"/>
                <w:szCs w:val="24"/>
                <w:lang w:val="sr-Cyrl-RS" w:eastAsia="ar-SA"/>
              </w:rPr>
              <w:t>(Израда идејног пројекта Менаџмент информационог система, који би био искоришћен као основа за набавку аутоматизованог МИС-а, неопходног у процесу технолошког и пословног одлучивања)</w:t>
            </w:r>
          </w:p>
        </w:tc>
        <w:tc>
          <w:tcPr>
            <w:tcW w:w="333" w:type="pct"/>
            <w:shd w:val="clear" w:color="auto" w:fill="F2F2F2" w:themeFill="background1" w:themeFillShade="F2"/>
            <w:textDirection w:val="btLr"/>
            <w:vAlign w:val="center"/>
          </w:tcPr>
          <w:p w14:paraId="45494F67" w14:textId="2CE376FF"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2877F883" w14:textId="36726F11"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1D85881E"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26C3A82A"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3B170EC0"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7E9DBE21" w14:textId="77777777" w:rsidR="008902CD" w:rsidRPr="008E282D" w:rsidRDefault="008902CD" w:rsidP="008902CD">
            <w:pPr>
              <w:spacing w:before="0"/>
              <w:jc w:val="center"/>
              <w:rPr>
                <w:rFonts w:cs="Arial"/>
                <w:b/>
                <w:bCs/>
                <w:iCs/>
                <w:lang w:val="sr-Cyrl-CS"/>
              </w:rPr>
            </w:pPr>
          </w:p>
        </w:tc>
      </w:tr>
      <w:tr w:rsidR="008902CD" w:rsidRPr="008E282D" w14:paraId="682A2F78" w14:textId="77777777" w:rsidTr="00FD0B2A">
        <w:trPr>
          <w:cantSplit/>
          <w:trHeight w:val="1134"/>
        </w:trPr>
        <w:tc>
          <w:tcPr>
            <w:tcW w:w="334" w:type="pct"/>
            <w:shd w:val="clear" w:color="auto" w:fill="F2F2F2" w:themeFill="background1" w:themeFillShade="F2"/>
            <w:vAlign w:val="center"/>
          </w:tcPr>
          <w:p w14:paraId="752BB152" w14:textId="2D4440A5" w:rsidR="008902CD" w:rsidRPr="008E282D" w:rsidRDefault="008902CD" w:rsidP="008902CD">
            <w:pPr>
              <w:spacing w:before="0"/>
              <w:jc w:val="center"/>
              <w:rPr>
                <w:rFonts w:cs="Arial"/>
                <w:b/>
                <w:bCs/>
                <w:iCs/>
                <w:lang w:val="sr-Cyrl-CS"/>
              </w:rPr>
            </w:pPr>
            <w:r>
              <w:rPr>
                <w:rFonts w:cs="Arial"/>
                <w:b/>
                <w:bCs/>
                <w:iCs/>
                <w:lang w:val="sr-Cyrl-CS"/>
              </w:rPr>
              <w:lastRenderedPageBreak/>
              <w:t>4.</w:t>
            </w:r>
          </w:p>
        </w:tc>
        <w:tc>
          <w:tcPr>
            <w:tcW w:w="1533" w:type="pct"/>
            <w:shd w:val="clear" w:color="auto" w:fill="F2F2F2" w:themeFill="background1" w:themeFillShade="F2"/>
            <w:vAlign w:val="center"/>
          </w:tcPr>
          <w:p w14:paraId="4ADDF97B" w14:textId="32A3F8D1" w:rsidR="008902CD" w:rsidRPr="008902CD" w:rsidRDefault="00FD0B2A" w:rsidP="008902CD">
            <w:pPr>
              <w:spacing w:before="0"/>
              <w:jc w:val="left"/>
              <w:rPr>
                <w:rFonts w:cs="Arial"/>
                <w:sz w:val="20"/>
                <w:szCs w:val="24"/>
                <w:lang w:val="sr-Cyrl-RS"/>
              </w:rPr>
            </w:pPr>
            <w:r>
              <w:rPr>
                <w:rFonts w:cs="Arial"/>
                <w:sz w:val="20"/>
                <w:szCs w:val="24"/>
                <w:lang w:val="sr-Cyrl-RS"/>
              </w:rPr>
              <w:t xml:space="preserve">- </w:t>
            </w:r>
            <w:r w:rsidR="008902CD" w:rsidRPr="008902CD">
              <w:rPr>
                <w:rFonts w:cs="Arial"/>
                <w:sz w:val="20"/>
                <w:szCs w:val="24"/>
                <w:lang w:val="sr-Cyrl-RS"/>
              </w:rPr>
              <w:t>Систем за управљање пројектном и техничком документацијом</w:t>
            </w:r>
          </w:p>
          <w:p w14:paraId="40B8D234" w14:textId="55AA102B" w:rsidR="008902CD" w:rsidRPr="008902CD" w:rsidRDefault="008902CD" w:rsidP="008902CD">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пројектна и техничка документација са пројектом модела метаподатака</w:t>
            </w:r>
            <w:r w:rsidR="00FD0B2A">
              <w:rPr>
                <w:rFonts w:eastAsia="Calibri" w:cs="Arial"/>
                <w:sz w:val="20"/>
                <w:szCs w:val="24"/>
                <w:lang w:val="sr-Cyrl-RS"/>
              </w:rPr>
              <w:t>;</w:t>
            </w:r>
          </w:p>
          <w:p w14:paraId="098A6A0F" w14:textId="77777777" w:rsidR="00FD0B2A" w:rsidRDefault="00FD0B2A" w:rsidP="00FD0B2A">
            <w:pPr>
              <w:spacing w:before="0" w:line="276" w:lineRule="auto"/>
              <w:jc w:val="left"/>
              <w:rPr>
                <w:rFonts w:eastAsia="Calibri" w:cs="Arial"/>
                <w:sz w:val="20"/>
                <w:szCs w:val="24"/>
                <w:lang w:val="sr-Cyrl-RS"/>
              </w:rPr>
            </w:pPr>
            <w:r>
              <w:rPr>
                <w:rFonts w:eastAsia="Calibri" w:cs="Arial"/>
                <w:sz w:val="20"/>
                <w:szCs w:val="24"/>
                <w:lang w:val="sr-Cyrl-RS"/>
              </w:rPr>
              <w:t xml:space="preserve">- </w:t>
            </w:r>
            <w:r w:rsidR="008902CD" w:rsidRPr="008902CD">
              <w:rPr>
                <w:rFonts w:eastAsia="Calibri" w:cs="Arial"/>
                <w:sz w:val="20"/>
                <w:szCs w:val="24"/>
                <w:lang w:val="sr-Cyrl-RS"/>
              </w:rPr>
              <w:t>апликативни софтвер са имплементацијом</w:t>
            </w:r>
            <w:r>
              <w:rPr>
                <w:rFonts w:eastAsia="Calibri" w:cs="Arial"/>
                <w:sz w:val="20"/>
                <w:szCs w:val="24"/>
                <w:lang w:val="sr-Cyrl-RS"/>
              </w:rPr>
              <w:t>;</w:t>
            </w:r>
          </w:p>
          <w:p w14:paraId="08DA74E9" w14:textId="561A5B47" w:rsidR="008902CD" w:rsidRPr="008902CD" w:rsidRDefault="00FD0B2A" w:rsidP="008902CD">
            <w:pPr>
              <w:spacing w:before="0" w:line="276" w:lineRule="auto"/>
              <w:jc w:val="left"/>
              <w:rPr>
                <w:rFonts w:eastAsia="Calibri" w:cs="Arial"/>
                <w:sz w:val="20"/>
                <w:szCs w:val="24"/>
                <w:lang w:val="sr-Cyrl-RS"/>
              </w:rPr>
            </w:pPr>
            <w:r>
              <w:rPr>
                <w:rFonts w:eastAsia="Calibri" w:cs="Arial"/>
                <w:sz w:val="20"/>
                <w:szCs w:val="24"/>
                <w:lang w:val="sr-Cyrl-RS"/>
              </w:rPr>
              <w:t xml:space="preserve">- </w:t>
            </w:r>
            <w:r w:rsidR="008902CD" w:rsidRPr="008902CD">
              <w:rPr>
                <w:rFonts w:eastAsia="Calibri" w:cs="Arial"/>
                <w:sz w:val="20"/>
                <w:szCs w:val="24"/>
                <w:lang w:val="sr-Cyrl-RS"/>
              </w:rPr>
              <w:t>корисничко и администраторско упутство</w:t>
            </w:r>
            <w:r>
              <w:rPr>
                <w:rFonts w:eastAsia="Calibri" w:cs="Arial"/>
                <w:sz w:val="20"/>
                <w:szCs w:val="24"/>
                <w:lang w:val="sr-Cyrl-RS"/>
              </w:rPr>
              <w:t>;</w:t>
            </w:r>
          </w:p>
          <w:p w14:paraId="3FC3CBF0" w14:textId="77777777" w:rsidR="008902CD" w:rsidRPr="008902CD" w:rsidRDefault="008902CD" w:rsidP="008902CD">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обука за кориснички ниво</w:t>
            </w:r>
          </w:p>
          <w:p w14:paraId="283E7D84" w14:textId="3CF52719" w:rsidR="008902CD" w:rsidRPr="00FD0B2A" w:rsidRDefault="00FD0B2A" w:rsidP="008902CD">
            <w:pPr>
              <w:numPr>
                <w:ilvl w:val="0"/>
                <w:numId w:val="36"/>
              </w:numPr>
              <w:spacing w:before="0" w:line="276" w:lineRule="auto"/>
              <w:ind w:left="0"/>
              <w:jc w:val="left"/>
              <w:rPr>
                <w:rFonts w:eastAsia="Calibri" w:cs="Arial"/>
                <w:sz w:val="20"/>
                <w:szCs w:val="24"/>
                <w:lang w:val="sr-Cyrl-RS"/>
              </w:rPr>
            </w:pPr>
            <w:r>
              <w:rPr>
                <w:rFonts w:eastAsia="Calibri" w:cs="Arial"/>
                <w:sz w:val="20"/>
                <w:szCs w:val="24"/>
                <w:lang w:val="sr-Cyrl-RS"/>
              </w:rPr>
              <w:t>-</w:t>
            </w:r>
            <w:r w:rsidR="008902CD" w:rsidRPr="008902CD">
              <w:rPr>
                <w:rFonts w:eastAsia="Calibri" w:cs="Arial"/>
                <w:sz w:val="20"/>
                <w:szCs w:val="24"/>
                <w:lang w:val="sr-Cyrl-RS"/>
              </w:rPr>
              <w:t>обука за администраторски ниво</w:t>
            </w:r>
            <w:r>
              <w:rPr>
                <w:rFonts w:eastAsia="Calibri" w:cs="Arial"/>
                <w:sz w:val="20"/>
                <w:szCs w:val="24"/>
                <w:lang w:val="sr-Cyrl-RS"/>
              </w:rPr>
              <w:t>.</w:t>
            </w:r>
          </w:p>
        </w:tc>
        <w:tc>
          <w:tcPr>
            <w:tcW w:w="333" w:type="pct"/>
            <w:shd w:val="clear" w:color="auto" w:fill="F2F2F2" w:themeFill="background1" w:themeFillShade="F2"/>
            <w:textDirection w:val="btLr"/>
            <w:vAlign w:val="center"/>
          </w:tcPr>
          <w:p w14:paraId="00620BFF" w14:textId="42911901"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4C72DD59" w14:textId="132D5D48"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6DA28383"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0E9C1B33"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15CC2881"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543AA073" w14:textId="77777777" w:rsidR="008902CD" w:rsidRPr="008E282D" w:rsidRDefault="008902CD" w:rsidP="008902CD">
            <w:pPr>
              <w:spacing w:before="0"/>
              <w:jc w:val="center"/>
              <w:rPr>
                <w:rFonts w:cs="Arial"/>
                <w:b/>
                <w:bCs/>
                <w:iCs/>
                <w:lang w:val="sr-Cyrl-CS"/>
              </w:rPr>
            </w:pPr>
          </w:p>
        </w:tc>
      </w:tr>
      <w:tr w:rsidR="008902CD" w:rsidRPr="008E282D" w14:paraId="3CC3250C" w14:textId="77777777" w:rsidTr="00FD0B2A">
        <w:trPr>
          <w:cantSplit/>
          <w:trHeight w:val="1239"/>
        </w:trPr>
        <w:tc>
          <w:tcPr>
            <w:tcW w:w="334" w:type="pct"/>
            <w:shd w:val="clear" w:color="auto" w:fill="F2F2F2" w:themeFill="background1" w:themeFillShade="F2"/>
            <w:vAlign w:val="center"/>
          </w:tcPr>
          <w:p w14:paraId="479BB694" w14:textId="43D54BB7" w:rsidR="008902CD" w:rsidRPr="008E282D" w:rsidRDefault="008902CD" w:rsidP="008902CD">
            <w:pPr>
              <w:spacing w:before="0"/>
              <w:jc w:val="center"/>
              <w:rPr>
                <w:rFonts w:cs="Arial"/>
                <w:b/>
                <w:bCs/>
                <w:iCs/>
                <w:lang w:val="sr-Cyrl-CS"/>
              </w:rPr>
            </w:pPr>
            <w:r>
              <w:rPr>
                <w:rFonts w:cs="Arial"/>
                <w:b/>
                <w:bCs/>
                <w:iCs/>
                <w:lang w:val="sr-Cyrl-CS"/>
              </w:rPr>
              <w:t>5.</w:t>
            </w:r>
          </w:p>
        </w:tc>
        <w:tc>
          <w:tcPr>
            <w:tcW w:w="1533" w:type="pct"/>
            <w:shd w:val="clear" w:color="auto" w:fill="F2F2F2" w:themeFill="background1" w:themeFillShade="F2"/>
            <w:vAlign w:val="center"/>
          </w:tcPr>
          <w:p w14:paraId="284248C5" w14:textId="77777777" w:rsidR="008902CD" w:rsidRPr="00FD0B2A" w:rsidRDefault="008902CD" w:rsidP="008902CD">
            <w:pPr>
              <w:spacing w:before="0"/>
              <w:jc w:val="left"/>
              <w:rPr>
                <w:rFonts w:cs="Arial"/>
                <w:b/>
                <w:sz w:val="20"/>
                <w:szCs w:val="24"/>
                <w:lang w:val="sr-Cyrl-RS"/>
              </w:rPr>
            </w:pPr>
            <w:r w:rsidRPr="00FD0B2A">
              <w:rPr>
                <w:rFonts w:cs="Arial"/>
                <w:b/>
                <w:sz w:val="20"/>
                <w:szCs w:val="24"/>
                <w:lang w:val="sr-Cyrl-RS"/>
              </w:rPr>
              <w:t>Пројектна документација за следећу фазу развоја система ПРОТИС</w:t>
            </w:r>
          </w:p>
          <w:p w14:paraId="3BB8315E" w14:textId="11EE7859" w:rsidR="008902CD" w:rsidRPr="008902CD" w:rsidRDefault="008902CD" w:rsidP="008902CD">
            <w:pPr>
              <w:spacing w:before="0"/>
              <w:jc w:val="left"/>
              <w:rPr>
                <w:rFonts w:cs="Arial"/>
                <w:bCs/>
                <w:iCs/>
                <w:sz w:val="20"/>
                <w:lang w:val="sr-Cyrl-CS"/>
              </w:rPr>
            </w:pPr>
            <w:r w:rsidRPr="008902CD">
              <w:rPr>
                <w:rFonts w:cs="Arial"/>
                <w:sz w:val="20"/>
                <w:szCs w:val="24"/>
                <w:lang w:val="sr-Cyrl-RS"/>
              </w:rPr>
              <w:t>(Анализа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w:t>
            </w:r>
          </w:p>
        </w:tc>
        <w:tc>
          <w:tcPr>
            <w:tcW w:w="333" w:type="pct"/>
            <w:shd w:val="clear" w:color="auto" w:fill="F2F2F2" w:themeFill="background1" w:themeFillShade="F2"/>
            <w:textDirection w:val="btLr"/>
            <w:vAlign w:val="center"/>
          </w:tcPr>
          <w:p w14:paraId="244AC8AE" w14:textId="205CBBAC" w:rsidR="008902CD" w:rsidRPr="00FC7574" w:rsidRDefault="008902CD" w:rsidP="008902CD">
            <w:pPr>
              <w:spacing w:before="0"/>
              <w:ind w:left="113" w:right="113"/>
              <w:jc w:val="center"/>
              <w:rPr>
                <w:rFonts w:cs="Arial"/>
                <w:bCs/>
                <w:iCs/>
                <w:lang w:val="sr-Cyrl-CS"/>
              </w:rPr>
            </w:pPr>
            <w:r w:rsidRPr="00FC7574">
              <w:rPr>
                <w:rFonts w:cs="Arial"/>
                <w:bCs/>
                <w:iCs/>
                <w:lang w:val="sr-Cyrl-CS"/>
              </w:rPr>
              <w:t>комплет</w:t>
            </w:r>
          </w:p>
        </w:tc>
        <w:tc>
          <w:tcPr>
            <w:tcW w:w="333" w:type="pct"/>
            <w:shd w:val="clear" w:color="auto" w:fill="F2F2F2" w:themeFill="background1" w:themeFillShade="F2"/>
            <w:vAlign w:val="center"/>
          </w:tcPr>
          <w:p w14:paraId="64017368" w14:textId="68FD8D28"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26B53F77"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1250742D"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3385A1D0"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289D7CA2" w14:textId="77777777" w:rsidR="008902CD" w:rsidRPr="008E282D" w:rsidRDefault="008902CD" w:rsidP="008902CD">
            <w:pPr>
              <w:spacing w:before="0"/>
              <w:jc w:val="center"/>
              <w:rPr>
                <w:rFonts w:cs="Arial"/>
                <w:b/>
                <w:bCs/>
                <w:iCs/>
                <w:lang w:val="sr-Cyrl-CS"/>
              </w:rPr>
            </w:pPr>
          </w:p>
        </w:tc>
      </w:tr>
    </w:tbl>
    <w:p w14:paraId="56E9FCF1" w14:textId="77777777" w:rsidR="00B81C9C" w:rsidRPr="00EC5BB4" w:rsidRDefault="00B81C9C" w:rsidP="00343A18">
      <w:pPr>
        <w:spacing w:before="0"/>
        <w:contextualSpacing/>
        <w:rPr>
          <w:rFonts w:cs="Arial"/>
          <w:sz w:val="24"/>
          <w:szCs w:val="24"/>
        </w:rPr>
      </w:pPr>
    </w:p>
    <w:tbl>
      <w:tblPr>
        <w:tblpPr w:leftFromText="141" w:rightFromText="141" w:vertAnchor="text" w:horzAnchor="margin" w:tblpX="-861" w:tblpY="2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242"/>
        <w:gridCol w:w="3681"/>
      </w:tblGrid>
      <w:tr w:rsidR="007F7D7A" w:rsidRPr="00EC5BB4" w14:paraId="280AABAF" w14:textId="77777777" w:rsidTr="00FD0B2A">
        <w:trPr>
          <w:trHeight w:val="418"/>
        </w:trPr>
        <w:tc>
          <w:tcPr>
            <w:tcW w:w="704" w:type="dxa"/>
            <w:shd w:val="clear" w:color="auto" w:fill="F2F2F2" w:themeFill="background1" w:themeFillShade="F2"/>
            <w:vAlign w:val="center"/>
          </w:tcPr>
          <w:p w14:paraId="699994EC" w14:textId="77777777" w:rsidR="007F7D7A" w:rsidRPr="00EC5BB4" w:rsidRDefault="007F7D7A" w:rsidP="00FD0B2A">
            <w:pPr>
              <w:spacing w:before="0"/>
              <w:jc w:val="center"/>
              <w:rPr>
                <w:rFonts w:cs="Arial"/>
                <w:b/>
                <w:sz w:val="24"/>
                <w:szCs w:val="24"/>
                <w:lang w:val="sr-Latn-CS"/>
              </w:rPr>
            </w:pPr>
            <w:r w:rsidRPr="00EC5BB4">
              <w:rPr>
                <w:rFonts w:cs="Arial"/>
                <w:b/>
                <w:sz w:val="24"/>
                <w:szCs w:val="24"/>
              </w:rPr>
              <w:t>I</w:t>
            </w:r>
          </w:p>
        </w:tc>
        <w:tc>
          <w:tcPr>
            <w:tcW w:w="6242" w:type="dxa"/>
            <w:shd w:val="clear" w:color="auto" w:fill="F2F2F2" w:themeFill="background1" w:themeFillShade="F2"/>
            <w:vAlign w:val="center"/>
          </w:tcPr>
          <w:p w14:paraId="43F306BD" w14:textId="1060FD11" w:rsidR="007F7D7A" w:rsidRPr="00FD0B2A" w:rsidRDefault="007F7D7A" w:rsidP="00FD0B2A">
            <w:pPr>
              <w:spacing w:before="0"/>
              <w:jc w:val="center"/>
              <w:rPr>
                <w:rFonts w:cs="Arial"/>
                <w:b/>
                <w:sz w:val="24"/>
                <w:szCs w:val="24"/>
                <w:lang w:val="sr-Cyrl-RS"/>
              </w:rPr>
            </w:pPr>
            <w:r w:rsidRPr="00EC5BB4">
              <w:rPr>
                <w:rFonts w:cs="Arial"/>
                <w:b/>
                <w:sz w:val="24"/>
                <w:szCs w:val="24"/>
              </w:rPr>
              <w:t xml:space="preserve">УКУПНО ПОНУЂЕНА </w:t>
            </w:r>
            <w:proofErr w:type="gramStart"/>
            <w:r w:rsidRPr="00EC5BB4">
              <w:rPr>
                <w:rFonts w:cs="Arial"/>
                <w:b/>
                <w:sz w:val="24"/>
                <w:szCs w:val="24"/>
              </w:rPr>
              <w:t>ЦЕНА  без</w:t>
            </w:r>
            <w:proofErr w:type="gramEnd"/>
            <w:r w:rsidRPr="00EC5BB4">
              <w:rPr>
                <w:rFonts w:cs="Arial"/>
                <w:b/>
                <w:sz w:val="24"/>
                <w:szCs w:val="24"/>
              </w:rPr>
              <w:t xml:space="preserve"> ПДВ </w:t>
            </w:r>
            <w:r w:rsidR="00FD0B2A" w:rsidRPr="00FD0B2A">
              <w:rPr>
                <w:rFonts w:cs="Arial"/>
                <w:sz w:val="24"/>
                <w:szCs w:val="24"/>
                <w:lang w:val="sr-Cyrl-RS"/>
              </w:rPr>
              <w:t>(</w:t>
            </w:r>
            <w:r w:rsidRPr="00FD0B2A">
              <w:rPr>
                <w:rFonts w:cs="Arial"/>
                <w:sz w:val="24"/>
                <w:szCs w:val="24"/>
              </w:rPr>
              <w:t>динара</w:t>
            </w:r>
            <w:r w:rsidR="00FD0B2A">
              <w:rPr>
                <w:rFonts w:cs="Arial"/>
                <w:sz w:val="24"/>
                <w:szCs w:val="24"/>
                <w:lang w:val="sr-Cyrl-RS"/>
              </w:rPr>
              <w:t>)</w:t>
            </w:r>
          </w:p>
          <w:p w14:paraId="5D5654CE" w14:textId="77777777" w:rsidR="007F7D7A" w:rsidRPr="00EC5BB4" w:rsidRDefault="007F7D7A" w:rsidP="00FD0B2A">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681" w:type="dxa"/>
          </w:tcPr>
          <w:p w14:paraId="54003C00" w14:textId="77777777" w:rsidR="007F7D7A" w:rsidRPr="00EC5BB4" w:rsidRDefault="007F7D7A" w:rsidP="00FD0B2A">
            <w:pPr>
              <w:spacing w:before="0"/>
              <w:rPr>
                <w:rFonts w:cs="Arial"/>
                <w:color w:val="FF0000"/>
                <w:sz w:val="24"/>
                <w:szCs w:val="24"/>
              </w:rPr>
            </w:pPr>
          </w:p>
        </w:tc>
      </w:tr>
      <w:tr w:rsidR="007F7D7A" w:rsidRPr="00EC5BB4" w14:paraId="6D20D301" w14:textId="77777777" w:rsidTr="00FD0B2A">
        <w:trPr>
          <w:trHeight w:val="610"/>
        </w:trPr>
        <w:tc>
          <w:tcPr>
            <w:tcW w:w="704" w:type="dxa"/>
            <w:tcBorders>
              <w:bottom w:val="single" w:sz="4" w:space="0" w:color="auto"/>
            </w:tcBorders>
            <w:shd w:val="clear" w:color="auto" w:fill="F2F2F2" w:themeFill="background1" w:themeFillShade="F2"/>
            <w:vAlign w:val="center"/>
          </w:tcPr>
          <w:p w14:paraId="3C6930B1" w14:textId="77777777" w:rsidR="007F7D7A" w:rsidRPr="00EC5BB4" w:rsidRDefault="007F7D7A" w:rsidP="00FD0B2A">
            <w:pPr>
              <w:spacing w:before="0"/>
              <w:jc w:val="center"/>
              <w:rPr>
                <w:rFonts w:cs="Arial"/>
                <w:b/>
                <w:sz w:val="24"/>
                <w:szCs w:val="24"/>
                <w:lang w:val="sr-Latn-CS"/>
              </w:rPr>
            </w:pPr>
            <w:r w:rsidRPr="00EC5BB4">
              <w:rPr>
                <w:rFonts w:cs="Arial"/>
                <w:b/>
                <w:sz w:val="24"/>
                <w:szCs w:val="24"/>
                <w:lang w:val="sr-Latn-CS"/>
              </w:rPr>
              <w:t>II</w:t>
            </w:r>
          </w:p>
        </w:tc>
        <w:tc>
          <w:tcPr>
            <w:tcW w:w="6242" w:type="dxa"/>
            <w:tcBorders>
              <w:bottom w:val="single" w:sz="4" w:space="0" w:color="auto"/>
              <w:right w:val="single" w:sz="4" w:space="0" w:color="auto"/>
            </w:tcBorders>
            <w:shd w:val="clear" w:color="auto" w:fill="F2F2F2" w:themeFill="background1" w:themeFillShade="F2"/>
            <w:vAlign w:val="center"/>
          </w:tcPr>
          <w:p w14:paraId="2A7DC128" w14:textId="4D882C6C" w:rsidR="007F7D7A" w:rsidRPr="00FD0B2A" w:rsidRDefault="007F7D7A" w:rsidP="00FD0B2A">
            <w:pPr>
              <w:spacing w:before="0"/>
              <w:jc w:val="center"/>
              <w:rPr>
                <w:rFonts w:cs="Arial"/>
                <w:b/>
                <w:color w:val="00B050"/>
                <w:sz w:val="24"/>
                <w:szCs w:val="24"/>
                <w:lang w:val="sr-Cyrl-RS"/>
              </w:rPr>
            </w:pPr>
            <w:r w:rsidRPr="00EC5BB4">
              <w:rPr>
                <w:rFonts w:cs="Arial"/>
                <w:b/>
                <w:sz w:val="24"/>
                <w:szCs w:val="24"/>
              </w:rPr>
              <w:t xml:space="preserve">УКУПАН ИЗНОС  ПДВ </w:t>
            </w:r>
            <w:r w:rsidR="00FD0B2A" w:rsidRPr="00FD0B2A">
              <w:rPr>
                <w:rFonts w:cs="Arial"/>
                <w:sz w:val="24"/>
                <w:szCs w:val="24"/>
                <w:lang w:val="sr-Cyrl-RS"/>
              </w:rPr>
              <w:t>(</w:t>
            </w:r>
            <w:r w:rsidRPr="00FD0B2A">
              <w:rPr>
                <w:rFonts w:cs="Arial"/>
                <w:sz w:val="24"/>
                <w:szCs w:val="24"/>
              </w:rPr>
              <w:t>динара</w:t>
            </w:r>
            <w:r w:rsidR="00FD0B2A">
              <w:rPr>
                <w:rFonts w:cs="Arial"/>
                <w:sz w:val="24"/>
                <w:szCs w:val="24"/>
                <w:lang w:val="sr-Cyrl-RS"/>
              </w:rPr>
              <w:t>)</w:t>
            </w:r>
          </w:p>
        </w:tc>
        <w:tc>
          <w:tcPr>
            <w:tcW w:w="3681" w:type="dxa"/>
            <w:tcBorders>
              <w:bottom w:val="single" w:sz="4" w:space="0" w:color="auto"/>
              <w:right w:val="single" w:sz="4" w:space="0" w:color="auto"/>
            </w:tcBorders>
          </w:tcPr>
          <w:p w14:paraId="3567E09E" w14:textId="77777777" w:rsidR="007F7D7A" w:rsidRPr="00EC5BB4" w:rsidRDefault="007F7D7A" w:rsidP="00FD0B2A">
            <w:pPr>
              <w:spacing w:before="0"/>
              <w:rPr>
                <w:rFonts w:cs="Arial"/>
                <w:color w:val="FF0000"/>
                <w:sz w:val="24"/>
                <w:szCs w:val="24"/>
              </w:rPr>
            </w:pPr>
          </w:p>
        </w:tc>
      </w:tr>
      <w:tr w:rsidR="007F7D7A" w:rsidRPr="00EC5BB4" w14:paraId="5B3E43BD" w14:textId="77777777" w:rsidTr="00FD0B2A">
        <w:trPr>
          <w:trHeight w:val="562"/>
        </w:trPr>
        <w:tc>
          <w:tcPr>
            <w:tcW w:w="704" w:type="dxa"/>
            <w:tcBorders>
              <w:bottom w:val="single" w:sz="4" w:space="0" w:color="auto"/>
            </w:tcBorders>
            <w:shd w:val="clear" w:color="auto" w:fill="F2F2F2" w:themeFill="background1" w:themeFillShade="F2"/>
            <w:vAlign w:val="center"/>
          </w:tcPr>
          <w:p w14:paraId="1F4BC3C1" w14:textId="77777777" w:rsidR="007F7D7A" w:rsidRPr="00EC5BB4" w:rsidRDefault="007F7D7A" w:rsidP="00FD0B2A">
            <w:pPr>
              <w:spacing w:before="0"/>
              <w:jc w:val="center"/>
              <w:rPr>
                <w:rFonts w:cs="Arial"/>
                <w:b/>
                <w:sz w:val="24"/>
                <w:szCs w:val="24"/>
                <w:lang w:val="sr-Latn-CS"/>
              </w:rPr>
            </w:pPr>
            <w:r w:rsidRPr="00EC5BB4">
              <w:rPr>
                <w:rFonts w:cs="Arial"/>
                <w:b/>
                <w:sz w:val="24"/>
                <w:szCs w:val="24"/>
                <w:lang w:val="sr-Latn-CS"/>
              </w:rPr>
              <w:t>III</w:t>
            </w:r>
          </w:p>
        </w:tc>
        <w:tc>
          <w:tcPr>
            <w:tcW w:w="6242" w:type="dxa"/>
            <w:tcBorders>
              <w:bottom w:val="single" w:sz="4" w:space="0" w:color="auto"/>
              <w:right w:val="single" w:sz="4" w:space="0" w:color="auto"/>
            </w:tcBorders>
            <w:shd w:val="clear" w:color="auto" w:fill="F2F2F2" w:themeFill="background1" w:themeFillShade="F2"/>
            <w:vAlign w:val="center"/>
          </w:tcPr>
          <w:p w14:paraId="38A1764A" w14:textId="77777777" w:rsidR="007F7D7A" w:rsidRPr="00EC5BB4" w:rsidRDefault="007F7D7A" w:rsidP="00FD0B2A">
            <w:pPr>
              <w:spacing w:before="0"/>
              <w:jc w:val="center"/>
              <w:rPr>
                <w:rFonts w:cs="Arial"/>
                <w:b/>
                <w:sz w:val="24"/>
                <w:szCs w:val="24"/>
              </w:rPr>
            </w:pPr>
            <w:r w:rsidRPr="00EC5BB4">
              <w:rPr>
                <w:rFonts w:cs="Arial"/>
                <w:b/>
                <w:sz w:val="24"/>
                <w:szCs w:val="24"/>
              </w:rPr>
              <w:t xml:space="preserve">УКУПНО ПОНУЂЕНА </w:t>
            </w:r>
            <w:proofErr w:type="gramStart"/>
            <w:r w:rsidRPr="00EC5BB4">
              <w:rPr>
                <w:rFonts w:cs="Arial"/>
                <w:b/>
                <w:sz w:val="24"/>
                <w:szCs w:val="24"/>
              </w:rPr>
              <w:t>ЦЕНА  са</w:t>
            </w:r>
            <w:proofErr w:type="gramEnd"/>
            <w:r w:rsidRPr="00EC5BB4">
              <w:rPr>
                <w:rFonts w:cs="Arial"/>
                <w:b/>
                <w:sz w:val="24"/>
                <w:szCs w:val="24"/>
              </w:rPr>
              <w:t xml:space="preserve"> ПДВ</w:t>
            </w:r>
          </w:p>
          <w:p w14:paraId="2543D10C" w14:textId="10F2538E" w:rsidR="007F7D7A" w:rsidRPr="00FD0B2A" w:rsidRDefault="007F7D7A" w:rsidP="00FD0B2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00FD0B2A" w:rsidRPr="00FD0B2A">
              <w:rPr>
                <w:rFonts w:cs="Arial"/>
                <w:sz w:val="24"/>
                <w:szCs w:val="24"/>
                <w:lang w:val="sr-Cyrl-RS"/>
              </w:rPr>
              <w:t>(</w:t>
            </w:r>
            <w:r w:rsidRPr="00FD0B2A">
              <w:rPr>
                <w:rFonts w:cs="Arial"/>
                <w:sz w:val="24"/>
                <w:szCs w:val="24"/>
              </w:rPr>
              <w:t>динара</w:t>
            </w:r>
            <w:r w:rsidR="00FD0B2A">
              <w:rPr>
                <w:rFonts w:cs="Arial"/>
                <w:sz w:val="24"/>
                <w:szCs w:val="24"/>
                <w:lang w:val="sr-Cyrl-RS"/>
              </w:rPr>
              <w:t>)</w:t>
            </w:r>
          </w:p>
        </w:tc>
        <w:tc>
          <w:tcPr>
            <w:tcW w:w="3681" w:type="dxa"/>
            <w:tcBorders>
              <w:bottom w:val="single" w:sz="4" w:space="0" w:color="auto"/>
              <w:right w:val="single" w:sz="4" w:space="0" w:color="auto"/>
            </w:tcBorders>
          </w:tcPr>
          <w:p w14:paraId="35B77CDF" w14:textId="77777777" w:rsidR="007F7D7A" w:rsidRPr="00EC5BB4" w:rsidRDefault="007F7D7A" w:rsidP="00FD0B2A">
            <w:pPr>
              <w:spacing w:before="0"/>
              <w:rPr>
                <w:rFonts w:cs="Arial"/>
                <w:color w:val="FF0000"/>
                <w:sz w:val="24"/>
                <w:szCs w:val="24"/>
              </w:rPr>
            </w:pPr>
          </w:p>
        </w:tc>
      </w:tr>
    </w:tbl>
    <w:p w14:paraId="7EB9837F" w14:textId="77777777" w:rsidR="00343A18" w:rsidRPr="00EC5BB4" w:rsidRDefault="00343A18" w:rsidP="00343A18">
      <w:pPr>
        <w:spacing w:before="0"/>
        <w:rPr>
          <w:rFonts w:cs="Arial"/>
          <w:sz w:val="24"/>
          <w:szCs w:val="24"/>
        </w:rPr>
      </w:pPr>
    </w:p>
    <w:p w14:paraId="2DF6972C" w14:textId="77777777" w:rsidR="00343A18" w:rsidRPr="00EC5BB4" w:rsidRDefault="00343A18" w:rsidP="00343A18">
      <w:pPr>
        <w:widowControl w:val="0"/>
        <w:spacing w:before="0"/>
        <w:rPr>
          <w:rFonts w:eastAsia="Arial Unicode MS" w:cs="Arial"/>
          <w:color w:val="00B0F0"/>
          <w:sz w:val="24"/>
          <w:szCs w:val="24"/>
        </w:rPr>
      </w:pPr>
    </w:p>
    <w:p w14:paraId="68124C86"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A8E7C" w14:textId="77777777" w:rsidTr="00BC01DC">
        <w:trPr>
          <w:jc w:val="center"/>
        </w:trPr>
        <w:tc>
          <w:tcPr>
            <w:tcW w:w="3882" w:type="dxa"/>
          </w:tcPr>
          <w:p w14:paraId="210E8CD8" w14:textId="1F262C76" w:rsidR="00343A18" w:rsidRPr="00EC5BB4" w:rsidRDefault="008E282D" w:rsidP="00BC01DC">
            <w:pPr>
              <w:spacing w:before="0"/>
              <w:jc w:val="center"/>
              <w:rPr>
                <w:rFonts w:cs="Arial"/>
                <w:sz w:val="24"/>
                <w:szCs w:val="24"/>
              </w:rPr>
            </w:pPr>
            <w:r>
              <w:rPr>
                <w:rFonts w:cs="Arial"/>
                <w:sz w:val="24"/>
                <w:szCs w:val="24"/>
              </w:rPr>
              <w:t>Датум</w:t>
            </w:r>
          </w:p>
        </w:tc>
        <w:tc>
          <w:tcPr>
            <w:tcW w:w="2127" w:type="dxa"/>
          </w:tcPr>
          <w:p w14:paraId="463DFDFB" w14:textId="77777777" w:rsidR="00343A18" w:rsidRPr="00EC5BB4" w:rsidRDefault="00343A18" w:rsidP="00BC01DC">
            <w:pPr>
              <w:spacing w:before="0"/>
              <w:jc w:val="center"/>
              <w:rPr>
                <w:rFonts w:cs="Arial"/>
                <w:sz w:val="24"/>
                <w:szCs w:val="24"/>
                <w:lang w:val="ru-RU"/>
              </w:rPr>
            </w:pPr>
          </w:p>
        </w:tc>
        <w:tc>
          <w:tcPr>
            <w:tcW w:w="4022" w:type="dxa"/>
          </w:tcPr>
          <w:p w14:paraId="534552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34685EF" w14:textId="77777777" w:rsidTr="00BC01DC">
        <w:trPr>
          <w:jc w:val="center"/>
        </w:trPr>
        <w:tc>
          <w:tcPr>
            <w:tcW w:w="3882" w:type="dxa"/>
          </w:tcPr>
          <w:p w14:paraId="4F88FCB8" w14:textId="77777777" w:rsidR="00343A18" w:rsidRPr="00EC5BB4" w:rsidRDefault="00343A18" w:rsidP="00BC01DC">
            <w:pPr>
              <w:spacing w:before="0"/>
              <w:jc w:val="center"/>
              <w:rPr>
                <w:rFonts w:cs="Arial"/>
                <w:sz w:val="24"/>
                <w:szCs w:val="24"/>
              </w:rPr>
            </w:pPr>
          </w:p>
        </w:tc>
        <w:tc>
          <w:tcPr>
            <w:tcW w:w="2127" w:type="dxa"/>
          </w:tcPr>
          <w:p w14:paraId="5553F83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66E406" w14:textId="77777777" w:rsidR="00343A18" w:rsidRPr="00EC5BB4" w:rsidRDefault="00343A18"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B81C9C">
      <w:pPr>
        <w:spacing w:before="0"/>
        <w:rPr>
          <w:rFonts w:cs="Arial"/>
          <w:b/>
          <w:i/>
          <w:lang w:val="sr-Cyrl-CS"/>
        </w:rPr>
      </w:pPr>
      <w:r>
        <w:rPr>
          <w:rFonts w:cs="Arial"/>
          <w:b/>
          <w:i/>
          <w:lang w:val="sr-Cyrl-CS"/>
        </w:rPr>
        <w:t>Напомена</w:t>
      </w:r>
    </w:p>
    <w:p w14:paraId="03FA153E"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C73B96" w14:textId="33AA7734" w:rsidR="00B81C9C" w:rsidRPr="00FC7574" w:rsidRDefault="00FC7574" w:rsidP="00B81C9C">
      <w:pPr>
        <w:spacing w:before="0"/>
        <w:rPr>
          <w:rFonts w:cs="Arial"/>
          <w:i/>
          <w:lang w:val="sr-Cyrl-RS"/>
        </w:rPr>
      </w:pPr>
      <w:r>
        <w:rPr>
          <w:rFonts w:cs="Arial"/>
          <w:i/>
          <w:lang w:val="sr-Cyrl-RS"/>
        </w:rPr>
        <w:t>- К</w:t>
      </w:r>
      <w:r>
        <w:rPr>
          <w:rFonts w:cs="Arial"/>
          <w:i/>
          <w:lang w:val="sr-Latn-CS"/>
        </w:rPr>
        <w:t>олона „Назив услуге“ је у складу са тачком 3.3</w:t>
      </w:r>
      <w:r>
        <w:rPr>
          <w:rFonts w:cs="Arial"/>
          <w:i/>
          <w:lang w:val="sr-Cyrl-RS"/>
        </w:rPr>
        <w:t xml:space="preserve"> </w:t>
      </w:r>
      <w:r>
        <w:rPr>
          <w:rFonts w:cs="Arial"/>
          <w:i/>
          <w:lang w:val="sr-Latn-CS"/>
        </w:rPr>
        <w:t>-</w:t>
      </w:r>
      <w:r w:rsidRPr="00FC7574">
        <w:rPr>
          <w:rFonts w:cs="Arial"/>
          <w:i/>
          <w:lang w:val="sr-Latn-CS"/>
        </w:rPr>
        <w:t xml:space="preserve"> Листа активности и спецификација очекиваних резултата</w:t>
      </w:r>
      <w:r>
        <w:rPr>
          <w:rFonts w:cs="Arial"/>
          <w:i/>
          <w:lang w:val="sr-Cyrl-RS"/>
        </w:rPr>
        <w:t>.</w:t>
      </w:r>
    </w:p>
    <w:p w14:paraId="2D45A2AA" w14:textId="1AA41438" w:rsidR="00B81C9C" w:rsidRDefault="00B81C9C" w:rsidP="00B81C9C">
      <w:pPr>
        <w:spacing w:before="0"/>
        <w:rPr>
          <w:rFonts w:cs="Arial"/>
          <w:lang w:val="sr-Latn-CS"/>
        </w:rPr>
      </w:pPr>
    </w:p>
    <w:p w14:paraId="23A8790B" w14:textId="34D54053" w:rsidR="008E282D" w:rsidRDefault="008E282D" w:rsidP="00B81C9C">
      <w:pPr>
        <w:spacing w:before="0"/>
        <w:rPr>
          <w:rFonts w:cs="Arial"/>
          <w:lang w:val="sr-Latn-CS"/>
        </w:rPr>
      </w:pPr>
    </w:p>
    <w:p w14:paraId="433A6654" w14:textId="771F2F9C" w:rsidR="008E282D" w:rsidRDefault="008E282D" w:rsidP="00B81C9C">
      <w:pPr>
        <w:spacing w:before="0"/>
        <w:rPr>
          <w:rFonts w:cs="Arial"/>
          <w:lang w:val="sr-Latn-CS"/>
        </w:rPr>
      </w:pPr>
    </w:p>
    <w:p w14:paraId="784F5348" w14:textId="26AF20F2" w:rsidR="00B81C9C"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278F9944" w14:textId="77777777" w:rsidR="00FD0B2A" w:rsidRPr="00FD0B2A" w:rsidRDefault="00FD0B2A" w:rsidP="00B81C9C">
      <w:pPr>
        <w:spacing w:before="0"/>
        <w:rPr>
          <w:rFonts w:cs="Arial"/>
          <w:b/>
          <w:sz w:val="24"/>
          <w:lang w:val="ru-RU"/>
        </w:rPr>
      </w:pPr>
    </w:p>
    <w:p w14:paraId="6B112D35" w14:textId="2C60EFA4"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 на следећи начин</w:t>
      </w:r>
      <w:r w:rsidRPr="008E282D">
        <w:rPr>
          <w:rFonts w:ascii="Arial" w:hAnsi="Arial" w:cs="Arial"/>
          <w:bCs/>
          <w:iCs/>
          <w:sz w:val="24"/>
        </w:rPr>
        <w:t>:</w:t>
      </w:r>
    </w:p>
    <w:p w14:paraId="0D00437E" w14:textId="30A945E5"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5C13CEB5"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4B1B7A3F"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2651531" w14:textId="15F90897" w:rsidR="00B81C9C" w:rsidRPr="008E282D" w:rsidRDefault="00B81C9C" w:rsidP="00B81C9C">
      <w:pPr>
        <w:tabs>
          <w:tab w:val="left" w:pos="992"/>
        </w:tabs>
        <w:spacing w:before="0"/>
        <w:rPr>
          <w:rFonts w:cs="Arial"/>
          <w:b/>
          <w:sz w:val="24"/>
          <w:lang w:val="sr-Cyrl-BA"/>
        </w:rPr>
      </w:pPr>
    </w:p>
    <w:p w14:paraId="125F98B3" w14:textId="692C24F3" w:rsidR="00B81C9C" w:rsidRPr="00FD0B2A" w:rsidRDefault="00B81C9C" w:rsidP="00FD0B2A">
      <w:pPr>
        <w:numPr>
          <w:ilvl w:val="0"/>
          <w:numId w:val="20"/>
        </w:numPr>
        <w:tabs>
          <w:tab w:val="left" w:pos="992"/>
        </w:tabs>
        <w:spacing w:before="0"/>
        <w:ind w:left="142" w:hanging="142"/>
        <w:rPr>
          <w:rFonts w:cs="Arial"/>
          <w:sz w:val="24"/>
        </w:rPr>
      </w:pPr>
      <w:r w:rsidRPr="008E282D">
        <w:rPr>
          <w:rFonts w:cs="Arial"/>
          <w:sz w:val="24"/>
        </w:rPr>
        <w:t xml:space="preserve">у ред бр. I – уписује се укупно понуђена цена за све </w:t>
      </w:r>
      <w:proofErr w:type="gramStart"/>
      <w:r w:rsidRPr="008E282D">
        <w:rPr>
          <w:rFonts w:cs="Arial"/>
          <w:sz w:val="24"/>
        </w:rPr>
        <w:t>позиције  без</w:t>
      </w:r>
      <w:proofErr w:type="gramEnd"/>
      <w:r w:rsidRPr="008E282D">
        <w:rPr>
          <w:rFonts w:cs="Arial"/>
          <w:sz w:val="24"/>
        </w:rPr>
        <w:t xml:space="preserve"> ПДВ (збир</w:t>
      </w:r>
      <w:r w:rsidR="00FD0B2A">
        <w:rPr>
          <w:rFonts w:cs="Arial"/>
          <w:sz w:val="24"/>
          <w:lang w:val="sr-Cyrl-RS"/>
        </w:rPr>
        <w:t xml:space="preserve"> </w:t>
      </w:r>
      <w:r w:rsidRPr="00FD0B2A">
        <w:rPr>
          <w:rFonts w:cs="Arial"/>
          <w:sz w:val="24"/>
        </w:rPr>
        <w:t>колоне бр. 7)</w:t>
      </w:r>
      <w:r w:rsidR="00FD0B2A">
        <w:rPr>
          <w:rFonts w:cs="Arial"/>
          <w:sz w:val="24"/>
          <w:lang w:val="sr-Cyrl-RS"/>
        </w:rPr>
        <w:t>;</w:t>
      </w:r>
    </w:p>
    <w:p w14:paraId="7871BB21" w14:textId="2B338965"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II – уписује се у</w:t>
      </w:r>
      <w:r w:rsidR="00FD0B2A">
        <w:rPr>
          <w:rFonts w:cs="Arial"/>
          <w:sz w:val="24"/>
        </w:rPr>
        <w:t>купан износ ПДВ;</w:t>
      </w:r>
    </w:p>
    <w:p w14:paraId="27C18730" w14:textId="5FA2A189" w:rsidR="008E282D"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FD0B2A">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4C96035F" w14:textId="49378E9D" w:rsidR="00FD0B2A" w:rsidRDefault="00FD0B2A" w:rsidP="00781B02">
      <w:pPr>
        <w:rPr>
          <w:rFonts w:eastAsia="TimesNewRomanPS-BoldMT" w:cs="Arial"/>
          <w:sz w:val="24"/>
          <w:szCs w:val="24"/>
        </w:rPr>
      </w:pPr>
      <w:r>
        <w:rPr>
          <w:rFonts w:eastAsia="TimesNewRomanPS-BoldMT" w:cs="Arial"/>
          <w:sz w:val="24"/>
          <w:szCs w:val="24"/>
        </w:rPr>
        <w:br w:type="page"/>
      </w:r>
    </w:p>
    <w:p w14:paraId="0DBEA506" w14:textId="525B3669" w:rsidR="00343A18" w:rsidRPr="008E282D" w:rsidRDefault="00343A18" w:rsidP="00343A18">
      <w:pPr>
        <w:pStyle w:val="KDObrazac"/>
        <w:spacing w:before="0"/>
        <w:rPr>
          <w:sz w:val="24"/>
          <w:szCs w:val="24"/>
          <w:lang w:val="sr-Cyrl-RS"/>
        </w:rPr>
      </w:pPr>
      <w:bookmarkStart w:id="248" w:name="_Toc442559926"/>
      <w:r w:rsidRPr="00EC5BB4">
        <w:rPr>
          <w:sz w:val="24"/>
          <w:szCs w:val="24"/>
        </w:rPr>
        <w:lastRenderedPageBreak/>
        <w:t>О</w:t>
      </w:r>
      <w:bookmarkEnd w:id="248"/>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255F5031"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0013256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7BEE2812"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________ за јавну набавку</w:t>
      </w:r>
      <w:r w:rsidR="00FD0B2A">
        <w:rPr>
          <w:rFonts w:cs="Arial"/>
          <w:sz w:val="24"/>
          <w:szCs w:val="24"/>
          <w:lang w:val="ru-RU"/>
        </w:rPr>
        <w:t xml:space="preserve"> </w:t>
      </w:r>
      <w:r w:rsidR="00900428" w:rsidRPr="00900428">
        <w:rPr>
          <w:rFonts w:cs="Arial"/>
          <w:sz w:val="24"/>
          <w:szCs w:val="24"/>
          <w:lang w:val="ru-RU"/>
        </w:rPr>
        <w:t>услуга “</w:t>
      </w:r>
      <w:r w:rsidR="008E282D" w:rsidRPr="008E282D">
        <w:rPr>
          <w:rFonts w:cs="Arial"/>
          <w:sz w:val="24"/>
          <w:szCs w:val="24"/>
          <w:lang w:val="ru-RU"/>
        </w:rPr>
        <w:t>Пројекат развоја интегралног информационог система за праћење производње на површинским коповима угља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9F6CAE">
        <w:rPr>
          <w:rFonts w:cs="Arial"/>
          <w:sz w:val="24"/>
          <w:szCs w:val="24"/>
          <w:lang w:val="ru-RU"/>
        </w:rPr>
        <w:t>ЈН/1000/0313/2017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w:t>
      </w:r>
      <w:r w:rsidR="008E282D">
        <w:rPr>
          <w:rFonts w:cs="Arial"/>
          <w:sz w:val="24"/>
          <w:szCs w:val="24"/>
          <w:lang w:val="ru-RU"/>
        </w:rPr>
        <w:t>интернет страници Наручиоца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38469330" w:rsidR="00250DFB" w:rsidRPr="00250DFB" w:rsidRDefault="00250DFB" w:rsidP="00250DFB">
      <w:pPr>
        <w:rPr>
          <w:rFonts w:cs="Arial"/>
          <w:i/>
          <w:sz w:val="20"/>
          <w:szCs w:val="20"/>
        </w:rPr>
      </w:pPr>
      <w:r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w:t>
      </w:r>
      <w:proofErr w:type="gramStart"/>
      <w:r w:rsidRPr="00250DFB">
        <w:rPr>
          <w:rFonts w:cs="Arial"/>
          <w:i/>
          <w:sz w:val="20"/>
          <w:szCs w:val="20"/>
        </w:rPr>
        <w:t>конкуренције.Организација</w:t>
      </w:r>
      <w:proofErr w:type="gramEnd"/>
      <w:r w:rsidRPr="00250DFB">
        <w:rPr>
          <w:rFonts w:cs="Arial"/>
          <w:i/>
          <w:sz w:val="20"/>
          <w:szCs w:val="20"/>
        </w:rPr>
        <w:t xml:space="preserve">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Pr="00250DFB">
        <w:rPr>
          <w:rFonts w:cs="Arial"/>
          <w:i/>
          <w:sz w:val="20"/>
          <w:szCs w:val="20"/>
        </w:rPr>
        <w:t>године.Повреда</w:t>
      </w:r>
      <w:proofErr w:type="gramEnd"/>
      <w:r w:rsidRPr="00250DFB">
        <w:rPr>
          <w:rFonts w:cs="Arial"/>
          <w:i/>
          <w:sz w:val="20"/>
          <w:szCs w:val="20"/>
        </w:rPr>
        <w:t xml:space="preserve">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 xml:space="preserve">Уколико понуду подноси група </w:t>
      </w:r>
      <w:proofErr w:type="gramStart"/>
      <w:r w:rsidRPr="00250DFB">
        <w:rPr>
          <w:rFonts w:cs="Arial"/>
          <w:i/>
          <w:sz w:val="20"/>
          <w:szCs w:val="20"/>
        </w:rPr>
        <w:t>понуђача,Изјава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9" w:name="_Toc442559928"/>
      <w:r w:rsidRPr="00EC5BB4">
        <w:rPr>
          <w:sz w:val="24"/>
          <w:szCs w:val="24"/>
        </w:rPr>
        <w:lastRenderedPageBreak/>
        <w:t>О</w:t>
      </w:r>
      <w:bookmarkEnd w:id="249"/>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010D206B" w14:textId="77777777" w:rsidR="00343A18" w:rsidRPr="00781B02" w:rsidRDefault="00343A18" w:rsidP="00781B02"/>
    <w:p w14:paraId="6FA1614A" w14:textId="559CAAF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раду и при сас</w:t>
      </w:r>
      <w:r w:rsidR="00FD0B2A">
        <w:rPr>
          <w:rFonts w:cs="Arial"/>
          <w:sz w:val="24"/>
          <w:szCs w:val="24"/>
          <w:lang w:val="ru-RU"/>
        </w:rPr>
        <w:t>тављању Понуде  број</w:t>
      </w:r>
      <w:r w:rsidRPr="00535D05">
        <w:rPr>
          <w:rFonts w:cs="Arial"/>
          <w:sz w:val="24"/>
          <w:szCs w:val="24"/>
          <w:lang w:val="ru-RU"/>
        </w:rPr>
        <w:t xml:space="preserve"> ______________ </w:t>
      </w:r>
      <w:r w:rsidR="00FD0B2A">
        <w:rPr>
          <w:rFonts w:cs="Arial"/>
          <w:sz w:val="24"/>
          <w:szCs w:val="24"/>
          <w:lang w:val="ru-RU"/>
        </w:rPr>
        <w:t xml:space="preserve">од 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8E282D" w:rsidRPr="008E282D">
        <w:rPr>
          <w:rFonts w:cs="Arial"/>
          <w:sz w:val="24"/>
          <w:szCs w:val="24"/>
          <w:lang w:val="ru-RU"/>
        </w:rPr>
        <w:t>Пројекат развоја интегралног информационог система за праћење производње н</w:t>
      </w:r>
      <w:r w:rsidR="008E282D">
        <w:rPr>
          <w:rFonts w:cs="Arial"/>
          <w:sz w:val="24"/>
          <w:szCs w:val="24"/>
          <w:lang w:val="ru-RU"/>
        </w:rPr>
        <w:t>а површинским коповима угља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9F6CAE">
        <w:rPr>
          <w:rFonts w:cs="Arial"/>
          <w:sz w:val="24"/>
          <w:szCs w:val="24"/>
          <w:lang w:val="ru-RU"/>
        </w:rPr>
        <w:t>ЈН/1000/0313/2017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42B86DA4" w14:textId="7DAAF43E" w:rsidR="008E282D" w:rsidRPr="002745CE" w:rsidRDefault="008E282D" w:rsidP="008E282D">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E151959" w14:textId="77777777" w:rsidR="008E282D" w:rsidRPr="008E282D" w:rsidRDefault="008E282D" w:rsidP="008E282D">
      <w:pPr>
        <w:ind w:right="-752"/>
        <w:jc w:val="right"/>
        <w:outlineLvl w:val="1"/>
        <w:rPr>
          <w:rFonts w:cs="Arial"/>
          <w:b/>
          <w:sz w:val="24"/>
          <w:lang w:val="sr-Cyrl-RS"/>
        </w:rPr>
      </w:pP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671EC92D" w14:textId="6EA0FF09" w:rsidR="00FD0B2A" w:rsidRPr="00FD0B2A" w:rsidRDefault="008E282D" w:rsidP="00FD0B2A">
      <w:pPr>
        <w:spacing w:before="0"/>
        <w:ind w:left="-851" w:right="-896"/>
        <w:contextualSpacing/>
        <w:rPr>
          <w:rFonts w:cs="Arial"/>
          <w:sz w:val="24"/>
          <w:szCs w:val="24"/>
          <w:lang w:val="sr-Cyrl-CS"/>
        </w:rPr>
      </w:pPr>
      <w:r w:rsidRPr="008E282D">
        <w:rPr>
          <w:rFonts w:cs="Arial"/>
          <w:sz w:val="24"/>
          <w:szCs w:val="24"/>
          <w:lang w:val="ru-RU"/>
        </w:rPr>
        <w:t xml:space="preserve">за последњих 5 </w:t>
      </w:r>
      <w:r w:rsidR="00FD0B2A">
        <w:rPr>
          <w:rFonts w:cs="Arial"/>
          <w:sz w:val="24"/>
          <w:szCs w:val="24"/>
          <w:lang w:val="ru-RU"/>
        </w:rPr>
        <w:t xml:space="preserve">(пет) </w:t>
      </w:r>
      <w:r w:rsidRPr="008E282D">
        <w:rPr>
          <w:rFonts w:cs="Arial"/>
          <w:sz w:val="24"/>
          <w:szCs w:val="24"/>
          <w:lang w:val="ru-RU"/>
        </w:rPr>
        <w:t xml:space="preserve">пословних година </w:t>
      </w:r>
      <w:r w:rsidRPr="008E282D">
        <w:rPr>
          <w:rFonts w:cs="Arial"/>
          <w:sz w:val="24"/>
          <w:szCs w:val="24"/>
          <w:lang w:val="sr-Cyrl-CS"/>
        </w:rPr>
        <w:t>до дана објављивања Позива за подношење пону</w:t>
      </w:r>
      <w:r w:rsidRPr="008E282D">
        <w:rPr>
          <w:rFonts w:cs="Arial"/>
          <w:sz w:val="24"/>
          <w:szCs w:val="24"/>
          <w:lang w:val="sr-Cyrl-RS"/>
        </w:rPr>
        <w:t>да на</w:t>
      </w:r>
      <w:r w:rsidRPr="008E282D">
        <w:rPr>
          <w:rFonts w:cs="Arial"/>
          <w:sz w:val="24"/>
          <w:szCs w:val="24"/>
        </w:rPr>
        <w:t xml:space="preserve"> Порталу јавних набавки</w:t>
      </w:r>
      <w:r w:rsidRPr="008E282D">
        <w:rPr>
          <w:rFonts w:cs="Arial"/>
          <w:sz w:val="24"/>
          <w:szCs w:val="24"/>
          <w:lang w:val="ru-RU"/>
        </w:rPr>
        <w:t xml:space="preserve"> за </w:t>
      </w:r>
      <w:r w:rsidR="00FD0B2A" w:rsidRPr="00FD0B2A">
        <w:rPr>
          <w:rFonts w:cs="Arial"/>
          <w:sz w:val="24"/>
          <w:szCs w:val="24"/>
          <w:lang w:val="sr-Cyrl-RS"/>
        </w:rPr>
        <w:t>израду студије изводљивости</w:t>
      </w:r>
      <w:r w:rsidR="00FD0B2A" w:rsidRPr="00FD0B2A">
        <w:rPr>
          <w:rFonts w:cs="Arial"/>
          <w:sz w:val="24"/>
          <w:szCs w:val="24"/>
          <w:lang w:val="sr-Latn-CS"/>
        </w:rPr>
        <w:t xml:space="preserve"> </w:t>
      </w:r>
      <w:r w:rsidR="00FD0B2A" w:rsidRPr="00FD0B2A">
        <w:rPr>
          <w:rFonts w:cs="Arial"/>
          <w:sz w:val="24"/>
          <w:szCs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00FD0B2A">
        <w:rPr>
          <w:rFonts w:cs="Arial"/>
          <w:sz w:val="24"/>
          <w:szCs w:val="24"/>
          <w:lang w:val="sr-Latn-CS"/>
        </w:rPr>
        <w:t>са контин</w:t>
      </w:r>
      <w:r w:rsidR="00FD0B2A" w:rsidRPr="00FD0B2A">
        <w:rPr>
          <w:rFonts w:cs="Arial"/>
          <w:sz w:val="24"/>
          <w:szCs w:val="24"/>
          <w:lang w:val="sr-Latn-CS"/>
        </w:rPr>
        <w:t>уалном механизацијом, са производњом већом од 5 милиона тона угља годишње, верификован</w:t>
      </w:r>
      <w:r w:rsidR="00FD0B2A" w:rsidRPr="00FD0B2A">
        <w:rPr>
          <w:rFonts w:cs="Arial"/>
          <w:sz w:val="24"/>
          <w:szCs w:val="24"/>
          <w:lang w:val="sr-Cyrl-RS"/>
        </w:rPr>
        <w:t>е</w:t>
      </w:r>
      <w:r w:rsidR="00FD0B2A">
        <w:rPr>
          <w:rFonts w:cs="Arial"/>
          <w:sz w:val="24"/>
          <w:szCs w:val="24"/>
          <w:lang w:val="sr-Latn-CS"/>
        </w:rPr>
        <w:t xml:space="preserve"> сагласно уговору за израду),</w:t>
      </w:r>
      <w:r w:rsidR="00FD0B2A" w:rsidRPr="00FD0B2A">
        <w:rPr>
          <w:rFonts w:cs="Arial"/>
          <w:sz w:val="24"/>
          <w:szCs w:val="24"/>
          <w:lang w:val="sr-Latn-CS"/>
        </w:rPr>
        <w:t xml:space="preserve"> а чија укупна вредност по једном уговору износи најмање </w:t>
      </w:r>
      <w:r w:rsidR="00FD0B2A" w:rsidRPr="00FD0B2A">
        <w:rPr>
          <w:rFonts w:cs="Arial"/>
          <w:sz w:val="24"/>
          <w:szCs w:val="24"/>
          <w:lang w:val="sr-Cyrl-RS"/>
        </w:rPr>
        <w:t>10.000.000 динара без ПДВ</w:t>
      </w:r>
      <w:r w:rsidR="00FD0B2A" w:rsidRPr="00FD0B2A">
        <w:rPr>
          <w:rFonts w:cs="Arial"/>
          <w:sz w:val="24"/>
          <w:szCs w:val="24"/>
          <w:lang w:val="sr-Latn-CS"/>
        </w:rPr>
        <w:t xml:space="preserve">; </w:t>
      </w:r>
    </w:p>
    <w:p w14:paraId="357497A1" w14:textId="145DA20F" w:rsidR="008E282D" w:rsidRPr="008E282D" w:rsidRDefault="008E282D"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2745CE">
        <w:trPr>
          <w:trHeight w:val="1584"/>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13749C20" w:rsidR="008E282D" w:rsidRPr="008E282D" w:rsidRDefault="00FD0B2A" w:rsidP="00FD0B2A">
            <w:pPr>
              <w:spacing w:before="0"/>
              <w:jc w:val="center"/>
              <w:rPr>
                <w:rFonts w:eastAsia="Calibri" w:cs="Arial"/>
                <w:bCs/>
                <w:iCs/>
                <w:lang w:val="sr-Cyrl-RS"/>
              </w:rPr>
            </w:pPr>
            <w:r>
              <w:rPr>
                <w:rFonts w:cs="Arial"/>
                <w:bCs/>
                <w:iCs/>
                <w:sz w:val="20"/>
                <w:lang w:val="sr-Cyrl-CS"/>
              </w:rPr>
              <w:t>(</w:t>
            </w:r>
            <w:r w:rsidR="002745CE" w:rsidRPr="008E282D">
              <w:rPr>
                <w:rFonts w:cs="Arial"/>
                <w:bCs/>
                <w:iCs/>
                <w:sz w:val="20"/>
                <w:lang w:val="sr-Cyrl-CS"/>
              </w:rPr>
              <w:t>дин</w:t>
            </w:r>
            <w:r>
              <w:rPr>
                <w:rFonts w:cs="Arial"/>
                <w:bCs/>
                <w:iCs/>
                <w:sz w:val="20"/>
                <w:lang w:val="sr-Cyrl-CS"/>
              </w:rPr>
              <w:t>ара)</w:t>
            </w:r>
          </w:p>
        </w:tc>
      </w:tr>
      <w:tr w:rsidR="008E282D" w:rsidRPr="008E282D" w14:paraId="30114078" w14:textId="77777777" w:rsidTr="002745CE">
        <w:trPr>
          <w:trHeight w:val="1181"/>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2745CE">
        <w:trPr>
          <w:trHeight w:val="120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2745CE">
        <w:trPr>
          <w:trHeight w:val="1181"/>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77777777" w:rsidR="008E282D" w:rsidRPr="008E282D" w:rsidRDefault="008E282D" w:rsidP="008E282D">
            <w:pPr>
              <w:spacing w:before="0"/>
              <w:jc w:val="center"/>
              <w:rPr>
                <w:rFonts w:eastAsia="Calibri" w:cs="Arial"/>
                <w:bCs/>
                <w:iCs/>
              </w:rPr>
            </w:pPr>
            <w:r w:rsidRPr="008E282D">
              <w:rPr>
                <w:rFonts w:eastAsia="Calibri" w:cs="Arial"/>
                <w:bCs/>
                <w:iCs/>
                <w:lang w:val="sr-Cyrl-RS"/>
              </w:rPr>
              <w:t>извршених услуга</w:t>
            </w:r>
            <w:r w:rsidRPr="008E282D">
              <w:rPr>
                <w:rFonts w:eastAsia="Calibri" w:cs="Arial"/>
                <w:bCs/>
                <w:iCs/>
              </w:rPr>
              <w:t xml:space="preserve"> без</w:t>
            </w:r>
          </w:p>
          <w:p w14:paraId="018C35A4" w14:textId="5CC8F2B1" w:rsidR="008E282D" w:rsidRPr="008E282D" w:rsidRDefault="00FD0B2A" w:rsidP="00FD0B2A">
            <w:pPr>
              <w:spacing w:before="0"/>
              <w:jc w:val="center"/>
              <w:rPr>
                <w:rFonts w:eastAsia="Calibri" w:cs="Arial"/>
                <w:b/>
                <w:bCs/>
                <w:iCs/>
                <w:lang w:val="sr-Cyrl-RS"/>
              </w:rPr>
            </w:pPr>
            <w:r>
              <w:rPr>
                <w:rFonts w:cs="Arial"/>
                <w:bCs/>
                <w:iCs/>
                <w:sz w:val="20"/>
                <w:lang w:val="sr-Cyrl-CS"/>
              </w:rPr>
              <w:t>(</w:t>
            </w:r>
            <w:r w:rsidR="002745CE" w:rsidRPr="008E282D">
              <w:rPr>
                <w:rFonts w:cs="Arial"/>
                <w:bCs/>
                <w:iCs/>
                <w:sz w:val="20"/>
                <w:lang w:val="sr-Cyrl-CS"/>
              </w:rPr>
              <w:t>дин</w:t>
            </w:r>
            <w:r>
              <w:rPr>
                <w:rFonts w:cs="Arial"/>
                <w:bCs/>
                <w:iCs/>
                <w:sz w:val="20"/>
                <w:lang w:val="sr-Cyrl-CS"/>
              </w:rPr>
              <w:t>ара)</w:t>
            </w:r>
          </w:p>
        </w:tc>
        <w:tc>
          <w:tcPr>
            <w:tcW w:w="836" w:type="pct"/>
          </w:tcPr>
          <w:p w14:paraId="7AF294CA" w14:textId="77777777" w:rsidR="008E282D" w:rsidRPr="008E282D" w:rsidRDefault="008E282D"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3526C26E" w14:textId="77777777"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6322DF49" w14:textId="77777777"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77777777"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377BA2E0"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00B47C73">
        <w:rPr>
          <w:rFonts w:eastAsia="TimesNewRomanPS-BoldMT" w:cs="Arial"/>
          <w:i/>
          <w:lang w:val="sr-Cyrl-RS"/>
        </w:rPr>
        <w:t xml:space="preserve"> </w:t>
      </w:r>
      <w:r w:rsidR="00B47C73" w:rsidRPr="00B47C73">
        <w:rPr>
          <w:rFonts w:eastAsia="TimesNewRomanPS-BoldMT" w:cs="Arial"/>
          <w:i/>
        </w:rPr>
        <w:t xml:space="preserve">(„Службени гласник </w:t>
      </w:r>
      <w:proofErr w:type="gramStart"/>
      <w:r w:rsidR="00B47C73" w:rsidRPr="00B47C73">
        <w:rPr>
          <w:rFonts w:eastAsia="TimesNewRomanPS-BoldMT" w:cs="Arial"/>
          <w:i/>
        </w:rPr>
        <w:t>РС“ бр</w:t>
      </w:r>
      <w:proofErr w:type="gramEnd"/>
      <w:r w:rsidR="00B47C73" w:rsidRPr="00B47C73">
        <w:rPr>
          <w:rFonts w:eastAsia="TimesNewRomanPS-BoldMT" w:cs="Arial"/>
          <w:i/>
        </w:rPr>
        <w:t>.124/2012, 14/15  и 68/15 ), (даље: Закон)</w:t>
      </w:r>
      <w:r w:rsidRPr="008E282D">
        <w:rPr>
          <w:rFonts w:eastAsia="TimesNewRomanPS-BoldMT" w:cs="Arial"/>
          <w:i/>
        </w:rPr>
        <w:t>. 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65E55606" w14:textId="547E03EA" w:rsidR="008E282D" w:rsidRDefault="008E282D" w:rsidP="008E282D">
      <w:pPr>
        <w:tabs>
          <w:tab w:val="left" w:pos="1215"/>
        </w:tabs>
        <w:spacing w:before="0"/>
        <w:rPr>
          <w:rFonts w:cs="Arial"/>
          <w:color w:val="00B0F0"/>
          <w:sz w:val="24"/>
          <w:szCs w:val="24"/>
        </w:rPr>
      </w:pPr>
    </w:p>
    <w:p w14:paraId="1011DC84" w14:textId="7026B421" w:rsidR="008E282D" w:rsidRDefault="008E282D" w:rsidP="00816888">
      <w:pPr>
        <w:spacing w:before="0"/>
        <w:rPr>
          <w:rFonts w:cs="Arial"/>
          <w:color w:val="00B0F0"/>
          <w:sz w:val="24"/>
          <w:szCs w:val="24"/>
        </w:rPr>
      </w:pPr>
    </w:p>
    <w:p w14:paraId="17D93FB7" w14:textId="18F18084" w:rsidR="008E282D" w:rsidRDefault="008E282D" w:rsidP="00816888">
      <w:pPr>
        <w:spacing w:before="0"/>
        <w:rPr>
          <w:rFonts w:cs="Arial"/>
          <w:color w:val="00B0F0"/>
          <w:sz w:val="24"/>
          <w:szCs w:val="24"/>
        </w:rPr>
      </w:pPr>
    </w:p>
    <w:p w14:paraId="03DC0F37" w14:textId="461914B6" w:rsidR="008E282D" w:rsidRDefault="008E282D" w:rsidP="00816888">
      <w:pPr>
        <w:spacing w:before="0"/>
        <w:rPr>
          <w:rFonts w:cs="Arial"/>
          <w:color w:val="00B0F0"/>
          <w:sz w:val="24"/>
          <w:szCs w:val="24"/>
        </w:rPr>
      </w:pPr>
    </w:p>
    <w:p w14:paraId="1C7CE0F1" w14:textId="7F08AD3B" w:rsidR="002745CE" w:rsidRPr="002745CE" w:rsidRDefault="002745CE" w:rsidP="002745CE">
      <w:pPr>
        <w:ind w:right="-469"/>
        <w:jc w:val="right"/>
        <w:outlineLvl w:val="1"/>
        <w:rPr>
          <w:rFonts w:cs="Arial"/>
          <w:b/>
          <w:sz w:val="24"/>
          <w:lang w:val="sr-Cyrl-RS"/>
        </w:rPr>
      </w:pPr>
      <w:r w:rsidRPr="002745CE">
        <w:rPr>
          <w:rFonts w:cs="Arial"/>
          <w:b/>
          <w:sz w:val="24"/>
        </w:rPr>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77777777"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Pr="002745CE">
        <w:rPr>
          <w:rFonts w:cs="Arial"/>
          <w:bCs/>
          <w:kern w:val="28"/>
          <w:lang w:val="sr-Cyrl-RS"/>
        </w:rPr>
        <w:t>Наручиоца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77777777" w:rsidR="002745CE" w:rsidRPr="002745CE" w:rsidRDefault="002745CE" w:rsidP="002745CE">
      <w:pPr>
        <w:jc w:val="center"/>
        <w:rPr>
          <w:rFonts w:cs="Arial"/>
        </w:rPr>
      </w:pPr>
      <w:r w:rsidRPr="002745CE">
        <w:rPr>
          <w:rFonts w:cs="Arial"/>
        </w:rPr>
        <w:t>(навести назив седиште Понуђача)</w:t>
      </w:r>
    </w:p>
    <w:p w14:paraId="4DD7CB03" w14:textId="6C805E86" w:rsidR="002745CE" w:rsidRPr="00D054F2" w:rsidRDefault="002745CE" w:rsidP="002745CE">
      <w:pPr>
        <w:rPr>
          <w:rFonts w:cs="Arial"/>
          <w:lang w:val="sr-Cyrl-RS"/>
        </w:rPr>
      </w:pPr>
      <w:r w:rsidRPr="002745CE">
        <w:rPr>
          <w:rFonts w:cs="Arial"/>
        </w:rPr>
        <w:t xml:space="preserve">за наше потребе </w:t>
      </w:r>
      <w:r w:rsidR="00D054F2">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77777777" w:rsidR="002745CE" w:rsidRPr="002745CE" w:rsidRDefault="002745CE" w:rsidP="002745CE">
      <w:pPr>
        <w:rPr>
          <w:rFonts w:cs="Arial"/>
          <w:strike/>
        </w:rPr>
      </w:pPr>
      <w:r w:rsidRPr="002745CE">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2745CE" w:rsidRPr="002745CE" w14:paraId="35CD9AC6" w14:textId="77777777" w:rsidTr="00392C33">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7A46ECB3" w:rsidR="002745CE" w:rsidRPr="002745CE" w:rsidRDefault="00FD0B2A" w:rsidP="00FD0B2A">
            <w:pPr>
              <w:spacing w:before="0"/>
              <w:contextualSpacing/>
              <w:jc w:val="center"/>
              <w:rPr>
                <w:rFonts w:eastAsia="Calibri" w:cs="Arial"/>
                <w:lang w:val="sr-Cyrl-RS"/>
              </w:rPr>
            </w:pPr>
            <w:r>
              <w:rPr>
                <w:rFonts w:cs="Arial"/>
                <w:bCs/>
                <w:iCs/>
                <w:sz w:val="20"/>
                <w:lang w:val="sr-Cyrl-CS"/>
              </w:rPr>
              <w:t>(</w:t>
            </w:r>
            <w:r w:rsidR="002745CE" w:rsidRPr="008E282D">
              <w:rPr>
                <w:rFonts w:cs="Arial"/>
                <w:bCs/>
                <w:iCs/>
                <w:sz w:val="20"/>
                <w:lang w:val="sr-Cyrl-CS"/>
              </w:rPr>
              <w:t>дин</w:t>
            </w:r>
            <w:r>
              <w:rPr>
                <w:rFonts w:cs="Arial"/>
                <w:bCs/>
                <w:iCs/>
                <w:sz w:val="20"/>
                <w:lang w:val="sr-Cyrl-CS"/>
              </w:rPr>
              <w:t>ара)</w:t>
            </w:r>
          </w:p>
        </w:tc>
      </w:tr>
      <w:tr w:rsidR="002745CE" w:rsidRPr="002745CE" w14:paraId="741AF752" w14:textId="77777777" w:rsidTr="00392C3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92C3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92C3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2745CE" w:rsidRPr="002745CE" w14:paraId="19B3F4CF" w14:textId="77777777" w:rsidTr="00392C3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C23A79"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C4A0389"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E764E81"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AE5306" w14:textId="77777777" w:rsidR="002745CE" w:rsidRPr="002745CE" w:rsidRDefault="002745CE" w:rsidP="002745CE">
            <w:pPr>
              <w:rPr>
                <w:rFonts w:eastAsia="Calibri" w:cs="Arial"/>
              </w:rPr>
            </w:pPr>
          </w:p>
        </w:tc>
      </w:tr>
      <w:tr w:rsidR="002745CE" w:rsidRPr="002745CE" w14:paraId="21176ECA" w14:textId="77777777" w:rsidTr="00392C3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7C364C5"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DFD9C8E"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56BB5E6"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2E08E1" w14:textId="77777777" w:rsidR="002745CE" w:rsidRPr="002745CE" w:rsidRDefault="002745CE"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1A31AA7E" w14:textId="5B2343CB" w:rsidR="008E282D" w:rsidRPr="00C34973" w:rsidRDefault="002745CE" w:rsidP="00C34973">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B47C73">
        <w:rPr>
          <w:rFonts w:cs="Arial"/>
          <w:i/>
          <w:sz w:val="20"/>
          <w:lang w:val="sr-Cyrl-RS"/>
        </w:rPr>
        <w:t xml:space="preserve"> </w:t>
      </w:r>
      <w:r w:rsidR="00B47C73" w:rsidRPr="00B47C73">
        <w:rPr>
          <w:rFonts w:cs="Arial"/>
          <w:i/>
          <w:sz w:val="20"/>
        </w:rPr>
        <w:t xml:space="preserve">(„Службени гласник </w:t>
      </w:r>
      <w:proofErr w:type="gramStart"/>
      <w:r w:rsidR="00B47C73" w:rsidRPr="00B47C73">
        <w:rPr>
          <w:rFonts w:cs="Arial"/>
          <w:i/>
          <w:sz w:val="20"/>
        </w:rPr>
        <w:t>РС“ бр</w:t>
      </w:r>
      <w:proofErr w:type="gramEnd"/>
      <w:r w:rsidR="00B47C73" w:rsidRPr="00B47C73">
        <w:rPr>
          <w:rFonts w:cs="Arial"/>
          <w:i/>
          <w:sz w:val="20"/>
        </w:rPr>
        <w:t>.124/2012, 14/15  и 68/15 ), (даље: Закон)</w:t>
      </w:r>
      <w:r w:rsidRPr="002745CE">
        <w:rPr>
          <w:rFonts w:cs="Arial"/>
          <w:i/>
          <w:sz w:val="20"/>
        </w:rPr>
        <w:t>.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A10D9EC" w:rsidR="002745CE" w:rsidRPr="002745CE" w:rsidRDefault="002745CE" w:rsidP="00FD0B2A">
      <w:pPr>
        <w:ind w:right="-752"/>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77777777"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 xml:space="preserve">ник РС“, бр.124/12, 14/15 и 68/15) </w:t>
      </w:r>
      <w:r w:rsidRPr="002745CE">
        <w:rPr>
          <w:rFonts w:cs="Arial"/>
          <w:noProof/>
          <w:sz w:val="24"/>
          <w:szCs w:val="24"/>
          <w:lang w:val="sr-Cyrl-CS"/>
        </w:rPr>
        <w:t xml:space="preserve">Понуђач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3A31136B"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2745CE">
        <w:rPr>
          <w:rFonts w:cs="Arial"/>
          <w:b/>
          <w:sz w:val="24"/>
          <w:szCs w:val="24"/>
        </w:rPr>
        <w:t>JН/1000/0313/2017</w:t>
      </w:r>
      <w:r w:rsidRPr="002745CE">
        <w:rPr>
          <w:rFonts w:cs="Arial"/>
          <w:sz w:val="24"/>
          <w:szCs w:val="24"/>
          <w:lang w:val="sr-Cyrl-RS"/>
        </w:rPr>
        <w:t xml:space="preserve"> </w:t>
      </w:r>
      <w:r>
        <w:rPr>
          <w:rFonts w:cs="Arial"/>
          <w:b/>
          <w:sz w:val="24"/>
          <w:szCs w:val="24"/>
          <w:lang w:val="sr-Cyrl-RS"/>
        </w:rPr>
        <w:t xml:space="preserve">- </w:t>
      </w:r>
      <w:r w:rsidRPr="002745CE">
        <w:rPr>
          <w:rFonts w:cs="Arial"/>
          <w:b/>
          <w:sz w:val="24"/>
          <w:szCs w:val="24"/>
          <w:lang w:val="sr-Cyrl-RS"/>
        </w:rPr>
        <w:t>Пројекат развоја интегралног информационог система за праћење производње на површинским коповима угља ЕПС</w:t>
      </w:r>
      <w:r w:rsidRPr="002745CE">
        <w:rPr>
          <w:rFonts w:cs="Arial"/>
          <w:noProof/>
          <w:sz w:val="24"/>
          <w:szCs w:val="24"/>
          <w:lang w:val="ru-RU"/>
        </w:rPr>
        <w:t xml:space="preserve">, односно да смо у могућности да ангажујемо </w:t>
      </w:r>
      <w:r w:rsidRPr="002745CE">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31"/>
        <w:gridCol w:w="3544"/>
        <w:gridCol w:w="2722"/>
      </w:tblGrid>
      <w:tr w:rsidR="00C10231" w:rsidRPr="002745CE" w14:paraId="051FA1B2" w14:textId="2420126D" w:rsidTr="00C10231">
        <w:trPr>
          <w:trHeight w:val="1004"/>
        </w:trPr>
        <w:tc>
          <w:tcPr>
            <w:tcW w:w="709"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31"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44" w:type="dxa"/>
            <w:shd w:val="clear" w:color="auto" w:fill="F2F2F2" w:themeFill="background1" w:themeFillShade="F2"/>
            <w:vAlign w:val="center"/>
          </w:tcPr>
          <w:p w14:paraId="1B938345" w14:textId="26CCFBE6" w:rsidR="00C10231" w:rsidRPr="002745CE" w:rsidRDefault="00C10231" w:rsidP="00C10231">
            <w:pPr>
              <w:spacing w:before="0"/>
              <w:contextualSpacing/>
              <w:jc w:val="center"/>
              <w:rPr>
                <w:rFonts w:eastAsia="Calibri" w:cs="Arial"/>
                <w:b/>
                <w:lang w:val="sr-Cyrl-CS"/>
              </w:rPr>
            </w:pPr>
            <w:r>
              <w:rPr>
                <w:rFonts w:eastAsia="Calibri" w:cs="Arial"/>
                <w:b/>
                <w:lang w:val="sr-Cyrl-CS"/>
              </w:rPr>
              <w:t>Стручна спрема</w:t>
            </w:r>
            <w:r w:rsidRPr="002745CE">
              <w:rPr>
                <w:rFonts w:eastAsia="Calibri" w:cs="Arial"/>
                <w:b/>
                <w:lang w:val="sr-Cyrl-CS"/>
              </w:rPr>
              <w:t xml:space="preserve"> и лиценца</w:t>
            </w:r>
          </w:p>
        </w:tc>
        <w:tc>
          <w:tcPr>
            <w:tcW w:w="2722" w:type="dxa"/>
            <w:shd w:val="clear" w:color="auto" w:fill="F2F2F2" w:themeFill="background1" w:themeFillShade="F2"/>
          </w:tcPr>
          <w:p w14:paraId="7D6FA20E" w14:textId="44154C1B"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 предметне набавке</w:t>
            </w:r>
          </w:p>
        </w:tc>
      </w:tr>
      <w:tr w:rsidR="00C10231" w:rsidRPr="002745CE" w14:paraId="1547CCEB" w14:textId="3EA8F7B6" w:rsidTr="00C10231">
        <w:trPr>
          <w:trHeight w:val="563"/>
        </w:trPr>
        <w:tc>
          <w:tcPr>
            <w:tcW w:w="709" w:type="dxa"/>
            <w:shd w:val="clear" w:color="auto" w:fill="auto"/>
            <w:vAlign w:val="center"/>
          </w:tcPr>
          <w:p w14:paraId="298AE2E9"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10231">
        <w:trPr>
          <w:trHeight w:val="543"/>
        </w:trPr>
        <w:tc>
          <w:tcPr>
            <w:tcW w:w="709" w:type="dxa"/>
            <w:shd w:val="clear" w:color="auto" w:fill="auto"/>
            <w:vAlign w:val="center"/>
          </w:tcPr>
          <w:p w14:paraId="7E8D1C7F"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10231">
        <w:trPr>
          <w:trHeight w:val="551"/>
        </w:trPr>
        <w:tc>
          <w:tcPr>
            <w:tcW w:w="709" w:type="dxa"/>
            <w:shd w:val="clear" w:color="auto" w:fill="auto"/>
            <w:vAlign w:val="center"/>
          </w:tcPr>
          <w:p w14:paraId="38B1C064"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10231">
        <w:trPr>
          <w:trHeight w:val="573"/>
        </w:trPr>
        <w:tc>
          <w:tcPr>
            <w:tcW w:w="709" w:type="dxa"/>
            <w:shd w:val="clear" w:color="auto" w:fill="auto"/>
            <w:vAlign w:val="center"/>
          </w:tcPr>
          <w:p w14:paraId="26E856A0"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10231">
        <w:trPr>
          <w:trHeight w:val="553"/>
        </w:trPr>
        <w:tc>
          <w:tcPr>
            <w:tcW w:w="709" w:type="dxa"/>
            <w:shd w:val="clear" w:color="auto" w:fill="auto"/>
            <w:vAlign w:val="center"/>
          </w:tcPr>
          <w:p w14:paraId="08D5CFD3"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10231">
        <w:trPr>
          <w:trHeight w:val="546"/>
        </w:trPr>
        <w:tc>
          <w:tcPr>
            <w:tcW w:w="709" w:type="dxa"/>
            <w:shd w:val="clear" w:color="auto" w:fill="auto"/>
            <w:vAlign w:val="center"/>
          </w:tcPr>
          <w:p w14:paraId="139C40E6"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10231">
        <w:trPr>
          <w:trHeight w:val="555"/>
        </w:trPr>
        <w:tc>
          <w:tcPr>
            <w:tcW w:w="709" w:type="dxa"/>
            <w:shd w:val="clear" w:color="auto" w:fill="auto"/>
            <w:vAlign w:val="center"/>
          </w:tcPr>
          <w:p w14:paraId="4EA470CE"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10231">
        <w:trPr>
          <w:trHeight w:val="549"/>
        </w:trPr>
        <w:tc>
          <w:tcPr>
            <w:tcW w:w="709" w:type="dxa"/>
            <w:shd w:val="clear" w:color="auto" w:fill="auto"/>
            <w:vAlign w:val="center"/>
          </w:tcPr>
          <w:p w14:paraId="725E8333"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10231">
        <w:trPr>
          <w:trHeight w:val="571"/>
        </w:trPr>
        <w:tc>
          <w:tcPr>
            <w:tcW w:w="709" w:type="dxa"/>
            <w:shd w:val="clear" w:color="auto" w:fill="auto"/>
            <w:vAlign w:val="center"/>
          </w:tcPr>
          <w:p w14:paraId="73176FE9"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10231">
        <w:trPr>
          <w:trHeight w:val="551"/>
        </w:trPr>
        <w:tc>
          <w:tcPr>
            <w:tcW w:w="709" w:type="dxa"/>
            <w:shd w:val="clear" w:color="auto" w:fill="auto"/>
            <w:vAlign w:val="center"/>
          </w:tcPr>
          <w:p w14:paraId="20DF714B"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0A2C41A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1313241" w14:textId="77777777" w:rsidTr="00C10231">
        <w:trPr>
          <w:trHeight w:val="551"/>
        </w:trPr>
        <w:tc>
          <w:tcPr>
            <w:tcW w:w="709" w:type="dxa"/>
            <w:shd w:val="clear" w:color="auto" w:fill="auto"/>
            <w:vAlign w:val="center"/>
          </w:tcPr>
          <w:p w14:paraId="38517012"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27452AEC"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38C650C"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5C0D3182"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68273855" w14:textId="7CA2DD0C" w:rsidR="0099240B" w:rsidRDefault="002745CE" w:rsidP="00B53B6B">
      <w:pPr>
        <w:spacing w:before="0"/>
        <w:ind w:left="-426" w:right="-327"/>
        <w:contextualSpacing/>
        <w:rPr>
          <w:rFonts w:cs="Arial"/>
          <w:i/>
          <w:sz w:val="18"/>
          <w:u w:val="single"/>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r w:rsidR="0099240B">
        <w:rPr>
          <w:rFonts w:cs="Arial"/>
          <w:i/>
          <w:sz w:val="18"/>
          <w:u w:val="single"/>
          <w:lang w:val="sr-Cyrl-RS"/>
        </w:rPr>
        <w:br w:type="page"/>
      </w:r>
    </w:p>
    <w:p w14:paraId="0F0700A9" w14:textId="77777777" w:rsidR="0099240B" w:rsidRDefault="0099240B" w:rsidP="00B53B6B">
      <w:pPr>
        <w:spacing w:before="0"/>
        <w:ind w:left="-426" w:right="-327"/>
        <w:contextualSpacing/>
        <w:rPr>
          <w:rFonts w:cs="Arial"/>
          <w:i/>
          <w:sz w:val="18"/>
          <w:u w:val="single"/>
          <w:lang w:val="sr-Cyrl-RS"/>
        </w:rPr>
        <w:sectPr w:rsidR="0099240B" w:rsidSect="000C50A0">
          <w:footnotePr>
            <w:pos w:val="beneathText"/>
          </w:footnotePr>
          <w:pgSz w:w="11909" w:h="16834" w:code="9"/>
          <w:pgMar w:top="1440" w:right="1440" w:bottom="1440" w:left="1440" w:header="142" w:footer="436" w:gutter="0"/>
          <w:cols w:space="708"/>
          <w:titlePg/>
          <w:docGrid w:linePitch="360"/>
        </w:sectPr>
      </w:pPr>
    </w:p>
    <w:p w14:paraId="61FCEC25" w14:textId="2CFE38F2" w:rsidR="00B53B6B" w:rsidRPr="00B53B6B" w:rsidRDefault="00B53B6B" w:rsidP="00FD0B2A">
      <w:pPr>
        <w:ind w:left="1440"/>
        <w:jc w:val="right"/>
        <w:outlineLvl w:val="1"/>
        <w:rPr>
          <w:rFonts w:cs="Arial"/>
          <w:b/>
          <w:sz w:val="24"/>
          <w:szCs w:val="24"/>
          <w:lang w:val="sr-Cyrl-RS" w:eastAsia="ar-SA"/>
        </w:rPr>
      </w:pPr>
      <w:bookmarkStart w:id="251" w:name="_Toc438598702"/>
      <w:bookmarkStart w:id="252" w:name="_Toc442107446"/>
      <w:r w:rsidRPr="00FD0B2A">
        <w:rPr>
          <w:rFonts w:cs="Arial"/>
          <w:b/>
          <w:sz w:val="24"/>
          <w:szCs w:val="24"/>
          <w:lang w:val="sr-Cyrl-RS" w:eastAsia="ar-SA"/>
        </w:rPr>
        <w:lastRenderedPageBreak/>
        <w:t>Образац 8</w:t>
      </w:r>
      <w:bookmarkEnd w:id="251"/>
      <w:bookmarkEnd w:id="252"/>
    </w:p>
    <w:p w14:paraId="1D102D3A" w14:textId="1FCCF7EF" w:rsidR="00FD0B2A" w:rsidRPr="00FD0B2A" w:rsidRDefault="00B53B6B" w:rsidP="00FD0B2A">
      <w:pPr>
        <w:jc w:val="center"/>
        <w:rPr>
          <w:rFonts w:cs="Arial"/>
          <w:b/>
          <w:sz w:val="24"/>
          <w:szCs w:val="24"/>
          <w:lang w:val="sr-Cyrl-RS"/>
        </w:rPr>
      </w:pPr>
      <w:bookmarkStart w:id="253" w:name="_Toc379212648"/>
      <w:bookmarkStart w:id="254" w:name="_Toc379555184"/>
      <w:bookmarkStart w:id="255" w:name="_Toc404696002"/>
      <w:bookmarkStart w:id="256" w:name="_Toc419985832"/>
      <w:bookmarkStart w:id="257" w:name="_Toc430887003"/>
      <w:bookmarkStart w:id="258" w:name="_Toc432586825"/>
      <w:r w:rsidRPr="00B53B6B">
        <w:rPr>
          <w:rFonts w:cs="Arial"/>
          <w:b/>
          <w:sz w:val="24"/>
          <w:szCs w:val="24"/>
          <w:lang w:val="sr-Cyrl-RS"/>
        </w:rPr>
        <w:t>ТЕРМИН ПЛА</w:t>
      </w:r>
      <w:bookmarkEnd w:id="253"/>
      <w:bookmarkEnd w:id="254"/>
      <w:bookmarkEnd w:id="255"/>
      <w:bookmarkEnd w:id="256"/>
      <w:r w:rsidRPr="00B53B6B">
        <w:rPr>
          <w:rFonts w:cs="Arial"/>
          <w:b/>
          <w:sz w:val="24"/>
          <w:szCs w:val="24"/>
          <w:lang w:val="sr-Cyrl-RS"/>
        </w:rPr>
        <w:t xml:space="preserve">Н ПРУЖАЊА УСЛУГА </w:t>
      </w:r>
      <w:bookmarkEnd w:id="257"/>
      <w:bookmarkEnd w:id="258"/>
      <w:r w:rsidR="00FD0B2A" w:rsidRPr="00FD0B2A">
        <w:rPr>
          <w:rFonts w:cs="Arial"/>
        </w:rPr>
        <w:tab/>
      </w:r>
    </w:p>
    <w:p w14:paraId="10A3DA19" w14:textId="77777777" w:rsidR="00FD0B2A" w:rsidRPr="00FD0B2A" w:rsidRDefault="00FD0B2A" w:rsidP="00FD0B2A">
      <w:pPr>
        <w:spacing w:before="0"/>
        <w:rPr>
          <w:rFonts w:cs="Arial"/>
        </w:rPr>
      </w:pPr>
    </w:p>
    <w:tbl>
      <w:tblPr>
        <w:tblW w:w="57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33"/>
        <w:gridCol w:w="567"/>
        <w:gridCol w:w="567"/>
        <w:gridCol w:w="567"/>
        <w:gridCol w:w="567"/>
        <w:gridCol w:w="567"/>
        <w:gridCol w:w="567"/>
        <w:gridCol w:w="567"/>
        <w:gridCol w:w="567"/>
        <w:gridCol w:w="567"/>
        <w:gridCol w:w="567"/>
        <w:gridCol w:w="567"/>
        <w:gridCol w:w="567"/>
      </w:tblGrid>
      <w:tr w:rsidR="00882801" w:rsidRPr="00FD0B2A" w14:paraId="0C2BA954" w14:textId="7B059948" w:rsidTr="00882801">
        <w:trPr>
          <w:trHeight w:val="453"/>
        </w:trPr>
        <w:tc>
          <w:tcPr>
            <w:tcW w:w="343" w:type="pct"/>
            <w:shd w:val="clear" w:color="auto" w:fill="F2F2F2" w:themeFill="background1" w:themeFillShade="F2"/>
            <w:vAlign w:val="center"/>
          </w:tcPr>
          <w:p w14:paraId="78F2A441" w14:textId="77777777" w:rsidR="00882801" w:rsidRPr="00882801" w:rsidRDefault="00882801" w:rsidP="00FD0B2A">
            <w:pPr>
              <w:spacing w:before="0"/>
              <w:jc w:val="center"/>
              <w:rPr>
                <w:rFonts w:cs="Arial"/>
                <w:b/>
                <w:bCs/>
                <w:iCs/>
                <w:sz w:val="20"/>
                <w:lang w:val="sr-Cyrl-CS"/>
              </w:rPr>
            </w:pPr>
            <w:r w:rsidRPr="00882801">
              <w:rPr>
                <w:rFonts w:cs="Arial"/>
                <w:b/>
                <w:bCs/>
                <w:iCs/>
                <w:sz w:val="20"/>
                <w:lang w:val="sr-Cyrl-CS"/>
              </w:rPr>
              <w:t>Ред.бр</w:t>
            </w:r>
          </w:p>
        </w:tc>
        <w:tc>
          <w:tcPr>
            <w:tcW w:w="1369" w:type="pct"/>
            <w:shd w:val="clear" w:color="auto" w:fill="F2F2F2" w:themeFill="background1" w:themeFillShade="F2"/>
            <w:vAlign w:val="center"/>
          </w:tcPr>
          <w:p w14:paraId="0F945424" w14:textId="36225E60" w:rsidR="00882801" w:rsidRPr="00882801" w:rsidRDefault="00882801" w:rsidP="00882801">
            <w:pPr>
              <w:spacing w:before="0"/>
              <w:jc w:val="center"/>
              <w:rPr>
                <w:rFonts w:cs="Arial"/>
                <w:b/>
                <w:bCs/>
                <w:iCs/>
                <w:sz w:val="20"/>
                <w:lang w:val="sr-Cyrl-CS"/>
              </w:rPr>
            </w:pPr>
            <w:r w:rsidRPr="00882801">
              <w:rPr>
                <w:rFonts w:cs="Arial"/>
                <w:b/>
                <w:bCs/>
                <w:iCs/>
                <w:sz w:val="20"/>
                <w:lang w:val="sr-Cyrl-CS"/>
              </w:rPr>
              <w:t>Назив услуге</w:t>
            </w:r>
          </w:p>
        </w:tc>
        <w:tc>
          <w:tcPr>
            <w:tcW w:w="3288" w:type="pct"/>
            <w:gridSpan w:val="12"/>
            <w:shd w:val="clear" w:color="auto" w:fill="F2F2F2" w:themeFill="background1" w:themeFillShade="F2"/>
            <w:vAlign w:val="center"/>
          </w:tcPr>
          <w:p w14:paraId="625F5532" w14:textId="067B05A4" w:rsidR="00882801" w:rsidRPr="00882801" w:rsidRDefault="00882801" w:rsidP="00882801">
            <w:pPr>
              <w:spacing w:before="0"/>
              <w:jc w:val="center"/>
              <w:rPr>
                <w:rFonts w:cs="Arial"/>
                <w:b/>
                <w:bCs/>
                <w:iCs/>
                <w:sz w:val="20"/>
                <w:lang w:val="sr-Cyrl-CS"/>
              </w:rPr>
            </w:pPr>
            <w:r w:rsidRPr="00882801">
              <w:rPr>
                <w:rFonts w:cs="Arial"/>
                <w:b/>
                <w:bCs/>
                <w:iCs/>
                <w:sz w:val="20"/>
                <w:lang w:val="sr-Cyrl-CS"/>
              </w:rPr>
              <w:t>МЕСЕЦ</w:t>
            </w:r>
            <w:r w:rsidR="001B3FB9">
              <w:rPr>
                <w:rFonts w:cs="Arial"/>
                <w:b/>
                <w:bCs/>
                <w:iCs/>
                <w:sz w:val="20"/>
                <w:lang w:val="sr-Cyrl-CS"/>
              </w:rPr>
              <w:t xml:space="preserve"> </w:t>
            </w:r>
          </w:p>
        </w:tc>
      </w:tr>
      <w:tr w:rsidR="00882801" w:rsidRPr="00FD0B2A" w14:paraId="73825C00" w14:textId="7E545014" w:rsidTr="00882801">
        <w:trPr>
          <w:trHeight w:val="256"/>
        </w:trPr>
        <w:tc>
          <w:tcPr>
            <w:tcW w:w="343" w:type="pct"/>
            <w:shd w:val="clear" w:color="auto" w:fill="F2F2F2" w:themeFill="background1" w:themeFillShade="F2"/>
          </w:tcPr>
          <w:p w14:paraId="020BA6C1" w14:textId="772A1E6F" w:rsidR="00882801" w:rsidRPr="00FD0B2A" w:rsidRDefault="00882801" w:rsidP="00FD0B2A">
            <w:pPr>
              <w:spacing w:before="0"/>
              <w:jc w:val="center"/>
              <w:rPr>
                <w:rFonts w:cs="Arial"/>
                <w:b/>
                <w:bCs/>
                <w:iCs/>
                <w:lang w:val="sr-Cyrl-CS"/>
              </w:rPr>
            </w:pPr>
          </w:p>
        </w:tc>
        <w:tc>
          <w:tcPr>
            <w:tcW w:w="1369" w:type="pct"/>
            <w:shd w:val="clear" w:color="auto" w:fill="F2F2F2" w:themeFill="background1" w:themeFillShade="F2"/>
          </w:tcPr>
          <w:p w14:paraId="1408E62D" w14:textId="3D604433" w:rsidR="00882801" w:rsidRPr="00FD0B2A" w:rsidRDefault="00882801" w:rsidP="00FD0B2A">
            <w:pPr>
              <w:spacing w:before="0"/>
              <w:jc w:val="center"/>
              <w:rPr>
                <w:rFonts w:cs="Arial"/>
                <w:b/>
                <w:bCs/>
                <w:iCs/>
                <w:lang w:val="sr-Cyrl-CS"/>
              </w:rPr>
            </w:pPr>
          </w:p>
        </w:tc>
        <w:tc>
          <w:tcPr>
            <w:tcW w:w="274" w:type="pct"/>
            <w:shd w:val="clear" w:color="auto" w:fill="F2F2F2" w:themeFill="background1" w:themeFillShade="F2"/>
            <w:vAlign w:val="center"/>
          </w:tcPr>
          <w:p w14:paraId="3472F855" w14:textId="77777777" w:rsidR="00882801" w:rsidRPr="00FD0B2A" w:rsidRDefault="00882801" w:rsidP="00882801">
            <w:pPr>
              <w:spacing w:before="0"/>
              <w:jc w:val="center"/>
              <w:rPr>
                <w:rFonts w:cs="Arial"/>
                <w:b/>
                <w:bCs/>
                <w:iCs/>
                <w:lang w:val="sr-Cyrl-CS"/>
              </w:rPr>
            </w:pPr>
            <w:r w:rsidRPr="00FD0B2A">
              <w:rPr>
                <w:rFonts w:cs="Arial"/>
                <w:b/>
                <w:bCs/>
                <w:iCs/>
                <w:lang w:val="sr-Cyrl-CS"/>
              </w:rPr>
              <w:t>1</w:t>
            </w:r>
          </w:p>
        </w:tc>
        <w:tc>
          <w:tcPr>
            <w:tcW w:w="274" w:type="pct"/>
            <w:shd w:val="clear" w:color="auto" w:fill="F2F2F2" w:themeFill="background1" w:themeFillShade="F2"/>
            <w:vAlign w:val="center"/>
          </w:tcPr>
          <w:p w14:paraId="39ADB743" w14:textId="77777777" w:rsidR="00882801" w:rsidRPr="00FD0B2A" w:rsidRDefault="00882801" w:rsidP="00882801">
            <w:pPr>
              <w:spacing w:before="0"/>
              <w:jc w:val="center"/>
              <w:rPr>
                <w:rFonts w:cs="Arial"/>
                <w:b/>
                <w:bCs/>
                <w:iCs/>
                <w:lang w:val="sr-Cyrl-CS"/>
              </w:rPr>
            </w:pPr>
            <w:r w:rsidRPr="00FD0B2A">
              <w:rPr>
                <w:rFonts w:cs="Arial"/>
                <w:b/>
                <w:bCs/>
                <w:iCs/>
                <w:lang w:val="sr-Cyrl-CS"/>
              </w:rPr>
              <w:t>2</w:t>
            </w:r>
          </w:p>
        </w:tc>
        <w:tc>
          <w:tcPr>
            <w:tcW w:w="274" w:type="pct"/>
            <w:shd w:val="clear" w:color="auto" w:fill="F2F2F2" w:themeFill="background1" w:themeFillShade="F2"/>
            <w:vAlign w:val="center"/>
          </w:tcPr>
          <w:p w14:paraId="585C4BC5" w14:textId="77777777" w:rsidR="00882801" w:rsidRPr="00FD0B2A" w:rsidRDefault="00882801" w:rsidP="00882801">
            <w:pPr>
              <w:spacing w:before="0"/>
              <w:jc w:val="center"/>
              <w:rPr>
                <w:rFonts w:cs="Arial"/>
                <w:b/>
                <w:bCs/>
                <w:iCs/>
                <w:lang w:val="sr-Cyrl-CS"/>
              </w:rPr>
            </w:pPr>
            <w:r w:rsidRPr="00FD0B2A">
              <w:rPr>
                <w:rFonts w:cs="Arial"/>
                <w:b/>
                <w:bCs/>
                <w:iCs/>
                <w:lang w:val="sr-Cyrl-CS"/>
              </w:rPr>
              <w:t>3</w:t>
            </w:r>
          </w:p>
        </w:tc>
        <w:tc>
          <w:tcPr>
            <w:tcW w:w="274" w:type="pct"/>
            <w:shd w:val="clear" w:color="auto" w:fill="F2F2F2" w:themeFill="background1" w:themeFillShade="F2"/>
            <w:vAlign w:val="center"/>
          </w:tcPr>
          <w:p w14:paraId="67D3BAE0" w14:textId="77777777" w:rsidR="00882801" w:rsidRPr="00FD0B2A" w:rsidRDefault="00882801" w:rsidP="00882801">
            <w:pPr>
              <w:spacing w:before="0"/>
              <w:jc w:val="center"/>
              <w:rPr>
                <w:rFonts w:cs="Arial"/>
                <w:b/>
                <w:bCs/>
                <w:iCs/>
                <w:lang w:val="sr-Cyrl-CS"/>
              </w:rPr>
            </w:pPr>
            <w:r w:rsidRPr="00FD0B2A">
              <w:rPr>
                <w:rFonts w:cs="Arial"/>
                <w:b/>
                <w:bCs/>
                <w:iCs/>
                <w:lang w:val="sr-Cyrl-CS"/>
              </w:rPr>
              <w:t>4</w:t>
            </w:r>
          </w:p>
        </w:tc>
        <w:tc>
          <w:tcPr>
            <w:tcW w:w="274" w:type="pct"/>
            <w:shd w:val="clear" w:color="auto" w:fill="F2F2F2" w:themeFill="background1" w:themeFillShade="F2"/>
            <w:vAlign w:val="center"/>
          </w:tcPr>
          <w:p w14:paraId="40B51C4F" w14:textId="77777777" w:rsidR="00882801" w:rsidRPr="00FD0B2A" w:rsidRDefault="00882801" w:rsidP="00882801">
            <w:pPr>
              <w:spacing w:before="0"/>
              <w:jc w:val="center"/>
              <w:rPr>
                <w:rFonts w:cs="Arial"/>
                <w:b/>
                <w:bCs/>
                <w:iCs/>
                <w:lang w:val="sr-Cyrl-CS"/>
              </w:rPr>
            </w:pPr>
            <w:r w:rsidRPr="00FD0B2A">
              <w:rPr>
                <w:rFonts w:cs="Arial"/>
                <w:b/>
                <w:bCs/>
                <w:iCs/>
                <w:lang w:val="sr-Cyrl-CS"/>
              </w:rPr>
              <w:t>5</w:t>
            </w:r>
          </w:p>
        </w:tc>
        <w:tc>
          <w:tcPr>
            <w:tcW w:w="274" w:type="pct"/>
            <w:shd w:val="clear" w:color="auto" w:fill="F2F2F2" w:themeFill="background1" w:themeFillShade="F2"/>
            <w:vAlign w:val="center"/>
          </w:tcPr>
          <w:p w14:paraId="7F0BE2FB" w14:textId="77777777" w:rsidR="00882801" w:rsidRPr="00FD0B2A" w:rsidRDefault="00882801" w:rsidP="00882801">
            <w:pPr>
              <w:spacing w:before="0"/>
              <w:jc w:val="center"/>
              <w:rPr>
                <w:rFonts w:cs="Arial"/>
                <w:b/>
                <w:bCs/>
                <w:iCs/>
                <w:lang w:val="sr-Cyrl-CS"/>
              </w:rPr>
            </w:pPr>
            <w:r w:rsidRPr="00FD0B2A">
              <w:rPr>
                <w:rFonts w:cs="Arial"/>
                <w:b/>
                <w:bCs/>
                <w:iCs/>
                <w:lang w:val="sr-Cyrl-CS"/>
              </w:rPr>
              <w:t>6</w:t>
            </w:r>
          </w:p>
        </w:tc>
        <w:tc>
          <w:tcPr>
            <w:tcW w:w="274" w:type="pct"/>
            <w:shd w:val="clear" w:color="auto" w:fill="F2F2F2" w:themeFill="background1" w:themeFillShade="F2"/>
            <w:vAlign w:val="center"/>
          </w:tcPr>
          <w:p w14:paraId="060FA0B0" w14:textId="77777777" w:rsidR="00882801" w:rsidRPr="00FD0B2A" w:rsidRDefault="00882801" w:rsidP="00882801">
            <w:pPr>
              <w:spacing w:before="0"/>
              <w:jc w:val="center"/>
              <w:rPr>
                <w:rFonts w:cs="Arial"/>
                <w:b/>
                <w:bCs/>
                <w:iCs/>
                <w:lang w:val="sr-Cyrl-CS"/>
              </w:rPr>
            </w:pPr>
            <w:r w:rsidRPr="00FD0B2A">
              <w:rPr>
                <w:rFonts w:cs="Arial"/>
                <w:b/>
                <w:bCs/>
                <w:iCs/>
                <w:lang w:val="sr-Cyrl-CS"/>
              </w:rPr>
              <w:t>7</w:t>
            </w:r>
          </w:p>
        </w:tc>
        <w:tc>
          <w:tcPr>
            <w:tcW w:w="274" w:type="pct"/>
            <w:shd w:val="clear" w:color="auto" w:fill="F2F2F2" w:themeFill="background1" w:themeFillShade="F2"/>
            <w:vAlign w:val="center"/>
          </w:tcPr>
          <w:p w14:paraId="209429D3" w14:textId="77777777" w:rsidR="00882801" w:rsidRPr="00FD0B2A" w:rsidRDefault="00882801" w:rsidP="00882801">
            <w:pPr>
              <w:spacing w:before="0"/>
              <w:jc w:val="center"/>
              <w:rPr>
                <w:rFonts w:cs="Arial"/>
                <w:b/>
                <w:bCs/>
                <w:iCs/>
                <w:lang w:val="sr-Cyrl-CS"/>
              </w:rPr>
            </w:pPr>
            <w:r w:rsidRPr="00FD0B2A">
              <w:rPr>
                <w:rFonts w:cs="Arial"/>
                <w:b/>
                <w:bCs/>
                <w:iCs/>
                <w:lang w:val="sr-Cyrl-CS"/>
              </w:rPr>
              <w:t>8</w:t>
            </w:r>
          </w:p>
        </w:tc>
        <w:tc>
          <w:tcPr>
            <w:tcW w:w="274" w:type="pct"/>
            <w:shd w:val="clear" w:color="auto" w:fill="F2F2F2" w:themeFill="background1" w:themeFillShade="F2"/>
            <w:vAlign w:val="center"/>
          </w:tcPr>
          <w:p w14:paraId="6F154BBB" w14:textId="77777777" w:rsidR="00882801" w:rsidRPr="00FD0B2A" w:rsidRDefault="00882801" w:rsidP="00882801">
            <w:pPr>
              <w:spacing w:before="0"/>
              <w:jc w:val="center"/>
              <w:rPr>
                <w:rFonts w:cs="Arial"/>
                <w:b/>
                <w:bCs/>
                <w:iCs/>
                <w:lang w:val="sr-Cyrl-CS"/>
              </w:rPr>
            </w:pPr>
            <w:r w:rsidRPr="00FD0B2A">
              <w:rPr>
                <w:rFonts w:cs="Arial"/>
                <w:b/>
                <w:bCs/>
                <w:iCs/>
                <w:lang w:val="sr-Cyrl-CS"/>
              </w:rPr>
              <w:t>9</w:t>
            </w:r>
          </w:p>
        </w:tc>
        <w:tc>
          <w:tcPr>
            <w:tcW w:w="274" w:type="pct"/>
            <w:shd w:val="clear" w:color="auto" w:fill="F2F2F2" w:themeFill="background1" w:themeFillShade="F2"/>
            <w:vAlign w:val="center"/>
          </w:tcPr>
          <w:p w14:paraId="1F073B19" w14:textId="77777777" w:rsidR="00882801" w:rsidRPr="00FD0B2A" w:rsidRDefault="00882801" w:rsidP="00882801">
            <w:pPr>
              <w:spacing w:before="0"/>
              <w:jc w:val="center"/>
              <w:rPr>
                <w:rFonts w:cs="Arial"/>
                <w:b/>
                <w:bCs/>
                <w:iCs/>
                <w:lang w:val="sr-Cyrl-CS"/>
              </w:rPr>
            </w:pPr>
            <w:r w:rsidRPr="00FD0B2A">
              <w:rPr>
                <w:rFonts w:cs="Arial"/>
                <w:b/>
                <w:bCs/>
                <w:iCs/>
                <w:lang w:val="sr-Cyrl-CS"/>
              </w:rPr>
              <w:t>10</w:t>
            </w:r>
          </w:p>
        </w:tc>
        <w:tc>
          <w:tcPr>
            <w:tcW w:w="274" w:type="pct"/>
            <w:shd w:val="clear" w:color="auto" w:fill="F2F2F2" w:themeFill="background1" w:themeFillShade="F2"/>
            <w:vAlign w:val="center"/>
          </w:tcPr>
          <w:p w14:paraId="7372F2CA" w14:textId="77777777" w:rsidR="00882801" w:rsidRPr="00FD0B2A" w:rsidRDefault="00882801" w:rsidP="00882801">
            <w:pPr>
              <w:spacing w:before="0"/>
              <w:jc w:val="center"/>
              <w:rPr>
                <w:rFonts w:cs="Arial"/>
                <w:b/>
                <w:bCs/>
                <w:iCs/>
                <w:lang w:val="sr-Cyrl-CS"/>
              </w:rPr>
            </w:pPr>
            <w:r w:rsidRPr="00FD0B2A">
              <w:rPr>
                <w:rFonts w:cs="Arial"/>
                <w:b/>
                <w:bCs/>
                <w:iCs/>
                <w:lang w:val="sr-Cyrl-CS"/>
              </w:rPr>
              <w:t>11</w:t>
            </w:r>
          </w:p>
        </w:tc>
        <w:tc>
          <w:tcPr>
            <w:tcW w:w="274" w:type="pct"/>
            <w:shd w:val="clear" w:color="auto" w:fill="F2F2F2" w:themeFill="background1" w:themeFillShade="F2"/>
            <w:vAlign w:val="center"/>
          </w:tcPr>
          <w:p w14:paraId="1BD91EE1" w14:textId="77777777" w:rsidR="00882801" w:rsidRPr="00FD0B2A" w:rsidRDefault="00882801" w:rsidP="00882801">
            <w:pPr>
              <w:spacing w:before="0"/>
              <w:jc w:val="center"/>
              <w:rPr>
                <w:rFonts w:cs="Arial"/>
                <w:b/>
                <w:bCs/>
                <w:iCs/>
                <w:lang w:val="sr-Cyrl-CS"/>
              </w:rPr>
            </w:pPr>
            <w:r w:rsidRPr="00FD0B2A">
              <w:rPr>
                <w:rFonts w:cs="Arial"/>
                <w:b/>
                <w:bCs/>
                <w:iCs/>
                <w:lang w:val="sr-Cyrl-CS"/>
              </w:rPr>
              <w:t>12</w:t>
            </w:r>
          </w:p>
        </w:tc>
      </w:tr>
      <w:tr w:rsidR="00882801" w:rsidRPr="00FD0B2A" w14:paraId="3DB84FCC" w14:textId="6D817221" w:rsidTr="00882801">
        <w:trPr>
          <w:cantSplit/>
          <w:trHeight w:val="1142"/>
        </w:trPr>
        <w:tc>
          <w:tcPr>
            <w:tcW w:w="343" w:type="pct"/>
            <w:shd w:val="clear" w:color="auto" w:fill="F2F2F2" w:themeFill="background1" w:themeFillShade="F2"/>
            <w:vAlign w:val="center"/>
          </w:tcPr>
          <w:p w14:paraId="6B106A07" w14:textId="77777777" w:rsidR="00882801" w:rsidRPr="00FD0B2A" w:rsidRDefault="00882801" w:rsidP="00FD0B2A">
            <w:pPr>
              <w:spacing w:before="0"/>
              <w:jc w:val="center"/>
              <w:rPr>
                <w:rFonts w:cs="Arial"/>
                <w:b/>
                <w:bCs/>
                <w:iCs/>
                <w:lang w:val="sr-Cyrl-CS"/>
              </w:rPr>
            </w:pPr>
          </w:p>
          <w:p w14:paraId="6FC07C76" w14:textId="77777777" w:rsidR="00882801" w:rsidRPr="00FD0B2A" w:rsidRDefault="00882801" w:rsidP="00FD0B2A">
            <w:pPr>
              <w:spacing w:before="0"/>
              <w:jc w:val="center"/>
              <w:rPr>
                <w:rFonts w:cs="Arial"/>
                <w:b/>
                <w:bCs/>
                <w:iCs/>
                <w:lang w:val="sr-Cyrl-CS"/>
              </w:rPr>
            </w:pPr>
          </w:p>
          <w:p w14:paraId="4673A6B0" w14:textId="77777777" w:rsidR="00882801" w:rsidRPr="00FD0B2A" w:rsidRDefault="00882801" w:rsidP="00FD0B2A">
            <w:pPr>
              <w:spacing w:before="0"/>
              <w:jc w:val="center"/>
              <w:rPr>
                <w:rFonts w:cs="Arial"/>
                <w:b/>
                <w:bCs/>
                <w:iCs/>
                <w:lang w:val="sr-Cyrl-CS"/>
              </w:rPr>
            </w:pPr>
          </w:p>
          <w:p w14:paraId="5DCE9676" w14:textId="77777777" w:rsidR="00882801" w:rsidRPr="00FD0B2A" w:rsidRDefault="00882801" w:rsidP="00FD0B2A">
            <w:pPr>
              <w:spacing w:before="0"/>
              <w:jc w:val="center"/>
              <w:rPr>
                <w:rFonts w:cs="Arial"/>
                <w:b/>
                <w:bCs/>
                <w:iCs/>
                <w:lang w:val="sr-Cyrl-CS"/>
              </w:rPr>
            </w:pPr>
            <w:r w:rsidRPr="00FD0B2A">
              <w:rPr>
                <w:rFonts w:cs="Arial"/>
                <w:b/>
                <w:bCs/>
                <w:iCs/>
                <w:lang w:val="sr-Cyrl-CS"/>
              </w:rPr>
              <w:t>1.</w:t>
            </w:r>
          </w:p>
          <w:p w14:paraId="596F159E" w14:textId="77777777" w:rsidR="00882801" w:rsidRPr="00FD0B2A" w:rsidRDefault="00882801" w:rsidP="00FD0B2A">
            <w:pPr>
              <w:spacing w:before="0"/>
              <w:jc w:val="center"/>
              <w:rPr>
                <w:rFonts w:cs="Arial"/>
                <w:b/>
                <w:bCs/>
                <w:iCs/>
                <w:lang w:val="sr-Cyrl-CS"/>
              </w:rPr>
            </w:pPr>
          </w:p>
          <w:p w14:paraId="159D25B1" w14:textId="77777777" w:rsidR="00882801" w:rsidRPr="00FD0B2A" w:rsidRDefault="00882801" w:rsidP="00FD0B2A">
            <w:pPr>
              <w:spacing w:before="0"/>
              <w:jc w:val="center"/>
              <w:rPr>
                <w:rFonts w:cs="Arial"/>
                <w:b/>
                <w:bCs/>
                <w:iCs/>
                <w:lang w:val="sr-Cyrl-CS"/>
              </w:rPr>
            </w:pPr>
          </w:p>
        </w:tc>
        <w:tc>
          <w:tcPr>
            <w:tcW w:w="1369" w:type="pct"/>
            <w:shd w:val="clear" w:color="auto" w:fill="F2F2F2" w:themeFill="background1" w:themeFillShade="F2"/>
            <w:vAlign w:val="center"/>
          </w:tcPr>
          <w:p w14:paraId="2BC393B4" w14:textId="77777777" w:rsidR="00882801" w:rsidRPr="008902CD" w:rsidRDefault="00882801" w:rsidP="00FD0B2A">
            <w:pPr>
              <w:spacing w:before="0"/>
              <w:jc w:val="left"/>
              <w:rPr>
                <w:rFonts w:cs="Arial"/>
                <w:b/>
                <w:sz w:val="20"/>
                <w:szCs w:val="24"/>
                <w:lang w:val="sr-Cyrl-RS"/>
              </w:rPr>
            </w:pPr>
            <w:r w:rsidRPr="008902CD">
              <w:rPr>
                <w:rFonts w:cs="Arial"/>
                <w:b/>
                <w:sz w:val="20"/>
                <w:szCs w:val="24"/>
                <w:lang w:val="sr-Cyrl-RS"/>
              </w:rPr>
              <w:t>А</w:t>
            </w:r>
            <w:r w:rsidRPr="008902CD">
              <w:rPr>
                <w:rFonts w:cs="Arial"/>
                <w:b/>
                <w:sz w:val="20"/>
                <w:szCs w:val="24"/>
              </w:rPr>
              <w:t xml:space="preserve">нализа </w:t>
            </w:r>
            <w:r w:rsidRPr="008902CD">
              <w:rPr>
                <w:rFonts w:cs="Arial"/>
                <w:b/>
                <w:sz w:val="20"/>
                <w:szCs w:val="24"/>
                <w:lang w:val="sr-Cyrl-RS"/>
              </w:rPr>
              <w:t>постојећег стања</w:t>
            </w:r>
          </w:p>
          <w:p w14:paraId="48BBC23B" w14:textId="09062D58" w:rsidR="00882801" w:rsidRPr="00FD0B2A" w:rsidRDefault="00882801" w:rsidP="00FD0B2A">
            <w:pPr>
              <w:spacing w:before="0"/>
              <w:contextualSpacing/>
              <w:jc w:val="left"/>
              <w:rPr>
                <w:rFonts w:cs="Arial"/>
                <w:bCs/>
                <w:iCs/>
                <w:lang w:val="sr-Cyrl-CS"/>
              </w:rPr>
            </w:pPr>
            <w:r w:rsidRPr="008902CD">
              <w:rPr>
                <w:rFonts w:cs="Arial"/>
                <w:sz w:val="20"/>
                <w:szCs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tc>
        <w:tc>
          <w:tcPr>
            <w:tcW w:w="274" w:type="pct"/>
            <w:shd w:val="clear" w:color="auto" w:fill="F2F2F2" w:themeFill="background1" w:themeFillShade="F2"/>
          </w:tcPr>
          <w:p w14:paraId="66171D7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FD305E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D9618F3"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2481EAA"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3CD00F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AAA560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3B31CAA"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95F829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021DD1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E2B3CA1"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BC1C9C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466903E" w14:textId="77777777" w:rsidR="00882801" w:rsidRPr="00FD0B2A" w:rsidRDefault="00882801" w:rsidP="00FD0B2A">
            <w:pPr>
              <w:spacing w:before="0"/>
              <w:contextualSpacing/>
              <w:jc w:val="left"/>
              <w:rPr>
                <w:rFonts w:cs="Arial"/>
                <w:lang w:val="sr-Cyrl-RS"/>
              </w:rPr>
            </w:pPr>
          </w:p>
        </w:tc>
      </w:tr>
      <w:tr w:rsidR="00882801" w:rsidRPr="00FD0B2A" w14:paraId="0C2F8E2C" w14:textId="34B63119" w:rsidTr="00882801">
        <w:trPr>
          <w:cantSplit/>
          <w:trHeight w:val="1142"/>
        </w:trPr>
        <w:tc>
          <w:tcPr>
            <w:tcW w:w="343" w:type="pct"/>
            <w:shd w:val="clear" w:color="auto" w:fill="F2F2F2" w:themeFill="background1" w:themeFillShade="F2"/>
            <w:vAlign w:val="center"/>
          </w:tcPr>
          <w:p w14:paraId="62DA2491" w14:textId="77777777" w:rsidR="00882801" w:rsidRPr="00FD0B2A" w:rsidRDefault="00882801" w:rsidP="00FD0B2A">
            <w:pPr>
              <w:spacing w:before="0"/>
              <w:jc w:val="center"/>
              <w:rPr>
                <w:rFonts w:cs="Arial"/>
                <w:b/>
                <w:bCs/>
                <w:iCs/>
                <w:lang w:val="sr-Cyrl-CS"/>
              </w:rPr>
            </w:pPr>
            <w:r w:rsidRPr="00FD0B2A">
              <w:rPr>
                <w:rFonts w:cs="Arial"/>
                <w:b/>
                <w:bCs/>
                <w:iCs/>
                <w:lang w:val="sr-Cyrl-CS"/>
              </w:rPr>
              <w:t>2.</w:t>
            </w:r>
          </w:p>
        </w:tc>
        <w:tc>
          <w:tcPr>
            <w:tcW w:w="1369" w:type="pct"/>
            <w:shd w:val="clear" w:color="auto" w:fill="F2F2F2" w:themeFill="background1" w:themeFillShade="F2"/>
            <w:vAlign w:val="center"/>
          </w:tcPr>
          <w:p w14:paraId="066BAF02" w14:textId="77777777" w:rsidR="00882801" w:rsidRPr="00FD0B2A" w:rsidRDefault="00882801" w:rsidP="00FD0B2A">
            <w:pPr>
              <w:spacing w:before="0"/>
              <w:jc w:val="left"/>
              <w:rPr>
                <w:rFonts w:cs="Arial"/>
                <w:b/>
                <w:sz w:val="20"/>
                <w:szCs w:val="24"/>
                <w:lang w:val="sr-Cyrl-RS"/>
              </w:rPr>
            </w:pPr>
            <w:r w:rsidRPr="00FD0B2A">
              <w:rPr>
                <w:rFonts w:cs="Arial"/>
                <w:b/>
                <w:sz w:val="20"/>
                <w:szCs w:val="24"/>
                <w:lang w:val="sr-Cyrl-RS"/>
              </w:rPr>
              <w:t>Идејни пројекат развоја ИИС производње угља</w:t>
            </w:r>
          </w:p>
          <w:p w14:paraId="65B9B83F" w14:textId="6C2593E0" w:rsidR="00882801" w:rsidRPr="00FD0B2A" w:rsidRDefault="00882801" w:rsidP="00FD0B2A">
            <w:pPr>
              <w:spacing w:before="0"/>
              <w:contextualSpacing/>
              <w:jc w:val="left"/>
              <w:rPr>
                <w:rFonts w:cs="Arial"/>
                <w:lang w:val="sr-Cyrl-RS"/>
              </w:rPr>
            </w:pPr>
            <w:r w:rsidRPr="008902CD">
              <w:rPr>
                <w:rFonts w:cs="Arial"/>
                <w:sz w:val="20"/>
                <w:szCs w:val="24"/>
                <w:lang w:val="sr-Cyrl-RS"/>
              </w:rPr>
              <w:t>(Пројектовање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w:t>
            </w:r>
          </w:p>
        </w:tc>
        <w:tc>
          <w:tcPr>
            <w:tcW w:w="274" w:type="pct"/>
            <w:shd w:val="clear" w:color="auto" w:fill="F2F2F2" w:themeFill="background1" w:themeFillShade="F2"/>
          </w:tcPr>
          <w:p w14:paraId="20DE467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A422D8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7DA70C3"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224A9F5"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398C98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7795D9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607AD1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F88194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33EB56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7C1E68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4B5355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6CC06D8" w14:textId="77777777" w:rsidR="00882801" w:rsidRPr="00FD0B2A" w:rsidRDefault="00882801" w:rsidP="00FD0B2A">
            <w:pPr>
              <w:spacing w:before="0"/>
              <w:contextualSpacing/>
              <w:jc w:val="left"/>
              <w:rPr>
                <w:rFonts w:cs="Arial"/>
                <w:lang w:val="sr-Cyrl-RS"/>
              </w:rPr>
            </w:pPr>
          </w:p>
        </w:tc>
      </w:tr>
      <w:tr w:rsidR="00882801" w:rsidRPr="00FD0B2A" w14:paraId="422BF7AB" w14:textId="58A81B6F" w:rsidTr="00882801">
        <w:trPr>
          <w:cantSplit/>
          <w:trHeight w:val="1142"/>
        </w:trPr>
        <w:tc>
          <w:tcPr>
            <w:tcW w:w="343" w:type="pct"/>
            <w:shd w:val="clear" w:color="auto" w:fill="F2F2F2" w:themeFill="background1" w:themeFillShade="F2"/>
            <w:vAlign w:val="center"/>
          </w:tcPr>
          <w:p w14:paraId="176DF1A6" w14:textId="77777777" w:rsidR="00882801" w:rsidRPr="00FD0B2A" w:rsidRDefault="00882801" w:rsidP="00FD0B2A">
            <w:pPr>
              <w:spacing w:before="0"/>
              <w:jc w:val="center"/>
              <w:rPr>
                <w:rFonts w:cs="Arial"/>
                <w:b/>
                <w:bCs/>
                <w:iCs/>
                <w:lang w:val="sr-Cyrl-CS"/>
              </w:rPr>
            </w:pPr>
            <w:r w:rsidRPr="00FD0B2A">
              <w:rPr>
                <w:rFonts w:cs="Arial"/>
                <w:b/>
                <w:bCs/>
                <w:iCs/>
                <w:lang w:val="sr-Cyrl-CS"/>
              </w:rPr>
              <w:t>3.</w:t>
            </w:r>
          </w:p>
        </w:tc>
        <w:tc>
          <w:tcPr>
            <w:tcW w:w="1369" w:type="pct"/>
            <w:shd w:val="clear" w:color="auto" w:fill="F2F2F2" w:themeFill="background1" w:themeFillShade="F2"/>
            <w:vAlign w:val="center"/>
          </w:tcPr>
          <w:p w14:paraId="35483DCB" w14:textId="77777777" w:rsidR="00882801" w:rsidRPr="00FD0B2A" w:rsidRDefault="00882801" w:rsidP="00FD0B2A">
            <w:pPr>
              <w:spacing w:before="0"/>
              <w:jc w:val="left"/>
              <w:rPr>
                <w:rFonts w:cs="Arial"/>
                <w:b/>
                <w:sz w:val="20"/>
                <w:szCs w:val="24"/>
                <w:lang w:val="sr-Cyrl-RS"/>
              </w:rPr>
            </w:pPr>
            <w:r w:rsidRPr="00FD0B2A">
              <w:rPr>
                <w:rFonts w:cs="Arial"/>
                <w:b/>
                <w:sz w:val="20"/>
                <w:szCs w:val="24"/>
                <w:lang w:val="sr-Cyrl-RS"/>
              </w:rPr>
              <w:t>Идејни пројекат МИС</w:t>
            </w:r>
          </w:p>
          <w:p w14:paraId="6FDC219A" w14:textId="2F776D63" w:rsidR="00882801" w:rsidRPr="00FD0B2A" w:rsidRDefault="00882801" w:rsidP="00FD0B2A">
            <w:pPr>
              <w:spacing w:before="0"/>
              <w:contextualSpacing/>
              <w:jc w:val="left"/>
              <w:rPr>
                <w:rFonts w:cs="Arial"/>
                <w:lang w:val="sr-Cyrl-RS"/>
              </w:rPr>
            </w:pPr>
            <w:r w:rsidRPr="008902CD">
              <w:rPr>
                <w:rFonts w:cs="Arial"/>
                <w:sz w:val="20"/>
                <w:szCs w:val="24"/>
                <w:lang w:val="sr-Cyrl-RS" w:eastAsia="ar-SA"/>
              </w:rPr>
              <w:t>(Израда идејног пројекта Менаџмент информационог система, који би био искоришћен као основа за набавку аутоматизованог МИС-а, неопходног у процесу технолошког и пословног одлучивања)</w:t>
            </w:r>
          </w:p>
        </w:tc>
        <w:tc>
          <w:tcPr>
            <w:tcW w:w="274" w:type="pct"/>
            <w:shd w:val="clear" w:color="auto" w:fill="F2F2F2" w:themeFill="background1" w:themeFillShade="F2"/>
          </w:tcPr>
          <w:p w14:paraId="6B0208E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81C7EC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83871B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86E14C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220C83A"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EAE252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9D2FE1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E6B6EE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A8B9CD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90CD20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BE21BED"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C563494" w14:textId="77777777" w:rsidR="00882801" w:rsidRPr="00FD0B2A" w:rsidRDefault="00882801" w:rsidP="00FD0B2A">
            <w:pPr>
              <w:spacing w:before="0"/>
              <w:contextualSpacing/>
              <w:jc w:val="left"/>
              <w:rPr>
                <w:rFonts w:cs="Arial"/>
                <w:lang w:val="sr-Cyrl-RS"/>
              </w:rPr>
            </w:pPr>
          </w:p>
        </w:tc>
      </w:tr>
      <w:tr w:rsidR="00882801" w:rsidRPr="00FD0B2A" w14:paraId="15A0D945" w14:textId="34A41ED5" w:rsidTr="00882801">
        <w:trPr>
          <w:cantSplit/>
          <w:trHeight w:val="1142"/>
        </w:trPr>
        <w:tc>
          <w:tcPr>
            <w:tcW w:w="343" w:type="pct"/>
            <w:shd w:val="clear" w:color="auto" w:fill="F2F2F2" w:themeFill="background1" w:themeFillShade="F2"/>
            <w:vAlign w:val="center"/>
          </w:tcPr>
          <w:p w14:paraId="2BC93629" w14:textId="77777777" w:rsidR="00882801" w:rsidRPr="00FD0B2A" w:rsidRDefault="00882801" w:rsidP="00FD0B2A">
            <w:pPr>
              <w:spacing w:before="0"/>
              <w:jc w:val="center"/>
              <w:rPr>
                <w:rFonts w:cs="Arial"/>
                <w:b/>
                <w:bCs/>
                <w:iCs/>
                <w:lang w:val="sr-Cyrl-CS"/>
              </w:rPr>
            </w:pPr>
            <w:r w:rsidRPr="00FD0B2A">
              <w:rPr>
                <w:rFonts w:cs="Arial"/>
                <w:b/>
                <w:bCs/>
                <w:iCs/>
                <w:lang w:val="sr-Cyrl-CS"/>
              </w:rPr>
              <w:lastRenderedPageBreak/>
              <w:t>4.</w:t>
            </w:r>
          </w:p>
        </w:tc>
        <w:tc>
          <w:tcPr>
            <w:tcW w:w="1369" w:type="pct"/>
            <w:shd w:val="clear" w:color="auto" w:fill="F2F2F2" w:themeFill="background1" w:themeFillShade="F2"/>
            <w:vAlign w:val="center"/>
          </w:tcPr>
          <w:p w14:paraId="52C28065" w14:textId="77777777" w:rsidR="00882801" w:rsidRPr="008902CD" w:rsidRDefault="00882801" w:rsidP="00FD0B2A">
            <w:pPr>
              <w:spacing w:before="0"/>
              <w:jc w:val="left"/>
              <w:rPr>
                <w:rFonts w:cs="Arial"/>
                <w:sz w:val="20"/>
                <w:szCs w:val="24"/>
                <w:lang w:val="sr-Cyrl-RS"/>
              </w:rPr>
            </w:pPr>
            <w:r>
              <w:rPr>
                <w:rFonts w:cs="Arial"/>
                <w:sz w:val="20"/>
                <w:szCs w:val="24"/>
                <w:lang w:val="sr-Cyrl-RS"/>
              </w:rPr>
              <w:t xml:space="preserve">- </w:t>
            </w:r>
            <w:r w:rsidRPr="008902CD">
              <w:rPr>
                <w:rFonts w:cs="Arial"/>
                <w:sz w:val="20"/>
                <w:szCs w:val="24"/>
                <w:lang w:val="sr-Cyrl-RS"/>
              </w:rPr>
              <w:t>Систем за управљање пројектном и техничком документацијом</w:t>
            </w:r>
          </w:p>
          <w:p w14:paraId="0AC4914A" w14:textId="77777777" w:rsidR="00882801" w:rsidRPr="008902CD" w:rsidRDefault="00882801" w:rsidP="00FD0B2A">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пројектна и техничка документација са пројектом модела метаподатака</w:t>
            </w:r>
            <w:r>
              <w:rPr>
                <w:rFonts w:eastAsia="Calibri" w:cs="Arial"/>
                <w:sz w:val="20"/>
                <w:szCs w:val="24"/>
                <w:lang w:val="sr-Cyrl-RS"/>
              </w:rPr>
              <w:t>;</w:t>
            </w:r>
          </w:p>
          <w:p w14:paraId="32067B42" w14:textId="77777777" w:rsidR="00882801" w:rsidRDefault="00882801" w:rsidP="00FD0B2A">
            <w:pPr>
              <w:spacing w:before="0" w:line="276" w:lineRule="auto"/>
              <w:jc w:val="left"/>
              <w:rPr>
                <w:rFonts w:eastAsia="Calibri" w:cs="Arial"/>
                <w:sz w:val="20"/>
                <w:szCs w:val="24"/>
                <w:lang w:val="sr-Cyrl-RS"/>
              </w:rPr>
            </w:pPr>
            <w:r>
              <w:rPr>
                <w:rFonts w:eastAsia="Calibri" w:cs="Arial"/>
                <w:sz w:val="20"/>
                <w:szCs w:val="24"/>
                <w:lang w:val="sr-Cyrl-RS"/>
              </w:rPr>
              <w:t xml:space="preserve">- </w:t>
            </w:r>
            <w:r w:rsidRPr="008902CD">
              <w:rPr>
                <w:rFonts w:eastAsia="Calibri" w:cs="Arial"/>
                <w:sz w:val="20"/>
                <w:szCs w:val="24"/>
                <w:lang w:val="sr-Cyrl-RS"/>
              </w:rPr>
              <w:t>апликативни софтвер са имплементацијом</w:t>
            </w:r>
            <w:r>
              <w:rPr>
                <w:rFonts w:eastAsia="Calibri" w:cs="Arial"/>
                <w:sz w:val="20"/>
                <w:szCs w:val="24"/>
                <w:lang w:val="sr-Cyrl-RS"/>
              </w:rPr>
              <w:t>;</w:t>
            </w:r>
          </w:p>
          <w:p w14:paraId="3DB34F5F" w14:textId="77777777" w:rsidR="00882801" w:rsidRPr="008902CD" w:rsidRDefault="00882801" w:rsidP="00FD0B2A">
            <w:pPr>
              <w:spacing w:before="0" w:line="276" w:lineRule="auto"/>
              <w:jc w:val="left"/>
              <w:rPr>
                <w:rFonts w:eastAsia="Calibri" w:cs="Arial"/>
                <w:sz w:val="20"/>
                <w:szCs w:val="24"/>
                <w:lang w:val="sr-Cyrl-RS"/>
              </w:rPr>
            </w:pPr>
            <w:r>
              <w:rPr>
                <w:rFonts w:eastAsia="Calibri" w:cs="Arial"/>
                <w:sz w:val="20"/>
                <w:szCs w:val="24"/>
                <w:lang w:val="sr-Cyrl-RS"/>
              </w:rPr>
              <w:t xml:space="preserve">- </w:t>
            </w:r>
            <w:r w:rsidRPr="008902CD">
              <w:rPr>
                <w:rFonts w:eastAsia="Calibri" w:cs="Arial"/>
                <w:sz w:val="20"/>
                <w:szCs w:val="24"/>
                <w:lang w:val="sr-Cyrl-RS"/>
              </w:rPr>
              <w:t>корисничко и администраторско упутство</w:t>
            </w:r>
            <w:r>
              <w:rPr>
                <w:rFonts w:eastAsia="Calibri" w:cs="Arial"/>
                <w:sz w:val="20"/>
                <w:szCs w:val="24"/>
                <w:lang w:val="sr-Cyrl-RS"/>
              </w:rPr>
              <w:t>;</w:t>
            </w:r>
          </w:p>
          <w:p w14:paraId="22F8B26D" w14:textId="77777777" w:rsidR="00882801" w:rsidRPr="008902CD" w:rsidRDefault="00882801" w:rsidP="00FD0B2A">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обука за кориснички ниво</w:t>
            </w:r>
          </w:p>
          <w:p w14:paraId="612F90F8" w14:textId="39E1BAF1" w:rsidR="00882801" w:rsidRPr="00FD0B2A" w:rsidRDefault="00882801" w:rsidP="00FD0B2A">
            <w:pPr>
              <w:spacing w:before="0"/>
              <w:contextualSpacing/>
              <w:jc w:val="left"/>
              <w:rPr>
                <w:rFonts w:cs="Arial"/>
                <w:lang w:val="sr-Cyrl-RS"/>
              </w:rPr>
            </w:pPr>
            <w:r>
              <w:rPr>
                <w:rFonts w:eastAsia="Calibri" w:cs="Arial"/>
                <w:sz w:val="20"/>
                <w:szCs w:val="24"/>
                <w:lang w:val="sr-Cyrl-RS"/>
              </w:rPr>
              <w:t>-</w:t>
            </w:r>
            <w:r w:rsidRPr="008902CD">
              <w:rPr>
                <w:rFonts w:eastAsia="Calibri" w:cs="Arial"/>
                <w:sz w:val="20"/>
                <w:szCs w:val="24"/>
                <w:lang w:val="sr-Cyrl-RS"/>
              </w:rPr>
              <w:t>обука за администраторски ниво</w:t>
            </w:r>
            <w:r>
              <w:rPr>
                <w:rFonts w:eastAsia="Calibri" w:cs="Arial"/>
                <w:sz w:val="20"/>
                <w:szCs w:val="24"/>
                <w:lang w:val="sr-Cyrl-RS"/>
              </w:rPr>
              <w:t>.</w:t>
            </w:r>
          </w:p>
        </w:tc>
        <w:tc>
          <w:tcPr>
            <w:tcW w:w="274" w:type="pct"/>
            <w:shd w:val="clear" w:color="auto" w:fill="F2F2F2" w:themeFill="background1" w:themeFillShade="F2"/>
          </w:tcPr>
          <w:p w14:paraId="78D95E45"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60277A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7B4FB7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51ED34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A9B16BE"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AC43E5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598FFE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99E086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EB515FD"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41931B9"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595637E"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F16B815" w14:textId="77777777" w:rsidR="00882801" w:rsidRPr="00FD0B2A" w:rsidRDefault="00882801" w:rsidP="00FD0B2A">
            <w:pPr>
              <w:spacing w:before="0"/>
              <w:contextualSpacing/>
              <w:jc w:val="left"/>
              <w:rPr>
                <w:rFonts w:cs="Arial"/>
                <w:lang w:val="sr-Cyrl-RS"/>
              </w:rPr>
            </w:pPr>
          </w:p>
        </w:tc>
      </w:tr>
      <w:tr w:rsidR="00882801" w:rsidRPr="00FD0B2A" w14:paraId="2E791B74" w14:textId="7F8D010A" w:rsidTr="00882801">
        <w:trPr>
          <w:cantSplit/>
          <w:trHeight w:val="1142"/>
        </w:trPr>
        <w:tc>
          <w:tcPr>
            <w:tcW w:w="343" w:type="pct"/>
            <w:shd w:val="clear" w:color="auto" w:fill="F2F2F2" w:themeFill="background1" w:themeFillShade="F2"/>
            <w:vAlign w:val="center"/>
          </w:tcPr>
          <w:p w14:paraId="56BBE529" w14:textId="77777777" w:rsidR="00882801" w:rsidRPr="00FD0B2A" w:rsidRDefault="00882801" w:rsidP="00FD0B2A">
            <w:pPr>
              <w:spacing w:before="0"/>
              <w:jc w:val="center"/>
              <w:rPr>
                <w:rFonts w:cs="Arial"/>
                <w:b/>
                <w:bCs/>
                <w:iCs/>
                <w:lang w:val="sr-Cyrl-CS"/>
              </w:rPr>
            </w:pPr>
            <w:r w:rsidRPr="00FD0B2A">
              <w:rPr>
                <w:rFonts w:cs="Arial"/>
                <w:b/>
                <w:bCs/>
                <w:iCs/>
                <w:lang w:val="sr-Cyrl-CS"/>
              </w:rPr>
              <w:t>5.</w:t>
            </w:r>
          </w:p>
        </w:tc>
        <w:tc>
          <w:tcPr>
            <w:tcW w:w="1369" w:type="pct"/>
            <w:shd w:val="clear" w:color="auto" w:fill="F2F2F2" w:themeFill="background1" w:themeFillShade="F2"/>
            <w:vAlign w:val="center"/>
          </w:tcPr>
          <w:p w14:paraId="1E4D9C50" w14:textId="77777777" w:rsidR="00882801" w:rsidRPr="00FD0B2A" w:rsidRDefault="00882801" w:rsidP="00FD0B2A">
            <w:pPr>
              <w:spacing w:before="0"/>
              <w:jc w:val="left"/>
              <w:rPr>
                <w:rFonts w:cs="Arial"/>
                <w:b/>
                <w:sz w:val="20"/>
                <w:szCs w:val="24"/>
                <w:lang w:val="sr-Cyrl-RS"/>
              </w:rPr>
            </w:pPr>
            <w:r w:rsidRPr="00FD0B2A">
              <w:rPr>
                <w:rFonts w:cs="Arial"/>
                <w:b/>
                <w:sz w:val="20"/>
                <w:szCs w:val="24"/>
                <w:lang w:val="sr-Cyrl-RS"/>
              </w:rPr>
              <w:t>Пројектна документација за следећу фазу развоја система ПРОТИС</w:t>
            </w:r>
          </w:p>
          <w:p w14:paraId="01533F79" w14:textId="22727844" w:rsidR="00882801" w:rsidRPr="00FD0B2A" w:rsidRDefault="00882801" w:rsidP="00FD0B2A">
            <w:pPr>
              <w:spacing w:before="0"/>
              <w:contextualSpacing/>
              <w:jc w:val="left"/>
              <w:rPr>
                <w:rFonts w:cs="Arial"/>
                <w:lang w:val="sr-Cyrl-RS"/>
              </w:rPr>
            </w:pPr>
            <w:r w:rsidRPr="008902CD">
              <w:rPr>
                <w:rFonts w:cs="Arial"/>
                <w:sz w:val="20"/>
                <w:szCs w:val="24"/>
                <w:lang w:val="sr-Cyrl-RS"/>
              </w:rPr>
              <w:t>(Анализа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w:t>
            </w:r>
          </w:p>
        </w:tc>
        <w:tc>
          <w:tcPr>
            <w:tcW w:w="274" w:type="pct"/>
            <w:shd w:val="clear" w:color="auto" w:fill="F2F2F2" w:themeFill="background1" w:themeFillShade="F2"/>
          </w:tcPr>
          <w:p w14:paraId="71B6B5C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969B08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6A5E07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4A122A1"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4BA357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6A1A17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1BC5BE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21D6DC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E09371E"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294733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414950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4A58F5A" w14:textId="77777777" w:rsidR="00882801" w:rsidRPr="00FD0B2A" w:rsidRDefault="00882801" w:rsidP="00FD0B2A">
            <w:pPr>
              <w:spacing w:before="0"/>
              <w:contextualSpacing/>
              <w:jc w:val="left"/>
              <w:rPr>
                <w:rFonts w:cs="Arial"/>
                <w:lang w:val="sr-Cyrl-RS"/>
              </w:rPr>
            </w:pPr>
          </w:p>
        </w:tc>
      </w:tr>
    </w:tbl>
    <w:p w14:paraId="15E19D7E" w14:textId="2A0E3DF4" w:rsidR="00FD0B2A" w:rsidRPr="00FD0B2A" w:rsidRDefault="00FD0B2A" w:rsidP="00882801">
      <w:pPr>
        <w:spacing w:before="0"/>
        <w:rPr>
          <w:rFonts w:cs="Arial"/>
          <w:b/>
          <w:sz w:val="24"/>
          <w:szCs w:val="24"/>
          <w:lang w:val="sr-Cyrl-CS"/>
        </w:rPr>
      </w:pPr>
    </w:p>
    <w:p w14:paraId="0B639736" w14:textId="77777777" w:rsidR="00FD0B2A" w:rsidRPr="00FD0B2A" w:rsidRDefault="00FD0B2A" w:rsidP="00FD0B2A">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FD0B2A" w:rsidRPr="00FD0B2A" w14:paraId="7A452C42" w14:textId="77777777" w:rsidTr="00FD0B2A">
        <w:trPr>
          <w:jc w:val="center"/>
        </w:trPr>
        <w:tc>
          <w:tcPr>
            <w:tcW w:w="3652" w:type="dxa"/>
          </w:tcPr>
          <w:p w14:paraId="06AC9B15" w14:textId="77777777" w:rsidR="00FD0B2A" w:rsidRPr="00FD0B2A" w:rsidRDefault="00FD0B2A" w:rsidP="00FD0B2A">
            <w:pPr>
              <w:suppressAutoHyphens/>
              <w:spacing w:before="0"/>
              <w:jc w:val="center"/>
              <w:rPr>
                <w:rFonts w:ascii="Nyala" w:hAnsi="Nyala" w:cs="Arial"/>
                <w:lang w:val="am-ET" w:eastAsia="ar-SA"/>
              </w:rPr>
            </w:pPr>
            <w:r w:rsidRPr="00FD0B2A">
              <w:rPr>
                <w:rFonts w:cs="Arial"/>
                <w:lang w:val="am-ET" w:eastAsia="ar-SA"/>
              </w:rPr>
              <w:t>Датум</w:t>
            </w:r>
          </w:p>
        </w:tc>
        <w:tc>
          <w:tcPr>
            <w:tcW w:w="1985" w:type="dxa"/>
          </w:tcPr>
          <w:p w14:paraId="26C62B67" w14:textId="77777777" w:rsidR="00FD0B2A" w:rsidRPr="00FD0B2A" w:rsidRDefault="00FD0B2A" w:rsidP="00FD0B2A">
            <w:pPr>
              <w:suppressAutoHyphens/>
              <w:spacing w:before="0"/>
              <w:jc w:val="center"/>
              <w:rPr>
                <w:rFonts w:cs="Arial"/>
                <w:lang w:val="am-ET" w:eastAsia="ar-SA"/>
              </w:rPr>
            </w:pPr>
            <w:r w:rsidRPr="00FD0B2A">
              <w:rPr>
                <w:rFonts w:cs="Arial"/>
                <w:lang w:val="am-ET" w:eastAsia="ar-SA"/>
              </w:rPr>
              <w:t>М.П.</w:t>
            </w:r>
          </w:p>
        </w:tc>
        <w:tc>
          <w:tcPr>
            <w:tcW w:w="3782" w:type="dxa"/>
          </w:tcPr>
          <w:p w14:paraId="1B7BDFCB" w14:textId="77777777" w:rsidR="00FD0B2A" w:rsidRPr="00FD0B2A" w:rsidRDefault="00FD0B2A" w:rsidP="00FD0B2A">
            <w:pPr>
              <w:suppressAutoHyphens/>
              <w:spacing w:before="0"/>
              <w:jc w:val="center"/>
              <w:rPr>
                <w:rFonts w:ascii="Nyala" w:hAnsi="Nyala" w:cs="Arial"/>
                <w:lang w:val="am-ET" w:eastAsia="ar-SA"/>
              </w:rPr>
            </w:pPr>
            <w:r w:rsidRPr="00FD0B2A">
              <w:rPr>
                <w:rFonts w:cs="Arial"/>
                <w:lang w:val="am-ET" w:eastAsia="ar-SA"/>
              </w:rPr>
              <w:t>Понуђач</w:t>
            </w:r>
          </w:p>
        </w:tc>
      </w:tr>
      <w:tr w:rsidR="00FD0B2A" w:rsidRPr="00FD0B2A" w14:paraId="775AE9AD" w14:textId="77777777" w:rsidTr="00FD0B2A">
        <w:trPr>
          <w:jc w:val="center"/>
        </w:trPr>
        <w:tc>
          <w:tcPr>
            <w:tcW w:w="3652" w:type="dxa"/>
            <w:vAlign w:val="center"/>
          </w:tcPr>
          <w:p w14:paraId="4ABFE50D" w14:textId="77777777" w:rsidR="00FD0B2A" w:rsidRPr="00FD0B2A" w:rsidRDefault="00FD0B2A" w:rsidP="00FD0B2A">
            <w:pPr>
              <w:suppressAutoHyphens/>
              <w:spacing w:before="0"/>
              <w:rPr>
                <w:rFonts w:cs="Arial"/>
                <w:lang w:val="am-ET" w:eastAsia="ar-SA"/>
              </w:rPr>
            </w:pPr>
          </w:p>
        </w:tc>
        <w:tc>
          <w:tcPr>
            <w:tcW w:w="1985" w:type="dxa"/>
            <w:vAlign w:val="center"/>
          </w:tcPr>
          <w:p w14:paraId="3EC2EDFA" w14:textId="77777777" w:rsidR="00FD0B2A" w:rsidRPr="00FD0B2A" w:rsidRDefault="00FD0B2A" w:rsidP="00FD0B2A">
            <w:pPr>
              <w:suppressAutoHyphens/>
              <w:spacing w:before="0"/>
              <w:rPr>
                <w:rFonts w:cs="Arial"/>
                <w:lang w:val="am-ET" w:eastAsia="ar-SA"/>
              </w:rPr>
            </w:pPr>
          </w:p>
        </w:tc>
        <w:tc>
          <w:tcPr>
            <w:tcW w:w="3782" w:type="dxa"/>
            <w:vAlign w:val="center"/>
          </w:tcPr>
          <w:p w14:paraId="573069E2" w14:textId="77777777" w:rsidR="00FD0B2A" w:rsidRPr="00FD0B2A" w:rsidRDefault="00FD0B2A" w:rsidP="00FD0B2A">
            <w:pPr>
              <w:suppressAutoHyphens/>
              <w:spacing w:before="0"/>
              <w:rPr>
                <w:rFonts w:cs="Arial"/>
                <w:lang w:val="am-ET" w:eastAsia="ar-SA"/>
              </w:rPr>
            </w:pPr>
          </w:p>
        </w:tc>
      </w:tr>
      <w:tr w:rsidR="00FD0B2A" w:rsidRPr="00FD0B2A" w14:paraId="35D98B0D" w14:textId="77777777" w:rsidTr="00FD0B2A">
        <w:trPr>
          <w:jc w:val="center"/>
        </w:trPr>
        <w:tc>
          <w:tcPr>
            <w:tcW w:w="3652" w:type="dxa"/>
            <w:tcBorders>
              <w:bottom w:val="single" w:sz="4" w:space="0" w:color="auto"/>
            </w:tcBorders>
            <w:vAlign w:val="center"/>
          </w:tcPr>
          <w:p w14:paraId="75C3853C" w14:textId="77777777" w:rsidR="00FD0B2A" w:rsidRPr="00FD0B2A" w:rsidRDefault="00FD0B2A" w:rsidP="00FD0B2A">
            <w:pPr>
              <w:suppressAutoHyphens/>
              <w:spacing w:before="0"/>
              <w:rPr>
                <w:rFonts w:cs="Arial"/>
                <w:lang w:val="am-ET" w:eastAsia="ar-SA"/>
              </w:rPr>
            </w:pPr>
          </w:p>
        </w:tc>
        <w:tc>
          <w:tcPr>
            <w:tcW w:w="1985" w:type="dxa"/>
            <w:vAlign w:val="center"/>
          </w:tcPr>
          <w:p w14:paraId="68DB4482" w14:textId="77777777" w:rsidR="00FD0B2A" w:rsidRPr="00FD0B2A" w:rsidRDefault="00FD0B2A" w:rsidP="00FD0B2A">
            <w:pPr>
              <w:suppressAutoHyphens/>
              <w:spacing w:before="0"/>
              <w:rPr>
                <w:rFonts w:cs="Arial"/>
                <w:lang w:val="am-ET" w:eastAsia="ar-SA"/>
              </w:rPr>
            </w:pPr>
          </w:p>
        </w:tc>
        <w:tc>
          <w:tcPr>
            <w:tcW w:w="3782" w:type="dxa"/>
            <w:tcBorders>
              <w:bottom w:val="single" w:sz="4" w:space="0" w:color="auto"/>
            </w:tcBorders>
            <w:vAlign w:val="center"/>
          </w:tcPr>
          <w:p w14:paraId="3EE016DA" w14:textId="77777777" w:rsidR="00FD0B2A" w:rsidRPr="00FD0B2A" w:rsidRDefault="00FD0B2A" w:rsidP="00FD0B2A">
            <w:pPr>
              <w:suppressAutoHyphens/>
              <w:spacing w:before="0"/>
              <w:rPr>
                <w:rFonts w:cs="Arial"/>
                <w:lang w:val="am-ET" w:eastAsia="ar-SA"/>
              </w:rPr>
            </w:pPr>
          </w:p>
        </w:tc>
      </w:tr>
    </w:tbl>
    <w:p w14:paraId="0FD6F10D" w14:textId="6B41653C" w:rsidR="00B53B6B" w:rsidRPr="00B53B6B" w:rsidRDefault="00B53B6B" w:rsidP="00B53B6B">
      <w:pPr>
        <w:tabs>
          <w:tab w:val="left" w:pos="360"/>
        </w:tabs>
        <w:rPr>
          <w:rFonts w:cs="Arial"/>
          <w:sz w:val="24"/>
          <w:szCs w:val="24"/>
        </w:rPr>
      </w:pPr>
    </w:p>
    <w:p w14:paraId="4C3C544B" w14:textId="443CFE74" w:rsidR="00B53B6B" w:rsidRPr="001B3FB9" w:rsidRDefault="00B53B6B" w:rsidP="00882801">
      <w:pPr>
        <w:spacing w:before="240"/>
        <w:ind w:left="-567"/>
        <w:rPr>
          <w:rFonts w:cs="Arial"/>
          <w:b/>
          <w:i/>
          <w:sz w:val="24"/>
          <w:szCs w:val="24"/>
          <w:lang w:val="sr-Cyrl-RS"/>
        </w:rPr>
      </w:pPr>
      <w:r w:rsidRPr="001B3FB9">
        <w:rPr>
          <w:rFonts w:cs="Arial"/>
          <w:b/>
          <w:i/>
          <w:sz w:val="24"/>
          <w:szCs w:val="24"/>
          <w:lang w:val="sr-Cyrl-RS"/>
        </w:rPr>
        <w:t xml:space="preserve">Напомена: По потреби термин план се може се проширити додавањем потребног </w:t>
      </w:r>
      <w:r w:rsidR="001B3FB9">
        <w:rPr>
          <w:rFonts w:cs="Arial"/>
          <w:b/>
          <w:i/>
          <w:sz w:val="24"/>
          <w:szCs w:val="24"/>
          <w:lang w:val="sr-Cyrl-RS"/>
        </w:rPr>
        <w:t xml:space="preserve"> броја колона и редова, или достављањем два обрасца.</w:t>
      </w:r>
    </w:p>
    <w:p w14:paraId="4A6A1E26" w14:textId="7DFFEA29" w:rsidR="0099240B" w:rsidRPr="001B3FB9" w:rsidRDefault="0099240B" w:rsidP="00882801">
      <w:pPr>
        <w:ind w:hanging="567"/>
        <w:rPr>
          <w:b/>
        </w:rPr>
      </w:pPr>
    </w:p>
    <w:p w14:paraId="254D589A" w14:textId="77777777" w:rsidR="0099240B" w:rsidRDefault="0099240B">
      <w:r>
        <w:br w:type="page"/>
      </w:r>
    </w:p>
    <w:p w14:paraId="64DA50E9" w14:textId="45E47DEC" w:rsidR="00D32481" w:rsidRPr="00D32481" w:rsidRDefault="007C29E2" w:rsidP="00D32481">
      <w:pPr>
        <w:spacing w:before="0"/>
        <w:jc w:val="right"/>
        <w:rPr>
          <w:rFonts w:cs="Arial"/>
          <w:b/>
          <w:sz w:val="24"/>
          <w:szCs w:val="24"/>
          <w:lang w:val="sr-Cyrl-CS"/>
        </w:rPr>
      </w:pPr>
      <w:r w:rsidRPr="00E2569D">
        <w:lastRenderedPageBreak/>
        <w:tab/>
      </w:r>
      <w:r w:rsidR="00C10231" w:rsidRPr="00C10231">
        <w:rPr>
          <w:rFonts w:cs="Arial"/>
          <w:b/>
          <w:sz w:val="24"/>
          <w:szCs w:val="24"/>
          <w:lang w:val="sr-Cyrl-CS"/>
        </w:rPr>
        <w:t>Образац 9</w:t>
      </w:r>
    </w:p>
    <w:p w14:paraId="280F4F7E" w14:textId="41A37042" w:rsidR="00D32481" w:rsidRPr="00AC5350" w:rsidRDefault="00D32481" w:rsidP="00D32481">
      <w:pPr>
        <w:jc w:val="center"/>
        <w:rPr>
          <w:rFonts w:cs="Arial"/>
          <w:b/>
        </w:rPr>
      </w:pPr>
      <w:r w:rsidRPr="00AC5350">
        <w:rPr>
          <w:rFonts w:cs="Arial"/>
          <w:b/>
        </w:rPr>
        <w:t>РАДНА БИОГРАФИЈА</w:t>
      </w:r>
      <w:r>
        <w:rPr>
          <w:rFonts w:cs="Arial"/>
          <w:b/>
          <w:lang w:val="sr-Cyrl-RS"/>
        </w:rPr>
        <w:t xml:space="preserve"> </w:t>
      </w:r>
      <w:r>
        <w:rPr>
          <w:rFonts w:cs="Arial"/>
          <w:b/>
        </w:rPr>
        <w:t>–</w:t>
      </w:r>
      <w:r w:rsidRPr="00AC5350">
        <w:rPr>
          <w:rFonts w:cs="Arial"/>
          <w:b/>
        </w:rPr>
        <w:t xml:space="preserve"> CV</w:t>
      </w:r>
    </w:p>
    <w:p w14:paraId="23239B84"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14:paraId="2811E854"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14:paraId="520A9C08"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14:paraId="7C10BD9D"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D32481" w:rsidRPr="00AC5350" w14:paraId="20CD1482" w14:textId="77777777" w:rsidTr="00D32481">
        <w:tc>
          <w:tcPr>
            <w:tcW w:w="351" w:type="pct"/>
            <w:tcBorders>
              <w:top w:val="single" w:sz="4" w:space="0" w:color="auto"/>
              <w:left w:val="single" w:sz="4" w:space="0" w:color="auto"/>
              <w:bottom w:val="single" w:sz="4" w:space="0" w:color="auto"/>
              <w:right w:val="single" w:sz="4" w:space="0" w:color="auto"/>
            </w:tcBorders>
            <w:vAlign w:val="center"/>
          </w:tcPr>
          <w:p w14:paraId="294720A7" w14:textId="77777777" w:rsidR="00D32481" w:rsidRPr="00AC5350" w:rsidRDefault="00D32481" w:rsidP="00D32481">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vAlign w:val="center"/>
          </w:tcPr>
          <w:p w14:paraId="28BC80CF"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14:paraId="62A64C61" w14:textId="77777777" w:rsidR="00D32481" w:rsidRPr="00AC5350" w:rsidRDefault="00D32481" w:rsidP="00D32481">
            <w:pPr>
              <w:pStyle w:val="ArrialNarrow"/>
              <w:spacing w:before="0" w:after="0"/>
              <w:rPr>
                <w:rFonts w:ascii="Arial" w:hAnsi="Arial" w:cs="Arial"/>
                <w:szCs w:val="22"/>
              </w:rPr>
            </w:pPr>
          </w:p>
        </w:tc>
      </w:tr>
      <w:tr w:rsidR="00D32481" w:rsidRPr="00AC5350" w14:paraId="1685156F" w14:textId="77777777" w:rsidTr="00D32481">
        <w:trPr>
          <w:trHeight w:val="1375"/>
        </w:trPr>
        <w:tc>
          <w:tcPr>
            <w:tcW w:w="351" w:type="pct"/>
            <w:tcBorders>
              <w:top w:val="single" w:sz="4" w:space="0" w:color="auto"/>
              <w:left w:val="single" w:sz="4" w:space="0" w:color="auto"/>
              <w:bottom w:val="single" w:sz="4" w:space="0" w:color="auto"/>
              <w:right w:val="single" w:sz="4" w:space="0" w:color="auto"/>
            </w:tcBorders>
            <w:vAlign w:val="center"/>
          </w:tcPr>
          <w:p w14:paraId="76988EF2" w14:textId="77777777" w:rsidR="00D32481" w:rsidRPr="00AC5350" w:rsidRDefault="00D32481" w:rsidP="00D32481">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vAlign w:val="center"/>
          </w:tcPr>
          <w:p w14:paraId="5B4DE6A9" w14:textId="77777777" w:rsidR="00D32481" w:rsidRDefault="00D32481" w:rsidP="00D32481">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14:paraId="55B0E44E" w14:textId="711BDAB8" w:rsidR="00D32481" w:rsidRPr="00AC5350" w:rsidRDefault="00D32481" w:rsidP="00D32481">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14:paraId="7E33710E" w14:textId="77777777" w:rsidR="00D32481" w:rsidRPr="00AC5350" w:rsidRDefault="00D32481" w:rsidP="00D32481">
            <w:pPr>
              <w:pStyle w:val="ArrialNarrow"/>
              <w:spacing w:before="0" w:after="0"/>
              <w:rPr>
                <w:rFonts w:ascii="Arial" w:hAnsi="Arial" w:cs="Arial"/>
                <w:szCs w:val="22"/>
              </w:rPr>
            </w:pPr>
          </w:p>
        </w:tc>
      </w:tr>
    </w:tbl>
    <w:p w14:paraId="0A93F3CE"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Чланство у професионалним удружењима:</w:t>
      </w:r>
    </w:p>
    <w:p w14:paraId="68FCED51" w14:textId="77777777" w:rsidR="00D32481" w:rsidRPr="00AC5350" w:rsidRDefault="00D32481" w:rsidP="00D32481">
      <w:pPr>
        <w:rPr>
          <w:rFonts w:cs="Arial"/>
        </w:rPr>
      </w:pPr>
    </w:p>
    <w:p w14:paraId="4A292134"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14:paraId="26EBAD7F" w14:textId="77777777" w:rsidR="00D32481" w:rsidRPr="00AC5350" w:rsidRDefault="00D32481" w:rsidP="00D32481">
      <w:pPr>
        <w:rPr>
          <w:rFonts w:cs="Arial"/>
        </w:rPr>
      </w:pPr>
    </w:p>
    <w:p w14:paraId="3A6BA04D"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 xml:space="preserve">Земље где је стечено радно искуство (списак земаља где је радио): </w:t>
      </w:r>
    </w:p>
    <w:p w14:paraId="4DF18888" w14:textId="77777777" w:rsidR="00D32481" w:rsidRPr="00AC5350" w:rsidRDefault="00D32481" w:rsidP="00D32481">
      <w:pPr>
        <w:rPr>
          <w:rFonts w:cs="Arial"/>
        </w:rPr>
      </w:pPr>
    </w:p>
    <w:p w14:paraId="460FAC16"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32481" w:rsidRPr="00AC5350" w14:paraId="08AD315E"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249AA4C"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3F170B70"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721E9BC1"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1B4A33AD"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Писање</w:t>
            </w:r>
          </w:p>
        </w:tc>
      </w:tr>
      <w:tr w:rsidR="00D32481" w:rsidRPr="00AC5350" w14:paraId="2FC1C033"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74B9B7E"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2A992164" w14:textId="77777777" w:rsidR="00D32481" w:rsidRPr="00AC5350" w:rsidRDefault="00D32481" w:rsidP="00D32481">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FA2D377" w14:textId="77777777" w:rsidR="00D32481" w:rsidRPr="00AC5350" w:rsidRDefault="00D32481" w:rsidP="00D32481">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349769C7" w14:textId="77777777" w:rsidR="00D32481" w:rsidRPr="00AC5350" w:rsidRDefault="00D32481" w:rsidP="00D32481">
            <w:pPr>
              <w:pStyle w:val="ArrialNarrow"/>
              <w:spacing w:after="0"/>
              <w:jc w:val="center"/>
              <w:rPr>
                <w:rFonts w:ascii="Arial" w:hAnsi="Arial" w:cs="Arial"/>
                <w:szCs w:val="22"/>
              </w:rPr>
            </w:pPr>
          </w:p>
        </w:tc>
      </w:tr>
      <w:tr w:rsidR="00D32481" w:rsidRPr="00AC5350" w14:paraId="463478A0"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6F73440"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449C5F48" w14:textId="77777777" w:rsidR="00D32481" w:rsidRPr="00AC5350" w:rsidRDefault="00D32481" w:rsidP="00D32481">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3E001370" w14:textId="77777777" w:rsidR="00D32481" w:rsidRPr="00AC5350" w:rsidRDefault="00D32481" w:rsidP="00D32481">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23F69811" w14:textId="77777777" w:rsidR="00D32481" w:rsidRPr="00AC5350" w:rsidRDefault="00D32481" w:rsidP="00D32481">
            <w:pPr>
              <w:pStyle w:val="ArrialNarrow"/>
              <w:spacing w:after="0"/>
              <w:jc w:val="center"/>
              <w:rPr>
                <w:rFonts w:ascii="Arial" w:hAnsi="Arial" w:cs="Arial"/>
                <w:szCs w:val="22"/>
              </w:rPr>
            </w:pPr>
          </w:p>
        </w:tc>
      </w:tr>
      <w:tr w:rsidR="00D32481" w:rsidRPr="00AC5350" w14:paraId="4B80C465"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60471A8" w14:textId="75A5731F" w:rsidR="00D32481" w:rsidRPr="00D32481" w:rsidRDefault="00D32481" w:rsidP="00D32481">
            <w:pPr>
              <w:pStyle w:val="ArrialNarrow"/>
              <w:spacing w:after="0"/>
              <w:jc w:val="center"/>
              <w:rPr>
                <w:rFonts w:ascii="Arial" w:hAnsi="Arial" w:cs="Arial"/>
                <w:szCs w:val="22"/>
                <w:lang w:val="sr-Cyrl-RS"/>
              </w:rPr>
            </w:pPr>
            <w:r>
              <w:rPr>
                <w:rFonts w:ascii="Arial" w:hAnsi="Arial" w:cs="Arial"/>
                <w:szCs w:val="22"/>
                <w:lang w:val="sr-Cyrl-RS"/>
              </w:rPr>
              <w:t>Други:</w:t>
            </w:r>
          </w:p>
        </w:tc>
        <w:tc>
          <w:tcPr>
            <w:tcW w:w="1240" w:type="pct"/>
            <w:tcBorders>
              <w:top w:val="single" w:sz="4" w:space="0" w:color="auto"/>
              <w:left w:val="single" w:sz="4" w:space="0" w:color="auto"/>
              <w:bottom w:val="single" w:sz="4" w:space="0" w:color="auto"/>
              <w:right w:val="single" w:sz="4" w:space="0" w:color="auto"/>
            </w:tcBorders>
            <w:vAlign w:val="center"/>
          </w:tcPr>
          <w:p w14:paraId="53892A93" w14:textId="77777777" w:rsidR="00D32481" w:rsidRPr="00AC5350" w:rsidRDefault="00D32481" w:rsidP="00D32481">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0331C7F" w14:textId="77777777" w:rsidR="00D32481" w:rsidRPr="00AC5350" w:rsidRDefault="00D32481" w:rsidP="00D32481">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53D91ED5" w14:textId="77777777" w:rsidR="00D32481" w:rsidRPr="00AC5350" w:rsidRDefault="00D32481" w:rsidP="00D32481">
            <w:pPr>
              <w:pStyle w:val="ArrialNarrow"/>
              <w:spacing w:after="0"/>
              <w:jc w:val="center"/>
              <w:rPr>
                <w:rFonts w:ascii="Arial" w:hAnsi="Arial" w:cs="Arial"/>
                <w:szCs w:val="22"/>
              </w:rPr>
            </w:pPr>
          </w:p>
        </w:tc>
      </w:tr>
    </w:tbl>
    <w:p w14:paraId="25FB2990"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32481" w:rsidRPr="00AC5350" w14:paraId="5F7F6869"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2F764F1B"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68C597D2"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F5E4B65" w14:textId="77777777" w:rsidR="00D32481" w:rsidRPr="00AC5350" w:rsidRDefault="00D32481" w:rsidP="00D32481">
            <w:pPr>
              <w:pStyle w:val="ArrialNarrow"/>
              <w:spacing w:before="0" w:after="0"/>
              <w:rPr>
                <w:rFonts w:ascii="Arial" w:hAnsi="Arial" w:cs="Arial"/>
                <w:szCs w:val="22"/>
                <w:lang w:val="sr-Cyrl-CS"/>
              </w:rPr>
            </w:pPr>
          </w:p>
        </w:tc>
      </w:tr>
      <w:tr w:rsidR="00D32481" w:rsidRPr="00AC5350" w14:paraId="1F60227F"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35D574C3"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58ED36E7" w14:textId="77777777" w:rsidR="00D32481" w:rsidRPr="00AC5350" w:rsidRDefault="00D32481" w:rsidP="00D32481">
            <w:pPr>
              <w:pStyle w:val="ArrialNarrow"/>
              <w:spacing w:before="0" w:after="0"/>
              <w:rPr>
                <w:rFonts w:ascii="Arial" w:hAnsi="Arial" w:cs="Arial"/>
                <w:szCs w:val="22"/>
              </w:rPr>
            </w:pPr>
          </w:p>
        </w:tc>
      </w:tr>
      <w:tr w:rsidR="00D32481" w:rsidRPr="00AC5350" w14:paraId="3BA07ADC"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46182F2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28D62D9C" w14:textId="77777777" w:rsidR="00D32481" w:rsidRPr="00AC5350" w:rsidRDefault="00D32481" w:rsidP="00D32481">
            <w:pPr>
              <w:pStyle w:val="ArrialNarrow"/>
              <w:spacing w:before="0" w:after="0"/>
              <w:rPr>
                <w:rFonts w:ascii="Arial" w:hAnsi="Arial" w:cs="Arial"/>
                <w:szCs w:val="22"/>
              </w:rPr>
            </w:pPr>
          </w:p>
        </w:tc>
      </w:tr>
      <w:tr w:rsidR="00D32481" w:rsidRPr="00AC5350" w14:paraId="6F746272"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169624D0"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90EFFB4" w14:textId="77777777" w:rsidR="00D32481" w:rsidRPr="00AC5350" w:rsidRDefault="00D32481" w:rsidP="00D32481">
            <w:pPr>
              <w:pStyle w:val="ArrialNarrow"/>
              <w:spacing w:before="0" w:after="0"/>
              <w:rPr>
                <w:rFonts w:ascii="Arial" w:hAnsi="Arial" w:cs="Arial"/>
                <w:szCs w:val="22"/>
              </w:rPr>
            </w:pPr>
          </w:p>
        </w:tc>
      </w:tr>
      <w:tr w:rsidR="00D32481" w:rsidRPr="00AC5350" w14:paraId="4FC5ACF6" w14:textId="77777777" w:rsidTr="00D32481">
        <w:trPr>
          <w:trHeight w:val="935"/>
        </w:trPr>
        <w:tc>
          <w:tcPr>
            <w:tcW w:w="2336" w:type="pct"/>
            <w:tcBorders>
              <w:top w:val="single" w:sz="4" w:space="0" w:color="auto"/>
              <w:left w:val="single" w:sz="4" w:space="0" w:color="auto"/>
              <w:bottom w:val="single" w:sz="4" w:space="0" w:color="auto"/>
              <w:right w:val="single" w:sz="4" w:space="0" w:color="auto"/>
            </w:tcBorders>
            <w:vAlign w:val="center"/>
          </w:tcPr>
          <w:p w14:paraId="5EF1A93F"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77F6BD36" w14:textId="77777777" w:rsidR="00D32481" w:rsidRPr="00AC5350" w:rsidRDefault="00D32481" w:rsidP="00D32481">
            <w:pPr>
              <w:pStyle w:val="ArrialNarrow"/>
              <w:spacing w:before="0" w:after="0"/>
              <w:rPr>
                <w:rFonts w:ascii="Arial" w:hAnsi="Arial" w:cs="Arial"/>
                <w:szCs w:val="22"/>
              </w:rPr>
            </w:pPr>
          </w:p>
        </w:tc>
      </w:tr>
    </w:tbl>
    <w:p w14:paraId="6D894C61" w14:textId="77777777" w:rsidR="00D32481" w:rsidRPr="00AC5350" w:rsidRDefault="00D32481" w:rsidP="00D3248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32481" w:rsidRPr="00AC5350" w14:paraId="49B8EFBB"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47441E79"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1B51DDE7"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EBAA782" w14:textId="77777777" w:rsidR="00D32481" w:rsidRPr="00AC5350" w:rsidRDefault="00D32481" w:rsidP="00D32481">
            <w:pPr>
              <w:pStyle w:val="ArrialNarrow"/>
              <w:spacing w:before="0" w:after="0"/>
              <w:jc w:val="left"/>
              <w:rPr>
                <w:rFonts w:ascii="Arial" w:hAnsi="Arial" w:cs="Arial"/>
                <w:szCs w:val="22"/>
                <w:lang w:val="sr-Cyrl-CS"/>
              </w:rPr>
            </w:pPr>
          </w:p>
        </w:tc>
      </w:tr>
      <w:tr w:rsidR="00D32481" w:rsidRPr="00AC5350" w14:paraId="59DE37BA"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56D1BA0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46DAFB0F"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741B383B"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3D0CCD23"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2F268724"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52D21514"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53492C90"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393F7757"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6FC3BA7A" w14:textId="77777777" w:rsidTr="00D32481">
        <w:trPr>
          <w:trHeight w:val="935"/>
        </w:trPr>
        <w:tc>
          <w:tcPr>
            <w:tcW w:w="2336" w:type="pct"/>
            <w:tcBorders>
              <w:top w:val="single" w:sz="4" w:space="0" w:color="auto"/>
              <w:left w:val="single" w:sz="4" w:space="0" w:color="auto"/>
              <w:bottom w:val="single" w:sz="4" w:space="0" w:color="auto"/>
              <w:right w:val="single" w:sz="4" w:space="0" w:color="auto"/>
            </w:tcBorders>
            <w:vAlign w:val="center"/>
          </w:tcPr>
          <w:p w14:paraId="607F7D40"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15F4EA0D" w14:textId="77777777" w:rsidR="00D32481" w:rsidRPr="00AC5350" w:rsidRDefault="00D32481" w:rsidP="00D32481">
            <w:pPr>
              <w:pStyle w:val="ArrialNarrow"/>
              <w:spacing w:before="0" w:after="0"/>
              <w:jc w:val="left"/>
              <w:rPr>
                <w:rFonts w:ascii="Arial" w:hAnsi="Arial" w:cs="Arial"/>
                <w:szCs w:val="22"/>
              </w:rPr>
            </w:pPr>
          </w:p>
        </w:tc>
      </w:tr>
    </w:tbl>
    <w:p w14:paraId="42D5DEA5" w14:textId="77777777" w:rsidR="00D32481" w:rsidRPr="00AC5350" w:rsidRDefault="00D32481" w:rsidP="00D3248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32481" w:rsidRPr="00AC5350" w14:paraId="52BE85CC"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21CB3164"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0B328DD1"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D773F27" w14:textId="77777777" w:rsidR="00D32481" w:rsidRPr="00AC5350" w:rsidRDefault="00D32481" w:rsidP="00D32481">
            <w:pPr>
              <w:pStyle w:val="ArrialNarrow"/>
              <w:spacing w:before="0" w:after="0"/>
              <w:jc w:val="left"/>
              <w:rPr>
                <w:rFonts w:ascii="Arial" w:hAnsi="Arial" w:cs="Arial"/>
                <w:szCs w:val="22"/>
                <w:lang w:val="sr-Cyrl-CS"/>
              </w:rPr>
            </w:pPr>
          </w:p>
        </w:tc>
      </w:tr>
      <w:tr w:rsidR="00D32481" w:rsidRPr="00AC5350" w14:paraId="23721BA1"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721FB9A6"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46220DA4"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08AF7692"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6B9ABB2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2A0B25A2"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6266F2A7"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4E6473C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7EBAE16C"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39822E66" w14:textId="77777777" w:rsidTr="00D32481">
        <w:trPr>
          <w:trHeight w:val="935"/>
        </w:trPr>
        <w:tc>
          <w:tcPr>
            <w:tcW w:w="2336" w:type="pct"/>
            <w:tcBorders>
              <w:top w:val="single" w:sz="4" w:space="0" w:color="auto"/>
              <w:left w:val="single" w:sz="4" w:space="0" w:color="auto"/>
              <w:bottom w:val="single" w:sz="4" w:space="0" w:color="auto"/>
              <w:right w:val="single" w:sz="4" w:space="0" w:color="auto"/>
            </w:tcBorders>
            <w:vAlign w:val="center"/>
          </w:tcPr>
          <w:p w14:paraId="2277EBC7"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6D9CF57A" w14:textId="77777777" w:rsidR="00D32481" w:rsidRPr="00AC5350" w:rsidRDefault="00D32481" w:rsidP="00D32481">
            <w:pPr>
              <w:pStyle w:val="ArrialNarrow"/>
              <w:spacing w:before="0" w:after="0"/>
              <w:jc w:val="left"/>
              <w:rPr>
                <w:rFonts w:ascii="Arial" w:hAnsi="Arial" w:cs="Arial"/>
                <w:szCs w:val="22"/>
              </w:rPr>
            </w:pPr>
          </w:p>
        </w:tc>
      </w:tr>
    </w:tbl>
    <w:p w14:paraId="523ADA3E" w14:textId="77777777" w:rsidR="00D32481" w:rsidRPr="00AC5350" w:rsidRDefault="00D32481" w:rsidP="00D32481">
      <w:pPr>
        <w:rPr>
          <w:rFonts w:cs="Arial"/>
        </w:rPr>
      </w:pPr>
    </w:p>
    <w:p w14:paraId="36D35889"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14:paraId="64F85BB4" w14:textId="77777777" w:rsidR="00D32481" w:rsidRPr="00AC5350" w:rsidRDefault="00D32481" w:rsidP="00D32481">
      <w:pPr>
        <w:pStyle w:val="ListParagraph"/>
        <w:tabs>
          <w:tab w:val="left" w:pos="680"/>
        </w:tabs>
        <w:ind w:left="360"/>
        <w:rPr>
          <w:rFonts w:ascii="Arial" w:hAnsi="Arial" w:cs="Arial"/>
        </w:rPr>
      </w:pPr>
    </w:p>
    <w:p w14:paraId="26E303B9" w14:textId="0420997C"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D32481" w:rsidRPr="00AC5350" w14:paraId="563AC963" w14:textId="77777777" w:rsidTr="00D32481">
        <w:trPr>
          <w:trHeight w:val="381"/>
        </w:trPr>
        <w:tc>
          <w:tcPr>
            <w:tcW w:w="2336" w:type="pct"/>
            <w:vAlign w:val="center"/>
          </w:tcPr>
          <w:p w14:paraId="6E12A94B" w14:textId="247E8DC9" w:rsidR="00D32481" w:rsidRPr="00AC5350" w:rsidRDefault="00D32481" w:rsidP="00D32481">
            <w:pPr>
              <w:spacing w:before="0"/>
              <w:jc w:val="left"/>
              <w:rPr>
                <w:rFonts w:cs="Arial"/>
              </w:rPr>
            </w:pPr>
            <w:r w:rsidRPr="00AC5350">
              <w:rPr>
                <w:rFonts w:cs="Arial"/>
              </w:rPr>
              <w:t>Назив пројекта</w:t>
            </w:r>
          </w:p>
        </w:tc>
        <w:tc>
          <w:tcPr>
            <w:tcW w:w="2664" w:type="pct"/>
            <w:vAlign w:val="center"/>
          </w:tcPr>
          <w:p w14:paraId="5CF5A153" w14:textId="77777777" w:rsidR="00D32481" w:rsidRPr="00AC5350" w:rsidRDefault="00D32481" w:rsidP="00D32481">
            <w:pPr>
              <w:spacing w:before="0"/>
              <w:jc w:val="left"/>
              <w:rPr>
                <w:rFonts w:cs="Arial"/>
              </w:rPr>
            </w:pPr>
          </w:p>
        </w:tc>
      </w:tr>
      <w:tr w:rsidR="00D32481" w:rsidRPr="00AC5350" w14:paraId="45AD950D" w14:textId="77777777" w:rsidTr="00D32481">
        <w:trPr>
          <w:trHeight w:val="452"/>
        </w:trPr>
        <w:tc>
          <w:tcPr>
            <w:tcW w:w="2336" w:type="pct"/>
            <w:vAlign w:val="center"/>
          </w:tcPr>
          <w:p w14:paraId="284CCBCF" w14:textId="44E7633C" w:rsidR="00D32481" w:rsidRPr="00AC5350" w:rsidRDefault="00D32481" w:rsidP="00D32481">
            <w:pPr>
              <w:spacing w:before="0"/>
              <w:jc w:val="left"/>
              <w:rPr>
                <w:rFonts w:cs="Arial"/>
              </w:rPr>
            </w:pPr>
            <w:r>
              <w:rPr>
                <w:rFonts w:cs="Arial"/>
              </w:rPr>
              <w:t>Година</w:t>
            </w:r>
          </w:p>
        </w:tc>
        <w:tc>
          <w:tcPr>
            <w:tcW w:w="2664" w:type="pct"/>
            <w:vAlign w:val="center"/>
          </w:tcPr>
          <w:p w14:paraId="25338CCF" w14:textId="77777777" w:rsidR="00D32481" w:rsidRPr="00AC5350" w:rsidRDefault="00D32481" w:rsidP="00D32481">
            <w:pPr>
              <w:spacing w:before="0"/>
              <w:jc w:val="left"/>
              <w:rPr>
                <w:rFonts w:cs="Arial"/>
              </w:rPr>
            </w:pPr>
          </w:p>
        </w:tc>
      </w:tr>
      <w:tr w:rsidR="00D32481" w:rsidRPr="00AC5350" w14:paraId="05CCDBFF" w14:textId="77777777" w:rsidTr="00D32481">
        <w:trPr>
          <w:trHeight w:val="401"/>
        </w:trPr>
        <w:tc>
          <w:tcPr>
            <w:tcW w:w="2336" w:type="pct"/>
            <w:vAlign w:val="center"/>
          </w:tcPr>
          <w:p w14:paraId="2F3BE1E0" w14:textId="67AF3E2A" w:rsidR="00D32481" w:rsidRPr="00AC5350" w:rsidRDefault="00D32481" w:rsidP="00D32481">
            <w:pPr>
              <w:spacing w:before="0"/>
              <w:jc w:val="left"/>
              <w:rPr>
                <w:rFonts w:cs="Arial"/>
              </w:rPr>
            </w:pPr>
            <w:r w:rsidRPr="00AC5350">
              <w:rPr>
                <w:rFonts w:cs="Arial"/>
              </w:rPr>
              <w:t>Место извршења</w:t>
            </w:r>
          </w:p>
        </w:tc>
        <w:tc>
          <w:tcPr>
            <w:tcW w:w="2664" w:type="pct"/>
            <w:vAlign w:val="center"/>
          </w:tcPr>
          <w:p w14:paraId="27551329" w14:textId="77777777" w:rsidR="00D32481" w:rsidRPr="00AC5350" w:rsidRDefault="00D32481" w:rsidP="00D32481">
            <w:pPr>
              <w:spacing w:before="0"/>
              <w:jc w:val="left"/>
              <w:rPr>
                <w:rFonts w:cs="Arial"/>
              </w:rPr>
            </w:pPr>
          </w:p>
        </w:tc>
      </w:tr>
      <w:tr w:rsidR="00D32481" w:rsidRPr="00AC5350" w14:paraId="03DBDDEB" w14:textId="77777777" w:rsidTr="00D32481">
        <w:trPr>
          <w:trHeight w:val="378"/>
        </w:trPr>
        <w:tc>
          <w:tcPr>
            <w:tcW w:w="2336" w:type="pct"/>
            <w:vAlign w:val="center"/>
          </w:tcPr>
          <w:p w14:paraId="1F207FC9" w14:textId="7C74FAB3" w:rsidR="00D32481" w:rsidRPr="00AC5350" w:rsidRDefault="00D32481" w:rsidP="00D32481">
            <w:pPr>
              <w:spacing w:before="0"/>
              <w:jc w:val="left"/>
              <w:rPr>
                <w:rFonts w:cs="Arial"/>
                <w:u w:val="single"/>
              </w:rPr>
            </w:pPr>
            <w:r>
              <w:rPr>
                <w:rFonts w:cs="Arial"/>
              </w:rPr>
              <w:t>Клијент</w:t>
            </w:r>
            <w:r w:rsidRPr="00AC5350">
              <w:rPr>
                <w:rFonts w:cs="Arial"/>
              </w:rPr>
              <w:t xml:space="preserve"> </w:t>
            </w:r>
          </w:p>
        </w:tc>
        <w:tc>
          <w:tcPr>
            <w:tcW w:w="2664" w:type="pct"/>
            <w:vAlign w:val="center"/>
          </w:tcPr>
          <w:p w14:paraId="3CD2F3B3" w14:textId="77777777" w:rsidR="00D32481" w:rsidRPr="00AC5350" w:rsidRDefault="00D32481" w:rsidP="00D32481">
            <w:pPr>
              <w:spacing w:before="0"/>
              <w:jc w:val="left"/>
              <w:rPr>
                <w:rFonts w:cs="Arial"/>
              </w:rPr>
            </w:pPr>
          </w:p>
        </w:tc>
      </w:tr>
      <w:tr w:rsidR="00D32481" w:rsidRPr="00AC5350" w14:paraId="61A0A386" w14:textId="77777777" w:rsidTr="00D32481">
        <w:trPr>
          <w:trHeight w:val="401"/>
        </w:trPr>
        <w:tc>
          <w:tcPr>
            <w:tcW w:w="2336" w:type="pct"/>
            <w:vAlign w:val="center"/>
          </w:tcPr>
          <w:p w14:paraId="24DD2337" w14:textId="5F934319" w:rsidR="00D32481" w:rsidRPr="00AC5350" w:rsidRDefault="00D32481" w:rsidP="00D32481">
            <w:pPr>
              <w:spacing w:before="0"/>
              <w:jc w:val="left"/>
              <w:rPr>
                <w:rFonts w:cs="Arial"/>
              </w:rPr>
            </w:pPr>
            <w:r w:rsidRPr="00AC5350">
              <w:rPr>
                <w:rFonts w:cs="Arial"/>
              </w:rPr>
              <w:t>Главне карактеристике пројекта</w:t>
            </w:r>
          </w:p>
        </w:tc>
        <w:tc>
          <w:tcPr>
            <w:tcW w:w="2664" w:type="pct"/>
            <w:vAlign w:val="center"/>
          </w:tcPr>
          <w:p w14:paraId="529CBA37" w14:textId="77777777" w:rsidR="00D32481" w:rsidRPr="00AC5350" w:rsidRDefault="00D32481" w:rsidP="00D32481">
            <w:pPr>
              <w:spacing w:before="0"/>
              <w:jc w:val="left"/>
              <w:rPr>
                <w:rFonts w:cs="Arial"/>
              </w:rPr>
            </w:pPr>
          </w:p>
        </w:tc>
      </w:tr>
      <w:tr w:rsidR="00D32481" w:rsidRPr="00AC5350" w14:paraId="7E084BAA" w14:textId="77777777" w:rsidTr="00D32481">
        <w:trPr>
          <w:trHeight w:val="378"/>
        </w:trPr>
        <w:tc>
          <w:tcPr>
            <w:tcW w:w="2336" w:type="pct"/>
            <w:vAlign w:val="center"/>
          </w:tcPr>
          <w:p w14:paraId="6AAE39D2" w14:textId="0A349E0B" w:rsidR="00D32481" w:rsidRPr="00AC5350" w:rsidRDefault="00D32481" w:rsidP="00D32481">
            <w:pPr>
              <w:spacing w:before="0"/>
              <w:jc w:val="left"/>
              <w:rPr>
                <w:rFonts w:cs="Arial"/>
                <w:u w:val="single"/>
              </w:rPr>
            </w:pPr>
            <w:r>
              <w:rPr>
                <w:rFonts w:cs="Arial"/>
              </w:rPr>
              <w:t>Позиција</w:t>
            </w:r>
          </w:p>
        </w:tc>
        <w:tc>
          <w:tcPr>
            <w:tcW w:w="2664" w:type="pct"/>
            <w:vAlign w:val="center"/>
          </w:tcPr>
          <w:p w14:paraId="38ED2DF1" w14:textId="77777777" w:rsidR="00D32481" w:rsidRPr="00AC5350" w:rsidRDefault="00D32481" w:rsidP="00D32481">
            <w:pPr>
              <w:spacing w:before="0"/>
              <w:jc w:val="left"/>
              <w:rPr>
                <w:rFonts w:cs="Arial"/>
              </w:rPr>
            </w:pPr>
          </w:p>
        </w:tc>
      </w:tr>
      <w:tr w:rsidR="00D32481" w:rsidRPr="00AC5350" w14:paraId="6DCC10A6" w14:textId="77777777" w:rsidTr="00D32481">
        <w:trPr>
          <w:trHeight w:val="401"/>
        </w:trPr>
        <w:tc>
          <w:tcPr>
            <w:tcW w:w="2336" w:type="pct"/>
            <w:vAlign w:val="center"/>
          </w:tcPr>
          <w:p w14:paraId="1F4BC626" w14:textId="77777777" w:rsidR="00D32481" w:rsidRPr="00AC5350" w:rsidRDefault="00D32481" w:rsidP="00D32481">
            <w:pPr>
              <w:spacing w:before="0"/>
              <w:jc w:val="left"/>
              <w:rPr>
                <w:rFonts w:cs="Arial"/>
              </w:rPr>
            </w:pPr>
            <w:r w:rsidRPr="00AC5350">
              <w:rPr>
                <w:rFonts w:cs="Arial"/>
              </w:rPr>
              <w:t>Извршене активности:</w:t>
            </w:r>
          </w:p>
        </w:tc>
        <w:tc>
          <w:tcPr>
            <w:tcW w:w="2664" w:type="pct"/>
            <w:vAlign w:val="center"/>
          </w:tcPr>
          <w:p w14:paraId="38FD705A" w14:textId="77777777" w:rsidR="00D32481" w:rsidRPr="00AC5350" w:rsidRDefault="00D32481" w:rsidP="00D32481">
            <w:pPr>
              <w:spacing w:before="0"/>
              <w:jc w:val="left"/>
              <w:rPr>
                <w:rFonts w:cs="Arial"/>
              </w:rPr>
            </w:pPr>
          </w:p>
        </w:tc>
      </w:tr>
    </w:tbl>
    <w:p w14:paraId="48A795FB" w14:textId="77777777" w:rsidR="00D32481" w:rsidRPr="00AC5350" w:rsidRDefault="00D32481" w:rsidP="00D32481">
      <w:pPr>
        <w:pStyle w:val="ArrialNarrow"/>
        <w:rPr>
          <w:rFonts w:ascii="Arial" w:hAnsi="Arial" w:cs="Arial"/>
          <w:sz w:val="22"/>
          <w:szCs w:val="22"/>
        </w:rPr>
      </w:pPr>
    </w:p>
    <w:p w14:paraId="6031AAC1" w14:textId="6270012C" w:rsidR="00D32481" w:rsidRPr="005755BD" w:rsidRDefault="00D32481" w:rsidP="00D32481">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14:paraId="6C708F85" w14:textId="77777777" w:rsidR="00D32481" w:rsidRDefault="00D32481" w:rsidP="00D32481">
      <w:pPr>
        <w:pStyle w:val="ArrialNarrow"/>
        <w:rPr>
          <w:rFonts w:ascii="Arial" w:hAnsi="Arial" w:cs="Arial"/>
          <w:sz w:val="22"/>
          <w:szCs w:val="22"/>
        </w:rPr>
      </w:pPr>
    </w:p>
    <w:p w14:paraId="353EC040" w14:textId="3FB445F7" w:rsidR="00D32481" w:rsidRPr="00AC5350" w:rsidRDefault="00D32481" w:rsidP="00D32481">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14:paraId="4362367C" w14:textId="77777777" w:rsidR="00D32481" w:rsidRPr="005755BD" w:rsidRDefault="00D32481" w:rsidP="00D32481">
      <w:pPr>
        <w:pStyle w:val="ArrialNarrow"/>
        <w:rPr>
          <w:rFonts w:ascii="Arial" w:hAnsi="Arial" w:cs="Arial"/>
          <w:sz w:val="22"/>
          <w:szCs w:val="22"/>
          <w:lang w:val="sr-Cyrl-RS"/>
        </w:rPr>
      </w:pPr>
    </w:p>
    <w:p w14:paraId="29D107B8" w14:textId="77777777" w:rsidR="00D32481" w:rsidRPr="005755BD" w:rsidRDefault="00D32481" w:rsidP="00D32481">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14:paraId="5321DB0F" w14:textId="77777777" w:rsidR="00D32481" w:rsidRPr="00AC5350" w:rsidRDefault="00D32481" w:rsidP="00D32481">
      <w:pPr>
        <w:pStyle w:val="ArrialNarrow"/>
        <w:rPr>
          <w:rFonts w:ascii="Arial" w:hAnsi="Arial" w:cs="Arial"/>
          <w:sz w:val="22"/>
          <w:szCs w:val="22"/>
          <w:u w:val="single"/>
        </w:rPr>
      </w:pPr>
    </w:p>
    <w:p w14:paraId="28AE1648" w14:textId="1E34EFD7" w:rsidR="00D32481" w:rsidRDefault="00D32481" w:rsidP="00C10231">
      <w:pPr>
        <w:spacing w:before="0"/>
        <w:jc w:val="right"/>
        <w:rPr>
          <w:rFonts w:cs="Arial"/>
          <w:b/>
          <w:sz w:val="24"/>
          <w:szCs w:val="24"/>
          <w:lang w:val="sr-Cyrl-CS"/>
        </w:rPr>
      </w:pPr>
    </w:p>
    <w:p w14:paraId="6FE1DF3F" w14:textId="264E55EF" w:rsidR="00D32481" w:rsidRDefault="00D32481" w:rsidP="00C10231">
      <w:pPr>
        <w:spacing w:before="0"/>
        <w:jc w:val="right"/>
        <w:rPr>
          <w:rFonts w:cs="Arial"/>
          <w:b/>
          <w:sz w:val="24"/>
          <w:szCs w:val="24"/>
          <w:lang w:val="sr-Cyrl-CS"/>
        </w:rPr>
      </w:pPr>
    </w:p>
    <w:p w14:paraId="264366A7" w14:textId="693D1B10" w:rsidR="00D32481" w:rsidRDefault="00D32481" w:rsidP="00C10231">
      <w:pPr>
        <w:spacing w:before="0"/>
        <w:jc w:val="right"/>
        <w:rPr>
          <w:rFonts w:cs="Arial"/>
          <w:b/>
          <w:sz w:val="24"/>
          <w:szCs w:val="24"/>
          <w:lang w:val="sr-Cyrl-CS"/>
        </w:rPr>
      </w:pPr>
    </w:p>
    <w:p w14:paraId="68441325" w14:textId="6D3FFF02" w:rsidR="00D32481" w:rsidRDefault="00D32481" w:rsidP="00C10231">
      <w:pPr>
        <w:spacing w:before="0"/>
        <w:jc w:val="right"/>
        <w:rPr>
          <w:rFonts w:cs="Arial"/>
          <w:b/>
          <w:sz w:val="24"/>
          <w:szCs w:val="24"/>
          <w:lang w:val="sr-Cyrl-CS"/>
        </w:rPr>
      </w:pPr>
    </w:p>
    <w:p w14:paraId="4B26D1F5" w14:textId="787C5A84" w:rsidR="00D32481" w:rsidRDefault="00D32481" w:rsidP="00C10231">
      <w:pPr>
        <w:spacing w:before="0"/>
        <w:jc w:val="right"/>
        <w:rPr>
          <w:rFonts w:cs="Arial"/>
          <w:b/>
          <w:sz w:val="24"/>
          <w:szCs w:val="24"/>
          <w:lang w:val="sr-Cyrl-CS"/>
        </w:rPr>
      </w:pPr>
    </w:p>
    <w:p w14:paraId="55A96E3E" w14:textId="507A173F" w:rsidR="00D32481" w:rsidRDefault="00D32481" w:rsidP="00C10231">
      <w:pPr>
        <w:spacing w:before="0"/>
        <w:jc w:val="right"/>
        <w:rPr>
          <w:rFonts w:cs="Arial"/>
          <w:b/>
          <w:sz w:val="24"/>
          <w:szCs w:val="24"/>
          <w:lang w:val="sr-Cyrl-CS"/>
        </w:rPr>
      </w:pPr>
    </w:p>
    <w:p w14:paraId="7BA32001" w14:textId="54C3920A" w:rsidR="00D32481" w:rsidRDefault="00D32481" w:rsidP="00D32481">
      <w:pPr>
        <w:spacing w:before="0"/>
        <w:rPr>
          <w:rFonts w:cs="Arial"/>
          <w:b/>
          <w:sz w:val="24"/>
          <w:szCs w:val="24"/>
          <w:lang w:val="sr-Cyrl-CS"/>
        </w:rPr>
        <w:sectPr w:rsidR="00D32481" w:rsidSect="00B47C73">
          <w:footnotePr>
            <w:pos w:val="beneathText"/>
          </w:footnotePr>
          <w:pgSz w:w="11909" w:h="16834" w:code="9"/>
          <w:pgMar w:top="1276" w:right="1440" w:bottom="1134" w:left="1440" w:header="142" w:footer="436" w:gutter="0"/>
          <w:cols w:space="708"/>
          <w:titlePg/>
          <w:docGrid w:linePitch="360"/>
        </w:sectPr>
      </w:pPr>
    </w:p>
    <w:p w14:paraId="017FE9B6" w14:textId="6AC67EE0" w:rsidR="00D32481" w:rsidRPr="00C10231" w:rsidRDefault="00D32481" w:rsidP="00C10231">
      <w:pPr>
        <w:spacing w:before="0"/>
        <w:jc w:val="right"/>
        <w:rPr>
          <w:rFonts w:cs="Arial"/>
          <w:b/>
          <w:sz w:val="24"/>
          <w:szCs w:val="24"/>
          <w:lang w:val="sr-Cyrl-CS"/>
        </w:rPr>
      </w:pPr>
      <w:r>
        <w:rPr>
          <w:rFonts w:cs="Arial"/>
          <w:b/>
          <w:sz w:val="24"/>
          <w:szCs w:val="24"/>
          <w:lang w:val="sr-Cyrl-CS"/>
        </w:rPr>
        <w:lastRenderedPageBreak/>
        <w:t>Образац 10</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5ABF661" w:rsidR="00C10231" w:rsidRPr="00C10231" w:rsidRDefault="00C10231" w:rsidP="00C10231">
      <w:pPr>
        <w:spacing w:after="120"/>
        <w:jc w:val="center"/>
        <w:rPr>
          <w:rFonts w:cs="Arial"/>
          <w:sz w:val="24"/>
          <w:szCs w:val="24"/>
          <w:lang w:val="sr-Cyrl-RS"/>
        </w:rPr>
      </w:pPr>
      <w:r w:rsidRPr="00C10231">
        <w:rPr>
          <w:rFonts w:cs="Arial"/>
          <w:sz w:val="24"/>
          <w:szCs w:val="24"/>
        </w:rPr>
        <w:t xml:space="preserve">за јавну набавку </w:t>
      </w:r>
      <w:r>
        <w:rPr>
          <w:rFonts w:cs="Arial"/>
          <w:sz w:val="24"/>
          <w:szCs w:val="24"/>
          <w:lang w:val="sr-Cyrl-RS"/>
        </w:rPr>
        <w:t>услуге</w:t>
      </w:r>
    </w:p>
    <w:p w14:paraId="24AD40C1" w14:textId="4D860F56"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Pr="002745CE">
        <w:rPr>
          <w:rFonts w:cs="Arial"/>
          <w:b/>
          <w:sz w:val="24"/>
          <w:szCs w:val="24"/>
          <w:lang w:val="sr-Cyrl-RS"/>
        </w:rPr>
        <w:t>Пројекат развоја интегралног информационог система за праћење производње на површинским коповима угља ЕПС</w:t>
      </w:r>
    </w:p>
    <w:p w14:paraId="72DEAB75" w14:textId="3B7D9FAD" w:rsidR="00C10231" w:rsidRPr="00C10231" w:rsidRDefault="00C10231" w:rsidP="00C10231">
      <w:pPr>
        <w:spacing w:before="0"/>
        <w:contextualSpacing/>
        <w:rPr>
          <w:rFonts w:cs="Arial"/>
          <w:sz w:val="24"/>
          <w:szCs w:val="24"/>
          <w:lang w:val="ru-RU"/>
        </w:rPr>
      </w:pPr>
      <w:r w:rsidRPr="00C10231">
        <w:rPr>
          <w:rFonts w:cs="Arial"/>
          <w:sz w:val="24"/>
          <w:szCs w:val="24"/>
        </w:rPr>
        <w:t>ЈН/10</w:t>
      </w:r>
      <w:r>
        <w:rPr>
          <w:rFonts w:cs="Arial"/>
          <w:sz w:val="24"/>
          <w:szCs w:val="24"/>
        </w:rPr>
        <w:t>00/0313</w:t>
      </w:r>
      <w:r w:rsidRPr="00C10231">
        <w:rPr>
          <w:rFonts w:cs="Arial"/>
          <w:sz w:val="24"/>
          <w:szCs w:val="24"/>
        </w:rPr>
        <w:t xml:space="preserve">/2017 </w:t>
      </w:r>
      <w:r>
        <w:rPr>
          <w:rFonts w:cs="Arial"/>
          <w:sz w:val="24"/>
          <w:szCs w:val="24"/>
          <w:lang w:val="sr-Cyrl-RS"/>
        </w:rPr>
        <w:t>н</w:t>
      </w:r>
      <w:r w:rsidRPr="00C10231">
        <w:rPr>
          <w:rFonts w:cs="Arial"/>
          <w:sz w:val="24"/>
          <w:szCs w:val="24"/>
          <w:lang w:val="ru-RU"/>
        </w:rPr>
        <w:t>а основу члана 88. став 1. Закона о јавним набавкама („Службени гласник РС“, бр.124/12, 14/15 и 68/15</w:t>
      </w:r>
      <w:r w:rsidR="003C74ED">
        <w:rPr>
          <w:rFonts w:cs="Arial"/>
          <w:sz w:val="24"/>
          <w:szCs w:val="24"/>
          <w:lang w:val="ru-RU"/>
        </w:rPr>
        <w:t>),</w:t>
      </w:r>
      <w:r w:rsidRPr="00C10231">
        <w:rPr>
          <w:rFonts w:cs="Arial"/>
          <w:sz w:val="24"/>
          <w:szCs w:val="24"/>
          <w:lang w:val="ru-RU"/>
        </w:rPr>
        <w:t xml:space="preserve"> </w:t>
      </w:r>
      <w:r w:rsidR="003C74ED">
        <w:rPr>
          <w:rFonts w:cs="Arial"/>
          <w:sz w:val="24"/>
          <w:szCs w:val="24"/>
          <w:lang w:val="ru-RU"/>
        </w:rPr>
        <w:t>(</w:t>
      </w:r>
      <w:r w:rsidR="001B3FB9">
        <w:rPr>
          <w:rFonts w:cs="Arial"/>
          <w:sz w:val="24"/>
          <w:szCs w:val="24"/>
          <w:lang w:val="ru-RU"/>
        </w:rPr>
        <w:t>даље Закон), члана 2</w:t>
      </w:r>
      <w:r w:rsidRPr="00C10231">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06218B0" w14:textId="77777777" w:rsidR="001B3FB9" w:rsidRDefault="00C10231" w:rsidP="00882801">
      <w:pPr>
        <w:tabs>
          <w:tab w:val="left" w:pos="1134"/>
        </w:tabs>
        <w:spacing w:before="0"/>
        <w:rPr>
          <w:rFonts w:eastAsia="TimesNewRomanPS-BoldMT" w:cs="Arial"/>
          <w:sz w:val="20"/>
          <w:szCs w:val="20"/>
          <w:lang w:val="ru-RU"/>
        </w:rPr>
        <w:sectPr w:rsidR="001B3FB9" w:rsidSect="00882801">
          <w:footnotePr>
            <w:pos w:val="beneathText"/>
          </w:footnotePr>
          <w:pgSz w:w="11909" w:h="16834" w:code="9"/>
          <w:pgMar w:top="1440" w:right="1440" w:bottom="1440" w:left="1440" w:header="142" w:footer="436" w:gutter="0"/>
          <w:cols w:space="708"/>
          <w:titlePg/>
          <w:docGrid w:linePitch="360"/>
        </w:sect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75772D22" w14:textId="77777777"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7777777"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14/15, 68/15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Оквирног споразума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2AC4716C" w14:textId="77777777" w:rsidR="007C29E2" w:rsidRPr="00922853" w:rsidRDefault="007C29E2" w:rsidP="007C29E2">
      <w:pPr>
        <w:spacing w:before="0"/>
        <w:jc w:val="right"/>
        <w:outlineLvl w:val="1"/>
        <w:rPr>
          <w:rFonts w:cs="Arial"/>
          <w:b/>
          <w:sz w:val="24"/>
        </w:rPr>
      </w:pPr>
      <w:proofErr w:type="gramStart"/>
      <w:r w:rsidRPr="00922853">
        <w:rPr>
          <w:rFonts w:cs="Arial"/>
          <w:b/>
          <w:sz w:val="24"/>
        </w:rPr>
        <w:lastRenderedPageBreak/>
        <w:t>ПРИЛОГ  2</w:t>
      </w:r>
      <w:proofErr w:type="gramEnd"/>
    </w:p>
    <w:p w14:paraId="2F4C649B" w14:textId="77777777" w:rsidR="00C10231" w:rsidRPr="00C10231" w:rsidRDefault="00C10231" w:rsidP="00C10231">
      <w:pPr>
        <w:spacing w:before="0"/>
        <w:rPr>
          <w:rFonts w:cs="Arial"/>
          <w:color w:val="00B0F0"/>
          <w:sz w:val="24"/>
          <w:szCs w:val="24"/>
        </w:rPr>
      </w:pPr>
    </w:p>
    <w:p w14:paraId="20BC526C" w14:textId="33AC2C39" w:rsidR="00C10231" w:rsidRPr="00C10231" w:rsidRDefault="00C10231" w:rsidP="00C10231">
      <w:pPr>
        <w:spacing w:before="0"/>
        <w:jc w:val="center"/>
        <w:rPr>
          <w:rFonts w:cs="Arial"/>
          <w:b/>
          <w:sz w:val="24"/>
          <w:szCs w:val="24"/>
        </w:rPr>
      </w:pPr>
      <w:r w:rsidRPr="00C10231">
        <w:rPr>
          <w:rFonts w:cs="Arial"/>
          <w:b/>
          <w:sz w:val="24"/>
          <w:szCs w:val="24"/>
        </w:rPr>
        <w:t xml:space="preserve">ЗАПИСНИК О </w:t>
      </w:r>
      <w:r w:rsidR="00882801">
        <w:rPr>
          <w:rFonts w:cs="Arial"/>
          <w:b/>
          <w:sz w:val="24"/>
          <w:szCs w:val="24"/>
          <w:lang w:val="sr-Cyrl-RS"/>
        </w:rPr>
        <w:t>КВАНТИТАТИВНОМ И КВАЛИТАТИВНОМ ИЗВРШЕЊУ</w:t>
      </w:r>
      <w:r w:rsidR="00882801">
        <w:rPr>
          <w:rFonts w:cs="Arial"/>
          <w:b/>
          <w:sz w:val="24"/>
          <w:szCs w:val="24"/>
        </w:rPr>
        <w:t xml:space="preserve"> УСЛУГ</w:t>
      </w:r>
      <w:r w:rsidRPr="00C10231">
        <w:rPr>
          <w:rFonts w:cs="Arial"/>
          <w:b/>
          <w:sz w:val="24"/>
          <w:szCs w:val="24"/>
        </w:rPr>
        <w:t>А</w:t>
      </w:r>
    </w:p>
    <w:p w14:paraId="73B2B0FA" w14:textId="77777777" w:rsidR="00C10231" w:rsidRPr="00C10231" w:rsidRDefault="00C10231" w:rsidP="00C10231">
      <w:pPr>
        <w:spacing w:before="0"/>
        <w:rPr>
          <w:rFonts w:cs="Arial"/>
          <w:sz w:val="24"/>
          <w:szCs w:val="24"/>
        </w:rPr>
      </w:pPr>
    </w:p>
    <w:p w14:paraId="293C6C6B" w14:textId="77777777" w:rsidR="00C10231" w:rsidRPr="00C10231" w:rsidRDefault="00C10231" w:rsidP="00C10231">
      <w:pPr>
        <w:spacing w:before="0"/>
        <w:rPr>
          <w:rFonts w:cs="Arial"/>
          <w:sz w:val="24"/>
          <w:szCs w:val="24"/>
        </w:rPr>
      </w:pPr>
      <w:r w:rsidRPr="00C10231">
        <w:rPr>
          <w:rFonts w:cs="Arial"/>
          <w:sz w:val="24"/>
          <w:szCs w:val="24"/>
        </w:rPr>
        <w:t>Датум ___________</w:t>
      </w:r>
    </w:p>
    <w:p w14:paraId="0E18199E" w14:textId="77777777" w:rsidR="00C10231" w:rsidRPr="00C10231" w:rsidRDefault="00C10231" w:rsidP="00C10231">
      <w:pPr>
        <w:spacing w:before="0"/>
        <w:rPr>
          <w:rFonts w:cs="Arial"/>
          <w:sz w:val="24"/>
          <w:szCs w:val="24"/>
        </w:rPr>
      </w:pPr>
    </w:p>
    <w:p w14:paraId="4D9B8695" w14:textId="77777777" w:rsidR="00C10231" w:rsidRPr="00C10231" w:rsidRDefault="00C10231" w:rsidP="00C10231">
      <w:pPr>
        <w:spacing w:before="0"/>
        <w:rPr>
          <w:rFonts w:cs="Arial"/>
          <w:sz w:val="24"/>
          <w:szCs w:val="24"/>
          <w:lang w:val="sr-Cyrl-RS"/>
        </w:rPr>
      </w:pPr>
      <w:r w:rsidRPr="00C10231">
        <w:rPr>
          <w:rFonts w:cs="Arial"/>
          <w:sz w:val="24"/>
          <w:szCs w:val="24"/>
          <w:lang w:val="sr-Cyrl-RS"/>
        </w:rPr>
        <w:t xml:space="preserve">   </w:t>
      </w:r>
    </w:p>
    <w:p w14:paraId="6286E735" w14:textId="77777777" w:rsidR="00C10231" w:rsidRPr="00C10231" w:rsidRDefault="00C10231" w:rsidP="00C10231">
      <w:pPr>
        <w:tabs>
          <w:tab w:val="left" w:pos="720"/>
          <w:tab w:val="left" w:pos="1440"/>
          <w:tab w:val="left" w:pos="2160"/>
          <w:tab w:val="left" w:pos="2880"/>
          <w:tab w:val="left" w:pos="3600"/>
          <w:tab w:val="left" w:pos="5085"/>
        </w:tabs>
        <w:spacing w:before="0"/>
        <w:rPr>
          <w:rFonts w:cs="Arial"/>
          <w:sz w:val="24"/>
          <w:szCs w:val="24"/>
          <w:lang w:val="sr-Cyrl-RS"/>
        </w:rPr>
      </w:pPr>
      <w:r w:rsidRPr="00C10231">
        <w:rPr>
          <w:rFonts w:cs="Arial"/>
          <w:sz w:val="24"/>
          <w:szCs w:val="24"/>
          <w:lang w:val="sr-Cyrl-RS"/>
        </w:rPr>
        <w:t xml:space="preserve">     </w:t>
      </w:r>
      <w:r w:rsidRPr="00C10231">
        <w:rPr>
          <w:rFonts w:cs="Arial"/>
          <w:sz w:val="24"/>
          <w:szCs w:val="24"/>
        </w:rPr>
        <w:t>ПР</w:t>
      </w:r>
      <w:r w:rsidRPr="00C10231">
        <w:rPr>
          <w:rFonts w:cs="Arial"/>
          <w:sz w:val="24"/>
          <w:szCs w:val="24"/>
          <w:lang w:val="sr-Cyrl-RS"/>
        </w:rPr>
        <w:t>УЖАЛАЦ УСЛУГА</w:t>
      </w:r>
      <w:r w:rsidRPr="00C10231">
        <w:rPr>
          <w:rFonts w:cs="Arial"/>
          <w:sz w:val="24"/>
          <w:szCs w:val="24"/>
        </w:rPr>
        <w:tab/>
      </w:r>
      <w:r w:rsidRPr="00C10231">
        <w:rPr>
          <w:rFonts w:cs="Arial"/>
          <w:sz w:val="24"/>
          <w:szCs w:val="24"/>
        </w:rPr>
        <w:tab/>
      </w:r>
      <w:r w:rsidRPr="00C10231">
        <w:rPr>
          <w:rFonts w:cs="Arial"/>
          <w:sz w:val="24"/>
          <w:szCs w:val="24"/>
          <w:lang w:val="sr-Cyrl-RS"/>
        </w:rPr>
        <w:t xml:space="preserve">                               КОРИСНИК УСЛУГА</w:t>
      </w:r>
    </w:p>
    <w:p w14:paraId="6C60B75D" w14:textId="77777777" w:rsidR="00C10231" w:rsidRPr="00C10231" w:rsidRDefault="00C10231" w:rsidP="00C10231">
      <w:pPr>
        <w:spacing w:before="0"/>
        <w:rPr>
          <w:rFonts w:cs="Arial"/>
          <w:sz w:val="24"/>
          <w:szCs w:val="24"/>
        </w:rPr>
      </w:pPr>
      <w:r w:rsidRPr="00C10231">
        <w:rPr>
          <w:rFonts w:cs="Arial"/>
          <w:sz w:val="24"/>
          <w:szCs w:val="24"/>
          <w:lang w:val="sr-Cyrl-RS"/>
        </w:rPr>
        <w:t>_________________________</w:t>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___________________________</w:t>
      </w:r>
    </w:p>
    <w:p w14:paraId="55676631" w14:textId="77777777" w:rsidR="00C10231" w:rsidRPr="00C10231" w:rsidRDefault="00C10231" w:rsidP="00C10231">
      <w:pPr>
        <w:spacing w:before="0"/>
        <w:rPr>
          <w:rFonts w:cs="Arial"/>
          <w:sz w:val="24"/>
          <w:szCs w:val="24"/>
        </w:rPr>
      </w:pPr>
      <w:r w:rsidRPr="00C10231">
        <w:rPr>
          <w:rFonts w:cs="Arial"/>
          <w:sz w:val="24"/>
          <w:szCs w:val="24"/>
        </w:rPr>
        <w:t xml:space="preserve">    (Назив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(Назив организационог дела ЈП ЕПС)</w:t>
      </w:r>
    </w:p>
    <w:p w14:paraId="7AC845EE" w14:textId="77777777" w:rsidR="00C10231" w:rsidRPr="00C10231" w:rsidRDefault="00C10231" w:rsidP="00C10231">
      <w:pPr>
        <w:spacing w:before="0"/>
        <w:rPr>
          <w:rFonts w:cs="Arial"/>
          <w:sz w:val="24"/>
          <w:szCs w:val="24"/>
        </w:rPr>
      </w:pPr>
    </w:p>
    <w:p w14:paraId="702FBD62" w14:textId="77777777" w:rsidR="00C10231" w:rsidRPr="00C10231" w:rsidRDefault="00C10231" w:rsidP="00C10231">
      <w:pPr>
        <w:spacing w:before="0"/>
        <w:rPr>
          <w:rFonts w:cs="Arial"/>
          <w:sz w:val="24"/>
          <w:szCs w:val="24"/>
        </w:rPr>
      </w:pPr>
    </w:p>
    <w:p w14:paraId="7281579A" w14:textId="77777777" w:rsidR="00C10231" w:rsidRPr="00C10231" w:rsidRDefault="00C10231" w:rsidP="00C10231">
      <w:pPr>
        <w:tabs>
          <w:tab w:val="center" w:pos="4514"/>
        </w:tabs>
        <w:spacing w:before="0"/>
        <w:rPr>
          <w:rFonts w:cs="Arial"/>
          <w:sz w:val="24"/>
          <w:szCs w:val="24"/>
          <w:lang w:val="sr-Cyrl-RS"/>
        </w:rPr>
      </w:pPr>
      <w:r w:rsidRPr="00C10231">
        <w:rPr>
          <w:rFonts w:cs="Arial"/>
          <w:sz w:val="24"/>
          <w:szCs w:val="24"/>
          <w:lang w:val="sr-Cyrl-RS"/>
        </w:rPr>
        <w:t>__________________________</w:t>
      </w:r>
      <w:r w:rsidRPr="00C10231">
        <w:rPr>
          <w:rFonts w:cs="Arial"/>
          <w:sz w:val="24"/>
          <w:szCs w:val="24"/>
          <w:lang w:val="sr-Cyrl-RS"/>
        </w:rPr>
        <w:tab/>
        <w:t xml:space="preserve">                      ______________________________</w:t>
      </w:r>
    </w:p>
    <w:p w14:paraId="670AAAA6" w14:textId="77777777" w:rsidR="00C10231" w:rsidRPr="00C10231" w:rsidRDefault="00C10231" w:rsidP="00C10231">
      <w:pPr>
        <w:spacing w:before="0"/>
        <w:rPr>
          <w:rFonts w:cs="Arial"/>
          <w:sz w:val="24"/>
          <w:szCs w:val="24"/>
        </w:rPr>
      </w:pPr>
      <w:r w:rsidRPr="00C10231">
        <w:rPr>
          <w:rFonts w:cs="Arial"/>
          <w:sz w:val="24"/>
          <w:szCs w:val="24"/>
          <w:lang w:val="sr-Cyrl-RS"/>
        </w:rPr>
        <w:t xml:space="preserve">    </w:t>
      </w:r>
      <w:r w:rsidRPr="00C10231">
        <w:rPr>
          <w:rFonts w:cs="Arial"/>
          <w:sz w:val="24"/>
          <w:szCs w:val="24"/>
        </w:rPr>
        <w:t xml:space="preserve">(Адреса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t xml:space="preserve">                 (Адреса организационог дела ЈП ЕПС)</w:t>
      </w:r>
    </w:p>
    <w:p w14:paraId="1F419E50" w14:textId="77777777" w:rsidR="00C10231" w:rsidRPr="00C10231" w:rsidRDefault="00C10231" w:rsidP="00C10231">
      <w:pPr>
        <w:spacing w:before="0"/>
        <w:rPr>
          <w:rFonts w:cs="Arial"/>
          <w:sz w:val="24"/>
          <w:szCs w:val="24"/>
        </w:rPr>
      </w:pPr>
    </w:p>
    <w:p w14:paraId="33632E24" w14:textId="77777777" w:rsidR="00C10231" w:rsidRPr="00C10231" w:rsidRDefault="00C10231" w:rsidP="00C10231">
      <w:pPr>
        <w:spacing w:before="0"/>
        <w:rPr>
          <w:rFonts w:cs="Arial"/>
          <w:sz w:val="24"/>
          <w:szCs w:val="24"/>
        </w:rPr>
      </w:pPr>
    </w:p>
    <w:p w14:paraId="7EEDF510" w14:textId="77777777" w:rsidR="00C10231" w:rsidRPr="00C10231" w:rsidRDefault="00C10231" w:rsidP="00C10231">
      <w:pPr>
        <w:spacing w:before="0"/>
        <w:rPr>
          <w:rFonts w:cs="Arial"/>
          <w:sz w:val="24"/>
          <w:szCs w:val="24"/>
        </w:rPr>
      </w:pPr>
      <w:r w:rsidRPr="00C10231">
        <w:rPr>
          <w:rFonts w:cs="Arial"/>
          <w:sz w:val="24"/>
          <w:szCs w:val="24"/>
        </w:rPr>
        <w:t xml:space="preserve">Број </w:t>
      </w:r>
      <w:r w:rsidRPr="00C10231">
        <w:rPr>
          <w:rFonts w:cs="Arial"/>
          <w:sz w:val="24"/>
          <w:szCs w:val="24"/>
          <w:lang w:val="sr-Cyrl-RS"/>
        </w:rPr>
        <w:t>Оквирног споразума</w:t>
      </w:r>
      <w:r w:rsidRPr="00C10231">
        <w:rPr>
          <w:rFonts w:cs="Arial"/>
          <w:sz w:val="24"/>
          <w:szCs w:val="24"/>
        </w:rPr>
        <w:t>/Датум: ______________________</w:t>
      </w:r>
    </w:p>
    <w:p w14:paraId="09DF6CCA" w14:textId="77777777" w:rsidR="00C10231" w:rsidRPr="00C10231" w:rsidRDefault="00C10231" w:rsidP="00C10231">
      <w:pPr>
        <w:spacing w:before="0"/>
        <w:rPr>
          <w:rFonts w:cs="Arial"/>
          <w:sz w:val="24"/>
          <w:szCs w:val="24"/>
        </w:rPr>
      </w:pPr>
      <w:r w:rsidRPr="00C10231">
        <w:rPr>
          <w:rFonts w:cs="Arial"/>
          <w:sz w:val="24"/>
          <w:szCs w:val="24"/>
        </w:rPr>
        <w:t>Број налога за набавку (НЗН):  ________________________</w:t>
      </w:r>
    </w:p>
    <w:p w14:paraId="5B5D2C2A" w14:textId="77777777" w:rsidR="00C10231" w:rsidRPr="00C10231" w:rsidRDefault="00C10231" w:rsidP="00C10231">
      <w:pPr>
        <w:spacing w:before="0"/>
        <w:rPr>
          <w:rFonts w:cs="Arial"/>
          <w:sz w:val="24"/>
          <w:szCs w:val="24"/>
          <w:lang w:val="sr-Cyrl-RS"/>
        </w:rPr>
      </w:pPr>
      <w:r w:rsidRPr="00C10231">
        <w:rPr>
          <w:rFonts w:cs="Arial"/>
          <w:sz w:val="24"/>
          <w:szCs w:val="24"/>
        </w:rPr>
        <w:t>Место извршене услуге:  __________________________</w:t>
      </w:r>
      <w:r w:rsidRPr="00C10231">
        <w:rPr>
          <w:rFonts w:cs="Arial"/>
          <w:sz w:val="24"/>
          <w:szCs w:val="24"/>
          <w:lang w:val="sr-Cyrl-RS"/>
        </w:rPr>
        <w:t>__</w:t>
      </w:r>
    </w:p>
    <w:p w14:paraId="20743C99" w14:textId="77777777" w:rsidR="00C10231" w:rsidRPr="00C10231" w:rsidRDefault="00C10231" w:rsidP="00C10231">
      <w:pPr>
        <w:spacing w:before="0"/>
        <w:rPr>
          <w:rFonts w:cs="Arial"/>
          <w:sz w:val="24"/>
          <w:szCs w:val="24"/>
        </w:rPr>
      </w:pPr>
      <w:r w:rsidRPr="00C10231">
        <w:rPr>
          <w:rFonts w:cs="Arial"/>
          <w:sz w:val="24"/>
          <w:szCs w:val="24"/>
        </w:rPr>
        <w:t>Објекат: __________________________________________</w:t>
      </w:r>
    </w:p>
    <w:p w14:paraId="26457E4B" w14:textId="77777777" w:rsidR="00C10231" w:rsidRPr="00C10231" w:rsidRDefault="00C10231" w:rsidP="00C10231">
      <w:pPr>
        <w:spacing w:before="0"/>
        <w:rPr>
          <w:rFonts w:cs="Arial"/>
          <w:sz w:val="24"/>
          <w:szCs w:val="24"/>
        </w:rPr>
      </w:pPr>
    </w:p>
    <w:p w14:paraId="530ACC60" w14:textId="77777777" w:rsidR="00C10231" w:rsidRPr="00C10231" w:rsidRDefault="00C10231" w:rsidP="00C10231">
      <w:pPr>
        <w:spacing w:before="0"/>
        <w:rPr>
          <w:rFonts w:cs="Arial"/>
          <w:sz w:val="24"/>
          <w:szCs w:val="24"/>
        </w:rPr>
      </w:pPr>
    </w:p>
    <w:p w14:paraId="604F6381" w14:textId="77777777" w:rsidR="00C10231" w:rsidRPr="00C10231" w:rsidRDefault="00C10231" w:rsidP="00C10231">
      <w:pPr>
        <w:spacing w:before="0"/>
        <w:rPr>
          <w:rFonts w:cs="Arial"/>
          <w:sz w:val="24"/>
          <w:szCs w:val="24"/>
        </w:rPr>
      </w:pPr>
      <w:r w:rsidRPr="00C10231">
        <w:rPr>
          <w:rFonts w:cs="Arial"/>
          <w:sz w:val="24"/>
          <w:szCs w:val="24"/>
        </w:rPr>
        <w:t xml:space="preserve">А) ДЕТАЉНА СПЕЦИФИКАЦИЈА УСЛУГЕ: </w:t>
      </w:r>
    </w:p>
    <w:p w14:paraId="60A92387" w14:textId="77777777" w:rsidR="00C10231" w:rsidRPr="00C10231" w:rsidRDefault="00C10231" w:rsidP="00C10231">
      <w:pPr>
        <w:spacing w:before="0"/>
        <w:rPr>
          <w:rFonts w:cs="Arial"/>
          <w:sz w:val="24"/>
          <w:szCs w:val="24"/>
        </w:rPr>
      </w:pPr>
    </w:p>
    <w:p w14:paraId="53C4DFD0" w14:textId="77777777" w:rsidR="00C10231" w:rsidRPr="00C10231" w:rsidRDefault="00C10231" w:rsidP="00C10231">
      <w:pPr>
        <w:spacing w:before="0"/>
        <w:rPr>
          <w:rFonts w:cs="Arial"/>
          <w:sz w:val="24"/>
          <w:szCs w:val="24"/>
        </w:rPr>
      </w:pPr>
      <w:r w:rsidRPr="00C10231">
        <w:rPr>
          <w:rFonts w:cs="Arial"/>
          <w:sz w:val="24"/>
          <w:szCs w:val="24"/>
        </w:rPr>
        <w:t xml:space="preserve">Укупна вредност извршених услуга по спецификацији (без ПДВ) </w:t>
      </w:r>
    </w:p>
    <w:p w14:paraId="42CB0C5F" w14:textId="77777777" w:rsidR="00C10231" w:rsidRPr="00C10231" w:rsidRDefault="00C10231" w:rsidP="00C10231">
      <w:pPr>
        <w:spacing w:before="0"/>
        <w:rPr>
          <w:rFonts w:cs="Arial"/>
          <w:sz w:val="24"/>
          <w:szCs w:val="24"/>
        </w:rPr>
      </w:pPr>
    </w:p>
    <w:p w14:paraId="02A6823D" w14:textId="77777777" w:rsidR="00C10231" w:rsidRPr="00C10231" w:rsidRDefault="00C10231" w:rsidP="00C10231">
      <w:pPr>
        <w:spacing w:before="0"/>
        <w:rPr>
          <w:rFonts w:cs="Arial"/>
          <w:sz w:val="24"/>
          <w:szCs w:val="24"/>
        </w:rPr>
      </w:pPr>
      <w:r w:rsidRPr="00C10231">
        <w:rPr>
          <w:rFonts w:cs="Arial"/>
          <w:sz w:val="24"/>
          <w:szCs w:val="24"/>
        </w:rPr>
        <w:t xml:space="preserve">ПРИЛОГ: НАЛОГ ЗА НАБАВКУ (садржи предмет, рок, количину, </w:t>
      </w:r>
      <w:proofErr w:type="gramStart"/>
      <w:r w:rsidRPr="00C10231">
        <w:rPr>
          <w:rFonts w:cs="Arial"/>
          <w:sz w:val="24"/>
          <w:szCs w:val="24"/>
        </w:rPr>
        <w:t>јед.мере</w:t>
      </w:r>
      <w:proofErr w:type="gramEnd"/>
      <w:r w:rsidRPr="00C10231">
        <w:rPr>
          <w:rFonts w:cs="Arial"/>
          <w:sz w:val="24"/>
          <w:szCs w:val="24"/>
        </w:rPr>
        <w:t xml:space="preserve">, јед.цену без ПДВ, укупну цену без ПДВ, укупан износ без ПДВ) / Извештај о извршеним услугама </w:t>
      </w:r>
    </w:p>
    <w:p w14:paraId="48DF1CF3" w14:textId="77777777" w:rsidR="00C10231" w:rsidRPr="00C10231" w:rsidRDefault="00C10231" w:rsidP="00C10231">
      <w:pPr>
        <w:spacing w:before="0"/>
        <w:rPr>
          <w:rFonts w:cs="Arial"/>
          <w:sz w:val="24"/>
          <w:szCs w:val="24"/>
        </w:rPr>
      </w:pPr>
      <w:r w:rsidRPr="00C10231">
        <w:rPr>
          <w:rFonts w:cs="Arial"/>
          <w:sz w:val="24"/>
          <w:szCs w:val="24"/>
        </w:rPr>
        <w:t xml:space="preserve">Предмет </w:t>
      </w:r>
      <w:r w:rsidRPr="00C10231">
        <w:rPr>
          <w:rFonts w:cs="Arial"/>
          <w:sz w:val="24"/>
          <w:szCs w:val="24"/>
          <w:lang w:val="sr-Cyrl-RS"/>
        </w:rPr>
        <w:t>Оквирног споразума</w:t>
      </w:r>
      <w:r w:rsidRPr="00C10231">
        <w:rPr>
          <w:rFonts w:cs="Arial"/>
          <w:sz w:val="24"/>
          <w:szCs w:val="24"/>
        </w:rPr>
        <w:t xml:space="preserve"> </w:t>
      </w:r>
      <w:r w:rsidRPr="00C10231">
        <w:rPr>
          <w:rFonts w:cs="Arial"/>
          <w:sz w:val="24"/>
          <w:szCs w:val="24"/>
          <w:lang w:val="sr-Cyrl-RS"/>
        </w:rPr>
        <w:t>(</w:t>
      </w:r>
      <w:r w:rsidRPr="00C10231">
        <w:rPr>
          <w:rFonts w:cs="Arial"/>
          <w:sz w:val="24"/>
          <w:szCs w:val="24"/>
        </w:rPr>
        <w:t>услуге) одговара траженим техничким карактеристикама.</w:t>
      </w:r>
      <w:r w:rsidRPr="00C10231">
        <w:rPr>
          <w:rFonts w:cs="Arial"/>
          <w:sz w:val="24"/>
          <w:szCs w:val="24"/>
        </w:rPr>
        <w:tab/>
      </w:r>
    </w:p>
    <w:p w14:paraId="3266785D" w14:textId="77777777" w:rsidR="00C10231" w:rsidRPr="00C10231" w:rsidRDefault="00C10231" w:rsidP="00C10231">
      <w:pPr>
        <w:spacing w:before="0"/>
        <w:rPr>
          <w:rFonts w:cs="Arial"/>
          <w:sz w:val="24"/>
          <w:szCs w:val="24"/>
        </w:rPr>
      </w:pPr>
    </w:p>
    <w:p w14:paraId="2024495A" w14:textId="77777777" w:rsidR="00C10231" w:rsidRPr="00C10231" w:rsidRDefault="00C10231" w:rsidP="00C10231">
      <w:pPr>
        <w:spacing w:before="0"/>
        <w:rPr>
          <w:rFonts w:cs="Arial"/>
          <w:sz w:val="24"/>
          <w:szCs w:val="24"/>
        </w:rPr>
      </w:pPr>
    </w:p>
    <w:p w14:paraId="2B1EB2B3" w14:textId="77777777" w:rsidR="00C10231" w:rsidRPr="00C10231" w:rsidRDefault="00C10231" w:rsidP="00C10231">
      <w:pPr>
        <w:spacing w:before="0"/>
        <w:rPr>
          <w:rFonts w:cs="Arial"/>
          <w:sz w:val="24"/>
          <w:szCs w:val="24"/>
        </w:rPr>
      </w:pPr>
      <w:r w:rsidRPr="00C10231">
        <w:rPr>
          <w:rFonts w:cs="Arial"/>
          <w:sz w:val="24"/>
          <w:szCs w:val="24"/>
        </w:rPr>
        <w:t>□ ДА</w:t>
      </w:r>
    </w:p>
    <w:p w14:paraId="53BA4EEC" w14:textId="77777777" w:rsidR="00C10231" w:rsidRPr="00C10231" w:rsidRDefault="00C10231" w:rsidP="00C10231">
      <w:pPr>
        <w:spacing w:before="0"/>
        <w:rPr>
          <w:rFonts w:cs="Arial"/>
          <w:sz w:val="24"/>
          <w:szCs w:val="24"/>
        </w:rPr>
      </w:pPr>
      <w:r w:rsidRPr="00C10231">
        <w:rPr>
          <w:rFonts w:cs="Arial"/>
          <w:sz w:val="24"/>
          <w:szCs w:val="24"/>
        </w:rPr>
        <w:t>□ НЕ</w:t>
      </w:r>
    </w:p>
    <w:p w14:paraId="2D72A208" w14:textId="77777777" w:rsidR="00C10231" w:rsidRPr="00C10231" w:rsidRDefault="00C10231" w:rsidP="00C10231">
      <w:pPr>
        <w:spacing w:before="0"/>
        <w:rPr>
          <w:rFonts w:cs="Arial"/>
          <w:sz w:val="24"/>
          <w:szCs w:val="24"/>
        </w:rPr>
      </w:pPr>
    </w:p>
    <w:p w14:paraId="21BECEC5" w14:textId="77777777" w:rsidR="00C10231" w:rsidRPr="00C10231" w:rsidRDefault="00C10231" w:rsidP="00C10231">
      <w:pPr>
        <w:spacing w:before="0"/>
        <w:rPr>
          <w:rFonts w:cs="Arial"/>
          <w:sz w:val="24"/>
          <w:szCs w:val="24"/>
        </w:rPr>
      </w:pPr>
      <w:r w:rsidRPr="00C10231">
        <w:rPr>
          <w:rFonts w:cs="Arial"/>
          <w:sz w:val="24"/>
          <w:szCs w:val="24"/>
        </w:rPr>
        <w:t>Укупан број позиција из спецификације:                            Број улаза:</w:t>
      </w:r>
    </w:p>
    <w:p w14:paraId="300F2872" w14:textId="77777777" w:rsidR="00C10231" w:rsidRPr="00C10231" w:rsidRDefault="00C10231" w:rsidP="00C10231">
      <w:pPr>
        <w:spacing w:before="0"/>
        <w:rPr>
          <w:rFonts w:cs="Arial"/>
          <w:sz w:val="24"/>
          <w:szCs w:val="24"/>
        </w:rPr>
      </w:pPr>
      <w:r w:rsidRPr="00C10231">
        <w:rPr>
          <w:rFonts w:cs="Arial"/>
          <w:sz w:val="24"/>
          <w:szCs w:val="24"/>
        </w:rPr>
        <w:t>___________________________________________________________________</w:t>
      </w:r>
    </w:p>
    <w:p w14:paraId="508F5ED3" w14:textId="77777777" w:rsidR="00C10231" w:rsidRPr="00C10231" w:rsidRDefault="00C10231" w:rsidP="00C10231">
      <w:pPr>
        <w:spacing w:before="0"/>
        <w:rPr>
          <w:rFonts w:cs="Arial"/>
          <w:sz w:val="24"/>
          <w:szCs w:val="24"/>
        </w:rPr>
      </w:pPr>
    </w:p>
    <w:p w14:paraId="2735B472" w14:textId="77777777" w:rsidR="00C10231" w:rsidRPr="00C10231" w:rsidRDefault="00C10231" w:rsidP="00C10231">
      <w:pPr>
        <w:spacing w:before="0"/>
        <w:rPr>
          <w:rFonts w:cs="Arial"/>
          <w:sz w:val="24"/>
          <w:szCs w:val="24"/>
        </w:rPr>
      </w:pPr>
      <w:r w:rsidRPr="00C10231">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258538D" w14:textId="77777777" w:rsidR="00C10231" w:rsidRPr="00C10231" w:rsidRDefault="00C10231" w:rsidP="00C10231">
      <w:pPr>
        <w:spacing w:before="0"/>
        <w:rPr>
          <w:rFonts w:cs="Arial"/>
          <w:sz w:val="24"/>
          <w:szCs w:val="24"/>
        </w:rPr>
      </w:pPr>
    </w:p>
    <w:p w14:paraId="218A35C5" w14:textId="77777777" w:rsidR="00C10231" w:rsidRPr="00C10231" w:rsidRDefault="00C10231" w:rsidP="00C10231">
      <w:pPr>
        <w:spacing w:before="0"/>
        <w:rPr>
          <w:rFonts w:cs="Arial"/>
          <w:sz w:val="24"/>
          <w:szCs w:val="24"/>
        </w:rPr>
      </w:pPr>
    </w:p>
    <w:p w14:paraId="4E3D8F79" w14:textId="77777777" w:rsidR="00C10231" w:rsidRPr="00C10231" w:rsidRDefault="00C10231" w:rsidP="00C10231">
      <w:pPr>
        <w:spacing w:before="0"/>
        <w:rPr>
          <w:rFonts w:cs="Arial"/>
          <w:sz w:val="24"/>
          <w:szCs w:val="24"/>
        </w:rPr>
      </w:pPr>
      <w:r w:rsidRPr="00C10231">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w:t>
      </w:r>
      <w:r w:rsidRPr="00C10231">
        <w:rPr>
          <w:rFonts w:cs="Arial"/>
          <w:sz w:val="24"/>
          <w:szCs w:val="24"/>
        </w:rPr>
        <w:lastRenderedPageBreak/>
        <w:t>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AB5E4AF" w14:textId="77777777" w:rsidR="00C10231" w:rsidRPr="00C10231" w:rsidRDefault="00C10231" w:rsidP="00C10231">
      <w:pPr>
        <w:spacing w:before="0"/>
        <w:rPr>
          <w:rFonts w:cs="Arial"/>
          <w:sz w:val="24"/>
          <w:szCs w:val="24"/>
        </w:rPr>
      </w:pPr>
    </w:p>
    <w:p w14:paraId="1F12CB3E" w14:textId="77777777" w:rsidR="00C10231" w:rsidRPr="00C10231" w:rsidRDefault="00C10231" w:rsidP="00C10231">
      <w:pPr>
        <w:spacing w:before="0"/>
        <w:rPr>
          <w:rFonts w:cs="Arial"/>
          <w:sz w:val="24"/>
          <w:szCs w:val="24"/>
        </w:rPr>
      </w:pPr>
    </w:p>
    <w:p w14:paraId="2F0BCFCF" w14:textId="77777777" w:rsidR="00C10231" w:rsidRPr="00C10231" w:rsidRDefault="00C10231" w:rsidP="00C10231">
      <w:pPr>
        <w:spacing w:before="0"/>
        <w:rPr>
          <w:rFonts w:cs="Arial"/>
          <w:sz w:val="24"/>
          <w:szCs w:val="24"/>
        </w:rPr>
      </w:pPr>
      <w:r w:rsidRPr="00C10231">
        <w:rPr>
          <w:rFonts w:cs="Arial"/>
          <w:sz w:val="24"/>
          <w:szCs w:val="24"/>
        </w:rPr>
        <w:t>Б) Да су услуга</w:t>
      </w:r>
      <w:r w:rsidRPr="00C10231">
        <w:rPr>
          <w:rFonts w:cs="Arial"/>
          <w:sz w:val="24"/>
          <w:szCs w:val="24"/>
          <w:lang w:val="sr-Cyrl-RS"/>
        </w:rPr>
        <w:t>(е)</w:t>
      </w:r>
      <w:r w:rsidRPr="00C10231">
        <w:rPr>
          <w:rFonts w:cs="Arial"/>
          <w:sz w:val="24"/>
          <w:szCs w:val="24"/>
        </w:rPr>
        <w:t xml:space="preserve"> извршени у обиму, квалитету, уговореном року и сагласно </w:t>
      </w:r>
      <w:r w:rsidRPr="00C10231">
        <w:rPr>
          <w:rFonts w:cs="Arial"/>
          <w:sz w:val="24"/>
          <w:szCs w:val="24"/>
          <w:lang w:val="sr-Cyrl-RS"/>
        </w:rPr>
        <w:t>Оквирном споразуму</w:t>
      </w:r>
      <w:r w:rsidRPr="00C10231">
        <w:rPr>
          <w:rFonts w:cs="Arial"/>
          <w:sz w:val="24"/>
          <w:szCs w:val="24"/>
        </w:rPr>
        <w:t xml:space="preserve"> потврђују:</w:t>
      </w:r>
    </w:p>
    <w:p w14:paraId="732FFA35" w14:textId="77777777" w:rsidR="00C10231" w:rsidRPr="00C10231" w:rsidRDefault="00C10231" w:rsidP="00C10231">
      <w:pPr>
        <w:spacing w:before="0"/>
        <w:rPr>
          <w:rFonts w:cs="Arial"/>
          <w:sz w:val="24"/>
          <w:szCs w:val="24"/>
        </w:rPr>
      </w:pPr>
    </w:p>
    <w:p w14:paraId="129EC46F" w14:textId="66F0C3E7" w:rsidR="00C10231" w:rsidRPr="00C10231" w:rsidRDefault="00C10231" w:rsidP="00C10231">
      <w:pPr>
        <w:spacing w:before="0"/>
        <w:rPr>
          <w:rFonts w:cs="Arial"/>
          <w:sz w:val="24"/>
          <w:szCs w:val="24"/>
        </w:rPr>
      </w:pPr>
      <w:r w:rsidRPr="00C10231">
        <w:rPr>
          <w:rFonts w:cs="Arial"/>
          <w:b/>
          <w:sz w:val="24"/>
          <w:szCs w:val="24"/>
        </w:rPr>
        <w:t xml:space="preserve">    ПР</w:t>
      </w:r>
      <w:r w:rsidRPr="00C10231">
        <w:rPr>
          <w:rFonts w:cs="Arial"/>
          <w:b/>
          <w:sz w:val="24"/>
          <w:szCs w:val="24"/>
          <w:lang w:val="sr-Cyrl-RS"/>
        </w:rPr>
        <w:t>УЖАЛАЦ</w:t>
      </w:r>
      <w:r w:rsidRPr="00C10231">
        <w:rPr>
          <w:rFonts w:cs="Arial"/>
          <w:b/>
          <w:sz w:val="24"/>
          <w:szCs w:val="24"/>
        </w:rPr>
        <w:tab/>
        <w:t xml:space="preserve">            </w:t>
      </w:r>
      <w:r w:rsidRPr="00C10231">
        <w:rPr>
          <w:rFonts w:cs="Arial"/>
          <w:b/>
          <w:sz w:val="24"/>
          <w:szCs w:val="24"/>
          <w:lang w:val="sr-Cyrl-RS"/>
        </w:rPr>
        <w:t xml:space="preserve">                                                      </w:t>
      </w:r>
      <w:r w:rsidRPr="00C10231">
        <w:rPr>
          <w:rFonts w:cs="Arial"/>
          <w:b/>
          <w:sz w:val="24"/>
          <w:szCs w:val="24"/>
        </w:rPr>
        <w:t>К</w:t>
      </w:r>
      <w:r w:rsidRPr="00C10231">
        <w:rPr>
          <w:rFonts w:cs="Arial"/>
          <w:b/>
          <w:sz w:val="24"/>
          <w:szCs w:val="24"/>
          <w:lang w:val="sr-Cyrl-RS"/>
        </w:rPr>
        <w:t>ОРИСНИК</w:t>
      </w:r>
      <w:r w:rsidRPr="00C10231">
        <w:rPr>
          <w:rFonts w:cs="Arial"/>
          <w:sz w:val="24"/>
          <w:szCs w:val="24"/>
        </w:rPr>
        <w:t xml:space="preserve">                </w:t>
      </w:r>
    </w:p>
    <w:p w14:paraId="6FE28F7E" w14:textId="77777777" w:rsidR="00C10231" w:rsidRPr="00C10231" w:rsidRDefault="00C10231" w:rsidP="00C10231">
      <w:pPr>
        <w:spacing w:before="0"/>
        <w:rPr>
          <w:rFonts w:cs="Arial"/>
          <w:sz w:val="24"/>
          <w:szCs w:val="24"/>
        </w:rPr>
      </w:pPr>
    </w:p>
    <w:p w14:paraId="61A7C550" w14:textId="77777777" w:rsidR="00C10231" w:rsidRPr="00C10231" w:rsidRDefault="00C10231" w:rsidP="00C10231">
      <w:pPr>
        <w:spacing w:before="0"/>
        <w:rPr>
          <w:rFonts w:cs="Arial"/>
          <w:sz w:val="24"/>
          <w:szCs w:val="24"/>
        </w:rPr>
      </w:pPr>
      <w:r w:rsidRPr="00C10231">
        <w:rPr>
          <w:rFonts w:cs="Arial"/>
          <w:sz w:val="24"/>
          <w:szCs w:val="24"/>
        </w:rPr>
        <w:t>_______________</w:t>
      </w:r>
      <w:r w:rsidRPr="00C10231">
        <w:rPr>
          <w:rFonts w:cs="Arial"/>
          <w:sz w:val="24"/>
          <w:szCs w:val="24"/>
          <w:lang w:val="sr-Cyrl-RS"/>
        </w:rPr>
        <w:t>_</w:t>
      </w:r>
      <w:r w:rsidRPr="00C10231">
        <w:rPr>
          <w:rFonts w:cs="Arial"/>
          <w:sz w:val="24"/>
          <w:szCs w:val="24"/>
        </w:rPr>
        <w:tab/>
      </w:r>
      <w:r w:rsidRPr="00C10231">
        <w:rPr>
          <w:rFonts w:cs="Arial"/>
          <w:sz w:val="24"/>
          <w:szCs w:val="24"/>
          <w:lang w:val="sr-Cyrl-RS"/>
        </w:rPr>
        <w:t xml:space="preserve">                                                        </w:t>
      </w:r>
      <w:r w:rsidRPr="00C10231">
        <w:rPr>
          <w:rFonts w:cs="Arial"/>
          <w:sz w:val="24"/>
          <w:szCs w:val="24"/>
        </w:rPr>
        <w:t xml:space="preserve">____________________        </w:t>
      </w:r>
    </w:p>
    <w:p w14:paraId="7C4987AB" w14:textId="77777777" w:rsidR="00C10231" w:rsidRPr="00C10231" w:rsidRDefault="00C10231" w:rsidP="00C10231">
      <w:pPr>
        <w:spacing w:before="0"/>
        <w:rPr>
          <w:rFonts w:cs="Arial"/>
          <w:sz w:val="24"/>
          <w:szCs w:val="24"/>
        </w:rPr>
      </w:pPr>
      <w:r w:rsidRPr="00C10231">
        <w:rPr>
          <w:rFonts w:cs="Arial"/>
          <w:sz w:val="24"/>
          <w:szCs w:val="24"/>
        </w:rPr>
        <w:t xml:space="preserve">  (Име и </w:t>
      </w:r>
      <w:proofErr w:type="gramStart"/>
      <w:r w:rsidRPr="00C10231">
        <w:rPr>
          <w:rFonts w:cs="Arial"/>
          <w:sz w:val="24"/>
          <w:szCs w:val="24"/>
        </w:rPr>
        <w:t xml:space="preserve">презиме)   </w:t>
      </w:r>
      <w:proofErr w:type="gramEnd"/>
      <w:r w:rsidRPr="00C10231">
        <w:rPr>
          <w:rFonts w:cs="Arial"/>
          <w:sz w:val="24"/>
          <w:szCs w:val="24"/>
        </w:rPr>
        <w:t xml:space="preserve">      </w:t>
      </w:r>
      <w:r w:rsidRPr="00C10231">
        <w:rPr>
          <w:rFonts w:cs="Arial"/>
          <w:sz w:val="24"/>
          <w:szCs w:val="24"/>
          <w:lang w:val="sr-Cyrl-RS"/>
        </w:rPr>
        <w:t xml:space="preserve">                                                      (Име и презиме)                                                             </w:t>
      </w:r>
    </w:p>
    <w:p w14:paraId="2BE6A3C2" w14:textId="77777777" w:rsidR="00C10231" w:rsidRPr="00C10231" w:rsidRDefault="00C10231" w:rsidP="00C10231">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 xml:space="preserve">  </w:t>
      </w:r>
      <w:r w:rsidRPr="00C10231">
        <w:rPr>
          <w:rFonts w:cs="Arial"/>
          <w:sz w:val="24"/>
          <w:szCs w:val="24"/>
          <w:lang w:val="sr-Cyrl-RS"/>
        </w:rPr>
        <w:t xml:space="preserve">   </w:t>
      </w:r>
    </w:p>
    <w:p w14:paraId="4A250E09" w14:textId="77777777" w:rsidR="00C10231" w:rsidRPr="00C10231" w:rsidRDefault="00C10231" w:rsidP="00C10231">
      <w:pPr>
        <w:spacing w:before="0"/>
        <w:rPr>
          <w:rFonts w:cs="Arial"/>
          <w:sz w:val="24"/>
          <w:szCs w:val="24"/>
        </w:rPr>
      </w:pPr>
    </w:p>
    <w:p w14:paraId="0A9850D4" w14:textId="77777777" w:rsidR="00C10231" w:rsidRPr="00C10231" w:rsidRDefault="00C10231" w:rsidP="00C10231">
      <w:pPr>
        <w:spacing w:before="0"/>
        <w:rPr>
          <w:rFonts w:cs="Arial"/>
          <w:sz w:val="24"/>
          <w:szCs w:val="24"/>
          <w:lang w:val="sr-Cyrl-RS"/>
        </w:rPr>
      </w:pPr>
      <w:r w:rsidRPr="00C10231">
        <w:rPr>
          <w:rFonts w:cs="Arial"/>
          <w:sz w:val="24"/>
          <w:szCs w:val="24"/>
        </w:rPr>
        <w:t>__________________________</w:t>
      </w:r>
      <w:r w:rsidRPr="00C10231">
        <w:rPr>
          <w:rFonts w:cs="Arial"/>
          <w:sz w:val="24"/>
          <w:szCs w:val="24"/>
          <w:lang w:val="sr-Cyrl-RS"/>
        </w:rPr>
        <w:t xml:space="preserve">                      ______________________________</w:t>
      </w:r>
    </w:p>
    <w:p w14:paraId="10619B87" w14:textId="77777777" w:rsidR="00C10231" w:rsidRPr="00C10231" w:rsidRDefault="00C10231" w:rsidP="00C10231">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(Потпис)</w:t>
      </w:r>
      <w:r w:rsidRPr="00C10231">
        <w:rPr>
          <w:rFonts w:cs="Arial"/>
          <w:sz w:val="24"/>
          <w:szCs w:val="24"/>
        </w:rPr>
        <w:tab/>
      </w:r>
      <w:r w:rsidRPr="00C10231">
        <w:rPr>
          <w:rFonts w:cs="Arial"/>
          <w:sz w:val="24"/>
          <w:szCs w:val="24"/>
        </w:rPr>
        <w:tab/>
      </w:r>
      <w:r w:rsidRPr="00C10231">
        <w:rPr>
          <w:rFonts w:cs="Arial"/>
          <w:sz w:val="24"/>
          <w:szCs w:val="24"/>
        </w:rPr>
        <w:tab/>
        <w:t xml:space="preserve"> </w:t>
      </w:r>
      <w:r w:rsidRPr="00C10231">
        <w:rPr>
          <w:rFonts w:cs="Arial"/>
          <w:sz w:val="24"/>
          <w:szCs w:val="24"/>
          <w:lang w:val="sr-Cyrl-RS"/>
        </w:rPr>
        <w:t xml:space="preserve">                                    </w:t>
      </w:r>
      <w:proofErr w:type="gramStart"/>
      <w:r w:rsidRPr="00C10231">
        <w:rPr>
          <w:rFonts w:cs="Arial"/>
          <w:sz w:val="24"/>
          <w:szCs w:val="24"/>
          <w:lang w:val="sr-Cyrl-RS"/>
        </w:rPr>
        <w:t xml:space="preserve">   </w:t>
      </w:r>
      <w:r w:rsidRPr="00C10231">
        <w:rPr>
          <w:rFonts w:cs="Arial"/>
          <w:sz w:val="24"/>
          <w:szCs w:val="24"/>
        </w:rPr>
        <w:t>(</w:t>
      </w:r>
      <w:proofErr w:type="gramEnd"/>
      <w:r w:rsidRPr="00C10231">
        <w:rPr>
          <w:rFonts w:cs="Arial"/>
          <w:sz w:val="24"/>
          <w:szCs w:val="24"/>
        </w:rPr>
        <w:t>Потпис и печат)</w:t>
      </w:r>
    </w:p>
    <w:p w14:paraId="0B983A9A" w14:textId="77777777" w:rsidR="00C10231" w:rsidRPr="00C10231" w:rsidRDefault="00C10231" w:rsidP="00C10231">
      <w:pPr>
        <w:spacing w:before="0"/>
        <w:rPr>
          <w:rFonts w:cs="Arial"/>
          <w:sz w:val="24"/>
          <w:szCs w:val="24"/>
        </w:rPr>
      </w:pPr>
    </w:p>
    <w:p w14:paraId="4D401566" w14:textId="77777777" w:rsidR="007C29E2" w:rsidRPr="00E2569D" w:rsidRDefault="007C29E2" w:rsidP="007C29E2">
      <w:pPr>
        <w:rPr>
          <w:rFonts w:cs="Arial"/>
        </w:rPr>
      </w:pPr>
    </w:p>
    <w:p w14:paraId="2E81C9BD" w14:textId="77777777" w:rsidR="007C29E2" w:rsidRPr="00E2569D" w:rsidRDefault="007C29E2" w:rsidP="007C29E2">
      <w:pPr>
        <w:spacing w:before="0"/>
        <w:rPr>
          <w:rFonts w:cs="Arial"/>
          <w:color w:val="00B0F0"/>
        </w:rPr>
      </w:pPr>
    </w:p>
    <w:p w14:paraId="40302FF6" w14:textId="77777777" w:rsidR="00C10231" w:rsidRDefault="00C10231" w:rsidP="007C29E2">
      <w:pPr>
        <w:spacing w:before="0"/>
        <w:rPr>
          <w:rFonts w:cs="Arial"/>
        </w:rPr>
      </w:pPr>
    </w:p>
    <w:p w14:paraId="1E93C7B4" w14:textId="77777777" w:rsidR="00C10231" w:rsidRDefault="00C10231" w:rsidP="007C29E2">
      <w:pPr>
        <w:spacing w:before="0"/>
        <w:rPr>
          <w:rFonts w:cs="Arial"/>
        </w:rPr>
      </w:pPr>
    </w:p>
    <w:p w14:paraId="303D0388" w14:textId="77777777" w:rsidR="00C10231" w:rsidRDefault="00C10231" w:rsidP="007C29E2">
      <w:pPr>
        <w:spacing w:before="0"/>
        <w:rPr>
          <w:rFonts w:cs="Arial"/>
        </w:rPr>
      </w:pPr>
    </w:p>
    <w:p w14:paraId="4DADFA9E" w14:textId="77777777" w:rsidR="00C10231" w:rsidRDefault="00C10231" w:rsidP="007C29E2">
      <w:pPr>
        <w:spacing w:before="0"/>
        <w:rPr>
          <w:rFonts w:cs="Arial"/>
        </w:rPr>
      </w:pPr>
    </w:p>
    <w:p w14:paraId="30648B9F" w14:textId="77777777" w:rsidR="00C10231" w:rsidRDefault="00C10231" w:rsidP="007C29E2">
      <w:pPr>
        <w:spacing w:before="0"/>
        <w:rPr>
          <w:rFonts w:cs="Arial"/>
        </w:rPr>
      </w:pPr>
    </w:p>
    <w:p w14:paraId="734A9762" w14:textId="77777777" w:rsidR="00C10231" w:rsidRDefault="00C10231" w:rsidP="007C29E2">
      <w:pPr>
        <w:spacing w:before="0"/>
        <w:rPr>
          <w:rFonts w:cs="Arial"/>
        </w:rPr>
      </w:pPr>
    </w:p>
    <w:p w14:paraId="0284E458" w14:textId="77777777" w:rsidR="00C10231" w:rsidRDefault="00C10231" w:rsidP="007C29E2">
      <w:pPr>
        <w:spacing w:before="0"/>
        <w:rPr>
          <w:rFonts w:cs="Arial"/>
        </w:rPr>
      </w:pPr>
    </w:p>
    <w:p w14:paraId="1BB6C5D5" w14:textId="77777777" w:rsidR="00C10231" w:rsidRDefault="00C10231" w:rsidP="007C29E2">
      <w:pPr>
        <w:spacing w:before="0"/>
        <w:rPr>
          <w:rFonts w:cs="Arial"/>
        </w:rPr>
      </w:pPr>
    </w:p>
    <w:p w14:paraId="2B19D150" w14:textId="77777777" w:rsidR="00C10231" w:rsidRDefault="00C10231" w:rsidP="007C29E2">
      <w:pPr>
        <w:spacing w:before="0"/>
        <w:rPr>
          <w:rFonts w:cs="Arial"/>
        </w:rPr>
      </w:pPr>
    </w:p>
    <w:p w14:paraId="6D6915B1" w14:textId="77777777" w:rsidR="00C10231" w:rsidRDefault="00C10231" w:rsidP="007C29E2">
      <w:pPr>
        <w:spacing w:before="0"/>
        <w:rPr>
          <w:rFonts w:cs="Arial"/>
        </w:rPr>
      </w:pPr>
    </w:p>
    <w:p w14:paraId="01CB9F39" w14:textId="77777777" w:rsidR="00C10231" w:rsidRDefault="00C10231" w:rsidP="007C29E2">
      <w:pPr>
        <w:spacing w:before="0"/>
        <w:rPr>
          <w:rFonts w:cs="Arial"/>
        </w:rPr>
      </w:pPr>
    </w:p>
    <w:p w14:paraId="3259BB56" w14:textId="77777777" w:rsidR="00C10231" w:rsidRDefault="00C10231" w:rsidP="007C29E2">
      <w:pPr>
        <w:spacing w:before="0"/>
        <w:rPr>
          <w:rFonts w:cs="Arial"/>
        </w:rPr>
      </w:pPr>
    </w:p>
    <w:p w14:paraId="769ED48D" w14:textId="77777777" w:rsidR="00C10231" w:rsidRDefault="00C10231" w:rsidP="007C29E2">
      <w:pPr>
        <w:spacing w:before="0"/>
        <w:rPr>
          <w:rFonts w:cs="Arial"/>
        </w:rPr>
      </w:pPr>
    </w:p>
    <w:p w14:paraId="1845B44E" w14:textId="77777777" w:rsidR="00C10231" w:rsidRDefault="00C10231" w:rsidP="007C29E2">
      <w:pPr>
        <w:spacing w:before="0"/>
        <w:rPr>
          <w:rFonts w:cs="Arial"/>
        </w:rPr>
      </w:pPr>
    </w:p>
    <w:p w14:paraId="7D982B79" w14:textId="77777777" w:rsidR="00C10231" w:rsidRDefault="00C10231" w:rsidP="007C29E2">
      <w:pPr>
        <w:spacing w:before="0"/>
        <w:rPr>
          <w:rFonts w:cs="Arial"/>
        </w:rPr>
      </w:pPr>
    </w:p>
    <w:p w14:paraId="69924BD8" w14:textId="77777777" w:rsidR="00C10231" w:rsidRDefault="00C10231" w:rsidP="007C29E2">
      <w:pPr>
        <w:spacing w:before="0"/>
        <w:rPr>
          <w:rFonts w:cs="Arial"/>
        </w:rPr>
      </w:pPr>
    </w:p>
    <w:p w14:paraId="121650B1" w14:textId="77777777" w:rsidR="00C10231" w:rsidRDefault="00C10231" w:rsidP="007C29E2">
      <w:pPr>
        <w:spacing w:before="0"/>
        <w:rPr>
          <w:rFonts w:cs="Arial"/>
        </w:rPr>
      </w:pPr>
    </w:p>
    <w:p w14:paraId="37DE8F42" w14:textId="77777777" w:rsidR="00C10231" w:rsidRDefault="00C10231" w:rsidP="007C29E2">
      <w:pPr>
        <w:spacing w:before="0"/>
        <w:rPr>
          <w:rFonts w:cs="Arial"/>
        </w:rPr>
      </w:pPr>
    </w:p>
    <w:p w14:paraId="40F29A23" w14:textId="77777777" w:rsidR="00C10231" w:rsidRDefault="00C10231" w:rsidP="007C29E2">
      <w:pPr>
        <w:spacing w:before="0"/>
        <w:rPr>
          <w:rFonts w:cs="Arial"/>
        </w:rPr>
      </w:pPr>
    </w:p>
    <w:p w14:paraId="2CE4FCCB" w14:textId="77777777" w:rsidR="00C10231" w:rsidRDefault="00C10231" w:rsidP="007C29E2">
      <w:pPr>
        <w:spacing w:before="0"/>
        <w:rPr>
          <w:rFonts w:cs="Arial"/>
        </w:rPr>
      </w:pPr>
    </w:p>
    <w:p w14:paraId="62CD9A67" w14:textId="77777777" w:rsidR="00C10231" w:rsidRDefault="00C10231" w:rsidP="007C29E2">
      <w:pPr>
        <w:spacing w:before="0"/>
        <w:rPr>
          <w:rFonts w:cs="Arial"/>
        </w:rPr>
      </w:pPr>
    </w:p>
    <w:p w14:paraId="57A9F146" w14:textId="77777777" w:rsidR="00C10231" w:rsidRDefault="00C10231" w:rsidP="007C29E2">
      <w:pPr>
        <w:spacing w:before="0"/>
        <w:rPr>
          <w:rFonts w:cs="Arial"/>
        </w:rPr>
      </w:pPr>
    </w:p>
    <w:p w14:paraId="5922B1AE" w14:textId="77777777" w:rsidR="00C10231" w:rsidRDefault="00C10231" w:rsidP="007C29E2">
      <w:pPr>
        <w:spacing w:before="0"/>
        <w:rPr>
          <w:rFonts w:cs="Arial"/>
        </w:rPr>
      </w:pPr>
    </w:p>
    <w:p w14:paraId="34636274" w14:textId="77777777" w:rsidR="00C10231" w:rsidRDefault="00C10231" w:rsidP="007C29E2">
      <w:pPr>
        <w:spacing w:before="0"/>
        <w:rPr>
          <w:rFonts w:cs="Arial"/>
        </w:rPr>
      </w:pPr>
    </w:p>
    <w:p w14:paraId="43689231" w14:textId="77777777" w:rsidR="00C34973" w:rsidRDefault="00C34973" w:rsidP="007C29E2">
      <w:pPr>
        <w:spacing w:before="0"/>
        <w:rPr>
          <w:rFonts w:cs="Arial"/>
        </w:rPr>
        <w:sectPr w:rsidR="00C34973" w:rsidSect="00882801">
          <w:footnotePr>
            <w:pos w:val="beneathText"/>
          </w:footnotePr>
          <w:pgSz w:w="11909" w:h="16834" w:code="9"/>
          <w:pgMar w:top="1440" w:right="1440" w:bottom="1440" w:left="1440" w:header="142" w:footer="436" w:gutter="0"/>
          <w:cols w:space="708"/>
          <w:titlePg/>
          <w:docGrid w:linePitch="360"/>
        </w:sectPr>
      </w:pPr>
    </w:p>
    <w:p w14:paraId="1A9D04E1" w14:textId="28BAA257" w:rsidR="00C10231" w:rsidRPr="00922853" w:rsidRDefault="00C10231" w:rsidP="00C10231">
      <w:pPr>
        <w:spacing w:before="0"/>
        <w:jc w:val="right"/>
        <w:rPr>
          <w:rFonts w:cs="Arial"/>
          <w:b/>
          <w:sz w:val="24"/>
          <w:lang w:val="sr-Cyrl-RS"/>
        </w:rPr>
      </w:pPr>
      <w:r w:rsidRPr="00922853">
        <w:rPr>
          <w:rFonts w:cs="Arial"/>
          <w:b/>
          <w:sz w:val="24"/>
          <w:lang w:val="sr-Cyrl-RS"/>
        </w:rPr>
        <w:lastRenderedPageBreak/>
        <w:t>ПРИЛОГ 3</w:t>
      </w:r>
    </w:p>
    <w:p w14:paraId="1002E671" w14:textId="77777777" w:rsidR="00C10231" w:rsidRDefault="00C10231" w:rsidP="007C29E2">
      <w:pPr>
        <w:spacing w:before="0"/>
        <w:rPr>
          <w:rFonts w:cs="Arial"/>
        </w:rPr>
      </w:pPr>
    </w:p>
    <w:p w14:paraId="44252FC7" w14:textId="0E5D183E"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w:t>
      </w:r>
      <w:proofErr w:type="gramEnd"/>
      <w:r w:rsidRPr="00E2569D">
        <w:rPr>
          <w:rFonts w:cs="Arial"/>
        </w:rPr>
        <w:t>139/</w:t>
      </w:r>
      <w:r w:rsidR="00184FAB" w:rsidRPr="00E2569D">
        <w:rPr>
          <w:rFonts w:cs="Arial"/>
        </w:rPr>
        <w:t>201</w:t>
      </w:r>
      <w:r w:rsidR="00184FAB">
        <w:rPr>
          <w:rFonts w:cs="Arial"/>
        </w:rPr>
        <w:t>4</w:t>
      </w:r>
      <w:r w:rsidR="00184FAB" w:rsidRPr="00E2569D">
        <w:rPr>
          <w:rFonts w:cs="Arial"/>
        </w:rPr>
        <w:t xml:space="preserve"> </w:t>
      </w:r>
      <w:r w:rsidRPr="00E2569D">
        <w:rPr>
          <w:rFonts w:cs="Arial"/>
        </w:rPr>
        <w:t>године).</w:t>
      </w:r>
    </w:p>
    <w:p w14:paraId="61A6B025" w14:textId="77777777" w:rsidR="007C29E2" w:rsidRPr="00E2569D" w:rsidRDefault="007C29E2" w:rsidP="007C29E2">
      <w:pPr>
        <w:spacing w:before="0"/>
        <w:rPr>
          <w:rFonts w:cs="Arial"/>
        </w:rPr>
      </w:pPr>
    </w:p>
    <w:p w14:paraId="52C066E3"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A37FE70" w14:textId="77777777" w:rsidR="007C29E2" w:rsidRPr="00E2569D" w:rsidRDefault="007C29E2" w:rsidP="007C29E2">
      <w:pPr>
        <w:spacing w:before="0"/>
        <w:rPr>
          <w:rFonts w:cs="Arial"/>
        </w:rPr>
      </w:pPr>
      <w:r w:rsidRPr="00E2569D">
        <w:rPr>
          <w:rFonts w:cs="Arial"/>
        </w:rPr>
        <w:t>(назив и седиште Понуђача)</w:t>
      </w:r>
    </w:p>
    <w:p w14:paraId="1128DEB7" w14:textId="77777777" w:rsidR="007C29E2" w:rsidRPr="00E2569D" w:rsidRDefault="007C29E2" w:rsidP="007C29E2">
      <w:pPr>
        <w:spacing w:before="0"/>
        <w:rPr>
          <w:rFonts w:cs="Arial"/>
        </w:rPr>
      </w:pPr>
      <w:r w:rsidRPr="00E2569D">
        <w:rPr>
          <w:rFonts w:cs="Arial"/>
        </w:rPr>
        <w:t>МАТИЧНИ БРОЈ ДУЖНИКА (Понуђача): ..................................................................</w:t>
      </w:r>
    </w:p>
    <w:p w14:paraId="67F4C5A8" w14:textId="77777777" w:rsidR="007C29E2" w:rsidRPr="00E2569D" w:rsidRDefault="007C29E2" w:rsidP="007C29E2">
      <w:pPr>
        <w:spacing w:before="0"/>
        <w:rPr>
          <w:rFonts w:cs="Arial"/>
        </w:rPr>
      </w:pPr>
      <w:r w:rsidRPr="00E2569D">
        <w:rPr>
          <w:rFonts w:cs="Arial"/>
        </w:rPr>
        <w:t>ТЕКУЋИ РАЧУН ДУЖНИКА (Понуђача): ...................................................................</w:t>
      </w:r>
    </w:p>
    <w:p w14:paraId="344F9A32" w14:textId="77777777" w:rsidR="007C29E2" w:rsidRPr="00E2569D" w:rsidRDefault="007C29E2" w:rsidP="007C29E2">
      <w:pPr>
        <w:spacing w:before="0"/>
        <w:rPr>
          <w:rFonts w:cs="Arial"/>
        </w:rPr>
      </w:pPr>
      <w:r w:rsidRPr="00E2569D">
        <w:rPr>
          <w:rFonts w:cs="Arial"/>
        </w:rPr>
        <w:t>ПИБ ДУЖНИКА (Понуђача): ........................................................................................</w:t>
      </w:r>
    </w:p>
    <w:p w14:paraId="6CDB33AC" w14:textId="77777777" w:rsidR="007C29E2" w:rsidRPr="00E2569D" w:rsidRDefault="007C29E2" w:rsidP="007C29E2">
      <w:pPr>
        <w:spacing w:before="0"/>
        <w:rPr>
          <w:rFonts w:cs="Arial"/>
        </w:rPr>
      </w:pPr>
    </w:p>
    <w:p w14:paraId="305A4093" w14:textId="77777777" w:rsidR="007C29E2" w:rsidRPr="00E2569D" w:rsidRDefault="007C29E2" w:rsidP="007C29E2">
      <w:pPr>
        <w:spacing w:before="0"/>
        <w:rPr>
          <w:rFonts w:cs="Arial"/>
        </w:rPr>
      </w:pPr>
      <w:r w:rsidRPr="00E2569D">
        <w:rPr>
          <w:rFonts w:cs="Arial"/>
        </w:rPr>
        <w:t xml:space="preserve">и з д а ј </w:t>
      </w:r>
      <w:proofErr w:type="gramStart"/>
      <w:r w:rsidRPr="00E2569D">
        <w:rPr>
          <w:rFonts w:cs="Arial"/>
        </w:rPr>
        <w:t>е  д</w:t>
      </w:r>
      <w:proofErr w:type="gramEnd"/>
      <w:r w:rsidRPr="00E2569D">
        <w:rPr>
          <w:rFonts w:cs="Arial"/>
        </w:rPr>
        <w:t xml:space="preserve"> а н а ............................ године</w:t>
      </w:r>
    </w:p>
    <w:p w14:paraId="116C213F" w14:textId="77777777" w:rsidR="007C29E2" w:rsidRPr="00E2569D" w:rsidRDefault="007C29E2" w:rsidP="007C29E2">
      <w:pPr>
        <w:spacing w:before="0"/>
        <w:rPr>
          <w:rFonts w:cs="Arial"/>
        </w:rPr>
      </w:pPr>
    </w:p>
    <w:p w14:paraId="7C441931" w14:textId="77777777" w:rsidR="007C29E2" w:rsidRPr="00E2569D" w:rsidRDefault="007C29E2" w:rsidP="007C29E2">
      <w:pPr>
        <w:spacing w:before="0"/>
        <w:rPr>
          <w:rFonts w:cs="Arial"/>
        </w:rPr>
      </w:pPr>
    </w:p>
    <w:p w14:paraId="5B876C8D" w14:textId="77777777" w:rsidR="007C29E2" w:rsidRPr="00E2569D" w:rsidRDefault="007C29E2" w:rsidP="007C29E2">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14:paraId="755C51E2" w14:textId="77777777" w:rsidR="007C29E2" w:rsidRPr="00E2569D" w:rsidRDefault="007C29E2" w:rsidP="007C29E2">
      <w:pPr>
        <w:spacing w:before="0"/>
        <w:jc w:val="center"/>
        <w:rPr>
          <w:rFonts w:cs="Arial"/>
          <w:b/>
        </w:rPr>
      </w:pPr>
    </w:p>
    <w:p w14:paraId="71BE442F" w14:textId="77777777"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 xml:space="preserve">КОРИСНИК - ПОВЕРИЛАЦ: Јавно предузеће „Електроприведа </w:t>
      </w:r>
      <w:proofErr w:type="gramStart"/>
      <w:r w:rsidRPr="00E2569D">
        <w:rPr>
          <w:rFonts w:cs="Arial"/>
          <w:bCs/>
        </w:rPr>
        <w:t>Србије“ Београд</w:t>
      </w:r>
      <w:proofErr w:type="gramEnd"/>
      <w:r w:rsidRPr="00E2569D">
        <w:rPr>
          <w:rFonts w:cs="Arial"/>
          <w:bCs/>
        </w:rPr>
        <w:t xml:space="preserve">, Улица царице Милице број 2, 11000 Београд, Матични број 20053658, ПИБ 103920327, бр. Тек. рачуна: 160-700-13 Banka Intesa, </w:t>
      </w:r>
    </w:p>
    <w:p w14:paraId="2B4AAD4C" w14:textId="77777777"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14:paraId="6AE6F793" w14:textId="77777777" w:rsidR="007C29E2" w:rsidRPr="00E2569D" w:rsidRDefault="007C29E2" w:rsidP="007C29E2">
      <w:pPr>
        <w:widowControl w:val="0"/>
        <w:tabs>
          <w:tab w:val="left" w:pos="1418"/>
        </w:tabs>
        <w:spacing w:before="0"/>
        <w:ind w:left="1440" w:hanging="1440"/>
        <w:rPr>
          <w:rFonts w:cs="Arial"/>
          <w:bCs/>
        </w:rPr>
      </w:pPr>
    </w:p>
    <w:p w14:paraId="39B4C0BB" w14:textId="485661A4" w:rsidR="007C29E2" w:rsidRPr="00E2569D" w:rsidRDefault="007C29E2" w:rsidP="007C29E2">
      <w:pPr>
        <w:spacing w:before="0"/>
        <w:rPr>
          <w:rFonts w:cs="Arial"/>
        </w:rPr>
      </w:pPr>
      <w:r w:rsidRPr="00E2569D">
        <w:rPr>
          <w:rFonts w:cs="Arial"/>
        </w:rPr>
        <w:t>Прeдajeмo вaм блaнкo сопств</w:t>
      </w:r>
      <w:r w:rsidR="00C10231">
        <w:rPr>
          <w:rFonts w:cs="Arial"/>
        </w:rPr>
        <w:t xml:space="preserve">ену мeницу за озбиљност понуде </w:t>
      </w:r>
      <w:r w:rsidRPr="00E2569D">
        <w:rPr>
          <w:rFonts w:cs="Arial"/>
        </w:rPr>
        <w:t>која је неопозива, без права протеста и наплатива на први позив.</w:t>
      </w:r>
    </w:p>
    <w:p w14:paraId="6652A95D" w14:textId="0DCFB68D" w:rsidR="007C29E2" w:rsidRPr="00E2569D" w:rsidRDefault="007C29E2" w:rsidP="007C29E2">
      <w:pPr>
        <w:spacing w:before="0"/>
        <w:rPr>
          <w:rFonts w:cs="Arial"/>
        </w:rPr>
      </w:pPr>
      <w:r w:rsidRPr="00E2569D">
        <w:rPr>
          <w:rFonts w:cs="Arial"/>
        </w:rPr>
        <w:t>Овлaшћуjeмo Пoвeриoцa, дa прeдaту мeни</w:t>
      </w:r>
      <w:r w:rsidR="00BC471A">
        <w:rPr>
          <w:rFonts w:cs="Arial"/>
        </w:rPr>
        <w:t>цу брoj ______________________</w:t>
      </w:r>
      <w:proofErr w:type="gramStart"/>
      <w:r w:rsidRPr="00E2569D">
        <w:rPr>
          <w:rFonts w:cs="Arial"/>
        </w:rPr>
        <w:t>_(</w:t>
      </w:r>
      <w:proofErr w:type="gramEnd"/>
      <w:r w:rsidRPr="00E2569D">
        <w:rPr>
          <w:rFonts w:cs="Arial"/>
          <w:i/>
          <w:iCs/>
        </w:rPr>
        <w:t xml:space="preserve">уписати сeриjски брoj мeницe) </w:t>
      </w:r>
      <w:r w:rsidRPr="00E2569D">
        <w:rPr>
          <w:rFonts w:cs="Arial"/>
        </w:rPr>
        <w:t xml:space="preserve">мoжe пoпунити у изнoсу </w:t>
      </w:r>
      <w:r w:rsidR="00C50F31">
        <w:rPr>
          <w:rFonts w:cs="Arial"/>
          <w:lang w:val="sr-Cyrl-RS"/>
        </w:rPr>
        <w:t>5</w:t>
      </w:r>
      <w:r w:rsidRPr="00E2569D">
        <w:rPr>
          <w:rFonts w:cs="Arial"/>
        </w:rPr>
        <w:t xml:space="preserve">% oд врeднoсти пoнудe бeз ПДВ, зa oзбиљнoст пoнудe сa рoкoм вaжења минимално </w:t>
      </w:r>
      <w:r w:rsidRPr="00E2569D">
        <w:rPr>
          <w:rFonts w:cs="Arial"/>
          <w:i/>
        </w:rPr>
        <w:t>_____(упис</w:t>
      </w:r>
      <w:r w:rsidR="00BC471A">
        <w:rPr>
          <w:rFonts w:cs="Arial"/>
          <w:i/>
        </w:rPr>
        <w:t>ати број дана,</w:t>
      </w:r>
      <w:r w:rsidR="00C10231">
        <w:rPr>
          <w:rFonts w:cs="Arial"/>
          <w:i/>
          <w:lang w:val="sr-Cyrl-RS"/>
        </w:rPr>
        <w:t xml:space="preserve"> мин. </w:t>
      </w:r>
      <w:r w:rsidRPr="00E2569D">
        <w:rPr>
          <w:rFonts w:cs="Arial"/>
          <w:i/>
        </w:rPr>
        <w:t>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14:paraId="0C38300D" w14:textId="77777777" w:rsidR="007C29E2" w:rsidRPr="00E2569D" w:rsidRDefault="007C29E2" w:rsidP="007C29E2">
      <w:pPr>
        <w:spacing w:before="0"/>
        <w:rPr>
          <w:rFonts w:cs="Arial"/>
        </w:rPr>
      </w:pPr>
    </w:p>
    <w:p w14:paraId="62981F56" w14:textId="3D91676C"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00C10231" w:rsidRPr="00C10231">
        <w:rPr>
          <w:rFonts w:cs="Arial"/>
          <w:iCs/>
        </w:rPr>
        <w:t>5</w:t>
      </w:r>
      <w:r w:rsidRPr="00C10231">
        <w:rPr>
          <w:rFonts w:cs="Arial"/>
        </w:rPr>
        <w:t>%</w:t>
      </w:r>
      <w:r w:rsidRPr="00E2569D">
        <w:rPr>
          <w:rFonts w:cs="Arial"/>
        </w:rPr>
        <w:t xml:space="preserve">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w:t>
      </w:r>
      <w:r w:rsidR="00C10231">
        <w:rPr>
          <w:rFonts w:cs="Arial"/>
          <w:lang w:val="sr-Cyrl-CS"/>
        </w:rPr>
        <w:t>_________________________________</w:t>
      </w:r>
      <w:r w:rsidRPr="00E2569D">
        <w:rPr>
          <w:rFonts w:cs="Arial"/>
          <w:lang w:val="sr-Cyrl-CS"/>
        </w:rPr>
        <w:t>__ .</w:t>
      </w:r>
    </w:p>
    <w:p w14:paraId="00F7246D" w14:textId="77777777" w:rsidR="007C29E2" w:rsidRPr="00E2569D" w:rsidRDefault="007C29E2" w:rsidP="007C29E2">
      <w:pPr>
        <w:widowControl w:val="0"/>
        <w:autoSpaceDE w:val="0"/>
        <w:autoSpaceDN w:val="0"/>
        <w:adjustRightInd w:val="0"/>
        <w:spacing w:before="0"/>
        <w:rPr>
          <w:rFonts w:cs="Arial"/>
          <w:lang w:val="sr-Cyrl-CS"/>
        </w:rPr>
      </w:pPr>
    </w:p>
    <w:p w14:paraId="243D1894"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56E4BB55" w14:textId="77777777" w:rsidR="007C29E2" w:rsidRPr="00E2569D" w:rsidRDefault="007C29E2" w:rsidP="007C29E2">
      <w:pPr>
        <w:widowControl w:val="0"/>
        <w:autoSpaceDE w:val="0"/>
        <w:autoSpaceDN w:val="0"/>
        <w:adjustRightInd w:val="0"/>
        <w:spacing w:before="0"/>
        <w:rPr>
          <w:rFonts w:cs="Arial"/>
          <w:lang w:val="sr-Cyrl-CS"/>
        </w:rPr>
      </w:pPr>
    </w:p>
    <w:p w14:paraId="1FF3A1DB"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609514FD" w14:textId="77777777" w:rsidR="007C29E2" w:rsidRPr="00E2569D" w:rsidRDefault="007C29E2" w:rsidP="007C29E2">
      <w:pPr>
        <w:widowControl w:val="0"/>
        <w:autoSpaceDE w:val="0"/>
        <w:autoSpaceDN w:val="0"/>
        <w:adjustRightInd w:val="0"/>
        <w:spacing w:before="0"/>
        <w:rPr>
          <w:rFonts w:cs="Arial"/>
          <w:lang w:val="sr-Cyrl-CS"/>
        </w:rPr>
      </w:pPr>
    </w:p>
    <w:p w14:paraId="52532439" w14:textId="1E96C951"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w:t>
      </w:r>
      <w:r w:rsidR="00C10231">
        <w:rPr>
          <w:rFonts w:cs="Arial"/>
          <w:lang w:val="sr-Cyrl-CS"/>
        </w:rPr>
        <w:t>______________</w:t>
      </w:r>
      <w:r w:rsidRPr="00E2569D">
        <w:rPr>
          <w:rFonts w:cs="Arial"/>
          <w:lang w:val="sr-Cyrl-CS"/>
        </w:rPr>
        <w:t xml:space="preserve">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5AA17147" w14:textId="77777777" w:rsidR="007C29E2" w:rsidRPr="00E2569D" w:rsidRDefault="007C29E2" w:rsidP="007C29E2">
      <w:pPr>
        <w:widowControl w:val="0"/>
        <w:autoSpaceDE w:val="0"/>
        <w:autoSpaceDN w:val="0"/>
        <w:adjustRightInd w:val="0"/>
        <w:spacing w:before="0"/>
        <w:rPr>
          <w:rFonts w:cs="Arial"/>
          <w:lang w:val="sr-Cyrl-CS"/>
        </w:rPr>
      </w:pPr>
    </w:p>
    <w:p w14:paraId="7E83911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8616F67" w14:textId="77777777" w:rsidR="007C29E2" w:rsidRPr="00E2569D" w:rsidRDefault="007C29E2" w:rsidP="007C29E2">
      <w:pPr>
        <w:widowControl w:val="0"/>
        <w:autoSpaceDE w:val="0"/>
        <w:autoSpaceDN w:val="0"/>
        <w:adjustRightInd w:val="0"/>
        <w:spacing w:before="0"/>
        <w:rPr>
          <w:rFonts w:cs="Arial"/>
          <w:lang w:val="sr-Cyrl-CS"/>
        </w:rPr>
      </w:pPr>
    </w:p>
    <w:p w14:paraId="6CFB92AA"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lastRenderedPageBreak/>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0A367235" w14:textId="77777777" w:rsidR="007C29E2" w:rsidRPr="00E2569D" w:rsidRDefault="007C29E2" w:rsidP="007C29E2">
      <w:pPr>
        <w:spacing w:before="0"/>
        <w:rPr>
          <w:rFonts w:cs="Arial"/>
        </w:rPr>
      </w:pPr>
    </w:p>
    <w:p w14:paraId="65C804D6" w14:textId="77777777" w:rsidR="007C29E2" w:rsidRPr="00E2569D" w:rsidRDefault="007C29E2" w:rsidP="007C29E2">
      <w:pPr>
        <w:spacing w:before="0"/>
        <w:rPr>
          <w:rFonts w:cs="Arial"/>
        </w:rPr>
      </w:pPr>
      <w:r w:rsidRPr="00E2569D">
        <w:rPr>
          <w:rFonts w:cs="Arial"/>
        </w:rPr>
        <w:t>Услoви мeничнe oбaвeзe:</w:t>
      </w:r>
    </w:p>
    <w:p w14:paraId="456E7EAD" w14:textId="77777777"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FE9322" w14:textId="77777777"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5F427D" w14:textId="77777777"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C4FEDE6" w14:textId="77777777" w:rsidTr="009A40D2">
        <w:trPr>
          <w:jc w:val="center"/>
        </w:trPr>
        <w:tc>
          <w:tcPr>
            <w:tcW w:w="3882" w:type="dxa"/>
          </w:tcPr>
          <w:p w14:paraId="088685A9" w14:textId="05C36FA1" w:rsidR="007C29E2" w:rsidRPr="00E2569D" w:rsidRDefault="00C10231" w:rsidP="009A40D2">
            <w:pPr>
              <w:spacing w:before="0"/>
              <w:jc w:val="center"/>
              <w:rPr>
                <w:rFonts w:cs="Arial"/>
              </w:rPr>
            </w:pPr>
            <w:r>
              <w:rPr>
                <w:rFonts w:cs="Arial"/>
              </w:rPr>
              <w:t>Датум</w:t>
            </w:r>
          </w:p>
        </w:tc>
        <w:tc>
          <w:tcPr>
            <w:tcW w:w="2127" w:type="dxa"/>
          </w:tcPr>
          <w:p w14:paraId="2BC26C7A" w14:textId="77777777" w:rsidR="007C29E2" w:rsidRPr="00E2569D" w:rsidRDefault="007C29E2" w:rsidP="009A40D2">
            <w:pPr>
              <w:spacing w:before="0"/>
              <w:jc w:val="center"/>
              <w:rPr>
                <w:rFonts w:cs="Arial"/>
                <w:lang w:val="ru-RU"/>
              </w:rPr>
            </w:pPr>
          </w:p>
        </w:tc>
        <w:tc>
          <w:tcPr>
            <w:tcW w:w="4022" w:type="dxa"/>
          </w:tcPr>
          <w:p w14:paraId="5CC8541E"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6B5DF750" w14:textId="77777777" w:rsidTr="009A40D2">
        <w:trPr>
          <w:jc w:val="center"/>
        </w:trPr>
        <w:tc>
          <w:tcPr>
            <w:tcW w:w="3882" w:type="dxa"/>
          </w:tcPr>
          <w:p w14:paraId="716652B7" w14:textId="77777777" w:rsidR="007C29E2" w:rsidRPr="00E2569D" w:rsidRDefault="007C29E2" w:rsidP="009A40D2">
            <w:pPr>
              <w:spacing w:before="0"/>
              <w:jc w:val="center"/>
              <w:rPr>
                <w:rFonts w:cs="Arial"/>
              </w:rPr>
            </w:pPr>
          </w:p>
        </w:tc>
        <w:tc>
          <w:tcPr>
            <w:tcW w:w="2127" w:type="dxa"/>
          </w:tcPr>
          <w:p w14:paraId="7D801F3A" w14:textId="77777777" w:rsidR="007C29E2" w:rsidRPr="00E2569D" w:rsidRDefault="007C29E2" w:rsidP="009A40D2">
            <w:pPr>
              <w:spacing w:before="0"/>
              <w:jc w:val="center"/>
              <w:rPr>
                <w:rFonts w:cs="Arial"/>
              </w:rPr>
            </w:pPr>
            <w:r w:rsidRPr="00E2569D">
              <w:rPr>
                <w:rFonts w:cs="Arial"/>
              </w:rPr>
              <w:t>М.П.</w:t>
            </w:r>
          </w:p>
        </w:tc>
        <w:tc>
          <w:tcPr>
            <w:tcW w:w="4022" w:type="dxa"/>
          </w:tcPr>
          <w:p w14:paraId="373AF1E0" w14:textId="77777777" w:rsidR="007C29E2" w:rsidRPr="00E2569D" w:rsidRDefault="007C29E2" w:rsidP="009A40D2">
            <w:pPr>
              <w:spacing w:before="0"/>
              <w:jc w:val="center"/>
              <w:rPr>
                <w:rFonts w:cs="Arial"/>
                <w:lang w:val="ru-RU"/>
              </w:rPr>
            </w:pPr>
          </w:p>
        </w:tc>
      </w:tr>
      <w:tr w:rsidR="007C29E2" w:rsidRPr="00E2569D" w14:paraId="6E4CCFF3" w14:textId="77777777" w:rsidTr="009A40D2">
        <w:trPr>
          <w:jc w:val="center"/>
        </w:trPr>
        <w:tc>
          <w:tcPr>
            <w:tcW w:w="3882" w:type="dxa"/>
            <w:tcBorders>
              <w:bottom w:val="single" w:sz="4" w:space="0" w:color="auto"/>
            </w:tcBorders>
          </w:tcPr>
          <w:p w14:paraId="0EE5A935" w14:textId="77777777" w:rsidR="007C29E2" w:rsidRPr="00E2569D" w:rsidRDefault="007C29E2" w:rsidP="009A40D2">
            <w:pPr>
              <w:spacing w:before="0"/>
              <w:jc w:val="center"/>
              <w:rPr>
                <w:rFonts w:cs="Arial"/>
              </w:rPr>
            </w:pPr>
          </w:p>
        </w:tc>
        <w:tc>
          <w:tcPr>
            <w:tcW w:w="2127" w:type="dxa"/>
          </w:tcPr>
          <w:p w14:paraId="1B991486"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5AB509FB" w14:textId="77777777" w:rsidR="007C29E2" w:rsidRPr="00E2569D" w:rsidRDefault="007C29E2" w:rsidP="009A40D2">
            <w:pPr>
              <w:spacing w:before="0"/>
              <w:jc w:val="center"/>
              <w:rPr>
                <w:rFonts w:cs="Arial"/>
                <w:lang w:val="ru-RU"/>
              </w:rPr>
            </w:pPr>
          </w:p>
        </w:tc>
      </w:tr>
      <w:tr w:rsidR="007C29E2" w:rsidRPr="00E2569D" w14:paraId="038001C1" w14:textId="77777777" w:rsidTr="009A40D2">
        <w:trPr>
          <w:trHeight w:val="389"/>
          <w:jc w:val="center"/>
        </w:trPr>
        <w:tc>
          <w:tcPr>
            <w:tcW w:w="3882" w:type="dxa"/>
            <w:tcBorders>
              <w:top w:val="single" w:sz="4" w:space="0" w:color="auto"/>
            </w:tcBorders>
          </w:tcPr>
          <w:p w14:paraId="13D2A174" w14:textId="77777777" w:rsidR="007C29E2" w:rsidRPr="00E2569D" w:rsidRDefault="007C29E2" w:rsidP="009A40D2">
            <w:pPr>
              <w:spacing w:before="0"/>
              <w:jc w:val="center"/>
              <w:rPr>
                <w:rFonts w:cs="Arial"/>
              </w:rPr>
            </w:pPr>
          </w:p>
        </w:tc>
        <w:tc>
          <w:tcPr>
            <w:tcW w:w="2127" w:type="dxa"/>
          </w:tcPr>
          <w:p w14:paraId="1288A281"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1ECEEDA8" w14:textId="77777777" w:rsidR="007C29E2" w:rsidRPr="00E2569D" w:rsidRDefault="007C29E2" w:rsidP="009A40D2">
            <w:pPr>
              <w:spacing w:before="0"/>
              <w:jc w:val="center"/>
              <w:rPr>
                <w:rFonts w:cs="Arial"/>
                <w:lang w:val="ru-RU"/>
              </w:rPr>
            </w:pPr>
          </w:p>
        </w:tc>
      </w:tr>
    </w:tbl>
    <w:p w14:paraId="60CFF3AC" w14:textId="77777777" w:rsidR="007C29E2" w:rsidRPr="00E2569D" w:rsidRDefault="007C29E2" w:rsidP="007C29E2">
      <w:pPr>
        <w:spacing w:before="0"/>
        <w:ind w:firstLine="720"/>
        <w:rPr>
          <w:rFonts w:cs="Arial"/>
          <w:lang w:val="ru-RU"/>
        </w:rPr>
      </w:pPr>
      <w:r w:rsidRPr="00E2569D">
        <w:rPr>
          <w:rFonts w:cs="Arial"/>
          <w:lang w:val="ru-RU"/>
        </w:rPr>
        <w:t>Прилог:</w:t>
      </w:r>
    </w:p>
    <w:p w14:paraId="24C3EDE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14:paraId="0B8B2172"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E2569D">
        <w:rPr>
          <w:rFonts w:eastAsia="Calibri" w:cs="Arial"/>
        </w:rPr>
        <w:t>код  пословне</w:t>
      </w:r>
      <w:proofErr w:type="gramEnd"/>
      <w:r w:rsidRPr="00E2569D">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A5E2A10" w14:textId="54D451A2" w:rsidR="007C29E2" w:rsidRDefault="007C29E2" w:rsidP="007C29E2">
      <w:pPr>
        <w:spacing w:before="0"/>
        <w:ind w:left="720"/>
        <w:contextualSpacing/>
        <w:rPr>
          <w:rFonts w:eastAsia="Calibri" w:cs="Arial"/>
          <w:lang w:val="sr-Cyrl-RS"/>
        </w:rPr>
      </w:pPr>
      <w:r w:rsidRPr="00E2569D">
        <w:rPr>
          <w:rFonts w:eastAsia="Calibri" w:cs="Arial"/>
        </w:rPr>
        <w:t>Доказ о регистрацији менице у Регистру меница Народне банке Србије (</w:t>
      </w:r>
      <w:proofErr w:type="gramStart"/>
      <w:r w:rsidRPr="00E2569D">
        <w:rPr>
          <w:rFonts w:eastAsia="Calibri" w:cs="Arial"/>
        </w:rPr>
        <w:t>фотокопија  Захтева</w:t>
      </w:r>
      <w:proofErr w:type="gramEnd"/>
      <w:r w:rsidRPr="00E2569D">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419A3" w:rsidRPr="00D419A3">
        <w:rPr>
          <w:rFonts w:eastAsia="Calibri" w:cs="Arial"/>
        </w:rPr>
        <w:t>у складу са Одлуком о ближим условима, садржини и начину вођења регистра меница и овлашћења („Сл. гласник РС“</w:t>
      </w:r>
      <w:r w:rsidR="00D419A3">
        <w:rPr>
          <w:rFonts w:eastAsia="Calibri" w:cs="Arial"/>
          <w:lang w:val="sr-Cyrl-RS"/>
        </w:rPr>
        <w:t>,</w:t>
      </w:r>
      <w:r w:rsidR="00D419A3" w:rsidRPr="00D419A3">
        <w:rPr>
          <w:rFonts w:eastAsia="Calibri" w:cs="Arial"/>
        </w:rPr>
        <w:t xml:space="preserve"> бр. 56/11 и 80/</w:t>
      </w:r>
      <w:r w:rsidR="00D419A3">
        <w:rPr>
          <w:rFonts w:eastAsia="Calibri" w:cs="Arial"/>
          <w:lang w:val="sr-Cyrl-RS"/>
        </w:rPr>
        <w:t>20</w:t>
      </w:r>
      <w:r w:rsidR="00D419A3" w:rsidRPr="00D419A3">
        <w:rPr>
          <w:rFonts w:eastAsia="Calibri" w:cs="Arial"/>
        </w:rPr>
        <w:t>15,</w:t>
      </w:r>
      <w:r w:rsidR="00D419A3">
        <w:rPr>
          <w:rFonts w:eastAsia="Calibri" w:cs="Arial"/>
          <w:lang w:val="sr-Cyrl-RS"/>
        </w:rPr>
        <w:t xml:space="preserve"> </w:t>
      </w:r>
      <w:r w:rsidR="00D419A3" w:rsidRPr="00D419A3">
        <w:rPr>
          <w:rFonts w:eastAsia="Calibri" w:cs="Arial"/>
        </w:rPr>
        <w:t>76/2016)</w:t>
      </w:r>
      <w:r w:rsidR="00D419A3">
        <w:rPr>
          <w:rFonts w:eastAsia="Calibri" w:cs="Arial"/>
          <w:lang w:val="sr-Cyrl-RS"/>
        </w:rPr>
        <w:t>.</w:t>
      </w:r>
    </w:p>
    <w:p w14:paraId="704CA4B1" w14:textId="77777777" w:rsidR="00D419A3" w:rsidRPr="00D419A3" w:rsidRDefault="00D419A3" w:rsidP="007C29E2">
      <w:pPr>
        <w:spacing w:before="0"/>
        <w:ind w:left="720"/>
        <w:contextualSpacing/>
        <w:rPr>
          <w:rFonts w:eastAsia="Calibri" w:cs="Arial"/>
          <w:lang w:val="sr-Cyrl-RS"/>
        </w:rPr>
      </w:pPr>
    </w:p>
    <w:p w14:paraId="198096EF" w14:textId="77777777"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14:paraId="752B109C" w14:textId="77777777" w:rsidR="007C29E2" w:rsidRPr="00E2569D" w:rsidRDefault="007C29E2" w:rsidP="007C29E2">
      <w:pPr>
        <w:spacing w:before="0"/>
        <w:rPr>
          <w:rFonts w:cs="Arial"/>
        </w:rPr>
      </w:pPr>
    </w:p>
    <w:p w14:paraId="10291CF2" w14:textId="77777777" w:rsidR="007C29E2" w:rsidRPr="00E2569D" w:rsidRDefault="007C29E2" w:rsidP="007C29E2">
      <w:pPr>
        <w:spacing w:before="0"/>
        <w:rPr>
          <w:rFonts w:cs="Arial"/>
        </w:rPr>
      </w:pPr>
    </w:p>
    <w:p w14:paraId="14483587" w14:textId="77777777" w:rsidR="00CF0165" w:rsidRDefault="00CF0165" w:rsidP="007C29E2">
      <w:pPr>
        <w:spacing w:before="0"/>
        <w:jc w:val="right"/>
        <w:rPr>
          <w:rFonts w:cs="Arial"/>
          <w:b/>
        </w:rPr>
      </w:pPr>
    </w:p>
    <w:p w14:paraId="313A25B4" w14:textId="77777777" w:rsidR="00CF0165" w:rsidRDefault="00CF0165" w:rsidP="007C29E2">
      <w:pPr>
        <w:spacing w:before="0"/>
        <w:jc w:val="right"/>
        <w:rPr>
          <w:rFonts w:cs="Arial"/>
          <w:b/>
        </w:rPr>
      </w:pPr>
    </w:p>
    <w:p w14:paraId="1EC543EF" w14:textId="77777777" w:rsidR="00CF0165" w:rsidRDefault="00CF0165" w:rsidP="007C29E2">
      <w:pPr>
        <w:spacing w:before="0"/>
        <w:jc w:val="right"/>
        <w:rPr>
          <w:rFonts w:cs="Arial"/>
          <w:b/>
        </w:rPr>
      </w:pPr>
    </w:p>
    <w:p w14:paraId="10CBDDA0" w14:textId="77777777" w:rsidR="00CF0165" w:rsidRDefault="00CF0165" w:rsidP="007C29E2">
      <w:pPr>
        <w:spacing w:before="0"/>
        <w:jc w:val="right"/>
        <w:rPr>
          <w:rFonts w:cs="Arial"/>
          <w:b/>
        </w:rPr>
      </w:pPr>
    </w:p>
    <w:p w14:paraId="780206A2" w14:textId="77777777" w:rsidR="00CF0165" w:rsidRDefault="00CF0165" w:rsidP="007C29E2">
      <w:pPr>
        <w:spacing w:before="0"/>
        <w:jc w:val="right"/>
        <w:rPr>
          <w:rFonts w:cs="Arial"/>
          <w:b/>
        </w:rPr>
      </w:pPr>
    </w:p>
    <w:p w14:paraId="00C567F2" w14:textId="77777777" w:rsidR="00CF0165" w:rsidRDefault="00CF0165" w:rsidP="007C29E2">
      <w:pPr>
        <w:spacing w:before="0"/>
        <w:jc w:val="right"/>
        <w:rPr>
          <w:rFonts w:cs="Arial"/>
          <w:b/>
        </w:rPr>
      </w:pPr>
    </w:p>
    <w:p w14:paraId="30316264" w14:textId="77777777" w:rsidR="00CF0165" w:rsidRDefault="00CF0165" w:rsidP="007C29E2">
      <w:pPr>
        <w:spacing w:before="0"/>
        <w:jc w:val="right"/>
        <w:rPr>
          <w:rFonts w:cs="Arial"/>
          <w:b/>
        </w:rPr>
      </w:pPr>
    </w:p>
    <w:p w14:paraId="71986800" w14:textId="77777777" w:rsidR="00CF0165" w:rsidRDefault="00CF0165" w:rsidP="007C29E2">
      <w:pPr>
        <w:spacing w:before="0"/>
        <w:jc w:val="right"/>
        <w:rPr>
          <w:rFonts w:cs="Arial"/>
          <w:b/>
        </w:rPr>
      </w:pPr>
    </w:p>
    <w:p w14:paraId="7EDAACE3" w14:textId="77777777" w:rsidR="00CF0165" w:rsidRDefault="00CF0165" w:rsidP="007C29E2">
      <w:pPr>
        <w:spacing w:before="0"/>
        <w:jc w:val="right"/>
        <w:rPr>
          <w:rFonts w:cs="Arial"/>
          <w:b/>
        </w:rPr>
      </w:pPr>
    </w:p>
    <w:p w14:paraId="262783D1" w14:textId="77777777" w:rsidR="00CF0165" w:rsidRDefault="00CF0165" w:rsidP="007C29E2">
      <w:pPr>
        <w:spacing w:before="0"/>
        <w:jc w:val="right"/>
        <w:rPr>
          <w:rFonts w:cs="Arial"/>
          <w:b/>
        </w:rPr>
      </w:pPr>
    </w:p>
    <w:p w14:paraId="54F8AC6F" w14:textId="77777777" w:rsidR="00CF0165" w:rsidRDefault="00CF0165" w:rsidP="007C29E2">
      <w:pPr>
        <w:spacing w:before="0"/>
        <w:jc w:val="right"/>
        <w:rPr>
          <w:rFonts w:cs="Arial"/>
          <w:b/>
        </w:rPr>
      </w:pPr>
    </w:p>
    <w:p w14:paraId="62FC116A" w14:textId="77777777" w:rsidR="00CF0165" w:rsidRDefault="00CF0165" w:rsidP="007C29E2">
      <w:pPr>
        <w:spacing w:before="0"/>
        <w:jc w:val="right"/>
        <w:rPr>
          <w:rFonts w:cs="Arial"/>
          <w:b/>
        </w:rPr>
      </w:pPr>
    </w:p>
    <w:p w14:paraId="7B34E958" w14:textId="77777777" w:rsidR="00CF0165" w:rsidRDefault="00CF0165" w:rsidP="007C29E2">
      <w:pPr>
        <w:spacing w:before="0"/>
        <w:jc w:val="right"/>
        <w:rPr>
          <w:rFonts w:cs="Arial"/>
          <w:b/>
        </w:rPr>
      </w:pPr>
    </w:p>
    <w:p w14:paraId="37E8CD01" w14:textId="77777777" w:rsidR="00CF0165" w:rsidRDefault="00CF0165" w:rsidP="007C29E2">
      <w:pPr>
        <w:spacing w:before="0"/>
        <w:jc w:val="right"/>
        <w:rPr>
          <w:rFonts w:cs="Arial"/>
          <w:b/>
        </w:rPr>
      </w:pPr>
    </w:p>
    <w:p w14:paraId="790D78E6" w14:textId="77777777" w:rsidR="00747910" w:rsidRDefault="00747910" w:rsidP="007C29E2">
      <w:pPr>
        <w:spacing w:before="0"/>
        <w:jc w:val="right"/>
        <w:rPr>
          <w:rFonts w:cs="Arial"/>
          <w:b/>
        </w:rPr>
      </w:pPr>
    </w:p>
    <w:p w14:paraId="3A8679CC" w14:textId="26542680" w:rsidR="00882801" w:rsidRPr="0013256C" w:rsidRDefault="00642235" w:rsidP="0013256C">
      <w:pPr>
        <w:spacing w:before="0"/>
        <w:jc w:val="right"/>
        <w:rPr>
          <w:rFonts w:cs="Arial"/>
          <w:b/>
        </w:rPr>
      </w:pPr>
      <w:r>
        <w:rPr>
          <w:rFonts w:cs="Arial"/>
          <w:b/>
        </w:rPr>
        <w:br w:type="page"/>
      </w:r>
    </w:p>
    <w:p w14:paraId="0A660701" w14:textId="1C9DD8A8" w:rsidR="00642235" w:rsidRDefault="007C29E2" w:rsidP="00642235">
      <w:pPr>
        <w:pStyle w:val="Heading2"/>
        <w:numPr>
          <w:ilvl w:val="0"/>
          <w:numId w:val="30"/>
        </w:numPr>
        <w:rPr>
          <w:sz w:val="24"/>
          <w:lang w:val="sr-Cyrl-RS"/>
        </w:rPr>
      </w:pPr>
      <w:r w:rsidRPr="00642235">
        <w:rPr>
          <w:sz w:val="24"/>
          <w:lang w:val="sr-Cyrl-RS"/>
        </w:rPr>
        <w:lastRenderedPageBreak/>
        <w:t>М</w:t>
      </w:r>
      <w:r w:rsidR="000B68B4" w:rsidRPr="00642235">
        <w:rPr>
          <w:sz w:val="24"/>
          <w:lang w:val="sr-Cyrl-RS"/>
        </w:rPr>
        <w:t xml:space="preserve">ОДЕЛ </w:t>
      </w:r>
      <w:r w:rsidR="00D745CE" w:rsidRPr="00642235">
        <w:rPr>
          <w:sz w:val="24"/>
          <w:lang w:val="sr-Cyrl-RS"/>
        </w:rPr>
        <w:t>УГОВОРА</w:t>
      </w:r>
    </w:p>
    <w:p w14:paraId="6E8D64CB" w14:textId="77777777" w:rsidR="00642235" w:rsidRPr="00642235" w:rsidRDefault="00642235" w:rsidP="00642235">
      <w:pPr>
        <w:rPr>
          <w:lang w:val="sr-Cyrl-RS" w:eastAsia="ar-SA"/>
        </w:rPr>
      </w:pPr>
    </w:p>
    <w:p w14:paraId="4B94EE13" w14:textId="4B529367" w:rsidR="003A45FC" w:rsidRDefault="003A45FC" w:rsidP="00877222">
      <w:pPr>
        <w:spacing w:before="0"/>
        <w:contextualSpacing/>
        <w:jc w:val="left"/>
        <w:rPr>
          <w:i/>
          <w:sz w:val="24"/>
          <w:szCs w:val="24"/>
        </w:rPr>
      </w:pPr>
      <w:r w:rsidRPr="00A01D62">
        <w:rPr>
          <w:i/>
          <w:sz w:val="24"/>
          <w:szCs w:val="24"/>
        </w:rPr>
        <w:t xml:space="preserve">У складу са датим Моделом </w:t>
      </w:r>
      <w:r w:rsidR="00D745CE">
        <w:rPr>
          <w:i/>
          <w:sz w:val="24"/>
          <w:szCs w:val="24"/>
          <w:lang w:val="sr-Cyrl-RS"/>
        </w:rPr>
        <w:t>уговора</w:t>
      </w:r>
      <w:r w:rsidRPr="00A01D62">
        <w:rPr>
          <w:i/>
          <w:sz w:val="24"/>
          <w:szCs w:val="24"/>
        </w:rPr>
        <w:t xml:space="preserve"> и елементима најповољније понуде биће закључен </w:t>
      </w:r>
      <w:r w:rsidR="00D745CE">
        <w:rPr>
          <w:i/>
          <w:sz w:val="24"/>
          <w:szCs w:val="24"/>
          <w:lang w:val="sr-Cyrl-RS"/>
        </w:rPr>
        <w:t>Уговор</w:t>
      </w:r>
      <w:r w:rsidRPr="00A01D62">
        <w:rPr>
          <w:i/>
          <w:sz w:val="24"/>
          <w:szCs w:val="24"/>
        </w:rPr>
        <w:t xml:space="preserve">. Понуђач дати Модел </w:t>
      </w:r>
      <w:r w:rsidR="00D745CE">
        <w:rPr>
          <w:i/>
          <w:sz w:val="24"/>
          <w:szCs w:val="24"/>
          <w:lang w:val="sr-Cyrl-RS"/>
        </w:rPr>
        <w:t>уговора</w:t>
      </w:r>
      <w:r w:rsidRPr="00A01D62">
        <w:rPr>
          <w:i/>
          <w:sz w:val="24"/>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0CE9CAC3" w:rsidR="00392C33" w:rsidRDefault="00392C33" w:rsidP="00877222">
      <w:pPr>
        <w:spacing w:before="0"/>
        <w:contextualSpacing/>
        <w:rPr>
          <w:b/>
          <w:sz w:val="24"/>
          <w:szCs w:val="24"/>
        </w:rPr>
      </w:pPr>
      <w:r w:rsidRPr="00392C33">
        <w:rPr>
          <w:b/>
          <w:sz w:val="24"/>
          <w:szCs w:val="24"/>
        </w:rPr>
        <w:t>УГОВОРНЕ СТРАНЕ</w:t>
      </w:r>
    </w:p>
    <w:p w14:paraId="00144448" w14:textId="77777777" w:rsidR="00951909" w:rsidRDefault="00951909" w:rsidP="00877222">
      <w:pPr>
        <w:spacing w:before="0"/>
        <w:contextualSpacing/>
        <w:rPr>
          <w:b/>
          <w:sz w:val="24"/>
          <w:szCs w:val="24"/>
        </w:rPr>
      </w:pPr>
    </w:p>
    <w:p w14:paraId="3888B650" w14:textId="4D243BDC" w:rsidR="00951909" w:rsidRDefault="00951909" w:rsidP="00877222">
      <w:pPr>
        <w:spacing w:before="0"/>
        <w:contextualSpacing/>
        <w:rPr>
          <w:b/>
          <w:sz w:val="24"/>
          <w:szCs w:val="24"/>
          <w:lang w:val="sr-Cyrl-RS"/>
        </w:rPr>
      </w:pPr>
      <w:r>
        <w:rPr>
          <w:b/>
          <w:sz w:val="24"/>
          <w:szCs w:val="24"/>
          <w:lang w:val="sr-Cyrl-RS"/>
        </w:rPr>
        <w:t>КОРИСНИК УСЛУГА</w:t>
      </w:r>
    </w:p>
    <w:p w14:paraId="021940D7" w14:textId="77777777" w:rsidR="00951909" w:rsidRPr="00951909" w:rsidRDefault="00951909" w:rsidP="00877222">
      <w:pPr>
        <w:spacing w:before="0"/>
        <w:contextualSpacing/>
        <w:rPr>
          <w:b/>
          <w:sz w:val="24"/>
          <w:szCs w:val="24"/>
          <w:lang w:val="sr-Cyrl-RS"/>
        </w:rPr>
      </w:pPr>
    </w:p>
    <w:p w14:paraId="1C2C8C70" w14:textId="18F6F6CD" w:rsidR="003A45FC" w:rsidRPr="00A23B33"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 xml:space="preserve">предузеће „Електропривреда </w:t>
      </w:r>
      <w:proofErr w:type="gramStart"/>
      <w:r w:rsidR="000B68B4" w:rsidRPr="00392C33">
        <w:rPr>
          <w:b/>
          <w:sz w:val="24"/>
          <w:szCs w:val="24"/>
        </w:rPr>
        <w:t>Србије“ Београд</w:t>
      </w:r>
      <w:proofErr w:type="gramEnd"/>
      <w:r w:rsidR="000B68B4"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w:t>
      </w:r>
      <w:r w:rsidR="00D269EA">
        <w:rPr>
          <w:sz w:val="24"/>
          <w:szCs w:val="24"/>
        </w:rPr>
        <w:t>(у даљем тексту: Корисник услуга</w:t>
      </w:r>
      <w:r w:rsidR="000B68B4" w:rsidRPr="000B68B4">
        <w:rPr>
          <w:sz w:val="24"/>
          <w:szCs w:val="24"/>
        </w:rPr>
        <w:t xml:space="preserve">)  </w:t>
      </w:r>
    </w:p>
    <w:p w14:paraId="74146E7D" w14:textId="3DCD8777" w:rsidR="003A45FC" w:rsidRDefault="00951909" w:rsidP="00877222">
      <w:pPr>
        <w:spacing w:before="0"/>
        <w:contextualSpacing/>
        <w:rPr>
          <w:sz w:val="24"/>
          <w:szCs w:val="24"/>
        </w:rPr>
      </w:pPr>
      <w:r>
        <w:rPr>
          <w:sz w:val="24"/>
          <w:szCs w:val="24"/>
        </w:rPr>
        <w:t>и</w:t>
      </w:r>
    </w:p>
    <w:p w14:paraId="10D2B7C0" w14:textId="77777777" w:rsidR="00951909" w:rsidRDefault="00951909" w:rsidP="00877222">
      <w:pPr>
        <w:spacing w:before="0"/>
        <w:contextualSpacing/>
        <w:rPr>
          <w:sz w:val="24"/>
          <w:szCs w:val="24"/>
        </w:rPr>
      </w:pPr>
    </w:p>
    <w:p w14:paraId="2C4F3B2F" w14:textId="1E426564" w:rsidR="00951909" w:rsidRPr="00951909" w:rsidRDefault="00951909" w:rsidP="00877222">
      <w:pPr>
        <w:spacing w:before="0"/>
        <w:contextualSpacing/>
        <w:rPr>
          <w:b/>
          <w:sz w:val="24"/>
          <w:szCs w:val="24"/>
          <w:lang w:val="sr-Cyrl-RS"/>
        </w:rPr>
      </w:pPr>
      <w:r w:rsidRPr="00951909">
        <w:rPr>
          <w:b/>
          <w:sz w:val="24"/>
          <w:szCs w:val="24"/>
          <w:lang w:val="sr-Cyrl-RS"/>
        </w:rPr>
        <w:t>ПРУЖАЛАЦ УСЛУГА</w:t>
      </w:r>
    </w:p>
    <w:p w14:paraId="4EDFAE64" w14:textId="54B5E717" w:rsidR="003A45FC"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из___________________</w:t>
      </w:r>
      <w:r w:rsidRPr="00A23B33">
        <w:rPr>
          <w:rFonts w:eastAsia="Calibri"/>
          <w:sz w:val="24"/>
          <w:szCs w:val="24"/>
        </w:rPr>
        <w:t xml:space="preserve">_, ул. ____________, </w:t>
      </w:r>
      <w:proofErr w:type="gramStart"/>
      <w:r w:rsidRPr="00A23B33">
        <w:rPr>
          <w:rFonts w:eastAsia="Calibri"/>
          <w:sz w:val="24"/>
          <w:szCs w:val="24"/>
        </w:rPr>
        <w:t>бр._</w:t>
      </w:r>
      <w:proofErr w:type="gramEnd"/>
      <w:r w:rsidRPr="00A23B33">
        <w:rPr>
          <w:rFonts w:eastAsia="Calibri"/>
          <w:sz w:val="24"/>
          <w:szCs w:val="24"/>
        </w:rPr>
        <w:t>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D269EA">
        <w:rPr>
          <w:rFonts w:eastAsia="Calibri"/>
          <w:sz w:val="24"/>
          <w:szCs w:val="24"/>
          <w:lang w:val="sr-Cyrl-RS"/>
        </w:rPr>
        <w:t>ужалац услуга</w:t>
      </w:r>
      <w:r w:rsidRPr="00A23B33">
        <w:rPr>
          <w:rFonts w:eastAsia="Calibri"/>
          <w:sz w:val="24"/>
          <w:szCs w:val="24"/>
        </w:rPr>
        <w:t xml:space="preserve">) </w:t>
      </w:r>
    </w:p>
    <w:p w14:paraId="616F370B" w14:textId="77777777" w:rsidR="00951909" w:rsidRPr="00A23B33" w:rsidRDefault="00951909" w:rsidP="00877222">
      <w:pPr>
        <w:spacing w:before="0"/>
        <w:contextualSpacing/>
        <w:rPr>
          <w:rFonts w:eastAsia="Calibri"/>
          <w:sz w:val="24"/>
          <w:szCs w:val="24"/>
        </w:rPr>
      </w:pPr>
    </w:p>
    <w:p w14:paraId="76320B44" w14:textId="6F4CF733" w:rsidR="003A45FC" w:rsidRDefault="00FD452E" w:rsidP="00877222">
      <w:pPr>
        <w:spacing w:before="0"/>
        <w:contextualSpacing/>
        <w:rPr>
          <w:sz w:val="24"/>
          <w:szCs w:val="24"/>
          <w:lang w:val="sr-Cyrl-RS"/>
        </w:rPr>
      </w:pPr>
      <w:r>
        <w:rPr>
          <w:sz w:val="24"/>
          <w:szCs w:val="24"/>
          <w:lang w:val="sr-Cyrl-RS"/>
        </w:rPr>
        <w:t>Док су чланови групе/подизвођач</w:t>
      </w:r>
      <w:r w:rsidR="00951909">
        <w:rPr>
          <w:sz w:val="24"/>
          <w:szCs w:val="24"/>
          <w:lang w:val="sr-Cyrl-RS"/>
        </w:rPr>
        <w:t>:</w:t>
      </w:r>
    </w:p>
    <w:p w14:paraId="31205B08" w14:textId="77777777" w:rsidR="00951909" w:rsidRPr="00951909" w:rsidRDefault="00951909" w:rsidP="00877222">
      <w:pPr>
        <w:spacing w:before="0"/>
        <w:contextualSpacing/>
        <w:rPr>
          <w:sz w:val="24"/>
          <w:szCs w:val="24"/>
          <w:lang w:val="sr-Cyrl-RS"/>
        </w:rPr>
      </w:pPr>
    </w:p>
    <w:p w14:paraId="78E720D7" w14:textId="54237BC8" w:rsidR="003A45FC" w:rsidRPr="00A23B33" w:rsidRDefault="003A45FC" w:rsidP="00877222">
      <w:pPr>
        <w:spacing w:before="0"/>
        <w:contextualSpacing/>
        <w:rPr>
          <w:rFonts w:eastAsia="Calibri"/>
          <w:sz w:val="24"/>
          <w:szCs w:val="24"/>
          <w:lang w:val="sr-Cyrl-BA"/>
        </w:rPr>
      </w:pPr>
      <w:r w:rsidRPr="00A23B33">
        <w:rPr>
          <w:rFonts w:eastAsia="Calibri"/>
          <w:sz w:val="24"/>
          <w:szCs w:val="24"/>
        </w:rPr>
        <w:t>2</w:t>
      </w:r>
      <w:proofErr w:type="gramStart"/>
      <w:r w:rsidRPr="00A23B33">
        <w:rPr>
          <w:rFonts w:eastAsia="Calibri"/>
          <w:sz w:val="24"/>
          <w:szCs w:val="24"/>
        </w:rPr>
        <w:t>а)_</w:t>
      </w:r>
      <w:proofErr w:type="gramEnd"/>
      <w:r w:rsidRPr="00A23B33">
        <w:rPr>
          <w:rFonts w:eastAsia="Calibri"/>
          <w:sz w:val="24"/>
          <w:szCs w:val="24"/>
        </w:rPr>
        <w:t>__________</w:t>
      </w:r>
      <w:r w:rsidR="00392C33">
        <w:rPr>
          <w:rFonts w:eastAsia="Calibri"/>
          <w:sz w:val="24"/>
          <w:szCs w:val="24"/>
        </w:rPr>
        <w:t>_____________________________из_____________, ул.</w:t>
      </w:r>
    </w:p>
    <w:p w14:paraId="55E3E319" w14:textId="78BCCF52"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 или подизвођач)</w:t>
      </w:r>
    </w:p>
    <w:p w14:paraId="228C0DD3" w14:textId="653AF232" w:rsidR="003A45FC" w:rsidRPr="00A23B33" w:rsidRDefault="003A45FC" w:rsidP="00877222">
      <w:pPr>
        <w:spacing w:before="0"/>
        <w:contextualSpacing/>
        <w:rPr>
          <w:rFonts w:eastAsia="Calibri"/>
          <w:sz w:val="24"/>
          <w:szCs w:val="24"/>
          <w:lang w:val="sr-Cyrl-BA"/>
        </w:rPr>
      </w:pPr>
      <w:r w:rsidRPr="00A23B33">
        <w:rPr>
          <w:rFonts w:eastAsia="Calibri"/>
          <w:sz w:val="24"/>
          <w:szCs w:val="24"/>
        </w:rPr>
        <w:t>2</w:t>
      </w:r>
      <w:proofErr w:type="gramStart"/>
      <w:r w:rsidRPr="00A23B33">
        <w:rPr>
          <w:rFonts w:eastAsia="Calibri"/>
          <w:sz w:val="24"/>
          <w:szCs w:val="24"/>
        </w:rPr>
        <w:t>б)_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из_____________, ул.</w:t>
      </w:r>
    </w:p>
    <w:p w14:paraId="4AEEB43B" w14:textId="6ABA0B94"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 или подизвођач)</w:t>
      </w:r>
    </w:p>
    <w:p w14:paraId="4285259B" w14:textId="77777777" w:rsidR="003A45FC" w:rsidRPr="00125F8B" w:rsidRDefault="003A45FC" w:rsidP="00877222">
      <w:pPr>
        <w:spacing w:before="0"/>
        <w:contextualSpacing/>
        <w:rPr>
          <w:rFonts w:eastAsia="Calibri"/>
          <w:sz w:val="24"/>
          <w:szCs w:val="24"/>
        </w:rPr>
      </w:pPr>
    </w:p>
    <w:p w14:paraId="76371AFF" w14:textId="00B8C3EA" w:rsidR="003A45FC" w:rsidRDefault="003A45FC" w:rsidP="00877222">
      <w:pPr>
        <w:spacing w:before="0"/>
        <w:contextualSpacing/>
        <w:rPr>
          <w:sz w:val="24"/>
          <w:szCs w:val="24"/>
        </w:rPr>
      </w:pPr>
      <w:r w:rsidRPr="00A23B33">
        <w:rPr>
          <w:sz w:val="24"/>
          <w:szCs w:val="24"/>
        </w:rPr>
        <w:t xml:space="preserve">(у даљем тексту заједно: </w:t>
      </w:r>
      <w:r w:rsidR="003C74ED">
        <w:rPr>
          <w:sz w:val="24"/>
          <w:szCs w:val="24"/>
          <w:lang w:val="sr-Cyrl-RS"/>
        </w:rPr>
        <w:t>Уговорне с</w:t>
      </w:r>
      <w:r w:rsidRPr="00A23B33">
        <w:rPr>
          <w:sz w:val="24"/>
          <w:szCs w:val="24"/>
        </w:rPr>
        <w:t>тране)</w:t>
      </w:r>
    </w:p>
    <w:p w14:paraId="0439BEE8" w14:textId="77777777" w:rsidR="00CF5D44" w:rsidRPr="00A23B33" w:rsidRDefault="00CF5D44" w:rsidP="00877222">
      <w:pPr>
        <w:spacing w:before="0"/>
        <w:contextualSpacing/>
        <w:rPr>
          <w:sz w:val="24"/>
          <w:szCs w:val="24"/>
        </w:rPr>
      </w:pPr>
    </w:p>
    <w:p w14:paraId="3B13A22C" w14:textId="37D81250" w:rsidR="003A45FC" w:rsidRPr="00A23B33" w:rsidRDefault="003A45FC" w:rsidP="00877222">
      <w:pPr>
        <w:spacing w:before="0"/>
        <w:contextualSpacing/>
        <w:rPr>
          <w:sz w:val="24"/>
          <w:szCs w:val="24"/>
        </w:rPr>
      </w:pPr>
      <w:r w:rsidRPr="00A23B33">
        <w:rPr>
          <w:sz w:val="24"/>
          <w:szCs w:val="24"/>
        </w:rPr>
        <w:t>закључиле су у Београду, дана __________.</w:t>
      </w:r>
      <w:r w:rsidR="008C4768">
        <w:rPr>
          <w:sz w:val="24"/>
          <w:szCs w:val="24"/>
          <w:lang w:val="sr-Cyrl-RS"/>
        </w:rPr>
        <w:t xml:space="preserve"> </w:t>
      </w:r>
      <w:r w:rsidRPr="00A23B33">
        <w:rPr>
          <w:sz w:val="24"/>
          <w:szCs w:val="24"/>
        </w:rPr>
        <w:t>године следећи:</w:t>
      </w:r>
    </w:p>
    <w:p w14:paraId="7B413D6F" w14:textId="77777777" w:rsidR="003A45FC" w:rsidRPr="00010DAF" w:rsidRDefault="003A45FC" w:rsidP="00877222">
      <w:pPr>
        <w:spacing w:before="0"/>
        <w:contextualSpacing/>
      </w:pPr>
    </w:p>
    <w:p w14:paraId="10DEC828" w14:textId="2F61A20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7777777" w:rsidR="003A45FC" w:rsidRPr="00A23B33" w:rsidRDefault="003A45FC" w:rsidP="00392C33">
      <w:pPr>
        <w:spacing w:before="0"/>
        <w:contextualSpacing/>
        <w:rPr>
          <w:sz w:val="24"/>
          <w:szCs w:val="24"/>
        </w:rPr>
      </w:pPr>
      <w:r w:rsidRPr="00A23B33">
        <w:rPr>
          <w:sz w:val="24"/>
          <w:szCs w:val="24"/>
        </w:rPr>
        <w:t>Уговорне стране констатују:</w:t>
      </w:r>
    </w:p>
    <w:p w14:paraId="2B632788" w14:textId="58A769CE" w:rsidR="003A45FC" w:rsidRPr="00312A56" w:rsidRDefault="003A45FC"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D269EA">
        <w:rPr>
          <w:rFonts w:ascii="Arial" w:hAnsi="Arial"/>
          <w:sz w:val="24"/>
          <w:szCs w:val="24"/>
          <w:lang w:val="ru-RU"/>
        </w:rPr>
        <w:t>(у даљем тексту: Корисник услуга</w:t>
      </w:r>
      <w:r w:rsidR="004B6081">
        <w:rPr>
          <w:rFonts w:ascii="Arial" w:hAnsi="Arial"/>
          <w:sz w:val="24"/>
          <w:szCs w:val="24"/>
          <w:lang w:val="ru-RU"/>
        </w:rPr>
        <w:t xml:space="preserve">) </w:t>
      </w:r>
      <w:r w:rsidRPr="00312A56">
        <w:rPr>
          <w:rFonts w:ascii="Arial" w:hAnsi="Arial"/>
          <w:sz w:val="24"/>
          <w:szCs w:val="24"/>
          <w:lang w:val="ru-RU"/>
        </w:rPr>
        <w:t>у складу са Конкурсном документацијом</w:t>
      </w:r>
      <w:r w:rsidR="00ED694F">
        <w:rPr>
          <w:rFonts w:ascii="Arial" w:hAnsi="Arial"/>
          <w:sz w:val="24"/>
          <w:szCs w:val="24"/>
          <w:lang w:val="ru-RU"/>
        </w:rPr>
        <w:t>,</w:t>
      </w:r>
      <w:r w:rsidRPr="00312A56">
        <w:rPr>
          <w:rFonts w:ascii="Arial" w:hAnsi="Arial"/>
          <w:sz w:val="24"/>
          <w:szCs w:val="24"/>
          <w:lang w:val="ru-RU"/>
        </w:rPr>
        <w:t xml:space="preserve">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w:t>
      </w:r>
      <w:r w:rsidR="003C74ED">
        <w:rPr>
          <w:rFonts w:ascii="Arial" w:hAnsi="Arial"/>
          <w:sz w:val="24"/>
          <w:szCs w:val="24"/>
          <w:lang w:val="ru-RU"/>
        </w:rPr>
        <w:t xml:space="preserve"> бр.124/2012,14/2015 и 68/2015), </w:t>
      </w:r>
      <w:r w:rsidRPr="00312A56">
        <w:rPr>
          <w:rFonts w:ascii="Arial" w:hAnsi="Arial"/>
          <w:sz w:val="24"/>
          <w:szCs w:val="24"/>
          <w:lang w:val="ru-RU"/>
        </w:rPr>
        <w:t>(даље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Pr="00312A56">
        <w:rPr>
          <w:rFonts w:ascii="Arial" w:hAnsi="Arial"/>
          <w:sz w:val="24"/>
          <w:szCs w:val="24"/>
          <w:lang w:val="ru-RU"/>
        </w:rPr>
        <w:t>ЈН</w:t>
      </w:r>
      <w:r w:rsidR="00392C33">
        <w:rPr>
          <w:rFonts w:ascii="Arial" w:hAnsi="Arial"/>
          <w:sz w:val="24"/>
          <w:szCs w:val="24"/>
          <w:lang w:val="ru-RU"/>
        </w:rPr>
        <w:t>/</w:t>
      </w:r>
      <w:r w:rsidR="000B68B4" w:rsidRPr="00312A56">
        <w:rPr>
          <w:rFonts w:ascii="Arial" w:hAnsi="Arial"/>
          <w:sz w:val="24"/>
          <w:szCs w:val="24"/>
          <w:lang w:val="ru-RU"/>
        </w:rPr>
        <w:t>1000/</w:t>
      </w:r>
      <w:r w:rsidR="00392C33">
        <w:rPr>
          <w:rFonts w:ascii="Arial" w:hAnsi="Arial"/>
          <w:sz w:val="24"/>
          <w:szCs w:val="24"/>
          <w:lang w:val="ru-RU"/>
        </w:rPr>
        <w:t>0313</w:t>
      </w:r>
      <w:r w:rsidR="000B68B4" w:rsidRPr="00312A56">
        <w:rPr>
          <w:rFonts w:ascii="Arial" w:hAnsi="Arial"/>
          <w:sz w:val="24"/>
          <w:szCs w:val="24"/>
          <w:lang w:val="ru-RU"/>
        </w:rPr>
        <w:t>/201</w:t>
      </w:r>
      <w:r w:rsidR="00D745CE">
        <w:rPr>
          <w:rFonts w:ascii="Arial" w:hAnsi="Arial"/>
          <w:sz w:val="24"/>
          <w:szCs w:val="24"/>
          <w:lang w:val="ru-RU"/>
        </w:rPr>
        <w:t>7,</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ED694F">
        <w:rPr>
          <w:rFonts w:ascii="Arial" w:hAnsi="Arial"/>
          <w:sz w:val="24"/>
          <w:szCs w:val="24"/>
          <w:lang w:val="ru-RU"/>
        </w:rPr>
        <w:t>,,</w:t>
      </w:r>
      <w:r w:rsidR="00392C33" w:rsidRPr="00392C33">
        <w:rPr>
          <w:rFonts w:ascii="Arial" w:hAnsi="Arial"/>
          <w:sz w:val="24"/>
          <w:szCs w:val="24"/>
          <w:lang w:val="ru-RU"/>
        </w:rPr>
        <w:t>Пројекат развоја интегралног информационог система за праћење производње н</w:t>
      </w:r>
      <w:r w:rsidR="00392C33">
        <w:rPr>
          <w:rFonts w:ascii="Arial" w:hAnsi="Arial"/>
          <w:sz w:val="24"/>
          <w:szCs w:val="24"/>
          <w:lang w:val="ru-RU"/>
        </w:rPr>
        <w:t>а површинским коповима угља ЕПС</w:t>
      </w:r>
      <w:r w:rsidR="00ED694F">
        <w:rPr>
          <w:rFonts w:ascii="Arial" w:hAnsi="Arial" w:cs="Arial"/>
          <w:sz w:val="24"/>
          <w:szCs w:val="24"/>
          <w:lang w:val="ru-RU"/>
        </w:rPr>
        <w:t>"</w:t>
      </w:r>
      <w:r w:rsidR="004B6081">
        <w:rPr>
          <w:rFonts w:ascii="Arial" w:hAnsi="Arial"/>
          <w:sz w:val="24"/>
          <w:szCs w:val="24"/>
          <w:lang w:val="ru-RU"/>
        </w:rPr>
        <w:t>,</w:t>
      </w:r>
    </w:p>
    <w:p w14:paraId="15F067E6" w14:textId="0596653C" w:rsidR="003A45FC" w:rsidRPr="00312A56" w:rsidRDefault="003A45FC"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 xml:space="preserve">да је Позив за подношење понуда у вези предметне јавне набавке објављен на Порталу јавних набавки као и на интернет страници </w:t>
      </w:r>
      <w:r w:rsidR="00D269EA">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17EB34EA" w:rsidR="003A45FC" w:rsidRPr="00312A56" w:rsidRDefault="008A760E"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w:t>
      </w:r>
      <w:r w:rsidR="00D269EA">
        <w:rPr>
          <w:rFonts w:ascii="Arial" w:hAnsi="Arial"/>
          <w:sz w:val="24"/>
          <w:szCs w:val="24"/>
          <w:lang w:val="ru-RU"/>
        </w:rPr>
        <w:t>(у даљем тексту: Пружалац услуга</w:t>
      </w:r>
      <w:r w:rsidR="004B6081">
        <w:rPr>
          <w:rFonts w:ascii="Arial" w:hAnsi="Arial"/>
          <w:sz w:val="24"/>
          <w:szCs w:val="24"/>
          <w:lang w:val="ru-RU"/>
        </w:rPr>
        <w:t>)</w:t>
      </w:r>
      <w:r w:rsidR="003A45FC" w:rsidRPr="00312A56">
        <w:rPr>
          <w:rFonts w:ascii="Arial" w:hAnsi="Arial"/>
          <w:sz w:val="24"/>
          <w:szCs w:val="24"/>
          <w:lang w:val="ru-RU"/>
        </w:rPr>
        <w:t xml:space="preserve">, која је заведена код </w:t>
      </w:r>
      <w:r w:rsidR="004B6081">
        <w:rPr>
          <w:rFonts w:ascii="Arial" w:hAnsi="Arial"/>
          <w:sz w:val="24"/>
          <w:szCs w:val="24"/>
          <w:lang w:val="ru-RU"/>
        </w:rPr>
        <w:t>Корисника услу</w:t>
      </w:r>
      <w:r w:rsidR="00D269EA">
        <w:rPr>
          <w:rFonts w:ascii="Arial" w:hAnsi="Arial"/>
          <w:sz w:val="24"/>
          <w:szCs w:val="24"/>
          <w:lang w:val="ru-RU"/>
        </w:rPr>
        <w:t>га</w:t>
      </w:r>
      <w:r w:rsidR="003A45FC" w:rsidRPr="00312A56">
        <w:rPr>
          <w:rFonts w:ascii="Arial" w:hAnsi="Arial"/>
          <w:sz w:val="24"/>
          <w:szCs w:val="24"/>
          <w:lang w:val="ru-RU"/>
        </w:rPr>
        <w:t xml:space="preserve"> под</w:t>
      </w:r>
      <w:r w:rsidR="000B68B4" w:rsidRPr="00312A56">
        <w:rPr>
          <w:rFonts w:ascii="Arial" w:hAnsi="Arial"/>
          <w:sz w:val="24"/>
          <w:szCs w:val="24"/>
          <w:lang w:val="ru-RU"/>
        </w:rPr>
        <w:t xml:space="preserve"> бројем ________ од 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w:t>
      </w:r>
      <w:r w:rsidR="00D269EA">
        <w:rPr>
          <w:rFonts w:ascii="Arial" w:hAnsi="Arial"/>
          <w:sz w:val="24"/>
          <w:szCs w:val="24"/>
          <w:lang w:val="ru-RU"/>
        </w:rPr>
        <w:t>ника услуга</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091F70F0" w14:textId="20D2E173" w:rsidR="003A45FC" w:rsidRPr="00312A56" w:rsidRDefault="003A45FC"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w:t>
      </w:r>
      <w:r w:rsidR="00D269EA">
        <w:rPr>
          <w:rFonts w:ascii="Arial" w:hAnsi="Arial"/>
          <w:sz w:val="24"/>
          <w:szCs w:val="24"/>
          <w:lang w:val="ru-RU"/>
        </w:rPr>
        <w:t>Корисник услуга</w:t>
      </w:r>
      <w:r w:rsidRPr="00312A56">
        <w:rPr>
          <w:rFonts w:ascii="Arial" w:hAnsi="Arial"/>
          <w:sz w:val="24"/>
          <w:szCs w:val="24"/>
          <w:lang w:val="ru-RU"/>
        </w:rPr>
        <w:t xml:space="preserve"> својом Одлуком о </w:t>
      </w:r>
      <w:r w:rsidR="00D745CE">
        <w:rPr>
          <w:rFonts w:ascii="Arial" w:hAnsi="Arial"/>
          <w:sz w:val="24"/>
          <w:szCs w:val="24"/>
          <w:lang w:val="ru-RU"/>
        </w:rPr>
        <w:t>додели уговора</w:t>
      </w:r>
      <w:r w:rsidRPr="00312A56">
        <w:rPr>
          <w:rFonts w:ascii="Arial" w:hAnsi="Arial"/>
          <w:sz w:val="24"/>
          <w:szCs w:val="24"/>
          <w:lang w:val="ru-RU"/>
        </w:rPr>
        <w:t xml:space="preserve"> бр</w:t>
      </w:r>
      <w:r w:rsidR="008A760E" w:rsidRPr="00312A56">
        <w:rPr>
          <w:rFonts w:ascii="Arial" w:hAnsi="Arial"/>
          <w:sz w:val="24"/>
          <w:szCs w:val="24"/>
          <w:lang w:val="ru-RU"/>
        </w:rPr>
        <w:t>. ____________ од __.__.</w:t>
      </w:r>
      <w:r w:rsidR="00B6089C">
        <w:rPr>
          <w:rFonts w:ascii="Arial" w:hAnsi="Arial"/>
          <w:sz w:val="24"/>
          <w:szCs w:val="24"/>
          <w:lang w:val="ru-RU"/>
        </w:rPr>
        <w:t>_____</w:t>
      </w:r>
      <w:r w:rsidRPr="00312A56">
        <w:rPr>
          <w:rFonts w:ascii="Arial" w:hAnsi="Arial"/>
          <w:sz w:val="24"/>
          <w:szCs w:val="24"/>
          <w:lang w:val="ru-RU"/>
        </w:rPr>
        <w:t>.</w:t>
      </w:r>
      <w:r w:rsidR="00B6089C">
        <w:rPr>
          <w:rFonts w:ascii="Arial" w:hAnsi="Arial"/>
          <w:sz w:val="24"/>
          <w:szCs w:val="24"/>
          <w:lang w:val="ru-RU"/>
        </w:rPr>
        <w:t xml:space="preserve"> </w:t>
      </w:r>
      <w:r w:rsidRPr="00312A56">
        <w:rPr>
          <w:rFonts w:ascii="Arial" w:hAnsi="Arial"/>
          <w:sz w:val="24"/>
          <w:szCs w:val="24"/>
          <w:lang w:val="ru-RU"/>
        </w:rPr>
        <w:t>године изабрао понуду П</w:t>
      </w:r>
      <w:r w:rsidR="004B6081">
        <w:rPr>
          <w:rFonts w:ascii="Arial" w:hAnsi="Arial"/>
          <w:sz w:val="24"/>
          <w:szCs w:val="24"/>
          <w:lang w:val="ru-RU"/>
        </w:rPr>
        <w:t>р</w:t>
      </w:r>
      <w:r w:rsidR="00D269EA">
        <w:rPr>
          <w:rFonts w:ascii="Arial" w:hAnsi="Arial"/>
          <w:sz w:val="24"/>
          <w:szCs w:val="24"/>
          <w:lang w:val="ru-RU"/>
        </w:rPr>
        <w:t>ужаоца услуга</w:t>
      </w:r>
      <w:r w:rsidR="0054719C" w:rsidRPr="00312A56">
        <w:rPr>
          <w:rFonts w:ascii="Arial" w:hAnsi="Arial"/>
          <w:sz w:val="24"/>
          <w:szCs w:val="24"/>
          <w:lang w:val="ru-RU"/>
        </w:rPr>
        <w:t xml:space="preserve"> </w:t>
      </w:r>
      <w:r w:rsidR="00951909">
        <w:rPr>
          <w:rFonts w:ascii="Arial" w:hAnsi="Arial"/>
          <w:sz w:val="24"/>
          <w:szCs w:val="24"/>
          <w:lang w:val="ru-RU"/>
        </w:rPr>
        <w:t>за реализацију услуга, јавна набавка број ЈН/1000/0313/2017.</w:t>
      </w:r>
    </w:p>
    <w:p w14:paraId="307D97F0" w14:textId="77777777" w:rsidR="004B6081" w:rsidRDefault="004B6081" w:rsidP="004B6081">
      <w:pPr>
        <w:spacing w:before="0"/>
        <w:contextualSpacing/>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52593FEF"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269EA">
        <w:rPr>
          <w:rFonts w:eastAsia="Calibri"/>
          <w:sz w:val="24"/>
          <w:szCs w:val="24"/>
          <w:lang w:val="ru-RU"/>
        </w:rPr>
        <w:t xml:space="preserve"> услуга</w:t>
      </w:r>
      <w:r w:rsidR="0054719C" w:rsidRPr="00553FDF">
        <w:rPr>
          <w:rFonts w:eastAsia="Calibri"/>
          <w:sz w:val="24"/>
          <w:szCs w:val="24"/>
          <w:lang w:val="sr-Cyrl-RS"/>
        </w:rPr>
        <w:t xml:space="preserve"> </w:t>
      </w:r>
      <w:r w:rsidR="00D269EA">
        <w:rPr>
          <w:rFonts w:eastAsia="Calibri"/>
          <w:sz w:val="24"/>
          <w:szCs w:val="24"/>
          <w:lang w:val="sr-Cyrl-RS"/>
        </w:rPr>
        <w:t>,,</w:t>
      </w:r>
      <w:r w:rsidR="004B6081" w:rsidRPr="004B6081">
        <w:rPr>
          <w:sz w:val="24"/>
          <w:szCs w:val="24"/>
          <w:lang w:val="sr-Cyrl-RS"/>
        </w:rPr>
        <w:t>Пројекат развоја интегралног информационог система за праћење производње на површинским коповима угља ЕПС</w:t>
      </w:r>
      <w:r w:rsidR="00D269EA">
        <w:rPr>
          <w:rFonts w:cs="Arial"/>
          <w:sz w:val="24"/>
          <w:szCs w:val="24"/>
          <w:lang w:val="sr-Cyrl-RS"/>
        </w:rPr>
        <w:t>"</w:t>
      </w:r>
      <w:r w:rsidR="004B6081" w:rsidRPr="004B6081">
        <w:rPr>
          <w:rFonts w:eastAsia="Calibri"/>
          <w:sz w:val="24"/>
          <w:szCs w:val="24"/>
        </w:rPr>
        <w:t xml:space="preserve"> </w:t>
      </w:r>
      <w:r w:rsidR="0054719C" w:rsidRPr="00D745CE">
        <w:rPr>
          <w:rFonts w:cs="Arial"/>
          <w:sz w:val="24"/>
          <w:szCs w:val="24"/>
        </w:rPr>
        <w:t>(у даљем т</w:t>
      </w:r>
      <w:r w:rsidR="00951909">
        <w:rPr>
          <w:rFonts w:cs="Arial"/>
          <w:sz w:val="24"/>
          <w:szCs w:val="24"/>
        </w:rPr>
        <w:t>ексту: Услуга</w:t>
      </w:r>
      <w:r w:rsidR="0054719C" w:rsidRPr="00D745CE">
        <w:rPr>
          <w:rFonts w:cs="Arial"/>
          <w:sz w:val="24"/>
          <w:szCs w:val="24"/>
        </w:rPr>
        <w:t>)</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525C55EA" w:rsidR="004B6081" w:rsidRDefault="003A45FC" w:rsidP="004B6081">
      <w:pPr>
        <w:spacing w:before="0"/>
        <w:contextualSpacing/>
        <w:rPr>
          <w:rFonts w:eastAsia="Calibri"/>
          <w:sz w:val="24"/>
          <w:szCs w:val="24"/>
          <w:lang w:val="sr-Cyrl-CS"/>
        </w:rPr>
      </w:pPr>
      <w:r w:rsidRPr="00553FDF">
        <w:rPr>
          <w:rFonts w:eastAsia="Calibri"/>
          <w:sz w:val="24"/>
          <w:szCs w:val="24"/>
        </w:rPr>
        <w:t>Пр</w:t>
      </w:r>
      <w:r w:rsidRPr="00553FDF">
        <w:rPr>
          <w:rFonts w:eastAsia="Calibri"/>
          <w:sz w:val="24"/>
          <w:szCs w:val="24"/>
          <w:lang w:val="sr-Cyrl-RS"/>
        </w:rPr>
        <w:t xml:space="preserve">ужалац </w:t>
      </w:r>
      <w:r w:rsidR="00951909">
        <w:rPr>
          <w:rFonts w:eastAsia="Calibri"/>
          <w:sz w:val="24"/>
          <w:szCs w:val="24"/>
          <w:lang w:val="sr-Cyrl-RS"/>
        </w:rPr>
        <w:t>услуга</w:t>
      </w:r>
      <w:r w:rsidR="003C74ED">
        <w:rPr>
          <w:rFonts w:eastAsia="Calibri"/>
          <w:sz w:val="24"/>
          <w:szCs w:val="24"/>
          <w:lang w:val="sr-Cyrl-RS"/>
        </w:rPr>
        <w:t xml:space="preserve"> </w:t>
      </w:r>
      <w:r w:rsidRPr="00553FDF">
        <w:rPr>
          <w:rFonts w:eastAsia="Calibri"/>
          <w:sz w:val="24"/>
          <w:szCs w:val="24"/>
        </w:rPr>
        <w:t>се обавезује да за потребе К</w:t>
      </w:r>
      <w:r w:rsidRPr="00553FDF">
        <w:rPr>
          <w:rFonts w:eastAsia="Calibri"/>
          <w:sz w:val="24"/>
          <w:szCs w:val="24"/>
          <w:lang w:val="sr-Cyrl-RS"/>
        </w:rPr>
        <w:t>орисника</w:t>
      </w:r>
      <w:r w:rsidR="00D269EA">
        <w:rPr>
          <w:rFonts w:eastAsia="Calibri"/>
          <w:sz w:val="24"/>
          <w:szCs w:val="24"/>
          <w:lang w:val="sr-Cyrl-RS"/>
        </w:rPr>
        <w:t xml:space="preserve"> услуга</w:t>
      </w:r>
      <w:r w:rsidRPr="00553FDF">
        <w:rPr>
          <w:rFonts w:eastAsia="Calibri"/>
          <w:sz w:val="24"/>
          <w:szCs w:val="24"/>
          <w:lang w:val="sr-Cyrl-RS"/>
        </w:rPr>
        <w:t xml:space="preserve">, </w:t>
      </w:r>
      <w:r w:rsidRPr="00553FDF">
        <w:rPr>
          <w:rFonts w:eastAsia="Calibri"/>
          <w:sz w:val="24"/>
          <w:szCs w:val="24"/>
        </w:rPr>
        <w:t>и</w:t>
      </w:r>
      <w:r w:rsidR="00FC7574">
        <w:rPr>
          <w:rFonts w:eastAsia="Calibri"/>
          <w:sz w:val="24"/>
          <w:szCs w:val="24"/>
          <w:lang w:val="sr-Cyrl-RS"/>
        </w:rPr>
        <w:t>зврши уговорене услуге</w:t>
      </w:r>
      <w:r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951909">
        <w:rPr>
          <w:rFonts w:eastAsia="Calibri"/>
          <w:sz w:val="24"/>
          <w:szCs w:val="24"/>
          <w:lang w:val="sr-Cyrl-CS"/>
        </w:rPr>
        <w:t>Корисника услуга за јавну набавку број ЈН/1000/0313/2017</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sidR="004B6081" w:rsidRPr="004B6081">
        <w:rPr>
          <w:rFonts w:eastAsia="Calibri"/>
          <w:sz w:val="24"/>
          <w:szCs w:val="24"/>
          <w:lang w:val="sr-Cyrl-CS"/>
        </w:rPr>
        <w:t xml:space="preserve"> број __</w:t>
      </w:r>
      <w:r w:rsidR="004B6081">
        <w:rPr>
          <w:rFonts w:eastAsia="Calibri"/>
          <w:sz w:val="24"/>
          <w:szCs w:val="24"/>
          <w:lang w:val="sr-Cyrl-CS"/>
        </w:rPr>
        <w:t>____________од _____________</w:t>
      </w:r>
      <w:r w:rsidR="004B6081" w:rsidRPr="004B6081">
        <w:rPr>
          <w:rFonts w:eastAsia="Calibri"/>
          <w:sz w:val="24"/>
          <w:szCs w:val="24"/>
          <w:lang w:val="sr-Cyrl-CS"/>
        </w:rPr>
        <w:t>године и Обрасца структуре цене</w:t>
      </w:r>
      <w:r w:rsidR="00951909">
        <w:rPr>
          <w:rFonts w:eastAsia="Calibri"/>
          <w:sz w:val="24"/>
          <w:szCs w:val="24"/>
          <w:lang w:val="sr-Cyrl-CS"/>
        </w:rPr>
        <w:t xml:space="preserve">, који као </w:t>
      </w:r>
      <w:r w:rsidR="00951909">
        <w:rPr>
          <w:rFonts w:eastAsia="Calibri"/>
          <w:sz w:val="24"/>
          <w:szCs w:val="24"/>
        </w:rPr>
        <w:t xml:space="preserve">Прилози 1, 2 и 3 </w:t>
      </w:r>
      <w:r w:rsidR="00FD452E">
        <w:rPr>
          <w:rFonts w:eastAsia="Calibri"/>
          <w:sz w:val="24"/>
          <w:szCs w:val="24"/>
          <w:lang w:val="sr-Cyrl-RS"/>
        </w:rPr>
        <w:t xml:space="preserve">чине </w:t>
      </w:r>
      <w:r w:rsidR="00951909">
        <w:rPr>
          <w:rFonts w:eastAsia="Calibri"/>
          <w:sz w:val="24"/>
          <w:szCs w:val="24"/>
          <w:lang w:val="sr-Cyrl-CS"/>
        </w:rPr>
        <w:t>саставни</w:t>
      </w:r>
      <w:r w:rsidR="004B6081" w:rsidRPr="004B6081">
        <w:rPr>
          <w:rFonts w:eastAsia="Calibri"/>
          <w:sz w:val="24"/>
          <w:szCs w:val="24"/>
        </w:rPr>
        <w:t xml:space="preserve"> </w:t>
      </w:r>
      <w:r w:rsidR="004B6081" w:rsidRPr="004B6081">
        <w:rPr>
          <w:rFonts w:eastAsia="Calibri"/>
          <w:sz w:val="24"/>
          <w:szCs w:val="24"/>
          <w:lang w:val="sr-Cyrl-CS"/>
        </w:rPr>
        <w:t>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55F72463" w:rsidR="004B6081" w:rsidRPr="00D269E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D269EA">
        <w:rPr>
          <w:rFonts w:eastAsia="Calibri"/>
          <w:sz w:val="24"/>
          <w:szCs w:val="24"/>
          <w:lang w:val="sr-Cyrl-RS"/>
        </w:rPr>
        <w:t>.</w:t>
      </w:r>
    </w:p>
    <w:p w14:paraId="3F54A5CA" w14:textId="7359CE77" w:rsidR="003A45FC" w:rsidRPr="00A23B33" w:rsidRDefault="003A45FC" w:rsidP="004B6081">
      <w:pPr>
        <w:spacing w:before="0"/>
        <w:contextualSpacing/>
        <w:rPr>
          <w:rFonts w:eastAsia="Calibri"/>
          <w:sz w:val="24"/>
          <w:szCs w:val="24"/>
        </w:rPr>
      </w:pPr>
      <w:r w:rsidRPr="00A23B33">
        <w:rPr>
          <w:rFonts w:eastAsia="Calibri"/>
          <w:sz w:val="24"/>
          <w:szCs w:val="24"/>
        </w:rPr>
        <w:t>.</w:t>
      </w:r>
    </w:p>
    <w:p w14:paraId="7F0C234B" w14:textId="77777777" w:rsidR="003A45FC" w:rsidRPr="00A01D62" w:rsidRDefault="003A45FC" w:rsidP="004B6081">
      <w:pPr>
        <w:spacing w:before="0"/>
        <w:contextualSpacing/>
        <w:jc w:val="left"/>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37D3620A" w:rsidR="00C50F31" w:rsidRPr="0057278A" w:rsidRDefault="00C50F31" w:rsidP="004B6081">
      <w:pPr>
        <w:spacing w:before="0"/>
        <w:contextualSpacing/>
        <w:rPr>
          <w:sz w:val="24"/>
          <w:szCs w:val="24"/>
          <w:lang w:val="sr-Cyrl-RS"/>
        </w:rPr>
      </w:pPr>
      <w:r w:rsidRPr="00A23B33">
        <w:rPr>
          <w:sz w:val="24"/>
          <w:szCs w:val="24"/>
        </w:rPr>
        <w:t xml:space="preserve">Укупна вредност </w:t>
      </w:r>
      <w:r w:rsidRPr="00A23B33">
        <w:rPr>
          <w:sz w:val="24"/>
          <w:szCs w:val="24"/>
          <w:lang w:val="sr-Cyrl-RS"/>
        </w:rPr>
        <w:t xml:space="preserve">овог </w:t>
      </w:r>
      <w:r>
        <w:rPr>
          <w:sz w:val="24"/>
          <w:szCs w:val="24"/>
          <w:lang w:val="sr-Cyrl-RS"/>
        </w:rPr>
        <w:t>Уговора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w:t>
      </w:r>
      <w:r w:rsidR="004B6081">
        <w:rPr>
          <w:sz w:val="24"/>
          <w:szCs w:val="24"/>
          <w:lang w:val="sr-Cyrl-RS"/>
        </w:rPr>
        <w:t>_____________</w:t>
      </w:r>
      <w:r w:rsidRPr="00A23B33">
        <w:rPr>
          <w:sz w:val="24"/>
          <w:szCs w:val="24"/>
        </w:rPr>
        <w:t>_)</w:t>
      </w:r>
      <w:r w:rsidR="00D269EA">
        <w:rPr>
          <w:sz w:val="24"/>
          <w:szCs w:val="24"/>
          <w:lang w:val="sr-Cyrl-RS"/>
        </w:rPr>
        <w:t xml:space="preserve"> динара.</w:t>
      </w:r>
    </w:p>
    <w:p w14:paraId="2EB77239" w14:textId="77777777" w:rsidR="004B6081" w:rsidRDefault="004B6081" w:rsidP="004B6081">
      <w:pPr>
        <w:spacing w:before="0"/>
        <w:contextualSpacing/>
        <w:rPr>
          <w:rFonts w:eastAsia="Calibri"/>
          <w:sz w:val="24"/>
          <w:szCs w:val="24"/>
          <w:lang w:val="sr-Cyrl-RS"/>
        </w:rPr>
      </w:pPr>
    </w:p>
    <w:p w14:paraId="054AF7E1" w14:textId="4F793F35" w:rsidR="00C50F31" w:rsidRDefault="00D269EA" w:rsidP="004B6081">
      <w:pPr>
        <w:spacing w:before="0"/>
        <w:contextualSpacing/>
        <w:rPr>
          <w:rFonts w:eastAsia="Calibri"/>
          <w:sz w:val="24"/>
          <w:szCs w:val="24"/>
          <w:lang w:val="sr-Cyrl-RS"/>
        </w:rPr>
      </w:pPr>
      <w:r>
        <w:rPr>
          <w:rFonts w:eastAsia="Calibri"/>
          <w:sz w:val="24"/>
          <w:szCs w:val="24"/>
          <w:lang w:val="sr-Cyrl-RS"/>
        </w:rPr>
        <w:t>На  цену Услуга</w:t>
      </w:r>
      <w:r w:rsidR="00C50F31" w:rsidRPr="004948CB">
        <w:rPr>
          <w:rFonts w:eastAsia="Calibri"/>
          <w:sz w:val="24"/>
          <w:szCs w:val="24"/>
          <w:lang w:val="sr-Cyrl-RS"/>
        </w:rPr>
        <w:t xml:space="preserve"> из става 1. овог члана обрачунава се припадајући порез на додату вредност у складу са прописима Републике Србије.</w:t>
      </w:r>
    </w:p>
    <w:p w14:paraId="797AA6F9" w14:textId="77777777" w:rsidR="00951909" w:rsidRDefault="00951909" w:rsidP="004B6081">
      <w:pPr>
        <w:spacing w:before="0"/>
        <w:contextualSpacing/>
        <w:rPr>
          <w:rFonts w:eastAsia="Calibri"/>
          <w:sz w:val="24"/>
          <w:szCs w:val="24"/>
          <w:lang w:val="sr-Cyrl-RS"/>
        </w:rPr>
      </w:pPr>
    </w:p>
    <w:p w14:paraId="61E7D8F5" w14:textId="77777777" w:rsidR="00951909" w:rsidRPr="00351F44" w:rsidRDefault="00951909" w:rsidP="00951909">
      <w:pPr>
        <w:tabs>
          <w:tab w:val="left" w:pos="567"/>
        </w:tabs>
        <w:spacing w:before="0"/>
        <w:rPr>
          <w:rFonts w:cs="Arial"/>
          <w:sz w:val="24"/>
          <w:szCs w:val="24"/>
          <w:lang w:val="sr-Cyrl-RS"/>
        </w:rPr>
      </w:pPr>
      <w:r w:rsidRPr="00351F44">
        <w:rPr>
          <w:rFonts w:cs="Arial"/>
          <w:sz w:val="24"/>
          <w:szCs w:val="24"/>
        </w:rPr>
        <w:t>У цену су урачунати сви трошкови везани за реализацију Услуге.</w:t>
      </w:r>
      <w:r w:rsidRPr="00351F44">
        <w:rPr>
          <w:rFonts w:cs="Arial"/>
          <w:sz w:val="24"/>
          <w:szCs w:val="24"/>
          <w:lang w:val="sr-Cyrl-RS"/>
        </w:rPr>
        <w:t xml:space="preserve"> </w:t>
      </w:r>
    </w:p>
    <w:p w14:paraId="6293F007" w14:textId="77777777" w:rsidR="004B6081" w:rsidRDefault="004B6081" w:rsidP="004B6081">
      <w:pPr>
        <w:spacing w:before="0"/>
        <w:contextualSpacing/>
        <w:rPr>
          <w:rFonts w:eastAsia="Calibri"/>
          <w:sz w:val="24"/>
          <w:szCs w:val="24"/>
          <w:lang w:val="sr-Cyrl-RS"/>
        </w:rPr>
      </w:pPr>
    </w:p>
    <w:p w14:paraId="5B0B446D" w14:textId="5F61F0C9" w:rsidR="003A45FC" w:rsidRDefault="003A45FC" w:rsidP="004B6081">
      <w:pPr>
        <w:spacing w:before="0"/>
        <w:contextualSpacing/>
        <w:rPr>
          <w:rFonts w:eastAsia="Calibri"/>
          <w:sz w:val="24"/>
          <w:szCs w:val="24"/>
          <w:lang w:val="sr-Cyrl-RS"/>
        </w:rPr>
      </w:pPr>
      <w:r w:rsidRPr="00A7692A">
        <w:rPr>
          <w:rFonts w:eastAsia="Calibri"/>
          <w:sz w:val="24"/>
          <w:szCs w:val="24"/>
          <w:lang w:val="sr-Cyrl-RS"/>
        </w:rPr>
        <w:t xml:space="preserve">Цена је фиксна </w:t>
      </w:r>
      <w:r w:rsidR="00D269EA">
        <w:rPr>
          <w:rFonts w:eastAsia="Calibri"/>
          <w:sz w:val="24"/>
          <w:szCs w:val="24"/>
          <w:lang w:val="sr-Cyrl-RS"/>
        </w:rPr>
        <w:t>за све време извршења Услуга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sidRPr="00D269EA">
        <w:rPr>
          <w:b/>
          <w:sz w:val="24"/>
          <w:szCs w:val="24"/>
          <w:lang w:val="sr-Cyrl-RS"/>
        </w:rPr>
        <w:t>УСЛОВИ И НАЧИН</w:t>
      </w:r>
      <w:r w:rsidRPr="00D269EA">
        <w:rPr>
          <w:b/>
          <w:sz w:val="24"/>
          <w:szCs w:val="24"/>
        </w:rPr>
        <w:t xml:space="preserve"> ПЛАЋАЊА</w:t>
      </w:r>
    </w:p>
    <w:p w14:paraId="09A5647B" w14:textId="7B825CC7" w:rsidR="004B6081" w:rsidRPr="008C4768" w:rsidRDefault="003A45FC" w:rsidP="008C4768">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5CD6E4B9" w14:textId="5DD488B7" w:rsidR="00705E2C" w:rsidRPr="00705E2C" w:rsidRDefault="00D269EA" w:rsidP="00705E2C">
      <w:pPr>
        <w:spacing w:before="0"/>
        <w:contextualSpacing/>
        <w:rPr>
          <w:rFonts w:eastAsia="Calibri"/>
          <w:sz w:val="24"/>
          <w:szCs w:val="24"/>
          <w:lang w:val="sr-Cyrl-RS"/>
        </w:rPr>
      </w:pPr>
      <w:r>
        <w:rPr>
          <w:rFonts w:eastAsia="Calibri"/>
          <w:sz w:val="24"/>
          <w:szCs w:val="24"/>
          <w:lang w:val="sr-Cyrl-RS"/>
        </w:rPr>
        <w:t>Корисник услуга</w:t>
      </w:r>
      <w:r w:rsidR="00705E2C" w:rsidRPr="00705E2C">
        <w:rPr>
          <w:rFonts w:eastAsia="Calibri"/>
          <w:sz w:val="24"/>
          <w:szCs w:val="24"/>
          <w:lang w:val="sr-Cyrl-RS"/>
        </w:rPr>
        <w:t xml:space="preserve"> се обавезује да </w:t>
      </w:r>
      <w:r w:rsidR="00FD452E">
        <w:rPr>
          <w:rFonts w:eastAsia="Calibri"/>
          <w:sz w:val="24"/>
          <w:szCs w:val="24"/>
          <w:lang w:val="sr-Cyrl-RS"/>
        </w:rPr>
        <w:t>Пружаоцу услуга</w:t>
      </w:r>
      <w:r w:rsidR="00705E2C" w:rsidRPr="00705E2C">
        <w:rPr>
          <w:rFonts w:eastAsia="Calibri"/>
          <w:sz w:val="24"/>
          <w:szCs w:val="24"/>
          <w:lang w:val="sr-Cyrl-RS"/>
        </w:rPr>
        <w:t xml:space="preserve"> плат</w:t>
      </w:r>
      <w:r w:rsidR="00705E2C">
        <w:rPr>
          <w:rFonts w:eastAsia="Calibri"/>
          <w:sz w:val="24"/>
          <w:szCs w:val="24"/>
          <w:lang w:val="sr-Cyrl-RS"/>
        </w:rPr>
        <w:t>и 90</w:t>
      </w:r>
      <w:r w:rsidR="00705E2C" w:rsidRPr="00705E2C">
        <w:rPr>
          <w:rFonts w:eastAsia="Calibri"/>
          <w:sz w:val="24"/>
          <w:szCs w:val="24"/>
          <w:lang w:val="sr-Cyrl-RS"/>
        </w:rPr>
        <w:t xml:space="preserve">% цене пружене </w:t>
      </w:r>
      <w:r>
        <w:rPr>
          <w:rFonts w:eastAsia="Calibri"/>
          <w:sz w:val="24"/>
          <w:szCs w:val="24"/>
          <w:lang w:val="sr-Cyrl-RS"/>
        </w:rPr>
        <w:t xml:space="preserve">појединачне </w:t>
      </w:r>
      <w:r w:rsidR="00705E2C" w:rsidRPr="00705E2C">
        <w:rPr>
          <w:rFonts w:eastAsia="Calibri"/>
          <w:sz w:val="24"/>
          <w:szCs w:val="24"/>
          <w:lang w:val="sr-Cyrl-RS"/>
        </w:rPr>
        <w:t>услуге у року до 45 (словима: четрдесетпет) дана од дана пријема исправног рачуна и Записник</w:t>
      </w:r>
      <w:r>
        <w:rPr>
          <w:rFonts w:eastAsia="Calibri"/>
          <w:sz w:val="24"/>
          <w:szCs w:val="24"/>
          <w:lang w:val="sr-Cyrl-RS"/>
        </w:rPr>
        <w:t xml:space="preserve">а о </w:t>
      </w:r>
      <w:r w:rsidR="00705E2C" w:rsidRPr="00705E2C">
        <w:rPr>
          <w:rFonts w:eastAsia="Calibri"/>
          <w:sz w:val="24"/>
          <w:szCs w:val="24"/>
          <w:lang w:val="sr-Cyrl-RS"/>
        </w:rPr>
        <w:t>квантитативном</w:t>
      </w:r>
      <w:r>
        <w:rPr>
          <w:rFonts w:eastAsia="Calibri"/>
          <w:sz w:val="24"/>
          <w:szCs w:val="24"/>
          <w:lang w:val="sr-Cyrl-RS"/>
        </w:rPr>
        <w:t xml:space="preserve"> и квалитативном</w:t>
      </w:r>
      <w:r w:rsidR="00705E2C" w:rsidRPr="00705E2C">
        <w:rPr>
          <w:rFonts w:eastAsia="Calibri"/>
          <w:sz w:val="24"/>
          <w:szCs w:val="24"/>
          <w:lang w:val="sr-Cyrl-RS"/>
        </w:rPr>
        <w:t xml:space="preserve"> </w:t>
      </w:r>
      <w:r>
        <w:rPr>
          <w:rFonts w:eastAsia="Calibri"/>
          <w:sz w:val="24"/>
          <w:szCs w:val="24"/>
          <w:lang w:val="sr-Cyrl-RS"/>
        </w:rPr>
        <w:t>извршењу услуга</w:t>
      </w:r>
      <w:r w:rsidR="00705E2C" w:rsidRPr="00705E2C">
        <w:rPr>
          <w:rFonts w:eastAsia="Calibri"/>
          <w:sz w:val="24"/>
          <w:szCs w:val="24"/>
          <w:lang w:val="sr-Cyrl-RS"/>
        </w:rPr>
        <w:t xml:space="preserve">, потписаног од стране овлашћеног лица </w:t>
      </w:r>
      <w:r>
        <w:rPr>
          <w:rFonts w:eastAsia="Calibri"/>
          <w:sz w:val="24"/>
          <w:szCs w:val="24"/>
          <w:lang w:val="sr-Cyrl-RS"/>
        </w:rPr>
        <w:t>Корисника услуга</w:t>
      </w:r>
      <w:r w:rsidR="00705E2C" w:rsidRPr="00705E2C">
        <w:rPr>
          <w:rFonts w:eastAsia="Calibri"/>
          <w:sz w:val="24"/>
          <w:szCs w:val="24"/>
          <w:lang w:val="sr-Cyrl-RS"/>
        </w:rPr>
        <w:t xml:space="preserve"> и овлашћеног лица </w:t>
      </w:r>
      <w:r>
        <w:rPr>
          <w:rFonts w:eastAsia="Calibri"/>
          <w:sz w:val="24"/>
          <w:szCs w:val="24"/>
          <w:lang w:val="sr-Cyrl-RS"/>
        </w:rPr>
        <w:t>Пружаоца услуга</w:t>
      </w:r>
      <w:r w:rsidR="00705E2C" w:rsidRPr="00705E2C">
        <w:rPr>
          <w:rFonts w:eastAsia="Calibri"/>
          <w:sz w:val="24"/>
          <w:szCs w:val="24"/>
          <w:lang w:val="sr-Cyrl-RS"/>
        </w:rPr>
        <w:t>.</w:t>
      </w:r>
    </w:p>
    <w:p w14:paraId="50CA42EE" w14:textId="3BE64711" w:rsidR="00CF5D44" w:rsidRDefault="00D269EA" w:rsidP="00CF5D44">
      <w:pPr>
        <w:spacing w:before="0"/>
        <w:contextualSpacing/>
        <w:rPr>
          <w:rFonts w:eastAsia="Calibri"/>
          <w:sz w:val="24"/>
          <w:szCs w:val="24"/>
          <w:lang w:val="sr-Cyrl-RS"/>
        </w:rPr>
      </w:pPr>
      <w:r>
        <w:rPr>
          <w:rFonts w:eastAsia="Calibri"/>
          <w:sz w:val="24"/>
          <w:szCs w:val="24"/>
          <w:lang w:val="sr-Cyrl-RS"/>
        </w:rPr>
        <w:t>Након извршења свих услуга</w:t>
      </w:r>
      <w:r w:rsidR="00705E2C" w:rsidRPr="00705E2C">
        <w:rPr>
          <w:rFonts w:eastAsia="Calibri"/>
          <w:sz w:val="24"/>
          <w:szCs w:val="24"/>
          <w:lang w:val="sr-Cyrl-RS"/>
        </w:rPr>
        <w:t xml:space="preserve"> </w:t>
      </w:r>
      <w:r w:rsidR="00705E2C">
        <w:rPr>
          <w:rFonts w:eastAsia="Calibri"/>
          <w:sz w:val="24"/>
          <w:szCs w:val="24"/>
          <w:lang w:val="sr-Cyrl-RS"/>
        </w:rPr>
        <w:t>Корисник услуг</w:t>
      </w:r>
      <w:r>
        <w:rPr>
          <w:rFonts w:eastAsia="Calibri"/>
          <w:sz w:val="24"/>
          <w:szCs w:val="24"/>
          <w:lang w:val="sr-Cyrl-RS"/>
        </w:rPr>
        <w:t xml:space="preserve">а се обавезује да Пружаоцу услуга </w:t>
      </w:r>
      <w:r w:rsidR="00705E2C" w:rsidRPr="00705E2C">
        <w:rPr>
          <w:rFonts w:eastAsia="Calibri"/>
          <w:sz w:val="24"/>
          <w:szCs w:val="24"/>
          <w:lang w:val="sr-Cyrl-RS"/>
        </w:rPr>
        <w:t xml:space="preserve">плати преостали износ од 10 % укупне цене у року до 45 (словима: четрдесетпет) дана од дана пријема исправног рачуна и </w:t>
      </w:r>
      <w:r w:rsidR="000F58AA">
        <w:rPr>
          <w:rFonts w:eastAsia="Calibri"/>
          <w:sz w:val="24"/>
          <w:szCs w:val="24"/>
          <w:lang w:val="sr-Cyrl-RS"/>
        </w:rPr>
        <w:t xml:space="preserve">усвојеног </w:t>
      </w:r>
      <w:r>
        <w:rPr>
          <w:rFonts w:eastAsia="Calibri"/>
          <w:sz w:val="24"/>
          <w:szCs w:val="24"/>
          <w:lang w:val="sr-Cyrl-RS"/>
        </w:rPr>
        <w:t xml:space="preserve">Коначног извештаја, </w:t>
      </w:r>
      <w:r w:rsidRPr="00705E2C">
        <w:rPr>
          <w:rFonts w:eastAsia="Calibri"/>
          <w:sz w:val="24"/>
          <w:szCs w:val="24"/>
          <w:lang w:val="sr-Cyrl-RS"/>
        </w:rPr>
        <w:lastRenderedPageBreak/>
        <w:t xml:space="preserve">потписаног од стране овлашћеног лица </w:t>
      </w:r>
      <w:r>
        <w:rPr>
          <w:rFonts w:eastAsia="Calibri"/>
          <w:sz w:val="24"/>
          <w:szCs w:val="24"/>
          <w:lang w:val="sr-Cyrl-RS"/>
        </w:rPr>
        <w:t>Корисника услуга</w:t>
      </w:r>
      <w:r w:rsidRPr="00705E2C">
        <w:rPr>
          <w:rFonts w:eastAsia="Calibri"/>
          <w:sz w:val="24"/>
          <w:szCs w:val="24"/>
          <w:lang w:val="sr-Cyrl-RS"/>
        </w:rPr>
        <w:t xml:space="preserve"> и овлашћеног лица </w:t>
      </w:r>
      <w:r>
        <w:rPr>
          <w:rFonts w:eastAsia="Calibri"/>
          <w:sz w:val="24"/>
          <w:szCs w:val="24"/>
          <w:lang w:val="sr-Cyrl-RS"/>
        </w:rPr>
        <w:t>Пружаоца услуга</w:t>
      </w:r>
      <w:r w:rsidRPr="00705E2C">
        <w:rPr>
          <w:rFonts w:eastAsia="Calibri"/>
          <w:sz w:val="24"/>
          <w:szCs w:val="24"/>
          <w:lang w:val="sr-Cyrl-RS"/>
        </w:rPr>
        <w:t>.</w:t>
      </w:r>
    </w:p>
    <w:p w14:paraId="6A8AB5CB" w14:textId="77777777" w:rsidR="00D269EA" w:rsidRPr="00CF5D44" w:rsidRDefault="00D269EA" w:rsidP="00CF5D44">
      <w:pPr>
        <w:spacing w:before="0"/>
        <w:contextualSpacing/>
        <w:rPr>
          <w:rFonts w:eastAsia="Calibri"/>
          <w:sz w:val="24"/>
          <w:szCs w:val="24"/>
          <w:lang w:val="sr-Cyrl-CS"/>
        </w:rPr>
      </w:pPr>
    </w:p>
    <w:p w14:paraId="26EDF45D" w14:textId="6CEF76FD" w:rsidR="00CF5D44" w:rsidRPr="00CF5D44" w:rsidRDefault="00CF5D44" w:rsidP="00CF5D44">
      <w:pPr>
        <w:spacing w:before="0"/>
        <w:contextualSpacing/>
        <w:rPr>
          <w:rFonts w:eastAsia="Calibri"/>
          <w:sz w:val="24"/>
          <w:szCs w:val="24"/>
          <w:lang w:val="sr-Cyrl-RS"/>
        </w:rPr>
      </w:pPr>
      <w:r w:rsidRPr="00CF5D44">
        <w:rPr>
          <w:rFonts w:eastAsia="Calibri"/>
          <w:sz w:val="24"/>
          <w:szCs w:val="24"/>
          <w:lang w:val="sr-Cyrl-RS"/>
        </w:rPr>
        <w:t>Уз рачун који је насловљен на</w:t>
      </w:r>
      <w:r w:rsidR="00D269EA">
        <w:rPr>
          <w:rFonts w:eastAsia="Calibri"/>
          <w:sz w:val="24"/>
          <w:szCs w:val="24"/>
          <w:lang w:val="sr-Cyrl-RS"/>
        </w:rPr>
        <w:t xml:space="preserve"> Корисника услуга </w:t>
      </w:r>
      <w:r w:rsidR="00951909">
        <w:rPr>
          <w:rFonts w:eastAsia="Calibri"/>
          <w:sz w:val="24"/>
          <w:szCs w:val="24"/>
          <w:lang w:val="sr-Cyrl-RS"/>
        </w:rPr>
        <w:t xml:space="preserve">и који се доставља </w:t>
      </w:r>
      <w:r>
        <w:rPr>
          <w:rFonts w:eastAsia="Calibri"/>
          <w:sz w:val="24"/>
          <w:szCs w:val="24"/>
          <w:lang w:val="sr-Cyrl-RS"/>
        </w:rPr>
        <w:t>на адресу</w:t>
      </w:r>
      <w:r w:rsidRPr="00CF5D44">
        <w:rPr>
          <w:rFonts w:eastAsia="Calibri"/>
          <w:sz w:val="24"/>
          <w:szCs w:val="24"/>
          <w:lang w:val="sr-Cyrl-RS"/>
        </w:rPr>
        <w:t xml:space="preserve">: Јавно предузеће „Електропривреда Србије“ Београд, </w:t>
      </w:r>
      <w:r w:rsidR="00D269EA">
        <w:rPr>
          <w:rFonts w:eastAsia="Calibri"/>
          <w:sz w:val="24"/>
          <w:szCs w:val="24"/>
          <w:lang w:val="sr-Cyrl-RS"/>
        </w:rPr>
        <w:t xml:space="preserve">Улица </w:t>
      </w:r>
      <w:r w:rsidRPr="00CF5D44">
        <w:rPr>
          <w:rFonts w:eastAsia="Calibri"/>
          <w:sz w:val="24"/>
          <w:szCs w:val="24"/>
          <w:lang w:val="sr-Cyrl-RS"/>
        </w:rPr>
        <w:t>царице Милице 2,</w:t>
      </w:r>
      <w:r w:rsidR="00705E2C">
        <w:rPr>
          <w:rFonts w:eastAsia="Calibri"/>
          <w:sz w:val="24"/>
          <w:szCs w:val="24"/>
          <w:lang w:val="sr-Cyrl-RS"/>
        </w:rPr>
        <w:t xml:space="preserve"> 11000 Београд, ПИБ 103920327, </w:t>
      </w:r>
      <w:r w:rsidR="00951909">
        <w:rPr>
          <w:rFonts w:eastAsia="Calibri"/>
          <w:sz w:val="24"/>
          <w:szCs w:val="24"/>
          <w:lang w:val="sr-Cyrl-RS"/>
        </w:rPr>
        <w:t>Пружалац услуга</w:t>
      </w:r>
      <w:r w:rsidR="00D269EA">
        <w:rPr>
          <w:rFonts w:eastAsia="Calibri"/>
          <w:sz w:val="24"/>
          <w:szCs w:val="24"/>
          <w:lang w:val="sr-Cyrl-RS"/>
        </w:rPr>
        <w:t xml:space="preserve"> је у </w:t>
      </w:r>
      <w:r w:rsidRPr="00CF5D44">
        <w:rPr>
          <w:rFonts w:eastAsia="Calibri"/>
          <w:sz w:val="24"/>
          <w:szCs w:val="24"/>
          <w:lang w:val="sr-Cyrl-RS"/>
        </w:rPr>
        <w:t>обавези да достави број уговора, и Записник о</w:t>
      </w:r>
      <w:r w:rsidRPr="00CF5D44">
        <w:rPr>
          <w:rFonts w:eastAsia="Calibri"/>
          <w:sz w:val="24"/>
          <w:szCs w:val="24"/>
          <w:lang w:val="sr-Cyrl-CS"/>
        </w:rPr>
        <w:t xml:space="preserve"> </w:t>
      </w:r>
      <w:r w:rsidR="00D269EA">
        <w:rPr>
          <w:rFonts w:eastAsia="Calibri"/>
          <w:sz w:val="24"/>
          <w:szCs w:val="24"/>
          <w:lang w:val="sr-Cyrl-CS"/>
        </w:rPr>
        <w:t>квантитативном и квалитативном извршењу услуга/Коначан извештај</w:t>
      </w:r>
      <w:r w:rsidRPr="00CF5D44">
        <w:rPr>
          <w:rFonts w:eastAsia="Calibri"/>
          <w:sz w:val="24"/>
          <w:szCs w:val="24"/>
          <w:lang w:val="sr-Cyrl-CS"/>
        </w:rPr>
        <w:t xml:space="preserve">, обострано потписан </w:t>
      </w:r>
      <w:r w:rsidRPr="00CF5D44">
        <w:rPr>
          <w:rFonts w:eastAsia="Calibri"/>
          <w:sz w:val="24"/>
          <w:szCs w:val="24"/>
          <w:lang w:val="sr-Cyrl-RS"/>
        </w:rPr>
        <w:t xml:space="preserve">од стране овлашћених лица за праћење реализације уговора </w:t>
      </w:r>
      <w:r w:rsidR="00D269EA">
        <w:rPr>
          <w:rFonts w:eastAsia="Calibri"/>
          <w:sz w:val="24"/>
          <w:szCs w:val="24"/>
          <w:lang w:val="sr-Cyrl-RS"/>
        </w:rPr>
        <w:t>Корисника услуга</w:t>
      </w:r>
      <w:r>
        <w:rPr>
          <w:rFonts w:eastAsia="Calibri"/>
          <w:sz w:val="24"/>
          <w:szCs w:val="24"/>
          <w:lang w:val="sr-Cyrl-RS"/>
        </w:rPr>
        <w:t xml:space="preserve"> </w:t>
      </w:r>
      <w:r w:rsidRPr="00CF5D44">
        <w:rPr>
          <w:rFonts w:eastAsia="Calibri"/>
          <w:sz w:val="24"/>
          <w:szCs w:val="24"/>
          <w:lang w:val="sr-Cyrl-RS"/>
        </w:rPr>
        <w:t xml:space="preserve">и овлашћеног лица </w:t>
      </w:r>
      <w:r w:rsidR="00D269EA">
        <w:rPr>
          <w:rFonts w:eastAsia="Calibri"/>
          <w:sz w:val="24"/>
          <w:szCs w:val="24"/>
          <w:lang w:val="sr-Cyrl-RS"/>
        </w:rPr>
        <w:t>Пружаоца услуга</w:t>
      </w:r>
      <w:r w:rsidRPr="00CF5D44">
        <w:rPr>
          <w:rFonts w:eastAsia="Calibri"/>
          <w:sz w:val="24"/>
          <w:szCs w:val="24"/>
          <w:lang w:val="sr-Cyrl-RS"/>
        </w:rPr>
        <w:t>.</w:t>
      </w:r>
    </w:p>
    <w:p w14:paraId="517444AF" w14:textId="13044C40" w:rsidR="00CF5D44" w:rsidRPr="00CF5D44" w:rsidRDefault="00CF5D44" w:rsidP="00CF5D44">
      <w:pPr>
        <w:spacing w:before="0"/>
        <w:contextualSpacing/>
        <w:rPr>
          <w:rFonts w:eastAsia="Calibri"/>
          <w:sz w:val="24"/>
          <w:szCs w:val="24"/>
          <w:lang w:val="sr-Cyrl-CS"/>
        </w:rPr>
      </w:pPr>
    </w:p>
    <w:p w14:paraId="184F7D27" w14:textId="0AFDA103" w:rsidR="00C50F31" w:rsidRDefault="00C50F31" w:rsidP="004B6081">
      <w:pPr>
        <w:spacing w:before="0"/>
        <w:contextualSpacing/>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sidR="00D269EA">
        <w:rPr>
          <w:sz w:val="24"/>
          <w:szCs w:val="24"/>
          <w:lang w:val="sr-Cyrl-RS"/>
        </w:rPr>
        <w:t>ужалац услуга</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w:t>
      </w:r>
      <w:r w:rsidR="00FD452E">
        <w:rPr>
          <w:sz w:val="24"/>
          <w:szCs w:val="24"/>
          <w:lang w:val="sr-Cyrl-RS"/>
        </w:rPr>
        <w:t>ени тачан назив, Пружалац услуга</w:t>
      </w:r>
      <w:r w:rsidRPr="006640E1">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7017C64" w14:textId="77777777" w:rsidR="003C74ED" w:rsidRDefault="003C74ED" w:rsidP="004B6081">
      <w:pPr>
        <w:spacing w:before="0"/>
        <w:contextualSpacing/>
        <w:rPr>
          <w:sz w:val="24"/>
          <w:szCs w:val="24"/>
          <w:lang w:val="sr-Cyrl-RS"/>
        </w:rPr>
      </w:pPr>
    </w:p>
    <w:p w14:paraId="0DB92E9F" w14:textId="41E0DF7F" w:rsidR="003C74ED" w:rsidRDefault="003C74ED" w:rsidP="004B6081">
      <w:pPr>
        <w:spacing w:before="0"/>
        <w:contextualSpacing/>
        <w:rPr>
          <w:sz w:val="24"/>
          <w:szCs w:val="24"/>
          <w:lang w:val="sr-Cyrl-RS"/>
        </w:rPr>
      </w:pPr>
      <w:r w:rsidRPr="003C74ED">
        <w:rPr>
          <w:sz w:val="24"/>
          <w:szCs w:val="24"/>
          <w:lang w:val="sr-Cyrl-RS"/>
        </w:rPr>
        <w:t>Плаћање укупно уговорене цене извршиће се у ди</w:t>
      </w:r>
      <w:r w:rsidR="00951909">
        <w:rPr>
          <w:sz w:val="24"/>
          <w:szCs w:val="24"/>
          <w:lang w:val="sr-Cyrl-RS"/>
        </w:rPr>
        <w:t>нарима, на рачун Пружаоца услуга</w:t>
      </w:r>
      <w:r w:rsidRPr="003C74ED">
        <w:rPr>
          <w:sz w:val="24"/>
          <w:szCs w:val="24"/>
          <w:lang w:val="sr-Cyrl-RS"/>
        </w:rPr>
        <w:t xml:space="preserve"> бр._________________који се води код _____________ банке.</w:t>
      </w:r>
    </w:p>
    <w:p w14:paraId="20A4D5F4" w14:textId="766EDDA2" w:rsidR="004B6081" w:rsidRPr="00DF1A82" w:rsidRDefault="004B6081" w:rsidP="004B6081">
      <w:pPr>
        <w:spacing w:before="0"/>
        <w:contextualSpacing/>
        <w:rPr>
          <w:rFonts w:cs="Arial"/>
          <w:sz w:val="24"/>
          <w:szCs w:val="24"/>
          <w:lang w:val="ru-RU"/>
        </w:rPr>
      </w:pPr>
    </w:p>
    <w:p w14:paraId="777639E3" w14:textId="3F1D1DBB" w:rsidR="003A45FC" w:rsidRPr="00852E02" w:rsidRDefault="003A45FC" w:rsidP="004B6081">
      <w:pPr>
        <w:spacing w:before="0"/>
        <w:contextualSpacing/>
        <w:jc w:val="left"/>
        <w:rPr>
          <w:b/>
          <w:sz w:val="24"/>
          <w:szCs w:val="24"/>
          <w:lang w:val="sr-Cyrl-RS"/>
        </w:rPr>
      </w:pPr>
      <w:r w:rsidRPr="00852E02">
        <w:rPr>
          <w:b/>
          <w:sz w:val="24"/>
          <w:szCs w:val="24"/>
        </w:rPr>
        <w:t xml:space="preserve">РОК И МЕСТО </w:t>
      </w:r>
      <w:r w:rsidR="00D269EA">
        <w:rPr>
          <w:b/>
          <w:sz w:val="24"/>
          <w:szCs w:val="24"/>
          <w:lang w:val="sr-Cyrl-RS"/>
        </w:rPr>
        <w:t>ПРУЖАЊА УСЛУГА</w:t>
      </w:r>
    </w:p>
    <w:p w14:paraId="070A97DE" w14:textId="6053C387" w:rsidR="004B6081" w:rsidRPr="00CF5D44"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1B8414A8" w14:textId="776A6F46" w:rsidR="00705E2C" w:rsidRDefault="00D269EA" w:rsidP="008C4768">
      <w:pPr>
        <w:suppressAutoHyphens/>
        <w:spacing w:before="0"/>
        <w:contextualSpacing/>
        <w:rPr>
          <w:rFonts w:cs="Arial"/>
          <w:sz w:val="24"/>
          <w:szCs w:val="24"/>
          <w:lang w:val="sr-Cyrl-RS"/>
        </w:rPr>
      </w:pPr>
      <w:r>
        <w:rPr>
          <w:rFonts w:cs="Arial"/>
          <w:sz w:val="24"/>
          <w:szCs w:val="24"/>
          <w:lang w:val="sr-Cyrl-RS"/>
        </w:rPr>
        <w:t>Пружалац услуга је обавезан да услуге</w:t>
      </w:r>
      <w:r w:rsidR="00705E2C" w:rsidRPr="00705E2C">
        <w:rPr>
          <w:rFonts w:cs="Arial"/>
          <w:sz w:val="24"/>
          <w:szCs w:val="24"/>
          <w:lang w:val="sr-Cyrl-RS"/>
        </w:rPr>
        <w:t xml:space="preserve"> изврши у року од _____ </w:t>
      </w:r>
      <w:r w:rsidR="00FD452E">
        <w:rPr>
          <w:rFonts w:cs="Arial"/>
          <w:sz w:val="24"/>
          <w:szCs w:val="24"/>
          <w:lang w:val="sr-Cyrl-RS"/>
        </w:rPr>
        <w:t>месеци</w:t>
      </w:r>
      <w:r w:rsidR="00705E2C" w:rsidRPr="00705E2C">
        <w:rPr>
          <w:rFonts w:cs="Arial"/>
          <w:sz w:val="24"/>
          <w:szCs w:val="24"/>
          <w:lang w:val="sr-Cyrl-RS"/>
        </w:rPr>
        <w:t xml:space="preserve"> од дана ступања уговора на снагу.</w:t>
      </w:r>
    </w:p>
    <w:p w14:paraId="517E9BB9" w14:textId="77777777" w:rsidR="00B53B6B" w:rsidRDefault="00B53B6B" w:rsidP="008C4768">
      <w:pPr>
        <w:suppressAutoHyphens/>
        <w:spacing w:before="0"/>
        <w:contextualSpacing/>
        <w:rPr>
          <w:rFonts w:cs="Arial"/>
          <w:sz w:val="24"/>
          <w:szCs w:val="24"/>
          <w:lang w:val="sr-Cyrl-RS"/>
        </w:rPr>
      </w:pPr>
    </w:p>
    <w:p w14:paraId="4A8B0DA7" w14:textId="0EB54D28" w:rsidR="00B53B6B" w:rsidRDefault="003C74ED" w:rsidP="00B53B6B">
      <w:pPr>
        <w:suppressAutoHyphens/>
        <w:spacing w:before="0"/>
        <w:contextualSpacing/>
        <w:rPr>
          <w:rFonts w:cs="Arial"/>
          <w:sz w:val="24"/>
          <w:szCs w:val="24"/>
          <w:lang w:val="sr-Cyrl-RS"/>
        </w:rPr>
      </w:pPr>
      <w:r>
        <w:rPr>
          <w:rFonts w:cs="Arial"/>
          <w:sz w:val="24"/>
          <w:szCs w:val="24"/>
          <w:lang w:val="sr-Cyrl-RS"/>
        </w:rPr>
        <w:t xml:space="preserve">Прилог овог уговора је </w:t>
      </w:r>
      <w:r w:rsidR="00B53B6B" w:rsidRPr="00B53B6B">
        <w:rPr>
          <w:rFonts w:cs="Arial"/>
          <w:sz w:val="24"/>
          <w:szCs w:val="24"/>
          <w:lang w:val="sr-Cyrl-RS"/>
        </w:rPr>
        <w:t>Термин план пружања услуга по фазама имплементације</w:t>
      </w:r>
      <w:r w:rsidR="00B53B6B">
        <w:rPr>
          <w:rFonts w:cs="Arial"/>
          <w:sz w:val="24"/>
          <w:szCs w:val="24"/>
          <w:lang w:val="sr-Cyrl-RS"/>
        </w:rPr>
        <w:t xml:space="preserve"> </w:t>
      </w:r>
      <w:r w:rsidR="00B53B6B" w:rsidRPr="00B53B6B">
        <w:rPr>
          <w:rFonts w:cs="Arial"/>
          <w:sz w:val="24"/>
          <w:szCs w:val="24"/>
          <w:lang w:val="sr-Cyrl-RS"/>
        </w:rPr>
        <w:t xml:space="preserve">(Прилог 6). </w:t>
      </w:r>
    </w:p>
    <w:p w14:paraId="5C5DA383" w14:textId="77777777" w:rsidR="003C74ED" w:rsidRPr="00B53B6B" w:rsidRDefault="003C74ED" w:rsidP="00B53B6B">
      <w:pPr>
        <w:suppressAutoHyphens/>
        <w:spacing w:before="0"/>
        <w:contextualSpacing/>
        <w:rPr>
          <w:rFonts w:cs="Arial"/>
          <w:sz w:val="24"/>
          <w:szCs w:val="24"/>
          <w:lang w:val="sr-Cyrl-RS"/>
        </w:rPr>
      </w:pPr>
    </w:p>
    <w:p w14:paraId="6B371374" w14:textId="2128EEE6" w:rsidR="008C4768" w:rsidRDefault="00D269EA" w:rsidP="008C4768">
      <w:pPr>
        <w:suppressAutoHyphens/>
        <w:spacing w:before="0"/>
        <w:contextualSpacing/>
        <w:rPr>
          <w:rFonts w:cs="Arial"/>
          <w:sz w:val="24"/>
          <w:szCs w:val="24"/>
          <w:lang w:val="sr-Cyrl-RS"/>
        </w:rPr>
      </w:pPr>
      <w:r>
        <w:rPr>
          <w:rFonts w:cs="Arial"/>
          <w:sz w:val="24"/>
          <w:szCs w:val="24"/>
          <w:lang w:val="sr-Cyrl-RS"/>
        </w:rPr>
        <w:t>Место пружања услуга које су</w:t>
      </w:r>
      <w:r w:rsidR="008C4768">
        <w:rPr>
          <w:rFonts w:cs="Arial"/>
          <w:sz w:val="24"/>
          <w:szCs w:val="24"/>
          <w:lang w:val="sr-Cyrl-RS"/>
        </w:rPr>
        <w:t xml:space="preserve"> предмет </w:t>
      </w:r>
      <w:r w:rsidR="00951909">
        <w:rPr>
          <w:rFonts w:cs="Arial"/>
          <w:sz w:val="24"/>
          <w:szCs w:val="24"/>
          <w:lang w:val="sr-Cyrl-RS"/>
        </w:rPr>
        <w:t xml:space="preserve">Уговора </w:t>
      </w:r>
      <w:r w:rsidR="008C4768">
        <w:rPr>
          <w:rFonts w:cs="Arial"/>
          <w:sz w:val="24"/>
          <w:szCs w:val="24"/>
          <w:lang w:val="sr-Cyrl-RS"/>
        </w:rPr>
        <w:t>су</w:t>
      </w:r>
      <w:r>
        <w:rPr>
          <w:rFonts w:cs="Arial"/>
          <w:sz w:val="24"/>
          <w:szCs w:val="24"/>
          <w:lang w:val="sr-Cyrl-RS"/>
        </w:rPr>
        <w:t>: УПРАВА ЈП ЕПС,</w:t>
      </w:r>
      <w:r w:rsidR="008C4768">
        <w:rPr>
          <w:rFonts w:cs="Arial"/>
          <w:sz w:val="24"/>
          <w:szCs w:val="24"/>
          <w:lang w:val="sr-Cyrl-RS"/>
        </w:rPr>
        <w:t xml:space="preserve"> </w:t>
      </w:r>
      <w:r w:rsidR="003C74ED">
        <w:rPr>
          <w:rFonts w:cs="Arial"/>
          <w:sz w:val="24"/>
          <w:szCs w:val="24"/>
          <w:lang w:val="sr-Cyrl-RS"/>
        </w:rPr>
        <w:t>ЈП ЕПС огранак Колубара, П</w:t>
      </w:r>
      <w:r w:rsidR="008C4768" w:rsidRPr="007158D7">
        <w:rPr>
          <w:rFonts w:cs="Arial"/>
          <w:sz w:val="24"/>
          <w:szCs w:val="24"/>
          <w:lang w:val="sr-Cyrl-RS"/>
        </w:rPr>
        <w:t>овршински копови „РБ Колубара“ и „ТЕКО - Костолац“</w:t>
      </w:r>
      <w:r w:rsidR="008C4768">
        <w:rPr>
          <w:rFonts w:cs="Arial"/>
          <w:sz w:val="24"/>
          <w:szCs w:val="24"/>
          <w:lang w:val="sr-Cyrl-RS"/>
        </w:rPr>
        <w:t>.</w:t>
      </w:r>
    </w:p>
    <w:p w14:paraId="3AF24B4B" w14:textId="77777777" w:rsidR="008C4768" w:rsidRDefault="008C4768" w:rsidP="008C4768">
      <w:pPr>
        <w:suppressAutoHyphens/>
        <w:spacing w:before="0"/>
        <w:contextualSpacing/>
        <w:rPr>
          <w:rFonts w:cs="Arial"/>
          <w:sz w:val="24"/>
          <w:szCs w:val="24"/>
          <w:lang w:val="sr-Cyrl-RS"/>
        </w:rPr>
      </w:pPr>
    </w:p>
    <w:p w14:paraId="7C3F435A" w14:textId="063425C8" w:rsidR="008C4768" w:rsidRPr="00502825" w:rsidRDefault="008C4768" w:rsidP="008C4768">
      <w:pPr>
        <w:suppressAutoHyphens/>
        <w:spacing w:before="0"/>
        <w:contextualSpacing/>
        <w:rPr>
          <w:rFonts w:cs="Arial"/>
          <w:sz w:val="24"/>
          <w:szCs w:val="24"/>
        </w:rPr>
      </w:pPr>
      <w:r>
        <w:rPr>
          <w:rFonts w:cs="Arial"/>
          <w:sz w:val="24"/>
          <w:szCs w:val="24"/>
          <w:lang w:val="sr-Cyrl-RS"/>
        </w:rPr>
        <w:t>Коначан пројекат се доставља на адресу</w:t>
      </w:r>
      <w:r w:rsidR="00951909">
        <w:rPr>
          <w:rFonts w:cs="Arial"/>
          <w:sz w:val="24"/>
          <w:szCs w:val="24"/>
          <w:lang w:val="sr-Cyrl-RS"/>
        </w:rPr>
        <w:t xml:space="preserve"> Корисника услуга</w:t>
      </w:r>
      <w:r>
        <w:rPr>
          <w:rFonts w:cs="Arial"/>
          <w:sz w:val="24"/>
          <w:szCs w:val="24"/>
          <w:lang w:val="sr-Cyrl-RS"/>
        </w:rPr>
        <w:t xml:space="preserve">: </w:t>
      </w:r>
      <w:r w:rsidRPr="00606B28">
        <w:rPr>
          <w:rFonts w:cs="Arial"/>
          <w:sz w:val="24"/>
          <w:szCs w:val="24"/>
        </w:rPr>
        <w:t>Јавно предузеће „Електропривреда Србије“ Београд, Улица царице Милице бр.</w:t>
      </w:r>
      <w:r w:rsidRPr="00606B28">
        <w:rPr>
          <w:rFonts w:cs="Arial"/>
          <w:sz w:val="24"/>
          <w:szCs w:val="24"/>
          <w:lang w:val="sr-Cyrl-RS"/>
        </w:rPr>
        <w:t xml:space="preserve"> </w:t>
      </w:r>
      <w:r w:rsidRPr="00606B28">
        <w:rPr>
          <w:rFonts w:cs="Arial"/>
          <w:sz w:val="24"/>
          <w:szCs w:val="24"/>
        </w:rPr>
        <w:t>2, 11000 Београд</w:t>
      </w:r>
      <w:r w:rsidRPr="00606B28">
        <w:rPr>
          <w:rFonts w:cs="Arial"/>
          <w:sz w:val="24"/>
          <w:szCs w:val="24"/>
          <w:lang w:val="sr-Cyrl-RS"/>
        </w:rPr>
        <w:t>,</w:t>
      </w:r>
      <w:r w:rsidRPr="00606B28">
        <w:rPr>
          <w:rFonts w:cs="Arial"/>
          <w:sz w:val="24"/>
          <w:szCs w:val="24"/>
        </w:rPr>
        <w:t xml:space="preserve"> УПРАВА ЈП ЕПС</w:t>
      </w:r>
      <w:r w:rsidRPr="00606B28">
        <w:rPr>
          <w:rFonts w:cs="Arial"/>
          <w:sz w:val="24"/>
          <w:szCs w:val="24"/>
          <w:lang w:val="sr-Cyrl-RS"/>
        </w:rPr>
        <w:t>.</w:t>
      </w:r>
      <w:r w:rsidRPr="00502825">
        <w:rPr>
          <w:rFonts w:cs="Arial"/>
          <w:sz w:val="24"/>
          <w:szCs w:val="24"/>
        </w:rPr>
        <w:t xml:space="preserve"> </w:t>
      </w:r>
    </w:p>
    <w:p w14:paraId="46F4886F" w14:textId="2F80B663" w:rsidR="008C4768" w:rsidRDefault="008C4768" w:rsidP="004B6081">
      <w:pPr>
        <w:spacing w:before="0"/>
        <w:contextualSpacing/>
        <w:rPr>
          <w:sz w:val="24"/>
          <w:szCs w:val="24"/>
        </w:rPr>
      </w:pPr>
    </w:p>
    <w:p w14:paraId="24CFF958" w14:textId="26C04104" w:rsidR="00456AB0" w:rsidRDefault="003A45FC" w:rsidP="004B6081">
      <w:pPr>
        <w:spacing w:before="0"/>
        <w:contextualSpacing/>
        <w:rPr>
          <w:sz w:val="24"/>
          <w:szCs w:val="24"/>
        </w:rPr>
      </w:pPr>
      <w:r w:rsidRPr="00A23B33">
        <w:rPr>
          <w:sz w:val="24"/>
          <w:szCs w:val="24"/>
        </w:rPr>
        <w:t>У случају да Пр</w:t>
      </w:r>
      <w:r>
        <w:rPr>
          <w:sz w:val="24"/>
          <w:szCs w:val="24"/>
          <w:lang w:val="sr-Cyrl-RS"/>
        </w:rPr>
        <w:t>ужалац</w:t>
      </w:r>
      <w:r w:rsidR="00951909">
        <w:rPr>
          <w:sz w:val="24"/>
          <w:szCs w:val="24"/>
          <w:lang w:val="sr-Cyrl-RS"/>
        </w:rPr>
        <w:t xml:space="preserve"> услуга</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D269EA">
        <w:rPr>
          <w:sz w:val="24"/>
          <w:szCs w:val="24"/>
          <w:lang w:val="sr-Cyrl-RS"/>
        </w:rPr>
        <w:t xml:space="preserve"> услуга</w:t>
      </w:r>
      <w:r w:rsidRPr="00A23B33">
        <w:rPr>
          <w:sz w:val="24"/>
          <w:szCs w:val="24"/>
        </w:rPr>
        <w:t xml:space="preserve"> има право на наплату уговорне казне</w:t>
      </w:r>
      <w:r w:rsidR="00FD452E">
        <w:rPr>
          <w:sz w:val="24"/>
          <w:szCs w:val="24"/>
          <w:lang w:val="sr-Cyrl-RS"/>
        </w:rPr>
        <w:t xml:space="preserve">, </w:t>
      </w:r>
      <w:r w:rsidR="004B6081">
        <w:rPr>
          <w:sz w:val="24"/>
          <w:szCs w:val="24"/>
          <w:lang w:val="sr-Cyrl-BA"/>
        </w:rPr>
        <w:t>банкарске гаранције</w:t>
      </w:r>
      <w:r w:rsidRPr="00A23B33">
        <w:rPr>
          <w:sz w:val="24"/>
          <w:szCs w:val="24"/>
        </w:rPr>
        <w:t xml:space="preserve"> за добро извршење посла у целости, као и право на раскид </w:t>
      </w:r>
      <w:r w:rsidR="00516363">
        <w:rPr>
          <w:sz w:val="24"/>
          <w:szCs w:val="24"/>
          <w:lang w:val="sr-Cyrl-RS"/>
        </w:rPr>
        <w:t>Уговора</w:t>
      </w:r>
      <w:r w:rsidRPr="00A23B33">
        <w:rPr>
          <w:sz w:val="24"/>
          <w:szCs w:val="24"/>
        </w:rPr>
        <w:t>.</w:t>
      </w:r>
    </w:p>
    <w:p w14:paraId="599D5DD7" w14:textId="77777777" w:rsidR="00456AB0" w:rsidRPr="00456AB0" w:rsidRDefault="00456AB0" w:rsidP="004B6081">
      <w:pPr>
        <w:spacing w:before="0"/>
        <w:contextualSpacing/>
        <w:rPr>
          <w:sz w:val="24"/>
          <w:szCs w:val="24"/>
        </w:rPr>
      </w:pPr>
    </w:p>
    <w:p w14:paraId="0525D5C7" w14:textId="319503CE" w:rsidR="003A45FC" w:rsidRPr="00D269EA" w:rsidRDefault="009015C4" w:rsidP="004B6081">
      <w:pPr>
        <w:spacing w:before="0"/>
        <w:contextualSpacing/>
        <w:jc w:val="left"/>
        <w:rPr>
          <w:b/>
          <w:sz w:val="24"/>
          <w:szCs w:val="24"/>
          <w:lang w:val="sr-Cyrl-RS"/>
        </w:rPr>
      </w:pPr>
      <w:r>
        <w:rPr>
          <w:b/>
          <w:sz w:val="24"/>
          <w:szCs w:val="24"/>
        </w:rPr>
        <w:t>КВАНТИТАТИВНО И КВАЛИТАТИВНО ИЗВРШЕЊЕ</w:t>
      </w:r>
      <w:r w:rsidR="00D269EA">
        <w:rPr>
          <w:b/>
          <w:sz w:val="24"/>
          <w:szCs w:val="24"/>
          <w:lang w:val="sr-Cyrl-RS"/>
        </w:rPr>
        <w:t xml:space="preserve"> УСЛУГА</w:t>
      </w:r>
    </w:p>
    <w:p w14:paraId="1786F083" w14:textId="77777777" w:rsidR="003A45FC" w:rsidRPr="00E443C3" w:rsidRDefault="003A45FC" w:rsidP="004B6081">
      <w:pPr>
        <w:spacing w:before="0"/>
        <w:contextualSpacing/>
        <w:jc w:val="center"/>
        <w:rPr>
          <w:b/>
          <w:sz w:val="24"/>
          <w:szCs w:val="24"/>
        </w:rPr>
      </w:pPr>
      <w:r w:rsidRPr="00E443C3">
        <w:rPr>
          <w:b/>
          <w:sz w:val="24"/>
          <w:szCs w:val="24"/>
        </w:rPr>
        <w:t xml:space="preserve">Члан </w:t>
      </w:r>
      <w:r w:rsidR="00516363">
        <w:rPr>
          <w:b/>
          <w:sz w:val="24"/>
          <w:szCs w:val="24"/>
          <w:lang w:val="sr-Cyrl-RS"/>
        </w:rPr>
        <w:t>6</w:t>
      </w:r>
      <w:r w:rsidRPr="00E443C3">
        <w:rPr>
          <w:b/>
          <w:sz w:val="24"/>
          <w:szCs w:val="24"/>
        </w:rPr>
        <w:t>.</w:t>
      </w:r>
    </w:p>
    <w:p w14:paraId="4BDAB57D" w14:textId="20099D29" w:rsidR="00B53B6B" w:rsidRDefault="00B53B6B" w:rsidP="00B53B6B">
      <w:pPr>
        <w:spacing w:before="0"/>
        <w:contextualSpacing/>
        <w:rPr>
          <w:sz w:val="24"/>
          <w:szCs w:val="24"/>
          <w:lang w:val="sr-Cyrl-RS"/>
        </w:rPr>
      </w:pPr>
      <w:r w:rsidRPr="00B53B6B">
        <w:rPr>
          <w:sz w:val="24"/>
          <w:szCs w:val="24"/>
          <w:lang w:val="sr-Cyrl-RS"/>
        </w:rPr>
        <w:t>Овлашћ</w:t>
      </w:r>
      <w:r w:rsidR="00D269EA">
        <w:rPr>
          <w:sz w:val="24"/>
          <w:szCs w:val="24"/>
          <w:lang w:val="sr-Cyrl-RS"/>
        </w:rPr>
        <w:t>ени представник Корисника услуга</w:t>
      </w:r>
      <w:r w:rsidRPr="00B53B6B">
        <w:rPr>
          <w:sz w:val="24"/>
          <w:szCs w:val="24"/>
          <w:lang w:val="sr-Cyrl-RS"/>
        </w:rPr>
        <w:t xml:space="preserve"> за праћење реализације услуга </w:t>
      </w:r>
      <w:r w:rsidR="00D269EA">
        <w:rPr>
          <w:sz w:val="24"/>
          <w:szCs w:val="24"/>
          <w:lang w:val="sr-Cyrl-RS"/>
        </w:rPr>
        <w:t>,,</w:t>
      </w:r>
      <w:r w:rsidRPr="00B53B6B">
        <w:rPr>
          <w:sz w:val="24"/>
          <w:szCs w:val="24"/>
          <w:lang w:val="sr-Cyrl-RS"/>
        </w:rPr>
        <w:t>Пројекат развоја интегралног информационог система за праћење производње на површинским коповима угља ЕПС</w:t>
      </w:r>
      <w:r w:rsidR="00D269EA">
        <w:rPr>
          <w:sz w:val="24"/>
          <w:szCs w:val="24"/>
          <w:lang w:val="sr-Cyrl-RS"/>
        </w:rPr>
        <w:t>“</w:t>
      </w:r>
      <w:r w:rsidRPr="00B53B6B">
        <w:rPr>
          <w:sz w:val="24"/>
          <w:szCs w:val="24"/>
          <w:lang w:val="sr-Cyrl-RS"/>
        </w:rPr>
        <w:t>, ће потврдити испуњеност реализоване активности – испоручене услуге по завршетку поступка квантитативног</w:t>
      </w:r>
      <w:r w:rsidR="009015C4">
        <w:rPr>
          <w:sz w:val="24"/>
          <w:szCs w:val="24"/>
          <w:lang w:val="sr-Cyrl-RS"/>
        </w:rPr>
        <w:t xml:space="preserve"> и квалитативног</w:t>
      </w:r>
      <w:r w:rsidRPr="00B53B6B">
        <w:rPr>
          <w:sz w:val="24"/>
          <w:szCs w:val="24"/>
          <w:lang w:val="sr-Cyrl-RS"/>
        </w:rPr>
        <w:t xml:space="preserve"> </w:t>
      </w:r>
      <w:r w:rsidR="009015C4">
        <w:rPr>
          <w:sz w:val="24"/>
          <w:szCs w:val="24"/>
          <w:lang w:val="sr-Cyrl-RS"/>
        </w:rPr>
        <w:t>извршења услуга</w:t>
      </w:r>
      <w:r w:rsidRPr="00B53B6B">
        <w:rPr>
          <w:sz w:val="24"/>
          <w:szCs w:val="24"/>
          <w:lang w:val="sr-Cyrl-RS"/>
        </w:rPr>
        <w:t xml:space="preserve">. </w:t>
      </w:r>
    </w:p>
    <w:p w14:paraId="2BDEEB90" w14:textId="77777777" w:rsidR="000F58AA" w:rsidRPr="00B53B6B" w:rsidRDefault="000F58AA" w:rsidP="00B53B6B">
      <w:pPr>
        <w:spacing w:before="0"/>
        <w:contextualSpacing/>
        <w:rPr>
          <w:sz w:val="24"/>
          <w:szCs w:val="24"/>
          <w:lang w:val="sr-Cyrl-RS"/>
        </w:rPr>
      </w:pPr>
    </w:p>
    <w:p w14:paraId="20715A13" w14:textId="04E04570" w:rsidR="00B53B6B" w:rsidRDefault="00B53B6B" w:rsidP="00B53B6B">
      <w:pPr>
        <w:spacing w:before="0"/>
        <w:contextualSpacing/>
        <w:rPr>
          <w:sz w:val="24"/>
          <w:szCs w:val="24"/>
          <w:lang w:val="sr-Cyrl-RS"/>
        </w:rPr>
      </w:pPr>
      <w:r w:rsidRPr="00B53B6B">
        <w:rPr>
          <w:sz w:val="24"/>
          <w:szCs w:val="24"/>
          <w:lang w:val="sr-Cyrl-RS"/>
        </w:rPr>
        <w:lastRenderedPageBreak/>
        <w:t xml:space="preserve">Под квантитативним </w:t>
      </w:r>
      <w:r w:rsidR="009015C4">
        <w:rPr>
          <w:sz w:val="24"/>
          <w:szCs w:val="24"/>
          <w:lang w:val="sr-Cyrl-RS"/>
        </w:rPr>
        <w:t xml:space="preserve">и квалитативним извршењем </w:t>
      </w:r>
      <w:r w:rsidRPr="00B53B6B">
        <w:rPr>
          <w:sz w:val="24"/>
          <w:szCs w:val="24"/>
          <w:lang w:val="sr-Cyrl-RS"/>
        </w:rPr>
        <w:t>услуг</w:t>
      </w:r>
      <w:r w:rsidR="009015C4">
        <w:rPr>
          <w:sz w:val="24"/>
          <w:szCs w:val="24"/>
          <w:lang w:val="sr-Cyrl-RS"/>
        </w:rPr>
        <w:t>а подразумева се извршење услуга које су</w:t>
      </w:r>
      <w:r w:rsidRPr="00B53B6B">
        <w:rPr>
          <w:sz w:val="24"/>
          <w:szCs w:val="24"/>
          <w:lang w:val="sr-Cyrl-RS"/>
        </w:rPr>
        <w:t xml:space="preserve"> предмет уговора, по спецификацији, обиму и техничким карактеристикама из усвојене понуде, заједно са достављањем пратеће </w:t>
      </w:r>
      <w:r w:rsidR="000F58AA">
        <w:rPr>
          <w:sz w:val="24"/>
          <w:szCs w:val="24"/>
          <w:lang w:val="sr-Cyrl-RS"/>
        </w:rPr>
        <w:t>документације и извршеним обукама,</w:t>
      </w:r>
      <w:r w:rsidRPr="00B53B6B">
        <w:rPr>
          <w:sz w:val="24"/>
          <w:szCs w:val="24"/>
          <w:lang w:val="sr-Cyrl-RS"/>
        </w:rPr>
        <w:t xml:space="preserve"> о чему ће се сачинити Записник о </w:t>
      </w:r>
      <w:r w:rsidR="009015C4">
        <w:rPr>
          <w:sz w:val="24"/>
          <w:szCs w:val="24"/>
          <w:lang w:val="sr-Cyrl-RS"/>
        </w:rPr>
        <w:t>квантитативном и квалитативном извршењу услуга</w:t>
      </w:r>
      <w:r w:rsidRPr="00B53B6B">
        <w:rPr>
          <w:sz w:val="24"/>
          <w:szCs w:val="24"/>
          <w:lang w:val="sr-Cyrl-RS"/>
        </w:rPr>
        <w:t>.</w:t>
      </w:r>
    </w:p>
    <w:p w14:paraId="0D06D466" w14:textId="77777777" w:rsidR="009015C4" w:rsidRPr="00B53B6B" w:rsidRDefault="009015C4" w:rsidP="00B53B6B">
      <w:pPr>
        <w:spacing w:before="0"/>
        <w:contextualSpacing/>
        <w:rPr>
          <w:sz w:val="24"/>
          <w:szCs w:val="24"/>
          <w:lang w:val="sr-Cyrl-RS"/>
        </w:rPr>
      </w:pPr>
    </w:p>
    <w:p w14:paraId="6BE65979" w14:textId="00F76DE8" w:rsidR="009015C4" w:rsidRDefault="000F58AA" w:rsidP="00B53B6B">
      <w:pPr>
        <w:spacing w:before="0"/>
        <w:contextualSpacing/>
        <w:rPr>
          <w:sz w:val="24"/>
          <w:szCs w:val="24"/>
          <w:lang w:val="sr-Cyrl-RS"/>
        </w:rPr>
      </w:pPr>
      <w:r>
        <w:rPr>
          <w:sz w:val="24"/>
          <w:szCs w:val="24"/>
          <w:lang w:val="sr-Cyrl-RS"/>
        </w:rPr>
        <w:t>Квантитативни и квалитатативни пријем извршених услуга</w:t>
      </w:r>
      <w:r w:rsidR="00B53B6B" w:rsidRPr="00B53B6B">
        <w:rPr>
          <w:sz w:val="24"/>
          <w:szCs w:val="24"/>
          <w:lang w:val="sr-Cyrl-RS"/>
        </w:rPr>
        <w:t xml:space="preserve"> врши </w:t>
      </w:r>
      <w:r>
        <w:rPr>
          <w:sz w:val="24"/>
          <w:szCs w:val="24"/>
          <w:lang w:val="sr-Cyrl-RS"/>
        </w:rPr>
        <w:t xml:space="preserve">се </w:t>
      </w:r>
      <w:r w:rsidR="00B53B6B" w:rsidRPr="00B53B6B">
        <w:rPr>
          <w:sz w:val="24"/>
          <w:szCs w:val="24"/>
          <w:lang w:val="sr-Cyrl-RS"/>
        </w:rPr>
        <w:t>после</w:t>
      </w:r>
      <w:r w:rsidR="00337FD8">
        <w:rPr>
          <w:sz w:val="24"/>
          <w:szCs w:val="24"/>
          <w:lang w:val="sr-Cyrl-RS"/>
        </w:rPr>
        <w:t xml:space="preserve"> сваке активности, дефинисане у Обрасцу структуре цене, који је Прилог 3 Уговора</w:t>
      </w:r>
      <w:r>
        <w:rPr>
          <w:sz w:val="24"/>
          <w:szCs w:val="24"/>
          <w:lang w:val="sr-Cyrl-RS"/>
        </w:rPr>
        <w:t xml:space="preserve">. По извршеним услугама </w:t>
      </w:r>
      <w:r w:rsidR="009015C4">
        <w:rPr>
          <w:sz w:val="24"/>
          <w:szCs w:val="24"/>
          <w:lang w:val="sr-Cyrl-RS"/>
        </w:rPr>
        <w:t xml:space="preserve">сачињава </w:t>
      </w:r>
      <w:r>
        <w:rPr>
          <w:sz w:val="24"/>
          <w:szCs w:val="24"/>
          <w:lang w:val="sr-Cyrl-RS"/>
        </w:rPr>
        <w:t xml:space="preserve">се </w:t>
      </w:r>
      <w:r w:rsidR="009015C4" w:rsidRPr="00B53B6B">
        <w:rPr>
          <w:sz w:val="24"/>
          <w:szCs w:val="24"/>
          <w:lang w:val="sr-Cyrl-RS"/>
        </w:rPr>
        <w:t xml:space="preserve">Записник о </w:t>
      </w:r>
      <w:r w:rsidR="009015C4">
        <w:rPr>
          <w:sz w:val="24"/>
          <w:szCs w:val="24"/>
          <w:lang w:val="sr-Cyrl-RS"/>
        </w:rPr>
        <w:t xml:space="preserve">квантитативном и квалитативном извршењу услуга, који </w:t>
      </w:r>
      <w:r w:rsidR="009015C4">
        <w:rPr>
          <w:rFonts w:eastAsia="Calibri"/>
          <w:sz w:val="24"/>
          <w:szCs w:val="24"/>
          <w:lang w:val="sr-Cyrl-RS"/>
        </w:rPr>
        <w:t xml:space="preserve">потписују овлашћена </w:t>
      </w:r>
      <w:r w:rsidR="009015C4" w:rsidRPr="00705E2C">
        <w:rPr>
          <w:rFonts w:eastAsia="Calibri"/>
          <w:sz w:val="24"/>
          <w:szCs w:val="24"/>
          <w:lang w:val="sr-Cyrl-RS"/>
        </w:rPr>
        <w:t xml:space="preserve">лица </w:t>
      </w:r>
      <w:r w:rsidR="009015C4">
        <w:rPr>
          <w:rFonts w:eastAsia="Calibri"/>
          <w:sz w:val="24"/>
          <w:szCs w:val="24"/>
          <w:lang w:val="sr-Cyrl-RS"/>
        </w:rPr>
        <w:t>Корисника услуга</w:t>
      </w:r>
      <w:r w:rsidR="009015C4" w:rsidRPr="00705E2C">
        <w:rPr>
          <w:rFonts w:eastAsia="Calibri"/>
          <w:sz w:val="24"/>
          <w:szCs w:val="24"/>
          <w:lang w:val="sr-Cyrl-RS"/>
        </w:rPr>
        <w:t xml:space="preserve"> и овлашћ</w:t>
      </w:r>
      <w:r w:rsidR="00337FD8">
        <w:rPr>
          <w:rFonts w:eastAsia="Calibri"/>
          <w:sz w:val="24"/>
          <w:szCs w:val="24"/>
          <w:lang w:val="sr-Cyrl-RS"/>
        </w:rPr>
        <w:t>ена</w:t>
      </w:r>
      <w:r w:rsidR="009015C4">
        <w:rPr>
          <w:rFonts w:eastAsia="Calibri"/>
          <w:sz w:val="24"/>
          <w:szCs w:val="24"/>
          <w:lang w:val="sr-Cyrl-RS"/>
        </w:rPr>
        <w:t xml:space="preserve"> лица</w:t>
      </w:r>
      <w:r w:rsidR="009015C4" w:rsidRPr="00705E2C">
        <w:rPr>
          <w:rFonts w:eastAsia="Calibri"/>
          <w:sz w:val="24"/>
          <w:szCs w:val="24"/>
          <w:lang w:val="sr-Cyrl-RS"/>
        </w:rPr>
        <w:t xml:space="preserve"> </w:t>
      </w:r>
      <w:r w:rsidR="009015C4">
        <w:rPr>
          <w:rFonts w:eastAsia="Calibri"/>
          <w:sz w:val="24"/>
          <w:szCs w:val="24"/>
          <w:lang w:val="sr-Cyrl-RS"/>
        </w:rPr>
        <w:t>Пружаоца услуга</w:t>
      </w:r>
      <w:r w:rsidR="00B53B6B" w:rsidRPr="00B53B6B">
        <w:rPr>
          <w:sz w:val="24"/>
          <w:szCs w:val="24"/>
          <w:lang w:val="sr-Cyrl-RS"/>
        </w:rPr>
        <w:t>.</w:t>
      </w:r>
    </w:p>
    <w:p w14:paraId="37994054" w14:textId="4DC3CEEE" w:rsidR="00B53B6B" w:rsidRPr="00B53B6B" w:rsidRDefault="00B53B6B" w:rsidP="00B53B6B">
      <w:pPr>
        <w:spacing w:before="0"/>
        <w:contextualSpacing/>
        <w:rPr>
          <w:sz w:val="24"/>
          <w:szCs w:val="24"/>
          <w:lang w:val="sr-Cyrl-RS"/>
        </w:rPr>
      </w:pPr>
      <w:r w:rsidRPr="00B53B6B">
        <w:rPr>
          <w:sz w:val="24"/>
          <w:szCs w:val="24"/>
          <w:lang w:val="sr-Cyrl-RS"/>
        </w:rPr>
        <w:t xml:space="preserve"> </w:t>
      </w:r>
    </w:p>
    <w:p w14:paraId="52F0E1F9" w14:textId="20E370F3" w:rsidR="009015C4" w:rsidRDefault="00B53B6B" w:rsidP="009015C4">
      <w:pPr>
        <w:spacing w:before="0"/>
        <w:contextualSpacing/>
        <w:rPr>
          <w:sz w:val="24"/>
          <w:szCs w:val="24"/>
          <w:lang w:val="sr-Cyrl-RS"/>
        </w:rPr>
      </w:pPr>
      <w:r w:rsidRPr="00B53B6B">
        <w:rPr>
          <w:sz w:val="24"/>
          <w:szCs w:val="24"/>
          <w:lang w:val="sr-Cyrl-RS"/>
        </w:rPr>
        <w:t xml:space="preserve">По </w:t>
      </w:r>
      <w:r w:rsidR="009015C4">
        <w:rPr>
          <w:sz w:val="24"/>
          <w:szCs w:val="24"/>
          <w:lang w:val="sr-Cyrl-RS"/>
        </w:rPr>
        <w:t xml:space="preserve">извршењу свих услуга које су предмет </w:t>
      </w:r>
      <w:r w:rsidR="000F58AA">
        <w:rPr>
          <w:sz w:val="24"/>
          <w:szCs w:val="24"/>
          <w:lang w:val="sr-Cyrl-RS"/>
        </w:rPr>
        <w:t>Уговора</w:t>
      </w:r>
      <w:r w:rsidR="009015C4">
        <w:rPr>
          <w:sz w:val="24"/>
          <w:szCs w:val="24"/>
          <w:lang w:val="sr-Cyrl-RS"/>
        </w:rPr>
        <w:t>, врши се конач</w:t>
      </w:r>
      <w:r w:rsidR="000F58AA">
        <w:rPr>
          <w:sz w:val="24"/>
          <w:szCs w:val="24"/>
          <w:lang w:val="sr-Cyrl-RS"/>
        </w:rPr>
        <w:t>ан</w:t>
      </w:r>
      <w:r w:rsidRPr="00B53B6B">
        <w:rPr>
          <w:sz w:val="24"/>
          <w:szCs w:val="24"/>
          <w:lang w:val="sr-Cyrl-RS"/>
        </w:rPr>
        <w:t xml:space="preserve"> </w:t>
      </w:r>
      <w:r w:rsidR="009015C4">
        <w:rPr>
          <w:sz w:val="24"/>
          <w:szCs w:val="24"/>
          <w:lang w:val="sr-Cyrl-RS"/>
        </w:rPr>
        <w:t>квантитативно</w:t>
      </w:r>
      <w:r w:rsidRPr="00B53B6B">
        <w:rPr>
          <w:sz w:val="24"/>
          <w:szCs w:val="24"/>
          <w:lang w:val="sr-Cyrl-RS"/>
        </w:rPr>
        <w:t xml:space="preserve"> </w:t>
      </w:r>
      <w:r w:rsidR="000F58AA">
        <w:rPr>
          <w:sz w:val="24"/>
          <w:szCs w:val="24"/>
          <w:lang w:val="sr-Cyrl-RS"/>
        </w:rPr>
        <w:t>и квалитативни</w:t>
      </w:r>
      <w:r w:rsidR="009015C4">
        <w:rPr>
          <w:sz w:val="24"/>
          <w:szCs w:val="24"/>
          <w:lang w:val="sr-Cyrl-RS"/>
        </w:rPr>
        <w:t xml:space="preserve"> </w:t>
      </w:r>
      <w:r w:rsidR="000F58AA">
        <w:rPr>
          <w:sz w:val="24"/>
          <w:szCs w:val="24"/>
          <w:lang w:val="sr-Cyrl-RS"/>
        </w:rPr>
        <w:t xml:space="preserve">пријем извршених </w:t>
      </w:r>
      <w:r w:rsidRPr="00B53B6B">
        <w:rPr>
          <w:sz w:val="24"/>
          <w:szCs w:val="24"/>
          <w:lang w:val="sr-Cyrl-RS"/>
        </w:rPr>
        <w:t xml:space="preserve">услуга, о чему се израђује </w:t>
      </w:r>
      <w:r w:rsidR="009015C4">
        <w:rPr>
          <w:sz w:val="24"/>
          <w:szCs w:val="24"/>
          <w:lang w:val="sr-Cyrl-RS"/>
        </w:rPr>
        <w:t xml:space="preserve">Коначан извештај, који </w:t>
      </w:r>
      <w:r w:rsidR="000F58AA">
        <w:rPr>
          <w:sz w:val="24"/>
          <w:szCs w:val="24"/>
          <w:lang w:val="sr-Cyrl-RS"/>
        </w:rPr>
        <w:t xml:space="preserve">усвајају и </w:t>
      </w:r>
      <w:r w:rsidR="009015C4">
        <w:rPr>
          <w:rFonts w:eastAsia="Calibri"/>
          <w:sz w:val="24"/>
          <w:szCs w:val="24"/>
          <w:lang w:val="sr-Cyrl-RS"/>
        </w:rPr>
        <w:t xml:space="preserve">потписују овлашћена </w:t>
      </w:r>
      <w:r w:rsidR="009015C4" w:rsidRPr="00705E2C">
        <w:rPr>
          <w:rFonts w:eastAsia="Calibri"/>
          <w:sz w:val="24"/>
          <w:szCs w:val="24"/>
          <w:lang w:val="sr-Cyrl-RS"/>
        </w:rPr>
        <w:t xml:space="preserve">лица </w:t>
      </w:r>
      <w:r w:rsidR="009015C4">
        <w:rPr>
          <w:rFonts w:eastAsia="Calibri"/>
          <w:sz w:val="24"/>
          <w:szCs w:val="24"/>
          <w:lang w:val="sr-Cyrl-RS"/>
        </w:rPr>
        <w:t>Корисника услуга</w:t>
      </w:r>
      <w:r w:rsidR="009015C4" w:rsidRPr="00705E2C">
        <w:rPr>
          <w:rFonts w:eastAsia="Calibri"/>
          <w:sz w:val="24"/>
          <w:szCs w:val="24"/>
          <w:lang w:val="sr-Cyrl-RS"/>
        </w:rPr>
        <w:t xml:space="preserve"> и овлашћ</w:t>
      </w:r>
      <w:r w:rsidR="00FD452E">
        <w:rPr>
          <w:rFonts w:eastAsia="Calibri"/>
          <w:sz w:val="24"/>
          <w:szCs w:val="24"/>
          <w:lang w:val="sr-Cyrl-RS"/>
        </w:rPr>
        <w:t>ена</w:t>
      </w:r>
      <w:r w:rsidR="009015C4">
        <w:rPr>
          <w:rFonts w:eastAsia="Calibri"/>
          <w:sz w:val="24"/>
          <w:szCs w:val="24"/>
          <w:lang w:val="sr-Cyrl-RS"/>
        </w:rPr>
        <w:t xml:space="preserve"> лица</w:t>
      </w:r>
      <w:r w:rsidR="009015C4" w:rsidRPr="00705E2C">
        <w:rPr>
          <w:rFonts w:eastAsia="Calibri"/>
          <w:sz w:val="24"/>
          <w:szCs w:val="24"/>
          <w:lang w:val="sr-Cyrl-RS"/>
        </w:rPr>
        <w:t xml:space="preserve"> </w:t>
      </w:r>
      <w:r w:rsidR="009015C4">
        <w:rPr>
          <w:rFonts w:eastAsia="Calibri"/>
          <w:sz w:val="24"/>
          <w:szCs w:val="24"/>
          <w:lang w:val="sr-Cyrl-RS"/>
        </w:rPr>
        <w:t>Пружаоца услуга</w:t>
      </w:r>
      <w:r w:rsidR="009015C4" w:rsidRPr="00B53B6B">
        <w:rPr>
          <w:sz w:val="24"/>
          <w:szCs w:val="24"/>
          <w:lang w:val="sr-Cyrl-RS"/>
        </w:rPr>
        <w:t>.</w:t>
      </w:r>
    </w:p>
    <w:p w14:paraId="709A60C4" w14:textId="733ED720" w:rsidR="00B53B6B" w:rsidRPr="00B53B6B" w:rsidRDefault="00B53B6B" w:rsidP="00B53B6B">
      <w:pPr>
        <w:spacing w:before="0"/>
        <w:contextualSpacing/>
        <w:rPr>
          <w:sz w:val="24"/>
          <w:szCs w:val="24"/>
          <w:lang w:val="sr-Cyrl-RS"/>
        </w:rPr>
      </w:pPr>
    </w:p>
    <w:p w14:paraId="6D7F227B" w14:textId="1EF4131D" w:rsidR="00B53B6B" w:rsidRPr="00B53B6B" w:rsidRDefault="009015C4" w:rsidP="00B53B6B">
      <w:pPr>
        <w:spacing w:before="0"/>
        <w:contextualSpacing/>
        <w:rPr>
          <w:sz w:val="24"/>
          <w:szCs w:val="24"/>
          <w:lang w:val="sr-Cyrl-RS"/>
        </w:rPr>
      </w:pPr>
      <w:r>
        <w:rPr>
          <w:sz w:val="24"/>
          <w:szCs w:val="24"/>
          <w:lang w:val="sr-Cyrl-RS"/>
        </w:rPr>
        <w:t>Пружалац услуга</w:t>
      </w:r>
      <w:r w:rsidR="00B53B6B" w:rsidRPr="00B53B6B">
        <w:rPr>
          <w:sz w:val="24"/>
          <w:szCs w:val="24"/>
          <w:lang w:val="sr-Cyrl-RS"/>
        </w:rPr>
        <w:t xml:space="preserve">  се обавезује да недостатке устано</w:t>
      </w:r>
      <w:r>
        <w:rPr>
          <w:sz w:val="24"/>
          <w:szCs w:val="24"/>
          <w:lang w:val="sr-Cyrl-RS"/>
        </w:rPr>
        <w:t>вљене од стране Корисника услуга</w:t>
      </w:r>
      <w:r w:rsidR="00B53B6B" w:rsidRPr="00B53B6B">
        <w:rPr>
          <w:sz w:val="24"/>
          <w:szCs w:val="24"/>
          <w:lang w:val="sr-Cyrl-RS"/>
        </w:rPr>
        <w:t xml:space="preserve"> приликом квантитативног и квалитативног пријема отклони</w:t>
      </w:r>
      <w:r w:rsidR="00337FD8">
        <w:rPr>
          <w:sz w:val="24"/>
          <w:szCs w:val="24"/>
          <w:lang w:val="sr-Cyrl-RS"/>
        </w:rPr>
        <w:t xml:space="preserve"> у року од 8 (словима: осам</w:t>
      </w:r>
      <w:r w:rsidR="00B53B6B" w:rsidRPr="00B53B6B">
        <w:rPr>
          <w:sz w:val="24"/>
          <w:szCs w:val="24"/>
          <w:lang w:val="sr-Cyrl-RS"/>
        </w:rPr>
        <w:t xml:space="preserve">) </w:t>
      </w:r>
      <w:r w:rsidR="00337FD8">
        <w:rPr>
          <w:sz w:val="24"/>
          <w:szCs w:val="24"/>
          <w:lang w:val="sr-Cyrl-RS"/>
        </w:rPr>
        <w:t xml:space="preserve">дана </w:t>
      </w:r>
      <w:r w:rsidR="00B53B6B" w:rsidRPr="00B53B6B">
        <w:rPr>
          <w:sz w:val="24"/>
          <w:szCs w:val="24"/>
          <w:lang w:val="sr-Cyrl-RS"/>
        </w:rPr>
        <w:t>од момента пријема рекламације о свом трошку.</w:t>
      </w:r>
    </w:p>
    <w:p w14:paraId="20E6DC02" w14:textId="2C7FEB5A" w:rsidR="00B53B6B" w:rsidRDefault="00B53B6B" w:rsidP="00B53B6B">
      <w:pPr>
        <w:spacing w:before="0"/>
        <w:contextualSpacing/>
        <w:rPr>
          <w:sz w:val="24"/>
          <w:szCs w:val="24"/>
          <w:lang w:val="sr-Cyrl-RS"/>
        </w:rPr>
      </w:pPr>
    </w:p>
    <w:p w14:paraId="7542DCF1" w14:textId="77777777" w:rsidR="00B53B6B" w:rsidRPr="00B53B6B" w:rsidRDefault="00B53B6B" w:rsidP="00B53B6B">
      <w:pPr>
        <w:spacing w:before="0"/>
        <w:contextualSpacing/>
        <w:rPr>
          <w:b/>
          <w:sz w:val="24"/>
          <w:szCs w:val="24"/>
          <w:lang w:val="sr-Cyrl-RS"/>
        </w:rPr>
      </w:pPr>
      <w:r w:rsidRPr="00B53B6B">
        <w:rPr>
          <w:b/>
          <w:sz w:val="24"/>
          <w:szCs w:val="24"/>
          <w:lang w:val="sr-Cyrl-RS"/>
        </w:rPr>
        <w:t>ГАРАНТНИ РОК</w:t>
      </w:r>
    </w:p>
    <w:p w14:paraId="212301F6" w14:textId="1FB348EA" w:rsidR="00B53B6B" w:rsidRPr="00B53B6B" w:rsidRDefault="00983DCE" w:rsidP="00B53B6B">
      <w:pPr>
        <w:spacing w:before="0"/>
        <w:contextualSpacing/>
        <w:jc w:val="center"/>
        <w:rPr>
          <w:b/>
          <w:sz w:val="24"/>
          <w:szCs w:val="24"/>
          <w:lang w:val="sr-Cyrl-RS"/>
        </w:rPr>
      </w:pPr>
      <w:r>
        <w:rPr>
          <w:b/>
          <w:sz w:val="24"/>
          <w:szCs w:val="24"/>
          <w:lang w:val="sr-Cyrl-RS"/>
        </w:rPr>
        <w:t>Члан 7</w:t>
      </w:r>
      <w:r w:rsidR="00B53B6B" w:rsidRPr="00B53B6B">
        <w:rPr>
          <w:b/>
          <w:sz w:val="24"/>
          <w:szCs w:val="24"/>
          <w:lang w:val="sr-Cyrl-RS"/>
        </w:rPr>
        <w:t>.</w:t>
      </w:r>
    </w:p>
    <w:p w14:paraId="570F104F" w14:textId="36E93696" w:rsidR="00B53B6B" w:rsidRDefault="00B53B6B" w:rsidP="00B53B6B">
      <w:pPr>
        <w:spacing w:before="0"/>
        <w:contextualSpacing/>
        <w:rPr>
          <w:sz w:val="24"/>
          <w:szCs w:val="24"/>
          <w:lang w:val="sr-Cyrl-RS"/>
        </w:rPr>
      </w:pPr>
      <w:r w:rsidRPr="00B53B6B">
        <w:rPr>
          <w:sz w:val="24"/>
          <w:szCs w:val="24"/>
          <w:lang w:val="sr-Cyrl-RS"/>
        </w:rPr>
        <w:t xml:space="preserve">Гарантни рок за </w:t>
      </w:r>
      <w:r w:rsidR="009015C4">
        <w:rPr>
          <w:sz w:val="24"/>
          <w:szCs w:val="24"/>
          <w:lang w:val="sr-Cyrl-RS"/>
        </w:rPr>
        <w:t>апликативни софтвер</w:t>
      </w:r>
      <w:r w:rsidRPr="00B53B6B">
        <w:rPr>
          <w:sz w:val="24"/>
          <w:szCs w:val="24"/>
          <w:lang w:val="sr-Cyrl-RS"/>
        </w:rPr>
        <w:t xml:space="preserve"> је _____ </w:t>
      </w:r>
      <w:r w:rsidR="009015C4" w:rsidRPr="009015C4">
        <w:rPr>
          <w:i/>
          <w:sz w:val="24"/>
          <w:szCs w:val="24"/>
          <w:lang w:val="sr-Cyrl-RS"/>
        </w:rPr>
        <w:t>(минимално 12 (словима:</w:t>
      </w:r>
      <w:r w:rsidR="00C34973">
        <w:rPr>
          <w:i/>
          <w:sz w:val="24"/>
          <w:szCs w:val="24"/>
          <w:lang w:val="sr-Cyrl-RS"/>
        </w:rPr>
        <w:t xml:space="preserve"> </w:t>
      </w:r>
      <w:r w:rsidR="009015C4" w:rsidRPr="009015C4">
        <w:rPr>
          <w:i/>
          <w:sz w:val="24"/>
          <w:szCs w:val="24"/>
          <w:lang w:val="sr-Cyrl-RS"/>
        </w:rPr>
        <w:t xml:space="preserve">дванаест)) </w:t>
      </w:r>
      <w:r w:rsidRPr="00B53B6B">
        <w:rPr>
          <w:sz w:val="24"/>
          <w:szCs w:val="24"/>
          <w:lang w:val="sr-Cyrl-RS"/>
        </w:rPr>
        <w:t xml:space="preserve">месеци од дана када је </w:t>
      </w:r>
      <w:r w:rsidR="009015C4">
        <w:rPr>
          <w:sz w:val="24"/>
          <w:szCs w:val="24"/>
          <w:lang w:val="sr-Cyrl-RS"/>
        </w:rPr>
        <w:t>инсталиран софтвер, односно од потписивања Записника</w:t>
      </w:r>
      <w:r w:rsidRPr="00B53B6B">
        <w:rPr>
          <w:sz w:val="24"/>
          <w:szCs w:val="24"/>
          <w:lang w:val="sr-Cyrl-RS"/>
        </w:rPr>
        <w:t xml:space="preserve"> </w:t>
      </w:r>
      <w:r w:rsidR="009015C4">
        <w:rPr>
          <w:sz w:val="24"/>
          <w:szCs w:val="24"/>
          <w:lang w:val="sr-Cyrl-RS"/>
        </w:rPr>
        <w:t>о</w:t>
      </w:r>
      <w:r w:rsidRPr="00B53B6B">
        <w:rPr>
          <w:sz w:val="24"/>
          <w:szCs w:val="24"/>
          <w:lang w:val="sr-Cyrl-RS"/>
        </w:rPr>
        <w:t xml:space="preserve"> квантитативном и квалитативном </w:t>
      </w:r>
      <w:r w:rsidR="009015C4">
        <w:rPr>
          <w:sz w:val="24"/>
          <w:szCs w:val="24"/>
          <w:lang w:val="sr-Cyrl-RS"/>
        </w:rPr>
        <w:t>извршењу услуга.</w:t>
      </w:r>
    </w:p>
    <w:p w14:paraId="5D2E4104" w14:textId="77777777" w:rsidR="009015C4" w:rsidRPr="00B53B6B" w:rsidRDefault="009015C4" w:rsidP="00B53B6B">
      <w:pPr>
        <w:spacing w:before="0"/>
        <w:contextualSpacing/>
        <w:rPr>
          <w:sz w:val="24"/>
          <w:szCs w:val="24"/>
          <w:lang w:val="sr-Cyrl-RS"/>
        </w:rPr>
      </w:pPr>
    </w:p>
    <w:p w14:paraId="48F2DA92" w14:textId="16BA1455" w:rsidR="0013256C" w:rsidRPr="0013256C" w:rsidRDefault="009015C4" w:rsidP="0013256C">
      <w:pPr>
        <w:spacing w:before="0"/>
        <w:contextualSpacing/>
        <w:rPr>
          <w:sz w:val="24"/>
          <w:szCs w:val="24"/>
          <w:lang w:val="sr-Cyrl-RS"/>
        </w:rPr>
      </w:pPr>
      <w:r>
        <w:rPr>
          <w:sz w:val="24"/>
          <w:szCs w:val="24"/>
          <w:lang w:val="sr-Cyrl-RS"/>
        </w:rPr>
        <w:t>Пружалац услуга</w:t>
      </w:r>
      <w:r w:rsidR="00B53B6B" w:rsidRPr="00B53B6B">
        <w:rPr>
          <w:sz w:val="24"/>
          <w:szCs w:val="24"/>
          <w:lang w:val="sr-Cyrl-RS"/>
        </w:rPr>
        <w:t xml:space="preserve"> је дужан да о свом трошку отклони све евентуалне недостатке у току трајања гарантног рока</w:t>
      </w:r>
      <w:r>
        <w:rPr>
          <w:sz w:val="24"/>
          <w:szCs w:val="24"/>
          <w:lang w:val="sr-Cyrl-RS"/>
        </w:rPr>
        <w:t>.</w:t>
      </w:r>
      <w:r w:rsidR="0013256C" w:rsidRPr="0013256C">
        <w:rPr>
          <w:color w:val="FF0000"/>
          <w:sz w:val="24"/>
          <w:szCs w:val="24"/>
          <w:lang w:val="sr-Cyrl-RS"/>
        </w:rPr>
        <w:t xml:space="preserve"> </w:t>
      </w:r>
      <w:r w:rsidR="0013256C" w:rsidRPr="0013256C">
        <w:rPr>
          <w:sz w:val="24"/>
          <w:szCs w:val="24"/>
          <w:lang w:val="sr-Cyrl-RS"/>
        </w:rPr>
        <w:t xml:space="preserve">Уколико Пружалац услуге не отклони недостатке Корисник услуге може реализовати </w:t>
      </w:r>
      <w:r w:rsidR="0013256C">
        <w:rPr>
          <w:sz w:val="24"/>
          <w:szCs w:val="24"/>
          <w:lang w:val="sr-Cyrl-RS"/>
        </w:rPr>
        <w:t>средство финансијског обезбеђења</w:t>
      </w:r>
      <w:r w:rsidR="0013256C" w:rsidRPr="0013256C">
        <w:rPr>
          <w:sz w:val="24"/>
          <w:szCs w:val="24"/>
          <w:lang w:val="sr-Cyrl-RS"/>
        </w:rPr>
        <w:t xml:space="preserve"> за отклањање недостатака у гар</w:t>
      </w:r>
      <w:r w:rsidR="0013256C">
        <w:rPr>
          <w:sz w:val="24"/>
          <w:szCs w:val="24"/>
          <w:lang w:val="sr-Cyrl-RS"/>
        </w:rPr>
        <w:t>а</w:t>
      </w:r>
      <w:r w:rsidR="0013256C" w:rsidRPr="0013256C">
        <w:rPr>
          <w:sz w:val="24"/>
          <w:szCs w:val="24"/>
          <w:lang w:val="sr-Cyrl-RS"/>
        </w:rPr>
        <w:t>нтном року.</w:t>
      </w:r>
    </w:p>
    <w:p w14:paraId="551CA5EB" w14:textId="367C8605" w:rsidR="00B53B6B" w:rsidRDefault="00B53B6B" w:rsidP="00B53B6B">
      <w:pPr>
        <w:spacing w:before="0"/>
        <w:contextualSpacing/>
        <w:rPr>
          <w:sz w:val="24"/>
          <w:szCs w:val="24"/>
          <w:lang w:val="sr-Cyrl-RS"/>
        </w:rPr>
      </w:pPr>
    </w:p>
    <w:p w14:paraId="38AAD524" w14:textId="77777777" w:rsidR="00B53B6B" w:rsidRPr="00A23B33" w:rsidRDefault="00B53B6B" w:rsidP="00B53B6B">
      <w:pPr>
        <w:spacing w:before="0"/>
        <w:contextualSpacing/>
        <w:rPr>
          <w:sz w:val="24"/>
          <w:szCs w:val="24"/>
          <w:lang w:val="sr-Cyrl-BA"/>
        </w:rPr>
      </w:pPr>
    </w:p>
    <w:p w14:paraId="2D1D56A7" w14:textId="77777777" w:rsidR="003A45FC" w:rsidRPr="00A01D62" w:rsidRDefault="003A45FC" w:rsidP="004B6081">
      <w:pPr>
        <w:spacing w:before="0"/>
        <w:contextualSpacing/>
        <w:jc w:val="left"/>
        <w:rPr>
          <w:b/>
          <w:sz w:val="24"/>
          <w:szCs w:val="24"/>
        </w:rPr>
      </w:pPr>
      <w:r w:rsidRPr="00A01D62">
        <w:rPr>
          <w:b/>
          <w:sz w:val="24"/>
          <w:szCs w:val="24"/>
        </w:rPr>
        <w:t>СРЕДСТВА ФИНАНСИЈСКОГ ОБЕЗБЕЂЕЊА</w:t>
      </w:r>
    </w:p>
    <w:p w14:paraId="5991FEF6" w14:textId="007EBD7D" w:rsidR="003A45FC" w:rsidRPr="00A01D62" w:rsidRDefault="003A45FC" w:rsidP="004B6081">
      <w:pPr>
        <w:spacing w:before="0"/>
        <w:contextualSpacing/>
        <w:jc w:val="center"/>
        <w:rPr>
          <w:b/>
          <w:sz w:val="24"/>
          <w:szCs w:val="24"/>
        </w:rPr>
      </w:pPr>
      <w:r w:rsidRPr="00A01D62">
        <w:rPr>
          <w:b/>
          <w:sz w:val="24"/>
          <w:szCs w:val="24"/>
        </w:rPr>
        <w:t xml:space="preserve">Члан </w:t>
      </w:r>
      <w:r w:rsidR="00983DCE">
        <w:rPr>
          <w:b/>
          <w:sz w:val="24"/>
          <w:szCs w:val="24"/>
          <w:lang w:val="sr-Cyrl-RS"/>
        </w:rPr>
        <w:t>8</w:t>
      </w:r>
      <w:r w:rsidRPr="00A01D62">
        <w:rPr>
          <w:b/>
          <w:sz w:val="24"/>
          <w:szCs w:val="24"/>
        </w:rPr>
        <w:t>.</w:t>
      </w:r>
    </w:p>
    <w:p w14:paraId="7C6ECA61" w14:textId="33249999" w:rsidR="00337FD8" w:rsidRDefault="00337FD8" w:rsidP="00CF5D44">
      <w:pPr>
        <w:spacing w:before="0"/>
        <w:contextualSpacing/>
        <w:rPr>
          <w:rFonts w:cs="Arial"/>
          <w:sz w:val="24"/>
          <w:szCs w:val="24"/>
          <w:lang w:val="ru-RU"/>
        </w:rPr>
      </w:pPr>
      <w:r>
        <w:rPr>
          <w:b/>
          <w:sz w:val="24"/>
          <w:szCs w:val="24"/>
          <w:lang w:val="sr-Cyrl-RS"/>
        </w:rPr>
        <w:t>Банкарска гаранција за добро извршење посла</w:t>
      </w:r>
    </w:p>
    <w:p w14:paraId="351854CA" w14:textId="7C0846E0" w:rsidR="00CF5D44" w:rsidRPr="00D32755" w:rsidRDefault="009015C4"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337FD8">
        <w:rPr>
          <w:rFonts w:cs="Arial"/>
          <w:sz w:val="24"/>
          <w:szCs w:val="24"/>
          <w:lang w:val="ru-RU"/>
        </w:rPr>
        <w:t>Кориснику услуга</w:t>
      </w:r>
      <w:r w:rsidR="003C74ED">
        <w:rPr>
          <w:rFonts w:cs="Arial"/>
          <w:sz w:val="24"/>
          <w:szCs w:val="24"/>
          <w:lang w:val="ru-RU"/>
        </w:rPr>
        <w:t xml:space="preserve"> банкарску гаранцију</w:t>
      </w:r>
      <w:r w:rsidR="00CF5D44" w:rsidRPr="00D32755">
        <w:rPr>
          <w:rFonts w:cs="Arial"/>
          <w:sz w:val="24"/>
          <w:szCs w:val="24"/>
          <w:lang w:val="ru-RU"/>
        </w:rPr>
        <w:t>.</w:t>
      </w:r>
    </w:p>
    <w:p w14:paraId="0179A0C1" w14:textId="77777777" w:rsidR="00CF5D44" w:rsidRPr="00D32755" w:rsidRDefault="00CF5D44" w:rsidP="00CF5D44">
      <w:pPr>
        <w:spacing w:before="0"/>
        <w:contextualSpacing/>
        <w:rPr>
          <w:rFonts w:cs="Arial"/>
          <w:sz w:val="24"/>
          <w:szCs w:val="24"/>
          <w:lang w:val="ru-RU"/>
        </w:rPr>
      </w:pPr>
    </w:p>
    <w:p w14:paraId="3218B7A6" w14:textId="00ABA31A" w:rsidR="00CF5D44" w:rsidRDefault="003C74ED" w:rsidP="00CF5D44">
      <w:pPr>
        <w:spacing w:before="0"/>
        <w:contextualSpacing/>
        <w:rPr>
          <w:rFonts w:cs="Arial"/>
          <w:sz w:val="24"/>
          <w:szCs w:val="24"/>
          <w:lang w:val="ru-RU"/>
        </w:rPr>
      </w:pPr>
      <w:r>
        <w:rPr>
          <w:rFonts w:cs="Arial"/>
          <w:sz w:val="24"/>
          <w:szCs w:val="24"/>
          <w:lang w:val="ru-RU"/>
        </w:rPr>
        <w:t>Пружалац</w:t>
      </w:r>
      <w:r w:rsidR="009015C4">
        <w:rPr>
          <w:rFonts w:cs="Arial"/>
          <w:sz w:val="24"/>
          <w:szCs w:val="24"/>
          <w:lang w:val="ru-RU"/>
        </w:rPr>
        <w:t xml:space="preserve"> услуга</w:t>
      </w:r>
      <w:r w:rsidR="00CF5D44" w:rsidRPr="00D32755">
        <w:rPr>
          <w:rFonts w:cs="Arial"/>
          <w:sz w:val="24"/>
          <w:szCs w:val="24"/>
          <w:lang w:val="ru-RU"/>
        </w:rPr>
        <w:t xml:space="preserve"> је дужан да </w:t>
      </w:r>
      <w:r w:rsidR="009015C4">
        <w:rPr>
          <w:rFonts w:cs="Arial"/>
          <w:sz w:val="24"/>
          <w:szCs w:val="24"/>
          <w:lang w:val="ru-RU"/>
        </w:rPr>
        <w:t xml:space="preserve">Кориснику услуга достави неопозиву, </w:t>
      </w:r>
      <w:r w:rsidR="00CF5D44" w:rsidRPr="00D32755">
        <w:rPr>
          <w:rFonts w:cs="Arial"/>
          <w:sz w:val="24"/>
          <w:szCs w:val="24"/>
          <w:lang w:val="ru-RU"/>
        </w:rPr>
        <w:t xml:space="preserve">безусловну (без права на приговор) и на први писани позив наплативу банкарску гаранцију за добро извршење посла у износу од </w:t>
      </w:r>
      <w:r w:rsidR="00CF5D44" w:rsidRPr="009015C4">
        <w:rPr>
          <w:rFonts w:cs="Arial"/>
          <w:sz w:val="24"/>
          <w:szCs w:val="24"/>
          <w:lang w:val="ru-RU"/>
        </w:rPr>
        <w:t>10% вредности Уговора без</w:t>
      </w:r>
      <w:r w:rsidR="00CF5D44" w:rsidRPr="00D32755">
        <w:rPr>
          <w:rFonts w:cs="Arial"/>
          <w:sz w:val="24"/>
          <w:szCs w:val="24"/>
          <w:lang w:val="ru-RU"/>
        </w:rPr>
        <w:t xml:space="preserve"> ПДВ и роком важности 30 (словима: тридесет) дана д</w:t>
      </w:r>
      <w:r w:rsidR="00CF5D44">
        <w:rPr>
          <w:rFonts w:cs="Arial"/>
          <w:sz w:val="24"/>
          <w:szCs w:val="24"/>
          <w:lang w:val="ru-RU"/>
        </w:rPr>
        <w:t>ужим од уговореног рока за извршење услуге</w:t>
      </w:r>
      <w:r w:rsidR="00CF5D44" w:rsidRPr="00D32755">
        <w:rPr>
          <w:rFonts w:cs="Arial"/>
          <w:sz w:val="24"/>
          <w:szCs w:val="24"/>
          <w:lang w:val="ru-RU"/>
        </w:rPr>
        <w:t>.</w:t>
      </w:r>
    </w:p>
    <w:p w14:paraId="794A233C" w14:textId="77777777" w:rsidR="00CF5D44" w:rsidRPr="00D32755" w:rsidRDefault="00CF5D44" w:rsidP="00CF5D44">
      <w:pPr>
        <w:spacing w:before="0"/>
        <w:contextualSpacing/>
        <w:rPr>
          <w:rFonts w:cs="Arial"/>
          <w:sz w:val="24"/>
          <w:szCs w:val="24"/>
          <w:lang w:val="ru-RU"/>
        </w:rPr>
      </w:pPr>
    </w:p>
    <w:p w14:paraId="2C36A886"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EBF851" w14:textId="6D929A75" w:rsidR="00CF5D44" w:rsidRPr="00D32755" w:rsidRDefault="009015C4"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337FD8">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оквирним споразумом и појединачним уговорима. </w:t>
      </w:r>
    </w:p>
    <w:p w14:paraId="42A21AE2" w14:textId="77777777" w:rsidR="00CF5D44" w:rsidRPr="00D32755" w:rsidRDefault="00CF5D44" w:rsidP="00CF5D44">
      <w:pPr>
        <w:spacing w:before="0"/>
        <w:contextualSpacing/>
        <w:rPr>
          <w:rFonts w:cs="Arial"/>
          <w:sz w:val="24"/>
          <w:szCs w:val="24"/>
          <w:lang w:val="ru-RU"/>
        </w:rPr>
      </w:pPr>
    </w:p>
    <w:p w14:paraId="5FEE39AD"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1277910"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 </w:t>
      </w:r>
    </w:p>
    <w:p w14:paraId="725C4522"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2A5C6737" w14:textId="5FC5DEE3" w:rsidR="00CF5D44" w:rsidRPr="00D32755" w:rsidRDefault="00CF5D44" w:rsidP="00CF5D44">
      <w:pPr>
        <w:spacing w:before="0"/>
        <w:contextualSpacing/>
        <w:rPr>
          <w:rFonts w:cs="Arial"/>
          <w:sz w:val="24"/>
          <w:szCs w:val="24"/>
          <w:lang w:val="ru-RU"/>
        </w:rPr>
      </w:pPr>
    </w:p>
    <w:p w14:paraId="35F06500" w14:textId="167F9B94" w:rsidR="00CF5D44" w:rsidRPr="00D32755"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625F8E6F" w14:textId="77777777" w:rsidR="00CF5D44" w:rsidRPr="00D32755" w:rsidRDefault="00CF5D44" w:rsidP="00CF5D44">
      <w:pPr>
        <w:spacing w:before="0"/>
        <w:contextualSpacing/>
        <w:rPr>
          <w:rFonts w:cs="Arial"/>
          <w:sz w:val="24"/>
          <w:szCs w:val="24"/>
          <w:lang w:val="ru-RU"/>
        </w:rPr>
      </w:pPr>
    </w:p>
    <w:p w14:paraId="38091537" w14:textId="0158D933" w:rsidR="004B6081" w:rsidRDefault="00CF5D44" w:rsidP="004B6081">
      <w:pPr>
        <w:spacing w:before="0"/>
        <w:contextualSpacing/>
        <w:rPr>
          <w:rFonts w:cs="Arial"/>
          <w:sz w:val="24"/>
          <w:szCs w:val="24"/>
          <w:lang w:val="ru-RU"/>
        </w:rPr>
      </w:pPr>
      <w:r w:rsidRPr="00D32755">
        <w:rPr>
          <w:rFonts w:cs="Arial"/>
          <w:sz w:val="24"/>
          <w:szCs w:val="24"/>
          <w:lang w:val="ru-RU"/>
        </w:rPr>
        <w:t xml:space="preserve">Ова </w:t>
      </w:r>
      <w:r w:rsidR="00D419A3">
        <w:rPr>
          <w:rFonts w:cs="Arial"/>
          <w:sz w:val="24"/>
          <w:szCs w:val="24"/>
          <w:lang w:val="ru-RU"/>
        </w:rPr>
        <w:t xml:space="preserve">банкарска </w:t>
      </w:r>
      <w:r w:rsidR="00754E62">
        <w:rPr>
          <w:rFonts w:cs="Arial"/>
          <w:sz w:val="24"/>
          <w:szCs w:val="24"/>
          <w:lang w:val="ru-RU"/>
        </w:rPr>
        <w:t xml:space="preserve">гаранција истиче на наведени </w:t>
      </w:r>
      <w:r w:rsidRPr="00D32755">
        <w:rPr>
          <w:rFonts w:cs="Arial"/>
          <w:sz w:val="24"/>
          <w:szCs w:val="24"/>
          <w:lang w:val="ru-RU"/>
        </w:rPr>
        <w:t>датум, без обзира да ли је овај документ враћен или није.</w:t>
      </w:r>
    </w:p>
    <w:p w14:paraId="11BC03AB" w14:textId="77777777" w:rsidR="00983DCE" w:rsidRDefault="00983DCE" w:rsidP="004B6081">
      <w:pPr>
        <w:spacing w:before="0"/>
        <w:contextualSpacing/>
        <w:rPr>
          <w:rFonts w:cs="Arial"/>
          <w:sz w:val="24"/>
          <w:szCs w:val="24"/>
          <w:lang w:val="ru-RU"/>
        </w:rPr>
      </w:pPr>
    </w:p>
    <w:p w14:paraId="4B449C0E" w14:textId="06B4B60E" w:rsidR="00983DCE" w:rsidRPr="00983DCE" w:rsidRDefault="00983DCE" w:rsidP="00983DCE">
      <w:pPr>
        <w:spacing w:before="0"/>
        <w:contextualSpacing/>
        <w:jc w:val="center"/>
        <w:rPr>
          <w:rFonts w:cs="Arial"/>
          <w:b/>
          <w:sz w:val="24"/>
          <w:szCs w:val="24"/>
          <w:lang w:val="ru-RU"/>
        </w:rPr>
      </w:pPr>
      <w:r>
        <w:rPr>
          <w:rFonts w:cs="Arial"/>
          <w:b/>
          <w:sz w:val="24"/>
          <w:szCs w:val="24"/>
          <w:lang w:val="ru-RU"/>
        </w:rPr>
        <w:t>Члан 9</w:t>
      </w:r>
      <w:r w:rsidRPr="00983DCE">
        <w:rPr>
          <w:rFonts w:cs="Arial"/>
          <w:b/>
          <w:sz w:val="24"/>
          <w:szCs w:val="24"/>
          <w:lang w:val="ru-RU"/>
        </w:rPr>
        <w:t>.</w:t>
      </w:r>
    </w:p>
    <w:p w14:paraId="51F5D247" w14:textId="77777777" w:rsidR="00983DCE" w:rsidRPr="00983DCE" w:rsidRDefault="00983DCE" w:rsidP="00983DCE">
      <w:pPr>
        <w:spacing w:before="0"/>
        <w:contextualSpacing/>
        <w:rPr>
          <w:b/>
          <w:sz w:val="24"/>
          <w:szCs w:val="24"/>
        </w:rPr>
      </w:pPr>
      <w:r w:rsidRPr="00983DCE">
        <w:rPr>
          <w:b/>
          <w:sz w:val="24"/>
          <w:szCs w:val="24"/>
        </w:rPr>
        <w:t>Меница за отклањање недостатака у гарантном року</w:t>
      </w:r>
    </w:p>
    <w:p w14:paraId="5E90C29C" w14:textId="4BEA8C03" w:rsidR="00983DCE" w:rsidRPr="00754E62" w:rsidRDefault="00983DCE" w:rsidP="00983DCE">
      <w:pPr>
        <w:spacing w:before="0"/>
        <w:contextualSpacing/>
        <w:rPr>
          <w:sz w:val="24"/>
          <w:szCs w:val="24"/>
          <w:lang w:val="sr-Cyrl-RS"/>
        </w:rPr>
      </w:pPr>
      <w:r w:rsidRPr="00983DCE">
        <w:rPr>
          <w:sz w:val="24"/>
          <w:szCs w:val="24"/>
          <w:lang w:val="sr-Cyrl-RS"/>
        </w:rPr>
        <w:t>Пружалац услуге</w:t>
      </w:r>
      <w:r w:rsidRPr="00983DCE">
        <w:rPr>
          <w:sz w:val="24"/>
          <w:szCs w:val="24"/>
        </w:rPr>
        <w:t xml:space="preserve"> је обавезан да </w:t>
      </w:r>
      <w:r w:rsidR="00337FD8">
        <w:rPr>
          <w:sz w:val="24"/>
          <w:szCs w:val="24"/>
          <w:lang w:val="sr-Cyrl-RS"/>
        </w:rPr>
        <w:t>Кориснику услуга</w:t>
      </w:r>
      <w:r w:rsidRPr="00983DCE">
        <w:rPr>
          <w:sz w:val="24"/>
          <w:szCs w:val="24"/>
        </w:rPr>
        <w:t xml:space="preserve"> у тренутку </w:t>
      </w:r>
      <w:r w:rsidR="00FD452E">
        <w:rPr>
          <w:sz w:val="24"/>
          <w:szCs w:val="24"/>
          <w:lang w:val="sr-Cyrl-RS"/>
        </w:rPr>
        <w:t>пријема</w:t>
      </w:r>
      <w:r w:rsidRPr="00983DCE">
        <w:rPr>
          <w:sz w:val="24"/>
          <w:szCs w:val="24"/>
          <w:lang w:val="sr-Cyrl-RS"/>
        </w:rPr>
        <w:t xml:space="preserve"> </w:t>
      </w:r>
      <w:r w:rsidR="00337FD8">
        <w:rPr>
          <w:sz w:val="24"/>
          <w:szCs w:val="24"/>
          <w:lang w:val="sr-Cyrl-RS"/>
        </w:rPr>
        <w:t>Коначног и</w:t>
      </w:r>
      <w:r w:rsidRPr="00983DCE">
        <w:rPr>
          <w:sz w:val="24"/>
          <w:szCs w:val="24"/>
          <w:lang w:val="sr-Cyrl-RS"/>
        </w:rPr>
        <w:t>звештаја</w:t>
      </w:r>
      <w:r w:rsidRPr="00983DCE">
        <w:rPr>
          <w:sz w:val="24"/>
          <w:szCs w:val="24"/>
        </w:rPr>
        <w:t>, преда као средство финансијског обезбеђења за отк</w:t>
      </w:r>
      <w:r w:rsidRPr="00983DCE">
        <w:rPr>
          <w:sz w:val="24"/>
          <w:szCs w:val="24"/>
          <w:lang w:val="sr-Cyrl-RS"/>
        </w:rPr>
        <w:t>л</w:t>
      </w:r>
      <w:r w:rsidRPr="00983DCE">
        <w:rPr>
          <w:sz w:val="24"/>
          <w:szCs w:val="24"/>
        </w:rPr>
        <w:t>ањање недостатака у гарантном року у износу од 5% од укупне вредности уговора б</w:t>
      </w:r>
      <w:r w:rsidR="00337FD8">
        <w:rPr>
          <w:sz w:val="24"/>
          <w:szCs w:val="24"/>
        </w:rPr>
        <w:t>ез ПДВ-а, неопозиву, бланко сопствену</w:t>
      </w:r>
      <w:r w:rsidRPr="00983DCE">
        <w:rPr>
          <w:sz w:val="24"/>
          <w:szCs w:val="24"/>
        </w:rPr>
        <w:t xml:space="preserve"> меницу, са клаузулом „без протеста“, потписану од стране законског заступника</w:t>
      </w:r>
      <w:r w:rsidR="00754E62" w:rsidRPr="00754E62">
        <w:rPr>
          <w:sz w:val="24"/>
          <w:szCs w:val="24"/>
        </w:rPr>
        <w:t xml:space="preserve"> </w:t>
      </w:r>
      <w:r w:rsidR="00754E62" w:rsidRPr="00D358F1">
        <w:rPr>
          <w:sz w:val="24"/>
          <w:szCs w:val="24"/>
        </w:rPr>
        <w:t>у складу са Закон о меници ("Сл. лист ФНРЈ" бр. 104/46, "Сл. лист СФРЈ"</w:t>
      </w:r>
      <w:r w:rsidR="00754E62">
        <w:rPr>
          <w:sz w:val="24"/>
          <w:szCs w:val="24"/>
          <w:lang w:val="sr-Cyrl-RS"/>
        </w:rPr>
        <w:t>,</w:t>
      </w:r>
      <w:r w:rsidR="00754E62" w:rsidRPr="00D358F1">
        <w:rPr>
          <w:sz w:val="24"/>
          <w:szCs w:val="24"/>
        </w:rPr>
        <w:t xml:space="preserve"> бр. 16/65, 54/70 и 57/89 и "Сл. лист СРЈ"</w:t>
      </w:r>
      <w:r w:rsidR="00754E62">
        <w:rPr>
          <w:sz w:val="24"/>
          <w:szCs w:val="24"/>
          <w:lang w:val="sr-Cyrl-RS"/>
        </w:rPr>
        <w:t>,</w:t>
      </w:r>
      <w:r w:rsidR="00754E62" w:rsidRPr="00D358F1">
        <w:rPr>
          <w:sz w:val="24"/>
          <w:szCs w:val="24"/>
        </w:rPr>
        <w:t xml:space="preserve"> бр. 46/96, Сл. лист СЦГ</w:t>
      </w:r>
      <w:r w:rsidR="00754E62">
        <w:rPr>
          <w:sz w:val="24"/>
          <w:szCs w:val="24"/>
          <w:lang w:val="sr-Cyrl-RS"/>
        </w:rPr>
        <w:t>,</w:t>
      </w:r>
      <w:r w:rsidR="00754E62">
        <w:rPr>
          <w:sz w:val="24"/>
          <w:szCs w:val="24"/>
        </w:rPr>
        <w:t xml:space="preserve"> бр. 01/03, </w:t>
      </w:r>
      <w:r w:rsidR="00754E62" w:rsidRPr="00D358F1">
        <w:rPr>
          <w:sz w:val="24"/>
          <w:szCs w:val="24"/>
        </w:rPr>
        <w:t>Уст. повеља Сл.гласник РС</w:t>
      </w:r>
      <w:r w:rsidR="00754E62">
        <w:rPr>
          <w:sz w:val="24"/>
          <w:szCs w:val="24"/>
          <w:lang w:val="sr-Cyrl-RS"/>
        </w:rPr>
        <w:t>, бр.</w:t>
      </w:r>
      <w:r w:rsidR="00754E62" w:rsidRPr="00D358F1">
        <w:rPr>
          <w:sz w:val="24"/>
          <w:szCs w:val="24"/>
        </w:rPr>
        <w:t xml:space="preserve"> 80/</w:t>
      </w:r>
      <w:r w:rsidR="00754E62">
        <w:rPr>
          <w:sz w:val="24"/>
          <w:szCs w:val="24"/>
          <w:lang w:val="sr-Cyrl-RS"/>
        </w:rPr>
        <w:t>20</w:t>
      </w:r>
      <w:r w:rsidR="00754E62" w:rsidRPr="00D358F1">
        <w:rPr>
          <w:sz w:val="24"/>
          <w:szCs w:val="24"/>
        </w:rPr>
        <w:t xml:space="preserve">15) и </w:t>
      </w:r>
      <w:r w:rsidR="00754E62">
        <w:rPr>
          <w:sz w:val="24"/>
          <w:szCs w:val="24"/>
        </w:rPr>
        <w:t xml:space="preserve">Закон о платним </w:t>
      </w:r>
      <w:proofErr w:type="gramStart"/>
      <w:r w:rsidR="00754E62">
        <w:rPr>
          <w:sz w:val="24"/>
          <w:szCs w:val="24"/>
        </w:rPr>
        <w:t>услугама  (</w:t>
      </w:r>
      <w:proofErr w:type="gramEnd"/>
      <w:r w:rsidR="00754E62">
        <w:rPr>
          <w:sz w:val="24"/>
          <w:szCs w:val="24"/>
        </w:rPr>
        <w:t xml:space="preserve">Сл. гласник РС, бр. 139/2014) </w:t>
      </w:r>
      <w:r w:rsidRPr="00983DCE">
        <w:rPr>
          <w:sz w:val="24"/>
          <w:szCs w:val="24"/>
        </w:rPr>
        <w:t xml:space="preserve">са неопозивим и безусловним меничним овлашћењем, којим се овлашћује </w:t>
      </w:r>
      <w:r w:rsidR="00FD452E">
        <w:rPr>
          <w:sz w:val="24"/>
          <w:szCs w:val="24"/>
          <w:lang w:val="sr-Cyrl-RS"/>
        </w:rPr>
        <w:t>Корисник услуга</w:t>
      </w:r>
      <w:r w:rsidRPr="00983DCE">
        <w:rPr>
          <w:sz w:val="24"/>
          <w:szCs w:val="24"/>
        </w:rPr>
        <w:t xml:space="preserve"> да може, покренути поступак наплате и то до истека рока од 30 (</w:t>
      </w:r>
      <w:proofErr w:type="gramStart"/>
      <w:r w:rsidRPr="00983DCE">
        <w:rPr>
          <w:sz w:val="24"/>
          <w:szCs w:val="24"/>
        </w:rPr>
        <w:t>словима:тридесет</w:t>
      </w:r>
      <w:proofErr w:type="gramEnd"/>
      <w:r w:rsidRPr="00983DCE">
        <w:rPr>
          <w:sz w:val="24"/>
          <w:szCs w:val="24"/>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sidR="00337FD8">
        <w:rPr>
          <w:sz w:val="24"/>
          <w:szCs w:val="24"/>
          <w:lang w:val="sr-Cyrl-RS"/>
        </w:rPr>
        <w:t>Пружалац услуга</w:t>
      </w:r>
      <w:r w:rsidRPr="00983DCE">
        <w:rPr>
          <w:sz w:val="24"/>
          <w:szCs w:val="24"/>
        </w:rPr>
        <w:t xml:space="preserve"> доставља и:</w:t>
      </w:r>
    </w:p>
    <w:p w14:paraId="7286CC2F" w14:textId="77777777" w:rsidR="00983DCE" w:rsidRPr="00983DCE" w:rsidRDefault="00983DCE" w:rsidP="00983DCE">
      <w:pPr>
        <w:spacing w:before="0"/>
        <w:contextualSpacing/>
        <w:rPr>
          <w:sz w:val="24"/>
          <w:szCs w:val="24"/>
        </w:rPr>
      </w:pPr>
      <w:r w:rsidRPr="00983DCE">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38542E65" w14:textId="77777777" w:rsidR="00983DCE" w:rsidRPr="00983DCE" w:rsidRDefault="00983DCE" w:rsidP="00983DCE">
      <w:pPr>
        <w:spacing w:before="0"/>
        <w:contextualSpacing/>
        <w:rPr>
          <w:sz w:val="24"/>
          <w:szCs w:val="24"/>
        </w:rPr>
      </w:pPr>
      <w:r w:rsidRPr="00983DCE">
        <w:rPr>
          <w:sz w:val="24"/>
          <w:szCs w:val="24"/>
        </w:rPr>
        <w:t>- ОП образац оверених потписа за лица која су овлашћена за потпис менице,</w:t>
      </w:r>
    </w:p>
    <w:p w14:paraId="1084B455" w14:textId="77777777" w:rsidR="00983DCE" w:rsidRPr="00983DCE" w:rsidRDefault="00983DCE" w:rsidP="00983DCE">
      <w:pPr>
        <w:spacing w:before="0"/>
        <w:contextualSpacing/>
        <w:rPr>
          <w:sz w:val="24"/>
          <w:szCs w:val="24"/>
        </w:rPr>
      </w:pPr>
      <w:r w:rsidRPr="00983DCE">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133797A4" w14:textId="4DE14036" w:rsidR="00754E62" w:rsidRDefault="00983DCE" w:rsidP="00983DCE">
      <w:pPr>
        <w:spacing w:before="0"/>
        <w:contextualSpacing/>
        <w:rPr>
          <w:sz w:val="24"/>
          <w:szCs w:val="24"/>
          <w:lang w:val="sr-Cyrl-RS"/>
        </w:rPr>
      </w:pPr>
      <w:r w:rsidRPr="00983DCE">
        <w:rPr>
          <w:sz w:val="24"/>
          <w:szCs w:val="24"/>
        </w:rPr>
        <w:t xml:space="preserve">- оверен захтев пословној банци да региструје меницу у </w:t>
      </w:r>
      <w:r w:rsidR="00754E62">
        <w:rPr>
          <w:sz w:val="24"/>
          <w:szCs w:val="24"/>
        </w:rPr>
        <w:t>Регистар меница и овлашћења НБС</w:t>
      </w:r>
      <w:r w:rsidR="00754E62" w:rsidRPr="00754E62">
        <w:t xml:space="preserve"> </w:t>
      </w:r>
      <w:r w:rsidR="00754E62" w:rsidRPr="00754E62">
        <w:rPr>
          <w:sz w:val="24"/>
          <w:szCs w:val="24"/>
        </w:rPr>
        <w:t xml:space="preserve">у складу са Одлуком о ближим условима, садржини и начину вођења регистра меница и овлашћења („Сл. гласник </w:t>
      </w:r>
      <w:proofErr w:type="gramStart"/>
      <w:r w:rsidR="00754E62" w:rsidRPr="00754E62">
        <w:rPr>
          <w:sz w:val="24"/>
          <w:szCs w:val="24"/>
        </w:rPr>
        <w:t>РС“</w:t>
      </w:r>
      <w:proofErr w:type="gramEnd"/>
      <w:r w:rsidR="00754E62">
        <w:rPr>
          <w:sz w:val="24"/>
          <w:szCs w:val="24"/>
          <w:lang w:val="sr-Cyrl-RS"/>
        </w:rPr>
        <w:t>,</w:t>
      </w:r>
      <w:r w:rsidR="00754E62" w:rsidRPr="00754E62">
        <w:rPr>
          <w:sz w:val="24"/>
          <w:szCs w:val="24"/>
        </w:rPr>
        <w:t xml:space="preserve"> бр. 56/</w:t>
      </w:r>
      <w:r w:rsidR="00754E62">
        <w:rPr>
          <w:sz w:val="24"/>
          <w:szCs w:val="24"/>
          <w:lang w:val="sr-Cyrl-RS"/>
        </w:rPr>
        <w:t>20</w:t>
      </w:r>
      <w:r w:rsidR="00754E62" w:rsidRPr="00754E62">
        <w:rPr>
          <w:sz w:val="24"/>
          <w:szCs w:val="24"/>
        </w:rPr>
        <w:t>11 и 80/</w:t>
      </w:r>
      <w:r w:rsidR="00754E62">
        <w:rPr>
          <w:sz w:val="24"/>
          <w:szCs w:val="24"/>
          <w:lang w:val="sr-Cyrl-RS"/>
        </w:rPr>
        <w:t>20</w:t>
      </w:r>
      <w:r w:rsidR="00754E62" w:rsidRPr="00754E62">
        <w:rPr>
          <w:sz w:val="24"/>
          <w:szCs w:val="24"/>
        </w:rPr>
        <w:t>15,</w:t>
      </w:r>
      <w:r w:rsidR="00754E62">
        <w:rPr>
          <w:sz w:val="24"/>
          <w:szCs w:val="24"/>
          <w:lang w:val="sr-Cyrl-RS"/>
        </w:rPr>
        <w:t xml:space="preserve"> </w:t>
      </w:r>
      <w:r w:rsidR="00754E62" w:rsidRPr="00754E62">
        <w:rPr>
          <w:sz w:val="24"/>
          <w:szCs w:val="24"/>
        </w:rPr>
        <w:t>76/2016)</w:t>
      </w:r>
      <w:r w:rsidR="00754E62">
        <w:rPr>
          <w:sz w:val="24"/>
          <w:szCs w:val="24"/>
          <w:lang w:val="sr-Cyrl-RS"/>
        </w:rPr>
        <w:t>.</w:t>
      </w:r>
    </w:p>
    <w:p w14:paraId="55693C52" w14:textId="77777777" w:rsidR="00754E62" w:rsidRPr="00754E62" w:rsidRDefault="00754E62" w:rsidP="00983DCE">
      <w:pPr>
        <w:spacing w:before="0"/>
        <w:contextualSpacing/>
        <w:rPr>
          <w:sz w:val="24"/>
          <w:szCs w:val="24"/>
          <w:lang w:val="sr-Cyrl-RS"/>
        </w:rPr>
      </w:pPr>
    </w:p>
    <w:p w14:paraId="77E50F07" w14:textId="1E45622F" w:rsidR="00983DCE" w:rsidRPr="00983DCE" w:rsidRDefault="00983DCE" w:rsidP="00983DCE">
      <w:pPr>
        <w:spacing w:before="0"/>
        <w:contextualSpacing/>
        <w:rPr>
          <w:sz w:val="24"/>
          <w:szCs w:val="24"/>
        </w:rPr>
      </w:pPr>
      <w:r w:rsidRPr="00983DCE">
        <w:rPr>
          <w:sz w:val="24"/>
          <w:szCs w:val="24"/>
        </w:rPr>
        <w:lastRenderedPageBreak/>
        <w:t xml:space="preserve">Меница може бити наплаћена у случају да </w:t>
      </w:r>
      <w:r w:rsidR="00337FD8">
        <w:rPr>
          <w:sz w:val="24"/>
          <w:szCs w:val="24"/>
          <w:lang w:val="sr-Cyrl-RS"/>
        </w:rPr>
        <w:t>Пружалац услуга</w:t>
      </w:r>
      <w:r w:rsidRPr="00983DCE">
        <w:rPr>
          <w:sz w:val="24"/>
          <w:szCs w:val="24"/>
        </w:rPr>
        <w:t xml:space="preserve"> не отклони недостатке у гарантном року. </w:t>
      </w:r>
    </w:p>
    <w:p w14:paraId="297E7D20" w14:textId="77777777" w:rsidR="00983DCE" w:rsidRPr="00983DCE" w:rsidRDefault="00983DCE" w:rsidP="00983DCE">
      <w:pPr>
        <w:spacing w:before="0"/>
        <w:contextualSpacing/>
        <w:rPr>
          <w:sz w:val="24"/>
          <w:szCs w:val="24"/>
        </w:rPr>
      </w:pPr>
    </w:p>
    <w:p w14:paraId="7492F895" w14:textId="015171FD" w:rsidR="00983DCE" w:rsidRPr="00983DCE" w:rsidRDefault="00337FD8" w:rsidP="00983DCE">
      <w:pPr>
        <w:spacing w:before="0"/>
        <w:contextualSpacing/>
        <w:rPr>
          <w:sz w:val="24"/>
          <w:szCs w:val="24"/>
        </w:rPr>
      </w:pPr>
      <w:r>
        <w:rPr>
          <w:sz w:val="24"/>
          <w:szCs w:val="24"/>
          <w:lang w:val="sr-Cyrl-RS"/>
        </w:rPr>
        <w:t>Пружалац услуга</w:t>
      </w:r>
      <w:r w:rsidR="00983DCE" w:rsidRPr="00983DCE">
        <w:rPr>
          <w:sz w:val="24"/>
          <w:szCs w:val="24"/>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sz w:val="24"/>
          <w:szCs w:val="24"/>
          <w:lang w:val="sr-Cyrl-RS"/>
        </w:rPr>
        <w:t>пружања услуга</w:t>
      </w:r>
      <w:r w:rsidR="00983DCE" w:rsidRPr="00983DCE">
        <w:rPr>
          <w:sz w:val="24"/>
          <w:szCs w:val="24"/>
        </w:rPr>
        <w:t xml:space="preserve">, тако да буде обезбеђен гарантни рок за све </w:t>
      </w:r>
      <w:r>
        <w:rPr>
          <w:sz w:val="24"/>
          <w:szCs w:val="24"/>
          <w:lang w:val="sr-Cyrl-RS"/>
        </w:rPr>
        <w:t>услуге</w:t>
      </w:r>
      <w:r w:rsidR="00983DCE" w:rsidRPr="00983DCE">
        <w:rPr>
          <w:sz w:val="24"/>
          <w:szCs w:val="24"/>
        </w:rPr>
        <w:t xml:space="preserve"> који су предмет </w:t>
      </w:r>
      <w:r>
        <w:rPr>
          <w:sz w:val="24"/>
          <w:szCs w:val="24"/>
          <w:lang w:val="sr-Cyrl-RS"/>
        </w:rPr>
        <w:t>Уговора</w:t>
      </w:r>
      <w:r w:rsidR="00983DCE" w:rsidRPr="00983DCE">
        <w:rPr>
          <w:sz w:val="24"/>
          <w:szCs w:val="24"/>
        </w:rPr>
        <w:t>.</w:t>
      </w:r>
    </w:p>
    <w:p w14:paraId="455762AA" w14:textId="77777777" w:rsidR="00983DCE" w:rsidRPr="00983DCE" w:rsidRDefault="00983DCE" w:rsidP="00983DCE">
      <w:pPr>
        <w:spacing w:before="0"/>
        <w:contextualSpacing/>
        <w:rPr>
          <w:sz w:val="24"/>
          <w:szCs w:val="24"/>
        </w:rPr>
      </w:pPr>
    </w:p>
    <w:p w14:paraId="4470FB62" w14:textId="46B38FB8" w:rsidR="00983DCE" w:rsidRPr="00983DCE" w:rsidRDefault="00983DCE" w:rsidP="00983DCE">
      <w:pPr>
        <w:spacing w:before="0"/>
        <w:contextualSpacing/>
        <w:rPr>
          <w:sz w:val="24"/>
          <w:szCs w:val="24"/>
        </w:rPr>
      </w:pPr>
      <w:r w:rsidRPr="00983DCE">
        <w:rPr>
          <w:sz w:val="24"/>
          <w:szCs w:val="24"/>
        </w:rPr>
        <w:t xml:space="preserve">Уколико се средство финансијског обезбеђења </w:t>
      </w:r>
      <w:r w:rsidR="00337FD8">
        <w:rPr>
          <w:sz w:val="24"/>
          <w:szCs w:val="24"/>
          <w:lang w:val="sr-Cyrl-RS"/>
        </w:rPr>
        <w:t xml:space="preserve">за отклањање недостатака отклони у гарантном року </w:t>
      </w:r>
      <w:r w:rsidRPr="00983DCE">
        <w:rPr>
          <w:sz w:val="24"/>
          <w:szCs w:val="24"/>
        </w:rPr>
        <w:t xml:space="preserve">не достави у уговореном року, </w:t>
      </w:r>
      <w:r w:rsidR="00337FD8">
        <w:rPr>
          <w:sz w:val="24"/>
          <w:szCs w:val="24"/>
          <w:lang w:val="sr-Cyrl-RS"/>
        </w:rPr>
        <w:t>Корисник услуга</w:t>
      </w:r>
      <w:r w:rsidR="00337FD8">
        <w:rPr>
          <w:sz w:val="24"/>
          <w:szCs w:val="24"/>
        </w:rPr>
        <w:t xml:space="preserve"> има право </w:t>
      </w:r>
      <w:r w:rsidRPr="00983DCE">
        <w:rPr>
          <w:sz w:val="24"/>
          <w:szCs w:val="24"/>
        </w:rPr>
        <w:t>да наплати средство финанасијског обезбеђења за добро извршење посла.</w:t>
      </w:r>
    </w:p>
    <w:p w14:paraId="3D68C075" w14:textId="77777777" w:rsidR="00983DCE" w:rsidRPr="00983DCE" w:rsidRDefault="00983DCE" w:rsidP="00983DCE">
      <w:pPr>
        <w:spacing w:before="0"/>
        <w:contextualSpacing/>
        <w:rPr>
          <w:sz w:val="24"/>
          <w:szCs w:val="24"/>
        </w:rPr>
      </w:pPr>
    </w:p>
    <w:p w14:paraId="0E837EC7" w14:textId="148E085E" w:rsidR="003A45FC" w:rsidRPr="00D42846" w:rsidRDefault="00516363" w:rsidP="004B6081">
      <w:pPr>
        <w:spacing w:before="0"/>
        <w:contextualSpacing/>
        <w:jc w:val="center"/>
        <w:rPr>
          <w:sz w:val="24"/>
          <w:szCs w:val="24"/>
        </w:rPr>
      </w:pPr>
      <w:r>
        <w:rPr>
          <w:b/>
          <w:sz w:val="24"/>
          <w:szCs w:val="24"/>
        </w:rPr>
        <w:t xml:space="preserve">Члан </w:t>
      </w:r>
      <w:r w:rsidR="00983DCE">
        <w:rPr>
          <w:b/>
          <w:sz w:val="24"/>
          <w:szCs w:val="24"/>
          <w:lang w:val="sr-Cyrl-RS"/>
        </w:rPr>
        <w:t>10</w:t>
      </w:r>
      <w:r w:rsidR="003A45FC" w:rsidRPr="00A23B33">
        <w:rPr>
          <w:sz w:val="24"/>
          <w:szCs w:val="24"/>
        </w:rPr>
        <w:t>.</w:t>
      </w:r>
    </w:p>
    <w:p w14:paraId="65A3568E" w14:textId="6F290A54"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983DCE">
        <w:rPr>
          <w:sz w:val="24"/>
          <w:szCs w:val="24"/>
          <w:lang w:val="sr-Cyrl-RS"/>
        </w:rPr>
        <w:t xml:space="preserve"> 8</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53700CEC" w14:textId="77777777" w:rsidR="004B6081" w:rsidRPr="00A23B33" w:rsidRDefault="004B6081" w:rsidP="004B6081">
      <w:pPr>
        <w:spacing w:before="0"/>
        <w:contextualSpacing/>
        <w:rPr>
          <w:sz w:val="24"/>
          <w:szCs w:val="24"/>
        </w:rPr>
      </w:pPr>
    </w:p>
    <w:p w14:paraId="3ADE4640" w14:textId="503F52A3" w:rsidR="00754E62" w:rsidRDefault="003A45FC" w:rsidP="004B6081">
      <w:pPr>
        <w:spacing w:before="0"/>
        <w:contextualSpacing/>
        <w:rPr>
          <w:sz w:val="24"/>
          <w:szCs w:val="24"/>
          <w:lang w:val="sr-Cyrl-RS"/>
        </w:rPr>
      </w:pPr>
      <w:r w:rsidRPr="00A23B33">
        <w:rPr>
          <w:sz w:val="24"/>
          <w:szCs w:val="24"/>
        </w:rPr>
        <w:t>Уколико се средство финансијског обезбеђења</w:t>
      </w:r>
      <w:r w:rsidR="00FD452E">
        <w:rPr>
          <w:sz w:val="24"/>
          <w:szCs w:val="24"/>
          <w:lang w:val="sr-Cyrl-RS"/>
        </w:rPr>
        <w:t xml:space="preserve"> </w:t>
      </w:r>
      <w:r w:rsidRPr="00A23B33">
        <w:rPr>
          <w:sz w:val="24"/>
          <w:szCs w:val="24"/>
        </w:rPr>
        <w:t>не достави у остављеном року, сматраће се да је Пр</w:t>
      </w:r>
      <w:r>
        <w:rPr>
          <w:sz w:val="24"/>
          <w:szCs w:val="24"/>
          <w:lang w:val="sr-Cyrl-RS"/>
        </w:rPr>
        <w:t>ужала</w:t>
      </w:r>
      <w:r w:rsidRPr="00A23B33">
        <w:rPr>
          <w:sz w:val="24"/>
          <w:szCs w:val="24"/>
        </w:rPr>
        <w:t>ц</w:t>
      </w:r>
      <w:r w:rsidR="009015C4">
        <w:rPr>
          <w:sz w:val="24"/>
          <w:szCs w:val="24"/>
          <w:lang w:val="sr-Cyrl-RS"/>
        </w:rPr>
        <w:t xml:space="preserve"> услуга</w:t>
      </w:r>
      <w:r w:rsidRPr="00A23B33">
        <w:rPr>
          <w:sz w:val="24"/>
          <w:szCs w:val="24"/>
        </w:rPr>
        <w:t xml:space="preserve"> одбио да закључи </w:t>
      </w:r>
      <w:r w:rsidR="00516363">
        <w:rPr>
          <w:sz w:val="24"/>
          <w:szCs w:val="24"/>
          <w:lang w:val="sr-Cyrl-RS"/>
        </w:rPr>
        <w:t>Уговор</w:t>
      </w:r>
      <w:r w:rsidR="00754E62" w:rsidRPr="00754E62">
        <w:t xml:space="preserve"> </w:t>
      </w:r>
      <w:r w:rsidR="00754E62" w:rsidRPr="00754E62">
        <w:rPr>
          <w:sz w:val="24"/>
          <w:szCs w:val="24"/>
          <w:lang w:val="sr-Cyrl-RS"/>
        </w:rPr>
        <w:t xml:space="preserve">и </w:t>
      </w:r>
      <w:r w:rsidR="00337FD8">
        <w:rPr>
          <w:sz w:val="24"/>
          <w:szCs w:val="24"/>
          <w:lang w:val="sr-Cyrl-RS"/>
        </w:rPr>
        <w:t xml:space="preserve">Корисник услуга </w:t>
      </w:r>
      <w:r w:rsidR="00754E62" w:rsidRPr="00754E62">
        <w:rPr>
          <w:sz w:val="24"/>
          <w:szCs w:val="24"/>
          <w:lang w:val="sr-Cyrl-RS"/>
        </w:rPr>
        <w:t>мо</w:t>
      </w:r>
      <w:r w:rsidR="00754E62">
        <w:rPr>
          <w:sz w:val="24"/>
          <w:szCs w:val="24"/>
          <w:lang w:val="sr-Cyrl-RS"/>
        </w:rPr>
        <w:t xml:space="preserve">же да реализује меницу за </w:t>
      </w:r>
      <w:r w:rsidR="00754E62" w:rsidRPr="00754E62">
        <w:rPr>
          <w:sz w:val="24"/>
          <w:szCs w:val="24"/>
          <w:lang w:val="sr-Cyrl-RS"/>
        </w:rPr>
        <w:t>озбиљност понуде.</w:t>
      </w:r>
    </w:p>
    <w:p w14:paraId="463C839E" w14:textId="77203011" w:rsidR="003A45FC" w:rsidRDefault="003A45FC" w:rsidP="004B6081">
      <w:pPr>
        <w:spacing w:before="0"/>
        <w:contextualSpacing/>
        <w:rPr>
          <w:sz w:val="24"/>
          <w:szCs w:val="24"/>
          <w:lang w:val="sr-Cyrl-RS"/>
        </w:rPr>
      </w:pPr>
    </w:p>
    <w:p w14:paraId="78274B62" w14:textId="77777777" w:rsidR="00983DCE" w:rsidRPr="00983DCE" w:rsidRDefault="00983DCE" w:rsidP="00983DCE">
      <w:pPr>
        <w:tabs>
          <w:tab w:val="left" w:pos="567"/>
        </w:tabs>
        <w:spacing w:before="0"/>
        <w:rPr>
          <w:rFonts w:cs="Arial"/>
          <w:b/>
          <w:sz w:val="24"/>
          <w:szCs w:val="24"/>
        </w:rPr>
      </w:pPr>
      <w:r w:rsidRPr="00983DCE">
        <w:rPr>
          <w:rFonts w:cs="Arial"/>
          <w:b/>
          <w:sz w:val="24"/>
          <w:szCs w:val="24"/>
        </w:rPr>
        <w:t>ИЗВРШИОЦИ</w:t>
      </w:r>
      <w:r w:rsidRPr="00983DCE">
        <w:rPr>
          <w:rFonts w:cs="Arial"/>
          <w:b/>
          <w:sz w:val="24"/>
          <w:szCs w:val="24"/>
        </w:rPr>
        <w:tab/>
      </w:r>
    </w:p>
    <w:p w14:paraId="1683E810" w14:textId="04D501F7" w:rsidR="00983DCE" w:rsidRPr="00983DCE" w:rsidRDefault="00983DCE" w:rsidP="00983DCE">
      <w:pPr>
        <w:tabs>
          <w:tab w:val="left" w:pos="567"/>
        </w:tabs>
        <w:spacing w:before="0"/>
        <w:jc w:val="center"/>
        <w:rPr>
          <w:rFonts w:cs="Arial"/>
          <w:sz w:val="24"/>
          <w:szCs w:val="24"/>
        </w:rPr>
      </w:pPr>
      <w:r w:rsidRPr="00983DCE">
        <w:rPr>
          <w:rFonts w:cs="Arial"/>
          <w:b/>
          <w:sz w:val="24"/>
          <w:szCs w:val="24"/>
        </w:rPr>
        <w:t>Члан 1</w:t>
      </w:r>
      <w:r>
        <w:rPr>
          <w:rFonts w:cs="Arial"/>
          <w:b/>
          <w:sz w:val="24"/>
          <w:szCs w:val="24"/>
        </w:rPr>
        <w:t>1</w:t>
      </w:r>
      <w:r w:rsidRPr="00983DCE">
        <w:rPr>
          <w:rFonts w:cs="Arial"/>
          <w:sz w:val="24"/>
          <w:szCs w:val="24"/>
        </w:rPr>
        <w:t>.</w:t>
      </w:r>
    </w:p>
    <w:p w14:paraId="5D6A7238" w14:textId="22DBEE12" w:rsidR="00983DCE" w:rsidRPr="00983DCE" w:rsidRDefault="00983DCE" w:rsidP="00983DCE">
      <w:pPr>
        <w:tabs>
          <w:tab w:val="left" w:pos="567"/>
        </w:tabs>
        <w:spacing w:before="0"/>
        <w:rPr>
          <w:rFonts w:cs="Arial"/>
          <w:sz w:val="24"/>
          <w:szCs w:val="24"/>
        </w:rPr>
      </w:pPr>
      <w:r w:rsidRPr="00983DCE">
        <w:rPr>
          <w:rFonts w:cs="Arial"/>
          <w:sz w:val="24"/>
          <w:szCs w:val="24"/>
        </w:rPr>
        <w:t>Извршиоци су ангажован</w:t>
      </w:r>
      <w:r>
        <w:rPr>
          <w:rFonts w:cs="Arial"/>
          <w:sz w:val="24"/>
          <w:szCs w:val="24"/>
        </w:rPr>
        <w:t>а лица од стране Пружаоца услуга</w:t>
      </w:r>
      <w:r w:rsidRPr="00983DCE">
        <w:rPr>
          <w:rFonts w:cs="Arial"/>
          <w:sz w:val="24"/>
          <w:szCs w:val="24"/>
        </w:rPr>
        <w:t>.</w:t>
      </w:r>
    </w:p>
    <w:p w14:paraId="57ACC853" w14:textId="6F2E33D3" w:rsidR="00983DCE" w:rsidRPr="00983DCE" w:rsidRDefault="00983DCE" w:rsidP="00983DCE">
      <w:pPr>
        <w:tabs>
          <w:tab w:val="left" w:pos="567"/>
        </w:tabs>
        <w:spacing w:before="0"/>
        <w:rPr>
          <w:rFonts w:cs="Arial"/>
          <w:sz w:val="24"/>
          <w:szCs w:val="24"/>
        </w:rPr>
      </w:pPr>
      <w:r w:rsidRPr="00983DCE">
        <w:rPr>
          <w:rFonts w:cs="Arial"/>
          <w:sz w:val="24"/>
          <w:szCs w:val="24"/>
        </w:rPr>
        <w:t>Пружалац у</w:t>
      </w:r>
      <w:r w:rsidR="00337FD8">
        <w:rPr>
          <w:rFonts w:cs="Arial"/>
          <w:sz w:val="24"/>
          <w:szCs w:val="24"/>
        </w:rPr>
        <w:t>слуга</w:t>
      </w:r>
      <w:r>
        <w:rPr>
          <w:rFonts w:cs="Arial"/>
          <w:sz w:val="24"/>
          <w:szCs w:val="24"/>
        </w:rPr>
        <w:t xml:space="preserve"> доставља Кориснику услуга</w:t>
      </w:r>
      <w:r w:rsidRPr="00983DCE">
        <w:rPr>
          <w:rFonts w:cs="Arial"/>
          <w:sz w:val="24"/>
          <w:szCs w:val="24"/>
        </w:rPr>
        <w:t xml:space="preserve"> Списак извршилаца</w:t>
      </w:r>
      <w:r w:rsidR="00337FD8">
        <w:rPr>
          <w:rFonts w:cs="Arial"/>
          <w:sz w:val="24"/>
          <w:szCs w:val="24"/>
          <w:lang w:val="sr-Cyrl-RS"/>
        </w:rPr>
        <w:t xml:space="preserve">, </w:t>
      </w:r>
      <w:r w:rsidRPr="00983DCE">
        <w:rPr>
          <w:rFonts w:cs="Arial"/>
          <w:sz w:val="24"/>
          <w:szCs w:val="24"/>
        </w:rPr>
        <w:t>са наведеним квалификацијама свих извршилаца и прецизно дефинисаним активности које</w:t>
      </w:r>
      <w:r>
        <w:rPr>
          <w:rFonts w:cs="Arial"/>
          <w:sz w:val="24"/>
          <w:szCs w:val="24"/>
        </w:rPr>
        <w:t xml:space="preserve"> обављају у извршавању Услуга</w:t>
      </w:r>
      <w:r w:rsidRPr="00983DCE">
        <w:rPr>
          <w:rFonts w:cs="Arial"/>
          <w:sz w:val="24"/>
          <w:szCs w:val="24"/>
        </w:rPr>
        <w:t>, са којим списком је сагласан Корисник ус</w:t>
      </w:r>
      <w:r>
        <w:rPr>
          <w:rFonts w:cs="Arial"/>
          <w:sz w:val="24"/>
          <w:szCs w:val="24"/>
        </w:rPr>
        <w:t>луга</w:t>
      </w:r>
      <w:r w:rsidRPr="00983DCE">
        <w:rPr>
          <w:rFonts w:cs="Arial"/>
          <w:sz w:val="24"/>
          <w:szCs w:val="24"/>
        </w:rPr>
        <w:t xml:space="preserve"> (Списак извршилаца дат је у Прилогу </w:t>
      </w:r>
      <w:r w:rsidRPr="00983DCE">
        <w:rPr>
          <w:rFonts w:cs="Arial"/>
          <w:sz w:val="24"/>
          <w:szCs w:val="24"/>
          <w:lang w:val="sr-Cyrl-RS"/>
        </w:rPr>
        <w:t>5</w:t>
      </w:r>
      <w:r w:rsidRPr="00983DCE">
        <w:rPr>
          <w:rFonts w:cs="Arial"/>
          <w:sz w:val="24"/>
          <w:szCs w:val="24"/>
        </w:rPr>
        <w:t xml:space="preserve"> овог Уговора). </w:t>
      </w:r>
    </w:p>
    <w:p w14:paraId="1A8E0D45" w14:textId="77777777" w:rsidR="00983DCE" w:rsidRPr="00983DCE" w:rsidRDefault="00983DCE" w:rsidP="00983DCE">
      <w:pPr>
        <w:tabs>
          <w:tab w:val="left" w:pos="567"/>
        </w:tabs>
        <w:spacing w:before="0"/>
        <w:rPr>
          <w:rFonts w:cs="Arial"/>
          <w:sz w:val="24"/>
          <w:szCs w:val="24"/>
        </w:rPr>
      </w:pPr>
    </w:p>
    <w:p w14:paraId="569FBFDF" w14:textId="3B20089A" w:rsidR="00983DCE" w:rsidRPr="00983DCE" w:rsidRDefault="00983DCE" w:rsidP="00983DCE">
      <w:pPr>
        <w:tabs>
          <w:tab w:val="left" w:pos="567"/>
        </w:tabs>
        <w:spacing w:before="0"/>
        <w:rPr>
          <w:rFonts w:cs="Arial"/>
          <w:sz w:val="24"/>
          <w:szCs w:val="24"/>
        </w:rPr>
      </w:pPr>
      <w:r>
        <w:rPr>
          <w:rFonts w:cs="Arial"/>
          <w:sz w:val="24"/>
          <w:szCs w:val="24"/>
        </w:rPr>
        <w:t>Уколико се током извршења Услуга</w:t>
      </w:r>
      <w:r w:rsidRPr="00983DCE">
        <w:rPr>
          <w:rFonts w:cs="Arial"/>
          <w:sz w:val="24"/>
          <w:szCs w:val="24"/>
        </w:rPr>
        <w:t>, појави оправдана потреба за замен</w:t>
      </w:r>
      <w:r w:rsidR="003C74ED">
        <w:rPr>
          <w:rFonts w:cs="Arial"/>
          <w:sz w:val="24"/>
          <w:szCs w:val="24"/>
        </w:rPr>
        <w:t xml:space="preserve">ом једног или више извршилаца, </w:t>
      </w:r>
      <w:r w:rsidRPr="00983DCE">
        <w:rPr>
          <w:rFonts w:cs="Arial"/>
          <w:sz w:val="24"/>
          <w:szCs w:val="24"/>
        </w:rPr>
        <w:t>као и на необразложен захт</w:t>
      </w:r>
      <w:r>
        <w:rPr>
          <w:rFonts w:cs="Arial"/>
          <w:sz w:val="24"/>
          <w:szCs w:val="24"/>
        </w:rPr>
        <w:t>ев Корисника услуга Пружалац услуга</w:t>
      </w:r>
      <w:r w:rsidRPr="00983DC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Pr>
          <w:rFonts w:cs="Arial"/>
          <w:sz w:val="24"/>
          <w:szCs w:val="24"/>
        </w:rPr>
        <w:t>сану сагласност Корисника услуга</w:t>
      </w:r>
      <w:r w:rsidRPr="00983DCE">
        <w:rPr>
          <w:rFonts w:cs="Arial"/>
          <w:sz w:val="24"/>
          <w:szCs w:val="24"/>
        </w:rPr>
        <w:t>.</w:t>
      </w:r>
    </w:p>
    <w:p w14:paraId="4990A381" w14:textId="77777777" w:rsidR="00983DCE" w:rsidRPr="00983DCE" w:rsidRDefault="00983DCE" w:rsidP="00983DCE">
      <w:pPr>
        <w:tabs>
          <w:tab w:val="left" w:pos="567"/>
        </w:tabs>
        <w:spacing w:before="0"/>
        <w:rPr>
          <w:rFonts w:cs="Arial"/>
          <w:sz w:val="24"/>
          <w:szCs w:val="24"/>
        </w:rPr>
      </w:pPr>
    </w:p>
    <w:p w14:paraId="4CDD6F5E" w14:textId="1907265E" w:rsidR="00983DCE" w:rsidRDefault="00983DCE" w:rsidP="00983DCE">
      <w:pPr>
        <w:tabs>
          <w:tab w:val="left" w:pos="567"/>
        </w:tabs>
        <w:spacing w:before="0"/>
        <w:rPr>
          <w:rFonts w:cs="Arial"/>
          <w:sz w:val="24"/>
          <w:szCs w:val="24"/>
        </w:rPr>
      </w:pPr>
      <w:r>
        <w:rPr>
          <w:rFonts w:cs="Arial"/>
          <w:sz w:val="24"/>
          <w:szCs w:val="24"/>
        </w:rPr>
        <w:t>Ако Пружалац услуга</w:t>
      </w:r>
      <w:r w:rsidRPr="00983DCE">
        <w:rPr>
          <w:rFonts w:cs="Arial"/>
          <w:sz w:val="24"/>
          <w:szCs w:val="24"/>
        </w:rPr>
        <w:t xml:space="preserve"> мора да повуче или замени било ког извршиоца </w:t>
      </w:r>
      <w:r>
        <w:rPr>
          <w:rFonts w:cs="Arial"/>
          <w:sz w:val="24"/>
          <w:szCs w:val="24"/>
        </w:rPr>
        <w:t>Услуга</w:t>
      </w:r>
      <w:r w:rsidRPr="00983DCE">
        <w:rPr>
          <w:rFonts w:cs="Arial"/>
          <w:sz w:val="24"/>
          <w:szCs w:val="24"/>
        </w:rPr>
        <w:t xml:space="preserve"> за време трајања овог Уговора, све трошкове који настану такв</w:t>
      </w:r>
      <w:r>
        <w:rPr>
          <w:rFonts w:cs="Arial"/>
          <w:sz w:val="24"/>
          <w:szCs w:val="24"/>
        </w:rPr>
        <w:t>ом заменом сноси Пружалац услуга</w:t>
      </w:r>
      <w:r w:rsidRPr="00983DCE">
        <w:rPr>
          <w:rFonts w:cs="Arial"/>
          <w:sz w:val="24"/>
          <w:szCs w:val="24"/>
        </w:rPr>
        <w:t>.</w:t>
      </w:r>
    </w:p>
    <w:p w14:paraId="42579EBE" w14:textId="77777777" w:rsidR="00337FD8" w:rsidRPr="00983DCE" w:rsidRDefault="00337FD8" w:rsidP="00983DCE">
      <w:pPr>
        <w:tabs>
          <w:tab w:val="left" w:pos="567"/>
        </w:tabs>
        <w:spacing w:before="0"/>
        <w:rPr>
          <w:rFonts w:cs="Arial"/>
          <w:sz w:val="24"/>
          <w:szCs w:val="24"/>
        </w:rPr>
      </w:pPr>
    </w:p>
    <w:p w14:paraId="66064B61" w14:textId="517EC430" w:rsidR="00983DCE" w:rsidRPr="00337FD8" w:rsidRDefault="00337FD8" w:rsidP="00983DCE">
      <w:pPr>
        <w:tabs>
          <w:tab w:val="left" w:pos="567"/>
        </w:tabs>
        <w:spacing w:before="0"/>
        <w:rPr>
          <w:rFonts w:cs="Arial"/>
          <w:b/>
          <w:sz w:val="24"/>
          <w:szCs w:val="24"/>
          <w:lang w:val="sr-Cyrl-RS"/>
        </w:rPr>
      </w:pPr>
      <w:r w:rsidRPr="00337FD8">
        <w:rPr>
          <w:rFonts w:cs="Arial"/>
          <w:b/>
          <w:sz w:val="24"/>
          <w:szCs w:val="24"/>
          <w:lang w:val="sr-Cyrl-RS"/>
        </w:rPr>
        <w:t>ПОВЕРЉИВОСТ</w:t>
      </w:r>
    </w:p>
    <w:p w14:paraId="1A86A71A" w14:textId="2639E9F8" w:rsidR="00983DCE" w:rsidRPr="00983DCE" w:rsidRDefault="00983DCE" w:rsidP="00983DCE">
      <w:pPr>
        <w:tabs>
          <w:tab w:val="left" w:pos="567"/>
        </w:tabs>
        <w:spacing w:before="0"/>
        <w:jc w:val="center"/>
        <w:rPr>
          <w:rFonts w:cs="Arial"/>
          <w:sz w:val="24"/>
          <w:szCs w:val="24"/>
        </w:rPr>
      </w:pPr>
      <w:r w:rsidRPr="00983DCE">
        <w:rPr>
          <w:rFonts w:cs="Arial"/>
          <w:b/>
          <w:sz w:val="24"/>
          <w:szCs w:val="24"/>
        </w:rPr>
        <w:t>Члан 1</w:t>
      </w:r>
      <w:r>
        <w:rPr>
          <w:rFonts w:cs="Arial"/>
          <w:b/>
          <w:sz w:val="24"/>
          <w:szCs w:val="24"/>
        </w:rPr>
        <w:t>2</w:t>
      </w:r>
      <w:r w:rsidRPr="00983DCE">
        <w:rPr>
          <w:rFonts w:cs="Arial"/>
          <w:sz w:val="24"/>
          <w:szCs w:val="24"/>
        </w:rPr>
        <w:t>.</w:t>
      </w:r>
    </w:p>
    <w:p w14:paraId="3AC54246" w14:textId="6A98F6AE" w:rsidR="00983DCE" w:rsidRPr="00983DCE" w:rsidRDefault="00983DCE" w:rsidP="00983DCE">
      <w:pPr>
        <w:tabs>
          <w:tab w:val="left" w:pos="567"/>
        </w:tabs>
        <w:spacing w:before="0"/>
        <w:rPr>
          <w:rFonts w:cs="Arial"/>
          <w:sz w:val="24"/>
          <w:szCs w:val="24"/>
        </w:rPr>
      </w:pPr>
      <w:r>
        <w:rPr>
          <w:rFonts w:cs="Arial"/>
          <w:sz w:val="24"/>
          <w:szCs w:val="24"/>
        </w:rPr>
        <w:t>Пружалац услуга</w:t>
      </w:r>
      <w:r w:rsidRPr="00983DCE">
        <w:rPr>
          <w:rFonts w:cs="Arial"/>
          <w:sz w:val="24"/>
          <w:szCs w:val="24"/>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983DCE">
        <w:rPr>
          <w:rFonts w:cs="Arial"/>
          <w:sz w:val="24"/>
          <w:szCs w:val="24"/>
          <w:lang w:val="sr-Cyrl-RS"/>
        </w:rPr>
        <w:t xml:space="preserve"> </w:t>
      </w:r>
      <w:r w:rsidRPr="00983DCE">
        <w:rPr>
          <w:rFonts w:cs="Arial"/>
          <w:sz w:val="24"/>
          <w:szCs w:val="24"/>
        </w:rPr>
        <w:t>техничким подацима и обавештењима, до којих дођу у вези са реализацијом овог Уговора и да их к</w:t>
      </w:r>
      <w:r>
        <w:rPr>
          <w:rFonts w:cs="Arial"/>
          <w:sz w:val="24"/>
          <w:szCs w:val="24"/>
        </w:rPr>
        <w:t>ористе искључиво за обављање Услуга</w:t>
      </w:r>
      <w:r w:rsidRPr="00983DCE">
        <w:rPr>
          <w:rFonts w:cs="Arial"/>
          <w:sz w:val="24"/>
          <w:szCs w:val="24"/>
        </w:rPr>
        <w:t>, а у складу са Уговором о чувању пословне тајне и поверљивих информација који је Прилог</w:t>
      </w:r>
      <w:r w:rsidR="00D32481">
        <w:rPr>
          <w:rFonts w:cs="Arial"/>
          <w:sz w:val="24"/>
          <w:szCs w:val="24"/>
        </w:rPr>
        <w:t xml:space="preserve"> 7</w:t>
      </w:r>
      <w:r w:rsidRPr="00983DCE">
        <w:rPr>
          <w:rFonts w:cs="Arial"/>
          <w:sz w:val="24"/>
          <w:szCs w:val="24"/>
        </w:rPr>
        <w:t xml:space="preserve"> уз овај Уговор. </w:t>
      </w:r>
    </w:p>
    <w:p w14:paraId="3C8C4940" w14:textId="77777777" w:rsidR="00983DCE" w:rsidRPr="00983DCE" w:rsidRDefault="00983DCE" w:rsidP="00983DCE">
      <w:pPr>
        <w:tabs>
          <w:tab w:val="left" w:pos="567"/>
        </w:tabs>
        <w:spacing w:before="0"/>
        <w:rPr>
          <w:rFonts w:cs="Arial"/>
          <w:sz w:val="24"/>
          <w:szCs w:val="24"/>
        </w:rPr>
      </w:pPr>
    </w:p>
    <w:p w14:paraId="6CE30393" w14:textId="30C967A1" w:rsidR="00983DCE" w:rsidRPr="00983DCE" w:rsidRDefault="00983DCE" w:rsidP="00983DCE">
      <w:pPr>
        <w:tabs>
          <w:tab w:val="left" w:pos="567"/>
        </w:tabs>
        <w:spacing w:before="0"/>
        <w:contextualSpacing/>
        <w:rPr>
          <w:rFonts w:cs="Arial"/>
          <w:sz w:val="24"/>
          <w:szCs w:val="24"/>
        </w:rPr>
      </w:pPr>
      <w:r w:rsidRPr="00983DCE">
        <w:rPr>
          <w:rFonts w:cs="Arial"/>
          <w:sz w:val="24"/>
          <w:szCs w:val="24"/>
        </w:rPr>
        <w:lastRenderedPageBreak/>
        <w:t>Информације, подаци и докум</w:t>
      </w:r>
      <w:r>
        <w:rPr>
          <w:rFonts w:cs="Arial"/>
          <w:sz w:val="24"/>
          <w:szCs w:val="24"/>
        </w:rPr>
        <w:t>ентација које је Корисник услуга</w:t>
      </w:r>
      <w:r w:rsidRPr="00983DCE">
        <w:rPr>
          <w:rFonts w:cs="Arial"/>
          <w:sz w:val="24"/>
          <w:szCs w:val="24"/>
        </w:rPr>
        <w:t xml:space="preserve"> доставио Пружаоцу услуге у извршавању предме</w:t>
      </w:r>
      <w:r w:rsidR="00337FD8">
        <w:rPr>
          <w:rFonts w:cs="Arial"/>
          <w:sz w:val="24"/>
          <w:szCs w:val="24"/>
        </w:rPr>
        <w:t>та овог Уговора, Пружалац услуга</w:t>
      </w:r>
      <w:r w:rsidRPr="00983DCE">
        <w:rPr>
          <w:rFonts w:cs="Arial"/>
          <w:sz w:val="24"/>
          <w:szCs w:val="24"/>
        </w:rPr>
        <w:t xml:space="preserve"> не може стављати на располагање трећим лицима, без претходне пис</w:t>
      </w:r>
      <w:r w:rsidR="00337FD8">
        <w:rPr>
          <w:rFonts w:cs="Arial"/>
          <w:sz w:val="24"/>
          <w:szCs w:val="24"/>
        </w:rPr>
        <w:t>ане сагласности Корисника услуга</w:t>
      </w:r>
      <w:r w:rsidRPr="00983DCE">
        <w:rPr>
          <w:rFonts w:cs="Arial"/>
          <w:sz w:val="24"/>
          <w:szCs w:val="24"/>
        </w:rPr>
        <w:t xml:space="preserve">. </w:t>
      </w:r>
    </w:p>
    <w:p w14:paraId="7B623466" w14:textId="253468D3" w:rsidR="00983DCE" w:rsidRPr="00983DCE" w:rsidRDefault="00983DCE" w:rsidP="00983DCE">
      <w:pPr>
        <w:spacing w:before="0"/>
        <w:contextualSpacing/>
        <w:rPr>
          <w:rFonts w:cs="Arial"/>
          <w:sz w:val="24"/>
          <w:szCs w:val="24"/>
          <w:lang w:val="ru-RU"/>
        </w:rPr>
      </w:pPr>
    </w:p>
    <w:p w14:paraId="67903384" w14:textId="77777777" w:rsidR="00983DCE" w:rsidRPr="00983DCE" w:rsidRDefault="00983DCE" w:rsidP="00983DCE">
      <w:pPr>
        <w:spacing w:before="0"/>
        <w:contextualSpacing/>
        <w:rPr>
          <w:rFonts w:cs="Arial"/>
          <w:b/>
          <w:sz w:val="24"/>
          <w:szCs w:val="24"/>
          <w:lang w:val="sr-Cyrl-RS"/>
        </w:rPr>
      </w:pPr>
      <w:r w:rsidRPr="00983DCE">
        <w:rPr>
          <w:rFonts w:cs="Arial"/>
          <w:b/>
          <w:sz w:val="24"/>
          <w:szCs w:val="24"/>
          <w:lang w:val="sr-Cyrl-RS"/>
        </w:rPr>
        <w:t>ОВЛАШЋЕНИ ПРЕДСТАВНИЦИ ЗА ПРАЋЕЊЕ УГОВОРА</w:t>
      </w:r>
    </w:p>
    <w:p w14:paraId="2215415F" w14:textId="50516F73" w:rsidR="00983DCE" w:rsidRPr="00983DCE" w:rsidRDefault="00983DCE" w:rsidP="00983DCE">
      <w:pPr>
        <w:spacing w:before="0"/>
        <w:contextualSpacing/>
        <w:jc w:val="center"/>
        <w:rPr>
          <w:rFonts w:cs="Arial"/>
          <w:b/>
          <w:sz w:val="24"/>
          <w:szCs w:val="24"/>
          <w:lang w:val="sr-Cyrl-RS"/>
        </w:rPr>
      </w:pPr>
      <w:r>
        <w:rPr>
          <w:rFonts w:cs="Arial"/>
          <w:b/>
          <w:sz w:val="24"/>
          <w:szCs w:val="24"/>
          <w:lang w:val="sr-Cyrl-RS"/>
        </w:rPr>
        <w:t>Члан 13</w:t>
      </w:r>
      <w:r w:rsidRPr="00983DCE">
        <w:rPr>
          <w:rFonts w:cs="Arial"/>
          <w:b/>
          <w:sz w:val="24"/>
          <w:szCs w:val="24"/>
          <w:lang w:val="sr-Cyrl-RS"/>
        </w:rPr>
        <w:t>.</w:t>
      </w:r>
    </w:p>
    <w:p w14:paraId="24799B00" w14:textId="69746C85" w:rsidR="00983DCE" w:rsidRPr="00983DCE" w:rsidRDefault="00983DCE" w:rsidP="00983DCE">
      <w:pPr>
        <w:spacing w:before="0"/>
        <w:contextualSpacing/>
        <w:rPr>
          <w:rFonts w:cs="Arial"/>
          <w:sz w:val="24"/>
          <w:szCs w:val="24"/>
          <w:lang w:val="sr-Cyrl-RS"/>
        </w:rPr>
      </w:pPr>
      <w:r w:rsidRPr="00983DCE">
        <w:rPr>
          <w:rFonts w:cs="Arial"/>
          <w:sz w:val="24"/>
          <w:szCs w:val="24"/>
          <w:lang w:val="sr-Cyrl-RS"/>
        </w:rPr>
        <w:t>Овлашћени предста</w:t>
      </w:r>
      <w:r>
        <w:rPr>
          <w:rFonts w:cs="Arial"/>
          <w:sz w:val="24"/>
          <w:szCs w:val="24"/>
          <w:lang w:val="sr-Cyrl-RS"/>
        </w:rPr>
        <w:t>вници за праћење извршења Услуга</w:t>
      </w:r>
      <w:r w:rsidRPr="00983DCE">
        <w:rPr>
          <w:rFonts w:cs="Arial"/>
          <w:sz w:val="24"/>
          <w:szCs w:val="24"/>
          <w:lang w:val="sr-Cyrl-RS"/>
        </w:rPr>
        <w:t xml:space="preserve"> из члана 1. овог Уговора су: </w:t>
      </w:r>
    </w:p>
    <w:p w14:paraId="683C1F65" w14:textId="78F99E51" w:rsidR="00983DCE" w:rsidRPr="00983DCE" w:rsidRDefault="00983DCE" w:rsidP="00983DCE">
      <w:pPr>
        <w:numPr>
          <w:ilvl w:val="0"/>
          <w:numId w:val="38"/>
        </w:numPr>
        <w:spacing w:before="0"/>
        <w:contextualSpacing/>
        <w:jc w:val="left"/>
        <w:rPr>
          <w:rFonts w:eastAsia="Calibri" w:cs="Arial"/>
          <w:sz w:val="24"/>
          <w:szCs w:val="24"/>
          <w:lang w:val="sr-Cyrl-RS"/>
        </w:rPr>
      </w:pPr>
      <w:r>
        <w:rPr>
          <w:rFonts w:eastAsia="Calibri" w:cs="Arial"/>
          <w:sz w:val="24"/>
          <w:szCs w:val="24"/>
          <w:lang w:val="sr-Cyrl-RS"/>
        </w:rPr>
        <w:t>за Корисника услуга</w:t>
      </w:r>
      <w:r w:rsidRPr="00983DCE">
        <w:rPr>
          <w:rFonts w:eastAsia="Calibri" w:cs="Arial"/>
          <w:sz w:val="24"/>
          <w:szCs w:val="24"/>
          <w:lang w:val="sr-Cyrl-RS"/>
        </w:rPr>
        <w:t xml:space="preserve"> </w:t>
      </w:r>
      <w:r>
        <w:rPr>
          <w:rFonts w:eastAsia="Calibri" w:cs="Arial"/>
          <w:sz w:val="24"/>
          <w:szCs w:val="24"/>
          <w:lang w:val="sr-Cyrl-RS"/>
        </w:rPr>
        <w:t>_________________________</w:t>
      </w:r>
    </w:p>
    <w:p w14:paraId="658D6212" w14:textId="5604B317" w:rsidR="00983DCE" w:rsidRPr="00983DCE" w:rsidRDefault="00983DCE" w:rsidP="00983DCE">
      <w:pPr>
        <w:numPr>
          <w:ilvl w:val="0"/>
          <w:numId w:val="38"/>
        </w:numPr>
        <w:spacing w:before="0"/>
        <w:contextualSpacing/>
        <w:jc w:val="left"/>
        <w:rPr>
          <w:rFonts w:eastAsia="Calibri" w:cs="Arial"/>
          <w:sz w:val="24"/>
          <w:szCs w:val="24"/>
        </w:rPr>
      </w:pPr>
      <w:r>
        <w:rPr>
          <w:rFonts w:eastAsia="Calibri" w:cs="Arial"/>
          <w:sz w:val="24"/>
          <w:szCs w:val="24"/>
        </w:rPr>
        <w:t xml:space="preserve">за Пружаоца услуга </w:t>
      </w:r>
      <w:r w:rsidRPr="00983DCE">
        <w:rPr>
          <w:rFonts w:eastAsia="Calibri" w:cs="Arial"/>
          <w:sz w:val="24"/>
          <w:szCs w:val="24"/>
        </w:rPr>
        <w:t>________________________________</w:t>
      </w:r>
    </w:p>
    <w:p w14:paraId="06440F74" w14:textId="77777777" w:rsidR="00983DCE" w:rsidRDefault="00983DCE" w:rsidP="00983DCE">
      <w:pPr>
        <w:spacing w:before="0"/>
        <w:contextualSpacing/>
        <w:rPr>
          <w:rFonts w:cs="Arial"/>
          <w:sz w:val="24"/>
          <w:szCs w:val="24"/>
        </w:rPr>
      </w:pPr>
    </w:p>
    <w:p w14:paraId="7BF83A75" w14:textId="1D48A08D" w:rsidR="00983DCE" w:rsidRPr="00983DCE" w:rsidRDefault="00983DCE" w:rsidP="00983DCE">
      <w:pPr>
        <w:spacing w:before="0"/>
        <w:contextualSpacing/>
        <w:rPr>
          <w:rFonts w:cs="Arial"/>
          <w:sz w:val="24"/>
          <w:szCs w:val="24"/>
        </w:rPr>
      </w:pPr>
      <w:r w:rsidRPr="00983DCE">
        <w:rPr>
          <w:rFonts w:cs="Arial"/>
          <w:sz w:val="24"/>
          <w:szCs w:val="24"/>
        </w:rPr>
        <w:t xml:space="preserve">Овлашћења и дужности овлашћених </w:t>
      </w:r>
      <w:proofErr w:type="gramStart"/>
      <w:r w:rsidRPr="00983DCE">
        <w:rPr>
          <w:rFonts w:cs="Arial"/>
          <w:sz w:val="24"/>
          <w:szCs w:val="24"/>
        </w:rPr>
        <w:t>представника  за</w:t>
      </w:r>
      <w:proofErr w:type="gramEnd"/>
      <w:r w:rsidRPr="00983DCE">
        <w:rPr>
          <w:rFonts w:cs="Arial"/>
          <w:sz w:val="24"/>
          <w:szCs w:val="24"/>
        </w:rPr>
        <w:t xml:space="preserve"> праћење </w:t>
      </w:r>
      <w:r w:rsidRPr="00983DCE">
        <w:rPr>
          <w:rFonts w:cs="Arial"/>
          <w:sz w:val="24"/>
          <w:szCs w:val="24"/>
          <w:lang w:val="sr-Cyrl-RS"/>
        </w:rPr>
        <w:t>извршења</w:t>
      </w:r>
      <w:r w:rsidRPr="00983DCE">
        <w:rPr>
          <w:rFonts w:cs="Arial"/>
          <w:sz w:val="24"/>
          <w:szCs w:val="24"/>
        </w:rPr>
        <w:t xml:space="preserve"> овог Уговора су да:</w:t>
      </w:r>
    </w:p>
    <w:p w14:paraId="7CE7863F" w14:textId="7544DBE4" w:rsidR="00983DCE" w:rsidRPr="00983DCE" w:rsidRDefault="00983DCE" w:rsidP="00983DCE">
      <w:pPr>
        <w:numPr>
          <w:ilvl w:val="0"/>
          <w:numId w:val="38"/>
        </w:numPr>
        <w:spacing w:before="0"/>
        <w:contextualSpacing/>
        <w:rPr>
          <w:rFonts w:eastAsia="Calibri" w:cs="Arial"/>
          <w:sz w:val="24"/>
          <w:szCs w:val="24"/>
        </w:rPr>
      </w:pPr>
      <w:r w:rsidRPr="00983DCE">
        <w:rPr>
          <w:rFonts w:eastAsia="Calibri" w:cs="Arial"/>
          <w:sz w:val="24"/>
          <w:szCs w:val="24"/>
        </w:rPr>
        <w:t>примају извештаје</w:t>
      </w:r>
      <w:r w:rsidRPr="00983DCE">
        <w:rPr>
          <w:rFonts w:eastAsia="Calibri" w:cs="Arial"/>
          <w:sz w:val="24"/>
          <w:szCs w:val="24"/>
          <w:lang w:val="sr-Cyrl-RS"/>
        </w:rPr>
        <w:t xml:space="preserve"> о реализованим пословима, сагласно члану 6. овог Уговора</w:t>
      </w:r>
      <w:r w:rsidRPr="00983DCE">
        <w:rPr>
          <w:rFonts w:eastAsia="Calibri" w:cs="Arial"/>
          <w:sz w:val="24"/>
          <w:szCs w:val="24"/>
        </w:rPr>
        <w:t xml:space="preserve"> и изјашњавају се поводом истих (сагласност односно примедбе на </w:t>
      </w:r>
      <w:r>
        <w:rPr>
          <w:rFonts w:eastAsia="Calibri" w:cs="Arial"/>
          <w:sz w:val="24"/>
          <w:szCs w:val="24"/>
          <w:lang w:val="sr-Cyrl-RS"/>
        </w:rPr>
        <w:t>Записник о квантитативном и квалитативном извршењу услуга</w:t>
      </w:r>
      <w:r w:rsidRPr="00983DCE">
        <w:rPr>
          <w:rFonts w:eastAsia="Calibri" w:cs="Arial"/>
          <w:sz w:val="24"/>
          <w:szCs w:val="24"/>
        </w:rPr>
        <w:t>)</w:t>
      </w:r>
      <w:r w:rsidR="0013256C">
        <w:rPr>
          <w:rFonts w:eastAsia="Calibri" w:cs="Arial"/>
          <w:sz w:val="24"/>
          <w:szCs w:val="24"/>
          <w:lang w:val="sr-Cyrl-RS"/>
        </w:rPr>
        <w:t xml:space="preserve"> и потписују исти</w:t>
      </w:r>
      <w:r w:rsidRPr="00983DCE">
        <w:rPr>
          <w:rFonts w:eastAsia="Calibri" w:cs="Arial"/>
          <w:sz w:val="24"/>
          <w:szCs w:val="24"/>
        </w:rPr>
        <w:t>;</w:t>
      </w:r>
    </w:p>
    <w:p w14:paraId="591626E1" w14:textId="77777777" w:rsidR="00983DCE" w:rsidRPr="00983DCE" w:rsidRDefault="00983DCE" w:rsidP="00983DCE">
      <w:pPr>
        <w:numPr>
          <w:ilvl w:val="0"/>
          <w:numId w:val="38"/>
        </w:numPr>
        <w:spacing w:before="0"/>
        <w:contextualSpacing/>
        <w:rPr>
          <w:rFonts w:eastAsia="Calibri" w:cs="Arial"/>
          <w:sz w:val="24"/>
          <w:szCs w:val="24"/>
        </w:rPr>
      </w:pPr>
      <w:r w:rsidRPr="00983DCE">
        <w:rPr>
          <w:rFonts w:eastAsia="Calibri" w:cs="Arial"/>
          <w:sz w:val="24"/>
          <w:szCs w:val="24"/>
        </w:rPr>
        <w:t xml:space="preserve">исти доставе другој Уговорној страни и да прате поступање по примедбама; </w:t>
      </w:r>
    </w:p>
    <w:p w14:paraId="52A6BAD3" w14:textId="406498BF" w:rsidR="00983DCE" w:rsidRPr="00983DCE" w:rsidRDefault="00983DCE" w:rsidP="00983DCE">
      <w:pPr>
        <w:numPr>
          <w:ilvl w:val="0"/>
          <w:numId w:val="38"/>
        </w:numPr>
        <w:spacing w:before="0"/>
        <w:contextualSpacing/>
        <w:rPr>
          <w:rFonts w:eastAsia="Calibri" w:cs="Arial"/>
          <w:sz w:val="24"/>
          <w:szCs w:val="24"/>
        </w:rPr>
      </w:pPr>
      <w:r w:rsidRPr="00983DCE">
        <w:rPr>
          <w:rFonts w:eastAsia="Calibri" w:cs="Arial"/>
          <w:sz w:val="24"/>
          <w:szCs w:val="24"/>
        </w:rPr>
        <w:t>извршавају и друге дужности везане за реализацију предмета овог Уговора, по потреби.</w:t>
      </w:r>
    </w:p>
    <w:p w14:paraId="77B83306" w14:textId="77777777" w:rsidR="004B6081" w:rsidRPr="00983DCE" w:rsidRDefault="004B6081" w:rsidP="00983DCE">
      <w:pPr>
        <w:spacing w:before="0"/>
        <w:contextualSpacing/>
        <w:rPr>
          <w:sz w:val="24"/>
          <w:szCs w:val="24"/>
        </w:rPr>
      </w:pPr>
    </w:p>
    <w:p w14:paraId="1A920BCF" w14:textId="77777777" w:rsidR="003A45FC" w:rsidRPr="00A01D62" w:rsidRDefault="00A01D62" w:rsidP="00983DCE">
      <w:pPr>
        <w:spacing w:before="0"/>
        <w:contextualSpacing/>
        <w:jc w:val="left"/>
        <w:rPr>
          <w:b/>
          <w:sz w:val="24"/>
          <w:szCs w:val="24"/>
          <w:lang w:val="sr-Cyrl-RS"/>
        </w:rPr>
      </w:pPr>
      <w:r w:rsidRPr="00983DCE">
        <w:rPr>
          <w:b/>
          <w:sz w:val="24"/>
          <w:szCs w:val="24"/>
        </w:rPr>
        <w:t>УГО</w:t>
      </w:r>
      <w:r>
        <w:rPr>
          <w:b/>
          <w:sz w:val="24"/>
          <w:szCs w:val="24"/>
        </w:rPr>
        <w:t xml:space="preserve">ВОРНА КАЗНА ЗБОГ </w:t>
      </w:r>
      <w:r w:rsidR="003A45FC" w:rsidRPr="00A01D62">
        <w:rPr>
          <w:b/>
          <w:sz w:val="24"/>
          <w:szCs w:val="24"/>
        </w:rPr>
        <w:t>КАШЊЕЊА У И</w:t>
      </w:r>
      <w:r>
        <w:rPr>
          <w:b/>
          <w:sz w:val="24"/>
          <w:szCs w:val="24"/>
          <w:lang w:val="sr-Cyrl-RS"/>
        </w:rPr>
        <w:t>ЗВРШЕЊУ</w:t>
      </w:r>
    </w:p>
    <w:p w14:paraId="6FDBBBA5" w14:textId="7F039834"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4</w:t>
      </w:r>
      <w:r w:rsidRPr="00A01D62">
        <w:rPr>
          <w:b/>
          <w:sz w:val="24"/>
          <w:szCs w:val="24"/>
        </w:rPr>
        <w:t>.</w:t>
      </w:r>
    </w:p>
    <w:p w14:paraId="5BBA92AA" w14:textId="4B0FC907" w:rsidR="003A45FC" w:rsidRDefault="003A45FC" w:rsidP="004B6081">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9015C4">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01C2947B"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13256C">
        <w:rPr>
          <w:sz w:val="24"/>
          <w:szCs w:val="24"/>
        </w:rPr>
        <w:t>, а највише до 10</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2E57A57E" w14:textId="77777777" w:rsidR="002506F5" w:rsidRPr="00A23B33" w:rsidRDefault="002506F5" w:rsidP="004B6081">
      <w:pPr>
        <w:spacing w:before="0"/>
        <w:contextualSpacing/>
        <w:rPr>
          <w:sz w:val="24"/>
          <w:szCs w:val="24"/>
        </w:rPr>
      </w:pPr>
    </w:p>
    <w:p w14:paraId="5B5D7498" w14:textId="02A78C6A" w:rsidR="003A45FC" w:rsidRDefault="003A45FC" w:rsidP="004B6081">
      <w:pPr>
        <w:spacing w:before="0"/>
        <w:contextualSpacing/>
        <w:rPr>
          <w:sz w:val="24"/>
          <w:szCs w:val="24"/>
        </w:rPr>
      </w:pPr>
      <w:r w:rsidRPr="00337FD8">
        <w:rPr>
          <w:sz w:val="24"/>
          <w:szCs w:val="24"/>
        </w:rPr>
        <w:t>Плаћање уговорне казне из става 1. овог члан</w:t>
      </w:r>
      <w:r w:rsidR="002506F5" w:rsidRPr="00337FD8">
        <w:rPr>
          <w:sz w:val="24"/>
          <w:szCs w:val="24"/>
        </w:rPr>
        <w:t>а,</w:t>
      </w:r>
      <w:r w:rsidR="002506F5" w:rsidRPr="00337FD8">
        <w:rPr>
          <w:sz w:val="24"/>
          <w:szCs w:val="24"/>
          <w:lang w:val="sr-Cyrl-RS"/>
        </w:rPr>
        <w:t xml:space="preserve"> </w:t>
      </w:r>
      <w:r w:rsidRPr="00337FD8">
        <w:rPr>
          <w:sz w:val="24"/>
          <w:szCs w:val="24"/>
        </w:rPr>
        <w:t>дoспeвa у рoку до 45</w:t>
      </w:r>
      <w:r w:rsidRPr="00337FD8">
        <w:rPr>
          <w:sz w:val="24"/>
          <w:szCs w:val="24"/>
          <w:lang w:val="sr-Cyrl-RS"/>
        </w:rPr>
        <w:t xml:space="preserve"> </w:t>
      </w:r>
      <w:r w:rsidRPr="00337FD8">
        <w:rPr>
          <w:sz w:val="24"/>
          <w:szCs w:val="24"/>
        </w:rPr>
        <w:t>(</w:t>
      </w:r>
      <w:r w:rsidR="00E443C3" w:rsidRPr="00337FD8">
        <w:rPr>
          <w:sz w:val="24"/>
          <w:szCs w:val="24"/>
          <w:lang w:val="sr-Cyrl-RS"/>
        </w:rPr>
        <w:t>словима:</w:t>
      </w:r>
      <w:r w:rsidR="009015C4" w:rsidRPr="00337FD8">
        <w:rPr>
          <w:sz w:val="24"/>
          <w:szCs w:val="24"/>
          <w:lang w:val="sr-Cyrl-RS"/>
        </w:rPr>
        <w:t xml:space="preserve"> </w:t>
      </w:r>
      <w:r w:rsidRPr="00337FD8">
        <w:rPr>
          <w:sz w:val="24"/>
          <w:szCs w:val="24"/>
        </w:rPr>
        <w:t>четрдесетпет) дaнa oд дaнa</w:t>
      </w:r>
      <w:r w:rsidRPr="00337FD8">
        <w:rPr>
          <w:sz w:val="24"/>
          <w:szCs w:val="24"/>
          <w:lang w:val="sr-Cyrl-RS"/>
        </w:rPr>
        <w:t xml:space="preserve"> </w:t>
      </w:r>
      <w:r w:rsidRPr="00337FD8">
        <w:rPr>
          <w:sz w:val="24"/>
          <w:szCs w:val="24"/>
        </w:rPr>
        <w:t>пријема од стране Пр</w:t>
      </w:r>
      <w:r w:rsidRPr="00337FD8">
        <w:rPr>
          <w:sz w:val="24"/>
          <w:szCs w:val="24"/>
          <w:lang w:val="sr-Cyrl-RS"/>
        </w:rPr>
        <w:t>ужаоца</w:t>
      </w:r>
      <w:r w:rsidR="009015C4" w:rsidRPr="00337FD8">
        <w:rPr>
          <w:sz w:val="24"/>
          <w:szCs w:val="24"/>
          <w:lang w:val="sr-Cyrl-RS"/>
        </w:rPr>
        <w:t xml:space="preserve"> услуга</w:t>
      </w:r>
      <w:r w:rsidRPr="00337FD8">
        <w:rPr>
          <w:sz w:val="24"/>
          <w:szCs w:val="24"/>
        </w:rPr>
        <w:t xml:space="preserve">, </w:t>
      </w:r>
      <w:r w:rsidR="00E443C3" w:rsidRPr="00337FD8">
        <w:rPr>
          <w:sz w:val="24"/>
          <w:szCs w:val="24"/>
          <w:lang w:val="sr-Cyrl-RS"/>
        </w:rPr>
        <w:t>рачуни</w:t>
      </w:r>
      <w:r w:rsidRPr="00337FD8">
        <w:rPr>
          <w:sz w:val="24"/>
          <w:szCs w:val="24"/>
        </w:rPr>
        <w:t xml:space="preserve"> Корисника</w:t>
      </w:r>
      <w:r w:rsidR="001B36F2" w:rsidRPr="00337FD8">
        <w:rPr>
          <w:sz w:val="24"/>
          <w:szCs w:val="24"/>
          <w:lang w:val="sr-Cyrl-RS"/>
        </w:rPr>
        <w:t xml:space="preserve"> услуге</w:t>
      </w:r>
      <w:r w:rsidRPr="00337FD8">
        <w:rPr>
          <w:sz w:val="24"/>
          <w:szCs w:val="24"/>
          <w:lang w:val="sr-Cyrl-RS"/>
        </w:rPr>
        <w:t xml:space="preserve"> </w:t>
      </w:r>
      <w:r w:rsidRPr="00337FD8">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6CFD16A6" w:rsidR="003A45FC" w:rsidRDefault="003A45FC" w:rsidP="004B6081">
      <w:pPr>
        <w:spacing w:before="0"/>
        <w:contextualSpacing/>
        <w:rPr>
          <w:sz w:val="24"/>
          <w:szCs w:val="24"/>
          <w:lang w:val="sr-Cyrl-CS"/>
        </w:rPr>
      </w:pPr>
      <w:r w:rsidRPr="00A23B33">
        <w:rPr>
          <w:sz w:val="24"/>
          <w:szCs w:val="24"/>
          <w:lang w:val="sr-Cyrl-CS"/>
        </w:rPr>
        <w:t xml:space="preserve">У случају закашњења са </w:t>
      </w:r>
      <w:r w:rsidR="009015C4">
        <w:rPr>
          <w:sz w:val="24"/>
          <w:szCs w:val="24"/>
          <w:lang w:val="sr-Cyrl-CS"/>
        </w:rPr>
        <w:t>извршењем услуга дуже</w:t>
      </w:r>
      <w:r w:rsidRPr="00A23B33">
        <w:rPr>
          <w:sz w:val="24"/>
          <w:szCs w:val="24"/>
          <w:lang w:val="sr-Cyrl-CS"/>
        </w:rPr>
        <w:t xml:space="preserve"> од 20 (</w:t>
      </w:r>
      <w:r w:rsidR="00E443C3">
        <w:rPr>
          <w:sz w:val="24"/>
          <w:szCs w:val="24"/>
          <w:lang w:val="sr-Cyrl-CS"/>
        </w:rPr>
        <w:t>словима:</w:t>
      </w:r>
      <w:r w:rsidR="00983DCE">
        <w:rPr>
          <w:sz w:val="24"/>
          <w:szCs w:val="24"/>
          <w:lang w:val="sr-Cyrl-CS"/>
        </w:rPr>
        <w:t xml:space="preserve"> </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983DCE">
        <w:rPr>
          <w:sz w:val="24"/>
          <w:szCs w:val="24"/>
          <w:lang w:val="sr-Cyrl-RS"/>
        </w:rPr>
        <w:t xml:space="preserve">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983DCE">
        <w:rPr>
          <w:sz w:val="24"/>
          <w:szCs w:val="24"/>
          <w:lang w:val="sr-Cyrl-CS"/>
        </w:rPr>
        <w:t>луга</w:t>
      </w:r>
      <w:r w:rsidRPr="00A23B33">
        <w:rPr>
          <w:sz w:val="24"/>
          <w:szCs w:val="24"/>
          <w:lang w:val="sr-Cyrl-CS"/>
        </w:rPr>
        <w:t xml:space="preserve"> захтева накнаду штете и измакле добити. </w:t>
      </w:r>
    </w:p>
    <w:p w14:paraId="3F51C0FA" w14:textId="77777777" w:rsidR="002506F5" w:rsidRPr="00A23B33" w:rsidRDefault="002506F5" w:rsidP="004B6081">
      <w:pPr>
        <w:spacing w:before="0"/>
        <w:contextualSpacing/>
        <w:rPr>
          <w:sz w:val="24"/>
          <w:szCs w:val="24"/>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3BBFC45F"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5</w:t>
      </w:r>
      <w:r w:rsidRPr="00A01D62">
        <w:rPr>
          <w:b/>
          <w:sz w:val="24"/>
          <w:szCs w:val="24"/>
        </w:rPr>
        <w:t>.</w:t>
      </w:r>
    </w:p>
    <w:p w14:paraId="32C9B16E" w14:textId="4E3D6D9C"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3C74ED">
        <w:rPr>
          <w:sz w:val="24"/>
          <w:szCs w:val="24"/>
          <w:lang w:val="sr-Cyrl-RS"/>
        </w:rPr>
        <w:t xml:space="preserve">Уговорну </w:t>
      </w:r>
      <w:r w:rsidRPr="00A23B33">
        <w:rPr>
          <w:sz w:val="24"/>
          <w:szCs w:val="24"/>
        </w:rPr>
        <w:t xml:space="preserve">страну код које је наступио случај више силе, или обе </w:t>
      </w:r>
      <w:r w:rsidR="003C74ED">
        <w:rPr>
          <w:sz w:val="24"/>
          <w:szCs w:val="24"/>
          <w:lang w:val="sr-Cyrl-RS"/>
        </w:rPr>
        <w:t xml:space="preserve">Уговорне </w:t>
      </w:r>
      <w:r w:rsidRPr="00A23B33">
        <w:rPr>
          <w:sz w:val="24"/>
          <w:szCs w:val="24"/>
        </w:rPr>
        <w:t xml:space="preserve">стране када је </w:t>
      </w:r>
      <w:r w:rsidRPr="00A23B33">
        <w:rPr>
          <w:sz w:val="24"/>
          <w:szCs w:val="24"/>
        </w:rPr>
        <w:lastRenderedPageBreak/>
        <w:t>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3C03AE77" w14:textId="77777777" w:rsidR="002506F5" w:rsidRPr="00A23B33" w:rsidRDefault="002506F5" w:rsidP="004B6081">
      <w:pPr>
        <w:spacing w:before="0"/>
        <w:contextualSpacing/>
        <w:rPr>
          <w:sz w:val="24"/>
          <w:szCs w:val="24"/>
        </w:rPr>
      </w:pPr>
    </w:p>
    <w:p w14:paraId="7EA893A9" w14:textId="6C16FE41" w:rsidR="003A45FC" w:rsidRDefault="003C74ED"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983DCE">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2435BE45" w14:textId="0570E68D" w:rsidR="003A45FC" w:rsidRDefault="003A45FC" w:rsidP="004B6081">
      <w:pPr>
        <w:spacing w:before="0"/>
        <w:contextualSpacing/>
        <w:rPr>
          <w:sz w:val="24"/>
          <w:szCs w:val="24"/>
        </w:rPr>
      </w:pPr>
      <w:r w:rsidRPr="00A23B33">
        <w:rPr>
          <w:sz w:val="24"/>
          <w:szCs w:val="24"/>
        </w:rPr>
        <w:t>За време трајања више силе свака</w:t>
      </w:r>
      <w:r w:rsidR="003C74ED">
        <w:rPr>
          <w:sz w:val="24"/>
          <w:szCs w:val="24"/>
          <w:lang w:val="sr-Cyrl-RS"/>
        </w:rPr>
        <w:t xml:space="preserve"> Уговорна</w:t>
      </w:r>
      <w:r w:rsidRPr="00A23B33">
        <w:rPr>
          <w:sz w:val="24"/>
          <w:szCs w:val="24"/>
        </w:rPr>
        <w:t xml:space="preserve">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3C74ED">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5682AD63" w14:textId="77777777" w:rsidR="00983DCE" w:rsidRPr="00A23B33" w:rsidRDefault="00983DCE" w:rsidP="004B6081">
      <w:pPr>
        <w:spacing w:before="0"/>
        <w:contextualSpacing/>
        <w:rPr>
          <w:sz w:val="24"/>
          <w:szCs w:val="24"/>
        </w:rPr>
      </w:pPr>
    </w:p>
    <w:p w14:paraId="3CD12AEB" w14:textId="137A66DA"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983DCE">
        <w:rPr>
          <w:sz w:val="24"/>
          <w:szCs w:val="24"/>
          <w:lang w:val="sr-Cyrl-RS"/>
        </w:rPr>
        <w:t xml:space="preserve"> </w:t>
      </w:r>
      <w:r w:rsidRPr="00A23B33">
        <w:rPr>
          <w:sz w:val="24"/>
          <w:szCs w:val="24"/>
        </w:rPr>
        <w:t xml:space="preserve">тридесет) календарских дана, </w:t>
      </w:r>
      <w:r w:rsidR="003C74ED">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proofErr w:type="gramStart"/>
      <w:r w:rsidR="002506F5">
        <w:rPr>
          <w:sz w:val="24"/>
          <w:szCs w:val="24"/>
          <w:lang w:val="sr-Cyrl-RS"/>
        </w:rPr>
        <w:t xml:space="preserve">Уговора </w:t>
      </w:r>
      <w:r w:rsidRPr="00A23B33">
        <w:rPr>
          <w:sz w:val="24"/>
          <w:szCs w:val="24"/>
        </w:rPr>
        <w:t xml:space="preserve"> –</w:t>
      </w:r>
      <w:proofErr w:type="gramEnd"/>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w:t>
      </w:r>
      <w:r w:rsidR="003C74ED">
        <w:rPr>
          <w:sz w:val="24"/>
          <w:szCs w:val="24"/>
          <w:lang w:val="sr-Cyrl-RS"/>
        </w:rPr>
        <w:t xml:space="preserve"> Уговорних</w:t>
      </w:r>
      <w:r w:rsidRPr="00A23B33">
        <w:rPr>
          <w:sz w:val="24"/>
          <w:szCs w:val="24"/>
        </w:rPr>
        <w:t xml:space="preserve"> страна не стиче право на накнаду било какве штете.</w:t>
      </w:r>
    </w:p>
    <w:p w14:paraId="63FB3434" w14:textId="77777777" w:rsidR="002506F5" w:rsidRDefault="002506F5" w:rsidP="004B6081">
      <w:pPr>
        <w:spacing w:before="0"/>
        <w:contextualSpacing/>
        <w:rPr>
          <w:sz w:val="24"/>
          <w:szCs w:val="24"/>
          <w:lang w:val="sr-Cyrl-CS"/>
        </w:rPr>
      </w:pPr>
    </w:p>
    <w:p w14:paraId="1EB7C287" w14:textId="77777777" w:rsidR="005A6221" w:rsidRPr="00516363" w:rsidRDefault="005A6221" w:rsidP="002506F5">
      <w:pPr>
        <w:spacing w:before="0"/>
        <w:contextualSpacing/>
        <w:jc w:val="left"/>
        <w:rPr>
          <w:b/>
          <w:sz w:val="24"/>
          <w:szCs w:val="24"/>
          <w:lang w:val="sr-Cyrl-CS"/>
        </w:rPr>
      </w:pPr>
      <w:r w:rsidRPr="00516363">
        <w:rPr>
          <w:b/>
          <w:sz w:val="24"/>
          <w:szCs w:val="24"/>
          <w:lang w:val="sr-Cyrl-CS"/>
        </w:rPr>
        <w:t>ИНТЕЛЕКТУАЛНА СВОЈИНА</w:t>
      </w:r>
    </w:p>
    <w:p w14:paraId="0AAE6DB1" w14:textId="3A785C3D" w:rsidR="005A6221" w:rsidRPr="00516363" w:rsidRDefault="005A6221" w:rsidP="004B6081">
      <w:pPr>
        <w:spacing w:before="0"/>
        <w:contextualSpacing/>
        <w:jc w:val="center"/>
        <w:rPr>
          <w:b/>
          <w:sz w:val="24"/>
          <w:szCs w:val="24"/>
          <w:lang w:val="sr-Cyrl-CS"/>
        </w:rPr>
      </w:pPr>
      <w:r w:rsidRPr="00516363">
        <w:rPr>
          <w:b/>
          <w:sz w:val="24"/>
          <w:szCs w:val="24"/>
          <w:lang w:val="sr-Cyrl-CS"/>
        </w:rPr>
        <w:t>Члан 1</w:t>
      </w:r>
      <w:r w:rsidR="00983DCE">
        <w:rPr>
          <w:b/>
          <w:sz w:val="24"/>
          <w:szCs w:val="24"/>
          <w:lang w:val="sr-Cyrl-CS"/>
        </w:rPr>
        <w:t>6</w:t>
      </w:r>
      <w:r w:rsidRPr="00516363">
        <w:rPr>
          <w:b/>
          <w:sz w:val="24"/>
          <w:szCs w:val="24"/>
          <w:lang w:val="sr-Cyrl-CS"/>
        </w:rPr>
        <w:t>.</w:t>
      </w:r>
    </w:p>
    <w:p w14:paraId="60B2DF10" w14:textId="34781F28" w:rsidR="005A6221" w:rsidRDefault="00337FD8" w:rsidP="004B6081">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005A6221" w:rsidRPr="005A6221">
        <w:rPr>
          <w:sz w:val="24"/>
          <w:szCs w:val="24"/>
          <w:lang w:val="sr-Cyrl-CS"/>
        </w:rPr>
        <w:t xml:space="preserve"> да је власник и/или  искључиви носилац права интелектуалне својине на предметним Услугама, и </w:t>
      </w:r>
      <w:r w:rsidR="00983DCE">
        <w:rPr>
          <w:sz w:val="24"/>
          <w:szCs w:val="24"/>
          <w:lang w:val="sr-Cyrl-CS"/>
        </w:rPr>
        <w:t>да ће заштитити Корисника услуга</w:t>
      </w:r>
      <w:r w:rsidR="005A6221"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4CB63B2" w14:textId="77777777" w:rsidR="002506F5" w:rsidRPr="005A6221" w:rsidRDefault="002506F5" w:rsidP="004B6081">
      <w:pPr>
        <w:spacing w:before="0"/>
        <w:contextualSpacing/>
        <w:rPr>
          <w:sz w:val="24"/>
          <w:szCs w:val="24"/>
          <w:lang w:val="sr-Cyrl-CS"/>
        </w:rPr>
      </w:pPr>
    </w:p>
    <w:p w14:paraId="492458C1" w14:textId="7FC394B4" w:rsidR="005A6221" w:rsidRPr="005A6221" w:rsidRDefault="00983DCE" w:rsidP="004B6081">
      <w:pPr>
        <w:spacing w:before="0"/>
        <w:contextualSpacing/>
        <w:rPr>
          <w:sz w:val="24"/>
          <w:szCs w:val="24"/>
          <w:lang w:val="sr-Cyrl-CS"/>
        </w:rPr>
      </w:pPr>
      <w:r>
        <w:rPr>
          <w:sz w:val="24"/>
          <w:szCs w:val="24"/>
          <w:lang w:val="sr-Cyrl-CS"/>
        </w:rPr>
        <w:t>Пружалац услуга</w:t>
      </w:r>
      <w:r w:rsidR="005A6221"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005A6221"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126DCC31" w14:textId="77777777" w:rsidR="005A6221" w:rsidRPr="005A6221" w:rsidRDefault="005A6221" w:rsidP="004B6081">
      <w:pPr>
        <w:spacing w:before="0"/>
        <w:contextualSpacing/>
        <w:rPr>
          <w:sz w:val="24"/>
          <w:szCs w:val="24"/>
          <w:lang w:val="sr-Cyrl-CS"/>
        </w:rPr>
      </w:pPr>
    </w:p>
    <w:p w14:paraId="193F32BE" w14:textId="37F75D33" w:rsidR="005A6221" w:rsidRDefault="003C74ED" w:rsidP="004B6081">
      <w:pPr>
        <w:spacing w:before="0"/>
        <w:contextualSpacing/>
        <w:rPr>
          <w:sz w:val="24"/>
          <w:szCs w:val="24"/>
          <w:lang w:val="sr-Cyrl-CS"/>
        </w:rPr>
      </w:pPr>
      <w:r>
        <w:rPr>
          <w:sz w:val="24"/>
          <w:szCs w:val="24"/>
          <w:lang w:val="sr-Cyrl-CS"/>
        </w:rPr>
        <w:t>Е</w:t>
      </w:r>
      <w:r w:rsidR="005A6221" w:rsidRPr="005A6221">
        <w:rPr>
          <w:sz w:val="24"/>
          <w:szCs w:val="24"/>
          <w:lang w:val="sr-Cyrl-CS"/>
        </w:rPr>
        <w:t>вентуалну одговорност за повреду заштићених права интелектуалне својине трећих лица,</w:t>
      </w:r>
      <w:r w:rsidR="00983DCE">
        <w:rPr>
          <w:sz w:val="24"/>
          <w:szCs w:val="24"/>
          <w:lang w:val="sr-Cyrl-CS"/>
        </w:rPr>
        <w:t xml:space="preserve"> у целости сноси Пружалац услуга</w:t>
      </w:r>
      <w:r w:rsidR="005A6221" w:rsidRPr="005A6221">
        <w:rPr>
          <w:sz w:val="24"/>
          <w:szCs w:val="24"/>
          <w:lang w:val="sr-Cyrl-CS"/>
        </w:rPr>
        <w:t>.</w:t>
      </w:r>
    </w:p>
    <w:p w14:paraId="256B6C38" w14:textId="77777777" w:rsidR="002506F5" w:rsidRPr="005A6221" w:rsidRDefault="002506F5" w:rsidP="004B6081">
      <w:pPr>
        <w:spacing w:before="0"/>
        <w:contextualSpacing/>
        <w:rPr>
          <w:sz w:val="24"/>
          <w:szCs w:val="24"/>
          <w:lang w:val="sr-Cyrl-CS"/>
        </w:rPr>
      </w:pPr>
    </w:p>
    <w:p w14:paraId="288A6CAE" w14:textId="13758374" w:rsidR="005A6221" w:rsidRDefault="005A6221" w:rsidP="004B6081">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506F5">
        <w:rPr>
          <w:sz w:val="24"/>
          <w:szCs w:val="24"/>
          <w:lang w:val="sr-Cyrl-CS"/>
        </w:rPr>
        <w:t>.</w:t>
      </w:r>
    </w:p>
    <w:p w14:paraId="1E40B203" w14:textId="77777777" w:rsidR="002506F5" w:rsidRPr="00E443C3" w:rsidRDefault="002506F5" w:rsidP="004B6081">
      <w:pPr>
        <w:spacing w:before="0"/>
        <w:contextualSpacing/>
        <w:rPr>
          <w:sz w:val="24"/>
          <w:szCs w:val="24"/>
          <w:lang w:val="sr-Cyrl-CS"/>
        </w:rPr>
      </w:pPr>
    </w:p>
    <w:p w14:paraId="617817E4" w14:textId="77777777" w:rsidR="00A01D62" w:rsidRDefault="003A45FC" w:rsidP="002506F5">
      <w:pPr>
        <w:spacing w:before="0"/>
        <w:contextualSpacing/>
        <w:jc w:val="left"/>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74A94BD0"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7</w:t>
      </w:r>
      <w:r w:rsidRPr="00A01D62">
        <w:rPr>
          <w:b/>
          <w:sz w:val="24"/>
          <w:szCs w:val="24"/>
        </w:rPr>
        <w:t>.</w:t>
      </w:r>
    </w:p>
    <w:p w14:paraId="5031A81E" w14:textId="16E06EA0"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983DCE">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FD452E">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FD452E">
        <w:rPr>
          <w:sz w:val="24"/>
          <w:szCs w:val="24"/>
          <w:lang w:val="sr-Cyrl-CS"/>
        </w:rPr>
        <w:t xml:space="preserve"> </w:t>
      </w:r>
      <w:r w:rsidR="00E443C3">
        <w:rPr>
          <w:sz w:val="24"/>
          <w:szCs w:val="24"/>
          <w:lang w:val="sr-Cyrl-CS"/>
        </w:rPr>
        <w:t>у</w:t>
      </w:r>
      <w:r w:rsidR="00FD452E">
        <w:rPr>
          <w:sz w:val="24"/>
          <w:szCs w:val="24"/>
          <w:lang w:val="sr-Cyrl-CS"/>
        </w:rPr>
        <w:t>слуга</w:t>
      </w:r>
      <w:r w:rsidRPr="00A23B33">
        <w:rPr>
          <w:sz w:val="24"/>
          <w:szCs w:val="24"/>
          <w:lang w:val="sr-Cyrl-CS"/>
        </w:rPr>
        <w:t xml:space="preserve"> писану опомену.</w:t>
      </w:r>
    </w:p>
    <w:p w14:paraId="3CAE14C6" w14:textId="77777777" w:rsidR="00337FD8" w:rsidRDefault="00337FD8" w:rsidP="004B6081">
      <w:pPr>
        <w:spacing w:before="0"/>
        <w:contextualSpacing/>
        <w:rPr>
          <w:sz w:val="24"/>
          <w:szCs w:val="24"/>
          <w:lang w:val="sr-Cyrl-CS"/>
        </w:rPr>
      </w:pPr>
    </w:p>
    <w:p w14:paraId="4A6371C4" w14:textId="77777777" w:rsidR="00337FD8" w:rsidRDefault="00337FD8" w:rsidP="00337FD8">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Pr>
          <w:sz w:val="24"/>
          <w:szCs w:val="24"/>
          <w:lang w:val="sr-Cyrl-CS"/>
        </w:rPr>
        <w:t xml:space="preserve"> услуга</w:t>
      </w:r>
      <w:r w:rsidRPr="006640E1">
        <w:rPr>
          <w:sz w:val="24"/>
          <w:szCs w:val="24"/>
          <w:lang w:val="sr-Cyrl-CS"/>
        </w:rPr>
        <w:t xml:space="preserve"> не предузме мере за извршење овог </w:t>
      </w:r>
      <w:r>
        <w:rPr>
          <w:sz w:val="24"/>
          <w:szCs w:val="24"/>
          <w:lang w:val="sr-Cyrl-CS"/>
        </w:rPr>
        <w:t>Уговора</w:t>
      </w:r>
      <w:r w:rsidRPr="006640E1">
        <w:rPr>
          <w:sz w:val="24"/>
          <w:szCs w:val="24"/>
          <w:lang w:val="sr-Cyrl-CS"/>
        </w:rPr>
        <w:t>, које се од њега захтевају, у року од 8 (</w:t>
      </w:r>
      <w:r>
        <w:rPr>
          <w:sz w:val="24"/>
          <w:szCs w:val="24"/>
          <w:lang w:val="sr-Cyrl-CS"/>
        </w:rPr>
        <w:t>словима:</w:t>
      </w:r>
      <w:r w:rsidRPr="006640E1">
        <w:rPr>
          <w:sz w:val="24"/>
          <w:szCs w:val="24"/>
          <w:lang w:val="sr-Cyrl-CS"/>
        </w:rPr>
        <w:t xml:space="preserve">осам) дана по пријему писане опомене, </w:t>
      </w:r>
      <w:r w:rsidRPr="006640E1">
        <w:rPr>
          <w:sz w:val="24"/>
          <w:szCs w:val="24"/>
          <w:lang w:val="sr-Cyrl-CS"/>
        </w:rPr>
        <w:lastRenderedPageBreak/>
        <w:t>Корисник</w:t>
      </w:r>
      <w:r>
        <w:rPr>
          <w:sz w:val="24"/>
          <w:szCs w:val="24"/>
          <w:lang w:val="sr-Cyrl-CS"/>
        </w:rPr>
        <w:t xml:space="preserve"> </w:t>
      </w:r>
      <w:r w:rsidRPr="006640E1">
        <w:rPr>
          <w:sz w:val="24"/>
          <w:szCs w:val="24"/>
          <w:lang w:val="sr-Cyrl-CS"/>
        </w:rPr>
        <w:t>у</w:t>
      </w:r>
      <w:r>
        <w:rPr>
          <w:sz w:val="24"/>
          <w:szCs w:val="24"/>
          <w:lang w:val="sr-Cyrl-CS"/>
        </w:rPr>
        <w:t>слуга</w:t>
      </w:r>
      <w:r w:rsidRPr="006640E1">
        <w:rPr>
          <w:sz w:val="24"/>
          <w:szCs w:val="24"/>
          <w:lang w:val="sr-Cyrl-CS"/>
        </w:rPr>
        <w:t xml:space="preserve"> може у року од наредних 5 (</w:t>
      </w:r>
      <w:r>
        <w:rPr>
          <w:sz w:val="24"/>
          <w:szCs w:val="24"/>
          <w:lang w:val="sr-Cyrl-CS"/>
        </w:rPr>
        <w:t>словима:</w:t>
      </w:r>
      <w:r w:rsidRPr="006640E1">
        <w:rPr>
          <w:sz w:val="24"/>
          <w:szCs w:val="24"/>
          <w:lang w:val="sr-Cyrl-CS"/>
        </w:rPr>
        <w:t xml:space="preserve">пет) дана да једнострано раскине овој </w:t>
      </w:r>
      <w:r>
        <w:rPr>
          <w:sz w:val="24"/>
          <w:szCs w:val="24"/>
          <w:lang w:val="sr-Cyrl-CS"/>
        </w:rPr>
        <w:t>Уговор</w:t>
      </w:r>
      <w:r w:rsidRPr="006640E1">
        <w:rPr>
          <w:sz w:val="24"/>
          <w:szCs w:val="24"/>
          <w:lang w:val="sr-Cyrl-CS"/>
        </w:rPr>
        <w:t xml:space="preserve"> по правилима о раскиду </w:t>
      </w:r>
      <w:r>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627B5D63" w14:textId="77777777" w:rsidR="00983DCE" w:rsidRDefault="00983DCE" w:rsidP="004B6081">
      <w:pPr>
        <w:spacing w:before="0"/>
        <w:contextualSpacing/>
        <w:rPr>
          <w:sz w:val="24"/>
          <w:szCs w:val="24"/>
          <w:lang w:val="sr-Cyrl-CS"/>
        </w:rPr>
      </w:pPr>
    </w:p>
    <w:p w14:paraId="1C0B726C" w14:textId="751A2BD5" w:rsidR="00155AED" w:rsidRDefault="00155AED" w:rsidP="004B6081">
      <w:pPr>
        <w:spacing w:before="0"/>
        <w:contextualSpacing/>
        <w:rPr>
          <w:sz w:val="24"/>
          <w:szCs w:val="24"/>
          <w:lang w:val="sr-Cyrl-CS"/>
        </w:rPr>
      </w:pPr>
      <w:r w:rsidRPr="006640E1">
        <w:rPr>
          <w:sz w:val="24"/>
          <w:szCs w:val="24"/>
          <w:lang w:val="sr-Cyrl-CS"/>
        </w:rPr>
        <w:t>Корисник услуг</w:t>
      </w:r>
      <w:r w:rsidR="00983DCE">
        <w:rPr>
          <w:sz w:val="24"/>
          <w:szCs w:val="24"/>
          <w:lang w:val="sr-Cyrl-CS"/>
        </w:rPr>
        <w:t>а</w:t>
      </w:r>
      <w:r w:rsidRPr="006640E1">
        <w:rPr>
          <w:sz w:val="24"/>
          <w:szCs w:val="24"/>
          <w:lang w:val="sr-Cyrl-CS"/>
        </w:rPr>
        <w:t xml:space="preserve"> може једнострано раскинути овај </w:t>
      </w:r>
      <w:r w:rsidR="00516363">
        <w:rPr>
          <w:sz w:val="24"/>
          <w:szCs w:val="24"/>
          <w:lang w:val="sr-Cyrl-CS"/>
        </w:rPr>
        <w:t>Уговор</w:t>
      </w:r>
      <w:r w:rsidRPr="006640E1">
        <w:rPr>
          <w:sz w:val="24"/>
          <w:szCs w:val="24"/>
          <w:lang w:val="sr-Cyrl-CS"/>
        </w:rPr>
        <w:t xml:space="preserve"> пре истека рока услед престанка потреб</w:t>
      </w:r>
      <w:r w:rsidR="00983DCE">
        <w:rPr>
          <w:sz w:val="24"/>
          <w:szCs w:val="24"/>
          <w:lang w:val="sr-Cyrl-CS"/>
        </w:rPr>
        <w:t>е за ангажовањем Пружаоца услуга</w:t>
      </w:r>
      <w:r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sidRPr="006640E1">
        <w:rPr>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481BA877" w14:textId="66B65662" w:rsidR="003A45FC" w:rsidRDefault="003A45FC" w:rsidP="004B6081">
      <w:pPr>
        <w:spacing w:before="0"/>
        <w:contextualSpacing/>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p>
    <w:p w14:paraId="7C1CCD35" w14:textId="77777777" w:rsidR="002506F5" w:rsidRPr="00A23B33" w:rsidRDefault="002506F5" w:rsidP="004B6081">
      <w:pPr>
        <w:spacing w:before="0"/>
        <w:contextualSpacing/>
        <w:rPr>
          <w:sz w:val="24"/>
          <w:szCs w:val="24"/>
          <w:lang w:val="sr-Cyrl-CS"/>
        </w:rPr>
      </w:pPr>
    </w:p>
    <w:p w14:paraId="681AB738" w14:textId="49376F17"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w:t>
      </w:r>
      <w:r w:rsidR="003C74ED">
        <w:rPr>
          <w:sz w:val="24"/>
          <w:szCs w:val="24"/>
          <w:lang w:val="sr-Cyrl-CS"/>
        </w:rPr>
        <w:t xml:space="preserve"> накнаду штете и измакле добити у складу са ЗОО.</w:t>
      </w:r>
    </w:p>
    <w:p w14:paraId="6EAD929B" w14:textId="77777777" w:rsidR="00337FD8" w:rsidRDefault="00337FD8" w:rsidP="004B6081">
      <w:pPr>
        <w:spacing w:before="0"/>
        <w:contextualSpacing/>
        <w:rPr>
          <w:sz w:val="24"/>
          <w:szCs w:val="24"/>
          <w:lang w:val="sr-Cyrl-CS"/>
        </w:rPr>
      </w:pPr>
    </w:p>
    <w:p w14:paraId="3BEE6129" w14:textId="5FC761A8" w:rsidR="00337FD8" w:rsidRPr="00337FD8" w:rsidRDefault="00337FD8" w:rsidP="00337FD8">
      <w:pPr>
        <w:tabs>
          <w:tab w:val="left" w:pos="567"/>
        </w:tabs>
        <w:spacing w:before="0"/>
        <w:rPr>
          <w:rFonts w:cs="Arial"/>
          <w:b/>
          <w:sz w:val="24"/>
          <w:szCs w:val="24"/>
        </w:rPr>
      </w:pPr>
      <w:r w:rsidRPr="002F22A2">
        <w:rPr>
          <w:rFonts w:cs="Arial"/>
          <w:b/>
          <w:sz w:val="24"/>
          <w:szCs w:val="24"/>
        </w:rPr>
        <w:t>НАКНАДА ШТЕТЕ</w:t>
      </w:r>
    </w:p>
    <w:p w14:paraId="43123909" w14:textId="77777777" w:rsidR="00337FD8" w:rsidRPr="00D5568B" w:rsidRDefault="00337FD8" w:rsidP="00337FD8">
      <w:pPr>
        <w:spacing w:before="0"/>
        <w:contextualSpacing/>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2D22F1A0" w14:textId="77777777" w:rsidR="00337FD8" w:rsidRPr="002F22A2" w:rsidRDefault="00337FD8" w:rsidP="00337FD8">
      <w:pPr>
        <w:tabs>
          <w:tab w:val="left" w:pos="567"/>
        </w:tabs>
        <w:spacing w:before="0"/>
        <w:rPr>
          <w:rFonts w:cs="Arial"/>
          <w:sz w:val="24"/>
          <w:szCs w:val="24"/>
        </w:rPr>
      </w:pPr>
      <w:r w:rsidRPr="002F22A2">
        <w:rPr>
          <w:rFonts w:cs="Arial"/>
          <w:sz w:val="24"/>
          <w:szCs w:val="24"/>
        </w:rPr>
        <w:t xml:space="preserve">Пружалац </w:t>
      </w:r>
      <w:proofErr w:type="gramStart"/>
      <w:r w:rsidRPr="002F22A2">
        <w:rPr>
          <w:rFonts w:cs="Arial"/>
          <w:sz w:val="24"/>
          <w:szCs w:val="24"/>
        </w:rPr>
        <w:t>услуга  је</w:t>
      </w:r>
      <w:proofErr w:type="gramEnd"/>
      <w:r w:rsidRPr="002F22A2">
        <w:rPr>
          <w:rFonts w:cs="Arial"/>
          <w:sz w:val="24"/>
          <w:szCs w:val="24"/>
        </w:rPr>
        <w:t xml:space="preserve"> у складу са ЗОО одговоран за штету коју је претрпео Корисник услуга неиспуњењем, делимичним испуњењем или задоцњењем у испуњењу обавеза преузетих овим Уговором.</w:t>
      </w:r>
    </w:p>
    <w:p w14:paraId="309C5B6C" w14:textId="77777777" w:rsidR="00337FD8" w:rsidRPr="002F22A2" w:rsidRDefault="00337FD8" w:rsidP="00337FD8">
      <w:pPr>
        <w:tabs>
          <w:tab w:val="left" w:pos="567"/>
        </w:tabs>
        <w:spacing w:before="0"/>
        <w:rPr>
          <w:rFonts w:cs="Arial"/>
          <w:sz w:val="24"/>
          <w:szCs w:val="24"/>
        </w:rPr>
      </w:pPr>
      <w:r w:rsidRPr="002F22A2">
        <w:rPr>
          <w:rFonts w:cs="Arial"/>
          <w:sz w:val="24"/>
          <w:szCs w:val="24"/>
        </w:rPr>
        <w:t>Уколико Корисник услуг</w:t>
      </w:r>
      <w:r w:rsidRPr="002F22A2">
        <w:rPr>
          <w:rFonts w:cs="Arial"/>
          <w:sz w:val="24"/>
          <w:szCs w:val="24"/>
          <w:lang w:val="sr-Cyrl-RS"/>
        </w:rPr>
        <w:t>а</w:t>
      </w:r>
      <w:r w:rsidRPr="002F22A2">
        <w:rPr>
          <w:rFonts w:cs="Arial"/>
          <w:sz w:val="24"/>
          <w:szCs w:val="24"/>
        </w:rPr>
        <w:t xml:space="preserve"> претрпи штету због чињења или нечињења Пружаоца услуг</w:t>
      </w:r>
      <w:r w:rsidRPr="002F22A2">
        <w:rPr>
          <w:rFonts w:cs="Arial"/>
          <w:sz w:val="24"/>
          <w:szCs w:val="24"/>
          <w:lang w:val="sr-Cyrl-RS"/>
        </w:rPr>
        <w:t>а</w:t>
      </w:r>
      <w:r w:rsidRPr="002F22A2">
        <w:rPr>
          <w:rFonts w:cs="Arial"/>
          <w:sz w:val="24"/>
          <w:szCs w:val="24"/>
        </w:rPr>
        <w:t xml:space="preserve"> и уколико се Уговорне стране сагласе око основа и висине претрпљене штете, Пружалац услуг</w:t>
      </w:r>
      <w:r w:rsidRPr="002F22A2">
        <w:rPr>
          <w:rFonts w:cs="Arial"/>
          <w:sz w:val="24"/>
          <w:szCs w:val="24"/>
          <w:lang w:val="sr-Cyrl-RS"/>
        </w:rPr>
        <w:t>а</w:t>
      </w:r>
      <w:r w:rsidRPr="002F22A2">
        <w:rPr>
          <w:rFonts w:cs="Arial"/>
          <w:sz w:val="24"/>
          <w:szCs w:val="24"/>
        </w:rPr>
        <w:t xml:space="preserve"> је сагласан да Кориснику услуг</w:t>
      </w:r>
      <w:r w:rsidRPr="002F22A2">
        <w:rPr>
          <w:rFonts w:cs="Arial"/>
          <w:sz w:val="24"/>
          <w:szCs w:val="24"/>
          <w:lang w:val="sr-Cyrl-RS"/>
        </w:rPr>
        <w:t>а</w:t>
      </w:r>
      <w:r w:rsidRPr="002F22A2">
        <w:rPr>
          <w:rFonts w:cs="Arial"/>
          <w:sz w:val="24"/>
          <w:szCs w:val="24"/>
        </w:rPr>
        <w:t xml:space="preserve"> исту накнади, тако што Корисник услуг</w:t>
      </w:r>
      <w:r w:rsidRPr="002F22A2">
        <w:rPr>
          <w:rFonts w:cs="Arial"/>
          <w:sz w:val="24"/>
          <w:szCs w:val="24"/>
          <w:lang w:val="sr-Cyrl-RS"/>
        </w:rPr>
        <w:t>а</w:t>
      </w:r>
      <w:r w:rsidRPr="002F22A2">
        <w:rPr>
          <w:rFonts w:cs="Arial"/>
          <w:sz w:val="24"/>
          <w:szCs w:val="24"/>
        </w:rPr>
        <w:t xml:space="preserve"> има право на наплату накнаде штете без посебног обавештења Пружаоца услуг</w:t>
      </w:r>
      <w:r w:rsidRPr="002F22A2">
        <w:rPr>
          <w:rFonts w:cs="Arial"/>
          <w:sz w:val="24"/>
          <w:szCs w:val="24"/>
          <w:lang w:val="sr-Cyrl-RS"/>
        </w:rPr>
        <w:t>а</w:t>
      </w:r>
      <w:r w:rsidRPr="002F22A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BC06853" w14:textId="13F2D05A" w:rsidR="00337FD8" w:rsidRPr="00337FD8" w:rsidRDefault="00337FD8" w:rsidP="00337FD8">
      <w:pPr>
        <w:tabs>
          <w:tab w:val="left" w:pos="567"/>
        </w:tabs>
        <w:spacing w:before="0"/>
        <w:rPr>
          <w:rFonts w:cs="Arial"/>
          <w:sz w:val="24"/>
          <w:szCs w:val="24"/>
        </w:rPr>
      </w:pPr>
      <w:r w:rsidRPr="002F22A2">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w:t>
      </w:r>
      <w:r w:rsidRPr="002F22A2">
        <w:rPr>
          <w:rFonts w:cs="Arial"/>
          <w:sz w:val="24"/>
          <w:szCs w:val="24"/>
          <w:lang w:val="sr-Cyrl-RS"/>
        </w:rPr>
        <w:t>а</w:t>
      </w:r>
      <w:r w:rsidRPr="002F22A2">
        <w:rPr>
          <w:rFonts w:cs="Arial"/>
          <w:sz w:val="24"/>
          <w:szCs w:val="24"/>
        </w:rPr>
        <w:t xml:space="preserve">. </w:t>
      </w:r>
    </w:p>
    <w:p w14:paraId="09041057" w14:textId="77777777" w:rsidR="002506F5" w:rsidRPr="00A23B33" w:rsidRDefault="002506F5" w:rsidP="004B6081">
      <w:pPr>
        <w:spacing w:before="0"/>
        <w:contextualSpacing/>
        <w:rPr>
          <w:sz w:val="24"/>
          <w:szCs w:val="24"/>
        </w:rPr>
      </w:pPr>
    </w:p>
    <w:p w14:paraId="00277F5D" w14:textId="1E52464B"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9</w:t>
      </w:r>
      <w:r w:rsidRPr="00A01D62">
        <w:rPr>
          <w:b/>
          <w:sz w:val="24"/>
          <w:szCs w:val="24"/>
        </w:rPr>
        <w:t>.</w:t>
      </w:r>
    </w:p>
    <w:p w14:paraId="40DBBA14" w14:textId="784B7EB2" w:rsidR="002506F5" w:rsidRDefault="00337FD8" w:rsidP="004B6081">
      <w:pPr>
        <w:spacing w:before="0"/>
        <w:contextualSpacing/>
        <w:rPr>
          <w:sz w:val="24"/>
          <w:szCs w:val="24"/>
        </w:rPr>
      </w:pPr>
      <w:r w:rsidRPr="00337FD8">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48702C" w14:textId="77777777" w:rsidR="00337FD8" w:rsidRDefault="00337FD8" w:rsidP="004B6081">
      <w:pPr>
        <w:spacing w:before="0"/>
        <w:contextualSpacing/>
        <w:rPr>
          <w:sz w:val="24"/>
          <w:szCs w:val="24"/>
        </w:rPr>
      </w:pPr>
    </w:p>
    <w:p w14:paraId="45B98782" w14:textId="58E059F8" w:rsidR="003A45FC" w:rsidRPr="00A01D62" w:rsidRDefault="00983DCE" w:rsidP="004B6081">
      <w:pPr>
        <w:spacing w:before="0"/>
        <w:contextualSpacing/>
        <w:jc w:val="center"/>
        <w:rPr>
          <w:b/>
          <w:sz w:val="24"/>
          <w:szCs w:val="24"/>
        </w:rPr>
      </w:pPr>
      <w:r>
        <w:rPr>
          <w:b/>
          <w:sz w:val="24"/>
          <w:szCs w:val="24"/>
        </w:rPr>
        <w:t>Члан 20</w:t>
      </w:r>
      <w:r w:rsidR="003A45FC" w:rsidRPr="00A01D62">
        <w:rPr>
          <w:b/>
          <w:sz w:val="24"/>
          <w:szCs w:val="24"/>
        </w:rPr>
        <w:t>.</w:t>
      </w:r>
    </w:p>
    <w:p w14:paraId="462DCD5A" w14:textId="3888E74F" w:rsidR="002506F5" w:rsidRDefault="00337FD8" w:rsidP="00337FD8">
      <w:pPr>
        <w:spacing w:before="0"/>
        <w:contextualSpacing/>
        <w:rPr>
          <w:sz w:val="24"/>
          <w:szCs w:val="24"/>
        </w:rPr>
      </w:pPr>
      <w:r w:rsidRPr="00337FD8">
        <w:rPr>
          <w:sz w:val="24"/>
          <w:szCs w:val="24"/>
        </w:rPr>
        <w:t xml:space="preserve">Ниједна Уговорна страна нема право да неку од својих права и обавеза из </w:t>
      </w:r>
      <w:proofErr w:type="gramStart"/>
      <w:r w:rsidRPr="00337FD8">
        <w:rPr>
          <w:sz w:val="24"/>
          <w:szCs w:val="24"/>
        </w:rPr>
        <w:t>овог  Уговора</w:t>
      </w:r>
      <w:proofErr w:type="gramEnd"/>
      <w:r w:rsidRPr="00337FD8">
        <w:rPr>
          <w:sz w:val="24"/>
          <w:szCs w:val="24"/>
        </w:rPr>
        <w:t xml:space="preserve"> уступи, прода нити заложи трећем лицу без претходне писане сагласности друге Уговорне стране.</w:t>
      </w:r>
    </w:p>
    <w:p w14:paraId="771E9983" w14:textId="77777777" w:rsidR="00337FD8" w:rsidRPr="00337FD8" w:rsidRDefault="00337FD8" w:rsidP="00337FD8">
      <w:pPr>
        <w:spacing w:before="0"/>
        <w:contextualSpacing/>
        <w:rPr>
          <w:sz w:val="24"/>
          <w:szCs w:val="24"/>
        </w:rPr>
      </w:pPr>
    </w:p>
    <w:p w14:paraId="66FCA7FD" w14:textId="2EF6AAED" w:rsidR="003A45FC" w:rsidRPr="00A01D62" w:rsidRDefault="003A45FC" w:rsidP="004B6081">
      <w:pPr>
        <w:spacing w:before="0"/>
        <w:contextualSpacing/>
        <w:jc w:val="center"/>
        <w:rPr>
          <w:b/>
          <w:sz w:val="24"/>
          <w:szCs w:val="24"/>
        </w:rPr>
      </w:pPr>
      <w:r w:rsidRPr="00A01D62">
        <w:rPr>
          <w:b/>
          <w:sz w:val="24"/>
          <w:szCs w:val="24"/>
        </w:rPr>
        <w:t xml:space="preserve">Члан </w:t>
      </w:r>
      <w:r w:rsidR="00983DCE">
        <w:rPr>
          <w:b/>
          <w:sz w:val="24"/>
          <w:szCs w:val="24"/>
          <w:lang w:val="sr-Cyrl-RS"/>
        </w:rPr>
        <w:t>21</w:t>
      </w:r>
      <w:r w:rsidRPr="00A01D62">
        <w:rPr>
          <w:b/>
          <w:sz w:val="24"/>
          <w:szCs w:val="24"/>
          <w:lang w:val="sr-Cyrl-RS"/>
        </w:rPr>
        <w:t>.</w:t>
      </w:r>
    </w:p>
    <w:p w14:paraId="05C584DB" w14:textId="0A4A478F" w:rsidR="003A45FC" w:rsidRDefault="003A45FC" w:rsidP="004B6081">
      <w:pPr>
        <w:spacing w:before="0"/>
        <w:contextualSpacing/>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w:t>
      </w:r>
      <w:r w:rsidR="00983DCE">
        <w:rPr>
          <w:rFonts w:eastAsia="Calibri"/>
          <w:sz w:val="24"/>
          <w:szCs w:val="24"/>
          <w:lang w:val="sr-Cyrl-RS"/>
        </w:rPr>
        <w:t>уга</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983DCE">
        <w:rPr>
          <w:rFonts w:eastAsia="Calibri"/>
          <w:sz w:val="24"/>
          <w:szCs w:val="24"/>
          <w:lang w:val="ru-RU"/>
        </w:rPr>
        <w:t xml:space="preserve"> </w:t>
      </w:r>
      <w:r w:rsidRPr="00A23B33">
        <w:rPr>
          <w:rFonts w:eastAsia="Calibri"/>
          <w:sz w:val="24"/>
          <w:szCs w:val="24"/>
          <w:lang w:val="ru-RU"/>
        </w:rPr>
        <w:t>(</w:t>
      </w:r>
      <w:r w:rsidR="00983DCE">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337FD8">
        <w:rPr>
          <w:rFonts w:eastAsia="Calibri"/>
          <w:sz w:val="24"/>
          <w:szCs w:val="24"/>
          <w:lang w:val="sr-Cyrl-RS"/>
        </w:rPr>
        <w:t>услуга</w:t>
      </w:r>
      <w:r w:rsidRPr="00A23B33">
        <w:rPr>
          <w:rFonts w:eastAsia="Calibri"/>
          <w:sz w:val="24"/>
          <w:szCs w:val="24"/>
          <w:lang w:val="ru-RU"/>
        </w:rPr>
        <w:t xml:space="preserve"> и да је документује на прописан начин.</w:t>
      </w:r>
    </w:p>
    <w:p w14:paraId="69CEBBBC" w14:textId="77777777" w:rsidR="00983DCE" w:rsidRPr="00A23B33" w:rsidRDefault="00983DCE" w:rsidP="004B6081">
      <w:pPr>
        <w:spacing w:before="0"/>
        <w:contextualSpacing/>
        <w:rPr>
          <w:rFonts w:eastAsia="Calibri"/>
          <w:sz w:val="24"/>
          <w:szCs w:val="24"/>
          <w:lang w:val="ru-RU"/>
        </w:rPr>
      </w:pPr>
    </w:p>
    <w:p w14:paraId="05868746" w14:textId="01A16F0A" w:rsidR="003A45FC" w:rsidRDefault="003C74ED"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46BED12B" w14:textId="77777777" w:rsidR="003A45FC" w:rsidRPr="00A01D62" w:rsidRDefault="003A45FC" w:rsidP="002506F5">
      <w:pPr>
        <w:spacing w:before="0"/>
        <w:contextualSpacing/>
        <w:jc w:val="left"/>
        <w:rPr>
          <w:b/>
          <w:sz w:val="24"/>
          <w:szCs w:val="24"/>
          <w:lang w:val="sr-Cyrl-BA"/>
        </w:rPr>
      </w:pPr>
      <w:r w:rsidRPr="00A01D62">
        <w:rPr>
          <w:b/>
          <w:sz w:val="24"/>
          <w:szCs w:val="24"/>
          <w:lang w:val="sr-Cyrl-BA"/>
        </w:rPr>
        <w:lastRenderedPageBreak/>
        <w:t xml:space="preserve">ВАЖНОСТ </w:t>
      </w:r>
      <w:r w:rsidR="009C31EF">
        <w:rPr>
          <w:b/>
          <w:sz w:val="24"/>
          <w:szCs w:val="24"/>
          <w:lang w:val="sr-Cyrl-BA"/>
        </w:rPr>
        <w:t>УГОВОРА</w:t>
      </w:r>
    </w:p>
    <w:p w14:paraId="216B274E" w14:textId="3D28847F" w:rsidR="003A45FC" w:rsidRPr="00A01D62" w:rsidRDefault="009C31EF" w:rsidP="004B6081">
      <w:pPr>
        <w:spacing w:before="0"/>
        <w:contextualSpacing/>
        <w:jc w:val="center"/>
        <w:rPr>
          <w:b/>
          <w:sz w:val="24"/>
          <w:szCs w:val="24"/>
        </w:rPr>
      </w:pPr>
      <w:r>
        <w:rPr>
          <w:b/>
          <w:sz w:val="24"/>
          <w:szCs w:val="24"/>
        </w:rPr>
        <w:t xml:space="preserve">Члан </w:t>
      </w:r>
      <w:r w:rsidR="00983DCE">
        <w:rPr>
          <w:b/>
          <w:sz w:val="24"/>
          <w:szCs w:val="24"/>
          <w:lang w:val="sr-Cyrl-RS"/>
        </w:rPr>
        <w:t>22</w:t>
      </w:r>
      <w:r w:rsidR="003A45FC" w:rsidRPr="00A01D62">
        <w:rPr>
          <w:b/>
          <w:sz w:val="24"/>
          <w:szCs w:val="24"/>
        </w:rPr>
        <w:t>.</w:t>
      </w:r>
    </w:p>
    <w:p w14:paraId="26CF9628" w14:textId="42EDD15D"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стране законских заступника </w:t>
      </w:r>
      <w:r w:rsidR="003C74ED">
        <w:rPr>
          <w:rFonts w:eastAsia="Calibri"/>
          <w:sz w:val="24"/>
          <w:szCs w:val="24"/>
          <w:lang w:val="sr-Cyrl-RS"/>
        </w:rPr>
        <w:t xml:space="preserve">Уговорних </w:t>
      </w:r>
      <w:r w:rsidR="003A45FC" w:rsidRPr="00A23B33">
        <w:rPr>
          <w:rFonts w:eastAsia="Calibri"/>
          <w:sz w:val="24"/>
          <w:szCs w:val="24"/>
        </w:rPr>
        <w:t>страна</w:t>
      </w:r>
      <w:r w:rsidR="003C74ED">
        <w:rPr>
          <w:rFonts w:eastAsia="Calibri"/>
          <w:sz w:val="24"/>
          <w:szCs w:val="24"/>
          <w:lang w:val="sr-Cyrl-RS"/>
        </w:rPr>
        <w:t>,</w:t>
      </w:r>
      <w:r w:rsidR="003A45FC" w:rsidRPr="00A23B33">
        <w:rPr>
          <w:rFonts w:eastAsia="Calibri"/>
          <w:sz w:val="24"/>
          <w:szCs w:val="24"/>
        </w:rPr>
        <w:t xml:space="preserve"> а ступа на снагу када </w:t>
      </w:r>
      <w:r w:rsidR="003A45FC">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003A45FC" w:rsidRPr="00A23B33">
        <w:rPr>
          <w:rFonts w:eastAsia="Calibri"/>
          <w:sz w:val="24"/>
          <w:szCs w:val="24"/>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66FC7290" w14:textId="77777777" w:rsidR="002506F5" w:rsidRPr="006640E1" w:rsidRDefault="002506F5" w:rsidP="004B6081">
      <w:pPr>
        <w:spacing w:before="0"/>
        <w:contextualSpacing/>
        <w:rPr>
          <w:rFonts w:eastAsia="Calibri"/>
          <w:sz w:val="24"/>
          <w:szCs w:val="24"/>
          <w:lang w:val="sr-Cyrl-RS"/>
        </w:rPr>
      </w:pPr>
    </w:p>
    <w:p w14:paraId="04C04690" w14:textId="4F954160" w:rsidR="009C31EF" w:rsidRDefault="009C31EF" w:rsidP="004B6081">
      <w:pPr>
        <w:spacing w:before="0"/>
        <w:contextualSpacing/>
        <w:rPr>
          <w:sz w:val="24"/>
          <w:szCs w:val="24"/>
          <w:lang w:val="sr-Cyrl-RS"/>
        </w:rPr>
      </w:pPr>
      <w:r>
        <w:rPr>
          <w:sz w:val="24"/>
          <w:szCs w:val="24"/>
          <w:lang w:val="sr-Cyrl-RS"/>
        </w:rPr>
        <w:t>Уговор</w:t>
      </w:r>
      <w:r w:rsidR="003A45FC" w:rsidRPr="00A23B33">
        <w:rPr>
          <w:sz w:val="24"/>
          <w:szCs w:val="24"/>
        </w:rPr>
        <w:t xml:space="preserve"> </w:t>
      </w:r>
      <w:r>
        <w:rPr>
          <w:sz w:val="24"/>
          <w:szCs w:val="24"/>
          <w:lang w:val="sr-Cyrl-RS"/>
        </w:rPr>
        <w:t xml:space="preserve">се закључује </w:t>
      </w:r>
      <w:r w:rsidR="00337FD8" w:rsidRPr="00EE793E">
        <w:rPr>
          <w:rFonts w:cs="Arial"/>
          <w:sz w:val="24"/>
          <w:szCs w:val="24"/>
        </w:rPr>
        <w:t>до обостраног испуњења уговорених обавеза и/или</w:t>
      </w:r>
      <w:r w:rsidR="003A45FC" w:rsidRPr="00852E02">
        <w:rPr>
          <w:sz w:val="24"/>
          <w:szCs w:val="24"/>
        </w:rPr>
        <w:t xml:space="preserve"> највише до висине </w:t>
      </w:r>
      <w:r>
        <w:rPr>
          <w:sz w:val="24"/>
          <w:szCs w:val="24"/>
          <w:lang w:val="sr-Cyrl-RS"/>
        </w:rPr>
        <w:t>уговорене вредности из члана 3</w:t>
      </w:r>
      <w:r w:rsidR="003A45FC" w:rsidRPr="00852E02">
        <w:rPr>
          <w:sz w:val="24"/>
          <w:szCs w:val="24"/>
        </w:rPr>
        <w:t>.</w:t>
      </w:r>
      <w:r w:rsidR="002506F5">
        <w:rPr>
          <w:sz w:val="24"/>
          <w:szCs w:val="24"/>
          <w:lang w:val="sr-Cyrl-RS"/>
        </w:rPr>
        <w:t xml:space="preserve"> </w:t>
      </w:r>
      <w:r>
        <w:rPr>
          <w:sz w:val="24"/>
          <w:szCs w:val="24"/>
          <w:lang w:val="sr-Cyrl-RS"/>
        </w:rPr>
        <w:t>Уговора.</w:t>
      </w:r>
      <w:r w:rsidR="00E84A74" w:rsidRPr="00852E02">
        <w:rPr>
          <w:sz w:val="24"/>
          <w:szCs w:val="24"/>
          <w:lang w:val="sr-Cyrl-RS"/>
        </w:rPr>
        <w:t xml:space="preserve"> </w:t>
      </w:r>
    </w:p>
    <w:p w14:paraId="2BF9E1BC" w14:textId="77777777" w:rsidR="00337FD8" w:rsidRDefault="00337FD8" w:rsidP="004B6081">
      <w:pPr>
        <w:spacing w:before="0"/>
        <w:contextualSpacing/>
        <w:rPr>
          <w:sz w:val="24"/>
          <w:szCs w:val="24"/>
          <w:lang w:val="sr-Cyrl-RS"/>
        </w:rPr>
      </w:pPr>
    </w:p>
    <w:p w14:paraId="1C653468" w14:textId="2459A15F" w:rsidR="002506F5" w:rsidRDefault="00337FD8" w:rsidP="004B6081">
      <w:pPr>
        <w:spacing w:before="0"/>
        <w:contextualSpacing/>
        <w:rPr>
          <w:rFonts w:cs="Arial"/>
          <w:sz w:val="24"/>
          <w:szCs w:val="24"/>
          <w:lang w:val="sr-Cyrl-RS"/>
        </w:rPr>
      </w:pPr>
      <w:r w:rsidRPr="005A48EB">
        <w:rPr>
          <w:rFonts w:cs="Arial"/>
          <w:sz w:val="24"/>
          <w:szCs w:val="24"/>
        </w:rPr>
        <w:t xml:space="preserve">Обавезе </w:t>
      </w:r>
      <w:proofErr w:type="gramStart"/>
      <w:r w:rsidRPr="005A48EB">
        <w:rPr>
          <w:rFonts w:cs="Arial"/>
          <w:sz w:val="24"/>
          <w:szCs w:val="24"/>
        </w:rPr>
        <w:t>по  овом</w:t>
      </w:r>
      <w:proofErr w:type="gramEnd"/>
      <w:r w:rsidRPr="005A48EB">
        <w:rPr>
          <w:rFonts w:cs="Arial"/>
          <w:sz w:val="24"/>
          <w:szCs w:val="24"/>
        </w:rPr>
        <w:t xml:space="preserve"> Уговору које доспевају у наредној години, Корис</w:t>
      </w:r>
      <w:r w:rsidRPr="005A48EB">
        <w:rPr>
          <w:rFonts w:cs="Arial"/>
          <w:sz w:val="24"/>
          <w:szCs w:val="24"/>
          <w:lang w:val="sr-Cyrl-RS"/>
        </w:rPr>
        <w:t>н</w:t>
      </w:r>
      <w:r w:rsidRPr="005A48EB">
        <w:rPr>
          <w:rFonts w:cs="Arial"/>
          <w:sz w:val="24"/>
          <w:szCs w:val="24"/>
        </w:rPr>
        <w:t>ик услуг</w:t>
      </w:r>
      <w:r w:rsidRPr="005A48EB">
        <w:rPr>
          <w:rFonts w:cs="Arial"/>
          <w:sz w:val="24"/>
          <w:szCs w:val="24"/>
          <w:lang w:val="sr-Cyrl-RS"/>
        </w:rPr>
        <w:t>а</w:t>
      </w:r>
      <w:r w:rsidRPr="005A48EB">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Pr>
          <w:rFonts w:cs="Arial"/>
          <w:sz w:val="24"/>
          <w:szCs w:val="24"/>
          <w:lang w:val="sr-Cyrl-RS"/>
        </w:rPr>
        <w:t>.</w:t>
      </w:r>
    </w:p>
    <w:p w14:paraId="1D9086B1" w14:textId="77777777" w:rsidR="00337FD8" w:rsidRPr="00337FD8" w:rsidRDefault="00337FD8" w:rsidP="004B6081">
      <w:pPr>
        <w:spacing w:before="0"/>
        <w:contextualSpacing/>
        <w:rPr>
          <w:sz w:val="24"/>
          <w:szCs w:val="24"/>
          <w:lang w:val="sr-Cyrl-RS"/>
        </w:rPr>
      </w:pPr>
    </w:p>
    <w:p w14:paraId="78743988" w14:textId="77777777" w:rsidR="003A45FC" w:rsidRPr="00A01D62" w:rsidRDefault="003A45FC" w:rsidP="002506F5">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5E8D9D20" w:rsidR="003A45FC" w:rsidRPr="00A01D62" w:rsidRDefault="009C31EF" w:rsidP="004B6081">
      <w:pPr>
        <w:spacing w:before="0"/>
        <w:contextualSpacing/>
        <w:jc w:val="center"/>
        <w:rPr>
          <w:b/>
          <w:sz w:val="24"/>
          <w:szCs w:val="24"/>
        </w:rPr>
      </w:pPr>
      <w:r>
        <w:rPr>
          <w:b/>
          <w:sz w:val="24"/>
          <w:szCs w:val="24"/>
        </w:rPr>
        <w:t xml:space="preserve">Члан </w:t>
      </w:r>
      <w:r w:rsidR="00983DCE">
        <w:rPr>
          <w:b/>
          <w:sz w:val="24"/>
          <w:szCs w:val="24"/>
          <w:lang w:val="sr-Cyrl-RS"/>
        </w:rPr>
        <w:t>23</w:t>
      </w:r>
      <w:r w:rsidR="003A45FC" w:rsidRPr="00A01D62">
        <w:rPr>
          <w:b/>
          <w:sz w:val="24"/>
          <w:szCs w:val="24"/>
        </w:rPr>
        <w:t>.</w:t>
      </w:r>
    </w:p>
    <w:p w14:paraId="50E98879" w14:textId="1396DAE3" w:rsidR="003A45FC" w:rsidRDefault="003C74ED"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42EFFB21" w:rsidR="003A45FC" w:rsidRPr="00983DCE" w:rsidRDefault="003A45FC" w:rsidP="004B6081">
      <w:pPr>
        <w:spacing w:before="0"/>
        <w:contextualSpacing/>
        <w:rPr>
          <w:sz w:val="24"/>
          <w:szCs w:val="24"/>
          <w:lang w:val="sr-Cyrl-RS"/>
        </w:rPr>
      </w:pPr>
      <w:r w:rsidRPr="00A23B33">
        <w:rPr>
          <w:sz w:val="24"/>
          <w:szCs w:val="24"/>
        </w:rPr>
        <w:t>К</w:t>
      </w:r>
      <w:r>
        <w:rPr>
          <w:sz w:val="24"/>
          <w:szCs w:val="24"/>
          <w:lang w:val="sr-Cyrl-RS"/>
        </w:rPr>
        <w:t>орисник</w:t>
      </w:r>
      <w:r w:rsidR="00983DCE">
        <w:rPr>
          <w:sz w:val="24"/>
          <w:szCs w:val="24"/>
          <w:lang w:val="sr-Cyrl-RS"/>
        </w:rPr>
        <w:t xml:space="preserve"> услуга</w:t>
      </w:r>
      <w:r w:rsidRPr="00A23B33">
        <w:rPr>
          <w:sz w:val="24"/>
          <w:szCs w:val="24"/>
        </w:rPr>
        <w:t xml:space="preserve"> може, након закључења </w:t>
      </w:r>
      <w:r w:rsidR="009C31EF">
        <w:rPr>
          <w:sz w:val="24"/>
          <w:szCs w:val="24"/>
          <w:lang w:val="sr-Cyrl-RS"/>
        </w:rPr>
        <w:t>Уговора</w:t>
      </w:r>
      <w:r w:rsidRPr="00A23B33">
        <w:rPr>
          <w:sz w:val="24"/>
          <w:szCs w:val="24"/>
        </w:rPr>
        <w:t xml:space="preserve">, повећати обим предмета </w:t>
      </w:r>
      <w:r w:rsidR="009C31EF">
        <w:rPr>
          <w:sz w:val="24"/>
          <w:szCs w:val="24"/>
          <w:lang w:val="sr-Cyrl-RS"/>
        </w:rPr>
        <w:t>Уговора</w:t>
      </w:r>
      <w:r w:rsidRPr="00A23B33">
        <w:rPr>
          <w:sz w:val="24"/>
          <w:szCs w:val="24"/>
        </w:rPr>
        <w:t xml:space="preserve">, с тим да се вредност </w:t>
      </w:r>
      <w:r w:rsidR="009C31EF">
        <w:rPr>
          <w:sz w:val="24"/>
          <w:szCs w:val="24"/>
          <w:lang w:val="sr-Cyrl-RS"/>
        </w:rPr>
        <w:t>Уговора</w:t>
      </w:r>
      <w:r w:rsidRPr="00A61830">
        <w:rPr>
          <w:sz w:val="24"/>
          <w:szCs w:val="24"/>
        </w:rPr>
        <w:t xml:space="preserve"> може повећати максимално до 5% од укупно </w:t>
      </w:r>
      <w:r w:rsidR="009C31EF">
        <w:rPr>
          <w:sz w:val="24"/>
          <w:szCs w:val="24"/>
          <w:lang w:val="sr-Cyrl-RS"/>
        </w:rPr>
        <w:t>уговорене вредности</w:t>
      </w:r>
      <w:r w:rsidRPr="00A61830">
        <w:rPr>
          <w:sz w:val="24"/>
          <w:szCs w:val="24"/>
        </w:rPr>
        <w:t xml:space="preserve"> </w:t>
      </w:r>
      <w:r w:rsidR="00A61830" w:rsidRPr="00A61830">
        <w:rPr>
          <w:sz w:val="24"/>
          <w:szCs w:val="24"/>
        </w:rPr>
        <w:t xml:space="preserve">из члана </w:t>
      </w:r>
      <w:r w:rsidR="009C31EF">
        <w:rPr>
          <w:sz w:val="24"/>
          <w:szCs w:val="24"/>
          <w:lang w:val="sr-Cyrl-RS"/>
        </w:rPr>
        <w:t>3</w:t>
      </w:r>
      <w:r w:rsidRPr="00A61830">
        <w:rPr>
          <w:sz w:val="24"/>
          <w:szCs w:val="24"/>
        </w:rPr>
        <w:t>.</w:t>
      </w:r>
      <w:r w:rsidR="00983DCE">
        <w:rPr>
          <w:sz w:val="24"/>
          <w:szCs w:val="24"/>
          <w:lang w:val="sr-Cyrl-RS"/>
        </w:rPr>
        <w:t xml:space="preserve"> Овог Уговора.</w:t>
      </w:r>
    </w:p>
    <w:p w14:paraId="703CA577" w14:textId="77777777" w:rsidR="002506F5" w:rsidRPr="00A61830" w:rsidRDefault="002506F5" w:rsidP="004B6081">
      <w:pPr>
        <w:spacing w:before="0"/>
        <w:contextualSpacing/>
        <w:rPr>
          <w:sz w:val="24"/>
          <w:szCs w:val="24"/>
        </w:rPr>
      </w:pPr>
    </w:p>
    <w:p w14:paraId="784FB0D2" w14:textId="1AB9282E"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983DCE">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w:t>
      </w:r>
      <w:r w:rsidR="00337FD8">
        <w:rPr>
          <w:sz w:val="24"/>
          <w:szCs w:val="24"/>
          <w:lang w:val="sr-Cyrl-RS"/>
        </w:rPr>
        <w:t xml:space="preserve"> уколико</w:t>
      </w:r>
      <w:r w:rsidRPr="00A23B33">
        <w:rPr>
          <w:sz w:val="24"/>
          <w:szCs w:val="24"/>
        </w:rPr>
        <w:t xml:space="preserve">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0F941EA4" w14:textId="77777777" w:rsidR="002506F5" w:rsidRDefault="002506F5" w:rsidP="004B6081">
      <w:pPr>
        <w:spacing w:before="0"/>
        <w:contextualSpacing/>
        <w:rPr>
          <w:sz w:val="24"/>
          <w:szCs w:val="24"/>
          <w:lang w:val="sr-Cyrl-RS" w:eastAsia="sr-Latn-CS"/>
        </w:rPr>
      </w:pPr>
    </w:p>
    <w:p w14:paraId="466C4BF7" w14:textId="77777777" w:rsidR="003A45FC" w:rsidRPr="00A01D62" w:rsidRDefault="003A45FC" w:rsidP="002506F5">
      <w:pPr>
        <w:spacing w:before="0"/>
        <w:contextualSpacing/>
        <w:jc w:val="left"/>
        <w:rPr>
          <w:b/>
          <w:sz w:val="24"/>
          <w:szCs w:val="24"/>
        </w:rPr>
      </w:pPr>
      <w:r w:rsidRPr="00A01D62">
        <w:rPr>
          <w:b/>
          <w:sz w:val="24"/>
          <w:szCs w:val="24"/>
        </w:rPr>
        <w:t>ЗАВРШНЕ ОДРЕДБЕ</w:t>
      </w:r>
    </w:p>
    <w:p w14:paraId="43AB3033" w14:textId="4E686EFA" w:rsidR="003A45FC" w:rsidRPr="00A01D62" w:rsidRDefault="003A45FC" w:rsidP="004B6081">
      <w:pPr>
        <w:spacing w:before="0"/>
        <w:contextualSpacing/>
        <w:jc w:val="center"/>
        <w:rPr>
          <w:b/>
          <w:sz w:val="24"/>
          <w:szCs w:val="24"/>
        </w:rPr>
      </w:pPr>
      <w:r w:rsidRPr="00A01D62">
        <w:rPr>
          <w:b/>
          <w:sz w:val="24"/>
          <w:szCs w:val="24"/>
        </w:rPr>
        <w:t>Члан 2</w:t>
      </w:r>
      <w:r w:rsidR="00983DCE">
        <w:rPr>
          <w:b/>
          <w:sz w:val="24"/>
          <w:szCs w:val="24"/>
          <w:lang w:val="sr-Cyrl-RS"/>
        </w:rPr>
        <w:t>4</w:t>
      </w:r>
      <w:r w:rsidRPr="00A01D62">
        <w:rPr>
          <w:b/>
          <w:sz w:val="24"/>
          <w:szCs w:val="24"/>
        </w:rPr>
        <w:t>.</w:t>
      </w:r>
    </w:p>
    <w:p w14:paraId="1964FCD5" w14:textId="1635BC1E"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267E9621" w14:textId="77777777" w:rsidR="002506F5" w:rsidRPr="00852E02" w:rsidRDefault="002506F5" w:rsidP="004B6081">
      <w:pPr>
        <w:spacing w:before="0"/>
        <w:contextualSpacing/>
        <w:rPr>
          <w:sz w:val="24"/>
          <w:szCs w:val="24"/>
          <w:lang w:val="sr-Cyrl-CS"/>
        </w:rPr>
      </w:pPr>
    </w:p>
    <w:p w14:paraId="1B46EF94" w14:textId="571A5312"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Pr="00852E02">
        <w:rPr>
          <w:b/>
          <w:sz w:val="24"/>
          <w:szCs w:val="24"/>
        </w:rPr>
        <w:t>2</w:t>
      </w:r>
      <w:r w:rsidR="00983DCE">
        <w:rPr>
          <w:b/>
          <w:sz w:val="24"/>
          <w:szCs w:val="24"/>
          <w:lang w:val="sr-Cyrl-RS"/>
        </w:rPr>
        <w:t>5</w:t>
      </w:r>
      <w:r w:rsidRPr="00852E02">
        <w:rPr>
          <w:b/>
          <w:sz w:val="24"/>
          <w:szCs w:val="24"/>
          <w:lang w:val="ru-RU"/>
        </w:rPr>
        <w:t>.</w:t>
      </w:r>
    </w:p>
    <w:p w14:paraId="0B61CA93" w14:textId="46D72E00" w:rsidR="003A45FC" w:rsidRPr="00983DCE" w:rsidRDefault="003A45FC" w:rsidP="004B6081">
      <w:pPr>
        <w:spacing w:before="0"/>
        <w:contextualSpacing/>
        <w:rPr>
          <w:sz w:val="24"/>
          <w:szCs w:val="24"/>
          <w:lang w:val="sr-Cyrl-RS"/>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3C74ED">
        <w:rPr>
          <w:sz w:val="24"/>
          <w:szCs w:val="24"/>
          <w:lang w:val="sr-Cyrl-RS"/>
        </w:rPr>
        <w:t xml:space="preserve">Уговорне </w:t>
      </w:r>
      <w:r w:rsidRPr="00852E02">
        <w:rPr>
          <w:sz w:val="24"/>
          <w:szCs w:val="24"/>
        </w:rPr>
        <w:t xml:space="preserve">стране ће решити споразумно, а уколико у томе не успеју </w:t>
      </w:r>
      <w:r w:rsidR="003C74ED">
        <w:rPr>
          <w:sz w:val="24"/>
          <w:szCs w:val="24"/>
          <w:lang w:val="sr-Cyrl-RS"/>
        </w:rPr>
        <w:t>Уговорне 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proofErr w:type="gramStart"/>
      <w:r w:rsidR="00337FD8" w:rsidRPr="00337FD8">
        <w:rPr>
          <w:color w:val="1F497D" w:themeColor="text2"/>
          <w:sz w:val="24"/>
          <w:szCs w:val="24"/>
          <w:lang w:val="sr-Cyrl-RS"/>
        </w:rPr>
        <w:t>/(</w:t>
      </w:r>
      <w:proofErr w:type="gramEnd"/>
      <w:r w:rsidR="00337FD8" w:rsidRPr="00337FD8">
        <w:rPr>
          <w:color w:val="1F497D" w:themeColor="text2"/>
          <w:sz w:val="24"/>
          <w:szCs w:val="24"/>
          <w:lang w:val="sr-Cyrl-RS"/>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услуга).</w:t>
      </w:r>
    </w:p>
    <w:p w14:paraId="24595B60" w14:textId="77777777" w:rsidR="002506F5" w:rsidRPr="00A23B33" w:rsidRDefault="002506F5" w:rsidP="004B6081">
      <w:pPr>
        <w:spacing w:before="0"/>
        <w:contextualSpacing/>
        <w:rPr>
          <w:sz w:val="24"/>
          <w:szCs w:val="24"/>
        </w:rPr>
      </w:pPr>
    </w:p>
    <w:p w14:paraId="41A519A8" w14:textId="7E5E59AB" w:rsidR="003A45FC" w:rsidRDefault="003A45FC" w:rsidP="004B6081">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04A2EF55" w14:textId="77777777" w:rsidR="002506F5" w:rsidRDefault="002506F5" w:rsidP="004B6081">
      <w:pPr>
        <w:spacing w:before="0"/>
        <w:contextualSpacing/>
        <w:rPr>
          <w:sz w:val="24"/>
          <w:szCs w:val="24"/>
        </w:rPr>
      </w:pPr>
    </w:p>
    <w:p w14:paraId="75D61AF8" w14:textId="771D442C" w:rsidR="003A45FC" w:rsidRPr="00A01D62" w:rsidRDefault="003A45FC" w:rsidP="004B6081">
      <w:pPr>
        <w:spacing w:before="0"/>
        <w:contextualSpacing/>
        <w:jc w:val="center"/>
        <w:rPr>
          <w:b/>
          <w:sz w:val="24"/>
          <w:szCs w:val="24"/>
        </w:rPr>
      </w:pPr>
      <w:r w:rsidRPr="00A01D62">
        <w:rPr>
          <w:b/>
          <w:sz w:val="24"/>
          <w:szCs w:val="24"/>
        </w:rPr>
        <w:lastRenderedPageBreak/>
        <w:t>Члан 2</w:t>
      </w:r>
      <w:r w:rsidR="00983DCE">
        <w:rPr>
          <w:b/>
          <w:sz w:val="24"/>
          <w:szCs w:val="24"/>
          <w:lang w:val="sr-Cyrl-RS"/>
        </w:rPr>
        <w:t>6</w:t>
      </w:r>
      <w:r w:rsidRPr="00A01D62">
        <w:rPr>
          <w:b/>
          <w:sz w:val="24"/>
          <w:szCs w:val="24"/>
        </w:rPr>
        <w:t>.</w:t>
      </w:r>
    </w:p>
    <w:p w14:paraId="555FAF4E" w14:textId="77777777" w:rsidR="00197F79" w:rsidRPr="00197F79" w:rsidRDefault="00197F79" w:rsidP="00197F79">
      <w:pPr>
        <w:spacing w:before="0"/>
        <w:contextualSpacing/>
        <w:rPr>
          <w:sz w:val="24"/>
          <w:szCs w:val="24"/>
          <w:lang w:val="sr-Cyrl-CS"/>
        </w:rPr>
      </w:pPr>
      <w:r w:rsidRPr="00197F79">
        <w:rPr>
          <w:sz w:val="24"/>
          <w:szCs w:val="24"/>
        </w:rPr>
        <w:t xml:space="preserve">Уколико у току трајања обавеза из овог </w:t>
      </w:r>
      <w:r w:rsidRPr="00197F79">
        <w:rPr>
          <w:sz w:val="24"/>
          <w:szCs w:val="24"/>
          <w:lang w:val="sr-Cyrl-RS"/>
        </w:rPr>
        <w:t>Уговора</w:t>
      </w:r>
      <w:r w:rsidRPr="00197F79">
        <w:rPr>
          <w:sz w:val="24"/>
          <w:szCs w:val="24"/>
        </w:rPr>
        <w:t xml:space="preserve"> дође до статусних промена код </w:t>
      </w:r>
      <w:r w:rsidRPr="00197F79">
        <w:rPr>
          <w:sz w:val="24"/>
          <w:szCs w:val="24"/>
          <w:lang w:val="sr-Cyrl-RS"/>
        </w:rPr>
        <w:t xml:space="preserve">Уговорних </w:t>
      </w:r>
      <w:r w:rsidRPr="00197F79">
        <w:rPr>
          <w:sz w:val="24"/>
          <w:szCs w:val="24"/>
        </w:rPr>
        <w:t>страна, права и обавезе прелазе на одговарајућег правног следбеника.</w:t>
      </w:r>
    </w:p>
    <w:p w14:paraId="52D51F7F" w14:textId="77777777" w:rsidR="00197F79" w:rsidRPr="00197F79" w:rsidRDefault="00197F79" w:rsidP="00197F79">
      <w:pPr>
        <w:spacing w:before="0"/>
        <w:contextualSpacing/>
        <w:rPr>
          <w:sz w:val="24"/>
          <w:szCs w:val="24"/>
          <w:lang w:val="ru-RU"/>
        </w:rPr>
      </w:pPr>
      <w:r w:rsidRPr="00197F79">
        <w:rPr>
          <w:sz w:val="24"/>
          <w:szCs w:val="24"/>
          <w:lang w:val="ru-RU"/>
        </w:rPr>
        <w:t xml:space="preserve">Након закључења </w:t>
      </w:r>
      <w:r w:rsidRPr="00197F79">
        <w:rPr>
          <w:sz w:val="24"/>
          <w:szCs w:val="24"/>
        </w:rPr>
        <w:t xml:space="preserve">и ступања на правну снагу </w:t>
      </w:r>
      <w:r w:rsidRPr="00197F79">
        <w:rPr>
          <w:sz w:val="24"/>
          <w:szCs w:val="24"/>
          <w:lang w:val="ru-RU"/>
        </w:rPr>
        <w:t xml:space="preserve">овог Уговора, Корисник </w:t>
      </w:r>
      <w:r w:rsidRPr="00197F79">
        <w:rPr>
          <w:sz w:val="24"/>
          <w:szCs w:val="24"/>
          <w:lang w:val="sr-Cyrl-RS"/>
        </w:rPr>
        <w:t>услуга</w:t>
      </w:r>
      <w:r w:rsidRPr="00197F79">
        <w:rPr>
          <w:sz w:val="24"/>
          <w:szCs w:val="24"/>
          <w:lang w:val="ru-RU"/>
        </w:rPr>
        <w:t xml:space="preserve"> може да дозволи, а </w:t>
      </w:r>
      <w:r w:rsidRPr="00197F79">
        <w:rPr>
          <w:sz w:val="24"/>
          <w:szCs w:val="24"/>
        </w:rPr>
        <w:t>Пр</w:t>
      </w:r>
      <w:r w:rsidRPr="00197F79">
        <w:rPr>
          <w:sz w:val="24"/>
          <w:szCs w:val="24"/>
          <w:lang w:val="sr-Cyrl-RS"/>
        </w:rPr>
        <w:t xml:space="preserve">ужалац </w:t>
      </w:r>
      <w:r w:rsidRPr="00197F79">
        <w:rPr>
          <w:sz w:val="24"/>
          <w:szCs w:val="24"/>
          <w:lang w:val="ru-RU"/>
        </w:rPr>
        <w:t xml:space="preserve"> </w:t>
      </w:r>
      <w:r w:rsidRPr="00197F79">
        <w:rPr>
          <w:sz w:val="24"/>
          <w:szCs w:val="24"/>
          <w:lang w:val="sr-Cyrl-RS"/>
        </w:rPr>
        <w:t>услуга</w:t>
      </w:r>
      <w:r w:rsidRPr="00197F79">
        <w:rPr>
          <w:sz w:val="24"/>
          <w:szCs w:val="24"/>
          <w:lang w:val="ru-RU"/>
        </w:rPr>
        <w:t xml:space="preserve"> је обавезан да прихвати промену страна због статусних промена код Корисника </w:t>
      </w:r>
      <w:r w:rsidRPr="00197F79">
        <w:rPr>
          <w:sz w:val="24"/>
          <w:szCs w:val="24"/>
          <w:lang w:val="sr-Cyrl-RS"/>
        </w:rPr>
        <w:t>услуге</w:t>
      </w:r>
      <w:r w:rsidRPr="00197F79">
        <w:rPr>
          <w:sz w:val="24"/>
          <w:szCs w:val="24"/>
          <w:lang w:val="ru-RU"/>
        </w:rPr>
        <w:t>, у складу са Уговором о статусној промени.</w:t>
      </w:r>
    </w:p>
    <w:p w14:paraId="32F7029A" w14:textId="77777777" w:rsidR="002506F5" w:rsidRDefault="002506F5" w:rsidP="004B6081">
      <w:pPr>
        <w:spacing w:before="0"/>
        <w:contextualSpacing/>
        <w:rPr>
          <w:sz w:val="24"/>
          <w:szCs w:val="24"/>
          <w:lang w:val="sr-Cyrl-CS"/>
        </w:rPr>
      </w:pPr>
    </w:p>
    <w:p w14:paraId="636B03FB" w14:textId="695DFE4C" w:rsidR="009C31EF" w:rsidRPr="00A01D62" w:rsidRDefault="009C31EF" w:rsidP="004B6081">
      <w:pPr>
        <w:spacing w:before="0"/>
        <w:contextualSpacing/>
        <w:jc w:val="center"/>
        <w:rPr>
          <w:b/>
          <w:sz w:val="24"/>
          <w:szCs w:val="24"/>
        </w:rPr>
      </w:pPr>
      <w:r w:rsidRPr="00A01D62">
        <w:rPr>
          <w:b/>
          <w:sz w:val="24"/>
          <w:szCs w:val="24"/>
        </w:rPr>
        <w:t>Члан 2</w:t>
      </w:r>
      <w:r w:rsidR="00983DCE">
        <w:rPr>
          <w:b/>
          <w:sz w:val="24"/>
          <w:szCs w:val="24"/>
          <w:lang w:val="sr-Cyrl-RS"/>
        </w:rPr>
        <w:t>7</w:t>
      </w:r>
      <w:r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77777777" w:rsidR="003A45FC" w:rsidRPr="00A23B33" w:rsidRDefault="003A45FC" w:rsidP="004B6081">
      <w:pPr>
        <w:spacing w:before="0"/>
        <w:contextualSpacing/>
        <w:rPr>
          <w:sz w:val="24"/>
          <w:szCs w:val="24"/>
        </w:rPr>
      </w:pPr>
      <w:r w:rsidRPr="00A23B33">
        <w:rPr>
          <w:sz w:val="24"/>
          <w:szCs w:val="24"/>
        </w:rPr>
        <w:t>Прилог 4 Техничка спецификација</w:t>
      </w:r>
    </w:p>
    <w:p w14:paraId="322340BA" w14:textId="0348D6E1" w:rsidR="003A45FC" w:rsidRDefault="003A45FC" w:rsidP="004B6081">
      <w:pPr>
        <w:spacing w:before="0"/>
        <w:contextualSpacing/>
        <w:rPr>
          <w:sz w:val="24"/>
          <w:szCs w:val="24"/>
          <w:lang w:val="sr-Cyrl-RS"/>
        </w:rPr>
      </w:pPr>
      <w:r w:rsidRPr="00A23B33">
        <w:rPr>
          <w:sz w:val="24"/>
          <w:szCs w:val="24"/>
        </w:rPr>
        <w:t xml:space="preserve">Прилог </w:t>
      </w:r>
      <w:proofErr w:type="gramStart"/>
      <w:r w:rsidRPr="00A23B33">
        <w:rPr>
          <w:sz w:val="24"/>
          <w:szCs w:val="24"/>
        </w:rPr>
        <w:t xml:space="preserve">5 </w:t>
      </w:r>
      <w:r w:rsidR="009C31EF">
        <w:rPr>
          <w:sz w:val="24"/>
          <w:szCs w:val="24"/>
          <w:lang w:val="sr-Cyrl-RS"/>
        </w:rPr>
        <w:t xml:space="preserve"> </w:t>
      </w:r>
      <w:r w:rsidR="002506F5">
        <w:rPr>
          <w:sz w:val="24"/>
          <w:szCs w:val="24"/>
          <w:lang w:val="sr-Cyrl-RS"/>
        </w:rPr>
        <w:t>Кадровски</w:t>
      </w:r>
      <w:proofErr w:type="gramEnd"/>
      <w:r w:rsidR="002506F5">
        <w:rPr>
          <w:sz w:val="24"/>
          <w:szCs w:val="24"/>
          <w:lang w:val="sr-Cyrl-RS"/>
        </w:rPr>
        <w:t xml:space="preserve"> капацитет</w:t>
      </w:r>
      <w:r w:rsidR="00754E62">
        <w:rPr>
          <w:sz w:val="24"/>
          <w:szCs w:val="24"/>
          <w:lang w:val="sr-Cyrl-RS"/>
        </w:rPr>
        <w:t xml:space="preserve"> – Списак извршилаца</w:t>
      </w:r>
    </w:p>
    <w:p w14:paraId="7AF3B7A5" w14:textId="6F037F4D" w:rsidR="00B53B6B" w:rsidRDefault="00B53B6B" w:rsidP="004B6081">
      <w:pPr>
        <w:spacing w:before="0"/>
        <w:contextualSpacing/>
        <w:rPr>
          <w:sz w:val="24"/>
          <w:szCs w:val="24"/>
          <w:lang w:val="sr-Cyrl-RS"/>
        </w:rPr>
      </w:pPr>
      <w:r>
        <w:rPr>
          <w:sz w:val="24"/>
          <w:szCs w:val="24"/>
          <w:lang w:val="sr-Cyrl-RS"/>
        </w:rPr>
        <w:t>Прилог 6  Термин план</w:t>
      </w:r>
    </w:p>
    <w:p w14:paraId="0D76F30B" w14:textId="534FBEFD" w:rsidR="001E2F29" w:rsidRDefault="00B53B6B" w:rsidP="004B6081">
      <w:pPr>
        <w:spacing w:before="0"/>
        <w:contextualSpacing/>
        <w:rPr>
          <w:sz w:val="24"/>
          <w:szCs w:val="24"/>
          <w:lang w:val="sr-Cyrl-RS"/>
        </w:rPr>
      </w:pPr>
      <w:r>
        <w:rPr>
          <w:sz w:val="24"/>
          <w:szCs w:val="24"/>
          <w:lang w:val="sr-Cyrl-RS"/>
        </w:rPr>
        <w:t>Прилог 7</w:t>
      </w:r>
      <w:r w:rsidR="001E2F29">
        <w:rPr>
          <w:sz w:val="24"/>
          <w:szCs w:val="24"/>
          <w:lang w:val="sr-Cyrl-RS"/>
        </w:rPr>
        <w:t xml:space="preserve"> Уговор о чувању пословне тајне и поверљивих информација</w:t>
      </w:r>
    </w:p>
    <w:p w14:paraId="4356BC9C" w14:textId="4A6DDAC7" w:rsidR="000C4516" w:rsidRPr="001E2F29" w:rsidRDefault="009C31EF" w:rsidP="004B6081">
      <w:pPr>
        <w:spacing w:before="0"/>
        <w:contextualSpacing/>
        <w:rPr>
          <w:sz w:val="24"/>
          <w:szCs w:val="24"/>
          <w:lang w:val="sr-Cyrl-RS"/>
        </w:rPr>
      </w:pPr>
      <w:r w:rsidRPr="001E2F29">
        <w:rPr>
          <w:sz w:val="24"/>
          <w:szCs w:val="24"/>
          <w:lang w:val="sr-Cyrl-RS"/>
        </w:rPr>
        <w:t xml:space="preserve">Прилог </w:t>
      </w:r>
      <w:r w:rsidR="00B53B6B">
        <w:rPr>
          <w:sz w:val="24"/>
          <w:szCs w:val="24"/>
          <w:lang w:val="sr-Cyrl-RS"/>
        </w:rPr>
        <w:t>8</w:t>
      </w:r>
      <w:r w:rsidRPr="001E2F29">
        <w:rPr>
          <w:sz w:val="24"/>
          <w:szCs w:val="24"/>
          <w:lang w:val="sr-Cyrl-RS"/>
        </w:rPr>
        <w:t xml:space="preserve">  </w:t>
      </w:r>
      <w:r w:rsidR="000C4516" w:rsidRPr="001E2F29">
        <w:rPr>
          <w:sz w:val="24"/>
          <w:szCs w:val="24"/>
          <w:lang w:val="sr-Cyrl-RS"/>
        </w:rPr>
        <w:t>Средства финансијског обезбеђења</w:t>
      </w:r>
    </w:p>
    <w:p w14:paraId="718E816A" w14:textId="79928690" w:rsidR="003A45FC" w:rsidRDefault="009C31EF" w:rsidP="004B6081">
      <w:pPr>
        <w:spacing w:before="0"/>
        <w:contextualSpacing/>
        <w:rPr>
          <w:color w:val="00B0F0"/>
          <w:sz w:val="24"/>
          <w:szCs w:val="24"/>
          <w:lang w:val="sr-Cyrl-RS"/>
        </w:rPr>
      </w:pPr>
      <w:r w:rsidRPr="001E2F29">
        <w:rPr>
          <w:color w:val="00B0F0"/>
          <w:sz w:val="24"/>
          <w:szCs w:val="24"/>
        </w:rPr>
        <w:t xml:space="preserve">Прилог </w:t>
      </w:r>
      <w:r w:rsidR="00B53B6B">
        <w:rPr>
          <w:color w:val="00B0F0"/>
          <w:sz w:val="24"/>
          <w:szCs w:val="24"/>
          <w:lang w:val="sr-Cyrl-RS"/>
        </w:rPr>
        <w:t>9</w:t>
      </w:r>
      <w:r>
        <w:rPr>
          <w:sz w:val="24"/>
          <w:szCs w:val="24"/>
          <w:lang w:val="sr-Cyrl-RS"/>
        </w:rPr>
        <w:t xml:space="preserve"> </w:t>
      </w:r>
      <w:r w:rsidRPr="00A11FDA">
        <w:rPr>
          <w:color w:val="00B0F0"/>
          <w:sz w:val="24"/>
          <w:szCs w:val="24"/>
        </w:rPr>
        <w:t>Споразум о заједничком наступању</w:t>
      </w:r>
      <w:r w:rsidR="002506F5">
        <w:rPr>
          <w:color w:val="00B0F0"/>
          <w:sz w:val="24"/>
          <w:szCs w:val="24"/>
          <w:lang w:val="sr-Cyrl-RS"/>
        </w:rPr>
        <w:t xml:space="preserve"> број ___________</w:t>
      </w:r>
      <w:r>
        <w:rPr>
          <w:color w:val="00B0F0"/>
          <w:sz w:val="24"/>
          <w:szCs w:val="24"/>
          <w:lang w:val="sr-Cyrl-RS"/>
        </w:rPr>
        <w:t xml:space="preserve"> од</w:t>
      </w:r>
      <w:r w:rsidR="002506F5">
        <w:rPr>
          <w:color w:val="00B0F0"/>
          <w:sz w:val="24"/>
          <w:szCs w:val="24"/>
          <w:lang w:val="sr-Cyrl-RS"/>
        </w:rPr>
        <w:t xml:space="preserve"> ____________</w:t>
      </w:r>
    </w:p>
    <w:p w14:paraId="352BEF31" w14:textId="77777777" w:rsidR="002506F5" w:rsidRDefault="002506F5" w:rsidP="004B6081">
      <w:pPr>
        <w:spacing w:before="0"/>
        <w:contextualSpacing/>
        <w:rPr>
          <w:color w:val="00B0F0"/>
          <w:sz w:val="24"/>
          <w:szCs w:val="24"/>
          <w:lang w:val="sr-Cyrl-RS"/>
        </w:rPr>
      </w:pPr>
    </w:p>
    <w:p w14:paraId="0307AA0F" w14:textId="661DD356" w:rsidR="009C31EF" w:rsidRPr="00A01D62" w:rsidRDefault="009C31EF" w:rsidP="004B6081">
      <w:pPr>
        <w:spacing w:before="0"/>
        <w:contextualSpacing/>
        <w:jc w:val="center"/>
        <w:rPr>
          <w:b/>
          <w:sz w:val="24"/>
          <w:szCs w:val="24"/>
        </w:rPr>
      </w:pPr>
      <w:r w:rsidRPr="00A01D62">
        <w:rPr>
          <w:b/>
          <w:sz w:val="24"/>
          <w:szCs w:val="24"/>
        </w:rPr>
        <w:t>Члан 2</w:t>
      </w:r>
      <w:r w:rsidR="00983DCE">
        <w:rPr>
          <w:b/>
          <w:sz w:val="24"/>
          <w:szCs w:val="24"/>
          <w:lang w:val="sr-Cyrl-RS"/>
        </w:rPr>
        <w:t>8</w:t>
      </w:r>
      <w:r w:rsidRPr="00A01D62">
        <w:rPr>
          <w:b/>
          <w:sz w:val="24"/>
          <w:szCs w:val="24"/>
        </w:rPr>
        <w:t>.</w:t>
      </w:r>
    </w:p>
    <w:p w14:paraId="5813C050" w14:textId="299A0CB3" w:rsidR="003A45FC" w:rsidRDefault="003C74ED"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658720ED" w:rsidR="003A45FC" w:rsidRPr="00A01D62" w:rsidRDefault="003A45FC" w:rsidP="004B6081">
      <w:pPr>
        <w:spacing w:before="0"/>
        <w:contextualSpacing/>
        <w:jc w:val="center"/>
        <w:rPr>
          <w:b/>
          <w:sz w:val="24"/>
          <w:szCs w:val="24"/>
        </w:rPr>
      </w:pPr>
      <w:r w:rsidRPr="00A01D62">
        <w:rPr>
          <w:b/>
          <w:sz w:val="24"/>
          <w:szCs w:val="24"/>
        </w:rPr>
        <w:t>Члан 2</w:t>
      </w:r>
      <w:r w:rsidR="00983DCE">
        <w:rPr>
          <w:b/>
          <w:sz w:val="24"/>
          <w:szCs w:val="24"/>
          <w:lang w:val="sr-Cyrl-RS"/>
        </w:rPr>
        <w:t>9</w:t>
      </w:r>
      <w:r w:rsidRPr="00A01D62">
        <w:rPr>
          <w:b/>
          <w:sz w:val="24"/>
          <w:szCs w:val="24"/>
        </w:rPr>
        <w:t>.</w:t>
      </w:r>
    </w:p>
    <w:p w14:paraId="70473BB4" w14:textId="628AC191"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(шест)</w:t>
      </w:r>
      <w:r w:rsidR="00BF1D4D">
        <w:rPr>
          <w:sz w:val="24"/>
          <w:szCs w:val="24"/>
        </w:rPr>
        <w:t xml:space="preserve"> истоветних примерка, од којих 3 (</w:t>
      </w:r>
      <w:r>
        <w:rPr>
          <w:sz w:val="24"/>
          <w:szCs w:val="24"/>
          <w:lang w:val="sr-Cyrl-RS"/>
        </w:rPr>
        <w:t>словима:</w:t>
      </w:r>
      <w:r w:rsidR="00393146">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B06799">
        <w:rPr>
          <w:sz w:val="24"/>
          <w:szCs w:val="24"/>
          <w:lang w:val="sr-Cyrl-RS"/>
        </w:rPr>
        <w:t>, а</w:t>
      </w:r>
      <w:r w:rsidR="00110A20">
        <w:rPr>
          <w:sz w:val="24"/>
          <w:szCs w:val="24"/>
          <w:lang w:val="sr-Cyrl-RS"/>
        </w:rPr>
        <w:t xml:space="preserve"> </w:t>
      </w:r>
      <w:r w:rsidR="00BF1D4D" w:rsidRPr="00BF1D4D">
        <w:rPr>
          <w:sz w:val="24"/>
          <w:szCs w:val="24"/>
        </w:rPr>
        <w:t>3 (</w:t>
      </w:r>
      <w:r>
        <w:rPr>
          <w:sz w:val="24"/>
          <w:szCs w:val="24"/>
          <w:lang w:val="sr-Cyrl-RS"/>
        </w:rPr>
        <w:t>словима:</w:t>
      </w:r>
      <w:r w:rsidR="00393146">
        <w:rPr>
          <w:sz w:val="24"/>
          <w:szCs w:val="24"/>
          <w:lang w:val="sr-Cyrl-RS"/>
        </w:rPr>
        <w:t xml:space="preserve"> </w:t>
      </w:r>
      <w:r w:rsidR="00BF1D4D" w:rsidRPr="00BF1D4D">
        <w:rPr>
          <w:sz w:val="24"/>
          <w:szCs w:val="24"/>
        </w:rPr>
        <w:t xml:space="preserve">три) </w:t>
      </w:r>
      <w:r w:rsidR="003A45FC" w:rsidRPr="00A23B33">
        <w:rPr>
          <w:sz w:val="24"/>
          <w:szCs w:val="24"/>
        </w:rPr>
        <w:t>за К</w:t>
      </w:r>
      <w:r w:rsidR="00110A20">
        <w:rPr>
          <w:sz w:val="24"/>
          <w:szCs w:val="24"/>
          <w:lang w:val="sr-Cyrl-RS"/>
        </w:rPr>
        <w:t>орисника услуг</w:t>
      </w:r>
      <w:r w:rsidR="00197F79">
        <w:rPr>
          <w:sz w:val="24"/>
          <w:szCs w:val="24"/>
          <w:lang w:val="sr-Cyrl-RS"/>
        </w:rPr>
        <w:t>а</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775499BD"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Pr="002506F5">
              <w:rPr>
                <w:b/>
                <w:sz w:val="24"/>
              </w:rPr>
              <w:t>К</w:t>
            </w:r>
            <w:r w:rsidR="00197F79">
              <w:rPr>
                <w:b/>
                <w:sz w:val="24"/>
                <w:lang w:val="sr-Cyrl-RS"/>
              </w:rPr>
              <w:t>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00AEA093"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197F79">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66A54F40" w:rsidR="003A45FC" w:rsidRPr="002506F5" w:rsidRDefault="00197F79" w:rsidP="004B6081">
            <w:pPr>
              <w:spacing w:before="0"/>
              <w:contextualSpacing/>
              <w:jc w:val="center"/>
              <w:rPr>
                <w:sz w:val="24"/>
              </w:rPr>
            </w:pPr>
            <w:r>
              <w:rPr>
                <w:sz w:val="24"/>
              </w:rPr>
              <w:t xml:space="preserve">Јавно предузеће </w:t>
            </w:r>
            <w:r w:rsidR="003A45FC" w:rsidRPr="002506F5">
              <w:rPr>
                <w:sz w:val="24"/>
              </w:rPr>
              <w:t xml:space="preserve">„Електропривреда </w:t>
            </w:r>
            <w:r w:rsidR="00A01D62" w:rsidRPr="002506F5">
              <w:rPr>
                <w:sz w:val="24"/>
                <w:lang w:val="sr-Cyrl-RS"/>
              </w:rPr>
              <w:t xml:space="preserve">  </w:t>
            </w:r>
            <w:proofErr w:type="gramStart"/>
            <w:r w:rsidR="003A45FC" w:rsidRPr="002506F5">
              <w:rPr>
                <w:sz w:val="24"/>
              </w:rPr>
              <w:t>Србије“</w:t>
            </w:r>
            <w:proofErr w:type="gramEnd"/>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59" w:name="_Toc384289199"/>
      <w:bookmarkStart w:id="260" w:name="_Toc400883407"/>
      <w:bookmarkStart w:id="261" w:name="_Toc425166667"/>
      <w:bookmarkStart w:id="262"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882801">
          <w:footnotePr>
            <w:pos w:val="beneathText"/>
          </w:footnotePr>
          <w:pgSz w:w="11909" w:h="16834" w:code="9"/>
          <w:pgMar w:top="1440" w:right="1440" w:bottom="1440" w:left="1440" w:header="142" w:footer="436" w:gutter="0"/>
          <w:cols w:space="708"/>
          <w:titlePg/>
          <w:docGrid w:linePitch="360"/>
        </w:sectPr>
      </w:pPr>
    </w:p>
    <w:p w14:paraId="2D2481A6" w14:textId="0537A3A4" w:rsidR="00A106E7" w:rsidRPr="00642235" w:rsidRDefault="00A106E7" w:rsidP="00642235">
      <w:pPr>
        <w:pStyle w:val="Heading2"/>
        <w:numPr>
          <w:ilvl w:val="0"/>
          <w:numId w:val="30"/>
        </w:numPr>
        <w:jc w:val="center"/>
        <w:rPr>
          <w:sz w:val="24"/>
          <w:lang w:val="sr-Cyrl-CS"/>
        </w:rPr>
      </w:pPr>
      <w:r w:rsidRPr="00642235">
        <w:rPr>
          <w:sz w:val="24"/>
          <w:lang w:val="sr-Cyrl-CS"/>
        </w:rPr>
        <w:lastRenderedPageBreak/>
        <w:t xml:space="preserve">МОДЕЛ УГОВОРА </w:t>
      </w:r>
      <w:r w:rsidRPr="00642235">
        <w:rPr>
          <w:sz w:val="24"/>
          <w:lang w:val="sr-Cyrl-CS"/>
        </w:rPr>
        <w:tab/>
      </w:r>
      <w:r w:rsidRPr="00642235">
        <w:rPr>
          <w:sz w:val="24"/>
          <w:lang w:val="sr-Cyrl-CS"/>
        </w:rPr>
        <w:br/>
        <w:t>о чувању пословне тајне и поверљивих информација</w:t>
      </w:r>
      <w:bookmarkEnd w:id="259"/>
      <w:bookmarkEnd w:id="260"/>
      <w:bookmarkEnd w:id="261"/>
      <w:bookmarkEnd w:id="262"/>
    </w:p>
    <w:p w14:paraId="6C8E9232" w14:textId="77777777" w:rsidR="00A106E7" w:rsidRPr="00A106E7" w:rsidRDefault="00A106E7" w:rsidP="00A106E7">
      <w:pPr>
        <w:pStyle w:val="KDParagraf"/>
        <w:rPr>
          <w:rFonts w:cs="Arial"/>
          <w:b/>
          <w:sz w:val="24"/>
          <w:szCs w:val="24"/>
          <w:lang w:val="sr-Cyrl-CS"/>
        </w:rPr>
      </w:pPr>
    </w:p>
    <w:p w14:paraId="0BDCCD44" w14:textId="580255DA" w:rsidR="002506F5" w:rsidRPr="00700919" w:rsidRDefault="002506F5" w:rsidP="002506F5">
      <w:pPr>
        <w:spacing w:before="0"/>
        <w:rPr>
          <w:rFonts w:eastAsia="Calibri" w:cs="Arial"/>
          <w:sz w:val="24"/>
          <w:szCs w:val="24"/>
        </w:rPr>
      </w:pPr>
      <w:r w:rsidRPr="00700919">
        <w:rPr>
          <w:rFonts w:eastAsia="Calibri" w:cs="Arial"/>
          <w:sz w:val="24"/>
          <w:szCs w:val="24"/>
        </w:rPr>
        <w:t>Закључен</w:t>
      </w:r>
      <w:r w:rsidR="00197F79">
        <w:rPr>
          <w:rFonts w:eastAsia="Calibri" w:cs="Arial"/>
          <w:sz w:val="24"/>
          <w:szCs w:val="24"/>
          <w:lang w:val="sr-Cyrl-RS"/>
        </w:rPr>
        <w:t xml:space="preserve"> у Београду</w:t>
      </w:r>
      <w:r w:rsidRPr="00700919">
        <w:rPr>
          <w:rFonts w:eastAsia="Calibri" w:cs="Arial"/>
          <w:sz w:val="24"/>
          <w:szCs w:val="24"/>
        </w:rPr>
        <w:t xml:space="preserve"> између:</w:t>
      </w:r>
    </w:p>
    <w:p w14:paraId="30BB58C2" w14:textId="77777777" w:rsidR="002506F5" w:rsidRPr="00700919" w:rsidRDefault="002506F5" w:rsidP="002506F5">
      <w:pPr>
        <w:spacing w:before="0"/>
        <w:rPr>
          <w:rFonts w:eastAsia="Calibri" w:cs="Arial"/>
          <w:sz w:val="24"/>
          <w:szCs w:val="24"/>
        </w:rPr>
      </w:pPr>
    </w:p>
    <w:p w14:paraId="1E48E704" w14:textId="3FB795D8" w:rsidR="002506F5" w:rsidRPr="00700919" w:rsidRDefault="002506F5" w:rsidP="002506F5">
      <w:pPr>
        <w:numPr>
          <w:ilvl w:val="0"/>
          <w:numId w:val="32"/>
        </w:numPr>
        <w:spacing w:before="0"/>
        <w:ind w:left="0" w:firstLine="0"/>
        <w:contextualSpacing/>
        <w:rPr>
          <w:rFonts w:eastAsia="Calibri" w:cs="Arial"/>
          <w:sz w:val="24"/>
          <w:szCs w:val="24"/>
        </w:rPr>
      </w:pPr>
      <w:r w:rsidRPr="002506F5">
        <w:rPr>
          <w:rFonts w:eastAsia="Calibri" w:cs="Arial"/>
          <w:b/>
          <w:sz w:val="24"/>
          <w:szCs w:val="24"/>
        </w:rPr>
        <w:t xml:space="preserve">Јавног предузећа „Електропривреда </w:t>
      </w:r>
      <w:proofErr w:type="gramStart"/>
      <w:r w:rsidRPr="002506F5">
        <w:rPr>
          <w:rFonts w:eastAsia="Calibri" w:cs="Arial"/>
          <w:b/>
          <w:sz w:val="24"/>
          <w:szCs w:val="24"/>
        </w:rPr>
        <w:t>Србије“</w:t>
      </w:r>
      <w:proofErr w:type="gramEnd"/>
      <w:r w:rsidRPr="002506F5">
        <w:rPr>
          <w:rFonts w:eastAsia="Calibri" w:cs="Arial"/>
          <w:b/>
          <w:sz w:val="24"/>
          <w:szCs w:val="24"/>
        </w:rPr>
        <w:t>, Београд</w:t>
      </w:r>
      <w:r w:rsidRPr="00700919">
        <w:rPr>
          <w:rFonts w:eastAsia="Calibri" w:cs="Arial"/>
          <w:sz w:val="24"/>
          <w:szCs w:val="24"/>
        </w:rPr>
        <w:t>, Улица цар</w:t>
      </w:r>
      <w:r>
        <w:rPr>
          <w:rFonts w:eastAsia="Calibri" w:cs="Arial"/>
          <w:sz w:val="24"/>
          <w:szCs w:val="24"/>
        </w:rPr>
        <w:t xml:space="preserve">ице Милице бр. 2, матични број </w:t>
      </w:r>
      <w:r w:rsidRPr="00700919">
        <w:rPr>
          <w:rFonts w:eastAsia="Calibri" w:cs="Arial"/>
          <w:sz w:val="24"/>
          <w:szCs w:val="24"/>
        </w:rPr>
        <w:t xml:space="preserve">20053658, ПИБ 103920327, </w:t>
      </w:r>
      <w:proofErr w:type="gramStart"/>
      <w:r w:rsidRPr="00700919">
        <w:rPr>
          <w:rFonts w:eastAsia="Calibri" w:cs="Arial"/>
          <w:sz w:val="24"/>
          <w:szCs w:val="24"/>
        </w:rPr>
        <w:t>бр.тек</w:t>
      </w:r>
      <w:r>
        <w:rPr>
          <w:rFonts w:eastAsia="Calibri" w:cs="Arial"/>
          <w:sz w:val="24"/>
          <w:szCs w:val="24"/>
          <w:lang w:val="sr-Cyrl-RS"/>
        </w:rPr>
        <w:t>ућег</w:t>
      </w:r>
      <w:proofErr w:type="gramEnd"/>
      <w:r>
        <w:rPr>
          <w:rFonts w:eastAsia="Calibri" w:cs="Arial"/>
          <w:sz w:val="24"/>
          <w:szCs w:val="24"/>
          <w:lang w:val="sr-Cyrl-RS"/>
        </w:rPr>
        <w:t xml:space="preserve"> </w:t>
      </w:r>
      <w:r w:rsidRPr="00700919">
        <w:rPr>
          <w:rFonts w:eastAsia="Calibri" w:cs="Arial"/>
          <w:sz w:val="24"/>
          <w:szCs w:val="24"/>
        </w:rPr>
        <w:t xml:space="preserve">рачуна: 160-700-13 Banca Intesa ад Београд, које заступа </w:t>
      </w:r>
      <w:r w:rsidR="00197F79">
        <w:rPr>
          <w:rFonts w:eastAsia="Calibri" w:cs="Arial"/>
          <w:sz w:val="24"/>
          <w:szCs w:val="24"/>
          <w:lang w:val="sr-Cyrl-RS"/>
        </w:rPr>
        <w:t xml:space="preserve">законски заступник </w:t>
      </w:r>
      <w:r w:rsidRPr="00700919">
        <w:rPr>
          <w:rFonts w:eastAsia="Calibri" w:cs="Arial"/>
          <w:sz w:val="24"/>
          <w:szCs w:val="24"/>
        </w:rPr>
        <w:t xml:space="preserve">Милорад Грчић, в.д. директора </w:t>
      </w:r>
      <w:r>
        <w:rPr>
          <w:rFonts w:eastAsia="Calibri" w:cs="Arial"/>
          <w:sz w:val="24"/>
          <w:szCs w:val="24"/>
        </w:rPr>
        <w:t xml:space="preserve">(у даљем тексту: </w:t>
      </w:r>
      <w:r w:rsidR="00197F79">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r w:rsidRPr="00700919">
        <w:rPr>
          <w:rFonts w:eastAsia="Calibri" w:cs="Arial"/>
          <w:sz w:val="24"/>
          <w:szCs w:val="24"/>
        </w:rPr>
        <w:t>и</w:t>
      </w:r>
    </w:p>
    <w:p w14:paraId="5177408E" w14:textId="77777777" w:rsidR="002506F5" w:rsidRPr="00700919" w:rsidRDefault="002506F5" w:rsidP="002506F5">
      <w:pPr>
        <w:spacing w:before="0"/>
        <w:rPr>
          <w:rFonts w:eastAsia="Calibri" w:cs="Arial"/>
          <w:sz w:val="24"/>
          <w:szCs w:val="24"/>
        </w:rPr>
      </w:pPr>
    </w:p>
    <w:p w14:paraId="66F474FB" w14:textId="727E5ECA" w:rsidR="002506F5" w:rsidRPr="002506F5" w:rsidRDefault="002506F5" w:rsidP="002506F5">
      <w:pPr>
        <w:pStyle w:val="ListParagraph"/>
        <w:numPr>
          <w:ilvl w:val="0"/>
          <w:numId w:val="32"/>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w:t>
      </w:r>
      <w:r w:rsidR="00197F79">
        <w:rPr>
          <w:rFonts w:ascii="Arial" w:hAnsi="Arial" w:cs="Arial"/>
          <w:sz w:val="24"/>
          <w:szCs w:val="24"/>
          <w:lang w:val="ru-RU"/>
        </w:rPr>
        <w:t xml:space="preserve"> законски заступник</w:t>
      </w:r>
      <w:r>
        <w:rPr>
          <w:rFonts w:ascii="Arial" w:hAnsi="Arial" w:cs="Arial"/>
          <w:sz w:val="24"/>
          <w:szCs w:val="24"/>
          <w:lang w:val="ru-RU"/>
        </w:rPr>
        <w:t xml:space="preserve"> ______________________</w:t>
      </w:r>
      <w:r w:rsidRPr="00700919">
        <w:rPr>
          <w:rFonts w:ascii="Arial" w:hAnsi="Arial" w:cs="Arial"/>
          <w:sz w:val="24"/>
          <w:szCs w:val="24"/>
          <w:lang w:val="ru-RU"/>
        </w:rPr>
        <w:t xml:space="preserve"> (у даљем тексту</w:t>
      </w:r>
      <w:r w:rsidR="00197F79">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3233C55E"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 xml:space="preserve">услуга: </w:t>
      </w:r>
      <w:r w:rsidR="002506F5" w:rsidRPr="002506F5">
        <w:rPr>
          <w:rFonts w:cs="Arial"/>
          <w:sz w:val="24"/>
          <w:szCs w:val="24"/>
          <w:lang w:val="ru-RU"/>
        </w:rPr>
        <w:t>Пројекат развоја интегралног информационог система за праћење производње на површинским коповима угља ЕПС</w:t>
      </w:r>
      <w:r w:rsidR="002506F5">
        <w:rPr>
          <w:rFonts w:cs="Arial"/>
          <w:sz w:val="24"/>
          <w:szCs w:val="24"/>
          <w:lang w:val="ru-RU"/>
        </w:rPr>
        <w:t>,</w:t>
      </w:r>
      <w:r w:rsidR="007A69DF">
        <w:rPr>
          <w:rFonts w:cs="Arial"/>
          <w:b/>
          <w:sz w:val="24"/>
          <w:szCs w:val="24"/>
          <w:lang w:val="sr-Cyrl-CS"/>
        </w:rPr>
        <w:t xml:space="preserve"> </w:t>
      </w:r>
      <w:r w:rsidR="009F6CAE" w:rsidRPr="002506F5">
        <w:rPr>
          <w:rFonts w:cs="Arial"/>
          <w:sz w:val="24"/>
          <w:szCs w:val="24"/>
          <w:lang w:val="sr-Cyrl-CS"/>
        </w:rPr>
        <w:t>ЈН/1000/0313/2017</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lastRenderedPageBreak/>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2DF760A"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w:t>
      </w:r>
      <w:r w:rsidR="00B06799">
        <w:rPr>
          <w:rFonts w:cs="Arial"/>
          <w:sz w:val="24"/>
          <w:szCs w:val="24"/>
          <w:lang w:val="sr-Cyrl-CS"/>
        </w:rPr>
        <w:t xml:space="preserve"> уговора између Корисника услуга и Пружаоца услуга</w:t>
      </w:r>
      <w:r w:rsidRPr="00A106E7">
        <w:rPr>
          <w:rFonts w:cs="Arial"/>
          <w:sz w:val="24"/>
          <w:szCs w:val="24"/>
          <w:lang w:val="sr-Cyrl-CS"/>
        </w:rPr>
        <w:t xml:space="preserve"> као и све податке о запосленима и трећим лицима који су ангажовани по било</w:t>
      </w:r>
      <w:r w:rsidR="00B06799">
        <w:rPr>
          <w:rFonts w:cs="Arial"/>
          <w:sz w:val="24"/>
          <w:szCs w:val="24"/>
          <w:lang w:val="sr-Cyrl-CS"/>
        </w:rPr>
        <w:t xml:space="preserve"> ком основу код 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2506F5">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2506F5">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05561E6F" w:rsidR="00A106E7" w:rsidRDefault="00A106E7" w:rsidP="002506F5">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A106E7">
        <w:rPr>
          <w:rFonts w:cs="Arial"/>
          <w:sz w:val="24"/>
          <w:szCs w:val="24"/>
          <w:lang w:val="sr-Cyrl-CS"/>
        </w:rPr>
        <w:lastRenderedPageBreak/>
        <w:t>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1BDA376A" w:rsidR="00A106E7" w:rsidRPr="00A106E7" w:rsidRDefault="00B06799" w:rsidP="002506F5">
      <w:pPr>
        <w:pStyle w:val="KDParagraf"/>
        <w:spacing w:before="0"/>
        <w:contextualSpacing/>
        <w:jc w:val="center"/>
        <w:rPr>
          <w:rFonts w:cs="Arial"/>
          <w:sz w:val="24"/>
          <w:szCs w:val="24"/>
          <w:lang w:val="sr-Cyrl-CS"/>
        </w:rPr>
      </w:pPr>
      <w:r>
        <w:rPr>
          <w:rFonts w:cs="Arial"/>
          <w:sz w:val="24"/>
          <w:szCs w:val="24"/>
          <w:lang w:val="sr-Cyrl-CS"/>
        </w:rPr>
        <w:t>За 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 xml:space="preserve">Јавно предузеће „Електропривреда </w:t>
      </w:r>
      <w:proofErr w:type="gramStart"/>
      <w:r w:rsidRPr="00A106E7">
        <w:rPr>
          <w:rFonts w:cs="Arial"/>
          <w:sz w:val="24"/>
          <w:szCs w:val="24"/>
        </w:rPr>
        <w:t>Србије“</w:t>
      </w:r>
      <w:proofErr w:type="gramEnd"/>
      <w:r w:rsidRPr="00A106E7">
        <w:rPr>
          <w:rFonts w:cs="Arial"/>
          <w:sz w:val="24"/>
          <w:szCs w:val="24"/>
        </w:rPr>
        <w:t>Београд</w:t>
      </w:r>
    </w:p>
    <w:p w14:paraId="425728B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 xml:space="preserve">Јавно предузеће „Електропривреда </w:t>
      </w:r>
      <w:proofErr w:type="gramStart"/>
      <w:r w:rsidRPr="00A106E7">
        <w:rPr>
          <w:rFonts w:cs="Arial"/>
          <w:sz w:val="24"/>
          <w:szCs w:val="24"/>
        </w:rPr>
        <w:t>Србије“ Београд</w:t>
      </w:r>
      <w:proofErr w:type="gramEnd"/>
    </w:p>
    <w:p w14:paraId="54F5262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26CBF5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w:t>
      </w:r>
      <w:r w:rsidR="00B06799">
        <w:rPr>
          <w:rFonts w:cs="Arial"/>
          <w:sz w:val="24"/>
          <w:szCs w:val="24"/>
          <w:lang w:val="sr-Cyrl-CS"/>
        </w:rPr>
        <w:t>оца услуга</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lastRenderedPageBreak/>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50DA26CD"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71FA3F3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A106E7">
        <w:rPr>
          <w:rFonts w:cs="Arial"/>
          <w:sz w:val="24"/>
          <w:szCs w:val="24"/>
        </w:rPr>
        <w:lastRenderedPageBreak/>
        <w:t xml:space="preserve">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8C558EA" w14:textId="77777777" w:rsidR="00197F79" w:rsidRPr="00197F79" w:rsidRDefault="00197F79" w:rsidP="00197F79">
      <w:pPr>
        <w:tabs>
          <w:tab w:val="left" w:pos="567"/>
        </w:tabs>
        <w:spacing w:before="0"/>
        <w:contextualSpacing/>
        <w:rPr>
          <w:rFonts w:cs="Arial"/>
          <w:sz w:val="24"/>
          <w:szCs w:val="24"/>
          <w:lang w:val="sr-Cyrl-CS"/>
        </w:rPr>
      </w:pPr>
      <w:r w:rsidRPr="00197F79">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8BA4FE2" w14:textId="77777777" w:rsidR="002506F5" w:rsidRPr="00A106E7" w:rsidRDefault="002506F5" w:rsidP="002506F5">
      <w:pPr>
        <w:pStyle w:val="KDParagraf"/>
        <w:spacing w:before="0"/>
        <w:contextualSpacing/>
        <w:rPr>
          <w:rFonts w:cs="Arial"/>
          <w:sz w:val="24"/>
          <w:szCs w:val="24"/>
          <w:lang w:val="sr-Latn-CS"/>
        </w:rPr>
      </w:pP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2FD05298" w14:textId="77777777" w:rsidR="00197F79" w:rsidRPr="00197F79" w:rsidRDefault="00197F79" w:rsidP="00197F79">
      <w:pPr>
        <w:tabs>
          <w:tab w:val="left" w:pos="567"/>
        </w:tabs>
        <w:spacing w:before="0"/>
        <w:contextualSpacing/>
        <w:rPr>
          <w:rFonts w:cs="Arial"/>
          <w:sz w:val="24"/>
          <w:szCs w:val="24"/>
          <w:lang w:val="sr-Latn-CS"/>
        </w:rPr>
      </w:pPr>
      <w:r w:rsidRPr="00197F79">
        <w:rPr>
          <w:rFonts w:cs="Arial"/>
          <w:sz w:val="24"/>
          <w:szCs w:val="24"/>
          <w:lang w:val="sr-Latn-CS"/>
        </w:rPr>
        <w:t>Овај Уговор је сачињен у 6 (</w:t>
      </w:r>
      <w:r w:rsidRPr="00197F79">
        <w:rPr>
          <w:rFonts w:cs="Arial"/>
          <w:sz w:val="24"/>
          <w:szCs w:val="24"/>
          <w:lang w:val="sr-Cyrl-RS"/>
        </w:rPr>
        <w:t xml:space="preserve">словима: </w:t>
      </w:r>
      <w:r w:rsidRPr="00197F79">
        <w:rPr>
          <w:rFonts w:cs="Arial"/>
          <w:sz w:val="24"/>
          <w:szCs w:val="24"/>
          <w:lang w:val="sr-Latn-CS"/>
        </w:rPr>
        <w:t xml:space="preserve">шест) истоветних примерака, од којих су </w:t>
      </w:r>
      <w:r w:rsidRPr="00197F79">
        <w:rPr>
          <w:rFonts w:cs="Arial"/>
          <w:sz w:val="24"/>
          <w:szCs w:val="24"/>
        </w:rPr>
        <w:t>3</w:t>
      </w:r>
      <w:r w:rsidRPr="00197F79">
        <w:rPr>
          <w:rFonts w:cs="Arial"/>
          <w:sz w:val="24"/>
          <w:szCs w:val="24"/>
          <w:lang w:val="sr-Latn-CS"/>
        </w:rPr>
        <w:t xml:space="preserve"> (</w:t>
      </w:r>
      <w:r w:rsidRPr="00197F79">
        <w:rPr>
          <w:rFonts w:cs="Arial"/>
          <w:sz w:val="24"/>
          <w:szCs w:val="24"/>
        </w:rPr>
        <w:t>три</w:t>
      </w:r>
      <w:r w:rsidRPr="00197F79">
        <w:rPr>
          <w:rFonts w:cs="Arial"/>
          <w:sz w:val="24"/>
          <w:szCs w:val="24"/>
          <w:lang w:val="sr-Latn-CS"/>
        </w:rPr>
        <w:t>) примерка за Корисника услуг</w:t>
      </w:r>
      <w:r w:rsidRPr="00197F79">
        <w:rPr>
          <w:rFonts w:cs="Arial"/>
          <w:sz w:val="24"/>
          <w:szCs w:val="24"/>
          <w:lang w:val="sr-Cyrl-RS"/>
        </w:rPr>
        <w:t>а</w:t>
      </w:r>
      <w:r w:rsidRPr="00197F79">
        <w:rPr>
          <w:rFonts w:cs="Arial"/>
          <w:sz w:val="24"/>
          <w:szCs w:val="24"/>
          <w:lang w:val="sr-Latn-CS"/>
        </w:rPr>
        <w:t xml:space="preserve"> и </w:t>
      </w:r>
      <w:r w:rsidRPr="00197F79">
        <w:rPr>
          <w:rFonts w:cs="Arial"/>
          <w:sz w:val="24"/>
          <w:szCs w:val="24"/>
        </w:rPr>
        <w:t>3</w:t>
      </w:r>
      <w:r w:rsidRPr="00197F79">
        <w:rPr>
          <w:rFonts w:cs="Arial"/>
          <w:sz w:val="24"/>
          <w:szCs w:val="24"/>
          <w:lang w:val="sr-Latn-CS"/>
        </w:rPr>
        <w:t xml:space="preserve"> (</w:t>
      </w:r>
      <w:r w:rsidRPr="00197F79">
        <w:rPr>
          <w:rFonts w:cs="Arial"/>
          <w:sz w:val="24"/>
          <w:szCs w:val="24"/>
        </w:rPr>
        <w:t>три</w:t>
      </w:r>
      <w:r w:rsidRPr="00197F79">
        <w:rPr>
          <w:rFonts w:cs="Arial"/>
          <w:sz w:val="24"/>
          <w:szCs w:val="24"/>
          <w:lang w:val="sr-Latn-CS"/>
        </w:rPr>
        <w:t>) примерка за Пружаоца услуг</w:t>
      </w:r>
      <w:r w:rsidRPr="00197F79">
        <w:rPr>
          <w:rFonts w:cs="Arial"/>
          <w:sz w:val="24"/>
          <w:szCs w:val="24"/>
          <w:lang w:val="sr-Cyrl-CS"/>
        </w:rPr>
        <w:t>а</w:t>
      </w:r>
      <w:r w:rsidRPr="00197F79">
        <w:rPr>
          <w:rFonts w:cs="Arial"/>
          <w:sz w:val="24"/>
          <w:szCs w:val="24"/>
          <w:lang w:val="sr-Latn-CS"/>
        </w:rPr>
        <w:t>.</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417BA5E" w:rsidR="00A106E7" w:rsidRPr="00A106E7" w:rsidRDefault="00197F79"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7EF14B68" w:rsidR="00A106E7" w:rsidRPr="00A106E7" w:rsidRDefault="00197F79" w:rsidP="002506F5">
            <w:pPr>
              <w:pStyle w:val="KDParagraf"/>
              <w:spacing w:before="0"/>
              <w:contextualSpacing/>
              <w:jc w:val="center"/>
              <w:rPr>
                <w:rFonts w:cs="Arial"/>
                <w:b/>
                <w:sz w:val="24"/>
                <w:szCs w:val="24"/>
                <w:lang w:val="sr-Cyrl-CS"/>
              </w:rPr>
            </w:pPr>
            <w:r>
              <w:rPr>
                <w:rFonts w:cs="Arial"/>
                <w:b/>
                <w:sz w:val="24"/>
                <w:szCs w:val="24"/>
                <w:lang w:val="sr-Cyrl-CS"/>
              </w:rPr>
              <w:t>ПРУЖАЛАЦ УСЛУГА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2506F5">
      <w:pPr>
        <w:pStyle w:val="KDParagraf"/>
        <w:spacing w:before="0"/>
        <w:contextualSpacing/>
        <w:rPr>
          <w:rFonts w:cs="Arial"/>
          <w:sz w:val="24"/>
          <w:szCs w:val="24"/>
        </w:rPr>
      </w:pPr>
    </w:p>
    <w:p w14:paraId="284352F5" w14:textId="77777777" w:rsidR="00A106E7" w:rsidRPr="00A106E7" w:rsidRDefault="00A106E7" w:rsidP="002506F5">
      <w:pPr>
        <w:pStyle w:val="KDParagraf"/>
        <w:spacing w:before="0"/>
        <w:contextualSpacing/>
        <w:rPr>
          <w:rFonts w:cs="Arial"/>
          <w:sz w:val="24"/>
          <w:szCs w:val="24"/>
        </w:rPr>
      </w:pPr>
    </w:p>
    <w:p w14:paraId="39D250F4" w14:textId="77777777" w:rsidR="00A106E7" w:rsidRPr="00A106E7" w:rsidRDefault="00A106E7" w:rsidP="002506F5">
      <w:pPr>
        <w:pStyle w:val="KDParagraf"/>
        <w:spacing w:before="0"/>
        <w:contextualSpacing/>
        <w:rPr>
          <w:rFonts w:cs="Arial"/>
          <w:sz w:val="24"/>
          <w:szCs w:val="24"/>
        </w:rPr>
      </w:pPr>
    </w:p>
    <w:p w14:paraId="2BE8BEE7" w14:textId="785B4D35" w:rsidR="00A106E7" w:rsidRDefault="00A106E7" w:rsidP="002506F5">
      <w:pPr>
        <w:pStyle w:val="KDParagraf"/>
        <w:spacing w:before="0"/>
        <w:contextualSpacing/>
        <w:rPr>
          <w:rFonts w:cs="Arial"/>
          <w:sz w:val="24"/>
          <w:szCs w:val="24"/>
        </w:rPr>
      </w:pPr>
    </w:p>
    <w:p w14:paraId="61ADD879" w14:textId="3AD40D25" w:rsidR="00642235" w:rsidRDefault="00642235" w:rsidP="002506F5">
      <w:pPr>
        <w:pStyle w:val="KDParagraf"/>
        <w:spacing w:before="0"/>
        <w:contextualSpacing/>
        <w:rPr>
          <w:rFonts w:cs="Arial"/>
          <w:sz w:val="24"/>
          <w:szCs w:val="24"/>
        </w:rPr>
      </w:pPr>
    </w:p>
    <w:p w14:paraId="74091B81" w14:textId="657E8253" w:rsidR="00642235" w:rsidRDefault="00642235" w:rsidP="002506F5">
      <w:pPr>
        <w:pStyle w:val="KDParagraf"/>
        <w:spacing w:before="0"/>
        <w:contextualSpacing/>
        <w:rPr>
          <w:rFonts w:cs="Arial"/>
          <w:sz w:val="24"/>
          <w:szCs w:val="24"/>
        </w:rPr>
      </w:pPr>
    </w:p>
    <w:p w14:paraId="415A8EEE" w14:textId="560CD77E" w:rsidR="00642235" w:rsidRDefault="00642235" w:rsidP="002506F5">
      <w:pPr>
        <w:pStyle w:val="KDParagraf"/>
        <w:spacing w:before="0"/>
        <w:contextualSpacing/>
        <w:rPr>
          <w:rFonts w:cs="Arial"/>
          <w:sz w:val="24"/>
          <w:szCs w:val="24"/>
        </w:rPr>
      </w:pPr>
    </w:p>
    <w:sectPr w:rsidR="00642235"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5C69" w14:textId="77777777" w:rsidR="00951064" w:rsidRDefault="00951064">
      <w:r>
        <w:separator/>
      </w:r>
    </w:p>
    <w:p w14:paraId="422EED4E" w14:textId="77777777" w:rsidR="00951064" w:rsidRDefault="00951064"/>
  </w:endnote>
  <w:endnote w:type="continuationSeparator" w:id="0">
    <w:p w14:paraId="044DFDEA" w14:textId="77777777" w:rsidR="00951064" w:rsidRDefault="00951064">
      <w:r>
        <w:continuationSeparator/>
      </w:r>
    </w:p>
    <w:p w14:paraId="3F12AD8F" w14:textId="77777777" w:rsidR="00951064" w:rsidRDefault="00951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1B3FB9" w:rsidRDefault="001B3F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1B3FB9" w:rsidRDefault="001B3FB9" w:rsidP="00841BE7">
    <w:pPr>
      <w:pStyle w:val="Footer"/>
      <w:ind w:right="360"/>
    </w:pPr>
  </w:p>
  <w:p w14:paraId="08C96566" w14:textId="77777777" w:rsidR="001B3FB9" w:rsidRDefault="001B3FB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4C0E1411" w:rsidR="001B3FB9" w:rsidRPr="00EC5BB4" w:rsidRDefault="001B3F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161E">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161E">
      <w:rPr>
        <w:rStyle w:val="PageNumber"/>
        <w:rFonts w:cs="Arial"/>
        <w:b/>
        <w:noProof/>
        <w:szCs w:val="24"/>
      </w:rPr>
      <w:t>87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F24C537" w:rsidR="001B3FB9" w:rsidRPr="00EC5BB4" w:rsidRDefault="001B3F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161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161E">
      <w:rPr>
        <w:rStyle w:val="PageNumber"/>
        <w:rFonts w:cs="Arial"/>
        <w:b/>
        <w:noProof/>
        <w:szCs w:val="24"/>
      </w:rPr>
      <w:t>87</w:t>
    </w:r>
    <w:r w:rsidRPr="00EC5BB4">
      <w:rPr>
        <w:rStyle w:val="PageNumber"/>
        <w:rFonts w:cs="Arial"/>
        <w:b/>
        <w:szCs w:val="24"/>
      </w:rPr>
      <w:fldChar w:fldCharType="end"/>
    </w:r>
  </w:p>
  <w:p w14:paraId="08FDC861" w14:textId="77777777" w:rsidR="001B3FB9" w:rsidRDefault="001B3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4C10" w14:textId="77777777" w:rsidR="00951064" w:rsidRDefault="00951064">
      <w:r>
        <w:separator/>
      </w:r>
    </w:p>
    <w:p w14:paraId="4283BD61" w14:textId="77777777" w:rsidR="00951064" w:rsidRDefault="00951064"/>
  </w:footnote>
  <w:footnote w:type="continuationSeparator" w:id="0">
    <w:p w14:paraId="0600322C" w14:textId="77777777" w:rsidR="00951064" w:rsidRDefault="00951064">
      <w:r>
        <w:continuationSeparator/>
      </w:r>
    </w:p>
    <w:p w14:paraId="50916BF2" w14:textId="77777777" w:rsidR="00951064" w:rsidRDefault="009510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1B3FB9" w:rsidRDefault="001B3FB9" w:rsidP="009F6CAE">
    <w:pPr>
      <w:pStyle w:val="Header"/>
      <w:rPr>
        <w:sz w:val="20"/>
      </w:rPr>
    </w:pPr>
  </w:p>
  <w:p w14:paraId="7BE1BE1E" w14:textId="2FF6CC88" w:rsidR="001B3FB9" w:rsidRPr="009F6CAE" w:rsidRDefault="001B3FB9" w:rsidP="009F6CAE">
    <w:pPr>
      <w:pStyle w:val="Header"/>
      <w:rPr>
        <w:i/>
        <w:sz w:val="22"/>
        <w:szCs w:val="24"/>
      </w:rPr>
    </w:pPr>
    <w:r w:rsidRPr="009F6CAE">
      <w:rPr>
        <w:i/>
        <w:sz w:val="22"/>
        <w:szCs w:val="24"/>
      </w:rPr>
      <w:t xml:space="preserve">ЈП „Електропривреда </w:t>
    </w:r>
    <w:proofErr w:type="gramStart"/>
    <w:r w:rsidRPr="009F6CAE">
      <w:rPr>
        <w:i/>
        <w:sz w:val="22"/>
        <w:szCs w:val="24"/>
      </w:rPr>
      <w:t>Србије“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0313</w:t>
    </w:r>
    <w:r w:rsidRPr="009F6CAE">
      <w:rPr>
        <w:i/>
        <w:sz w:val="22"/>
        <w:szCs w:val="24"/>
      </w:rPr>
      <w:t>/2017</w:t>
    </w:r>
  </w:p>
  <w:p w14:paraId="1E477EA9" w14:textId="77777777" w:rsidR="001B3FB9" w:rsidRPr="004276AD" w:rsidRDefault="001B3FB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1B3FB9" w:rsidRDefault="001B3FB9" w:rsidP="009F6CAE">
    <w:pPr>
      <w:pStyle w:val="Header"/>
    </w:pPr>
  </w:p>
  <w:p w14:paraId="415C7673" w14:textId="02812826" w:rsidR="001B3FB9" w:rsidRPr="009F6CAE" w:rsidRDefault="001B3FB9" w:rsidP="009F6CAE">
    <w:pPr>
      <w:pStyle w:val="Header"/>
      <w:rPr>
        <w:i/>
        <w:sz w:val="22"/>
        <w:szCs w:val="24"/>
      </w:rPr>
    </w:pPr>
    <w:r w:rsidRPr="009F6CAE">
      <w:rPr>
        <w:i/>
        <w:sz w:val="22"/>
        <w:szCs w:val="24"/>
      </w:rPr>
      <w:t xml:space="preserve">ЈП „Електропривреда </w:t>
    </w:r>
    <w:proofErr w:type="gramStart"/>
    <w:r w:rsidRPr="009F6CAE">
      <w:rPr>
        <w:i/>
        <w:sz w:val="22"/>
        <w:szCs w:val="24"/>
      </w:rPr>
      <w:t>Србије“ Београд</w:t>
    </w:r>
    <w:proofErr w:type="gramEnd"/>
    <w:r>
      <w:rPr>
        <w:i/>
        <w:sz w:val="22"/>
        <w:szCs w:val="24"/>
      </w:rPr>
      <w:t xml:space="preserve">      </w:t>
    </w:r>
    <w:r w:rsidRPr="009F6CAE">
      <w:rPr>
        <w:i/>
        <w:sz w:val="22"/>
        <w:szCs w:val="24"/>
      </w:rPr>
      <w:t>Конкурсна документација ЈН/1000/</w:t>
    </w:r>
    <w:r>
      <w:rPr>
        <w:i/>
        <w:sz w:val="22"/>
        <w:szCs w:val="24"/>
      </w:rPr>
      <w:t>0313</w:t>
    </w:r>
    <w:r w:rsidRPr="009F6CAE">
      <w:rPr>
        <w:i/>
        <w:sz w:val="22"/>
        <w:szCs w:val="24"/>
      </w:rPr>
      <w:t>/2017</w:t>
    </w:r>
  </w:p>
  <w:p w14:paraId="1338E5D5" w14:textId="77777777" w:rsidR="001B3FB9" w:rsidRPr="00210557" w:rsidRDefault="001B3FB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C00B93"/>
    <w:multiLevelType w:val="hybridMultilevel"/>
    <w:tmpl w:val="4E5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3E186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DD6686"/>
    <w:multiLevelType w:val="hybridMultilevel"/>
    <w:tmpl w:val="C35E70DE"/>
    <w:lvl w:ilvl="0" w:tplc="71727F90">
      <w:start w:val="1"/>
      <w:numFmt w:val="decimal"/>
      <w:lvlText w:val="%1."/>
      <w:lvlJc w:val="left"/>
      <w:pPr>
        <w:ind w:left="501" w:hanging="360"/>
      </w:pPr>
      <w:rPr>
        <w:b/>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69" w15:restartNumberingAfterBreak="0">
    <w:nsid w:val="1DFC730D"/>
    <w:multiLevelType w:val="hybridMultilevel"/>
    <w:tmpl w:val="F9F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CB0A81"/>
    <w:multiLevelType w:val="hybridMultilevel"/>
    <w:tmpl w:val="2D347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D74A9E"/>
    <w:multiLevelType w:val="hybridMultilevel"/>
    <w:tmpl w:val="7EFC2784"/>
    <w:lvl w:ilvl="0" w:tplc="2DF0D5CC">
      <w:start w:val="2"/>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9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9" w15:restartNumberingAfterBreak="0">
    <w:nsid w:val="7BA52C98"/>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67"/>
  </w:num>
  <w:num w:numId="3">
    <w:abstractNumId w:val="86"/>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5"/>
  </w:num>
  <w:num w:numId="9">
    <w:abstractNumId w:val="100"/>
  </w:num>
  <w:num w:numId="10">
    <w:abstractNumId w:val="78"/>
  </w:num>
  <w:num w:numId="11">
    <w:abstractNumId w:val="73"/>
  </w:num>
  <w:num w:numId="12">
    <w:abstractNumId w:val="60"/>
  </w:num>
  <w:num w:numId="13">
    <w:abstractNumId w:val="58"/>
  </w:num>
  <w:num w:numId="14">
    <w:abstractNumId w:val="80"/>
  </w:num>
  <w:num w:numId="15">
    <w:abstractNumId w:val="66"/>
  </w:num>
  <w:num w:numId="16">
    <w:abstractNumId w:val="87"/>
  </w:num>
  <w:num w:numId="17">
    <w:abstractNumId w:val="90"/>
  </w:num>
  <w:num w:numId="18">
    <w:abstractNumId w:val="87"/>
  </w:num>
  <w:num w:numId="19">
    <w:abstractNumId w:val="51"/>
  </w:num>
  <w:num w:numId="20">
    <w:abstractNumId w:val="79"/>
  </w:num>
  <w:num w:numId="21">
    <w:abstractNumId w:val="71"/>
  </w:num>
  <w:num w:numId="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97"/>
  </w:num>
  <w:num w:numId="27">
    <w:abstractNumId w:val="70"/>
  </w:num>
  <w:num w:numId="28">
    <w:abstractNumId w:val="68"/>
  </w:num>
  <w:num w:numId="29">
    <w:abstractNumId w:val="65"/>
  </w:num>
  <w:num w:numId="30">
    <w:abstractNumId w:val="53"/>
  </w:num>
  <w:num w:numId="31">
    <w:abstractNumId w:val="98"/>
  </w:num>
  <w:num w:numId="32">
    <w:abstractNumId w:val="89"/>
  </w:num>
  <w:num w:numId="33">
    <w:abstractNumId w:val="72"/>
  </w:num>
  <w:num w:numId="34">
    <w:abstractNumId w:val="61"/>
  </w:num>
  <w:num w:numId="35">
    <w:abstractNumId w:val="69"/>
  </w:num>
  <w:num w:numId="36">
    <w:abstractNumId w:val="74"/>
  </w:num>
  <w:num w:numId="37">
    <w:abstractNumId w:val="83"/>
  </w:num>
  <w:num w:numId="38">
    <w:abstractNumId w:val="81"/>
  </w:num>
  <w:num w:numId="39">
    <w:abstractNumId w:val="50"/>
  </w:num>
  <w:num w:numId="40">
    <w:abstractNumId w:val="64"/>
  </w:num>
  <w:num w:numId="41">
    <w:abstractNumId w:val="9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36C"/>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10E"/>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AA"/>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2F3"/>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56C"/>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61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C7A"/>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79"/>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3FB9"/>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B7D"/>
    <w:rsid w:val="001D3C3D"/>
    <w:rsid w:val="001D3C84"/>
    <w:rsid w:val="001D3DBD"/>
    <w:rsid w:val="001D4246"/>
    <w:rsid w:val="001D4DC7"/>
    <w:rsid w:val="001D4E60"/>
    <w:rsid w:val="001D5159"/>
    <w:rsid w:val="001D5473"/>
    <w:rsid w:val="001D5729"/>
    <w:rsid w:val="001D5A0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1D2"/>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9D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F5"/>
    <w:rsid w:val="00292BDB"/>
    <w:rsid w:val="00292C1F"/>
    <w:rsid w:val="00292CA3"/>
    <w:rsid w:val="00292DDF"/>
    <w:rsid w:val="00292E14"/>
    <w:rsid w:val="00293149"/>
    <w:rsid w:val="00293264"/>
    <w:rsid w:val="00293BC0"/>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AC1"/>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AB4"/>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37FD8"/>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BB"/>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61"/>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AB"/>
    <w:rsid w:val="003613B7"/>
    <w:rsid w:val="00361491"/>
    <w:rsid w:val="00361E40"/>
    <w:rsid w:val="00362330"/>
    <w:rsid w:val="003623CF"/>
    <w:rsid w:val="00362541"/>
    <w:rsid w:val="00362906"/>
    <w:rsid w:val="00362975"/>
    <w:rsid w:val="003629E5"/>
    <w:rsid w:val="00363152"/>
    <w:rsid w:val="0036336A"/>
    <w:rsid w:val="00363374"/>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55"/>
    <w:rsid w:val="00367475"/>
    <w:rsid w:val="00367632"/>
    <w:rsid w:val="00367850"/>
    <w:rsid w:val="003679DE"/>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14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E4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01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4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2C"/>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0C3A"/>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23"/>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5B"/>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1C7"/>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36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3BE"/>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26"/>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17F2A"/>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28"/>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35"/>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E8"/>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E2C"/>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A5"/>
    <w:rsid w:val="00714FD3"/>
    <w:rsid w:val="007152B5"/>
    <w:rsid w:val="007158D7"/>
    <w:rsid w:val="00715FF1"/>
    <w:rsid w:val="00716152"/>
    <w:rsid w:val="007163D0"/>
    <w:rsid w:val="00716885"/>
    <w:rsid w:val="00716938"/>
    <w:rsid w:val="00717048"/>
    <w:rsid w:val="00717352"/>
    <w:rsid w:val="00717533"/>
    <w:rsid w:val="00717AAF"/>
    <w:rsid w:val="00717D4A"/>
    <w:rsid w:val="00717EFB"/>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62"/>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4A69"/>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5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0FDF"/>
    <w:rsid w:val="008112A2"/>
    <w:rsid w:val="00811DB9"/>
    <w:rsid w:val="0081219D"/>
    <w:rsid w:val="0081219E"/>
    <w:rsid w:val="008121AB"/>
    <w:rsid w:val="0081247E"/>
    <w:rsid w:val="00812777"/>
    <w:rsid w:val="00812AE2"/>
    <w:rsid w:val="00812C8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310"/>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801"/>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CD"/>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768"/>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2E3"/>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5C4"/>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05"/>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4F64"/>
    <w:rsid w:val="00945D51"/>
    <w:rsid w:val="009464BD"/>
    <w:rsid w:val="009465FA"/>
    <w:rsid w:val="009467EE"/>
    <w:rsid w:val="00946A68"/>
    <w:rsid w:val="00946D7D"/>
    <w:rsid w:val="009474F9"/>
    <w:rsid w:val="009475BE"/>
    <w:rsid w:val="00950883"/>
    <w:rsid w:val="00950897"/>
    <w:rsid w:val="00950B76"/>
    <w:rsid w:val="00950BA7"/>
    <w:rsid w:val="00950E8D"/>
    <w:rsid w:val="00951064"/>
    <w:rsid w:val="009513DF"/>
    <w:rsid w:val="00951909"/>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3DCE"/>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0B"/>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27"/>
    <w:rsid w:val="009A76CE"/>
    <w:rsid w:val="009A7A41"/>
    <w:rsid w:val="009A7D05"/>
    <w:rsid w:val="009A7EBE"/>
    <w:rsid w:val="009B09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053"/>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1EE"/>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6B"/>
    <w:rsid w:val="009F1DA5"/>
    <w:rsid w:val="009F1DBB"/>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34"/>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4FE1"/>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51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F4"/>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13"/>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DEB"/>
    <w:rsid w:val="00AF1072"/>
    <w:rsid w:val="00AF12E5"/>
    <w:rsid w:val="00AF16D6"/>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799"/>
    <w:rsid w:val="00B068E1"/>
    <w:rsid w:val="00B0693C"/>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2AC"/>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73"/>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B6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89C"/>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348"/>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973"/>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B14"/>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2D"/>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4F2"/>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9EA"/>
    <w:rsid w:val="00D26D66"/>
    <w:rsid w:val="00D27361"/>
    <w:rsid w:val="00D273C7"/>
    <w:rsid w:val="00D279E1"/>
    <w:rsid w:val="00D279EA"/>
    <w:rsid w:val="00D30177"/>
    <w:rsid w:val="00D3017F"/>
    <w:rsid w:val="00D30598"/>
    <w:rsid w:val="00D3069D"/>
    <w:rsid w:val="00D30E90"/>
    <w:rsid w:val="00D30EBF"/>
    <w:rsid w:val="00D31213"/>
    <w:rsid w:val="00D31828"/>
    <w:rsid w:val="00D3204F"/>
    <w:rsid w:val="00D32139"/>
    <w:rsid w:val="00D32481"/>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9A3"/>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F3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AE3"/>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5C86"/>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0FE3"/>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C11"/>
    <w:rsid w:val="00DE6F8B"/>
    <w:rsid w:val="00DE7118"/>
    <w:rsid w:val="00DE71AE"/>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12F"/>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2B"/>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3D"/>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94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574"/>
    <w:rsid w:val="00FC7857"/>
    <w:rsid w:val="00FC7F04"/>
    <w:rsid w:val="00FD020B"/>
    <w:rsid w:val="00FD06D3"/>
    <w:rsid w:val="00FD0A1F"/>
    <w:rsid w:val="00FD0B28"/>
    <w:rsid w:val="00FD0B2A"/>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52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29E"/>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2BCC84A4-8A25-47F0-AD3D-C805CEC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FDF"/>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CBB1-EA6E-47C9-8016-92533815B5B1}"/>
</file>

<file path=customXml/itemProps10.xml><?xml version="1.0" encoding="utf-8"?>
<ds:datastoreItem xmlns:ds="http://schemas.openxmlformats.org/officeDocument/2006/customXml" ds:itemID="{C7FA4B41-CDA0-4620-B950-DEB65376C756}"/>
</file>

<file path=customXml/itemProps100.xml><?xml version="1.0" encoding="utf-8"?>
<ds:datastoreItem xmlns:ds="http://schemas.openxmlformats.org/officeDocument/2006/customXml" ds:itemID="{C3B69F5F-7420-4C88-9793-913D659B6253}"/>
</file>

<file path=customXml/itemProps101.xml><?xml version="1.0" encoding="utf-8"?>
<ds:datastoreItem xmlns:ds="http://schemas.openxmlformats.org/officeDocument/2006/customXml" ds:itemID="{4B87E023-1CF3-4DBF-A14B-3F7AB1624A5C}"/>
</file>

<file path=customXml/itemProps102.xml><?xml version="1.0" encoding="utf-8"?>
<ds:datastoreItem xmlns:ds="http://schemas.openxmlformats.org/officeDocument/2006/customXml" ds:itemID="{453C0E30-E997-4E5A-BAAD-35649B069838}"/>
</file>

<file path=customXml/itemProps103.xml><?xml version="1.0" encoding="utf-8"?>
<ds:datastoreItem xmlns:ds="http://schemas.openxmlformats.org/officeDocument/2006/customXml" ds:itemID="{F94C947C-90F2-4FEF-91CE-5FDE2E88F9FA}"/>
</file>

<file path=customXml/itemProps104.xml><?xml version="1.0" encoding="utf-8"?>
<ds:datastoreItem xmlns:ds="http://schemas.openxmlformats.org/officeDocument/2006/customXml" ds:itemID="{AAF72F76-067D-49E6-A3CC-5563997DBB71}"/>
</file>

<file path=customXml/itemProps105.xml><?xml version="1.0" encoding="utf-8"?>
<ds:datastoreItem xmlns:ds="http://schemas.openxmlformats.org/officeDocument/2006/customXml" ds:itemID="{5B246B1E-6587-4DF0-9843-24D4E8C2FD24}"/>
</file>

<file path=customXml/itemProps106.xml><?xml version="1.0" encoding="utf-8"?>
<ds:datastoreItem xmlns:ds="http://schemas.openxmlformats.org/officeDocument/2006/customXml" ds:itemID="{EE17654F-17DC-438B-8E41-DA9178D0082E}"/>
</file>

<file path=customXml/itemProps107.xml><?xml version="1.0" encoding="utf-8"?>
<ds:datastoreItem xmlns:ds="http://schemas.openxmlformats.org/officeDocument/2006/customXml" ds:itemID="{37E8171F-6B43-44A6-8AC5-B83DBD426A02}"/>
</file>

<file path=customXml/itemProps108.xml><?xml version="1.0" encoding="utf-8"?>
<ds:datastoreItem xmlns:ds="http://schemas.openxmlformats.org/officeDocument/2006/customXml" ds:itemID="{CDAFB686-1693-4A2C-B261-17A09C85E9CF}"/>
</file>

<file path=customXml/itemProps109.xml><?xml version="1.0" encoding="utf-8"?>
<ds:datastoreItem xmlns:ds="http://schemas.openxmlformats.org/officeDocument/2006/customXml" ds:itemID="{6C1888B0-9AA6-4C8D-A314-4579EF4D8404}"/>
</file>

<file path=customXml/itemProps11.xml><?xml version="1.0" encoding="utf-8"?>
<ds:datastoreItem xmlns:ds="http://schemas.openxmlformats.org/officeDocument/2006/customXml" ds:itemID="{1D1EE82C-8110-4C63-ABCE-3F59BF43944D}"/>
</file>

<file path=customXml/itemProps110.xml><?xml version="1.0" encoding="utf-8"?>
<ds:datastoreItem xmlns:ds="http://schemas.openxmlformats.org/officeDocument/2006/customXml" ds:itemID="{A7364BA9-7922-4D3F-95E5-3D17FEB51CE5}"/>
</file>

<file path=customXml/itemProps111.xml><?xml version="1.0" encoding="utf-8"?>
<ds:datastoreItem xmlns:ds="http://schemas.openxmlformats.org/officeDocument/2006/customXml" ds:itemID="{0080B3C0-4A7F-4366-915E-E31CCAB71144}"/>
</file>

<file path=customXml/itemProps112.xml><?xml version="1.0" encoding="utf-8"?>
<ds:datastoreItem xmlns:ds="http://schemas.openxmlformats.org/officeDocument/2006/customXml" ds:itemID="{12993AB0-C21F-4A3D-A635-7C0121B5BD55}"/>
</file>

<file path=customXml/itemProps113.xml><?xml version="1.0" encoding="utf-8"?>
<ds:datastoreItem xmlns:ds="http://schemas.openxmlformats.org/officeDocument/2006/customXml" ds:itemID="{C81633F8-D770-40E3-A596-31C936DA7196}"/>
</file>

<file path=customXml/itemProps114.xml><?xml version="1.0" encoding="utf-8"?>
<ds:datastoreItem xmlns:ds="http://schemas.openxmlformats.org/officeDocument/2006/customXml" ds:itemID="{527D8D0F-95D6-41C0-B7FA-34C38EC2FBCE}"/>
</file>

<file path=customXml/itemProps115.xml><?xml version="1.0" encoding="utf-8"?>
<ds:datastoreItem xmlns:ds="http://schemas.openxmlformats.org/officeDocument/2006/customXml" ds:itemID="{1AE2582E-31F9-467F-9E94-1DE86928A0FB}"/>
</file>

<file path=customXml/itemProps116.xml><?xml version="1.0" encoding="utf-8"?>
<ds:datastoreItem xmlns:ds="http://schemas.openxmlformats.org/officeDocument/2006/customXml" ds:itemID="{AA950F80-BCB7-4F83-8957-E4D17F4B2D20}"/>
</file>

<file path=customXml/itemProps117.xml><?xml version="1.0" encoding="utf-8"?>
<ds:datastoreItem xmlns:ds="http://schemas.openxmlformats.org/officeDocument/2006/customXml" ds:itemID="{4A0FD3E5-B1AC-48FC-9BE5-84F3C6AA8C53}"/>
</file>

<file path=customXml/itemProps118.xml><?xml version="1.0" encoding="utf-8"?>
<ds:datastoreItem xmlns:ds="http://schemas.openxmlformats.org/officeDocument/2006/customXml" ds:itemID="{FDA28A59-6DD7-4F33-B899-49D390C2F69A}"/>
</file>

<file path=customXml/itemProps119.xml><?xml version="1.0" encoding="utf-8"?>
<ds:datastoreItem xmlns:ds="http://schemas.openxmlformats.org/officeDocument/2006/customXml" ds:itemID="{5CB93443-64B8-4AE4-9B2A-87400EEC646B}"/>
</file>

<file path=customXml/itemProps12.xml><?xml version="1.0" encoding="utf-8"?>
<ds:datastoreItem xmlns:ds="http://schemas.openxmlformats.org/officeDocument/2006/customXml" ds:itemID="{84A4DE61-104A-4526-B5A6-B555E86401F2}"/>
</file>

<file path=customXml/itemProps120.xml><?xml version="1.0" encoding="utf-8"?>
<ds:datastoreItem xmlns:ds="http://schemas.openxmlformats.org/officeDocument/2006/customXml" ds:itemID="{7CF758CF-56E1-4730-87C1-12B8E6998289}"/>
</file>

<file path=customXml/itemProps121.xml><?xml version="1.0" encoding="utf-8"?>
<ds:datastoreItem xmlns:ds="http://schemas.openxmlformats.org/officeDocument/2006/customXml" ds:itemID="{7E36A0B9-E460-4488-9FD9-1B0DD2285E7C}"/>
</file>

<file path=customXml/itemProps122.xml><?xml version="1.0" encoding="utf-8"?>
<ds:datastoreItem xmlns:ds="http://schemas.openxmlformats.org/officeDocument/2006/customXml" ds:itemID="{29DFA59B-3F22-41F1-B431-F0A210778752}"/>
</file>

<file path=customXml/itemProps123.xml><?xml version="1.0" encoding="utf-8"?>
<ds:datastoreItem xmlns:ds="http://schemas.openxmlformats.org/officeDocument/2006/customXml" ds:itemID="{EBCBA731-E3D8-4B54-B64B-BEA2B99542D1}"/>
</file>

<file path=customXml/itemProps124.xml><?xml version="1.0" encoding="utf-8"?>
<ds:datastoreItem xmlns:ds="http://schemas.openxmlformats.org/officeDocument/2006/customXml" ds:itemID="{499660D4-BD2E-4A3B-A39E-F6ECD2B1786E}"/>
</file>

<file path=customXml/itemProps125.xml><?xml version="1.0" encoding="utf-8"?>
<ds:datastoreItem xmlns:ds="http://schemas.openxmlformats.org/officeDocument/2006/customXml" ds:itemID="{6AB6BE3E-4227-4F77-9C1A-491F2888149A}"/>
</file>

<file path=customXml/itemProps126.xml><?xml version="1.0" encoding="utf-8"?>
<ds:datastoreItem xmlns:ds="http://schemas.openxmlformats.org/officeDocument/2006/customXml" ds:itemID="{D1F18EBF-6B6A-4C7C-B4DD-34039EDED1AF}"/>
</file>

<file path=customXml/itemProps127.xml><?xml version="1.0" encoding="utf-8"?>
<ds:datastoreItem xmlns:ds="http://schemas.openxmlformats.org/officeDocument/2006/customXml" ds:itemID="{89A74A27-8445-46F6-BDEE-685FB973E2FB}"/>
</file>

<file path=customXml/itemProps128.xml><?xml version="1.0" encoding="utf-8"?>
<ds:datastoreItem xmlns:ds="http://schemas.openxmlformats.org/officeDocument/2006/customXml" ds:itemID="{410FBB15-8186-43E3-93A6-6F7DB2E9FA18}"/>
</file>

<file path=customXml/itemProps129.xml><?xml version="1.0" encoding="utf-8"?>
<ds:datastoreItem xmlns:ds="http://schemas.openxmlformats.org/officeDocument/2006/customXml" ds:itemID="{35FE34AF-2EB5-4EA1-A289-9D3F756075C8}"/>
</file>

<file path=customXml/itemProps13.xml><?xml version="1.0" encoding="utf-8"?>
<ds:datastoreItem xmlns:ds="http://schemas.openxmlformats.org/officeDocument/2006/customXml" ds:itemID="{06460AD1-2A41-477B-8FB9-E607E77F107D}"/>
</file>

<file path=customXml/itemProps130.xml><?xml version="1.0" encoding="utf-8"?>
<ds:datastoreItem xmlns:ds="http://schemas.openxmlformats.org/officeDocument/2006/customXml" ds:itemID="{0882FC4D-69FB-48F6-A780-CED5368FAFCF}"/>
</file>

<file path=customXml/itemProps131.xml><?xml version="1.0" encoding="utf-8"?>
<ds:datastoreItem xmlns:ds="http://schemas.openxmlformats.org/officeDocument/2006/customXml" ds:itemID="{92DED49F-F27E-4703-9082-22FE996A3C9B}"/>
</file>

<file path=customXml/itemProps132.xml><?xml version="1.0" encoding="utf-8"?>
<ds:datastoreItem xmlns:ds="http://schemas.openxmlformats.org/officeDocument/2006/customXml" ds:itemID="{37E0C161-39AC-480E-B3CB-86B2FF4D2B91}"/>
</file>

<file path=customXml/itemProps133.xml><?xml version="1.0" encoding="utf-8"?>
<ds:datastoreItem xmlns:ds="http://schemas.openxmlformats.org/officeDocument/2006/customXml" ds:itemID="{21CCCD37-7361-467A-AD20-5CDBFB86349B}"/>
</file>

<file path=customXml/itemProps134.xml><?xml version="1.0" encoding="utf-8"?>
<ds:datastoreItem xmlns:ds="http://schemas.openxmlformats.org/officeDocument/2006/customXml" ds:itemID="{29E015D8-BFE5-48C0-934C-075FACFC3CE5}"/>
</file>

<file path=customXml/itemProps135.xml><?xml version="1.0" encoding="utf-8"?>
<ds:datastoreItem xmlns:ds="http://schemas.openxmlformats.org/officeDocument/2006/customXml" ds:itemID="{1FBDCD49-5961-4F4B-A817-D8E6CD7D7D9B}"/>
</file>

<file path=customXml/itemProps136.xml><?xml version="1.0" encoding="utf-8"?>
<ds:datastoreItem xmlns:ds="http://schemas.openxmlformats.org/officeDocument/2006/customXml" ds:itemID="{53847A91-2A50-4E0D-B949-E40441ACCE3F}"/>
</file>

<file path=customXml/itemProps137.xml><?xml version="1.0" encoding="utf-8"?>
<ds:datastoreItem xmlns:ds="http://schemas.openxmlformats.org/officeDocument/2006/customXml" ds:itemID="{8CA5AD0C-2CCD-4708-9257-EA49ADB7765D}"/>
</file>

<file path=customXml/itemProps138.xml><?xml version="1.0" encoding="utf-8"?>
<ds:datastoreItem xmlns:ds="http://schemas.openxmlformats.org/officeDocument/2006/customXml" ds:itemID="{90E84775-BABB-46EF-B3EF-2CBAB7CC73AA}"/>
</file>

<file path=customXml/itemProps139.xml><?xml version="1.0" encoding="utf-8"?>
<ds:datastoreItem xmlns:ds="http://schemas.openxmlformats.org/officeDocument/2006/customXml" ds:itemID="{B03665A7-780F-46D6-AB22-BDDDE0FCEF9A}"/>
</file>

<file path=customXml/itemProps14.xml><?xml version="1.0" encoding="utf-8"?>
<ds:datastoreItem xmlns:ds="http://schemas.openxmlformats.org/officeDocument/2006/customXml" ds:itemID="{1D2FA2FE-0AC8-4B65-B5CD-46BE4786EEF2}"/>
</file>

<file path=customXml/itemProps140.xml><?xml version="1.0" encoding="utf-8"?>
<ds:datastoreItem xmlns:ds="http://schemas.openxmlformats.org/officeDocument/2006/customXml" ds:itemID="{4E05EEE9-2228-4633-A6C4-110D74437B7F}"/>
</file>

<file path=customXml/itemProps141.xml><?xml version="1.0" encoding="utf-8"?>
<ds:datastoreItem xmlns:ds="http://schemas.openxmlformats.org/officeDocument/2006/customXml" ds:itemID="{2850601C-2E06-4133-8B6C-BEFBC7701DFA}"/>
</file>

<file path=customXml/itemProps142.xml><?xml version="1.0" encoding="utf-8"?>
<ds:datastoreItem xmlns:ds="http://schemas.openxmlformats.org/officeDocument/2006/customXml" ds:itemID="{2D6FF3F8-324D-4708-898F-276B37FD0487}"/>
</file>

<file path=customXml/itemProps143.xml><?xml version="1.0" encoding="utf-8"?>
<ds:datastoreItem xmlns:ds="http://schemas.openxmlformats.org/officeDocument/2006/customXml" ds:itemID="{1FDFB8C2-D019-4DEA-B100-6089EEA87BF4}"/>
</file>

<file path=customXml/itemProps144.xml><?xml version="1.0" encoding="utf-8"?>
<ds:datastoreItem xmlns:ds="http://schemas.openxmlformats.org/officeDocument/2006/customXml" ds:itemID="{EF3411DE-CBC5-40B9-AA4E-83DBBA5BF17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4D1FA56-555F-43D7-BD2F-47F6AD13CDC2}"/>
</file>

<file path=customXml/itemProps147.xml><?xml version="1.0" encoding="utf-8"?>
<ds:datastoreItem xmlns:ds="http://schemas.openxmlformats.org/officeDocument/2006/customXml" ds:itemID="{92DB49DD-BBFC-4C84-8A76-3D7B5933B7A4}"/>
</file>

<file path=customXml/itemProps148.xml><?xml version="1.0" encoding="utf-8"?>
<ds:datastoreItem xmlns:ds="http://schemas.openxmlformats.org/officeDocument/2006/customXml" ds:itemID="{41B74B3F-9B5A-4A39-B89C-AAE3EBEE3F1B}"/>
</file>

<file path=customXml/itemProps149.xml><?xml version="1.0" encoding="utf-8"?>
<ds:datastoreItem xmlns:ds="http://schemas.openxmlformats.org/officeDocument/2006/customXml" ds:itemID="{F6F94205-C04D-4781-8559-FD497411878A}"/>
</file>

<file path=customXml/itemProps15.xml><?xml version="1.0" encoding="utf-8"?>
<ds:datastoreItem xmlns:ds="http://schemas.openxmlformats.org/officeDocument/2006/customXml" ds:itemID="{D4F4002E-B7BA-4333-927F-D4F7F6BDB004}"/>
</file>

<file path=customXml/itemProps150.xml><?xml version="1.0" encoding="utf-8"?>
<ds:datastoreItem xmlns:ds="http://schemas.openxmlformats.org/officeDocument/2006/customXml" ds:itemID="{F0AC2014-C45F-4860-A911-4814E8EADBA4}"/>
</file>

<file path=customXml/itemProps151.xml><?xml version="1.0" encoding="utf-8"?>
<ds:datastoreItem xmlns:ds="http://schemas.openxmlformats.org/officeDocument/2006/customXml" ds:itemID="{3FDE60C3-7A40-4203-8F67-3C97BD093288}"/>
</file>

<file path=customXml/itemProps152.xml><?xml version="1.0" encoding="utf-8"?>
<ds:datastoreItem xmlns:ds="http://schemas.openxmlformats.org/officeDocument/2006/customXml" ds:itemID="{45B9DB2F-4588-43BA-962F-48505514BF03}"/>
</file>

<file path=customXml/itemProps153.xml><?xml version="1.0" encoding="utf-8"?>
<ds:datastoreItem xmlns:ds="http://schemas.openxmlformats.org/officeDocument/2006/customXml" ds:itemID="{1D463F1A-DFE6-43FB-B02B-E243A04828A1}"/>
</file>

<file path=customXml/itemProps154.xml><?xml version="1.0" encoding="utf-8"?>
<ds:datastoreItem xmlns:ds="http://schemas.openxmlformats.org/officeDocument/2006/customXml" ds:itemID="{5AAB011D-4E9A-43CB-8712-AC395F670767}"/>
</file>

<file path=customXml/itemProps155.xml><?xml version="1.0" encoding="utf-8"?>
<ds:datastoreItem xmlns:ds="http://schemas.openxmlformats.org/officeDocument/2006/customXml" ds:itemID="{AE856164-A6EB-4DDF-AA04-4CBADB1A56B5}"/>
</file>

<file path=customXml/itemProps156.xml><?xml version="1.0" encoding="utf-8"?>
<ds:datastoreItem xmlns:ds="http://schemas.openxmlformats.org/officeDocument/2006/customXml" ds:itemID="{CED9F6C8-300C-4B70-B29A-6AEC98454C40}"/>
</file>

<file path=customXml/itemProps157.xml><?xml version="1.0" encoding="utf-8"?>
<ds:datastoreItem xmlns:ds="http://schemas.openxmlformats.org/officeDocument/2006/customXml" ds:itemID="{27F2FA93-8833-498E-926C-134D7DB468EE}"/>
</file>

<file path=customXml/itemProps158.xml><?xml version="1.0" encoding="utf-8"?>
<ds:datastoreItem xmlns:ds="http://schemas.openxmlformats.org/officeDocument/2006/customXml" ds:itemID="{A0B6295C-1776-4802-A1C7-EA7DCBE74894}"/>
</file>

<file path=customXml/itemProps159.xml><?xml version="1.0" encoding="utf-8"?>
<ds:datastoreItem xmlns:ds="http://schemas.openxmlformats.org/officeDocument/2006/customXml" ds:itemID="{048CDC22-80E1-47B1-BACC-79BE2E25F318}"/>
</file>

<file path=customXml/itemProps16.xml><?xml version="1.0" encoding="utf-8"?>
<ds:datastoreItem xmlns:ds="http://schemas.openxmlformats.org/officeDocument/2006/customXml" ds:itemID="{A17B0D34-459E-4B14-BF23-B14459F9E51A}"/>
</file>

<file path=customXml/itemProps160.xml><?xml version="1.0" encoding="utf-8"?>
<ds:datastoreItem xmlns:ds="http://schemas.openxmlformats.org/officeDocument/2006/customXml" ds:itemID="{F6FD45DB-8324-41CC-B95A-E71890366808}"/>
</file>

<file path=customXml/itemProps17.xml><?xml version="1.0" encoding="utf-8"?>
<ds:datastoreItem xmlns:ds="http://schemas.openxmlformats.org/officeDocument/2006/customXml" ds:itemID="{4990E8BC-53C4-49E0-A3A1-9637E7CE8D91}"/>
</file>

<file path=customXml/itemProps18.xml><?xml version="1.0" encoding="utf-8"?>
<ds:datastoreItem xmlns:ds="http://schemas.openxmlformats.org/officeDocument/2006/customXml" ds:itemID="{4C62117B-7644-412A-AA3A-EE5FF74B1171}"/>
</file>

<file path=customXml/itemProps19.xml><?xml version="1.0" encoding="utf-8"?>
<ds:datastoreItem xmlns:ds="http://schemas.openxmlformats.org/officeDocument/2006/customXml" ds:itemID="{0CB7ED09-83B7-4814-84E6-4D88FABABAB4}"/>
</file>

<file path=customXml/itemProps2.xml><?xml version="1.0" encoding="utf-8"?>
<ds:datastoreItem xmlns:ds="http://schemas.openxmlformats.org/officeDocument/2006/customXml" ds:itemID="{60F2D063-5CFD-4DB1-BA37-64C2D5822BF9}"/>
</file>

<file path=customXml/itemProps20.xml><?xml version="1.0" encoding="utf-8"?>
<ds:datastoreItem xmlns:ds="http://schemas.openxmlformats.org/officeDocument/2006/customXml" ds:itemID="{9CF9BCA7-F1EC-46BA-8149-7130F7CAED8F}"/>
</file>

<file path=customXml/itemProps21.xml><?xml version="1.0" encoding="utf-8"?>
<ds:datastoreItem xmlns:ds="http://schemas.openxmlformats.org/officeDocument/2006/customXml" ds:itemID="{A3BA42DD-24DD-4D53-9541-2C7BBF050797}"/>
</file>

<file path=customXml/itemProps22.xml><?xml version="1.0" encoding="utf-8"?>
<ds:datastoreItem xmlns:ds="http://schemas.openxmlformats.org/officeDocument/2006/customXml" ds:itemID="{CCC54ECA-91D3-4D90-AA05-40B3B0FC84B1}"/>
</file>

<file path=customXml/itemProps23.xml><?xml version="1.0" encoding="utf-8"?>
<ds:datastoreItem xmlns:ds="http://schemas.openxmlformats.org/officeDocument/2006/customXml" ds:itemID="{C83B768F-8A12-483D-9CFE-FAB6538BCD41}"/>
</file>

<file path=customXml/itemProps24.xml><?xml version="1.0" encoding="utf-8"?>
<ds:datastoreItem xmlns:ds="http://schemas.openxmlformats.org/officeDocument/2006/customXml" ds:itemID="{F502F4BD-936B-4CD2-8F8D-A8F68B209740}"/>
</file>

<file path=customXml/itemProps25.xml><?xml version="1.0" encoding="utf-8"?>
<ds:datastoreItem xmlns:ds="http://schemas.openxmlformats.org/officeDocument/2006/customXml" ds:itemID="{2FDF3442-F568-4BC9-A7A7-26E4A8B33B21}"/>
</file>

<file path=customXml/itemProps26.xml><?xml version="1.0" encoding="utf-8"?>
<ds:datastoreItem xmlns:ds="http://schemas.openxmlformats.org/officeDocument/2006/customXml" ds:itemID="{E2BEFC82-0C1B-4352-94A8-88E29511E1C5}"/>
</file>

<file path=customXml/itemProps27.xml><?xml version="1.0" encoding="utf-8"?>
<ds:datastoreItem xmlns:ds="http://schemas.openxmlformats.org/officeDocument/2006/customXml" ds:itemID="{E16F1AD2-8CB3-4BD6-AA54-61BD5D8EE660}"/>
</file>

<file path=customXml/itemProps28.xml><?xml version="1.0" encoding="utf-8"?>
<ds:datastoreItem xmlns:ds="http://schemas.openxmlformats.org/officeDocument/2006/customXml" ds:itemID="{1FA76EAE-C1C8-436F-BB36-0C2DCAC6C3E2}"/>
</file>

<file path=customXml/itemProps29.xml><?xml version="1.0" encoding="utf-8"?>
<ds:datastoreItem xmlns:ds="http://schemas.openxmlformats.org/officeDocument/2006/customXml" ds:itemID="{F536BC7A-86FF-41BD-A76B-B26B3C304F95}"/>
</file>

<file path=customXml/itemProps3.xml><?xml version="1.0" encoding="utf-8"?>
<ds:datastoreItem xmlns:ds="http://schemas.openxmlformats.org/officeDocument/2006/customXml" ds:itemID="{E98FB05E-7588-41F7-9E7A-455EF97FEA16}"/>
</file>

<file path=customXml/itemProps30.xml><?xml version="1.0" encoding="utf-8"?>
<ds:datastoreItem xmlns:ds="http://schemas.openxmlformats.org/officeDocument/2006/customXml" ds:itemID="{3EBC4D40-10C9-463B-B588-B56031EBC627}"/>
</file>

<file path=customXml/itemProps31.xml><?xml version="1.0" encoding="utf-8"?>
<ds:datastoreItem xmlns:ds="http://schemas.openxmlformats.org/officeDocument/2006/customXml" ds:itemID="{76E7ABEF-8C16-4EE9-A82F-FFE2046DB759}"/>
</file>

<file path=customXml/itemProps32.xml><?xml version="1.0" encoding="utf-8"?>
<ds:datastoreItem xmlns:ds="http://schemas.openxmlformats.org/officeDocument/2006/customXml" ds:itemID="{3493C95F-B46A-4FE0-B5F2-F39D621AAB48}"/>
</file>

<file path=customXml/itemProps33.xml><?xml version="1.0" encoding="utf-8"?>
<ds:datastoreItem xmlns:ds="http://schemas.openxmlformats.org/officeDocument/2006/customXml" ds:itemID="{AEB2B355-3CC0-46C0-9EB2-A900745B4B56}"/>
</file>

<file path=customXml/itemProps34.xml><?xml version="1.0" encoding="utf-8"?>
<ds:datastoreItem xmlns:ds="http://schemas.openxmlformats.org/officeDocument/2006/customXml" ds:itemID="{5CAEC4F2-2DDA-458A-BDDC-E6B501D45E28}"/>
</file>

<file path=customXml/itemProps35.xml><?xml version="1.0" encoding="utf-8"?>
<ds:datastoreItem xmlns:ds="http://schemas.openxmlformats.org/officeDocument/2006/customXml" ds:itemID="{7F735BBB-4BDE-43E3-9106-3FA43549E81E}"/>
</file>

<file path=customXml/itemProps36.xml><?xml version="1.0" encoding="utf-8"?>
<ds:datastoreItem xmlns:ds="http://schemas.openxmlformats.org/officeDocument/2006/customXml" ds:itemID="{A487967A-09EC-441C-8AFE-E6583894DC80}"/>
</file>

<file path=customXml/itemProps37.xml><?xml version="1.0" encoding="utf-8"?>
<ds:datastoreItem xmlns:ds="http://schemas.openxmlformats.org/officeDocument/2006/customXml" ds:itemID="{45EF88C5-CE0E-4F8E-B9F5-522AED06EA56}"/>
</file>

<file path=customXml/itemProps38.xml><?xml version="1.0" encoding="utf-8"?>
<ds:datastoreItem xmlns:ds="http://schemas.openxmlformats.org/officeDocument/2006/customXml" ds:itemID="{BB240E57-1597-4956-9BCD-B9EDBDA0C088}"/>
</file>

<file path=customXml/itemProps39.xml><?xml version="1.0" encoding="utf-8"?>
<ds:datastoreItem xmlns:ds="http://schemas.openxmlformats.org/officeDocument/2006/customXml" ds:itemID="{4307FA37-A81B-4FF4-80F4-CFBA5B7BC1BA}"/>
</file>

<file path=customXml/itemProps4.xml><?xml version="1.0" encoding="utf-8"?>
<ds:datastoreItem xmlns:ds="http://schemas.openxmlformats.org/officeDocument/2006/customXml" ds:itemID="{5CD47453-3BE2-4472-9C0E-E133F73C2BCE}"/>
</file>

<file path=customXml/itemProps40.xml><?xml version="1.0" encoding="utf-8"?>
<ds:datastoreItem xmlns:ds="http://schemas.openxmlformats.org/officeDocument/2006/customXml" ds:itemID="{4C201894-806F-44DA-80D9-02F91A3EA572}"/>
</file>

<file path=customXml/itemProps41.xml><?xml version="1.0" encoding="utf-8"?>
<ds:datastoreItem xmlns:ds="http://schemas.openxmlformats.org/officeDocument/2006/customXml" ds:itemID="{FC9D9B43-54A9-4B75-B8BE-C262BAF92212}"/>
</file>

<file path=customXml/itemProps42.xml><?xml version="1.0" encoding="utf-8"?>
<ds:datastoreItem xmlns:ds="http://schemas.openxmlformats.org/officeDocument/2006/customXml" ds:itemID="{24FA81D7-4E40-4726-9774-BD117224F9DE}"/>
</file>

<file path=customXml/itemProps43.xml><?xml version="1.0" encoding="utf-8"?>
<ds:datastoreItem xmlns:ds="http://schemas.openxmlformats.org/officeDocument/2006/customXml" ds:itemID="{A559E7D4-D11C-4E2E-AF1D-32B760CDFCFE}"/>
</file>

<file path=customXml/itemProps44.xml><?xml version="1.0" encoding="utf-8"?>
<ds:datastoreItem xmlns:ds="http://schemas.openxmlformats.org/officeDocument/2006/customXml" ds:itemID="{318AEC34-A045-48A6-9198-025B61A54D80}"/>
</file>

<file path=customXml/itemProps45.xml><?xml version="1.0" encoding="utf-8"?>
<ds:datastoreItem xmlns:ds="http://schemas.openxmlformats.org/officeDocument/2006/customXml" ds:itemID="{324870AF-51E5-431F-A658-7CFBBFB9AE86}"/>
</file>

<file path=customXml/itemProps46.xml><?xml version="1.0" encoding="utf-8"?>
<ds:datastoreItem xmlns:ds="http://schemas.openxmlformats.org/officeDocument/2006/customXml" ds:itemID="{8365DEDD-B4C4-4B73-BDFC-067817B188CB}"/>
</file>

<file path=customXml/itemProps47.xml><?xml version="1.0" encoding="utf-8"?>
<ds:datastoreItem xmlns:ds="http://schemas.openxmlformats.org/officeDocument/2006/customXml" ds:itemID="{F6CA96FE-948B-4AE3-B7A3-694EF9692223}"/>
</file>

<file path=customXml/itemProps48.xml><?xml version="1.0" encoding="utf-8"?>
<ds:datastoreItem xmlns:ds="http://schemas.openxmlformats.org/officeDocument/2006/customXml" ds:itemID="{1F15CEB8-259A-4D3F-A67B-F57F21710659}"/>
</file>

<file path=customXml/itemProps49.xml><?xml version="1.0" encoding="utf-8"?>
<ds:datastoreItem xmlns:ds="http://schemas.openxmlformats.org/officeDocument/2006/customXml" ds:itemID="{EBEC2756-B1F7-4FEB-A406-4B61280DB58D}"/>
</file>

<file path=customXml/itemProps5.xml><?xml version="1.0" encoding="utf-8"?>
<ds:datastoreItem xmlns:ds="http://schemas.openxmlformats.org/officeDocument/2006/customXml" ds:itemID="{1BC8BC9F-576D-4B79-9020-F2C21ADF2358}"/>
</file>

<file path=customXml/itemProps50.xml><?xml version="1.0" encoding="utf-8"?>
<ds:datastoreItem xmlns:ds="http://schemas.openxmlformats.org/officeDocument/2006/customXml" ds:itemID="{CE040EA6-741F-49C5-8B97-3F40C522EF50}"/>
</file>

<file path=customXml/itemProps51.xml><?xml version="1.0" encoding="utf-8"?>
<ds:datastoreItem xmlns:ds="http://schemas.openxmlformats.org/officeDocument/2006/customXml" ds:itemID="{420FED8D-BB32-4D0E-9356-9A74888F259E}"/>
</file>

<file path=customXml/itemProps52.xml><?xml version="1.0" encoding="utf-8"?>
<ds:datastoreItem xmlns:ds="http://schemas.openxmlformats.org/officeDocument/2006/customXml" ds:itemID="{D55EFCE0-3FCE-4059-A365-7B7C9E75F11A}"/>
</file>

<file path=customXml/itemProps53.xml><?xml version="1.0" encoding="utf-8"?>
<ds:datastoreItem xmlns:ds="http://schemas.openxmlformats.org/officeDocument/2006/customXml" ds:itemID="{A72D1CD7-847C-4762-B583-0C030092927F}"/>
</file>

<file path=customXml/itemProps54.xml><?xml version="1.0" encoding="utf-8"?>
<ds:datastoreItem xmlns:ds="http://schemas.openxmlformats.org/officeDocument/2006/customXml" ds:itemID="{98431E16-9834-49D8-8F83-A944D9A409AF}"/>
</file>

<file path=customXml/itemProps55.xml><?xml version="1.0" encoding="utf-8"?>
<ds:datastoreItem xmlns:ds="http://schemas.openxmlformats.org/officeDocument/2006/customXml" ds:itemID="{0DED7781-9A82-48C0-A55D-A45725B382FF}"/>
</file>

<file path=customXml/itemProps56.xml><?xml version="1.0" encoding="utf-8"?>
<ds:datastoreItem xmlns:ds="http://schemas.openxmlformats.org/officeDocument/2006/customXml" ds:itemID="{FE2E05C5-F4C4-489C-BE69-D5947E62F8AB}"/>
</file>

<file path=customXml/itemProps57.xml><?xml version="1.0" encoding="utf-8"?>
<ds:datastoreItem xmlns:ds="http://schemas.openxmlformats.org/officeDocument/2006/customXml" ds:itemID="{7C3F3235-E1DF-40A1-A860-ED7A8E9D31FD}"/>
</file>

<file path=customXml/itemProps58.xml><?xml version="1.0" encoding="utf-8"?>
<ds:datastoreItem xmlns:ds="http://schemas.openxmlformats.org/officeDocument/2006/customXml" ds:itemID="{E2130636-6A0F-4472-A77D-420513957212}"/>
</file>

<file path=customXml/itemProps59.xml><?xml version="1.0" encoding="utf-8"?>
<ds:datastoreItem xmlns:ds="http://schemas.openxmlformats.org/officeDocument/2006/customXml" ds:itemID="{3350E593-8A34-4FDA-AA6B-151DC7233360}"/>
</file>

<file path=customXml/itemProps6.xml><?xml version="1.0" encoding="utf-8"?>
<ds:datastoreItem xmlns:ds="http://schemas.openxmlformats.org/officeDocument/2006/customXml" ds:itemID="{B2959FAE-EC38-4D4E-9035-A69D614C781A}"/>
</file>

<file path=customXml/itemProps60.xml><?xml version="1.0" encoding="utf-8"?>
<ds:datastoreItem xmlns:ds="http://schemas.openxmlformats.org/officeDocument/2006/customXml" ds:itemID="{12EDF8DC-FE06-4B54-A16F-6D0012B7E22B}"/>
</file>

<file path=customXml/itemProps61.xml><?xml version="1.0" encoding="utf-8"?>
<ds:datastoreItem xmlns:ds="http://schemas.openxmlformats.org/officeDocument/2006/customXml" ds:itemID="{B725040F-FFEB-40FF-86D3-73EC81BC9C79}"/>
</file>

<file path=customXml/itemProps62.xml><?xml version="1.0" encoding="utf-8"?>
<ds:datastoreItem xmlns:ds="http://schemas.openxmlformats.org/officeDocument/2006/customXml" ds:itemID="{A4744F89-6EA3-4E91-AC07-A2ADC5808CD8}"/>
</file>

<file path=customXml/itemProps63.xml><?xml version="1.0" encoding="utf-8"?>
<ds:datastoreItem xmlns:ds="http://schemas.openxmlformats.org/officeDocument/2006/customXml" ds:itemID="{13F1C384-C340-4184-A53E-8E4FF7AEADCB}"/>
</file>

<file path=customXml/itemProps64.xml><?xml version="1.0" encoding="utf-8"?>
<ds:datastoreItem xmlns:ds="http://schemas.openxmlformats.org/officeDocument/2006/customXml" ds:itemID="{6268B7C7-D0C3-404C-A6A7-7EE037C3D3BD}"/>
</file>

<file path=customXml/itemProps65.xml><?xml version="1.0" encoding="utf-8"?>
<ds:datastoreItem xmlns:ds="http://schemas.openxmlformats.org/officeDocument/2006/customXml" ds:itemID="{42C881FF-8841-42B5-BF6A-0E4E3FF5DB66}"/>
</file>

<file path=customXml/itemProps66.xml><?xml version="1.0" encoding="utf-8"?>
<ds:datastoreItem xmlns:ds="http://schemas.openxmlformats.org/officeDocument/2006/customXml" ds:itemID="{9E6E0623-C1F1-48E8-814D-A6F39A721385}"/>
</file>

<file path=customXml/itemProps67.xml><?xml version="1.0" encoding="utf-8"?>
<ds:datastoreItem xmlns:ds="http://schemas.openxmlformats.org/officeDocument/2006/customXml" ds:itemID="{320BE962-7DFE-4107-A475-007F25F3A9CD}"/>
</file>

<file path=customXml/itemProps68.xml><?xml version="1.0" encoding="utf-8"?>
<ds:datastoreItem xmlns:ds="http://schemas.openxmlformats.org/officeDocument/2006/customXml" ds:itemID="{A5C9EB34-6908-4A55-8147-45C526791347}"/>
</file>

<file path=customXml/itemProps69.xml><?xml version="1.0" encoding="utf-8"?>
<ds:datastoreItem xmlns:ds="http://schemas.openxmlformats.org/officeDocument/2006/customXml" ds:itemID="{1AF11FE6-3DDF-43EA-9AAF-413E4D0571AD}"/>
</file>

<file path=customXml/itemProps7.xml><?xml version="1.0" encoding="utf-8"?>
<ds:datastoreItem xmlns:ds="http://schemas.openxmlformats.org/officeDocument/2006/customXml" ds:itemID="{D934D176-D508-42D6-8722-228676333D28}"/>
</file>

<file path=customXml/itemProps70.xml><?xml version="1.0" encoding="utf-8"?>
<ds:datastoreItem xmlns:ds="http://schemas.openxmlformats.org/officeDocument/2006/customXml" ds:itemID="{74CCA842-14DA-46A3-A67B-22F918BCA227}"/>
</file>

<file path=customXml/itemProps71.xml><?xml version="1.0" encoding="utf-8"?>
<ds:datastoreItem xmlns:ds="http://schemas.openxmlformats.org/officeDocument/2006/customXml" ds:itemID="{C1214DA8-DFF2-46C9-9116-3E9663831BA5}"/>
</file>

<file path=customXml/itemProps72.xml><?xml version="1.0" encoding="utf-8"?>
<ds:datastoreItem xmlns:ds="http://schemas.openxmlformats.org/officeDocument/2006/customXml" ds:itemID="{423B7563-CDC8-42AB-98B4-7511A4D270D2}"/>
</file>

<file path=customXml/itemProps73.xml><?xml version="1.0" encoding="utf-8"?>
<ds:datastoreItem xmlns:ds="http://schemas.openxmlformats.org/officeDocument/2006/customXml" ds:itemID="{22FAE8E7-4320-496D-A4E6-4B349F2661C5}"/>
</file>

<file path=customXml/itemProps74.xml><?xml version="1.0" encoding="utf-8"?>
<ds:datastoreItem xmlns:ds="http://schemas.openxmlformats.org/officeDocument/2006/customXml" ds:itemID="{ED011823-8706-46AC-9A15-5FE12DE315DA}"/>
</file>

<file path=customXml/itemProps75.xml><?xml version="1.0" encoding="utf-8"?>
<ds:datastoreItem xmlns:ds="http://schemas.openxmlformats.org/officeDocument/2006/customXml" ds:itemID="{BA933595-EF9B-4B92-92C4-C550E73F2B03}"/>
</file>

<file path=customXml/itemProps76.xml><?xml version="1.0" encoding="utf-8"?>
<ds:datastoreItem xmlns:ds="http://schemas.openxmlformats.org/officeDocument/2006/customXml" ds:itemID="{3C0061F9-12F2-49F4-8545-870EE00904A1}"/>
</file>

<file path=customXml/itemProps77.xml><?xml version="1.0" encoding="utf-8"?>
<ds:datastoreItem xmlns:ds="http://schemas.openxmlformats.org/officeDocument/2006/customXml" ds:itemID="{75C376E1-9739-47B6-A15A-098D3B985A7B}"/>
</file>

<file path=customXml/itemProps78.xml><?xml version="1.0" encoding="utf-8"?>
<ds:datastoreItem xmlns:ds="http://schemas.openxmlformats.org/officeDocument/2006/customXml" ds:itemID="{72075C1E-5E60-4FA7-B92F-8BEAB455F335}"/>
</file>

<file path=customXml/itemProps79.xml><?xml version="1.0" encoding="utf-8"?>
<ds:datastoreItem xmlns:ds="http://schemas.openxmlformats.org/officeDocument/2006/customXml" ds:itemID="{81E62F7B-DEE1-46EF-BDC4-D2FAD7DDE79E}"/>
</file>

<file path=customXml/itemProps8.xml><?xml version="1.0" encoding="utf-8"?>
<ds:datastoreItem xmlns:ds="http://schemas.openxmlformats.org/officeDocument/2006/customXml" ds:itemID="{A0026072-394F-483F-B669-E4FBA909920A}"/>
</file>

<file path=customXml/itemProps80.xml><?xml version="1.0" encoding="utf-8"?>
<ds:datastoreItem xmlns:ds="http://schemas.openxmlformats.org/officeDocument/2006/customXml" ds:itemID="{65380110-24DC-4C93-9ED7-A9962B24703B}"/>
</file>

<file path=customXml/itemProps81.xml><?xml version="1.0" encoding="utf-8"?>
<ds:datastoreItem xmlns:ds="http://schemas.openxmlformats.org/officeDocument/2006/customXml" ds:itemID="{D424C28D-A71A-4EB9-BB7D-03E6EFB82B0B}"/>
</file>

<file path=customXml/itemProps82.xml><?xml version="1.0" encoding="utf-8"?>
<ds:datastoreItem xmlns:ds="http://schemas.openxmlformats.org/officeDocument/2006/customXml" ds:itemID="{C589049B-D5DD-4A7D-86B3-3CCA9B01279C}"/>
</file>

<file path=customXml/itemProps83.xml><?xml version="1.0" encoding="utf-8"?>
<ds:datastoreItem xmlns:ds="http://schemas.openxmlformats.org/officeDocument/2006/customXml" ds:itemID="{B6BC8DBE-88FC-4773-A3A6-102BEAD377A1}"/>
</file>

<file path=customXml/itemProps84.xml><?xml version="1.0" encoding="utf-8"?>
<ds:datastoreItem xmlns:ds="http://schemas.openxmlformats.org/officeDocument/2006/customXml" ds:itemID="{21C429D5-08B6-4E3E-9F5E-D290DB20CE90}"/>
</file>

<file path=customXml/itemProps85.xml><?xml version="1.0" encoding="utf-8"?>
<ds:datastoreItem xmlns:ds="http://schemas.openxmlformats.org/officeDocument/2006/customXml" ds:itemID="{E09E3F07-3948-4FB8-ABC3-208BC88D8DE7}"/>
</file>

<file path=customXml/itemProps86.xml><?xml version="1.0" encoding="utf-8"?>
<ds:datastoreItem xmlns:ds="http://schemas.openxmlformats.org/officeDocument/2006/customXml" ds:itemID="{D8D36376-B301-492C-8806-4503B19D6663}"/>
</file>

<file path=customXml/itemProps87.xml><?xml version="1.0" encoding="utf-8"?>
<ds:datastoreItem xmlns:ds="http://schemas.openxmlformats.org/officeDocument/2006/customXml" ds:itemID="{5395F3D2-9F6D-44FA-888B-F6F2ABDB9615}"/>
</file>

<file path=customXml/itemProps88.xml><?xml version="1.0" encoding="utf-8"?>
<ds:datastoreItem xmlns:ds="http://schemas.openxmlformats.org/officeDocument/2006/customXml" ds:itemID="{18373A8D-CF41-42F9-9596-E2834565863A}"/>
</file>

<file path=customXml/itemProps89.xml><?xml version="1.0" encoding="utf-8"?>
<ds:datastoreItem xmlns:ds="http://schemas.openxmlformats.org/officeDocument/2006/customXml" ds:itemID="{A945319B-CD9E-44E7-B208-AF0BDF9FC0C1}"/>
</file>

<file path=customXml/itemProps9.xml><?xml version="1.0" encoding="utf-8"?>
<ds:datastoreItem xmlns:ds="http://schemas.openxmlformats.org/officeDocument/2006/customXml" ds:itemID="{B2575427-D1EB-4895-BF5A-B1DA133986DB}"/>
</file>

<file path=customXml/itemProps90.xml><?xml version="1.0" encoding="utf-8"?>
<ds:datastoreItem xmlns:ds="http://schemas.openxmlformats.org/officeDocument/2006/customXml" ds:itemID="{C7F4A2BA-1754-49D2-B665-29AEEAD59844}"/>
</file>

<file path=customXml/itemProps91.xml><?xml version="1.0" encoding="utf-8"?>
<ds:datastoreItem xmlns:ds="http://schemas.openxmlformats.org/officeDocument/2006/customXml" ds:itemID="{92B570A3-DF27-4970-899E-141204850652}"/>
</file>

<file path=customXml/itemProps92.xml><?xml version="1.0" encoding="utf-8"?>
<ds:datastoreItem xmlns:ds="http://schemas.openxmlformats.org/officeDocument/2006/customXml" ds:itemID="{A4870551-B488-4191-90CE-4DB06A4A4137}"/>
</file>

<file path=customXml/itemProps93.xml><?xml version="1.0" encoding="utf-8"?>
<ds:datastoreItem xmlns:ds="http://schemas.openxmlformats.org/officeDocument/2006/customXml" ds:itemID="{D95D594A-0BF4-4BB2-8FD2-24829795B27F}"/>
</file>

<file path=customXml/itemProps94.xml><?xml version="1.0" encoding="utf-8"?>
<ds:datastoreItem xmlns:ds="http://schemas.openxmlformats.org/officeDocument/2006/customXml" ds:itemID="{1EEA7984-7BC8-424F-A28F-38946EFFC0AA}"/>
</file>

<file path=customXml/itemProps95.xml><?xml version="1.0" encoding="utf-8"?>
<ds:datastoreItem xmlns:ds="http://schemas.openxmlformats.org/officeDocument/2006/customXml" ds:itemID="{38F75251-4DCB-4955-B3FC-B433D1B8A6AC}"/>
</file>

<file path=customXml/itemProps96.xml><?xml version="1.0" encoding="utf-8"?>
<ds:datastoreItem xmlns:ds="http://schemas.openxmlformats.org/officeDocument/2006/customXml" ds:itemID="{4CAE0944-7250-483F-B76E-636CF926BB77}"/>
</file>

<file path=customXml/itemProps97.xml><?xml version="1.0" encoding="utf-8"?>
<ds:datastoreItem xmlns:ds="http://schemas.openxmlformats.org/officeDocument/2006/customXml" ds:itemID="{9CC747C5-B3BF-44A3-ABD2-48C13CF9B898}"/>
</file>

<file path=customXml/itemProps98.xml><?xml version="1.0" encoding="utf-8"?>
<ds:datastoreItem xmlns:ds="http://schemas.openxmlformats.org/officeDocument/2006/customXml" ds:itemID="{BA49D22A-C2AF-4D2B-993C-3299C15F7536}"/>
</file>

<file path=customXml/itemProps99.xml><?xml version="1.0" encoding="utf-8"?>
<ds:datastoreItem xmlns:ds="http://schemas.openxmlformats.org/officeDocument/2006/customXml" ds:itemID="{C915D3BD-A066-4C63-816A-E2A3CA27BEB8}"/>
</file>

<file path=docProps/app.xml><?xml version="1.0" encoding="utf-8"?>
<Properties xmlns="http://schemas.openxmlformats.org/officeDocument/2006/extended-properties" xmlns:vt="http://schemas.openxmlformats.org/officeDocument/2006/docPropsVTypes">
  <Template>Normal</Template>
  <TotalTime>1422</TotalTime>
  <Pages>87</Pages>
  <Words>26054</Words>
  <Characters>148513</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174219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Aleksandra Adamović</cp:lastModifiedBy>
  <cp:revision>46</cp:revision>
  <cp:lastPrinted>2017-09-05T10:39:00Z</cp:lastPrinted>
  <dcterms:created xsi:type="dcterms:W3CDTF">2017-09-04T07:12:00Z</dcterms:created>
  <dcterms:modified xsi:type="dcterms:W3CDTF">2017-12-12T13:55:00Z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